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C3" w:rsidRPr="0018200D" w:rsidRDefault="001F20C3" w:rsidP="008B05A8">
      <w:pPr>
        <w:widowControl w:val="0"/>
        <w:suppressAutoHyphens/>
        <w:autoSpaceDE w:val="0"/>
        <w:autoSpaceDN w:val="0"/>
        <w:ind w:left="-284" w:right="475" w:firstLine="710"/>
        <w:jc w:val="both"/>
        <w:rPr>
          <w:rFonts w:ascii="Times New Roman" w:hAnsi="Times New Roman"/>
          <w:color w:val="000000"/>
          <w:sz w:val="22"/>
          <w:szCs w:val="22"/>
        </w:rPr>
      </w:pPr>
      <w:r w:rsidRPr="0018200D">
        <w:rPr>
          <w:rFonts w:ascii="Times New Roman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1F20C3" w:rsidRPr="0018200D" w:rsidRDefault="001F20C3" w:rsidP="008B05A8">
      <w:pPr>
        <w:widowControl w:val="0"/>
        <w:spacing w:after="5"/>
        <w:ind w:left="-284" w:right="475" w:firstLine="7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1F20C3" w:rsidRPr="0018200D" w:rsidRDefault="001F20C3" w:rsidP="00316CA7">
      <w:pPr>
        <w:widowControl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1F20C3" w:rsidRPr="0018200D" w:rsidRDefault="001F20C3" w:rsidP="00316CA7">
      <w:pPr>
        <w:widowControl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1F20C3" w:rsidRPr="0018200D" w:rsidRDefault="001F20C3" w:rsidP="00316CA7">
      <w:pPr>
        <w:widowControl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1F20C3" w:rsidRPr="0018200D" w:rsidRDefault="001F20C3" w:rsidP="00316CA7">
      <w:pPr>
        <w:widowControl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ИМЕНИ В.Ф. УТКИНА»</w:t>
      </w:r>
    </w:p>
    <w:p w:rsidR="001F20C3" w:rsidRPr="0018200D" w:rsidRDefault="001F20C3" w:rsidP="00316CA7">
      <w:pPr>
        <w:widowControl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1F20C3" w:rsidRDefault="001F20C3" w:rsidP="00316CA7">
      <w:pPr>
        <w:widowControl w:val="0"/>
        <w:autoSpaceDE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Кафедра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«Микро- и наноэлектроника</w:t>
      </w: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»</w:t>
      </w:r>
    </w:p>
    <w:p w:rsidR="001F20C3" w:rsidRPr="0018200D" w:rsidRDefault="001F20C3" w:rsidP="00316CA7">
      <w:pPr>
        <w:widowControl w:val="0"/>
        <w:autoSpaceDE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F20C3" w:rsidRPr="0018200D" w:rsidTr="0023656E"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«УТВЕРЖДАЮ»</w:t>
            </w:r>
          </w:p>
        </w:tc>
      </w:tr>
      <w:tr w:rsidR="001F20C3" w:rsidRPr="0018200D" w:rsidTr="0023656E"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Декан факультета ______</w:t>
            </w:r>
          </w:p>
          <w:p w:rsidR="001F20C3" w:rsidRPr="0018200D" w:rsidRDefault="00993132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Холопов  С.И.</w:t>
            </w:r>
            <w:r w:rsidR="001F20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Проректор РОПиМД</w:t>
            </w:r>
          </w:p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Корячко А.В.</w:t>
            </w:r>
          </w:p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</w:tr>
      <w:tr w:rsidR="001F20C3" w:rsidRPr="0018200D" w:rsidTr="0023656E"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Заведующий кафедрой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9313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ИИБМТ</w:t>
            </w:r>
          </w:p>
          <w:p w:rsidR="001F20C3" w:rsidRPr="0018200D" w:rsidRDefault="00993132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Жулев В.И.</w:t>
            </w:r>
            <w:r w:rsidR="001F20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F20C3" w:rsidRPr="004275F5" w:rsidRDefault="001F20C3" w:rsidP="00316CA7">
      <w:pPr>
        <w:widowControl w:val="0"/>
        <w:autoSpaceDE w:val="0"/>
        <w:spacing w:after="5" w:line="360" w:lineRule="auto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F20C3" w:rsidRPr="0018200D" w:rsidRDefault="001F20C3" w:rsidP="00316CA7">
      <w:pPr>
        <w:widowControl w:val="0"/>
        <w:autoSpaceDE w:val="0"/>
        <w:spacing w:after="5" w:line="360" w:lineRule="auto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8200D">
        <w:rPr>
          <w:rFonts w:ascii="Times New Roman" w:hAnsi="Times New Roman"/>
          <w:b/>
          <w:color w:val="000000"/>
          <w:sz w:val="24"/>
          <w:szCs w:val="24"/>
          <w:lang w:eastAsia="en-US"/>
        </w:rPr>
        <w:t>РАБОЧАЯ ПРОГРАММА ДИСЦИПЛИНЫ</w:t>
      </w:r>
    </w:p>
    <w:p w:rsidR="001F20C3" w:rsidRPr="0018200D" w:rsidRDefault="001F20C3" w:rsidP="00316CA7">
      <w:pPr>
        <w:widowControl w:val="0"/>
        <w:suppressAutoHyphens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C63445" w:rsidRDefault="001F20C3" w:rsidP="00316CA7">
      <w:pPr>
        <w:widowControl w:val="0"/>
        <w:suppressAutoHyphens/>
        <w:autoSpaceDE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Б1.</w:t>
      </w:r>
      <w:r w:rsidR="00993132">
        <w:rPr>
          <w:rFonts w:ascii="Times New Roman" w:hAnsi="Times New Roman"/>
          <w:b/>
          <w:color w:val="000000"/>
          <w:sz w:val="24"/>
          <w:szCs w:val="24"/>
          <w:lang w:eastAsia="en-US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.2</w:t>
      </w:r>
      <w:r w:rsidR="00993132">
        <w:rPr>
          <w:rFonts w:ascii="Times New Roman" w:hAnsi="Times New Roman"/>
          <w:b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_«Материаловедение</w:t>
      </w:r>
      <w:r w:rsidRPr="00C63445">
        <w:rPr>
          <w:rFonts w:ascii="Times New Roman" w:hAnsi="Times New Roman"/>
          <w:b/>
          <w:color w:val="000000"/>
          <w:sz w:val="24"/>
          <w:szCs w:val="24"/>
          <w:lang w:eastAsia="en-US"/>
        </w:rPr>
        <w:t>»</w:t>
      </w:r>
    </w:p>
    <w:p w:rsidR="001F20C3" w:rsidRPr="0018200D" w:rsidRDefault="001F20C3" w:rsidP="00316CA7">
      <w:pPr>
        <w:widowControl w:val="0"/>
        <w:suppressAutoHyphens/>
        <w:ind w:left="-284" w:right="475" w:firstLine="710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F20C3" w:rsidRPr="0018200D" w:rsidRDefault="001F20C3" w:rsidP="00316CA7">
      <w:pPr>
        <w:widowControl w:val="0"/>
        <w:suppressAutoHyphens/>
        <w:ind w:left="-284" w:right="475" w:firstLine="710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8200D">
        <w:rPr>
          <w:rFonts w:ascii="Times New Roman" w:hAnsi="Times New Roman"/>
          <w:sz w:val="24"/>
          <w:szCs w:val="24"/>
          <w:lang w:eastAsia="ar-SA"/>
        </w:rPr>
        <w:t>Направление подготовки</w:t>
      </w:r>
    </w:p>
    <w:p w:rsidR="005D04BB" w:rsidRDefault="00993132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A96FCA">
        <w:rPr>
          <w:rFonts w:ascii="Times New Roman" w:hAnsi="Times New Roman"/>
          <w:color w:val="000000"/>
          <w:sz w:val="24"/>
          <w:szCs w:val="24"/>
        </w:rPr>
        <w:t>12.03.0</w:t>
      </w:r>
      <w:r w:rsidR="005D04BB">
        <w:rPr>
          <w:rFonts w:ascii="Times New Roman" w:hAnsi="Times New Roman"/>
          <w:color w:val="000000"/>
          <w:sz w:val="24"/>
          <w:szCs w:val="24"/>
        </w:rPr>
        <w:t>4</w:t>
      </w:r>
      <w:r w:rsidRPr="00A96F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4BB" w:rsidRPr="002D1674">
        <w:rPr>
          <w:rFonts w:ascii="Times New Roman" w:hAnsi="Times New Roman"/>
          <w:color w:val="000000"/>
          <w:sz w:val="24"/>
          <w:szCs w:val="24"/>
        </w:rPr>
        <w:t>Биотехнические системы и технологии</w:t>
      </w:r>
    </w:p>
    <w:p w:rsidR="005D04BB" w:rsidRDefault="005D04BB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 w:rsidR="00993132" w:rsidRDefault="005D04BB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2D1674">
        <w:rPr>
          <w:rFonts w:ascii="Times New Roman" w:hAnsi="Times New Roman"/>
          <w:color w:val="000000"/>
          <w:sz w:val="24"/>
          <w:szCs w:val="24"/>
        </w:rPr>
        <w:t>Биотехнические системы и технологии</w:t>
      </w:r>
    </w:p>
    <w:p w:rsidR="005D04BB" w:rsidRDefault="005D04BB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Академический бакалавриат</w:t>
      </w: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Квалификация выпускника – бакалавр</w:t>
      </w: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18200D" w:rsidRDefault="00993132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 – очная</w:t>
      </w: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20C3" w:rsidRPr="0018200D" w:rsidRDefault="001F20C3" w:rsidP="00316CA7">
      <w:pPr>
        <w:spacing w:after="160" w:line="259" w:lineRule="auto"/>
        <w:ind w:left="-284" w:right="475" w:firstLine="7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200D">
        <w:rPr>
          <w:rFonts w:ascii="Times New Roman" w:hAnsi="Times New Roman"/>
          <w:sz w:val="28"/>
          <w:szCs w:val="28"/>
          <w:lang w:eastAsia="ar-SA"/>
        </w:rPr>
        <w:t>Рязань 20</w:t>
      </w:r>
      <w:r>
        <w:rPr>
          <w:rFonts w:ascii="Times New Roman" w:hAnsi="Times New Roman"/>
          <w:sz w:val="28"/>
          <w:szCs w:val="28"/>
          <w:lang w:eastAsia="ar-SA"/>
        </w:rPr>
        <w:t xml:space="preserve">20 </w:t>
      </w:r>
      <w:r w:rsidRPr="0018200D">
        <w:rPr>
          <w:rFonts w:ascii="Times New Roman" w:hAnsi="Times New Roman"/>
          <w:sz w:val="28"/>
          <w:szCs w:val="28"/>
          <w:lang w:eastAsia="ar-SA"/>
        </w:rPr>
        <w:t>г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F20C3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18200D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312058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18200D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1F20C3" w:rsidRPr="0018200D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</w:t>
      </w:r>
      <w:r w:rsidR="00993132">
        <w:rPr>
          <w:rFonts w:ascii="Times New Roman" w:eastAsia="Arial Unicode MS" w:hAnsi="Times New Roman"/>
          <w:sz w:val="24"/>
          <w:szCs w:val="24"/>
        </w:rPr>
        <w:t>12</w:t>
      </w:r>
      <w:r>
        <w:rPr>
          <w:rFonts w:ascii="Times New Roman" w:eastAsia="Arial Unicode MS" w:hAnsi="Times New Roman"/>
          <w:sz w:val="24"/>
          <w:szCs w:val="24"/>
        </w:rPr>
        <w:t>.03.01 «</w:t>
      </w:r>
      <w:r w:rsidR="00993132">
        <w:rPr>
          <w:rFonts w:ascii="Times New Roman" w:eastAsia="Arial Unicode MS" w:hAnsi="Times New Roman"/>
          <w:sz w:val="24"/>
          <w:szCs w:val="24"/>
        </w:rPr>
        <w:t>Приборостроение</w:t>
      </w:r>
      <w:r>
        <w:rPr>
          <w:rFonts w:ascii="Times New Roman" w:eastAsia="Arial Unicode MS" w:hAnsi="Times New Roman"/>
          <w:sz w:val="24"/>
          <w:szCs w:val="24"/>
        </w:rPr>
        <w:t>»,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утвержденного </w:t>
      </w:r>
      <w:r w:rsidR="00993132">
        <w:rPr>
          <w:rFonts w:ascii="Times New Roman" w:eastAsia="Arial Unicode MS" w:hAnsi="Times New Roman"/>
          <w:sz w:val="24"/>
          <w:szCs w:val="24"/>
        </w:rPr>
        <w:t>19.09</w:t>
      </w:r>
      <w:r w:rsidRPr="008D0D0C">
        <w:rPr>
          <w:rFonts w:ascii="Times New Roman" w:eastAsia="Arial Unicode MS" w:hAnsi="Times New Roman"/>
          <w:sz w:val="24"/>
          <w:szCs w:val="24"/>
        </w:rPr>
        <w:t>.20</w:t>
      </w:r>
      <w:r w:rsidR="00993132">
        <w:rPr>
          <w:rFonts w:ascii="Times New Roman" w:eastAsia="Arial Unicode MS" w:hAnsi="Times New Roman"/>
          <w:sz w:val="24"/>
          <w:szCs w:val="24"/>
        </w:rPr>
        <w:t>17</w:t>
      </w:r>
      <w:r w:rsidRPr="008D0D0C">
        <w:rPr>
          <w:rFonts w:ascii="Times New Roman" w:eastAsia="Arial Unicode MS" w:hAnsi="Times New Roman"/>
          <w:sz w:val="24"/>
          <w:szCs w:val="24"/>
        </w:rPr>
        <w:t xml:space="preserve">    №  9</w:t>
      </w:r>
      <w:r w:rsidR="005D04BB">
        <w:rPr>
          <w:rFonts w:ascii="Times New Roman" w:eastAsia="Arial Unicode MS" w:hAnsi="Times New Roman"/>
          <w:sz w:val="24"/>
          <w:szCs w:val="24"/>
        </w:rPr>
        <w:t>50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Разработчики</w:t>
      </w:r>
      <w:r w:rsidRPr="00701A15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профессор каф. МНЭЛ, д.ф.-м.н.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Т.А.Холомина                                                                    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____________________________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                  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A76008" w:rsidRDefault="001F20C3" w:rsidP="008B05A8">
      <w:pPr>
        <w:pStyle w:val="6"/>
        <w:keepNext w:val="0"/>
        <w:widowControl w:val="0"/>
        <w:numPr>
          <w:ilvl w:val="0"/>
          <w:numId w:val="0"/>
        </w:numPr>
        <w:spacing w:line="276" w:lineRule="auto"/>
        <w:ind w:left="-284" w:right="475" w:firstLine="710"/>
        <w:rPr>
          <w:rFonts w:eastAsia="Arial Unicode MS"/>
          <w:b w:val="0"/>
          <w:sz w:val="24"/>
          <w:szCs w:val="24"/>
        </w:rPr>
      </w:pPr>
      <w:r w:rsidRPr="00A76008">
        <w:rPr>
          <w:b w:val="0"/>
          <w:sz w:val="24"/>
          <w:szCs w:val="24"/>
        </w:rPr>
        <w:t>Программа рассмотрена и одобрена на заседании</w:t>
      </w:r>
      <w:r w:rsidRPr="00A76008">
        <w:rPr>
          <w:rFonts w:eastAsia="Arial Unicode MS"/>
          <w:b w:val="0"/>
          <w:sz w:val="24"/>
          <w:szCs w:val="24"/>
        </w:rPr>
        <w:t xml:space="preserve"> кафедры</w:t>
      </w:r>
      <w:r>
        <w:rPr>
          <w:rFonts w:eastAsia="Arial Unicode MS"/>
          <w:b w:val="0"/>
          <w:sz w:val="24"/>
          <w:szCs w:val="24"/>
        </w:rPr>
        <w:t xml:space="preserve"> МНЭЛ</w:t>
      </w:r>
    </w:p>
    <w:p w:rsidR="001F20C3" w:rsidRPr="00A76008" w:rsidRDefault="001F20C3" w:rsidP="008B05A8">
      <w:pPr>
        <w:pStyle w:val="6"/>
        <w:keepNext w:val="0"/>
        <w:widowControl w:val="0"/>
        <w:numPr>
          <w:ilvl w:val="0"/>
          <w:numId w:val="0"/>
        </w:numPr>
        <w:spacing w:line="276" w:lineRule="auto"/>
        <w:ind w:left="-284" w:right="475" w:firstLine="710"/>
        <w:rPr>
          <w:rFonts w:eastAsia="Arial Unicode MS"/>
          <w:b w:val="0"/>
          <w:sz w:val="24"/>
          <w:szCs w:val="24"/>
        </w:rPr>
      </w:pPr>
    </w:p>
    <w:p w:rsidR="001F20C3" w:rsidRPr="00A76008" w:rsidRDefault="001F20C3" w:rsidP="008B05A8">
      <w:pPr>
        <w:pStyle w:val="6"/>
        <w:keepNext w:val="0"/>
        <w:widowControl w:val="0"/>
        <w:numPr>
          <w:ilvl w:val="0"/>
          <w:numId w:val="0"/>
        </w:numPr>
        <w:spacing w:line="276" w:lineRule="auto"/>
        <w:ind w:left="-284" w:right="475" w:firstLine="710"/>
        <w:rPr>
          <w:rFonts w:eastAsia="Arial Unicode MS"/>
          <w:b w:val="0"/>
          <w:sz w:val="24"/>
          <w:szCs w:val="24"/>
        </w:rPr>
      </w:pPr>
      <w:r w:rsidRPr="00A76008">
        <w:rPr>
          <w:rFonts w:eastAsia="Arial Unicode MS"/>
          <w:b w:val="0"/>
          <w:sz w:val="24"/>
          <w:szCs w:val="24"/>
        </w:rPr>
        <w:t>«_</w:t>
      </w:r>
      <w:r>
        <w:rPr>
          <w:rFonts w:eastAsia="Arial Unicode MS"/>
          <w:b w:val="0"/>
          <w:sz w:val="24"/>
          <w:szCs w:val="24"/>
        </w:rPr>
        <w:t>19</w:t>
      </w:r>
      <w:r w:rsidRPr="00A76008">
        <w:rPr>
          <w:rFonts w:eastAsia="Arial Unicode MS"/>
          <w:b w:val="0"/>
          <w:sz w:val="24"/>
          <w:szCs w:val="24"/>
        </w:rPr>
        <w:t>__» ___</w:t>
      </w:r>
      <w:r>
        <w:rPr>
          <w:rFonts w:eastAsia="Arial Unicode MS"/>
          <w:b w:val="0"/>
          <w:sz w:val="24"/>
          <w:szCs w:val="24"/>
        </w:rPr>
        <w:t>06</w:t>
      </w:r>
      <w:r w:rsidRPr="00A76008">
        <w:rPr>
          <w:rFonts w:eastAsia="Arial Unicode MS"/>
          <w:b w:val="0"/>
          <w:sz w:val="24"/>
          <w:szCs w:val="24"/>
        </w:rPr>
        <w:t>_____ 20</w:t>
      </w:r>
      <w:r>
        <w:rPr>
          <w:rFonts w:eastAsia="Arial Unicode MS"/>
          <w:b w:val="0"/>
          <w:sz w:val="24"/>
          <w:szCs w:val="24"/>
        </w:rPr>
        <w:t>20</w:t>
      </w:r>
      <w:r w:rsidRPr="00A76008">
        <w:rPr>
          <w:rFonts w:eastAsia="Arial Unicode MS"/>
          <w:b w:val="0"/>
          <w:sz w:val="24"/>
          <w:szCs w:val="24"/>
        </w:rPr>
        <w:t xml:space="preserve">__ г., протокол № </w:t>
      </w:r>
      <w:r>
        <w:rPr>
          <w:rFonts w:eastAsia="Arial Unicode MS"/>
          <w:b w:val="0"/>
          <w:sz w:val="24"/>
          <w:szCs w:val="24"/>
        </w:rPr>
        <w:t xml:space="preserve">9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ab/>
      </w: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Pr="00985311" w:rsidRDefault="00993132" w:rsidP="008D0D0C">
      <w:pPr>
        <w:suppressAutoHyphens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1F20C3" w:rsidRPr="00985311">
        <w:rPr>
          <w:rFonts w:ascii="Times New Roman" w:eastAsia="Arial Unicode MS" w:hAnsi="Times New Roman"/>
          <w:sz w:val="24"/>
          <w:szCs w:val="24"/>
        </w:rPr>
        <w:t>Заведующий кафедрой МНЭЛ</w:t>
      </w:r>
    </w:p>
    <w:p w:rsidR="001F20C3" w:rsidRPr="00985311" w:rsidRDefault="001F20C3" w:rsidP="008D0D0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985311" w:rsidRDefault="00993132" w:rsidP="008D0D0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="001F20C3">
        <w:rPr>
          <w:rFonts w:ascii="Times New Roman" w:eastAsia="Arial Unicode MS" w:hAnsi="Times New Roman"/>
          <w:sz w:val="24"/>
          <w:szCs w:val="24"/>
        </w:rPr>
        <w:t>д</w:t>
      </w:r>
      <w:r w:rsidR="001F20C3" w:rsidRPr="00985311">
        <w:rPr>
          <w:rFonts w:ascii="Times New Roman" w:eastAsia="Arial Unicode MS" w:hAnsi="Times New Roman"/>
          <w:sz w:val="24"/>
          <w:szCs w:val="24"/>
        </w:rPr>
        <w:t xml:space="preserve">.ф.-м.н., доцент                                                                                      В.Г. Литвинов   </w:t>
      </w:r>
    </w:p>
    <w:p w:rsidR="001F20C3" w:rsidRPr="00985311" w:rsidRDefault="001F20C3" w:rsidP="008D0D0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Pr="00DC1E9B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t>1. ЦЕЛЬ И ЗАДАЧИ ОСВОЕНИЯ ДИСЦИПЛИНЫ</w:t>
      </w:r>
    </w:p>
    <w:p w:rsidR="001F20C3" w:rsidRPr="005518CF" w:rsidRDefault="001F20C3" w:rsidP="008B05A8">
      <w:pPr>
        <w:ind w:left="-284" w:right="475" w:firstLine="710"/>
        <w:jc w:val="both"/>
        <w:rPr>
          <w:rFonts w:ascii="Times New Roman" w:hAnsi="Times New Roman"/>
          <w:b/>
          <w:bCs/>
          <w:sz w:val="24"/>
        </w:rPr>
      </w:pP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pacing w:val="-6"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 xml:space="preserve">Целью освоения дисциплины является </w:t>
      </w:r>
      <w:r>
        <w:rPr>
          <w:rFonts w:ascii="Times New Roman" w:hAnsi="Times New Roman"/>
          <w:bCs/>
          <w:sz w:val="24"/>
          <w:szCs w:val="24"/>
        </w:rPr>
        <w:t>формирован</w:t>
      </w:r>
      <w:r w:rsidRPr="0018200D">
        <w:rPr>
          <w:rFonts w:ascii="Times New Roman" w:hAnsi="Times New Roman"/>
          <w:bCs/>
          <w:sz w:val="24"/>
          <w:szCs w:val="24"/>
        </w:rPr>
        <w:t xml:space="preserve">ие базовых знаний и умений в </w:t>
      </w:r>
      <w:r>
        <w:rPr>
          <w:rFonts w:ascii="Times New Roman" w:hAnsi="Times New Roman"/>
          <w:bCs/>
          <w:sz w:val="24"/>
          <w:szCs w:val="24"/>
        </w:rPr>
        <w:t>области материаловедения</w:t>
      </w:r>
      <w:r w:rsidRPr="008B05A8">
        <w:rPr>
          <w:bCs/>
        </w:rPr>
        <w:t xml:space="preserve"> </w:t>
      </w:r>
      <w:r w:rsidRPr="008B05A8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>соответствии с Федеральным государствен</w:t>
      </w:r>
      <w:r>
        <w:rPr>
          <w:rFonts w:ascii="Times New Roman" w:hAnsi="Times New Roman"/>
          <w:bCs/>
          <w:sz w:val="24"/>
          <w:szCs w:val="24"/>
        </w:rPr>
        <w:t>ным образовательным стандартом,</w:t>
      </w:r>
      <w:r w:rsidRPr="0018200D">
        <w:rPr>
          <w:rFonts w:ascii="Times New Roman" w:hAnsi="Times New Roman"/>
          <w:bCs/>
          <w:sz w:val="24"/>
          <w:szCs w:val="24"/>
        </w:rPr>
        <w:t xml:space="preserve"> формирование у студентов</w:t>
      </w:r>
      <w:r w:rsidRPr="0018200D">
        <w:rPr>
          <w:rFonts w:ascii="Times New Roman" w:hAnsi="Times New Roman"/>
          <w:sz w:val="24"/>
          <w:szCs w:val="24"/>
        </w:rPr>
        <w:t xml:space="preserve"> способности к логическому мышлению, анализу и восприятию информации,</w:t>
      </w:r>
      <w:r>
        <w:rPr>
          <w:rFonts w:ascii="Times New Roman" w:hAnsi="Times New Roman"/>
          <w:sz w:val="24"/>
          <w:szCs w:val="24"/>
        </w:rPr>
        <w:t xml:space="preserve"> формирование навыков инженерной работы</w:t>
      </w:r>
      <w:r w:rsidRPr="0018200D">
        <w:rPr>
          <w:rFonts w:ascii="Times New Roman" w:hAnsi="Times New Roman"/>
          <w:sz w:val="24"/>
          <w:szCs w:val="24"/>
        </w:rPr>
        <w:t>, посредством обеспечения этапов формирования компетенций, предусмотренных ФГОС, в части представленных ниже знаний, умений и навыков.</w:t>
      </w:r>
    </w:p>
    <w:p w:rsidR="001F20C3" w:rsidRPr="005518CF" w:rsidRDefault="001F20C3" w:rsidP="008B05A8">
      <w:pPr>
        <w:ind w:left="-284" w:right="475" w:firstLine="710"/>
        <w:jc w:val="both"/>
        <w:rPr>
          <w:rFonts w:ascii="Times New Roman" w:hAnsi="Times New Roman"/>
          <w:b/>
          <w:bCs/>
          <w:sz w:val="24"/>
        </w:rPr>
      </w:pPr>
      <w:r w:rsidRPr="005518CF">
        <w:rPr>
          <w:rFonts w:ascii="Times New Roman" w:hAnsi="Times New Roman"/>
          <w:b/>
          <w:bCs/>
          <w:sz w:val="24"/>
        </w:rPr>
        <w:t>Задачи:</w:t>
      </w:r>
    </w:p>
    <w:p w:rsidR="001F20C3" w:rsidRPr="008B05A8" w:rsidRDefault="001F20C3" w:rsidP="008B05A8">
      <w:pPr>
        <w:tabs>
          <w:tab w:val="left" w:pos="540"/>
        </w:tabs>
        <w:ind w:left="-284" w:right="475" w:firstLine="567"/>
        <w:jc w:val="both"/>
        <w:rPr>
          <w:rFonts w:ascii="Times New Roman" w:hAnsi="Times New Roman"/>
          <w:sz w:val="24"/>
          <w:szCs w:val="24"/>
        </w:rPr>
      </w:pPr>
      <w:r w:rsidRPr="008B05A8">
        <w:rPr>
          <w:rFonts w:ascii="Times New Roman" w:hAnsi="Times New Roman"/>
          <w:bCs/>
          <w:sz w:val="24"/>
          <w:szCs w:val="24"/>
        </w:rPr>
        <w:t xml:space="preserve">-- обучение представлениям о </w:t>
      </w:r>
      <w:r w:rsidRPr="008B05A8">
        <w:rPr>
          <w:rFonts w:ascii="Times New Roman" w:hAnsi="Times New Roman"/>
          <w:sz w:val="24"/>
          <w:szCs w:val="24"/>
        </w:rPr>
        <w:t>физической сущности процессов, протекающих в пр</w:t>
      </w:r>
      <w:r w:rsidRPr="008B05A8">
        <w:rPr>
          <w:rFonts w:ascii="Times New Roman" w:hAnsi="Times New Roman"/>
          <w:sz w:val="24"/>
          <w:szCs w:val="24"/>
        </w:rPr>
        <w:t>о</w:t>
      </w:r>
      <w:r w:rsidRPr="008B05A8">
        <w:rPr>
          <w:rFonts w:ascii="Times New Roman" w:hAnsi="Times New Roman"/>
          <w:sz w:val="24"/>
          <w:szCs w:val="24"/>
        </w:rPr>
        <w:t>водниковых, диэлектрических, полупроводниковых и магнитных материалах при использ</w:t>
      </w:r>
      <w:r w:rsidRPr="008B05A8">
        <w:rPr>
          <w:rFonts w:ascii="Times New Roman" w:hAnsi="Times New Roman"/>
          <w:sz w:val="24"/>
          <w:szCs w:val="24"/>
        </w:rPr>
        <w:t>о</w:t>
      </w:r>
      <w:r w:rsidRPr="008B05A8">
        <w:rPr>
          <w:rFonts w:ascii="Times New Roman" w:hAnsi="Times New Roman"/>
          <w:sz w:val="24"/>
          <w:szCs w:val="24"/>
        </w:rPr>
        <w:t xml:space="preserve">вании их в </w:t>
      </w:r>
      <w:r w:rsidR="00993132">
        <w:rPr>
          <w:rFonts w:ascii="Times New Roman" w:hAnsi="Times New Roman"/>
          <w:sz w:val="24"/>
          <w:szCs w:val="24"/>
        </w:rPr>
        <w:t xml:space="preserve">приборостроении </w:t>
      </w:r>
      <w:r w:rsidRPr="008B05A8">
        <w:rPr>
          <w:rFonts w:ascii="Times New Roman" w:hAnsi="Times New Roman"/>
          <w:sz w:val="24"/>
          <w:szCs w:val="24"/>
        </w:rPr>
        <w:t xml:space="preserve"> и </w:t>
      </w:r>
      <w:r w:rsidR="005D04BB">
        <w:rPr>
          <w:rFonts w:ascii="Times New Roman" w:hAnsi="Times New Roman"/>
          <w:sz w:val="24"/>
          <w:szCs w:val="24"/>
        </w:rPr>
        <w:t>биомедицинской</w:t>
      </w:r>
      <w:r w:rsidRPr="008B05A8">
        <w:rPr>
          <w:rFonts w:ascii="Times New Roman" w:hAnsi="Times New Roman"/>
          <w:sz w:val="24"/>
          <w:szCs w:val="24"/>
        </w:rPr>
        <w:t xml:space="preserve"> технике; </w:t>
      </w:r>
    </w:p>
    <w:p w:rsidR="001F20C3" w:rsidRPr="008B05A8" w:rsidRDefault="001F20C3" w:rsidP="008B05A8">
      <w:pPr>
        <w:tabs>
          <w:tab w:val="left" w:pos="540"/>
        </w:tabs>
        <w:ind w:left="-284" w:right="475" w:firstLine="567"/>
        <w:jc w:val="both"/>
        <w:rPr>
          <w:rFonts w:ascii="Times New Roman" w:hAnsi="Times New Roman"/>
          <w:sz w:val="24"/>
          <w:szCs w:val="24"/>
        </w:rPr>
      </w:pPr>
      <w:r w:rsidRPr="008B05A8">
        <w:rPr>
          <w:rFonts w:ascii="Times New Roman" w:hAnsi="Times New Roman"/>
          <w:sz w:val="24"/>
          <w:szCs w:val="24"/>
        </w:rPr>
        <w:t xml:space="preserve">- обучение </w:t>
      </w:r>
      <w:r w:rsidRPr="008B05A8">
        <w:rPr>
          <w:rFonts w:ascii="Times New Roman" w:hAnsi="Times New Roman"/>
          <w:bCs/>
          <w:sz w:val="24"/>
          <w:szCs w:val="24"/>
        </w:rPr>
        <w:t>представлениям об</w:t>
      </w:r>
      <w:r w:rsidRPr="008B05A8">
        <w:rPr>
          <w:rFonts w:ascii="Times New Roman" w:hAnsi="Times New Roman"/>
          <w:sz w:val="24"/>
          <w:szCs w:val="24"/>
        </w:rPr>
        <w:t xml:space="preserve"> основных требованиях, предъявляемых к различным группам функциональных и конструкционных материалов, а также особенностях примен</w:t>
      </w:r>
      <w:r w:rsidRPr="008B05A8">
        <w:rPr>
          <w:rFonts w:ascii="Times New Roman" w:hAnsi="Times New Roman"/>
          <w:sz w:val="24"/>
          <w:szCs w:val="24"/>
        </w:rPr>
        <w:t>е</w:t>
      </w:r>
      <w:r w:rsidRPr="008B05A8">
        <w:rPr>
          <w:rFonts w:ascii="Times New Roman" w:hAnsi="Times New Roman"/>
          <w:sz w:val="24"/>
          <w:szCs w:val="24"/>
        </w:rPr>
        <w:t xml:space="preserve">ния разных групп материалов в </w:t>
      </w:r>
      <w:r w:rsidR="00993132">
        <w:rPr>
          <w:rFonts w:ascii="Times New Roman" w:hAnsi="Times New Roman"/>
          <w:sz w:val="24"/>
          <w:szCs w:val="24"/>
        </w:rPr>
        <w:t>приборостроении</w:t>
      </w:r>
      <w:r w:rsidRPr="008B05A8">
        <w:rPr>
          <w:rFonts w:ascii="Times New Roman" w:hAnsi="Times New Roman"/>
          <w:sz w:val="24"/>
          <w:szCs w:val="24"/>
        </w:rPr>
        <w:t xml:space="preserve"> и </w:t>
      </w:r>
      <w:r w:rsidR="005D04BB">
        <w:rPr>
          <w:rFonts w:ascii="Times New Roman" w:hAnsi="Times New Roman"/>
          <w:sz w:val="24"/>
          <w:szCs w:val="24"/>
        </w:rPr>
        <w:t>биомедицинской</w:t>
      </w:r>
      <w:r w:rsidRPr="008B05A8">
        <w:rPr>
          <w:rFonts w:ascii="Times New Roman" w:hAnsi="Times New Roman"/>
          <w:sz w:val="24"/>
          <w:szCs w:val="24"/>
        </w:rPr>
        <w:t xml:space="preserve"> технике;</w:t>
      </w:r>
    </w:p>
    <w:p w:rsidR="001F20C3" w:rsidRPr="008B05A8" w:rsidRDefault="001F20C3" w:rsidP="008B05A8">
      <w:pPr>
        <w:pStyle w:val="a3"/>
        <w:ind w:left="-284" w:right="475" w:firstLine="567"/>
        <w:jc w:val="both"/>
        <w:rPr>
          <w:rFonts w:ascii="Times New Roman" w:hAnsi="Times New Roman"/>
          <w:sz w:val="24"/>
          <w:szCs w:val="24"/>
        </w:rPr>
      </w:pPr>
      <w:r w:rsidRPr="008B05A8">
        <w:rPr>
          <w:rFonts w:ascii="Times New Roman" w:hAnsi="Times New Roman"/>
          <w:sz w:val="24"/>
          <w:szCs w:val="24"/>
        </w:rPr>
        <w:t>-</w:t>
      </w:r>
      <w:r w:rsidRPr="008B05A8">
        <w:rPr>
          <w:rFonts w:ascii="Times New Roman" w:hAnsi="Times New Roman"/>
          <w:bCs/>
          <w:sz w:val="24"/>
          <w:szCs w:val="24"/>
        </w:rPr>
        <w:t xml:space="preserve"> обучение навыкам</w:t>
      </w:r>
      <w:r w:rsidRPr="008B05A8">
        <w:rPr>
          <w:rFonts w:ascii="Times New Roman" w:hAnsi="Times New Roman"/>
          <w:sz w:val="24"/>
          <w:szCs w:val="24"/>
        </w:rPr>
        <w:t xml:space="preserve"> исследовательской и инженерной работы;</w:t>
      </w:r>
    </w:p>
    <w:p w:rsidR="001F20C3" w:rsidRPr="008B05A8" w:rsidRDefault="001F20C3" w:rsidP="008B05A8">
      <w:pPr>
        <w:tabs>
          <w:tab w:val="left" w:pos="540"/>
        </w:tabs>
        <w:ind w:left="-284" w:right="475" w:firstLine="567"/>
        <w:jc w:val="both"/>
        <w:rPr>
          <w:rFonts w:ascii="Times New Roman" w:hAnsi="Times New Roman"/>
          <w:sz w:val="24"/>
          <w:szCs w:val="24"/>
        </w:rPr>
      </w:pPr>
      <w:r w:rsidRPr="008B05A8">
        <w:rPr>
          <w:rFonts w:ascii="Times New Roman" w:hAnsi="Times New Roman"/>
          <w:sz w:val="24"/>
          <w:szCs w:val="24"/>
        </w:rPr>
        <w:t xml:space="preserve">- </w:t>
      </w:r>
      <w:r w:rsidRPr="008B05A8">
        <w:rPr>
          <w:rFonts w:ascii="Times New Roman" w:hAnsi="Times New Roman"/>
          <w:bCs/>
          <w:sz w:val="24"/>
          <w:szCs w:val="24"/>
        </w:rPr>
        <w:t>обучение методам обработки и анализа результатов  лабораторных экспериментов.</w:t>
      </w:r>
      <w:r w:rsidRPr="008B05A8">
        <w:rPr>
          <w:rFonts w:ascii="Times New Roman" w:hAnsi="Times New Roman"/>
          <w:sz w:val="24"/>
          <w:szCs w:val="24"/>
        </w:rPr>
        <w:t xml:space="preserve">    </w:t>
      </w: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F20C3" w:rsidRPr="0018200D" w:rsidRDefault="001F20C3" w:rsidP="008B05A8">
      <w:pPr>
        <w:pStyle w:val="af6"/>
        <w:ind w:left="-284" w:right="475" w:firstLine="710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:rsidR="001F20C3" w:rsidRPr="0018200D" w:rsidRDefault="001F20C3" w:rsidP="00B071AF">
      <w:pPr>
        <w:widowControl w:val="0"/>
        <w:ind w:left="-284" w:right="475" w:firstLine="710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Дисциплина</w:t>
      </w:r>
      <w:r w:rsidRPr="007749F2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="00B071AF" w:rsidRPr="00B071AF">
        <w:rPr>
          <w:rFonts w:ascii="Times New Roman" w:hAnsi="Times New Roman"/>
          <w:color w:val="000000"/>
          <w:sz w:val="24"/>
          <w:szCs w:val="24"/>
          <w:lang w:eastAsia="en-US"/>
        </w:rPr>
        <w:t>Б1.О.023_«Материаловедение»</w:t>
      </w:r>
      <w:r w:rsidR="00B071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относится к дисциплинам </w:t>
      </w:r>
      <w:r>
        <w:rPr>
          <w:rFonts w:ascii="Times New Roman" w:hAnsi="Times New Roman"/>
          <w:bCs/>
          <w:sz w:val="24"/>
          <w:szCs w:val="24"/>
        </w:rPr>
        <w:t xml:space="preserve">обязательной части </w:t>
      </w:r>
      <w:r w:rsidRPr="0018200D">
        <w:rPr>
          <w:rFonts w:ascii="Times New Roman" w:hAnsi="Times New Roman"/>
          <w:bCs/>
          <w:sz w:val="24"/>
          <w:szCs w:val="24"/>
        </w:rPr>
        <w:t xml:space="preserve">Блока 1 «Дисциплины (модули)» </w:t>
      </w:r>
      <w:r>
        <w:rPr>
          <w:rFonts w:ascii="Times New Roman" w:hAnsi="Times New Roman"/>
          <w:bCs/>
          <w:sz w:val="24"/>
          <w:szCs w:val="24"/>
        </w:rPr>
        <w:t>основных профессиональных образовательных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грамм</w:t>
      </w:r>
      <w:r w:rsidRPr="0018200D">
        <w:rPr>
          <w:rFonts w:ascii="Times New Roman" w:hAnsi="Times New Roman"/>
          <w:bCs/>
          <w:sz w:val="24"/>
          <w:szCs w:val="24"/>
        </w:rPr>
        <w:t xml:space="preserve"> (да</w:t>
      </w:r>
      <w:r>
        <w:rPr>
          <w:rFonts w:ascii="Times New Roman" w:hAnsi="Times New Roman"/>
          <w:bCs/>
          <w:sz w:val="24"/>
          <w:szCs w:val="24"/>
        </w:rPr>
        <w:t>лее – образовательных программ</w:t>
      </w:r>
      <w:r w:rsidRPr="0018200D">
        <w:rPr>
          <w:rFonts w:ascii="Times New Roman" w:hAnsi="Times New Roman"/>
          <w:bCs/>
          <w:sz w:val="24"/>
          <w:szCs w:val="24"/>
        </w:rPr>
        <w:t>) бакалавриата</w:t>
      </w:r>
      <w:r w:rsidRPr="00316CA7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6C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18200D">
        <w:rPr>
          <w:rFonts w:ascii="Times New Roman" w:hAnsi="Times New Roman"/>
          <w:color w:val="000000"/>
          <w:sz w:val="24"/>
          <w:szCs w:val="24"/>
        </w:rPr>
        <w:t>аправлен</w:t>
      </w:r>
      <w:r>
        <w:rPr>
          <w:rFonts w:ascii="Times New Roman" w:hAnsi="Times New Roman"/>
          <w:color w:val="000000"/>
          <w:sz w:val="24"/>
          <w:szCs w:val="24"/>
        </w:rPr>
        <w:t>ности (профиля</w:t>
      </w:r>
      <w:r w:rsidRPr="0018200D">
        <w:rPr>
          <w:rFonts w:ascii="Times New Roman" w:hAnsi="Times New Roman"/>
          <w:color w:val="000000"/>
          <w:sz w:val="24"/>
          <w:szCs w:val="24"/>
        </w:rPr>
        <w:t>) по</w:t>
      </w:r>
      <w:r w:rsidRPr="0018200D">
        <w:rPr>
          <w:rFonts w:ascii="Times New Roman" w:hAnsi="Times New Roman"/>
          <w:color w:val="000000"/>
          <w:sz w:val="24"/>
          <w:szCs w:val="24"/>
        </w:rPr>
        <w:t>д</w:t>
      </w:r>
      <w:r w:rsidRPr="0018200D">
        <w:rPr>
          <w:rFonts w:ascii="Times New Roman" w:hAnsi="Times New Roman"/>
          <w:color w:val="000000"/>
          <w:sz w:val="24"/>
          <w:szCs w:val="24"/>
        </w:rPr>
        <w:t>готовки</w:t>
      </w:r>
      <w:r w:rsidRPr="00316C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071AF" w:rsidRPr="00A96FCA">
        <w:rPr>
          <w:rFonts w:ascii="Times New Roman" w:hAnsi="Times New Roman"/>
          <w:color w:val="000000"/>
          <w:sz w:val="24"/>
          <w:szCs w:val="24"/>
        </w:rPr>
        <w:t>Информационно-измерительная техника и технологии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16CA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направления</w:t>
      </w:r>
      <w:r w:rsidRPr="0018200D">
        <w:rPr>
          <w:rFonts w:ascii="Times New Roman" w:hAnsi="Times New Roman"/>
          <w:sz w:val="24"/>
          <w:szCs w:val="24"/>
          <w:lang w:eastAsia="ar-SA"/>
        </w:rPr>
        <w:t xml:space="preserve"> подготовки</w:t>
      </w:r>
      <w:r w:rsidR="00B071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71AF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.03.01 «</w:t>
      </w:r>
      <w:r w:rsidR="00B071AF" w:rsidRPr="00A96FCA">
        <w:rPr>
          <w:rFonts w:ascii="Times New Roman" w:hAnsi="Times New Roman"/>
          <w:color w:val="000000"/>
          <w:sz w:val="24"/>
          <w:szCs w:val="24"/>
        </w:rPr>
        <w:t>Приборостроение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B071AF">
        <w:rPr>
          <w:rFonts w:ascii="Times New Roman" w:hAnsi="Times New Roman"/>
          <w:color w:val="000000"/>
          <w:sz w:val="24"/>
          <w:szCs w:val="24"/>
        </w:rPr>
        <w:t>.</w:t>
      </w: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C0517B">
        <w:rPr>
          <w:rFonts w:ascii="Times New Roman" w:hAnsi="Times New Roman"/>
          <w:bCs/>
          <w:sz w:val="24"/>
          <w:szCs w:val="24"/>
        </w:rPr>
        <w:t>Дисциплина базируется на следующих дисциплинах</w:t>
      </w:r>
      <w:r>
        <w:rPr>
          <w:rFonts w:ascii="Times New Roman" w:hAnsi="Times New Roman"/>
          <w:bCs/>
          <w:sz w:val="24"/>
          <w:szCs w:val="24"/>
        </w:rPr>
        <w:t>:</w:t>
      </w:r>
      <w:r w:rsidRPr="00C05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7CCE">
        <w:rPr>
          <w:rFonts w:ascii="Times New Roman" w:hAnsi="Times New Roman"/>
          <w:color w:val="000000"/>
          <w:sz w:val="24"/>
          <w:szCs w:val="24"/>
        </w:rPr>
        <w:t>Б1.О</w:t>
      </w:r>
      <w:r>
        <w:rPr>
          <w:rFonts w:ascii="Times New Roman" w:hAnsi="Times New Roman"/>
          <w:color w:val="000000"/>
          <w:sz w:val="24"/>
          <w:szCs w:val="24"/>
        </w:rPr>
        <w:t xml:space="preserve">.9  «Математика», </w:t>
      </w:r>
      <w:r w:rsidRPr="007C7CCE">
        <w:rPr>
          <w:rFonts w:ascii="Times New Roman" w:hAnsi="Times New Roman"/>
          <w:color w:val="000000"/>
          <w:sz w:val="24"/>
          <w:szCs w:val="24"/>
        </w:rPr>
        <w:t>Б1.О</w:t>
      </w:r>
      <w:r>
        <w:rPr>
          <w:rFonts w:ascii="Times New Roman" w:hAnsi="Times New Roman"/>
          <w:color w:val="000000"/>
          <w:sz w:val="24"/>
          <w:szCs w:val="24"/>
        </w:rPr>
        <w:t xml:space="preserve">10 «Физика»,  </w:t>
      </w:r>
      <w:r w:rsidRPr="007C7CCE">
        <w:rPr>
          <w:rFonts w:ascii="Times New Roman" w:hAnsi="Times New Roman"/>
          <w:color w:val="000000"/>
          <w:sz w:val="24"/>
          <w:szCs w:val="24"/>
        </w:rPr>
        <w:t>Б1.О</w:t>
      </w:r>
      <w:r>
        <w:rPr>
          <w:rFonts w:ascii="Times New Roman" w:hAnsi="Times New Roman"/>
          <w:color w:val="000000"/>
          <w:sz w:val="24"/>
          <w:szCs w:val="24"/>
        </w:rPr>
        <w:t>.12 «Химия».</w:t>
      </w: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Для освоения дисциплины обучающийся должен:</w:t>
      </w:r>
    </w:p>
    <w:p w:rsidR="001F20C3" w:rsidRPr="00C0517B" w:rsidRDefault="001F20C3" w:rsidP="008B05A8">
      <w:pPr>
        <w:pStyle w:val="19"/>
        <w:tabs>
          <w:tab w:val="left" w:pos="-284"/>
          <w:tab w:val="left" w:pos="9781"/>
        </w:tabs>
        <w:spacing w:before="0"/>
        <w:ind w:left="-284" w:right="475" w:firstLine="710"/>
        <w:rPr>
          <w:b/>
          <w:szCs w:val="24"/>
        </w:rPr>
      </w:pPr>
      <w:r w:rsidRPr="00C0517B">
        <w:rPr>
          <w:b/>
          <w:szCs w:val="24"/>
        </w:rPr>
        <w:t>знать</w:t>
      </w:r>
      <w:r w:rsidRPr="00C0517B">
        <w:rPr>
          <w:szCs w:val="24"/>
        </w:rPr>
        <w:t xml:space="preserve">: базовые концепции и модели </w:t>
      </w:r>
      <w:r>
        <w:rPr>
          <w:szCs w:val="24"/>
        </w:rPr>
        <w:t xml:space="preserve"> общей </w:t>
      </w:r>
      <w:r w:rsidRPr="00C0517B">
        <w:rPr>
          <w:szCs w:val="24"/>
        </w:rPr>
        <w:t>физики,</w:t>
      </w:r>
      <w:r>
        <w:rPr>
          <w:szCs w:val="24"/>
        </w:rPr>
        <w:t xml:space="preserve"> </w:t>
      </w:r>
      <w:r w:rsidRPr="00C0517B">
        <w:rPr>
          <w:szCs w:val="24"/>
        </w:rPr>
        <w:t xml:space="preserve"> квантовой физики, статистич</w:t>
      </w:r>
      <w:r w:rsidRPr="00C0517B">
        <w:rPr>
          <w:szCs w:val="24"/>
        </w:rPr>
        <w:t>е</w:t>
      </w:r>
      <w:r w:rsidRPr="00C0517B">
        <w:rPr>
          <w:szCs w:val="24"/>
        </w:rPr>
        <w:t>ской физики, химии, метрологии;</w:t>
      </w:r>
    </w:p>
    <w:p w:rsidR="001F20C3" w:rsidRPr="00C0517B" w:rsidRDefault="001F20C3" w:rsidP="008B05A8">
      <w:pPr>
        <w:pStyle w:val="19"/>
        <w:tabs>
          <w:tab w:val="left" w:pos="-284"/>
          <w:tab w:val="left" w:pos="9781"/>
        </w:tabs>
        <w:spacing w:before="0"/>
        <w:ind w:left="-284" w:right="475" w:firstLine="710"/>
        <w:rPr>
          <w:szCs w:val="24"/>
        </w:rPr>
      </w:pPr>
      <w:r w:rsidRPr="00C0517B">
        <w:rPr>
          <w:b/>
          <w:szCs w:val="24"/>
        </w:rPr>
        <w:t>уметь:</w:t>
      </w:r>
      <w:r w:rsidRPr="00C0517B">
        <w:rPr>
          <w:szCs w:val="24"/>
        </w:rPr>
        <w:t xml:space="preserve"> применять на практике основные приемы и программные средства обработки и представления данных в соответствии с задачей исследования характеристик и параме</w:t>
      </w:r>
      <w:r w:rsidRPr="00C0517B">
        <w:rPr>
          <w:szCs w:val="24"/>
        </w:rPr>
        <w:t>т</w:t>
      </w:r>
      <w:r w:rsidRPr="00C0517B">
        <w:rPr>
          <w:szCs w:val="24"/>
        </w:rPr>
        <w:t>ров материалов</w:t>
      </w:r>
      <w:r>
        <w:rPr>
          <w:szCs w:val="24"/>
        </w:rPr>
        <w:t xml:space="preserve">, применяемых в </w:t>
      </w:r>
      <w:r w:rsidR="005D04BB">
        <w:rPr>
          <w:szCs w:val="24"/>
        </w:rPr>
        <w:t xml:space="preserve">в </w:t>
      </w:r>
      <w:r w:rsidR="005D04BB">
        <w:rPr>
          <w:rFonts w:eastAsia="Arial Unicode MS"/>
          <w:szCs w:val="24"/>
        </w:rPr>
        <w:t>биотехнических системах и технологиях</w:t>
      </w:r>
      <w:r w:rsidRPr="00C0517B">
        <w:rPr>
          <w:szCs w:val="24"/>
        </w:rPr>
        <w:t xml:space="preserve">; </w:t>
      </w:r>
    </w:p>
    <w:p w:rsidR="005D04BB" w:rsidRDefault="001F20C3" w:rsidP="005D04BB">
      <w:pPr>
        <w:pStyle w:val="19"/>
        <w:tabs>
          <w:tab w:val="left" w:pos="-284"/>
          <w:tab w:val="left" w:pos="9781"/>
        </w:tabs>
        <w:spacing w:before="0"/>
        <w:ind w:left="-284" w:right="475" w:firstLine="710"/>
        <w:rPr>
          <w:bCs/>
          <w:szCs w:val="24"/>
        </w:rPr>
      </w:pPr>
      <w:r w:rsidRPr="00C0517B">
        <w:rPr>
          <w:b/>
          <w:szCs w:val="24"/>
        </w:rPr>
        <w:t xml:space="preserve">владеть:  </w:t>
      </w:r>
      <w:r w:rsidRPr="00C0517B">
        <w:rPr>
          <w:szCs w:val="24"/>
        </w:rPr>
        <w:t>начальными навыками экспериментального исследования параметров и характеристик материалов</w:t>
      </w:r>
      <w:r>
        <w:rPr>
          <w:szCs w:val="24"/>
        </w:rPr>
        <w:t xml:space="preserve">, применяемых в </w:t>
      </w:r>
      <w:r w:rsidR="005D04BB">
        <w:rPr>
          <w:szCs w:val="24"/>
        </w:rPr>
        <w:t xml:space="preserve">в </w:t>
      </w:r>
      <w:r w:rsidR="005D04BB">
        <w:rPr>
          <w:rFonts w:eastAsia="Arial Unicode MS"/>
          <w:szCs w:val="24"/>
        </w:rPr>
        <w:t>биотехнических системах и технологиях</w:t>
      </w:r>
      <w:r w:rsidR="005D04BB" w:rsidRPr="002F7798">
        <w:rPr>
          <w:bCs/>
          <w:szCs w:val="24"/>
        </w:rPr>
        <w:t xml:space="preserve"> </w:t>
      </w:r>
    </w:p>
    <w:p w:rsidR="005D04BB" w:rsidRPr="0018200D" w:rsidRDefault="005D04BB" w:rsidP="005D04BB">
      <w:pPr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316CA7">
        <w:rPr>
          <w:rFonts w:ascii="Times New Roman" w:hAnsi="Times New Roman"/>
          <w:bCs/>
          <w:sz w:val="24"/>
          <w:szCs w:val="24"/>
        </w:rPr>
        <w:t xml:space="preserve">Результаты обучения,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6CA7">
        <w:rPr>
          <w:rFonts w:ascii="Times New Roman" w:hAnsi="Times New Roman"/>
          <w:bCs/>
          <w:sz w:val="24"/>
          <w:szCs w:val="24"/>
        </w:rPr>
        <w:t>полученные при освоении дисциплины, необходимы при из</w:t>
      </w:r>
      <w:r w:rsidRPr="00316CA7">
        <w:rPr>
          <w:rFonts w:ascii="Times New Roman" w:hAnsi="Times New Roman"/>
          <w:bCs/>
          <w:sz w:val="24"/>
          <w:szCs w:val="24"/>
        </w:rPr>
        <w:t>у</w:t>
      </w:r>
      <w:r w:rsidRPr="00316CA7">
        <w:rPr>
          <w:rFonts w:ascii="Times New Roman" w:hAnsi="Times New Roman"/>
          <w:bCs/>
          <w:sz w:val="24"/>
          <w:szCs w:val="24"/>
        </w:rPr>
        <w:t>чении следующих дисциплин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E04B0F">
        <w:rPr>
          <w:rFonts w:ascii="Times New Roman" w:hAnsi="Times New Roman"/>
          <w:sz w:val="24"/>
          <w:szCs w:val="24"/>
        </w:rPr>
        <w:t xml:space="preserve">Б1.В.10 </w:t>
      </w:r>
      <w:r>
        <w:rPr>
          <w:rFonts w:ascii="Times New Roman" w:hAnsi="Times New Roman"/>
          <w:sz w:val="24"/>
          <w:szCs w:val="24"/>
        </w:rPr>
        <w:t>«</w:t>
      </w:r>
      <w:r w:rsidRPr="00E04B0F">
        <w:rPr>
          <w:rFonts w:ascii="Times New Roman" w:hAnsi="Times New Roman"/>
          <w:sz w:val="24"/>
          <w:szCs w:val="24"/>
        </w:rPr>
        <w:t>Биотехнические системы медицинского назнач</w:t>
      </w:r>
      <w:r w:rsidRPr="00E04B0F">
        <w:rPr>
          <w:rFonts w:ascii="Times New Roman" w:hAnsi="Times New Roman"/>
          <w:sz w:val="24"/>
          <w:szCs w:val="24"/>
        </w:rPr>
        <w:t>е</w:t>
      </w:r>
      <w:r w:rsidRPr="00E04B0F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»,</w:t>
      </w:r>
      <w:r w:rsidRPr="00E04B0F">
        <w:rPr>
          <w:rFonts w:ascii="Times New Roman" w:hAnsi="Times New Roman"/>
          <w:sz w:val="24"/>
          <w:szCs w:val="24"/>
        </w:rPr>
        <w:t xml:space="preserve"> Б1.В.02 </w:t>
      </w:r>
      <w:r>
        <w:rPr>
          <w:rFonts w:ascii="Times New Roman" w:hAnsi="Times New Roman"/>
          <w:sz w:val="24"/>
          <w:szCs w:val="24"/>
        </w:rPr>
        <w:t>«</w:t>
      </w:r>
      <w:r w:rsidRPr="00E04B0F">
        <w:rPr>
          <w:rFonts w:ascii="Times New Roman" w:hAnsi="Times New Roman"/>
          <w:sz w:val="24"/>
          <w:szCs w:val="24"/>
        </w:rPr>
        <w:t>Биофизика</w:t>
      </w:r>
      <w:r>
        <w:rPr>
          <w:rFonts w:ascii="Times New Roman" w:hAnsi="Times New Roman"/>
          <w:sz w:val="24"/>
          <w:szCs w:val="24"/>
        </w:rPr>
        <w:t>»,</w:t>
      </w:r>
      <w:r w:rsidRPr="00E04B0F">
        <w:rPr>
          <w:rFonts w:ascii="Times New Roman" w:hAnsi="Times New Roman"/>
          <w:sz w:val="24"/>
          <w:szCs w:val="24"/>
        </w:rPr>
        <w:t xml:space="preserve"> Б1.В.07 </w:t>
      </w:r>
      <w:r>
        <w:rPr>
          <w:rFonts w:ascii="Times New Roman" w:hAnsi="Times New Roman"/>
          <w:sz w:val="24"/>
          <w:szCs w:val="24"/>
        </w:rPr>
        <w:t>«</w:t>
      </w:r>
      <w:r w:rsidRPr="00E04B0F">
        <w:rPr>
          <w:rFonts w:ascii="Times New Roman" w:hAnsi="Times New Roman"/>
          <w:sz w:val="24"/>
          <w:szCs w:val="24"/>
        </w:rPr>
        <w:t>Конструирование биотехнических систем</w:t>
      </w:r>
      <w:r>
        <w:rPr>
          <w:rFonts w:ascii="Times New Roman" w:hAnsi="Times New Roman"/>
          <w:sz w:val="24"/>
          <w:szCs w:val="24"/>
        </w:rPr>
        <w:t>»,</w:t>
      </w:r>
      <w:r w:rsidRPr="00E04B0F">
        <w:rPr>
          <w:rFonts w:ascii="Times New Roman" w:hAnsi="Times New Roman"/>
          <w:sz w:val="24"/>
          <w:szCs w:val="24"/>
        </w:rPr>
        <w:t xml:space="preserve"> Б1.В.04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04B0F">
        <w:rPr>
          <w:rFonts w:ascii="Times New Roman" w:hAnsi="Times New Roman"/>
          <w:sz w:val="24"/>
          <w:szCs w:val="24"/>
        </w:rPr>
        <w:t>Технические методы диагностических исследований и лечебных воздействий</w:t>
      </w:r>
      <w:r>
        <w:rPr>
          <w:rFonts w:ascii="Times New Roman" w:hAnsi="Times New Roman"/>
          <w:bCs/>
          <w:sz w:val="24"/>
          <w:szCs w:val="24"/>
        </w:rPr>
        <w:t>»,</w:t>
      </w:r>
      <w:r w:rsidRPr="0018200D">
        <w:rPr>
          <w:rFonts w:ascii="Times New Roman" w:hAnsi="Times New Roman"/>
          <w:bCs/>
          <w:sz w:val="24"/>
          <w:szCs w:val="24"/>
        </w:rPr>
        <w:t xml:space="preserve"> при в</w:t>
      </w:r>
      <w:r w:rsidRPr="0018200D">
        <w:rPr>
          <w:rFonts w:ascii="Times New Roman" w:hAnsi="Times New Roman"/>
          <w:bCs/>
          <w:sz w:val="24"/>
          <w:szCs w:val="24"/>
        </w:rPr>
        <w:t>ы</w:t>
      </w:r>
      <w:r w:rsidRPr="0018200D">
        <w:rPr>
          <w:rFonts w:ascii="Times New Roman" w:hAnsi="Times New Roman"/>
          <w:bCs/>
          <w:sz w:val="24"/>
          <w:szCs w:val="24"/>
        </w:rPr>
        <w:t>полнении</w:t>
      </w:r>
      <w:r>
        <w:rPr>
          <w:rFonts w:ascii="Times New Roman" w:hAnsi="Times New Roman"/>
          <w:bCs/>
          <w:sz w:val="24"/>
          <w:szCs w:val="24"/>
        </w:rPr>
        <w:t xml:space="preserve"> индивидуальных заданий на практиках и подготовке</w:t>
      </w:r>
      <w:r w:rsidRPr="0018200D">
        <w:rPr>
          <w:rFonts w:ascii="Times New Roman" w:hAnsi="Times New Roman"/>
          <w:bCs/>
          <w:sz w:val="24"/>
          <w:szCs w:val="24"/>
        </w:rPr>
        <w:t xml:space="preserve"> выпускной квалификацио</w:t>
      </w:r>
      <w:r w:rsidRPr="0018200D">
        <w:rPr>
          <w:rFonts w:ascii="Times New Roman" w:hAnsi="Times New Roman"/>
          <w:bCs/>
          <w:sz w:val="24"/>
          <w:szCs w:val="24"/>
        </w:rPr>
        <w:t>н</w:t>
      </w:r>
      <w:r w:rsidRPr="0018200D">
        <w:rPr>
          <w:rFonts w:ascii="Times New Roman" w:hAnsi="Times New Roman"/>
          <w:bCs/>
          <w:sz w:val="24"/>
          <w:szCs w:val="24"/>
        </w:rPr>
        <w:t xml:space="preserve">ной работы. </w:t>
      </w:r>
    </w:p>
    <w:p w:rsidR="001F20C3" w:rsidRPr="002F7798" w:rsidRDefault="001F20C3" w:rsidP="002F7798">
      <w:pPr>
        <w:ind w:left="-284" w:right="617"/>
        <w:jc w:val="both"/>
        <w:rPr>
          <w:rFonts w:ascii="Times New Roman" w:hAnsi="Times New Roman"/>
          <w:sz w:val="24"/>
          <w:szCs w:val="24"/>
        </w:rPr>
      </w:pPr>
    </w:p>
    <w:p w:rsidR="001F20C3" w:rsidRPr="0018200D" w:rsidRDefault="001F20C3" w:rsidP="008B05A8">
      <w:pPr>
        <w:pStyle w:val="af6"/>
        <w:numPr>
          <w:ilvl w:val="0"/>
          <w:numId w:val="34"/>
        </w:numPr>
        <w:ind w:left="-284" w:right="475" w:firstLine="710"/>
        <w:rPr>
          <w:b/>
          <w:sz w:val="24"/>
        </w:rPr>
      </w:pPr>
      <w:r w:rsidRPr="0018200D">
        <w:rPr>
          <w:b/>
          <w:sz w:val="24"/>
        </w:rPr>
        <w:t xml:space="preserve">КОМПЕТЕНЦИИ ОБУЧАЮЩЕГОСЯ, ФОРМИРУЕМЫЕ В РЕЗУЛЬТАТЕ ОСВОЕНИЯ ДИСЦИПЛИНЫ </w:t>
      </w:r>
    </w:p>
    <w:p w:rsidR="001F20C3" w:rsidRPr="00525717" w:rsidRDefault="001F20C3" w:rsidP="00525717">
      <w:pPr>
        <w:ind w:left="-284" w:right="617"/>
        <w:jc w:val="both"/>
        <w:rPr>
          <w:rFonts w:ascii="Tahoma" w:hAnsi="Tahoma" w:cs="Tahoma"/>
          <w:sz w:val="18"/>
          <w:szCs w:val="18"/>
        </w:rPr>
      </w:pPr>
      <w:r w:rsidRPr="0018200D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соответствии с ФГОС ВО</w:t>
      </w:r>
      <w:r w:rsidRPr="008D0D0C">
        <w:rPr>
          <w:rFonts w:ascii="Times New Roman" w:hAnsi="Times New Roman"/>
          <w:bCs/>
          <w:sz w:val="24"/>
          <w:szCs w:val="24"/>
        </w:rPr>
        <w:t>, ПООП</w:t>
      </w:r>
      <w:r w:rsidR="00525717">
        <w:rPr>
          <w:rFonts w:ascii="Tahoma" w:hAnsi="Tahoma" w:cs="Tahoma"/>
          <w:sz w:val="18"/>
          <w:szCs w:val="18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(при наличии) по данному направлению подготовки, а также компетенций (при наличии), установленных университетом. </w:t>
      </w:r>
    </w:p>
    <w:p w:rsidR="001F20C3" w:rsidRDefault="001F20C3" w:rsidP="00112144">
      <w:pPr>
        <w:spacing w:line="216" w:lineRule="auto"/>
        <w:ind w:left="-284" w:right="475" w:firstLine="71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1F20C3" w:rsidRDefault="001F20C3" w:rsidP="00112144">
      <w:pPr>
        <w:spacing w:line="216" w:lineRule="auto"/>
        <w:ind w:left="-284" w:right="475" w:firstLine="71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1F20C3" w:rsidRDefault="001F20C3" w:rsidP="00112144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E64731">
        <w:rPr>
          <w:rFonts w:ascii="Tahoma" w:hAnsi="Tahoma" w:cs="Tahoma"/>
          <w:sz w:val="18"/>
          <w:szCs w:val="18"/>
        </w:rPr>
        <w:t xml:space="preserve"> </w:t>
      </w:r>
      <w:r w:rsidRPr="00E6473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О</w:t>
      </w: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бщепрофессиональные компетенции выпускников и индикаторы их достижения</w:t>
      </w:r>
      <w:r w:rsidRPr="00C43173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4394"/>
      </w:tblGrid>
      <w:tr w:rsidR="001F20C3" w:rsidRPr="004158C3" w:rsidTr="009855D5">
        <w:trPr>
          <w:trHeight w:val="4182"/>
        </w:trPr>
        <w:tc>
          <w:tcPr>
            <w:tcW w:w="1384" w:type="dxa"/>
          </w:tcPr>
          <w:p w:rsidR="001F20C3" w:rsidRPr="00C43173" w:rsidRDefault="001F20C3" w:rsidP="00525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7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20C3" w:rsidRPr="009855D5" w:rsidRDefault="009855D5" w:rsidP="00525717">
            <w:pPr>
              <w:jc w:val="both"/>
              <w:rPr>
                <w:b/>
                <w:bCs/>
                <w:sz w:val="22"/>
                <w:szCs w:val="22"/>
              </w:rPr>
            </w:pPr>
            <w:r w:rsidRPr="009855D5">
              <w:rPr>
                <w:rFonts w:ascii="Times New Roman" w:hAnsi="Times New Roman"/>
                <w:sz w:val="22"/>
                <w:szCs w:val="22"/>
              </w:rPr>
              <w:t>Способен применять естественн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о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научные и общеинженерные зн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а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ния, методы математического ан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а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лиза и моделирования в инжене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р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ной деятельности, связанной с ра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з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работкой, проектированием, ко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н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струированием, технологиями производства и эксплуатации би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о</w:t>
            </w:r>
            <w:r w:rsidRPr="009855D5">
              <w:rPr>
                <w:rFonts w:ascii="Times New Roman" w:hAnsi="Times New Roman"/>
                <w:sz w:val="22"/>
                <w:szCs w:val="22"/>
              </w:rPr>
              <w:t>технических систем</w:t>
            </w:r>
          </w:p>
        </w:tc>
        <w:tc>
          <w:tcPr>
            <w:tcW w:w="4394" w:type="dxa"/>
          </w:tcPr>
          <w:p w:rsidR="009855D5" w:rsidRDefault="009855D5" w:rsidP="005B7694">
            <w:pPr>
              <w:widowControl w:val="0"/>
              <w:suppressAutoHyphens/>
              <w:autoSpaceDE w:val="0"/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val="en-US" w:eastAsia="zh-CN"/>
              </w:rPr>
            </w:pPr>
          </w:p>
          <w:p w:rsidR="001F20C3" w:rsidRPr="005B7694" w:rsidRDefault="001F20C3" w:rsidP="005B7694">
            <w:pPr>
              <w:widowControl w:val="0"/>
              <w:suppressAutoHyphens/>
              <w:autoSpaceDE w:val="0"/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B7694">
              <w:rPr>
                <w:rFonts w:ascii="Times New Roman" w:hAnsi="Times New Roman"/>
                <w:sz w:val="22"/>
                <w:szCs w:val="22"/>
                <w:lang w:eastAsia="zh-CN"/>
              </w:rPr>
              <w:t>ИД –</w:t>
            </w:r>
            <w:r w:rsidR="0052571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ОПК-</w:t>
            </w:r>
            <w:r w:rsidR="00525717"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1.1</w:t>
            </w:r>
          </w:p>
          <w:p w:rsidR="001F20C3" w:rsidRPr="009855D5" w:rsidRDefault="00525717" w:rsidP="009855D5">
            <w:pPr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5717">
              <w:rPr>
                <w:rFonts w:ascii="Times New Roman" w:hAnsi="Times New Roman"/>
                <w:sz w:val="22"/>
                <w:szCs w:val="22"/>
              </w:rPr>
              <w:t>Применяет знания математики в инжене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р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ной практике при моделировании</w:t>
            </w:r>
            <w:r w:rsidR="009855D5" w:rsidRPr="00DA5C84">
              <w:rPr>
                <w:rFonts w:ascii="Times New Roman" w:hAnsi="Times New Roman"/>
              </w:rPr>
              <w:t xml:space="preserve"> </w:t>
            </w:r>
            <w:r w:rsidR="009855D5" w:rsidRPr="009855D5">
              <w:rPr>
                <w:rFonts w:ascii="Times New Roman" w:hAnsi="Times New Roman"/>
                <w:sz w:val="22"/>
                <w:szCs w:val="22"/>
              </w:rPr>
              <w:t>биоте</w:t>
            </w:r>
            <w:r w:rsidR="009855D5" w:rsidRPr="009855D5">
              <w:rPr>
                <w:rFonts w:ascii="Times New Roman" w:hAnsi="Times New Roman"/>
                <w:sz w:val="22"/>
                <w:szCs w:val="22"/>
              </w:rPr>
              <w:t>х</w:t>
            </w:r>
            <w:r w:rsidR="009855D5" w:rsidRPr="009855D5">
              <w:rPr>
                <w:rFonts w:ascii="Times New Roman" w:hAnsi="Times New Roman"/>
                <w:sz w:val="22"/>
                <w:szCs w:val="22"/>
              </w:rPr>
              <w:t>нических систем</w:t>
            </w:r>
          </w:p>
          <w:p w:rsidR="00525717" w:rsidRDefault="00525717" w:rsidP="009855D5">
            <w:pPr>
              <w:widowControl w:val="0"/>
              <w:suppressAutoHyphens/>
              <w:autoSpaceDE w:val="0"/>
              <w:ind w:left="-284" w:right="34" w:firstLine="7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F20C3" w:rsidRPr="00525717" w:rsidRDefault="001F20C3" w:rsidP="009855D5">
            <w:pPr>
              <w:widowControl w:val="0"/>
              <w:suppressAutoHyphens/>
              <w:autoSpaceDE w:val="0"/>
              <w:ind w:left="-284" w:right="34" w:firstLine="710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C4317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ИД –</w:t>
            </w:r>
            <w:r w:rsidR="0052571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ОПК</w:t>
            </w:r>
            <w:r w:rsidR="00525717"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-1.2</w:t>
            </w:r>
          </w:p>
          <w:p w:rsidR="00525717" w:rsidRPr="009855D5" w:rsidRDefault="00525717" w:rsidP="009855D5">
            <w:pPr>
              <w:widowControl w:val="0"/>
              <w:suppressAutoHyphens/>
              <w:autoSpaceDE w:val="0"/>
              <w:ind w:left="34" w:right="34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A5C84">
              <w:rPr>
                <w:rFonts w:ascii="Times New Roman" w:hAnsi="Times New Roman"/>
                <w:sz w:val="22"/>
                <w:szCs w:val="22"/>
              </w:rPr>
              <w:t>Применяет знания естественных наук в инженерной практике</w:t>
            </w:r>
            <w:r w:rsidR="009855D5" w:rsidRPr="00DA5C84">
              <w:rPr>
                <w:rFonts w:ascii="Times New Roman" w:hAnsi="Times New Roman"/>
              </w:rPr>
              <w:t xml:space="preserve"> </w:t>
            </w:r>
            <w:r w:rsidR="009855D5" w:rsidRPr="00DA5C84">
              <w:rPr>
                <w:rFonts w:ascii="Times New Roman" w:hAnsi="Times New Roman"/>
              </w:rPr>
              <w:t xml:space="preserve">проектирования </w:t>
            </w:r>
            <w:r w:rsidR="009855D5" w:rsidRPr="009855D5">
              <w:rPr>
                <w:rFonts w:ascii="Times New Roman" w:hAnsi="Times New Roman"/>
                <w:sz w:val="22"/>
                <w:szCs w:val="22"/>
              </w:rPr>
              <w:t>биотехнических систем и медицинских изделий</w:t>
            </w:r>
          </w:p>
          <w:p w:rsidR="001F20C3" w:rsidRPr="009855D5" w:rsidRDefault="001F20C3" w:rsidP="009855D5">
            <w:pPr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F20C3" w:rsidRPr="00525717" w:rsidRDefault="001F20C3" w:rsidP="009855D5">
            <w:pPr>
              <w:widowControl w:val="0"/>
              <w:suppressAutoHyphens/>
              <w:autoSpaceDE w:val="0"/>
              <w:ind w:left="-284" w:right="34" w:firstLine="710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ИД –</w:t>
            </w:r>
            <w:r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ОПК</w:t>
            </w:r>
            <w:r w:rsidR="00525717"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1.3</w:t>
            </w:r>
          </w:p>
          <w:p w:rsidR="009855D5" w:rsidRPr="00C72A1C" w:rsidRDefault="00525717" w:rsidP="009855D5">
            <w:pPr>
              <w:ind w:right="34"/>
              <w:jc w:val="both"/>
              <w:rPr>
                <w:rFonts w:ascii="Times New Roman" w:hAnsi="Times New Roman"/>
              </w:rPr>
            </w:pPr>
            <w:r w:rsidRPr="00DA5C84">
              <w:rPr>
                <w:rFonts w:ascii="Times New Roman" w:hAnsi="Times New Roman"/>
                <w:sz w:val="22"/>
                <w:szCs w:val="22"/>
              </w:rPr>
              <w:t>Применяет общеинженерные знания в и</w:t>
            </w:r>
            <w:r w:rsidRPr="00DA5C84">
              <w:rPr>
                <w:rFonts w:ascii="Times New Roman" w:hAnsi="Times New Roman"/>
                <w:sz w:val="22"/>
                <w:szCs w:val="22"/>
              </w:rPr>
              <w:t>н</w:t>
            </w:r>
            <w:r w:rsidRPr="00DA5C84">
              <w:rPr>
                <w:rFonts w:ascii="Times New Roman" w:hAnsi="Times New Roman"/>
                <w:sz w:val="22"/>
                <w:szCs w:val="22"/>
              </w:rPr>
              <w:t>женерной деятельности</w:t>
            </w:r>
            <w:r w:rsidR="009855D5" w:rsidRPr="00DA5C84">
              <w:rPr>
                <w:rFonts w:ascii="Times New Roman" w:hAnsi="Times New Roman"/>
              </w:rPr>
              <w:t xml:space="preserve"> </w:t>
            </w:r>
            <w:r w:rsidR="009855D5" w:rsidRPr="009855D5">
              <w:rPr>
                <w:rFonts w:ascii="Times New Roman" w:hAnsi="Times New Roman"/>
                <w:sz w:val="22"/>
                <w:szCs w:val="22"/>
              </w:rPr>
              <w:t>для анализа и пр</w:t>
            </w:r>
            <w:r w:rsidR="009855D5" w:rsidRPr="009855D5">
              <w:rPr>
                <w:rFonts w:ascii="Times New Roman" w:hAnsi="Times New Roman"/>
                <w:sz w:val="22"/>
                <w:szCs w:val="22"/>
              </w:rPr>
              <w:t>о</w:t>
            </w:r>
            <w:r w:rsidR="009855D5" w:rsidRPr="009855D5">
              <w:rPr>
                <w:rFonts w:ascii="Times New Roman" w:hAnsi="Times New Roman"/>
                <w:sz w:val="22"/>
                <w:szCs w:val="22"/>
              </w:rPr>
              <w:t>ектирования биотехнических систем, м</w:t>
            </w:r>
            <w:r w:rsidR="009855D5" w:rsidRPr="009855D5">
              <w:rPr>
                <w:rFonts w:ascii="Times New Roman" w:hAnsi="Times New Roman"/>
                <w:sz w:val="22"/>
                <w:szCs w:val="22"/>
              </w:rPr>
              <w:t>е</w:t>
            </w:r>
            <w:r w:rsidR="009855D5" w:rsidRPr="009855D5">
              <w:rPr>
                <w:rFonts w:ascii="Times New Roman" w:hAnsi="Times New Roman"/>
                <w:sz w:val="22"/>
                <w:szCs w:val="22"/>
              </w:rPr>
              <w:t>дицинских изделий</w:t>
            </w:r>
            <w:r w:rsidR="009855D5" w:rsidRPr="00DA5C84">
              <w:rPr>
                <w:rFonts w:ascii="Times New Roman" w:hAnsi="Times New Roman"/>
              </w:rPr>
              <w:t>.</w:t>
            </w:r>
          </w:p>
          <w:p w:rsidR="001F20C3" w:rsidRPr="004158C3" w:rsidRDefault="001F20C3" w:rsidP="005257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F20C3" w:rsidRPr="0018200D" w:rsidRDefault="001F20C3" w:rsidP="008B05A8">
      <w:pPr>
        <w:widowControl w:val="0"/>
        <w:numPr>
          <w:ilvl w:val="2"/>
          <w:numId w:val="5"/>
        </w:numPr>
        <w:tabs>
          <w:tab w:val="left" w:pos="1676"/>
        </w:tabs>
        <w:suppressAutoHyphens/>
        <w:autoSpaceDE w:val="0"/>
        <w:spacing w:before="175" w:line="360" w:lineRule="auto"/>
        <w:ind w:left="-284" w:right="475" w:firstLine="710"/>
        <w:jc w:val="both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</w:p>
    <w:p w:rsidR="001F20C3" w:rsidRPr="0018200D" w:rsidRDefault="001F20C3" w:rsidP="008B05A8">
      <w:pPr>
        <w:widowControl w:val="0"/>
        <w:suppressAutoHyphens/>
        <w:autoSpaceDE w:val="0"/>
        <w:ind w:left="-284" w:right="475" w:firstLine="710"/>
        <w:jc w:val="both"/>
        <w:rPr>
          <w:rFonts w:ascii="Times New Roman" w:hAnsi="Times New Roman"/>
          <w:b/>
          <w:i/>
          <w:sz w:val="12"/>
          <w:szCs w:val="28"/>
          <w:lang w:eastAsia="zh-CN"/>
        </w:rPr>
      </w:pPr>
    </w:p>
    <w:p w:rsidR="001F20C3" w:rsidRPr="008848EB" w:rsidRDefault="001F20C3" w:rsidP="008B05A8">
      <w:pPr>
        <w:pStyle w:val="af6"/>
        <w:numPr>
          <w:ilvl w:val="0"/>
          <w:numId w:val="34"/>
        </w:numPr>
        <w:ind w:left="-284" w:right="475" w:firstLine="710"/>
        <w:rPr>
          <w:b/>
          <w:sz w:val="24"/>
        </w:rPr>
      </w:pPr>
      <w:bookmarkStart w:id="0" w:name="4.2._%25252525D0%25252525A0%25252525D0%2"/>
      <w:bookmarkEnd w:id="0"/>
      <w:r w:rsidRPr="008848EB">
        <w:rPr>
          <w:b/>
          <w:sz w:val="24"/>
        </w:rPr>
        <w:t xml:space="preserve">СТРУКТУРА И СОДЕРЖАНИЕ ДИСЦИПЛИНЫ </w:t>
      </w:r>
    </w:p>
    <w:p w:rsidR="001F20C3" w:rsidRPr="00AC5D88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AC5D88">
        <w:rPr>
          <w:rFonts w:ascii="Times New Roman" w:hAnsi="Times New Roman"/>
          <w:b/>
          <w:bCs/>
          <w:sz w:val="24"/>
          <w:szCs w:val="24"/>
        </w:rPr>
        <w:t>4.1 Объем</w:t>
      </w:r>
      <w:r w:rsidRPr="0018200D">
        <w:rPr>
          <w:rFonts w:ascii="Times New Roman" w:hAnsi="Times New Roman"/>
          <w:bCs/>
          <w:sz w:val="24"/>
          <w:szCs w:val="24"/>
        </w:rPr>
        <w:t xml:space="preserve"> дисциплины по семестрам (курсам) и видам занятий в зачетных единицах с указанием количества академических часов, выделенных на контактную работу обуча</w:t>
      </w:r>
      <w:r w:rsidRPr="0018200D">
        <w:rPr>
          <w:rFonts w:ascii="Times New Roman" w:hAnsi="Times New Roman"/>
          <w:bCs/>
          <w:sz w:val="24"/>
          <w:szCs w:val="24"/>
        </w:rPr>
        <w:t>ю</w:t>
      </w:r>
      <w:r w:rsidRPr="0018200D">
        <w:rPr>
          <w:rFonts w:ascii="Times New Roman" w:hAnsi="Times New Roman"/>
          <w:bCs/>
          <w:sz w:val="24"/>
          <w:szCs w:val="24"/>
        </w:rPr>
        <w:t>щихся с преподавателем (по видам занятий) и на самостоятельную работу обучающихся</w:t>
      </w: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1F20C3" w:rsidRPr="002F4E56" w:rsidRDefault="001F20C3" w:rsidP="008B05A8">
      <w:pPr>
        <w:ind w:left="-284" w:right="475" w:firstLine="710"/>
        <w:jc w:val="both"/>
        <w:rPr>
          <w:rFonts w:ascii="Times New Roman" w:hAnsi="Times New Roman"/>
          <w:bCs/>
          <w:sz w:val="24"/>
        </w:rPr>
      </w:pPr>
      <w:r w:rsidRPr="002F4E56">
        <w:rPr>
          <w:rFonts w:ascii="Times New Roman" w:hAnsi="Times New Roman"/>
          <w:bCs/>
          <w:sz w:val="24"/>
        </w:rPr>
        <w:t xml:space="preserve">Общая трудоемкость изучения дисциплины составляет </w:t>
      </w:r>
      <w:r w:rsidR="00525717">
        <w:rPr>
          <w:rFonts w:ascii="Times New Roman" w:hAnsi="Times New Roman"/>
          <w:bCs/>
          <w:sz w:val="24"/>
        </w:rPr>
        <w:t>3</w:t>
      </w:r>
      <w:r w:rsidRPr="002F4E56">
        <w:rPr>
          <w:rFonts w:ascii="Times New Roman" w:hAnsi="Times New Roman"/>
          <w:bCs/>
          <w:sz w:val="24"/>
        </w:rPr>
        <w:t xml:space="preserve"> ЗЕ (1</w:t>
      </w:r>
      <w:r w:rsidR="00525717">
        <w:rPr>
          <w:rFonts w:ascii="Times New Roman" w:hAnsi="Times New Roman"/>
          <w:bCs/>
          <w:sz w:val="24"/>
        </w:rPr>
        <w:t>08</w:t>
      </w:r>
      <w:r w:rsidRPr="002F4E56">
        <w:rPr>
          <w:rFonts w:ascii="Times New Roman" w:hAnsi="Times New Roman"/>
          <w:bCs/>
          <w:sz w:val="24"/>
        </w:rPr>
        <w:t xml:space="preserve"> час</w:t>
      </w:r>
      <w:r w:rsidR="00525717">
        <w:rPr>
          <w:rFonts w:ascii="Times New Roman" w:hAnsi="Times New Roman"/>
          <w:bCs/>
          <w:sz w:val="24"/>
        </w:rPr>
        <w:t>ов</w:t>
      </w:r>
      <w:r w:rsidRPr="002F4E56">
        <w:rPr>
          <w:rFonts w:ascii="Times New Roman" w:hAnsi="Times New Roman"/>
          <w:bCs/>
          <w:sz w:val="24"/>
        </w:rPr>
        <w:t xml:space="preserve">). </w:t>
      </w: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2F4E56">
        <w:rPr>
          <w:rFonts w:ascii="Times New Roman" w:hAnsi="Times New Roman"/>
          <w:bCs/>
          <w:sz w:val="24"/>
        </w:rPr>
        <w:t>Дисциплина реализуется в рамках обязательной части Блока 1 учебного плана ОПОП</w:t>
      </w:r>
      <w:r>
        <w:rPr>
          <w:rFonts w:ascii="Times New Roman" w:hAnsi="Times New Roman"/>
          <w:bCs/>
          <w:sz w:val="24"/>
        </w:rPr>
        <w:t>.</w:t>
      </w:r>
      <w:r w:rsidRPr="002F4E56">
        <w:rPr>
          <w:rFonts w:ascii="Times New Roman" w:hAnsi="Times New Roman"/>
          <w:bCs/>
          <w:sz w:val="24"/>
          <w:szCs w:val="24"/>
        </w:rPr>
        <w:t xml:space="preserve"> </w:t>
      </w:r>
      <w:r w:rsidRPr="002F4E56">
        <w:rPr>
          <w:rFonts w:ascii="Times New Roman" w:hAnsi="Times New Roman"/>
          <w:bCs/>
          <w:sz w:val="24"/>
        </w:rPr>
        <w:t xml:space="preserve">Дисциплина изучается на </w:t>
      </w:r>
      <w:r w:rsidR="00525717">
        <w:rPr>
          <w:rFonts w:ascii="Times New Roman" w:hAnsi="Times New Roman"/>
          <w:bCs/>
          <w:sz w:val="24"/>
        </w:rPr>
        <w:t>2 курсе в 4</w:t>
      </w:r>
      <w:r>
        <w:rPr>
          <w:rFonts w:ascii="Times New Roman" w:hAnsi="Times New Roman"/>
          <w:bCs/>
          <w:sz w:val="24"/>
        </w:rPr>
        <w:t xml:space="preserve"> </w:t>
      </w:r>
      <w:r w:rsidRPr="002F4E56">
        <w:rPr>
          <w:rFonts w:ascii="Times New Roman" w:hAnsi="Times New Roman"/>
          <w:bCs/>
          <w:sz w:val="24"/>
        </w:rPr>
        <w:t>семестре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очной форме обучения</w:t>
      </w:r>
      <w:r w:rsidR="00525717">
        <w:rPr>
          <w:rFonts w:ascii="Times New Roman" w:hAnsi="Times New Roman"/>
          <w:bCs/>
          <w:sz w:val="24"/>
          <w:szCs w:val="24"/>
        </w:rPr>
        <w:t>.</w:t>
      </w:r>
    </w:p>
    <w:p w:rsidR="001F20C3" w:rsidRPr="00A22B48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3939"/>
      </w:tblGrid>
      <w:tr w:rsidR="001F20C3" w:rsidRPr="0018200D" w:rsidTr="002F4E56">
        <w:trPr>
          <w:trHeight w:val="276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</w:tcBorders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Всего часов</w:t>
            </w:r>
          </w:p>
        </w:tc>
      </w:tr>
      <w:tr w:rsidR="001F20C3" w:rsidRPr="0018200D" w:rsidTr="002F4E56">
        <w:trPr>
          <w:trHeight w:val="276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3939" w:type="dxa"/>
            <w:shd w:val="clear" w:color="auto" w:fill="E0E0E0"/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,25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3939" w:type="dxa"/>
            <w:tcBorders>
              <w:right w:val="nil"/>
            </w:tcBorders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Лекции</w:t>
            </w:r>
          </w:p>
        </w:tc>
        <w:tc>
          <w:tcPr>
            <w:tcW w:w="3939" w:type="dxa"/>
            <w:vAlign w:val="center"/>
          </w:tcPr>
          <w:p w:rsidR="001F20C3" w:rsidRPr="0018200D" w:rsidRDefault="00525717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1F20C3" w:rsidRPr="0018200D" w:rsidTr="00396FE0">
        <w:trPr>
          <w:trHeight w:val="191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Лабораторные работы (ЛР)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</w:tr>
      <w:tr w:rsidR="001F20C3" w:rsidRPr="0018200D" w:rsidTr="00A22B48">
        <w:trPr>
          <w:trHeight w:val="24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0C3" w:rsidRDefault="00525717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</w:t>
            </w:r>
          </w:p>
        </w:tc>
      </w:tr>
      <w:tr w:rsidR="001F20C3" w:rsidRPr="0018200D" w:rsidTr="00A22B48">
        <w:trPr>
          <w:trHeight w:val="311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985311" w:rsidRDefault="001F20C3" w:rsidP="00A22B48">
            <w:pPr>
              <w:ind w:left="106" w:hanging="10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</w:t>
            </w:r>
            <w:r w:rsidRPr="00985311">
              <w:rPr>
                <w:rFonts w:ascii="Times New Roman" w:eastAsia="Arial Unicode MS" w:hAnsi="Times New Roman"/>
                <w:sz w:val="24"/>
                <w:szCs w:val="24"/>
              </w:rPr>
              <w:t>Иная контактная работа (ИКР)</w:t>
            </w:r>
          </w:p>
        </w:tc>
        <w:tc>
          <w:tcPr>
            <w:tcW w:w="3939" w:type="dxa"/>
            <w:tcBorders>
              <w:top w:val="single" w:sz="4" w:space="0" w:color="auto"/>
            </w:tcBorders>
            <w:vAlign w:val="center"/>
          </w:tcPr>
          <w:p w:rsidR="001F20C3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0,25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3939" w:type="dxa"/>
            <w:shd w:val="clear" w:color="auto" w:fill="E0E0E0"/>
            <w:vAlign w:val="center"/>
          </w:tcPr>
          <w:p w:rsidR="001F20C3" w:rsidRPr="0018200D" w:rsidRDefault="00525717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51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  <w:t>Контроль</w:t>
            </w:r>
          </w:p>
        </w:tc>
        <w:tc>
          <w:tcPr>
            <w:tcW w:w="3939" w:type="dxa"/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8,75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525717">
            <w:pPr>
              <w:ind w:left="390" w:right="47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ф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ференцированный зачет, экзамен)</w:t>
            </w:r>
          </w:p>
        </w:tc>
        <w:tc>
          <w:tcPr>
            <w:tcW w:w="3939" w:type="dxa"/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зачет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3939" w:type="dxa"/>
            <w:shd w:val="clear" w:color="auto" w:fill="E0E0E0"/>
            <w:vAlign w:val="center"/>
          </w:tcPr>
          <w:p w:rsidR="001F20C3" w:rsidRPr="0018200D" w:rsidRDefault="001F20C3" w:rsidP="00525717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</w:t>
            </w:r>
            <w:r w:rsidR="0052571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08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1F20C3" w:rsidRPr="0018200D" w:rsidRDefault="00525717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Контактная работа (</w:t>
            </w: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по учебным занятиям)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48,25</w:t>
            </w:r>
          </w:p>
        </w:tc>
      </w:tr>
    </w:tbl>
    <w:p w:rsidR="001F20C3" w:rsidRPr="0018200D" w:rsidRDefault="001F20C3" w:rsidP="008B05A8">
      <w:pPr>
        <w:pStyle w:val="Default"/>
        <w:widowControl w:val="0"/>
        <w:suppressAutoHyphens/>
        <w:ind w:left="-284" w:right="475" w:firstLine="710"/>
        <w:jc w:val="both"/>
        <w:rPr>
          <w:b/>
          <w:bCs/>
          <w:color w:val="FF0000"/>
          <w:sz w:val="28"/>
          <w:szCs w:val="28"/>
        </w:rPr>
      </w:pP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lastRenderedPageBreak/>
        <w:t>4.2 Разделы дисциплины и трудоемкость по видам учебных занятий (в акад</w:t>
      </w:r>
      <w:r w:rsidRPr="0018200D">
        <w:rPr>
          <w:rFonts w:ascii="Times New Roman" w:hAnsi="Times New Roman"/>
          <w:b/>
          <w:bCs/>
          <w:sz w:val="24"/>
          <w:szCs w:val="24"/>
        </w:rPr>
        <w:t>е</w:t>
      </w:r>
      <w:r w:rsidRPr="0018200D">
        <w:rPr>
          <w:rFonts w:ascii="Times New Roman" w:hAnsi="Times New Roman"/>
          <w:b/>
          <w:bCs/>
          <w:sz w:val="24"/>
          <w:szCs w:val="24"/>
        </w:rPr>
        <w:t>мических часах)</w:t>
      </w: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223"/>
        <w:gridCol w:w="743"/>
        <w:gridCol w:w="850"/>
        <w:gridCol w:w="709"/>
        <w:gridCol w:w="709"/>
        <w:gridCol w:w="692"/>
        <w:gridCol w:w="17"/>
        <w:gridCol w:w="570"/>
        <w:gridCol w:w="567"/>
        <w:gridCol w:w="960"/>
      </w:tblGrid>
      <w:tr w:rsidR="001F20C3" w:rsidRPr="0018200D" w:rsidTr="002378D2">
        <w:trPr>
          <w:trHeight w:val="815"/>
        </w:trPr>
        <w:tc>
          <w:tcPr>
            <w:tcW w:w="425" w:type="dxa"/>
            <w:vMerge w:val="restart"/>
          </w:tcPr>
          <w:p w:rsidR="001F20C3" w:rsidRPr="0018200D" w:rsidRDefault="001F20C3" w:rsidP="007054E9">
            <w:pPr>
              <w:pStyle w:val="Default"/>
              <w:widowControl w:val="0"/>
              <w:ind w:left="-1735" w:right="475" w:firstLine="710"/>
              <w:jc w:val="both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№</w:t>
            </w:r>
          </w:p>
        </w:tc>
        <w:tc>
          <w:tcPr>
            <w:tcW w:w="3224" w:type="dxa"/>
            <w:vMerge w:val="restart"/>
          </w:tcPr>
          <w:p w:rsidR="001F20C3" w:rsidRPr="00AC5D88" w:rsidRDefault="001F20C3" w:rsidP="00AC5D88">
            <w:pPr>
              <w:pStyle w:val="Default"/>
              <w:widowControl w:val="0"/>
              <w:ind w:left="184" w:right="475"/>
              <w:jc w:val="both"/>
              <w:rPr>
                <w:b/>
                <w:color w:val="auto"/>
                <w:sz w:val="22"/>
                <w:szCs w:val="22"/>
              </w:rPr>
            </w:pPr>
            <w:r w:rsidRPr="00AC5D88">
              <w:rPr>
                <w:b/>
                <w:color w:val="auto"/>
                <w:sz w:val="22"/>
                <w:szCs w:val="22"/>
              </w:rPr>
              <w:t>Раздел дисциплины</w:t>
            </w:r>
          </w:p>
        </w:tc>
        <w:tc>
          <w:tcPr>
            <w:tcW w:w="743" w:type="dxa"/>
            <w:vMerge w:val="restart"/>
          </w:tcPr>
          <w:p w:rsidR="001F20C3" w:rsidRPr="00AC5D88" w:rsidRDefault="001F20C3" w:rsidP="00396FE0">
            <w:pPr>
              <w:pStyle w:val="Default"/>
              <w:widowControl w:val="0"/>
              <w:ind w:left="-44"/>
              <w:jc w:val="center"/>
              <w:rPr>
                <w:b/>
                <w:color w:val="auto"/>
                <w:sz w:val="20"/>
                <w:szCs w:val="20"/>
              </w:rPr>
            </w:pPr>
            <w:r w:rsidRPr="00AC5D88">
              <w:rPr>
                <w:b/>
                <w:sz w:val="20"/>
                <w:szCs w:val="20"/>
              </w:rPr>
              <w:t>О</w:t>
            </w:r>
            <w:r w:rsidRPr="00AC5D88">
              <w:rPr>
                <w:b/>
                <w:sz w:val="20"/>
                <w:szCs w:val="20"/>
              </w:rPr>
              <w:t>б</w:t>
            </w:r>
            <w:r w:rsidRPr="00AC5D88">
              <w:rPr>
                <w:b/>
                <w:sz w:val="20"/>
                <w:szCs w:val="20"/>
              </w:rPr>
              <w:t>щая тр</w:t>
            </w:r>
            <w:r w:rsidRPr="00AC5D88">
              <w:rPr>
                <w:b/>
                <w:sz w:val="20"/>
                <w:szCs w:val="20"/>
              </w:rPr>
              <w:t>у</w:t>
            </w:r>
            <w:r w:rsidRPr="00AC5D88">
              <w:rPr>
                <w:b/>
                <w:sz w:val="20"/>
                <w:szCs w:val="20"/>
              </w:rPr>
              <w:t>дое</w:t>
            </w:r>
            <w:r w:rsidRPr="00AC5D88">
              <w:rPr>
                <w:b/>
                <w:sz w:val="20"/>
                <w:szCs w:val="20"/>
              </w:rPr>
              <w:t>м</w:t>
            </w:r>
            <w:r w:rsidRPr="00AC5D88">
              <w:rPr>
                <w:b/>
                <w:sz w:val="20"/>
                <w:szCs w:val="20"/>
              </w:rPr>
              <w:t>кость, всего часов</w:t>
            </w:r>
          </w:p>
        </w:tc>
        <w:tc>
          <w:tcPr>
            <w:tcW w:w="354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F20C3" w:rsidRPr="00AC5D88" w:rsidRDefault="001F20C3" w:rsidP="008B05A8">
            <w:pPr>
              <w:pStyle w:val="Default"/>
              <w:widowControl w:val="0"/>
              <w:ind w:left="-284" w:right="475" w:firstLine="710"/>
              <w:jc w:val="both"/>
              <w:rPr>
                <w:b/>
                <w:color w:val="auto"/>
                <w:sz w:val="20"/>
                <w:szCs w:val="20"/>
              </w:rPr>
            </w:pPr>
            <w:r w:rsidRPr="00AC5D88">
              <w:rPr>
                <w:b/>
                <w:color w:val="auto"/>
                <w:sz w:val="20"/>
                <w:szCs w:val="20"/>
              </w:rPr>
              <w:t>Контактная работа</w:t>
            </w:r>
          </w:p>
          <w:p w:rsidR="001F20C3" w:rsidRPr="00AC5D88" w:rsidRDefault="001F20C3" w:rsidP="008B05A8">
            <w:pPr>
              <w:pStyle w:val="Default"/>
              <w:widowControl w:val="0"/>
              <w:ind w:left="-284" w:right="475" w:firstLine="710"/>
              <w:jc w:val="both"/>
              <w:rPr>
                <w:b/>
                <w:color w:val="auto"/>
                <w:sz w:val="20"/>
                <w:szCs w:val="20"/>
              </w:rPr>
            </w:pPr>
            <w:r w:rsidRPr="00AC5D88">
              <w:rPr>
                <w:b/>
                <w:color w:val="auto"/>
                <w:sz w:val="20"/>
                <w:szCs w:val="20"/>
              </w:rPr>
              <w:t>обучающихся</w:t>
            </w:r>
          </w:p>
          <w:p w:rsidR="001F20C3" w:rsidRPr="00AC5D88" w:rsidRDefault="001F20C3" w:rsidP="008B05A8">
            <w:pPr>
              <w:pStyle w:val="Default"/>
              <w:widowControl w:val="0"/>
              <w:ind w:left="-284" w:right="475" w:firstLine="710"/>
              <w:jc w:val="both"/>
              <w:rPr>
                <w:b/>
                <w:color w:val="auto"/>
                <w:sz w:val="20"/>
                <w:szCs w:val="20"/>
              </w:rPr>
            </w:pPr>
            <w:r w:rsidRPr="00AC5D88">
              <w:rPr>
                <w:b/>
                <w:color w:val="auto"/>
                <w:sz w:val="20"/>
                <w:szCs w:val="20"/>
              </w:rPr>
              <w:t>с преподавателем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0C3" w:rsidRPr="00AC5D88" w:rsidRDefault="001F20C3" w:rsidP="002378D2">
            <w:pPr>
              <w:pStyle w:val="Default"/>
              <w:widowControl w:val="0"/>
              <w:ind w:left="-108" w:right="-108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Ко</w:t>
            </w:r>
            <w:r>
              <w:rPr>
                <w:b/>
                <w:color w:val="auto"/>
                <w:sz w:val="20"/>
                <w:szCs w:val="20"/>
              </w:rPr>
              <w:t>н</w:t>
            </w:r>
            <w:r>
              <w:rPr>
                <w:b/>
                <w:color w:val="auto"/>
                <w:sz w:val="20"/>
                <w:szCs w:val="20"/>
              </w:rPr>
              <w:t>троль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1F20C3" w:rsidRPr="00AC5D88" w:rsidRDefault="001F20C3" w:rsidP="007054E9">
            <w:pPr>
              <w:pStyle w:val="Default"/>
              <w:widowControl w:val="0"/>
              <w:ind w:left="20" w:right="-10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</w:tr>
      <w:tr w:rsidR="001F20C3" w:rsidRPr="0018200D" w:rsidTr="002378D2">
        <w:trPr>
          <w:trHeight w:val="771"/>
        </w:trPr>
        <w:tc>
          <w:tcPr>
            <w:tcW w:w="425" w:type="dxa"/>
            <w:vMerge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1F20C3" w:rsidRPr="0018200D" w:rsidRDefault="001F20C3" w:rsidP="00396FE0">
            <w:pPr>
              <w:ind w:lef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20C3" w:rsidRPr="00AC5D88" w:rsidRDefault="001F20C3" w:rsidP="0001635C">
            <w:pPr>
              <w:ind w:left="-235" w:right="-108" w:firstLine="1"/>
              <w:jc w:val="center"/>
              <w:rPr>
                <w:rFonts w:ascii="Times New Roman" w:hAnsi="Times New Roman"/>
                <w:lang w:eastAsia="en-US"/>
              </w:rPr>
            </w:pPr>
            <w:r w:rsidRPr="00AC5D88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F20C3" w:rsidRPr="00AC5D88" w:rsidRDefault="001F20C3" w:rsidP="0001635C">
            <w:pPr>
              <w:ind w:left="-284" w:right="-108" w:firstLine="318"/>
              <w:jc w:val="center"/>
              <w:rPr>
                <w:rFonts w:ascii="Times New Roman" w:hAnsi="Times New Roman"/>
                <w:lang w:eastAsia="en-US"/>
              </w:rPr>
            </w:pPr>
            <w:r w:rsidRPr="00AC5D88">
              <w:rPr>
                <w:rFonts w:ascii="Times New Roman" w:hAnsi="Times New Roman"/>
                <w:lang w:eastAsia="en-US"/>
              </w:rPr>
              <w:t>ле</w:t>
            </w:r>
            <w:r w:rsidRPr="00AC5D88">
              <w:rPr>
                <w:rFonts w:ascii="Times New Roman" w:hAnsi="Times New Roman"/>
                <w:lang w:eastAsia="en-US"/>
              </w:rPr>
              <w:t>к</w:t>
            </w:r>
            <w:r w:rsidRPr="00AC5D88">
              <w:rPr>
                <w:rFonts w:ascii="Times New Roman" w:hAnsi="Times New Roman"/>
                <w:lang w:eastAsia="en-US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AC5D88" w:rsidRDefault="001F20C3" w:rsidP="0001635C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ЛР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0C3" w:rsidRPr="00AC5D88" w:rsidRDefault="00037F76" w:rsidP="00396FE0">
            <w:pPr>
              <w:ind w:left="-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C3" w:rsidRPr="00AC5D88" w:rsidRDefault="001F20C3" w:rsidP="002378D2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0C3" w:rsidRPr="0018200D" w:rsidTr="002378D2">
        <w:trPr>
          <w:trHeight w:val="212"/>
        </w:trPr>
        <w:tc>
          <w:tcPr>
            <w:tcW w:w="425" w:type="dxa"/>
            <w:tcBorders>
              <w:bottom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0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F20C3" w:rsidRPr="0018200D" w:rsidRDefault="001F20C3" w:rsidP="007054E9">
            <w:pPr>
              <w:ind w:lef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54E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20C3" w:rsidRPr="0018200D" w:rsidRDefault="001F20C3" w:rsidP="0001635C">
            <w:pPr>
              <w:ind w:left="-235" w:right="-127" w:firstLine="1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00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F20C3" w:rsidRPr="00856E3C" w:rsidRDefault="007054E9" w:rsidP="007054E9">
            <w:pPr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F20C3" w:rsidRPr="00856E3C" w:rsidRDefault="001F20C3" w:rsidP="0001635C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20C3" w:rsidRPr="00856E3C" w:rsidRDefault="007054E9" w:rsidP="00605559">
            <w:pPr>
              <w:ind w:left="34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1F20C3" w:rsidRPr="00856E3C" w:rsidRDefault="001F20C3" w:rsidP="00856E3C">
            <w:pPr>
              <w:ind w:left="-103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3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20C3" w:rsidRPr="00856E3C" w:rsidRDefault="001F20C3" w:rsidP="00AC5D8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3C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1F20C3" w:rsidRPr="00856E3C" w:rsidRDefault="007054E9" w:rsidP="00AC5D8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1F20C3" w:rsidRPr="0018200D" w:rsidTr="002378D2">
        <w:trPr>
          <w:trHeight w:val="339"/>
        </w:trPr>
        <w:tc>
          <w:tcPr>
            <w:tcW w:w="425" w:type="dxa"/>
            <w:tcBorders>
              <w:top w:val="single" w:sz="4" w:space="0" w:color="auto"/>
            </w:tcBorders>
          </w:tcPr>
          <w:p w:rsidR="001F20C3" w:rsidRPr="00AC5D88" w:rsidRDefault="001F20C3" w:rsidP="00AC5D88">
            <w:pPr>
              <w:ind w:left="-1662" w:right="167" w:firstLine="9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F20C3" w:rsidRPr="00AC5D88" w:rsidRDefault="001F20C3" w:rsidP="00396FE0">
            <w:pPr>
              <w:ind w:right="20"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Введение. Общие свойства м</w:t>
            </w:r>
            <w:r w:rsidRPr="00AC5D88">
              <w:rPr>
                <w:rFonts w:ascii="Times New Roman" w:hAnsi="Times New Roman"/>
                <w:sz w:val="22"/>
                <w:szCs w:val="22"/>
              </w:rPr>
              <w:t>а</w:t>
            </w:r>
            <w:r w:rsidRPr="00AC5D88">
              <w:rPr>
                <w:rFonts w:ascii="Times New Roman" w:hAnsi="Times New Roman"/>
                <w:sz w:val="22"/>
                <w:szCs w:val="22"/>
              </w:rPr>
              <w:t>териалов и их классификация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1F20C3" w:rsidRPr="0018200D" w:rsidRDefault="001F20C3" w:rsidP="00396FE0">
            <w:pPr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20C3" w:rsidRPr="0018200D" w:rsidRDefault="001F20C3" w:rsidP="0001635C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F20C3" w:rsidRPr="0018200D" w:rsidRDefault="001F20C3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0C3" w:rsidRPr="0018200D" w:rsidRDefault="001F20C3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C3" w:rsidRPr="0018200D" w:rsidTr="002378D2">
        <w:tc>
          <w:tcPr>
            <w:tcW w:w="425" w:type="dxa"/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24" w:type="dxa"/>
          </w:tcPr>
          <w:p w:rsidR="001F20C3" w:rsidRPr="00AC5D88" w:rsidRDefault="001F20C3" w:rsidP="007054E9">
            <w:pPr>
              <w:ind w:right="20"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Проводниковые материалы </w:t>
            </w:r>
          </w:p>
        </w:tc>
        <w:tc>
          <w:tcPr>
            <w:tcW w:w="743" w:type="dxa"/>
          </w:tcPr>
          <w:p w:rsidR="001F20C3" w:rsidRPr="0018200D" w:rsidRDefault="007054E9" w:rsidP="00396FE0">
            <w:pPr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F20C3" w:rsidRPr="0018200D" w:rsidRDefault="007054E9" w:rsidP="0001635C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0C3" w:rsidRPr="0018200D" w:rsidRDefault="001F20C3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20C3" w:rsidRPr="0018200D" w:rsidRDefault="007054E9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F20C3" w:rsidRPr="0018200D" w:rsidRDefault="001F20C3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20C3" w:rsidRPr="0018200D" w:rsidRDefault="001F20C3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F20C3" w:rsidRPr="0018200D" w:rsidRDefault="007054E9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20C3" w:rsidRPr="0018200D" w:rsidTr="002378D2">
        <w:tc>
          <w:tcPr>
            <w:tcW w:w="425" w:type="dxa"/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20C3" w:rsidRPr="00AC5D88" w:rsidRDefault="001F20C3" w:rsidP="00396FE0">
            <w:pPr>
              <w:ind w:right="20"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Диэлектрические материалы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F20C3" w:rsidRPr="0018200D" w:rsidRDefault="001F20C3" w:rsidP="007054E9">
            <w:pPr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5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20C3" w:rsidRPr="0018200D" w:rsidRDefault="007054E9" w:rsidP="0001635C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0C3" w:rsidRPr="0018200D" w:rsidRDefault="007054E9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20C3" w:rsidRPr="0018200D" w:rsidRDefault="007054E9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F20C3" w:rsidRPr="0018200D" w:rsidRDefault="001F20C3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20C3" w:rsidRPr="0018200D" w:rsidRDefault="001F20C3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F20C3" w:rsidRPr="0018200D" w:rsidRDefault="007054E9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20C3" w:rsidRPr="0018200D" w:rsidTr="002378D2">
        <w:tc>
          <w:tcPr>
            <w:tcW w:w="425" w:type="dxa"/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24" w:type="dxa"/>
          </w:tcPr>
          <w:p w:rsidR="001F20C3" w:rsidRPr="00AC5D88" w:rsidRDefault="001F20C3" w:rsidP="00396FE0">
            <w:pPr>
              <w:ind w:right="20"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Магнитные материалы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F20C3" w:rsidRPr="0018200D" w:rsidRDefault="001F20C3" w:rsidP="007054E9">
            <w:pPr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0C3" w:rsidRPr="009C4D72" w:rsidRDefault="001F20C3" w:rsidP="007054E9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0C3" w:rsidRPr="0018200D" w:rsidRDefault="007054E9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20C3" w:rsidRPr="0018200D" w:rsidRDefault="007054E9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F20C3" w:rsidRPr="0018200D" w:rsidRDefault="001F20C3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20C3" w:rsidRPr="0018200D" w:rsidRDefault="001F20C3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F20C3" w:rsidRPr="0018200D" w:rsidRDefault="007054E9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20C3" w:rsidRPr="0018200D" w:rsidTr="002378D2">
        <w:trPr>
          <w:trHeight w:val="29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1F20C3" w:rsidRPr="00AC5D88" w:rsidRDefault="001F20C3" w:rsidP="009855D5">
            <w:pPr>
              <w:pStyle w:val="a3"/>
              <w:ind w:right="20" w:firstLine="8"/>
              <w:jc w:val="both"/>
              <w:rPr>
                <w:rFonts w:ascii="Times New Roman" w:hAnsi="Times New Roman"/>
                <w:spacing w:val="-8"/>
                <w:sz w:val="22"/>
                <w:szCs w:val="22"/>
                <w:lang w:eastAsia="ru-RU"/>
              </w:rPr>
            </w:pPr>
            <w:r w:rsidRPr="00AC5D88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>Заключение.</w:t>
            </w:r>
            <w:r w:rsidRPr="00AC5D8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Перспективы и тенденции разработки совр</w:t>
            </w:r>
            <w:r w:rsidRPr="00AC5D88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AC5D8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менных материалов для </w:t>
            </w:r>
            <w:r w:rsidR="005D04BB" w:rsidRPr="005D04BB">
              <w:rPr>
                <w:rFonts w:ascii="Times New Roman" w:hAnsi="Times New Roman"/>
                <w:sz w:val="22"/>
                <w:szCs w:val="22"/>
              </w:rPr>
              <w:t>мед</w:t>
            </w:r>
            <w:r w:rsidR="005D04BB" w:rsidRPr="005D04BB">
              <w:rPr>
                <w:rFonts w:ascii="Times New Roman" w:hAnsi="Times New Roman"/>
                <w:sz w:val="22"/>
                <w:szCs w:val="22"/>
              </w:rPr>
              <w:t>и</w:t>
            </w:r>
            <w:r w:rsidR="005D04BB" w:rsidRPr="005D04BB">
              <w:rPr>
                <w:rFonts w:ascii="Times New Roman" w:hAnsi="Times New Roman"/>
                <w:sz w:val="22"/>
                <w:szCs w:val="22"/>
              </w:rPr>
              <w:t>цины и</w:t>
            </w:r>
            <w:r w:rsidR="009855D5">
              <w:rPr>
                <w:rFonts w:ascii="Times New Roman" w:hAnsi="Times New Roman"/>
                <w:sz w:val="22"/>
                <w:szCs w:val="22"/>
              </w:rPr>
              <w:t xml:space="preserve"> биотехнических систем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F20C3" w:rsidRPr="0018200D" w:rsidRDefault="001F20C3" w:rsidP="00396FE0">
            <w:pPr>
              <w:spacing w:line="216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18200D" w:rsidRDefault="001F20C3" w:rsidP="0001635C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18200D" w:rsidRDefault="001F20C3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D25287" w:rsidRDefault="001F20C3" w:rsidP="00605559">
            <w:pPr>
              <w:ind w:left="34"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D25287" w:rsidRDefault="001F20C3" w:rsidP="00605559">
            <w:pPr>
              <w:ind w:left="34"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C3" w:rsidRPr="0018200D" w:rsidTr="002378D2">
        <w:trPr>
          <w:trHeight w:val="96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1F20C3" w:rsidRPr="00AC5D88" w:rsidRDefault="001F20C3" w:rsidP="00396FE0">
            <w:pPr>
              <w:pStyle w:val="a3"/>
              <w:ind w:right="20" w:firstLine="8"/>
              <w:jc w:val="both"/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ИКР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F20C3" w:rsidRDefault="001F20C3" w:rsidP="00396FE0">
            <w:pPr>
              <w:spacing w:line="216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Default="001F20C3" w:rsidP="0001635C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Default="001F20C3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D25287" w:rsidRDefault="001F20C3" w:rsidP="00605559">
            <w:pPr>
              <w:ind w:left="34"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D25287" w:rsidRDefault="001F20C3" w:rsidP="00605559">
            <w:pPr>
              <w:ind w:left="34"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C3" w:rsidRPr="0018200D" w:rsidTr="002378D2">
        <w:trPr>
          <w:trHeight w:val="195"/>
        </w:trPr>
        <w:tc>
          <w:tcPr>
            <w:tcW w:w="425" w:type="dxa"/>
            <w:tcBorders>
              <w:top w:val="single" w:sz="4" w:space="0" w:color="auto"/>
            </w:tcBorders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F20C3" w:rsidRPr="00AC5D88" w:rsidRDefault="001F20C3" w:rsidP="00396FE0">
            <w:pPr>
              <w:pStyle w:val="a3"/>
              <w:ind w:right="20" w:firstLine="8"/>
              <w:jc w:val="both"/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1F20C3" w:rsidRPr="0018200D" w:rsidRDefault="001F20C3" w:rsidP="00396FE0">
            <w:pPr>
              <w:spacing w:line="216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1F20C3" w:rsidRPr="00D25287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C3" w:rsidRPr="00D25287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C3" w:rsidRPr="0018200D" w:rsidRDefault="001F20C3" w:rsidP="002378D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2378D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4.3 Содержание дисциплины</w:t>
      </w: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4.3.1 Лекционные занятия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"/>
        <w:gridCol w:w="70"/>
        <w:gridCol w:w="4715"/>
        <w:gridCol w:w="1276"/>
        <w:gridCol w:w="1519"/>
        <w:gridCol w:w="40"/>
        <w:gridCol w:w="1276"/>
        <w:gridCol w:w="72"/>
      </w:tblGrid>
      <w:tr w:rsidR="001F20C3" w:rsidRPr="008A2C29" w:rsidTr="00114529">
        <w:trPr>
          <w:gridAfter w:val="1"/>
          <w:wAfter w:w="72" w:type="dxa"/>
        </w:trPr>
        <w:tc>
          <w:tcPr>
            <w:tcW w:w="672" w:type="dxa"/>
            <w:gridSpan w:val="3"/>
            <w:vAlign w:val="center"/>
          </w:tcPr>
          <w:p w:rsidR="001F20C3" w:rsidRPr="008A2C29" w:rsidRDefault="001F20C3" w:rsidP="00114529">
            <w:pPr>
              <w:ind w:left="-1454" w:right="-146" w:firstLine="120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715" w:type="dxa"/>
            <w:vAlign w:val="center"/>
          </w:tcPr>
          <w:p w:rsidR="001F20C3" w:rsidRPr="008A2C29" w:rsidRDefault="001F20C3" w:rsidP="008A2C29">
            <w:pPr>
              <w:ind w:left="-284" w:firstLine="355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Темы лекционных занятий</w:t>
            </w:r>
          </w:p>
        </w:tc>
        <w:tc>
          <w:tcPr>
            <w:tcW w:w="1276" w:type="dxa"/>
            <w:vAlign w:val="center"/>
          </w:tcPr>
          <w:p w:rsidR="001F20C3" w:rsidRPr="008A2C29" w:rsidRDefault="001F20C3" w:rsidP="00114529">
            <w:pPr>
              <w:ind w:left="-391" w:right="-77" w:firstLine="425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Трудое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м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кость (час.)</w:t>
            </w:r>
          </w:p>
        </w:tc>
        <w:tc>
          <w:tcPr>
            <w:tcW w:w="1559" w:type="dxa"/>
            <w:gridSpan w:val="2"/>
            <w:vAlign w:val="center"/>
          </w:tcPr>
          <w:p w:rsidR="001F20C3" w:rsidRPr="008A2C29" w:rsidRDefault="001F20C3" w:rsidP="007054E9">
            <w:pPr>
              <w:ind w:left="-108" w:right="-78" w:firstLine="142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276" w:type="dxa"/>
            <w:vAlign w:val="center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Форма</w:t>
            </w:r>
          </w:p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контроля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7054E9">
            <w:pPr>
              <w:ind w:left="-70" w:firstLine="141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Введение в дисциплину «Материал</w:t>
            </w:r>
            <w:r>
              <w:rPr>
                <w:rFonts w:ascii="Times New Roman" w:hAnsi="Times New Roman"/>
                <w:sz w:val="22"/>
                <w:szCs w:val="22"/>
              </w:rPr>
              <w:t>оведение</w:t>
            </w:r>
            <w:r w:rsidR="007054E9">
              <w:rPr>
                <w:rFonts w:ascii="Times New Roman" w:hAnsi="Times New Roman"/>
                <w:sz w:val="22"/>
                <w:szCs w:val="22"/>
              </w:rPr>
              <w:t>»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. Общие свойства материалов и их классификация</w:t>
            </w:r>
          </w:p>
        </w:tc>
        <w:tc>
          <w:tcPr>
            <w:tcW w:w="1276" w:type="dxa"/>
          </w:tcPr>
          <w:p w:rsidR="001F20C3" w:rsidRPr="008A2C29" w:rsidRDefault="007054E9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F20C3" w:rsidRDefault="001F20C3" w:rsidP="00856E3C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ОПК-</w:t>
            </w:r>
            <w:r w:rsidR="007054E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    </w:t>
            </w:r>
          </w:p>
          <w:p w:rsidR="001F20C3" w:rsidRPr="008A2C29" w:rsidRDefault="001F20C3" w:rsidP="00856E3C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BE21BA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BE21BA">
            <w:pPr>
              <w:ind w:left="-70" w:firstLine="141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Проводниковые материалы. Особенности эле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к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трофизических свойств</w:t>
            </w:r>
          </w:p>
        </w:tc>
        <w:tc>
          <w:tcPr>
            <w:tcW w:w="1276" w:type="dxa"/>
          </w:tcPr>
          <w:p w:rsidR="001F20C3" w:rsidRPr="008A2C29" w:rsidRDefault="007054E9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5" w:type="dxa"/>
            <w:gridSpan w:val="2"/>
          </w:tcPr>
          <w:p w:rsidR="001F20C3" w:rsidRPr="008A2C29" w:rsidRDefault="007054E9" w:rsidP="007054E9">
            <w:pPr>
              <w:ind w:left="-70" w:firstLine="141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Сплавы. Диаграммы состояния. Методы те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мической и химико-термической обработки </w:t>
            </w:r>
          </w:p>
        </w:tc>
        <w:tc>
          <w:tcPr>
            <w:tcW w:w="1276" w:type="dxa"/>
          </w:tcPr>
          <w:p w:rsidR="001F20C3" w:rsidRPr="008A2C29" w:rsidRDefault="001F20C3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7054E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5" w:type="dxa"/>
            <w:gridSpan w:val="2"/>
          </w:tcPr>
          <w:p w:rsidR="001F20C3" w:rsidRPr="005D04BB" w:rsidRDefault="007054E9" w:rsidP="005D04BB">
            <w:pPr>
              <w:ind w:left="-70" w:firstLine="141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5D04BB">
              <w:rPr>
                <w:rFonts w:ascii="Times New Roman" w:hAnsi="Times New Roman"/>
                <w:sz w:val="22"/>
                <w:szCs w:val="22"/>
              </w:rPr>
              <w:t xml:space="preserve">Классификация и маркировка сталей. </w:t>
            </w:r>
            <w:r w:rsidR="005D04BB" w:rsidRPr="005D04BB">
              <w:rPr>
                <w:rFonts w:ascii="Times New Roman" w:hAnsi="Times New Roman"/>
                <w:sz w:val="22"/>
                <w:szCs w:val="22"/>
              </w:rPr>
              <w:t>Прим</w:t>
            </w:r>
            <w:r w:rsidR="005D04BB" w:rsidRPr="005D04BB">
              <w:rPr>
                <w:rFonts w:ascii="Times New Roman" w:hAnsi="Times New Roman"/>
                <w:sz w:val="22"/>
                <w:szCs w:val="22"/>
              </w:rPr>
              <w:t>е</w:t>
            </w:r>
            <w:r w:rsidR="005D04BB" w:rsidRPr="005D04BB">
              <w:rPr>
                <w:rFonts w:ascii="Times New Roman" w:hAnsi="Times New Roman"/>
                <w:sz w:val="22"/>
                <w:szCs w:val="22"/>
              </w:rPr>
              <w:t>нения металлов и сплавов на основе  различных металлов в медицине и приборостроении</w:t>
            </w:r>
          </w:p>
        </w:tc>
        <w:tc>
          <w:tcPr>
            <w:tcW w:w="1276" w:type="dxa"/>
          </w:tcPr>
          <w:p w:rsidR="001F20C3" w:rsidRPr="007054E9" w:rsidRDefault="007054E9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7054E9" w:rsidRDefault="001F20C3" w:rsidP="00856E3C">
            <w:pPr>
              <w:ind w:left="-564" w:right="-78" w:firstLine="71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BE21BA">
            <w:pPr>
              <w:ind w:left="-70" w:firstLine="141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Физическая природа электропроводности д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и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электриков</w:t>
            </w:r>
          </w:p>
        </w:tc>
        <w:tc>
          <w:tcPr>
            <w:tcW w:w="1276" w:type="dxa"/>
          </w:tcPr>
          <w:p w:rsidR="001F20C3" w:rsidRPr="008A2C29" w:rsidRDefault="007054E9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BE21BA">
            <w:pPr>
              <w:ind w:left="-70" w:firstLine="141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Поляризация. Физические механизмы и виды диэлектрических потерь. Полный диэлектрич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ский спектр</w:t>
            </w:r>
          </w:p>
        </w:tc>
        <w:tc>
          <w:tcPr>
            <w:tcW w:w="1276" w:type="dxa"/>
          </w:tcPr>
          <w:p w:rsidR="001F20C3" w:rsidRPr="008A2C29" w:rsidRDefault="001F20C3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rPr>
          <w:trHeight w:val="372"/>
        </w:trPr>
        <w:tc>
          <w:tcPr>
            <w:tcW w:w="602" w:type="dxa"/>
            <w:gridSpan w:val="2"/>
          </w:tcPr>
          <w:p w:rsidR="001F20C3" w:rsidRPr="007054E9" w:rsidRDefault="001F20C3" w:rsidP="007054E9">
            <w:pPr>
              <w:ind w:left="-1422" w:right="-146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5" w:type="dxa"/>
            <w:gridSpan w:val="2"/>
          </w:tcPr>
          <w:p w:rsidR="001F20C3" w:rsidRPr="007054E9" w:rsidRDefault="001F20C3" w:rsidP="00BE21BA">
            <w:pPr>
              <w:ind w:left="-70" w:right="475" w:firstLine="141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hAnsi="Times New Roman"/>
                <w:sz w:val="22"/>
                <w:szCs w:val="22"/>
              </w:rPr>
              <w:t>Электрическая прочность диэлектриков</w:t>
            </w:r>
          </w:p>
        </w:tc>
        <w:tc>
          <w:tcPr>
            <w:tcW w:w="1276" w:type="dxa"/>
          </w:tcPr>
          <w:p w:rsidR="001F20C3" w:rsidRPr="007054E9" w:rsidRDefault="007054E9" w:rsidP="007054E9">
            <w:pPr>
              <w:ind w:left="-284" w:right="475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2       </w:t>
            </w:r>
            <w:r w:rsidR="005D04BB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7054E9" w:rsidRDefault="001F20C3" w:rsidP="00C66C90">
            <w:pPr>
              <w:ind w:left="-564" w:right="-78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7054E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7054E9">
            <w:pPr>
              <w:ind w:right="-77" w:firstLine="213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 xml:space="preserve">Применение диэлектрических материалов в </w:t>
            </w:r>
            <w:r w:rsidR="005D04BB">
              <w:rPr>
                <w:rFonts w:ascii="Times New Roman" w:hAnsi="Times New Roman"/>
                <w:sz w:val="22"/>
                <w:szCs w:val="22"/>
              </w:rPr>
              <w:t xml:space="preserve">медицине и </w:t>
            </w:r>
            <w:r w:rsidR="007054E9">
              <w:rPr>
                <w:rFonts w:ascii="Times New Roman" w:hAnsi="Times New Roman"/>
                <w:sz w:val="22"/>
                <w:szCs w:val="22"/>
              </w:rPr>
              <w:t>приборостроении</w:t>
            </w:r>
          </w:p>
        </w:tc>
        <w:tc>
          <w:tcPr>
            <w:tcW w:w="1276" w:type="dxa"/>
          </w:tcPr>
          <w:p w:rsidR="001F20C3" w:rsidRPr="008A2C29" w:rsidRDefault="007054E9" w:rsidP="007054E9">
            <w:pPr>
              <w:ind w:left="-284" w:right="475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567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BE21BA">
            <w:pPr>
              <w:ind w:right="-77" w:firstLine="213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Магнитные материалы. Классификация в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ществ по магнитным свойствам. Основная кр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и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вая намагничивания, петля гистерезиса</w:t>
            </w:r>
          </w:p>
        </w:tc>
        <w:tc>
          <w:tcPr>
            <w:tcW w:w="1276" w:type="dxa"/>
          </w:tcPr>
          <w:p w:rsidR="001F20C3" w:rsidRPr="008A2C29" w:rsidRDefault="007054E9" w:rsidP="007054E9">
            <w:pPr>
              <w:ind w:left="-284" w:right="475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567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BE21BA">
            <w:pPr>
              <w:ind w:right="-77" w:firstLine="213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Природа ферромагнетизма, обменное взаим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о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действие. Образование доменной структуры. З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а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висимость магнитной проницаемости сильн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о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магнитных материалов от частоты и напряже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ности магнитного поля, температуры. Потери энергии в магнитных материалах; на гистерезис, вихревые токи, последействие. Способы сниж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ния потерь</w:t>
            </w:r>
          </w:p>
        </w:tc>
        <w:tc>
          <w:tcPr>
            <w:tcW w:w="1276" w:type="dxa"/>
          </w:tcPr>
          <w:p w:rsidR="001F20C3" w:rsidRPr="008A2C29" w:rsidRDefault="001F20C3" w:rsidP="007054E9">
            <w:pPr>
              <w:ind w:left="-284" w:right="475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567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rPr>
          <w:gridAfter w:val="1"/>
          <w:wAfter w:w="72" w:type="dxa"/>
        </w:trPr>
        <w:tc>
          <w:tcPr>
            <w:tcW w:w="568" w:type="dxa"/>
          </w:tcPr>
          <w:p w:rsidR="001F20C3" w:rsidRPr="008A2C29" w:rsidRDefault="001F20C3" w:rsidP="00BE21BA">
            <w:pPr>
              <w:ind w:left="-1454" w:right="-287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3"/>
          </w:tcPr>
          <w:p w:rsidR="001F20C3" w:rsidRPr="008A2C29" w:rsidRDefault="001F20C3" w:rsidP="007054E9">
            <w:pPr>
              <w:ind w:right="-77" w:firstLine="213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Применение разных групп магнитных матер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и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алов в</w:t>
            </w:r>
            <w:r w:rsidR="005D04BB">
              <w:rPr>
                <w:rFonts w:ascii="Times New Roman" w:hAnsi="Times New Roman"/>
                <w:sz w:val="22"/>
                <w:szCs w:val="22"/>
              </w:rPr>
              <w:t xml:space="preserve"> медицине и 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54E9">
              <w:rPr>
                <w:rFonts w:ascii="Times New Roman" w:hAnsi="Times New Roman"/>
                <w:sz w:val="22"/>
                <w:szCs w:val="22"/>
              </w:rPr>
              <w:t>приборостроении</w:t>
            </w:r>
          </w:p>
        </w:tc>
        <w:tc>
          <w:tcPr>
            <w:tcW w:w="1276" w:type="dxa"/>
          </w:tcPr>
          <w:p w:rsidR="001F20C3" w:rsidRPr="008A2C29" w:rsidRDefault="007054E9" w:rsidP="00856E3C">
            <w:pPr>
              <w:ind w:left="-284" w:right="475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567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rPr>
          <w:gridAfter w:val="1"/>
          <w:wAfter w:w="72" w:type="dxa"/>
        </w:trPr>
        <w:tc>
          <w:tcPr>
            <w:tcW w:w="568" w:type="dxa"/>
          </w:tcPr>
          <w:p w:rsidR="001F20C3" w:rsidRPr="008A2C29" w:rsidRDefault="001F20C3" w:rsidP="00BE21BA">
            <w:pPr>
              <w:ind w:left="-1454" w:right="-287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gridSpan w:val="3"/>
          </w:tcPr>
          <w:p w:rsidR="001F20C3" w:rsidRPr="008A2C29" w:rsidRDefault="001F20C3" w:rsidP="007054E9">
            <w:pPr>
              <w:pStyle w:val="a3"/>
              <w:ind w:right="-77" w:firstLine="213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397149">
              <w:rPr>
                <w:rFonts w:ascii="Times New Roman" w:hAnsi="Times New Roman"/>
                <w:sz w:val="22"/>
                <w:szCs w:val="22"/>
                <w:lang w:eastAsia="ru-RU"/>
              </w:rPr>
              <w:t>Перспективы и тенденции разработки совр</w:t>
            </w:r>
            <w:r w:rsidRPr="00397149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9714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менных материалов </w:t>
            </w:r>
            <w:r w:rsidR="005D04B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D04BB" w:rsidRPr="00803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4BB">
              <w:rPr>
                <w:rFonts w:ascii="Times New Roman" w:hAnsi="Times New Roman"/>
                <w:sz w:val="24"/>
              </w:rPr>
              <w:t>медицины</w:t>
            </w:r>
            <w:r w:rsidR="009855D5">
              <w:rPr>
                <w:rFonts w:ascii="Times New Roman" w:hAnsi="Times New Roman"/>
                <w:sz w:val="24"/>
              </w:rPr>
              <w:t>, биотехн</w:t>
            </w:r>
            <w:r w:rsidR="009855D5">
              <w:rPr>
                <w:rFonts w:ascii="Times New Roman" w:hAnsi="Times New Roman"/>
                <w:sz w:val="24"/>
              </w:rPr>
              <w:t>и</w:t>
            </w:r>
            <w:r w:rsidR="009855D5">
              <w:rPr>
                <w:rFonts w:ascii="Times New Roman" w:hAnsi="Times New Roman"/>
                <w:sz w:val="24"/>
              </w:rPr>
              <w:t>ческих систем</w:t>
            </w:r>
            <w:bookmarkStart w:id="1" w:name="_GoBack"/>
            <w:bookmarkEnd w:id="1"/>
            <w:r w:rsidR="005D04BB">
              <w:rPr>
                <w:rFonts w:ascii="Times New Roman" w:hAnsi="Times New Roman"/>
                <w:sz w:val="24"/>
              </w:rPr>
              <w:t xml:space="preserve">  и </w:t>
            </w:r>
            <w:r w:rsidR="007054E9">
              <w:rPr>
                <w:rFonts w:ascii="Times New Roman" w:hAnsi="Times New Roman"/>
                <w:sz w:val="22"/>
                <w:szCs w:val="22"/>
                <w:lang w:eastAsia="ru-RU"/>
              </w:rPr>
              <w:t>приборостроения</w:t>
            </w:r>
            <w:r w:rsidRPr="0039714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F20C3" w:rsidRPr="008A2C29" w:rsidRDefault="007054E9" w:rsidP="00856E3C">
            <w:pPr>
              <w:ind w:left="-284" w:right="475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567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</w:tbl>
    <w:p w:rsidR="001F20C3" w:rsidRPr="008A2C29" w:rsidRDefault="001F20C3" w:rsidP="008A2C29">
      <w:pPr>
        <w:spacing w:line="216" w:lineRule="auto"/>
        <w:ind w:left="-284" w:right="475" w:firstLine="710"/>
        <w:jc w:val="center"/>
        <w:rPr>
          <w:rFonts w:ascii="Times New Roman" w:hAnsi="Times New Roman"/>
          <w:bCs/>
          <w:sz w:val="22"/>
          <w:szCs w:val="22"/>
        </w:rPr>
      </w:pPr>
    </w:p>
    <w:p w:rsidR="007054E9" w:rsidRDefault="007054E9" w:rsidP="0005493A">
      <w:pPr>
        <w:spacing w:line="216" w:lineRule="auto"/>
        <w:ind w:left="-284" w:right="475" w:firstLine="710"/>
        <w:rPr>
          <w:rFonts w:ascii="Times New Roman" w:hAnsi="Times New Roman"/>
          <w:bCs/>
          <w:sz w:val="22"/>
          <w:szCs w:val="22"/>
        </w:rPr>
      </w:pPr>
    </w:p>
    <w:p w:rsidR="001F20C3" w:rsidRPr="008A2C29" w:rsidRDefault="001F20C3" w:rsidP="0005493A">
      <w:pPr>
        <w:spacing w:line="216" w:lineRule="auto"/>
        <w:ind w:left="-284" w:right="475" w:firstLine="710"/>
        <w:rPr>
          <w:rFonts w:ascii="Times New Roman" w:hAnsi="Times New Roman"/>
          <w:bCs/>
          <w:sz w:val="22"/>
          <w:szCs w:val="22"/>
        </w:rPr>
      </w:pPr>
      <w:r w:rsidRPr="008A2C29">
        <w:rPr>
          <w:rFonts w:ascii="Times New Roman" w:hAnsi="Times New Roman"/>
          <w:bCs/>
          <w:sz w:val="22"/>
          <w:szCs w:val="22"/>
        </w:rPr>
        <w:t>4.3.2 Лабораторные занятия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250"/>
        <w:gridCol w:w="1585"/>
        <w:gridCol w:w="1534"/>
      </w:tblGrid>
      <w:tr w:rsidR="001F20C3" w:rsidRPr="008A2C29" w:rsidTr="00267FE4">
        <w:tc>
          <w:tcPr>
            <w:tcW w:w="675" w:type="dxa"/>
            <w:vAlign w:val="center"/>
          </w:tcPr>
          <w:p w:rsidR="001F20C3" w:rsidRPr="008A2C29" w:rsidRDefault="001F20C3" w:rsidP="00BE21BA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№ п/п</w:t>
            </w:r>
          </w:p>
        </w:tc>
        <w:tc>
          <w:tcPr>
            <w:tcW w:w="4526" w:type="dxa"/>
            <w:vAlign w:val="center"/>
          </w:tcPr>
          <w:p w:rsidR="001F20C3" w:rsidRPr="008A2C29" w:rsidRDefault="001F20C3" w:rsidP="00267FE4">
            <w:pPr>
              <w:ind w:left="-143" w:firstLine="284"/>
              <w:jc w:val="both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1250" w:type="dxa"/>
            <w:vAlign w:val="center"/>
          </w:tcPr>
          <w:p w:rsidR="001F20C3" w:rsidRPr="008A2C29" w:rsidRDefault="001F20C3" w:rsidP="00267FE4">
            <w:pPr>
              <w:ind w:left="-133" w:firstLine="292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Труд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емкость (час.)</w:t>
            </w:r>
          </w:p>
        </w:tc>
        <w:tc>
          <w:tcPr>
            <w:tcW w:w="1585" w:type="dxa"/>
            <w:vAlign w:val="center"/>
          </w:tcPr>
          <w:p w:rsidR="001F20C3" w:rsidRPr="008A2C29" w:rsidRDefault="001F20C3" w:rsidP="00267FE4">
            <w:pPr>
              <w:ind w:left="-284" w:right="-83" w:firstLine="28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534" w:type="dxa"/>
            <w:vAlign w:val="center"/>
          </w:tcPr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Форма</w:t>
            </w:r>
          </w:p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контроля</w:t>
            </w:r>
          </w:p>
        </w:tc>
      </w:tr>
      <w:tr w:rsidR="001F20C3" w:rsidRPr="008A2C29" w:rsidTr="00267FE4">
        <w:tc>
          <w:tcPr>
            <w:tcW w:w="675" w:type="dxa"/>
          </w:tcPr>
          <w:p w:rsidR="001F20C3" w:rsidRPr="008A2C29" w:rsidRDefault="001F20C3" w:rsidP="00BE21BA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</w:p>
        </w:tc>
        <w:tc>
          <w:tcPr>
            <w:tcW w:w="4526" w:type="dxa"/>
          </w:tcPr>
          <w:p w:rsidR="001F20C3" w:rsidRPr="008A2C29" w:rsidRDefault="001F20C3" w:rsidP="000341FF">
            <w:pPr>
              <w:ind w:left="-2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Исследование  зависимости электропрово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д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ности проводниковых материалов электро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ной техники от температуры и концентрации компонентов</w:t>
            </w:r>
          </w:p>
        </w:tc>
        <w:tc>
          <w:tcPr>
            <w:tcW w:w="1250" w:type="dxa"/>
          </w:tcPr>
          <w:p w:rsidR="001F20C3" w:rsidRPr="008A2C29" w:rsidRDefault="001F20C3" w:rsidP="008A2C29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Отчет по л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а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бораторной работе, 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67FE4">
        <w:trPr>
          <w:trHeight w:val="135"/>
        </w:trPr>
        <w:tc>
          <w:tcPr>
            <w:tcW w:w="675" w:type="dxa"/>
          </w:tcPr>
          <w:p w:rsidR="001F20C3" w:rsidRPr="008A2C29" w:rsidRDefault="001F20C3" w:rsidP="00BE21BA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4526" w:type="dxa"/>
          </w:tcPr>
          <w:p w:rsidR="001F20C3" w:rsidRPr="008A2C29" w:rsidRDefault="001F20C3" w:rsidP="000341FF">
            <w:pPr>
              <w:ind w:left="-2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Измерение удельных сопротивлений диэле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к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трических материалов</w:t>
            </w:r>
          </w:p>
        </w:tc>
        <w:tc>
          <w:tcPr>
            <w:tcW w:w="1250" w:type="dxa"/>
          </w:tcPr>
          <w:p w:rsidR="001F20C3" w:rsidRPr="008A2C29" w:rsidRDefault="001F20C3" w:rsidP="008A2C29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Отчет по л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а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бораторной работе, 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67FE4">
        <w:trPr>
          <w:trHeight w:val="126"/>
        </w:trPr>
        <w:tc>
          <w:tcPr>
            <w:tcW w:w="675" w:type="dxa"/>
          </w:tcPr>
          <w:p w:rsidR="001F20C3" w:rsidRPr="008A2C29" w:rsidRDefault="001F20C3" w:rsidP="00BE21BA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3</w:t>
            </w:r>
          </w:p>
        </w:tc>
        <w:tc>
          <w:tcPr>
            <w:tcW w:w="4526" w:type="dxa"/>
          </w:tcPr>
          <w:p w:rsidR="001F20C3" w:rsidRPr="008A2C29" w:rsidRDefault="001F20C3" w:rsidP="000341FF">
            <w:pPr>
              <w:ind w:left="-2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Измерение относительной диэлектрической проницаемости и тангенса угла диэлектрич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ских потерь электроизолирующих матери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а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лов</w:t>
            </w:r>
          </w:p>
        </w:tc>
        <w:tc>
          <w:tcPr>
            <w:tcW w:w="1250" w:type="dxa"/>
          </w:tcPr>
          <w:p w:rsidR="001F20C3" w:rsidRPr="008A2C29" w:rsidRDefault="001F20C3" w:rsidP="008A2C29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Отчет по л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а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бораторной работе, 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67FE4">
        <w:trPr>
          <w:trHeight w:val="150"/>
        </w:trPr>
        <w:tc>
          <w:tcPr>
            <w:tcW w:w="675" w:type="dxa"/>
          </w:tcPr>
          <w:p w:rsidR="001F20C3" w:rsidRPr="008A2C29" w:rsidRDefault="001F20C3" w:rsidP="00BE21BA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4526" w:type="dxa"/>
          </w:tcPr>
          <w:p w:rsidR="001F20C3" w:rsidRPr="008A2C29" w:rsidRDefault="001F20C3" w:rsidP="000341FF">
            <w:pPr>
              <w:ind w:left="-2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Исследование параметров и характеристик ферромагнитных материалов в переменном электромагнитном поле</w:t>
            </w:r>
          </w:p>
        </w:tc>
        <w:tc>
          <w:tcPr>
            <w:tcW w:w="1250" w:type="dxa"/>
          </w:tcPr>
          <w:p w:rsidR="001F20C3" w:rsidRPr="008A2C29" w:rsidRDefault="001F20C3" w:rsidP="008A2C29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Отчет по л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а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бораторной работе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, зачет</w:t>
            </w:r>
          </w:p>
        </w:tc>
      </w:tr>
    </w:tbl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kern w:val="36"/>
          <w:sz w:val="22"/>
          <w:szCs w:val="22"/>
        </w:rPr>
      </w:pPr>
    </w:p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kern w:val="36"/>
          <w:sz w:val="22"/>
          <w:szCs w:val="22"/>
        </w:rPr>
      </w:pPr>
    </w:p>
    <w:p w:rsidR="001F20C3" w:rsidRPr="008A2C29" w:rsidRDefault="001F20C3" w:rsidP="0005493A">
      <w:pPr>
        <w:spacing w:line="216" w:lineRule="auto"/>
        <w:ind w:left="-284" w:right="475" w:firstLine="710"/>
        <w:rPr>
          <w:rFonts w:ascii="Times New Roman" w:hAnsi="Times New Roman"/>
          <w:bCs/>
          <w:sz w:val="22"/>
          <w:szCs w:val="22"/>
        </w:rPr>
      </w:pPr>
      <w:r w:rsidRPr="008A2C29">
        <w:rPr>
          <w:rFonts w:ascii="Times New Roman" w:hAnsi="Times New Roman"/>
          <w:bCs/>
          <w:sz w:val="22"/>
          <w:szCs w:val="22"/>
        </w:rPr>
        <w:t>4.3.</w:t>
      </w:r>
      <w:r>
        <w:rPr>
          <w:rFonts w:ascii="Times New Roman" w:hAnsi="Times New Roman"/>
          <w:bCs/>
          <w:sz w:val="22"/>
          <w:szCs w:val="22"/>
        </w:rPr>
        <w:t>3 Практические занятия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250"/>
        <w:gridCol w:w="1585"/>
        <w:gridCol w:w="1534"/>
      </w:tblGrid>
      <w:tr w:rsidR="001F20C3" w:rsidRPr="008A2C29" w:rsidTr="00930171">
        <w:tc>
          <w:tcPr>
            <w:tcW w:w="675" w:type="dxa"/>
            <w:vAlign w:val="center"/>
          </w:tcPr>
          <w:p w:rsidR="001F20C3" w:rsidRPr="008A2C29" w:rsidRDefault="001F20C3" w:rsidP="00930171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№ п/п</w:t>
            </w:r>
          </w:p>
        </w:tc>
        <w:tc>
          <w:tcPr>
            <w:tcW w:w="4526" w:type="dxa"/>
            <w:vAlign w:val="center"/>
          </w:tcPr>
          <w:p w:rsidR="001F20C3" w:rsidRPr="008A2C29" w:rsidRDefault="001F20C3" w:rsidP="000341FF">
            <w:pPr>
              <w:ind w:left="-143" w:firstLine="141"/>
              <w:jc w:val="both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тем  практических занятий</w:t>
            </w:r>
          </w:p>
        </w:tc>
        <w:tc>
          <w:tcPr>
            <w:tcW w:w="1250" w:type="dxa"/>
            <w:vAlign w:val="center"/>
          </w:tcPr>
          <w:p w:rsidR="001F20C3" w:rsidRPr="008A2C29" w:rsidRDefault="001F20C3" w:rsidP="00930171">
            <w:pPr>
              <w:ind w:left="-133" w:firstLine="292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Труд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емкость (час.)</w:t>
            </w:r>
          </w:p>
        </w:tc>
        <w:tc>
          <w:tcPr>
            <w:tcW w:w="1585" w:type="dxa"/>
            <w:vAlign w:val="center"/>
          </w:tcPr>
          <w:p w:rsidR="001F20C3" w:rsidRPr="008A2C29" w:rsidRDefault="001F20C3" w:rsidP="00930171">
            <w:pPr>
              <w:ind w:left="-284" w:right="-83" w:firstLine="28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534" w:type="dxa"/>
            <w:vAlign w:val="center"/>
          </w:tcPr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Форма</w:t>
            </w:r>
          </w:p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контроля</w:t>
            </w:r>
          </w:p>
        </w:tc>
      </w:tr>
      <w:tr w:rsidR="001F20C3" w:rsidRPr="008A2C29" w:rsidTr="00930171">
        <w:tc>
          <w:tcPr>
            <w:tcW w:w="675" w:type="dxa"/>
          </w:tcPr>
          <w:p w:rsidR="001F20C3" w:rsidRPr="008A2C29" w:rsidRDefault="001F20C3" w:rsidP="00930171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</w:p>
        </w:tc>
        <w:tc>
          <w:tcPr>
            <w:tcW w:w="4526" w:type="dxa"/>
          </w:tcPr>
          <w:p w:rsidR="001F20C3" w:rsidRPr="008A2C29" w:rsidRDefault="001F20C3" w:rsidP="000341FF">
            <w:pPr>
              <w:ind w:left="-2" w:firstLine="141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Расчет электропроводности </w:t>
            </w:r>
            <w:r w:rsidR="005D04B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твердых и г</w:t>
            </w:r>
            <w:r w:rsidR="005D04B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="005D04B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зообразных диэлектриков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</w:tcPr>
          <w:p w:rsidR="001F20C3" w:rsidRPr="008A2C29" w:rsidRDefault="001150C8" w:rsidP="00930171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930171">
        <w:trPr>
          <w:trHeight w:val="135"/>
        </w:trPr>
        <w:tc>
          <w:tcPr>
            <w:tcW w:w="675" w:type="dxa"/>
          </w:tcPr>
          <w:p w:rsidR="001F20C3" w:rsidRPr="008A2C29" w:rsidRDefault="001F20C3" w:rsidP="00930171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4526" w:type="dxa"/>
          </w:tcPr>
          <w:p w:rsidR="001F20C3" w:rsidRPr="008A2C29" w:rsidRDefault="001F20C3" w:rsidP="000341FF">
            <w:pPr>
              <w:ind w:left="-2" w:firstLine="141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 диэлектрических параметров</w:t>
            </w:r>
            <w:r w:rsidR="005D04B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1402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эле</w:t>
            </w:r>
            <w:r w:rsidR="001402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</w:t>
            </w:r>
            <w:r w:rsidR="001402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тро</w:t>
            </w:r>
            <w:r w:rsidR="005D04B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изоляционных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материалов </w:t>
            </w:r>
          </w:p>
        </w:tc>
        <w:tc>
          <w:tcPr>
            <w:tcW w:w="1250" w:type="dxa"/>
          </w:tcPr>
          <w:p w:rsidR="001F20C3" w:rsidRPr="008A2C29" w:rsidRDefault="001150C8" w:rsidP="00930171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930171">
        <w:trPr>
          <w:trHeight w:val="126"/>
        </w:trPr>
        <w:tc>
          <w:tcPr>
            <w:tcW w:w="675" w:type="dxa"/>
          </w:tcPr>
          <w:p w:rsidR="001F20C3" w:rsidRPr="008A2C29" w:rsidRDefault="001F20C3" w:rsidP="00930171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3</w:t>
            </w:r>
          </w:p>
        </w:tc>
        <w:tc>
          <w:tcPr>
            <w:tcW w:w="4526" w:type="dxa"/>
          </w:tcPr>
          <w:p w:rsidR="001F20C3" w:rsidRPr="008A2C29" w:rsidRDefault="001F20C3" w:rsidP="000341FF">
            <w:pPr>
              <w:ind w:left="-2" w:firstLine="141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 диаграмм состояния</w:t>
            </w:r>
            <w:r w:rsidR="005D04BB" w:rsidRPr="00D231A6">
              <w:rPr>
                <w:rFonts w:ascii="Times New Roman" w:hAnsi="Times New Roman"/>
                <w:sz w:val="24"/>
                <w:szCs w:val="24"/>
              </w:rPr>
              <w:t xml:space="preserve"> двухкомп</w:t>
            </w:r>
            <w:r w:rsidR="005D04BB" w:rsidRPr="00D231A6">
              <w:rPr>
                <w:rFonts w:ascii="Times New Roman" w:hAnsi="Times New Roman"/>
                <w:sz w:val="24"/>
                <w:szCs w:val="24"/>
              </w:rPr>
              <w:t>о</w:t>
            </w:r>
            <w:r w:rsidR="005D04BB" w:rsidRPr="00D231A6">
              <w:rPr>
                <w:rFonts w:ascii="Times New Roman" w:hAnsi="Times New Roman"/>
                <w:sz w:val="24"/>
                <w:szCs w:val="24"/>
              </w:rPr>
              <w:t>нентных сплавов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кривым охлаждения</w:t>
            </w:r>
          </w:p>
        </w:tc>
        <w:tc>
          <w:tcPr>
            <w:tcW w:w="1250" w:type="dxa"/>
          </w:tcPr>
          <w:p w:rsidR="001F20C3" w:rsidRPr="008A2C29" w:rsidRDefault="001150C8" w:rsidP="00930171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930171">
        <w:trPr>
          <w:trHeight w:val="150"/>
        </w:trPr>
        <w:tc>
          <w:tcPr>
            <w:tcW w:w="675" w:type="dxa"/>
          </w:tcPr>
          <w:p w:rsidR="001F20C3" w:rsidRPr="008A2C29" w:rsidRDefault="001F20C3" w:rsidP="00930171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4526" w:type="dxa"/>
          </w:tcPr>
          <w:p w:rsidR="001F20C3" w:rsidRPr="008A2C29" w:rsidRDefault="001F20C3" w:rsidP="000341FF">
            <w:pPr>
              <w:ind w:left="-2" w:firstLine="141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 xml:space="preserve"> параметров и характеристик ферр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о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магнитных материалов в переменном эле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к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тромагнитном поле</w:t>
            </w:r>
          </w:p>
        </w:tc>
        <w:tc>
          <w:tcPr>
            <w:tcW w:w="1250" w:type="dxa"/>
          </w:tcPr>
          <w:p w:rsidR="001F20C3" w:rsidRPr="008A2C29" w:rsidRDefault="001150C8" w:rsidP="00930171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</w:tbl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kern w:val="36"/>
          <w:sz w:val="22"/>
          <w:szCs w:val="22"/>
        </w:rPr>
      </w:pPr>
    </w:p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kern w:val="36"/>
          <w:sz w:val="22"/>
          <w:szCs w:val="22"/>
        </w:rPr>
      </w:pPr>
    </w:p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kern w:val="36"/>
          <w:sz w:val="22"/>
          <w:szCs w:val="22"/>
        </w:rPr>
      </w:pPr>
    </w:p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b/>
          <w:bCs/>
          <w:kern w:val="36"/>
          <w:sz w:val="22"/>
          <w:szCs w:val="22"/>
        </w:rPr>
      </w:pPr>
    </w:p>
    <w:p w:rsidR="001F20C3" w:rsidRPr="008A2C29" w:rsidRDefault="001F20C3" w:rsidP="005D04BB">
      <w:pPr>
        <w:spacing w:line="216" w:lineRule="auto"/>
        <w:ind w:left="-284" w:right="475" w:firstLine="710"/>
        <w:rPr>
          <w:rFonts w:ascii="Times New Roman" w:hAnsi="Times New Roman"/>
          <w:bCs/>
          <w:sz w:val="22"/>
          <w:szCs w:val="22"/>
        </w:rPr>
      </w:pPr>
      <w:r w:rsidRPr="008A2C29">
        <w:rPr>
          <w:rFonts w:ascii="Times New Roman" w:hAnsi="Times New Roman"/>
          <w:bCs/>
          <w:sz w:val="22"/>
          <w:szCs w:val="22"/>
        </w:rPr>
        <w:lastRenderedPageBreak/>
        <w:t>4.3.</w:t>
      </w:r>
      <w:r w:rsidR="005D04BB">
        <w:rPr>
          <w:rFonts w:ascii="Times New Roman" w:hAnsi="Times New Roman"/>
          <w:bCs/>
          <w:sz w:val="22"/>
          <w:szCs w:val="22"/>
        </w:rPr>
        <w:t>4</w:t>
      </w:r>
      <w:r w:rsidRPr="008A2C29">
        <w:rPr>
          <w:rFonts w:ascii="Times New Roman" w:hAnsi="Times New Roman"/>
          <w:bCs/>
          <w:sz w:val="22"/>
          <w:szCs w:val="22"/>
        </w:rPr>
        <w:t xml:space="preserve"> Самостоятельная работа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247"/>
        <w:gridCol w:w="1588"/>
        <w:gridCol w:w="1531"/>
      </w:tblGrid>
      <w:tr w:rsidR="001F20C3" w:rsidRPr="008A2C29" w:rsidTr="002903B8">
        <w:tc>
          <w:tcPr>
            <w:tcW w:w="675" w:type="dxa"/>
            <w:vAlign w:val="center"/>
          </w:tcPr>
          <w:p w:rsidR="001F20C3" w:rsidRPr="008A2C29" w:rsidRDefault="001F20C3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№ п/п</w:t>
            </w:r>
          </w:p>
        </w:tc>
        <w:tc>
          <w:tcPr>
            <w:tcW w:w="4529" w:type="dxa"/>
            <w:vAlign w:val="center"/>
          </w:tcPr>
          <w:p w:rsidR="001F20C3" w:rsidRPr="008A2C29" w:rsidRDefault="001F20C3" w:rsidP="002903B8">
            <w:pPr>
              <w:ind w:firstLine="140"/>
              <w:jc w:val="both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Тематика самостоятельной работы</w:t>
            </w:r>
          </w:p>
        </w:tc>
        <w:tc>
          <w:tcPr>
            <w:tcW w:w="1247" w:type="dxa"/>
            <w:vAlign w:val="center"/>
          </w:tcPr>
          <w:p w:rsidR="001F20C3" w:rsidRPr="008A2C29" w:rsidRDefault="001F20C3" w:rsidP="00E32C5E">
            <w:pPr>
              <w:ind w:right="63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Труд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емкость (час.)</w:t>
            </w:r>
          </w:p>
        </w:tc>
        <w:tc>
          <w:tcPr>
            <w:tcW w:w="1588" w:type="dxa"/>
            <w:vAlign w:val="center"/>
          </w:tcPr>
          <w:p w:rsidR="001F20C3" w:rsidRPr="008A2C29" w:rsidRDefault="001F20C3" w:rsidP="00E32C5E">
            <w:pPr>
              <w:ind w:left="-284" w:right="-80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531" w:type="dxa"/>
            <w:vAlign w:val="center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Форма</w:t>
            </w:r>
          </w:p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контроля</w:t>
            </w:r>
          </w:p>
        </w:tc>
      </w:tr>
      <w:tr w:rsidR="001F20C3" w:rsidRPr="008A2C29" w:rsidTr="002903B8">
        <w:tc>
          <w:tcPr>
            <w:tcW w:w="675" w:type="dxa"/>
          </w:tcPr>
          <w:p w:rsidR="001F20C3" w:rsidRPr="008A2C29" w:rsidRDefault="001F20C3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1.</w:t>
            </w:r>
          </w:p>
        </w:tc>
        <w:tc>
          <w:tcPr>
            <w:tcW w:w="4529" w:type="dxa"/>
          </w:tcPr>
          <w:p w:rsidR="001F20C3" w:rsidRPr="008A2C29" w:rsidRDefault="001F20C3" w:rsidP="000341FF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Углеродные нанокомпозиционные матери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а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 xml:space="preserve">лы, </w:t>
            </w:r>
            <w:r w:rsidR="000341FF" w:rsidRPr="00575354">
              <w:rPr>
                <w:rFonts w:ascii="Times New Roman" w:hAnsi="Times New Roman"/>
                <w:sz w:val="24"/>
                <w:szCs w:val="24"/>
              </w:rPr>
              <w:t>применение в медицине</w:t>
            </w:r>
            <w:r w:rsidR="000341FF">
              <w:rPr>
                <w:rFonts w:ascii="Times New Roman" w:hAnsi="Times New Roman"/>
                <w:sz w:val="24"/>
                <w:szCs w:val="24"/>
              </w:rPr>
              <w:t xml:space="preserve"> для эндопр</w:t>
            </w:r>
            <w:r w:rsidR="000341FF">
              <w:rPr>
                <w:rFonts w:ascii="Times New Roman" w:hAnsi="Times New Roman"/>
                <w:sz w:val="24"/>
                <w:szCs w:val="24"/>
              </w:rPr>
              <w:t>о</w:t>
            </w:r>
            <w:r w:rsidR="000341FF">
              <w:rPr>
                <w:rFonts w:ascii="Times New Roman" w:hAnsi="Times New Roman"/>
                <w:sz w:val="24"/>
                <w:szCs w:val="24"/>
              </w:rPr>
              <w:t>тезирования</w:t>
            </w:r>
          </w:p>
        </w:tc>
        <w:tc>
          <w:tcPr>
            <w:tcW w:w="1247" w:type="dxa"/>
          </w:tcPr>
          <w:p w:rsidR="001F20C3" w:rsidRPr="008A2C29" w:rsidRDefault="001F20C3" w:rsidP="00077542">
            <w:pPr>
              <w:ind w:right="63" w:firstLine="148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77542">
            <w:pPr>
              <w:ind w:left="-284" w:right="-80" w:firstLine="284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903B8">
        <w:tc>
          <w:tcPr>
            <w:tcW w:w="675" w:type="dxa"/>
          </w:tcPr>
          <w:p w:rsidR="001F20C3" w:rsidRPr="008A2C29" w:rsidRDefault="001150C8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  <w:r w:rsidR="001F20C3" w:rsidRPr="008A2C2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1F20C3" w:rsidRPr="008A2C29" w:rsidRDefault="000341FF" w:rsidP="000341FF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75354">
              <w:rPr>
                <w:rFonts w:ascii="Times New Roman" w:hAnsi="Times New Roman"/>
                <w:sz w:val="24"/>
                <w:szCs w:val="24"/>
              </w:rPr>
              <w:t>Эндопротезы пожизненного и временн</w:t>
            </w:r>
            <w:r w:rsidRPr="005753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75354">
              <w:rPr>
                <w:rFonts w:ascii="Times New Roman" w:hAnsi="Times New Roman"/>
                <w:sz w:val="24"/>
                <w:szCs w:val="24"/>
              </w:rPr>
              <w:t>го действия. Биодеструкция материалов; биолизация</w:t>
            </w:r>
          </w:p>
        </w:tc>
        <w:tc>
          <w:tcPr>
            <w:tcW w:w="1247" w:type="dxa"/>
          </w:tcPr>
          <w:p w:rsidR="001F20C3" w:rsidRPr="008A2C29" w:rsidRDefault="001F20C3" w:rsidP="00077542">
            <w:pPr>
              <w:tabs>
                <w:tab w:val="left" w:pos="856"/>
              </w:tabs>
              <w:ind w:right="33" w:firstLine="148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77542">
            <w:pPr>
              <w:ind w:left="-284" w:right="-80" w:firstLine="289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903B8">
        <w:tc>
          <w:tcPr>
            <w:tcW w:w="675" w:type="dxa"/>
          </w:tcPr>
          <w:p w:rsidR="001F20C3" w:rsidRPr="008A2C29" w:rsidRDefault="001150C8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3</w:t>
            </w:r>
            <w:r w:rsidR="001F20C3" w:rsidRPr="008A2C2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1F20C3" w:rsidRPr="008A2C29" w:rsidRDefault="000341FF" w:rsidP="000341FF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75354">
              <w:rPr>
                <w:rFonts w:ascii="Times New Roman" w:hAnsi="Times New Roman"/>
                <w:sz w:val="24"/>
                <w:szCs w:val="24"/>
              </w:rPr>
              <w:t>Использование синтетических клеев на основе цианакрилатов и полиуретанов для герметизации внутренних органов</w:t>
            </w:r>
          </w:p>
        </w:tc>
        <w:tc>
          <w:tcPr>
            <w:tcW w:w="1247" w:type="dxa"/>
          </w:tcPr>
          <w:p w:rsidR="001F20C3" w:rsidRPr="008A2C29" w:rsidRDefault="001F20C3" w:rsidP="00077542">
            <w:pPr>
              <w:ind w:right="475" w:firstLine="148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77542">
            <w:pPr>
              <w:ind w:left="-284" w:right="-80" w:firstLine="289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903B8">
        <w:tc>
          <w:tcPr>
            <w:tcW w:w="675" w:type="dxa"/>
          </w:tcPr>
          <w:p w:rsidR="001F20C3" w:rsidRPr="008A2C29" w:rsidRDefault="001150C8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  <w:r w:rsidR="001F20C3" w:rsidRPr="008A2C2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1F20C3" w:rsidRPr="008A2C29" w:rsidRDefault="001F20C3" w:rsidP="000341FF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r w:rsidR="000341FF" w:rsidRPr="00575354">
              <w:rPr>
                <w:rFonts w:ascii="Times New Roman" w:hAnsi="Times New Roman"/>
                <w:sz w:val="24"/>
                <w:szCs w:val="24"/>
              </w:rPr>
              <w:t>биодеструкрируемых пол</w:t>
            </w:r>
            <w:r w:rsidR="000341FF" w:rsidRPr="00575354">
              <w:rPr>
                <w:rFonts w:ascii="Times New Roman" w:hAnsi="Times New Roman"/>
                <w:sz w:val="24"/>
                <w:szCs w:val="24"/>
              </w:rPr>
              <w:t>и</w:t>
            </w:r>
            <w:r w:rsidR="000341FF" w:rsidRPr="00575354">
              <w:rPr>
                <w:rFonts w:ascii="Times New Roman" w:hAnsi="Times New Roman"/>
                <w:sz w:val="24"/>
                <w:szCs w:val="24"/>
              </w:rPr>
              <w:t>уретанов в пластике аневризм кровено</w:t>
            </w:r>
            <w:r w:rsidR="000341FF" w:rsidRPr="00575354">
              <w:rPr>
                <w:rFonts w:ascii="Times New Roman" w:hAnsi="Times New Roman"/>
                <w:sz w:val="24"/>
                <w:szCs w:val="24"/>
              </w:rPr>
              <w:t>с</w:t>
            </w:r>
            <w:r w:rsidR="000341FF" w:rsidRPr="00575354">
              <w:rPr>
                <w:rFonts w:ascii="Times New Roman" w:hAnsi="Times New Roman"/>
                <w:sz w:val="24"/>
                <w:szCs w:val="24"/>
              </w:rPr>
              <w:t>ных сосудов</w:t>
            </w:r>
          </w:p>
        </w:tc>
        <w:tc>
          <w:tcPr>
            <w:tcW w:w="1247" w:type="dxa"/>
          </w:tcPr>
          <w:p w:rsidR="001F20C3" w:rsidRPr="008A2C29" w:rsidRDefault="001F20C3" w:rsidP="001150C8">
            <w:pPr>
              <w:ind w:right="475" w:firstLine="148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  <w:r w:rsidR="001150C8">
              <w:rPr>
                <w:rFonts w:ascii="Times New Roman" w:eastAsia="Arial Unicode MS" w:hAnsi="Times New Roman"/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77542">
            <w:pPr>
              <w:ind w:left="-284" w:right="-80" w:firstLine="289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903B8">
        <w:tc>
          <w:tcPr>
            <w:tcW w:w="675" w:type="dxa"/>
          </w:tcPr>
          <w:p w:rsidR="001F20C3" w:rsidRPr="008A2C29" w:rsidRDefault="001150C8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5</w:t>
            </w:r>
            <w:r w:rsidR="001F20C3" w:rsidRPr="008A2C2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1F20C3" w:rsidRPr="008A2C29" w:rsidRDefault="001F20C3" w:rsidP="000341FF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Сильномагнитные материалы со специал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ь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 xml:space="preserve">ными свойствами, применение в </w:t>
            </w:r>
            <w:r w:rsidR="004A65F7">
              <w:rPr>
                <w:rFonts w:ascii="Times New Roman" w:hAnsi="Times New Roman"/>
                <w:sz w:val="22"/>
                <w:szCs w:val="22"/>
              </w:rPr>
              <w:t>прибор</w:t>
            </w:r>
            <w:r w:rsidR="004A65F7">
              <w:rPr>
                <w:rFonts w:ascii="Times New Roman" w:hAnsi="Times New Roman"/>
                <w:sz w:val="22"/>
                <w:szCs w:val="22"/>
              </w:rPr>
              <w:t>о</w:t>
            </w:r>
            <w:r w:rsidR="004A65F7">
              <w:rPr>
                <w:rFonts w:ascii="Times New Roman" w:hAnsi="Times New Roman"/>
                <w:sz w:val="22"/>
                <w:szCs w:val="22"/>
              </w:rPr>
              <w:t>строении</w:t>
            </w:r>
            <w:r w:rsidR="000341FF">
              <w:rPr>
                <w:rFonts w:ascii="Times New Roman" w:hAnsi="Times New Roman"/>
                <w:sz w:val="22"/>
                <w:szCs w:val="22"/>
              </w:rPr>
              <w:t xml:space="preserve"> и медицине</w:t>
            </w:r>
          </w:p>
        </w:tc>
        <w:tc>
          <w:tcPr>
            <w:tcW w:w="1247" w:type="dxa"/>
          </w:tcPr>
          <w:p w:rsidR="001F20C3" w:rsidRPr="008A2C29" w:rsidRDefault="001F20C3" w:rsidP="00077542">
            <w:pPr>
              <w:ind w:firstLine="148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  <w:r w:rsidR="001150C8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77542">
            <w:pPr>
              <w:ind w:left="-284" w:right="-80" w:firstLine="289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</w:tbl>
    <w:p w:rsidR="001F20C3" w:rsidRPr="0018200D" w:rsidRDefault="001F20C3" w:rsidP="008B05A8">
      <w:pPr>
        <w:widowControl w:val="0"/>
        <w:suppressAutoHyphens/>
        <w:spacing w:line="300" w:lineRule="auto"/>
        <w:ind w:left="-284" w:right="475" w:firstLine="710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1F20C3" w:rsidRPr="0018200D" w:rsidRDefault="001F20C3" w:rsidP="008B05A8">
      <w:pPr>
        <w:pStyle w:val="af6"/>
        <w:numPr>
          <w:ilvl w:val="0"/>
          <w:numId w:val="34"/>
        </w:numPr>
        <w:ind w:left="-284" w:right="475" w:firstLine="710"/>
        <w:rPr>
          <w:b/>
          <w:sz w:val="24"/>
        </w:rPr>
      </w:pPr>
      <w:r w:rsidRPr="0018200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:rsidR="001F20C3" w:rsidRPr="0018200D" w:rsidRDefault="001F20C3" w:rsidP="008B0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284" w:right="475" w:firstLine="710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zh-CN"/>
        </w:rPr>
      </w:pPr>
    </w:p>
    <w:p w:rsidR="001F20C3" w:rsidRPr="0018200D" w:rsidRDefault="001F20C3" w:rsidP="000341FF">
      <w:pPr>
        <w:widowControl w:val="0"/>
        <w:suppressAutoHyphens/>
        <w:spacing w:line="276" w:lineRule="auto"/>
        <w:ind w:left="-284" w:right="475" w:firstLine="71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«Мате</w:t>
      </w:r>
      <w:r>
        <w:rPr>
          <w:rFonts w:ascii="Times New Roman" w:hAnsi="Times New Roman"/>
          <w:sz w:val="22"/>
          <w:szCs w:val="22"/>
          <w:lang w:eastAsia="ar-SA"/>
        </w:rPr>
        <w:t>риал</w:t>
      </w:r>
      <w:r w:rsidR="001150C8">
        <w:rPr>
          <w:rFonts w:ascii="Times New Roman" w:hAnsi="Times New Roman"/>
          <w:sz w:val="22"/>
          <w:szCs w:val="22"/>
          <w:lang w:eastAsia="ar-SA"/>
        </w:rPr>
        <w:t>оведение»</w:t>
      </w:r>
      <w:r w:rsidR="00140265">
        <w:rPr>
          <w:rFonts w:ascii="Times New Roman" w:hAnsi="Times New Roman"/>
          <w:sz w:val="22"/>
          <w:szCs w:val="22"/>
          <w:lang w:eastAsia="ar-SA"/>
        </w:rPr>
        <w:t>»</w:t>
      </w:r>
      <w:r w:rsidR="001150C8">
        <w:rPr>
          <w:rFonts w:ascii="Times New Roman" w:hAnsi="Times New Roman"/>
          <w:sz w:val="22"/>
          <w:szCs w:val="22"/>
          <w:lang w:eastAsia="ar-SA"/>
        </w:rPr>
        <w:t>.</w:t>
      </w:r>
    </w:p>
    <w:p w:rsidR="001F20C3" w:rsidRPr="0018200D" w:rsidRDefault="001F20C3" w:rsidP="000341FF">
      <w:pPr>
        <w:widowControl w:val="0"/>
        <w:shd w:val="clear" w:color="auto" w:fill="FFFFFF"/>
        <w:spacing w:line="276" w:lineRule="auto"/>
        <w:ind w:left="-284" w:right="475" w:firstLine="71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F20C3" w:rsidRPr="0018200D" w:rsidRDefault="001F20C3" w:rsidP="008B05A8">
      <w:pPr>
        <w:pStyle w:val="af6"/>
        <w:numPr>
          <w:ilvl w:val="0"/>
          <w:numId w:val="34"/>
        </w:numPr>
        <w:ind w:left="-284" w:right="475" w:firstLine="710"/>
        <w:rPr>
          <w:b/>
          <w:sz w:val="24"/>
        </w:rPr>
      </w:pPr>
      <w:r w:rsidRPr="0018200D">
        <w:rPr>
          <w:b/>
          <w:sz w:val="24"/>
        </w:rPr>
        <w:t xml:space="preserve">УЧЕБНО-МЕТОДИЧЕСКОЕ ОБЕСПЕЧЕНИЕ ДИСЦИПЛИНЫ </w:t>
      </w: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6.1 Основная литература</w:t>
      </w:r>
    </w:p>
    <w:p w:rsidR="001F20C3" w:rsidRPr="000A6542" w:rsidRDefault="001F20C3" w:rsidP="008B05A8">
      <w:pPr>
        <w:pStyle w:val="a3"/>
        <w:numPr>
          <w:ilvl w:val="0"/>
          <w:numId w:val="46"/>
        </w:numPr>
        <w:tabs>
          <w:tab w:val="clear" w:pos="432"/>
        </w:tabs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sz w:val="24"/>
          <w:szCs w:val="24"/>
        </w:rPr>
        <w:t>1. Холомина Т.А., Зубков М.В. Свойства и применение металлов и сплавов: учеб. пособие. -  Рязан. гос. радиотехн. университет.  - Рязань, 2014. - 84 с</w:t>
      </w:r>
    </w:p>
    <w:p w:rsidR="001F20C3" w:rsidRPr="000A6542" w:rsidRDefault="001F20C3" w:rsidP="008B05A8">
      <w:pPr>
        <w:numPr>
          <w:ilvl w:val="0"/>
          <w:numId w:val="46"/>
        </w:numPr>
        <w:tabs>
          <w:tab w:val="clear" w:pos="432"/>
        </w:tabs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sz w:val="24"/>
          <w:szCs w:val="24"/>
        </w:rPr>
        <w:t>2. Холомина Т.А., Зубков М.В. Свойства и применение диэлектриков и  магнитных материа</w:t>
      </w:r>
      <w:r>
        <w:rPr>
          <w:rFonts w:ascii="Times New Roman" w:hAnsi="Times New Roman"/>
          <w:sz w:val="24"/>
          <w:szCs w:val="24"/>
        </w:rPr>
        <w:t xml:space="preserve">лов: учеб. пособие.- </w:t>
      </w:r>
      <w:r w:rsidRPr="000A6542">
        <w:rPr>
          <w:rFonts w:ascii="Times New Roman" w:hAnsi="Times New Roman"/>
          <w:sz w:val="24"/>
          <w:szCs w:val="24"/>
        </w:rPr>
        <w:t>Ряза</w:t>
      </w:r>
      <w:r>
        <w:rPr>
          <w:rFonts w:ascii="Times New Roman" w:hAnsi="Times New Roman"/>
          <w:sz w:val="24"/>
          <w:szCs w:val="24"/>
        </w:rPr>
        <w:t>н. гос. радиотехн. университет.</w:t>
      </w:r>
      <w:r w:rsidRPr="000A6542">
        <w:rPr>
          <w:rFonts w:ascii="Times New Roman" w:hAnsi="Times New Roman"/>
          <w:sz w:val="24"/>
          <w:szCs w:val="24"/>
        </w:rPr>
        <w:t xml:space="preserve"> - Рязань, 2015. - 48 с</w:t>
      </w:r>
    </w:p>
    <w:p w:rsidR="001F20C3" w:rsidRPr="00837C3A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6542">
        <w:rPr>
          <w:rFonts w:ascii="Times New Roman" w:hAnsi="Times New Roman"/>
          <w:sz w:val="24"/>
          <w:szCs w:val="24"/>
        </w:rPr>
        <w:t>3.</w:t>
      </w:r>
      <w:r w:rsidRPr="006E1B02">
        <w:rPr>
          <w:rFonts w:ascii="Times New Roman" w:hAnsi="Times New Roman"/>
          <w:sz w:val="24"/>
          <w:szCs w:val="24"/>
        </w:rPr>
        <w:t xml:space="preserve"> </w:t>
      </w:r>
      <w:r w:rsidRPr="000A6542">
        <w:rPr>
          <w:rFonts w:ascii="Times New Roman" w:hAnsi="Times New Roman"/>
          <w:sz w:val="24"/>
          <w:szCs w:val="24"/>
        </w:rPr>
        <w:t>Холомина Т.А</w:t>
      </w:r>
      <w:r>
        <w:rPr>
          <w:rFonts w:ascii="Times New Roman" w:hAnsi="Times New Roman"/>
          <w:sz w:val="24"/>
          <w:szCs w:val="24"/>
        </w:rPr>
        <w:t>. Электронные процессы в твердом теле.Учебное пособие для вузов</w:t>
      </w:r>
      <w:r w:rsidRPr="00837C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C3A">
        <w:rPr>
          <w:rFonts w:ascii="Times New Roman" w:hAnsi="Times New Roman"/>
          <w:sz w:val="24"/>
          <w:szCs w:val="24"/>
        </w:rPr>
        <w:t>М.: Горячая линия – Телеком, 20</w:t>
      </w:r>
      <w:r>
        <w:rPr>
          <w:rFonts w:ascii="Times New Roman" w:hAnsi="Times New Roman"/>
          <w:sz w:val="24"/>
          <w:szCs w:val="24"/>
        </w:rPr>
        <w:t>19</w:t>
      </w:r>
      <w:r w:rsidRPr="00837C3A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110</w:t>
      </w:r>
      <w:r w:rsidRPr="00837C3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1F20C3" w:rsidRPr="000A6542" w:rsidRDefault="001F20C3" w:rsidP="008B05A8">
      <w:pPr>
        <w:numPr>
          <w:ilvl w:val="0"/>
          <w:numId w:val="46"/>
        </w:numPr>
        <w:tabs>
          <w:tab w:val="clear" w:pos="432"/>
        </w:tabs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4.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Pr="000A6542">
        <w:rPr>
          <w:rFonts w:ascii="Times New Roman" w:hAnsi="Times New Roman"/>
          <w:sz w:val="24"/>
          <w:szCs w:val="24"/>
        </w:rPr>
        <w:t>Вихров С.П., Холомина Т.А. Металлы и сплавы: свойства и применение: учеб. п</w:t>
      </w:r>
      <w:r w:rsidRPr="000A6542">
        <w:rPr>
          <w:rFonts w:ascii="Times New Roman" w:hAnsi="Times New Roman"/>
          <w:sz w:val="24"/>
          <w:szCs w:val="24"/>
        </w:rPr>
        <w:t>о</w:t>
      </w:r>
      <w:r w:rsidRPr="000A6542">
        <w:rPr>
          <w:rFonts w:ascii="Times New Roman" w:hAnsi="Times New Roman"/>
          <w:sz w:val="24"/>
          <w:szCs w:val="24"/>
        </w:rPr>
        <w:t>собие. – Рязан. гос. радиотехн. университет.  2013. – 96 с.</w:t>
      </w:r>
    </w:p>
    <w:p w:rsidR="001F20C3" w:rsidRPr="002903B8" w:rsidRDefault="001F20C3" w:rsidP="008B05A8">
      <w:pPr>
        <w:numPr>
          <w:ilvl w:val="0"/>
          <w:numId w:val="46"/>
        </w:numPr>
        <w:tabs>
          <w:tab w:val="clear" w:pos="432"/>
          <w:tab w:val="num" w:pos="0"/>
        </w:tabs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 Марков В.Ф. Материалы современной электроники [Электронный ресурс] : уче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ное пособие / В.Ф. Марков, Х.Н. Мухамедзянов, Л.Н. Маскаева. — Электрон. текстовые данные. — Екатеринбург: Уральский федеральный университет, 2014. — 272 c. — 978-5-7996-1186-6. — Режим доступа</w:t>
      </w:r>
      <w:r w:rsidRPr="002903B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 http://www.iprbookshop.ru/69626.html</w:t>
      </w:r>
    </w:p>
    <w:p w:rsidR="001F20C3" w:rsidRPr="000A6542" w:rsidRDefault="001F20C3" w:rsidP="008B05A8">
      <w:pPr>
        <w:numPr>
          <w:ilvl w:val="0"/>
          <w:numId w:val="46"/>
        </w:numPr>
        <w:tabs>
          <w:tab w:val="clear" w:pos="432"/>
          <w:tab w:val="num" w:pos="0"/>
        </w:tabs>
        <w:ind w:left="-284" w:right="475" w:firstLine="71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6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 Орликов Л.Н. Технология материалов и изделий электронной техники. Часть 1 [Электронный ресурс] : учебное пособие / Л.Н. Орликов. — Электрон. текстовые данные. — Томск: Томский государственный университет систем управления и радиоэлектроники, 2012. — 98 c. — 2227-8397. — Режим доступа: </w:t>
      </w:r>
      <w:hyperlink r:id="rId8" w:history="1">
        <w:r w:rsidRPr="000A6542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http://www.iprbookshop.ru/13990.html</w:t>
        </w:r>
      </w:hyperlink>
      <w:r w:rsidRPr="000A6542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1F20C3" w:rsidRPr="000A6542" w:rsidRDefault="001F20C3" w:rsidP="008B05A8">
      <w:pPr>
        <w:numPr>
          <w:ilvl w:val="0"/>
          <w:numId w:val="46"/>
        </w:numPr>
        <w:tabs>
          <w:tab w:val="clear" w:pos="432"/>
          <w:tab w:val="num" w:pos="0"/>
        </w:tabs>
        <w:ind w:left="-284" w:right="475" w:firstLine="71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7.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Легостаев Н.С. Материалы электронной техники [Электронный ресурс] : учебное пособие / Н.С. Легостаев. — Электрон. текстовые данные. — Томск: Томский госуда</w:t>
      </w: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р</w:t>
      </w:r>
      <w:r w:rsidRPr="000A6542">
        <w:rPr>
          <w:rFonts w:ascii="Times New Roman" w:hAnsi="Times New Roman"/>
          <w:sz w:val="24"/>
          <w:szCs w:val="24"/>
          <w:shd w:val="clear" w:color="auto" w:fill="FCFCFC"/>
        </w:rPr>
        <w:t xml:space="preserve">ственный университет систем управления и радиоэлектроники, 2014. — 239 c. — 978-5-86889-679-8. — Режим доступа: </w:t>
      </w:r>
      <w:hyperlink r:id="rId9" w:history="1">
        <w:r w:rsidRPr="000A6542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http://www.iprbookshop.ru/72057.html</w:t>
        </w:r>
      </w:hyperlink>
      <w:r w:rsidRPr="000A6542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1F20C3" w:rsidRPr="006F5EED" w:rsidRDefault="001F20C3" w:rsidP="008B05A8">
      <w:pPr>
        <w:numPr>
          <w:ilvl w:val="0"/>
          <w:numId w:val="46"/>
        </w:numPr>
        <w:tabs>
          <w:tab w:val="clear" w:pos="432"/>
          <w:tab w:val="num" w:pos="0"/>
        </w:tabs>
        <w:ind w:left="-284" w:right="475" w:firstLine="710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8</w:t>
      </w: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Новиков И.Л. Материаловедение. Конструкционные и э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лектротехнические мат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риалы. Материалы и элементы электронной техники. Практикум к лабораторным работам [Электронный ресурс] : учебно-методическое пособие / И.Л. Новиков, Р.П. Дикарева, Т.С. Романова. — Электрон. текстовые данные. — Новосибирск: Новосибирский государстве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ный технический университет, 2010. — 56 c. — 978-5-7782-1479-8. — Режим доступа</w:t>
      </w:r>
      <w:r w:rsidRPr="006F5EED">
        <w:rPr>
          <w:rFonts w:ascii="Times New Roman" w:hAnsi="Times New Roman"/>
          <w:color w:val="000000"/>
          <w:sz w:val="24"/>
          <w:szCs w:val="24"/>
          <w:highlight w:val="cyan"/>
          <w:shd w:val="clear" w:color="auto" w:fill="FCFCFC"/>
        </w:rPr>
        <w:t xml:space="preserve">: </w:t>
      </w:r>
      <w:r w:rsidRPr="002903B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http://www.iprbookshop.ru/45102.html.</w:t>
      </w:r>
    </w:p>
    <w:p w:rsidR="001F20C3" w:rsidRPr="006F5EED" w:rsidRDefault="001F20C3" w:rsidP="008B05A8">
      <w:pPr>
        <w:pStyle w:val="af0"/>
        <w:numPr>
          <w:ilvl w:val="1"/>
          <w:numId w:val="46"/>
        </w:numPr>
        <w:ind w:left="-284" w:right="475" w:firstLine="710"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:rsidR="001F20C3" w:rsidRPr="0018200D" w:rsidRDefault="001F20C3" w:rsidP="008B05A8">
      <w:pPr>
        <w:pStyle w:val="af0"/>
        <w:numPr>
          <w:ilvl w:val="1"/>
          <w:numId w:val="46"/>
        </w:numPr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6.2  </w:t>
      </w:r>
      <w:r w:rsidRPr="0018200D">
        <w:rPr>
          <w:rFonts w:ascii="Times New Roman" w:hAnsi="Times New Roman"/>
          <w:bCs/>
          <w:sz w:val="24"/>
          <w:szCs w:val="24"/>
        </w:rPr>
        <w:t>Дополнительная литература</w:t>
      </w:r>
    </w:p>
    <w:p w:rsidR="001F20C3" w:rsidRPr="000A6542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sz w:val="24"/>
          <w:szCs w:val="24"/>
        </w:rPr>
        <w:t>1. Антонов Б.Л., Сорокин В.С., Терехов В.А. Материалы электронной  техники. З</w:t>
      </w:r>
      <w:r w:rsidRPr="000A6542">
        <w:rPr>
          <w:rFonts w:ascii="Times New Roman" w:hAnsi="Times New Roman"/>
          <w:sz w:val="24"/>
          <w:szCs w:val="24"/>
        </w:rPr>
        <w:t>а</w:t>
      </w:r>
      <w:r w:rsidRPr="000A6542">
        <w:rPr>
          <w:rFonts w:ascii="Times New Roman" w:hAnsi="Times New Roman"/>
          <w:sz w:val="24"/>
          <w:szCs w:val="24"/>
        </w:rPr>
        <w:t>дачи и вопросы. - М.: Высшая школа. 1990. -356 с.</w:t>
      </w:r>
    </w:p>
    <w:p w:rsidR="001F20C3" w:rsidRPr="000A6542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sz w:val="24"/>
          <w:szCs w:val="24"/>
        </w:rPr>
        <w:t>2. Богородицкий Н.П., Пасынков В.В., Тареев Б.М. Электротехнические материалы. -Л.: Энергоатомиздат. 1985.- 336с.</w:t>
      </w:r>
    </w:p>
    <w:p w:rsidR="001F20C3" w:rsidRPr="00837C3A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 w:rsidRPr="00837C3A">
        <w:rPr>
          <w:rFonts w:ascii="Times New Roman" w:hAnsi="Times New Roman"/>
          <w:sz w:val="24"/>
          <w:szCs w:val="24"/>
        </w:rPr>
        <w:t xml:space="preserve"> Вихров С.П</w:t>
      </w:r>
      <w:r>
        <w:rPr>
          <w:rFonts w:ascii="Times New Roman" w:hAnsi="Times New Roman"/>
          <w:sz w:val="24"/>
          <w:szCs w:val="24"/>
        </w:rPr>
        <w:t>.</w:t>
      </w:r>
      <w:r w:rsidRPr="00837C3A">
        <w:rPr>
          <w:rFonts w:ascii="Times New Roman" w:hAnsi="Times New Roman"/>
          <w:sz w:val="24"/>
          <w:szCs w:val="24"/>
        </w:rPr>
        <w:t xml:space="preserve"> </w:t>
      </w:r>
      <w:r w:rsidRPr="000A6542">
        <w:rPr>
          <w:rFonts w:ascii="Times New Roman" w:hAnsi="Times New Roman"/>
          <w:sz w:val="24"/>
          <w:szCs w:val="24"/>
        </w:rPr>
        <w:t>. Холомина Т.А</w:t>
      </w:r>
      <w:r>
        <w:rPr>
          <w:rFonts w:ascii="Times New Roman" w:hAnsi="Times New Roman"/>
          <w:sz w:val="24"/>
          <w:szCs w:val="24"/>
        </w:rPr>
        <w:t xml:space="preserve">, Бегун П.Н.  </w:t>
      </w:r>
      <w:r w:rsidRPr="00837C3A">
        <w:rPr>
          <w:rFonts w:ascii="Times New Roman" w:hAnsi="Times New Roman"/>
          <w:sz w:val="24"/>
          <w:szCs w:val="24"/>
        </w:rPr>
        <w:t>Биомедицинское материаловеде</w:t>
      </w:r>
      <w:r>
        <w:rPr>
          <w:rFonts w:ascii="Times New Roman" w:hAnsi="Times New Roman"/>
          <w:sz w:val="24"/>
          <w:szCs w:val="24"/>
        </w:rPr>
        <w:t>ние. Учебное пособие для вузов</w:t>
      </w:r>
      <w:r w:rsidRPr="00837C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2-е изд. </w:t>
      </w:r>
      <w:r w:rsidRPr="00837C3A">
        <w:rPr>
          <w:rFonts w:ascii="Times New Roman" w:hAnsi="Times New Roman"/>
          <w:sz w:val="24"/>
          <w:szCs w:val="24"/>
        </w:rPr>
        <w:t>М.: Горячая линия – Телеком, 20</w:t>
      </w:r>
      <w:r>
        <w:rPr>
          <w:rFonts w:ascii="Times New Roman" w:hAnsi="Times New Roman"/>
          <w:sz w:val="24"/>
          <w:szCs w:val="24"/>
        </w:rPr>
        <w:t>18</w:t>
      </w:r>
      <w:r w:rsidRPr="00837C3A">
        <w:rPr>
          <w:rFonts w:ascii="Times New Roman" w:hAnsi="Times New Roman"/>
          <w:sz w:val="24"/>
          <w:szCs w:val="24"/>
        </w:rPr>
        <w:t>.- 383 с</w:t>
      </w:r>
    </w:p>
    <w:p w:rsidR="001F20C3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0C3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6.3 </w:t>
      </w:r>
      <w:r w:rsidRPr="00917DAD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  <w:r w:rsidRPr="002B05A0">
        <w:rPr>
          <w:rFonts w:ascii="Times New Roman" w:hAnsi="Times New Roman"/>
          <w:sz w:val="24"/>
          <w:szCs w:val="24"/>
        </w:rPr>
        <w:t xml:space="preserve"> </w:t>
      </w:r>
    </w:p>
    <w:p w:rsidR="001F20C3" w:rsidRPr="00917DAD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F5EED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5EED">
        <w:rPr>
          <w:rFonts w:ascii="Times New Roman" w:hAnsi="Times New Roman"/>
          <w:b/>
          <w:bCs/>
          <w:sz w:val="24"/>
          <w:szCs w:val="24"/>
        </w:rPr>
        <w:t>Периодические</w:t>
      </w:r>
      <w:r w:rsidRPr="00917DAD">
        <w:rPr>
          <w:rFonts w:ascii="Times New Roman" w:hAnsi="Times New Roman"/>
          <w:b/>
          <w:bCs/>
          <w:sz w:val="24"/>
          <w:szCs w:val="24"/>
        </w:rPr>
        <w:t xml:space="preserve"> издания</w:t>
      </w:r>
    </w:p>
    <w:p w:rsidR="001F20C3" w:rsidRPr="00917DAD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 </w:t>
      </w:r>
      <w:r w:rsidRPr="00917DA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1F20C3" w:rsidRPr="002B05A0" w:rsidRDefault="001F20C3" w:rsidP="008B05A8">
      <w:pPr>
        <w:suppressAutoHyphens/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05A0">
        <w:rPr>
          <w:rFonts w:ascii="Times New Roman" w:hAnsi="Times New Roman"/>
          <w:sz w:val="24"/>
          <w:szCs w:val="24"/>
          <w:lang w:eastAsia="en-US"/>
        </w:rPr>
        <w:t>1.Исследование свойств ферромагнитных материалов.</w:t>
      </w:r>
      <w:r w:rsidRPr="002B05A0">
        <w:rPr>
          <w:rFonts w:ascii="Times New Roman" w:hAnsi="Times New Roman"/>
          <w:sz w:val="24"/>
          <w:szCs w:val="24"/>
        </w:rPr>
        <w:t> Методические указания к лабораторным работам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5A0">
        <w:rPr>
          <w:rFonts w:ascii="Times New Roman" w:hAnsi="Times New Roman"/>
          <w:sz w:val="24"/>
          <w:szCs w:val="24"/>
        </w:rPr>
        <w:t xml:space="preserve">/ </w:t>
      </w:r>
      <w:r w:rsidRPr="002B05A0">
        <w:rPr>
          <w:rFonts w:ascii="Times New Roman" w:hAnsi="Times New Roman"/>
          <w:sz w:val="24"/>
          <w:szCs w:val="24"/>
          <w:lang w:eastAsia="en-US"/>
        </w:rPr>
        <w:t>С.И. Мальченко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2B05A0">
        <w:rPr>
          <w:rFonts w:ascii="Times New Roman" w:hAnsi="Times New Roman"/>
          <w:sz w:val="24"/>
          <w:szCs w:val="24"/>
          <w:lang w:eastAsia="en-US"/>
        </w:rPr>
        <w:t>- Рязань, 2013.- 16 с.</w:t>
      </w:r>
    </w:p>
    <w:p w:rsidR="001F20C3" w:rsidRPr="002B05A0" w:rsidRDefault="001F20C3" w:rsidP="008B05A8">
      <w:pPr>
        <w:pStyle w:val="a3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2B05A0">
        <w:rPr>
          <w:rFonts w:ascii="Times New Roman" w:hAnsi="Times New Roman"/>
          <w:sz w:val="24"/>
          <w:szCs w:val="24"/>
        </w:rPr>
        <w:t>2.Материалы и компоненты радиоэлектронных средств. Методические указания к лабораторным работам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5A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eastAsia="en-US"/>
        </w:rPr>
        <w:t xml:space="preserve">С.И. Мальченко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 w:rsidRPr="002B05A0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05A0">
        <w:rPr>
          <w:rFonts w:ascii="Times New Roman" w:hAnsi="Times New Roman"/>
          <w:sz w:val="24"/>
          <w:szCs w:val="24"/>
          <w:lang w:eastAsia="en-US"/>
        </w:rPr>
        <w:t>- Рязань, 2012.- 84 с.</w:t>
      </w:r>
    </w:p>
    <w:p w:rsidR="001F20C3" w:rsidRPr="002B05A0" w:rsidRDefault="001F20C3" w:rsidP="008B05A8">
      <w:pPr>
        <w:widowControl w:val="0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2B05A0">
        <w:rPr>
          <w:rFonts w:ascii="Times New Roman" w:hAnsi="Times New Roman"/>
          <w:bCs/>
          <w:sz w:val="24"/>
          <w:szCs w:val="24"/>
        </w:rPr>
        <w:t>. Измерение относительной диэлектрической проницаемости и тангенса угла д</w:t>
      </w:r>
      <w:r w:rsidRPr="002B05A0">
        <w:rPr>
          <w:rFonts w:ascii="Times New Roman" w:hAnsi="Times New Roman"/>
          <w:bCs/>
          <w:sz w:val="24"/>
          <w:szCs w:val="24"/>
        </w:rPr>
        <w:t>и</w:t>
      </w:r>
      <w:r w:rsidRPr="002B05A0">
        <w:rPr>
          <w:rFonts w:ascii="Times New Roman" w:hAnsi="Times New Roman"/>
          <w:bCs/>
          <w:sz w:val="24"/>
          <w:szCs w:val="24"/>
        </w:rPr>
        <w:t>электрических потерь электроизолирующих материалов</w:t>
      </w:r>
      <w:r w:rsidRPr="002B05A0">
        <w:rPr>
          <w:rFonts w:ascii="Times New Roman" w:hAnsi="Times New Roman"/>
          <w:sz w:val="24"/>
          <w:szCs w:val="24"/>
          <w:lang w:eastAsia="ar-SA"/>
        </w:rPr>
        <w:t>: методические указания к лабор</w:t>
      </w:r>
      <w:r w:rsidRPr="002B05A0">
        <w:rPr>
          <w:rFonts w:ascii="Times New Roman" w:hAnsi="Times New Roman"/>
          <w:sz w:val="24"/>
          <w:szCs w:val="24"/>
          <w:lang w:eastAsia="ar-SA"/>
        </w:rPr>
        <w:t>а</w:t>
      </w:r>
      <w:r w:rsidRPr="002B05A0">
        <w:rPr>
          <w:rFonts w:ascii="Times New Roman" w:hAnsi="Times New Roman"/>
          <w:sz w:val="24"/>
          <w:szCs w:val="24"/>
          <w:lang w:eastAsia="ar-SA"/>
        </w:rPr>
        <w:t>торной работе № 3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>/</w:t>
      </w:r>
      <w:r w:rsidRPr="002B05A0">
        <w:rPr>
          <w:rFonts w:ascii="Times New Roman" w:hAnsi="Times New Roman"/>
          <w:sz w:val="24"/>
          <w:szCs w:val="24"/>
          <w:lang w:eastAsia="ar-SA"/>
        </w:rPr>
        <w:t xml:space="preserve"> Т.А.Холомина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2B05A0">
        <w:rPr>
          <w:rFonts w:ascii="Times New Roman" w:hAnsi="Times New Roman"/>
          <w:sz w:val="24"/>
          <w:szCs w:val="24"/>
          <w:lang w:eastAsia="en-US"/>
        </w:rPr>
        <w:t>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 Рязань, 2016.</w:t>
      </w:r>
      <w:r>
        <w:rPr>
          <w:rFonts w:ascii="Times New Roman" w:hAnsi="Times New Roman"/>
          <w:snapToGrid w:val="0"/>
          <w:kern w:val="28"/>
          <w:sz w:val="24"/>
          <w:szCs w:val="24"/>
        </w:rPr>
        <w:t xml:space="preserve"> 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16 с</w:t>
      </w:r>
      <w:r w:rsidRPr="002B05A0">
        <w:rPr>
          <w:rFonts w:ascii="Times New Roman" w:hAnsi="Times New Roman"/>
          <w:bCs/>
          <w:sz w:val="24"/>
          <w:szCs w:val="24"/>
        </w:rPr>
        <w:t xml:space="preserve">. </w:t>
      </w:r>
    </w:p>
    <w:p w:rsidR="001F20C3" w:rsidRPr="002B05A0" w:rsidRDefault="001F20C3" w:rsidP="008B05A8">
      <w:pPr>
        <w:widowControl w:val="0"/>
        <w:ind w:left="-284" w:right="475" w:firstLine="710"/>
        <w:jc w:val="both"/>
        <w:rPr>
          <w:rFonts w:ascii="Times New Roman" w:hAnsi="Times New Roman"/>
          <w:snapToGrid w:val="0"/>
          <w:kern w:val="28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B05A0">
        <w:rPr>
          <w:rFonts w:ascii="Times New Roman" w:hAnsi="Times New Roman"/>
          <w:bCs/>
          <w:sz w:val="24"/>
          <w:szCs w:val="24"/>
        </w:rPr>
        <w:t>. Исследование свойств сегнетоэлектрических материалов</w:t>
      </w:r>
      <w:r w:rsidRPr="002B05A0">
        <w:rPr>
          <w:rFonts w:ascii="Times New Roman" w:hAnsi="Times New Roman"/>
          <w:sz w:val="24"/>
          <w:szCs w:val="24"/>
          <w:lang w:eastAsia="ar-SA"/>
        </w:rPr>
        <w:t>: методические указания к лаборато</w:t>
      </w:r>
      <w:r>
        <w:rPr>
          <w:rFonts w:ascii="Times New Roman" w:hAnsi="Times New Roman"/>
          <w:sz w:val="24"/>
          <w:szCs w:val="24"/>
          <w:lang w:eastAsia="ar-SA"/>
        </w:rPr>
        <w:t xml:space="preserve">рной работе № 5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/ </w:t>
      </w:r>
      <w:r w:rsidRPr="002B05A0">
        <w:rPr>
          <w:rFonts w:ascii="Times New Roman" w:hAnsi="Times New Roman"/>
          <w:sz w:val="24"/>
          <w:szCs w:val="24"/>
          <w:lang w:eastAsia="ar-SA"/>
        </w:rPr>
        <w:t xml:space="preserve"> М.В.Зубков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2B05A0">
        <w:rPr>
          <w:rFonts w:ascii="Times New Roman" w:hAnsi="Times New Roman"/>
          <w:sz w:val="24"/>
          <w:szCs w:val="24"/>
          <w:lang w:eastAsia="en-US"/>
        </w:rPr>
        <w:t>-</w:t>
      </w:r>
      <w:r w:rsidRPr="002B05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 Рязань, 2016.</w:t>
      </w:r>
      <w:r>
        <w:rPr>
          <w:rFonts w:ascii="Times New Roman" w:hAnsi="Times New Roman"/>
          <w:snapToGrid w:val="0"/>
          <w:kern w:val="28"/>
          <w:sz w:val="24"/>
          <w:szCs w:val="24"/>
        </w:rPr>
        <w:t xml:space="preserve"> 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12 с. </w:t>
      </w:r>
    </w:p>
    <w:p w:rsidR="001F20C3" w:rsidRPr="002B05A0" w:rsidRDefault="001F20C3" w:rsidP="008B05A8">
      <w:pPr>
        <w:widowControl w:val="0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2B05A0">
        <w:rPr>
          <w:rFonts w:ascii="Times New Roman" w:hAnsi="Times New Roman"/>
          <w:bCs/>
          <w:sz w:val="24"/>
          <w:szCs w:val="24"/>
        </w:rPr>
        <w:t>. Исследование свойств магнитных материалов</w:t>
      </w:r>
      <w:r w:rsidRPr="002B05A0">
        <w:rPr>
          <w:rFonts w:ascii="Times New Roman" w:hAnsi="Times New Roman"/>
          <w:sz w:val="24"/>
          <w:szCs w:val="24"/>
          <w:lang w:eastAsia="ar-SA"/>
        </w:rPr>
        <w:t>: методические указания к лабор</w:t>
      </w:r>
      <w:r w:rsidRPr="002B05A0">
        <w:rPr>
          <w:rFonts w:ascii="Times New Roman" w:hAnsi="Times New Roman"/>
          <w:sz w:val="24"/>
          <w:szCs w:val="24"/>
          <w:lang w:eastAsia="ar-SA"/>
        </w:rPr>
        <w:t>а</w:t>
      </w:r>
      <w:r w:rsidRPr="002B05A0">
        <w:rPr>
          <w:rFonts w:ascii="Times New Roman" w:hAnsi="Times New Roman"/>
          <w:sz w:val="24"/>
          <w:szCs w:val="24"/>
          <w:lang w:eastAsia="ar-SA"/>
        </w:rPr>
        <w:t xml:space="preserve">торной работе № 7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/ </w:t>
      </w:r>
      <w:r w:rsidRPr="002B05A0">
        <w:rPr>
          <w:rFonts w:ascii="Times New Roman" w:hAnsi="Times New Roman"/>
          <w:sz w:val="24"/>
          <w:szCs w:val="24"/>
          <w:lang w:eastAsia="ar-SA"/>
        </w:rPr>
        <w:t>С.И. Мальченко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>. 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 Рязань, 2016. </w:t>
      </w:r>
      <w:r>
        <w:rPr>
          <w:rFonts w:ascii="Times New Roman" w:hAnsi="Times New Roman"/>
          <w:snapToGrid w:val="0"/>
          <w:kern w:val="28"/>
          <w:sz w:val="24"/>
          <w:szCs w:val="24"/>
        </w:rPr>
        <w:t xml:space="preserve">-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20 с. </w:t>
      </w:r>
    </w:p>
    <w:p w:rsidR="001F20C3" w:rsidRPr="002B05A0" w:rsidRDefault="001F20C3" w:rsidP="008B05A8">
      <w:pPr>
        <w:widowControl w:val="0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Pr="002B05A0">
        <w:rPr>
          <w:rFonts w:ascii="Times New Roman" w:hAnsi="Times New Roman"/>
          <w:sz w:val="24"/>
          <w:szCs w:val="24"/>
          <w:lang w:eastAsia="ar-SA"/>
        </w:rPr>
        <w:t>. Исследование зависимости удельного сопротивления металлических сплавов от температуры и концентрации компонентов: методические указания к лабораторной работе № 20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/ </w:t>
      </w:r>
      <w:r w:rsidRPr="002B05A0">
        <w:rPr>
          <w:rFonts w:ascii="Times New Roman" w:hAnsi="Times New Roman"/>
          <w:sz w:val="24"/>
          <w:szCs w:val="24"/>
          <w:lang w:eastAsia="ar-SA"/>
        </w:rPr>
        <w:t>С.И. Мальченко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 xml:space="preserve">. -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Рязань, 2016. </w:t>
      </w:r>
      <w:r>
        <w:rPr>
          <w:rFonts w:ascii="Times New Roman" w:hAnsi="Times New Roman"/>
          <w:snapToGrid w:val="0"/>
          <w:kern w:val="28"/>
          <w:sz w:val="24"/>
          <w:szCs w:val="24"/>
        </w:rPr>
        <w:t>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12 с.</w:t>
      </w:r>
    </w:p>
    <w:p w:rsidR="001F20C3" w:rsidRPr="002B05A0" w:rsidRDefault="001F20C3" w:rsidP="008B05A8">
      <w:pPr>
        <w:widowControl w:val="0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Pr="002B05A0">
        <w:rPr>
          <w:rFonts w:ascii="Times New Roman" w:hAnsi="Times New Roman"/>
          <w:sz w:val="24"/>
          <w:szCs w:val="24"/>
          <w:lang w:eastAsia="ar-SA"/>
        </w:rPr>
        <w:t>. Построение диаграмм состояния металлических сплавов по кривым охлаждения: методические указания к лабораторной работе № 21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>/</w:t>
      </w:r>
      <w:r>
        <w:rPr>
          <w:rFonts w:ascii="Times New Roman" w:hAnsi="Times New Roman"/>
          <w:snapToGrid w:val="0"/>
          <w:kern w:val="28"/>
          <w:sz w:val="24"/>
          <w:szCs w:val="24"/>
        </w:rPr>
        <w:t xml:space="preserve"> </w:t>
      </w:r>
      <w:r w:rsidRPr="002B05A0">
        <w:rPr>
          <w:rFonts w:ascii="Times New Roman" w:hAnsi="Times New Roman"/>
          <w:sz w:val="24"/>
          <w:szCs w:val="24"/>
          <w:lang w:eastAsia="ar-SA"/>
        </w:rPr>
        <w:t>С.И. Мальченко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>. 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>Рязань, 2016</w:t>
      </w:r>
      <w:r w:rsidRPr="002B05A0">
        <w:rPr>
          <w:rFonts w:ascii="Times New Roman" w:hAnsi="Times New Roman"/>
          <w:b/>
          <w:snapToGrid w:val="0"/>
          <w:kern w:val="28"/>
          <w:sz w:val="24"/>
          <w:szCs w:val="24"/>
        </w:rPr>
        <w:t>.</w:t>
      </w:r>
      <w:r>
        <w:rPr>
          <w:rFonts w:ascii="Times New Roman" w:hAnsi="Times New Roman"/>
          <w:b/>
          <w:snapToGrid w:val="0"/>
          <w:kern w:val="28"/>
          <w:sz w:val="24"/>
          <w:szCs w:val="24"/>
        </w:rPr>
        <w:t xml:space="preserve"> -</w:t>
      </w:r>
      <w:r w:rsidRPr="002B05A0">
        <w:rPr>
          <w:rFonts w:ascii="Times New Roman" w:hAnsi="Times New Roman"/>
          <w:b/>
          <w:snapToGrid w:val="0"/>
          <w:kern w:val="28"/>
          <w:sz w:val="24"/>
          <w:szCs w:val="24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>20</w:t>
      </w:r>
      <w:r w:rsidRPr="002B05A0">
        <w:rPr>
          <w:rFonts w:ascii="Times New Roman" w:hAnsi="Times New Roman"/>
          <w:b/>
          <w:snapToGrid w:val="0"/>
          <w:kern w:val="28"/>
          <w:sz w:val="24"/>
          <w:szCs w:val="24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с. </w:t>
      </w:r>
    </w:p>
    <w:p w:rsidR="001F20C3" w:rsidRPr="002B05A0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05A0">
        <w:rPr>
          <w:rFonts w:ascii="Times New Roman" w:hAnsi="Times New Roman"/>
          <w:sz w:val="24"/>
          <w:szCs w:val="24"/>
        </w:rPr>
        <w:t>. Методические рекомендации по  подготовке студентов к текущему  и промеж</w:t>
      </w:r>
      <w:r w:rsidRPr="002B05A0">
        <w:rPr>
          <w:rFonts w:ascii="Times New Roman" w:hAnsi="Times New Roman"/>
          <w:sz w:val="24"/>
          <w:szCs w:val="24"/>
        </w:rPr>
        <w:t>у</w:t>
      </w:r>
      <w:r w:rsidRPr="002B05A0">
        <w:rPr>
          <w:rFonts w:ascii="Times New Roman" w:hAnsi="Times New Roman"/>
          <w:sz w:val="24"/>
          <w:szCs w:val="24"/>
        </w:rPr>
        <w:t>точному контролю  освоения 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z w:val="24"/>
          <w:szCs w:val="24"/>
          <w:lang w:eastAsia="ar-SA"/>
        </w:rPr>
        <w:t>Т.А.Холомина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>. 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 Рязань, 2016. </w:t>
      </w:r>
      <w:r>
        <w:rPr>
          <w:rFonts w:ascii="Times New Roman" w:hAnsi="Times New Roman"/>
          <w:snapToGrid w:val="0"/>
          <w:kern w:val="28"/>
          <w:sz w:val="24"/>
          <w:szCs w:val="24"/>
        </w:rPr>
        <w:t>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16 с.</w:t>
      </w:r>
    </w:p>
    <w:p w:rsidR="001F20C3" w:rsidRPr="00893746" w:rsidRDefault="001F20C3" w:rsidP="008B05A8">
      <w:pPr>
        <w:ind w:left="-284" w:right="475" w:firstLine="710"/>
        <w:jc w:val="both"/>
        <w:rPr>
          <w:sz w:val="24"/>
          <w:szCs w:val="24"/>
        </w:rPr>
      </w:pPr>
    </w:p>
    <w:p w:rsidR="001F20C3" w:rsidRPr="00917DAD" w:rsidRDefault="001F20C3" w:rsidP="008B05A8">
      <w:pPr>
        <w:numPr>
          <w:ilvl w:val="1"/>
          <w:numId w:val="45"/>
        </w:num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7DAD">
        <w:rPr>
          <w:rFonts w:ascii="Times New Roman" w:hAnsi="Times New Roman"/>
          <w:b/>
          <w:sz w:val="24"/>
          <w:szCs w:val="24"/>
          <w:lang w:eastAsia="ar-SA"/>
        </w:rPr>
        <w:t>Методические указания к курсовому проектированию (курсовой работе) и другим видам самостоятельной работы</w:t>
      </w:r>
    </w:p>
    <w:p w:rsidR="001F20C3" w:rsidRPr="006E3C0A" w:rsidRDefault="001F20C3" w:rsidP="008B05A8">
      <w:pPr>
        <w:pStyle w:val="Default"/>
        <w:ind w:left="-284" w:right="475" w:firstLine="710"/>
        <w:jc w:val="both"/>
        <w:rPr>
          <w:iCs/>
        </w:rPr>
      </w:pPr>
      <w:r w:rsidRPr="00917DAD">
        <w:t>Изучение дисциплины «Мате</w:t>
      </w:r>
      <w:r>
        <w:t>риа</w:t>
      </w:r>
      <w:r w:rsidR="001150C8">
        <w:t>ловедение</w:t>
      </w:r>
      <w:r w:rsidRPr="00917DAD">
        <w:t xml:space="preserve">» проходит в </w:t>
      </w:r>
      <w:r w:rsidR="001150C8">
        <w:t>4</w:t>
      </w:r>
      <w:r w:rsidRPr="00917DAD">
        <w:t xml:space="preserve"> семест</w:t>
      </w:r>
      <w:r>
        <w:t>ре</w:t>
      </w:r>
      <w:r w:rsidRPr="00917DAD">
        <w:t xml:space="preserve">. Основные темы дисциплины осваиваются в ходе аудиторных занятий, однако </w:t>
      </w:r>
      <w:r w:rsidRPr="006E3C0A">
        <w:t>важная роль отводится и с</w:t>
      </w:r>
      <w:r w:rsidRPr="006E3C0A">
        <w:t>а</w:t>
      </w:r>
      <w:r w:rsidRPr="006E3C0A">
        <w:t>мостоятельной работе студентов.</w:t>
      </w:r>
      <w:r w:rsidRPr="006E3C0A">
        <w:rPr>
          <w:iCs/>
        </w:rPr>
        <w:t xml:space="preserve"> Самостоятельное изучение тем учебной дисциплины сп</w:t>
      </w:r>
      <w:r w:rsidRPr="006E3C0A">
        <w:rPr>
          <w:iCs/>
        </w:rPr>
        <w:t>о</w:t>
      </w:r>
      <w:r w:rsidRPr="006E3C0A">
        <w:rPr>
          <w:iCs/>
        </w:rPr>
        <w:t>собствует:</w:t>
      </w:r>
      <w:r>
        <w:rPr>
          <w:iCs/>
        </w:rPr>
        <w:t xml:space="preserve"> </w:t>
      </w:r>
      <w:r w:rsidRPr="006E3C0A">
        <w:rPr>
          <w:iCs/>
        </w:rPr>
        <w:t>закреплению знаний, умений и навыков, полученных в ходе аудиторных зан</w:t>
      </w:r>
      <w:r w:rsidRPr="006E3C0A">
        <w:rPr>
          <w:iCs/>
        </w:rPr>
        <w:t>я</w:t>
      </w:r>
      <w:r w:rsidRPr="006E3C0A">
        <w:rPr>
          <w:iCs/>
        </w:rPr>
        <w:t>тий; углублению и расширению знаний по отдельным вопросам и темам дисциплины; осв</w:t>
      </w:r>
      <w:r w:rsidRPr="006E3C0A">
        <w:rPr>
          <w:iCs/>
        </w:rPr>
        <w:t>о</w:t>
      </w:r>
      <w:r w:rsidRPr="006E3C0A">
        <w:rPr>
          <w:iCs/>
        </w:rPr>
        <w:t>ению умений прикладного и практического использования полученных знаний; освоению умений по исследованию характеристик и параметров материалов электронной техники.</w:t>
      </w:r>
    </w:p>
    <w:p w:rsidR="001F20C3" w:rsidRPr="006E3C0A" w:rsidRDefault="001F20C3" w:rsidP="008B05A8">
      <w:pPr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</w:rPr>
        <w:lastRenderedPageBreak/>
        <w:t>Самостоятельная работа включает в себя следующие этапы:</w:t>
      </w:r>
    </w:p>
    <w:p w:rsidR="001F20C3" w:rsidRPr="006E3C0A" w:rsidRDefault="001F20C3" w:rsidP="008B05A8">
      <w:pPr>
        <w:numPr>
          <w:ilvl w:val="0"/>
          <w:numId w:val="41"/>
        </w:numPr>
        <w:tabs>
          <w:tab w:val="clear" w:pos="2007"/>
        </w:tabs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1F20C3" w:rsidRPr="006E3C0A" w:rsidRDefault="001F20C3" w:rsidP="008B05A8">
      <w:pPr>
        <w:numPr>
          <w:ilvl w:val="0"/>
          <w:numId w:val="41"/>
        </w:numPr>
        <w:tabs>
          <w:tab w:val="clear" w:pos="2007"/>
        </w:tabs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</w:t>
      </w:r>
      <w:r w:rsidRPr="006E3C0A">
        <w:rPr>
          <w:rFonts w:ascii="Times New Roman" w:hAnsi="Times New Roman"/>
          <w:sz w:val="24"/>
          <w:szCs w:val="24"/>
        </w:rPr>
        <w:t>т</w:t>
      </w:r>
      <w:r w:rsidRPr="006E3C0A">
        <w:rPr>
          <w:rFonts w:ascii="Times New Roman" w:hAnsi="Times New Roman"/>
          <w:sz w:val="24"/>
          <w:szCs w:val="24"/>
        </w:rPr>
        <w:t>ка конспекта лекции);</w:t>
      </w:r>
    </w:p>
    <w:p w:rsidR="001F20C3" w:rsidRPr="006E3C0A" w:rsidRDefault="001F20C3" w:rsidP="008B05A8">
      <w:pPr>
        <w:numPr>
          <w:ilvl w:val="0"/>
          <w:numId w:val="41"/>
        </w:numPr>
        <w:tabs>
          <w:tab w:val="clear" w:pos="2007"/>
        </w:tabs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</w:rPr>
        <w:t>выполнение заданий текущего контр</w:t>
      </w:r>
      <w:r>
        <w:rPr>
          <w:rFonts w:ascii="Times New Roman" w:hAnsi="Times New Roman"/>
          <w:sz w:val="24"/>
          <w:szCs w:val="24"/>
        </w:rPr>
        <w:t>оля успеваемости (подготовка к  лаборато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ным </w:t>
      </w:r>
      <w:r w:rsidRPr="006E3C0A">
        <w:rPr>
          <w:rFonts w:ascii="Times New Roman" w:hAnsi="Times New Roman"/>
          <w:sz w:val="24"/>
          <w:szCs w:val="24"/>
        </w:rPr>
        <w:t>заня</w:t>
      </w:r>
      <w:r>
        <w:rPr>
          <w:rFonts w:ascii="Times New Roman" w:hAnsi="Times New Roman"/>
          <w:sz w:val="24"/>
          <w:szCs w:val="24"/>
        </w:rPr>
        <w:t>тиям</w:t>
      </w:r>
      <w:r w:rsidRPr="006E3C0A">
        <w:rPr>
          <w:rFonts w:ascii="Times New Roman" w:hAnsi="Times New Roman"/>
          <w:sz w:val="24"/>
          <w:szCs w:val="24"/>
        </w:rPr>
        <w:t>);</w:t>
      </w:r>
    </w:p>
    <w:p w:rsidR="001F20C3" w:rsidRPr="006E3C0A" w:rsidRDefault="001F20C3" w:rsidP="008B05A8">
      <w:pPr>
        <w:numPr>
          <w:ilvl w:val="0"/>
          <w:numId w:val="41"/>
        </w:numPr>
        <w:tabs>
          <w:tab w:val="clear" w:pos="2007"/>
        </w:tabs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</w:rPr>
        <w:t>итоговая аттестация по дисциплине</w:t>
      </w:r>
      <w:r>
        <w:rPr>
          <w:rFonts w:ascii="Times New Roman" w:hAnsi="Times New Roman"/>
          <w:sz w:val="24"/>
          <w:szCs w:val="24"/>
        </w:rPr>
        <w:t xml:space="preserve"> – текущий контроль</w:t>
      </w:r>
      <w:r w:rsidRPr="006E3C0A">
        <w:rPr>
          <w:rFonts w:ascii="Times New Roman" w:hAnsi="Times New Roman"/>
          <w:sz w:val="24"/>
          <w:szCs w:val="24"/>
        </w:rPr>
        <w:t xml:space="preserve"> (подготовка к экзамену).</w:t>
      </w:r>
    </w:p>
    <w:p w:rsidR="001F20C3" w:rsidRPr="006E3C0A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  <w:u w:val="single"/>
        </w:rPr>
        <w:t xml:space="preserve">Работа над конспектом лекции: </w:t>
      </w:r>
      <w:r w:rsidRPr="006E3C0A">
        <w:rPr>
          <w:rFonts w:ascii="Times New Roman" w:hAnsi="Times New Roman"/>
          <w:sz w:val="24"/>
          <w:szCs w:val="24"/>
        </w:rPr>
        <w:t>лекции – основной источник информации по пре</w:t>
      </w:r>
      <w:r w:rsidRPr="006E3C0A">
        <w:rPr>
          <w:rFonts w:ascii="Times New Roman" w:hAnsi="Times New Roman"/>
          <w:sz w:val="24"/>
          <w:szCs w:val="24"/>
        </w:rPr>
        <w:t>д</w:t>
      </w:r>
      <w:r w:rsidRPr="006E3C0A">
        <w:rPr>
          <w:rFonts w:ascii="Times New Roman" w:hAnsi="Times New Roman"/>
          <w:sz w:val="24"/>
          <w:szCs w:val="24"/>
        </w:rPr>
        <w:t>мету, позволяющий не только изучить материал,  но и получить представление о наличии других</w:t>
      </w:r>
      <w:r>
        <w:rPr>
          <w:rFonts w:ascii="Times New Roman" w:hAnsi="Times New Roman"/>
          <w:sz w:val="24"/>
          <w:szCs w:val="24"/>
        </w:rPr>
        <w:t xml:space="preserve"> источников, сопоставить  особенности </w:t>
      </w:r>
      <w:r w:rsidRPr="006E3C0A">
        <w:rPr>
          <w:rFonts w:ascii="Times New Roman" w:hAnsi="Times New Roman"/>
          <w:sz w:val="24"/>
          <w:szCs w:val="24"/>
        </w:rPr>
        <w:t>практического применения получаемых зн</w:t>
      </w:r>
      <w:r w:rsidRPr="006E3C0A">
        <w:rPr>
          <w:rFonts w:ascii="Times New Roman" w:hAnsi="Times New Roman"/>
          <w:sz w:val="24"/>
          <w:szCs w:val="24"/>
        </w:rPr>
        <w:t>а</w:t>
      </w:r>
      <w:r w:rsidRPr="006E3C0A">
        <w:rPr>
          <w:rFonts w:ascii="Times New Roman" w:hAnsi="Times New Roman"/>
          <w:sz w:val="24"/>
          <w:szCs w:val="24"/>
        </w:rPr>
        <w:t>ний. Лекции предоставляют возможность «интерактивного» обучения, когда есть возмо</w:t>
      </w:r>
      <w:r w:rsidRPr="006E3C0A">
        <w:rPr>
          <w:rFonts w:ascii="Times New Roman" w:hAnsi="Times New Roman"/>
          <w:sz w:val="24"/>
          <w:szCs w:val="24"/>
        </w:rPr>
        <w:t>ж</w:t>
      </w:r>
      <w:r w:rsidRPr="006E3C0A">
        <w:rPr>
          <w:rFonts w:ascii="Times New Roman" w:hAnsi="Times New Roman"/>
          <w:sz w:val="24"/>
          <w:szCs w:val="24"/>
        </w:rPr>
        <w:t>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1F20C3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6E3C0A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дополнительной литературы, интернет-ресурсов: </w:t>
      </w:r>
      <w:r>
        <w:rPr>
          <w:rFonts w:ascii="Times New Roman" w:hAnsi="Times New Roman"/>
          <w:sz w:val="24"/>
          <w:szCs w:val="24"/>
        </w:rPr>
        <w:t>позволяет самостоятельно изучить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бенности свойств ряда материалов и применения их в электронной технике, которые не рассмотрены во время лекций и лабораторных занятий.</w:t>
      </w:r>
      <w:r w:rsidRPr="006E3C0A">
        <w:rPr>
          <w:rFonts w:ascii="Times New Roman" w:hAnsi="Times New Roman"/>
          <w:sz w:val="24"/>
          <w:szCs w:val="24"/>
        </w:rPr>
        <w:t xml:space="preserve"> Кроме того, рабочая программа предполагает рассмотрение некоторых относительно несложных тем только во время сам</w:t>
      </w:r>
      <w:r w:rsidRPr="006E3C0A">
        <w:rPr>
          <w:rFonts w:ascii="Times New Roman" w:hAnsi="Times New Roman"/>
          <w:sz w:val="24"/>
          <w:szCs w:val="24"/>
        </w:rPr>
        <w:t>о</w:t>
      </w:r>
      <w:r w:rsidRPr="006E3C0A">
        <w:rPr>
          <w:rFonts w:ascii="Times New Roman" w:hAnsi="Times New Roman"/>
          <w:sz w:val="24"/>
          <w:szCs w:val="24"/>
        </w:rPr>
        <w:t>стоятельных занятий, без чтения лектором.</w:t>
      </w:r>
    </w:p>
    <w:p w:rsidR="001F20C3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eastAsia="Arial Unicode MS" w:hAnsi="Times New Roman"/>
          <w:b/>
          <w:bCs/>
          <w:iCs/>
          <w:color w:val="000000"/>
          <w:spacing w:val="-10"/>
          <w:sz w:val="24"/>
          <w:szCs w:val="24"/>
          <w:shd w:val="clear" w:color="auto" w:fill="FFFFFF"/>
          <w:lang w:eastAsia="ko-KR"/>
        </w:rPr>
        <w:t xml:space="preserve"> </w:t>
      </w:r>
      <w:r w:rsidRPr="006E3C0A">
        <w:rPr>
          <w:rFonts w:ascii="Times New Roman" w:hAnsi="Times New Roman"/>
          <w:sz w:val="24"/>
          <w:szCs w:val="24"/>
          <w:u w:val="single"/>
        </w:rPr>
        <w:t xml:space="preserve">Подготовка к </w:t>
      </w:r>
      <w:r>
        <w:rPr>
          <w:rFonts w:ascii="Times New Roman" w:hAnsi="Times New Roman"/>
          <w:sz w:val="24"/>
          <w:szCs w:val="24"/>
          <w:u w:val="single"/>
        </w:rPr>
        <w:t>лабораторному</w:t>
      </w:r>
      <w:r w:rsidRPr="006E3C0A">
        <w:rPr>
          <w:rFonts w:ascii="Times New Roman" w:hAnsi="Times New Roman"/>
          <w:sz w:val="24"/>
          <w:szCs w:val="24"/>
          <w:u w:val="single"/>
        </w:rPr>
        <w:t xml:space="preserve"> занятию:</w:t>
      </w:r>
      <w:r w:rsidRPr="006E3C0A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</w:t>
      </w:r>
      <w:r w:rsidRPr="006E3C0A">
        <w:rPr>
          <w:rFonts w:ascii="Times New Roman" w:hAnsi="Times New Roman"/>
          <w:sz w:val="24"/>
          <w:szCs w:val="24"/>
        </w:rPr>
        <w:t>е</w:t>
      </w:r>
      <w:r w:rsidRPr="006E3C0A">
        <w:rPr>
          <w:rFonts w:ascii="Times New Roman" w:hAnsi="Times New Roman"/>
          <w:sz w:val="24"/>
          <w:szCs w:val="24"/>
        </w:rPr>
        <w:t xml:space="preserve">ние конспекта лекций и дополнительной литературы) и </w:t>
      </w:r>
      <w:r>
        <w:rPr>
          <w:rFonts w:ascii="Times New Roman" w:hAnsi="Times New Roman"/>
          <w:sz w:val="24"/>
          <w:szCs w:val="24"/>
        </w:rPr>
        <w:t>подготовке предварительного отч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та, который должен быть завершен при ее выполнении в лаборатории</w:t>
      </w:r>
      <w:r w:rsidRPr="006E3C0A">
        <w:rPr>
          <w:rFonts w:ascii="Times New Roman" w:hAnsi="Times New Roman"/>
          <w:sz w:val="24"/>
          <w:szCs w:val="24"/>
        </w:rPr>
        <w:t xml:space="preserve">. </w:t>
      </w:r>
    </w:p>
    <w:p w:rsidR="001F20C3" w:rsidRPr="00D627E1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bCs/>
          <w:iCs/>
          <w:spacing w:val="-10"/>
          <w:sz w:val="24"/>
          <w:szCs w:val="24"/>
          <w:u w:val="single"/>
        </w:rPr>
      </w:pPr>
      <w:r w:rsidRPr="00D627E1">
        <w:rPr>
          <w:rFonts w:ascii="Times New Roman" w:eastAsia="Arial Unicode MS" w:hAnsi="Times New Roman"/>
          <w:bCs/>
          <w:iCs/>
          <w:color w:val="000000"/>
          <w:spacing w:val="-10"/>
          <w:sz w:val="24"/>
          <w:szCs w:val="24"/>
          <w:u w:val="single"/>
          <w:shd w:val="clear" w:color="auto" w:fill="FFFFFF"/>
          <w:lang w:eastAsia="ko-KR"/>
        </w:rPr>
        <w:t>Методические</w:t>
      </w:r>
      <w:r w:rsidRPr="00D627E1">
        <w:rPr>
          <w:rFonts w:ascii="Times New Roman" w:eastAsia="Arial Unicode MS" w:hAnsi="Times New Roman"/>
          <w:color w:val="000000"/>
          <w:spacing w:val="-10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Pr="00D627E1">
        <w:rPr>
          <w:rFonts w:ascii="Times New Roman" w:eastAsia="Arial Unicode MS" w:hAnsi="Times New Roman"/>
          <w:iCs/>
          <w:color w:val="000000"/>
          <w:spacing w:val="-10"/>
          <w:sz w:val="24"/>
          <w:szCs w:val="24"/>
          <w:u w:val="single"/>
          <w:shd w:val="clear" w:color="auto" w:fill="FFFFFF"/>
          <w:lang w:eastAsia="ko-KR"/>
        </w:rPr>
        <w:t>т</w:t>
      </w:r>
      <w:r w:rsidRPr="00D627E1">
        <w:rPr>
          <w:rFonts w:ascii="Times New Roman" w:eastAsia="Arial Unicode MS" w:hAnsi="Times New Roman"/>
          <w:bCs/>
          <w:iCs/>
          <w:spacing w:val="-10"/>
          <w:sz w:val="24"/>
          <w:szCs w:val="24"/>
          <w:u w:val="single"/>
        </w:rPr>
        <w:t>ребования к оформлению отчетов о лабораторных работах</w:t>
      </w:r>
      <w:r>
        <w:rPr>
          <w:rFonts w:ascii="Times New Roman" w:eastAsia="Arial Unicode MS" w:hAnsi="Times New Roman"/>
          <w:bCs/>
          <w:iCs/>
          <w:spacing w:val="-10"/>
          <w:sz w:val="24"/>
          <w:szCs w:val="24"/>
          <w:u w:val="single"/>
        </w:rPr>
        <w:t>:</w:t>
      </w:r>
    </w:p>
    <w:p w:rsidR="001F20C3" w:rsidRPr="006E3C0A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Отчет о лабораторной работе должен содержать следующие элементы:</w:t>
      </w:r>
    </w:p>
    <w:p w:rsidR="001F20C3" w:rsidRPr="006E3C0A" w:rsidRDefault="001F20C3" w:rsidP="008B05A8">
      <w:pPr>
        <w:tabs>
          <w:tab w:val="left" w:pos="709"/>
        </w:tabs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  </w:t>
      </w:r>
      <w:r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  </w:t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 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−  номер, название и цель работы;</w:t>
      </w:r>
    </w:p>
    <w:p w:rsidR="001F20C3" w:rsidRPr="006E3C0A" w:rsidRDefault="001F20C3" w:rsidP="008B05A8">
      <w:pPr>
        <w:tabs>
          <w:tab w:val="left" w:pos="1003"/>
        </w:tabs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>
        <w:rPr>
          <w:rFonts w:ascii="Times New Roman" w:eastAsia="Arial Unicode MS" w:hAnsi="Times New Roman"/>
          <w:spacing w:val="-10"/>
          <w:sz w:val="24"/>
          <w:szCs w:val="24"/>
        </w:rPr>
        <w:t xml:space="preserve">    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  −  чертеж функциональной схемы установки, выполненный карандашом по линейке  л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и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бо при помощи соответствующей компьютерной программы, с соблюдением требований ЕСКД;</w:t>
      </w:r>
    </w:p>
    <w:p w:rsidR="001F20C3" w:rsidRPr="006E3C0A" w:rsidRDefault="00140265" w:rsidP="008B05A8">
      <w:pPr>
        <w:tabs>
          <w:tab w:val="left" w:pos="1008"/>
        </w:tabs>
        <w:ind w:left="-284" w:right="475" w:firstLine="71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</w:t>
      </w:r>
      <w:r w:rsidR="001F20C3" w:rsidRPr="006E3C0A">
        <w:rPr>
          <w:rFonts w:ascii="Times New Roman" w:hAnsi="Times New Roman"/>
          <w:spacing w:val="-10"/>
          <w:sz w:val="24"/>
          <w:szCs w:val="24"/>
        </w:rPr>
        <w:t xml:space="preserve"> −   основные расчетные соотношения;</w:t>
      </w:r>
    </w:p>
    <w:p w:rsidR="001F20C3" w:rsidRPr="006E3C0A" w:rsidRDefault="00140265" w:rsidP="008B05A8">
      <w:pPr>
        <w:tabs>
          <w:tab w:val="left" w:pos="998"/>
        </w:tabs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>
        <w:rPr>
          <w:rFonts w:ascii="Times New Roman" w:eastAsia="Arial Unicode MS" w:hAnsi="Times New Roman"/>
          <w:spacing w:val="-10"/>
          <w:sz w:val="24"/>
          <w:szCs w:val="24"/>
        </w:rPr>
        <w:t xml:space="preserve">       </w:t>
      </w:r>
      <w:r w:rsidR="001F20C3"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 −  таблицы результатов экспериментов, выполненные карандашом по линейк</w:t>
      </w:r>
      <w:r w:rsidR="001F20C3">
        <w:rPr>
          <w:rFonts w:ascii="Times New Roman" w:eastAsia="Arial Unicode MS" w:hAnsi="Times New Roman"/>
          <w:spacing w:val="-10"/>
          <w:sz w:val="24"/>
          <w:szCs w:val="24"/>
        </w:rPr>
        <w:t>е</w:t>
      </w:r>
      <w:r w:rsidR="001F20C3" w:rsidRPr="00D627E1">
        <w:rPr>
          <w:rFonts w:ascii="Times New Roman" w:eastAsia="Arial Unicode MS" w:hAnsi="Times New Roman"/>
          <w:spacing w:val="-10"/>
          <w:sz w:val="24"/>
          <w:szCs w:val="24"/>
        </w:rPr>
        <w:t xml:space="preserve"> </w:t>
      </w:r>
      <w:r w:rsidR="001F20C3" w:rsidRPr="006E3C0A">
        <w:rPr>
          <w:rFonts w:ascii="Times New Roman" w:eastAsia="Arial Unicode MS" w:hAnsi="Times New Roman"/>
          <w:spacing w:val="-10"/>
          <w:sz w:val="24"/>
          <w:szCs w:val="24"/>
        </w:rPr>
        <w:t>либо при помощи соответствующей компьютерной программы;</w:t>
      </w:r>
    </w:p>
    <w:p w:rsidR="001F20C3" w:rsidRPr="006E3C0A" w:rsidRDefault="001F20C3" w:rsidP="008B05A8">
      <w:pPr>
        <w:tabs>
          <w:tab w:val="left" w:pos="994"/>
        </w:tabs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         − графики экспериментальных зависимостей, полученных при выполнении лаборато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р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ной работы;</w:t>
      </w:r>
      <w:r w:rsidRPr="006E3C0A">
        <w:rPr>
          <w:rFonts w:ascii="Times New Roman" w:eastAsia="Arial Unicode MS" w:hAnsi="Times New Roman"/>
          <w:b/>
          <w:bCs/>
          <w:spacing w:val="-10"/>
          <w:sz w:val="24"/>
          <w:szCs w:val="24"/>
        </w:rPr>
        <w:t xml:space="preserve"> </w:t>
      </w:r>
    </w:p>
    <w:p w:rsidR="001F20C3" w:rsidRPr="006E3C0A" w:rsidRDefault="001F20C3" w:rsidP="008B05A8">
      <w:pPr>
        <w:tabs>
          <w:tab w:val="left" w:pos="1003"/>
        </w:tabs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         − выводы, содержащие анализ экспериментальных зависимостей, сравнение   результ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а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тов, полученных в работе, с данными справочной литературы.</w:t>
      </w:r>
    </w:p>
    <w:p w:rsidR="001F20C3" w:rsidRPr="006E3C0A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>П</w:t>
      </w:r>
      <w:r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>еред</w:t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 выполнени</w:t>
      </w:r>
      <w:r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>ем</w:t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 лабораторной работы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каждому </w:t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студенту необходимо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иметь</w:t>
      </w:r>
      <w:r>
        <w:rPr>
          <w:rFonts w:ascii="Times New Roman" w:eastAsia="Arial Unicode MS" w:hAnsi="Times New Roman"/>
          <w:spacing w:val="-10"/>
          <w:sz w:val="24"/>
          <w:szCs w:val="24"/>
        </w:rPr>
        <w:t xml:space="preserve">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полностью оформленный </w:t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>отчет о ранее выполненной работе и отчет о выполняемой работе, содержащий все перечисленные элементы</w:t>
      </w:r>
      <w:r w:rsidRPr="006E3C0A">
        <w:rPr>
          <w:rFonts w:ascii="Times New Roman" w:eastAsia="Arial Unicode MS" w:hAnsi="Times New Roman"/>
          <w:sz w:val="24"/>
          <w:szCs w:val="24"/>
        </w:rPr>
        <w:t xml:space="preserve"> (за исключением экспериментальных данных в таблице, графи</w:t>
      </w:r>
      <w:r w:rsidRPr="006E3C0A">
        <w:rPr>
          <w:rFonts w:ascii="Times New Roman" w:eastAsia="Arial Unicode MS" w:hAnsi="Times New Roman"/>
          <w:sz w:val="24"/>
          <w:szCs w:val="24"/>
        </w:rPr>
        <w:softHyphen/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>ков,</w:t>
      </w:r>
      <w:r w:rsidRPr="006E3C0A">
        <w:rPr>
          <w:rFonts w:ascii="Times New Roman" w:eastAsia="Arial Unicode MS" w:hAnsi="Times New Roman"/>
          <w:b/>
          <w:bCs/>
          <w:spacing w:val="-10"/>
          <w:sz w:val="24"/>
          <w:szCs w:val="24"/>
        </w:rPr>
        <w:t xml:space="preserve">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выводов). При несоблюдении указанных требований студент к лабораторной</w:t>
      </w:r>
      <w:r>
        <w:rPr>
          <w:rFonts w:ascii="Times New Roman" w:eastAsia="Arial Unicode MS" w:hAnsi="Times New Roman"/>
          <w:spacing w:val="-10"/>
          <w:sz w:val="24"/>
          <w:szCs w:val="24"/>
        </w:rPr>
        <w:t xml:space="preserve"> работе не допускается.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  </w:t>
      </w:r>
    </w:p>
    <w:p w:rsidR="001F20C3" w:rsidRPr="006E3C0A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  <w:u w:val="single"/>
        </w:rPr>
        <w:t>Подготовка к зачету, экзамену.</w:t>
      </w:r>
      <w:r w:rsidRPr="006E3C0A">
        <w:rPr>
          <w:rFonts w:ascii="Times New Roman" w:hAnsi="Times New Roman"/>
          <w:sz w:val="24"/>
          <w:szCs w:val="24"/>
        </w:rPr>
        <w:t xml:space="preserve"> В конце семестра при подготовке к аттестации ст</w:t>
      </w:r>
      <w:r w:rsidRPr="006E3C0A">
        <w:rPr>
          <w:rFonts w:ascii="Times New Roman" w:hAnsi="Times New Roman"/>
          <w:sz w:val="24"/>
          <w:szCs w:val="24"/>
        </w:rPr>
        <w:t>у</w:t>
      </w:r>
      <w:r w:rsidRPr="006E3C0A">
        <w:rPr>
          <w:rFonts w:ascii="Times New Roman" w:hAnsi="Times New Roman"/>
          <w:sz w:val="24"/>
          <w:szCs w:val="24"/>
        </w:rPr>
        <w:t>дент должен повторить изученный в семестре материал и в ходе повторения обобщить его, сформировав цельное представление о нем. Следует иметь в виду, что на подготовку к промежуточной аттестации времени бывает очень мало, поэтому начинать эту подготовку надо заранее, не дожидаясь последней недели се</w:t>
      </w:r>
      <w:r>
        <w:rPr>
          <w:rFonts w:ascii="Times New Roman" w:hAnsi="Times New Roman"/>
          <w:sz w:val="24"/>
          <w:szCs w:val="24"/>
        </w:rPr>
        <w:t xml:space="preserve">местра, при этом </w:t>
      </w:r>
      <w:r w:rsidRPr="006E3C0A">
        <w:rPr>
          <w:rFonts w:ascii="Times New Roman" w:hAnsi="Times New Roman"/>
          <w:sz w:val="24"/>
          <w:szCs w:val="24"/>
        </w:rPr>
        <w:t>основной вид подготовки  – «свертывание» большого объема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</w:t>
      </w:r>
      <w:r w:rsidRPr="006E3C0A">
        <w:rPr>
          <w:rFonts w:ascii="Times New Roman" w:hAnsi="Times New Roman"/>
          <w:sz w:val="24"/>
          <w:szCs w:val="24"/>
        </w:rPr>
        <w:t>о</w:t>
      </w:r>
      <w:r w:rsidRPr="006E3C0A">
        <w:rPr>
          <w:rFonts w:ascii="Times New Roman" w:hAnsi="Times New Roman"/>
          <w:sz w:val="24"/>
          <w:szCs w:val="24"/>
        </w:rPr>
        <w:t xml:space="preserve">заботившись о допуске к нему (это </w:t>
      </w:r>
      <w:r>
        <w:rPr>
          <w:rFonts w:ascii="Times New Roman" w:hAnsi="Times New Roman"/>
          <w:sz w:val="24"/>
          <w:szCs w:val="24"/>
        </w:rPr>
        <w:t>добросовестное</w:t>
      </w:r>
      <w:r w:rsidRPr="006E3C0A">
        <w:rPr>
          <w:rFonts w:ascii="Times New Roman" w:hAnsi="Times New Roman"/>
          <w:sz w:val="24"/>
          <w:szCs w:val="24"/>
        </w:rPr>
        <w:t xml:space="preserve"> посещение занятий, выполнение в назначенный срок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E3C0A">
        <w:rPr>
          <w:rFonts w:ascii="Times New Roman" w:hAnsi="Times New Roman"/>
          <w:sz w:val="24"/>
          <w:szCs w:val="24"/>
        </w:rPr>
        <w:t xml:space="preserve"> активность на </w:t>
      </w:r>
      <w:r>
        <w:rPr>
          <w:rFonts w:ascii="Times New Roman" w:hAnsi="Times New Roman"/>
          <w:sz w:val="24"/>
          <w:szCs w:val="24"/>
        </w:rPr>
        <w:t>лабораторных</w:t>
      </w:r>
      <w:r w:rsidRPr="006E3C0A">
        <w:rPr>
          <w:rFonts w:ascii="Times New Roman" w:hAnsi="Times New Roman"/>
          <w:sz w:val="24"/>
          <w:szCs w:val="24"/>
        </w:rPr>
        <w:t xml:space="preserve"> занятиях). Следует всегда помнить, что </w:t>
      </w:r>
      <w:r w:rsidRPr="006E3C0A">
        <w:rPr>
          <w:rFonts w:ascii="Times New Roman" w:hAnsi="Times New Roman"/>
          <w:sz w:val="24"/>
          <w:szCs w:val="24"/>
        </w:rPr>
        <w:lastRenderedPageBreak/>
        <w:t>залог успеха студента в учебе – планомерная работа в течение всего семестра и своевр</w:t>
      </w:r>
      <w:r w:rsidRPr="006E3C0A">
        <w:rPr>
          <w:rFonts w:ascii="Times New Roman" w:hAnsi="Times New Roman"/>
          <w:sz w:val="24"/>
          <w:szCs w:val="24"/>
        </w:rPr>
        <w:t>е</w:t>
      </w:r>
      <w:r w:rsidRPr="006E3C0A">
        <w:rPr>
          <w:rFonts w:ascii="Times New Roman" w:hAnsi="Times New Roman"/>
          <w:sz w:val="24"/>
          <w:szCs w:val="24"/>
        </w:rPr>
        <w:t>менное выполнение всех видов работы.</w:t>
      </w:r>
    </w:p>
    <w:p w:rsidR="001F20C3" w:rsidRPr="006E3C0A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</w:p>
    <w:p w:rsidR="001F20C3" w:rsidRPr="006E3C0A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</w:p>
    <w:p w:rsidR="001F20C3" w:rsidRPr="00917DAD" w:rsidRDefault="001F20C3" w:rsidP="008B05A8">
      <w:pPr>
        <w:numPr>
          <w:ilvl w:val="0"/>
          <w:numId w:val="45"/>
        </w:num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7DAD">
        <w:rPr>
          <w:rFonts w:ascii="Times New Roman" w:hAnsi="Times New Roman"/>
          <w:b/>
          <w:bCs/>
          <w:sz w:val="24"/>
          <w:szCs w:val="24"/>
          <w:lang w:eastAsia="ar-SA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F20C3" w:rsidRPr="000F2CE3" w:rsidRDefault="001F20C3" w:rsidP="008B05A8">
      <w:pPr>
        <w:numPr>
          <w:ilvl w:val="0"/>
          <w:numId w:val="8"/>
        </w:numPr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 xml:space="preserve">Сайт кафедры </w:t>
      </w:r>
      <w:r>
        <w:rPr>
          <w:rFonts w:ascii="Times New Roman" w:hAnsi="Times New Roman"/>
          <w:sz w:val="24"/>
          <w:szCs w:val="24"/>
        </w:rPr>
        <w:t>микро- и наноэлектроники</w:t>
      </w:r>
      <w:r w:rsidRPr="00917DAD">
        <w:rPr>
          <w:rFonts w:ascii="Times New Roman" w:hAnsi="Times New Roman"/>
          <w:sz w:val="24"/>
          <w:szCs w:val="24"/>
        </w:rPr>
        <w:t xml:space="preserve"> РГРТУ: </w:t>
      </w:r>
      <w:hyperlink r:id="rId10" w:history="1">
        <w:r w:rsidRPr="002549F9">
          <w:rPr>
            <w:rStyle w:val="af1"/>
            <w:rFonts w:ascii="Times New Roman" w:hAnsi="Times New Roman"/>
            <w:sz w:val="24"/>
            <w:szCs w:val="24"/>
          </w:rPr>
          <w:t>http://www.rsreu.ru/</w:t>
        </w:r>
        <w:r w:rsidRPr="002549F9">
          <w:rPr>
            <w:rStyle w:val="af1"/>
            <w:rFonts w:ascii="Times New Roman" w:hAnsi="Times New Roman"/>
            <w:sz w:val="24"/>
            <w:szCs w:val="24"/>
            <w:lang w:val="en-US"/>
          </w:rPr>
          <w:t>faculties</w:t>
        </w:r>
        <w:r w:rsidRPr="002549F9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2549F9">
          <w:rPr>
            <w:rStyle w:val="af1"/>
            <w:rFonts w:ascii="Times New Roman" w:hAnsi="Times New Roman"/>
            <w:sz w:val="24"/>
            <w:szCs w:val="24"/>
            <w:lang w:val="en-US"/>
          </w:rPr>
          <w:t>fe</w:t>
        </w:r>
        <w:r w:rsidRPr="002549F9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2549F9">
          <w:rPr>
            <w:rStyle w:val="af1"/>
            <w:rFonts w:ascii="Times New Roman" w:hAnsi="Times New Roman"/>
            <w:sz w:val="24"/>
            <w:szCs w:val="24"/>
            <w:lang w:val="en-US"/>
          </w:rPr>
          <w:t>kafedri</w:t>
        </w:r>
        <w:r w:rsidRPr="002549F9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2549F9">
          <w:rPr>
            <w:rStyle w:val="af1"/>
            <w:rFonts w:ascii="Times New Roman" w:hAnsi="Times New Roman"/>
            <w:sz w:val="24"/>
            <w:szCs w:val="24"/>
            <w:lang w:val="en-US"/>
          </w:rPr>
          <w:t>mnel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1F20C3" w:rsidRPr="009D0903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 xml:space="preserve"> </w:t>
      </w:r>
      <w:r w:rsidRPr="009D0903">
        <w:rPr>
          <w:rFonts w:ascii="Times New Roman" w:hAnsi="Times New Roman"/>
          <w:sz w:val="24"/>
          <w:szCs w:val="24"/>
        </w:rPr>
        <w:t>Система дистанционного обучения ФГБОУ ВО «РГРТУ», режим доступа. -  http://cdo.rsreu.ru/</w:t>
      </w:r>
    </w:p>
    <w:p w:rsidR="001F20C3" w:rsidRPr="00917DAD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11" w:history="1">
        <w:r w:rsidRPr="00917DAD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1F20C3" w:rsidRPr="00917DAD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12" w:history="1">
        <w:r w:rsidRPr="00917DAD">
          <w:rPr>
            <w:rFonts w:ascii="Times New Roman" w:hAnsi="Times New Roman"/>
            <w:color w:val="0000FF"/>
            <w:sz w:val="24"/>
            <w:szCs w:val="24"/>
            <w:u w:val="single"/>
          </w:rPr>
          <w:t>http://www.intuit.ru/</w:t>
        </w:r>
      </w:hyperlink>
    </w:p>
    <w:p w:rsidR="001F20C3" w:rsidRPr="00917DAD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Электронно-библиотечная система «IPRbooks»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1F20C3" w:rsidRPr="00917DAD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1F20C3" w:rsidRPr="00917DAD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3" w:history="1">
        <w:r w:rsidRPr="00917DAD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8"/>
          <w:szCs w:val="28"/>
        </w:rPr>
      </w:pPr>
    </w:p>
    <w:p w:rsidR="001F20C3" w:rsidRPr="00917DAD" w:rsidRDefault="001F20C3" w:rsidP="008B05A8">
      <w:pPr>
        <w:numPr>
          <w:ilvl w:val="0"/>
          <w:numId w:val="45"/>
        </w:num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7DAD">
        <w:rPr>
          <w:rFonts w:ascii="Times New Roman" w:hAnsi="Times New Roman"/>
          <w:b/>
          <w:bCs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1.</w:t>
      </w:r>
      <w:r w:rsidRPr="00917DAD">
        <w:rPr>
          <w:rFonts w:ascii="Times New Roman" w:hAnsi="Times New Roman"/>
          <w:sz w:val="24"/>
          <w:szCs w:val="24"/>
        </w:rPr>
        <w:tab/>
        <w:t>Операционная система Windows XP (Microsoft Imagine, номер подписки 700102019, бессрочно);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2.</w:t>
      </w:r>
      <w:r w:rsidRPr="00917DAD">
        <w:rPr>
          <w:rFonts w:ascii="Times New Roman" w:hAnsi="Times New Roman"/>
          <w:sz w:val="24"/>
          <w:szCs w:val="24"/>
        </w:rPr>
        <w:tab/>
        <w:t>Операционная система Windows XP (Microsoft Imagine, номер подписки ID 700565239, бессрочно);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3.</w:t>
      </w:r>
      <w:r w:rsidRPr="00917DAD">
        <w:rPr>
          <w:rFonts w:ascii="Times New Roman" w:hAnsi="Times New Roman"/>
          <w:sz w:val="24"/>
          <w:szCs w:val="24"/>
        </w:rPr>
        <w:tab/>
        <w:t>Kaspersky Endpoint Security (Коммерческая лицензия на 1000 компьютеров №2304-180222-115814-600-1595, срок действия с 25.02.2018 по 05.03.2019);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4.</w:t>
      </w:r>
      <w:r w:rsidRPr="00917DAD">
        <w:rPr>
          <w:rFonts w:ascii="Times New Roman" w:hAnsi="Times New Roman"/>
          <w:sz w:val="24"/>
          <w:szCs w:val="24"/>
        </w:rPr>
        <w:tab/>
        <w:t>LibreOffice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5.</w:t>
      </w:r>
      <w:r w:rsidRPr="00917DAD">
        <w:rPr>
          <w:rFonts w:ascii="Times New Roman" w:hAnsi="Times New Roman"/>
          <w:sz w:val="24"/>
          <w:szCs w:val="24"/>
        </w:rPr>
        <w:tab/>
        <w:t>Adobe acrobat reader</w:t>
      </w:r>
    </w:p>
    <w:p w:rsidR="001F20C3" w:rsidRPr="00917DAD" w:rsidRDefault="001F20C3" w:rsidP="008B05A8">
      <w:pPr>
        <w:widowControl w:val="0"/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6.</w:t>
      </w:r>
      <w:r w:rsidRPr="00917DAD">
        <w:rPr>
          <w:rFonts w:ascii="Times New Roman" w:hAnsi="Times New Roman"/>
          <w:sz w:val="24"/>
          <w:szCs w:val="24"/>
        </w:rPr>
        <w:tab/>
      </w:r>
      <w:r w:rsidRPr="001F1608">
        <w:rPr>
          <w:rFonts w:ascii="Times New Roman" w:hAnsi="Times New Roman"/>
          <w:color w:val="000000"/>
          <w:sz w:val="22"/>
          <w:szCs w:val="22"/>
        </w:rPr>
        <w:t xml:space="preserve">Среда инженерно-графического программирования LabView 9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7. </w:t>
      </w:r>
      <w:r w:rsidRPr="00917DAD">
        <w:rPr>
          <w:rFonts w:ascii="Times New Roman" w:hAnsi="Times New Roman"/>
          <w:sz w:val="24"/>
          <w:szCs w:val="24"/>
        </w:rPr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8"/>
          <w:szCs w:val="28"/>
        </w:rPr>
      </w:pPr>
    </w:p>
    <w:p w:rsidR="001F20C3" w:rsidRPr="00917DAD" w:rsidRDefault="001F20C3" w:rsidP="008B05A8">
      <w:p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20FE7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1563B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b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:rsidR="001F20C3" w:rsidRPr="00917DAD" w:rsidRDefault="001F20C3" w:rsidP="008B05A8">
      <w:pPr>
        <w:widowControl w:val="0"/>
        <w:autoSpaceDE w:val="0"/>
        <w:autoSpaceDN w:val="0"/>
        <w:adjustRightInd w:val="0"/>
        <w:ind w:left="-284" w:right="475" w:firstLine="71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1F20C3" w:rsidRPr="00917DAD" w:rsidRDefault="001F20C3" w:rsidP="008B05A8">
      <w:pPr>
        <w:widowControl w:val="0"/>
        <w:autoSpaceDE w:val="0"/>
        <w:autoSpaceDN w:val="0"/>
        <w:adjustRightInd w:val="0"/>
        <w:ind w:left="-284" w:right="475" w:firstLine="710"/>
        <w:jc w:val="both"/>
        <w:rPr>
          <w:rFonts w:ascii="Times New Roman" w:hAnsi="Times New Roman"/>
          <w:bCs/>
          <w:iCs/>
          <w:sz w:val="22"/>
          <w:szCs w:val="22"/>
        </w:rPr>
      </w:pPr>
      <w:r w:rsidRPr="00917DA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1F20C3" w:rsidRPr="00917DAD" w:rsidRDefault="001F20C3" w:rsidP="008B05A8">
      <w:pPr>
        <w:widowControl w:val="0"/>
        <w:suppressAutoHyphens/>
        <w:ind w:left="-284" w:right="475" w:firstLine="710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7DAD">
        <w:rPr>
          <w:rFonts w:ascii="Times New Roman" w:hAnsi="Times New Roman"/>
          <w:bCs/>
          <w:iCs/>
        </w:rPr>
        <w:t>1</w:t>
      </w:r>
      <w:r w:rsidRPr="00917DAD">
        <w:rPr>
          <w:rFonts w:ascii="Times New Roman" w:hAnsi="Times New Roman"/>
          <w:sz w:val="22"/>
          <w:szCs w:val="22"/>
          <w:lang w:eastAsia="ar-SA"/>
        </w:rPr>
        <w:t>)</w:t>
      </w:r>
      <w:r w:rsidRPr="00917DAD">
        <w:rPr>
          <w:rFonts w:ascii="Times New Roman" w:hAnsi="Times New Roman"/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1F20C3" w:rsidRDefault="001F20C3" w:rsidP="008B05A8">
      <w:pPr>
        <w:widowControl w:val="0"/>
        <w:suppressAutoHyphens/>
        <w:ind w:left="-284" w:right="475" w:firstLine="710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7DAD">
        <w:rPr>
          <w:rFonts w:ascii="Times New Roman" w:hAnsi="Times New Roman"/>
          <w:sz w:val="22"/>
          <w:szCs w:val="22"/>
          <w:lang w:eastAsia="ar-SA"/>
        </w:rPr>
        <w:t>2)</w:t>
      </w:r>
      <w:r w:rsidRPr="00917DAD">
        <w:rPr>
          <w:rFonts w:ascii="Times New Roman" w:hAnsi="Times New Roman"/>
          <w:sz w:val="22"/>
          <w:szCs w:val="22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</w:t>
      </w:r>
      <w:r>
        <w:rPr>
          <w:rFonts w:ascii="Times New Roman" w:hAnsi="Times New Roman"/>
          <w:sz w:val="22"/>
          <w:szCs w:val="22"/>
          <w:lang w:eastAsia="ar-SA"/>
        </w:rPr>
        <w:t>слительной сети и сети Интернет;</w:t>
      </w:r>
    </w:p>
    <w:p w:rsidR="001F20C3" w:rsidRPr="001F1608" w:rsidRDefault="001F20C3" w:rsidP="008B05A8">
      <w:pPr>
        <w:widowControl w:val="0"/>
        <w:suppressAutoHyphens/>
        <w:ind w:left="-284" w:right="475" w:firstLine="710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3</w:t>
      </w:r>
      <w:r w:rsidRPr="00917DAD">
        <w:rPr>
          <w:rFonts w:ascii="Times New Roman" w:hAnsi="Times New Roman"/>
          <w:sz w:val="22"/>
          <w:szCs w:val="22"/>
          <w:lang w:eastAsia="ar-SA"/>
        </w:rPr>
        <w:t>)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1F1608">
        <w:rPr>
          <w:rFonts w:ascii="Times New Roman" w:hAnsi="Times New Roman"/>
          <w:sz w:val="24"/>
          <w:szCs w:val="24"/>
        </w:rPr>
        <w:t>лаборатория электрофизических измерений параметров и характеристик материалов электронной техники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4083"/>
        <w:gridCol w:w="4610"/>
      </w:tblGrid>
      <w:tr w:rsidR="001F20C3" w:rsidRPr="00917DAD" w:rsidTr="009D0903">
        <w:tc>
          <w:tcPr>
            <w:tcW w:w="771" w:type="dxa"/>
          </w:tcPr>
          <w:p w:rsidR="001F20C3" w:rsidRPr="00917DA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4083" w:type="dxa"/>
          </w:tcPr>
          <w:p w:rsidR="001F20C3" w:rsidRPr="00917DAD" w:rsidRDefault="001F20C3" w:rsidP="002903B8">
            <w:pPr>
              <w:ind w:firstLine="363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специальных п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мещений и помещений для самосто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я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тельной работы</w:t>
            </w:r>
          </w:p>
        </w:tc>
        <w:tc>
          <w:tcPr>
            <w:tcW w:w="4610" w:type="dxa"/>
          </w:tcPr>
          <w:p w:rsidR="001F20C3" w:rsidRPr="00917DAD" w:rsidRDefault="001F20C3" w:rsidP="002903B8">
            <w:pPr>
              <w:ind w:right="34" w:firstLine="533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Перечень специализированного об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рудования</w:t>
            </w:r>
          </w:p>
        </w:tc>
      </w:tr>
      <w:tr w:rsidR="001F20C3" w:rsidRPr="00917DAD" w:rsidTr="009D0903">
        <w:tc>
          <w:tcPr>
            <w:tcW w:w="771" w:type="dxa"/>
          </w:tcPr>
          <w:p w:rsidR="001F20C3" w:rsidRPr="00917DA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3" w:type="dxa"/>
          </w:tcPr>
          <w:p w:rsidR="001F20C3" w:rsidRPr="00917DAD" w:rsidRDefault="001F20C3" w:rsidP="002903B8">
            <w:pPr>
              <w:widowControl w:val="0"/>
              <w:suppressAutoHyphens/>
              <w:ind w:firstLine="36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1F1608">
              <w:rPr>
                <w:rFonts w:ascii="Times New Roman" w:hAnsi="Times New Roman"/>
                <w:sz w:val="22"/>
                <w:szCs w:val="22"/>
                <w:highlight w:val="cyan"/>
                <w:lang w:eastAsia="ar-SA"/>
              </w:rPr>
              <w:t>№ 267</w:t>
            </w: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главного учебного корпуса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</w:t>
            </w:r>
          </w:p>
        </w:tc>
        <w:tc>
          <w:tcPr>
            <w:tcW w:w="4610" w:type="dxa"/>
          </w:tcPr>
          <w:p w:rsidR="001F20C3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Специализированная мебель (7</w:t>
            </w:r>
            <w:r w:rsidRPr="00917DAD">
              <w:rPr>
                <w:rFonts w:ascii="Times New Roman" w:hAnsi="Times New Roman"/>
                <w:sz w:val="22"/>
                <w:szCs w:val="22"/>
              </w:rPr>
              <w:t>0 посадочных мест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  <w:p w:rsidR="001F20C3" w:rsidRPr="00B66D2F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B66D2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ПК </w:t>
            </w:r>
            <w:r w:rsidRPr="00B66D2F">
              <w:rPr>
                <w:rFonts w:ascii="Times New Roman" w:hAnsi="Times New Roman"/>
                <w:sz w:val="22"/>
                <w:szCs w:val="22"/>
                <w:lang w:val="en-US" w:eastAsia="ar-SA"/>
              </w:rPr>
              <w:t>Intel</w:t>
            </w:r>
            <w:r w:rsidRPr="00B66D2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B66D2F">
              <w:rPr>
                <w:rFonts w:ascii="Times New Roman" w:hAnsi="Times New Roman"/>
                <w:sz w:val="22"/>
                <w:szCs w:val="22"/>
                <w:lang w:val="en-US" w:eastAsia="ar-SA"/>
              </w:rPr>
              <w:t>Celeron</w:t>
            </w:r>
            <w:r w:rsidRPr="00B66D2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1,8 ГГц – 1 шт.</w:t>
            </w:r>
          </w:p>
          <w:p w:rsidR="001F20C3" w:rsidRPr="00B66D2F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66D2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Проектор Sanyo PLC-XP4 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66D2F">
              <w:rPr>
                <w:rFonts w:ascii="Times New Roman" w:hAnsi="Times New Roman"/>
                <w:sz w:val="22"/>
                <w:szCs w:val="22"/>
                <w:lang w:eastAsia="ar-SA"/>
              </w:rPr>
              <w:t>Экран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Аудиторная доска 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F20C3" w:rsidRPr="00917DAD" w:rsidTr="009D0903">
        <w:tc>
          <w:tcPr>
            <w:tcW w:w="771" w:type="dxa"/>
          </w:tcPr>
          <w:p w:rsidR="001F20C3" w:rsidRPr="00917DA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3" w:type="dxa"/>
          </w:tcPr>
          <w:p w:rsidR="001F20C3" w:rsidRPr="00917DAD" w:rsidRDefault="001F20C3" w:rsidP="002903B8">
            <w:pPr>
              <w:widowControl w:val="0"/>
              <w:suppressAutoHyphens/>
              <w:ind w:firstLine="36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Помещение для самостоятельной работы, № 501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к 2 лабораторный корпус</w:t>
            </w:r>
          </w:p>
        </w:tc>
        <w:tc>
          <w:tcPr>
            <w:tcW w:w="4610" w:type="dxa"/>
          </w:tcPr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Mагнитно-маркерная доска;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ПК Intel Celeron CPV J1800 – 25 шт;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F20C3" w:rsidRPr="00917DAD" w:rsidTr="009D0903">
        <w:tc>
          <w:tcPr>
            <w:tcW w:w="771" w:type="dxa"/>
          </w:tcPr>
          <w:p w:rsidR="001F20C3" w:rsidRPr="00917DA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3" w:type="dxa"/>
          </w:tcPr>
          <w:p w:rsidR="001F20C3" w:rsidRPr="00917DAD" w:rsidRDefault="001F20C3" w:rsidP="002903B8">
            <w:pPr>
              <w:widowControl w:val="0"/>
              <w:suppressAutoHyphens/>
              <w:ind w:firstLine="36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Учебная лаборатория, оснащенная лабораторным оборудованием,                                                          </w:t>
            </w:r>
            <w:r w:rsidRPr="001F160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№ 341 </w:t>
            </w: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>главного учебного корпуса</w:t>
            </w:r>
          </w:p>
        </w:tc>
        <w:tc>
          <w:tcPr>
            <w:tcW w:w="4610" w:type="dxa"/>
          </w:tcPr>
          <w:p w:rsidR="001F20C3" w:rsidRPr="00E826E2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>30 мест, доска магнитно-маркерная, экран настенный, 19 лабораторных стендов, в т.ч.3  виртуальных лабораторных стенда,вольтметры В7-21, В7-35,измерители Е4-7,Е9-4,осциллографы С1-64А,С1-75,ПЭВМ  Е2200  ASUS,компьютер Celeron 2500,блоки питания ВИП-010,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>автотрансформатор лабораторный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ПК</w:t>
            </w:r>
            <w:r w:rsidRPr="00E826E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917DAD">
              <w:rPr>
                <w:rFonts w:ascii="Times New Roman" w:hAnsi="Times New Roman"/>
                <w:sz w:val="22"/>
                <w:szCs w:val="22"/>
                <w:lang w:val="en-US" w:eastAsia="ar-SA"/>
              </w:rPr>
              <w:t>Intel</w:t>
            </w:r>
            <w:r w:rsidRPr="00E826E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917DAD">
              <w:rPr>
                <w:rFonts w:ascii="Times New Roman" w:hAnsi="Times New Roman"/>
                <w:sz w:val="22"/>
                <w:szCs w:val="22"/>
                <w:lang w:val="en-US" w:eastAsia="ar-SA"/>
              </w:rPr>
              <w:t>Celeron</w:t>
            </w:r>
            <w:r w:rsidRPr="00E826E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1,8 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ГГц</w:t>
            </w:r>
            <w:r w:rsidRPr="00E826E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– 1 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шт</w:t>
            </w:r>
            <w:r w:rsidRPr="00E826E2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Проектор Sanyo PLC-XP4 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Экран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Аудиторная доска 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F20C3" w:rsidRPr="00917DAD" w:rsidTr="009D0903">
        <w:tc>
          <w:tcPr>
            <w:tcW w:w="771" w:type="dxa"/>
          </w:tcPr>
          <w:p w:rsidR="001F20C3" w:rsidRPr="00917DA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3" w:type="dxa"/>
          </w:tcPr>
          <w:p w:rsidR="001F20C3" w:rsidRPr="00917DAD" w:rsidRDefault="001F20C3" w:rsidP="002903B8">
            <w:pPr>
              <w:widowControl w:val="0"/>
              <w:suppressAutoHyphens/>
              <w:ind w:firstLine="36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Аудитория для хранения и ремонта оборудования,                                                             </w:t>
            </w:r>
            <w:r w:rsidRPr="001F160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№ 343</w:t>
            </w: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главного учебного корпуса</w:t>
            </w:r>
          </w:p>
        </w:tc>
        <w:tc>
          <w:tcPr>
            <w:tcW w:w="4610" w:type="dxa"/>
          </w:tcPr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>2 компьютера:ПЭВМ на базе CPU E5300 Dual Core 2,6 GHz,ПЭВМ  Е2200  ASUS,принтер hр 1010,копир. аппарат Canon                                        5 мест</w:t>
            </w:r>
          </w:p>
        </w:tc>
      </w:tr>
    </w:tbl>
    <w:p w:rsidR="001F20C3" w:rsidRPr="00917DAD" w:rsidRDefault="001F20C3" w:rsidP="008B05A8">
      <w:p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F20C3" w:rsidRPr="00917DAD" w:rsidRDefault="001F20C3" w:rsidP="008B05A8">
      <w:p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1F20C3" w:rsidRPr="00917DAD" w:rsidRDefault="001F20C3" w:rsidP="008B05A8">
      <w:pPr>
        <w:ind w:left="-284" w:right="475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1F20C3" w:rsidRPr="00917DAD" w:rsidTr="00E826E2">
        <w:trPr>
          <w:trHeight w:val="89"/>
        </w:trPr>
        <w:tc>
          <w:tcPr>
            <w:tcW w:w="3794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Программу составил:</w:t>
            </w:r>
          </w:p>
        </w:tc>
        <w:tc>
          <w:tcPr>
            <w:tcW w:w="3703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F20C3" w:rsidRPr="00917DAD" w:rsidTr="00E826E2">
        <w:trPr>
          <w:trHeight w:val="739"/>
        </w:trPr>
        <w:tc>
          <w:tcPr>
            <w:tcW w:w="3794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F20C3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.ф.-м.н.,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профессор </w:t>
            </w:r>
          </w:p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каф.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МНЭЛ</w:t>
            </w:r>
          </w:p>
        </w:tc>
        <w:tc>
          <w:tcPr>
            <w:tcW w:w="3703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</w:t>
            </w:r>
          </w:p>
        </w:tc>
        <w:tc>
          <w:tcPr>
            <w:tcW w:w="2676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F20C3" w:rsidRPr="00917DAD" w:rsidRDefault="001F20C3" w:rsidP="005B439B">
            <w:pPr>
              <w:widowControl w:val="0"/>
              <w:spacing w:line="276" w:lineRule="auto"/>
              <w:ind w:left="-284" w:right="4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Холомина Т</w:t>
            </w: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commentRangeStart w:id="2"/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commentRangeEnd w:id="2"/>
            <w:r w:rsidRPr="00917DAD">
              <w:rPr>
                <w:sz w:val="16"/>
                <w:szCs w:val="16"/>
              </w:rPr>
              <w:commentReference w:id="2"/>
            </w: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F20C3" w:rsidRDefault="001F20C3" w:rsidP="008B05A8">
      <w:pPr>
        <w:spacing w:line="276" w:lineRule="auto"/>
        <w:ind w:left="-284" w:right="475" w:firstLine="710"/>
        <w:jc w:val="both"/>
        <w:rPr>
          <w:rFonts w:ascii="Times New Roman" w:hAnsi="Times New Roman"/>
          <w:bCs/>
          <w:sz w:val="24"/>
        </w:rPr>
      </w:pPr>
    </w:p>
    <w:sectPr w:rsidR="001F20C3" w:rsidSect="00D562C6">
      <w:headerReference w:type="even" r:id="rId15"/>
      <w:headerReference w:type="default" r:id="rId16"/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Пользователь Windows" w:date="1956-12-21T07:16:00Z" w:initials="ПW">
    <w:p w:rsidR="005D04BB" w:rsidRDefault="005D04BB" w:rsidP="00917DAD">
      <w:pPr>
        <w:pStyle w:val="affb"/>
      </w:pPr>
      <w:r>
        <w:rPr>
          <w:rStyle w:val="affa"/>
          <w:szCs w:val="16"/>
        </w:rPr>
        <w:annotationRef/>
      </w:r>
      <w:r>
        <w:rPr>
          <w:rFonts w:ascii="Calibri" w:hAnsi="Calibri"/>
        </w:rPr>
        <w:t>Подписывает только разработчик (может быть н</w:t>
      </w:r>
      <w:r>
        <w:rPr>
          <w:rFonts w:ascii="Calibri" w:hAnsi="Calibri"/>
        </w:rPr>
        <w:t>е</w:t>
      </w:r>
      <w:r>
        <w:rPr>
          <w:rFonts w:ascii="Calibri" w:hAnsi="Calibri"/>
        </w:rPr>
        <w:t>сколько), заведующий подписывает лист согласований и/или титульный лист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92" w:rsidRDefault="00E13792">
      <w:r>
        <w:separator/>
      </w:r>
    </w:p>
  </w:endnote>
  <w:endnote w:type="continuationSeparator" w:id="0">
    <w:p w:rsidR="00E13792" w:rsidRDefault="00E1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92" w:rsidRDefault="00E13792">
      <w:r>
        <w:separator/>
      </w:r>
    </w:p>
  </w:footnote>
  <w:footnote w:type="continuationSeparator" w:id="0">
    <w:p w:rsidR="00E13792" w:rsidRDefault="00E1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BB" w:rsidRDefault="005D04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5D04BB" w:rsidRDefault="005D04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BB" w:rsidRPr="004D260B" w:rsidRDefault="005D04BB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9855D5">
      <w:rPr>
        <w:rStyle w:val="a7"/>
        <w:rFonts w:ascii="Times New Roman" w:hAnsi="Times New Roman"/>
        <w:noProof/>
      </w:rPr>
      <w:t>6</w:t>
    </w:r>
    <w:r w:rsidRPr="004D260B">
      <w:rPr>
        <w:rStyle w:val="a7"/>
        <w:rFonts w:ascii="Times New Roman" w:hAnsi="Times New Roman"/>
      </w:rPr>
      <w:fldChar w:fldCharType="end"/>
    </w:r>
  </w:p>
  <w:p w:rsidR="005D04BB" w:rsidRDefault="005D0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/>
      </w:rPr>
    </w:lvl>
  </w:abstractNum>
  <w:abstractNum w:abstractNumId="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BAC77C3"/>
    <w:multiLevelType w:val="hybridMultilevel"/>
    <w:tmpl w:val="F5C42A44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23552"/>
    <w:multiLevelType w:val="multilevel"/>
    <w:tmpl w:val="89945D3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6">
    <w:nsid w:val="0F88054B"/>
    <w:multiLevelType w:val="hybridMultilevel"/>
    <w:tmpl w:val="F9C0F0CC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123C17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E05C4B"/>
    <w:multiLevelType w:val="multilevel"/>
    <w:tmpl w:val="22D832D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13" w:hanging="600"/>
      </w:pPr>
      <w:rPr>
        <w:rFonts w:cs="Times New Roman" w:hint="default"/>
        <w:b/>
        <w:sz w:val="28"/>
      </w:rPr>
    </w:lvl>
    <w:lvl w:ilvl="2">
      <w:start w:val="3"/>
      <w:numFmt w:val="decimal"/>
      <w:lvlText w:val="%1.%2.%3"/>
      <w:lvlJc w:val="left"/>
      <w:pPr>
        <w:ind w:left="1546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cs="Times New Roman" w:hint="default"/>
        <w:b/>
        <w:sz w:val="28"/>
      </w:rPr>
    </w:lvl>
  </w:abstractNum>
  <w:abstractNum w:abstractNumId="10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C50EBA"/>
    <w:multiLevelType w:val="multilevel"/>
    <w:tmpl w:val="CC325360"/>
    <w:lvl w:ilvl="0">
      <w:start w:val="1"/>
      <w:numFmt w:val="decimal"/>
      <w:lvlText w:val="%1."/>
      <w:lvlJc w:val="left"/>
      <w:pPr>
        <w:tabs>
          <w:tab w:val="num" w:pos="-7298"/>
        </w:tabs>
        <w:ind w:left="-729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-3289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5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7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774" w:hanging="1800"/>
      </w:pPr>
      <w:rPr>
        <w:rFonts w:cs="Times New Roman" w:hint="default"/>
      </w:rPr>
    </w:lvl>
  </w:abstractNum>
  <w:abstractNum w:abstractNumId="12">
    <w:nsid w:val="1FC50EBE"/>
    <w:multiLevelType w:val="multilevel"/>
    <w:tmpl w:val="8A46448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cs="Times New Roman" w:hint="default"/>
      </w:rPr>
    </w:lvl>
  </w:abstractNum>
  <w:abstractNum w:abstractNumId="13">
    <w:nsid w:val="217073FA"/>
    <w:multiLevelType w:val="hybridMultilevel"/>
    <w:tmpl w:val="98F8D4BE"/>
    <w:lvl w:ilvl="0" w:tplc="0298F6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F3616A"/>
    <w:multiLevelType w:val="hybridMultilevel"/>
    <w:tmpl w:val="2B16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01894"/>
    <w:multiLevelType w:val="hybridMultilevel"/>
    <w:tmpl w:val="28824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E751E4"/>
    <w:multiLevelType w:val="hybridMultilevel"/>
    <w:tmpl w:val="72DCE716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8A621AF"/>
    <w:multiLevelType w:val="multilevel"/>
    <w:tmpl w:val="FCA25D4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2C9C2A8C"/>
    <w:multiLevelType w:val="hybridMultilevel"/>
    <w:tmpl w:val="D84C9284"/>
    <w:lvl w:ilvl="0" w:tplc="573C0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CCE0C89"/>
    <w:multiLevelType w:val="multilevel"/>
    <w:tmpl w:val="F384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05154CB"/>
    <w:multiLevelType w:val="multilevel"/>
    <w:tmpl w:val="8EA01A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2080DF1"/>
    <w:multiLevelType w:val="hybridMultilevel"/>
    <w:tmpl w:val="7AAE09C4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3A8648B"/>
    <w:multiLevelType w:val="hybridMultilevel"/>
    <w:tmpl w:val="D1123758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044C2C"/>
    <w:multiLevelType w:val="hybridMultilevel"/>
    <w:tmpl w:val="FE5CCAB8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FE91897"/>
    <w:multiLevelType w:val="hybridMultilevel"/>
    <w:tmpl w:val="4FD63610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7A750C"/>
    <w:multiLevelType w:val="multilevel"/>
    <w:tmpl w:val="4AAAD28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</w:abstractNum>
  <w:abstractNum w:abstractNumId="27">
    <w:nsid w:val="4CDA1F97"/>
    <w:multiLevelType w:val="hybridMultilevel"/>
    <w:tmpl w:val="A19ED8BC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4D962EDF"/>
    <w:multiLevelType w:val="hybridMultilevel"/>
    <w:tmpl w:val="A97C632E"/>
    <w:lvl w:ilvl="0" w:tplc="99E2D9C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30">
    <w:nsid w:val="520A17B8"/>
    <w:multiLevelType w:val="hybridMultilevel"/>
    <w:tmpl w:val="BC34B532"/>
    <w:lvl w:ilvl="0" w:tplc="745E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22E6614"/>
    <w:multiLevelType w:val="multilevel"/>
    <w:tmpl w:val="A9D628D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2">
    <w:nsid w:val="523A3E47"/>
    <w:multiLevelType w:val="hybridMultilevel"/>
    <w:tmpl w:val="C382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F00E7"/>
    <w:multiLevelType w:val="hybridMultilevel"/>
    <w:tmpl w:val="D8AE11F0"/>
    <w:lvl w:ilvl="0" w:tplc="0D6E9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8CC6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70E7C78"/>
    <w:multiLevelType w:val="multilevel"/>
    <w:tmpl w:val="BE5C62A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5A732585"/>
    <w:multiLevelType w:val="multilevel"/>
    <w:tmpl w:val="2FAE9D9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7">
    <w:nsid w:val="5A745775"/>
    <w:multiLevelType w:val="hybridMultilevel"/>
    <w:tmpl w:val="2F401BE2"/>
    <w:lvl w:ilvl="0" w:tplc="8CCCEC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8">
    <w:nsid w:val="5F8F4AAC"/>
    <w:multiLevelType w:val="multilevel"/>
    <w:tmpl w:val="8BF2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4FF4CF0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AC97C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3F556B"/>
    <w:multiLevelType w:val="hybridMultilevel"/>
    <w:tmpl w:val="76CABFDA"/>
    <w:lvl w:ilvl="0" w:tplc="0D6E976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3">
    <w:nsid w:val="71E52118"/>
    <w:multiLevelType w:val="hybridMultilevel"/>
    <w:tmpl w:val="A19ED8BC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4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cs="Times New Roman" w:hint="default"/>
      </w:rPr>
    </w:lvl>
  </w:abstractNum>
  <w:abstractNum w:abstractNumId="45">
    <w:nsid w:val="75DD63FA"/>
    <w:multiLevelType w:val="multilevel"/>
    <w:tmpl w:val="5024FF8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A222CA8"/>
    <w:multiLevelType w:val="hybridMultilevel"/>
    <w:tmpl w:val="BA12E14C"/>
    <w:lvl w:ilvl="0" w:tplc="81702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26"/>
  </w:num>
  <w:num w:numId="2">
    <w:abstractNumId w:val="37"/>
  </w:num>
  <w:num w:numId="3">
    <w:abstractNumId w:val="15"/>
  </w:num>
  <w:num w:numId="4">
    <w:abstractNumId w:val="13"/>
  </w:num>
  <w:num w:numId="5">
    <w:abstractNumId w:val="0"/>
  </w:num>
  <w:num w:numId="6">
    <w:abstractNumId w:val="3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29"/>
  </w:num>
  <w:num w:numId="11">
    <w:abstractNumId w:val="8"/>
  </w:num>
  <w:num w:numId="12">
    <w:abstractNumId w:val="10"/>
  </w:num>
  <w:num w:numId="13">
    <w:abstractNumId w:val="40"/>
  </w:num>
  <w:num w:numId="14">
    <w:abstractNumId w:val="18"/>
  </w:num>
  <w:num w:numId="15">
    <w:abstractNumId w:val="21"/>
  </w:num>
  <w:num w:numId="16">
    <w:abstractNumId w:val="6"/>
  </w:num>
  <w:num w:numId="17">
    <w:abstractNumId w:val="23"/>
  </w:num>
  <w:num w:numId="18">
    <w:abstractNumId w:val="38"/>
  </w:num>
  <w:num w:numId="19">
    <w:abstractNumId w:val="22"/>
  </w:num>
  <w:num w:numId="20">
    <w:abstractNumId w:val="24"/>
  </w:num>
  <w:num w:numId="21">
    <w:abstractNumId w:val="16"/>
  </w:num>
  <w:num w:numId="22">
    <w:abstractNumId w:val="4"/>
  </w:num>
  <w:num w:numId="23">
    <w:abstractNumId w:val="11"/>
  </w:num>
  <w:num w:numId="24">
    <w:abstractNumId w:val="33"/>
  </w:num>
  <w:num w:numId="25">
    <w:abstractNumId w:val="19"/>
  </w:num>
  <w:num w:numId="26">
    <w:abstractNumId w:val="30"/>
  </w:num>
  <w:num w:numId="27">
    <w:abstractNumId w:val="12"/>
  </w:num>
  <w:num w:numId="28">
    <w:abstractNumId w:val="42"/>
  </w:num>
  <w:num w:numId="29">
    <w:abstractNumId w:val="43"/>
  </w:num>
  <w:num w:numId="30">
    <w:abstractNumId w:val="27"/>
  </w:num>
  <w:num w:numId="31">
    <w:abstractNumId w:val="46"/>
  </w:num>
  <w:num w:numId="32">
    <w:abstractNumId w:val="28"/>
  </w:num>
  <w:num w:numId="33">
    <w:abstractNumId w:val="32"/>
  </w:num>
  <w:num w:numId="34">
    <w:abstractNumId w:val="47"/>
  </w:num>
  <w:num w:numId="35">
    <w:abstractNumId w:val="9"/>
  </w:num>
  <w:num w:numId="36">
    <w:abstractNumId w:val="20"/>
  </w:num>
  <w:num w:numId="37">
    <w:abstractNumId w:val="7"/>
  </w:num>
  <w:num w:numId="38">
    <w:abstractNumId w:val="5"/>
  </w:num>
  <w:num w:numId="39">
    <w:abstractNumId w:val="25"/>
  </w:num>
  <w:num w:numId="40">
    <w:abstractNumId w:val="45"/>
  </w:num>
  <w:num w:numId="41">
    <w:abstractNumId w:val="2"/>
  </w:num>
  <w:num w:numId="42">
    <w:abstractNumId w:val="44"/>
  </w:num>
  <w:num w:numId="43">
    <w:abstractNumId w:val="35"/>
  </w:num>
  <w:num w:numId="44">
    <w:abstractNumId w:val="34"/>
  </w:num>
  <w:num w:numId="45">
    <w:abstractNumId w:val="36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620"/>
    <w:rsid w:val="00000D4E"/>
    <w:rsid w:val="000020A2"/>
    <w:rsid w:val="00003DE8"/>
    <w:rsid w:val="00004AB0"/>
    <w:rsid w:val="00014AE8"/>
    <w:rsid w:val="0001635C"/>
    <w:rsid w:val="000207FE"/>
    <w:rsid w:val="0002154B"/>
    <w:rsid w:val="00030D98"/>
    <w:rsid w:val="000341FF"/>
    <w:rsid w:val="00037F76"/>
    <w:rsid w:val="000408CE"/>
    <w:rsid w:val="00040BE1"/>
    <w:rsid w:val="00042F93"/>
    <w:rsid w:val="00044E47"/>
    <w:rsid w:val="0004782E"/>
    <w:rsid w:val="0005027F"/>
    <w:rsid w:val="00051F8B"/>
    <w:rsid w:val="0005493A"/>
    <w:rsid w:val="0005575C"/>
    <w:rsid w:val="00065AED"/>
    <w:rsid w:val="00070477"/>
    <w:rsid w:val="00070FEF"/>
    <w:rsid w:val="00071C0B"/>
    <w:rsid w:val="00074B62"/>
    <w:rsid w:val="00077542"/>
    <w:rsid w:val="000873A4"/>
    <w:rsid w:val="00093716"/>
    <w:rsid w:val="000948C2"/>
    <w:rsid w:val="00094993"/>
    <w:rsid w:val="00094A79"/>
    <w:rsid w:val="00097929"/>
    <w:rsid w:val="000A0A9C"/>
    <w:rsid w:val="000A6542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D6825"/>
    <w:rsid w:val="000E3340"/>
    <w:rsid w:val="000E5187"/>
    <w:rsid w:val="000F0379"/>
    <w:rsid w:val="000F1029"/>
    <w:rsid w:val="000F2480"/>
    <w:rsid w:val="000F2CE3"/>
    <w:rsid w:val="000F411A"/>
    <w:rsid w:val="00104F53"/>
    <w:rsid w:val="00112144"/>
    <w:rsid w:val="00114529"/>
    <w:rsid w:val="001150C8"/>
    <w:rsid w:val="0011534D"/>
    <w:rsid w:val="00120FE7"/>
    <w:rsid w:val="00123857"/>
    <w:rsid w:val="00124CCE"/>
    <w:rsid w:val="0012543B"/>
    <w:rsid w:val="0012718D"/>
    <w:rsid w:val="00140265"/>
    <w:rsid w:val="00146DED"/>
    <w:rsid w:val="0014738D"/>
    <w:rsid w:val="001563B1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C3A0A"/>
    <w:rsid w:val="001C5F38"/>
    <w:rsid w:val="001D0196"/>
    <w:rsid w:val="001D1BA6"/>
    <w:rsid w:val="001E6409"/>
    <w:rsid w:val="001E6636"/>
    <w:rsid w:val="001E7A58"/>
    <w:rsid w:val="001E7BD9"/>
    <w:rsid w:val="001F14AE"/>
    <w:rsid w:val="001F1608"/>
    <w:rsid w:val="001F20C3"/>
    <w:rsid w:val="001F2A74"/>
    <w:rsid w:val="001F6AD3"/>
    <w:rsid w:val="001F7038"/>
    <w:rsid w:val="001F7EFC"/>
    <w:rsid w:val="00203F1E"/>
    <w:rsid w:val="00204FD4"/>
    <w:rsid w:val="00206419"/>
    <w:rsid w:val="00211954"/>
    <w:rsid w:val="00220F9A"/>
    <w:rsid w:val="00221DC3"/>
    <w:rsid w:val="0022374D"/>
    <w:rsid w:val="00230346"/>
    <w:rsid w:val="00230834"/>
    <w:rsid w:val="00231F11"/>
    <w:rsid w:val="00233E4F"/>
    <w:rsid w:val="0023474F"/>
    <w:rsid w:val="0023656E"/>
    <w:rsid w:val="002378D2"/>
    <w:rsid w:val="002428FF"/>
    <w:rsid w:val="002533F6"/>
    <w:rsid w:val="002549F9"/>
    <w:rsid w:val="002550D5"/>
    <w:rsid w:val="00267FE4"/>
    <w:rsid w:val="00270D03"/>
    <w:rsid w:val="00271E78"/>
    <w:rsid w:val="00273122"/>
    <w:rsid w:val="002753B0"/>
    <w:rsid w:val="002903B8"/>
    <w:rsid w:val="002907C1"/>
    <w:rsid w:val="00293B88"/>
    <w:rsid w:val="00297AA6"/>
    <w:rsid w:val="002A0973"/>
    <w:rsid w:val="002A3C9F"/>
    <w:rsid w:val="002A6429"/>
    <w:rsid w:val="002B05A0"/>
    <w:rsid w:val="002B56A0"/>
    <w:rsid w:val="002B704C"/>
    <w:rsid w:val="002C2103"/>
    <w:rsid w:val="002C2CDC"/>
    <w:rsid w:val="002D1E97"/>
    <w:rsid w:val="002D4A3A"/>
    <w:rsid w:val="002D5B16"/>
    <w:rsid w:val="002D7899"/>
    <w:rsid w:val="002F4E56"/>
    <w:rsid w:val="002F75E9"/>
    <w:rsid w:val="002F7798"/>
    <w:rsid w:val="00301CBA"/>
    <w:rsid w:val="00311AEC"/>
    <w:rsid w:val="00312058"/>
    <w:rsid w:val="00316CA7"/>
    <w:rsid w:val="00320D9F"/>
    <w:rsid w:val="00322A04"/>
    <w:rsid w:val="0033575B"/>
    <w:rsid w:val="0034262C"/>
    <w:rsid w:val="00350C88"/>
    <w:rsid w:val="003548D2"/>
    <w:rsid w:val="00363792"/>
    <w:rsid w:val="00363DA3"/>
    <w:rsid w:val="003823A4"/>
    <w:rsid w:val="00390692"/>
    <w:rsid w:val="00392BAA"/>
    <w:rsid w:val="003964A6"/>
    <w:rsid w:val="00396FE0"/>
    <w:rsid w:val="00397149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6F7B"/>
    <w:rsid w:val="00407860"/>
    <w:rsid w:val="00412AC8"/>
    <w:rsid w:val="004158C3"/>
    <w:rsid w:val="00422B74"/>
    <w:rsid w:val="004238FC"/>
    <w:rsid w:val="00425080"/>
    <w:rsid w:val="004255C0"/>
    <w:rsid w:val="004275F5"/>
    <w:rsid w:val="004305F5"/>
    <w:rsid w:val="00433266"/>
    <w:rsid w:val="00437F1E"/>
    <w:rsid w:val="0044277B"/>
    <w:rsid w:val="004463CB"/>
    <w:rsid w:val="004514C5"/>
    <w:rsid w:val="0045418C"/>
    <w:rsid w:val="00472613"/>
    <w:rsid w:val="004739A8"/>
    <w:rsid w:val="00477961"/>
    <w:rsid w:val="00480082"/>
    <w:rsid w:val="00487E37"/>
    <w:rsid w:val="004922F6"/>
    <w:rsid w:val="00493232"/>
    <w:rsid w:val="004947CD"/>
    <w:rsid w:val="0049546C"/>
    <w:rsid w:val="004A13B6"/>
    <w:rsid w:val="004A65F7"/>
    <w:rsid w:val="004B02E4"/>
    <w:rsid w:val="004B140D"/>
    <w:rsid w:val="004B3DF9"/>
    <w:rsid w:val="004C5908"/>
    <w:rsid w:val="004D0FA2"/>
    <w:rsid w:val="004D260B"/>
    <w:rsid w:val="004D7861"/>
    <w:rsid w:val="004D7A91"/>
    <w:rsid w:val="004E13A5"/>
    <w:rsid w:val="004E16E6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717"/>
    <w:rsid w:val="00525958"/>
    <w:rsid w:val="00535A8F"/>
    <w:rsid w:val="00536B14"/>
    <w:rsid w:val="00540A38"/>
    <w:rsid w:val="00542200"/>
    <w:rsid w:val="00547D6A"/>
    <w:rsid w:val="005518CF"/>
    <w:rsid w:val="00554BF8"/>
    <w:rsid w:val="00564885"/>
    <w:rsid w:val="00564CEA"/>
    <w:rsid w:val="00564F93"/>
    <w:rsid w:val="00570E3B"/>
    <w:rsid w:val="00585407"/>
    <w:rsid w:val="0059132B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439B"/>
    <w:rsid w:val="005B5970"/>
    <w:rsid w:val="005B7694"/>
    <w:rsid w:val="005B7763"/>
    <w:rsid w:val="005C4A53"/>
    <w:rsid w:val="005C65B4"/>
    <w:rsid w:val="005D04BB"/>
    <w:rsid w:val="005D2186"/>
    <w:rsid w:val="005E23C8"/>
    <w:rsid w:val="005E5FA5"/>
    <w:rsid w:val="00603135"/>
    <w:rsid w:val="00605559"/>
    <w:rsid w:val="00612C82"/>
    <w:rsid w:val="0061377F"/>
    <w:rsid w:val="006168E4"/>
    <w:rsid w:val="00626B2E"/>
    <w:rsid w:val="00632350"/>
    <w:rsid w:val="00632702"/>
    <w:rsid w:val="00634396"/>
    <w:rsid w:val="00635F14"/>
    <w:rsid w:val="006679D8"/>
    <w:rsid w:val="00684C35"/>
    <w:rsid w:val="00685028"/>
    <w:rsid w:val="006853C9"/>
    <w:rsid w:val="00697F1E"/>
    <w:rsid w:val="006A36EC"/>
    <w:rsid w:val="006B10F5"/>
    <w:rsid w:val="006B2C1B"/>
    <w:rsid w:val="006C026A"/>
    <w:rsid w:val="006C0DF2"/>
    <w:rsid w:val="006C6B89"/>
    <w:rsid w:val="006D466B"/>
    <w:rsid w:val="006D52EE"/>
    <w:rsid w:val="006E1B02"/>
    <w:rsid w:val="006E3C0A"/>
    <w:rsid w:val="006F0B8F"/>
    <w:rsid w:val="006F4ACE"/>
    <w:rsid w:val="006F5EED"/>
    <w:rsid w:val="006F638A"/>
    <w:rsid w:val="00701473"/>
    <w:rsid w:val="00701A15"/>
    <w:rsid w:val="007054E9"/>
    <w:rsid w:val="00717C7A"/>
    <w:rsid w:val="007219EF"/>
    <w:rsid w:val="007222E7"/>
    <w:rsid w:val="00746C87"/>
    <w:rsid w:val="007538D8"/>
    <w:rsid w:val="007576B8"/>
    <w:rsid w:val="00762F74"/>
    <w:rsid w:val="007749F2"/>
    <w:rsid w:val="00795B58"/>
    <w:rsid w:val="007B5E32"/>
    <w:rsid w:val="007C2B47"/>
    <w:rsid w:val="007C3803"/>
    <w:rsid w:val="007C3A76"/>
    <w:rsid w:val="007C7CCE"/>
    <w:rsid w:val="007D17C4"/>
    <w:rsid w:val="007D36D9"/>
    <w:rsid w:val="007D3A03"/>
    <w:rsid w:val="007D56A7"/>
    <w:rsid w:val="007E133E"/>
    <w:rsid w:val="007E2E80"/>
    <w:rsid w:val="007E2EBF"/>
    <w:rsid w:val="007E684D"/>
    <w:rsid w:val="007F032E"/>
    <w:rsid w:val="007F680D"/>
    <w:rsid w:val="007F6999"/>
    <w:rsid w:val="008023EE"/>
    <w:rsid w:val="00803B85"/>
    <w:rsid w:val="00804F60"/>
    <w:rsid w:val="00806094"/>
    <w:rsid w:val="00810679"/>
    <w:rsid w:val="008129A6"/>
    <w:rsid w:val="00813DAF"/>
    <w:rsid w:val="008161FA"/>
    <w:rsid w:val="0082469D"/>
    <w:rsid w:val="008248A9"/>
    <w:rsid w:val="00826E91"/>
    <w:rsid w:val="0083157B"/>
    <w:rsid w:val="008347A4"/>
    <w:rsid w:val="00836B07"/>
    <w:rsid w:val="00837C3A"/>
    <w:rsid w:val="00840E49"/>
    <w:rsid w:val="00846CA7"/>
    <w:rsid w:val="00850B08"/>
    <w:rsid w:val="00856E3C"/>
    <w:rsid w:val="0086019A"/>
    <w:rsid w:val="00862739"/>
    <w:rsid w:val="00864F47"/>
    <w:rsid w:val="00865C05"/>
    <w:rsid w:val="00882083"/>
    <w:rsid w:val="008839C3"/>
    <w:rsid w:val="008848EB"/>
    <w:rsid w:val="00885DF5"/>
    <w:rsid w:val="00893746"/>
    <w:rsid w:val="00895FC4"/>
    <w:rsid w:val="008A1E95"/>
    <w:rsid w:val="008A2C29"/>
    <w:rsid w:val="008A55C6"/>
    <w:rsid w:val="008B00AA"/>
    <w:rsid w:val="008B05A8"/>
    <w:rsid w:val="008B17E1"/>
    <w:rsid w:val="008B2005"/>
    <w:rsid w:val="008B43A5"/>
    <w:rsid w:val="008C17F3"/>
    <w:rsid w:val="008C517A"/>
    <w:rsid w:val="008D0D0C"/>
    <w:rsid w:val="008D3932"/>
    <w:rsid w:val="008E39C0"/>
    <w:rsid w:val="008F0210"/>
    <w:rsid w:val="008F1199"/>
    <w:rsid w:val="008F332F"/>
    <w:rsid w:val="008F5905"/>
    <w:rsid w:val="00904DD4"/>
    <w:rsid w:val="0091046E"/>
    <w:rsid w:val="00915EAE"/>
    <w:rsid w:val="00917DAD"/>
    <w:rsid w:val="0092047F"/>
    <w:rsid w:val="00923347"/>
    <w:rsid w:val="00930171"/>
    <w:rsid w:val="0093130F"/>
    <w:rsid w:val="00932958"/>
    <w:rsid w:val="0094451C"/>
    <w:rsid w:val="009450D7"/>
    <w:rsid w:val="00953653"/>
    <w:rsid w:val="009568AA"/>
    <w:rsid w:val="00961732"/>
    <w:rsid w:val="0097172D"/>
    <w:rsid w:val="009812BF"/>
    <w:rsid w:val="00985311"/>
    <w:rsid w:val="009855D5"/>
    <w:rsid w:val="00993132"/>
    <w:rsid w:val="00993780"/>
    <w:rsid w:val="0099427B"/>
    <w:rsid w:val="009957B5"/>
    <w:rsid w:val="009A0C36"/>
    <w:rsid w:val="009A2A8A"/>
    <w:rsid w:val="009A6BE4"/>
    <w:rsid w:val="009B0620"/>
    <w:rsid w:val="009B0F23"/>
    <w:rsid w:val="009B5A6E"/>
    <w:rsid w:val="009C22C1"/>
    <w:rsid w:val="009C4D72"/>
    <w:rsid w:val="009C7840"/>
    <w:rsid w:val="009D0688"/>
    <w:rsid w:val="009D0903"/>
    <w:rsid w:val="009E67EE"/>
    <w:rsid w:val="009E74CF"/>
    <w:rsid w:val="009F19C4"/>
    <w:rsid w:val="00A03B09"/>
    <w:rsid w:val="00A1003E"/>
    <w:rsid w:val="00A1132D"/>
    <w:rsid w:val="00A13441"/>
    <w:rsid w:val="00A16B79"/>
    <w:rsid w:val="00A2249E"/>
    <w:rsid w:val="00A22B48"/>
    <w:rsid w:val="00A22DBB"/>
    <w:rsid w:val="00A23BFC"/>
    <w:rsid w:val="00A30CE1"/>
    <w:rsid w:val="00A323AC"/>
    <w:rsid w:val="00A325C5"/>
    <w:rsid w:val="00A379B5"/>
    <w:rsid w:val="00A41F11"/>
    <w:rsid w:val="00A4270F"/>
    <w:rsid w:val="00A44848"/>
    <w:rsid w:val="00A4562F"/>
    <w:rsid w:val="00A4614C"/>
    <w:rsid w:val="00A47239"/>
    <w:rsid w:val="00A5443B"/>
    <w:rsid w:val="00A60A8B"/>
    <w:rsid w:val="00A61689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76008"/>
    <w:rsid w:val="00A77732"/>
    <w:rsid w:val="00A805E2"/>
    <w:rsid w:val="00A819C9"/>
    <w:rsid w:val="00A84833"/>
    <w:rsid w:val="00A91A9D"/>
    <w:rsid w:val="00A93421"/>
    <w:rsid w:val="00A947CF"/>
    <w:rsid w:val="00A95C3A"/>
    <w:rsid w:val="00AA18B6"/>
    <w:rsid w:val="00AA43F1"/>
    <w:rsid w:val="00AA448A"/>
    <w:rsid w:val="00AA5266"/>
    <w:rsid w:val="00AA5E9E"/>
    <w:rsid w:val="00AB4964"/>
    <w:rsid w:val="00AB5899"/>
    <w:rsid w:val="00AB79AB"/>
    <w:rsid w:val="00AC309D"/>
    <w:rsid w:val="00AC5D88"/>
    <w:rsid w:val="00AD0B48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071AF"/>
    <w:rsid w:val="00B15CBC"/>
    <w:rsid w:val="00B23144"/>
    <w:rsid w:val="00B35612"/>
    <w:rsid w:val="00B647D9"/>
    <w:rsid w:val="00B66D2F"/>
    <w:rsid w:val="00B70EA8"/>
    <w:rsid w:val="00B81602"/>
    <w:rsid w:val="00B822D0"/>
    <w:rsid w:val="00B8470A"/>
    <w:rsid w:val="00B8578E"/>
    <w:rsid w:val="00B85915"/>
    <w:rsid w:val="00B90450"/>
    <w:rsid w:val="00B924E9"/>
    <w:rsid w:val="00B940A0"/>
    <w:rsid w:val="00BA0F13"/>
    <w:rsid w:val="00BA2DF0"/>
    <w:rsid w:val="00BA3C9A"/>
    <w:rsid w:val="00BA5EDC"/>
    <w:rsid w:val="00BB2A1A"/>
    <w:rsid w:val="00BB49F7"/>
    <w:rsid w:val="00BB5B37"/>
    <w:rsid w:val="00BB6AD7"/>
    <w:rsid w:val="00BC3C82"/>
    <w:rsid w:val="00BC5B26"/>
    <w:rsid w:val="00BD148A"/>
    <w:rsid w:val="00BD2AE1"/>
    <w:rsid w:val="00BE21BA"/>
    <w:rsid w:val="00BE2CEC"/>
    <w:rsid w:val="00BE2FB4"/>
    <w:rsid w:val="00BE5C31"/>
    <w:rsid w:val="00BF5327"/>
    <w:rsid w:val="00C0167D"/>
    <w:rsid w:val="00C0517B"/>
    <w:rsid w:val="00C064F7"/>
    <w:rsid w:val="00C1236B"/>
    <w:rsid w:val="00C2401E"/>
    <w:rsid w:val="00C255B9"/>
    <w:rsid w:val="00C27E2B"/>
    <w:rsid w:val="00C302F3"/>
    <w:rsid w:val="00C31C14"/>
    <w:rsid w:val="00C43173"/>
    <w:rsid w:val="00C47A36"/>
    <w:rsid w:val="00C54C73"/>
    <w:rsid w:val="00C56254"/>
    <w:rsid w:val="00C63445"/>
    <w:rsid w:val="00C66C90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C2A71"/>
    <w:rsid w:val="00CD0685"/>
    <w:rsid w:val="00CE3D11"/>
    <w:rsid w:val="00CE7AE9"/>
    <w:rsid w:val="00CF4FF8"/>
    <w:rsid w:val="00CF595D"/>
    <w:rsid w:val="00CF78FB"/>
    <w:rsid w:val="00D0152C"/>
    <w:rsid w:val="00D03561"/>
    <w:rsid w:val="00D201D9"/>
    <w:rsid w:val="00D23B03"/>
    <w:rsid w:val="00D24294"/>
    <w:rsid w:val="00D25287"/>
    <w:rsid w:val="00D35386"/>
    <w:rsid w:val="00D361E1"/>
    <w:rsid w:val="00D3635C"/>
    <w:rsid w:val="00D4469C"/>
    <w:rsid w:val="00D44C25"/>
    <w:rsid w:val="00D44D6F"/>
    <w:rsid w:val="00D558D4"/>
    <w:rsid w:val="00D562C6"/>
    <w:rsid w:val="00D600E8"/>
    <w:rsid w:val="00D6128F"/>
    <w:rsid w:val="00D627E1"/>
    <w:rsid w:val="00D672C3"/>
    <w:rsid w:val="00D72776"/>
    <w:rsid w:val="00D82494"/>
    <w:rsid w:val="00D904CE"/>
    <w:rsid w:val="00D9465A"/>
    <w:rsid w:val="00D97029"/>
    <w:rsid w:val="00DA0C98"/>
    <w:rsid w:val="00DA50B6"/>
    <w:rsid w:val="00DA5189"/>
    <w:rsid w:val="00DA5939"/>
    <w:rsid w:val="00DB29DB"/>
    <w:rsid w:val="00DB3FFE"/>
    <w:rsid w:val="00DC006C"/>
    <w:rsid w:val="00DC1E9B"/>
    <w:rsid w:val="00DC56F5"/>
    <w:rsid w:val="00DD279B"/>
    <w:rsid w:val="00DD4FFF"/>
    <w:rsid w:val="00DE133E"/>
    <w:rsid w:val="00DE2423"/>
    <w:rsid w:val="00E01BDE"/>
    <w:rsid w:val="00E03B7B"/>
    <w:rsid w:val="00E05596"/>
    <w:rsid w:val="00E06C81"/>
    <w:rsid w:val="00E13792"/>
    <w:rsid w:val="00E16CC1"/>
    <w:rsid w:val="00E24573"/>
    <w:rsid w:val="00E273DC"/>
    <w:rsid w:val="00E32C5E"/>
    <w:rsid w:val="00E3331D"/>
    <w:rsid w:val="00E4147A"/>
    <w:rsid w:val="00E4151F"/>
    <w:rsid w:val="00E44193"/>
    <w:rsid w:val="00E444BB"/>
    <w:rsid w:val="00E47A41"/>
    <w:rsid w:val="00E513DB"/>
    <w:rsid w:val="00E54416"/>
    <w:rsid w:val="00E551E3"/>
    <w:rsid w:val="00E6072A"/>
    <w:rsid w:val="00E610E5"/>
    <w:rsid w:val="00E64171"/>
    <w:rsid w:val="00E64731"/>
    <w:rsid w:val="00E65712"/>
    <w:rsid w:val="00E70B32"/>
    <w:rsid w:val="00E826E2"/>
    <w:rsid w:val="00E83D28"/>
    <w:rsid w:val="00E94FF8"/>
    <w:rsid w:val="00E97A07"/>
    <w:rsid w:val="00EA0AEE"/>
    <w:rsid w:val="00EA41D9"/>
    <w:rsid w:val="00EA652A"/>
    <w:rsid w:val="00EB44E1"/>
    <w:rsid w:val="00ED1C30"/>
    <w:rsid w:val="00ED76F1"/>
    <w:rsid w:val="00EE331B"/>
    <w:rsid w:val="00EE4C7B"/>
    <w:rsid w:val="00EF38A3"/>
    <w:rsid w:val="00EF59E9"/>
    <w:rsid w:val="00F01A68"/>
    <w:rsid w:val="00F13890"/>
    <w:rsid w:val="00F17097"/>
    <w:rsid w:val="00F20CB2"/>
    <w:rsid w:val="00F22BA6"/>
    <w:rsid w:val="00F234F2"/>
    <w:rsid w:val="00F234FB"/>
    <w:rsid w:val="00F24767"/>
    <w:rsid w:val="00F30DDB"/>
    <w:rsid w:val="00F35446"/>
    <w:rsid w:val="00F43CC4"/>
    <w:rsid w:val="00F44FF1"/>
    <w:rsid w:val="00F45AFF"/>
    <w:rsid w:val="00F465C4"/>
    <w:rsid w:val="00F570E1"/>
    <w:rsid w:val="00F6230C"/>
    <w:rsid w:val="00F65A42"/>
    <w:rsid w:val="00F75CC5"/>
    <w:rsid w:val="00F915DD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F17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link w:val="10"/>
    <w:uiPriority w:val="99"/>
    <w:qFormat/>
    <w:rsid w:val="00E94FF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E94FF8"/>
    <w:pPr>
      <w:keepNext/>
      <w:jc w:val="both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E94FF8"/>
    <w:pPr>
      <w:keepNext/>
      <w:ind w:firstLine="360"/>
      <w:jc w:val="center"/>
      <w:outlineLvl w:val="6"/>
    </w:pPr>
    <w:rPr>
      <w:rFonts w:ascii="Calibri" w:hAnsi="Calibri"/>
      <w:sz w:val="24"/>
      <w:szCs w:val="24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E94FF8"/>
    <w:pPr>
      <w:keepNext/>
      <w:outlineLvl w:val="7"/>
    </w:pPr>
    <w:rPr>
      <w:rFonts w:ascii="Times New Roman" w:hAnsi="Times New Roman"/>
      <w:bCs/>
      <w:sz w:val="24"/>
      <w:lang w:eastAsia="ko-KR"/>
    </w:rPr>
  </w:style>
  <w:style w:type="paragraph" w:styleId="9">
    <w:name w:val="heading 9"/>
    <w:basedOn w:val="a"/>
    <w:next w:val="a"/>
    <w:link w:val="90"/>
    <w:uiPriority w:val="99"/>
    <w:qFormat/>
    <w:rsid w:val="00E94FF8"/>
    <w:pPr>
      <w:keepNext/>
      <w:outlineLvl w:val="8"/>
    </w:pPr>
    <w:rPr>
      <w:rFonts w:ascii="Times New Roman" w:hAnsi="Times New Roman"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D6F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7042A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D44D6F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1F6AD3"/>
    <w:rPr>
      <w:rFonts w:ascii="Times New Roman" w:hAnsi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1F6AD3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D44D6F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1F6AD3"/>
    <w:rPr>
      <w:rFonts w:ascii="Times New Roman" w:hAnsi="Times New Roman"/>
      <w:sz w:val="24"/>
    </w:rPr>
  </w:style>
  <w:style w:type="character" w:customStyle="1" w:styleId="90">
    <w:name w:val="Заголовок 9 Знак"/>
    <w:link w:val="9"/>
    <w:uiPriority w:val="99"/>
    <w:locked/>
    <w:rsid w:val="0017042A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rsid w:val="00E94FF8"/>
    <w:pPr>
      <w:jc w:val="center"/>
    </w:pPr>
    <w:rPr>
      <w:rFonts w:ascii="Courier New" w:hAnsi="Courier New"/>
      <w:lang w:eastAsia="ko-KR"/>
    </w:rPr>
  </w:style>
  <w:style w:type="character" w:customStyle="1" w:styleId="a4">
    <w:name w:val="Основной текст Знак"/>
    <w:link w:val="a3"/>
    <w:uiPriority w:val="99"/>
    <w:locked/>
    <w:rsid w:val="001F6AD3"/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E94FF8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F6AD3"/>
  </w:style>
  <w:style w:type="character" w:styleId="a7">
    <w:name w:val="page number"/>
    <w:uiPriority w:val="99"/>
    <w:rsid w:val="00E94FF8"/>
    <w:rPr>
      <w:rFonts w:cs="Times New Roman"/>
    </w:rPr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7042A"/>
  </w:style>
  <w:style w:type="paragraph" w:styleId="aa">
    <w:name w:val="Body Text Indent"/>
    <w:basedOn w:val="a"/>
    <w:link w:val="ab"/>
    <w:uiPriority w:val="99"/>
    <w:rsid w:val="00E94FF8"/>
    <w:pPr>
      <w:ind w:firstLine="709"/>
    </w:pPr>
    <w:rPr>
      <w:lang w:eastAsia="ko-KR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44D6F"/>
    <w:rPr>
      <w:sz w:val="20"/>
    </w:rPr>
  </w:style>
  <w:style w:type="paragraph" w:styleId="21">
    <w:name w:val="Body Text Indent 2"/>
    <w:basedOn w:val="a"/>
    <w:link w:val="22"/>
    <w:uiPriority w:val="99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lang w:eastAsia="ko-KR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44D6F"/>
    <w:rPr>
      <w:sz w:val="20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  <w:jc w:val="both"/>
    </w:pPr>
    <w:rPr>
      <w:rFonts w:ascii="Times New Roman" w:hAnsi="Times New Roman"/>
      <w:sz w:val="24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E06C81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rsid w:val="00E94FF8"/>
    <w:pPr>
      <w:jc w:val="both"/>
    </w:pPr>
    <w:rPr>
      <w:rFonts w:ascii="Times New Roman" w:hAnsi="Times New Roman"/>
      <w:sz w:val="24"/>
      <w:lang w:eastAsia="ko-KR"/>
    </w:rPr>
  </w:style>
  <w:style w:type="character" w:customStyle="1" w:styleId="24">
    <w:name w:val="Основной текст 2 Знак"/>
    <w:link w:val="23"/>
    <w:uiPriority w:val="99"/>
    <w:locked/>
    <w:rsid w:val="008C17F3"/>
    <w:rPr>
      <w:rFonts w:ascii="Times New Roman" w:hAnsi="Times New Roman"/>
      <w:sz w:val="24"/>
    </w:rPr>
  </w:style>
  <w:style w:type="paragraph" w:styleId="33">
    <w:name w:val="Body Text 3"/>
    <w:basedOn w:val="a"/>
    <w:link w:val="34"/>
    <w:uiPriority w:val="99"/>
    <w:semiHidden/>
    <w:rsid w:val="00E94FF8"/>
    <w:pPr>
      <w:jc w:val="both"/>
    </w:pPr>
    <w:rPr>
      <w:sz w:val="16"/>
      <w:szCs w:val="16"/>
      <w:lang w:eastAsia="ko-KR"/>
    </w:rPr>
  </w:style>
  <w:style w:type="character" w:customStyle="1" w:styleId="34">
    <w:name w:val="Основной текст 3 Знак"/>
    <w:link w:val="33"/>
    <w:uiPriority w:val="99"/>
    <w:semiHidden/>
    <w:locked/>
    <w:rsid w:val="00D44D6F"/>
    <w:rPr>
      <w:sz w:val="16"/>
    </w:rPr>
  </w:style>
  <w:style w:type="paragraph" w:styleId="ac">
    <w:name w:val="Title"/>
    <w:basedOn w:val="a"/>
    <w:link w:val="ad"/>
    <w:uiPriority w:val="99"/>
    <w:qFormat/>
    <w:rsid w:val="00E94FF8"/>
    <w:pPr>
      <w:jc w:val="center"/>
    </w:pPr>
    <w:rPr>
      <w:rFonts w:ascii="Times New Roman" w:hAnsi="Times New Roman"/>
      <w:b/>
      <w:sz w:val="24"/>
      <w:lang w:eastAsia="ko-KR"/>
    </w:rPr>
  </w:style>
  <w:style w:type="character" w:customStyle="1" w:styleId="ad">
    <w:name w:val="Название Знак"/>
    <w:link w:val="ac"/>
    <w:uiPriority w:val="99"/>
    <w:locked/>
    <w:rsid w:val="00003DE8"/>
    <w:rPr>
      <w:rFonts w:ascii="Times New Roman" w:hAnsi="Times New Roman"/>
      <w:b/>
      <w:sz w:val="24"/>
    </w:rPr>
  </w:style>
  <w:style w:type="paragraph" w:styleId="ae">
    <w:name w:val="Balloon Text"/>
    <w:basedOn w:val="a"/>
    <w:link w:val="af"/>
    <w:uiPriority w:val="99"/>
    <w:semiHidden/>
    <w:rsid w:val="00E94FF8"/>
    <w:rPr>
      <w:rFonts w:ascii="Tahoma" w:hAnsi="Tahoma"/>
      <w:sz w:val="16"/>
      <w:lang w:eastAsia="ko-KR"/>
    </w:rPr>
  </w:style>
  <w:style w:type="character" w:customStyle="1" w:styleId="af">
    <w:name w:val="Текст выноски Знак"/>
    <w:link w:val="ae"/>
    <w:uiPriority w:val="99"/>
    <w:semiHidden/>
    <w:locked/>
    <w:rsid w:val="0017042A"/>
    <w:rPr>
      <w:rFonts w:ascii="Tahoma" w:hAnsi="Tahoma"/>
      <w:sz w:val="16"/>
    </w:rPr>
  </w:style>
  <w:style w:type="paragraph" w:styleId="af0">
    <w:name w:val="List Paragraph"/>
    <w:basedOn w:val="a"/>
    <w:uiPriority w:val="99"/>
    <w:qFormat/>
    <w:rsid w:val="008C17F3"/>
    <w:pPr>
      <w:ind w:left="720"/>
      <w:contextualSpacing/>
    </w:pPr>
  </w:style>
  <w:style w:type="character" w:styleId="af1">
    <w:name w:val="Hyperlink"/>
    <w:uiPriority w:val="99"/>
    <w:rsid w:val="008C17F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7D36D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uiPriority w:val="99"/>
    <w:rsid w:val="00E06C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4">
    <w:name w:val="Подпись к таблице_"/>
    <w:link w:val="af5"/>
    <w:uiPriority w:val="99"/>
    <w:locked/>
    <w:rsid w:val="009C22C1"/>
    <w:rPr>
      <w:rFonts w:ascii="Times New Roman" w:hAnsi="Times New Roman"/>
      <w:b/>
      <w:i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  <w:lang w:eastAsia="ko-KR"/>
    </w:rPr>
  </w:style>
  <w:style w:type="character" w:customStyle="1" w:styleId="25">
    <w:name w:val="Заголовок №2_"/>
    <w:link w:val="26"/>
    <w:uiPriority w:val="99"/>
    <w:locked/>
    <w:rsid w:val="009C22C1"/>
    <w:rPr>
      <w:rFonts w:ascii="Times New Roman" w:hAnsi="Times New Roman"/>
      <w:b/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  <w:lang w:eastAsia="ko-KR"/>
    </w:rPr>
  </w:style>
  <w:style w:type="paragraph" w:customStyle="1" w:styleId="af6">
    <w:name w:val="Абзац"/>
    <w:basedOn w:val="a"/>
    <w:uiPriority w:val="99"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17042A"/>
    <w:pPr>
      <w:ind w:left="720"/>
      <w:contextualSpacing/>
    </w:pPr>
  </w:style>
  <w:style w:type="character" w:customStyle="1" w:styleId="WW8Num1z0">
    <w:name w:val="WW8Num1z0"/>
    <w:uiPriority w:val="99"/>
    <w:rsid w:val="0017042A"/>
  </w:style>
  <w:style w:type="character" w:customStyle="1" w:styleId="WW8Num1z1">
    <w:name w:val="WW8Num1z1"/>
    <w:uiPriority w:val="99"/>
    <w:rsid w:val="0017042A"/>
  </w:style>
  <w:style w:type="character" w:customStyle="1" w:styleId="WW8Num1z2">
    <w:name w:val="WW8Num1z2"/>
    <w:uiPriority w:val="99"/>
    <w:rsid w:val="0017042A"/>
  </w:style>
  <w:style w:type="character" w:customStyle="1" w:styleId="WW8Num1z3">
    <w:name w:val="WW8Num1z3"/>
    <w:uiPriority w:val="99"/>
    <w:rsid w:val="0017042A"/>
  </w:style>
  <w:style w:type="character" w:customStyle="1" w:styleId="WW8Num1z4">
    <w:name w:val="WW8Num1z4"/>
    <w:uiPriority w:val="99"/>
    <w:rsid w:val="0017042A"/>
  </w:style>
  <w:style w:type="character" w:customStyle="1" w:styleId="WW8Num1z5">
    <w:name w:val="WW8Num1z5"/>
    <w:uiPriority w:val="99"/>
    <w:rsid w:val="0017042A"/>
  </w:style>
  <w:style w:type="character" w:customStyle="1" w:styleId="WW8Num1z6">
    <w:name w:val="WW8Num1z6"/>
    <w:uiPriority w:val="99"/>
    <w:rsid w:val="0017042A"/>
  </w:style>
  <w:style w:type="character" w:customStyle="1" w:styleId="WW8Num1z7">
    <w:name w:val="WW8Num1z7"/>
    <w:uiPriority w:val="99"/>
    <w:rsid w:val="0017042A"/>
  </w:style>
  <w:style w:type="character" w:customStyle="1" w:styleId="WW8Num1z8">
    <w:name w:val="WW8Num1z8"/>
    <w:uiPriority w:val="99"/>
    <w:rsid w:val="0017042A"/>
  </w:style>
  <w:style w:type="character" w:customStyle="1" w:styleId="WW8Num2z0">
    <w:name w:val="WW8Num2z0"/>
    <w:uiPriority w:val="99"/>
    <w:rsid w:val="0017042A"/>
    <w:rPr>
      <w:rFonts w:ascii="Symbol" w:hAnsi="Symbol"/>
      <w:color w:val="auto"/>
    </w:rPr>
  </w:style>
  <w:style w:type="character" w:customStyle="1" w:styleId="WW8Num2z1">
    <w:name w:val="WW8Num2z1"/>
    <w:uiPriority w:val="99"/>
    <w:rsid w:val="0017042A"/>
    <w:rPr>
      <w:rFonts w:ascii="Courier New" w:hAnsi="Courier New"/>
    </w:rPr>
  </w:style>
  <w:style w:type="character" w:customStyle="1" w:styleId="WW8Num2z2">
    <w:name w:val="WW8Num2z2"/>
    <w:uiPriority w:val="99"/>
    <w:rsid w:val="0017042A"/>
    <w:rPr>
      <w:rFonts w:ascii="Wingdings" w:hAnsi="Wingdings"/>
    </w:rPr>
  </w:style>
  <w:style w:type="character" w:customStyle="1" w:styleId="WW8Num2z3">
    <w:name w:val="WW8Num2z3"/>
    <w:uiPriority w:val="99"/>
    <w:rsid w:val="0017042A"/>
    <w:rPr>
      <w:rFonts w:ascii="Symbol" w:hAnsi="Symbol"/>
    </w:rPr>
  </w:style>
  <w:style w:type="character" w:customStyle="1" w:styleId="WW8Num2z4">
    <w:name w:val="WW8Num2z4"/>
    <w:uiPriority w:val="99"/>
    <w:rsid w:val="0017042A"/>
  </w:style>
  <w:style w:type="character" w:customStyle="1" w:styleId="WW8Num2z5">
    <w:name w:val="WW8Num2z5"/>
    <w:uiPriority w:val="99"/>
    <w:rsid w:val="0017042A"/>
  </w:style>
  <w:style w:type="character" w:customStyle="1" w:styleId="WW8Num2z6">
    <w:name w:val="WW8Num2z6"/>
    <w:uiPriority w:val="99"/>
    <w:rsid w:val="0017042A"/>
  </w:style>
  <w:style w:type="character" w:customStyle="1" w:styleId="WW8Num2z7">
    <w:name w:val="WW8Num2z7"/>
    <w:uiPriority w:val="99"/>
    <w:rsid w:val="0017042A"/>
  </w:style>
  <w:style w:type="character" w:customStyle="1" w:styleId="WW8Num2z8">
    <w:name w:val="WW8Num2z8"/>
    <w:uiPriority w:val="99"/>
    <w:rsid w:val="0017042A"/>
  </w:style>
  <w:style w:type="character" w:customStyle="1" w:styleId="WW8Num3z0">
    <w:name w:val="WW8Num3z0"/>
    <w:uiPriority w:val="99"/>
    <w:rsid w:val="0017042A"/>
  </w:style>
  <w:style w:type="character" w:customStyle="1" w:styleId="WW8Num3z1">
    <w:name w:val="WW8Num3z1"/>
    <w:uiPriority w:val="99"/>
    <w:rsid w:val="0017042A"/>
  </w:style>
  <w:style w:type="character" w:customStyle="1" w:styleId="WW8Num3z2">
    <w:name w:val="WW8Num3z2"/>
    <w:uiPriority w:val="99"/>
    <w:rsid w:val="0017042A"/>
  </w:style>
  <w:style w:type="character" w:customStyle="1" w:styleId="WW8Num3z3">
    <w:name w:val="WW8Num3z3"/>
    <w:uiPriority w:val="99"/>
    <w:rsid w:val="0017042A"/>
  </w:style>
  <w:style w:type="character" w:customStyle="1" w:styleId="WW8Num3z4">
    <w:name w:val="WW8Num3z4"/>
    <w:uiPriority w:val="99"/>
    <w:rsid w:val="0017042A"/>
  </w:style>
  <w:style w:type="character" w:customStyle="1" w:styleId="WW8Num3z5">
    <w:name w:val="WW8Num3z5"/>
    <w:uiPriority w:val="99"/>
    <w:rsid w:val="0017042A"/>
  </w:style>
  <w:style w:type="character" w:customStyle="1" w:styleId="WW8Num3z6">
    <w:name w:val="WW8Num3z6"/>
    <w:uiPriority w:val="99"/>
    <w:rsid w:val="0017042A"/>
  </w:style>
  <w:style w:type="character" w:customStyle="1" w:styleId="WW8Num3z7">
    <w:name w:val="WW8Num3z7"/>
    <w:uiPriority w:val="99"/>
    <w:rsid w:val="0017042A"/>
  </w:style>
  <w:style w:type="character" w:customStyle="1" w:styleId="WW8Num3z8">
    <w:name w:val="WW8Num3z8"/>
    <w:uiPriority w:val="99"/>
    <w:rsid w:val="0017042A"/>
  </w:style>
  <w:style w:type="character" w:customStyle="1" w:styleId="WW8Num4z0">
    <w:name w:val="WW8Num4z0"/>
    <w:uiPriority w:val="99"/>
    <w:rsid w:val="0017042A"/>
    <w:rPr>
      <w:b/>
    </w:rPr>
  </w:style>
  <w:style w:type="character" w:customStyle="1" w:styleId="WW8Num4z1">
    <w:name w:val="WW8Num4z1"/>
    <w:uiPriority w:val="99"/>
    <w:rsid w:val="0017042A"/>
  </w:style>
  <w:style w:type="character" w:customStyle="1" w:styleId="WW8Num4z2">
    <w:name w:val="WW8Num4z2"/>
    <w:uiPriority w:val="99"/>
    <w:rsid w:val="0017042A"/>
  </w:style>
  <w:style w:type="character" w:customStyle="1" w:styleId="WW8Num4z3">
    <w:name w:val="WW8Num4z3"/>
    <w:uiPriority w:val="99"/>
    <w:rsid w:val="0017042A"/>
  </w:style>
  <w:style w:type="character" w:customStyle="1" w:styleId="WW8Num4z4">
    <w:name w:val="WW8Num4z4"/>
    <w:uiPriority w:val="99"/>
    <w:rsid w:val="0017042A"/>
  </w:style>
  <w:style w:type="character" w:customStyle="1" w:styleId="WW8Num4z5">
    <w:name w:val="WW8Num4z5"/>
    <w:uiPriority w:val="99"/>
    <w:rsid w:val="0017042A"/>
  </w:style>
  <w:style w:type="character" w:customStyle="1" w:styleId="WW8Num4z6">
    <w:name w:val="WW8Num4z6"/>
    <w:uiPriority w:val="99"/>
    <w:rsid w:val="0017042A"/>
  </w:style>
  <w:style w:type="character" w:customStyle="1" w:styleId="WW8Num4z7">
    <w:name w:val="WW8Num4z7"/>
    <w:uiPriority w:val="99"/>
    <w:rsid w:val="0017042A"/>
  </w:style>
  <w:style w:type="character" w:customStyle="1" w:styleId="WW8Num4z8">
    <w:name w:val="WW8Num4z8"/>
    <w:uiPriority w:val="99"/>
    <w:rsid w:val="0017042A"/>
  </w:style>
  <w:style w:type="character" w:customStyle="1" w:styleId="WW8Num5z0">
    <w:name w:val="WW8Num5z0"/>
    <w:uiPriority w:val="99"/>
    <w:rsid w:val="0017042A"/>
  </w:style>
  <w:style w:type="character" w:customStyle="1" w:styleId="WW8Num5z1">
    <w:name w:val="WW8Num5z1"/>
    <w:uiPriority w:val="99"/>
    <w:rsid w:val="0017042A"/>
  </w:style>
  <w:style w:type="character" w:customStyle="1" w:styleId="WW8Num5z2">
    <w:name w:val="WW8Num5z2"/>
    <w:uiPriority w:val="99"/>
    <w:rsid w:val="0017042A"/>
  </w:style>
  <w:style w:type="character" w:customStyle="1" w:styleId="WW8Num5z3">
    <w:name w:val="WW8Num5z3"/>
    <w:uiPriority w:val="99"/>
    <w:rsid w:val="0017042A"/>
  </w:style>
  <w:style w:type="character" w:customStyle="1" w:styleId="WW8Num5z4">
    <w:name w:val="WW8Num5z4"/>
    <w:uiPriority w:val="99"/>
    <w:rsid w:val="0017042A"/>
  </w:style>
  <w:style w:type="character" w:customStyle="1" w:styleId="WW8Num5z5">
    <w:name w:val="WW8Num5z5"/>
    <w:uiPriority w:val="99"/>
    <w:rsid w:val="0017042A"/>
  </w:style>
  <w:style w:type="character" w:customStyle="1" w:styleId="WW8Num5z6">
    <w:name w:val="WW8Num5z6"/>
    <w:uiPriority w:val="99"/>
    <w:rsid w:val="0017042A"/>
  </w:style>
  <w:style w:type="character" w:customStyle="1" w:styleId="WW8Num5z7">
    <w:name w:val="WW8Num5z7"/>
    <w:uiPriority w:val="99"/>
    <w:rsid w:val="0017042A"/>
  </w:style>
  <w:style w:type="character" w:customStyle="1" w:styleId="WW8Num5z8">
    <w:name w:val="WW8Num5z8"/>
    <w:uiPriority w:val="99"/>
    <w:rsid w:val="0017042A"/>
  </w:style>
  <w:style w:type="character" w:customStyle="1" w:styleId="WW8Num6z0">
    <w:name w:val="WW8Num6z0"/>
    <w:uiPriority w:val="99"/>
    <w:rsid w:val="0017042A"/>
  </w:style>
  <w:style w:type="character" w:customStyle="1" w:styleId="WW8Num7z0">
    <w:name w:val="WW8Num7z0"/>
    <w:uiPriority w:val="99"/>
    <w:rsid w:val="0017042A"/>
  </w:style>
  <w:style w:type="character" w:customStyle="1" w:styleId="WW8Num8z0">
    <w:name w:val="WW8Num8z0"/>
    <w:uiPriority w:val="99"/>
    <w:rsid w:val="0017042A"/>
  </w:style>
  <w:style w:type="character" w:customStyle="1" w:styleId="WW8Num9z0">
    <w:name w:val="WW8Num9z0"/>
    <w:uiPriority w:val="99"/>
    <w:rsid w:val="0017042A"/>
    <w:rPr>
      <w:rFonts w:ascii="Symbol" w:hAnsi="Symbol"/>
      <w:color w:val="auto"/>
    </w:rPr>
  </w:style>
  <w:style w:type="character" w:customStyle="1" w:styleId="WW8Num10z0">
    <w:name w:val="WW8Num10z0"/>
    <w:uiPriority w:val="99"/>
    <w:rsid w:val="0017042A"/>
  </w:style>
  <w:style w:type="character" w:customStyle="1" w:styleId="WW8Num11z0">
    <w:name w:val="WW8Num11z0"/>
    <w:uiPriority w:val="99"/>
    <w:rsid w:val="0017042A"/>
    <w:rPr>
      <w:b/>
    </w:rPr>
  </w:style>
  <w:style w:type="character" w:customStyle="1" w:styleId="WW8Num11z1">
    <w:name w:val="WW8Num11z1"/>
    <w:uiPriority w:val="99"/>
    <w:rsid w:val="0017042A"/>
  </w:style>
  <w:style w:type="character" w:customStyle="1" w:styleId="WW8Num11z2">
    <w:name w:val="WW8Num11z2"/>
    <w:uiPriority w:val="99"/>
    <w:rsid w:val="0017042A"/>
  </w:style>
  <w:style w:type="character" w:customStyle="1" w:styleId="WW8Num11z3">
    <w:name w:val="WW8Num11z3"/>
    <w:uiPriority w:val="99"/>
    <w:rsid w:val="0017042A"/>
  </w:style>
  <w:style w:type="character" w:customStyle="1" w:styleId="WW8Num11z4">
    <w:name w:val="WW8Num11z4"/>
    <w:uiPriority w:val="99"/>
    <w:rsid w:val="0017042A"/>
  </w:style>
  <w:style w:type="character" w:customStyle="1" w:styleId="WW8Num11z5">
    <w:name w:val="WW8Num11z5"/>
    <w:uiPriority w:val="99"/>
    <w:rsid w:val="0017042A"/>
  </w:style>
  <w:style w:type="character" w:customStyle="1" w:styleId="WW8Num11z6">
    <w:name w:val="WW8Num11z6"/>
    <w:uiPriority w:val="99"/>
    <w:rsid w:val="0017042A"/>
  </w:style>
  <w:style w:type="character" w:customStyle="1" w:styleId="WW8Num11z7">
    <w:name w:val="WW8Num11z7"/>
    <w:uiPriority w:val="99"/>
    <w:rsid w:val="0017042A"/>
  </w:style>
  <w:style w:type="character" w:customStyle="1" w:styleId="WW8Num11z8">
    <w:name w:val="WW8Num11z8"/>
    <w:uiPriority w:val="99"/>
    <w:rsid w:val="0017042A"/>
  </w:style>
  <w:style w:type="character" w:customStyle="1" w:styleId="WW8Num12z0">
    <w:name w:val="WW8Num12z0"/>
    <w:uiPriority w:val="99"/>
    <w:rsid w:val="0017042A"/>
  </w:style>
  <w:style w:type="character" w:customStyle="1" w:styleId="WW8Num12z1">
    <w:name w:val="WW8Num12z1"/>
    <w:uiPriority w:val="99"/>
    <w:rsid w:val="0017042A"/>
  </w:style>
  <w:style w:type="character" w:customStyle="1" w:styleId="WW8Num12z2">
    <w:name w:val="WW8Num12z2"/>
    <w:uiPriority w:val="99"/>
    <w:rsid w:val="0017042A"/>
  </w:style>
  <w:style w:type="character" w:customStyle="1" w:styleId="WW8Num12z3">
    <w:name w:val="WW8Num12z3"/>
    <w:uiPriority w:val="99"/>
    <w:rsid w:val="0017042A"/>
  </w:style>
  <w:style w:type="character" w:customStyle="1" w:styleId="WW8Num12z4">
    <w:name w:val="WW8Num12z4"/>
    <w:uiPriority w:val="99"/>
    <w:rsid w:val="0017042A"/>
  </w:style>
  <w:style w:type="character" w:customStyle="1" w:styleId="WW8Num12z5">
    <w:name w:val="WW8Num12z5"/>
    <w:uiPriority w:val="99"/>
    <w:rsid w:val="0017042A"/>
  </w:style>
  <w:style w:type="character" w:customStyle="1" w:styleId="WW8Num12z6">
    <w:name w:val="WW8Num12z6"/>
    <w:uiPriority w:val="99"/>
    <w:rsid w:val="0017042A"/>
  </w:style>
  <w:style w:type="character" w:customStyle="1" w:styleId="WW8Num12z7">
    <w:name w:val="WW8Num12z7"/>
    <w:uiPriority w:val="99"/>
    <w:rsid w:val="0017042A"/>
  </w:style>
  <w:style w:type="character" w:customStyle="1" w:styleId="WW8Num12z8">
    <w:name w:val="WW8Num12z8"/>
    <w:uiPriority w:val="99"/>
    <w:rsid w:val="0017042A"/>
  </w:style>
  <w:style w:type="character" w:customStyle="1" w:styleId="WW8Num13z0">
    <w:name w:val="WW8Num13z0"/>
    <w:uiPriority w:val="99"/>
    <w:rsid w:val="0017042A"/>
  </w:style>
  <w:style w:type="character" w:customStyle="1" w:styleId="WW8Num13z1">
    <w:name w:val="WW8Num13z1"/>
    <w:uiPriority w:val="99"/>
    <w:rsid w:val="0017042A"/>
  </w:style>
  <w:style w:type="character" w:customStyle="1" w:styleId="WW8Num13z2">
    <w:name w:val="WW8Num13z2"/>
    <w:uiPriority w:val="99"/>
    <w:rsid w:val="0017042A"/>
  </w:style>
  <w:style w:type="character" w:customStyle="1" w:styleId="WW8Num13z3">
    <w:name w:val="WW8Num13z3"/>
    <w:uiPriority w:val="99"/>
    <w:rsid w:val="0017042A"/>
  </w:style>
  <w:style w:type="character" w:customStyle="1" w:styleId="WW8Num13z4">
    <w:name w:val="WW8Num13z4"/>
    <w:uiPriority w:val="99"/>
    <w:rsid w:val="0017042A"/>
  </w:style>
  <w:style w:type="character" w:customStyle="1" w:styleId="WW8Num13z5">
    <w:name w:val="WW8Num13z5"/>
    <w:uiPriority w:val="99"/>
    <w:rsid w:val="0017042A"/>
  </w:style>
  <w:style w:type="character" w:customStyle="1" w:styleId="WW8Num13z6">
    <w:name w:val="WW8Num13z6"/>
    <w:uiPriority w:val="99"/>
    <w:rsid w:val="0017042A"/>
  </w:style>
  <w:style w:type="character" w:customStyle="1" w:styleId="WW8Num13z7">
    <w:name w:val="WW8Num13z7"/>
    <w:uiPriority w:val="99"/>
    <w:rsid w:val="0017042A"/>
  </w:style>
  <w:style w:type="character" w:customStyle="1" w:styleId="WW8Num13z8">
    <w:name w:val="WW8Num13z8"/>
    <w:uiPriority w:val="99"/>
    <w:rsid w:val="0017042A"/>
  </w:style>
  <w:style w:type="character" w:customStyle="1" w:styleId="WW8Num14z0">
    <w:name w:val="WW8Num14z0"/>
    <w:uiPriority w:val="99"/>
    <w:rsid w:val="0017042A"/>
  </w:style>
  <w:style w:type="character" w:customStyle="1" w:styleId="WW8Num14z1">
    <w:name w:val="WW8Num14z1"/>
    <w:uiPriority w:val="99"/>
    <w:rsid w:val="0017042A"/>
  </w:style>
  <w:style w:type="character" w:customStyle="1" w:styleId="WW8Num14z2">
    <w:name w:val="WW8Num14z2"/>
    <w:uiPriority w:val="99"/>
    <w:rsid w:val="0017042A"/>
  </w:style>
  <w:style w:type="character" w:customStyle="1" w:styleId="WW8Num14z3">
    <w:name w:val="WW8Num14z3"/>
    <w:uiPriority w:val="99"/>
    <w:rsid w:val="0017042A"/>
  </w:style>
  <w:style w:type="character" w:customStyle="1" w:styleId="WW8Num14z4">
    <w:name w:val="WW8Num14z4"/>
    <w:uiPriority w:val="99"/>
    <w:rsid w:val="0017042A"/>
  </w:style>
  <w:style w:type="character" w:customStyle="1" w:styleId="WW8Num14z5">
    <w:name w:val="WW8Num14z5"/>
    <w:uiPriority w:val="99"/>
    <w:rsid w:val="0017042A"/>
  </w:style>
  <w:style w:type="character" w:customStyle="1" w:styleId="WW8Num14z6">
    <w:name w:val="WW8Num14z6"/>
    <w:uiPriority w:val="99"/>
    <w:rsid w:val="0017042A"/>
  </w:style>
  <w:style w:type="character" w:customStyle="1" w:styleId="WW8Num14z7">
    <w:name w:val="WW8Num14z7"/>
    <w:uiPriority w:val="99"/>
    <w:rsid w:val="0017042A"/>
  </w:style>
  <w:style w:type="character" w:customStyle="1" w:styleId="WW8Num14z8">
    <w:name w:val="WW8Num14z8"/>
    <w:uiPriority w:val="99"/>
    <w:rsid w:val="0017042A"/>
  </w:style>
  <w:style w:type="character" w:customStyle="1" w:styleId="WW8Num15z0">
    <w:name w:val="WW8Num15z0"/>
    <w:uiPriority w:val="99"/>
    <w:rsid w:val="0017042A"/>
  </w:style>
  <w:style w:type="character" w:customStyle="1" w:styleId="WW8Num15z1">
    <w:name w:val="WW8Num15z1"/>
    <w:uiPriority w:val="99"/>
    <w:rsid w:val="0017042A"/>
  </w:style>
  <w:style w:type="character" w:customStyle="1" w:styleId="WW8Num15z2">
    <w:name w:val="WW8Num15z2"/>
    <w:uiPriority w:val="99"/>
    <w:rsid w:val="0017042A"/>
  </w:style>
  <w:style w:type="character" w:customStyle="1" w:styleId="WW8Num15z3">
    <w:name w:val="WW8Num15z3"/>
    <w:uiPriority w:val="99"/>
    <w:rsid w:val="0017042A"/>
  </w:style>
  <w:style w:type="character" w:customStyle="1" w:styleId="WW8Num15z4">
    <w:name w:val="WW8Num15z4"/>
    <w:uiPriority w:val="99"/>
    <w:rsid w:val="0017042A"/>
  </w:style>
  <w:style w:type="character" w:customStyle="1" w:styleId="WW8Num15z5">
    <w:name w:val="WW8Num15z5"/>
    <w:uiPriority w:val="99"/>
    <w:rsid w:val="0017042A"/>
  </w:style>
  <w:style w:type="character" w:customStyle="1" w:styleId="WW8Num15z6">
    <w:name w:val="WW8Num15z6"/>
    <w:uiPriority w:val="99"/>
    <w:rsid w:val="0017042A"/>
  </w:style>
  <w:style w:type="character" w:customStyle="1" w:styleId="WW8Num15z7">
    <w:name w:val="WW8Num15z7"/>
    <w:uiPriority w:val="99"/>
    <w:rsid w:val="0017042A"/>
  </w:style>
  <w:style w:type="character" w:customStyle="1" w:styleId="WW8Num15z8">
    <w:name w:val="WW8Num15z8"/>
    <w:uiPriority w:val="99"/>
    <w:rsid w:val="0017042A"/>
  </w:style>
  <w:style w:type="character" w:customStyle="1" w:styleId="WW8Num16z0">
    <w:name w:val="WW8Num16z0"/>
    <w:uiPriority w:val="99"/>
    <w:rsid w:val="0017042A"/>
  </w:style>
  <w:style w:type="character" w:customStyle="1" w:styleId="WW8Num16z1">
    <w:name w:val="WW8Num16z1"/>
    <w:uiPriority w:val="99"/>
    <w:rsid w:val="0017042A"/>
  </w:style>
  <w:style w:type="character" w:customStyle="1" w:styleId="WW8Num16z2">
    <w:name w:val="WW8Num16z2"/>
    <w:uiPriority w:val="99"/>
    <w:rsid w:val="0017042A"/>
  </w:style>
  <w:style w:type="character" w:customStyle="1" w:styleId="WW8Num16z3">
    <w:name w:val="WW8Num16z3"/>
    <w:uiPriority w:val="99"/>
    <w:rsid w:val="0017042A"/>
  </w:style>
  <w:style w:type="character" w:customStyle="1" w:styleId="WW8Num16z4">
    <w:name w:val="WW8Num16z4"/>
    <w:uiPriority w:val="99"/>
    <w:rsid w:val="0017042A"/>
  </w:style>
  <w:style w:type="character" w:customStyle="1" w:styleId="WW8Num16z5">
    <w:name w:val="WW8Num16z5"/>
    <w:uiPriority w:val="99"/>
    <w:rsid w:val="0017042A"/>
  </w:style>
  <w:style w:type="character" w:customStyle="1" w:styleId="WW8Num16z6">
    <w:name w:val="WW8Num16z6"/>
    <w:uiPriority w:val="99"/>
    <w:rsid w:val="0017042A"/>
  </w:style>
  <w:style w:type="character" w:customStyle="1" w:styleId="WW8Num16z7">
    <w:name w:val="WW8Num16z7"/>
    <w:uiPriority w:val="99"/>
    <w:rsid w:val="0017042A"/>
  </w:style>
  <w:style w:type="character" w:customStyle="1" w:styleId="WW8Num16z8">
    <w:name w:val="WW8Num16z8"/>
    <w:uiPriority w:val="99"/>
    <w:rsid w:val="0017042A"/>
  </w:style>
  <w:style w:type="character" w:customStyle="1" w:styleId="WW8Num17z0">
    <w:name w:val="WW8Num17z0"/>
    <w:uiPriority w:val="99"/>
    <w:rsid w:val="0017042A"/>
  </w:style>
  <w:style w:type="character" w:customStyle="1" w:styleId="WW8Num17z1">
    <w:name w:val="WW8Num17z1"/>
    <w:uiPriority w:val="99"/>
    <w:rsid w:val="0017042A"/>
  </w:style>
  <w:style w:type="character" w:customStyle="1" w:styleId="WW8Num17z2">
    <w:name w:val="WW8Num17z2"/>
    <w:uiPriority w:val="99"/>
    <w:rsid w:val="0017042A"/>
  </w:style>
  <w:style w:type="character" w:customStyle="1" w:styleId="WW8Num17z3">
    <w:name w:val="WW8Num17z3"/>
    <w:uiPriority w:val="99"/>
    <w:rsid w:val="0017042A"/>
  </w:style>
  <w:style w:type="character" w:customStyle="1" w:styleId="WW8Num17z4">
    <w:name w:val="WW8Num17z4"/>
    <w:uiPriority w:val="99"/>
    <w:rsid w:val="0017042A"/>
  </w:style>
  <w:style w:type="character" w:customStyle="1" w:styleId="WW8Num17z5">
    <w:name w:val="WW8Num17z5"/>
    <w:uiPriority w:val="99"/>
    <w:rsid w:val="0017042A"/>
  </w:style>
  <w:style w:type="character" w:customStyle="1" w:styleId="WW8Num17z6">
    <w:name w:val="WW8Num17z6"/>
    <w:uiPriority w:val="99"/>
    <w:rsid w:val="0017042A"/>
  </w:style>
  <w:style w:type="character" w:customStyle="1" w:styleId="WW8Num17z7">
    <w:name w:val="WW8Num17z7"/>
    <w:uiPriority w:val="99"/>
    <w:rsid w:val="0017042A"/>
  </w:style>
  <w:style w:type="character" w:customStyle="1" w:styleId="WW8Num17z8">
    <w:name w:val="WW8Num17z8"/>
    <w:uiPriority w:val="99"/>
    <w:rsid w:val="0017042A"/>
  </w:style>
  <w:style w:type="character" w:customStyle="1" w:styleId="WW8Num18z0">
    <w:name w:val="WW8Num18z0"/>
    <w:uiPriority w:val="99"/>
    <w:rsid w:val="0017042A"/>
  </w:style>
  <w:style w:type="character" w:customStyle="1" w:styleId="WW8Num18z1">
    <w:name w:val="WW8Num18z1"/>
    <w:uiPriority w:val="99"/>
    <w:rsid w:val="0017042A"/>
  </w:style>
  <w:style w:type="character" w:customStyle="1" w:styleId="WW8Num18z2">
    <w:name w:val="WW8Num18z2"/>
    <w:uiPriority w:val="99"/>
    <w:rsid w:val="0017042A"/>
  </w:style>
  <w:style w:type="character" w:customStyle="1" w:styleId="WW8Num18z3">
    <w:name w:val="WW8Num18z3"/>
    <w:uiPriority w:val="99"/>
    <w:rsid w:val="0017042A"/>
  </w:style>
  <w:style w:type="character" w:customStyle="1" w:styleId="WW8Num18z4">
    <w:name w:val="WW8Num18z4"/>
    <w:uiPriority w:val="99"/>
    <w:rsid w:val="0017042A"/>
  </w:style>
  <w:style w:type="character" w:customStyle="1" w:styleId="WW8Num18z5">
    <w:name w:val="WW8Num18z5"/>
    <w:uiPriority w:val="99"/>
    <w:rsid w:val="0017042A"/>
  </w:style>
  <w:style w:type="character" w:customStyle="1" w:styleId="WW8Num18z6">
    <w:name w:val="WW8Num18z6"/>
    <w:uiPriority w:val="99"/>
    <w:rsid w:val="0017042A"/>
  </w:style>
  <w:style w:type="character" w:customStyle="1" w:styleId="WW8Num18z7">
    <w:name w:val="WW8Num18z7"/>
    <w:uiPriority w:val="99"/>
    <w:rsid w:val="0017042A"/>
  </w:style>
  <w:style w:type="character" w:customStyle="1" w:styleId="WW8Num18z8">
    <w:name w:val="WW8Num18z8"/>
    <w:uiPriority w:val="99"/>
    <w:rsid w:val="0017042A"/>
  </w:style>
  <w:style w:type="character" w:customStyle="1" w:styleId="WW8Num19z0">
    <w:name w:val="WW8Num19z0"/>
    <w:uiPriority w:val="99"/>
    <w:rsid w:val="0017042A"/>
  </w:style>
  <w:style w:type="character" w:customStyle="1" w:styleId="WW8Num20z0">
    <w:name w:val="WW8Num20z0"/>
    <w:uiPriority w:val="99"/>
    <w:rsid w:val="0017042A"/>
  </w:style>
  <w:style w:type="character" w:customStyle="1" w:styleId="WW8Num20z1">
    <w:name w:val="WW8Num20z1"/>
    <w:uiPriority w:val="99"/>
    <w:rsid w:val="0017042A"/>
  </w:style>
  <w:style w:type="character" w:customStyle="1" w:styleId="WW8Num20z2">
    <w:name w:val="WW8Num20z2"/>
    <w:uiPriority w:val="99"/>
    <w:rsid w:val="0017042A"/>
  </w:style>
  <w:style w:type="character" w:customStyle="1" w:styleId="WW8Num20z3">
    <w:name w:val="WW8Num20z3"/>
    <w:uiPriority w:val="99"/>
    <w:rsid w:val="0017042A"/>
  </w:style>
  <w:style w:type="character" w:customStyle="1" w:styleId="WW8Num20z4">
    <w:name w:val="WW8Num20z4"/>
    <w:uiPriority w:val="99"/>
    <w:rsid w:val="0017042A"/>
  </w:style>
  <w:style w:type="character" w:customStyle="1" w:styleId="WW8Num20z5">
    <w:name w:val="WW8Num20z5"/>
    <w:uiPriority w:val="99"/>
    <w:rsid w:val="0017042A"/>
  </w:style>
  <w:style w:type="character" w:customStyle="1" w:styleId="WW8Num20z6">
    <w:name w:val="WW8Num20z6"/>
    <w:uiPriority w:val="99"/>
    <w:rsid w:val="0017042A"/>
  </w:style>
  <w:style w:type="character" w:customStyle="1" w:styleId="WW8Num20z7">
    <w:name w:val="WW8Num20z7"/>
    <w:uiPriority w:val="99"/>
    <w:rsid w:val="0017042A"/>
  </w:style>
  <w:style w:type="character" w:customStyle="1" w:styleId="WW8Num20z8">
    <w:name w:val="WW8Num20z8"/>
    <w:uiPriority w:val="99"/>
    <w:rsid w:val="0017042A"/>
  </w:style>
  <w:style w:type="character" w:customStyle="1" w:styleId="WW8Num21z0">
    <w:name w:val="WW8Num21z0"/>
    <w:uiPriority w:val="99"/>
    <w:rsid w:val="0017042A"/>
  </w:style>
  <w:style w:type="character" w:customStyle="1" w:styleId="WW8Num21z1">
    <w:name w:val="WW8Num21z1"/>
    <w:uiPriority w:val="99"/>
    <w:rsid w:val="0017042A"/>
  </w:style>
  <w:style w:type="character" w:customStyle="1" w:styleId="WW8Num21z2">
    <w:name w:val="WW8Num21z2"/>
    <w:uiPriority w:val="99"/>
    <w:rsid w:val="0017042A"/>
  </w:style>
  <w:style w:type="character" w:customStyle="1" w:styleId="WW8Num21z3">
    <w:name w:val="WW8Num21z3"/>
    <w:uiPriority w:val="99"/>
    <w:rsid w:val="0017042A"/>
  </w:style>
  <w:style w:type="character" w:customStyle="1" w:styleId="WW8Num21z4">
    <w:name w:val="WW8Num21z4"/>
    <w:uiPriority w:val="99"/>
    <w:rsid w:val="0017042A"/>
  </w:style>
  <w:style w:type="character" w:customStyle="1" w:styleId="WW8Num21z5">
    <w:name w:val="WW8Num21z5"/>
    <w:uiPriority w:val="99"/>
    <w:rsid w:val="0017042A"/>
  </w:style>
  <w:style w:type="character" w:customStyle="1" w:styleId="WW8Num21z6">
    <w:name w:val="WW8Num21z6"/>
    <w:uiPriority w:val="99"/>
    <w:rsid w:val="0017042A"/>
  </w:style>
  <w:style w:type="character" w:customStyle="1" w:styleId="WW8Num21z7">
    <w:name w:val="WW8Num21z7"/>
    <w:uiPriority w:val="99"/>
    <w:rsid w:val="0017042A"/>
  </w:style>
  <w:style w:type="character" w:customStyle="1" w:styleId="WW8Num21z8">
    <w:name w:val="WW8Num21z8"/>
    <w:uiPriority w:val="99"/>
    <w:rsid w:val="0017042A"/>
  </w:style>
  <w:style w:type="character" w:customStyle="1" w:styleId="WW8Num22z0">
    <w:name w:val="WW8Num22z0"/>
    <w:uiPriority w:val="99"/>
    <w:rsid w:val="0017042A"/>
  </w:style>
  <w:style w:type="character" w:customStyle="1" w:styleId="WW8Num22z1">
    <w:name w:val="WW8Num22z1"/>
    <w:uiPriority w:val="99"/>
    <w:rsid w:val="0017042A"/>
  </w:style>
  <w:style w:type="character" w:customStyle="1" w:styleId="WW8Num22z2">
    <w:name w:val="WW8Num22z2"/>
    <w:uiPriority w:val="99"/>
    <w:rsid w:val="0017042A"/>
  </w:style>
  <w:style w:type="character" w:customStyle="1" w:styleId="WW8Num22z3">
    <w:name w:val="WW8Num22z3"/>
    <w:uiPriority w:val="99"/>
    <w:rsid w:val="0017042A"/>
  </w:style>
  <w:style w:type="character" w:customStyle="1" w:styleId="WW8Num22z4">
    <w:name w:val="WW8Num22z4"/>
    <w:uiPriority w:val="99"/>
    <w:rsid w:val="0017042A"/>
  </w:style>
  <w:style w:type="character" w:customStyle="1" w:styleId="WW8Num22z5">
    <w:name w:val="WW8Num22z5"/>
    <w:uiPriority w:val="99"/>
    <w:rsid w:val="0017042A"/>
  </w:style>
  <w:style w:type="character" w:customStyle="1" w:styleId="WW8Num22z6">
    <w:name w:val="WW8Num22z6"/>
    <w:uiPriority w:val="99"/>
    <w:rsid w:val="0017042A"/>
  </w:style>
  <w:style w:type="character" w:customStyle="1" w:styleId="WW8Num22z7">
    <w:name w:val="WW8Num22z7"/>
    <w:uiPriority w:val="99"/>
    <w:rsid w:val="0017042A"/>
  </w:style>
  <w:style w:type="character" w:customStyle="1" w:styleId="WW8Num22z8">
    <w:name w:val="WW8Num22z8"/>
    <w:uiPriority w:val="99"/>
    <w:rsid w:val="0017042A"/>
  </w:style>
  <w:style w:type="character" w:customStyle="1" w:styleId="WW8Num23z0">
    <w:name w:val="WW8Num23z0"/>
    <w:uiPriority w:val="99"/>
    <w:rsid w:val="0017042A"/>
  </w:style>
  <w:style w:type="character" w:customStyle="1" w:styleId="WW8Num23z1">
    <w:name w:val="WW8Num23z1"/>
    <w:uiPriority w:val="99"/>
    <w:rsid w:val="0017042A"/>
  </w:style>
  <w:style w:type="character" w:customStyle="1" w:styleId="WW8Num23z2">
    <w:name w:val="WW8Num23z2"/>
    <w:uiPriority w:val="99"/>
    <w:rsid w:val="0017042A"/>
  </w:style>
  <w:style w:type="character" w:customStyle="1" w:styleId="WW8Num23z3">
    <w:name w:val="WW8Num23z3"/>
    <w:uiPriority w:val="99"/>
    <w:rsid w:val="0017042A"/>
  </w:style>
  <w:style w:type="character" w:customStyle="1" w:styleId="WW8Num23z4">
    <w:name w:val="WW8Num23z4"/>
    <w:uiPriority w:val="99"/>
    <w:rsid w:val="0017042A"/>
  </w:style>
  <w:style w:type="character" w:customStyle="1" w:styleId="WW8Num23z5">
    <w:name w:val="WW8Num23z5"/>
    <w:uiPriority w:val="99"/>
    <w:rsid w:val="0017042A"/>
  </w:style>
  <w:style w:type="character" w:customStyle="1" w:styleId="WW8Num23z6">
    <w:name w:val="WW8Num23z6"/>
    <w:uiPriority w:val="99"/>
    <w:rsid w:val="0017042A"/>
  </w:style>
  <w:style w:type="character" w:customStyle="1" w:styleId="WW8Num23z7">
    <w:name w:val="WW8Num23z7"/>
    <w:uiPriority w:val="99"/>
    <w:rsid w:val="0017042A"/>
  </w:style>
  <w:style w:type="character" w:customStyle="1" w:styleId="WW8Num23z8">
    <w:name w:val="WW8Num23z8"/>
    <w:uiPriority w:val="99"/>
    <w:rsid w:val="0017042A"/>
  </w:style>
  <w:style w:type="character" w:customStyle="1" w:styleId="WW8Num24z0">
    <w:name w:val="WW8Num24z0"/>
    <w:uiPriority w:val="99"/>
    <w:rsid w:val="0017042A"/>
  </w:style>
  <w:style w:type="character" w:customStyle="1" w:styleId="WW8Num24z1">
    <w:name w:val="WW8Num24z1"/>
    <w:uiPriority w:val="99"/>
    <w:rsid w:val="0017042A"/>
  </w:style>
  <w:style w:type="character" w:customStyle="1" w:styleId="WW8Num24z2">
    <w:name w:val="WW8Num24z2"/>
    <w:uiPriority w:val="99"/>
    <w:rsid w:val="0017042A"/>
  </w:style>
  <w:style w:type="character" w:customStyle="1" w:styleId="WW8Num24z3">
    <w:name w:val="WW8Num24z3"/>
    <w:uiPriority w:val="99"/>
    <w:rsid w:val="0017042A"/>
  </w:style>
  <w:style w:type="character" w:customStyle="1" w:styleId="WW8Num24z4">
    <w:name w:val="WW8Num24z4"/>
    <w:uiPriority w:val="99"/>
    <w:rsid w:val="0017042A"/>
  </w:style>
  <w:style w:type="character" w:customStyle="1" w:styleId="WW8Num24z5">
    <w:name w:val="WW8Num24z5"/>
    <w:uiPriority w:val="99"/>
    <w:rsid w:val="0017042A"/>
  </w:style>
  <w:style w:type="character" w:customStyle="1" w:styleId="WW8Num24z6">
    <w:name w:val="WW8Num24z6"/>
    <w:uiPriority w:val="99"/>
    <w:rsid w:val="0017042A"/>
  </w:style>
  <w:style w:type="character" w:customStyle="1" w:styleId="WW8Num24z7">
    <w:name w:val="WW8Num24z7"/>
    <w:uiPriority w:val="99"/>
    <w:rsid w:val="0017042A"/>
  </w:style>
  <w:style w:type="character" w:customStyle="1" w:styleId="WW8Num24z8">
    <w:name w:val="WW8Num24z8"/>
    <w:uiPriority w:val="99"/>
    <w:rsid w:val="0017042A"/>
  </w:style>
  <w:style w:type="character" w:customStyle="1" w:styleId="WW8Num25z0">
    <w:name w:val="WW8Num25z0"/>
    <w:uiPriority w:val="99"/>
    <w:rsid w:val="0017042A"/>
  </w:style>
  <w:style w:type="character" w:customStyle="1" w:styleId="WW8Num25z1">
    <w:name w:val="WW8Num25z1"/>
    <w:uiPriority w:val="99"/>
    <w:rsid w:val="0017042A"/>
  </w:style>
  <w:style w:type="character" w:customStyle="1" w:styleId="WW8Num25z2">
    <w:name w:val="WW8Num25z2"/>
    <w:uiPriority w:val="99"/>
    <w:rsid w:val="0017042A"/>
  </w:style>
  <w:style w:type="character" w:customStyle="1" w:styleId="WW8Num25z3">
    <w:name w:val="WW8Num25z3"/>
    <w:uiPriority w:val="99"/>
    <w:rsid w:val="0017042A"/>
  </w:style>
  <w:style w:type="character" w:customStyle="1" w:styleId="WW8Num25z4">
    <w:name w:val="WW8Num25z4"/>
    <w:uiPriority w:val="99"/>
    <w:rsid w:val="0017042A"/>
  </w:style>
  <w:style w:type="character" w:customStyle="1" w:styleId="WW8Num25z5">
    <w:name w:val="WW8Num25z5"/>
    <w:uiPriority w:val="99"/>
    <w:rsid w:val="0017042A"/>
  </w:style>
  <w:style w:type="character" w:customStyle="1" w:styleId="WW8Num25z6">
    <w:name w:val="WW8Num25z6"/>
    <w:uiPriority w:val="99"/>
    <w:rsid w:val="0017042A"/>
  </w:style>
  <w:style w:type="character" w:customStyle="1" w:styleId="WW8Num25z7">
    <w:name w:val="WW8Num25z7"/>
    <w:uiPriority w:val="99"/>
    <w:rsid w:val="0017042A"/>
  </w:style>
  <w:style w:type="character" w:customStyle="1" w:styleId="WW8Num25z8">
    <w:name w:val="WW8Num25z8"/>
    <w:uiPriority w:val="99"/>
    <w:rsid w:val="0017042A"/>
  </w:style>
  <w:style w:type="character" w:customStyle="1" w:styleId="WW8Num26z0">
    <w:name w:val="WW8Num26z0"/>
    <w:uiPriority w:val="99"/>
    <w:rsid w:val="0017042A"/>
  </w:style>
  <w:style w:type="character" w:customStyle="1" w:styleId="WW8Num26z1">
    <w:name w:val="WW8Num26z1"/>
    <w:uiPriority w:val="99"/>
    <w:rsid w:val="0017042A"/>
  </w:style>
  <w:style w:type="character" w:customStyle="1" w:styleId="WW8Num26z2">
    <w:name w:val="WW8Num26z2"/>
    <w:uiPriority w:val="99"/>
    <w:rsid w:val="0017042A"/>
  </w:style>
  <w:style w:type="character" w:customStyle="1" w:styleId="WW8Num26z3">
    <w:name w:val="WW8Num26z3"/>
    <w:uiPriority w:val="99"/>
    <w:rsid w:val="0017042A"/>
  </w:style>
  <w:style w:type="character" w:customStyle="1" w:styleId="WW8Num26z4">
    <w:name w:val="WW8Num26z4"/>
    <w:uiPriority w:val="99"/>
    <w:rsid w:val="0017042A"/>
  </w:style>
  <w:style w:type="character" w:customStyle="1" w:styleId="WW8Num26z5">
    <w:name w:val="WW8Num26z5"/>
    <w:uiPriority w:val="99"/>
    <w:rsid w:val="0017042A"/>
  </w:style>
  <w:style w:type="character" w:customStyle="1" w:styleId="WW8Num26z6">
    <w:name w:val="WW8Num26z6"/>
    <w:uiPriority w:val="99"/>
    <w:rsid w:val="0017042A"/>
  </w:style>
  <w:style w:type="character" w:customStyle="1" w:styleId="WW8Num26z7">
    <w:name w:val="WW8Num26z7"/>
    <w:uiPriority w:val="99"/>
    <w:rsid w:val="0017042A"/>
  </w:style>
  <w:style w:type="character" w:customStyle="1" w:styleId="WW8Num26z8">
    <w:name w:val="WW8Num26z8"/>
    <w:uiPriority w:val="99"/>
    <w:rsid w:val="0017042A"/>
  </w:style>
  <w:style w:type="character" w:customStyle="1" w:styleId="WW8Num27z0">
    <w:name w:val="WW8Num27z0"/>
    <w:uiPriority w:val="99"/>
    <w:rsid w:val="0017042A"/>
  </w:style>
  <w:style w:type="character" w:customStyle="1" w:styleId="WW8Num27z1">
    <w:name w:val="WW8Num27z1"/>
    <w:uiPriority w:val="99"/>
    <w:rsid w:val="0017042A"/>
  </w:style>
  <w:style w:type="character" w:customStyle="1" w:styleId="WW8Num27z2">
    <w:name w:val="WW8Num27z2"/>
    <w:uiPriority w:val="99"/>
    <w:rsid w:val="0017042A"/>
  </w:style>
  <w:style w:type="character" w:customStyle="1" w:styleId="WW8Num27z3">
    <w:name w:val="WW8Num27z3"/>
    <w:uiPriority w:val="99"/>
    <w:rsid w:val="0017042A"/>
  </w:style>
  <w:style w:type="character" w:customStyle="1" w:styleId="WW8Num27z4">
    <w:name w:val="WW8Num27z4"/>
    <w:uiPriority w:val="99"/>
    <w:rsid w:val="0017042A"/>
  </w:style>
  <w:style w:type="character" w:customStyle="1" w:styleId="WW8Num27z5">
    <w:name w:val="WW8Num27z5"/>
    <w:uiPriority w:val="99"/>
    <w:rsid w:val="0017042A"/>
  </w:style>
  <w:style w:type="character" w:customStyle="1" w:styleId="WW8Num27z6">
    <w:name w:val="WW8Num27z6"/>
    <w:uiPriority w:val="99"/>
    <w:rsid w:val="0017042A"/>
  </w:style>
  <w:style w:type="character" w:customStyle="1" w:styleId="WW8Num27z7">
    <w:name w:val="WW8Num27z7"/>
    <w:uiPriority w:val="99"/>
    <w:rsid w:val="0017042A"/>
  </w:style>
  <w:style w:type="character" w:customStyle="1" w:styleId="WW8Num27z8">
    <w:name w:val="WW8Num27z8"/>
    <w:uiPriority w:val="99"/>
    <w:rsid w:val="0017042A"/>
  </w:style>
  <w:style w:type="character" w:customStyle="1" w:styleId="WW8Num28z0">
    <w:name w:val="WW8Num28z0"/>
    <w:uiPriority w:val="99"/>
    <w:rsid w:val="0017042A"/>
  </w:style>
  <w:style w:type="character" w:customStyle="1" w:styleId="WW8Num28z1">
    <w:name w:val="WW8Num28z1"/>
    <w:uiPriority w:val="99"/>
    <w:rsid w:val="0017042A"/>
  </w:style>
  <w:style w:type="character" w:customStyle="1" w:styleId="WW8Num28z2">
    <w:name w:val="WW8Num28z2"/>
    <w:uiPriority w:val="99"/>
    <w:rsid w:val="0017042A"/>
  </w:style>
  <w:style w:type="character" w:customStyle="1" w:styleId="WW8Num28z3">
    <w:name w:val="WW8Num28z3"/>
    <w:uiPriority w:val="99"/>
    <w:rsid w:val="0017042A"/>
  </w:style>
  <w:style w:type="character" w:customStyle="1" w:styleId="WW8Num28z4">
    <w:name w:val="WW8Num28z4"/>
    <w:uiPriority w:val="99"/>
    <w:rsid w:val="0017042A"/>
  </w:style>
  <w:style w:type="character" w:customStyle="1" w:styleId="WW8Num28z5">
    <w:name w:val="WW8Num28z5"/>
    <w:uiPriority w:val="99"/>
    <w:rsid w:val="0017042A"/>
  </w:style>
  <w:style w:type="character" w:customStyle="1" w:styleId="WW8Num28z6">
    <w:name w:val="WW8Num28z6"/>
    <w:uiPriority w:val="99"/>
    <w:rsid w:val="0017042A"/>
  </w:style>
  <w:style w:type="character" w:customStyle="1" w:styleId="WW8Num28z7">
    <w:name w:val="WW8Num28z7"/>
    <w:uiPriority w:val="99"/>
    <w:rsid w:val="0017042A"/>
  </w:style>
  <w:style w:type="character" w:customStyle="1" w:styleId="WW8Num28z8">
    <w:name w:val="WW8Num28z8"/>
    <w:uiPriority w:val="99"/>
    <w:rsid w:val="0017042A"/>
  </w:style>
  <w:style w:type="character" w:customStyle="1" w:styleId="WW8Num29z0">
    <w:name w:val="WW8Num29z0"/>
    <w:uiPriority w:val="99"/>
    <w:rsid w:val="0017042A"/>
  </w:style>
  <w:style w:type="character" w:customStyle="1" w:styleId="WW8Num29z1">
    <w:name w:val="WW8Num29z1"/>
    <w:uiPriority w:val="99"/>
    <w:rsid w:val="0017042A"/>
  </w:style>
  <w:style w:type="character" w:customStyle="1" w:styleId="WW8Num29z2">
    <w:name w:val="WW8Num29z2"/>
    <w:uiPriority w:val="99"/>
    <w:rsid w:val="0017042A"/>
  </w:style>
  <w:style w:type="character" w:customStyle="1" w:styleId="WW8Num29z3">
    <w:name w:val="WW8Num29z3"/>
    <w:uiPriority w:val="99"/>
    <w:rsid w:val="0017042A"/>
  </w:style>
  <w:style w:type="character" w:customStyle="1" w:styleId="WW8Num29z4">
    <w:name w:val="WW8Num29z4"/>
    <w:uiPriority w:val="99"/>
    <w:rsid w:val="0017042A"/>
  </w:style>
  <w:style w:type="character" w:customStyle="1" w:styleId="WW8Num29z5">
    <w:name w:val="WW8Num29z5"/>
    <w:uiPriority w:val="99"/>
    <w:rsid w:val="0017042A"/>
  </w:style>
  <w:style w:type="character" w:customStyle="1" w:styleId="WW8Num29z6">
    <w:name w:val="WW8Num29z6"/>
    <w:uiPriority w:val="99"/>
    <w:rsid w:val="0017042A"/>
  </w:style>
  <w:style w:type="character" w:customStyle="1" w:styleId="WW8Num29z7">
    <w:name w:val="WW8Num29z7"/>
    <w:uiPriority w:val="99"/>
    <w:rsid w:val="0017042A"/>
  </w:style>
  <w:style w:type="character" w:customStyle="1" w:styleId="WW8Num29z8">
    <w:name w:val="WW8Num29z8"/>
    <w:uiPriority w:val="99"/>
    <w:rsid w:val="0017042A"/>
  </w:style>
  <w:style w:type="character" w:customStyle="1" w:styleId="WW8Num30z0">
    <w:name w:val="WW8Num30z0"/>
    <w:uiPriority w:val="99"/>
    <w:rsid w:val="0017042A"/>
  </w:style>
  <w:style w:type="character" w:customStyle="1" w:styleId="WW8Num30z1">
    <w:name w:val="WW8Num30z1"/>
    <w:uiPriority w:val="99"/>
    <w:rsid w:val="0017042A"/>
  </w:style>
  <w:style w:type="character" w:customStyle="1" w:styleId="WW8Num30z2">
    <w:name w:val="WW8Num30z2"/>
    <w:uiPriority w:val="99"/>
    <w:rsid w:val="0017042A"/>
  </w:style>
  <w:style w:type="character" w:customStyle="1" w:styleId="WW8Num30z3">
    <w:name w:val="WW8Num30z3"/>
    <w:uiPriority w:val="99"/>
    <w:rsid w:val="0017042A"/>
  </w:style>
  <w:style w:type="character" w:customStyle="1" w:styleId="WW8Num30z4">
    <w:name w:val="WW8Num30z4"/>
    <w:uiPriority w:val="99"/>
    <w:rsid w:val="0017042A"/>
  </w:style>
  <w:style w:type="character" w:customStyle="1" w:styleId="WW8Num30z5">
    <w:name w:val="WW8Num30z5"/>
    <w:uiPriority w:val="99"/>
    <w:rsid w:val="0017042A"/>
  </w:style>
  <w:style w:type="character" w:customStyle="1" w:styleId="WW8Num30z6">
    <w:name w:val="WW8Num30z6"/>
    <w:uiPriority w:val="99"/>
    <w:rsid w:val="0017042A"/>
  </w:style>
  <w:style w:type="character" w:customStyle="1" w:styleId="WW8Num30z7">
    <w:name w:val="WW8Num30z7"/>
    <w:uiPriority w:val="99"/>
    <w:rsid w:val="0017042A"/>
  </w:style>
  <w:style w:type="character" w:customStyle="1" w:styleId="WW8Num30z8">
    <w:name w:val="WW8Num30z8"/>
    <w:uiPriority w:val="99"/>
    <w:rsid w:val="0017042A"/>
  </w:style>
  <w:style w:type="character" w:customStyle="1" w:styleId="WW8Num31z0">
    <w:name w:val="WW8Num31z0"/>
    <w:uiPriority w:val="99"/>
    <w:rsid w:val="0017042A"/>
  </w:style>
  <w:style w:type="character" w:customStyle="1" w:styleId="WW8Num31z1">
    <w:name w:val="WW8Num31z1"/>
    <w:uiPriority w:val="99"/>
    <w:rsid w:val="0017042A"/>
  </w:style>
  <w:style w:type="character" w:customStyle="1" w:styleId="WW8Num31z2">
    <w:name w:val="WW8Num31z2"/>
    <w:uiPriority w:val="99"/>
    <w:rsid w:val="0017042A"/>
  </w:style>
  <w:style w:type="character" w:customStyle="1" w:styleId="WW8Num31z3">
    <w:name w:val="WW8Num31z3"/>
    <w:uiPriority w:val="99"/>
    <w:rsid w:val="0017042A"/>
  </w:style>
  <w:style w:type="character" w:customStyle="1" w:styleId="WW8Num31z4">
    <w:name w:val="WW8Num31z4"/>
    <w:uiPriority w:val="99"/>
    <w:rsid w:val="0017042A"/>
  </w:style>
  <w:style w:type="character" w:customStyle="1" w:styleId="WW8Num31z5">
    <w:name w:val="WW8Num31z5"/>
    <w:uiPriority w:val="99"/>
    <w:rsid w:val="0017042A"/>
  </w:style>
  <w:style w:type="character" w:customStyle="1" w:styleId="WW8Num31z6">
    <w:name w:val="WW8Num31z6"/>
    <w:uiPriority w:val="99"/>
    <w:rsid w:val="0017042A"/>
  </w:style>
  <w:style w:type="character" w:customStyle="1" w:styleId="WW8Num31z7">
    <w:name w:val="WW8Num31z7"/>
    <w:uiPriority w:val="99"/>
    <w:rsid w:val="0017042A"/>
  </w:style>
  <w:style w:type="character" w:customStyle="1" w:styleId="WW8Num31z8">
    <w:name w:val="WW8Num31z8"/>
    <w:uiPriority w:val="99"/>
    <w:rsid w:val="0017042A"/>
  </w:style>
  <w:style w:type="character" w:customStyle="1" w:styleId="WW8Num32z0">
    <w:name w:val="WW8Num32z0"/>
    <w:uiPriority w:val="99"/>
    <w:rsid w:val="0017042A"/>
  </w:style>
  <w:style w:type="character" w:customStyle="1" w:styleId="WW8Num32z1">
    <w:name w:val="WW8Num32z1"/>
    <w:uiPriority w:val="99"/>
    <w:rsid w:val="0017042A"/>
  </w:style>
  <w:style w:type="character" w:customStyle="1" w:styleId="WW8Num32z2">
    <w:name w:val="WW8Num32z2"/>
    <w:uiPriority w:val="99"/>
    <w:rsid w:val="0017042A"/>
  </w:style>
  <w:style w:type="character" w:customStyle="1" w:styleId="WW8Num32z3">
    <w:name w:val="WW8Num32z3"/>
    <w:uiPriority w:val="99"/>
    <w:rsid w:val="0017042A"/>
  </w:style>
  <w:style w:type="character" w:customStyle="1" w:styleId="WW8Num32z4">
    <w:name w:val="WW8Num32z4"/>
    <w:uiPriority w:val="99"/>
    <w:rsid w:val="0017042A"/>
  </w:style>
  <w:style w:type="character" w:customStyle="1" w:styleId="WW8Num32z5">
    <w:name w:val="WW8Num32z5"/>
    <w:uiPriority w:val="99"/>
    <w:rsid w:val="0017042A"/>
  </w:style>
  <w:style w:type="character" w:customStyle="1" w:styleId="WW8Num32z6">
    <w:name w:val="WW8Num32z6"/>
    <w:uiPriority w:val="99"/>
    <w:rsid w:val="0017042A"/>
  </w:style>
  <w:style w:type="character" w:customStyle="1" w:styleId="WW8Num32z7">
    <w:name w:val="WW8Num32z7"/>
    <w:uiPriority w:val="99"/>
    <w:rsid w:val="0017042A"/>
  </w:style>
  <w:style w:type="character" w:customStyle="1" w:styleId="WW8Num32z8">
    <w:name w:val="WW8Num32z8"/>
    <w:uiPriority w:val="99"/>
    <w:rsid w:val="0017042A"/>
  </w:style>
  <w:style w:type="character" w:customStyle="1" w:styleId="WW8Num33z0">
    <w:name w:val="WW8Num33z0"/>
    <w:uiPriority w:val="99"/>
    <w:rsid w:val="0017042A"/>
    <w:rPr>
      <w:color w:val="000000"/>
      <w:spacing w:val="2"/>
    </w:rPr>
  </w:style>
  <w:style w:type="character" w:customStyle="1" w:styleId="WW8Num33z1">
    <w:name w:val="WW8Num33z1"/>
    <w:uiPriority w:val="99"/>
    <w:rsid w:val="0017042A"/>
  </w:style>
  <w:style w:type="character" w:customStyle="1" w:styleId="WW8Num33z2">
    <w:name w:val="WW8Num33z2"/>
    <w:uiPriority w:val="99"/>
    <w:rsid w:val="0017042A"/>
  </w:style>
  <w:style w:type="character" w:customStyle="1" w:styleId="WW8Num33z3">
    <w:name w:val="WW8Num33z3"/>
    <w:uiPriority w:val="99"/>
    <w:rsid w:val="0017042A"/>
  </w:style>
  <w:style w:type="character" w:customStyle="1" w:styleId="WW8Num33z4">
    <w:name w:val="WW8Num33z4"/>
    <w:uiPriority w:val="99"/>
    <w:rsid w:val="0017042A"/>
  </w:style>
  <w:style w:type="character" w:customStyle="1" w:styleId="WW8Num33z5">
    <w:name w:val="WW8Num33z5"/>
    <w:uiPriority w:val="99"/>
    <w:rsid w:val="0017042A"/>
  </w:style>
  <w:style w:type="character" w:customStyle="1" w:styleId="WW8Num33z6">
    <w:name w:val="WW8Num33z6"/>
    <w:uiPriority w:val="99"/>
    <w:rsid w:val="0017042A"/>
  </w:style>
  <w:style w:type="character" w:customStyle="1" w:styleId="WW8Num33z7">
    <w:name w:val="WW8Num33z7"/>
    <w:uiPriority w:val="99"/>
    <w:rsid w:val="0017042A"/>
  </w:style>
  <w:style w:type="character" w:customStyle="1" w:styleId="WW8Num33z8">
    <w:name w:val="WW8Num33z8"/>
    <w:uiPriority w:val="99"/>
    <w:rsid w:val="0017042A"/>
  </w:style>
  <w:style w:type="character" w:customStyle="1" w:styleId="WW8Num34z0">
    <w:name w:val="WW8Num34z0"/>
    <w:uiPriority w:val="99"/>
    <w:rsid w:val="0017042A"/>
  </w:style>
  <w:style w:type="character" w:customStyle="1" w:styleId="WW8Num34z1">
    <w:name w:val="WW8Num34z1"/>
    <w:uiPriority w:val="99"/>
    <w:rsid w:val="0017042A"/>
  </w:style>
  <w:style w:type="character" w:customStyle="1" w:styleId="WW8Num34z2">
    <w:name w:val="WW8Num34z2"/>
    <w:uiPriority w:val="99"/>
    <w:rsid w:val="0017042A"/>
  </w:style>
  <w:style w:type="character" w:customStyle="1" w:styleId="WW8Num34z3">
    <w:name w:val="WW8Num34z3"/>
    <w:uiPriority w:val="99"/>
    <w:rsid w:val="0017042A"/>
  </w:style>
  <w:style w:type="character" w:customStyle="1" w:styleId="WW8Num34z4">
    <w:name w:val="WW8Num34z4"/>
    <w:uiPriority w:val="99"/>
    <w:rsid w:val="0017042A"/>
  </w:style>
  <w:style w:type="character" w:customStyle="1" w:styleId="WW8Num34z5">
    <w:name w:val="WW8Num34z5"/>
    <w:uiPriority w:val="99"/>
    <w:rsid w:val="0017042A"/>
  </w:style>
  <w:style w:type="character" w:customStyle="1" w:styleId="WW8Num34z6">
    <w:name w:val="WW8Num34z6"/>
    <w:uiPriority w:val="99"/>
    <w:rsid w:val="0017042A"/>
  </w:style>
  <w:style w:type="character" w:customStyle="1" w:styleId="WW8Num34z7">
    <w:name w:val="WW8Num34z7"/>
    <w:uiPriority w:val="99"/>
    <w:rsid w:val="0017042A"/>
  </w:style>
  <w:style w:type="character" w:customStyle="1" w:styleId="WW8Num34z8">
    <w:name w:val="WW8Num34z8"/>
    <w:uiPriority w:val="99"/>
    <w:rsid w:val="0017042A"/>
  </w:style>
  <w:style w:type="character" w:customStyle="1" w:styleId="WW8Num35z0">
    <w:name w:val="WW8Num35z0"/>
    <w:uiPriority w:val="99"/>
    <w:rsid w:val="0017042A"/>
  </w:style>
  <w:style w:type="character" w:customStyle="1" w:styleId="WW8Num35z1">
    <w:name w:val="WW8Num35z1"/>
    <w:uiPriority w:val="99"/>
    <w:rsid w:val="0017042A"/>
  </w:style>
  <w:style w:type="character" w:customStyle="1" w:styleId="WW8Num35z2">
    <w:name w:val="WW8Num35z2"/>
    <w:uiPriority w:val="99"/>
    <w:rsid w:val="0017042A"/>
  </w:style>
  <w:style w:type="character" w:customStyle="1" w:styleId="WW8Num35z3">
    <w:name w:val="WW8Num35z3"/>
    <w:uiPriority w:val="99"/>
    <w:rsid w:val="0017042A"/>
  </w:style>
  <w:style w:type="character" w:customStyle="1" w:styleId="WW8Num35z4">
    <w:name w:val="WW8Num35z4"/>
    <w:uiPriority w:val="99"/>
    <w:rsid w:val="0017042A"/>
  </w:style>
  <w:style w:type="character" w:customStyle="1" w:styleId="WW8Num35z5">
    <w:name w:val="WW8Num35z5"/>
    <w:uiPriority w:val="99"/>
    <w:rsid w:val="0017042A"/>
  </w:style>
  <w:style w:type="character" w:customStyle="1" w:styleId="WW8Num35z6">
    <w:name w:val="WW8Num35z6"/>
    <w:uiPriority w:val="99"/>
    <w:rsid w:val="0017042A"/>
  </w:style>
  <w:style w:type="character" w:customStyle="1" w:styleId="WW8Num35z7">
    <w:name w:val="WW8Num35z7"/>
    <w:uiPriority w:val="99"/>
    <w:rsid w:val="0017042A"/>
  </w:style>
  <w:style w:type="character" w:customStyle="1" w:styleId="WW8Num35z8">
    <w:name w:val="WW8Num35z8"/>
    <w:uiPriority w:val="99"/>
    <w:rsid w:val="0017042A"/>
  </w:style>
  <w:style w:type="character" w:customStyle="1" w:styleId="WW8Num36z0">
    <w:name w:val="WW8Num36z0"/>
    <w:uiPriority w:val="99"/>
    <w:rsid w:val="0017042A"/>
    <w:rPr>
      <w:color w:val="000000"/>
      <w:spacing w:val="2"/>
    </w:rPr>
  </w:style>
  <w:style w:type="character" w:customStyle="1" w:styleId="WW8Num36z1">
    <w:name w:val="WW8Num36z1"/>
    <w:uiPriority w:val="99"/>
    <w:rsid w:val="0017042A"/>
  </w:style>
  <w:style w:type="character" w:customStyle="1" w:styleId="WW8Num36z2">
    <w:name w:val="WW8Num36z2"/>
    <w:uiPriority w:val="99"/>
    <w:rsid w:val="0017042A"/>
  </w:style>
  <w:style w:type="character" w:customStyle="1" w:styleId="WW8Num36z3">
    <w:name w:val="WW8Num36z3"/>
    <w:uiPriority w:val="99"/>
    <w:rsid w:val="0017042A"/>
  </w:style>
  <w:style w:type="character" w:customStyle="1" w:styleId="WW8Num36z4">
    <w:name w:val="WW8Num36z4"/>
    <w:uiPriority w:val="99"/>
    <w:rsid w:val="0017042A"/>
  </w:style>
  <w:style w:type="character" w:customStyle="1" w:styleId="WW8Num36z5">
    <w:name w:val="WW8Num36z5"/>
    <w:uiPriority w:val="99"/>
    <w:rsid w:val="0017042A"/>
  </w:style>
  <w:style w:type="character" w:customStyle="1" w:styleId="WW8Num36z6">
    <w:name w:val="WW8Num36z6"/>
    <w:uiPriority w:val="99"/>
    <w:rsid w:val="0017042A"/>
  </w:style>
  <w:style w:type="character" w:customStyle="1" w:styleId="WW8Num36z7">
    <w:name w:val="WW8Num36z7"/>
    <w:uiPriority w:val="99"/>
    <w:rsid w:val="0017042A"/>
  </w:style>
  <w:style w:type="character" w:customStyle="1" w:styleId="WW8Num36z8">
    <w:name w:val="WW8Num36z8"/>
    <w:uiPriority w:val="99"/>
    <w:rsid w:val="0017042A"/>
  </w:style>
  <w:style w:type="character" w:customStyle="1" w:styleId="WW8Num37z0">
    <w:name w:val="WW8Num37z0"/>
    <w:uiPriority w:val="99"/>
    <w:rsid w:val="0017042A"/>
  </w:style>
  <w:style w:type="character" w:customStyle="1" w:styleId="WW8Num37z1">
    <w:name w:val="WW8Num37z1"/>
    <w:uiPriority w:val="99"/>
    <w:rsid w:val="0017042A"/>
  </w:style>
  <w:style w:type="character" w:customStyle="1" w:styleId="WW8Num37z2">
    <w:name w:val="WW8Num37z2"/>
    <w:uiPriority w:val="99"/>
    <w:rsid w:val="0017042A"/>
  </w:style>
  <w:style w:type="character" w:customStyle="1" w:styleId="WW8Num37z3">
    <w:name w:val="WW8Num37z3"/>
    <w:uiPriority w:val="99"/>
    <w:rsid w:val="0017042A"/>
  </w:style>
  <w:style w:type="character" w:customStyle="1" w:styleId="WW8Num37z4">
    <w:name w:val="WW8Num37z4"/>
    <w:uiPriority w:val="99"/>
    <w:rsid w:val="0017042A"/>
  </w:style>
  <w:style w:type="character" w:customStyle="1" w:styleId="WW8Num37z5">
    <w:name w:val="WW8Num37z5"/>
    <w:uiPriority w:val="99"/>
    <w:rsid w:val="0017042A"/>
  </w:style>
  <w:style w:type="character" w:customStyle="1" w:styleId="WW8Num37z6">
    <w:name w:val="WW8Num37z6"/>
    <w:uiPriority w:val="99"/>
    <w:rsid w:val="0017042A"/>
  </w:style>
  <w:style w:type="character" w:customStyle="1" w:styleId="WW8Num37z7">
    <w:name w:val="WW8Num37z7"/>
    <w:uiPriority w:val="99"/>
    <w:rsid w:val="0017042A"/>
  </w:style>
  <w:style w:type="character" w:customStyle="1" w:styleId="WW8Num37z8">
    <w:name w:val="WW8Num37z8"/>
    <w:uiPriority w:val="99"/>
    <w:rsid w:val="0017042A"/>
  </w:style>
  <w:style w:type="character" w:customStyle="1" w:styleId="WW8Num38z0">
    <w:name w:val="WW8Num38z0"/>
    <w:uiPriority w:val="99"/>
    <w:rsid w:val="0017042A"/>
  </w:style>
  <w:style w:type="character" w:customStyle="1" w:styleId="WW8Num38z1">
    <w:name w:val="WW8Num38z1"/>
    <w:uiPriority w:val="99"/>
    <w:rsid w:val="0017042A"/>
  </w:style>
  <w:style w:type="character" w:customStyle="1" w:styleId="WW8Num38z2">
    <w:name w:val="WW8Num38z2"/>
    <w:uiPriority w:val="99"/>
    <w:rsid w:val="0017042A"/>
  </w:style>
  <w:style w:type="character" w:customStyle="1" w:styleId="WW8Num38z3">
    <w:name w:val="WW8Num38z3"/>
    <w:uiPriority w:val="99"/>
    <w:rsid w:val="0017042A"/>
  </w:style>
  <w:style w:type="character" w:customStyle="1" w:styleId="WW8Num38z4">
    <w:name w:val="WW8Num38z4"/>
    <w:uiPriority w:val="99"/>
    <w:rsid w:val="0017042A"/>
  </w:style>
  <w:style w:type="character" w:customStyle="1" w:styleId="WW8Num38z5">
    <w:name w:val="WW8Num38z5"/>
    <w:uiPriority w:val="99"/>
    <w:rsid w:val="0017042A"/>
  </w:style>
  <w:style w:type="character" w:customStyle="1" w:styleId="WW8Num38z6">
    <w:name w:val="WW8Num38z6"/>
    <w:uiPriority w:val="99"/>
    <w:rsid w:val="0017042A"/>
  </w:style>
  <w:style w:type="character" w:customStyle="1" w:styleId="WW8Num38z7">
    <w:name w:val="WW8Num38z7"/>
    <w:uiPriority w:val="99"/>
    <w:rsid w:val="0017042A"/>
  </w:style>
  <w:style w:type="character" w:customStyle="1" w:styleId="WW8Num38z8">
    <w:name w:val="WW8Num38z8"/>
    <w:uiPriority w:val="99"/>
    <w:rsid w:val="0017042A"/>
  </w:style>
  <w:style w:type="character" w:customStyle="1" w:styleId="WW8Num39z0">
    <w:name w:val="WW8Num39z0"/>
    <w:uiPriority w:val="99"/>
    <w:rsid w:val="0017042A"/>
  </w:style>
  <w:style w:type="character" w:customStyle="1" w:styleId="WW8Num39z1">
    <w:name w:val="WW8Num39z1"/>
    <w:uiPriority w:val="99"/>
    <w:rsid w:val="0017042A"/>
  </w:style>
  <w:style w:type="character" w:customStyle="1" w:styleId="WW8Num39z2">
    <w:name w:val="WW8Num39z2"/>
    <w:uiPriority w:val="99"/>
    <w:rsid w:val="0017042A"/>
  </w:style>
  <w:style w:type="character" w:customStyle="1" w:styleId="WW8Num39z3">
    <w:name w:val="WW8Num39z3"/>
    <w:uiPriority w:val="99"/>
    <w:rsid w:val="0017042A"/>
  </w:style>
  <w:style w:type="character" w:customStyle="1" w:styleId="WW8Num39z4">
    <w:name w:val="WW8Num39z4"/>
    <w:uiPriority w:val="99"/>
    <w:rsid w:val="0017042A"/>
  </w:style>
  <w:style w:type="character" w:customStyle="1" w:styleId="WW8Num39z5">
    <w:name w:val="WW8Num39z5"/>
    <w:uiPriority w:val="99"/>
    <w:rsid w:val="0017042A"/>
  </w:style>
  <w:style w:type="character" w:customStyle="1" w:styleId="WW8Num39z6">
    <w:name w:val="WW8Num39z6"/>
    <w:uiPriority w:val="99"/>
    <w:rsid w:val="0017042A"/>
  </w:style>
  <w:style w:type="character" w:customStyle="1" w:styleId="WW8Num39z7">
    <w:name w:val="WW8Num39z7"/>
    <w:uiPriority w:val="99"/>
    <w:rsid w:val="0017042A"/>
  </w:style>
  <w:style w:type="character" w:customStyle="1" w:styleId="WW8Num39z8">
    <w:name w:val="WW8Num39z8"/>
    <w:uiPriority w:val="99"/>
    <w:rsid w:val="0017042A"/>
  </w:style>
  <w:style w:type="character" w:customStyle="1" w:styleId="WW8Num40z0">
    <w:name w:val="WW8Num40z0"/>
    <w:uiPriority w:val="99"/>
    <w:rsid w:val="0017042A"/>
  </w:style>
  <w:style w:type="character" w:customStyle="1" w:styleId="WW8Num40z1">
    <w:name w:val="WW8Num40z1"/>
    <w:uiPriority w:val="99"/>
    <w:rsid w:val="0017042A"/>
  </w:style>
  <w:style w:type="character" w:customStyle="1" w:styleId="WW8Num40z2">
    <w:name w:val="WW8Num40z2"/>
    <w:uiPriority w:val="99"/>
    <w:rsid w:val="0017042A"/>
  </w:style>
  <w:style w:type="character" w:customStyle="1" w:styleId="WW8Num40z3">
    <w:name w:val="WW8Num40z3"/>
    <w:uiPriority w:val="99"/>
    <w:rsid w:val="0017042A"/>
  </w:style>
  <w:style w:type="character" w:customStyle="1" w:styleId="WW8Num40z4">
    <w:name w:val="WW8Num40z4"/>
    <w:uiPriority w:val="99"/>
    <w:rsid w:val="0017042A"/>
  </w:style>
  <w:style w:type="character" w:customStyle="1" w:styleId="WW8Num40z5">
    <w:name w:val="WW8Num40z5"/>
    <w:uiPriority w:val="99"/>
    <w:rsid w:val="0017042A"/>
  </w:style>
  <w:style w:type="character" w:customStyle="1" w:styleId="WW8Num40z6">
    <w:name w:val="WW8Num40z6"/>
    <w:uiPriority w:val="99"/>
    <w:rsid w:val="0017042A"/>
  </w:style>
  <w:style w:type="character" w:customStyle="1" w:styleId="WW8Num40z7">
    <w:name w:val="WW8Num40z7"/>
    <w:uiPriority w:val="99"/>
    <w:rsid w:val="0017042A"/>
  </w:style>
  <w:style w:type="character" w:customStyle="1" w:styleId="WW8Num40z8">
    <w:name w:val="WW8Num40z8"/>
    <w:uiPriority w:val="99"/>
    <w:rsid w:val="0017042A"/>
  </w:style>
  <w:style w:type="character" w:customStyle="1" w:styleId="WW8Num41z0">
    <w:name w:val="WW8Num41z0"/>
    <w:uiPriority w:val="99"/>
    <w:rsid w:val="0017042A"/>
  </w:style>
  <w:style w:type="character" w:customStyle="1" w:styleId="WW8Num41z1">
    <w:name w:val="WW8Num41z1"/>
    <w:uiPriority w:val="99"/>
    <w:rsid w:val="0017042A"/>
  </w:style>
  <w:style w:type="character" w:customStyle="1" w:styleId="WW8Num41z2">
    <w:name w:val="WW8Num41z2"/>
    <w:uiPriority w:val="99"/>
    <w:rsid w:val="0017042A"/>
  </w:style>
  <w:style w:type="character" w:customStyle="1" w:styleId="WW8Num41z3">
    <w:name w:val="WW8Num41z3"/>
    <w:uiPriority w:val="99"/>
    <w:rsid w:val="0017042A"/>
  </w:style>
  <w:style w:type="character" w:customStyle="1" w:styleId="WW8Num41z4">
    <w:name w:val="WW8Num41z4"/>
    <w:uiPriority w:val="99"/>
    <w:rsid w:val="0017042A"/>
  </w:style>
  <w:style w:type="character" w:customStyle="1" w:styleId="WW8Num41z5">
    <w:name w:val="WW8Num41z5"/>
    <w:uiPriority w:val="99"/>
    <w:rsid w:val="0017042A"/>
  </w:style>
  <w:style w:type="character" w:customStyle="1" w:styleId="WW8Num41z6">
    <w:name w:val="WW8Num41z6"/>
    <w:uiPriority w:val="99"/>
    <w:rsid w:val="0017042A"/>
  </w:style>
  <w:style w:type="character" w:customStyle="1" w:styleId="WW8Num41z7">
    <w:name w:val="WW8Num41z7"/>
    <w:uiPriority w:val="99"/>
    <w:rsid w:val="0017042A"/>
  </w:style>
  <w:style w:type="character" w:customStyle="1" w:styleId="WW8Num41z8">
    <w:name w:val="WW8Num41z8"/>
    <w:uiPriority w:val="99"/>
    <w:rsid w:val="0017042A"/>
  </w:style>
  <w:style w:type="character" w:customStyle="1" w:styleId="WW8Num42z0">
    <w:name w:val="WW8Num42z0"/>
    <w:uiPriority w:val="99"/>
    <w:rsid w:val="0017042A"/>
  </w:style>
  <w:style w:type="character" w:customStyle="1" w:styleId="WW8Num42z1">
    <w:name w:val="WW8Num42z1"/>
    <w:uiPriority w:val="99"/>
    <w:rsid w:val="0017042A"/>
  </w:style>
  <w:style w:type="character" w:customStyle="1" w:styleId="WW8Num42z2">
    <w:name w:val="WW8Num42z2"/>
    <w:uiPriority w:val="99"/>
    <w:rsid w:val="0017042A"/>
  </w:style>
  <w:style w:type="character" w:customStyle="1" w:styleId="WW8Num42z3">
    <w:name w:val="WW8Num42z3"/>
    <w:uiPriority w:val="99"/>
    <w:rsid w:val="0017042A"/>
  </w:style>
  <w:style w:type="character" w:customStyle="1" w:styleId="WW8Num42z4">
    <w:name w:val="WW8Num42z4"/>
    <w:uiPriority w:val="99"/>
    <w:rsid w:val="0017042A"/>
  </w:style>
  <w:style w:type="character" w:customStyle="1" w:styleId="WW8Num42z5">
    <w:name w:val="WW8Num42z5"/>
    <w:uiPriority w:val="99"/>
    <w:rsid w:val="0017042A"/>
  </w:style>
  <w:style w:type="character" w:customStyle="1" w:styleId="WW8Num42z6">
    <w:name w:val="WW8Num42z6"/>
    <w:uiPriority w:val="99"/>
    <w:rsid w:val="0017042A"/>
  </w:style>
  <w:style w:type="character" w:customStyle="1" w:styleId="WW8Num42z7">
    <w:name w:val="WW8Num42z7"/>
    <w:uiPriority w:val="99"/>
    <w:rsid w:val="0017042A"/>
  </w:style>
  <w:style w:type="character" w:customStyle="1" w:styleId="WW8Num42z8">
    <w:name w:val="WW8Num42z8"/>
    <w:uiPriority w:val="99"/>
    <w:rsid w:val="0017042A"/>
  </w:style>
  <w:style w:type="character" w:customStyle="1" w:styleId="WW8Num43z0">
    <w:name w:val="WW8Num43z0"/>
    <w:uiPriority w:val="99"/>
    <w:rsid w:val="0017042A"/>
  </w:style>
  <w:style w:type="character" w:customStyle="1" w:styleId="WW8Num43z1">
    <w:name w:val="WW8Num43z1"/>
    <w:uiPriority w:val="99"/>
    <w:rsid w:val="0017042A"/>
  </w:style>
  <w:style w:type="character" w:customStyle="1" w:styleId="WW8Num43z2">
    <w:name w:val="WW8Num43z2"/>
    <w:uiPriority w:val="99"/>
    <w:rsid w:val="0017042A"/>
  </w:style>
  <w:style w:type="character" w:customStyle="1" w:styleId="WW8Num43z3">
    <w:name w:val="WW8Num43z3"/>
    <w:uiPriority w:val="99"/>
    <w:rsid w:val="0017042A"/>
  </w:style>
  <w:style w:type="character" w:customStyle="1" w:styleId="WW8Num43z4">
    <w:name w:val="WW8Num43z4"/>
    <w:uiPriority w:val="99"/>
    <w:rsid w:val="0017042A"/>
  </w:style>
  <w:style w:type="character" w:customStyle="1" w:styleId="WW8Num43z5">
    <w:name w:val="WW8Num43z5"/>
    <w:uiPriority w:val="99"/>
    <w:rsid w:val="0017042A"/>
  </w:style>
  <w:style w:type="character" w:customStyle="1" w:styleId="WW8Num43z6">
    <w:name w:val="WW8Num43z6"/>
    <w:uiPriority w:val="99"/>
    <w:rsid w:val="0017042A"/>
  </w:style>
  <w:style w:type="character" w:customStyle="1" w:styleId="WW8Num43z7">
    <w:name w:val="WW8Num43z7"/>
    <w:uiPriority w:val="99"/>
    <w:rsid w:val="0017042A"/>
  </w:style>
  <w:style w:type="character" w:customStyle="1" w:styleId="WW8Num43z8">
    <w:name w:val="WW8Num43z8"/>
    <w:uiPriority w:val="99"/>
    <w:rsid w:val="0017042A"/>
  </w:style>
  <w:style w:type="character" w:customStyle="1" w:styleId="WW8Num44z0">
    <w:name w:val="WW8Num44z0"/>
    <w:uiPriority w:val="99"/>
    <w:rsid w:val="0017042A"/>
  </w:style>
  <w:style w:type="character" w:customStyle="1" w:styleId="WW8Num44z1">
    <w:name w:val="WW8Num44z1"/>
    <w:uiPriority w:val="99"/>
    <w:rsid w:val="0017042A"/>
  </w:style>
  <w:style w:type="character" w:customStyle="1" w:styleId="WW8Num44z2">
    <w:name w:val="WW8Num44z2"/>
    <w:uiPriority w:val="99"/>
    <w:rsid w:val="0017042A"/>
  </w:style>
  <w:style w:type="character" w:customStyle="1" w:styleId="WW8Num44z3">
    <w:name w:val="WW8Num44z3"/>
    <w:uiPriority w:val="99"/>
    <w:rsid w:val="0017042A"/>
  </w:style>
  <w:style w:type="character" w:customStyle="1" w:styleId="WW8Num44z4">
    <w:name w:val="WW8Num44z4"/>
    <w:uiPriority w:val="99"/>
    <w:rsid w:val="0017042A"/>
  </w:style>
  <w:style w:type="character" w:customStyle="1" w:styleId="WW8Num44z5">
    <w:name w:val="WW8Num44z5"/>
    <w:uiPriority w:val="99"/>
    <w:rsid w:val="0017042A"/>
  </w:style>
  <w:style w:type="character" w:customStyle="1" w:styleId="WW8Num44z6">
    <w:name w:val="WW8Num44z6"/>
    <w:uiPriority w:val="99"/>
    <w:rsid w:val="0017042A"/>
  </w:style>
  <w:style w:type="character" w:customStyle="1" w:styleId="WW8Num44z7">
    <w:name w:val="WW8Num44z7"/>
    <w:uiPriority w:val="99"/>
    <w:rsid w:val="0017042A"/>
  </w:style>
  <w:style w:type="character" w:customStyle="1" w:styleId="WW8Num44z8">
    <w:name w:val="WW8Num44z8"/>
    <w:uiPriority w:val="99"/>
    <w:rsid w:val="0017042A"/>
  </w:style>
  <w:style w:type="character" w:customStyle="1" w:styleId="WW8NumSt8z0">
    <w:name w:val="WW8NumSt8z0"/>
    <w:uiPriority w:val="99"/>
    <w:rsid w:val="0017042A"/>
    <w:rPr>
      <w:rFonts w:ascii="Times New Roman" w:hAnsi="Times New Roman"/>
    </w:rPr>
  </w:style>
  <w:style w:type="character" w:customStyle="1" w:styleId="WW8NumSt9z0">
    <w:name w:val="WW8NumSt9z0"/>
    <w:uiPriority w:val="99"/>
    <w:rsid w:val="0017042A"/>
    <w:rPr>
      <w:rFonts w:ascii="Times New Roman" w:hAnsi="Times New Roman"/>
    </w:rPr>
  </w:style>
  <w:style w:type="character" w:customStyle="1" w:styleId="WW8NumSt10z0">
    <w:name w:val="WW8NumSt10z0"/>
    <w:uiPriority w:val="99"/>
    <w:rsid w:val="0017042A"/>
    <w:rPr>
      <w:rFonts w:ascii="Times New Roman" w:hAnsi="Times New Roman"/>
    </w:rPr>
  </w:style>
  <w:style w:type="character" w:customStyle="1" w:styleId="27">
    <w:name w:val="Основной шрифт абзаца2"/>
    <w:uiPriority w:val="99"/>
    <w:rsid w:val="0017042A"/>
  </w:style>
  <w:style w:type="character" w:customStyle="1" w:styleId="12">
    <w:name w:val="Основной шрифт абзаца1"/>
    <w:uiPriority w:val="99"/>
    <w:rsid w:val="0017042A"/>
  </w:style>
  <w:style w:type="character" w:customStyle="1" w:styleId="Bullets">
    <w:name w:val="Bullets"/>
    <w:uiPriority w:val="99"/>
    <w:rsid w:val="0017042A"/>
    <w:rPr>
      <w:rFonts w:ascii="OpenSymbol" w:hAnsi="OpenSymbol"/>
    </w:rPr>
  </w:style>
  <w:style w:type="paragraph" w:customStyle="1" w:styleId="Heading">
    <w:name w:val="Heading"/>
    <w:basedOn w:val="a"/>
    <w:next w:val="a3"/>
    <w:uiPriority w:val="99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3"/>
    <w:uiPriority w:val="99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3">
    <w:name w:val="Название объекта1"/>
    <w:basedOn w:val="a"/>
    <w:uiPriority w:val="99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uiPriority w:val="99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uiPriority w:val="99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uiPriority w:val="99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uiPriority w:val="99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uiPriority w:val="99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8">
    <w:name w:val="Пробел"/>
    <w:uiPriority w:val="99"/>
    <w:rsid w:val="0017042A"/>
    <w:pPr>
      <w:suppressAutoHyphens/>
      <w:spacing w:line="100" w:lineRule="exact"/>
    </w:pPr>
    <w:rPr>
      <w:rFonts w:ascii="Times New Roman" w:hAnsi="Times New Roman"/>
      <w:lang w:eastAsia="ar-SA"/>
    </w:rPr>
  </w:style>
  <w:style w:type="paragraph" w:customStyle="1" w:styleId="210">
    <w:name w:val="Основной текст 21"/>
    <w:basedOn w:val="a"/>
    <w:uiPriority w:val="99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9">
    <w:name w:val="Мой формат"/>
    <w:basedOn w:val="a"/>
    <w:uiPriority w:val="99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a">
    <w:name w:val="Содержимое таблицы"/>
    <w:basedOn w:val="a"/>
    <w:uiPriority w:val="99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rsid w:val="0017042A"/>
    <w:pPr>
      <w:jc w:val="center"/>
    </w:pPr>
    <w:rPr>
      <w:b/>
      <w:bCs/>
    </w:rPr>
  </w:style>
  <w:style w:type="paragraph" w:customStyle="1" w:styleId="afc">
    <w:name w:val="Содержимое врезки"/>
    <w:basedOn w:val="a3"/>
    <w:uiPriority w:val="99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uiPriority w:val="99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uiPriority w:val="99"/>
    <w:rsid w:val="0017042A"/>
    <w:pPr>
      <w:numPr>
        <w:numId w:val="10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7042A"/>
    <w:pPr>
      <w:jc w:val="center"/>
    </w:pPr>
    <w:rPr>
      <w:b/>
      <w:bCs/>
    </w:rPr>
  </w:style>
  <w:style w:type="paragraph" w:customStyle="1" w:styleId="afd">
    <w:name w:val="список с точками"/>
    <w:basedOn w:val="a"/>
    <w:uiPriority w:val="99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e">
    <w:name w:val="Нумеровный"/>
    <w:basedOn w:val="a"/>
    <w:link w:val="aff"/>
    <w:uiPriority w:val="99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  <w:lang w:eastAsia="ko-KR"/>
    </w:rPr>
  </w:style>
  <w:style w:type="character" w:customStyle="1" w:styleId="aff">
    <w:name w:val="Нумеровный Знак"/>
    <w:link w:val="afe"/>
    <w:uiPriority w:val="99"/>
    <w:locked/>
    <w:rsid w:val="0017042A"/>
    <w:rPr>
      <w:rFonts w:ascii="Times New Roman" w:hAnsi="Times New Roman"/>
      <w:sz w:val="24"/>
    </w:rPr>
  </w:style>
  <w:style w:type="paragraph" w:customStyle="1" w:styleId="110">
    <w:name w:val="Абзац списка11"/>
    <w:basedOn w:val="a"/>
    <w:link w:val="ListParagraphChar"/>
    <w:uiPriority w:val="99"/>
    <w:rsid w:val="0017042A"/>
    <w:pPr>
      <w:ind w:left="720" w:firstLine="709"/>
      <w:contextualSpacing/>
      <w:jc w:val="both"/>
    </w:pPr>
    <w:rPr>
      <w:rFonts w:ascii="Times New Roman" w:hAnsi="Times New Roman"/>
      <w:sz w:val="22"/>
      <w:lang w:eastAsia="en-US"/>
    </w:rPr>
  </w:style>
  <w:style w:type="character" w:customStyle="1" w:styleId="ListParagraphChar">
    <w:name w:val="List Paragraph Char"/>
    <w:link w:val="110"/>
    <w:uiPriority w:val="99"/>
    <w:locked/>
    <w:rsid w:val="0017042A"/>
    <w:rPr>
      <w:rFonts w:ascii="Times New Roman" w:hAnsi="Times New Roman"/>
      <w:sz w:val="22"/>
      <w:lang w:eastAsia="en-US"/>
    </w:rPr>
  </w:style>
  <w:style w:type="paragraph" w:styleId="17">
    <w:name w:val="toc 1"/>
    <w:basedOn w:val="a"/>
    <w:next w:val="a"/>
    <w:autoRedefine/>
    <w:uiPriority w:val="99"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8">
    <w:name w:val="toc 2"/>
    <w:basedOn w:val="a"/>
    <w:next w:val="a"/>
    <w:autoRedefine/>
    <w:uiPriority w:val="99"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0">
    <w:name w:val="TOC Heading"/>
    <w:basedOn w:val="1"/>
    <w:next w:val="a"/>
    <w:uiPriority w:val="99"/>
    <w:qFormat/>
    <w:rsid w:val="0017042A"/>
    <w:pPr>
      <w:keepLines/>
      <w:pageBreakBefore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aff1">
    <w:name w:val="caption"/>
    <w:basedOn w:val="a"/>
    <w:next w:val="a"/>
    <w:uiPriority w:val="99"/>
    <w:qFormat/>
    <w:rsid w:val="0017042A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"/>
    <w:uiPriority w:val="99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f3">
    <w:name w:val="Основной текст_"/>
    <w:link w:val="18"/>
    <w:uiPriority w:val="99"/>
    <w:locked/>
    <w:rsid w:val="0017042A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3"/>
    <w:uiPriority w:val="99"/>
    <w:rsid w:val="0017042A"/>
    <w:pPr>
      <w:shd w:val="clear" w:color="auto" w:fill="FFFFFF"/>
      <w:spacing w:line="475" w:lineRule="exact"/>
      <w:jc w:val="both"/>
    </w:pPr>
    <w:rPr>
      <w:sz w:val="27"/>
      <w:lang w:eastAsia="ko-KR"/>
    </w:rPr>
  </w:style>
  <w:style w:type="paragraph" w:customStyle="1" w:styleId="aff4">
    <w:name w:val="Абзац продолжение"/>
    <w:basedOn w:val="af6"/>
    <w:next w:val="af6"/>
    <w:uiPriority w:val="99"/>
    <w:rsid w:val="0017042A"/>
    <w:pPr>
      <w:ind w:firstLine="0"/>
    </w:pPr>
  </w:style>
  <w:style w:type="character" w:styleId="aff5">
    <w:name w:val="FollowedHyperlink"/>
    <w:uiPriority w:val="99"/>
    <w:rsid w:val="0017042A"/>
    <w:rPr>
      <w:rFonts w:cs="Times New Roman"/>
      <w:color w:val="954F72"/>
      <w:u w:val="single"/>
    </w:rPr>
  </w:style>
  <w:style w:type="paragraph" w:styleId="aff6">
    <w:name w:val="Normal Indent"/>
    <w:basedOn w:val="a"/>
    <w:uiPriority w:val="99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uiPriority w:val="99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7">
    <w:name w:val="footnote text"/>
    <w:aliases w:val="Знак1"/>
    <w:basedOn w:val="a"/>
    <w:link w:val="aff8"/>
    <w:uiPriority w:val="99"/>
    <w:rsid w:val="00203F1E"/>
    <w:rPr>
      <w:rFonts w:ascii="Times New Roman" w:hAnsi="Times New Roman"/>
      <w:lang w:eastAsia="ko-KR"/>
    </w:rPr>
  </w:style>
  <w:style w:type="character" w:customStyle="1" w:styleId="aff8">
    <w:name w:val="Текст сноски Знак"/>
    <w:aliases w:val="Знак1 Знак"/>
    <w:link w:val="aff7"/>
    <w:uiPriority w:val="99"/>
    <w:locked/>
    <w:rsid w:val="00203F1E"/>
    <w:rPr>
      <w:rFonts w:ascii="Times New Roman" w:hAnsi="Times New Roman"/>
    </w:rPr>
  </w:style>
  <w:style w:type="character" w:styleId="aff9">
    <w:name w:val="footnote reference"/>
    <w:uiPriority w:val="99"/>
    <w:rsid w:val="00203F1E"/>
    <w:rPr>
      <w:rFonts w:cs="Times New Roman"/>
      <w:vertAlign w:val="superscript"/>
    </w:rPr>
  </w:style>
  <w:style w:type="table" w:customStyle="1" w:styleId="29">
    <w:name w:val="Сетка таблицы2"/>
    <w:uiPriority w:val="99"/>
    <w:rsid w:val="00AF753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A76008"/>
    <w:rPr>
      <w:rFonts w:cs="Times New Roman"/>
      <w:sz w:val="16"/>
    </w:rPr>
  </w:style>
  <w:style w:type="paragraph" w:styleId="affb">
    <w:name w:val="annotation text"/>
    <w:basedOn w:val="a"/>
    <w:link w:val="affc"/>
    <w:uiPriority w:val="99"/>
    <w:semiHidden/>
    <w:rsid w:val="00A76008"/>
    <w:rPr>
      <w:lang w:eastAsia="ko-KR"/>
    </w:rPr>
  </w:style>
  <w:style w:type="character" w:customStyle="1" w:styleId="affc">
    <w:name w:val="Текст примечания Знак"/>
    <w:basedOn w:val="a0"/>
    <w:link w:val="affb"/>
    <w:uiPriority w:val="99"/>
    <w:semiHidden/>
    <w:locked/>
    <w:rsid w:val="00A76008"/>
  </w:style>
  <w:style w:type="paragraph" w:styleId="affd">
    <w:name w:val="annotation subject"/>
    <w:basedOn w:val="affb"/>
    <w:next w:val="affb"/>
    <w:link w:val="affe"/>
    <w:uiPriority w:val="99"/>
    <w:semiHidden/>
    <w:rsid w:val="00A76008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locked/>
    <w:rsid w:val="00A76008"/>
    <w:rPr>
      <w:b/>
    </w:rPr>
  </w:style>
  <w:style w:type="paragraph" w:customStyle="1" w:styleId="19">
    <w:name w:val="Абзац_1"/>
    <w:basedOn w:val="a"/>
    <w:uiPriority w:val="99"/>
    <w:rsid w:val="00C0517B"/>
    <w:pPr>
      <w:spacing w:before="60"/>
      <w:ind w:firstLine="567"/>
      <w:jc w:val="both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99"/>
    <w:rsid w:val="00D361E1"/>
    <w:pPr>
      <w:widowControl w:val="0"/>
      <w:suppressAutoHyphens/>
      <w:autoSpaceDE w:val="0"/>
    </w:pPr>
    <w:rPr>
      <w:rFonts w:ascii="Times New Roman" w:hAnsi="Times New Roman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C431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C1E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3990.html" TargetMode="External"/><Relationship Id="rId13" Type="http://schemas.openxmlformats.org/officeDocument/2006/relationships/hyperlink" Target="http://elib.rsre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tui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sreu.ru/faculties/fe/kafedri/m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057.html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12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Олег Бодров</dc:creator>
  <cp:keywords/>
  <dc:description/>
  <cp:lastModifiedBy>1</cp:lastModifiedBy>
  <cp:revision>39</cp:revision>
  <cp:lastPrinted>2019-09-09T08:03:00Z</cp:lastPrinted>
  <dcterms:created xsi:type="dcterms:W3CDTF">2019-09-23T15:20:00Z</dcterms:created>
  <dcterms:modified xsi:type="dcterms:W3CDTF">2021-02-13T11:26:00Z</dcterms:modified>
</cp:coreProperties>
</file>