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hd w:val="clear" w:color="auto" w:fill="FFFFFF"/>
        <w:ind w:firstLine="567"/>
        <w:jc w:val="center"/>
        <w:rPr>
          <w:color w:val="FF0000"/>
          <w:sz w:val="28"/>
          <w:szCs w:val="28"/>
        </w:rPr>
      </w:pPr>
      <w:r w:rsidRPr="00A93ED9">
        <w:rPr>
          <w:sz w:val="28"/>
          <w:szCs w:val="28"/>
        </w:rPr>
        <w:t>Кафедра «</w:t>
      </w:r>
      <w:r w:rsidR="00757B66">
        <w:rPr>
          <w:sz w:val="28"/>
          <w:szCs w:val="28"/>
        </w:rPr>
        <w:t>Информационно-измерительная и биомедицинская техника</w:t>
      </w:r>
      <w:r w:rsidRPr="00A93ED9">
        <w:rPr>
          <w:sz w:val="28"/>
          <w:szCs w:val="28"/>
        </w:rPr>
        <w:t>»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766F68" w:rsidRPr="00D26D44" w:rsidRDefault="00766F68" w:rsidP="00A41514">
      <w:pPr>
        <w:autoSpaceDE w:val="0"/>
        <w:ind w:firstLine="0"/>
        <w:jc w:val="center"/>
        <w:rPr>
          <w:rFonts w:eastAsia="Times New Roman"/>
          <w:kern w:val="0"/>
          <w:sz w:val="16"/>
          <w:szCs w:val="16"/>
        </w:rPr>
      </w:pPr>
    </w:p>
    <w:p w:rsidR="00766F68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Pr="00D26D44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A93ED9" w:rsidRPr="009B4F02" w:rsidRDefault="00A93ED9" w:rsidP="00A93ED9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</w:t>
      </w:r>
      <w:r w:rsidRPr="009B4F02">
        <w:rPr>
          <w:b/>
          <w:bCs/>
          <w:color w:val="000000"/>
          <w:sz w:val="32"/>
          <w:szCs w:val="32"/>
        </w:rPr>
        <w:t xml:space="preserve"> ДИСЦИПЛИНЫ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A93ED9" w:rsidRPr="00023C34" w:rsidRDefault="008332A1" w:rsidP="00A93ED9">
      <w:pPr>
        <w:pStyle w:val="a5"/>
        <w:ind w:firstLine="56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Б1.О.15</w:t>
      </w:r>
      <w:r w:rsidR="00766683">
        <w:rPr>
          <w:b/>
          <w:bCs/>
          <w:i/>
          <w:iCs/>
          <w:sz w:val="40"/>
          <w:szCs w:val="40"/>
        </w:rPr>
        <w:t xml:space="preserve"> </w:t>
      </w:r>
      <w:r w:rsidR="00DA535F" w:rsidRPr="00DA535F">
        <w:rPr>
          <w:b/>
          <w:bCs/>
          <w:i/>
          <w:iCs/>
          <w:sz w:val="40"/>
          <w:szCs w:val="40"/>
        </w:rPr>
        <w:t>МЕТРОЛОГИЯ, СТАНДАРТИЗАЦИЯ И СЕРТИФИКАЦИЯ</w:t>
      </w:r>
    </w:p>
    <w:p w:rsidR="00766F68" w:rsidRPr="00D26D44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Pr="00D26D44" w:rsidRDefault="00CD6502" w:rsidP="00DA535F">
      <w:pPr>
        <w:ind w:firstLine="0"/>
        <w:rPr>
          <w:rFonts w:eastAsia="Times New Roman"/>
          <w:kern w:val="0"/>
          <w:sz w:val="28"/>
          <w:szCs w:val="28"/>
        </w:rPr>
      </w:pPr>
    </w:p>
    <w:p w:rsidR="00766F68" w:rsidRPr="00D26D44" w:rsidRDefault="003031ED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Рязань</w:t>
      </w:r>
      <w:bookmarkStart w:id="0" w:name="_GoBack"/>
      <w:bookmarkEnd w:id="0"/>
    </w:p>
    <w:p w:rsidR="00C6434D" w:rsidRPr="00C6434D" w:rsidRDefault="00C6434D" w:rsidP="00C6434D">
      <w:pPr>
        <w:pStyle w:val="a8"/>
        <w:pageBreakBefore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Цель – оценить соответствие знаний, умений и уровня приобретенных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Форма проведения экзамена – письменный ответ по утвержденным экзаменационным билетам, сформулированным с учетом содержания учебной дисциплины.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экзаменационной оценки.</w:t>
      </w: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766F68" w:rsidRPr="002A339A" w:rsidRDefault="00766F68" w:rsidP="003C0744">
      <w:pPr>
        <w:pStyle w:val="a8"/>
        <w:shd w:val="clear" w:color="auto" w:fill="auto"/>
        <w:spacing w:line="240" w:lineRule="auto"/>
        <w:jc w:val="center"/>
        <w:rPr>
          <w:rStyle w:val="a7"/>
          <w:b/>
          <w:bCs/>
          <w:iCs/>
          <w:color w:val="000000"/>
          <w:sz w:val="28"/>
          <w:szCs w:val="28"/>
        </w:rPr>
      </w:pPr>
      <w:r w:rsidRPr="00766683">
        <w:rPr>
          <w:rStyle w:val="a7"/>
          <w:b/>
          <w:bCs/>
          <w:iCs/>
          <w:color w:val="000000"/>
          <w:sz w:val="28"/>
          <w:szCs w:val="28"/>
        </w:rPr>
        <w:lastRenderedPageBreak/>
        <w:t xml:space="preserve">Паспорт оценочных </w:t>
      </w:r>
      <w:r w:rsidR="008B7E3A" w:rsidRPr="00766683">
        <w:rPr>
          <w:rStyle w:val="a7"/>
          <w:b/>
          <w:bCs/>
          <w:iCs/>
          <w:color w:val="000000"/>
          <w:sz w:val="28"/>
          <w:szCs w:val="28"/>
        </w:rPr>
        <w:t>материалов</w:t>
      </w:r>
      <w:r w:rsidRPr="00766683">
        <w:rPr>
          <w:rStyle w:val="a7"/>
          <w:b/>
          <w:bCs/>
          <w:iCs/>
          <w:color w:val="000000"/>
          <w:sz w:val="28"/>
          <w:szCs w:val="28"/>
        </w:rPr>
        <w:t xml:space="preserve"> по дисциплине</w:t>
      </w:r>
    </w:p>
    <w:p w:rsidR="003C0744" w:rsidRPr="002A339A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74"/>
        <w:gridCol w:w="4834"/>
        <w:gridCol w:w="2160"/>
        <w:gridCol w:w="1696"/>
      </w:tblGrid>
      <w:tr w:rsidR="00766F68" w:rsidRPr="00841702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841702" w:rsidRDefault="00766F68" w:rsidP="0092147D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841702">
              <w:rPr>
                <w:b/>
              </w:rPr>
              <w:t>№ 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D26D44" w:rsidRDefault="00766F68" w:rsidP="00734297">
            <w:pPr>
              <w:pStyle w:val="a5"/>
              <w:widowControl w:val="0"/>
              <w:jc w:val="center"/>
            </w:pPr>
            <w:r w:rsidRPr="00D26D44">
              <w:rPr>
                <w:rStyle w:val="110"/>
                <w:b/>
                <w:bCs/>
                <w:color w:val="000000"/>
              </w:rPr>
              <w:t>Контролируемые разделы (темы) дисциплины</w:t>
            </w:r>
          </w:p>
          <w:p w:rsidR="00766F68" w:rsidRPr="006B42F1" w:rsidRDefault="00766F68" w:rsidP="00734297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B42F1">
              <w:rPr>
                <w:rStyle w:val="110"/>
                <w:rFonts w:eastAsia="Times New Roman"/>
                <w:color w:val="000000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734297" w:rsidRDefault="00766F68" w:rsidP="00734297">
            <w:pPr>
              <w:pStyle w:val="a5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0"/>
                <w:b/>
                <w:bCs/>
                <w:color w:val="000000"/>
              </w:rPr>
              <w:t>Код контролируемой</w:t>
            </w:r>
            <w:r>
              <w:rPr>
                <w:rStyle w:val="110"/>
                <w:b/>
                <w:bCs/>
                <w:color w:val="000000"/>
              </w:rPr>
              <w:t xml:space="preserve"> </w:t>
            </w:r>
            <w:r w:rsidRPr="00D26D44">
              <w:rPr>
                <w:rStyle w:val="110"/>
                <w:b/>
                <w:bCs/>
                <w:color w:val="000000"/>
              </w:rPr>
              <w:t>компетенции</w:t>
            </w:r>
            <w:r>
              <w:rPr>
                <w:rStyle w:val="110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3A3AA2" w:rsidRDefault="00766F68" w:rsidP="00734297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3AA2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766F68" w:rsidRPr="00841702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66F68" w:rsidRPr="004E5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0744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C0744" w:rsidRDefault="003C0744" w:rsidP="00E51F4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D38B4" w:rsidRDefault="00693E1D" w:rsidP="008B7E3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693E1D">
              <w:rPr>
                <w:i/>
                <w:color w:val="000000"/>
                <w:spacing w:val="1"/>
                <w:sz w:val="24"/>
                <w:szCs w:val="24"/>
              </w:rPr>
              <w:t>Базовые аспекты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B36128" w:rsidRPr="002E634F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44" w:rsidRPr="00734297" w:rsidRDefault="00025692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672847" w:rsidP="002E634F">
            <w:pPr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672847">
              <w:rPr>
                <w:i/>
                <w:color w:val="000000"/>
                <w:spacing w:val="1"/>
                <w:sz w:val="24"/>
                <w:szCs w:val="24"/>
              </w:rPr>
              <w:t>Физические величины и единицы их измерений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  <w:r w:rsidR="002E634F">
              <w:rPr>
                <w:sz w:val="24"/>
                <w:szCs w:val="24"/>
              </w:rPr>
              <w:t xml:space="preserve"> 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672847" w:rsidP="002E634F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72847">
              <w:rPr>
                <w:i/>
                <w:sz w:val="24"/>
                <w:szCs w:val="24"/>
              </w:rPr>
              <w:t>Теоретические и законодательные основы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11413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DD33B2" w:rsidP="002E634F">
            <w:pPr>
              <w:suppressAutoHyphens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D33B2">
              <w:rPr>
                <w:i/>
                <w:sz w:val="24"/>
                <w:szCs w:val="24"/>
              </w:rPr>
              <w:t>Погрешности измерений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DD33B2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Алгоритмы обработки результатов измерений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02569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DD33B2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DD33B2">
              <w:rPr>
                <w:i/>
                <w:color w:val="000000"/>
                <w:spacing w:val="1"/>
                <w:sz w:val="24"/>
                <w:szCs w:val="24"/>
              </w:rPr>
              <w:t>Основные задачи прикладной метрологии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ОПК-3.1-В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ОПК-3.2-У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ОПК-3.2-В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 ОПК-5.2-З </w:t>
            </w:r>
          </w:p>
          <w:p w:rsidR="00512648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 xml:space="preserve">ОПК-5.2-У </w:t>
            </w:r>
          </w:p>
          <w:p w:rsidR="002E634F" w:rsidRPr="00C867FA" w:rsidRDefault="00512648" w:rsidP="0051264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2648">
              <w:rPr>
                <w:sz w:val="24"/>
                <w:szCs w:val="24"/>
              </w:rPr>
              <w:t>ОПК-5.2-В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025692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</w:tbl>
    <w:p w:rsidR="003C0744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851519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0001E4">
        <w:rPr>
          <w:rStyle w:val="21"/>
          <w:b/>
          <w:color w:val="000000"/>
          <w:kern w:val="0"/>
          <w:sz w:val="28"/>
          <w:szCs w:val="28"/>
        </w:rPr>
        <w:t>Критерии оценивания компетенций (результатов)</w:t>
      </w:r>
    </w:p>
    <w:p w:rsidR="00851519" w:rsidRPr="00D26D44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1). Уровень усвоения материала, предусмотренного программой.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2). Умение анализировать материал, устанавливать причинно-следственные связи.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3). Ответы на вопросы: полнота, аргументированность, убежденность, умение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4). Качество ответа (его общая композиция, логичность, убежденность, общая эрудиция)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5). Использование дополнительной литературы при подготовке ответов.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both"/>
        <w:rPr>
          <w:rStyle w:val="71"/>
          <w:b/>
          <w:color w:val="000000"/>
          <w:sz w:val="28"/>
          <w:szCs w:val="28"/>
        </w:rPr>
      </w:pP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lastRenderedPageBreak/>
        <w:t xml:space="preserve">«Неудовлетворительно» </w:t>
      </w:r>
      <w:r w:rsidRPr="00851519">
        <w:rPr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Pr="00766683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iCs/>
          <w:color w:val="000000"/>
          <w:sz w:val="28"/>
          <w:szCs w:val="28"/>
        </w:rPr>
      </w:pPr>
      <w:r w:rsidRPr="00766683">
        <w:rPr>
          <w:rStyle w:val="71"/>
          <w:b/>
          <w:color w:val="000000"/>
          <w:sz w:val="28"/>
          <w:szCs w:val="28"/>
        </w:rPr>
        <w:t>Типовые контрольные задания или иные материалы</w:t>
      </w:r>
    </w:p>
    <w:p w:rsidR="00851519" w:rsidRPr="00766683" w:rsidRDefault="00851519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66F68" w:rsidRDefault="00766F68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766683">
        <w:rPr>
          <w:b/>
          <w:sz w:val="28"/>
          <w:szCs w:val="28"/>
        </w:rPr>
        <w:t xml:space="preserve">Вопросы к </w:t>
      </w:r>
      <w:r w:rsidR="00BB38B3" w:rsidRPr="00766683">
        <w:rPr>
          <w:b/>
          <w:sz w:val="28"/>
          <w:szCs w:val="28"/>
        </w:rPr>
        <w:t xml:space="preserve">зачёту </w:t>
      </w:r>
      <w:r w:rsidRPr="00766683">
        <w:rPr>
          <w:b/>
          <w:sz w:val="28"/>
          <w:szCs w:val="28"/>
        </w:rPr>
        <w:t>по дисциплине</w:t>
      </w:r>
    </w:p>
    <w:p w:rsidR="006B15AF" w:rsidRDefault="006B15AF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6B15AF" w:rsidRDefault="0079361D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BB38B3">
        <w:rPr>
          <w:sz w:val="28"/>
          <w:szCs w:val="28"/>
        </w:rPr>
        <w:t xml:space="preserve"> </w:t>
      </w:r>
      <w:r w:rsidR="00BB38B3" w:rsidRPr="00BB38B3">
        <w:rPr>
          <w:sz w:val="28"/>
          <w:szCs w:val="28"/>
        </w:rPr>
        <w:t>Метрология и техн</w:t>
      </w:r>
      <w:r w:rsidR="00766683">
        <w:rPr>
          <w:sz w:val="28"/>
          <w:szCs w:val="28"/>
        </w:rPr>
        <w:t>ические измерения, и научно</w:t>
      </w:r>
      <w:r w:rsidR="00BB38B3" w:rsidRPr="00BB38B3">
        <w:rPr>
          <w:sz w:val="28"/>
          <w:szCs w:val="28"/>
        </w:rPr>
        <w:t>-технический прогресс. Понятие об измерении, как познавательном процессе. Метрология, задачи метрологии.</w:t>
      </w:r>
    </w:p>
    <w:p w:rsidR="0079361D" w:rsidRDefault="0079361D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BB38B3">
        <w:rPr>
          <w:sz w:val="28"/>
          <w:szCs w:val="28"/>
        </w:rPr>
        <w:t xml:space="preserve"> </w:t>
      </w:r>
      <w:r w:rsidR="00BB38B3" w:rsidRPr="00BB38B3">
        <w:rPr>
          <w:sz w:val="28"/>
          <w:szCs w:val="28"/>
        </w:rPr>
        <w:t>Физические величины и единицы их измерений. Классификация физических величин. Шкалы измерений. Системы единиц физических величин. Единая международная система единиц (система СИ)</w:t>
      </w:r>
      <w:r w:rsidR="00BB38B3">
        <w:rPr>
          <w:sz w:val="28"/>
          <w:szCs w:val="28"/>
        </w:rPr>
        <w:t>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38B3">
        <w:rPr>
          <w:sz w:val="28"/>
          <w:szCs w:val="28"/>
        </w:rPr>
        <w:t>Виды измерений. Средства измерений. Классификация средств измерений. Методы измерений. Модель измерений и основные постулаты метрологии. Эталоны единиц физических величин: свойства эталонов, виды эталонов. Образцовые средства измерений.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38B3">
        <w:rPr>
          <w:sz w:val="28"/>
          <w:szCs w:val="28"/>
        </w:rPr>
        <w:t>Поверка и калибровка средств измерений. Методы поверки (калибровки) средств измерений. Поверочные схемы. Государственные и локальные поверочные схемы.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38B3">
        <w:rPr>
          <w:sz w:val="28"/>
          <w:szCs w:val="28"/>
        </w:rPr>
        <w:t>Государственная метрологическая служба в РФ. Основные законы и нормативно-технические документы РФ в области метрологии.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B38B3">
        <w:rPr>
          <w:sz w:val="28"/>
          <w:szCs w:val="28"/>
        </w:rPr>
        <w:t>Погрешности измерений. Классификация погрешностей. Систематические погрешности, методы их учета и исключения. Параметры и законы распределения случайных погрешностей.</w:t>
      </w:r>
    </w:p>
    <w:p w:rsidR="00BB38B3" w:rsidRDefault="00BB38B3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C1F46" w:rsidRPr="003C1F46">
        <w:rPr>
          <w:sz w:val="28"/>
          <w:szCs w:val="28"/>
        </w:rPr>
        <w:t>Числовые характеристики случайных величин. Точечные оценки параметров распределения случайных величин. Интервальные оценки случайных величин. Выявление и исключение грубых погрешностей.</w:t>
      </w:r>
    </w:p>
    <w:p w:rsidR="003C1F46" w:rsidRDefault="003C1F46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C1F46">
        <w:rPr>
          <w:sz w:val="28"/>
          <w:szCs w:val="28"/>
        </w:rPr>
        <w:t>Прямые однократные измерения. Многократные прямые равноточные измерения. Косвенные измерения. Совокупные измерения.</w:t>
      </w:r>
    </w:p>
    <w:p w:rsidR="003C1F46" w:rsidRDefault="003C1F46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1F46">
        <w:rPr>
          <w:sz w:val="28"/>
          <w:szCs w:val="28"/>
        </w:rPr>
        <w:t>Нормированное значение погрешности. Класс точности средств измерений. Поверка</w:t>
      </w:r>
      <w:r>
        <w:rPr>
          <w:sz w:val="28"/>
          <w:szCs w:val="28"/>
        </w:rPr>
        <w:t>.</w:t>
      </w:r>
    </w:p>
    <w:p w:rsidR="003C1F46" w:rsidRDefault="003C1F46" w:rsidP="003C1F46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C1F46">
        <w:rPr>
          <w:sz w:val="28"/>
          <w:szCs w:val="28"/>
        </w:rPr>
        <w:t>Метрологические характеристики средств измерения. Нормирование метрологических характеристик средств измерений: группы метрологических характеристик, подлежащих нормированию.</w:t>
      </w:r>
    </w:p>
    <w:p w:rsidR="0079361D" w:rsidRPr="0079361D" w:rsidRDefault="0079361D" w:rsidP="0079361D">
      <w:pPr>
        <w:tabs>
          <w:tab w:val="left" w:pos="1138"/>
        </w:tabs>
        <w:spacing w:line="240" w:lineRule="auto"/>
        <w:ind w:firstLine="426"/>
        <w:rPr>
          <w:sz w:val="28"/>
          <w:szCs w:val="28"/>
        </w:rPr>
      </w:pPr>
    </w:p>
    <w:p w:rsidR="006B15AF" w:rsidRDefault="006B15AF" w:rsidP="00F42427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sectPr w:rsidR="006B15AF" w:rsidSect="0056499B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8E" w:rsidRDefault="00B3258E" w:rsidP="0013300F">
      <w:pPr>
        <w:spacing w:line="240" w:lineRule="auto"/>
      </w:pPr>
      <w:r>
        <w:separator/>
      </w:r>
    </w:p>
  </w:endnote>
  <w:endnote w:type="continuationSeparator" w:id="0">
    <w:p w:rsidR="00B3258E" w:rsidRDefault="00B3258E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6D" w:rsidRDefault="000F34DC">
    <w:pPr>
      <w:pStyle w:val="ab"/>
      <w:jc w:val="right"/>
    </w:pPr>
    <w:r>
      <w:fldChar w:fldCharType="begin"/>
    </w:r>
    <w:r w:rsidR="003E1D6D">
      <w:instrText>PAGE   \* MERGEFORMAT</w:instrText>
    </w:r>
    <w:r>
      <w:fldChar w:fldCharType="separate"/>
    </w:r>
    <w:r w:rsidR="003031ED">
      <w:rPr>
        <w:noProof/>
      </w:rPr>
      <w:t>2</w:t>
    </w:r>
    <w:r>
      <w:fldChar w:fldCharType="end"/>
    </w:r>
  </w:p>
  <w:p w:rsidR="003E1D6D" w:rsidRDefault="003E1D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8E" w:rsidRDefault="00B3258E" w:rsidP="0013300F">
      <w:pPr>
        <w:spacing w:line="240" w:lineRule="auto"/>
      </w:pPr>
      <w:r>
        <w:separator/>
      </w:r>
    </w:p>
  </w:footnote>
  <w:footnote w:type="continuationSeparator" w:id="0">
    <w:p w:rsidR="00B3258E" w:rsidRDefault="00B3258E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16D7326"/>
    <w:multiLevelType w:val="hybridMultilevel"/>
    <w:tmpl w:val="955ED8C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0D68A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2937162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2F220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673104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7BF5C99"/>
    <w:multiLevelType w:val="hybridMultilevel"/>
    <w:tmpl w:val="E6A8373E"/>
    <w:lvl w:ilvl="0" w:tplc="A918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0227FB"/>
    <w:multiLevelType w:val="hybridMultilevel"/>
    <w:tmpl w:val="F342AA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0CEC6A10"/>
    <w:multiLevelType w:val="hybridMultilevel"/>
    <w:tmpl w:val="6E1CBF8E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DF5085"/>
    <w:multiLevelType w:val="hybridMultilevel"/>
    <w:tmpl w:val="6EA8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D3DA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4942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6D5165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A956B8B"/>
    <w:multiLevelType w:val="hybridMultilevel"/>
    <w:tmpl w:val="2E2E190A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E1E21AC"/>
    <w:multiLevelType w:val="hybridMultilevel"/>
    <w:tmpl w:val="8EFCFEB4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89" w:hanging="180"/>
      </w:pPr>
      <w:rPr>
        <w:rFonts w:cs="Times New Roman"/>
      </w:rPr>
    </w:lvl>
  </w:abstractNum>
  <w:abstractNum w:abstractNumId="24" w15:restartNumberingAfterBreak="0">
    <w:nsid w:val="1E623BDE"/>
    <w:multiLevelType w:val="multilevel"/>
    <w:tmpl w:val="6EA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367E7F"/>
    <w:multiLevelType w:val="hybridMultilevel"/>
    <w:tmpl w:val="3EC8FB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6DC008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8AE4B71"/>
    <w:multiLevelType w:val="hybridMultilevel"/>
    <w:tmpl w:val="F63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42DBE"/>
    <w:multiLevelType w:val="hybridMultilevel"/>
    <w:tmpl w:val="033206F6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FF21B5D"/>
    <w:multiLevelType w:val="hybridMultilevel"/>
    <w:tmpl w:val="F5B00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45606A7"/>
    <w:multiLevelType w:val="hybridMultilevel"/>
    <w:tmpl w:val="B7DAC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4DD4384"/>
    <w:multiLevelType w:val="hybridMultilevel"/>
    <w:tmpl w:val="1E5E7AA8"/>
    <w:lvl w:ilvl="0" w:tplc="F16EC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F25624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00E2701"/>
    <w:multiLevelType w:val="hybridMultilevel"/>
    <w:tmpl w:val="CBB22B34"/>
    <w:lvl w:ilvl="0" w:tplc="A01CBD2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A654C0"/>
    <w:multiLevelType w:val="hybridMultilevel"/>
    <w:tmpl w:val="15FE09CE"/>
    <w:lvl w:ilvl="0" w:tplc="B9D6D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811" w:hanging="180"/>
      </w:pPr>
      <w:rPr>
        <w:rFonts w:cs="Times New Roman"/>
      </w:rPr>
    </w:lvl>
  </w:abstractNum>
  <w:abstractNum w:abstractNumId="35" w15:restartNumberingAfterBreak="0">
    <w:nsid w:val="41407BC5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86501B3"/>
    <w:multiLevelType w:val="hybridMultilevel"/>
    <w:tmpl w:val="9D00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02680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D40DC4"/>
    <w:multiLevelType w:val="hybridMultilevel"/>
    <w:tmpl w:val="B7B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F80CB7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6484C80"/>
    <w:multiLevelType w:val="hybridMultilevel"/>
    <w:tmpl w:val="2266E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2753FE"/>
    <w:multiLevelType w:val="hybridMultilevel"/>
    <w:tmpl w:val="07B4FA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6D3441BD"/>
    <w:multiLevelType w:val="hybridMultilevel"/>
    <w:tmpl w:val="63B8EC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1163685"/>
    <w:multiLevelType w:val="hybridMultilevel"/>
    <w:tmpl w:val="B33E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43B18"/>
    <w:multiLevelType w:val="hybridMultilevel"/>
    <w:tmpl w:val="838E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3E16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BDD1F4E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DD700E8"/>
    <w:multiLevelType w:val="hybridMultilevel"/>
    <w:tmpl w:val="DA44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1"/>
  </w:num>
  <w:num w:numId="8">
    <w:abstractNumId w:val="26"/>
  </w:num>
  <w:num w:numId="9">
    <w:abstractNumId w:val="45"/>
  </w:num>
  <w:num w:numId="10">
    <w:abstractNumId w:val="12"/>
  </w:num>
  <w:num w:numId="11">
    <w:abstractNumId w:val="21"/>
  </w:num>
  <w:num w:numId="12">
    <w:abstractNumId w:val="27"/>
  </w:num>
  <w:num w:numId="13">
    <w:abstractNumId w:val="47"/>
  </w:num>
  <w:num w:numId="14">
    <w:abstractNumId w:val="22"/>
  </w:num>
  <w:num w:numId="15">
    <w:abstractNumId w:val="28"/>
  </w:num>
  <w:num w:numId="16">
    <w:abstractNumId w:val="41"/>
  </w:num>
  <w:num w:numId="17">
    <w:abstractNumId w:val="25"/>
  </w:num>
  <w:num w:numId="18">
    <w:abstractNumId w:val="16"/>
  </w:num>
  <w:num w:numId="19">
    <w:abstractNumId w:val="29"/>
  </w:num>
  <w:num w:numId="20">
    <w:abstractNumId w:val="30"/>
  </w:num>
  <w:num w:numId="21">
    <w:abstractNumId w:val="36"/>
  </w:num>
  <w:num w:numId="22">
    <w:abstractNumId w:val="23"/>
  </w:num>
  <w:num w:numId="23">
    <w:abstractNumId w:val="17"/>
  </w:num>
  <w:num w:numId="24">
    <w:abstractNumId w:val="34"/>
  </w:num>
  <w:num w:numId="25">
    <w:abstractNumId w:val="42"/>
  </w:num>
  <w:num w:numId="26">
    <w:abstractNumId w:val="46"/>
  </w:num>
  <w:num w:numId="27">
    <w:abstractNumId w:val="39"/>
  </w:num>
  <w:num w:numId="28">
    <w:abstractNumId w:val="35"/>
  </w:num>
  <w:num w:numId="29">
    <w:abstractNumId w:val="14"/>
  </w:num>
  <w:num w:numId="30">
    <w:abstractNumId w:val="19"/>
  </w:num>
  <w:num w:numId="31">
    <w:abstractNumId w:val="38"/>
  </w:num>
  <w:num w:numId="32">
    <w:abstractNumId w:val="37"/>
  </w:num>
  <w:num w:numId="33">
    <w:abstractNumId w:val="32"/>
  </w:num>
  <w:num w:numId="34">
    <w:abstractNumId w:val="44"/>
  </w:num>
  <w:num w:numId="35">
    <w:abstractNumId w:val="13"/>
  </w:num>
  <w:num w:numId="36">
    <w:abstractNumId w:val="20"/>
  </w:num>
  <w:num w:numId="37">
    <w:abstractNumId w:val="40"/>
  </w:num>
  <w:num w:numId="38">
    <w:abstractNumId w:val="31"/>
  </w:num>
  <w:num w:numId="39">
    <w:abstractNumId w:val="18"/>
  </w:num>
  <w:num w:numId="40">
    <w:abstractNumId w:val="15"/>
  </w:num>
  <w:num w:numId="41">
    <w:abstractNumId w:val="10"/>
  </w:num>
  <w:num w:numId="42">
    <w:abstractNumId w:val="24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B1"/>
    <w:rsid w:val="000001E4"/>
    <w:rsid w:val="00000C02"/>
    <w:rsid w:val="00005E6B"/>
    <w:rsid w:val="00011F72"/>
    <w:rsid w:val="000249D6"/>
    <w:rsid w:val="00025692"/>
    <w:rsid w:val="00026E49"/>
    <w:rsid w:val="000274C7"/>
    <w:rsid w:val="00035704"/>
    <w:rsid w:val="00042CB5"/>
    <w:rsid w:val="00042DA7"/>
    <w:rsid w:val="00045294"/>
    <w:rsid w:val="00055831"/>
    <w:rsid w:val="0006087D"/>
    <w:rsid w:val="00074BDE"/>
    <w:rsid w:val="000762A3"/>
    <w:rsid w:val="000800FC"/>
    <w:rsid w:val="00082DFC"/>
    <w:rsid w:val="00084303"/>
    <w:rsid w:val="000855DA"/>
    <w:rsid w:val="00087D67"/>
    <w:rsid w:val="000934FD"/>
    <w:rsid w:val="00093C9D"/>
    <w:rsid w:val="000A5B5F"/>
    <w:rsid w:val="000B29A8"/>
    <w:rsid w:val="000B3AE8"/>
    <w:rsid w:val="000C4A05"/>
    <w:rsid w:val="000C738B"/>
    <w:rsid w:val="000D1530"/>
    <w:rsid w:val="000D2350"/>
    <w:rsid w:val="000D281E"/>
    <w:rsid w:val="000D6F13"/>
    <w:rsid w:val="000E0C3D"/>
    <w:rsid w:val="000E6DB3"/>
    <w:rsid w:val="000F1BF4"/>
    <w:rsid w:val="000F1EBF"/>
    <w:rsid w:val="000F34DC"/>
    <w:rsid w:val="00100356"/>
    <w:rsid w:val="00104F3D"/>
    <w:rsid w:val="00114139"/>
    <w:rsid w:val="00117808"/>
    <w:rsid w:val="0012021B"/>
    <w:rsid w:val="0013300F"/>
    <w:rsid w:val="0014687E"/>
    <w:rsid w:val="00153D23"/>
    <w:rsid w:val="00156999"/>
    <w:rsid w:val="00157FC4"/>
    <w:rsid w:val="00160467"/>
    <w:rsid w:val="00161372"/>
    <w:rsid w:val="00162459"/>
    <w:rsid w:val="001640AB"/>
    <w:rsid w:val="00180957"/>
    <w:rsid w:val="001851DE"/>
    <w:rsid w:val="0018750E"/>
    <w:rsid w:val="0019108B"/>
    <w:rsid w:val="001916E8"/>
    <w:rsid w:val="00193A0C"/>
    <w:rsid w:val="001940AF"/>
    <w:rsid w:val="001962B3"/>
    <w:rsid w:val="001A21DA"/>
    <w:rsid w:val="001A4720"/>
    <w:rsid w:val="001A54A3"/>
    <w:rsid w:val="001A6CB7"/>
    <w:rsid w:val="001B1722"/>
    <w:rsid w:val="001B2C9D"/>
    <w:rsid w:val="001C160E"/>
    <w:rsid w:val="001C712A"/>
    <w:rsid w:val="001D0CC2"/>
    <w:rsid w:val="001D3B18"/>
    <w:rsid w:val="001F0D4E"/>
    <w:rsid w:val="0020330A"/>
    <w:rsid w:val="00222302"/>
    <w:rsid w:val="0022476D"/>
    <w:rsid w:val="00225232"/>
    <w:rsid w:val="0024237E"/>
    <w:rsid w:val="00251BA5"/>
    <w:rsid w:val="0025710C"/>
    <w:rsid w:val="00276464"/>
    <w:rsid w:val="002769DA"/>
    <w:rsid w:val="00281F32"/>
    <w:rsid w:val="00283593"/>
    <w:rsid w:val="002851FC"/>
    <w:rsid w:val="00291D53"/>
    <w:rsid w:val="00295455"/>
    <w:rsid w:val="00296A82"/>
    <w:rsid w:val="002A339A"/>
    <w:rsid w:val="002A49BF"/>
    <w:rsid w:val="002C03A2"/>
    <w:rsid w:val="002C1FD7"/>
    <w:rsid w:val="002C22BA"/>
    <w:rsid w:val="002C730B"/>
    <w:rsid w:val="002D139D"/>
    <w:rsid w:val="002D586A"/>
    <w:rsid w:val="002D5B40"/>
    <w:rsid w:val="002E48F6"/>
    <w:rsid w:val="002E634F"/>
    <w:rsid w:val="002F03F5"/>
    <w:rsid w:val="002F375A"/>
    <w:rsid w:val="002F407E"/>
    <w:rsid w:val="002F4312"/>
    <w:rsid w:val="002F677D"/>
    <w:rsid w:val="003031ED"/>
    <w:rsid w:val="00312955"/>
    <w:rsid w:val="00323215"/>
    <w:rsid w:val="003237DA"/>
    <w:rsid w:val="0033645B"/>
    <w:rsid w:val="00341594"/>
    <w:rsid w:val="00352CFC"/>
    <w:rsid w:val="00364D95"/>
    <w:rsid w:val="00367960"/>
    <w:rsid w:val="00370903"/>
    <w:rsid w:val="0037414B"/>
    <w:rsid w:val="00393C6F"/>
    <w:rsid w:val="00397E43"/>
    <w:rsid w:val="003A3AA2"/>
    <w:rsid w:val="003A6A71"/>
    <w:rsid w:val="003B0031"/>
    <w:rsid w:val="003B10EE"/>
    <w:rsid w:val="003B1AC0"/>
    <w:rsid w:val="003B3348"/>
    <w:rsid w:val="003B4637"/>
    <w:rsid w:val="003B5BF4"/>
    <w:rsid w:val="003B7EF3"/>
    <w:rsid w:val="003C0744"/>
    <w:rsid w:val="003C1F46"/>
    <w:rsid w:val="003D0CC6"/>
    <w:rsid w:val="003D2EE9"/>
    <w:rsid w:val="003D38B4"/>
    <w:rsid w:val="003D4CF6"/>
    <w:rsid w:val="003D7A2B"/>
    <w:rsid w:val="003E1D6D"/>
    <w:rsid w:val="003E3F97"/>
    <w:rsid w:val="003F30BC"/>
    <w:rsid w:val="003F6CEA"/>
    <w:rsid w:val="0040062A"/>
    <w:rsid w:val="0040209B"/>
    <w:rsid w:val="00441C4D"/>
    <w:rsid w:val="0044338D"/>
    <w:rsid w:val="004458FE"/>
    <w:rsid w:val="00453E41"/>
    <w:rsid w:val="00455205"/>
    <w:rsid w:val="00463D6F"/>
    <w:rsid w:val="00470002"/>
    <w:rsid w:val="00471897"/>
    <w:rsid w:val="00473E48"/>
    <w:rsid w:val="00477CB0"/>
    <w:rsid w:val="00486043"/>
    <w:rsid w:val="004876EF"/>
    <w:rsid w:val="00497095"/>
    <w:rsid w:val="00497FFB"/>
    <w:rsid w:val="004A12C5"/>
    <w:rsid w:val="004A2192"/>
    <w:rsid w:val="004B1D58"/>
    <w:rsid w:val="004B3F10"/>
    <w:rsid w:val="004B5FFE"/>
    <w:rsid w:val="004B7A8D"/>
    <w:rsid w:val="004E1C7D"/>
    <w:rsid w:val="004E4326"/>
    <w:rsid w:val="004E4893"/>
    <w:rsid w:val="004E5525"/>
    <w:rsid w:val="0050225E"/>
    <w:rsid w:val="005067B6"/>
    <w:rsid w:val="00512154"/>
    <w:rsid w:val="00512648"/>
    <w:rsid w:val="0051320D"/>
    <w:rsid w:val="00515DB1"/>
    <w:rsid w:val="00542315"/>
    <w:rsid w:val="005504E0"/>
    <w:rsid w:val="005505D9"/>
    <w:rsid w:val="00550E61"/>
    <w:rsid w:val="00562377"/>
    <w:rsid w:val="0056499B"/>
    <w:rsid w:val="00574111"/>
    <w:rsid w:val="00581C0F"/>
    <w:rsid w:val="00581F85"/>
    <w:rsid w:val="00586C17"/>
    <w:rsid w:val="0059481C"/>
    <w:rsid w:val="0059691C"/>
    <w:rsid w:val="00596E88"/>
    <w:rsid w:val="005A053B"/>
    <w:rsid w:val="005A0F5B"/>
    <w:rsid w:val="005A254B"/>
    <w:rsid w:val="005A5503"/>
    <w:rsid w:val="005B2AD3"/>
    <w:rsid w:val="005B3871"/>
    <w:rsid w:val="005B5786"/>
    <w:rsid w:val="005B683B"/>
    <w:rsid w:val="005B78F0"/>
    <w:rsid w:val="005C0DCE"/>
    <w:rsid w:val="005D42D9"/>
    <w:rsid w:val="005D57D2"/>
    <w:rsid w:val="005D5D1A"/>
    <w:rsid w:val="005D7957"/>
    <w:rsid w:val="005E546D"/>
    <w:rsid w:val="00604A50"/>
    <w:rsid w:val="006436B7"/>
    <w:rsid w:val="00667D42"/>
    <w:rsid w:val="00672847"/>
    <w:rsid w:val="00672E16"/>
    <w:rsid w:val="0067458C"/>
    <w:rsid w:val="00676C2D"/>
    <w:rsid w:val="0068350C"/>
    <w:rsid w:val="00686650"/>
    <w:rsid w:val="00692B3D"/>
    <w:rsid w:val="00693E1D"/>
    <w:rsid w:val="006A0F67"/>
    <w:rsid w:val="006A5204"/>
    <w:rsid w:val="006A76BA"/>
    <w:rsid w:val="006B0A21"/>
    <w:rsid w:val="006B15AF"/>
    <w:rsid w:val="006B42F1"/>
    <w:rsid w:val="006B66DF"/>
    <w:rsid w:val="006C0702"/>
    <w:rsid w:val="006D57FE"/>
    <w:rsid w:val="006E0F33"/>
    <w:rsid w:val="006E6A6D"/>
    <w:rsid w:val="007042A0"/>
    <w:rsid w:val="007113E1"/>
    <w:rsid w:val="0071366F"/>
    <w:rsid w:val="00714AF9"/>
    <w:rsid w:val="00724583"/>
    <w:rsid w:val="0073161A"/>
    <w:rsid w:val="00734297"/>
    <w:rsid w:val="0074488D"/>
    <w:rsid w:val="007463E3"/>
    <w:rsid w:val="007502A9"/>
    <w:rsid w:val="00755CF2"/>
    <w:rsid w:val="00757B66"/>
    <w:rsid w:val="0076648B"/>
    <w:rsid w:val="00766683"/>
    <w:rsid w:val="00766F68"/>
    <w:rsid w:val="0078500D"/>
    <w:rsid w:val="00790A38"/>
    <w:rsid w:val="00791F7C"/>
    <w:rsid w:val="0079361D"/>
    <w:rsid w:val="007A1133"/>
    <w:rsid w:val="007A1CBE"/>
    <w:rsid w:val="007A48B9"/>
    <w:rsid w:val="007B1312"/>
    <w:rsid w:val="007B3277"/>
    <w:rsid w:val="007B3F45"/>
    <w:rsid w:val="007B5169"/>
    <w:rsid w:val="007C19AE"/>
    <w:rsid w:val="007D248A"/>
    <w:rsid w:val="007D6E4E"/>
    <w:rsid w:val="007D77A1"/>
    <w:rsid w:val="007E003F"/>
    <w:rsid w:val="007E2924"/>
    <w:rsid w:val="007E4284"/>
    <w:rsid w:val="007F0C2E"/>
    <w:rsid w:val="007F53C5"/>
    <w:rsid w:val="00803486"/>
    <w:rsid w:val="00814C29"/>
    <w:rsid w:val="00821F6E"/>
    <w:rsid w:val="0083093A"/>
    <w:rsid w:val="008329D6"/>
    <w:rsid w:val="008332A1"/>
    <w:rsid w:val="00833BAB"/>
    <w:rsid w:val="00833F88"/>
    <w:rsid w:val="00836E9C"/>
    <w:rsid w:val="00841702"/>
    <w:rsid w:val="0084279F"/>
    <w:rsid w:val="00846223"/>
    <w:rsid w:val="00851519"/>
    <w:rsid w:val="008515FB"/>
    <w:rsid w:val="00854072"/>
    <w:rsid w:val="00854FFA"/>
    <w:rsid w:val="0085573D"/>
    <w:rsid w:val="00856CD1"/>
    <w:rsid w:val="00870C27"/>
    <w:rsid w:val="00875038"/>
    <w:rsid w:val="00875103"/>
    <w:rsid w:val="008841E9"/>
    <w:rsid w:val="008855C5"/>
    <w:rsid w:val="008907E9"/>
    <w:rsid w:val="0089409C"/>
    <w:rsid w:val="008A1220"/>
    <w:rsid w:val="008A1FB1"/>
    <w:rsid w:val="008A269C"/>
    <w:rsid w:val="008B7E3A"/>
    <w:rsid w:val="008D367D"/>
    <w:rsid w:val="008D6946"/>
    <w:rsid w:val="008E00FB"/>
    <w:rsid w:val="008E0A07"/>
    <w:rsid w:val="008E4F90"/>
    <w:rsid w:val="008F3DEC"/>
    <w:rsid w:val="00901D24"/>
    <w:rsid w:val="009025CA"/>
    <w:rsid w:val="0090292D"/>
    <w:rsid w:val="00902F10"/>
    <w:rsid w:val="009115B1"/>
    <w:rsid w:val="00912246"/>
    <w:rsid w:val="0092147D"/>
    <w:rsid w:val="00922A23"/>
    <w:rsid w:val="00922CE7"/>
    <w:rsid w:val="00923AEA"/>
    <w:rsid w:val="009257A6"/>
    <w:rsid w:val="00927F04"/>
    <w:rsid w:val="00935DF2"/>
    <w:rsid w:val="0093673A"/>
    <w:rsid w:val="00940D7C"/>
    <w:rsid w:val="00942DC9"/>
    <w:rsid w:val="0094600B"/>
    <w:rsid w:val="00951CBB"/>
    <w:rsid w:val="00954FB0"/>
    <w:rsid w:val="009700AA"/>
    <w:rsid w:val="0097132B"/>
    <w:rsid w:val="009801F4"/>
    <w:rsid w:val="0098352D"/>
    <w:rsid w:val="00985ECE"/>
    <w:rsid w:val="0099000E"/>
    <w:rsid w:val="00990AD8"/>
    <w:rsid w:val="00995E7D"/>
    <w:rsid w:val="009962B2"/>
    <w:rsid w:val="009A199C"/>
    <w:rsid w:val="009A7DFD"/>
    <w:rsid w:val="009B0775"/>
    <w:rsid w:val="009B6F5F"/>
    <w:rsid w:val="009C0E77"/>
    <w:rsid w:val="009C36D6"/>
    <w:rsid w:val="009E0A70"/>
    <w:rsid w:val="009F027F"/>
    <w:rsid w:val="009F41A9"/>
    <w:rsid w:val="00A0350B"/>
    <w:rsid w:val="00A1038A"/>
    <w:rsid w:val="00A10E37"/>
    <w:rsid w:val="00A13A5A"/>
    <w:rsid w:val="00A14E10"/>
    <w:rsid w:val="00A16BAE"/>
    <w:rsid w:val="00A175E8"/>
    <w:rsid w:val="00A35FC2"/>
    <w:rsid w:val="00A41514"/>
    <w:rsid w:val="00A519E5"/>
    <w:rsid w:val="00A572EB"/>
    <w:rsid w:val="00A60F01"/>
    <w:rsid w:val="00A62700"/>
    <w:rsid w:val="00A73CF5"/>
    <w:rsid w:val="00A75956"/>
    <w:rsid w:val="00A81945"/>
    <w:rsid w:val="00A84C3B"/>
    <w:rsid w:val="00A87123"/>
    <w:rsid w:val="00A91340"/>
    <w:rsid w:val="00A92835"/>
    <w:rsid w:val="00A93ED9"/>
    <w:rsid w:val="00A973ED"/>
    <w:rsid w:val="00AA44AB"/>
    <w:rsid w:val="00AA6EB2"/>
    <w:rsid w:val="00AB0D0F"/>
    <w:rsid w:val="00AB3B52"/>
    <w:rsid w:val="00AC1A7F"/>
    <w:rsid w:val="00AC3BE8"/>
    <w:rsid w:val="00AD0FE4"/>
    <w:rsid w:val="00AD2F73"/>
    <w:rsid w:val="00AD3262"/>
    <w:rsid w:val="00AD637F"/>
    <w:rsid w:val="00AE6192"/>
    <w:rsid w:val="00AE6518"/>
    <w:rsid w:val="00AF3C3E"/>
    <w:rsid w:val="00B0393A"/>
    <w:rsid w:val="00B04CC1"/>
    <w:rsid w:val="00B126A6"/>
    <w:rsid w:val="00B14ED9"/>
    <w:rsid w:val="00B20E44"/>
    <w:rsid w:val="00B221DD"/>
    <w:rsid w:val="00B2398A"/>
    <w:rsid w:val="00B3258E"/>
    <w:rsid w:val="00B34800"/>
    <w:rsid w:val="00B36128"/>
    <w:rsid w:val="00B4033F"/>
    <w:rsid w:val="00B43142"/>
    <w:rsid w:val="00B5141E"/>
    <w:rsid w:val="00B53424"/>
    <w:rsid w:val="00B64D35"/>
    <w:rsid w:val="00B71DD9"/>
    <w:rsid w:val="00B76DEC"/>
    <w:rsid w:val="00B81177"/>
    <w:rsid w:val="00B84C72"/>
    <w:rsid w:val="00B86C9E"/>
    <w:rsid w:val="00B94910"/>
    <w:rsid w:val="00B94B7B"/>
    <w:rsid w:val="00BB38B3"/>
    <w:rsid w:val="00BB3EC5"/>
    <w:rsid w:val="00BC37F8"/>
    <w:rsid w:val="00BC66FE"/>
    <w:rsid w:val="00BD0312"/>
    <w:rsid w:val="00BD27BA"/>
    <w:rsid w:val="00BD2EB6"/>
    <w:rsid w:val="00BE252B"/>
    <w:rsid w:val="00BE48D5"/>
    <w:rsid w:val="00BE7759"/>
    <w:rsid w:val="00BE775C"/>
    <w:rsid w:val="00BF5816"/>
    <w:rsid w:val="00C00A9A"/>
    <w:rsid w:val="00C139FE"/>
    <w:rsid w:val="00C14008"/>
    <w:rsid w:val="00C171EA"/>
    <w:rsid w:val="00C171EC"/>
    <w:rsid w:val="00C20616"/>
    <w:rsid w:val="00C21A8D"/>
    <w:rsid w:val="00C22468"/>
    <w:rsid w:val="00C24A16"/>
    <w:rsid w:val="00C33580"/>
    <w:rsid w:val="00C33855"/>
    <w:rsid w:val="00C35E64"/>
    <w:rsid w:val="00C40D82"/>
    <w:rsid w:val="00C4593D"/>
    <w:rsid w:val="00C50B5F"/>
    <w:rsid w:val="00C513D2"/>
    <w:rsid w:val="00C55D91"/>
    <w:rsid w:val="00C61CB3"/>
    <w:rsid w:val="00C6434D"/>
    <w:rsid w:val="00C66997"/>
    <w:rsid w:val="00C757D3"/>
    <w:rsid w:val="00C77032"/>
    <w:rsid w:val="00C77033"/>
    <w:rsid w:val="00C81F0A"/>
    <w:rsid w:val="00C867FA"/>
    <w:rsid w:val="00C876B2"/>
    <w:rsid w:val="00C87EBC"/>
    <w:rsid w:val="00C905D1"/>
    <w:rsid w:val="00C97DF0"/>
    <w:rsid w:val="00CA4ECA"/>
    <w:rsid w:val="00CA5319"/>
    <w:rsid w:val="00CB6BFB"/>
    <w:rsid w:val="00CC54AD"/>
    <w:rsid w:val="00CD0F00"/>
    <w:rsid w:val="00CD3C4E"/>
    <w:rsid w:val="00CD6502"/>
    <w:rsid w:val="00CE2746"/>
    <w:rsid w:val="00CE61C7"/>
    <w:rsid w:val="00CE683F"/>
    <w:rsid w:val="00CF6EB5"/>
    <w:rsid w:val="00CF713A"/>
    <w:rsid w:val="00D00FCA"/>
    <w:rsid w:val="00D0144F"/>
    <w:rsid w:val="00D01D20"/>
    <w:rsid w:val="00D05E33"/>
    <w:rsid w:val="00D06EC1"/>
    <w:rsid w:val="00D15C38"/>
    <w:rsid w:val="00D166DC"/>
    <w:rsid w:val="00D22586"/>
    <w:rsid w:val="00D265BE"/>
    <w:rsid w:val="00D26C89"/>
    <w:rsid w:val="00D26D44"/>
    <w:rsid w:val="00D31E46"/>
    <w:rsid w:val="00D35C40"/>
    <w:rsid w:val="00D375E7"/>
    <w:rsid w:val="00D424E0"/>
    <w:rsid w:val="00D445DB"/>
    <w:rsid w:val="00D474BA"/>
    <w:rsid w:val="00D5191F"/>
    <w:rsid w:val="00D52572"/>
    <w:rsid w:val="00D61813"/>
    <w:rsid w:val="00D62B3B"/>
    <w:rsid w:val="00D71B49"/>
    <w:rsid w:val="00D742B0"/>
    <w:rsid w:val="00D77D8A"/>
    <w:rsid w:val="00D80B5F"/>
    <w:rsid w:val="00D90268"/>
    <w:rsid w:val="00DA535F"/>
    <w:rsid w:val="00DB4F0A"/>
    <w:rsid w:val="00DC3718"/>
    <w:rsid w:val="00DC473B"/>
    <w:rsid w:val="00DC6F3E"/>
    <w:rsid w:val="00DD27D5"/>
    <w:rsid w:val="00DD2B79"/>
    <w:rsid w:val="00DD33B2"/>
    <w:rsid w:val="00DD4A4D"/>
    <w:rsid w:val="00DD6D25"/>
    <w:rsid w:val="00DE3816"/>
    <w:rsid w:val="00DF05AD"/>
    <w:rsid w:val="00E01520"/>
    <w:rsid w:val="00E06668"/>
    <w:rsid w:val="00E12BDE"/>
    <w:rsid w:val="00E1684F"/>
    <w:rsid w:val="00E24279"/>
    <w:rsid w:val="00E33CC7"/>
    <w:rsid w:val="00E43188"/>
    <w:rsid w:val="00E50F98"/>
    <w:rsid w:val="00E51242"/>
    <w:rsid w:val="00E51F43"/>
    <w:rsid w:val="00E54EB3"/>
    <w:rsid w:val="00E56263"/>
    <w:rsid w:val="00E56CD1"/>
    <w:rsid w:val="00E57495"/>
    <w:rsid w:val="00E61F66"/>
    <w:rsid w:val="00E71AB5"/>
    <w:rsid w:val="00E8117A"/>
    <w:rsid w:val="00E9166E"/>
    <w:rsid w:val="00EB0EC9"/>
    <w:rsid w:val="00EB7BC2"/>
    <w:rsid w:val="00EB7E5B"/>
    <w:rsid w:val="00EE49DE"/>
    <w:rsid w:val="00EE5FA2"/>
    <w:rsid w:val="00EE649E"/>
    <w:rsid w:val="00EE6D05"/>
    <w:rsid w:val="00F00B6F"/>
    <w:rsid w:val="00F04106"/>
    <w:rsid w:val="00F10FE8"/>
    <w:rsid w:val="00F27523"/>
    <w:rsid w:val="00F31DB7"/>
    <w:rsid w:val="00F35379"/>
    <w:rsid w:val="00F42427"/>
    <w:rsid w:val="00F447DF"/>
    <w:rsid w:val="00F5609F"/>
    <w:rsid w:val="00F60523"/>
    <w:rsid w:val="00F60A72"/>
    <w:rsid w:val="00F639DE"/>
    <w:rsid w:val="00F66C9D"/>
    <w:rsid w:val="00F80B58"/>
    <w:rsid w:val="00FA1391"/>
    <w:rsid w:val="00FA4B52"/>
    <w:rsid w:val="00FB03C7"/>
    <w:rsid w:val="00FB6302"/>
    <w:rsid w:val="00FB7EF5"/>
    <w:rsid w:val="00FC6697"/>
    <w:rsid w:val="00FD2F5B"/>
    <w:rsid w:val="00FD7863"/>
    <w:rsid w:val="00FE5E6D"/>
    <w:rsid w:val="00FF3479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69D242"/>
  <w15:docId w15:val="{3EF8B4AF-B100-4B3F-8B05-D3F1DE1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customStyle="1" w:styleId="a4">
    <w:name w:val="Обычный (Интернет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None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Kaf.PEl</cp:lastModifiedBy>
  <cp:revision>4</cp:revision>
  <dcterms:created xsi:type="dcterms:W3CDTF">2022-11-10T09:08:00Z</dcterms:created>
  <dcterms:modified xsi:type="dcterms:W3CDTF">2023-09-29T11:38:00Z</dcterms:modified>
</cp:coreProperties>
</file>