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88BE3" w14:textId="77777777" w:rsidR="00275AF3" w:rsidRDefault="00275AF3" w:rsidP="00275AF3">
      <w:pPr>
        <w:jc w:val="right"/>
        <w:outlineLvl w:val="0"/>
        <w:rPr>
          <w:b/>
          <w:szCs w:val="24"/>
        </w:rPr>
      </w:pPr>
      <w:r>
        <w:rPr>
          <w:szCs w:val="24"/>
        </w:rPr>
        <w:t>ПРИЛОЖЕНИЕ</w:t>
      </w:r>
    </w:p>
    <w:p w14:paraId="4F8B3F55" w14:textId="77777777" w:rsidR="00275AF3" w:rsidRDefault="00275AF3" w:rsidP="00275AF3">
      <w:pPr>
        <w:jc w:val="center"/>
        <w:rPr>
          <w:b/>
          <w:szCs w:val="24"/>
        </w:rPr>
      </w:pPr>
    </w:p>
    <w:p w14:paraId="2C097EBD" w14:textId="77777777" w:rsidR="00275AF3" w:rsidRDefault="00275AF3" w:rsidP="00275AF3">
      <w:pPr>
        <w:jc w:val="center"/>
        <w:rPr>
          <w:b/>
          <w:szCs w:val="24"/>
        </w:rPr>
      </w:pPr>
    </w:p>
    <w:p w14:paraId="034FF0DB" w14:textId="77777777" w:rsidR="00275AF3" w:rsidRDefault="00275AF3" w:rsidP="00275AF3">
      <w:pPr>
        <w:jc w:val="center"/>
        <w:rPr>
          <w:b/>
          <w:szCs w:val="24"/>
        </w:rPr>
      </w:pPr>
    </w:p>
    <w:p w14:paraId="2CD7AD05" w14:textId="77777777" w:rsidR="00275AF3" w:rsidRDefault="00275AF3" w:rsidP="00275AF3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14:paraId="691559C8" w14:textId="77777777" w:rsidR="00275AF3" w:rsidRDefault="00275AF3" w:rsidP="00275AF3">
      <w:pPr>
        <w:jc w:val="center"/>
        <w:rPr>
          <w:szCs w:val="24"/>
        </w:rPr>
      </w:pPr>
      <w:r>
        <w:rPr>
          <w:b/>
        </w:rPr>
        <w:t>РОССИЙСКОЙ ФЕДЕРАЦИИ</w:t>
      </w:r>
    </w:p>
    <w:p w14:paraId="73222AA4" w14:textId="77777777" w:rsidR="00275AF3" w:rsidRDefault="00275AF3" w:rsidP="00275AF3">
      <w:pPr>
        <w:jc w:val="center"/>
        <w:rPr>
          <w:szCs w:val="24"/>
        </w:rPr>
      </w:pPr>
    </w:p>
    <w:p w14:paraId="00CABF62" w14:textId="77777777" w:rsidR="00275AF3" w:rsidRDefault="00275AF3" w:rsidP="00275AF3">
      <w:pPr>
        <w:jc w:val="center"/>
        <w:outlineLvl w:val="0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7D1CB1FE" w14:textId="77777777" w:rsidR="00275AF3" w:rsidRDefault="00275AF3" w:rsidP="00275AF3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50E56199" w14:textId="77777777" w:rsidR="00275AF3" w:rsidRDefault="00275AF3" w:rsidP="00275AF3">
      <w:pPr>
        <w:jc w:val="center"/>
        <w:rPr>
          <w:szCs w:val="24"/>
        </w:rPr>
      </w:pPr>
      <w:r>
        <w:rPr>
          <w:b/>
          <w:szCs w:val="28"/>
        </w:rPr>
        <w:t xml:space="preserve">«Рязанский государственный радиотехнический университет имени </w:t>
      </w:r>
      <w:proofErr w:type="gramStart"/>
      <w:r>
        <w:rPr>
          <w:b/>
          <w:szCs w:val="28"/>
        </w:rPr>
        <w:t>В.Ф.</w:t>
      </w:r>
      <w:proofErr w:type="gramEnd"/>
      <w:r>
        <w:rPr>
          <w:b/>
          <w:szCs w:val="28"/>
        </w:rPr>
        <w:t xml:space="preserve"> Уткина»</w:t>
      </w:r>
    </w:p>
    <w:p w14:paraId="0ADE076C" w14:textId="77777777" w:rsidR="00275AF3" w:rsidRDefault="00275AF3" w:rsidP="00275AF3">
      <w:pPr>
        <w:jc w:val="center"/>
        <w:rPr>
          <w:szCs w:val="24"/>
        </w:rPr>
      </w:pPr>
    </w:p>
    <w:p w14:paraId="02CF6FBD" w14:textId="32CA31A8" w:rsidR="00275AF3" w:rsidRDefault="00275AF3" w:rsidP="00275AF3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КАФЕДРА </w:t>
      </w:r>
      <w:r w:rsidR="00335166">
        <w:rPr>
          <w:rFonts w:eastAsia="TimesNewRomanPSMT"/>
          <w:szCs w:val="24"/>
        </w:rPr>
        <w:t>ЭЛЕКТРОННЫХ ВЫЧИСЛИТЕЛЬНЫХ МАШИН</w:t>
      </w:r>
    </w:p>
    <w:p w14:paraId="6AFE4D4C" w14:textId="77777777" w:rsidR="00275AF3" w:rsidRDefault="00275AF3" w:rsidP="00275AF3">
      <w:pPr>
        <w:autoSpaceDE w:val="0"/>
        <w:jc w:val="center"/>
        <w:rPr>
          <w:rFonts w:eastAsia="TimesNewRomanPSMT"/>
          <w:szCs w:val="24"/>
        </w:rPr>
      </w:pPr>
    </w:p>
    <w:p w14:paraId="38E839D3" w14:textId="77777777" w:rsidR="00275AF3" w:rsidRDefault="00275AF3" w:rsidP="00275AF3">
      <w:pPr>
        <w:autoSpaceDE w:val="0"/>
        <w:jc w:val="center"/>
        <w:rPr>
          <w:szCs w:val="24"/>
        </w:rPr>
      </w:pPr>
    </w:p>
    <w:p w14:paraId="3FFF1CB5" w14:textId="77777777" w:rsidR="009A5FAB" w:rsidRDefault="009A5FAB">
      <w:pPr>
        <w:autoSpaceDE w:val="0"/>
        <w:jc w:val="center"/>
        <w:rPr>
          <w:rFonts w:eastAsia="TimesNewRomanPSMT"/>
          <w:szCs w:val="24"/>
        </w:rPr>
      </w:pPr>
    </w:p>
    <w:p w14:paraId="38FD296A" w14:textId="77777777" w:rsidR="009A5FAB" w:rsidRDefault="009A5FAB">
      <w:pPr>
        <w:autoSpaceDE w:val="0"/>
        <w:jc w:val="center"/>
        <w:rPr>
          <w:rFonts w:eastAsia="TimesNewRomanPSMT"/>
          <w:sz w:val="16"/>
          <w:szCs w:val="16"/>
        </w:rPr>
      </w:pPr>
    </w:p>
    <w:p w14:paraId="632AA34B" w14:textId="77777777" w:rsidR="009A5FAB" w:rsidRDefault="009A5FAB">
      <w:pPr>
        <w:autoSpaceDE w:val="0"/>
        <w:jc w:val="center"/>
        <w:rPr>
          <w:rFonts w:eastAsia="TimesNewRomanPSMT"/>
          <w:sz w:val="16"/>
          <w:szCs w:val="16"/>
        </w:rPr>
      </w:pPr>
    </w:p>
    <w:p w14:paraId="75C761A3" w14:textId="77777777" w:rsidR="009A5FAB" w:rsidRDefault="009A5FAB">
      <w:pPr>
        <w:autoSpaceDE w:val="0"/>
        <w:jc w:val="center"/>
        <w:rPr>
          <w:rFonts w:eastAsia="TimesNewRomanPSMT"/>
          <w:sz w:val="16"/>
          <w:szCs w:val="16"/>
        </w:rPr>
      </w:pPr>
    </w:p>
    <w:p w14:paraId="7CF9B1E8" w14:textId="77777777" w:rsidR="009A5FAB" w:rsidRDefault="009A5FAB">
      <w:pPr>
        <w:autoSpaceDE w:val="0"/>
        <w:jc w:val="center"/>
        <w:rPr>
          <w:rFonts w:eastAsia="TimesNewRomanPSMT"/>
          <w:sz w:val="16"/>
          <w:szCs w:val="16"/>
        </w:rPr>
      </w:pPr>
    </w:p>
    <w:p w14:paraId="122B0FB0" w14:textId="77777777" w:rsidR="009A5FAB" w:rsidRDefault="009A5FAB">
      <w:pPr>
        <w:autoSpaceDE w:val="0"/>
        <w:jc w:val="center"/>
        <w:rPr>
          <w:rFonts w:eastAsia="TimesNewRomanPSMT"/>
          <w:sz w:val="16"/>
          <w:szCs w:val="16"/>
        </w:rPr>
      </w:pPr>
    </w:p>
    <w:p w14:paraId="190596E6" w14:textId="77777777" w:rsidR="009A5FAB" w:rsidRDefault="009A5FAB" w:rsidP="00275AF3">
      <w:pPr>
        <w:autoSpaceDE w:val="0"/>
        <w:spacing w:before="240"/>
        <w:rPr>
          <w:rFonts w:eastAsia="TimesNewRomanPSMT"/>
          <w:sz w:val="16"/>
          <w:szCs w:val="28"/>
        </w:rPr>
      </w:pPr>
    </w:p>
    <w:p w14:paraId="067AC5BB" w14:textId="77777777" w:rsidR="009A5FAB" w:rsidRDefault="009A5FAB">
      <w:pPr>
        <w:autoSpaceDE w:val="0"/>
        <w:spacing w:line="360" w:lineRule="auto"/>
        <w:jc w:val="center"/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14:paraId="2F00580C" w14:textId="77777777" w:rsidR="009A5FAB" w:rsidRDefault="009A5FAB">
      <w:pPr>
        <w:autoSpaceDE w:val="0"/>
        <w:spacing w:line="360" w:lineRule="auto"/>
        <w:jc w:val="center"/>
      </w:pPr>
      <w:r>
        <w:rPr>
          <w:rFonts w:eastAsia="TimesNewRomanPSMT"/>
          <w:bCs/>
          <w:sz w:val="26"/>
          <w:szCs w:val="26"/>
        </w:rPr>
        <w:t>по дисциплине</w:t>
      </w:r>
    </w:p>
    <w:p w14:paraId="3B3E9848" w14:textId="11DFC124" w:rsidR="009A5FAB" w:rsidRDefault="009A5FAB">
      <w:pPr>
        <w:spacing w:line="360" w:lineRule="auto"/>
        <w:jc w:val="center"/>
      </w:pPr>
      <w:r>
        <w:rPr>
          <w:b/>
          <w:sz w:val="26"/>
          <w:szCs w:val="26"/>
        </w:rPr>
        <w:t xml:space="preserve"> «Дискретная математика»</w:t>
      </w:r>
    </w:p>
    <w:p w14:paraId="141CBC8F" w14:textId="77777777" w:rsidR="009A5FAB" w:rsidRDefault="009A5FAB">
      <w:pPr>
        <w:spacing w:line="360" w:lineRule="auto"/>
        <w:jc w:val="center"/>
        <w:rPr>
          <w:sz w:val="26"/>
          <w:szCs w:val="26"/>
        </w:rPr>
      </w:pPr>
    </w:p>
    <w:p w14:paraId="6682EED4" w14:textId="77777777" w:rsidR="00335166" w:rsidRDefault="00335166" w:rsidP="00335166">
      <w:pPr>
        <w:spacing w:line="360" w:lineRule="auto"/>
        <w:jc w:val="center"/>
        <w:rPr>
          <w:sz w:val="28"/>
          <w:szCs w:val="28"/>
        </w:rPr>
      </w:pPr>
      <w:r w:rsidRPr="000C3A74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0C3A74">
        <w:rPr>
          <w:sz w:val="28"/>
          <w:szCs w:val="28"/>
        </w:rPr>
        <w:t xml:space="preserve"> подготовки</w:t>
      </w:r>
    </w:p>
    <w:p w14:paraId="48113B84" w14:textId="77777777" w:rsidR="00335166" w:rsidRPr="000C3A74" w:rsidRDefault="00335166" w:rsidP="00335166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color w:val="000000"/>
          <w:sz w:val="28"/>
          <w:szCs w:val="28"/>
          <w:lang w:eastAsia="ru-RU"/>
        </w:rPr>
        <w:t xml:space="preserve">02.03.03 Математическое обеспечение </w:t>
      </w:r>
    </w:p>
    <w:p w14:paraId="5825247F" w14:textId="77777777" w:rsidR="00335166" w:rsidRPr="000C3A74" w:rsidRDefault="00335166" w:rsidP="00335166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color w:val="000000"/>
          <w:sz w:val="28"/>
          <w:szCs w:val="28"/>
          <w:lang w:eastAsia="ru-RU"/>
        </w:rPr>
        <w:t>и администрирование информационных систем</w:t>
      </w:r>
    </w:p>
    <w:p w14:paraId="23F60B68" w14:textId="77777777" w:rsidR="00335166" w:rsidRPr="000C3A74" w:rsidRDefault="00335166" w:rsidP="00335166">
      <w:pPr>
        <w:spacing w:line="360" w:lineRule="auto"/>
        <w:jc w:val="center"/>
        <w:rPr>
          <w:sz w:val="28"/>
          <w:szCs w:val="28"/>
        </w:rPr>
      </w:pPr>
    </w:p>
    <w:p w14:paraId="31206482" w14:textId="77777777" w:rsidR="00335166" w:rsidRPr="000C3A74" w:rsidRDefault="00335166" w:rsidP="003351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14:paraId="42BC8CE5" w14:textId="77777777" w:rsidR="00335166" w:rsidRPr="000C3A74" w:rsidRDefault="00335166" w:rsidP="00335166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sz w:val="28"/>
          <w:szCs w:val="28"/>
        </w:rPr>
        <w:t>«</w:t>
      </w:r>
      <w:r w:rsidRPr="000C3A74">
        <w:rPr>
          <w:color w:val="000000"/>
          <w:sz w:val="28"/>
          <w:szCs w:val="28"/>
          <w:lang w:eastAsia="ru-RU"/>
        </w:rPr>
        <w:t xml:space="preserve">Математическое обеспечение </w:t>
      </w:r>
    </w:p>
    <w:p w14:paraId="5675F379" w14:textId="77777777" w:rsidR="00335166" w:rsidRDefault="00335166" w:rsidP="00335166">
      <w:pPr>
        <w:jc w:val="center"/>
        <w:rPr>
          <w:sz w:val="28"/>
          <w:szCs w:val="28"/>
        </w:rPr>
      </w:pPr>
      <w:r w:rsidRPr="000C3A74">
        <w:rPr>
          <w:color w:val="000000"/>
          <w:sz w:val="28"/>
          <w:szCs w:val="28"/>
          <w:lang w:eastAsia="ru-RU"/>
        </w:rPr>
        <w:t>и администрирование информационных систем</w:t>
      </w:r>
      <w:r w:rsidRPr="000C3A74">
        <w:rPr>
          <w:sz w:val="28"/>
          <w:szCs w:val="28"/>
        </w:rPr>
        <w:t>»</w:t>
      </w:r>
    </w:p>
    <w:p w14:paraId="060A5156" w14:textId="77777777" w:rsidR="00335166" w:rsidRPr="000C3A74" w:rsidRDefault="00335166" w:rsidP="00335166">
      <w:pPr>
        <w:jc w:val="center"/>
        <w:rPr>
          <w:sz w:val="28"/>
          <w:szCs w:val="28"/>
        </w:rPr>
      </w:pPr>
    </w:p>
    <w:p w14:paraId="54DF04B1" w14:textId="77777777" w:rsidR="00335166" w:rsidRPr="000C3A74" w:rsidRDefault="00335166" w:rsidP="00335166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0C3A74">
        <w:rPr>
          <w:sz w:val="28"/>
          <w:szCs w:val="28"/>
        </w:rPr>
        <w:t>Квалификация (степень) выпускника — бакалавр</w:t>
      </w:r>
    </w:p>
    <w:p w14:paraId="0AC3D9D7" w14:textId="77777777" w:rsidR="00335166" w:rsidRPr="000C3A74" w:rsidRDefault="00335166" w:rsidP="00335166">
      <w:pPr>
        <w:spacing w:line="360" w:lineRule="auto"/>
        <w:jc w:val="center"/>
        <w:rPr>
          <w:sz w:val="28"/>
          <w:szCs w:val="28"/>
        </w:rPr>
      </w:pPr>
      <w:r w:rsidRPr="000C3A74">
        <w:rPr>
          <w:rFonts w:eastAsia="TimesNewRomanPSMT"/>
          <w:sz w:val="28"/>
          <w:szCs w:val="28"/>
        </w:rPr>
        <w:t>Форма обучения — очная, очно-заочная</w:t>
      </w:r>
    </w:p>
    <w:p w14:paraId="7A0B791D" w14:textId="77777777" w:rsidR="00080647" w:rsidRDefault="00080647" w:rsidP="00080647">
      <w:pPr>
        <w:jc w:val="center"/>
        <w:rPr>
          <w:sz w:val="26"/>
          <w:szCs w:val="26"/>
        </w:rPr>
      </w:pPr>
    </w:p>
    <w:p w14:paraId="25323D41" w14:textId="77777777" w:rsidR="009A5FAB" w:rsidRDefault="009A5FAB">
      <w:pPr>
        <w:jc w:val="center"/>
        <w:rPr>
          <w:sz w:val="26"/>
          <w:szCs w:val="26"/>
        </w:rPr>
      </w:pPr>
    </w:p>
    <w:p w14:paraId="1364B9DD" w14:textId="77777777" w:rsidR="009A5FAB" w:rsidRDefault="009A5FAB">
      <w:pPr>
        <w:jc w:val="center"/>
        <w:rPr>
          <w:sz w:val="26"/>
          <w:szCs w:val="26"/>
        </w:rPr>
      </w:pPr>
    </w:p>
    <w:p w14:paraId="1A3AFF32" w14:textId="77777777" w:rsidR="009A5FAB" w:rsidRDefault="009A5FAB">
      <w:pPr>
        <w:jc w:val="center"/>
        <w:rPr>
          <w:rFonts w:eastAsia="TimesNewRomanPSMT"/>
          <w:sz w:val="26"/>
          <w:szCs w:val="26"/>
        </w:rPr>
      </w:pPr>
    </w:p>
    <w:p w14:paraId="645CE592" w14:textId="77777777" w:rsidR="009A5FAB" w:rsidRDefault="009A5FAB">
      <w:pPr>
        <w:jc w:val="center"/>
        <w:rPr>
          <w:rFonts w:eastAsia="TimesNewRomanPSMT"/>
          <w:sz w:val="26"/>
          <w:szCs w:val="26"/>
        </w:rPr>
      </w:pPr>
    </w:p>
    <w:p w14:paraId="5AE00C05" w14:textId="77777777" w:rsidR="009A5FAB" w:rsidRDefault="009A5FAB">
      <w:pPr>
        <w:jc w:val="center"/>
        <w:rPr>
          <w:rFonts w:eastAsia="TimesNewRomanPSMT"/>
          <w:sz w:val="26"/>
          <w:szCs w:val="26"/>
        </w:rPr>
      </w:pPr>
    </w:p>
    <w:p w14:paraId="603A10ED" w14:textId="77777777" w:rsidR="009A5FAB" w:rsidRDefault="009A5FAB">
      <w:pPr>
        <w:jc w:val="center"/>
        <w:rPr>
          <w:rFonts w:eastAsia="TimesNewRomanPSMT"/>
          <w:sz w:val="26"/>
          <w:szCs w:val="26"/>
        </w:rPr>
      </w:pPr>
    </w:p>
    <w:p w14:paraId="2EA850A1" w14:textId="49E6D38F" w:rsidR="009A5FAB" w:rsidRDefault="00080647">
      <w:pPr>
        <w:jc w:val="center"/>
      </w:pPr>
      <w:r>
        <w:rPr>
          <w:rFonts w:eastAsia="TimesNewRomanPSMT"/>
          <w:sz w:val="26"/>
          <w:szCs w:val="26"/>
        </w:rPr>
        <w:t>Рязань</w:t>
      </w:r>
    </w:p>
    <w:p w14:paraId="0A2A05FC" w14:textId="77777777" w:rsidR="009A5FAB" w:rsidRDefault="009A5FAB">
      <w:pPr>
        <w:jc w:val="center"/>
        <w:rPr>
          <w:sz w:val="26"/>
          <w:szCs w:val="26"/>
        </w:rPr>
      </w:pPr>
    </w:p>
    <w:p w14:paraId="372EAF2B" w14:textId="77777777" w:rsidR="009A5FAB" w:rsidRDefault="009A5FAB" w:rsidP="00080647">
      <w:pPr>
        <w:rPr>
          <w:sz w:val="26"/>
          <w:szCs w:val="26"/>
        </w:rPr>
      </w:pPr>
    </w:p>
    <w:p w14:paraId="1502E37C" w14:textId="77777777" w:rsidR="009A5FAB" w:rsidRPr="00080647" w:rsidRDefault="009A5FAB">
      <w:pPr>
        <w:pStyle w:val="af5"/>
        <w:pageBreakBefore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2ADDBDE0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17CA0C33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3D42C17E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14:paraId="4505C4C2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095A12FB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14:paraId="5F96EC1E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3BED18EF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>Промежуточный контроль по дисциплине осуществляется проведением экзамена.</w:t>
      </w:r>
    </w:p>
    <w:p w14:paraId="11E26118" w14:textId="77777777" w:rsidR="009A5FAB" w:rsidRPr="00080647" w:rsidRDefault="009A5FAB">
      <w:pPr>
        <w:pStyle w:val="af5"/>
        <w:spacing w:line="240" w:lineRule="auto"/>
        <w:ind w:firstLine="708"/>
        <w:jc w:val="both"/>
        <w:rPr>
          <w:b w:val="0"/>
        </w:rPr>
      </w:pPr>
      <w:r w:rsidRPr="00080647">
        <w:rPr>
          <w:rStyle w:val="a8"/>
          <w:rFonts w:eastAsia="Times New Roman"/>
          <w:b w:val="0"/>
          <w:i w:val="0"/>
          <w:iCs w:val="0"/>
          <w:color w:val="000000"/>
          <w:sz w:val="24"/>
          <w:szCs w:val="24"/>
        </w:rPr>
        <w:t xml:space="preserve"> </w:t>
      </w:r>
      <w:r w:rsidRPr="00080647">
        <w:rPr>
          <w:rStyle w:val="a8"/>
          <w:b w:val="0"/>
          <w:i w:val="0"/>
          <w:iCs w:val="0"/>
          <w:color w:val="000000"/>
          <w:sz w:val="24"/>
          <w:szCs w:val="24"/>
        </w:rPr>
        <w:t>Форма проведения экзамена – письменный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и одна задача.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14:paraId="34B38826" w14:textId="77777777" w:rsidR="009A5FAB" w:rsidRDefault="009A5FAB">
      <w:pPr>
        <w:pStyle w:val="16"/>
        <w:tabs>
          <w:tab w:val="left" w:pos="1186"/>
        </w:tabs>
        <w:spacing w:before="170" w:after="170" w:line="240" w:lineRule="auto"/>
        <w:ind w:firstLine="0"/>
        <w:jc w:val="center"/>
      </w:pPr>
      <w:r>
        <w:rPr>
          <w:rStyle w:val="a8"/>
          <w:b/>
          <w:bCs/>
          <w:iCs w:val="0"/>
          <w:color w:val="000000"/>
        </w:rPr>
        <w:t>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9A5FAB" w14:paraId="7CB7079A" w14:textId="77777777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7AD6A5" w14:textId="77777777" w:rsidR="009A5FAB" w:rsidRDefault="009A5FAB">
            <w:pPr>
              <w:jc w:val="both"/>
            </w:pPr>
            <w:r>
              <w:rPr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8964AA" w14:textId="77777777" w:rsidR="009A5FAB" w:rsidRDefault="009A5FAB">
            <w:pPr>
              <w:pStyle w:val="ac"/>
              <w:widowControl w:val="0"/>
              <w:jc w:val="center"/>
            </w:pPr>
            <w:r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E796BD" w14:textId="77777777" w:rsidR="009A5FAB" w:rsidRDefault="009A5FAB">
            <w:pPr>
              <w:pStyle w:val="ac"/>
              <w:widowControl w:val="0"/>
              <w:jc w:val="center"/>
            </w:pPr>
            <w:r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8EA759" w14:textId="77777777" w:rsidR="009A5FAB" w:rsidRDefault="009A5FAB">
            <w:pPr>
              <w:jc w:val="center"/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9A5FAB" w14:paraId="77AE7888" w14:textId="77777777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AB8BF8" w14:textId="77777777" w:rsidR="009A5FAB" w:rsidRDefault="009A5FAB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2567A9" w14:textId="77777777" w:rsidR="009A5FAB" w:rsidRDefault="009A5FAB">
            <w:pPr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068B91" w14:textId="77777777" w:rsidR="009A5FAB" w:rsidRDefault="009A5FAB">
            <w:pPr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253D53" w14:textId="77777777" w:rsidR="009A5FAB" w:rsidRDefault="009A5FAB">
            <w:pPr>
              <w:snapToGrid w:val="0"/>
              <w:rPr>
                <w:b/>
                <w:sz w:val="20"/>
                <w:lang w:eastAsia="ar-SA"/>
              </w:rPr>
            </w:pPr>
          </w:p>
        </w:tc>
      </w:tr>
      <w:tr w:rsidR="009A5FAB" w14:paraId="48C8B31F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53025F" w14:textId="77777777" w:rsidR="009A5FAB" w:rsidRDefault="009A5FAB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8EF837" w14:textId="77777777" w:rsidR="009A5FAB" w:rsidRDefault="009A5FAB">
            <w:r>
              <w:rPr>
                <w:szCs w:val="24"/>
              </w:rPr>
              <w:t>Базовые понятия дискретной математики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D519A5" w14:textId="77777777" w:rsidR="009A5FAB" w:rsidRDefault="009A5FAB">
            <w:pPr>
              <w:jc w:val="center"/>
            </w:pPr>
            <w:r>
              <w:rPr>
                <w:bCs/>
                <w:iCs/>
              </w:rPr>
              <w:t>ОПК-</w:t>
            </w:r>
            <w:r w:rsidR="00080647">
              <w:rPr>
                <w:bCs/>
                <w:iCs/>
              </w:rPr>
              <w:t xml:space="preserve"> 1.1, ОПК-1.</w:t>
            </w: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5833E" w14:textId="77777777" w:rsidR="009A5FAB" w:rsidRDefault="009A5FAB">
            <w:r>
              <w:t>экзамен</w:t>
            </w:r>
          </w:p>
        </w:tc>
      </w:tr>
      <w:tr w:rsidR="009A5FAB" w14:paraId="030EF679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8C7EAF" w14:textId="77777777" w:rsidR="009A5FAB" w:rsidRDefault="009A5FAB">
            <w:pPr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E4D1EB" w14:textId="77777777" w:rsidR="009A5FAB" w:rsidRDefault="009A5FAB">
            <w:r>
              <w:rPr>
                <w:szCs w:val="24"/>
              </w:rPr>
              <w:t>Методы теории графов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56161C" w14:textId="77777777" w:rsidR="009A5FAB" w:rsidRDefault="00080647">
            <w:pPr>
              <w:jc w:val="center"/>
            </w:pPr>
            <w:r>
              <w:rPr>
                <w:bCs/>
                <w:iCs/>
              </w:rPr>
              <w:t>ОПК- 1.1, ОПК-1.</w:t>
            </w: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9B2609" w14:textId="77777777" w:rsidR="009A5FAB" w:rsidRDefault="009A5FAB">
            <w:r>
              <w:t>экзамен</w:t>
            </w:r>
          </w:p>
        </w:tc>
      </w:tr>
      <w:tr w:rsidR="009A5FAB" w14:paraId="29D06BA6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123335" w14:textId="77777777" w:rsidR="009A5FAB" w:rsidRDefault="009A5FAB">
            <w:pPr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435B64" w14:textId="77777777" w:rsidR="009A5FAB" w:rsidRDefault="009A5FAB">
            <w:r>
              <w:rPr>
                <w:szCs w:val="24"/>
              </w:rPr>
              <w:t>Оптимизационные задачи на графах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15BB5C" w14:textId="77777777" w:rsidR="009A5FAB" w:rsidRDefault="00080647">
            <w:pPr>
              <w:jc w:val="center"/>
            </w:pPr>
            <w:r>
              <w:rPr>
                <w:bCs/>
                <w:iCs/>
              </w:rPr>
              <w:t>ОПК- 1.1, ОПК-1.</w:t>
            </w: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C17C75" w14:textId="77777777" w:rsidR="009A5FAB" w:rsidRDefault="009A5FAB">
            <w:r>
              <w:t>экзамен</w:t>
            </w:r>
          </w:p>
        </w:tc>
      </w:tr>
      <w:tr w:rsidR="009A5FAB" w14:paraId="4DC953D7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BE7C4C" w14:textId="77777777" w:rsidR="009A5FAB" w:rsidRDefault="009A5FAB">
            <w:pPr>
              <w:jc w:val="center"/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B343E8" w14:textId="77777777" w:rsidR="009A5FAB" w:rsidRDefault="009A5FAB">
            <w:r>
              <w:rPr>
                <w:szCs w:val="24"/>
              </w:rPr>
              <w:t>Прикладная теория графов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40DC06" w14:textId="77777777" w:rsidR="009A5FAB" w:rsidRDefault="00080647">
            <w:pPr>
              <w:jc w:val="center"/>
            </w:pPr>
            <w:r>
              <w:rPr>
                <w:bCs/>
                <w:iCs/>
              </w:rPr>
              <w:t>ОПК- 1.1, ОПК-1.</w:t>
            </w: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458341" w14:textId="77777777" w:rsidR="009A5FAB" w:rsidRDefault="009A5FAB">
            <w:r>
              <w:t>экзамен</w:t>
            </w:r>
          </w:p>
        </w:tc>
      </w:tr>
      <w:tr w:rsidR="009A5FAB" w14:paraId="44E590B6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A24947" w14:textId="77777777" w:rsidR="009A5FAB" w:rsidRDefault="009A5FAB">
            <w:pPr>
              <w:jc w:val="center"/>
            </w:pPr>
            <w:r>
              <w:rPr>
                <w:szCs w:val="24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E21164" w14:textId="77777777" w:rsidR="009A5FAB" w:rsidRDefault="009A5FAB">
            <w:r>
              <w:rPr>
                <w:szCs w:val="24"/>
              </w:rPr>
              <w:t>Элементы математической логики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C2190C" w14:textId="77777777" w:rsidR="009A5FAB" w:rsidRDefault="00080647">
            <w:pPr>
              <w:jc w:val="center"/>
            </w:pPr>
            <w:r>
              <w:rPr>
                <w:bCs/>
                <w:iCs/>
              </w:rPr>
              <w:t>ОПК- 1.1, ОПК-1.</w:t>
            </w: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47B487" w14:textId="77777777" w:rsidR="009A5FAB" w:rsidRDefault="009A5FAB">
            <w:r>
              <w:t>экзамен</w:t>
            </w:r>
          </w:p>
        </w:tc>
      </w:tr>
      <w:tr w:rsidR="009A5FAB" w14:paraId="253BB239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ED5EA6" w14:textId="77777777" w:rsidR="009A5FAB" w:rsidRDefault="009A5FAB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54D98C" w14:textId="77777777" w:rsidR="009A5FAB" w:rsidRDefault="009A5FAB">
            <w:proofErr w:type="gramStart"/>
            <w:r>
              <w:rPr>
                <w:szCs w:val="24"/>
              </w:rPr>
              <w:t>Теория  автоматов</w:t>
            </w:r>
            <w:proofErr w:type="gramEnd"/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AC87E" w14:textId="77777777" w:rsidR="009A5FAB" w:rsidRDefault="00080647">
            <w:pPr>
              <w:jc w:val="center"/>
            </w:pPr>
            <w:r>
              <w:rPr>
                <w:bCs/>
                <w:iCs/>
              </w:rPr>
              <w:t>ОПК- 1.1, ОПК-1.</w:t>
            </w: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A74B3" w14:textId="77777777" w:rsidR="009A5FAB" w:rsidRDefault="009A5FAB">
            <w:r>
              <w:t>экзамен</w:t>
            </w:r>
          </w:p>
        </w:tc>
      </w:tr>
    </w:tbl>
    <w:p w14:paraId="7E30FB36" w14:textId="77777777" w:rsidR="009A5FAB" w:rsidRDefault="009A5FAB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14:paraId="382243E6" w14:textId="77777777" w:rsidR="00080647" w:rsidRDefault="00080647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14:paraId="15939D02" w14:textId="77777777" w:rsidR="00080647" w:rsidRDefault="00080647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14:paraId="5AFB1005" w14:textId="77777777" w:rsidR="00080647" w:rsidRDefault="00080647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14:paraId="6CA275CB" w14:textId="77777777" w:rsidR="00080647" w:rsidRDefault="00080647" w:rsidP="00080647">
      <w:pPr>
        <w:spacing w:before="120" w:after="120"/>
        <w:jc w:val="center"/>
        <w:rPr>
          <w:b/>
          <w:i/>
          <w:color w:val="000000"/>
          <w:szCs w:val="24"/>
          <w:lang w:val="en-US" w:eastAsia="ru-RU"/>
        </w:rPr>
      </w:pPr>
      <w:r>
        <w:rPr>
          <w:b/>
          <w:i/>
          <w:color w:val="000000"/>
          <w:szCs w:val="24"/>
          <w:lang w:eastAsia="ru-RU"/>
        </w:rPr>
        <w:lastRenderedPageBreak/>
        <w:t>Шкала оценки сформированности компетенций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7463"/>
      </w:tblGrid>
      <w:tr w:rsidR="00080647" w14:paraId="63A74CBA" w14:textId="77777777" w:rsidTr="009A5FAB">
        <w:trPr>
          <w:trHeight w:val="551"/>
        </w:trPr>
        <w:tc>
          <w:tcPr>
            <w:tcW w:w="2602" w:type="dxa"/>
          </w:tcPr>
          <w:p w14:paraId="2F8DCEC1" w14:textId="77777777" w:rsidR="00080647" w:rsidRPr="00DA006F" w:rsidRDefault="00080647" w:rsidP="009A5FAB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463" w:type="dxa"/>
          </w:tcPr>
          <w:p w14:paraId="6E418C11" w14:textId="77777777" w:rsidR="00080647" w:rsidRPr="00DA006F" w:rsidRDefault="00080647" w:rsidP="009A5FAB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080647" w14:paraId="417E4675" w14:textId="77777777" w:rsidTr="009A5FAB">
        <w:trPr>
          <w:trHeight w:val="827"/>
        </w:trPr>
        <w:tc>
          <w:tcPr>
            <w:tcW w:w="2602" w:type="dxa"/>
          </w:tcPr>
          <w:p w14:paraId="243772C9" w14:textId="77777777" w:rsidR="00080647" w:rsidRPr="00650A3C" w:rsidRDefault="00080647" w:rsidP="009A5FAB">
            <w:pPr>
              <w:jc w:val="center"/>
              <w:rPr>
                <w:lang w:val="en-US"/>
              </w:rPr>
            </w:pPr>
            <w:r>
              <w:rPr>
                <w:szCs w:val="24"/>
              </w:rPr>
              <w:t>ОПК-</w:t>
            </w:r>
            <w:r>
              <w:rPr>
                <w:szCs w:val="24"/>
                <w:lang w:val="en-US"/>
              </w:rPr>
              <w:t>1.1</w:t>
            </w:r>
          </w:p>
        </w:tc>
        <w:tc>
          <w:tcPr>
            <w:tcW w:w="7463" w:type="dxa"/>
          </w:tcPr>
          <w:p w14:paraId="7E3B3C1E" w14:textId="77777777" w:rsidR="00080647" w:rsidRPr="00650A3C" w:rsidRDefault="00080647" w:rsidP="009A5FAB">
            <w:pPr>
              <w:pStyle w:val="Default"/>
              <w:widowControl w:val="0"/>
              <w:jc w:val="both"/>
            </w:pPr>
            <w:r w:rsidRPr="00650A3C">
              <w:t>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  <w:tr w:rsidR="00080647" w14:paraId="088A006E" w14:textId="77777777" w:rsidTr="009A5FAB">
        <w:trPr>
          <w:trHeight w:val="827"/>
        </w:trPr>
        <w:tc>
          <w:tcPr>
            <w:tcW w:w="2602" w:type="dxa"/>
          </w:tcPr>
          <w:p w14:paraId="2461BE36" w14:textId="77777777" w:rsidR="00080647" w:rsidRPr="00650A3C" w:rsidRDefault="00080647" w:rsidP="009A5FA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ОПК-</w:t>
            </w:r>
            <w:r>
              <w:rPr>
                <w:szCs w:val="24"/>
                <w:lang w:val="en-US"/>
              </w:rPr>
              <w:t>1.2</w:t>
            </w:r>
          </w:p>
        </w:tc>
        <w:tc>
          <w:tcPr>
            <w:tcW w:w="7463" w:type="dxa"/>
          </w:tcPr>
          <w:p w14:paraId="54CAF0F0" w14:textId="77777777" w:rsidR="00080647" w:rsidRPr="00650A3C" w:rsidRDefault="00080647" w:rsidP="009A5FAB">
            <w:pPr>
              <w:pStyle w:val="Default"/>
              <w:widowControl w:val="0"/>
              <w:jc w:val="both"/>
            </w:pPr>
            <w:r w:rsidRPr="00650A3C">
              <w:t>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14:paraId="313F3C40" w14:textId="77777777" w:rsidR="00080647" w:rsidRDefault="00080647" w:rsidP="00080647">
      <w:pPr>
        <w:ind w:firstLine="567"/>
        <w:jc w:val="both"/>
        <w:rPr>
          <w:color w:val="000000"/>
          <w:szCs w:val="24"/>
          <w:lang w:eastAsia="ru-RU"/>
        </w:rPr>
      </w:pPr>
    </w:p>
    <w:p w14:paraId="61F7373E" w14:textId="77777777" w:rsidR="009A5FAB" w:rsidRDefault="009A5FAB">
      <w:pPr>
        <w:ind w:firstLine="709"/>
        <w:rPr>
          <w:color w:val="000000"/>
          <w:szCs w:val="24"/>
          <w:lang w:eastAsia="ru-RU"/>
        </w:rPr>
      </w:pPr>
    </w:p>
    <w:p w14:paraId="640F371D" w14:textId="77777777" w:rsidR="009A5FAB" w:rsidRDefault="009A5FAB">
      <w:pPr>
        <w:spacing w:before="120" w:after="120"/>
        <w:jc w:val="center"/>
      </w:pPr>
      <w:r>
        <w:rPr>
          <w:b/>
          <w:i/>
          <w:color w:val="000000"/>
          <w:szCs w:val="24"/>
          <w:lang w:eastAsia="ru-RU"/>
        </w:rPr>
        <w:t>Шкала оценки сформированности компетенций</w:t>
      </w:r>
    </w:p>
    <w:p w14:paraId="36C23B76" w14:textId="77777777" w:rsidR="009A5FAB" w:rsidRDefault="009A5FAB">
      <w:pPr>
        <w:ind w:firstLine="567"/>
        <w:jc w:val="both"/>
      </w:pPr>
      <w:r>
        <w:rPr>
          <w:color w:val="000000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экзамена, используется пятибалльная оценочная шкала:</w:t>
      </w:r>
    </w:p>
    <w:p w14:paraId="546FF53C" w14:textId="77777777" w:rsidR="009A5FAB" w:rsidRDefault="009A5FAB">
      <w:pPr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14:paraId="661FD0B1" w14:textId="77777777" w:rsidR="009A5FAB" w:rsidRDefault="009A5FAB">
      <w:pPr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>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6D960498" w14:textId="77777777" w:rsidR="009A5FAB" w:rsidRDefault="009A5FAB">
      <w:pPr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14:paraId="2F3B2372" w14:textId="77777777" w:rsidR="009A5FAB" w:rsidRDefault="009A5FAB">
      <w:pPr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0ACB995E" w14:textId="77777777" w:rsidR="009A5FAB" w:rsidRDefault="009A5FAB">
      <w:pPr>
        <w:ind w:firstLine="709"/>
        <w:jc w:val="both"/>
      </w:pPr>
      <w:r>
        <w:rPr>
          <w:color w:val="000000"/>
          <w:szCs w:val="24"/>
          <w:lang w:eastAsia="ru-RU"/>
        </w:rPr>
        <w:t xml:space="preserve"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</w:t>
      </w:r>
      <w:proofErr w:type="spellStart"/>
      <w:r>
        <w:rPr>
          <w:color w:val="000000"/>
          <w:szCs w:val="24"/>
          <w:lang w:eastAsia="ru-RU"/>
        </w:rPr>
        <w:t>зачетено</w:t>
      </w:r>
      <w:proofErr w:type="spellEnd"/>
      <w:r>
        <w:rPr>
          <w:color w:val="000000"/>
          <w:szCs w:val="24"/>
          <w:lang w:eastAsia="ru-RU"/>
        </w:rPr>
        <w:t>»:</w:t>
      </w:r>
    </w:p>
    <w:p w14:paraId="3FC77388" w14:textId="77777777" w:rsidR="009A5FAB" w:rsidRDefault="009A5FAB">
      <w:pPr>
        <w:shd w:val="clear" w:color="auto" w:fill="FFFFFF"/>
        <w:spacing w:before="120" w:after="170"/>
        <w:jc w:val="center"/>
      </w:pPr>
      <w:r>
        <w:rPr>
          <w:rStyle w:val="70"/>
          <w:b/>
          <w:bCs/>
          <w:iCs w:val="0"/>
          <w:color w:val="000000"/>
          <w:szCs w:val="24"/>
        </w:rPr>
        <w:t>Типовые контрольные задания или иные материалы</w:t>
      </w:r>
    </w:p>
    <w:p w14:paraId="61A7EDB7" w14:textId="77777777" w:rsidR="009A5FAB" w:rsidRDefault="009A5FAB">
      <w:pPr>
        <w:spacing w:after="170"/>
        <w:jc w:val="center"/>
      </w:pPr>
      <w:r>
        <w:rPr>
          <w:b/>
          <w:szCs w:val="24"/>
        </w:rPr>
        <w:t xml:space="preserve">Вопросы </w:t>
      </w:r>
      <w:proofErr w:type="gramStart"/>
      <w:r>
        <w:rPr>
          <w:b/>
          <w:szCs w:val="24"/>
        </w:rPr>
        <w:t>к  практическим</w:t>
      </w:r>
      <w:proofErr w:type="gramEnd"/>
      <w:r>
        <w:rPr>
          <w:b/>
          <w:szCs w:val="24"/>
        </w:rPr>
        <w:t xml:space="preserve"> занятиям по дисциплине</w:t>
      </w:r>
    </w:p>
    <w:p w14:paraId="02575FFF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Перечислите основные способы представления графов.</w:t>
      </w:r>
    </w:p>
    <w:p w14:paraId="6D0A7D4B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Покажите на примере прямое и обратное соответствия для заданной вершины.</w:t>
      </w:r>
    </w:p>
    <w:p w14:paraId="4675A746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Чему равна сумма степеней всех вершин неориентированного графа?</w:t>
      </w:r>
    </w:p>
    <w:p w14:paraId="2A9F111B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lastRenderedPageBreak/>
        <w:t>В чем отличия матричного представления ориентированных и неориентированных графов?</w:t>
      </w:r>
    </w:p>
    <w:p w14:paraId="33600922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В чем особенности представления графа матрицей смежности?</w:t>
      </w:r>
    </w:p>
    <w:p w14:paraId="064B2C68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В чем особенности представления графа матрицей инцидентности?</w:t>
      </w:r>
    </w:p>
    <w:p w14:paraId="0CF33719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993"/>
        </w:tabs>
        <w:spacing w:before="60"/>
      </w:pPr>
      <w:r>
        <w:rPr>
          <w:sz w:val="20"/>
        </w:rPr>
        <w:t>По заданному преподавателем изображению графа построить матрицы смежности и инцидентности.</w:t>
      </w:r>
    </w:p>
    <w:p w14:paraId="69957F17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По заданной преподавателем матрице смежности (инцидентности) изобразить граф.</w:t>
      </w:r>
    </w:p>
    <w:p w14:paraId="27397A5C" w14:textId="77777777" w:rsidR="009A5FAB" w:rsidRDefault="009A5FAB">
      <w:pPr>
        <w:numPr>
          <w:ilvl w:val="0"/>
          <w:numId w:val="10"/>
        </w:numPr>
        <w:tabs>
          <w:tab w:val="left" w:pos="900"/>
        </w:tabs>
      </w:pPr>
      <w:r>
        <w:rPr>
          <w:sz w:val="20"/>
        </w:rPr>
        <w:t>Дайте определение пути, маршрута, цепи.</w:t>
      </w:r>
    </w:p>
    <w:p w14:paraId="6317EF91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Как определяется длина пути не взвешенного графа?</w:t>
      </w:r>
    </w:p>
    <w:p w14:paraId="284E66D8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Формулировка задачи нахождения кратчайшего пути на графе.</w:t>
      </w:r>
    </w:p>
    <w:p w14:paraId="62CC25C9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 xml:space="preserve">Ограничения применимости алгоритма </w:t>
      </w:r>
      <w:proofErr w:type="spellStart"/>
      <w:r>
        <w:rPr>
          <w:sz w:val="20"/>
        </w:rPr>
        <w:t>Дейкстры</w:t>
      </w:r>
      <w:proofErr w:type="spellEnd"/>
      <w:r>
        <w:rPr>
          <w:sz w:val="20"/>
        </w:rPr>
        <w:t xml:space="preserve"> для нахождения кратчайшего пути на графе.</w:t>
      </w:r>
    </w:p>
    <w:p w14:paraId="4CD28E7F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 xml:space="preserve">Как определяются постоянные пометки в алгоритме </w:t>
      </w:r>
      <w:proofErr w:type="spellStart"/>
      <w:r>
        <w:rPr>
          <w:sz w:val="20"/>
        </w:rPr>
        <w:t>Дейкстры</w:t>
      </w:r>
      <w:proofErr w:type="spellEnd"/>
      <w:r>
        <w:rPr>
          <w:sz w:val="20"/>
        </w:rPr>
        <w:t xml:space="preserve"> и что они выражают?</w:t>
      </w:r>
    </w:p>
    <w:p w14:paraId="44B18F5A" w14:textId="77777777" w:rsidR="009A5FAB" w:rsidRDefault="009A5FAB">
      <w:pPr>
        <w:numPr>
          <w:ilvl w:val="0"/>
          <w:numId w:val="10"/>
        </w:numPr>
        <w:tabs>
          <w:tab w:val="left" w:pos="900"/>
        </w:tabs>
      </w:pPr>
      <w:r>
        <w:rPr>
          <w:sz w:val="20"/>
        </w:rPr>
        <w:t>Дайте определение цикла, контура.</w:t>
      </w:r>
    </w:p>
    <w:p w14:paraId="6AD55B24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Какой цикл называется эйлеровым? Критерий существования эйлерова цикла.</w:t>
      </w:r>
    </w:p>
    <w:p w14:paraId="1616600D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Какой цикл называется гамильтоновым?</w:t>
      </w:r>
    </w:p>
    <w:p w14:paraId="736FA2D1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Для чего осуществляется приведение матрицы расстояний в задаче коммивояжера?</w:t>
      </w:r>
    </w:p>
    <w:p w14:paraId="1CC632CD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В чем сущность метода ветвей и границ?</w:t>
      </w:r>
    </w:p>
    <w:p w14:paraId="7A979426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 xml:space="preserve">Какие элементы составляют множество решений </w:t>
      </w:r>
      <w:r>
        <w:rPr>
          <w:i/>
          <w:iCs/>
          <w:sz w:val="20"/>
          <w:lang w:val="en-US"/>
        </w:rPr>
        <w:t>G</w:t>
      </w:r>
      <w:r>
        <w:rPr>
          <w:i/>
          <w:iCs/>
          <w:sz w:val="20"/>
          <w:vertAlign w:val="subscript"/>
        </w:rPr>
        <w:t>0</w:t>
      </w:r>
      <w:r>
        <w:rPr>
          <w:sz w:val="20"/>
        </w:rPr>
        <w:t>?</w:t>
      </w:r>
    </w:p>
    <w:p w14:paraId="241B600E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Как определяется нижняя граница длины гамильтонова цикла для каждого из разбиваемых подмножеств решений?</w:t>
      </w:r>
    </w:p>
    <w:p w14:paraId="4940C271" w14:textId="77777777" w:rsidR="009A5FAB" w:rsidRDefault="009A5FAB">
      <w:pPr>
        <w:numPr>
          <w:ilvl w:val="0"/>
          <w:numId w:val="10"/>
        </w:numPr>
        <w:tabs>
          <w:tab w:val="left" w:pos="900"/>
        </w:tabs>
        <w:spacing w:before="60"/>
      </w:pPr>
      <w:r>
        <w:rPr>
          <w:sz w:val="20"/>
        </w:rPr>
        <w:t>Как формируется матрица расстояний для каждого из разбиваемых подмножеств решений?</w:t>
      </w:r>
    </w:p>
    <w:p w14:paraId="54703C38" w14:textId="77777777" w:rsidR="009A5FAB" w:rsidRDefault="009A5FAB">
      <w:pPr>
        <w:numPr>
          <w:ilvl w:val="0"/>
          <w:numId w:val="10"/>
        </w:numPr>
        <w:tabs>
          <w:tab w:val="left" w:pos="900"/>
        </w:tabs>
        <w:suppressAutoHyphens w:val="0"/>
        <w:spacing w:before="60" w:after="60"/>
        <w:jc w:val="both"/>
      </w:pPr>
      <w:r>
        <w:rPr>
          <w:sz w:val="20"/>
        </w:rPr>
        <w:t>Математическая постановка транспортной задачи.</w:t>
      </w:r>
    </w:p>
    <w:p w14:paraId="70C32202" w14:textId="77777777" w:rsidR="009A5FAB" w:rsidRDefault="009A5FAB">
      <w:pPr>
        <w:numPr>
          <w:ilvl w:val="0"/>
          <w:numId w:val="10"/>
        </w:numPr>
        <w:tabs>
          <w:tab w:val="left" w:pos="851"/>
        </w:tabs>
        <w:suppressAutoHyphens w:val="0"/>
        <w:spacing w:after="60"/>
        <w:jc w:val="both"/>
      </w:pPr>
      <w:r>
        <w:rPr>
          <w:sz w:val="20"/>
        </w:rPr>
        <w:t>Как определяется исходный план перевозок?</w:t>
      </w:r>
    </w:p>
    <w:p w14:paraId="08FC95A0" w14:textId="77777777" w:rsidR="009A5FAB" w:rsidRDefault="009A5FAB">
      <w:pPr>
        <w:numPr>
          <w:ilvl w:val="0"/>
          <w:numId w:val="10"/>
        </w:numPr>
        <w:tabs>
          <w:tab w:val="left" w:pos="851"/>
        </w:tabs>
        <w:suppressAutoHyphens w:val="0"/>
        <w:spacing w:after="60"/>
        <w:jc w:val="both"/>
      </w:pPr>
      <w:r>
        <w:rPr>
          <w:sz w:val="20"/>
        </w:rPr>
        <w:t>Что выражает потенциал пустой ячейки в таблице распределения?</w:t>
      </w:r>
    </w:p>
    <w:p w14:paraId="5D04C801" w14:textId="77777777" w:rsidR="009A5FAB" w:rsidRDefault="009A5FAB">
      <w:pPr>
        <w:numPr>
          <w:ilvl w:val="0"/>
          <w:numId w:val="10"/>
        </w:numPr>
        <w:tabs>
          <w:tab w:val="left" w:pos="851"/>
        </w:tabs>
        <w:suppressAutoHyphens w:val="0"/>
        <w:spacing w:after="60"/>
        <w:jc w:val="both"/>
      </w:pPr>
      <w:r>
        <w:rPr>
          <w:sz w:val="20"/>
        </w:rPr>
        <w:t>Как строятся многоугольники замены</w:t>
      </w:r>
      <w:r>
        <w:rPr>
          <w:sz w:val="20"/>
          <w:lang w:val="en-US"/>
        </w:rPr>
        <w:t>?</w:t>
      </w:r>
    </w:p>
    <w:p w14:paraId="1B79C700" w14:textId="77777777" w:rsidR="009A5FAB" w:rsidRDefault="009A5FAB">
      <w:pPr>
        <w:numPr>
          <w:ilvl w:val="0"/>
          <w:numId w:val="10"/>
        </w:numPr>
        <w:tabs>
          <w:tab w:val="left" w:pos="851"/>
        </w:tabs>
        <w:suppressAutoHyphens w:val="0"/>
        <w:spacing w:after="60"/>
        <w:jc w:val="both"/>
      </w:pPr>
      <w:r>
        <w:rPr>
          <w:sz w:val="20"/>
        </w:rPr>
        <w:t>Чем характеризуется открытый тип транспортной задачи?</w:t>
      </w:r>
    </w:p>
    <w:p w14:paraId="29D40F69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Дайте определение дерева; ориентированного дерева.</w:t>
      </w:r>
    </w:p>
    <w:p w14:paraId="476002C4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Какое дерево называется остовым?</w:t>
      </w:r>
    </w:p>
    <w:p w14:paraId="4956E7F4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Свойства остовых деревьев. Теорема Кэли.</w:t>
      </w:r>
    </w:p>
    <w:p w14:paraId="260D51CF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Что называется корнем дерева?</w:t>
      </w:r>
    </w:p>
    <w:p w14:paraId="680847B1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Как преобразовать неориентированное дерево в ориентированное?</w:t>
      </w:r>
    </w:p>
    <w:p w14:paraId="20B334CF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Сколько ребер содержит остовое дерево графа?</w:t>
      </w:r>
    </w:p>
    <w:p w14:paraId="15FDA512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Сформулируйте задачу раскраски графа.</w:t>
      </w:r>
    </w:p>
    <w:p w14:paraId="3EB25C09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Какой граф называется r-хроматическим?</w:t>
      </w:r>
    </w:p>
    <w:p w14:paraId="5B819D75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Что называется хроматическим числом графа?</w:t>
      </w:r>
    </w:p>
    <w:p w14:paraId="168289B1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Нижняя и верхняя оценка хроматического числа.</w:t>
      </w:r>
    </w:p>
    <w:p w14:paraId="28E90C44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Во сколько цветов можно раскрасить планарный граф?</w:t>
      </w:r>
    </w:p>
    <w:p w14:paraId="0F8852B0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Во сколько цветов можно раскрасить полный граф?</w:t>
      </w:r>
    </w:p>
    <w:p w14:paraId="7BD8F670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Эвристический алгоритм раскраски графа</w:t>
      </w:r>
    </w:p>
    <w:p w14:paraId="4D7311FC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>Какие графы называются гомеоморфными?</w:t>
      </w:r>
    </w:p>
    <w:p w14:paraId="5285CE95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Дайте определение плоского (планарного) графа.</w:t>
      </w:r>
    </w:p>
    <w:p w14:paraId="72530264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Сформулируйте критерии планарности графов.</w:t>
      </w:r>
    </w:p>
    <w:p w14:paraId="758FB57A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Какие фигуры являются запрещенными при определении планарности графа?</w:t>
      </w:r>
    </w:p>
    <w:p w14:paraId="253212F7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Что называется числом планарности графа?</w:t>
      </w:r>
    </w:p>
    <w:p w14:paraId="0D0E5B23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Как определяется толщина графа?</w:t>
      </w:r>
    </w:p>
    <w:p w14:paraId="7ACAF32D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По заданному преподавателем графу определите, является ли он планарным. Найдите его толщину.</w:t>
      </w:r>
    </w:p>
    <w:p w14:paraId="56DFFEA8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>На каких операциях алгебры логики основаны методы минимизации булевых функций?</w:t>
      </w:r>
    </w:p>
    <w:p w14:paraId="6A394FDD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>В чем заключается основная идея метода Карно?</w:t>
      </w:r>
    </w:p>
    <w:p w14:paraId="33B9D383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 xml:space="preserve"> Какие значения принимают переменные строк и столбцов при минимизации функции четырех переменных?</w:t>
      </w:r>
    </w:p>
    <w:p w14:paraId="7AF41696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 xml:space="preserve"> На сколько разрядов должны </w:t>
      </w:r>
      <w:proofErr w:type="gramStart"/>
      <w:r>
        <w:rPr>
          <w:sz w:val="20"/>
        </w:rPr>
        <w:t>отличатся</w:t>
      </w:r>
      <w:proofErr w:type="gramEnd"/>
      <w:r>
        <w:rPr>
          <w:sz w:val="20"/>
        </w:rPr>
        <w:t xml:space="preserve"> соседние значения переменных в строках и столбцах карты Карно?</w:t>
      </w:r>
    </w:p>
    <w:p w14:paraId="01137C12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 xml:space="preserve">Как строится </w:t>
      </w:r>
      <w:proofErr w:type="spellStart"/>
      <w:r>
        <w:rPr>
          <w:sz w:val="20"/>
        </w:rPr>
        <w:t>импликантная</w:t>
      </w:r>
      <w:proofErr w:type="spellEnd"/>
      <w:r>
        <w:rPr>
          <w:sz w:val="20"/>
        </w:rPr>
        <w:t xml:space="preserve"> матрица?</w:t>
      </w:r>
    </w:p>
    <w:p w14:paraId="638B7084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 xml:space="preserve">Что называют существенной </w:t>
      </w:r>
      <w:proofErr w:type="spellStart"/>
      <w:r>
        <w:rPr>
          <w:sz w:val="20"/>
        </w:rPr>
        <w:t>импликантой</w:t>
      </w:r>
      <w:proofErr w:type="spellEnd"/>
      <w:r>
        <w:rPr>
          <w:sz w:val="20"/>
        </w:rPr>
        <w:t>?</w:t>
      </w:r>
    </w:p>
    <w:p w14:paraId="776857B6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 xml:space="preserve">Какая функция называется </w:t>
      </w:r>
      <w:proofErr w:type="spellStart"/>
      <w:r>
        <w:rPr>
          <w:sz w:val="20"/>
        </w:rPr>
        <w:t>слабоопределенной</w:t>
      </w:r>
      <w:proofErr w:type="spellEnd"/>
      <w:r>
        <w:rPr>
          <w:sz w:val="20"/>
        </w:rPr>
        <w:t>?</w:t>
      </w:r>
    </w:p>
    <w:p w14:paraId="78F9CBA9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 xml:space="preserve"> Как задается </w:t>
      </w:r>
      <w:proofErr w:type="spellStart"/>
      <w:r>
        <w:rPr>
          <w:sz w:val="20"/>
        </w:rPr>
        <w:t>слабоопределенная</w:t>
      </w:r>
      <w:proofErr w:type="spellEnd"/>
      <w:r>
        <w:rPr>
          <w:sz w:val="20"/>
        </w:rPr>
        <w:t xml:space="preserve"> булева функция через десятичные эквиваленты?</w:t>
      </w:r>
    </w:p>
    <w:p w14:paraId="22071DFD" w14:textId="77777777" w:rsidR="009A5FAB" w:rsidRDefault="009A5FAB">
      <w:pPr>
        <w:numPr>
          <w:ilvl w:val="0"/>
          <w:numId w:val="10"/>
        </w:numPr>
        <w:tabs>
          <w:tab w:val="left" w:pos="851"/>
          <w:tab w:val="left" w:pos="5145"/>
        </w:tabs>
      </w:pPr>
      <w:r>
        <w:rPr>
          <w:sz w:val="20"/>
        </w:rPr>
        <w:t xml:space="preserve"> Перечислите основные этапы минимизации </w:t>
      </w:r>
      <w:proofErr w:type="spellStart"/>
      <w:r>
        <w:rPr>
          <w:sz w:val="20"/>
        </w:rPr>
        <w:t>слабоопределенных</w:t>
      </w:r>
      <w:proofErr w:type="spellEnd"/>
      <w:r>
        <w:rPr>
          <w:sz w:val="20"/>
        </w:rPr>
        <w:t xml:space="preserve"> булевых функций.</w:t>
      </w:r>
    </w:p>
    <w:p w14:paraId="061635AD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lastRenderedPageBreak/>
        <w:t>Чем отличается автомат Мили от автомата Мура?</w:t>
      </w:r>
    </w:p>
    <w:p w14:paraId="1D15DB42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Какие существуют способы задания логики работы автомата?</w:t>
      </w:r>
    </w:p>
    <w:p w14:paraId="6A89294C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Нарисуйте граф переходов автомата, реализующего продажу билета стоимостью 3 руб. Автомат может принимать деньги номиналом 1,2 и 3 руб., а при превышении суммы возвращает деньги и не продает билет. Какой автомат у Вас получился?</w:t>
      </w:r>
    </w:p>
    <w:p w14:paraId="2B023CE6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Какие состояния называют эквивалентными?</w:t>
      </w:r>
    </w:p>
    <w:p w14:paraId="0FE719CD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В чем заключается основная идея метода </w:t>
      </w:r>
      <w:proofErr w:type="spellStart"/>
      <w:r>
        <w:rPr>
          <w:sz w:val="20"/>
        </w:rPr>
        <w:t>Хаффмена</w:t>
      </w:r>
      <w:proofErr w:type="spellEnd"/>
      <w:r>
        <w:rPr>
          <w:sz w:val="20"/>
        </w:rPr>
        <w:t>?</w:t>
      </w:r>
    </w:p>
    <w:p w14:paraId="2FD58392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Как производится кодирование внутренних состояний автомата?</w:t>
      </w:r>
    </w:p>
    <w:p w14:paraId="2D25576D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На чем основан алгоритм кодирующего дерева?</w:t>
      </w:r>
    </w:p>
    <w:p w14:paraId="0C97ACD8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Сколько потребуется элементов памяти, если число внутренних состояний автомата равно10?</w:t>
      </w:r>
    </w:p>
    <w:p w14:paraId="31CE8F72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Расскажите принцип построения таблицы переходов?</w:t>
      </w:r>
    </w:p>
    <w:p w14:paraId="5C61CBFF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Как формируется функция возбуждения?</w:t>
      </w:r>
    </w:p>
    <w:p w14:paraId="2EDBEFB2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Как записывается выходной сигнал? </w:t>
      </w:r>
    </w:p>
    <w:p w14:paraId="46875562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Какие логические связки применяются при построении схемы автомата? </w:t>
      </w:r>
    </w:p>
    <w:p w14:paraId="50E362A6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Поясните логику работы триггера со счетным входом.</w:t>
      </w:r>
    </w:p>
    <w:p w14:paraId="3E4C502C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>Что называется противоречием перехода триггера?</w:t>
      </w:r>
    </w:p>
    <w:p w14:paraId="10AC87F9" w14:textId="77777777" w:rsidR="009A5FAB" w:rsidRDefault="009A5FAB">
      <w:pPr>
        <w:numPr>
          <w:ilvl w:val="0"/>
          <w:numId w:val="10"/>
        </w:numPr>
        <w:tabs>
          <w:tab w:val="left" w:pos="851"/>
        </w:tabs>
      </w:pPr>
      <w:r>
        <w:rPr>
          <w:sz w:val="20"/>
        </w:rPr>
        <w:t xml:space="preserve"> Как устраняются противоречия переходов?</w:t>
      </w:r>
    </w:p>
    <w:p w14:paraId="45E902B8" w14:textId="77777777" w:rsidR="009A5FAB" w:rsidRDefault="009A5FAB">
      <w:pPr>
        <w:numPr>
          <w:ilvl w:val="0"/>
          <w:numId w:val="10"/>
        </w:numPr>
        <w:tabs>
          <w:tab w:val="left" w:pos="851"/>
        </w:tabs>
        <w:spacing w:before="60"/>
      </w:pPr>
      <w:r>
        <w:rPr>
          <w:sz w:val="20"/>
        </w:rPr>
        <w:t xml:space="preserve"> </w:t>
      </w:r>
      <w:proofErr w:type="gramStart"/>
      <w:r>
        <w:rPr>
          <w:sz w:val="20"/>
        </w:rPr>
        <w:t>Объясните,  как</w:t>
      </w:r>
      <w:proofErr w:type="gramEnd"/>
      <w:r>
        <w:rPr>
          <w:sz w:val="20"/>
        </w:rPr>
        <w:t xml:space="preserve"> определяется размерность гиперкуба при формализации выходных функций?</w:t>
      </w:r>
    </w:p>
    <w:p w14:paraId="171A2D94" w14:textId="77777777" w:rsidR="009A5FAB" w:rsidRDefault="009A5FAB">
      <w:pPr>
        <w:spacing w:after="170"/>
        <w:jc w:val="center"/>
        <w:rPr>
          <w:sz w:val="20"/>
          <w:szCs w:val="24"/>
        </w:rPr>
      </w:pPr>
    </w:p>
    <w:p w14:paraId="62534D59" w14:textId="77777777" w:rsidR="009A5FAB" w:rsidRDefault="009A5FAB">
      <w:pPr>
        <w:tabs>
          <w:tab w:val="left" w:pos="573"/>
        </w:tabs>
        <w:spacing w:before="120" w:after="120"/>
        <w:jc w:val="center"/>
      </w:pPr>
      <w:r>
        <w:rPr>
          <w:b/>
          <w:szCs w:val="24"/>
        </w:rPr>
        <w:t xml:space="preserve">Тест для самоконтроля </w:t>
      </w:r>
    </w:p>
    <w:p w14:paraId="30CB2D38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b/>
          <w:sz w:val="20"/>
        </w:rPr>
        <w:t>Что называют ориентированным графом?</w:t>
      </w:r>
    </w:p>
    <w:p w14:paraId="7D9287AB" w14:textId="77777777" w:rsidR="009A5FAB" w:rsidRDefault="009A5FAB">
      <w:pPr>
        <w:numPr>
          <w:ilvl w:val="0"/>
          <w:numId w:val="5"/>
        </w:numPr>
        <w:suppressAutoHyphens w:val="0"/>
        <w:jc w:val="both"/>
      </w:pPr>
      <w:r>
        <w:rPr>
          <w:sz w:val="20"/>
        </w:rPr>
        <w:t>Граф, все вершины которого соединены дугами</w:t>
      </w:r>
    </w:p>
    <w:p w14:paraId="796BB283" w14:textId="77777777" w:rsidR="009A5FAB" w:rsidRDefault="009A5FAB">
      <w:pPr>
        <w:numPr>
          <w:ilvl w:val="0"/>
          <w:numId w:val="5"/>
        </w:numPr>
        <w:suppressAutoHyphens w:val="0"/>
        <w:jc w:val="both"/>
      </w:pPr>
      <w:r>
        <w:rPr>
          <w:sz w:val="20"/>
        </w:rPr>
        <w:t>Граф, содержащий дуги и ребра</w:t>
      </w:r>
    </w:p>
    <w:p w14:paraId="33AC547C" w14:textId="77777777" w:rsidR="009A5FAB" w:rsidRDefault="009A5FAB">
      <w:pPr>
        <w:numPr>
          <w:ilvl w:val="0"/>
          <w:numId w:val="5"/>
        </w:numPr>
        <w:suppressAutoHyphens w:val="0"/>
        <w:jc w:val="both"/>
      </w:pPr>
      <w:r>
        <w:rPr>
          <w:sz w:val="20"/>
        </w:rPr>
        <w:t>Граф, содержащий ребра и петли</w:t>
      </w:r>
    </w:p>
    <w:p w14:paraId="7531ED7D" w14:textId="77777777" w:rsidR="009A5FAB" w:rsidRDefault="009A5FAB">
      <w:pPr>
        <w:numPr>
          <w:ilvl w:val="0"/>
          <w:numId w:val="5"/>
        </w:numPr>
        <w:suppressAutoHyphens w:val="0"/>
        <w:jc w:val="both"/>
      </w:pPr>
      <w:r>
        <w:rPr>
          <w:sz w:val="20"/>
        </w:rPr>
        <w:t>Граф, содержащий дуги и петли</w:t>
      </w:r>
    </w:p>
    <w:p w14:paraId="1770C973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Укажите способы задания графа</w:t>
      </w:r>
    </w:p>
    <w:p w14:paraId="5CED1020" w14:textId="77777777" w:rsidR="009A5FAB" w:rsidRDefault="009A5FAB">
      <w:pPr>
        <w:numPr>
          <w:ilvl w:val="1"/>
          <w:numId w:val="24"/>
        </w:numPr>
        <w:suppressAutoHyphens w:val="0"/>
        <w:jc w:val="both"/>
      </w:pPr>
      <w:r>
        <w:rPr>
          <w:sz w:val="20"/>
        </w:rPr>
        <w:t>Графический</w:t>
      </w:r>
    </w:p>
    <w:p w14:paraId="0D90832E" w14:textId="77777777" w:rsidR="009A5FAB" w:rsidRDefault="009A5FAB">
      <w:pPr>
        <w:numPr>
          <w:ilvl w:val="1"/>
          <w:numId w:val="24"/>
        </w:numPr>
        <w:suppressAutoHyphens w:val="0"/>
        <w:jc w:val="both"/>
      </w:pPr>
      <w:r>
        <w:rPr>
          <w:sz w:val="20"/>
        </w:rPr>
        <w:t>Матричный</w:t>
      </w:r>
    </w:p>
    <w:p w14:paraId="7C05303B" w14:textId="77777777" w:rsidR="009A5FAB" w:rsidRDefault="009A5FAB">
      <w:pPr>
        <w:numPr>
          <w:ilvl w:val="1"/>
          <w:numId w:val="24"/>
        </w:numPr>
        <w:suppressAutoHyphens w:val="0"/>
        <w:jc w:val="both"/>
      </w:pPr>
      <w:r>
        <w:rPr>
          <w:sz w:val="20"/>
        </w:rPr>
        <w:t>Вершинный</w:t>
      </w:r>
    </w:p>
    <w:p w14:paraId="6E18544C" w14:textId="77777777" w:rsidR="009A5FAB" w:rsidRDefault="009A5FAB">
      <w:pPr>
        <w:numPr>
          <w:ilvl w:val="1"/>
          <w:numId w:val="24"/>
        </w:numPr>
        <w:suppressAutoHyphens w:val="0"/>
        <w:jc w:val="both"/>
      </w:pPr>
      <w:r>
        <w:rPr>
          <w:sz w:val="20"/>
        </w:rPr>
        <w:t>Реберный</w:t>
      </w:r>
    </w:p>
    <w:p w14:paraId="3666D408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В каком случае ставится единица в матрице смежности при задании орграфа?</w:t>
      </w:r>
    </w:p>
    <w:p w14:paraId="21E10A74" w14:textId="77777777" w:rsidR="009A5FAB" w:rsidRDefault="009A5FAB">
      <w:pPr>
        <w:numPr>
          <w:ilvl w:val="0"/>
          <w:numId w:val="27"/>
        </w:numPr>
        <w:suppressAutoHyphens w:val="0"/>
        <w:jc w:val="both"/>
      </w:pPr>
      <w:r>
        <w:rPr>
          <w:sz w:val="20"/>
        </w:rPr>
        <w:t>Всегда, если соответствующие вершины соединены</w:t>
      </w:r>
    </w:p>
    <w:p w14:paraId="515ACBEC" w14:textId="77777777" w:rsidR="009A5FAB" w:rsidRDefault="009A5FAB">
      <w:pPr>
        <w:numPr>
          <w:ilvl w:val="0"/>
          <w:numId w:val="27"/>
        </w:numPr>
        <w:suppressAutoHyphens w:val="0"/>
        <w:jc w:val="both"/>
      </w:pPr>
      <w:r>
        <w:rPr>
          <w:sz w:val="20"/>
        </w:rPr>
        <w:t>Только если дуга выходит из вершины в строке и заходит в вершину-столбец</w:t>
      </w:r>
    </w:p>
    <w:p w14:paraId="234DF706" w14:textId="77777777" w:rsidR="009A5FAB" w:rsidRDefault="009A5FAB">
      <w:pPr>
        <w:numPr>
          <w:ilvl w:val="0"/>
          <w:numId w:val="27"/>
        </w:numPr>
        <w:suppressAutoHyphens w:val="0"/>
        <w:jc w:val="both"/>
      </w:pPr>
      <w:r>
        <w:rPr>
          <w:sz w:val="20"/>
        </w:rPr>
        <w:t>Только, если данная дуга является петлей</w:t>
      </w:r>
    </w:p>
    <w:p w14:paraId="010A764D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В каком случае в матрице инцидентности ставится значение «-1»?</w:t>
      </w:r>
    </w:p>
    <w:p w14:paraId="096928A4" w14:textId="77777777" w:rsidR="009A5FAB" w:rsidRDefault="009A5FAB">
      <w:pPr>
        <w:numPr>
          <w:ilvl w:val="0"/>
          <w:numId w:val="9"/>
        </w:numPr>
        <w:suppressAutoHyphens w:val="0"/>
        <w:jc w:val="both"/>
      </w:pPr>
      <w:r>
        <w:rPr>
          <w:sz w:val="20"/>
        </w:rPr>
        <w:t>Если соответствующая дуга заходит в вершину</w:t>
      </w:r>
    </w:p>
    <w:p w14:paraId="2248C5B1" w14:textId="77777777" w:rsidR="009A5FAB" w:rsidRDefault="009A5FAB">
      <w:pPr>
        <w:numPr>
          <w:ilvl w:val="0"/>
          <w:numId w:val="9"/>
        </w:numPr>
        <w:suppressAutoHyphens w:val="0"/>
        <w:jc w:val="both"/>
      </w:pPr>
      <w:r>
        <w:rPr>
          <w:sz w:val="20"/>
        </w:rPr>
        <w:t>Если соответствующая дуга выходит из вершины</w:t>
      </w:r>
    </w:p>
    <w:p w14:paraId="5CD4D96C" w14:textId="77777777" w:rsidR="009A5FAB" w:rsidRDefault="009A5FAB">
      <w:pPr>
        <w:numPr>
          <w:ilvl w:val="0"/>
          <w:numId w:val="9"/>
        </w:numPr>
        <w:suppressAutoHyphens w:val="0"/>
        <w:jc w:val="both"/>
      </w:pPr>
      <w:r>
        <w:rPr>
          <w:sz w:val="20"/>
        </w:rPr>
        <w:t>Данное значение в матрице инцидентности не предусмотрено</w:t>
      </w:r>
    </w:p>
    <w:p w14:paraId="6CA5FCAE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Что называют степенью графа?</w:t>
      </w:r>
    </w:p>
    <w:p w14:paraId="36DB8BB5" w14:textId="77777777" w:rsidR="009A5FAB" w:rsidRDefault="009A5FAB">
      <w:pPr>
        <w:numPr>
          <w:ilvl w:val="0"/>
          <w:numId w:val="28"/>
        </w:numPr>
        <w:suppressAutoHyphens w:val="0"/>
        <w:jc w:val="both"/>
      </w:pPr>
      <w:r>
        <w:rPr>
          <w:sz w:val="20"/>
        </w:rPr>
        <w:t>Максимальное значение степени вершин</w:t>
      </w:r>
    </w:p>
    <w:p w14:paraId="1F8B7932" w14:textId="77777777" w:rsidR="009A5FAB" w:rsidRDefault="009A5FAB">
      <w:pPr>
        <w:numPr>
          <w:ilvl w:val="0"/>
          <w:numId w:val="28"/>
        </w:numPr>
        <w:suppressAutoHyphens w:val="0"/>
        <w:jc w:val="both"/>
      </w:pPr>
      <w:r>
        <w:rPr>
          <w:sz w:val="20"/>
        </w:rPr>
        <w:t>Максимальное количество вершин графа</w:t>
      </w:r>
    </w:p>
    <w:p w14:paraId="44B52FDB" w14:textId="77777777" w:rsidR="009A5FAB" w:rsidRDefault="009A5FAB">
      <w:pPr>
        <w:numPr>
          <w:ilvl w:val="0"/>
          <w:numId w:val="28"/>
        </w:numPr>
        <w:suppressAutoHyphens w:val="0"/>
        <w:jc w:val="both"/>
      </w:pPr>
      <w:r>
        <w:rPr>
          <w:sz w:val="20"/>
        </w:rPr>
        <w:t>Общее количество дуг и ребер</w:t>
      </w:r>
    </w:p>
    <w:p w14:paraId="75F9C357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Как связано понятие «Гамильтонов контур» с задачей коммивояжера?</w:t>
      </w:r>
    </w:p>
    <w:p w14:paraId="09C7D832" w14:textId="77777777" w:rsidR="009A5FAB" w:rsidRDefault="009A5FAB">
      <w:pPr>
        <w:numPr>
          <w:ilvl w:val="0"/>
          <w:numId w:val="29"/>
        </w:numPr>
        <w:suppressAutoHyphens w:val="0"/>
        <w:jc w:val="both"/>
      </w:pPr>
      <w:r>
        <w:rPr>
          <w:sz w:val="20"/>
        </w:rPr>
        <w:t>Эти понятия не связаны</w:t>
      </w:r>
    </w:p>
    <w:p w14:paraId="52BDA5BE" w14:textId="77777777" w:rsidR="009A5FAB" w:rsidRDefault="009A5FAB">
      <w:pPr>
        <w:numPr>
          <w:ilvl w:val="0"/>
          <w:numId w:val="29"/>
        </w:numPr>
        <w:suppressAutoHyphens w:val="0"/>
        <w:jc w:val="both"/>
      </w:pPr>
      <w:r>
        <w:rPr>
          <w:sz w:val="20"/>
        </w:rPr>
        <w:t xml:space="preserve">Задача коммивояжера равносильна нахождению </w:t>
      </w:r>
      <w:proofErr w:type="spellStart"/>
      <w:r>
        <w:rPr>
          <w:sz w:val="20"/>
        </w:rPr>
        <w:t>Гамильтонового</w:t>
      </w:r>
      <w:proofErr w:type="spellEnd"/>
      <w:r>
        <w:rPr>
          <w:sz w:val="20"/>
        </w:rPr>
        <w:t xml:space="preserve"> контура кратчайшей длины</w:t>
      </w:r>
    </w:p>
    <w:p w14:paraId="508C50F9" w14:textId="77777777" w:rsidR="009A5FAB" w:rsidRDefault="009A5FAB">
      <w:pPr>
        <w:numPr>
          <w:ilvl w:val="0"/>
          <w:numId w:val="29"/>
        </w:numPr>
        <w:suppressAutoHyphens w:val="0"/>
        <w:jc w:val="both"/>
      </w:pPr>
      <w:r>
        <w:rPr>
          <w:sz w:val="20"/>
        </w:rPr>
        <w:t>Исходный граф задачи коммивояжера является Гамильтоновым контуром</w:t>
      </w:r>
    </w:p>
    <w:p w14:paraId="320B5053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Как называется метод решения задачи коммивояжера?</w:t>
      </w:r>
    </w:p>
    <w:p w14:paraId="77156142" w14:textId="77777777" w:rsidR="009A5FAB" w:rsidRDefault="009A5FAB">
      <w:pPr>
        <w:numPr>
          <w:ilvl w:val="0"/>
          <w:numId w:val="19"/>
        </w:numPr>
        <w:suppressAutoHyphens w:val="0"/>
        <w:jc w:val="both"/>
      </w:pPr>
      <w:r>
        <w:rPr>
          <w:sz w:val="20"/>
        </w:rPr>
        <w:t>Метод «Золотого сечения»</w:t>
      </w:r>
    </w:p>
    <w:p w14:paraId="0A410A67" w14:textId="77777777" w:rsidR="009A5FAB" w:rsidRDefault="009A5FAB">
      <w:pPr>
        <w:numPr>
          <w:ilvl w:val="0"/>
          <w:numId w:val="19"/>
        </w:numPr>
        <w:suppressAutoHyphens w:val="0"/>
        <w:jc w:val="both"/>
      </w:pPr>
      <w:r>
        <w:rPr>
          <w:sz w:val="20"/>
        </w:rPr>
        <w:t>Метод Гаусса</w:t>
      </w:r>
    </w:p>
    <w:p w14:paraId="7C38DAC5" w14:textId="77777777" w:rsidR="009A5FAB" w:rsidRDefault="009A5FAB">
      <w:pPr>
        <w:numPr>
          <w:ilvl w:val="0"/>
          <w:numId w:val="19"/>
        </w:numPr>
        <w:suppressAutoHyphens w:val="0"/>
        <w:jc w:val="both"/>
      </w:pPr>
      <w:r>
        <w:rPr>
          <w:sz w:val="20"/>
        </w:rPr>
        <w:t>Метод «ветвей и границ»</w:t>
      </w:r>
    </w:p>
    <w:p w14:paraId="2C2DB11A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Какое существует ограничение на применение метода динамического программирования для поиска кратчайших путей?</w:t>
      </w:r>
    </w:p>
    <w:p w14:paraId="6FEFFDE5" w14:textId="77777777" w:rsidR="009A5FAB" w:rsidRDefault="009A5FAB">
      <w:pPr>
        <w:numPr>
          <w:ilvl w:val="0"/>
          <w:numId w:val="7"/>
        </w:numPr>
        <w:suppressAutoHyphens w:val="0"/>
        <w:jc w:val="both"/>
      </w:pPr>
      <w:r>
        <w:rPr>
          <w:sz w:val="20"/>
        </w:rPr>
        <w:t>Исходный граф должен иметь правильную нумерацию</w:t>
      </w:r>
    </w:p>
    <w:p w14:paraId="64EC3705" w14:textId="77777777" w:rsidR="009A5FAB" w:rsidRDefault="009A5FAB">
      <w:pPr>
        <w:numPr>
          <w:ilvl w:val="0"/>
          <w:numId w:val="7"/>
        </w:numPr>
        <w:suppressAutoHyphens w:val="0"/>
        <w:jc w:val="both"/>
      </w:pPr>
      <w:r>
        <w:rPr>
          <w:sz w:val="20"/>
        </w:rPr>
        <w:lastRenderedPageBreak/>
        <w:t>Исходный граф должен быть полным</w:t>
      </w:r>
    </w:p>
    <w:p w14:paraId="5507AC55" w14:textId="77777777" w:rsidR="009A5FAB" w:rsidRDefault="009A5FAB">
      <w:pPr>
        <w:numPr>
          <w:ilvl w:val="0"/>
          <w:numId w:val="7"/>
        </w:numPr>
        <w:suppressAutoHyphens w:val="0"/>
        <w:jc w:val="both"/>
      </w:pPr>
      <w:r>
        <w:rPr>
          <w:sz w:val="20"/>
        </w:rPr>
        <w:t>Ограничений не существует</w:t>
      </w:r>
    </w:p>
    <w:p w14:paraId="226B19D7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Какой алгоритм позволяет устранить ограничение п.8?</w:t>
      </w:r>
    </w:p>
    <w:p w14:paraId="01CB023C" w14:textId="77777777" w:rsidR="009A5FAB" w:rsidRDefault="009A5FAB">
      <w:pPr>
        <w:numPr>
          <w:ilvl w:val="0"/>
          <w:numId w:val="11"/>
        </w:numPr>
        <w:suppressAutoHyphens w:val="0"/>
        <w:jc w:val="both"/>
      </w:pPr>
      <w:r>
        <w:rPr>
          <w:sz w:val="20"/>
        </w:rPr>
        <w:t>Алгоритм топологической сортировки</w:t>
      </w:r>
    </w:p>
    <w:p w14:paraId="642162F4" w14:textId="77777777" w:rsidR="009A5FAB" w:rsidRDefault="009A5FAB">
      <w:pPr>
        <w:numPr>
          <w:ilvl w:val="0"/>
          <w:numId w:val="11"/>
        </w:numPr>
        <w:suppressAutoHyphens w:val="0"/>
        <w:jc w:val="both"/>
      </w:pPr>
      <w:r>
        <w:rPr>
          <w:sz w:val="20"/>
        </w:rPr>
        <w:t>Алгоритм пузырчатой сортировки</w:t>
      </w:r>
    </w:p>
    <w:p w14:paraId="6FDE1C75" w14:textId="77777777" w:rsidR="009A5FAB" w:rsidRDefault="009A5FAB">
      <w:pPr>
        <w:numPr>
          <w:ilvl w:val="0"/>
          <w:numId w:val="11"/>
        </w:numPr>
        <w:suppressAutoHyphens w:val="0"/>
        <w:jc w:val="both"/>
      </w:pPr>
      <w:r>
        <w:rPr>
          <w:sz w:val="20"/>
        </w:rPr>
        <w:t>Алгоритм Форда-Беллмана</w:t>
      </w:r>
    </w:p>
    <w:p w14:paraId="36F6A1FA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В каком случае транспортная задача называется открытой?</w:t>
      </w:r>
    </w:p>
    <w:p w14:paraId="2EB0B5D5" w14:textId="77777777" w:rsidR="009A5FAB" w:rsidRDefault="009A5FAB">
      <w:pPr>
        <w:numPr>
          <w:ilvl w:val="0"/>
          <w:numId w:val="25"/>
        </w:numPr>
        <w:suppressAutoHyphens w:val="0"/>
        <w:jc w:val="both"/>
      </w:pPr>
      <w:r>
        <w:rPr>
          <w:sz w:val="20"/>
        </w:rPr>
        <w:t>Если количество потребляемой продукции равно количеству производимой продукции</w:t>
      </w:r>
    </w:p>
    <w:p w14:paraId="4C3C8731" w14:textId="77777777" w:rsidR="009A5FAB" w:rsidRDefault="009A5FAB">
      <w:pPr>
        <w:numPr>
          <w:ilvl w:val="0"/>
          <w:numId w:val="25"/>
        </w:numPr>
        <w:suppressAutoHyphens w:val="0"/>
        <w:jc w:val="both"/>
      </w:pPr>
      <w:r>
        <w:rPr>
          <w:sz w:val="20"/>
        </w:rPr>
        <w:t>Если количество потребляемой продукции меньше количества производимой продукции</w:t>
      </w:r>
    </w:p>
    <w:p w14:paraId="491B4256" w14:textId="77777777" w:rsidR="009A5FAB" w:rsidRDefault="009A5FAB">
      <w:pPr>
        <w:numPr>
          <w:ilvl w:val="0"/>
          <w:numId w:val="25"/>
        </w:numPr>
        <w:suppressAutoHyphens w:val="0"/>
        <w:jc w:val="both"/>
      </w:pPr>
      <w:r>
        <w:rPr>
          <w:sz w:val="20"/>
        </w:rPr>
        <w:t>Если количество потребляемой продукции больше количества производимой продукции</w:t>
      </w:r>
    </w:p>
    <w:p w14:paraId="35CCA76C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Какие Вы знаете методы решения транспортной задачи?</w:t>
      </w:r>
    </w:p>
    <w:p w14:paraId="073FAD55" w14:textId="77777777" w:rsidR="009A5FAB" w:rsidRDefault="009A5FAB">
      <w:pPr>
        <w:numPr>
          <w:ilvl w:val="0"/>
          <w:numId w:val="21"/>
        </w:numPr>
        <w:suppressAutoHyphens w:val="0"/>
        <w:jc w:val="both"/>
      </w:pPr>
      <w:r>
        <w:rPr>
          <w:sz w:val="20"/>
        </w:rPr>
        <w:t>Метод потенциала</w:t>
      </w:r>
    </w:p>
    <w:p w14:paraId="30E95A37" w14:textId="77777777" w:rsidR="009A5FAB" w:rsidRDefault="009A5FAB">
      <w:pPr>
        <w:numPr>
          <w:ilvl w:val="0"/>
          <w:numId w:val="21"/>
        </w:numPr>
        <w:suppressAutoHyphens w:val="0"/>
        <w:jc w:val="both"/>
      </w:pPr>
      <w:r>
        <w:rPr>
          <w:sz w:val="20"/>
        </w:rPr>
        <w:t xml:space="preserve">Распределительный метод </w:t>
      </w:r>
    </w:p>
    <w:p w14:paraId="0336BCA3" w14:textId="77777777" w:rsidR="009A5FAB" w:rsidRDefault="009A5FAB">
      <w:pPr>
        <w:numPr>
          <w:ilvl w:val="0"/>
          <w:numId w:val="21"/>
        </w:numPr>
        <w:suppressAutoHyphens w:val="0"/>
        <w:jc w:val="both"/>
      </w:pPr>
      <w:r>
        <w:rPr>
          <w:sz w:val="20"/>
        </w:rPr>
        <w:t>Метод северо-западного угла</w:t>
      </w:r>
    </w:p>
    <w:p w14:paraId="65EF65B8" w14:textId="77777777" w:rsidR="009A5FAB" w:rsidRDefault="009A5FAB">
      <w:pPr>
        <w:numPr>
          <w:ilvl w:val="0"/>
          <w:numId w:val="21"/>
        </w:numPr>
        <w:suppressAutoHyphens w:val="0"/>
        <w:jc w:val="both"/>
      </w:pPr>
      <w:r>
        <w:rPr>
          <w:sz w:val="20"/>
        </w:rPr>
        <w:t>Модифицированный распределительный метод</w:t>
      </w:r>
    </w:p>
    <w:p w14:paraId="2C1E4001" w14:textId="77777777" w:rsidR="009A5FAB" w:rsidRDefault="009A5FAB">
      <w:pPr>
        <w:numPr>
          <w:ilvl w:val="0"/>
          <w:numId w:val="21"/>
        </w:numPr>
        <w:suppressAutoHyphens w:val="0"/>
        <w:jc w:val="both"/>
      </w:pPr>
      <w:r>
        <w:rPr>
          <w:sz w:val="20"/>
        </w:rPr>
        <w:t>Метод ветвей и границ</w:t>
      </w:r>
    </w:p>
    <w:p w14:paraId="1F8A3005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Что такое цикломатическое число графа?</w:t>
      </w:r>
    </w:p>
    <w:p w14:paraId="1360F880" w14:textId="77777777" w:rsidR="009A5FAB" w:rsidRDefault="009A5FAB">
      <w:pPr>
        <w:numPr>
          <w:ilvl w:val="0"/>
          <w:numId w:val="12"/>
        </w:numPr>
        <w:suppressAutoHyphens w:val="0"/>
        <w:jc w:val="both"/>
      </w:pPr>
      <w:r>
        <w:rPr>
          <w:sz w:val="20"/>
        </w:rPr>
        <w:t>Число элементов в базисной системе циклов</w:t>
      </w:r>
    </w:p>
    <w:p w14:paraId="0A2A0153" w14:textId="77777777" w:rsidR="009A5FAB" w:rsidRDefault="009A5FAB">
      <w:pPr>
        <w:numPr>
          <w:ilvl w:val="0"/>
          <w:numId w:val="12"/>
        </w:numPr>
        <w:suppressAutoHyphens w:val="0"/>
        <w:jc w:val="both"/>
      </w:pPr>
      <w:r>
        <w:rPr>
          <w:sz w:val="20"/>
        </w:rPr>
        <w:t>Максимальное число циклов в графе</w:t>
      </w:r>
    </w:p>
    <w:p w14:paraId="088170D2" w14:textId="77777777" w:rsidR="009A5FAB" w:rsidRDefault="009A5FAB">
      <w:pPr>
        <w:numPr>
          <w:ilvl w:val="0"/>
          <w:numId w:val="12"/>
        </w:numPr>
        <w:suppressAutoHyphens w:val="0"/>
        <w:jc w:val="both"/>
      </w:pPr>
      <w:r>
        <w:rPr>
          <w:sz w:val="20"/>
        </w:rPr>
        <w:t>Минимальное число циклов в графе, проходящих через все вершины</w:t>
      </w:r>
    </w:p>
    <w:p w14:paraId="68D1ED72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Что показывает хроматическое число графа?</w:t>
      </w:r>
    </w:p>
    <w:p w14:paraId="588F215A" w14:textId="77777777" w:rsidR="009A5FAB" w:rsidRDefault="009A5FAB">
      <w:pPr>
        <w:numPr>
          <w:ilvl w:val="0"/>
          <w:numId w:val="3"/>
        </w:numPr>
        <w:suppressAutoHyphens w:val="0"/>
        <w:jc w:val="both"/>
      </w:pPr>
      <w:r>
        <w:rPr>
          <w:sz w:val="20"/>
        </w:rPr>
        <w:t>Минимальное число красок, которыми можно раскрасить все вершины графа, так, чтобы ни одна пара смежных вершин не была раскрашена одинаково</w:t>
      </w:r>
    </w:p>
    <w:p w14:paraId="05FF6BF7" w14:textId="77777777" w:rsidR="009A5FAB" w:rsidRDefault="009A5FAB">
      <w:pPr>
        <w:numPr>
          <w:ilvl w:val="0"/>
          <w:numId w:val="3"/>
        </w:numPr>
        <w:suppressAutoHyphens w:val="0"/>
        <w:jc w:val="both"/>
      </w:pPr>
      <w:r>
        <w:rPr>
          <w:sz w:val="20"/>
        </w:rPr>
        <w:t xml:space="preserve">Какое максимальное число вершин можно раскрасить одной краской, при условии попарной </w:t>
      </w:r>
      <w:proofErr w:type="spellStart"/>
      <w:r>
        <w:rPr>
          <w:sz w:val="20"/>
        </w:rPr>
        <w:t>несмежности</w:t>
      </w:r>
      <w:proofErr w:type="spellEnd"/>
      <w:r>
        <w:rPr>
          <w:sz w:val="20"/>
        </w:rPr>
        <w:t xml:space="preserve"> данных вершин</w:t>
      </w:r>
    </w:p>
    <w:p w14:paraId="32DD9648" w14:textId="77777777" w:rsidR="009A5FAB" w:rsidRDefault="009A5FAB">
      <w:pPr>
        <w:numPr>
          <w:ilvl w:val="0"/>
          <w:numId w:val="3"/>
        </w:numPr>
        <w:suppressAutoHyphens w:val="0"/>
        <w:jc w:val="both"/>
      </w:pPr>
      <w:r>
        <w:rPr>
          <w:sz w:val="20"/>
        </w:rPr>
        <w:t xml:space="preserve">Какое минимальное число вершин можно раскрасить одной краской, при условии попарной </w:t>
      </w:r>
      <w:proofErr w:type="spellStart"/>
      <w:r>
        <w:rPr>
          <w:sz w:val="20"/>
        </w:rPr>
        <w:t>несмежности</w:t>
      </w:r>
      <w:proofErr w:type="spellEnd"/>
      <w:r>
        <w:rPr>
          <w:sz w:val="20"/>
        </w:rPr>
        <w:t xml:space="preserve"> данных вершин</w:t>
      </w:r>
    </w:p>
    <w:p w14:paraId="79DB20CB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Сколько ребер необходимо оставить в графе для получения дерева?</w:t>
      </w:r>
    </w:p>
    <w:p w14:paraId="66860760" w14:textId="77777777" w:rsidR="009A5FAB" w:rsidRDefault="009A5FAB">
      <w:pPr>
        <w:numPr>
          <w:ilvl w:val="0"/>
          <w:numId w:val="20"/>
        </w:numPr>
        <w:suppressAutoHyphens w:val="0"/>
        <w:jc w:val="both"/>
      </w:pPr>
      <w:r>
        <w:rPr>
          <w:sz w:val="20"/>
          <w:lang w:val="en-US"/>
        </w:rPr>
        <w:t>m-v</w:t>
      </w:r>
    </w:p>
    <w:p w14:paraId="3ED5E2FD" w14:textId="77777777" w:rsidR="009A5FAB" w:rsidRDefault="009A5FAB">
      <w:pPr>
        <w:numPr>
          <w:ilvl w:val="0"/>
          <w:numId w:val="20"/>
        </w:numPr>
        <w:suppressAutoHyphens w:val="0"/>
        <w:jc w:val="both"/>
      </w:pPr>
      <w:r>
        <w:rPr>
          <w:sz w:val="20"/>
          <w:lang w:val="en-US"/>
        </w:rPr>
        <w:t>m-n+1</w:t>
      </w:r>
    </w:p>
    <w:p w14:paraId="2E71DA14" w14:textId="77777777" w:rsidR="009A5FAB" w:rsidRDefault="009A5FAB">
      <w:pPr>
        <w:numPr>
          <w:ilvl w:val="0"/>
          <w:numId w:val="20"/>
        </w:numPr>
        <w:suppressAutoHyphens w:val="0"/>
        <w:jc w:val="both"/>
      </w:pPr>
      <w:r>
        <w:rPr>
          <w:sz w:val="20"/>
          <w:lang w:val="en-US"/>
        </w:rPr>
        <w:t>n-v</w:t>
      </w:r>
    </w:p>
    <w:p w14:paraId="60C806C2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Что называют реберным числом независимости графа?</w:t>
      </w:r>
    </w:p>
    <w:p w14:paraId="74B823FA" w14:textId="77777777" w:rsidR="009A5FAB" w:rsidRDefault="009A5FAB">
      <w:pPr>
        <w:numPr>
          <w:ilvl w:val="0"/>
          <w:numId w:val="15"/>
        </w:numPr>
        <w:suppressAutoHyphens w:val="0"/>
        <w:jc w:val="both"/>
      </w:pPr>
      <w:r>
        <w:rPr>
          <w:sz w:val="20"/>
        </w:rPr>
        <w:t>Максимальное число попарно несмежных ребер</w:t>
      </w:r>
    </w:p>
    <w:p w14:paraId="5749366A" w14:textId="77777777" w:rsidR="009A5FAB" w:rsidRDefault="009A5FAB">
      <w:pPr>
        <w:numPr>
          <w:ilvl w:val="0"/>
          <w:numId w:val="15"/>
        </w:numPr>
        <w:suppressAutoHyphens w:val="0"/>
        <w:jc w:val="both"/>
      </w:pPr>
      <w:r>
        <w:rPr>
          <w:sz w:val="20"/>
        </w:rPr>
        <w:t>Минимальное число попарно несмежных ребер</w:t>
      </w:r>
    </w:p>
    <w:p w14:paraId="2EB95F71" w14:textId="77777777" w:rsidR="009A5FAB" w:rsidRDefault="009A5FAB">
      <w:pPr>
        <w:numPr>
          <w:ilvl w:val="0"/>
          <w:numId w:val="15"/>
        </w:numPr>
        <w:suppressAutoHyphens w:val="0"/>
        <w:jc w:val="both"/>
      </w:pPr>
      <w:r>
        <w:rPr>
          <w:sz w:val="20"/>
        </w:rPr>
        <w:t>Максимальное число ребер, покрывающих все вершины графа</w:t>
      </w:r>
    </w:p>
    <w:p w14:paraId="188F5136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Что называют реберным числом внешней устойчивости графа?</w:t>
      </w:r>
    </w:p>
    <w:p w14:paraId="4D2B5251" w14:textId="77777777" w:rsidR="009A5FAB" w:rsidRDefault="009A5FAB">
      <w:pPr>
        <w:numPr>
          <w:ilvl w:val="0"/>
          <w:numId w:val="13"/>
        </w:numPr>
        <w:suppressAutoHyphens w:val="0"/>
        <w:jc w:val="both"/>
      </w:pPr>
      <w:r>
        <w:rPr>
          <w:sz w:val="20"/>
        </w:rPr>
        <w:t>Минимальная мощность множества ребер, покрывающих все ребра графа</w:t>
      </w:r>
    </w:p>
    <w:p w14:paraId="1201D521" w14:textId="77777777" w:rsidR="009A5FAB" w:rsidRDefault="009A5FAB">
      <w:pPr>
        <w:numPr>
          <w:ilvl w:val="0"/>
          <w:numId w:val="13"/>
        </w:numPr>
        <w:suppressAutoHyphens w:val="0"/>
        <w:jc w:val="both"/>
      </w:pPr>
      <w:r>
        <w:rPr>
          <w:sz w:val="20"/>
        </w:rPr>
        <w:t>Минимальная мощность множества ребер, покрывающих все вершины графа</w:t>
      </w:r>
    </w:p>
    <w:p w14:paraId="6B5A1573" w14:textId="77777777" w:rsidR="009A5FAB" w:rsidRDefault="009A5FAB">
      <w:pPr>
        <w:numPr>
          <w:ilvl w:val="0"/>
          <w:numId w:val="13"/>
        </w:numPr>
        <w:suppressAutoHyphens w:val="0"/>
        <w:jc w:val="both"/>
      </w:pPr>
      <w:r>
        <w:rPr>
          <w:sz w:val="20"/>
        </w:rPr>
        <w:t>Максимальная мощность множества ребер, покрывающих все ребра графа</w:t>
      </w:r>
    </w:p>
    <w:p w14:paraId="79F5BB09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Что называют совершенным </w:t>
      </w:r>
      <w:proofErr w:type="spellStart"/>
      <w:r>
        <w:rPr>
          <w:sz w:val="20"/>
        </w:rPr>
        <w:t>паросочетанием</w:t>
      </w:r>
      <w:proofErr w:type="spellEnd"/>
      <w:r>
        <w:rPr>
          <w:sz w:val="20"/>
        </w:rPr>
        <w:t>?</w:t>
      </w:r>
    </w:p>
    <w:p w14:paraId="63153597" w14:textId="77777777" w:rsidR="009A5FAB" w:rsidRDefault="009A5FAB">
      <w:pPr>
        <w:numPr>
          <w:ilvl w:val="0"/>
          <w:numId w:val="17"/>
        </w:numPr>
        <w:suppressAutoHyphens w:val="0"/>
        <w:jc w:val="both"/>
      </w:pPr>
      <w:r>
        <w:rPr>
          <w:sz w:val="20"/>
        </w:rPr>
        <w:t xml:space="preserve">Максимальное множество ребер, в котором никакая пара ребер </w:t>
      </w:r>
      <w:proofErr w:type="spellStart"/>
      <w:r>
        <w:rPr>
          <w:sz w:val="20"/>
        </w:rPr>
        <w:t>несмежна</w:t>
      </w:r>
      <w:proofErr w:type="spellEnd"/>
    </w:p>
    <w:p w14:paraId="3FB5BC4B" w14:textId="77777777" w:rsidR="009A5FAB" w:rsidRDefault="009A5FAB">
      <w:pPr>
        <w:numPr>
          <w:ilvl w:val="0"/>
          <w:numId w:val="17"/>
        </w:numPr>
        <w:suppressAutoHyphens w:val="0"/>
        <w:jc w:val="both"/>
      </w:pPr>
      <w:r>
        <w:rPr>
          <w:sz w:val="20"/>
        </w:rPr>
        <w:t xml:space="preserve">Множество ребер, в котором никакая пара ребер </w:t>
      </w:r>
      <w:proofErr w:type="spellStart"/>
      <w:r>
        <w:rPr>
          <w:sz w:val="20"/>
        </w:rPr>
        <w:t>несмежна</w:t>
      </w:r>
      <w:proofErr w:type="spellEnd"/>
    </w:p>
    <w:p w14:paraId="3A056C4D" w14:textId="77777777" w:rsidR="009A5FAB" w:rsidRDefault="009A5FAB">
      <w:pPr>
        <w:numPr>
          <w:ilvl w:val="0"/>
          <w:numId w:val="17"/>
        </w:numPr>
        <w:suppressAutoHyphens w:val="0"/>
        <w:jc w:val="both"/>
      </w:pPr>
      <w:r>
        <w:rPr>
          <w:sz w:val="20"/>
        </w:rPr>
        <w:t xml:space="preserve">Множество вершин, в котором никакая пара </w:t>
      </w:r>
      <w:proofErr w:type="spellStart"/>
      <w:r>
        <w:rPr>
          <w:sz w:val="20"/>
        </w:rPr>
        <w:t>несмежна</w:t>
      </w:r>
      <w:proofErr w:type="spellEnd"/>
    </w:p>
    <w:p w14:paraId="7D18A4C1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Какой граф называют сетью?</w:t>
      </w:r>
    </w:p>
    <w:p w14:paraId="357577B3" w14:textId="77777777" w:rsidR="009A5FAB" w:rsidRDefault="009A5FAB">
      <w:pPr>
        <w:numPr>
          <w:ilvl w:val="0"/>
          <w:numId w:val="22"/>
        </w:numPr>
        <w:suppressAutoHyphens w:val="0"/>
        <w:jc w:val="both"/>
      </w:pPr>
      <w:r>
        <w:rPr>
          <w:sz w:val="20"/>
        </w:rPr>
        <w:t>Граф с выделенным источником и стоком</w:t>
      </w:r>
    </w:p>
    <w:p w14:paraId="767DE3F8" w14:textId="77777777" w:rsidR="009A5FAB" w:rsidRDefault="009A5FAB">
      <w:pPr>
        <w:numPr>
          <w:ilvl w:val="0"/>
          <w:numId w:val="22"/>
        </w:numPr>
        <w:suppressAutoHyphens w:val="0"/>
        <w:jc w:val="both"/>
      </w:pPr>
      <w:r>
        <w:rPr>
          <w:sz w:val="20"/>
        </w:rPr>
        <w:t>Граф с правильной нумерацией</w:t>
      </w:r>
    </w:p>
    <w:p w14:paraId="569F880B" w14:textId="77777777" w:rsidR="009A5FAB" w:rsidRDefault="009A5FAB">
      <w:pPr>
        <w:numPr>
          <w:ilvl w:val="0"/>
          <w:numId w:val="22"/>
        </w:numPr>
        <w:suppressAutoHyphens w:val="0"/>
        <w:jc w:val="both"/>
      </w:pPr>
      <w:r>
        <w:rPr>
          <w:sz w:val="20"/>
        </w:rPr>
        <w:t>Любой граф</w:t>
      </w:r>
    </w:p>
    <w:p w14:paraId="4132FE04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Чему равен максимальный поток сети?</w:t>
      </w:r>
    </w:p>
    <w:p w14:paraId="5C47A822" w14:textId="77777777" w:rsidR="009A5FAB" w:rsidRDefault="009A5FAB">
      <w:pPr>
        <w:numPr>
          <w:ilvl w:val="0"/>
          <w:numId w:val="4"/>
        </w:numPr>
        <w:suppressAutoHyphens w:val="0"/>
        <w:jc w:val="both"/>
      </w:pPr>
      <w:r>
        <w:rPr>
          <w:sz w:val="20"/>
        </w:rPr>
        <w:t>Минимальной пропускной способности разреза</w:t>
      </w:r>
    </w:p>
    <w:p w14:paraId="440A0189" w14:textId="77777777" w:rsidR="009A5FAB" w:rsidRDefault="009A5FAB">
      <w:pPr>
        <w:numPr>
          <w:ilvl w:val="0"/>
          <w:numId w:val="4"/>
        </w:numPr>
        <w:suppressAutoHyphens w:val="0"/>
        <w:jc w:val="both"/>
      </w:pPr>
      <w:r>
        <w:rPr>
          <w:sz w:val="20"/>
        </w:rPr>
        <w:t xml:space="preserve">Сумме пропускных способностей дуг, исходящих из источника </w:t>
      </w:r>
    </w:p>
    <w:p w14:paraId="4EE9AECC" w14:textId="77777777" w:rsidR="009A5FAB" w:rsidRDefault="009A5FAB">
      <w:pPr>
        <w:numPr>
          <w:ilvl w:val="0"/>
          <w:numId w:val="4"/>
        </w:numPr>
        <w:suppressAutoHyphens w:val="0"/>
        <w:jc w:val="both"/>
      </w:pPr>
      <w:r>
        <w:rPr>
          <w:sz w:val="20"/>
        </w:rPr>
        <w:t xml:space="preserve">Сумме пропускных способностей дуг, входящих в сток </w:t>
      </w:r>
    </w:p>
    <w:p w14:paraId="75E3B3A1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Сколько существует логических функций от двух переменных?</w:t>
      </w:r>
    </w:p>
    <w:p w14:paraId="3B6F1A6E" w14:textId="77777777" w:rsidR="009A5FAB" w:rsidRDefault="009A5FAB">
      <w:pPr>
        <w:numPr>
          <w:ilvl w:val="0"/>
          <w:numId w:val="16"/>
        </w:numPr>
        <w:suppressAutoHyphens w:val="0"/>
        <w:jc w:val="both"/>
      </w:pPr>
      <w:r>
        <w:rPr>
          <w:sz w:val="20"/>
        </w:rPr>
        <w:lastRenderedPageBreak/>
        <w:t>4</w:t>
      </w:r>
    </w:p>
    <w:p w14:paraId="3055BA04" w14:textId="77777777" w:rsidR="009A5FAB" w:rsidRDefault="009A5FAB">
      <w:pPr>
        <w:numPr>
          <w:ilvl w:val="0"/>
          <w:numId w:val="16"/>
        </w:numPr>
        <w:suppressAutoHyphens w:val="0"/>
        <w:jc w:val="both"/>
      </w:pPr>
      <w:r>
        <w:rPr>
          <w:sz w:val="20"/>
        </w:rPr>
        <w:t>8</w:t>
      </w:r>
    </w:p>
    <w:p w14:paraId="63CDECF0" w14:textId="77777777" w:rsidR="009A5FAB" w:rsidRDefault="009A5FAB">
      <w:pPr>
        <w:numPr>
          <w:ilvl w:val="0"/>
          <w:numId w:val="16"/>
        </w:numPr>
        <w:suppressAutoHyphens w:val="0"/>
        <w:jc w:val="both"/>
      </w:pPr>
      <w:r>
        <w:rPr>
          <w:sz w:val="20"/>
        </w:rPr>
        <w:t>16</w:t>
      </w:r>
    </w:p>
    <w:p w14:paraId="6E07A9F2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Укажите закон Де Моргана.</w:t>
      </w:r>
    </w:p>
    <w:p w14:paraId="370FA54C" w14:textId="77777777" w:rsidR="009A5FAB" w:rsidRDefault="009A5FAB">
      <w:pPr>
        <w:numPr>
          <w:ilvl w:val="0"/>
          <w:numId w:val="32"/>
        </w:numPr>
        <w:suppressAutoHyphens w:val="0"/>
        <w:jc w:val="both"/>
      </w:pPr>
      <w:r>
        <w:rPr>
          <w:position w:val="-17"/>
        </w:rPr>
        <w:object w:dxaOrig="982" w:dyaOrig="543" w14:anchorId="18320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27pt" o:ole="" filled="t">
            <v:fill color2="black"/>
            <v:imagedata r:id="rId7" o:title="" croptop="-120f" cropbottom="-120f" cropleft="-66f" cropright="-66f"/>
          </v:shape>
          <o:OLEObject Type="Embed" ShapeID="_x0000_i1025" DrawAspect="Content" ObjectID="_1757660354" r:id="rId8"/>
        </w:object>
      </w:r>
    </w:p>
    <w:p w14:paraId="6E451C2A" w14:textId="77777777" w:rsidR="009A5FAB" w:rsidRDefault="009A5FAB">
      <w:pPr>
        <w:numPr>
          <w:ilvl w:val="0"/>
          <w:numId w:val="32"/>
        </w:numPr>
        <w:suppressAutoHyphens w:val="0"/>
        <w:jc w:val="both"/>
        <w:rPr>
          <w:sz w:val="20"/>
        </w:rPr>
      </w:pPr>
      <w:r>
        <w:rPr>
          <w:position w:val="-18"/>
        </w:rPr>
        <w:object w:dxaOrig="1309" w:dyaOrig="565" w14:anchorId="5185E69E">
          <v:shape id="_x0000_i1026" type="#_x0000_t75" style="width:65.4pt;height:28.2pt" o:ole="" filled="t">
            <v:fill color2="black"/>
            <v:imagedata r:id="rId9" o:title="" croptop="-115f" cropbottom="-115f" cropleft="-50f" cropright="-50f"/>
          </v:shape>
          <o:OLEObject Type="Embed" ShapeID="_x0000_i1026" DrawAspect="Content" ObjectID="_1757660355" r:id="rId10"/>
        </w:object>
      </w:r>
    </w:p>
    <w:p w14:paraId="6C566301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Какие Вы знаете методы минимизации булевых функций?</w:t>
      </w:r>
    </w:p>
    <w:p w14:paraId="4920FEFF" w14:textId="77777777" w:rsidR="009A5FAB" w:rsidRDefault="009A5FAB">
      <w:pPr>
        <w:numPr>
          <w:ilvl w:val="0"/>
          <w:numId w:val="33"/>
        </w:numPr>
        <w:suppressAutoHyphens w:val="0"/>
        <w:jc w:val="both"/>
      </w:pPr>
      <w:r>
        <w:rPr>
          <w:sz w:val="20"/>
        </w:rPr>
        <w:t>Диаграммы Вейча</w:t>
      </w:r>
    </w:p>
    <w:p w14:paraId="11E34A31" w14:textId="77777777" w:rsidR="009A5FAB" w:rsidRDefault="009A5FAB">
      <w:pPr>
        <w:numPr>
          <w:ilvl w:val="0"/>
          <w:numId w:val="33"/>
        </w:numPr>
        <w:suppressAutoHyphens w:val="0"/>
        <w:jc w:val="both"/>
      </w:pPr>
      <w:r>
        <w:rPr>
          <w:sz w:val="20"/>
        </w:rPr>
        <w:t>Карты Карно</w:t>
      </w:r>
    </w:p>
    <w:p w14:paraId="57A1ED33" w14:textId="77777777" w:rsidR="009A5FAB" w:rsidRDefault="009A5FAB">
      <w:pPr>
        <w:numPr>
          <w:ilvl w:val="0"/>
          <w:numId w:val="33"/>
        </w:numPr>
        <w:suppressAutoHyphens w:val="0"/>
        <w:jc w:val="both"/>
      </w:pPr>
      <w:r>
        <w:rPr>
          <w:sz w:val="20"/>
        </w:rPr>
        <w:t>Алгоритм Шеннона</w:t>
      </w:r>
    </w:p>
    <w:p w14:paraId="7A15AE97" w14:textId="77777777" w:rsidR="009A5FAB" w:rsidRDefault="009A5FAB">
      <w:pPr>
        <w:numPr>
          <w:ilvl w:val="0"/>
          <w:numId w:val="33"/>
        </w:numPr>
        <w:suppressAutoHyphens w:val="0"/>
        <w:jc w:val="both"/>
      </w:pPr>
      <w:r>
        <w:rPr>
          <w:sz w:val="20"/>
        </w:rPr>
        <w:t xml:space="preserve">Метод </w:t>
      </w:r>
      <w:proofErr w:type="spellStart"/>
      <w:r>
        <w:rPr>
          <w:sz w:val="20"/>
        </w:rPr>
        <w:t>Куайна</w:t>
      </w:r>
      <w:proofErr w:type="spellEnd"/>
    </w:p>
    <w:p w14:paraId="2CD7DABB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Какая функция называется </w:t>
      </w:r>
      <w:proofErr w:type="spellStart"/>
      <w:r>
        <w:rPr>
          <w:sz w:val="20"/>
        </w:rPr>
        <w:t>слабоопределенной</w:t>
      </w:r>
      <w:proofErr w:type="spellEnd"/>
      <w:r>
        <w:rPr>
          <w:sz w:val="20"/>
        </w:rPr>
        <w:t>?</w:t>
      </w:r>
    </w:p>
    <w:p w14:paraId="6FEF05C8" w14:textId="77777777" w:rsidR="009A5FAB" w:rsidRDefault="009A5FAB">
      <w:pPr>
        <w:numPr>
          <w:ilvl w:val="0"/>
          <w:numId w:val="30"/>
        </w:numPr>
        <w:suppressAutoHyphens w:val="0"/>
        <w:jc w:val="both"/>
        <w:rPr>
          <w:sz w:val="20"/>
        </w:rPr>
      </w:pPr>
      <w:proofErr w:type="spellStart"/>
      <w:r>
        <w:rPr>
          <w:sz w:val="20"/>
        </w:rPr>
        <w:t>Слабоопределенной</w:t>
      </w:r>
      <w:proofErr w:type="spellEnd"/>
      <w:r>
        <w:rPr>
          <w:sz w:val="20"/>
        </w:rPr>
        <w:t xml:space="preserve"> булевой функцией называется логическая функция от большого числа </w:t>
      </w:r>
      <w:r>
        <w:rPr>
          <w:i/>
          <w:iCs/>
          <w:sz w:val="20"/>
          <w:lang w:val="en-US"/>
        </w:rPr>
        <w:t>n</w:t>
      </w:r>
      <w:r>
        <w:rPr>
          <w:sz w:val="20"/>
        </w:rPr>
        <w:t xml:space="preserve"> переменных, причем количество наборов, где функция равна нулю или единице, существенно меньше </w:t>
      </w:r>
      <w:r>
        <w:rPr>
          <w:position w:val="-5"/>
        </w:rPr>
        <w:object w:dxaOrig="229" w:dyaOrig="302" w14:anchorId="18ED2E31">
          <v:shape id="_x0000_i1027" type="#_x0000_t75" style="width:11.4pt;height:15pt" o:ole="" filled="t">
            <v:fill color2="black"/>
            <v:imagedata r:id="rId11" o:title="" croptop="-217f" cropbottom="-217f" cropleft="-286f" cropright="-286f"/>
          </v:shape>
          <o:OLEObject Type="Embed" ShapeID="_x0000_i1027" DrawAspect="Content" ObjectID="_1757660356" r:id="rId12"/>
        </w:object>
      </w:r>
    </w:p>
    <w:p w14:paraId="3FBDBF4B" w14:textId="77777777" w:rsidR="009A5FAB" w:rsidRDefault="009A5FAB">
      <w:pPr>
        <w:numPr>
          <w:ilvl w:val="0"/>
          <w:numId w:val="30"/>
        </w:numPr>
        <w:suppressAutoHyphens w:val="0"/>
        <w:jc w:val="both"/>
      </w:pPr>
      <w:proofErr w:type="spellStart"/>
      <w:r>
        <w:rPr>
          <w:sz w:val="20"/>
        </w:rPr>
        <w:t>Слабоопределенной</w:t>
      </w:r>
      <w:proofErr w:type="spellEnd"/>
      <w:r>
        <w:rPr>
          <w:sz w:val="20"/>
        </w:rPr>
        <w:t xml:space="preserve"> булевой функцией называется логическая функция, представление которой отлично от ДНФ </w:t>
      </w:r>
    </w:p>
    <w:p w14:paraId="6D6080FA" w14:textId="77777777" w:rsidR="009A5FAB" w:rsidRDefault="009A5FAB">
      <w:pPr>
        <w:numPr>
          <w:ilvl w:val="0"/>
          <w:numId w:val="30"/>
        </w:numPr>
        <w:suppressAutoHyphens w:val="0"/>
        <w:jc w:val="both"/>
        <w:rPr>
          <w:sz w:val="20"/>
        </w:rPr>
      </w:pPr>
      <w:proofErr w:type="spellStart"/>
      <w:r>
        <w:rPr>
          <w:sz w:val="20"/>
        </w:rPr>
        <w:t>Слабоопределенной</w:t>
      </w:r>
      <w:proofErr w:type="spellEnd"/>
      <w:r>
        <w:rPr>
          <w:sz w:val="20"/>
        </w:rPr>
        <w:t xml:space="preserve"> булевой функцией называется логическая функция от числа переменных, существенно меньше </w:t>
      </w:r>
      <w:r>
        <w:rPr>
          <w:position w:val="-5"/>
        </w:rPr>
        <w:object w:dxaOrig="229" w:dyaOrig="302" w14:anchorId="5E11CBC4">
          <v:shape id="_x0000_i1028" type="#_x0000_t75" style="width:11.4pt;height:15pt" o:ole="" filled="t">
            <v:fill color2="black"/>
            <v:imagedata r:id="rId11" o:title="" croptop="-217f" cropbottom="-217f" cropleft="-286f" cropright="-286f"/>
          </v:shape>
          <o:OLEObject Type="Embed" ShapeID="_x0000_i1028" DrawAspect="Content" ObjectID="_1757660357" r:id="rId13"/>
        </w:object>
      </w:r>
    </w:p>
    <w:p w14:paraId="2A40E3C5" w14:textId="77777777" w:rsidR="009A5FAB" w:rsidRDefault="009A5FAB">
      <w:pPr>
        <w:jc w:val="both"/>
        <w:rPr>
          <w:sz w:val="20"/>
        </w:rPr>
      </w:pPr>
    </w:p>
    <w:p w14:paraId="166EB43E" w14:textId="77777777" w:rsidR="009A5FAB" w:rsidRDefault="009A5FAB">
      <w:pPr>
        <w:jc w:val="both"/>
        <w:rPr>
          <w:sz w:val="20"/>
        </w:rPr>
      </w:pPr>
    </w:p>
    <w:p w14:paraId="3005606D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На основе каких таблиц осуществляется минимизация </w:t>
      </w:r>
      <w:proofErr w:type="spellStart"/>
      <w:r>
        <w:rPr>
          <w:sz w:val="20"/>
        </w:rPr>
        <w:t>слабоопределенных</w:t>
      </w:r>
      <w:proofErr w:type="spellEnd"/>
      <w:r>
        <w:rPr>
          <w:sz w:val="20"/>
        </w:rPr>
        <w:t xml:space="preserve"> булевых функций?</w:t>
      </w:r>
    </w:p>
    <w:p w14:paraId="59510E63" w14:textId="77777777" w:rsidR="009A5FAB" w:rsidRDefault="009A5FAB">
      <w:pPr>
        <w:numPr>
          <w:ilvl w:val="0"/>
          <w:numId w:val="18"/>
        </w:numPr>
        <w:suppressAutoHyphens w:val="0"/>
        <w:jc w:val="both"/>
      </w:pPr>
      <w:r>
        <w:rPr>
          <w:sz w:val="20"/>
        </w:rPr>
        <w:t>На основе таблиц различий</w:t>
      </w:r>
    </w:p>
    <w:p w14:paraId="15A1CF2C" w14:textId="77777777" w:rsidR="009A5FAB" w:rsidRDefault="009A5FAB">
      <w:pPr>
        <w:numPr>
          <w:ilvl w:val="0"/>
          <w:numId w:val="18"/>
        </w:numPr>
        <w:suppressAutoHyphens w:val="0"/>
        <w:jc w:val="both"/>
      </w:pPr>
      <w:r>
        <w:rPr>
          <w:sz w:val="20"/>
        </w:rPr>
        <w:t xml:space="preserve">На основе </w:t>
      </w:r>
      <w:proofErr w:type="spellStart"/>
      <w:r>
        <w:rPr>
          <w:sz w:val="20"/>
        </w:rPr>
        <w:t>импликантных</w:t>
      </w:r>
      <w:proofErr w:type="spellEnd"/>
      <w:r>
        <w:rPr>
          <w:sz w:val="20"/>
        </w:rPr>
        <w:t xml:space="preserve"> матриц</w:t>
      </w:r>
    </w:p>
    <w:p w14:paraId="7B959157" w14:textId="77777777" w:rsidR="009A5FAB" w:rsidRDefault="009A5FAB">
      <w:pPr>
        <w:numPr>
          <w:ilvl w:val="0"/>
          <w:numId w:val="18"/>
        </w:numPr>
        <w:suppressAutoHyphens w:val="0"/>
        <w:jc w:val="both"/>
      </w:pPr>
      <w:r>
        <w:rPr>
          <w:sz w:val="20"/>
        </w:rPr>
        <w:t>На основе таблиц нулевых интервалов</w:t>
      </w:r>
    </w:p>
    <w:p w14:paraId="33F5A5F3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t>Поставьте соответствия диапазонов: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A5FAB" w14:paraId="27E2DBF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321E" w14:textId="77777777" w:rsidR="009A5FAB" w:rsidRDefault="009A5FAB">
            <w:pPr>
              <w:jc w:val="both"/>
            </w:pPr>
            <w:r>
              <w:rPr>
                <w:sz w:val="20"/>
              </w:rPr>
              <w:t>1-0-1---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96BF" w14:textId="77777777" w:rsidR="009A5FAB" w:rsidRDefault="009A5FAB">
            <w:pPr>
              <w:jc w:val="both"/>
            </w:pPr>
            <w:r>
              <w:rPr>
                <w:sz w:val="20"/>
              </w:rPr>
              <w:t>(136, 223)</w:t>
            </w:r>
          </w:p>
        </w:tc>
      </w:tr>
      <w:tr w:rsidR="009A5FAB" w14:paraId="3B0D55E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ECD1" w14:textId="77777777" w:rsidR="009A5FAB" w:rsidRDefault="009A5FAB">
            <w:pPr>
              <w:jc w:val="both"/>
            </w:pPr>
            <w:proofErr w:type="gramStart"/>
            <w:r>
              <w:rPr>
                <w:sz w:val="20"/>
              </w:rPr>
              <w:t>1--00</w:t>
            </w:r>
            <w:proofErr w:type="gramEnd"/>
            <w:r>
              <w:rPr>
                <w:sz w:val="20"/>
              </w:rPr>
              <w:t>--1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EB37" w14:textId="77777777" w:rsidR="009A5FAB" w:rsidRDefault="009A5FAB">
            <w:pPr>
              <w:jc w:val="both"/>
            </w:pPr>
            <w:r>
              <w:rPr>
                <w:sz w:val="20"/>
              </w:rPr>
              <w:t>(129, 231)</w:t>
            </w:r>
          </w:p>
        </w:tc>
      </w:tr>
      <w:tr w:rsidR="009A5FAB" w14:paraId="24EF8CF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40BE" w14:textId="77777777" w:rsidR="009A5FAB" w:rsidRDefault="009A5FAB">
            <w:pPr>
              <w:jc w:val="both"/>
            </w:pPr>
            <w:proofErr w:type="gramStart"/>
            <w:r>
              <w:rPr>
                <w:sz w:val="20"/>
              </w:rPr>
              <w:t>1--001</w:t>
            </w:r>
            <w:proofErr w:type="gramEnd"/>
            <w:r>
              <w:rPr>
                <w:sz w:val="20"/>
              </w:rPr>
              <w:t>--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62C2" w14:textId="77777777" w:rsidR="009A5FAB" w:rsidRDefault="009A5FAB">
            <w:pPr>
              <w:jc w:val="both"/>
            </w:pPr>
            <w:r>
              <w:rPr>
                <w:sz w:val="20"/>
              </w:rPr>
              <w:t>(132, 231)</w:t>
            </w:r>
          </w:p>
        </w:tc>
      </w:tr>
    </w:tbl>
    <w:p w14:paraId="15007797" w14:textId="77777777" w:rsidR="009A5FAB" w:rsidRDefault="009A5FAB">
      <w:pPr>
        <w:ind w:left="360"/>
        <w:jc w:val="both"/>
        <w:rPr>
          <w:sz w:val="20"/>
        </w:rPr>
      </w:pPr>
    </w:p>
    <w:p w14:paraId="4DF89FBD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Укажите логические базисы.</w:t>
      </w:r>
    </w:p>
    <w:p w14:paraId="5615053A" w14:textId="77777777" w:rsidR="009A5FAB" w:rsidRDefault="009A5FAB">
      <w:pPr>
        <w:numPr>
          <w:ilvl w:val="0"/>
          <w:numId w:val="8"/>
        </w:numPr>
        <w:suppressAutoHyphens w:val="0"/>
        <w:jc w:val="both"/>
      </w:pPr>
      <w:r>
        <w:rPr>
          <w:position w:val="-4"/>
        </w:rPr>
        <w:object w:dxaOrig="437" w:dyaOrig="294" w14:anchorId="6BC3005B">
          <v:shape id="_x0000_i1029" type="#_x0000_t75" style="width:21.6pt;height:15pt" o:ole="" filled="t">
            <v:fill color2="black"/>
            <v:imagedata r:id="rId14" o:title="" croptop="-222f" cropbottom="-222f" cropleft="-149f" cropright="-149f"/>
          </v:shape>
          <o:OLEObject Type="Embed" ShapeID="_x0000_i1029" DrawAspect="Content" ObjectID="_1757660358" r:id="rId15"/>
        </w:object>
      </w:r>
    </w:p>
    <w:p w14:paraId="7F766DAA" w14:textId="77777777" w:rsidR="009A5FAB" w:rsidRDefault="009A5FAB">
      <w:pPr>
        <w:numPr>
          <w:ilvl w:val="0"/>
          <w:numId w:val="8"/>
        </w:numPr>
        <w:suppressAutoHyphens w:val="0"/>
        <w:jc w:val="both"/>
      </w:pPr>
      <w:r>
        <w:rPr>
          <w:position w:val="-4"/>
        </w:rPr>
        <w:object w:dxaOrig="547" w:dyaOrig="294" w14:anchorId="32F1A150">
          <v:shape id="_x0000_i1030" type="#_x0000_t75" style="width:27.6pt;height:15pt" o:ole="" filled="t">
            <v:fill color2="black"/>
            <v:imagedata r:id="rId16" o:title="" croptop="-222f" cropbottom="-222f" cropleft="-119f" cropright="-119f"/>
          </v:shape>
          <o:OLEObject Type="Embed" ShapeID="_x0000_i1030" DrawAspect="Content" ObjectID="_1757660359" r:id="rId17"/>
        </w:object>
      </w:r>
    </w:p>
    <w:p w14:paraId="7D5A0CAA" w14:textId="77777777" w:rsidR="009A5FAB" w:rsidRDefault="009A5FAB">
      <w:pPr>
        <w:numPr>
          <w:ilvl w:val="0"/>
          <w:numId w:val="8"/>
        </w:numPr>
        <w:suppressAutoHyphens w:val="0"/>
        <w:jc w:val="both"/>
      </w:pPr>
      <w:r>
        <w:rPr>
          <w:position w:val="-3"/>
        </w:rPr>
        <w:object w:dxaOrig="300" w:dyaOrig="265" w14:anchorId="7AC65672">
          <v:shape id="_x0000_i1031" type="#_x0000_t75" style="width:15pt;height:13.2pt" o:ole="" filled="t">
            <v:fill color2="black"/>
            <v:imagedata r:id="rId18" o:title="" croptop="-247f" cropbottom="-247f" cropleft="-218f" cropright="-218f"/>
          </v:shape>
          <o:OLEObject Type="Embed" ShapeID="_x0000_i1031" DrawAspect="Content" ObjectID="_1757660360" r:id="rId19"/>
        </w:object>
      </w:r>
    </w:p>
    <w:p w14:paraId="02A4C3FB" w14:textId="77777777" w:rsidR="009A5FAB" w:rsidRDefault="009A5FAB">
      <w:pPr>
        <w:numPr>
          <w:ilvl w:val="0"/>
          <w:numId w:val="8"/>
        </w:numPr>
        <w:suppressAutoHyphens w:val="0"/>
        <w:jc w:val="both"/>
        <w:rPr>
          <w:sz w:val="20"/>
        </w:rPr>
      </w:pPr>
      <w:r>
        <w:rPr>
          <w:position w:val="1"/>
        </w:rPr>
        <w:object w:dxaOrig="244" w:dyaOrig="190" w14:anchorId="25EF5232">
          <v:shape id="_x0000_i1032" type="#_x0000_t75" style="width:12pt;height:9.6pt" o:ole="" filled="t">
            <v:fill color2="black"/>
            <v:imagedata r:id="rId20" o:title="" croptop="-344f" cropbottom="-344f" cropleft="-268f" cropright="-268f"/>
          </v:shape>
          <o:OLEObject Type="Embed" ShapeID="_x0000_i1032" DrawAspect="Content" ObjectID="_1757660361" r:id="rId21"/>
        </w:object>
      </w:r>
    </w:p>
    <w:p w14:paraId="05FF2F28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 xml:space="preserve"> Какая из логических схем реализует функцию импликации?</w:t>
      </w:r>
    </w:p>
    <w:p w14:paraId="29C0C323" w14:textId="77777777" w:rsidR="009A5FAB" w:rsidRDefault="009A5FAB">
      <w:pPr>
        <w:numPr>
          <w:ilvl w:val="0"/>
          <w:numId w:val="14"/>
        </w:numPr>
        <w:suppressAutoHyphens w:val="0"/>
        <w:jc w:val="both"/>
      </w:pPr>
      <w:r>
        <w:rPr>
          <w:sz w:val="20"/>
        </w:rPr>
        <w:pict w14:anchorId="69310886">
          <v:shape id="_x0000_i1033" type="#_x0000_t75" style="width:66pt;height:35.4pt" filled="t">
            <v:fill color2="black"/>
            <v:imagedata r:id="rId22" o:title="" croptop="-76f" cropbottom="-76f" cropleft="-40f" cropright="-40f"/>
          </v:shape>
        </w:pict>
      </w:r>
    </w:p>
    <w:p w14:paraId="630AE9A0" w14:textId="77777777" w:rsidR="009A5FAB" w:rsidRDefault="009A5FAB">
      <w:pPr>
        <w:numPr>
          <w:ilvl w:val="0"/>
          <w:numId w:val="14"/>
        </w:numPr>
        <w:suppressAutoHyphens w:val="0"/>
        <w:jc w:val="both"/>
      </w:pPr>
      <w:r>
        <w:rPr>
          <w:sz w:val="20"/>
          <w:lang w:val="en-US"/>
        </w:rPr>
        <w:pict w14:anchorId="1920FE02">
          <v:shape id="_x0000_i1034" type="#_x0000_t75" style="width:66.6pt;height:66pt" filled="t">
            <v:fill color2="black"/>
            <v:imagedata r:id="rId23" o:title="" croptop="-30f" cropbottom="-30f" cropleft="-30f" cropright="-30f"/>
          </v:shape>
        </w:pict>
      </w:r>
    </w:p>
    <w:p w14:paraId="34B17A80" w14:textId="77777777" w:rsidR="009A5FAB" w:rsidRDefault="009A5FAB">
      <w:pPr>
        <w:numPr>
          <w:ilvl w:val="0"/>
          <w:numId w:val="14"/>
        </w:numPr>
        <w:suppressAutoHyphens w:val="0"/>
        <w:jc w:val="both"/>
        <w:rPr>
          <w:sz w:val="20"/>
        </w:rPr>
      </w:pPr>
      <w:r>
        <w:rPr>
          <w:sz w:val="20"/>
          <w:lang w:val="en-US"/>
        </w:rPr>
        <w:pict w14:anchorId="21BD59D6">
          <v:shape id="_x0000_i1035" type="#_x0000_t75" style="width:91.8pt;height:73.2pt" filled="t">
            <v:fill color2="black"/>
            <v:imagedata r:id="rId24" o:title="" croptop="-35f" cropbottom="-35f" cropleft="-28f" cropright="-28f"/>
          </v:shape>
        </w:pict>
      </w:r>
    </w:p>
    <w:p w14:paraId="17B55AB7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Укажите логическую функцию в ДНФ.</w:t>
      </w:r>
    </w:p>
    <w:p w14:paraId="2365ECA2" w14:textId="77777777" w:rsidR="009A5FAB" w:rsidRDefault="009A5FAB">
      <w:pPr>
        <w:numPr>
          <w:ilvl w:val="0"/>
          <w:numId w:val="26"/>
        </w:numPr>
        <w:suppressAutoHyphens w:val="0"/>
        <w:jc w:val="both"/>
      </w:pPr>
      <w:r>
        <w:rPr>
          <w:position w:val="-4"/>
        </w:rPr>
        <w:object w:dxaOrig="1011" w:dyaOrig="287" w14:anchorId="782C28AD">
          <v:shape id="_x0000_i1036" type="#_x0000_t75" style="width:50.4pt;height:14.4pt" o:ole="" filled="t">
            <v:fill color2="black"/>
            <v:imagedata r:id="rId25" o:title="" croptop="-228f" cropbottom="-228f" cropleft="-64f" cropright="-64f"/>
          </v:shape>
          <o:OLEObject Type="Embed" ShapeID="_x0000_i1036" DrawAspect="Content" ObjectID="_1757660362" r:id="rId26"/>
        </w:object>
      </w:r>
    </w:p>
    <w:p w14:paraId="1833C7A3" w14:textId="77777777" w:rsidR="009A5FAB" w:rsidRDefault="009A5FAB">
      <w:pPr>
        <w:numPr>
          <w:ilvl w:val="0"/>
          <w:numId w:val="26"/>
        </w:numPr>
        <w:suppressAutoHyphens w:val="0"/>
        <w:jc w:val="both"/>
      </w:pPr>
      <w:r>
        <w:rPr>
          <w:position w:val="-7"/>
        </w:rPr>
        <w:object w:dxaOrig="1219" w:dyaOrig="340" w14:anchorId="51216F0E">
          <v:shape id="_x0000_i1037" type="#_x0000_t75" style="width:61.2pt;height:16.8pt" o:ole="" filled="t">
            <v:fill color2="black"/>
            <v:imagedata r:id="rId27" o:title="" croptop="-192f" cropbottom="-192f" cropleft="-53f" cropright="-53f"/>
          </v:shape>
          <o:OLEObject Type="Embed" ShapeID="_x0000_i1037" DrawAspect="Content" ObjectID="_1757660363" r:id="rId28"/>
        </w:object>
      </w:r>
    </w:p>
    <w:p w14:paraId="157E8851" w14:textId="77777777" w:rsidR="009A5FAB" w:rsidRDefault="009A5FAB">
      <w:pPr>
        <w:numPr>
          <w:ilvl w:val="0"/>
          <w:numId w:val="26"/>
        </w:numPr>
        <w:suppressAutoHyphens w:val="0"/>
        <w:jc w:val="both"/>
        <w:rPr>
          <w:sz w:val="20"/>
        </w:rPr>
      </w:pPr>
      <w:r>
        <w:rPr>
          <w:position w:val="-6"/>
        </w:rPr>
        <w:object w:dxaOrig="3363" w:dyaOrig="324" w14:anchorId="0AAE4FD2">
          <v:shape id="_x0000_i1038" type="#_x0000_t75" style="width:168pt;height:16.2pt" o:ole="" filled="t">
            <v:fill color2="black"/>
            <v:imagedata r:id="rId29" o:title="" croptop="-202f" cropbottom="-202f" cropleft="-19f" cropright="-19f"/>
          </v:shape>
          <o:OLEObject Type="Embed" ShapeID="_x0000_i1038" DrawAspect="Content" ObjectID="_1757660364" r:id="rId30"/>
        </w:object>
      </w:r>
    </w:p>
    <w:p w14:paraId="32404592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Выберите правильную запись.</w:t>
      </w:r>
    </w:p>
    <w:p w14:paraId="66B9CA14" w14:textId="77777777" w:rsidR="009A5FAB" w:rsidRDefault="009A5FAB">
      <w:pPr>
        <w:numPr>
          <w:ilvl w:val="0"/>
          <w:numId w:val="6"/>
        </w:numPr>
        <w:suppressAutoHyphens w:val="0"/>
        <w:jc w:val="both"/>
      </w:pPr>
      <w:r>
        <w:rPr>
          <w:position w:val="-3"/>
        </w:rPr>
        <w:object w:dxaOrig="1155" w:dyaOrig="265" w14:anchorId="5C38D5B2">
          <v:shape id="_x0000_i1039" type="#_x0000_t75" style="width:57.6pt;height:13.2pt" o:ole="" filled="t">
            <v:fill color2="black"/>
            <v:imagedata r:id="rId31" o:title="" croptop="-247f" cropbottom="-247f" cropleft="-56f" cropright="-56f"/>
          </v:shape>
          <o:OLEObject Type="Embed" ShapeID="_x0000_i1039" DrawAspect="Content" ObjectID="_1757660365" r:id="rId32"/>
        </w:object>
      </w:r>
    </w:p>
    <w:p w14:paraId="008A4B85" w14:textId="77777777" w:rsidR="009A5FAB" w:rsidRDefault="009A5FAB">
      <w:pPr>
        <w:numPr>
          <w:ilvl w:val="0"/>
          <w:numId w:val="6"/>
        </w:numPr>
        <w:suppressAutoHyphens w:val="0"/>
        <w:jc w:val="both"/>
      </w:pPr>
      <w:r>
        <w:rPr>
          <w:position w:val="-3"/>
        </w:rPr>
        <w:object w:dxaOrig="1155" w:dyaOrig="265" w14:anchorId="0B6B0687">
          <v:shape id="_x0000_i1040" type="#_x0000_t75" style="width:57.6pt;height:13.2pt" o:ole="" filled="t">
            <v:fill color2="black"/>
            <v:imagedata r:id="rId33" o:title="" croptop="-247f" cropbottom="-247f" cropleft="-56f" cropright="-56f"/>
          </v:shape>
          <o:OLEObject Type="Embed" ShapeID="_x0000_i1040" DrawAspect="Content" ObjectID="_1757660366" r:id="rId34"/>
        </w:object>
      </w:r>
    </w:p>
    <w:p w14:paraId="547FD028" w14:textId="77777777" w:rsidR="009A5FAB" w:rsidRDefault="009A5FAB">
      <w:pPr>
        <w:numPr>
          <w:ilvl w:val="0"/>
          <w:numId w:val="6"/>
        </w:numPr>
        <w:suppressAutoHyphens w:val="0"/>
        <w:jc w:val="both"/>
        <w:rPr>
          <w:sz w:val="20"/>
        </w:rPr>
      </w:pPr>
      <w:r>
        <w:rPr>
          <w:position w:val="-3"/>
        </w:rPr>
        <w:object w:dxaOrig="1155" w:dyaOrig="265" w14:anchorId="23E61BFF">
          <v:shape id="_x0000_i1041" type="#_x0000_t75" style="width:57.6pt;height:13.2pt" o:ole="" filled="t">
            <v:fill color2="black"/>
            <v:imagedata r:id="rId35" o:title="" croptop="-247f" cropbottom="-247f" cropleft="-56f" cropright="-56f"/>
          </v:shape>
          <o:OLEObject Type="Embed" ShapeID="_x0000_i1041" DrawAspect="Content" ObjectID="_1757660367" r:id="rId36"/>
        </w:object>
      </w:r>
    </w:p>
    <w:p w14:paraId="46617A21" w14:textId="77777777" w:rsidR="009A5FAB" w:rsidRDefault="009A5FAB">
      <w:pPr>
        <w:numPr>
          <w:ilvl w:val="0"/>
          <w:numId w:val="24"/>
        </w:numPr>
        <w:suppressAutoHyphens w:val="0"/>
        <w:jc w:val="both"/>
      </w:pPr>
      <w:r>
        <w:rPr>
          <w:sz w:val="20"/>
        </w:rPr>
        <w:t>Укажите логическую функцию в КНФ.</w:t>
      </w:r>
    </w:p>
    <w:p w14:paraId="24972300" w14:textId="77777777" w:rsidR="009A5FAB" w:rsidRDefault="009A5FAB">
      <w:pPr>
        <w:numPr>
          <w:ilvl w:val="0"/>
          <w:numId w:val="31"/>
        </w:numPr>
        <w:suppressAutoHyphens w:val="0"/>
        <w:jc w:val="both"/>
      </w:pPr>
      <w:r>
        <w:rPr>
          <w:position w:val="-4"/>
        </w:rPr>
        <w:object w:dxaOrig="1011" w:dyaOrig="287" w14:anchorId="4DCCCCE5">
          <v:shape id="_x0000_i1042" type="#_x0000_t75" style="width:50.4pt;height:14.4pt" o:ole="" filled="t">
            <v:fill color2="black"/>
            <v:imagedata r:id="rId37" o:title="" croptop="-228f" cropbottom="-228f" cropleft="-64f" cropright="-64f"/>
          </v:shape>
          <o:OLEObject Type="Embed" ShapeID="_x0000_i1042" DrawAspect="Content" ObjectID="_1757660368" r:id="rId38"/>
        </w:object>
      </w:r>
    </w:p>
    <w:p w14:paraId="552676C3" w14:textId="77777777" w:rsidR="009A5FAB" w:rsidRDefault="009A5FAB">
      <w:pPr>
        <w:numPr>
          <w:ilvl w:val="0"/>
          <w:numId w:val="31"/>
        </w:numPr>
        <w:suppressAutoHyphens w:val="0"/>
        <w:jc w:val="both"/>
      </w:pPr>
      <w:r>
        <w:rPr>
          <w:position w:val="-7"/>
        </w:rPr>
        <w:object w:dxaOrig="1219" w:dyaOrig="340" w14:anchorId="44DD3D11">
          <v:shape id="_x0000_i1043" type="#_x0000_t75" style="width:61.2pt;height:16.8pt" o:ole="" filled="t">
            <v:fill color2="black"/>
            <v:imagedata r:id="rId27" o:title="" croptop="-192f" cropbottom="-192f" cropleft="-53f" cropright="-53f"/>
          </v:shape>
          <o:OLEObject Type="Embed" ShapeID="_x0000_i1043" DrawAspect="Content" ObjectID="_1757660369" r:id="rId39"/>
        </w:object>
      </w:r>
    </w:p>
    <w:p w14:paraId="3FA706C8" w14:textId="77777777" w:rsidR="009A5FAB" w:rsidRDefault="009A5FAB">
      <w:pPr>
        <w:numPr>
          <w:ilvl w:val="0"/>
          <w:numId w:val="31"/>
        </w:numPr>
        <w:suppressAutoHyphens w:val="0"/>
        <w:jc w:val="both"/>
        <w:rPr>
          <w:color w:val="3366FF"/>
          <w:sz w:val="20"/>
          <w:lang w:val="en-US"/>
        </w:rPr>
      </w:pPr>
      <w:r>
        <w:rPr>
          <w:position w:val="-6"/>
        </w:rPr>
        <w:object w:dxaOrig="3363" w:dyaOrig="324" w14:anchorId="767C80C7">
          <v:shape id="_x0000_i1044" type="#_x0000_t75" style="width:168pt;height:16.2pt" o:ole="" filled="t">
            <v:fill color2="black"/>
            <v:imagedata r:id="rId29" o:title="" croptop="-202f" cropbottom="-202f" cropleft="-19f" cropright="-19f"/>
          </v:shape>
          <o:OLEObject Type="Embed" ShapeID="_x0000_i1044" DrawAspect="Content" ObjectID="_1757660370" r:id="rId40"/>
        </w:object>
      </w:r>
    </w:p>
    <w:p w14:paraId="05BC0EBC" w14:textId="77777777" w:rsidR="009A5FAB" w:rsidRDefault="009A5FAB">
      <w:pPr>
        <w:ind w:left="360"/>
        <w:jc w:val="both"/>
        <w:rPr>
          <w:color w:val="3366FF"/>
          <w:sz w:val="20"/>
          <w:lang w:val="en-US"/>
        </w:rPr>
      </w:pPr>
    </w:p>
    <w:p w14:paraId="1A8E013D" w14:textId="77777777" w:rsidR="009A5FAB" w:rsidRDefault="009A5FAB">
      <w:pPr>
        <w:ind w:left="360"/>
        <w:jc w:val="both"/>
        <w:rPr>
          <w:color w:val="3366FF"/>
          <w:sz w:val="20"/>
        </w:rPr>
      </w:pPr>
    </w:p>
    <w:p w14:paraId="54D24AD0" w14:textId="77777777" w:rsidR="009A5FAB" w:rsidRDefault="009A5FAB">
      <w:pPr>
        <w:tabs>
          <w:tab w:val="left" w:pos="573"/>
        </w:tabs>
        <w:spacing w:before="120" w:after="120"/>
        <w:jc w:val="center"/>
      </w:pPr>
      <w:r>
        <w:rPr>
          <w:b/>
          <w:szCs w:val="24"/>
          <w:lang w:eastAsia="ar-SA"/>
        </w:rPr>
        <w:t xml:space="preserve">Вопросы для подготовки </w:t>
      </w:r>
      <w:proofErr w:type="gramStart"/>
      <w:r>
        <w:rPr>
          <w:b/>
          <w:szCs w:val="24"/>
          <w:lang w:eastAsia="ar-SA"/>
        </w:rPr>
        <w:t>к  экзаменам</w:t>
      </w:r>
      <w:proofErr w:type="gramEnd"/>
      <w:r>
        <w:rPr>
          <w:b/>
          <w:szCs w:val="24"/>
          <w:lang w:eastAsia="ar-SA"/>
        </w:rPr>
        <w:t xml:space="preserve"> по дисциплине</w:t>
      </w:r>
    </w:p>
    <w:p w14:paraId="228CFC9C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Определение графа. Виды графов. Способы задания графов. </w:t>
      </w:r>
    </w:p>
    <w:p w14:paraId="15C3A77E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Степени вершин графа. </w:t>
      </w:r>
      <w:proofErr w:type="spellStart"/>
      <w:r>
        <w:t>Полустепени</w:t>
      </w:r>
      <w:proofErr w:type="spellEnd"/>
      <w:r>
        <w:t xml:space="preserve"> захода и исхода. Образы и прообразы вершин.</w:t>
      </w:r>
    </w:p>
    <w:p w14:paraId="0DFD56CE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Достижимость и связность. Матрица достижимости. Компоненты связности.</w:t>
      </w:r>
    </w:p>
    <w:p w14:paraId="4AF7E1FF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Маршруты, цепи, циклы. Основные понятия. Виды циклов.</w:t>
      </w:r>
    </w:p>
    <w:p w14:paraId="22A5C037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Кратчайший путь в графе. Алгоритм </w:t>
      </w:r>
      <w:proofErr w:type="spellStart"/>
      <w:r>
        <w:t>Дейкстры</w:t>
      </w:r>
      <w:proofErr w:type="spellEnd"/>
      <w:r>
        <w:t xml:space="preserve">. </w:t>
      </w:r>
    </w:p>
    <w:p w14:paraId="4BCBC9E2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Кратчайший путь в графе. Алгоритм динамического программирования.</w:t>
      </w:r>
    </w:p>
    <w:p w14:paraId="640CBD03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Кратчайший путь в графе. Алгоритм Форда-Беллмана.</w:t>
      </w:r>
    </w:p>
    <w:p w14:paraId="57BC1B18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Кратчайший путь в графе. Алгоритм Флойда.</w:t>
      </w:r>
    </w:p>
    <w:p w14:paraId="66683CFC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Независимое множество вершин. Число внутренней устойчивости графа. Число внешней устойчивости графа.</w:t>
      </w:r>
    </w:p>
    <w:p w14:paraId="47F88483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Раскраски. Хроматическое число графа. Алгоритм раскраски вершин графа.</w:t>
      </w:r>
    </w:p>
    <w:p w14:paraId="24005DD3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Подграф и </w:t>
      </w:r>
      <w:proofErr w:type="spellStart"/>
      <w:r>
        <w:t>остовной</w:t>
      </w:r>
      <w:proofErr w:type="spellEnd"/>
      <w:r>
        <w:t xml:space="preserve"> граф. Деревья. Лес. Теорема Кэли.</w:t>
      </w:r>
    </w:p>
    <w:p w14:paraId="3D1C1F06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Построение кратчайшего </w:t>
      </w:r>
      <w:proofErr w:type="spellStart"/>
      <w:r>
        <w:t>остовного</w:t>
      </w:r>
      <w:proofErr w:type="spellEnd"/>
      <w:r>
        <w:t xml:space="preserve"> дерева. Алгоритм Прима-</w:t>
      </w:r>
      <w:proofErr w:type="spellStart"/>
      <w:r>
        <w:t>Краскала</w:t>
      </w:r>
      <w:proofErr w:type="spellEnd"/>
      <w:r>
        <w:t>.</w:t>
      </w:r>
    </w:p>
    <w:p w14:paraId="7ADF0BEF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Эйлеровы циклы в неориентированных графах. Критерий существования эйлерова цикла. </w:t>
      </w:r>
    </w:p>
    <w:p w14:paraId="59D9B919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Гамильтоновы циклы на графе. Решение задачи коммивояжера методом ветвей и границ.</w:t>
      </w:r>
    </w:p>
    <w:p w14:paraId="109ED5DE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Транспортная задача. Виды транспортной задачи. Метод решения транспортной задачи.</w:t>
      </w:r>
    </w:p>
    <w:p w14:paraId="387F5AB3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Планарность графов. Плоский граф. Критерии планарности. Теорема Понтрягина-</w:t>
      </w:r>
      <w:proofErr w:type="spellStart"/>
      <w:r>
        <w:t>Куратовского</w:t>
      </w:r>
      <w:proofErr w:type="spellEnd"/>
      <w:r>
        <w:t>.</w:t>
      </w:r>
    </w:p>
    <w:p w14:paraId="08C74F96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Потоки в сетях. Пропускная способность сети. Разрезы и мосты. Теорема Форда-</w:t>
      </w:r>
      <w:proofErr w:type="spellStart"/>
      <w:r>
        <w:t>Фалкерсона</w:t>
      </w:r>
      <w:proofErr w:type="spellEnd"/>
      <w:r>
        <w:t>. Алгоритм определения максимальной пропускной способности сети.</w:t>
      </w:r>
    </w:p>
    <w:p w14:paraId="6144D6B3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Минимизация </w:t>
      </w:r>
      <w:proofErr w:type="spellStart"/>
      <w:r>
        <w:t>слабоопределенных</w:t>
      </w:r>
      <w:proofErr w:type="spellEnd"/>
      <w:r>
        <w:t xml:space="preserve"> булевых функций. Таблицы различий</w:t>
      </w:r>
    </w:p>
    <w:p w14:paraId="28ED8D7C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Разложение </w:t>
      </w:r>
      <w:proofErr w:type="spellStart"/>
      <w:r>
        <w:t>Шенона</w:t>
      </w:r>
      <w:proofErr w:type="spellEnd"/>
      <w:r>
        <w:t xml:space="preserve"> булевых функций</w:t>
      </w:r>
    </w:p>
    <w:p w14:paraId="3C599C93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Нахождение производной булевой функции и нахождение веса производной булевой функции</w:t>
      </w:r>
    </w:p>
    <w:p w14:paraId="54D874AA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Метод каскадов</w:t>
      </w:r>
    </w:p>
    <w:p w14:paraId="0F007F9E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Специальные классы. Таблица Поста</w:t>
      </w:r>
    </w:p>
    <w:p w14:paraId="212C8C6B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Построение булевых функцией в произвольном базисе</w:t>
      </w:r>
    </w:p>
    <w:p w14:paraId="4513AB4E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Метод </w:t>
      </w:r>
      <w:proofErr w:type="spellStart"/>
      <w:r>
        <w:t>Квайна</w:t>
      </w:r>
      <w:proofErr w:type="spellEnd"/>
    </w:p>
    <w:p w14:paraId="1E9F9F49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Алгоритм кодирующего дерева</w:t>
      </w:r>
    </w:p>
    <w:p w14:paraId="6CAE8617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Метод Хаффмана</w:t>
      </w:r>
    </w:p>
    <w:p w14:paraId="7E5B00A3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 xml:space="preserve">Структурный синтез автомата на триггерах </w:t>
      </w:r>
      <w:proofErr w:type="gramStart"/>
      <w:r>
        <w:t>с счётным</w:t>
      </w:r>
      <w:proofErr w:type="gramEnd"/>
      <w:r>
        <w:t xml:space="preserve"> входом</w:t>
      </w:r>
    </w:p>
    <w:p w14:paraId="043456CB" w14:textId="77777777" w:rsidR="009A5FAB" w:rsidRDefault="009A5FAB">
      <w:pPr>
        <w:numPr>
          <w:ilvl w:val="0"/>
          <w:numId w:val="23"/>
        </w:numPr>
        <w:suppressAutoHyphens w:val="0"/>
        <w:ind w:left="540" w:hanging="540"/>
        <w:jc w:val="both"/>
      </w:pPr>
      <w:r>
        <w:t>Структурный синтез автомата на RS триггерах.</w:t>
      </w:r>
    </w:p>
    <w:p w14:paraId="66F25AAC" w14:textId="77777777" w:rsidR="009A5FAB" w:rsidRDefault="009A5FAB">
      <w:pPr>
        <w:tabs>
          <w:tab w:val="left" w:pos="573"/>
        </w:tabs>
        <w:spacing w:before="120" w:after="120"/>
        <w:jc w:val="center"/>
        <w:rPr>
          <w:szCs w:val="24"/>
        </w:rPr>
      </w:pPr>
    </w:p>
    <w:p w14:paraId="7A8D69C6" w14:textId="77777777" w:rsidR="009A5FAB" w:rsidRDefault="009A5FAB">
      <w:pPr>
        <w:tabs>
          <w:tab w:val="left" w:pos="573"/>
        </w:tabs>
        <w:spacing w:before="120" w:after="120"/>
        <w:jc w:val="center"/>
      </w:pPr>
      <w:r>
        <w:rPr>
          <w:b/>
          <w:szCs w:val="24"/>
          <w:lang w:eastAsia="ar-SA"/>
        </w:rPr>
        <w:lastRenderedPageBreak/>
        <w:t xml:space="preserve">Типовые </w:t>
      </w:r>
      <w:proofErr w:type="gramStart"/>
      <w:r>
        <w:rPr>
          <w:b/>
          <w:szCs w:val="24"/>
          <w:lang w:eastAsia="ar-SA"/>
        </w:rPr>
        <w:t>задачи  по</w:t>
      </w:r>
      <w:proofErr w:type="gramEnd"/>
      <w:r>
        <w:rPr>
          <w:b/>
          <w:szCs w:val="24"/>
          <w:lang w:eastAsia="ar-SA"/>
        </w:rPr>
        <w:t xml:space="preserve"> дисциплине</w:t>
      </w:r>
    </w:p>
    <w:p w14:paraId="1E1FC359" w14:textId="77777777" w:rsidR="009A5FAB" w:rsidRDefault="009A5FAB">
      <w:pPr>
        <w:rPr>
          <w:szCs w:val="24"/>
        </w:rPr>
      </w:pPr>
    </w:p>
    <w:p w14:paraId="4395EEE5" w14:textId="77777777" w:rsidR="009A5FAB" w:rsidRDefault="009A5FAB">
      <w:r>
        <w:rPr>
          <w:sz w:val="20"/>
        </w:rPr>
        <w:t xml:space="preserve">Минимизировать логическую функцию </w:t>
      </w:r>
    </w:p>
    <w:p w14:paraId="69FA9E8E" w14:textId="77777777" w:rsidR="009A5FAB" w:rsidRDefault="009A5FAB">
      <w:pPr>
        <w:rPr>
          <w:sz w:val="20"/>
        </w:rPr>
      </w:pPr>
      <w:r>
        <w:rPr>
          <w:position w:val="-6"/>
        </w:rPr>
        <w:object w:dxaOrig="4495" w:dyaOrig="324" w14:anchorId="216536B3">
          <v:shape id="_x0000_i1045" type="#_x0000_t75" style="width:225pt;height:16.2pt" o:ole="" filled="t">
            <v:fill color2="black"/>
            <v:imagedata r:id="rId41" o:title="" croptop="-202f" cropbottom="-202f" cropleft="-14f" cropright="-14f"/>
          </v:shape>
          <o:OLEObject Type="Embed" ShapeID="_x0000_i1045" DrawAspect="Content" ObjectID="_1757660371" r:id="rId42"/>
        </w:object>
      </w:r>
    </w:p>
    <w:p w14:paraId="4EA1A5D8" w14:textId="77777777" w:rsidR="009A5FAB" w:rsidRDefault="009A5FAB">
      <w:pPr>
        <w:rPr>
          <w:sz w:val="20"/>
        </w:rPr>
      </w:pPr>
    </w:p>
    <w:p w14:paraId="2A643DC4" w14:textId="77777777" w:rsidR="009A5FAB" w:rsidRDefault="009A5FAB">
      <w:pPr>
        <w:tabs>
          <w:tab w:val="left" w:pos="1440"/>
        </w:tabs>
        <w:rPr>
          <w:sz w:val="20"/>
          <w:lang w:val="ru-RU" w:eastAsia="ru-RU"/>
        </w:rPr>
      </w:pPr>
    </w:p>
    <w:p w14:paraId="62A24A10" w14:textId="77777777" w:rsidR="009A5FAB" w:rsidRDefault="009A5FAB">
      <w:pPr>
        <w:tabs>
          <w:tab w:val="left" w:pos="1440"/>
        </w:tabs>
        <w:rPr>
          <w:sz w:val="20"/>
          <w:lang w:val="ru-RU" w:eastAsia="ru-RU"/>
        </w:rPr>
      </w:pPr>
    </w:p>
    <w:p w14:paraId="07003B0E" w14:textId="77777777" w:rsidR="009A5FAB" w:rsidRDefault="009A5FAB">
      <w:pPr>
        <w:rPr>
          <w:sz w:val="20"/>
          <w:lang w:val="ru-RU" w:eastAsia="ru-RU"/>
        </w:rPr>
      </w:pPr>
    </w:p>
    <w:p w14:paraId="2EE64980" w14:textId="77777777" w:rsidR="009A5FAB" w:rsidRDefault="009A5FAB">
      <w:r>
        <w:rPr>
          <w:sz w:val="20"/>
        </w:rPr>
        <w:t xml:space="preserve">Минимизировать логическую функцию </w:t>
      </w:r>
    </w:p>
    <w:p w14:paraId="539E7CEE" w14:textId="77777777" w:rsidR="009A5FAB" w:rsidRDefault="009A5FAB">
      <w:pPr>
        <w:rPr>
          <w:sz w:val="20"/>
        </w:rPr>
      </w:pPr>
    </w:p>
    <w:p w14:paraId="022B909B" w14:textId="77777777" w:rsidR="009A5FAB" w:rsidRDefault="009A5FAB">
      <w:pPr>
        <w:rPr>
          <w:sz w:val="20"/>
        </w:rPr>
      </w:pPr>
      <w:r>
        <w:rPr>
          <w:position w:val="-6"/>
        </w:rPr>
        <w:object w:dxaOrig="5284" w:dyaOrig="333" w14:anchorId="42F033CA">
          <v:shape id="_x0000_i1046" type="#_x0000_t75" style="width:264pt;height:16.8pt" o:ole="" filled="t">
            <v:fill color2="black"/>
            <v:imagedata r:id="rId43" o:title="" croptop="-196f" cropbottom="-196f" cropleft="-12f" cropright="-12f"/>
          </v:shape>
          <o:OLEObject Type="Embed" ShapeID="_x0000_i1046" DrawAspect="Content" ObjectID="_1757660372" r:id="rId44"/>
        </w:object>
      </w:r>
    </w:p>
    <w:p w14:paraId="5C572B20" w14:textId="77777777" w:rsidR="009A5FAB" w:rsidRDefault="009A5FAB">
      <w:r>
        <w:rPr>
          <w:sz w:val="20"/>
        </w:rPr>
        <w:t xml:space="preserve">Минимизировать логическую функцию </w:t>
      </w:r>
    </w:p>
    <w:p w14:paraId="171E59E6" w14:textId="77777777" w:rsidR="009A5FAB" w:rsidRDefault="009A5FAB">
      <w:pPr>
        <w:rPr>
          <w:sz w:val="20"/>
        </w:rPr>
      </w:pPr>
    </w:p>
    <w:p w14:paraId="026B8CEC" w14:textId="77777777" w:rsidR="009A5FAB" w:rsidRDefault="009A5FAB">
      <w:pPr>
        <w:rPr>
          <w:sz w:val="20"/>
          <w:lang w:val="ru-RU" w:eastAsia="ru-RU"/>
        </w:rPr>
      </w:pPr>
      <w:r>
        <w:rPr>
          <w:position w:val="-7"/>
        </w:rPr>
        <w:object w:dxaOrig="5364" w:dyaOrig="340" w14:anchorId="13FFA028">
          <v:shape id="_x0000_i1047" type="#_x0000_t75" style="width:268.2pt;height:16.8pt" o:ole="" filled="t">
            <v:fill color2="black"/>
            <v:imagedata r:id="rId45" o:title="" croptop="-192f" cropbottom="-192f" cropleft="-12f" cropright="-12f"/>
          </v:shape>
          <o:OLEObject Type="Embed" ShapeID="_x0000_i1047" DrawAspect="Content" ObjectID="_1757660373" r:id="rId46"/>
        </w:object>
      </w:r>
    </w:p>
    <w:p w14:paraId="7309EE55" w14:textId="77777777" w:rsidR="009A5FAB" w:rsidRDefault="009A5FAB">
      <w:pPr>
        <w:tabs>
          <w:tab w:val="left" w:pos="1440"/>
        </w:tabs>
        <w:rPr>
          <w:sz w:val="20"/>
          <w:lang w:val="ru-RU" w:eastAsia="ru-RU"/>
        </w:rPr>
      </w:pPr>
    </w:p>
    <w:p w14:paraId="5F09205A" w14:textId="77777777" w:rsidR="009A5FAB" w:rsidRDefault="009A5FAB">
      <w:pPr>
        <w:tabs>
          <w:tab w:val="left" w:pos="1440"/>
        </w:tabs>
      </w:pPr>
      <w:r>
        <w:rPr>
          <w:sz w:val="20"/>
          <w:lang w:val="ru-RU" w:eastAsia="ru-RU"/>
        </w:rPr>
        <w:tab/>
      </w:r>
    </w:p>
    <w:p w14:paraId="7C2AF5A2" w14:textId="77777777" w:rsidR="009A5FAB" w:rsidRDefault="009A5FAB">
      <w:pPr>
        <w:tabs>
          <w:tab w:val="left" w:pos="1440"/>
        </w:tabs>
      </w:pPr>
      <w:r>
        <w:rPr>
          <w:sz w:val="20"/>
          <w:lang w:val="ru-RU" w:eastAsia="ru-RU"/>
        </w:rPr>
        <w:tab/>
      </w:r>
    </w:p>
    <w:p w14:paraId="171E38FF" w14:textId="77777777" w:rsidR="009A5FAB" w:rsidRDefault="009A5FAB">
      <w:pPr>
        <w:tabs>
          <w:tab w:val="left" w:pos="3960"/>
        </w:tabs>
        <w:ind w:left="3960"/>
      </w:pPr>
      <w:r>
        <w:pict w14:anchorId="50AFD4DB">
          <v:group id="_x0000_s2050" style="position:absolute;left:0;text-align:left;margin-left:27pt;margin-top:16.8pt;width:162pt;height:152.4pt;z-index:1;mso-wrap-distance-left:0;mso-wrap-distance-right:0" coordorigin="540,336" coordsize="3240,3048" o:allowincell="f">
            <o:lock v:ext="edit" text="t"/>
            <v:oval id="_x0000_s2051" style="position:absolute;left:900;top:1416;width:179;height:179;mso-wrap-style:none;v-text-anchor:middle" strokeweight=".26mm">
              <v:fill color2="black"/>
              <v:stroke joinstyle="miter"/>
            </v:oval>
            <v:oval id="_x0000_s2052" style="position:absolute;left:1980;top:696;width:179;height:179;mso-wrap-style:none;v-text-anchor:middle" strokeweight=".26mm">
              <v:fill color2="black"/>
              <v:stroke joinstyle="miter"/>
            </v:oval>
            <v:oval id="_x0000_s2053" style="position:absolute;left:3241;top:1416;width:179;height:179;mso-wrap-style:none;v-text-anchor:middle" strokeweight=".26mm">
              <v:fill color2="black"/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3420;top:123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74DF47A9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55" type="#_x0000_t202" style="position:absolute;left:1980;top:33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37D75679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56" type="#_x0000_t202" style="position:absolute;left:540;top:123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0B30B96E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2057" style="position:absolute;left:1441;top:2856;width:179;height:179;mso-wrap-style:none;v-text-anchor:middle" strokeweight=".26mm">
              <v:fill color2="black"/>
              <v:stroke joinstyle="miter"/>
            </v:oval>
            <v:shape id="_x0000_s2058" type="#_x0000_t202" style="position:absolute;left:2700;top:285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158D2B93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oval id="_x0000_s2059" style="position:absolute;left:2521;top:2856;width:179;height:179;mso-wrap-style:none;v-text-anchor:middle" strokeweight=".26mm">
              <v:fill color2="black"/>
              <v:stroke joinstyle="miter"/>
            </v:oval>
            <v:line id="_x0000_s2060" style="position:absolute;flip:x y" from="1020,1632" to="1439,2855" strokeweight=".26mm">
              <v:stroke joinstyle="miter"/>
            </v:line>
            <v:line id="_x0000_s2061" style="position:absolute;flip:y" from="2700,1616" to="3284,2854" strokeweight=".26mm">
              <v:stroke joinstyle="miter"/>
            </v:line>
            <v:shape id="_x0000_s2062" type="#_x0000_t202" style="position:absolute;left:1081;top:285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5884F855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2063" style="position:absolute" from="1620,3036" to="2519,3036" strokeweight=".26mm">
              <v:stroke joinstyle="miter"/>
            </v:line>
            <v:line id="_x0000_s2064" style="position:absolute" from="1110,1509" to="3119,1509" strokeweight=".26mm">
              <v:stroke joinstyle="miter"/>
            </v:line>
            <v:line id="_x0000_s2065" style="position:absolute" from="2161,876" to="3240,1415" strokeweight=".26mm">
              <v:stroke joinstyle="miter"/>
            </v:line>
            <v:line id="_x0000_s2066" style="position:absolute;flip:x" from="1081,876" to="1980,1415" strokeweight=".26mm">
              <v:stroke joinstyle="miter"/>
            </v:line>
            <v:line id="_x0000_s2067" style="position:absolute;flip:y" from="1530,926" to="2009,2830" strokeweight=".26mm">
              <v:stroke joinstyle="miter"/>
            </v:line>
            <v:line id="_x0000_s2068" style="position:absolute;flip:x y" from="2099,911" to="2593,2815" strokeweight=".26mm">
              <v:stroke joinstyle="miter"/>
            </v:line>
            <v:line id="_x0000_s2069" style="position:absolute;flip:y" from="1620,1578" to="3194,2855" strokeweight=".26mm">
              <v:stroke joinstyle="miter"/>
            </v:line>
            <v:line id="_x0000_s2070" style="position:absolute;flip:x y" from="1124,1586" to="2518,2854" strokeweight=".26mm">
              <v:stroke joinstyle="miter"/>
            </v:line>
            <v:shape id="_x0000_s2071" type="#_x0000_t202" style="position:absolute;left:1185;top:762;width:359;height:473" filled="f" stroked="f" strokecolor="#3465a4">
              <v:stroke color2="#cb9a5b" joinstyle="round"/>
              <v:textbox style="mso-rotate-with-shape:t">
                <w:txbxContent>
                  <w:p w14:paraId="72DD7E86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5</w:t>
                    </w:r>
                  </w:p>
                </w:txbxContent>
              </v:textbox>
            </v:shape>
            <v:shape id="_x0000_s2072" type="#_x0000_t202" style="position:absolute;left:2565;top:738;width:359;height:497" filled="f" stroked="f" strokecolor="#3465a4">
              <v:stroke color2="#cb9a5b" joinstyle="round"/>
              <v:textbox style="mso-rotate-with-shape:t">
                <w:txbxContent>
                  <w:p w14:paraId="132DBD4C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073" type="#_x0000_t202" style="position:absolute;left:1275;top:1134;width:359;height:485" filled="f" stroked="f" strokecolor="#3465a4">
              <v:stroke color2="#cb9a5b" joinstyle="round"/>
              <v:textbox style="mso-rotate-with-shape:t">
                <w:txbxContent>
                  <w:p w14:paraId="5EB52641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8</w:t>
                    </w:r>
                  </w:p>
                </w:txbxContent>
              </v:textbox>
            </v:shape>
            <v:shape id="_x0000_s2074" type="#_x0000_t202" style="position:absolute;left:1560;top:1038;width:359;height:359" filled="f" stroked="f" strokecolor="#3465a4">
              <v:stroke color2="#cb9a5b" joinstyle="round"/>
              <v:textbox style="mso-rotate-with-shape:t">
                <w:txbxContent>
                  <w:p w14:paraId="4327E0BB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075" type="#_x0000_t202" style="position:absolute;left:2115;top:1035;width:359;height:359" filled="f" stroked="f" strokecolor="#3465a4">
              <v:stroke color2="#cb9a5b" joinstyle="round"/>
              <v:textbox style="mso-rotate-with-shape:t">
                <w:txbxContent>
                  <w:p w14:paraId="54E63F70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3</w:t>
                    </w:r>
                  </w:p>
                </w:txbxContent>
              </v:textbox>
            </v:shape>
            <v:shape id="_x0000_s2076" type="#_x0000_t202" style="position:absolute;left:1246;top:1533;width:359;height:359" filled="f" stroked="f" strokecolor="#3465a4">
              <v:stroke color2="#cb9a5b" joinstyle="round"/>
              <v:textbox style="mso-rotate-with-shape:t">
                <w:txbxContent>
                  <w:p w14:paraId="015DDC2B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077" type="#_x0000_t202" style="position:absolute;left:2655;top:1494;width:359;height:359" filled="f" stroked="f" strokecolor="#3465a4">
              <v:stroke color2="#cb9a5b" joinstyle="round"/>
              <v:textbox style="mso-rotate-with-shape:t">
                <w:txbxContent>
                  <w:p w14:paraId="48E611AC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3</w:t>
                    </w:r>
                  </w:p>
                </w:txbxContent>
              </v:textbox>
            </v:shape>
            <v:shape id="_x0000_s2078" type="#_x0000_t202" style="position:absolute;left:2970;top:2034;width:359;height:359" filled="f" stroked="f" strokecolor="#3465a4">
              <v:stroke color2="#cb9a5b" joinstyle="round"/>
              <v:textbox style="mso-rotate-with-shape:t">
                <w:txbxContent>
                  <w:p w14:paraId="7919160C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079" type="#_x0000_t202" style="position:absolute;left:840;top:2064;width:359;height:359" filled="f" stroked="f" strokecolor="#3465a4">
              <v:stroke color2="#cb9a5b" joinstyle="round"/>
              <v:textbox style="mso-rotate-with-shape:t">
                <w:txbxContent>
                  <w:p w14:paraId="221D31B4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2</w:t>
                    </w:r>
                  </w:p>
                </w:txbxContent>
              </v:textbox>
            </v:shape>
            <v:shape id="_x0000_s2080" type="#_x0000_t202" style="position:absolute;left:1860;top:3024;width:359;height:359" filled="f" stroked="f" strokecolor="#3465a4">
              <v:stroke color2="#cb9a5b" joinstyle="round"/>
              <v:textbox style="mso-rotate-with-shape:t">
                <w:txbxContent>
                  <w:p w14:paraId="45963903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lang w:val="ru-RU" w:eastAsia="ru-RU"/>
        </w:rPr>
        <w:t>Пять населенных пунктов соединены сетью дорог заданной длины. Найти кратчайший маршрут для обхода всех городов и возврата в исходный пункт.</w:t>
      </w:r>
    </w:p>
    <w:p w14:paraId="7D7D4CE6" w14:textId="77777777" w:rsidR="009A5FAB" w:rsidRDefault="009A5FAB">
      <w:pPr>
        <w:tabs>
          <w:tab w:val="left" w:pos="3960"/>
        </w:tabs>
      </w:pPr>
      <w:r>
        <w:tab/>
      </w:r>
    </w:p>
    <w:p w14:paraId="4AFC1195" w14:textId="77777777" w:rsidR="009A5FAB" w:rsidRDefault="009A5FAB"/>
    <w:p w14:paraId="433B6F0D" w14:textId="77777777" w:rsidR="009A5FAB" w:rsidRDefault="009A5FAB"/>
    <w:p w14:paraId="5A200B1B" w14:textId="77777777" w:rsidR="009A5FAB" w:rsidRDefault="009A5FAB"/>
    <w:p w14:paraId="1A56EC4B" w14:textId="77777777" w:rsidR="009A5FAB" w:rsidRDefault="009A5FAB"/>
    <w:p w14:paraId="13B3B8CA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70C4D20E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Решить задачу коммивояжера.</w:t>
      </w:r>
    </w:p>
    <w:p w14:paraId="49BB5786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Расстояния заданы в виде матрицы смежности.</w:t>
      </w:r>
    </w:p>
    <w:p w14:paraId="33199403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423"/>
        <w:gridCol w:w="711"/>
        <w:gridCol w:w="711"/>
        <w:gridCol w:w="711"/>
        <w:gridCol w:w="711"/>
        <w:gridCol w:w="711"/>
      </w:tblGrid>
      <w:tr w:rsidR="009A5FAB" w14:paraId="0F2BE8EC" w14:textId="77777777">
        <w:trPr>
          <w:trHeight w:val="277"/>
        </w:trPr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F2E1" w14:textId="77777777" w:rsidR="009A5FAB" w:rsidRDefault="009A5FAB">
            <w:pPr>
              <w:snapToGrid w:val="0"/>
              <w:rPr>
                <w:i/>
                <w:vertAlign w:val="subscript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9FFE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AFA9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BED0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F1ED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EC10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</w:tr>
      <w:tr w:rsidR="009A5FAB" w14:paraId="70657C67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67AC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0555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4B2D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A0CA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3BFF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A4F2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</w:tr>
      <w:tr w:rsidR="009A5FAB" w14:paraId="0E4E061B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66DF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2F55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C42B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8A40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90EB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4EC7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</w:p>
        </w:tc>
      </w:tr>
      <w:tr w:rsidR="009A5FAB" w14:paraId="263DA545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FD2B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3FC6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7103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510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C085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A5C1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</w:p>
        </w:tc>
      </w:tr>
      <w:tr w:rsidR="009A5FAB" w14:paraId="52487B75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1ED6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B842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7E82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4CD1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D70D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E17F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</w:p>
        </w:tc>
      </w:tr>
      <w:tr w:rsidR="009A5FAB" w14:paraId="0EEE305E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2BCB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E0FD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265F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E9E6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D8CC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E573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</w:tr>
    </w:tbl>
    <w:p w14:paraId="62C2337A" w14:textId="77777777" w:rsidR="009A5FAB" w:rsidRDefault="009A5FAB"/>
    <w:p w14:paraId="4F3DCB67" w14:textId="77777777" w:rsidR="009A5FAB" w:rsidRDefault="009A5FAB"/>
    <w:p w14:paraId="10B10078" w14:textId="77777777" w:rsidR="009A5FAB" w:rsidRDefault="009A5FAB">
      <w:pPr>
        <w:rPr>
          <w:lang w:val="en-US"/>
        </w:rPr>
      </w:pPr>
    </w:p>
    <w:p w14:paraId="716BAB18" w14:textId="77777777" w:rsidR="009A5FAB" w:rsidRDefault="009A5FAB">
      <w:pPr>
        <w:tabs>
          <w:tab w:val="left" w:pos="1440"/>
        </w:tabs>
      </w:pPr>
      <w:r>
        <w:rPr>
          <w:lang w:val="ru-RU" w:eastAsia="ru-RU"/>
        </w:rPr>
        <w:tab/>
      </w:r>
    </w:p>
    <w:p w14:paraId="4A8FBE11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Найти гамильтонов цикл кратчайшей длины.</w:t>
      </w:r>
    </w:p>
    <w:p w14:paraId="077B5FE1" w14:textId="77777777" w:rsidR="009A5FAB" w:rsidRDefault="009A5FAB">
      <w:pPr>
        <w:tabs>
          <w:tab w:val="left" w:pos="3960"/>
        </w:tabs>
      </w:pPr>
      <w:r>
        <w:pict w14:anchorId="0485A37D">
          <v:group id="_x0000_s2081" style="position:absolute;margin-left:27pt;margin-top:3pt;width:162pt;height:152.4pt;z-index:2;mso-wrap-distance-left:0;mso-wrap-distance-right:0" coordorigin="540,60" coordsize="3240,3048" o:allowincell="f">
            <o:lock v:ext="edit" text="t"/>
            <v:oval id="_x0000_s2082" style="position:absolute;left:900;top:1140;width:179;height:179;mso-wrap-style:none;v-text-anchor:middle" strokeweight=".26mm">
              <v:fill color2="black"/>
              <v:stroke joinstyle="miter"/>
            </v:oval>
            <v:oval id="_x0000_s2083" style="position:absolute;left:1980;top:420;width:179;height:179;mso-wrap-style:none;v-text-anchor:middle" strokeweight=".26mm">
              <v:fill color2="black"/>
              <v:stroke joinstyle="miter"/>
            </v:oval>
            <v:oval id="_x0000_s2084" style="position:absolute;left:3241;top:1140;width:179;height:179;mso-wrap-style:none;v-text-anchor:middle" strokeweight=".26mm">
              <v:fill color2="black"/>
              <v:stroke joinstyle="miter"/>
            </v:oval>
            <v:shape id="_x0000_s2085" type="#_x0000_t202" style="position:absolute;left:3420;top:96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7B7CEBCF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86" type="#_x0000_t202" style="position:absolute;left:1980;top:6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05FB7A23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87" type="#_x0000_t202" style="position:absolute;left:540;top:96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7D0F88B2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2088" style="position:absolute;left:1441;top:2580;width:179;height:179;mso-wrap-style:none;v-text-anchor:middle" strokeweight=".26mm">
              <v:fill color2="black"/>
              <v:stroke joinstyle="miter"/>
            </v:oval>
            <v:shape id="_x0000_s2089" type="#_x0000_t202" style="position:absolute;left:2700;top:258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7A4DE639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oval id="_x0000_s2090" style="position:absolute;left:2521;top:2580;width:179;height:179;mso-wrap-style:none;v-text-anchor:middle" strokeweight=".26mm">
              <v:fill color2="black"/>
              <v:stroke joinstyle="miter"/>
            </v:oval>
            <v:line id="_x0000_s2091" style="position:absolute;flip:x y" from="1020,1356" to="1439,2579" strokeweight=".26mm">
              <v:stroke joinstyle="miter"/>
            </v:line>
            <v:line id="_x0000_s2092" style="position:absolute;flip:y" from="2700,1340" to="3284,2578" strokeweight=".26mm">
              <v:stroke joinstyle="miter"/>
            </v:line>
            <v:shape id="_x0000_s2093" type="#_x0000_t202" style="position:absolute;left:1081;top:258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49C6C52F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2094" style="position:absolute" from="1620,2760" to="2519,2760" strokeweight=".26mm">
              <v:stroke joinstyle="miter"/>
            </v:line>
            <v:line id="_x0000_s2095" style="position:absolute" from="1110,1233" to="3119,1233" strokeweight=".26mm">
              <v:stroke joinstyle="miter"/>
            </v:line>
            <v:line id="_x0000_s2096" style="position:absolute" from="2161,600" to="3240,1139" strokeweight=".26mm">
              <v:stroke joinstyle="miter"/>
            </v:line>
            <v:line id="_x0000_s2097" style="position:absolute;flip:x" from="1081,600" to="1980,1139" strokeweight=".26mm">
              <v:stroke joinstyle="miter"/>
            </v:line>
            <v:line id="_x0000_s2098" style="position:absolute;flip:y" from="1530,650" to="2009,2554" strokeweight=".26mm">
              <v:stroke joinstyle="miter"/>
            </v:line>
            <v:line id="_x0000_s2099" style="position:absolute;flip:x y" from="2099,635" to="2593,2539" strokeweight=".26mm">
              <v:stroke joinstyle="miter"/>
            </v:line>
            <v:line id="_x0000_s2100" style="position:absolute;flip:y" from="1620,1302" to="3194,2579" strokeweight=".26mm">
              <v:stroke joinstyle="miter"/>
            </v:line>
            <v:line id="_x0000_s2101" style="position:absolute;flip:x y" from="1124,1310" to="2518,2578" strokeweight=".26mm">
              <v:stroke joinstyle="miter"/>
            </v:line>
            <v:shape id="_x0000_s2102" type="#_x0000_t202" style="position:absolute;left:1185;top:486;width:359;height:473" filled="f" stroked="f" strokecolor="#3465a4">
              <v:stroke color2="#cb9a5b" joinstyle="round"/>
              <v:textbox style="mso-rotate-with-shape:t">
                <w:txbxContent>
                  <w:p w14:paraId="0F2D67E1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103" type="#_x0000_t202" style="position:absolute;left:2565;top:462;width:359;height:497" filled="f" stroked="f" strokecolor="#3465a4">
              <v:stroke color2="#cb9a5b" joinstyle="round"/>
              <v:textbox style="mso-rotate-with-shape:t">
                <w:txbxContent>
                  <w:p w14:paraId="26E6B4C4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7</w:t>
                    </w:r>
                  </w:p>
                </w:txbxContent>
              </v:textbox>
            </v:shape>
            <v:shape id="_x0000_s2104" type="#_x0000_t202" style="position:absolute;left:1275;top:858;width:359;height:485" filled="f" stroked="f" strokecolor="#3465a4">
              <v:stroke color2="#cb9a5b" joinstyle="round"/>
              <v:textbox style="mso-rotate-with-shape:t">
                <w:txbxContent>
                  <w:p w14:paraId="674A2785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105" type="#_x0000_t202" style="position:absolute;left:1560;top:762;width:359;height:359" filled="f" stroked="f" strokecolor="#3465a4">
              <v:stroke color2="#cb9a5b" joinstyle="round"/>
              <v:textbox style="mso-rotate-with-shape:t">
                <w:txbxContent>
                  <w:p w14:paraId="489D29F0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5</w:t>
                    </w:r>
                  </w:p>
                </w:txbxContent>
              </v:textbox>
            </v:shape>
            <v:shape id="_x0000_s2106" type="#_x0000_t202" style="position:absolute;left:2115;top:759;width:359;height:359" filled="f" stroked="f" strokecolor="#3465a4">
              <v:stroke color2="#cb9a5b" joinstyle="round"/>
              <v:textbox style="mso-rotate-with-shape:t">
                <w:txbxContent>
                  <w:p w14:paraId="5EB8E259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5</w:t>
                    </w:r>
                  </w:p>
                </w:txbxContent>
              </v:textbox>
            </v:shape>
            <v:shape id="_x0000_s2107" type="#_x0000_t202" style="position:absolute;left:1246;top:1257;width:359;height:359" filled="f" stroked="f" strokecolor="#3465a4">
              <v:stroke color2="#cb9a5b" joinstyle="round"/>
              <v:textbox style="mso-rotate-with-shape:t">
                <w:txbxContent>
                  <w:p w14:paraId="559FEA4A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3</w:t>
                    </w:r>
                  </w:p>
                </w:txbxContent>
              </v:textbox>
            </v:shape>
            <v:shape id="_x0000_s2108" type="#_x0000_t202" style="position:absolute;left:2655;top:1218;width:359;height:359" filled="f" stroked="f" strokecolor="#3465a4">
              <v:stroke color2="#cb9a5b" joinstyle="round"/>
              <v:textbox style="mso-rotate-with-shape:t">
                <w:txbxContent>
                  <w:p w14:paraId="625DE2C6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7</w:t>
                    </w:r>
                  </w:p>
                </w:txbxContent>
              </v:textbox>
            </v:shape>
            <v:shape id="_x0000_s2109" type="#_x0000_t202" style="position:absolute;left:2970;top:1758;width:359;height:359" filled="f" stroked="f" strokecolor="#3465a4">
              <v:stroke color2="#cb9a5b" joinstyle="round"/>
              <v:textbox style="mso-rotate-with-shape:t">
                <w:txbxContent>
                  <w:p w14:paraId="72A61D57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8</w:t>
                    </w:r>
                  </w:p>
                </w:txbxContent>
              </v:textbox>
            </v:shape>
            <v:shape id="_x0000_s2110" type="#_x0000_t202" style="position:absolute;left:840;top:1788;width:359;height:359" filled="f" stroked="f" strokecolor="#3465a4">
              <v:stroke color2="#cb9a5b" joinstyle="round"/>
              <v:textbox style="mso-rotate-with-shape:t">
                <w:txbxContent>
                  <w:p w14:paraId="194EBDA9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111" type="#_x0000_t202" style="position:absolute;left:1860;top:2748;width:359;height:359" filled="f" stroked="f" strokecolor="#3465a4">
              <v:stroke color2="#cb9a5b" joinstyle="round"/>
              <v:textbox style="mso-rotate-with-shape:t">
                <w:txbxContent>
                  <w:p w14:paraId="2057AE86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tab/>
      </w:r>
    </w:p>
    <w:p w14:paraId="2319FC14" w14:textId="77777777" w:rsidR="009A5FAB" w:rsidRDefault="009A5FAB"/>
    <w:p w14:paraId="36E84DBA" w14:textId="77777777" w:rsidR="009A5FAB" w:rsidRDefault="009A5FAB"/>
    <w:p w14:paraId="08FAB6D5" w14:textId="77777777" w:rsidR="009A5FAB" w:rsidRDefault="009A5FAB"/>
    <w:p w14:paraId="1544D030" w14:textId="77777777" w:rsidR="009A5FAB" w:rsidRDefault="009A5FAB"/>
    <w:p w14:paraId="0BF38DDE" w14:textId="77777777" w:rsidR="009A5FAB" w:rsidRDefault="009A5FAB"/>
    <w:p w14:paraId="19963B9E" w14:textId="77777777" w:rsidR="009A5FAB" w:rsidRDefault="009A5FAB"/>
    <w:p w14:paraId="3379D831" w14:textId="77777777" w:rsidR="009A5FAB" w:rsidRDefault="009A5FAB"/>
    <w:p w14:paraId="6467A7B1" w14:textId="77777777" w:rsidR="009A5FAB" w:rsidRDefault="009A5FAB"/>
    <w:p w14:paraId="77990D9C" w14:textId="77777777" w:rsidR="009A5FAB" w:rsidRDefault="009A5FAB">
      <w:pPr>
        <w:tabs>
          <w:tab w:val="left" w:pos="1440"/>
        </w:tabs>
      </w:pPr>
    </w:p>
    <w:p w14:paraId="45AC117B" w14:textId="77777777" w:rsidR="009A5FAB" w:rsidRDefault="009A5FAB">
      <w:pPr>
        <w:tabs>
          <w:tab w:val="left" w:pos="1440"/>
        </w:tabs>
      </w:pPr>
    </w:p>
    <w:p w14:paraId="7527869A" w14:textId="77777777" w:rsidR="009A5FAB" w:rsidRDefault="009A5FAB">
      <w:pPr>
        <w:tabs>
          <w:tab w:val="left" w:pos="1440"/>
        </w:tabs>
      </w:pPr>
    </w:p>
    <w:p w14:paraId="0863C9DE" w14:textId="77777777" w:rsidR="009A5FAB" w:rsidRDefault="009A5FAB">
      <w:pPr>
        <w:tabs>
          <w:tab w:val="left" w:pos="1440"/>
        </w:tabs>
      </w:pPr>
    </w:p>
    <w:p w14:paraId="7744104E" w14:textId="77777777" w:rsidR="009A5FAB" w:rsidRDefault="009A5FAB">
      <w:pPr>
        <w:tabs>
          <w:tab w:val="left" w:pos="3960"/>
        </w:tabs>
        <w:ind w:left="3960"/>
      </w:pPr>
      <w:r>
        <w:lastRenderedPageBreak/>
        <w:pict w14:anchorId="15DDA24B">
          <v:group id="_x0000_s2265" style="position:absolute;left:0;text-align:left;margin-left:27pt;margin-top:16.8pt;width:162pt;height:152.4pt;z-index:6;mso-wrap-distance-left:0;mso-wrap-distance-right:0" coordorigin="540,336" coordsize="3240,3048" o:allowincell="f">
            <o:lock v:ext="edit" text="t"/>
            <v:oval id="_x0000_s2266" style="position:absolute;left:900;top:1416;width:179;height:179;mso-wrap-style:none;v-text-anchor:middle" strokeweight=".26mm">
              <v:fill color2="black"/>
              <v:stroke joinstyle="miter"/>
            </v:oval>
            <v:oval id="_x0000_s2267" style="position:absolute;left:1980;top:696;width:179;height:179;mso-wrap-style:none;v-text-anchor:middle" strokeweight=".26mm">
              <v:fill color2="black"/>
              <v:stroke joinstyle="miter"/>
            </v:oval>
            <v:oval id="_x0000_s2268" style="position:absolute;left:3241;top:1416;width:179;height:179;mso-wrap-style:none;v-text-anchor:middle" strokeweight=".26mm">
              <v:fill color2="black"/>
              <v:stroke joinstyle="miter"/>
            </v:oval>
            <v:shape id="_x0000_s2269" type="#_x0000_t202" style="position:absolute;left:3420;top:123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412C5E48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270" type="#_x0000_t202" style="position:absolute;left:1980;top:33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01852C5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71" type="#_x0000_t202" style="position:absolute;left:540;top:123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2C6F34EB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2272" style="position:absolute;left:1441;top:2856;width:179;height:179;mso-wrap-style:none;v-text-anchor:middle" strokeweight=".26mm">
              <v:fill color2="black"/>
              <v:stroke joinstyle="miter"/>
            </v:oval>
            <v:shape id="_x0000_s2273" type="#_x0000_t202" style="position:absolute;left:2700;top:285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66912C9D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oval id="_x0000_s2274" style="position:absolute;left:2521;top:2856;width:179;height:179;mso-wrap-style:none;v-text-anchor:middle" strokeweight=".26mm">
              <v:fill color2="black"/>
              <v:stroke joinstyle="miter"/>
            </v:oval>
            <v:line id="_x0000_s2275" style="position:absolute;flip:x y" from="1020,1632" to="1439,2855" strokeweight=".26mm">
              <v:stroke joinstyle="miter"/>
            </v:line>
            <v:line id="_x0000_s2276" style="position:absolute;flip:y" from="2700,1616" to="3284,2854" strokeweight=".26mm">
              <v:stroke joinstyle="miter"/>
            </v:line>
            <v:shape id="_x0000_s2277" type="#_x0000_t202" style="position:absolute;left:1081;top:2856;width:359;height:359" filled="f" stroked="f" strokecolor="#3465a4">
              <v:stroke color2="#cb9a5b" joinstyle="round"/>
              <v:textbox style="mso-rotate-with-shape:t" inset=".49mm,0,.49mm,0">
                <w:txbxContent>
                  <w:p w14:paraId="6C699201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2278" style="position:absolute" from="1620,3036" to="2519,3036" strokeweight=".26mm">
              <v:stroke joinstyle="miter"/>
            </v:line>
            <v:line id="_x0000_s2279" style="position:absolute" from="1110,1509" to="3119,1509" strokeweight=".26mm">
              <v:stroke joinstyle="miter"/>
            </v:line>
            <v:line id="_x0000_s2280" style="position:absolute" from="2161,876" to="3240,1415" strokeweight=".26mm">
              <v:stroke joinstyle="miter"/>
            </v:line>
            <v:line id="_x0000_s2281" style="position:absolute;flip:x" from="1081,876" to="1980,1415" strokeweight=".26mm">
              <v:stroke joinstyle="miter"/>
            </v:line>
            <v:line id="_x0000_s2282" style="position:absolute;flip:y" from="1530,926" to="2009,2830" strokeweight=".26mm">
              <v:stroke joinstyle="miter"/>
            </v:line>
            <v:line id="_x0000_s2283" style="position:absolute;flip:x y" from="2099,911" to="2593,2815" strokeweight=".26mm">
              <v:stroke joinstyle="miter"/>
            </v:line>
            <v:line id="_x0000_s2284" style="position:absolute;flip:y" from="1620,1578" to="3194,2855" strokeweight=".26mm">
              <v:stroke joinstyle="miter"/>
            </v:line>
            <v:line id="_x0000_s2285" style="position:absolute;flip:x y" from="1124,1586" to="2518,2854" strokeweight=".26mm">
              <v:stroke joinstyle="miter"/>
            </v:line>
            <v:shape id="_x0000_s2286" type="#_x0000_t202" style="position:absolute;left:1185;top:762;width:359;height:473" filled="f" stroked="f" strokecolor="#3465a4">
              <v:stroke color2="#cb9a5b" joinstyle="round"/>
              <v:textbox style="mso-rotate-with-shape:t">
                <w:txbxContent>
                  <w:p w14:paraId="5C1EEBC1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287" type="#_x0000_t202" style="position:absolute;left:2565;top:738;width:359;height:497" filled="f" stroked="f" strokecolor="#3465a4">
              <v:stroke color2="#cb9a5b" joinstyle="round"/>
              <v:textbox style="mso-rotate-with-shape:t">
                <w:txbxContent>
                  <w:p w14:paraId="2C2D361D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5</w:t>
                    </w:r>
                  </w:p>
                </w:txbxContent>
              </v:textbox>
            </v:shape>
            <v:shape id="_x0000_s2288" type="#_x0000_t202" style="position:absolute;left:1275;top:1134;width:359;height:485" filled="f" stroked="f" strokecolor="#3465a4">
              <v:stroke color2="#cb9a5b" joinstyle="round"/>
              <v:textbox style="mso-rotate-with-shape:t">
                <w:txbxContent>
                  <w:p w14:paraId="53C596DB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8</w:t>
                    </w:r>
                  </w:p>
                </w:txbxContent>
              </v:textbox>
            </v:shape>
            <v:shape id="_x0000_s2289" type="#_x0000_t202" style="position:absolute;left:1560;top:1038;width:359;height:359" filled="f" stroked="f" strokecolor="#3465a4">
              <v:stroke color2="#cb9a5b" joinstyle="round"/>
              <v:textbox style="mso-rotate-with-shape:t">
                <w:txbxContent>
                  <w:p w14:paraId="50AB6E99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290" type="#_x0000_t202" style="position:absolute;left:2115;top:1035;width:359;height:359" filled="f" stroked="f" strokecolor="#3465a4">
              <v:stroke color2="#cb9a5b" joinstyle="round"/>
              <v:textbox style="mso-rotate-with-shape:t">
                <w:txbxContent>
                  <w:p w14:paraId="416CB346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3</w:t>
                    </w:r>
                  </w:p>
                </w:txbxContent>
              </v:textbox>
            </v:shape>
            <v:shape id="_x0000_s2291" type="#_x0000_t202" style="position:absolute;left:1246;top:1533;width:359;height:359" filled="f" stroked="f" strokecolor="#3465a4">
              <v:stroke color2="#cb9a5b" joinstyle="round"/>
              <v:textbox style="mso-rotate-with-shape:t">
                <w:txbxContent>
                  <w:p w14:paraId="16122232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292" type="#_x0000_t202" style="position:absolute;left:2655;top:1494;width:359;height:359" filled="f" stroked="f" strokecolor="#3465a4">
              <v:stroke color2="#cb9a5b" joinstyle="round"/>
              <v:textbox style="mso-rotate-with-shape:t">
                <w:txbxContent>
                  <w:p w14:paraId="095C759F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293" type="#_x0000_t202" style="position:absolute;left:2970;top:2034;width:359;height:359" filled="f" stroked="f" strokecolor="#3465a4">
              <v:stroke color2="#cb9a5b" joinstyle="round"/>
              <v:textbox style="mso-rotate-with-shape:t">
                <w:txbxContent>
                  <w:p w14:paraId="4D323D3E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294" type="#_x0000_t202" style="position:absolute;left:840;top:2064;width:359;height:359" filled="f" stroked="f" strokecolor="#3465a4">
              <v:stroke color2="#cb9a5b" joinstyle="round"/>
              <v:textbox style="mso-rotate-with-shape:t">
                <w:txbxContent>
                  <w:p w14:paraId="717FFFE3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2</w:t>
                    </w:r>
                  </w:p>
                </w:txbxContent>
              </v:textbox>
            </v:shape>
            <v:shape id="_x0000_s2295" type="#_x0000_t202" style="position:absolute;left:1860;top:3024;width:359;height:359" filled="f" stroked="f" strokecolor="#3465a4">
              <v:stroke color2="#cb9a5b" joinstyle="round"/>
              <v:textbox style="mso-rotate-with-shape:t">
                <w:txbxContent>
                  <w:p w14:paraId="50B53DF9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lang w:val="ru-RU" w:eastAsia="ru-RU"/>
        </w:rPr>
        <w:t>Пять населенных пунктов соединены сетью дорог заданной длины. Найти кратчайший маршрут для обхода всех городов и возврата в исходный пункт.</w:t>
      </w:r>
    </w:p>
    <w:p w14:paraId="09326531" w14:textId="77777777" w:rsidR="009A5FAB" w:rsidRDefault="009A5FAB">
      <w:pPr>
        <w:tabs>
          <w:tab w:val="left" w:pos="3960"/>
        </w:tabs>
      </w:pPr>
      <w:r>
        <w:tab/>
      </w:r>
    </w:p>
    <w:p w14:paraId="6D60CF28" w14:textId="77777777" w:rsidR="009A5FAB" w:rsidRDefault="009A5FAB"/>
    <w:p w14:paraId="35F820E0" w14:textId="77777777" w:rsidR="009A5FAB" w:rsidRDefault="009A5FAB"/>
    <w:p w14:paraId="0B120838" w14:textId="77777777" w:rsidR="009A5FAB" w:rsidRDefault="009A5FAB"/>
    <w:p w14:paraId="4DD213D3" w14:textId="77777777" w:rsidR="009A5FAB" w:rsidRDefault="009A5FAB"/>
    <w:p w14:paraId="0F4F6A6F" w14:textId="77777777" w:rsidR="009A5FAB" w:rsidRDefault="009A5FAB"/>
    <w:p w14:paraId="74B2E390" w14:textId="77777777" w:rsidR="009A5FAB" w:rsidRDefault="009A5FAB"/>
    <w:p w14:paraId="0DD0F0D8" w14:textId="77777777" w:rsidR="009A5FAB" w:rsidRDefault="009A5FAB"/>
    <w:p w14:paraId="23B446BE" w14:textId="77777777" w:rsidR="009A5FAB" w:rsidRDefault="009A5FAB"/>
    <w:p w14:paraId="560AAA4F" w14:textId="77777777" w:rsidR="009A5FAB" w:rsidRDefault="009A5FAB">
      <w:pPr>
        <w:tabs>
          <w:tab w:val="left" w:pos="1440"/>
        </w:tabs>
      </w:pPr>
      <w:r>
        <w:rPr>
          <w:lang w:val="ru-RU" w:eastAsia="ru-RU"/>
        </w:rPr>
        <w:tab/>
      </w:r>
    </w:p>
    <w:p w14:paraId="723476E2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Решить задачу коммивояжера.</w:t>
      </w:r>
    </w:p>
    <w:p w14:paraId="61C1A24D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Расстояния заданы в виде матрицы смежности.</w:t>
      </w:r>
    </w:p>
    <w:p w14:paraId="5C7C5AE2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423"/>
        <w:gridCol w:w="711"/>
        <w:gridCol w:w="711"/>
        <w:gridCol w:w="711"/>
        <w:gridCol w:w="711"/>
        <w:gridCol w:w="711"/>
      </w:tblGrid>
      <w:tr w:rsidR="009A5FAB" w14:paraId="42F685A2" w14:textId="77777777">
        <w:trPr>
          <w:trHeight w:val="277"/>
        </w:trPr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740F" w14:textId="77777777" w:rsidR="009A5FAB" w:rsidRDefault="009A5FAB">
            <w:pPr>
              <w:snapToGrid w:val="0"/>
              <w:rPr>
                <w:i/>
                <w:vertAlign w:val="subscript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22C3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7F55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E0AE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564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4D7E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</w:tr>
      <w:tr w:rsidR="009A5FAB" w14:paraId="1607CA5F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6DCC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EBB3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FB89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7183" w14:textId="77777777" w:rsidR="009A5FAB" w:rsidRDefault="009A5FAB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9803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9ACF" w14:textId="77777777" w:rsidR="009A5FAB" w:rsidRDefault="009A5FAB">
            <w:pPr>
              <w:jc w:val="center"/>
            </w:pPr>
            <w:r>
              <w:rPr>
                <w:i/>
              </w:rPr>
              <w:t>5</w:t>
            </w:r>
          </w:p>
        </w:tc>
      </w:tr>
      <w:tr w:rsidR="009A5FAB" w14:paraId="75301F00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69D1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3F75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3EBF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1E06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90BC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8437" w14:textId="77777777" w:rsidR="009A5FAB" w:rsidRDefault="009A5FAB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9A5FAB" w14:paraId="16F54CE7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27ED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A2B7" w14:textId="77777777" w:rsidR="009A5FAB" w:rsidRDefault="009A5FAB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045E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8BB3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 xml:space="preserve"> 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2E1D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F172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</w:p>
        </w:tc>
      </w:tr>
      <w:tr w:rsidR="009A5FAB" w14:paraId="38388656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ED05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AE02" w14:textId="77777777" w:rsidR="009A5FAB" w:rsidRDefault="009A5FAB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70B8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3590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8C50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98FA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</w:p>
        </w:tc>
      </w:tr>
      <w:tr w:rsidR="009A5FAB" w14:paraId="449B4864" w14:textId="77777777">
        <w:trPr>
          <w:trHeight w:val="27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7113" w14:textId="77777777" w:rsidR="009A5FAB" w:rsidRDefault="009A5FAB"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CBF5" w14:textId="77777777" w:rsidR="009A5FAB" w:rsidRDefault="009A5FAB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38C4" w14:textId="77777777" w:rsidR="009A5FAB" w:rsidRDefault="009A5FA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8AF9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4F2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0C5D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-</w:t>
            </w:r>
          </w:p>
        </w:tc>
      </w:tr>
    </w:tbl>
    <w:p w14:paraId="143500CB" w14:textId="77777777" w:rsidR="009A5FAB" w:rsidRDefault="009A5FAB"/>
    <w:p w14:paraId="506C24C4" w14:textId="77777777" w:rsidR="009A5FAB" w:rsidRDefault="009A5FAB"/>
    <w:p w14:paraId="5FCB55CF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>Найти гамильтонов цикл кратчайшей длины.</w:t>
      </w:r>
    </w:p>
    <w:p w14:paraId="16A7C18A" w14:textId="77777777" w:rsidR="009A5FAB" w:rsidRDefault="009A5FAB">
      <w:pPr>
        <w:tabs>
          <w:tab w:val="left" w:pos="3960"/>
        </w:tabs>
      </w:pPr>
      <w:r>
        <w:pict w14:anchorId="72A7CD57">
          <v:group id="_x0000_s2296" style="position:absolute;margin-left:27pt;margin-top:3pt;width:162pt;height:152.4pt;z-index:7;mso-wrap-distance-left:0;mso-wrap-distance-right:0" coordorigin="540,60" coordsize="3240,3048" o:allowincell="f">
            <o:lock v:ext="edit" text="t"/>
            <v:oval id="_x0000_s2297" style="position:absolute;left:900;top:1140;width:179;height:179;mso-wrap-style:none;v-text-anchor:middle" strokeweight=".26mm">
              <v:fill color2="black"/>
              <v:stroke joinstyle="miter"/>
            </v:oval>
            <v:oval id="_x0000_s2298" style="position:absolute;left:1980;top:420;width:179;height:179;mso-wrap-style:none;v-text-anchor:middle" strokeweight=".26mm">
              <v:fill color2="black"/>
              <v:stroke joinstyle="miter"/>
            </v:oval>
            <v:oval id="_x0000_s2299" style="position:absolute;left:3241;top:1140;width:179;height:179;mso-wrap-style:none;v-text-anchor:middle" strokeweight=".26mm">
              <v:fill color2="black"/>
              <v:stroke joinstyle="miter"/>
            </v:oval>
            <v:shape id="_x0000_s2300" type="#_x0000_t202" style="position:absolute;left:3420;top:96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21BD4FED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301" type="#_x0000_t202" style="position:absolute;left:1980;top:6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5698B1A2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02" type="#_x0000_t202" style="position:absolute;left:540;top:96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42CE6725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2303" style="position:absolute;left:1441;top:2580;width:179;height:179;mso-wrap-style:none;v-text-anchor:middle" strokeweight=".26mm">
              <v:fill color2="black"/>
              <v:stroke joinstyle="miter"/>
            </v:oval>
            <v:shape id="_x0000_s2304" type="#_x0000_t202" style="position:absolute;left:2700;top:258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59DB7777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oval id="_x0000_s2305" style="position:absolute;left:2521;top:2580;width:179;height:179;mso-wrap-style:none;v-text-anchor:middle" strokeweight=".26mm">
              <v:fill color2="black"/>
              <v:stroke joinstyle="miter"/>
            </v:oval>
            <v:line id="_x0000_s2306" style="position:absolute;flip:x y" from="1020,1356" to="1439,2579" strokeweight=".26mm">
              <v:stroke joinstyle="miter"/>
            </v:line>
            <v:line id="_x0000_s2307" style="position:absolute;flip:y" from="2700,1340" to="3284,2578" strokeweight=".26mm">
              <v:stroke joinstyle="miter"/>
            </v:line>
            <v:shape id="_x0000_s2308" type="#_x0000_t202" style="position:absolute;left:1081;top:258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64205AC1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2309" style="position:absolute" from="1620,2760" to="2519,2760" strokeweight=".26mm">
              <v:stroke joinstyle="miter"/>
            </v:line>
            <v:line id="_x0000_s2310" style="position:absolute" from="1110,1233" to="3119,1233" strokeweight=".26mm">
              <v:stroke joinstyle="miter"/>
            </v:line>
            <v:line id="_x0000_s2311" style="position:absolute" from="2161,600" to="3240,1139" strokeweight=".26mm">
              <v:stroke joinstyle="miter"/>
            </v:line>
            <v:line id="_x0000_s2312" style="position:absolute;flip:x" from="1081,600" to="1980,1139" strokeweight=".26mm">
              <v:stroke joinstyle="miter"/>
            </v:line>
            <v:line id="_x0000_s2313" style="position:absolute;flip:y" from="1530,650" to="2009,2554" strokeweight=".26mm">
              <v:stroke joinstyle="miter"/>
            </v:line>
            <v:line id="_x0000_s2314" style="position:absolute;flip:x y" from="2099,635" to="2593,2539" strokeweight=".26mm">
              <v:stroke joinstyle="miter"/>
            </v:line>
            <v:line id="_x0000_s2315" style="position:absolute;flip:y" from="1620,1302" to="3194,2579" strokeweight=".26mm">
              <v:stroke joinstyle="miter"/>
            </v:line>
            <v:line id="_x0000_s2316" style="position:absolute;flip:x y" from="1124,1310" to="2518,2578" strokeweight=".26mm">
              <v:stroke joinstyle="miter"/>
            </v:line>
            <v:shape id="_x0000_s2317" type="#_x0000_t202" style="position:absolute;left:1185;top:486;width:359;height:473" filled="f" stroked="f" strokecolor="#3465a4">
              <v:stroke color2="#cb9a5b" joinstyle="round"/>
              <v:textbox style="mso-rotate-with-shape:t">
                <w:txbxContent>
                  <w:p w14:paraId="57992215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2</w:t>
                    </w:r>
                  </w:p>
                </w:txbxContent>
              </v:textbox>
            </v:shape>
            <v:shape id="_x0000_s2318" type="#_x0000_t202" style="position:absolute;left:2565;top:462;width:359;height:497" filled="f" stroked="f" strokecolor="#3465a4">
              <v:stroke color2="#cb9a5b" joinstyle="round"/>
              <v:textbox style="mso-rotate-with-shape:t">
                <w:txbxContent>
                  <w:p w14:paraId="01E7B03D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7</w:t>
                    </w:r>
                  </w:p>
                </w:txbxContent>
              </v:textbox>
            </v:shape>
            <v:shape id="_x0000_s2319" type="#_x0000_t202" style="position:absolute;left:1275;top:858;width:359;height:485" filled="f" stroked="f" strokecolor="#3465a4">
              <v:stroke color2="#cb9a5b" joinstyle="round"/>
              <v:textbox style="mso-rotate-with-shape:t">
                <w:txbxContent>
                  <w:p w14:paraId="097BE50D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320" type="#_x0000_t202" style="position:absolute;left:1560;top:762;width:359;height:359" filled="f" stroked="f" strokecolor="#3465a4">
              <v:stroke color2="#cb9a5b" joinstyle="round"/>
              <v:textbox style="mso-rotate-with-shape:t">
                <w:txbxContent>
                  <w:p w14:paraId="623A277F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5</w:t>
                    </w:r>
                  </w:p>
                </w:txbxContent>
              </v:textbox>
            </v:shape>
            <v:shape id="_x0000_s2321" type="#_x0000_t202" style="position:absolute;left:2115;top:759;width:359;height:359" filled="f" stroked="f" strokecolor="#3465a4">
              <v:stroke color2="#cb9a5b" joinstyle="round"/>
              <v:textbox style="mso-rotate-with-shape:t">
                <w:txbxContent>
                  <w:p w14:paraId="5DFEA6AC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2</w:t>
                    </w:r>
                  </w:p>
                </w:txbxContent>
              </v:textbox>
            </v:shape>
            <v:shape id="_x0000_s2322" type="#_x0000_t202" style="position:absolute;left:1246;top:1257;width:359;height:359" filled="f" stroked="f" strokecolor="#3465a4">
              <v:stroke color2="#cb9a5b" joinstyle="round"/>
              <v:textbox style="mso-rotate-with-shape:t">
                <w:txbxContent>
                  <w:p w14:paraId="5F0E8D67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3</w:t>
                    </w:r>
                  </w:p>
                </w:txbxContent>
              </v:textbox>
            </v:shape>
            <v:shape id="_x0000_s2323" type="#_x0000_t202" style="position:absolute;left:2655;top:1218;width:359;height:359" filled="f" stroked="f" strokecolor="#3465a4">
              <v:stroke color2="#cb9a5b" joinstyle="round"/>
              <v:textbox style="mso-rotate-with-shape:t">
                <w:txbxContent>
                  <w:p w14:paraId="3F0E7DBB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324" type="#_x0000_t202" style="position:absolute;left:2970;top:1758;width:359;height:359" filled="f" stroked="f" strokecolor="#3465a4">
              <v:stroke color2="#cb9a5b" joinstyle="round"/>
              <v:textbox style="mso-rotate-with-shape:t">
                <w:txbxContent>
                  <w:p w14:paraId="7F094527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325" type="#_x0000_t202" style="position:absolute;left:840;top:1788;width:359;height:359" filled="f" stroked="f" strokecolor="#3465a4">
              <v:stroke color2="#cb9a5b" joinstyle="round"/>
              <v:textbox style="mso-rotate-with-shape:t">
                <w:txbxContent>
                  <w:p w14:paraId="4F60E611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5</w:t>
                    </w:r>
                  </w:p>
                </w:txbxContent>
              </v:textbox>
            </v:shape>
            <v:shape id="_x0000_s2326" type="#_x0000_t202" style="position:absolute;left:1860;top:2748;width:359;height:359" filled="f" stroked="f" strokecolor="#3465a4">
              <v:stroke color2="#cb9a5b" joinstyle="round"/>
              <v:textbox style="mso-rotate-with-shape:t">
                <w:txbxContent>
                  <w:p w14:paraId="30E56108" w14:textId="77777777" w:rsidR="009A5FAB" w:rsidRDefault="009A5FAB">
                    <w:pPr>
                      <w:overflowPunct w:val="0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tab/>
      </w:r>
    </w:p>
    <w:p w14:paraId="3CB88EB8" w14:textId="77777777" w:rsidR="009A5FAB" w:rsidRDefault="009A5FAB"/>
    <w:p w14:paraId="0F47FC8B" w14:textId="77777777" w:rsidR="009A5FAB" w:rsidRDefault="009A5FAB"/>
    <w:p w14:paraId="57B00FDA" w14:textId="77777777" w:rsidR="009A5FAB" w:rsidRDefault="009A5FAB"/>
    <w:p w14:paraId="185CF03F" w14:textId="77777777" w:rsidR="009A5FAB" w:rsidRDefault="009A5FAB"/>
    <w:p w14:paraId="40795064" w14:textId="77777777" w:rsidR="009A5FAB" w:rsidRDefault="009A5FAB"/>
    <w:p w14:paraId="090DEC51" w14:textId="77777777" w:rsidR="009A5FAB" w:rsidRDefault="009A5FAB"/>
    <w:p w14:paraId="762F86AF" w14:textId="77777777" w:rsidR="009A5FAB" w:rsidRDefault="009A5FAB"/>
    <w:p w14:paraId="184EEEAC" w14:textId="77777777" w:rsidR="009A5FAB" w:rsidRDefault="009A5FAB"/>
    <w:p w14:paraId="27270325" w14:textId="77777777" w:rsidR="009A5FAB" w:rsidRDefault="009A5FAB">
      <w:pPr>
        <w:tabs>
          <w:tab w:val="left" w:pos="1440"/>
        </w:tabs>
      </w:pPr>
    </w:p>
    <w:p w14:paraId="1EB060EF" w14:textId="77777777" w:rsidR="009A5FAB" w:rsidRDefault="009A5FAB">
      <w:pPr>
        <w:tabs>
          <w:tab w:val="left" w:pos="1440"/>
        </w:tabs>
      </w:pPr>
    </w:p>
    <w:p w14:paraId="6F837708" w14:textId="77777777" w:rsidR="009A5FAB" w:rsidRDefault="009A5FAB">
      <w:pPr>
        <w:tabs>
          <w:tab w:val="left" w:pos="1440"/>
        </w:tabs>
      </w:pPr>
    </w:p>
    <w:p w14:paraId="217A4F51" w14:textId="77777777" w:rsidR="009A5FAB" w:rsidRDefault="009A5FAB">
      <w:pPr>
        <w:tabs>
          <w:tab w:val="left" w:pos="1440"/>
        </w:tabs>
      </w:pPr>
    </w:p>
    <w:p w14:paraId="6C418EFF" w14:textId="77777777" w:rsidR="009A5FAB" w:rsidRDefault="009A5FAB">
      <w:pPr>
        <w:tabs>
          <w:tab w:val="left" w:pos="1440"/>
        </w:tabs>
      </w:pPr>
    </w:p>
    <w:p w14:paraId="2A17ABCC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>Решить транспортную задачу.</w:t>
      </w:r>
    </w:p>
    <w:p w14:paraId="69267EF5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Стоимость перевозок задана матрицей.</w:t>
      </w:r>
    </w:p>
    <w:p w14:paraId="04E172A5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954"/>
        <w:gridCol w:w="666"/>
        <w:gridCol w:w="720"/>
        <w:gridCol w:w="720"/>
        <w:gridCol w:w="720"/>
        <w:gridCol w:w="855"/>
      </w:tblGrid>
      <w:tr w:rsidR="009A5FAB" w14:paraId="55C8FF42" w14:textId="77777777">
        <w:trPr>
          <w:trHeight w:val="792"/>
        </w:trPr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DE29" w14:textId="77777777" w:rsidR="009A5FAB" w:rsidRDefault="009A5FAB">
            <w:pPr>
              <w:jc w:val="right"/>
            </w:pPr>
            <w:proofErr w:type="spellStart"/>
            <w:r>
              <w:rPr>
                <w:i/>
              </w:rPr>
              <w:t>потр</w:t>
            </w:r>
            <w:proofErr w:type="spellEnd"/>
            <w:r>
              <w:rPr>
                <w:i/>
              </w:rPr>
              <w:t>.</w:t>
            </w:r>
          </w:p>
          <w:p w14:paraId="5B12A9E7" w14:textId="77777777" w:rsidR="009A5FAB" w:rsidRDefault="009A5FAB">
            <w:pPr>
              <w:rPr>
                <w:i/>
              </w:rPr>
            </w:pPr>
          </w:p>
          <w:p w14:paraId="760CE90B" w14:textId="77777777" w:rsidR="009A5FAB" w:rsidRDefault="009A5FAB">
            <w:r>
              <w:rPr>
                <w:i/>
              </w:rPr>
              <w:t xml:space="preserve">произв. 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3AF0" w14:textId="77777777" w:rsidR="009A5FAB" w:rsidRDefault="009A5FAB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F16A" w14:textId="77777777" w:rsidR="009A5FAB" w:rsidRDefault="009A5FAB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3C62" w14:textId="77777777" w:rsidR="009A5FAB" w:rsidRDefault="009A5FAB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6360" w14:textId="77777777" w:rsidR="009A5FAB" w:rsidRDefault="009A5FAB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49AB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произв.</w:t>
            </w:r>
          </w:p>
        </w:tc>
      </w:tr>
      <w:tr w:rsidR="009A5FAB" w14:paraId="7759B546" w14:textId="77777777">
        <w:trPr>
          <w:trHeight w:val="53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7486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0195" w14:textId="77777777" w:rsidR="009A5FAB" w:rsidRDefault="009A5FAB">
            <w:r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A737" w14:textId="77777777" w:rsidR="009A5FAB" w:rsidRDefault="009A5FAB">
            <w:r>
              <w:rPr>
                <w:i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CD03" w14:textId="77777777" w:rsidR="009A5FAB" w:rsidRDefault="009A5FAB">
            <w:r>
              <w:rPr>
                <w:i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B25F" w14:textId="77777777" w:rsidR="009A5FAB" w:rsidRDefault="009A5FAB">
            <w:r>
              <w:rPr>
                <w:i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CEE3" w14:textId="77777777" w:rsidR="009A5FAB" w:rsidRDefault="009A5FAB">
            <w:r>
              <w:rPr>
                <w:i/>
              </w:rPr>
              <w:t>60</w:t>
            </w:r>
          </w:p>
        </w:tc>
      </w:tr>
      <w:tr w:rsidR="009A5FAB" w14:paraId="16C074DC" w14:textId="77777777">
        <w:trPr>
          <w:trHeight w:val="57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4454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14C4" w14:textId="77777777" w:rsidR="009A5FAB" w:rsidRDefault="009A5FAB">
            <w:r>
              <w:rPr>
                <w:i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A3A2" w14:textId="77777777" w:rsidR="009A5FAB" w:rsidRDefault="009A5FAB">
            <w:r>
              <w:rPr>
                <w:i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E36" w14:textId="77777777" w:rsidR="009A5FAB" w:rsidRDefault="009A5FAB">
            <w:r>
              <w:rPr>
                <w:i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9EF1" w14:textId="77777777" w:rsidR="009A5FAB" w:rsidRDefault="009A5FAB">
            <w:r>
              <w:rPr>
                <w:i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712C" w14:textId="77777777" w:rsidR="009A5FAB" w:rsidRDefault="009A5FAB">
            <w:r>
              <w:rPr>
                <w:i/>
              </w:rPr>
              <w:t>80</w:t>
            </w:r>
          </w:p>
        </w:tc>
      </w:tr>
      <w:tr w:rsidR="009A5FAB" w14:paraId="5438DAF1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E786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E415" w14:textId="77777777" w:rsidR="009A5FAB" w:rsidRDefault="009A5FAB">
            <w:r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E2C0" w14:textId="77777777" w:rsidR="009A5FAB" w:rsidRDefault="009A5FAB">
            <w:r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D9E2" w14:textId="77777777" w:rsidR="009A5FAB" w:rsidRDefault="009A5FAB">
            <w:r>
              <w:rPr>
                <w:i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8FC9" w14:textId="77777777" w:rsidR="009A5FAB" w:rsidRDefault="009A5FAB">
            <w:r>
              <w:rPr>
                <w:i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064E" w14:textId="77777777" w:rsidR="009A5FAB" w:rsidRDefault="009A5FAB">
            <w:r>
              <w:rPr>
                <w:i/>
              </w:rPr>
              <w:t>60</w:t>
            </w:r>
          </w:p>
        </w:tc>
      </w:tr>
      <w:tr w:rsidR="009A5FAB" w14:paraId="3A8F16AC" w14:textId="77777777">
        <w:trPr>
          <w:trHeight w:val="295"/>
        </w:trPr>
        <w:tc>
          <w:tcPr>
            <w:tcW w:w="9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4342C0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proofErr w:type="spellStart"/>
            <w:r>
              <w:rPr>
                <w:i/>
                <w:vertAlign w:val="subscript"/>
              </w:rPr>
              <w:t>потр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94E7A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45A90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321A8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ED2C1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81876" w14:textId="77777777" w:rsidR="009A5FAB" w:rsidRDefault="009A5FAB">
            <w:pPr>
              <w:snapToGrid w:val="0"/>
              <w:jc w:val="center"/>
              <w:rPr>
                <w:i/>
              </w:rPr>
            </w:pPr>
          </w:p>
        </w:tc>
      </w:tr>
    </w:tbl>
    <w:p w14:paraId="1E6599FB" w14:textId="77777777" w:rsidR="009A5FAB" w:rsidRDefault="009A5FAB"/>
    <w:p w14:paraId="3AD0EF53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7C7A2561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74F8FF75" w14:textId="77777777" w:rsidR="009A5FAB" w:rsidRDefault="009A5FAB">
      <w:pPr>
        <w:tabs>
          <w:tab w:val="left" w:pos="1440"/>
        </w:tabs>
      </w:pPr>
      <w:r>
        <w:rPr>
          <w:lang w:val="ru-RU" w:eastAsia="ru-RU"/>
        </w:rPr>
        <w:tab/>
      </w:r>
    </w:p>
    <w:p w14:paraId="0F6D2A36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Решить транспортную задачу.</w:t>
      </w:r>
    </w:p>
    <w:p w14:paraId="69F91316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Стоимость перевозок задана матрицей.</w:t>
      </w:r>
    </w:p>
    <w:p w14:paraId="135E190C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954"/>
        <w:gridCol w:w="666"/>
        <w:gridCol w:w="720"/>
        <w:gridCol w:w="720"/>
        <w:gridCol w:w="720"/>
        <w:gridCol w:w="855"/>
      </w:tblGrid>
      <w:tr w:rsidR="009A5FAB" w14:paraId="3882257C" w14:textId="77777777">
        <w:trPr>
          <w:trHeight w:val="792"/>
        </w:trPr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A3F9" w14:textId="77777777" w:rsidR="009A5FAB" w:rsidRDefault="009A5FAB">
            <w:pPr>
              <w:jc w:val="right"/>
            </w:pPr>
            <w:proofErr w:type="spellStart"/>
            <w:r>
              <w:rPr>
                <w:i/>
              </w:rPr>
              <w:t>потр</w:t>
            </w:r>
            <w:proofErr w:type="spellEnd"/>
            <w:r>
              <w:rPr>
                <w:i/>
              </w:rPr>
              <w:t>.</w:t>
            </w:r>
          </w:p>
          <w:p w14:paraId="6CE64D4A" w14:textId="77777777" w:rsidR="009A5FAB" w:rsidRDefault="009A5FAB">
            <w:pPr>
              <w:rPr>
                <w:i/>
              </w:rPr>
            </w:pPr>
          </w:p>
          <w:p w14:paraId="5A2FF4CF" w14:textId="77777777" w:rsidR="009A5FAB" w:rsidRDefault="009A5FAB">
            <w:r>
              <w:rPr>
                <w:i/>
              </w:rPr>
              <w:t xml:space="preserve">произв. 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9CCF" w14:textId="77777777" w:rsidR="009A5FAB" w:rsidRDefault="009A5FAB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BBD1" w14:textId="77777777" w:rsidR="009A5FAB" w:rsidRDefault="009A5FAB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1C44" w14:textId="77777777" w:rsidR="009A5FAB" w:rsidRDefault="009A5FAB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204A" w14:textId="77777777" w:rsidR="009A5FAB" w:rsidRDefault="009A5FAB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8A95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произв.</w:t>
            </w:r>
          </w:p>
        </w:tc>
      </w:tr>
      <w:tr w:rsidR="009A5FAB" w14:paraId="1164C7DF" w14:textId="77777777">
        <w:trPr>
          <w:trHeight w:val="53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D817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E697" w14:textId="77777777" w:rsidR="009A5FAB" w:rsidRDefault="009A5FAB">
            <w:r>
              <w:rPr>
                <w:i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E89F" w14:textId="77777777" w:rsidR="009A5FAB" w:rsidRDefault="009A5FAB">
            <w:r>
              <w:rPr>
                <w:i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1DB0" w14:textId="77777777" w:rsidR="009A5FAB" w:rsidRDefault="009A5FAB">
            <w:r>
              <w:rPr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C194" w14:textId="77777777" w:rsidR="009A5FAB" w:rsidRDefault="009A5FAB">
            <w:r>
              <w:rPr>
                <w:i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2009" w14:textId="77777777" w:rsidR="009A5FAB" w:rsidRDefault="009A5FAB">
            <w:r>
              <w:rPr>
                <w:i/>
              </w:rPr>
              <w:t>20</w:t>
            </w:r>
          </w:p>
        </w:tc>
      </w:tr>
      <w:tr w:rsidR="009A5FAB" w14:paraId="732BD03C" w14:textId="77777777">
        <w:trPr>
          <w:trHeight w:val="57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7E3E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EE42" w14:textId="77777777" w:rsidR="009A5FAB" w:rsidRDefault="009A5FAB">
            <w:r>
              <w:rPr>
                <w:i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3CBB" w14:textId="77777777" w:rsidR="009A5FAB" w:rsidRDefault="009A5FAB">
            <w:r>
              <w:rPr>
                <w:i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BB36" w14:textId="77777777" w:rsidR="009A5FAB" w:rsidRDefault="009A5FAB">
            <w:r>
              <w:rPr>
                <w:i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C1F6" w14:textId="77777777" w:rsidR="009A5FAB" w:rsidRDefault="009A5FAB">
            <w:r>
              <w:rPr>
                <w:i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CED0" w14:textId="77777777" w:rsidR="009A5FAB" w:rsidRDefault="009A5FAB">
            <w:r>
              <w:rPr>
                <w:i/>
              </w:rPr>
              <w:t>30</w:t>
            </w:r>
          </w:p>
        </w:tc>
      </w:tr>
      <w:tr w:rsidR="009A5FAB" w14:paraId="26A56A97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835B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3A1D" w14:textId="77777777" w:rsidR="009A5FAB" w:rsidRDefault="009A5FAB">
            <w:r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2E59" w14:textId="77777777" w:rsidR="009A5FAB" w:rsidRDefault="009A5FAB">
            <w:r>
              <w:rPr>
                <w:i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CE92" w14:textId="77777777" w:rsidR="009A5FAB" w:rsidRDefault="009A5FAB">
            <w:r>
              <w:rPr>
                <w:i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8065" w14:textId="77777777" w:rsidR="009A5FAB" w:rsidRDefault="009A5FAB">
            <w:r>
              <w:rPr>
                <w:i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75DE" w14:textId="77777777" w:rsidR="009A5FAB" w:rsidRDefault="009A5FAB">
            <w:r>
              <w:rPr>
                <w:i/>
              </w:rPr>
              <w:t>30</w:t>
            </w:r>
          </w:p>
        </w:tc>
      </w:tr>
      <w:tr w:rsidR="009A5FAB" w14:paraId="6402F1F2" w14:textId="77777777">
        <w:trPr>
          <w:trHeight w:val="295"/>
        </w:trPr>
        <w:tc>
          <w:tcPr>
            <w:tcW w:w="9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2F6EB63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proofErr w:type="spellStart"/>
            <w:r>
              <w:rPr>
                <w:i/>
                <w:vertAlign w:val="subscript"/>
              </w:rPr>
              <w:t>потр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10836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4D1E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4DC3C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1E3C8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4C3E69" w14:textId="77777777" w:rsidR="009A5FAB" w:rsidRDefault="009A5FAB">
            <w:pPr>
              <w:snapToGrid w:val="0"/>
              <w:jc w:val="center"/>
              <w:rPr>
                <w:i/>
                <w:lang w:val="en-US"/>
              </w:rPr>
            </w:pPr>
          </w:p>
        </w:tc>
      </w:tr>
    </w:tbl>
    <w:p w14:paraId="6008CCC5" w14:textId="77777777" w:rsidR="009A5FAB" w:rsidRDefault="009A5FAB"/>
    <w:p w14:paraId="4CA48512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5E91E5C5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1E28956E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Решить транспортную задачу.</w:t>
      </w:r>
    </w:p>
    <w:p w14:paraId="15F94ECB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Стоимость перевозок задана матрицей.</w:t>
      </w:r>
    </w:p>
    <w:p w14:paraId="18506D35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954"/>
        <w:gridCol w:w="666"/>
        <w:gridCol w:w="720"/>
        <w:gridCol w:w="720"/>
        <w:gridCol w:w="855"/>
      </w:tblGrid>
      <w:tr w:rsidR="009A5FAB" w14:paraId="148988E8" w14:textId="77777777">
        <w:trPr>
          <w:trHeight w:val="792"/>
        </w:trPr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4B37" w14:textId="77777777" w:rsidR="009A5FAB" w:rsidRDefault="009A5FAB">
            <w:pPr>
              <w:jc w:val="right"/>
            </w:pPr>
            <w:proofErr w:type="spellStart"/>
            <w:r>
              <w:rPr>
                <w:i/>
                <w:lang w:val="ru-RU" w:eastAsia="ru-RU"/>
              </w:rPr>
              <w:t>потр</w:t>
            </w:r>
            <w:proofErr w:type="spellEnd"/>
            <w:r>
              <w:rPr>
                <w:i/>
                <w:lang w:val="ru-RU" w:eastAsia="ru-RU"/>
              </w:rPr>
              <w:t>.</w:t>
            </w:r>
          </w:p>
          <w:p w14:paraId="4EA46954" w14:textId="77777777" w:rsidR="009A5FAB" w:rsidRDefault="009A5FAB">
            <w:pPr>
              <w:rPr>
                <w:i/>
                <w:lang w:val="ru-RU" w:eastAsia="ru-RU"/>
              </w:rPr>
            </w:pPr>
          </w:p>
          <w:p w14:paraId="14698805" w14:textId="77777777" w:rsidR="009A5FAB" w:rsidRDefault="009A5FAB">
            <w:r>
              <w:rPr>
                <w:i/>
                <w:lang w:val="ru-RU" w:eastAsia="ru-RU"/>
              </w:rPr>
              <w:t xml:space="preserve">произв. 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ECC0" w14:textId="77777777" w:rsidR="009A5FAB" w:rsidRDefault="009A5FAB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5FC9" w14:textId="77777777" w:rsidR="009A5FAB" w:rsidRDefault="009A5FAB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7A49" w14:textId="77777777" w:rsidR="009A5FAB" w:rsidRDefault="009A5FAB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1B50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произв.</w:t>
            </w:r>
          </w:p>
        </w:tc>
      </w:tr>
      <w:tr w:rsidR="009A5FAB" w14:paraId="3F4D106F" w14:textId="77777777">
        <w:trPr>
          <w:trHeight w:val="53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F2A3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468F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B2CA" w14:textId="77777777" w:rsidR="009A5FAB" w:rsidRDefault="009A5FAB">
            <w:r>
              <w:rPr>
                <w:i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DD3B" w14:textId="77777777" w:rsidR="009A5FAB" w:rsidRDefault="009A5FAB">
            <w:r>
              <w:rPr>
                <w:i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DED9" w14:textId="77777777" w:rsidR="009A5FAB" w:rsidRDefault="009A5FAB">
            <w:r>
              <w:rPr>
                <w:i/>
                <w:lang w:val="en-US"/>
              </w:rPr>
              <w:t>15</w:t>
            </w:r>
          </w:p>
        </w:tc>
      </w:tr>
      <w:tr w:rsidR="009A5FAB" w14:paraId="673A154A" w14:textId="77777777">
        <w:trPr>
          <w:trHeight w:val="57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57DB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24C1" w14:textId="77777777" w:rsidR="009A5FAB" w:rsidRDefault="009A5FAB">
            <w:r>
              <w:rPr>
                <w:i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E2CC" w14:textId="77777777" w:rsidR="009A5FAB" w:rsidRDefault="009A5FAB">
            <w:r>
              <w:rPr>
                <w:i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680D" w14:textId="77777777" w:rsidR="009A5FAB" w:rsidRDefault="009A5FAB">
            <w:r>
              <w:rPr>
                <w:i/>
                <w:lang w:val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A08D" w14:textId="77777777" w:rsidR="009A5FAB" w:rsidRDefault="009A5FAB">
            <w:r>
              <w:rPr>
                <w:i/>
                <w:lang w:val="en-US"/>
              </w:rPr>
              <w:t>15</w:t>
            </w:r>
          </w:p>
        </w:tc>
      </w:tr>
      <w:tr w:rsidR="009A5FAB" w14:paraId="408EE0EA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B071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C2DC" w14:textId="77777777" w:rsidR="009A5FAB" w:rsidRDefault="009A5FAB">
            <w:r>
              <w:rPr>
                <w:i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234D" w14:textId="77777777" w:rsidR="009A5FAB" w:rsidRDefault="009A5FAB">
            <w:r>
              <w:rPr>
                <w:i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F59" w14:textId="77777777" w:rsidR="009A5FAB" w:rsidRDefault="009A5FAB">
            <w:r>
              <w:rPr>
                <w:i/>
                <w:lang w:val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A305" w14:textId="77777777" w:rsidR="009A5FAB" w:rsidRDefault="009A5FAB">
            <w:r>
              <w:rPr>
                <w:i/>
                <w:lang w:val="en-US"/>
              </w:rPr>
              <w:t>20</w:t>
            </w:r>
          </w:p>
        </w:tc>
      </w:tr>
      <w:tr w:rsidR="009A5FAB" w14:paraId="1F2CCA2C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52A4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IV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2B0D" w14:textId="77777777" w:rsidR="009A5FAB" w:rsidRDefault="009A5FAB">
            <w:r>
              <w:rPr>
                <w:i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8AE2" w14:textId="77777777" w:rsidR="009A5FAB" w:rsidRDefault="009A5FAB">
            <w:r>
              <w:rPr>
                <w:i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CEEE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373B" w14:textId="77777777" w:rsidR="009A5FAB" w:rsidRDefault="009A5FAB">
            <w:r>
              <w:rPr>
                <w:i/>
                <w:lang w:val="en-US"/>
              </w:rPr>
              <w:t>2</w:t>
            </w:r>
            <w:r>
              <w:rPr>
                <w:i/>
              </w:rPr>
              <w:t>0</w:t>
            </w:r>
          </w:p>
        </w:tc>
      </w:tr>
      <w:tr w:rsidR="009A5FAB" w14:paraId="20DE38B6" w14:textId="77777777">
        <w:trPr>
          <w:trHeight w:val="295"/>
        </w:trPr>
        <w:tc>
          <w:tcPr>
            <w:tcW w:w="9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454B781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proofErr w:type="spellStart"/>
            <w:r>
              <w:rPr>
                <w:i/>
                <w:vertAlign w:val="subscript"/>
              </w:rPr>
              <w:t>потр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08836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649DF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CCA1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31217B" w14:textId="77777777" w:rsidR="009A5FAB" w:rsidRDefault="009A5FAB">
            <w:pPr>
              <w:snapToGrid w:val="0"/>
              <w:jc w:val="center"/>
              <w:rPr>
                <w:i/>
                <w:lang w:val="en-US"/>
              </w:rPr>
            </w:pPr>
          </w:p>
        </w:tc>
      </w:tr>
    </w:tbl>
    <w:p w14:paraId="08326D78" w14:textId="77777777" w:rsidR="009A5FAB" w:rsidRDefault="009A5FAB"/>
    <w:p w14:paraId="119E55C9" w14:textId="77777777" w:rsidR="009A5FAB" w:rsidRDefault="009A5FAB"/>
    <w:p w14:paraId="024DB48C" w14:textId="77777777" w:rsidR="009A5FAB" w:rsidRDefault="009A5FAB">
      <w:pPr>
        <w:tabs>
          <w:tab w:val="left" w:pos="1440"/>
        </w:tabs>
      </w:pPr>
      <w:r>
        <w:rPr>
          <w:lang w:val="ru-RU" w:eastAsia="ru-RU"/>
        </w:rPr>
        <w:tab/>
      </w:r>
    </w:p>
    <w:p w14:paraId="7A141EFF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Решить транспортную задачу.</w:t>
      </w:r>
    </w:p>
    <w:p w14:paraId="70F6090F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Стоимость перевозок задана матрицей.</w:t>
      </w:r>
    </w:p>
    <w:p w14:paraId="29C66EED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954"/>
        <w:gridCol w:w="666"/>
        <w:gridCol w:w="720"/>
        <w:gridCol w:w="720"/>
        <w:gridCol w:w="720"/>
        <w:gridCol w:w="855"/>
      </w:tblGrid>
      <w:tr w:rsidR="009A5FAB" w14:paraId="3E7ECC6E" w14:textId="77777777">
        <w:trPr>
          <w:trHeight w:val="792"/>
        </w:trPr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31EB" w14:textId="77777777" w:rsidR="009A5FAB" w:rsidRDefault="009A5FAB">
            <w:pPr>
              <w:jc w:val="right"/>
            </w:pPr>
            <w:proofErr w:type="spellStart"/>
            <w:r>
              <w:rPr>
                <w:i/>
              </w:rPr>
              <w:t>потр</w:t>
            </w:r>
            <w:proofErr w:type="spellEnd"/>
            <w:r>
              <w:rPr>
                <w:i/>
              </w:rPr>
              <w:t>.</w:t>
            </w:r>
          </w:p>
          <w:p w14:paraId="0279EA94" w14:textId="77777777" w:rsidR="009A5FAB" w:rsidRDefault="009A5FAB">
            <w:pPr>
              <w:rPr>
                <w:i/>
              </w:rPr>
            </w:pPr>
          </w:p>
          <w:p w14:paraId="1A28D9F4" w14:textId="77777777" w:rsidR="009A5FAB" w:rsidRDefault="009A5FAB">
            <w:r>
              <w:rPr>
                <w:i/>
              </w:rPr>
              <w:t xml:space="preserve">произв. 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233C" w14:textId="77777777" w:rsidR="009A5FAB" w:rsidRDefault="009A5FAB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8B1D" w14:textId="77777777" w:rsidR="009A5FAB" w:rsidRDefault="009A5FAB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BAF6" w14:textId="77777777" w:rsidR="009A5FAB" w:rsidRDefault="009A5FAB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70FE" w14:textId="77777777" w:rsidR="009A5FAB" w:rsidRDefault="009A5FAB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A341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произв.</w:t>
            </w:r>
          </w:p>
        </w:tc>
      </w:tr>
      <w:tr w:rsidR="009A5FAB" w14:paraId="7F65AC25" w14:textId="77777777">
        <w:trPr>
          <w:trHeight w:val="53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6D4E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1EE8" w14:textId="77777777" w:rsidR="009A5FAB" w:rsidRDefault="009A5FAB">
            <w:r>
              <w:rPr>
                <w:i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6E64" w14:textId="77777777" w:rsidR="009A5FAB" w:rsidRDefault="009A5FAB">
            <w:r>
              <w:rPr>
                <w:i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D070" w14:textId="77777777" w:rsidR="009A5FAB" w:rsidRDefault="009A5FAB">
            <w:r>
              <w:rPr>
                <w:i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37EB" w14:textId="77777777" w:rsidR="009A5FAB" w:rsidRDefault="009A5FAB">
            <w:r>
              <w:rPr>
                <w:i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2D68" w14:textId="77777777" w:rsidR="009A5FAB" w:rsidRDefault="009A5FAB">
            <w:r>
              <w:rPr>
                <w:i/>
              </w:rPr>
              <w:t>60</w:t>
            </w:r>
          </w:p>
        </w:tc>
      </w:tr>
      <w:tr w:rsidR="009A5FAB" w14:paraId="28DB61DA" w14:textId="77777777">
        <w:trPr>
          <w:trHeight w:val="57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FE93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466A" w14:textId="77777777" w:rsidR="009A5FAB" w:rsidRDefault="009A5FAB">
            <w:r>
              <w:rPr>
                <w:i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1179" w14:textId="77777777" w:rsidR="009A5FAB" w:rsidRDefault="009A5FAB">
            <w:r>
              <w:rPr>
                <w:i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14F0" w14:textId="77777777" w:rsidR="009A5FAB" w:rsidRDefault="009A5FAB">
            <w:r>
              <w:rPr>
                <w:i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2E0D" w14:textId="77777777" w:rsidR="009A5FAB" w:rsidRDefault="009A5FAB">
            <w:r>
              <w:rPr>
                <w:i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9406" w14:textId="77777777" w:rsidR="009A5FAB" w:rsidRDefault="009A5FAB">
            <w:r>
              <w:rPr>
                <w:i/>
                <w:lang w:val="en-US"/>
              </w:rPr>
              <w:t>6</w:t>
            </w:r>
            <w:r>
              <w:rPr>
                <w:i/>
              </w:rPr>
              <w:t>0</w:t>
            </w:r>
          </w:p>
        </w:tc>
      </w:tr>
      <w:tr w:rsidR="009A5FAB" w14:paraId="01CA9614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C077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47A9" w14:textId="77777777" w:rsidR="009A5FAB" w:rsidRDefault="009A5FAB">
            <w:r>
              <w:rPr>
                <w:i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DB3D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9084" w14:textId="77777777" w:rsidR="009A5FAB" w:rsidRDefault="009A5FAB">
            <w:r>
              <w:rPr>
                <w:i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2497" w14:textId="77777777" w:rsidR="009A5FAB" w:rsidRDefault="009A5FAB">
            <w:r>
              <w:rPr>
                <w:i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B2D0" w14:textId="77777777" w:rsidR="009A5FAB" w:rsidRDefault="009A5FAB">
            <w:r>
              <w:rPr>
                <w:i/>
                <w:lang w:val="en-US"/>
              </w:rPr>
              <w:t>8</w:t>
            </w:r>
            <w:r>
              <w:rPr>
                <w:i/>
              </w:rPr>
              <w:t>0</w:t>
            </w:r>
          </w:p>
        </w:tc>
      </w:tr>
      <w:tr w:rsidR="009A5FAB" w14:paraId="16615021" w14:textId="77777777">
        <w:trPr>
          <w:trHeight w:val="295"/>
        </w:trPr>
        <w:tc>
          <w:tcPr>
            <w:tcW w:w="9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3EC3FCD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proofErr w:type="spellStart"/>
            <w:r>
              <w:rPr>
                <w:i/>
                <w:vertAlign w:val="subscript"/>
              </w:rPr>
              <w:t>потр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880B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E531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6105E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EA16A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C35359" w14:textId="77777777" w:rsidR="009A5FAB" w:rsidRDefault="009A5FAB">
            <w:pPr>
              <w:snapToGrid w:val="0"/>
              <w:jc w:val="center"/>
              <w:rPr>
                <w:i/>
              </w:rPr>
            </w:pPr>
          </w:p>
        </w:tc>
      </w:tr>
    </w:tbl>
    <w:p w14:paraId="2E4BD0D0" w14:textId="77777777" w:rsidR="009A5FAB" w:rsidRDefault="009A5FAB"/>
    <w:p w14:paraId="2D9698B3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056CDC67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3C5018EF" w14:textId="77777777" w:rsidR="009A5FAB" w:rsidRDefault="009A5FAB">
      <w:pPr>
        <w:tabs>
          <w:tab w:val="left" w:pos="1440"/>
        </w:tabs>
      </w:pPr>
      <w:r>
        <w:rPr>
          <w:lang w:val="ru-RU" w:eastAsia="ru-RU"/>
        </w:rPr>
        <w:tab/>
      </w:r>
    </w:p>
    <w:p w14:paraId="67D96788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Решить транспортную задачу.</w:t>
      </w:r>
    </w:p>
    <w:p w14:paraId="1A65BD07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Стоимость перевозок задана матрицей.</w:t>
      </w:r>
    </w:p>
    <w:p w14:paraId="4C11693E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954"/>
        <w:gridCol w:w="666"/>
        <w:gridCol w:w="720"/>
        <w:gridCol w:w="720"/>
        <w:gridCol w:w="720"/>
        <w:gridCol w:w="855"/>
      </w:tblGrid>
      <w:tr w:rsidR="009A5FAB" w14:paraId="7BD049BE" w14:textId="77777777">
        <w:trPr>
          <w:trHeight w:val="792"/>
        </w:trPr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5619" w14:textId="77777777" w:rsidR="009A5FAB" w:rsidRDefault="009A5FAB">
            <w:pPr>
              <w:jc w:val="right"/>
            </w:pPr>
            <w:proofErr w:type="spellStart"/>
            <w:r>
              <w:rPr>
                <w:i/>
              </w:rPr>
              <w:t>потр</w:t>
            </w:r>
            <w:proofErr w:type="spellEnd"/>
            <w:r>
              <w:rPr>
                <w:i/>
              </w:rPr>
              <w:t>.</w:t>
            </w:r>
          </w:p>
          <w:p w14:paraId="2896F079" w14:textId="77777777" w:rsidR="009A5FAB" w:rsidRDefault="009A5FAB">
            <w:pPr>
              <w:rPr>
                <w:i/>
              </w:rPr>
            </w:pPr>
          </w:p>
          <w:p w14:paraId="4194214E" w14:textId="77777777" w:rsidR="009A5FAB" w:rsidRDefault="009A5FAB">
            <w:r>
              <w:rPr>
                <w:i/>
              </w:rPr>
              <w:t xml:space="preserve">произв. 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94E2" w14:textId="77777777" w:rsidR="009A5FAB" w:rsidRDefault="009A5FAB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A35B" w14:textId="77777777" w:rsidR="009A5FAB" w:rsidRDefault="009A5FAB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9A46" w14:textId="77777777" w:rsidR="009A5FAB" w:rsidRDefault="009A5FAB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3C75" w14:textId="77777777" w:rsidR="009A5FAB" w:rsidRDefault="009A5FAB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23DA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произв.</w:t>
            </w:r>
          </w:p>
        </w:tc>
      </w:tr>
      <w:tr w:rsidR="009A5FAB" w14:paraId="64E8D823" w14:textId="77777777">
        <w:trPr>
          <w:trHeight w:val="53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FF47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0702" w14:textId="77777777" w:rsidR="009A5FAB" w:rsidRDefault="009A5FAB">
            <w:r>
              <w:rPr>
                <w:i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A4C1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5AF8" w14:textId="77777777" w:rsidR="009A5FAB" w:rsidRDefault="009A5FAB">
            <w:r>
              <w:rPr>
                <w:i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8591" w14:textId="77777777" w:rsidR="009A5FAB" w:rsidRDefault="009A5FAB">
            <w:r>
              <w:rPr>
                <w:i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E6F9" w14:textId="77777777" w:rsidR="009A5FAB" w:rsidRDefault="009A5FAB">
            <w:r>
              <w:rPr>
                <w:i/>
                <w:lang w:val="en-US"/>
              </w:rPr>
              <w:t>3</w:t>
            </w:r>
            <w:r>
              <w:rPr>
                <w:i/>
              </w:rPr>
              <w:t>0</w:t>
            </w:r>
          </w:p>
        </w:tc>
      </w:tr>
      <w:tr w:rsidR="009A5FAB" w14:paraId="6439243C" w14:textId="77777777">
        <w:trPr>
          <w:trHeight w:val="57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B651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2813" w14:textId="77777777" w:rsidR="009A5FAB" w:rsidRDefault="009A5FAB">
            <w:r>
              <w:rPr>
                <w:i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5B43" w14:textId="77777777" w:rsidR="009A5FAB" w:rsidRDefault="009A5FAB">
            <w:r>
              <w:rPr>
                <w:i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4A4" w14:textId="77777777" w:rsidR="009A5FAB" w:rsidRDefault="009A5FAB">
            <w:r>
              <w:rPr>
                <w:i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5678" w14:textId="77777777" w:rsidR="009A5FAB" w:rsidRDefault="009A5FAB">
            <w:r>
              <w:rPr>
                <w:i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3334" w14:textId="77777777" w:rsidR="009A5FAB" w:rsidRDefault="009A5FAB">
            <w:r>
              <w:rPr>
                <w:i/>
                <w:lang w:val="en-US"/>
              </w:rPr>
              <w:t>2</w:t>
            </w:r>
            <w:r>
              <w:rPr>
                <w:i/>
              </w:rPr>
              <w:t>0</w:t>
            </w:r>
          </w:p>
        </w:tc>
      </w:tr>
      <w:tr w:rsidR="009A5FAB" w14:paraId="2DB37DE6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0389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94A1" w14:textId="77777777" w:rsidR="009A5FAB" w:rsidRDefault="009A5FAB">
            <w:r>
              <w:rPr>
                <w:i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DA0C" w14:textId="77777777" w:rsidR="009A5FAB" w:rsidRDefault="009A5FAB">
            <w:r>
              <w:rPr>
                <w:i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FE6A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EC51" w14:textId="77777777" w:rsidR="009A5FAB" w:rsidRDefault="009A5FAB">
            <w:r>
              <w:rPr>
                <w:i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C808" w14:textId="77777777" w:rsidR="009A5FAB" w:rsidRDefault="009A5FAB">
            <w:r>
              <w:rPr>
                <w:i/>
              </w:rPr>
              <w:t>30</w:t>
            </w:r>
          </w:p>
        </w:tc>
      </w:tr>
      <w:tr w:rsidR="009A5FAB" w14:paraId="36C4BAA4" w14:textId="77777777">
        <w:trPr>
          <w:trHeight w:val="295"/>
        </w:trPr>
        <w:tc>
          <w:tcPr>
            <w:tcW w:w="9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9F1B3BA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proofErr w:type="spellStart"/>
            <w:r>
              <w:rPr>
                <w:i/>
                <w:vertAlign w:val="subscript"/>
              </w:rPr>
              <w:t>потр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8C8E1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F1F3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CE1F5" w14:textId="77777777" w:rsidR="009A5FAB" w:rsidRDefault="009A5FAB">
            <w:pPr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56C90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2B41E" w14:textId="77777777" w:rsidR="009A5FAB" w:rsidRDefault="009A5FAB">
            <w:pPr>
              <w:snapToGrid w:val="0"/>
              <w:jc w:val="center"/>
              <w:rPr>
                <w:i/>
                <w:lang w:val="en-US"/>
              </w:rPr>
            </w:pPr>
          </w:p>
        </w:tc>
      </w:tr>
    </w:tbl>
    <w:p w14:paraId="3438F3F4" w14:textId="77777777" w:rsidR="009A5FAB" w:rsidRDefault="009A5FAB"/>
    <w:p w14:paraId="07F3B155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2AE6CD9E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736AE1AA" w14:textId="77777777" w:rsidR="009A5FAB" w:rsidRDefault="009A5FAB">
      <w:pPr>
        <w:tabs>
          <w:tab w:val="left" w:pos="1440"/>
        </w:tabs>
      </w:pPr>
      <w:r>
        <w:rPr>
          <w:lang w:val="ru-RU" w:eastAsia="ru-RU"/>
        </w:rPr>
        <w:tab/>
      </w:r>
    </w:p>
    <w:p w14:paraId="66602A98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Решить транспортную задачу.</w:t>
      </w:r>
    </w:p>
    <w:p w14:paraId="124F0288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Стоимость перевозок задана матрицей.</w:t>
      </w:r>
    </w:p>
    <w:p w14:paraId="7C20D1CD" w14:textId="77777777" w:rsidR="009A5FAB" w:rsidRDefault="009A5FAB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954"/>
        <w:gridCol w:w="666"/>
        <w:gridCol w:w="720"/>
        <w:gridCol w:w="720"/>
        <w:gridCol w:w="855"/>
      </w:tblGrid>
      <w:tr w:rsidR="009A5FAB" w14:paraId="484340FB" w14:textId="77777777">
        <w:trPr>
          <w:trHeight w:val="792"/>
        </w:trPr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A0BC" w14:textId="77777777" w:rsidR="009A5FAB" w:rsidRDefault="009A5FAB">
            <w:pPr>
              <w:jc w:val="right"/>
            </w:pPr>
            <w:proofErr w:type="spellStart"/>
            <w:r>
              <w:rPr>
                <w:i/>
                <w:lang w:val="ru-RU" w:eastAsia="ru-RU"/>
              </w:rPr>
              <w:t>потр</w:t>
            </w:r>
            <w:proofErr w:type="spellEnd"/>
            <w:r>
              <w:rPr>
                <w:i/>
                <w:lang w:val="ru-RU" w:eastAsia="ru-RU"/>
              </w:rPr>
              <w:t>.</w:t>
            </w:r>
          </w:p>
          <w:p w14:paraId="15ABF822" w14:textId="77777777" w:rsidR="009A5FAB" w:rsidRDefault="009A5FAB">
            <w:pPr>
              <w:rPr>
                <w:i/>
                <w:lang w:val="ru-RU" w:eastAsia="ru-RU"/>
              </w:rPr>
            </w:pPr>
          </w:p>
          <w:p w14:paraId="015AEDCC" w14:textId="77777777" w:rsidR="009A5FAB" w:rsidRDefault="009A5FAB">
            <w:r>
              <w:rPr>
                <w:i/>
                <w:lang w:val="ru-RU" w:eastAsia="ru-RU"/>
              </w:rPr>
              <w:t xml:space="preserve">произв. 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5C7D" w14:textId="77777777" w:rsidR="009A5FAB" w:rsidRDefault="009A5FAB">
            <w:pPr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F5C9" w14:textId="77777777" w:rsidR="009A5FAB" w:rsidRDefault="009A5FAB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0536" w14:textId="77777777" w:rsidR="009A5FAB" w:rsidRDefault="009A5FAB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BB0B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произв.</w:t>
            </w:r>
          </w:p>
        </w:tc>
      </w:tr>
      <w:tr w:rsidR="009A5FAB" w14:paraId="640C3C7C" w14:textId="77777777">
        <w:trPr>
          <w:trHeight w:val="53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A88F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6BD0" w14:textId="77777777" w:rsidR="009A5FAB" w:rsidRDefault="009A5FAB">
            <w:r>
              <w:rPr>
                <w:i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D9AF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0795" w14:textId="77777777" w:rsidR="009A5FAB" w:rsidRDefault="009A5FAB">
            <w:r>
              <w:rPr>
                <w:i/>
                <w:lang w:val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C674" w14:textId="77777777" w:rsidR="009A5FAB" w:rsidRDefault="009A5FAB">
            <w:r>
              <w:rPr>
                <w:i/>
                <w:lang w:val="en-US"/>
              </w:rPr>
              <w:t>2</w:t>
            </w:r>
            <w:r>
              <w:rPr>
                <w:i/>
              </w:rPr>
              <w:t>0</w:t>
            </w:r>
          </w:p>
        </w:tc>
      </w:tr>
      <w:tr w:rsidR="009A5FAB" w14:paraId="55D1E1CC" w14:textId="77777777">
        <w:trPr>
          <w:trHeight w:val="578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53E9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FCF0" w14:textId="77777777" w:rsidR="009A5FAB" w:rsidRDefault="009A5FAB">
            <w:r>
              <w:rPr>
                <w:i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8796" w14:textId="77777777" w:rsidR="009A5FAB" w:rsidRDefault="009A5FAB">
            <w:r>
              <w:rPr>
                <w:i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5DD5" w14:textId="77777777" w:rsidR="009A5FAB" w:rsidRDefault="009A5FAB">
            <w:r>
              <w:rPr>
                <w:i/>
                <w:lang w:val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9424" w14:textId="77777777" w:rsidR="009A5FAB" w:rsidRDefault="009A5FAB">
            <w:r>
              <w:rPr>
                <w:i/>
                <w:lang w:val="en-US"/>
              </w:rPr>
              <w:t>15</w:t>
            </w:r>
          </w:p>
        </w:tc>
      </w:tr>
      <w:tr w:rsidR="009A5FAB" w14:paraId="7943CD20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3C34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82B7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68A4" w14:textId="77777777" w:rsidR="009A5FAB" w:rsidRDefault="009A5FAB">
            <w:r>
              <w:rPr>
                <w:i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4455" w14:textId="77777777" w:rsidR="009A5FAB" w:rsidRDefault="009A5FAB">
            <w:r>
              <w:rPr>
                <w:i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21CF" w14:textId="77777777" w:rsidR="009A5FAB" w:rsidRDefault="009A5FAB">
            <w:r>
              <w:rPr>
                <w:i/>
                <w:lang w:val="en-US"/>
              </w:rPr>
              <w:t>20</w:t>
            </w:r>
          </w:p>
        </w:tc>
      </w:tr>
      <w:tr w:rsidR="009A5FAB" w14:paraId="48EFFDBA" w14:textId="77777777">
        <w:trPr>
          <w:trHeight w:val="554"/>
        </w:trPr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370B" w14:textId="77777777" w:rsidR="009A5FAB" w:rsidRDefault="009A5FAB">
            <w:pPr>
              <w:jc w:val="center"/>
            </w:pPr>
            <w:r>
              <w:rPr>
                <w:b/>
                <w:i/>
                <w:lang w:val="en-US"/>
              </w:rPr>
              <w:t>IV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628F" w14:textId="77777777" w:rsidR="009A5FAB" w:rsidRDefault="009A5FAB">
            <w:r>
              <w:rPr>
                <w:i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DF50" w14:textId="77777777" w:rsidR="009A5FAB" w:rsidRDefault="009A5FAB">
            <w:r>
              <w:rPr>
                <w:i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F853" w14:textId="77777777" w:rsidR="009A5FAB" w:rsidRDefault="009A5FAB">
            <w:r>
              <w:rPr>
                <w:i/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5028" w14:textId="77777777" w:rsidR="009A5FAB" w:rsidRDefault="009A5FAB">
            <w:r>
              <w:rPr>
                <w:i/>
                <w:lang w:val="en-US"/>
              </w:rPr>
              <w:t>15</w:t>
            </w:r>
          </w:p>
        </w:tc>
      </w:tr>
      <w:tr w:rsidR="009A5FAB" w14:paraId="2B82D58B" w14:textId="77777777">
        <w:trPr>
          <w:trHeight w:val="295"/>
        </w:trPr>
        <w:tc>
          <w:tcPr>
            <w:tcW w:w="9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9E59154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V</w:t>
            </w:r>
            <w:proofErr w:type="spellStart"/>
            <w:r>
              <w:rPr>
                <w:i/>
                <w:vertAlign w:val="subscript"/>
              </w:rPr>
              <w:t>потр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5054E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9473E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F016C" w14:textId="77777777" w:rsidR="009A5FAB" w:rsidRDefault="009A5FAB">
            <w:pPr>
              <w:jc w:val="center"/>
            </w:pPr>
            <w:r>
              <w:rPr>
                <w:i/>
                <w:lang w:val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86554A" w14:textId="77777777" w:rsidR="009A5FAB" w:rsidRDefault="009A5FAB">
            <w:pPr>
              <w:snapToGrid w:val="0"/>
              <w:jc w:val="center"/>
              <w:rPr>
                <w:i/>
                <w:lang w:val="en-US"/>
              </w:rPr>
            </w:pPr>
          </w:p>
        </w:tc>
      </w:tr>
    </w:tbl>
    <w:p w14:paraId="55471148" w14:textId="77777777" w:rsidR="009A5FAB" w:rsidRDefault="009A5FAB"/>
    <w:p w14:paraId="226EE48E" w14:textId="77777777" w:rsidR="009A5FAB" w:rsidRDefault="009A5FAB">
      <w:pPr>
        <w:tabs>
          <w:tab w:val="left" w:pos="1440"/>
        </w:tabs>
      </w:pPr>
    </w:p>
    <w:p w14:paraId="1342D68F" w14:textId="77777777" w:rsidR="009A5FAB" w:rsidRDefault="009A5FAB">
      <w:pPr>
        <w:tabs>
          <w:tab w:val="left" w:pos="1440"/>
        </w:tabs>
        <w:rPr>
          <w:lang w:val="ru-RU" w:eastAsia="ru-RU"/>
        </w:rPr>
      </w:pPr>
    </w:p>
    <w:p w14:paraId="062DDD8E" w14:textId="77777777" w:rsidR="009A5FAB" w:rsidRDefault="009A5FAB">
      <w:pPr>
        <w:tabs>
          <w:tab w:val="left" w:pos="1440"/>
        </w:tabs>
      </w:pPr>
      <w:r>
        <w:rPr>
          <w:lang w:val="ru-RU" w:eastAsia="ru-RU"/>
        </w:rPr>
        <w:tab/>
      </w:r>
    </w:p>
    <w:p w14:paraId="28994D81" w14:textId="77777777" w:rsidR="009A5FAB" w:rsidRDefault="009A5FAB">
      <w:pPr>
        <w:tabs>
          <w:tab w:val="left" w:pos="3960"/>
        </w:tabs>
        <w:ind w:left="3960"/>
      </w:pPr>
      <w:r>
        <w:rPr>
          <w:lang w:val="ru-RU" w:eastAsia="ru-RU"/>
        </w:rPr>
        <w:t xml:space="preserve">Найти кратчайший маршрут в графе </w:t>
      </w:r>
      <w:r>
        <w:rPr>
          <w:i/>
          <w:lang w:val="ru-RU" w:eastAsia="ru-RU"/>
        </w:rPr>
        <w:t>µ</w:t>
      </w:r>
      <w:r>
        <w:rPr>
          <w:lang w:val="ru-RU" w:eastAsia="ru-RU"/>
        </w:rPr>
        <w:t>(</w:t>
      </w:r>
      <w:r>
        <w:rPr>
          <w:i/>
          <w:lang w:val="en-US" w:eastAsia="ru-RU"/>
        </w:rPr>
        <w:t>x</w:t>
      </w:r>
      <w:r>
        <w:rPr>
          <w:i/>
          <w:vertAlign w:val="subscript"/>
          <w:lang w:val="ru-RU" w:eastAsia="ru-RU"/>
        </w:rPr>
        <w:t>1</w:t>
      </w:r>
      <w:r>
        <w:rPr>
          <w:i/>
          <w:lang w:val="ru-RU" w:eastAsia="ru-RU"/>
        </w:rPr>
        <w:t xml:space="preserve">, </w:t>
      </w:r>
      <w:r>
        <w:rPr>
          <w:i/>
          <w:lang w:val="en-US" w:eastAsia="ru-RU"/>
        </w:rPr>
        <w:t>x</w:t>
      </w:r>
      <w:r>
        <w:rPr>
          <w:i/>
          <w:vertAlign w:val="subscript"/>
          <w:lang w:val="ru-RU" w:eastAsia="ru-RU"/>
        </w:rPr>
        <w:t>7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br/>
        <w:t xml:space="preserve">с помощью метода </w:t>
      </w:r>
      <w:proofErr w:type="spellStart"/>
      <w:r>
        <w:rPr>
          <w:lang w:val="ru-RU" w:eastAsia="ru-RU"/>
        </w:rPr>
        <w:t>Дейкстры</w:t>
      </w:r>
      <w:proofErr w:type="spellEnd"/>
      <w:r>
        <w:rPr>
          <w:lang w:val="ru-RU" w:eastAsia="ru-RU"/>
        </w:rPr>
        <w:t>.</w:t>
      </w:r>
    </w:p>
    <w:p w14:paraId="1C3F1B31" w14:textId="77777777" w:rsidR="009A5FAB" w:rsidRDefault="009A5FAB">
      <w:pPr>
        <w:tabs>
          <w:tab w:val="left" w:pos="3960"/>
        </w:tabs>
        <w:rPr>
          <w:lang w:val="ru-RU" w:eastAsia="ru-RU"/>
        </w:rPr>
      </w:pPr>
      <w:r>
        <w:pict w14:anchorId="2A7D885B">
          <v:group id="_x0000_s2112" style="position:absolute;margin-left:36pt;margin-top:3.6pt;width:162pt;height:221.4pt;z-index:3;mso-wrap-distance-left:0;mso-wrap-distance-right:0" coordorigin="720,72" coordsize="3240,4428" o:allowincell="f">
            <o:lock v:ext="edit" text="t"/>
            <v:oval id="_x0000_s2113" style="position:absolute;left:1080;top:1152;width:179;height:179;mso-wrap-style:none;v-text-anchor:middle" strokeweight=".26mm">
              <v:fill color2="black"/>
              <v:stroke joinstyle="miter"/>
            </v:oval>
            <v:oval id="_x0000_s2114" style="position:absolute;left:2160;top:432;width:179;height:179;mso-wrap-style:none;v-text-anchor:middle" strokeweight=".26mm">
              <v:fill color2="black"/>
              <v:stroke joinstyle="miter"/>
            </v:oval>
            <v:oval id="_x0000_s2115" style="position:absolute;left:3420;top:1152;width:179;height:179;mso-wrap-style:none;v-text-anchor:middle" strokeweight=".26mm">
              <v:fill color2="black"/>
              <v:stroke joinstyle="miter"/>
            </v:oval>
            <v:shape id="_x0000_s2116" type="#_x0000_t202" style="position:absolute;left:3600;top:972;width:359;height:359" filled="f" stroked="f" strokecolor="#3465a4">
              <v:stroke color2="#cb9a5b" joinstyle="round"/>
              <v:textbox style="mso-rotate-with-shape:t" inset=".49mm,0,.49mm,0">
                <w:txbxContent>
                  <w:p w14:paraId="461B94A7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117" type="#_x0000_t202" style="position:absolute;left:2160;top:72;width:359;height:359" filled="f" stroked="f" strokecolor="#3465a4">
              <v:stroke color2="#cb9a5b" joinstyle="round"/>
              <v:textbox style="mso-rotate-with-shape:t" inset=".49mm,0,.49mm,0">
                <w:txbxContent>
                  <w:p w14:paraId="695334D0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118" type="#_x0000_t202" style="position:absolute;left:720;top:972;width:359;height:359" filled="f" stroked="f" strokecolor="#3465a4">
              <v:stroke color2="#cb9a5b" joinstyle="round"/>
              <v:textbox style="mso-rotate-with-shape:t" inset=".49mm,0,.49mm,0">
                <w:txbxContent>
                  <w:p w14:paraId="719DC2E9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3</w:t>
                    </w:r>
                  </w:p>
                </w:txbxContent>
              </v:textbox>
            </v:shape>
            <v:oval id="_x0000_s2119" style="position:absolute;left:1080;top:2700;width:179;height:179;mso-wrap-style:none;v-text-anchor:middle" strokeweight=".26mm">
              <v:fill color2="black"/>
              <v:stroke joinstyle="miter"/>
            </v:oval>
            <v:shape id="_x0000_s2120" type="#_x0000_t202" style="position:absolute;left:3600;top:252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021579D8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6</w:t>
                    </w:r>
                  </w:p>
                </w:txbxContent>
              </v:textbox>
            </v:shape>
            <v:oval id="_x0000_s2121" style="position:absolute;left:3420;top:2700;width:179;height:179;mso-wrap-style:none;v-text-anchor:middle" strokeweight=".26mm">
              <v:fill color2="black"/>
              <v:stroke joinstyle="miter"/>
            </v:oval>
            <v:line id="_x0000_s2122" style="position:absolute;flip:y" from="1155,1380" to="1155,2645" strokeweight=".26mm">
              <v:stroke joinstyle="miter"/>
            </v:line>
            <v:line id="_x0000_s2123" style="position:absolute;flip:y" from="3495,1331" to="3495,2659" strokeweight=".26mm">
              <v:stroke joinstyle="miter"/>
            </v:line>
            <v:shape id="_x0000_s2124" type="#_x0000_t202" style="position:absolute;left:720;top:252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6E642DCD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2125" style="position:absolute" from="1260,2700" to="3419,2700" strokeweight=".26mm">
              <v:stroke joinstyle="miter"/>
            </v:line>
            <v:line id="_x0000_s2126" style="position:absolute;flip:y" from="1215,1236" to="3389,2645" strokeweight=".26mm">
              <v:stroke joinstyle="miter"/>
            </v:line>
            <v:line id="_x0000_s2127" style="position:absolute" from="2340,612" to="3419,1151" strokeweight=".26mm">
              <v:stroke joinstyle="miter"/>
            </v:line>
            <v:line id="_x0000_s2128" style="position:absolute;flip:x" from="1260,612" to="2159,1151" strokeweight=".26mm">
              <v:stroke joinstyle="miter"/>
            </v:line>
            <v:line id="_x0000_s2129" style="position:absolute;flip:x y" from="2279,647" to="2923,3865" strokeweight=".26mm">
              <v:stroke joinstyle="miter"/>
            </v:line>
            <v:line id="_x0000_s2130" style="position:absolute;flip:y" from="1800,1314" to="3374,3959" strokeweight=".26mm">
              <v:stroke joinstyle="miter"/>
            </v:line>
            <v:line id="_x0000_s2131" style="position:absolute;flip:x y" from="1260,1310" to="2879,3958" strokeweight=".26mm">
              <v:stroke joinstyle="miter"/>
            </v:line>
            <v:oval id="_x0000_s2132" style="position:absolute;left:1620;top:3960;width:179;height:179;mso-wrap-style:none;v-text-anchor:middle" strokeweight=".26mm">
              <v:fill color2="black"/>
              <v:stroke joinstyle="miter"/>
            </v:oval>
            <v:shape id="_x0000_s2133" type="#_x0000_t202" style="position:absolute;left:1440;top:414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2CA5CAAB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2134" style="position:absolute" from="1215,2901" to="1619,3959" strokeweight=".26mm">
              <v:stroke joinstyle="miter"/>
            </v:line>
            <v:line id="_x0000_s2135" style="position:absolute;flip:x" from="3060,2880" to="3419,3959" strokeweight=".26mm">
              <v:stroke joinstyle="miter"/>
            </v:line>
            <v:oval id="_x0000_s2136" style="position:absolute;left:2880;top:3960;width:179;height:179;mso-wrap-style:none;v-text-anchor:middle" strokeweight=".26mm">
              <v:fill color2="black"/>
              <v:stroke joinstyle="miter"/>
            </v:oval>
            <v:line id="_x0000_s2137" style="position:absolute" from="1800,4140" to="2879,4140" strokeweight=".26mm">
              <v:stroke joinstyle="miter"/>
            </v:line>
            <v:line id="_x0000_s2138" style="position:absolute" from="1260,2700" to="3419,2700" strokeweight=".26mm">
              <v:stroke joinstyle="miter"/>
            </v:line>
            <v:line id="_x0000_s2139" style="position:absolute" from="1260,2700" to="3419,2700" strokeweight=".26mm">
              <v:stroke joinstyle="miter"/>
            </v:line>
            <v:line id="_x0000_s2140" style="position:absolute" from="1260,1260" to="3419,2699" strokeweight=".26mm">
              <v:stroke joinstyle="miter"/>
            </v:line>
            <v:line id="_x0000_s2141" style="position:absolute;flip:y" from="1710,651" to="2234,3950" strokeweight=".26mm">
              <v:stroke joinstyle="miter"/>
            </v:line>
            <v:shape id="_x0000_s2142" type="#_x0000_t202" style="position:absolute;left:3060;top:4140;width:359;height:359" filled="f" stroked="f" strokecolor="#3465a4">
              <v:stroke color2="#cb9a5b" joinstyle="round"/>
              <v:textbox style="mso-rotate-with-shape:t" inset=".49mm,0,.49mm,0">
                <w:txbxContent>
                  <w:p w14:paraId="58A01BD7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7</w:t>
                    </w:r>
                  </w:p>
                </w:txbxContent>
              </v:textbox>
            </v:shape>
            <v:shape id="_x0000_s2143" type="#_x0000_t202" style="position:absolute;left:1440;top:540;width:359;height:359" filled="f" stroked="f" strokecolor="#3465a4">
              <v:stroke color2="#cb9a5b" joinstyle="round"/>
              <v:textbox style="mso-rotate-with-shape:t">
                <w:txbxContent>
                  <w:p w14:paraId="1AABEABA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144" type="#_x0000_t202" style="position:absolute;left:2880;top:540;width:359;height:359" filled="f" stroked="f" strokecolor="#3465a4">
              <v:stroke color2="#cb9a5b" joinstyle="round"/>
              <v:textbox style="mso-rotate-with-shape:t">
                <w:txbxContent>
                  <w:p w14:paraId="7127015B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145" type="#_x0000_t202" style="position:absolute;left:720;top:1800;width:359;height:359" filled="f" stroked="f" strokecolor="#3465a4">
              <v:stroke color2="#cb9a5b" joinstyle="round"/>
              <v:textbox style="mso-rotate-with-shape:t">
                <w:txbxContent>
                  <w:p w14:paraId="49DFE142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146" type="#_x0000_t202" style="position:absolute;left:3420;top:1800;width:359;height:359" filled="f" stroked="f" strokecolor="#3465a4">
              <v:stroke color2="#cb9a5b" joinstyle="round"/>
              <v:textbox style="mso-rotate-with-shape:t">
                <w:txbxContent>
                  <w:p w14:paraId="7E108226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147" type="#_x0000_t202" style="position:absolute;left:900;top:3240;width:359;height:359" filled="f" stroked="f" strokecolor="#3465a4">
              <v:stroke color2="#cb9a5b" joinstyle="round"/>
              <v:textbox style="mso-rotate-with-shape:t">
                <w:txbxContent>
                  <w:p w14:paraId="60CF137D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148" type="#_x0000_t202" style="position:absolute;left:3240;top:3240;width:359;height:359" filled="f" stroked="f" strokecolor="#3465a4">
              <v:stroke color2="#cb9a5b" joinstyle="round"/>
              <v:textbox style="mso-rotate-with-shape:t">
                <w:txbxContent>
                  <w:p w14:paraId="3869BC7B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149" type="#_x0000_t202" style="position:absolute;left:2160;top:4140;width:539;height:359" filled="f" stroked="f" strokecolor="#3465a4">
              <v:stroke color2="#cb9a5b" joinstyle="round"/>
              <v:textbox style="mso-rotate-with-shape:t">
                <w:txbxContent>
                  <w:p w14:paraId="372FF62D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288</w:t>
                    </w:r>
                  </w:p>
                </w:txbxContent>
              </v:textbox>
            </v:shape>
            <v:shape id="_x0000_s2150" type="#_x0000_t202" style="position:absolute;left:1260;top:1080;width:539;height:359" filled="f" stroked="f" strokecolor="#3465a4">
              <v:stroke color2="#cb9a5b" joinstyle="round"/>
              <v:textbox style="mso-rotate-with-shape:t">
                <w:txbxContent>
                  <w:p w14:paraId="214D5E02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2151" type="#_x0000_t202" style="position:absolute;left:1005;top:1416;width:539;height:359" filled="f" stroked="f" strokecolor="#3465a4">
              <v:stroke color2="#cb9a5b" joinstyle="round"/>
              <v:textbox style="mso-rotate-with-shape:t">
                <w:txbxContent>
                  <w:p w14:paraId="454E0F67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16</w:t>
                    </w:r>
                  </w:p>
                </w:txbxContent>
              </v:textbox>
            </v:shape>
            <v:shape id="_x0000_s2152" type="#_x0000_t202" style="position:absolute;left:2655;top:1137;width:539;height:359" filled="f" stroked="f" strokecolor="#3465a4">
              <v:stroke color2="#cb9a5b" joinstyle="round"/>
              <v:textbox style="mso-rotate-with-shape:t">
                <w:txbxContent>
                  <w:p w14:paraId="66086532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2153" type="#_x0000_t202" style="position:absolute;left:3000;top:1551;width:539;height:359" filled="f" stroked="f" strokecolor="#3465a4">
              <v:stroke color2="#cb9a5b" joinstyle="round"/>
              <v:textbox style="mso-rotate-with-shape:t">
                <w:txbxContent>
                  <w:p w14:paraId="22B46580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16</w:t>
                    </w:r>
                  </w:p>
                </w:txbxContent>
              </v:textbox>
            </v:shape>
            <v:shape id="_x0000_s2154" type="#_x0000_t202" style="position:absolute;left:1725;top:837;width:539;height:359" filled="f" stroked="f" strokecolor="#3465a4">
              <v:stroke color2="#cb9a5b" joinstyle="round"/>
              <v:textbox style="mso-rotate-with-shape:t">
                <w:txbxContent>
                  <w:p w14:paraId="7CE53585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2155" type="#_x0000_t202" style="position:absolute;left:2205;top:786;width:539;height:359" filled="f" stroked="f" strokecolor="#3465a4">
              <v:stroke color2="#cb9a5b" joinstyle="round"/>
              <v:textbox style="mso-rotate-with-shape:t">
                <w:txbxContent>
                  <w:p w14:paraId="2C1B57B8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2156" type="#_x0000_t202" style="position:absolute;left:2790;top:2667;width:539;height:359" filled="f" stroked="f" strokecolor="#3465a4">
              <v:stroke color2="#cb9a5b" joinstyle="round"/>
              <v:textbox style="mso-rotate-with-shape:t">
                <w:txbxContent>
                  <w:p w14:paraId="32C7422D" w14:textId="77777777" w:rsidR="009A5FAB" w:rsidRDefault="009A5FAB">
                    <w:pPr>
                      <w:overflowPunct w:val="0"/>
                      <w:rPr>
                        <w:kern w:val="2"/>
                        <w:lang w:val="en-US"/>
                      </w:rPr>
                    </w:pPr>
                    <w:r>
                      <w:rPr>
                        <w:kern w:val="2"/>
                        <w:lang w:val="en-US"/>
                      </w:rPr>
                      <w:t>14</w:t>
                    </w:r>
                  </w:p>
                </w:txbxContent>
              </v:textbox>
            </v:shape>
          </v:group>
        </w:pict>
      </w:r>
    </w:p>
    <w:p w14:paraId="3C02EBA9" w14:textId="77777777" w:rsidR="009A5FAB" w:rsidRDefault="009A5FAB"/>
    <w:p w14:paraId="57178976" w14:textId="77777777" w:rsidR="009A5FAB" w:rsidRDefault="009A5FAB"/>
    <w:p w14:paraId="3D015041" w14:textId="77777777" w:rsidR="009A5FAB" w:rsidRDefault="009A5FAB"/>
    <w:p w14:paraId="7670A607" w14:textId="77777777" w:rsidR="009A5FAB" w:rsidRDefault="009A5FAB"/>
    <w:p w14:paraId="5A9E4145" w14:textId="77777777" w:rsidR="009A5FAB" w:rsidRDefault="009A5FAB"/>
    <w:p w14:paraId="043ACF1C" w14:textId="77777777" w:rsidR="009A5FAB" w:rsidRDefault="009A5FAB"/>
    <w:p w14:paraId="5F280CE2" w14:textId="77777777" w:rsidR="009A5FAB" w:rsidRDefault="009A5FAB"/>
    <w:p w14:paraId="1E831E48" w14:textId="77777777" w:rsidR="009A5FAB" w:rsidRDefault="009A5FAB"/>
    <w:p w14:paraId="272D8461" w14:textId="77777777" w:rsidR="009A5FAB" w:rsidRDefault="009A5FAB"/>
    <w:p w14:paraId="183C3703" w14:textId="77777777" w:rsidR="009A5FAB" w:rsidRDefault="009A5FAB"/>
    <w:p w14:paraId="5917234A" w14:textId="77777777" w:rsidR="009A5FAB" w:rsidRDefault="009A5FAB"/>
    <w:p w14:paraId="67B1A65F" w14:textId="77777777" w:rsidR="009A5FAB" w:rsidRDefault="009A5FAB"/>
    <w:p w14:paraId="25487835" w14:textId="77777777" w:rsidR="009A5FAB" w:rsidRDefault="009A5FAB"/>
    <w:p w14:paraId="68386018" w14:textId="77777777" w:rsidR="009A5FAB" w:rsidRDefault="009A5FAB"/>
    <w:p w14:paraId="55CB6690" w14:textId="77777777" w:rsidR="009A5FAB" w:rsidRDefault="009A5FAB"/>
    <w:p w14:paraId="772A8717" w14:textId="77777777" w:rsidR="009A5FAB" w:rsidRDefault="009A5FAB"/>
    <w:p w14:paraId="358D62F6" w14:textId="77777777" w:rsidR="009A5FAB" w:rsidRDefault="009A5FAB"/>
    <w:p w14:paraId="0C1A3689" w14:textId="77777777" w:rsidR="009A5FAB" w:rsidRDefault="009A5FAB">
      <w:pPr>
        <w:tabs>
          <w:tab w:val="left" w:pos="1440"/>
        </w:tabs>
      </w:pPr>
    </w:p>
    <w:p w14:paraId="64AADDF7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 xml:space="preserve">Найти кратчайший маршрут в графе </w:t>
      </w:r>
      <w:r>
        <w:rPr>
          <w:i/>
          <w:lang w:val="ru-RU" w:eastAsia="ru-RU"/>
        </w:rPr>
        <w:t>µ</w:t>
      </w:r>
      <w:r>
        <w:rPr>
          <w:lang w:val="ru-RU" w:eastAsia="ru-RU"/>
        </w:rPr>
        <w:t>(</w:t>
      </w:r>
      <w:r>
        <w:rPr>
          <w:i/>
          <w:lang w:val="en-US" w:eastAsia="ru-RU"/>
        </w:rPr>
        <w:t>x</w:t>
      </w:r>
      <w:r>
        <w:rPr>
          <w:i/>
          <w:vertAlign w:val="subscript"/>
          <w:lang w:val="ru-RU" w:eastAsia="ru-RU"/>
        </w:rPr>
        <w:t>1</w:t>
      </w:r>
      <w:r>
        <w:rPr>
          <w:i/>
          <w:lang w:val="ru-RU" w:eastAsia="ru-RU"/>
        </w:rPr>
        <w:t xml:space="preserve">, </w:t>
      </w:r>
      <w:r>
        <w:rPr>
          <w:i/>
          <w:lang w:val="en-US" w:eastAsia="ru-RU"/>
        </w:rPr>
        <w:t>x</w:t>
      </w:r>
      <w:r>
        <w:rPr>
          <w:i/>
          <w:vertAlign w:val="subscript"/>
          <w:lang w:val="ru-RU" w:eastAsia="ru-RU"/>
        </w:rPr>
        <w:t>9</w:t>
      </w:r>
      <w:r>
        <w:rPr>
          <w:lang w:val="ru-RU" w:eastAsia="ru-RU"/>
        </w:rPr>
        <w:t>)</w:t>
      </w:r>
    </w:p>
    <w:p w14:paraId="0A122F6A" w14:textId="77777777" w:rsidR="009A5FAB" w:rsidRDefault="009A5FAB">
      <w:pPr>
        <w:tabs>
          <w:tab w:val="left" w:pos="3960"/>
        </w:tabs>
      </w:pPr>
      <w:r>
        <w:tab/>
        <w:t xml:space="preserve">с помощью </w:t>
      </w:r>
      <w:r>
        <w:rPr>
          <w:lang w:val="ru-RU" w:eastAsia="ru-RU"/>
        </w:rPr>
        <w:t xml:space="preserve">метода </w:t>
      </w:r>
      <w:proofErr w:type="spellStart"/>
      <w:r>
        <w:rPr>
          <w:lang w:val="ru-RU" w:eastAsia="ru-RU"/>
        </w:rPr>
        <w:t>Дейкстры</w:t>
      </w:r>
      <w:proofErr w:type="spellEnd"/>
      <w:r>
        <w:rPr>
          <w:lang w:val="ru-RU" w:eastAsia="ru-RU"/>
        </w:rPr>
        <w:t>.</w:t>
      </w:r>
    </w:p>
    <w:p w14:paraId="76B1B173" w14:textId="77777777" w:rsidR="009A5FAB" w:rsidRDefault="009A5FAB"/>
    <w:p w14:paraId="19F16E9C" w14:textId="77777777" w:rsidR="009A5FAB" w:rsidRDefault="009A5FAB">
      <w:r>
        <w:pict w14:anchorId="2CE4C761">
          <v:group id="_x0000_s2157" style="position:absolute;margin-left:4.65pt;margin-top:9.8pt;width:411pt;height:234.7pt;z-index:4;mso-wrap-distance-left:0;mso-wrap-distance-right:0" coordorigin="93,196" coordsize="8220,4694" o:allowincell="f">
            <o:lock v:ext="edit" text="t"/>
            <v:oval id="_x0000_s2158" style="position:absolute;left:702;top:1365;width:303;height:194;mso-wrap-style:none;v-text-anchor:middle" strokeweight=".26mm">
              <v:fill color2="black"/>
              <v:stroke joinstyle="miter"/>
            </v:oval>
            <v:oval id="_x0000_s2159" style="position:absolute;left:2529;top:586;width:303;height:194;mso-wrap-style:none;v-text-anchor:middle" strokeweight=".26mm">
              <v:fill color2="black"/>
              <v:stroke joinstyle="miter"/>
            </v:oval>
            <v:oval id="_x0000_s2160" style="position:absolute;left:4660;top:1365;width:303;height:194;mso-wrap-style:none;v-text-anchor:middle" strokeweight=".26mm">
              <v:fill color2="black"/>
              <v:stroke joinstyle="miter"/>
            </v:oval>
            <v:shape id="_x0000_s2161" type="#_x0000_t202" style="position:absolute;left:4964;top:1170;width:608;height:389" filled="f" stroked="f" strokecolor="#3465a4">
              <v:stroke color2="#cb9a5b" joinstyle="round"/>
              <v:textbox style="mso-rotate-with-shape:t" inset=".49mm,0,.49mm,0">
                <w:txbxContent>
                  <w:p w14:paraId="10E978E2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162" type="#_x0000_t202" style="position:absolute;left:2529;top:196;width:607;height:389" filled="f" stroked="f" strokecolor="#3465a4">
              <v:stroke color2="#cb9a5b" joinstyle="round"/>
              <v:textbox style="mso-rotate-with-shape:t" inset=".49mm,0,.49mm,0">
                <w:txbxContent>
                  <w:p w14:paraId="101F1417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63" type="#_x0000_t202" style="position:absolute;left:93;top:1170;width:608;height:389" filled="f" stroked="f" strokecolor="#3465a4">
              <v:stroke color2="#cb9a5b" joinstyle="round"/>
              <v:textbox style="mso-rotate-with-shape:t" inset=".49mm,0,.49mm,0">
                <w:txbxContent>
                  <w:p w14:paraId="5B9EC2F4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2164" style="position:absolute;left:702;top:3041;width:303;height:194;mso-wrap-style:none;v-text-anchor:middle" strokeweight=".26mm">
              <v:fill color2="black"/>
              <v:stroke joinstyle="miter"/>
            </v:oval>
            <v:shape id="_x0000_s2165" type="#_x0000_t202" style="position:absolute;left:4964;top:2613;width:608;height:389" filled="f" stroked="f" strokecolor="#3465a4">
              <v:stroke color2="#cb9a5b" joinstyle="round"/>
              <v:textbox style="mso-rotate-with-shape:t" inset=".49mm,0,.49mm,0">
                <w:txbxContent>
                  <w:p w14:paraId="38F08357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oval id="_x0000_s2166" style="position:absolute;left:4660;top:3041;width:303;height:194;mso-wrap-style:none;v-text-anchor:middle" strokeweight=".26mm">
              <v:fill color2="black"/>
              <v:stroke joinstyle="miter"/>
            </v:oval>
            <v:line id="_x0000_s2167" style="position:absolute;flip:y" from="702,1482" to="702,3040" strokeweight=".26mm">
              <v:stroke joinstyle="miter"/>
            </v:line>
            <v:line id="_x0000_s2168" style="position:absolute;flip:y" from="4964,1482" to="4964,3040" strokeweight=".26mm">
              <v:stroke joinstyle="miter"/>
            </v:line>
            <v:shape id="_x0000_s2169" type="#_x0000_t202" style="position:absolute;left:93;top:2846;width:608;height:389" filled="f" stroked="f" strokecolor="#3465a4">
              <v:stroke color2="#cb9a5b" joinstyle="round"/>
              <v:textbox style="mso-rotate-with-shape:t" inset=".49mm,0,.49mm,0">
                <w:txbxContent>
                  <w:p w14:paraId="4F5D66B9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2170" style="position:absolute;flip:y" from="2681,817" to="2681,2180" strokeweight=".26mm">
              <v:stroke joinstyle="miter"/>
            </v:line>
            <v:line id="_x0000_s2171" style="position:absolute" from="2833,781" to="4659,1364" strokeweight=".26mm">
              <v:stroke joinstyle="miter"/>
            </v:line>
            <v:line id="_x0000_s2172" style="position:absolute;flip:x" from="1006,781" to="2528,1364" strokeweight=".26mm">
              <v:stroke joinstyle="miter"/>
            </v:line>
            <v:line id="_x0000_s2173" style="position:absolute;flip:y" from="2808,1541" to="4583,2377" strokeweight=".26mm">
              <v:stroke joinstyle="miter"/>
            </v:line>
            <v:line id="_x0000_s2174" style="position:absolute;flip:x y" from="1005,1536" to="2551,2344" strokeweight=".26mm">
              <v:stroke joinstyle="miter"/>
            </v:line>
            <v:oval id="_x0000_s2175" style="position:absolute;left:2529;top:4305;width:303;height:194;mso-wrap-style:none;v-text-anchor:middle" strokeweight=".26mm">
              <v:fill color2="black"/>
              <v:stroke joinstyle="miter"/>
            </v:oval>
            <v:shape id="_x0000_s2176" type="#_x0000_t202" style="position:absolute;left:2529;top:4500;width:607;height:389" filled="f" stroked="f" strokecolor="#3465a4">
              <v:stroke color2="#cb9a5b" joinstyle="round"/>
              <v:textbox style="mso-rotate-with-shape:t" inset=".49mm,0,.49mm,0">
                <w:txbxContent>
                  <w:p w14:paraId="5BBA2C9E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7</w:t>
                    </w:r>
                  </w:p>
                </w:txbxContent>
              </v:textbox>
            </v:shape>
            <v:line id="_x0000_s2177" style="position:absolute" from="1006,3236" to="2553,4230" strokeweight=".26mm">
              <v:stroke joinstyle="miter"/>
            </v:line>
            <v:line id="_x0000_s2178" style="position:absolute;flip:x" from="2755,3236" to="4657,4262" strokeweight=".26mm">
              <v:stroke joinstyle="miter"/>
            </v:line>
            <v:oval id="_x0000_s2179" style="position:absolute;left:2529;top:2262;width:303;height:193;mso-wrap-style:none;v-text-anchor:middle" strokeweight=".26mm">
              <v:fill color2="black"/>
              <v:stroke joinstyle="miter"/>
            </v:oval>
            <v:line id="_x0000_s2180" style="position:absolute;flip:y" from="1006,2456" to="2528,3040" strokeweight=".26mm">
              <v:stroke joinstyle="miter"/>
            </v:line>
            <v:line id="_x0000_s2181" style="position:absolute;flip:x y" from="2833,2455" to="4659,3010" strokeweight=".26mm">
              <v:stroke joinstyle="miter"/>
            </v:line>
            <v:line id="_x0000_s2182" style="position:absolute" from="2655,2469" to="2655,4222" strokeweight=".26mm">
              <v:stroke joinstyle="miter"/>
            </v:line>
            <v:shape id="_x0000_s2183" type="#_x0000_t202" style="position:absolute;left:2833;top:1834;width:608;height:389" filled="f" stroked="f" strokecolor="#3465a4">
              <v:stroke color2="#cb9a5b" joinstyle="round"/>
              <v:textbox style="mso-rotate-with-shape:t" inset=".49mm,0,.49mm,0">
                <w:txbxContent>
                  <w:p w14:paraId="327D2542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oval id="_x0000_s2184" style="position:absolute;left:5877;top:4367;width:304;height:194;mso-wrap-style:none;v-text-anchor:middle" strokeweight=".26mm">
              <v:fill color2="black"/>
              <v:stroke joinstyle="miter"/>
            </v:oval>
            <v:oval id="_x0000_s2185" style="position:absolute;left:7400;top:2808;width:303;height:194;mso-wrap-style:none;v-text-anchor:middle" strokeweight=".26mm">
              <v:fill color2="black"/>
              <v:stroke joinstyle="miter"/>
            </v:oval>
            <v:line id="_x0000_s2186" style="position:absolute;flip:x" from="6182,3055" to="7399,4366" strokeweight=".26mm">
              <v:stroke joinstyle="miter"/>
            </v:line>
            <v:line id="_x0000_s2187" style="position:absolute;flip:x" from="2833,4367" to="5876,4367" strokeweight=".26mm">
              <v:stroke joinstyle="miter"/>
            </v:line>
            <v:oval id="_x0000_s2188" style="position:absolute;left:5877;top:4367;width:304;height:194;mso-wrap-style:none;v-text-anchor:middle" strokeweight=".26mm">
              <v:fill color2="black"/>
              <v:stroke joinstyle="miter"/>
            </v:oval>
            <v:line id="_x0000_s2189" style="position:absolute;flip:x y" from="4962,3197" to="6002,4368" strokeweight=".26mm">
              <v:stroke joinstyle="miter"/>
            </v:line>
            <v:line id="_x0000_s2190" style="position:absolute;flip:x" from="4988,3003" to="7397,3103" strokeweight=".26mm">
              <v:stroke joinstyle="miter"/>
            </v:line>
            <v:line id="_x0000_s2191" style="position:absolute" from="4964,1444" to="7399,2807" strokeweight=".26mm">
              <v:stroke joinstyle="miter"/>
            </v:line>
            <v:shape id="_x0000_s2192" type="#_x0000_t202" style="position:absolute;left:7704;top:2808;width:608;height:389" filled="f" stroked="f" strokecolor="#3465a4">
              <v:stroke color2="#cb9a5b" joinstyle="round"/>
              <v:textbox style="mso-rotate-with-shape:t" inset=".49mm,0,.49mm,0">
                <w:txbxContent>
                  <w:p w14:paraId="76BC51D6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193" type="#_x0000_t202" style="position:absolute;left:6182;top:4367;width:608;height:389" filled="f" stroked="f" strokecolor="#3465a4">
              <v:stroke color2="#cb9a5b" joinstyle="round"/>
              <v:textbox style="mso-rotate-with-shape:t" inset=".49mm,0,.49mm,0">
                <w:txbxContent>
                  <w:p w14:paraId="591E39EC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2194" type="#_x0000_t202" style="position:absolute;left:1311;top:665;width:608;height:388" filled="f" stroked="f" strokecolor="#3465a4">
              <v:stroke color2="#cb9a5b" joinstyle="round"/>
              <v:textbox style="mso-rotate-with-shape:t" inset=".49mm,0,.49mm,0">
                <w:txbxContent>
                  <w:p w14:paraId="7563E0C4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95" type="#_x0000_t202" style="position:absolute;left:3137;top:665;width:608;height:388" filled="f" stroked="f" strokecolor="#3465a4">
              <v:stroke color2="#cb9a5b" joinstyle="round"/>
              <v:textbox style="mso-rotate-with-shape:t" inset=".49mm,0,.49mm,0">
                <w:txbxContent>
                  <w:p w14:paraId="4C1DC240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96" type="#_x0000_t202" style="position:absolute;left:4355;top:2029;width:608;height:389" filled="f" stroked="f" strokecolor="#3465a4">
              <v:stroke color2="#cb9a5b" joinstyle="round"/>
              <v:textbox style="mso-rotate-with-shape:t" inset=".49mm,0,.49mm,0">
                <w:txbxContent>
                  <w:p w14:paraId="4246AF80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97" type="#_x0000_t202" style="position:absolute;left:4355;top:4367;width:608;height:389" filled="f" stroked="f" strokecolor="#3465a4">
              <v:stroke color2="#cb9a5b" joinstyle="round"/>
              <v:textbox style="mso-rotate-with-shape:t" inset=".49mm,0,.49mm,0">
                <w:txbxContent>
                  <w:p w14:paraId="7F4919A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98" type="#_x0000_t202" style="position:absolute;left:2579;top:1295;width:608;height:389" filled="f" stroked="f" strokecolor="#3465a4">
              <v:stroke color2="#cb9a5b" joinstyle="round"/>
              <v:textbox style="mso-rotate-with-shape:t" inset=".49mm,0,.49mm,0">
                <w:txbxContent>
                  <w:p w14:paraId="3BAAF452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199" type="#_x0000_t202" style="position:absolute;left:1311;top:1444;width:608;height:389" filled="f" stroked="f" strokecolor="#3465a4">
              <v:stroke color2="#cb9a5b" joinstyle="round"/>
              <v:textbox style="mso-rotate-with-shape:t" inset=".49mm,0,.49mm,0">
                <w:txbxContent>
                  <w:p w14:paraId="49606276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200" type="#_x0000_t202" style="position:absolute;left:5269;top:3393;width:607;height:389" filled="f" stroked="f" strokecolor="#3465a4">
              <v:stroke color2="#cb9a5b" joinstyle="round"/>
              <v:textbox style="mso-rotate-with-shape:t" inset=".49mm,0,.49mm,0">
                <w:txbxContent>
                  <w:p w14:paraId="62B8116E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201" type="#_x0000_t202" style="position:absolute;left:93;top:2029;width:608;height:389" filled="f" stroked="f" strokecolor="#3465a4">
              <v:stroke color2="#cb9a5b" joinstyle="round"/>
              <v:textbox style="mso-rotate-with-shape:t" inset=".49mm,0,.49mm,0">
                <w:txbxContent>
                  <w:p w14:paraId="67CB49E4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202" type="#_x0000_t202" style="position:absolute;left:3746;top:1444;width:608;height:389" filled="f" stroked="f" strokecolor="#3465a4">
              <v:stroke color2="#cb9a5b" joinstyle="round"/>
              <v:textbox style="mso-rotate-with-shape:t" inset=".49mm,0,.49mm,0">
                <w:txbxContent>
                  <w:p w14:paraId="015F8AC5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203" type="#_x0000_t202" style="position:absolute;left:6791;top:3588;width:608;height:388" filled="f" stroked="f" strokecolor="#3465a4">
              <v:stroke color2="#cb9a5b" joinstyle="round"/>
              <v:textbox style="mso-rotate-with-shape:t" inset=".49mm,0,.49mm,0">
                <w:txbxContent>
                  <w:p w14:paraId="50C086AB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204" type="#_x0000_t202" style="position:absolute;left:3746;top:3588;width:608;height:388" filled="f" stroked="f" strokecolor="#3465a4">
              <v:stroke color2="#cb9a5b" joinstyle="round"/>
              <v:textbox style="mso-rotate-with-shape:t" inset=".49mm,0,.49mm,0">
                <w:txbxContent>
                  <w:p w14:paraId="33DF6707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205" type="#_x0000_t202" style="position:absolute;left:1006;top:3588;width:608;height:388" filled="f" stroked="f" strokecolor="#3465a4">
              <v:stroke color2="#cb9a5b" joinstyle="round"/>
              <v:textbox style="mso-rotate-with-shape:t" inset=".49mm,0,.49mm,0">
                <w:txbxContent>
                  <w:p w14:paraId="02E14137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206" type="#_x0000_t202" style="position:absolute;left:5877;top:2613;width:608;height:389" filled="f" stroked="f" strokecolor="#3465a4">
              <v:stroke color2="#cb9a5b" joinstyle="round"/>
              <v:textbox style="mso-rotate-with-shape:t" inset=".49mm,0,.49mm,0">
                <w:txbxContent>
                  <w:p w14:paraId="1D250700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207" type="#_x0000_t202" style="position:absolute;left:1311;top:2419;width:608;height:388" filled="f" stroked="f" strokecolor="#3465a4">
              <v:stroke color2="#cb9a5b" joinstyle="round"/>
              <v:textbox style="mso-rotate-with-shape:t" inset=".49mm,0,.49mm,0">
                <w:txbxContent>
                  <w:p w14:paraId="42522294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208" type="#_x0000_t202" style="position:absolute;left:2529;top:3003;width:607;height:389" filled="f" stroked="f" strokecolor="#3465a4">
              <v:stroke color2="#cb9a5b" joinstyle="round"/>
              <v:textbox style="mso-rotate-with-shape:t" inset=".49mm,0,.49mm,0">
                <w:txbxContent>
                  <w:p w14:paraId="3E477FEE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209" type="#_x0000_t202" style="position:absolute;left:3746;top:2419;width:608;height:388" filled="f" stroked="f" strokecolor="#3465a4">
              <v:stroke color2="#cb9a5b" joinstyle="round"/>
              <v:textbox style="mso-rotate-with-shape:t" inset=".49mm,0,.49mm,0">
                <w:txbxContent>
                  <w:p w14:paraId="1C2829D3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2210" type="#_x0000_t202" style="position:absolute;left:6182;top:1834;width:608;height:389" filled="f" stroked="f" strokecolor="#3465a4">
              <v:stroke color2="#cb9a5b" joinstyle="round"/>
              <v:textbox style="mso-rotate-with-shape:t" inset=".49mm,0,.49mm,0">
                <w:txbxContent>
                  <w:p w14:paraId="685570F3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9</w:t>
                    </w:r>
                  </w:p>
                </w:txbxContent>
              </v:textbox>
            </v:shape>
          </v:group>
        </w:pict>
      </w:r>
    </w:p>
    <w:p w14:paraId="5E2D0474" w14:textId="77777777" w:rsidR="009A5FAB" w:rsidRDefault="009A5FAB"/>
    <w:p w14:paraId="0010AF4F" w14:textId="77777777" w:rsidR="009A5FAB" w:rsidRDefault="009A5FAB"/>
    <w:p w14:paraId="1B222306" w14:textId="77777777" w:rsidR="009A5FAB" w:rsidRDefault="009A5FAB"/>
    <w:p w14:paraId="07A64EF0" w14:textId="77777777" w:rsidR="009A5FAB" w:rsidRDefault="009A5FAB"/>
    <w:p w14:paraId="122EFF51" w14:textId="77777777" w:rsidR="009A5FAB" w:rsidRDefault="009A5FAB"/>
    <w:p w14:paraId="30058DC2" w14:textId="77777777" w:rsidR="009A5FAB" w:rsidRDefault="009A5FAB"/>
    <w:p w14:paraId="601C2251" w14:textId="77777777" w:rsidR="009A5FAB" w:rsidRDefault="009A5FAB"/>
    <w:p w14:paraId="325D6B46" w14:textId="77777777" w:rsidR="009A5FAB" w:rsidRDefault="009A5FAB"/>
    <w:p w14:paraId="44E91AD8" w14:textId="77777777" w:rsidR="009A5FAB" w:rsidRDefault="009A5FAB"/>
    <w:p w14:paraId="3DB7B612" w14:textId="77777777" w:rsidR="009A5FAB" w:rsidRDefault="009A5FAB"/>
    <w:p w14:paraId="4BD0B611" w14:textId="77777777" w:rsidR="009A5FAB" w:rsidRDefault="009A5FAB"/>
    <w:p w14:paraId="20E588BD" w14:textId="77777777" w:rsidR="009A5FAB" w:rsidRDefault="009A5FAB"/>
    <w:p w14:paraId="20BB76FB" w14:textId="77777777" w:rsidR="009A5FAB" w:rsidRDefault="009A5FAB">
      <w:pPr>
        <w:pageBreakBefore/>
        <w:tabs>
          <w:tab w:val="left" w:pos="1440"/>
        </w:tabs>
      </w:pPr>
      <w:r>
        <w:lastRenderedPageBreak/>
        <w:tab/>
      </w:r>
    </w:p>
    <w:p w14:paraId="52D03720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 xml:space="preserve">Найти кратчайший путь в графе </w:t>
      </w:r>
      <w:r>
        <w:rPr>
          <w:i/>
          <w:lang w:val="ru-RU" w:eastAsia="ru-RU"/>
        </w:rPr>
        <w:t>µ</w:t>
      </w:r>
      <w:r>
        <w:rPr>
          <w:lang w:val="ru-RU" w:eastAsia="ru-RU"/>
        </w:rPr>
        <w:t>(</w:t>
      </w:r>
      <w:r>
        <w:rPr>
          <w:i/>
          <w:lang w:val="en-US" w:eastAsia="ru-RU"/>
        </w:rPr>
        <w:t>x</w:t>
      </w:r>
      <w:r>
        <w:rPr>
          <w:i/>
          <w:vertAlign w:val="subscript"/>
          <w:lang w:val="ru-RU" w:eastAsia="ru-RU"/>
        </w:rPr>
        <w:t>1</w:t>
      </w:r>
      <w:r>
        <w:rPr>
          <w:i/>
          <w:lang w:val="ru-RU" w:eastAsia="ru-RU"/>
        </w:rPr>
        <w:t xml:space="preserve">, </w:t>
      </w:r>
      <w:r>
        <w:rPr>
          <w:i/>
          <w:lang w:val="en-US" w:eastAsia="ru-RU"/>
        </w:rPr>
        <w:t>x</w:t>
      </w:r>
      <w:r>
        <w:rPr>
          <w:i/>
          <w:vertAlign w:val="subscript"/>
          <w:lang w:val="ru-RU" w:eastAsia="ru-RU"/>
        </w:rPr>
        <w:t>9</w:t>
      </w:r>
      <w:r>
        <w:rPr>
          <w:lang w:val="ru-RU" w:eastAsia="ru-RU"/>
        </w:rPr>
        <w:t>)</w:t>
      </w:r>
    </w:p>
    <w:p w14:paraId="18DFAC75" w14:textId="77777777" w:rsidR="009A5FAB" w:rsidRDefault="009A5FAB">
      <w:pPr>
        <w:tabs>
          <w:tab w:val="left" w:pos="3960"/>
        </w:tabs>
      </w:pPr>
      <w:r>
        <w:rPr>
          <w:lang w:val="ru-RU" w:eastAsia="ru-RU"/>
        </w:rPr>
        <w:tab/>
        <w:t>с помощью метода динамического программирования.</w:t>
      </w:r>
    </w:p>
    <w:p w14:paraId="57E7B236" w14:textId="77777777" w:rsidR="009A5FAB" w:rsidRDefault="009A5FAB">
      <w:pPr>
        <w:tabs>
          <w:tab w:val="left" w:pos="3960"/>
        </w:tabs>
      </w:pPr>
      <w:r>
        <w:pict w14:anchorId="5FC1902E">
          <v:group id="_x0000_s2211" style="position:absolute;margin-left:18pt;margin-top:1.85pt;width:329.8pt;height:242.6pt;z-index:5;mso-wrap-distance-left:0;mso-wrap-distance-right:0" coordorigin="360,37" coordsize="6596,4852" o:allowincell="f">
            <o:lock v:ext="edit" text="t"/>
            <v:oval id="_x0000_s2212" style="position:absolute;left:849;top:1246;width:243;height:200;mso-wrap-style:none;v-text-anchor:middle" strokeweight=".26mm">
              <v:fill color2="black"/>
              <v:stroke joinstyle="miter"/>
            </v:oval>
            <v:oval id="_x0000_s2213" style="position:absolute;left:2314;top:440;width:244;height:200;mso-wrap-style:none;v-text-anchor:middle" strokeweight=".26mm">
              <v:fill color2="black"/>
              <v:stroke joinstyle="miter"/>
            </v:oval>
            <v:oval id="_x0000_s2214" style="position:absolute;left:4024;top:1246;width:244;height:200;mso-wrap-style:none;v-text-anchor:middle" strokeweight=".26mm">
              <v:fill color2="black"/>
              <v:stroke joinstyle="miter"/>
            </v:oval>
            <v:shape id="_x0000_s2215" type="#_x0000_t202" style="position:absolute;left:4269;top:1044;width:487;height:402" filled="f" stroked="f" strokecolor="#3465a4">
              <v:stroke color2="#cb9a5b" joinstyle="round"/>
              <v:textbox style="mso-rotate-with-shape:t" inset=".49mm,0,.49mm,0">
                <w:txbxContent>
                  <w:p w14:paraId="5E494CBD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216" type="#_x0000_t202" style="position:absolute;left:2314;top:37;width:488;height:402" filled="f" stroked="f" strokecolor="#3465a4">
              <v:stroke color2="#cb9a5b" joinstyle="round"/>
              <v:textbox style="mso-rotate-with-shape:t" inset=".49mm,0,.49mm,0">
                <w:txbxContent>
                  <w:p w14:paraId="6DB5EEA3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217" type="#_x0000_t202" style="position:absolute;left:360;top:1044;width:488;height:402" filled="f" stroked="f" strokecolor="#3465a4">
              <v:stroke color2="#cb9a5b" joinstyle="round"/>
              <v:textbox style="mso-rotate-with-shape:t" inset=".49mm,0,.49mm,0">
                <w:txbxContent>
                  <w:p w14:paraId="08C27C0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2218" style="position:absolute;left:849;top:2978;width:243;height:200;mso-wrap-style:none;v-text-anchor:middle" strokeweight=".26mm">
              <v:fill color2="black"/>
              <v:stroke joinstyle="miter"/>
            </v:oval>
            <v:shape id="_x0000_s2219" type="#_x0000_t202" style="position:absolute;left:4269;top:2536;width:487;height:402" filled="f" stroked="f" strokecolor="#3465a4">
              <v:stroke color2="#cb9a5b" joinstyle="round"/>
              <v:textbox style="mso-rotate-with-shape:t" inset=".49mm,0,.49mm,0">
                <w:txbxContent>
                  <w:p w14:paraId="0760CBF3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oval id="_x0000_s2220" style="position:absolute;left:4024;top:2978;width:244;height:200;mso-wrap-style:none;v-text-anchor:middle" strokeweight=".26mm">
              <v:fill color2="black"/>
              <v:stroke joinstyle="miter"/>
            </v:oval>
            <v:line id="_x0000_s2221" style="position:absolute;flip:y" from="849,1366" to="849,2977" strokeweight=".26mm">
              <v:stroke startarrow="block" joinstyle="miter"/>
            </v:line>
            <v:line id="_x0000_s2222" style="position:absolute;flip:y" from="4147,1436" to="4166,2949" strokeweight=".26mm">
              <v:stroke endarrow="block" joinstyle="miter"/>
            </v:line>
            <v:shape id="_x0000_s2223" type="#_x0000_t202" style="position:absolute;left:360;top:2776;width:488;height:402" filled="f" stroked="f" strokecolor="#3465a4">
              <v:stroke color2="#cb9a5b" joinstyle="round"/>
              <v:textbox style="mso-rotate-with-shape:t" inset=".49mm,0,.49mm,0">
                <w:txbxContent>
                  <w:p w14:paraId="7A228152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2224" style="position:absolute;flip:y" from="2437,679" to="2437,2088" strokeweight=".26mm">
              <v:stroke startarrow="block" joinstyle="miter"/>
            </v:line>
            <v:line id="_x0000_s2225" style="position:absolute" from="2559,641" to="4023,1245" strokeweight=".26mm">
              <v:stroke endarrow="block" joinstyle="miter"/>
            </v:line>
            <v:line id="_x0000_s2226" style="position:absolute;flip:x" from="1093,641" to="2313,1245" strokeweight=".26mm">
              <v:stroke startarrow="block" joinstyle="miter"/>
            </v:line>
            <v:line id="_x0000_s2227" style="position:absolute;flip:y" from="2538,1427" to="3962,2292" strokeweight=".26mm">
              <v:stroke endarrow="block" joinstyle="miter"/>
            </v:line>
            <v:line id="_x0000_s2228" style="position:absolute;flip:x y" from="1092,1422" to="2332,2257" strokeweight=".26mm">
              <v:stroke startarrow="block" joinstyle="miter"/>
            </v:line>
            <v:oval id="_x0000_s2229" style="position:absolute;left:2314;top:4285;width:244;height:200;mso-wrap-style:none;v-text-anchor:middle" strokeweight=".26mm">
              <v:fill color2="black"/>
              <v:stroke joinstyle="miter"/>
            </v:oval>
            <v:shape id="_x0000_s2230" type="#_x0000_t202" style="position:absolute;left:2314;top:4486;width:488;height:402" filled="f" stroked="f" strokecolor="#3465a4">
              <v:stroke color2="#cb9a5b" joinstyle="round"/>
              <v:textbox style="mso-rotate-with-shape:t" inset=".49mm,0,.49mm,0">
                <w:txbxContent>
                  <w:p w14:paraId="4EE64E8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</w:rPr>
                      <w:t>7</w:t>
                    </w:r>
                  </w:p>
                </w:txbxContent>
              </v:textbox>
            </v:shape>
            <v:line id="_x0000_s2231" style="position:absolute" from="1093,3179" to="2334,4207" strokeweight=".26mm">
              <v:stroke endarrow="block" joinstyle="miter"/>
            </v:line>
            <v:line id="_x0000_s2232" style="position:absolute;flip:x" from="2496,3179" to="4022,4240" strokeweight=".26mm">
              <v:stroke startarrow="block" joinstyle="miter"/>
            </v:line>
            <v:oval id="_x0000_s2233" style="position:absolute;left:2314;top:2172;width:244;height:200;mso-wrap-style:none;v-text-anchor:middle" strokeweight=".26mm">
              <v:fill color2="black"/>
              <v:stroke joinstyle="miter"/>
            </v:oval>
            <v:line id="_x0000_s2234" style="position:absolute;flip:y" from="1093,2373" to="2313,2977" strokeweight=".26mm">
              <v:stroke endarrow="block" joinstyle="miter"/>
            </v:line>
            <v:line id="_x0000_s2235" style="position:absolute;flip:x y" from="2559,2372" to="4023,2945" strokeweight=".26mm">
              <v:stroke startarrow="block" joinstyle="miter"/>
            </v:line>
            <v:line id="_x0000_s2236" style="position:absolute" from="2416,2387" to="2416,4199" strokeweight=".26mm">
              <v:stroke endarrow="block" joinstyle="miter"/>
            </v:line>
            <v:shape id="_x0000_s2237" type="#_x0000_t202" style="position:absolute;left:2559;top:1730;width:487;height:402" filled="f" stroked="f" strokecolor="#3465a4">
              <v:stroke color2="#cb9a5b" joinstyle="round"/>
              <v:textbox style="mso-rotate-with-shape:t" inset=".49mm,0,.49mm,0">
                <w:txbxContent>
                  <w:p w14:paraId="1FD2E89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oval id="_x0000_s2238" style="position:absolute;left:5002;top:4349;width:243;height:200;mso-wrap-style:none;v-text-anchor:middle" strokeweight=".26mm">
              <v:fill color2="black"/>
              <v:stroke joinstyle="miter"/>
            </v:oval>
            <v:oval id="_x0000_s2239" style="position:absolute;left:6223;top:2737;width:243;height:201;mso-wrap-style:none;v-text-anchor:middle" strokeweight=".26mm">
              <v:fill color2="black"/>
              <v:stroke joinstyle="miter"/>
            </v:oval>
            <v:line id="_x0000_s2240" style="position:absolute;flip:x" from="5246,2992" to="6222,4348" strokeweight=".26mm">
              <v:stroke endarrow="block" joinstyle="miter"/>
            </v:line>
            <v:line id="_x0000_s2241" style="position:absolute;flip:x" from="2559,4349" to="5001,4349" strokeweight=".26mm">
              <v:stroke startarrow="block" joinstyle="miter"/>
            </v:line>
            <v:oval id="_x0000_s2242" style="position:absolute;left:5002;top:4349;width:243;height:200;mso-wrap-style:none;v-text-anchor:middle" strokeweight=".26mm">
              <v:fill color2="black"/>
              <v:stroke joinstyle="miter"/>
            </v:oval>
            <v:line id="_x0000_s2243" style="position:absolute;flip:x y" from="4267,3139" to="5101,4350" strokeweight=".26mm">
              <v:stroke startarrow="block" joinstyle="miter"/>
            </v:line>
            <v:line id="_x0000_s2244" style="position:absolute;flip:x" from="4288,2939" to="6221,3042" strokeweight=".26mm">
              <v:stroke startarrow="block" joinstyle="miter"/>
            </v:line>
            <v:line id="_x0000_s2245" style="position:absolute" from="4269,1327" to="6222,2736" strokeweight=".26mm">
              <v:stroke endarrow="block" joinstyle="miter"/>
            </v:line>
            <v:shape id="_x0000_s2246" type="#_x0000_t202" style="position:absolute;left:6467;top:2737;width:488;height:402" filled="f" stroked="f" strokecolor="#3465a4">
              <v:stroke color2="#cb9a5b" joinstyle="round"/>
              <v:textbox style="mso-rotate-with-shape:t" inset=".49mm,0,.49mm,0">
                <w:txbxContent>
                  <w:p w14:paraId="124C9F7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2247" type="#_x0000_t202" style="position:absolute;left:5246;top:4349;width:488;height:401" filled="f" stroked="f" strokecolor="#3465a4">
              <v:stroke color2="#cb9a5b" joinstyle="round"/>
              <v:textbox style="mso-rotate-with-shape:t" inset=".49mm,0,.49mm,0">
                <w:txbxContent>
                  <w:p w14:paraId="1F5168C0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x</w:t>
                    </w:r>
                    <w:r>
                      <w:rPr>
                        <w:i/>
                        <w:kern w:val="2"/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2248" type="#_x0000_t202" style="position:absolute;left:1337;top:522;width:488;height:401" filled="f" stroked="f" strokecolor="#3465a4">
              <v:stroke color2="#cb9a5b" joinstyle="round"/>
              <v:textbox style="mso-rotate-with-shape:t" inset=".49mm,0,.49mm,0">
                <w:txbxContent>
                  <w:p w14:paraId="6A8CD734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5</w:t>
                    </w:r>
                  </w:p>
                </w:txbxContent>
              </v:textbox>
            </v:shape>
            <v:shape id="_x0000_s2249" type="#_x0000_t202" style="position:absolute;left:2803;top:522;width:488;height:401" filled="f" stroked="f" strokecolor="#3465a4">
              <v:stroke color2="#cb9a5b" joinstyle="round"/>
              <v:textbox style="mso-rotate-with-shape:t" inset=".49mm,0,.49mm,0">
                <w:txbxContent>
                  <w:p w14:paraId="137A7F1E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250" type="#_x0000_t202" style="position:absolute;left:3780;top:1931;width:488;height:402" filled="f" stroked="f" strokecolor="#3465a4">
              <v:stroke color2="#cb9a5b" joinstyle="round"/>
              <v:textbox style="mso-rotate-with-shape:t" inset=".49mm,0,.49mm,0">
                <w:txbxContent>
                  <w:p w14:paraId="7D042F86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251" type="#_x0000_t202" style="position:absolute;left:3780;top:4349;width:488;height:401" filled="f" stroked="f" strokecolor="#3465a4">
              <v:stroke color2="#cb9a5b" joinstyle="round"/>
              <v:textbox style="mso-rotate-with-shape:t" inset=".49mm,0,.49mm,0">
                <w:txbxContent>
                  <w:p w14:paraId="2BBD022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16</w:t>
                    </w:r>
                  </w:p>
                </w:txbxContent>
              </v:textbox>
            </v:shape>
            <v:shape id="_x0000_s2252" type="#_x0000_t202" style="position:absolute;left:2355;top:1173;width:488;height:402" filled="f" stroked="f" strokecolor="#3465a4">
              <v:stroke color2="#cb9a5b" joinstyle="round"/>
              <v:textbox style="mso-rotate-with-shape:t" inset=".49mm,0,.49mm,0">
                <w:txbxContent>
                  <w:p w14:paraId="2763BF44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7</w:t>
                    </w:r>
                  </w:p>
                </w:txbxContent>
              </v:textbox>
            </v:shape>
            <v:shape id="_x0000_s2253" type="#_x0000_t202" style="position:absolute;left:1337;top:1327;width:488;height:402" filled="f" stroked="f" strokecolor="#3465a4">
              <v:stroke color2="#cb9a5b" joinstyle="round"/>
              <v:textbox style="mso-rotate-with-shape:t" inset=".49mm,0,.49mm,0">
                <w:txbxContent>
                  <w:p w14:paraId="6DB83D0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8</w:t>
                    </w:r>
                  </w:p>
                </w:txbxContent>
              </v:textbox>
            </v:shape>
            <v:shape id="_x0000_s2254" type="#_x0000_t202" style="position:absolute;left:4513;top:3341;width:488;height:402" filled="f" stroked="f" strokecolor="#3465a4">
              <v:stroke color2="#cb9a5b" joinstyle="round"/>
              <v:textbox style="mso-rotate-with-shape:t" inset=".49mm,0,.49mm,0">
                <w:txbxContent>
                  <w:p w14:paraId="42D998A0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12</w:t>
                    </w:r>
                  </w:p>
                </w:txbxContent>
              </v:textbox>
            </v:shape>
            <v:shape id="_x0000_s2255" type="#_x0000_t202" style="position:absolute;left:360;top:1931;width:488;height:402" filled="f" stroked="f" strokecolor="#3465a4">
              <v:stroke color2="#cb9a5b" joinstyle="round"/>
              <v:textbox style="mso-rotate-with-shape:t" inset=".49mm,0,.49mm,0">
                <w:txbxContent>
                  <w:p w14:paraId="7A1CE714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  <w:lang w:val="en-US"/>
                      </w:rPr>
                    </w:pPr>
                    <w:r>
                      <w:rPr>
                        <w:i/>
                        <w:kern w:val="2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256" type="#_x0000_t202" style="position:absolute;left:3292;top:1327;width:487;height:402" filled="f" stroked="f" strokecolor="#3465a4">
              <v:stroke color2="#cb9a5b" joinstyle="round"/>
              <v:textbox style="mso-rotate-with-shape:t" inset=".49mm,0,.49mm,0">
                <w:txbxContent>
                  <w:p w14:paraId="5F94B44F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7</w:t>
                    </w:r>
                  </w:p>
                </w:txbxContent>
              </v:textbox>
            </v:shape>
            <v:shape id="_x0000_s2257" type="#_x0000_t202" style="position:absolute;left:5735;top:3543;width:487;height:402" filled="f" stroked="f" strokecolor="#3465a4">
              <v:stroke color2="#cb9a5b" joinstyle="round"/>
              <v:textbox style="mso-rotate-with-shape:t" inset=".49mm,0,.49mm,0">
                <w:txbxContent>
                  <w:p w14:paraId="3EE45809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3</w:t>
                    </w:r>
                  </w:p>
                </w:txbxContent>
              </v:textbox>
            </v:shape>
            <v:shape id="_x0000_s2258" type="#_x0000_t202" style="position:absolute;left:3292;top:3543;width:487;height:402" filled="f" stroked="f" strokecolor="#3465a4">
              <v:stroke color2="#cb9a5b" joinstyle="round"/>
              <v:textbox style="mso-rotate-with-shape:t" inset=".49mm,0,.49mm,0">
                <w:txbxContent>
                  <w:p w14:paraId="2A45F4C0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259" type="#_x0000_t202" style="position:absolute;left:1093;top:3543;width:487;height:402" filled="f" stroked="f" strokecolor="#3465a4">
              <v:stroke color2="#cb9a5b" joinstyle="round"/>
              <v:textbox style="mso-rotate-with-shape:t" inset=".49mm,0,.49mm,0">
                <w:txbxContent>
                  <w:p w14:paraId="04C81941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260" type="#_x0000_t202" style="position:absolute;left:5002;top:2536;width:487;height:402" filled="f" stroked="f" strokecolor="#3465a4">
              <v:stroke color2="#cb9a5b" joinstyle="round"/>
              <v:textbox style="mso-rotate-with-shape:t" inset=".49mm,0,.49mm,0">
                <w:txbxContent>
                  <w:p w14:paraId="6768EAB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7</w:t>
                    </w:r>
                  </w:p>
                </w:txbxContent>
              </v:textbox>
            </v:shape>
            <v:shape id="_x0000_s2261" type="#_x0000_t202" style="position:absolute;left:1337;top:2334;width:488;height:402" filled="f" stroked="f" strokecolor="#3465a4">
              <v:stroke color2="#cb9a5b" joinstyle="round"/>
              <v:textbox style="mso-rotate-with-shape:t" inset=".49mm,0,.49mm,0">
                <w:txbxContent>
                  <w:p w14:paraId="4367FB52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3</w:t>
                    </w:r>
                  </w:p>
                </w:txbxContent>
              </v:textbox>
            </v:shape>
            <v:shape id="_x0000_s2262" type="#_x0000_t202" style="position:absolute;left:2314;top:2939;width:488;height:401" filled="f" stroked="f" strokecolor="#3465a4">
              <v:stroke color2="#cb9a5b" joinstyle="round"/>
              <v:textbox style="mso-rotate-with-shape:t" inset=".49mm,0,.49mm,0">
                <w:txbxContent>
                  <w:p w14:paraId="2560112B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6</w:t>
                    </w:r>
                  </w:p>
                </w:txbxContent>
              </v:textbox>
            </v:shape>
            <v:shape id="_x0000_s2263" type="#_x0000_t202" style="position:absolute;left:3292;top:2334;width:487;height:402" filled="f" stroked="f" strokecolor="#3465a4">
              <v:stroke color2="#cb9a5b" joinstyle="round"/>
              <v:textbox style="mso-rotate-with-shape:t" inset=".49mm,0,.49mm,0">
                <w:txbxContent>
                  <w:p w14:paraId="416B41FB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4</w:t>
                    </w:r>
                  </w:p>
                </w:txbxContent>
              </v:textbox>
            </v:shape>
            <v:shape id="_x0000_s2264" type="#_x0000_t202" style="position:absolute;left:5246;top:1730;width:488;height:402" filled="f" stroked="f" strokecolor="#3465a4">
              <v:stroke color2="#cb9a5b" joinstyle="round"/>
              <v:textbox style="mso-rotate-with-shape:t" inset=".49mm,0,.49mm,0">
                <w:txbxContent>
                  <w:p w14:paraId="0448C6FA" w14:textId="77777777" w:rsidR="009A5FAB" w:rsidRDefault="009A5FAB">
                    <w:pPr>
                      <w:overflowPunct w:val="0"/>
                      <w:jc w:val="center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tab/>
      </w:r>
    </w:p>
    <w:p w14:paraId="6EAC93D0" w14:textId="77777777" w:rsidR="009A5FAB" w:rsidRDefault="009A5FAB"/>
    <w:p w14:paraId="6DAF765D" w14:textId="77777777" w:rsidR="009A5FAB" w:rsidRDefault="009A5FAB"/>
    <w:p w14:paraId="7F5CCBE3" w14:textId="77777777" w:rsidR="009A5FAB" w:rsidRDefault="009A5FAB"/>
    <w:p w14:paraId="2606B848" w14:textId="77777777" w:rsidR="009A5FAB" w:rsidRDefault="009A5FAB"/>
    <w:p w14:paraId="6AD85C86" w14:textId="77777777" w:rsidR="009A5FAB" w:rsidRDefault="009A5FAB"/>
    <w:p w14:paraId="09626DA1" w14:textId="77777777" w:rsidR="009A5FAB" w:rsidRDefault="009A5FAB"/>
    <w:p w14:paraId="2014712A" w14:textId="77777777" w:rsidR="009A5FAB" w:rsidRDefault="009A5FAB"/>
    <w:p w14:paraId="4B460A29" w14:textId="77777777" w:rsidR="009A5FAB" w:rsidRDefault="009A5FAB">
      <w:pPr>
        <w:pStyle w:val="af8"/>
      </w:pPr>
    </w:p>
    <w:p w14:paraId="59009FAF" w14:textId="77777777" w:rsidR="009A5FAB" w:rsidRDefault="009A5FAB">
      <w:pPr>
        <w:pStyle w:val="af8"/>
      </w:pPr>
    </w:p>
    <w:p w14:paraId="07FADFC8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3E67C204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2D8ADC6F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43376504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3F2B2A5D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7604F871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37BBEBE8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3F55E9A4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5DF1018F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01D5A1A5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7BA6F07C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4E64B212" w14:textId="77777777" w:rsidR="009A5FAB" w:rsidRDefault="009A5FAB">
      <w:pPr>
        <w:pStyle w:val="ac"/>
        <w:widowControl w:val="0"/>
        <w:rPr>
          <w:sz w:val="24"/>
          <w:szCs w:val="24"/>
        </w:rPr>
      </w:pPr>
    </w:p>
    <w:p w14:paraId="08103209" w14:textId="77777777" w:rsidR="009A5FAB" w:rsidRDefault="009A5FAB">
      <w:pPr>
        <w:pStyle w:val="ac"/>
        <w:widowControl w:val="0"/>
      </w:pPr>
      <w:r>
        <w:rPr>
          <w:sz w:val="24"/>
          <w:szCs w:val="24"/>
        </w:rPr>
        <w:t>Составил</w:t>
      </w:r>
    </w:p>
    <w:p w14:paraId="705C4069" w14:textId="77777777" w:rsidR="009A5FAB" w:rsidRDefault="009A5FAB">
      <w:pPr>
        <w:pStyle w:val="ac"/>
        <w:widowControl w:val="0"/>
        <w:tabs>
          <w:tab w:val="right" w:pos="9638"/>
        </w:tabs>
        <w:rPr>
          <w:sz w:val="24"/>
          <w:szCs w:val="24"/>
        </w:rPr>
      </w:pPr>
    </w:p>
    <w:p w14:paraId="1E1FDE61" w14:textId="77777777" w:rsidR="009A5FAB" w:rsidRDefault="009A5FAB">
      <w:pPr>
        <w:pStyle w:val="ac"/>
        <w:widowControl w:val="0"/>
        <w:tabs>
          <w:tab w:val="right" w:pos="9638"/>
        </w:tabs>
      </w:pPr>
      <w:r>
        <w:rPr>
          <w:sz w:val="24"/>
          <w:szCs w:val="24"/>
        </w:rPr>
        <w:t>Доцент кафедры САПР ВС,</w:t>
      </w:r>
    </w:p>
    <w:p w14:paraId="47A2E7CF" w14:textId="77777777" w:rsidR="009A5FAB" w:rsidRDefault="009A5FAB">
      <w:pPr>
        <w:pStyle w:val="ac"/>
        <w:widowControl w:val="0"/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к.т.н., доцент</w:t>
      </w:r>
      <w:r>
        <w:rPr>
          <w:sz w:val="24"/>
          <w:szCs w:val="24"/>
        </w:rPr>
        <w:tab/>
      </w:r>
      <w:r w:rsidR="00024CA6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М.А.</w:t>
      </w:r>
      <w:proofErr w:type="gramEnd"/>
      <w:r>
        <w:rPr>
          <w:sz w:val="24"/>
          <w:szCs w:val="24"/>
        </w:rPr>
        <w:t xml:space="preserve"> Бакулева</w:t>
      </w:r>
    </w:p>
    <w:p w14:paraId="4FA3CF5C" w14:textId="77777777" w:rsidR="00080647" w:rsidRDefault="00080647" w:rsidP="00080647">
      <w:pPr>
        <w:jc w:val="both"/>
        <w:rPr>
          <w:szCs w:val="24"/>
        </w:rPr>
      </w:pPr>
    </w:p>
    <w:p w14:paraId="5A56CA1F" w14:textId="77777777" w:rsidR="00080647" w:rsidRDefault="00080647" w:rsidP="00080647">
      <w:pPr>
        <w:jc w:val="both"/>
        <w:rPr>
          <w:szCs w:val="24"/>
        </w:rPr>
      </w:pPr>
      <w:r>
        <w:rPr>
          <w:szCs w:val="24"/>
        </w:rPr>
        <w:t>Зав. кафедрой САПР ВС</w:t>
      </w:r>
    </w:p>
    <w:p w14:paraId="4E94EEF6" w14:textId="77777777" w:rsidR="00080647" w:rsidRDefault="00080647" w:rsidP="00080647">
      <w:pPr>
        <w:tabs>
          <w:tab w:val="left" w:pos="6946"/>
        </w:tabs>
        <w:jc w:val="both"/>
      </w:pPr>
      <w:r>
        <w:rPr>
          <w:szCs w:val="24"/>
        </w:rPr>
        <w:t>д.т.н., проф.</w:t>
      </w:r>
      <w:r>
        <w:rPr>
          <w:szCs w:val="24"/>
        </w:rPr>
        <w:tab/>
      </w:r>
      <w:proofErr w:type="gramStart"/>
      <w:r>
        <w:rPr>
          <w:szCs w:val="24"/>
        </w:rPr>
        <w:t>В.П.</w:t>
      </w:r>
      <w:proofErr w:type="gramEnd"/>
      <w:r>
        <w:rPr>
          <w:szCs w:val="24"/>
        </w:rPr>
        <w:t xml:space="preserve"> Корячко </w:t>
      </w:r>
    </w:p>
    <w:p w14:paraId="42A03C31" w14:textId="77777777" w:rsidR="00080647" w:rsidRDefault="00080647">
      <w:pPr>
        <w:pStyle w:val="ac"/>
        <w:widowControl w:val="0"/>
        <w:tabs>
          <w:tab w:val="left" w:pos="6663"/>
        </w:tabs>
      </w:pPr>
    </w:p>
    <w:sectPr w:rsidR="00080647">
      <w:footerReference w:type="default" r:id="rId47"/>
      <w:footerReference w:type="first" r:id="rId4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C6D2" w14:textId="77777777" w:rsidR="00933FDE" w:rsidRDefault="00933FDE">
      <w:r>
        <w:separator/>
      </w:r>
    </w:p>
  </w:endnote>
  <w:endnote w:type="continuationSeparator" w:id="0">
    <w:p w14:paraId="0E60567D" w14:textId="77777777" w:rsidR="00933FDE" w:rsidRDefault="009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altName w:val="Calibri"/>
    <w:charset w:val="CC"/>
    <w:family w:val="modern"/>
    <w:pitch w:val="fixed"/>
    <w:sig w:usb0="E0001AFF" w:usb1="400078FF" w:usb2="00000001" w:usb3="00000000" w:csb0="000001B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2A1" w14:textId="77777777" w:rsidR="009A5FAB" w:rsidRDefault="009A5FAB">
    <w:pPr>
      <w:pStyle w:val="af0"/>
      <w:ind w:right="360"/>
    </w:pPr>
    <w:r>
      <w:pict w14:anchorId="553F34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5pt;height:22.05pt;z-index:1;mso-wrap-distance-left:0;mso-wrap-distance-right:0" o:allowincell="f" stroked="f">
          <v:fill opacity="0" color2="black"/>
          <v:textbox inset=".05pt,.05pt,.05pt,.05pt">
            <w:txbxContent>
              <w:p w14:paraId="588AD542" w14:textId="77777777" w:rsidR="009A5FAB" w:rsidRDefault="009A5FAB">
                <w:pPr>
                  <w:pStyle w:val="af0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24CA6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14:paraId="61242961" w14:textId="77777777" w:rsidR="009A5FAB" w:rsidRDefault="009A5FAB">
                <w:pPr>
                  <w:pStyle w:val="af0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ADA" w14:textId="77777777" w:rsidR="009A5FAB" w:rsidRDefault="009A5FA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8303" w14:textId="77777777" w:rsidR="00933FDE" w:rsidRDefault="00933FDE">
      <w:r>
        <w:separator/>
      </w:r>
    </w:p>
  </w:footnote>
  <w:footnote w:type="continuationSeparator" w:id="0">
    <w:p w14:paraId="28B1F776" w14:textId="77777777" w:rsidR="00933FDE" w:rsidRDefault="0093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i w:val="0"/>
        <w:iCs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num w:numId="1" w16cid:durableId="744449151">
    <w:abstractNumId w:val="0"/>
  </w:num>
  <w:num w:numId="2" w16cid:durableId="937567379">
    <w:abstractNumId w:val="1"/>
  </w:num>
  <w:num w:numId="3" w16cid:durableId="1476529273">
    <w:abstractNumId w:val="2"/>
  </w:num>
  <w:num w:numId="4" w16cid:durableId="694431170">
    <w:abstractNumId w:val="3"/>
  </w:num>
  <w:num w:numId="5" w16cid:durableId="393892663">
    <w:abstractNumId w:val="4"/>
  </w:num>
  <w:num w:numId="6" w16cid:durableId="776867732">
    <w:abstractNumId w:val="5"/>
  </w:num>
  <w:num w:numId="7" w16cid:durableId="1137917740">
    <w:abstractNumId w:val="6"/>
  </w:num>
  <w:num w:numId="8" w16cid:durableId="1242791788">
    <w:abstractNumId w:val="7"/>
  </w:num>
  <w:num w:numId="9" w16cid:durableId="916748439">
    <w:abstractNumId w:val="8"/>
  </w:num>
  <w:num w:numId="10" w16cid:durableId="415055669">
    <w:abstractNumId w:val="9"/>
  </w:num>
  <w:num w:numId="11" w16cid:durableId="252667136">
    <w:abstractNumId w:val="10"/>
  </w:num>
  <w:num w:numId="12" w16cid:durableId="135336473">
    <w:abstractNumId w:val="11"/>
  </w:num>
  <w:num w:numId="13" w16cid:durableId="2108885783">
    <w:abstractNumId w:val="12"/>
  </w:num>
  <w:num w:numId="14" w16cid:durableId="696200123">
    <w:abstractNumId w:val="13"/>
  </w:num>
  <w:num w:numId="15" w16cid:durableId="1894996454">
    <w:abstractNumId w:val="14"/>
  </w:num>
  <w:num w:numId="16" w16cid:durableId="309024248">
    <w:abstractNumId w:val="15"/>
  </w:num>
  <w:num w:numId="17" w16cid:durableId="1220703056">
    <w:abstractNumId w:val="16"/>
  </w:num>
  <w:num w:numId="18" w16cid:durableId="77796024">
    <w:abstractNumId w:val="17"/>
  </w:num>
  <w:num w:numId="19" w16cid:durableId="1061252100">
    <w:abstractNumId w:val="18"/>
  </w:num>
  <w:num w:numId="20" w16cid:durableId="568421728">
    <w:abstractNumId w:val="19"/>
  </w:num>
  <w:num w:numId="21" w16cid:durableId="1077047035">
    <w:abstractNumId w:val="20"/>
  </w:num>
  <w:num w:numId="22" w16cid:durableId="1817261783">
    <w:abstractNumId w:val="21"/>
  </w:num>
  <w:num w:numId="23" w16cid:durableId="574053692">
    <w:abstractNumId w:val="22"/>
  </w:num>
  <w:num w:numId="24" w16cid:durableId="98306293">
    <w:abstractNumId w:val="23"/>
  </w:num>
  <w:num w:numId="25" w16cid:durableId="1455365573">
    <w:abstractNumId w:val="24"/>
  </w:num>
  <w:num w:numId="26" w16cid:durableId="1340229170">
    <w:abstractNumId w:val="25"/>
  </w:num>
  <w:num w:numId="27" w16cid:durableId="662243246">
    <w:abstractNumId w:val="26"/>
  </w:num>
  <w:num w:numId="28" w16cid:durableId="1551768071">
    <w:abstractNumId w:val="27"/>
  </w:num>
  <w:num w:numId="29" w16cid:durableId="685133389">
    <w:abstractNumId w:val="28"/>
  </w:num>
  <w:num w:numId="30" w16cid:durableId="644628484">
    <w:abstractNumId w:val="29"/>
  </w:num>
  <w:num w:numId="31" w16cid:durableId="622662326">
    <w:abstractNumId w:val="30"/>
  </w:num>
  <w:num w:numId="32" w16cid:durableId="1960064008">
    <w:abstractNumId w:val="31"/>
  </w:num>
  <w:num w:numId="33" w16cid:durableId="13647891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AF3"/>
    <w:rsid w:val="00024CA6"/>
    <w:rsid w:val="00080647"/>
    <w:rsid w:val="00275AF3"/>
    <w:rsid w:val="00335166"/>
    <w:rsid w:val="00933FDE"/>
    <w:rsid w:val="009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7"/>
    <o:shapelayout v:ext="edit">
      <o:idmap v:ext="edit" data="2"/>
    </o:shapelayout>
  </w:shapeDefaults>
  <w:doNotEmbedSmartTags/>
  <w:decimalSymbol w:val=","/>
  <w:listSeparator w:val=";"/>
  <w14:docId w14:val="786E2D5A"/>
  <w15:chartTrackingRefBased/>
  <w15:docId w15:val="{5505F0D3-E6F7-4ED0-ACA4-FB4BFE9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"/>
    <w:next w:val="a"/>
    <w:qFormat/>
    <w:pPr>
      <w:numPr>
        <w:numId w:val="1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lang w:eastAsia="ar-SA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i w:val="0"/>
      <w:iCs w:val="0"/>
      <w:sz w:val="20"/>
      <w:szCs w:val="2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  <w:i w:val="0"/>
      <w:iCs w:val="0"/>
      <w:sz w:val="30"/>
      <w:szCs w:val="30"/>
    </w:rPr>
  </w:style>
  <w:style w:type="character" w:customStyle="1" w:styleId="WW8Num20z0">
    <w:name w:val="WW8Num20z0"/>
    <w:rPr>
      <w:rFonts w:hint="default"/>
      <w:i w:val="0"/>
      <w:iCs w:val="0"/>
      <w:sz w:val="30"/>
      <w:szCs w:val="30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color w:val="000000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  <w:color w:val="00000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0">
    <w:name w:val="Основной шрифт абзаца4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character" w:customStyle="1" w:styleId="23">
    <w:name w:val="Основной текст 2 Знак"/>
    <w:rPr>
      <w:sz w:val="24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pPr>
      <w:suppressLineNumbers/>
    </w:pPr>
    <w:rPr>
      <w:lang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FreeSans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customStyle="1" w:styleId="af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pPr>
      <w:spacing w:after="120"/>
      <w:ind w:left="283" w:firstLine="760"/>
    </w:pPr>
  </w:style>
  <w:style w:type="paragraph" w:customStyle="1" w:styleId="af5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6">
    <w:name w:val="Таблица"/>
    <w:basedOn w:val="25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7">
    <w:name w:val="Normal (Web)"/>
    <w:basedOn w:val="a"/>
    <w:pPr>
      <w:spacing w:before="100" w:after="142" w:line="288" w:lineRule="auto"/>
    </w:pPr>
    <w:rPr>
      <w:szCs w:val="24"/>
    </w:rPr>
  </w:style>
  <w:style w:type="paragraph" w:customStyle="1" w:styleId="af8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uppressAutoHyphens w:val="0"/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rsid w:val="00080647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10.jpeg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jpe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2018-01-18T10:29:00Z</cp:lastPrinted>
  <dcterms:created xsi:type="dcterms:W3CDTF">2023-10-01T07:13:00Z</dcterms:created>
  <dcterms:modified xsi:type="dcterms:W3CDTF">2023-10-01T07:13:00Z</dcterms:modified>
</cp:coreProperties>
</file>