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3E5A3" w14:textId="77777777" w:rsidR="003374B2" w:rsidRPr="003374B2" w:rsidRDefault="003374B2" w:rsidP="003374B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6B4D94C0" w14:textId="77777777" w:rsidR="003374B2" w:rsidRPr="003374B2" w:rsidRDefault="003374B2" w:rsidP="003374B2">
      <w:pPr>
        <w:spacing w:line="240" w:lineRule="auto"/>
        <w:ind w:firstLine="0"/>
        <w:jc w:val="center"/>
        <w:rPr>
          <w:rFonts w:eastAsia="Calibri"/>
          <w:kern w:val="0"/>
          <w:sz w:val="26"/>
          <w:szCs w:val="26"/>
          <w:lang w:eastAsia="ru-RU"/>
        </w:rPr>
      </w:pPr>
    </w:p>
    <w:p w14:paraId="1A507161"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1B1A51CF"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5BC1352F"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p>
    <w:p w14:paraId="1E2234C0" w14:textId="77777777" w:rsidR="003374B2" w:rsidRPr="003374B2" w:rsidRDefault="003374B2" w:rsidP="003374B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214E7A13" w14:textId="77777777" w:rsidR="003374B2" w:rsidRPr="003374B2" w:rsidRDefault="003374B2" w:rsidP="003374B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5AADF9F3"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6"/>
          <w:szCs w:val="26"/>
          <w:lang w:eastAsia="ru-RU"/>
        </w:rPr>
      </w:pPr>
    </w:p>
    <w:p w14:paraId="5F5AD151"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sidR="00BC5B8B">
        <w:rPr>
          <w:kern w:val="0"/>
          <w:sz w:val="28"/>
          <w:szCs w:val="28"/>
          <w:lang w:eastAsia="ru-RU"/>
        </w:rPr>
        <w:t>Электронные вычислительные машины</w:t>
      </w:r>
      <w:r w:rsidRPr="003374B2">
        <w:rPr>
          <w:kern w:val="0"/>
          <w:sz w:val="28"/>
          <w:szCs w:val="28"/>
          <w:lang w:eastAsia="ru-RU"/>
        </w:rPr>
        <w:t>»</w:t>
      </w:r>
    </w:p>
    <w:p w14:paraId="3A1CFBCC"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04F4A61E"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38957AAE"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9903E60"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0DB5C890"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11DBEE1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3D48CD08"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CEE70FE"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27185E2"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829FF1F"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E2D482A"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1A364F6C" w14:textId="77777777" w:rsidR="002E08A7" w:rsidRDefault="003374B2" w:rsidP="002E08A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sidR="002E08A7">
        <w:rPr>
          <w:b/>
          <w:bCs/>
          <w:kern w:val="2"/>
          <w:sz w:val="28"/>
          <w:szCs w:val="28"/>
          <w:lang w:eastAsia="ru-RU"/>
        </w:rPr>
        <w:t xml:space="preserve"> </w:t>
      </w:r>
    </w:p>
    <w:p w14:paraId="3091A5BF" w14:textId="30AE86B4" w:rsidR="003374B2" w:rsidRDefault="003374B2" w:rsidP="00BC5B8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F37D11" w:rsidRPr="00F37D11">
        <w:rPr>
          <w:b/>
          <w:color w:val="000000"/>
          <w:sz w:val="28"/>
          <w:szCs w:val="28"/>
        </w:rPr>
        <w:t>Проектирование интернет-приложений</w:t>
      </w:r>
      <w:r>
        <w:rPr>
          <w:b/>
          <w:bCs/>
          <w:kern w:val="0"/>
          <w:sz w:val="28"/>
          <w:szCs w:val="28"/>
          <w:lang w:eastAsia="ru-RU"/>
        </w:rPr>
        <w:t>»</w:t>
      </w:r>
    </w:p>
    <w:p w14:paraId="5E905D1D" w14:textId="77777777" w:rsidR="003374B2" w:rsidRPr="003374B2" w:rsidRDefault="003374B2" w:rsidP="003374B2">
      <w:pPr>
        <w:autoSpaceDE w:val="0"/>
        <w:autoSpaceDN w:val="0"/>
        <w:adjustRightInd w:val="0"/>
        <w:spacing w:line="240" w:lineRule="auto"/>
        <w:ind w:firstLine="0"/>
        <w:jc w:val="center"/>
        <w:rPr>
          <w:b/>
          <w:bCs/>
          <w:kern w:val="0"/>
          <w:sz w:val="28"/>
          <w:szCs w:val="28"/>
          <w:lang w:eastAsia="ru-RU"/>
        </w:rPr>
      </w:pPr>
    </w:p>
    <w:p w14:paraId="6350FB5F"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34C8638C" w14:textId="7D6AF099" w:rsidR="003374B2" w:rsidRPr="003374B2" w:rsidRDefault="00F37D11" w:rsidP="003374B2">
      <w:pPr>
        <w:spacing w:line="240" w:lineRule="auto"/>
        <w:ind w:firstLine="0"/>
        <w:jc w:val="center"/>
        <w:rPr>
          <w:rFonts w:cs="Calibri"/>
          <w:bCs/>
          <w:kern w:val="0"/>
          <w:sz w:val="28"/>
          <w:szCs w:val="28"/>
        </w:rPr>
      </w:pPr>
      <w:r>
        <w:rPr>
          <w:rFonts w:cs="Calibri"/>
          <w:kern w:val="0"/>
          <w:sz w:val="28"/>
          <w:szCs w:val="28"/>
        </w:rPr>
        <w:t>09.03.01</w:t>
      </w:r>
      <w:r w:rsidR="003374B2" w:rsidRPr="003374B2">
        <w:rPr>
          <w:rFonts w:cs="Calibri"/>
          <w:kern w:val="0"/>
          <w:sz w:val="28"/>
          <w:szCs w:val="28"/>
        </w:rPr>
        <w:t xml:space="preserve"> </w:t>
      </w:r>
      <w:r w:rsidR="002E08A7">
        <w:rPr>
          <w:rFonts w:cs="Calibri"/>
          <w:kern w:val="0"/>
          <w:sz w:val="28"/>
          <w:szCs w:val="28"/>
        </w:rPr>
        <w:t>«</w:t>
      </w:r>
      <w:r>
        <w:rPr>
          <w:rFonts w:cs="Calibri"/>
          <w:kern w:val="0"/>
          <w:sz w:val="28"/>
          <w:szCs w:val="28"/>
        </w:rPr>
        <w:t>Информатика и вычислительная техника</w:t>
      </w:r>
      <w:r w:rsidR="002E08A7">
        <w:rPr>
          <w:rFonts w:cs="Calibri"/>
          <w:kern w:val="0"/>
          <w:sz w:val="28"/>
          <w:szCs w:val="28"/>
        </w:rPr>
        <w:t>»</w:t>
      </w:r>
    </w:p>
    <w:p w14:paraId="069FCB41" w14:textId="77777777" w:rsidR="003374B2" w:rsidRPr="003374B2" w:rsidRDefault="003374B2" w:rsidP="003374B2">
      <w:pPr>
        <w:spacing w:line="240" w:lineRule="auto"/>
        <w:ind w:firstLine="0"/>
        <w:jc w:val="center"/>
        <w:rPr>
          <w:rFonts w:cs="Calibri"/>
          <w:bCs/>
          <w:kern w:val="0"/>
          <w:sz w:val="28"/>
          <w:szCs w:val="28"/>
        </w:rPr>
      </w:pPr>
    </w:p>
    <w:p w14:paraId="3B45247A" w14:textId="77777777" w:rsidR="003374B2" w:rsidRPr="003374B2" w:rsidRDefault="003374B2" w:rsidP="003374B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66952812" w14:textId="3E9A0D3F"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w:t>
      </w:r>
      <w:r w:rsidR="00F37D11">
        <w:rPr>
          <w:rFonts w:cs="Calibri"/>
          <w:kern w:val="0"/>
          <w:sz w:val="28"/>
          <w:szCs w:val="28"/>
        </w:rPr>
        <w:t>В</w:t>
      </w:r>
      <w:r w:rsidR="00F37D11" w:rsidRPr="00F37D11">
        <w:rPr>
          <w:rFonts w:cs="Calibri"/>
          <w:kern w:val="0"/>
          <w:sz w:val="28"/>
          <w:szCs w:val="28"/>
        </w:rPr>
        <w:t>ычислительные машины, комплексы, системы и сети</w:t>
      </w:r>
      <w:r w:rsidRPr="003374B2">
        <w:rPr>
          <w:rFonts w:cs="Calibri"/>
          <w:kern w:val="0"/>
          <w:sz w:val="28"/>
          <w:szCs w:val="28"/>
        </w:rPr>
        <w:t>»</w:t>
      </w:r>
    </w:p>
    <w:p w14:paraId="032F2CE2" w14:textId="77777777" w:rsidR="003374B2" w:rsidRPr="003374B2" w:rsidRDefault="003374B2" w:rsidP="003374B2">
      <w:pPr>
        <w:spacing w:line="240" w:lineRule="auto"/>
        <w:ind w:firstLine="0"/>
        <w:jc w:val="center"/>
        <w:rPr>
          <w:rFonts w:cs="Calibri"/>
          <w:bCs/>
          <w:kern w:val="0"/>
          <w:sz w:val="28"/>
          <w:szCs w:val="28"/>
        </w:rPr>
      </w:pPr>
    </w:p>
    <w:p w14:paraId="43D9949F"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0D276C49" w14:textId="77777777" w:rsidR="003374B2" w:rsidRPr="003374B2" w:rsidRDefault="003374B2" w:rsidP="003374B2">
      <w:pPr>
        <w:spacing w:line="240" w:lineRule="auto"/>
        <w:ind w:firstLine="0"/>
        <w:jc w:val="center"/>
        <w:rPr>
          <w:rFonts w:cs="Calibri"/>
          <w:kern w:val="0"/>
          <w:sz w:val="28"/>
          <w:szCs w:val="28"/>
        </w:rPr>
      </w:pPr>
    </w:p>
    <w:p w14:paraId="3C71F2CE" w14:textId="36FAF052"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Форма обучения – </w:t>
      </w:r>
      <w:r w:rsidRPr="00F37D11">
        <w:rPr>
          <w:rFonts w:cs="Calibri"/>
          <w:kern w:val="0"/>
          <w:sz w:val="28"/>
          <w:szCs w:val="28"/>
        </w:rPr>
        <w:t>очная</w:t>
      </w:r>
      <w:r w:rsidR="000D6F55" w:rsidRPr="00F37D11">
        <w:rPr>
          <w:rFonts w:cs="Calibri"/>
          <w:kern w:val="0"/>
          <w:sz w:val="28"/>
          <w:szCs w:val="28"/>
        </w:rPr>
        <w:t>, заочная</w:t>
      </w:r>
    </w:p>
    <w:p w14:paraId="7A7C8AD8" w14:textId="77777777" w:rsidR="003374B2" w:rsidRPr="003374B2" w:rsidRDefault="003374B2" w:rsidP="003374B2">
      <w:pPr>
        <w:spacing w:line="240" w:lineRule="auto"/>
        <w:ind w:firstLine="0"/>
        <w:jc w:val="center"/>
        <w:rPr>
          <w:rFonts w:cs="Calibri"/>
          <w:bCs/>
          <w:kern w:val="0"/>
          <w:sz w:val="28"/>
          <w:szCs w:val="28"/>
        </w:rPr>
      </w:pPr>
    </w:p>
    <w:p w14:paraId="16E781A6" w14:textId="77777777" w:rsidR="003374B2" w:rsidRPr="003374B2" w:rsidRDefault="003374B2" w:rsidP="003374B2">
      <w:pPr>
        <w:spacing w:line="240" w:lineRule="auto"/>
        <w:ind w:firstLine="0"/>
        <w:jc w:val="center"/>
        <w:rPr>
          <w:rFonts w:cs="Calibri"/>
          <w:bCs/>
          <w:kern w:val="0"/>
          <w:sz w:val="28"/>
          <w:szCs w:val="28"/>
        </w:rPr>
      </w:pPr>
    </w:p>
    <w:p w14:paraId="4A65767A" w14:textId="77777777" w:rsidR="003374B2" w:rsidRPr="003374B2" w:rsidRDefault="003374B2" w:rsidP="003374B2">
      <w:pPr>
        <w:spacing w:line="240" w:lineRule="auto"/>
        <w:ind w:firstLine="0"/>
        <w:jc w:val="center"/>
        <w:rPr>
          <w:rFonts w:cs="Calibri"/>
          <w:bCs/>
          <w:kern w:val="0"/>
          <w:sz w:val="28"/>
          <w:szCs w:val="28"/>
        </w:rPr>
      </w:pPr>
    </w:p>
    <w:p w14:paraId="317EF080" w14:textId="77777777" w:rsidR="003374B2" w:rsidRPr="003374B2" w:rsidRDefault="003374B2" w:rsidP="003374B2">
      <w:pPr>
        <w:spacing w:line="240" w:lineRule="auto"/>
        <w:ind w:firstLine="0"/>
        <w:jc w:val="center"/>
        <w:rPr>
          <w:rFonts w:cs="Calibri"/>
          <w:bCs/>
          <w:kern w:val="0"/>
          <w:sz w:val="28"/>
          <w:szCs w:val="28"/>
        </w:rPr>
      </w:pPr>
    </w:p>
    <w:p w14:paraId="6DDD3198" w14:textId="77777777" w:rsidR="003374B2" w:rsidRPr="003374B2" w:rsidRDefault="003374B2" w:rsidP="003374B2">
      <w:pPr>
        <w:spacing w:line="240" w:lineRule="auto"/>
        <w:ind w:firstLine="0"/>
        <w:jc w:val="center"/>
        <w:rPr>
          <w:rFonts w:cs="Calibri"/>
          <w:bCs/>
          <w:kern w:val="0"/>
          <w:sz w:val="28"/>
          <w:szCs w:val="28"/>
        </w:rPr>
      </w:pPr>
    </w:p>
    <w:p w14:paraId="59C47EEA" w14:textId="77777777" w:rsidR="003374B2" w:rsidRPr="003374B2" w:rsidRDefault="003374B2" w:rsidP="003374B2">
      <w:pPr>
        <w:spacing w:line="240" w:lineRule="auto"/>
        <w:ind w:firstLine="0"/>
        <w:jc w:val="center"/>
        <w:rPr>
          <w:rFonts w:cs="Calibri"/>
          <w:bCs/>
          <w:kern w:val="0"/>
          <w:sz w:val="28"/>
          <w:szCs w:val="28"/>
        </w:rPr>
      </w:pPr>
    </w:p>
    <w:p w14:paraId="6245CA05" w14:textId="77777777" w:rsidR="003374B2" w:rsidRPr="003374B2" w:rsidRDefault="003374B2" w:rsidP="003374B2">
      <w:pPr>
        <w:spacing w:line="240" w:lineRule="auto"/>
        <w:ind w:firstLine="0"/>
        <w:jc w:val="center"/>
        <w:rPr>
          <w:rFonts w:cs="Calibri"/>
          <w:bCs/>
          <w:kern w:val="0"/>
          <w:sz w:val="28"/>
          <w:szCs w:val="28"/>
        </w:rPr>
      </w:pPr>
    </w:p>
    <w:p w14:paraId="2A641B0D" w14:textId="77777777" w:rsidR="003374B2" w:rsidRPr="003374B2" w:rsidRDefault="003374B2" w:rsidP="003374B2">
      <w:pPr>
        <w:spacing w:line="240" w:lineRule="auto"/>
        <w:ind w:firstLine="0"/>
        <w:jc w:val="center"/>
        <w:rPr>
          <w:rFonts w:cs="Calibri"/>
          <w:bCs/>
          <w:kern w:val="0"/>
          <w:sz w:val="28"/>
          <w:szCs w:val="28"/>
        </w:rPr>
      </w:pPr>
    </w:p>
    <w:p w14:paraId="5D6E9784" w14:textId="77777777" w:rsidR="003374B2" w:rsidRPr="003374B2" w:rsidRDefault="003374B2" w:rsidP="003374B2">
      <w:pPr>
        <w:spacing w:line="240" w:lineRule="auto"/>
        <w:ind w:firstLine="0"/>
        <w:jc w:val="center"/>
        <w:rPr>
          <w:rFonts w:cs="Calibri"/>
          <w:bCs/>
          <w:kern w:val="0"/>
          <w:sz w:val="28"/>
          <w:szCs w:val="28"/>
        </w:rPr>
      </w:pPr>
    </w:p>
    <w:p w14:paraId="76B77BF7" w14:textId="77777777" w:rsidR="00C575B5" w:rsidRPr="00505CFC" w:rsidRDefault="003374B2" w:rsidP="003374B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781BAAD6" w14:textId="77777777" w:rsidR="005210F9" w:rsidRPr="003374B2" w:rsidRDefault="000D6049" w:rsidP="00F26C5B">
      <w:pPr>
        <w:pStyle w:val="Default"/>
        <w:ind w:left="284"/>
        <w:jc w:val="center"/>
        <w:rPr>
          <w:b/>
          <w:color w:val="auto"/>
          <w:sz w:val="22"/>
          <w:szCs w:val="22"/>
        </w:rPr>
      </w:pPr>
      <w:r>
        <w:rPr>
          <w:b/>
          <w:color w:val="auto"/>
          <w:sz w:val="22"/>
          <w:szCs w:val="22"/>
        </w:rPr>
        <w:lastRenderedPageBreak/>
        <w:t>1</w:t>
      </w:r>
      <w:r w:rsidR="005210F9" w:rsidRPr="003374B2">
        <w:rPr>
          <w:b/>
          <w:color w:val="auto"/>
          <w:sz w:val="22"/>
          <w:szCs w:val="22"/>
        </w:rPr>
        <w:t xml:space="preserve">. </w:t>
      </w:r>
      <w:r w:rsidR="00A17FF3" w:rsidRPr="00A17FF3">
        <w:rPr>
          <w:b/>
          <w:color w:val="auto"/>
          <w:sz w:val="22"/>
          <w:szCs w:val="22"/>
        </w:rPr>
        <w:t>МЕТОДИЧЕСКИЕ РЕКОМЕНДАЦИИ СТУДЕНТАМ</w:t>
      </w:r>
      <w:r w:rsidR="009A755D">
        <w:rPr>
          <w:b/>
          <w:color w:val="auto"/>
          <w:sz w:val="22"/>
          <w:szCs w:val="22"/>
        </w:rPr>
        <w:br/>
      </w:r>
      <w:r w:rsidR="00A17FF3" w:rsidRPr="00A17FF3">
        <w:rPr>
          <w:b/>
          <w:color w:val="auto"/>
          <w:sz w:val="22"/>
          <w:szCs w:val="22"/>
        </w:rPr>
        <w:t xml:space="preserve"> ПО ОСВОЕНИЮ ДИСЦИПЛИНЫ</w:t>
      </w:r>
    </w:p>
    <w:p w14:paraId="5875DA89" w14:textId="77777777" w:rsidR="005210F9" w:rsidRPr="003374B2" w:rsidRDefault="005210F9" w:rsidP="00F26C5B">
      <w:pPr>
        <w:pStyle w:val="Default"/>
        <w:ind w:firstLine="708"/>
        <w:jc w:val="both"/>
        <w:rPr>
          <w:bCs/>
          <w:color w:val="auto"/>
          <w:sz w:val="22"/>
          <w:szCs w:val="22"/>
        </w:rPr>
      </w:pPr>
    </w:p>
    <w:p w14:paraId="3C4DB148" w14:textId="337384CC" w:rsidR="00505CFC" w:rsidRPr="003374B2" w:rsidRDefault="00505CFC" w:rsidP="00F26C5B">
      <w:pPr>
        <w:widowControl/>
        <w:autoSpaceDE w:val="0"/>
        <w:spacing w:line="240" w:lineRule="auto"/>
        <w:ind w:firstLine="567"/>
        <w:jc w:val="both"/>
        <w:rPr>
          <w:sz w:val="22"/>
          <w:szCs w:val="22"/>
        </w:rPr>
      </w:pPr>
      <w:r w:rsidRPr="003374B2">
        <w:rPr>
          <w:sz w:val="22"/>
          <w:szCs w:val="22"/>
        </w:rPr>
        <w:t>Изучение дисциплины «</w:t>
      </w:r>
      <w:r w:rsidR="00F37D11" w:rsidRPr="00F37D11">
        <w:rPr>
          <w:bCs/>
          <w:color w:val="000000"/>
          <w:sz w:val="22"/>
          <w:szCs w:val="22"/>
        </w:rPr>
        <w:t>Проектирование интернет-приложений</w:t>
      </w:r>
      <w:r w:rsidRPr="003374B2">
        <w:rPr>
          <w:sz w:val="22"/>
          <w:szCs w:val="22"/>
        </w:rPr>
        <w:t xml:space="preserve">» проходит в </w:t>
      </w:r>
      <w:r w:rsidR="00BC5B8B">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0B96E622" w14:textId="77777777" w:rsidR="005E2BF6" w:rsidRPr="003374B2" w:rsidRDefault="005E2BF6" w:rsidP="00F26C5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w:t>
      </w:r>
      <w:r w:rsidR="00265F36" w:rsidRPr="003374B2">
        <w:rPr>
          <w:bCs/>
          <w:color w:val="auto"/>
          <w:sz w:val="22"/>
          <w:szCs w:val="22"/>
        </w:rPr>
        <w:t>лабораторных работах</w:t>
      </w:r>
      <w:r w:rsidRPr="003374B2">
        <w:rPr>
          <w:bCs/>
          <w:color w:val="auto"/>
          <w:sz w:val="22"/>
          <w:szCs w:val="22"/>
        </w:rPr>
        <w:t xml:space="preserve">, а также иметь самостоятельное значение – внеаудиторная самостоятельная работа обучающихся – при подготовке к лабораторным работам, </w:t>
      </w:r>
      <w:r w:rsidR="00F26C5B" w:rsidRPr="003374B2">
        <w:rPr>
          <w:bCs/>
          <w:color w:val="auto"/>
          <w:sz w:val="22"/>
          <w:szCs w:val="22"/>
        </w:rPr>
        <w:t xml:space="preserve">к практическим занятиям, </w:t>
      </w:r>
      <w:r w:rsidRPr="003374B2">
        <w:rPr>
          <w:bCs/>
          <w:color w:val="auto"/>
          <w:sz w:val="22"/>
          <w:szCs w:val="22"/>
        </w:rPr>
        <w:t xml:space="preserve">при подготовке к </w:t>
      </w:r>
      <w:r w:rsidR="00206DC1">
        <w:rPr>
          <w:bCs/>
          <w:color w:val="auto"/>
          <w:sz w:val="22"/>
          <w:szCs w:val="22"/>
        </w:rPr>
        <w:t>экзамену</w:t>
      </w:r>
      <w:r w:rsidRPr="003374B2">
        <w:rPr>
          <w:bCs/>
          <w:color w:val="auto"/>
          <w:sz w:val="22"/>
          <w:szCs w:val="22"/>
        </w:rPr>
        <w:t>.</w:t>
      </w:r>
    </w:p>
    <w:p w14:paraId="37076B10" w14:textId="77777777" w:rsidR="00505CFC" w:rsidRPr="003374B2" w:rsidRDefault="00505CFC" w:rsidP="00F26C5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32A30DF2"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345ABB2E"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17CBAB61"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выполнение заданий текущего контроля успеваемости (подготовка к </w:t>
      </w:r>
      <w:r w:rsidR="00CB20FA" w:rsidRPr="003374B2">
        <w:rPr>
          <w:sz w:val="22"/>
          <w:szCs w:val="22"/>
        </w:rPr>
        <w:t>лабораторным работам</w:t>
      </w:r>
      <w:r w:rsidR="00BC337E" w:rsidRPr="003374B2">
        <w:rPr>
          <w:sz w:val="22"/>
          <w:szCs w:val="22"/>
        </w:rPr>
        <w:t xml:space="preserve"> и практическим занятиям</w:t>
      </w:r>
      <w:r w:rsidRPr="003374B2">
        <w:rPr>
          <w:sz w:val="22"/>
          <w:szCs w:val="22"/>
        </w:rPr>
        <w:t>);</w:t>
      </w:r>
    </w:p>
    <w:p w14:paraId="7B7A6FA4"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sidR="00206DC1">
        <w:rPr>
          <w:sz w:val="22"/>
          <w:szCs w:val="22"/>
        </w:rPr>
        <w:t>экзамену</w:t>
      </w:r>
      <w:r w:rsidR="00BC5B8B">
        <w:rPr>
          <w:sz w:val="22"/>
          <w:szCs w:val="22"/>
        </w:rPr>
        <w:t xml:space="preserve"> и(или) зачету</w:t>
      </w:r>
      <w:r w:rsidRPr="003374B2">
        <w:rPr>
          <w:sz w:val="22"/>
          <w:szCs w:val="22"/>
        </w:rPr>
        <w:t>).</w:t>
      </w:r>
    </w:p>
    <w:p w14:paraId="2319EAC1" w14:textId="77777777" w:rsidR="00E46570" w:rsidRPr="003374B2" w:rsidRDefault="00E46570" w:rsidP="00F26C5B">
      <w:pPr>
        <w:pStyle w:val="ab"/>
        <w:tabs>
          <w:tab w:val="left" w:pos="422"/>
        </w:tabs>
        <w:jc w:val="center"/>
        <w:rPr>
          <w:b/>
          <w:sz w:val="22"/>
          <w:szCs w:val="22"/>
        </w:rPr>
      </w:pPr>
    </w:p>
    <w:p w14:paraId="344FB17A"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7058541C" w14:textId="77777777" w:rsidR="00B62E15" w:rsidRPr="003374B2" w:rsidRDefault="00B62E15" w:rsidP="00F26C5B">
      <w:pPr>
        <w:pStyle w:val="ab"/>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079F9842" w14:textId="77777777" w:rsidR="00B62E15" w:rsidRPr="003374B2" w:rsidRDefault="00B62E15" w:rsidP="00F26C5B">
      <w:pPr>
        <w:pStyle w:val="ab"/>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10A0C69D"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02F03614"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545743DA"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32D2F0F1"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617229DC" w14:textId="77777777" w:rsidR="00B62E15" w:rsidRPr="003374B2" w:rsidRDefault="00B62E15" w:rsidP="00F26C5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73BCD4BB" w14:textId="77777777" w:rsidR="00B62E15" w:rsidRPr="003374B2" w:rsidRDefault="00B62E15" w:rsidP="00F26C5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w:t>
      </w:r>
      <w:r w:rsidR="00BC337E" w:rsidRPr="003374B2">
        <w:rPr>
          <w:sz w:val="22"/>
          <w:szCs w:val="22"/>
        </w:rPr>
        <w:t>возможно</w:t>
      </w:r>
      <w:r w:rsidRPr="003374B2">
        <w:rPr>
          <w:sz w:val="22"/>
          <w:szCs w:val="22"/>
        </w:rPr>
        <w:t xml:space="preserve"> рассмотрение некоторых относительно несложных тем только во время самостоятельных занятий, без чтения лектором.</w:t>
      </w:r>
    </w:p>
    <w:p w14:paraId="2E39F4C8" w14:textId="77777777" w:rsidR="0026248E" w:rsidRPr="003374B2" w:rsidRDefault="00B62E15" w:rsidP="00F26C5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w:t>
      </w:r>
      <w:r w:rsidR="00CB20FA" w:rsidRPr="003374B2">
        <w:rPr>
          <w:rFonts w:eastAsia="Meiryo"/>
          <w:i/>
          <w:sz w:val="22"/>
          <w:szCs w:val="22"/>
        </w:rPr>
        <w:t>лабораторным работам</w:t>
      </w:r>
      <w:r w:rsidR="0026248E" w:rsidRPr="003374B2">
        <w:rPr>
          <w:rFonts w:eastAsia="Meiryo"/>
          <w:i/>
          <w:sz w:val="22"/>
          <w:szCs w:val="22"/>
        </w:rPr>
        <w:t xml:space="preserve"> </w:t>
      </w:r>
      <w:r w:rsidR="0026248E"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0026248E" w:rsidRPr="003374B2">
        <w:rPr>
          <w:rFonts w:eastAsia="Meiryo"/>
          <w:sz w:val="22"/>
          <w:szCs w:val="22"/>
        </w:rPr>
        <w:t>заканчивается</w:t>
      </w:r>
      <w:r w:rsidR="0026248E"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00707766" w14:textId="77777777" w:rsidR="0026248E" w:rsidRPr="003374B2" w:rsidRDefault="0026248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w:t>
      </w:r>
      <w:r w:rsidRPr="003374B2">
        <w:rPr>
          <w:sz w:val="22"/>
          <w:szCs w:val="22"/>
        </w:rPr>
        <w:lastRenderedPageBreak/>
        <w:t>по изучаемой теме и попытаться самостоятельно на них ответить, используя конспект лекций и рекомендуемую литературу.</w:t>
      </w:r>
    </w:p>
    <w:p w14:paraId="75A13641" w14:textId="77777777" w:rsidR="00BC337E" w:rsidRPr="003374B2" w:rsidRDefault="00BC337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44AB5047" w14:textId="77777777" w:rsidR="00B62E15" w:rsidRPr="003374B2" w:rsidRDefault="00B62E15" w:rsidP="00F26C5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sidR="00206DC1">
        <w:rPr>
          <w:rFonts w:eastAsia="Meiryo"/>
          <w:i/>
          <w:sz w:val="22"/>
          <w:szCs w:val="22"/>
        </w:rPr>
        <w:t>экзамена</w:t>
      </w:r>
      <w:r w:rsidR="000D6049">
        <w:rPr>
          <w:rFonts w:eastAsia="Meiryo"/>
          <w:i/>
          <w:sz w:val="22"/>
          <w:szCs w:val="22"/>
        </w:rPr>
        <w:t xml:space="preserve"> (зачета)</w:t>
      </w:r>
      <w:r w:rsidRPr="003374B2">
        <w:rPr>
          <w:rFonts w:eastAsia="Meiryo"/>
          <w:i/>
          <w:sz w:val="22"/>
          <w:szCs w:val="22"/>
        </w:rPr>
        <w:t>.</w:t>
      </w:r>
    </w:p>
    <w:p w14:paraId="7B339220" w14:textId="77777777" w:rsidR="00B62E15" w:rsidRPr="003374B2" w:rsidRDefault="00206DC1" w:rsidP="00F26C5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w:t>
      </w:r>
      <w:r w:rsidR="000D6049">
        <w:rPr>
          <w:rFonts w:eastAsia="Meiryo"/>
          <w:i/>
          <w:sz w:val="22"/>
          <w:szCs w:val="22"/>
        </w:rPr>
        <w:t xml:space="preserve"> (зачет)</w:t>
      </w:r>
      <w:r w:rsidR="00B62E15" w:rsidRPr="003374B2">
        <w:rPr>
          <w:rFonts w:eastAsia="Meiryo"/>
          <w:i/>
          <w:sz w:val="22"/>
          <w:szCs w:val="22"/>
        </w:rPr>
        <w:t xml:space="preserve"> </w:t>
      </w:r>
      <w:r w:rsidR="00B62E15"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w:t>
      </w:r>
      <w:r w:rsidR="000D6049">
        <w:rPr>
          <w:rFonts w:eastAsia="Meiryo"/>
          <w:sz w:val="22"/>
          <w:szCs w:val="22"/>
        </w:rPr>
        <w:t xml:space="preserve"> (зачета)</w:t>
      </w:r>
      <w:r w:rsidR="00B62E15"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00B62E15"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0479C9C5" w14:textId="77777777" w:rsidR="00B62E15" w:rsidRPr="003374B2" w:rsidRDefault="00206DC1" w:rsidP="00F26C5B">
      <w:pPr>
        <w:widowControl/>
        <w:autoSpaceDE w:val="0"/>
        <w:spacing w:line="240" w:lineRule="auto"/>
        <w:ind w:firstLine="709"/>
        <w:jc w:val="both"/>
        <w:rPr>
          <w:rFonts w:eastAsia="Meiryo"/>
          <w:sz w:val="22"/>
          <w:szCs w:val="22"/>
        </w:rPr>
      </w:pPr>
      <w:r>
        <w:rPr>
          <w:rFonts w:eastAsia="Meiryo"/>
          <w:sz w:val="22"/>
          <w:szCs w:val="22"/>
        </w:rPr>
        <w:t>Экзамены</w:t>
      </w:r>
      <w:r w:rsidR="000D6049">
        <w:rPr>
          <w:rFonts w:eastAsia="Meiryo"/>
          <w:sz w:val="22"/>
          <w:szCs w:val="22"/>
        </w:rPr>
        <w:t xml:space="preserve"> (зачеты)</w:t>
      </w:r>
      <w:r w:rsidR="00B62E15"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4F3E2CA8" w14:textId="77777777" w:rsidR="00B62E15" w:rsidRPr="003374B2" w:rsidRDefault="00B62E15" w:rsidP="00F26C5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sidR="00206DC1">
        <w:rPr>
          <w:rFonts w:eastAsia="Meiryo"/>
          <w:sz w:val="22"/>
          <w:szCs w:val="22"/>
        </w:rPr>
        <w:t>экзамена</w:t>
      </w:r>
      <w:r w:rsidR="000D6049">
        <w:rPr>
          <w:rFonts w:eastAsia="Meiryo"/>
          <w:sz w:val="22"/>
          <w:szCs w:val="22"/>
        </w:rPr>
        <w:t xml:space="preserve">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1F441BAD"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12E66BE1" w14:textId="77777777" w:rsidR="00B62E15" w:rsidRPr="003374B2" w:rsidRDefault="00B62E15" w:rsidP="00F26C5B">
      <w:pPr>
        <w:pStyle w:val="ab"/>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2CC55AC6" w14:textId="77777777" w:rsidR="00B62E15" w:rsidRPr="003374B2" w:rsidRDefault="00B62E15" w:rsidP="00F26C5B">
      <w:pPr>
        <w:pStyle w:val="ab"/>
        <w:tabs>
          <w:tab w:val="left" w:pos="422"/>
        </w:tabs>
        <w:ind w:firstLine="709"/>
        <w:jc w:val="both"/>
        <w:rPr>
          <w:rStyle w:val="12"/>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2A383513" w14:textId="77777777" w:rsidR="00A17FF3" w:rsidRPr="00546709" w:rsidRDefault="00A17FF3" w:rsidP="00A17FF3">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4958D6E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038E37C"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517BF326" w14:textId="77777777" w:rsidR="00A17FF3" w:rsidRPr="00546709" w:rsidRDefault="00A17FF3" w:rsidP="00A17FF3">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1B2BD040" w14:textId="77777777" w:rsidR="00A17FF3" w:rsidRPr="00546709" w:rsidRDefault="00A17FF3" w:rsidP="00A17FF3">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sidR="00341A14">
        <w:rPr>
          <w:sz w:val="22"/>
          <w:szCs w:val="22"/>
        </w:rPr>
        <w:t>ая</w:t>
      </w:r>
      <w:r w:rsidRPr="00546709">
        <w:rPr>
          <w:sz w:val="22"/>
          <w:szCs w:val="22"/>
        </w:rPr>
        <w:t xml:space="preserve"> размеща</w:t>
      </w:r>
      <w:r w:rsidR="00341A14">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w:t>
      </w:r>
      <w:r w:rsidRPr="00546709">
        <w:rPr>
          <w:sz w:val="22"/>
          <w:szCs w:val="22"/>
        </w:rPr>
        <w:lastRenderedPageBreak/>
        <w:t xml:space="preserve">правилах техники безопасности в данной лаборатории, после чего студенты расписываются в специальном журнале техники безопасности. </w:t>
      </w:r>
    </w:p>
    <w:p w14:paraId="7AE0D9C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1F0E84ED"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0B0E3A6A" w14:textId="77777777" w:rsidR="00A17FF3" w:rsidRPr="00546709" w:rsidRDefault="00A17FF3" w:rsidP="00A17FF3">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3BE39E78"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64330A5" w14:textId="77777777" w:rsidR="00A17FF3" w:rsidRPr="00546709" w:rsidRDefault="00A17FF3" w:rsidP="00A17FF3">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7AADF59E"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7EB499C4" w14:textId="77777777" w:rsidR="00A17FF3" w:rsidRPr="00546709" w:rsidRDefault="00A17FF3" w:rsidP="00A17FF3">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717BFFA4"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3D0B3821"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72752613"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134289D0" w14:textId="77777777" w:rsidR="00A17FF3" w:rsidRPr="00546709" w:rsidRDefault="00A17FF3" w:rsidP="00A17FF3">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7AAD9B0B" w14:textId="77777777" w:rsidR="00A17FF3" w:rsidRPr="00546709" w:rsidRDefault="00A17FF3" w:rsidP="00A17FF3">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7121F4D2" w14:textId="77777777" w:rsidR="00A17FF3" w:rsidRPr="00546709" w:rsidRDefault="00A17FF3" w:rsidP="00A17FF3">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3EBA17FF" w14:textId="77777777" w:rsidR="00A17FF3" w:rsidRPr="00546709" w:rsidRDefault="00A17FF3" w:rsidP="00A17FF3">
      <w:pPr>
        <w:pStyle w:val="Default"/>
        <w:tabs>
          <w:tab w:val="left" w:pos="1134"/>
        </w:tabs>
        <w:ind w:firstLine="709"/>
        <w:jc w:val="both"/>
        <w:rPr>
          <w:sz w:val="22"/>
          <w:szCs w:val="22"/>
        </w:rPr>
      </w:pPr>
      <w:r w:rsidRPr="00546709">
        <w:rPr>
          <w:sz w:val="22"/>
          <w:szCs w:val="22"/>
        </w:rPr>
        <w:t>– уделять достаточное время сну;</w:t>
      </w:r>
    </w:p>
    <w:p w14:paraId="04376749" w14:textId="77777777" w:rsidR="00A17FF3" w:rsidRPr="00546709" w:rsidRDefault="00A17FF3" w:rsidP="00A17FF3">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5C82003C" w14:textId="77777777" w:rsidR="00A17FF3" w:rsidRPr="00546709" w:rsidRDefault="00A17FF3" w:rsidP="00A17FF3">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024FD7CA"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4C1619A1" w14:textId="77777777" w:rsidR="00A17FF3" w:rsidRDefault="00A17FF3" w:rsidP="00A17FF3">
      <w:pPr>
        <w:pStyle w:val="Default"/>
        <w:tabs>
          <w:tab w:val="left" w:pos="1134"/>
        </w:tabs>
        <w:ind w:firstLine="709"/>
        <w:jc w:val="both"/>
        <w:rPr>
          <w:sz w:val="22"/>
          <w:szCs w:val="22"/>
        </w:rPr>
      </w:pPr>
      <w:r w:rsidRPr="00546709">
        <w:rPr>
          <w:sz w:val="22"/>
          <w:szCs w:val="22"/>
        </w:rPr>
        <w:t>– следуйте плану подготовки.</w:t>
      </w:r>
    </w:p>
    <w:p w14:paraId="06E206A4" w14:textId="77777777" w:rsidR="00341A14" w:rsidRDefault="00341A14" w:rsidP="00A17FF3">
      <w:pPr>
        <w:pStyle w:val="Default"/>
        <w:tabs>
          <w:tab w:val="left" w:pos="1134"/>
        </w:tabs>
        <w:ind w:firstLine="709"/>
        <w:jc w:val="both"/>
        <w:rPr>
          <w:sz w:val="22"/>
          <w:szCs w:val="22"/>
        </w:rPr>
      </w:pPr>
    </w:p>
    <w:p w14:paraId="28258132" w14:textId="77777777" w:rsidR="00341A14" w:rsidRPr="00546709" w:rsidRDefault="00341A14" w:rsidP="00A17FF3">
      <w:pPr>
        <w:pStyle w:val="Default"/>
        <w:tabs>
          <w:tab w:val="left" w:pos="1134"/>
        </w:tabs>
        <w:ind w:firstLine="709"/>
        <w:jc w:val="both"/>
        <w:rPr>
          <w:sz w:val="22"/>
          <w:szCs w:val="22"/>
        </w:rPr>
      </w:pPr>
    </w:p>
    <w:p w14:paraId="41DA16CF" w14:textId="77777777" w:rsidR="00A17FF3" w:rsidRPr="00546709" w:rsidRDefault="00A17FF3" w:rsidP="00A17FF3">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66A9CD2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1B3035B9" w14:textId="77777777" w:rsidR="00A17FF3" w:rsidRPr="00546709" w:rsidRDefault="00A17FF3" w:rsidP="00A17FF3">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2389CAE8"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7839F1C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61FE6FA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790D872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17077D5A"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решение задач; </w:t>
      </w:r>
    </w:p>
    <w:p w14:paraId="15609B9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363CFA8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защиту выполненных работ; </w:t>
      </w:r>
    </w:p>
    <w:p w14:paraId="5C6388EC" w14:textId="77777777" w:rsidR="00A17FF3" w:rsidRPr="00546709" w:rsidRDefault="00A17FF3" w:rsidP="00A17FF3">
      <w:pPr>
        <w:pStyle w:val="Default"/>
        <w:tabs>
          <w:tab w:val="left" w:pos="1134"/>
        </w:tabs>
        <w:ind w:firstLine="709"/>
        <w:jc w:val="both"/>
        <w:rPr>
          <w:sz w:val="22"/>
          <w:szCs w:val="22"/>
        </w:rPr>
      </w:pPr>
      <w:r w:rsidRPr="00546709">
        <w:rPr>
          <w:sz w:val="22"/>
          <w:szCs w:val="22"/>
        </w:rPr>
        <w:t>– тестирование и т. д.</w:t>
      </w:r>
    </w:p>
    <w:p w14:paraId="71889FF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216CFB6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6CF66FD1"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452CA25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5C5D5998"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0443029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19C67987" w14:textId="77777777" w:rsidR="00A17FF3" w:rsidRPr="00546709" w:rsidRDefault="00A17FF3" w:rsidP="00A17FF3">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6E30E564" w14:textId="77777777" w:rsidR="00A17FF3" w:rsidRPr="00546709" w:rsidRDefault="00A17FF3" w:rsidP="00A17FF3">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64DD13C1"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104BB8A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00341A14">
        <w:rPr>
          <w:sz w:val="22"/>
          <w:szCs w:val="22"/>
        </w:rPr>
        <w:t>Интернет</w:t>
      </w:r>
      <w:r w:rsidRPr="00546709">
        <w:rPr>
          <w:sz w:val="22"/>
          <w:szCs w:val="22"/>
        </w:rPr>
        <w:t>–ресурсы, повторение учебного материала и др.;</w:t>
      </w:r>
    </w:p>
    <w:p w14:paraId="43F74A2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00E4036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46631BFF"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6335EB77"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269713C4" w14:textId="77777777" w:rsidR="00A17FF3" w:rsidRPr="00546709" w:rsidRDefault="00A17FF3" w:rsidP="00A17FF3">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0CDE1063"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3E2752B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059C615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5B4FF96F" w14:textId="77777777" w:rsidR="00A17FF3" w:rsidRPr="00546709" w:rsidRDefault="00A17FF3" w:rsidP="00A17FF3">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sidR="00341A14">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2621108F" w14:textId="77777777" w:rsidR="00A17FF3" w:rsidRPr="00546709" w:rsidRDefault="00A17FF3" w:rsidP="00A17FF3">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5D8513B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5553390A"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74C0066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05C1979A"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6EE192D5" w14:textId="77777777" w:rsidR="00A17FF3" w:rsidRPr="00546709" w:rsidRDefault="00A17FF3" w:rsidP="00A17FF3">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ECAF5CE" w14:textId="77777777" w:rsidR="00A17FF3" w:rsidRDefault="00A17FF3" w:rsidP="00F26C5B">
      <w:pPr>
        <w:pStyle w:val="ab"/>
        <w:tabs>
          <w:tab w:val="left" w:pos="422"/>
        </w:tabs>
        <w:jc w:val="center"/>
        <w:rPr>
          <w:sz w:val="24"/>
          <w:szCs w:val="24"/>
        </w:rPr>
      </w:pPr>
    </w:p>
    <w:p w14:paraId="2B44C690" w14:textId="77777777" w:rsidR="000D6049" w:rsidRDefault="000D6049">
      <w:pPr>
        <w:widowControl/>
        <w:spacing w:line="240" w:lineRule="auto"/>
        <w:ind w:firstLine="0"/>
        <w:rPr>
          <w:rFonts w:eastAsia="Calibri"/>
          <w:b/>
          <w:kern w:val="0"/>
          <w:sz w:val="22"/>
          <w:szCs w:val="22"/>
          <w:lang w:eastAsia="en-US"/>
        </w:rPr>
      </w:pPr>
      <w:r>
        <w:rPr>
          <w:b/>
          <w:sz w:val="22"/>
          <w:szCs w:val="22"/>
        </w:rPr>
        <w:br w:type="page"/>
      </w:r>
    </w:p>
    <w:p w14:paraId="35E9F7F3" w14:textId="71BA5814" w:rsidR="001F5A61" w:rsidRDefault="000D6049" w:rsidP="00F37D11">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tbl>
      <w:tblPr>
        <w:tblW w:w="0" w:type="auto"/>
        <w:tblCellMar>
          <w:left w:w="0" w:type="dxa"/>
          <w:right w:w="0" w:type="dxa"/>
        </w:tblCellMar>
        <w:tblLook w:val="04A0" w:firstRow="1" w:lastRow="0" w:firstColumn="1" w:lastColumn="0" w:noHBand="0" w:noVBand="1"/>
      </w:tblPr>
      <w:tblGrid>
        <w:gridCol w:w="641"/>
        <w:gridCol w:w="1732"/>
        <w:gridCol w:w="4329"/>
        <w:gridCol w:w="1369"/>
        <w:gridCol w:w="1263"/>
      </w:tblGrid>
      <w:tr w:rsidR="00F37D11" w:rsidRPr="00F37D11" w14:paraId="4C3BA4F4" w14:textId="77777777" w:rsidTr="00F37D11">
        <w:trPr>
          <w:trHeigh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3F86B5C" w14:textId="77777777" w:rsidR="00F37D11" w:rsidRPr="00F37D11" w:rsidRDefault="00F37D11" w:rsidP="00F37D11">
            <w:pPr>
              <w:widowControl/>
              <w:spacing w:line="240" w:lineRule="auto"/>
              <w:ind w:firstLine="0"/>
              <w:jc w:val="center"/>
              <w:rPr>
                <w:rFonts w:ascii="Calibri" w:hAnsi="Calibri"/>
                <w:kern w:val="0"/>
                <w:sz w:val="19"/>
                <w:szCs w:val="19"/>
                <w:lang w:val="en-US" w:eastAsia="en-US"/>
              </w:rPr>
            </w:pPr>
            <w:r w:rsidRPr="00F37D11">
              <w:rPr>
                <w:b/>
                <w:color w:val="000000"/>
                <w:kern w:val="0"/>
                <w:sz w:val="19"/>
                <w:szCs w:val="19"/>
                <w:lang w:val="en-US" w:eastAsia="en-US"/>
              </w:rPr>
              <w:t xml:space="preserve">6.1. </w:t>
            </w:r>
            <w:proofErr w:type="spellStart"/>
            <w:r w:rsidRPr="00F37D11">
              <w:rPr>
                <w:b/>
                <w:color w:val="000000"/>
                <w:kern w:val="0"/>
                <w:sz w:val="19"/>
                <w:szCs w:val="19"/>
                <w:lang w:val="en-US" w:eastAsia="en-US"/>
              </w:rPr>
              <w:t>Рекомендуемая</w:t>
            </w:r>
            <w:proofErr w:type="spellEnd"/>
            <w:r w:rsidRPr="00F37D11">
              <w:rPr>
                <w:b/>
                <w:color w:val="000000"/>
                <w:kern w:val="0"/>
                <w:sz w:val="19"/>
                <w:szCs w:val="19"/>
                <w:lang w:val="en-US" w:eastAsia="en-US"/>
              </w:rPr>
              <w:t xml:space="preserve"> </w:t>
            </w:r>
            <w:proofErr w:type="spellStart"/>
            <w:r w:rsidRPr="00F37D11">
              <w:rPr>
                <w:b/>
                <w:color w:val="000000"/>
                <w:kern w:val="0"/>
                <w:sz w:val="19"/>
                <w:szCs w:val="19"/>
                <w:lang w:val="en-US" w:eastAsia="en-US"/>
              </w:rPr>
              <w:t>литература</w:t>
            </w:r>
            <w:proofErr w:type="spellEnd"/>
          </w:p>
        </w:tc>
      </w:tr>
      <w:tr w:rsidR="00F37D11" w:rsidRPr="00F37D11" w14:paraId="100FCDDC" w14:textId="77777777" w:rsidTr="00F37D11">
        <w:trPr>
          <w:trHeigh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733FA23" w14:textId="77777777" w:rsidR="00F37D11" w:rsidRPr="00F37D11" w:rsidRDefault="00F37D11" w:rsidP="00F37D11">
            <w:pPr>
              <w:widowControl/>
              <w:spacing w:line="240" w:lineRule="auto"/>
              <w:ind w:firstLine="0"/>
              <w:jc w:val="center"/>
              <w:rPr>
                <w:rFonts w:ascii="Calibri" w:hAnsi="Calibri"/>
                <w:kern w:val="0"/>
                <w:sz w:val="19"/>
                <w:szCs w:val="19"/>
                <w:lang w:val="en-US" w:eastAsia="en-US"/>
              </w:rPr>
            </w:pPr>
            <w:r w:rsidRPr="00F37D11">
              <w:rPr>
                <w:b/>
                <w:color w:val="000000"/>
                <w:kern w:val="0"/>
                <w:sz w:val="19"/>
                <w:szCs w:val="19"/>
                <w:lang w:val="en-US" w:eastAsia="en-US"/>
              </w:rPr>
              <w:t xml:space="preserve">6.1.1. </w:t>
            </w:r>
            <w:proofErr w:type="spellStart"/>
            <w:r w:rsidRPr="00F37D11">
              <w:rPr>
                <w:b/>
                <w:color w:val="000000"/>
                <w:kern w:val="0"/>
                <w:sz w:val="19"/>
                <w:szCs w:val="19"/>
                <w:lang w:val="en-US" w:eastAsia="en-US"/>
              </w:rPr>
              <w:t>Основная</w:t>
            </w:r>
            <w:proofErr w:type="spellEnd"/>
            <w:r w:rsidRPr="00F37D11">
              <w:rPr>
                <w:b/>
                <w:color w:val="000000"/>
                <w:kern w:val="0"/>
                <w:sz w:val="19"/>
                <w:szCs w:val="19"/>
                <w:lang w:val="en-US" w:eastAsia="en-US"/>
              </w:rPr>
              <w:t xml:space="preserve"> </w:t>
            </w:r>
            <w:proofErr w:type="spellStart"/>
            <w:r w:rsidRPr="00F37D11">
              <w:rPr>
                <w:b/>
                <w:color w:val="000000"/>
                <w:kern w:val="0"/>
                <w:sz w:val="19"/>
                <w:szCs w:val="19"/>
                <w:lang w:val="en-US" w:eastAsia="en-US"/>
              </w:rPr>
              <w:t>литература</w:t>
            </w:r>
            <w:proofErr w:type="spellEnd"/>
          </w:p>
        </w:tc>
      </w:tr>
      <w:tr w:rsidR="00F37D11" w:rsidRPr="00F37D11" w14:paraId="5078D7B5" w14:textId="77777777" w:rsidTr="00F37D11">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9592CCA" w14:textId="77777777" w:rsidR="00F37D11" w:rsidRPr="00F37D11" w:rsidRDefault="00F37D11" w:rsidP="00F37D11">
            <w:pPr>
              <w:widowControl/>
              <w:spacing w:line="240" w:lineRule="auto"/>
              <w:ind w:firstLine="0"/>
              <w:jc w:val="center"/>
              <w:rPr>
                <w:rFonts w:ascii="Calibri" w:hAnsi="Calibri"/>
                <w:kern w:val="0"/>
                <w:sz w:val="19"/>
                <w:szCs w:val="19"/>
                <w:lang w:val="en-US" w:eastAsia="en-US"/>
              </w:rPr>
            </w:pPr>
            <w:r w:rsidRPr="00F37D11">
              <w:rPr>
                <w:color w:val="000000"/>
                <w:kern w:val="0"/>
                <w:sz w:val="19"/>
                <w:szCs w:val="19"/>
                <w:lang w:val="en-US" w:eastAsia="en-US"/>
              </w:rPr>
              <w:t>№</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D18203D" w14:textId="77777777" w:rsidR="00F37D11" w:rsidRPr="00F37D11" w:rsidRDefault="00F37D11" w:rsidP="00F37D11">
            <w:pPr>
              <w:widowControl/>
              <w:spacing w:line="240" w:lineRule="auto"/>
              <w:ind w:firstLine="0"/>
              <w:jc w:val="center"/>
              <w:rPr>
                <w:rFonts w:ascii="Calibri" w:hAnsi="Calibri"/>
                <w:kern w:val="0"/>
                <w:sz w:val="19"/>
                <w:szCs w:val="19"/>
                <w:lang w:val="en-US" w:eastAsia="en-US"/>
              </w:rPr>
            </w:pPr>
            <w:proofErr w:type="spellStart"/>
            <w:r w:rsidRPr="00F37D11">
              <w:rPr>
                <w:color w:val="000000"/>
                <w:kern w:val="0"/>
                <w:sz w:val="19"/>
                <w:szCs w:val="19"/>
                <w:lang w:val="en-US" w:eastAsia="en-US"/>
              </w:rPr>
              <w:t>Авторы</w:t>
            </w:r>
            <w:proofErr w:type="spellEnd"/>
            <w:r w:rsidRPr="00F37D11">
              <w:rPr>
                <w:color w:val="000000"/>
                <w:kern w:val="0"/>
                <w:sz w:val="19"/>
                <w:szCs w:val="19"/>
                <w:lang w:val="en-US" w:eastAsia="en-US"/>
              </w:rPr>
              <w:t xml:space="preserve">, </w:t>
            </w:r>
            <w:proofErr w:type="spellStart"/>
            <w:r w:rsidRPr="00F37D11">
              <w:rPr>
                <w:color w:val="000000"/>
                <w:kern w:val="0"/>
                <w:sz w:val="19"/>
                <w:szCs w:val="19"/>
                <w:lang w:val="en-US" w:eastAsia="en-US"/>
              </w:rPr>
              <w:t>составители</w:t>
            </w:r>
            <w:proofErr w:type="spellEnd"/>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199C2B7" w14:textId="77777777" w:rsidR="00F37D11" w:rsidRPr="00F37D11" w:rsidRDefault="00F37D11" w:rsidP="00F37D11">
            <w:pPr>
              <w:widowControl/>
              <w:spacing w:line="240" w:lineRule="auto"/>
              <w:ind w:firstLine="0"/>
              <w:jc w:val="center"/>
              <w:rPr>
                <w:rFonts w:ascii="Calibri" w:hAnsi="Calibri"/>
                <w:kern w:val="0"/>
                <w:sz w:val="19"/>
                <w:szCs w:val="19"/>
                <w:lang w:val="en-US" w:eastAsia="en-US"/>
              </w:rPr>
            </w:pPr>
            <w:proofErr w:type="spellStart"/>
            <w:r w:rsidRPr="00F37D11">
              <w:rPr>
                <w:color w:val="000000"/>
                <w:kern w:val="0"/>
                <w:sz w:val="19"/>
                <w:szCs w:val="19"/>
                <w:lang w:val="en-US" w:eastAsia="en-US"/>
              </w:rPr>
              <w:t>Заглавие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2CFB861" w14:textId="77777777" w:rsidR="00F37D11" w:rsidRPr="00F37D11" w:rsidRDefault="00F37D11" w:rsidP="00F37D11">
            <w:pPr>
              <w:widowControl/>
              <w:spacing w:line="240" w:lineRule="auto"/>
              <w:ind w:firstLine="0"/>
              <w:jc w:val="center"/>
              <w:rPr>
                <w:rFonts w:ascii="Calibri" w:hAnsi="Calibri"/>
                <w:kern w:val="0"/>
                <w:sz w:val="19"/>
                <w:szCs w:val="19"/>
                <w:lang w:val="en-US" w:eastAsia="en-US"/>
              </w:rPr>
            </w:pPr>
            <w:proofErr w:type="spellStart"/>
            <w:r w:rsidRPr="00F37D11">
              <w:rPr>
                <w:color w:val="000000"/>
                <w:kern w:val="0"/>
                <w:sz w:val="19"/>
                <w:szCs w:val="19"/>
                <w:lang w:val="en-US" w:eastAsia="en-US"/>
              </w:rPr>
              <w:t>Издательство</w:t>
            </w:r>
            <w:proofErr w:type="spellEnd"/>
            <w:r w:rsidRPr="00F37D11">
              <w:rPr>
                <w:color w:val="000000"/>
                <w:kern w:val="0"/>
                <w:sz w:val="19"/>
                <w:szCs w:val="19"/>
                <w:lang w:val="en-US" w:eastAsia="en-US"/>
              </w:rPr>
              <w:t xml:space="preserve">, </w:t>
            </w:r>
            <w:proofErr w:type="spellStart"/>
            <w:r w:rsidRPr="00F37D11">
              <w:rPr>
                <w:color w:val="000000"/>
                <w:kern w:val="0"/>
                <w:sz w:val="19"/>
                <w:szCs w:val="19"/>
                <w:lang w:val="en-US" w:eastAsia="en-US"/>
              </w:rPr>
              <w:t>год</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5E1292C" w14:textId="77777777" w:rsidR="00F37D11" w:rsidRPr="00F37D11" w:rsidRDefault="00F37D11" w:rsidP="00F37D11">
            <w:pPr>
              <w:widowControl/>
              <w:spacing w:line="240" w:lineRule="auto"/>
              <w:ind w:firstLine="0"/>
              <w:jc w:val="center"/>
              <w:rPr>
                <w:rFonts w:ascii="Calibri" w:hAnsi="Calibri"/>
                <w:kern w:val="0"/>
                <w:sz w:val="19"/>
                <w:szCs w:val="19"/>
                <w:lang w:val="en-US" w:eastAsia="en-US"/>
              </w:rPr>
            </w:pPr>
            <w:proofErr w:type="spellStart"/>
            <w:r w:rsidRPr="00F37D11">
              <w:rPr>
                <w:color w:val="000000"/>
                <w:kern w:val="0"/>
                <w:sz w:val="19"/>
                <w:szCs w:val="19"/>
                <w:lang w:val="en-US" w:eastAsia="en-US"/>
              </w:rPr>
              <w:t>Количество</w:t>
            </w:r>
            <w:proofErr w:type="spellEnd"/>
            <w:r w:rsidRPr="00F37D11">
              <w:rPr>
                <w:color w:val="000000"/>
                <w:kern w:val="0"/>
                <w:sz w:val="19"/>
                <w:szCs w:val="19"/>
                <w:lang w:val="en-US" w:eastAsia="en-US"/>
              </w:rPr>
              <w:t>/</w:t>
            </w:r>
          </w:p>
          <w:p w14:paraId="79F53ED8" w14:textId="77777777" w:rsidR="00F37D11" w:rsidRPr="00F37D11" w:rsidRDefault="00F37D11" w:rsidP="00F37D11">
            <w:pPr>
              <w:widowControl/>
              <w:spacing w:line="240" w:lineRule="auto"/>
              <w:ind w:firstLine="0"/>
              <w:jc w:val="center"/>
              <w:rPr>
                <w:rFonts w:ascii="Calibri" w:hAnsi="Calibri"/>
                <w:kern w:val="0"/>
                <w:sz w:val="19"/>
                <w:szCs w:val="19"/>
                <w:lang w:val="en-US" w:eastAsia="en-US"/>
              </w:rPr>
            </w:pPr>
            <w:proofErr w:type="spellStart"/>
            <w:r w:rsidRPr="00F37D11">
              <w:rPr>
                <w:color w:val="000000"/>
                <w:kern w:val="0"/>
                <w:sz w:val="19"/>
                <w:szCs w:val="19"/>
                <w:lang w:val="en-US" w:eastAsia="en-US"/>
              </w:rPr>
              <w:t>название</w:t>
            </w:r>
            <w:proofErr w:type="spellEnd"/>
            <w:r w:rsidRPr="00F37D11">
              <w:rPr>
                <w:color w:val="000000"/>
                <w:kern w:val="0"/>
                <w:sz w:val="19"/>
                <w:szCs w:val="19"/>
                <w:lang w:val="en-US" w:eastAsia="en-US"/>
              </w:rPr>
              <w:t xml:space="preserve"> ЭБС</w:t>
            </w:r>
          </w:p>
        </w:tc>
      </w:tr>
      <w:tr w:rsidR="00F37D11" w:rsidRPr="00F37D11" w14:paraId="028FC823" w14:textId="77777777" w:rsidTr="00F37D11">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6F822AE" w14:textId="77777777" w:rsidR="00F37D11" w:rsidRPr="00F37D11" w:rsidRDefault="00F37D11" w:rsidP="00F37D11">
            <w:pPr>
              <w:widowControl/>
              <w:spacing w:line="240" w:lineRule="auto"/>
              <w:ind w:firstLine="0"/>
              <w:jc w:val="center"/>
              <w:rPr>
                <w:rFonts w:ascii="Calibri" w:hAnsi="Calibri"/>
                <w:kern w:val="0"/>
                <w:sz w:val="19"/>
                <w:szCs w:val="19"/>
                <w:lang w:val="en-US" w:eastAsia="en-US"/>
              </w:rPr>
            </w:pPr>
            <w:r w:rsidRPr="00F37D11">
              <w:rPr>
                <w:color w:val="000000"/>
                <w:kern w:val="0"/>
                <w:sz w:val="19"/>
                <w:szCs w:val="19"/>
                <w:lang w:val="en-US" w:eastAsia="en-US"/>
              </w:rPr>
              <w:t>Л1.1</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8574494" w14:textId="77777777" w:rsidR="00F37D11" w:rsidRPr="00F37D11" w:rsidRDefault="00F37D11" w:rsidP="00F37D11">
            <w:pPr>
              <w:widowControl/>
              <w:spacing w:line="240" w:lineRule="auto"/>
              <w:ind w:firstLine="0"/>
              <w:rPr>
                <w:rFonts w:ascii="Calibri" w:hAnsi="Calibri"/>
                <w:kern w:val="0"/>
                <w:sz w:val="19"/>
                <w:szCs w:val="19"/>
                <w:lang w:val="en-US" w:eastAsia="en-US"/>
              </w:rPr>
            </w:pPr>
            <w:proofErr w:type="spellStart"/>
            <w:r w:rsidRPr="00F37D11">
              <w:rPr>
                <w:color w:val="000000"/>
                <w:kern w:val="0"/>
                <w:sz w:val="19"/>
                <w:szCs w:val="19"/>
                <w:lang w:val="en-US" w:eastAsia="en-US"/>
              </w:rPr>
              <w:t>Буренин</w:t>
            </w:r>
            <w:proofErr w:type="spellEnd"/>
            <w:r w:rsidRPr="00F37D11">
              <w:rPr>
                <w:color w:val="000000"/>
                <w:kern w:val="0"/>
                <w:sz w:val="19"/>
                <w:szCs w:val="19"/>
                <w:lang w:val="en-US" w:eastAsia="en-US"/>
              </w:rPr>
              <w:t xml:space="preserve"> С. Н.</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6EEB3AB" w14:textId="77777777" w:rsidR="00F37D11" w:rsidRPr="00F37D11" w:rsidRDefault="00F37D11" w:rsidP="00F37D11">
            <w:pPr>
              <w:widowControl/>
              <w:spacing w:line="240" w:lineRule="auto"/>
              <w:ind w:firstLine="0"/>
              <w:rPr>
                <w:rFonts w:ascii="Calibri" w:hAnsi="Calibri"/>
                <w:kern w:val="0"/>
                <w:sz w:val="19"/>
                <w:szCs w:val="19"/>
                <w:lang w:eastAsia="en-US"/>
              </w:rPr>
            </w:pPr>
            <w:r w:rsidRPr="00F37D11">
              <w:rPr>
                <w:color w:val="000000"/>
                <w:kern w:val="0"/>
                <w:sz w:val="19"/>
                <w:szCs w:val="19"/>
                <w:lang w:val="en-US" w:eastAsia="en-US"/>
              </w:rPr>
              <w:t>Web</w:t>
            </w:r>
            <w:r w:rsidRPr="00F37D11">
              <w:rPr>
                <w:color w:val="000000"/>
                <w:kern w:val="0"/>
                <w:sz w:val="19"/>
                <w:szCs w:val="19"/>
                <w:lang w:eastAsia="en-US"/>
              </w:rPr>
              <w:t xml:space="preserve">-программирование и базы </w:t>
            </w:r>
            <w:proofErr w:type="gramStart"/>
            <w:r w:rsidRPr="00F37D11">
              <w:rPr>
                <w:color w:val="000000"/>
                <w:kern w:val="0"/>
                <w:sz w:val="19"/>
                <w:szCs w:val="19"/>
                <w:lang w:eastAsia="en-US"/>
              </w:rPr>
              <w:t>данных :</w:t>
            </w:r>
            <w:proofErr w:type="gramEnd"/>
            <w:r w:rsidRPr="00F37D11">
              <w:rPr>
                <w:color w:val="000000"/>
                <w:kern w:val="0"/>
                <w:sz w:val="19"/>
                <w:szCs w:val="19"/>
                <w:lang w:eastAsia="en-US"/>
              </w:rPr>
              <w:t xml:space="preserve"> учебный практикум</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E6F48B1" w14:textId="77777777" w:rsidR="00F37D11" w:rsidRPr="00F37D11" w:rsidRDefault="00F37D11" w:rsidP="00F37D11">
            <w:pPr>
              <w:widowControl/>
              <w:spacing w:line="240" w:lineRule="auto"/>
              <w:ind w:firstLine="0"/>
              <w:rPr>
                <w:rFonts w:ascii="Calibri" w:hAnsi="Calibri"/>
                <w:kern w:val="0"/>
                <w:sz w:val="19"/>
                <w:szCs w:val="19"/>
                <w:lang w:eastAsia="en-US"/>
              </w:rPr>
            </w:pPr>
            <w:r w:rsidRPr="00F37D11">
              <w:rPr>
                <w:color w:val="000000"/>
                <w:kern w:val="0"/>
                <w:sz w:val="19"/>
                <w:szCs w:val="19"/>
                <w:lang w:eastAsia="en-US"/>
              </w:rPr>
              <w:t>Москва: Московский гуманитарный университет, 2014, 120 с.</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E447029" w14:textId="77777777" w:rsidR="00F37D11" w:rsidRPr="00F37D11" w:rsidRDefault="00F37D11" w:rsidP="00F37D11">
            <w:pPr>
              <w:widowControl/>
              <w:spacing w:line="240" w:lineRule="auto"/>
              <w:ind w:firstLine="0"/>
              <w:rPr>
                <w:rFonts w:ascii="Calibri" w:hAnsi="Calibri"/>
                <w:kern w:val="0"/>
                <w:sz w:val="19"/>
                <w:szCs w:val="19"/>
                <w:lang w:val="en-US" w:eastAsia="en-US"/>
              </w:rPr>
            </w:pPr>
            <w:r w:rsidRPr="00F37D11">
              <w:rPr>
                <w:color w:val="000000"/>
                <w:kern w:val="0"/>
                <w:sz w:val="19"/>
                <w:szCs w:val="19"/>
                <w:lang w:val="en-US" w:eastAsia="en-US"/>
              </w:rPr>
              <w:t>978-5-906768- 17-9, http://www.ipr bookshop.ru/3 9683.html</w:t>
            </w:r>
          </w:p>
        </w:tc>
      </w:tr>
      <w:tr w:rsidR="00F37D11" w:rsidRPr="00F37D11" w14:paraId="0F0B4F00" w14:textId="77777777" w:rsidTr="00F37D11">
        <w:trPr>
          <w:trHeight w:hRule="exact" w:val="2455"/>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0FDA820" w14:textId="77777777" w:rsidR="00F37D11" w:rsidRPr="00F37D11" w:rsidRDefault="00F37D11" w:rsidP="00F37D11">
            <w:pPr>
              <w:widowControl/>
              <w:spacing w:line="240" w:lineRule="auto"/>
              <w:ind w:firstLine="0"/>
              <w:jc w:val="center"/>
              <w:rPr>
                <w:rFonts w:ascii="Calibri" w:hAnsi="Calibri"/>
                <w:kern w:val="0"/>
                <w:sz w:val="19"/>
                <w:szCs w:val="19"/>
                <w:lang w:val="en-US" w:eastAsia="en-US"/>
              </w:rPr>
            </w:pPr>
            <w:r w:rsidRPr="00F37D11">
              <w:rPr>
                <w:color w:val="000000"/>
                <w:kern w:val="0"/>
                <w:sz w:val="19"/>
                <w:szCs w:val="19"/>
                <w:lang w:val="en-US" w:eastAsia="en-US"/>
              </w:rPr>
              <w:t>Л1.2</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E27C36B" w14:textId="77777777" w:rsidR="00F37D11" w:rsidRPr="00F37D11" w:rsidRDefault="00F37D11" w:rsidP="00F37D11">
            <w:pPr>
              <w:widowControl/>
              <w:spacing w:line="240" w:lineRule="auto"/>
              <w:ind w:firstLine="0"/>
              <w:rPr>
                <w:rFonts w:ascii="Calibri" w:hAnsi="Calibri"/>
                <w:kern w:val="0"/>
                <w:sz w:val="19"/>
                <w:szCs w:val="19"/>
                <w:lang w:val="en-US" w:eastAsia="en-US"/>
              </w:rPr>
            </w:pPr>
            <w:proofErr w:type="spellStart"/>
            <w:r w:rsidRPr="00F37D11">
              <w:rPr>
                <w:color w:val="000000"/>
                <w:kern w:val="0"/>
                <w:sz w:val="19"/>
                <w:szCs w:val="19"/>
                <w:lang w:val="en-US" w:eastAsia="en-US"/>
              </w:rPr>
              <w:t>Савельева</w:t>
            </w:r>
            <w:proofErr w:type="spellEnd"/>
            <w:r w:rsidRPr="00F37D11">
              <w:rPr>
                <w:color w:val="000000"/>
                <w:kern w:val="0"/>
                <w:sz w:val="19"/>
                <w:szCs w:val="19"/>
                <w:lang w:val="en-US" w:eastAsia="en-US"/>
              </w:rPr>
              <w:t xml:space="preserve"> Н. В.</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680D103" w14:textId="77777777" w:rsidR="00F37D11" w:rsidRPr="00F37D11" w:rsidRDefault="00F37D11" w:rsidP="00F37D11">
            <w:pPr>
              <w:widowControl/>
              <w:spacing w:line="240" w:lineRule="auto"/>
              <w:ind w:firstLine="0"/>
              <w:rPr>
                <w:rFonts w:ascii="Calibri" w:hAnsi="Calibri"/>
                <w:kern w:val="0"/>
                <w:sz w:val="19"/>
                <w:szCs w:val="19"/>
                <w:lang w:eastAsia="en-US"/>
              </w:rPr>
            </w:pPr>
            <w:r w:rsidRPr="00F37D11">
              <w:rPr>
                <w:color w:val="000000"/>
                <w:kern w:val="0"/>
                <w:sz w:val="19"/>
                <w:szCs w:val="19"/>
                <w:lang w:eastAsia="en-US"/>
              </w:rPr>
              <w:t xml:space="preserve">Основы программирования на РНР. Курс </w:t>
            </w:r>
            <w:proofErr w:type="gramStart"/>
            <w:r w:rsidRPr="00F37D11">
              <w:rPr>
                <w:color w:val="000000"/>
                <w:kern w:val="0"/>
                <w:sz w:val="19"/>
                <w:szCs w:val="19"/>
                <w:lang w:eastAsia="en-US"/>
              </w:rPr>
              <w:t>лекций :</w:t>
            </w:r>
            <w:proofErr w:type="gramEnd"/>
            <w:r w:rsidRPr="00F37D11">
              <w:rPr>
                <w:color w:val="000000"/>
                <w:kern w:val="0"/>
                <w:sz w:val="19"/>
                <w:szCs w:val="19"/>
                <w:lang w:eastAsia="en-US"/>
              </w:rPr>
              <w:t xml:space="preserve"> учебное пособие для студентов вузов, обучающихся по специальностям в области информационных технологий</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6DF44B8" w14:textId="77777777" w:rsidR="00F37D11" w:rsidRPr="00F37D11" w:rsidRDefault="00F37D11" w:rsidP="00F37D11">
            <w:pPr>
              <w:widowControl/>
              <w:spacing w:line="240" w:lineRule="auto"/>
              <w:ind w:firstLine="0"/>
              <w:rPr>
                <w:rFonts w:ascii="Calibri" w:hAnsi="Calibri"/>
                <w:kern w:val="0"/>
                <w:sz w:val="19"/>
                <w:szCs w:val="19"/>
                <w:lang w:eastAsia="en-US"/>
              </w:rPr>
            </w:pPr>
            <w:r w:rsidRPr="00F37D11">
              <w:rPr>
                <w:color w:val="000000"/>
                <w:kern w:val="0"/>
                <w:sz w:val="19"/>
                <w:szCs w:val="19"/>
                <w:lang w:eastAsia="en-US"/>
              </w:rPr>
              <w:t xml:space="preserve">Москва, Саратов: Интернет- Университет </w:t>
            </w:r>
            <w:proofErr w:type="spellStart"/>
            <w:r w:rsidRPr="00F37D11">
              <w:rPr>
                <w:color w:val="000000"/>
                <w:kern w:val="0"/>
                <w:sz w:val="19"/>
                <w:szCs w:val="19"/>
                <w:lang w:eastAsia="en-US"/>
              </w:rPr>
              <w:t>Информационн</w:t>
            </w:r>
            <w:proofErr w:type="spellEnd"/>
            <w:r w:rsidRPr="00F37D11">
              <w:rPr>
                <w:color w:val="000000"/>
                <w:kern w:val="0"/>
                <w:sz w:val="19"/>
                <w:szCs w:val="19"/>
                <w:lang w:eastAsia="en-US"/>
              </w:rPr>
              <w:t xml:space="preserve"> </w:t>
            </w:r>
            <w:proofErr w:type="spellStart"/>
            <w:r w:rsidRPr="00F37D11">
              <w:rPr>
                <w:color w:val="000000"/>
                <w:kern w:val="0"/>
                <w:sz w:val="19"/>
                <w:szCs w:val="19"/>
                <w:lang w:eastAsia="en-US"/>
              </w:rPr>
              <w:t>ых</w:t>
            </w:r>
            <w:proofErr w:type="spellEnd"/>
            <w:r w:rsidRPr="00F37D11">
              <w:rPr>
                <w:color w:val="000000"/>
                <w:kern w:val="0"/>
                <w:sz w:val="19"/>
                <w:szCs w:val="19"/>
                <w:lang w:eastAsia="en-US"/>
              </w:rPr>
              <w:t xml:space="preserve"> Технологий (ИНТУИТ), Вузовское образование, 2017, 264 с.</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E5C1E82" w14:textId="77777777" w:rsidR="00F37D11" w:rsidRPr="00F37D11" w:rsidRDefault="00F37D11" w:rsidP="00F37D11">
            <w:pPr>
              <w:widowControl/>
              <w:spacing w:line="240" w:lineRule="auto"/>
              <w:ind w:firstLine="0"/>
              <w:rPr>
                <w:rFonts w:ascii="Calibri" w:hAnsi="Calibri"/>
                <w:kern w:val="0"/>
                <w:sz w:val="19"/>
                <w:szCs w:val="19"/>
                <w:lang w:val="en-US" w:eastAsia="en-US"/>
              </w:rPr>
            </w:pPr>
            <w:r w:rsidRPr="00F37D11">
              <w:rPr>
                <w:color w:val="000000"/>
                <w:kern w:val="0"/>
                <w:sz w:val="19"/>
                <w:szCs w:val="19"/>
                <w:lang w:val="en-US" w:eastAsia="en-US"/>
              </w:rPr>
              <w:t>978-5-4487- 0085-9, http://www.ipr bookshop.ru/6 7381.html</w:t>
            </w:r>
          </w:p>
        </w:tc>
      </w:tr>
      <w:tr w:rsidR="00F37D11" w:rsidRPr="00F37D11" w14:paraId="3FDB19C6" w14:textId="77777777" w:rsidTr="00F37D11">
        <w:trPr>
          <w:trHeight w:hRule="exact" w:val="2455"/>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FE26A73" w14:textId="77777777" w:rsidR="00F37D11" w:rsidRPr="00F37D11" w:rsidRDefault="00F37D11" w:rsidP="00F37D11">
            <w:pPr>
              <w:widowControl/>
              <w:spacing w:line="240" w:lineRule="auto"/>
              <w:ind w:firstLine="0"/>
              <w:jc w:val="center"/>
              <w:rPr>
                <w:rFonts w:ascii="Calibri" w:hAnsi="Calibri"/>
                <w:kern w:val="0"/>
                <w:sz w:val="19"/>
                <w:szCs w:val="19"/>
                <w:lang w:val="en-US" w:eastAsia="en-US"/>
              </w:rPr>
            </w:pPr>
            <w:r w:rsidRPr="00F37D11">
              <w:rPr>
                <w:color w:val="000000"/>
                <w:kern w:val="0"/>
                <w:sz w:val="19"/>
                <w:szCs w:val="19"/>
                <w:lang w:val="en-US" w:eastAsia="en-US"/>
              </w:rPr>
              <w:t>Л1.3</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C1A8123" w14:textId="77777777" w:rsidR="00F37D11" w:rsidRPr="00F37D11" w:rsidRDefault="00F37D11" w:rsidP="00F37D11">
            <w:pPr>
              <w:widowControl/>
              <w:spacing w:line="240" w:lineRule="auto"/>
              <w:ind w:firstLine="0"/>
              <w:rPr>
                <w:rFonts w:ascii="Calibri" w:hAnsi="Calibri"/>
                <w:kern w:val="0"/>
                <w:sz w:val="19"/>
                <w:szCs w:val="19"/>
                <w:lang w:eastAsia="en-US"/>
              </w:rPr>
            </w:pPr>
            <w:r w:rsidRPr="00F37D11">
              <w:rPr>
                <w:color w:val="000000"/>
                <w:kern w:val="0"/>
                <w:sz w:val="19"/>
                <w:szCs w:val="19"/>
                <w:lang w:eastAsia="en-US"/>
              </w:rPr>
              <w:t>Храмцов П. Б., Брик С. А., Русак А. М., Сурин А. И.</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FD900DE" w14:textId="77777777" w:rsidR="00F37D11" w:rsidRPr="00F37D11" w:rsidRDefault="00F37D11" w:rsidP="00F37D11">
            <w:pPr>
              <w:widowControl/>
              <w:spacing w:line="240" w:lineRule="auto"/>
              <w:ind w:firstLine="0"/>
              <w:rPr>
                <w:rFonts w:ascii="Calibri" w:hAnsi="Calibri"/>
                <w:kern w:val="0"/>
                <w:sz w:val="19"/>
                <w:szCs w:val="19"/>
                <w:lang w:eastAsia="en-US"/>
              </w:rPr>
            </w:pPr>
            <w:r w:rsidRPr="00F37D11">
              <w:rPr>
                <w:color w:val="000000"/>
                <w:kern w:val="0"/>
                <w:sz w:val="19"/>
                <w:szCs w:val="19"/>
                <w:lang w:eastAsia="en-US"/>
              </w:rPr>
              <w:t xml:space="preserve">Основы </w:t>
            </w:r>
            <w:r w:rsidRPr="00F37D11">
              <w:rPr>
                <w:color w:val="000000"/>
                <w:kern w:val="0"/>
                <w:sz w:val="19"/>
                <w:szCs w:val="19"/>
                <w:lang w:val="en-US" w:eastAsia="en-US"/>
              </w:rPr>
              <w:t>Web</w:t>
            </w:r>
            <w:r w:rsidRPr="00F37D11">
              <w:rPr>
                <w:color w:val="000000"/>
                <w:kern w:val="0"/>
                <w:sz w:val="19"/>
                <w:szCs w:val="19"/>
                <w:lang w:eastAsia="en-US"/>
              </w:rPr>
              <w:t>-</w:t>
            </w:r>
            <w:proofErr w:type="gramStart"/>
            <w:r w:rsidRPr="00F37D11">
              <w:rPr>
                <w:color w:val="000000"/>
                <w:kern w:val="0"/>
                <w:sz w:val="19"/>
                <w:szCs w:val="19"/>
                <w:lang w:eastAsia="en-US"/>
              </w:rPr>
              <w:t>технологий :</w:t>
            </w:r>
            <w:proofErr w:type="gramEnd"/>
            <w:r w:rsidRPr="00F37D11">
              <w:rPr>
                <w:color w:val="000000"/>
                <w:kern w:val="0"/>
                <w:sz w:val="19"/>
                <w:szCs w:val="19"/>
                <w:lang w:eastAsia="en-US"/>
              </w:rPr>
              <w:t xml:space="preserve">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30326E1" w14:textId="77777777" w:rsidR="00F37D11" w:rsidRPr="00F37D11" w:rsidRDefault="00F37D11" w:rsidP="00F37D11">
            <w:pPr>
              <w:widowControl/>
              <w:spacing w:line="240" w:lineRule="auto"/>
              <w:ind w:firstLine="0"/>
              <w:rPr>
                <w:rFonts w:ascii="Calibri" w:hAnsi="Calibri"/>
                <w:kern w:val="0"/>
                <w:sz w:val="19"/>
                <w:szCs w:val="19"/>
                <w:lang w:eastAsia="en-US"/>
              </w:rPr>
            </w:pPr>
            <w:r w:rsidRPr="00F37D11">
              <w:rPr>
                <w:color w:val="000000"/>
                <w:kern w:val="0"/>
                <w:sz w:val="19"/>
                <w:szCs w:val="19"/>
                <w:lang w:eastAsia="en-US"/>
              </w:rPr>
              <w:t xml:space="preserve">Москва, Саратов: Интернет- Университет </w:t>
            </w:r>
            <w:proofErr w:type="spellStart"/>
            <w:r w:rsidRPr="00F37D11">
              <w:rPr>
                <w:color w:val="000000"/>
                <w:kern w:val="0"/>
                <w:sz w:val="19"/>
                <w:szCs w:val="19"/>
                <w:lang w:eastAsia="en-US"/>
              </w:rPr>
              <w:t>Информационн</w:t>
            </w:r>
            <w:proofErr w:type="spellEnd"/>
            <w:r w:rsidRPr="00F37D11">
              <w:rPr>
                <w:color w:val="000000"/>
                <w:kern w:val="0"/>
                <w:sz w:val="19"/>
                <w:szCs w:val="19"/>
                <w:lang w:eastAsia="en-US"/>
              </w:rPr>
              <w:t xml:space="preserve"> </w:t>
            </w:r>
            <w:proofErr w:type="spellStart"/>
            <w:r w:rsidRPr="00F37D11">
              <w:rPr>
                <w:color w:val="000000"/>
                <w:kern w:val="0"/>
                <w:sz w:val="19"/>
                <w:szCs w:val="19"/>
                <w:lang w:eastAsia="en-US"/>
              </w:rPr>
              <w:t>ых</w:t>
            </w:r>
            <w:proofErr w:type="spellEnd"/>
            <w:r w:rsidRPr="00F37D11">
              <w:rPr>
                <w:color w:val="000000"/>
                <w:kern w:val="0"/>
                <w:sz w:val="19"/>
                <w:szCs w:val="19"/>
                <w:lang w:eastAsia="en-US"/>
              </w:rPr>
              <w:t xml:space="preserve"> Технологий (ИНТУИТ), Вузовское образование, 2017, 375 с.</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AF76499" w14:textId="77777777" w:rsidR="00F37D11" w:rsidRPr="00F37D11" w:rsidRDefault="00F37D11" w:rsidP="00F37D11">
            <w:pPr>
              <w:widowControl/>
              <w:spacing w:line="240" w:lineRule="auto"/>
              <w:ind w:firstLine="0"/>
              <w:rPr>
                <w:rFonts w:ascii="Calibri" w:hAnsi="Calibri"/>
                <w:kern w:val="0"/>
                <w:sz w:val="19"/>
                <w:szCs w:val="19"/>
                <w:lang w:val="en-US" w:eastAsia="en-US"/>
              </w:rPr>
            </w:pPr>
            <w:r w:rsidRPr="00F37D11">
              <w:rPr>
                <w:color w:val="000000"/>
                <w:kern w:val="0"/>
                <w:sz w:val="19"/>
                <w:szCs w:val="19"/>
                <w:lang w:val="en-US" w:eastAsia="en-US"/>
              </w:rPr>
              <w:t>978-5-4487- 0068-2, http://www.ipr bookshop.ru/6 7384.html</w:t>
            </w:r>
          </w:p>
        </w:tc>
      </w:tr>
      <w:tr w:rsidR="00F37D11" w:rsidRPr="00F37D11" w14:paraId="29D3F265" w14:textId="77777777" w:rsidTr="00F37D11">
        <w:trPr>
          <w:trHeight w:hRule="exact" w:val="1796"/>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37892C0" w14:textId="77777777" w:rsidR="00F37D11" w:rsidRPr="00F37D11" w:rsidRDefault="00F37D11" w:rsidP="00F37D11">
            <w:pPr>
              <w:widowControl/>
              <w:spacing w:line="240" w:lineRule="auto"/>
              <w:ind w:firstLine="0"/>
              <w:jc w:val="center"/>
              <w:rPr>
                <w:rFonts w:ascii="Calibri" w:hAnsi="Calibri"/>
                <w:kern w:val="0"/>
                <w:sz w:val="19"/>
                <w:szCs w:val="19"/>
                <w:lang w:val="en-US" w:eastAsia="en-US"/>
              </w:rPr>
            </w:pPr>
            <w:r w:rsidRPr="00F37D11">
              <w:rPr>
                <w:color w:val="000000"/>
                <w:kern w:val="0"/>
                <w:sz w:val="19"/>
                <w:szCs w:val="19"/>
                <w:lang w:val="en-US" w:eastAsia="en-US"/>
              </w:rPr>
              <w:t>Л1.4</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tcPr>
          <w:p w14:paraId="53A2B713" w14:textId="77777777" w:rsidR="00F37D11" w:rsidRPr="00F37D11" w:rsidRDefault="00F37D11" w:rsidP="00F37D11">
            <w:pPr>
              <w:widowControl/>
              <w:spacing w:after="200" w:line="276" w:lineRule="auto"/>
              <w:ind w:firstLine="0"/>
              <w:rPr>
                <w:rFonts w:ascii="Calibri" w:hAnsi="Calibri"/>
                <w:kern w:val="0"/>
                <w:sz w:val="22"/>
                <w:szCs w:val="22"/>
                <w:lang w:val="en-US" w:eastAsia="en-US"/>
              </w:rPr>
            </w:pP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4564040" w14:textId="77777777" w:rsidR="00F37D11" w:rsidRPr="00F37D11" w:rsidRDefault="00F37D11" w:rsidP="00F37D11">
            <w:pPr>
              <w:widowControl/>
              <w:spacing w:line="240" w:lineRule="auto"/>
              <w:ind w:firstLine="0"/>
              <w:rPr>
                <w:rFonts w:ascii="Calibri" w:hAnsi="Calibri"/>
                <w:kern w:val="0"/>
                <w:sz w:val="19"/>
                <w:szCs w:val="19"/>
                <w:lang w:val="en-US" w:eastAsia="en-US"/>
              </w:rPr>
            </w:pPr>
            <w:proofErr w:type="spellStart"/>
            <w:r w:rsidRPr="00F37D11">
              <w:rPr>
                <w:color w:val="000000"/>
                <w:kern w:val="0"/>
                <w:sz w:val="19"/>
                <w:szCs w:val="19"/>
                <w:lang w:val="en-US" w:eastAsia="en-US"/>
              </w:rPr>
              <w:t>Введение</w:t>
            </w:r>
            <w:proofErr w:type="spellEnd"/>
            <w:r w:rsidRPr="00F37D11">
              <w:rPr>
                <w:color w:val="000000"/>
                <w:kern w:val="0"/>
                <w:sz w:val="19"/>
                <w:szCs w:val="19"/>
                <w:lang w:val="en-US" w:eastAsia="en-US"/>
              </w:rPr>
              <w:t xml:space="preserve"> в СУБД MySQL</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BEBA3C1" w14:textId="77777777" w:rsidR="00F37D11" w:rsidRPr="00F37D11" w:rsidRDefault="00F37D11" w:rsidP="00F37D11">
            <w:pPr>
              <w:widowControl/>
              <w:spacing w:line="240" w:lineRule="auto"/>
              <w:ind w:firstLine="0"/>
              <w:rPr>
                <w:rFonts w:ascii="Calibri" w:hAnsi="Calibri"/>
                <w:kern w:val="0"/>
                <w:sz w:val="19"/>
                <w:szCs w:val="19"/>
                <w:lang w:eastAsia="en-US"/>
              </w:rPr>
            </w:pPr>
            <w:r w:rsidRPr="00F37D11">
              <w:rPr>
                <w:color w:val="000000"/>
                <w:kern w:val="0"/>
                <w:sz w:val="19"/>
                <w:szCs w:val="19"/>
                <w:lang w:eastAsia="en-US"/>
              </w:rPr>
              <w:t xml:space="preserve">Москва: Интернет- Университет </w:t>
            </w:r>
            <w:proofErr w:type="spellStart"/>
            <w:r w:rsidRPr="00F37D11">
              <w:rPr>
                <w:color w:val="000000"/>
                <w:kern w:val="0"/>
                <w:sz w:val="19"/>
                <w:szCs w:val="19"/>
                <w:lang w:eastAsia="en-US"/>
              </w:rPr>
              <w:t>Информационн</w:t>
            </w:r>
            <w:proofErr w:type="spellEnd"/>
            <w:r w:rsidRPr="00F37D11">
              <w:rPr>
                <w:color w:val="000000"/>
                <w:kern w:val="0"/>
                <w:sz w:val="19"/>
                <w:szCs w:val="19"/>
                <w:lang w:eastAsia="en-US"/>
              </w:rPr>
              <w:t xml:space="preserve"> </w:t>
            </w:r>
            <w:proofErr w:type="spellStart"/>
            <w:r w:rsidRPr="00F37D11">
              <w:rPr>
                <w:color w:val="000000"/>
                <w:kern w:val="0"/>
                <w:sz w:val="19"/>
                <w:szCs w:val="19"/>
                <w:lang w:eastAsia="en-US"/>
              </w:rPr>
              <w:t>ых</w:t>
            </w:r>
            <w:proofErr w:type="spellEnd"/>
            <w:r w:rsidRPr="00F37D11">
              <w:rPr>
                <w:color w:val="000000"/>
                <w:kern w:val="0"/>
                <w:sz w:val="19"/>
                <w:szCs w:val="19"/>
                <w:lang w:eastAsia="en-US"/>
              </w:rPr>
              <w:t xml:space="preserve"> Технологий (ИНТУИТ), 2016, 228 с.</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9F5E80C" w14:textId="77777777" w:rsidR="00F37D11" w:rsidRPr="00F37D11" w:rsidRDefault="00F37D11" w:rsidP="00F37D11">
            <w:pPr>
              <w:widowControl/>
              <w:spacing w:line="240" w:lineRule="auto"/>
              <w:ind w:firstLine="0"/>
              <w:rPr>
                <w:rFonts w:ascii="Calibri" w:hAnsi="Calibri"/>
                <w:kern w:val="0"/>
                <w:sz w:val="19"/>
                <w:szCs w:val="19"/>
                <w:lang w:val="en-US" w:eastAsia="en-US"/>
              </w:rPr>
            </w:pPr>
            <w:r w:rsidRPr="00F37D11">
              <w:rPr>
                <w:color w:val="000000"/>
                <w:kern w:val="0"/>
                <w:sz w:val="19"/>
                <w:szCs w:val="19"/>
                <w:lang w:val="en-US" w:eastAsia="en-US"/>
              </w:rPr>
              <w:t>2227-8397, http://www.ipr bookshop.ru/7 3650.html</w:t>
            </w:r>
          </w:p>
        </w:tc>
      </w:tr>
      <w:tr w:rsidR="00F37D11" w:rsidRPr="00F37D11" w14:paraId="7A8A63CA" w14:textId="77777777" w:rsidTr="00F37D11">
        <w:trPr>
          <w:trHeigh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306E4F5" w14:textId="77777777" w:rsidR="00F37D11" w:rsidRPr="00F37D11" w:rsidRDefault="00F37D11" w:rsidP="00F37D11">
            <w:pPr>
              <w:widowControl/>
              <w:spacing w:line="240" w:lineRule="auto"/>
              <w:ind w:firstLine="0"/>
              <w:jc w:val="center"/>
              <w:rPr>
                <w:rFonts w:ascii="Calibri" w:hAnsi="Calibri"/>
                <w:kern w:val="0"/>
                <w:sz w:val="19"/>
                <w:szCs w:val="19"/>
                <w:lang w:val="en-US" w:eastAsia="en-US"/>
              </w:rPr>
            </w:pPr>
            <w:r w:rsidRPr="00F37D11">
              <w:rPr>
                <w:b/>
                <w:color w:val="000000"/>
                <w:kern w:val="0"/>
                <w:sz w:val="19"/>
                <w:szCs w:val="19"/>
                <w:lang w:val="en-US" w:eastAsia="en-US"/>
              </w:rPr>
              <w:t xml:space="preserve">6.1.2. </w:t>
            </w:r>
            <w:proofErr w:type="spellStart"/>
            <w:r w:rsidRPr="00F37D11">
              <w:rPr>
                <w:b/>
                <w:color w:val="000000"/>
                <w:kern w:val="0"/>
                <w:sz w:val="19"/>
                <w:szCs w:val="19"/>
                <w:lang w:val="en-US" w:eastAsia="en-US"/>
              </w:rPr>
              <w:t>Дополнительная</w:t>
            </w:r>
            <w:proofErr w:type="spellEnd"/>
            <w:r w:rsidRPr="00F37D11">
              <w:rPr>
                <w:b/>
                <w:color w:val="000000"/>
                <w:kern w:val="0"/>
                <w:sz w:val="19"/>
                <w:szCs w:val="19"/>
                <w:lang w:val="en-US" w:eastAsia="en-US"/>
              </w:rPr>
              <w:t xml:space="preserve"> </w:t>
            </w:r>
            <w:proofErr w:type="spellStart"/>
            <w:r w:rsidRPr="00F37D11">
              <w:rPr>
                <w:b/>
                <w:color w:val="000000"/>
                <w:kern w:val="0"/>
                <w:sz w:val="19"/>
                <w:szCs w:val="19"/>
                <w:lang w:val="en-US" w:eastAsia="en-US"/>
              </w:rPr>
              <w:t>литература</w:t>
            </w:r>
            <w:proofErr w:type="spellEnd"/>
          </w:p>
        </w:tc>
      </w:tr>
      <w:tr w:rsidR="00F37D11" w:rsidRPr="00F37D11" w14:paraId="058DA634" w14:textId="77777777" w:rsidTr="00F37D11">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A2345F4" w14:textId="77777777" w:rsidR="00F37D11" w:rsidRPr="00F37D11" w:rsidRDefault="00F37D11" w:rsidP="00F37D11">
            <w:pPr>
              <w:widowControl/>
              <w:spacing w:line="240" w:lineRule="auto"/>
              <w:ind w:firstLine="0"/>
              <w:jc w:val="center"/>
              <w:rPr>
                <w:rFonts w:ascii="Calibri" w:hAnsi="Calibri"/>
                <w:kern w:val="0"/>
                <w:sz w:val="19"/>
                <w:szCs w:val="19"/>
                <w:lang w:val="en-US" w:eastAsia="en-US"/>
              </w:rPr>
            </w:pPr>
            <w:r w:rsidRPr="00F37D11">
              <w:rPr>
                <w:color w:val="000000"/>
                <w:kern w:val="0"/>
                <w:sz w:val="19"/>
                <w:szCs w:val="19"/>
                <w:lang w:val="en-US" w:eastAsia="en-US"/>
              </w:rPr>
              <w:t>№</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63F6800" w14:textId="77777777" w:rsidR="00F37D11" w:rsidRPr="00F37D11" w:rsidRDefault="00F37D11" w:rsidP="00F37D11">
            <w:pPr>
              <w:widowControl/>
              <w:spacing w:line="240" w:lineRule="auto"/>
              <w:ind w:firstLine="0"/>
              <w:jc w:val="center"/>
              <w:rPr>
                <w:rFonts w:ascii="Calibri" w:hAnsi="Calibri"/>
                <w:kern w:val="0"/>
                <w:sz w:val="19"/>
                <w:szCs w:val="19"/>
                <w:lang w:val="en-US" w:eastAsia="en-US"/>
              </w:rPr>
            </w:pPr>
            <w:proofErr w:type="spellStart"/>
            <w:r w:rsidRPr="00F37D11">
              <w:rPr>
                <w:color w:val="000000"/>
                <w:kern w:val="0"/>
                <w:sz w:val="19"/>
                <w:szCs w:val="19"/>
                <w:lang w:val="en-US" w:eastAsia="en-US"/>
              </w:rPr>
              <w:t>Авторы</w:t>
            </w:r>
            <w:proofErr w:type="spellEnd"/>
            <w:r w:rsidRPr="00F37D11">
              <w:rPr>
                <w:color w:val="000000"/>
                <w:kern w:val="0"/>
                <w:sz w:val="19"/>
                <w:szCs w:val="19"/>
                <w:lang w:val="en-US" w:eastAsia="en-US"/>
              </w:rPr>
              <w:t xml:space="preserve">, </w:t>
            </w:r>
            <w:proofErr w:type="spellStart"/>
            <w:r w:rsidRPr="00F37D11">
              <w:rPr>
                <w:color w:val="000000"/>
                <w:kern w:val="0"/>
                <w:sz w:val="19"/>
                <w:szCs w:val="19"/>
                <w:lang w:val="en-US" w:eastAsia="en-US"/>
              </w:rPr>
              <w:t>составители</w:t>
            </w:r>
            <w:proofErr w:type="spellEnd"/>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98590FA" w14:textId="77777777" w:rsidR="00F37D11" w:rsidRPr="00F37D11" w:rsidRDefault="00F37D11" w:rsidP="00F37D11">
            <w:pPr>
              <w:widowControl/>
              <w:spacing w:line="240" w:lineRule="auto"/>
              <w:ind w:firstLine="0"/>
              <w:jc w:val="center"/>
              <w:rPr>
                <w:rFonts w:ascii="Calibri" w:hAnsi="Calibri"/>
                <w:kern w:val="0"/>
                <w:sz w:val="19"/>
                <w:szCs w:val="19"/>
                <w:lang w:val="en-US" w:eastAsia="en-US"/>
              </w:rPr>
            </w:pPr>
            <w:proofErr w:type="spellStart"/>
            <w:r w:rsidRPr="00F37D11">
              <w:rPr>
                <w:color w:val="000000"/>
                <w:kern w:val="0"/>
                <w:sz w:val="19"/>
                <w:szCs w:val="19"/>
                <w:lang w:val="en-US" w:eastAsia="en-US"/>
              </w:rPr>
              <w:t>Заглавие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417C3E0" w14:textId="77777777" w:rsidR="00F37D11" w:rsidRPr="00F37D11" w:rsidRDefault="00F37D11" w:rsidP="00F37D11">
            <w:pPr>
              <w:widowControl/>
              <w:spacing w:line="240" w:lineRule="auto"/>
              <w:ind w:firstLine="0"/>
              <w:jc w:val="center"/>
              <w:rPr>
                <w:rFonts w:ascii="Calibri" w:hAnsi="Calibri"/>
                <w:kern w:val="0"/>
                <w:sz w:val="19"/>
                <w:szCs w:val="19"/>
                <w:lang w:val="en-US" w:eastAsia="en-US"/>
              </w:rPr>
            </w:pPr>
            <w:proofErr w:type="spellStart"/>
            <w:r w:rsidRPr="00F37D11">
              <w:rPr>
                <w:color w:val="000000"/>
                <w:kern w:val="0"/>
                <w:sz w:val="19"/>
                <w:szCs w:val="19"/>
                <w:lang w:val="en-US" w:eastAsia="en-US"/>
              </w:rPr>
              <w:t>Издательство</w:t>
            </w:r>
            <w:proofErr w:type="spellEnd"/>
            <w:r w:rsidRPr="00F37D11">
              <w:rPr>
                <w:color w:val="000000"/>
                <w:kern w:val="0"/>
                <w:sz w:val="19"/>
                <w:szCs w:val="19"/>
                <w:lang w:val="en-US" w:eastAsia="en-US"/>
              </w:rPr>
              <w:t xml:space="preserve">, </w:t>
            </w:r>
            <w:proofErr w:type="spellStart"/>
            <w:r w:rsidRPr="00F37D11">
              <w:rPr>
                <w:color w:val="000000"/>
                <w:kern w:val="0"/>
                <w:sz w:val="19"/>
                <w:szCs w:val="19"/>
                <w:lang w:val="en-US" w:eastAsia="en-US"/>
              </w:rPr>
              <w:t>год</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EC24848" w14:textId="77777777" w:rsidR="00F37D11" w:rsidRPr="00F37D11" w:rsidRDefault="00F37D11" w:rsidP="00F37D11">
            <w:pPr>
              <w:widowControl/>
              <w:spacing w:line="240" w:lineRule="auto"/>
              <w:ind w:firstLine="0"/>
              <w:jc w:val="center"/>
              <w:rPr>
                <w:rFonts w:ascii="Calibri" w:hAnsi="Calibri"/>
                <w:kern w:val="0"/>
                <w:sz w:val="19"/>
                <w:szCs w:val="19"/>
                <w:lang w:val="en-US" w:eastAsia="en-US"/>
              </w:rPr>
            </w:pPr>
            <w:proofErr w:type="spellStart"/>
            <w:r w:rsidRPr="00F37D11">
              <w:rPr>
                <w:color w:val="000000"/>
                <w:kern w:val="0"/>
                <w:sz w:val="19"/>
                <w:szCs w:val="19"/>
                <w:lang w:val="en-US" w:eastAsia="en-US"/>
              </w:rPr>
              <w:t>Количество</w:t>
            </w:r>
            <w:proofErr w:type="spellEnd"/>
            <w:r w:rsidRPr="00F37D11">
              <w:rPr>
                <w:color w:val="000000"/>
                <w:kern w:val="0"/>
                <w:sz w:val="19"/>
                <w:szCs w:val="19"/>
                <w:lang w:val="en-US" w:eastAsia="en-US"/>
              </w:rPr>
              <w:t>/</w:t>
            </w:r>
          </w:p>
          <w:p w14:paraId="5E5BDF2D" w14:textId="77777777" w:rsidR="00F37D11" w:rsidRPr="00F37D11" w:rsidRDefault="00F37D11" w:rsidP="00F37D11">
            <w:pPr>
              <w:widowControl/>
              <w:spacing w:line="240" w:lineRule="auto"/>
              <w:ind w:firstLine="0"/>
              <w:jc w:val="center"/>
              <w:rPr>
                <w:rFonts w:ascii="Calibri" w:hAnsi="Calibri"/>
                <w:kern w:val="0"/>
                <w:sz w:val="19"/>
                <w:szCs w:val="19"/>
                <w:lang w:val="en-US" w:eastAsia="en-US"/>
              </w:rPr>
            </w:pPr>
            <w:proofErr w:type="spellStart"/>
            <w:r w:rsidRPr="00F37D11">
              <w:rPr>
                <w:color w:val="000000"/>
                <w:kern w:val="0"/>
                <w:sz w:val="19"/>
                <w:szCs w:val="19"/>
                <w:lang w:val="en-US" w:eastAsia="en-US"/>
              </w:rPr>
              <w:t>название</w:t>
            </w:r>
            <w:proofErr w:type="spellEnd"/>
            <w:r w:rsidRPr="00F37D11">
              <w:rPr>
                <w:color w:val="000000"/>
                <w:kern w:val="0"/>
                <w:sz w:val="19"/>
                <w:szCs w:val="19"/>
                <w:lang w:val="en-US" w:eastAsia="en-US"/>
              </w:rPr>
              <w:t xml:space="preserve"> ЭБС</w:t>
            </w:r>
          </w:p>
        </w:tc>
      </w:tr>
    </w:tbl>
    <w:p w14:paraId="262DDF1A" w14:textId="76E5AA9C" w:rsidR="00F37D11" w:rsidRPr="00F37D11" w:rsidRDefault="00F37D11" w:rsidP="00F37D11">
      <w:pPr>
        <w:widowControl/>
        <w:spacing w:after="200" w:line="276" w:lineRule="auto"/>
        <w:ind w:firstLine="0"/>
        <w:rPr>
          <w:rFonts w:ascii="Calibri" w:hAnsi="Calibri"/>
          <w:kern w:val="0"/>
          <w:sz w:val="2"/>
          <w:szCs w:val="2"/>
          <w:lang w:val="en-US" w:eastAsia="en-US"/>
        </w:rPr>
      </w:pPr>
    </w:p>
    <w:tbl>
      <w:tblPr>
        <w:tblW w:w="0" w:type="auto"/>
        <w:tblCellMar>
          <w:left w:w="0" w:type="dxa"/>
          <w:right w:w="0" w:type="dxa"/>
        </w:tblCellMar>
        <w:tblLook w:val="04A0" w:firstRow="1" w:lastRow="0" w:firstColumn="1" w:lastColumn="0" w:noHBand="0" w:noVBand="1"/>
      </w:tblPr>
      <w:tblGrid>
        <w:gridCol w:w="640"/>
        <w:gridCol w:w="1725"/>
        <w:gridCol w:w="4302"/>
        <w:gridCol w:w="1399"/>
        <w:gridCol w:w="1268"/>
      </w:tblGrid>
      <w:tr w:rsidR="00F37D11" w:rsidRPr="00F37D11" w14:paraId="2E8497F9" w14:textId="77777777" w:rsidTr="00F37D11">
        <w:trPr>
          <w:trHeight w:hRule="exact" w:val="694"/>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6583BC9" w14:textId="77777777" w:rsidR="00F37D11" w:rsidRPr="00F37D11" w:rsidRDefault="00F37D11" w:rsidP="00F37D11">
            <w:pPr>
              <w:widowControl/>
              <w:spacing w:line="240" w:lineRule="auto"/>
              <w:ind w:firstLine="0"/>
              <w:jc w:val="center"/>
              <w:rPr>
                <w:rFonts w:ascii="Calibri" w:hAnsi="Calibri"/>
                <w:kern w:val="0"/>
                <w:sz w:val="19"/>
                <w:szCs w:val="19"/>
                <w:lang w:val="en-US" w:eastAsia="en-US"/>
              </w:rPr>
            </w:pPr>
            <w:r w:rsidRPr="00F37D11">
              <w:rPr>
                <w:color w:val="000000"/>
                <w:kern w:val="0"/>
                <w:sz w:val="19"/>
                <w:szCs w:val="19"/>
                <w:lang w:val="en-US" w:eastAsia="en-US"/>
              </w:rPr>
              <w:t>№</w:t>
            </w:r>
          </w:p>
        </w:tc>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1FA5533" w14:textId="77777777" w:rsidR="00F37D11" w:rsidRPr="00F37D11" w:rsidRDefault="00F37D11" w:rsidP="00F37D11">
            <w:pPr>
              <w:widowControl/>
              <w:spacing w:line="240" w:lineRule="auto"/>
              <w:ind w:firstLine="0"/>
              <w:jc w:val="center"/>
              <w:rPr>
                <w:rFonts w:ascii="Calibri" w:hAnsi="Calibri"/>
                <w:kern w:val="0"/>
                <w:sz w:val="19"/>
                <w:szCs w:val="19"/>
                <w:lang w:val="en-US" w:eastAsia="en-US"/>
              </w:rPr>
            </w:pPr>
            <w:proofErr w:type="spellStart"/>
            <w:r w:rsidRPr="00F37D11">
              <w:rPr>
                <w:color w:val="000000"/>
                <w:kern w:val="0"/>
                <w:sz w:val="19"/>
                <w:szCs w:val="19"/>
                <w:lang w:val="en-US" w:eastAsia="en-US"/>
              </w:rPr>
              <w:t>Авторы</w:t>
            </w:r>
            <w:proofErr w:type="spellEnd"/>
            <w:r w:rsidRPr="00F37D11">
              <w:rPr>
                <w:color w:val="000000"/>
                <w:kern w:val="0"/>
                <w:sz w:val="19"/>
                <w:szCs w:val="19"/>
                <w:lang w:val="en-US" w:eastAsia="en-US"/>
              </w:rPr>
              <w:t xml:space="preserve">, </w:t>
            </w:r>
            <w:proofErr w:type="spellStart"/>
            <w:r w:rsidRPr="00F37D11">
              <w:rPr>
                <w:color w:val="000000"/>
                <w:kern w:val="0"/>
                <w:sz w:val="19"/>
                <w:szCs w:val="19"/>
                <w:lang w:val="en-US" w:eastAsia="en-US"/>
              </w:rPr>
              <w:t>составители</w:t>
            </w:r>
            <w:proofErr w:type="spellEnd"/>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BA374CD" w14:textId="77777777" w:rsidR="00F37D11" w:rsidRPr="00F37D11" w:rsidRDefault="00F37D11" w:rsidP="00F37D11">
            <w:pPr>
              <w:widowControl/>
              <w:spacing w:line="240" w:lineRule="auto"/>
              <w:ind w:firstLine="0"/>
              <w:jc w:val="center"/>
              <w:rPr>
                <w:rFonts w:ascii="Calibri" w:hAnsi="Calibri"/>
                <w:kern w:val="0"/>
                <w:sz w:val="19"/>
                <w:szCs w:val="19"/>
                <w:lang w:val="en-US" w:eastAsia="en-US"/>
              </w:rPr>
            </w:pPr>
            <w:proofErr w:type="spellStart"/>
            <w:r w:rsidRPr="00F37D11">
              <w:rPr>
                <w:color w:val="000000"/>
                <w:kern w:val="0"/>
                <w:sz w:val="19"/>
                <w:szCs w:val="19"/>
                <w:lang w:val="en-US" w:eastAsia="en-US"/>
              </w:rPr>
              <w:t>Заглавие</w:t>
            </w:r>
            <w:proofErr w:type="spellEnd"/>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8C485D6" w14:textId="77777777" w:rsidR="00F37D11" w:rsidRPr="00F37D11" w:rsidRDefault="00F37D11" w:rsidP="00F37D11">
            <w:pPr>
              <w:widowControl/>
              <w:spacing w:line="240" w:lineRule="auto"/>
              <w:ind w:firstLine="0"/>
              <w:jc w:val="center"/>
              <w:rPr>
                <w:rFonts w:ascii="Calibri" w:hAnsi="Calibri"/>
                <w:kern w:val="0"/>
                <w:sz w:val="19"/>
                <w:szCs w:val="19"/>
                <w:lang w:val="en-US" w:eastAsia="en-US"/>
              </w:rPr>
            </w:pPr>
            <w:proofErr w:type="spellStart"/>
            <w:r w:rsidRPr="00F37D11">
              <w:rPr>
                <w:color w:val="000000"/>
                <w:kern w:val="0"/>
                <w:sz w:val="19"/>
                <w:szCs w:val="19"/>
                <w:lang w:val="en-US" w:eastAsia="en-US"/>
              </w:rPr>
              <w:t>Издательство</w:t>
            </w:r>
            <w:proofErr w:type="spellEnd"/>
            <w:r w:rsidRPr="00F37D11">
              <w:rPr>
                <w:color w:val="000000"/>
                <w:kern w:val="0"/>
                <w:sz w:val="19"/>
                <w:szCs w:val="19"/>
                <w:lang w:val="en-US" w:eastAsia="en-US"/>
              </w:rPr>
              <w:t xml:space="preserve">, </w:t>
            </w:r>
            <w:proofErr w:type="spellStart"/>
            <w:r w:rsidRPr="00F37D11">
              <w:rPr>
                <w:color w:val="000000"/>
                <w:kern w:val="0"/>
                <w:sz w:val="19"/>
                <w:szCs w:val="19"/>
                <w:lang w:val="en-US" w:eastAsia="en-US"/>
              </w:rPr>
              <w:t>год</w:t>
            </w:r>
            <w:proofErr w:type="spellEnd"/>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64F2068" w14:textId="77777777" w:rsidR="00F37D11" w:rsidRPr="00F37D11" w:rsidRDefault="00F37D11" w:rsidP="00F37D11">
            <w:pPr>
              <w:widowControl/>
              <w:spacing w:line="240" w:lineRule="auto"/>
              <w:ind w:firstLine="0"/>
              <w:jc w:val="center"/>
              <w:rPr>
                <w:rFonts w:ascii="Calibri" w:hAnsi="Calibri"/>
                <w:kern w:val="0"/>
                <w:sz w:val="19"/>
                <w:szCs w:val="19"/>
                <w:lang w:val="en-US" w:eastAsia="en-US"/>
              </w:rPr>
            </w:pPr>
            <w:proofErr w:type="spellStart"/>
            <w:r w:rsidRPr="00F37D11">
              <w:rPr>
                <w:color w:val="000000"/>
                <w:kern w:val="0"/>
                <w:sz w:val="19"/>
                <w:szCs w:val="19"/>
                <w:lang w:val="en-US" w:eastAsia="en-US"/>
              </w:rPr>
              <w:t>Количество</w:t>
            </w:r>
            <w:proofErr w:type="spellEnd"/>
            <w:r w:rsidRPr="00F37D11">
              <w:rPr>
                <w:color w:val="000000"/>
                <w:kern w:val="0"/>
                <w:sz w:val="19"/>
                <w:szCs w:val="19"/>
                <w:lang w:val="en-US" w:eastAsia="en-US"/>
              </w:rPr>
              <w:t>/</w:t>
            </w:r>
          </w:p>
          <w:p w14:paraId="649B226D" w14:textId="77777777" w:rsidR="00F37D11" w:rsidRPr="00F37D11" w:rsidRDefault="00F37D11" w:rsidP="00F37D11">
            <w:pPr>
              <w:widowControl/>
              <w:spacing w:line="240" w:lineRule="auto"/>
              <w:ind w:firstLine="0"/>
              <w:jc w:val="center"/>
              <w:rPr>
                <w:rFonts w:ascii="Calibri" w:hAnsi="Calibri"/>
                <w:kern w:val="0"/>
                <w:sz w:val="19"/>
                <w:szCs w:val="19"/>
                <w:lang w:val="en-US" w:eastAsia="en-US"/>
              </w:rPr>
            </w:pPr>
            <w:proofErr w:type="spellStart"/>
            <w:r w:rsidRPr="00F37D11">
              <w:rPr>
                <w:color w:val="000000"/>
                <w:kern w:val="0"/>
                <w:sz w:val="19"/>
                <w:szCs w:val="19"/>
                <w:lang w:val="en-US" w:eastAsia="en-US"/>
              </w:rPr>
              <w:t>название</w:t>
            </w:r>
            <w:proofErr w:type="spellEnd"/>
            <w:r w:rsidRPr="00F37D11">
              <w:rPr>
                <w:color w:val="000000"/>
                <w:kern w:val="0"/>
                <w:sz w:val="19"/>
                <w:szCs w:val="19"/>
                <w:lang w:val="en-US" w:eastAsia="en-US"/>
              </w:rPr>
              <w:t xml:space="preserve"> ЭБС</w:t>
            </w:r>
          </w:p>
        </w:tc>
      </w:tr>
      <w:tr w:rsidR="00F37D11" w:rsidRPr="00F37D11" w14:paraId="5510DE5C" w14:textId="77777777" w:rsidTr="00F37D11">
        <w:trPr>
          <w:trHeight w:hRule="exact" w:val="1796"/>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FC70645" w14:textId="77777777" w:rsidR="00F37D11" w:rsidRPr="00F37D11" w:rsidRDefault="00F37D11" w:rsidP="00F37D11">
            <w:pPr>
              <w:widowControl/>
              <w:spacing w:line="240" w:lineRule="auto"/>
              <w:ind w:firstLine="0"/>
              <w:jc w:val="center"/>
              <w:rPr>
                <w:rFonts w:ascii="Calibri" w:hAnsi="Calibri"/>
                <w:kern w:val="0"/>
                <w:sz w:val="19"/>
                <w:szCs w:val="19"/>
                <w:lang w:val="en-US" w:eastAsia="en-US"/>
              </w:rPr>
            </w:pPr>
            <w:r w:rsidRPr="00F37D11">
              <w:rPr>
                <w:color w:val="000000"/>
                <w:kern w:val="0"/>
                <w:sz w:val="19"/>
                <w:szCs w:val="19"/>
                <w:lang w:val="en-US" w:eastAsia="en-US"/>
              </w:rPr>
              <w:t>Л2.1</w:t>
            </w:r>
          </w:p>
        </w:tc>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148649B" w14:textId="77777777" w:rsidR="00F37D11" w:rsidRPr="00F37D11" w:rsidRDefault="00F37D11" w:rsidP="00F37D11">
            <w:pPr>
              <w:widowControl/>
              <w:spacing w:line="240" w:lineRule="auto"/>
              <w:ind w:firstLine="0"/>
              <w:rPr>
                <w:rFonts w:ascii="Calibri" w:hAnsi="Calibri"/>
                <w:kern w:val="0"/>
                <w:sz w:val="19"/>
                <w:szCs w:val="19"/>
                <w:lang w:val="en-US" w:eastAsia="en-US"/>
              </w:rPr>
            </w:pPr>
            <w:proofErr w:type="spellStart"/>
            <w:r w:rsidRPr="00F37D11">
              <w:rPr>
                <w:color w:val="000000"/>
                <w:kern w:val="0"/>
                <w:sz w:val="19"/>
                <w:szCs w:val="19"/>
                <w:lang w:val="en-US" w:eastAsia="en-US"/>
              </w:rPr>
              <w:t>Флойд</w:t>
            </w:r>
            <w:proofErr w:type="spellEnd"/>
            <w:r w:rsidRPr="00F37D11">
              <w:rPr>
                <w:color w:val="000000"/>
                <w:kern w:val="0"/>
                <w:sz w:val="19"/>
                <w:szCs w:val="19"/>
                <w:lang w:val="en-US" w:eastAsia="en-US"/>
              </w:rPr>
              <w:t xml:space="preserve"> К. С.</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1483220" w14:textId="77777777" w:rsidR="00F37D11" w:rsidRPr="00F37D11" w:rsidRDefault="00F37D11" w:rsidP="00F37D11">
            <w:pPr>
              <w:widowControl/>
              <w:spacing w:line="240" w:lineRule="auto"/>
              <w:ind w:firstLine="0"/>
              <w:rPr>
                <w:rFonts w:ascii="Calibri" w:hAnsi="Calibri"/>
                <w:kern w:val="0"/>
                <w:sz w:val="19"/>
                <w:szCs w:val="19"/>
                <w:lang w:eastAsia="en-US"/>
              </w:rPr>
            </w:pPr>
            <w:r w:rsidRPr="00F37D11">
              <w:rPr>
                <w:color w:val="000000"/>
                <w:kern w:val="0"/>
                <w:sz w:val="19"/>
                <w:szCs w:val="19"/>
                <w:lang w:eastAsia="en-US"/>
              </w:rPr>
              <w:t xml:space="preserve">Введение в программирование на </w:t>
            </w:r>
            <w:r w:rsidRPr="00F37D11">
              <w:rPr>
                <w:color w:val="000000"/>
                <w:kern w:val="0"/>
                <w:sz w:val="19"/>
                <w:szCs w:val="19"/>
                <w:lang w:val="en-US" w:eastAsia="en-US"/>
              </w:rPr>
              <w:t>PHP</w:t>
            </w:r>
            <w:r w:rsidRPr="00F37D11">
              <w:rPr>
                <w:color w:val="000000"/>
                <w:kern w:val="0"/>
                <w:sz w:val="19"/>
                <w:szCs w:val="19"/>
                <w:lang w:eastAsia="en-US"/>
              </w:rPr>
              <w:t>5</w:t>
            </w: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9B7C8B8" w14:textId="77777777" w:rsidR="00F37D11" w:rsidRPr="00F37D11" w:rsidRDefault="00F37D11" w:rsidP="00F37D11">
            <w:pPr>
              <w:widowControl/>
              <w:spacing w:line="240" w:lineRule="auto"/>
              <w:ind w:firstLine="0"/>
              <w:rPr>
                <w:rFonts w:ascii="Calibri" w:hAnsi="Calibri"/>
                <w:kern w:val="0"/>
                <w:sz w:val="19"/>
                <w:szCs w:val="19"/>
                <w:lang w:eastAsia="en-US"/>
              </w:rPr>
            </w:pPr>
            <w:r w:rsidRPr="00F37D11">
              <w:rPr>
                <w:color w:val="000000"/>
                <w:kern w:val="0"/>
                <w:sz w:val="19"/>
                <w:szCs w:val="19"/>
                <w:lang w:eastAsia="en-US"/>
              </w:rPr>
              <w:t xml:space="preserve">Москва: Интернет- Университет </w:t>
            </w:r>
            <w:proofErr w:type="spellStart"/>
            <w:r w:rsidRPr="00F37D11">
              <w:rPr>
                <w:color w:val="000000"/>
                <w:kern w:val="0"/>
                <w:sz w:val="19"/>
                <w:szCs w:val="19"/>
                <w:lang w:eastAsia="en-US"/>
              </w:rPr>
              <w:t>Информационн</w:t>
            </w:r>
            <w:proofErr w:type="spellEnd"/>
            <w:r w:rsidRPr="00F37D11">
              <w:rPr>
                <w:color w:val="000000"/>
                <w:kern w:val="0"/>
                <w:sz w:val="19"/>
                <w:szCs w:val="19"/>
                <w:lang w:eastAsia="en-US"/>
              </w:rPr>
              <w:t xml:space="preserve"> </w:t>
            </w:r>
            <w:proofErr w:type="spellStart"/>
            <w:r w:rsidRPr="00F37D11">
              <w:rPr>
                <w:color w:val="000000"/>
                <w:kern w:val="0"/>
                <w:sz w:val="19"/>
                <w:szCs w:val="19"/>
                <w:lang w:eastAsia="en-US"/>
              </w:rPr>
              <w:t>ых</w:t>
            </w:r>
            <w:proofErr w:type="spellEnd"/>
            <w:r w:rsidRPr="00F37D11">
              <w:rPr>
                <w:color w:val="000000"/>
                <w:kern w:val="0"/>
                <w:sz w:val="19"/>
                <w:szCs w:val="19"/>
                <w:lang w:eastAsia="en-US"/>
              </w:rPr>
              <w:t xml:space="preserve"> Технологий (ИНТУИТ), 2016, 280 с.</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A9C3101" w14:textId="77777777" w:rsidR="00F37D11" w:rsidRPr="00F37D11" w:rsidRDefault="00F37D11" w:rsidP="00F37D11">
            <w:pPr>
              <w:widowControl/>
              <w:spacing w:line="240" w:lineRule="auto"/>
              <w:ind w:firstLine="0"/>
              <w:rPr>
                <w:rFonts w:ascii="Calibri" w:hAnsi="Calibri"/>
                <w:kern w:val="0"/>
                <w:sz w:val="19"/>
                <w:szCs w:val="19"/>
                <w:lang w:val="en-US" w:eastAsia="en-US"/>
              </w:rPr>
            </w:pPr>
            <w:r w:rsidRPr="00F37D11">
              <w:rPr>
                <w:color w:val="000000"/>
                <w:kern w:val="0"/>
                <w:sz w:val="19"/>
                <w:szCs w:val="19"/>
                <w:lang w:val="en-US" w:eastAsia="en-US"/>
              </w:rPr>
              <w:t>2227-8397, http://www.ipr bookshop.ru/7 3667.html</w:t>
            </w:r>
          </w:p>
        </w:tc>
      </w:tr>
      <w:tr w:rsidR="00F37D11" w:rsidRPr="00F37D11" w14:paraId="05363222" w14:textId="77777777" w:rsidTr="00F37D11">
        <w:trPr>
          <w:trHeight w:hRule="exact" w:val="1796"/>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32F57F3" w14:textId="77777777" w:rsidR="00F37D11" w:rsidRPr="00F37D11" w:rsidRDefault="00F37D11" w:rsidP="00F37D11">
            <w:pPr>
              <w:widowControl/>
              <w:spacing w:line="240" w:lineRule="auto"/>
              <w:ind w:firstLine="0"/>
              <w:jc w:val="center"/>
              <w:rPr>
                <w:rFonts w:ascii="Calibri" w:hAnsi="Calibri"/>
                <w:kern w:val="0"/>
                <w:sz w:val="19"/>
                <w:szCs w:val="19"/>
                <w:lang w:val="en-US" w:eastAsia="en-US"/>
              </w:rPr>
            </w:pPr>
            <w:r w:rsidRPr="00F37D11">
              <w:rPr>
                <w:color w:val="000000"/>
                <w:kern w:val="0"/>
                <w:sz w:val="19"/>
                <w:szCs w:val="19"/>
                <w:lang w:val="en-US" w:eastAsia="en-US"/>
              </w:rPr>
              <w:lastRenderedPageBreak/>
              <w:t>Л2.2</w:t>
            </w:r>
          </w:p>
        </w:tc>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A4DC7AA" w14:textId="77777777" w:rsidR="00F37D11" w:rsidRPr="00F37D11" w:rsidRDefault="00F37D11" w:rsidP="00F37D11">
            <w:pPr>
              <w:widowControl/>
              <w:spacing w:line="240" w:lineRule="auto"/>
              <w:ind w:firstLine="0"/>
              <w:rPr>
                <w:rFonts w:ascii="Calibri" w:hAnsi="Calibri"/>
                <w:kern w:val="0"/>
                <w:sz w:val="19"/>
                <w:szCs w:val="19"/>
                <w:lang w:eastAsia="en-US"/>
              </w:rPr>
            </w:pPr>
            <w:r w:rsidRPr="00F37D11">
              <w:rPr>
                <w:color w:val="000000"/>
                <w:kern w:val="0"/>
                <w:sz w:val="19"/>
                <w:szCs w:val="19"/>
                <w:lang w:eastAsia="en-US"/>
              </w:rPr>
              <w:t>Адамс Д. Р., Флойд К. С.</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4F19C0E" w14:textId="77777777" w:rsidR="00F37D11" w:rsidRPr="00F37D11" w:rsidRDefault="00F37D11" w:rsidP="00F37D11">
            <w:pPr>
              <w:widowControl/>
              <w:spacing w:line="240" w:lineRule="auto"/>
              <w:ind w:firstLine="0"/>
              <w:rPr>
                <w:rFonts w:ascii="Calibri" w:hAnsi="Calibri"/>
                <w:kern w:val="0"/>
                <w:sz w:val="19"/>
                <w:szCs w:val="19"/>
                <w:lang w:eastAsia="en-US"/>
              </w:rPr>
            </w:pPr>
            <w:r w:rsidRPr="00F37D11">
              <w:rPr>
                <w:color w:val="000000"/>
                <w:kern w:val="0"/>
                <w:sz w:val="19"/>
                <w:szCs w:val="19"/>
                <w:lang w:eastAsia="en-US"/>
              </w:rPr>
              <w:t xml:space="preserve">Основы работы с </w:t>
            </w:r>
            <w:r w:rsidRPr="00F37D11">
              <w:rPr>
                <w:color w:val="000000"/>
                <w:kern w:val="0"/>
                <w:sz w:val="19"/>
                <w:szCs w:val="19"/>
                <w:lang w:val="en-US" w:eastAsia="en-US"/>
              </w:rPr>
              <w:t>XHTML</w:t>
            </w:r>
            <w:r w:rsidRPr="00F37D11">
              <w:rPr>
                <w:color w:val="000000"/>
                <w:kern w:val="0"/>
                <w:sz w:val="19"/>
                <w:szCs w:val="19"/>
                <w:lang w:eastAsia="en-US"/>
              </w:rPr>
              <w:t xml:space="preserve"> и </w:t>
            </w:r>
            <w:r w:rsidRPr="00F37D11">
              <w:rPr>
                <w:color w:val="000000"/>
                <w:kern w:val="0"/>
                <w:sz w:val="19"/>
                <w:szCs w:val="19"/>
                <w:lang w:val="en-US" w:eastAsia="en-US"/>
              </w:rPr>
              <w:t>CSS</w:t>
            </w: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3FC80A7" w14:textId="77777777" w:rsidR="00F37D11" w:rsidRPr="00F37D11" w:rsidRDefault="00F37D11" w:rsidP="00F37D11">
            <w:pPr>
              <w:widowControl/>
              <w:spacing w:line="240" w:lineRule="auto"/>
              <w:ind w:firstLine="0"/>
              <w:rPr>
                <w:rFonts w:ascii="Calibri" w:hAnsi="Calibri"/>
                <w:kern w:val="0"/>
                <w:sz w:val="19"/>
                <w:szCs w:val="19"/>
                <w:lang w:eastAsia="en-US"/>
              </w:rPr>
            </w:pPr>
            <w:r w:rsidRPr="00F37D11">
              <w:rPr>
                <w:color w:val="000000"/>
                <w:kern w:val="0"/>
                <w:sz w:val="19"/>
                <w:szCs w:val="19"/>
                <w:lang w:eastAsia="en-US"/>
              </w:rPr>
              <w:t xml:space="preserve">Москва: Интернет- Университет </w:t>
            </w:r>
            <w:proofErr w:type="spellStart"/>
            <w:r w:rsidRPr="00F37D11">
              <w:rPr>
                <w:color w:val="000000"/>
                <w:kern w:val="0"/>
                <w:sz w:val="19"/>
                <w:szCs w:val="19"/>
                <w:lang w:eastAsia="en-US"/>
              </w:rPr>
              <w:t>Информационн</w:t>
            </w:r>
            <w:proofErr w:type="spellEnd"/>
            <w:r w:rsidRPr="00F37D11">
              <w:rPr>
                <w:color w:val="000000"/>
                <w:kern w:val="0"/>
                <w:sz w:val="19"/>
                <w:szCs w:val="19"/>
                <w:lang w:eastAsia="en-US"/>
              </w:rPr>
              <w:t xml:space="preserve"> </w:t>
            </w:r>
            <w:proofErr w:type="spellStart"/>
            <w:r w:rsidRPr="00F37D11">
              <w:rPr>
                <w:color w:val="000000"/>
                <w:kern w:val="0"/>
                <w:sz w:val="19"/>
                <w:szCs w:val="19"/>
                <w:lang w:eastAsia="en-US"/>
              </w:rPr>
              <w:t>ых</w:t>
            </w:r>
            <w:proofErr w:type="spellEnd"/>
            <w:r w:rsidRPr="00F37D11">
              <w:rPr>
                <w:color w:val="000000"/>
                <w:kern w:val="0"/>
                <w:sz w:val="19"/>
                <w:szCs w:val="19"/>
                <w:lang w:eastAsia="en-US"/>
              </w:rPr>
              <w:t xml:space="preserve"> Технологий (ИНТУИТ), 2016, 567 с.</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8E07004" w14:textId="77777777" w:rsidR="00F37D11" w:rsidRPr="00F37D11" w:rsidRDefault="00F37D11" w:rsidP="00F37D11">
            <w:pPr>
              <w:widowControl/>
              <w:spacing w:line="240" w:lineRule="auto"/>
              <w:ind w:firstLine="0"/>
              <w:rPr>
                <w:rFonts w:ascii="Calibri" w:hAnsi="Calibri"/>
                <w:kern w:val="0"/>
                <w:sz w:val="19"/>
                <w:szCs w:val="19"/>
                <w:lang w:val="en-US" w:eastAsia="en-US"/>
              </w:rPr>
            </w:pPr>
            <w:r w:rsidRPr="00F37D11">
              <w:rPr>
                <w:color w:val="000000"/>
                <w:kern w:val="0"/>
                <w:sz w:val="19"/>
                <w:szCs w:val="19"/>
                <w:lang w:val="en-US" w:eastAsia="en-US"/>
              </w:rPr>
              <w:t>2227-8397, http://www.ipr bookshop.ru/7 3699.html</w:t>
            </w:r>
          </w:p>
        </w:tc>
      </w:tr>
      <w:tr w:rsidR="00F37D11" w:rsidRPr="00F37D11" w14:paraId="5359DCEF" w14:textId="77777777" w:rsidTr="00F37D11">
        <w:trPr>
          <w:trHeight w:hRule="exact" w:val="1111"/>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B2DEC51" w14:textId="77777777" w:rsidR="00F37D11" w:rsidRPr="00F37D11" w:rsidRDefault="00F37D11" w:rsidP="00F37D11">
            <w:pPr>
              <w:widowControl/>
              <w:spacing w:line="240" w:lineRule="auto"/>
              <w:ind w:firstLine="0"/>
              <w:jc w:val="center"/>
              <w:rPr>
                <w:rFonts w:ascii="Calibri" w:hAnsi="Calibri"/>
                <w:kern w:val="0"/>
                <w:sz w:val="19"/>
                <w:szCs w:val="19"/>
                <w:lang w:val="en-US" w:eastAsia="en-US"/>
              </w:rPr>
            </w:pPr>
            <w:r w:rsidRPr="00F37D11">
              <w:rPr>
                <w:color w:val="000000"/>
                <w:kern w:val="0"/>
                <w:sz w:val="19"/>
                <w:szCs w:val="19"/>
                <w:lang w:val="en-US" w:eastAsia="en-US"/>
              </w:rPr>
              <w:t>Л2.3</w:t>
            </w:r>
          </w:p>
        </w:tc>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BCF881C" w14:textId="77777777" w:rsidR="00F37D11" w:rsidRPr="00F37D11" w:rsidRDefault="00F37D11" w:rsidP="00F37D11">
            <w:pPr>
              <w:widowControl/>
              <w:spacing w:line="240" w:lineRule="auto"/>
              <w:ind w:firstLine="0"/>
              <w:rPr>
                <w:rFonts w:ascii="Calibri" w:hAnsi="Calibri"/>
                <w:kern w:val="0"/>
                <w:sz w:val="19"/>
                <w:szCs w:val="19"/>
                <w:lang w:eastAsia="en-US"/>
              </w:rPr>
            </w:pPr>
            <w:r w:rsidRPr="00F37D11">
              <w:rPr>
                <w:color w:val="000000"/>
                <w:kern w:val="0"/>
                <w:sz w:val="19"/>
                <w:szCs w:val="19"/>
                <w:lang w:eastAsia="en-US"/>
              </w:rPr>
              <w:t xml:space="preserve">Кудряшев А. В., </w:t>
            </w:r>
            <w:proofErr w:type="spellStart"/>
            <w:r w:rsidRPr="00F37D11">
              <w:rPr>
                <w:color w:val="000000"/>
                <w:kern w:val="0"/>
                <w:sz w:val="19"/>
                <w:szCs w:val="19"/>
                <w:lang w:eastAsia="en-US"/>
              </w:rPr>
              <w:t>Светашков</w:t>
            </w:r>
            <w:proofErr w:type="spellEnd"/>
            <w:r w:rsidRPr="00F37D11">
              <w:rPr>
                <w:color w:val="000000"/>
                <w:kern w:val="0"/>
                <w:sz w:val="19"/>
                <w:szCs w:val="19"/>
                <w:lang w:eastAsia="en-US"/>
              </w:rPr>
              <w:t xml:space="preserve"> П. А.</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3A58C36" w14:textId="77777777" w:rsidR="00F37D11" w:rsidRPr="00F37D11" w:rsidRDefault="00F37D11" w:rsidP="00F37D11">
            <w:pPr>
              <w:widowControl/>
              <w:spacing w:line="240" w:lineRule="auto"/>
              <w:ind w:firstLine="0"/>
              <w:rPr>
                <w:rFonts w:ascii="Calibri" w:hAnsi="Calibri"/>
                <w:kern w:val="0"/>
                <w:sz w:val="19"/>
                <w:szCs w:val="19"/>
                <w:lang w:eastAsia="en-US"/>
              </w:rPr>
            </w:pPr>
            <w:r w:rsidRPr="00F37D11">
              <w:rPr>
                <w:color w:val="000000"/>
                <w:kern w:val="0"/>
                <w:sz w:val="19"/>
                <w:szCs w:val="19"/>
                <w:lang w:eastAsia="en-US"/>
              </w:rPr>
              <w:t>Введение в современные веб-технологии</w:t>
            </w: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100DF23" w14:textId="77777777" w:rsidR="00F37D11" w:rsidRPr="00F37D11" w:rsidRDefault="00F37D11" w:rsidP="00F37D11">
            <w:pPr>
              <w:widowControl/>
              <w:spacing w:line="240" w:lineRule="auto"/>
              <w:ind w:firstLine="0"/>
              <w:rPr>
                <w:rFonts w:ascii="Calibri" w:hAnsi="Calibri"/>
                <w:kern w:val="0"/>
                <w:sz w:val="19"/>
                <w:szCs w:val="19"/>
                <w:lang w:val="en-US" w:eastAsia="en-US"/>
              </w:rPr>
            </w:pPr>
            <w:proofErr w:type="spellStart"/>
            <w:r w:rsidRPr="00F37D11">
              <w:rPr>
                <w:color w:val="000000"/>
                <w:kern w:val="0"/>
                <w:sz w:val="19"/>
                <w:szCs w:val="19"/>
                <w:lang w:val="en-US" w:eastAsia="en-US"/>
              </w:rPr>
              <w:t>Москва</w:t>
            </w:r>
            <w:proofErr w:type="spellEnd"/>
            <w:r w:rsidRPr="00F37D11">
              <w:rPr>
                <w:color w:val="000000"/>
                <w:kern w:val="0"/>
                <w:sz w:val="19"/>
                <w:szCs w:val="19"/>
                <w:lang w:val="en-US" w:eastAsia="en-US"/>
              </w:rPr>
              <w:t>: ИНТУИТ, 2016, 360 с.</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97D34A7" w14:textId="77777777" w:rsidR="00F37D11" w:rsidRPr="00F37D11" w:rsidRDefault="00F37D11" w:rsidP="00F37D11">
            <w:pPr>
              <w:widowControl/>
              <w:spacing w:line="240" w:lineRule="auto"/>
              <w:ind w:firstLine="0"/>
              <w:rPr>
                <w:rFonts w:ascii="Calibri" w:hAnsi="Calibri"/>
                <w:kern w:val="0"/>
                <w:sz w:val="19"/>
                <w:szCs w:val="19"/>
                <w:lang w:val="en-US" w:eastAsia="en-US"/>
              </w:rPr>
            </w:pPr>
            <w:r w:rsidRPr="00F37D11">
              <w:rPr>
                <w:color w:val="000000"/>
                <w:kern w:val="0"/>
                <w:sz w:val="19"/>
                <w:szCs w:val="19"/>
                <w:lang w:val="en-US" w:eastAsia="en-US"/>
              </w:rPr>
              <w:t>, https://e.lanbo ok.com/book/1 00711</w:t>
            </w:r>
          </w:p>
        </w:tc>
      </w:tr>
      <w:tr w:rsidR="00F37D11" w:rsidRPr="00F37D11" w14:paraId="220F892C" w14:textId="77777777" w:rsidTr="00F37D11">
        <w:trPr>
          <w:trHeight w:val="277"/>
        </w:trPr>
        <w:tc>
          <w:tcPr>
            <w:tcW w:w="942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97D96D0" w14:textId="77777777" w:rsidR="00F37D11" w:rsidRPr="00F37D11" w:rsidRDefault="00F37D11" w:rsidP="00F37D11">
            <w:pPr>
              <w:widowControl/>
              <w:spacing w:line="240" w:lineRule="auto"/>
              <w:ind w:firstLine="0"/>
              <w:jc w:val="center"/>
              <w:rPr>
                <w:rFonts w:ascii="Calibri" w:hAnsi="Calibri"/>
                <w:kern w:val="0"/>
                <w:sz w:val="19"/>
                <w:szCs w:val="19"/>
                <w:lang w:val="en-US" w:eastAsia="en-US"/>
              </w:rPr>
            </w:pPr>
            <w:r w:rsidRPr="00F37D11">
              <w:rPr>
                <w:b/>
                <w:color w:val="000000"/>
                <w:kern w:val="0"/>
                <w:sz w:val="19"/>
                <w:szCs w:val="19"/>
                <w:lang w:val="en-US" w:eastAsia="en-US"/>
              </w:rPr>
              <w:t xml:space="preserve">6.1.3. </w:t>
            </w:r>
            <w:proofErr w:type="spellStart"/>
            <w:r w:rsidRPr="00F37D11">
              <w:rPr>
                <w:b/>
                <w:color w:val="000000"/>
                <w:kern w:val="0"/>
                <w:sz w:val="19"/>
                <w:szCs w:val="19"/>
                <w:lang w:val="en-US" w:eastAsia="en-US"/>
              </w:rPr>
              <w:t>Методические</w:t>
            </w:r>
            <w:proofErr w:type="spellEnd"/>
            <w:r w:rsidRPr="00F37D11">
              <w:rPr>
                <w:b/>
                <w:color w:val="000000"/>
                <w:kern w:val="0"/>
                <w:sz w:val="19"/>
                <w:szCs w:val="19"/>
                <w:lang w:val="en-US" w:eastAsia="en-US"/>
              </w:rPr>
              <w:t xml:space="preserve"> </w:t>
            </w:r>
            <w:proofErr w:type="spellStart"/>
            <w:r w:rsidRPr="00F37D11">
              <w:rPr>
                <w:b/>
                <w:color w:val="000000"/>
                <w:kern w:val="0"/>
                <w:sz w:val="19"/>
                <w:szCs w:val="19"/>
                <w:lang w:val="en-US" w:eastAsia="en-US"/>
              </w:rPr>
              <w:t>разработки</w:t>
            </w:r>
            <w:proofErr w:type="spellEnd"/>
          </w:p>
        </w:tc>
      </w:tr>
      <w:tr w:rsidR="00F37D11" w:rsidRPr="00F37D11" w14:paraId="34FCA0CE" w14:textId="77777777" w:rsidTr="00F37D11">
        <w:trPr>
          <w:trHeight w:hRule="exact" w:val="694"/>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90E2E22" w14:textId="77777777" w:rsidR="00F37D11" w:rsidRPr="00F37D11" w:rsidRDefault="00F37D11" w:rsidP="00F37D11">
            <w:pPr>
              <w:widowControl/>
              <w:spacing w:line="240" w:lineRule="auto"/>
              <w:ind w:firstLine="0"/>
              <w:jc w:val="center"/>
              <w:rPr>
                <w:rFonts w:ascii="Calibri" w:hAnsi="Calibri"/>
                <w:kern w:val="0"/>
                <w:sz w:val="19"/>
                <w:szCs w:val="19"/>
                <w:lang w:val="en-US" w:eastAsia="en-US"/>
              </w:rPr>
            </w:pPr>
            <w:r w:rsidRPr="00F37D11">
              <w:rPr>
                <w:color w:val="000000"/>
                <w:kern w:val="0"/>
                <w:sz w:val="19"/>
                <w:szCs w:val="19"/>
                <w:lang w:val="en-US" w:eastAsia="en-US"/>
              </w:rPr>
              <w:t>№</w:t>
            </w:r>
          </w:p>
        </w:tc>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00C9D54" w14:textId="77777777" w:rsidR="00F37D11" w:rsidRPr="00F37D11" w:rsidRDefault="00F37D11" w:rsidP="00F37D11">
            <w:pPr>
              <w:widowControl/>
              <w:spacing w:line="240" w:lineRule="auto"/>
              <w:ind w:firstLine="0"/>
              <w:jc w:val="center"/>
              <w:rPr>
                <w:rFonts w:ascii="Calibri" w:hAnsi="Calibri"/>
                <w:kern w:val="0"/>
                <w:sz w:val="19"/>
                <w:szCs w:val="19"/>
                <w:lang w:val="en-US" w:eastAsia="en-US"/>
              </w:rPr>
            </w:pPr>
            <w:proofErr w:type="spellStart"/>
            <w:r w:rsidRPr="00F37D11">
              <w:rPr>
                <w:color w:val="000000"/>
                <w:kern w:val="0"/>
                <w:sz w:val="19"/>
                <w:szCs w:val="19"/>
                <w:lang w:val="en-US" w:eastAsia="en-US"/>
              </w:rPr>
              <w:t>Авторы</w:t>
            </w:r>
            <w:proofErr w:type="spellEnd"/>
            <w:r w:rsidRPr="00F37D11">
              <w:rPr>
                <w:color w:val="000000"/>
                <w:kern w:val="0"/>
                <w:sz w:val="19"/>
                <w:szCs w:val="19"/>
                <w:lang w:val="en-US" w:eastAsia="en-US"/>
              </w:rPr>
              <w:t xml:space="preserve">, </w:t>
            </w:r>
            <w:proofErr w:type="spellStart"/>
            <w:r w:rsidRPr="00F37D11">
              <w:rPr>
                <w:color w:val="000000"/>
                <w:kern w:val="0"/>
                <w:sz w:val="19"/>
                <w:szCs w:val="19"/>
                <w:lang w:val="en-US" w:eastAsia="en-US"/>
              </w:rPr>
              <w:t>составители</w:t>
            </w:r>
            <w:proofErr w:type="spellEnd"/>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EFC643A" w14:textId="77777777" w:rsidR="00F37D11" w:rsidRPr="00F37D11" w:rsidRDefault="00F37D11" w:rsidP="00F37D11">
            <w:pPr>
              <w:widowControl/>
              <w:spacing w:line="240" w:lineRule="auto"/>
              <w:ind w:firstLine="0"/>
              <w:jc w:val="center"/>
              <w:rPr>
                <w:rFonts w:ascii="Calibri" w:hAnsi="Calibri"/>
                <w:kern w:val="0"/>
                <w:sz w:val="19"/>
                <w:szCs w:val="19"/>
                <w:lang w:val="en-US" w:eastAsia="en-US"/>
              </w:rPr>
            </w:pPr>
            <w:proofErr w:type="spellStart"/>
            <w:r w:rsidRPr="00F37D11">
              <w:rPr>
                <w:color w:val="000000"/>
                <w:kern w:val="0"/>
                <w:sz w:val="19"/>
                <w:szCs w:val="19"/>
                <w:lang w:val="en-US" w:eastAsia="en-US"/>
              </w:rPr>
              <w:t>Заглавие</w:t>
            </w:r>
            <w:proofErr w:type="spellEnd"/>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39DCE33" w14:textId="77777777" w:rsidR="00F37D11" w:rsidRPr="00F37D11" w:rsidRDefault="00F37D11" w:rsidP="00F37D11">
            <w:pPr>
              <w:widowControl/>
              <w:spacing w:line="240" w:lineRule="auto"/>
              <w:ind w:firstLine="0"/>
              <w:jc w:val="center"/>
              <w:rPr>
                <w:rFonts w:ascii="Calibri" w:hAnsi="Calibri"/>
                <w:kern w:val="0"/>
                <w:sz w:val="19"/>
                <w:szCs w:val="19"/>
                <w:lang w:val="en-US" w:eastAsia="en-US"/>
              </w:rPr>
            </w:pPr>
            <w:proofErr w:type="spellStart"/>
            <w:r w:rsidRPr="00F37D11">
              <w:rPr>
                <w:color w:val="000000"/>
                <w:kern w:val="0"/>
                <w:sz w:val="19"/>
                <w:szCs w:val="19"/>
                <w:lang w:val="en-US" w:eastAsia="en-US"/>
              </w:rPr>
              <w:t>Издательство</w:t>
            </w:r>
            <w:proofErr w:type="spellEnd"/>
            <w:r w:rsidRPr="00F37D11">
              <w:rPr>
                <w:color w:val="000000"/>
                <w:kern w:val="0"/>
                <w:sz w:val="19"/>
                <w:szCs w:val="19"/>
                <w:lang w:val="en-US" w:eastAsia="en-US"/>
              </w:rPr>
              <w:t xml:space="preserve">, </w:t>
            </w:r>
            <w:proofErr w:type="spellStart"/>
            <w:r w:rsidRPr="00F37D11">
              <w:rPr>
                <w:color w:val="000000"/>
                <w:kern w:val="0"/>
                <w:sz w:val="19"/>
                <w:szCs w:val="19"/>
                <w:lang w:val="en-US" w:eastAsia="en-US"/>
              </w:rPr>
              <w:t>год</w:t>
            </w:r>
            <w:proofErr w:type="spellEnd"/>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7FC5F29" w14:textId="77777777" w:rsidR="00F37D11" w:rsidRPr="00F37D11" w:rsidRDefault="00F37D11" w:rsidP="00F37D11">
            <w:pPr>
              <w:widowControl/>
              <w:spacing w:line="240" w:lineRule="auto"/>
              <w:ind w:firstLine="0"/>
              <w:jc w:val="center"/>
              <w:rPr>
                <w:rFonts w:ascii="Calibri" w:hAnsi="Calibri"/>
                <w:kern w:val="0"/>
                <w:sz w:val="19"/>
                <w:szCs w:val="19"/>
                <w:lang w:val="en-US" w:eastAsia="en-US"/>
              </w:rPr>
            </w:pPr>
            <w:proofErr w:type="spellStart"/>
            <w:r w:rsidRPr="00F37D11">
              <w:rPr>
                <w:color w:val="000000"/>
                <w:kern w:val="0"/>
                <w:sz w:val="19"/>
                <w:szCs w:val="19"/>
                <w:lang w:val="en-US" w:eastAsia="en-US"/>
              </w:rPr>
              <w:t>Количество</w:t>
            </w:r>
            <w:proofErr w:type="spellEnd"/>
            <w:r w:rsidRPr="00F37D11">
              <w:rPr>
                <w:color w:val="000000"/>
                <w:kern w:val="0"/>
                <w:sz w:val="19"/>
                <w:szCs w:val="19"/>
                <w:lang w:val="en-US" w:eastAsia="en-US"/>
              </w:rPr>
              <w:t>/</w:t>
            </w:r>
          </w:p>
          <w:p w14:paraId="77DB5945" w14:textId="77777777" w:rsidR="00F37D11" w:rsidRPr="00F37D11" w:rsidRDefault="00F37D11" w:rsidP="00F37D11">
            <w:pPr>
              <w:widowControl/>
              <w:spacing w:line="240" w:lineRule="auto"/>
              <w:ind w:firstLine="0"/>
              <w:jc w:val="center"/>
              <w:rPr>
                <w:rFonts w:ascii="Calibri" w:hAnsi="Calibri"/>
                <w:kern w:val="0"/>
                <w:sz w:val="19"/>
                <w:szCs w:val="19"/>
                <w:lang w:val="en-US" w:eastAsia="en-US"/>
              </w:rPr>
            </w:pPr>
            <w:proofErr w:type="spellStart"/>
            <w:r w:rsidRPr="00F37D11">
              <w:rPr>
                <w:color w:val="000000"/>
                <w:kern w:val="0"/>
                <w:sz w:val="19"/>
                <w:szCs w:val="19"/>
                <w:lang w:val="en-US" w:eastAsia="en-US"/>
              </w:rPr>
              <w:t>название</w:t>
            </w:r>
            <w:proofErr w:type="spellEnd"/>
            <w:r w:rsidRPr="00F37D11">
              <w:rPr>
                <w:color w:val="000000"/>
                <w:kern w:val="0"/>
                <w:sz w:val="19"/>
                <w:szCs w:val="19"/>
                <w:lang w:val="en-US" w:eastAsia="en-US"/>
              </w:rPr>
              <w:t xml:space="preserve"> ЭБС</w:t>
            </w:r>
          </w:p>
        </w:tc>
      </w:tr>
      <w:tr w:rsidR="00F37D11" w:rsidRPr="00F37D11" w14:paraId="0FFD030F" w14:textId="77777777" w:rsidTr="00F37D11">
        <w:trPr>
          <w:trHeight w:hRule="exact" w:val="1111"/>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AB1D8AC" w14:textId="77777777" w:rsidR="00F37D11" w:rsidRPr="00F37D11" w:rsidRDefault="00F37D11" w:rsidP="00F37D11">
            <w:pPr>
              <w:widowControl/>
              <w:spacing w:line="240" w:lineRule="auto"/>
              <w:ind w:firstLine="0"/>
              <w:jc w:val="center"/>
              <w:rPr>
                <w:rFonts w:ascii="Calibri" w:hAnsi="Calibri"/>
                <w:kern w:val="0"/>
                <w:sz w:val="19"/>
                <w:szCs w:val="19"/>
                <w:lang w:val="en-US" w:eastAsia="en-US"/>
              </w:rPr>
            </w:pPr>
            <w:r w:rsidRPr="00F37D11">
              <w:rPr>
                <w:color w:val="000000"/>
                <w:kern w:val="0"/>
                <w:sz w:val="19"/>
                <w:szCs w:val="19"/>
                <w:lang w:val="en-US" w:eastAsia="en-US"/>
              </w:rPr>
              <w:t>Л3.1</w:t>
            </w:r>
          </w:p>
        </w:tc>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3D23684" w14:textId="77777777" w:rsidR="00F37D11" w:rsidRPr="00F37D11" w:rsidRDefault="00F37D11" w:rsidP="00F37D11">
            <w:pPr>
              <w:widowControl/>
              <w:spacing w:line="240" w:lineRule="auto"/>
              <w:ind w:firstLine="0"/>
              <w:rPr>
                <w:rFonts w:ascii="Calibri" w:hAnsi="Calibri"/>
                <w:kern w:val="0"/>
                <w:sz w:val="19"/>
                <w:szCs w:val="19"/>
                <w:lang w:eastAsia="en-US"/>
              </w:rPr>
            </w:pPr>
            <w:proofErr w:type="spellStart"/>
            <w:r w:rsidRPr="00F37D11">
              <w:rPr>
                <w:color w:val="000000"/>
                <w:kern w:val="0"/>
                <w:sz w:val="19"/>
                <w:szCs w:val="19"/>
                <w:lang w:eastAsia="en-US"/>
              </w:rPr>
              <w:t>Гостин</w:t>
            </w:r>
            <w:proofErr w:type="spellEnd"/>
            <w:r w:rsidRPr="00F37D11">
              <w:rPr>
                <w:color w:val="000000"/>
                <w:kern w:val="0"/>
                <w:sz w:val="19"/>
                <w:szCs w:val="19"/>
                <w:lang w:eastAsia="en-US"/>
              </w:rPr>
              <w:t xml:space="preserve"> А.М., Сапрыкин </w:t>
            </w:r>
            <w:proofErr w:type="gramStart"/>
            <w:r w:rsidRPr="00F37D11">
              <w:rPr>
                <w:color w:val="000000"/>
                <w:kern w:val="0"/>
                <w:sz w:val="19"/>
                <w:szCs w:val="19"/>
                <w:lang w:eastAsia="en-US"/>
              </w:rPr>
              <w:t>А.Н</w:t>
            </w:r>
            <w:proofErr w:type="gramEnd"/>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28265B4" w14:textId="77777777" w:rsidR="00F37D11" w:rsidRPr="00F37D11" w:rsidRDefault="00F37D11" w:rsidP="00F37D11">
            <w:pPr>
              <w:widowControl/>
              <w:spacing w:line="240" w:lineRule="auto"/>
              <w:ind w:firstLine="0"/>
              <w:rPr>
                <w:rFonts w:ascii="Calibri" w:hAnsi="Calibri"/>
                <w:kern w:val="0"/>
                <w:sz w:val="19"/>
                <w:szCs w:val="19"/>
                <w:lang w:eastAsia="en-US"/>
              </w:rPr>
            </w:pPr>
            <w:r w:rsidRPr="00F37D11">
              <w:rPr>
                <w:color w:val="000000"/>
                <w:kern w:val="0"/>
                <w:sz w:val="19"/>
                <w:szCs w:val="19"/>
                <w:lang w:eastAsia="en-US"/>
              </w:rPr>
              <w:t xml:space="preserve">Веб-программирование: Ч. </w:t>
            </w:r>
            <w:proofErr w:type="gramStart"/>
            <w:r w:rsidRPr="00F37D11">
              <w:rPr>
                <w:color w:val="000000"/>
                <w:kern w:val="0"/>
                <w:sz w:val="19"/>
                <w:szCs w:val="19"/>
                <w:lang w:eastAsia="en-US"/>
              </w:rPr>
              <w:t>1 :</w:t>
            </w:r>
            <w:proofErr w:type="gramEnd"/>
            <w:r w:rsidRPr="00F37D11">
              <w:rPr>
                <w:color w:val="000000"/>
                <w:kern w:val="0"/>
                <w:sz w:val="19"/>
                <w:szCs w:val="19"/>
                <w:lang w:eastAsia="en-US"/>
              </w:rPr>
              <w:t xml:space="preserve"> Методические указания</w:t>
            </w: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F849F0E" w14:textId="77777777" w:rsidR="00F37D11" w:rsidRPr="00F37D11" w:rsidRDefault="00F37D11" w:rsidP="00F37D11">
            <w:pPr>
              <w:widowControl/>
              <w:spacing w:line="240" w:lineRule="auto"/>
              <w:ind w:firstLine="0"/>
              <w:rPr>
                <w:rFonts w:ascii="Calibri" w:hAnsi="Calibri"/>
                <w:kern w:val="0"/>
                <w:sz w:val="19"/>
                <w:szCs w:val="19"/>
                <w:lang w:val="en-US" w:eastAsia="en-US"/>
              </w:rPr>
            </w:pPr>
            <w:proofErr w:type="spellStart"/>
            <w:r w:rsidRPr="00F37D11">
              <w:rPr>
                <w:color w:val="000000"/>
                <w:kern w:val="0"/>
                <w:sz w:val="19"/>
                <w:szCs w:val="19"/>
                <w:lang w:val="en-US" w:eastAsia="en-US"/>
              </w:rPr>
              <w:t>Рязань</w:t>
            </w:r>
            <w:proofErr w:type="spellEnd"/>
            <w:r w:rsidRPr="00F37D11">
              <w:rPr>
                <w:color w:val="000000"/>
                <w:kern w:val="0"/>
                <w:sz w:val="19"/>
                <w:szCs w:val="19"/>
                <w:lang w:val="en-US" w:eastAsia="en-US"/>
              </w:rPr>
              <w:t>: РИЦ РГРТУ, 2016,</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DD6AECE" w14:textId="77777777" w:rsidR="00F37D11" w:rsidRPr="00F37D11" w:rsidRDefault="00F37D11" w:rsidP="00F37D11">
            <w:pPr>
              <w:widowControl/>
              <w:spacing w:line="240" w:lineRule="auto"/>
              <w:ind w:firstLine="0"/>
              <w:rPr>
                <w:rFonts w:ascii="Calibri" w:hAnsi="Calibri"/>
                <w:kern w:val="0"/>
                <w:sz w:val="19"/>
                <w:szCs w:val="19"/>
                <w:lang w:val="en-US" w:eastAsia="en-US"/>
              </w:rPr>
            </w:pPr>
            <w:r w:rsidRPr="00F37D11">
              <w:rPr>
                <w:color w:val="000000"/>
                <w:kern w:val="0"/>
                <w:sz w:val="19"/>
                <w:szCs w:val="19"/>
                <w:lang w:val="en-US" w:eastAsia="en-US"/>
              </w:rPr>
              <w:t>, https://elib.rsre u.ru/</w:t>
            </w:r>
            <w:proofErr w:type="spellStart"/>
            <w:r w:rsidRPr="00F37D11">
              <w:rPr>
                <w:color w:val="000000"/>
                <w:kern w:val="0"/>
                <w:sz w:val="19"/>
                <w:szCs w:val="19"/>
                <w:lang w:val="en-US" w:eastAsia="en-US"/>
              </w:rPr>
              <w:t>ebs</w:t>
            </w:r>
            <w:proofErr w:type="spellEnd"/>
            <w:r w:rsidRPr="00F37D11">
              <w:rPr>
                <w:color w:val="000000"/>
                <w:kern w:val="0"/>
                <w:sz w:val="19"/>
                <w:szCs w:val="19"/>
                <w:lang w:val="en-US" w:eastAsia="en-US"/>
              </w:rPr>
              <w:t>/</w:t>
            </w:r>
            <w:proofErr w:type="spellStart"/>
            <w:r w:rsidRPr="00F37D11">
              <w:rPr>
                <w:color w:val="000000"/>
                <w:kern w:val="0"/>
                <w:sz w:val="19"/>
                <w:szCs w:val="19"/>
                <w:lang w:val="en-US" w:eastAsia="en-US"/>
              </w:rPr>
              <w:t>downl</w:t>
            </w:r>
            <w:proofErr w:type="spellEnd"/>
            <w:r w:rsidRPr="00F37D11">
              <w:rPr>
                <w:color w:val="000000"/>
                <w:kern w:val="0"/>
                <w:sz w:val="19"/>
                <w:szCs w:val="19"/>
                <w:lang w:val="en-US" w:eastAsia="en-US"/>
              </w:rPr>
              <w:t xml:space="preserve"> </w:t>
            </w:r>
            <w:proofErr w:type="spellStart"/>
            <w:r w:rsidRPr="00F37D11">
              <w:rPr>
                <w:color w:val="000000"/>
                <w:kern w:val="0"/>
                <w:sz w:val="19"/>
                <w:szCs w:val="19"/>
                <w:lang w:val="en-US" w:eastAsia="en-US"/>
              </w:rPr>
              <w:t>oad</w:t>
            </w:r>
            <w:proofErr w:type="spellEnd"/>
            <w:r w:rsidRPr="00F37D11">
              <w:rPr>
                <w:color w:val="000000"/>
                <w:kern w:val="0"/>
                <w:sz w:val="19"/>
                <w:szCs w:val="19"/>
                <w:lang w:val="en-US" w:eastAsia="en-US"/>
              </w:rPr>
              <w:t>/559</w:t>
            </w:r>
          </w:p>
        </w:tc>
      </w:tr>
      <w:tr w:rsidR="00F37D11" w:rsidRPr="00F37D11" w14:paraId="62AC615A" w14:textId="77777777" w:rsidTr="00F37D11">
        <w:trPr>
          <w:trHeight w:hRule="exact" w:val="1111"/>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86B1157" w14:textId="77777777" w:rsidR="00F37D11" w:rsidRPr="00F37D11" w:rsidRDefault="00F37D11" w:rsidP="00F37D11">
            <w:pPr>
              <w:widowControl/>
              <w:spacing w:line="240" w:lineRule="auto"/>
              <w:ind w:firstLine="0"/>
              <w:jc w:val="center"/>
              <w:rPr>
                <w:rFonts w:ascii="Calibri" w:hAnsi="Calibri"/>
                <w:kern w:val="0"/>
                <w:sz w:val="19"/>
                <w:szCs w:val="19"/>
                <w:lang w:val="en-US" w:eastAsia="en-US"/>
              </w:rPr>
            </w:pPr>
            <w:r w:rsidRPr="00F37D11">
              <w:rPr>
                <w:color w:val="000000"/>
                <w:kern w:val="0"/>
                <w:sz w:val="19"/>
                <w:szCs w:val="19"/>
                <w:lang w:val="en-US" w:eastAsia="en-US"/>
              </w:rPr>
              <w:t>Л3.2</w:t>
            </w:r>
          </w:p>
        </w:tc>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E852DF7" w14:textId="77777777" w:rsidR="00F37D11" w:rsidRPr="00F37D11" w:rsidRDefault="00F37D11" w:rsidP="00F37D11">
            <w:pPr>
              <w:widowControl/>
              <w:spacing w:line="240" w:lineRule="auto"/>
              <w:ind w:firstLine="0"/>
              <w:rPr>
                <w:rFonts w:ascii="Calibri" w:hAnsi="Calibri"/>
                <w:kern w:val="0"/>
                <w:sz w:val="19"/>
                <w:szCs w:val="19"/>
                <w:lang w:eastAsia="en-US"/>
              </w:rPr>
            </w:pPr>
            <w:proofErr w:type="spellStart"/>
            <w:r w:rsidRPr="00F37D11">
              <w:rPr>
                <w:color w:val="000000"/>
                <w:kern w:val="0"/>
                <w:sz w:val="19"/>
                <w:szCs w:val="19"/>
                <w:lang w:eastAsia="en-US"/>
              </w:rPr>
              <w:t>Гостин</w:t>
            </w:r>
            <w:proofErr w:type="spellEnd"/>
            <w:r w:rsidRPr="00F37D11">
              <w:rPr>
                <w:color w:val="000000"/>
                <w:kern w:val="0"/>
                <w:sz w:val="19"/>
                <w:szCs w:val="19"/>
                <w:lang w:eastAsia="en-US"/>
              </w:rPr>
              <w:t xml:space="preserve"> А.М., Сапрыкин А.Н.</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6414436" w14:textId="77777777" w:rsidR="00F37D11" w:rsidRPr="00F37D11" w:rsidRDefault="00F37D11" w:rsidP="00F37D11">
            <w:pPr>
              <w:widowControl/>
              <w:spacing w:line="240" w:lineRule="auto"/>
              <w:ind w:firstLine="0"/>
              <w:rPr>
                <w:rFonts w:ascii="Calibri" w:hAnsi="Calibri"/>
                <w:kern w:val="0"/>
                <w:sz w:val="19"/>
                <w:szCs w:val="19"/>
                <w:lang w:eastAsia="en-US"/>
              </w:rPr>
            </w:pPr>
            <w:r w:rsidRPr="00F37D11">
              <w:rPr>
                <w:color w:val="000000"/>
                <w:kern w:val="0"/>
                <w:sz w:val="19"/>
                <w:szCs w:val="19"/>
                <w:lang w:eastAsia="en-US"/>
              </w:rPr>
              <w:t xml:space="preserve">Интернет-технологии: Ч. </w:t>
            </w:r>
            <w:proofErr w:type="gramStart"/>
            <w:r w:rsidRPr="00F37D11">
              <w:rPr>
                <w:color w:val="000000"/>
                <w:kern w:val="0"/>
                <w:sz w:val="19"/>
                <w:szCs w:val="19"/>
                <w:lang w:eastAsia="en-US"/>
              </w:rPr>
              <w:t>1 :</w:t>
            </w:r>
            <w:proofErr w:type="gramEnd"/>
            <w:r w:rsidRPr="00F37D11">
              <w:rPr>
                <w:color w:val="000000"/>
                <w:kern w:val="0"/>
                <w:sz w:val="19"/>
                <w:szCs w:val="19"/>
                <w:lang w:eastAsia="en-US"/>
              </w:rPr>
              <w:t xml:space="preserve"> Учебное пособие</w:t>
            </w: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0E2792C" w14:textId="77777777" w:rsidR="00F37D11" w:rsidRPr="00F37D11" w:rsidRDefault="00F37D11" w:rsidP="00F37D11">
            <w:pPr>
              <w:widowControl/>
              <w:spacing w:line="240" w:lineRule="auto"/>
              <w:ind w:firstLine="0"/>
              <w:rPr>
                <w:rFonts w:ascii="Calibri" w:hAnsi="Calibri"/>
                <w:kern w:val="0"/>
                <w:sz w:val="19"/>
                <w:szCs w:val="19"/>
                <w:lang w:val="en-US" w:eastAsia="en-US"/>
              </w:rPr>
            </w:pPr>
            <w:proofErr w:type="spellStart"/>
            <w:r w:rsidRPr="00F37D11">
              <w:rPr>
                <w:color w:val="000000"/>
                <w:kern w:val="0"/>
                <w:sz w:val="19"/>
                <w:szCs w:val="19"/>
                <w:lang w:val="en-US" w:eastAsia="en-US"/>
              </w:rPr>
              <w:t>Рязань</w:t>
            </w:r>
            <w:proofErr w:type="spellEnd"/>
            <w:r w:rsidRPr="00F37D11">
              <w:rPr>
                <w:color w:val="000000"/>
                <w:kern w:val="0"/>
                <w:sz w:val="19"/>
                <w:szCs w:val="19"/>
                <w:lang w:val="en-US" w:eastAsia="en-US"/>
              </w:rPr>
              <w:t>: РИЦ РГРТУ, 2016,</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B4F779B" w14:textId="77777777" w:rsidR="00F37D11" w:rsidRPr="00F37D11" w:rsidRDefault="00F37D11" w:rsidP="00F37D11">
            <w:pPr>
              <w:widowControl/>
              <w:spacing w:line="240" w:lineRule="auto"/>
              <w:ind w:firstLine="0"/>
              <w:rPr>
                <w:rFonts w:ascii="Calibri" w:hAnsi="Calibri"/>
                <w:kern w:val="0"/>
                <w:sz w:val="19"/>
                <w:szCs w:val="19"/>
                <w:lang w:val="en-US" w:eastAsia="en-US"/>
              </w:rPr>
            </w:pPr>
            <w:r w:rsidRPr="00F37D11">
              <w:rPr>
                <w:color w:val="000000"/>
                <w:kern w:val="0"/>
                <w:sz w:val="19"/>
                <w:szCs w:val="19"/>
                <w:lang w:val="en-US" w:eastAsia="en-US"/>
              </w:rPr>
              <w:t>, https://elib.rsre u.ru/</w:t>
            </w:r>
            <w:proofErr w:type="spellStart"/>
            <w:r w:rsidRPr="00F37D11">
              <w:rPr>
                <w:color w:val="000000"/>
                <w:kern w:val="0"/>
                <w:sz w:val="19"/>
                <w:szCs w:val="19"/>
                <w:lang w:val="en-US" w:eastAsia="en-US"/>
              </w:rPr>
              <w:t>ebs</w:t>
            </w:r>
            <w:proofErr w:type="spellEnd"/>
            <w:r w:rsidRPr="00F37D11">
              <w:rPr>
                <w:color w:val="000000"/>
                <w:kern w:val="0"/>
                <w:sz w:val="19"/>
                <w:szCs w:val="19"/>
                <w:lang w:val="en-US" w:eastAsia="en-US"/>
              </w:rPr>
              <w:t>/</w:t>
            </w:r>
            <w:proofErr w:type="spellStart"/>
            <w:r w:rsidRPr="00F37D11">
              <w:rPr>
                <w:color w:val="000000"/>
                <w:kern w:val="0"/>
                <w:sz w:val="19"/>
                <w:szCs w:val="19"/>
                <w:lang w:val="en-US" w:eastAsia="en-US"/>
              </w:rPr>
              <w:t>downl</w:t>
            </w:r>
            <w:proofErr w:type="spellEnd"/>
            <w:r w:rsidRPr="00F37D11">
              <w:rPr>
                <w:color w:val="000000"/>
                <w:kern w:val="0"/>
                <w:sz w:val="19"/>
                <w:szCs w:val="19"/>
                <w:lang w:val="en-US" w:eastAsia="en-US"/>
              </w:rPr>
              <w:t xml:space="preserve"> </w:t>
            </w:r>
            <w:proofErr w:type="spellStart"/>
            <w:r w:rsidRPr="00F37D11">
              <w:rPr>
                <w:color w:val="000000"/>
                <w:kern w:val="0"/>
                <w:sz w:val="19"/>
                <w:szCs w:val="19"/>
                <w:lang w:val="en-US" w:eastAsia="en-US"/>
              </w:rPr>
              <w:t>oad</w:t>
            </w:r>
            <w:proofErr w:type="spellEnd"/>
            <w:r w:rsidRPr="00F37D11">
              <w:rPr>
                <w:color w:val="000000"/>
                <w:kern w:val="0"/>
                <w:sz w:val="19"/>
                <w:szCs w:val="19"/>
                <w:lang w:val="en-US" w:eastAsia="en-US"/>
              </w:rPr>
              <w:t>/561</w:t>
            </w:r>
          </w:p>
        </w:tc>
      </w:tr>
      <w:tr w:rsidR="00F37D11" w:rsidRPr="00F37D11" w14:paraId="0978F832" w14:textId="77777777" w:rsidTr="00F37D11">
        <w:trPr>
          <w:trHeight w:hRule="exact" w:val="1111"/>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A1FB734" w14:textId="77777777" w:rsidR="00F37D11" w:rsidRPr="00F37D11" w:rsidRDefault="00F37D11" w:rsidP="00F37D11">
            <w:pPr>
              <w:widowControl/>
              <w:spacing w:line="240" w:lineRule="auto"/>
              <w:ind w:firstLine="0"/>
              <w:jc w:val="center"/>
              <w:rPr>
                <w:rFonts w:ascii="Calibri" w:hAnsi="Calibri"/>
                <w:kern w:val="0"/>
                <w:sz w:val="19"/>
                <w:szCs w:val="19"/>
                <w:lang w:val="en-US" w:eastAsia="en-US"/>
              </w:rPr>
            </w:pPr>
            <w:r w:rsidRPr="00F37D11">
              <w:rPr>
                <w:color w:val="000000"/>
                <w:kern w:val="0"/>
                <w:sz w:val="19"/>
                <w:szCs w:val="19"/>
                <w:lang w:val="en-US" w:eastAsia="en-US"/>
              </w:rPr>
              <w:t>Л3.3</w:t>
            </w:r>
          </w:p>
        </w:tc>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DC402E1" w14:textId="77777777" w:rsidR="00F37D11" w:rsidRPr="00F37D11" w:rsidRDefault="00F37D11" w:rsidP="00F37D11">
            <w:pPr>
              <w:widowControl/>
              <w:spacing w:line="240" w:lineRule="auto"/>
              <w:ind w:firstLine="0"/>
              <w:rPr>
                <w:rFonts w:ascii="Calibri" w:hAnsi="Calibri"/>
                <w:kern w:val="0"/>
                <w:sz w:val="19"/>
                <w:szCs w:val="19"/>
                <w:lang w:eastAsia="en-US"/>
              </w:rPr>
            </w:pPr>
            <w:r w:rsidRPr="00F37D11">
              <w:rPr>
                <w:color w:val="000000"/>
                <w:kern w:val="0"/>
                <w:sz w:val="19"/>
                <w:szCs w:val="19"/>
                <w:lang w:eastAsia="en-US"/>
              </w:rPr>
              <w:t xml:space="preserve">Сапрыкин А.Н., </w:t>
            </w:r>
            <w:proofErr w:type="spellStart"/>
            <w:r w:rsidRPr="00F37D11">
              <w:rPr>
                <w:color w:val="000000"/>
                <w:kern w:val="0"/>
                <w:sz w:val="19"/>
                <w:szCs w:val="19"/>
                <w:lang w:eastAsia="en-US"/>
              </w:rPr>
              <w:t>Гостин</w:t>
            </w:r>
            <w:proofErr w:type="spellEnd"/>
            <w:r w:rsidRPr="00F37D11">
              <w:rPr>
                <w:color w:val="000000"/>
                <w:kern w:val="0"/>
                <w:sz w:val="19"/>
                <w:szCs w:val="19"/>
                <w:lang w:eastAsia="en-US"/>
              </w:rPr>
              <w:t xml:space="preserve"> А.М.</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3AF6C65" w14:textId="77777777" w:rsidR="00F37D11" w:rsidRPr="00F37D11" w:rsidRDefault="00F37D11" w:rsidP="00F37D11">
            <w:pPr>
              <w:widowControl/>
              <w:spacing w:line="240" w:lineRule="auto"/>
              <w:ind w:firstLine="0"/>
              <w:rPr>
                <w:rFonts w:ascii="Calibri" w:hAnsi="Calibri"/>
                <w:kern w:val="0"/>
                <w:sz w:val="19"/>
                <w:szCs w:val="19"/>
                <w:lang w:eastAsia="en-US"/>
              </w:rPr>
            </w:pPr>
            <w:r w:rsidRPr="00F37D11">
              <w:rPr>
                <w:color w:val="000000"/>
                <w:kern w:val="0"/>
                <w:sz w:val="19"/>
                <w:szCs w:val="19"/>
                <w:lang w:eastAsia="en-US"/>
              </w:rPr>
              <w:t xml:space="preserve">Веб-программирование. Часть </w:t>
            </w:r>
            <w:proofErr w:type="gramStart"/>
            <w:r w:rsidRPr="00F37D11">
              <w:rPr>
                <w:color w:val="000000"/>
                <w:kern w:val="0"/>
                <w:sz w:val="19"/>
                <w:szCs w:val="19"/>
                <w:lang w:eastAsia="en-US"/>
              </w:rPr>
              <w:t>2 :</w:t>
            </w:r>
            <w:proofErr w:type="gramEnd"/>
            <w:r w:rsidRPr="00F37D11">
              <w:rPr>
                <w:color w:val="000000"/>
                <w:kern w:val="0"/>
                <w:sz w:val="19"/>
                <w:szCs w:val="19"/>
                <w:lang w:eastAsia="en-US"/>
              </w:rPr>
              <w:t xml:space="preserve"> Методические указания</w:t>
            </w: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BDE45DE" w14:textId="77777777" w:rsidR="00F37D11" w:rsidRPr="00F37D11" w:rsidRDefault="00F37D11" w:rsidP="00F37D11">
            <w:pPr>
              <w:widowControl/>
              <w:spacing w:line="240" w:lineRule="auto"/>
              <w:ind w:firstLine="0"/>
              <w:rPr>
                <w:rFonts w:ascii="Calibri" w:hAnsi="Calibri"/>
                <w:kern w:val="0"/>
                <w:sz w:val="19"/>
                <w:szCs w:val="19"/>
                <w:lang w:val="en-US" w:eastAsia="en-US"/>
              </w:rPr>
            </w:pPr>
            <w:proofErr w:type="spellStart"/>
            <w:r w:rsidRPr="00F37D11">
              <w:rPr>
                <w:color w:val="000000"/>
                <w:kern w:val="0"/>
                <w:sz w:val="19"/>
                <w:szCs w:val="19"/>
                <w:lang w:val="en-US" w:eastAsia="en-US"/>
              </w:rPr>
              <w:t>Рязань</w:t>
            </w:r>
            <w:proofErr w:type="spellEnd"/>
            <w:r w:rsidRPr="00F37D11">
              <w:rPr>
                <w:color w:val="000000"/>
                <w:kern w:val="0"/>
                <w:sz w:val="19"/>
                <w:szCs w:val="19"/>
                <w:lang w:val="en-US" w:eastAsia="en-US"/>
              </w:rPr>
              <w:t>: РИЦ РГРТУ, 2017,</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92B340E" w14:textId="77777777" w:rsidR="00F37D11" w:rsidRPr="00F37D11" w:rsidRDefault="00F37D11" w:rsidP="00F37D11">
            <w:pPr>
              <w:widowControl/>
              <w:spacing w:line="240" w:lineRule="auto"/>
              <w:ind w:firstLine="0"/>
              <w:rPr>
                <w:rFonts w:ascii="Calibri" w:hAnsi="Calibri"/>
                <w:kern w:val="0"/>
                <w:sz w:val="19"/>
                <w:szCs w:val="19"/>
                <w:lang w:val="en-US" w:eastAsia="en-US"/>
              </w:rPr>
            </w:pPr>
            <w:r w:rsidRPr="00F37D11">
              <w:rPr>
                <w:color w:val="000000"/>
                <w:kern w:val="0"/>
                <w:sz w:val="19"/>
                <w:szCs w:val="19"/>
                <w:lang w:val="en-US" w:eastAsia="en-US"/>
              </w:rPr>
              <w:t>, https://elib.rsre u.ru/</w:t>
            </w:r>
            <w:proofErr w:type="spellStart"/>
            <w:r w:rsidRPr="00F37D11">
              <w:rPr>
                <w:color w:val="000000"/>
                <w:kern w:val="0"/>
                <w:sz w:val="19"/>
                <w:szCs w:val="19"/>
                <w:lang w:val="en-US" w:eastAsia="en-US"/>
              </w:rPr>
              <w:t>ebs</w:t>
            </w:r>
            <w:proofErr w:type="spellEnd"/>
            <w:r w:rsidRPr="00F37D11">
              <w:rPr>
                <w:color w:val="000000"/>
                <w:kern w:val="0"/>
                <w:sz w:val="19"/>
                <w:szCs w:val="19"/>
                <w:lang w:val="en-US" w:eastAsia="en-US"/>
              </w:rPr>
              <w:t>/</w:t>
            </w:r>
            <w:proofErr w:type="spellStart"/>
            <w:r w:rsidRPr="00F37D11">
              <w:rPr>
                <w:color w:val="000000"/>
                <w:kern w:val="0"/>
                <w:sz w:val="19"/>
                <w:szCs w:val="19"/>
                <w:lang w:val="en-US" w:eastAsia="en-US"/>
              </w:rPr>
              <w:t>downl</w:t>
            </w:r>
            <w:proofErr w:type="spellEnd"/>
            <w:r w:rsidRPr="00F37D11">
              <w:rPr>
                <w:color w:val="000000"/>
                <w:kern w:val="0"/>
                <w:sz w:val="19"/>
                <w:szCs w:val="19"/>
                <w:lang w:val="en-US" w:eastAsia="en-US"/>
              </w:rPr>
              <w:t xml:space="preserve"> </w:t>
            </w:r>
            <w:proofErr w:type="spellStart"/>
            <w:r w:rsidRPr="00F37D11">
              <w:rPr>
                <w:color w:val="000000"/>
                <w:kern w:val="0"/>
                <w:sz w:val="19"/>
                <w:szCs w:val="19"/>
                <w:lang w:val="en-US" w:eastAsia="en-US"/>
              </w:rPr>
              <w:t>oad</w:t>
            </w:r>
            <w:proofErr w:type="spellEnd"/>
            <w:r w:rsidRPr="00F37D11">
              <w:rPr>
                <w:color w:val="000000"/>
                <w:kern w:val="0"/>
                <w:sz w:val="19"/>
                <w:szCs w:val="19"/>
                <w:lang w:val="en-US" w:eastAsia="en-US"/>
              </w:rPr>
              <w:t>/565</w:t>
            </w:r>
          </w:p>
        </w:tc>
      </w:tr>
      <w:tr w:rsidR="00F37D11" w:rsidRPr="00F37D11" w14:paraId="74DA6625" w14:textId="77777777" w:rsidTr="00F37D11">
        <w:trPr>
          <w:trHeight w:hRule="exact" w:val="1111"/>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0D65A6E" w14:textId="77777777" w:rsidR="00F37D11" w:rsidRPr="00F37D11" w:rsidRDefault="00F37D11" w:rsidP="00F37D11">
            <w:pPr>
              <w:widowControl/>
              <w:spacing w:line="240" w:lineRule="auto"/>
              <w:ind w:firstLine="0"/>
              <w:jc w:val="center"/>
              <w:rPr>
                <w:rFonts w:ascii="Calibri" w:hAnsi="Calibri"/>
                <w:kern w:val="0"/>
                <w:sz w:val="19"/>
                <w:szCs w:val="19"/>
                <w:lang w:val="en-US" w:eastAsia="en-US"/>
              </w:rPr>
            </w:pPr>
            <w:r w:rsidRPr="00F37D11">
              <w:rPr>
                <w:color w:val="000000"/>
                <w:kern w:val="0"/>
                <w:sz w:val="19"/>
                <w:szCs w:val="19"/>
                <w:lang w:val="en-US" w:eastAsia="en-US"/>
              </w:rPr>
              <w:t>Л3.4</w:t>
            </w:r>
          </w:p>
        </w:tc>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A57CD48" w14:textId="77777777" w:rsidR="00F37D11" w:rsidRPr="00F37D11" w:rsidRDefault="00F37D11" w:rsidP="00F37D11">
            <w:pPr>
              <w:widowControl/>
              <w:spacing w:line="240" w:lineRule="auto"/>
              <w:ind w:firstLine="0"/>
              <w:rPr>
                <w:rFonts w:ascii="Calibri" w:hAnsi="Calibri"/>
                <w:kern w:val="0"/>
                <w:sz w:val="19"/>
                <w:szCs w:val="19"/>
                <w:lang w:eastAsia="en-US"/>
              </w:rPr>
            </w:pPr>
            <w:proofErr w:type="spellStart"/>
            <w:r w:rsidRPr="00F37D11">
              <w:rPr>
                <w:color w:val="000000"/>
                <w:kern w:val="0"/>
                <w:sz w:val="19"/>
                <w:szCs w:val="19"/>
                <w:lang w:eastAsia="en-US"/>
              </w:rPr>
              <w:t>Гостин</w:t>
            </w:r>
            <w:proofErr w:type="spellEnd"/>
            <w:r w:rsidRPr="00F37D11">
              <w:rPr>
                <w:color w:val="000000"/>
                <w:kern w:val="0"/>
                <w:sz w:val="19"/>
                <w:szCs w:val="19"/>
                <w:lang w:eastAsia="en-US"/>
              </w:rPr>
              <w:t xml:space="preserve"> А.М., Сапрыкин А.Н.</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56B1A26" w14:textId="77777777" w:rsidR="00F37D11" w:rsidRPr="00F37D11" w:rsidRDefault="00F37D11" w:rsidP="00F37D11">
            <w:pPr>
              <w:widowControl/>
              <w:spacing w:line="240" w:lineRule="auto"/>
              <w:ind w:firstLine="0"/>
              <w:rPr>
                <w:rFonts w:ascii="Calibri" w:hAnsi="Calibri"/>
                <w:kern w:val="0"/>
                <w:sz w:val="19"/>
                <w:szCs w:val="19"/>
                <w:lang w:eastAsia="en-US"/>
              </w:rPr>
            </w:pPr>
            <w:r w:rsidRPr="00F37D11">
              <w:rPr>
                <w:color w:val="000000"/>
                <w:kern w:val="0"/>
                <w:sz w:val="19"/>
                <w:szCs w:val="19"/>
                <w:lang w:eastAsia="en-US"/>
              </w:rPr>
              <w:t xml:space="preserve">Интернет-технологии. Часть </w:t>
            </w:r>
            <w:proofErr w:type="gramStart"/>
            <w:r w:rsidRPr="00F37D11">
              <w:rPr>
                <w:color w:val="000000"/>
                <w:kern w:val="0"/>
                <w:sz w:val="19"/>
                <w:szCs w:val="19"/>
                <w:lang w:eastAsia="en-US"/>
              </w:rPr>
              <w:t>2 :</w:t>
            </w:r>
            <w:proofErr w:type="gramEnd"/>
            <w:r w:rsidRPr="00F37D11">
              <w:rPr>
                <w:color w:val="000000"/>
                <w:kern w:val="0"/>
                <w:sz w:val="19"/>
                <w:szCs w:val="19"/>
                <w:lang w:eastAsia="en-US"/>
              </w:rPr>
              <w:t xml:space="preserve"> Учебное пособие</w:t>
            </w: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8D704B1" w14:textId="77777777" w:rsidR="00F37D11" w:rsidRPr="00F37D11" w:rsidRDefault="00F37D11" w:rsidP="00F37D11">
            <w:pPr>
              <w:widowControl/>
              <w:spacing w:line="240" w:lineRule="auto"/>
              <w:ind w:firstLine="0"/>
              <w:rPr>
                <w:rFonts w:ascii="Calibri" w:hAnsi="Calibri"/>
                <w:kern w:val="0"/>
                <w:sz w:val="19"/>
                <w:szCs w:val="19"/>
                <w:lang w:val="en-US" w:eastAsia="en-US"/>
              </w:rPr>
            </w:pPr>
            <w:proofErr w:type="spellStart"/>
            <w:r w:rsidRPr="00F37D11">
              <w:rPr>
                <w:color w:val="000000"/>
                <w:kern w:val="0"/>
                <w:sz w:val="19"/>
                <w:szCs w:val="19"/>
                <w:lang w:val="en-US" w:eastAsia="en-US"/>
              </w:rPr>
              <w:t>Рязань</w:t>
            </w:r>
            <w:proofErr w:type="spellEnd"/>
            <w:r w:rsidRPr="00F37D11">
              <w:rPr>
                <w:color w:val="000000"/>
                <w:kern w:val="0"/>
                <w:sz w:val="19"/>
                <w:szCs w:val="19"/>
                <w:lang w:val="en-US" w:eastAsia="en-US"/>
              </w:rPr>
              <w:t>: РИЦ РГРТУ, 2017,</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BDBA875" w14:textId="77777777" w:rsidR="00F37D11" w:rsidRPr="00F37D11" w:rsidRDefault="00F37D11" w:rsidP="00F37D11">
            <w:pPr>
              <w:widowControl/>
              <w:spacing w:line="240" w:lineRule="auto"/>
              <w:ind w:firstLine="0"/>
              <w:rPr>
                <w:rFonts w:ascii="Calibri" w:hAnsi="Calibri"/>
                <w:kern w:val="0"/>
                <w:sz w:val="19"/>
                <w:szCs w:val="19"/>
                <w:lang w:val="en-US" w:eastAsia="en-US"/>
              </w:rPr>
            </w:pPr>
            <w:r w:rsidRPr="00F37D11">
              <w:rPr>
                <w:color w:val="000000"/>
                <w:kern w:val="0"/>
                <w:sz w:val="19"/>
                <w:szCs w:val="19"/>
                <w:lang w:val="en-US" w:eastAsia="en-US"/>
              </w:rPr>
              <w:t>, https://elib.rsre u.ru/</w:t>
            </w:r>
            <w:proofErr w:type="spellStart"/>
            <w:r w:rsidRPr="00F37D11">
              <w:rPr>
                <w:color w:val="000000"/>
                <w:kern w:val="0"/>
                <w:sz w:val="19"/>
                <w:szCs w:val="19"/>
                <w:lang w:val="en-US" w:eastAsia="en-US"/>
              </w:rPr>
              <w:t>ebs</w:t>
            </w:r>
            <w:proofErr w:type="spellEnd"/>
            <w:r w:rsidRPr="00F37D11">
              <w:rPr>
                <w:color w:val="000000"/>
                <w:kern w:val="0"/>
                <w:sz w:val="19"/>
                <w:szCs w:val="19"/>
                <w:lang w:val="en-US" w:eastAsia="en-US"/>
              </w:rPr>
              <w:t>/</w:t>
            </w:r>
            <w:proofErr w:type="spellStart"/>
            <w:r w:rsidRPr="00F37D11">
              <w:rPr>
                <w:color w:val="000000"/>
                <w:kern w:val="0"/>
                <w:sz w:val="19"/>
                <w:szCs w:val="19"/>
                <w:lang w:val="en-US" w:eastAsia="en-US"/>
              </w:rPr>
              <w:t>downl</w:t>
            </w:r>
            <w:proofErr w:type="spellEnd"/>
            <w:r w:rsidRPr="00F37D11">
              <w:rPr>
                <w:color w:val="000000"/>
                <w:kern w:val="0"/>
                <w:sz w:val="19"/>
                <w:szCs w:val="19"/>
                <w:lang w:val="en-US" w:eastAsia="en-US"/>
              </w:rPr>
              <w:t xml:space="preserve"> </w:t>
            </w:r>
            <w:proofErr w:type="spellStart"/>
            <w:r w:rsidRPr="00F37D11">
              <w:rPr>
                <w:color w:val="000000"/>
                <w:kern w:val="0"/>
                <w:sz w:val="19"/>
                <w:szCs w:val="19"/>
                <w:lang w:val="en-US" w:eastAsia="en-US"/>
              </w:rPr>
              <w:t>oad</w:t>
            </w:r>
            <w:proofErr w:type="spellEnd"/>
            <w:r w:rsidRPr="00F37D11">
              <w:rPr>
                <w:color w:val="000000"/>
                <w:kern w:val="0"/>
                <w:sz w:val="19"/>
                <w:szCs w:val="19"/>
                <w:lang w:val="en-US" w:eastAsia="en-US"/>
              </w:rPr>
              <w:t>/569</w:t>
            </w:r>
          </w:p>
        </w:tc>
      </w:tr>
      <w:tr w:rsidR="00F37D11" w:rsidRPr="00F37D11" w14:paraId="0F4AE122" w14:textId="77777777" w:rsidTr="00F37D11">
        <w:trPr>
          <w:trHeight w:hRule="exact" w:val="1111"/>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98D8AE1" w14:textId="77777777" w:rsidR="00F37D11" w:rsidRPr="00F37D11" w:rsidRDefault="00F37D11" w:rsidP="00F37D11">
            <w:pPr>
              <w:widowControl/>
              <w:spacing w:line="240" w:lineRule="auto"/>
              <w:ind w:firstLine="0"/>
              <w:jc w:val="center"/>
              <w:rPr>
                <w:rFonts w:ascii="Calibri" w:hAnsi="Calibri"/>
                <w:kern w:val="0"/>
                <w:sz w:val="19"/>
                <w:szCs w:val="19"/>
                <w:lang w:val="en-US" w:eastAsia="en-US"/>
              </w:rPr>
            </w:pPr>
            <w:r w:rsidRPr="00F37D11">
              <w:rPr>
                <w:color w:val="000000"/>
                <w:kern w:val="0"/>
                <w:sz w:val="19"/>
                <w:szCs w:val="19"/>
                <w:lang w:val="en-US" w:eastAsia="en-US"/>
              </w:rPr>
              <w:t>Л3.5</w:t>
            </w:r>
          </w:p>
        </w:tc>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615DA3E" w14:textId="77777777" w:rsidR="00F37D11" w:rsidRPr="00F37D11" w:rsidRDefault="00F37D11" w:rsidP="00F37D11">
            <w:pPr>
              <w:widowControl/>
              <w:spacing w:line="240" w:lineRule="auto"/>
              <w:ind w:firstLine="0"/>
              <w:rPr>
                <w:rFonts w:ascii="Calibri" w:hAnsi="Calibri"/>
                <w:kern w:val="0"/>
                <w:sz w:val="19"/>
                <w:szCs w:val="19"/>
                <w:lang w:eastAsia="en-US"/>
              </w:rPr>
            </w:pPr>
            <w:r w:rsidRPr="00F37D11">
              <w:rPr>
                <w:color w:val="000000"/>
                <w:kern w:val="0"/>
                <w:sz w:val="19"/>
                <w:szCs w:val="19"/>
                <w:lang w:eastAsia="en-US"/>
              </w:rPr>
              <w:t xml:space="preserve">Шибанов А.П., Сапрыкин А.Н., </w:t>
            </w:r>
            <w:proofErr w:type="spellStart"/>
            <w:r w:rsidRPr="00F37D11">
              <w:rPr>
                <w:color w:val="000000"/>
                <w:kern w:val="0"/>
                <w:sz w:val="19"/>
                <w:szCs w:val="19"/>
                <w:lang w:eastAsia="en-US"/>
              </w:rPr>
              <w:t>Гостин</w:t>
            </w:r>
            <w:proofErr w:type="spellEnd"/>
            <w:r w:rsidRPr="00F37D11">
              <w:rPr>
                <w:color w:val="000000"/>
                <w:kern w:val="0"/>
                <w:sz w:val="19"/>
                <w:szCs w:val="19"/>
                <w:lang w:eastAsia="en-US"/>
              </w:rPr>
              <w:t xml:space="preserve"> А.М.</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F6243C8" w14:textId="77777777" w:rsidR="00F37D11" w:rsidRPr="00F37D11" w:rsidRDefault="00F37D11" w:rsidP="00F37D11">
            <w:pPr>
              <w:widowControl/>
              <w:spacing w:line="240" w:lineRule="auto"/>
              <w:ind w:firstLine="0"/>
              <w:rPr>
                <w:rFonts w:ascii="Calibri" w:hAnsi="Calibri"/>
                <w:kern w:val="0"/>
                <w:sz w:val="19"/>
                <w:szCs w:val="19"/>
                <w:lang w:eastAsia="en-US"/>
              </w:rPr>
            </w:pPr>
            <w:r w:rsidRPr="00F37D11">
              <w:rPr>
                <w:color w:val="000000"/>
                <w:kern w:val="0"/>
                <w:sz w:val="19"/>
                <w:szCs w:val="19"/>
                <w:lang w:eastAsia="en-US"/>
              </w:rPr>
              <w:t xml:space="preserve">Основы построения </w:t>
            </w:r>
            <w:r w:rsidRPr="00F37D11">
              <w:rPr>
                <w:color w:val="000000"/>
                <w:kern w:val="0"/>
                <w:sz w:val="19"/>
                <w:szCs w:val="19"/>
                <w:lang w:val="en-US" w:eastAsia="en-US"/>
              </w:rPr>
              <w:t>HTML</w:t>
            </w:r>
            <w:r w:rsidRPr="00F37D11">
              <w:rPr>
                <w:color w:val="000000"/>
                <w:kern w:val="0"/>
                <w:sz w:val="19"/>
                <w:szCs w:val="19"/>
                <w:lang w:eastAsia="en-US"/>
              </w:rPr>
              <w:t>-</w:t>
            </w:r>
            <w:proofErr w:type="gramStart"/>
            <w:r w:rsidRPr="00F37D11">
              <w:rPr>
                <w:color w:val="000000"/>
                <w:kern w:val="0"/>
                <w:sz w:val="19"/>
                <w:szCs w:val="19"/>
                <w:lang w:eastAsia="en-US"/>
              </w:rPr>
              <w:t>документов :</w:t>
            </w:r>
            <w:proofErr w:type="gramEnd"/>
            <w:r w:rsidRPr="00F37D11">
              <w:rPr>
                <w:color w:val="000000"/>
                <w:kern w:val="0"/>
                <w:sz w:val="19"/>
                <w:szCs w:val="19"/>
                <w:lang w:eastAsia="en-US"/>
              </w:rPr>
              <w:t xml:space="preserve"> метод. указ. к лаб. работам</w:t>
            </w: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7CF1F89" w14:textId="77777777" w:rsidR="00F37D11" w:rsidRPr="00F37D11" w:rsidRDefault="00F37D11" w:rsidP="00F37D11">
            <w:pPr>
              <w:widowControl/>
              <w:spacing w:line="240" w:lineRule="auto"/>
              <w:ind w:firstLine="0"/>
              <w:rPr>
                <w:rFonts w:ascii="Calibri" w:hAnsi="Calibri"/>
                <w:kern w:val="0"/>
                <w:sz w:val="19"/>
                <w:szCs w:val="19"/>
                <w:lang w:val="en-US" w:eastAsia="en-US"/>
              </w:rPr>
            </w:pPr>
            <w:proofErr w:type="spellStart"/>
            <w:r w:rsidRPr="00F37D11">
              <w:rPr>
                <w:color w:val="000000"/>
                <w:kern w:val="0"/>
                <w:sz w:val="19"/>
                <w:szCs w:val="19"/>
                <w:lang w:val="en-US" w:eastAsia="en-US"/>
              </w:rPr>
              <w:t>Рязань</w:t>
            </w:r>
            <w:proofErr w:type="spellEnd"/>
            <w:r w:rsidRPr="00F37D11">
              <w:rPr>
                <w:color w:val="000000"/>
                <w:kern w:val="0"/>
                <w:sz w:val="19"/>
                <w:szCs w:val="19"/>
                <w:lang w:val="en-US" w:eastAsia="en-US"/>
              </w:rPr>
              <w:t>, 2016, 16с.</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FF97003" w14:textId="77777777" w:rsidR="00F37D11" w:rsidRPr="00F37D11" w:rsidRDefault="00F37D11" w:rsidP="00F37D11">
            <w:pPr>
              <w:widowControl/>
              <w:spacing w:line="240" w:lineRule="auto"/>
              <w:ind w:firstLine="0"/>
              <w:rPr>
                <w:rFonts w:ascii="Calibri" w:hAnsi="Calibri"/>
                <w:kern w:val="0"/>
                <w:sz w:val="19"/>
                <w:szCs w:val="19"/>
                <w:lang w:val="en-US" w:eastAsia="en-US"/>
              </w:rPr>
            </w:pPr>
            <w:r w:rsidRPr="00F37D11">
              <w:rPr>
                <w:color w:val="000000"/>
                <w:kern w:val="0"/>
                <w:sz w:val="19"/>
                <w:szCs w:val="19"/>
                <w:lang w:val="en-US" w:eastAsia="en-US"/>
              </w:rPr>
              <w:t>, 1</w:t>
            </w:r>
          </w:p>
        </w:tc>
      </w:tr>
      <w:tr w:rsidR="00F37D11" w:rsidRPr="00F37D11" w14:paraId="483AA22F" w14:textId="77777777" w:rsidTr="00F37D11">
        <w:trPr>
          <w:trHeight w:hRule="exact" w:val="1111"/>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6AB981D" w14:textId="77777777" w:rsidR="00F37D11" w:rsidRPr="00F37D11" w:rsidRDefault="00F37D11" w:rsidP="00F37D11">
            <w:pPr>
              <w:widowControl/>
              <w:spacing w:line="240" w:lineRule="auto"/>
              <w:ind w:firstLine="0"/>
              <w:jc w:val="center"/>
              <w:rPr>
                <w:rFonts w:ascii="Calibri" w:hAnsi="Calibri"/>
                <w:kern w:val="0"/>
                <w:sz w:val="19"/>
                <w:szCs w:val="19"/>
                <w:lang w:val="en-US" w:eastAsia="en-US"/>
              </w:rPr>
            </w:pPr>
            <w:r w:rsidRPr="00F37D11">
              <w:rPr>
                <w:color w:val="000000"/>
                <w:kern w:val="0"/>
                <w:sz w:val="19"/>
                <w:szCs w:val="19"/>
                <w:lang w:val="en-US" w:eastAsia="en-US"/>
              </w:rPr>
              <w:t>Л3.6</w:t>
            </w:r>
          </w:p>
        </w:tc>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FF7644E" w14:textId="77777777" w:rsidR="00F37D11" w:rsidRPr="00F37D11" w:rsidRDefault="00F37D11" w:rsidP="00F37D11">
            <w:pPr>
              <w:widowControl/>
              <w:spacing w:line="240" w:lineRule="auto"/>
              <w:ind w:firstLine="0"/>
              <w:rPr>
                <w:rFonts w:ascii="Calibri" w:hAnsi="Calibri"/>
                <w:kern w:val="0"/>
                <w:sz w:val="19"/>
                <w:szCs w:val="19"/>
                <w:lang w:eastAsia="en-US"/>
              </w:rPr>
            </w:pPr>
            <w:r w:rsidRPr="00F37D11">
              <w:rPr>
                <w:color w:val="000000"/>
                <w:kern w:val="0"/>
                <w:sz w:val="19"/>
                <w:szCs w:val="19"/>
                <w:lang w:eastAsia="en-US"/>
              </w:rPr>
              <w:t xml:space="preserve">Шибанов А.П., Сапрыкин А.Н., </w:t>
            </w:r>
            <w:proofErr w:type="spellStart"/>
            <w:r w:rsidRPr="00F37D11">
              <w:rPr>
                <w:color w:val="000000"/>
                <w:kern w:val="0"/>
                <w:sz w:val="19"/>
                <w:szCs w:val="19"/>
                <w:lang w:eastAsia="en-US"/>
              </w:rPr>
              <w:t>Гостин</w:t>
            </w:r>
            <w:proofErr w:type="spellEnd"/>
            <w:r w:rsidRPr="00F37D11">
              <w:rPr>
                <w:color w:val="000000"/>
                <w:kern w:val="0"/>
                <w:sz w:val="19"/>
                <w:szCs w:val="19"/>
                <w:lang w:eastAsia="en-US"/>
              </w:rPr>
              <w:t xml:space="preserve"> А.М.</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0CFE107" w14:textId="77777777" w:rsidR="00F37D11" w:rsidRPr="00F37D11" w:rsidRDefault="00F37D11" w:rsidP="00F37D11">
            <w:pPr>
              <w:widowControl/>
              <w:spacing w:line="240" w:lineRule="auto"/>
              <w:ind w:firstLine="0"/>
              <w:rPr>
                <w:rFonts w:ascii="Calibri" w:hAnsi="Calibri"/>
                <w:kern w:val="0"/>
                <w:sz w:val="19"/>
                <w:szCs w:val="19"/>
                <w:lang w:eastAsia="en-US"/>
              </w:rPr>
            </w:pPr>
            <w:r w:rsidRPr="00F37D11">
              <w:rPr>
                <w:color w:val="000000"/>
                <w:kern w:val="0"/>
                <w:sz w:val="19"/>
                <w:szCs w:val="19"/>
                <w:lang w:eastAsia="en-US"/>
              </w:rPr>
              <w:t xml:space="preserve">Основы построения </w:t>
            </w:r>
            <w:r w:rsidRPr="00F37D11">
              <w:rPr>
                <w:color w:val="000000"/>
                <w:kern w:val="0"/>
                <w:sz w:val="19"/>
                <w:szCs w:val="19"/>
                <w:lang w:val="en-US" w:eastAsia="en-US"/>
              </w:rPr>
              <w:t>HTML</w:t>
            </w:r>
            <w:r w:rsidRPr="00F37D11">
              <w:rPr>
                <w:color w:val="000000"/>
                <w:kern w:val="0"/>
                <w:sz w:val="19"/>
                <w:szCs w:val="19"/>
                <w:lang w:eastAsia="en-US"/>
              </w:rPr>
              <w:t>-</w:t>
            </w:r>
            <w:proofErr w:type="gramStart"/>
            <w:r w:rsidRPr="00F37D11">
              <w:rPr>
                <w:color w:val="000000"/>
                <w:kern w:val="0"/>
                <w:sz w:val="19"/>
                <w:szCs w:val="19"/>
                <w:lang w:eastAsia="en-US"/>
              </w:rPr>
              <w:t>документов :</w:t>
            </w:r>
            <w:proofErr w:type="gramEnd"/>
            <w:r w:rsidRPr="00F37D11">
              <w:rPr>
                <w:color w:val="000000"/>
                <w:kern w:val="0"/>
                <w:sz w:val="19"/>
                <w:szCs w:val="19"/>
                <w:lang w:eastAsia="en-US"/>
              </w:rPr>
              <w:t xml:space="preserve"> метод. указ. к лаб. работам</w:t>
            </w: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1F8711C" w14:textId="77777777" w:rsidR="00F37D11" w:rsidRPr="00F37D11" w:rsidRDefault="00F37D11" w:rsidP="00F37D11">
            <w:pPr>
              <w:widowControl/>
              <w:spacing w:line="240" w:lineRule="auto"/>
              <w:ind w:firstLine="0"/>
              <w:rPr>
                <w:rFonts w:ascii="Calibri" w:hAnsi="Calibri"/>
                <w:kern w:val="0"/>
                <w:sz w:val="19"/>
                <w:szCs w:val="19"/>
                <w:lang w:val="en-US" w:eastAsia="en-US"/>
              </w:rPr>
            </w:pPr>
            <w:proofErr w:type="spellStart"/>
            <w:r w:rsidRPr="00F37D11">
              <w:rPr>
                <w:color w:val="000000"/>
                <w:kern w:val="0"/>
                <w:sz w:val="19"/>
                <w:szCs w:val="19"/>
                <w:lang w:val="en-US" w:eastAsia="en-US"/>
              </w:rPr>
              <w:t>Рязань</w:t>
            </w:r>
            <w:proofErr w:type="spellEnd"/>
            <w:r w:rsidRPr="00F37D11">
              <w:rPr>
                <w:color w:val="000000"/>
                <w:kern w:val="0"/>
                <w:sz w:val="19"/>
                <w:szCs w:val="19"/>
                <w:lang w:val="en-US" w:eastAsia="en-US"/>
              </w:rPr>
              <w:t>, 2017, 16с.</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317EF0E" w14:textId="77777777" w:rsidR="00F37D11" w:rsidRPr="00F37D11" w:rsidRDefault="00F37D11" w:rsidP="00F37D11">
            <w:pPr>
              <w:widowControl/>
              <w:spacing w:line="240" w:lineRule="auto"/>
              <w:ind w:firstLine="0"/>
              <w:rPr>
                <w:rFonts w:ascii="Calibri" w:hAnsi="Calibri"/>
                <w:kern w:val="0"/>
                <w:sz w:val="19"/>
                <w:szCs w:val="19"/>
                <w:lang w:val="en-US" w:eastAsia="en-US"/>
              </w:rPr>
            </w:pPr>
            <w:r w:rsidRPr="00F37D11">
              <w:rPr>
                <w:color w:val="000000"/>
                <w:kern w:val="0"/>
                <w:sz w:val="19"/>
                <w:szCs w:val="19"/>
                <w:lang w:val="en-US" w:eastAsia="en-US"/>
              </w:rPr>
              <w:t>, 1</w:t>
            </w:r>
          </w:p>
        </w:tc>
      </w:tr>
      <w:tr w:rsidR="00F37D11" w:rsidRPr="00F37D11" w14:paraId="47BA28FF" w14:textId="77777777" w:rsidTr="00F37D11">
        <w:trPr>
          <w:trHeight w:hRule="exact" w:val="1111"/>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C6CC477" w14:textId="77777777" w:rsidR="00F37D11" w:rsidRPr="00F37D11" w:rsidRDefault="00F37D11" w:rsidP="00F37D11">
            <w:pPr>
              <w:widowControl/>
              <w:spacing w:line="240" w:lineRule="auto"/>
              <w:ind w:firstLine="0"/>
              <w:jc w:val="center"/>
              <w:rPr>
                <w:rFonts w:ascii="Calibri" w:hAnsi="Calibri"/>
                <w:kern w:val="0"/>
                <w:sz w:val="19"/>
                <w:szCs w:val="19"/>
                <w:lang w:val="en-US" w:eastAsia="en-US"/>
              </w:rPr>
            </w:pPr>
            <w:r w:rsidRPr="00F37D11">
              <w:rPr>
                <w:color w:val="000000"/>
                <w:kern w:val="0"/>
                <w:sz w:val="19"/>
                <w:szCs w:val="19"/>
                <w:lang w:val="en-US" w:eastAsia="en-US"/>
              </w:rPr>
              <w:t>Л3.7</w:t>
            </w:r>
          </w:p>
        </w:tc>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3B9B61D" w14:textId="77777777" w:rsidR="00F37D11" w:rsidRPr="00F37D11" w:rsidRDefault="00F37D11" w:rsidP="00F37D11">
            <w:pPr>
              <w:widowControl/>
              <w:spacing w:line="240" w:lineRule="auto"/>
              <w:ind w:firstLine="0"/>
              <w:rPr>
                <w:rFonts w:ascii="Calibri" w:hAnsi="Calibri"/>
                <w:kern w:val="0"/>
                <w:sz w:val="19"/>
                <w:szCs w:val="19"/>
                <w:lang w:eastAsia="en-US"/>
              </w:rPr>
            </w:pPr>
            <w:r w:rsidRPr="00F37D11">
              <w:rPr>
                <w:color w:val="000000"/>
                <w:kern w:val="0"/>
                <w:sz w:val="19"/>
                <w:szCs w:val="19"/>
                <w:lang w:eastAsia="en-US"/>
              </w:rPr>
              <w:t xml:space="preserve">Шибанов А.П., Сапрыкин А.Н., </w:t>
            </w:r>
            <w:proofErr w:type="spellStart"/>
            <w:r w:rsidRPr="00F37D11">
              <w:rPr>
                <w:color w:val="000000"/>
                <w:kern w:val="0"/>
                <w:sz w:val="19"/>
                <w:szCs w:val="19"/>
                <w:lang w:eastAsia="en-US"/>
              </w:rPr>
              <w:t>Гостин</w:t>
            </w:r>
            <w:proofErr w:type="spellEnd"/>
            <w:r w:rsidRPr="00F37D11">
              <w:rPr>
                <w:color w:val="000000"/>
                <w:kern w:val="0"/>
                <w:sz w:val="19"/>
                <w:szCs w:val="19"/>
                <w:lang w:eastAsia="en-US"/>
              </w:rPr>
              <w:t xml:space="preserve"> А.М.</w:t>
            </w:r>
          </w:p>
        </w:tc>
        <w:tc>
          <w:tcPr>
            <w:tcW w:w="4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68C48CE" w14:textId="77777777" w:rsidR="00F37D11" w:rsidRPr="00F37D11" w:rsidRDefault="00F37D11" w:rsidP="00F37D11">
            <w:pPr>
              <w:widowControl/>
              <w:spacing w:line="240" w:lineRule="auto"/>
              <w:ind w:firstLine="0"/>
              <w:rPr>
                <w:rFonts w:ascii="Calibri" w:hAnsi="Calibri"/>
                <w:kern w:val="0"/>
                <w:sz w:val="19"/>
                <w:szCs w:val="19"/>
                <w:lang w:eastAsia="en-US"/>
              </w:rPr>
            </w:pPr>
            <w:r w:rsidRPr="00F37D11">
              <w:rPr>
                <w:color w:val="000000"/>
                <w:kern w:val="0"/>
                <w:sz w:val="19"/>
                <w:szCs w:val="19"/>
                <w:lang w:eastAsia="en-US"/>
              </w:rPr>
              <w:t xml:space="preserve">Основы построения </w:t>
            </w:r>
            <w:r w:rsidRPr="00F37D11">
              <w:rPr>
                <w:color w:val="000000"/>
                <w:kern w:val="0"/>
                <w:sz w:val="19"/>
                <w:szCs w:val="19"/>
                <w:lang w:val="en-US" w:eastAsia="en-US"/>
              </w:rPr>
              <w:t>HTML</w:t>
            </w:r>
            <w:r w:rsidRPr="00F37D11">
              <w:rPr>
                <w:color w:val="000000"/>
                <w:kern w:val="0"/>
                <w:sz w:val="19"/>
                <w:szCs w:val="19"/>
                <w:lang w:eastAsia="en-US"/>
              </w:rPr>
              <w:t>-</w:t>
            </w:r>
            <w:proofErr w:type="gramStart"/>
            <w:r w:rsidRPr="00F37D11">
              <w:rPr>
                <w:color w:val="000000"/>
                <w:kern w:val="0"/>
                <w:sz w:val="19"/>
                <w:szCs w:val="19"/>
                <w:lang w:eastAsia="en-US"/>
              </w:rPr>
              <w:t>документов :</w:t>
            </w:r>
            <w:proofErr w:type="gramEnd"/>
            <w:r w:rsidRPr="00F37D11">
              <w:rPr>
                <w:color w:val="000000"/>
                <w:kern w:val="0"/>
                <w:sz w:val="19"/>
                <w:szCs w:val="19"/>
                <w:lang w:eastAsia="en-US"/>
              </w:rPr>
              <w:t xml:space="preserve"> метод. указ. к лаб. работе</w:t>
            </w: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ED1F19D" w14:textId="77777777" w:rsidR="00F37D11" w:rsidRPr="00F37D11" w:rsidRDefault="00F37D11" w:rsidP="00F37D11">
            <w:pPr>
              <w:widowControl/>
              <w:spacing w:line="240" w:lineRule="auto"/>
              <w:ind w:firstLine="0"/>
              <w:rPr>
                <w:rFonts w:ascii="Calibri" w:hAnsi="Calibri"/>
                <w:kern w:val="0"/>
                <w:sz w:val="19"/>
                <w:szCs w:val="19"/>
                <w:lang w:val="en-US" w:eastAsia="en-US"/>
              </w:rPr>
            </w:pPr>
            <w:proofErr w:type="spellStart"/>
            <w:r w:rsidRPr="00F37D11">
              <w:rPr>
                <w:color w:val="000000"/>
                <w:kern w:val="0"/>
                <w:sz w:val="19"/>
                <w:szCs w:val="19"/>
                <w:lang w:val="en-US" w:eastAsia="en-US"/>
              </w:rPr>
              <w:t>Рязань</w:t>
            </w:r>
            <w:proofErr w:type="spellEnd"/>
            <w:r w:rsidRPr="00F37D11">
              <w:rPr>
                <w:color w:val="000000"/>
                <w:kern w:val="0"/>
                <w:sz w:val="19"/>
                <w:szCs w:val="19"/>
                <w:lang w:val="en-US" w:eastAsia="en-US"/>
              </w:rPr>
              <w:t>, 2018, 16с.</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72EC14B" w14:textId="77777777" w:rsidR="00F37D11" w:rsidRPr="00F37D11" w:rsidRDefault="00F37D11" w:rsidP="00F37D11">
            <w:pPr>
              <w:widowControl/>
              <w:spacing w:line="240" w:lineRule="auto"/>
              <w:ind w:firstLine="0"/>
              <w:rPr>
                <w:rFonts w:ascii="Calibri" w:hAnsi="Calibri"/>
                <w:kern w:val="0"/>
                <w:sz w:val="19"/>
                <w:szCs w:val="19"/>
                <w:lang w:val="en-US" w:eastAsia="en-US"/>
              </w:rPr>
            </w:pPr>
            <w:r w:rsidRPr="00F37D11">
              <w:rPr>
                <w:color w:val="000000"/>
                <w:kern w:val="0"/>
                <w:sz w:val="19"/>
                <w:szCs w:val="19"/>
                <w:lang w:val="en-US" w:eastAsia="en-US"/>
              </w:rPr>
              <w:t>, 1</w:t>
            </w:r>
          </w:p>
        </w:tc>
      </w:tr>
    </w:tbl>
    <w:p w14:paraId="546BDB39" w14:textId="77777777" w:rsidR="00F37D11" w:rsidRPr="00F37D11" w:rsidRDefault="00F37D11" w:rsidP="00F37D11">
      <w:pPr>
        <w:pStyle w:val="Default"/>
        <w:ind w:left="284"/>
        <w:jc w:val="center"/>
        <w:rPr>
          <w:b/>
          <w:color w:val="auto"/>
          <w:sz w:val="22"/>
          <w:szCs w:val="22"/>
        </w:rPr>
      </w:pPr>
    </w:p>
    <w:sectPr w:rsidR="00F37D11" w:rsidRPr="00F37D11" w:rsidSect="003D233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0D83E" w14:textId="77777777" w:rsidR="00CE5F9F" w:rsidRDefault="00CE5F9F">
      <w:pPr>
        <w:spacing w:line="240" w:lineRule="auto"/>
      </w:pPr>
      <w:r>
        <w:separator/>
      </w:r>
    </w:p>
  </w:endnote>
  <w:endnote w:type="continuationSeparator" w:id="0">
    <w:p w14:paraId="453A3EE6" w14:textId="77777777" w:rsidR="00CE5F9F" w:rsidRDefault="00CE5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eiryo">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965F" w14:textId="77777777" w:rsidR="005210F9" w:rsidRDefault="00E91EB3" w:rsidP="000D6049">
    <w:pPr>
      <w:pStyle w:val="af1"/>
      <w:jc w:val="center"/>
    </w:pPr>
    <w:r>
      <w:fldChar w:fldCharType="begin"/>
    </w:r>
    <w:r w:rsidR="005210F9">
      <w:instrText>PAGE   \* MERGEFORMAT</w:instrText>
    </w:r>
    <w:r>
      <w:fldChar w:fldCharType="separate"/>
    </w:r>
    <w:r w:rsidR="00063999">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05688" w14:textId="77777777" w:rsidR="00CE5F9F" w:rsidRDefault="00CE5F9F">
      <w:pPr>
        <w:spacing w:line="240" w:lineRule="auto"/>
      </w:pPr>
      <w:r>
        <w:separator/>
      </w:r>
    </w:p>
  </w:footnote>
  <w:footnote w:type="continuationSeparator" w:id="0">
    <w:p w14:paraId="66CBDC49" w14:textId="77777777" w:rsidR="00CE5F9F" w:rsidRDefault="00CE5F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6"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9"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2"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16cid:durableId="1541938393">
    <w:abstractNumId w:val="4"/>
  </w:num>
  <w:num w:numId="2" w16cid:durableId="1913732435">
    <w:abstractNumId w:val="0"/>
  </w:num>
  <w:num w:numId="3" w16cid:durableId="1078248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0807005">
    <w:abstractNumId w:val="13"/>
  </w:num>
  <w:num w:numId="5" w16cid:durableId="566188939">
    <w:abstractNumId w:val="2"/>
  </w:num>
  <w:num w:numId="6" w16cid:durableId="160436223">
    <w:abstractNumId w:val="30"/>
  </w:num>
  <w:num w:numId="7" w16cid:durableId="2085028248">
    <w:abstractNumId w:val="7"/>
  </w:num>
  <w:num w:numId="8" w16cid:durableId="18455838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44843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4612396">
    <w:abstractNumId w:val="21"/>
  </w:num>
  <w:num w:numId="11" w16cid:durableId="37098377">
    <w:abstractNumId w:val="24"/>
  </w:num>
  <w:num w:numId="12" w16cid:durableId="1175807803">
    <w:abstractNumId w:val="12"/>
  </w:num>
  <w:num w:numId="13" w16cid:durableId="2107773561">
    <w:abstractNumId w:val="14"/>
  </w:num>
  <w:num w:numId="14" w16cid:durableId="1791319107">
    <w:abstractNumId w:val="20"/>
  </w:num>
  <w:num w:numId="15" w16cid:durableId="5190046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615045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70233881">
    <w:abstractNumId w:val="26"/>
  </w:num>
  <w:num w:numId="18" w16cid:durableId="100692088">
    <w:abstractNumId w:val="18"/>
  </w:num>
  <w:num w:numId="19" w16cid:durableId="963542052">
    <w:abstractNumId w:val="17"/>
  </w:num>
  <w:num w:numId="20" w16cid:durableId="1796481874">
    <w:abstractNumId w:val="5"/>
  </w:num>
  <w:num w:numId="21" w16cid:durableId="1338969544">
    <w:abstractNumId w:val="8"/>
  </w:num>
  <w:num w:numId="22" w16cid:durableId="1118142220">
    <w:abstractNumId w:val="9"/>
  </w:num>
  <w:num w:numId="23" w16cid:durableId="1593396597">
    <w:abstractNumId w:val="16"/>
  </w:num>
  <w:num w:numId="24" w16cid:durableId="9868618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26721675">
    <w:abstractNumId w:val="19"/>
  </w:num>
  <w:num w:numId="26" w16cid:durableId="850099852">
    <w:abstractNumId w:val="22"/>
  </w:num>
  <w:num w:numId="27" w16cid:durableId="1025405738">
    <w:abstractNumId w:val="23"/>
  </w:num>
  <w:num w:numId="28" w16cid:durableId="378935917">
    <w:abstractNumId w:val="11"/>
  </w:num>
  <w:num w:numId="29" w16cid:durableId="323822032">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5D"/>
    <w:rsid w:val="00001FAD"/>
    <w:rsid w:val="00007EA5"/>
    <w:rsid w:val="00011642"/>
    <w:rsid w:val="00026CA6"/>
    <w:rsid w:val="000353AF"/>
    <w:rsid w:val="0004141C"/>
    <w:rsid w:val="00052E49"/>
    <w:rsid w:val="00060605"/>
    <w:rsid w:val="00061700"/>
    <w:rsid w:val="00063999"/>
    <w:rsid w:val="00065682"/>
    <w:rsid w:val="000776AB"/>
    <w:rsid w:val="00081639"/>
    <w:rsid w:val="0008366D"/>
    <w:rsid w:val="00085AF3"/>
    <w:rsid w:val="000874F3"/>
    <w:rsid w:val="0009180A"/>
    <w:rsid w:val="0009407C"/>
    <w:rsid w:val="00096CFA"/>
    <w:rsid w:val="00097348"/>
    <w:rsid w:val="000A1C10"/>
    <w:rsid w:val="000B4F79"/>
    <w:rsid w:val="000C4C5A"/>
    <w:rsid w:val="000C6F5A"/>
    <w:rsid w:val="000D6049"/>
    <w:rsid w:val="000D6F55"/>
    <w:rsid w:val="000E3F6B"/>
    <w:rsid w:val="000E4A41"/>
    <w:rsid w:val="000E68E5"/>
    <w:rsid w:val="000E6FB2"/>
    <w:rsid w:val="000F0E92"/>
    <w:rsid w:val="000F2F4A"/>
    <w:rsid w:val="000F7D6F"/>
    <w:rsid w:val="00102217"/>
    <w:rsid w:val="0011139B"/>
    <w:rsid w:val="00111EA8"/>
    <w:rsid w:val="00121A3F"/>
    <w:rsid w:val="001361E4"/>
    <w:rsid w:val="001520F8"/>
    <w:rsid w:val="00154EB4"/>
    <w:rsid w:val="001560EB"/>
    <w:rsid w:val="00157A57"/>
    <w:rsid w:val="00163A28"/>
    <w:rsid w:val="00170D38"/>
    <w:rsid w:val="00171007"/>
    <w:rsid w:val="00171C3B"/>
    <w:rsid w:val="00181E5A"/>
    <w:rsid w:val="001910FE"/>
    <w:rsid w:val="001933B7"/>
    <w:rsid w:val="001939A7"/>
    <w:rsid w:val="00196408"/>
    <w:rsid w:val="001B746D"/>
    <w:rsid w:val="001C1ACA"/>
    <w:rsid w:val="001C3C1C"/>
    <w:rsid w:val="001C56E9"/>
    <w:rsid w:val="001D72B5"/>
    <w:rsid w:val="001F020D"/>
    <w:rsid w:val="001F5A61"/>
    <w:rsid w:val="00200CF9"/>
    <w:rsid w:val="00205FEE"/>
    <w:rsid w:val="00206DC1"/>
    <w:rsid w:val="00210633"/>
    <w:rsid w:val="00233CBD"/>
    <w:rsid w:val="00236093"/>
    <w:rsid w:val="00236439"/>
    <w:rsid w:val="00251546"/>
    <w:rsid w:val="00253DCB"/>
    <w:rsid w:val="00257CB6"/>
    <w:rsid w:val="0026248E"/>
    <w:rsid w:val="00265F36"/>
    <w:rsid w:val="00266CE8"/>
    <w:rsid w:val="0027141E"/>
    <w:rsid w:val="0027614A"/>
    <w:rsid w:val="00280454"/>
    <w:rsid w:val="00293BF5"/>
    <w:rsid w:val="00293FB4"/>
    <w:rsid w:val="002967BB"/>
    <w:rsid w:val="002A2B76"/>
    <w:rsid w:val="002A350C"/>
    <w:rsid w:val="002B0C2E"/>
    <w:rsid w:val="002B1CDE"/>
    <w:rsid w:val="002B30FA"/>
    <w:rsid w:val="002C29AA"/>
    <w:rsid w:val="002C7876"/>
    <w:rsid w:val="002D32C6"/>
    <w:rsid w:val="002E08A7"/>
    <w:rsid w:val="002F0781"/>
    <w:rsid w:val="002F2144"/>
    <w:rsid w:val="002F6C57"/>
    <w:rsid w:val="003037EF"/>
    <w:rsid w:val="00306D21"/>
    <w:rsid w:val="00310375"/>
    <w:rsid w:val="003157F0"/>
    <w:rsid w:val="0032538A"/>
    <w:rsid w:val="00332CF0"/>
    <w:rsid w:val="003374B2"/>
    <w:rsid w:val="00340FDC"/>
    <w:rsid w:val="00341A14"/>
    <w:rsid w:val="0034585E"/>
    <w:rsid w:val="00346ACF"/>
    <w:rsid w:val="00351414"/>
    <w:rsid w:val="00362348"/>
    <w:rsid w:val="00364575"/>
    <w:rsid w:val="00371906"/>
    <w:rsid w:val="003824F4"/>
    <w:rsid w:val="00383195"/>
    <w:rsid w:val="003911FE"/>
    <w:rsid w:val="00391253"/>
    <w:rsid w:val="003A4499"/>
    <w:rsid w:val="003B33C6"/>
    <w:rsid w:val="003B6F4E"/>
    <w:rsid w:val="003C214B"/>
    <w:rsid w:val="003C492C"/>
    <w:rsid w:val="003C4A1A"/>
    <w:rsid w:val="003C4DC9"/>
    <w:rsid w:val="003C748E"/>
    <w:rsid w:val="003D233B"/>
    <w:rsid w:val="003D3142"/>
    <w:rsid w:val="003F1C51"/>
    <w:rsid w:val="003F4AC0"/>
    <w:rsid w:val="003F57D8"/>
    <w:rsid w:val="004023F9"/>
    <w:rsid w:val="004077C6"/>
    <w:rsid w:val="00410B6D"/>
    <w:rsid w:val="00413D3D"/>
    <w:rsid w:val="004178DB"/>
    <w:rsid w:val="00424105"/>
    <w:rsid w:val="0042543C"/>
    <w:rsid w:val="004256AE"/>
    <w:rsid w:val="00433106"/>
    <w:rsid w:val="0043311C"/>
    <w:rsid w:val="0043398A"/>
    <w:rsid w:val="0043497B"/>
    <w:rsid w:val="00435ECF"/>
    <w:rsid w:val="004454D9"/>
    <w:rsid w:val="004531EE"/>
    <w:rsid w:val="00454822"/>
    <w:rsid w:val="004550E1"/>
    <w:rsid w:val="0046742E"/>
    <w:rsid w:val="00474DB0"/>
    <w:rsid w:val="00475F62"/>
    <w:rsid w:val="004817BD"/>
    <w:rsid w:val="00482478"/>
    <w:rsid w:val="0049320A"/>
    <w:rsid w:val="00495B5D"/>
    <w:rsid w:val="00496AD3"/>
    <w:rsid w:val="004B00CF"/>
    <w:rsid w:val="004B0243"/>
    <w:rsid w:val="004B2693"/>
    <w:rsid w:val="004B5ECC"/>
    <w:rsid w:val="004B63BF"/>
    <w:rsid w:val="004B74B4"/>
    <w:rsid w:val="004C2CB2"/>
    <w:rsid w:val="004D13CD"/>
    <w:rsid w:val="004D344B"/>
    <w:rsid w:val="004D572E"/>
    <w:rsid w:val="004D7439"/>
    <w:rsid w:val="004E0FF0"/>
    <w:rsid w:val="004E79EC"/>
    <w:rsid w:val="004F0135"/>
    <w:rsid w:val="005019D2"/>
    <w:rsid w:val="00505CFC"/>
    <w:rsid w:val="00510F6D"/>
    <w:rsid w:val="0052020A"/>
    <w:rsid w:val="005210F9"/>
    <w:rsid w:val="00524B11"/>
    <w:rsid w:val="00525E52"/>
    <w:rsid w:val="005308EC"/>
    <w:rsid w:val="0053511D"/>
    <w:rsid w:val="00544B45"/>
    <w:rsid w:val="005468C6"/>
    <w:rsid w:val="00547380"/>
    <w:rsid w:val="00562CDF"/>
    <w:rsid w:val="005660D0"/>
    <w:rsid w:val="005848DF"/>
    <w:rsid w:val="0059723A"/>
    <w:rsid w:val="005A06E9"/>
    <w:rsid w:val="005A295D"/>
    <w:rsid w:val="005A7A14"/>
    <w:rsid w:val="005B0EB6"/>
    <w:rsid w:val="005B573E"/>
    <w:rsid w:val="005C1927"/>
    <w:rsid w:val="005C31B9"/>
    <w:rsid w:val="005C4471"/>
    <w:rsid w:val="005D016B"/>
    <w:rsid w:val="005E2BF6"/>
    <w:rsid w:val="005E3475"/>
    <w:rsid w:val="005E69F9"/>
    <w:rsid w:val="005F37A8"/>
    <w:rsid w:val="005F701F"/>
    <w:rsid w:val="0061183E"/>
    <w:rsid w:val="00612746"/>
    <w:rsid w:val="00623818"/>
    <w:rsid w:val="006238EF"/>
    <w:rsid w:val="00630375"/>
    <w:rsid w:val="00633D95"/>
    <w:rsid w:val="006475A4"/>
    <w:rsid w:val="00651C9F"/>
    <w:rsid w:val="0065210B"/>
    <w:rsid w:val="006648F7"/>
    <w:rsid w:val="006676A1"/>
    <w:rsid w:val="006804DE"/>
    <w:rsid w:val="006923FA"/>
    <w:rsid w:val="006A5C78"/>
    <w:rsid w:val="006B16AF"/>
    <w:rsid w:val="006C0005"/>
    <w:rsid w:val="006C495B"/>
    <w:rsid w:val="006C68CD"/>
    <w:rsid w:val="006C7AAB"/>
    <w:rsid w:val="006D161C"/>
    <w:rsid w:val="006D2F24"/>
    <w:rsid w:val="006D3BE6"/>
    <w:rsid w:val="006E4FC8"/>
    <w:rsid w:val="006F2768"/>
    <w:rsid w:val="006F3BDA"/>
    <w:rsid w:val="00707ACA"/>
    <w:rsid w:val="007106F5"/>
    <w:rsid w:val="00714856"/>
    <w:rsid w:val="00714B4D"/>
    <w:rsid w:val="00733585"/>
    <w:rsid w:val="00737114"/>
    <w:rsid w:val="007466CE"/>
    <w:rsid w:val="00752030"/>
    <w:rsid w:val="00757EC7"/>
    <w:rsid w:val="00784398"/>
    <w:rsid w:val="00786D07"/>
    <w:rsid w:val="00791DBA"/>
    <w:rsid w:val="00795884"/>
    <w:rsid w:val="007A2BD2"/>
    <w:rsid w:val="007A37FC"/>
    <w:rsid w:val="007A7D3C"/>
    <w:rsid w:val="007C26FA"/>
    <w:rsid w:val="007C6992"/>
    <w:rsid w:val="007E1AB2"/>
    <w:rsid w:val="007E430F"/>
    <w:rsid w:val="007E4F7A"/>
    <w:rsid w:val="007F1A51"/>
    <w:rsid w:val="007F212C"/>
    <w:rsid w:val="007F5CE2"/>
    <w:rsid w:val="008035F3"/>
    <w:rsid w:val="008145C3"/>
    <w:rsid w:val="0081729D"/>
    <w:rsid w:val="00817DC3"/>
    <w:rsid w:val="008219FE"/>
    <w:rsid w:val="00822564"/>
    <w:rsid w:val="008304C1"/>
    <w:rsid w:val="0083505C"/>
    <w:rsid w:val="00837A80"/>
    <w:rsid w:val="00840E73"/>
    <w:rsid w:val="00841994"/>
    <w:rsid w:val="00870F39"/>
    <w:rsid w:val="00877311"/>
    <w:rsid w:val="00882B57"/>
    <w:rsid w:val="00885AAD"/>
    <w:rsid w:val="00886E05"/>
    <w:rsid w:val="00890CDA"/>
    <w:rsid w:val="00891E2D"/>
    <w:rsid w:val="00892FF8"/>
    <w:rsid w:val="008970BA"/>
    <w:rsid w:val="008A0526"/>
    <w:rsid w:val="008A574E"/>
    <w:rsid w:val="008A76F1"/>
    <w:rsid w:val="008B6B47"/>
    <w:rsid w:val="008C47F3"/>
    <w:rsid w:val="008D01D8"/>
    <w:rsid w:val="008E06F4"/>
    <w:rsid w:val="008E2B8E"/>
    <w:rsid w:val="008E39ED"/>
    <w:rsid w:val="008F3FCB"/>
    <w:rsid w:val="00900F44"/>
    <w:rsid w:val="00907A18"/>
    <w:rsid w:val="009144D7"/>
    <w:rsid w:val="00915761"/>
    <w:rsid w:val="009217E1"/>
    <w:rsid w:val="00924D8B"/>
    <w:rsid w:val="0092608B"/>
    <w:rsid w:val="00927B64"/>
    <w:rsid w:val="00927B8B"/>
    <w:rsid w:val="009433CA"/>
    <w:rsid w:val="00950478"/>
    <w:rsid w:val="0096799F"/>
    <w:rsid w:val="009737A3"/>
    <w:rsid w:val="00973E25"/>
    <w:rsid w:val="009752BC"/>
    <w:rsid w:val="00981D30"/>
    <w:rsid w:val="00982A2B"/>
    <w:rsid w:val="00983AF3"/>
    <w:rsid w:val="00984A96"/>
    <w:rsid w:val="0099174D"/>
    <w:rsid w:val="00992459"/>
    <w:rsid w:val="009A35FB"/>
    <w:rsid w:val="009A755D"/>
    <w:rsid w:val="009B14FF"/>
    <w:rsid w:val="009B5CFD"/>
    <w:rsid w:val="009D36AC"/>
    <w:rsid w:val="009D4CB2"/>
    <w:rsid w:val="009D7443"/>
    <w:rsid w:val="009D784A"/>
    <w:rsid w:val="009D7D99"/>
    <w:rsid w:val="009F27EB"/>
    <w:rsid w:val="009F4681"/>
    <w:rsid w:val="00A11D95"/>
    <w:rsid w:val="00A13724"/>
    <w:rsid w:val="00A16918"/>
    <w:rsid w:val="00A17FF3"/>
    <w:rsid w:val="00A20C56"/>
    <w:rsid w:val="00A2127B"/>
    <w:rsid w:val="00A2170E"/>
    <w:rsid w:val="00A22703"/>
    <w:rsid w:val="00A25067"/>
    <w:rsid w:val="00A251DD"/>
    <w:rsid w:val="00A2635E"/>
    <w:rsid w:val="00A307DD"/>
    <w:rsid w:val="00A3148F"/>
    <w:rsid w:val="00A3377A"/>
    <w:rsid w:val="00A439D8"/>
    <w:rsid w:val="00A4548A"/>
    <w:rsid w:val="00A57752"/>
    <w:rsid w:val="00A638D6"/>
    <w:rsid w:val="00A702E5"/>
    <w:rsid w:val="00A7390D"/>
    <w:rsid w:val="00A77EFB"/>
    <w:rsid w:val="00A93C9D"/>
    <w:rsid w:val="00AA101A"/>
    <w:rsid w:val="00AA3DCB"/>
    <w:rsid w:val="00AA6E34"/>
    <w:rsid w:val="00AC67AC"/>
    <w:rsid w:val="00AD39DB"/>
    <w:rsid w:val="00AD51BD"/>
    <w:rsid w:val="00AD6754"/>
    <w:rsid w:val="00AE06FF"/>
    <w:rsid w:val="00AE3B60"/>
    <w:rsid w:val="00AF56CC"/>
    <w:rsid w:val="00B014F4"/>
    <w:rsid w:val="00B0351D"/>
    <w:rsid w:val="00B073BB"/>
    <w:rsid w:val="00B135DA"/>
    <w:rsid w:val="00B20B26"/>
    <w:rsid w:val="00B2142B"/>
    <w:rsid w:val="00B2186F"/>
    <w:rsid w:val="00B21A41"/>
    <w:rsid w:val="00B3358D"/>
    <w:rsid w:val="00B34BF5"/>
    <w:rsid w:val="00B36A5A"/>
    <w:rsid w:val="00B37E2E"/>
    <w:rsid w:val="00B41CF6"/>
    <w:rsid w:val="00B42161"/>
    <w:rsid w:val="00B44824"/>
    <w:rsid w:val="00B52C5E"/>
    <w:rsid w:val="00B62E15"/>
    <w:rsid w:val="00B6777E"/>
    <w:rsid w:val="00B67D45"/>
    <w:rsid w:val="00B720B3"/>
    <w:rsid w:val="00B755C6"/>
    <w:rsid w:val="00B92D7B"/>
    <w:rsid w:val="00B9518F"/>
    <w:rsid w:val="00BB0BDD"/>
    <w:rsid w:val="00BB4C41"/>
    <w:rsid w:val="00BB716D"/>
    <w:rsid w:val="00BC337E"/>
    <w:rsid w:val="00BC4BEF"/>
    <w:rsid w:val="00BC4C13"/>
    <w:rsid w:val="00BC5B8B"/>
    <w:rsid w:val="00BC7B91"/>
    <w:rsid w:val="00BD0008"/>
    <w:rsid w:val="00BE3BA1"/>
    <w:rsid w:val="00BE5543"/>
    <w:rsid w:val="00BE5F91"/>
    <w:rsid w:val="00BE79A8"/>
    <w:rsid w:val="00BF1E4F"/>
    <w:rsid w:val="00C078B6"/>
    <w:rsid w:val="00C15499"/>
    <w:rsid w:val="00C20A71"/>
    <w:rsid w:val="00C20C82"/>
    <w:rsid w:val="00C222D6"/>
    <w:rsid w:val="00C223D2"/>
    <w:rsid w:val="00C3114B"/>
    <w:rsid w:val="00C321B4"/>
    <w:rsid w:val="00C52D58"/>
    <w:rsid w:val="00C575B5"/>
    <w:rsid w:val="00C77636"/>
    <w:rsid w:val="00C812A0"/>
    <w:rsid w:val="00C81963"/>
    <w:rsid w:val="00C83989"/>
    <w:rsid w:val="00C85F4D"/>
    <w:rsid w:val="00C9292F"/>
    <w:rsid w:val="00CB20FA"/>
    <w:rsid w:val="00CB496A"/>
    <w:rsid w:val="00CC5188"/>
    <w:rsid w:val="00CD2C2D"/>
    <w:rsid w:val="00CE3B01"/>
    <w:rsid w:val="00CE5700"/>
    <w:rsid w:val="00CE5F9F"/>
    <w:rsid w:val="00CF0A95"/>
    <w:rsid w:val="00D04DE2"/>
    <w:rsid w:val="00D07BE7"/>
    <w:rsid w:val="00D16AE6"/>
    <w:rsid w:val="00D202AC"/>
    <w:rsid w:val="00D2033A"/>
    <w:rsid w:val="00D24256"/>
    <w:rsid w:val="00D30206"/>
    <w:rsid w:val="00D3639F"/>
    <w:rsid w:val="00D401A2"/>
    <w:rsid w:val="00D4593A"/>
    <w:rsid w:val="00D45DD6"/>
    <w:rsid w:val="00D5139D"/>
    <w:rsid w:val="00D55D4B"/>
    <w:rsid w:val="00D70BBA"/>
    <w:rsid w:val="00D71A21"/>
    <w:rsid w:val="00D80EB0"/>
    <w:rsid w:val="00D83033"/>
    <w:rsid w:val="00D846BA"/>
    <w:rsid w:val="00DA3724"/>
    <w:rsid w:val="00DA3F52"/>
    <w:rsid w:val="00DB21FE"/>
    <w:rsid w:val="00DB37BD"/>
    <w:rsid w:val="00DB6C81"/>
    <w:rsid w:val="00DC4175"/>
    <w:rsid w:val="00DC69C8"/>
    <w:rsid w:val="00E022F9"/>
    <w:rsid w:val="00E033DB"/>
    <w:rsid w:val="00E1666A"/>
    <w:rsid w:val="00E1717A"/>
    <w:rsid w:val="00E2149B"/>
    <w:rsid w:val="00E30599"/>
    <w:rsid w:val="00E3320A"/>
    <w:rsid w:val="00E363DA"/>
    <w:rsid w:val="00E36E3F"/>
    <w:rsid w:val="00E46570"/>
    <w:rsid w:val="00E55011"/>
    <w:rsid w:val="00E56CF9"/>
    <w:rsid w:val="00E61B79"/>
    <w:rsid w:val="00E709F0"/>
    <w:rsid w:val="00E83074"/>
    <w:rsid w:val="00E91EB3"/>
    <w:rsid w:val="00EA02C4"/>
    <w:rsid w:val="00EA48C6"/>
    <w:rsid w:val="00EB3E1C"/>
    <w:rsid w:val="00EC0317"/>
    <w:rsid w:val="00EC511D"/>
    <w:rsid w:val="00EC7AC9"/>
    <w:rsid w:val="00ED116F"/>
    <w:rsid w:val="00ED4FA3"/>
    <w:rsid w:val="00ED7F43"/>
    <w:rsid w:val="00EE3D1E"/>
    <w:rsid w:val="00EE5127"/>
    <w:rsid w:val="00EF2DC0"/>
    <w:rsid w:val="00F016B7"/>
    <w:rsid w:val="00F05BEB"/>
    <w:rsid w:val="00F20836"/>
    <w:rsid w:val="00F221D9"/>
    <w:rsid w:val="00F2255A"/>
    <w:rsid w:val="00F25B8B"/>
    <w:rsid w:val="00F25D52"/>
    <w:rsid w:val="00F26C5B"/>
    <w:rsid w:val="00F32AED"/>
    <w:rsid w:val="00F33A52"/>
    <w:rsid w:val="00F37D11"/>
    <w:rsid w:val="00F51D31"/>
    <w:rsid w:val="00F6760F"/>
    <w:rsid w:val="00F76FB3"/>
    <w:rsid w:val="00F81CE0"/>
    <w:rsid w:val="00F8323B"/>
    <w:rsid w:val="00F8465E"/>
    <w:rsid w:val="00F96C7D"/>
    <w:rsid w:val="00F9708D"/>
    <w:rsid w:val="00FA66B1"/>
    <w:rsid w:val="00FA7D5D"/>
    <w:rsid w:val="00FB4C0F"/>
    <w:rsid w:val="00FB7BEA"/>
    <w:rsid w:val="00FC02F9"/>
    <w:rsid w:val="00FC7F2D"/>
    <w:rsid w:val="00FD299A"/>
    <w:rsid w:val="00FE2FFF"/>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98244"/>
  <w15:docId w15:val="{B9324427-BEDB-4F93-ABAE-3378567E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pPr>
      <w:keepNext/>
      <w:keepLines/>
      <w:spacing w:before="480"/>
      <w:outlineLvl w:val="0"/>
    </w:pPr>
    <w:rPr>
      <w:rFonts w:ascii="Cambria" w:hAnsi="Cambria"/>
      <w:b/>
      <w:bCs/>
      <w:color w:val="365F91"/>
      <w:sz w:val="28"/>
      <w:szCs w:val="28"/>
    </w:rPr>
  </w:style>
  <w:style w:type="paragraph" w:styleId="2">
    <w:name w:val="heading 2"/>
    <w:basedOn w:val="a5"/>
    <w:next w:val="a5"/>
    <w:qFormat/>
    <w:pPr>
      <w:keepNext/>
      <w:keepLines/>
      <w:spacing w:before="200"/>
      <w:outlineLvl w:val="1"/>
    </w:pPr>
    <w:rPr>
      <w:rFonts w:ascii="Cambria" w:hAnsi="Cambria"/>
      <w:b/>
      <w:bCs/>
      <w:color w:val="4F81BD"/>
      <w:sz w:val="26"/>
      <w:szCs w:val="26"/>
    </w:rPr>
  </w:style>
  <w:style w:type="paragraph" w:styleId="3">
    <w:name w:val="heading 3"/>
    <w:basedOn w:val="a5"/>
    <w:next w:val="a5"/>
    <w:qFormat/>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pPr>
      <w:keepNext/>
      <w:keepLines/>
      <w:spacing w:before="200"/>
      <w:outlineLvl w:val="6"/>
    </w:pPr>
    <w:rPr>
      <w:rFonts w:ascii="Cambria" w:hAnsi="Cambria"/>
      <w:i/>
      <w:iCs/>
      <w:color w:val="404040"/>
    </w:rPr>
  </w:style>
  <w:style w:type="paragraph" w:styleId="8">
    <w:name w:val="heading 8"/>
    <w:basedOn w:val="a5"/>
    <w:next w:val="a5"/>
    <w:qFormat/>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pPr>
      <w:ind w:left="720"/>
      <w:contextualSpacing/>
    </w:pPr>
  </w:style>
  <w:style w:type="paragraph" w:styleId="aa">
    <w:name w:val="Normal (Web)"/>
    <w:basedOn w:val="a5"/>
    <w:semiHidden/>
    <w:unhideWhenUsed/>
    <w:pPr>
      <w:widowControl/>
      <w:spacing w:before="100" w:beforeAutospacing="1" w:after="100" w:afterAutospacing="1" w:line="240" w:lineRule="auto"/>
      <w:ind w:firstLine="0"/>
    </w:pPr>
    <w:rPr>
      <w:kern w:val="0"/>
      <w:sz w:val="24"/>
      <w:szCs w:val="24"/>
      <w:lang w:eastAsia="ru-RU"/>
    </w:rPr>
  </w:style>
  <w:style w:type="paragraph" w:styleId="ab">
    <w:name w:val="Body Text"/>
    <w:basedOn w:val="a5"/>
    <w:pPr>
      <w:widowControl/>
      <w:spacing w:line="240" w:lineRule="auto"/>
      <w:ind w:firstLine="0"/>
    </w:pPr>
    <w:rPr>
      <w:kern w:val="0"/>
      <w:sz w:val="28"/>
      <w:lang w:eastAsia="ru-RU"/>
    </w:rPr>
  </w:style>
  <w:style w:type="character" w:customStyle="1" w:styleId="ac">
    <w:name w:val="Основной текст Знак"/>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Pr>
      <w:rFonts w:ascii="Times New Roman" w:hAnsi="Times New Roman" w:cs="Times New Roman"/>
      <w:sz w:val="23"/>
      <w:szCs w:val="23"/>
      <w:u w:val="none"/>
    </w:rPr>
  </w:style>
  <w:style w:type="character" w:customStyle="1" w:styleId="ad">
    <w:name w:val="Подпись к таблице_"/>
    <w:locked/>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Pr>
      <w:rFonts w:ascii="Times New Roman" w:hAnsi="Times New Roman" w:cs="Times New Roman"/>
      <w:i/>
      <w:iCs/>
      <w:sz w:val="23"/>
      <w:szCs w:val="23"/>
      <w:u w:val="none"/>
    </w:rPr>
  </w:style>
  <w:style w:type="paragraph" w:customStyle="1" w:styleId="ae">
    <w:name w:val="Подпись к таблице"/>
    <w:basedOn w:val="a5"/>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Pr>
      <w:rFonts w:ascii="Times New Roman" w:hAnsi="Times New Roman" w:cs="Times New Roman"/>
      <w:b/>
      <w:bCs/>
      <w:i/>
      <w:iCs/>
      <w:shd w:val="clear" w:color="auto" w:fill="FFFFFF"/>
    </w:rPr>
  </w:style>
  <w:style w:type="paragraph" w:customStyle="1" w:styleId="71">
    <w:name w:val="Основной текст (7)"/>
    <w:basedOn w:val="a5"/>
    <w:uiPriority w:val="99"/>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Pr>
      <w:rFonts w:ascii="Times New Roman" w:hAnsi="Times New Roman" w:cs="Times New Roman"/>
      <w:b/>
      <w:bCs/>
      <w:sz w:val="26"/>
      <w:szCs w:val="26"/>
      <w:u w:val="none"/>
    </w:rPr>
  </w:style>
  <w:style w:type="character" w:customStyle="1" w:styleId="24">
    <w:name w:val="Заголовок №2_"/>
    <w:locked/>
    <w:rPr>
      <w:rFonts w:ascii="Times New Roman" w:hAnsi="Times New Roman" w:cs="Times New Roman"/>
      <w:b/>
      <w:bCs/>
      <w:sz w:val="26"/>
      <w:szCs w:val="26"/>
      <w:shd w:val="clear" w:color="auto" w:fill="FFFFFF"/>
    </w:rPr>
  </w:style>
  <w:style w:type="paragraph" w:customStyle="1" w:styleId="25">
    <w:name w:val="Заголовок №2"/>
    <w:basedOn w:val="a5"/>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pPr>
      <w:tabs>
        <w:tab w:val="center" w:pos="4677"/>
        <w:tab w:val="right" w:pos="9355"/>
      </w:tabs>
      <w:spacing w:line="240" w:lineRule="auto"/>
    </w:pPr>
  </w:style>
  <w:style w:type="character" w:customStyle="1" w:styleId="af0">
    <w:name w:val="Верхний колонтитул Знак"/>
    <w:rPr>
      <w:rFonts w:ascii="Times New Roman" w:eastAsia="Times New Roman" w:hAnsi="Times New Roman" w:cs="Times New Roman"/>
      <w:kern w:val="1"/>
      <w:sz w:val="20"/>
      <w:szCs w:val="20"/>
      <w:lang w:eastAsia="ar-SA"/>
    </w:rPr>
  </w:style>
  <w:style w:type="paragraph" w:styleId="af1">
    <w:name w:val="footer"/>
    <w:basedOn w:val="a5"/>
    <w:unhideWhenUsed/>
    <w:pPr>
      <w:tabs>
        <w:tab w:val="center" w:pos="4677"/>
        <w:tab w:val="right" w:pos="9355"/>
      </w:tabs>
      <w:spacing w:line="240" w:lineRule="auto"/>
    </w:pPr>
  </w:style>
  <w:style w:type="character" w:customStyle="1" w:styleId="af2">
    <w:name w:val="Нижний колонтитул Знак"/>
    <w:rPr>
      <w:rFonts w:ascii="Times New Roman" w:eastAsia="Times New Roman" w:hAnsi="Times New Roman" w:cs="Times New Roman"/>
      <w:kern w:val="1"/>
      <w:sz w:val="20"/>
      <w:szCs w:val="20"/>
      <w:lang w:eastAsia="ar-SA"/>
    </w:rPr>
  </w:style>
  <w:style w:type="paragraph" w:styleId="af3">
    <w:name w:val="Balloon Text"/>
    <w:basedOn w:val="a5"/>
    <w:semiHidden/>
    <w:unhideWhenUsed/>
    <w:pPr>
      <w:spacing w:line="240" w:lineRule="auto"/>
    </w:pPr>
    <w:rPr>
      <w:rFonts w:ascii="Tahoma" w:hAnsi="Tahoma" w:cs="Tahoma"/>
      <w:sz w:val="16"/>
      <w:szCs w:val="16"/>
    </w:rPr>
  </w:style>
  <w:style w:type="character" w:customStyle="1" w:styleId="af4">
    <w:name w:val="Текст выноски Знак"/>
    <w:semiHidden/>
    <w:rPr>
      <w:rFonts w:ascii="Tahoma" w:eastAsia="Times New Roman" w:hAnsi="Tahoma" w:cs="Tahoma"/>
      <w:kern w:val="1"/>
      <w:sz w:val="16"/>
      <w:szCs w:val="16"/>
      <w:lang w:eastAsia="ar-SA"/>
    </w:rPr>
  </w:style>
  <w:style w:type="paragraph" w:styleId="30">
    <w:name w:val="Body Text Indent 3"/>
    <w:basedOn w:val="a5"/>
    <w:semiHidden/>
    <w:unhideWhenUsed/>
    <w:pPr>
      <w:spacing w:after="120"/>
      <w:ind w:left="283"/>
    </w:pPr>
    <w:rPr>
      <w:sz w:val="16"/>
      <w:szCs w:val="16"/>
    </w:rPr>
  </w:style>
  <w:style w:type="character" w:customStyle="1" w:styleId="31">
    <w:name w:val="Основной текст с отступом 3 Знак"/>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pPr>
      <w:spacing w:after="120"/>
      <w:ind w:left="283"/>
    </w:pPr>
  </w:style>
  <w:style w:type="character" w:customStyle="1" w:styleId="af6">
    <w:name w:val="Основной текст с отступом Знак"/>
    <w:uiPriority w:val="99"/>
    <w:rPr>
      <w:rFonts w:ascii="Times New Roman" w:eastAsia="Times New Roman" w:hAnsi="Times New Roman" w:cs="Times New Roman"/>
      <w:kern w:val="1"/>
      <w:sz w:val="20"/>
      <w:szCs w:val="20"/>
      <w:lang w:eastAsia="ar-SA"/>
    </w:rPr>
  </w:style>
  <w:style w:type="paragraph" w:styleId="26">
    <w:name w:val="Body Text 2"/>
    <w:basedOn w:val="a5"/>
    <w:semiHidden/>
    <w:unhideWhenUsed/>
    <w:pPr>
      <w:spacing w:after="120" w:line="480" w:lineRule="auto"/>
    </w:pPr>
  </w:style>
  <w:style w:type="character" w:customStyle="1" w:styleId="27">
    <w:name w:val="Основной текст 2 Знак"/>
    <w:semiHidden/>
    <w:rPr>
      <w:rFonts w:ascii="Times New Roman" w:eastAsia="Times New Roman" w:hAnsi="Times New Roman" w:cs="Times New Roman"/>
      <w:kern w:val="1"/>
      <w:sz w:val="20"/>
      <w:szCs w:val="20"/>
      <w:lang w:eastAsia="ar-SA"/>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paragraph" w:customStyle="1" w:styleId="13">
    <w:name w:val="Абзац списка1"/>
    <w:basedOn w:val="a5"/>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Pr>
      <w:rFonts w:ascii="Cambria" w:eastAsia="Times New Roman" w:hAnsi="Cambria" w:cs="Times New Roman"/>
      <w:b/>
      <w:bCs/>
      <w:color w:val="4F81BD"/>
      <w:kern w:val="1"/>
      <w:sz w:val="26"/>
      <w:szCs w:val="26"/>
      <w:lang w:eastAsia="ar-SA"/>
    </w:rPr>
  </w:style>
  <w:style w:type="character" w:customStyle="1" w:styleId="80">
    <w:name w:val="Заголовок 8 Знак"/>
    <w:rPr>
      <w:rFonts w:ascii="Cambria" w:eastAsia="Times New Roman" w:hAnsi="Cambria" w:cs="Times New Roman"/>
      <w:color w:val="404040"/>
      <w:kern w:val="1"/>
      <w:sz w:val="20"/>
      <w:szCs w:val="20"/>
      <w:lang w:eastAsia="ar-SA"/>
    </w:rPr>
  </w:style>
  <w:style w:type="character" w:customStyle="1" w:styleId="72">
    <w:name w:val="Заголовок 7 Знак"/>
    <w:semiHidden/>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lang w:val="x-none" w:eastAsia="x-none"/>
    </w:rPr>
  </w:style>
  <w:style w:type="character" w:customStyle="1" w:styleId="afd">
    <w:name w:val="Текст Знак"/>
    <w:link w:val="afc"/>
    <w:rsid w:val="005210F9"/>
    <w:rPr>
      <w:rFonts w:ascii="Courier New" w:eastAsia="Times New Roman" w:hAnsi="Courier New"/>
      <w:lang w:val="x-none" w:eastAsia="x-none"/>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61624">
      <w:bodyDiv w:val="1"/>
      <w:marLeft w:val="0"/>
      <w:marRight w:val="0"/>
      <w:marTop w:val="0"/>
      <w:marBottom w:val="0"/>
      <w:divBdr>
        <w:top w:val="none" w:sz="0" w:space="0" w:color="auto"/>
        <w:left w:val="none" w:sz="0" w:space="0" w:color="auto"/>
        <w:bottom w:val="none" w:sz="0" w:space="0" w:color="auto"/>
        <w:right w:val="none" w:sz="0" w:space="0" w:color="auto"/>
      </w:divBdr>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786892957">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532917893">
      <w:bodyDiv w:val="1"/>
      <w:marLeft w:val="0"/>
      <w:marRight w:val="0"/>
      <w:marTop w:val="0"/>
      <w:marBottom w:val="0"/>
      <w:divBdr>
        <w:top w:val="none" w:sz="0" w:space="0" w:color="auto"/>
        <w:left w:val="none" w:sz="0" w:space="0" w:color="auto"/>
        <w:bottom w:val="none" w:sz="0" w:space="0" w:color="auto"/>
        <w:right w:val="none" w:sz="0" w:space="0" w:color="auto"/>
      </w:divBdr>
    </w:div>
    <w:div w:id="1601062614">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3CD43-3D55-45B6-B193-4CD70D501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3539</Words>
  <Characters>20174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Илюха Илюха</cp:lastModifiedBy>
  <cp:revision>2</cp:revision>
  <cp:lastPrinted>2021-03-23T09:54:00Z</cp:lastPrinted>
  <dcterms:created xsi:type="dcterms:W3CDTF">2023-09-24T20:57:00Z</dcterms:created>
  <dcterms:modified xsi:type="dcterms:W3CDTF">2023-09-24T20:57:00Z</dcterms:modified>
</cp:coreProperties>
</file>