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89F" w14:textId="77777777" w:rsidR="00871D0F" w:rsidRPr="00C170EA" w:rsidRDefault="00871D0F" w:rsidP="00871D0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bookmarkStart w:id="0" w:name="_Hlk511166602"/>
      <w:r w:rsidRPr="00C170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ПРИЛОЖЕНИЕ 1</w:t>
      </w:r>
    </w:p>
    <w:p w14:paraId="4825D4AC" w14:textId="77777777" w:rsidR="00871D0F" w:rsidRPr="00C170EA" w:rsidRDefault="00871D0F" w:rsidP="00871D0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170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 рабочей программе дисциплины</w:t>
      </w:r>
    </w:p>
    <w:p w14:paraId="6E5CAB10" w14:textId="77777777" w:rsidR="00871D0F" w:rsidRPr="00C170EA" w:rsidRDefault="00871D0F" w:rsidP="00871D0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lang w:eastAsia="ru-RU"/>
        </w:rPr>
      </w:pPr>
    </w:p>
    <w:p w14:paraId="741B8A2F" w14:textId="77777777" w:rsidR="00871D0F" w:rsidRPr="00C170EA" w:rsidRDefault="00871D0F" w:rsidP="00871D0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lang w:eastAsia="ru-RU"/>
        </w:rPr>
      </w:pPr>
      <w:r w:rsidRPr="00C170EA">
        <w:rPr>
          <w:rFonts w:ascii="Times New Roman" w:eastAsia="Times New Roman" w:hAnsi="Times New Roman"/>
          <w:color w:val="000000"/>
          <w:kern w:val="1"/>
          <w:lang w:eastAsia="ru-RU"/>
        </w:rPr>
        <w:t>МИНИСТЕРСТВО НАУКИ И ВЫСШЕГО ОБРАЗОВАНИЯ РОССИЙСКОЙ ФЕДЕРАЦИИ</w:t>
      </w:r>
    </w:p>
    <w:p w14:paraId="5F911333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5B9A7B8B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5082728A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УЧРЕЖДЕНИЕ ВЫСШЕГО ОБРАЗОВАНИЯ</w:t>
      </w:r>
    </w:p>
    <w:p w14:paraId="3770F951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04196275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ИМЕНИ В.Ф. УТКИНА»</w:t>
      </w:r>
    </w:p>
    <w:p w14:paraId="5CE2E7A9" w14:textId="77777777" w:rsidR="00871D0F" w:rsidRPr="00C170EA" w:rsidRDefault="00871D0F" w:rsidP="00871D0F">
      <w:pPr>
        <w:widowControl w:val="0"/>
        <w:spacing w:after="5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07DE3157" w14:textId="78F31F80" w:rsidR="00871D0F" w:rsidRPr="00C170EA" w:rsidRDefault="00871D0F" w:rsidP="00871D0F">
      <w:pPr>
        <w:widowControl w:val="0"/>
        <w:autoSpaceDE w:val="0"/>
        <w:spacing w:after="5" w:line="240" w:lineRule="auto"/>
        <w:ind w:left="5"/>
        <w:jc w:val="center"/>
        <w:rPr>
          <w:rFonts w:ascii="Times New Roman" w:eastAsia="TimesNewRomanPSMT" w:hAnsi="Times New Roman"/>
          <w:color w:val="000000"/>
          <w:kern w:val="1"/>
          <w:sz w:val="24"/>
          <w:szCs w:val="24"/>
          <w:lang w:eastAsia="zh-CN"/>
        </w:rPr>
      </w:pPr>
      <w:r w:rsidRPr="00C170EA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zh-CN"/>
        </w:rPr>
        <w:t xml:space="preserve">Кафедра </w:t>
      </w:r>
      <w:r w:rsidR="005903E8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zh-CN"/>
        </w:rPr>
        <w:t>ИФП</w:t>
      </w:r>
    </w:p>
    <w:p w14:paraId="72177C24" w14:textId="77777777" w:rsidR="00871D0F" w:rsidRPr="00C170EA" w:rsidRDefault="00871D0F" w:rsidP="00871D0F">
      <w:pPr>
        <w:widowControl w:val="0"/>
        <w:autoSpaceDE w:val="0"/>
        <w:spacing w:after="5" w:line="240" w:lineRule="auto"/>
        <w:ind w:left="5"/>
        <w:jc w:val="center"/>
        <w:rPr>
          <w:rFonts w:ascii="Times New Roman" w:eastAsia="TimesNewRomanPSMT" w:hAnsi="Times New Roman"/>
          <w:color w:val="000000"/>
          <w:kern w:val="1"/>
          <w:sz w:val="24"/>
          <w:szCs w:val="24"/>
          <w:lang w:eastAsia="zh-CN"/>
        </w:rPr>
      </w:pPr>
    </w:p>
    <w:p w14:paraId="0A02715C" w14:textId="77777777" w:rsidR="00871D0F" w:rsidRPr="00C170EA" w:rsidRDefault="00871D0F" w:rsidP="00871D0F">
      <w:pPr>
        <w:widowControl w:val="0"/>
        <w:autoSpaceDE w:val="0"/>
        <w:spacing w:after="5" w:line="36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14:paraId="1AC388B4" w14:textId="77777777" w:rsidR="00FD4967" w:rsidRPr="00C170EA" w:rsidRDefault="00FD4967" w:rsidP="00871D0F">
      <w:pPr>
        <w:widowControl w:val="0"/>
        <w:autoSpaceDE w:val="0"/>
        <w:spacing w:after="5" w:line="36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170E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ОЦЕНОЧНЫЕ МАТЕРИАЛЫ ПО ДИСЦИПЛИНЕ</w:t>
      </w:r>
    </w:p>
    <w:p w14:paraId="5A60104B" w14:textId="77777777" w:rsidR="00FD4967" w:rsidRPr="00C170EA" w:rsidRDefault="00FD4967" w:rsidP="00871D0F">
      <w:pPr>
        <w:widowControl w:val="0"/>
        <w:autoSpaceDE w:val="0"/>
        <w:spacing w:after="5" w:line="36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14:paraId="325E0236" w14:textId="220C7B98" w:rsidR="00D260F4" w:rsidRPr="00C170EA" w:rsidRDefault="00D260F4" w:rsidP="00D260F4">
      <w:pPr>
        <w:widowControl w:val="0"/>
        <w:suppressAutoHyphens/>
        <w:autoSpaceDE w:val="0"/>
        <w:spacing w:after="5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0EA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E15F6B" w:rsidRPr="00C170EA">
        <w:rPr>
          <w:rFonts w:ascii="Times New Roman" w:hAnsi="Times New Roman"/>
          <w:b/>
          <w:color w:val="000000"/>
          <w:sz w:val="24"/>
          <w:szCs w:val="24"/>
        </w:rPr>
        <w:t>ПРАВОВОЕ РЕГУЛИРОВАНИЕ ЭКОНОМИЧЕСКОЙ ДЕЯТЕЛЬНОСТИ</w:t>
      </w:r>
      <w:r w:rsidRPr="00C170E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5B8799D9" w14:textId="77777777" w:rsidR="00871D0F" w:rsidRPr="00C170EA" w:rsidRDefault="00871D0F" w:rsidP="00871D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C25F790" w14:textId="77777777" w:rsidR="00871D0F" w:rsidRPr="00C170EA" w:rsidRDefault="00B41160" w:rsidP="00871D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170E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Направление подготовки</w:t>
      </w:r>
    </w:p>
    <w:p w14:paraId="5797586E" w14:textId="77777777" w:rsidR="00B41160" w:rsidRPr="00C170EA" w:rsidRDefault="00B41160" w:rsidP="00B41160">
      <w:pPr>
        <w:widowControl w:val="0"/>
        <w:spacing w:after="0" w:line="240" w:lineRule="auto"/>
        <w:ind w:left="5" w:firstLine="760"/>
        <w:jc w:val="center"/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</w:pPr>
      <w:r w:rsidRPr="00C170EA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38.03.0</w:t>
      </w:r>
      <w:r w:rsidR="00687C16" w:rsidRPr="00C170EA">
        <w:rPr>
          <w:rFonts w:ascii="Times New Roman" w:eastAsia="Times New Roman" w:hAnsi="Times New Roman"/>
          <w:kern w:val="1"/>
          <w:sz w:val="24"/>
          <w:szCs w:val="24"/>
          <w:u w:val="single"/>
          <w:lang w:val="en-US" w:eastAsia="ru-RU"/>
        </w:rPr>
        <w:t>5</w:t>
      </w:r>
      <w:r w:rsidRPr="00C170EA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 xml:space="preserve"> </w:t>
      </w:r>
      <w:r w:rsidR="00687C16" w:rsidRPr="00C170EA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Бизнес-информатика</w:t>
      </w:r>
    </w:p>
    <w:p w14:paraId="64285D62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14:paraId="7B93683E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ru-RU"/>
        </w:rPr>
      </w:pPr>
    </w:p>
    <w:p w14:paraId="61130516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Уровень подготовки</w:t>
      </w:r>
    </w:p>
    <w:p w14:paraId="31B712DB" w14:textId="77777777" w:rsidR="00871D0F" w:rsidRPr="00C170EA" w:rsidRDefault="00B41160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u w:val="single"/>
          <w:lang w:eastAsia="ru-RU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ru-RU"/>
        </w:rPr>
        <w:t>бакалавриат</w:t>
      </w:r>
    </w:p>
    <w:p w14:paraId="575B2AAF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ru-RU"/>
        </w:rPr>
      </w:pPr>
    </w:p>
    <w:p w14:paraId="5F814E38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ru-RU"/>
        </w:rPr>
      </w:pPr>
    </w:p>
    <w:p w14:paraId="7EA2A197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ru-RU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Квалификация выпускника – </w:t>
      </w:r>
      <w:r w:rsidR="00B41160"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бакалавр</w:t>
      </w:r>
    </w:p>
    <w:p w14:paraId="401E2999" w14:textId="77777777" w:rsidR="00871D0F" w:rsidRPr="00C170EA" w:rsidRDefault="00871D0F" w:rsidP="00871D0F">
      <w:pPr>
        <w:widowControl w:val="0"/>
        <w:spacing w:after="0" w:line="240" w:lineRule="auto"/>
        <w:ind w:left="2165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ru-RU"/>
        </w:rPr>
      </w:pPr>
    </w:p>
    <w:p w14:paraId="602EA347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14:paraId="783ACCAE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14:paraId="02CB3304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kern w:val="1"/>
          <w:sz w:val="16"/>
          <w:szCs w:val="16"/>
          <w:lang w:eastAsia="ru-RU"/>
        </w:rPr>
      </w:pP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Форм</w:t>
      </w:r>
      <w:r w:rsidR="005277A4"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а</w:t>
      </w:r>
      <w:r w:rsidRPr="00C170EA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обучения – очная</w:t>
      </w:r>
    </w:p>
    <w:p w14:paraId="4870C10C" w14:textId="77777777" w:rsidR="00871D0F" w:rsidRPr="00C170EA" w:rsidRDefault="00871D0F" w:rsidP="00871D0F">
      <w:pPr>
        <w:widowControl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14:paraId="28AAC3BA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3A23834C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7F70D472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26931173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73114250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7829F996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7D58D983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1"/>
          <w:sz w:val="28"/>
          <w:szCs w:val="28"/>
          <w:lang w:eastAsia="ar-SA"/>
        </w:rPr>
      </w:pPr>
    </w:p>
    <w:p w14:paraId="549D77B1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49EF87D2" w14:textId="77777777" w:rsidR="009466AD" w:rsidRPr="00C170EA" w:rsidRDefault="009466AD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53A51E5" w14:textId="77777777" w:rsidR="009466AD" w:rsidRPr="00C170EA" w:rsidRDefault="009466AD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29646010" w14:textId="77777777" w:rsidR="009466AD" w:rsidRPr="00C170EA" w:rsidRDefault="009466AD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AC5FD30" w14:textId="77777777" w:rsidR="007E7359" w:rsidRPr="00C170EA" w:rsidRDefault="007E7359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688ED6D4" w14:textId="77777777" w:rsidR="00687C16" w:rsidRPr="00C170EA" w:rsidRDefault="00687C16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4AD46C4A" w14:textId="77777777" w:rsidR="00687C16" w:rsidRPr="00C170EA" w:rsidRDefault="00687C16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524B3497" w14:textId="77777777" w:rsidR="009B07FC" w:rsidRPr="00C170EA" w:rsidRDefault="009B07FC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2A2D594D" w14:textId="77777777" w:rsidR="009466AD" w:rsidRPr="00C170EA" w:rsidRDefault="009466AD" w:rsidP="00871D0F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28C7ADA6" w14:textId="77777777" w:rsidR="00871D0F" w:rsidRPr="00C170EA" w:rsidRDefault="00871D0F" w:rsidP="00871D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1. ОБЩИЕ ПОЛОЖЕНИЯ</w:t>
      </w:r>
    </w:p>
    <w:p w14:paraId="0F5D8882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24A967B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14:paraId="527BA973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Основная задача – обеспечить оценку уровня сформированности компетенций.</w:t>
      </w:r>
    </w:p>
    <w:p w14:paraId="6D208687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14:paraId="13D5DC83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самостоятельной работы, оказания им индивидуальной помощи.</w:t>
      </w:r>
    </w:p>
    <w:p w14:paraId="0E793D9F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 xml:space="preserve">К контролю текущей успеваемости относится проверка обучающихся: </w:t>
      </w:r>
    </w:p>
    <w:p w14:paraId="5C3DC0CC" w14:textId="77777777" w:rsidR="00F53050" w:rsidRPr="00C170EA" w:rsidRDefault="00F53050" w:rsidP="00351B68">
      <w:pPr>
        <w:pStyle w:val="FR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 xml:space="preserve">на лекционных занятиях путем проведения текущего тестирования; </w:t>
      </w:r>
    </w:p>
    <w:p w14:paraId="481A2940" w14:textId="77777777" w:rsidR="00F53050" w:rsidRPr="00C170EA" w:rsidRDefault="00F53050" w:rsidP="00351B68">
      <w:pPr>
        <w:pStyle w:val="FR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по результатам выполнения заданий на практических занятиях;</w:t>
      </w:r>
    </w:p>
    <w:p w14:paraId="2EAD5F9B" w14:textId="77777777" w:rsidR="00F53050" w:rsidRPr="00C170EA" w:rsidRDefault="00F53050" w:rsidP="00351B68">
      <w:pPr>
        <w:pStyle w:val="FR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 xml:space="preserve">по результатам выполнения заданий для самостоятельной работы. </w:t>
      </w:r>
    </w:p>
    <w:p w14:paraId="4C39919A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 – устный опрос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14:paraId="5793A80C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 w:rsidRPr="00C170EA">
        <w:rPr>
          <w:rFonts w:ascii="Times New Roman" w:hAnsi="Times New Roman" w:cs="Times New Roman"/>
          <w:sz w:val="22"/>
          <w:szCs w:val="22"/>
        </w:rPr>
        <w:t>балльно</w:t>
      </w:r>
      <w:proofErr w:type="spellEnd"/>
      <w:r w:rsidRPr="00C170EA">
        <w:rPr>
          <w:rFonts w:ascii="Times New Roman" w:hAnsi="Times New Roman" w:cs="Times New Roman"/>
          <w:sz w:val="22"/>
          <w:szCs w:val="22"/>
        </w:rPr>
        <w:t>-рейтинговая система. Итоговый балл студента определяется путем суммирования оценок, полученных студентом на всех текущих и промежуточной аттестациях, проводимых в течение семестра согласно учебному графику. Итоговый балл переводится в традиционную форму по системе «зачтено», «</w:t>
      </w:r>
      <w:proofErr w:type="spellStart"/>
      <w:r w:rsidRPr="00C170EA">
        <w:rPr>
          <w:rFonts w:ascii="Times New Roman" w:hAnsi="Times New Roman" w:cs="Times New Roman"/>
          <w:sz w:val="22"/>
          <w:szCs w:val="22"/>
        </w:rPr>
        <w:t>незачтено</w:t>
      </w:r>
      <w:proofErr w:type="spellEnd"/>
      <w:r w:rsidRPr="00C170EA">
        <w:rPr>
          <w:rFonts w:ascii="Times New Roman" w:hAnsi="Times New Roman" w:cs="Times New Roman"/>
          <w:sz w:val="22"/>
          <w:szCs w:val="22"/>
        </w:rPr>
        <w:t>».</w:t>
      </w:r>
    </w:p>
    <w:p w14:paraId="56A2ABCD" w14:textId="77777777" w:rsidR="00871D0F" w:rsidRPr="00C170EA" w:rsidRDefault="00871D0F" w:rsidP="00871D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9A5B057" w14:textId="77777777" w:rsidR="00871D0F" w:rsidRPr="00C170EA" w:rsidRDefault="00871D0F" w:rsidP="00871D0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C170EA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2. ПАСПОРТ ОЦЕНОЧНЫХ МАТЕРИАЛОВ ПО ДИСЦИПЛИНЕ</w:t>
      </w:r>
    </w:p>
    <w:p w14:paraId="246ABD6B" w14:textId="77777777" w:rsidR="004B241A" w:rsidRPr="00C170EA" w:rsidRDefault="004B241A" w:rsidP="00871D0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</w:p>
    <w:p w14:paraId="2DF1741C" w14:textId="77777777" w:rsidR="004B241A" w:rsidRPr="00C170EA" w:rsidRDefault="004B241A" w:rsidP="00871D0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9"/>
        <w:gridCol w:w="2130"/>
        <w:gridCol w:w="1418"/>
      </w:tblGrid>
      <w:tr w:rsidR="00871D0F" w:rsidRPr="00C170EA" w14:paraId="0B94970E" w14:textId="77777777" w:rsidTr="009B7EAC">
        <w:tc>
          <w:tcPr>
            <w:tcW w:w="6149" w:type="dxa"/>
            <w:vAlign w:val="center"/>
          </w:tcPr>
          <w:p w14:paraId="23001F87" w14:textId="77777777" w:rsidR="00871D0F" w:rsidRPr="00C170EA" w:rsidRDefault="00871D0F" w:rsidP="00F751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Контролируемые разделы (темы) дисциплины </w:t>
            </w:r>
            <w:r w:rsidRPr="00C170EA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2130" w:type="dxa"/>
            <w:vAlign w:val="center"/>
          </w:tcPr>
          <w:p w14:paraId="56C65136" w14:textId="77777777" w:rsidR="00871D0F" w:rsidRPr="00C170EA" w:rsidRDefault="00871D0F" w:rsidP="00F751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1418" w:type="dxa"/>
            <w:vAlign w:val="center"/>
          </w:tcPr>
          <w:p w14:paraId="11267649" w14:textId="77777777" w:rsidR="00871D0F" w:rsidRPr="00C170EA" w:rsidRDefault="00871D0F" w:rsidP="00F751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Наимено</w:t>
            </w:r>
            <w:r w:rsidRPr="00C170EA"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softHyphen/>
              <w:t>вание оценочного средства</w:t>
            </w:r>
          </w:p>
        </w:tc>
      </w:tr>
      <w:tr w:rsidR="00871D0F" w:rsidRPr="00C170EA" w14:paraId="14F31C5E" w14:textId="77777777" w:rsidTr="00F751AB">
        <w:tc>
          <w:tcPr>
            <w:tcW w:w="9697" w:type="dxa"/>
            <w:gridSpan w:val="3"/>
            <w:vAlign w:val="center"/>
          </w:tcPr>
          <w:p w14:paraId="5E73A0F7" w14:textId="77777777" w:rsidR="00871D0F" w:rsidRPr="00C170EA" w:rsidRDefault="00871D0F" w:rsidP="00DE258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1. </w:t>
            </w:r>
            <w:r w:rsidR="00852669" w:rsidRPr="00C170E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ПРЭД как учебная дисциплина. Теория права</w:t>
            </w:r>
            <w:r w:rsidR="007659ED" w:rsidRPr="00C170E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.</w:t>
            </w:r>
          </w:p>
        </w:tc>
      </w:tr>
      <w:tr w:rsidR="004B241A" w:rsidRPr="00C170EA" w14:paraId="4E34D58D" w14:textId="77777777" w:rsidTr="009B7EAC">
        <w:tc>
          <w:tcPr>
            <w:tcW w:w="6149" w:type="dxa"/>
            <w:vAlign w:val="center"/>
          </w:tcPr>
          <w:p w14:paraId="4D94068F" w14:textId="77777777" w:rsidR="004B241A" w:rsidRPr="00C170EA" w:rsidRDefault="00D005DD" w:rsidP="00D00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C170EA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структура учебной дисциплины «Правовое регулирование экономической деятельности», ее цели и задачи. Теория права. </w:t>
            </w:r>
          </w:p>
        </w:tc>
        <w:tc>
          <w:tcPr>
            <w:tcW w:w="2130" w:type="dxa"/>
            <w:vAlign w:val="center"/>
          </w:tcPr>
          <w:p w14:paraId="42CC6F92" w14:textId="77777777" w:rsidR="004B241A" w:rsidRPr="00C170EA" w:rsidRDefault="00D005DD" w:rsidP="00D005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37E102CA" w14:textId="77777777" w:rsidR="004B241A" w:rsidRPr="00C170EA" w:rsidRDefault="00663378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241A" w:rsidRPr="00C170EA" w14:paraId="54BEEAFC" w14:textId="77777777" w:rsidTr="00F751AB">
        <w:tc>
          <w:tcPr>
            <w:tcW w:w="9697" w:type="dxa"/>
            <w:gridSpan w:val="3"/>
            <w:vAlign w:val="center"/>
          </w:tcPr>
          <w:p w14:paraId="5BF157B7" w14:textId="77777777" w:rsidR="004B241A" w:rsidRPr="00C170EA" w:rsidRDefault="004B241A" w:rsidP="00D005D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Раздел 2.</w:t>
            </w:r>
            <w:r w:rsidRPr="00C170EA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D005DD" w:rsidRPr="00C170E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Структура и отдельные институты правового регулирования экономики в России</w:t>
            </w:r>
            <w:r w:rsidRPr="00C170E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.</w:t>
            </w:r>
          </w:p>
        </w:tc>
      </w:tr>
      <w:tr w:rsidR="004B241A" w:rsidRPr="00C170EA" w14:paraId="771EC73E" w14:textId="77777777" w:rsidTr="004C4A19">
        <w:tc>
          <w:tcPr>
            <w:tcW w:w="6149" w:type="dxa"/>
            <w:vAlign w:val="center"/>
          </w:tcPr>
          <w:p w14:paraId="3B49A7C7" w14:textId="77777777" w:rsidR="004B241A" w:rsidRPr="00C170EA" w:rsidRDefault="00D005DD" w:rsidP="004C4A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kern w:val="1"/>
                <w:lang w:eastAsia="ar-SA"/>
              </w:rPr>
              <w:t>Конституционное и международно-правовое регулирование экономических отношений</w:t>
            </w:r>
          </w:p>
        </w:tc>
        <w:tc>
          <w:tcPr>
            <w:tcW w:w="2130" w:type="dxa"/>
            <w:vAlign w:val="center"/>
          </w:tcPr>
          <w:p w14:paraId="13B65C28" w14:textId="77777777" w:rsidR="004B241A" w:rsidRPr="00C170EA" w:rsidRDefault="00D005DD" w:rsidP="00453E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55FA1C5C" w14:textId="77777777" w:rsidR="004B241A" w:rsidRPr="00C170EA" w:rsidRDefault="00663378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241A" w:rsidRPr="00C170EA" w14:paraId="40CEBEC0" w14:textId="77777777" w:rsidTr="004C4A19">
        <w:tc>
          <w:tcPr>
            <w:tcW w:w="6149" w:type="dxa"/>
            <w:vAlign w:val="center"/>
          </w:tcPr>
          <w:p w14:paraId="72CE7CD9" w14:textId="77777777" w:rsidR="004B241A" w:rsidRPr="00C170EA" w:rsidRDefault="00D005DD" w:rsidP="004C4A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kern w:val="1"/>
                <w:lang w:eastAsia="ar-SA"/>
              </w:rPr>
              <w:t>Основы гражданского и предпринимательского права в регулировании экономических отношений</w:t>
            </w:r>
          </w:p>
        </w:tc>
        <w:tc>
          <w:tcPr>
            <w:tcW w:w="2130" w:type="dxa"/>
            <w:vAlign w:val="center"/>
          </w:tcPr>
          <w:p w14:paraId="76987D40" w14:textId="77777777" w:rsidR="004B241A" w:rsidRPr="00C170EA" w:rsidRDefault="00D005DD" w:rsidP="00453E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5309FA28" w14:textId="77777777" w:rsidR="004B241A" w:rsidRPr="00C170EA" w:rsidRDefault="00663378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241A" w:rsidRPr="00C170EA" w14:paraId="1DDE73A0" w14:textId="77777777" w:rsidTr="004C4A19">
        <w:tc>
          <w:tcPr>
            <w:tcW w:w="6149" w:type="dxa"/>
            <w:vAlign w:val="center"/>
          </w:tcPr>
          <w:p w14:paraId="5678AD02" w14:textId="77777777" w:rsidR="004B241A" w:rsidRPr="00C170EA" w:rsidRDefault="00D005DD" w:rsidP="004C4A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Государственное регулирование и контроль в экономической сфере</w:t>
            </w:r>
          </w:p>
        </w:tc>
        <w:tc>
          <w:tcPr>
            <w:tcW w:w="2130" w:type="dxa"/>
            <w:vAlign w:val="center"/>
          </w:tcPr>
          <w:p w14:paraId="6E91F6B9" w14:textId="77777777" w:rsidR="004B241A" w:rsidRPr="00C170EA" w:rsidRDefault="00D005DD" w:rsidP="00453E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70B2FE9B" w14:textId="77777777" w:rsidR="004B241A" w:rsidRPr="00C170EA" w:rsidRDefault="00663378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241A" w:rsidRPr="00C170EA" w14:paraId="31D14B20" w14:textId="77777777" w:rsidTr="00E90126">
        <w:tc>
          <w:tcPr>
            <w:tcW w:w="6149" w:type="dxa"/>
          </w:tcPr>
          <w:p w14:paraId="7A068994" w14:textId="77777777" w:rsidR="004B241A" w:rsidRPr="00C170EA" w:rsidRDefault="00D005DD" w:rsidP="004B241A">
            <w:pPr>
              <w:tabs>
                <w:tab w:val="left" w:pos="3525"/>
              </w:tabs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Защита прав хозяйствующих субъектов. Экономические споры</w:t>
            </w:r>
          </w:p>
        </w:tc>
        <w:tc>
          <w:tcPr>
            <w:tcW w:w="2130" w:type="dxa"/>
            <w:vAlign w:val="center"/>
          </w:tcPr>
          <w:p w14:paraId="67D8E567" w14:textId="77777777" w:rsidR="004B241A" w:rsidRPr="00C170EA" w:rsidRDefault="00D005DD" w:rsidP="00453E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06E59D54" w14:textId="77777777" w:rsidR="004B241A" w:rsidRPr="00C170EA" w:rsidRDefault="00663378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05DD" w:rsidRPr="00C170EA" w14:paraId="7B64EC51" w14:textId="77777777" w:rsidTr="00E90126">
        <w:tc>
          <w:tcPr>
            <w:tcW w:w="6149" w:type="dxa"/>
          </w:tcPr>
          <w:p w14:paraId="453BD986" w14:textId="77777777" w:rsidR="00D005DD" w:rsidRPr="00C170EA" w:rsidRDefault="00D005DD" w:rsidP="004B241A">
            <w:pPr>
              <w:tabs>
                <w:tab w:val="left" w:pos="3525"/>
              </w:tabs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Юридическая ответственность субъектов экономических отношений</w:t>
            </w:r>
          </w:p>
        </w:tc>
        <w:tc>
          <w:tcPr>
            <w:tcW w:w="2130" w:type="dxa"/>
            <w:vAlign w:val="center"/>
          </w:tcPr>
          <w:p w14:paraId="2414CDC9" w14:textId="77777777" w:rsidR="00D005DD" w:rsidRPr="00C170EA" w:rsidRDefault="00D005DD" w:rsidP="00453E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170EA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УК-2.1; УК-2.2; УК-11.1; УК-11.2</w:t>
            </w:r>
          </w:p>
        </w:tc>
        <w:tc>
          <w:tcPr>
            <w:tcW w:w="1418" w:type="dxa"/>
            <w:vAlign w:val="center"/>
          </w:tcPr>
          <w:p w14:paraId="4D276545" w14:textId="77777777" w:rsidR="00D005DD" w:rsidRPr="00C170EA" w:rsidRDefault="00D005DD" w:rsidP="006633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Коллокв</w:t>
            </w:r>
            <w:r w:rsidRPr="00C170EA">
              <w:rPr>
                <w:rFonts w:ascii="Times New Roman" w:hAnsi="Times New Roman"/>
              </w:rPr>
              <w:t>и</w:t>
            </w:r>
            <w:r w:rsidRPr="00C170EA">
              <w:rPr>
                <w:rFonts w:ascii="Times New Roman" w:hAnsi="Times New Roman"/>
              </w:rPr>
              <w:t>ум, письменная работа, зачет</w:t>
            </w:r>
          </w:p>
        </w:tc>
      </w:tr>
    </w:tbl>
    <w:p w14:paraId="69CAE0F9" w14:textId="77777777" w:rsidR="00871D0F" w:rsidRPr="00C170EA" w:rsidRDefault="00871D0F" w:rsidP="00871D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725B2E9" w14:textId="77777777" w:rsidR="00871D0F" w:rsidRPr="00C170EA" w:rsidRDefault="00871D0F" w:rsidP="00871D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C4D512F" w14:textId="77777777" w:rsidR="00871D0F" w:rsidRPr="00C170EA" w:rsidRDefault="00871D0F" w:rsidP="00871D0F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70EA">
        <w:rPr>
          <w:rFonts w:ascii="Times New Roman" w:eastAsia="Times New Roman" w:hAnsi="Times New Roman"/>
          <w:b/>
          <w:sz w:val="24"/>
          <w:szCs w:val="24"/>
        </w:rPr>
        <w:t>3. ОПИСАНИЕ ПОКАЗАТЕЛЕЙ И КРИТЕРИЕВ ОЦЕНИВАНИЯ КОМПЕТЕНЦИЙ</w:t>
      </w:r>
    </w:p>
    <w:p w14:paraId="6D306F48" w14:textId="77777777" w:rsidR="00F53050" w:rsidRPr="00C170EA" w:rsidRDefault="00F53050" w:rsidP="00F5305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762A1D0E" w14:textId="77777777" w:rsidR="00F53050" w:rsidRPr="00C170EA" w:rsidRDefault="00F53050" w:rsidP="00351B6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C170EA">
        <w:rPr>
          <w:rFonts w:ascii="Times New Roman" w:hAnsi="Times New Roman"/>
        </w:rPr>
        <w:t>пороговый уровень является обязательным для всех обучающихся по завершении освоения дисциплины;</w:t>
      </w:r>
    </w:p>
    <w:p w14:paraId="48A9A4B0" w14:textId="77777777" w:rsidR="00F53050" w:rsidRPr="00C170EA" w:rsidRDefault="00F53050" w:rsidP="00351B6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C170EA">
        <w:rPr>
          <w:rFonts w:ascii="Times New Roman" w:hAnsi="Times New Roman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F1FBE7E" w14:textId="77777777" w:rsidR="00F53050" w:rsidRPr="00C170EA" w:rsidRDefault="00F53050" w:rsidP="00351B6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C170EA">
        <w:rPr>
          <w:rFonts w:ascii="Times New Roman" w:hAnsi="Times New Roman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FDBB758" w14:textId="77777777" w:rsidR="00F53050" w:rsidRPr="00C170EA" w:rsidRDefault="00F53050" w:rsidP="0084121C">
      <w:pPr>
        <w:suppressAutoHyphens/>
        <w:spacing w:after="5"/>
        <w:ind w:left="5" w:firstLine="703"/>
        <w:jc w:val="both"/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По дисциплине </w:t>
      </w:r>
      <w:r w:rsidRPr="00C170EA">
        <w:rPr>
          <w:rFonts w:ascii="Times New Roman" w:hAnsi="Times New Roman"/>
          <w:color w:val="000000"/>
        </w:rPr>
        <w:t>«</w:t>
      </w:r>
      <w:r w:rsidR="00076D73" w:rsidRPr="00C170EA">
        <w:rPr>
          <w:rFonts w:ascii="Times New Roman" w:hAnsi="Times New Roman"/>
          <w:color w:val="000000"/>
        </w:rPr>
        <w:t>Гражданское право</w:t>
      </w:r>
      <w:r w:rsidRPr="00C170EA">
        <w:rPr>
          <w:rFonts w:ascii="Times New Roman" w:hAnsi="Times New Roman"/>
          <w:color w:val="000000"/>
        </w:rPr>
        <w:t>»</w:t>
      </w:r>
      <w:r w:rsidRPr="00C170EA">
        <w:rPr>
          <w:rFonts w:ascii="Times New Roman" w:hAnsi="Times New Roman"/>
        </w:rPr>
        <w:t xml:space="preserve"> предусмотрена </w:t>
      </w:r>
      <w:proofErr w:type="spellStart"/>
      <w:r w:rsidRPr="00C170EA">
        <w:rPr>
          <w:rFonts w:ascii="Times New Roman" w:hAnsi="Times New Roman"/>
        </w:rPr>
        <w:t>балльно</w:t>
      </w:r>
      <w:proofErr w:type="spellEnd"/>
      <w:r w:rsidRPr="00C170EA">
        <w:rPr>
          <w:rFonts w:ascii="Times New Roman" w:hAnsi="Times New Roman"/>
        </w:rPr>
        <w:t xml:space="preserve">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14:paraId="5B15A76C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68C4CF32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14:paraId="614D9FC2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F53050" w:rsidRPr="00C170EA" w14:paraId="00AF82F1" w14:textId="77777777" w:rsidTr="00E90126">
        <w:tc>
          <w:tcPr>
            <w:tcW w:w="5920" w:type="dxa"/>
            <w:shd w:val="clear" w:color="auto" w:fill="auto"/>
          </w:tcPr>
          <w:p w14:paraId="79F6B335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170EA">
              <w:rPr>
                <w:rFonts w:ascii="Times New Roman" w:hAnsi="Times New Roman"/>
                <w:b/>
                <w:bCs/>
              </w:rPr>
              <w:t>Вид работы студента (текущего контроля зн</w:t>
            </w:r>
            <w:r w:rsidRPr="00C170EA">
              <w:rPr>
                <w:rFonts w:ascii="Times New Roman" w:hAnsi="Times New Roman"/>
                <w:b/>
                <w:bCs/>
              </w:rPr>
              <w:t>а</w:t>
            </w:r>
            <w:r w:rsidRPr="00C170EA">
              <w:rPr>
                <w:rFonts w:ascii="Times New Roman" w:hAnsi="Times New Roman"/>
                <w:b/>
                <w:bCs/>
              </w:rPr>
              <w:t>ний)</w:t>
            </w:r>
          </w:p>
        </w:tc>
        <w:tc>
          <w:tcPr>
            <w:tcW w:w="3827" w:type="dxa"/>
            <w:shd w:val="clear" w:color="auto" w:fill="auto"/>
          </w:tcPr>
          <w:p w14:paraId="08460160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170EA">
              <w:rPr>
                <w:rFonts w:ascii="Times New Roman" w:hAnsi="Times New Roman"/>
                <w:b/>
                <w:bCs/>
              </w:rPr>
              <w:t>Максимальное кол</w:t>
            </w:r>
            <w:r w:rsidRPr="00C170EA">
              <w:rPr>
                <w:rFonts w:ascii="Times New Roman" w:hAnsi="Times New Roman"/>
                <w:b/>
                <w:bCs/>
              </w:rPr>
              <w:t>и</w:t>
            </w:r>
            <w:r w:rsidRPr="00C170EA">
              <w:rPr>
                <w:rFonts w:ascii="Times New Roman" w:hAnsi="Times New Roman"/>
                <w:b/>
                <w:bCs/>
              </w:rPr>
              <w:t>чество баллов</w:t>
            </w:r>
          </w:p>
        </w:tc>
      </w:tr>
      <w:tr w:rsidR="00F53050" w:rsidRPr="00C170EA" w14:paraId="64E801FF" w14:textId="77777777" w:rsidTr="00E90126">
        <w:tc>
          <w:tcPr>
            <w:tcW w:w="5920" w:type="dxa"/>
            <w:shd w:val="clear" w:color="auto" w:fill="auto"/>
          </w:tcPr>
          <w:p w14:paraId="683EFA77" w14:textId="77777777" w:rsidR="00F53050" w:rsidRPr="00C170EA" w:rsidRDefault="00F53050" w:rsidP="00E90126">
            <w:pPr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14:paraId="531B99CC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45</w:t>
            </w:r>
          </w:p>
        </w:tc>
      </w:tr>
      <w:tr w:rsidR="00F53050" w:rsidRPr="00C170EA" w14:paraId="69E87B2F" w14:textId="77777777" w:rsidTr="00E90126">
        <w:tc>
          <w:tcPr>
            <w:tcW w:w="5920" w:type="dxa"/>
            <w:shd w:val="clear" w:color="auto" w:fill="auto"/>
          </w:tcPr>
          <w:p w14:paraId="33A17A24" w14:textId="77777777" w:rsidR="00F53050" w:rsidRPr="00C170EA" w:rsidRDefault="00F53050" w:rsidP="00E90126">
            <w:pPr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14:paraId="54D77D23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35</w:t>
            </w:r>
          </w:p>
        </w:tc>
      </w:tr>
      <w:tr w:rsidR="00F53050" w:rsidRPr="00C170EA" w14:paraId="64A21223" w14:textId="77777777" w:rsidTr="00E90126">
        <w:tc>
          <w:tcPr>
            <w:tcW w:w="5920" w:type="dxa"/>
            <w:shd w:val="clear" w:color="auto" w:fill="auto"/>
          </w:tcPr>
          <w:p w14:paraId="16CAA141" w14:textId="77777777" w:rsidR="00F53050" w:rsidRPr="00C170EA" w:rsidRDefault="00F53050" w:rsidP="00E90126">
            <w:pPr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14:paraId="7698F2A8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Cs/>
              </w:rPr>
            </w:pPr>
            <w:r w:rsidRPr="00C170EA">
              <w:rPr>
                <w:rFonts w:ascii="Times New Roman" w:hAnsi="Times New Roman"/>
                <w:bCs/>
              </w:rPr>
              <w:t>20</w:t>
            </w:r>
          </w:p>
        </w:tc>
      </w:tr>
      <w:tr w:rsidR="00F53050" w:rsidRPr="00C170EA" w14:paraId="73F3ABDF" w14:textId="77777777" w:rsidTr="00E90126">
        <w:tc>
          <w:tcPr>
            <w:tcW w:w="5920" w:type="dxa"/>
            <w:shd w:val="clear" w:color="auto" w:fill="auto"/>
          </w:tcPr>
          <w:p w14:paraId="389EB357" w14:textId="77777777" w:rsidR="00F53050" w:rsidRPr="00C170EA" w:rsidRDefault="00F53050" w:rsidP="00E90126">
            <w:pPr>
              <w:rPr>
                <w:rFonts w:ascii="Times New Roman" w:hAnsi="Times New Roman"/>
                <w:b/>
                <w:bCs/>
              </w:rPr>
            </w:pPr>
            <w:r w:rsidRPr="00C170E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14:paraId="3B52D64A" w14:textId="77777777" w:rsidR="00F53050" w:rsidRPr="00C170EA" w:rsidRDefault="00F53050" w:rsidP="00E901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170EA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61585CB" w14:textId="77777777" w:rsidR="00F53050" w:rsidRPr="00C170EA" w:rsidRDefault="00F53050" w:rsidP="00F53050">
      <w:pPr>
        <w:rPr>
          <w:rFonts w:ascii="Times New Roman" w:hAnsi="Times New Roman"/>
        </w:rPr>
      </w:pPr>
    </w:p>
    <w:p w14:paraId="62BA9948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14:paraId="2B974583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C170EA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более 60 баллов. Обязательным условием является выполнение всех предусмотренных заданий на уровне не ниже порогового.</w:t>
      </w:r>
    </w:p>
    <w:p w14:paraId="65526AB6" w14:textId="77777777" w:rsidR="00F53050" w:rsidRPr="00C170EA" w:rsidRDefault="00F53050" w:rsidP="00F53050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C170EA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менее 60 баллов или не</w:t>
      </w:r>
      <w:r w:rsidR="00076D73" w:rsidRPr="00C170EA">
        <w:rPr>
          <w:rFonts w:ascii="Times New Roman" w:hAnsi="Times New Roman" w:cs="Times New Roman"/>
          <w:sz w:val="24"/>
          <w:szCs w:val="24"/>
        </w:rPr>
        <w:t xml:space="preserve"> </w:t>
      </w:r>
      <w:r w:rsidRPr="00C170EA">
        <w:rPr>
          <w:rFonts w:ascii="Times New Roman" w:hAnsi="Times New Roman" w:cs="Times New Roman"/>
          <w:sz w:val="24"/>
          <w:szCs w:val="24"/>
        </w:rPr>
        <w:t>выполнил всех предусмотренных заданий на уровне не ниже порогового.</w:t>
      </w:r>
    </w:p>
    <w:p w14:paraId="25D4A3D5" w14:textId="77777777" w:rsidR="00F53050" w:rsidRPr="00C170EA" w:rsidRDefault="00F53050" w:rsidP="00F53050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DE271" w14:textId="77777777" w:rsidR="00871D0F" w:rsidRPr="00C170EA" w:rsidRDefault="00871D0F" w:rsidP="00871D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3.1. Критерии оценки ответа обучающегося на </w:t>
      </w:r>
      <w:r w:rsidR="00F53050"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зачете</w:t>
      </w:r>
      <w:r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6904EE80" w14:textId="77777777" w:rsidR="00C32406" w:rsidRPr="00C170EA" w:rsidRDefault="00C32406" w:rsidP="00871D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D3EA273" w14:textId="77777777" w:rsidR="00C32406" w:rsidRPr="00C170EA" w:rsidRDefault="00C32406" w:rsidP="00C32406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C32406" w:rsidRPr="00C170EA" w14:paraId="067DAD09" w14:textId="77777777" w:rsidTr="008909B0">
        <w:trPr>
          <w:tblHeader/>
        </w:trPr>
        <w:tc>
          <w:tcPr>
            <w:tcW w:w="2325" w:type="dxa"/>
            <w:vAlign w:val="center"/>
          </w:tcPr>
          <w:p w14:paraId="66EB22F1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14:paraId="65A8597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</w:rPr>
              <w:t>Критерий</w:t>
            </w:r>
          </w:p>
        </w:tc>
      </w:tr>
      <w:tr w:rsidR="00C32406" w:rsidRPr="00C170EA" w14:paraId="37488D38" w14:textId="77777777" w:rsidTr="008909B0">
        <w:tc>
          <w:tcPr>
            <w:tcW w:w="2325" w:type="dxa"/>
          </w:tcPr>
          <w:p w14:paraId="1E63F495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20 баллов</w:t>
            </w:r>
          </w:p>
          <w:p w14:paraId="7BAAC873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230" w:type="dxa"/>
          </w:tcPr>
          <w:p w14:paraId="61D8D930" w14:textId="77777777" w:rsidR="00C32406" w:rsidRPr="00C170EA" w:rsidRDefault="00C32406" w:rsidP="008909B0">
            <w:pPr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Студент:</w:t>
            </w:r>
          </w:p>
          <w:p w14:paraId="5710F88D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правильно, аргументировано ответил на все вопросы в билете, с приведением примеров;</w:t>
            </w:r>
          </w:p>
          <w:p w14:paraId="411C2B90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14:paraId="70C01431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обладает правильной речью в быстром или умеренном темпе.</w:t>
            </w:r>
          </w:p>
          <w:p w14:paraId="13D396B0" w14:textId="77777777" w:rsidR="00C32406" w:rsidRPr="00C170EA" w:rsidRDefault="00C32406" w:rsidP="008909B0">
            <w:pPr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C32406" w:rsidRPr="00C170EA" w14:paraId="11F6D4C8" w14:textId="77777777" w:rsidTr="008909B0">
        <w:tc>
          <w:tcPr>
            <w:tcW w:w="2325" w:type="dxa"/>
          </w:tcPr>
          <w:p w14:paraId="755E686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lastRenderedPageBreak/>
              <w:t>15 баллов</w:t>
            </w:r>
          </w:p>
          <w:p w14:paraId="41D8D139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230" w:type="dxa"/>
          </w:tcPr>
          <w:p w14:paraId="35DF5764" w14:textId="77777777" w:rsidR="00C32406" w:rsidRPr="00C170EA" w:rsidRDefault="00C32406" w:rsidP="008909B0">
            <w:pPr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Студент:</w:t>
            </w:r>
          </w:p>
          <w:p w14:paraId="54286F71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правильно, аргументировано ответил на все вопросы в билете, с приведением примеров;</w:t>
            </w:r>
          </w:p>
          <w:p w14:paraId="2E483345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14:paraId="22E3A327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обладает правильной речью в умеренном темпе.</w:t>
            </w:r>
          </w:p>
        </w:tc>
      </w:tr>
      <w:tr w:rsidR="00C32406" w:rsidRPr="00C170EA" w14:paraId="764531B3" w14:textId="77777777" w:rsidTr="008909B0">
        <w:tc>
          <w:tcPr>
            <w:tcW w:w="2325" w:type="dxa"/>
          </w:tcPr>
          <w:p w14:paraId="454DA651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5 баллов</w:t>
            </w:r>
          </w:p>
          <w:p w14:paraId="4EF24AF7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</w:t>
            </w:r>
            <w:r w:rsidRPr="00C170EA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230" w:type="dxa"/>
          </w:tcPr>
          <w:p w14:paraId="4032C1E5" w14:textId="77777777" w:rsidR="00C32406" w:rsidRPr="00C170EA" w:rsidRDefault="00C32406" w:rsidP="008909B0">
            <w:pPr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C32406" w:rsidRPr="00C170EA" w14:paraId="2D908755" w14:textId="77777777" w:rsidTr="008909B0">
        <w:tc>
          <w:tcPr>
            <w:tcW w:w="2325" w:type="dxa"/>
          </w:tcPr>
          <w:p w14:paraId="5790931E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0 баллов</w:t>
            </w:r>
          </w:p>
        </w:tc>
        <w:tc>
          <w:tcPr>
            <w:tcW w:w="7230" w:type="dxa"/>
          </w:tcPr>
          <w:p w14:paraId="6068BFBC" w14:textId="77777777" w:rsidR="00C32406" w:rsidRPr="00C170EA" w:rsidRDefault="00C32406" w:rsidP="008909B0">
            <w:pPr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отказался отвечать на вопросы в билете.</w:t>
            </w:r>
          </w:p>
        </w:tc>
      </w:tr>
    </w:tbl>
    <w:p w14:paraId="1CA4A145" w14:textId="77777777" w:rsidR="00C32406" w:rsidRPr="00C170EA" w:rsidRDefault="00C32406" w:rsidP="00871D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2CBA24A" w14:textId="77777777" w:rsidR="00C32406" w:rsidRPr="00C170EA" w:rsidRDefault="00C32406" w:rsidP="00871D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91DE301" w14:textId="77777777" w:rsidR="00871D0F" w:rsidRPr="00C170EA" w:rsidRDefault="00871D0F" w:rsidP="00871D0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A9A430D" w14:textId="77777777" w:rsidR="00205186" w:rsidRPr="00C170EA" w:rsidRDefault="00205186" w:rsidP="00205186">
      <w:pPr>
        <w:spacing w:after="152" w:line="256" w:lineRule="auto"/>
        <w:ind w:left="137"/>
        <w:rPr>
          <w:rFonts w:ascii="Times New Roman" w:hAnsi="Times New Roman"/>
        </w:rPr>
      </w:pPr>
      <w:r w:rsidRPr="00C170EA">
        <w:rPr>
          <w:rFonts w:ascii="Times New Roman" w:hAnsi="Times New Roman"/>
          <w:i/>
        </w:rPr>
        <w:t>а) описание критериев и шкалы оценивания тестирования:</w:t>
      </w:r>
      <w:r w:rsidRPr="00C170EA">
        <w:rPr>
          <w:rFonts w:ascii="Times New Roman" w:hAnsi="Times New Roman"/>
        </w:rPr>
        <w:t xml:space="preserve"> </w:t>
      </w:r>
    </w:p>
    <w:p w14:paraId="6B0B3192" w14:textId="77777777" w:rsidR="00E15F6B" w:rsidRPr="00C170EA" w:rsidRDefault="00205186" w:rsidP="00E15F6B">
      <w:pPr>
        <w:rPr>
          <w:rFonts w:ascii="Times New Roman" w:hAnsi="Times New Roman"/>
          <w:bCs/>
        </w:rPr>
      </w:pPr>
      <w:r w:rsidRPr="00C170EA">
        <w:rPr>
          <w:rFonts w:ascii="Times New Roman" w:hAnsi="Times New Roman"/>
        </w:rPr>
        <w:t xml:space="preserve"> </w:t>
      </w:r>
      <w:r w:rsidR="00E15F6B" w:rsidRPr="00C170EA">
        <w:rPr>
          <w:rFonts w:ascii="Times New Roman" w:hAnsi="Times New Roman"/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E15F6B" w:rsidRPr="00C170EA" w14:paraId="199EE334" w14:textId="77777777" w:rsidTr="00351B68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4CD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2292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Критерий</w:t>
            </w:r>
          </w:p>
        </w:tc>
      </w:tr>
      <w:tr w:rsidR="00E15F6B" w:rsidRPr="00C170EA" w14:paraId="25E709E6" w14:textId="77777777" w:rsidTr="00351B68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0327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 xml:space="preserve">31-35 баллов </w:t>
            </w:r>
          </w:p>
          <w:p w14:paraId="46A8DC87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1BF" w14:textId="77777777" w:rsidR="00E15F6B" w:rsidRPr="00C170EA" w:rsidRDefault="00E15F6B" w:rsidP="00351B68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высокий уровень знаний по темам дисциплины</w:t>
            </w:r>
          </w:p>
        </w:tc>
      </w:tr>
      <w:tr w:rsidR="00E15F6B" w:rsidRPr="00C170EA" w14:paraId="1E7AF322" w14:textId="77777777" w:rsidTr="00351B68">
        <w:tc>
          <w:tcPr>
            <w:tcW w:w="2325" w:type="dxa"/>
          </w:tcPr>
          <w:p w14:paraId="2B738A68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 xml:space="preserve">15-30 балла </w:t>
            </w:r>
          </w:p>
          <w:p w14:paraId="0A91870F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14:paraId="0BF704AC" w14:textId="77777777" w:rsidR="00E15F6B" w:rsidRPr="00C170EA" w:rsidRDefault="00E15F6B" w:rsidP="00351B68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достаточный уровень знаний по темам дисциплины</w:t>
            </w:r>
          </w:p>
        </w:tc>
      </w:tr>
      <w:tr w:rsidR="00E15F6B" w:rsidRPr="00C170EA" w14:paraId="0B8E5ABD" w14:textId="77777777" w:rsidTr="00351B68">
        <w:tc>
          <w:tcPr>
            <w:tcW w:w="2325" w:type="dxa"/>
          </w:tcPr>
          <w:p w14:paraId="6DCE1F1D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5-14 баллов</w:t>
            </w:r>
          </w:p>
          <w:p w14:paraId="178C8B7B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</w:t>
            </w:r>
            <w:r w:rsidRPr="00C170EA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14:paraId="05CFAF8D" w14:textId="77777777" w:rsidR="00E15F6B" w:rsidRPr="00C170EA" w:rsidRDefault="00E15F6B" w:rsidP="00351B68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допустимый уровень знаний по темам дисциплины</w:t>
            </w:r>
          </w:p>
        </w:tc>
      </w:tr>
      <w:tr w:rsidR="00E15F6B" w:rsidRPr="00C170EA" w14:paraId="72EFE704" w14:textId="77777777" w:rsidTr="00351B68">
        <w:tc>
          <w:tcPr>
            <w:tcW w:w="2325" w:type="dxa"/>
          </w:tcPr>
          <w:p w14:paraId="6F3BC612" w14:textId="77777777" w:rsidR="00E15F6B" w:rsidRPr="00C170EA" w:rsidRDefault="00E15F6B" w:rsidP="00351B68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14:paraId="632A9055" w14:textId="77777777" w:rsidR="00E15F6B" w:rsidRPr="00C170EA" w:rsidRDefault="00E15F6B" w:rsidP="00351B68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показал недостаточный уровень знаний по темам дисциплины</w:t>
            </w:r>
          </w:p>
        </w:tc>
      </w:tr>
    </w:tbl>
    <w:p w14:paraId="787E71FF" w14:textId="77777777" w:rsidR="00E15F6B" w:rsidRPr="00C170EA" w:rsidRDefault="00E15F6B" w:rsidP="00E15F6B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25E8330F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7FB7DD2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6616C40B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126BC346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4B2F0FC6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677CF35F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3F91788D" w14:textId="77777777" w:rsidR="00A14D00" w:rsidRPr="00C170EA" w:rsidRDefault="00A14D00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4ACA886C" w14:textId="77777777" w:rsidR="00A14D00" w:rsidRPr="00C170EA" w:rsidRDefault="00A14D00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6E070D9" w14:textId="77777777" w:rsidR="00A14D00" w:rsidRPr="00C170EA" w:rsidRDefault="00A14D00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B5617F5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30E21E1F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6DAA5883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3B127DD8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4F72A2CE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BDCA2C8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A5DCCB7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B835E46" w14:textId="77777777" w:rsidR="006800AE" w:rsidRPr="00C170EA" w:rsidRDefault="006800AE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9C47C71" w14:textId="77777777" w:rsidR="00871D0F" w:rsidRPr="00C170EA" w:rsidRDefault="00871D0F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3.2. Типовые </w:t>
      </w:r>
      <w:r w:rsidR="007D5A99"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контрольные</w:t>
      </w:r>
      <w:r w:rsidRPr="00C170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задания </w:t>
      </w:r>
    </w:p>
    <w:p w14:paraId="61E6F329" w14:textId="77777777" w:rsidR="00A14D00" w:rsidRPr="00C170EA" w:rsidRDefault="00A14D00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40B4C40" w14:textId="77777777" w:rsidR="00A14D00" w:rsidRPr="00C170EA" w:rsidRDefault="00A14D00" w:rsidP="00871D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07923B7" w14:textId="77777777" w:rsidR="00A14D00" w:rsidRPr="00C170EA" w:rsidRDefault="00A14D00" w:rsidP="00A14D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A14D00" w:rsidRPr="00C170EA" w14:paraId="51C699DC" w14:textId="77777777" w:rsidTr="005D713B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160B" w14:textId="77777777" w:rsidR="00A14D00" w:rsidRPr="00C170EA" w:rsidRDefault="00A14D00" w:rsidP="005D71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70E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14D00" w:rsidRPr="00C170EA" w14:paraId="411FEAE0" w14:textId="77777777" w:rsidTr="005D713B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5C1F" w14:textId="77777777" w:rsidR="00A14D00" w:rsidRPr="00C170EA" w:rsidRDefault="00A14D00" w:rsidP="005D71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70E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УК-2.1. Формулирует в рамках поставленной цели проекта совокупность задач, обеспечивающих ее достижение на основе действующих  правовых норм, имеющихся ресурсов и ограничений</w:t>
            </w:r>
          </w:p>
        </w:tc>
      </w:tr>
    </w:tbl>
    <w:p w14:paraId="00827682" w14:textId="77777777" w:rsidR="00A14D00" w:rsidRPr="00C170EA" w:rsidRDefault="00A14D00" w:rsidP="00A14D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809189E" w14:textId="77777777" w:rsidR="00A14D00" w:rsidRPr="00C170EA" w:rsidRDefault="00A14D00" w:rsidP="00A14D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023281" w14:textId="77777777" w:rsidR="00A14D00" w:rsidRPr="00C170EA" w:rsidRDefault="00A14D00" w:rsidP="00A14D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F583A51" w14:textId="77777777" w:rsidR="00A14D00" w:rsidRPr="00C170EA" w:rsidRDefault="00A14D00" w:rsidP="00A14D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170EA">
        <w:rPr>
          <w:rFonts w:ascii="Times New Roman" w:eastAsia="Times New Roman" w:hAnsi="Times New Roman"/>
          <w:b/>
          <w:bCs/>
          <w:iCs/>
          <w:sz w:val="24"/>
          <w:szCs w:val="24"/>
        </w:rPr>
        <w:t>Типовые тестовые  вопросы</w:t>
      </w:r>
      <w:r w:rsidRPr="00C170EA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26C22782" w14:textId="77777777" w:rsidR="00A14D00" w:rsidRPr="00C170EA" w:rsidRDefault="00A14D00" w:rsidP="00A14D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01726971" w14:textId="77777777" w:rsidR="00A14D00" w:rsidRPr="00C170EA" w:rsidRDefault="00A14D00" w:rsidP="00A14D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1D43C4E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1.: Предпринимательская деятельность это</w:t>
      </w:r>
    </w:p>
    <w:p w14:paraId="4BE5BC3E" w14:textId="77777777" w:rsidR="00A14D00" w:rsidRPr="00C170EA" w:rsidRDefault="00A14D00" w:rsidP="00A14D0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color w:val="000000"/>
          <w:sz w:val="24"/>
          <w:szCs w:val="24"/>
          <w:lang w:val="ru-RU"/>
        </w:rPr>
        <w:t>+:с</w:t>
      </w:r>
      <w:r w:rsidRPr="00C170EA">
        <w:rPr>
          <w:rFonts w:ascii="Times New Roman" w:hAnsi="Times New Roman" w:cs="Times New Roman"/>
          <w:sz w:val="24"/>
          <w:szCs w:val="24"/>
          <w:lang w:val="ru-RU"/>
        </w:rPr>
        <w:t>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47737233" w14:textId="77777777" w:rsidR="00A14D00" w:rsidRPr="00C170EA" w:rsidRDefault="00A14D00" w:rsidP="00A14D0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color w:val="000000"/>
          <w:sz w:val="24"/>
          <w:szCs w:val="24"/>
          <w:lang w:val="ru-RU"/>
        </w:rPr>
        <w:t>-:с</w:t>
      </w:r>
      <w:r w:rsidRPr="00C170EA">
        <w:rPr>
          <w:rFonts w:ascii="Times New Roman" w:hAnsi="Times New Roman" w:cs="Times New Roman"/>
          <w:sz w:val="24"/>
          <w:szCs w:val="24"/>
          <w:lang w:val="ru-RU"/>
        </w:rPr>
        <w:t>амостоятельная, осуществляемая на свой риск деятельность, направленная на разовое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32F0DE41" w14:textId="77777777" w:rsidR="00A14D00" w:rsidRPr="00C170EA" w:rsidRDefault="00A14D00" w:rsidP="00A14D00">
      <w:pPr>
        <w:shd w:val="clear" w:color="auto" w:fill="FFFFFF"/>
        <w:tabs>
          <w:tab w:val="left" w:pos="2870"/>
        </w:tabs>
        <w:spacing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>-:нет верного определения.</w:t>
      </w:r>
    </w:p>
    <w:p w14:paraId="5D8B214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2.: Экономическое право</w:t>
      </w:r>
    </w:p>
    <w:p w14:paraId="3D888D71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Style w:val="af7"/>
          <w:rFonts w:ascii="Times New Roman" w:hAnsi="Times New Roman"/>
          <w:b w:val="0"/>
          <w:sz w:val="24"/>
          <w:szCs w:val="24"/>
        </w:rPr>
        <w:t>+:</w:t>
      </w:r>
      <w:r w:rsidRPr="00C170EA">
        <w:rPr>
          <w:rFonts w:ascii="Times New Roman" w:hAnsi="Times New Roman"/>
          <w:color w:val="000000"/>
          <w:sz w:val="24"/>
          <w:szCs w:val="24"/>
        </w:rPr>
        <w:t xml:space="preserve"> комплексная отрасль права.</w:t>
      </w:r>
    </w:p>
    <w:p w14:paraId="3AA6EA10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>-: частно-правовая отрасль права.</w:t>
      </w:r>
    </w:p>
    <w:p w14:paraId="306E42A0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 xml:space="preserve">-: публично-правовая отрасль права.  </w:t>
      </w:r>
    </w:p>
    <w:p w14:paraId="10FED3A9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3.: Гражданское право регулирует</w:t>
      </w:r>
    </w:p>
    <w:p w14:paraId="1B0AC493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финансовые и другие денежные отношения, возникающие в обществе</w:t>
      </w:r>
    </w:p>
    <w:p w14:paraId="07240E80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имущественные отношения</w:t>
      </w:r>
    </w:p>
    <w:p w14:paraId="0D4D08D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имущественные и личные неимущественные отношения, связанные с имущественными.</w:t>
      </w:r>
    </w:p>
    <w:p w14:paraId="5F58C664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все экономические отношения, возникающие в обществе</w:t>
      </w:r>
    </w:p>
    <w:p w14:paraId="6BBFE38F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4: Методом регулирования гражданским правом общественных отношений является</w:t>
      </w:r>
    </w:p>
    <w:p w14:paraId="3B89E11B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метод властного соподчинения сторон правоотношений</w:t>
      </w:r>
    </w:p>
    <w:p w14:paraId="338DA1E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метод запрета</w:t>
      </w:r>
    </w:p>
    <w:p w14:paraId="5B88CD45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lastRenderedPageBreak/>
        <w:t>+: метод юридического равенства сторон</w:t>
      </w:r>
    </w:p>
    <w:p w14:paraId="2A37AC4E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сочетание автономии воли и административного подчинения</w:t>
      </w:r>
    </w:p>
    <w:p w14:paraId="34D9F6D1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5: Что относится к основным принципам гражданского права</w:t>
      </w:r>
    </w:p>
    <w:p w14:paraId="28DE788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принцип публичности</w:t>
      </w:r>
    </w:p>
    <w:p w14:paraId="79C2D39E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принцип гласности</w:t>
      </w:r>
    </w:p>
    <w:p w14:paraId="423D48E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принцип свободы договора</w:t>
      </w:r>
    </w:p>
    <w:p w14:paraId="4422FDDE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принцип презумпции невиновности</w:t>
      </w:r>
    </w:p>
    <w:p w14:paraId="0D7204B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6: Нормы гражданского права носят</w:t>
      </w:r>
    </w:p>
    <w:p w14:paraId="6A2BBCDD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диспозитивный характер</w:t>
      </w:r>
    </w:p>
    <w:p w14:paraId="2AF96911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императивный характер</w:t>
      </w:r>
    </w:p>
    <w:p w14:paraId="3D40718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неопределенный характер</w:t>
      </w:r>
    </w:p>
    <w:p w14:paraId="6C50961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охранительный характер</w:t>
      </w:r>
    </w:p>
    <w:p w14:paraId="6A9B0430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7: Под субъектами гражданского права понимаются</w:t>
      </w:r>
    </w:p>
    <w:p w14:paraId="57FC8DD0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физические лица</w:t>
      </w:r>
    </w:p>
    <w:p w14:paraId="0ED93F61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юридические лица</w:t>
      </w:r>
    </w:p>
    <w:p w14:paraId="3F612569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граждане РФ, иностранные граждане и лица без гражданства</w:t>
      </w:r>
    </w:p>
    <w:p w14:paraId="0CE4F754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14:paraId="46F0FE3F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8. К юридическим лицам, на имущество которых их учредители (участники) не имеют обязательственных прав, относятся</w:t>
      </w:r>
    </w:p>
    <w:p w14:paraId="2656A19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учреждения, финансируемые собственником</w:t>
      </w:r>
    </w:p>
    <w:p w14:paraId="6481C424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государственные унитарные предприятия</w:t>
      </w:r>
    </w:p>
    <w:p w14:paraId="614E924F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общественные и религиозные организации</w:t>
      </w:r>
    </w:p>
    <w:p w14:paraId="1E4FDCD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общественные и дочерние предприятия</w:t>
      </w:r>
    </w:p>
    <w:p w14:paraId="78D89692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9. Правоспособность юридического лица возникает в момент</w:t>
      </w:r>
    </w:p>
    <w:p w14:paraId="2815572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принятия решения о его создания</w:t>
      </w:r>
    </w:p>
    <w:p w14:paraId="55BD2D3D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открытия счета в банке</w:t>
      </w:r>
    </w:p>
    <w:p w14:paraId="557D4E3B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начала его деятельности</w:t>
      </w:r>
    </w:p>
    <w:p w14:paraId="432F1BCE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lastRenderedPageBreak/>
        <w:t>+: его создания</w:t>
      </w:r>
    </w:p>
    <w:p w14:paraId="014A76A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10. Правоспособность юридического лица прекращается в момент</w:t>
      </w:r>
    </w:p>
    <w:p w14:paraId="20B746E1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завершения его ликвидации</w:t>
      </w:r>
    </w:p>
    <w:p w14:paraId="3226E78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объявления его банкротом</w:t>
      </w:r>
    </w:p>
    <w:p w14:paraId="198CF775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объявления о его реорганизации</w:t>
      </w:r>
    </w:p>
    <w:p w14:paraId="4FFDF152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начала работы комиссии по его ликвидации</w:t>
      </w:r>
    </w:p>
    <w:p w14:paraId="5C1FC69E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11. К коммерческим организациям относятся</w:t>
      </w:r>
    </w:p>
    <w:p w14:paraId="4A138C3D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муниципальные унитарные предприятия, полные товарищества</w:t>
      </w:r>
    </w:p>
    <w:p w14:paraId="6AF7EF20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потребительские кооперативы, учреждения</w:t>
      </w:r>
    </w:p>
    <w:p w14:paraId="449D9F34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религиозные организации, фонды</w:t>
      </w:r>
    </w:p>
    <w:p w14:paraId="6DF15C0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общественные организации, союзы</w:t>
      </w:r>
    </w:p>
    <w:p w14:paraId="5F64D6C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12. К некоммерческим юридическим лицам относятся</w:t>
      </w:r>
    </w:p>
    <w:p w14:paraId="3A9086E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государственные унитарные предприятия</w:t>
      </w:r>
    </w:p>
    <w:p w14:paraId="55943A5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общественные организации</w:t>
      </w:r>
    </w:p>
    <w:p w14:paraId="328FD19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общества с дополнительной ответственностью</w:t>
      </w:r>
    </w:p>
    <w:p w14:paraId="52682C20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коммандитные товарищества</w:t>
      </w:r>
    </w:p>
    <w:p w14:paraId="0171B02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13. Способ прекращения юридических лиц, при котором не возникают новые юридические лица - это</w:t>
      </w:r>
    </w:p>
    <w:p w14:paraId="017F8A8F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слияние</w:t>
      </w:r>
    </w:p>
    <w:p w14:paraId="14F340E2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ликвидация</w:t>
      </w:r>
    </w:p>
    <w:p w14:paraId="530CCE2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выделение</w:t>
      </w:r>
    </w:p>
    <w:p w14:paraId="2D4E0B52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присоединение</w:t>
      </w:r>
    </w:p>
    <w:p w14:paraId="261513B8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14. Высшим органом общества с ограниченной ответственностью является</w:t>
      </w:r>
    </w:p>
    <w:p w14:paraId="11A245E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общее собрание участников</w:t>
      </w:r>
    </w:p>
    <w:p w14:paraId="19604A0B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правление</w:t>
      </w:r>
    </w:p>
    <w:p w14:paraId="1E05586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председатель</w:t>
      </w:r>
    </w:p>
    <w:p w14:paraId="4E1CF0B5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президент</w:t>
      </w:r>
    </w:p>
    <w:p w14:paraId="474B3DA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lastRenderedPageBreak/>
        <w:t>15. Общий срок исковой давности составляет</w:t>
      </w:r>
    </w:p>
    <w:p w14:paraId="2C89DB3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три года</w:t>
      </w:r>
    </w:p>
    <w:p w14:paraId="3FAC47E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один год</w:t>
      </w:r>
    </w:p>
    <w:p w14:paraId="4F4FC1E9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десять лет</w:t>
      </w:r>
    </w:p>
    <w:p w14:paraId="41CEE2AF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три месяца</w:t>
      </w:r>
    </w:p>
    <w:p w14:paraId="38DB21A6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16. Ничтожная сделка является недействительной с момента</w:t>
      </w:r>
    </w:p>
    <w:p w14:paraId="49A6C17C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+: ее совершения</w:t>
      </w:r>
    </w:p>
    <w:p w14:paraId="1D598645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ее исполнения</w:t>
      </w:r>
    </w:p>
    <w:p w14:paraId="0E80BED7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ее заключения</w:t>
      </w:r>
    </w:p>
    <w:p w14:paraId="7C25F34D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-: вынесения решения суда, о ее недействительности</w:t>
      </w:r>
    </w:p>
    <w:p w14:paraId="56F3CFD3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278BF6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Style w:val="af7"/>
          <w:rFonts w:ascii="Times New Roman" w:hAnsi="Times New Roman"/>
          <w:b w:val="0"/>
          <w:sz w:val="24"/>
          <w:szCs w:val="24"/>
        </w:rPr>
        <w:t>17</w:t>
      </w:r>
      <w:r w:rsidRPr="00C170EA">
        <w:rPr>
          <w:rFonts w:ascii="Times New Roman" w:hAnsi="Times New Roman"/>
          <w:sz w:val="24"/>
          <w:szCs w:val="24"/>
        </w:rPr>
        <w:t>. Первая часть Гражданского кодекса РФ была принята Государственной Думой России?</w:t>
      </w:r>
    </w:p>
    <w:p w14:paraId="4D54700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B5B3FB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1998 году</w:t>
      </w:r>
    </w:p>
    <w:p w14:paraId="36A85AFF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+: </w:t>
      </w:r>
      <w:r w:rsidRPr="00C170EA">
        <w:rPr>
          <w:rFonts w:ascii="Times New Roman" w:hAnsi="Times New Roman"/>
          <w:i/>
          <w:sz w:val="24"/>
          <w:szCs w:val="24"/>
        </w:rPr>
        <w:t>В 1994 году</w:t>
      </w:r>
    </w:p>
    <w:p w14:paraId="73B7CAB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1964 году</w:t>
      </w:r>
    </w:p>
    <w:p w14:paraId="6CE8C5C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2001 году</w:t>
      </w:r>
    </w:p>
    <w:p w14:paraId="38F7D0A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60BCE5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18.Вторая часть Гражданского кодекса РФ была принята Государственной Думой России?</w:t>
      </w:r>
    </w:p>
    <w:p w14:paraId="5DF894C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46FC18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1994 году</w:t>
      </w:r>
    </w:p>
    <w:p w14:paraId="6E61075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1987 году</w:t>
      </w:r>
    </w:p>
    <w:p w14:paraId="1B63EC5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1993 году</w:t>
      </w:r>
    </w:p>
    <w:p w14:paraId="636E03E4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+: </w:t>
      </w:r>
      <w:r w:rsidRPr="00C170EA">
        <w:rPr>
          <w:rFonts w:ascii="Times New Roman" w:hAnsi="Times New Roman"/>
          <w:i/>
          <w:sz w:val="24"/>
          <w:szCs w:val="24"/>
        </w:rPr>
        <w:t>В 1995 году</w:t>
      </w:r>
    </w:p>
    <w:p w14:paraId="0E98369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072325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19.Третья часть Гражданского кодекса РФ была принята Государственной Думой России?</w:t>
      </w:r>
    </w:p>
    <w:p w14:paraId="380303E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6B8D6B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1998 году</w:t>
      </w:r>
    </w:p>
    <w:p w14:paraId="5C12C33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2000 году</w:t>
      </w:r>
    </w:p>
    <w:p w14:paraId="56D8C5F0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+:</w:t>
      </w:r>
      <w:r w:rsidRPr="00C170EA">
        <w:rPr>
          <w:rFonts w:ascii="Times New Roman" w:hAnsi="Times New Roman"/>
          <w:i/>
          <w:sz w:val="24"/>
          <w:szCs w:val="24"/>
        </w:rPr>
        <w:t xml:space="preserve"> В 2001 году</w:t>
      </w:r>
    </w:p>
    <w:p w14:paraId="552E6CA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2006 году</w:t>
      </w:r>
    </w:p>
    <w:p w14:paraId="710BA5D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6E66BD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20.Четвертая часть Гражданского кодекса РФ была принята Государственной Думой России?</w:t>
      </w:r>
    </w:p>
    <w:p w14:paraId="30C41A9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E3D7DAE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1996 году</w:t>
      </w:r>
    </w:p>
    <w:p w14:paraId="480B6017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+</w:t>
      </w:r>
      <w:r w:rsidRPr="00C170EA">
        <w:rPr>
          <w:rFonts w:ascii="Times New Roman" w:hAnsi="Times New Roman"/>
          <w:i/>
          <w:sz w:val="24"/>
          <w:szCs w:val="24"/>
        </w:rPr>
        <w:t>: В 2006 году</w:t>
      </w:r>
    </w:p>
    <w:p w14:paraId="7772312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2003 году</w:t>
      </w:r>
    </w:p>
    <w:p w14:paraId="72D4034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-: В 1998 году</w:t>
      </w:r>
    </w:p>
    <w:p w14:paraId="4A8F76E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CD1D60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21. Некоммерческие  организации создаются в форме …</w:t>
      </w:r>
    </w:p>
    <w:p w14:paraId="190CE7B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унитарных предприятий</w:t>
      </w:r>
    </w:p>
    <w:p w14:paraId="1F23412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коммерческих объединений</w:t>
      </w:r>
    </w:p>
    <w:p w14:paraId="2687934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благотворительных фондов +</w:t>
      </w:r>
    </w:p>
    <w:p w14:paraId="3A297B9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потребительских кооперативов +</w:t>
      </w:r>
    </w:p>
    <w:p w14:paraId="6476E1D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FC2BF5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22. Акционерное общество вправе преобразоваться в …</w:t>
      </w:r>
    </w:p>
    <w:p w14:paraId="2D34067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производственный кооператив +</w:t>
      </w:r>
    </w:p>
    <w:p w14:paraId="3FE9A9A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хозяйственное товарищество</w:t>
      </w:r>
    </w:p>
    <w:p w14:paraId="021D2C2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 xml:space="preserve">полное </w:t>
      </w:r>
      <w:proofErr w:type="spellStart"/>
      <w:r w:rsidRPr="00C170EA">
        <w:rPr>
          <w:rFonts w:ascii="Times New Roman" w:hAnsi="Times New Roman"/>
          <w:sz w:val="24"/>
          <w:szCs w:val="24"/>
        </w:rPr>
        <w:t>товариществo</w:t>
      </w:r>
      <w:proofErr w:type="spellEnd"/>
    </w:p>
    <w:p w14:paraId="3433A38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общество с ограниченной ответственностью +</w:t>
      </w:r>
    </w:p>
    <w:p w14:paraId="3C14E68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8DBD4C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23. К основаниям приобретения права собственности не относится …</w:t>
      </w:r>
    </w:p>
    <w:p w14:paraId="747DCD8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приобретение права собственности на находку</w:t>
      </w:r>
    </w:p>
    <w:p w14:paraId="1943611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обнаружение клада</w:t>
      </w:r>
    </w:p>
    <w:p w14:paraId="48F11C5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получение имущества по договору аренды +</w:t>
      </w:r>
    </w:p>
    <w:p w14:paraId="64D996D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приобретение права собственности по давности владения</w:t>
      </w:r>
    </w:p>
    <w:p w14:paraId="0A7C906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7BC47C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24. Возможность эксплуатации имущества путем извлечения из него полезных свойств называется в гражданском праве правомочием ...</w:t>
      </w:r>
    </w:p>
    <w:p w14:paraId="3D1BB73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владения</w:t>
      </w:r>
    </w:p>
    <w:p w14:paraId="6B50FC8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распоряжения</w:t>
      </w:r>
    </w:p>
    <w:p w14:paraId="1CF53D7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управления</w:t>
      </w:r>
    </w:p>
    <w:p w14:paraId="0744819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пользования +</w:t>
      </w:r>
    </w:p>
    <w:p w14:paraId="6A2B17A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23821B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25. К производным способам приобретения права собственности </w:t>
      </w:r>
      <w:r w:rsidRPr="00C170EA">
        <w:rPr>
          <w:rFonts w:ascii="Times New Roman" w:hAnsi="Times New Roman"/>
          <w:b/>
          <w:i/>
          <w:sz w:val="24"/>
          <w:szCs w:val="24"/>
        </w:rPr>
        <w:t xml:space="preserve">не относится </w:t>
      </w:r>
      <w:r w:rsidRPr="00C170EA">
        <w:rPr>
          <w:rFonts w:ascii="Times New Roman" w:hAnsi="Times New Roman"/>
          <w:sz w:val="24"/>
          <w:szCs w:val="24"/>
        </w:rPr>
        <w:t>приобретение права собственности...</w:t>
      </w:r>
    </w:p>
    <w:p w14:paraId="0E712E9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на имущество юридического лица при реорганизации</w:t>
      </w:r>
    </w:p>
    <w:p w14:paraId="2715F01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на находку +</w:t>
      </w:r>
    </w:p>
    <w:p w14:paraId="0FA7640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по договору дарения</w:t>
      </w:r>
    </w:p>
    <w:p w14:paraId="23B59F6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по договору мены</w:t>
      </w:r>
    </w:p>
    <w:p w14:paraId="09B064F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F1D526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26. Денежная сумма, которую должник обязан уплатить кредитору в случае неисполнения или ненадлежащего исполнения обязательства, называется…</w:t>
      </w:r>
    </w:p>
    <w:p w14:paraId="32F040D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неустойкой +</w:t>
      </w:r>
    </w:p>
    <w:p w14:paraId="45F4741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удержанием</w:t>
      </w:r>
    </w:p>
    <w:p w14:paraId="4E17479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авансом</w:t>
      </w:r>
    </w:p>
    <w:p w14:paraId="6E232C0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задатком</w:t>
      </w:r>
    </w:p>
    <w:p w14:paraId="565CC1C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F83338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27. В зависимости от оснований возникновения гражданско-правовые обязательства подразделяются на следующие типы …</w:t>
      </w:r>
    </w:p>
    <w:p w14:paraId="275CB76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договорные и внедоговорные +</w:t>
      </w:r>
    </w:p>
    <w:p w14:paraId="2AF3EF5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 xml:space="preserve">договорные и </w:t>
      </w:r>
      <w:proofErr w:type="spellStart"/>
      <w:r w:rsidRPr="00C170EA">
        <w:rPr>
          <w:rFonts w:ascii="Times New Roman" w:hAnsi="Times New Roman"/>
          <w:sz w:val="24"/>
          <w:szCs w:val="24"/>
        </w:rPr>
        <w:t>квазидоговорные</w:t>
      </w:r>
      <w:proofErr w:type="spellEnd"/>
    </w:p>
    <w:p w14:paraId="6B30993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C170EA">
        <w:rPr>
          <w:rFonts w:ascii="Times New Roman" w:hAnsi="Times New Roman"/>
          <w:sz w:val="24"/>
          <w:szCs w:val="24"/>
        </w:rPr>
        <w:t>деликтные</w:t>
      </w:r>
      <w:proofErr w:type="spellEnd"/>
      <w:r w:rsidRPr="00C170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70EA">
        <w:rPr>
          <w:rFonts w:ascii="Times New Roman" w:hAnsi="Times New Roman"/>
          <w:sz w:val="24"/>
          <w:szCs w:val="24"/>
        </w:rPr>
        <w:t>квазиделиктные</w:t>
      </w:r>
      <w:proofErr w:type="spellEnd"/>
    </w:p>
    <w:p w14:paraId="4271D16E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общие и специальные</w:t>
      </w:r>
    </w:p>
    <w:p w14:paraId="237C40B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0CB07C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28. Должник в обязательстве …</w:t>
      </w:r>
    </w:p>
    <w:p w14:paraId="37F5C3E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управомочен требовать совершения в свою пользу определенных действий</w:t>
      </w:r>
    </w:p>
    <w:p w14:paraId="6A68EC0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должен реализовать свое субъективное гражданское право</w:t>
      </w:r>
    </w:p>
    <w:p w14:paraId="5632A49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сторона, обязанная совершить определенные действия или воздержаться от их совершения+</w:t>
      </w:r>
    </w:p>
    <w:p w14:paraId="6FE1714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может получить какие-либо вещи от третьего лица</w:t>
      </w:r>
    </w:p>
    <w:p w14:paraId="36C46A2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828D8E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29. Замена кредитора в обязательстве на основании соглашения между новым и прежним кредитором называется…</w:t>
      </w:r>
    </w:p>
    <w:p w14:paraId="42159FA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поручительством</w:t>
      </w:r>
    </w:p>
    <w:p w14:paraId="529AE16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уступкой права требования +</w:t>
      </w:r>
    </w:p>
    <w:p w14:paraId="1AC5D91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залогом</w:t>
      </w:r>
    </w:p>
    <w:p w14:paraId="332591A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C170EA">
        <w:rPr>
          <w:rFonts w:ascii="Times New Roman" w:hAnsi="Times New Roman"/>
          <w:sz w:val="24"/>
          <w:szCs w:val="24"/>
        </w:rPr>
        <w:t>гарантией</w:t>
      </w:r>
    </w:p>
    <w:p w14:paraId="4350C4A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C9400A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30.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 называется …</w:t>
      </w:r>
    </w:p>
    <w:p w14:paraId="24E8AD14" w14:textId="77777777" w:rsidR="00A14D00" w:rsidRPr="00C170EA" w:rsidRDefault="00A14D00" w:rsidP="00A14D00">
      <w:pPr>
        <w:keepNext/>
        <w:textAlignment w:val="center"/>
        <w:rPr>
          <w:rFonts w:ascii="Times New Roman" w:hAnsi="Times New Roman"/>
          <w:sz w:val="24"/>
          <w:szCs w:val="24"/>
        </w:rPr>
      </w:pPr>
    </w:p>
    <w:p w14:paraId="0D449F87" w14:textId="77777777" w:rsidR="00A14D00" w:rsidRPr="00C170EA" w:rsidRDefault="00A14D00" w:rsidP="00A14D00">
      <w:pPr>
        <w:keepNext/>
        <w:textAlignment w:val="center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1. </w:t>
      </w:r>
      <w:r w:rsidRPr="00C170EA">
        <w:rPr>
          <w:rFonts w:ascii="Times New Roman" w:hAnsi="Times New Roman"/>
          <w:sz w:val="24"/>
          <w:szCs w:val="24"/>
        </w:rPr>
        <w:t>реституция</w:t>
      </w:r>
    </w:p>
    <w:p w14:paraId="1CA8A78E" w14:textId="77777777" w:rsidR="00A14D00" w:rsidRPr="00C170EA" w:rsidRDefault="00A14D00" w:rsidP="00A14D00">
      <w:pPr>
        <w:keepNext/>
        <w:textAlignment w:val="center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2. </w:t>
      </w:r>
      <w:r w:rsidRPr="00C170EA">
        <w:rPr>
          <w:rFonts w:ascii="Times New Roman" w:hAnsi="Times New Roman"/>
          <w:sz w:val="24"/>
          <w:szCs w:val="24"/>
        </w:rPr>
        <w:t>акцепт</w:t>
      </w:r>
    </w:p>
    <w:p w14:paraId="0D30BE31" w14:textId="77777777" w:rsidR="00A14D00" w:rsidRPr="00C170EA" w:rsidRDefault="00A14D00" w:rsidP="00A14D00">
      <w:pPr>
        <w:keepNext/>
        <w:textAlignment w:val="center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3. </w:t>
      </w:r>
      <w:r w:rsidRPr="00C170EA">
        <w:rPr>
          <w:rFonts w:ascii="Times New Roman" w:hAnsi="Times New Roman"/>
          <w:sz w:val="24"/>
          <w:szCs w:val="24"/>
        </w:rPr>
        <w:t>реторсия</w:t>
      </w:r>
    </w:p>
    <w:p w14:paraId="21FD1BD8" w14:textId="77777777" w:rsidR="00A14D00" w:rsidRPr="00C170EA" w:rsidRDefault="00A14D00" w:rsidP="00A14D00">
      <w:pPr>
        <w:keepNext/>
        <w:textAlignment w:val="center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4. </w:t>
      </w:r>
      <w:r w:rsidRPr="00C170EA">
        <w:rPr>
          <w:rFonts w:ascii="Times New Roman" w:hAnsi="Times New Roman"/>
          <w:sz w:val="24"/>
          <w:szCs w:val="24"/>
        </w:rPr>
        <w:t>неустойка +</w:t>
      </w:r>
    </w:p>
    <w:p w14:paraId="0621F03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5F09DB34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82B3694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b/>
          <w:sz w:val="24"/>
          <w:szCs w:val="24"/>
          <w:lang w:val="ru-RU"/>
        </w:rPr>
        <w:t>Задания открытого типа (добавьте недостающее слово)</w:t>
      </w:r>
    </w:p>
    <w:p w14:paraId="4CD999B1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2E9F18B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3E43DF4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 - Россия есть демократическое федеративное ________  государство с республиканской формой правления.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Ответ-правовое</w:t>
      </w:r>
      <w:proofErr w:type="spellEnd"/>
    </w:p>
    <w:p w14:paraId="1629BF64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A01BA5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____________.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Ответ-государства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4B516B3F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8C35B8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Носителем </w:t>
      </w:r>
      <w:hyperlink r:id="rId8" w:history="1">
        <w:r w:rsidRPr="00C170EA">
          <w:rPr>
            <w:rFonts w:ascii="Times New Roman" w:hAnsi="Times New Roman" w:cs="Times New Roman"/>
            <w:sz w:val="24"/>
            <w:szCs w:val="24"/>
            <w:lang w:val="ru-RU"/>
          </w:rPr>
          <w:t>суверенитета</w:t>
        </w:r>
      </w:hyperlink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 и единственным источником власти в Российской Федерации является ее __________________.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многонациональный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народ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56F5818D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77D06C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Конституция Российской Федерации и ____________ имеют верховенство на всей территории Российской Федерации.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Ответ-федеральные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</w:p>
    <w:p w14:paraId="46837CAD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52D097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8FF3B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власть в Российской Федерации осуществляется на основе разделения на законодательную, _______________ и судебную.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Ответ-исполнительную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33045420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C135C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Ответ-опубликованы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781F920D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32F08F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Общепризнанные принципы и нормы международного права и международные договоры Российской Федерации являются составной частью ее ____________.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33439742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Если международным договором Российской Федерации установлены иные правила, чем предусмотренные законом, то применяются правила ______________.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Ответ-международного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430E9BD0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права и свободы человека _____________ и принадлежат каждому от рождения.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Ответ-неотчуждаемы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227C566D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прав и свобод человека и гражданина не должно нарушать права и свободы 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170C619A" w14:textId="77777777" w:rsidR="00A14D00" w:rsidRPr="00C170EA" w:rsidRDefault="00A14D00" w:rsidP="00A1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0907CB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Все равны перед законом и 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Ответ-судом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627CCF16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Каждый гражданин Российской Федерации обладает на ее территории всеми правами и свободами и несет равные __________, предусмотренные Конституцией Российской Федерации.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Ответ-обязанности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69215EC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03CCAD6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 гарантируются ___________экономического пространства, свободное перемещение товаров, услуг и финансовых средств, поддержка конкуренции, свобода экономической деятельности.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Ответ-единство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773E3A7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9561FC8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В Российской Федерации признаются и защищаются равным образом частная, государственная, ________________ и иные формы собственности.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Ответ-муниципальная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680DFDD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BCF23AC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 Земля и другие природные ресурсы могут находиться в частной, _______________, муниципальной и иных формах собственности.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Ответ-государственной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54987B2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8B8DF14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Конституция Российской Федерации имеет _____________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</w:t>
      </w:r>
      <w:proofErr w:type="spellStart"/>
      <w:r w:rsidRPr="00C170EA">
        <w:rPr>
          <w:rFonts w:ascii="Times New Roman" w:hAnsi="Times New Roman" w:cs="Times New Roman"/>
          <w:sz w:val="24"/>
          <w:szCs w:val="24"/>
          <w:lang w:val="ru-RU"/>
        </w:rPr>
        <w:t>Федерации.Ответ</w:t>
      </w:r>
      <w:proofErr w:type="spellEnd"/>
      <w:r w:rsidRPr="00C170EA">
        <w:rPr>
          <w:rFonts w:ascii="Times New Roman" w:hAnsi="Times New Roman" w:cs="Times New Roman"/>
          <w:sz w:val="24"/>
          <w:szCs w:val="24"/>
          <w:lang w:val="ru-RU"/>
        </w:rPr>
        <w:t>-высшую.</w:t>
      </w:r>
    </w:p>
    <w:p w14:paraId="6752FBA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58CF308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Каждый имеет право на свободное использование своих способностей и имущества для _____________________________ и иной не запрещенной законом экономической деятельности.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Ответ-предпринимательской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3B54710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18185A5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экономическая деятельность, направленная на монополизацию и _______________________ конкуренцию.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Ответ-недобросовестную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50F0CBD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0C86965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>Право частной собственности охраняется______________. Ответ- законом.</w:t>
      </w:r>
    </w:p>
    <w:p w14:paraId="6380185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4319FFC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Каждый вправе иметь имущество в ____________________, владеть, пользоваться и распоряжаться им как единолично, так и совместно с другими лицами.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Ответ-собственности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3ED3681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F4D9A51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Никто не может быть лишен своего имущества иначе как по решению_____________.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Ответ-суда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5EC57" w14:textId="77777777" w:rsidR="00A14D00" w:rsidRPr="00C170EA" w:rsidRDefault="00A14D00" w:rsidP="00A14D00">
      <w:pPr>
        <w:pStyle w:val="a3"/>
        <w:rPr>
          <w:rFonts w:ascii="Times New Roman" w:hAnsi="Times New Roman"/>
          <w:sz w:val="24"/>
          <w:szCs w:val="24"/>
        </w:rPr>
      </w:pPr>
    </w:p>
    <w:p w14:paraId="1CE8BA6C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Принудительное отчуждение имущества для государственных нужд может быть </w:t>
      </w:r>
      <w:r w:rsidRPr="00C170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произведено только при условии предварительного и ____________ возмещения.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Ответ-равноценного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27447B9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946AFE5" w14:textId="77777777" w:rsidR="00A14D00" w:rsidRPr="00C170EA" w:rsidRDefault="00A14D00" w:rsidP="00A14D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Граждане и их объединения вправе иметь в _________ собственности землю.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Ответ-частной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77D69BB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F2085CE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Владение, пользование и распоряжение землей и другими природными ресурсами осуществляются их собственниками свободно, если это не наносит ущерба ____________ и не нарушает прав и законных интересов иных лиц.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Ответ-окружающей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1DBA373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BE5B4F8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порядок пользования землей определяются на основе ____________ закона.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Ответ-федерального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.</w:t>
      </w:r>
    </w:p>
    <w:p w14:paraId="065C3C1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B7A7927" w14:textId="77777777" w:rsidR="00A14D00" w:rsidRPr="00C170EA" w:rsidRDefault="00A14D00" w:rsidP="00A14D00">
      <w:pPr>
        <w:pStyle w:val="ConsPlusNormal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 не должны издаваться законы, отменяющие или умаляющие ____________ человека и гражданина. Ответ- права и свободы.</w:t>
      </w:r>
    </w:p>
    <w:p w14:paraId="4486A07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BC7B4A5" w14:textId="77777777" w:rsidR="00A14D00" w:rsidRPr="00C170EA" w:rsidRDefault="00A14D00" w:rsidP="00A14D00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Права и свободы человека и гражданина могут быть ограничены _________________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Ответ-федеральным законом.</w:t>
      </w:r>
    </w:p>
    <w:p w14:paraId="376A2AF5" w14:textId="77777777" w:rsidR="00A14D00" w:rsidRPr="00C170EA" w:rsidRDefault="00A14D00" w:rsidP="00A14D00">
      <w:pPr>
        <w:pStyle w:val="a3"/>
        <w:rPr>
          <w:rFonts w:ascii="Times New Roman" w:hAnsi="Times New Roman"/>
          <w:sz w:val="24"/>
          <w:szCs w:val="24"/>
        </w:rPr>
      </w:pPr>
    </w:p>
    <w:p w14:paraId="7EFECD25" w14:textId="77777777" w:rsidR="00A14D00" w:rsidRPr="00C170EA" w:rsidRDefault="00A14D00" w:rsidP="00A14D00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Каждый обязан платить законно установленные ______________. Ответ-налоги и сборы.</w:t>
      </w:r>
    </w:p>
    <w:p w14:paraId="101103F9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77D220ED" w14:textId="77777777" w:rsidR="00A14D00" w:rsidRPr="00C170EA" w:rsidRDefault="00A14D00" w:rsidP="00A14D00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Законы, устанавливающие новые налоги или ухудшающие положение налогоплательщиков, ______________ не имеют. Ответ-обратной силы.</w:t>
      </w:r>
    </w:p>
    <w:p w14:paraId="53460A26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1003CEE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12E4A3B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27E2961F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3AA5F130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B2294AF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8AEB3AC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12FACDE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D07A341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390ECFF4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84C873B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AEC8FC3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05427EB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78C5AC9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E838085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5E674AA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r w:rsidRPr="00C170EA">
        <w:rPr>
          <w:b/>
          <w:color w:val="000000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14:paraId="45166B75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8254F35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A5C66B8" w14:textId="77777777" w:rsidR="00A14D00" w:rsidRPr="00C170EA" w:rsidRDefault="00A14D00" w:rsidP="00A14D00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  <w:r w:rsidRPr="00C170EA">
        <w:rPr>
          <w:rFonts w:ascii="Times New Roman" w:hAnsi="Times New Roman"/>
          <w:b/>
          <w:bCs/>
          <w:iCs/>
        </w:rPr>
        <w:t>Тест.</w:t>
      </w:r>
    </w:p>
    <w:p w14:paraId="65DD58BD" w14:textId="77777777" w:rsidR="00A14D00" w:rsidRPr="00C170EA" w:rsidRDefault="00A14D00" w:rsidP="00A14D00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</w:p>
    <w:p w14:paraId="77A237D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1.</w:t>
      </w:r>
      <w:r w:rsidRPr="00C170EA">
        <w:rPr>
          <w:rFonts w:ascii="Times New Roman" w:hAnsi="Times New Roman"/>
          <w:b/>
          <w:sz w:val="24"/>
          <w:szCs w:val="24"/>
        </w:rPr>
        <w:t>Правовые нормы -это?</w:t>
      </w:r>
    </w:p>
    <w:p w14:paraId="2544B2CF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i/>
          <w:sz w:val="24"/>
          <w:szCs w:val="24"/>
        </w:rPr>
        <w:t>1: нормы законов</w:t>
      </w:r>
    </w:p>
    <w:p w14:paraId="578C6D2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нормы нравственности</w:t>
      </w:r>
    </w:p>
    <w:p w14:paraId="4144C66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корпоративные нормы</w:t>
      </w:r>
    </w:p>
    <w:p w14:paraId="067CA86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религиозные нормы</w:t>
      </w:r>
    </w:p>
    <w:p w14:paraId="77552D5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9BA4099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2.</w:t>
      </w:r>
      <w:r w:rsidRPr="00C170EA">
        <w:rPr>
          <w:rFonts w:ascii="Times New Roman" w:hAnsi="Times New Roman"/>
          <w:b/>
          <w:sz w:val="24"/>
          <w:szCs w:val="24"/>
        </w:rPr>
        <w:t>Что указывает на суть и содержание самого правила поведения в норме права?</w:t>
      </w:r>
    </w:p>
    <w:p w14:paraId="194CF225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37F230A3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1: </w:t>
      </w:r>
      <w:r w:rsidRPr="00C170EA">
        <w:rPr>
          <w:rFonts w:ascii="Times New Roman" w:hAnsi="Times New Roman"/>
          <w:i/>
          <w:sz w:val="24"/>
          <w:szCs w:val="24"/>
        </w:rPr>
        <w:t>диспозиция</w:t>
      </w:r>
    </w:p>
    <w:p w14:paraId="6140A3B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гипотеза</w:t>
      </w:r>
    </w:p>
    <w:p w14:paraId="07D5C72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санкция</w:t>
      </w:r>
    </w:p>
    <w:p w14:paraId="2F44E51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аксиома</w:t>
      </w:r>
    </w:p>
    <w:p w14:paraId="0114EA9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A7755EE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3.В вертикальную систему права входят элементы?</w:t>
      </w:r>
    </w:p>
    <w:p w14:paraId="6F28471A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773CAC4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судебный прецедент</w:t>
      </w:r>
    </w:p>
    <w:p w14:paraId="6DA979A7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отрасль права</w:t>
      </w:r>
    </w:p>
    <w:p w14:paraId="19ACEA7D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</w:t>
      </w:r>
      <w:r w:rsidRPr="00C170EA">
        <w:rPr>
          <w:rFonts w:ascii="Times New Roman" w:hAnsi="Times New Roman"/>
          <w:i/>
          <w:sz w:val="24"/>
          <w:szCs w:val="24"/>
        </w:rPr>
        <w:t>: правовой институт</w:t>
      </w:r>
    </w:p>
    <w:p w14:paraId="19AC89C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санкционированные обычай</w:t>
      </w:r>
    </w:p>
    <w:p w14:paraId="0B2DDB3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93F19CD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4.</w:t>
      </w:r>
      <w:r w:rsidRPr="00C170EA">
        <w:rPr>
          <w:rFonts w:ascii="Times New Roman" w:hAnsi="Times New Roman"/>
          <w:b/>
          <w:sz w:val="24"/>
          <w:szCs w:val="24"/>
        </w:rPr>
        <w:t>К источникам права России относятся?</w:t>
      </w:r>
    </w:p>
    <w:p w14:paraId="04CDCB5B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65FF1B87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1: </w:t>
      </w:r>
      <w:r w:rsidRPr="00C170EA">
        <w:rPr>
          <w:rFonts w:ascii="Times New Roman" w:hAnsi="Times New Roman"/>
          <w:i/>
          <w:sz w:val="24"/>
          <w:szCs w:val="24"/>
        </w:rPr>
        <w:t>санкционированный правовой обычай</w:t>
      </w:r>
    </w:p>
    <w:p w14:paraId="06CFF01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корпоративный прецедент</w:t>
      </w:r>
    </w:p>
    <w:p w14:paraId="723AB1B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судебный прецедент</w:t>
      </w:r>
    </w:p>
    <w:p w14:paraId="50BFBF7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</w:t>
      </w:r>
      <w:r w:rsidRPr="00C170EA">
        <w:rPr>
          <w:rFonts w:ascii="Times New Roman" w:hAnsi="Times New Roman"/>
          <w:i/>
          <w:sz w:val="24"/>
          <w:szCs w:val="24"/>
        </w:rPr>
        <w:t>: нормативный правовой договор</w:t>
      </w:r>
    </w:p>
    <w:p w14:paraId="6722501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A66695B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5.</w:t>
      </w:r>
      <w:r w:rsidRPr="00C170EA">
        <w:rPr>
          <w:rFonts w:ascii="Times New Roman" w:hAnsi="Times New Roman"/>
          <w:b/>
          <w:sz w:val="24"/>
          <w:szCs w:val="24"/>
        </w:rPr>
        <w:t>В содержание правоотношения входят следующие элементы?</w:t>
      </w:r>
    </w:p>
    <w:p w14:paraId="35E47EFB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19E8427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lastRenderedPageBreak/>
        <w:t>1: законы</w:t>
      </w:r>
    </w:p>
    <w:p w14:paraId="7E4BB768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субъективное право</w:t>
      </w:r>
    </w:p>
    <w:p w14:paraId="39C8169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естественное право</w:t>
      </w:r>
    </w:p>
    <w:p w14:paraId="4C17FBAB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4: </w:t>
      </w:r>
      <w:r w:rsidRPr="00C170EA">
        <w:rPr>
          <w:rFonts w:ascii="Times New Roman" w:hAnsi="Times New Roman"/>
          <w:i/>
          <w:sz w:val="24"/>
          <w:szCs w:val="24"/>
        </w:rPr>
        <w:t>юридические обязанности</w:t>
      </w:r>
    </w:p>
    <w:p w14:paraId="4F1EB44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7F6C382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6.</w:t>
      </w:r>
      <w:r w:rsidRPr="00C170EA">
        <w:rPr>
          <w:rFonts w:ascii="Times New Roman" w:hAnsi="Times New Roman"/>
          <w:b/>
          <w:sz w:val="24"/>
          <w:szCs w:val="24"/>
        </w:rPr>
        <w:t>Какое понятие не включается в правосубъектность?</w:t>
      </w:r>
    </w:p>
    <w:p w14:paraId="00B74984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128C070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деликтоспособность</w:t>
      </w:r>
    </w:p>
    <w:p w14:paraId="20F64241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правоотношение</w:t>
      </w:r>
    </w:p>
    <w:p w14:paraId="22588B1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правоспособность</w:t>
      </w:r>
    </w:p>
    <w:p w14:paraId="39DDFBBE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дееспособность</w:t>
      </w:r>
    </w:p>
    <w:p w14:paraId="140F713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F7639C5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7.</w:t>
      </w:r>
      <w:r w:rsidRPr="00C170EA">
        <w:rPr>
          <w:rFonts w:ascii="Times New Roman" w:hAnsi="Times New Roman"/>
          <w:b/>
          <w:sz w:val="24"/>
          <w:szCs w:val="24"/>
        </w:rPr>
        <w:t>Когда была принята действующая Конституция России?</w:t>
      </w:r>
    </w:p>
    <w:p w14:paraId="659313A7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5665ECB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12 декабря 1991 года</w:t>
      </w:r>
    </w:p>
    <w:p w14:paraId="1F3837A0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12 декабря 1993 года</w:t>
      </w:r>
    </w:p>
    <w:p w14:paraId="4ABABF9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22 декабря 1992 года</w:t>
      </w:r>
    </w:p>
    <w:p w14:paraId="795565E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12 марта 1877 года</w:t>
      </w:r>
    </w:p>
    <w:p w14:paraId="5C339C3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2FD04DB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8.</w:t>
      </w:r>
      <w:r w:rsidRPr="00C170EA">
        <w:rPr>
          <w:rFonts w:ascii="Times New Roman" w:hAnsi="Times New Roman"/>
          <w:b/>
          <w:sz w:val="24"/>
          <w:szCs w:val="24"/>
        </w:rPr>
        <w:t>Действующая Конституция России была принята?</w:t>
      </w:r>
    </w:p>
    <w:p w14:paraId="7FB030B4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25495FD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квалифицированным большинством Совета Федерации</w:t>
      </w:r>
    </w:p>
    <w:p w14:paraId="0AEF0EC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специально созванным органом конституционного контроля</w:t>
      </w:r>
    </w:p>
    <w:p w14:paraId="1016C74E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3: </w:t>
      </w:r>
      <w:r w:rsidRPr="00C170EA">
        <w:rPr>
          <w:rFonts w:ascii="Times New Roman" w:hAnsi="Times New Roman"/>
          <w:i/>
          <w:sz w:val="24"/>
          <w:szCs w:val="24"/>
        </w:rPr>
        <w:t>народом в ходе референдума</w:t>
      </w:r>
    </w:p>
    <w:p w14:paraId="54E8BB1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дарована монархом</w:t>
      </w:r>
    </w:p>
    <w:p w14:paraId="7F5E9E0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BE13441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9.</w:t>
      </w:r>
      <w:r w:rsidRPr="00C170EA">
        <w:rPr>
          <w:rFonts w:ascii="Times New Roman" w:hAnsi="Times New Roman"/>
          <w:b/>
          <w:sz w:val="24"/>
          <w:szCs w:val="24"/>
        </w:rPr>
        <w:t>Что согласно Конституции России является высшей ценностью в государстве?</w:t>
      </w:r>
    </w:p>
    <w:p w14:paraId="399E86FE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11AD8EF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законы</w:t>
      </w:r>
    </w:p>
    <w:p w14:paraId="4A52B1F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президент</w:t>
      </w:r>
    </w:p>
    <w:p w14:paraId="6182EDFB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</w:t>
      </w:r>
      <w:r w:rsidRPr="00C170EA">
        <w:rPr>
          <w:rFonts w:ascii="Times New Roman" w:hAnsi="Times New Roman"/>
          <w:i/>
          <w:sz w:val="24"/>
          <w:szCs w:val="24"/>
        </w:rPr>
        <w:t>: человек, его права и свободы</w:t>
      </w:r>
    </w:p>
    <w:p w14:paraId="76F0A36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суверенитет государственной власти</w:t>
      </w:r>
    </w:p>
    <w:p w14:paraId="08BA865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6C13157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10.</w:t>
      </w:r>
      <w:r w:rsidRPr="00C170EA">
        <w:rPr>
          <w:rFonts w:ascii="Times New Roman" w:hAnsi="Times New Roman"/>
          <w:b/>
          <w:sz w:val="24"/>
          <w:szCs w:val="24"/>
        </w:rPr>
        <w:t>Конституция России провозглашает единственным источником власти?</w:t>
      </w:r>
    </w:p>
    <w:p w14:paraId="6C8EC01A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3B6C9C0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государство</w:t>
      </w:r>
    </w:p>
    <w:p w14:paraId="50ABB39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президента</w:t>
      </w:r>
    </w:p>
    <w:p w14:paraId="66161813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</w:t>
      </w:r>
      <w:r w:rsidRPr="00C170EA">
        <w:rPr>
          <w:rFonts w:ascii="Times New Roman" w:hAnsi="Times New Roman"/>
          <w:i/>
          <w:sz w:val="24"/>
          <w:szCs w:val="24"/>
        </w:rPr>
        <w:t>: народ</w:t>
      </w:r>
    </w:p>
    <w:p w14:paraId="78A677C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парламент</w:t>
      </w:r>
    </w:p>
    <w:p w14:paraId="254DF63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AEA9B08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11. </w:t>
      </w:r>
      <w:r w:rsidRPr="00C170EA">
        <w:rPr>
          <w:rFonts w:ascii="Times New Roman" w:hAnsi="Times New Roman"/>
          <w:b/>
          <w:sz w:val="24"/>
          <w:szCs w:val="24"/>
        </w:rPr>
        <w:t>Первая часть Гражданского кодекса РФ была принята Государственной Думой России?</w:t>
      </w:r>
    </w:p>
    <w:p w14:paraId="554A4497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1D36480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В 1998 году</w:t>
      </w:r>
    </w:p>
    <w:p w14:paraId="4675C8A0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В 1994 году</w:t>
      </w:r>
    </w:p>
    <w:p w14:paraId="2F9E6FA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1964 году</w:t>
      </w:r>
    </w:p>
    <w:p w14:paraId="6C2F199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2001 году</w:t>
      </w:r>
    </w:p>
    <w:p w14:paraId="65F666B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8D03E3F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12.</w:t>
      </w:r>
      <w:r w:rsidRPr="00C170EA">
        <w:rPr>
          <w:rFonts w:ascii="Times New Roman" w:hAnsi="Times New Roman"/>
          <w:b/>
          <w:sz w:val="24"/>
          <w:szCs w:val="24"/>
        </w:rPr>
        <w:t>Вторая часть Гражданского кодекса РФ была принята Государственной Думой России?</w:t>
      </w:r>
    </w:p>
    <w:p w14:paraId="27F0CBB5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5BC3A9E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В 1994 году</w:t>
      </w:r>
    </w:p>
    <w:p w14:paraId="7C5A0A3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В 1987 году</w:t>
      </w:r>
    </w:p>
    <w:p w14:paraId="2547A1A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1993 году</w:t>
      </w:r>
    </w:p>
    <w:p w14:paraId="48112EE7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4: </w:t>
      </w:r>
      <w:r w:rsidRPr="00C170EA">
        <w:rPr>
          <w:rFonts w:ascii="Times New Roman" w:hAnsi="Times New Roman"/>
          <w:i/>
          <w:sz w:val="24"/>
          <w:szCs w:val="24"/>
        </w:rPr>
        <w:t>В 1995 году</w:t>
      </w:r>
    </w:p>
    <w:p w14:paraId="5641265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C68A9F4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13.</w:t>
      </w:r>
      <w:r w:rsidRPr="00C170EA">
        <w:rPr>
          <w:rFonts w:ascii="Times New Roman" w:hAnsi="Times New Roman"/>
          <w:b/>
          <w:sz w:val="24"/>
          <w:szCs w:val="24"/>
        </w:rPr>
        <w:t>Третья часть Гражданского кодекса РФ была принята Государственной Думой России?</w:t>
      </w:r>
    </w:p>
    <w:p w14:paraId="764CC104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7995AC5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В 1998 году</w:t>
      </w:r>
    </w:p>
    <w:p w14:paraId="7E006E9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В 2000 году</w:t>
      </w:r>
    </w:p>
    <w:p w14:paraId="71A0C9D0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</w:t>
      </w:r>
      <w:r w:rsidRPr="00C170EA">
        <w:rPr>
          <w:rFonts w:ascii="Times New Roman" w:hAnsi="Times New Roman"/>
          <w:i/>
          <w:sz w:val="24"/>
          <w:szCs w:val="24"/>
        </w:rPr>
        <w:t>: В 2001 году</w:t>
      </w:r>
    </w:p>
    <w:p w14:paraId="406B1AB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2006 году</w:t>
      </w:r>
    </w:p>
    <w:p w14:paraId="67ED86F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1E5FCEC8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14.</w:t>
      </w:r>
      <w:r w:rsidRPr="00C170EA">
        <w:rPr>
          <w:rFonts w:ascii="Times New Roman" w:hAnsi="Times New Roman"/>
          <w:b/>
          <w:sz w:val="24"/>
          <w:szCs w:val="24"/>
        </w:rPr>
        <w:t>Четвертая часть Гражданского кодекса РФ была принята Государственной Думой России?</w:t>
      </w:r>
    </w:p>
    <w:p w14:paraId="5C8C9DB4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198AF46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В 1996 году</w:t>
      </w:r>
    </w:p>
    <w:p w14:paraId="02D00B56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</w:t>
      </w:r>
      <w:r w:rsidRPr="00C170EA">
        <w:rPr>
          <w:rFonts w:ascii="Times New Roman" w:hAnsi="Times New Roman"/>
          <w:i/>
          <w:sz w:val="24"/>
          <w:szCs w:val="24"/>
        </w:rPr>
        <w:t>: В 2006 году</w:t>
      </w:r>
    </w:p>
    <w:p w14:paraId="024FA0E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2003 году</w:t>
      </w:r>
    </w:p>
    <w:p w14:paraId="43DBD24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1998 году</w:t>
      </w:r>
    </w:p>
    <w:p w14:paraId="631DAB0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0437E0B3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15. </w:t>
      </w:r>
      <w:r w:rsidRPr="00C170EA">
        <w:rPr>
          <w:rFonts w:ascii="Times New Roman" w:hAnsi="Times New Roman"/>
          <w:b/>
          <w:sz w:val="24"/>
          <w:szCs w:val="24"/>
        </w:rPr>
        <w:t>Трудовой кодекс Российской Федерации был принят Государственной Думой?</w:t>
      </w:r>
    </w:p>
    <w:p w14:paraId="6EB3F7BC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0933D6C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1: </w:t>
      </w:r>
      <w:r w:rsidRPr="00C170EA">
        <w:rPr>
          <w:rFonts w:ascii="Times New Roman" w:hAnsi="Times New Roman"/>
          <w:i/>
          <w:sz w:val="24"/>
          <w:szCs w:val="24"/>
        </w:rPr>
        <w:t>в 2001 году</w:t>
      </w:r>
    </w:p>
    <w:p w14:paraId="24C3E80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В 2005 году</w:t>
      </w:r>
    </w:p>
    <w:p w14:paraId="0AA892C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1993 году</w:t>
      </w:r>
    </w:p>
    <w:p w14:paraId="0012E3E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2004 году</w:t>
      </w:r>
    </w:p>
    <w:p w14:paraId="6FBD32E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4856FE5F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16. </w:t>
      </w:r>
      <w:r w:rsidRPr="00C170EA">
        <w:rPr>
          <w:rFonts w:ascii="Times New Roman" w:hAnsi="Times New Roman"/>
          <w:b/>
          <w:sz w:val="24"/>
          <w:szCs w:val="24"/>
        </w:rPr>
        <w:t>Кодекс Российской Федерации об административных правонарушениях был принят Государственной Думой России?</w:t>
      </w:r>
    </w:p>
    <w:p w14:paraId="4C694F03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7F09116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В 2000 году</w:t>
      </w:r>
    </w:p>
    <w:p w14:paraId="19ECE101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В 2001 году</w:t>
      </w:r>
    </w:p>
    <w:p w14:paraId="2F80955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1995 году</w:t>
      </w:r>
    </w:p>
    <w:p w14:paraId="72EE0A5C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1998 году</w:t>
      </w:r>
    </w:p>
    <w:p w14:paraId="311070DF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5EC6E1D1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17. </w:t>
      </w:r>
      <w:r w:rsidRPr="00C170EA">
        <w:rPr>
          <w:rFonts w:ascii="Times New Roman" w:hAnsi="Times New Roman"/>
          <w:b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14:paraId="0ED201B8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2998ADD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18 лет</w:t>
      </w:r>
    </w:p>
    <w:p w14:paraId="6150C05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15 лет</w:t>
      </w:r>
    </w:p>
    <w:p w14:paraId="71F03AF2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3: </w:t>
      </w:r>
      <w:r w:rsidRPr="00C170EA">
        <w:rPr>
          <w:rFonts w:ascii="Times New Roman" w:hAnsi="Times New Roman"/>
          <w:i/>
          <w:sz w:val="24"/>
          <w:szCs w:val="24"/>
        </w:rPr>
        <w:t>16 лет</w:t>
      </w:r>
    </w:p>
    <w:p w14:paraId="2812589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20 лет</w:t>
      </w:r>
    </w:p>
    <w:p w14:paraId="62DD6A4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6343F6D2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18.</w:t>
      </w:r>
      <w:r w:rsidRPr="00C170EA">
        <w:rPr>
          <w:rFonts w:ascii="Times New Roman" w:hAnsi="Times New Roman"/>
          <w:b/>
          <w:sz w:val="24"/>
          <w:szCs w:val="24"/>
        </w:rPr>
        <w:t>Кто является субъектом административной ответственности?</w:t>
      </w:r>
    </w:p>
    <w:p w14:paraId="4160B0E1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356E725E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граждане</w:t>
      </w:r>
    </w:p>
    <w:p w14:paraId="692656B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юридические лица</w:t>
      </w:r>
    </w:p>
    <w:p w14:paraId="7ED8964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lastRenderedPageBreak/>
        <w:t xml:space="preserve">3: должностные лица </w:t>
      </w:r>
    </w:p>
    <w:p w14:paraId="5609CA5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4: </w:t>
      </w:r>
      <w:r w:rsidRPr="00C170EA">
        <w:rPr>
          <w:rFonts w:ascii="Times New Roman" w:hAnsi="Times New Roman"/>
          <w:i/>
          <w:sz w:val="24"/>
          <w:szCs w:val="24"/>
        </w:rPr>
        <w:t>все перечисленные</w:t>
      </w:r>
    </w:p>
    <w:p w14:paraId="50A3DCB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39566CE2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19. </w:t>
      </w:r>
      <w:r w:rsidRPr="00C170EA">
        <w:rPr>
          <w:rFonts w:ascii="Times New Roman" w:hAnsi="Times New Roman"/>
          <w:b/>
          <w:sz w:val="24"/>
          <w:szCs w:val="24"/>
        </w:rPr>
        <w:t>Уголовный кодекс России принят Государственной Думой?</w:t>
      </w:r>
    </w:p>
    <w:p w14:paraId="439BFA3C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51DBAB5C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</w:t>
      </w:r>
      <w:r w:rsidRPr="00C170EA">
        <w:rPr>
          <w:rFonts w:ascii="Times New Roman" w:hAnsi="Times New Roman"/>
          <w:i/>
          <w:sz w:val="24"/>
          <w:szCs w:val="24"/>
        </w:rPr>
        <w:t>: в 1996 году</w:t>
      </w:r>
    </w:p>
    <w:p w14:paraId="7349C0E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в 2001 году</w:t>
      </w:r>
    </w:p>
    <w:p w14:paraId="6F7A985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3: в 1993 году</w:t>
      </w:r>
    </w:p>
    <w:p w14:paraId="4D331872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 1995 году</w:t>
      </w:r>
    </w:p>
    <w:p w14:paraId="3C3DBB56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274897A1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20. </w:t>
      </w:r>
      <w:r w:rsidRPr="00C170EA">
        <w:rPr>
          <w:rFonts w:ascii="Times New Roman" w:hAnsi="Times New Roman"/>
          <w:b/>
          <w:sz w:val="24"/>
          <w:szCs w:val="24"/>
        </w:rPr>
        <w:t>Какой главы нет в Конституции России?</w:t>
      </w:r>
    </w:p>
    <w:p w14:paraId="26EDB69C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08833E37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права и свободы человека и гражданина</w:t>
      </w:r>
    </w:p>
    <w:p w14:paraId="2DF678A8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местное самоуправление</w:t>
      </w:r>
    </w:p>
    <w:p w14:paraId="637F931B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3: </w:t>
      </w:r>
      <w:r w:rsidRPr="00C170EA">
        <w:rPr>
          <w:rFonts w:ascii="Times New Roman" w:hAnsi="Times New Roman"/>
          <w:i/>
          <w:sz w:val="24"/>
          <w:szCs w:val="24"/>
        </w:rPr>
        <w:t>собственность человека и гражданина</w:t>
      </w:r>
    </w:p>
    <w:p w14:paraId="303B56FD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Правительство</w:t>
      </w:r>
    </w:p>
    <w:p w14:paraId="6F84FC21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5BC95E1F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21. </w:t>
      </w:r>
      <w:r w:rsidRPr="00C170EA">
        <w:rPr>
          <w:rFonts w:ascii="Times New Roman" w:hAnsi="Times New Roman"/>
          <w:b/>
          <w:sz w:val="24"/>
          <w:szCs w:val="24"/>
        </w:rPr>
        <w:t>Россия ..... государство?</w:t>
      </w:r>
    </w:p>
    <w:p w14:paraId="572CA6E6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670BA503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1: унитарное</w:t>
      </w:r>
    </w:p>
    <w:p w14:paraId="44C64DAA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2: </w:t>
      </w:r>
      <w:r w:rsidRPr="00C170EA">
        <w:rPr>
          <w:rFonts w:ascii="Times New Roman" w:hAnsi="Times New Roman"/>
          <w:i/>
          <w:sz w:val="24"/>
          <w:szCs w:val="24"/>
        </w:rPr>
        <w:t>федеративное</w:t>
      </w:r>
    </w:p>
    <w:p w14:paraId="069E49FA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3: простое </w:t>
      </w:r>
    </w:p>
    <w:p w14:paraId="0188BFC9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нет правильного ответа</w:t>
      </w:r>
    </w:p>
    <w:p w14:paraId="76322BD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p w14:paraId="7DC84B7D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22. </w:t>
      </w:r>
      <w:r w:rsidRPr="00C170EA">
        <w:rPr>
          <w:rFonts w:ascii="Times New Roman" w:hAnsi="Times New Roman"/>
          <w:b/>
          <w:sz w:val="24"/>
          <w:szCs w:val="24"/>
        </w:rPr>
        <w:t>Источники экологического права России?</w:t>
      </w:r>
    </w:p>
    <w:p w14:paraId="08050050" w14:textId="77777777" w:rsidR="00A14D00" w:rsidRPr="00C170EA" w:rsidRDefault="00A14D00" w:rsidP="00A14D00">
      <w:pPr>
        <w:rPr>
          <w:rFonts w:ascii="Times New Roman" w:hAnsi="Times New Roman"/>
          <w:b/>
          <w:sz w:val="24"/>
          <w:szCs w:val="24"/>
        </w:rPr>
      </w:pPr>
    </w:p>
    <w:p w14:paraId="42E9A0F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1: </w:t>
      </w:r>
      <w:r w:rsidRPr="00C170EA">
        <w:rPr>
          <w:rFonts w:ascii="Times New Roman" w:hAnsi="Times New Roman"/>
          <w:i/>
          <w:sz w:val="24"/>
          <w:szCs w:val="24"/>
        </w:rPr>
        <w:t>законодательные акты</w:t>
      </w:r>
    </w:p>
    <w:p w14:paraId="17D08AB5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2: Экологический кодекс России</w:t>
      </w:r>
    </w:p>
    <w:p w14:paraId="366601F8" w14:textId="77777777" w:rsidR="00A14D00" w:rsidRPr="00C170EA" w:rsidRDefault="00A14D00" w:rsidP="00A14D00">
      <w:pPr>
        <w:rPr>
          <w:rFonts w:ascii="Times New Roman" w:hAnsi="Times New Roman"/>
          <w:i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3: </w:t>
      </w:r>
      <w:r w:rsidRPr="00C170EA">
        <w:rPr>
          <w:rFonts w:ascii="Times New Roman" w:hAnsi="Times New Roman"/>
          <w:i/>
          <w:sz w:val="24"/>
          <w:szCs w:val="24"/>
        </w:rPr>
        <w:t>подзаконные нормативные правовые акты</w:t>
      </w:r>
    </w:p>
    <w:p w14:paraId="02665420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4: все перечисленное</w:t>
      </w:r>
    </w:p>
    <w:p w14:paraId="2AB5F89D" w14:textId="77777777" w:rsidR="00A14D00" w:rsidRPr="00C170EA" w:rsidRDefault="00A14D00" w:rsidP="00A14D00">
      <w:pPr>
        <w:pStyle w:val="af6"/>
        <w:jc w:val="both"/>
        <w:rPr>
          <w:rStyle w:val="af7"/>
        </w:rPr>
      </w:pPr>
      <w:r w:rsidRPr="00C170EA">
        <w:rPr>
          <w:rStyle w:val="af7"/>
        </w:rPr>
        <w:t>23.: Предпринимательская деятельность это</w:t>
      </w:r>
    </w:p>
    <w:p w14:paraId="220F603A" w14:textId="77777777" w:rsidR="00A14D00" w:rsidRPr="00C170EA" w:rsidRDefault="00A14D00" w:rsidP="00A14D0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C170E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</w:t>
      </w:r>
      <w:r w:rsidRPr="00C170EA">
        <w:rPr>
          <w:rFonts w:ascii="Times New Roman" w:hAnsi="Times New Roman" w:cs="Times New Roman"/>
          <w:i/>
          <w:sz w:val="24"/>
          <w:szCs w:val="24"/>
          <w:lang w:val="ru-RU"/>
        </w:rPr>
        <w:t>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42EB5C99" w14:textId="77777777" w:rsidR="00A14D00" w:rsidRPr="00C170EA" w:rsidRDefault="00A14D00" w:rsidP="00A14D0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2.с</w:t>
      </w:r>
      <w:r w:rsidRPr="00C170EA">
        <w:rPr>
          <w:rFonts w:ascii="Times New Roman" w:hAnsi="Times New Roman" w:cs="Times New Roman"/>
          <w:sz w:val="24"/>
          <w:szCs w:val="24"/>
          <w:lang w:val="ru-RU"/>
        </w:rPr>
        <w:t>амостоятельная, осуществляемая на свой риск деятельность, направленная на разовое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5A4C3704" w14:textId="77777777" w:rsidR="00A14D00" w:rsidRPr="00C170EA" w:rsidRDefault="00A14D00" w:rsidP="00A14D00">
      <w:pPr>
        <w:shd w:val="clear" w:color="auto" w:fill="FFFFFF"/>
        <w:tabs>
          <w:tab w:val="left" w:pos="2870"/>
        </w:tabs>
        <w:spacing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>3. нет верного определения.</w:t>
      </w:r>
    </w:p>
    <w:p w14:paraId="38E781B3" w14:textId="77777777" w:rsidR="00A14D00" w:rsidRPr="00C170EA" w:rsidRDefault="00A14D00" w:rsidP="00A14D00">
      <w:pPr>
        <w:pStyle w:val="af6"/>
        <w:jc w:val="both"/>
        <w:rPr>
          <w:rStyle w:val="af7"/>
        </w:rPr>
      </w:pPr>
      <w:r w:rsidRPr="00C170EA">
        <w:rPr>
          <w:rStyle w:val="af7"/>
        </w:rPr>
        <w:t>24.: Экономическое право</w:t>
      </w:r>
    </w:p>
    <w:p w14:paraId="2467836D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70EA">
        <w:rPr>
          <w:rStyle w:val="af7"/>
          <w:rFonts w:ascii="Times New Roman" w:hAnsi="Times New Roman"/>
          <w:b w:val="0"/>
          <w:sz w:val="24"/>
          <w:szCs w:val="24"/>
        </w:rPr>
        <w:t>1.</w:t>
      </w:r>
      <w:r w:rsidRPr="00C17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70EA">
        <w:rPr>
          <w:rFonts w:ascii="Times New Roman" w:hAnsi="Times New Roman"/>
          <w:i/>
          <w:color w:val="000000"/>
          <w:sz w:val="24"/>
          <w:szCs w:val="24"/>
        </w:rPr>
        <w:t>комплексная отрасль права.</w:t>
      </w:r>
    </w:p>
    <w:p w14:paraId="3229A672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>2.  частно-правовая отрасль права.</w:t>
      </w:r>
    </w:p>
    <w:p w14:paraId="02E31F96" w14:textId="77777777" w:rsidR="00A14D00" w:rsidRPr="00C170EA" w:rsidRDefault="00A14D00" w:rsidP="00A14D00">
      <w:pPr>
        <w:shd w:val="clear" w:color="auto" w:fill="FFFFFF"/>
        <w:tabs>
          <w:tab w:val="left" w:pos="287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70EA">
        <w:rPr>
          <w:rFonts w:ascii="Times New Roman" w:hAnsi="Times New Roman"/>
          <w:color w:val="000000"/>
          <w:sz w:val="24"/>
          <w:szCs w:val="24"/>
        </w:rPr>
        <w:t xml:space="preserve">3. публично-правовая отрасль права.  </w:t>
      </w:r>
    </w:p>
    <w:p w14:paraId="5E3F6B7F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</w:p>
    <w:p w14:paraId="420BD535" w14:textId="77777777" w:rsidR="00A14D00" w:rsidRPr="00C170EA" w:rsidRDefault="00A14D00" w:rsidP="00A14D00">
      <w:pPr>
        <w:pStyle w:val="af6"/>
        <w:jc w:val="both"/>
        <w:rPr>
          <w:rStyle w:val="af7"/>
        </w:rPr>
      </w:pPr>
      <w:r w:rsidRPr="00C170EA">
        <w:rPr>
          <w:rStyle w:val="af7"/>
        </w:rPr>
        <w:t>25 Гражданское право регулирует</w:t>
      </w:r>
    </w:p>
    <w:p w14:paraId="5AFF3C93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1.финансовые и другие денежные отношения, возникающие в обществе</w:t>
      </w:r>
    </w:p>
    <w:p w14:paraId="0CC3C9F1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2. имущественные отношения</w:t>
      </w:r>
    </w:p>
    <w:p w14:paraId="4E26E3AA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 xml:space="preserve">3. </w:t>
      </w:r>
      <w:r w:rsidRPr="00C170EA">
        <w:rPr>
          <w:rStyle w:val="af7"/>
          <w:b w:val="0"/>
          <w:i/>
        </w:rPr>
        <w:t>имущественные и личные неимущественные отношения, связанные с имущественными</w:t>
      </w:r>
    </w:p>
    <w:p w14:paraId="44F8C4AD" w14:textId="77777777" w:rsidR="00A14D00" w:rsidRPr="00C170EA" w:rsidRDefault="00A14D00" w:rsidP="00A14D00">
      <w:pPr>
        <w:pStyle w:val="af6"/>
        <w:jc w:val="both"/>
        <w:rPr>
          <w:rStyle w:val="af7"/>
          <w:b w:val="0"/>
        </w:rPr>
      </w:pPr>
      <w:r w:rsidRPr="00C170EA">
        <w:rPr>
          <w:rStyle w:val="af7"/>
          <w:b w:val="0"/>
        </w:rPr>
        <w:t>4. все экономические отношения, возникающие в обществе</w:t>
      </w:r>
    </w:p>
    <w:p w14:paraId="169E0B79" w14:textId="77777777" w:rsidR="00A14D00" w:rsidRPr="00C170EA" w:rsidRDefault="00A14D00" w:rsidP="00A14D00">
      <w:pPr>
        <w:rPr>
          <w:rFonts w:ascii="Times New Roman" w:hAnsi="Times New Roman"/>
        </w:rPr>
      </w:pPr>
    </w:p>
    <w:p w14:paraId="482AE6A4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0EA">
        <w:rPr>
          <w:rFonts w:ascii="Times New Roman" w:hAnsi="Times New Roman" w:cs="Times New Roman"/>
          <w:b/>
          <w:sz w:val="24"/>
          <w:szCs w:val="24"/>
          <w:lang w:val="ru-RU"/>
        </w:rPr>
        <w:t>Задания открытого типа (добавьте недостающее слово)</w:t>
      </w:r>
    </w:p>
    <w:p w14:paraId="30DEF892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4F2CE74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21E73B0B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Гражданское законодательство основывается на признании равенства участников регулируемых им отношений, неприкосновенности собственности, свободы ___________,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 Ответ-договора.</w:t>
      </w:r>
    </w:p>
    <w:p w14:paraId="3ED0D50F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_____________________________условий договора. Ответ –не противоречащих законодательству.</w:t>
      </w:r>
    </w:p>
    <w:p w14:paraId="6C8A85E6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Гражданские права могут быть ограничены на основании _________________ 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Ответ-федерального закона</w:t>
      </w:r>
    </w:p>
    <w:p w14:paraId="193FC683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___________Ответ- добросовестно. </w:t>
      </w:r>
    </w:p>
    <w:p w14:paraId="3EAF501A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Товары, услуги и финансовые средства ___________________ на всей территории Российской Федерации. Ответ-свободно перемещаются.</w:t>
      </w:r>
    </w:p>
    <w:p w14:paraId="66A0DE58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Ограничения перемещения товаров и услуг могут вводиться в соответствии с _____________________, если это необходимо для обеспечения безопасности, защиты жизни и здоровья людей, охраны природы и культурных ценностей. Ответ-федеральным законом.</w:t>
      </w:r>
    </w:p>
    <w:p w14:paraId="447EBB32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Гражданское законодательство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прав, прав на результаты интеллектуальной деятельности и приравненные к </w:t>
      </w:r>
      <w:proofErr w:type="spellStart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ним______________Ответ</w:t>
      </w:r>
      <w:proofErr w:type="spellEnd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индивидуализации </w:t>
      </w:r>
    </w:p>
    <w:p w14:paraId="4CE05637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Неотчуждаемые права и свободы человека и другие нематериальные блага защищаются гражданским законодательством, если иное не вытекает из __________ этих нематериальных благ. Ответ-существа.</w:t>
      </w:r>
    </w:p>
    <w:p w14:paraId="555848C8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C170EA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гражданское законодательство находится в </w:t>
      </w:r>
      <w:proofErr w:type="spellStart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ведении_____________Ответ</w:t>
      </w:r>
      <w:proofErr w:type="spellEnd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-Российской Федерации. </w:t>
      </w:r>
    </w:p>
    <w:p w14:paraId="36ED0177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Гражданское законодательство состоит из Гражданского Кодекса и принятых в соответствии с ним иных ______________Ответ-федеральных законов.</w:t>
      </w:r>
    </w:p>
    <w:p w14:paraId="3D5DFFC8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противоречия указа Президента Российской Федерации или постановления Правительства Российской Федерации Гражданскому Кодексу или иному закону применяется ___________________Ответ- Кодекс или соответствующий закон. </w:t>
      </w:r>
    </w:p>
    <w:p w14:paraId="5A2A756B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</w:t>
      </w:r>
      <w:proofErr w:type="spellStart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предусмотрено___________________Ответ</w:t>
      </w:r>
      <w:proofErr w:type="spellEnd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законом. </w:t>
      </w:r>
    </w:p>
    <w:p w14:paraId="29E77AF1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___________признается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 Ответ-обычаем.</w:t>
      </w:r>
    </w:p>
    <w:p w14:paraId="306426B3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Обычаи, противоречащие обязательным для участников соответствующего отношения положениям законодательства или _____________, не применяются. Ответ-договору.</w:t>
      </w:r>
    </w:p>
    <w:p w14:paraId="0D2D6EE2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Общепризнанные принципы и нормы международного права и __________________ Российской Федерации являются в соответствии с </w:t>
      </w:r>
      <w:hyperlink r:id="rId10" w:history="1">
        <w:r w:rsidRPr="00C170EA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составной частью правовой системы Российской Федерации. Ответ-</w:t>
      </w:r>
      <w:proofErr w:type="spellStart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меэжународные</w:t>
      </w:r>
      <w:proofErr w:type="spellEnd"/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договоры.</w:t>
      </w:r>
    </w:p>
    <w:p w14:paraId="23037D04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и юридические лица по своему ___________________ </w:t>
      </w:r>
      <w:hyperlink r:id="rId11" w:history="1">
        <w:r w:rsidRPr="00C170EA">
          <w:rPr>
            <w:rFonts w:ascii="Times New Roman" w:eastAsia="Times New Roman" w:hAnsi="Times New Roman"/>
            <w:sz w:val="24"/>
            <w:szCs w:val="24"/>
            <w:lang w:eastAsia="ru-RU"/>
          </w:rPr>
          <w:t>осуществляют</w:t>
        </w:r>
      </w:hyperlink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принадлежащие им гражданские права. Ответ-усмотрению.</w:t>
      </w:r>
    </w:p>
    <w:p w14:paraId="57DFBCAC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Отказ граждан и юридических лиц от осуществления принадлежащих им прав не влечет __________________ этих прав, за исключением случаев, предусмотренных законом. Ответ-прекращения.</w:t>
      </w:r>
    </w:p>
    <w:p w14:paraId="3D55F17E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</w:t>
      </w:r>
      <w:hyperlink r:id="rId12" w:history="1">
        <w:r w:rsidRPr="00C170E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(________________________)</w:t>
        </w:r>
      </w:hyperlink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. Ответ-злоупотребление правом.</w:t>
      </w:r>
    </w:p>
    <w:p w14:paraId="251E54E7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использование гражданских прав в целях ограничения конкуренции, а также злоупотребление _____________________ положением на рынке. Ответ-доминирующем.</w:t>
      </w:r>
    </w:p>
    <w:p w14:paraId="17ABEB80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злоупотребление правом повлекло нарушение права другого лица, такое лицо вправе требовать возмещения причиненных этим _____________Ответ-убытков. </w:t>
      </w:r>
    </w:p>
    <w:p w14:paraId="39764F36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 участников гражданских правоотношений и разумность их действий предполагаются. Ответ-добросовестность.</w:t>
      </w:r>
    </w:p>
    <w:p w14:paraId="0AC9AFEC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Защиту нарушенных или оспоренных гражданских прав осуществляет суд, арбитражный суд или ____________________ в соответствии с их компетенцией. Ответ-третейский суд.</w:t>
      </w:r>
    </w:p>
    <w:p w14:paraId="766EBA63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принятое в административном порядке, может быть оспорено в __________Ответ-суде. </w:t>
      </w:r>
    </w:p>
    <w:p w14:paraId="10F15703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>Под ___________________понимаются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 Ответ-убытками.</w:t>
      </w:r>
    </w:p>
    <w:p w14:paraId="15A3C910" w14:textId="77777777" w:rsidR="00A14D00" w:rsidRPr="00C170EA" w:rsidRDefault="00A14D00" w:rsidP="00A14D00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Гражданин, осуществляющий предпринимательскую деятельность без образования юридического лица с нарушением требований закона, не вправе ссылаться в отношении заключенных им при этом сделок на то, что он не является ____________________________Ответ-предпринимателем. </w:t>
      </w:r>
    </w:p>
    <w:p w14:paraId="47651C6A" w14:textId="77777777" w:rsidR="00A14D00" w:rsidRPr="00C170EA" w:rsidRDefault="00A14D00" w:rsidP="00A14D0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FF1CB" w14:textId="77777777" w:rsidR="00A14D00" w:rsidRPr="00C170EA" w:rsidRDefault="00A14D00" w:rsidP="00A14D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B9FB5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75ACDFA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19CC6E3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686CEDB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CBA599B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40C9C67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2D8D018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2B3F6CC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D0FADED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D903150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FC0D090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30DD996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5612EF4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C5309D9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8ADC76A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DC7F177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A8758C4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5653EAF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8226D21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BC1759D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7C9CDB9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33E5E2D6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53C012A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3A055E6F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B04884F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7EE438B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AA22DA6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0ABE006A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3622A472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A0B7D42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5D130A1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554380A8" w14:textId="77777777" w:rsidR="007D5A99" w:rsidRPr="00C170EA" w:rsidRDefault="007D5A99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9AB83A7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3E6503E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A14D00" w:rsidRPr="00C170EA" w14:paraId="67E09D3C" w14:textId="77777777" w:rsidTr="005D713B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14BAB" w14:textId="77777777" w:rsidR="00A14D00" w:rsidRPr="00C170EA" w:rsidRDefault="00A14D00" w:rsidP="005D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УК-11: Способен формировать нетерпимое отношение к коррупционному поведению</w:t>
            </w:r>
          </w:p>
        </w:tc>
      </w:tr>
    </w:tbl>
    <w:p w14:paraId="2EFCF6E4" w14:textId="77777777" w:rsidR="00A14D00" w:rsidRPr="00C170EA" w:rsidRDefault="00A14D00" w:rsidP="00A14D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81"/>
        <w:gridCol w:w="840"/>
        <w:gridCol w:w="601"/>
        <w:gridCol w:w="959"/>
        <w:gridCol w:w="1079"/>
        <w:gridCol w:w="361"/>
        <w:gridCol w:w="919"/>
      </w:tblGrid>
      <w:tr w:rsidR="00A14D00" w:rsidRPr="00C170EA" w14:paraId="4B3A0576" w14:textId="77777777" w:rsidTr="007D5A99">
        <w:trPr>
          <w:trHeight w:hRule="exact" w:val="416"/>
        </w:trPr>
        <w:tc>
          <w:tcPr>
            <w:tcW w:w="4682" w:type="dxa"/>
            <w:shd w:val="clear" w:color="C0C0C0" w:fill="FFFFFF"/>
            <w:tcMar>
              <w:left w:w="34" w:type="dxa"/>
              <w:right w:w="34" w:type="dxa"/>
            </w:tcMar>
          </w:tcPr>
          <w:p w14:paraId="3998587A" w14:textId="77777777" w:rsidR="00A14D00" w:rsidRPr="00C170EA" w:rsidRDefault="00A14D00" w:rsidP="007D5A99">
            <w:p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24871D62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E7F0301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14:paraId="19A3255E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2DD3F1F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CCB560A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FB085F0" w14:textId="77777777" w:rsidR="00A14D00" w:rsidRPr="00C170EA" w:rsidRDefault="00A14D00" w:rsidP="005D7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C0C0C0" w:fill="FFFFFF"/>
            <w:tcMar>
              <w:left w:w="34" w:type="dxa"/>
              <w:right w:w="34" w:type="dxa"/>
            </w:tcMar>
          </w:tcPr>
          <w:p w14:paraId="720F2CE3" w14:textId="77777777" w:rsidR="00A14D00" w:rsidRPr="00C170EA" w:rsidRDefault="00A14D00" w:rsidP="005D71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00" w:rsidRPr="00C170EA" w14:paraId="210FAB03" w14:textId="77777777" w:rsidTr="007D5A99">
        <w:trPr>
          <w:trHeight w:hRule="exact" w:val="125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06998" w14:textId="77777777" w:rsidR="00A14D00" w:rsidRPr="00C170EA" w:rsidRDefault="00A14D00" w:rsidP="005D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УК-11.1.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14:paraId="71204DCE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F55CF1E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9F7B8B2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F7555D0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369DB89" w14:textId="77777777" w:rsidR="00A14D00" w:rsidRPr="00C170EA" w:rsidRDefault="00A14D00" w:rsidP="00A14D00">
      <w:pPr>
        <w:spacing w:line="252" w:lineRule="auto"/>
        <w:ind w:right="84"/>
        <w:rPr>
          <w:rFonts w:ascii="Times New Roman" w:hAnsi="Times New Roman"/>
          <w:b/>
          <w:bCs/>
          <w:iCs/>
        </w:rPr>
      </w:pPr>
      <w:r w:rsidRPr="00C170EA">
        <w:rPr>
          <w:rStyle w:val="afe"/>
          <w:rFonts w:ascii="Times New Roman" w:hAnsi="Times New Roman"/>
          <w:bCs w:val="0"/>
          <w:i w:val="0"/>
        </w:rPr>
        <w:t>4.2. Примерный тест</w:t>
      </w:r>
    </w:p>
    <w:p w14:paraId="6F1801D7" w14:textId="77777777" w:rsidR="00A14D00" w:rsidRPr="00C170EA" w:rsidRDefault="00A14D00" w:rsidP="00A14D00">
      <w:pPr>
        <w:tabs>
          <w:tab w:val="right" w:leader="underscore" w:pos="8505"/>
        </w:tabs>
        <w:ind w:left="720"/>
        <w:rPr>
          <w:rFonts w:ascii="Times New Roman" w:hAnsi="Times New Roman"/>
          <w:b/>
          <w:bCs/>
          <w:iCs/>
        </w:rPr>
      </w:pPr>
    </w:p>
    <w:p w14:paraId="070B849A" w14:textId="77777777" w:rsidR="00A14D00" w:rsidRPr="00C170EA" w:rsidRDefault="00A14D00" w:rsidP="00A14D0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14:paraId="5FEAC636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Федеральные законы;</w:t>
      </w:r>
    </w:p>
    <w:p w14:paraId="4CC2DD48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/>
          <w:iCs/>
          <w:sz w:val="24"/>
          <w:szCs w:val="24"/>
        </w:rPr>
        <w:t>-Постановления Правительства;</w:t>
      </w:r>
    </w:p>
    <w:p w14:paraId="6AB000ED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/>
          <w:iCs/>
          <w:sz w:val="24"/>
          <w:szCs w:val="24"/>
        </w:rPr>
        <w:t>-Акты министерств и ведомств;</w:t>
      </w:r>
    </w:p>
    <w:p w14:paraId="7D2061E8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-Судебные прецеденты.</w:t>
      </w:r>
    </w:p>
    <w:p w14:paraId="5E58EB01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43C6A98" w14:textId="77777777" w:rsidR="00A14D00" w:rsidRPr="00C170EA" w:rsidRDefault="00A14D00" w:rsidP="00A14D0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2. </w:t>
      </w:r>
      <w:r w:rsidRPr="00C170EA">
        <w:rPr>
          <w:rFonts w:ascii="Times New Roman" w:hAnsi="Times New Roman"/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14:paraId="6CD20BE7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-В 2005 году; </w:t>
      </w:r>
    </w:p>
    <w:p w14:paraId="511F9015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-В 2001 году;</w:t>
      </w:r>
    </w:p>
    <w:p w14:paraId="42E75683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-В 2017 году;</w:t>
      </w:r>
    </w:p>
    <w:p w14:paraId="3FEEB41C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В 2008 году.</w:t>
      </w:r>
    </w:p>
    <w:p w14:paraId="43806BD1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0B4FC01" w14:textId="77777777" w:rsidR="00A14D00" w:rsidRPr="00C170EA" w:rsidRDefault="00A14D00" w:rsidP="00A14D0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3 .</w:t>
      </w:r>
      <w:r w:rsidRPr="00C170EA">
        <w:rPr>
          <w:rFonts w:ascii="Times New Roman" w:hAnsi="Times New Roman"/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14:paraId="2A348C5B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CF9384E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Федеральный закон  «О противодействии коррупции»;</w:t>
      </w:r>
    </w:p>
    <w:p w14:paraId="3FF1D97C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-Федеральный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14:paraId="3C313906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-Конституция РФ.</w:t>
      </w:r>
    </w:p>
    <w:p w14:paraId="47655FE4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171C76F6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3A0C79A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4..</w:t>
      </w:r>
      <w:r w:rsidRPr="00C170EA">
        <w:rPr>
          <w:rFonts w:ascii="Times New Roman" w:hAnsi="Times New Roman"/>
          <w:b/>
        </w:rPr>
        <w:t>Правовые нормы -это?</w:t>
      </w:r>
    </w:p>
    <w:p w14:paraId="0BA31385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  <w:i/>
        </w:rPr>
        <w:t>1: нормы законов</w:t>
      </w:r>
    </w:p>
    <w:p w14:paraId="0A309CB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нормы нравственности</w:t>
      </w:r>
    </w:p>
    <w:p w14:paraId="05F9430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корпоративные нормы</w:t>
      </w:r>
    </w:p>
    <w:p w14:paraId="468CDA2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4: религиозные нормы</w:t>
      </w:r>
    </w:p>
    <w:p w14:paraId="249AD581" w14:textId="77777777" w:rsidR="00A14D00" w:rsidRPr="00C170EA" w:rsidRDefault="00A14D00" w:rsidP="00A14D00">
      <w:pPr>
        <w:rPr>
          <w:rFonts w:ascii="Times New Roman" w:hAnsi="Times New Roman"/>
        </w:rPr>
      </w:pPr>
    </w:p>
    <w:p w14:paraId="62FD719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5. </w:t>
      </w:r>
      <w:r w:rsidRPr="00C170EA">
        <w:rPr>
          <w:rFonts w:ascii="Times New Roman" w:hAnsi="Times New Roman"/>
          <w:b/>
        </w:rPr>
        <w:t>Что указывает на суть и содержание самого правила поведения в норме права?</w:t>
      </w:r>
    </w:p>
    <w:p w14:paraId="2FFB320E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2BBFD2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диспозиция</w:t>
      </w:r>
    </w:p>
    <w:p w14:paraId="10EBB89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гипотеза</w:t>
      </w:r>
    </w:p>
    <w:p w14:paraId="3E15DA5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санкция</w:t>
      </w:r>
    </w:p>
    <w:p w14:paraId="67651E4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аксиома</w:t>
      </w:r>
    </w:p>
    <w:p w14:paraId="2D4692BC" w14:textId="77777777" w:rsidR="00A14D00" w:rsidRPr="00C170EA" w:rsidRDefault="00A14D00" w:rsidP="00A14D00">
      <w:pPr>
        <w:rPr>
          <w:rFonts w:ascii="Times New Roman" w:hAnsi="Times New Roman"/>
        </w:rPr>
      </w:pPr>
    </w:p>
    <w:p w14:paraId="0777F81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  <w:b/>
        </w:rPr>
        <w:t>6.В вертикальную систему права входят элементы?</w:t>
      </w:r>
    </w:p>
    <w:p w14:paraId="207529E7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49D5487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судебный прецедент</w:t>
      </w:r>
    </w:p>
    <w:p w14:paraId="16495333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отрасль права</w:t>
      </w:r>
    </w:p>
    <w:p w14:paraId="160982D4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правовой институт</w:t>
      </w:r>
    </w:p>
    <w:p w14:paraId="05ECB47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санкционированные обычай</w:t>
      </w:r>
    </w:p>
    <w:p w14:paraId="64D31A15" w14:textId="77777777" w:rsidR="00A14D00" w:rsidRPr="00C170EA" w:rsidRDefault="00A14D00" w:rsidP="00A14D00">
      <w:pPr>
        <w:rPr>
          <w:rFonts w:ascii="Times New Roman" w:hAnsi="Times New Roman"/>
        </w:rPr>
      </w:pPr>
    </w:p>
    <w:p w14:paraId="119C78F7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7.</w:t>
      </w:r>
      <w:r w:rsidRPr="00C170EA">
        <w:rPr>
          <w:rFonts w:ascii="Times New Roman" w:hAnsi="Times New Roman"/>
          <w:b/>
        </w:rPr>
        <w:t>К источникам права России относятся?</w:t>
      </w:r>
    </w:p>
    <w:p w14:paraId="3AD94D55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D789929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санкционированный правовой обычай</w:t>
      </w:r>
    </w:p>
    <w:p w14:paraId="5698873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корпоративный прецедент</w:t>
      </w:r>
    </w:p>
    <w:p w14:paraId="34885A9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судебный прецедент</w:t>
      </w:r>
    </w:p>
    <w:p w14:paraId="6E0743B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</w:t>
      </w:r>
      <w:r w:rsidRPr="00C170EA">
        <w:rPr>
          <w:rFonts w:ascii="Times New Roman" w:hAnsi="Times New Roman"/>
          <w:i/>
        </w:rPr>
        <w:t>: нормативный правовой договор</w:t>
      </w:r>
    </w:p>
    <w:p w14:paraId="27BEAC69" w14:textId="77777777" w:rsidR="00A14D00" w:rsidRPr="00C170EA" w:rsidRDefault="00A14D00" w:rsidP="00A14D00">
      <w:pPr>
        <w:rPr>
          <w:rFonts w:ascii="Times New Roman" w:hAnsi="Times New Roman"/>
        </w:rPr>
      </w:pPr>
    </w:p>
    <w:p w14:paraId="58E910A2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8.</w:t>
      </w:r>
      <w:r w:rsidRPr="00C170EA">
        <w:rPr>
          <w:rFonts w:ascii="Times New Roman" w:hAnsi="Times New Roman"/>
          <w:b/>
        </w:rPr>
        <w:t>В содержание правоотношения входят следующие элементы?</w:t>
      </w:r>
    </w:p>
    <w:p w14:paraId="0030048D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4D2B45B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законы</w:t>
      </w:r>
    </w:p>
    <w:p w14:paraId="101DD1E0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субъективное право</w:t>
      </w:r>
    </w:p>
    <w:p w14:paraId="63094B2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естественное право</w:t>
      </w:r>
    </w:p>
    <w:p w14:paraId="7695DE2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юридические обязанности</w:t>
      </w:r>
    </w:p>
    <w:p w14:paraId="6E787214" w14:textId="77777777" w:rsidR="00A14D00" w:rsidRPr="00C170EA" w:rsidRDefault="00A14D00" w:rsidP="00A14D00">
      <w:pPr>
        <w:rPr>
          <w:rFonts w:ascii="Times New Roman" w:hAnsi="Times New Roman"/>
        </w:rPr>
      </w:pPr>
    </w:p>
    <w:p w14:paraId="1DBD6978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9.</w:t>
      </w:r>
      <w:r w:rsidRPr="00C170EA">
        <w:rPr>
          <w:rFonts w:ascii="Times New Roman" w:hAnsi="Times New Roman"/>
          <w:b/>
        </w:rPr>
        <w:t>Какое понятие не включается в правосубъектность?</w:t>
      </w:r>
    </w:p>
    <w:p w14:paraId="0683F258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EF4D3F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деликтоспособность</w:t>
      </w:r>
    </w:p>
    <w:p w14:paraId="617474D5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правоотношение</w:t>
      </w:r>
    </w:p>
    <w:p w14:paraId="4BB301D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3: правоспособность</w:t>
      </w:r>
    </w:p>
    <w:p w14:paraId="2D5B907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дееспособность</w:t>
      </w:r>
    </w:p>
    <w:p w14:paraId="2CC217DF" w14:textId="77777777" w:rsidR="00A14D00" w:rsidRPr="00C170EA" w:rsidRDefault="00A14D00" w:rsidP="00A14D00">
      <w:pPr>
        <w:rPr>
          <w:rFonts w:ascii="Times New Roman" w:hAnsi="Times New Roman"/>
        </w:rPr>
      </w:pPr>
    </w:p>
    <w:p w14:paraId="2D1A9C68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10.</w:t>
      </w:r>
      <w:r w:rsidRPr="00C170EA">
        <w:rPr>
          <w:rFonts w:ascii="Times New Roman" w:hAnsi="Times New Roman"/>
          <w:b/>
        </w:rPr>
        <w:t>Когда была принята действующая Конституция России?</w:t>
      </w:r>
    </w:p>
    <w:p w14:paraId="70EF05D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1CBEFA1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12 декабря 1991 года</w:t>
      </w:r>
    </w:p>
    <w:p w14:paraId="658C419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12 декабря 1993 года</w:t>
      </w:r>
    </w:p>
    <w:p w14:paraId="50BDB29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22 декабря 1992 года</w:t>
      </w:r>
    </w:p>
    <w:p w14:paraId="18786E0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12 марта 1877 года</w:t>
      </w:r>
    </w:p>
    <w:p w14:paraId="5F218DA1" w14:textId="77777777" w:rsidR="00A14D00" w:rsidRPr="00C170EA" w:rsidRDefault="00A14D00" w:rsidP="00A14D00">
      <w:pPr>
        <w:rPr>
          <w:rFonts w:ascii="Times New Roman" w:hAnsi="Times New Roman"/>
        </w:rPr>
      </w:pPr>
    </w:p>
    <w:p w14:paraId="25435532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11.</w:t>
      </w:r>
      <w:r w:rsidRPr="00C170EA">
        <w:rPr>
          <w:rFonts w:ascii="Times New Roman" w:hAnsi="Times New Roman"/>
          <w:b/>
        </w:rPr>
        <w:t>Действующая Конституция России была принята?</w:t>
      </w:r>
    </w:p>
    <w:p w14:paraId="232834BC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87BD46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квалифицированным большинством Совета Федерации</w:t>
      </w:r>
    </w:p>
    <w:p w14:paraId="219077E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специально созванным органом конституционного контроля</w:t>
      </w:r>
    </w:p>
    <w:p w14:paraId="3E544510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народом в ходе референдума</w:t>
      </w:r>
    </w:p>
    <w:p w14:paraId="41EA4B7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дарована монархом</w:t>
      </w:r>
    </w:p>
    <w:p w14:paraId="545E9143" w14:textId="77777777" w:rsidR="00A14D00" w:rsidRPr="00C170EA" w:rsidRDefault="00A14D00" w:rsidP="00A14D00">
      <w:pPr>
        <w:rPr>
          <w:rFonts w:ascii="Times New Roman" w:hAnsi="Times New Roman"/>
        </w:rPr>
      </w:pPr>
    </w:p>
    <w:p w14:paraId="4AF7A08A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12.</w:t>
      </w:r>
      <w:r w:rsidRPr="00C170EA">
        <w:rPr>
          <w:rFonts w:ascii="Times New Roman" w:hAnsi="Times New Roman"/>
          <w:b/>
        </w:rPr>
        <w:t>Что согласно Конституции России является высшей ценностью в государстве?</w:t>
      </w:r>
    </w:p>
    <w:p w14:paraId="18D6A8E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7E194B9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законы</w:t>
      </w:r>
    </w:p>
    <w:p w14:paraId="2B753B1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президент</w:t>
      </w:r>
    </w:p>
    <w:p w14:paraId="4B67CDF9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человек, его права и свободы</w:t>
      </w:r>
    </w:p>
    <w:p w14:paraId="6855984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суверенитет государственной власти</w:t>
      </w:r>
    </w:p>
    <w:p w14:paraId="36BFDF4B" w14:textId="77777777" w:rsidR="00A14D00" w:rsidRPr="00C170EA" w:rsidRDefault="00A14D00" w:rsidP="00A14D00">
      <w:pPr>
        <w:rPr>
          <w:rFonts w:ascii="Times New Roman" w:hAnsi="Times New Roman"/>
        </w:rPr>
      </w:pPr>
    </w:p>
    <w:p w14:paraId="79E6119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13.</w:t>
      </w:r>
      <w:r w:rsidRPr="00C170EA">
        <w:rPr>
          <w:rFonts w:ascii="Times New Roman" w:hAnsi="Times New Roman"/>
          <w:b/>
        </w:rPr>
        <w:t>Конституция России провозглашает единственным источником власти?</w:t>
      </w:r>
    </w:p>
    <w:p w14:paraId="0A3EBE48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2416889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государство</w:t>
      </w:r>
    </w:p>
    <w:p w14:paraId="0F8266F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президента</w:t>
      </w:r>
    </w:p>
    <w:p w14:paraId="18B5CDD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народ</w:t>
      </w:r>
    </w:p>
    <w:p w14:paraId="11A70B2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парламент</w:t>
      </w:r>
    </w:p>
    <w:p w14:paraId="50637A4F" w14:textId="77777777" w:rsidR="00A14D00" w:rsidRPr="00C170EA" w:rsidRDefault="00A14D00" w:rsidP="00A14D00">
      <w:pPr>
        <w:rPr>
          <w:rFonts w:ascii="Times New Roman" w:hAnsi="Times New Roman"/>
        </w:rPr>
      </w:pPr>
    </w:p>
    <w:p w14:paraId="135809CF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14. </w:t>
      </w:r>
      <w:r w:rsidRPr="00C170EA">
        <w:rPr>
          <w:rFonts w:ascii="Times New Roman" w:hAnsi="Times New Roman"/>
          <w:b/>
        </w:rPr>
        <w:t>Первая часть Гражданского кодекса РФ была принята Государственной Думой России?</w:t>
      </w:r>
    </w:p>
    <w:p w14:paraId="337D0D43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F728C9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1998 году</w:t>
      </w:r>
    </w:p>
    <w:p w14:paraId="48897BF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lastRenderedPageBreak/>
        <w:t xml:space="preserve">2: </w:t>
      </w:r>
      <w:r w:rsidRPr="00C170EA">
        <w:rPr>
          <w:rFonts w:ascii="Times New Roman" w:hAnsi="Times New Roman"/>
          <w:i/>
        </w:rPr>
        <w:t>В 1994 году</w:t>
      </w:r>
    </w:p>
    <w:p w14:paraId="5D65822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1964 году</w:t>
      </w:r>
    </w:p>
    <w:p w14:paraId="1A3F00B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2001 году</w:t>
      </w:r>
    </w:p>
    <w:p w14:paraId="7E0A36B3" w14:textId="77777777" w:rsidR="00A14D00" w:rsidRPr="00C170EA" w:rsidRDefault="00A14D00" w:rsidP="00A14D00">
      <w:pPr>
        <w:rPr>
          <w:rFonts w:ascii="Times New Roman" w:hAnsi="Times New Roman"/>
        </w:rPr>
      </w:pPr>
    </w:p>
    <w:p w14:paraId="68E17E4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15.</w:t>
      </w:r>
      <w:r w:rsidRPr="00C170EA">
        <w:rPr>
          <w:rFonts w:ascii="Times New Roman" w:hAnsi="Times New Roman"/>
          <w:b/>
        </w:rPr>
        <w:t>Вторая часть Гражданского кодекса РФ была принята Государственной Думой России?</w:t>
      </w:r>
    </w:p>
    <w:p w14:paraId="2DB5DFAE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552DC0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1994 году</w:t>
      </w:r>
    </w:p>
    <w:p w14:paraId="46D076E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1987 году</w:t>
      </w:r>
    </w:p>
    <w:p w14:paraId="466F2F4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1993 году</w:t>
      </w:r>
    </w:p>
    <w:p w14:paraId="32756DB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В 1995 году</w:t>
      </w:r>
    </w:p>
    <w:p w14:paraId="5DFEE4CA" w14:textId="77777777" w:rsidR="00A14D00" w:rsidRPr="00C170EA" w:rsidRDefault="00A14D00" w:rsidP="00A14D00">
      <w:pPr>
        <w:rPr>
          <w:rFonts w:ascii="Times New Roman" w:hAnsi="Times New Roman"/>
        </w:rPr>
      </w:pPr>
    </w:p>
    <w:p w14:paraId="169BF50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16.</w:t>
      </w:r>
      <w:r w:rsidRPr="00C170EA">
        <w:rPr>
          <w:rFonts w:ascii="Times New Roman" w:hAnsi="Times New Roman"/>
          <w:b/>
        </w:rPr>
        <w:t>Третья часть Гражданского кодекса РФ была принята Государственной Думой России?</w:t>
      </w:r>
    </w:p>
    <w:p w14:paraId="7813A046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23F8870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1998 году</w:t>
      </w:r>
    </w:p>
    <w:p w14:paraId="106008A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2000 году</w:t>
      </w:r>
    </w:p>
    <w:p w14:paraId="4F38DFF5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В 2001 году</w:t>
      </w:r>
    </w:p>
    <w:p w14:paraId="53F4AC6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2006 году</w:t>
      </w:r>
    </w:p>
    <w:p w14:paraId="6C876CB8" w14:textId="77777777" w:rsidR="00A14D00" w:rsidRPr="00C170EA" w:rsidRDefault="00A14D00" w:rsidP="00A14D00">
      <w:pPr>
        <w:rPr>
          <w:rFonts w:ascii="Times New Roman" w:hAnsi="Times New Roman"/>
        </w:rPr>
      </w:pPr>
    </w:p>
    <w:p w14:paraId="2262C59B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17.</w:t>
      </w:r>
      <w:r w:rsidRPr="00C170EA">
        <w:rPr>
          <w:rFonts w:ascii="Times New Roman" w:hAnsi="Times New Roman"/>
          <w:b/>
        </w:rPr>
        <w:t>Четвертая часть Гражданского кодекса РФ была принята Государственной Думой России?</w:t>
      </w:r>
    </w:p>
    <w:p w14:paraId="4243A167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793BAF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1996 году</w:t>
      </w:r>
    </w:p>
    <w:p w14:paraId="3977972D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2</w:t>
      </w:r>
      <w:r w:rsidRPr="00C170EA">
        <w:rPr>
          <w:rFonts w:ascii="Times New Roman" w:hAnsi="Times New Roman"/>
          <w:i/>
        </w:rPr>
        <w:t>: В 2006 году</w:t>
      </w:r>
    </w:p>
    <w:p w14:paraId="3BEF7B3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2003 году</w:t>
      </w:r>
    </w:p>
    <w:p w14:paraId="6D565C4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1998 году</w:t>
      </w:r>
    </w:p>
    <w:p w14:paraId="251EAFDD" w14:textId="77777777" w:rsidR="00A14D00" w:rsidRPr="00C170EA" w:rsidRDefault="00A14D00" w:rsidP="00A14D00">
      <w:pPr>
        <w:rPr>
          <w:rFonts w:ascii="Times New Roman" w:hAnsi="Times New Roman"/>
        </w:rPr>
      </w:pPr>
    </w:p>
    <w:p w14:paraId="254D813C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18. </w:t>
      </w:r>
      <w:r w:rsidRPr="00C170EA">
        <w:rPr>
          <w:rFonts w:ascii="Times New Roman" w:hAnsi="Times New Roman"/>
          <w:b/>
        </w:rPr>
        <w:t>Трудовой кодекс Российской Федерации был принят Государственной Думой?</w:t>
      </w:r>
    </w:p>
    <w:p w14:paraId="2963AD5F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FFECF6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в 2001 году</w:t>
      </w:r>
    </w:p>
    <w:p w14:paraId="1D68987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2005 году</w:t>
      </w:r>
    </w:p>
    <w:p w14:paraId="50ADB71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1993 году</w:t>
      </w:r>
    </w:p>
    <w:p w14:paraId="3356C1F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2004 году</w:t>
      </w:r>
    </w:p>
    <w:p w14:paraId="225C89FC" w14:textId="77777777" w:rsidR="00A14D00" w:rsidRPr="00C170EA" w:rsidRDefault="00A14D00" w:rsidP="00A14D00">
      <w:pPr>
        <w:rPr>
          <w:rFonts w:ascii="Times New Roman" w:hAnsi="Times New Roman"/>
        </w:rPr>
      </w:pPr>
    </w:p>
    <w:p w14:paraId="53264D2E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19. </w:t>
      </w:r>
      <w:r w:rsidRPr="00C170EA">
        <w:rPr>
          <w:rFonts w:ascii="Times New Roman" w:hAnsi="Times New Roman"/>
          <w:b/>
        </w:rPr>
        <w:t>Какие условия являются обязательными для включения в трудовой договор?</w:t>
      </w:r>
    </w:p>
    <w:p w14:paraId="7F6BC63B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4A0D48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lastRenderedPageBreak/>
        <w:t>1</w:t>
      </w:r>
      <w:r w:rsidRPr="00C170EA">
        <w:rPr>
          <w:rFonts w:ascii="Times New Roman" w:hAnsi="Times New Roman"/>
          <w:i/>
        </w:rPr>
        <w:t>: место работы</w:t>
      </w:r>
    </w:p>
    <w:p w14:paraId="0906D64E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трудовая функция</w:t>
      </w:r>
    </w:p>
    <w:p w14:paraId="665820D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об испытании</w:t>
      </w:r>
    </w:p>
    <w:p w14:paraId="5DF09BEA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условия оплаты труда</w:t>
      </w:r>
    </w:p>
    <w:p w14:paraId="729A489B" w14:textId="77777777" w:rsidR="00A14D00" w:rsidRPr="00C170EA" w:rsidRDefault="00A14D00" w:rsidP="00A14D00">
      <w:pPr>
        <w:rPr>
          <w:rFonts w:ascii="Times New Roman" w:hAnsi="Times New Roman"/>
          <w:i/>
        </w:rPr>
      </w:pPr>
    </w:p>
    <w:p w14:paraId="23E05207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20. </w:t>
      </w:r>
      <w:r w:rsidRPr="00C170EA">
        <w:rPr>
          <w:rFonts w:ascii="Times New Roman" w:hAnsi="Times New Roman"/>
          <w:b/>
        </w:rPr>
        <w:t>Какой документ является основным документом о трудовой деятельности и трудовом стаже работника?</w:t>
      </w:r>
    </w:p>
    <w:p w14:paraId="6FB7A9C9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73F97CA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паспорт</w:t>
      </w:r>
    </w:p>
    <w:p w14:paraId="452FFD9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2: квитанция об оплате услуг </w:t>
      </w:r>
      <w:proofErr w:type="spellStart"/>
      <w:r w:rsidRPr="00C170EA">
        <w:rPr>
          <w:rFonts w:ascii="Times New Roman" w:hAnsi="Times New Roman"/>
        </w:rPr>
        <w:t>жкх</w:t>
      </w:r>
      <w:proofErr w:type="spellEnd"/>
    </w:p>
    <w:p w14:paraId="5D206B7C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трудовая книжка</w:t>
      </w:r>
    </w:p>
    <w:p w14:paraId="3FC867E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приказ работодателя о приеме на работу</w:t>
      </w:r>
    </w:p>
    <w:p w14:paraId="06464244" w14:textId="77777777" w:rsidR="00A14D00" w:rsidRPr="00C170EA" w:rsidRDefault="00A14D00" w:rsidP="00A14D00">
      <w:pPr>
        <w:rPr>
          <w:rFonts w:ascii="Times New Roman" w:hAnsi="Times New Roman"/>
        </w:rPr>
      </w:pPr>
    </w:p>
    <w:p w14:paraId="5068D32A" w14:textId="77777777" w:rsidR="00A14D00" w:rsidRPr="00C170EA" w:rsidRDefault="00A14D00" w:rsidP="00A14D00">
      <w:pPr>
        <w:rPr>
          <w:rFonts w:ascii="Times New Roman" w:hAnsi="Times New Roman"/>
        </w:rPr>
      </w:pPr>
    </w:p>
    <w:p w14:paraId="6079CF6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21. </w:t>
      </w:r>
      <w:r w:rsidRPr="00C170EA">
        <w:rPr>
          <w:rFonts w:ascii="Times New Roman" w:hAnsi="Times New Roman"/>
          <w:b/>
        </w:rPr>
        <w:t>При заключении трудового договора на срок от 2-х до 6 месяцев испытание не может превышать?</w:t>
      </w:r>
    </w:p>
    <w:p w14:paraId="3C16271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8E574B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2-х месяцев</w:t>
      </w:r>
    </w:p>
    <w:p w14:paraId="55BA890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1 месяца</w:t>
      </w:r>
    </w:p>
    <w:p w14:paraId="7027025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10 дней</w:t>
      </w:r>
    </w:p>
    <w:p w14:paraId="2391C409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двух недель</w:t>
      </w:r>
    </w:p>
    <w:p w14:paraId="2A1A4DA2" w14:textId="77777777" w:rsidR="00A14D00" w:rsidRPr="00C170EA" w:rsidRDefault="00A14D00" w:rsidP="00A14D00">
      <w:pPr>
        <w:rPr>
          <w:rFonts w:ascii="Times New Roman" w:hAnsi="Times New Roman"/>
        </w:rPr>
      </w:pPr>
    </w:p>
    <w:p w14:paraId="4E211AD0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22. </w:t>
      </w:r>
      <w:r w:rsidRPr="00C170EA">
        <w:rPr>
          <w:rFonts w:ascii="Times New Roman" w:hAnsi="Times New Roman"/>
          <w:b/>
        </w:rPr>
        <w:t>Кодекс Российской Федерации об административных правонарушениях был принят Государственной Думой России?</w:t>
      </w:r>
    </w:p>
    <w:p w14:paraId="670E8B08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3F89A3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2000 году</w:t>
      </w:r>
    </w:p>
    <w:p w14:paraId="6340B719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В 2001 году</w:t>
      </w:r>
    </w:p>
    <w:p w14:paraId="44BD1DB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1995 году</w:t>
      </w:r>
    </w:p>
    <w:p w14:paraId="262AA57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1998 году</w:t>
      </w:r>
    </w:p>
    <w:p w14:paraId="4D1A9CD9" w14:textId="77777777" w:rsidR="00A14D00" w:rsidRPr="00C170EA" w:rsidRDefault="00A14D00" w:rsidP="00A14D00">
      <w:pPr>
        <w:rPr>
          <w:rFonts w:ascii="Times New Roman" w:hAnsi="Times New Roman"/>
        </w:rPr>
      </w:pPr>
    </w:p>
    <w:p w14:paraId="110009C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23. </w:t>
      </w:r>
      <w:r w:rsidRPr="00C170EA">
        <w:rPr>
          <w:rFonts w:ascii="Times New Roman" w:hAnsi="Times New Roman"/>
          <w:b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14:paraId="4983BBB5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DC4F33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18 лет</w:t>
      </w:r>
    </w:p>
    <w:p w14:paraId="67B40E8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15 лет</w:t>
      </w:r>
    </w:p>
    <w:p w14:paraId="019E20B2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16 лет</w:t>
      </w:r>
    </w:p>
    <w:p w14:paraId="2A59035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4: 20 лет</w:t>
      </w:r>
    </w:p>
    <w:p w14:paraId="33E2D131" w14:textId="77777777" w:rsidR="00A14D00" w:rsidRPr="00C170EA" w:rsidRDefault="00A14D00" w:rsidP="00A14D00">
      <w:pPr>
        <w:rPr>
          <w:rFonts w:ascii="Times New Roman" w:hAnsi="Times New Roman"/>
        </w:rPr>
      </w:pPr>
    </w:p>
    <w:p w14:paraId="1F8011F1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24.</w:t>
      </w:r>
      <w:r w:rsidRPr="00C170EA">
        <w:rPr>
          <w:rFonts w:ascii="Times New Roman" w:hAnsi="Times New Roman"/>
          <w:b/>
        </w:rPr>
        <w:t>Кто является субъектом административной ответственности?</w:t>
      </w:r>
    </w:p>
    <w:p w14:paraId="0F3D112D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4C8932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граждане</w:t>
      </w:r>
    </w:p>
    <w:p w14:paraId="0DC2DA7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юридические лица</w:t>
      </w:r>
    </w:p>
    <w:p w14:paraId="0742B58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3: должностные лица </w:t>
      </w:r>
    </w:p>
    <w:p w14:paraId="253B763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все перечисленные</w:t>
      </w:r>
    </w:p>
    <w:p w14:paraId="75320C14" w14:textId="77777777" w:rsidR="00A14D00" w:rsidRPr="00C170EA" w:rsidRDefault="00A14D00" w:rsidP="00A14D00">
      <w:pPr>
        <w:rPr>
          <w:rFonts w:ascii="Times New Roman" w:hAnsi="Times New Roman"/>
        </w:rPr>
      </w:pPr>
    </w:p>
    <w:p w14:paraId="1C064E65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25. </w:t>
      </w:r>
      <w:r w:rsidRPr="00C170EA">
        <w:rPr>
          <w:rFonts w:ascii="Times New Roman" w:hAnsi="Times New Roman"/>
          <w:b/>
        </w:rPr>
        <w:t>Судья?</w:t>
      </w:r>
    </w:p>
    <w:p w14:paraId="38FA42F2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73E717F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государственный служащий России</w:t>
      </w:r>
    </w:p>
    <w:p w14:paraId="038FB86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муниципальный служащий России</w:t>
      </w:r>
    </w:p>
    <w:p w14:paraId="3BA1EE2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лицо, занимающее государственную должность</w:t>
      </w:r>
    </w:p>
    <w:p w14:paraId="4E3A4AD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нет правильного ответа</w:t>
      </w:r>
    </w:p>
    <w:p w14:paraId="2D564A43" w14:textId="77777777" w:rsidR="00A14D00" w:rsidRPr="00C170EA" w:rsidRDefault="00A14D00" w:rsidP="00A14D00">
      <w:pPr>
        <w:rPr>
          <w:rFonts w:ascii="Times New Roman" w:hAnsi="Times New Roman"/>
        </w:rPr>
      </w:pPr>
    </w:p>
    <w:p w14:paraId="626BC79A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26. </w:t>
      </w:r>
      <w:r w:rsidRPr="00C170EA">
        <w:rPr>
          <w:rFonts w:ascii="Times New Roman" w:hAnsi="Times New Roman"/>
          <w:b/>
        </w:rPr>
        <w:t>Определите лиц, являющихся государственными служащими в соответствии  с законодательством?</w:t>
      </w:r>
    </w:p>
    <w:p w14:paraId="5BD541ED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1F4EF8E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Президент России</w:t>
      </w:r>
    </w:p>
    <w:p w14:paraId="33AFFE5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Депутат Государственной Думы</w:t>
      </w:r>
    </w:p>
    <w:p w14:paraId="01BD984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Специалист администрации Рязанской области</w:t>
      </w:r>
    </w:p>
    <w:p w14:paraId="61872CD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Все вышеназванные</w:t>
      </w:r>
    </w:p>
    <w:p w14:paraId="19CF05AD" w14:textId="77777777" w:rsidR="00A14D00" w:rsidRPr="00C170EA" w:rsidRDefault="00A14D00" w:rsidP="00A14D00">
      <w:pPr>
        <w:rPr>
          <w:rFonts w:ascii="Times New Roman" w:hAnsi="Times New Roman"/>
        </w:rPr>
      </w:pPr>
    </w:p>
    <w:p w14:paraId="36198DB9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27. </w:t>
      </w:r>
      <w:r w:rsidRPr="00C170EA">
        <w:rPr>
          <w:rFonts w:ascii="Times New Roman" w:hAnsi="Times New Roman"/>
          <w:b/>
        </w:rPr>
        <w:t>Вид дисциплинарного взыскания по Трудовому кодексу России?</w:t>
      </w:r>
    </w:p>
    <w:p w14:paraId="0D5EBDD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6A4929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1</w:t>
      </w:r>
      <w:r w:rsidRPr="00C170EA">
        <w:rPr>
          <w:rFonts w:ascii="Times New Roman" w:hAnsi="Times New Roman"/>
          <w:i/>
        </w:rPr>
        <w:t>: выговор</w:t>
      </w:r>
    </w:p>
    <w:p w14:paraId="7299071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лишение родительских прав</w:t>
      </w:r>
    </w:p>
    <w:p w14:paraId="73B1114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лишение премии</w:t>
      </w:r>
    </w:p>
    <w:p w14:paraId="6AF1E08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исключение из списка кадров для выдвижения на вышестоящие должности</w:t>
      </w:r>
    </w:p>
    <w:p w14:paraId="5C3FC3B5" w14:textId="77777777" w:rsidR="00A14D00" w:rsidRPr="00C170EA" w:rsidRDefault="00A14D00" w:rsidP="00A14D00">
      <w:pPr>
        <w:rPr>
          <w:rFonts w:ascii="Times New Roman" w:hAnsi="Times New Roman"/>
        </w:rPr>
      </w:pPr>
    </w:p>
    <w:p w14:paraId="1543CBC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28. </w:t>
      </w:r>
      <w:r w:rsidRPr="00C170EA">
        <w:rPr>
          <w:rFonts w:ascii="Times New Roman" w:hAnsi="Times New Roman"/>
          <w:b/>
        </w:rPr>
        <w:t>Уголовный кодекс России принят Государственной Думой?</w:t>
      </w:r>
    </w:p>
    <w:p w14:paraId="64EE312A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20E1133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1</w:t>
      </w:r>
      <w:r w:rsidRPr="00C170EA">
        <w:rPr>
          <w:rFonts w:ascii="Times New Roman" w:hAnsi="Times New Roman"/>
          <w:i/>
        </w:rPr>
        <w:t>: в 1996 году</w:t>
      </w:r>
    </w:p>
    <w:p w14:paraId="75AB019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2001 году</w:t>
      </w:r>
    </w:p>
    <w:p w14:paraId="3C68EB2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3: в 1993 году</w:t>
      </w:r>
    </w:p>
    <w:p w14:paraId="2012F7C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1995 году</w:t>
      </w:r>
    </w:p>
    <w:p w14:paraId="12B8BD14" w14:textId="77777777" w:rsidR="00A14D00" w:rsidRPr="00C170EA" w:rsidRDefault="00A14D00" w:rsidP="00A14D00">
      <w:pPr>
        <w:rPr>
          <w:rFonts w:ascii="Times New Roman" w:hAnsi="Times New Roman"/>
        </w:rPr>
      </w:pPr>
    </w:p>
    <w:p w14:paraId="543A60B0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29. </w:t>
      </w:r>
      <w:r w:rsidRPr="00C170EA">
        <w:rPr>
          <w:rFonts w:ascii="Times New Roman" w:hAnsi="Times New Roman"/>
          <w:b/>
        </w:rPr>
        <w:t>К преступлениям небольшой тяжести относятся?</w:t>
      </w:r>
    </w:p>
    <w:p w14:paraId="5E9C1129" w14:textId="77777777" w:rsidR="00A14D00" w:rsidRPr="00C170EA" w:rsidRDefault="00A14D00" w:rsidP="00A14D00">
      <w:pPr>
        <w:rPr>
          <w:rFonts w:ascii="Times New Roman" w:hAnsi="Times New Roman"/>
        </w:rPr>
      </w:pPr>
    </w:p>
    <w:p w14:paraId="244B27D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умышленные и неосторожные деяния, за которые максимальное наказание не превышает 3-х лет</w:t>
      </w:r>
    </w:p>
    <w:p w14:paraId="724423B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умышленные и неосторожные деяния, за которые срок лишения свободы не превышает 5 лет</w:t>
      </w:r>
    </w:p>
    <w:p w14:paraId="3B1A2D2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неосторожные деяния, за которые срок лишения свободы не превышает 2-х лет</w:t>
      </w:r>
    </w:p>
    <w:p w14:paraId="7643ABC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нет правильного ответа</w:t>
      </w:r>
    </w:p>
    <w:p w14:paraId="1D22C7DE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5A5A54CE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567455C6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14:paraId="480B7F32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14:paraId="7C1B7B13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14:paraId="454D86E8" w14:textId="77777777" w:rsidR="00A14D00" w:rsidRPr="00C170EA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14:paraId="4A3D47A0" w14:textId="77777777" w:rsidR="00A14D00" w:rsidRPr="0017309F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b/>
          <w:sz w:val="24"/>
          <w:szCs w:val="24"/>
          <w:lang w:val="ru-RU"/>
        </w:rPr>
        <w:t>Задания открытого типа (добавьте недостающее слово)</w:t>
      </w:r>
    </w:p>
    <w:p w14:paraId="2BF19AB2" w14:textId="77777777" w:rsidR="00A14D00" w:rsidRPr="0017309F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6EC862C5" w14:textId="77777777" w:rsidR="00A14D00" w:rsidRPr="0017309F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1882240B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1.Противодействие коррупции в Российской Федерации основано на принципе:  - _____________, обеспечение и защита основных прав и свобод человека и гражданина. Ответ-признание</w:t>
      </w:r>
    </w:p>
    <w:p w14:paraId="53AD72D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2. Противодействие коррупции в Российской Федерации основано на принципе:- публичность и _______________ деятельности государственных органов и органов местного самоуправления. Ответ-открытость.</w:t>
      </w:r>
    </w:p>
    <w:p w14:paraId="401C8351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3. Противодействие коррупции в Российской Федерации основано на принципе:  - __________________ ответственности за совершение коррупционных правонарушений. Ответ-неотвратимости</w:t>
      </w:r>
    </w:p>
    <w:p w14:paraId="20E69E02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4. Противодействие коррупции в Российской Федерации основано на принципе:  -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14:paraId="4A487590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5. Противодействие коррупции в Российской Федерации основано на принципе:  - __________________ применение мер по предупреждению коррупции. Ответ-приоритетное.</w:t>
      </w:r>
    </w:p>
    <w:p w14:paraId="58D2F00D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6. Противодействие коррупции в Российской Федерации основано на принципе:  -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14:paraId="2F4FFB4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14:paraId="2A68142F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 Правовую основу противодействия коррупции составляют </w:t>
      </w:r>
      <w:hyperlink r:id="rId13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Конституция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14:paraId="75DB21CB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9. Президент Российской Федерации определяет основные </w:t>
      </w:r>
      <w:hyperlink r:id="rId14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направления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 в области противодействия коррупции. Ответ-государственной политики.</w:t>
      </w:r>
    </w:p>
    <w:p w14:paraId="72AC56F6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14:paraId="58912310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14:paraId="52FAF4D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14:paraId="00903973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13. 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14:paraId="37F8939F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Ответ-координируют.</w:t>
      </w:r>
    </w:p>
    <w:p w14:paraId="5643FFFF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14.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5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от 5 апреля 2013 года </w:t>
      </w:r>
      <w:r w:rsidRPr="0017309F">
        <w:rPr>
          <w:rFonts w:ascii="Times New Roman" w:hAnsi="Times New Roman" w:cs="Times New Roman"/>
          <w:sz w:val="24"/>
          <w:szCs w:val="24"/>
        </w:rPr>
        <w:t>N</w:t>
      </w: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41-ФЗ "____________________________". Ответ-о Счетной палате Российской Федерации.</w:t>
      </w:r>
    </w:p>
    <w:p w14:paraId="09C0B8A6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14:paraId="41787812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16. Мерой по профилактике коррупции является:  </w:t>
      </w:r>
      <w:hyperlink r:id="rId16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антикоррупционная ________________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правовых актов и их проектов. Ответ-экспертиза.</w:t>
      </w:r>
    </w:p>
    <w:p w14:paraId="45A3141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17. Мерой по профилактике коррупции является: предъявление в установленном </w:t>
      </w:r>
      <w:r w:rsidRPr="0017309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14:paraId="1C47AAF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14:paraId="0476F7C4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19. Мерой по профилактике коррупции является: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14:paraId="630BBD7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20. Мерой по профилактике коррупции является: 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14:paraId="547179D1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21. 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14:paraId="205B281C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22. Основным направлением деятельности государственных органов по повышению эффективности противодействия коррупции является: 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14:paraId="641E8433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23. Основным направлением деятельности государственных органов по повышению эффективности противодействия коррупции является: 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14:paraId="01C2840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24. Основным направлением деятельности государственных органов по повышению эффективности противодействия коррупции является: 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14:paraId="1E50B34D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25. Основным направлением деятельности государственных органов по повышению эффективности противодействия коррупции является: 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Ответ-стандартов.</w:t>
      </w:r>
    </w:p>
    <w:p w14:paraId="18FB5CE1" w14:textId="77777777" w:rsidR="00A14D00" w:rsidRPr="0017309F" w:rsidRDefault="00A14D00" w:rsidP="00A14D00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4"/>
          <w:szCs w:val="24"/>
        </w:rPr>
      </w:pPr>
    </w:p>
    <w:p w14:paraId="7E26EE4A" w14:textId="77777777" w:rsidR="007D5A99" w:rsidRPr="0017309F" w:rsidRDefault="007D5A99" w:rsidP="00A14D00">
      <w:pPr>
        <w:pStyle w:val="Style23"/>
        <w:widowControl/>
        <w:ind w:left="709"/>
        <w:rPr>
          <w:b/>
          <w:color w:val="000000"/>
        </w:rPr>
      </w:pPr>
    </w:p>
    <w:p w14:paraId="369082D2" w14:textId="77777777" w:rsidR="007D5A99" w:rsidRPr="00C170EA" w:rsidRDefault="007D5A99" w:rsidP="00A14D00">
      <w:pPr>
        <w:pStyle w:val="Style23"/>
        <w:widowControl/>
        <w:ind w:left="709"/>
        <w:rPr>
          <w:b/>
          <w:color w:val="000000"/>
        </w:rPr>
      </w:pPr>
    </w:p>
    <w:p w14:paraId="60F78888" w14:textId="77777777" w:rsidR="00A14D00" w:rsidRPr="00C170EA" w:rsidRDefault="00A14D00" w:rsidP="00A14D00">
      <w:pPr>
        <w:pStyle w:val="Style23"/>
        <w:widowControl/>
        <w:ind w:left="709"/>
        <w:rPr>
          <w:rStyle w:val="FontStyle134"/>
          <w:i/>
          <w:sz w:val="24"/>
          <w:szCs w:val="24"/>
        </w:rPr>
      </w:pPr>
      <w:r w:rsidRPr="00C170EA">
        <w:rPr>
          <w:b/>
          <w:color w:val="000000"/>
        </w:rPr>
        <w:t>УК-11.2. Имеет навыки работы с законодательными и другими нормативными правовыми актами в сфере противодействия коррупции</w:t>
      </w:r>
    </w:p>
    <w:p w14:paraId="133DA5DF" w14:textId="77777777" w:rsidR="00A14D00" w:rsidRPr="00C170EA" w:rsidRDefault="00A14D00" w:rsidP="00A14D00">
      <w:pPr>
        <w:pStyle w:val="Style23"/>
        <w:widowControl/>
        <w:ind w:left="709"/>
        <w:rPr>
          <w:rStyle w:val="FontStyle134"/>
          <w:i/>
          <w:sz w:val="24"/>
          <w:szCs w:val="24"/>
        </w:rPr>
      </w:pPr>
    </w:p>
    <w:p w14:paraId="3F111508" w14:textId="77777777" w:rsidR="00A14D00" w:rsidRPr="00C170EA" w:rsidRDefault="00A14D00" w:rsidP="00A14D00">
      <w:pPr>
        <w:pStyle w:val="Style23"/>
        <w:widowControl/>
        <w:ind w:left="709"/>
        <w:rPr>
          <w:rStyle w:val="FontStyle134"/>
          <w:i/>
          <w:sz w:val="24"/>
          <w:szCs w:val="24"/>
        </w:rPr>
      </w:pPr>
    </w:p>
    <w:p w14:paraId="0D60B684" w14:textId="77777777" w:rsidR="00A14D00" w:rsidRPr="00C170EA" w:rsidRDefault="00A14D00" w:rsidP="00A14D00">
      <w:pPr>
        <w:pStyle w:val="Style23"/>
        <w:widowControl/>
        <w:ind w:left="709"/>
        <w:rPr>
          <w:rStyle w:val="FontStyle134"/>
          <w:i/>
        </w:rPr>
      </w:pPr>
    </w:p>
    <w:p w14:paraId="52469AED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Тест</w:t>
      </w:r>
    </w:p>
    <w:p w14:paraId="79B2600B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4B1B800E" w14:textId="77777777" w:rsidR="00A14D00" w:rsidRPr="00C170EA" w:rsidRDefault="00A14D00" w:rsidP="00A14D0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b/>
          <w:iCs/>
          <w:sz w:val="24"/>
          <w:szCs w:val="24"/>
        </w:rPr>
        <w:t>1.Какие нормативно-правовые акты регулируют противодействие коррупции?</w:t>
      </w:r>
    </w:p>
    <w:p w14:paraId="790C6EE0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Федеральные законы;</w:t>
      </w:r>
    </w:p>
    <w:p w14:paraId="6D0686C0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/>
          <w:iCs/>
          <w:sz w:val="24"/>
          <w:szCs w:val="24"/>
        </w:rPr>
        <w:t>-Постановления Правительства;</w:t>
      </w:r>
    </w:p>
    <w:p w14:paraId="2E6C6BDD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/>
          <w:iCs/>
          <w:sz w:val="24"/>
          <w:szCs w:val="24"/>
        </w:rPr>
        <w:t>-Акты министерств и ведомств;</w:t>
      </w:r>
    </w:p>
    <w:p w14:paraId="1072B75C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-Судебные прецеденты.</w:t>
      </w:r>
    </w:p>
    <w:p w14:paraId="1BF0EF22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0512B35D" w14:textId="77777777" w:rsidR="00A14D00" w:rsidRPr="00C170EA" w:rsidRDefault="00A14D00" w:rsidP="00A14D0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2. </w:t>
      </w:r>
      <w:r w:rsidRPr="00C170EA">
        <w:rPr>
          <w:rFonts w:ascii="Times New Roman" w:hAnsi="Times New Roman"/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14:paraId="39779941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-В 2005 году; </w:t>
      </w:r>
    </w:p>
    <w:p w14:paraId="3C3F1B5F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-В 2001 году;</w:t>
      </w:r>
    </w:p>
    <w:p w14:paraId="5C09CD4C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-В 2017 году;</w:t>
      </w:r>
    </w:p>
    <w:p w14:paraId="7F15C8E1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В 2008 году.</w:t>
      </w:r>
    </w:p>
    <w:p w14:paraId="01C84BA4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C0A7544" w14:textId="77777777" w:rsidR="00A14D00" w:rsidRPr="00C170EA" w:rsidRDefault="00A14D00" w:rsidP="00A14D0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3 .</w:t>
      </w:r>
      <w:r w:rsidRPr="00C170EA">
        <w:rPr>
          <w:rFonts w:ascii="Times New Roman" w:hAnsi="Times New Roman"/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14:paraId="3841B5BB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</w:p>
    <w:p w14:paraId="4BE5936F" w14:textId="77777777" w:rsidR="00A14D00" w:rsidRPr="00C170EA" w:rsidRDefault="00A14D00" w:rsidP="00A14D0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</w:t>
      </w:r>
      <w:r w:rsidRPr="00C170EA">
        <w:rPr>
          <w:rFonts w:ascii="Times New Roman" w:hAnsi="Times New Roman"/>
          <w:i/>
          <w:iCs/>
          <w:sz w:val="24"/>
          <w:szCs w:val="24"/>
        </w:rPr>
        <w:t>Федеральный закон  «О противодействии коррупции»;</w:t>
      </w:r>
    </w:p>
    <w:p w14:paraId="4155F49F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 xml:space="preserve">-Федеральный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14:paraId="199655CD" w14:textId="77777777" w:rsidR="00A14D00" w:rsidRPr="00C170EA" w:rsidRDefault="00A14D00" w:rsidP="00A14D00">
      <w:pPr>
        <w:jc w:val="both"/>
        <w:rPr>
          <w:rFonts w:ascii="Times New Roman" w:hAnsi="Times New Roman"/>
          <w:iCs/>
          <w:sz w:val="24"/>
          <w:szCs w:val="24"/>
        </w:rPr>
      </w:pPr>
      <w:r w:rsidRPr="00C170EA">
        <w:rPr>
          <w:rFonts w:ascii="Times New Roman" w:hAnsi="Times New Roman"/>
          <w:iCs/>
          <w:sz w:val="24"/>
          <w:szCs w:val="24"/>
        </w:rPr>
        <w:t>-Конституция РФ.</w:t>
      </w:r>
    </w:p>
    <w:p w14:paraId="37664B60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6A667AAA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787CAEF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4..</w:t>
      </w:r>
      <w:r w:rsidRPr="00C170EA">
        <w:rPr>
          <w:rFonts w:ascii="Times New Roman" w:hAnsi="Times New Roman"/>
          <w:b/>
        </w:rPr>
        <w:t>Правовые нормы -это?</w:t>
      </w:r>
    </w:p>
    <w:p w14:paraId="62510016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  <w:i/>
        </w:rPr>
        <w:t>1: нормы законов</w:t>
      </w:r>
    </w:p>
    <w:p w14:paraId="587D3B6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нормы нравственности</w:t>
      </w:r>
    </w:p>
    <w:p w14:paraId="575D08C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корпоративные нормы</w:t>
      </w:r>
    </w:p>
    <w:p w14:paraId="2727A2A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религиозные нормы</w:t>
      </w:r>
    </w:p>
    <w:p w14:paraId="36969B28" w14:textId="77777777" w:rsidR="00A14D00" w:rsidRPr="00C170EA" w:rsidRDefault="00A14D00" w:rsidP="00A14D00">
      <w:pPr>
        <w:rPr>
          <w:rFonts w:ascii="Times New Roman" w:hAnsi="Times New Roman"/>
        </w:rPr>
      </w:pPr>
    </w:p>
    <w:p w14:paraId="4ACB2ED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lastRenderedPageBreak/>
        <w:t xml:space="preserve">5. </w:t>
      </w:r>
      <w:r w:rsidRPr="00C170EA">
        <w:rPr>
          <w:rFonts w:ascii="Times New Roman" w:hAnsi="Times New Roman"/>
          <w:b/>
        </w:rPr>
        <w:t>Что указывает на суть и содержание самого правила поведения в норме права?</w:t>
      </w:r>
    </w:p>
    <w:p w14:paraId="6FD1AC4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9C9F68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диспозиция</w:t>
      </w:r>
    </w:p>
    <w:p w14:paraId="34038CCF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гипотеза</w:t>
      </w:r>
    </w:p>
    <w:p w14:paraId="073DAD0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санкция</w:t>
      </w:r>
    </w:p>
    <w:p w14:paraId="6423B87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аксиома</w:t>
      </w:r>
    </w:p>
    <w:p w14:paraId="4969702C" w14:textId="77777777" w:rsidR="00A14D00" w:rsidRPr="00C170EA" w:rsidRDefault="00A14D00" w:rsidP="00A14D00">
      <w:pPr>
        <w:rPr>
          <w:rFonts w:ascii="Times New Roman" w:hAnsi="Times New Roman"/>
        </w:rPr>
      </w:pPr>
    </w:p>
    <w:p w14:paraId="6D011CE0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  <w:b/>
        </w:rPr>
        <w:t>6.В вертикальную систему права входят элементы?</w:t>
      </w:r>
    </w:p>
    <w:p w14:paraId="5EBDB5DC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2EF695C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судебный прецедент</w:t>
      </w:r>
    </w:p>
    <w:p w14:paraId="44DC0F5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отрасль права</w:t>
      </w:r>
    </w:p>
    <w:p w14:paraId="49454A9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правовой институт</w:t>
      </w:r>
    </w:p>
    <w:p w14:paraId="024BF98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санкционированные обычай</w:t>
      </w:r>
    </w:p>
    <w:p w14:paraId="37B03BA8" w14:textId="77777777" w:rsidR="00A14D00" w:rsidRPr="00C170EA" w:rsidRDefault="00A14D00" w:rsidP="00A14D00">
      <w:pPr>
        <w:rPr>
          <w:rFonts w:ascii="Times New Roman" w:hAnsi="Times New Roman"/>
        </w:rPr>
      </w:pPr>
    </w:p>
    <w:p w14:paraId="7EED7BCA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7.</w:t>
      </w:r>
      <w:r w:rsidRPr="00C170EA">
        <w:rPr>
          <w:rFonts w:ascii="Times New Roman" w:hAnsi="Times New Roman"/>
          <w:b/>
        </w:rPr>
        <w:t>К источникам права России относятся?</w:t>
      </w:r>
    </w:p>
    <w:p w14:paraId="77B2EA77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25D9E1A0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санкционированный правовой обычай</w:t>
      </w:r>
    </w:p>
    <w:p w14:paraId="32B17D7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корпоративный прецедент</w:t>
      </w:r>
    </w:p>
    <w:p w14:paraId="5E27C70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судебный прецедент</w:t>
      </w:r>
    </w:p>
    <w:p w14:paraId="370B2E3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</w:t>
      </w:r>
      <w:r w:rsidRPr="00C170EA">
        <w:rPr>
          <w:rFonts w:ascii="Times New Roman" w:hAnsi="Times New Roman"/>
          <w:i/>
        </w:rPr>
        <w:t>: нормативный правовой договор</w:t>
      </w:r>
    </w:p>
    <w:p w14:paraId="42F993B5" w14:textId="77777777" w:rsidR="00A14D00" w:rsidRPr="00C170EA" w:rsidRDefault="00A14D00" w:rsidP="00A14D00">
      <w:pPr>
        <w:rPr>
          <w:rFonts w:ascii="Times New Roman" w:hAnsi="Times New Roman"/>
        </w:rPr>
      </w:pPr>
    </w:p>
    <w:p w14:paraId="7BA44D68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8.</w:t>
      </w:r>
      <w:r w:rsidRPr="00C170EA">
        <w:rPr>
          <w:rFonts w:ascii="Times New Roman" w:hAnsi="Times New Roman"/>
          <w:b/>
        </w:rPr>
        <w:t>В содержание правоотношения входят следующие элементы?</w:t>
      </w:r>
    </w:p>
    <w:p w14:paraId="693A99FF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832B85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законы</w:t>
      </w:r>
    </w:p>
    <w:p w14:paraId="1CD76A6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субъективное право</w:t>
      </w:r>
    </w:p>
    <w:p w14:paraId="0F19C81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естественное право</w:t>
      </w:r>
    </w:p>
    <w:p w14:paraId="6B1EBA14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юридические обязанности</w:t>
      </w:r>
    </w:p>
    <w:p w14:paraId="14D57E4A" w14:textId="77777777" w:rsidR="00A14D00" w:rsidRPr="00C170EA" w:rsidRDefault="00A14D00" w:rsidP="00A14D00">
      <w:pPr>
        <w:rPr>
          <w:rFonts w:ascii="Times New Roman" w:hAnsi="Times New Roman"/>
        </w:rPr>
      </w:pPr>
    </w:p>
    <w:p w14:paraId="5D5A9B72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9.</w:t>
      </w:r>
      <w:r w:rsidRPr="00C170EA">
        <w:rPr>
          <w:rFonts w:ascii="Times New Roman" w:hAnsi="Times New Roman"/>
          <w:b/>
        </w:rPr>
        <w:t>Какое понятие не включается в правосубъектность?</w:t>
      </w:r>
    </w:p>
    <w:p w14:paraId="780A57F3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FDD08E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деликтоспособность</w:t>
      </w:r>
    </w:p>
    <w:p w14:paraId="1DAC4B7C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правоотношение</w:t>
      </w:r>
    </w:p>
    <w:p w14:paraId="75D8904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правоспособность</w:t>
      </w:r>
    </w:p>
    <w:p w14:paraId="1024423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дееспособность</w:t>
      </w:r>
    </w:p>
    <w:p w14:paraId="5A0D485E" w14:textId="77777777" w:rsidR="00A14D00" w:rsidRPr="00C170EA" w:rsidRDefault="00A14D00" w:rsidP="00A14D00">
      <w:pPr>
        <w:rPr>
          <w:rFonts w:ascii="Times New Roman" w:hAnsi="Times New Roman"/>
        </w:rPr>
      </w:pPr>
    </w:p>
    <w:p w14:paraId="4A9E18D0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10.</w:t>
      </w:r>
      <w:r w:rsidRPr="00C170EA">
        <w:rPr>
          <w:rFonts w:ascii="Times New Roman" w:hAnsi="Times New Roman"/>
          <w:b/>
        </w:rPr>
        <w:t>Когда была принята действующая Конституция России?</w:t>
      </w:r>
    </w:p>
    <w:p w14:paraId="2E2AB529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774B85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12 декабря 1991 года</w:t>
      </w:r>
    </w:p>
    <w:p w14:paraId="13CFCDC6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12 декабря 1993 года</w:t>
      </w:r>
    </w:p>
    <w:p w14:paraId="2615F04F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22 декабря 1992 года</w:t>
      </w:r>
    </w:p>
    <w:p w14:paraId="32B0D63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12 марта 1877 года</w:t>
      </w:r>
    </w:p>
    <w:p w14:paraId="451631A7" w14:textId="77777777" w:rsidR="00A14D00" w:rsidRPr="00C170EA" w:rsidRDefault="00A14D00" w:rsidP="00A14D00">
      <w:pPr>
        <w:rPr>
          <w:rFonts w:ascii="Times New Roman" w:hAnsi="Times New Roman"/>
        </w:rPr>
      </w:pPr>
    </w:p>
    <w:p w14:paraId="7F7BA64F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11.</w:t>
      </w:r>
      <w:r w:rsidRPr="00C170EA">
        <w:rPr>
          <w:rFonts w:ascii="Times New Roman" w:hAnsi="Times New Roman"/>
          <w:b/>
        </w:rPr>
        <w:t>Действующая Конституция России была принята?</w:t>
      </w:r>
    </w:p>
    <w:p w14:paraId="45A8325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09F0C9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квалифицированным большинством Совета Федерации</w:t>
      </w:r>
    </w:p>
    <w:p w14:paraId="50B2DB6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специально созванным органом конституционного контроля</w:t>
      </w:r>
    </w:p>
    <w:p w14:paraId="7898542F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народом в ходе референдума</w:t>
      </w:r>
    </w:p>
    <w:p w14:paraId="06E297BF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дарована монархом</w:t>
      </w:r>
    </w:p>
    <w:p w14:paraId="3DE439DA" w14:textId="77777777" w:rsidR="00A14D00" w:rsidRPr="00C170EA" w:rsidRDefault="00A14D00" w:rsidP="00A14D00">
      <w:pPr>
        <w:rPr>
          <w:rFonts w:ascii="Times New Roman" w:hAnsi="Times New Roman"/>
        </w:rPr>
      </w:pPr>
    </w:p>
    <w:p w14:paraId="778C3443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12.</w:t>
      </w:r>
      <w:r w:rsidRPr="00C170EA">
        <w:rPr>
          <w:rFonts w:ascii="Times New Roman" w:hAnsi="Times New Roman"/>
          <w:b/>
        </w:rPr>
        <w:t>Что согласно Конституции России является высшей ценностью в государстве?</w:t>
      </w:r>
    </w:p>
    <w:p w14:paraId="58BDE6E6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84FE97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законы</w:t>
      </w:r>
    </w:p>
    <w:p w14:paraId="7CBB260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президент</w:t>
      </w:r>
    </w:p>
    <w:p w14:paraId="32AEF186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человек, его права и свободы</w:t>
      </w:r>
    </w:p>
    <w:p w14:paraId="7C747BD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суверенитет государственной власти</w:t>
      </w:r>
    </w:p>
    <w:p w14:paraId="1BBEEE79" w14:textId="77777777" w:rsidR="00A14D00" w:rsidRPr="00C170EA" w:rsidRDefault="00A14D00" w:rsidP="00A14D00">
      <w:pPr>
        <w:rPr>
          <w:rFonts w:ascii="Times New Roman" w:hAnsi="Times New Roman"/>
        </w:rPr>
      </w:pPr>
    </w:p>
    <w:p w14:paraId="06CF610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13.</w:t>
      </w:r>
      <w:r w:rsidRPr="00C170EA">
        <w:rPr>
          <w:rFonts w:ascii="Times New Roman" w:hAnsi="Times New Roman"/>
          <w:b/>
        </w:rPr>
        <w:t>Конституция России провозглашает единственным источником власти?</w:t>
      </w:r>
    </w:p>
    <w:p w14:paraId="5CC98DC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B4FDA8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государство</w:t>
      </w:r>
    </w:p>
    <w:p w14:paraId="017FA72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президента</w:t>
      </w:r>
    </w:p>
    <w:p w14:paraId="193CD79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народ</w:t>
      </w:r>
    </w:p>
    <w:p w14:paraId="4E2793D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парламент</w:t>
      </w:r>
    </w:p>
    <w:p w14:paraId="5F5ECE12" w14:textId="77777777" w:rsidR="00A14D00" w:rsidRPr="00C170EA" w:rsidRDefault="00A14D00" w:rsidP="00A14D00">
      <w:pPr>
        <w:rPr>
          <w:rFonts w:ascii="Times New Roman" w:hAnsi="Times New Roman"/>
        </w:rPr>
      </w:pPr>
    </w:p>
    <w:p w14:paraId="5314648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14. </w:t>
      </w:r>
      <w:r w:rsidRPr="00C170EA">
        <w:rPr>
          <w:rFonts w:ascii="Times New Roman" w:hAnsi="Times New Roman"/>
          <w:b/>
        </w:rPr>
        <w:t>Первая часть Гражданского кодекса РФ была принята Государственной Думой России?</w:t>
      </w:r>
    </w:p>
    <w:p w14:paraId="50625129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6D066D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1998 году</w:t>
      </w:r>
    </w:p>
    <w:p w14:paraId="6407055F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В 1994 году</w:t>
      </w:r>
    </w:p>
    <w:p w14:paraId="7C660C9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1964 году</w:t>
      </w:r>
    </w:p>
    <w:p w14:paraId="71FDD91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4: В 2001 году</w:t>
      </w:r>
    </w:p>
    <w:p w14:paraId="327E3846" w14:textId="77777777" w:rsidR="00A14D00" w:rsidRPr="00C170EA" w:rsidRDefault="00A14D00" w:rsidP="00A14D00">
      <w:pPr>
        <w:rPr>
          <w:rFonts w:ascii="Times New Roman" w:hAnsi="Times New Roman"/>
        </w:rPr>
      </w:pPr>
    </w:p>
    <w:p w14:paraId="2F41A51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15.</w:t>
      </w:r>
      <w:r w:rsidRPr="00C170EA">
        <w:rPr>
          <w:rFonts w:ascii="Times New Roman" w:hAnsi="Times New Roman"/>
          <w:b/>
        </w:rPr>
        <w:t>Вторая часть Гражданского кодекса РФ была принята Государственной Думой России?</w:t>
      </w:r>
    </w:p>
    <w:p w14:paraId="0466CD55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76DFD9E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1994 году</w:t>
      </w:r>
    </w:p>
    <w:p w14:paraId="04B7F46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1987 году</w:t>
      </w:r>
    </w:p>
    <w:p w14:paraId="2026BED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1993 году</w:t>
      </w:r>
    </w:p>
    <w:p w14:paraId="0974589C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В 1995 году</w:t>
      </w:r>
    </w:p>
    <w:p w14:paraId="4F7820FA" w14:textId="77777777" w:rsidR="00A14D00" w:rsidRPr="00C170EA" w:rsidRDefault="00A14D00" w:rsidP="00A14D00">
      <w:pPr>
        <w:rPr>
          <w:rFonts w:ascii="Times New Roman" w:hAnsi="Times New Roman"/>
        </w:rPr>
      </w:pPr>
    </w:p>
    <w:p w14:paraId="4E95FB8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16.</w:t>
      </w:r>
      <w:r w:rsidRPr="00C170EA">
        <w:rPr>
          <w:rFonts w:ascii="Times New Roman" w:hAnsi="Times New Roman"/>
          <w:b/>
        </w:rPr>
        <w:t>Третья часть Гражданского кодекса РФ была принята Государственной Думой России?</w:t>
      </w:r>
    </w:p>
    <w:p w14:paraId="6ADF2250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D3440B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1998 году</w:t>
      </w:r>
    </w:p>
    <w:p w14:paraId="28A3647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2000 году</w:t>
      </w:r>
    </w:p>
    <w:p w14:paraId="1F5183EB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3</w:t>
      </w:r>
      <w:r w:rsidRPr="00C170EA">
        <w:rPr>
          <w:rFonts w:ascii="Times New Roman" w:hAnsi="Times New Roman"/>
          <w:i/>
        </w:rPr>
        <w:t>: В 2001 году</w:t>
      </w:r>
    </w:p>
    <w:p w14:paraId="153E96A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2006 году</w:t>
      </w:r>
    </w:p>
    <w:p w14:paraId="1D274F8E" w14:textId="77777777" w:rsidR="00A14D00" w:rsidRPr="00C170EA" w:rsidRDefault="00A14D00" w:rsidP="00A14D00">
      <w:pPr>
        <w:rPr>
          <w:rFonts w:ascii="Times New Roman" w:hAnsi="Times New Roman"/>
        </w:rPr>
      </w:pPr>
    </w:p>
    <w:p w14:paraId="0823B2DC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>17.</w:t>
      </w:r>
      <w:r w:rsidRPr="00C170EA">
        <w:rPr>
          <w:rFonts w:ascii="Times New Roman" w:hAnsi="Times New Roman"/>
          <w:b/>
        </w:rPr>
        <w:t>Четвертая часть Гражданского кодекса РФ была принята Государственной Думой России?</w:t>
      </w:r>
    </w:p>
    <w:p w14:paraId="5C916535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0E4807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1996 году</w:t>
      </w:r>
    </w:p>
    <w:p w14:paraId="69202EE3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2</w:t>
      </w:r>
      <w:r w:rsidRPr="00C170EA">
        <w:rPr>
          <w:rFonts w:ascii="Times New Roman" w:hAnsi="Times New Roman"/>
          <w:i/>
        </w:rPr>
        <w:t>: В 2006 году</w:t>
      </w:r>
    </w:p>
    <w:p w14:paraId="12B3B16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2003 году</w:t>
      </w:r>
    </w:p>
    <w:p w14:paraId="12A893D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1998 году</w:t>
      </w:r>
    </w:p>
    <w:p w14:paraId="683C11B1" w14:textId="77777777" w:rsidR="00A14D00" w:rsidRPr="00C170EA" w:rsidRDefault="00A14D00" w:rsidP="00A14D00">
      <w:pPr>
        <w:rPr>
          <w:rFonts w:ascii="Times New Roman" w:hAnsi="Times New Roman"/>
        </w:rPr>
      </w:pPr>
    </w:p>
    <w:p w14:paraId="637F9FCC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18. </w:t>
      </w:r>
      <w:r w:rsidRPr="00C170EA">
        <w:rPr>
          <w:rFonts w:ascii="Times New Roman" w:hAnsi="Times New Roman"/>
          <w:b/>
        </w:rPr>
        <w:t>Трудовой кодекс Российской Федерации был принят Государственной Думой?</w:t>
      </w:r>
    </w:p>
    <w:p w14:paraId="32222F8D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486F0E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в 2001 году</w:t>
      </w:r>
    </w:p>
    <w:p w14:paraId="27D51FCB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2005 году</w:t>
      </w:r>
    </w:p>
    <w:p w14:paraId="36317FF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1993 году</w:t>
      </w:r>
    </w:p>
    <w:p w14:paraId="2407230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2004 году</w:t>
      </w:r>
    </w:p>
    <w:p w14:paraId="40D7F739" w14:textId="77777777" w:rsidR="00A14D00" w:rsidRPr="00C170EA" w:rsidRDefault="00A14D00" w:rsidP="00A14D00">
      <w:pPr>
        <w:rPr>
          <w:rFonts w:ascii="Times New Roman" w:hAnsi="Times New Roman"/>
        </w:rPr>
      </w:pPr>
    </w:p>
    <w:p w14:paraId="38340F3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19. </w:t>
      </w:r>
      <w:r w:rsidRPr="00C170EA">
        <w:rPr>
          <w:rFonts w:ascii="Times New Roman" w:hAnsi="Times New Roman"/>
          <w:b/>
        </w:rPr>
        <w:t>Какие условия являются обязательными для включения в трудовой договор?</w:t>
      </w:r>
    </w:p>
    <w:p w14:paraId="40386BB9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4F8981A1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1</w:t>
      </w:r>
      <w:r w:rsidRPr="00C170EA">
        <w:rPr>
          <w:rFonts w:ascii="Times New Roman" w:hAnsi="Times New Roman"/>
          <w:i/>
        </w:rPr>
        <w:t>: место работы</w:t>
      </w:r>
    </w:p>
    <w:p w14:paraId="693EED21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трудовая функция</w:t>
      </w:r>
    </w:p>
    <w:p w14:paraId="2E1BFD8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lastRenderedPageBreak/>
        <w:t>3: об испытании</w:t>
      </w:r>
    </w:p>
    <w:p w14:paraId="02DB0004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условия оплаты труда</w:t>
      </w:r>
    </w:p>
    <w:p w14:paraId="269C3B3F" w14:textId="77777777" w:rsidR="00A14D00" w:rsidRPr="00C170EA" w:rsidRDefault="00A14D00" w:rsidP="00A14D00">
      <w:pPr>
        <w:rPr>
          <w:rFonts w:ascii="Times New Roman" w:hAnsi="Times New Roman"/>
          <w:i/>
        </w:rPr>
      </w:pPr>
    </w:p>
    <w:p w14:paraId="5299B6A8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20. </w:t>
      </w:r>
      <w:r w:rsidRPr="00C170EA">
        <w:rPr>
          <w:rFonts w:ascii="Times New Roman" w:hAnsi="Times New Roman"/>
          <w:b/>
        </w:rPr>
        <w:t>Какой документ является основным документом о трудовой деятельности и трудовом стаже работника?</w:t>
      </w:r>
    </w:p>
    <w:p w14:paraId="6E01228C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C9734B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паспорт</w:t>
      </w:r>
    </w:p>
    <w:p w14:paraId="0FCD506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2: квитанция об оплате услуг </w:t>
      </w:r>
      <w:proofErr w:type="spellStart"/>
      <w:r w:rsidRPr="00C170EA">
        <w:rPr>
          <w:rFonts w:ascii="Times New Roman" w:hAnsi="Times New Roman"/>
        </w:rPr>
        <w:t>жкх</w:t>
      </w:r>
      <w:proofErr w:type="spellEnd"/>
    </w:p>
    <w:p w14:paraId="5293558A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трудовая книжка</w:t>
      </w:r>
    </w:p>
    <w:p w14:paraId="7945773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приказ работодателя о приеме на работу</w:t>
      </w:r>
    </w:p>
    <w:p w14:paraId="78FB118E" w14:textId="77777777" w:rsidR="00A14D00" w:rsidRPr="00C170EA" w:rsidRDefault="00A14D00" w:rsidP="00A14D00">
      <w:pPr>
        <w:rPr>
          <w:rFonts w:ascii="Times New Roman" w:hAnsi="Times New Roman"/>
        </w:rPr>
      </w:pPr>
    </w:p>
    <w:p w14:paraId="52DD649A" w14:textId="77777777" w:rsidR="00A14D00" w:rsidRPr="00C170EA" w:rsidRDefault="00A14D00" w:rsidP="00A14D00">
      <w:pPr>
        <w:rPr>
          <w:rFonts w:ascii="Times New Roman" w:hAnsi="Times New Roman"/>
        </w:rPr>
      </w:pPr>
    </w:p>
    <w:p w14:paraId="12695711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21. </w:t>
      </w:r>
      <w:r w:rsidRPr="00C170EA">
        <w:rPr>
          <w:rFonts w:ascii="Times New Roman" w:hAnsi="Times New Roman"/>
          <w:b/>
        </w:rPr>
        <w:t>При заключении трудового договора на срок от 2-х до 6 месяцев испытание не может превышать?</w:t>
      </w:r>
    </w:p>
    <w:p w14:paraId="6E3DE8F6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81F11A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2-х месяцев</w:t>
      </w:r>
    </w:p>
    <w:p w14:paraId="3AF4863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1 месяца</w:t>
      </w:r>
    </w:p>
    <w:p w14:paraId="51CCAF7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10 дней</w:t>
      </w:r>
    </w:p>
    <w:p w14:paraId="34741B68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двух недель</w:t>
      </w:r>
    </w:p>
    <w:p w14:paraId="654C40F1" w14:textId="77777777" w:rsidR="00A14D00" w:rsidRPr="00C170EA" w:rsidRDefault="00A14D00" w:rsidP="00A14D00">
      <w:pPr>
        <w:rPr>
          <w:rFonts w:ascii="Times New Roman" w:hAnsi="Times New Roman"/>
        </w:rPr>
      </w:pPr>
    </w:p>
    <w:p w14:paraId="3964476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22. </w:t>
      </w:r>
      <w:r w:rsidRPr="00C170EA">
        <w:rPr>
          <w:rFonts w:ascii="Times New Roman" w:hAnsi="Times New Roman"/>
          <w:b/>
        </w:rPr>
        <w:t>Кодекс Российской Федерации об административных правонарушениях был принят Государственной Думой России?</w:t>
      </w:r>
    </w:p>
    <w:p w14:paraId="5714ED53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8E162F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В 2000 году</w:t>
      </w:r>
    </w:p>
    <w:p w14:paraId="599F7BF2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2: </w:t>
      </w:r>
      <w:r w:rsidRPr="00C170EA">
        <w:rPr>
          <w:rFonts w:ascii="Times New Roman" w:hAnsi="Times New Roman"/>
          <w:i/>
        </w:rPr>
        <w:t>В 2001 году</w:t>
      </w:r>
    </w:p>
    <w:p w14:paraId="5662CC4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1995 году</w:t>
      </w:r>
    </w:p>
    <w:p w14:paraId="27449A9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1998 году</w:t>
      </w:r>
    </w:p>
    <w:p w14:paraId="0DEA5212" w14:textId="77777777" w:rsidR="00A14D00" w:rsidRPr="00C170EA" w:rsidRDefault="00A14D00" w:rsidP="00A14D00">
      <w:pPr>
        <w:rPr>
          <w:rFonts w:ascii="Times New Roman" w:hAnsi="Times New Roman"/>
        </w:rPr>
      </w:pPr>
    </w:p>
    <w:p w14:paraId="715B222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23. </w:t>
      </w:r>
      <w:r w:rsidRPr="00C170EA">
        <w:rPr>
          <w:rFonts w:ascii="Times New Roman" w:hAnsi="Times New Roman"/>
          <w:b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14:paraId="503A130D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5EF9AE51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18 лет</w:t>
      </w:r>
    </w:p>
    <w:p w14:paraId="2BA1360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15 лет</w:t>
      </w:r>
    </w:p>
    <w:p w14:paraId="62A2E497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16 лет</w:t>
      </w:r>
    </w:p>
    <w:p w14:paraId="1E284F3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20 лет</w:t>
      </w:r>
    </w:p>
    <w:p w14:paraId="0B73F36F" w14:textId="77777777" w:rsidR="00A14D00" w:rsidRPr="00C170EA" w:rsidRDefault="00A14D00" w:rsidP="00A14D00">
      <w:pPr>
        <w:rPr>
          <w:rFonts w:ascii="Times New Roman" w:hAnsi="Times New Roman"/>
        </w:rPr>
      </w:pPr>
    </w:p>
    <w:p w14:paraId="7A4EA5DD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lastRenderedPageBreak/>
        <w:t>24.</w:t>
      </w:r>
      <w:r w:rsidRPr="00C170EA">
        <w:rPr>
          <w:rFonts w:ascii="Times New Roman" w:hAnsi="Times New Roman"/>
          <w:b/>
        </w:rPr>
        <w:t>Кто является субъектом административной ответственности?</w:t>
      </w:r>
    </w:p>
    <w:p w14:paraId="363E067F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048C0FAE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граждане</w:t>
      </w:r>
    </w:p>
    <w:p w14:paraId="0C423C03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юридические лица</w:t>
      </w:r>
    </w:p>
    <w:p w14:paraId="6405029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3: должностные лица </w:t>
      </w:r>
    </w:p>
    <w:p w14:paraId="2F419AA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4: </w:t>
      </w:r>
      <w:r w:rsidRPr="00C170EA">
        <w:rPr>
          <w:rFonts w:ascii="Times New Roman" w:hAnsi="Times New Roman"/>
          <w:i/>
        </w:rPr>
        <w:t>все перечисленные</w:t>
      </w:r>
    </w:p>
    <w:p w14:paraId="02D79254" w14:textId="77777777" w:rsidR="00A14D00" w:rsidRPr="00C170EA" w:rsidRDefault="00A14D00" w:rsidP="00A14D00">
      <w:pPr>
        <w:rPr>
          <w:rFonts w:ascii="Times New Roman" w:hAnsi="Times New Roman"/>
        </w:rPr>
      </w:pPr>
    </w:p>
    <w:p w14:paraId="23154BD4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25. </w:t>
      </w:r>
      <w:r w:rsidRPr="00C170EA">
        <w:rPr>
          <w:rFonts w:ascii="Times New Roman" w:hAnsi="Times New Roman"/>
          <w:b/>
        </w:rPr>
        <w:t>Судья?</w:t>
      </w:r>
    </w:p>
    <w:p w14:paraId="030AB70C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4D1D063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государственный служащий России</w:t>
      </w:r>
    </w:p>
    <w:p w14:paraId="6D84A1C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муниципальный служащий России</w:t>
      </w:r>
    </w:p>
    <w:p w14:paraId="143E7349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лицо, занимающее государственную должность</w:t>
      </w:r>
    </w:p>
    <w:p w14:paraId="3AD968E6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нет правильного ответа</w:t>
      </w:r>
    </w:p>
    <w:p w14:paraId="419A0DEE" w14:textId="77777777" w:rsidR="00A14D00" w:rsidRPr="00C170EA" w:rsidRDefault="00A14D00" w:rsidP="00A14D00">
      <w:pPr>
        <w:rPr>
          <w:rFonts w:ascii="Times New Roman" w:hAnsi="Times New Roman"/>
        </w:rPr>
      </w:pPr>
    </w:p>
    <w:p w14:paraId="4E153D26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26. </w:t>
      </w:r>
      <w:r w:rsidRPr="00C170EA">
        <w:rPr>
          <w:rFonts w:ascii="Times New Roman" w:hAnsi="Times New Roman"/>
          <w:b/>
        </w:rPr>
        <w:t>Определите лиц, являющихся государственными служащими в соответствии  с законодательством?</w:t>
      </w:r>
    </w:p>
    <w:p w14:paraId="1FD7C4E8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33A9B38D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1: Президент России</w:t>
      </w:r>
    </w:p>
    <w:p w14:paraId="1059F5B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Депутат Государственной Думы</w:t>
      </w:r>
    </w:p>
    <w:p w14:paraId="6633A6D2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 xml:space="preserve">3: </w:t>
      </w:r>
      <w:r w:rsidRPr="00C170EA">
        <w:rPr>
          <w:rFonts w:ascii="Times New Roman" w:hAnsi="Times New Roman"/>
          <w:i/>
        </w:rPr>
        <w:t>Специалист администрации Рязанской области</w:t>
      </w:r>
    </w:p>
    <w:p w14:paraId="6693BB7A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Все вышеназванные</w:t>
      </w:r>
    </w:p>
    <w:p w14:paraId="4C8C1475" w14:textId="77777777" w:rsidR="00A14D00" w:rsidRPr="00C170EA" w:rsidRDefault="00A14D00" w:rsidP="00A14D00">
      <w:pPr>
        <w:rPr>
          <w:rFonts w:ascii="Times New Roman" w:hAnsi="Times New Roman"/>
        </w:rPr>
      </w:pPr>
    </w:p>
    <w:p w14:paraId="34F99DE1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27. </w:t>
      </w:r>
      <w:r w:rsidRPr="00C170EA">
        <w:rPr>
          <w:rFonts w:ascii="Times New Roman" w:hAnsi="Times New Roman"/>
          <w:b/>
        </w:rPr>
        <w:t>Вид дисциплинарного взыскания по Трудовому кодексу России?</w:t>
      </w:r>
    </w:p>
    <w:p w14:paraId="672A7E41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643A6252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1</w:t>
      </w:r>
      <w:r w:rsidRPr="00C170EA">
        <w:rPr>
          <w:rFonts w:ascii="Times New Roman" w:hAnsi="Times New Roman"/>
          <w:i/>
        </w:rPr>
        <w:t>: выговор</w:t>
      </w:r>
    </w:p>
    <w:p w14:paraId="2EDAD46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лишение родительских прав</w:t>
      </w:r>
    </w:p>
    <w:p w14:paraId="1C1373D9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лишение премии</w:t>
      </w:r>
    </w:p>
    <w:p w14:paraId="31500C0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исключение из списка кадров для выдвижения на вышестоящие должности</w:t>
      </w:r>
    </w:p>
    <w:p w14:paraId="66EAF562" w14:textId="77777777" w:rsidR="00A14D00" w:rsidRPr="00C170EA" w:rsidRDefault="00A14D00" w:rsidP="00A14D00">
      <w:pPr>
        <w:rPr>
          <w:rFonts w:ascii="Times New Roman" w:hAnsi="Times New Roman"/>
        </w:rPr>
      </w:pPr>
    </w:p>
    <w:p w14:paraId="5ED4A650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28. </w:t>
      </w:r>
      <w:r w:rsidRPr="00C170EA">
        <w:rPr>
          <w:rFonts w:ascii="Times New Roman" w:hAnsi="Times New Roman"/>
          <w:b/>
        </w:rPr>
        <w:t>Уголовный кодекс России принят Государственной Думой?</w:t>
      </w:r>
    </w:p>
    <w:p w14:paraId="1EFD329E" w14:textId="77777777" w:rsidR="00A14D00" w:rsidRPr="00C170EA" w:rsidRDefault="00A14D00" w:rsidP="00A14D00">
      <w:pPr>
        <w:rPr>
          <w:rFonts w:ascii="Times New Roman" w:hAnsi="Times New Roman"/>
          <w:b/>
        </w:rPr>
      </w:pPr>
    </w:p>
    <w:p w14:paraId="728B8BEC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>1</w:t>
      </w:r>
      <w:r w:rsidRPr="00C170EA">
        <w:rPr>
          <w:rFonts w:ascii="Times New Roman" w:hAnsi="Times New Roman"/>
          <w:i/>
        </w:rPr>
        <w:t>: в 1996 году</w:t>
      </w:r>
    </w:p>
    <w:p w14:paraId="6E83C33C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в 2001 году</w:t>
      </w:r>
    </w:p>
    <w:p w14:paraId="4FE5C138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в 1993 году</w:t>
      </w:r>
    </w:p>
    <w:p w14:paraId="3C3254E4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в 1995 году</w:t>
      </w:r>
    </w:p>
    <w:p w14:paraId="71EF769B" w14:textId="77777777" w:rsidR="00A14D00" w:rsidRPr="00C170EA" w:rsidRDefault="00A14D00" w:rsidP="00A14D00">
      <w:pPr>
        <w:rPr>
          <w:rFonts w:ascii="Times New Roman" w:hAnsi="Times New Roman"/>
        </w:rPr>
      </w:pPr>
    </w:p>
    <w:p w14:paraId="0AA618F7" w14:textId="77777777" w:rsidR="00A14D00" w:rsidRPr="00C170EA" w:rsidRDefault="00A14D00" w:rsidP="00A14D00">
      <w:pPr>
        <w:rPr>
          <w:rFonts w:ascii="Times New Roman" w:hAnsi="Times New Roman"/>
          <w:b/>
        </w:rPr>
      </w:pPr>
      <w:r w:rsidRPr="00C170EA">
        <w:rPr>
          <w:rFonts w:ascii="Times New Roman" w:hAnsi="Times New Roman"/>
        </w:rPr>
        <w:t xml:space="preserve">29. </w:t>
      </w:r>
      <w:r w:rsidRPr="00C170EA">
        <w:rPr>
          <w:rFonts w:ascii="Times New Roman" w:hAnsi="Times New Roman"/>
          <w:b/>
        </w:rPr>
        <w:t>К преступлениям небольшой тяжести относятся?</w:t>
      </w:r>
    </w:p>
    <w:p w14:paraId="21186A90" w14:textId="77777777" w:rsidR="00A14D00" w:rsidRPr="00C170EA" w:rsidRDefault="00A14D00" w:rsidP="00A14D00">
      <w:pPr>
        <w:rPr>
          <w:rFonts w:ascii="Times New Roman" w:hAnsi="Times New Roman"/>
        </w:rPr>
      </w:pPr>
    </w:p>
    <w:p w14:paraId="40BCDDF2" w14:textId="77777777" w:rsidR="00A14D00" w:rsidRPr="00C170EA" w:rsidRDefault="00A14D00" w:rsidP="00A14D00">
      <w:pPr>
        <w:rPr>
          <w:rFonts w:ascii="Times New Roman" w:hAnsi="Times New Roman"/>
          <w:i/>
        </w:rPr>
      </w:pPr>
      <w:r w:rsidRPr="00C170EA">
        <w:rPr>
          <w:rFonts w:ascii="Times New Roman" w:hAnsi="Times New Roman"/>
        </w:rPr>
        <w:t xml:space="preserve">1: </w:t>
      </w:r>
      <w:r w:rsidRPr="00C170EA">
        <w:rPr>
          <w:rFonts w:ascii="Times New Roman" w:hAnsi="Times New Roman"/>
          <w:i/>
        </w:rPr>
        <w:t>умышленные и неосторожные деяния, за которые максимальное наказание не превышает 3-х лет</w:t>
      </w:r>
    </w:p>
    <w:p w14:paraId="289B5945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2: умышленные и неосторожные деяния, за которые срок лишения свободы не превышает 5 лет</w:t>
      </w:r>
    </w:p>
    <w:p w14:paraId="6ABC6310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3: неосторожные деяния, за которые срок лишения свободы не превышает 2-х лет</w:t>
      </w:r>
    </w:p>
    <w:p w14:paraId="58314317" w14:textId="77777777" w:rsidR="00A14D00" w:rsidRPr="00C170EA" w:rsidRDefault="00A14D00" w:rsidP="00A14D00">
      <w:pPr>
        <w:rPr>
          <w:rFonts w:ascii="Times New Roman" w:hAnsi="Times New Roman"/>
        </w:rPr>
      </w:pPr>
      <w:r w:rsidRPr="00C170EA">
        <w:rPr>
          <w:rFonts w:ascii="Times New Roman" w:hAnsi="Times New Roman"/>
        </w:rPr>
        <w:t>4: нет правильного ответа</w:t>
      </w:r>
    </w:p>
    <w:p w14:paraId="74E7A0DE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75136AD8" w14:textId="77777777" w:rsidR="00A14D00" w:rsidRPr="00C170EA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04F6C69A" w14:textId="77777777" w:rsidR="00A14D00" w:rsidRPr="0017309F" w:rsidRDefault="00A14D00" w:rsidP="00A14D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b/>
          <w:sz w:val="24"/>
          <w:szCs w:val="24"/>
          <w:lang w:val="ru-RU"/>
        </w:rPr>
        <w:t>Задания открытого типа (добавьте недостающее слово)</w:t>
      </w:r>
    </w:p>
    <w:p w14:paraId="0A2DA53D" w14:textId="77777777" w:rsidR="00A14D00" w:rsidRPr="0017309F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1428DDD8" w14:textId="77777777" w:rsidR="00A14D00" w:rsidRPr="0017309F" w:rsidRDefault="00A14D00" w:rsidP="00A14D00">
      <w:pPr>
        <w:jc w:val="both"/>
        <w:rPr>
          <w:rFonts w:ascii="Times New Roman" w:hAnsi="Times New Roman"/>
          <w:sz w:val="24"/>
          <w:szCs w:val="24"/>
        </w:rPr>
      </w:pPr>
    </w:p>
    <w:p w14:paraId="7ED36249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1.Противодействие коррупции в Российской Федерации основано на принципе:  - _____________, обеспечение и защита основных прав и свобод человека и гражданина. Ответ-признание</w:t>
      </w:r>
    </w:p>
    <w:p w14:paraId="0E6E7AE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2. Противодействие коррупции в Российской Федерации основано на принципе:- публичность и _______________ деятельности государственных органов и органов местного самоуправления. Ответ-открытость.</w:t>
      </w:r>
    </w:p>
    <w:p w14:paraId="3F6E282B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3. Противодействие коррупции в Российской Федерации основано на принципе:  - __________________ ответственности за совершение коррупционных правонарушений. Ответ-неотвратимости</w:t>
      </w:r>
    </w:p>
    <w:p w14:paraId="0007C634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4. Противодействие коррупции в Российской Федерации основано на принципе:  -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14:paraId="454B5E6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5. Противодействие коррупции в Российской Федерации основано на принципе:  - __________________ применение мер по предупреждению коррупции. Ответ-приоритетное.</w:t>
      </w:r>
    </w:p>
    <w:p w14:paraId="77727BE0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6. Противодействие коррупции в Российской Федерации основано на принципе:  -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14:paraId="7E0726A6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14:paraId="7362AC42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8. Правовую основу противодействия коррупции составляют </w:t>
      </w:r>
      <w:hyperlink r:id="rId17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Конституция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</w:t>
      </w:r>
      <w:r w:rsidRPr="0017309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14:paraId="2B7746DB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9. Президент Российской Федерации определяет основные </w:t>
      </w:r>
      <w:hyperlink r:id="rId18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направления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 в области противодействия коррупции. Ответ-государственной политики.</w:t>
      </w:r>
    </w:p>
    <w:p w14:paraId="19E6022C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14:paraId="27EE17D2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14:paraId="741491D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14:paraId="542C4BBC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13. 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14:paraId="426248BC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Ответ-координируют.</w:t>
      </w:r>
    </w:p>
    <w:p w14:paraId="4F8D1B2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14.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9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от 5 апреля 2013 года </w:t>
      </w:r>
      <w:r w:rsidRPr="0017309F">
        <w:rPr>
          <w:rFonts w:ascii="Times New Roman" w:hAnsi="Times New Roman" w:cs="Times New Roman"/>
          <w:sz w:val="24"/>
          <w:szCs w:val="24"/>
        </w:rPr>
        <w:t>N</w:t>
      </w: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41-ФЗ "____________________________". Ответ-о Счетной палате Российской Федерации.</w:t>
      </w:r>
    </w:p>
    <w:p w14:paraId="7358871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14:paraId="2643F705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16. Мерой по профилактике коррупции является:  </w:t>
      </w:r>
      <w:hyperlink r:id="rId20" w:history="1">
        <w:r w:rsidRPr="0017309F">
          <w:rPr>
            <w:rFonts w:ascii="Times New Roman" w:hAnsi="Times New Roman" w:cs="Times New Roman"/>
            <w:sz w:val="24"/>
            <w:szCs w:val="24"/>
            <w:lang w:val="ru-RU"/>
          </w:rPr>
          <w:t>антикоррупционная ________________</w:t>
        </w:r>
      </w:hyperlink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 правовых актов и их проектов. Ответ-экспертиза.</w:t>
      </w:r>
    </w:p>
    <w:p w14:paraId="186836FD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17. Мерой по профилактике коррупции является: 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14:paraId="711235EA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18. Мерой по профилактике коррупции является:  установление в качестве основания </w:t>
      </w:r>
      <w:r w:rsidRPr="0017309F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14:paraId="62AB4013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19. Мерой по профилактике коррупции является: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14:paraId="5EC612A9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20. Мерой по профилактике коррупции является: 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14:paraId="6FC6BD9A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21. 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14:paraId="36649F7A" w14:textId="77777777" w:rsidR="00A14D00" w:rsidRPr="0017309F" w:rsidRDefault="00A14D00" w:rsidP="00A1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22. Основным направлением деятельности государственных органов по повышению эффективности противодействия коррупции является: 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14:paraId="4D46DFC4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23. Основным направлением деятельности государственных органов по повышению эффективности противодействия коррупции является: 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14:paraId="330330E1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>24. Основным направлением деятельности государственных органов по повышению эффективности противодействия коррупции является: 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14:paraId="1C76F6F1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9F">
        <w:rPr>
          <w:rFonts w:ascii="Times New Roman" w:hAnsi="Times New Roman" w:cs="Times New Roman"/>
          <w:sz w:val="24"/>
          <w:szCs w:val="24"/>
          <w:lang w:val="ru-RU"/>
        </w:rPr>
        <w:t xml:space="preserve">25. Основным направлением деятельности государственных органов по повышению эффективности противодействия коррупции является: 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proofErr w:type="spellStart"/>
      <w:r w:rsidRPr="0017309F">
        <w:rPr>
          <w:rFonts w:ascii="Times New Roman" w:hAnsi="Times New Roman" w:cs="Times New Roman"/>
          <w:sz w:val="24"/>
          <w:szCs w:val="24"/>
        </w:rPr>
        <w:t>Ответ-стандартов</w:t>
      </w:r>
      <w:proofErr w:type="spellEnd"/>
      <w:r w:rsidRPr="0017309F">
        <w:rPr>
          <w:rFonts w:ascii="Times New Roman" w:hAnsi="Times New Roman" w:cs="Times New Roman"/>
          <w:sz w:val="24"/>
          <w:szCs w:val="24"/>
        </w:rPr>
        <w:t>.</w:t>
      </w:r>
    </w:p>
    <w:p w14:paraId="1AEC2ECE" w14:textId="77777777" w:rsidR="00A14D00" w:rsidRPr="0017309F" w:rsidRDefault="00A14D00" w:rsidP="00A14D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CC519A" w14:textId="77777777" w:rsidR="00A14D00" w:rsidRPr="0017309F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466366B3" w14:textId="77777777" w:rsidR="00A14D00" w:rsidRPr="0017309F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6E67AE47" w14:textId="77777777" w:rsidR="00A14D00" w:rsidRPr="0017309F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1A95BE0D" w14:textId="77777777" w:rsidR="00A14D00" w:rsidRPr="00C170EA" w:rsidRDefault="00A14D00" w:rsidP="00A14D0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</w:p>
    <w:p w14:paraId="7DA8ADB2" w14:textId="77777777" w:rsidR="00E15F6B" w:rsidRPr="00C170EA" w:rsidRDefault="00E15F6B" w:rsidP="003029F0">
      <w:pPr>
        <w:pStyle w:val="af6"/>
        <w:spacing w:before="0" w:beforeAutospacing="0" w:after="0" w:afterAutospacing="0"/>
        <w:jc w:val="both"/>
        <w:rPr>
          <w:rStyle w:val="af7"/>
          <w:b w:val="0"/>
        </w:rPr>
      </w:pPr>
      <w:bookmarkStart w:id="1" w:name="_Hlk526043146"/>
    </w:p>
    <w:p w14:paraId="4B1C6F9D" w14:textId="77777777" w:rsidR="00871D0F" w:rsidRPr="00C170EA" w:rsidRDefault="00871D0F" w:rsidP="008E51C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bookmarkStart w:id="2" w:name="_Hlk526043165"/>
      <w:bookmarkEnd w:id="1"/>
      <w:r w:rsidRPr="00C170EA">
        <w:rPr>
          <w:rFonts w:ascii="Times New Roman" w:eastAsia="Times New Roman" w:hAnsi="Times New Roman"/>
          <w:b/>
          <w:bCs/>
          <w:i/>
          <w:sz w:val="24"/>
          <w:szCs w:val="24"/>
        </w:rPr>
        <w:t>Типовые практические  задания.</w:t>
      </w:r>
    </w:p>
    <w:p w14:paraId="1CF2ADE2" w14:textId="77777777" w:rsidR="00E30B33" w:rsidRPr="00C170EA" w:rsidRDefault="00E30B33" w:rsidP="008E51C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25057465" w14:textId="77777777" w:rsidR="001C23EE" w:rsidRPr="00C170EA" w:rsidRDefault="001C23EE" w:rsidP="001C23EE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C170EA">
        <w:rPr>
          <w:rFonts w:ascii="Times New Roman" w:hAnsi="Times New Roman"/>
          <w:sz w:val="24"/>
          <w:szCs w:val="24"/>
        </w:rPr>
        <w:t>Необходимо ознакомиться с наиболее важными нормативно-правовыми актами, регулирующими соответствующую хозяйственную сферу деятельности. Целесообразно при этом пользоваться справочными правовыми системами «Гарант», «Консультант» и имеющимися нормативными документами в самих органах и учреждениях. После ознакомления с ними, в тетради необходимо составить таблицу по следующей схеме:</w:t>
      </w:r>
    </w:p>
    <w:p w14:paraId="5D4F107F" w14:textId="77777777" w:rsidR="001C23EE" w:rsidRPr="00C170EA" w:rsidRDefault="001C23EE" w:rsidP="001C23EE">
      <w:pPr>
        <w:pStyle w:val="afb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280"/>
        <w:gridCol w:w="3833"/>
        <w:gridCol w:w="1892"/>
      </w:tblGrid>
      <w:tr w:rsidR="001C23EE" w:rsidRPr="00C170EA" w14:paraId="7A7504EE" w14:textId="77777777" w:rsidTr="001C23EE">
        <w:tc>
          <w:tcPr>
            <w:tcW w:w="484" w:type="dxa"/>
          </w:tcPr>
          <w:p w14:paraId="3D38AEC1" w14:textId="77777777" w:rsidR="001C23EE" w:rsidRPr="00C170EA" w:rsidRDefault="001C23EE" w:rsidP="001C23EE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14:paraId="4294FB0E" w14:textId="77777777" w:rsidR="001C23EE" w:rsidRPr="00C170EA" w:rsidRDefault="001C23EE" w:rsidP="001C23EE">
            <w:pPr>
              <w:pStyle w:val="af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73" w:type="dxa"/>
          </w:tcPr>
          <w:p w14:paraId="687012DD" w14:textId="77777777" w:rsidR="001C23EE" w:rsidRPr="00C170EA" w:rsidRDefault="001C23EE" w:rsidP="001C23EE">
            <w:pPr>
              <w:pStyle w:val="af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Название нормативного правового акта</w:t>
            </w:r>
          </w:p>
        </w:tc>
        <w:tc>
          <w:tcPr>
            <w:tcW w:w="1897" w:type="dxa"/>
          </w:tcPr>
          <w:p w14:paraId="2E908CC4" w14:textId="77777777" w:rsidR="001C23EE" w:rsidRPr="00C170EA" w:rsidRDefault="001C23EE" w:rsidP="001C23EE">
            <w:pPr>
              <w:pStyle w:val="af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Содержание и суть нормативного правового акта</w:t>
            </w:r>
          </w:p>
        </w:tc>
      </w:tr>
      <w:tr w:rsidR="001C23EE" w:rsidRPr="00C170EA" w14:paraId="735F0D65" w14:textId="77777777" w:rsidTr="001C23EE">
        <w:tc>
          <w:tcPr>
            <w:tcW w:w="484" w:type="dxa"/>
          </w:tcPr>
          <w:p w14:paraId="764B1478" w14:textId="77777777" w:rsidR="001C23EE" w:rsidRPr="00C170EA" w:rsidRDefault="001C23EE" w:rsidP="001C23EE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14:paraId="395D4318" w14:textId="77777777" w:rsidR="001C23EE" w:rsidRPr="00C170EA" w:rsidRDefault="001C23EE" w:rsidP="001C23EE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873" w:type="dxa"/>
          </w:tcPr>
          <w:p w14:paraId="49E3C12A" w14:textId="77777777" w:rsidR="001C23EE" w:rsidRPr="00C170EA" w:rsidRDefault="001C23EE" w:rsidP="001C23EE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Об обществах с ограниченной отве</w:t>
            </w:r>
            <w:r w:rsidR="007D5A99" w:rsidRPr="00C170EA">
              <w:rPr>
                <w:rFonts w:ascii="Times New Roman" w:hAnsi="Times New Roman"/>
                <w:sz w:val="24"/>
                <w:szCs w:val="24"/>
              </w:rPr>
              <w:t>т</w:t>
            </w:r>
            <w:r w:rsidRPr="00C170EA">
              <w:rPr>
                <w:rFonts w:ascii="Times New Roman" w:hAnsi="Times New Roman"/>
                <w:sz w:val="24"/>
                <w:szCs w:val="24"/>
              </w:rPr>
              <w:t>ственностью</w:t>
            </w:r>
          </w:p>
        </w:tc>
        <w:tc>
          <w:tcPr>
            <w:tcW w:w="1897" w:type="dxa"/>
          </w:tcPr>
          <w:p w14:paraId="4176531B" w14:textId="77777777" w:rsidR="001C23EE" w:rsidRPr="00C170EA" w:rsidRDefault="001C23EE" w:rsidP="001C23EE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</w:tr>
    </w:tbl>
    <w:p w14:paraId="2091CCAF" w14:textId="77777777" w:rsidR="001C23EE" w:rsidRPr="00C170EA" w:rsidRDefault="001C23EE" w:rsidP="001C23EE">
      <w:pPr>
        <w:pStyle w:val="afb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662C1F" w14:textId="77777777" w:rsidR="001C23EE" w:rsidRPr="00C170EA" w:rsidRDefault="001C23EE" w:rsidP="001C23EE">
      <w:pPr>
        <w:pStyle w:val="afb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EB74CDF" w14:textId="77777777" w:rsidR="001C23EE" w:rsidRPr="00C170EA" w:rsidRDefault="001C23EE" w:rsidP="001C23EE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C170EA">
        <w:rPr>
          <w:rFonts w:ascii="Times New Roman" w:hAnsi="Times New Roman"/>
          <w:sz w:val="24"/>
          <w:szCs w:val="24"/>
        </w:rPr>
        <w:t xml:space="preserve">В тетради составить проекты хозяйственных договоров (два-три на выбор, например купли-продажи).  </w:t>
      </w:r>
    </w:p>
    <w:p w14:paraId="490CD5E9" w14:textId="77777777" w:rsidR="001C23EE" w:rsidRPr="00C170EA" w:rsidRDefault="001C23EE" w:rsidP="001C23EE">
      <w:pPr>
        <w:pStyle w:val="afb"/>
        <w:rPr>
          <w:rFonts w:ascii="Times New Roman" w:hAnsi="Times New Roman"/>
          <w:sz w:val="24"/>
          <w:szCs w:val="24"/>
        </w:rPr>
      </w:pPr>
    </w:p>
    <w:p w14:paraId="0C772FC1" w14:textId="77777777" w:rsidR="001C23EE" w:rsidRPr="00C170EA" w:rsidRDefault="001C23EE" w:rsidP="001C23EE">
      <w:pPr>
        <w:pStyle w:val="af6"/>
        <w:jc w:val="both"/>
      </w:pPr>
      <w:r w:rsidRPr="00C170EA">
        <w:rPr>
          <w:b/>
        </w:rPr>
        <w:t xml:space="preserve">Задание 3. </w:t>
      </w:r>
      <w:r w:rsidRPr="00C170EA">
        <w:t>Составить проект искового заявления от имени хозяйственного субъекта (по любому предмету спора).</w:t>
      </w:r>
    </w:p>
    <w:p w14:paraId="536FA600" w14:textId="77777777" w:rsidR="001C23EE" w:rsidRPr="00C170EA" w:rsidRDefault="001C23EE" w:rsidP="001C23EE">
      <w:pPr>
        <w:pStyle w:val="af6"/>
        <w:jc w:val="both"/>
      </w:pPr>
      <w:r w:rsidRPr="00C170EA">
        <w:rPr>
          <w:b/>
        </w:rPr>
        <w:t>Задание 4.</w:t>
      </w:r>
      <w:r w:rsidRPr="00C170EA">
        <w:t xml:space="preserve"> В рабочей тетради (пользуясь, например справочными правовыми системами) в виде таблицы составить структуру следующих нормативных правовых актов: 1.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C170EA">
          <w:t>1993 г</w:t>
        </w:r>
      </w:smartTag>
      <w:r w:rsidRPr="00C170EA">
        <w:t>; 2. Гражданский кодекс России (1, 2, 4 части); 3. Гражданский процессуальный кодекс России; 4. Арбитражный процессуальный кодекс.</w:t>
      </w:r>
    </w:p>
    <w:p w14:paraId="7D403240" w14:textId="77777777" w:rsidR="001C23EE" w:rsidRPr="00C170EA" w:rsidRDefault="001C23EE" w:rsidP="001C23EE">
      <w:pPr>
        <w:pStyle w:val="af6"/>
        <w:jc w:val="both"/>
      </w:pPr>
      <w:r w:rsidRPr="00C170EA">
        <w:rPr>
          <w:b/>
        </w:rPr>
        <w:t>Задание 5</w:t>
      </w:r>
      <w:r w:rsidRPr="00C170EA">
        <w:t>. Выписать в тетради определения следующих понятий:</w:t>
      </w:r>
    </w:p>
    <w:p w14:paraId="22D4C2CE" w14:textId="77777777" w:rsidR="001C23EE" w:rsidRPr="00C170EA" w:rsidRDefault="001C23EE" w:rsidP="001C23EE">
      <w:pPr>
        <w:pStyle w:val="af6"/>
        <w:jc w:val="both"/>
      </w:pPr>
      <w:r w:rsidRPr="00C170EA">
        <w:t>-хозяйственное право</w:t>
      </w:r>
    </w:p>
    <w:p w14:paraId="57420E8F" w14:textId="77777777" w:rsidR="001C23EE" w:rsidRPr="00C170EA" w:rsidRDefault="001C23EE" w:rsidP="001C23EE">
      <w:pPr>
        <w:pStyle w:val="af6"/>
        <w:jc w:val="both"/>
      </w:pPr>
      <w:r w:rsidRPr="00C170EA">
        <w:t>-предпринимательская деятельность</w:t>
      </w:r>
    </w:p>
    <w:p w14:paraId="1C3566DB" w14:textId="77777777" w:rsidR="001C23EE" w:rsidRPr="00C170EA" w:rsidRDefault="001C23EE" w:rsidP="001C23EE">
      <w:pPr>
        <w:pStyle w:val="af6"/>
        <w:jc w:val="both"/>
      </w:pPr>
      <w:r w:rsidRPr="00C170EA">
        <w:t>-юридическое лицо</w:t>
      </w:r>
    </w:p>
    <w:p w14:paraId="47B7B068" w14:textId="77777777" w:rsidR="001C23EE" w:rsidRPr="00C170EA" w:rsidRDefault="001C23EE" w:rsidP="001C23EE">
      <w:pPr>
        <w:pStyle w:val="af6"/>
        <w:jc w:val="both"/>
      </w:pPr>
      <w:r w:rsidRPr="00C170EA">
        <w:t>-индивидуальный предприниматель</w:t>
      </w:r>
    </w:p>
    <w:p w14:paraId="6CF75F3E" w14:textId="77777777" w:rsidR="001C23EE" w:rsidRPr="00C170EA" w:rsidRDefault="001C23EE" w:rsidP="001C23EE">
      <w:pPr>
        <w:pStyle w:val="af6"/>
        <w:jc w:val="both"/>
      </w:pPr>
      <w:r w:rsidRPr="00C170EA">
        <w:t>-имущество</w:t>
      </w:r>
    </w:p>
    <w:p w14:paraId="690DC914" w14:textId="77777777" w:rsidR="001C23EE" w:rsidRPr="00C170EA" w:rsidRDefault="001C23EE" w:rsidP="001C23EE">
      <w:pPr>
        <w:pStyle w:val="af6"/>
        <w:jc w:val="both"/>
      </w:pPr>
      <w:r w:rsidRPr="00C170EA">
        <w:t>-право собственности</w:t>
      </w:r>
    </w:p>
    <w:p w14:paraId="50E7F256" w14:textId="77777777" w:rsidR="001C23EE" w:rsidRPr="00C170EA" w:rsidRDefault="001C23EE" w:rsidP="001C23EE">
      <w:pPr>
        <w:pStyle w:val="af6"/>
        <w:jc w:val="both"/>
      </w:pPr>
      <w:r w:rsidRPr="00C170EA">
        <w:t>-несостоятельность (банкротство)</w:t>
      </w:r>
    </w:p>
    <w:p w14:paraId="6D48A08F" w14:textId="77777777" w:rsidR="001C23EE" w:rsidRPr="00C170EA" w:rsidRDefault="001C23EE" w:rsidP="001C23EE">
      <w:pPr>
        <w:pStyle w:val="af6"/>
        <w:jc w:val="both"/>
      </w:pPr>
      <w:r w:rsidRPr="00C170EA">
        <w:lastRenderedPageBreak/>
        <w:t>-договор</w:t>
      </w:r>
    </w:p>
    <w:p w14:paraId="16448D8E" w14:textId="77777777" w:rsidR="001C23EE" w:rsidRPr="00C170EA" w:rsidRDefault="001C23EE" w:rsidP="001C23EE">
      <w:pPr>
        <w:pStyle w:val="af6"/>
        <w:jc w:val="both"/>
      </w:pPr>
      <w:r w:rsidRPr="00C170EA">
        <w:t>-юридическая ответственность</w:t>
      </w:r>
    </w:p>
    <w:p w14:paraId="5EF740F3" w14:textId="77777777" w:rsidR="001C23EE" w:rsidRPr="00C170EA" w:rsidRDefault="001C23EE" w:rsidP="001C23EE">
      <w:pPr>
        <w:pStyle w:val="af6"/>
        <w:jc w:val="both"/>
      </w:pPr>
      <w:r w:rsidRPr="00C170EA">
        <w:t>-хозяйственный спор</w:t>
      </w:r>
    </w:p>
    <w:p w14:paraId="4E83853D" w14:textId="77777777" w:rsidR="001C23EE" w:rsidRPr="00C170EA" w:rsidRDefault="001C23EE" w:rsidP="001C23EE">
      <w:pPr>
        <w:pStyle w:val="af6"/>
        <w:jc w:val="both"/>
      </w:pPr>
      <w:r w:rsidRPr="00C170EA">
        <w:t>-государственное регулирование хозяйственной сферы</w:t>
      </w:r>
    </w:p>
    <w:p w14:paraId="269B62A2" w14:textId="77777777" w:rsidR="001C23EE" w:rsidRPr="00C170EA" w:rsidRDefault="001C23EE" w:rsidP="001C23EE">
      <w:pPr>
        <w:pStyle w:val="af6"/>
        <w:jc w:val="both"/>
      </w:pPr>
      <w:r w:rsidRPr="00C170EA">
        <w:t>-государственный контроль в хозяйственной сфере</w:t>
      </w:r>
    </w:p>
    <w:p w14:paraId="3223A2CA" w14:textId="77777777" w:rsidR="001C23EE" w:rsidRPr="00C170EA" w:rsidRDefault="001C23EE" w:rsidP="001C23EE">
      <w:pPr>
        <w:pStyle w:val="af6"/>
        <w:jc w:val="both"/>
      </w:pPr>
      <w:r w:rsidRPr="00C170EA">
        <w:t>-конкуренция</w:t>
      </w:r>
    </w:p>
    <w:p w14:paraId="1C28F33B" w14:textId="77777777" w:rsidR="001C23EE" w:rsidRPr="00C170EA" w:rsidRDefault="001C23EE" w:rsidP="001C23EE">
      <w:pPr>
        <w:pStyle w:val="af6"/>
        <w:jc w:val="both"/>
      </w:pPr>
      <w:r w:rsidRPr="00C170EA">
        <w:t>-монополистическая деятельность</w:t>
      </w:r>
    </w:p>
    <w:p w14:paraId="6A07DBB9" w14:textId="77777777" w:rsidR="001C23EE" w:rsidRPr="00C170EA" w:rsidRDefault="001C23EE" w:rsidP="001C23EE">
      <w:pPr>
        <w:pStyle w:val="af6"/>
        <w:jc w:val="both"/>
      </w:pPr>
      <w:r w:rsidRPr="00C170EA">
        <w:t>-ценная бумага</w:t>
      </w:r>
    </w:p>
    <w:p w14:paraId="4A853860" w14:textId="77777777" w:rsidR="001C23EE" w:rsidRPr="00C170EA" w:rsidRDefault="001C23EE" w:rsidP="001C23EE">
      <w:pPr>
        <w:pStyle w:val="af6"/>
        <w:jc w:val="both"/>
      </w:pPr>
      <w:r w:rsidRPr="00C170EA">
        <w:t>-кредитование.</w:t>
      </w:r>
    </w:p>
    <w:p w14:paraId="73D0917D" w14:textId="77777777" w:rsidR="001C23EE" w:rsidRPr="00C170EA" w:rsidRDefault="001C23EE" w:rsidP="001C23EE">
      <w:pPr>
        <w:pStyle w:val="af6"/>
        <w:jc w:val="both"/>
      </w:pPr>
      <w:r w:rsidRPr="00C170EA">
        <w:t>-рейдерство (корпоративный захват).</w:t>
      </w:r>
    </w:p>
    <w:bookmarkEnd w:id="2"/>
    <w:p w14:paraId="236A67B7" w14:textId="77777777" w:rsidR="00E90126" w:rsidRPr="00C170EA" w:rsidRDefault="00E90126" w:rsidP="008B39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419A255" w14:textId="77777777" w:rsidR="00E86607" w:rsidRPr="00C170EA" w:rsidRDefault="00E86607" w:rsidP="00E86607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Тематика письменных работ</w:t>
      </w:r>
    </w:p>
    <w:p w14:paraId="26758254" w14:textId="77777777" w:rsidR="00E86607" w:rsidRPr="00C170EA" w:rsidRDefault="00E86607" w:rsidP="00E866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Структура письменной работы </w:t>
      </w:r>
      <w:r w:rsidRPr="00C170EA">
        <w:rPr>
          <w:rFonts w:ascii="Times New Roman" w:hAnsi="Times New Roman"/>
          <w:b/>
          <w:sz w:val="24"/>
          <w:szCs w:val="24"/>
        </w:rPr>
        <w:t>обязательно</w:t>
      </w:r>
      <w:r w:rsidRPr="00C170EA">
        <w:rPr>
          <w:rFonts w:ascii="Times New Roman" w:hAnsi="Times New Roman"/>
          <w:sz w:val="24"/>
          <w:szCs w:val="24"/>
        </w:rPr>
        <w:t xml:space="preserve"> включает: титульный лист, план, введение, основная часть, заключение, список использованной литературы (на указанные источники литературы </w:t>
      </w:r>
      <w:r w:rsidRPr="00C170EA">
        <w:rPr>
          <w:rFonts w:ascii="Times New Roman" w:hAnsi="Times New Roman"/>
          <w:b/>
          <w:sz w:val="24"/>
          <w:szCs w:val="24"/>
        </w:rPr>
        <w:t>обязательно</w:t>
      </w:r>
      <w:r w:rsidRPr="00C170EA">
        <w:rPr>
          <w:rFonts w:ascii="Times New Roman" w:hAnsi="Times New Roman"/>
          <w:sz w:val="24"/>
          <w:szCs w:val="24"/>
        </w:rPr>
        <w:t xml:space="preserve"> должны быть сноски по тексту работы).</w:t>
      </w:r>
    </w:p>
    <w:p w14:paraId="05159621" w14:textId="77777777" w:rsidR="00E86607" w:rsidRPr="00C170EA" w:rsidRDefault="00E86607" w:rsidP="00E866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Все страницы должны быть пронумерованы. Каждый параграф работы рекомендуется начинать с новой страницы. Ссылки на источники сквозные (внизу страницы) под чертой, нумеруются последовательно. В конце работы приводится список используемых источников. </w:t>
      </w:r>
    </w:p>
    <w:p w14:paraId="282D19A6" w14:textId="77777777" w:rsidR="00E86607" w:rsidRPr="00C170EA" w:rsidRDefault="00E86607" w:rsidP="00E8660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3DCED8" w14:textId="77777777" w:rsidR="00E86607" w:rsidRPr="00C170EA" w:rsidRDefault="00E86607" w:rsidP="00E86607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14:paraId="0F3510A2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ВАРИАНТ 1. (фамилии студентов, начинаются с букв А-Е).</w:t>
      </w:r>
    </w:p>
    <w:p w14:paraId="01CBDA5E" w14:textId="77777777" w:rsidR="00E86607" w:rsidRPr="00C170EA" w:rsidRDefault="00E86607" w:rsidP="00351B68">
      <w:pPr>
        <w:numPr>
          <w:ilvl w:val="0"/>
          <w:numId w:val="7"/>
        </w:numPr>
        <w:tabs>
          <w:tab w:val="clear" w:pos="900"/>
          <w:tab w:val="num" w:pos="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Рейдерство и пути его преодоления.</w:t>
      </w:r>
    </w:p>
    <w:p w14:paraId="0484EE84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Хозяйственные объединения и их правовой статус.</w:t>
      </w:r>
    </w:p>
    <w:p w14:paraId="7ABEF16E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Унитарные предприятия и их правовой статус.</w:t>
      </w:r>
    </w:p>
    <w:p w14:paraId="0A40F1A1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Индивидуальные предприниматели и их правовой статус.</w:t>
      </w:r>
    </w:p>
    <w:p w14:paraId="78826E99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leader="dot" w:pos="52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Создание юридических лиц в России.</w:t>
      </w:r>
    </w:p>
    <w:p w14:paraId="3ED9DDDE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Реорганизация юридических лиц в России.</w:t>
      </w:r>
    </w:p>
    <w:p w14:paraId="472151E8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leader="do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Государственная регистрация юридических лиц.</w:t>
      </w:r>
    </w:p>
    <w:p w14:paraId="64501D53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leader="do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Ликвидация юридических лиц.</w:t>
      </w:r>
    </w:p>
    <w:p w14:paraId="7081F681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clear" w:pos="900"/>
          <w:tab w:val="num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Имущество и его виды.</w:t>
      </w:r>
    </w:p>
    <w:p w14:paraId="44DAAEA5" w14:textId="77777777" w:rsidR="00E86607" w:rsidRPr="00C170EA" w:rsidRDefault="00E86607" w:rsidP="00351B68">
      <w:pPr>
        <w:widowControl w:val="0"/>
        <w:numPr>
          <w:ilvl w:val="0"/>
          <w:numId w:val="7"/>
        </w:numPr>
        <w:shd w:val="clear" w:color="auto" w:fill="FFFFFF"/>
        <w:tabs>
          <w:tab w:val="clear" w:pos="900"/>
          <w:tab w:val="num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Правовая природа ценных бумаг.</w:t>
      </w:r>
    </w:p>
    <w:p w14:paraId="146ACC7B" w14:textId="77777777" w:rsidR="00E86607" w:rsidRPr="00C170EA" w:rsidRDefault="00E86607" w:rsidP="00E8660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60334AAC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ВАРИАНТ 2. (фамилии студентов, начинаются с букв Ж-Л).</w:t>
      </w:r>
    </w:p>
    <w:p w14:paraId="2AC486F8" w14:textId="77777777" w:rsidR="00E86607" w:rsidRPr="00C170EA" w:rsidRDefault="00E86607" w:rsidP="00351B68">
      <w:pPr>
        <w:numPr>
          <w:ilvl w:val="0"/>
          <w:numId w:val="8"/>
        </w:numPr>
        <w:tabs>
          <w:tab w:val="clear" w:pos="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Рейдерство и пути его преодоления. </w:t>
      </w:r>
    </w:p>
    <w:p w14:paraId="507AB3CE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543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lastRenderedPageBreak/>
        <w:t>Предмет хозяйственного права.</w:t>
      </w:r>
    </w:p>
    <w:p w14:paraId="0E50CC44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543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Предпринимательская (хозяйственная) деятельность и ее сущность.</w:t>
      </w:r>
    </w:p>
    <w:p w14:paraId="4CB90BCB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5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Метод хозяйственного права и его проявление в гражданском обороте.</w:t>
      </w:r>
    </w:p>
    <w:p w14:paraId="72064256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5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Принципы хозяйственного права.</w:t>
      </w:r>
    </w:p>
    <w:p w14:paraId="752BC40A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4565"/>
          <w:tab w:val="left" w:leader="dot" w:pos="5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Источники хозяйственного права и их характеристика.</w:t>
      </w:r>
    </w:p>
    <w:p w14:paraId="2B0CBBEE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dot" w:pos="4565"/>
          <w:tab w:val="left" w:leader="dot" w:pos="5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Роль судебной практики в регулировании хозяйственных отношений.</w:t>
      </w:r>
    </w:p>
    <w:p w14:paraId="22925C86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leader="dot" w:pos="5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Общая характеристика субъектов хозяйственного права.</w:t>
      </w:r>
    </w:p>
    <w:p w14:paraId="63F449F5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Юридические лица: понятие, признаки, виды.</w:t>
      </w:r>
    </w:p>
    <w:p w14:paraId="2DC62E92" w14:textId="77777777" w:rsidR="00E86607" w:rsidRPr="00C170EA" w:rsidRDefault="00E86607" w:rsidP="00351B68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Хозяйственные общества и их правовой статус.</w:t>
      </w:r>
    </w:p>
    <w:p w14:paraId="26F56677" w14:textId="77777777" w:rsidR="00E86607" w:rsidRPr="00C170EA" w:rsidRDefault="00E86607" w:rsidP="00E8660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2F68AB63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ВАРИАНТ 3. (фамилии студентов, начинаются с букв М-Т).</w:t>
      </w:r>
    </w:p>
    <w:p w14:paraId="5D83CBBB" w14:textId="77777777" w:rsidR="00E86607" w:rsidRPr="00C170EA" w:rsidRDefault="00E86607" w:rsidP="00351B68">
      <w:pPr>
        <w:numPr>
          <w:ilvl w:val="0"/>
          <w:numId w:val="9"/>
        </w:numPr>
        <w:tabs>
          <w:tab w:val="clear" w:pos="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Рейдерство и пути его преодоления. </w:t>
      </w:r>
    </w:p>
    <w:p w14:paraId="242BABD0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  <w:tab w:val="left" w:leader="dot" w:pos="5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Заключение, изменение и расторжение хозяйственных договоров.</w:t>
      </w:r>
    </w:p>
    <w:p w14:paraId="3A6B0D19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Обеспечение надлежащего исполнения хозяйственных договоров.</w:t>
      </w:r>
    </w:p>
    <w:p w14:paraId="37E25D50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Виды юридической ответственности в хозяйственной сфере.</w:t>
      </w:r>
    </w:p>
    <w:p w14:paraId="022288C1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Административная ответственность в хозяйственной сфере.</w:t>
      </w:r>
    </w:p>
    <w:p w14:paraId="01E4FA8E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516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Уголовная ответственность в сфере предпринимательской деятельности.</w:t>
      </w:r>
    </w:p>
    <w:p w14:paraId="486CD408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516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Гражданско-правовая (имущественная) ответственность в хозяйственной сфере.</w:t>
      </w:r>
    </w:p>
    <w:p w14:paraId="120F1B75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Правовые основы разрешения хозяйственных споров.</w:t>
      </w:r>
    </w:p>
    <w:p w14:paraId="689D208F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Рассмотрение хозяйственных споров арбитражными судами России.</w:t>
      </w:r>
    </w:p>
    <w:p w14:paraId="6EF6EB9B" w14:textId="77777777" w:rsidR="00E86607" w:rsidRPr="00C170EA" w:rsidRDefault="00E86607" w:rsidP="00351B68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Претензионный порядок урегулирования хозяйственных споров.</w:t>
      </w:r>
    </w:p>
    <w:p w14:paraId="11B99B76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188DC4FA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11CA6CC3" w14:textId="77777777" w:rsidR="00E86607" w:rsidRPr="00C170EA" w:rsidRDefault="00E86607" w:rsidP="00E86607">
      <w:pPr>
        <w:pStyle w:val="afb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>ВАРИАНТ 4. (фамилии студентов, начинаются с букв У-Я).</w:t>
      </w:r>
    </w:p>
    <w:p w14:paraId="1DBB2253" w14:textId="77777777" w:rsidR="00E86607" w:rsidRPr="00C170EA" w:rsidRDefault="00E86607" w:rsidP="00351B68">
      <w:pPr>
        <w:numPr>
          <w:ilvl w:val="0"/>
          <w:numId w:val="10"/>
        </w:numPr>
        <w:tabs>
          <w:tab w:val="clear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Рейдерство и пути его преодоления. </w:t>
      </w:r>
    </w:p>
    <w:p w14:paraId="2F208772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Защита прав хозяйствующих субъектов.</w:t>
      </w:r>
    </w:p>
    <w:p w14:paraId="0DF8EA39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Сущность государственного регулирования предпринимательской деятельности.</w:t>
      </w:r>
    </w:p>
    <w:p w14:paraId="213E3CF7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 Государственный контроль (надзор) за деятельностью хозяйствующих субъектов. </w:t>
      </w:r>
    </w:p>
    <w:p w14:paraId="6BB5824E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Защита прав хозяйствующих субъектов при проведении государственного контроля (надзора).</w:t>
      </w:r>
    </w:p>
    <w:p w14:paraId="2D54DB7B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Правовые ограничения в предпринимательской (хозяйственной) деятельности.</w:t>
      </w:r>
    </w:p>
    <w:p w14:paraId="2B74BBF3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Конкуренция и антимонопольное законодательство.</w:t>
      </w:r>
    </w:p>
    <w:p w14:paraId="385B30F2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Монополия и ее виды. Сущность монополизма.</w:t>
      </w:r>
    </w:p>
    <w:p w14:paraId="1D717B53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Ограничение конкуренции.</w:t>
      </w:r>
    </w:p>
    <w:p w14:paraId="2594D69A" w14:textId="77777777" w:rsidR="00E86607" w:rsidRPr="00C170EA" w:rsidRDefault="00E86607" w:rsidP="00351B68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Антимонопольный орган и его правовой статус.</w:t>
      </w:r>
    </w:p>
    <w:p w14:paraId="59F9954E" w14:textId="77777777" w:rsidR="00E86607" w:rsidRPr="00C170EA" w:rsidRDefault="00E86607" w:rsidP="00E8660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56E1B67D" w14:textId="77777777" w:rsidR="00C32406" w:rsidRPr="00C170EA" w:rsidRDefault="00C32406" w:rsidP="00C32406">
      <w:pPr>
        <w:pStyle w:val="ConsPlusNormal"/>
        <w:spacing w:before="240"/>
        <w:jc w:val="both"/>
        <w:rPr>
          <w:rFonts w:ascii="Times New Roman" w:hAnsi="Times New Roman" w:cs="Times New Roman"/>
          <w:b/>
          <w:lang w:val="ru-RU"/>
        </w:rPr>
      </w:pPr>
      <w:r w:rsidRPr="00C170EA">
        <w:rPr>
          <w:rFonts w:ascii="Times New Roman" w:hAnsi="Times New Roman" w:cs="Times New Roman"/>
          <w:b/>
          <w:lang w:val="ru-RU"/>
        </w:rPr>
        <w:t>Оценка тестовых задач</w:t>
      </w:r>
    </w:p>
    <w:p w14:paraId="2C22BB7E" w14:textId="77777777" w:rsidR="00C32406" w:rsidRPr="00C170EA" w:rsidRDefault="00C32406" w:rsidP="00C32406">
      <w:pPr>
        <w:pStyle w:val="ConsPlusNormal"/>
        <w:spacing w:before="240"/>
        <w:jc w:val="both"/>
        <w:rPr>
          <w:rFonts w:ascii="Times New Roman" w:hAnsi="Times New Roman" w:cs="Times New Roman"/>
          <w:lang w:val="ru-RU"/>
        </w:rPr>
      </w:pPr>
    </w:p>
    <w:p w14:paraId="4B7FA1B2" w14:textId="77777777" w:rsidR="00C32406" w:rsidRPr="00C170EA" w:rsidRDefault="00C32406" w:rsidP="00C32406">
      <w:pPr>
        <w:rPr>
          <w:rFonts w:ascii="Times New Roman" w:hAnsi="Times New Roman"/>
          <w:bCs/>
        </w:rPr>
      </w:pPr>
      <w:r w:rsidRPr="00C170EA">
        <w:rPr>
          <w:rFonts w:ascii="Times New Roman" w:hAnsi="Times New Roman"/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C32406" w:rsidRPr="00C170EA" w14:paraId="7FE3F0AF" w14:textId="77777777" w:rsidTr="008909B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0A18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3227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Критерий</w:t>
            </w:r>
          </w:p>
        </w:tc>
      </w:tr>
      <w:tr w:rsidR="00C32406" w:rsidRPr="00C170EA" w14:paraId="7F1AA643" w14:textId="77777777" w:rsidTr="008909B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6C7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 xml:space="preserve">31-35 баллов </w:t>
            </w:r>
          </w:p>
          <w:p w14:paraId="0C94CE37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D95D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высокий уровень знаний по темам дисциплины</w:t>
            </w:r>
          </w:p>
        </w:tc>
      </w:tr>
      <w:tr w:rsidR="00C32406" w:rsidRPr="00C170EA" w14:paraId="62F7FEF5" w14:textId="77777777" w:rsidTr="008909B0">
        <w:tc>
          <w:tcPr>
            <w:tcW w:w="2325" w:type="dxa"/>
          </w:tcPr>
          <w:p w14:paraId="3C69649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15-30 балла </w:t>
            </w:r>
          </w:p>
          <w:p w14:paraId="32456959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14:paraId="2BE74969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достаточный уровень знаний по темам дисциплины</w:t>
            </w:r>
          </w:p>
        </w:tc>
      </w:tr>
      <w:tr w:rsidR="00C32406" w:rsidRPr="00C170EA" w14:paraId="0E43166E" w14:textId="77777777" w:rsidTr="008909B0">
        <w:tc>
          <w:tcPr>
            <w:tcW w:w="2325" w:type="dxa"/>
          </w:tcPr>
          <w:p w14:paraId="5EFCF796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5-14 баллов</w:t>
            </w:r>
          </w:p>
          <w:p w14:paraId="29B315A0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</w:t>
            </w:r>
            <w:r w:rsidRPr="00C170EA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14:paraId="565176B0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допустимый уровень знаний по темам дисциплины</w:t>
            </w:r>
          </w:p>
        </w:tc>
      </w:tr>
      <w:tr w:rsidR="00C32406" w:rsidRPr="00C170EA" w14:paraId="39B786D6" w14:textId="77777777" w:rsidTr="008909B0">
        <w:tc>
          <w:tcPr>
            <w:tcW w:w="2325" w:type="dxa"/>
          </w:tcPr>
          <w:p w14:paraId="3EC0414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14:paraId="7095B116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показал недостаточный уровень знаний по темам дисциплины</w:t>
            </w:r>
          </w:p>
        </w:tc>
      </w:tr>
    </w:tbl>
    <w:p w14:paraId="50BCA4AB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700627A8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372C5BAE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3BC60198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4"/>
          <w:szCs w:val="24"/>
        </w:rPr>
      </w:pPr>
      <w:r w:rsidRPr="00C170EA">
        <w:rPr>
          <w:rStyle w:val="afe"/>
          <w:rFonts w:ascii="Times New Roman" w:hAnsi="Times New Roman"/>
          <w:bCs w:val="0"/>
          <w:i w:val="0"/>
          <w:sz w:val="24"/>
          <w:szCs w:val="24"/>
        </w:rPr>
        <w:t>Оценка заданий</w:t>
      </w:r>
    </w:p>
    <w:p w14:paraId="363806D3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1E6AA7FE" w14:textId="77777777" w:rsidR="00C32406" w:rsidRPr="00C170EA" w:rsidRDefault="00C32406" w:rsidP="00C32406">
      <w:pPr>
        <w:rPr>
          <w:rFonts w:ascii="Times New Roman" w:hAnsi="Times New Roman"/>
          <w:bCs/>
        </w:rPr>
      </w:pPr>
      <w:r w:rsidRPr="00C170EA">
        <w:rPr>
          <w:rFonts w:ascii="Times New Roman" w:hAnsi="Times New Roman"/>
          <w:bCs/>
        </w:rPr>
        <w:t>Максимально по всем темам студент может набрать 45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C32406" w:rsidRPr="00C170EA" w14:paraId="24253031" w14:textId="77777777" w:rsidTr="008909B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7ED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19E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Критерий</w:t>
            </w:r>
          </w:p>
        </w:tc>
      </w:tr>
      <w:tr w:rsidR="00C32406" w:rsidRPr="00C170EA" w14:paraId="12EB1193" w14:textId="77777777" w:rsidTr="008909B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A0D1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 xml:space="preserve">41-45 баллов </w:t>
            </w:r>
          </w:p>
          <w:p w14:paraId="164443AD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FDD7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высокий уровень знаний по темам дисциплины</w:t>
            </w:r>
          </w:p>
        </w:tc>
      </w:tr>
      <w:tr w:rsidR="00C32406" w:rsidRPr="00C170EA" w14:paraId="76209DB4" w14:textId="77777777" w:rsidTr="008909B0">
        <w:tc>
          <w:tcPr>
            <w:tcW w:w="2325" w:type="dxa"/>
          </w:tcPr>
          <w:p w14:paraId="5F0E0087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 xml:space="preserve">25-40 балла </w:t>
            </w:r>
          </w:p>
          <w:p w14:paraId="373729DD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14:paraId="5A4DCF90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достаточный уровень знаний по темам дисциплины</w:t>
            </w:r>
          </w:p>
        </w:tc>
      </w:tr>
      <w:tr w:rsidR="00C32406" w:rsidRPr="00C170EA" w14:paraId="6147DD90" w14:textId="77777777" w:rsidTr="008909B0">
        <w:tc>
          <w:tcPr>
            <w:tcW w:w="2325" w:type="dxa"/>
          </w:tcPr>
          <w:p w14:paraId="5C4EECCA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5-24 баллов</w:t>
            </w:r>
          </w:p>
          <w:p w14:paraId="5ADED886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(</w:t>
            </w:r>
            <w:r w:rsidRPr="00C170EA">
              <w:rPr>
                <w:rFonts w:ascii="Times New Roman" w:hAnsi="Times New Roman"/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14:paraId="32257009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демонстрирует допустимый уровень знаний по темам дисциплины</w:t>
            </w:r>
          </w:p>
        </w:tc>
      </w:tr>
      <w:tr w:rsidR="00C32406" w:rsidRPr="00C170EA" w14:paraId="72075C24" w14:textId="77777777" w:rsidTr="008909B0">
        <w:tc>
          <w:tcPr>
            <w:tcW w:w="2325" w:type="dxa"/>
          </w:tcPr>
          <w:p w14:paraId="1D0BC46B" w14:textId="77777777" w:rsidR="00C32406" w:rsidRPr="00C170EA" w:rsidRDefault="00C32406" w:rsidP="008909B0">
            <w:pPr>
              <w:jc w:val="center"/>
              <w:rPr>
                <w:rFonts w:ascii="Times New Roman" w:hAnsi="Times New Roman"/>
                <w:b/>
              </w:rPr>
            </w:pPr>
            <w:r w:rsidRPr="00C170EA">
              <w:rPr>
                <w:rFonts w:ascii="Times New Roman" w:hAnsi="Times New Roman"/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14:paraId="677AEDF2" w14:textId="77777777" w:rsidR="00C32406" w:rsidRPr="00C170EA" w:rsidRDefault="00C32406" w:rsidP="00C32406">
            <w:pPr>
              <w:widowControl w:val="0"/>
              <w:numPr>
                <w:ilvl w:val="0"/>
                <w:numId w:val="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0EA">
              <w:rPr>
                <w:rFonts w:ascii="Times New Roman" w:hAnsi="Times New Roman"/>
              </w:rPr>
              <w:t>студент показал недостаточный уровень знаний по темам дисциплины</w:t>
            </w:r>
          </w:p>
        </w:tc>
      </w:tr>
    </w:tbl>
    <w:p w14:paraId="1F66BB41" w14:textId="77777777" w:rsidR="00C32406" w:rsidRPr="00C170EA" w:rsidRDefault="00C32406" w:rsidP="00C32406">
      <w:pPr>
        <w:spacing w:line="252" w:lineRule="auto"/>
        <w:ind w:right="84"/>
        <w:rPr>
          <w:rStyle w:val="afe"/>
          <w:rFonts w:ascii="Times New Roman" w:hAnsi="Times New Roman"/>
          <w:bCs w:val="0"/>
          <w:i w:val="0"/>
          <w:sz w:val="28"/>
          <w:szCs w:val="28"/>
        </w:rPr>
      </w:pPr>
    </w:p>
    <w:p w14:paraId="432A6EED" w14:textId="77777777" w:rsidR="00C32406" w:rsidRPr="00C170EA" w:rsidRDefault="00C32406" w:rsidP="00C32406">
      <w:pPr>
        <w:pStyle w:val="Style23"/>
        <w:widowControl/>
        <w:ind w:left="709"/>
        <w:rPr>
          <w:rStyle w:val="FontStyle134"/>
          <w:i/>
        </w:rPr>
      </w:pPr>
      <w:r w:rsidRPr="00C170EA">
        <w:rPr>
          <w:rStyle w:val="FontStyle134"/>
          <w:i/>
        </w:rPr>
        <w:t>4.3. Промежуточная аттестация (зачет)</w:t>
      </w:r>
    </w:p>
    <w:p w14:paraId="4DEE4A6C" w14:textId="77777777" w:rsidR="00C32406" w:rsidRPr="00C170EA" w:rsidRDefault="00C32406" w:rsidP="00C32406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49A9E049" w14:textId="77777777" w:rsidR="00C32406" w:rsidRPr="00C170EA" w:rsidRDefault="00C32406" w:rsidP="00C32406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170EA">
        <w:rPr>
          <w:rFonts w:ascii="Times New Roman" w:hAnsi="Times New Roman" w:cs="Times New Roman"/>
          <w:sz w:val="22"/>
          <w:szCs w:val="22"/>
        </w:rPr>
        <w:t>По дисциплине зачет является элементом контроля теоретических знаний студента. Форма проведения зачета – устный ответ на вопросы билета. В структуру билета включаются 2 теоретических вопроса.</w:t>
      </w:r>
    </w:p>
    <w:p w14:paraId="150E1C33" w14:textId="77777777" w:rsidR="00C32406" w:rsidRPr="00C170EA" w:rsidRDefault="00C32406" w:rsidP="00C32406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14:paraId="595C9589" w14:textId="77777777" w:rsidR="00C32406" w:rsidRPr="00C170EA" w:rsidRDefault="00C32406" w:rsidP="00C32406">
      <w:pPr>
        <w:spacing w:line="252" w:lineRule="auto"/>
        <w:ind w:right="84"/>
        <w:jc w:val="center"/>
        <w:rPr>
          <w:rStyle w:val="afe"/>
          <w:rFonts w:ascii="Times New Roman" w:hAnsi="Times New Roman"/>
          <w:bCs w:val="0"/>
          <w:sz w:val="28"/>
          <w:szCs w:val="28"/>
        </w:rPr>
      </w:pPr>
    </w:p>
    <w:p w14:paraId="4FE18DC6" w14:textId="77777777" w:rsidR="00E86607" w:rsidRPr="00C170EA" w:rsidRDefault="00E86607" w:rsidP="00E8660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70EA"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</w:p>
    <w:p w14:paraId="1B08B914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434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и предмет экономического права.</w:t>
      </w:r>
    </w:p>
    <w:p w14:paraId="38B0E711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434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Предпринимательская (хозяйственная) деятельность и ее сущность.</w:t>
      </w:r>
    </w:p>
    <w:p w14:paraId="759D56DB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2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Метод хозяйственного права.</w:t>
      </w:r>
    </w:p>
    <w:p w14:paraId="301A0E0A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2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Принципы хозяйственного права.</w:t>
      </w:r>
    </w:p>
    <w:p w14:paraId="7299607C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4565"/>
          <w:tab w:val="left" w:leader="dot" w:pos="52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Источники хозяйственного права и их характеристика.</w:t>
      </w:r>
    </w:p>
    <w:p w14:paraId="01176080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4565"/>
          <w:tab w:val="left" w:leader="dot" w:pos="52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Роль судебной практики в регулировании хозяйственных отношений.</w:t>
      </w:r>
    </w:p>
    <w:p w14:paraId="78DDADE4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  <w:tab w:val="left" w:leader="dot" w:pos="52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субъектов хозяйственного права.</w:t>
      </w:r>
    </w:p>
    <w:p w14:paraId="6B650826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Юридические лица: понятие, признаки, виды.</w:t>
      </w:r>
    </w:p>
    <w:p w14:paraId="1DF69D02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before="1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Хозяйственные общества как субъекты хозяйственного права.</w:t>
      </w:r>
    </w:p>
    <w:p w14:paraId="18F20B4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lastRenderedPageBreak/>
        <w:t>Хозяйственные объединения как субъекты хозяйственного права.</w:t>
      </w:r>
    </w:p>
    <w:p w14:paraId="18A85DF2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  <w:tab w:val="left" w:leader="dot" w:pos="5290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Унитарные предприятия как субъекты хозяйственного права.</w:t>
      </w:r>
    </w:p>
    <w:p w14:paraId="0E28BFA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Индивидуальные предприниматели как субъекты хозяйственного права.</w:t>
      </w:r>
    </w:p>
    <w:p w14:paraId="4C4CCF4B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leader="dot" w:pos="529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Правовое регулирование создания юридических лиц в России.</w:t>
      </w:r>
    </w:p>
    <w:p w14:paraId="39B94C7C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Реорганизация юридических лиц: понятие и формы.</w:t>
      </w:r>
    </w:p>
    <w:p w14:paraId="14B7FB87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leader="dot" w:pos="52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Государственная регистрация юридических лиц.</w:t>
      </w:r>
    </w:p>
    <w:p w14:paraId="713932A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leader="dot" w:pos="52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Ликвидация юридических лиц.</w:t>
      </w:r>
    </w:p>
    <w:p w14:paraId="3A58E48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left" w:leader="dot" w:pos="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Общая характеристика объектов хозяйственного права.</w:t>
      </w:r>
    </w:p>
    <w:p w14:paraId="7F439077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имущества и его виды, формирование имущественной базы.</w:t>
      </w:r>
    </w:p>
    <w:p w14:paraId="5E0A1060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-180"/>
          <w:tab w:val="left" w:leader="dot" w:pos="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Ценные бумаги как объекты хозяйственного права, их правовое регулирование.</w:t>
      </w:r>
    </w:p>
    <w:p w14:paraId="4323297D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 собственности и иные вещные права на имущество.</w:t>
      </w:r>
    </w:p>
    <w:p w14:paraId="36FB687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и виды хозяйственных договоров.</w:t>
      </w:r>
    </w:p>
    <w:p w14:paraId="65E47992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  <w:tab w:val="left" w:leader="dot" w:pos="520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Заключение, изменение и расторжение хозяйственных договоров.</w:t>
      </w:r>
    </w:p>
    <w:p w14:paraId="0918C10A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Обеспечение надлежащего исполнения хозяйственных договоров.</w:t>
      </w:r>
    </w:p>
    <w:p w14:paraId="15B25ECC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и виды юридической ответственности в хозяйственной сфере.</w:t>
      </w:r>
    </w:p>
    <w:p w14:paraId="76EB7A7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Административная ответственность в сфере предпринимательской деятельности.</w:t>
      </w:r>
    </w:p>
    <w:p w14:paraId="42C7316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160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Уголовная ответственность в сфере предпринимательской деятельности.</w:t>
      </w:r>
    </w:p>
    <w:p w14:paraId="6EC013F6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leader="dot" w:pos="5160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Гражданско-правовая (имущественная) ответственность за неисполнения обязательств.</w:t>
      </w:r>
    </w:p>
    <w:p w14:paraId="59CABDC0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Правовые основы рассмотрения и разрешения хозяйственных споров.</w:t>
      </w:r>
    </w:p>
    <w:p w14:paraId="51DE527B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Рассмотрение хозяйственных споров арбитражными судами России.</w:t>
      </w:r>
    </w:p>
    <w:p w14:paraId="590F097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Претензионный порядок урегулирования хозяйственных споров.</w:t>
      </w:r>
    </w:p>
    <w:p w14:paraId="30EAA000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Особенности рассмотрения хозяйственных споров третейскими судами. Международный коммерческий арбитраж.</w:t>
      </w:r>
    </w:p>
    <w:p w14:paraId="3408F951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  <w:tab w:val="left" w:leader="dot" w:pos="515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Защита прав хозяйствующих субъектов.</w:t>
      </w:r>
    </w:p>
    <w:p w14:paraId="57515FA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Понятие, цели и методы государственного регулирования предпринимательской деятельности.</w:t>
      </w:r>
    </w:p>
    <w:p w14:paraId="67D08C72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 Государственный контроль (надзор) за деятельностью хозяйствующих субъектов: понятие и виды. </w:t>
      </w:r>
    </w:p>
    <w:p w14:paraId="46A8E361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Защита прав хозяйствующих субъектов при проведении государственного контроля (надзора).</w:t>
      </w:r>
    </w:p>
    <w:p w14:paraId="5827E4A4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Правовые ограничения в предпринимательской (хозяйственной) деятельности.</w:t>
      </w:r>
    </w:p>
    <w:p w14:paraId="0D7B50B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Понятие конкуренции. Антимонопольное законодательство.</w:t>
      </w:r>
    </w:p>
    <w:p w14:paraId="4ED3DD29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Монополия и ее виды.</w:t>
      </w:r>
    </w:p>
    <w:p w14:paraId="30D84A95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Действия, направленные на ограничение конкуренции.</w:t>
      </w:r>
    </w:p>
    <w:p w14:paraId="74B2040D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Антимонопольный орган и его правовой статус.</w:t>
      </w:r>
    </w:p>
    <w:p w14:paraId="6C526353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07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Правовое регулирование несостоятельности (банкротства) юридических лиц и индивидуальных предпринимателей.</w:t>
      </w:r>
    </w:p>
    <w:p w14:paraId="2FB96A0E" w14:textId="77777777" w:rsidR="00E86607" w:rsidRPr="00C170EA" w:rsidRDefault="00E86607" w:rsidP="00351B68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leader="dot" w:pos="513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Расчеты в хозяйственной сфере.</w:t>
      </w:r>
    </w:p>
    <w:p w14:paraId="77265B26" w14:textId="77777777" w:rsidR="0034221E" w:rsidRPr="00C170EA" w:rsidRDefault="0034221E" w:rsidP="0034221E">
      <w:pPr>
        <w:widowControl w:val="0"/>
        <w:shd w:val="clear" w:color="auto" w:fill="FFFFFF"/>
        <w:tabs>
          <w:tab w:val="left" w:pos="413"/>
          <w:tab w:val="left" w:leader="dot" w:pos="5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3A643" w14:textId="77777777" w:rsidR="0034221E" w:rsidRPr="00C170EA" w:rsidRDefault="0034221E" w:rsidP="0034221E">
      <w:pPr>
        <w:widowControl w:val="0"/>
        <w:shd w:val="clear" w:color="auto" w:fill="FFFFFF"/>
        <w:tabs>
          <w:tab w:val="left" w:pos="413"/>
          <w:tab w:val="left" w:leader="dot" w:pos="5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E09B7" w14:textId="77777777" w:rsidR="0034221E" w:rsidRPr="00C170EA" w:rsidRDefault="0034221E" w:rsidP="0034221E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0EA">
        <w:rPr>
          <w:rFonts w:ascii="Times New Roman" w:hAnsi="Times New Roman" w:cs="Times New Roman"/>
          <w:sz w:val="24"/>
          <w:szCs w:val="24"/>
        </w:rPr>
        <w:t xml:space="preserve">При оценке студента на зачете используется </w:t>
      </w:r>
      <w:proofErr w:type="spellStart"/>
      <w:r w:rsidRPr="00C170E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C170EA">
        <w:rPr>
          <w:rFonts w:ascii="Times New Roman" w:hAnsi="Times New Roman" w:cs="Times New Roman"/>
          <w:sz w:val="24"/>
          <w:szCs w:val="24"/>
        </w:rPr>
        <w:t>-рейтинговая система. Зачет оценивается из 20 баллов.</w:t>
      </w:r>
    </w:p>
    <w:p w14:paraId="4217A638" w14:textId="77777777" w:rsidR="0034221E" w:rsidRPr="00C170EA" w:rsidRDefault="0034221E" w:rsidP="0034221E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34221E" w:rsidRPr="00C170EA" w14:paraId="2EA250C7" w14:textId="77777777" w:rsidTr="00351B68">
        <w:trPr>
          <w:tblHeader/>
        </w:trPr>
        <w:tc>
          <w:tcPr>
            <w:tcW w:w="2325" w:type="dxa"/>
            <w:vAlign w:val="center"/>
          </w:tcPr>
          <w:p w14:paraId="20508C2F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14:paraId="4D1EB8BF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</w:tr>
      <w:tr w:rsidR="0034221E" w:rsidRPr="00C170EA" w14:paraId="74E9F5B9" w14:textId="77777777" w:rsidTr="00351B68">
        <w:tc>
          <w:tcPr>
            <w:tcW w:w="2325" w:type="dxa"/>
          </w:tcPr>
          <w:p w14:paraId="2401B085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 баллов</w:t>
            </w:r>
          </w:p>
          <w:p w14:paraId="6FDDAA11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(эталонный уровень)</w:t>
            </w:r>
          </w:p>
        </w:tc>
        <w:tc>
          <w:tcPr>
            <w:tcW w:w="7230" w:type="dxa"/>
          </w:tcPr>
          <w:p w14:paraId="25D24085" w14:textId="77777777" w:rsidR="0034221E" w:rsidRPr="00C170EA" w:rsidRDefault="0034221E" w:rsidP="00351B68">
            <w:pPr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14:paraId="0E01E8FD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правильно, аргументировано ответил на все вопросы в билете, с приведением примеров;</w:t>
            </w:r>
          </w:p>
          <w:p w14:paraId="7A53EE00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 xml:space="preserve"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</w:t>
            </w:r>
            <w:r w:rsidRPr="00C170EA">
              <w:rPr>
                <w:rFonts w:ascii="Times New Roman" w:hAnsi="Times New Roman"/>
                <w:sz w:val="24"/>
                <w:szCs w:val="24"/>
              </w:rPr>
              <w:lastRenderedPageBreak/>
              <w:t>данного курса, других изучаемых предметов;</w:t>
            </w:r>
          </w:p>
          <w:p w14:paraId="00DE69C5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обладает правильной речью в быстром или умеренном темпе.</w:t>
            </w:r>
          </w:p>
          <w:p w14:paraId="6F8C501A" w14:textId="77777777" w:rsidR="0034221E" w:rsidRPr="00C170EA" w:rsidRDefault="0034221E" w:rsidP="00351B68">
            <w:pPr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34221E" w:rsidRPr="00C170EA" w14:paraId="2D08FCCF" w14:textId="77777777" w:rsidTr="00351B68">
        <w:tc>
          <w:tcPr>
            <w:tcW w:w="2325" w:type="dxa"/>
          </w:tcPr>
          <w:p w14:paraId="4E849E63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15 баллов</w:t>
            </w:r>
          </w:p>
          <w:p w14:paraId="50BD1042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(продвинутый уровень)</w:t>
            </w:r>
          </w:p>
        </w:tc>
        <w:tc>
          <w:tcPr>
            <w:tcW w:w="7230" w:type="dxa"/>
          </w:tcPr>
          <w:p w14:paraId="00259B15" w14:textId="77777777" w:rsidR="0034221E" w:rsidRPr="00C170EA" w:rsidRDefault="0034221E" w:rsidP="00351B68">
            <w:pPr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14:paraId="3DBB25B5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правильно, аргументировано ответил на все вопросы в билете, с приведением примеров;</w:t>
            </w:r>
          </w:p>
          <w:p w14:paraId="4FA2699F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14:paraId="24BACAF6" w14:textId="77777777" w:rsidR="0034221E" w:rsidRPr="00C170EA" w:rsidRDefault="0034221E" w:rsidP="00351B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обладает правильной речью в умеренном темпе.</w:t>
            </w:r>
          </w:p>
        </w:tc>
      </w:tr>
      <w:tr w:rsidR="0034221E" w:rsidRPr="00C170EA" w14:paraId="76E75D31" w14:textId="77777777" w:rsidTr="00351B68">
        <w:tc>
          <w:tcPr>
            <w:tcW w:w="2325" w:type="dxa"/>
          </w:tcPr>
          <w:p w14:paraId="4CD768F1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 баллов</w:t>
            </w:r>
          </w:p>
          <w:p w14:paraId="7EE1B3EC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C170EA">
              <w:rPr>
                <w:rFonts w:ascii="Times New Roman" w:hAnsi="Times New Roman"/>
                <w:b/>
                <w:i/>
                <w:sz w:val="24"/>
                <w:szCs w:val="24"/>
              </w:rPr>
              <w:t>пороговый уровень)</w:t>
            </w:r>
          </w:p>
        </w:tc>
        <w:tc>
          <w:tcPr>
            <w:tcW w:w="7230" w:type="dxa"/>
          </w:tcPr>
          <w:p w14:paraId="33C064CA" w14:textId="77777777" w:rsidR="0034221E" w:rsidRPr="00C170EA" w:rsidRDefault="0034221E" w:rsidP="00351B68">
            <w:pPr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34221E" w:rsidRPr="00C170EA" w14:paraId="550DE819" w14:textId="77777777" w:rsidTr="00351B68">
        <w:tc>
          <w:tcPr>
            <w:tcW w:w="2325" w:type="dxa"/>
          </w:tcPr>
          <w:p w14:paraId="24EF0967" w14:textId="77777777" w:rsidR="0034221E" w:rsidRPr="00C170EA" w:rsidRDefault="0034221E" w:rsidP="00351B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0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 баллов</w:t>
            </w:r>
          </w:p>
        </w:tc>
        <w:tc>
          <w:tcPr>
            <w:tcW w:w="7230" w:type="dxa"/>
          </w:tcPr>
          <w:p w14:paraId="01487DC7" w14:textId="77777777" w:rsidR="0034221E" w:rsidRPr="00C170EA" w:rsidRDefault="0034221E" w:rsidP="00351B68">
            <w:pPr>
              <w:rPr>
                <w:rFonts w:ascii="Times New Roman" w:hAnsi="Times New Roman"/>
                <w:sz w:val="24"/>
                <w:szCs w:val="24"/>
              </w:rPr>
            </w:pPr>
            <w:r w:rsidRPr="00C170EA">
              <w:rPr>
                <w:rFonts w:ascii="Times New Roman" w:hAnsi="Times New Roman"/>
                <w:sz w:val="24"/>
                <w:szCs w:val="24"/>
              </w:rPr>
              <w:t>Студент отказался отвечать на вопросы в билете.</w:t>
            </w:r>
          </w:p>
        </w:tc>
      </w:tr>
    </w:tbl>
    <w:p w14:paraId="118DF8C1" w14:textId="77777777" w:rsidR="0034221E" w:rsidRPr="00C170EA" w:rsidRDefault="0034221E" w:rsidP="0034221E">
      <w:pPr>
        <w:pStyle w:val="afd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0E8CB1BF" w14:textId="77777777" w:rsidR="0034221E" w:rsidRPr="00C170EA" w:rsidRDefault="0034221E" w:rsidP="0034221E">
      <w:pPr>
        <w:pStyle w:val="afd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468BB79D" w14:textId="77777777" w:rsidR="0034221E" w:rsidRPr="00C170EA" w:rsidRDefault="0034221E" w:rsidP="0034221E">
      <w:pPr>
        <w:tabs>
          <w:tab w:val="right" w:leader="underscore" w:pos="8505"/>
        </w:tabs>
        <w:ind w:left="1440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</w:t>
      </w:r>
    </w:p>
    <w:p w14:paraId="790FE9F5" w14:textId="77777777" w:rsidR="0034221E" w:rsidRPr="00C170EA" w:rsidRDefault="0034221E" w:rsidP="0034221E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>Составил:</w:t>
      </w:r>
    </w:p>
    <w:p w14:paraId="728F59BB" w14:textId="77777777" w:rsidR="0034221E" w:rsidRPr="00C170EA" w:rsidRDefault="0034221E" w:rsidP="0034221E">
      <w:pPr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К.ю.н., доцент кафедры </w:t>
      </w:r>
      <w:proofErr w:type="spellStart"/>
      <w:r w:rsidRPr="00C170EA">
        <w:rPr>
          <w:rFonts w:ascii="Times New Roman" w:hAnsi="Times New Roman"/>
          <w:sz w:val="24"/>
          <w:szCs w:val="24"/>
        </w:rPr>
        <w:t>ИФиП</w:t>
      </w:r>
      <w:proofErr w:type="spellEnd"/>
      <w:r w:rsidRPr="00C170EA">
        <w:rPr>
          <w:rFonts w:ascii="Times New Roman" w:hAnsi="Times New Roman"/>
          <w:sz w:val="24"/>
          <w:szCs w:val="24"/>
        </w:rPr>
        <w:t xml:space="preserve"> </w:t>
      </w:r>
      <w:r w:rsidRPr="00C170EA">
        <w:rPr>
          <w:rFonts w:ascii="Times New Roman" w:hAnsi="Times New Roman"/>
          <w:sz w:val="24"/>
          <w:szCs w:val="24"/>
        </w:rPr>
        <w:tab/>
      </w:r>
      <w:r w:rsidRPr="00C170EA">
        <w:rPr>
          <w:rFonts w:ascii="Times New Roman" w:hAnsi="Times New Roman"/>
          <w:sz w:val="24"/>
          <w:szCs w:val="24"/>
        </w:rPr>
        <w:tab/>
      </w:r>
      <w:r w:rsidRPr="00C170EA">
        <w:rPr>
          <w:rFonts w:ascii="Times New Roman" w:hAnsi="Times New Roman"/>
          <w:sz w:val="24"/>
          <w:szCs w:val="24"/>
        </w:rPr>
        <w:tab/>
        <w:t>________________   /А.В. Ильин/</w:t>
      </w:r>
    </w:p>
    <w:p w14:paraId="00725359" w14:textId="77777777" w:rsidR="0034221E" w:rsidRPr="00C170EA" w:rsidRDefault="0034221E" w:rsidP="0034221E">
      <w:pPr>
        <w:rPr>
          <w:rFonts w:ascii="Times New Roman" w:hAnsi="Times New Roman"/>
          <w:sz w:val="24"/>
          <w:szCs w:val="24"/>
        </w:rPr>
      </w:pPr>
    </w:p>
    <w:p w14:paraId="3CF42CE9" w14:textId="77777777" w:rsidR="0034221E" w:rsidRPr="00C170EA" w:rsidRDefault="0034221E" w:rsidP="0034221E">
      <w:pPr>
        <w:rPr>
          <w:rFonts w:ascii="Times New Roman" w:hAnsi="Times New Roman"/>
          <w:sz w:val="24"/>
          <w:szCs w:val="24"/>
        </w:rPr>
      </w:pPr>
    </w:p>
    <w:p w14:paraId="7E6BCD98" w14:textId="77777777" w:rsidR="0034221E" w:rsidRPr="00C170EA" w:rsidRDefault="0034221E" w:rsidP="0034221E">
      <w:pPr>
        <w:spacing w:after="5"/>
        <w:rPr>
          <w:rFonts w:ascii="Times New Roman" w:hAnsi="Times New Roman"/>
          <w:sz w:val="24"/>
          <w:szCs w:val="24"/>
        </w:rPr>
      </w:pPr>
      <w:r w:rsidRPr="00C170EA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Pr="00C170EA">
        <w:rPr>
          <w:rFonts w:ascii="Times New Roman" w:hAnsi="Times New Roman"/>
          <w:sz w:val="24"/>
          <w:szCs w:val="24"/>
        </w:rPr>
        <w:t>ИФиП</w:t>
      </w:r>
      <w:proofErr w:type="spellEnd"/>
      <w:r w:rsidRPr="00C170EA">
        <w:rPr>
          <w:rFonts w:ascii="Times New Roman" w:hAnsi="Times New Roman"/>
          <w:sz w:val="24"/>
          <w:szCs w:val="24"/>
        </w:rPr>
        <w:tab/>
      </w:r>
      <w:r w:rsidRPr="00C170EA">
        <w:rPr>
          <w:rFonts w:ascii="Times New Roman" w:hAnsi="Times New Roman"/>
          <w:sz w:val="24"/>
          <w:szCs w:val="24"/>
        </w:rPr>
        <w:tab/>
        <w:t xml:space="preserve">                    ________________  /</w:t>
      </w:r>
      <w:r w:rsidRPr="00C170EA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 xml:space="preserve"> А.С. Соколов/. </w:t>
      </w:r>
    </w:p>
    <w:p w14:paraId="08BB3B8E" w14:textId="77777777" w:rsidR="0034221E" w:rsidRPr="00C170EA" w:rsidRDefault="0034221E" w:rsidP="0034221E">
      <w:pPr>
        <w:rPr>
          <w:rFonts w:ascii="Times New Roman" w:hAnsi="Times New Roman"/>
          <w:sz w:val="24"/>
          <w:szCs w:val="24"/>
        </w:rPr>
      </w:pPr>
    </w:p>
    <w:bookmarkEnd w:id="0"/>
    <w:p w14:paraId="11E86977" w14:textId="77777777" w:rsidR="0034221E" w:rsidRPr="00C170EA" w:rsidRDefault="0034221E" w:rsidP="0034221E">
      <w:pPr>
        <w:widowControl w:val="0"/>
        <w:shd w:val="clear" w:color="auto" w:fill="FFFFFF"/>
        <w:tabs>
          <w:tab w:val="left" w:pos="413"/>
          <w:tab w:val="left" w:leader="dot" w:pos="5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221E" w:rsidRPr="00C170EA" w:rsidSect="00280B95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CE92" w14:textId="77777777" w:rsidR="003F6A67" w:rsidRDefault="003F6A67" w:rsidP="00A95FC7">
      <w:pPr>
        <w:spacing w:after="0" w:line="240" w:lineRule="auto"/>
      </w:pPr>
      <w:r>
        <w:separator/>
      </w:r>
    </w:p>
  </w:endnote>
  <w:endnote w:type="continuationSeparator" w:id="0">
    <w:p w14:paraId="4A3E6956" w14:textId="77777777" w:rsidR="003F6A67" w:rsidRDefault="003F6A67" w:rsidP="00A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BA85" w14:textId="77777777" w:rsidR="003F6A67" w:rsidRDefault="003F6A67" w:rsidP="00A95FC7">
      <w:pPr>
        <w:spacing w:after="0" w:line="240" w:lineRule="auto"/>
      </w:pPr>
      <w:r>
        <w:separator/>
      </w:r>
    </w:p>
  </w:footnote>
  <w:footnote w:type="continuationSeparator" w:id="0">
    <w:p w14:paraId="53614C4A" w14:textId="77777777" w:rsidR="003F6A67" w:rsidRDefault="003F6A67" w:rsidP="00A9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pacing w:val="-2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425"/>
        </w:tabs>
        <w:ind w:left="644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04A47"/>
    <w:multiLevelType w:val="hybridMultilevel"/>
    <w:tmpl w:val="A4CE068E"/>
    <w:lvl w:ilvl="0" w:tplc="25FCAD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F06DA"/>
    <w:multiLevelType w:val="hybridMultilevel"/>
    <w:tmpl w:val="3508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36245"/>
    <w:multiLevelType w:val="hybridMultilevel"/>
    <w:tmpl w:val="CCCA0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5A1A"/>
    <w:multiLevelType w:val="hybridMultilevel"/>
    <w:tmpl w:val="9B66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3665">
    <w:abstractNumId w:val="0"/>
  </w:num>
  <w:num w:numId="2" w16cid:durableId="177429240">
    <w:abstractNumId w:val="6"/>
  </w:num>
  <w:num w:numId="3" w16cid:durableId="657921238">
    <w:abstractNumId w:val="14"/>
  </w:num>
  <w:num w:numId="4" w16cid:durableId="72052223">
    <w:abstractNumId w:val="7"/>
  </w:num>
  <w:num w:numId="5" w16cid:durableId="561410449">
    <w:abstractNumId w:val="12"/>
  </w:num>
  <w:num w:numId="6" w16cid:durableId="176887674">
    <w:abstractNumId w:val="11"/>
  </w:num>
  <w:num w:numId="7" w16cid:durableId="1465194127">
    <w:abstractNumId w:val="9"/>
  </w:num>
  <w:num w:numId="8" w16cid:durableId="776876777">
    <w:abstractNumId w:val="10"/>
  </w:num>
  <w:num w:numId="9" w16cid:durableId="1633439712">
    <w:abstractNumId w:val="4"/>
  </w:num>
  <w:num w:numId="10" w16cid:durableId="2145155894">
    <w:abstractNumId w:val="13"/>
  </w:num>
  <w:num w:numId="11" w16cid:durableId="735469395">
    <w:abstractNumId w:val="8"/>
  </w:num>
  <w:num w:numId="12" w16cid:durableId="1049958909">
    <w:abstractNumId w:val="15"/>
  </w:num>
  <w:num w:numId="13" w16cid:durableId="84085136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B"/>
    <w:rsid w:val="00004974"/>
    <w:rsid w:val="0000595E"/>
    <w:rsid w:val="000101C6"/>
    <w:rsid w:val="00011044"/>
    <w:rsid w:val="000116B4"/>
    <w:rsid w:val="00011AFC"/>
    <w:rsid w:val="00011B68"/>
    <w:rsid w:val="00011BF1"/>
    <w:rsid w:val="0001513E"/>
    <w:rsid w:val="00015D07"/>
    <w:rsid w:val="00020432"/>
    <w:rsid w:val="00027B3E"/>
    <w:rsid w:val="0003140E"/>
    <w:rsid w:val="0003393E"/>
    <w:rsid w:val="00034591"/>
    <w:rsid w:val="00034779"/>
    <w:rsid w:val="00035B16"/>
    <w:rsid w:val="00037A0B"/>
    <w:rsid w:val="00037FB1"/>
    <w:rsid w:val="0004056B"/>
    <w:rsid w:val="0004143B"/>
    <w:rsid w:val="00044F75"/>
    <w:rsid w:val="00045D0C"/>
    <w:rsid w:val="000469A3"/>
    <w:rsid w:val="000536E8"/>
    <w:rsid w:val="00053709"/>
    <w:rsid w:val="00053C89"/>
    <w:rsid w:val="000548E4"/>
    <w:rsid w:val="00056B74"/>
    <w:rsid w:val="00056D7D"/>
    <w:rsid w:val="00060B0D"/>
    <w:rsid w:val="00061E81"/>
    <w:rsid w:val="00064314"/>
    <w:rsid w:val="000647E0"/>
    <w:rsid w:val="00064E75"/>
    <w:rsid w:val="000679EA"/>
    <w:rsid w:val="000700EB"/>
    <w:rsid w:val="00070C59"/>
    <w:rsid w:val="00073BF9"/>
    <w:rsid w:val="000758BE"/>
    <w:rsid w:val="00076D73"/>
    <w:rsid w:val="00080F21"/>
    <w:rsid w:val="000848E8"/>
    <w:rsid w:val="0009046F"/>
    <w:rsid w:val="000907BA"/>
    <w:rsid w:val="00090AC9"/>
    <w:rsid w:val="00090EFB"/>
    <w:rsid w:val="00091A20"/>
    <w:rsid w:val="00094A46"/>
    <w:rsid w:val="00094E21"/>
    <w:rsid w:val="00095539"/>
    <w:rsid w:val="00095F24"/>
    <w:rsid w:val="0009770C"/>
    <w:rsid w:val="000A28DC"/>
    <w:rsid w:val="000A2A14"/>
    <w:rsid w:val="000A2C8E"/>
    <w:rsid w:val="000A3396"/>
    <w:rsid w:val="000B03B3"/>
    <w:rsid w:val="000B5083"/>
    <w:rsid w:val="000B7C89"/>
    <w:rsid w:val="000C1323"/>
    <w:rsid w:val="000C6706"/>
    <w:rsid w:val="000C754F"/>
    <w:rsid w:val="000D1DB2"/>
    <w:rsid w:val="000D3999"/>
    <w:rsid w:val="000D6401"/>
    <w:rsid w:val="000D78C4"/>
    <w:rsid w:val="000E603B"/>
    <w:rsid w:val="000E7BDD"/>
    <w:rsid w:val="000F230C"/>
    <w:rsid w:val="000F63F1"/>
    <w:rsid w:val="0010081C"/>
    <w:rsid w:val="00102A55"/>
    <w:rsid w:val="00102C78"/>
    <w:rsid w:val="00104067"/>
    <w:rsid w:val="00104FF9"/>
    <w:rsid w:val="001063C5"/>
    <w:rsid w:val="0011160D"/>
    <w:rsid w:val="00111BD7"/>
    <w:rsid w:val="0011258D"/>
    <w:rsid w:val="00112D7B"/>
    <w:rsid w:val="00114C15"/>
    <w:rsid w:val="00115088"/>
    <w:rsid w:val="00121377"/>
    <w:rsid w:val="00122148"/>
    <w:rsid w:val="001223C1"/>
    <w:rsid w:val="0012533E"/>
    <w:rsid w:val="0012645D"/>
    <w:rsid w:val="0012647E"/>
    <w:rsid w:val="00126C1C"/>
    <w:rsid w:val="00131581"/>
    <w:rsid w:val="00131B69"/>
    <w:rsid w:val="00137081"/>
    <w:rsid w:val="0014165C"/>
    <w:rsid w:val="00141A70"/>
    <w:rsid w:val="00142F85"/>
    <w:rsid w:val="001454E5"/>
    <w:rsid w:val="0014562E"/>
    <w:rsid w:val="00146DA0"/>
    <w:rsid w:val="0014720F"/>
    <w:rsid w:val="00150235"/>
    <w:rsid w:val="00152194"/>
    <w:rsid w:val="00152877"/>
    <w:rsid w:val="001532C4"/>
    <w:rsid w:val="00153615"/>
    <w:rsid w:val="00154B79"/>
    <w:rsid w:val="0015501B"/>
    <w:rsid w:val="00155C21"/>
    <w:rsid w:val="0015676A"/>
    <w:rsid w:val="00156A1D"/>
    <w:rsid w:val="00156BF9"/>
    <w:rsid w:val="00160AE7"/>
    <w:rsid w:val="00160B3A"/>
    <w:rsid w:val="0016206E"/>
    <w:rsid w:val="00162B73"/>
    <w:rsid w:val="00163F93"/>
    <w:rsid w:val="001663FE"/>
    <w:rsid w:val="00167A8F"/>
    <w:rsid w:val="00170523"/>
    <w:rsid w:val="00170693"/>
    <w:rsid w:val="00171072"/>
    <w:rsid w:val="0017170C"/>
    <w:rsid w:val="0017294B"/>
    <w:rsid w:val="0017309F"/>
    <w:rsid w:val="0017377D"/>
    <w:rsid w:val="00173BFC"/>
    <w:rsid w:val="00175A83"/>
    <w:rsid w:val="0017604A"/>
    <w:rsid w:val="00177E3F"/>
    <w:rsid w:val="00177FB6"/>
    <w:rsid w:val="001804CA"/>
    <w:rsid w:val="001814D0"/>
    <w:rsid w:val="001815D0"/>
    <w:rsid w:val="001838E9"/>
    <w:rsid w:val="00184186"/>
    <w:rsid w:val="00184E90"/>
    <w:rsid w:val="00186362"/>
    <w:rsid w:val="001957BD"/>
    <w:rsid w:val="001972EA"/>
    <w:rsid w:val="001A31D2"/>
    <w:rsid w:val="001A76D2"/>
    <w:rsid w:val="001B1159"/>
    <w:rsid w:val="001B3652"/>
    <w:rsid w:val="001B3958"/>
    <w:rsid w:val="001B3ECB"/>
    <w:rsid w:val="001B7AB6"/>
    <w:rsid w:val="001B7E26"/>
    <w:rsid w:val="001C23EE"/>
    <w:rsid w:val="001C24A1"/>
    <w:rsid w:val="001C5902"/>
    <w:rsid w:val="001C6898"/>
    <w:rsid w:val="001C6AF8"/>
    <w:rsid w:val="001C6BF5"/>
    <w:rsid w:val="001D0738"/>
    <w:rsid w:val="001D077C"/>
    <w:rsid w:val="001D51BC"/>
    <w:rsid w:val="001D5672"/>
    <w:rsid w:val="001D6503"/>
    <w:rsid w:val="001D6C1D"/>
    <w:rsid w:val="001E36FB"/>
    <w:rsid w:val="001E4486"/>
    <w:rsid w:val="001E6444"/>
    <w:rsid w:val="001F0784"/>
    <w:rsid w:val="001F0835"/>
    <w:rsid w:val="001F0B84"/>
    <w:rsid w:val="001F33D8"/>
    <w:rsid w:val="001F39E6"/>
    <w:rsid w:val="00203A51"/>
    <w:rsid w:val="00204293"/>
    <w:rsid w:val="00204972"/>
    <w:rsid w:val="00205186"/>
    <w:rsid w:val="0020739F"/>
    <w:rsid w:val="00210035"/>
    <w:rsid w:val="002148BB"/>
    <w:rsid w:val="00215197"/>
    <w:rsid w:val="002152B2"/>
    <w:rsid w:val="00215517"/>
    <w:rsid w:val="0021742F"/>
    <w:rsid w:val="0022150E"/>
    <w:rsid w:val="00221BE5"/>
    <w:rsid w:val="00221C1D"/>
    <w:rsid w:val="00222951"/>
    <w:rsid w:val="0022346D"/>
    <w:rsid w:val="0022565B"/>
    <w:rsid w:val="00231548"/>
    <w:rsid w:val="00235B8F"/>
    <w:rsid w:val="0023670A"/>
    <w:rsid w:val="002369A4"/>
    <w:rsid w:val="002375D5"/>
    <w:rsid w:val="00240357"/>
    <w:rsid w:val="002404A7"/>
    <w:rsid w:val="0024083A"/>
    <w:rsid w:val="00241301"/>
    <w:rsid w:val="00241ED9"/>
    <w:rsid w:val="00242913"/>
    <w:rsid w:val="002437D6"/>
    <w:rsid w:val="00243A3D"/>
    <w:rsid w:val="00243C52"/>
    <w:rsid w:val="002468D2"/>
    <w:rsid w:val="00247B14"/>
    <w:rsid w:val="00252E36"/>
    <w:rsid w:val="0025381E"/>
    <w:rsid w:val="00253940"/>
    <w:rsid w:val="002558E7"/>
    <w:rsid w:val="00255E5E"/>
    <w:rsid w:val="002600E8"/>
    <w:rsid w:val="00260EBE"/>
    <w:rsid w:val="00260FA5"/>
    <w:rsid w:val="00262735"/>
    <w:rsid w:val="00262F8A"/>
    <w:rsid w:val="00264D6C"/>
    <w:rsid w:val="00265BB4"/>
    <w:rsid w:val="00265C93"/>
    <w:rsid w:val="00265CFD"/>
    <w:rsid w:val="002664EF"/>
    <w:rsid w:val="00266DC9"/>
    <w:rsid w:val="00270AEA"/>
    <w:rsid w:val="0027179C"/>
    <w:rsid w:val="002718F9"/>
    <w:rsid w:val="00271BDD"/>
    <w:rsid w:val="00273B6A"/>
    <w:rsid w:val="002754E3"/>
    <w:rsid w:val="00280A83"/>
    <w:rsid w:val="00280B95"/>
    <w:rsid w:val="00285619"/>
    <w:rsid w:val="00286B77"/>
    <w:rsid w:val="00286C7C"/>
    <w:rsid w:val="00291C02"/>
    <w:rsid w:val="00293310"/>
    <w:rsid w:val="002944D1"/>
    <w:rsid w:val="00295983"/>
    <w:rsid w:val="00295BEE"/>
    <w:rsid w:val="002978FD"/>
    <w:rsid w:val="002A0403"/>
    <w:rsid w:val="002A1517"/>
    <w:rsid w:val="002A3CEA"/>
    <w:rsid w:val="002A48D0"/>
    <w:rsid w:val="002A552B"/>
    <w:rsid w:val="002B0B34"/>
    <w:rsid w:val="002B0B58"/>
    <w:rsid w:val="002B7051"/>
    <w:rsid w:val="002C11FD"/>
    <w:rsid w:val="002C144E"/>
    <w:rsid w:val="002C1FD8"/>
    <w:rsid w:val="002C22C9"/>
    <w:rsid w:val="002C32D6"/>
    <w:rsid w:val="002C7181"/>
    <w:rsid w:val="002D0411"/>
    <w:rsid w:val="002D1D5B"/>
    <w:rsid w:val="002D1FF7"/>
    <w:rsid w:val="002D2434"/>
    <w:rsid w:val="002D25CB"/>
    <w:rsid w:val="002D5854"/>
    <w:rsid w:val="002E0753"/>
    <w:rsid w:val="002E2300"/>
    <w:rsid w:val="002E3178"/>
    <w:rsid w:val="002E35C5"/>
    <w:rsid w:val="002E4069"/>
    <w:rsid w:val="002E4AAF"/>
    <w:rsid w:val="002E4FD4"/>
    <w:rsid w:val="002E7AA0"/>
    <w:rsid w:val="002F443D"/>
    <w:rsid w:val="002F4DBA"/>
    <w:rsid w:val="002F4FA0"/>
    <w:rsid w:val="00300E5C"/>
    <w:rsid w:val="003029F0"/>
    <w:rsid w:val="0030346E"/>
    <w:rsid w:val="00304A19"/>
    <w:rsid w:val="003056DC"/>
    <w:rsid w:val="00310F9D"/>
    <w:rsid w:val="00312439"/>
    <w:rsid w:val="00313303"/>
    <w:rsid w:val="00317E5B"/>
    <w:rsid w:val="003210BD"/>
    <w:rsid w:val="00322CDA"/>
    <w:rsid w:val="00326103"/>
    <w:rsid w:val="0033008B"/>
    <w:rsid w:val="00330264"/>
    <w:rsid w:val="00330C8E"/>
    <w:rsid w:val="0033219E"/>
    <w:rsid w:val="003325C1"/>
    <w:rsid w:val="00333FD6"/>
    <w:rsid w:val="00335DD5"/>
    <w:rsid w:val="0034221E"/>
    <w:rsid w:val="00345CCC"/>
    <w:rsid w:val="00345E36"/>
    <w:rsid w:val="00346778"/>
    <w:rsid w:val="0035197D"/>
    <w:rsid w:val="00351B68"/>
    <w:rsid w:val="003545DD"/>
    <w:rsid w:val="00355790"/>
    <w:rsid w:val="00357915"/>
    <w:rsid w:val="0035797C"/>
    <w:rsid w:val="00361297"/>
    <w:rsid w:val="00362AA9"/>
    <w:rsid w:val="003645EB"/>
    <w:rsid w:val="00365C3D"/>
    <w:rsid w:val="003754D1"/>
    <w:rsid w:val="003755E0"/>
    <w:rsid w:val="003756C7"/>
    <w:rsid w:val="0037687A"/>
    <w:rsid w:val="00377041"/>
    <w:rsid w:val="00381455"/>
    <w:rsid w:val="00383B6A"/>
    <w:rsid w:val="00384DB3"/>
    <w:rsid w:val="003859C4"/>
    <w:rsid w:val="003868D8"/>
    <w:rsid w:val="00386CD3"/>
    <w:rsid w:val="00390374"/>
    <w:rsid w:val="00394A4C"/>
    <w:rsid w:val="003A184B"/>
    <w:rsid w:val="003A2DDE"/>
    <w:rsid w:val="003A37EF"/>
    <w:rsid w:val="003A4B58"/>
    <w:rsid w:val="003A5870"/>
    <w:rsid w:val="003A76E0"/>
    <w:rsid w:val="003B4FB9"/>
    <w:rsid w:val="003B764B"/>
    <w:rsid w:val="003C4546"/>
    <w:rsid w:val="003C4B33"/>
    <w:rsid w:val="003C6105"/>
    <w:rsid w:val="003C7EB5"/>
    <w:rsid w:val="003D342C"/>
    <w:rsid w:val="003D37A5"/>
    <w:rsid w:val="003D6484"/>
    <w:rsid w:val="003D71DC"/>
    <w:rsid w:val="003E3A7B"/>
    <w:rsid w:val="003E47D3"/>
    <w:rsid w:val="003E65D5"/>
    <w:rsid w:val="003F0918"/>
    <w:rsid w:val="003F1E0A"/>
    <w:rsid w:val="003F2BD1"/>
    <w:rsid w:val="003F3596"/>
    <w:rsid w:val="003F4DEA"/>
    <w:rsid w:val="003F6A67"/>
    <w:rsid w:val="003F6D00"/>
    <w:rsid w:val="00405EE2"/>
    <w:rsid w:val="0040643C"/>
    <w:rsid w:val="00406B62"/>
    <w:rsid w:val="00411C36"/>
    <w:rsid w:val="004156E4"/>
    <w:rsid w:val="0041636E"/>
    <w:rsid w:val="004211A4"/>
    <w:rsid w:val="0042633E"/>
    <w:rsid w:val="004269C8"/>
    <w:rsid w:val="004333CD"/>
    <w:rsid w:val="00434F43"/>
    <w:rsid w:val="00437155"/>
    <w:rsid w:val="004406CD"/>
    <w:rsid w:val="00441A7D"/>
    <w:rsid w:val="00441BD7"/>
    <w:rsid w:val="00441BF6"/>
    <w:rsid w:val="00442906"/>
    <w:rsid w:val="00442991"/>
    <w:rsid w:val="00442BFB"/>
    <w:rsid w:val="004448FA"/>
    <w:rsid w:val="00445964"/>
    <w:rsid w:val="00446549"/>
    <w:rsid w:val="00453E3D"/>
    <w:rsid w:val="004559BE"/>
    <w:rsid w:val="00460825"/>
    <w:rsid w:val="00461920"/>
    <w:rsid w:val="0046232B"/>
    <w:rsid w:val="004628FF"/>
    <w:rsid w:val="0046292F"/>
    <w:rsid w:val="00463A13"/>
    <w:rsid w:val="00470329"/>
    <w:rsid w:val="00470955"/>
    <w:rsid w:val="00470C6B"/>
    <w:rsid w:val="00473626"/>
    <w:rsid w:val="00476A67"/>
    <w:rsid w:val="00477937"/>
    <w:rsid w:val="00482012"/>
    <w:rsid w:val="004827D4"/>
    <w:rsid w:val="00482ADB"/>
    <w:rsid w:val="004830B0"/>
    <w:rsid w:val="0048737A"/>
    <w:rsid w:val="00490319"/>
    <w:rsid w:val="004926AA"/>
    <w:rsid w:val="00492CB8"/>
    <w:rsid w:val="00496275"/>
    <w:rsid w:val="00496B9E"/>
    <w:rsid w:val="00497BB6"/>
    <w:rsid w:val="00497C9D"/>
    <w:rsid w:val="004A1A23"/>
    <w:rsid w:val="004A2656"/>
    <w:rsid w:val="004A277C"/>
    <w:rsid w:val="004A286D"/>
    <w:rsid w:val="004A513F"/>
    <w:rsid w:val="004A61A6"/>
    <w:rsid w:val="004B178D"/>
    <w:rsid w:val="004B1936"/>
    <w:rsid w:val="004B241A"/>
    <w:rsid w:val="004B71AD"/>
    <w:rsid w:val="004B7DF9"/>
    <w:rsid w:val="004C1AC9"/>
    <w:rsid w:val="004C4A19"/>
    <w:rsid w:val="004C594F"/>
    <w:rsid w:val="004C6569"/>
    <w:rsid w:val="004D2911"/>
    <w:rsid w:val="004D3967"/>
    <w:rsid w:val="004D6E06"/>
    <w:rsid w:val="004D7ED4"/>
    <w:rsid w:val="004E1740"/>
    <w:rsid w:val="004E3256"/>
    <w:rsid w:val="004E4624"/>
    <w:rsid w:val="004E556D"/>
    <w:rsid w:val="004E65C7"/>
    <w:rsid w:val="004F011A"/>
    <w:rsid w:val="004F219B"/>
    <w:rsid w:val="004F6E17"/>
    <w:rsid w:val="00502937"/>
    <w:rsid w:val="00503E5D"/>
    <w:rsid w:val="00506F2D"/>
    <w:rsid w:val="00512330"/>
    <w:rsid w:val="00514C6B"/>
    <w:rsid w:val="00515122"/>
    <w:rsid w:val="00516DD8"/>
    <w:rsid w:val="00517790"/>
    <w:rsid w:val="00521730"/>
    <w:rsid w:val="00522844"/>
    <w:rsid w:val="005277A4"/>
    <w:rsid w:val="005317DE"/>
    <w:rsid w:val="005342D8"/>
    <w:rsid w:val="00534D1F"/>
    <w:rsid w:val="005350BE"/>
    <w:rsid w:val="005350DE"/>
    <w:rsid w:val="00543E78"/>
    <w:rsid w:val="00550055"/>
    <w:rsid w:val="005505AF"/>
    <w:rsid w:val="00551003"/>
    <w:rsid w:val="0055157F"/>
    <w:rsid w:val="00551ACB"/>
    <w:rsid w:val="00551BDF"/>
    <w:rsid w:val="00552DD5"/>
    <w:rsid w:val="005537F4"/>
    <w:rsid w:val="00553CB4"/>
    <w:rsid w:val="0055417D"/>
    <w:rsid w:val="0055463B"/>
    <w:rsid w:val="00555AAA"/>
    <w:rsid w:val="00555D0F"/>
    <w:rsid w:val="005561ED"/>
    <w:rsid w:val="00556661"/>
    <w:rsid w:val="00562683"/>
    <w:rsid w:val="0056393D"/>
    <w:rsid w:val="0056533B"/>
    <w:rsid w:val="005667B8"/>
    <w:rsid w:val="00566DF0"/>
    <w:rsid w:val="00567777"/>
    <w:rsid w:val="005707D8"/>
    <w:rsid w:val="00570BEF"/>
    <w:rsid w:val="0057184F"/>
    <w:rsid w:val="00574328"/>
    <w:rsid w:val="00575C22"/>
    <w:rsid w:val="0057726C"/>
    <w:rsid w:val="005814E1"/>
    <w:rsid w:val="0058431F"/>
    <w:rsid w:val="005849F0"/>
    <w:rsid w:val="00585C22"/>
    <w:rsid w:val="00585EB1"/>
    <w:rsid w:val="00586FAC"/>
    <w:rsid w:val="005870F3"/>
    <w:rsid w:val="005903E8"/>
    <w:rsid w:val="00590A2F"/>
    <w:rsid w:val="00591898"/>
    <w:rsid w:val="00593695"/>
    <w:rsid w:val="0059412C"/>
    <w:rsid w:val="00597797"/>
    <w:rsid w:val="005977F6"/>
    <w:rsid w:val="005A12F5"/>
    <w:rsid w:val="005A33AF"/>
    <w:rsid w:val="005A37AA"/>
    <w:rsid w:val="005A4407"/>
    <w:rsid w:val="005A6EB5"/>
    <w:rsid w:val="005B1296"/>
    <w:rsid w:val="005B29B7"/>
    <w:rsid w:val="005B5B82"/>
    <w:rsid w:val="005B72C1"/>
    <w:rsid w:val="005C0D1E"/>
    <w:rsid w:val="005C161B"/>
    <w:rsid w:val="005C169D"/>
    <w:rsid w:val="005C2238"/>
    <w:rsid w:val="005C3B41"/>
    <w:rsid w:val="005C42C1"/>
    <w:rsid w:val="005C4877"/>
    <w:rsid w:val="005C7128"/>
    <w:rsid w:val="005C7ADA"/>
    <w:rsid w:val="005D0C95"/>
    <w:rsid w:val="005D1603"/>
    <w:rsid w:val="005D1A97"/>
    <w:rsid w:val="005D32AD"/>
    <w:rsid w:val="005D504B"/>
    <w:rsid w:val="005D5928"/>
    <w:rsid w:val="005D713B"/>
    <w:rsid w:val="005E0194"/>
    <w:rsid w:val="005E0981"/>
    <w:rsid w:val="005E3207"/>
    <w:rsid w:val="005E47B3"/>
    <w:rsid w:val="005E70CD"/>
    <w:rsid w:val="005E7619"/>
    <w:rsid w:val="005F4E89"/>
    <w:rsid w:val="005F4F60"/>
    <w:rsid w:val="005F5ECD"/>
    <w:rsid w:val="006015DC"/>
    <w:rsid w:val="006019D9"/>
    <w:rsid w:val="0060504A"/>
    <w:rsid w:val="006050D8"/>
    <w:rsid w:val="0061057D"/>
    <w:rsid w:val="0061245A"/>
    <w:rsid w:val="00612DDC"/>
    <w:rsid w:val="00613265"/>
    <w:rsid w:val="00613F69"/>
    <w:rsid w:val="006142A7"/>
    <w:rsid w:val="00615702"/>
    <w:rsid w:val="006163D7"/>
    <w:rsid w:val="00617773"/>
    <w:rsid w:val="00617AA4"/>
    <w:rsid w:val="00620802"/>
    <w:rsid w:val="00622AA8"/>
    <w:rsid w:val="00623BCD"/>
    <w:rsid w:val="00624841"/>
    <w:rsid w:val="00630306"/>
    <w:rsid w:val="00630BC3"/>
    <w:rsid w:val="00632230"/>
    <w:rsid w:val="00633F92"/>
    <w:rsid w:val="00634197"/>
    <w:rsid w:val="00634588"/>
    <w:rsid w:val="00641D56"/>
    <w:rsid w:val="006440E2"/>
    <w:rsid w:val="0064665E"/>
    <w:rsid w:val="00647667"/>
    <w:rsid w:val="00647901"/>
    <w:rsid w:val="00650C65"/>
    <w:rsid w:val="00651745"/>
    <w:rsid w:val="006526D6"/>
    <w:rsid w:val="006530A1"/>
    <w:rsid w:val="00656EB4"/>
    <w:rsid w:val="00657F3D"/>
    <w:rsid w:val="00663378"/>
    <w:rsid w:val="00665B2E"/>
    <w:rsid w:val="00665D0D"/>
    <w:rsid w:val="006668AE"/>
    <w:rsid w:val="006704E0"/>
    <w:rsid w:val="00671E58"/>
    <w:rsid w:val="0067234B"/>
    <w:rsid w:val="0067433A"/>
    <w:rsid w:val="006777DB"/>
    <w:rsid w:val="00680037"/>
    <w:rsid w:val="006800AE"/>
    <w:rsid w:val="006822D5"/>
    <w:rsid w:val="006827D7"/>
    <w:rsid w:val="006831F4"/>
    <w:rsid w:val="006836EB"/>
    <w:rsid w:val="006845AE"/>
    <w:rsid w:val="006851D3"/>
    <w:rsid w:val="00687C16"/>
    <w:rsid w:val="00692FA8"/>
    <w:rsid w:val="00697444"/>
    <w:rsid w:val="006975F7"/>
    <w:rsid w:val="00697733"/>
    <w:rsid w:val="006A0307"/>
    <w:rsid w:val="006A15FB"/>
    <w:rsid w:val="006A1CC8"/>
    <w:rsid w:val="006B2368"/>
    <w:rsid w:val="006B4A28"/>
    <w:rsid w:val="006B4A48"/>
    <w:rsid w:val="006B4B76"/>
    <w:rsid w:val="006B775A"/>
    <w:rsid w:val="006C0FE4"/>
    <w:rsid w:val="006C488D"/>
    <w:rsid w:val="006D4DC5"/>
    <w:rsid w:val="006D611E"/>
    <w:rsid w:val="006D73C4"/>
    <w:rsid w:val="006E0275"/>
    <w:rsid w:val="006E0496"/>
    <w:rsid w:val="006E220A"/>
    <w:rsid w:val="006E582E"/>
    <w:rsid w:val="006E6ADB"/>
    <w:rsid w:val="006F07E4"/>
    <w:rsid w:val="006F113F"/>
    <w:rsid w:val="006F1F3C"/>
    <w:rsid w:val="006F43FB"/>
    <w:rsid w:val="006F78A1"/>
    <w:rsid w:val="007013FC"/>
    <w:rsid w:val="00702F1E"/>
    <w:rsid w:val="007031D5"/>
    <w:rsid w:val="00703BE8"/>
    <w:rsid w:val="00704232"/>
    <w:rsid w:val="00706990"/>
    <w:rsid w:val="00707AD0"/>
    <w:rsid w:val="00711076"/>
    <w:rsid w:val="0071556B"/>
    <w:rsid w:val="00716279"/>
    <w:rsid w:val="00721A5C"/>
    <w:rsid w:val="007222EA"/>
    <w:rsid w:val="00724B5D"/>
    <w:rsid w:val="00724D06"/>
    <w:rsid w:val="00725CC8"/>
    <w:rsid w:val="00726E60"/>
    <w:rsid w:val="00727580"/>
    <w:rsid w:val="007323E8"/>
    <w:rsid w:val="00733C90"/>
    <w:rsid w:val="00734C61"/>
    <w:rsid w:val="007361B0"/>
    <w:rsid w:val="0073647E"/>
    <w:rsid w:val="00737AC4"/>
    <w:rsid w:val="00740EE3"/>
    <w:rsid w:val="0075506A"/>
    <w:rsid w:val="00755579"/>
    <w:rsid w:val="007563CB"/>
    <w:rsid w:val="007564B6"/>
    <w:rsid w:val="0076269D"/>
    <w:rsid w:val="00762FC1"/>
    <w:rsid w:val="00763795"/>
    <w:rsid w:val="00764B92"/>
    <w:rsid w:val="007659ED"/>
    <w:rsid w:val="00765A6D"/>
    <w:rsid w:val="00766F26"/>
    <w:rsid w:val="00771F5C"/>
    <w:rsid w:val="00775F5A"/>
    <w:rsid w:val="00777F47"/>
    <w:rsid w:val="00780DC9"/>
    <w:rsid w:val="0078395C"/>
    <w:rsid w:val="00787606"/>
    <w:rsid w:val="00791492"/>
    <w:rsid w:val="007930F2"/>
    <w:rsid w:val="007942A3"/>
    <w:rsid w:val="00794379"/>
    <w:rsid w:val="00794689"/>
    <w:rsid w:val="00796749"/>
    <w:rsid w:val="0079719C"/>
    <w:rsid w:val="007A068A"/>
    <w:rsid w:val="007A291B"/>
    <w:rsid w:val="007A3DF3"/>
    <w:rsid w:val="007A3EF8"/>
    <w:rsid w:val="007B02F5"/>
    <w:rsid w:val="007B1141"/>
    <w:rsid w:val="007B1581"/>
    <w:rsid w:val="007B2C08"/>
    <w:rsid w:val="007C015D"/>
    <w:rsid w:val="007C15C2"/>
    <w:rsid w:val="007C2EA5"/>
    <w:rsid w:val="007C7521"/>
    <w:rsid w:val="007D000A"/>
    <w:rsid w:val="007D17CA"/>
    <w:rsid w:val="007D211D"/>
    <w:rsid w:val="007D4D93"/>
    <w:rsid w:val="007D4E5F"/>
    <w:rsid w:val="007D547E"/>
    <w:rsid w:val="007D5A99"/>
    <w:rsid w:val="007D780E"/>
    <w:rsid w:val="007D79DB"/>
    <w:rsid w:val="007D7CA6"/>
    <w:rsid w:val="007E0058"/>
    <w:rsid w:val="007E0780"/>
    <w:rsid w:val="007E27C1"/>
    <w:rsid w:val="007E2F81"/>
    <w:rsid w:val="007E4C28"/>
    <w:rsid w:val="007E7359"/>
    <w:rsid w:val="007F0843"/>
    <w:rsid w:val="007F4FC6"/>
    <w:rsid w:val="007F52A4"/>
    <w:rsid w:val="00801DA6"/>
    <w:rsid w:val="008026DE"/>
    <w:rsid w:val="00802EEE"/>
    <w:rsid w:val="00812542"/>
    <w:rsid w:val="0081324E"/>
    <w:rsid w:val="00814F6F"/>
    <w:rsid w:val="008171B6"/>
    <w:rsid w:val="00817FB1"/>
    <w:rsid w:val="00821A16"/>
    <w:rsid w:val="00821A28"/>
    <w:rsid w:val="00822392"/>
    <w:rsid w:val="00822E37"/>
    <w:rsid w:val="0082517B"/>
    <w:rsid w:val="00825A28"/>
    <w:rsid w:val="00826DDD"/>
    <w:rsid w:val="008270E6"/>
    <w:rsid w:val="008341EF"/>
    <w:rsid w:val="00835707"/>
    <w:rsid w:val="008357A0"/>
    <w:rsid w:val="00835E41"/>
    <w:rsid w:val="0084121C"/>
    <w:rsid w:val="008430B7"/>
    <w:rsid w:val="0084351B"/>
    <w:rsid w:val="0084503A"/>
    <w:rsid w:val="00846712"/>
    <w:rsid w:val="00846EF9"/>
    <w:rsid w:val="0085129C"/>
    <w:rsid w:val="008516C4"/>
    <w:rsid w:val="00852669"/>
    <w:rsid w:val="00853500"/>
    <w:rsid w:val="00853721"/>
    <w:rsid w:val="0085532E"/>
    <w:rsid w:val="008576ED"/>
    <w:rsid w:val="0086073E"/>
    <w:rsid w:val="00863A3A"/>
    <w:rsid w:val="00865B55"/>
    <w:rsid w:val="00865B86"/>
    <w:rsid w:val="008672F3"/>
    <w:rsid w:val="008706EC"/>
    <w:rsid w:val="00871D0F"/>
    <w:rsid w:val="00871EBD"/>
    <w:rsid w:val="008729B5"/>
    <w:rsid w:val="00873492"/>
    <w:rsid w:val="008805B0"/>
    <w:rsid w:val="00883026"/>
    <w:rsid w:val="00885296"/>
    <w:rsid w:val="00890657"/>
    <w:rsid w:val="008909B0"/>
    <w:rsid w:val="00890D32"/>
    <w:rsid w:val="00892F14"/>
    <w:rsid w:val="00893F45"/>
    <w:rsid w:val="008952F6"/>
    <w:rsid w:val="008958C9"/>
    <w:rsid w:val="008960E9"/>
    <w:rsid w:val="0089707A"/>
    <w:rsid w:val="00897FF6"/>
    <w:rsid w:val="008A1A69"/>
    <w:rsid w:val="008A1FFB"/>
    <w:rsid w:val="008A29B8"/>
    <w:rsid w:val="008A3E9F"/>
    <w:rsid w:val="008A3FA4"/>
    <w:rsid w:val="008A50A2"/>
    <w:rsid w:val="008A5107"/>
    <w:rsid w:val="008A512B"/>
    <w:rsid w:val="008B050F"/>
    <w:rsid w:val="008B2774"/>
    <w:rsid w:val="008B39E4"/>
    <w:rsid w:val="008B7134"/>
    <w:rsid w:val="008B75EA"/>
    <w:rsid w:val="008C129A"/>
    <w:rsid w:val="008C25AE"/>
    <w:rsid w:val="008C25DB"/>
    <w:rsid w:val="008C2F65"/>
    <w:rsid w:val="008C5C6C"/>
    <w:rsid w:val="008D081E"/>
    <w:rsid w:val="008D0FA5"/>
    <w:rsid w:val="008D2D60"/>
    <w:rsid w:val="008D5B78"/>
    <w:rsid w:val="008E009B"/>
    <w:rsid w:val="008E0B06"/>
    <w:rsid w:val="008E247C"/>
    <w:rsid w:val="008E3D33"/>
    <w:rsid w:val="008E51C0"/>
    <w:rsid w:val="008E5338"/>
    <w:rsid w:val="008F04E5"/>
    <w:rsid w:val="008F0612"/>
    <w:rsid w:val="008F4DF2"/>
    <w:rsid w:val="008F62A5"/>
    <w:rsid w:val="00900A00"/>
    <w:rsid w:val="00901DD8"/>
    <w:rsid w:val="0090251E"/>
    <w:rsid w:val="00903A03"/>
    <w:rsid w:val="00904E1E"/>
    <w:rsid w:val="00904F5D"/>
    <w:rsid w:val="00906884"/>
    <w:rsid w:val="00910F33"/>
    <w:rsid w:val="00912835"/>
    <w:rsid w:val="00913091"/>
    <w:rsid w:val="00913C2D"/>
    <w:rsid w:val="009145AA"/>
    <w:rsid w:val="00921522"/>
    <w:rsid w:val="00922237"/>
    <w:rsid w:val="009230B8"/>
    <w:rsid w:val="0092436C"/>
    <w:rsid w:val="00926603"/>
    <w:rsid w:val="00927F64"/>
    <w:rsid w:val="009303CD"/>
    <w:rsid w:val="00930A24"/>
    <w:rsid w:val="009312AB"/>
    <w:rsid w:val="0093152E"/>
    <w:rsid w:val="00931838"/>
    <w:rsid w:val="00932764"/>
    <w:rsid w:val="00932CFF"/>
    <w:rsid w:val="00933E52"/>
    <w:rsid w:val="009361CE"/>
    <w:rsid w:val="00936A37"/>
    <w:rsid w:val="00937E78"/>
    <w:rsid w:val="00941108"/>
    <w:rsid w:val="00942466"/>
    <w:rsid w:val="009431D8"/>
    <w:rsid w:val="00946023"/>
    <w:rsid w:val="0094613D"/>
    <w:rsid w:val="009466AD"/>
    <w:rsid w:val="0095071E"/>
    <w:rsid w:val="00950C1B"/>
    <w:rsid w:val="009539BD"/>
    <w:rsid w:val="0095465B"/>
    <w:rsid w:val="009569C6"/>
    <w:rsid w:val="009605B7"/>
    <w:rsid w:val="009615C2"/>
    <w:rsid w:val="00962121"/>
    <w:rsid w:val="0096240D"/>
    <w:rsid w:val="009636E0"/>
    <w:rsid w:val="0096429F"/>
    <w:rsid w:val="00964AB7"/>
    <w:rsid w:val="00964D7B"/>
    <w:rsid w:val="00966736"/>
    <w:rsid w:val="00966F07"/>
    <w:rsid w:val="0097329A"/>
    <w:rsid w:val="009743CC"/>
    <w:rsid w:val="0097452E"/>
    <w:rsid w:val="00974C86"/>
    <w:rsid w:val="00976B2F"/>
    <w:rsid w:val="009815A3"/>
    <w:rsid w:val="00981FD7"/>
    <w:rsid w:val="00985D11"/>
    <w:rsid w:val="00986B6D"/>
    <w:rsid w:val="00986F35"/>
    <w:rsid w:val="0099105B"/>
    <w:rsid w:val="00992518"/>
    <w:rsid w:val="00993197"/>
    <w:rsid w:val="009933A9"/>
    <w:rsid w:val="00996AB6"/>
    <w:rsid w:val="00996F16"/>
    <w:rsid w:val="009A0296"/>
    <w:rsid w:val="009A3C1E"/>
    <w:rsid w:val="009A4640"/>
    <w:rsid w:val="009A5EA3"/>
    <w:rsid w:val="009A7B00"/>
    <w:rsid w:val="009B07FC"/>
    <w:rsid w:val="009B3418"/>
    <w:rsid w:val="009B373F"/>
    <w:rsid w:val="009B4839"/>
    <w:rsid w:val="009B539E"/>
    <w:rsid w:val="009B5FB0"/>
    <w:rsid w:val="009B6505"/>
    <w:rsid w:val="009B6643"/>
    <w:rsid w:val="009B7037"/>
    <w:rsid w:val="009B7398"/>
    <w:rsid w:val="009B7EAC"/>
    <w:rsid w:val="009C18A4"/>
    <w:rsid w:val="009C3E34"/>
    <w:rsid w:val="009C4012"/>
    <w:rsid w:val="009C5E8F"/>
    <w:rsid w:val="009D1337"/>
    <w:rsid w:val="009D198A"/>
    <w:rsid w:val="009D2C34"/>
    <w:rsid w:val="009D2D85"/>
    <w:rsid w:val="009D2E58"/>
    <w:rsid w:val="009D474C"/>
    <w:rsid w:val="009D50BA"/>
    <w:rsid w:val="009E15EC"/>
    <w:rsid w:val="009E2237"/>
    <w:rsid w:val="009E3E3E"/>
    <w:rsid w:val="009E54E9"/>
    <w:rsid w:val="009E5AAD"/>
    <w:rsid w:val="009F149A"/>
    <w:rsid w:val="009F2796"/>
    <w:rsid w:val="009F287C"/>
    <w:rsid w:val="009F4055"/>
    <w:rsid w:val="009F4340"/>
    <w:rsid w:val="009F50F4"/>
    <w:rsid w:val="009F518F"/>
    <w:rsid w:val="009F60BE"/>
    <w:rsid w:val="009F7E6F"/>
    <w:rsid w:val="00A03B6B"/>
    <w:rsid w:val="00A05B9B"/>
    <w:rsid w:val="00A06078"/>
    <w:rsid w:val="00A07240"/>
    <w:rsid w:val="00A10740"/>
    <w:rsid w:val="00A11283"/>
    <w:rsid w:val="00A1155B"/>
    <w:rsid w:val="00A12A45"/>
    <w:rsid w:val="00A13E69"/>
    <w:rsid w:val="00A14B7B"/>
    <w:rsid w:val="00A14D00"/>
    <w:rsid w:val="00A15888"/>
    <w:rsid w:val="00A1734B"/>
    <w:rsid w:val="00A17A20"/>
    <w:rsid w:val="00A20487"/>
    <w:rsid w:val="00A214F8"/>
    <w:rsid w:val="00A21C1B"/>
    <w:rsid w:val="00A237FB"/>
    <w:rsid w:val="00A27BD4"/>
    <w:rsid w:val="00A32A91"/>
    <w:rsid w:val="00A32BF8"/>
    <w:rsid w:val="00A33413"/>
    <w:rsid w:val="00A33F4A"/>
    <w:rsid w:val="00A34C81"/>
    <w:rsid w:val="00A43489"/>
    <w:rsid w:val="00A4609A"/>
    <w:rsid w:val="00A47DDE"/>
    <w:rsid w:val="00A50615"/>
    <w:rsid w:val="00A519A9"/>
    <w:rsid w:val="00A53A3A"/>
    <w:rsid w:val="00A53C2E"/>
    <w:rsid w:val="00A551A5"/>
    <w:rsid w:val="00A55702"/>
    <w:rsid w:val="00A55D67"/>
    <w:rsid w:val="00A62091"/>
    <w:rsid w:val="00A63E2D"/>
    <w:rsid w:val="00A640E0"/>
    <w:rsid w:val="00A64DF7"/>
    <w:rsid w:val="00A65A76"/>
    <w:rsid w:val="00A65D1C"/>
    <w:rsid w:val="00A66D0B"/>
    <w:rsid w:val="00A711D3"/>
    <w:rsid w:val="00A711EA"/>
    <w:rsid w:val="00A71592"/>
    <w:rsid w:val="00A72C4C"/>
    <w:rsid w:val="00A72EFE"/>
    <w:rsid w:val="00A75D63"/>
    <w:rsid w:val="00A76192"/>
    <w:rsid w:val="00A77BF6"/>
    <w:rsid w:val="00A82935"/>
    <w:rsid w:val="00A84CA9"/>
    <w:rsid w:val="00A91E90"/>
    <w:rsid w:val="00A91EC4"/>
    <w:rsid w:val="00A95FC7"/>
    <w:rsid w:val="00A96666"/>
    <w:rsid w:val="00A96D13"/>
    <w:rsid w:val="00AA1075"/>
    <w:rsid w:val="00AA18E5"/>
    <w:rsid w:val="00AA2779"/>
    <w:rsid w:val="00AA4FF7"/>
    <w:rsid w:val="00AA54AC"/>
    <w:rsid w:val="00AA5F7B"/>
    <w:rsid w:val="00AA730C"/>
    <w:rsid w:val="00AA7745"/>
    <w:rsid w:val="00AB0D7D"/>
    <w:rsid w:val="00AB1C0A"/>
    <w:rsid w:val="00AB2AA4"/>
    <w:rsid w:val="00AB3444"/>
    <w:rsid w:val="00AB3546"/>
    <w:rsid w:val="00AB3888"/>
    <w:rsid w:val="00AB71A4"/>
    <w:rsid w:val="00AB7F39"/>
    <w:rsid w:val="00AB7F87"/>
    <w:rsid w:val="00AC2804"/>
    <w:rsid w:val="00AC322B"/>
    <w:rsid w:val="00AC361B"/>
    <w:rsid w:val="00AC5762"/>
    <w:rsid w:val="00AC64F5"/>
    <w:rsid w:val="00AC7034"/>
    <w:rsid w:val="00AD12C4"/>
    <w:rsid w:val="00AD40C7"/>
    <w:rsid w:val="00AE00D6"/>
    <w:rsid w:val="00AE266A"/>
    <w:rsid w:val="00AE3594"/>
    <w:rsid w:val="00AE3D14"/>
    <w:rsid w:val="00AE5056"/>
    <w:rsid w:val="00AF1D64"/>
    <w:rsid w:val="00AF2AD2"/>
    <w:rsid w:val="00AF3029"/>
    <w:rsid w:val="00AF30EF"/>
    <w:rsid w:val="00AF6402"/>
    <w:rsid w:val="00B00BBF"/>
    <w:rsid w:val="00B013DE"/>
    <w:rsid w:val="00B01C4C"/>
    <w:rsid w:val="00B035B7"/>
    <w:rsid w:val="00B0391F"/>
    <w:rsid w:val="00B06B83"/>
    <w:rsid w:val="00B07019"/>
    <w:rsid w:val="00B074CF"/>
    <w:rsid w:val="00B078EF"/>
    <w:rsid w:val="00B07BDD"/>
    <w:rsid w:val="00B1010B"/>
    <w:rsid w:val="00B10CDC"/>
    <w:rsid w:val="00B11105"/>
    <w:rsid w:val="00B115FB"/>
    <w:rsid w:val="00B134EC"/>
    <w:rsid w:val="00B14A57"/>
    <w:rsid w:val="00B14EA9"/>
    <w:rsid w:val="00B154F3"/>
    <w:rsid w:val="00B15765"/>
    <w:rsid w:val="00B17C09"/>
    <w:rsid w:val="00B203BF"/>
    <w:rsid w:val="00B226B3"/>
    <w:rsid w:val="00B22BF2"/>
    <w:rsid w:val="00B25130"/>
    <w:rsid w:val="00B261AA"/>
    <w:rsid w:val="00B26ABD"/>
    <w:rsid w:val="00B26D00"/>
    <w:rsid w:val="00B274FD"/>
    <w:rsid w:val="00B275BB"/>
    <w:rsid w:val="00B31ACF"/>
    <w:rsid w:val="00B335E3"/>
    <w:rsid w:val="00B34FF6"/>
    <w:rsid w:val="00B37BB3"/>
    <w:rsid w:val="00B40591"/>
    <w:rsid w:val="00B41160"/>
    <w:rsid w:val="00B412FF"/>
    <w:rsid w:val="00B416B2"/>
    <w:rsid w:val="00B43014"/>
    <w:rsid w:val="00B43603"/>
    <w:rsid w:val="00B456E0"/>
    <w:rsid w:val="00B45FB5"/>
    <w:rsid w:val="00B4672F"/>
    <w:rsid w:val="00B46A0C"/>
    <w:rsid w:val="00B47A82"/>
    <w:rsid w:val="00B51434"/>
    <w:rsid w:val="00B52213"/>
    <w:rsid w:val="00B52438"/>
    <w:rsid w:val="00B532BA"/>
    <w:rsid w:val="00B57255"/>
    <w:rsid w:val="00B6018F"/>
    <w:rsid w:val="00B62874"/>
    <w:rsid w:val="00B629CB"/>
    <w:rsid w:val="00B6360C"/>
    <w:rsid w:val="00B636C6"/>
    <w:rsid w:val="00B63B4D"/>
    <w:rsid w:val="00B64D76"/>
    <w:rsid w:val="00B65D7F"/>
    <w:rsid w:val="00B661BB"/>
    <w:rsid w:val="00B70492"/>
    <w:rsid w:val="00B74F6D"/>
    <w:rsid w:val="00B823AA"/>
    <w:rsid w:val="00B829FE"/>
    <w:rsid w:val="00B83B48"/>
    <w:rsid w:val="00B84220"/>
    <w:rsid w:val="00B85DDC"/>
    <w:rsid w:val="00B86912"/>
    <w:rsid w:val="00B94FFE"/>
    <w:rsid w:val="00B954B3"/>
    <w:rsid w:val="00B95CE6"/>
    <w:rsid w:val="00B96475"/>
    <w:rsid w:val="00B96BDF"/>
    <w:rsid w:val="00B9732F"/>
    <w:rsid w:val="00BA1FCB"/>
    <w:rsid w:val="00BA22C2"/>
    <w:rsid w:val="00BA2521"/>
    <w:rsid w:val="00BA2BCE"/>
    <w:rsid w:val="00BA5418"/>
    <w:rsid w:val="00BA5C9D"/>
    <w:rsid w:val="00BB00D2"/>
    <w:rsid w:val="00BB5A76"/>
    <w:rsid w:val="00BB6905"/>
    <w:rsid w:val="00BC0C72"/>
    <w:rsid w:val="00BC1042"/>
    <w:rsid w:val="00BC280F"/>
    <w:rsid w:val="00BC3D2E"/>
    <w:rsid w:val="00BC4464"/>
    <w:rsid w:val="00BC46AF"/>
    <w:rsid w:val="00BC4D5D"/>
    <w:rsid w:val="00BC7768"/>
    <w:rsid w:val="00BD0902"/>
    <w:rsid w:val="00BD0C13"/>
    <w:rsid w:val="00BD0E09"/>
    <w:rsid w:val="00BD0E7D"/>
    <w:rsid w:val="00BD1584"/>
    <w:rsid w:val="00BD3084"/>
    <w:rsid w:val="00BD3417"/>
    <w:rsid w:val="00BD58BA"/>
    <w:rsid w:val="00BD5ED5"/>
    <w:rsid w:val="00BD7E7C"/>
    <w:rsid w:val="00BE05F3"/>
    <w:rsid w:val="00BE0A56"/>
    <w:rsid w:val="00BE2ECB"/>
    <w:rsid w:val="00BE348A"/>
    <w:rsid w:val="00BF2C23"/>
    <w:rsid w:val="00BF2DEC"/>
    <w:rsid w:val="00BF5461"/>
    <w:rsid w:val="00BF7B83"/>
    <w:rsid w:val="00C02A19"/>
    <w:rsid w:val="00C02AAD"/>
    <w:rsid w:val="00C03C2D"/>
    <w:rsid w:val="00C07F8D"/>
    <w:rsid w:val="00C10C38"/>
    <w:rsid w:val="00C11370"/>
    <w:rsid w:val="00C1237D"/>
    <w:rsid w:val="00C1388B"/>
    <w:rsid w:val="00C1484E"/>
    <w:rsid w:val="00C15818"/>
    <w:rsid w:val="00C170EA"/>
    <w:rsid w:val="00C17277"/>
    <w:rsid w:val="00C204B8"/>
    <w:rsid w:val="00C22743"/>
    <w:rsid w:val="00C23687"/>
    <w:rsid w:val="00C278D0"/>
    <w:rsid w:val="00C30D7A"/>
    <w:rsid w:val="00C32406"/>
    <w:rsid w:val="00C354B1"/>
    <w:rsid w:val="00C35714"/>
    <w:rsid w:val="00C3626F"/>
    <w:rsid w:val="00C365DF"/>
    <w:rsid w:val="00C42C29"/>
    <w:rsid w:val="00C44C5B"/>
    <w:rsid w:val="00C46473"/>
    <w:rsid w:val="00C47790"/>
    <w:rsid w:val="00C47DB3"/>
    <w:rsid w:val="00C50827"/>
    <w:rsid w:val="00C525F0"/>
    <w:rsid w:val="00C53606"/>
    <w:rsid w:val="00C54A08"/>
    <w:rsid w:val="00C5702F"/>
    <w:rsid w:val="00C65CE9"/>
    <w:rsid w:val="00C713EC"/>
    <w:rsid w:val="00C72AC4"/>
    <w:rsid w:val="00C74AE9"/>
    <w:rsid w:val="00C75536"/>
    <w:rsid w:val="00C758E8"/>
    <w:rsid w:val="00C80154"/>
    <w:rsid w:val="00C819F2"/>
    <w:rsid w:val="00C82D03"/>
    <w:rsid w:val="00C84C22"/>
    <w:rsid w:val="00C84F95"/>
    <w:rsid w:val="00C851F1"/>
    <w:rsid w:val="00C87F5E"/>
    <w:rsid w:val="00C902AF"/>
    <w:rsid w:val="00C91201"/>
    <w:rsid w:val="00C912A6"/>
    <w:rsid w:val="00C91441"/>
    <w:rsid w:val="00C928B1"/>
    <w:rsid w:val="00C92B7C"/>
    <w:rsid w:val="00C93013"/>
    <w:rsid w:val="00C93061"/>
    <w:rsid w:val="00C96ED4"/>
    <w:rsid w:val="00CA06A2"/>
    <w:rsid w:val="00CA0AD8"/>
    <w:rsid w:val="00CA1534"/>
    <w:rsid w:val="00CA2221"/>
    <w:rsid w:val="00CA290C"/>
    <w:rsid w:val="00CA2CFB"/>
    <w:rsid w:val="00CA2D9E"/>
    <w:rsid w:val="00CA621E"/>
    <w:rsid w:val="00CA7021"/>
    <w:rsid w:val="00CB0AD0"/>
    <w:rsid w:val="00CB207E"/>
    <w:rsid w:val="00CB3892"/>
    <w:rsid w:val="00CB40B0"/>
    <w:rsid w:val="00CB4E9C"/>
    <w:rsid w:val="00CB5AB2"/>
    <w:rsid w:val="00CB5F41"/>
    <w:rsid w:val="00CC1ACC"/>
    <w:rsid w:val="00CC52A9"/>
    <w:rsid w:val="00CC6D73"/>
    <w:rsid w:val="00CC7B61"/>
    <w:rsid w:val="00CD66FE"/>
    <w:rsid w:val="00CE025C"/>
    <w:rsid w:val="00CE0CEF"/>
    <w:rsid w:val="00CE1521"/>
    <w:rsid w:val="00CE21F2"/>
    <w:rsid w:val="00CE27BC"/>
    <w:rsid w:val="00CE2B1D"/>
    <w:rsid w:val="00CE310F"/>
    <w:rsid w:val="00CE43CD"/>
    <w:rsid w:val="00CE5AF7"/>
    <w:rsid w:val="00CE69E7"/>
    <w:rsid w:val="00CF0A00"/>
    <w:rsid w:val="00CF14F2"/>
    <w:rsid w:val="00CF2E11"/>
    <w:rsid w:val="00CF3647"/>
    <w:rsid w:val="00CF4DA7"/>
    <w:rsid w:val="00CF68B7"/>
    <w:rsid w:val="00D005DD"/>
    <w:rsid w:val="00D00CAB"/>
    <w:rsid w:val="00D00E94"/>
    <w:rsid w:val="00D01A4E"/>
    <w:rsid w:val="00D0202A"/>
    <w:rsid w:val="00D0514F"/>
    <w:rsid w:val="00D1253B"/>
    <w:rsid w:val="00D12D1A"/>
    <w:rsid w:val="00D13D99"/>
    <w:rsid w:val="00D16405"/>
    <w:rsid w:val="00D17A50"/>
    <w:rsid w:val="00D203E5"/>
    <w:rsid w:val="00D21342"/>
    <w:rsid w:val="00D217D8"/>
    <w:rsid w:val="00D22834"/>
    <w:rsid w:val="00D25DF0"/>
    <w:rsid w:val="00D260F4"/>
    <w:rsid w:val="00D30EE1"/>
    <w:rsid w:val="00D32277"/>
    <w:rsid w:val="00D32400"/>
    <w:rsid w:val="00D325B3"/>
    <w:rsid w:val="00D3277B"/>
    <w:rsid w:val="00D33CC2"/>
    <w:rsid w:val="00D33F61"/>
    <w:rsid w:val="00D3447B"/>
    <w:rsid w:val="00D34C45"/>
    <w:rsid w:val="00D37664"/>
    <w:rsid w:val="00D406A4"/>
    <w:rsid w:val="00D40B5D"/>
    <w:rsid w:val="00D4181F"/>
    <w:rsid w:val="00D443EC"/>
    <w:rsid w:val="00D45CFA"/>
    <w:rsid w:val="00D467E2"/>
    <w:rsid w:val="00D473D2"/>
    <w:rsid w:val="00D539BB"/>
    <w:rsid w:val="00D56CE9"/>
    <w:rsid w:val="00D57A23"/>
    <w:rsid w:val="00D6164F"/>
    <w:rsid w:val="00D61DBE"/>
    <w:rsid w:val="00D632FB"/>
    <w:rsid w:val="00D66A91"/>
    <w:rsid w:val="00D720D7"/>
    <w:rsid w:val="00D722FF"/>
    <w:rsid w:val="00D725B1"/>
    <w:rsid w:val="00D734CE"/>
    <w:rsid w:val="00D73D5A"/>
    <w:rsid w:val="00D76297"/>
    <w:rsid w:val="00D77723"/>
    <w:rsid w:val="00D85E0B"/>
    <w:rsid w:val="00D928E9"/>
    <w:rsid w:val="00D9309B"/>
    <w:rsid w:val="00D94E2F"/>
    <w:rsid w:val="00D96BF0"/>
    <w:rsid w:val="00DA2141"/>
    <w:rsid w:val="00DA3B6E"/>
    <w:rsid w:val="00DA42CD"/>
    <w:rsid w:val="00DB06A7"/>
    <w:rsid w:val="00DB2DDF"/>
    <w:rsid w:val="00DB5134"/>
    <w:rsid w:val="00DB544F"/>
    <w:rsid w:val="00DB5E4C"/>
    <w:rsid w:val="00DB6FF3"/>
    <w:rsid w:val="00DB70FC"/>
    <w:rsid w:val="00DC1204"/>
    <w:rsid w:val="00DC38E6"/>
    <w:rsid w:val="00DC512C"/>
    <w:rsid w:val="00DD0513"/>
    <w:rsid w:val="00DD312F"/>
    <w:rsid w:val="00DD359F"/>
    <w:rsid w:val="00DD4F46"/>
    <w:rsid w:val="00DD5E85"/>
    <w:rsid w:val="00DD68BB"/>
    <w:rsid w:val="00DE134C"/>
    <w:rsid w:val="00DE13B2"/>
    <w:rsid w:val="00DE2580"/>
    <w:rsid w:val="00DE25B8"/>
    <w:rsid w:val="00DE2651"/>
    <w:rsid w:val="00DE2AC0"/>
    <w:rsid w:val="00DE326F"/>
    <w:rsid w:val="00DE6093"/>
    <w:rsid w:val="00DE61AC"/>
    <w:rsid w:val="00DE787C"/>
    <w:rsid w:val="00DE7D5A"/>
    <w:rsid w:val="00DF048C"/>
    <w:rsid w:val="00DF37CD"/>
    <w:rsid w:val="00DF5098"/>
    <w:rsid w:val="00DF71E7"/>
    <w:rsid w:val="00E00CD9"/>
    <w:rsid w:val="00E027AC"/>
    <w:rsid w:val="00E02F26"/>
    <w:rsid w:val="00E0402D"/>
    <w:rsid w:val="00E055F5"/>
    <w:rsid w:val="00E0786E"/>
    <w:rsid w:val="00E07E7F"/>
    <w:rsid w:val="00E1235A"/>
    <w:rsid w:val="00E124E2"/>
    <w:rsid w:val="00E1323D"/>
    <w:rsid w:val="00E15F6B"/>
    <w:rsid w:val="00E20A7C"/>
    <w:rsid w:val="00E2141B"/>
    <w:rsid w:val="00E219AC"/>
    <w:rsid w:val="00E23312"/>
    <w:rsid w:val="00E23719"/>
    <w:rsid w:val="00E24D75"/>
    <w:rsid w:val="00E2775D"/>
    <w:rsid w:val="00E30B33"/>
    <w:rsid w:val="00E31C68"/>
    <w:rsid w:val="00E371EB"/>
    <w:rsid w:val="00E37F38"/>
    <w:rsid w:val="00E406AC"/>
    <w:rsid w:val="00E42B00"/>
    <w:rsid w:val="00E44B9B"/>
    <w:rsid w:val="00E50178"/>
    <w:rsid w:val="00E518D8"/>
    <w:rsid w:val="00E52627"/>
    <w:rsid w:val="00E52E20"/>
    <w:rsid w:val="00E538E4"/>
    <w:rsid w:val="00E56C72"/>
    <w:rsid w:val="00E57704"/>
    <w:rsid w:val="00E604B6"/>
    <w:rsid w:val="00E60C8B"/>
    <w:rsid w:val="00E62877"/>
    <w:rsid w:val="00E647C8"/>
    <w:rsid w:val="00E7200B"/>
    <w:rsid w:val="00E74958"/>
    <w:rsid w:val="00E75606"/>
    <w:rsid w:val="00E8155C"/>
    <w:rsid w:val="00E8163E"/>
    <w:rsid w:val="00E81FB4"/>
    <w:rsid w:val="00E84BE5"/>
    <w:rsid w:val="00E85A48"/>
    <w:rsid w:val="00E85AEE"/>
    <w:rsid w:val="00E863B6"/>
    <w:rsid w:val="00E86607"/>
    <w:rsid w:val="00E86E39"/>
    <w:rsid w:val="00E877F5"/>
    <w:rsid w:val="00E87FB6"/>
    <w:rsid w:val="00E90126"/>
    <w:rsid w:val="00E93D34"/>
    <w:rsid w:val="00E951B2"/>
    <w:rsid w:val="00E95CC9"/>
    <w:rsid w:val="00E9604A"/>
    <w:rsid w:val="00E97FE6"/>
    <w:rsid w:val="00EA0687"/>
    <w:rsid w:val="00EA0A39"/>
    <w:rsid w:val="00EA0A46"/>
    <w:rsid w:val="00EA2562"/>
    <w:rsid w:val="00EA5E12"/>
    <w:rsid w:val="00EA65B1"/>
    <w:rsid w:val="00EB00A0"/>
    <w:rsid w:val="00EB0A6A"/>
    <w:rsid w:val="00EB4808"/>
    <w:rsid w:val="00EB6240"/>
    <w:rsid w:val="00EC2530"/>
    <w:rsid w:val="00EC4F5A"/>
    <w:rsid w:val="00EC6E15"/>
    <w:rsid w:val="00EC7502"/>
    <w:rsid w:val="00ED0739"/>
    <w:rsid w:val="00ED286E"/>
    <w:rsid w:val="00ED2B3D"/>
    <w:rsid w:val="00ED3361"/>
    <w:rsid w:val="00ED5570"/>
    <w:rsid w:val="00ED73C7"/>
    <w:rsid w:val="00ED7438"/>
    <w:rsid w:val="00EE0294"/>
    <w:rsid w:val="00EE1F2F"/>
    <w:rsid w:val="00EE4483"/>
    <w:rsid w:val="00EE65BB"/>
    <w:rsid w:val="00EE68DD"/>
    <w:rsid w:val="00EE6FF9"/>
    <w:rsid w:val="00EF0C1C"/>
    <w:rsid w:val="00EF1DA6"/>
    <w:rsid w:val="00EF3C23"/>
    <w:rsid w:val="00EF5A2F"/>
    <w:rsid w:val="00EF78B0"/>
    <w:rsid w:val="00F009E3"/>
    <w:rsid w:val="00F03694"/>
    <w:rsid w:val="00F04074"/>
    <w:rsid w:val="00F04267"/>
    <w:rsid w:val="00F10B18"/>
    <w:rsid w:val="00F10B4D"/>
    <w:rsid w:val="00F14A23"/>
    <w:rsid w:val="00F16A89"/>
    <w:rsid w:val="00F16BC5"/>
    <w:rsid w:val="00F170E2"/>
    <w:rsid w:val="00F1754E"/>
    <w:rsid w:val="00F17668"/>
    <w:rsid w:val="00F207EA"/>
    <w:rsid w:val="00F20E9B"/>
    <w:rsid w:val="00F226A7"/>
    <w:rsid w:val="00F22E08"/>
    <w:rsid w:val="00F23D22"/>
    <w:rsid w:val="00F24894"/>
    <w:rsid w:val="00F26B3E"/>
    <w:rsid w:val="00F27214"/>
    <w:rsid w:val="00F3096B"/>
    <w:rsid w:val="00F31410"/>
    <w:rsid w:val="00F31B05"/>
    <w:rsid w:val="00F31FF8"/>
    <w:rsid w:val="00F3257B"/>
    <w:rsid w:val="00F32DE4"/>
    <w:rsid w:val="00F331D8"/>
    <w:rsid w:val="00F3321A"/>
    <w:rsid w:val="00F33FAE"/>
    <w:rsid w:val="00F3735C"/>
    <w:rsid w:val="00F4060F"/>
    <w:rsid w:val="00F4091D"/>
    <w:rsid w:val="00F4225A"/>
    <w:rsid w:val="00F46E82"/>
    <w:rsid w:val="00F513BC"/>
    <w:rsid w:val="00F51654"/>
    <w:rsid w:val="00F53050"/>
    <w:rsid w:val="00F53D30"/>
    <w:rsid w:val="00F574BB"/>
    <w:rsid w:val="00F61150"/>
    <w:rsid w:val="00F6441A"/>
    <w:rsid w:val="00F65884"/>
    <w:rsid w:val="00F66BA7"/>
    <w:rsid w:val="00F71551"/>
    <w:rsid w:val="00F71FD0"/>
    <w:rsid w:val="00F73247"/>
    <w:rsid w:val="00F73D67"/>
    <w:rsid w:val="00F751AB"/>
    <w:rsid w:val="00F7587D"/>
    <w:rsid w:val="00F77BB3"/>
    <w:rsid w:val="00F80416"/>
    <w:rsid w:val="00F81E2B"/>
    <w:rsid w:val="00F848C9"/>
    <w:rsid w:val="00F86113"/>
    <w:rsid w:val="00F86411"/>
    <w:rsid w:val="00F86522"/>
    <w:rsid w:val="00F8721B"/>
    <w:rsid w:val="00F873E2"/>
    <w:rsid w:val="00F87FAE"/>
    <w:rsid w:val="00F90B90"/>
    <w:rsid w:val="00F9122E"/>
    <w:rsid w:val="00F9257E"/>
    <w:rsid w:val="00F931A7"/>
    <w:rsid w:val="00F939E3"/>
    <w:rsid w:val="00FA1522"/>
    <w:rsid w:val="00FA1B9E"/>
    <w:rsid w:val="00FB1978"/>
    <w:rsid w:val="00FB19E1"/>
    <w:rsid w:val="00FB2258"/>
    <w:rsid w:val="00FB3A13"/>
    <w:rsid w:val="00FB495E"/>
    <w:rsid w:val="00FB583F"/>
    <w:rsid w:val="00FB59D9"/>
    <w:rsid w:val="00FB6423"/>
    <w:rsid w:val="00FB6456"/>
    <w:rsid w:val="00FB750B"/>
    <w:rsid w:val="00FB7872"/>
    <w:rsid w:val="00FC2E4A"/>
    <w:rsid w:val="00FC7B00"/>
    <w:rsid w:val="00FD01B1"/>
    <w:rsid w:val="00FD01DA"/>
    <w:rsid w:val="00FD1F89"/>
    <w:rsid w:val="00FD3F3B"/>
    <w:rsid w:val="00FD428D"/>
    <w:rsid w:val="00FD472F"/>
    <w:rsid w:val="00FD4967"/>
    <w:rsid w:val="00FE02A8"/>
    <w:rsid w:val="00FE052D"/>
    <w:rsid w:val="00FE11B0"/>
    <w:rsid w:val="00FE1AD9"/>
    <w:rsid w:val="00FE1E82"/>
    <w:rsid w:val="00FE2785"/>
    <w:rsid w:val="00FE2923"/>
    <w:rsid w:val="00FE5177"/>
    <w:rsid w:val="00FE63EB"/>
    <w:rsid w:val="00FE7723"/>
    <w:rsid w:val="00FE7E69"/>
    <w:rsid w:val="00FF0310"/>
    <w:rsid w:val="00FF15DF"/>
    <w:rsid w:val="00FF414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C07FB5F"/>
  <w15:chartTrackingRefBased/>
  <w15:docId w15:val="{DFF37747-54B3-4029-B575-DD3810E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1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D49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F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5C3D"/>
    <w:pPr>
      <w:ind w:left="708"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A95F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95F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95F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95FC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E27C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E27C1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rsid w:val="00B4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33F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F4A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33F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F4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33F4A"/>
    <w:rPr>
      <w:b/>
      <w:bCs/>
      <w:lang w:eastAsia="en-US"/>
    </w:rPr>
  </w:style>
  <w:style w:type="paragraph" w:customStyle="1" w:styleId="ConsPlusNormal">
    <w:name w:val="ConsPlusNormal"/>
    <w:rsid w:val="00E07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styleId="af1">
    <w:name w:val="Hyperlink"/>
    <w:uiPriority w:val="99"/>
    <w:unhideWhenUsed/>
    <w:rsid w:val="00BF5461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BF5461"/>
    <w:rPr>
      <w:color w:val="808080"/>
      <w:shd w:val="clear" w:color="auto" w:fill="E6E6E6"/>
    </w:rPr>
  </w:style>
  <w:style w:type="paragraph" w:customStyle="1" w:styleId="Default">
    <w:name w:val="Default"/>
    <w:rsid w:val="006D73C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21">
    <w:name w:val="Заголовок №2_"/>
    <w:rsid w:val="002C32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rsid w:val="002C32D6"/>
    <w:pPr>
      <w:widowControl w:val="0"/>
      <w:shd w:val="clear" w:color="auto" w:fill="FFFFFF"/>
      <w:spacing w:before="840" w:after="840" w:line="322" w:lineRule="exact"/>
      <w:ind w:hanging="400"/>
    </w:pPr>
    <w:rPr>
      <w:rFonts w:ascii="Times New Roman" w:hAnsi="Times New Roman"/>
      <w:b/>
      <w:bCs/>
      <w:kern w:val="1"/>
      <w:sz w:val="26"/>
      <w:szCs w:val="26"/>
      <w:lang w:eastAsia="zh-CN"/>
    </w:rPr>
  </w:style>
  <w:style w:type="table" w:customStyle="1" w:styleId="11">
    <w:name w:val="Сетка таблицы1"/>
    <w:basedOn w:val="a1"/>
    <w:next w:val="ab"/>
    <w:uiPriority w:val="99"/>
    <w:rsid w:val="00C204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00595E"/>
    <w:rPr>
      <w:color w:val="954F72"/>
      <w:u w:val="single"/>
    </w:rPr>
  </w:style>
  <w:style w:type="character" w:customStyle="1" w:styleId="a4">
    <w:name w:val="Абзац списка Знак"/>
    <w:link w:val="a3"/>
    <w:locked/>
    <w:rsid w:val="00993197"/>
    <w:rPr>
      <w:sz w:val="22"/>
      <w:szCs w:val="22"/>
      <w:lang w:eastAsia="en-US"/>
    </w:rPr>
  </w:style>
  <w:style w:type="character" w:customStyle="1" w:styleId="af4">
    <w:name w:val="Без интервала Знак"/>
    <w:link w:val="af5"/>
    <w:uiPriority w:val="1"/>
    <w:locked/>
    <w:rsid w:val="00993197"/>
    <w:rPr>
      <w:lang w:val="ru-RU" w:eastAsia="ru-RU" w:bidi="ar-SA"/>
    </w:rPr>
  </w:style>
  <w:style w:type="paragraph" w:styleId="af5">
    <w:name w:val="No Spacing"/>
    <w:link w:val="af4"/>
    <w:uiPriority w:val="1"/>
    <w:qFormat/>
    <w:rsid w:val="00993197"/>
  </w:style>
  <w:style w:type="paragraph" w:customStyle="1" w:styleId="12">
    <w:name w:val="Текст1"/>
    <w:basedOn w:val="a"/>
    <w:rsid w:val="001A76D2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biblio-record-text">
    <w:name w:val="biblio-record-text"/>
    <w:basedOn w:val="a0"/>
    <w:rsid w:val="00E81FB4"/>
  </w:style>
  <w:style w:type="character" w:customStyle="1" w:styleId="mat-button-wrapper">
    <w:name w:val="mat-button-wrapper"/>
    <w:basedOn w:val="a0"/>
    <w:rsid w:val="00E81FB4"/>
  </w:style>
  <w:style w:type="character" w:customStyle="1" w:styleId="10">
    <w:name w:val="Заголовок 1 Знак"/>
    <w:link w:val="1"/>
    <w:uiPriority w:val="9"/>
    <w:rsid w:val="003519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35197D"/>
  </w:style>
  <w:style w:type="paragraph" w:styleId="af6">
    <w:name w:val="Обычный (веб)"/>
    <w:aliases w:val="Обычный (Web)"/>
    <w:basedOn w:val="a"/>
    <w:unhideWhenUsed/>
    <w:rsid w:val="0081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qFormat/>
    <w:rsid w:val="00817FB1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17F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8">
    <w:name w:val="Emphasis"/>
    <w:uiPriority w:val="20"/>
    <w:qFormat/>
    <w:rsid w:val="00F86522"/>
    <w:rPr>
      <w:i/>
      <w:iCs/>
    </w:rPr>
  </w:style>
  <w:style w:type="character" w:customStyle="1" w:styleId="20">
    <w:name w:val="Заголовок 2 Знак"/>
    <w:link w:val="2"/>
    <w:uiPriority w:val="9"/>
    <w:rsid w:val="00FD49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9">
    <w:name w:val="Body Text Indent"/>
    <w:basedOn w:val="a"/>
    <w:link w:val="afa"/>
    <w:rsid w:val="00B078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B078EF"/>
    <w:rPr>
      <w:rFonts w:ascii="Times New Roman" w:eastAsia="Times New Roman" w:hAnsi="Times New Roman"/>
      <w:sz w:val="28"/>
    </w:rPr>
  </w:style>
  <w:style w:type="paragraph" w:styleId="afb">
    <w:name w:val="Body Text"/>
    <w:basedOn w:val="a"/>
    <w:link w:val="afc"/>
    <w:uiPriority w:val="99"/>
    <w:unhideWhenUsed/>
    <w:rsid w:val="00871EBD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71EBD"/>
    <w:rPr>
      <w:sz w:val="22"/>
      <w:szCs w:val="22"/>
      <w:lang w:eastAsia="en-US"/>
    </w:rPr>
  </w:style>
  <w:style w:type="paragraph" w:customStyle="1" w:styleId="FR2">
    <w:name w:val="FR2"/>
    <w:rsid w:val="00F53050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afd">
    <w:name w:val="Текстовый блок"/>
    <w:uiPriority w:val="99"/>
    <w:rsid w:val="00F53050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FR1">
    <w:name w:val="FR1"/>
    <w:rsid w:val="00C5702F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8"/>
      <w:szCs w:val="28"/>
    </w:rPr>
  </w:style>
  <w:style w:type="paragraph" w:customStyle="1" w:styleId="FR3">
    <w:name w:val="FR3"/>
    <w:rsid w:val="00C5702F"/>
    <w:pPr>
      <w:widowControl w:val="0"/>
      <w:autoSpaceDE w:val="0"/>
      <w:autoSpaceDN w:val="0"/>
      <w:adjustRightInd w:val="0"/>
      <w:spacing w:line="360" w:lineRule="auto"/>
      <w:ind w:left="40" w:firstLine="420"/>
    </w:pPr>
    <w:rPr>
      <w:rFonts w:ascii="Courier New" w:eastAsia="Times New Roman" w:hAnsi="Courier New" w:cs="Courier New"/>
      <w:sz w:val="24"/>
      <w:szCs w:val="24"/>
    </w:rPr>
  </w:style>
  <w:style w:type="character" w:customStyle="1" w:styleId="afe">
    <w:name w:val="Подпись к таблице_"/>
    <w:link w:val="aff"/>
    <w:locked/>
    <w:rsid w:val="00E15F6B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15F6B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FontStyle134">
    <w:name w:val="Font Style134"/>
    <w:uiPriority w:val="99"/>
    <w:rsid w:val="00C324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C3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5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3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3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03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0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7571&amp;date=29.10.2022&amp;dst=100019&amp;field=134" TargetMode="External"/><Relationship Id="rId13" Type="http://schemas.openxmlformats.org/officeDocument/2006/relationships/hyperlink" Target="https://login.consultant.ru/link/?req=doc&amp;demo=2&amp;base=LAW&amp;n=2875&amp;date=05.11.2022" TargetMode="External"/><Relationship Id="rId18" Type="http://schemas.openxmlformats.org/officeDocument/2006/relationships/hyperlink" Target="https://login.consultant.ru/link/?req=doc&amp;demo=2&amp;base=LAW&amp;n=392999&amp;date=05.11.2022&amp;dst=100035&amp;fie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110660&amp;dst=100031&amp;field=134&amp;date=03.11.2022" TargetMode="External"/><Relationship Id="rId17" Type="http://schemas.openxmlformats.org/officeDocument/2006/relationships/hyperlink" Target="https://login.consultant.ru/link/?req=doc&amp;demo=2&amp;base=LAW&amp;n=2875&amp;date=05.1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08817&amp;date=05.11.2022" TargetMode="External"/><Relationship Id="rId20" Type="http://schemas.openxmlformats.org/officeDocument/2006/relationships/hyperlink" Target="https://login.consultant.ru/link/?req=doc&amp;demo=2&amp;base=LAW&amp;n=308817&amp;date=05.1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214594&amp;dst=100029&amp;field=134&amp;date=03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83473&amp;date=05.11.2022" TargetMode="External"/><Relationship Id="rId10" Type="http://schemas.openxmlformats.org/officeDocument/2006/relationships/hyperlink" Target="https://login.consultant.ru/link/?req=doc&amp;demo=2&amp;base=LAW&amp;n=2875&amp;dst=100070&amp;field=134&amp;date=03.11.2022" TargetMode="External"/><Relationship Id="rId19" Type="http://schemas.openxmlformats.org/officeDocument/2006/relationships/hyperlink" Target="https://login.consultant.ru/link/?req=doc&amp;demo=2&amp;base=LAW&amp;n=383473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2875&amp;dst=100280&amp;field=134&amp;date=03.11.2022" TargetMode="External"/><Relationship Id="rId14" Type="http://schemas.openxmlformats.org/officeDocument/2006/relationships/hyperlink" Target="https://login.consultant.ru/link/?req=doc&amp;demo=2&amp;base=LAW&amp;n=392999&amp;date=05.11.2022&amp;dst=100035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67C5-0A99-43C9-8C5E-071714B1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9803</Words>
  <Characters>55881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65553</CharactersWithSpaces>
  <SharedDoc>false</SharedDoc>
  <HLinks>
    <vt:vector size="78" baseType="variant">
      <vt:variant>
        <vt:i4>7929953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https://login.consultant.ru/link/?req=doc&amp;demo=2&amp;base=LAW&amp;n=110660&amp;dst=100031&amp;field=134&amp;date=03.11.2022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https://login.consultant.ru/link/?req=doc&amp;demo=2&amp;base=LAW&amp;n=214594&amp;dst=100029&amp;field=134&amp;date=03.11.2022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https://login.consultant.ru/link/?req=doc&amp;demo=2&amp;base=LAW&amp;n=2875&amp;dst=100070&amp;field=134&amp;date=03.11.2022</vt:lpwstr>
      </vt:variant>
      <vt:variant>
        <vt:lpwstr/>
      </vt:variant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https://login.consultant.ru/link/?req=doc&amp;demo=2&amp;base=LAW&amp;n=2875&amp;dst=100280&amp;field=134&amp;date=03.11.2022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https://login.consultant.ru/link/?req=doc&amp;demo=2&amp;base=LAW&amp;n=27571&amp;date=29.10.2022&amp;dst=100019&amp;field=134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Tretiakov Andrey</dc:creator>
  <cp:keywords/>
  <cp:lastModifiedBy>Ирина Панина</cp:lastModifiedBy>
  <cp:revision>3</cp:revision>
  <cp:lastPrinted>2019-11-30T16:29:00Z</cp:lastPrinted>
  <dcterms:created xsi:type="dcterms:W3CDTF">2023-09-25T09:15:00Z</dcterms:created>
  <dcterms:modified xsi:type="dcterms:W3CDTF">2023-09-25T09:16:00Z</dcterms:modified>
</cp:coreProperties>
</file>