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kern w:val="0"/>
          <w:sz w:val="26"/>
          <w:szCs w:val="26"/>
          <w:lang w:eastAsia="ru-RU"/>
        </w:rPr>
      </w:pPr>
      <w:r w:rsidRPr="002A58AF">
        <w:rPr>
          <w:rFonts w:eastAsia="Calibri"/>
          <w:kern w:val="0"/>
          <w:sz w:val="26"/>
          <w:szCs w:val="26"/>
          <w:lang w:eastAsia="ru-RU"/>
        </w:rPr>
        <w:t>ПРИЛОЖЕНИЕ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eastAsia="Calibri"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2A58AF">
        <w:rPr>
          <w:kern w:val="0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2A58AF">
        <w:rPr>
          <w:kern w:val="0"/>
          <w:sz w:val="26"/>
          <w:szCs w:val="26"/>
          <w:lang w:eastAsia="ru-RU"/>
        </w:rPr>
        <w:t>РОССИЙСКОЙ ФЕДЕРАЦИИ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2A58AF">
        <w:rPr>
          <w:kern w:val="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kern w:val="0"/>
          <w:sz w:val="26"/>
          <w:szCs w:val="26"/>
        </w:rPr>
      </w:pPr>
      <w:r w:rsidRPr="002A58AF">
        <w:rPr>
          <w:kern w:val="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hanging="178"/>
        <w:jc w:val="center"/>
        <w:rPr>
          <w:kern w:val="0"/>
          <w:sz w:val="28"/>
          <w:szCs w:val="28"/>
          <w:lang w:eastAsia="ru-RU"/>
        </w:rPr>
      </w:pPr>
      <w:r w:rsidRPr="002A58AF">
        <w:rPr>
          <w:kern w:val="0"/>
          <w:sz w:val="28"/>
          <w:szCs w:val="28"/>
          <w:lang w:eastAsia="ru-RU"/>
        </w:rPr>
        <w:t>Кафедра «Экономика, менеджмент и организация производства»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6"/>
          <w:szCs w:val="26"/>
          <w:lang w:eastAsia="ru-RU"/>
        </w:rPr>
      </w:pP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2A58AF">
        <w:rPr>
          <w:b/>
          <w:bCs/>
          <w:sz w:val="28"/>
          <w:szCs w:val="28"/>
          <w:lang w:eastAsia="ru-RU"/>
        </w:rPr>
        <w:t>ОЦЕНОЧНЫЕ МАТЕРИАЛЫ ПО ДИСЦИПЛИНЕ</w:t>
      </w:r>
    </w:p>
    <w:p w:rsidR="006C3432" w:rsidRPr="002A58AF" w:rsidRDefault="006C3432" w:rsidP="00043D2A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  <w:r w:rsidRPr="002A58AF">
        <w:rPr>
          <w:b/>
          <w:bCs/>
          <w:kern w:val="0"/>
          <w:sz w:val="28"/>
          <w:szCs w:val="28"/>
          <w:lang w:eastAsia="ru-RU"/>
        </w:rPr>
        <w:t>«</w:t>
      </w:r>
      <w:r w:rsidR="00334152">
        <w:rPr>
          <w:b/>
          <w:color w:val="000000"/>
          <w:sz w:val="40"/>
          <w:szCs w:val="40"/>
        </w:rPr>
        <w:t>Введение в профессиональную деятельность</w:t>
      </w:r>
      <w:r w:rsidRPr="002A58AF">
        <w:rPr>
          <w:b/>
          <w:bCs/>
          <w:kern w:val="0"/>
          <w:sz w:val="28"/>
          <w:szCs w:val="28"/>
          <w:lang w:eastAsia="ru-RU"/>
        </w:rPr>
        <w:t>»</w:t>
      </w: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>Направление подготовки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>38.03.0</w:t>
      </w:r>
      <w:r w:rsidR="00CC0599" w:rsidRPr="002A58AF">
        <w:rPr>
          <w:rFonts w:cs="Calibri"/>
          <w:kern w:val="0"/>
          <w:sz w:val="28"/>
          <w:szCs w:val="28"/>
        </w:rPr>
        <w:t>1</w:t>
      </w:r>
      <w:r w:rsidRPr="002A58AF">
        <w:rPr>
          <w:rFonts w:cs="Calibri"/>
          <w:kern w:val="0"/>
          <w:sz w:val="28"/>
          <w:szCs w:val="28"/>
        </w:rPr>
        <w:t xml:space="preserve"> </w:t>
      </w:r>
      <w:r w:rsidR="00CC0599" w:rsidRPr="002A58AF">
        <w:rPr>
          <w:rFonts w:cs="Calibri"/>
          <w:kern w:val="0"/>
          <w:sz w:val="28"/>
          <w:szCs w:val="28"/>
        </w:rPr>
        <w:t>Экономика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2A58AF">
        <w:rPr>
          <w:kern w:val="0"/>
          <w:sz w:val="28"/>
          <w:szCs w:val="28"/>
          <w:lang w:eastAsia="ru-RU"/>
        </w:rPr>
        <w:t>Направленность (профиль) подготовки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 xml:space="preserve"> «</w:t>
      </w:r>
      <w:r w:rsidR="00CC0599" w:rsidRPr="002A58AF">
        <w:rPr>
          <w:rFonts w:cs="Calibri"/>
          <w:kern w:val="0"/>
          <w:sz w:val="28"/>
          <w:szCs w:val="28"/>
        </w:rPr>
        <w:t>Экономика предприятия</w:t>
      </w:r>
      <w:r w:rsidRPr="002A58AF">
        <w:rPr>
          <w:rFonts w:cs="Calibri"/>
          <w:kern w:val="0"/>
          <w:sz w:val="28"/>
          <w:szCs w:val="28"/>
        </w:rPr>
        <w:t>»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>Квалификация выпускника – бакалавр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  <w:r w:rsidRPr="002A58AF">
        <w:rPr>
          <w:rFonts w:cs="Calibri"/>
          <w:kern w:val="0"/>
          <w:sz w:val="28"/>
          <w:szCs w:val="28"/>
        </w:rPr>
        <w:t xml:space="preserve">Форма обучения – </w:t>
      </w:r>
      <w:r w:rsidR="00E0612C">
        <w:rPr>
          <w:rFonts w:cs="Calibri"/>
          <w:sz w:val="28"/>
          <w:szCs w:val="28"/>
        </w:rPr>
        <w:t>очно-заочная</w:t>
      </w: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043D2A" w:rsidRPr="002A58AF" w:rsidRDefault="00043D2A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043D2A" w:rsidRPr="002A58AF" w:rsidRDefault="00043D2A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6C3432" w:rsidRPr="002A58AF" w:rsidRDefault="006C3432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F14DB" w:rsidRPr="002A58AF" w:rsidRDefault="001F14DB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1F14DB" w:rsidRPr="002A58AF" w:rsidRDefault="001F14DB" w:rsidP="00043D2A">
      <w:pPr>
        <w:spacing w:line="240" w:lineRule="auto"/>
        <w:ind w:firstLine="0"/>
        <w:jc w:val="center"/>
        <w:rPr>
          <w:rFonts w:cs="Calibri"/>
          <w:bCs/>
          <w:kern w:val="0"/>
          <w:sz w:val="28"/>
          <w:szCs w:val="28"/>
        </w:rPr>
      </w:pPr>
    </w:p>
    <w:p w:rsidR="00043D2A" w:rsidRPr="002A58AF" w:rsidRDefault="006C3432" w:rsidP="00043D2A">
      <w:pPr>
        <w:suppressAutoHyphens/>
        <w:spacing w:line="240" w:lineRule="auto"/>
        <w:ind w:firstLine="0"/>
        <w:contextualSpacing/>
        <w:jc w:val="center"/>
        <w:rPr>
          <w:kern w:val="0"/>
          <w:sz w:val="28"/>
          <w:szCs w:val="28"/>
          <w:lang w:eastAsia="ru-RU"/>
        </w:rPr>
      </w:pPr>
      <w:r w:rsidRPr="002A58AF">
        <w:rPr>
          <w:kern w:val="0"/>
          <w:sz w:val="28"/>
          <w:szCs w:val="28"/>
          <w:lang w:eastAsia="ru-RU"/>
        </w:rPr>
        <w:t>Рязань 20</w:t>
      </w:r>
      <w:r w:rsidR="001F14DB" w:rsidRPr="002A58AF">
        <w:rPr>
          <w:kern w:val="0"/>
          <w:sz w:val="28"/>
          <w:szCs w:val="28"/>
          <w:lang w:eastAsia="ru-RU"/>
        </w:rPr>
        <w:t>2</w:t>
      </w:r>
      <w:r w:rsidR="00757857">
        <w:rPr>
          <w:kern w:val="0"/>
          <w:sz w:val="28"/>
          <w:szCs w:val="28"/>
          <w:lang w:eastAsia="ru-RU"/>
        </w:rPr>
        <w:t>0</w:t>
      </w:r>
      <w:r w:rsidR="00043D2A" w:rsidRPr="002A58AF">
        <w:rPr>
          <w:kern w:val="0"/>
          <w:sz w:val="28"/>
          <w:szCs w:val="28"/>
          <w:lang w:eastAsia="ru-RU"/>
        </w:rPr>
        <w:br w:type="page"/>
      </w:r>
    </w:p>
    <w:p w:rsidR="003A2EC2" w:rsidRPr="002A58AF" w:rsidRDefault="003A2EC2" w:rsidP="008A4DB9">
      <w:pPr>
        <w:spacing w:line="240" w:lineRule="auto"/>
        <w:ind w:firstLine="0"/>
        <w:jc w:val="center"/>
        <w:rPr>
          <w:sz w:val="22"/>
          <w:szCs w:val="22"/>
        </w:rPr>
      </w:pPr>
      <w:r w:rsidRPr="002A58AF">
        <w:rPr>
          <w:b/>
          <w:bCs/>
          <w:sz w:val="22"/>
          <w:szCs w:val="22"/>
        </w:rPr>
        <w:lastRenderedPageBreak/>
        <w:t>1. ОБЩИЕ ПОЛОЖЕНИЯ</w:t>
      </w:r>
    </w:p>
    <w:p w:rsidR="003A2EC2" w:rsidRPr="002A58AF" w:rsidRDefault="003A2EC2" w:rsidP="008A4DB9">
      <w:pPr>
        <w:pStyle w:val="FR2"/>
        <w:spacing w:line="240" w:lineRule="auto"/>
        <w:rPr>
          <w:sz w:val="22"/>
          <w:szCs w:val="22"/>
        </w:rPr>
      </w:pPr>
    </w:p>
    <w:p w:rsidR="003A2EC2" w:rsidRPr="002A58AF" w:rsidRDefault="003A2EC2" w:rsidP="008A4DB9">
      <w:pPr>
        <w:pStyle w:val="FR2"/>
        <w:spacing w:line="240" w:lineRule="auto"/>
        <w:ind w:firstLine="709"/>
        <w:rPr>
          <w:sz w:val="22"/>
          <w:szCs w:val="22"/>
        </w:rPr>
      </w:pPr>
      <w:r w:rsidRPr="002A58AF">
        <w:rPr>
          <w:sz w:val="22"/>
          <w:szCs w:val="22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3A2EC2" w:rsidRPr="002A58AF" w:rsidRDefault="003A2EC2" w:rsidP="008A4DB9">
      <w:pPr>
        <w:pStyle w:val="FR2"/>
        <w:spacing w:line="240" w:lineRule="auto"/>
        <w:ind w:firstLine="709"/>
        <w:rPr>
          <w:sz w:val="22"/>
          <w:szCs w:val="22"/>
        </w:rPr>
      </w:pPr>
      <w:r w:rsidRPr="002A58AF">
        <w:rPr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A2EC2" w:rsidRPr="002A58AF" w:rsidRDefault="003A2EC2" w:rsidP="00334152">
      <w:pPr>
        <w:pStyle w:val="FR2"/>
        <w:spacing w:line="240" w:lineRule="auto"/>
        <w:ind w:firstLine="709"/>
        <w:rPr>
          <w:sz w:val="22"/>
          <w:szCs w:val="22"/>
        </w:rPr>
      </w:pPr>
      <w:r w:rsidRPr="002A58AF">
        <w:rPr>
          <w:sz w:val="22"/>
          <w:szCs w:val="22"/>
        </w:rPr>
        <w:t>Промежуточная атт</w:t>
      </w:r>
      <w:r w:rsidR="00ED763D" w:rsidRPr="002A58AF">
        <w:rPr>
          <w:sz w:val="22"/>
          <w:szCs w:val="22"/>
        </w:rPr>
        <w:t xml:space="preserve">естация по дисциплине включает </w:t>
      </w:r>
      <w:r w:rsidR="00A543FE">
        <w:rPr>
          <w:sz w:val="22"/>
          <w:szCs w:val="22"/>
        </w:rPr>
        <w:t>зачет</w:t>
      </w:r>
      <w:r w:rsidRPr="002A58AF">
        <w:rPr>
          <w:sz w:val="22"/>
          <w:szCs w:val="22"/>
        </w:rPr>
        <w:t xml:space="preserve">. Форма проведения </w:t>
      </w:r>
      <w:r w:rsidR="00A543FE">
        <w:rPr>
          <w:sz w:val="22"/>
          <w:szCs w:val="22"/>
        </w:rPr>
        <w:t>зачета</w:t>
      </w:r>
      <w:r w:rsidR="000D52AF" w:rsidRPr="002A58AF">
        <w:rPr>
          <w:sz w:val="22"/>
          <w:szCs w:val="22"/>
        </w:rPr>
        <w:t xml:space="preserve"> </w:t>
      </w:r>
      <w:r w:rsidRPr="002A58AF">
        <w:rPr>
          <w:sz w:val="22"/>
          <w:szCs w:val="22"/>
        </w:rPr>
        <w:t xml:space="preserve">– </w:t>
      </w:r>
      <w:r w:rsidR="00334152">
        <w:rPr>
          <w:sz w:val="22"/>
          <w:szCs w:val="22"/>
        </w:rPr>
        <w:t>тестирование</w:t>
      </w:r>
      <w:r w:rsidRPr="002A58AF">
        <w:rPr>
          <w:sz w:val="22"/>
          <w:szCs w:val="22"/>
        </w:rPr>
        <w:t xml:space="preserve">. </w:t>
      </w:r>
    </w:p>
    <w:p w:rsidR="003A2EC2" w:rsidRPr="002A58AF" w:rsidRDefault="003A2EC2" w:rsidP="008A4DB9">
      <w:pPr>
        <w:spacing w:line="240" w:lineRule="auto"/>
        <w:ind w:firstLine="709"/>
        <w:jc w:val="both"/>
        <w:rPr>
          <w:kern w:val="0"/>
          <w:sz w:val="22"/>
          <w:szCs w:val="22"/>
          <w:lang w:eastAsia="ru-RU"/>
        </w:rPr>
      </w:pPr>
    </w:p>
    <w:p w:rsidR="003A2EC2" w:rsidRPr="002A58AF" w:rsidRDefault="003A2EC2" w:rsidP="008A4DB9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  <w:r w:rsidRPr="002A58AF">
        <w:rPr>
          <w:b/>
          <w:bCs/>
          <w:sz w:val="22"/>
          <w:szCs w:val="22"/>
        </w:rPr>
        <w:t>2. ПАСПОРТ ОЦЕНОЧНЫХ МАТЕРИАЛОВ ПО ДИСЦИПЛИНЕ (МОДУЛЮ)</w:t>
      </w:r>
    </w:p>
    <w:p w:rsidR="003A2EC2" w:rsidRPr="002A58AF" w:rsidRDefault="003A2EC2" w:rsidP="008A4DB9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tbl>
      <w:tblPr>
        <w:tblW w:w="967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4"/>
        <w:gridCol w:w="2589"/>
        <w:gridCol w:w="2514"/>
      </w:tblGrid>
      <w:tr w:rsidR="002A58AF" w:rsidRPr="002A58AF" w:rsidTr="00063398">
        <w:trPr>
          <w:trHeight w:val="834"/>
          <w:tblHeader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Контролируемые разделы (темы) дисциплины</w:t>
            </w:r>
          </w:p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rStyle w:val="11"/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Код контролируемой компетенции</w:t>
            </w:r>
          </w:p>
          <w:p w:rsidR="0057229B" w:rsidRPr="002A58AF" w:rsidRDefault="0057229B" w:rsidP="008A4DB9">
            <w:pPr>
              <w:pStyle w:val="a6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A58AF">
              <w:rPr>
                <w:rStyle w:val="11"/>
                <w:b/>
                <w:bCs/>
                <w:sz w:val="22"/>
                <w:szCs w:val="22"/>
              </w:rPr>
              <w:t>(или её части)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B" w:rsidRPr="002A58AF" w:rsidRDefault="0057229B" w:rsidP="008A4DB9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2A58AF">
              <w:rPr>
                <w:b/>
                <w:bCs/>
                <w:sz w:val="22"/>
                <w:szCs w:val="22"/>
              </w:rPr>
              <w:t>Вид, метод, форма</w:t>
            </w:r>
          </w:p>
          <w:p w:rsidR="0057229B" w:rsidRPr="002A58AF" w:rsidRDefault="0057229B" w:rsidP="008A4DB9">
            <w:pPr>
              <w:snapToGrid w:val="0"/>
              <w:spacing w:line="240" w:lineRule="auto"/>
              <w:ind w:firstLine="0"/>
              <w:jc w:val="center"/>
            </w:pPr>
            <w:r w:rsidRPr="002A58AF">
              <w:rPr>
                <w:b/>
                <w:bCs/>
                <w:sz w:val="22"/>
                <w:szCs w:val="22"/>
              </w:rPr>
              <w:t>оценочного мероприятия</w:t>
            </w:r>
          </w:p>
        </w:tc>
      </w:tr>
      <w:tr w:rsidR="002A58AF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C9" w:rsidRPr="002A58AF" w:rsidRDefault="006F73C9" w:rsidP="006F73C9">
            <w:pPr>
              <w:widowControl/>
              <w:spacing w:line="240" w:lineRule="auto"/>
              <w:ind w:firstLine="0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1.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Введение в дисциплину «Введение в профессиональную деятельность»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3C9" w:rsidRPr="002A58AF" w:rsidRDefault="008F7E86" w:rsidP="008F7E86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C9" w:rsidRPr="002A58AF" w:rsidRDefault="00334152" w:rsidP="00A543FE">
            <w:pPr>
              <w:spacing w:line="240" w:lineRule="auto"/>
              <w:ind w:firstLine="0"/>
              <w:jc w:val="center"/>
            </w:pPr>
            <w:r>
              <w:rPr>
                <w:rStyle w:val="FontStyle137"/>
              </w:rPr>
              <w:t>З</w:t>
            </w:r>
            <w:r w:rsidR="00A543FE">
              <w:rPr>
                <w:rStyle w:val="FontStyle137"/>
              </w:rPr>
              <w:t>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A543FE" w:rsidP="006F73C9">
            <w:pPr>
              <w:spacing w:line="240" w:lineRule="auto"/>
              <w:ind w:firstLine="0"/>
              <w:rPr>
                <w:i/>
                <w:iCs/>
                <w:spacing w:val="1"/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2.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Общая характеристика направления 38.00.00 «Экономика и управление». Сферы профессиональной деятельности выпускников</w:t>
            </w:r>
            <w:r w:rsidR="008D1BB2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8F7E86" w:rsidP="00E136BD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 w:rsidRPr="008F7E86"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A543FE" w:rsidP="006F73C9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3.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Организация учебной деятельности студентов. Информационное сопровождение образовательного процесса</w:t>
            </w:r>
            <w:r w:rsidR="008D1BB2">
              <w:rPr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8F7E86" w:rsidP="00E136BD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 w:rsidRPr="008F7E86"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DB3B62" w:rsidRDefault="00A543FE" w:rsidP="006F73C9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DB3B62">
              <w:rPr>
                <w:kern w:val="0"/>
                <w:sz w:val="22"/>
                <w:szCs w:val="22"/>
                <w:lang w:eastAsia="ru-RU"/>
              </w:rPr>
              <w:t xml:space="preserve">Тема 4. </w:t>
            </w:r>
            <w:r w:rsidR="008D1BB2" w:rsidRPr="00DB3B62">
              <w:rPr>
                <w:bCs/>
                <w:sz w:val="22"/>
                <w:szCs w:val="22"/>
              </w:rPr>
              <w:t>Источники экономической информации и технологии поиска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7B39FD" w:rsidRDefault="008F7E86" w:rsidP="006F73C9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 w:rsidRPr="008F7E86">
              <w:rPr>
                <w:rStyle w:val="FontStyle137"/>
              </w:rPr>
              <w:t>УК-1.1, ОПК-2.1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DB3B62" w:rsidRDefault="00A543FE" w:rsidP="006F73C9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DB3B62">
              <w:rPr>
                <w:kern w:val="0"/>
                <w:sz w:val="22"/>
                <w:szCs w:val="22"/>
                <w:lang w:eastAsia="ru-RU"/>
              </w:rPr>
              <w:t xml:space="preserve">Тема 5. </w:t>
            </w:r>
            <w:r w:rsidR="008D1BB2" w:rsidRPr="00DB3B62">
              <w:rPr>
                <w:bCs/>
                <w:sz w:val="22"/>
                <w:szCs w:val="22"/>
              </w:rPr>
              <w:t>Основы персонального менеджмента и организации рабочего времени студента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7B39FD" w:rsidRDefault="005B59D6" w:rsidP="006F73C9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УК-1.1, УК-6.1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  <w:tr w:rsidR="00A543FE" w:rsidRPr="002A58AF" w:rsidTr="00063398"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A543FE" w:rsidP="006F73C9">
            <w:pPr>
              <w:spacing w:line="240" w:lineRule="auto"/>
              <w:ind w:firstLine="0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2A58AF">
              <w:rPr>
                <w:kern w:val="0"/>
                <w:sz w:val="22"/>
                <w:szCs w:val="22"/>
                <w:lang w:eastAsia="ru-RU"/>
              </w:rPr>
              <w:t xml:space="preserve">Тема 6. </w:t>
            </w:r>
            <w:r w:rsidR="008D1BB2" w:rsidRPr="008D1BB2">
              <w:rPr>
                <w:kern w:val="0"/>
                <w:sz w:val="22"/>
                <w:szCs w:val="22"/>
                <w:lang w:eastAsia="ru-RU"/>
              </w:rPr>
              <w:t>Основы эффективного поведения на рынке труда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3FE" w:rsidRPr="002A58AF" w:rsidRDefault="005B59D6" w:rsidP="006F73C9">
            <w:pPr>
              <w:pStyle w:val="Style51"/>
              <w:spacing w:line="240" w:lineRule="auto"/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УК-1.1, УК-6.2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FE" w:rsidRPr="002A58AF" w:rsidRDefault="008F7E86" w:rsidP="00A543FE">
            <w:pPr>
              <w:spacing w:line="240" w:lineRule="auto"/>
              <w:ind w:firstLine="0"/>
              <w:jc w:val="center"/>
            </w:pPr>
            <w:r w:rsidRPr="008F7E86">
              <w:rPr>
                <w:rStyle w:val="FontStyle137"/>
              </w:rPr>
              <w:t>Зачет</w:t>
            </w:r>
          </w:p>
        </w:tc>
      </w:tr>
    </w:tbl>
    <w:p w:rsidR="003A2EC2" w:rsidRPr="002A58AF" w:rsidRDefault="003A2EC2" w:rsidP="008A4DB9">
      <w:pPr>
        <w:spacing w:line="240" w:lineRule="auto"/>
        <w:ind w:firstLine="709"/>
        <w:jc w:val="both"/>
        <w:rPr>
          <w:b/>
          <w:bCs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0"/>
        <w:contextualSpacing/>
        <w:jc w:val="center"/>
        <w:rPr>
          <w:b/>
          <w:kern w:val="0"/>
          <w:sz w:val="22"/>
          <w:szCs w:val="22"/>
        </w:rPr>
      </w:pPr>
      <w:r w:rsidRPr="00E03E26">
        <w:rPr>
          <w:b/>
          <w:kern w:val="0"/>
          <w:sz w:val="22"/>
          <w:szCs w:val="22"/>
        </w:rPr>
        <w:t>3. ОПИСАНИЕ ПОКАЗАТЕЛЕЙ И КРИТЕРИЕВ ОЦЕНИВАНИЯ КОМПЕТЕНЦИЙ</w:t>
      </w:r>
    </w:p>
    <w:p w:rsidR="00E03E26" w:rsidRPr="00E03E26" w:rsidRDefault="00E03E26" w:rsidP="00E03E26">
      <w:pPr>
        <w:suppressAutoHyphens/>
        <w:spacing w:line="240" w:lineRule="auto"/>
        <w:ind w:firstLine="709"/>
        <w:contextualSpacing/>
        <w:jc w:val="both"/>
        <w:rPr>
          <w:kern w:val="0"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E03E26" w:rsidRPr="00E03E26" w:rsidRDefault="00E03E26" w:rsidP="00E03E26">
      <w:pPr>
        <w:widowControl/>
        <w:numPr>
          <w:ilvl w:val="0"/>
          <w:numId w:val="99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E03E26" w:rsidRPr="00E03E26" w:rsidRDefault="00E03E26" w:rsidP="00E03E26">
      <w:pPr>
        <w:widowControl/>
        <w:numPr>
          <w:ilvl w:val="0"/>
          <w:numId w:val="99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E03E26" w:rsidRPr="00E03E26" w:rsidRDefault="00E03E26" w:rsidP="00E03E26">
      <w:pPr>
        <w:widowControl/>
        <w:numPr>
          <w:ilvl w:val="0"/>
          <w:numId w:val="99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kern w:val="0"/>
          <w:sz w:val="22"/>
          <w:szCs w:val="22"/>
        </w:rPr>
      </w:pPr>
      <w:r w:rsidRPr="00E03E26">
        <w:rPr>
          <w:kern w:val="0"/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kern w:val="0"/>
          <w:sz w:val="22"/>
          <w:szCs w:val="22"/>
        </w:rPr>
      </w:pP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b/>
          <w:i/>
          <w:kern w:val="0"/>
          <w:sz w:val="22"/>
          <w:szCs w:val="22"/>
        </w:rPr>
      </w:pPr>
      <w:r w:rsidRPr="00E03E26">
        <w:rPr>
          <w:b/>
          <w:i/>
          <w:kern w:val="0"/>
          <w:sz w:val="22"/>
          <w:szCs w:val="22"/>
        </w:rPr>
        <w:t>Уровень освоения компетенций, формируемых дисциплиной:</w:t>
      </w: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kern w:val="0"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709"/>
        <w:contextualSpacing/>
        <w:jc w:val="both"/>
        <w:rPr>
          <w:bCs/>
          <w:kern w:val="0"/>
          <w:sz w:val="22"/>
          <w:szCs w:val="22"/>
        </w:rPr>
      </w:pPr>
      <w:r w:rsidRPr="00E03E26">
        <w:rPr>
          <w:i/>
          <w:kern w:val="0"/>
          <w:sz w:val="22"/>
          <w:szCs w:val="22"/>
        </w:rPr>
        <w:t>а) описание критериев и шкалы оценивания тестирования:</w:t>
      </w:r>
    </w:p>
    <w:p w:rsidR="00E03E26" w:rsidRPr="00E03E26" w:rsidRDefault="00E03E26" w:rsidP="00E03E26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i/>
          <w:kern w:val="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6945"/>
      </w:tblGrid>
      <w:tr w:rsidR="00E03E26" w:rsidRPr="00E03E26" w:rsidTr="00F12E90">
        <w:trPr>
          <w:tblHeader/>
        </w:trPr>
        <w:tc>
          <w:tcPr>
            <w:tcW w:w="2751" w:type="dxa"/>
            <w:vAlign w:val="center"/>
          </w:tcPr>
          <w:p w:rsidR="00E03E26" w:rsidRPr="00E03E26" w:rsidRDefault="00E03E26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b/>
                <w:kern w:val="0"/>
                <w:sz w:val="22"/>
                <w:szCs w:val="22"/>
                <w:lang w:eastAsia="ru-RU"/>
              </w:rPr>
            </w:pPr>
            <w:r w:rsidRPr="00E03E26">
              <w:rPr>
                <w:b/>
                <w:kern w:val="0"/>
                <w:sz w:val="22"/>
                <w:szCs w:val="22"/>
                <w:lang w:eastAsia="ru-RU"/>
              </w:rPr>
              <w:t>Шкала оценивания</w:t>
            </w:r>
          </w:p>
        </w:tc>
        <w:tc>
          <w:tcPr>
            <w:tcW w:w="6945" w:type="dxa"/>
            <w:vAlign w:val="center"/>
          </w:tcPr>
          <w:p w:rsidR="00E03E26" w:rsidRPr="00E03E26" w:rsidRDefault="00E03E26" w:rsidP="00E03E26">
            <w:pPr>
              <w:suppressAutoHyphens/>
              <w:spacing w:line="240" w:lineRule="auto"/>
              <w:ind w:firstLine="709"/>
              <w:contextualSpacing/>
              <w:jc w:val="center"/>
              <w:rPr>
                <w:b/>
                <w:kern w:val="0"/>
                <w:sz w:val="22"/>
                <w:szCs w:val="22"/>
              </w:rPr>
            </w:pPr>
            <w:r w:rsidRPr="00E03E26">
              <w:rPr>
                <w:b/>
                <w:kern w:val="0"/>
                <w:sz w:val="22"/>
                <w:szCs w:val="22"/>
              </w:rPr>
              <w:t>Критерий</w:t>
            </w:r>
          </w:p>
        </w:tc>
      </w:tr>
      <w:tr w:rsidR="00E03E26" w:rsidRPr="00E03E26" w:rsidTr="00F12E90">
        <w:tc>
          <w:tcPr>
            <w:tcW w:w="2751" w:type="dxa"/>
          </w:tcPr>
          <w:p w:rsidR="00E03E26" w:rsidRPr="00E03E26" w:rsidRDefault="00F12E90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Зачтено</w:t>
            </w:r>
          </w:p>
          <w:p w:rsidR="00E03E26" w:rsidRPr="00E03E26" w:rsidRDefault="00E03E26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E03E26" w:rsidRPr="00E03E26" w:rsidRDefault="00E03E26" w:rsidP="00E03E26">
            <w:pPr>
              <w:suppressAutoHyphens/>
              <w:spacing w:line="240" w:lineRule="auto"/>
              <w:ind w:firstLine="0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E03E26">
              <w:rPr>
                <w:kern w:val="0"/>
                <w:sz w:val="22"/>
                <w:szCs w:val="22"/>
              </w:rPr>
              <w:t xml:space="preserve">уровень усвоения материала, предусмотренного программой: процент верных </w:t>
            </w:r>
            <w:r w:rsidR="00F12E90">
              <w:rPr>
                <w:kern w:val="0"/>
                <w:sz w:val="22"/>
                <w:szCs w:val="22"/>
              </w:rPr>
              <w:t xml:space="preserve">ответов на тестовые вопросы 60 и более </w:t>
            </w:r>
            <w:r w:rsidRPr="00E03E26">
              <w:rPr>
                <w:kern w:val="0"/>
                <w:sz w:val="22"/>
                <w:szCs w:val="22"/>
              </w:rPr>
              <w:t>%</w:t>
            </w:r>
          </w:p>
        </w:tc>
      </w:tr>
      <w:tr w:rsidR="00E03E26" w:rsidRPr="00E03E26" w:rsidTr="00F12E90">
        <w:tc>
          <w:tcPr>
            <w:tcW w:w="2751" w:type="dxa"/>
          </w:tcPr>
          <w:p w:rsidR="00E03E26" w:rsidRPr="00E03E26" w:rsidRDefault="00F12E90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</w:rPr>
              <w:t>Не</w:t>
            </w:r>
            <w:r w:rsidR="006C427E"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>зачтено</w:t>
            </w:r>
          </w:p>
          <w:p w:rsidR="00E03E26" w:rsidRPr="00E03E26" w:rsidRDefault="00E03E26" w:rsidP="00E03E26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5" w:type="dxa"/>
          </w:tcPr>
          <w:p w:rsidR="00E03E26" w:rsidRPr="00E03E26" w:rsidRDefault="00E03E26" w:rsidP="00F12E90">
            <w:pPr>
              <w:suppressAutoHyphens/>
              <w:spacing w:line="240" w:lineRule="auto"/>
              <w:ind w:firstLine="0"/>
              <w:contextualSpacing/>
              <w:jc w:val="both"/>
              <w:rPr>
                <w:kern w:val="0"/>
                <w:sz w:val="22"/>
                <w:szCs w:val="22"/>
              </w:rPr>
            </w:pPr>
            <w:r w:rsidRPr="00E03E26">
              <w:rPr>
                <w:kern w:val="0"/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</w:t>
            </w:r>
            <w:r w:rsidR="00F12E90">
              <w:rPr>
                <w:kern w:val="0"/>
                <w:sz w:val="22"/>
                <w:szCs w:val="22"/>
              </w:rPr>
              <w:t xml:space="preserve">менее 60 </w:t>
            </w:r>
            <w:r w:rsidRPr="00E03E26">
              <w:rPr>
                <w:kern w:val="0"/>
                <w:sz w:val="22"/>
                <w:szCs w:val="22"/>
              </w:rPr>
              <w:t>%</w:t>
            </w:r>
          </w:p>
        </w:tc>
      </w:tr>
    </w:tbl>
    <w:p w:rsidR="00E03E26" w:rsidRPr="00E03E26" w:rsidRDefault="00E03E26" w:rsidP="00E03E26">
      <w:pPr>
        <w:suppressAutoHyphens/>
        <w:spacing w:line="240" w:lineRule="auto"/>
        <w:ind w:firstLine="720"/>
        <w:jc w:val="both"/>
        <w:rPr>
          <w:kern w:val="0"/>
          <w:sz w:val="22"/>
          <w:szCs w:val="22"/>
        </w:rPr>
      </w:pPr>
    </w:p>
    <w:p w:rsidR="00E03E26" w:rsidRPr="00E03E26" w:rsidRDefault="00E03E26" w:rsidP="00E03E26">
      <w:pPr>
        <w:suppressAutoHyphens/>
        <w:spacing w:line="240" w:lineRule="auto"/>
        <w:ind w:firstLine="0"/>
        <w:contextualSpacing/>
        <w:jc w:val="center"/>
        <w:rPr>
          <w:b/>
          <w:kern w:val="0"/>
          <w:sz w:val="22"/>
          <w:szCs w:val="22"/>
        </w:rPr>
      </w:pPr>
      <w:r w:rsidRPr="00E03E26">
        <w:rPr>
          <w:b/>
          <w:kern w:val="0"/>
          <w:sz w:val="22"/>
          <w:szCs w:val="22"/>
        </w:rPr>
        <w:t>4. ТИПОВЫЕ КОНТРОЛЬНЫЕ ЗАДАНИЯ ИЛИ ИНЫЕ МАТЕРИАЛЫ</w:t>
      </w:r>
    </w:p>
    <w:p w:rsidR="00E03E26" w:rsidRPr="00E03E26" w:rsidRDefault="00E03E26" w:rsidP="00E03E26">
      <w:pPr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2"/>
          <w:szCs w:val="22"/>
          <w:lang w:eastAsia="ru-RU"/>
        </w:rPr>
      </w:pPr>
      <w:bookmarkStart w:id="0" w:name="bookmark9"/>
    </w:p>
    <w:bookmarkEnd w:id="0"/>
    <w:p w:rsidR="00E03E26" w:rsidRPr="00E03E26" w:rsidRDefault="00E03E26" w:rsidP="00E03E26">
      <w:pPr>
        <w:autoSpaceDE w:val="0"/>
        <w:autoSpaceDN w:val="0"/>
        <w:adjustRightInd w:val="0"/>
        <w:spacing w:line="240" w:lineRule="auto"/>
        <w:ind w:firstLine="709"/>
        <w:rPr>
          <w:kern w:val="0"/>
          <w:sz w:val="22"/>
          <w:szCs w:val="22"/>
          <w:lang w:eastAsia="ru-RU"/>
        </w:rPr>
      </w:pPr>
      <w:r w:rsidRPr="00E03E26">
        <w:rPr>
          <w:b/>
          <w:bCs/>
          <w:i/>
          <w:kern w:val="0"/>
          <w:sz w:val="22"/>
          <w:szCs w:val="22"/>
          <w:lang w:eastAsia="ru-RU"/>
        </w:rPr>
        <w:t>4.1. Промежуточная аттестация (зачет)</w:t>
      </w:r>
    </w:p>
    <w:p w:rsidR="003A2EC2" w:rsidRPr="002A58AF" w:rsidRDefault="003A2EC2" w:rsidP="00E03E26">
      <w:pPr>
        <w:shd w:val="clear" w:color="auto" w:fill="FFFFFF"/>
        <w:tabs>
          <w:tab w:val="left" w:pos="360"/>
        </w:tabs>
        <w:spacing w:line="240" w:lineRule="auto"/>
        <w:ind w:firstLine="0"/>
        <w:jc w:val="both"/>
        <w:rPr>
          <w:b/>
          <w:bCs/>
          <w:i/>
          <w:iCs/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/>
      </w:tblPr>
      <w:tblGrid>
        <w:gridCol w:w="1758"/>
        <w:gridCol w:w="7936"/>
      </w:tblGrid>
      <w:tr w:rsidR="003A2EC2" w:rsidRPr="002A58AF" w:rsidTr="000C0721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3"/>
                <w:i w:val="0"/>
                <w:iCs w:val="0"/>
                <w:sz w:val="22"/>
                <w:szCs w:val="22"/>
              </w:rPr>
              <w:lastRenderedPageBreak/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3A2EC2" w:rsidRPr="002A58AF" w:rsidTr="000C0721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EC2" w:rsidRPr="002A58AF" w:rsidRDefault="009402A2" w:rsidP="000633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УК-1.1.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C2" w:rsidRPr="002A58AF" w:rsidRDefault="009402A2" w:rsidP="00C2509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2A2">
              <w:rPr>
                <w:sz w:val="22"/>
                <w:szCs w:val="22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:rsidR="003A2EC2" w:rsidRPr="002A58AF" w:rsidRDefault="003A2EC2" w:rsidP="008A4DB9">
      <w:pPr>
        <w:spacing w:line="240" w:lineRule="auto"/>
        <w:ind w:firstLine="709"/>
        <w:jc w:val="both"/>
        <w:rPr>
          <w:sz w:val="22"/>
          <w:szCs w:val="22"/>
        </w:rPr>
      </w:pPr>
    </w:p>
    <w:p w:rsidR="00C2509D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2509D" w:rsidRDefault="00C2509D" w:rsidP="00C2509D">
      <w:pPr>
        <w:spacing w:line="240" w:lineRule="auto"/>
        <w:ind w:firstLine="709"/>
        <w:jc w:val="both"/>
        <w:rPr>
          <w:sz w:val="22"/>
          <w:szCs w:val="22"/>
        </w:rPr>
      </w:pP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1. Отношения в сфере образования регулируются: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Конституцией Российской Федерации;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Федеральным законом «Об образовании в Российской Федерации»;</w:t>
      </w:r>
    </w:p>
    <w:p w:rsidR="00F86B17" w:rsidRPr="007D79A0" w:rsidRDefault="00132BF3" w:rsidP="007D79A0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в) нормативными правовыми актами, содержащими нормы, регулирующие отношения в сфере образования.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2. Образование – это: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 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 уровень знаний, умений, навыков и компетенции, характеризующий подготовленность к выполнению определенного вида профессиональной деятельности.</w:t>
      </w:r>
    </w:p>
    <w:p w:rsidR="00132BF3" w:rsidRPr="008C03CB" w:rsidRDefault="00132BF3" w:rsidP="00132BF3">
      <w:pPr>
        <w:spacing w:line="240" w:lineRule="auto"/>
        <w:ind w:firstLine="28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3. Федеральный государственный образовательный стандарт – это: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 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или указом Президента Российской Федерации;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 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4. Объем программы бакалавриата составляет 240 зачетных единиц: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 вне зависимости от формы обучения;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для очной формы обучения;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для заочной формы обучения;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для очно-заочной формы обучения.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5. Имеет ли право образовательная организация при реализации программы бакалавриата применять дистанционные образовательные технологии?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 имеет право;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не имеет право;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имеет, если прописано в Уставе образовательной организации;</w:t>
      </w:r>
    </w:p>
    <w:p w:rsidR="00F86B17" w:rsidRPr="008C03CB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имеет, если прописано в основной образовательной программе.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6. Виды профессиональной деятельности, к которым готовятся выпускники, освоившие программу бакалавриата по направлению подготовки 38.03.01 «Экономика» профиль «Экономика предприятия»: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 расчетно-экономическая; аналитическая, научно-исследовательская;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расчетно-экономическая; аналитическая, научно-исследовательская; организационно-</w:t>
      </w:r>
      <w:r w:rsidRPr="008C03CB">
        <w:rPr>
          <w:kern w:val="0"/>
          <w:sz w:val="22"/>
          <w:szCs w:val="22"/>
        </w:rPr>
        <w:lastRenderedPageBreak/>
        <w:t>управленческая;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 аналитическая, научно-исследовательская; организационно-управленческая;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 расчетно-финансовая; банковская.</w:t>
      </w:r>
    </w:p>
    <w:p w:rsidR="00132BF3" w:rsidRPr="008C03CB" w:rsidRDefault="00F86B17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7</w:t>
      </w:r>
      <w:r w:rsidR="00132BF3" w:rsidRPr="008C03CB">
        <w:rPr>
          <w:kern w:val="0"/>
          <w:sz w:val="22"/>
          <w:szCs w:val="22"/>
        </w:rPr>
        <w:t>. Программа бакалавриата состоит из следующих блоков: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 блок 1 "Дисциплины (модули)"; блок 2 "Практики"; блок 3 "Государственная итоговая аттестация";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обязательные дисциплины; вариативные дисциплины; практики; государственный экзамен; выпускная квалификационная работа;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все вышеперечисленное верно.</w:t>
      </w:r>
    </w:p>
    <w:p w:rsidR="00132BF3" w:rsidRPr="008C03CB" w:rsidRDefault="00F86B17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8</w:t>
      </w:r>
      <w:r w:rsidR="00132BF3" w:rsidRPr="008C03CB">
        <w:rPr>
          <w:kern w:val="0"/>
          <w:sz w:val="22"/>
          <w:szCs w:val="22"/>
        </w:rPr>
        <w:t>. Государственная итоговая аттестация по направлению подготовки 38.03.01 «Экономика» профиль «Экономика предприятия» включает: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 xml:space="preserve">а) защиту выпускной квалификационной работы, включая подготовку к процедуре защиты и процедуру защиты, а также подготовку к сдаче и сдачу государственного экзамена; </w:t>
      </w:r>
    </w:p>
    <w:p w:rsidR="00132BF3" w:rsidRPr="008C03CB" w:rsidRDefault="00132BF3" w:rsidP="00132BF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защиту выпускной квалификационной работы и сдачу государственного экзамена;</w:t>
      </w:r>
    </w:p>
    <w:p w:rsidR="00132BF3" w:rsidRPr="007D79A0" w:rsidRDefault="00132BF3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защиту выпускной квалификационной работы.</w:t>
      </w:r>
    </w:p>
    <w:p w:rsidR="00132BF3" w:rsidRPr="008C03CB" w:rsidRDefault="00F86B17" w:rsidP="00132BF3">
      <w:pPr>
        <w:shd w:val="clear" w:color="auto" w:fill="FFFFFF"/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</w:pPr>
      <w:r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>9</w:t>
      </w:r>
      <w:r w:rsidR="00132BF3"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. Направленность (профиль) образования – это: </w:t>
      </w:r>
    </w:p>
    <w:p w:rsidR="00132BF3" w:rsidRPr="008C03CB" w:rsidRDefault="00132BF3" w:rsidP="00132BF3">
      <w:pPr>
        <w:tabs>
          <w:tab w:val="left" w:pos="709"/>
          <w:tab w:val="num" w:pos="1040"/>
        </w:tabs>
        <w:spacing w:line="240" w:lineRule="auto"/>
        <w:ind w:firstLine="454"/>
        <w:contextualSpacing/>
        <w:jc w:val="both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  <w:r w:rsidRPr="008C03CB">
        <w:rPr>
          <w:rFonts w:eastAsia="Calibri"/>
          <w:b/>
          <w:color w:val="000000"/>
          <w:kern w:val="0"/>
          <w:sz w:val="22"/>
          <w:szCs w:val="22"/>
          <w:lang w:eastAsia="en-US"/>
        </w:rPr>
        <w:t>а)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132BF3" w:rsidRPr="008C03CB" w:rsidRDefault="00132BF3" w:rsidP="00132BF3">
      <w:pPr>
        <w:tabs>
          <w:tab w:val="left" w:pos="709"/>
          <w:tab w:val="num" w:pos="1040"/>
        </w:tabs>
        <w:spacing w:line="240" w:lineRule="auto"/>
        <w:ind w:firstLine="45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8C03CB">
        <w:rPr>
          <w:rFonts w:eastAsia="Calibri"/>
          <w:color w:val="000000"/>
          <w:kern w:val="0"/>
          <w:sz w:val="22"/>
          <w:szCs w:val="22"/>
          <w:lang w:eastAsia="en-US"/>
        </w:rPr>
        <w:t>б)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132BF3" w:rsidRPr="007D79A0" w:rsidRDefault="00132BF3" w:rsidP="007D79A0">
      <w:pPr>
        <w:tabs>
          <w:tab w:val="left" w:pos="709"/>
          <w:tab w:val="num" w:pos="1040"/>
        </w:tabs>
        <w:spacing w:line="240" w:lineRule="auto"/>
        <w:ind w:firstLine="454"/>
        <w:contextualSpacing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8C03CB">
        <w:rPr>
          <w:rFonts w:eastAsia="Calibri"/>
          <w:color w:val="000000"/>
          <w:kern w:val="0"/>
          <w:sz w:val="22"/>
          <w:szCs w:val="22"/>
          <w:lang w:eastAsia="en-US"/>
        </w:rPr>
        <w:t>в)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435972" w:rsidRPr="008C03CB" w:rsidRDefault="009E5BEC" w:rsidP="00435972">
      <w:pPr>
        <w:shd w:val="clear" w:color="auto" w:fill="FFFFFF"/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>10</w:t>
      </w:r>
      <w:r w:rsidR="00435972" w:rsidRPr="008C03CB">
        <w:rPr>
          <w:rFonts w:eastAsia="Calibri"/>
          <w:color w:val="000000"/>
          <w:kern w:val="0"/>
          <w:sz w:val="22"/>
          <w:szCs w:val="22"/>
          <w:shd w:val="clear" w:color="auto" w:fill="FFFFFF"/>
          <w:lang w:eastAsia="en-US"/>
        </w:rPr>
        <w:t>. Учебный план</w:t>
      </w:r>
      <w:r w:rsidR="00435972" w:rsidRPr="008C03CB">
        <w:rPr>
          <w:color w:val="000000"/>
          <w:kern w:val="0"/>
          <w:sz w:val="22"/>
          <w:szCs w:val="22"/>
          <w:lang w:eastAsia="ru-RU"/>
        </w:rPr>
        <w:t xml:space="preserve"> – это: </w:t>
      </w:r>
    </w:p>
    <w:p w:rsidR="00435972" w:rsidRPr="008C03CB" w:rsidRDefault="00435972" w:rsidP="00435972">
      <w:pPr>
        <w:shd w:val="clear" w:color="auto" w:fill="FFFFFF"/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  <w:lang w:eastAsia="ru-RU"/>
        </w:rPr>
      </w:pPr>
      <w:r w:rsidRPr="008C03CB">
        <w:rPr>
          <w:b/>
          <w:color w:val="000000"/>
          <w:kern w:val="0"/>
          <w:sz w:val="22"/>
          <w:szCs w:val="22"/>
          <w:lang w:eastAsia="ru-RU"/>
        </w:rPr>
        <w:t xml:space="preserve">а)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</w:t>
      </w:r>
    </w:p>
    <w:p w:rsidR="00435972" w:rsidRPr="008C03CB" w:rsidRDefault="00435972" w:rsidP="00435972">
      <w:pPr>
        <w:shd w:val="clear" w:color="auto" w:fill="FFFFFF"/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 w:rsidRPr="008C03CB">
        <w:rPr>
          <w:color w:val="000000"/>
          <w:kern w:val="0"/>
          <w:sz w:val="22"/>
          <w:szCs w:val="22"/>
          <w:lang w:eastAsia="ru-RU"/>
        </w:rPr>
        <w:t>б) учебно-методическая документация, определяющая рекомендуемые объем и содержание образования определенного уровня и (или) определенной направленности;</w:t>
      </w:r>
    </w:p>
    <w:p w:rsidR="00435972" w:rsidRPr="008C03CB" w:rsidRDefault="00435972" w:rsidP="00435972">
      <w:pPr>
        <w:shd w:val="clear" w:color="auto" w:fill="FFFFFF"/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 w:rsidRPr="008C03CB">
        <w:rPr>
          <w:color w:val="000000"/>
          <w:kern w:val="0"/>
          <w:sz w:val="22"/>
          <w:szCs w:val="22"/>
          <w:lang w:eastAsia="ru-RU"/>
        </w:rPr>
        <w:t>в) вид документа, направленного на формирование, закрепление, развитие навыков и компетенции в процессе выполнения определенных видов работ, связанных с будущей профессиональной деятельностью.</w:t>
      </w:r>
    </w:p>
    <w:p w:rsidR="00435972" w:rsidRPr="008C03CB" w:rsidRDefault="00435972" w:rsidP="00C2509D">
      <w:pPr>
        <w:spacing w:line="240" w:lineRule="auto"/>
        <w:ind w:firstLine="709"/>
        <w:jc w:val="both"/>
        <w:rPr>
          <w:b/>
          <w:sz w:val="22"/>
          <w:szCs w:val="22"/>
        </w:rPr>
      </w:pPr>
    </w:p>
    <w:p w:rsidR="00C2509D" w:rsidRPr="008C03CB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8C03CB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C2509D" w:rsidRPr="008C03CB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C2509D" w:rsidRPr="008C03CB" w:rsidRDefault="00511839" w:rsidP="00511839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 w:rsidRPr="008C03CB">
        <w:rPr>
          <w:sz w:val="22"/>
          <w:szCs w:val="22"/>
        </w:rPr>
        <w:t>Совокупность информационных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студентам возможности самостоятельной работы по освоению изучаемого учебного материала, а также оценку их знаний и навыков, полученных в процессе обучения, — это ________________ обучение</w:t>
      </w:r>
      <w:r w:rsidR="00C2509D" w:rsidRPr="008C03CB">
        <w:rPr>
          <w:sz w:val="22"/>
          <w:szCs w:val="22"/>
        </w:rPr>
        <w:t xml:space="preserve"> </w:t>
      </w:r>
      <w:r w:rsidRPr="008C03CB">
        <w:rPr>
          <w:b/>
          <w:sz w:val="22"/>
          <w:szCs w:val="22"/>
        </w:rPr>
        <w:t>(дистанционное</w:t>
      </w:r>
      <w:r w:rsidR="00C2509D" w:rsidRPr="008C03CB">
        <w:rPr>
          <w:b/>
          <w:sz w:val="22"/>
          <w:szCs w:val="22"/>
        </w:rPr>
        <w:t>)</w:t>
      </w:r>
    </w:p>
    <w:p w:rsidR="00C2509D" w:rsidRDefault="00511839" w:rsidP="00DA233B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 w:rsidRPr="008C03CB">
        <w:rPr>
          <w:b/>
          <w:sz w:val="22"/>
          <w:szCs w:val="22"/>
        </w:rPr>
        <w:t>______________</w:t>
      </w:r>
      <w:r w:rsidR="00C2509D" w:rsidRPr="008C03CB">
        <w:rPr>
          <w:sz w:val="22"/>
          <w:szCs w:val="22"/>
        </w:rPr>
        <w:t xml:space="preserve"> – </w:t>
      </w:r>
      <w:r w:rsidRPr="008C03CB">
        <w:rPr>
          <w:sz w:val="22"/>
          <w:szCs w:val="22"/>
        </w:rPr>
        <w:t xml:space="preserve">это основной документ, дающий право на пользование услугами библиотеки РГРТУ? </w:t>
      </w:r>
      <w:r w:rsidR="00C2509D" w:rsidRPr="008C03CB">
        <w:rPr>
          <w:sz w:val="22"/>
          <w:szCs w:val="22"/>
        </w:rPr>
        <w:t xml:space="preserve"> </w:t>
      </w:r>
      <w:r w:rsidRPr="008C03CB">
        <w:rPr>
          <w:sz w:val="22"/>
          <w:szCs w:val="22"/>
        </w:rPr>
        <w:t>(</w:t>
      </w:r>
      <w:r w:rsidRPr="008C03CB">
        <w:rPr>
          <w:b/>
          <w:sz w:val="22"/>
          <w:szCs w:val="22"/>
        </w:rPr>
        <w:t>Читательский билет</w:t>
      </w:r>
      <w:r w:rsidRPr="008C03CB">
        <w:rPr>
          <w:sz w:val="22"/>
          <w:szCs w:val="22"/>
        </w:rPr>
        <w:t>)</w:t>
      </w:r>
      <w:r w:rsidR="0040488A">
        <w:rPr>
          <w:sz w:val="22"/>
          <w:szCs w:val="22"/>
        </w:rPr>
        <w:t>.</w:t>
      </w:r>
    </w:p>
    <w:p w:rsidR="00977316" w:rsidRDefault="00977316" w:rsidP="00977316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 w:rsidRPr="00977316">
        <w:rPr>
          <w:sz w:val="22"/>
          <w:szCs w:val="22"/>
        </w:rPr>
        <w:t xml:space="preserve">) </w:t>
      </w:r>
      <w:r>
        <w:rPr>
          <w:sz w:val="22"/>
          <w:szCs w:val="22"/>
        </w:rPr>
        <w:t>Основополагающим нормативным правовым актам, содержащим</w:t>
      </w:r>
      <w:r w:rsidRPr="00977316">
        <w:rPr>
          <w:sz w:val="22"/>
          <w:szCs w:val="22"/>
        </w:rPr>
        <w:t xml:space="preserve"> нормы, регулирующие отношения в сфере образования</w:t>
      </w:r>
      <w:r>
        <w:rPr>
          <w:sz w:val="22"/>
          <w:szCs w:val="22"/>
        </w:rPr>
        <w:t xml:space="preserve"> является______________________ (</w:t>
      </w:r>
      <w:r w:rsidRPr="009749CA">
        <w:rPr>
          <w:b/>
          <w:kern w:val="0"/>
          <w:sz w:val="22"/>
          <w:szCs w:val="22"/>
        </w:rPr>
        <w:t>Федеральный закон «Об образовании в Российской Федерации»</w:t>
      </w:r>
      <w:r>
        <w:rPr>
          <w:kern w:val="0"/>
          <w:sz w:val="22"/>
          <w:szCs w:val="22"/>
        </w:rPr>
        <w:t>)</w:t>
      </w:r>
      <w:r w:rsidRPr="00977316">
        <w:rPr>
          <w:sz w:val="22"/>
          <w:szCs w:val="22"/>
        </w:rPr>
        <w:t>.</w:t>
      </w:r>
    </w:p>
    <w:p w:rsidR="00977316" w:rsidRDefault="009749CA" w:rsidP="00977316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Выполнять требования Устава университета</w:t>
      </w:r>
      <w:r w:rsidR="00977316" w:rsidRPr="00977316">
        <w:rPr>
          <w:sz w:val="22"/>
          <w:szCs w:val="22"/>
        </w:rPr>
        <w:t xml:space="preserve"> и соблюдать правила внутреннего распорядка и общежития, уважать труд и достоинство преподавателей, учебно-вспомогательного персонала и других работников университета</w:t>
      </w:r>
      <w:r>
        <w:rPr>
          <w:sz w:val="22"/>
          <w:szCs w:val="22"/>
        </w:rPr>
        <w:t xml:space="preserve"> является ___________________ студента </w:t>
      </w:r>
      <w:r w:rsidRPr="009749CA">
        <w:rPr>
          <w:b/>
          <w:sz w:val="22"/>
          <w:szCs w:val="22"/>
        </w:rPr>
        <w:t>(обязанностью</w:t>
      </w:r>
      <w:r>
        <w:rPr>
          <w:sz w:val="22"/>
          <w:szCs w:val="22"/>
        </w:rPr>
        <w:t>)</w:t>
      </w:r>
      <w:r w:rsidR="00977316" w:rsidRPr="00977316">
        <w:rPr>
          <w:sz w:val="22"/>
          <w:szCs w:val="22"/>
        </w:rPr>
        <w:t>.</w:t>
      </w:r>
    </w:p>
    <w:p w:rsidR="009749CA" w:rsidRDefault="009749CA" w:rsidP="009749CA">
      <w:pPr>
        <w:pStyle w:val="a4"/>
        <w:numPr>
          <w:ilvl w:val="0"/>
          <w:numId w:val="83"/>
        </w:numPr>
        <w:autoSpaceDE w:val="0"/>
        <w:spacing w:line="240" w:lineRule="auto"/>
        <w:jc w:val="both"/>
        <w:rPr>
          <w:sz w:val="22"/>
          <w:szCs w:val="22"/>
        </w:rPr>
      </w:pPr>
      <w:r w:rsidRPr="009749CA">
        <w:rPr>
          <w:sz w:val="22"/>
          <w:szCs w:val="22"/>
        </w:rPr>
        <w:t>Основной документ, в котором определены государственные требования к минимуму содержания и уровню подготовки выпускников по конкретному</w:t>
      </w:r>
      <w:r>
        <w:rPr>
          <w:sz w:val="22"/>
          <w:szCs w:val="22"/>
        </w:rPr>
        <w:t xml:space="preserve"> направлению подготовки – это __________________ (</w:t>
      </w:r>
      <w:r w:rsidRPr="009749CA">
        <w:rPr>
          <w:b/>
          <w:sz w:val="22"/>
          <w:szCs w:val="22"/>
        </w:rPr>
        <w:t>федеральный государственный образовательный стандарт</w:t>
      </w:r>
      <w:r>
        <w:rPr>
          <w:sz w:val="22"/>
          <w:szCs w:val="22"/>
        </w:rPr>
        <w:t>).</w:t>
      </w:r>
    </w:p>
    <w:p w:rsidR="00C2509D" w:rsidRPr="0040488A" w:rsidRDefault="00C2509D" w:rsidP="00C2509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</w:p>
    <w:p w:rsidR="003C22A8" w:rsidRPr="002A58AF" w:rsidRDefault="003C22A8" w:rsidP="008A4DB9">
      <w:pPr>
        <w:spacing w:line="240" w:lineRule="auto"/>
        <w:ind w:firstLine="709"/>
        <w:jc w:val="both"/>
        <w:rPr>
          <w:sz w:val="22"/>
          <w:szCs w:val="22"/>
        </w:rPr>
      </w:pPr>
    </w:p>
    <w:tbl>
      <w:tblPr>
        <w:tblW w:w="9807" w:type="dxa"/>
        <w:tblInd w:w="-60" w:type="dxa"/>
        <w:tblLayout w:type="fixed"/>
        <w:tblLook w:val="0000"/>
      </w:tblPr>
      <w:tblGrid>
        <w:gridCol w:w="1758"/>
        <w:gridCol w:w="8049"/>
      </w:tblGrid>
      <w:tr w:rsidR="003C22A8" w:rsidRPr="007B39FD" w:rsidTr="00123672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2A8" w:rsidRPr="007B39FD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7B39FD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A8" w:rsidRPr="007B39FD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7B39FD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C22A8" w:rsidRPr="007B39FD" w:rsidRDefault="003C22A8" w:rsidP="00412FE4">
            <w:pPr>
              <w:pStyle w:val="Style97"/>
              <w:suppressAutoHyphens/>
              <w:spacing w:after="0" w:line="240" w:lineRule="auto"/>
              <w:jc w:val="center"/>
            </w:pPr>
            <w:r w:rsidRPr="007B39FD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2A58AF" w:rsidRPr="007B39FD" w:rsidTr="00123672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A8" w:rsidRPr="007B39FD" w:rsidRDefault="006125CF" w:rsidP="00412F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125CF">
              <w:rPr>
                <w:sz w:val="22"/>
                <w:szCs w:val="22"/>
              </w:rPr>
              <w:t>УК-6.1.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A8" w:rsidRPr="007B39FD" w:rsidRDefault="006125CF" w:rsidP="00412FE4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6125CF">
              <w:rPr>
                <w:sz w:val="22"/>
                <w:szCs w:val="22"/>
              </w:rPr>
              <w:t>Использует инструменты и методы управления временем при выполнении конкретных задач, пр</w:t>
            </w:r>
            <w:r>
              <w:rPr>
                <w:sz w:val="22"/>
                <w:szCs w:val="22"/>
              </w:rPr>
              <w:t>оектов, при достижении поставле</w:t>
            </w:r>
            <w:r w:rsidRPr="006125CF">
              <w:rPr>
                <w:sz w:val="22"/>
                <w:szCs w:val="22"/>
              </w:rPr>
              <w:t>нных целей</w:t>
            </w:r>
          </w:p>
        </w:tc>
      </w:tr>
    </w:tbl>
    <w:p w:rsidR="003C22A8" w:rsidRPr="007B39FD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7B39FD" w:rsidRPr="007B39FD" w:rsidRDefault="007B39FD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7B39FD"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3C22A8" w:rsidRPr="007B39FD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1. Ответьте на вопрос. Иван Васильевич пришел утром в организацию и принялся за работу. В самом начале рабочего дня он сделал самое неприятное: написал письмо с отказом поставщику. После этого он принялся за отчет. Чтобы быть эффективным, Иван Васильевич завел таймер и после 25 минут продуктивной работы с погружением сделал перерыв на пять минут, чтобы перевести дух. Какие приемы тайм-менеджмента применил Иван Васильевич?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закон Парето;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матрица Эйзенхауэра;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правило «Съешь лягушку утром»;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правило «Съешь слона по кусочкам»;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д) метод «Помидора».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2. Соотнесите названия техник тайм-менеджмента с их сутью: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</w:t>
      </w:r>
      <w:r w:rsidRPr="008C03CB">
        <w:rPr>
          <w:kern w:val="0"/>
          <w:sz w:val="22"/>
          <w:szCs w:val="22"/>
          <w:lang w:eastAsia="ru-RU"/>
        </w:rPr>
        <w:t xml:space="preserve"> </w:t>
      </w:r>
      <w:r w:rsidRPr="008C03CB">
        <w:rPr>
          <w:kern w:val="0"/>
          <w:sz w:val="22"/>
          <w:szCs w:val="22"/>
        </w:rPr>
        <w:t>есть лягушку по утрам; б) есть слона по кусочкам; в)</w:t>
      </w:r>
      <w:r w:rsidRPr="008C03CB">
        <w:rPr>
          <w:kern w:val="0"/>
          <w:sz w:val="22"/>
          <w:szCs w:val="22"/>
          <w:lang w:eastAsia="ru-RU"/>
        </w:rPr>
        <w:t xml:space="preserve"> </w:t>
      </w:r>
      <w:r w:rsidRPr="008C03CB">
        <w:rPr>
          <w:kern w:val="0"/>
          <w:sz w:val="22"/>
          <w:szCs w:val="22"/>
        </w:rPr>
        <w:t>правило Лотара Зайверта; г)</w:t>
      </w:r>
      <w:r w:rsidRPr="008C03CB">
        <w:rPr>
          <w:kern w:val="0"/>
          <w:sz w:val="22"/>
          <w:szCs w:val="22"/>
          <w:lang w:eastAsia="ru-RU"/>
        </w:rPr>
        <w:t xml:space="preserve"> </w:t>
      </w:r>
      <w:r w:rsidRPr="008C03CB">
        <w:rPr>
          <w:kern w:val="0"/>
          <w:sz w:val="22"/>
          <w:szCs w:val="22"/>
        </w:rPr>
        <w:t>метод «Помидора».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1. Делать самые неприятные дела в первую очередь. 2. Оставлять 20 % времени на внеплановые дела. 3. Работать над задачами временными отрезками, делая регулярные перерывы. 4. Делить большое дело на маленькие элементы.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3. Какой сектор матрицы Эйзенхауэра содержит задачи, которые лучше всего делегировать: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А: срочные и важные;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В: несрочные и важные;</w:t>
      </w:r>
    </w:p>
    <w:p w:rsidR="008367A3" w:rsidRPr="008D3414" w:rsidRDefault="008367A3" w:rsidP="008367A3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D3414">
        <w:rPr>
          <w:b/>
          <w:kern w:val="0"/>
          <w:sz w:val="22"/>
          <w:szCs w:val="22"/>
        </w:rPr>
        <w:t>в) С: срочные и неважные;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D: несрочные и неважные.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4. В чем заключается суть принципа Парето в сфере организации времени?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лишь 20 % людей умеют организовывать свое время эффективно;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выполнение 20 % рабочих задач обеспечивает выполнение работы на 80%;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на самые важные задачи необходимо тратить 80 % времени;</w:t>
      </w:r>
    </w:p>
    <w:p w:rsidR="008367A3" w:rsidRPr="008C03CB" w:rsidRDefault="008367A3" w:rsidP="008367A3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 планировать необходимо лишь 80 % времени, а 20 % времени оставить на возможные изменения.</w:t>
      </w:r>
    </w:p>
    <w:p w:rsidR="000A5DE4" w:rsidRPr="008C03CB" w:rsidRDefault="00F61F57" w:rsidP="00A974F5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5</w:t>
      </w:r>
      <w:r w:rsidR="00A974F5" w:rsidRPr="008C03CB">
        <w:rPr>
          <w:kern w:val="0"/>
          <w:sz w:val="22"/>
          <w:szCs w:val="22"/>
        </w:rPr>
        <w:t xml:space="preserve">. </w:t>
      </w:r>
      <w:r w:rsidR="000A5DE4" w:rsidRPr="008C03CB">
        <w:rPr>
          <w:kern w:val="0"/>
          <w:sz w:val="22"/>
          <w:szCs w:val="22"/>
        </w:rPr>
        <w:t>Как древние греки называли поглотители времени:</w:t>
      </w:r>
    </w:p>
    <w:p w:rsidR="000A5DE4" w:rsidRPr="008C03CB" w:rsidRDefault="000A5DE4" w:rsidP="00A974F5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хронографами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0A5DE4" w:rsidP="00A974F5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б</w:t>
      </w:r>
      <w:r w:rsidR="00F61F57" w:rsidRPr="008C03CB">
        <w:rPr>
          <w:b/>
          <w:kern w:val="0"/>
          <w:sz w:val="22"/>
          <w:szCs w:val="22"/>
        </w:rPr>
        <w:t xml:space="preserve">) хронофагами; </w:t>
      </w:r>
    </w:p>
    <w:p w:rsidR="00F86B17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хронологиями</w:t>
      </w:r>
      <w:r w:rsidR="00F61F57" w:rsidRPr="008C03CB">
        <w:rPr>
          <w:kern w:val="0"/>
          <w:sz w:val="22"/>
          <w:szCs w:val="22"/>
        </w:rPr>
        <w:t>.</w:t>
      </w:r>
    </w:p>
    <w:p w:rsidR="000A5DE4" w:rsidRPr="008C03CB" w:rsidRDefault="00F61F57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6. </w:t>
      </w:r>
      <w:r w:rsidR="000A5DE4" w:rsidRPr="008C03CB">
        <w:rPr>
          <w:kern w:val="0"/>
          <w:sz w:val="22"/>
          <w:szCs w:val="22"/>
        </w:rPr>
        <w:t>Что означает принять решение, оценив по определенным критериям, какие из поставленных задач и дел имеют первостепенное значение, какие – второстепенное: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расставить контексты в хронологическом порядке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распределить ресурсы</w:t>
      </w:r>
      <w:r w:rsidR="00F61F57" w:rsidRPr="008C03CB">
        <w:rPr>
          <w:kern w:val="0"/>
          <w:sz w:val="22"/>
          <w:szCs w:val="22"/>
        </w:rPr>
        <w:t>;</w:t>
      </w:r>
    </w:p>
    <w:p w:rsidR="00F86B17" w:rsidRPr="008C03CB" w:rsidRDefault="000A5DE4" w:rsidP="00F86B17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в) расставить приоритеты</w:t>
      </w:r>
      <w:r w:rsidR="00F61F57" w:rsidRPr="008C03CB">
        <w:rPr>
          <w:b/>
          <w:kern w:val="0"/>
          <w:sz w:val="22"/>
          <w:szCs w:val="22"/>
        </w:rPr>
        <w:t>.</w:t>
      </w:r>
      <w:r w:rsidR="00F86B17" w:rsidRPr="008C03CB">
        <w:rPr>
          <w:b/>
          <w:kern w:val="0"/>
          <w:sz w:val="22"/>
          <w:szCs w:val="22"/>
        </w:rPr>
        <w:t xml:space="preserve"> </w:t>
      </w:r>
    </w:p>
    <w:p w:rsidR="000A5DE4" w:rsidRPr="008C03CB" w:rsidRDefault="00F86B17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 xml:space="preserve">7. </w:t>
      </w:r>
      <w:r w:rsidR="000A5DE4" w:rsidRPr="008C03CB">
        <w:rPr>
          <w:kern w:val="0"/>
          <w:sz w:val="22"/>
          <w:szCs w:val="22"/>
        </w:rPr>
        <w:t>Что является одним из шагов техники контекстного планирования: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 просмотр списка з</w:t>
      </w:r>
      <w:r w:rsidR="00F61F57" w:rsidRPr="008C03CB">
        <w:rPr>
          <w:b/>
          <w:kern w:val="0"/>
          <w:sz w:val="22"/>
          <w:szCs w:val="22"/>
        </w:rPr>
        <w:t>адач при приближении контекста;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просмотр списка хронофагов при приближении контекста</w:t>
      </w:r>
      <w:r w:rsidR="00F61F57" w:rsidRPr="008C03CB">
        <w:rPr>
          <w:kern w:val="0"/>
          <w:sz w:val="22"/>
          <w:szCs w:val="22"/>
        </w:rPr>
        <w:t>;</w:t>
      </w:r>
    </w:p>
    <w:p w:rsidR="00241349" w:rsidRDefault="000A5DE4" w:rsidP="00241349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просмотр своих ключевых областей</w:t>
      </w:r>
      <w:r w:rsidR="00F61F57" w:rsidRPr="008C03CB">
        <w:rPr>
          <w:kern w:val="0"/>
          <w:sz w:val="22"/>
          <w:szCs w:val="22"/>
        </w:rPr>
        <w:t>.</w:t>
      </w:r>
      <w:r w:rsidR="00241349">
        <w:rPr>
          <w:kern w:val="0"/>
          <w:sz w:val="22"/>
          <w:szCs w:val="22"/>
        </w:rPr>
        <w:t xml:space="preserve"> </w:t>
      </w:r>
    </w:p>
    <w:p w:rsidR="00241349" w:rsidRPr="00241349" w:rsidRDefault="00241349" w:rsidP="00241349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bCs/>
          <w:iCs/>
          <w:sz w:val="22"/>
          <w:szCs w:val="22"/>
        </w:rPr>
        <w:t>8</w:t>
      </w:r>
      <w:r w:rsidRPr="00F61F57">
        <w:rPr>
          <w:bCs/>
          <w:iCs/>
          <w:sz w:val="22"/>
          <w:szCs w:val="22"/>
        </w:rPr>
        <w:t>. Техника хронометража помогает:</w:t>
      </w:r>
    </w:p>
    <w:p w:rsidR="00241349" w:rsidRPr="00F61F57" w:rsidRDefault="00241349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а) выявить свои типовые стратегические цели</w:t>
      </w:r>
    </w:p>
    <w:p w:rsidR="00241349" w:rsidRPr="00F61F57" w:rsidRDefault="00241349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8C03CB">
        <w:rPr>
          <w:b/>
          <w:bCs/>
          <w:iCs/>
          <w:sz w:val="22"/>
          <w:szCs w:val="22"/>
        </w:rPr>
        <w:t>б) выявить свои типовые поглотители времени</w:t>
      </w:r>
      <w:r>
        <w:rPr>
          <w:bCs/>
          <w:iCs/>
          <w:sz w:val="22"/>
          <w:szCs w:val="22"/>
        </w:rPr>
        <w:t xml:space="preserve"> </w:t>
      </w:r>
    </w:p>
    <w:p w:rsidR="00241349" w:rsidRPr="00F61F57" w:rsidRDefault="00241349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в) определить критерии для формулирования цели</w:t>
      </w:r>
    </w:p>
    <w:p w:rsidR="000A5DE4" w:rsidRPr="008C03CB" w:rsidRDefault="00241349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9</w:t>
      </w:r>
      <w:r w:rsidR="00F86B17" w:rsidRPr="008C03CB">
        <w:rPr>
          <w:kern w:val="0"/>
          <w:sz w:val="22"/>
          <w:szCs w:val="22"/>
        </w:rPr>
        <w:t xml:space="preserve">. </w:t>
      </w:r>
      <w:r w:rsidR="000A5DE4" w:rsidRPr="008C03CB">
        <w:rPr>
          <w:kern w:val="0"/>
          <w:sz w:val="22"/>
          <w:szCs w:val="22"/>
        </w:rPr>
        <w:t>Как называется подход, при котором человек действует вопреки внешним обстоятельствам, активно влияет на свою жизнь: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приоритезированным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 мотивационным</w:t>
      </w:r>
      <w:r w:rsidR="00F61F57" w:rsidRPr="008C03CB">
        <w:rPr>
          <w:kern w:val="0"/>
          <w:sz w:val="22"/>
          <w:szCs w:val="22"/>
        </w:rPr>
        <w:t>;</w:t>
      </w:r>
    </w:p>
    <w:p w:rsidR="009E5BEC" w:rsidRPr="008C03CB" w:rsidRDefault="000A5DE4" w:rsidP="008C03CB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в) проактивным</w:t>
      </w:r>
      <w:r w:rsidR="00F61F57" w:rsidRPr="008C03CB">
        <w:rPr>
          <w:b/>
          <w:kern w:val="0"/>
          <w:sz w:val="22"/>
          <w:szCs w:val="22"/>
        </w:rPr>
        <w:t>.</w:t>
      </w:r>
    </w:p>
    <w:p w:rsidR="000A5DE4" w:rsidRPr="008C03CB" w:rsidRDefault="00241349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lastRenderedPageBreak/>
        <w:t>10</w:t>
      </w:r>
      <w:r w:rsidR="00F86B17" w:rsidRPr="008C03CB">
        <w:rPr>
          <w:kern w:val="0"/>
          <w:sz w:val="22"/>
          <w:szCs w:val="22"/>
        </w:rPr>
        <w:t xml:space="preserve">. </w:t>
      </w:r>
      <w:r w:rsidR="000A5DE4" w:rsidRPr="008C03CB">
        <w:rPr>
          <w:kern w:val="0"/>
          <w:sz w:val="22"/>
          <w:szCs w:val="22"/>
        </w:rPr>
        <w:t>Как называется подход, при котором человек полностью зависит от внешних обстоятельств, не влияя активно на свою жизнь:</w:t>
      </w:r>
    </w:p>
    <w:p w:rsidR="000A5DE4" w:rsidRPr="008C03CB" w:rsidRDefault="000A5DE4" w:rsidP="00F86B17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а) аддитивным</w:t>
      </w:r>
      <w:r w:rsidR="00F61F57" w:rsidRPr="008C03CB">
        <w:rPr>
          <w:kern w:val="0"/>
          <w:sz w:val="22"/>
          <w:szCs w:val="22"/>
        </w:rPr>
        <w:t>;</w:t>
      </w:r>
    </w:p>
    <w:p w:rsidR="000A5DE4" w:rsidRPr="008C03CB" w:rsidRDefault="00F61F57" w:rsidP="00F86B17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б) реактивным;</w:t>
      </w:r>
    </w:p>
    <w:p w:rsidR="008C03CB" w:rsidRDefault="000A5DE4" w:rsidP="008C03CB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в) хронометрированным</w:t>
      </w:r>
      <w:r w:rsidR="00F86B17" w:rsidRPr="008C03CB">
        <w:rPr>
          <w:kern w:val="0"/>
          <w:sz w:val="22"/>
          <w:szCs w:val="22"/>
        </w:rPr>
        <w:t>.</w:t>
      </w:r>
      <w:r w:rsidR="008C03CB">
        <w:rPr>
          <w:kern w:val="0"/>
          <w:sz w:val="22"/>
          <w:szCs w:val="22"/>
        </w:rPr>
        <w:t xml:space="preserve"> </w:t>
      </w:r>
    </w:p>
    <w:p w:rsidR="008C03CB" w:rsidRPr="00F61F57" w:rsidRDefault="00241349" w:rsidP="008C03CB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11</w:t>
      </w:r>
      <w:r w:rsidR="008C03CB" w:rsidRPr="00F61F57">
        <w:rPr>
          <w:bCs/>
          <w:iCs/>
          <w:sz w:val="22"/>
          <w:szCs w:val="22"/>
        </w:rPr>
        <w:t>. При определении приоритетов с помощью матрицы Эйзенхауэра все задачи делятся на:</w:t>
      </w:r>
    </w:p>
    <w:p w:rsidR="008C03CB" w:rsidRPr="00F61F57" w:rsidRDefault="008C03CB" w:rsidP="008C03CB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8C03CB">
        <w:rPr>
          <w:b/>
          <w:bCs/>
          <w:iCs/>
          <w:sz w:val="22"/>
          <w:szCs w:val="22"/>
        </w:rPr>
        <w:t>а) 4 категории</w:t>
      </w:r>
      <w:r>
        <w:rPr>
          <w:bCs/>
          <w:iCs/>
          <w:sz w:val="22"/>
          <w:szCs w:val="22"/>
        </w:rPr>
        <w:t xml:space="preserve"> </w:t>
      </w:r>
    </w:p>
    <w:p w:rsidR="008C03CB" w:rsidRPr="00F61F57" w:rsidRDefault="008C03CB" w:rsidP="008C03CB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б) 3 категории</w:t>
      </w:r>
    </w:p>
    <w:p w:rsidR="00241349" w:rsidRDefault="008C03CB" w:rsidP="00241349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в) 2 категории</w:t>
      </w:r>
      <w:r w:rsidR="00241349">
        <w:rPr>
          <w:bCs/>
          <w:iCs/>
          <w:sz w:val="22"/>
          <w:szCs w:val="22"/>
        </w:rPr>
        <w:t>.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C10349">
        <w:rPr>
          <w:bCs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>2</w:t>
      </w:r>
      <w:r w:rsidRPr="00C10349">
        <w:rPr>
          <w:bCs/>
          <w:iCs/>
          <w:sz w:val="22"/>
          <w:szCs w:val="22"/>
        </w:rPr>
        <w:t>.Тайм менеджмент ‒ это:</w:t>
      </w:r>
    </w:p>
    <w:p w:rsidR="00C10349" w:rsidRP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C10349">
        <w:rPr>
          <w:b/>
          <w:bCs/>
          <w:iCs/>
          <w:sz w:val="22"/>
          <w:szCs w:val="22"/>
        </w:rPr>
        <w:t xml:space="preserve">а) технология эффективного управления своей деятельностью; 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б) т</w:t>
      </w:r>
      <w:r w:rsidRPr="00C10349">
        <w:rPr>
          <w:bCs/>
          <w:iCs/>
          <w:sz w:val="22"/>
          <w:szCs w:val="22"/>
        </w:rPr>
        <w:t>ехнология поиска и устранения «потерь времени»;</w:t>
      </w:r>
    </w:p>
    <w:p w:rsidR="00F61F57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в) т</w:t>
      </w:r>
      <w:r w:rsidRPr="00C10349">
        <w:rPr>
          <w:bCs/>
          <w:iCs/>
          <w:sz w:val="22"/>
          <w:szCs w:val="22"/>
        </w:rPr>
        <w:t>ехнология, позволяющая успевать все запланированное</w:t>
      </w:r>
      <w:r>
        <w:rPr>
          <w:bCs/>
          <w:iCs/>
          <w:sz w:val="22"/>
          <w:szCs w:val="22"/>
        </w:rPr>
        <w:t>.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13</w:t>
      </w:r>
      <w:r w:rsidRPr="00C10349">
        <w:rPr>
          <w:bCs/>
          <w:iCs/>
          <w:sz w:val="22"/>
          <w:szCs w:val="22"/>
        </w:rPr>
        <w:t>. Как успевать важное, или расстановка приоритетов:</w:t>
      </w:r>
      <w:r>
        <w:rPr>
          <w:bCs/>
          <w:iCs/>
          <w:sz w:val="22"/>
          <w:szCs w:val="22"/>
        </w:rPr>
        <w:t xml:space="preserve"> </w:t>
      </w:r>
      <w:r w:rsidRPr="00C10349">
        <w:rPr>
          <w:bCs/>
          <w:iCs/>
          <w:sz w:val="22"/>
          <w:szCs w:val="22"/>
        </w:rPr>
        <w:t>а) области применения</w:t>
      </w:r>
      <w:r>
        <w:rPr>
          <w:bCs/>
          <w:iCs/>
          <w:sz w:val="22"/>
          <w:szCs w:val="22"/>
        </w:rPr>
        <w:t>;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C10349">
        <w:rPr>
          <w:bCs/>
          <w:iCs/>
          <w:sz w:val="22"/>
          <w:szCs w:val="22"/>
        </w:rPr>
        <w:t>б) методы расстановки</w:t>
      </w:r>
      <w:r>
        <w:rPr>
          <w:bCs/>
          <w:iCs/>
          <w:sz w:val="22"/>
          <w:szCs w:val="22"/>
        </w:rPr>
        <w:t>;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</w:t>
      </w:r>
      <w:r w:rsidRPr="00C10349">
        <w:rPr>
          <w:bCs/>
          <w:iCs/>
          <w:sz w:val="22"/>
          <w:szCs w:val="22"/>
        </w:rPr>
        <w:t>) «ABC»-анализ</w:t>
      </w:r>
      <w:r>
        <w:rPr>
          <w:bCs/>
          <w:iCs/>
          <w:sz w:val="22"/>
          <w:szCs w:val="22"/>
        </w:rPr>
        <w:t>;</w:t>
      </w:r>
    </w:p>
    <w:p w:rsidR="00C10349" w:rsidRDefault="00C10349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790CC0">
        <w:rPr>
          <w:b/>
          <w:bCs/>
          <w:iCs/>
          <w:sz w:val="22"/>
          <w:szCs w:val="22"/>
        </w:rPr>
        <w:t>г) матрица Эйзенхауэра.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790CC0">
        <w:rPr>
          <w:bCs/>
          <w:iCs/>
          <w:sz w:val="22"/>
          <w:szCs w:val="22"/>
        </w:rPr>
        <w:t>14. Принцип «Бифштекс из слона» означает: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790CC0">
        <w:rPr>
          <w:bCs/>
          <w:iCs/>
          <w:sz w:val="22"/>
          <w:szCs w:val="22"/>
        </w:rPr>
        <w:t>а) трудную работу нужно делать в первую очередь;</w:t>
      </w:r>
    </w:p>
    <w:p w:rsidR="00790CC0" w:rsidRPr="006A3284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6A3284">
        <w:rPr>
          <w:b/>
          <w:bCs/>
          <w:iCs/>
          <w:sz w:val="22"/>
          <w:szCs w:val="22"/>
        </w:rPr>
        <w:t>б) сложную работу необходимо делить;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790CC0">
        <w:rPr>
          <w:bCs/>
          <w:iCs/>
          <w:sz w:val="22"/>
          <w:szCs w:val="22"/>
        </w:rPr>
        <w:t>в) нужно ставить перед собой глобальные цели</w:t>
      </w:r>
    </w:p>
    <w:p w:rsidR="00790CC0" w:rsidRPr="00790CC0" w:rsidRDefault="00790CC0" w:rsidP="007B39FD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</w:p>
    <w:p w:rsidR="007B39FD" w:rsidRPr="00F86B17" w:rsidRDefault="007B39FD" w:rsidP="007B39FD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Cs/>
          <w:sz w:val="22"/>
          <w:szCs w:val="22"/>
        </w:rPr>
      </w:pPr>
      <w:r w:rsidRPr="00F86B17">
        <w:rPr>
          <w:b/>
          <w:bCs/>
          <w:iCs/>
          <w:sz w:val="22"/>
          <w:szCs w:val="22"/>
        </w:rPr>
        <w:t>б) типовые тестовые вопросы открытого типа:</w:t>
      </w:r>
    </w:p>
    <w:p w:rsidR="007B39FD" w:rsidRPr="00F61F57" w:rsidRDefault="007B39FD" w:rsidP="003C22A8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</w:p>
    <w:p w:rsidR="000A5DE4" w:rsidRPr="00F61F57" w:rsidRDefault="008C03CB" w:rsidP="000A5DE4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0A5DE4" w:rsidRPr="00F61F57">
        <w:rPr>
          <w:bCs/>
          <w:iCs/>
          <w:sz w:val="22"/>
          <w:szCs w:val="22"/>
        </w:rPr>
        <w:t>. По матрице Эйзенхауэра важные, но несрочные задачи относятся к категории</w:t>
      </w:r>
      <w:r w:rsidR="00F61F57">
        <w:rPr>
          <w:bCs/>
          <w:iCs/>
          <w:sz w:val="22"/>
          <w:szCs w:val="22"/>
        </w:rPr>
        <w:t>______________(</w:t>
      </w:r>
      <w:r w:rsidR="00F61F57" w:rsidRPr="008C03CB">
        <w:rPr>
          <w:b/>
          <w:bCs/>
          <w:iCs/>
          <w:sz w:val="22"/>
          <w:szCs w:val="22"/>
        </w:rPr>
        <w:t>В</w:t>
      </w:r>
      <w:r w:rsidR="00F61F57">
        <w:rPr>
          <w:bCs/>
          <w:iCs/>
          <w:sz w:val="22"/>
          <w:szCs w:val="22"/>
        </w:rPr>
        <w:t>).</w:t>
      </w:r>
    </w:p>
    <w:p w:rsidR="00545342" w:rsidRDefault="000A5DE4" w:rsidP="00545342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 w:rsidRPr="00F61F57">
        <w:rPr>
          <w:bCs/>
          <w:iCs/>
          <w:sz w:val="22"/>
          <w:szCs w:val="22"/>
        </w:rPr>
        <w:t>2. По матрице Эйзенхауэра неважные и несрочные задачи относятся к категории</w:t>
      </w:r>
      <w:r w:rsidR="00F61F57">
        <w:rPr>
          <w:bCs/>
          <w:iCs/>
          <w:sz w:val="22"/>
          <w:szCs w:val="22"/>
        </w:rPr>
        <w:t>_____________(</w:t>
      </w:r>
      <w:r w:rsidR="00F61F57" w:rsidRPr="008C03CB">
        <w:rPr>
          <w:b/>
          <w:bCs/>
          <w:iCs/>
          <w:sz w:val="22"/>
          <w:szCs w:val="22"/>
          <w:lang w:val="en-US"/>
        </w:rPr>
        <w:t>D</w:t>
      </w:r>
      <w:r w:rsidR="00CD4E5B">
        <w:rPr>
          <w:bCs/>
          <w:iCs/>
          <w:sz w:val="22"/>
          <w:szCs w:val="22"/>
        </w:rPr>
        <w:t>).</w:t>
      </w:r>
      <w:r w:rsidR="00545342">
        <w:rPr>
          <w:bCs/>
          <w:iCs/>
          <w:sz w:val="22"/>
          <w:szCs w:val="22"/>
        </w:rPr>
        <w:t xml:space="preserve"> </w:t>
      </w:r>
    </w:p>
    <w:p w:rsidR="00545342" w:rsidRDefault="00545342" w:rsidP="00545342">
      <w:pPr>
        <w:pStyle w:val="FR2"/>
        <w:tabs>
          <w:tab w:val="left" w:pos="1134"/>
        </w:tabs>
        <w:spacing w:line="240" w:lineRule="auto"/>
        <w:ind w:firstLine="709"/>
        <w:rPr>
          <w:b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545342">
        <w:rPr>
          <w:sz w:val="22"/>
          <w:szCs w:val="22"/>
        </w:rPr>
        <w:t xml:space="preserve">_______________________ - </w:t>
      </w:r>
      <w:r w:rsidR="00276371">
        <w:rPr>
          <w:sz w:val="22"/>
          <w:szCs w:val="22"/>
        </w:rPr>
        <w:t xml:space="preserve">процессы неэффективного использования </w:t>
      </w:r>
      <w:r w:rsidR="00276371" w:rsidRPr="00276371">
        <w:rPr>
          <w:sz w:val="22"/>
          <w:szCs w:val="22"/>
        </w:rPr>
        <w:t>време</w:t>
      </w:r>
      <w:r w:rsidR="00276371">
        <w:rPr>
          <w:sz w:val="22"/>
          <w:szCs w:val="22"/>
        </w:rPr>
        <w:t xml:space="preserve">ни, в которых человек принимает </w:t>
      </w:r>
      <w:r w:rsidR="00276371" w:rsidRPr="00276371">
        <w:rPr>
          <w:sz w:val="22"/>
          <w:szCs w:val="22"/>
        </w:rPr>
        <w:t>активное или пассивное участие</w:t>
      </w:r>
      <w:r w:rsidR="0069017E" w:rsidRPr="00545342">
        <w:rPr>
          <w:sz w:val="22"/>
          <w:szCs w:val="22"/>
        </w:rPr>
        <w:t xml:space="preserve"> </w:t>
      </w:r>
      <w:r w:rsidR="0069017E" w:rsidRPr="00545342">
        <w:rPr>
          <w:b/>
          <w:sz w:val="22"/>
          <w:szCs w:val="22"/>
        </w:rPr>
        <w:t>(</w:t>
      </w:r>
      <w:r w:rsidRPr="00545342">
        <w:rPr>
          <w:b/>
          <w:sz w:val="22"/>
          <w:szCs w:val="22"/>
        </w:rPr>
        <w:t>поглотители времени</w:t>
      </w:r>
      <w:r w:rsidR="0069017E" w:rsidRPr="0054534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</w:p>
    <w:p w:rsidR="0069017E" w:rsidRDefault="009928BA" w:rsidP="00545342">
      <w:pPr>
        <w:pStyle w:val="FR2"/>
        <w:tabs>
          <w:tab w:val="left" w:pos="1134"/>
        </w:tabs>
        <w:spacing w:line="240" w:lineRule="auto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="0069017E" w:rsidRPr="00545342">
        <w:rPr>
          <w:sz w:val="22"/>
          <w:szCs w:val="22"/>
        </w:rPr>
        <w:t>____</w:t>
      </w:r>
      <w:r w:rsidR="00545342" w:rsidRPr="00545342">
        <w:rPr>
          <w:sz w:val="22"/>
          <w:szCs w:val="22"/>
        </w:rPr>
        <w:t xml:space="preserve">___________ - это </w:t>
      </w:r>
      <w:r>
        <w:rPr>
          <w:sz w:val="22"/>
          <w:szCs w:val="22"/>
        </w:rPr>
        <w:t xml:space="preserve">учет расходов личного времени </w:t>
      </w:r>
      <w:r w:rsidR="00545342" w:rsidRPr="00545342">
        <w:rPr>
          <w:sz w:val="22"/>
          <w:szCs w:val="22"/>
        </w:rPr>
        <w:t>путем простой письменной фиксации, дающий материал для анализа и принятия решений и являющийся инструментом п</w:t>
      </w:r>
      <w:r>
        <w:rPr>
          <w:sz w:val="22"/>
          <w:szCs w:val="22"/>
        </w:rPr>
        <w:t>овышения эффективности мышления</w:t>
      </w:r>
      <w:r w:rsidR="00545342" w:rsidRPr="00545342">
        <w:rPr>
          <w:sz w:val="22"/>
          <w:szCs w:val="22"/>
        </w:rPr>
        <w:t xml:space="preserve"> </w:t>
      </w:r>
      <w:r w:rsidR="0069017E" w:rsidRPr="00545342">
        <w:rPr>
          <w:b/>
          <w:sz w:val="22"/>
          <w:szCs w:val="22"/>
        </w:rPr>
        <w:t>(</w:t>
      </w:r>
      <w:r w:rsidR="00545342" w:rsidRPr="00545342">
        <w:rPr>
          <w:b/>
          <w:sz w:val="22"/>
          <w:szCs w:val="22"/>
        </w:rPr>
        <w:t>хронометраж</w:t>
      </w:r>
      <w:r w:rsidR="0069017E" w:rsidRPr="00545342">
        <w:rPr>
          <w:b/>
          <w:sz w:val="22"/>
          <w:szCs w:val="22"/>
        </w:rPr>
        <w:t>)</w:t>
      </w:r>
    </w:p>
    <w:p w:rsidR="009928BA" w:rsidRPr="00545342" w:rsidRDefault="009928BA" w:rsidP="00545342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CC7DA6">
        <w:rPr>
          <w:sz w:val="22"/>
          <w:szCs w:val="22"/>
        </w:rPr>
        <w:t xml:space="preserve">Коэффициент полезного </w:t>
      </w:r>
      <w:r w:rsidR="00CC7DA6" w:rsidRPr="00CC7DA6">
        <w:rPr>
          <w:sz w:val="22"/>
          <w:szCs w:val="22"/>
        </w:rPr>
        <w:t>использования</w:t>
      </w:r>
      <w:r w:rsidRPr="00CC7DA6">
        <w:rPr>
          <w:sz w:val="22"/>
          <w:szCs w:val="22"/>
        </w:rPr>
        <w:t xml:space="preserve"> времени можно рассчитать </w:t>
      </w:r>
      <w:r w:rsidR="00CC7DA6" w:rsidRPr="00CC7DA6">
        <w:rPr>
          <w:sz w:val="22"/>
          <w:szCs w:val="22"/>
        </w:rPr>
        <w:t xml:space="preserve">как отношение </w:t>
      </w:r>
      <w:r w:rsidRPr="00CC7DA6">
        <w:rPr>
          <w:sz w:val="22"/>
          <w:szCs w:val="22"/>
        </w:rPr>
        <w:t>____________________</w:t>
      </w:r>
      <w:r>
        <w:rPr>
          <w:b/>
          <w:sz w:val="22"/>
          <w:szCs w:val="22"/>
        </w:rPr>
        <w:t xml:space="preserve"> (</w:t>
      </w:r>
      <w:r w:rsidR="00CC7DA6">
        <w:rPr>
          <w:b/>
          <w:sz w:val="22"/>
          <w:szCs w:val="22"/>
        </w:rPr>
        <w:t>суммы длительностей всех полезных работ к длительности всего периода времени или время «нетто»/время «брутто»)</w:t>
      </w:r>
    </w:p>
    <w:p w:rsidR="003C22A8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8D3414" w:rsidRPr="002A58AF" w:rsidRDefault="008D3414" w:rsidP="003C22A8">
      <w:pPr>
        <w:spacing w:line="240" w:lineRule="auto"/>
        <w:ind w:firstLine="709"/>
        <w:jc w:val="both"/>
        <w:rPr>
          <w:sz w:val="22"/>
          <w:szCs w:val="22"/>
        </w:rPr>
      </w:pPr>
    </w:p>
    <w:tbl>
      <w:tblPr>
        <w:tblW w:w="9694" w:type="dxa"/>
        <w:tblInd w:w="-60" w:type="dxa"/>
        <w:tblLayout w:type="fixed"/>
        <w:tblLook w:val="0000"/>
      </w:tblPr>
      <w:tblGrid>
        <w:gridCol w:w="1758"/>
        <w:gridCol w:w="7936"/>
      </w:tblGrid>
      <w:tr w:rsidR="002A58AF" w:rsidRPr="002A58AF" w:rsidTr="00412FE4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2A8" w:rsidRPr="002A58AF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A8" w:rsidRPr="002A58AF" w:rsidRDefault="003C22A8" w:rsidP="00412FE4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C22A8" w:rsidRPr="002A58AF" w:rsidRDefault="003C22A8" w:rsidP="00412FE4">
            <w:pPr>
              <w:pStyle w:val="Style97"/>
              <w:suppressAutoHyphens/>
              <w:spacing w:after="0" w:line="240" w:lineRule="auto"/>
              <w:jc w:val="center"/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2A58AF" w:rsidRPr="002A58AF" w:rsidTr="00412FE4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2A8" w:rsidRPr="002A58AF" w:rsidRDefault="00753B13" w:rsidP="00412FE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53B13">
              <w:rPr>
                <w:sz w:val="22"/>
                <w:szCs w:val="22"/>
              </w:rPr>
              <w:t>УК-6.2.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A8" w:rsidRPr="002A58AF" w:rsidRDefault="00753B13" w:rsidP="00412FE4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53B13">
              <w:rPr>
                <w:sz w:val="22"/>
                <w:szCs w:val="22"/>
              </w:rPr>
              <w:t>Опреде</w:t>
            </w:r>
            <w:r>
              <w:rPr>
                <w:sz w:val="22"/>
                <w:szCs w:val="22"/>
              </w:rPr>
              <w:t>л</w:t>
            </w:r>
            <w:r w:rsidRPr="00753B13">
              <w:rPr>
                <w:sz w:val="22"/>
                <w:szCs w:val="22"/>
              </w:rPr>
              <w:t>яет приоритеты собственной деятельности, траекторию личностного развития и профессионального роста, учитывая требования рынка труда и предложения образовательных услуг</w:t>
            </w:r>
          </w:p>
        </w:tc>
      </w:tr>
    </w:tbl>
    <w:p w:rsidR="003C22A8" w:rsidRPr="002A58AF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p w:rsidR="009B7A8B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9B7A8B" w:rsidRPr="00E817A1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DB3B62" w:rsidRPr="00DB3B62" w:rsidRDefault="00CC7DA6" w:rsidP="00DB3B62">
      <w:pPr>
        <w:pStyle w:val="FR2"/>
        <w:tabs>
          <w:tab w:val="left" w:pos="1134"/>
        </w:tabs>
        <w:spacing w:line="240" w:lineRule="auto"/>
        <w:ind w:firstLine="709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</w:t>
      </w:r>
      <w:r w:rsidR="00DB3B62" w:rsidRPr="00DB3B62">
        <w:rPr>
          <w:bCs/>
          <w:iCs/>
          <w:sz w:val="22"/>
          <w:szCs w:val="22"/>
        </w:rPr>
        <w:t>. В результате освоения программы бакалавриата по направлению подготовки 38.03.01 «Экономика» у выпускника должны быть сформированы:</w:t>
      </w:r>
    </w:p>
    <w:p w:rsidR="00DB3B62" w:rsidRPr="00132BF3" w:rsidRDefault="00DB3B62" w:rsidP="00DB3B62">
      <w:pPr>
        <w:spacing w:line="240" w:lineRule="auto"/>
        <w:ind w:firstLine="454"/>
        <w:jc w:val="both"/>
        <w:rPr>
          <w:kern w:val="0"/>
        </w:rPr>
      </w:pPr>
      <w:r w:rsidRPr="00132BF3">
        <w:rPr>
          <w:kern w:val="0"/>
        </w:rPr>
        <w:t xml:space="preserve">а) общекультурные, общепрофессиональные и профессиональные компетенции; </w:t>
      </w:r>
    </w:p>
    <w:p w:rsidR="00DB3B62" w:rsidRPr="00A974F5" w:rsidRDefault="00DB3B62" w:rsidP="00DB3B62">
      <w:pPr>
        <w:spacing w:line="240" w:lineRule="auto"/>
        <w:ind w:firstLine="454"/>
        <w:jc w:val="both"/>
        <w:rPr>
          <w:b/>
          <w:kern w:val="0"/>
        </w:rPr>
      </w:pPr>
      <w:r w:rsidRPr="00A974F5">
        <w:rPr>
          <w:b/>
          <w:kern w:val="0"/>
        </w:rPr>
        <w:t xml:space="preserve">б) универсальные, общепрофессиональные и профессиональные компетенции; </w:t>
      </w:r>
    </w:p>
    <w:p w:rsidR="00DB3B62" w:rsidRPr="00132BF3" w:rsidRDefault="00DB3B62" w:rsidP="00DB3B62">
      <w:pPr>
        <w:spacing w:line="240" w:lineRule="auto"/>
        <w:ind w:firstLine="454"/>
        <w:jc w:val="both"/>
        <w:rPr>
          <w:kern w:val="0"/>
        </w:rPr>
      </w:pPr>
      <w:r w:rsidRPr="00132BF3">
        <w:rPr>
          <w:kern w:val="0"/>
        </w:rPr>
        <w:t>в) общепрофессиональные и профессиональные компетенции.</w:t>
      </w:r>
    </w:p>
    <w:p w:rsidR="007D79A0" w:rsidRPr="008C03CB" w:rsidRDefault="003A29BD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2</w:t>
      </w:r>
      <w:r w:rsidR="007D79A0" w:rsidRPr="008C03CB">
        <w:rPr>
          <w:kern w:val="0"/>
          <w:sz w:val="22"/>
          <w:szCs w:val="22"/>
        </w:rPr>
        <w:t>. Виды профессиональной деятельности, к которым готовятся выпускники, освоившие программу бакалавриата по направлению подготовки 38.03.01 «Экономика» профиль «Экономика предприятия»: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b/>
          <w:kern w:val="0"/>
          <w:sz w:val="22"/>
          <w:szCs w:val="22"/>
        </w:rPr>
      </w:pPr>
      <w:r w:rsidRPr="008C03CB">
        <w:rPr>
          <w:b/>
          <w:kern w:val="0"/>
          <w:sz w:val="22"/>
          <w:szCs w:val="22"/>
        </w:rPr>
        <w:t>а) расчетно-экономическая; аналитическая, научно-исследовательская;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б) расчетно-экономическая; аналитическая, научно-исследовательская; организационно-управленческая;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lastRenderedPageBreak/>
        <w:t>в) аналитическая, научно-исследовательская; организационно-управленческая;</w:t>
      </w:r>
    </w:p>
    <w:p w:rsidR="007D79A0" w:rsidRPr="008C03CB" w:rsidRDefault="007D79A0" w:rsidP="007D79A0">
      <w:pPr>
        <w:spacing w:line="240" w:lineRule="auto"/>
        <w:ind w:firstLine="454"/>
        <w:jc w:val="both"/>
        <w:rPr>
          <w:kern w:val="0"/>
          <w:sz w:val="22"/>
          <w:szCs w:val="22"/>
        </w:rPr>
      </w:pPr>
      <w:r w:rsidRPr="008C03CB">
        <w:rPr>
          <w:kern w:val="0"/>
          <w:sz w:val="22"/>
          <w:szCs w:val="22"/>
        </w:rPr>
        <w:t>г) расчетно-финансовая; банковская.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3</w:t>
      </w:r>
      <w:r w:rsidRPr="00CC7DA6">
        <w:rPr>
          <w:color w:val="000000"/>
          <w:kern w:val="0"/>
          <w:sz w:val="22"/>
          <w:szCs w:val="22"/>
        </w:rPr>
        <w:t>. В каком случае студенту выдается красный диплом?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а) если у студента не менее 75 % отличных оценок по дисциплинам, включаемым в приложение к диплому, (при условии, что остальные оценки "хорошо"), сдавшему государственные экзамены на "отлично" и защитившему выпускную квалификационную работу на "отлично"; 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если у студента не менее 75 % отличных оценок по дисциплинам, включаемым в приложение к диплому, (при условии, что остальные оценки "хорошо"), сдавшему государственные экзамены и защитившему выпускную квалификационную работу на "хорошо" или "отлично";</w:t>
      </w:r>
    </w:p>
    <w:p w:rsidR="003A29BD" w:rsidRPr="00CC7DA6" w:rsidRDefault="003A29BD" w:rsidP="003A29BD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если у студента не менее 70 % отличных оценок по дисциплинам, включаемым в приложение к диплому, (при условии, что остальные оценки "хорошо"), сдавшему государственные экзамены на "отлично" и защитившему выпускную квалификационную работу на "отлично".</w:t>
      </w:r>
    </w:p>
    <w:p w:rsidR="00167BC3" w:rsidRPr="00167BC3" w:rsidRDefault="00167BC3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167BC3">
        <w:rPr>
          <w:sz w:val="22"/>
          <w:szCs w:val="22"/>
        </w:rPr>
        <w:t>Преимущества, которые получает сотрудник, имеющий план развития карьеры:</w:t>
      </w:r>
    </w:p>
    <w:p w:rsidR="00167BC3" w:rsidRPr="00167BC3" w:rsidRDefault="00167BC3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E57E1D">
        <w:rPr>
          <w:sz w:val="22"/>
          <w:szCs w:val="22"/>
        </w:rPr>
        <w:t>быстрое продвижение по карьерной лестнице;</w:t>
      </w:r>
    </w:p>
    <w:p w:rsidR="00167BC3" w:rsidRPr="00E57E1D" w:rsidRDefault="00E57E1D" w:rsidP="00167BC3">
      <w:pPr>
        <w:spacing w:line="240" w:lineRule="auto"/>
        <w:ind w:firstLine="709"/>
        <w:jc w:val="both"/>
        <w:rPr>
          <w:b/>
          <w:sz w:val="22"/>
          <w:szCs w:val="22"/>
        </w:rPr>
      </w:pPr>
      <w:r w:rsidRPr="00E57E1D">
        <w:rPr>
          <w:b/>
          <w:sz w:val="22"/>
          <w:szCs w:val="22"/>
        </w:rPr>
        <w:t xml:space="preserve">б) </w:t>
      </w:r>
      <w:r w:rsidR="00167BC3" w:rsidRPr="00E57E1D">
        <w:rPr>
          <w:b/>
          <w:sz w:val="22"/>
          <w:szCs w:val="22"/>
        </w:rPr>
        <w:t>возможность целенаправленной подготовки к будущей профессиональной деятельности</w:t>
      </w:r>
      <w:r>
        <w:rPr>
          <w:b/>
          <w:sz w:val="22"/>
          <w:szCs w:val="22"/>
        </w:rPr>
        <w:t>;</w:t>
      </w:r>
    </w:p>
    <w:p w:rsidR="009B7A8B" w:rsidRDefault="00E57E1D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отсутствие проблем с трудоустройством</w:t>
      </w:r>
      <w:r w:rsidR="00167BC3" w:rsidRPr="00167BC3">
        <w:rPr>
          <w:sz w:val="22"/>
          <w:szCs w:val="22"/>
        </w:rPr>
        <w:t>.</w:t>
      </w:r>
    </w:p>
    <w:p w:rsidR="00300F29" w:rsidRDefault="00300F29" w:rsidP="00167BC3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_________ – </w:t>
      </w:r>
      <w:r w:rsidRPr="00300F29">
        <w:rPr>
          <w:sz w:val="22"/>
          <w:szCs w:val="22"/>
        </w:rPr>
        <w:t>э</w:t>
      </w:r>
      <w:r>
        <w:rPr>
          <w:sz w:val="22"/>
          <w:szCs w:val="22"/>
        </w:rPr>
        <w:t>то формализованное представле</w:t>
      </w:r>
      <w:r w:rsidRPr="00300F29">
        <w:rPr>
          <w:sz w:val="22"/>
          <w:szCs w:val="22"/>
        </w:rPr>
        <w:t>ние о том, какой путь до</w:t>
      </w:r>
      <w:r>
        <w:rPr>
          <w:sz w:val="22"/>
          <w:szCs w:val="22"/>
        </w:rPr>
        <w:t>лжен пройти специалист, каки</w:t>
      </w:r>
      <w:r w:rsidRPr="00300F29">
        <w:rPr>
          <w:sz w:val="22"/>
          <w:szCs w:val="22"/>
        </w:rPr>
        <w:t>ми знаниям</w:t>
      </w:r>
      <w:r>
        <w:rPr>
          <w:sz w:val="22"/>
          <w:szCs w:val="22"/>
        </w:rPr>
        <w:t>и и навыками он должен обладать.</w:t>
      </w:r>
    </w:p>
    <w:p w:rsidR="00300F29" w:rsidRPr="00300F29" w:rsidRDefault="00300F29" w:rsidP="00300F29">
      <w:pPr>
        <w:spacing w:line="240" w:lineRule="auto"/>
        <w:ind w:firstLine="709"/>
        <w:jc w:val="both"/>
        <w:rPr>
          <w:b/>
          <w:sz w:val="22"/>
          <w:szCs w:val="22"/>
        </w:rPr>
      </w:pPr>
      <w:r w:rsidRPr="00300F29">
        <w:rPr>
          <w:b/>
          <w:sz w:val="22"/>
          <w:szCs w:val="22"/>
        </w:rPr>
        <w:t>а) карьерограмма;</w:t>
      </w:r>
    </w:p>
    <w:p w:rsidR="00300F29" w:rsidRPr="00300F29" w:rsidRDefault="00300F29" w:rsidP="00300F29">
      <w:pPr>
        <w:spacing w:line="240" w:lineRule="auto"/>
        <w:ind w:firstLine="709"/>
        <w:jc w:val="both"/>
        <w:rPr>
          <w:sz w:val="22"/>
          <w:szCs w:val="22"/>
        </w:rPr>
      </w:pPr>
      <w:r w:rsidRPr="00300F29">
        <w:rPr>
          <w:sz w:val="22"/>
          <w:szCs w:val="22"/>
        </w:rPr>
        <w:t>б) планирование карьеры;</w:t>
      </w:r>
    </w:p>
    <w:p w:rsidR="00300F29" w:rsidRDefault="00300F29" w:rsidP="00300F29">
      <w:p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карьерная среда</w:t>
      </w:r>
      <w:r w:rsidRPr="00167BC3">
        <w:rPr>
          <w:sz w:val="22"/>
          <w:szCs w:val="22"/>
        </w:rPr>
        <w:t>.</w:t>
      </w:r>
    </w:p>
    <w:p w:rsidR="00300F29" w:rsidRPr="00801464" w:rsidRDefault="00300F29" w:rsidP="00167BC3">
      <w:pPr>
        <w:spacing w:line="240" w:lineRule="auto"/>
        <w:ind w:firstLine="709"/>
        <w:jc w:val="both"/>
        <w:rPr>
          <w:sz w:val="22"/>
          <w:szCs w:val="22"/>
        </w:rPr>
      </w:pPr>
    </w:p>
    <w:p w:rsidR="009B7A8B" w:rsidRPr="00801464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801464"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9B7A8B" w:rsidRPr="00801464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9B7A8B" w:rsidRPr="00801464" w:rsidRDefault="00241349" w:rsidP="00DA23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принципу</w:t>
      </w:r>
      <w:r w:rsidR="007B1982">
        <w:rPr>
          <w:sz w:val="22"/>
          <w:szCs w:val="22"/>
        </w:rPr>
        <w:t xml:space="preserve"> </w:t>
      </w:r>
      <w:r w:rsidRPr="00F61F57">
        <w:rPr>
          <w:bCs/>
          <w:iCs/>
          <w:sz w:val="22"/>
          <w:szCs w:val="22"/>
        </w:rPr>
        <w:t>SMART</w:t>
      </w:r>
      <w:r>
        <w:rPr>
          <w:sz w:val="22"/>
          <w:szCs w:val="22"/>
        </w:rPr>
        <w:t xml:space="preserve"> цель должна быть</w:t>
      </w:r>
      <w:r w:rsidR="009B7A8B" w:rsidRPr="00801464">
        <w:rPr>
          <w:sz w:val="22"/>
          <w:szCs w:val="22"/>
        </w:rPr>
        <w:t xml:space="preserve"> __________ (</w:t>
      </w:r>
      <w:r w:rsidRPr="00241349">
        <w:rPr>
          <w:b/>
          <w:sz w:val="22"/>
          <w:szCs w:val="22"/>
        </w:rPr>
        <w:t>конкретной, измеряемой, достижимой, актуальной, ограниченной во времени</w:t>
      </w:r>
      <w:r w:rsidR="009B7A8B" w:rsidRPr="00801464">
        <w:rPr>
          <w:sz w:val="22"/>
          <w:szCs w:val="22"/>
        </w:rPr>
        <w:t>).</w:t>
      </w:r>
    </w:p>
    <w:p w:rsidR="009B7A8B" w:rsidRPr="0016003B" w:rsidRDefault="0016003B" w:rsidP="001600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 – это</w:t>
      </w:r>
      <w:r w:rsidRPr="0016003B">
        <w:rPr>
          <w:sz w:val="22"/>
          <w:szCs w:val="22"/>
        </w:rPr>
        <w:t xml:space="preserve"> планирование,</w:t>
      </w:r>
      <w:r>
        <w:rPr>
          <w:sz w:val="22"/>
          <w:szCs w:val="22"/>
        </w:rPr>
        <w:t xml:space="preserve"> в которое </w:t>
      </w:r>
      <w:r w:rsidRPr="0016003B">
        <w:rPr>
          <w:sz w:val="22"/>
          <w:szCs w:val="22"/>
        </w:rPr>
        <w:t>за</w:t>
      </w:r>
      <w:r>
        <w:rPr>
          <w:sz w:val="22"/>
          <w:szCs w:val="22"/>
        </w:rPr>
        <w:t xml:space="preserve">ложены механизмы оперативного изменения планов в зависимости </w:t>
      </w:r>
      <w:r w:rsidRPr="0016003B">
        <w:rPr>
          <w:sz w:val="22"/>
          <w:szCs w:val="22"/>
        </w:rPr>
        <w:t xml:space="preserve">от обстоятельств </w:t>
      </w:r>
      <w:r w:rsidR="009B7A8B" w:rsidRPr="0080146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гибкое планирование</w:t>
      </w:r>
      <w:r w:rsidR="009B7A8B" w:rsidRPr="00801464">
        <w:rPr>
          <w:b/>
          <w:sz w:val="22"/>
          <w:szCs w:val="22"/>
        </w:rPr>
        <w:t>)</w:t>
      </w:r>
    </w:p>
    <w:p w:rsidR="0016003B" w:rsidRDefault="0016003B" w:rsidP="001600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 – это</w:t>
      </w:r>
      <w:r w:rsidRPr="001600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передача задачи на </w:t>
      </w:r>
      <w:r w:rsidRPr="0016003B">
        <w:rPr>
          <w:sz w:val="22"/>
          <w:szCs w:val="22"/>
        </w:rPr>
        <w:t xml:space="preserve">выполнение </w:t>
      </w:r>
      <w:r>
        <w:rPr>
          <w:sz w:val="22"/>
          <w:szCs w:val="22"/>
        </w:rPr>
        <w:t>кому-то другому (</w:t>
      </w:r>
      <w:r w:rsidRPr="0016003B">
        <w:rPr>
          <w:b/>
          <w:sz w:val="22"/>
          <w:szCs w:val="22"/>
        </w:rPr>
        <w:t>делегирование</w:t>
      </w:r>
      <w:r>
        <w:rPr>
          <w:sz w:val="22"/>
          <w:szCs w:val="22"/>
        </w:rPr>
        <w:t>)</w:t>
      </w:r>
      <w:r w:rsidR="0089753B">
        <w:rPr>
          <w:sz w:val="22"/>
          <w:szCs w:val="22"/>
        </w:rPr>
        <w:t>.</w:t>
      </w:r>
    </w:p>
    <w:p w:rsidR="0089753B" w:rsidRDefault="0089753B" w:rsidP="0089753B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– это </w:t>
      </w:r>
      <w:r w:rsidRPr="0089753B">
        <w:rPr>
          <w:sz w:val="22"/>
          <w:szCs w:val="22"/>
        </w:rPr>
        <w:t>взгляд н</w:t>
      </w:r>
      <w:r>
        <w:rPr>
          <w:sz w:val="22"/>
          <w:szCs w:val="22"/>
        </w:rPr>
        <w:t xml:space="preserve">а себя и свою деятельность «со стороны», анализ своей </w:t>
      </w:r>
      <w:r w:rsidRPr="0089753B">
        <w:rPr>
          <w:sz w:val="22"/>
          <w:szCs w:val="22"/>
        </w:rPr>
        <w:t>д</w:t>
      </w:r>
      <w:r w:rsidR="007B1982">
        <w:rPr>
          <w:sz w:val="22"/>
          <w:szCs w:val="22"/>
        </w:rPr>
        <w:t xml:space="preserve">еятельности и поиск </w:t>
      </w:r>
      <w:r>
        <w:rPr>
          <w:sz w:val="22"/>
          <w:szCs w:val="22"/>
        </w:rPr>
        <w:t xml:space="preserve">способов ее </w:t>
      </w:r>
      <w:r w:rsidRPr="0089753B">
        <w:rPr>
          <w:sz w:val="22"/>
          <w:szCs w:val="22"/>
        </w:rPr>
        <w:t>совершенствования</w:t>
      </w:r>
      <w:r>
        <w:rPr>
          <w:sz w:val="22"/>
          <w:szCs w:val="22"/>
        </w:rPr>
        <w:t xml:space="preserve"> </w:t>
      </w:r>
      <w:r w:rsidRPr="0089753B">
        <w:rPr>
          <w:b/>
          <w:sz w:val="22"/>
          <w:szCs w:val="22"/>
        </w:rPr>
        <w:t>(рефлексия</w:t>
      </w:r>
      <w:r>
        <w:rPr>
          <w:sz w:val="22"/>
          <w:szCs w:val="22"/>
        </w:rPr>
        <w:t>).</w:t>
      </w:r>
    </w:p>
    <w:p w:rsidR="007B1982" w:rsidRDefault="007B1982" w:rsidP="007B1982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 – это ‒ элемент персонального </w:t>
      </w:r>
      <w:r w:rsidRPr="007B1982">
        <w:rPr>
          <w:sz w:val="22"/>
          <w:szCs w:val="22"/>
        </w:rPr>
        <w:t>стратегического планирования, «отвечающий» за определение ключевых аспектов личной стратегии (базовые ценности и приоритеты, личная миссия), на основе которых строится прогнозирование и планирование</w:t>
      </w:r>
      <w:r>
        <w:rPr>
          <w:sz w:val="22"/>
          <w:szCs w:val="22"/>
        </w:rPr>
        <w:t xml:space="preserve"> (</w:t>
      </w:r>
      <w:r w:rsidRPr="0040488A">
        <w:rPr>
          <w:b/>
          <w:sz w:val="22"/>
          <w:szCs w:val="22"/>
        </w:rPr>
        <w:t>стратегическое самоопределение, стратегическое позиционирование</w:t>
      </w:r>
      <w:r>
        <w:rPr>
          <w:sz w:val="22"/>
          <w:szCs w:val="22"/>
        </w:rPr>
        <w:t>)</w:t>
      </w:r>
      <w:r w:rsidRPr="007B1982">
        <w:rPr>
          <w:sz w:val="22"/>
          <w:szCs w:val="22"/>
        </w:rPr>
        <w:t>.</w:t>
      </w:r>
    </w:p>
    <w:p w:rsidR="0040488A" w:rsidRPr="00300F29" w:rsidRDefault="0040488A" w:rsidP="0040488A">
      <w:pPr>
        <w:pStyle w:val="a4"/>
        <w:numPr>
          <w:ilvl w:val="0"/>
          <w:numId w:val="86"/>
        </w:numPr>
        <w:autoSpaceDE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 – это</w:t>
      </w:r>
      <w:r w:rsidRPr="0040488A">
        <w:rPr>
          <w:sz w:val="22"/>
          <w:szCs w:val="22"/>
        </w:rPr>
        <w:t xml:space="preserve"> состояние лени,</w:t>
      </w:r>
      <w:r>
        <w:rPr>
          <w:sz w:val="22"/>
          <w:szCs w:val="22"/>
        </w:rPr>
        <w:t xml:space="preserve"> отличающееся осознанностью применения, высоким удовлетворением от процесса (отсутствием чувства вины) и высокими творческими </w:t>
      </w:r>
      <w:r w:rsidRPr="0040488A">
        <w:rPr>
          <w:sz w:val="22"/>
          <w:szCs w:val="22"/>
        </w:rPr>
        <w:t>результатами</w:t>
      </w:r>
      <w:r>
        <w:rPr>
          <w:sz w:val="22"/>
          <w:szCs w:val="22"/>
        </w:rPr>
        <w:t xml:space="preserve"> </w:t>
      </w:r>
      <w:r w:rsidRPr="00167BC3">
        <w:rPr>
          <w:b/>
          <w:sz w:val="22"/>
          <w:szCs w:val="22"/>
        </w:rPr>
        <w:t>(«творческая лень»).</w:t>
      </w:r>
    </w:p>
    <w:p w:rsidR="00300F29" w:rsidRPr="00801464" w:rsidRDefault="00300F29" w:rsidP="00046D5B">
      <w:pPr>
        <w:pStyle w:val="a4"/>
        <w:autoSpaceDE w:val="0"/>
        <w:spacing w:line="240" w:lineRule="auto"/>
        <w:ind w:left="360" w:firstLine="0"/>
        <w:jc w:val="both"/>
        <w:rPr>
          <w:sz w:val="22"/>
          <w:szCs w:val="22"/>
        </w:rPr>
      </w:pPr>
    </w:p>
    <w:p w:rsidR="003C22A8" w:rsidRPr="002A58AF" w:rsidRDefault="003C22A8" w:rsidP="003C22A8">
      <w:pPr>
        <w:spacing w:line="240" w:lineRule="auto"/>
        <w:ind w:firstLine="709"/>
        <w:jc w:val="both"/>
        <w:rPr>
          <w:sz w:val="22"/>
          <w:szCs w:val="22"/>
        </w:rPr>
      </w:pPr>
    </w:p>
    <w:tbl>
      <w:tblPr>
        <w:tblW w:w="9706" w:type="dxa"/>
        <w:tblInd w:w="-60" w:type="dxa"/>
        <w:tblLayout w:type="fixed"/>
        <w:tblLook w:val="0000"/>
      </w:tblPr>
      <w:tblGrid>
        <w:gridCol w:w="1758"/>
        <w:gridCol w:w="7948"/>
      </w:tblGrid>
      <w:tr w:rsidR="002A58AF" w:rsidRPr="002A58AF" w:rsidTr="00ED763D">
        <w:trPr>
          <w:tblHeader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3"/>
                <w:i w:val="0"/>
                <w:iCs w:val="0"/>
                <w:sz w:val="22"/>
                <w:szCs w:val="22"/>
              </w:rPr>
              <w:t>Коды компетенций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 w:val="0"/>
              </w:rPr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Результаты освоения ОПОП</w:t>
            </w:r>
          </w:p>
          <w:p w:rsidR="003A2EC2" w:rsidRPr="002A58AF" w:rsidRDefault="003A2EC2" w:rsidP="008A4DB9">
            <w:pPr>
              <w:pStyle w:val="Style97"/>
              <w:suppressAutoHyphens/>
              <w:spacing w:after="0" w:line="240" w:lineRule="auto"/>
              <w:jc w:val="center"/>
            </w:pPr>
            <w:r w:rsidRPr="002A58AF">
              <w:rPr>
                <w:rStyle w:val="FontStyle138"/>
                <w:b/>
                <w:bCs/>
                <w:i w:val="0"/>
                <w:iCs w:val="0"/>
              </w:rPr>
              <w:t>Содержание компетенций</w:t>
            </w:r>
          </w:p>
        </w:tc>
      </w:tr>
      <w:tr w:rsidR="002A58AF" w:rsidRPr="002A58AF" w:rsidTr="003C22A8">
        <w:tblPrEx>
          <w:tblCellMar>
            <w:left w:w="57" w:type="dxa"/>
            <w:right w:w="57" w:type="dxa"/>
          </w:tblCellMar>
        </w:tblPrEx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EC2" w:rsidRPr="002A58AF" w:rsidRDefault="00063398" w:rsidP="0044103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58AF">
              <w:rPr>
                <w:sz w:val="22"/>
                <w:szCs w:val="22"/>
              </w:rPr>
              <w:t>ОПК-</w:t>
            </w:r>
            <w:r w:rsidR="00753B13">
              <w:rPr>
                <w:sz w:val="22"/>
                <w:szCs w:val="22"/>
              </w:rPr>
              <w:t>2.1.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C2" w:rsidRPr="002A58AF" w:rsidRDefault="00753B13" w:rsidP="00D50D06">
            <w:pPr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753B13">
              <w:rPr>
                <w:sz w:val="22"/>
                <w:szCs w:val="22"/>
              </w:rPr>
              <w:t>Осуществляет сбор данных, необходимых для решения поставленных экономических задач</w:t>
            </w:r>
          </w:p>
        </w:tc>
      </w:tr>
    </w:tbl>
    <w:p w:rsidR="003A2EC2" w:rsidRPr="002A58AF" w:rsidRDefault="003A2EC2" w:rsidP="008A4DB9">
      <w:pPr>
        <w:spacing w:line="240" w:lineRule="auto"/>
        <w:ind w:firstLine="709"/>
        <w:jc w:val="both"/>
        <w:rPr>
          <w:sz w:val="22"/>
          <w:szCs w:val="22"/>
        </w:rPr>
      </w:pPr>
    </w:p>
    <w:p w:rsidR="003A2EC2" w:rsidRPr="002A58AF" w:rsidRDefault="003A2EC2" w:rsidP="008A4DB9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 w:rsidRPr="002A58AF">
        <w:rPr>
          <w:b/>
          <w:bCs/>
          <w:i/>
          <w:iCs/>
          <w:sz w:val="22"/>
          <w:szCs w:val="22"/>
        </w:rPr>
        <w:t>а) типовые тестовые вопросы:</w:t>
      </w:r>
    </w:p>
    <w:p w:rsidR="00DB3B62" w:rsidRDefault="00DB3B62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1. </w:t>
      </w:r>
      <w:r w:rsidR="00DB3B62" w:rsidRPr="00CC7DA6">
        <w:rPr>
          <w:sz w:val="22"/>
          <w:szCs w:val="22"/>
        </w:rPr>
        <w:t xml:space="preserve">Какой документ является основным, дающим право на пользование услугами библиотеки РГРТУ? 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>а) С</w:t>
      </w:r>
      <w:r w:rsidR="00DB3B62" w:rsidRPr="00CC7DA6">
        <w:rPr>
          <w:sz w:val="22"/>
          <w:szCs w:val="22"/>
        </w:rPr>
        <w:t>туденческий билет;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b/>
          <w:sz w:val="22"/>
          <w:szCs w:val="22"/>
        </w:rPr>
        <w:t xml:space="preserve">б) </w:t>
      </w:r>
      <w:r w:rsidR="00DB3B62" w:rsidRPr="00CC7DA6">
        <w:rPr>
          <w:b/>
          <w:sz w:val="22"/>
          <w:szCs w:val="22"/>
        </w:rPr>
        <w:t>Читательский билет;</w:t>
      </w:r>
      <w:r w:rsidRPr="00CC7DA6">
        <w:rPr>
          <w:sz w:val="22"/>
          <w:szCs w:val="22"/>
        </w:rPr>
        <w:t xml:space="preserve"> 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в) </w:t>
      </w:r>
      <w:r w:rsidR="00DB3B62" w:rsidRPr="00CC7DA6">
        <w:rPr>
          <w:sz w:val="22"/>
          <w:szCs w:val="22"/>
        </w:rPr>
        <w:t>Справка из деканата экономического факультета;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г) </w:t>
      </w:r>
      <w:r w:rsidR="00DB3B62" w:rsidRPr="00CC7DA6">
        <w:rPr>
          <w:sz w:val="22"/>
          <w:szCs w:val="22"/>
        </w:rPr>
        <w:t>Зачетная книжка.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2. </w:t>
      </w:r>
      <w:r w:rsidR="00DB3B62" w:rsidRPr="00CC7DA6">
        <w:rPr>
          <w:sz w:val="22"/>
          <w:szCs w:val="22"/>
        </w:rPr>
        <w:t>Доступ к каким ЭБС не предоставляет РГРТУ</w:t>
      </w:r>
      <w:r w:rsidRPr="00CC7DA6">
        <w:rPr>
          <w:sz w:val="22"/>
          <w:szCs w:val="22"/>
        </w:rPr>
        <w:t>?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а) </w:t>
      </w:r>
      <w:r w:rsidR="00DB3B62" w:rsidRPr="00CC7DA6">
        <w:rPr>
          <w:sz w:val="22"/>
          <w:szCs w:val="22"/>
        </w:rPr>
        <w:t>ЭБС «Лань»</w:t>
      </w:r>
      <w:r w:rsidRPr="00CC7DA6">
        <w:rPr>
          <w:sz w:val="22"/>
          <w:szCs w:val="22"/>
        </w:rPr>
        <w:t>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lastRenderedPageBreak/>
        <w:t xml:space="preserve">б) </w:t>
      </w:r>
      <w:r w:rsidR="00DB3B62" w:rsidRPr="00CC7DA6">
        <w:rPr>
          <w:sz w:val="22"/>
          <w:szCs w:val="22"/>
        </w:rPr>
        <w:t>ЭБС «</w:t>
      </w:r>
      <w:r w:rsidR="00DB3B62" w:rsidRPr="00CC7DA6">
        <w:rPr>
          <w:sz w:val="22"/>
          <w:szCs w:val="22"/>
          <w:lang w:val="en-US"/>
        </w:rPr>
        <w:t>IPR</w:t>
      </w:r>
      <w:r w:rsidR="00DB3B62" w:rsidRPr="00CC7DA6">
        <w:rPr>
          <w:sz w:val="22"/>
          <w:szCs w:val="22"/>
        </w:rPr>
        <w:t xml:space="preserve"> </w:t>
      </w:r>
      <w:r w:rsidR="00DB3B62" w:rsidRPr="00CC7DA6">
        <w:rPr>
          <w:sz w:val="22"/>
          <w:szCs w:val="22"/>
          <w:lang w:val="en-US"/>
        </w:rPr>
        <w:t>BOOKS</w:t>
      </w:r>
      <w:r w:rsidR="00DB3B62" w:rsidRPr="00CC7DA6">
        <w:rPr>
          <w:sz w:val="22"/>
          <w:szCs w:val="22"/>
        </w:rPr>
        <w:t>»</w:t>
      </w:r>
      <w:r w:rsidRPr="00CC7DA6">
        <w:rPr>
          <w:sz w:val="22"/>
          <w:szCs w:val="22"/>
        </w:rPr>
        <w:t>;</w:t>
      </w:r>
    </w:p>
    <w:p w:rsidR="00DB3B62" w:rsidRPr="00CC7DA6" w:rsidRDefault="00CC7DA6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b/>
          <w:sz w:val="22"/>
          <w:szCs w:val="22"/>
        </w:rPr>
        <w:t xml:space="preserve">в) </w:t>
      </w:r>
      <w:r w:rsidR="00DB3B62" w:rsidRPr="00CC7DA6">
        <w:rPr>
          <w:b/>
          <w:sz w:val="22"/>
          <w:szCs w:val="22"/>
        </w:rPr>
        <w:t>ЭБС «Знаниум»</w:t>
      </w:r>
      <w:r w:rsidRPr="00CC7DA6">
        <w:rPr>
          <w:b/>
          <w:sz w:val="22"/>
          <w:szCs w:val="22"/>
        </w:rPr>
        <w:t>;</w:t>
      </w:r>
    </w:p>
    <w:p w:rsidR="00CC7DA6" w:rsidRPr="00CC7DA6" w:rsidRDefault="00CC7DA6" w:rsidP="00CC7DA6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sz w:val="22"/>
          <w:szCs w:val="22"/>
        </w:rPr>
        <w:t xml:space="preserve">г) </w:t>
      </w:r>
      <w:r w:rsidR="00DB3B62" w:rsidRPr="00CC7DA6">
        <w:rPr>
          <w:sz w:val="22"/>
          <w:szCs w:val="22"/>
        </w:rPr>
        <w:t>ЭБС РГРТУ</w:t>
      </w:r>
      <w:r w:rsidRPr="00CC7DA6">
        <w:rPr>
          <w:sz w:val="22"/>
          <w:szCs w:val="22"/>
        </w:rPr>
        <w:t xml:space="preserve">. </w:t>
      </w:r>
    </w:p>
    <w:p w:rsidR="008C03CB" w:rsidRPr="00CC7DA6" w:rsidRDefault="008C03CB" w:rsidP="00CC7DA6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>3. Что такое итоговая аттестация?</w:t>
      </w:r>
    </w:p>
    <w:p w:rsidR="008C03CB" w:rsidRPr="00CC7DA6" w:rsidRDefault="003A29BD" w:rsidP="008C03CB">
      <w:pPr>
        <w:spacing w:line="240" w:lineRule="auto"/>
        <w:ind w:firstLine="454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  <w:r>
        <w:rPr>
          <w:rFonts w:eastAsia="Calibri"/>
          <w:b/>
          <w:color w:val="000000"/>
          <w:kern w:val="0"/>
          <w:sz w:val="22"/>
          <w:szCs w:val="22"/>
          <w:lang w:eastAsia="en-US"/>
        </w:rPr>
        <w:t>а) И</w:t>
      </w:r>
      <w:r w:rsidR="008C03CB" w:rsidRPr="00CC7DA6">
        <w:rPr>
          <w:rFonts w:eastAsia="Calibri"/>
          <w:b/>
          <w:color w:val="000000"/>
          <w:kern w:val="0"/>
          <w:sz w:val="22"/>
          <w:szCs w:val="22"/>
          <w:lang w:eastAsia="en-US"/>
        </w:rPr>
        <w:t>тоговая аттестация представляет собой форму оценки степени и уровня освоения обучающимися образовательной программы;</w:t>
      </w:r>
    </w:p>
    <w:p w:rsidR="008C03CB" w:rsidRPr="00CC7DA6" w:rsidRDefault="003A29BD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б) В</w:t>
      </w:r>
      <w:r w:rsidR="008C03CB" w:rsidRPr="00CC7DA6">
        <w:rPr>
          <w:color w:val="000000"/>
          <w:kern w:val="0"/>
          <w:sz w:val="22"/>
          <w:szCs w:val="22"/>
          <w:lang w:eastAsia="ru-RU"/>
        </w:rPr>
        <w:t>ид документа, направленного на формирование, закрепление, развитие навыков и компетенции в процессе выполнения определенных видов работ, связанных с будущей профессиональной деятельностью;</w:t>
      </w:r>
    </w:p>
    <w:p w:rsidR="008C03CB" w:rsidRPr="00CC7DA6" w:rsidRDefault="003A29BD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  <w:lang w:eastAsia="ru-RU"/>
        </w:rPr>
      </w:pPr>
      <w:r>
        <w:rPr>
          <w:color w:val="000000"/>
          <w:kern w:val="0"/>
          <w:sz w:val="22"/>
          <w:szCs w:val="22"/>
          <w:lang w:eastAsia="ru-RU"/>
        </w:rPr>
        <w:t>в) В</w:t>
      </w:r>
      <w:r w:rsidR="008C03CB" w:rsidRPr="00CC7DA6">
        <w:rPr>
          <w:color w:val="000000"/>
          <w:kern w:val="0"/>
          <w:sz w:val="22"/>
          <w:szCs w:val="22"/>
          <w:lang w:eastAsia="ru-RU"/>
        </w:rPr>
        <w:t>се перечисленное верно.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  <w:lang w:eastAsia="ru-RU"/>
        </w:rPr>
        <w:t xml:space="preserve">4. Документ, разрабатываемый по каждой дисциплине учебного плана и определяющий научное содержание, наименования и основные вопросы разделов и тем, распределение учебного времени по разделам, темам и видам </w:t>
      </w:r>
      <w:r w:rsidRPr="00CC7DA6">
        <w:rPr>
          <w:color w:val="000000"/>
          <w:kern w:val="0"/>
          <w:sz w:val="22"/>
          <w:szCs w:val="22"/>
        </w:rPr>
        <w:t>учебных занятий, называется: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>а) рабочая программа;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федеральный государственный образовательный стандарт;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тематический учебный план;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г) учебный план.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 xml:space="preserve">5. Основной документ, в котором определены государственные требования к минимуму содержания и уровню подготовки выпускников по конкретному направлению подготовки – это: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>а) учебно-методический комплекс;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>б)</w:t>
      </w:r>
      <w:r w:rsidRPr="00CC7DA6">
        <w:rPr>
          <w:kern w:val="0"/>
          <w:sz w:val="22"/>
          <w:szCs w:val="22"/>
          <w:lang w:eastAsia="ru-RU"/>
        </w:rPr>
        <w:t xml:space="preserve"> </w:t>
      </w: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 xml:space="preserve">Федеральный закон «Об образовании в Российской Федерации»;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в) основная профессиональная образовательная программа;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rFonts w:eastAsia="Calibri"/>
          <w:b/>
          <w:color w:val="000000"/>
          <w:kern w:val="0"/>
          <w:sz w:val="22"/>
          <w:szCs w:val="22"/>
          <w:lang w:eastAsia="en-US"/>
        </w:rPr>
      </w:pPr>
      <w:r w:rsidRPr="00CC7DA6">
        <w:rPr>
          <w:rFonts w:eastAsia="Calibri"/>
          <w:b/>
          <w:color w:val="000000"/>
          <w:kern w:val="0"/>
          <w:sz w:val="22"/>
          <w:szCs w:val="22"/>
          <w:lang w:eastAsia="en-US"/>
        </w:rPr>
        <w:t>г) федеральный государственный образовательный стандарт.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6. Основные нормативно-правовые положения, регламентирующие вопросы аттестации студентов в ФГБОУ ВО «РГРТУ»: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а) правила внутреннего распорядка обучающихся;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Федеральный закон «Об образовании в Российской Федерации»;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>в) положение о промежуточной аттестации обучающихся по образовательным программам высшего образования;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>г) положение о государственной итоговой аттестации по программам бакалавриата, специалитета и магистратуры;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д) все перечисленное верно.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7. Обучающиеся отчисляются из университета в случае: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а) если не сдали в сессию экзамены и зачеты по трем и более дисциплинам;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если не выполнили программу производственной практики или получили неудовлетворительную оценку при защите отчета о практике;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в) невыполнения обучающимся обязанностей по добросовестному освоению профессиональной образовательной программы или получения неудовлетворительной оценки на государственной итоговой аттестации;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г) все перечисленное верно.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9. ________________ обеспечивает систематизацию и закрепление теоретических знаний и практических навыков, а также обучение самостоятельному их применению при решении задач.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 xml:space="preserve">а) курсовая работа;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реферат;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самостоятельная работа;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г) расчётно-графическая работа.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10. К мерам дисциплинарного взыскания относятся: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b/>
          <w:color w:val="000000"/>
          <w:kern w:val="0"/>
          <w:sz w:val="22"/>
          <w:szCs w:val="22"/>
        </w:rPr>
      </w:pPr>
      <w:r w:rsidRPr="00CC7DA6">
        <w:rPr>
          <w:b/>
          <w:color w:val="000000"/>
          <w:kern w:val="0"/>
          <w:sz w:val="22"/>
          <w:szCs w:val="22"/>
        </w:rPr>
        <w:t>а) замечание, выговор, отчисление из организации, осуществляющей образовательную деятельность;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б) административный штраф, выговор, отчисление из организации, осуществляющей образовательную деятельность;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>в) дополнительное дежурство по общежитию, выговор, отчисление из организации, осуществляющей образовательную деятельность.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sz w:val="22"/>
          <w:szCs w:val="22"/>
        </w:rPr>
        <w:t>11. Электронная информационно-образовательная среда РГРТУ обеспечивает: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а) </w:t>
      </w:r>
      <w:r w:rsidRPr="00CC7DA6">
        <w:rPr>
          <w:sz w:val="22"/>
          <w:szCs w:val="22"/>
        </w:rPr>
        <w:t>доступ к учебным планам, рабочим программам дисциплин (модулей), практик;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б) </w:t>
      </w:r>
      <w:r w:rsidRPr="00CC7DA6">
        <w:rPr>
          <w:sz w:val="22"/>
          <w:szCs w:val="22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  <w:r w:rsidRPr="00CC7DA6">
        <w:rPr>
          <w:color w:val="000000"/>
          <w:kern w:val="0"/>
          <w:sz w:val="22"/>
          <w:szCs w:val="22"/>
        </w:rPr>
        <w:t xml:space="preserve"> 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lastRenderedPageBreak/>
        <w:t xml:space="preserve">в) </w:t>
      </w:r>
      <w:r w:rsidRPr="00CC7DA6">
        <w:rPr>
          <w:sz w:val="22"/>
          <w:szCs w:val="22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C03CB" w:rsidRPr="00CC7DA6" w:rsidRDefault="008C03CB" w:rsidP="008C03CB">
      <w:pPr>
        <w:spacing w:line="240" w:lineRule="auto"/>
        <w:ind w:firstLine="454"/>
        <w:jc w:val="both"/>
        <w:rPr>
          <w:color w:val="000000"/>
          <w:kern w:val="0"/>
          <w:sz w:val="22"/>
          <w:szCs w:val="22"/>
        </w:rPr>
      </w:pPr>
      <w:r w:rsidRPr="00CC7DA6">
        <w:rPr>
          <w:color w:val="000000"/>
          <w:kern w:val="0"/>
          <w:sz w:val="22"/>
          <w:szCs w:val="22"/>
        </w:rPr>
        <w:t xml:space="preserve">г) </w:t>
      </w:r>
      <w:r w:rsidRPr="00CC7DA6">
        <w:rPr>
          <w:b/>
          <w:sz w:val="22"/>
          <w:szCs w:val="22"/>
        </w:rPr>
        <w:t>все выше перечисленное верно.</w:t>
      </w:r>
    </w:p>
    <w:p w:rsidR="00DB3B62" w:rsidRDefault="00DB3B62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9B7A8B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б) типовые тестовые вопросы открытого типа:</w:t>
      </w:r>
    </w:p>
    <w:p w:rsidR="009B7A8B" w:rsidRDefault="009B7A8B" w:rsidP="009B7A8B">
      <w:pPr>
        <w:pStyle w:val="FR2"/>
        <w:tabs>
          <w:tab w:val="left" w:pos="1134"/>
        </w:tabs>
        <w:spacing w:line="240" w:lineRule="auto"/>
        <w:ind w:firstLine="709"/>
        <w:rPr>
          <w:b/>
          <w:bCs/>
          <w:i/>
          <w:iCs/>
          <w:sz w:val="22"/>
          <w:szCs w:val="22"/>
        </w:rPr>
      </w:pPr>
    </w:p>
    <w:p w:rsidR="00DB3B62" w:rsidRDefault="00DB3B62" w:rsidP="00DB3B62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B3B62">
        <w:rPr>
          <w:sz w:val="22"/>
          <w:szCs w:val="22"/>
        </w:rPr>
        <w:t>Совокупность информационных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студентам возможности самостоятельной работы по освоению изучаемого учебного материала, а также оценку их знаний и навыков, полученных в процессе обучения, — это ________________ обучение.</w:t>
      </w:r>
      <w:r>
        <w:rPr>
          <w:sz w:val="22"/>
          <w:szCs w:val="22"/>
        </w:rPr>
        <w:t xml:space="preserve"> </w:t>
      </w:r>
      <w:r w:rsidRPr="00DB3B62">
        <w:rPr>
          <w:b/>
          <w:sz w:val="22"/>
          <w:szCs w:val="22"/>
        </w:rPr>
        <w:t>(Дистанционное</w:t>
      </w:r>
      <w:r>
        <w:rPr>
          <w:sz w:val="22"/>
          <w:szCs w:val="22"/>
        </w:rPr>
        <w:t>)</w:t>
      </w:r>
    </w:p>
    <w:p w:rsidR="003A29BD" w:rsidRDefault="003A29BD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3A29BD">
        <w:rPr>
          <w:sz w:val="22"/>
          <w:szCs w:val="22"/>
        </w:rPr>
        <w:t>Основной документ, в котором определены государственные требования к минимуму содержания и уровню подготовки выпускников по конкретному направлению подготовки – это</w:t>
      </w:r>
      <w:r>
        <w:rPr>
          <w:sz w:val="22"/>
          <w:szCs w:val="22"/>
        </w:rPr>
        <w:t>_________</w:t>
      </w:r>
      <w:r w:rsidR="00A3187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67BC3">
        <w:rPr>
          <w:b/>
          <w:sz w:val="22"/>
          <w:szCs w:val="22"/>
        </w:rPr>
        <w:t>федеральный государственный образовательный стандарт</w:t>
      </w:r>
      <w:r>
        <w:rPr>
          <w:sz w:val="22"/>
          <w:szCs w:val="22"/>
        </w:rPr>
        <w:t>)</w:t>
      </w:r>
      <w:r w:rsidRPr="003A29BD">
        <w:rPr>
          <w:sz w:val="22"/>
          <w:szCs w:val="22"/>
        </w:rPr>
        <w:t>.</w:t>
      </w:r>
    </w:p>
    <w:p w:rsidR="00A31872" w:rsidRDefault="00A31872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Уверенность в использовании актуальной нормативной базы обеспечивает поиск нормативных правовых документов в ______________системах (</w:t>
      </w:r>
      <w:r w:rsidRPr="00167BC3">
        <w:rPr>
          <w:b/>
          <w:sz w:val="22"/>
          <w:szCs w:val="22"/>
        </w:rPr>
        <w:t>справочно-правовых</w:t>
      </w:r>
      <w:r>
        <w:rPr>
          <w:sz w:val="22"/>
          <w:szCs w:val="22"/>
        </w:rPr>
        <w:t>)</w:t>
      </w:r>
      <w:r w:rsidR="007F407B">
        <w:rPr>
          <w:sz w:val="22"/>
          <w:szCs w:val="22"/>
        </w:rPr>
        <w:t>.</w:t>
      </w:r>
    </w:p>
    <w:p w:rsidR="007F407B" w:rsidRDefault="00046D5B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Информация по форме представления может быть _______,</w:t>
      </w:r>
      <w:r w:rsidR="00A32EF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___________,</w:t>
      </w:r>
      <w:r w:rsidR="00A32EFE">
        <w:rPr>
          <w:sz w:val="22"/>
          <w:szCs w:val="22"/>
        </w:rPr>
        <w:t xml:space="preserve"> </w:t>
      </w:r>
      <w:r>
        <w:rPr>
          <w:sz w:val="22"/>
          <w:szCs w:val="22"/>
        </w:rPr>
        <w:t>_________ и др. (</w:t>
      </w:r>
      <w:r w:rsidR="00A32EFE" w:rsidRPr="00A32EFE">
        <w:rPr>
          <w:b/>
          <w:sz w:val="22"/>
          <w:szCs w:val="22"/>
        </w:rPr>
        <w:t>графическая, текстовая, числовая</w:t>
      </w:r>
      <w:r w:rsidR="00A32EFE" w:rsidRPr="00A32EFE">
        <w:t xml:space="preserve"> </w:t>
      </w:r>
      <w:r w:rsidR="00A32EFE" w:rsidRPr="00A32EFE">
        <w:rPr>
          <w:b/>
          <w:sz w:val="22"/>
          <w:szCs w:val="22"/>
        </w:rPr>
        <w:t>звуковая, видео</w:t>
      </w:r>
      <w:r w:rsidR="00A32EFE">
        <w:rPr>
          <w:sz w:val="22"/>
          <w:szCs w:val="22"/>
        </w:rPr>
        <w:t>).</w:t>
      </w:r>
    </w:p>
    <w:p w:rsidR="00A32EFE" w:rsidRDefault="00A32EFE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32EFE">
        <w:rPr>
          <w:sz w:val="22"/>
          <w:szCs w:val="22"/>
        </w:rPr>
        <w:t xml:space="preserve">Информация по </w:t>
      </w:r>
      <w:r>
        <w:rPr>
          <w:sz w:val="22"/>
          <w:szCs w:val="22"/>
        </w:rPr>
        <w:t>стадии обработки</w:t>
      </w:r>
      <w:r w:rsidRPr="00A32EFE">
        <w:rPr>
          <w:sz w:val="22"/>
          <w:szCs w:val="22"/>
        </w:rPr>
        <w:t xml:space="preserve"> может быть _______, ___________,</w:t>
      </w:r>
      <w:r>
        <w:rPr>
          <w:sz w:val="22"/>
          <w:szCs w:val="22"/>
        </w:rPr>
        <w:t xml:space="preserve"> </w:t>
      </w:r>
      <w:r w:rsidRPr="00A32EFE">
        <w:rPr>
          <w:sz w:val="22"/>
          <w:szCs w:val="22"/>
        </w:rPr>
        <w:t xml:space="preserve">_________ и др. </w:t>
      </w:r>
      <w:r w:rsidRPr="00A32EFE">
        <w:rPr>
          <w:b/>
          <w:sz w:val="22"/>
          <w:szCs w:val="22"/>
        </w:rPr>
        <w:t>(первичная, вторичная, промежуточная, результатная</w:t>
      </w:r>
      <w:r w:rsidRPr="00A32EFE">
        <w:rPr>
          <w:sz w:val="22"/>
          <w:szCs w:val="22"/>
        </w:rPr>
        <w:t>).</w:t>
      </w:r>
    </w:p>
    <w:p w:rsidR="00A32EFE" w:rsidRPr="00DB3B62" w:rsidRDefault="00A32EFE" w:rsidP="003A29BD">
      <w:pPr>
        <w:autoSpaceDE w:val="0"/>
        <w:spacing w:line="240" w:lineRule="auto"/>
        <w:ind w:firstLine="709"/>
        <w:jc w:val="both"/>
        <w:rPr>
          <w:sz w:val="22"/>
          <w:szCs w:val="22"/>
        </w:rPr>
      </w:pPr>
    </w:p>
    <w:p w:rsidR="00132BF3" w:rsidRDefault="00132BF3">
      <w:pPr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1" w:name="_GoBack"/>
      <w:bookmarkEnd w:id="1"/>
    </w:p>
    <w:p w:rsidR="00B06934" w:rsidRPr="000B157E" w:rsidRDefault="00B06934" w:rsidP="00B06934">
      <w:pPr>
        <w:pStyle w:val="a6"/>
        <w:jc w:val="center"/>
        <w:rPr>
          <w:i/>
          <w:sz w:val="22"/>
          <w:szCs w:val="22"/>
        </w:rPr>
      </w:pPr>
      <w:r w:rsidRPr="000B157E">
        <w:rPr>
          <w:b/>
          <w:sz w:val="22"/>
          <w:szCs w:val="22"/>
          <w:lang w:eastAsia="ar-SA"/>
        </w:rPr>
        <w:lastRenderedPageBreak/>
        <w:t>Типовые теоретические вопросы на зачет по дисциплине</w:t>
      </w:r>
    </w:p>
    <w:p w:rsidR="00B06934" w:rsidRPr="000B157E" w:rsidRDefault="00B06934" w:rsidP="00B06934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 w:val="22"/>
          <w:szCs w:val="22"/>
        </w:rPr>
      </w:pP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1. Предмет, цели и задачи курса «Введение в</w:t>
      </w:r>
      <w:r w:rsidR="00073A67">
        <w:rPr>
          <w:kern w:val="0"/>
          <w:sz w:val="22"/>
          <w:szCs w:val="22"/>
        </w:rPr>
        <w:t xml:space="preserve"> профессиональную деятельность».</w:t>
      </w:r>
      <w:r w:rsidRPr="00CC7DA6">
        <w:rPr>
          <w:kern w:val="0"/>
          <w:sz w:val="22"/>
          <w:szCs w:val="22"/>
        </w:rPr>
        <w:t xml:space="preserve">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073A67" w:rsidRPr="00CC7DA6" w:rsidRDefault="00E03E26" w:rsidP="00073A67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2. Нормативное обеспечение подготовки бакалавров по направлению подготовки Экономика.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3. Характеристика направления подготовки 38.03.01 Экономика.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4. Характеристика профессиональной деятельности выпускников, освоивших программу бакалавриата по направлению подготовки 38.03.01.</w:t>
      </w:r>
      <w:r w:rsidR="00073A67" w:rsidRPr="00073A67">
        <w:rPr>
          <w:kern w:val="0"/>
          <w:sz w:val="22"/>
          <w:szCs w:val="22"/>
        </w:rPr>
        <w:t xml:space="preserve"> </w:t>
      </w:r>
      <w:r w:rsidR="00073A67">
        <w:rPr>
          <w:kern w:val="0"/>
          <w:sz w:val="22"/>
          <w:szCs w:val="22"/>
        </w:rPr>
        <w:t>(</w:t>
      </w:r>
      <w:r w:rsidR="00073A67">
        <w:rPr>
          <w:rStyle w:val="FontStyle137"/>
        </w:rPr>
        <w:t>УК-1.1,</w:t>
      </w:r>
      <w:r w:rsidR="00073A67" w:rsidRPr="00073A67">
        <w:rPr>
          <w:rStyle w:val="FontStyle137"/>
        </w:rPr>
        <w:t xml:space="preserve"> </w:t>
      </w:r>
      <w:r w:rsidR="00073A67">
        <w:rPr>
          <w:rStyle w:val="FontStyle137"/>
        </w:rPr>
        <w:t>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5. Требования к результатам освоения программы. </w:t>
      </w:r>
      <w:r w:rsidR="00073A67" w:rsidRPr="00073A67">
        <w:rPr>
          <w:kern w:val="0"/>
          <w:sz w:val="22"/>
          <w:szCs w:val="22"/>
        </w:rPr>
        <w:t>(УК-1.1,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6. Требования к структуре программы. </w:t>
      </w:r>
      <w:r w:rsidR="00073A67" w:rsidRPr="00073A67">
        <w:rPr>
          <w:kern w:val="0"/>
          <w:sz w:val="22"/>
          <w:szCs w:val="22"/>
        </w:rPr>
        <w:t>(УК-1.1,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7. Происхождение понятий «экономика» и «экономия». Экономист как профессия. </w:t>
      </w:r>
      <w:r w:rsidR="00073A67" w:rsidRPr="00073A67">
        <w:rPr>
          <w:kern w:val="0"/>
          <w:sz w:val="22"/>
          <w:szCs w:val="22"/>
        </w:rPr>
        <w:t xml:space="preserve">(УК-1.1, </w:t>
      </w:r>
      <w:r w:rsidR="002857C2">
        <w:rPr>
          <w:kern w:val="0"/>
          <w:sz w:val="22"/>
          <w:szCs w:val="22"/>
        </w:rPr>
        <w:t>УК-6.2</w:t>
      </w:r>
      <w:r w:rsidR="002857C2" w:rsidRPr="002857C2">
        <w:rPr>
          <w:kern w:val="0"/>
          <w:sz w:val="22"/>
          <w:szCs w:val="22"/>
        </w:rPr>
        <w:t>,</w:t>
      </w:r>
      <w:r w:rsidR="002857C2">
        <w:rPr>
          <w:kern w:val="0"/>
          <w:sz w:val="22"/>
          <w:szCs w:val="22"/>
        </w:rPr>
        <w:t xml:space="preserve"> </w:t>
      </w:r>
      <w:r w:rsidR="00073A67" w:rsidRPr="00073A67">
        <w:rPr>
          <w:kern w:val="0"/>
          <w:sz w:val="22"/>
          <w:szCs w:val="22"/>
        </w:rPr>
        <w:t>ОПК-2.1)</w:t>
      </w:r>
    </w:p>
    <w:p w:rsidR="002857C2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8. Квалификационные характеристики должностей руководителей, специалистов и служащих, на которых могут работать выпускники. Функционально-должностные инструкции экономистов. </w:t>
      </w:r>
      <w:r w:rsidR="002857C2" w:rsidRPr="002857C2">
        <w:rPr>
          <w:kern w:val="0"/>
          <w:sz w:val="22"/>
          <w:szCs w:val="22"/>
        </w:rPr>
        <w:t>(УК-1.1, УК-6.2,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9. Особенности обучения в вузе. Технология образовательного процесса. Основная профессиональная образовательная программы. Учебный план. Учебный график. Структура и содержание основных специальных дисциплин учебного плана. </w:t>
      </w:r>
      <w:r w:rsidR="002857C2" w:rsidRPr="002857C2">
        <w:rPr>
          <w:kern w:val="0"/>
          <w:sz w:val="22"/>
          <w:szCs w:val="22"/>
        </w:rPr>
        <w:t>(УК-1.1, УК-6.2,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10. Права и обязанности обучающихся. 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11.Организация обучения и работы студентов в семестре и в период сессии.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12. Организация и методы эффективной учебной деятельности. Лекции как ценный источник получения знаний. Семинары, практические занятия, курсовые работы, курсовые проекты, как средство приобретения навыков творческой работы.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13. Организация эффективной подготовки и сдачи экзаменов.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14. Психологические аспекты самостоятельной работы обучающегося в вузе и их развитие в процессе обучения.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F86B17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 xml:space="preserve">15.Учебники и учебные пособия как ядро системы образовательного процесса. </w:t>
      </w:r>
      <w:r w:rsidR="002857C2" w:rsidRPr="002857C2">
        <w:rPr>
          <w:kern w:val="0"/>
          <w:sz w:val="22"/>
          <w:szCs w:val="22"/>
        </w:rPr>
        <w:t>(УК-1.1, ОПК-2.1)</w:t>
      </w:r>
    </w:p>
    <w:p w:rsidR="00E03E26" w:rsidRPr="00CC7DA6" w:rsidRDefault="00E03E26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16. Основы персонального менеджмента и организации рабочего времени студента.</w:t>
      </w:r>
      <w:r w:rsidR="008D3414" w:rsidRPr="008D3414">
        <w:t xml:space="preserve"> </w:t>
      </w:r>
      <w:r w:rsidR="008D3414" w:rsidRPr="008D3414">
        <w:rPr>
          <w:kern w:val="0"/>
          <w:sz w:val="22"/>
          <w:szCs w:val="22"/>
        </w:rPr>
        <w:t>Инструменты тайм-менеджмента для планирования рабочего дня.</w:t>
      </w:r>
      <w:r w:rsidR="002857C2" w:rsidRPr="002857C2">
        <w:t xml:space="preserve"> </w:t>
      </w:r>
      <w:r w:rsidR="002857C2" w:rsidRPr="002857C2">
        <w:rPr>
          <w:kern w:val="0"/>
          <w:sz w:val="22"/>
          <w:szCs w:val="22"/>
        </w:rPr>
        <w:t>(УК-1.1,</w:t>
      </w:r>
      <w:r w:rsidR="002857C2">
        <w:rPr>
          <w:kern w:val="0"/>
          <w:sz w:val="22"/>
          <w:szCs w:val="22"/>
        </w:rPr>
        <w:t xml:space="preserve">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F86B17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17</w:t>
      </w:r>
      <w:r w:rsidR="00E03E26" w:rsidRPr="00CC7DA6">
        <w:rPr>
          <w:kern w:val="0"/>
          <w:sz w:val="22"/>
          <w:szCs w:val="22"/>
        </w:rPr>
        <w:t xml:space="preserve">. Информационная культура и роль справочно-библиографического аппарата библиотеки в ее формировании. </w:t>
      </w:r>
      <w:r w:rsidR="002857C2">
        <w:rPr>
          <w:kern w:val="0"/>
          <w:sz w:val="22"/>
          <w:szCs w:val="22"/>
        </w:rPr>
        <w:t>(УК-1.1,</w:t>
      </w:r>
      <w:r w:rsidR="002857C2" w:rsidRPr="002857C2">
        <w:rPr>
          <w:kern w:val="0"/>
          <w:sz w:val="22"/>
          <w:szCs w:val="22"/>
        </w:rPr>
        <w:t xml:space="preserve"> ОПК-2.1)</w:t>
      </w:r>
    </w:p>
    <w:p w:rsidR="00E03E26" w:rsidRPr="00CC7DA6" w:rsidRDefault="00F86B17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18</w:t>
      </w:r>
      <w:r w:rsidR="00E03E26" w:rsidRPr="00CC7DA6">
        <w:rPr>
          <w:kern w:val="0"/>
          <w:sz w:val="22"/>
          <w:szCs w:val="22"/>
        </w:rPr>
        <w:t>. Информационные технологии, используемые при осуществлении образовательного процесса.</w:t>
      </w:r>
      <w:r w:rsidR="002857C2" w:rsidRPr="002857C2">
        <w:t xml:space="preserve"> </w:t>
      </w:r>
      <w:r w:rsidR="002857C2">
        <w:rPr>
          <w:kern w:val="0"/>
          <w:sz w:val="22"/>
          <w:szCs w:val="22"/>
        </w:rPr>
        <w:t>(УК-1.1, УК-6.1</w:t>
      </w:r>
      <w:r w:rsidR="002857C2" w:rsidRPr="002857C2">
        <w:rPr>
          <w:kern w:val="0"/>
          <w:sz w:val="22"/>
          <w:szCs w:val="22"/>
        </w:rPr>
        <w:t>, ОПК-2.1)</w:t>
      </w:r>
    </w:p>
    <w:p w:rsidR="00E03E26" w:rsidRPr="00CC7DA6" w:rsidRDefault="00F86B17" w:rsidP="00E03E26">
      <w:pPr>
        <w:suppressAutoHyphens/>
        <w:spacing w:line="240" w:lineRule="auto"/>
        <w:ind w:firstLine="0"/>
        <w:jc w:val="both"/>
        <w:rPr>
          <w:kern w:val="0"/>
          <w:sz w:val="22"/>
          <w:szCs w:val="22"/>
        </w:rPr>
      </w:pPr>
      <w:r w:rsidRPr="00CC7DA6">
        <w:rPr>
          <w:kern w:val="0"/>
          <w:sz w:val="22"/>
          <w:szCs w:val="22"/>
        </w:rPr>
        <w:t>19</w:t>
      </w:r>
      <w:r w:rsidR="00E03E26" w:rsidRPr="00CC7DA6">
        <w:rPr>
          <w:kern w:val="0"/>
          <w:sz w:val="22"/>
          <w:szCs w:val="22"/>
        </w:rPr>
        <w:t xml:space="preserve">. Планирование профессиональной карьеры. </w:t>
      </w:r>
      <w:r w:rsidR="002857C2" w:rsidRPr="002857C2">
        <w:rPr>
          <w:kern w:val="0"/>
          <w:sz w:val="22"/>
          <w:szCs w:val="22"/>
        </w:rPr>
        <w:t>(УК-1.1, УК-6.2, ОПК-2.1)</w:t>
      </w:r>
    </w:p>
    <w:p w:rsidR="00B06934" w:rsidRPr="00CC7DA6" w:rsidRDefault="00B06934" w:rsidP="00E03E26">
      <w:pPr>
        <w:shd w:val="clear" w:color="auto" w:fill="FFFFFF"/>
        <w:tabs>
          <w:tab w:val="left" w:pos="993"/>
        </w:tabs>
        <w:spacing w:line="240" w:lineRule="auto"/>
        <w:ind w:left="709" w:firstLine="0"/>
        <w:jc w:val="both"/>
        <w:rPr>
          <w:rStyle w:val="FontStyle137"/>
        </w:rPr>
      </w:pPr>
    </w:p>
    <w:sectPr w:rsidR="00B06934" w:rsidRPr="00CC7DA6" w:rsidSect="0001296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EF" w:rsidRDefault="00CC33EF" w:rsidP="0013300F">
      <w:pPr>
        <w:spacing w:line="240" w:lineRule="auto"/>
      </w:pPr>
      <w:r>
        <w:separator/>
      </w:r>
    </w:p>
  </w:endnote>
  <w:endnote w:type="continuationSeparator" w:id="0">
    <w:p w:rsidR="00CC33EF" w:rsidRDefault="00CC33EF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EF" w:rsidRDefault="00CC33EF" w:rsidP="0013300F">
      <w:pPr>
        <w:spacing w:line="240" w:lineRule="auto"/>
      </w:pPr>
      <w:r>
        <w:separator/>
      </w:r>
    </w:p>
  </w:footnote>
  <w:footnote w:type="continuationSeparator" w:id="0">
    <w:p w:rsidR="00CC33EF" w:rsidRDefault="00CC33EF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 w:val="0"/>
        <w:bCs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b w:val="0"/>
        <w:bCs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b w:val="0"/>
        <w:bCs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  <w:bCs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b w:val="0"/>
        <w:bCs w:val="0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769" w:hanging="10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>
    <w:nsid w:val="01C76C5A"/>
    <w:multiLevelType w:val="hybridMultilevel"/>
    <w:tmpl w:val="F55C8E22"/>
    <w:lvl w:ilvl="0" w:tplc="40D21C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236741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26DFB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F21D6B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4526E3B"/>
    <w:multiLevelType w:val="hybridMultilevel"/>
    <w:tmpl w:val="C1264838"/>
    <w:lvl w:ilvl="0" w:tplc="FCEA3C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55E136E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5A36E0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B47A63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061A344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7D1DF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68F5DD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9D56F82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A145489"/>
    <w:multiLevelType w:val="hybridMultilevel"/>
    <w:tmpl w:val="9B2A3630"/>
    <w:lvl w:ilvl="0" w:tplc="CB4CD87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A9642BD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0AA046E0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B6304E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2543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5C51AC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C8B65B3"/>
    <w:multiLevelType w:val="hybridMultilevel"/>
    <w:tmpl w:val="C1264838"/>
    <w:lvl w:ilvl="0" w:tplc="FCEA3C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0D2A469A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64696B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1D414B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5A3F6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4E2DD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FD6EC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903BF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DE619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264BBC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3E5C3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B33A63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7D02C9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1DAD300D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C6589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7D232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5468DF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45D4810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25C81F55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5EA4D7C"/>
    <w:multiLevelType w:val="hybridMultilevel"/>
    <w:tmpl w:val="8B7A6006"/>
    <w:lvl w:ilvl="0" w:tplc="2618E28A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8036C2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6E37DB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A6F50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95425F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C502689"/>
    <w:multiLevelType w:val="hybridMultilevel"/>
    <w:tmpl w:val="453C6A2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C654A85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D362EA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2E5C3B73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EBB7504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1F7EA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5046F4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6761DB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532BA7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8E441DE"/>
    <w:multiLevelType w:val="hybridMultilevel"/>
    <w:tmpl w:val="FD38E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6A5BD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B5278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3D18154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3602CB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D8435B7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BC2732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E73740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D9088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AE7EFF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2224A69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43BD6EE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3D87008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462D72D1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A225B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138EC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B177A3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D31136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4FB764F2"/>
    <w:multiLevelType w:val="hybridMultilevel"/>
    <w:tmpl w:val="453C6A2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3663B00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6444F2"/>
    <w:multiLevelType w:val="hybridMultilevel"/>
    <w:tmpl w:val="C1264838"/>
    <w:lvl w:ilvl="0" w:tplc="FCEA3C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58A20EC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6428AD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304162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E4D0525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50494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3DD708A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66CC7666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205038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3F4C8F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4A790E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916D99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710937FD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B05A6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5493C34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79417C45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D357C7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F92687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A2541DA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EE59F6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7CBE46B9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CD25BF0"/>
    <w:multiLevelType w:val="hybridMultilevel"/>
    <w:tmpl w:val="07C6A7C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D7710E2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CF420D"/>
    <w:multiLevelType w:val="hybridMultilevel"/>
    <w:tmpl w:val="884E9592"/>
    <w:lvl w:ilvl="0" w:tplc="D3FC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74DB9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E77014C"/>
    <w:multiLevelType w:val="hybridMultilevel"/>
    <w:tmpl w:val="6E702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08236D"/>
    <w:multiLevelType w:val="hybridMultilevel"/>
    <w:tmpl w:val="8952A0D2"/>
    <w:lvl w:ilvl="0" w:tplc="01207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3"/>
  </w:num>
  <w:num w:numId="4">
    <w:abstractNumId w:val="63"/>
  </w:num>
  <w:num w:numId="5">
    <w:abstractNumId w:val="30"/>
  </w:num>
  <w:num w:numId="6">
    <w:abstractNumId w:val="55"/>
  </w:num>
  <w:num w:numId="7">
    <w:abstractNumId w:val="84"/>
  </w:num>
  <w:num w:numId="8">
    <w:abstractNumId w:val="66"/>
  </w:num>
  <w:num w:numId="9">
    <w:abstractNumId w:val="29"/>
  </w:num>
  <w:num w:numId="10">
    <w:abstractNumId w:val="21"/>
  </w:num>
  <w:num w:numId="11">
    <w:abstractNumId w:val="42"/>
  </w:num>
  <w:num w:numId="12">
    <w:abstractNumId w:val="79"/>
  </w:num>
  <w:num w:numId="13">
    <w:abstractNumId w:val="92"/>
  </w:num>
  <w:num w:numId="14">
    <w:abstractNumId w:val="74"/>
  </w:num>
  <w:num w:numId="15">
    <w:abstractNumId w:val="87"/>
  </w:num>
  <w:num w:numId="16">
    <w:abstractNumId w:val="31"/>
  </w:num>
  <w:num w:numId="17">
    <w:abstractNumId w:val="14"/>
  </w:num>
  <w:num w:numId="18">
    <w:abstractNumId w:val="95"/>
  </w:num>
  <w:num w:numId="19">
    <w:abstractNumId w:val="85"/>
  </w:num>
  <w:num w:numId="20">
    <w:abstractNumId w:val="24"/>
  </w:num>
  <w:num w:numId="21">
    <w:abstractNumId w:val="34"/>
  </w:num>
  <w:num w:numId="22">
    <w:abstractNumId w:val="40"/>
  </w:num>
  <w:num w:numId="23">
    <w:abstractNumId w:val="73"/>
  </w:num>
  <w:num w:numId="24">
    <w:abstractNumId w:val="45"/>
  </w:num>
  <w:num w:numId="25">
    <w:abstractNumId w:val="44"/>
  </w:num>
  <w:num w:numId="26">
    <w:abstractNumId w:val="93"/>
  </w:num>
  <w:num w:numId="27">
    <w:abstractNumId w:val="18"/>
  </w:num>
  <w:num w:numId="28">
    <w:abstractNumId w:val="94"/>
  </w:num>
  <w:num w:numId="29">
    <w:abstractNumId w:val="43"/>
  </w:num>
  <w:num w:numId="30">
    <w:abstractNumId w:val="15"/>
  </w:num>
  <w:num w:numId="31">
    <w:abstractNumId w:val="52"/>
  </w:num>
  <w:num w:numId="32">
    <w:abstractNumId w:val="91"/>
  </w:num>
  <w:num w:numId="33">
    <w:abstractNumId w:val="72"/>
  </w:num>
  <w:num w:numId="34">
    <w:abstractNumId w:val="25"/>
  </w:num>
  <w:num w:numId="35">
    <w:abstractNumId w:val="53"/>
  </w:num>
  <w:num w:numId="36">
    <w:abstractNumId w:val="39"/>
  </w:num>
  <w:num w:numId="37">
    <w:abstractNumId w:val="57"/>
  </w:num>
  <w:num w:numId="38">
    <w:abstractNumId w:val="8"/>
  </w:num>
  <w:num w:numId="39">
    <w:abstractNumId w:val="90"/>
  </w:num>
  <w:num w:numId="40">
    <w:abstractNumId w:val="86"/>
  </w:num>
  <w:num w:numId="41">
    <w:abstractNumId w:val="11"/>
  </w:num>
  <w:num w:numId="42">
    <w:abstractNumId w:val="77"/>
  </w:num>
  <w:num w:numId="43">
    <w:abstractNumId w:val="47"/>
  </w:num>
  <w:num w:numId="44">
    <w:abstractNumId w:val="22"/>
  </w:num>
  <w:num w:numId="45">
    <w:abstractNumId w:val="62"/>
  </w:num>
  <w:num w:numId="46">
    <w:abstractNumId w:val="101"/>
  </w:num>
  <w:num w:numId="47">
    <w:abstractNumId w:val="19"/>
  </w:num>
  <w:num w:numId="48">
    <w:abstractNumId w:val="70"/>
  </w:num>
  <w:num w:numId="49">
    <w:abstractNumId w:val="99"/>
  </w:num>
  <w:num w:numId="50">
    <w:abstractNumId w:val="32"/>
  </w:num>
  <w:num w:numId="51">
    <w:abstractNumId w:val="82"/>
  </w:num>
  <w:num w:numId="52">
    <w:abstractNumId w:val="36"/>
  </w:num>
  <w:num w:numId="53">
    <w:abstractNumId w:val="69"/>
  </w:num>
  <w:num w:numId="54">
    <w:abstractNumId w:val="61"/>
  </w:num>
  <w:num w:numId="55">
    <w:abstractNumId w:val="104"/>
  </w:num>
  <w:num w:numId="56">
    <w:abstractNumId w:val="54"/>
  </w:num>
  <w:num w:numId="57">
    <w:abstractNumId w:val="68"/>
  </w:num>
  <w:num w:numId="58">
    <w:abstractNumId w:val="56"/>
  </w:num>
  <w:num w:numId="59">
    <w:abstractNumId w:val="37"/>
  </w:num>
  <w:num w:numId="60">
    <w:abstractNumId w:val="58"/>
  </w:num>
  <w:num w:numId="61">
    <w:abstractNumId w:val="17"/>
  </w:num>
  <w:num w:numId="62">
    <w:abstractNumId w:val="48"/>
  </w:num>
  <w:num w:numId="63">
    <w:abstractNumId w:val="35"/>
  </w:num>
  <w:num w:numId="64">
    <w:abstractNumId w:val="67"/>
  </w:num>
  <w:num w:numId="65">
    <w:abstractNumId w:val="103"/>
  </w:num>
  <w:num w:numId="66">
    <w:abstractNumId w:val="88"/>
  </w:num>
  <w:num w:numId="67">
    <w:abstractNumId w:val="41"/>
  </w:num>
  <w:num w:numId="68">
    <w:abstractNumId w:val="9"/>
  </w:num>
  <w:num w:numId="69">
    <w:abstractNumId w:val="96"/>
  </w:num>
  <w:num w:numId="70">
    <w:abstractNumId w:val="71"/>
  </w:num>
  <w:num w:numId="71">
    <w:abstractNumId w:val="28"/>
  </w:num>
  <w:num w:numId="72">
    <w:abstractNumId w:val="80"/>
  </w:num>
  <w:num w:numId="73">
    <w:abstractNumId w:val="98"/>
  </w:num>
  <w:num w:numId="74">
    <w:abstractNumId w:val="23"/>
  </w:num>
  <w:num w:numId="75">
    <w:abstractNumId w:val="81"/>
  </w:num>
  <w:num w:numId="76">
    <w:abstractNumId w:val="13"/>
  </w:num>
  <w:num w:numId="77">
    <w:abstractNumId w:val="38"/>
  </w:num>
  <w:num w:numId="78">
    <w:abstractNumId w:val="16"/>
  </w:num>
  <w:num w:numId="79">
    <w:abstractNumId w:val="75"/>
  </w:num>
  <w:num w:numId="80">
    <w:abstractNumId w:val="65"/>
  </w:num>
  <w:num w:numId="81">
    <w:abstractNumId w:val="89"/>
  </w:num>
  <w:num w:numId="82">
    <w:abstractNumId w:val="46"/>
  </w:num>
  <w:num w:numId="83">
    <w:abstractNumId w:val="76"/>
  </w:num>
  <w:num w:numId="84">
    <w:abstractNumId w:val="33"/>
  </w:num>
  <w:num w:numId="85">
    <w:abstractNumId w:val="49"/>
  </w:num>
  <w:num w:numId="86">
    <w:abstractNumId w:val="100"/>
  </w:num>
  <w:num w:numId="87">
    <w:abstractNumId w:val="78"/>
  </w:num>
  <w:num w:numId="88">
    <w:abstractNumId w:val="105"/>
  </w:num>
  <w:num w:numId="89">
    <w:abstractNumId w:val="102"/>
  </w:num>
  <w:num w:numId="90">
    <w:abstractNumId w:val="51"/>
  </w:num>
  <w:num w:numId="91">
    <w:abstractNumId w:val="10"/>
  </w:num>
  <w:num w:numId="92">
    <w:abstractNumId w:val="26"/>
  </w:num>
  <w:num w:numId="93">
    <w:abstractNumId w:val="97"/>
  </w:num>
  <w:num w:numId="94">
    <w:abstractNumId w:val="50"/>
  </w:num>
  <w:num w:numId="95">
    <w:abstractNumId w:val="59"/>
  </w:num>
  <w:num w:numId="96">
    <w:abstractNumId w:val="20"/>
  </w:num>
  <w:num w:numId="97">
    <w:abstractNumId w:val="64"/>
  </w:num>
  <w:num w:numId="98">
    <w:abstractNumId w:val="12"/>
  </w:num>
  <w:num w:numId="99">
    <w:abstractNumId w:val="27"/>
  </w:num>
  <w:num w:numId="1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FB1"/>
    <w:rsid w:val="000033F8"/>
    <w:rsid w:val="00010D95"/>
    <w:rsid w:val="0001296F"/>
    <w:rsid w:val="00012B06"/>
    <w:rsid w:val="00013A2E"/>
    <w:rsid w:val="00021069"/>
    <w:rsid w:val="00021A9B"/>
    <w:rsid w:val="00021D81"/>
    <w:rsid w:val="000249D6"/>
    <w:rsid w:val="000251DC"/>
    <w:rsid w:val="00025F5A"/>
    <w:rsid w:val="00026E49"/>
    <w:rsid w:val="00027442"/>
    <w:rsid w:val="000317A4"/>
    <w:rsid w:val="00035982"/>
    <w:rsid w:val="000366AB"/>
    <w:rsid w:val="00040EF5"/>
    <w:rsid w:val="00041CFF"/>
    <w:rsid w:val="000431D0"/>
    <w:rsid w:val="00043D2A"/>
    <w:rsid w:val="000441BE"/>
    <w:rsid w:val="00045282"/>
    <w:rsid w:val="0004638F"/>
    <w:rsid w:val="00046D5B"/>
    <w:rsid w:val="000558F8"/>
    <w:rsid w:val="00063398"/>
    <w:rsid w:val="00067AFC"/>
    <w:rsid w:val="00073A67"/>
    <w:rsid w:val="00080BD6"/>
    <w:rsid w:val="00083EAF"/>
    <w:rsid w:val="00086208"/>
    <w:rsid w:val="00090669"/>
    <w:rsid w:val="00090FC5"/>
    <w:rsid w:val="000921A5"/>
    <w:rsid w:val="000934FD"/>
    <w:rsid w:val="00096CE4"/>
    <w:rsid w:val="000A045A"/>
    <w:rsid w:val="000A4396"/>
    <w:rsid w:val="000A5B5F"/>
    <w:rsid w:val="000A5DE4"/>
    <w:rsid w:val="000B01B4"/>
    <w:rsid w:val="000B206D"/>
    <w:rsid w:val="000B29A8"/>
    <w:rsid w:val="000B3617"/>
    <w:rsid w:val="000B54EC"/>
    <w:rsid w:val="000C0105"/>
    <w:rsid w:val="000C0721"/>
    <w:rsid w:val="000C174C"/>
    <w:rsid w:val="000C1754"/>
    <w:rsid w:val="000C19D2"/>
    <w:rsid w:val="000C70D1"/>
    <w:rsid w:val="000C738B"/>
    <w:rsid w:val="000D1530"/>
    <w:rsid w:val="000D2350"/>
    <w:rsid w:val="000D52AF"/>
    <w:rsid w:val="000D6D0C"/>
    <w:rsid w:val="000D6F13"/>
    <w:rsid w:val="000E0C3D"/>
    <w:rsid w:val="000E4D3C"/>
    <w:rsid w:val="000E5090"/>
    <w:rsid w:val="000E599F"/>
    <w:rsid w:val="000E7511"/>
    <w:rsid w:val="000F1EBF"/>
    <w:rsid w:val="000F450C"/>
    <w:rsid w:val="00101E18"/>
    <w:rsid w:val="00105D1A"/>
    <w:rsid w:val="00105E36"/>
    <w:rsid w:val="001062F7"/>
    <w:rsid w:val="0011030D"/>
    <w:rsid w:val="00112C31"/>
    <w:rsid w:val="00112F48"/>
    <w:rsid w:val="00115210"/>
    <w:rsid w:val="0012021B"/>
    <w:rsid w:val="00123672"/>
    <w:rsid w:val="00126B98"/>
    <w:rsid w:val="00130406"/>
    <w:rsid w:val="00132BF3"/>
    <w:rsid w:val="0013300F"/>
    <w:rsid w:val="00134372"/>
    <w:rsid w:val="00137BEA"/>
    <w:rsid w:val="0014227F"/>
    <w:rsid w:val="0014687E"/>
    <w:rsid w:val="0015269E"/>
    <w:rsid w:val="001526DB"/>
    <w:rsid w:val="00153D23"/>
    <w:rsid w:val="00156A6F"/>
    <w:rsid w:val="00157D8E"/>
    <w:rsid w:val="0016003B"/>
    <w:rsid w:val="00161197"/>
    <w:rsid w:val="0016222C"/>
    <w:rsid w:val="00162459"/>
    <w:rsid w:val="00163098"/>
    <w:rsid w:val="001631C8"/>
    <w:rsid w:val="001640AB"/>
    <w:rsid w:val="00167BC3"/>
    <w:rsid w:val="00171BE7"/>
    <w:rsid w:val="0017550F"/>
    <w:rsid w:val="0017661A"/>
    <w:rsid w:val="001766FF"/>
    <w:rsid w:val="00180CEF"/>
    <w:rsid w:val="00184034"/>
    <w:rsid w:val="00186407"/>
    <w:rsid w:val="0019108B"/>
    <w:rsid w:val="0019156D"/>
    <w:rsid w:val="001916E8"/>
    <w:rsid w:val="001917DE"/>
    <w:rsid w:val="00194740"/>
    <w:rsid w:val="001962B3"/>
    <w:rsid w:val="001A54A3"/>
    <w:rsid w:val="001A6CB7"/>
    <w:rsid w:val="001B6FD3"/>
    <w:rsid w:val="001B719E"/>
    <w:rsid w:val="001C2870"/>
    <w:rsid w:val="001C371D"/>
    <w:rsid w:val="001C5F6B"/>
    <w:rsid w:val="001C712A"/>
    <w:rsid w:val="001C768D"/>
    <w:rsid w:val="001D0CC2"/>
    <w:rsid w:val="001D119B"/>
    <w:rsid w:val="001D39F0"/>
    <w:rsid w:val="001D7EE3"/>
    <w:rsid w:val="001E122B"/>
    <w:rsid w:val="001E169D"/>
    <w:rsid w:val="001E29CB"/>
    <w:rsid w:val="001E44CA"/>
    <w:rsid w:val="001E4A7F"/>
    <w:rsid w:val="001F14DB"/>
    <w:rsid w:val="001F2712"/>
    <w:rsid w:val="001F2B8D"/>
    <w:rsid w:val="00213BA2"/>
    <w:rsid w:val="00213DCF"/>
    <w:rsid w:val="00222302"/>
    <w:rsid w:val="002340BA"/>
    <w:rsid w:val="00234A1B"/>
    <w:rsid w:val="0023521E"/>
    <w:rsid w:val="00236725"/>
    <w:rsid w:val="00241349"/>
    <w:rsid w:val="002434ED"/>
    <w:rsid w:val="00244054"/>
    <w:rsid w:val="002452E1"/>
    <w:rsid w:val="00247458"/>
    <w:rsid w:val="002528B3"/>
    <w:rsid w:val="00255373"/>
    <w:rsid w:val="0025710C"/>
    <w:rsid w:val="00263A7D"/>
    <w:rsid w:val="00266221"/>
    <w:rsid w:val="002704D4"/>
    <w:rsid w:val="002724EE"/>
    <w:rsid w:val="00274CD6"/>
    <w:rsid w:val="0027601E"/>
    <w:rsid w:val="00276371"/>
    <w:rsid w:val="00276EE1"/>
    <w:rsid w:val="00283593"/>
    <w:rsid w:val="002851FC"/>
    <w:rsid w:val="002857C2"/>
    <w:rsid w:val="00293DAD"/>
    <w:rsid w:val="00295455"/>
    <w:rsid w:val="00295B66"/>
    <w:rsid w:val="00296A82"/>
    <w:rsid w:val="002970BD"/>
    <w:rsid w:val="00297602"/>
    <w:rsid w:val="002A49BF"/>
    <w:rsid w:val="002A58AF"/>
    <w:rsid w:val="002A6A86"/>
    <w:rsid w:val="002B127D"/>
    <w:rsid w:val="002B2C09"/>
    <w:rsid w:val="002B5DD1"/>
    <w:rsid w:val="002C1C78"/>
    <w:rsid w:val="002C1E0E"/>
    <w:rsid w:val="002C1FBF"/>
    <w:rsid w:val="002C22BA"/>
    <w:rsid w:val="002C22C5"/>
    <w:rsid w:val="002D48AD"/>
    <w:rsid w:val="002D5400"/>
    <w:rsid w:val="002E00BD"/>
    <w:rsid w:val="002E1949"/>
    <w:rsid w:val="002E3588"/>
    <w:rsid w:val="002E4BAD"/>
    <w:rsid w:val="002E77FA"/>
    <w:rsid w:val="002F0737"/>
    <w:rsid w:val="002F375A"/>
    <w:rsid w:val="002F7208"/>
    <w:rsid w:val="00300F29"/>
    <w:rsid w:val="00301CF6"/>
    <w:rsid w:val="00301DF0"/>
    <w:rsid w:val="00302F16"/>
    <w:rsid w:val="00303B8E"/>
    <w:rsid w:val="0030464D"/>
    <w:rsid w:val="0031006F"/>
    <w:rsid w:val="00312EBD"/>
    <w:rsid w:val="00316189"/>
    <w:rsid w:val="003173A3"/>
    <w:rsid w:val="00323838"/>
    <w:rsid w:val="00323EB1"/>
    <w:rsid w:val="00334152"/>
    <w:rsid w:val="0034042F"/>
    <w:rsid w:val="003417DD"/>
    <w:rsid w:val="00341D4D"/>
    <w:rsid w:val="0035045A"/>
    <w:rsid w:val="00350C64"/>
    <w:rsid w:val="00352CFC"/>
    <w:rsid w:val="00353682"/>
    <w:rsid w:val="00354362"/>
    <w:rsid w:val="003548E1"/>
    <w:rsid w:val="0035566B"/>
    <w:rsid w:val="00362919"/>
    <w:rsid w:val="003653D8"/>
    <w:rsid w:val="00365524"/>
    <w:rsid w:val="00366676"/>
    <w:rsid w:val="00367B3F"/>
    <w:rsid w:val="00372FB5"/>
    <w:rsid w:val="0038488E"/>
    <w:rsid w:val="00391046"/>
    <w:rsid w:val="00393C6F"/>
    <w:rsid w:val="00395461"/>
    <w:rsid w:val="003977E7"/>
    <w:rsid w:val="003A1747"/>
    <w:rsid w:val="003A29BD"/>
    <w:rsid w:val="003A2EC2"/>
    <w:rsid w:val="003A3AA2"/>
    <w:rsid w:val="003A503D"/>
    <w:rsid w:val="003B0031"/>
    <w:rsid w:val="003B16F4"/>
    <w:rsid w:val="003B3348"/>
    <w:rsid w:val="003B408D"/>
    <w:rsid w:val="003B4637"/>
    <w:rsid w:val="003B5BF4"/>
    <w:rsid w:val="003B6EE5"/>
    <w:rsid w:val="003B7286"/>
    <w:rsid w:val="003B78CE"/>
    <w:rsid w:val="003C22A8"/>
    <w:rsid w:val="003C5C82"/>
    <w:rsid w:val="003C644D"/>
    <w:rsid w:val="003D5245"/>
    <w:rsid w:val="003D6B40"/>
    <w:rsid w:val="003E2DCB"/>
    <w:rsid w:val="003F03E4"/>
    <w:rsid w:val="003F0BD6"/>
    <w:rsid w:val="003F3551"/>
    <w:rsid w:val="003F35F7"/>
    <w:rsid w:val="003F49A9"/>
    <w:rsid w:val="003F56A5"/>
    <w:rsid w:val="003F6414"/>
    <w:rsid w:val="003F68F5"/>
    <w:rsid w:val="003F6CEA"/>
    <w:rsid w:val="003F7F8A"/>
    <w:rsid w:val="00400479"/>
    <w:rsid w:val="0040062A"/>
    <w:rsid w:val="0040096D"/>
    <w:rsid w:val="0040488A"/>
    <w:rsid w:val="00407CB7"/>
    <w:rsid w:val="00411E46"/>
    <w:rsid w:val="00412FE4"/>
    <w:rsid w:val="004219D0"/>
    <w:rsid w:val="00424422"/>
    <w:rsid w:val="0042601C"/>
    <w:rsid w:val="00430AA2"/>
    <w:rsid w:val="00431CEC"/>
    <w:rsid w:val="00431F0B"/>
    <w:rsid w:val="00432D8D"/>
    <w:rsid w:val="00433874"/>
    <w:rsid w:val="00433EEE"/>
    <w:rsid w:val="004345EC"/>
    <w:rsid w:val="0043489C"/>
    <w:rsid w:val="00435972"/>
    <w:rsid w:val="00435B4D"/>
    <w:rsid w:val="00437619"/>
    <w:rsid w:val="0044103A"/>
    <w:rsid w:val="0044338D"/>
    <w:rsid w:val="004449F7"/>
    <w:rsid w:val="00445512"/>
    <w:rsid w:val="00446A61"/>
    <w:rsid w:val="00450FEC"/>
    <w:rsid w:val="004520F1"/>
    <w:rsid w:val="00456F24"/>
    <w:rsid w:val="00457D16"/>
    <w:rsid w:val="004606EF"/>
    <w:rsid w:val="00461938"/>
    <w:rsid w:val="004650ED"/>
    <w:rsid w:val="00467CDB"/>
    <w:rsid w:val="00471897"/>
    <w:rsid w:val="0047427A"/>
    <w:rsid w:val="0047483A"/>
    <w:rsid w:val="00474849"/>
    <w:rsid w:val="0047516B"/>
    <w:rsid w:val="00477910"/>
    <w:rsid w:val="00477CB0"/>
    <w:rsid w:val="004859B8"/>
    <w:rsid w:val="00493803"/>
    <w:rsid w:val="0049454D"/>
    <w:rsid w:val="004A00CB"/>
    <w:rsid w:val="004A061D"/>
    <w:rsid w:val="004A12C5"/>
    <w:rsid w:val="004A17E2"/>
    <w:rsid w:val="004A25F8"/>
    <w:rsid w:val="004A3D9D"/>
    <w:rsid w:val="004A5BD8"/>
    <w:rsid w:val="004A6820"/>
    <w:rsid w:val="004A7CDD"/>
    <w:rsid w:val="004B0F17"/>
    <w:rsid w:val="004B163E"/>
    <w:rsid w:val="004B1D58"/>
    <w:rsid w:val="004B1E03"/>
    <w:rsid w:val="004B2220"/>
    <w:rsid w:val="004B3C09"/>
    <w:rsid w:val="004B4B56"/>
    <w:rsid w:val="004B52BA"/>
    <w:rsid w:val="004B59FE"/>
    <w:rsid w:val="004C26CA"/>
    <w:rsid w:val="004C69BA"/>
    <w:rsid w:val="004C73D7"/>
    <w:rsid w:val="004C77E0"/>
    <w:rsid w:val="004C7A51"/>
    <w:rsid w:val="004D211E"/>
    <w:rsid w:val="004D25FD"/>
    <w:rsid w:val="004D3CFE"/>
    <w:rsid w:val="004D63E8"/>
    <w:rsid w:val="004E2DA4"/>
    <w:rsid w:val="004E5525"/>
    <w:rsid w:val="004E63B9"/>
    <w:rsid w:val="004F42F1"/>
    <w:rsid w:val="004F579E"/>
    <w:rsid w:val="004F5A4B"/>
    <w:rsid w:val="004F698B"/>
    <w:rsid w:val="005049EF"/>
    <w:rsid w:val="00506E7F"/>
    <w:rsid w:val="0051149F"/>
    <w:rsid w:val="00511839"/>
    <w:rsid w:val="00512CD8"/>
    <w:rsid w:val="0051658A"/>
    <w:rsid w:val="00523ADA"/>
    <w:rsid w:val="0052577D"/>
    <w:rsid w:val="00527E4F"/>
    <w:rsid w:val="00534D3C"/>
    <w:rsid w:val="005361C4"/>
    <w:rsid w:val="0053775A"/>
    <w:rsid w:val="00542275"/>
    <w:rsid w:val="00542315"/>
    <w:rsid w:val="00545342"/>
    <w:rsid w:val="005504E0"/>
    <w:rsid w:val="00557276"/>
    <w:rsid w:val="00561FB4"/>
    <w:rsid w:val="00564628"/>
    <w:rsid w:val="00565290"/>
    <w:rsid w:val="00566C8F"/>
    <w:rsid w:val="0057229B"/>
    <w:rsid w:val="00574626"/>
    <w:rsid w:val="005779B2"/>
    <w:rsid w:val="0058118D"/>
    <w:rsid w:val="00582858"/>
    <w:rsid w:val="0058445E"/>
    <w:rsid w:val="005864FA"/>
    <w:rsid w:val="00586C17"/>
    <w:rsid w:val="00596157"/>
    <w:rsid w:val="0059691C"/>
    <w:rsid w:val="00596E7F"/>
    <w:rsid w:val="00596E88"/>
    <w:rsid w:val="005A053B"/>
    <w:rsid w:val="005A0F5B"/>
    <w:rsid w:val="005A254B"/>
    <w:rsid w:val="005A548D"/>
    <w:rsid w:val="005A704B"/>
    <w:rsid w:val="005A77C2"/>
    <w:rsid w:val="005B2AD3"/>
    <w:rsid w:val="005B3D85"/>
    <w:rsid w:val="005B4282"/>
    <w:rsid w:val="005B59D6"/>
    <w:rsid w:val="005B5FD1"/>
    <w:rsid w:val="005B6ECD"/>
    <w:rsid w:val="005C69F1"/>
    <w:rsid w:val="005D67B4"/>
    <w:rsid w:val="005D7957"/>
    <w:rsid w:val="005E2A81"/>
    <w:rsid w:val="005E546D"/>
    <w:rsid w:val="005E640D"/>
    <w:rsid w:val="005F232A"/>
    <w:rsid w:val="005F6379"/>
    <w:rsid w:val="005F6F71"/>
    <w:rsid w:val="0060040C"/>
    <w:rsid w:val="0060340C"/>
    <w:rsid w:val="00604A50"/>
    <w:rsid w:val="00605484"/>
    <w:rsid w:val="00606C28"/>
    <w:rsid w:val="006119D0"/>
    <w:rsid w:val="00611D37"/>
    <w:rsid w:val="00612030"/>
    <w:rsid w:val="006125CF"/>
    <w:rsid w:val="00612D1F"/>
    <w:rsid w:val="006164C3"/>
    <w:rsid w:val="00616ABC"/>
    <w:rsid w:val="006411FD"/>
    <w:rsid w:val="00641AF1"/>
    <w:rsid w:val="006432AC"/>
    <w:rsid w:val="0064656E"/>
    <w:rsid w:val="00647CF8"/>
    <w:rsid w:val="006503C8"/>
    <w:rsid w:val="0065296F"/>
    <w:rsid w:val="00652A86"/>
    <w:rsid w:val="00655A3F"/>
    <w:rsid w:val="0065732A"/>
    <w:rsid w:val="00661806"/>
    <w:rsid w:val="00661CB7"/>
    <w:rsid w:val="006633C6"/>
    <w:rsid w:val="0067458C"/>
    <w:rsid w:val="00674A9D"/>
    <w:rsid w:val="00675F98"/>
    <w:rsid w:val="00676408"/>
    <w:rsid w:val="00682220"/>
    <w:rsid w:val="0068350C"/>
    <w:rsid w:val="006861ED"/>
    <w:rsid w:val="00686650"/>
    <w:rsid w:val="0069017E"/>
    <w:rsid w:val="00690D17"/>
    <w:rsid w:val="00696740"/>
    <w:rsid w:val="006A0F67"/>
    <w:rsid w:val="006A3284"/>
    <w:rsid w:val="006A4264"/>
    <w:rsid w:val="006A5204"/>
    <w:rsid w:val="006A55F7"/>
    <w:rsid w:val="006B4898"/>
    <w:rsid w:val="006B66DF"/>
    <w:rsid w:val="006B6ED7"/>
    <w:rsid w:val="006C0702"/>
    <w:rsid w:val="006C1C7F"/>
    <w:rsid w:val="006C3432"/>
    <w:rsid w:val="006C427E"/>
    <w:rsid w:val="006D074F"/>
    <w:rsid w:val="006D6E1B"/>
    <w:rsid w:val="006E0B86"/>
    <w:rsid w:val="006E0F33"/>
    <w:rsid w:val="006E47EC"/>
    <w:rsid w:val="006F23ED"/>
    <w:rsid w:val="006F298B"/>
    <w:rsid w:val="006F2BB3"/>
    <w:rsid w:val="006F4255"/>
    <w:rsid w:val="006F73C9"/>
    <w:rsid w:val="00700C5D"/>
    <w:rsid w:val="00710167"/>
    <w:rsid w:val="007121BA"/>
    <w:rsid w:val="007147F6"/>
    <w:rsid w:val="00714DCC"/>
    <w:rsid w:val="00724583"/>
    <w:rsid w:val="00726187"/>
    <w:rsid w:val="00730310"/>
    <w:rsid w:val="007316F1"/>
    <w:rsid w:val="0073175E"/>
    <w:rsid w:val="00731C64"/>
    <w:rsid w:val="0073208E"/>
    <w:rsid w:val="00733306"/>
    <w:rsid w:val="00733711"/>
    <w:rsid w:val="00734297"/>
    <w:rsid w:val="00735914"/>
    <w:rsid w:val="007447CE"/>
    <w:rsid w:val="0074488D"/>
    <w:rsid w:val="00745262"/>
    <w:rsid w:val="007461C4"/>
    <w:rsid w:val="007471A6"/>
    <w:rsid w:val="00753899"/>
    <w:rsid w:val="00753B13"/>
    <w:rsid w:val="00757857"/>
    <w:rsid w:val="007609C0"/>
    <w:rsid w:val="007636E6"/>
    <w:rsid w:val="00764583"/>
    <w:rsid w:val="00764CD6"/>
    <w:rsid w:val="00770D49"/>
    <w:rsid w:val="00772837"/>
    <w:rsid w:val="007770A1"/>
    <w:rsid w:val="007859B4"/>
    <w:rsid w:val="00790105"/>
    <w:rsid w:val="00790A38"/>
    <w:rsid w:val="00790CC0"/>
    <w:rsid w:val="0079599F"/>
    <w:rsid w:val="0079616F"/>
    <w:rsid w:val="007A0649"/>
    <w:rsid w:val="007A1AFA"/>
    <w:rsid w:val="007A2FB8"/>
    <w:rsid w:val="007A48B9"/>
    <w:rsid w:val="007B1312"/>
    <w:rsid w:val="007B1982"/>
    <w:rsid w:val="007B2E96"/>
    <w:rsid w:val="007B3277"/>
    <w:rsid w:val="007B39FD"/>
    <w:rsid w:val="007B3F45"/>
    <w:rsid w:val="007C19AE"/>
    <w:rsid w:val="007C6374"/>
    <w:rsid w:val="007D1A41"/>
    <w:rsid w:val="007D507B"/>
    <w:rsid w:val="007D71A3"/>
    <w:rsid w:val="007D7717"/>
    <w:rsid w:val="007D79A0"/>
    <w:rsid w:val="007E2924"/>
    <w:rsid w:val="007E61C4"/>
    <w:rsid w:val="007F0BF9"/>
    <w:rsid w:val="007F407B"/>
    <w:rsid w:val="007F556E"/>
    <w:rsid w:val="007F55D4"/>
    <w:rsid w:val="007F5862"/>
    <w:rsid w:val="007F5FF7"/>
    <w:rsid w:val="007F73C8"/>
    <w:rsid w:val="007F7C70"/>
    <w:rsid w:val="00800E17"/>
    <w:rsid w:val="0080381A"/>
    <w:rsid w:val="00803FF2"/>
    <w:rsid w:val="00824BE2"/>
    <w:rsid w:val="008267AB"/>
    <w:rsid w:val="00827569"/>
    <w:rsid w:val="008276E8"/>
    <w:rsid w:val="00831D5F"/>
    <w:rsid w:val="00831F17"/>
    <w:rsid w:val="00832BC4"/>
    <w:rsid w:val="00833BD0"/>
    <w:rsid w:val="008367A3"/>
    <w:rsid w:val="00841702"/>
    <w:rsid w:val="0084253A"/>
    <w:rsid w:val="00842AA2"/>
    <w:rsid w:val="00843306"/>
    <w:rsid w:val="00846223"/>
    <w:rsid w:val="00846A6A"/>
    <w:rsid w:val="008518FD"/>
    <w:rsid w:val="00851D4C"/>
    <w:rsid w:val="0085463A"/>
    <w:rsid w:val="00854C1F"/>
    <w:rsid w:val="00854FFA"/>
    <w:rsid w:val="00855680"/>
    <w:rsid w:val="0085573D"/>
    <w:rsid w:val="0085688B"/>
    <w:rsid w:val="00856CD1"/>
    <w:rsid w:val="0086062F"/>
    <w:rsid w:val="0086338C"/>
    <w:rsid w:val="008659AF"/>
    <w:rsid w:val="00866354"/>
    <w:rsid w:val="00877CDE"/>
    <w:rsid w:val="00881146"/>
    <w:rsid w:val="00883C3C"/>
    <w:rsid w:val="008841E9"/>
    <w:rsid w:val="008853EB"/>
    <w:rsid w:val="008855C5"/>
    <w:rsid w:val="00885C3D"/>
    <w:rsid w:val="00887752"/>
    <w:rsid w:val="008907E9"/>
    <w:rsid w:val="0089409C"/>
    <w:rsid w:val="00894E72"/>
    <w:rsid w:val="0089753B"/>
    <w:rsid w:val="008A1FB1"/>
    <w:rsid w:val="008A269C"/>
    <w:rsid w:val="008A4DB9"/>
    <w:rsid w:val="008A607A"/>
    <w:rsid w:val="008B19D0"/>
    <w:rsid w:val="008B3251"/>
    <w:rsid w:val="008B611C"/>
    <w:rsid w:val="008B7D6C"/>
    <w:rsid w:val="008C01F1"/>
    <w:rsid w:val="008C03CB"/>
    <w:rsid w:val="008C21A4"/>
    <w:rsid w:val="008C2DAC"/>
    <w:rsid w:val="008C3243"/>
    <w:rsid w:val="008C54F4"/>
    <w:rsid w:val="008C5AF2"/>
    <w:rsid w:val="008D04DE"/>
    <w:rsid w:val="008D1BB2"/>
    <w:rsid w:val="008D2AA8"/>
    <w:rsid w:val="008D3414"/>
    <w:rsid w:val="008E004C"/>
    <w:rsid w:val="008E0A07"/>
    <w:rsid w:val="008E0C9E"/>
    <w:rsid w:val="008E3CE6"/>
    <w:rsid w:val="008E72CD"/>
    <w:rsid w:val="008E73D0"/>
    <w:rsid w:val="008F7E86"/>
    <w:rsid w:val="00901C51"/>
    <w:rsid w:val="00904ABF"/>
    <w:rsid w:val="009059D3"/>
    <w:rsid w:val="00906F4A"/>
    <w:rsid w:val="0091389C"/>
    <w:rsid w:val="00914623"/>
    <w:rsid w:val="00914680"/>
    <w:rsid w:val="00915CA6"/>
    <w:rsid w:val="0092147D"/>
    <w:rsid w:val="00925392"/>
    <w:rsid w:val="0092579D"/>
    <w:rsid w:val="009257A6"/>
    <w:rsid w:val="0092791F"/>
    <w:rsid w:val="00927F04"/>
    <w:rsid w:val="00933CC3"/>
    <w:rsid w:val="009342A8"/>
    <w:rsid w:val="00934F84"/>
    <w:rsid w:val="00935DF2"/>
    <w:rsid w:val="009402A2"/>
    <w:rsid w:val="009408E0"/>
    <w:rsid w:val="00940D7C"/>
    <w:rsid w:val="009411DC"/>
    <w:rsid w:val="00945A80"/>
    <w:rsid w:val="00950002"/>
    <w:rsid w:val="00950A6B"/>
    <w:rsid w:val="00951A4F"/>
    <w:rsid w:val="0095252A"/>
    <w:rsid w:val="00954078"/>
    <w:rsid w:val="009541C7"/>
    <w:rsid w:val="00954EE5"/>
    <w:rsid w:val="00954FB0"/>
    <w:rsid w:val="00957520"/>
    <w:rsid w:val="009616B5"/>
    <w:rsid w:val="0096241F"/>
    <w:rsid w:val="0096545C"/>
    <w:rsid w:val="00967F7E"/>
    <w:rsid w:val="00970FC5"/>
    <w:rsid w:val="00972172"/>
    <w:rsid w:val="009749CA"/>
    <w:rsid w:val="00976C23"/>
    <w:rsid w:val="00977316"/>
    <w:rsid w:val="009801F4"/>
    <w:rsid w:val="00984F77"/>
    <w:rsid w:val="00985B72"/>
    <w:rsid w:val="00985ECE"/>
    <w:rsid w:val="00990AD8"/>
    <w:rsid w:val="009915B0"/>
    <w:rsid w:val="009928BA"/>
    <w:rsid w:val="00994B64"/>
    <w:rsid w:val="009954D9"/>
    <w:rsid w:val="00995E7D"/>
    <w:rsid w:val="00996F80"/>
    <w:rsid w:val="009A2E8A"/>
    <w:rsid w:val="009A43DE"/>
    <w:rsid w:val="009A6944"/>
    <w:rsid w:val="009B0775"/>
    <w:rsid w:val="009B4EE5"/>
    <w:rsid w:val="009B6F5F"/>
    <w:rsid w:val="009B7A8B"/>
    <w:rsid w:val="009C0D75"/>
    <w:rsid w:val="009C0E77"/>
    <w:rsid w:val="009C15F4"/>
    <w:rsid w:val="009C6BF6"/>
    <w:rsid w:val="009D1760"/>
    <w:rsid w:val="009D217A"/>
    <w:rsid w:val="009D507E"/>
    <w:rsid w:val="009E4385"/>
    <w:rsid w:val="009E5BEC"/>
    <w:rsid w:val="009E7A49"/>
    <w:rsid w:val="009F027F"/>
    <w:rsid w:val="009F09C3"/>
    <w:rsid w:val="009F1255"/>
    <w:rsid w:val="009F2CB4"/>
    <w:rsid w:val="009F6DB5"/>
    <w:rsid w:val="00A01722"/>
    <w:rsid w:val="00A040B1"/>
    <w:rsid w:val="00A1038A"/>
    <w:rsid w:val="00A1245A"/>
    <w:rsid w:val="00A1384F"/>
    <w:rsid w:val="00A14E10"/>
    <w:rsid w:val="00A1743C"/>
    <w:rsid w:val="00A21A94"/>
    <w:rsid w:val="00A25CBF"/>
    <w:rsid w:val="00A272DE"/>
    <w:rsid w:val="00A31872"/>
    <w:rsid w:val="00A324C5"/>
    <w:rsid w:val="00A32EFE"/>
    <w:rsid w:val="00A3416A"/>
    <w:rsid w:val="00A35D03"/>
    <w:rsid w:val="00A35FC2"/>
    <w:rsid w:val="00A40598"/>
    <w:rsid w:val="00A408DF"/>
    <w:rsid w:val="00A41487"/>
    <w:rsid w:val="00A41514"/>
    <w:rsid w:val="00A433FB"/>
    <w:rsid w:val="00A43BA0"/>
    <w:rsid w:val="00A46E23"/>
    <w:rsid w:val="00A508EB"/>
    <w:rsid w:val="00A52D00"/>
    <w:rsid w:val="00A5360E"/>
    <w:rsid w:val="00A539A2"/>
    <w:rsid w:val="00A543FE"/>
    <w:rsid w:val="00A703D4"/>
    <w:rsid w:val="00A71175"/>
    <w:rsid w:val="00A7453E"/>
    <w:rsid w:val="00A757E6"/>
    <w:rsid w:val="00A80773"/>
    <w:rsid w:val="00A81293"/>
    <w:rsid w:val="00A81945"/>
    <w:rsid w:val="00A81BFF"/>
    <w:rsid w:val="00A840EC"/>
    <w:rsid w:val="00A84E2C"/>
    <w:rsid w:val="00A87123"/>
    <w:rsid w:val="00A877A3"/>
    <w:rsid w:val="00A90D4E"/>
    <w:rsid w:val="00A973ED"/>
    <w:rsid w:val="00A974F5"/>
    <w:rsid w:val="00AA61E8"/>
    <w:rsid w:val="00AA71F0"/>
    <w:rsid w:val="00AB1FAE"/>
    <w:rsid w:val="00AB2489"/>
    <w:rsid w:val="00AB3B52"/>
    <w:rsid w:val="00AB709A"/>
    <w:rsid w:val="00AC19FA"/>
    <w:rsid w:val="00AC3BE8"/>
    <w:rsid w:val="00AC75DE"/>
    <w:rsid w:val="00AD2F73"/>
    <w:rsid w:val="00AD5D2B"/>
    <w:rsid w:val="00AD665F"/>
    <w:rsid w:val="00AD6B25"/>
    <w:rsid w:val="00AE2939"/>
    <w:rsid w:val="00AE312E"/>
    <w:rsid w:val="00AE38E6"/>
    <w:rsid w:val="00AE391E"/>
    <w:rsid w:val="00AE6518"/>
    <w:rsid w:val="00AF04C1"/>
    <w:rsid w:val="00AF3C3E"/>
    <w:rsid w:val="00AF4AAB"/>
    <w:rsid w:val="00B01569"/>
    <w:rsid w:val="00B02D15"/>
    <w:rsid w:val="00B04CC1"/>
    <w:rsid w:val="00B06934"/>
    <w:rsid w:val="00B14ED9"/>
    <w:rsid w:val="00B155C0"/>
    <w:rsid w:val="00B156F7"/>
    <w:rsid w:val="00B175A0"/>
    <w:rsid w:val="00B221DD"/>
    <w:rsid w:val="00B224F8"/>
    <w:rsid w:val="00B22EDE"/>
    <w:rsid w:val="00B231AC"/>
    <w:rsid w:val="00B24774"/>
    <w:rsid w:val="00B277D2"/>
    <w:rsid w:val="00B41895"/>
    <w:rsid w:val="00B4227E"/>
    <w:rsid w:val="00B4286D"/>
    <w:rsid w:val="00B53481"/>
    <w:rsid w:val="00B623A7"/>
    <w:rsid w:val="00B64D35"/>
    <w:rsid w:val="00B66BDA"/>
    <w:rsid w:val="00B90B0F"/>
    <w:rsid w:val="00B91086"/>
    <w:rsid w:val="00B93FB0"/>
    <w:rsid w:val="00B94910"/>
    <w:rsid w:val="00BA3C9B"/>
    <w:rsid w:val="00BA4D51"/>
    <w:rsid w:val="00BA6FB3"/>
    <w:rsid w:val="00BB0866"/>
    <w:rsid w:val="00BB2140"/>
    <w:rsid w:val="00BB2760"/>
    <w:rsid w:val="00BC37F8"/>
    <w:rsid w:val="00BC6123"/>
    <w:rsid w:val="00BC7FF9"/>
    <w:rsid w:val="00BD22DC"/>
    <w:rsid w:val="00BD2EB6"/>
    <w:rsid w:val="00BD7038"/>
    <w:rsid w:val="00BE1777"/>
    <w:rsid w:val="00BE1D07"/>
    <w:rsid w:val="00BE5EEA"/>
    <w:rsid w:val="00BE774A"/>
    <w:rsid w:val="00BE7759"/>
    <w:rsid w:val="00BF0305"/>
    <w:rsid w:val="00BF2927"/>
    <w:rsid w:val="00C00A9A"/>
    <w:rsid w:val="00C03407"/>
    <w:rsid w:val="00C04529"/>
    <w:rsid w:val="00C04F58"/>
    <w:rsid w:val="00C10349"/>
    <w:rsid w:val="00C14008"/>
    <w:rsid w:val="00C14B74"/>
    <w:rsid w:val="00C171EC"/>
    <w:rsid w:val="00C22468"/>
    <w:rsid w:val="00C24195"/>
    <w:rsid w:val="00C24A16"/>
    <w:rsid w:val="00C2509D"/>
    <w:rsid w:val="00C33580"/>
    <w:rsid w:val="00C35E64"/>
    <w:rsid w:val="00C40A32"/>
    <w:rsid w:val="00C413FA"/>
    <w:rsid w:val="00C4618C"/>
    <w:rsid w:val="00C46CA5"/>
    <w:rsid w:val="00C531EE"/>
    <w:rsid w:val="00C54364"/>
    <w:rsid w:val="00C54D58"/>
    <w:rsid w:val="00C55C27"/>
    <w:rsid w:val="00C564BB"/>
    <w:rsid w:val="00C61CB3"/>
    <w:rsid w:val="00C64AB5"/>
    <w:rsid w:val="00C657E4"/>
    <w:rsid w:val="00C66997"/>
    <w:rsid w:val="00C757D3"/>
    <w:rsid w:val="00C77033"/>
    <w:rsid w:val="00C82C43"/>
    <w:rsid w:val="00C83A1F"/>
    <w:rsid w:val="00C844FD"/>
    <w:rsid w:val="00C85506"/>
    <w:rsid w:val="00C868F7"/>
    <w:rsid w:val="00C86F38"/>
    <w:rsid w:val="00C87955"/>
    <w:rsid w:val="00C92FC1"/>
    <w:rsid w:val="00C93058"/>
    <w:rsid w:val="00C939B4"/>
    <w:rsid w:val="00C9529E"/>
    <w:rsid w:val="00C97DF0"/>
    <w:rsid w:val="00CA111A"/>
    <w:rsid w:val="00CA229A"/>
    <w:rsid w:val="00CA3D5D"/>
    <w:rsid w:val="00CA4F50"/>
    <w:rsid w:val="00CA5743"/>
    <w:rsid w:val="00CA69FB"/>
    <w:rsid w:val="00CB07A8"/>
    <w:rsid w:val="00CB31BB"/>
    <w:rsid w:val="00CB4877"/>
    <w:rsid w:val="00CB4945"/>
    <w:rsid w:val="00CB609B"/>
    <w:rsid w:val="00CB6F9A"/>
    <w:rsid w:val="00CC0187"/>
    <w:rsid w:val="00CC0599"/>
    <w:rsid w:val="00CC33EF"/>
    <w:rsid w:val="00CC4B25"/>
    <w:rsid w:val="00CC58CD"/>
    <w:rsid w:val="00CC7252"/>
    <w:rsid w:val="00CC7418"/>
    <w:rsid w:val="00CC7DA6"/>
    <w:rsid w:val="00CD3C4E"/>
    <w:rsid w:val="00CD4E5B"/>
    <w:rsid w:val="00CD748F"/>
    <w:rsid w:val="00CE3600"/>
    <w:rsid w:val="00CE61C7"/>
    <w:rsid w:val="00CE6B44"/>
    <w:rsid w:val="00CF00A0"/>
    <w:rsid w:val="00CF0CF2"/>
    <w:rsid w:val="00CF35BD"/>
    <w:rsid w:val="00CF3B7E"/>
    <w:rsid w:val="00CF5A9B"/>
    <w:rsid w:val="00CF5C7B"/>
    <w:rsid w:val="00CF68F6"/>
    <w:rsid w:val="00D00074"/>
    <w:rsid w:val="00D003EE"/>
    <w:rsid w:val="00D02239"/>
    <w:rsid w:val="00D060D4"/>
    <w:rsid w:val="00D17052"/>
    <w:rsid w:val="00D222CE"/>
    <w:rsid w:val="00D22D64"/>
    <w:rsid w:val="00D265BE"/>
    <w:rsid w:val="00D26D44"/>
    <w:rsid w:val="00D277EB"/>
    <w:rsid w:val="00D31E46"/>
    <w:rsid w:val="00D35C40"/>
    <w:rsid w:val="00D375E7"/>
    <w:rsid w:val="00D41617"/>
    <w:rsid w:val="00D424E0"/>
    <w:rsid w:val="00D47753"/>
    <w:rsid w:val="00D479B8"/>
    <w:rsid w:val="00D50D06"/>
    <w:rsid w:val="00D53404"/>
    <w:rsid w:val="00D603EC"/>
    <w:rsid w:val="00D61813"/>
    <w:rsid w:val="00D63707"/>
    <w:rsid w:val="00D65521"/>
    <w:rsid w:val="00D71B49"/>
    <w:rsid w:val="00D72C71"/>
    <w:rsid w:val="00D7368A"/>
    <w:rsid w:val="00D76600"/>
    <w:rsid w:val="00D76F76"/>
    <w:rsid w:val="00D82B3F"/>
    <w:rsid w:val="00D832D8"/>
    <w:rsid w:val="00D85922"/>
    <w:rsid w:val="00D90268"/>
    <w:rsid w:val="00D904FE"/>
    <w:rsid w:val="00D9644A"/>
    <w:rsid w:val="00DA233B"/>
    <w:rsid w:val="00DA38D9"/>
    <w:rsid w:val="00DA4582"/>
    <w:rsid w:val="00DB3B62"/>
    <w:rsid w:val="00DB4388"/>
    <w:rsid w:val="00DB71DA"/>
    <w:rsid w:val="00DC2EE5"/>
    <w:rsid w:val="00DC3718"/>
    <w:rsid w:val="00DC4837"/>
    <w:rsid w:val="00DD09C4"/>
    <w:rsid w:val="00DD1DCF"/>
    <w:rsid w:val="00DD587A"/>
    <w:rsid w:val="00DE2205"/>
    <w:rsid w:val="00DE3816"/>
    <w:rsid w:val="00DF4DCA"/>
    <w:rsid w:val="00DF6288"/>
    <w:rsid w:val="00DF686A"/>
    <w:rsid w:val="00E011C7"/>
    <w:rsid w:val="00E02DE9"/>
    <w:rsid w:val="00E03E26"/>
    <w:rsid w:val="00E043D7"/>
    <w:rsid w:val="00E0612C"/>
    <w:rsid w:val="00E10DFE"/>
    <w:rsid w:val="00E12BDE"/>
    <w:rsid w:val="00E136BD"/>
    <w:rsid w:val="00E15502"/>
    <w:rsid w:val="00E15B77"/>
    <w:rsid w:val="00E17326"/>
    <w:rsid w:val="00E31374"/>
    <w:rsid w:val="00E31AE9"/>
    <w:rsid w:val="00E332F8"/>
    <w:rsid w:val="00E42BDE"/>
    <w:rsid w:val="00E51242"/>
    <w:rsid w:val="00E51C32"/>
    <w:rsid w:val="00E532EF"/>
    <w:rsid w:val="00E53AA1"/>
    <w:rsid w:val="00E56263"/>
    <w:rsid w:val="00E5633B"/>
    <w:rsid w:val="00E57495"/>
    <w:rsid w:val="00E57D4D"/>
    <w:rsid w:val="00E57E1D"/>
    <w:rsid w:val="00E62034"/>
    <w:rsid w:val="00E657F5"/>
    <w:rsid w:val="00E661F0"/>
    <w:rsid w:val="00E67887"/>
    <w:rsid w:val="00E71AB5"/>
    <w:rsid w:val="00E72097"/>
    <w:rsid w:val="00E761FE"/>
    <w:rsid w:val="00E76376"/>
    <w:rsid w:val="00E801D0"/>
    <w:rsid w:val="00E8117A"/>
    <w:rsid w:val="00E817A1"/>
    <w:rsid w:val="00E81C6D"/>
    <w:rsid w:val="00E8322E"/>
    <w:rsid w:val="00E84DB7"/>
    <w:rsid w:val="00E9166E"/>
    <w:rsid w:val="00E91E9E"/>
    <w:rsid w:val="00E93428"/>
    <w:rsid w:val="00EA0D0A"/>
    <w:rsid w:val="00EA2DAF"/>
    <w:rsid w:val="00EA62B6"/>
    <w:rsid w:val="00EA6D22"/>
    <w:rsid w:val="00EB0EC9"/>
    <w:rsid w:val="00EB10D7"/>
    <w:rsid w:val="00EB3DD6"/>
    <w:rsid w:val="00EB3E51"/>
    <w:rsid w:val="00EB484C"/>
    <w:rsid w:val="00EB6667"/>
    <w:rsid w:val="00EC0B37"/>
    <w:rsid w:val="00ED5300"/>
    <w:rsid w:val="00ED763D"/>
    <w:rsid w:val="00EE4373"/>
    <w:rsid w:val="00EE49DE"/>
    <w:rsid w:val="00EE658D"/>
    <w:rsid w:val="00EF0B7A"/>
    <w:rsid w:val="00EF4EAA"/>
    <w:rsid w:val="00EF5740"/>
    <w:rsid w:val="00EF634E"/>
    <w:rsid w:val="00EF692E"/>
    <w:rsid w:val="00F01CD0"/>
    <w:rsid w:val="00F03CCA"/>
    <w:rsid w:val="00F105CE"/>
    <w:rsid w:val="00F124AE"/>
    <w:rsid w:val="00F12E90"/>
    <w:rsid w:val="00F13503"/>
    <w:rsid w:val="00F25524"/>
    <w:rsid w:val="00F25ADE"/>
    <w:rsid w:val="00F27523"/>
    <w:rsid w:val="00F32853"/>
    <w:rsid w:val="00F364F9"/>
    <w:rsid w:val="00F447DF"/>
    <w:rsid w:val="00F5217B"/>
    <w:rsid w:val="00F52DC8"/>
    <w:rsid w:val="00F55840"/>
    <w:rsid w:val="00F57BD2"/>
    <w:rsid w:val="00F60523"/>
    <w:rsid w:val="00F61F57"/>
    <w:rsid w:val="00F632FD"/>
    <w:rsid w:val="00F66C9D"/>
    <w:rsid w:val="00F7379B"/>
    <w:rsid w:val="00F77049"/>
    <w:rsid w:val="00F848D3"/>
    <w:rsid w:val="00F86B17"/>
    <w:rsid w:val="00FA2F9C"/>
    <w:rsid w:val="00FA4DB3"/>
    <w:rsid w:val="00FA7AED"/>
    <w:rsid w:val="00FB0D65"/>
    <w:rsid w:val="00FB2E5E"/>
    <w:rsid w:val="00FB6302"/>
    <w:rsid w:val="00FB7E4A"/>
    <w:rsid w:val="00FC6697"/>
    <w:rsid w:val="00FC79EC"/>
    <w:rsid w:val="00FC7C40"/>
    <w:rsid w:val="00FD33AC"/>
    <w:rsid w:val="00FD502C"/>
    <w:rsid w:val="00FE1E8B"/>
    <w:rsid w:val="00FE4598"/>
    <w:rsid w:val="00FE4E9E"/>
    <w:rsid w:val="00FE52FE"/>
    <w:rsid w:val="00FE5E6D"/>
    <w:rsid w:val="00FE6781"/>
    <w:rsid w:val="00FF3479"/>
    <w:rsid w:val="00FF4C30"/>
    <w:rsid w:val="00FF4E69"/>
    <w:rsid w:val="00FF63D0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annotation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A0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0F6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0F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bCs/>
      <w:kern w:val="0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6F4255"/>
    <w:pPr>
      <w:widowControl/>
      <w:spacing w:before="240" w:after="60" w:line="240" w:lineRule="auto"/>
      <w:ind w:firstLine="0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E3C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56CD1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A0F67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0F67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A0F67"/>
    <w:rPr>
      <w:rFonts w:ascii="Cambria" w:hAnsi="Cambria" w:cs="Cambria"/>
      <w:b/>
      <w:bCs/>
      <w:color w:val="4F81BD"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83593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6F425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56CD1"/>
    <w:rPr>
      <w:rFonts w:ascii="Cambria" w:hAnsi="Cambria" w:cs="Cambria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6A0F67"/>
    <w:rPr>
      <w:rFonts w:ascii="Cambria" w:hAnsi="Cambria" w:cs="Cambria"/>
      <w:color w:val="404040"/>
      <w:kern w:val="1"/>
      <w:sz w:val="20"/>
      <w:szCs w:val="20"/>
      <w:lang w:eastAsia="ar-SA" w:bidi="ar-SA"/>
    </w:rPr>
  </w:style>
  <w:style w:type="paragraph" w:customStyle="1" w:styleId="Default">
    <w:name w:val="Default"/>
    <w:rsid w:val="004B1D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B1D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hAnsi="Times New Roman" w:cs="Times New Roman"/>
      <w:u w:val="none"/>
    </w:rPr>
  </w:style>
  <w:style w:type="character" w:customStyle="1" w:styleId="22">
    <w:name w:val="Основной текст (2)"/>
    <w:basedOn w:val="21"/>
    <w:uiPriority w:val="99"/>
    <w:rsid w:val="00DC37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296A82"/>
    <w:pPr>
      <w:ind w:left="720"/>
    </w:pPr>
  </w:style>
  <w:style w:type="paragraph" w:styleId="a5">
    <w:name w:val="Normal (Web)"/>
    <w:basedOn w:val="a"/>
    <w:uiPriority w:val="99"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4A3"/>
    <w:pPr>
      <w:widowControl/>
      <w:spacing w:line="240" w:lineRule="auto"/>
      <w:ind w:firstLine="0"/>
    </w:pPr>
    <w:rPr>
      <w:kern w:val="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1A54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9F027F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uiPriority w:val="99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3300F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962B3"/>
    <w:rPr>
      <w:rFonts w:ascii="Tahoma" w:hAnsi="Tahoma" w:cs="Tahoma"/>
      <w:kern w:val="1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962B3"/>
    <w:rPr>
      <w:rFonts w:ascii="Times New Roman" w:hAnsi="Times New Roman" w:cs="Times New Roman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962B3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uiPriority w:val="99"/>
    <w:locked/>
    <w:rsid w:val="008841E9"/>
    <w:rPr>
      <w:rFonts w:ascii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FR2">
    <w:name w:val="FR2"/>
    <w:uiPriority w:val="99"/>
    <w:rsid w:val="0022230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31">
    <w:name w:val="Основной текст 31"/>
    <w:basedOn w:val="a"/>
    <w:uiPriority w:val="99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color w:val="000000"/>
      <w:kern w:val="0"/>
      <w:sz w:val="28"/>
      <w:szCs w:val="28"/>
    </w:rPr>
  </w:style>
  <w:style w:type="paragraph" w:customStyle="1" w:styleId="Style9">
    <w:name w:val="Style9"/>
    <w:basedOn w:val="a"/>
    <w:uiPriority w:val="99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169D"/>
    <w:pPr>
      <w:autoSpaceDE w:val="0"/>
      <w:autoSpaceDN w:val="0"/>
      <w:adjustRightInd w:val="0"/>
      <w:spacing w:line="235" w:lineRule="exact"/>
      <w:ind w:firstLine="298"/>
      <w:jc w:val="both"/>
    </w:pPr>
    <w:rPr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169D"/>
    <w:pPr>
      <w:autoSpaceDE w:val="0"/>
      <w:autoSpaceDN w:val="0"/>
      <w:adjustRightInd w:val="0"/>
      <w:spacing w:line="240" w:lineRule="exact"/>
      <w:ind w:firstLine="293"/>
      <w:jc w:val="both"/>
    </w:pPr>
    <w:rPr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E16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1E169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1E169D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1E169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1E169D"/>
    <w:pPr>
      <w:autoSpaceDE w:val="0"/>
      <w:autoSpaceDN w:val="0"/>
      <w:adjustRightInd w:val="0"/>
      <w:spacing w:line="240" w:lineRule="exact"/>
      <w:ind w:firstLine="283"/>
      <w:jc w:val="both"/>
    </w:pPr>
    <w:rPr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169D"/>
    <w:pPr>
      <w:autoSpaceDE w:val="0"/>
      <w:autoSpaceDN w:val="0"/>
      <w:adjustRightInd w:val="0"/>
      <w:spacing w:line="244" w:lineRule="exact"/>
      <w:ind w:hanging="240"/>
      <w:jc w:val="both"/>
    </w:pPr>
    <w:rPr>
      <w:kern w:val="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E169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1E169D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E169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1E169D"/>
    <w:pPr>
      <w:autoSpaceDE w:val="0"/>
      <w:autoSpaceDN w:val="0"/>
      <w:adjustRightInd w:val="0"/>
      <w:spacing w:line="247" w:lineRule="exact"/>
      <w:ind w:firstLine="0"/>
      <w:jc w:val="both"/>
    </w:pPr>
    <w:rPr>
      <w:kern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169D"/>
    <w:pPr>
      <w:autoSpaceDE w:val="0"/>
      <w:autoSpaceDN w:val="0"/>
      <w:adjustRightInd w:val="0"/>
      <w:spacing w:line="235" w:lineRule="exact"/>
      <w:ind w:firstLine="302"/>
      <w:jc w:val="both"/>
    </w:pPr>
    <w:rPr>
      <w:kern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16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uiPriority w:val="99"/>
    <w:rsid w:val="00407CB7"/>
    <w:rPr>
      <w:rFonts w:ascii="Times New Roman" w:hAnsi="Times New Roman" w:cs="Times New Roman"/>
      <w:b/>
      <w:bCs/>
      <w:sz w:val="26"/>
      <w:szCs w:val="26"/>
    </w:rPr>
  </w:style>
  <w:style w:type="paragraph" w:styleId="14">
    <w:name w:val="toc 1"/>
    <w:basedOn w:val="a"/>
    <w:next w:val="a"/>
    <w:autoRedefine/>
    <w:uiPriority w:val="99"/>
    <w:semiHidden/>
    <w:rsid w:val="004D3CFE"/>
    <w:pPr>
      <w:suppressAutoHyphens/>
      <w:spacing w:line="240" w:lineRule="auto"/>
      <w:ind w:firstLine="0"/>
    </w:pPr>
    <w:rPr>
      <w:rFonts w:eastAsia="SimSun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7661A"/>
    <w:pPr>
      <w:widowControl/>
      <w:suppressAutoHyphens/>
      <w:spacing w:line="240" w:lineRule="auto"/>
      <w:ind w:left="102" w:hanging="102"/>
    </w:pPr>
    <w:rPr>
      <w:rFonts w:ascii="Arial" w:hAnsi="Arial" w:cs="Arial"/>
      <w:kern w:val="0"/>
      <w:sz w:val="26"/>
      <w:szCs w:val="26"/>
      <w:lang w:val="en-US"/>
    </w:rPr>
  </w:style>
  <w:style w:type="character" w:styleId="af4">
    <w:name w:val="Hyperlink"/>
    <w:basedOn w:val="a0"/>
    <w:uiPriority w:val="99"/>
    <w:rsid w:val="00D53404"/>
    <w:rPr>
      <w:color w:val="0000FF"/>
      <w:u w:val="single"/>
    </w:rPr>
  </w:style>
  <w:style w:type="paragraph" w:customStyle="1" w:styleId="15">
    <w:name w:val="Текст1"/>
    <w:basedOn w:val="a"/>
    <w:uiPriority w:val="99"/>
    <w:rsid w:val="009B4EE5"/>
    <w:pPr>
      <w:widowControl/>
      <w:suppressAutoHyphens/>
      <w:spacing w:after="200"/>
    </w:pPr>
    <w:rPr>
      <w:rFonts w:ascii="Courier New" w:eastAsia="Calibri" w:hAnsi="Courier New" w:cs="Courier New"/>
      <w:kern w:val="0"/>
      <w:sz w:val="22"/>
      <w:szCs w:val="22"/>
    </w:rPr>
  </w:style>
  <w:style w:type="paragraph" w:customStyle="1" w:styleId="Style97">
    <w:name w:val="Style97"/>
    <w:basedOn w:val="a"/>
    <w:uiPriority w:val="99"/>
    <w:rsid w:val="009B4EE5"/>
    <w:pPr>
      <w:widowControl/>
      <w:spacing w:after="200" w:line="298" w:lineRule="exact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9B4E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B4EE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0">
    <w:name w:val="Style60"/>
    <w:basedOn w:val="a"/>
    <w:uiPriority w:val="99"/>
    <w:rsid w:val="009B4EE5"/>
    <w:pPr>
      <w:widowControl/>
      <w:spacing w:after="200" w:line="322" w:lineRule="exact"/>
      <w:ind w:hanging="50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41">
    <w:name w:val="Font Style141"/>
    <w:uiPriority w:val="99"/>
    <w:rsid w:val="009B4E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4">
    <w:name w:val="Font Style134"/>
    <w:uiPriority w:val="99"/>
    <w:rsid w:val="00F63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0">
    <w:name w:val="Style100"/>
    <w:basedOn w:val="a"/>
    <w:uiPriority w:val="99"/>
    <w:rsid w:val="00F632FD"/>
    <w:pPr>
      <w:widowControl/>
      <w:spacing w:after="200" w:line="276" w:lineRule="auto"/>
      <w:ind w:firstLine="0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styleId="28">
    <w:name w:val="Body Text Indent 2"/>
    <w:basedOn w:val="a"/>
    <w:link w:val="29"/>
    <w:uiPriority w:val="99"/>
    <w:rsid w:val="00C531EE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locked/>
    <w:rsid w:val="00C531EE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FontStyle140">
    <w:name w:val="Font Style140"/>
    <w:uiPriority w:val="99"/>
    <w:rsid w:val="00C531E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5">
    <w:name w:val="Style95"/>
    <w:basedOn w:val="a"/>
    <w:uiPriority w:val="99"/>
    <w:rsid w:val="00C531EE"/>
    <w:pPr>
      <w:widowControl/>
      <w:spacing w:after="200" w:line="355" w:lineRule="exact"/>
      <w:ind w:hanging="374"/>
    </w:pPr>
    <w:rPr>
      <w:rFonts w:ascii="Calibri" w:eastAsia="Calibri" w:hAnsi="Calibri" w:cs="Calibri"/>
      <w:kern w:val="0"/>
      <w:sz w:val="24"/>
      <w:szCs w:val="24"/>
      <w:lang w:eastAsia="en-US"/>
    </w:rPr>
  </w:style>
  <w:style w:type="paragraph" w:customStyle="1" w:styleId="Style38">
    <w:name w:val="Style38"/>
    <w:basedOn w:val="a"/>
    <w:uiPriority w:val="99"/>
    <w:rsid w:val="00C531EE"/>
    <w:pPr>
      <w:widowControl/>
      <w:spacing w:after="200" w:line="278" w:lineRule="exact"/>
      <w:ind w:firstLine="389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FontStyle136">
    <w:name w:val="Font Style136"/>
    <w:uiPriority w:val="99"/>
    <w:rsid w:val="00C531E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3">
    <w:name w:val="Style63"/>
    <w:basedOn w:val="a"/>
    <w:uiPriority w:val="99"/>
    <w:rsid w:val="00564628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557276"/>
    <w:pPr>
      <w:widowControl/>
      <w:suppressAutoHyphens/>
      <w:spacing w:line="240" w:lineRule="auto"/>
      <w:ind w:firstLine="709"/>
      <w:jc w:val="both"/>
    </w:pPr>
    <w:rPr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rsid w:val="00312EB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312EBD"/>
    <w:pPr>
      <w:widowControl/>
      <w:spacing w:line="240" w:lineRule="auto"/>
      <w:ind w:firstLine="0"/>
      <w:jc w:val="both"/>
    </w:pPr>
    <w:rPr>
      <w:kern w:val="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312EBD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0A045A"/>
    <w:pPr>
      <w:widowControl w:val="0"/>
      <w:ind w:firstLine="760"/>
      <w:jc w:val="left"/>
    </w:pPr>
    <w:rPr>
      <w:b/>
      <w:bCs/>
      <w:kern w:val="1"/>
      <w:lang w:eastAsia="ar-SA"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0A045A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FontStyle137">
    <w:name w:val="Font Style137"/>
    <w:uiPriority w:val="99"/>
    <w:rsid w:val="00714DCC"/>
    <w:rPr>
      <w:rFonts w:ascii="Times New Roman" w:hAnsi="Times New Roman" w:cs="Times New Roman"/>
      <w:sz w:val="22"/>
      <w:szCs w:val="22"/>
    </w:rPr>
  </w:style>
  <w:style w:type="character" w:customStyle="1" w:styleId="rfrnbsp">
    <w:name w:val="rfr_nbsp"/>
    <w:uiPriority w:val="99"/>
    <w:rsid w:val="00714DCC"/>
  </w:style>
  <w:style w:type="paragraph" w:customStyle="1" w:styleId="Style51">
    <w:name w:val="Style51"/>
    <w:basedOn w:val="a"/>
    <w:uiPriority w:val="99"/>
    <w:rsid w:val="00714DCC"/>
    <w:pPr>
      <w:autoSpaceDE w:val="0"/>
      <w:spacing w:line="274" w:lineRule="exact"/>
      <w:ind w:firstLine="0"/>
    </w:pPr>
    <w:rPr>
      <w:rFonts w:eastAsia="Calibri"/>
      <w:kern w:val="0"/>
      <w:sz w:val="24"/>
      <w:szCs w:val="24"/>
    </w:rPr>
  </w:style>
  <w:style w:type="paragraph" w:customStyle="1" w:styleId="rfrselected">
    <w:name w:val="rfr_selected"/>
    <w:basedOn w:val="a"/>
    <w:uiPriority w:val="99"/>
    <w:rsid w:val="00714DCC"/>
    <w:pPr>
      <w:widowControl/>
      <w:spacing w:before="280" w:after="280" w:line="240" w:lineRule="auto"/>
      <w:ind w:firstLine="0"/>
    </w:pPr>
    <w:rPr>
      <w:rFonts w:eastAsia="Calibri"/>
      <w:kern w:val="0"/>
      <w:sz w:val="24"/>
      <w:szCs w:val="24"/>
    </w:rPr>
  </w:style>
  <w:style w:type="character" w:styleId="afa">
    <w:name w:val="Strong"/>
    <w:basedOn w:val="a0"/>
    <w:uiPriority w:val="22"/>
    <w:qFormat/>
    <w:locked/>
    <w:rsid w:val="00D85922"/>
    <w:rPr>
      <w:b/>
      <w:bCs/>
    </w:rPr>
  </w:style>
  <w:style w:type="paragraph" w:customStyle="1" w:styleId="p2">
    <w:name w:val="p2"/>
    <w:basedOn w:val="a"/>
    <w:rsid w:val="00CF68F6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3CE6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49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8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RSREU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Kaf.CosmT</dc:creator>
  <cp:lastModifiedBy>Павел</cp:lastModifiedBy>
  <cp:revision>34</cp:revision>
  <dcterms:created xsi:type="dcterms:W3CDTF">2023-03-16T17:08:00Z</dcterms:created>
  <dcterms:modified xsi:type="dcterms:W3CDTF">2023-09-28T14:10:00Z</dcterms:modified>
</cp:coreProperties>
</file>