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548F51F8"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EB1882" w:rsidRPr="00EB1882">
        <w:rPr>
          <w:b/>
          <w:bCs/>
          <w:kern w:val="0"/>
          <w:sz w:val="28"/>
          <w:szCs w:val="28"/>
          <w:lang w:eastAsia="ru-RU"/>
        </w:rPr>
        <w:t>Технологии, стандарты и протоколы вычислительных сетей</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7E71D22B" w:rsidR="003374B2" w:rsidRPr="003374B2" w:rsidRDefault="000756AA"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D833CA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7CF2643F"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EB1882" w:rsidRPr="00EB1882">
        <w:rPr>
          <w:sz w:val="22"/>
          <w:szCs w:val="22"/>
        </w:rPr>
        <w:t>Технологии, стандарты и протоколы вычислительных сетей</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5147A490" w14:textId="644DCCD0" w:rsidR="00683910" w:rsidRDefault="000D6049" w:rsidP="00553883">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17B73170" w14:textId="6A699113" w:rsidR="00553883" w:rsidRDefault="00553883" w:rsidP="00553883">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590"/>
        <w:gridCol w:w="22"/>
        <w:gridCol w:w="1542"/>
        <w:gridCol w:w="188"/>
        <w:gridCol w:w="4364"/>
        <w:gridCol w:w="43"/>
        <w:gridCol w:w="1330"/>
        <w:gridCol w:w="15"/>
        <w:gridCol w:w="1240"/>
        <w:gridCol w:w="10"/>
      </w:tblGrid>
      <w:tr w:rsidR="009A251F" w:rsidRPr="009A251F" w14:paraId="062B67C1" w14:textId="77777777" w:rsidTr="009A251F">
        <w:trPr>
          <w:gridBefore w:val="1"/>
          <w:gridAfter w:val="1"/>
          <w:wBefore w:w="10" w:type="dxa"/>
          <w:wAfter w:w="10" w:type="dxa"/>
          <w:trHeight w:hRule="exac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CE6B4" w14:textId="3EEC2807" w:rsidR="009A251F" w:rsidRPr="009A251F" w:rsidRDefault="009A251F" w:rsidP="009A251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9A251F">
              <w:rPr>
                <w:b/>
                <w:color w:val="000000"/>
                <w:kern w:val="0"/>
                <w:sz w:val="19"/>
                <w:szCs w:val="19"/>
                <w:lang w:val="en-US" w:eastAsia="en-US"/>
              </w:rPr>
              <w:t>.1. Рекомендуемая литература</w:t>
            </w:r>
          </w:p>
        </w:tc>
      </w:tr>
      <w:tr w:rsidR="009A251F" w:rsidRPr="009A251F" w14:paraId="609F6FAF" w14:textId="77777777" w:rsidTr="009A251F">
        <w:trPr>
          <w:gridBefore w:val="1"/>
          <w:gridAfter w:val="1"/>
          <w:wBefore w:w="10" w:type="dxa"/>
          <w:wAfter w:w="10" w:type="dxa"/>
          <w:trHeight w:hRule="exac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37FADB" w14:textId="0136BF1C" w:rsidR="009A251F" w:rsidRPr="009A251F" w:rsidRDefault="009A251F" w:rsidP="009A251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9A251F">
              <w:rPr>
                <w:b/>
                <w:color w:val="000000"/>
                <w:kern w:val="0"/>
                <w:sz w:val="19"/>
                <w:szCs w:val="19"/>
                <w:lang w:val="en-US" w:eastAsia="en-US"/>
              </w:rPr>
              <w:t>.1.1. Основная литература</w:t>
            </w:r>
          </w:p>
        </w:tc>
      </w:tr>
      <w:tr w:rsidR="009A251F" w:rsidRPr="009A251F" w14:paraId="5F8353D8" w14:textId="77777777" w:rsidTr="009A251F">
        <w:trPr>
          <w:gridBefore w:val="1"/>
          <w:gridAfter w:val="1"/>
          <w:wBefore w:w="10" w:type="dxa"/>
          <w:wAfter w:w="10" w:type="dxa"/>
          <w:trHeight w:hRule="exact" w:val="694"/>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C7B64"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669DF8"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Авторы, составители</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7097D"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Заглавие</w:t>
            </w:r>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C3C472"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Издательство, год</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4208E"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Количество/</w:t>
            </w:r>
          </w:p>
          <w:p w14:paraId="2371CAF1"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название ЭБС</w:t>
            </w:r>
          </w:p>
        </w:tc>
      </w:tr>
      <w:tr w:rsidR="009A251F" w:rsidRPr="009A251F" w14:paraId="453C7795" w14:textId="77777777" w:rsidTr="009A251F">
        <w:trPr>
          <w:gridBefore w:val="1"/>
          <w:gridAfter w:val="1"/>
          <w:wBefore w:w="10" w:type="dxa"/>
          <w:wAfter w:w="10" w:type="dxa"/>
          <w:trHeight w:hRule="exact" w:val="1111"/>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46C92"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Л1.1</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5F47C"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Бабаев С.И.</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0EB8D"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Сети ЭВМ и телекоммуникаций. Ч.1: Основы телекоммуникаций : Учебное пособие</w:t>
            </w:r>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94408"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Рязань: РИЦ РГРТУ, 2014,</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3CF81"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 https://elib.rsre u.ru/ebs/downl oad/624</w:t>
            </w:r>
          </w:p>
        </w:tc>
      </w:tr>
      <w:tr w:rsidR="009A251F" w:rsidRPr="009A251F" w14:paraId="4AF6ACB9" w14:textId="77777777" w:rsidTr="009A251F">
        <w:trPr>
          <w:gridBefore w:val="1"/>
          <w:gridAfter w:val="1"/>
          <w:wBefore w:w="10" w:type="dxa"/>
          <w:wAfter w:w="10" w:type="dxa"/>
          <w:trHeight w:hRule="exact" w:val="1111"/>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46260"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Л1.2</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ECF25" w14:textId="77777777" w:rsidR="009A251F" w:rsidRPr="009A251F" w:rsidRDefault="009A251F" w:rsidP="009A251F">
            <w:pPr>
              <w:widowControl/>
              <w:spacing w:line="240" w:lineRule="auto"/>
              <w:ind w:firstLine="0"/>
              <w:rPr>
                <w:rFonts w:ascii="Calibri" w:hAnsi="Calibri"/>
                <w:kern w:val="0"/>
                <w:sz w:val="19"/>
                <w:szCs w:val="19"/>
                <w:lang w:eastAsia="en-US"/>
              </w:rPr>
            </w:pPr>
            <w:proofErr w:type="spellStart"/>
            <w:r w:rsidRPr="009A251F">
              <w:rPr>
                <w:color w:val="000000"/>
                <w:kern w:val="0"/>
                <w:sz w:val="19"/>
                <w:szCs w:val="19"/>
                <w:lang w:eastAsia="en-US"/>
              </w:rPr>
              <w:t>Пржегорлинский</w:t>
            </w:r>
            <w:proofErr w:type="spellEnd"/>
            <w:r w:rsidRPr="009A251F">
              <w:rPr>
                <w:color w:val="000000"/>
                <w:kern w:val="0"/>
                <w:sz w:val="19"/>
                <w:szCs w:val="19"/>
                <w:lang w:eastAsia="en-US"/>
              </w:rPr>
              <w:t xml:space="preserve"> В.Н., Бабаев С.И., Калинкина Т.И.</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DA938"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Компьютерные сети. Ч.1. Основы сетевых технологий : Учебное пособие</w:t>
            </w:r>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176AC"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Рязань: РИЦ РГРТУ, 2016,</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2A092"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 https://elib.rsre u.ru/ebs/downl oad/936</w:t>
            </w:r>
          </w:p>
        </w:tc>
      </w:tr>
      <w:tr w:rsidR="009A251F" w:rsidRPr="009A251F" w14:paraId="6C082946" w14:textId="77777777" w:rsidTr="009A251F">
        <w:trPr>
          <w:gridBefore w:val="1"/>
          <w:gridAfter w:val="1"/>
          <w:wBefore w:w="10" w:type="dxa"/>
          <w:wAfter w:w="10" w:type="dxa"/>
          <w:trHeight w:hRule="exact" w:val="1111"/>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D0B12"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Л1.3</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EB7E3"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Андреев В.Г.</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14D2B"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Автоматизированные информационные технологии : </w:t>
            </w:r>
            <w:proofErr w:type="spellStart"/>
            <w:r w:rsidRPr="009A251F">
              <w:rPr>
                <w:color w:val="000000"/>
                <w:kern w:val="0"/>
                <w:sz w:val="19"/>
                <w:szCs w:val="19"/>
                <w:lang w:eastAsia="en-US"/>
              </w:rPr>
              <w:t>Учеб.пособие</w:t>
            </w:r>
            <w:proofErr w:type="spellEnd"/>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A2BF6"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Рязань, 2001, 44с.</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53ED5"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5-7722-0168- 9, 1</w:t>
            </w:r>
          </w:p>
        </w:tc>
      </w:tr>
      <w:tr w:rsidR="009A251F" w:rsidRPr="009A251F" w14:paraId="64C0B21D" w14:textId="77777777" w:rsidTr="009A251F">
        <w:trPr>
          <w:gridBefore w:val="1"/>
          <w:gridAfter w:val="1"/>
          <w:wBefore w:w="10" w:type="dxa"/>
          <w:wAfter w:w="10" w:type="dxa"/>
          <w:trHeight w:hRule="exact" w:val="1111"/>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44F9A"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Л1.4</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E9372" w14:textId="77777777" w:rsidR="009A251F" w:rsidRPr="009A251F" w:rsidRDefault="009A251F" w:rsidP="009A251F">
            <w:pPr>
              <w:widowControl/>
              <w:spacing w:line="240" w:lineRule="auto"/>
              <w:ind w:firstLine="0"/>
              <w:rPr>
                <w:rFonts w:ascii="Calibri" w:hAnsi="Calibri"/>
                <w:kern w:val="0"/>
                <w:sz w:val="19"/>
                <w:szCs w:val="19"/>
                <w:lang w:eastAsia="en-US"/>
              </w:rPr>
            </w:pP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В.Г., </w:t>
            </w: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Н.А.</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B67B6"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Компьютерные </w:t>
            </w:r>
            <w:proofErr w:type="spellStart"/>
            <w:r w:rsidRPr="009A251F">
              <w:rPr>
                <w:color w:val="000000"/>
                <w:kern w:val="0"/>
                <w:sz w:val="19"/>
                <w:szCs w:val="19"/>
                <w:lang w:eastAsia="en-US"/>
              </w:rPr>
              <w:t>сети.Принципы,технологии,протоколы</w:t>
            </w:r>
            <w:proofErr w:type="spellEnd"/>
            <w:r w:rsidRPr="009A251F">
              <w:rPr>
                <w:color w:val="000000"/>
                <w:kern w:val="0"/>
                <w:sz w:val="19"/>
                <w:szCs w:val="19"/>
                <w:lang w:eastAsia="en-US"/>
              </w:rPr>
              <w:t xml:space="preserve"> : </w:t>
            </w:r>
            <w:proofErr w:type="spellStart"/>
            <w:r w:rsidRPr="009A251F">
              <w:rPr>
                <w:color w:val="000000"/>
                <w:kern w:val="0"/>
                <w:sz w:val="19"/>
                <w:szCs w:val="19"/>
                <w:lang w:eastAsia="en-US"/>
              </w:rPr>
              <w:t>Учеб.для</w:t>
            </w:r>
            <w:proofErr w:type="spellEnd"/>
            <w:r w:rsidRPr="009A251F">
              <w:rPr>
                <w:color w:val="000000"/>
                <w:kern w:val="0"/>
                <w:sz w:val="19"/>
                <w:szCs w:val="19"/>
                <w:lang w:eastAsia="en-US"/>
              </w:rPr>
              <w:t xml:space="preserve"> вузов</w:t>
            </w:r>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68F28"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СПб.:Питер, 2005, 863с.</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EA36F"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5-94723-478- 5, 1</w:t>
            </w:r>
          </w:p>
        </w:tc>
      </w:tr>
      <w:tr w:rsidR="009A251F" w:rsidRPr="009A251F" w14:paraId="65E6252F" w14:textId="77777777" w:rsidTr="009A251F">
        <w:trPr>
          <w:gridBefore w:val="1"/>
          <w:gridAfter w:val="1"/>
          <w:wBefore w:w="10" w:type="dxa"/>
          <w:wAfter w:w="10" w:type="dxa"/>
          <w:trHeight w:hRule="exact" w:val="1111"/>
        </w:trPr>
        <w:tc>
          <w:tcPr>
            <w:tcW w:w="5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DE5BD"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Л1.5</w:t>
            </w:r>
          </w:p>
        </w:tc>
        <w:tc>
          <w:tcPr>
            <w:tcW w:w="175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37062"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Ручкин В.Н., </w:t>
            </w:r>
            <w:proofErr w:type="spellStart"/>
            <w:r w:rsidRPr="009A251F">
              <w:rPr>
                <w:color w:val="000000"/>
                <w:kern w:val="0"/>
                <w:sz w:val="19"/>
                <w:szCs w:val="19"/>
                <w:lang w:eastAsia="en-US"/>
              </w:rPr>
              <w:t>Фулин</w:t>
            </w:r>
            <w:proofErr w:type="spellEnd"/>
            <w:r w:rsidRPr="009A251F">
              <w:rPr>
                <w:color w:val="000000"/>
                <w:kern w:val="0"/>
                <w:sz w:val="19"/>
                <w:szCs w:val="19"/>
                <w:lang w:eastAsia="en-US"/>
              </w:rPr>
              <w:t xml:space="preserve"> В.А.</w:t>
            </w:r>
          </w:p>
        </w:tc>
        <w:tc>
          <w:tcPr>
            <w:tcW w:w="44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2895"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Архитектура компьютерных сетей : </w:t>
            </w:r>
            <w:proofErr w:type="spellStart"/>
            <w:r w:rsidRPr="009A251F">
              <w:rPr>
                <w:color w:val="000000"/>
                <w:kern w:val="0"/>
                <w:sz w:val="19"/>
                <w:szCs w:val="19"/>
                <w:lang w:eastAsia="en-US"/>
              </w:rPr>
              <w:t>Учеб.пособие</w:t>
            </w:r>
            <w:proofErr w:type="spellEnd"/>
          </w:p>
        </w:tc>
        <w:tc>
          <w:tcPr>
            <w:tcW w:w="13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0B2D1"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М.:ДИАЛОГ- МИФИ, 2008, 238с.</w:t>
            </w:r>
          </w:p>
        </w:tc>
        <w:tc>
          <w:tcPr>
            <w:tcW w:w="12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490233"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978-5-86404- 221-2, 1</w:t>
            </w:r>
          </w:p>
        </w:tc>
      </w:tr>
      <w:tr w:rsidR="009A251F" w:rsidRPr="009A251F" w14:paraId="6CEC50AB" w14:textId="77777777" w:rsidTr="009A251F">
        <w:trPr>
          <w:gridBefore w:val="1"/>
          <w:gridAfter w:val="1"/>
          <w:wBefore w:w="10" w:type="dxa"/>
          <w:wAfter w:w="10" w:type="dxa"/>
          <w:trHeight w:hRule="exac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D60ED" w14:textId="1D50E94C" w:rsidR="009A251F" w:rsidRPr="009A251F" w:rsidRDefault="009A251F" w:rsidP="009A251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9A251F">
              <w:rPr>
                <w:b/>
                <w:color w:val="000000"/>
                <w:kern w:val="0"/>
                <w:sz w:val="19"/>
                <w:szCs w:val="19"/>
                <w:lang w:val="en-US" w:eastAsia="en-US"/>
              </w:rPr>
              <w:t>.1.2. Дополнительная литература</w:t>
            </w:r>
          </w:p>
        </w:tc>
      </w:tr>
      <w:tr w:rsidR="009A251F" w:rsidRPr="009A251F" w14:paraId="690032F0" w14:textId="77777777" w:rsidTr="009A251F">
        <w:trPr>
          <w:trHeight w:hRule="exact" w:val="694"/>
        </w:trPr>
        <w:tc>
          <w:tcPr>
            <w:tcW w:w="6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59C9F"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w:t>
            </w:r>
          </w:p>
        </w:tc>
        <w:tc>
          <w:tcPr>
            <w:tcW w:w="15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63D5A"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Авторы, составители</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C8B5F"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Заглавие</w:t>
            </w:r>
          </w:p>
        </w:tc>
        <w:tc>
          <w:tcPr>
            <w:tcW w:w="13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BA815"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Издательство, год</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C0F1D"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Количество/</w:t>
            </w:r>
          </w:p>
          <w:p w14:paraId="53CC8B13"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название ЭБС</w:t>
            </w:r>
          </w:p>
        </w:tc>
      </w:tr>
      <w:tr w:rsidR="009A251F" w:rsidRPr="009A251F" w14:paraId="06444647" w14:textId="77777777" w:rsidTr="009A251F">
        <w:trPr>
          <w:trHeight w:hRule="exact" w:val="2016"/>
        </w:trPr>
        <w:tc>
          <w:tcPr>
            <w:tcW w:w="6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F15A0"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Л2.1</w:t>
            </w:r>
          </w:p>
        </w:tc>
        <w:tc>
          <w:tcPr>
            <w:tcW w:w="15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D7F4E"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Гребешков А. Ю.</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69A78F"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Вычислительная техника, сети и телекоммуникации : учебное пособие</w:t>
            </w:r>
          </w:p>
        </w:tc>
        <w:tc>
          <w:tcPr>
            <w:tcW w:w="13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DD2B8"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Самара: Поволжский </w:t>
            </w:r>
            <w:proofErr w:type="spellStart"/>
            <w:r w:rsidRPr="009A251F">
              <w:rPr>
                <w:color w:val="000000"/>
                <w:kern w:val="0"/>
                <w:sz w:val="19"/>
                <w:szCs w:val="19"/>
                <w:lang w:eastAsia="en-US"/>
              </w:rPr>
              <w:t>государственн</w:t>
            </w:r>
            <w:proofErr w:type="spellEnd"/>
            <w:r w:rsidRPr="009A251F">
              <w:rPr>
                <w:color w:val="000000"/>
                <w:kern w:val="0"/>
                <w:sz w:val="19"/>
                <w:szCs w:val="19"/>
                <w:lang w:eastAsia="en-US"/>
              </w:rPr>
              <w:t xml:space="preserve"> </w:t>
            </w:r>
            <w:proofErr w:type="spellStart"/>
            <w:r w:rsidRPr="009A251F">
              <w:rPr>
                <w:color w:val="000000"/>
                <w:kern w:val="0"/>
                <w:sz w:val="19"/>
                <w:szCs w:val="19"/>
                <w:lang w:eastAsia="en-US"/>
              </w:rPr>
              <w:t>ый</w:t>
            </w:r>
            <w:proofErr w:type="spellEnd"/>
            <w:r w:rsidRPr="009A251F">
              <w:rPr>
                <w:color w:val="000000"/>
                <w:kern w:val="0"/>
                <w:sz w:val="19"/>
                <w:szCs w:val="19"/>
                <w:lang w:eastAsia="en-US"/>
              </w:rPr>
              <w:t xml:space="preserve"> университет </w:t>
            </w:r>
            <w:proofErr w:type="spellStart"/>
            <w:r w:rsidRPr="009A251F">
              <w:rPr>
                <w:color w:val="000000"/>
                <w:kern w:val="0"/>
                <w:sz w:val="19"/>
                <w:szCs w:val="19"/>
                <w:lang w:eastAsia="en-US"/>
              </w:rPr>
              <w:t>телекоммуника</w:t>
            </w:r>
            <w:proofErr w:type="spellEnd"/>
            <w:r w:rsidRPr="009A251F">
              <w:rPr>
                <w:color w:val="000000"/>
                <w:kern w:val="0"/>
                <w:sz w:val="19"/>
                <w:szCs w:val="19"/>
                <w:lang w:eastAsia="en-US"/>
              </w:rPr>
              <w:t xml:space="preserve"> </w:t>
            </w:r>
            <w:proofErr w:type="spellStart"/>
            <w:r w:rsidRPr="009A251F">
              <w:rPr>
                <w:color w:val="000000"/>
                <w:kern w:val="0"/>
                <w:sz w:val="19"/>
                <w:szCs w:val="19"/>
                <w:lang w:eastAsia="en-US"/>
              </w:rPr>
              <w:t>ций</w:t>
            </w:r>
            <w:proofErr w:type="spellEnd"/>
            <w:r w:rsidRPr="009A251F">
              <w:rPr>
                <w:color w:val="000000"/>
                <w:kern w:val="0"/>
                <w:sz w:val="19"/>
                <w:szCs w:val="19"/>
                <w:lang w:eastAsia="en-US"/>
              </w:rPr>
              <w:t xml:space="preserve"> и информатики, 2014, 220 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9B868"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2227-8397, http://www.ipr bookshop.ru/7 1828.html</w:t>
            </w:r>
          </w:p>
        </w:tc>
      </w:tr>
      <w:tr w:rsidR="009A251F" w:rsidRPr="009A251F" w14:paraId="616187EC" w14:textId="77777777" w:rsidTr="009A251F">
        <w:trPr>
          <w:trHeight w:hRule="exact" w:val="1111"/>
        </w:trPr>
        <w:tc>
          <w:tcPr>
            <w:tcW w:w="6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8B2C4"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Л2.2</w:t>
            </w:r>
          </w:p>
        </w:tc>
        <w:tc>
          <w:tcPr>
            <w:tcW w:w="15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EB9AE" w14:textId="77777777" w:rsidR="009A251F" w:rsidRPr="009A251F" w:rsidRDefault="009A251F" w:rsidP="009A251F">
            <w:pPr>
              <w:widowControl/>
              <w:spacing w:line="240" w:lineRule="auto"/>
              <w:ind w:firstLine="0"/>
              <w:rPr>
                <w:rFonts w:ascii="Calibri" w:hAnsi="Calibri"/>
                <w:kern w:val="0"/>
                <w:sz w:val="19"/>
                <w:szCs w:val="19"/>
                <w:lang w:eastAsia="en-US"/>
              </w:rPr>
            </w:pP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В.Г., </w:t>
            </w: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Н.А.</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6360F"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Основы компьютерных сетей</w:t>
            </w:r>
          </w:p>
        </w:tc>
        <w:tc>
          <w:tcPr>
            <w:tcW w:w="13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49C03"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СПб.: Питер, 2009, 350с.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212A1"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978-5-49807- 218-0, 1</w:t>
            </w:r>
          </w:p>
        </w:tc>
      </w:tr>
      <w:tr w:rsidR="009A251F" w:rsidRPr="009A251F" w14:paraId="30B18C11" w14:textId="77777777" w:rsidTr="009A251F">
        <w:trPr>
          <w:trHeight w:hRule="exact" w:val="2016"/>
        </w:trPr>
        <w:tc>
          <w:tcPr>
            <w:tcW w:w="6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855FA"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Л2.3</w:t>
            </w:r>
          </w:p>
        </w:tc>
        <w:tc>
          <w:tcPr>
            <w:tcW w:w="15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75194"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Лиманова Н. И.</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17B0D"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Архитектура вычислительных систем и компьютерных сетей : учебное пособие</w:t>
            </w:r>
          </w:p>
        </w:tc>
        <w:tc>
          <w:tcPr>
            <w:tcW w:w="13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A64DC"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Самара: Поволжский </w:t>
            </w:r>
            <w:proofErr w:type="spellStart"/>
            <w:r w:rsidRPr="009A251F">
              <w:rPr>
                <w:color w:val="000000"/>
                <w:kern w:val="0"/>
                <w:sz w:val="19"/>
                <w:szCs w:val="19"/>
                <w:lang w:eastAsia="en-US"/>
              </w:rPr>
              <w:t>государственн</w:t>
            </w:r>
            <w:proofErr w:type="spellEnd"/>
            <w:r w:rsidRPr="009A251F">
              <w:rPr>
                <w:color w:val="000000"/>
                <w:kern w:val="0"/>
                <w:sz w:val="19"/>
                <w:szCs w:val="19"/>
                <w:lang w:eastAsia="en-US"/>
              </w:rPr>
              <w:t xml:space="preserve"> </w:t>
            </w:r>
            <w:proofErr w:type="spellStart"/>
            <w:r w:rsidRPr="009A251F">
              <w:rPr>
                <w:color w:val="000000"/>
                <w:kern w:val="0"/>
                <w:sz w:val="19"/>
                <w:szCs w:val="19"/>
                <w:lang w:eastAsia="en-US"/>
              </w:rPr>
              <w:t>ый</w:t>
            </w:r>
            <w:proofErr w:type="spellEnd"/>
            <w:r w:rsidRPr="009A251F">
              <w:rPr>
                <w:color w:val="000000"/>
                <w:kern w:val="0"/>
                <w:sz w:val="19"/>
                <w:szCs w:val="19"/>
                <w:lang w:eastAsia="en-US"/>
              </w:rPr>
              <w:t xml:space="preserve"> университет </w:t>
            </w:r>
            <w:proofErr w:type="spellStart"/>
            <w:r w:rsidRPr="009A251F">
              <w:rPr>
                <w:color w:val="000000"/>
                <w:kern w:val="0"/>
                <w:sz w:val="19"/>
                <w:szCs w:val="19"/>
                <w:lang w:eastAsia="en-US"/>
              </w:rPr>
              <w:t>телекоммуника</w:t>
            </w:r>
            <w:proofErr w:type="spellEnd"/>
            <w:r w:rsidRPr="009A251F">
              <w:rPr>
                <w:color w:val="000000"/>
                <w:kern w:val="0"/>
                <w:sz w:val="19"/>
                <w:szCs w:val="19"/>
                <w:lang w:eastAsia="en-US"/>
              </w:rPr>
              <w:t xml:space="preserve"> </w:t>
            </w:r>
            <w:proofErr w:type="spellStart"/>
            <w:r w:rsidRPr="009A251F">
              <w:rPr>
                <w:color w:val="000000"/>
                <w:kern w:val="0"/>
                <w:sz w:val="19"/>
                <w:szCs w:val="19"/>
                <w:lang w:eastAsia="en-US"/>
              </w:rPr>
              <w:t>ций</w:t>
            </w:r>
            <w:proofErr w:type="spellEnd"/>
            <w:r w:rsidRPr="009A251F">
              <w:rPr>
                <w:color w:val="000000"/>
                <w:kern w:val="0"/>
                <w:sz w:val="19"/>
                <w:szCs w:val="19"/>
                <w:lang w:eastAsia="en-US"/>
              </w:rPr>
              <w:t xml:space="preserve"> и информатики, 2017, 197 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C1C2B"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2227-8397, http://www.ipr bookshop.ru/7 5368.html</w:t>
            </w:r>
          </w:p>
        </w:tc>
      </w:tr>
    </w:tbl>
    <w:p w14:paraId="1CA1DA42" w14:textId="77777777" w:rsidR="009A251F" w:rsidRDefault="009A251F">
      <w:r>
        <w:br w:type="page"/>
      </w:r>
      <w:bookmarkStart w:id="0" w:name="_GoBack"/>
      <w:bookmarkEnd w:id="0"/>
    </w:p>
    <w:tbl>
      <w:tblPr>
        <w:tblW w:w="9354" w:type="dxa"/>
        <w:tblInd w:w="-10" w:type="dxa"/>
        <w:tblCellMar>
          <w:left w:w="0" w:type="dxa"/>
          <w:right w:w="0" w:type="dxa"/>
        </w:tblCellMar>
        <w:tblLook w:val="04A0" w:firstRow="1" w:lastRow="0" w:firstColumn="1" w:lastColumn="0" w:noHBand="0" w:noVBand="1"/>
      </w:tblPr>
      <w:tblGrid>
        <w:gridCol w:w="622"/>
        <w:gridCol w:w="22"/>
        <w:gridCol w:w="1520"/>
        <w:gridCol w:w="221"/>
        <w:gridCol w:w="4331"/>
        <w:gridCol w:w="36"/>
        <w:gridCol w:w="1352"/>
        <w:gridCol w:w="19"/>
        <w:gridCol w:w="1231"/>
      </w:tblGrid>
      <w:tr w:rsidR="009A251F" w:rsidRPr="009A251F" w14:paraId="1CA89AC6" w14:textId="77777777" w:rsidTr="003563DA">
        <w:trPr>
          <w:trHeight w:hRule="exact" w:val="694"/>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CAE8E" w14:textId="795713DC"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lastRenderedPageBreak/>
              <w:t>№</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13781" w14:textId="77777777"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Авторы, составители</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B395C" w14:textId="77777777"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Заглавие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47508" w14:textId="77777777"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Издательство, год</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AA25A" w14:textId="77777777"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Количество/</w:t>
            </w:r>
          </w:p>
          <w:p w14:paraId="1FC3267F" w14:textId="77777777" w:rsidR="009A251F" w:rsidRPr="009A251F" w:rsidRDefault="009A251F" w:rsidP="003563DA">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название ЭБС</w:t>
            </w:r>
          </w:p>
        </w:tc>
      </w:tr>
      <w:tr w:rsidR="009A251F" w:rsidRPr="009A251F" w14:paraId="5C194701" w14:textId="77777777" w:rsidTr="009A251F">
        <w:trPr>
          <w:trHeight w:hRule="exact" w:val="1137"/>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737FA"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Л2.4</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B3674"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Новиков Ю. В., Кондратенко С. В.</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4E8AA"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Основы локальных сетей</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EAA96"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Москва: ИНТУИТ, 2016, 406 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2F477"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5-9556-0032- 9, https://e.lanbo ok.com/book/1 00303</w:t>
            </w:r>
          </w:p>
        </w:tc>
      </w:tr>
      <w:tr w:rsidR="009A251F" w:rsidRPr="009A251F" w14:paraId="5617EC36"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5E008"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Л2.5</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0779C"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Науманн Ш., Вер Х.</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97A4F"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Компьютерная </w:t>
            </w:r>
            <w:proofErr w:type="spellStart"/>
            <w:r w:rsidRPr="009A251F">
              <w:rPr>
                <w:color w:val="000000"/>
                <w:kern w:val="0"/>
                <w:sz w:val="19"/>
                <w:szCs w:val="19"/>
                <w:lang w:eastAsia="en-US"/>
              </w:rPr>
              <w:t>сеть.Проектирование,создание,обслуживание</w:t>
            </w:r>
            <w:proofErr w:type="spellEnd"/>
            <w:r w:rsidRPr="009A251F">
              <w:rPr>
                <w:color w:val="000000"/>
                <w:kern w:val="0"/>
                <w:sz w:val="19"/>
                <w:szCs w:val="19"/>
                <w:lang w:eastAsia="en-US"/>
              </w:rPr>
              <w:t xml:space="preserve"> : </w:t>
            </w:r>
            <w:proofErr w:type="spellStart"/>
            <w:r w:rsidRPr="009A251F">
              <w:rPr>
                <w:color w:val="000000"/>
                <w:kern w:val="0"/>
                <w:sz w:val="19"/>
                <w:szCs w:val="19"/>
                <w:lang w:eastAsia="en-US"/>
              </w:rPr>
              <w:t>Пер.с</w:t>
            </w:r>
            <w:proofErr w:type="spellEnd"/>
            <w:r w:rsidRPr="009A251F">
              <w:rPr>
                <w:color w:val="000000"/>
                <w:kern w:val="0"/>
                <w:sz w:val="19"/>
                <w:szCs w:val="19"/>
                <w:lang w:eastAsia="en-US"/>
              </w:rPr>
              <w:t xml:space="preserve"> нем.</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5EBFB"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М.:ДМК, 2000, 332с.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B00BC"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5-93700-011- 0, 1</w:t>
            </w:r>
          </w:p>
        </w:tc>
      </w:tr>
      <w:tr w:rsidR="009A251F" w:rsidRPr="009A251F" w14:paraId="5697AC6C"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DAB22"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Л2.6</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2B172F" w14:textId="77777777" w:rsidR="009A251F" w:rsidRPr="009A251F" w:rsidRDefault="009A251F" w:rsidP="009A251F">
            <w:pPr>
              <w:widowControl/>
              <w:spacing w:line="240" w:lineRule="auto"/>
              <w:ind w:firstLine="0"/>
              <w:rPr>
                <w:rFonts w:ascii="Calibri" w:hAnsi="Calibri"/>
                <w:kern w:val="0"/>
                <w:sz w:val="19"/>
                <w:szCs w:val="19"/>
                <w:lang w:eastAsia="en-US"/>
              </w:rPr>
            </w:pP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В.Г., </w:t>
            </w:r>
            <w:proofErr w:type="spellStart"/>
            <w:r w:rsidRPr="009A251F">
              <w:rPr>
                <w:color w:val="000000"/>
                <w:kern w:val="0"/>
                <w:sz w:val="19"/>
                <w:szCs w:val="19"/>
                <w:lang w:eastAsia="en-US"/>
              </w:rPr>
              <w:t>Олифер</w:t>
            </w:r>
            <w:proofErr w:type="spellEnd"/>
            <w:r w:rsidRPr="009A251F">
              <w:rPr>
                <w:color w:val="000000"/>
                <w:kern w:val="0"/>
                <w:sz w:val="19"/>
                <w:szCs w:val="19"/>
                <w:lang w:eastAsia="en-US"/>
              </w:rPr>
              <w:t xml:space="preserve"> Н.А.</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54C35"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Основы сетей передачи данных : Курс лекций</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93079"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 2003, 246с.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553AB"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5-9556-0002- 7, 1</w:t>
            </w:r>
          </w:p>
        </w:tc>
      </w:tr>
      <w:tr w:rsidR="009A251F" w:rsidRPr="009A251F" w14:paraId="0A9E77FB"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E9B41"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Л2.7</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6D54C"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Столлингс В.</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17F6E"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Современные компьютерные сети : </w:t>
            </w:r>
            <w:proofErr w:type="spellStart"/>
            <w:r w:rsidRPr="009A251F">
              <w:rPr>
                <w:color w:val="000000"/>
                <w:kern w:val="0"/>
                <w:sz w:val="19"/>
                <w:szCs w:val="19"/>
                <w:lang w:eastAsia="en-US"/>
              </w:rPr>
              <w:t>Пер.с</w:t>
            </w:r>
            <w:proofErr w:type="spellEnd"/>
            <w:r w:rsidRPr="009A251F">
              <w:rPr>
                <w:color w:val="000000"/>
                <w:kern w:val="0"/>
                <w:sz w:val="19"/>
                <w:szCs w:val="19"/>
                <w:lang w:eastAsia="en-US"/>
              </w:rPr>
              <w:t xml:space="preserve"> англ.</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268FD"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М.:СПб.:Питер, 2003, 783с.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29D70"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5-94723-327- 4, 1</w:t>
            </w:r>
          </w:p>
        </w:tc>
      </w:tr>
      <w:tr w:rsidR="009A251F" w:rsidRPr="009A251F" w14:paraId="0D5A5E5E"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D84B0"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Л2.8</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85019"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Таненбаум Э.</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581CF"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 xml:space="preserve">Компьютерные сети : </w:t>
            </w:r>
            <w:proofErr w:type="spellStart"/>
            <w:r w:rsidRPr="009A251F">
              <w:rPr>
                <w:color w:val="000000"/>
                <w:kern w:val="0"/>
                <w:sz w:val="19"/>
                <w:szCs w:val="19"/>
                <w:lang w:eastAsia="en-US"/>
              </w:rPr>
              <w:t>Пер.с</w:t>
            </w:r>
            <w:proofErr w:type="spellEnd"/>
            <w:r w:rsidRPr="009A251F">
              <w:rPr>
                <w:color w:val="000000"/>
                <w:kern w:val="0"/>
                <w:sz w:val="19"/>
                <w:szCs w:val="19"/>
                <w:lang w:eastAsia="en-US"/>
              </w:rPr>
              <w:t xml:space="preserve"> англ.</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1BAEA"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М.:СПб.:Питер, 2003, 992с.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C7F3E"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5-318-00492- Х, 1</w:t>
            </w:r>
          </w:p>
        </w:tc>
      </w:tr>
      <w:tr w:rsidR="009A251F" w:rsidRPr="009A251F" w14:paraId="2D9F858F"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304E7"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Л2.9</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FFA11"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Вишневский В.М.</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94A73"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Теоретические основы проектирования компьютерных сетей</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9E350"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М.:Техносфера , 2003, 506с.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23D1F"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5-94836-011- 3, 1</w:t>
            </w:r>
          </w:p>
        </w:tc>
      </w:tr>
      <w:tr w:rsidR="009A251F" w:rsidRPr="009A251F" w14:paraId="42238B95" w14:textId="77777777" w:rsidTr="009A251F">
        <w:trPr>
          <w:trHeight w:hRule="exact" w:val="1111"/>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39ABC"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Л2.10</w:t>
            </w:r>
          </w:p>
        </w:tc>
        <w:tc>
          <w:tcPr>
            <w:tcW w:w="15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40BB1"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Максимов Н.В., Попов И.И.</w:t>
            </w:r>
          </w:p>
        </w:tc>
        <w:tc>
          <w:tcPr>
            <w:tcW w:w="45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166A2"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Компьютерные сети : Учеб.пособие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B2CD2"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М.:ФОРУМ- ИНФРА-М, 2005, 335с.</w:t>
            </w:r>
          </w:p>
        </w:tc>
        <w:tc>
          <w:tcPr>
            <w:tcW w:w="12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33134"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5-8199-0063- 4,5-16-001195 -1, 1</w:t>
            </w:r>
          </w:p>
        </w:tc>
      </w:tr>
      <w:tr w:rsidR="009A251F" w:rsidRPr="009A251F" w14:paraId="0D099BFB" w14:textId="77777777" w:rsidTr="009A251F">
        <w:trPr>
          <w:trHeight w:hRule="exac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E97FC" w14:textId="5E9EB7C0" w:rsidR="009A251F" w:rsidRPr="009A251F" w:rsidRDefault="009A251F" w:rsidP="009A251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9A251F">
              <w:rPr>
                <w:b/>
                <w:color w:val="000000"/>
                <w:kern w:val="0"/>
                <w:sz w:val="19"/>
                <w:szCs w:val="19"/>
                <w:lang w:val="en-US" w:eastAsia="en-US"/>
              </w:rPr>
              <w:t>.1.3. Методические разработки</w:t>
            </w:r>
          </w:p>
        </w:tc>
      </w:tr>
      <w:tr w:rsidR="009A251F" w:rsidRPr="009A251F" w14:paraId="376E4ABE" w14:textId="77777777" w:rsidTr="009A251F">
        <w:trPr>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EB17F"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C26BD"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Авторы, составители</w:t>
            </w:r>
          </w:p>
        </w:tc>
        <w:tc>
          <w:tcPr>
            <w:tcW w:w="4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86CCB7"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Заглавие</w:t>
            </w:r>
          </w:p>
        </w:tc>
        <w:tc>
          <w:tcPr>
            <w:tcW w:w="13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88131"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Издательство, год</w:t>
            </w:r>
          </w:p>
        </w:tc>
        <w:tc>
          <w:tcPr>
            <w:tcW w:w="12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1002D"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Количество/</w:t>
            </w:r>
          </w:p>
          <w:p w14:paraId="30E0B436"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название ЭБС</w:t>
            </w:r>
          </w:p>
        </w:tc>
      </w:tr>
      <w:tr w:rsidR="009A251F" w:rsidRPr="009A251F" w14:paraId="1C3A1AA9" w14:textId="77777777" w:rsidTr="009A251F">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62DAC"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Л3.1</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2E05F"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Бабаев С.И., Калинкина Т.И., Потапов М.В.</w:t>
            </w:r>
          </w:p>
        </w:tc>
        <w:tc>
          <w:tcPr>
            <w:tcW w:w="4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681E4"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Сети ЭВМ и телекоммуникации : метод. указ. к лаб. работам</w:t>
            </w:r>
          </w:p>
        </w:tc>
        <w:tc>
          <w:tcPr>
            <w:tcW w:w="13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1D873"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Рязань, 2009, 28с.</w:t>
            </w:r>
          </w:p>
        </w:tc>
        <w:tc>
          <w:tcPr>
            <w:tcW w:w="12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99EB4"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 1</w:t>
            </w:r>
          </w:p>
        </w:tc>
      </w:tr>
      <w:tr w:rsidR="009A251F" w:rsidRPr="009A251F" w14:paraId="55E3A031" w14:textId="77777777" w:rsidTr="009A251F">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D92DE" w14:textId="77777777" w:rsidR="009A251F" w:rsidRPr="009A251F" w:rsidRDefault="009A251F" w:rsidP="009A251F">
            <w:pPr>
              <w:widowControl/>
              <w:spacing w:line="240" w:lineRule="auto"/>
              <w:ind w:firstLine="0"/>
              <w:jc w:val="center"/>
              <w:rPr>
                <w:rFonts w:ascii="Calibri" w:hAnsi="Calibri"/>
                <w:kern w:val="0"/>
                <w:sz w:val="19"/>
                <w:szCs w:val="19"/>
                <w:lang w:val="en-US" w:eastAsia="en-US"/>
              </w:rPr>
            </w:pPr>
            <w:r w:rsidRPr="009A251F">
              <w:rPr>
                <w:color w:val="000000"/>
                <w:kern w:val="0"/>
                <w:sz w:val="19"/>
                <w:szCs w:val="19"/>
                <w:lang w:val="en-US" w:eastAsia="en-US"/>
              </w:rPr>
              <w:t>Л3.2</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847CF"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Бабаев С.И., Никифоров М.Б.</w:t>
            </w:r>
          </w:p>
        </w:tc>
        <w:tc>
          <w:tcPr>
            <w:tcW w:w="4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79F1A" w14:textId="77777777" w:rsidR="009A251F" w:rsidRPr="009A251F" w:rsidRDefault="009A251F" w:rsidP="009A251F">
            <w:pPr>
              <w:widowControl/>
              <w:spacing w:line="240" w:lineRule="auto"/>
              <w:ind w:firstLine="0"/>
              <w:rPr>
                <w:rFonts w:ascii="Calibri" w:hAnsi="Calibri"/>
                <w:kern w:val="0"/>
                <w:sz w:val="19"/>
                <w:szCs w:val="19"/>
                <w:lang w:eastAsia="en-US"/>
              </w:rPr>
            </w:pPr>
            <w:r w:rsidRPr="009A251F">
              <w:rPr>
                <w:color w:val="000000"/>
                <w:kern w:val="0"/>
                <w:sz w:val="19"/>
                <w:szCs w:val="19"/>
                <w:lang w:eastAsia="en-US"/>
              </w:rPr>
              <w:t>Компьютерные сети. Лабораторный практикум : учеб. пособие</w:t>
            </w:r>
          </w:p>
        </w:tc>
        <w:tc>
          <w:tcPr>
            <w:tcW w:w="13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F662F"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М.: КУРС, 2018, 160с.</w:t>
            </w:r>
          </w:p>
        </w:tc>
        <w:tc>
          <w:tcPr>
            <w:tcW w:w="12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00CB1" w14:textId="77777777" w:rsidR="009A251F" w:rsidRPr="009A251F" w:rsidRDefault="009A251F" w:rsidP="009A251F">
            <w:pPr>
              <w:widowControl/>
              <w:spacing w:line="240" w:lineRule="auto"/>
              <w:ind w:firstLine="0"/>
              <w:rPr>
                <w:rFonts w:ascii="Calibri" w:hAnsi="Calibri"/>
                <w:kern w:val="0"/>
                <w:sz w:val="19"/>
                <w:szCs w:val="19"/>
                <w:lang w:val="en-US" w:eastAsia="en-US"/>
              </w:rPr>
            </w:pPr>
            <w:r w:rsidRPr="009A251F">
              <w:rPr>
                <w:color w:val="000000"/>
                <w:kern w:val="0"/>
                <w:sz w:val="19"/>
                <w:szCs w:val="19"/>
                <w:lang w:val="en-US" w:eastAsia="en-US"/>
              </w:rPr>
              <w:t>978-5-907064- 13-3, 1</w:t>
            </w:r>
          </w:p>
        </w:tc>
      </w:tr>
    </w:tbl>
    <w:p w14:paraId="6EEF6D4D" w14:textId="77777777" w:rsidR="00553883" w:rsidRPr="00553883" w:rsidRDefault="00553883" w:rsidP="00553883">
      <w:pPr>
        <w:pStyle w:val="Default"/>
        <w:ind w:left="284"/>
        <w:jc w:val="center"/>
        <w:rPr>
          <w:b/>
          <w:color w:val="auto"/>
          <w:sz w:val="22"/>
          <w:szCs w:val="22"/>
        </w:rPr>
      </w:pPr>
    </w:p>
    <w:sectPr w:rsidR="00553883" w:rsidRPr="00553883"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DD7B" w14:textId="77777777" w:rsidR="00F707C4" w:rsidRDefault="00F707C4">
      <w:pPr>
        <w:spacing w:line="240" w:lineRule="auto"/>
      </w:pPr>
      <w:r>
        <w:separator/>
      </w:r>
    </w:p>
  </w:endnote>
  <w:endnote w:type="continuationSeparator" w:id="0">
    <w:p w14:paraId="07C5DADB" w14:textId="77777777" w:rsidR="00F707C4" w:rsidRDefault="00F70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2C72EC0" w:rsidR="005210F9" w:rsidRDefault="00E91EB3" w:rsidP="000D6049">
    <w:pPr>
      <w:pStyle w:val="af1"/>
      <w:jc w:val="center"/>
    </w:pPr>
    <w:r>
      <w:fldChar w:fldCharType="begin"/>
    </w:r>
    <w:r w:rsidR="005210F9">
      <w:instrText>PAGE   \* MERGEFORMAT</w:instrText>
    </w:r>
    <w:r>
      <w:fldChar w:fldCharType="separate"/>
    </w:r>
    <w:r w:rsidR="009A251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EEEC" w14:textId="77777777" w:rsidR="00F707C4" w:rsidRDefault="00F707C4">
      <w:pPr>
        <w:spacing w:line="240" w:lineRule="auto"/>
      </w:pPr>
      <w:r>
        <w:separator/>
      </w:r>
    </w:p>
  </w:footnote>
  <w:footnote w:type="continuationSeparator" w:id="0">
    <w:p w14:paraId="669F970F" w14:textId="77777777" w:rsidR="00F707C4" w:rsidRDefault="00F70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56AA"/>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53883"/>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251F"/>
    <w:rsid w:val="009A35FB"/>
    <w:rsid w:val="009A5C36"/>
    <w:rsid w:val="009A755D"/>
    <w:rsid w:val="009B14FF"/>
    <w:rsid w:val="009B5CFD"/>
    <w:rsid w:val="009D010C"/>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07C4"/>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6E17-8794-4094-AF47-278B7CF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2023-09-21T19:33:00Z</dcterms:created>
  <dcterms:modified xsi:type="dcterms:W3CDTF">2023-09-22T16:54:00Z</dcterms:modified>
</cp:coreProperties>
</file>