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6F88C8D7"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D7235F" w:rsidRPr="00D7235F">
        <w:rPr>
          <w:b/>
          <w:bCs/>
          <w:kern w:val="0"/>
          <w:sz w:val="28"/>
          <w:szCs w:val="28"/>
          <w:lang w:eastAsia="ru-RU"/>
        </w:rPr>
        <w:t>Операционная система Linux</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445C7E41" w:rsidR="003374B2" w:rsidRPr="003374B2" w:rsidRDefault="00D70373"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36198136"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59EECF91"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D7235F" w:rsidRPr="00D7235F">
        <w:rPr>
          <w:sz w:val="22"/>
          <w:szCs w:val="22"/>
        </w:rPr>
        <w:t>Операционная система Linux</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D70373" w:rsidRDefault="001B7CA0" w:rsidP="001B7CA0">
      <w:pPr>
        <w:jc w:val="center"/>
        <w:rPr>
          <w:rFonts w:ascii="Calibri" w:hAnsi="Calibri"/>
          <w:sz w:val="2"/>
          <w:szCs w:val="2"/>
          <w:lang w:eastAsia="en-US"/>
        </w:rPr>
      </w:pPr>
    </w:p>
    <w:p w14:paraId="770A1D67" w14:textId="77777777" w:rsidR="001B7CA0" w:rsidRPr="00D70373" w:rsidRDefault="001B7CA0" w:rsidP="001B7CA0">
      <w:pPr>
        <w:rPr>
          <w:rFonts w:ascii="Calibri" w:hAnsi="Calibri"/>
          <w:sz w:val="2"/>
          <w:szCs w:val="2"/>
          <w:lang w:eastAsia="en-US"/>
        </w:rPr>
      </w:pPr>
    </w:p>
    <w:p w14:paraId="3CB76FD2" w14:textId="77777777" w:rsidR="001B7CA0" w:rsidRPr="00D70373" w:rsidRDefault="001B7CA0" w:rsidP="001B7CA0">
      <w:pPr>
        <w:rPr>
          <w:rFonts w:ascii="Calibri" w:hAnsi="Calibri"/>
          <w:sz w:val="2"/>
          <w:szCs w:val="2"/>
          <w:lang w:eastAsia="en-US"/>
        </w:rPr>
      </w:pPr>
    </w:p>
    <w:p w14:paraId="756DF5E5" w14:textId="77777777" w:rsidR="001B7CA0" w:rsidRPr="00D70373"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9"/>
        <w:gridCol w:w="536"/>
        <w:gridCol w:w="110"/>
        <w:gridCol w:w="1746"/>
        <w:gridCol w:w="4325"/>
        <w:gridCol w:w="8"/>
        <w:gridCol w:w="1376"/>
        <w:gridCol w:w="1231"/>
        <w:gridCol w:w="13"/>
      </w:tblGrid>
      <w:tr w:rsidR="00D7235F" w:rsidRPr="00D7235F" w14:paraId="5279A209" w14:textId="77777777" w:rsidTr="00FF145B">
        <w:trPr>
          <w:gridBefore w:val="1"/>
          <w:gridAfter w:val="1"/>
          <w:wBefore w:w="9" w:type="dxa"/>
          <w:wAfter w:w="13" w:type="dxa"/>
          <w:trHeight w:val="277"/>
        </w:trPr>
        <w:tc>
          <w:tcPr>
            <w:tcW w:w="93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1818BB" w14:textId="1E5E1158" w:rsidR="00D7235F" w:rsidRPr="00D7235F" w:rsidRDefault="00D7235F" w:rsidP="00D7235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7235F">
              <w:rPr>
                <w:b/>
                <w:color w:val="000000"/>
                <w:kern w:val="0"/>
                <w:sz w:val="19"/>
                <w:szCs w:val="19"/>
                <w:lang w:val="en-US" w:eastAsia="en-US"/>
              </w:rPr>
              <w:t>.1. Рекомендуемая литература</w:t>
            </w:r>
          </w:p>
        </w:tc>
      </w:tr>
      <w:tr w:rsidR="00D7235F" w:rsidRPr="00D7235F" w14:paraId="7AC2905A" w14:textId="77777777" w:rsidTr="00FF145B">
        <w:trPr>
          <w:gridBefore w:val="1"/>
          <w:gridAfter w:val="1"/>
          <w:wBefore w:w="9" w:type="dxa"/>
          <w:wAfter w:w="13" w:type="dxa"/>
          <w:trHeight w:val="277"/>
        </w:trPr>
        <w:tc>
          <w:tcPr>
            <w:tcW w:w="933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4A26E3" w14:textId="44241CA6" w:rsidR="00D7235F" w:rsidRPr="00D7235F" w:rsidRDefault="00D7235F" w:rsidP="00D7235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7235F">
              <w:rPr>
                <w:b/>
                <w:color w:val="000000"/>
                <w:kern w:val="0"/>
                <w:sz w:val="19"/>
                <w:szCs w:val="19"/>
                <w:lang w:val="en-US" w:eastAsia="en-US"/>
              </w:rPr>
              <w:t>.1.1. Основная литература</w:t>
            </w:r>
          </w:p>
        </w:tc>
      </w:tr>
      <w:tr w:rsidR="00D7235F" w:rsidRPr="00D7235F" w14:paraId="0EA97036" w14:textId="77777777" w:rsidTr="00FF145B">
        <w:trPr>
          <w:gridBefore w:val="1"/>
          <w:gridAfter w:val="1"/>
          <w:wBefore w:w="9" w:type="dxa"/>
          <w:wAfter w:w="13" w:type="dxa"/>
          <w:trHeight w:hRule="exact" w:val="694"/>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28CE40"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7D22F9"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Авторы, составители</w:t>
            </w:r>
          </w:p>
        </w:tc>
        <w:tc>
          <w:tcPr>
            <w:tcW w:w="4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B38D5D"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Заглавие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42F9A1"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Издательство, год</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6F9550"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Количество/</w:t>
            </w:r>
          </w:p>
          <w:p w14:paraId="32C019C5"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название ЭБС</w:t>
            </w:r>
          </w:p>
        </w:tc>
      </w:tr>
      <w:tr w:rsidR="00D7235F" w:rsidRPr="00D7235F" w14:paraId="3671DDC1" w14:textId="77777777" w:rsidTr="00FF145B">
        <w:trPr>
          <w:gridBefore w:val="1"/>
          <w:gridAfter w:val="1"/>
          <w:wBefore w:w="9" w:type="dxa"/>
          <w:wAfter w:w="13" w:type="dxa"/>
          <w:trHeight w:hRule="exact" w:val="1111"/>
        </w:trPr>
        <w:tc>
          <w:tcPr>
            <w:tcW w:w="6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4292B3"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Л1.1</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0290A7" w14:textId="77777777" w:rsidR="00D7235F" w:rsidRPr="00D7235F" w:rsidRDefault="00D7235F" w:rsidP="00D7235F">
            <w:pPr>
              <w:widowControl/>
              <w:spacing w:line="240" w:lineRule="auto"/>
              <w:ind w:firstLine="0"/>
              <w:rPr>
                <w:rFonts w:ascii="Calibri" w:hAnsi="Calibri"/>
                <w:kern w:val="0"/>
                <w:sz w:val="19"/>
                <w:szCs w:val="19"/>
                <w:lang w:eastAsia="en-US"/>
              </w:rPr>
            </w:pPr>
            <w:proofErr w:type="spellStart"/>
            <w:r w:rsidRPr="00D7235F">
              <w:rPr>
                <w:color w:val="000000"/>
                <w:kern w:val="0"/>
                <w:sz w:val="19"/>
                <w:szCs w:val="19"/>
                <w:lang w:eastAsia="en-US"/>
              </w:rPr>
              <w:t>Немет</w:t>
            </w:r>
            <w:proofErr w:type="spellEnd"/>
            <w:r w:rsidRPr="00D7235F">
              <w:rPr>
                <w:color w:val="000000"/>
                <w:kern w:val="0"/>
                <w:sz w:val="19"/>
                <w:szCs w:val="19"/>
                <w:lang w:eastAsia="en-US"/>
              </w:rPr>
              <w:t xml:space="preserve"> Э., Снайдер Г., Хейн Т.</w:t>
            </w:r>
          </w:p>
        </w:tc>
        <w:tc>
          <w:tcPr>
            <w:tcW w:w="4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743647"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Руководство администратора </w:t>
            </w:r>
            <w:r w:rsidRPr="00D7235F">
              <w:rPr>
                <w:color w:val="000000"/>
                <w:kern w:val="0"/>
                <w:sz w:val="19"/>
                <w:szCs w:val="19"/>
                <w:lang w:val="en-US" w:eastAsia="en-US"/>
              </w:rPr>
              <w:t>Linux</w:t>
            </w:r>
            <w:r w:rsidRPr="00D7235F">
              <w:rPr>
                <w:color w:val="000000"/>
                <w:kern w:val="0"/>
                <w:sz w:val="19"/>
                <w:szCs w:val="19"/>
                <w:lang w:eastAsia="en-US"/>
              </w:rPr>
              <w:t xml:space="preserve"> : </w:t>
            </w:r>
            <w:proofErr w:type="spellStart"/>
            <w:r w:rsidRPr="00D7235F">
              <w:rPr>
                <w:color w:val="000000"/>
                <w:kern w:val="0"/>
                <w:sz w:val="19"/>
                <w:szCs w:val="19"/>
                <w:lang w:eastAsia="en-US"/>
              </w:rPr>
              <w:t>Пер.с</w:t>
            </w:r>
            <w:proofErr w:type="spellEnd"/>
            <w:r w:rsidRPr="00D7235F">
              <w:rPr>
                <w:color w:val="000000"/>
                <w:kern w:val="0"/>
                <w:sz w:val="19"/>
                <w:szCs w:val="19"/>
                <w:lang w:eastAsia="en-US"/>
              </w:rPr>
              <w:t xml:space="preserve"> англ.</w:t>
            </w:r>
          </w:p>
        </w:tc>
        <w:tc>
          <w:tcPr>
            <w:tcW w:w="1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5312F0" w14:textId="77777777" w:rsidR="00D7235F" w:rsidRPr="00D7235F" w:rsidRDefault="00D7235F" w:rsidP="00D7235F">
            <w:pPr>
              <w:widowControl/>
              <w:spacing w:line="240" w:lineRule="auto"/>
              <w:ind w:firstLine="0"/>
              <w:rPr>
                <w:rFonts w:ascii="Calibri" w:hAnsi="Calibri"/>
                <w:kern w:val="0"/>
                <w:sz w:val="19"/>
                <w:szCs w:val="19"/>
                <w:lang w:eastAsia="en-US"/>
              </w:rPr>
            </w:pPr>
            <w:proofErr w:type="spellStart"/>
            <w:r w:rsidRPr="00D7235F">
              <w:rPr>
                <w:color w:val="000000"/>
                <w:kern w:val="0"/>
                <w:sz w:val="19"/>
                <w:szCs w:val="19"/>
                <w:lang w:eastAsia="en-US"/>
              </w:rPr>
              <w:t>М.:СПб.:Киев</w:t>
            </w:r>
            <w:proofErr w:type="spellEnd"/>
            <w:r w:rsidRPr="00D7235F">
              <w:rPr>
                <w:color w:val="000000"/>
                <w:kern w:val="0"/>
                <w:sz w:val="19"/>
                <w:szCs w:val="19"/>
                <w:lang w:eastAsia="en-US"/>
              </w:rPr>
              <w:t>: Вильямс, 2003, 880с.</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0A7687"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5-8459-0405- 6, 1</w:t>
            </w:r>
          </w:p>
        </w:tc>
      </w:tr>
      <w:tr w:rsidR="00D7235F" w:rsidRPr="00D7235F" w14:paraId="4894B829" w14:textId="77777777" w:rsidTr="00FF145B">
        <w:trPr>
          <w:trHeight w:hRule="exact" w:val="1111"/>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4F3B32"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Л1.2</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9EC44D"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Кофлер М.</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DDC7B1"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Весь </w:t>
            </w:r>
            <w:r w:rsidRPr="00D7235F">
              <w:rPr>
                <w:color w:val="000000"/>
                <w:kern w:val="0"/>
                <w:sz w:val="19"/>
                <w:szCs w:val="19"/>
                <w:lang w:val="en-US" w:eastAsia="en-US"/>
              </w:rPr>
              <w:t>Linux</w:t>
            </w:r>
            <w:r w:rsidRPr="00D7235F">
              <w:rPr>
                <w:color w:val="000000"/>
                <w:kern w:val="0"/>
                <w:sz w:val="19"/>
                <w:szCs w:val="19"/>
                <w:lang w:eastAsia="en-US"/>
              </w:rPr>
              <w:t>.</w:t>
            </w:r>
            <w:proofErr w:type="spellStart"/>
            <w:r w:rsidRPr="00D7235F">
              <w:rPr>
                <w:color w:val="000000"/>
                <w:kern w:val="0"/>
                <w:sz w:val="19"/>
                <w:szCs w:val="19"/>
                <w:lang w:eastAsia="en-US"/>
              </w:rPr>
              <w:t>Установка,конфигурирование,использование</w:t>
            </w:r>
            <w:proofErr w:type="spellEnd"/>
            <w:r w:rsidRPr="00D7235F">
              <w:rPr>
                <w:color w:val="000000"/>
                <w:kern w:val="0"/>
                <w:sz w:val="19"/>
                <w:szCs w:val="19"/>
                <w:lang w:eastAsia="en-US"/>
              </w:rPr>
              <w:t xml:space="preserve"> : </w:t>
            </w:r>
            <w:proofErr w:type="spellStart"/>
            <w:r w:rsidRPr="00D7235F">
              <w:rPr>
                <w:color w:val="000000"/>
                <w:kern w:val="0"/>
                <w:sz w:val="19"/>
                <w:szCs w:val="19"/>
                <w:lang w:eastAsia="en-US"/>
              </w:rPr>
              <w:t>Пер.с</w:t>
            </w:r>
            <w:proofErr w:type="spellEnd"/>
            <w:r w:rsidRPr="00D7235F">
              <w:rPr>
                <w:color w:val="000000"/>
                <w:kern w:val="0"/>
                <w:sz w:val="19"/>
                <w:szCs w:val="19"/>
                <w:lang w:eastAsia="en-US"/>
              </w:rPr>
              <w:t xml:space="preserve"> нем.</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42A5BE"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М.:Бином, 2007, 880с.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DD5F0F"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5-9518-0165- 6, 1</w:t>
            </w:r>
          </w:p>
        </w:tc>
      </w:tr>
      <w:tr w:rsidR="00D7235F" w:rsidRPr="00D7235F" w14:paraId="4E51E7E9" w14:textId="77777777" w:rsidTr="00FF145B">
        <w:trPr>
          <w:trHeight w:hRule="exact" w:val="1111"/>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69E486"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Л1.3</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70A42C"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Шредер К.</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570E5D"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Linux. Сборник рецептов</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CEF294"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СПб.: Питер, 2006, 432с.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3D0E13"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5-469-01188, 1</w:t>
            </w:r>
          </w:p>
        </w:tc>
      </w:tr>
      <w:tr w:rsidR="00D7235F" w:rsidRPr="00D7235F" w14:paraId="41BE85F6" w14:textId="77777777" w:rsidTr="00FF145B">
        <w:trPr>
          <w:trHeight w:hRule="exact" w:val="1111"/>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3ABCF9"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Л1.4</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706270"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Негус К.</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7D558D"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val="en-US" w:eastAsia="en-US"/>
              </w:rPr>
              <w:t>Red</w:t>
            </w:r>
            <w:r w:rsidRPr="00D7235F">
              <w:rPr>
                <w:color w:val="000000"/>
                <w:kern w:val="0"/>
                <w:sz w:val="19"/>
                <w:szCs w:val="19"/>
                <w:lang w:eastAsia="en-US"/>
              </w:rPr>
              <w:t xml:space="preserve"> </w:t>
            </w:r>
            <w:r w:rsidRPr="00D7235F">
              <w:rPr>
                <w:color w:val="000000"/>
                <w:kern w:val="0"/>
                <w:sz w:val="19"/>
                <w:szCs w:val="19"/>
                <w:lang w:val="en-US" w:eastAsia="en-US"/>
              </w:rPr>
              <w:t>Hat</w:t>
            </w:r>
            <w:r w:rsidRPr="00D7235F">
              <w:rPr>
                <w:color w:val="000000"/>
                <w:kern w:val="0"/>
                <w:sz w:val="19"/>
                <w:szCs w:val="19"/>
                <w:lang w:eastAsia="en-US"/>
              </w:rPr>
              <w:t xml:space="preserve"> </w:t>
            </w:r>
            <w:r w:rsidRPr="00D7235F">
              <w:rPr>
                <w:color w:val="000000"/>
                <w:kern w:val="0"/>
                <w:sz w:val="19"/>
                <w:szCs w:val="19"/>
                <w:lang w:val="en-US" w:eastAsia="en-US"/>
              </w:rPr>
              <w:t>Linux</w:t>
            </w:r>
            <w:r w:rsidRPr="00D7235F">
              <w:rPr>
                <w:color w:val="000000"/>
                <w:kern w:val="0"/>
                <w:sz w:val="19"/>
                <w:szCs w:val="19"/>
                <w:lang w:eastAsia="en-US"/>
              </w:rPr>
              <w:t xml:space="preserve"> 7.Библия пользователя : </w:t>
            </w:r>
            <w:proofErr w:type="spellStart"/>
            <w:r w:rsidRPr="00D7235F">
              <w:rPr>
                <w:color w:val="000000"/>
                <w:kern w:val="0"/>
                <w:sz w:val="19"/>
                <w:szCs w:val="19"/>
                <w:lang w:eastAsia="en-US"/>
              </w:rPr>
              <w:t>Пер.с</w:t>
            </w:r>
            <w:proofErr w:type="spellEnd"/>
            <w:r w:rsidRPr="00D7235F">
              <w:rPr>
                <w:color w:val="000000"/>
                <w:kern w:val="0"/>
                <w:sz w:val="19"/>
                <w:szCs w:val="19"/>
                <w:lang w:eastAsia="en-US"/>
              </w:rPr>
              <w:t xml:space="preserve"> англ.</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47ED86"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М.:Вильямс, 2002, 830с.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6FE55A"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5-8459-0287- 8, 1</w:t>
            </w:r>
          </w:p>
        </w:tc>
      </w:tr>
      <w:tr w:rsidR="00D7235F" w:rsidRPr="00D7235F" w14:paraId="6306D174" w14:textId="77777777" w:rsidTr="00FF145B">
        <w:trPr>
          <w:trHeight w:hRule="exact" w:val="1111"/>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260728"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Л1.5</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ED6CBC"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Бендел Д., Нейпир Р.</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715504"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Использование </w:t>
            </w:r>
            <w:r w:rsidRPr="00D7235F">
              <w:rPr>
                <w:color w:val="000000"/>
                <w:kern w:val="0"/>
                <w:sz w:val="19"/>
                <w:szCs w:val="19"/>
                <w:lang w:val="en-US" w:eastAsia="en-US"/>
              </w:rPr>
              <w:t>Linux</w:t>
            </w:r>
            <w:r w:rsidRPr="00D7235F">
              <w:rPr>
                <w:color w:val="000000"/>
                <w:kern w:val="0"/>
                <w:sz w:val="19"/>
                <w:szCs w:val="19"/>
                <w:lang w:eastAsia="en-US"/>
              </w:rPr>
              <w:t xml:space="preserve"> : </w:t>
            </w:r>
            <w:proofErr w:type="spellStart"/>
            <w:r w:rsidRPr="00D7235F">
              <w:rPr>
                <w:color w:val="000000"/>
                <w:kern w:val="0"/>
                <w:sz w:val="19"/>
                <w:szCs w:val="19"/>
                <w:lang w:eastAsia="en-US"/>
              </w:rPr>
              <w:t>Пер.с</w:t>
            </w:r>
            <w:proofErr w:type="spellEnd"/>
            <w:r w:rsidRPr="00D7235F">
              <w:rPr>
                <w:color w:val="000000"/>
                <w:kern w:val="0"/>
                <w:sz w:val="19"/>
                <w:szCs w:val="19"/>
                <w:lang w:eastAsia="en-US"/>
              </w:rPr>
              <w:t xml:space="preserve"> англ.</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D769CB"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М.:Вильямс, 2002, 783с.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028DCE"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5-8459-0234- 7, 1</w:t>
            </w:r>
          </w:p>
        </w:tc>
      </w:tr>
      <w:tr w:rsidR="00D7235F" w:rsidRPr="00D70373" w14:paraId="29E64F99" w14:textId="77777777" w:rsidTr="00FF145B">
        <w:trPr>
          <w:trHeight w:hRule="exact" w:val="1137"/>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9E4322"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Л1.6</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8229B9"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Курячий Г. В., </w:t>
            </w:r>
            <w:proofErr w:type="spellStart"/>
            <w:r w:rsidRPr="00D7235F">
              <w:rPr>
                <w:color w:val="000000"/>
                <w:kern w:val="0"/>
                <w:sz w:val="19"/>
                <w:szCs w:val="19"/>
                <w:lang w:eastAsia="en-US"/>
              </w:rPr>
              <w:t>Маслинский</w:t>
            </w:r>
            <w:proofErr w:type="spellEnd"/>
            <w:r w:rsidRPr="00D7235F">
              <w:rPr>
                <w:color w:val="000000"/>
                <w:kern w:val="0"/>
                <w:sz w:val="19"/>
                <w:szCs w:val="19"/>
                <w:lang w:eastAsia="en-US"/>
              </w:rPr>
              <w:t xml:space="preserve"> К. А.</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8764C9"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Операционная система </w:t>
            </w:r>
            <w:r w:rsidRPr="00D7235F">
              <w:rPr>
                <w:color w:val="000000"/>
                <w:kern w:val="0"/>
                <w:sz w:val="19"/>
                <w:szCs w:val="19"/>
                <w:lang w:val="en-US" w:eastAsia="en-US"/>
              </w:rPr>
              <w:t>Linux</w:t>
            </w:r>
            <w:r w:rsidRPr="00D7235F">
              <w:rPr>
                <w:color w:val="000000"/>
                <w:kern w:val="0"/>
                <w:sz w:val="19"/>
                <w:szCs w:val="19"/>
                <w:lang w:eastAsia="en-US"/>
              </w:rPr>
              <w:t>. Курс лекций : учебное пособие</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327744"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Саратов: Профобразован ие, 2019, 348 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165C79"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978-5-4488- 0110-5, http://www.ipr bookshop.ru/8 8000.html</w:t>
            </w:r>
          </w:p>
        </w:tc>
      </w:tr>
      <w:tr w:rsidR="00D7235F" w:rsidRPr="00D7235F" w14:paraId="29767948" w14:textId="77777777" w:rsidTr="00FF145B">
        <w:trPr>
          <w:trHeight w:hRule="exact" w:val="1111"/>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88588F"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Л1.7</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BA0D5D" w14:textId="77777777" w:rsidR="00D7235F" w:rsidRPr="00D7235F" w:rsidRDefault="00D7235F" w:rsidP="00D7235F">
            <w:pPr>
              <w:widowControl/>
              <w:spacing w:line="240" w:lineRule="auto"/>
              <w:ind w:firstLine="0"/>
              <w:rPr>
                <w:rFonts w:ascii="Calibri" w:hAnsi="Calibri"/>
                <w:kern w:val="0"/>
                <w:sz w:val="19"/>
                <w:szCs w:val="19"/>
                <w:lang w:eastAsia="en-US"/>
              </w:rPr>
            </w:pPr>
            <w:proofErr w:type="spellStart"/>
            <w:r w:rsidRPr="00D7235F">
              <w:rPr>
                <w:color w:val="000000"/>
                <w:kern w:val="0"/>
                <w:sz w:val="19"/>
                <w:szCs w:val="19"/>
                <w:lang w:eastAsia="en-US"/>
              </w:rPr>
              <w:t>Карлинг</w:t>
            </w:r>
            <w:proofErr w:type="spellEnd"/>
            <w:r w:rsidRPr="00D7235F">
              <w:rPr>
                <w:color w:val="000000"/>
                <w:kern w:val="0"/>
                <w:sz w:val="19"/>
                <w:szCs w:val="19"/>
                <w:lang w:eastAsia="en-US"/>
              </w:rPr>
              <w:t xml:space="preserve"> М., </w:t>
            </w:r>
            <w:proofErr w:type="spellStart"/>
            <w:r w:rsidRPr="00D7235F">
              <w:rPr>
                <w:color w:val="000000"/>
                <w:kern w:val="0"/>
                <w:sz w:val="19"/>
                <w:szCs w:val="19"/>
                <w:lang w:eastAsia="en-US"/>
              </w:rPr>
              <w:t>Деглер</w:t>
            </w:r>
            <w:proofErr w:type="spellEnd"/>
            <w:r w:rsidRPr="00D7235F">
              <w:rPr>
                <w:color w:val="000000"/>
                <w:kern w:val="0"/>
                <w:sz w:val="19"/>
                <w:szCs w:val="19"/>
                <w:lang w:eastAsia="en-US"/>
              </w:rPr>
              <w:t xml:space="preserve"> С., Деннис Д.</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9F7118"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Системное администрирование </w:t>
            </w:r>
            <w:r w:rsidRPr="00D7235F">
              <w:rPr>
                <w:color w:val="000000"/>
                <w:kern w:val="0"/>
                <w:sz w:val="19"/>
                <w:szCs w:val="19"/>
                <w:lang w:val="en-US" w:eastAsia="en-US"/>
              </w:rPr>
              <w:t>Linux</w:t>
            </w:r>
            <w:r w:rsidRPr="00D7235F">
              <w:rPr>
                <w:color w:val="000000"/>
                <w:kern w:val="0"/>
                <w:sz w:val="19"/>
                <w:szCs w:val="19"/>
                <w:lang w:eastAsia="en-US"/>
              </w:rPr>
              <w:t xml:space="preserve"> : </w:t>
            </w:r>
            <w:proofErr w:type="spellStart"/>
            <w:r w:rsidRPr="00D7235F">
              <w:rPr>
                <w:color w:val="000000"/>
                <w:kern w:val="0"/>
                <w:sz w:val="19"/>
                <w:szCs w:val="19"/>
                <w:lang w:eastAsia="en-US"/>
              </w:rPr>
              <w:t>Пер.с</w:t>
            </w:r>
            <w:proofErr w:type="spellEnd"/>
            <w:r w:rsidRPr="00D7235F">
              <w:rPr>
                <w:color w:val="000000"/>
                <w:kern w:val="0"/>
                <w:sz w:val="19"/>
                <w:szCs w:val="19"/>
                <w:lang w:eastAsia="en-US"/>
              </w:rPr>
              <w:t xml:space="preserve"> англ.</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C26410" w14:textId="77777777" w:rsidR="00D7235F" w:rsidRPr="00D7235F" w:rsidRDefault="00D7235F" w:rsidP="00D7235F">
            <w:pPr>
              <w:widowControl/>
              <w:spacing w:line="240" w:lineRule="auto"/>
              <w:ind w:firstLine="0"/>
              <w:rPr>
                <w:rFonts w:ascii="Calibri" w:hAnsi="Calibri"/>
                <w:kern w:val="0"/>
                <w:sz w:val="19"/>
                <w:szCs w:val="19"/>
                <w:lang w:eastAsia="en-US"/>
              </w:rPr>
            </w:pPr>
            <w:proofErr w:type="spellStart"/>
            <w:r w:rsidRPr="00D7235F">
              <w:rPr>
                <w:color w:val="000000"/>
                <w:kern w:val="0"/>
                <w:sz w:val="19"/>
                <w:szCs w:val="19"/>
                <w:lang w:eastAsia="en-US"/>
              </w:rPr>
              <w:t>М.:СПб.:Киев</w:t>
            </w:r>
            <w:proofErr w:type="spellEnd"/>
            <w:r w:rsidRPr="00D7235F">
              <w:rPr>
                <w:color w:val="000000"/>
                <w:kern w:val="0"/>
                <w:sz w:val="19"/>
                <w:szCs w:val="19"/>
                <w:lang w:eastAsia="en-US"/>
              </w:rPr>
              <w:t>: Вильямс, 2000, 319с.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857215"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5-8459-0054- 9, 1</w:t>
            </w:r>
          </w:p>
        </w:tc>
      </w:tr>
      <w:tr w:rsidR="00D7235F" w:rsidRPr="00D7235F" w14:paraId="3C3C3B06" w14:textId="77777777" w:rsidTr="00FF145B">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1776FA" w14:textId="51A810E8" w:rsidR="00D7235F" w:rsidRPr="00D7235F" w:rsidRDefault="00D7235F" w:rsidP="00D7235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7235F">
              <w:rPr>
                <w:b/>
                <w:color w:val="000000"/>
                <w:kern w:val="0"/>
                <w:sz w:val="19"/>
                <w:szCs w:val="19"/>
                <w:lang w:val="en-US" w:eastAsia="en-US"/>
              </w:rPr>
              <w:t>.1.2. Дополнительная литература</w:t>
            </w:r>
          </w:p>
        </w:tc>
      </w:tr>
      <w:tr w:rsidR="00D7235F" w:rsidRPr="00D7235F" w14:paraId="31224B52" w14:textId="77777777" w:rsidTr="00FF145B">
        <w:trPr>
          <w:trHeight w:hRule="exact" w:val="694"/>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B125BA"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013486"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Авторы, составители</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48DE83"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Заглавие</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8CF54C"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Издательство, год</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AB36CD"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Количество/</w:t>
            </w:r>
          </w:p>
          <w:p w14:paraId="386260A4"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название ЭБС</w:t>
            </w:r>
          </w:p>
        </w:tc>
      </w:tr>
      <w:tr w:rsidR="00D7235F" w:rsidRPr="00D7235F" w14:paraId="5D65835E" w14:textId="77777777" w:rsidTr="00FF145B">
        <w:trPr>
          <w:trHeight w:hRule="exact" w:val="1111"/>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B0572B"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Л2.1</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0CBFF3"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Петерсен Р.</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2C9104"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Linux : Энцикл.</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C401B9"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СПб.:</w:t>
            </w:r>
            <w:proofErr w:type="spellStart"/>
            <w:r w:rsidRPr="00D7235F">
              <w:rPr>
                <w:color w:val="000000"/>
                <w:kern w:val="0"/>
                <w:sz w:val="19"/>
                <w:szCs w:val="19"/>
                <w:lang w:eastAsia="en-US"/>
              </w:rPr>
              <w:t>Питер;Ки</w:t>
            </w:r>
            <w:proofErr w:type="spellEnd"/>
            <w:r w:rsidRPr="00D7235F">
              <w:rPr>
                <w:color w:val="000000"/>
                <w:kern w:val="0"/>
                <w:sz w:val="19"/>
                <w:szCs w:val="19"/>
                <w:lang w:eastAsia="en-US"/>
              </w:rPr>
              <w:t xml:space="preserve"> ев:</w:t>
            </w:r>
            <w:r w:rsidRPr="00D7235F">
              <w:rPr>
                <w:color w:val="000000"/>
                <w:kern w:val="0"/>
                <w:sz w:val="19"/>
                <w:szCs w:val="19"/>
                <w:lang w:val="en-US" w:eastAsia="en-US"/>
              </w:rPr>
              <w:t>BHV</w:t>
            </w:r>
            <w:r w:rsidRPr="00D7235F">
              <w:rPr>
                <w:color w:val="000000"/>
                <w:kern w:val="0"/>
                <w:sz w:val="19"/>
                <w:szCs w:val="19"/>
                <w:lang w:eastAsia="en-US"/>
              </w:rPr>
              <w:t xml:space="preserve">, 2003, 1004с.;2 </w:t>
            </w:r>
            <w:r w:rsidRPr="00D7235F">
              <w:rPr>
                <w:color w:val="000000"/>
                <w:kern w:val="0"/>
                <w:sz w:val="19"/>
                <w:szCs w:val="19"/>
                <w:lang w:val="en-US" w:eastAsia="en-US"/>
              </w:rPr>
              <w:t>CD</w:t>
            </w:r>
            <w:r w:rsidRPr="00D7235F">
              <w:rPr>
                <w:color w:val="000000"/>
                <w:kern w:val="0"/>
                <w:sz w:val="19"/>
                <w:szCs w:val="19"/>
                <w:lang w:eastAsia="en-US"/>
              </w:rPr>
              <w:t xml:space="preserve">- </w:t>
            </w:r>
            <w:r w:rsidRPr="00D7235F">
              <w:rPr>
                <w:color w:val="000000"/>
                <w:kern w:val="0"/>
                <w:sz w:val="19"/>
                <w:szCs w:val="19"/>
                <w:lang w:val="en-US" w:eastAsia="en-US"/>
              </w:rPr>
              <w:t>ROM</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82E3AE"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966-552-095- 4,5-94723-110 -7, 1</w:t>
            </w:r>
          </w:p>
        </w:tc>
      </w:tr>
      <w:tr w:rsidR="00D7235F" w:rsidRPr="00D70373" w14:paraId="5733F1DC" w14:textId="77777777" w:rsidTr="00FF145B">
        <w:trPr>
          <w:trHeight w:hRule="exact" w:val="1137"/>
        </w:trPr>
        <w:tc>
          <w:tcPr>
            <w:tcW w:w="5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6DA257"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Л2.2</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F99A60"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Кобылянский В. Г.</w:t>
            </w:r>
          </w:p>
        </w:tc>
        <w:tc>
          <w:tcPr>
            <w:tcW w:w="43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A44C9C"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Операционные системы, среды и оболочки</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1BE0B4"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Санкт- Петербург: Лань, 2021, 120 с.</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881FAC"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978-5-8114- 8187-3, https://e.lanbo ok.com/book/1 73109</w:t>
            </w:r>
          </w:p>
        </w:tc>
      </w:tr>
    </w:tbl>
    <w:p w14:paraId="78F39EDE" w14:textId="77777777" w:rsidR="00FF145B" w:rsidRDefault="00FF145B">
      <w:r>
        <w:br w:type="page"/>
      </w:r>
      <w:bookmarkStart w:id="0" w:name="_GoBack"/>
      <w:bookmarkEnd w:id="0"/>
    </w:p>
    <w:tbl>
      <w:tblPr>
        <w:tblW w:w="9354" w:type="dxa"/>
        <w:tblInd w:w="-10" w:type="dxa"/>
        <w:tblCellMar>
          <w:left w:w="0" w:type="dxa"/>
          <w:right w:w="0" w:type="dxa"/>
        </w:tblCellMar>
        <w:tblLook w:val="04A0" w:firstRow="1" w:lastRow="0" w:firstColumn="1" w:lastColumn="0" w:noHBand="0" w:noVBand="1"/>
      </w:tblPr>
      <w:tblGrid>
        <w:gridCol w:w="545"/>
        <w:gridCol w:w="1856"/>
        <w:gridCol w:w="4333"/>
        <w:gridCol w:w="1376"/>
        <w:gridCol w:w="1244"/>
      </w:tblGrid>
      <w:tr w:rsidR="00D7235F" w:rsidRPr="00D7235F" w14:paraId="67AF8ED4" w14:textId="77777777" w:rsidTr="00FF145B">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D25FBB" w14:textId="6F0A4B32" w:rsidR="00D7235F" w:rsidRPr="00D7235F" w:rsidRDefault="00D7235F" w:rsidP="00D7235F">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lastRenderedPageBreak/>
              <w:t>2</w:t>
            </w:r>
            <w:r w:rsidRPr="00D7235F">
              <w:rPr>
                <w:b/>
                <w:color w:val="000000"/>
                <w:kern w:val="0"/>
                <w:sz w:val="19"/>
                <w:szCs w:val="19"/>
                <w:lang w:val="en-US" w:eastAsia="en-US"/>
              </w:rPr>
              <w:t>.1.3. Методические разработки</w:t>
            </w:r>
          </w:p>
        </w:tc>
      </w:tr>
      <w:tr w:rsidR="00D7235F" w:rsidRPr="00D7235F" w14:paraId="76E45096" w14:textId="77777777" w:rsidTr="00FF145B">
        <w:trPr>
          <w:trHeight w:hRule="exact" w:val="694"/>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074BA2"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ED5FEB"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Авторы, составители</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857A96"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Заглавие</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BC9984"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Издательство, год</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5A52AA"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Количество/</w:t>
            </w:r>
          </w:p>
          <w:p w14:paraId="61222B4F"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название ЭБС</w:t>
            </w:r>
          </w:p>
        </w:tc>
      </w:tr>
      <w:tr w:rsidR="00D7235F" w:rsidRPr="00D70373" w14:paraId="4E936EE2" w14:textId="77777777" w:rsidTr="00FF145B">
        <w:trPr>
          <w:trHeight w:hRule="exact" w:val="1111"/>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F470FF"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Л3.1</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9FACB2"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Митрошин А.А., </w:t>
            </w:r>
            <w:proofErr w:type="spellStart"/>
            <w:r w:rsidRPr="00D7235F">
              <w:rPr>
                <w:color w:val="000000"/>
                <w:kern w:val="0"/>
                <w:sz w:val="19"/>
                <w:szCs w:val="19"/>
                <w:lang w:eastAsia="en-US"/>
              </w:rPr>
              <w:t>Псоянц</w:t>
            </w:r>
            <w:proofErr w:type="spellEnd"/>
            <w:r w:rsidRPr="00D7235F">
              <w:rPr>
                <w:color w:val="000000"/>
                <w:kern w:val="0"/>
                <w:sz w:val="19"/>
                <w:szCs w:val="19"/>
                <w:lang w:eastAsia="en-US"/>
              </w:rPr>
              <w:t xml:space="preserve"> В.Г.</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B0FC23"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Права доступа к файлам и каталогам в </w:t>
            </w:r>
            <w:r w:rsidRPr="00D7235F">
              <w:rPr>
                <w:color w:val="000000"/>
                <w:kern w:val="0"/>
                <w:sz w:val="19"/>
                <w:szCs w:val="19"/>
                <w:lang w:val="en-US" w:eastAsia="en-US"/>
              </w:rPr>
              <w:t>LINUX</w:t>
            </w:r>
            <w:r w:rsidRPr="00D7235F">
              <w:rPr>
                <w:color w:val="000000"/>
                <w:kern w:val="0"/>
                <w:sz w:val="19"/>
                <w:szCs w:val="19"/>
                <w:lang w:eastAsia="en-US"/>
              </w:rPr>
              <w:t xml:space="preserve">: метод. указ. к </w:t>
            </w:r>
            <w:proofErr w:type="spellStart"/>
            <w:r w:rsidRPr="00D7235F">
              <w:rPr>
                <w:color w:val="000000"/>
                <w:kern w:val="0"/>
                <w:sz w:val="19"/>
                <w:szCs w:val="19"/>
                <w:lang w:eastAsia="en-US"/>
              </w:rPr>
              <w:t>практ</w:t>
            </w:r>
            <w:proofErr w:type="spellEnd"/>
            <w:r w:rsidRPr="00D7235F">
              <w:rPr>
                <w:color w:val="000000"/>
                <w:kern w:val="0"/>
                <w:sz w:val="19"/>
                <w:szCs w:val="19"/>
                <w:lang w:eastAsia="en-US"/>
              </w:rPr>
              <w:t>. занятию : Методические указания</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C58B88"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Рязань: РИЦ РГРТУ, 2020,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869874"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 https://elib.rsre u.ru/ebs/downl oad/2552</w:t>
            </w:r>
          </w:p>
        </w:tc>
      </w:tr>
      <w:tr w:rsidR="00D7235F" w:rsidRPr="00D70373" w14:paraId="3A594141" w14:textId="77777777" w:rsidTr="00FF145B">
        <w:trPr>
          <w:trHeight w:hRule="exact" w:val="1111"/>
        </w:trPr>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11BEA7" w14:textId="77777777" w:rsidR="00D7235F" w:rsidRPr="00D7235F" w:rsidRDefault="00D7235F" w:rsidP="00D7235F">
            <w:pPr>
              <w:widowControl/>
              <w:spacing w:line="240" w:lineRule="auto"/>
              <w:ind w:firstLine="0"/>
              <w:jc w:val="center"/>
              <w:rPr>
                <w:rFonts w:ascii="Calibri" w:hAnsi="Calibri"/>
                <w:kern w:val="0"/>
                <w:sz w:val="19"/>
                <w:szCs w:val="19"/>
                <w:lang w:val="en-US" w:eastAsia="en-US"/>
              </w:rPr>
            </w:pPr>
            <w:r w:rsidRPr="00D7235F">
              <w:rPr>
                <w:color w:val="000000"/>
                <w:kern w:val="0"/>
                <w:sz w:val="19"/>
                <w:szCs w:val="19"/>
                <w:lang w:val="en-US" w:eastAsia="en-US"/>
              </w:rPr>
              <w:t>Л3.2</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CBCB63"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Митрошин А.А., </w:t>
            </w:r>
            <w:proofErr w:type="spellStart"/>
            <w:r w:rsidRPr="00D7235F">
              <w:rPr>
                <w:color w:val="000000"/>
                <w:kern w:val="0"/>
                <w:sz w:val="19"/>
                <w:szCs w:val="19"/>
                <w:lang w:eastAsia="en-US"/>
              </w:rPr>
              <w:t>Псоянц</w:t>
            </w:r>
            <w:proofErr w:type="spellEnd"/>
            <w:r w:rsidRPr="00D7235F">
              <w:rPr>
                <w:color w:val="000000"/>
                <w:kern w:val="0"/>
                <w:sz w:val="19"/>
                <w:szCs w:val="19"/>
                <w:lang w:eastAsia="en-US"/>
              </w:rPr>
              <w:t xml:space="preserve"> В.Г.</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4649B8" w14:textId="77777777" w:rsidR="00D7235F" w:rsidRPr="00D7235F" w:rsidRDefault="00D7235F" w:rsidP="00D7235F">
            <w:pPr>
              <w:widowControl/>
              <w:spacing w:line="240" w:lineRule="auto"/>
              <w:ind w:firstLine="0"/>
              <w:rPr>
                <w:rFonts w:ascii="Calibri" w:hAnsi="Calibri"/>
                <w:kern w:val="0"/>
                <w:sz w:val="19"/>
                <w:szCs w:val="19"/>
                <w:lang w:eastAsia="en-US"/>
              </w:rPr>
            </w:pPr>
            <w:r w:rsidRPr="00D7235F">
              <w:rPr>
                <w:color w:val="000000"/>
                <w:kern w:val="0"/>
                <w:sz w:val="19"/>
                <w:szCs w:val="19"/>
                <w:lang w:eastAsia="en-US"/>
              </w:rPr>
              <w:t xml:space="preserve">Управление пользователями в </w:t>
            </w:r>
            <w:r w:rsidRPr="00D7235F">
              <w:rPr>
                <w:color w:val="000000"/>
                <w:kern w:val="0"/>
                <w:sz w:val="19"/>
                <w:szCs w:val="19"/>
                <w:lang w:val="en-US" w:eastAsia="en-US"/>
              </w:rPr>
              <w:t>LINUX</w:t>
            </w:r>
            <w:r w:rsidRPr="00D7235F">
              <w:rPr>
                <w:color w:val="000000"/>
                <w:kern w:val="0"/>
                <w:sz w:val="19"/>
                <w:szCs w:val="19"/>
                <w:lang w:eastAsia="en-US"/>
              </w:rPr>
              <w:t xml:space="preserve"> : Методические указания</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86C686"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Рязань: РИЦ РГРТУ, 2020,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7AE2BD" w14:textId="77777777" w:rsidR="00D7235F" w:rsidRPr="00D7235F" w:rsidRDefault="00D7235F" w:rsidP="00D7235F">
            <w:pPr>
              <w:widowControl/>
              <w:spacing w:line="240" w:lineRule="auto"/>
              <w:ind w:firstLine="0"/>
              <w:rPr>
                <w:rFonts w:ascii="Calibri" w:hAnsi="Calibri"/>
                <w:kern w:val="0"/>
                <w:sz w:val="19"/>
                <w:szCs w:val="19"/>
                <w:lang w:val="en-US" w:eastAsia="en-US"/>
              </w:rPr>
            </w:pPr>
            <w:r w:rsidRPr="00D7235F">
              <w:rPr>
                <w:color w:val="000000"/>
                <w:kern w:val="0"/>
                <w:sz w:val="19"/>
                <w:szCs w:val="19"/>
                <w:lang w:val="en-US" w:eastAsia="en-US"/>
              </w:rPr>
              <w:t>, https://elib.rsre u.ru/ebs/downl oad/2553</w:t>
            </w:r>
          </w:p>
        </w:tc>
      </w:tr>
    </w:tbl>
    <w:p w14:paraId="2B35B923"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F9AB" w14:textId="77777777" w:rsidR="0098711A" w:rsidRDefault="0098711A">
      <w:pPr>
        <w:spacing w:line="240" w:lineRule="auto"/>
      </w:pPr>
      <w:r>
        <w:separator/>
      </w:r>
    </w:p>
  </w:endnote>
  <w:endnote w:type="continuationSeparator" w:id="0">
    <w:p w14:paraId="53370E2A" w14:textId="77777777" w:rsidR="0098711A" w:rsidRDefault="00987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5DA2F5AB" w:rsidR="005210F9" w:rsidRDefault="00E91EB3" w:rsidP="000D6049">
    <w:pPr>
      <w:pStyle w:val="af1"/>
      <w:jc w:val="center"/>
    </w:pPr>
    <w:r>
      <w:fldChar w:fldCharType="begin"/>
    </w:r>
    <w:r w:rsidR="005210F9">
      <w:instrText>PAGE   \* MERGEFORMAT</w:instrText>
    </w:r>
    <w:r>
      <w:fldChar w:fldCharType="separate"/>
    </w:r>
    <w:r w:rsidR="00FF145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0D4E0" w14:textId="77777777" w:rsidR="0098711A" w:rsidRDefault="0098711A">
      <w:pPr>
        <w:spacing w:line="240" w:lineRule="auto"/>
      </w:pPr>
      <w:r>
        <w:separator/>
      </w:r>
    </w:p>
  </w:footnote>
  <w:footnote w:type="continuationSeparator" w:id="0">
    <w:p w14:paraId="50647DAA" w14:textId="77777777" w:rsidR="0098711A" w:rsidRDefault="009871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4B04"/>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8711A"/>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373"/>
    <w:rsid w:val="00D70BBA"/>
    <w:rsid w:val="00D71A21"/>
    <w:rsid w:val="00D7235F"/>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145B"/>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F0D2-E4DB-469F-B5BB-65CCA04D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2023-09-21T19:06:00Z</dcterms:created>
  <dcterms:modified xsi:type="dcterms:W3CDTF">2023-09-22T15:04:00Z</dcterms:modified>
</cp:coreProperties>
</file>