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B74D1" w:rsidRDefault="007B74D1" w:rsidP="00B20877">
      <w:pPr>
        <w:pStyle w:val="aa"/>
        <w:rPr>
          <w:sz w:val="26"/>
        </w:rPr>
      </w:pPr>
    </w:p>
    <w:p w:rsidR="007B74D1" w:rsidRDefault="007B74D1" w:rsidP="007B74D1">
      <w:pPr>
        <w:jc w:val="center"/>
        <w:rPr>
          <w:b/>
          <w:szCs w:val="24"/>
        </w:rPr>
      </w:pPr>
      <w:r>
        <w:rPr>
          <w:b/>
          <w:szCs w:val="24"/>
        </w:rPr>
        <w:t>МИНИСТЕРСТВО НАУКИ И ВЫСШЕГО ОБРАЗОВАНИЯ</w:t>
      </w:r>
    </w:p>
    <w:p w:rsidR="007B74D1" w:rsidRDefault="007B74D1" w:rsidP="007B74D1">
      <w:pPr>
        <w:jc w:val="center"/>
        <w:rPr>
          <w:szCs w:val="24"/>
        </w:rPr>
      </w:pPr>
      <w:r>
        <w:rPr>
          <w:b/>
          <w:szCs w:val="24"/>
        </w:rPr>
        <w:t>РОССИЙСКОЙ ФЕДЕРАЦИИ</w:t>
      </w:r>
    </w:p>
    <w:p w:rsidR="007B74D1" w:rsidRDefault="007B74D1" w:rsidP="007B74D1">
      <w:pPr>
        <w:jc w:val="center"/>
        <w:rPr>
          <w:szCs w:val="24"/>
        </w:rPr>
      </w:pPr>
    </w:p>
    <w:p w:rsidR="007B74D1" w:rsidRDefault="007B74D1" w:rsidP="007B74D1">
      <w:pPr>
        <w:jc w:val="center"/>
        <w:rPr>
          <w:szCs w:val="24"/>
        </w:rPr>
      </w:pPr>
      <w:r>
        <w:rPr>
          <w:szCs w:val="24"/>
        </w:rPr>
        <w:t>ФЕДЕРАЛЬНОЕ ГОСУДАРСТВЕННОЕ БЮДЖЕТНОЕ ОБРАЗОВАТЕЛЬНОЕ</w:t>
      </w:r>
    </w:p>
    <w:p w:rsidR="007B74D1" w:rsidRDefault="007B74D1" w:rsidP="007B74D1">
      <w:pPr>
        <w:jc w:val="center"/>
        <w:rPr>
          <w:b/>
          <w:szCs w:val="28"/>
        </w:rPr>
      </w:pPr>
      <w:r>
        <w:rPr>
          <w:szCs w:val="24"/>
        </w:rPr>
        <w:t>УЧРЕЖДЕНИЕ ВЫСШЕГО ОБРАЗОВАНИЯ</w:t>
      </w:r>
    </w:p>
    <w:p w:rsidR="007B74D1" w:rsidRDefault="007B74D1" w:rsidP="007B74D1">
      <w:pPr>
        <w:jc w:val="center"/>
        <w:rPr>
          <w:szCs w:val="24"/>
        </w:rPr>
      </w:pPr>
      <w:r>
        <w:rPr>
          <w:b/>
          <w:szCs w:val="28"/>
        </w:rPr>
        <w:t>«Рязанский государственный радиотехнический университет имени В.Ф. Уткина»</w:t>
      </w:r>
    </w:p>
    <w:p w:rsidR="007B74D1" w:rsidRDefault="007B74D1" w:rsidP="007B74D1">
      <w:pPr>
        <w:jc w:val="center"/>
        <w:rPr>
          <w:szCs w:val="24"/>
        </w:rPr>
      </w:pPr>
    </w:p>
    <w:p w:rsidR="007B74D1" w:rsidRDefault="007B74D1" w:rsidP="007B74D1">
      <w:pPr>
        <w:ind w:left="255" w:right="259"/>
        <w:jc w:val="center"/>
        <w:rPr>
          <w:sz w:val="28"/>
        </w:rPr>
      </w:pPr>
      <w:r>
        <w:rPr>
          <w:rFonts w:eastAsia="TimesNewRomanPSMT"/>
          <w:szCs w:val="24"/>
        </w:rPr>
        <w:t>КАФЕДРА «ЭЛЕКТРОННЫЕ ВЫЧИСЛИТЕЛЬНЫЕ МАШИНЫ»</w:t>
      </w: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rPr>
          <w:sz w:val="30"/>
        </w:rPr>
      </w:pPr>
    </w:p>
    <w:p w:rsidR="007B74D1" w:rsidRDefault="007B74D1" w:rsidP="007B74D1">
      <w:pPr>
        <w:pStyle w:val="aa"/>
        <w:spacing w:before="1"/>
        <w:rPr>
          <w:sz w:val="44"/>
        </w:rPr>
      </w:pPr>
    </w:p>
    <w:p w:rsidR="007B74D1" w:rsidRDefault="007B74D1" w:rsidP="007B74D1">
      <w:pPr>
        <w:ind w:left="255" w:right="259"/>
        <w:jc w:val="center"/>
        <w:rPr>
          <w:b/>
          <w:sz w:val="28"/>
        </w:rPr>
      </w:pPr>
      <w:r>
        <w:rPr>
          <w:b/>
          <w:sz w:val="28"/>
        </w:rPr>
        <w:t>ОЦЕНОЧНЫЕ МАТЕРИАЛЫ</w:t>
      </w:r>
    </w:p>
    <w:p w:rsidR="00FF62C6" w:rsidRDefault="00FF62C6" w:rsidP="00FF62C6">
      <w:pPr>
        <w:spacing w:line="360" w:lineRule="auto"/>
        <w:jc w:val="center"/>
        <w:rPr>
          <w:sz w:val="26"/>
          <w:szCs w:val="26"/>
        </w:rPr>
      </w:pPr>
      <w:r>
        <w:rPr>
          <w:b/>
          <w:sz w:val="26"/>
          <w:szCs w:val="26"/>
        </w:rPr>
        <w:t xml:space="preserve"> «Проектирование моделей данных»</w:t>
      </w:r>
    </w:p>
    <w:p w:rsidR="00FF62C6" w:rsidRDefault="00FF62C6" w:rsidP="00FF62C6">
      <w:pPr>
        <w:spacing w:line="360" w:lineRule="auto"/>
        <w:jc w:val="center"/>
        <w:rPr>
          <w:sz w:val="26"/>
          <w:szCs w:val="26"/>
        </w:rPr>
      </w:pPr>
      <w:r>
        <w:rPr>
          <w:sz w:val="26"/>
          <w:szCs w:val="26"/>
        </w:rPr>
        <w:t>Направление подготовки</w:t>
      </w:r>
    </w:p>
    <w:p w:rsidR="00DA0B22" w:rsidRDefault="00DA0B22" w:rsidP="00DA0B22">
      <w:pPr>
        <w:pStyle w:val="2c"/>
        <w:spacing w:line="360" w:lineRule="auto"/>
        <w:jc w:val="center"/>
        <w:rPr>
          <w:color w:val="000000"/>
          <w:sz w:val="26"/>
          <w:szCs w:val="26"/>
        </w:rPr>
      </w:pPr>
      <w:r>
        <w:rPr>
          <w:color w:val="000000"/>
          <w:sz w:val="26"/>
          <w:szCs w:val="26"/>
        </w:rPr>
        <w:t xml:space="preserve">38.03.05 </w:t>
      </w:r>
      <w:r>
        <w:rPr>
          <w:color w:val="000000"/>
          <w:sz w:val="28"/>
          <w:szCs w:val="28"/>
        </w:rPr>
        <w:t>Бизнес-информатика</w:t>
      </w:r>
    </w:p>
    <w:p w:rsidR="00DA0B22" w:rsidRDefault="00DA0B22" w:rsidP="00DA0B22">
      <w:pPr>
        <w:pStyle w:val="2c"/>
        <w:spacing w:line="360" w:lineRule="auto"/>
        <w:jc w:val="center"/>
        <w:rPr>
          <w:color w:val="000000"/>
          <w:sz w:val="26"/>
          <w:szCs w:val="26"/>
        </w:rPr>
      </w:pPr>
    </w:p>
    <w:p w:rsidR="00DA0B22" w:rsidRDefault="00DA0B22" w:rsidP="00DA0B22">
      <w:pPr>
        <w:pStyle w:val="2c"/>
        <w:spacing w:line="360" w:lineRule="auto"/>
        <w:jc w:val="center"/>
        <w:rPr>
          <w:color w:val="000000"/>
          <w:sz w:val="26"/>
          <w:szCs w:val="26"/>
        </w:rPr>
      </w:pPr>
      <w:r>
        <w:rPr>
          <w:color w:val="000000"/>
          <w:sz w:val="26"/>
          <w:szCs w:val="26"/>
        </w:rPr>
        <w:t>ОПОП академического бакалавриата</w:t>
      </w:r>
    </w:p>
    <w:p w:rsidR="00DA0B22" w:rsidRDefault="00DA0B22" w:rsidP="00DA0B22">
      <w:pPr>
        <w:pStyle w:val="2c"/>
        <w:spacing w:line="360" w:lineRule="auto"/>
        <w:jc w:val="center"/>
        <w:rPr>
          <w:color w:val="000000"/>
          <w:sz w:val="26"/>
          <w:szCs w:val="26"/>
        </w:rPr>
      </w:pPr>
      <w:r>
        <w:rPr>
          <w:color w:val="000000"/>
          <w:sz w:val="26"/>
          <w:szCs w:val="26"/>
        </w:rPr>
        <w:t>«</w:t>
      </w:r>
      <w:r>
        <w:rPr>
          <w:color w:val="000000"/>
          <w:sz w:val="28"/>
          <w:szCs w:val="28"/>
        </w:rPr>
        <w:t>Бизнес-информатика</w:t>
      </w:r>
      <w:r>
        <w:rPr>
          <w:color w:val="000000"/>
          <w:sz w:val="26"/>
          <w:szCs w:val="26"/>
        </w:rPr>
        <w:t>»</w:t>
      </w:r>
    </w:p>
    <w:p w:rsidR="00A0498B" w:rsidRDefault="00A0498B" w:rsidP="007B74D1">
      <w:pPr>
        <w:spacing w:line="360" w:lineRule="auto"/>
        <w:jc w:val="center"/>
        <w:rPr>
          <w:szCs w:val="28"/>
        </w:rPr>
      </w:pPr>
    </w:p>
    <w:p w:rsidR="00FF62C6" w:rsidRDefault="00FF62C6" w:rsidP="007B74D1">
      <w:pPr>
        <w:spacing w:line="360" w:lineRule="auto"/>
        <w:jc w:val="center"/>
        <w:rPr>
          <w:szCs w:val="28"/>
        </w:rPr>
      </w:pPr>
    </w:p>
    <w:p w:rsidR="007B74D1" w:rsidRDefault="007B74D1" w:rsidP="007B74D1">
      <w:pPr>
        <w:spacing w:line="360" w:lineRule="auto"/>
        <w:jc w:val="center"/>
        <w:rPr>
          <w:szCs w:val="28"/>
        </w:rPr>
      </w:pPr>
    </w:p>
    <w:p w:rsidR="007B74D1" w:rsidRDefault="007B74D1" w:rsidP="007B74D1">
      <w:pPr>
        <w:spacing w:line="360" w:lineRule="auto"/>
        <w:jc w:val="center"/>
        <w:rPr>
          <w:rFonts w:eastAsia="TimesNewRomanPSMT"/>
          <w:sz w:val="26"/>
          <w:szCs w:val="26"/>
        </w:rPr>
      </w:pPr>
      <w:r>
        <w:rPr>
          <w:sz w:val="26"/>
          <w:szCs w:val="26"/>
        </w:rPr>
        <w:t>Квалификация (степень) выпускника — бакалавр</w:t>
      </w:r>
    </w:p>
    <w:p w:rsidR="009B2313" w:rsidRDefault="009B2313" w:rsidP="009B2313">
      <w:pPr>
        <w:jc w:val="center"/>
        <w:rPr>
          <w:sz w:val="26"/>
          <w:szCs w:val="26"/>
        </w:rPr>
      </w:pPr>
      <w:r>
        <w:rPr>
          <w:rFonts w:eastAsia="TimesNewRomanPSMT"/>
          <w:sz w:val="26"/>
          <w:szCs w:val="26"/>
        </w:rPr>
        <w:t>Форма обучения – очная, очно-заочная, заочная</w:t>
      </w: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7B74D1" w:rsidP="007B74D1">
      <w:pPr>
        <w:jc w:val="center"/>
        <w:rPr>
          <w:sz w:val="26"/>
          <w:szCs w:val="26"/>
        </w:rPr>
      </w:pPr>
    </w:p>
    <w:p w:rsidR="007B74D1" w:rsidRDefault="005143B4" w:rsidP="007B74D1">
      <w:pPr>
        <w:jc w:val="center"/>
        <w:rPr>
          <w:sz w:val="28"/>
        </w:rPr>
      </w:pPr>
      <w:r>
        <w:rPr>
          <w:rFonts w:eastAsia="TimesNewRomanPSMT"/>
          <w:sz w:val="26"/>
          <w:szCs w:val="26"/>
        </w:rPr>
        <w:t>Рязань</w:t>
      </w:r>
    </w:p>
    <w:p w:rsidR="007B74D1" w:rsidRDefault="007B74D1" w:rsidP="007B74D1">
      <w:pPr>
        <w:rPr>
          <w:sz w:val="28"/>
        </w:rPr>
        <w:sectPr w:rsidR="007B74D1">
          <w:pgSz w:w="11910" w:h="16840"/>
          <w:pgMar w:top="1134" w:right="567" w:bottom="1134" w:left="1134" w:header="0" w:footer="0" w:gutter="0"/>
          <w:cols w:space="720"/>
        </w:sectPr>
      </w:pPr>
    </w:p>
    <w:p w:rsidR="00DC291D" w:rsidRDefault="00DC291D" w:rsidP="00DC291D">
      <w:pPr>
        <w:pStyle w:val="111"/>
        <w:spacing w:before="71" w:line="274" w:lineRule="exact"/>
        <w:ind w:left="3960"/>
      </w:pPr>
      <w:r>
        <w:lastRenderedPageBreak/>
        <w:t>1 ОБЩИЕ ПОЛОЖЕНИЯ</w:t>
      </w:r>
    </w:p>
    <w:p w:rsidR="00DC291D" w:rsidRPr="00A71D67" w:rsidRDefault="00DC291D" w:rsidP="00DC291D">
      <w:pPr>
        <w:pStyle w:val="af2"/>
        <w:spacing w:line="240" w:lineRule="auto"/>
        <w:ind w:firstLine="708"/>
        <w:jc w:val="both"/>
        <w:rPr>
          <w:rStyle w:val="a8"/>
          <w:b w:val="0"/>
          <w:bCs w:val="0"/>
          <w:color w:val="000000"/>
          <w:sz w:val="24"/>
          <w:szCs w:val="24"/>
        </w:rPr>
      </w:pPr>
      <w:r w:rsidRPr="00A71D67">
        <w:rPr>
          <w:rStyle w:val="a8"/>
          <w:b w:val="0"/>
          <w:bCs w:val="0"/>
          <w:color w:val="000000"/>
          <w:sz w:val="24"/>
          <w:szCs w:val="24"/>
        </w:rPr>
        <w:t>Оценочные материалы – это совокупность учебно-методических материалов (практических заданий, описаний форм и процедур проверки), предназначенных для оценки качества освоения обучающимися данной дисциплины как части ОПОП.</w:t>
      </w:r>
    </w:p>
    <w:p w:rsidR="00DC291D" w:rsidRDefault="00DC291D" w:rsidP="00DC291D">
      <w:pPr>
        <w:pStyle w:val="af2"/>
        <w:spacing w:line="240" w:lineRule="auto"/>
        <w:ind w:firstLine="708"/>
        <w:jc w:val="both"/>
        <w:rPr>
          <w:rStyle w:val="a8"/>
          <w:b w:val="0"/>
          <w:bCs w:val="0"/>
          <w:color w:val="000000"/>
          <w:sz w:val="24"/>
          <w:szCs w:val="24"/>
        </w:rPr>
      </w:pPr>
      <w:r>
        <w:rPr>
          <w:rStyle w:val="a8"/>
          <w:b w:val="0"/>
          <w:bCs w:val="0"/>
          <w:color w:val="000000"/>
          <w:sz w:val="24"/>
          <w:szCs w:val="24"/>
        </w:rPr>
        <w:t>Цель – оценить соответствие знаний, умений и уровня приобретенных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w:t>
      </w:r>
    </w:p>
    <w:p w:rsidR="00DC291D" w:rsidRDefault="00DC291D" w:rsidP="00DC291D">
      <w:pPr>
        <w:pStyle w:val="af2"/>
        <w:spacing w:line="240" w:lineRule="auto"/>
        <w:ind w:firstLine="708"/>
        <w:jc w:val="both"/>
        <w:rPr>
          <w:rStyle w:val="a8"/>
          <w:b w:val="0"/>
          <w:bCs w:val="0"/>
          <w:color w:val="000000"/>
          <w:sz w:val="24"/>
          <w:szCs w:val="24"/>
        </w:rPr>
      </w:pPr>
      <w:r>
        <w:rPr>
          <w:rStyle w:val="a8"/>
          <w:b w:val="0"/>
          <w:bCs w:val="0"/>
          <w:color w:val="000000"/>
          <w:sz w:val="24"/>
          <w:szCs w:val="24"/>
        </w:rPr>
        <w:t>Основная задача – обеспечить оценку уровня сформированности общекультурных, общепрофессиональных и профессиональных компетенций, приобретаемых обучающимся в соответствии с этими требованиями.</w:t>
      </w:r>
    </w:p>
    <w:p w:rsidR="00DC291D" w:rsidRPr="00A71D67" w:rsidRDefault="00DC291D" w:rsidP="00DC291D">
      <w:pPr>
        <w:pStyle w:val="af2"/>
        <w:spacing w:line="240" w:lineRule="auto"/>
        <w:ind w:firstLine="708"/>
        <w:jc w:val="both"/>
        <w:rPr>
          <w:rStyle w:val="a8"/>
          <w:b w:val="0"/>
          <w:bCs w:val="0"/>
          <w:color w:val="000000"/>
          <w:szCs w:val="24"/>
        </w:rPr>
      </w:pPr>
      <w:r w:rsidRPr="00A71D67">
        <w:rPr>
          <w:rStyle w:val="a8"/>
          <w:b w:val="0"/>
          <w:bCs w:val="0"/>
          <w:color w:val="000000"/>
          <w:sz w:val="24"/>
          <w:szCs w:val="24"/>
        </w:rPr>
        <w:t>Контроль знаний обучающихся проводится в форме промежуточной аттестации. Промежуточная аттестация проводится в форме</w:t>
      </w:r>
      <w:r w:rsidR="00E5133C">
        <w:rPr>
          <w:rStyle w:val="a8"/>
          <w:b w:val="0"/>
          <w:bCs w:val="0"/>
          <w:color w:val="000000"/>
          <w:sz w:val="24"/>
          <w:szCs w:val="24"/>
        </w:rPr>
        <w:t xml:space="preserve"> экзамена</w:t>
      </w:r>
      <w:r>
        <w:rPr>
          <w:rStyle w:val="a8"/>
          <w:b w:val="0"/>
          <w:bCs w:val="0"/>
          <w:color w:val="000000"/>
          <w:sz w:val="24"/>
          <w:szCs w:val="24"/>
        </w:rPr>
        <w:t>, курсовой работы</w:t>
      </w:r>
      <w:r w:rsidRPr="00A71D67">
        <w:rPr>
          <w:rStyle w:val="a8"/>
          <w:b w:val="0"/>
          <w:bCs w:val="0"/>
          <w:color w:val="000000"/>
          <w:sz w:val="24"/>
          <w:szCs w:val="24"/>
        </w:rPr>
        <w:t>.</w:t>
      </w:r>
    </w:p>
    <w:p w:rsidR="00DC291D" w:rsidRDefault="00DC291D" w:rsidP="00DC291D">
      <w:pPr>
        <w:widowControl w:val="0"/>
        <w:jc w:val="center"/>
        <w:rPr>
          <w:b/>
        </w:rPr>
      </w:pPr>
    </w:p>
    <w:p w:rsidR="00DC291D" w:rsidRPr="008342B9" w:rsidRDefault="00DC291D" w:rsidP="00DC291D">
      <w:pPr>
        <w:widowControl w:val="0"/>
        <w:jc w:val="center"/>
        <w:rPr>
          <w:b/>
        </w:rPr>
      </w:pPr>
      <w:r>
        <w:rPr>
          <w:b/>
        </w:rPr>
        <w:t xml:space="preserve">2 </w:t>
      </w:r>
      <w:r w:rsidRPr="008342B9">
        <w:rPr>
          <w:b/>
        </w:rPr>
        <w:t>ОПИСАНИЕ ПОКАЗАТЕЛЕЙ И КРИТЕРИЕВ ОЦЕНИВАНИЯ КОМПЕТЕНЦИЙ</w:t>
      </w:r>
    </w:p>
    <w:p w:rsidR="00DC291D" w:rsidRDefault="00DC291D" w:rsidP="00DC291D"/>
    <w:p w:rsidR="00DC291D" w:rsidRPr="0054323A" w:rsidRDefault="00DC291D" w:rsidP="00DC291D">
      <w:pPr>
        <w:pStyle w:val="aa"/>
        <w:ind w:left="221" w:firstLine="720"/>
        <w:rPr>
          <w:sz w:val="24"/>
          <w:szCs w:val="24"/>
        </w:rPr>
      </w:pPr>
      <w:r w:rsidRPr="0054323A">
        <w:rPr>
          <w:sz w:val="24"/>
          <w:szCs w:val="24"/>
        </w:rPr>
        <w:t>Сформированность каждой компетенции (или ее части) в рамках освоения данной дисциплины оценивается по трехуровневой шкале:</w:t>
      </w:r>
    </w:p>
    <w:p w:rsidR="00DC291D" w:rsidRPr="0054323A" w:rsidRDefault="00DC291D" w:rsidP="00B95164">
      <w:pPr>
        <w:pStyle w:val="af4"/>
        <w:numPr>
          <w:ilvl w:val="0"/>
          <w:numId w:val="3"/>
        </w:numPr>
        <w:tabs>
          <w:tab w:val="left" w:pos="1355"/>
        </w:tabs>
        <w:ind w:right="223" w:firstLine="708"/>
        <w:rPr>
          <w:sz w:val="24"/>
          <w:szCs w:val="24"/>
        </w:rPr>
      </w:pPr>
      <w:r w:rsidRPr="0054323A">
        <w:rPr>
          <w:sz w:val="24"/>
          <w:szCs w:val="24"/>
        </w:rPr>
        <w:t>пороговый уровень является обязательным для всех обучающихся по завершении освоения</w:t>
      </w:r>
      <w:r w:rsidRPr="0054323A">
        <w:rPr>
          <w:spacing w:val="-2"/>
          <w:sz w:val="24"/>
          <w:szCs w:val="24"/>
        </w:rPr>
        <w:t xml:space="preserve"> </w:t>
      </w:r>
      <w:r w:rsidRPr="0054323A">
        <w:rPr>
          <w:sz w:val="24"/>
          <w:szCs w:val="24"/>
        </w:rPr>
        <w:t>дисциплины;</w:t>
      </w:r>
    </w:p>
    <w:p w:rsidR="00DC291D" w:rsidRPr="0054323A" w:rsidRDefault="00DC291D" w:rsidP="00B95164">
      <w:pPr>
        <w:pStyle w:val="af4"/>
        <w:numPr>
          <w:ilvl w:val="0"/>
          <w:numId w:val="3"/>
        </w:numPr>
        <w:tabs>
          <w:tab w:val="left" w:pos="1355"/>
          <w:tab w:val="left" w:pos="3173"/>
          <w:tab w:val="left" w:pos="4430"/>
          <w:tab w:val="left" w:pos="6545"/>
          <w:tab w:val="left" w:pos="8424"/>
        </w:tabs>
        <w:ind w:right="227" w:firstLine="708"/>
        <w:rPr>
          <w:sz w:val="24"/>
          <w:szCs w:val="24"/>
        </w:rPr>
      </w:pPr>
      <w:r w:rsidRPr="0054323A">
        <w:rPr>
          <w:sz w:val="24"/>
          <w:szCs w:val="24"/>
        </w:rPr>
        <w:t xml:space="preserve">продвинутый уровень характеризуется превышением </w:t>
      </w:r>
      <w:r w:rsidRPr="0054323A">
        <w:rPr>
          <w:spacing w:val="-3"/>
          <w:sz w:val="24"/>
          <w:szCs w:val="24"/>
        </w:rPr>
        <w:t xml:space="preserve">минимальных </w:t>
      </w:r>
      <w:r w:rsidRPr="0054323A">
        <w:rPr>
          <w:sz w:val="24"/>
          <w:szCs w:val="24"/>
        </w:rPr>
        <w:t>характеристик сформированности компетенций по завершении освоения</w:t>
      </w:r>
      <w:r w:rsidRPr="0054323A">
        <w:rPr>
          <w:spacing w:val="-2"/>
          <w:sz w:val="24"/>
          <w:szCs w:val="24"/>
        </w:rPr>
        <w:t xml:space="preserve"> </w:t>
      </w:r>
      <w:r w:rsidRPr="0054323A">
        <w:rPr>
          <w:sz w:val="24"/>
          <w:szCs w:val="24"/>
        </w:rPr>
        <w:t>дисциплины;</w:t>
      </w:r>
    </w:p>
    <w:p w:rsidR="00DC291D" w:rsidRPr="0054323A" w:rsidRDefault="00DC291D" w:rsidP="00B95164">
      <w:pPr>
        <w:pStyle w:val="af4"/>
        <w:numPr>
          <w:ilvl w:val="0"/>
          <w:numId w:val="3"/>
        </w:numPr>
        <w:tabs>
          <w:tab w:val="left" w:pos="1355"/>
        </w:tabs>
        <w:ind w:right="222" w:firstLine="708"/>
        <w:jc w:val="both"/>
        <w:rPr>
          <w:sz w:val="24"/>
          <w:szCs w:val="24"/>
        </w:rPr>
      </w:pPr>
      <w:r w:rsidRPr="0054323A">
        <w:rPr>
          <w:sz w:val="24"/>
          <w:szCs w:val="24"/>
        </w:rPr>
        <w:t>эталонный уровень характеризуется максимально возможной выраженностью компетенций и является важным качественным ориентиром для</w:t>
      </w:r>
      <w:r w:rsidRPr="0054323A">
        <w:rPr>
          <w:spacing w:val="-11"/>
          <w:sz w:val="24"/>
          <w:szCs w:val="24"/>
        </w:rPr>
        <w:t xml:space="preserve"> </w:t>
      </w:r>
      <w:r w:rsidRPr="0054323A">
        <w:rPr>
          <w:sz w:val="24"/>
          <w:szCs w:val="24"/>
        </w:rPr>
        <w:t>самосовершенствования.</w:t>
      </w:r>
    </w:p>
    <w:p w:rsidR="00DC291D" w:rsidRDefault="00DC291D" w:rsidP="00DC291D">
      <w:pPr>
        <w:pStyle w:val="aa"/>
        <w:spacing w:before="2"/>
        <w:rPr>
          <w:sz w:val="22"/>
        </w:rPr>
      </w:pPr>
    </w:p>
    <w:p w:rsidR="00DC291D" w:rsidRDefault="00DC291D" w:rsidP="00DC291D">
      <w:pPr>
        <w:pStyle w:val="111"/>
        <w:spacing w:line="458" w:lineRule="auto"/>
        <w:ind w:left="0" w:right="142"/>
        <w:jc w:val="center"/>
      </w:pPr>
      <w:r>
        <w:t xml:space="preserve">Уровень освоения компетенций, формируемых дисциплиной: </w:t>
      </w:r>
      <w:r>
        <w:br/>
        <w:t>Описание критериев и шкалы оценивания тестирования:</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663"/>
      </w:tblGrid>
      <w:tr w:rsidR="00DC291D" w:rsidTr="00DC291D">
        <w:trPr>
          <w:trHeight w:val="253"/>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34" w:lineRule="exact"/>
              <w:ind w:left="374" w:right="361"/>
              <w:jc w:val="center"/>
              <w:rPr>
                <w:b/>
              </w:rPr>
            </w:pPr>
            <w:r>
              <w:rPr>
                <w:b/>
              </w:rPr>
              <w:t>Шкала оценивания</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34" w:lineRule="exact"/>
              <w:ind w:left="7"/>
              <w:jc w:val="center"/>
              <w:rPr>
                <w:b/>
              </w:rPr>
            </w:pPr>
            <w:r>
              <w:rPr>
                <w:b/>
              </w:rPr>
              <w:t>Критерий</w:t>
            </w:r>
          </w:p>
        </w:tc>
      </w:tr>
      <w:tr w:rsidR="00DC291D" w:rsidTr="00DC291D">
        <w:trPr>
          <w:trHeight w:val="506"/>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6" w:lineRule="exact"/>
              <w:ind w:left="372" w:right="361"/>
              <w:jc w:val="center"/>
            </w:pPr>
            <w:r>
              <w:t>3 балла</w:t>
            </w:r>
          </w:p>
          <w:p w:rsidR="00DC291D" w:rsidRDefault="00DC291D" w:rsidP="00DC291D">
            <w:pPr>
              <w:pStyle w:val="TableParagraph"/>
              <w:spacing w:line="240" w:lineRule="exact"/>
              <w:ind w:left="374" w:right="361"/>
              <w:jc w:val="center"/>
            </w:pPr>
            <w:r>
              <w:t>(эталонный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tabs>
                <w:tab w:val="left" w:pos="1050"/>
                <w:tab w:val="left" w:pos="2149"/>
                <w:tab w:val="left" w:pos="3414"/>
                <w:tab w:val="left" w:pos="5403"/>
              </w:tabs>
              <w:spacing w:line="246" w:lineRule="exact"/>
              <w:ind w:left="57"/>
            </w:pPr>
            <w:r>
              <w:t>уровень</w:t>
            </w:r>
            <w:r>
              <w:tab/>
              <w:t>усвоения</w:t>
            </w:r>
            <w:r>
              <w:tab/>
              <w:t>материала,</w:t>
            </w:r>
            <w:r>
              <w:tab/>
              <w:t>предусмотренного</w:t>
            </w:r>
            <w:r>
              <w:tab/>
              <w:t>программой:</w:t>
            </w:r>
          </w:p>
          <w:p w:rsidR="00DC291D" w:rsidRDefault="00DC291D" w:rsidP="00DC291D">
            <w:pPr>
              <w:pStyle w:val="TableParagraph"/>
              <w:spacing w:line="240" w:lineRule="exact"/>
              <w:ind w:left="57"/>
            </w:pPr>
            <w:r>
              <w:t>процент верных ответов на тестовые вопросы от 85 до 100%</w:t>
            </w:r>
          </w:p>
        </w:tc>
      </w:tr>
      <w:tr w:rsidR="00DC291D" w:rsidTr="00DC291D">
        <w:trPr>
          <w:trHeight w:val="505"/>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6" w:lineRule="exact"/>
              <w:ind w:left="372" w:right="361"/>
              <w:jc w:val="center"/>
            </w:pPr>
            <w:r>
              <w:t>2 балла</w:t>
            </w:r>
          </w:p>
          <w:p w:rsidR="00DC291D" w:rsidRDefault="00DC291D" w:rsidP="00DC291D">
            <w:pPr>
              <w:pStyle w:val="TableParagraph"/>
              <w:spacing w:line="240" w:lineRule="exact"/>
              <w:ind w:left="369" w:right="361"/>
              <w:jc w:val="center"/>
            </w:pPr>
            <w:r>
              <w:t>(продвинутый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tabs>
                <w:tab w:val="left" w:pos="1050"/>
                <w:tab w:val="left" w:pos="2149"/>
                <w:tab w:val="left" w:pos="3414"/>
                <w:tab w:val="left" w:pos="5403"/>
              </w:tabs>
              <w:spacing w:line="246" w:lineRule="exact"/>
              <w:ind w:left="57"/>
            </w:pPr>
            <w:r>
              <w:t>уровень</w:t>
            </w:r>
            <w:r>
              <w:tab/>
              <w:t>усвоения</w:t>
            </w:r>
            <w:r>
              <w:tab/>
              <w:t>материала,</w:t>
            </w:r>
            <w:r>
              <w:tab/>
              <w:t>предусмотренного</w:t>
            </w:r>
            <w:r>
              <w:tab/>
              <w:t>программой:</w:t>
            </w:r>
          </w:p>
          <w:p w:rsidR="00DC291D" w:rsidRDefault="00DC291D" w:rsidP="00DC291D">
            <w:pPr>
              <w:pStyle w:val="TableParagraph"/>
              <w:spacing w:line="240" w:lineRule="exact"/>
              <w:ind w:left="57"/>
            </w:pPr>
            <w:r>
              <w:t>процент верных ответов на тестовые вопросы от 70 до 84%</w:t>
            </w:r>
          </w:p>
        </w:tc>
      </w:tr>
      <w:tr w:rsidR="00DC291D" w:rsidTr="00DC291D">
        <w:trPr>
          <w:trHeight w:val="505"/>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6" w:lineRule="exact"/>
              <w:ind w:left="372" w:right="361"/>
              <w:jc w:val="center"/>
            </w:pPr>
            <w:r>
              <w:t>1 балл</w:t>
            </w:r>
          </w:p>
          <w:p w:rsidR="00DC291D" w:rsidRDefault="00DC291D" w:rsidP="00DC291D">
            <w:pPr>
              <w:pStyle w:val="TableParagraph"/>
              <w:spacing w:line="240" w:lineRule="exact"/>
              <w:ind w:left="371" w:right="361"/>
              <w:jc w:val="center"/>
            </w:pPr>
            <w:r>
              <w:t>(пороговый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tabs>
                <w:tab w:val="left" w:pos="1050"/>
                <w:tab w:val="left" w:pos="2149"/>
                <w:tab w:val="left" w:pos="3414"/>
                <w:tab w:val="left" w:pos="5403"/>
              </w:tabs>
              <w:spacing w:line="246" w:lineRule="exact"/>
              <w:ind w:left="57"/>
            </w:pPr>
            <w:r>
              <w:t>уровень</w:t>
            </w:r>
            <w:r>
              <w:tab/>
              <w:t>усвоения</w:t>
            </w:r>
            <w:r>
              <w:tab/>
              <w:t>материала,</w:t>
            </w:r>
            <w:r>
              <w:tab/>
              <w:t>предусмотренного</w:t>
            </w:r>
            <w:r>
              <w:tab/>
              <w:t>программой:</w:t>
            </w:r>
          </w:p>
          <w:p w:rsidR="00DC291D" w:rsidRDefault="00DC291D" w:rsidP="00DC291D">
            <w:pPr>
              <w:pStyle w:val="TableParagraph"/>
              <w:spacing w:line="240" w:lineRule="exact"/>
              <w:ind w:left="57"/>
            </w:pPr>
            <w:r>
              <w:t>процент верных ответов на тестовые вопросы от 50 до 69%</w:t>
            </w:r>
          </w:p>
        </w:tc>
      </w:tr>
      <w:tr w:rsidR="00DC291D" w:rsidTr="00DC291D">
        <w:trPr>
          <w:trHeight w:val="506"/>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7" w:lineRule="exact"/>
              <w:ind w:left="373" w:right="361"/>
              <w:jc w:val="center"/>
            </w:pPr>
            <w:r>
              <w:t>0 баллов</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tabs>
                <w:tab w:val="left" w:pos="1050"/>
                <w:tab w:val="left" w:pos="2149"/>
                <w:tab w:val="left" w:pos="3414"/>
                <w:tab w:val="left" w:pos="5403"/>
              </w:tabs>
              <w:spacing w:line="246" w:lineRule="exact"/>
              <w:ind w:left="57"/>
            </w:pPr>
            <w:r>
              <w:t>уровень</w:t>
            </w:r>
            <w:r>
              <w:tab/>
              <w:t>усвоения</w:t>
            </w:r>
            <w:r>
              <w:tab/>
              <w:t>материала,</w:t>
            </w:r>
            <w:r>
              <w:tab/>
              <w:t>предусмотренного</w:t>
            </w:r>
            <w:r>
              <w:tab/>
              <w:t>программой:</w:t>
            </w:r>
          </w:p>
          <w:p w:rsidR="00DC291D" w:rsidRDefault="00DC291D" w:rsidP="00DC291D">
            <w:pPr>
              <w:pStyle w:val="TableParagraph"/>
              <w:spacing w:line="240" w:lineRule="exact"/>
              <w:ind w:left="57"/>
            </w:pPr>
            <w:r>
              <w:t>процент верных ответов на тестовые вопросы от 0 до 49%</w:t>
            </w:r>
          </w:p>
        </w:tc>
      </w:tr>
    </w:tbl>
    <w:p w:rsidR="00DC291D" w:rsidRDefault="00DC291D" w:rsidP="00DC291D">
      <w:pPr>
        <w:pStyle w:val="aa"/>
        <w:spacing w:before="2"/>
        <w:rPr>
          <w:b/>
          <w:sz w:val="21"/>
        </w:rPr>
      </w:pPr>
    </w:p>
    <w:p w:rsidR="00DC291D" w:rsidRDefault="00DC291D" w:rsidP="00DC291D">
      <w:pPr>
        <w:ind w:left="941"/>
        <w:jc w:val="both"/>
        <w:rPr>
          <w:b/>
        </w:rPr>
      </w:pPr>
      <w:r>
        <w:rPr>
          <w:b/>
        </w:rPr>
        <w:t>Описание критериев и шкалы оценивания теоретического вопроса:</w:t>
      </w:r>
    </w:p>
    <w:p w:rsidR="00DC291D" w:rsidRDefault="00DC291D" w:rsidP="00DC291D">
      <w:pPr>
        <w:pStyle w:val="aa"/>
        <w:rPr>
          <w:b/>
          <w:sz w:val="22"/>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663"/>
      </w:tblGrid>
      <w:tr w:rsidR="00DC291D" w:rsidTr="00DC291D">
        <w:trPr>
          <w:trHeight w:val="407"/>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before="77"/>
              <w:ind w:left="539"/>
              <w:rPr>
                <w:b/>
              </w:rPr>
            </w:pPr>
            <w:r>
              <w:rPr>
                <w:b/>
              </w:rPr>
              <w:t>Шкала оценивания</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before="77"/>
              <w:ind w:left="8"/>
              <w:jc w:val="center"/>
              <w:rPr>
                <w:b/>
              </w:rPr>
            </w:pPr>
            <w:r>
              <w:rPr>
                <w:b/>
              </w:rPr>
              <w:t>Критерий</w:t>
            </w:r>
          </w:p>
        </w:tc>
      </w:tr>
      <w:tr w:rsidR="00DC291D" w:rsidTr="00DC291D">
        <w:trPr>
          <w:trHeight w:val="757"/>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7" w:lineRule="exact"/>
              <w:ind w:left="120" w:right="79"/>
              <w:jc w:val="center"/>
            </w:pPr>
            <w:r>
              <w:t>3 балла</w:t>
            </w:r>
          </w:p>
          <w:p w:rsidR="00DC291D" w:rsidRDefault="00DC291D" w:rsidP="00DC291D">
            <w:pPr>
              <w:pStyle w:val="TableParagraph"/>
              <w:ind w:left="120" w:right="79"/>
              <w:jc w:val="center"/>
            </w:pPr>
            <w:r>
              <w:t>(эталонный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47" w:lineRule="exact"/>
              <w:ind w:left="57"/>
            </w:pPr>
            <w:r>
              <w:t>выставляется студенту, который дал полный ответ на вопрос,</w:t>
            </w:r>
          </w:p>
          <w:p w:rsidR="00DC291D" w:rsidRDefault="00DC291D" w:rsidP="00DC291D">
            <w:pPr>
              <w:pStyle w:val="TableParagraph"/>
              <w:spacing w:before="5" w:line="252" w:lineRule="exact"/>
              <w:ind w:left="57"/>
            </w:pPr>
            <w:r>
              <w:t>показал глубокие систематизированные знания, смог привести примеры, ответил на дополнительные вопросы преподавателя</w:t>
            </w:r>
          </w:p>
        </w:tc>
      </w:tr>
      <w:tr w:rsidR="00DC291D" w:rsidTr="00DC291D">
        <w:trPr>
          <w:trHeight w:val="760"/>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ind w:left="120" w:right="79"/>
              <w:jc w:val="center"/>
            </w:pPr>
            <w:r>
              <w:t>2 балла (продвинутый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52" w:lineRule="exact"/>
              <w:ind w:left="57" w:right="43"/>
              <w:jc w:val="both"/>
            </w:pPr>
            <w: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DC291D" w:rsidTr="00DC291D">
        <w:trPr>
          <w:trHeight w:val="758"/>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ind w:left="120" w:right="79"/>
            </w:pPr>
            <w:r>
              <w:t>1 балл (пороговый уровень)</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ind w:left="57"/>
            </w:pPr>
            <w: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DC291D" w:rsidTr="00DC291D">
        <w:trPr>
          <w:trHeight w:val="253"/>
        </w:trPr>
        <w:tc>
          <w:tcPr>
            <w:tcW w:w="3034"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34" w:lineRule="exact"/>
              <w:ind w:left="373" w:right="361"/>
              <w:jc w:val="center"/>
            </w:pPr>
            <w:r>
              <w:t>0 баллов</w:t>
            </w:r>
          </w:p>
        </w:tc>
        <w:tc>
          <w:tcPr>
            <w:tcW w:w="6663" w:type="dxa"/>
            <w:tcBorders>
              <w:top w:val="single" w:sz="4" w:space="0" w:color="000000"/>
              <w:left w:val="single" w:sz="4" w:space="0" w:color="000000"/>
              <w:bottom w:val="single" w:sz="4" w:space="0" w:color="000000"/>
              <w:right w:val="single" w:sz="4" w:space="0" w:color="000000"/>
            </w:tcBorders>
          </w:tcPr>
          <w:p w:rsidR="00DC291D" w:rsidRDefault="00DC291D" w:rsidP="00DC291D">
            <w:pPr>
              <w:pStyle w:val="TableParagraph"/>
              <w:spacing w:line="234" w:lineRule="exact"/>
              <w:ind w:left="57"/>
            </w:pPr>
            <w:r>
              <w:t>выставляется студенту, который не смог ответить на вопрос</w:t>
            </w:r>
          </w:p>
        </w:tc>
      </w:tr>
    </w:tbl>
    <w:p w:rsidR="00DC291D" w:rsidRDefault="00DC291D" w:rsidP="00DC291D">
      <w:pPr>
        <w:pStyle w:val="aa"/>
        <w:spacing w:before="3" w:after="1"/>
        <w:rPr>
          <w:sz w:val="20"/>
          <w:lang w:val="ru-RU"/>
        </w:rPr>
      </w:pPr>
    </w:p>
    <w:p w:rsidR="0054323A" w:rsidRDefault="0054323A" w:rsidP="00DC291D">
      <w:pPr>
        <w:pStyle w:val="111"/>
        <w:spacing w:before="90"/>
        <w:ind w:left="941"/>
      </w:pPr>
    </w:p>
    <w:p w:rsidR="00DC291D" w:rsidRDefault="00DC291D" w:rsidP="00DC291D">
      <w:pPr>
        <w:pStyle w:val="111"/>
        <w:spacing w:before="90"/>
        <w:ind w:left="941"/>
      </w:pPr>
      <w:r>
        <w:lastRenderedPageBreak/>
        <w:t>Описание критериев и шкалы оценивания практического задания:</w:t>
      </w:r>
    </w:p>
    <w:p w:rsidR="00DC291D" w:rsidRPr="00E94EE3" w:rsidRDefault="00DC291D" w:rsidP="00DC291D">
      <w:pPr>
        <w:pStyle w:val="aa"/>
        <w:spacing w:before="3" w:after="1"/>
        <w:rPr>
          <w:b/>
          <w:lang w:val="ru-RU"/>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663"/>
      </w:tblGrid>
      <w:tr w:rsidR="00DC291D" w:rsidTr="00DC291D">
        <w:trPr>
          <w:trHeight w:val="253"/>
        </w:trPr>
        <w:tc>
          <w:tcPr>
            <w:tcW w:w="3034" w:type="dxa"/>
          </w:tcPr>
          <w:p w:rsidR="00DC291D" w:rsidRPr="009C2467" w:rsidRDefault="00DC291D" w:rsidP="00DC291D">
            <w:pPr>
              <w:pStyle w:val="TableParagraph"/>
              <w:spacing w:line="234" w:lineRule="exact"/>
              <w:ind w:left="374" w:right="361"/>
              <w:jc w:val="center"/>
              <w:rPr>
                <w:b/>
              </w:rPr>
            </w:pPr>
            <w:r w:rsidRPr="009C2467">
              <w:rPr>
                <w:b/>
              </w:rPr>
              <w:t>Шкала оценивания</w:t>
            </w:r>
          </w:p>
        </w:tc>
        <w:tc>
          <w:tcPr>
            <w:tcW w:w="6663" w:type="dxa"/>
          </w:tcPr>
          <w:p w:rsidR="00DC291D" w:rsidRPr="009C2467" w:rsidRDefault="00DC291D" w:rsidP="00DC291D">
            <w:pPr>
              <w:pStyle w:val="TableParagraph"/>
              <w:spacing w:line="234" w:lineRule="exact"/>
              <w:ind w:left="7"/>
              <w:jc w:val="center"/>
              <w:rPr>
                <w:b/>
              </w:rPr>
            </w:pPr>
            <w:r w:rsidRPr="009C2467">
              <w:rPr>
                <w:b/>
              </w:rPr>
              <w:t>Критерий</w:t>
            </w:r>
          </w:p>
        </w:tc>
      </w:tr>
      <w:tr w:rsidR="00DC291D" w:rsidTr="00DC291D">
        <w:trPr>
          <w:trHeight w:val="505"/>
        </w:trPr>
        <w:tc>
          <w:tcPr>
            <w:tcW w:w="3034" w:type="dxa"/>
          </w:tcPr>
          <w:p w:rsidR="00DC291D" w:rsidRDefault="00DC291D" w:rsidP="00DC291D">
            <w:pPr>
              <w:pStyle w:val="TableParagraph"/>
              <w:spacing w:line="246" w:lineRule="exact"/>
              <w:ind w:left="373" w:right="361"/>
              <w:jc w:val="center"/>
            </w:pPr>
            <w:r>
              <w:t>3 балла</w:t>
            </w:r>
          </w:p>
          <w:p w:rsidR="00DC291D" w:rsidRDefault="00DC291D" w:rsidP="00DC291D">
            <w:pPr>
              <w:pStyle w:val="TableParagraph"/>
              <w:spacing w:line="240" w:lineRule="exact"/>
              <w:ind w:left="374" w:right="361"/>
              <w:jc w:val="center"/>
            </w:pPr>
            <w:r>
              <w:t>(эталонный уровень)</w:t>
            </w:r>
          </w:p>
        </w:tc>
        <w:tc>
          <w:tcPr>
            <w:tcW w:w="6663" w:type="dxa"/>
          </w:tcPr>
          <w:p w:rsidR="00DC291D" w:rsidRDefault="00DC291D" w:rsidP="00DC291D">
            <w:pPr>
              <w:pStyle w:val="TableParagraph"/>
              <w:spacing w:line="247" w:lineRule="exact"/>
              <w:ind w:left="57"/>
            </w:pPr>
            <w:r>
              <w:t>Задача решена верно</w:t>
            </w:r>
          </w:p>
        </w:tc>
      </w:tr>
      <w:tr w:rsidR="00DC291D" w:rsidTr="00DC291D">
        <w:trPr>
          <w:trHeight w:val="506"/>
        </w:trPr>
        <w:tc>
          <w:tcPr>
            <w:tcW w:w="3034" w:type="dxa"/>
          </w:tcPr>
          <w:p w:rsidR="00DC291D" w:rsidRDefault="00DC291D" w:rsidP="00DC291D">
            <w:pPr>
              <w:pStyle w:val="TableParagraph"/>
              <w:spacing w:line="246" w:lineRule="exact"/>
              <w:ind w:left="372" w:right="361"/>
              <w:jc w:val="center"/>
            </w:pPr>
            <w:r>
              <w:t>2 балла</w:t>
            </w:r>
          </w:p>
          <w:p w:rsidR="00DC291D" w:rsidRDefault="00DC291D" w:rsidP="00DC291D">
            <w:pPr>
              <w:pStyle w:val="TableParagraph"/>
              <w:spacing w:line="240" w:lineRule="exact"/>
              <w:ind w:left="369" w:right="361"/>
              <w:jc w:val="center"/>
            </w:pPr>
            <w:r>
              <w:t>(продвинутый уровень)</w:t>
            </w:r>
          </w:p>
        </w:tc>
        <w:tc>
          <w:tcPr>
            <w:tcW w:w="6663" w:type="dxa"/>
          </w:tcPr>
          <w:p w:rsidR="00DC291D" w:rsidRDefault="00DC291D" w:rsidP="00DC291D">
            <w:pPr>
              <w:pStyle w:val="TableParagraph"/>
              <w:spacing w:line="247" w:lineRule="exact"/>
              <w:ind w:left="57"/>
            </w:pPr>
            <w:r>
              <w:t>Задача решена верно, но имеются неточности в логике решения</w:t>
            </w:r>
          </w:p>
        </w:tc>
      </w:tr>
      <w:tr w:rsidR="00DC291D" w:rsidTr="00DC291D">
        <w:trPr>
          <w:trHeight w:val="505"/>
        </w:trPr>
        <w:tc>
          <w:tcPr>
            <w:tcW w:w="3034" w:type="dxa"/>
          </w:tcPr>
          <w:p w:rsidR="00DC291D" w:rsidRDefault="00DC291D" w:rsidP="00DC291D">
            <w:pPr>
              <w:pStyle w:val="TableParagraph"/>
              <w:spacing w:line="246" w:lineRule="exact"/>
              <w:ind w:left="372" w:right="361"/>
              <w:jc w:val="center"/>
            </w:pPr>
            <w:r>
              <w:t>1 балл</w:t>
            </w:r>
          </w:p>
          <w:p w:rsidR="00DC291D" w:rsidRDefault="00DC291D" w:rsidP="00DC291D">
            <w:pPr>
              <w:pStyle w:val="TableParagraph"/>
              <w:spacing w:line="240" w:lineRule="exact"/>
              <w:ind w:left="371" w:right="361"/>
              <w:jc w:val="center"/>
            </w:pPr>
            <w:r>
              <w:t>(пороговый уровень)</w:t>
            </w:r>
          </w:p>
        </w:tc>
        <w:tc>
          <w:tcPr>
            <w:tcW w:w="6663" w:type="dxa"/>
          </w:tcPr>
          <w:p w:rsidR="00DC291D" w:rsidRDefault="00DC291D" w:rsidP="00DC291D">
            <w:pPr>
              <w:pStyle w:val="TableParagraph"/>
              <w:spacing w:line="246" w:lineRule="exact"/>
              <w:ind w:left="57"/>
            </w:pPr>
            <w:r>
              <w:t>Задача решена верно, с дополнительными наводящими вопросами</w:t>
            </w:r>
          </w:p>
          <w:p w:rsidR="00DC291D" w:rsidRDefault="00DC291D" w:rsidP="00DC291D">
            <w:pPr>
              <w:pStyle w:val="TableParagraph"/>
              <w:spacing w:line="240" w:lineRule="exact"/>
              <w:ind w:left="57"/>
            </w:pPr>
            <w:r>
              <w:t>преподавателя</w:t>
            </w:r>
          </w:p>
        </w:tc>
      </w:tr>
      <w:tr w:rsidR="00DC291D" w:rsidTr="00DC291D">
        <w:trPr>
          <w:trHeight w:val="251"/>
        </w:trPr>
        <w:tc>
          <w:tcPr>
            <w:tcW w:w="3034" w:type="dxa"/>
          </w:tcPr>
          <w:p w:rsidR="00DC291D" w:rsidRDefault="00DC291D" w:rsidP="00DC291D">
            <w:pPr>
              <w:pStyle w:val="TableParagraph"/>
              <w:spacing w:line="232" w:lineRule="exact"/>
              <w:ind w:left="373" w:right="361"/>
              <w:jc w:val="center"/>
            </w:pPr>
            <w:r>
              <w:t>0 баллов</w:t>
            </w:r>
          </w:p>
        </w:tc>
        <w:tc>
          <w:tcPr>
            <w:tcW w:w="6663" w:type="dxa"/>
          </w:tcPr>
          <w:p w:rsidR="00DC291D" w:rsidRDefault="00DC291D" w:rsidP="00DC291D">
            <w:pPr>
              <w:pStyle w:val="TableParagraph"/>
              <w:spacing w:line="232" w:lineRule="exact"/>
              <w:ind w:left="57"/>
            </w:pPr>
            <w:r>
              <w:t>Задача не решена</w:t>
            </w:r>
          </w:p>
        </w:tc>
      </w:tr>
    </w:tbl>
    <w:p w:rsidR="00DC291D" w:rsidRDefault="00DC291D" w:rsidP="00DC291D">
      <w:pPr>
        <w:pStyle w:val="aa"/>
        <w:spacing w:before="4"/>
        <w:rPr>
          <w:sz w:val="19"/>
          <w:lang w:val="ru-RU"/>
        </w:rPr>
      </w:pPr>
    </w:p>
    <w:p w:rsidR="00E5133C" w:rsidRDefault="00E5133C" w:rsidP="00E5133C">
      <w:pPr>
        <w:ind w:firstLine="709"/>
        <w:jc w:val="both"/>
      </w:pPr>
      <w:r w:rsidRPr="00D248B8">
        <w:rPr>
          <w:rStyle w:val="a8"/>
          <w:rFonts w:eastAsia="Calibri"/>
          <w:i w:val="0"/>
          <w:color w:val="000000"/>
          <w:szCs w:val="24"/>
          <w:lang w:eastAsia="en-US"/>
        </w:rPr>
        <w:t xml:space="preserve">На промежуточную аттестацию в форме экзамена </w:t>
      </w:r>
      <w:r w:rsidRPr="00D248B8">
        <w:rPr>
          <w:rStyle w:val="a8"/>
          <w:rFonts w:eastAsia="Calibri"/>
          <w:i w:val="0"/>
          <w:szCs w:val="24"/>
          <w:lang w:eastAsia="en-US"/>
        </w:rPr>
        <w:t>выносится тест, два теоретических вопроса и 2 задачи.</w:t>
      </w:r>
      <w:r w:rsidRPr="00D248B8">
        <w:rPr>
          <w:rStyle w:val="a8"/>
          <w:rFonts w:eastAsia="Calibri"/>
          <w:szCs w:val="24"/>
          <w:lang w:eastAsia="en-US"/>
        </w:rPr>
        <w:t xml:space="preserve"> </w:t>
      </w:r>
      <w:r w:rsidRPr="00D248B8">
        <w:rPr>
          <w:szCs w:val="24"/>
        </w:rPr>
        <w:t>Максимально студент может набрать 15 баллов. Итоговый суммарный балл</w:t>
      </w:r>
      <w:r w:rsidRPr="00BE45E1">
        <w:t xml:space="preserve"> студента, полученный при прохождении промежуточной аттестации, переводится</w:t>
      </w:r>
      <w:r>
        <w:t xml:space="preserve"> в традиционную форму по системе </w:t>
      </w:r>
      <w:r w:rsidRPr="005F4759">
        <w:t>«</w:t>
      </w:r>
      <w:r>
        <w:t>отлично</w:t>
      </w:r>
      <w:r w:rsidRPr="005F4759">
        <w:t>», «</w:t>
      </w:r>
      <w:r>
        <w:t>хорошо</w:t>
      </w:r>
      <w:r w:rsidRPr="005F4759">
        <w:t>»</w:t>
      </w:r>
      <w:r>
        <w:t>, «удовлетворительно» и «неудовлетворительно»</w:t>
      </w:r>
      <w:r w:rsidRPr="005F4759">
        <w:t>.</w:t>
      </w:r>
    </w:p>
    <w:p w:rsidR="00E5133C" w:rsidRDefault="00E5133C" w:rsidP="00E5133C">
      <w:pPr>
        <w:jc w:val="both"/>
      </w:pPr>
    </w:p>
    <w:p w:rsidR="00E5133C" w:rsidRPr="00D248B8" w:rsidRDefault="00E5133C" w:rsidP="00E5133C">
      <w:pPr>
        <w:jc w:val="both"/>
        <w:rPr>
          <w:b/>
        </w:rPr>
      </w:pPr>
      <w:r w:rsidRPr="00D248B8">
        <w:rPr>
          <w:b/>
        </w:rPr>
        <w:t>Оценка «отлично»</w:t>
      </w:r>
      <w:r w:rsidRPr="00D248B8">
        <w:t> выставляется студенту, который набрал в сумме 15 баллов (выполнил все задания на эталонном уровне). Обязательным условием является выполнение всех предусмотренных в течение семестра практических заданий.</w:t>
      </w:r>
    </w:p>
    <w:p w:rsidR="00E5133C" w:rsidRPr="00D248B8" w:rsidRDefault="00E5133C" w:rsidP="00E5133C">
      <w:pPr>
        <w:jc w:val="both"/>
      </w:pPr>
      <w:r w:rsidRPr="00D248B8">
        <w:rPr>
          <w:b/>
        </w:rPr>
        <w:t>Оценка «хорошо»</w:t>
      </w:r>
      <w:r w:rsidRPr="00D248B8">
        <w:t> выставляется студенту, который набрал в сумме от 10 до 14 баллов при условии выполнения всех заданий на уровне не ниже продвинутого. Обязательным условием является выполнение всех предусмотренных в течение семестра практических заданий.</w:t>
      </w:r>
    </w:p>
    <w:p w:rsidR="00E5133C" w:rsidRPr="00D248B8" w:rsidRDefault="00E5133C" w:rsidP="00E5133C">
      <w:pPr>
        <w:jc w:val="both"/>
      </w:pPr>
      <w:r w:rsidRPr="00D248B8">
        <w:rPr>
          <w:b/>
        </w:rPr>
        <w:t>Оценка «удовлетворительно»</w:t>
      </w:r>
      <w:r w:rsidRPr="00D248B8">
        <w:t> выставляется студенту, который набрал в сумме от 5 до 9 баллов при условии выполнения всех заданий на уровне не ниже порогового. Обязательным условием является выполнение всех предусмотренных в течение семестра практических заданий.</w:t>
      </w:r>
    </w:p>
    <w:p w:rsidR="00E5133C" w:rsidRDefault="00E5133C" w:rsidP="00E5133C">
      <w:pPr>
        <w:jc w:val="both"/>
        <w:rPr>
          <w:rStyle w:val="a8"/>
          <w:rFonts w:eastAsia="Calibri"/>
          <w:i w:val="0"/>
          <w:color w:val="000000"/>
          <w:sz w:val="22"/>
          <w:szCs w:val="22"/>
          <w:lang w:eastAsia="en-US"/>
        </w:rPr>
      </w:pPr>
      <w:r w:rsidRPr="00D248B8">
        <w:rPr>
          <w:b/>
        </w:rPr>
        <w:t>Оценка «неудовлетворительно»</w:t>
      </w:r>
      <w:r w:rsidRPr="00D248B8">
        <w:t> выставляется студенту, который набрал в сумме менее 5 баллов или не выполнил всех предусмотренных в течение семестра практических заданий.</w:t>
      </w:r>
    </w:p>
    <w:p w:rsidR="00DC291D" w:rsidRPr="005B060B" w:rsidRDefault="00DC291D" w:rsidP="00DC291D">
      <w:pPr>
        <w:pStyle w:val="aa"/>
        <w:ind w:left="221" w:right="223" w:firstLine="720"/>
        <w:jc w:val="both"/>
        <w:rPr>
          <w:lang w:val="ru-RU"/>
        </w:rPr>
      </w:pPr>
    </w:p>
    <w:p w:rsidR="00DC291D" w:rsidRDefault="00DC291D" w:rsidP="00DC291D">
      <w:pPr>
        <w:pStyle w:val="111"/>
        <w:ind w:left="255" w:right="255"/>
        <w:jc w:val="center"/>
      </w:pPr>
      <w:r>
        <w:t>3 ПАСПОРТ ОЦЕНОЧНЫХ МАТЕРИАЛОВ ПО ДИСЦИПЛИНЕ</w:t>
      </w:r>
    </w:p>
    <w:p w:rsidR="00DC291D" w:rsidRDefault="00DC291D" w:rsidP="00DC291D">
      <w:pPr>
        <w:rPr>
          <w:b/>
        </w:rPr>
      </w:pPr>
    </w:p>
    <w:tbl>
      <w:tblPr>
        <w:tblW w:w="10200" w:type="dxa"/>
        <w:tblInd w:w="103" w:type="dxa"/>
        <w:tblLayout w:type="fixed"/>
        <w:tblCellMar>
          <w:left w:w="103" w:type="dxa"/>
        </w:tblCellMar>
        <w:tblLook w:val="0000" w:firstRow="0" w:lastRow="0" w:firstColumn="0" w:lastColumn="0" w:noHBand="0" w:noVBand="0"/>
      </w:tblPr>
      <w:tblGrid>
        <w:gridCol w:w="4400"/>
        <w:gridCol w:w="2600"/>
        <w:gridCol w:w="3200"/>
      </w:tblGrid>
      <w:tr w:rsidR="00DC291D" w:rsidTr="00DC291D">
        <w:trPr>
          <w:cantSplit/>
          <w:trHeight w:val="276"/>
        </w:trPr>
        <w:tc>
          <w:tcPr>
            <w:tcW w:w="4400" w:type="dxa"/>
            <w:vMerge w:val="restart"/>
            <w:tcBorders>
              <w:top w:val="single" w:sz="4" w:space="0" w:color="000001"/>
              <w:left w:val="single" w:sz="4" w:space="0" w:color="000001"/>
              <w:bottom w:val="single" w:sz="4" w:space="0" w:color="000001"/>
            </w:tcBorders>
            <w:shd w:val="clear" w:color="auto" w:fill="FFFFFF"/>
          </w:tcPr>
          <w:p w:rsidR="00DC291D" w:rsidRDefault="00DC291D" w:rsidP="00DC291D">
            <w:pPr>
              <w:pStyle w:val="TableParagraph"/>
              <w:ind w:left="1485" w:right="328" w:hanging="1588"/>
              <w:jc w:val="center"/>
              <w:rPr>
                <w:b/>
                <w:sz w:val="24"/>
              </w:rPr>
            </w:pPr>
            <w:r w:rsidRPr="00DA006F">
              <w:rPr>
                <w:b/>
                <w:sz w:val="24"/>
              </w:rPr>
              <w:t>Контролируемые разделы (т</w:t>
            </w:r>
            <w:r>
              <w:rPr>
                <w:b/>
                <w:sz w:val="24"/>
              </w:rPr>
              <w:t>е</w:t>
            </w:r>
            <w:r w:rsidRPr="00DA006F">
              <w:rPr>
                <w:b/>
                <w:sz w:val="24"/>
              </w:rPr>
              <w:t>мы)</w:t>
            </w:r>
          </w:p>
          <w:p w:rsidR="00DC291D" w:rsidRPr="00DA006F" w:rsidRDefault="00DC291D" w:rsidP="00DC291D">
            <w:pPr>
              <w:pStyle w:val="TableParagraph"/>
              <w:ind w:left="1485" w:right="328" w:hanging="1136"/>
              <w:jc w:val="center"/>
              <w:rPr>
                <w:b/>
                <w:sz w:val="24"/>
              </w:rPr>
            </w:pPr>
            <w:r w:rsidRPr="00DA006F">
              <w:rPr>
                <w:b/>
                <w:sz w:val="24"/>
              </w:rPr>
              <w:t xml:space="preserve"> дисциплины</w:t>
            </w:r>
          </w:p>
        </w:tc>
        <w:tc>
          <w:tcPr>
            <w:tcW w:w="2600" w:type="dxa"/>
            <w:vMerge w:val="restart"/>
            <w:tcBorders>
              <w:top w:val="single" w:sz="4" w:space="0" w:color="000001"/>
              <w:left w:val="single" w:sz="4" w:space="0" w:color="000001"/>
              <w:bottom w:val="single" w:sz="4" w:space="0" w:color="000001"/>
            </w:tcBorders>
            <w:shd w:val="clear" w:color="auto" w:fill="FFFFFF"/>
          </w:tcPr>
          <w:p w:rsidR="00DC291D" w:rsidRDefault="00DC291D" w:rsidP="00DC291D">
            <w:pPr>
              <w:pStyle w:val="TableParagraph"/>
              <w:spacing w:line="276" w:lineRule="exact"/>
              <w:ind w:left="0"/>
              <w:jc w:val="center"/>
              <w:rPr>
                <w:b/>
                <w:sz w:val="24"/>
              </w:rPr>
            </w:pPr>
            <w:r w:rsidRPr="00DA006F">
              <w:rPr>
                <w:b/>
                <w:sz w:val="24"/>
              </w:rPr>
              <w:t xml:space="preserve">Код контролируемой компетенции </w:t>
            </w:r>
          </w:p>
          <w:p w:rsidR="00DC291D" w:rsidRPr="00DA006F" w:rsidRDefault="00DC291D" w:rsidP="00DC291D">
            <w:pPr>
              <w:pStyle w:val="TableParagraph"/>
              <w:spacing w:line="276" w:lineRule="exact"/>
              <w:ind w:left="119" w:right="120"/>
              <w:jc w:val="center"/>
              <w:rPr>
                <w:b/>
                <w:sz w:val="24"/>
              </w:rPr>
            </w:pPr>
            <w:r w:rsidRPr="00DA006F">
              <w:rPr>
                <w:b/>
                <w:sz w:val="24"/>
              </w:rPr>
              <w:t>(или её части)</w:t>
            </w:r>
          </w:p>
        </w:tc>
        <w:tc>
          <w:tcPr>
            <w:tcW w:w="320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DC291D" w:rsidRDefault="00DC291D" w:rsidP="00DC291D">
            <w:pPr>
              <w:pStyle w:val="TableParagraph"/>
              <w:spacing w:line="276" w:lineRule="exact"/>
              <w:ind w:left="216" w:right="213"/>
              <w:jc w:val="center"/>
              <w:rPr>
                <w:b/>
                <w:sz w:val="24"/>
              </w:rPr>
            </w:pPr>
            <w:r w:rsidRPr="00DA006F">
              <w:rPr>
                <w:b/>
                <w:sz w:val="24"/>
              </w:rPr>
              <w:t xml:space="preserve">Вид, метод, форма </w:t>
            </w:r>
          </w:p>
          <w:p w:rsidR="00DC291D" w:rsidRDefault="00DC291D" w:rsidP="00DC291D">
            <w:pPr>
              <w:pStyle w:val="TableParagraph"/>
              <w:spacing w:line="276" w:lineRule="exact"/>
              <w:ind w:left="216" w:right="213"/>
              <w:jc w:val="center"/>
              <w:rPr>
                <w:b/>
                <w:sz w:val="24"/>
              </w:rPr>
            </w:pPr>
            <w:r w:rsidRPr="00DA006F">
              <w:rPr>
                <w:b/>
                <w:sz w:val="24"/>
              </w:rPr>
              <w:t xml:space="preserve">оценочного </w:t>
            </w:r>
          </w:p>
          <w:p w:rsidR="00DC291D" w:rsidRPr="00DA006F" w:rsidRDefault="00DC291D" w:rsidP="00DC291D">
            <w:pPr>
              <w:pStyle w:val="TableParagraph"/>
              <w:spacing w:line="276" w:lineRule="exact"/>
              <w:ind w:left="216" w:right="213"/>
              <w:jc w:val="center"/>
              <w:rPr>
                <w:b/>
                <w:sz w:val="24"/>
              </w:rPr>
            </w:pPr>
            <w:r w:rsidRPr="00DA006F">
              <w:rPr>
                <w:b/>
                <w:sz w:val="24"/>
              </w:rPr>
              <w:t>мероприятия</w:t>
            </w:r>
          </w:p>
        </w:tc>
      </w:tr>
      <w:tr w:rsidR="00DC291D" w:rsidTr="00DC291D">
        <w:trPr>
          <w:cantSplit/>
          <w:trHeight w:val="230"/>
        </w:trPr>
        <w:tc>
          <w:tcPr>
            <w:tcW w:w="4400" w:type="dxa"/>
            <w:vMerge/>
            <w:tcBorders>
              <w:top w:val="single" w:sz="4" w:space="0" w:color="000001"/>
              <w:left w:val="single" w:sz="4" w:space="0" w:color="000001"/>
              <w:bottom w:val="single" w:sz="4" w:space="0" w:color="000001"/>
            </w:tcBorders>
            <w:shd w:val="clear" w:color="auto" w:fill="FFFFFF"/>
            <w:vAlign w:val="center"/>
          </w:tcPr>
          <w:p w:rsidR="00DC291D" w:rsidRDefault="00DC291D" w:rsidP="00DC291D">
            <w:pPr>
              <w:snapToGrid w:val="0"/>
              <w:rPr>
                <w:b/>
                <w:bCs/>
                <w:sz w:val="20"/>
              </w:rPr>
            </w:pPr>
          </w:p>
        </w:tc>
        <w:tc>
          <w:tcPr>
            <w:tcW w:w="2600" w:type="dxa"/>
            <w:vMerge/>
            <w:tcBorders>
              <w:top w:val="single" w:sz="4" w:space="0" w:color="000001"/>
              <w:left w:val="single" w:sz="4" w:space="0" w:color="000001"/>
              <w:bottom w:val="single" w:sz="4" w:space="0" w:color="000001"/>
            </w:tcBorders>
            <w:shd w:val="clear" w:color="auto" w:fill="FFFFFF"/>
            <w:vAlign w:val="center"/>
          </w:tcPr>
          <w:p w:rsidR="00DC291D" w:rsidRDefault="00DC291D" w:rsidP="00DC291D">
            <w:pPr>
              <w:snapToGrid w:val="0"/>
              <w:rPr>
                <w:b/>
                <w:sz w:val="20"/>
              </w:rPr>
            </w:pPr>
          </w:p>
        </w:tc>
        <w:tc>
          <w:tcPr>
            <w:tcW w:w="320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C291D" w:rsidRDefault="00DC291D" w:rsidP="00DC291D">
            <w:pPr>
              <w:snapToGrid w:val="0"/>
              <w:rPr>
                <w:b/>
                <w:sz w:val="20"/>
              </w:rPr>
            </w:pPr>
          </w:p>
        </w:tc>
      </w:tr>
      <w:tr w:rsidR="00DC291D" w:rsidTr="00DC291D">
        <w:tc>
          <w:tcPr>
            <w:tcW w:w="4400" w:type="dxa"/>
            <w:tcBorders>
              <w:top w:val="single" w:sz="4" w:space="0" w:color="000001"/>
              <w:left w:val="single" w:sz="4" w:space="0" w:color="000001"/>
              <w:bottom w:val="single" w:sz="4" w:space="0" w:color="000001"/>
            </w:tcBorders>
            <w:shd w:val="clear" w:color="auto" w:fill="FFFFFF"/>
          </w:tcPr>
          <w:p w:rsidR="00DC291D" w:rsidRDefault="00DC291D" w:rsidP="00DC291D">
            <w:pPr>
              <w:spacing w:line="228" w:lineRule="auto"/>
            </w:pPr>
            <w:r>
              <w:t>Тема 1.</w:t>
            </w:r>
          </w:p>
          <w:p w:rsidR="00DC291D" w:rsidRPr="0041359E" w:rsidRDefault="00091B81" w:rsidP="00091B81">
            <w:pPr>
              <w:spacing w:line="228" w:lineRule="auto"/>
            </w:pPr>
            <w:r w:rsidRPr="00091B81">
              <w:t>Нормализация отношений. Нормальные формы.</w:t>
            </w:r>
          </w:p>
        </w:tc>
        <w:tc>
          <w:tcPr>
            <w:tcW w:w="2600" w:type="dxa"/>
            <w:tcBorders>
              <w:top w:val="single" w:sz="4" w:space="0" w:color="000001"/>
              <w:left w:val="single" w:sz="4" w:space="0" w:color="000001"/>
              <w:bottom w:val="single" w:sz="4" w:space="0" w:color="000001"/>
            </w:tcBorders>
            <w:shd w:val="clear" w:color="auto" w:fill="FFFFFF"/>
          </w:tcPr>
          <w:p w:rsidR="00DC291D" w:rsidRDefault="00DC291D" w:rsidP="00DC291D">
            <w:pPr>
              <w:jc w:val="center"/>
            </w:pPr>
            <w:r w:rsidRPr="00E800BE">
              <w:t>ПК-</w:t>
            </w:r>
            <w:r w:rsidR="00AD450E">
              <w:t>3</w:t>
            </w:r>
          </w:p>
          <w:p w:rsidR="00091B81" w:rsidRPr="00DC291D" w:rsidRDefault="00091B81" w:rsidP="00DC291D">
            <w:pPr>
              <w:jc w:val="cente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091B81" w:rsidRDefault="00091B81" w:rsidP="00DC291D">
            <w:pPr>
              <w:jc w:val="center"/>
            </w:pPr>
            <w:r>
              <w:t>Экзамен</w:t>
            </w:r>
          </w:p>
          <w:p w:rsidR="00DC291D" w:rsidRDefault="00DC291D" w:rsidP="00DC291D">
            <w:pPr>
              <w:jc w:val="center"/>
            </w:pPr>
            <w:r>
              <w:t>КР</w:t>
            </w:r>
          </w:p>
        </w:tc>
      </w:tr>
      <w:tr w:rsidR="00DC291D" w:rsidTr="00DC291D">
        <w:tc>
          <w:tcPr>
            <w:tcW w:w="4400" w:type="dxa"/>
            <w:tcBorders>
              <w:top w:val="single" w:sz="4" w:space="0" w:color="000001"/>
              <w:left w:val="single" w:sz="4" w:space="0" w:color="000001"/>
              <w:bottom w:val="single" w:sz="4" w:space="0" w:color="000001"/>
            </w:tcBorders>
            <w:shd w:val="clear" w:color="auto" w:fill="FFFFFF"/>
          </w:tcPr>
          <w:p w:rsidR="00DC291D" w:rsidRDefault="00DC291D" w:rsidP="00DC291D">
            <w:pPr>
              <w:spacing w:line="228" w:lineRule="auto"/>
            </w:pPr>
            <w:r>
              <w:t>Тема 2.</w:t>
            </w:r>
          </w:p>
          <w:p w:rsidR="00DC291D" w:rsidRPr="0041359E" w:rsidRDefault="00091B81" w:rsidP="00DC291D">
            <w:pPr>
              <w:spacing w:line="228" w:lineRule="auto"/>
            </w:pPr>
            <w:r w:rsidRPr="00091B81">
              <w:t>Язык Т-SQL. Основные операторы языка.</w:t>
            </w:r>
          </w:p>
        </w:tc>
        <w:tc>
          <w:tcPr>
            <w:tcW w:w="2600" w:type="dxa"/>
            <w:tcBorders>
              <w:top w:val="single" w:sz="4" w:space="0" w:color="000001"/>
              <w:left w:val="single" w:sz="4" w:space="0" w:color="000001"/>
              <w:bottom w:val="single" w:sz="4" w:space="0" w:color="000001"/>
            </w:tcBorders>
            <w:shd w:val="clear" w:color="auto" w:fill="FFFFFF"/>
          </w:tcPr>
          <w:p w:rsidR="00AD450E" w:rsidRDefault="00AD450E" w:rsidP="00AD450E">
            <w:pPr>
              <w:jc w:val="center"/>
            </w:pPr>
            <w:r w:rsidRPr="00E800BE">
              <w:t>ПК-</w:t>
            </w:r>
            <w:r>
              <w:t>3</w:t>
            </w:r>
          </w:p>
          <w:p w:rsidR="00DC291D" w:rsidRPr="00DC291D" w:rsidRDefault="00DC291D" w:rsidP="00DC291D">
            <w:pPr>
              <w:jc w:val="cente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091B81" w:rsidRDefault="00091B81" w:rsidP="00091B81">
            <w:pPr>
              <w:jc w:val="center"/>
            </w:pPr>
            <w:r>
              <w:t>Экзамен</w:t>
            </w:r>
          </w:p>
          <w:p w:rsidR="00DC291D" w:rsidRDefault="00E70080" w:rsidP="00E70080">
            <w:pPr>
              <w:jc w:val="center"/>
            </w:pPr>
            <w:r>
              <w:t>КР</w:t>
            </w:r>
          </w:p>
        </w:tc>
      </w:tr>
      <w:tr w:rsidR="00DC291D" w:rsidTr="00DC291D">
        <w:tc>
          <w:tcPr>
            <w:tcW w:w="4400" w:type="dxa"/>
            <w:tcBorders>
              <w:top w:val="single" w:sz="4" w:space="0" w:color="000001"/>
              <w:left w:val="single" w:sz="4" w:space="0" w:color="000001"/>
              <w:bottom w:val="single" w:sz="4" w:space="0" w:color="000001"/>
            </w:tcBorders>
            <w:shd w:val="clear" w:color="auto" w:fill="FFFFFF"/>
          </w:tcPr>
          <w:p w:rsidR="00DC291D" w:rsidRDefault="00DC291D" w:rsidP="00DC291D">
            <w:pPr>
              <w:spacing w:line="228" w:lineRule="auto"/>
            </w:pPr>
            <w:r>
              <w:t>Тема 3.</w:t>
            </w:r>
          </w:p>
          <w:p w:rsidR="00091B81" w:rsidRDefault="00091B81" w:rsidP="00091B81">
            <w:pPr>
              <w:spacing w:line="228" w:lineRule="auto"/>
            </w:pPr>
            <w:r w:rsidRPr="00091B81">
              <w:t>Проектирование моделей данных</w:t>
            </w:r>
            <w:r w:rsidRPr="0041359E">
              <w:t xml:space="preserve"> </w:t>
            </w:r>
          </w:p>
          <w:p w:rsidR="00DC291D" w:rsidRPr="0041359E" w:rsidRDefault="00DC291D" w:rsidP="00DC291D"/>
        </w:tc>
        <w:tc>
          <w:tcPr>
            <w:tcW w:w="2600" w:type="dxa"/>
            <w:tcBorders>
              <w:top w:val="single" w:sz="4" w:space="0" w:color="000001"/>
              <w:left w:val="single" w:sz="4" w:space="0" w:color="000001"/>
              <w:bottom w:val="single" w:sz="4" w:space="0" w:color="000001"/>
            </w:tcBorders>
            <w:shd w:val="clear" w:color="auto" w:fill="FFFFFF"/>
          </w:tcPr>
          <w:p w:rsidR="00AD450E" w:rsidRDefault="00AD450E" w:rsidP="00AD450E">
            <w:pPr>
              <w:jc w:val="center"/>
            </w:pPr>
            <w:r w:rsidRPr="00E800BE">
              <w:t>ПК-</w:t>
            </w:r>
            <w:r>
              <w:t>3</w:t>
            </w:r>
          </w:p>
          <w:p w:rsidR="00DC291D" w:rsidRPr="00DC291D" w:rsidRDefault="00DC291D" w:rsidP="00AD450E">
            <w:pPr>
              <w:jc w:val="cente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091B81" w:rsidRDefault="00091B81" w:rsidP="00091B81">
            <w:pPr>
              <w:jc w:val="center"/>
            </w:pPr>
            <w:r>
              <w:t>Экзамен</w:t>
            </w:r>
          </w:p>
          <w:p w:rsidR="00DC291D" w:rsidRDefault="00E70080" w:rsidP="00E70080">
            <w:pPr>
              <w:jc w:val="center"/>
            </w:pPr>
            <w:r>
              <w:t>КР</w:t>
            </w:r>
          </w:p>
        </w:tc>
      </w:tr>
    </w:tbl>
    <w:p w:rsidR="00DC291D" w:rsidRDefault="00DC291D" w:rsidP="00DC291D">
      <w:pPr>
        <w:pStyle w:val="111"/>
        <w:spacing w:before="90"/>
        <w:ind w:left="1107"/>
      </w:pPr>
      <w:r>
        <w:t>4 ТИПОВЫЕ КОНТРОЛЬНЫЕ ЗАДАНИЯ ИЛИ ИНЫЕ МАТЕРИАЛЫ</w:t>
      </w:r>
    </w:p>
    <w:p w:rsidR="00DC291D" w:rsidRDefault="00DC291D" w:rsidP="00B95164">
      <w:pPr>
        <w:pStyle w:val="af4"/>
        <w:numPr>
          <w:ilvl w:val="1"/>
          <w:numId w:val="7"/>
        </w:numPr>
        <w:tabs>
          <w:tab w:val="left" w:pos="1410"/>
        </w:tabs>
        <w:spacing w:before="171"/>
        <w:ind w:hanging="481"/>
        <w:rPr>
          <w:b/>
        </w:rPr>
      </w:pPr>
      <w:r>
        <w:rPr>
          <w:b/>
        </w:rPr>
        <w:t>Промежуточная аттестация в форме</w:t>
      </w:r>
      <w:r>
        <w:rPr>
          <w:b/>
          <w:spacing w:val="-5"/>
        </w:rPr>
        <w:t xml:space="preserve"> </w:t>
      </w:r>
      <w:r>
        <w:rPr>
          <w:b/>
        </w:rPr>
        <w:t>зачета</w:t>
      </w:r>
    </w:p>
    <w:p w:rsidR="00DC291D" w:rsidRPr="00AA799B" w:rsidRDefault="00DC291D" w:rsidP="00DC291D">
      <w:pPr>
        <w:rPr>
          <w:b/>
          <w:sz w:val="6"/>
          <w:szCs w:val="6"/>
        </w:rPr>
      </w:pPr>
    </w:p>
    <w:tbl>
      <w:tblPr>
        <w:tblW w:w="98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7366"/>
      </w:tblGrid>
      <w:tr w:rsidR="00DC291D" w:rsidTr="00527F93">
        <w:trPr>
          <w:trHeight w:val="551"/>
        </w:trPr>
        <w:tc>
          <w:tcPr>
            <w:tcW w:w="2489" w:type="dxa"/>
          </w:tcPr>
          <w:p w:rsidR="00DC291D" w:rsidRPr="00DA006F" w:rsidRDefault="00DC291D" w:rsidP="00DC291D">
            <w:pPr>
              <w:pStyle w:val="TableParagraph"/>
              <w:spacing w:line="273" w:lineRule="exact"/>
              <w:ind w:left="264" w:right="193"/>
              <w:jc w:val="center"/>
              <w:rPr>
                <w:b/>
                <w:sz w:val="24"/>
              </w:rPr>
            </w:pPr>
            <w:r w:rsidRPr="00DA006F">
              <w:rPr>
                <w:b/>
                <w:sz w:val="24"/>
              </w:rPr>
              <w:t>Код компетенции</w:t>
            </w:r>
          </w:p>
        </w:tc>
        <w:tc>
          <w:tcPr>
            <w:tcW w:w="7366" w:type="dxa"/>
          </w:tcPr>
          <w:p w:rsidR="00DC291D" w:rsidRPr="00DA006F" w:rsidRDefault="00DC291D" w:rsidP="00DC291D">
            <w:pPr>
              <w:pStyle w:val="TableParagraph"/>
              <w:spacing w:line="276" w:lineRule="exact"/>
              <w:ind w:left="2262" w:right="2090" w:hanging="147"/>
              <w:rPr>
                <w:b/>
                <w:sz w:val="24"/>
              </w:rPr>
            </w:pPr>
            <w:r w:rsidRPr="00DA006F">
              <w:rPr>
                <w:b/>
                <w:sz w:val="24"/>
              </w:rPr>
              <w:t>Результаты освоения ОПОП Содержание компетенций</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sz w:val="24"/>
                <w:szCs w:val="24"/>
              </w:rPr>
            </w:pPr>
            <w:r w:rsidRPr="00527F93">
              <w:rPr>
                <w:color w:val="000000"/>
                <w:sz w:val="24"/>
                <w:szCs w:val="24"/>
              </w:rPr>
              <w:t>ПК-</w:t>
            </w:r>
            <w:r w:rsidR="005713C5">
              <w:rPr>
                <w:color w:val="000000"/>
                <w:sz w:val="24"/>
                <w:szCs w:val="24"/>
              </w:rPr>
              <w:t>3</w:t>
            </w:r>
          </w:p>
        </w:tc>
        <w:tc>
          <w:tcPr>
            <w:tcW w:w="7366" w:type="dxa"/>
          </w:tcPr>
          <w:p w:rsidR="00527F93" w:rsidRPr="005713C5" w:rsidRDefault="005713C5" w:rsidP="00B95164">
            <w:pPr>
              <w:pStyle w:val="TableParagraph"/>
              <w:spacing w:line="270" w:lineRule="atLeast"/>
              <w:rPr>
                <w:sz w:val="24"/>
                <w:szCs w:val="24"/>
              </w:rPr>
            </w:pPr>
            <w:r w:rsidRPr="005713C5">
              <w:rPr>
                <w:sz w:val="24"/>
                <w:szCs w:val="24"/>
              </w:rPr>
              <w:t>Способен применять знания и умения в области информационных технологий в рамках предконтрактного, аналитического и проектного этапов автоматизации задач организационного управления и бизнес-процессов</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lastRenderedPageBreak/>
              <w:t>ПК-</w:t>
            </w:r>
            <w:r w:rsidR="005713C5">
              <w:rPr>
                <w:color w:val="000000"/>
                <w:sz w:val="24"/>
                <w:szCs w:val="24"/>
              </w:rPr>
              <w:t>3</w:t>
            </w:r>
            <w:r w:rsidRPr="00527F93">
              <w:rPr>
                <w:color w:val="000000"/>
                <w:sz w:val="24"/>
                <w:szCs w:val="24"/>
              </w:rPr>
              <w:t>.1.</w:t>
            </w:r>
          </w:p>
        </w:tc>
        <w:tc>
          <w:tcPr>
            <w:tcW w:w="7366" w:type="dxa"/>
          </w:tcPr>
          <w:p w:rsidR="00527F93" w:rsidRPr="005713C5" w:rsidRDefault="005713C5" w:rsidP="005713C5">
            <w:pPr>
              <w:pStyle w:val="TableParagraph"/>
              <w:spacing w:line="267" w:lineRule="exact"/>
              <w:ind w:left="92" w:right="224"/>
              <w:jc w:val="both"/>
              <w:rPr>
                <w:color w:val="000000"/>
                <w:sz w:val="24"/>
                <w:szCs w:val="24"/>
              </w:rPr>
            </w:pPr>
            <w:r w:rsidRPr="005713C5">
              <w:rPr>
                <w:sz w:val="24"/>
                <w:szCs w:val="24"/>
              </w:rPr>
              <w:t>Применяет знания и умения в области информационных технологий при автоматизации задач организационного управления и бизнес-процессов</w:t>
            </w:r>
          </w:p>
        </w:tc>
      </w:tr>
      <w:tr w:rsidR="00527F93" w:rsidRPr="00527F93" w:rsidTr="00527F93">
        <w:trPr>
          <w:trHeight w:val="827"/>
        </w:trPr>
        <w:tc>
          <w:tcPr>
            <w:tcW w:w="2489" w:type="dxa"/>
          </w:tcPr>
          <w:p w:rsidR="00527F93" w:rsidRPr="00527F93" w:rsidRDefault="00527F93" w:rsidP="00B95164">
            <w:pPr>
              <w:pStyle w:val="TableParagraph"/>
              <w:spacing w:line="267" w:lineRule="exact"/>
              <w:ind w:left="231" w:right="224"/>
              <w:jc w:val="center"/>
              <w:rPr>
                <w:color w:val="000000"/>
                <w:sz w:val="24"/>
                <w:szCs w:val="24"/>
              </w:rPr>
            </w:pPr>
            <w:r w:rsidRPr="00527F93">
              <w:rPr>
                <w:color w:val="000000"/>
                <w:sz w:val="24"/>
                <w:szCs w:val="24"/>
              </w:rPr>
              <w:t>ПК-</w:t>
            </w:r>
            <w:r w:rsidR="005713C5">
              <w:rPr>
                <w:color w:val="000000"/>
                <w:sz w:val="24"/>
                <w:szCs w:val="24"/>
              </w:rPr>
              <w:t>3</w:t>
            </w:r>
            <w:r w:rsidRPr="00527F93">
              <w:rPr>
                <w:color w:val="000000"/>
                <w:sz w:val="24"/>
                <w:szCs w:val="24"/>
              </w:rPr>
              <w:t>.2.</w:t>
            </w:r>
          </w:p>
        </w:tc>
        <w:tc>
          <w:tcPr>
            <w:tcW w:w="7366" w:type="dxa"/>
          </w:tcPr>
          <w:p w:rsidR="00527F93" w:rsidRPr="00527F93" w:rsidRDefault="005713C5" w:rsidP="00CB63EE">
            <w:pPr>
              <w:pStyle w:val="TableParagraph"/>
              <w:spacing w:line="267" w:lineRule="exact"/>
              <w:ind w:left="231" w:right="224"/>
              <w:jc w:val="both"/>
              <w:rPr>
                <w:color w:val="000000"/>
                <w:sz w:val="24"/>
                <w:szCs w:val="24"/>
              </w:rPr>
            </w:pPr>
            <w:r w:rsidRPr="005713C5">
              <w:rPr>
                <w:color w:val="000000"/>
                <w:sz w:val="24"/>
                <w:szCs w:val="24"/>
              </w:rPr>
              <w:t>Использует инструментальные средства автоматизации задач организационного управления и бизнес</w:t>
            </w:r>
            <w:r>
              <w:rPr>
                <w:color w:val="000000"/>
                <w:sz w:val="24"/>
                <w:szCs w:val="24"/>
              </w:rPr>
              <w:t>-</w:t>
            </w:r>
            <w:r w:rsidRPr="005713C5">
              <w:rPr>
                <w:color w:val="000000"/>
                <w:sz w:val="24"/>
                <w:szCs w:val="24"/>
              </w:rPr>
              <w:t>процессов</w:t>
            </w:r>
          </w:p>
        </w:tc>
      </w:tr>
    </w:tbl>
    <w:p w:rsidR="00527F93" w:rsidRDefault="00527F93" w:rsidP="00AA799B">
      <w:pPr>
        <w:pStyle w:val="TableParagraph"/>
        <w:spacing w:line="270" w:lineRule="atLeast"/>
        <w:rPr>
          <w:szCs w:val="24"/>
        </w:rPr>
      </w:pPr>
    </w:p>
    <w:p w:rsidR="00CB63EE" w:rsidRDefault="005713C5" w:rsidP="00CB63EE">
      <w:pPr>
        <w:pStyle w:val="TableParagraph"/>
        <w:spacing w:line="270" w:lineRule="atLeast"/>
        <w:jc w:val="both"/>
        <w:rPr>
          <w:sz w:val="24"/>
          <w:szCs w:val="24"/>
        </w:rPr>
      </w:pPr>
      <w:r w:rsidRPr="005713C5">
        <w:rPr>
          <w:b/>
          <w:color w:val="000000"/>
          <w:sz w:val="24"/>
          <w:szCs w:val="24"/>
        </w:rPr>
        <w:t>ПК-3.1.</w:t>
      </w:r>
      <w:r>
        <w:rPr>
          <w:color w:val="000000"/>
          <w:sz w:val="24"/>
          <w:szCs w:val="24"/>
        </w:rPr>
        <w:t xml:space="preserve"> </w:t>
      </w:r>
      <w:r w:rsidRPr="005713C5">
        <w:rPr>
          <w:sz w:val="24"/>
          <w:szCs w:val="24"/>
        </w:rPr>
        <w:t>Применяет знания и умения в области информационных технологий при автоматизации задач организационного управления и бизнес-процессов</w:t>
      </w:r>
    </w:p>
    <w:p w:rsidR="00AD450E" w:rsidRDefault="00AD450E" w:rsidP="00CB63EE">
      <w:pPr>
        <w:pStyle w:val="TableParagraph"/>
        <w:spacing w:line="270" w:lineRule="atLeast"/>
        <w:jc w:val="both"/>
        <w:rPr>
          <w:color w:val="000000"/>
          <w:sz w:val="24"/>
          <w:szCs w:val="24"/>
        </w:rPr>
      </w:pPr>
    </w:p>
    <w:p w:rsidR="005B7D61" w:rsidRPr="005B7D61" w:rsidRDefault="005B7D61" w:rsidP="005B7D61">
      <w:pPr>
        <w:rPr>
          <w:b/>
          <w:szCs w:val="24"/>
        </w:rPr>
      </w:pPr>
      <w:r w:rsidRPr="005B7D61">
        <w:rPr>
          <w:b/>
          <w:szCs w:val="24"/>
        </w:rPr>
        <w:t>Типовые тестовые вопросы:</w:t>
      </w:r>
    </w:p>
    <w:p w:rsidR="005B7D61" w:rsidRPr="005B7D61" w:rsidRDefault="005B7D61" w:rsidP="005B7D61">
      <w:pPr>
        <w:rPr>
          <w:b/>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Традиционным методом организации информационных систем является:</w:t>
      </w:r>
    </w:p>
    <w:p w:rsidR="005B7D61" w:rsidRPr="005B7D61" w:rsidRDefault="005B7D61" w:rsidP="005B7D61">
      <w:pPr>
        <w:pStyle w:val="aa"/>
        <w:spacing w:line="200" w:lineRule="atLeast"/>
        <w:rPr>
          <w:sz w:val="24"/>
          <w:szCs w:val="24"/>
        </w:rPr>
      </w:pPr>
      <w:r w:rsidRPr="005B7D61">
        <w:rPr>
          <w:sz w:val="24"/>
          <w:szCs w:val="24"/>
        </w:rPr>
        <w:t xml:space="preserve"> – клиент-клиент</w:t>
      </w:r>
    </w:p>
    <w:p w:rsidR="005B7D61" w:rsidRPr="005B7D61" w:rsidRDefault="005B7D61" w:rsidP="005B7D61">
      <w:pPr>
        <w:pStyle w:val="aa"/>
        <w:spacing w:line="200" w:lineRule="atLeast"/>
        <w:rPr>
          <w:sz w:val="24"/>
          <w:szCs w:val="24"/>
        </w:rPr>
      </w:pPr>
      <w:r w:rsidRPr="005B7D61">
        <w:rPr>
          <w:sz w:val="24"/>
          <w:szCs w:val="24"/>
        </w:rPr>
        <w:t>+ клиент-сервер</w:t>
      </w:r>
    </w:p>
    <w:p w:rsidR="005B7D61" w:rsidRPr="005B7D61" w:rsidRDefault="005B7D61" w:rsidP="005B7D61">
      <w:pPr>
        <w:pStyle w:val="aa"/>
        <w:spacing w:line="200" w:lineRule="atLeast"/>
        <w:rPr>
          <w:sz w:val="24"/>
          <w:szCs w:val="24"/>
        </w:rPr>
      </w:pPr>
      <w:r w:rsidRPr="005B7D61">
        <w:rPr>
          <w:sz w:val="24"/>
          <w:szCs w:val="24"/>
        </w:rPr>
        <w:t xml:space="preserve"> – сервер-сервер</w:t>
      </w:r>
    </w:p>
    <w:p w:rsidR="005B7D61" w:rsidRPr="005B7D61" w:rsidRDefault="005B7D61" w:rsidP="005B7D61">
      <w:pPr>
        <w:pStyle w:val="aa"/>
        <w:spacing w:line="200" w:lineRule="atLeast"/>
        <w:rPr>
          <w:sz w:val="24"/>
          <w:szCs w:val="24"/>
        </w:rPr>
      </w:pPr>
      <w:r w:rsidRPr="005B7D61">
        <w:rPr>
          <w:sz w:val="24"/>
          <w:szCs w:val="24"/>
        </w:rPr>
        <w:t xml:space="preserve"> – размещение всей информации на одном компьютере</w:t>
      </w:r>
    </w:p>
    <w:p w:rsidR="005B7D61" w:rsidRPr="005B7D61" w:rsidRDefault="005B7D61" w:rsidP="005B7D61">
      <w:pPr>
        <w:pStyle w:val="aa"/>
        <w:spacing w:line="200" w:lineRule="atLeast"/>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Для повышения эффективности разработки программного обеспечения применяют:</w:t>
      </w:r>
    </w:p>
    <w:p w:rsidR="005B7D61" w:rsidRPr="005B7D61" w:rsidRDefault="005B7D61" w:rsidP="005B7D61">
      <w:pPr>
        <w:pStyle w:val="aa"/>
        <w:spacing w:line="200" w:lineRule="atLeast"/>
        <w:rPr>
          <w:sz w:val="24"/>
          <w:szCs w:val="24"/>
          <w:lang w:val="en-US"/>
        </w:rPr>
      </w:pPr>
      <w:r w:rsidRPr="005B7D61">
        <w:rPr>
          <w:sz w:val="24"/>
          <w:szCs w:val="24"/>
          <w:lang w:val="en-US"/>
        </w:rPr>
        <w:t>– Delphi</w:t>
      </w:r>
    </w:p>
    <w:p w:rsidR="005B7D61" w:rsidRPr="005B7D61" w:rsidRDefault="005B7D61" w:rsidP="005B7D61">
      <w:pPr>
        <w:pStyle w:val="aa"/>
        <w:spacing w:line="200" w:lineRule="atLeast"/>
        <w:rPr>
          <w:sz w:val="24"/>
          <w:szCs w:val="24"/>
          <w:lang w:val="en-US"/>
        </w:rPr>
      </w:pPr>
      <w:r w:rsidRPr="005B7D61">
        <w:rPr>
          <w:sz w:val="24"/>
          <w:szCs w:val="24"/>
          <w:lang w:val="en-US"/>
        </w:rPr>
        <w:t>– C++</w:t>
      </w:r>
    </w:p>
    <w:p w:rsidR="005B7D61" w:rsidRPr="005B7D61" w:rsidRDefault="005B7D61" w:rsidP="005B7D61">
      <w:pPr>
        <w:pStyle w:val="aa"/>
        <w:spacing w:line="200" w:lineRule="atLeast"/>
        <w:rPr>
          <w:sz w:val="24"/>
          <w:szCs w:val="24"/>
          <w:lang w:val="en-US"/>
        </w:rPr>
      </w:pPr>
      <w:r w:rsidRPr="005B7D61">
        <w:rPr>
          <w:sz w:val="24"/>
          <w:szCs w:val="24"/>
          <w:lang w:val="en-US"/>
        </w:rPr>
        <w:t>+ CASE –</w:t>
      </w:r>
      <w:r w:rsidRPr="005B7D61">
        <w:rPr>
          <w:sz w:val="24"/>
          <w:szCs w:val="24"/>
        </w:rPr>
        <w:t>средства</w:t>
      </w:r>
    </w:p>
    <w:p w:rsidR="005B7D61" w:rsidRPr="005B7D61" w:rsidRDefault="005B7D61" w:rsidP="005B7D61">
      <w:pPr>
        <w:pStyle w:val="aa"/>
        <w:spacing w:line="200" w:lineRule="atLeast"/>
        <w:rPr>
          <w:sz w:val="24"/>
          <w:szCs w:val="24"/>
          <w:lang w:val="en-US"/>
        </w:rPr>
      </w:pPr>
      <w:r w:rsidRPr="005B7D61">
        <w:rPr>
          <w:sz w:val="24"/>
          <w:szCs w:val="24"/>
          <w:lang w:val="en-US"/>
        </w:rPr>
        <w:t>– Pascal</w:t>
      </w:r>
    </w:p>
    <w:p w:rsidR="005B7D61" w:rsidRPr="005B7D61" w:rsidRDefault="005B7D61" w:rsidP="005B7D61">
      <w:pPr>
        <w:pStyle w:val="aa"/>
        <w:spacing w:line="200" w:lineRule="atLeast"/>
        <w:rPr>
          <w:sz w:val="24"/>
          <w:szCs w:val="24"/>
          <w:lang w:val="en-US"/>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Microsoft.Net является:</w:t>
      </w:r>
    </w:p>
    <w:p w:rsidR="005B7D61" w:rsidRPr="005B7D61" w:rsidRDefault="005B7D61" w:rsidP="005B7D61">
      <w:pPr>
        <w:pStyle w:val="aa"/>
        <w:spacing w:line="200" w:lineRule="atLeast"/>
        <w:rPr>
          <w:sz w:val="24"/>
          <w:szCs w:val="24"/>
        </w:rPr>
      </w:pPr>
      <w:r w:rsidRPr="005B7D61">
        <w:rPr>
          <w:sz w:val="24"/>
          <w:szCs w:val="24"/>
        </w:rPr>
        <w:t>+ платформой</w:t>
      </w:r>
    </w:p>
    <w:p w:rsidR="005B7D61" w:rsidRPr="005B7D61" w:rsidRDefault="005B7D61" w:rsidP="005B7D61">
      <w:pPr>
        <w:pStyle w:val="aa"/>
        <w:spacing w:line="200" w:lineRule="atLeast"/>
        <w:rPr>
          <w:sz w:val="24"/>
          <w:szCs w:val="24"/>
        </w:rPr>
      </w:pPr>
      <w:r w:rsidRPr="005B7D61">
        <w:rPr>
          <w:sz w:val="24"/>
          <w:szCs w:val="24"/>
        </w:rPr>
        <w:t>– языком программирования</w:t>
      </w:r>
    </w:p>
    <w:p w:rsidR="005B7D61" w:rsidRPr="005B7D61" w:rsidRDefault="005B7D61" w:rsidP="005B7D61">
      <w:pPr>
        <w:pStyle w:val="aa"/>
        <w:spacing w:line="200" w:lineRule="atLeast"/>
        <w:rPr>
          <w:sz w:val="24"/>
          <w:szCs w:val="24"/>
        </w:rPr>
      </w:pPr>
      <w:r w:rsidRPr="005B7D61">
        <w:rPr>
          <w:sz w:val="24"/>
          <w:szCs w:val="24"/>
        </w:rPr>
        <w:t>– системой управления базами данных</w:t>
      </w:r>
    </w:p>
    <w:p w:rsidR="005B7D61" w:rsidRPr="005B7D61" w:rsidRDefault="005B7D61" w:rsidP="005B7D61">
      <w:pPr>
        <w:pStyle w:val="aa"/>
        <w:spacing w:line="200" w:lineRule="atLeast"/>
        <w:rPr>
          <w:sz w:val="24"/>
          <w:szCs w:val="24"/>
        </w:rPr>
      </w:pPr>
      <w:r w:rsidRPr="005B7D61">
        <w:rPr>
          <w:sz w:val="24"/>
          <w:szCs w:val="24"/>
        </w:rPr>
        <w:t>– прикладной программой</w:t>
      </w:r>
    </w:p>
    <w:p w:rsidR="005B7D61" w:rsidRPr="005B7D61" w:rsidRDefault="005B7D61" w:rsidP="005B7D61">
      <w:pPr>
        <w:pStyle w:val="aa"/>
        <w:spacing w:line="200" w:lineRule="atLeast"/>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Под CASE – средствами понимают</w:t>
      </w:r>
    </w:p>
    <w:p w:rsidR="005B7D61" w:rsidRPr="005B7D61" w:rsidRDefault="005B7D61" w:rsidP="005B7D61">
      <w:pPr>
        <w:pStyle w:val="aa"/>
        <w:spacing w:line="200" w:lineRule="atLeast"/>
        <w:ind w:left="720"/>
        <w:rPr>
          <w:sz w:val="24"/>
          <w:szCs w:val="24"/>
        </w:rPr>
      </w:pPr>
      <w:r w:rsidRPr="005B7D61">
        <w:rPr>
          <w:sz w:val="24"/>
          <w:szCs w:val="24"/>
        </w:rPr>
        <w:t>+ программные средства, поддерживающие процессы создания и сопровождения программного обеспечения</w:t>
      </w:r>
    </w:p>
    <w:p w:rsidR="005B7D61" w:rsidRPr="005B7D61" w:rsidRDefault="005B7D61" w:rsidP="005B7D61">
      <w:pPr>
        <w:pStyle w:val="aa"/>
        <w:spacing w:line="200" w:lineRule="atLeast"/>
        <w:rPr>
          <w:sz w:val="24"/>
          <w:szCs w:val="24"/>
        </w:rPr>
      </w:pPr>
      <w:r w:rsidRPr="005B7D61">
        <w:rPr>
          <w:sz w:val="24"/>
          <w:szCs w:val="24"/>
        </w:rPr>
        <w:t>– языки программирования высокого уровня</w:t>
      </w:r>
    </w:p>
    <w:p w:rsidR="005B7D61" w:rsidRPr="005B7D61" w:rsidRDefault="005B7D61" w:rsidP="005B7D61">
      <w:pPr>
        <w:pStyle w:val="aa"/>
        <w:spacing w:line="200" w:lineRule="atLeast"/>
        <w:rPr>
          <w:sz w:val="24"/>
          <w:szCs w:val="24"/>
        </w:rPr>
      </w:pPr>
      <w:r w:rsidRPr="005B7D61">
        <w:rPr>
          <w:sz w:val="24"/>
          <w:szCs w:val="24"/>
        </w:rPr>
        <w:t>– среды для разработки программного обеспечения</w:t>
      </w:r>
    </w:p>
    <w:p w:rsidR="005B7D61" w:rsidRPr="005B7D61" w:rsidRDefault="005B7D61" w:rsidP="005B7D61">
      <w:pPr>
        <w:pStyle w:val="aa"/>
        <w:spacing w:line="200" w:lineRule="atLeast"/>
        <w:rPr>
          <w:sz w:val="24"/>
          <w:szCs w:val="24"/>
        </w:rPr>
      </w:pPr>
      <w:r w:rsidRPr="005B7D61">
        <w:rPr>
          <w:sz w:val="24"/>
          <w:szCs w:val="24"/>
        </w:rPr>
        <w:t>– прикладные программы</w:t>
      </w:r>
    </w:p>
    <w:p w:rsidR="005B7D61" w:rsidRPr="005B7D61" w:rsidRDefault="005B7D61" w:rsidP="005B7D61">
      <w:pPr>
        <w:pStyle w:val="aa"/>
        <w:spacing w:line="200" w:lineRule="atLeast"/>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СУБД Oracle, Informix, и MS SQL Server относятся к СУБД</w:t>
      </w:r>
    </w:p>
    <w:p w:rsidR="005B7D61" w:rsidRPr="005B7D61" w:rsidRDefault="005B7D61" w:rsidP="005B7D61">
      <w:pPr>
        <w:pStyle w:val="aa"/>
        <w:spacing w:line="200" w:lineRule="atLeast"/>
        <w:ind w:left="720"/>
        <w:rPr>
          <w:sz w:val="24"/>
          <w:szCs w:val="24"/>
        </w:rPr>
      </w:pPr>
      <w:r w:rsidRPr="005B7D61">
        <w:rPr>
          <w:sz w:val="24"/>
          <w:szCs w:val="24"/>
        </w:rPr>
        <w:t>+реляционным</w:t>
      </w:r>
    </w:p>
    <w:p w:rsidR="005B7D61" w:rsidRPr="005B7D61" w:rsidRDefault="005B7D61" w:rsidP="005B7D61">
      <w:pPr>
        <w:pStyle w:val="aa"/>
        <w:spacing w:line="200" w:lineRule="atLeast"/>
        <w:ind w:left="720"/>
        <w:rPr>
          <w:sz w:val="24"/>
          <w:szCs w:val="24"/>
        </w:rPr>
      </w:pPr>
      <w:r w:rsidRPr="005B7D61">
        <w:rPr>
          <w:sz w:val="24"/>
          <w:szCs w:val="24"/>
        </w:rPr>
        <w:t>сетевым</w:t>
      </w:r>
    </w:p>
    <w:p w:rsidR="005B7D61" w:rsidRPr="005B7D61" w:rsidRDefault="005B7D61" w:rsidP="005B7D61">
      <w:pPr>
        <w:pStyle w:val="aa"/>
        <w:spacing w:line="200" w:lineRule="atLeast"/>
        <w:ind w:left="720"/>
        <w:rPr>
          <w:sz w:val="24"/>
          <w:szCs w:val="24"/>
        </w:rPr>
      </w:pPr>
      <w:r w:rsidRPr="005B7D61">
        <w:rPr>
          <w:sz w:val="24"/>
          <w:szCs w:val="24"/>
        </w:rPr>
        <w:t>иерархическим</w:t>
      </w:r>
    </w:p>
    <w:p w:rsidR="005B7D61" w:rsidRPr="005B7D61" w:rsidRDefault="005B7D61" w:rsidP="005B7D61">
      <w:pPr>
        <w:pStyle w:val="aa"/>
        <w:spacing w:line="200" w:lineRule="atLeast"/>
        <w:ind w:left="720"/>
        <w:rPr>
          <w:sz w:val="24"/>
          <w:szCs w:val="24"/>
        </w:rPr>
      </w:pPr>
      <w:r w:rsidRPr="005B7D61">
        <w:rPr>
          <w:sz w:val="24"/>
          <w:szCs w:val="24"/>
        </w:rPr>
        <w:t>объектно-ориентированным</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В основе информационной системы лежит</w:t>
      </w:r>
    </w:p>
    <w:p w:rsidR="005B7D61" w:rsidRPr="005B7D61" w:rsidRDefault="005B7D61" w:rsidP="005B7D61">
      <w:pPr>
        <w:pStyle w:val="aa"/>
        <w:spacing w:line="200" w:lineRule="atLeast"/>
        <w:ind w:left="720"/>
        <w:rPr>
          <w:sz w:val="24"/>
          <w:szCs w:val="24"/>
        </w:rPr>
      </w:pPr>
      <w:r w:rsidRPr="005B7D61">
        <w:rPr>
          <w:sz w:val="24"/>
          <w:szCs w:val="24"/>
        </w:rPr>
        <w:t>методы обработки информации</w:t>
      </w:r>
    </w:p>
    <w:p w:rsidR="005B7D61" w:rsidRPr="005B7D61" w:rsidRDefault="005B7D61" w:rsidP="005B7D61">
      <w:pPr>
        <w:pStyle w:val="aa"/>
        <w:spacing w:line="200" w:lineRule="atLeast"/>
        <w:ind w:left="720"/>
        <w:rPr>
          <w:sz w:val="24"/>
          <w:szCs w:val="24"/>
        </w:rPr>
      </w:pPr>
      <w:r w:rsidRPr="005B7D61">
        <w:rPr>
          <w:sz w:val="24"/>
          <w:szCs w:val="24"/>
        </w:rPr>
        <w:t>+среда хранения и доступа к данным</w:t>
      </w:r>
    </w:p>
    <w:p w:rsidR="005B7D61" w:rsidRPr="005B7D61" w:rsidRDefault="005B7D61" w:rsidP="005B7D61">
      <w:pPr>
        <w:pStyle w:val="aa"/>
        <w:spacing w:line="200" w:lineRule="atLeast"/>
        <w:ind w:left="720"/>
        <w:rPr>
          <w:sz w:val="24"/>
          <w:szCs w:val="24"/>
        </w:rPr>
      </w:pPr>
      <w:r w:rsidRPr="005B7D61">
        <w:rPr>
          <w:sz w:val="24"/>
          <w:szCs w:val="24"/>
        </w:rPr>
        <w:t>компьютерная сеть для передачи данных</w:t>
      </w:r>
    </w:p>
    <w:p w:rsidR="005B7D61" w:rsidRPr="005B7D61" w:rsidRDefault="005B7D61" w:rsidP="005B7D61">
      <w:pPr>
        <w:pStyle w:val="aa"/>
        <w:spacing w:line="200" w:lineRule="atLeast"/>
        <w:ind w:left="720"/>
        <w:rPr>
          <w:sz w:val="24"/>
          <w:szCs w:val="24"/>
        </w:rPr>
      </w:pPr>
      <w:r w:rsidRPr="005B7D61">
        <w:rPr>
          <w:sz w:val="24"/>
          <w:szCs w:val="24"/>
        </w:rPr>
        <w:t>вычислительная мощь компьютера</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Модель информационной системы – это:</w:t>
      </w:r>
    </w:p>
    <w:p w:rsidR="005B7D61" w:rsidRPr="005B7D61" w:rsidRDefault="005B7D61" w:rsidP="005B7D61">
      <w:pPr>
        <w:pStyle w:val="aa"/>
        <w:spacing w:line="200" w:lineRule="atLeast"/>
        <w:ind w:left="720"/>
        <w:rPr>
          <w:sz w:val="24"/>
          <w:szCs w:val="24"/>
        </w:rPr>
      </w:pPr>
      <w:r w:rsidRPr="005B7D61">
        <w:rPr>
          <w:sz w:val="24"/>
          <w:szCs w:val="24"/>
        </w:rPr>
        <w:t>порядок системы</w:t>
      </w:r>
    </w:p>
    <w:p w:rsidR="005B7D61" w:rsidRPr="005B7D61" w:rsidRDefault="005B7D61" w:rsidP="005B7D61">
      <w:pPr>
        <w:pStyle w:val="aa"/>
        <w:spacing w:line="200" w:lineRule="atLeast"/>
        <w:ind w:left="720"/>
        <w:rPr>
          <w:sz w:val="24"/>
          <w:szCs w:val="24"/>
        </w:rPr>
      </w:pPr>
      <w:r w:rsidRPr="005B7D61">
        <w:rPr>
          <w:sz w:val="24"/>
          <w:szCs w:val="24"/>
        </w:rPr>
        <w:t>множество существенных свойств, которыми система обладает в данный момент времени</w:t>
      </w:r>
    </w:p>
    <w:p w:rsidR="005B7D61" w:rsidRPr="005B7D61" w:rsidRDefault="005B7D61" w:rsidP="005B7D61">
      <w:pPr>
        <w:pStyle w:val="aa"/>
        <w:spacing w:line="200" w:lineRule="atLeast"/>
        <w:ind w:left="720"/>
        <w:rPr>
          <w:sz w:val="24"/>
          <w:szCs w:val="24"/>
        </w:rPr>
      </w:pPr>
      <w:r w:rsidRPr="005B7D61">
        <w:rPr>
          <w:sz w:val="24"/>
          <w:szCs w:val="24"/>
        </w:rPr>
        <w:lastRenderedPageBreak/>
        <w:t>возникновение и сохранение структуры и целостных свойств системы</w:t>
      </w:r>
    </w:p>
    <w:p w:rsidR="005B7D61" w:rsidRPr="005B7D61" w:rsidRDefault="005B7D61" w:rsidP="005B7D61">
      <w:pPr>
        <w:pStyle w:val="aa"/>
        <w:spacing w:line="200" w:lineRule="atLeast"/>
        <w:ind w:left="720"/>
        <w:rPr>
          <w:sz w:val="24"/>
          <w:szCs w:val="24"/>
        </w:rPr>
      </w:pPr>
      <w:r w:rsidRPr="005B7D61">
        <w:rPr>
          <w:sz w:val="24"/>
          <w:szCs w:val="24"/>
        </w:rPr>
        <w:t>+описание системы, отображающее определенную группу ее свойств</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Неотъемлемой частью любой информационной системы является</w:t>
      </w:r>
    </w:p>
    <w:p w:rsidR="005B7D61" w:rsidRPr="005B7D61" w:rsidRDefault="005B7D61" w:rsidP="005B7D61">
      <w:pPr>
        <w:pStyle w:val="aa"/>
        <w:spacing w:line="200" w:lineRule="atLeast"/>
        <w:ind w:left="720"/>
        <w:rPr>
          <w:sz w:val="24"/>
          <w:szCs w:val="24"/>
        </w:rPr>
      </w:pPr>
      <w:r w:rsidRPr="005B7D61">
        <w:rPr>
          <w:sz w:val="24"/>
          <w:szCs w:val="24"/>
        </w:rPr>
        <w:t>+база данных</w:t>
      </w:r>
    </w:p>
    <w:p w:rsidR="005B7D61" w:rsidRPr="005B7D61" w:rsidRDefault="005B7D61" w:rsidP="005B7D61">
      <w:pPr>
        <w:pStyle w:val="aa"/>
        <w:spacing w:line="200" w:lineRule="atLeast"/>
        <w:ind w:left="720"/>
        <w:rPr>
          <w:sz w:val="24"/>
          <w:szCs w:val="24"/>
        </w:rPr>
      </w:pPr>
      <w:r w:rsidRPr="005B7D61">
        <w:rPr>
          <w:sz w:val="24"/>
          <w:szCs w:val="24"/>
        </w:rPr>
        <w:t>возможность передавать информацию через Интернет</w:t>
      </w:r>
    </w:p>
    <w:p w:rsidR="005B7D61" w:rsidRPr="005B7D61" w:rsidRDefault="005B7D61" w:rsidP="005B7D61">
      <w:pPr>
        <w:pStyle w:val="aa"/>
        <w:spacing w:line="200" w:lineRule="atLeast"/>
        <w:ind w:left="720"/>
        <w:rPr>
          <w:sz w:val="24"/>
          <w:szCs w:val="24"/>
        </w:rPr>
      </w:pPr>
      <w:r w:rsidRPr="005B7D61">
        <w:rPr>
          <w:sz w:val="24"/>
          <w:szCs w:val="24"/>
        </w:rPr>
        <w:t>программа, созданная с помощью языка программирования высокого уровня</w:t>
      </w:r>
    </w:p>
    <w:p w:rsidR="005B7D61" w:rsidRPr="005B7D61" w:rsidRDefault="005B7D61" w:rsidP="005B7D61">
      <w:pPr>
        <w:pStyle w:val="aa"/>
        <w:spacing w:line="200" w:lineRule="atLeast"/>
        <w:ind w:left="720"/>
        <w:rPr>
          <w:sz w:val="24"/>
          <w:szCs w:val="24"/>
        </w:rPr>
      </w:pPr>
      <w:r w:rsidRPr="005B7D61">
        <w:rPr>
          <w:sz w:val="24"/>
          <w:szCs w:val="24"/>
        </w:rPr>
        <w:t>программа, созданная в среде разработки Delphi или Visual Studio</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 xml:space="preserve">Наиболее распространённой моделью жизненного цикла ИС является </w:t>
      </w:r>
    </w:p>
    <w:p w:rsidR="005B7D61" w:rsidRPr="005B7D61" w:rsidRDefault="005B7D61" w:rsidP="005B7D61">
      <w:pPr>
        <w:pStyle w:val="aa"/>
        <w:spacing w:line="200" w:lineRule="atLeast"/>
        <w:ind w:left="720"/>
        <w:rPr>
          <w:sz w:val="24"/>
          <w:szCs w:val="24"/>
        </w:rPr>
      </w:pPr>
      <w:r w:rsidRPr="005B7D61">
        <w:rPr>
          <w:sz w:val="24"/>
          <w:szCs w:val="24"/>
        </w:rPr>
        <w:t>+каскадная модель</w:t>
      </w:r>
    </w:p>
    <w:p w:rsidR="005B7D61" w:rsidRPr="005B7D61" w:rsidRDefault="005B7D61" w:rsidP="005B7D61">
      <w:pPr>
        <w:pStyle w:val="aa"/>
        <w:spacing w:line="200" w:lineRule="atLeast"/>
        <w:ind w:left="720"/>
        <w:rPr>
          <w:sz w:val="24"/>
          <w:szCs w:val="24"/>
        </w:rPr>
      </w:pPr>
      <w:r w:rsidRPr="005B7D61">
        <w:rPr>
          <w:sz w:val="24"/>
          <w:szCs w:val="24"/>
        </w:rPr>
        <w:t>модель параллельной разработки программных модулей</w:t>
      </w:r>
    </w:p>
    <w:p w:rsidR="005B7D61" w:rsidRPr="005B7D61" w:rsidRDefault="005B7D61" w:rsidP="005B7D61">
      <w:pPr>
        <w:pStyle w:val="aa"/>
        <w:spacing w:line="200" w:lineRule="atLeast"/>
        <w:ind w:left="720"/>
        <w:rPr>
          <w:sz w:val="24"/>
          <w:szCs w:val="24"/>
        </w:rPr>
      </w:pPr>
      <w:r w:rsidRPr="005B7D61">
        <w:rPr>
          <w:sz w:val="24"/>
          <w:szCs w:val="24"/>
        </w:rPr>
        <w:t>объектно-ориентированная модель</w:t>
      </w:r>
    </w:p>
    <w:p w:rsidR="005B7D61" w:rsidRPr="005B7D61" w:rsidRDefault="005B7D61" w:rsidP="005B7D61">
      <w:pPr>
        <w:pStyle w:val="aa"/>
        <w:spacing w:line="200" w:lineRule="atLeast"/>
        <w:ind w:left="720"/>
        <w:rPr>
          <w:sz w:val="24"/>
          <w:szCs w:val="24"/>
        </w:rPr>
      </w:pPr>
      <w:r w:rsidRPr="005B7D61">
        <w:rPr>
          <w:sz w:val="24"/>
          <w:szCs w:val="24"/>
        </w:rPr>
        <w:t>модель комплексного подхода к разработке ИС</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Наиболее распространённой моделью жизненного ИС цикла является</w:t>
      </w:r>
    </w:p>
    <w:p w:rsidR="005B7D61" w:rsidRPr="005B7D61" w:rsidRDefault="005B7D61" w:rsidP="005B7D61">
      <w:pPr>
        <w:pStyle w:val="aa"/>
        <w:spacing w:line="200" w:lineRule="atLeast"/>
        <w:ind w:left="720"/>
        <w:rPr>
          <w:sz w:val="24"/>
          <w:szCs w:val="24"/>
        </w:rPr>
      </w:pPr>
      <w:r w:rsidRPr="005B7D61">
        <w:rPr>
          <w:sz w:val="24"/>
          <w:szCs w:val="24"/>
        </w:rPr>
        <w:t>линейная модель</w:t>
      </w:r>
    </w:p>
    <w:p w:rsidR="005B7D61" w:rsidRPr="005B7D61" w:rsidRDefault="005B7D61" w:rsidP="005B7D61">
      <w:pPr>
        <w:pStyle w:val="aa"/>
        <w:spacing w:line="200" w:lineRule="atLeast"/>
        <w:ind w:left="720"/>
        <w:rPr>
          <w:sz w:val="24"/>
          <w:szCs w:val="24"/>
        </w:rPr>
      </w:pPr>
      <w:r w:rsidRPr="005B7D61">
        <w:rPr>
          <w:sz w:val="24"/>
          <w:szCs w:val="24"/>
        </w:rPr>
        <w:t>не линейная модель</w:t>
      </w:r>
    </w:p>
    <w:p w:rsidR="005B7D61" w:rsidRPr="005B7D61" w:rsidRDefault="005B7D61" w:rsidP="005B7D61">
      <w:pPr>
        <w:pStyle w:val="aa"/>
        <w:spacing w:line="200" w:lineRule="atLeast"/>
        <w:ind w:left="720"/>
        <w:rPr>
          <w:sz w:val="24"/>
          <w:szCs w:val="24"/>
        </w:rPr>
      </w:pPr>
      <w:r w:rsidRPr="005B7D61">
        <w:rPr>
          <w:sz w:val="24"/>
          <w:szCs w:val="24"/>
        </w:rPr>
        <w:t>непрерывная модель</w:t>
      </w:r>
    </w:p>
    <w:p w:rsidR="005B7D61" w:rsidRPr="005B7D61" w:rsidRDefault="005B7D61" w:rsidP="005B7D61">
      <w:pPr>
        <w:pStyle w:val="aa"/>
        <w:spacing w:line="200" w:lineRule="atLeast"/>
        <w:ind w:left="720"/>
        <w:rPr>
          <w:sz w:val="24"/>
          <w:szCs w:val="24"/>
        </w:rPr>
      </w:pPr>
      <w:r w:rsidRPr="005B7D61">
        <w:rPr>
          <w:sz w:val="24"/>
          <w:szCs w:val="24"/>
        </w:rPr>
        <w:t>+спиральная модель</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Что является важнейшим инструментом в СУБД</w:t>
      </w:r>
    </w:p>
    <w:p w:rsidR="005B7D61" w:rsidRPr="005B7D61" w:rsidRDefault="005B7D61" w:rsidP="005B7D61">
      <w:pPr>
        <w:pStyle w:val="aa"/>
        <w:spacing w:line="200" w:lineRule="atLeast"/>
        <w:ind w:left="720"/>
        <w:rPr>
          <w:sz w:val="24"/>
          <w:szCs w:val="24"/>
        </w:rPr>
      </w:pPr>
      <w:r w:rsidRPr="005B7D61">
        <w:rPr>
          <w:sz w:val="24"/>
          <w:szCs w:val="24"/>
        </w:rPr>
        <w:t>формы</w:t>
      </w:r>
    </w:p>
    <w:p w:rsidR="005B7D61" w:rsidRPr="005B7D61" w:rsidRDefault="005B7D61" w:rsidP="005B7D61">
      <w:pPr>
        <w:pStyle w:val="aa"/>
        <w:spacing w:line="200" w:lineRule="atLeast"/>
        <w:ind w:left="720"/>
        <w:rPr>
          <w:sz w:val="24"/>
          <w:szCs w:val="24"/>
        </w:rPr>
      </w:pPr>
      <w:r w:rsidRPr="005B7D61">
        <w:rPr>
          <w:sz w:val="24"/>
          <w:szCs w:val="24"/>
        </w:rPr>
        <w:t>таблицы</w:t>
      </w:r>
    </w:p>
    <w:p w:rsidR="005B7D61" w:rsidRPr="005B7D61" w:rsidRDefault="005B7D61" w:rsidP="005B7D61">
      <w:pPr>
        <w:pStyle w:val="aa"/>
        <w:spacing w:line="200" w:lineRule="atLeast"/>
        <w:ind w:left="720"/>
        <w:rPr>
          <w:sz w:val="24"/>
          <w:szCs w:val="24"/>
        </w:rPr>
      </w:pPr>
      <w:r w:rsidRPr="005B7D61">
        <w:rPr>
          <w:sz w:val="24"/>
          <w:szCs w:val="24"/>
        </w:rPr>
        <w:t>+запросы</w:t>
      </w:r>
    </w:p>
    <w:p w:rsidR="005B7D61" w:rsidRPr="005B7D61" w:rsidRDefault="005B7D61" w:rsidP="005B7D61">
      <w:pPr>
        <w:pStyle w:val="aa"/>
        <w:spacing w:line="200" w:lineRule="atLeast"/>
        <w:ind w:left="720"/>
        <w:rPr>
          <w:sz w:val="24"/>
          <w:szCs w:val="24"/>
        </w:rPr>
      </w:pPr>
      <w:r w:rsidRPr="005B7D61">
        <w:rPr>
          <w:sz w:val="24"/>
          <w:szCs w:val="24"/>
        </w:rPr>
        <w:t>фреймы</w:t>
      </w:r>
    </w:p>
    <w:p w:rsidR="005B7D61" w:rsidRPr="005B7D61" w:rsidRDefault="005B7D61" w:rsidP="005B7D61">
      <w:pPr>
        <w:pStyle w:val="aa"/>
        <w:spacing w:line="200" w:lineRule="atLeast"/>
        <w:ind w:left="720"/>
        <w:rPr>
          <w:sz w:val="24"/>
          <w:szCs w:val="24"/>
        </w:rPr>
      </w:pPr>
    </w:p>
    <w:p w:rsidR="005B7D61" w:rsidRPr="005B7D61" w:rsidRDefault="005B7D61" w:rsidP="005B7D61">
      <w:pPr>
        <w:pStyle w:val="aa"/>
        <w:numPr>
          <w:ilvl w:val="0"/>
          <w:numId w:val="10"/>
        </w:numPr>
        <w:suppressAutoHyphens/>
        <w:spacing w:line="200" w:lineRule="atLeast"/>
        <w:contextualSpacing/>
        <w:jc w:val="both"/>
        <w:rPr>
          <w:sz w:val="24"/>
          <w:szCs w:val="24"/>
        </w:rPr>
      </w:pPr>
      <w:r w:rsidRPr="005B7D61">
        <w:rPr>
          <w:sz w:val="24"/>
          <w:szCs w:val="24"/>
        </w:rPr>
        <w:t>Корпоративные информационные системы – это:</w:t>
      </w:r>
    </w:p>
    <w:p w:rsidR="005B7D61" w:rsidRPr="005B7D61" w:rsidRDefault="005B7D61" w:rsidP="005B7D61">
      <w:pPr>
        <w:pStyle w:val="aa"/>
        <w:spacing w:line="200" w:lineRule="atLeast"/>
        <w:ind w:left="720"/>
        <w:rPr>
          <w:sz w:val="24"/>
          <w:szCs w:val="24"/>
        </w:rPr>
      </w:pPr>
      <w:r w:rsidRPr="005B7D61">
        <w:rPr>
          <w:sz w:val="24"/>
          <w:szCs w:val="24"/>
        </w:rPr>
        <w:t>информационная система, осуществляющая бизнес в Интернете</w:t>
      </w:r>
    </w:p>
    <w:p w:rsidR="005B7D61" w:rsidRPr="005B7D61" w:rsidRDefault="005B7D61" w:rsidP="005B7D61">
      <w:pPr>
        <w:pStyle w:val="aa"/>
        <w:spacing w:line="200" w:lineRule="atLeast"/>
        <w:ind w:left="720"/>
        <w:rPr>
          <w:sz w:val="24"/>
          <w:szCs w:val="24"/>
        </w:rPr>
      </w:pPr>
      <w:r w:rsidRPr="005B7D61">
        <w:rPr>
          <w:sz w:val="24"/>
          <w:szCs w:val="24"/>
        </w:rPr>
        <w:t>информационная система, предоставляющая услуги по доступу в Интернет</w:t>
      </w:r>
    </w:p>
    <w:p w:rsidR="005B7D61" w:rsidRPr="005B7D61" w:rsidRDefault="005B7D61" w:rsidP="005B7D61">
      <w:pPr>
        <w:pStyle w:val="aa"/>
        <w:spacing w:line="200" w:lineRule="atLeast"/>
        <w:ind w:left="720"/>
        <w:rPr>
          <w:sz w:val="24"/>
          <w:szCs w:val="24"/>
        </w:rPr>
      </w:pPr>
      <w:r w:rsidRPr="005B7D61">
        <w:rPr>
          <w:sz w:val="24"/>
          <w:szCs w:val="24"/>
        </w:rPr>
        <w:t>компьютерная сеть корпорации</w:t>
      </w:r>
    </w:p>
    <w:p w:rsidR="005B7D61" w:rsidRPr="005B7D61" w:rsidRDefault="005B7D61" w:rsidP="005B7D61">
      <w:pPr>
        <w:pStyle w:val="aa"/>
        <w:spacing w:line="200" w:lineRule="atLeast"/>
        <w:ind w:left="720"/>
        <w:rPr>
          <w:sz w:val="24"/>
          <w:szCs w:val="24"/>
        </w:rPr>
      </w:pPr>
      <w:r w:rsidRPr="005B7D61">
        <w:rPr>
          <w:sz w:val="24"/>
          <w:szCs w:val="24"/>
        </w:rPr>
        <w:t xml:space="preserve">+информационная система, обеспечивающая работу корпорации    </w:t>
      </w:r>
    </w:p>
    <w:p w:rsidR="005B7D61" w:rsidRPr="005B7D61" w:rsidRDefault="005B7D61" w:rsidP="005B7D61">
      <w:pPr>
        <w:pStyle w:val="aa"/>
        <w:spacing w:line="200" w:lineRule="atLeast"/>
        <w:rPr>
          <w:sz w:val="24"/>
          <w:szCs w:val="24"/>
        </w:rPr>
      </w:pPr>
    </w:p>
    <w:p w:rsidR="005B7D61" w:rsidRPr="005B7D61" w:rsidRDefault="005B7D61" w:rsidP="005B7D61">
      <w:pPr>
        <w:rPr>
          <w:b/>
          <w:bCs/>
          <w:szCs w:val="24"/>
        </w:rPr>
      </w:pPr>
      <w:r w:rsidRPr="005B7D61">
        <w:rPr>
          <w:b/>
          <w:szCs w:val="24"/>
        </w:rPr>
        <w:t>Типовые практические задания:</w:t>
      </w:r>
    </w:p>
    <w:p w:rsidR="005B7D61" w:rsidRPr="005B7D61" w:rsidRDefault="005B7D61" w:rsidP="005B7D61">
      <w:pPr>
        <w:pStyle w:val="afe"/>
        <w:ind w:left="720"/>
        <w:rPr>
          <w:rFonts w:ascii="Times New Roman" w:hAnsi="Times New Roman" w:cs="Times New Roman"/>
          <w:sz w:val="24"/>
          <w:szCs w:val="24"/>
        </w:rPr>
      </w:pPr>
    </w:p>
    <w:p w:rsidR="005B7D61" w:rsidRPr="005B7D61" w:rsidRDefault="005B7D61" w:rsidP="005B7D61">
      <w:pPr>
        <w:jc w:val="both"/>
        <w:rPr>
          <w:b/>
          <w:bCs/>
          <w:szCs w:val="24"/>
        </w:rPr>
      </w:pPr>
      <w:r w:rsidRPr="005B7D61">
        <w:rPr>
          <w:b/>
          <w:bCs/>
          <w:szCs w:val="24"/>
        </w:rPr>
        <w:t>Задание 1</w:t>
      </w:r>
    </w:p>
    <w:p w:rsidR="005B7D61" w:rsidRPr="005B7D61" w:rsidRDefault="005B7D61" w:rsidP="005B7D61">
      <w:pPr>
        <w:pStyle w:val="aa"/>
        <w:spacing w:line="200" w:lineRule="atLeast"/>
        <w:jc w:val="both"/>
        <w:rPr>
          <w:sz w:val="24"/>
          <w:szCs w:val="24"/>
        </w:rPr>
      </w:pPr>
      <w:r w:rsidRPr="005B7D61">
        <w:rPr>
          <w:sz w:val="24"/>
          <w:szCs w:val="24"/>
        </w:rPr>
        <w:t>В соответствии с вариантом задания выбрать программное обеспечение для наиболее оптимальной реализации работ по разработке базы данных, а именно среду разработки инфологической модели данных, систему управления базой данных; указать преимущества выбранного программного обеспечения перед другими программами-аналогами;</w:t>
      </w:r>
    </w:p>
    <w:p w:rsidR="005B7D61" w:rsidRPr="005B7D61" w:rsidRDefault="005B7D61" w:rsidP="005B7D61">
      <w:pPr>
        <w:jc w:val="both"/>
        <w:rPr>
          <w:b/>
          <w:i/>
          <w:szCs w:val="24"/>
        </w:rPr>
      </w:pPr>
      <w:r w:rsidRPr="005B7D61">
        <w:rPr>
          <w:b/>
          <w:i/>
          <w:szCs w:val="24"/>
        </w:rPr>
        <w:t>Критерии выполнения задания 1</w:t>
      </w:r>
    </w:p>
    <w:p w:rsidR="005B7D61" w:rsidRPr="005B7D61" w:rsidRDefault="005B7D61" w:rsidP="005B7D61">
      <w:pPr>
        <w:pStyle w:val="aa"/>
        <w:spacing w:line="200" w:lineRule="atLeast"/>
        <w:jc w:val="both"/>
        <w:rPr>
          <w:i/>
          <w:sz w:val="24"/>
          <w:szCs w:val="24"/>
        </w:rPr>
      </w:pPr>
      <w:r w:rsidRPr="005B7D61">
        <w:rPr>
          <w:i/>
          <w:sz w:val="24"/>
          <w:szCs w:val="24"/>
        </w:rPr>
        <w:t xml:space="preserve">Задание считается выполненным, если обучающийся выбрал и обосновал предложенные инструментальные средства для решения задачи. </w:t>
      </w:r>
    </w:p>
    <w:p w:rsidR="005B7D61" w:rsidRPr="005B7D61" w:rsidRDefault="005B7D61" w:rsidP="005B7D61">
      <w:pPr>
        <w:jc w:val="both"/>
        <w:rPr>
          <w:b/>
          <w:bCs/>
          <w:szCs w:val="24"/>
        </w:rPr>
      </w:pPr>
      <w:r w:rsidRPr="005B7D61">
        <w:rPr>
          <w:b/>
          <w:bCs/>
          <w:szCs w:val="24"/>
        </w:rPr>
        <w:t>Задание 2</w:t>
      </w:r>
    </w:p>
    <w:p w:rsidR="005B7D61" w:rsidRPr="005B7D61" w:rsidRDefault="005B7D61" w:rsidP="005B7D61">
      <w:pPr>
        <w:pStyle w:val="aa"/>
        <w:spacing w:line="200" w:lineRule="atLeast"/>
        <w:jc w:val="both"/>
        <w:rPr>
          <w:sz w:val="24"/>
          <w:szCs w:val="24"/>
        </w:rPr>
      </w:pPr>
      <w:r w:rsidRPr="005B7D61">
        <w:rPr>
          <w:sz w:val="24"/>
          <w:szCs w:val="24"/>
        </w:rPr>
        <w:t>В соответствии с вариантом задания определить необходимые модели данных и инструментальные средства, необходимые для разработки информационной системы, и обосновать их.</w:t>
      </w:r>
    </w:p>
    <w:p w:rsidR="005B7D61" w:rsidRPr="005B7D61" w:rsidRDefault="005B7D61" w:rsidP="005B7D61">
      <w:pPr>
        <w:jc w:val="both"/>
        <w:rPr>
          <w:b/>
          <w:i/>
          <w:szCs w:val="24"/>
        </w:rPr>
      </w:pPr>
      <w:r w:rsidRPr="005B7D61">
        <w:rPr>
          <w:b/>
          <w:i/>
          <w:szCs w:val="24"/>
        </w:rPr>
        <w:t>Критерии выполнения задания 2</w:t>
      </w:r>
    </w:p>
    <w:p w:rsidR="005B7D61" w:rsidRPr="005B7D61" w:rsidRDefault="005B7D61" w:rsidP="005B7D61">
      <w:pPr>
        <w:pStyle w:val="aa"/>
        <w:spacing w:line="200" w:lineRule="atLeast"/>
        <w:jc w:val="both"/>
        <w:rPr>
          <w:sz w:val="24"/>
          <w:szCs w:val="24"/>
        </w:rPr>
      </w:pPr>
      <w:r w:rsidRPr="005B7D61">
        <w:rPr>
          <w:sz w:val="24"/>
          <w:szCs w:val="24"/>
        </w:rPr>
        <w:t>Задание считается выполненным, если обучающийся выбрал типы моделей данных для представления системы, программное обеспечение для разработки, в т.ч. СУБД, систему программирования общего назначения, и обосновал их.</w:t>
      </w:r>
    </w:p>
    <w:p w:rsidR="005B7D61" w:rsidRPr="005B7D61" w:rsidRDefault="005B7D61" w:rsidP="005B7D61">
      <w:pPr>
        <w:pStyle w:val="aa"/>
        <w:spacing w:line="200" w:lineRule="atLeast"/>
        <w:jc w:val="both"/>
        <w:rPr>
          <w:sz w:val="24"/>
          <w:szCs w:val="24"/>
        </w:rPr>
      </w:pPr>
      <w:r w:rsidRPr="005B7D61">
        <w:rPr>
          <w:sz w:val="24"/>
          <w:szCs w:val="24"/>
        </w:rPr>
        <w:t xml:space="preserve">. </w:t>
      </w:r>
    </w:p>
    <w:p w:rsidR="005B7D61" w:rsidRPr="005B7D61" w:rsidRDefault="005B7D61" w:rsidP="005B7D61">
      <w:pPr>
        <w:jc w:val="both"/>
        <w:rPr>
          <w:b/>
          <w:bCs/>
          <w:szCs w:val="24"/>
        </w:rPr>
      </w:pPr>
      <w:r w:rsidRPr="005B7D61">
        <w:rPr>
          <w:b/>
          <w:bCs/>
          <w:szCs w:val="24"/>
        </w:rPr>
        <w:lastRenderedPageBreak/>
        <w:t>Задание 3</w:t>
      </w:r>
    </w:p>
    <w:p w:rsidR="005B7D61" w:rsidRPr="005B7D61" w:rsidRDefault="005B7D61" w:rsidP="005B7D61">
      <w:pPr>
        <w:pStyle w:val="aa"/>
        <w:spacing w:line="200" w:lineRule="atLeast"/>
        <w:jc w:val="both"/>
        <w:rPr>
          <w:sz w:val="24"/>
          <w:szCs w:val="24"/>
        </w:rPr>
      </w:pPr>
      <w:r w:rsidRPr="005B7D61">
        <w:rPr>
          <w:sz w:val="24"/>
          <w:szCs w:val="24"/>
        </w:rPr>
        <w:t>В соответствии с вариантом задания описать клиент-серверную архитектуру, необходимую для разработки информационной системы, определить количество уровней,  предложить программные средства поддержки каждого уровня, и обосновать их.</w:t>
      </w:r>
    </w:p>
    <w:p w:rsidR="005B7D61" w:rsidRPr="005B7D61" w:rsidRDefault="005B7D61" w:rsidP="005B7D61">
      <w:pPr>
        <w:pStyle w:val="afe"/>
        <w:ind w:left="720"/>
        <w:jc w:val="both"/>
        <w:rPr>
          <w:rFonts w:ascii="Times New Roman" w:hAnsi="Times New Roman" w:cs="Times New Roman"/>
          <w:sz w:val="24"/>
          <w:szCs w:val="24"/>
        </w:rPr>
      </w:pPr>
    </w:p>
    <w:p w:rsidR="005B7D61" w:rsidRPr="005B7D61" w:rsidRDefault="005B7D61" w:rsidP="005B7D61">
      <w:pPr>
        <w:jc w:val="both"/>
        <w:rPr>
          <w:b/>
          <w:i/>
          <w:szCs w:val="24"/>
        </w:rPr>
      </w:pPr>
      <w:r w:rsidRPr="005B7D61">
        <w:rPr>
          <w:b/>
          <w:i/>
          <w:szCs w:val="24"/>
        </w:rPr>
        <w:t>Критерии выполнения задания 1-3</w:t>
      </w:r>
    </w:p>
    <w:p w:rsidR="005B7D61" w:rsidRPr="005B7D61" w:rsidRDefault="005B7D61" w:rsidP="005B7D61">
      <w:pPr>
        <w:pStyle w:val="aa"/>
        <w:spacing w:line="200" w:lineRule="atLeast"/>
        <w:jc w:val="both"/>
        <w:rPr>
          <w:i/>
          <w:sz w:val="24"/>
          <w:szCs w:val="24"/>
        </w:rPr>
      </w:pPr>
      <w:r w:rsidRPr="005B7D61">
        <w:rPr>
          <w:i/>
          <w:sz w:val="24"/>
          <w:szCs w:val="24"/>
        </w:rPr>
        <w:t xml:space="preserve">Задание считается выполненным, если обучающийся предложил современные модели и инструментальные средства для решения задачи, и обосновал их. </w:t>
      </w:r>
    </w:p>
    <w:p w:rsidR="005B7D61" w:rsidRPr="005B7D61" w:rsidRDefault="005B7D61" w:rsidP="005B7D61">
      <w:pPr>
        <w:jc w:val="both"/>
        <w:rPr>
          <w:b/>
          <w:bCs/>
          <w:szCs w:val="24"/>
        </w:rPr>
      </w:pPr>
    </w:p>
    <w:p w:rsidR="005B7D61" w:rsidRPr="005B7D61" w:rsidRDefault="005B7D61" w:rsidP="005B7D61">
      <w:pPr>
        <w:jc w:val="both"/>
        <w:rPr>
          <w:b/>
          <w:bCs/>
          <w:szCs w:val="24"/>
        </w:rPr>
      </w:pPr>
      <w:r w:rsidRPr="005B7D61">
        <w:rPr>
          <w:b/>
          <w:bCs/>
          <w:szCs w:val="24"/>
        </w:rPr>
        <w:t>Задание 4</w:t>
      </w:r>
    </w:p>
    <w:p w:rsidR="005B7D61" w:rsidRPr="005B7D61" w:rsidRDefault="005B7D61" w:rsidP="005B7D61">
      <w:pPr>
        <w:pStyle w:val="aa"/>
        <w:spacing w:line="200" w:lineRule="atLeast"/>
        <w:jc w:val="both"/>
        <w:rPr>
          <w:sz w:val="24"/>
          <w:szCs w:val="24"/>
        </w:rPr>
      </w:pPr>
      <w:r w:rsidRPr="005B7D61">
        <w:rPr>
          <w:sz w:val="24"/>
          <w:szCs w:val="24"/>
        </w:rPr>
        <w:t xml:space="preserve">В соответствии с вариантом задания разработать общую структуру информационной системы с клиент-серверной архитектурой, используя двухзвенную модель DBS (сервер баз данных). </w:t>
      </w:r>
    </w:p>
    <w:p w:rsidR="005B7D61" w:rsidRPr="005B7D61" w:rsidRDefault="005B7D61" w:rsidP="005B7D61">
      <w:pPr>
        <w:pStyle w:val="aa"/>
        <w:spacing w:line="200" w:lineRule="atLeast"/>
        <w:jc w:val="both"/>
        <w:rPr>
          <w:sz w:val="24"/>
          <w:szCs w:val="24"/>
        </w:rPr>
      </w:pPr>
    </w:p>
    <w:p w:rsidR="005B7D61" w:rsidRPr="005B7D61" w:rsidRDefault="005B7D61" w:rsidP="005B7D61">
      <w:pPr>
        <w:jc w:val="both"/>
        <w:rPr>
          <w:b/>
          <w:i/>
          <w:szCs w:val="24"/>
        </w:rPr>
      </w:pPr>
      <w:r w:rsidRPr="005B7D61">
        <w:rPr>
          <w:b/>
          <w:i/>
          <w:szCs w:val="24"/>
        </w:rPr>
        <w:t>Критерии выполнения задания 4</w:t>
      </w:r>
    </w:p>
    <w:p w:rsidR="005B7D61" w:rsidRPr="005B7D61" w:rsidRDefault="005B7D61" w:rsidP="005B7D61">
      <w:pPr>
        <w:pStyle w:val="aa"/>
        <w:spacing w:line="200" w:lineRule="atLeast"/>
        <w:jc w:val="both"/>
        <w:rPr>
          <w:i/>
          <w:sz w:val="24"/>
          <w:szCs w:val="24"/>
        </w:rPr>
      </w:pPr>
      <w:r w:rsidRPr="005B7D61">
        <w:rPr>
          <w:i/>
          <w:sz w:val="24"/>
          <w:szCs w:val="24"/>
        </w:rPr>
        <w:t>Задание считается выполненным, если обучающийся разработал двухзвенную модель информационной системы.</w:t>
      </w:r>
    </w:p>
    <w:p w:rsidR="005B7D61" w:rsidRPr="005B7D61" w:rsidRDefault="005B7D61" w:rsidP="005B7D61">
      <w:pPr>
        <w:pStyle w:val="afe"/>
        <w:ind w:left="720"/>
        <w:jc w:val="both"/>
        <w:rPr>
          <w:rFonts w:ascii="Times New Roman" w:hAnsi="Times New Roman" w:cs="Times New Roman"/>
          <w:sz w:val="24"/>
          <w:szCs w:val="24"/>
        </w:rPr>
      </w:pPr>
    </w:p>
    <w:p w:rsidR="005B7D61" w:rsidRPr="005B7D61" w:rsidRDefault="005B7D61" w:rsidP="005B7D61">
      <w:pPr>
        <w:jc w:val="both"/>
        <w:rPr>
          <w:b/>
          <w:i/>
          <w:szCs w:val="24"/>
        </w:rPr>
      </w:pPr>
      <w:r w:rsidRPr="005B7D61">
        <w:rPr>
          <w:b/>
          <w:i/>
          <w:szCs w:val="24"/>
        </w:rPr>
        <w:t>Варианты  предметных областей для заданий 1-4.</w:t>
      </w:r>
    </w:p>
    <w:p w:rsidR="005B7D61" w:rsidRPr="005B7D61" w:rsidRDefault="005B7D61" w:rsidP="005B7D61">
      <w:pPr>
        <w:jc w:val="both"/>
        <w:rPr>
          <w:b/>
          <w:szCs w:val="24"/>
        </w:rPr>
      </w:pPr>
      <w:r w:rsidRPr="005B7D61">
        <w:rPr>
          <w:b/>
          <w:szCs w:val="24"/>
        </w:rPr>
        <w:t>Вариант 1. Разработка системы приема платежей для банка.</w:t>
      </w:r>
    </w:p>
    <w:p w:rsidR="005B7D61" w:rsidRPr="005B7D61" w:rsidRDefault="005B7D61" w:rsidP="005B7D61">
      <w:pPr>
        <w:jc w:val="both"/>
        <w:rPr>
          <w:szCs w:val="24"/>
        </w:rPr>
      </w:pPr>
      <w:r w:rsidRPr="005B7D61">
        <w:rPr>
          <w:szCs w:val="24"/>
        </w:rPr>
        <w:t>Банк хочет развивать систему платежей. Он собирается закупить и установить банкоматы для всех районов города. Требуется централизованная система обслуживания этих банкоматов.</w:t>
      </w:r>
    </w:p>
    <w:p w:rsidR="005B7D61" w:rsidRPr="005B7D61" w:rsidRDefault="005B7D61" w:rsidP="005B7D61">
      <w:pPr>
        <w:jc w:val="both"/>
        <w:rPr>
          <w:szCs w:val="24"/>
        </w:rPr>
      </w:pPr>
      <w:r w:rsidRPr="005B7D61">
        <w:rPr>
          <w:szCs w:val="24"/>
        </w:rPr>
        <w:t>Система должна обладать отказоустойчивостью и соответствовать всем современным критериям по безопасности.</w:t>
      </w:r>
    </w:p>
    <w:p w:rsidR="005B7D61" w:rsidRPr="005B7D61" w:rsidRDefault="005B7D61" w:rsidP="005B7D61">
      <w:pPr>
        <w:jc w:val="both"/>
        <w:rPr>
          <w:szCs w:val="24"/>
        </w:rPr>
      </w:pPr>
      <w:r w:rsidRPr="005B7D61">
        <w:rPr>
          <w:szCs w:val="24"/>
        </w:rPr>
        <w:t>Максимальный срок разработки системы – полгода, требуется также ввод в эксплуатацию и поддержка системы. Максимальный срок согласования требований – месяц, на это время банк может выделить команду специалистов-консультантов. Ввод в эксплуатацию должен происходить в максимально сжатые сроки.</w:t>
      </w:r>
    </w:p>
    <w:p w:rsidR="005B7D61" w:rsidRPr="005B7D61" w:rsidRDefault="005B7D61" w:rsidP="005B7D61">
      <w:pPr>
        <w:jc w:val="both"/>
        <w:rPr>
          <w:szCs w:val="24"/>
        </w:rPr>
      </w:pPr>
      <w:r w:rsidRPr="005B7D61">
        <w:rPr>
          <w:szCs w:val="24"/>
        </w:rPr>
        <w:t>Требования к системе:</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Бесперебойная работа.</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Максимальная надежность.</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Платежи должны проводиться транзакциями.</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Возможность распределенной работы на нескольких серверах.</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Разработка в сжатые сроки (6 месяцев).</w:t>
      </w:r>
    </w:p>
    <w:p w:rsidR="005B7D61" w:rsidRPr="005B7D61" w:rsidRDefault="005B7D61" w:rsidP="00B95164">
      <w:pPr>
        <w:pStyle w:val="aa"/>
        <w:numPr>
          <w:ilvl w:val="0"/>
          <w:numId w:val="12"/>
        </w:numPr>
        <w:suppressAutoHyphens/>
        <w:spacing w:line="200" w:lineRule="atLeast"/>
        <w:ind w:left="709" w:firstLine="0"/>
        <w:jc w:val="both"/>
        <w:rPr>
          <w:sz w:val="24"/>
          <w:szCs w:val="24"/>
        </w:rPr>
      </w:pPr>
      <w:r w:rsidRPr="005B7D61">
        <w:rPr>
          <w:sz w:val="24"/>
          <w:szCs w:val="24"/>
        </w:rPr>
        <w:t>Возможность внесения изменений в систему без приостановки ее работы.</w:t>
      </w:r>
    </w:p>
    <w:p w:rsidR="005B7D61" w:rsidRPr="005B7D61" w:rsidRDefault="005B7D61" w:rsidP="005B7D61">
      <w:pPr>
        <w:jc w:val="both"/>
        <w:rPr>
          <w:b/>
          <w:szCs w:val="24"/>
        </w:rPr>
      </w:pPr>
      <w:r w:rsidRPr="005B7D61">
        <w:rPr>
          <w:b/>
          <w:szCs w:val="24"/>
        </w:rPr>
        <w:t>Вариант 2. Разработка системы для почты.</w:t>
      </w:r>
    </w:p>
    <w:p w:rsidR="005B7D61" w:rsidRPr="005B7D61" w:rsidRDefault="005B7D61" w:rsidP="005B7D61">
      <w:pPr>
        <w:jc w:val="both"/>
        <w:rPr>
          <w:szCs w:val="24"/>
        </w:rPr>
      </w:pPr>
      <w:r w:rsidRPr="005B7D61">
        <w:rPr>
          <w:szCs w:val="24"/>
        </w:rPr>
        <w:t>Почта России решила автоматизировать свои бизнес процессы. Требуется разработать устойчивую к сбоям системы. Система должна быть иерархичной. Интерфейс должна быть интуитивно понятной. Для разных пользователей должны быть доступны разные части системы. Система должна иметь возможность расширения.</w:t>
      </w:r>
    </w:p>
    <w:p w:rsidR="005B7D61" w:rsidRPr="005B7D61" w:rsidRDefault="005B7D61" w:rsidP="005B7D61">
      <w:pPr>
        <w:jc w:val="both"/>
        <w:rPr>
          <w:szCs w:val="24"/>
        </w:rPr>
      </w:pPr>
      <w:r w:rsidRPr="005B7D61">
        <w:rPr>
          <w:szCs w:val="24"/>
        </w:rPr>
        <w:t>Максимальный срок разработки системы – 5 лет, требуется также ввод в эксплуатацию и поддержка системы. Максимальный срок согласования требований – 3 месяца, на это время почта может выделить команду специалистов-консультантов. Ввод в эксплуатацию должен происходить по частям.</w:t>
      </w:r>
    </w:p>
    <w:p w:rsidR="005B7D61" w:rsidRPr="00FB0715" w:rsidRDefault="005B7D61" w:rsidP="005B7D61">
      <w:pPr>
        <w:jc w:val="both"/>
      </w:pPr>
      <w:r w:rsidRPr="00FB0715">
        <w:t>Требования к системе:</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Мультипользовательская.</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Многомодульная.</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Бесперебойная работа.</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Высокая отказоустойчивость.</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Поддержка различных групп пользователей.</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Удобный интерфейс.</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Поддержка.</w:t>
      </w:r>
    </w:p>
    <w:p w:rsidR="005B7D61" w:rsidRPr="005B7D61" w:rsidRDefault="005B7D61" w:rsidP="00B95164">
      <w:pPr>
        <w:pStyle w:val="aa"/>
        <w:numPr>
          <w:ilvl w:val="0"/>
          <w:numId w:val="13"/>
        </w:numPr>
        <w:suppressAutoHyphens/>
        <w:spacing w:line="200" w:lineRule="atLeast"/>
        <w:ind w:left="709" w:firstLine="0"/>
        <w:jc w:val="both"/>
        <w:rPr>
          <w:sz w:val="24"/>
          <w:szCs w:val="24"/>
        </w:rPr>
      </w:pPr>
      <w:r w:rsidRPr="005B7D61">
        <w:rPr>
          <w:sz w:val="24"/>
          <w:szCs w:val="24"/>
        </w:rPr>
        <w:t>Расширение.</w:t>
      </w:r>
    </w:p>
    <w:p w:rsidR="005B7D61" w:rsidRDefault="005B7D61" w:rsidP="005B7D61">
      <w:pPr>
        <w:jc w:val="both"/>
      </w:pPr>
      <w:r w:rsidRPr="00165C69">
        <w:lastRenderedPageBreak/>
        <w:t xml:space="preserve">В соответствии с вариантом </w:t>
      </w:r>
      <w:r>
        <w:t xml:space="preserve">разработать для заданной </w:t>
      </w:r>
      <w:r w:rsidRPr="00165C69">
        <w:t xml:space="preserve">предметной области </w:t>
      </w:r>
      <w:r>
        <w:t>диаграмму вариантов использования и описательную спецификацию</w:t>
      </w:r>
      <w:r w:rsidRPr="00165C69">
        <w:t>.</w:t>
      </w:r>
    </w:p>
    <w:p w:rsidR="005B7D61" w:rsidRPr="007E6135" w:rsidRDefault="005B7D61" w:rsidP="005B7D61">
      <w:pPr>
        <w:jc w:val="both"/>
        <w:rPr>
          <w:b/>
        </w:rPr>
      </w:pPr>
      <w:r w:rsidRPr="007E6135">
        <w:rPr>
          <w:b/>
        </w:rPr>
        <w:t xml:space="preserve">Вариант </w:t>
      </w:r>
      <w:r>
        <w:rPr>
          <w:b/>
        </w:rPr>
        <w:t>3</w:t>
      </w:r>
      <w:r w:rsidRPr="007E6135">
        <w:rPr>
          <w:b/>
        </w:rPr>
        <w:t>. Разработка системы для учета заграничных командировок в государственной компании с высоким уровнем секретности</w:t>
      </w:r>
    </w:p>
    <w:p w:rsidR="005B7D61" w:rsidRDefault="005B7D61" w:rsidP="005B7D61">
      <w:pPr>
        <w:jc w:val="both"/>
      </w:pPr>
      <w:r>
        <w:t xml:space="preserve">Государственной кампании с высоким уровнем секретности требуется разработать систему для учета заграничных  командировок, в которые часто отправляются её сотрудники. Система должна обладать повышенным уровнем безопасности, а также  должна быть полностью защищена от утечки информации. </w:t>
      </w:r>
    </w:p>
    <w:p w:rsidR="005B7D61" w:rsidRDefault="005B7D61" w:rsidP="005B7D61">
      <w:pPr>
        <w:jc w:val="both"/>
      </w:pPr>
      <w:r>
        <w:t xml:space="preserve"> Доступ к системе будет иметь определенная группа лиц, работающих в этой кампании.</w:t>
      </w:r>
    </w:p>
    <w:p w:rsidR="005B7D61" w:rsidRDefault="005B7D61" w:rsidP="005B7D61">
      <w:pPr>
        <w:jc w:val="both"/>
      </w:pPr>
      <w:r>
        <w:t>В системе должны ежедневно обновляться данные о командировках сотрудников: их длительности, месте, цели и конкретных адресах, которые были посещены за время пребывания в другой стране, а также другая более подробная информация о поездке.</w:t>
      </w:r>
    </w:p>
    <w:p w:rsidR="005B7D61" w:rsidRDefault="005B7D61" w:rsidP="005B7D61">
      <w:pPr>
        <w:jc w:val="both"/>
      </w:pPr>
      <w:r>
        <w:t xml:space="preserve">При необходимости кампания будет отправлять данные о командировках другим организациям, но только при наличии специального запроса и после прохождения всех проверок. </w:t>
      </w:r>
    </w:p>
    <w:p w:rsidR="005B7D61" w:rsidRDefault="005B7D61" w:rsidP="005B7D61">
      <w:pPr>
        <w:jc w:val="both"/>
      </w:pPr>
      <w:r>
        <w:t>Система создается на длительное время, поэтому должна быть рассчитана на большие объемы информации.</w:t>
      </w:r>
    </w:p>
    <w:p w:rsidR="005B7D61" w:rsidRDefault="005B7D61" w:rsidP="005B7D61">
      <w:pPr>
        <w:jc w:val="both"/>
      </w:pPr>
      <w:r>
        <w:t>Государственная кампания планирует нанимать специалистов для внедрения и сопровождения системы.</w:t>
      </w:r>
    </w:p>
    <w:p w:rsidR="005B7D61" w:rsidRDefault="005B7D61" w:rsidP="005B7D61">
      <w:pPr>
        <w:jc w:val="both"/>
      </w:pPr>
      <w:r>
        <w:t>Система должна быть разработана в течение двух лет.</w:t>
      </w:r>
    </w:p>
    <w:p w:rsidR="005B7D61" w:rsidRDefault="005B7D61" w:rsidP="005B7D61">
      <w:pPr>
        <w:jc w:val="both"/>
      </w:pPr>
    </w:p>
    <w:p w:rsidR="005B7D61" w:rsidRDefault="005B7D61" w:rsidP="005B7D61">
      <w:pPr>
        <w:jc w:val="both"/>
      </w:pPr>
    </w:p>
    <w:p w:rsidR="005B7D61" w:rsidRPr="007E6135" w:rsidRDefault="005B7D61" w:rsidP="005B7D61">
      <w:pPr>
        <w:jc w:val="both"/>
        <w:rPr>
          <w:b/>
        </w:rPr>
      </w:pPr>
      <w:r w:rsidRPr="007E6135">
        <w:rPr>
          <w:b/>
        </w:rPr>
        <w:t>Ва</w:t>
      </w:r>
      <w:r>
        <w:rPr>
          <w:b/>
        </w:rPr>
        <w:t>риант 4</w:t>
      </w:r>
      <w:r w:rsidRPr="007E6135">
        <w:rPr>
          <w:b/>
        </w:rPr>
        <w:t>. Разработка системы для управления курьерской доставкой товаров</w:t>
      </w:r>
    </w:p>
    <w:p w:rsidR="005B7D61" w:rsidRDefault="005B7D61" w:rsidP="005B7D61">
      <w:pPr>
        <w:jc w:val="both"/>
      </w:pPr>
      <w:r>
        <w:t>Служба курьерской доставки товаров открыла новые офисы в нескольких городах России и планирует расширять зоны доставки как малогабаритных, так и крупногабаритных грузов в пределах страны.</w:t>
      </w:r>
    </w:p>
    <w:p w:rsidR="005B7D61" w:rsidRDefault="005B7D61" w:rsidP="005B7D61">
      <w:pPr>
        <w:jc w:val="both"/>
      </w:pPr>
      <w:r>
        <w:t>Для этого требуется мощная система управления данной службой. Необходимо вести учет товара на складах одновременно в нескольких городах, контролировать перемещение товаров по стране, вести прием заказов и  подсчет стоимости доставки на конкретное расстояние. С помощью этой системы также планируется начисление заработной платы сотрудникам, мониторинг состояния транспортных средств компании и т.д.</w:t>
      </w:r>
    </w:p>
    <w:p w:rsidR="005B7D61" w:rsidRDefault="005B7D61" w:rsidP="005B7D61">
      <w:pPr>
        <w:jc w:val="both"/>
      </w:pPr>
      <w:r>
        <w:t>Служба курьерской доставки планирует запуск этой системы не позднее, чем через  8 месяцев.</w:t>
      </w:r>
    </w:p>
    <w:p w:rsidR="005B7D61" w:rsidRDefault="005B7D61" w:rsidP="005B7D61">
      <w:pPr>
        <w:jc w:val="both"/>
      </w:pPr>
      <w:r>
        <w:t>Сопровождение системы не требуется.</w:t>
      </w:r>
    </w:p>
    <w:p w:rsidR="005B7D61" w:rsidRPr="007E6135" w:rsidRDefault="005B7D61" w:rsidP="005B7D61">
      <w:pPr>
        <w:jc w:val="both"/>
        <w:rPr>
          <w:b/>
        </w:rPr>
      </w:pPr>
      <w:r w:rsidRPr="007E6135">
        <w:rPr>
          <w:b/>
        </w:rPr>
        <w:t xml:space="preserve">Вариант </w:t>
      </w:r>
      <w:r>
        <w:rPr>
          <w:b/>
        </w:rPr>
        <w:t>5</w:t>
      </w:r>
      <w:r w:rsidRPr="007E6135">
        <w:rPr>
          <w:b/>
        </w:rPr>
        <w:t>. Разработка системы для учета товаров на складе небольшой фирмы</w:t>
      </w:r>
    </w:p>
    <w:p w:rsidR="005B7D61" w:rsidRDefault="005B7D61" w:rsidP="005B7D61">
      <w:pPr>
        <w:jc w:val="both"/>
      </w:pPr>
      <w:r>
        <w:t>Недавно появившаяся фирма арендовала складское помещение для хранения товаров.</w:t>
      </w:r>
    </w:p>
    <w:p w:rsidR="005B7D61" w:rsidRDefault="005B7D61" w:rsidP="005B7D61">
      <w:pPr>
        <w:jc w:val="both"/>
      </w:pPr>
      <w:r>
        <w:t xml:space="preserve">Количество товаров ежедневно меняется, происходит отгрузка имеющихся и поступление новых партий товаров от различных фирм. </w:t>
      </w:r>
    </w:p>
    <w:p w:rsidR="005B7D61" w:rsidRDefault="005B7D61" w:rsidP="005B7D61">
      <w:pPr>
        <w:jc w:val="both"/>
      </w:pPr>
      <w:r>
        <w:t>В один день может произойти и отгрузка и поступление одновременно.</w:t>
      </w:r>
    </w:p>
    <w:p w:rsidR="005B7D61" w:rsidRDefault="005B7D61" w:rsidP="005B7D61">
      <w:pPr>
        <w:jc w:val="both"/>
      </w:pPr>
      <w:r>
        <w:t>Требуется система для учета товаров на складе: даты их закупки и продажи, их количества и цены.</w:t>
      </w:r>
    </w:p>
    <w:p w:rsidR="005B7D61" w:rsidRDefault="005B7D61" w:rsidP="005B7D61">
      <w:pPr>
        <w:jc w:val="both"/>
      </w:pPr>
      <w:r>
        <w:t>Причем, если запасы какого-либо товара на складе близки к нулю, система должна информировать пользователя об этом.</w:t>
      </w:r>
    </w:p>
    <w:p w:rsidR="005B7D61" w:rsidRDefault="005B7D61" w:rsidP="005B7D61">
      <w:pPr>
        <w:jc w:val="both"/>
      </w:pPr>
      <w:r>
        <w:t>Фирма молодая и не обладает крупным капиталом для реализации системы, потому её представители готовы обсудить детали и возможные планы сокращения стоимости проекта. Максимальный срок ожидания системы - 6 месяцев.</w:t>
      </w:r>
    </w:p>
    <w:p w:rsidR="005B7D61" w:rsidRDefault="005B7D61" w:rsidP="005B7D61">
      <w:pPr>
        <w:jc w:val="both"/>
      </w:pPr>
      <w:r>
        <w:t xml:space="preserve"> Сопровождение не требуется.</w:t>
      </w:r>
    </w:p>
    <w:p w:rsidR="005B7D61" w:rsidRPr="007E6135" w:rsidRDefault="005B7D61" w:rsidP="005B7D61">
      <w:pPr>
        <w:jc w:val="both"/>
        <w:rPr>
          <w:b/>
        </w:rPr>
      </w:pPr>
      <w:r w:rsidRPr="007E6135">
        <w:rPr>
          <w:b/>
        </w:rPr>
        <w:t xml:space="preserve">Вариант </w:t>
      </w:r>
      <w:r>
        <w:rPr>
          <w:b/>
        </w:rPr>
        <w:t>6</w:t>
      </w:r>
      <w:r w:rsidRPr="007E6135">
        <w:rPr>
          <w:b/>
        </w:rPr>
        <w:t xml:space="preserve">. Разработка системы для проведения рекламных компаний </w:t>
      </w:r>
    </w:p>
    <w:p w:rsidR="005B7D61" w:rsidRDefault="005B7D61" w:rsidP="005B7D61">
      <w:pPr>
        <w:jc w:val="both"/>
      </w:pPr>
      <w:r>
        <w:t xml:space="preserve">Компания проводит акции, обзванивая потенциальных клиентов, проживающих в одном городе. </w:t>
      </w:r>
    </w:p>
    <w:p w:rsidR="005B7D61" w:rsidRDefault="005B7D61" w:rsidP="005B7D61">
      <w:pPr>
        <w:jc w:val="both"/>
      </w:pPr>
      <w:r>
        <w:t>Требуется разработать систему автоматического набора телефонных номеров. Система должна соединять оператора с клиентами. Каждому сотруднику должна предоставляться учетная запись для входа в систему. Должна поддерживаться одновременная работа нескольких операторов. Во время проведения каждой акции клиентам должны присваиваться различные статусы для слежения за ходом кампании. Система должна взаимодействовать с существующей в компании системой учета клиентов.</w:t>
      </w:r>
    </w:p>
    <w:p w:rsidR="005B7D61" w:rsidRDefault="005B7D61" w:rsidP="005B7D61">
      <w:pPr>
        <w:jc w:val="both"/>
      </w:pPr>
      <w:r>
        <w:lastRenderedPageBreak/>
        <w:t>Срок разработки системы – 1 год. Планируется ввести продукт в рабочий цикл компании в два этапа: сначала часть с базой клиентов и подсистему статистики, затем – автоматизации работы и контроля сотрудников.</w:t>
      </w:r>
    </w:p>
    <w:p w:rsidR="005B7D61" w:rsidRDefault="005B7D61" w:rsidP="005B7D61">
      <w:pPr>
        <w:rPr>
          <w:b/>
        </w:rPr>
      </w:pPr>
    </w:p>
    <w:p w:rsidR="005B7D61" w:rsidRDefault="005B7D61" w:rsidP="005B7D61">
      <w:pPr>
        <w:rPr>
          <w:b/>
        </w:rPr>
      </w:pPr>
      <w:r w:rsidRPr="00B76076">
        <w:rPr>
          <w:b/>
        </w:rPr>
        <w:t>Типовые теоретические вопросы:</w:t>
      </w:r>
    </w:p>
    <w:p w:rsidR="005B7D61" w:rsidRPr="002C2636" w:rsidRDefault="005B7D61" w:rsidP="005B7D61">
      <w:pPr>
        <w:numPr>
          <w:ilvl w:val="0"/>
          <w:numId w:val="11"/>
        </w:numPr>
        <w:jc w:val="both"/>
      </w:pPr>
      <w:r w:rsidRPr="002C2636">
        <w:t>Понятие архитектуры клиент-сервер.</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Что включает в себя информационная система?</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Какие модели архитектуры информационных систем Вы знаете?</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Чем отличается двухзвенная архитектура «клиент-сервер» от многозвенной?</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Какие типы баз данных используются в настоящее время для разработки информационных систем?</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Какие типы СУБД Вы знаете?</w:t>
      </w:r>
    </w:p>
    <w:p w:rsidR="005B7D61" w:rsidRDefault="005B7D61" w:rsidP="005B7D61">
      <w:pPr>
        <w:numPr>
          <w:ilvl w:val="0"/>
          <w:numId w:val="11"/>
        </w:numPr>
        <w:jc w:val="both"/>
      </w:pPr>
      <w:r>
        <w:t>Какие ф</w:t>
      </w:r>
      <w:r w:rsidRPr="002C2636">
        <w:t>ункции СУБД</w:t>
      </w:r>
      <w:r>
        <w:t xml:space="preserve"> Вы знаете?</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Приведите примеры многопользовательских СУБД.</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Приведите примеры реляционных СУБД.</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Приведите примеры систем программирования общего назначения.</w:t>
      </w:r>
    </w:p>
    <w:p w:rsidR="005B7D61" w:rsidRDefault="005B7D61" w:rsidP="005B7D61">
      <w:pPr>
        <w:pStyle w:val="afe"/>
        <w:numPr>
          <w:ilvl w:val="0"/>
          <w:numId w:val="11"/>
        </w:numPr>
        <w:rPr>
          <w:rFonts w:ascii="Times New Roman" w:hAnsi="Times New Roman" w:cs="Times New Roman"/>
          <w:sz w:val="24"/>
          <w:szCs w:val="24"/>
        </w:rPr>
      </w:pPr>
      <w:r>
        <w:rPr>
          <w:rFonts w:ascii="Times New Roman" w:hAnsi="Times New Roman" w:cs="Times New Roman"/>
          <w:sz w:val="24"/>
          <w:szCs w:val="24"/>
        </w:rPr>
        <w:t>Какие средства автоматизации проектирования баз данных Вы знаете?</w:t>
      </w:r>
    </w:p>
    <w:p w:rsidR="005B7D61" w:rsidRDefault="005B7D61" w:rsidP="005B7D61">
      <w:pPr>
        <w:rPr>
          <w:b/>
        </w:rPr>
      </w:pPr>
    </w:p>
    <w:p w:rsidR="005713C5" w:rsidRDefault="005713C5" w:rsidP="005713C5">
      <w:pPr>
        <w:pStyle w:val="TableParagraph"/>
        <w:spacing w:line="270" w:lineRule="atLeast"/>
        <w:jc w:val="both"/>
        <w:rPr>
          <w:color w:val="000000"/>
          <w:sz w:val="24"/>
          <w:szCs w:val="24"/>
        </w:rPr>
      </w:pPr>
      <w:r w:rsidRPr="00CB63EE">
        <w:rPr>
          <w:b/>
          <w:color w:val="000000"/>
          <w:sz w:val="24"/>
          <w:szCs w:val="24"/>
        </w:rPr>
        <w:t>ПК-</w:t>
      </w:r>
      <w:r>
        <w:rPr>
          <w:b/>
          <w:color w:val="000000"/>
          <w:sz w:val="24"/>
          <w:szCs w:val="24"/>
        </w:rPr>
        <w:t>3</w:t>
      </w:r>
      <w:r w:rsidRPr="00CB63EE">
        <w:rPr>
          <w:b/>
          <w:color w:val="000000"/>
          <w:sz w:val="24"/>
          <w:szCs w:val="24"/>
        </w:rPr>
        <w:t>.2.</w:t>
      </w:r>
      <w:r w:rsidRPr="00CB63EE">
        <w:rPr>
          <w:color w:val="000000"/>
          <w:sz w:val="24"/>
          <w:szCs w:val="24"/>
        </w:rPr>
        <w:t xml:space="preserve"> </w:t>
      </w:r>
      <w:r w:rsidRPr="005713C5">
        <w:rPr>
          <w:color w:val="000000"/>
          <w:sz w:val="24"/>
          <w:szCs w:val="24"/>
        </w:rPr>
        <w:t>Использует инструментальные средства автоматизации задач организационного управления и бизнес</w:t>
      </w:r>
      <w:r>
        <w:rPr>
          <w:color w:val="000000"/>
          <w:sz w:val="24"/>
          <w:szCs w:val="24"/>
        </w:rPr>
        <w:t>-</w:t>
      </w:r>
      <w:r w:rsidRPr="005713C5">
        <w:rPr>
          <w:color w:val="000000"/>
          <w:sz w:val="24"/>
          <w:szCs w:val="24"/>
        </w:rPr>
        <w:t>процессов</w:t>
      </w:r>
    </w:p>
    <w:p w:rsidR="005B7D61" w:rsidRDefault="005B7D61" w:rsidP="005B7D61">
      <w:pPr>
        <w:rPr>
          <w:b/>
        </w:rPr>
      </w:pPr>
    </w:p>
    <w:p w:rsidR="005B7D61" w:rsidRDefault="005B7D61" w:rsidP="005B7D61">
      <w:pPr>
        <w:rPr>
          <w:b/>
        </w:rPr>
      </w:pPr>
      <w:r>
        <w:rPr>
          <w:b/>
        </w:rPr>
        <w:t>Типовые т</w:t>
      </w:r>
      <w:r w:rsidRPr="003C15DA">
        <w:rPr>
          <w:b/>
        </w:rPr>
        <w:t>естовые вопросы:</w:t>
      </w:r>
    </w:p>
    <w:p w:rsidR="005B7D61" w:rsidRPr="0002242B" w:rsidRDefault="005B7D61" w:rsidP="005B7D61">
      <w:pPr>
        <w:pStyle w:val="1a"/>
        <w:ind w:left="1077"/>
        <w:rPr>
          <w:sz w:val="16"/>
          <w:szCs w:val="16"/>
        </w:rPr>
      </w:pPr>
      <w:bookmarkStart w:id="0" w:name="_Toc360029051"/>
    </w:p>
    <w:p w:rsidR="005B7D61" w:rsidRPr="0002242B" w:rsidRDefault="005B7D61" w:rsidP="005B7D61">
      <w:pPr>
        <w:pStyle w:val="1a"/>
        <w:numPr>
          <w:ilvl w:val="0"/>
          <w:numId w:val="8"/>
        </w:numPr>
        <w:spacing w:line="360" w:lineRule="auto"/>
        <w:rPr>
          <w:b/>
          <w:sz w:val="24"/>
          <w:szCs w:val="24"/>
        </w:rPr>
      </w:pPr>
      <w:r w:rsidRPr="0002242B">
        <w:rPr>
          <w:sz w:val="24"/>
          <w:szCs w:val="24"/>
        </w:rPr>
        <w:t xml:space="preserve">Последовательность операций над БД, рассматриваемых СУБД как единое целое – это: </w:t>
      </w:r>
    </w:p>
    <w:p w:rsidR="005B7D61" w:rsidRPr="0002242B" w:rsidRDefault="005B7D61" w:rsidP="005B7D61">
      <w:pPr>
        <w:pStyle w:val="1a"/>
        <w:ind w:left="1077"/>
        <w:rPr>
          <w:b/>
          <w:sz w:val="24"/>
          <w:szCs w:val="24"/>
        </w:rPr>
      </w:pPr>
      <w:r w:rsidRPr="0002242B">
        <w:rPr>
          <w:b/>
          <w:sz w:val="24"/>
          <w:szCs w:val="24"/>
        </w:rPr>
        <w:t>Транзакция</w:t>
      </w:r>
      <w:r>
        <w:rPr>
          <w:b/>
          <w:sz w:val="24"/>
          <w:szCs w:val="24"/>
        </w:rPr>
        <w:t>;</w:t>
      </w:r>
    </w:p>
    <w:p w:rsidR="005B7D61" w:rsidRPr="0002242B" w:rsidRDefault="005B7D61" w:rsidP="005B7D61">
      <w:pPr>
        <w:pStyle w:val="1a"/>
        <w:ind w:left="1077"/>
        <w:rPr>
          <w:sz w:val="24"/>
          <w:szCs w:val="24"/>
        </w:rPr>
      </w:pPr>
      <w:r w:rsidRPr="0002242B">
        <w:rPr>
          <w:sz w:val="24"/>
          <w:szCs w:val="24"/>
        </w:rPr>
        <w:t>Связь</w:t>
      </w:r>
      <w:r>
        <w:rPr>
          <w:sz w:val="24"/>
          <w:szCs w:val="24"/>
        </w:rPr>
        <w:t>;</w:t>
      </w:r>
    </w:p>
    <w:p w:rsidR="005B7D61" w:rsidRPr="0002242B" w:rsidRDefault="005B7D61" w:rsidP="005B7D61">
      <w:pPr>
        <w:pStyle w:val="1a"/>
        <w:ind w:left="1077"/>
        <w:rPr>
          <w:sz w:val="24"/>
          <w:szCs w:val="24"/>
        </w:rPr>
      </w:pPr>
      <w:r w:rsidRPr="0002242B">
        <w:rPr>
          <w:sz w:val="24"/>
          <w:szCs w:val="24"/>
        </w:rPr>
        <w:t>Атрибут</w:t>
      </w:r>
      <w:r>
        <w:rPr>
          <w:sz w:val="24"/>
          <w:szCs w:val="24"/>
        </w:rPr>
        <w:t>;</w:t>
      </w:r>
    </w:p>
    <w:p w:rsidR="005B7D61" w:rsidRDefault="005B7D61" w:rsidP="005B7D61">
      <w:pPr>
        <w:pStyle w:val="1a"/>
        <w:ind w:left="1077"/>
        <w:rPr>
          <w:sz w:val="24"/>
          <w:szCs w:val="24"/>
        </w:rPr>
      </w:pPr>
      <w:r w:rsidRPr="0002242B">
        <w:rPr>
          <w:sz w:val="24"/>
          <w:szCs w:val="24"/>
        </w:rPr>
        <w:t>Банк данных</w:t>
      </w:r>
      <w:r>
        <w:rPr>
          <w:sz w:val="24"/>
          <w:szCs w:val="24"/>
        </w:rPr>
        <w:t>.</w:t>
      </w:r>
    </w:p>
    <w:p w:rsidR="005B7D61" w:rsidRDefault="005B7D61" w:rsidP="005B7D61">
      <w:pPr>
        <w:pStyle w:val="1a"/>
        <w:ind w:left="1077"/>
        <w:rPr>
          <w:sz w:val="24"/>
          <w:szCs w:val="24"/>
        </w:rPr>
      </w:pPr>
    </w:p>
    <w:p w:rsidR="005B7D61" w:rsidRPr="0002242B" w:rsidRDefault="005B7D61" w:rsidP="005B7D61">
      <w:pPr>
        <w:pStyle w:val="1a"/>
        <w:numPr>
          <w:ilvl w:val="0"/>
          <w:numId w:val="8"/>
        </w:numPr>
        <w:spacing w:line="360" w:lineRule="auto"/>
        <w:rPr>
          <w:sz w:val="24"/>
          <w:szCs w:val="24"/>
        </w:rPr>
      </w:pPr>
      <w:r w:rsidRPr="0002242B">
        <w:rPr>
          <w:sz w:val="24"/>
          <w:szCs w:val="24"/>
        </w:rPr>
        <w:t>Особый тип хранимой процедуры, реагирующий на возникновение определенного события в БД – это:</w:t>
      </w:r>
    </w:p>
    <w:p w:rsidR="005B7D61" w:rsidRPr="0002242B" w:rsidRDefault="005B7D61" w:rsidP="005B7D61">
      <w:pPr>
        <w:pStyle w:val="1a"/>
        <w:ind w:left="1077"/>
        <w:rPr>
          <w:b/>
          <w:sz w:val="24"/>
          <w:szCs w:val="24"/>
        </w:rPr>
      </w:pPr>
      <w:r w:rsidRPr="0002242B">
        <w:rPr>
          <w:b/>
          <w:sz w:val="24"/>
          <w:szCs w:val="24"/>
        </w:rPr>
        <w:t>Триггер</w:t>
      </w:r>
      <w:r>
        <w:rPr>
          <w:b/>
          <w:sz w:val="24"/>
          <w:szCs w:val="24"/>
        </w:rPr>
        <w:t>;</w:t>
      </w:r>
    </w:p>
    <w:p w:rsidR="005B7D61" w:rsidRPr="0002242B" w:rsidRDefault="005B7D61" w:rsidP="005B7D61">
      <w:pPr>
        <w:pStyle w:val="1a"/>
        <w:ind w:left="1077"/>
        <w:rPr>
          <w:sz w:val="24"/>
          <w:szCs w:val="24"/>
        </w:rPr>
      </w:pPr>
      <w:r w:rsidRPr="0002242B">
        <w:rPr>
          <w:sz w:val="24"/>
          <w:szCs w:val="24"/>
        </w:rPr>
        <w:t>Курсор</w:t>
      </w:r>
      <w:r>
        <w:rPr>
          <w:sz w:val="24"/>
          <w:szCs w:val="24"/>
        </w:rPr>
        <w:t>;</w:t>
      </w:r>
    </w:p>
    <w:p w:rsidR="005B7D61" w:rsidRDefault="005B7D61" w:rsidP="005B7D61">
      <w:pPr>
        <w:pStyle w:val="1a"/>
        <w:ind w:left="1077"/>
        <w:rPr>
          <w:sz w:val="24"/>
          <w:szCs w:val="24"/>
        </w:rPr>
      </w:pPr>
      <w:r w:rsidRPr="0002242B">
        <w:rPr>
          <w:sz w:val="24"/>
          <w:szCs w:val="24"/>
        </w:rPr>
        <w:t>Запрос</w:t>
      </w:r>
      <w:r>
        <w:rPr>
          <w:sz w:val="24"/>
          <w:szCs w:val="24"/>
        </w:rPr>
        <w:t>;</w:t>
      </w:r>
    </w:p>
    <w:p w:rsidR="005B7D61" w:rsidRDefault="005B7D61" w:rsidP="005B7D61">
      <w:pPr>
        <w:pStyle w:val="1a"/>
        <w:ind w:left="1077"/>
        <w:rPr>
          <w:sz w:val="24"/>
          <w:szCs w:val="24"/>
        </w:rPr>
      </w:pPr>
      <w:r>
        <w:rPr>
          <w:sz w:val="24"/>
          <w:szCs w:val="24"/>
        </w:rPr>
        <w:t>Функция.</w:t>
      </w:r>
    </w:p>
    <w:p w:rsidR="005B7D61" w:rsidRPr="0002242B" w:rsidRDefault="005B7D61" w:rsidP="005B7D61">
      <w:pPr>
        <w:pStyle w:val="1a"/>
        <w:ind w:left="1077"/>
        <w:rPr>
          <w:sz w:val="24"/>
          <w:szCs w:val="24"/>
        </w:rPr>
      </w:pPr>
    </w:p>
    <w:p w:rsidR="005B7D61" w:rsidRPr="0002242B" w:rsidRDefault="005B7D61" w:rsidP="005B7D61">
      <w:pPr>
        <w:pStyle w:val="1a"/>
        <w:ind w:left="1077"/>
        <w:rPr>
          <w:sz w:val="24"/>
          <w:szCs w:val="24"/>
        </w:rPr>
      </w:pPr>
    </w:p>
    <w:p w:rsidR="005B7D61" w:rsidRPr="0002242B" w:rsidRDefault="005B7D61" w:rsidP="005B7D61">
      <w:pPr>
        <w:pStyle w:val="1a"/>
        <w:numPr>
          <w:ilvl w:val="0"/>
          <w:numId w:val="8"/>
        </w:numPr>
        <w:spacing w:line="360" w:lineRule="auto"/>
        <w:rPr>
          <w:sz w:val="24"/>
          <w:szCs w:val="24"/>
        </w:rPr>
      </w:pPr>
      <w:r w:rsidRPr="0002242B">
        <w:rPr>
          <w:sz w:val="24"/>
          <w:szCs w:val="24"/>
        </w:rPr>
        <w:t xml:space="preserve">Процесс удаления избыточных данных называется: </w:t>
      </w:r>
    </w:p>
    <w:p w:rsidR="005B7D61" w:rsidRPr="0002242B" w:rsidRDefault="005B7D61" w:rsidP="005B7D61">
      <w:pPr>
        <w:pStyle w:val="1a"/>
        <w:ind w:left="1077"/>
        <w:rPr>
          <w:sz w:val="24"/>
          <w:szCs w:val="24"/>
        </w:rPr>
      </w:pPr>
      <w:r w:rsidRPr="0002242B">
        <w:rPr>
          <w:b/>
          <w:sz w:val="24"/>
          <w:szCs w:val="24"/>
        </w:rPr>
        <w:t>Нормализацией таблицы</w:t>
      </w:r>
      <w:r>
        <w:rPr>
          <w:b/>
          <w:sz w:val="24"/>
          <w:szCs w:val="24"/>
        </w:rPr>
        <w:t>;</w:t>
      </w:r>
      <w:r w:rsidRPr="0002242B">
        <w:rPr>
          <w:sz w:val="24"/>
          <w:szCs w:val="24"/>
        </w:rPr>
        <w:t xml:space="preserve"> </w:t>
      </w:r>
    </w:p>
    <w:p w:rsidR="005B7D61" w:rsidRPr="0002242B" w:rsidRDefault="005B7D61" w:rsidP="005B7D61">
      <w:pPr>
        <w:pStyle w:val="1a"/>
        <w:ind w:left="1077"/>
        <w:rPr>
          <w:sz w:val="24"/>
          <w:szCs w:val="24"/>
        </w:rPr>
      </w:pPr>
      <w:r>
        <w:rPr>
          <w:sz w:val="24"/>
          <w:szCs w:val="24"/>
        </w:rPr>
        <w:t>Модификацией таблицы;</w:t>
      </w:r>
    </w:p>
    <w:p w:rsidR="005B7D61" w:rsidRPr="0002242B" w:rsidRDefault="005B7D61" w:rsidP="005B7D61">
      <w:pPr>
        <w:pStyle w:val="1a"/>
        <w:ind w:left="1077"/>
        <w:rPr>
          <w:sz w:val="24"/>
          <w:szCs w:val="24"/>
        </w:rPr>
      </w:pPr>
      <w:r>
        <w:rPr>
          <w:sz w:val="24"/>
          <w:szCs w:val="24"/>
        </w:rPr>
        <w:t>Преобразованием таблицы;</w:t>
      </w:r>
    </w:p>
    <w:p w:rsidR="005B7D61" w:rsidRDefault="005B7D61" w:rsidP="005B7D61">
      <w:pPr>
        <w:pStyle w:val="1a"/>
        <w:ind w:left="1077"/>
        <w:rPr>
          <w:sz w:val="24"/>
          <w:szCs w:val="24"/>
        </w:rPr>
      </w:pPr>
      <w:r w:rsidRPr="0002242B">
        <w:rPr>
          <w:sz w:val="24"/>
          <w:szCs w:val="24"/>
        </w:rPr>
        <w:t>Корректировкой таблицы</w:t>
      </w:r>
      <w:r>
        <w:rPr>
          <w:sz w:val="24"/>
          <w:szCs w:val="24"/>
        </w:rPr>
        <w:t>.</w:t>
      </w:r>
    </w:p>
    <w:p w:rsidR="005B7D61" w:rsidRPr="0002242B" w:rsidRDefault="005B7D61" w:rsidP="005B7D61">
      <w:pPr>
        <w:pStyle w:val="1a"/>
        <w:ind w:left="1077"/>
        <w:rPr>
          <w:sz w:val="16"/>
          <w:szCs w:val="16"/>
        </w:rPr>
      </w:pPr>
    </w:p>
    <w:p w:rsidR="005B7D61" w:rsidRPr="0002242B" w:rsidRDefault="005B7D61" w:rsidP="005B7D61">
      <w:pPr>
        <w:pStyle w:val="af6"/>
        <w:widowControl/>
        <w:numPr>
          <w:ilvl w:val="0"/>
          <w:numId w:val="8"/>
        </w:numPr>
        <w:shd w:val="clear" w:color="auto" w:fill="FFFFFF"/>
        <w:autoSpaceDN/>
        <w:adjustRightInd/>
        <w:spacing w:before="75" w:after="75"/>
        <w:rPr>
          <w:color w:val="000000"/>
        </w:rPr>
      </w:pPr>
      <w:r w:rsidRPr="0002242B">
        <w:rPr>
          <w:color w:val="000000"/>
        </w:rPr>
        <w:t>Каким образом механизм представлений обеспечивает защиту данных в БД?</w:t>
      </w:r>
    </w:p>
    <w:p w:rsidR="005B7D61" w:rsidRPr="0002242B" w:rsidRDefault="005B7D61" w:rsidP="005B7D61">
      <w:pPr>
        <w:pStyle w:val="af6"/>
        <w:shd w:val="clear" w:color="auto" w:fill="FFFFFF"/>
        <w:ind w:left="1800"/>
        <w:rPr>
          <w:color w:val="000000"/>
        </w:rPr>
      </w:pPr>
      <w:r w:rsidRPr="0002242B">
        <w:rPr>
          <w:color w:val="000000"/>
        </w:rPr>
        <w:t>Создает дополнительное хранилище данных</w:t>
      </w:r>
      <w:r>
        <w:rPr>
          <w:color w:val="000000"/>
        </w:rPr>
        <w:t>;</w:t>
      </w:r>
    </w:p>
    <w:p w:rsidR="005B7D61" w:rsidRPr="0002242B" w:rsidRDefault="005B7D61" w:rsidP="005B7D61">
      <w:pPr>
        <w:pStyle w:val="af6"/>
        <w:shd w:val="clear" w:color="auto" w:fill="FFFFFF"/>
        <w:ind w:left="1800"/>
        <w:rPr>
          <w:color w:val="000000"/>
        </w:rPr>
      </w:pPr>
      <w:r w:rsidRPr="0002242B">
        <w:rPr>
          <w:color w:val="000000"/>
        </w:rPr>
        <w:t>Предоставляет авторизацию пользователям</w:t>
      </w:r>
      <w:r>
        <w:rPr>
          <w:color w:val="000000"/>
        </w:rPr>
        <w:t>;</w:t>
      </w:r>
    </w:p>
    <w:p w:rsidR="005B7D61" w:rsidRPr="0002242B" w:rsidRDefault="005B7D61" w:rsidP="005B7D61">
      <w:pPr>
        <w:pStyle w:val="af6"/>
        <w:shd w:val="clear" w:color="auto" w:fill="FFFFFF"/>
        <w:ind w:left="1800"/>
        <w:rPr>
          <w:b/>
          <w:color w:val="000000"/>
        </w:rPr>
      </w:pPr>
      <w:r w:rsidRPr="0002242B">
        <w:rPr>
          <w:b/>
          <w:color w:val="000000"/>
        </w:rPr>
        <w:t>Скрывает часть данных от пользователя</w:t>
      </w:r>
      <w:r>
        <w:rPr>
          <w:b/>
          <w:color w:val="000000"/>
        </w:rPr>
        <w:t>;</w:t>
      </w:r>
    </w:p>
    <w:p w:rsidR="005B7D61" w:rsidRDefault="005B7D61" w:rsidP="005B7D61">
      <w:pPr>
        <w:pStyle w:val="af6"/>
        <w:shd w:val="clear" w:color="auto" w:fill="FFFFFF"/>
        <w:ind w:left="1800"/>
        <w:rPr>
          <w:color w:val="000000"/>
        </w:rPr>
      </w:pPr>
      <w:r w:rsidRPr="0002242B">
        <w:rPr>
          <w:color w:val="000000"/>
        </w:rPr>
        <w:t>Блокирует данные в БД</w:t>
      </w:r>
      <w:r>
        <w:rPr>
          <w:color w:val="000000"/>
        </w:rPr>
        <w:t>.</w:t>
      </w:r>
    </w:p>
    <w:p w:rsidR="005B7D61" w:rsidRPr="0002242B" w:rsidRDefault="005B7D61" w:rsidP="005B7D61">
      <w:pPr>
        <w:pStyle w:val="af6"/>
        <w:shd w:val="clear" w:color="auto" w:fill="FFFFFF"/>
        <w:ind w:left="1077"/>
        <w:rPr>
          <w:color w:val="000000"/>
        </w:rPr>
      </w:pPr>
    </w:p>
    <w:p w:rsidR="005B7D61" w:rsidRPr="0002242B" w:rsidRDefault="005B7D61" w:rsidP="005B7D61">
      <w:pPr>
        <w:pStyle w:val="1a"/>
        <w:numPr>
          <w:ilvl w:val="0"/>
          <w:numId w:val="8"/>
        </w:numPr>
        <w:spacing w:line="360" w:lineRule="auto"/>
        <w:rPr>
          <w:sz w:val="24"/>
          <w:szCs w:val="24"/>
        </w:rPr>
      </w:pPr>
      <w:r w:rsidRPr="0002242B">
        <w:rPr>
          <w:sz w:val="24"/>
          <w:szCs w:val="24"/>
        </w:rPr>
        <w:t>Какой из следующих программных продуктов является серверной СУБД?</w:t>
      </w:r>
    </w:p>
    <w:p w:rsidR="005B7D61" w:rsidRPr="00E77977" w:rsidRDefault="005B7D61" w:rsidP="005B7D61">
      <w:pPr>
        <w:pStyle w:val="1a"/>
        <w:ind w:left="1077"/>
        <w:rPr>
          <w:sz w:val="24"/>
          <w:szCs w:val="24"/>
          <w:lang w:val="en-US"/>
        </w:rPr>
      </w:pPr>
      <w:r w:rsidRPr="00E77977">
        <w:rPr>
          <w:sz w:val="24"/>
          <w:szCs w:val="24"/>
          <w:lang w:val="en-US"/>
        </w:rPr>
        <w:lastRenderedPageBreak/>
        <w:t>Visual Basic for Application;</w:t>
      </w:r>
    </w:p>
    <w:p w:rsidR="005B7D61" w:rsidRPr="00E77977" w:rsidRDefault="005B7D61" w:rsidP="005B7D61">
      <w:pPr>
        <w:pStyle w:val="1a"/>
        <w:ind w:left="1077"/>
        <w:rPr>
          <w:b/>
          <w:sz w:val="24"/>
          <w:szCs w:val="24"/>
          <w:lang w:val="en-US"/>
        </w:rPr>
      </w:pPr>
      <w:r w:rsidRPr="00E77977">
        <w:rPr>
          <w:b/>
          <w:sz w:val="24"/>
          <w:szCs w:val="24"/>
          <w:lang w:val="en-US"/>
        </w:rPr>
        <w:t>Oracle;</w:t>
      </w:r>
    </w:p>
    <w:p w:rsidR="005B7D61" w:rsidRPr="0002242B" w:rsidRDefault="005B7D61" w:rsidP="005B7D61">
      <w:pPr>
        <w:pStyle w:val="1a"/>
        <w:ind w:left="1077"/>
        <w:rPr>
          <w:sz w:val="24"/>
          <w:szCs w:val="24"/>
        </w:rPr>
      </w:pPr>
      <w:r w:rsidRPr="0002242B">
        <w:rPr>
          <w:sz w:val="24"/>
          <w:szCs w:val="24"/>
        </w:rPr>
        <w:t>Paradox</w:t>
      </w:r>
      <w:r>
        <w:rPr>
          <w:sz w:val="24"/>
          <w:szCs w:val="24"/>
        </w:rPr>
        <w:t>;</w:t>
      </w:r>
    </w:p>
    <w:p w:rsidR="005B7D61" w:rsidRDefault="005B7D61" w:rsidP="005B7D61">
      <w:pPr>
        <w:pStyle w:val="1a"/>
        <w:ind w:left="1077"/>
        <w:rPr>
          <w:sz w:val="24"/>
          <w:szCs w:val="24"/>
        </w:rPr>
      </w:pPr>
      <w:r w:rsidRPr="0002242B">
        <w:rPr>
          <w:sz w:val="24"/>
          <w:szCs w:val="24"/>
        </w:rPr>
        <w:t>Visio</w:t>
      </w:r>
      <w:r>
        <w:rPr>
          <w:sz w:val="24"/>
          <w:szCs w:val="24"/>
        </w:rPr>
        <w:t>.</w:t>
      </w:r>
    </w:p>
    <w:p w:rsidR="005B7D61" w:rsidRPr="0002242B" w:rsidRDefault="005B7D61" w:rsidP="005B7D61">
      <w:pPr>
        <w:pStyle w:val="1a"/>
        <w:numPr>
          <w:ilvl w:val="0"/>
          <w:numId w:val="8"/>
        </w:numPr>
        <w:spacing w:line="360" w:lineRule="auto"/>
        <w:rPr>
          <w:sz w:val="24"/>
          <w:szCs w:val="24"/>
        </w:rPr>
      </w:pPr>
      <w:r w:rsidRPr="0002242B">
        <w:rPr>
          <w:sz w:val="24"/>
          <w:szCs w:val="24"/>
        </w:rPr>
        <w:t>Какая модель БД допускает использование многозначных полей в таблицах?</w:t>
      </w:r>
    </w:p>
    <w:p w:rsidR="005B7D61" w:rsidRPr="0002242B" w:rsidRDefault="005B7D61" w:rsidP="005B7D61">
      <w:pPr>
        <w:pStyle w:val="1a"/>
        <w:ind w:left="1077"/>
        <w:rPr>
          <w:b/>
          <w:sz w:val="24"/>
          <w:szCs w:val="24"/>
        </w:rPr>
      </w:pPr>
      <w:r w:rsidRPr="0002242B">
        <w:rPr>
          <w:b/>
          <w:sz w:val="24"/>
          <w:szCs w:val="24"/>
        </w:rPr>
        <w:t>Постреляционная</w:t>
      </w:r>
      <w:r>
        <w:rPr>
          <w:b/>
          <w:sz w:val="24"/>
          <w:szCs w:val="24"/>
        </w:rPr>
        <w:t>;</w:t>
      </w:r>
    </w:p>
    <w:p w:rsidR="005B7D61" w:rsidRPr="0002242B" w:rsidRDefault="005B7D61" w:rsidP="005B7D61">
      <w:pPr>
        <w:pStyle w:val="1a"/>
        <w:ind w:left="1077"/>
        <w:rPr>
          <w:sz w:val="24"/>
          <w:szCs w:val="24"/>
        </w:rPr>
      </w:pPr>
      <w:r w:rsidRPr="0002242B">
        <w:rPr>
          <w:sz w:val="24"/>
          <w:szCs w:val="24"/>
        </w:rPr>
        <w:t>Дедуктивная</w:t>
      </w:r>
      <w:r>
        <w:rPr>
          <w:sz w:val="24"/>
          <w:szCs w:val="24"/>
        </w:rPr>
        <w:t>;</w:t>
      </w:r>
    </w:p>
    <w:p w:rsidR="005B7D61" w:rsidRPr="0002242B" w:rsidRDefault="005B7D61" w:rsidP="005B7D61">
      <w:pPr>
        <w:pStyle w:val="1a"/>
        <w:ind w:left="1077"/>
        <w:rPr>
          <w:sz w:val="24"/>
          <w:szCs w:val="24"/>
        </w:rPr>
      </w:pPr>
      <w:r w:rsidRPr="0002242B">
        <w:rPr>
          <w:sz w:val="24"/>
          <w:szCs w:val="24"/>
        </w:rPr>
        <w:t>Многомерная</w:t>
      </w:r>
      <w:r>
        <w:rPr>
          <w:sz w:val="24"/>
          <w:szCs w:val="24"/>
        </w:rPr>
        <w:t>;</w:t>
      </w:r>
    </w:p>
    <w:p w:rsidR="005B7D61" w:rsidRDefault="005B7D61" w:rsidP="005B7D61">
      <w:pPr>
        <w:pStyle w:val="1a"/>
        <w:ind w:left="1077"/>
        <w:rPr>
          <w:sz w:val="24"/>
          <w:szCs w:val="24"/>
        </w:rPr>
      </w:pPr>
      <w:r w:rsidRPr="0002242B">
        <w:rPr>
          <w:sz w:val="24"/>
          <w:szCs w:val="24"/>
        </w:rPr>
        <w:t>Объектно-ориентированная</w:t>
      </w:r>
      <w:r>
        <w:rPr>
          <w:sz w:val="24"/>
          <w:szCs w:val="24"/>
        </w:rPr>
        <w:t>.</w:t>
      </w:r>
    </w:p>
    <w:p w:rsidR="005B7D61" w:rsidRPr="0002242B" w:rsidRDefault="005B7D61" w:rsidP="005B7D61">
      <w:pPr>
        <w:pStyle w:val="1a"/>
        <w:ind w:left="1077"/>
        <w:rPr>
          <w:sz w:val="24"/>
          <w:szCs w:val="24"/>
        </w:rPr>
      </w:pPr>
    </w:p>
    <w:p w:rsidR="005B7D61" w:rsidRPr="00E77977" w:rsidRDefault="005B7D61" w:rsidP="005B7D61">
      <w:pPr>
        <w:pStyle w:val="1a"/>
        <w:numPr>
          <w:ilvl w:val="0"/>
          <w:numId w:val="8"/>
        </w:numPr>
        <w:spacing w:line="360" w:lineRule="auto"/>
        <w:rPr>
          <w:sz w:val="24"/>
          <w:szCs w:val="24"/>
        </w:rPr>
      </w:pPr>
      <w:r w:rsidRPr="00E77977">
        <w:rPr>
          <w:sz w:val="24"/>
          <w:szCs w:val="24"/>
        </w:rPr>
        <w:t>Каким оператором можно создать новую БД?</w:t>
      </w:r>
    </w:p>
    <w:p w:rsidR="005B7D61" w:rsidRPr="003E7CBC" w:rsidRDefault="005B7D61" w:rsidP="005B7D61">
      <w:pPr>
        <w:pStyle w:val="1a"/>
        <w:ind w:left="1077"/>
        <w:rPr>
          <w:rFonts w:ascii="Courier New" w:hAnsi="Courier New" w:cs="Courier New"/>
          <w:sz w:val="24"/>
          <w:szCs w:val="24"/>
          <w:lang w:val="en-US"/>
        </w:rPr>
      </w:pPr>
      <w:r w:rsidRPr="00E77977">
        <w:rPr>
          <w:rFonts w:ascii="Courier New" w:hAnsi="Courier New" w:cs="Courier New"/>
          <w:sz w:val="24"/>
          <w:szCs w:val="24"/>
          <w:lang w:val="en-US"/>
        </w:rPr>
        <w:t>CREATE VIEW;</w:t>
      </w:r>
    </w:p>
    <w:p w:rsidR="005B7D61" w:rsidRPr="003E7CBC" w:rsidRDefault="005B7D61" w:rsidP="005B7D61">
      <w:pPr>
        <w:pStyle w:val="1a"/>
        <w:ind w:left="1077"/>
        <w:rPr>
          <w:rFonts w:ascii="Courier New" w:hAnsi="Courier New" w:cs="Courier New"/>
          <w:sz w:val="24"/>
          <w:szCs w:val="24"/>
          <w:lang w:val="en-US"/>
        </w:rPr>
      </w:pPr>
      <w:r w:rsidRPr="00E77977">
        <w:rPr>
          <w:rFonts w:ascii="Courier New" w:hAnsi="Courier New" w:cs="Courier New"/>
          <w:sz w:val="24"/>
          <w:szCs w:val="24"/>
          <w:lang w:val="en-US"/>
        </w:rPr>
        <w:t>CREATE TABLE;</w:t>
      </w:r>
    </w:p>
    <w:p w:rsidR="005B7D61" w:rsidRPr="003E7CBC" w:rsidRDefault="005B7D61" w:rsidP="005B7D61">
      <w:pPr>
        <w:pStyle w:val="1a"/>
        <w:ind w:left="1077"/>
        <w:rPr>
          <w:rFonts w:ascii="Courier New" w:hAnsi="Courier New" w:cs="Courier New"/>
          <w:sz w:val="24"/>
          <w:szCs w:val="24"/>
          <w:lang w:val="en-US"/>
        </w:rPr>
      </w:pPr>
      <w:r w:rsidRPr="00E77977">
        <w:rPr>
          <w:rFonts w:ascii="Courier New" w:hAnsi="Courier New" w:cs="Courier New"/>
          <w:sz w:val="24"/>
          <w:szCs w:val="24"/>
          <w:lang w:val="en-US"/>
        </w:rPr>
        <w:t>CREATE TABLESPACE;</w:t>
      </w:r>
    </w:p>
    <w:p w:rsidR="005B7D61" w:rsidRDefault="005B7D61" w:rsidP="005B7D61">
      <w:pPr>
        <w:pStyle w:val="1a"/>
        <w:ind w:left="1077"/>
        <w:rPr>
          <w:rFonts w:ascii="Courier New" w:hAnsi="Courier New" w:cs="Courier New"/>
          <w:b/>
          <w:sz w:val="24"/>
          <w:szCs w:val="24"/>
        </w:rPr>
      </w:pPr>
      <w:r w:rsidRPr="00E77977">
        <w:rPr>
          <w:rFonts w:ascii="Courier New" w:hAnsi="Courier New" w:cs="Courier New"/>
          <w:b/>
          <w:sz w:val="24"/>
          <w:szCs w:val="24"/>
          <w:lang w:val="en-US"/>
        </w:rPr>
        <w:t>CREATE DATABASE.</w:t>
      </w:r>
    </w:p>
    <w:p w:rsidR="005B7D61" w:rsidRPr="00E77977" w:rsidRDefault="005B7D61" w:rsidP="005B7D61">
      <w:pPr>
        <w:pStyle w:val="1a"/>
        <w:ind w:left="1077"/>
        <w:rPr>
          <w:rFonts w:ascii="Courier New" w:hAnsi="Courier New" w:cs="Courier New"/>
          <w:b/>
          <w:sz w:val="24"/>
          <w:szCs w:val="24"/>
        </w:rPr>
      </w:pPr>
    </w:p>
    <w:p w:rsidR="005B7D61" w:rsidRPr="003E7CBC" w:rsidRDefault="005B7D61" w:rsidP="005B7D61">
      <w:pPr>
        <w:pStyle w:val="1a"/>
        <w:ind w:left="1077"/>
        <w:rPr>
          <w:rFonts w:ascii="Courier New" w:hAnsi="Courier New" w:cs="Courier New"/>
          <w:sz w:val="24"/>
          <w:szCs w:val="24"/>
        </w:rPr>
      </w:pPr>
      <w:r w:rsidRPr="00E77977">
        <w:rPr>
          <w:rFonts w:ascii="Courier New" w:hAnsi="Courier New" w:cs="Courier New"/>
          <w:sz w:val="24"/>
          <w:szCs w:val="24"/>
          <w:lang w:val="en-US"/>
        </w:rPr>
        <w:t>UPDATE</w:t>
      </w:r>
      <w:r w:rsidRPr="003E7CBC">
        <w:rPr>
          <w:rFonts w:ascii="Courier New" w:hAnsi="Courier New" w:cs="Courier New"/>
          <w:sz w:val="24"/>
          <w:szCs w:val="24"/>
        </w:rPr>
        <w:t xml:space="preserve"> … </w:t>
      </w:r>
      <w:r w:rsidRPr="00E77977">
        <w:rPr>
          <w:rFonts w:ascii="Courier New" w:hAnsi="Courier New" w:cs="Courier New"/>
          <w:sz w:val="24"/>
          <w:szCs w:val="24"/>
          <w:lang w:val="en-US"/>
        </w:rPr>
        <w:t>FROM</w:t>
      </w:r>
      <w:r w:rsidRPr="003E7CBC">
        <w:rPr>
          <w:rFonts w:ascii="Courier New" w:hAnsi="Courier New" w:cs="Courier New"/>
          <w:sz w:val="24"/>
          <w:szCs w:val="24"/>
        </w:rPr>
        <w:t xml:space="preserve"> </w:t>
      </w:r>
      <w:r>
        <w:rPr>
          <w:rFonts w:ascii="Courier New" w:hAnsi="Courier New" w:cs="Courier New"/>
          <w:sz w:val="24"/>
          <w:szCs w:val="24"/>
        </w:rPr>
        <w:t>…</w:t>
      </w:r>
      <w:r w:rsidRPr="003E7CBC">
        <w:rPr>
          <w:rFonts w:ascii="Courier New" w:hAnsi="Courier New" w:cs="Courier New"/>
          <w:sz w:val="24"/>
          <w:szCs w:val="24"/>
        </w:rPr>
        <w:t>.</w:t>
      </w:r>
    </w:p>
    <w:p w:rsidR="00AD450E" w:rsidRDefault="00AD450E" w:rsidP="00AD450E">
      <w:pPr>
        <w:rPr>
          <w:b/>
        </w:rPr>
      </w:pPr>
      <w:r>
        <w:rPr>
          <w:b/>
        </w:rPr>
        <w:t>Типовые т</w:t>
      </w:r>
      <w:r w:rsidRPr="003C15DA">
        <w:rPr>
          <w:b/>
        </w:rPr>
        <w:t>естовые вопросы:</w:t>
      </w: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В каком порядке должны выполняться уровни проектирования БД?</w:t>
      </w:r>
    </w:p>
    <w:p w:rsidR="00AD450E" w:rsidRPr="005B7D61" w:rsidRDefault="00AD450E" w:rsidP="00AD450E">
      <w:pPr>
        <w:pStyle w:val="aa"/>
        <w:spacing w:line="200" w:lineRule="atLeast"/>
        <w:ind w:left="720"/>
        <w:rPr>
          <w:sz w:val="24"/>
          <w:szCs w:val="24"/>
        </w:rPr>
      </w:pPr>
      <w:r w:rsidRPr="005B7D61">
        <w:rPr>
          <w:sz w:val="24"/>
          <w:szCs w:val="24"/>
        </w:rPr>
        <w:t>физический, логический, концептуальный</w:t>
      </w:r>
    </w:p>
    <w:p w:rsidR="00AD450E" w:rsidRPr="005B7D61" w:rsidRDefault="00AD450E" w:rsidP="00AD450E">
      <w:pPr>
        <w:pStyle w:val="aa"/>
        <w:spacing w:line="200" w:lineRule="atLeast"/>
        <w:ind w:left="720"/>
        <w:rPr>
          <w:sz w:val="24"/>
          <w:szCs w:val="24"/>
        </w:rPr>
      </w:pPr>
      <w:r w:rsidRPr="005B7D61">
        <w:rPr>
          <w:sz w:val="24"/>
          <w:szCs w:val="24"/>
        </w:rPr>
        <w:t>концептуальный, физический, логический</w:t>
      </w:r>
    </w:p>
    <w:p w:rsidR="00AD450E" w:rsidRPr="005B7D61" w:rsidRDefault="00AD450E" w:rsidP="00AD450E">
      <w:pPr>
        <w:pStyle w:val="aa"/>
        <w:spacing w:line="200" w:lineRule="atLeast"/>
        <w:ind w:left="720"/>
        <w:rPr>
          <w:sz w:val="24"/>
          <w:szCs w:val="24"/>
        </w:rPr>
      </w:pPr>
      <w:r w:rsidRPr="005B7D61">
        <w:rPr>
          <w:sz w:val="24"/>
          <w:szCs w:val="24"/>
        </w:rPr>
        <w:t xml:space="preserve">+концептуальный, логический, физический </w:t>
      </w:r>
    </w:p>
    <w:p w:rsidR="00AD450E" w:rsidRPr="005B7D61" w:rsidRDefault="00AD450E" w:rsidP="00AD450E">
      <w:pPr>
        <w:pStyle w:val="aa"/>
        <w:spacing w:line="200" w:lineRule="atLeast"/>
        <w:ind w:left="720"/>
        <w:rPr>
          <w:sz w:val="24"/>
          <w:szCs w:val="24"/>
        </w:rPr>
      </w:pPr>
      <w:r w:rsidRPr="005B7D61">
        <w:rPr>
          <w:sz w:val="24"/>
          <w:szCs w:val="24"/>
        </w:rPr>
        <w:t>внешний, физический, концептуальный</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Моделью, какого уровня проектирования баз данных является инфологическая модель?</w:t>
      </w:r>
    </w:p>
    <w:p w:rsidR="00AD450E" w:rsidRPr="005B7D61" w:rsidRDefault="00AD450E" w:rsidP="00AD450E">
      <w:pPr>
        <w:pStyle w:val="aa"/>
        <w:spacing w:line="200" w:lineRule="atLeast"/>
        <w:ind w:left="720"/>
        <w:rPr>
          <w:sz w:val="24"/>
          <w:szCs w:val="24"/>
        </w:rPr>
      </w:pPr>
      <w:r w:rsidRPr="005B7D61">
        <w:rPr>
          <w:sz w:val="24"/>
          <w:szCs w:val="24"/>
        </w:rPr>
        <w:t>+концептуального</w:t>
      </w:r>
    </w:p>
    <w:p w:rsidR="00AD450E" w:rsidRPr="005B7D61" w:rsidRDefault="00AD450E" w:rsidP="00AD450E">
      <w:pPr>
        <w:pStyle w:val="aa"/>
        <w:spacing w:line="200" w:lineRule="atLeast"/>
        <w:ind w:left="720"/>
        <w:rPr>
          <w:sz w:val="24"/>
          <w:szCs w:val="24"/>
        </w:rPr>
      </w:pPr>
      <w:r w:rsidRPr="005B7D61">
        <w:rPr>
          <w:sz w:val="24"/>
          <w:szCs w:val="24"/>
        </w:rPr>
        <w:t>физического</w:t>
      </w:r>
    </w:p>
    <w:p w:rsidR="00AD450E" w:rsidRPr="005B7D61" w:rsidRDefault="00AD450E" w:rsidP="00AD450E">
      <w:pPr>
        <w:pStyle w:val="aa"/>
        <w:spacing w:line="200" w:lineRule="atLeast"/>
        <w:ind w:left="720"/>
        <w:rPr>
          <w:sz w:val="24"/>
          <w:szCs w:val="24"/>
        </w:rPr>
      </w:pPr>
      <w:r w:rsidRPr="005B7D61">
        <w:rPr>
          <w:sz w:val="24"/>
          <w:szCs w:val="24"/>
        </w:rPr>
        <w:t xml:space="preserve">компьютерного </w:t>
      </w:r>
    </w:p>
    <w:p w:rsidR="00AD450E" w:rsidRPr="005B7D61" w:rsidRDefault="00AD450E" w:rsidP="00AD450E">
      <w:pPr>
        <w:pStyle w:val="aa"/>
        <w:spacing w:line="200" w:lineRule="atLeast"/>
        <w:ind w:left="720"/>
        <w:rPr>
          <w:sz w:val="24"/>
          <w:szCs w:val="24"/>
        </w:rPr>
      </w:pPr>
      <w:r w:rsidRPr="005B7D61">
        <w:rPr>
          <w:sz w:val="24"/>
          <w:szCs w:val="24"/>
        </w:rPr>
        <w:t>логического</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Модель проектирования БД, которая представляет собой описание предметной области, выполненное без ориентации на используемые в дальнейшем программные и технические средства, называется:</w:t>
      </w:r>
    </w:p>
    <w:p w:rsidR="00AD450E" w:rsidRPr="005B7D61" w:rsidRDefault="00AD450E" w:rsidP="00AD450E">
      <w:pPr>
        <w:pStyle w:val="aa"/>
        <w:spacing w:line="200" w:lineRule="atLeast"/>
        <w:ind w:left="720"/>
        <w:rPr>
          <w:sz w:val="24"/>
          <w:szCs w:val="24"/>
        </w:rPr>
      </w:pPr>
      <w:r w:rsidRPr="005B7D61">
        <w:rPr>
          <w:sz w:val="24"/>
          <w:szCs w:val="24"/>
        </w:rPr>
        <w:t>физической моделью</w:t>
      </w:r>
    </w:p>
    <w:p w:rsidR="00AD450E" w:rsidRPr="005B7D61" w:rsidRDefault="00AD450E" w:rsidP="00AD450E">
      <w:pPr>
        <w:pStyle w:val="aa"/>
        <w:spacing w:line="200" w:lineRule="atLeast"/>
        <w:ind w:left="720"/>
        <w:rPr>
          <w:sz w:val="24"/>
          <w:szCs w:val="24"/>
        </w:rPr>
      </w:pPr>
      <w:r w:rsidRPr="005B7D61">
        <w:rPr>
          <w:sz w:val="24"/>
          <w:szCs w:val="24"/>
        </w:rPr>
        <w:t xml:space="preserve">+инфологической моделью </w:t>
      </w:r>
    </w:p>
    <w:p w:rsidR="00AD450E" w:rsidRPr="005B7D61" w:rsidRDefault="00AD450E" w:rsidP="00AD450E">
      <w:pPr>
        <w:pStyle w:val="aa"/>
        <w:spacing w:line="200" w:lineRule="atLeast"/>
        <w:ind w:left="720"/>
        <w:rPr>
          <w:sz w:val="24"/>
          <w:szCs w:val="24"/>
        </w:rPr>
      </w:pPr>
      <w:r w:rsidRPr="005B7D61">
        <w:rPr>
          <w:sz w:val="24"/>
          <w:szCs w:val="24"/>
        </w:rPr>
        <w:t xml:space="preserve">внешней моделью </w:t>
      </w:r>
    </w:p>
    <w:p w:rsidR="00AD450E" w:rsidRPr="005B7D61" w:rsidRDefault="00AD450E" w:rsidP="00AD450E">
      <w:pPr>
        <w:pStyle w:val="aa"/>
        <w:spacing w:line="200" w:lineRule="atLeast"/>
        <w:ind w:left="720"/>
        <w:rPr>
          <w:sz w:val="24"/>
          <w:szCs w:val="24"/>
        </w:rPr>
      </w:pPr>
      <w:r w:rsidRPr="005B7D61">
        <w:rPr>
          <w:sz w:val="24"/>
          <w:szCs w:val="24"/>
        </w:rPr>
        <w:t>даталогической моделью</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Какая стадия является наиболее значительной в жизненном цикле приложения?</w:t>
      </w:r>
    </w:p>
    <w:p w:rsidR="00AD450E" w:rsidRPr="005B7D61" w:rsidRDefault="00AD450E" w:rsidP="00AD450E">
      <w:pPr>
        <w:pStyle w:val="aa"/>
        <w:spacing w:line="200" w:lineRule="atLeast"/>
        <w:ind w:left="720"/>
        <w:rPr>
          <w:sz w:val="24"/>
          <w:szCs w:val="24"/>
        </w:rPr>
      </w:pPr>
      <w:r w:rsidRPr="005B7D61">
        <w:rPr>
          <w:sz w:val="24"/>
          <w:szCs w:val="24"/>
        </w:rPr>
        <w:t>реализации</w:t>
      </w:r>
    </w:p>
    <w:p w:rsidR="00AD450E" w:rsidRPr="005B7D61" w:rsidRDefault="00AD450E" w:rsidP="00AD450E">
      <w:pPr>
        <w:pStyle w:val="aa"/>
        <w:spacing w:line="200" w:lineRule="atLeast"/>
        <w:ind w:left="720"/>
        <w:rPr>
          <w:sz w:val="24"/>
          <w:szCs w:val="24"/>
        </w:rPr>
      </w:pPr>
      <w:r w:rsidRPr="005B7D61">
        <w:rPr>
          <w:sz w:val="24"/>
          <w:szCs w:val="24"/>
        </w:rPr>
        <w:t>тестирования</w:t>
      </w:r>
    </w:p>
    <w:p w:rsidR="00AD450E" w:rsidRPr="005B7D61" w:rsidRDefault="00AD450E" w:rsidP="00AD450E">
      <w:pPr>
        <w:pStyle w:val="aa"/>
        <w:spacing w:line="200" w:lineRule="atLeast"/>
        <w:ind w:left="720"/>
        <w:rPr>
          <w:sz w:val="24"/>
          <w:szCs w:val="24"/>
        </w:rPr>
      </w:pPr>
      <w:r w:rsidRPr="005B7D61">
        <w:rPr>
          <w:sz w:val="24"/>
          <w:szCs w:val="24"/>
        </w:rPr>
        <w:t xml:space="preserve">+проектирования </w:t>
      </w:r>
    </w:p>
    <w:p w:rsidR="00AD450E" w:rsidRPr="005B7D61" w:rsidRDefault="00AD450E" w:rsidP="00AD450E">
      <w:pPr>
        <w:pStyle w:val="aa"/>
        <w:spacing w:line="200" w:lineRule="atLeast"/>
        <w:ind w:left="720"/>
        <w:rPr>
          <w:sz w:val="24"/>
          <w:szCs w:val="24"/>
        </w:rPr>
      </w:pPr>
      <w:r w:rsidRPr="005B7D61">
        <w:rPr>
          <w:sz w:val="24"/>
          <w:szCs w:val="24"/>
        </w:rPr>
        <w:t>эксплуатации</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Область применения БД определяется на этапе:</w:t>
      </w:r>
    </w:p>
    <w:p w:rsidR="00AD450E" w:rsidRPr="005B7D61" w:rsidRDefault="00AD450E" w:rsidP="00AD450E">
      <w:pPr>
        <w:pStyle w:val="aa"/>
        <w:spacing w:line="200" w:lineRule="atLeast"/>
        <w:ind w:left="720"/>
        <w:rPr>
          <w:sz w:val="24"/>
          <w:szCs w:val="24"/>
        </w:rPr>
      </w:pPr>
      <w:r w:rsidRPr="005B7D61">
        <w:rPr>
          <w:sz w:val="24"/>
          <w:szCs w:val="24"/>
        </w:rPr>
        <w:t>проектирования БД</w:t>
      </w:r>
    </w:p>
    <w:p w:rsidR="00AD450E" w:rsidRPr="005B7D61" w:rsidRDefault="00AD450E" w:rsidP="00AD450E">
      <w:pPr>
        <w:pStyle w:val="aa"/>
        <w:spacing w:line="200" w:lineRule="atLeast"/>
        <w:ind w:left="720"/>
        <w:rPr>
          <w:sz w:val="24"/>
          <w:szCs w:val="24"/>
        </w:rPr>
      </w:pPr>
      <w:r w:rsidRPr="005B7D61">
        <w:rPr>
          <w:sz w:val="24"/>
          <w:szCs w:val="24"/>
        </w:rPr>
        <w:t>+определения требований к системе</w:t>
      </w:r>
    </w:p>
    <w:p w:rsidR="00AD450E" w:rsidRPr="005B7D61" w:rsidRDefault="00AD450E" w:rsidP="00AD450E">
      <w:pPr>
        <w:pStyle w:val="aa"/>
        <w:spacing w:line="200" w:lineRule="atLeast"/>
        <w:ind w:left="720"/>
        <w:rPr>
          <w:sz w:val="24"/>
          <w:szCs w:val="24"/>
        </w:rPr>
      </w:pPr>
      <w:r w:rsidRPr="005B7D61">
        <w:rPr>
          <w:sz w:val="24"/>
          <w:szCs w:val="24"/>
        </w:rPr>
        <w:t>сбора и анализа требований пользователей</w:t>
      </w:r>
    </w:p>
    <w:p w:rsidR="00AD450E" w:rsidRPr="005B7D61" w:rsidRDefault="00AD450E" w:rsidP="00AD450E">
      <w:pPr>
        <w:pStyle w:val="aa"/>
        <w:spacing w:line="200" w:lineRule="atLeast"/>
        <w:ind w:left="720"/>
        <w:rPr>
          <w:sz w:val="24"/>
          <w:szCs w:val="24"/>
        </w:rPr>
      </w:pPr>
      <w:r w:rsidRPr="005B7D61">
        <w:rPr>
          <w:sz w:val="24"/>
          <w:szCs w:val="24"/>
        </w:rPr>
        <w:t xml:space="preserve">планирования разработки БД </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Пользовательский интерфейс разрабатывается на этапе: </w:t>
      </w:r>
    </w:p>
    <w:p w:rsidR="00AD450E" w:rsidRPr="005B7D61" w:rsidRDefault="00AD450E" w:rsidP="00AD450E">
      <w:pPr>
        <w:pStyle w:val="aa"/>
        <w:spacing w:line="200" w:lineRule="atLeast"/>
        <w:ind w:left="720"/>
        <w:rPr>
          <w:sz w:val="24"/>
          <w:szCs w:val="24"/>
        </w:rPr>
      </w:pPr>
      <w:r w:rsidRPr="005B7D61">
        <w:rPr>
          <w:sz w:val="24"/>
          <w:szCs w:val="24"/>
        </w:rPr>
        <w:lastRenderedPageBreak/>
        <w:t xml:space="preserve">тестирования БД </w:t>
      </w:r>
    </w:p>
    <w:p w:rsidR="00AD450E" w:rsidRPr="005B7D61" w:rsidRDefault="00AD450E" w:rsidP="00AD450E">
      <w:pPr>
        <w:pStyle w:val="aa"/>
        <w:spacing w:line="200" w:lineRule="atLeast"/>
        <w:ind w:left="720"/>
        <w:rPr>
          <w:sz w:val="24"/>
          <w:szCs w:val="24"/>
        </w:rPr>
      </w:pPr>
      <w:r w:rsidRPr="005B7D61">
        <w:rPr>
          <w:sz w:val="24"/>
          <w:szCs w:val="24"/>
        </w:rPr>
        <w:t>реализации БД</w:t>
      </w:r>
    </w:p>
    <w:p w:rsidR="00AD450E" w:rsidRPr="005B7D61" w:rsidRDefault="00AD450E" w:rsidP="00AD450E">
      <w:pPr>
        <w:pStyle w:val="aa"/>
        <w:spacing w:line="200" w:lineRule="atLeast"/>
        <w:ind w:left="720"/>
        <w:rPr>
          <w:sz w:val="24"/>
          <w:szCs w:val="24"/>
        </w:rPr>
      </w:pPr>
      <w:r w:rsidRPr="005B7D61">
        <w:rPr>
          <w:sz w:val="24"/>
          <w:szCs w:val="24"/>
        </w:rPr>
        <w:t>+разработки приложений</w:t>
      </w:r>
    </w:p>
    <w:p w:rsidR="00AD450E" w:rsidRPr="005B7D61" w:rsidRDefault="00AD450E" w:rsidP="00AD450E">
      <w:pPr>
        <w:pStyle w:val="aa"/>
        <w:spacing w:line="200" w:lineRule="atLeast"/>
        <w:ind w:left="720"/>
        <w:rPr>
          <w:sz w:val="24"/>
          <w:szCs w:val="24"/>
        </w:rPr>
      </w:pPr>
      <w:r w:rsidRPr="005B7D61">
        <w:rPr>
          <w:sz w:val="24"/>
          <w:szCs w:val="24"/>
        </w:rPr>
        <w:t>проектирования БД</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ER-диаграмма – это: </w:t>
      </w:r>
    </w:p>
    <w:p w:rsidR="00AD450E" w:rsidRPr="005B7D61" w:rsidRDefault="00AD450E" w:rsidP="00AD450E">
      <w:pPr>
        <w:pStyle w:val="aa"/>
        <w:spacing w:line="200" w:lineRule="atLeast"/>
        <w:ind w:left="720"/>
        <w:rPr>
          <w:sz w:val="24"/>
          <w:szCs w:val="24"/>
        </w:rPr>
      </w:pPr>
      <w:r w:rsidRPr="005B7D61">
        <w:rPr>
          <w:sz w:val="24"/>
          <w:szCs w:val="24"/>
        </w:rPr>
        <w:t xml:space="preserve">результат логического уровня проектирования </w:t>
      </w:r>
    </w:p>
    <w:p w:rsidR="00AD450E" w:rsidRPr="005B7D61" w:rsidRDefault="00AD450E" w:rsidP="00AD450E">
      <w:pPr>
        <w:pStyle w:val="aa"/>
        <w:spacing w:line="200" w:lineRule="atLeast"/>
        <w:ind w:left="720"/>
        <w:rPr>
          <w:sz w:val="24"/>
          <w:szCs w:val="24"/>
        </w:rPr>
      </w:pPr>
      <w:r w:rsidRPr="005B7D61">
        <w:rPr>
          <w:sz w:val="24"/>
          <w:szCs w:val="24"/>
        </w:rPr>
        <w:t>обязательный этап проектирования БД</w:t>
      </w:r>
    </w:p>
    <w:p w:rsidR="00AD450E" w:rsidRPr="005B7D61" w:rsidRDefault="00AD450E" w:rsidP="00AD450E">
      <w:pPr>
        <w:pStyle w:val="aa"/>
        <w:spacing w:line="200" w:lineRule="atLeast"/>
        <w:ind w:left="720"/>
        <w:rPr>
          <w:sz w:val="24"/>
          <w:szCs w:val="24"/>
        </w:rPr>
      </w:pPr>
      <w:r w:rsidRPr="005B7D61">
        <w:rPr>
          <w:sz w:val="24"/>
          <w:szCs w:val="24"/>
        </w:rPr>
        <w:t>+графическая модель предметной области</w:t>
      </w:r>
    </w:p>
    <w:p w:rsidR="00AD450E" w:rsidRPr="005B7D61" w:rsidRDefault="00AD450E" w:rsidP="00AD450E">
      <w:pPr>
        <w:pStyle w:val="aa"/>
        <w:spacing w:line="200" w:lineRule="atLeast"/>
        <w:ind w:left="720"/>
        <w:rPr>
          <w:sz w:val="24"/>
          <w:szCs w:val="24"/>
        </w:rPr>
      </w:pPr>
      <w:r w:rsidRPr="005B7D61">
        <w:rPr>
          <w:sz w:val="24"/>
          <w:szCs w:val="24"/>
        </w:rPr>
        <w:t xml:space="preserve">средство установления связей между таблицами </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Определите тип связи между объектами «Преподаватель» и «Дисциплина», если один преподаватель может вести занятия по нескольким дисциплинам. </w:t>
      </w:r>
    </w:p>
    <w:p w:rsidR="00AD450E" w:rsidRPr="005B7D61" w:rsidRDefault="00AD450E" w:rsidP="00AD450E">
      <w:pPr>
        <w:pStyle w:val="aa"/>
        <w:spacing w:line="200" w:lineRule="atLeast"/>
        <w:ind w:left="720"/>
        <w:rPr>
          <w:sz w:val="24"/>
          <w:szCs w:val="24"/>
        </w:rPr>
      </w:pPr>
      <w:r w:rsidRPr="005B7D61">
        <w:rPr>
          <w:sz w:val="24"/>
          <w:szCs w:val="24"/>
        </w:rPr>
        <w:t>«многие – к – одному»</w:t>
      </w:r>
    </w:p>
    <w:p w:rsidR="00AD450E" w:rsidRPr="005B7D61" w:rsidRDefault="00AD450E" w:rsidP="00AD450E">
      <w:pPr>
        <w:pStyle w:val="aa"/>
        <w:spacing w:line="200" w:lineRule="atLeast"/>
        <w:ind w:left="720"/>
        <w:rPr>
          <w:sz w:val="24"/>
          <w:szCs w:val="24"/>
        </w:rPr>
      </w:pPr>
      <w:r w:rsidRPr="005B7D61">
        <w:rPr>
          <w:sz w:val="24"/>
          <w:szCs w:val="24"/>
        </w:rPr>
        <w:t>«один – к – одному»</w:t>
      </w:r>
    </w:p>
    <w:p w:rsidR="00AD450E" w:rsidRPr="005B7D61" w:rsidRDefault="00AD450E" w:rsidP="00AD450E">
      <w:pPr>
        <w:pStyle w:val="aa"/>
        <w:spacing w:line="200" w:lineRule="atLeast"/>
        <w:ind w:left="720"/>
        <w:rPr>
          <w:sz w:val="24"/>
          <w:szCs w:val="24"/>
        </w:rPr>
      </w:pPr>
      <w:r w:rsidRPr="005B7D61">
        <w:rPr>
          <w:sz w:val="24"/>
          <w:szCs w:val="24"/>
        </w:rPr>
        <w:t xml:space="preserve">«многие – ко – многим» </w:t>
      </w:r>
    </w:p>
    <w:p w:rsidR="00AD450E" w:rsidRPr="005B7D61" w:rsidRDefault="00AD450E" w:rsidP="00AD450E">
      <w:pPr>
        <w:pStyle w:val="aa"/>
        <w:spacing w:line="200" w:lineRule="atLeast"/>
        <w:ind w:left="720"/>
        <w:rPr>
          <w:sz w:val="24"/>
          <w:szCs w:val="24"/>
        </w:rPr>
      </w:pPr>
      <w:r w:rsidRPr="005B7D61">
        <w:rPr>
          <w:sz w:val="24"/>
          <w:szCs w:val="24"/>
        </w:rPr>
        <w:t>+«один – ко – многим»</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Какой элемент не используется в модели «сущность – связь»? </w:t>
      </w:r>
    </w:p>
    <w:p w:rsidR="00AD450E" w:rsidRPr="005B7D61" w:rsidRDefault="00AD450E" w:rsidP="00AD450E">
      <w:pPr>
        <w:pStyle w:val="aa"/>
        <w:spacing w:line="200" w:lineRule="atLeast"/>
        <w:ind w:left="720"/>
        <w:rPr>
          <w:sz w:val="24"/>
          <w:szCs w:val="24"/>
        </w:rPr>
      </w:pPr>
      <w:r w:rsidRPr="005B7D61">
        <w:rPr>
          <w:sz w:val="24"/>
          <w:szCs w:val="24"/>
        </w:rPr>
        <w:t xml:space="preserve">+узел </w:t>
      </w:r>
    </w:p>
    <w:p w:rsidR="00AD450E" w:rsidRPr="005B7D61" w:rsidRDefault="00AD450E" w:rsidP="00AD450E">
      <w:pPr>
        <w:pStyle w:val="aa"/>
        <w:spacing w:line="200" w:lineRule="atLeast"/>
        <w:ind w:left="720"/>
        <w:rPr>
          <w:sz w:val="24"/>
          <w:szCs w:val="24"/>
        </w:rPr>
      </w:pPr>
      <w:r w:rsidRPr="005B7D61">
        <w:rPr>
          <w:sz w:val="24"/>
          <w:szCs w:val="24"/>
        </w:rPr>
        <w:t>сущность</w:t>
      </w:r>
    </w:p>
    <w:p w:rsidR="00AD450E" w:rsidRPr="005B7D61" w:rsidRDefault="00AD450E" w:rsidP="00AD450E">
      <w:pPr>
        <w:pStyle w:val="aa"/>
        <w:spacing w:line="200" w:lineRule="atLeast"/>
        <w:ind w:left="720"/>
        <w:rPr>
          <w:sz w:val="24"/>
          <w:szCs w:val="24"/>
        </w:rPr>
      </w:pPr>
      <w:r w:rsidRPr="005B7D61">
        <w:rPr>
          <w:sz w:val="24"/>
          <w:szCs w:val="24"/>
        </w:rPr>
        <w:t xml:space="preserve">связь </w:t>
      </w:r>
    </w:p>
    <w:p w:rsidR="00AD450E" w:rsidRPr="005B7D61" w:rsidRDefault="00AD450E" w:rsidP="00AD450E">
      <w:pPr>
        <w:pStyle w:val="aa"/>
        <w:spacing w:line="200" w:lineRule="atLeast"/>
        <w:ind w:left="720"/>
        <w:rPr>
          <w:sz w:val="24"/>
          <w:szCs w:val="24"/>
        </w:rPr>
      </w:pPr>
      <w:r w:rsidRPr="005B7D61">
        <w:rPr>
          <w:sz w:val="24"/>
          <w:szCs w:val="24"/>
        </w:rPr>
        <w:t>атрибут</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Определите тип отношения между таблицами «Преподаватели» и «Студенты», если один преподаватель обучает разных студентов. </w:t>
      </w:r>
    </w:p>
    <w:p w:rsidR="00AD450E" w:rsidRPr="005B7D61" w:rsidRDefault="00AD450E" w:rsidP="00AD450E">
      <w:pPr>
        <w:pStyle w:val="aa"/>
        <w:spacing w:line="200" w:lineRule="atLeast"/>
        <w:ind w:left="720"/>
        <w:rPr>
          <w:sz w:val="24"/>
          <w:szCs w:val="24"/>
        </w:rPr>
      </w:pPr>
      <w:r w:rsidRPr="005B7D61">
        <w:rPr>
          <w:sz w:val="24"/>
          <w:szCs w:val="24"/>
        </w:rPr>
        <w:t xml:space="preserve">+«один – ко – многим» </w:t>
      </w:r>
    </w:p>
    <w:p w:rsidR="00AD450E" w:rsidRPr="005B7D61" w:rsidRDefault="00AD450E" w:rsidP="00AD450E">
      <w:pPr>
        <w:pStyle w:val="aa"/>
        <w:spacing w:line="200" w:lineRule="atLeast"/>
        <w:ind w:left="720"/>
        <w:rPr>
          <w:sz w:val="24"/>
          <w:szCs w:val="24"/>
        </w:rPr>
      </w:pPr>
      <w:r w:rsidRPr="005B7D61">
        <w:rPr>
          <w:sz w:val="24"/>
          <w:szCs w:val="24"/>
        </w:rPr>
        <w:t xml:space="preserve">«один – к – одному» </w:t>
      </w:r>
    </w:p>
    <w:p w:rsidR="00AD450E" w:rsidRPr="005B7D61" w:rsidRDefault="00AD450E" w:rsidP="00AD450E">
      <w:pPr>
        <w:pStyle w:val="aa"/>
        <w:spacing w:line="200" w:lineRule="atLeast"/>
        <w:ind w:left="720"/>
        <w:rPr>
          <w:sz w:val="24"/>
          <w:szCs w:val="24"/>
        </w:rPr>
      </w:pPr>
      <w:r w:rsidRPr="005B7D61">
        <w:rPr>
          <w:sz w:val="24"/>
          <w:szCs w:val="24"/>
        </w:rPr>
        <w:t xml:space="preserve">«многие – к – одному» </w:t>
      </w:r>
    </w:p>
    <w:p w:rsidR="00AD450E" w:rsidRPr="005B7D61" w:rsidRDefault="00AD450E" w:rsidP="00AD450E">
      <w:pPr>
        <w:pStyle w:val="aa"/>
        <w:spacing w:line="200" w:lineRule="atLeast"/>
        <w:ind w:left="720"/>
        <w:rPr>
          <w:sz w:val="24"/>
          <w:szCs w:val="24"/>
        </w:rPr>
      </w:pPr>
      <w:r w:rsidRPr="005B7D61">
        <w:rPr>
          <w:sz w:val="24"/>
          <w:szCs w:val="24"/>
        </w:rPr>
        <w:t>«многие – ко – многим»</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Все возможные атрибуты сущности, уникальным образом ее идентифицирующие, называются: </w:t>
      </w:r>
    </w:p>
    <w:p w:rsidR="00AD450E" w:rsidRPr="005B7D61" w:rsidRDefault="00AD450E" w:rsidP="00AD450E">
      <w:pPr>
        <w:pStyle w:val="aa"/>
        <w:spacing w:line="200" w:lineRule="atLeast"/>
        <w:ind w:left="720"/>
        <w:rPr>
          <w:sz w:val="24"/>
          <w:szCs w:val="24"/>
        </w:rPr>
      </w:pPr>
      <w:r w:rsidRPr="005B7D61">
        <w:rPr>
          <w:sz w:val="24"/>
          <w:szCs w:val="24"/>
        </w:rPr>
        <w:t>альтернативными ключами</w:t>
      </w:r>
    </w:p>
    <w:p w:rsidR="00AD450E" w:rsidRPr="005B7D61" w:rsidRDefault="00AD450E" w:rsidP="00AD450E">
      <w:pPr>
        <w:pStyle w:val="aa"/>
        <w:spacing w:line="200" w:lineRule="atLeast"/>
        <w:ind w:left="720"/>
        <w:rPr>
          <w:sz w:val="24"/>
          <w:szCs w:val="24"/>
        </w:rPr>
      </w:pPr>
      <w:r w:rsidRPr="005B7D61">
        <w:rPr>
          <w:sz w:val="24"/>
          <w:szCs w:val="24"/>
        </w:rPr>
        <w:t xml:space="preserve">+потенциальными ключами </w:t>
      </w:r>
    </w:p>
    <w:p w:rsidR="00AD450E" w:rsidRPr="005B7D61" w:rsidRDefault="00AD450E" w:rsidP="00AD450E">
      <w:pPr>
        <w:pStyle w:val="aa"/>
        <w:spacing w:line="200" w:lineRule="atLeast"/>
        <w:ind w:left="720"/>
        <w:rPr>
          <w:sz w:val="24"/>
          <w:szCs w:val="24"/>
        </w:rPr>
      </w:pPr>
      <w:r w:rsidRPr="005B7D61">
        <w:rPr>
          <w:sz w:val="24"/>
          <w:szCs w:val="24"/>
        </w:rPr>
        <w:t>индексами</w:t>
      </w:r>
    </w:p>
    <w:p w:rsidR="00AD450E" w:rsidRPr="005B7D61" w:rsidRDefault="00AD450E" w:rsidP="00AD450E">
      <w:pPr>
        <w:pStyle w:val="aa"/>
        <w:spacing w:line="200" w:lineRule="atLeast"/>
        <w:ind w:left="720"/>
        <w:rPr>
          <w:sz w:val="24"/>
          <w:szCs w:val="24"/>
        </w:rPr>
      </w:pPr>
      <w:r w:rsidRPr="005B7D61">
        <w:rPr>
          <w:sz w:val="24"/>
          <w:szCs w:val="24"/>
        </w:rPr>
        <w:t>информационными ключами</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Какая целостность данных обеспечивается использованием первичного ключа? </w:t>
      </w:r>
    </w:p>
    <w:p w:rsidR="00AD450E" w:rsidRPr="005B7D61" w:rsidRDefault="00AD450E" w:rsidP="00AD450E">
      <w:pPr>
        <w:pStyle w:val="aa"/>
        <w:spacing w:line="200" w:lineRule="atLeast"/>
        <w:ind w:left="720"/>
        <w:rPr>
          <w:sz w:val="24"/>
          <w:szCs w:val="24"/>
        </w:rPr>
      </w:pPr>
      <w:r w:rsidRPr="005B7D61">
        <w:rPr>
          <w:sz w:val="24"/>
          <w:szCs w:val="24"/>
        </w:rPr>
        <w:t>первичная целостность</w:t>
      </w:r>
    </w:p>
    <w:p w:rsidR="00AD450E" w:rsidRPr="005B7D61" w:rsidRDefault="00AD450E" w:rsidP="00AD450E">
      <w:pPr>
        <w:pStyle w:val="aa"/>
        <w:spacing w:line="200" w:lineRule="atLeast"/>
        <w:ind w:left="720"/>
        <w:rPr>
          <w:sz w:val="24"/>
          <w:szCs w:val="24"/>
        </w:rPr>
      </w:pPr>
      <w:r w:rsidRPr="005B7D61">
        <w:rPr>
          <w:sz w:val="24"/>
          <w:szCs w:val="24"/>
        </w:rPr>
        <w:t xml:space="preserve">ссылочная целостность </w:t>
      </w:r>
    </w:p>
    <w:p w:rsidR="00AD450E" w:rsidRPr="005B7D61" w:rsidRDefault="00AD450E" w:rsidP="00AD450E">
      <w:pPr>
        <w:pStyle w:val="aa"/>
        <w:spacing w:line="200" w:lineRule="atLeast"/>
        <w:ind w:left="720"/>
        <w:rPr>
          <w:sz w:val="24"/>
          <w:szCs w:val="24"/>
        </w:rPr>
      </w:pPr>
      <w:r w:rsidRPr="005B7D61">
        <w:rPr>
          <w:sz w:val="24"/>
          <w:szCs w:val="24"/>
        </w:rPr>
        <w:t>+целостность по сущностям</w:t>
      </w:r>
    </w:p>
    <w:p w:rsidR="00AD450E" w:rsidRPr="005B7D61" w:rsidRDefault="00AD450E" w:rsidP="00AD450E">
      <w:pPr>
        <w:pStyle w:val="aa"/>
        <w:spacing w:line="200" w:lineRule="atLeast"/>
        <w:ind w:left="720"/>
        <w:rPr>
          <w:sz w:val="24"/>
          <w:szCs w:val="24"/>
        </w:rPr>
      </w:pPr>
      <w:r w:rsidRPr="005B7D61">
        <w:rPr>
          <w:sz w:val="24"/>
          <w:szCs w:val="24"/>
        </w:rPr>
        <w:t>целостность доменов</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Какой тип данных присваивается искусственному первичному ключу? </w:t>
      </w:r>
    </w:p>
    <w:p w:rsidR="00AD450E" w:rsidRPr="005B7D61" w:rsidRDefault="00AD450E" w:rsidP="00AD450E">
      <w:pPr>
        <w:pStyle w:val="aa"/>
        <w:spacing w:line="200" w:lineRule="atLeast"/>
        <w:ind w:left="720"/>
        <w:rPr>
          <w:sz w:val="24"/>
          <w:szCs w:val="24"/>
        </w:rPr>
      </w:pPr>
      <w:r w:rsidRPr="005B7D61">
        <w:rPr>
          <w:sz w:val="24"/>
          <w:szCs w:val="24"/>
        </w:rPr>
        <w:t>+счетчик</w:t>
      </w:r>
    </w:p>
    <w:p w:rsidR="00AD450E" w:rsidRPr="005B7D61" w:rsidRDefault="00AD450E" w:rsidP="00AD450E">
      <w:pPr>
        <w:pStyle w:val="aa"/>
        <w:spacing w:line="200" w:lineRule="atLeast"/>
        <w:ind w:left="720"/>
        <w:rPr>
          <w:sz w:val="24"/>
          <w:szCs w:val="24"/>
        </w:rPr>
      </w:pPr>
      <w:r w:rsidRPr="005B7D61">
        <w:rPr>
          <w:sz w:val="24"/>
          <w:szCs w:val="24"/>
        </w:rPr>
        <w:t xml:space="preserve">числовой </w:t>
      </w:r>
    </w:p>
    <w:p w:rsidR="00AD450E" w:rsidRPr="005B7D61" w:rsidRDefault="00AD450E" w:rsidP="00AD450E">
      <w:pPr>
        <w:pStyle w:val="aa"/>
        <w:spacing w:line="200" w:lineRule="atLeast"/>
        <w:ind w:left="720"/>
        <w:rPr>
          <w:sz w:val="24"/>
          <w:szCs w:val="24"/>
        </w:rPr>
      </w:pPr>
      <w:r w:rsidRPr="005B7D61">
        <w:rPr>
          <w:sz w:val="24"/>
          <w:szCs w:val="24"/>
        </w:rPr>
        <w:t>поле объекта OLE</w:t>
      </w:r>
    </w:p>
    <w:p w:rsidR="00AD450E" w:rsidRPr="005B7D61" w:rsidRDefault="00AD450E" w:rsidP="00AD450E">
      <w:pPr>
        <w:pStyle w:val="aa"/>
        <w:spacing w:line="200" w:lineRule="atLeast"/>
        <w:ind w:left="720"/>
        <w:rPr>
          <w:sz w:val="24"/>
          <w:szCs w:val="24"/>
        </w:rPr>
      </w:pPr>
      <w:r w:rsidRPr="005B7D61">
        <w:rPr>
          <w:sz w:val="24"/>
          <w:szCs w:val="24"/>
        </w:rPr>
        <w:t>текстовый</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Набор правил, используемых для поддержания отношений между записями в связанных таблицах, называется: </w:t>
      </w:r>
    </w:p>
    <w:p w:rsidR="00AD450E" w:rsidRPr="005B7D61" w:rsidRDefault="00AD450E" w:rsidP="00AD450E">
      <w:pPr>
        <w:pStyle w:val="aa"/>
        <w:spacing w:line="200" w:lineRule="atLeast"/>
        <w:ind w:left="720"/>
        <w:rPr>
          <w:sz w:val="24"/>
          <w:szCs w:val="24"/>
        </w:rPr>
      </w:pPr>
      <w:r w:rsidRPr="005B7D61">
        <w:rPr>
          <w:sz w:val="24"/>
          <w:szCs w:val="24"/>
        </w:rPr>
        <w:lastRenderedPageBreak/>
        <w:t>+условиями целостности данных</w:t>
      </w:r>
    </w:p>
    <w:p w:rsidR="00AD450E" w:rsidRPr="005B7D61" w:rsidRDefault="00AD450E" w:rsidP="00AD450E">
      <w:pPr>
        <w:pStyle w:val="aa"/>
        <w:spacing w:line="200" w:lineRule="atLeast"/>
        <w:ind w:left="720"/>
        <w:rPr>
          <w:sz w:val="24"/>
          <w:szCs w:val="24"/>
        </w:rPr>
      </w:pPr>
      <w:r w:rsidRPr="005B7D61">
        <w:rPr>
          <w:sz w:val="24"/>
          <w:szCs w:val="24"/>
        </w:rPr>
        <w:t>условиями добавления данных</w:t>
      </w:r>
    </w:p>
    <w:p w:rsidR="00AD450E" w:rsidRPr="005B7D61" w:rsidRDefault="00AD450E" w:rsidP="00AD450E">
      <w:pPr>
        <w:pStyle w:val="aa"/>
        <w:spacing w:line="200" w:lineRule="atLeast"/>
        <w:ind w:left="720"/>
        <w:rPr>
          <w:sz w:val="24"/>
          <w:szCs w:val="24"/>
        </w:rPr>
      </w:pPr>
      <w:r w:rsidRPr="005B7D61">
        <w:rPr>
          <w:sz w:val="24"/>
          <w:szCs w:val="24"/>
        </w:rPr>
        <w:t xml:space="preserve">условиями удаления данных </w:t>
      </w:r>
    </w:p>
    <w:p w:rsidR="00AD450E" w:rsidRPr="005B7D61" w:rsidRDefault="00AD450E" w:rsidP="00AD450E">
      <w:pPr>
        <w:pStyle w:val="aa"/>
        <w:spacing w:line="200" w:lineRule="atLeast"/>
        <w:ind w:left="720"/>
        <w:rPr>
          <w:sz w:val="24"/>
          <w:szCs w:val="24"/>
        </w:rPr>
      </w:pPr>
      <w:r w:rsidRPr="005B7D61">
        <w:rPr>
          <w:sz w:val="24"/>
          <w:szCs w:val="24"/>
        </w:rPr>
        <w:t>условиями сохранения данных</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Процесс удаления избыточных данных называется: </w:t>
      </w:r>
    </w:p>
    <w:p w:rsidR="00AD450E" w:rsidRPr="005B7D61" w:rsidRDefault="00AD450E" w:rsidP="00AD450E">
      <w:pPr>
        <w:pStyle w:val="aa"/>
        <w:spacing w:line="200" w:lineRule="atLeast"/>
        <w:ind w:left="720"/>
        <w:rPr>
          <w:sz w:val="24"/>
          <w:szCs w:val="24"/>
        </w:rPr>
      </w:pPr>
      <w:r w:rsidRPr="005B7D61">
        <w:rPr>
          <w:sz w:val="24"/>
          <w:szCs w:val="24"/>
        </w:rPr>
        <w:t xml:space="preserve">+нормализацией таблицы </w:t>
      </w:r>
    </w:p>
    <w:p w:rsidR="00AD450E" w:rsidRPr="005B7D61" w:rsidRDefault="00AD450E" w:rsidP="00AD450E">
      <w:pPr>
        <w:pStyle w:val="aa"/>
        <w:spacing w:line="200" w:lineRule="atLeast"/>
        <w:ind w:left="720"/>
        <w:rPr>
          <w:sz w:val="24"/>
          <w:szCs w:val="24"/>
        </w:rPr>
      </w:pPr>
      <w:r w:rsidRPr="005B7D61">
        <w:rPr>
          <w:sz w:val="24"/>
          <w:szCs w:val="24"/>
        </w:rPr>
        <w:t xml:space="preserve">модификацией таблицы </w:t>
      </w:r>
    </w:p>
    <w:p w:rsidR="00AD450E" w:rsidRPr="005B7D61" w:rsidRDefault="00AD450E" w:rsidP="00AD450E">
      <w:pPr>
        <w:pStyle w:val="aa"/>
        <w:spacing w:line="200" w:lineRule="atLeast"/>
        <w:ind w:left="720"/>
        <w:rPr>
          <w:sz w:val="24"/>
          <w:szCs w:val="24"/>
        </w:rPr>
      </w:pPr>
      <w:r w:rsidRPr="005B7D61">
        <w:rPr>
          <w:sz w:val="24"/>
          <w:szCs w:val="24"/>
        </w:rPr>
        <w:t xml:space="preserve">преобразованием таблицы </w:t>
      </w:r>
    </w:p>
    <w:p w:rsidR="00AD450E" w:rsidRPr="005B7D61" w:rsidRDefault="00AD450E" w:rsidP="00AD450E">
      <w:pPr>
        <w:pStyle w:val="aa"/>
        <w:spacing w:line="200" w:lineRule="atLeast"/>
        <w:ind w:left="720"/>
        <w:rPr>
          <w:sz w:val="24"/>
          <w:szCs w:val="24"/>
        </w:rPr>
      </w:pPr>
      <w:r w:rsidRPr="005B7D61">
        <w:rPr>
          <w:sz w:val="24"/>
          <w:szCs w:val="24"/>
        </w:rPr>
        <w:t>корректировкой таблицы</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В какой нормальной форме находится таблица, если ни одна из ее строк не содержит в любом своем поле более одного значения, и ни одно из ее ключевых полей не пусто? </w:t>
      </w:r>
    </w:p>
    <w:p w:rsidR="00AD450E" w:rsidRPr="005B7D61" w:rsidRDefault="00AD450E" w:rsidP="00AD450E">
      <w:pPr>
        <w:pStyle w:val="aa"/>
        <w:spacing w:line="200" w:lineRule="atLeast"/>
        <w:ind w:left="720"/>
        <w:rPr>
          <w:sz w:val="24"/>
          <w:szCs w:val="24"/>
        </w:rPr>
      </w:pPr>
      <w:r w:rsidRPr="005B7D61">
        <w:rPr>
          <w:sz w:val="24"/>
          <w:szCs w:val="24"/>
        </w:rPr>
        <w:t xml:space="preserve">2НФ </w:t>
      </w:r>
    </w:p>
    <w:p w:rsidR="00AD450E" w:rsidRPr="005B7D61" w:rsidRDefault="00AD450E" w:rsidP="00AD450E">
      <w:pPr>
        <w:pStyle w:val="aa"/>
        <w:spacing w:line="200" w:lineRule="atLeast"/>
        <w:ind w:left="720"/>
        <w:rPr>
          <w:sz w:val="24"/>
          <w:szCs w:val="24"/>
        </w:rPr>
      </w:pPr>
      <w:r w:rsidRPr="005B7D61">
        <w:rPr>
          <w:sz w:val="24"/>
          <w:szCs w:val="24"/>
        </w:rPr>
        <w:t xml:space="preserve">4НФ </w:t>
      </w:r>
    </w:p>
    <w:p w:rsidR="00AD450E" w:rsidRPr="005B7D61" w:rsidRDefault="00AD450E" w:rsidP="00AD450E">
      <w:pPr>
        <w:pStyle w:val="aa"/>
        <w:spacing w:line="200" w:lineRule="atLeast"/>
        <w:ind w:left="720"/>
        <w:rPr>
          <w:sz w:val="24"/>
          <w:szCs w:val="24"/>
        </w:rPr>
      </w:pPr>
      <w:r w:rsidRPr="005B7D61">
        <w:rPr>
          <w:sz w:val="24"/>
          <w:szCs w:val="24"/>
        </w:rPr>
        <w:t>3НФ</w:t>
      </w:r>
    </w:p>
    <w:p w:rsidR="00AD450E" w:rsidRPr="005B7D61" w:rsidRDefault="00AD450E" w:rsidP="00AD450E">
      <w:pPr>
        <w:pStyle w:val="aa"/>
        <w:spacing w:line="200" w:lineRule="atLeast"/>
        <w:ind w:left="720"/>
        <w:rPr>
          <w:sz w:val="24"/>
          <w:szCs w:val="24"/>
        </w:rPr>
      </w:pPr>
      <w:r w:rsidRPr="005B7D61">
        <w:rPr>
          <w:sz w:val="24"/>
          <w:szCs w:val="24"/>
        </w:rPr>
        <w:t>+1НФ</w:t>
      </w:r>
    </w:p>
    <w:p w:rsidR="00AD450E" w:rsidRPr="005B7D61" w:rsidRDefault="00AD450E" w:rsidP="00AD450E">
      <w:pPr>
        <w:pStyle w:val="aa"/>
        <w:spacing w:line="200" w:lineRule="atLeast"/>
        <w:ind w:left="720"/>
        <w:rPr>
          <w:sz w:val="24"/>
          <w:szCs w:val="24"/>
        </w:rPr>
      </w:pPr>
    </w:p>
    <w:p w:rsidR="00AD450E" w:rsidRPr="005B7D61" w:rsidRDefault="00AD450E" w:rsidP="00AD450E">
      <w:pPr>
        <w:pStyle w:val="aa"/>
        <w:numPr>
          <w:ilvl w:val="0"/>
          <w:numId w:val="16"/>
        </w:numPr>
        <w:suppressAutoHyphens/>
        <w:spacing w:line="200" w:lineRule="atLeast"/>
        <w:contextualSpacing/>
        <w:jc w:val="both"/>
        <w:rPr>
          <w:sz w:val="24"/>
          <w:szCs w:val="24"/>
        </w:rPr>
      </w:pPr>
      <w:r w:rsidRPr="005B7D61">
        <w:rPr>
          <w:sz w:val="24"/>
          <w:szCs w:val="24"/>
        </w:rPr>
        <w:t xml:space="preserve">Защита от несанкционированного доступа к информации называется: </w:t>
      </w:r>
    </w:p>
    <w:p w:rsidR="00AD450E" w:rsidRPr="005B7D61" w:rsidRDefault="00AD450E" w:rsidP="00AD450E">
      <w:pPr>
        <w:pStyle w:val="aa"/>
        <w:spacing w:line="200" w:lineRule="atLeast"/>
        <w:ind w:left="720"/>
        <w:rPr>
          <w:sz w:val="24"/>
          <w:szCs w:val="24"/>
        </w:rPr>
      </w:pPr>
      <w:r w:rsidRPr="005B7D61">
        <w:rPr>
          <w:sz w:val="24"/>
          <w:szCs w:val="24"/>
        </w:rPr>
        <w:t xml:space="preserve">+конфиденциальностью </w:t>
      </w:r>
    </w:p>
    <w:p w:rsidR="00AD450E" w:rsidRPr="005B7D61" w:rsidRDefault="00AD450E" w:rsidP="00AD450E">
      <w:pPr>
        <w:pStyle w:val="aa"/>
        <w:spacing w:line="200" w:lineRule="atLeast"/>
        <w:ind w:left="720"/>
        <w:rPr>
          <w:sz w:val="24"/>
          <w:szCs w:val="24"/>
        </w:rPr>
      </w:pPr>
      <w:r w:rsidRPr="005B7D61">
        <w:rPr>
          <w:sz w:val="24"/>
          <w:szCs w:val="24"/>
        </w:rPr>
        <w:t xml:space="preserve">доступностью </w:t>
      </w:r>
    </w:p>
    <w:p w:rsidR="00AD450E" w:rsidRPr="005B7D61" w:rsidRDefault="00AD450E" w:rsidP="00AD450E">
      <w:pPr>
        <w:pStyle w:val="aa"/>
        <w:spacing w:line="200" w:lineRule="atLeast"/>
        <w:ind w:left="720"/>
        <w:rPr>
          <w:sz w:val="24"/>
          <w:szCs w:val="24"/>
        </w:rPr>
      </w:pPr>
      <w:r w:rsidRPr="005B7D61">
        <w:rPr>
          <w:sz w:val="24"/>
          <w:szCs w:val="24"/>
        </w:rPr>
        <w:t>целостностью</w:t>
      </w:r>
    </w:p>
    <w:p w:rsidR="00AD450E" w:rsidRPr="005B7D61" w:rsidRDefault="00AD450E" w:rsidP="00AD450E">
      <w:pPr>
        <w:pStyle w:val="aa"/>
        <w:spacing w:line="200" w:lineRule="atLeast"/>
        <w:ind w:left="720"/>
        <w:rPr>
          <w:sz w:val="24"/>
          <w:szCs w:val="24"/>
        </w:rPr>
      </w:pPr>
      <w:r w:rsidRPr="005B7D61">
        <w:rPr>
          <w:sz w:val="24"/>
          <w:szCs w:val="24"/>
        </w:rPr>
        <w:t xml:space="preserve">блокировкой </w:t>
      </w:r>
    </w:p>
    <w:p w:rsidR="005B7D61" w:rsidRPr="003E7CBC" w:rsidRDefault="005B7D61" w:rsidP="005B7D61">
      <w:pPr>
        <w:rPr>
          <w:rStyle w:val="70"/>
          <w:bCs/>
          <w:i w:val="0"/>
          <w:iCs w:val="0"/>
          <w:color w:val="000000"/>
        </w:rPr>
      </w:pPr>
    </w:p>
    <w:p w:rsidR="005B7D61" w:rsidRPr="00C57854" w:rsidRDefault="005B7D61" w:rsidP="005B7D61">
      <w:pPr>
        <w:rPr>
          <w:rStyle w:val="70"/>
          <w:b/>
          <w:bCs/>
          <w:i w:val="0"/>
          <w:iCs w:val="0"/>
          <w:color w:val="000000"/>
        </w:rPr>
      </w:pPr>
      <w:r w:rsidRPr="003E7CBC">
        <w:rPr>
          <w:rStyle w:val="70"/>
          <w:b/>
          <w:bCs/>
          <w:i w:val="0"/>
          <w:iCs w:val="0"/>
          <w:color w:val="000000"/>
        </w:rPr>
        <w:tab/>
      </w:r>
      <w:r>
        <w:rPr>
          <w:rStyle w:val="70"/>
          <w:b/>
          <w:bCs/>
          <w:i w:val="0"/>
          <w:iCs w:val="0"/>
          <w:color w:val="000000"/>
        </w:rPr>
        <w:t>Типовые</w:t>
      </w:r>
      <w:r w:rsidRPr="00C57854">
        <w:rPr>
          <w:rStyle w:val="70"/>
          <w:b/>
          <w:bCs/>
          <w:i w:val="0"/>
          <w:iCs w:val="0"/>
          <w:color w:val="000000"/>
        </w:rPr>
        <w:t xml:space="preserve"> </w:t>
      </w:r>
      <w:r>
        <w:rPr>
          <w:rStyle w:val="70"/>
          <w:b/>
          <w:bCs/>
          <w:i w:val="0"/>
          <w:iCs w:val="0"/>
          <w:color w:val="000000"/>
        </w:rPr>
        <w:t>теоретические</w:t>
      </w:r>
      <w:r w:rsidRPr="00C57854">
        <w:rPr>
          <w:rStyle w:val="70"/>
          <w:b/>
          <w:bCs/>
          <w:i w:val="0"/>
          <w:iCs w:val="0"/>
          <w:color w:val="000000"/>
        </w:rPr>
        <w:t xml:space="preserve"> </w:t>
      </w:r>
      <w:r>
        <w:rPr>
          <w:rStyle w:val="70"/>
          <w:b/>
          <w:bCs/>
          <w:i w:val="0"/>
          <w:iCs w:val="0"/>
          <w:color w:val="000000"/>
        </w:rPr>
        <w:t>вопросы</w:t>
      </w:r>
    </w:p>
    <w:p w:rsidR="005B7D61" w:rsidRDefault="005B7D61" w:rsidP="00B95164">
      <w:pPr>
        <w:numPr>
          <w:ilvl w:val="0"/>
          <w:numId w:val="6"/>
        </w:numPr>
        <w:tabs>
          <w:tab w:val="clear" w:pos="567"/>
          <w:tab w:val="num" w:pos="540"/>
        </w:tabs>
        <w:ind w:left="540" w:hanging="483"/>
        <w:jc w:val="both"/>
      </w:pPr>
      <w:r w:rsidRPr="00C57854">
        <w:t xml:space="preserve">Модели </w:t>
      </w:r>
      <w:r>
        <w:t>баз данных</w:t>
      </w:r>
      <w:r w:rsidRPr="00C57854">
        <w:t>.</w:t>
      </w:r>
    </w:p>
    <w:p w:rsidR="005B7D61" w:rsidRDefault="005B7D61" w:rsidP="00B95164">
      <w:pPr>
        <w:numPr>
          <w:ilvl w:val="0"/>
          <w:numId w:val="6"/>
        </w:numPr>
        <w:tabs>
          <w:tab w:val="clear" w:pos="567"/>
          <w:tab w:val="num" w:pos="540"/>
        </w:tabs>
        <w:ind w:left="540" w:hanging="483"/>
        <w:jc w:val="both"/>
      </w:pPr>
      <w:r w:rsidRPr="00C57854">
        <w:t>Типы СУБД.</w:t>
      </w:r>
    </w:p>
    <w:p w:rsidR="005B7D61" w:rsidRDefault="005B7D61" w:rsidP="00B95164">
      <w:pPr>
        <w:numPr>
          <w:ilvl w:val="0"/>
          <w:numId w:val="6"/>
        </w:numPr>
        <w:tabs>
          <w:tab w:val="clear" w:pos="567"/>
          <w:tab w:val="num" w:pos="540"/>
        </w:tabs>
        <w:ind w:left="540" w:hanging="483"/>
        <w:jc w:val="both"/>
      </w:pPr>
      <w:r w:rsidRPr="00C57854">
        <w:t xml:space="preserve">Функции СУБД. </w:t>
      </w:r>
    </w:p>
    <w:p w:rsidR="005B7D61" w:rsidRPr="00C57854" w:rsidRDefault="005B7D61" w:rsidP="00B95164">
      <w:pPr>
        <w:numPr>
          <w:ilvl w:val="0"/>
          <w:numId w:val="6"/>
        </w:numPr>
        <w:tabs>
          <w:tab w:val="clear" w:pos="567"/>
          <w:tab w:val="num" w:pos="540"/>
        </w:tabs>
        <w:ind w:left="540" w:hanging="483"/>
        <w:jc w:val="both"/>
      </w:pPr>
      <w:r w:rsidRPr="00C57854">
        <w:t>Понятие архитектуры клиент-сервер.</w:t>
      </w:r>
    </w:p>
    <w:p w:rsidR="005B7D61" w:rsidRPr="00C57854" w:rsidRDefault="005B7D61" w:rsidP="00B95164">
      <w:pPr>
        <w:numPr>
          <w:ilvl w:val="0"/>
          <w:numId w:val="6"/>
        </w:numPr>
        <w:tabs>
          <w:tab w:val="clear" w:pos="567"/>
          <w:tab w:val="num" w:pos="540"/>
        </w:tabs>
        <w:ind w:left="540" w:hanging="483"/>
        <w:jc w:val="both"/>
      </w:pPr>
      <w:r w:rsidRPr="00C57854">
        <w:t xml:space="preserve">Создание БД в СУБД </w:t>
      </w:r>
      <w:r w:rsidRPr="00C57854">
        <w:rPr>
          <w:lang w:val="en-US"/>
        </w:rPr>
        <w:t>SQL</w:t>
      </w:r>
      <w:r w:rsidRPr="00C57854">
        <w:t xml:space="preserve"> </w:t>
      </w:r>
      <w:r w:rsidRPr="00C57854">
        <w:rPr>
          <w:lang w:val="en-US"/>
        </w:rPr>
        <w:t>Server</w:t>
      </w:r>
      <w:r w:rsidRPr="00C57854">
        <w:t>.</w:t>
      </w:r>
    </w:p>
    <w:p w:rsidR="005B7D61" w:rsidRPr="00C57854" w:rsidRDefault="005B7D61" w:rsidP="00B95164">
      <w:pPr>
        <w:numPr>
          <w:ilvl w:val="0"/>
          <w:numId w:val="6"/>
        </w:numPr>
        <w:tabs>
          <w:tab w:val="clear" w:pos="567"/>
          <w:tab w:val="num" w:pos="540"/>
        </w:tabs>
        <w:ind w:left="540" w:hanging="483"/>
        <w:jc w:val="both"/>
      </w:pPr>
      <w:r w:rsidRPr="00C57854">
        <w:t>Основные объекты БД SQL Server.</w:t>
      </w:r>
    </w:p>
    <w:p w:rsidR="005B7D61" w:rsidRPr="00C57854" w:rsidRDefault="005B7D61" w:rsidP="00B95164">
      <w:pPr>
        <w:numPr>
          <w:ilvl w:val="0"/>
          <w:numId w:val="6"/>
        </w:numPr>
        <w:tabs>
          <w:tab w:val="clear" w:pos="567"/>
          <w:tab w:val="num" w:pos="540"/>
        </w:tabs>
        <w:ind w:left="540" w:hanging="483"/>
        <w:jc w:val="both"/>
      </w:pPr>
      <w:r w:rsidRPr="00C57854">
        <w:t>Системные БД SQL Server. Файлы БД. Скрипт создания БД. Переключение между БД. Подключение и отключение БД.</w:t>
      </w:r>
    </w:p>
    <w:p w:rsidR="005B7D61" w:rsidRPr="00C57854" w:rsidRDefault="005B7D61" w:rsidP="00B95164">
      <w:pPr>
        <w:numPr>
          <w:ilvl w:val="0"/>
          <w:numId w:val="6"/>
        </w:numPr>
        <w:tabs>
          <w:tab w:val="clear" w:pos="567"/>
          <w:tab w:val="num" w:pos="540"/>
        </w:tabs>
        <w:ind w:left="540" w:hanging="483"/>
        <w:jc w:val="both"/>
      </w:pPr>
      <w:r w:rsidRPr="00C57854">
        <w:t xml:space="preserve">Типы данных в СУБД </w:t>
      </w:r>
      <w:r w:rsidRPr="00C57854">
        <w:rPr>
          <w:lang w:val="en-US"/>
        </w:rPr>
        <w:t>SQL</w:t>
      </w:r>
      <w:r w:rsidRPr="00C57854">
        <w:t xml:space="preserve"> </w:t>
      </w:r>
      <w:r w:rsidRPr="00C57854">
        <w:rPr>
          <w:lang w:val="en-US"/>
        </w:rPr>
        <w:t>Server</w:t>
      </w:r>
      <w:r w:rsidRPr="00C57854">
        <w:t>.</w:t>
      </w:r>
    </w:p>
    <w:p w:rsidR="005B7D61" w:rsidRPr="00C57854" w:rsidRDefault="005B7D61" w:rsidP="00B95164">
      <w:pPr>
        <w:numPr>
          <w:ilvl w:val="0"/>
          <w:numId w:val="6"/>
        </w:numPr>
        <w:tabs>
          <w:tab w:val="clear" w:pos="567"/>
          <w:tab w:val="num" w:pos="540"/>
        </w:tabs>
        <w:ind w:left="540" w:hanging="483"/>
        <w:jc w:val="both"/>
      </w:pPr>
      <w:r w:rsidRPr="00C57854">
        <w:t>Ограничения первичного и внешнего ключа</w:t>
      </w:r>
      <w:r>
        <w:t xml:space="preserve"> </w:t>
      </w:r>
      <w:r w:rsidRPr="00C57854">
        <w:t xml:space="preserve">СУБД </w:t>
      </w:r>
      <w:r w:rsidRPr="00C57854">
        <w:rPr>
          <w:lang w:val="en-US"/>
        </w:rPr>
        <w:t>SQL</w:t>
      </w:r>
      <w:r w:rsidRPr="00C57854">
        <w:t xml:space="preserve"> </w:t>
      </w:r>
      <w:r w:rsidRPr="00C57854">
        <w:rPr>
          <w:lang w:val="en-US"/>
        </w:rPr>
        <w:t>Server</w:t>
      </w:r>
      <w:r w:rsidRPr="00C57854">
        <w:t>.</w:t>
      </w:r>
    </w:p>
    <w:p w:rsidR="00AD450E" w:rsidRDefault="00AD450E" w:rsidP="005B7D61">
      <w:pPr>
        <w:ind w:left="720"/>
        <w:rPr>
          <w:rStyle w:val="70"/>
          <w:b/>
          <w:bCs/>
          <w:i w:val="0"/>
          <w:iCs w:val="0"/>
          <w:color w:val="000000"/>
        </w:rPr>
      </w:pPr>
    </w:p>
    <w:p w:rsidR="005B7D61" w:rsidRPr="003742F6" w:rsidRDefault="005B7D61" w:rsidP="005B7D61">
      <w:pPr>
        <w:ind w:left="720"/>
        <w:rPr>
          <w:rStyle w:val="70"/>
          <w:b/>
          <w:bCs/>
          <w:i w:val="0"/>
          <w:iCs w:val="0"/>
          <w:color w:val="000000"/>
        </w:rPr>
      </w:pPr>
      <w:r>
        <w:rPr>
          <w:rStyle w:val="70"/>
          <w:b/>
          <w:bCs/>
          <w:i w:val="0"/>
          <w:iCs w:val="0"/>
          <w:color w:val="000000"/>
        </w:rPr>
        <w:t>Типовые практические задания</w:t>
      </w:r>
    </w:p>
    <w:p w:rsidR="005B7D61" w:rsidRDefault="005B7D61" w:rsidP="005B7D61">
      <w:pPr>
        <w:pStyle w:val="aa"/>
        <w:spacing w:line="200" w:lineRule="atLeast"/>
        <w:rPr>
          <w:szCs w:val="24"/>
        </w:rPr>
      </w:pPr>
    </w:p>
    <w:p w:rsidR="005B7D61" w:rsidRDefault="005B7D61" w:rsidP="005B7D61">
      <w:pPr>
        <w:rPr>
          <w:b/>
        </w:rPr>
      </w:pPr>
      <w:r>
        <w:rPr>
          <w:b/>
        </w:rPr>
        <w:t>Задание</w:t>
      </w:r>
      <w:r w:rsidRPr="0070784F">
        <w:rPr>
          <w:b/>
        </w:rPr>
        <w:t xml:space="preserve"> </w:t>
      </w:r>
      <w:r w:rsidR="00AD450E">
        <w:rPr>
          <w:b/>
        </w:rPr>
        <w:t>1</w:t>
      </w:r>
      <w:r>
        <w:rPr>
          <w:b/>
        </w:rPr>
        <w:t>.</w:t>
      </w:r>
    </w:p>
    <w:p w:rsidR="005B7D61" w:rsidRPr="002C0B3B" w:rsidRDefault="005B7D61" w:rsidP="005B7D61">
      <w:pPr>
        <w:pStyle w:val="aa"/>
        <w:spacing w:line="200" w:lineRule="atLeast"/>
        <w:rPr>
          <w:szCs w:val="24"/>
        </w:rPr>
      </w:pPr>
      <w:r w:rsidRPr="002C0B3B">
        <w:rPr>
          <w:szCs w:val="24"/>
        </w:rPr>
        <w:t>В соответствии с вариантом задания необходимо:</w:t>
      </w:r>
      <w:r>
        <w:rPr>
          <w:szCs w:val="24"/>
        </w:rPr>
        <w:t xml:space="preserve"> </w:t>
      </w:r>
    </w:p>
    <w:p w:rsidR="005B7D61" w:rsidRPr="00287F2F" w:rsidRDefault="005B7D61" w:rsidP="00B95164">
      <w:pPr>
        <w:numPr>
          <w:ilvl w:val="0"/>
          <w:numId w:val="5"/>
        </w:numPr>
        <w:tabs>
          <w:tab w:val="clear" w:pos="284"/>
          <w:tab w:val="left" w:pos="0"/>
        </w:tabs>
        <w:ind w:left="0" w:firstLine="800"/>
        <w:jc w:val="both"/>
      </w:pPr>
      <w:r w:rsidRPr="00053319">
        <w:t>Подготовить сценарий для</w:t>
      </w:r>
      <w:r>
        <w:t xml:space="preserve"> создания файлов БД и таблиц БД. </w:t>
      </w:r>
      <w:r w:rsidRPr="00287F2F">
        <w:t>При создании таблиц с помощью оператора CREATE TABLE задать следующие виды ограничений:</w:t>
      </w:r>
    </w:p>
    <w:p w:rsidR="005B7D61" w:rsidRPr="0075334B" w:rsidRDefault="005B7D61" w:rsidP="005B7D61">
      <w:pPr>
        <w:shd w:val="clear" w:color="auto" w:fill="FFFFFF"/>
        <w:tabs>
          <w:tab w:val="left" w:pos="0"/>
        </w:tabs>
        <w:ind w:right="2" w:firstLine="800"/>
        <w:rPr>
          <w:color w:val="000000"/>
        </w:rPr>
      </w:pPr>
      <w:r w:rsidRPr="00190955">
        <w:rPr>
          <w:color w:val="000000"/>
        </w:rPr>
        <w:t xml:space="preserve">− </w:t>
      </w:r>
      <w:r w:rsidRPr="0075334B">
        <w:rPr>
          <w:color w:val="000000"/>
        </w:rPr>
        <w:t>первичные ключи (</w:t>
      </w:r>
      <w:r w:rsidRPr="0075334B">
        <w:rPr>
          <w:color w:val="000000"/>
          <w:lang w:val="en-US"/>
        </w:rPr>
        <w:t>PRIMARY</w:t>
      </w:r>
      <w:r w:rsidRPr="0075334B">
        <w:rPr>
          <w:color w:val="000000"/>
        </w:rPr>
        <w:t xml:space="preserve"> </w:t>
      </w:r>
      <w:r w:rsidRPr="0075334B">
        <w:rPr>
          <w:color w:val="000000"/>
          <w:lang w:val="en-US"/>
        </w:rPr>
        <w:t>KEY</w:t>
      </w:r>
      <w:r w:rsidRPr="0075334B">
        <w:rPr>
          <w:color w:val="000000"/>
        </w:rPr>
        <w:t>);</w:t>
      </w:r>
      <w:r>
        <w:rPr>
          <w:color w:val="000000"/>
        </w:rPr>
        <w:t xml:space="preserve"> </w:t>
      </w:r>
    </w:p>
    <w:p w:rsidR="005B7D61" w:rsidRPr="0075334B" w:rsidRDefault="005B7D61" w:rsidP="005B7D61">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внешние ключи (</w:t>
      </w:r>
      <w:r w:rsidRPr="0075334B">
        <w:rPr>
          <w:color w:val="000000"/>
          <w:lang w:val="en-US"/>
        </w:rPr>
        <w:t>FOREIGN</w:t>
      </w:r>
      <w:r w:rsidRPr="0075334B">
        <w:rPr>
          <w:color w:val="000000"/>
        </w:rPr>
        <w:t xml:space="preserve"> </w:t>
      </w:r>
      <w:r w:rsidRPr="0075334B">
        <w:rPr>
          <w:color w:val="000000"/>
          <w:lang w:val="en-US"/>
        </w:rPr>
        <w:t>KEY</w:t>
      </w:r>
      <w:r w:rsidRPr="0075334B">
        <w:rPr>
          <w:color w:val="000000"/>
        </w:rPr>
        <w:t>);</w:t>
      </w:r>
    </w:p>
    <w:p w:rsidR="005B7D61" w:rsidRPr="0075334B" w:rsidRDefault="005B7D61" w:rsidP="005B7D61">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 xml:space="preserve">ограничения на использование </w:t>
      </w:r>
      <w:r w:rsidRPr="00190955">
        <w:rPr>
          <w:color w:val="000000"/>
        </w:rPr>
        <w:t>NULL</w:t>
      </w:r>
      <w:r w:rsidRPr="0075334B">
        <w:rPr>
          <w:color w:val="000000"/>
        </w:rPr>
        <w:t>-значений</w:t>
      </w:r>
      <w:r>
        <w:rPr>
          <w:color w:val="000000"/>
        </w:rPr>
        <w:t xml:space="preserve"> </w:t>
      </w:r>
      <w:r w:rsidRPr="0075334B">
        <w:rPr>
          <w:color w:val="000000"/>
        </w:rPr>
        <w:t>(</w:t>
      </w:r>
      <w:r w:rsidRPr="00190955">
        <w:rPr>
          <w:color w:val="000000"/>
        </w:rPr>
        <w:t>NOT</w:t>
      </w:r>
      <w:r w:rsidRPr="0075334B">
        <w:rPr>
          <w:color w:val="000000"/>
        </w:rPr>
        <w:t xml:space="preserve"> </w:t>
      </w:r>
      <w:r w:rsidRPr="00190955">
        <w:rPr>
          <w:color w:val="000000"/>
        </w:rPr>
        <w:t>NULL</w:t>
      </w:r>
      <w:r w:rsidRPr="0075334B">
        <w:rPr>
          <w:color w:val="000000"/>
        </w:rPr>
        <w:t>);</w:t>
      </w:r>
    </w:p>
    <w:p w:rsidR="005B7D61" w:rsidRPr="0075334B" w:rsidRDefault="005B7D61" w:rsidP="005B7D61">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ограничения уникальности значений (</w:t>
      </w:r>
      <w:r w:rsidRPr="0075334B">
        <w:rPr>
          <w:color w:val="000000"/>
          <w:lang w:val="en-US"/>
        </w:rPr>
        <w:t>UNIQUE</w:t>
      </w:r>
      <w:r>
        <w:rPr>
          <w:color w:val="000000"/>
        </w:rPr>
        <w:t>);</w:t>
      </w:r>
    </w:p>
    <w:p w:rsidR="005B7D61" w:rsidRPr="0075334B" w:rsidRDefault="005B7D61" w:rsidP="005B7D61">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ограничения на значение (</w:t>
      </w:r>
      <w:r w:rsidRPr="0075334B">
        <w:rPr>
          <w:color w:val="000000"/>
          <w:lang w:val="en-US"/>
        </w:rPr>
        <w:t>CHECK</w:t>
      </w:r>
      <w:r w:rsidRPr="0075334B">
        <w:rPr>
          <w:color w:val="000000"/>
        </w:rPr>
        <w:t>);</w:t>
      </w:r>
    </w:p>
    <w:p w:rsidR="005B7D61" w:rsidRPr="0075334B" w:rsidRDefault="005B7D61" w:rsidP="005B7D61">
      <w:pPr>
        <w:shd w:val="clear" w:color="auto" w:fill="FFFFFF"/>
        <w:tabs>
          <w:tab w:val="left" w:pos="0"/>
        </w:tabs>
        <w:ind w:right="2" w:firstLine="800"/>
        <w:rPr>
          <w:color w:val="000000"/>
        </w:rPr>
      </w:pPr>
      <w:r>
        <w:rPr>
          <w:color w:val="000000"/>
          <w:lang w:val="en-US"/>
        </w:rPr>
        <w:t>−</w:t>
      </w:r>
      <w:r>
        <w:rPr>
          <w:color w:val="000000"/>
        </w:rPr>
        <w:t> </w:t>
      </w:r>
      <w:r w:rsidRPr="0075334B">
        <w:rPr>
          <w:color w:val="000000"/>
        </w:rPr>
        <w:t>значения по умолчанию (</w:t>
      </w:r>
      <w:r w:rsidRPr="0075334B">
        <w:rPr>
          <w:color w:val="000000"/>
          <w:lang w:val="en-US"/>
        </w:rPr>
        <w:t>DEFAULT</w:t>
      </w:r>
      <w:r w:rsidRPr="0075334B">
        <w:rPr>
          <w:color w:val="000000"/>
        </w:rPr>
        <w:t>).</w:t>
      </w:r>
    </w:p>
    <w:p w:rsidR="005B7D61" w:rsidRPr="00053319" w:rsidRDefault="005B7D61" w:rsidP="00B95164">
      <w:pPr>
        <w:numPr>
          <w:ilvl w:val="0"/>
          <w:numId w:val="5"/>
        </w:numPr>
        <w:tabs>
          <w:tab w:val="clear" w:pos="284"/>
          <w:tab w:val="left" w:pos="0"/>
        </w:tabs>
        <w:ind w:left="0" w:firstLine="800"/>
        <w:jc w:val="both"/>
      </w:pPr>
      <w:r w:rsidRPr="00053319">
        <w:t>Подготовить сценарий, позволяющий заполнить таблицы исходными данными.</w:t>
      </w:r>
    </w:p>
    <w:p w:rsidR="005B7D61" w:rsidRDefault="005B7D61" w:rsidP="00B95164">
      <w:pPr>
        <w:numPr>
          <w:ilvl w:val="0"/>
          <w:numId w:val="5"/>
        </w:numPr>
        <w:tabs>
          <w:tab w:val="clear" w:pos="284"/>
          <w:tab w:val="left" w:pos="0"/>
        </w:tabs>
        <w:ind w:left="0" w:firstLine="800"/>
        <w:jc w:val="both"/>
      </w:pPr>
      <w:r w:rsidRPr="00053319">
        <w:t>Подготовить запрос</w:t>
      </w:r>
      <w:r>
        <w:t>ы</w:t>
      </w:r>
      <w:r w:rsidRPr="00053319">
        <w:t>, позволяющи</w:t>
      </w:r>
      <w:r>
        <w:t>е</w:t>
      </w:r>
      <w:r w:rsidRPr="00053319">
        <w:t xml:space="preserve"> вывести все данные из трех таблиц.</w:t>
      </w:r>
    </w:p>
    <w:p w:rsidR="005B7D61" w:rsidRDefault="005B7D61" w:rsidP="005B7D61"/>
    <w:p w:rsidR="005B7D61" w:rsidRDefault="005B7D61" w:rsidP="005B7D61">
      <w:r>
        <w:lastRenderedPageBreak/>
        <w:t>Пример предметной области «Успеваемость студентов».</w:t>
      </w:r>
    </w:p>
    <w:p w:rsidR="005B7D61" w:rsidRDefault="005B7D61" w:rsidP="005B7D61">
      <w:r>
        <w:t>Схема БД:</w:t>
      </w:r>
    </w:p>
    <w:p w:rsidR="005B7D61" w:rsidRDefault="001442C5" w:rsidP="005B7D61">
      <w:r>
        <w:rPr>
          <w:noProof/>
          <w:lang w:eastAsia="ru-RU"/>
        </w:rPr>
        <w:drawing>
          <wp:inline distT="0" distB="0" distL="0" distR="0">
            <wp:extent cx="446722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866775"/>
                    </a:xfrm>
                    <a:prstGeom prst="rect">
                      <a:avLst/>
                    </a:prstGeom>
                    <a:noFill/>
                    <a:ln>
                      <a:noFill/>
                    </a:ln>
                  </pic:spPr>
                </pic:pic>
              </a:graphicData>
            </a:graphic>
          </wp:inline>
        </w:drawing>
      </w:r>
    </w:p>
    <w:p w:rsidR="005B7D61" w:rsidRDefault="005B7D61" w:rsidP="005B7D61">
      <w:pPr>
        <w:rPr>
          <w:sz w:val="16"/>
          <w:szCs w:val="16"/>
        </w:rPr>
      </w:pPr>
    </w:p>
    <w:p w:rsidR="005B7D61" w:rsidRDefault="005B7D61" w:rsidP="005B7D61"/>
    <w:p w:rsidR="005B7D61" w:rsidRDefault="005B7D61" w:rsidP="005B7D61">
      <w:r>
        <w:t>Состояние БД представлено следующими таблицами:</w:t>
      </w:r>
    </w:p>
    <w:p w:rsidR="005B7D61" w:rsidRDefault="005B7D61" w:rsidP="005B7D61">
      <w:pPr>
        <w:tabs>
          <w:tab w:val="left" w:pos="426"/>
        </w:tabs>
        <w:ind w:firstLine="2700"/>
      </w:pPr>
      <w:r>
        <w:t>СТУДЕНТЫ</w:t>
      </w:r>
      <w:r>
        <w:tab/>
      </w:r>
      <w:r>
        <w:tab/>
        <w:t xml:space="preserve">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260"/>
        <w:gridCol w:w="540"/>
        <w:gridCol w:w="1800"/>
        <w:gridCol w:w="1620"/>
      </w:tblGrid>
      <w:tr w:rsidR="005B7D61" w:rsidTr="005B7D61">
        <w:tc>
          <w:tcPr>
            <w:tcW w:w="1728" w:type="dxa"/>
          </w:tcPr>
          <w:p w:rsidR="005B7D61" w:rsidRDefault="005B7D61" w:rsidP="005B7D61">
            <w:pPr>
              <w:tabs>
                <w:tab w:val="left" w:pos="426"/>
              </w:tabs>
            </w:pPr>
            <w:r>
              <w:t>ФИО</w:t>
            </w:r>
          </w:p>
        </w:tc>
        <w:tc>
          <w:tcPr>
            <w:tcW w:w="1080" w:type="dxa"/>
          </w:tcPr>
          <w:p w:rsidR="005B7D61" w:rsidRDefault="005B7D61" w:rsidP="005B7D61">
            <w:pPr>
              <w:tabs>
                <w:tab w:val="left" w:pos="426"/>
              </w:tabs>
            </w:pPr>
            <w:r>
              <w:t>Группа</w:t>
            </w:r>
          </w:p>
        </w:tc>
        <w:tc>
          <w:tcPr>
            <w:tcW w:w="1260" w:type="dxa"/>
            <w:tcBorders>
              <w:right w:val="single" w:sz="4" w:space="0" w:color="auto"/>
            </w:tcBorders>
          </w:tcPr>
          <w:p w:rsidR="005B7D61" w:rsidRDefault="005B7D61" w:rsidP="005B7D61">
            <w:pPr>
              <w:tabs>
                <w:tab w:val="left" w:pos="426"/>
              </w:tabs>
            </w:pPr>
            <w:r>
              <w:t>Стипендия</w:t>
            </w:r>
          </w:p>
        </w:tc>
        <w:tc>
          <w:tcPr>
            <w:tcW w:w="540" w:type="dxa"/>
            <w:tcBorders>
              <w:top w:val="nil"/>
              <w:left w:val="single" w:sz="4" w:space="0" w:color="auto"/>
              <w:bottom w:val="nil"/>
              <w:right w:val="single" w:sz="4" w:space="0" w:color="auto"/>
            </w:tcBorders>
          </w:tcPr>
          <w:p w:rsidR="005B7D61" w:rsidRDefault="005B7D61" w:rsidP="005B7D61">
            <w:pPr>
              <w:tabs>
                <w:tab w:val="left" w:pos="426"/>
              </w:tabs>
            </w:pPr>
          </w:p>
        </w:tc>
        <w:tc>
          <w:tcPr>
            <w:tcW w:w="1800" w:type="dxa"/>
            <w:tcBorders>
              <w:left w:val="single" w:sz="4" w:space="0" w:color="auto"/>
            </w:tcBorders>
          </w:tcPr>
          <w:p w:rsidR="005B7D61" w:rsidRDefault="005B7D61" w:rsidP="005B7D61">
            <w:pPr>
              <w:tabs>
                <w:tab w:val="left" w:pos="426"/>
              </w:tabs>
            </w:pPr>
            <w:r>
              <w:t>Название</w:t>
            </w:r>
          </w:p>
        </w:tc>
        <w:tc>
          <w:tcPr>
            <w:tcW w:w="1620" w:type="dxa"/>
          </w:tcPr>
          <w:p w:rsidR="005B7D61" w:rsidRDefault="005B7D61" w:rsidP="005B7D61">
            <w:pPr>
              <w:tabs>
                <w:tab w:val="left" w:pos="426"/>
              </w:tabs>
            </w:pPr>
            <w:r>
              <w:t>Кол-во часов</w:t>
            </w:r>
          </w:p>
        </w:tc>
      </w:tr>
      <w:tr w:rsidR="005B7D61" w:rsidTr="005B7D61">
        <w:tc>
          <w:tcPr>
            <w:tcW w:w="1728" w:type="dxa"/>
          </w:tcPr>
          <w:p w:rsidR="005B7D61" w:rsidRDefault="005B7D61" w:rsidP="005B7D61">
            <w:pPr>
              <w:tabs>
                <w:tab w:val="left" w:pos="426"/>
              </w:tabs>
            </w:pPr>
            <w:r>
              <w:t>Иванов И.И.</w:t>
            </w:r>
          </w:p>
        </w:tc>
        <w:tc>
          <w:tcPr>
            <w:tcW w:w="1080" w:type="dxa"/>
          </w:tcPr>
          <w:p w:rsidR="005B7D61" w:rsidRDefault="005B7D61" w:rsidP="005B7D61">
            <w:pPr>
              <w:tabs>
                <w:tab w:val="left" w:pos="426"/>
              </w:tabs>
            </w:pPr>
            <w:r>
              <w:t>340</w:t>
            </w:r>
          </w:p>
        </w:tc>
        <w:tc>
          <w:tcPr>
            <w:tcW w:w="1260" w:type="dxa"/>
            <w:tcBorders>
              <w:right w:val="single" w:sz="4" w:space="0" w:color="auto"/>
            </w:tcBorders>
          </w:tcPr>
          <w:p w:rsidR="005B7D61" w:rsidRDefault="005B7D61" w:rsidP="005B7D61">
            <w:pPr>
              <w:tabs>
                <w:tab w:val="left" w:pos="426"/>
              </w:tabs>
            </w:pPr>
            <w:r>
              <w:t>1000</w:t>
            </w:r>
          </w:p>
        </w:tc>
        <w:tc>
          <w:tcPr>
            <w:tcW w:w="540" w:type="dxa"/>
            <w:tcBorders>
              <w:top w:val="nil"/>
              <w:left w:val="single" w:sz="4" w:space="0" w:color="auto"/>
              <w:bottom w:val="nil"/>
              <w:right w:val="single" w:sz="4" w:space="0" w:color="auto"/>
            </w:tcBorders>
          </w:tcPr>
          <w:p w:rsidR="005B7D61" w:rsidRDefault="005B7D61" w:rsidP="005B7D61">
            <w:pPr>
              <w:tabs>
                <w:tab w:val="left" w:pos="426"/>
              </w:tabs>
            </w:pPr>
          </w:p>
        </w:tc>
        <w:tc>
          <w:tcPr>
            <w:tcW w:w="1800" w:type="dxa"/>
            <w:tcBorders>
              <w:left w:val="single" w:sz="4" w:space="0" w:color="auto"/>
            </w:tcBorders>
          </w:tcPr>
          <w:p w:rsidR="005B7D61" w:rsidRDefault="005B7D61" w:rsidP="005B7D61">
            <w:pPr>
              <w:tabs>
                <w:tab w:val="left" w:pos="426"/>
              </w:tabs>
            </w:pPr>
            <w:r>
              <w:t>Математика</w:t>
            </w:r>
          </w:p>
        </w:tc>
        <w:tc>
          <w:tcPr>
            <w:tcW w:w="1620" w:type="dxa"/>
          </w:tcPr>
          <w:p w:rsidR="005B7D61" w:rsidRDefault="005B7D61" w:rsidP="005B7D61">
            <w:pPr>
              <w:tabs>
                <w:tab w:val="left" w:pos="426"/>
              </w:tabs>
            </w:pPr>
            <w:r>
              <w:t>48</w:t>
            </w:r>
          </w:p>
        </w:tc>
      </w:tr>
      <w:tr w:rsidR="005B7D61" w:rsidTr="005B7D61">
        <w:tc>
          <w:tcPr>
            <w:tcW w:w="1728" w:type="dxa"/>
          </w:tcPr>
          <w:p w:rsidR="005B7D61" w:rsidRDefault="005B7D61" w:rsidP="005B7D61">
            <w:pPr>
              <w:tabs>
                <w:tab w:val="left" w:pos="426"/>
              </w:tabs>
            </w:pPr>
            <w:r>
              <w:t>Петров П.П.</w:t>
            </w:r>
          </w:p>
        </w:tc>
        <w:tc>
          <w:tcPr>
            <w:tcW w:w="1080" w:type="dxa"/>
          </w:tcPr>
          <w:p w:rsidR="005B7D61" w:rsidRDefault="005B7D61" w:rsidP="005B7D61">
            <w:pPr>
              <w:tabs>
                <w:tab w:val="left" w:pos="426"/>
              </w:tabs>
            </w:pPr>
            <w:r>
              <w:t>341</w:t>
            </w:r>
          </w:p>
        </w:tc>
        <w:tc>
          <w:tcPr>
            <w:tcW w:w="1260" w:type="dxa"/>
            <w:tcBorders>
              <w:right w:val="single" w:sz="4" w:space="0" w:color="auto"/>
            </w:tcBorders>
          </w:tcPr>
          <w:p w:rsidR="005B7D61" w:rsidRDefault="005B7D61" w:rsidP="005B7D61">
            <w:pPr>
              <w:tabs>
                <w:tab w:val="left" w:pos="426"/>
              </w:tabs>
            </w:pPr>
            <w:r>
              <w:t>1500</w:t>
            </w:r>
          </w:p>
        </w:tc>
        <w:tc>
          <w:tcPr>
            <w:tcW w:w="540" w:type="dxa"/>
            <w:tcBorders>
              <w:top w:val="nil"/>
              <w:left w:val="single" w:sz="4" w:space="0" w:color="auto"/>
              <w:bottom w:val="nil"/>
              <w:right w:val="single" w:sz="4" w:space="0" w:color="auto"/>
            </w:tcBorders>
          </w:tcPr>
          <w:p w:rsidR="005B7D61" w:rsidRDefault="005B7D61" w:rsidP="005B7D61">
            <w:pPr>
              <w:tabs>
                <w:tab w:val="left" w:pos="426"/>
              </w:tabs>
            </w:pPr>
          </w:p>
        </w:tc>
        <w:tc>
          <w:tcPr>
            <w:tcW w:w="1800" w:type="dxa"/>
            <w:tcBorders>
              <w:left w:val="single" w:sz="4" w:space="0" w:color="auto"/>
            </w:tcBorders>
          </w:tcPr>
          <w:p w:rsidR="005B7D61" w:rsidRDefault="005B7D61" w:rsidP="005B7D61">
            <w:pPr>
              <w:tabs>
                <w:tab w:val="left" w:pos="426"/>
              </w:tabs>
            </w:pPr>
            <w:r>
              <w:t>Физика</w:t>
            </w:r>
          </w:p>
        </w:tc>
        <w:tc>
          <w:tcPr>
            <w:tcW w:w="1620" w:type="dxa"/>
          </w:tcPr>
          <w:p w:rsidR="005B7D61" w:rsidRDefault="005B7D61" w:rsidP="005B7D61">
            <w:pPr>
              <w:tabs>
                <w:tab w:val="left" w:pos="426"/>
              </w:tabs>
            </w:pPr>
            <w:r>
              <w:t>48</w:t>
            </w:r>
          </w:p>
        </w:tc>
      </w:tr>
      <w:tr w:rsidR="005B7D61" w:rsidTr="005B7D61">
        <w:tc>
          <w:tcPr>
            <w:tcW w:w="1728" w:type="dxa"/>
          </w:tcPr>
          <w:p w:rsidR="005B7D61" w:rsidRDefault="005B7D61" w:rsidP="005B7D61">
            <w:pPr>
              <w:tabs>
                <w:tab w:val="left" w:pos="426"/>
              </w:tabs>
            </w:pPr>
            <w:r>
              <w:t>Сидоров С.С.</w:t>
            </w:r>
          </w:p>
        </w:tc>
        <w:tc>
          <w:tcPr>
            <w:tcW w:w="1080" w:type="dxa"/>
          </w:tcPr>
          <w:p w:rsidR="005B7D61" w:rsidRDefault="005B7D61" w:rsidP="005B7D61">
            <w:pPr>
              <w:tabs>
                <w:tab w:val="left" w:pos="426"/>
              </w:tabs>
            </w:pPr>
            <w:r>
              <w:t>343</w:t>
            </w:r>
          </w:p>
        </w:tc>
        <w:tc>
          <w:tcPr>
            <w:tcW w:w="1260" w:type="dxa"/>
            <w:tcBorders>
              <w:right w:val="single" w:sz="4" w:space="0" w:color="auto"/>
            </w:tcBorders>
          </w:tcPr>
          <w:p w:rsidR="005B7D61" w:rsidRDefault="005B7D61" w:rsidP="005B7D61">
            <w:pPr>
              <w:tabs>
                <w:tab w:val="left" w:pos="426"/>
              </w:tabs>
            </w:pPr>
            <w:r>
              <w:t>1800</w:t>
            </w:r>
          </w:p>
        </w:tc>
        <w:tc>
          <w:tcPr>
            <w:tcW w:w="540" w:type="dxa"/>
            <w:tcBorders>
              <w:top w:val="nil"/>
              <w:left w:val="single" w:sz="4" w:space="0" w:color="auto"/>
              <w:bottom w:val="nil"/>
              <w:right w:val="single" w:sz="4" w:space="0" w:color="auto"/>
            </w:tcBorders>
          </w:tcPr>
          <w:p w:rsidR="005B7D61" w:rsidRDefault="005B7D61" w:rsidP="005B7D61">
            <w:pPr>
              <w:tabs>
                <w:tab w:val="left" w:pos="426"/>
              </w:tabs>
            </w:pPr>
          </w:p>
        </w:tc>
        <w:tc>
          <w:tcPr>
            <w:tcW w:w="1800" w:type="dxa"/>
            <w:tcBorders>
              <w:left w:val="single" w:sz="4" w:space="0" w:color="auto"/>
            </w:tcBorders>
          </w:tcPr>
          <w:p w:rsidR="005B7D61" w:rsidRDefault="005B7D61" w:rsidP="005B7D61">
            <w:pPr>
              <w:tabs>
                <w:tab w:val="left" w:pos="426"/>
              </w:tabs>
            </w:pPr>
            <w:r>
              <w:t>Информатика</w:t>
            </w:r>
          </w:p>
        </w:tc>
        <w:tc>
          <w:tcPr>
            <w:tcW w:w="1620" w:type="dxa"/>
          </w:tcPr>
          <w:p w:rsidR="005B7D61" w:rsidRDefault="005B7D61" w:rsidP="005B7D61">
            <w:pPr>
              <w:tabs>
                <w:tab w:val="left" w:pos="426"/>
              </w:tabs>
            </w:pPr>
            <w:r>
              <w:t>32</w:t>
            </w:r>
          </w:p>
        </w:tc>
      </w:tr>
    </w:tbl>
    <w:p w:rsidR="005B7D61" w:rsidRDefault="005B7D61" w:rsidP="005B7D61">
      <w:pPr>
        <w:tabs>
          <w:tab w:val="left" w:pos="426"/>
        </w:tabs>
        <w:rPr>
          <w:sz w:val="4"/>
          <w:szCs w:val="4"/>
        </w:rPr>
      </w:pPr>
    </w:p>
    <w:p w:rsidR="005B7D61" w:rsidRDefault="005B7D61" w:rsidP="005B7D61">
      <w:pPr>
        <w:tabs>
          <w:tab w:val="left" w:pos="426"/>
        </w:tabs>
        <w:ind w:firstLine="2700"/>
      </w:pPr>
      <w:r>
        <w:tab/>
      </w:r>
      <w:r>
        <w:tab/>
      </w:r>
    </w:p>
    <w:p w:rsidR="005B7D61" w:rsidRDefault="005B7D61" w:rsidP="005B7D61">
      <w:pPr>
        <w:tabs>
          <w:tab w:val="left" w:pos="426"/>
        </w:tabs>
        <w:ind w:firstLine="2700"/>
      </w:pPr>
      <w:r>
        <w:t>ИТОГИ СЕССИИ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080"/>
      </w:tblGrid>
      <w:tr w:rsidR="005B7D61" w:rsidTr="005B7D61">
        <w:tc>
          <w:tcPr>
            <w:tcW w:w="1908" w:type="dxa"/>
          </w:tcPr>
          <w:p w:rsidR="005B7D61" w:rsidRDefault="005B7D61" w:rsidP="005B7D61">
            <w:pPr>
              <w:tabs>
                <w:tab w:val="left" w:pos="426"/>
              </w:tabs>
            </w:pPr>
            <w:r>
              <w:t>Студент</w:t>
            </w:r>
          </w:p>
        </w:tc>
        <w:tc>
          <w:tcPr>
            <w:tcW w:w="1620" w:type="dxa"/>
          </w:tcPr>
          <w:p w:rsidR="005B7D61" w:rsidRDefault="005B7D61" w:rsidP="005B7D61">
            <w:pPr>
              <w:tabs>
                <w:tab w:val="left" w:pos="426"/>
              </w:tabs>
            </w:pPr>
            <w:r>
              <w:t>Дисциплина</w:t>
            </w:r>
          </w:p>
        </w:tc>
        <w:tc>
          <w:tcPr>
            <w:tcW w:w="1080" w:type="dxa"/>
          </w:tcPr>
          <w:p w:rsidR="005B7D61" w:rsidRDefault="005B7D61" w:rsidP="005B7D61">
            <w:pPr>
              <w:tabs>
                <w:tab w:val="left" w:pos="426"/>
              </w:tabs>
            </w:pPr>
            <w:r>
              <w:t>Оценка</w:t>
            </w:r>
          </w:p>
        </w:tc>
      </w:tr>
      <w:tr w:rsidR="005B7D61" w:rsidTr="005B7D61">
        <w:tc>
          <w:tcPr>
            <w:tcW w:w="1908" w:type="dxa"/>
          </w:tcPr>
          <w:p w:rsidR="005B7D61" w:rsidRDefault="005B7D61" w:rsidP="005B7D61">
            <w:pPr>
              <w:tabs>
                <w:tab w:val="left" w:pos="426"/>
              </w:tabs>
            </w:pPr>
            <w:r>
              <w:t>Иванов И.И.</w:t>
            </w:r>
          </w:p>
        </w:tc>
        <w:tc>
          <w:tcPr>
            <w:tcW w:w="1620" w:type="dxa"/>
          </w:tcPr>
          <w:p w:rsidR="005B7D61" w:rsidRDefault="005B7D61" w:rsidP="005B7D61">
            <w:pPr>
              <w:tabs>
                <w:tab w:val="left" w:pos="426"/>
              </w:tabs>
            </w:pPr>
            <w:r>
              <w:t>Математика</w:t>
            </w:r>
          </w:p>
        </w:tc>
        <w:tc>
          <w:tcPr>
            <w:tcW w:w="1080" w:type="dxa"/>
          </w:tcPr>
          <w:p w:rsidR="005B7D61" w:rsidRDefault="005B7D61" w:rsidP="005B7D61">
            <w:pPr>
              <w:tabs>
                <w:tab w:val="left" w:pos="426"/>
              </w:tabs>
            </w:pPr>
            <w:r>
              <w:t>5</w:t>
            </w:r>
          </w:p>
        </w:tc>
      </w:tr>
      <w:tr w:rsidR="005B7D61" w:rsidTr="005B7D61">
        <w:tc>
          <w:tcPr>
            <w:tcW w:w="1908" w:type="dxa"/>
          </w:tcPr>
          <w:p w:rsidR="005B7D61" w:rsidRDefault="005B7D61" w:rsidP="005B7D61">
            <w:pPr>
              <w:tabs>
                <w:tab w:val="left" w:pos="426"/>
              </w:tabs>
            </w:pPr>
            <w:r>
              <w:t>Иванов И.И.</w:t>
            </w:r>
          </w:p>
        </w:tc>
        <w:tc>
          <w:tcPr>
            <w:tcW w:w="1620" w:type="dxa"/>
          </w:tcPr>
          <w:p w:rsidR="005B7D61" w:rsidRDefault="005B7D61" w:rsidP="005B7D61">
            <w:pPr>
              <w:tabs>
                <w:tab w:val="left" w:pos="426"/>
              </w:tabs>
            </w:pPr>
            <w:r>
              <w:t>Физика</w:t>
            </w:r>
          </w:p>
        </w:tc>
        <w:tc>
          <w:tcPr>
            <w:tcW w:w="1080" w:type="dxa"/>
          </w:tcPr>
          <w:p w:rsidR="005B7D61" w:rsidRDefault="005B7D61" w:rsidP="005B7D61">
            <w:pPr>
              <w:tabs>
                <w:tab w:val="left" w:pos="426"/>
              </w:tabs>
            </w:pPr>
            <w:r>
              <w:t>5</w:t>
            </w:r>
          </w:p>
        </w:tc>
      </w:tr>
      <w:tr w:rsidR="005B7D61" w:rsidTr="005B7D61">
        <w:tc>
          <w:tcPr>
            <w:tcW w:w="1908" w:type="dxa"/>
          </w:tcPr>
          <w:p w:rsidR="005B7D61" w:rsidRDefault="005B7D61" w:rsidP="005B7D61">
            <w:pPr>
              <w:tabs>
                <w:tab w:val="left" w:pos="426"/>
              </w:tabs>
            </w:pPr>
            <w:r>
              <w:t>Иванов И.И.</w:t>
            </w:r>
          </w:p>
        </w:tc>
        <w:tc>
          <w:tcPr>
            <w:tcW w:w="1620" w:type="dxa"/>
          </w:tcPr>
          <w:p w:rsidR="005B7D61" w:rsidRDefault="005B7D61" w:rsidP="005B7D61">
            <w:pPr>
              <w:tabs>
                <w:tab w:val="left" w:pos="426"/>
              </w:tabs>
            </w:pPr>
            <w:r>
              <w:t>Информатика</w:t>
            </w:r>
          </w:p>
        </w:tc>
        <w:tc>
          <w:tcPr>
            <w:tcW w:w="1080" w:type="dxa"/>
          </w:tcPr>
          <w:p w:rsidR="005B7D61" w:rsidRDefault="005B7D61" w:rsidP="005B7D61">
            <w:pPr>
              <w:tabs>
                <w:tab w:val="left" w:pos="426"/>
              </w:tabs>
            </w:pPr>
            <w:r>
              <w:t>5</w:t>
            </w:r>
          </w:p>
        </w:tc>
      </w:tr>
      <w:tr w:rsidR="005B7D61" w:rsidTr="005B7D61">
        <w:tc>
          <w:tcPr>
            <w:tcW w:w="1908" w:type="dxa"/>
          </w:tcPr>
          <w:p w:rsidR="005B7D61" w:rsidRDefault="005B7D61" w:rsidP="005B7D61">
            <w:pPr>
              <w:tabs>
                <w:tab w:val="left" w:pos="426"/>
              </w:tabs>
            </w:pPr>
            <w:r>
              <w:t>Петров П.П.</w:t>
            </w:r>
          </w:p>
        </w:tc>
        <w:tc>
          <w:tcPr>
            <w:tcW w:w="1620" w:type="dxa"/>
          </w:tcPr>
          <w:p w:rsidR="005B7D61" w:rsidRDefault="005B7D61" w:rsidP="005B7D61">
            <w:pPr>
              <w:tabs>
                <w:tab w:val="left" w:pos="426"/>
              </w:tabs>
            </w:pPr>
            <w:r>
              <w:t>Математика</w:t>
            </w:r>
          </w:p>
        </w:tc>
        <w:tc>
          <w:tcPr>
            <w:tcW w:w="1080" w:type="dxa"/>
          </w:tcPr>
          <w:p w:rsidR="005B7D61" w:rsidRDefault="005B7D61" w:rsidP="005B7D61">
            <w:pPr>
              <w:tabs>
                <w:tab w:val="left" w:pos="426"/>
              </w:tabs>
            </w:pPr>
            <w:r>
              <w:t>5</w:t>
            </w:r>
          </w:p>
        </w:tc>
      </w:tr>
      <w:tr w:rsidR="005B7D61" w:rsidTr="005B7D61">
        <w:tc>
          <w:tcPr>
            <w:tcW w:w="1908" w:type="dxa"/>
          </w:tcPr>
          <w:p w:rsidR="005B7D61" w:rsidRDefault="005B7D61" w:rsidP="005B7D61">
            <w:r>
              <w:t>Петров П.П.</w:t>
            </w:r>
          </w:p>
        </w:tc>
        <w:tc>
          <w:tcPr>
            <w:tcW w:w="1620" w:type="dxa"/>
          </w:tcPr>
          <w:p w:rsidR="005B7D61" w:rsidRDefault="005B7D61" w:rsidP="005B7D61">
            <w:r>
              <w:t>Физика</w:t>
            </w:r>
          </w:p>
        </w:tc>
        <w:tc>
          <w:tcPr>
            <w:tcW w:w="1080" w:type="dxa"/>
          </w:tcPr>
          <w:p w:rsidR="005B7D61" w:rsidRDefault="005B7D61" w:rsidP="005B7D61">
            <w:r>
              <w:t>3</w:t>
            </w:r>
          </w:p>
        </w:tc>
      </w:tr>
      <w:tr w:rsidR="005B7D61" w:rsidTr="005B7D61">
        <w:tc>
          <w:tcPr>
            <w:tcW w:w="1908" w:type="dxa"/>
          </w:tcPr>
          <w:p w:rsidR="005B7D61" w:rsidRDefault="005B7D61" w:rsidP="005B7D61">
            <w:r>
              <w:t>Сидоров С.С.</w:t>
            </w:r>
          </w:p>
        </w:tc>
        <w:tc>
          <w:tcPr>
            <w:tcW w:w="1620" w:type="dxa"/>
          </w:tcPr>
          <w:p w:rsidR="005B7D61" w:rsidRDefault="005B7D61" w:rsidP="005B7D61">
            <w:r>
              <w:t>Математика</w:t>
            </w:r>
          </w:p>
        </w:tc>
        <w:tc>
          <w:tcPr>
            <w:tcW w:w="1080" w:type="dxa"/>
          </w:tcPr>
          <w:p w:rsidR="005B7D61" w:rsidRDefault="005B7D61" w:rsidP="005B7D61">
            <w:r>
              <w:t>4</w:t>
            </w:r>
          </w:p>
        </w:tc>
      </w:tr>
      <w:tr w:rsidR="005B7D61" w:rsidTr="005B7D61">
        <w:tc>
          <w:tcPr>
            <w:tcW w:w="1908" w:type="dxa"/>
          </w:tcPr>
          <w:p w:rsidR="005B7D61" w:rsidRDefault="005B7D61" w:rsidP="005B7D61">
            <w:r>
              <w:t>Сидоров С.С.</w:t>
            </w:r>
          </w:p>
        </w:tc>
        <w:tc>
          <w:tcPr>
            <w:tcW w:w="1620" w:type="dxa"/>
          </w:tcPr>
          <w:p w:rsidR="005B7D61" w:rsidRDefault="005B7D61" w:rsidP="005B7D61">
            <w:r>
              <w:t>Информатика</w:t>
            </w:r>
          </w:p>
        </w:tc>
        <w:tc>
          <w:tcPr>
            <w:tcW w:w="1080" w:type="dxa"/>
          </w:tcPr>
          <w:p w:rsidR="005B7D61" w:rsidRDefault="005B7D61" w:rsidP="005B7D61">
            <w:r>
              <w:t>5</w:t>
            </w:r>
          </w:p>
        </w:tc>
      </w:tr>
    </w:tbl>
    <w:p w:rsidR="005B7D61" w:rsidRDefault="005B7D61" w:rsidP="005B7D61"/>
    <w:p w:rsidR="005B7D61" w:rsidRPr="00A76FE7" w:rsidRDefault="005B7D61" w:rsidP="005B7D61">
      <w:pPr>
        <w:rPr>
          <w:b/>
          <w:i/>
        </w:rPr>
      </w:pPr>
      <w:r w:rsidRPr="00A76FE7">
        <w:rPr>
          <w:b/>
          <w:i/>
        </w:rPr>
        <w:t>Критерии выполнения задани</w:t>
      </w:r>
      <w:r>
        <w:rPr>
          <w:b/>
          <w:i/>
        </w:rPr>
        <w:t>й</w:t>
      </w:r>
      <w:r w:rsidRPr="00A76FE7">
        <w:rPr>
          <w:b/>
          <w:i/>
        </w:rPr>
        <w:t xml:space="preserve"> </w:t>
      </w:r>
      <w:r w:rsidR="00AD450E">
        <w:rPr>
          <w:b/>
          <w:i/>
        </w:rPr>
        <w:t>1</w:t>
      </w:r>
    </w:p>
    <w:p w:rsidR="005B7D61" w:rsidRPr="00CB63EE" w:rsidRDefault="005B7D61" w:rsidP="00CB63EE">
      <w:pPr>
        <w:pStyle w:val="aa"/>
        <w:spacing w:line="200" w:lineRule="atLeast"/>
        <w:jc w:val="both"/>
        <w:rPr>
          <w:sz w:val="24"/>
          <w:szCs w:val="24"/>
        </w:rPr>
      </w:pPr>
      <w:r w:rsidRPr="00CB63EE">
        <w:rPr>
          <w:sz w:val="24"/>
          <w:szCs w:val="24"/>
        </w:rPr>
        <w:t xml:space="preserve">Задание считается выполненным, если обучающийся разработал сценарий на языке </w:t>
      </w:r>
      <w:r w:rsidRPr="00CB63EE">
        <w:rPr>
          <w:sz w:val="24"/>
          <w:szCs w:val="24"/>
          <w:lang w:val="en-US"/>
        </w:rPr>
        <w:t>Transact</w:t>
      </w:r>
      <w:r w:rsidRPr="00CB63EE">
        <w:rPr>
          <w:sz w:val="24"/>
          <w:szCs w:val="24"/>
        </w:rPr>
        <w:t>-</w:t>
      </w:r>
      <w:r w:rsidRPr="00CB63EE">
        <w:rPr>
          <w:sz w:val="24"/>
          <w:szCs w:val="24"/>
          <w:lang w:val="en-US"/>
        </w:rPr>
        <w:t>SQL</w:t>
      </w:r>
      <w:r w:rsidRPr="00CB63EE">
        <w:rPr>
          <w:rFonts w:eastAsia="Calibri"/>
          <w:bCs/>
          <w:sz w:val="24"/>
          <w:szCs w:val="24"/>
        </w:rPr>
        <w:t>, включающий операторы создания файлов БД, таблиц БД, требуемых ограничений, операторы занесения данных в таблицы БД, операторы вывода данных из таблиц БД,</w:t>
      </w:r>
      <w:r w:rsidRPr="00CB63EE">
        <w:rPr>
          <w:sz w:val="24"/>
          <w:szCs w:val="24"/>
        </w:rPr>
        <w:t xml:space="preserve"> не допустив синтаксических и семантических ошибок.</w:t>
      </w:r>
    </w:p>
    <w:bookmarkEnd w:id="0"/>
    <w:p w:rsidR="005B7D61" w:rsidRDefault="005B7D61" w:rsidP="005B7D61">
      <w:pPr>
        <w:rPr>
          <w:b/>
        </w:rPr>
      </w:pPr>
    </w:p>
    <w:p w:rsidR="005B7D61" w:rsidRPr="008933AF" w:rsidRDefault="005B7D61" w:rsidP="005B7D61">
      <w:pPr>
        <w:rPr>
          <w:b/>
        </w:rPr>
      </w:pPr>
      <w:r w:rsidRPr="007F71B7">
        <w:rPr>
          <w:b/>
        </w:rPr>
        <w:t>Зада</w:t>
      </w:r>
      <w:r>
        <w:rPr>
          <w:b/>
        </w:rPr>
        <w:t xml:space="preserve">ние </w:t>
      </w:r>
      <w:r w:rsidR="00AD450E">
        <w:rPr>
          <w:b/>
        </w:rPr>
        <w:t>2</w:t>
      </w:r>
      <w:r w:rsidRPr="0070784F">
        <w:rPr>
          <w:b/>
        </w:rPr>
        <w:t>.</w:t>
      </w:r>
      <w:r w:rsidRPr="009F4A8E">
        <w:rPr>
          <w:b/>
        </w:rPr>
        <w:t xml:space="preserve">  </w:t>
      </w:r>
    </w:p>
    <w:p w:rsidR="005B7D61" w:rsidRPr="00C50FC0" w:rsidRDefault="005B7D61" w:rsidP="005B7D61">
      <w:pPr>
        <w:jc w:val="both"/>
        <w:rPr>
          <w:bCs/>
        </w:rPr>
      </w:pPr>
      <w:r>
        <w:rPr>
          <w:bCs/>
        </w:rPr>
        <w:t>Провести инфологическое и даталогическое проектирование указанной предметной области. Проверить соответствие полученной БД на БКНФ.</w:t>
      </w:r>
    </w:p>
    <w:p w:rsidR="005B7D61" w:rsidRPr="00A76FE7" w:rsidRDefault="005B7D61" w:rsidP="005B7D61">
      <w:pPr>
        <w:jc w:val="both"/>
        <w:rPr>
          <w:b/>
          <w:i/>
        </w:rPr>
      </w:pPr>
      <w:r w:rsidRPr="00A76FE7">
        <w:rPr>
          <w:b/>
          <w:i/>
        </w:rPr>
        <w:t>Критерии выполнения задани</w:t>
      </w:r>
      <w:r>
        <w:rPr>
          <w:b/>
          <w:i/>
        </w:rPr>
        <w:t>я</w:t>
      </w:r>
      <w:r w:rsidRPr="00A76FE7">
        <w:rPr>
          <w:b/>
          <w:i/>
        </w:rPr>
        <w:t xml:space="preserve"> </w:t>
      </w:r>
      <w:r w:rsidR="00AD450E">
        <w:rPr>
          <w:b/>
          <w:i/>
        </w:rPr>
        <w:t>2</w:t>
      </w:r>
      <w:r>
        <w:rPr>
          <w:b/>
          <w:i/>
        </w:rPr>
        <w:t>.</w:t>
      </w:r>
    </w:p>
    <w:p w:rsidR="005B7D61" w:rsidRPr="00AD450E" w:rsidRDefault="005B7D61" w:rsidP="00AD450E">
      <w:pPr>
        <w:pStyle w:val="af1"/>
        <w:ind w:left="0" w:firstLine="709"/>
        <w:jc w:val="both"/>
        <w:rPr>
          <w:bCs/>
          <w:i/>
        </w:rPr>
      </w:pPr>
      <w:r w:rsidRPr="00AD450E">
        <w:rPr>
          <w:bCs/>
          <w:i/>
        </w:rPr>
        <w:t>Задание считается выполненным, если обучающийся: правильно выделил сущности и связи между ними; построил инфологическую модель предметной области, включающую все выделенные сущности и связи (при этом выполняется определение характеристик связей); сформировал набор предварительных отношений в соответствии с правилами перехода; проверил отношения на соответствие БКНФ; построил даталогическую модель.</w:t>
      </w:r>
    </w:p>
    <w:p w:rsidR="005B7D61" w:rsidRPr="008933AF" w:rsidRDefault="005B7D61" w:rsidP="005B7D61">
      <w:pPr>
        <w:jc w:val="both"/>
        <w:rPr>
          <w:b/>
          <w:sz w:val="16"/>
          <w:szCs w:val="16"/>
        </w:rPr>
      </w:pPr>
    </w:p>
    <w:p w:rsidR="005B7D61" w:rsidRDefault="005B7D61" w:rsidP="005B7D61">
      <w:pPr>
        <w:jc w:val="both"/>
        <w:rPr>
          <w:b/>
          <w:i/>
        </w:rPr>
      </w:pPr>
      <w:r w:rsidRPr="00DF6EA2">
        <w:rPr>
          <w:b/>
          <w:i/>
        </w:rPr>
        <w:t>Варианты предметных областей для практических задани</w:t>
      </w:r>
      <w:r>
        <w:rPr>
          <w:b/>
          <w:i/>
        </w:rPr>
        <w:t>я 1</w:t>
      </w:r>
    </w:p>
    <w:p w:rsidR="005B7D61" w:rsidRPr="003C6A39" w:rsidRDefault="005B7D61" w:rsidP="005B7D61">
      <w:pPr>
        <w:jc w:val="both"/>
        <w:rPr>
          <w:b/>
          <w:bCs/>
        </w:rPr>
      </w:pPr>
      <w:r>
        <w:rPr>
          <w:b/>
          <w:bCs/>
        </w:rPr>
        <w:t xml:space="preserve">1. </w:t>
      </w:r>
      <w:r w:rsidRPr="003C6A39">
        <w:rPr>
          <w:b/>
          <w:bCs/>
        </w:rPr>
        <w:t xml:space="preserve">База данных хроники восхождений в альпинистском клубе. </w:t>
      </w:r>
    </w:p>
    <w:p w:rsidR="005B7D61" w:rsidRDefault="005B7D61" w:rsidP="005B7D61">
      <w:pPr>
        <w:jc w:val="both"/>
        <w:rPr>
          <w:bCs/>
        </w:rPr>
      </w:pPr>
      <w:r>
        <w:rPr>
          <w:bCs/>
        </w:rPr>
        <w:t xml:space="preserve">Группы альпинистов совершают восхождение на горы разных стран и районов. </w:t>
      </w:r>
      <w:r w:rsidRPr="008D03C3">
        <w:rPr>
          <w:bCs/>
        </w:rPr>
        <w:t>В базе данных должны записывать</w:t>
      </w:r>
      <w:r>
        <w:rPr>
          <w:bCs/>
        </w:rPr>
        <w:t>ся даты начала и завершения ка</w:t>
      </w:r>
      <w:r w:rsidRPr="008D03C3">
        <w:rPr>
          <w:bCs/>
        </w:rPr>
        <w:t>ждого восхождения, имена и ад</w:t>
      </w:r>
      <w:r>
        <w:rPr>
          <w:bCs/>
        </w:rPr>
        <w:t>реса участвовавших в нем альпи</w:t>
      </w:r>
      <w:r w:rsidRPr="008D03C3">
        <w:rPr>
          <w:bCs/>
        </w:rPr>
        <w:t>нистов, название и высота горы, страна и район, где эта гора расположена.</w:t>
      </w:r>
      <w:r>
        <w:rPr>
          <w:bCs/>
        </w:rPr>
        <w:t xml:space="preserve"> Изменение информации о вершине возможно только в случае если на нее не было восхождения. </w:t>
      </w:r>
      <w:r>
        <w:rPr>
          <w:bCs/>
        </w:rPr>
        <w:lastRenderedPageBreak/>
        <w:t xml:space="preserve">Альпинисты берут с собой на каждое восхождение определенный набор вещей: оборудование разного типа, а так же наборы еды, воду, палатки, обмундирование. </w:t>
      </w:r>
    </w:p>
    <w:p w:rsidR="005B7D61" w:rsidRPr="003C6A39" w:rsidRDefault="005B7D61" w:rsidP="005B7D61">
      <w:pPr>
        <w:jc w:val="both"/>
        <w:rPr>
          <w:b/>
          <w:bCs/>
        </w:rPr>
      </w:pPr>
      <w:r>
        <w:rPr>
          <w:b/>
          <w:bCs/>
        </w:rPr>
        <w:t xml:space="preserve">2. </w:t>
      </w:r>
      <w:r w:rsidRPr="003C6A39">
        <w:rPr>
          <w:b/>
          <w:bCs/>
        </w:rPr>
        <w:t xml:space="preserve">База данных медицинского кооператива. </w:t>
      </w:r>
    </w:p>
    <w:p w:rsidR="005B7D61" w:rsidRDefault="005B7D61" w:rsidP="005B7D61">
      <w:pPr>
        <w:jc w:val="both"/>
        <w:rPr>
          <w:bCs/>
        </w:rPr>
      </w:pPr>
      <w:r>
        <w:rPr>
          <w:bCs/>
        </w:rPr>
        <w:t>Базу данных исполь</w:t>
      </w:r>
      <w:r w:rsidRPr="008D03C3">
        <w:rPr>
          <w:bCs/>
        </w:rPr>
        <w:t xml:space="preserve">зует для работы коллектив врачей. </w:t>
      </w:r>
      <w:r>
        <w:rPr>
          <w:bCs/>
        </w:rPr>
        <w:t xml:space="preserve">Необходимо хранить </w:t>
      </w:r>
      <w:r w:rsidRPr="008D03C3">
        <w:rPr>
          <w:bCs/>
        </w:rPr>
        <w:t>имя, пол, дата рождения и д</w:t>
      </w:r>
      <w:r>
        <w:rPr>
          <w:bCs/>
        </w:rPr>
        <w:t>омашний адрес каждого их па</w:t>
      </w:r>
      <w:r w:rsidRPr="008D03C3">
        <w:rPr>
          <w:bCs/>
        </w:rPr>
        <w:t xml:space="preserve">циента. Всякий раз, когда врач </w:t>
      </w:r>
      <w:r>
        <w:rPr>
          <w:bCs/>
        </w:rPr>
        <w:t>осматривает больного, явившего</w:t>
      </w:r>
      <w:r w:rsidRPr="008D03C3">
        <w:rPr>
          <w:bCs/>
        </w:rPr>
        <w:t>ся к нему на прием, или сам при</w:t>
      </w:r>
      <w:r>
        <w:rPr>
          <w:bCs/>
        </w:rPr>
        <w:t>ходит к нему на дом, он записы</w:t>
      </w:r>
      <w:r w:rsidRPr="008D03C3">
        <w:rPr>
          <w:bCs/>
        </w:rPr>
        <w:t>вает дату и место, где проводится осмотр, симптомы, диагноз и предписания больному, проставляет имя пациента, а также свое имя. Если врач прописывает б</w:t>
      </w:r>
      <w:r>
        <w:rPr>
          <w:bCs/>
        </w:rPr>
        <w:t>ольному какое-либо лекарство, он фиксирует</w:t>
      </w:r>
      <w:r w:rsidRPr="008D03C3">
        <w:rPr>
          <w:bCs/>
        </w:rPr>
        <w:t xml:space="preserve"> название лек</w:t>
      </w:r>
      <w:r>
        <w:rPr>
          <w:bCs/>
        </w:rPr>
        <w:t>арства, способ его приема, сло</w:t>
      </w:r>
      <w:r w:rsidRPr="008D03C3">
        <w:rPr>
          <w:bCs/>
        </w:rPr>
        <w:t>весное описание предполаг</w:t>
      </w:r>
      <w:r>
        <w:rPr>
          <w:bCs/>
        </w:rPr>
        <w:t>аемого действия и возможных по</w:t>
      </w:r>
      <w:r w:rsidRPr="008D03C3">
        <w:rPr>
          <w:bCs/>
        </w:rPr>
        <w:t xml:space="preserve">бочных эффектов. </w:t>
      </w:r>
      <w:r>
        <w:rPr>
          <w:bCs/>
        </w:rPr>
        <w:t>Также после назначенных предписаний, больной может явиться на сдачу каких-либо анализов, прохождение лечебных процедур или уколов.</w:t>
      </w:r>
    </w:p>
    <w:p w:rsidR="005B7D61" w:rsidRPr="008D03C3" w:rsidRDefault="005B7D61" w:rsidP="005B7D61">
      <w:pPr>
        <w:jc w:val="both"/>
        <w:rPr>
          <w:b/>
          <w:bCs/>
        </w:rPr>
      </w:pPr>
      <w:r>
        <w:rPr>
          <w:b/>
          <w:bCs/>
        </w:rPr>
        <w:t>3</w:t>
      </w:r>
      <w:r w:rsidRPr="008D03C3">
        <w:rPr>
          <w:b/>
          <w:bCs/>
        </w:rPr>
        <w:t xml:space="preserve">. База данных рыболовной фирмы. </w:t>
      </w:r>
    </w:p>
    <w:p w:rsidR="005B7D61" w:rsidRDefault="005B7D61" w:rsidP="005B7D61">
      <w:pPr>
        <w:jc w:val="both"/>
        <w:rPr>
          <w:bCs/>
        </w:rPr>
      </w:pPr>
      <w:r>
        <w:rPr>
          <w:bCs/>
        </w:rPr>
        <w:t>Фирме принадлежит не</w:t>
      </w:r>
      <w:r w:rsidRPr="008D03C3">
        <w:rPr>
          <w:bCs/>
        </w:rPr>
        <w:t>большая флотилия рыболовных катеров. Каждый катер имеет паспорт, к</w:t>
      </w:r>
      <w:r>
        <w:rPr>
          <w:bCs/>
        </w:rPr>
        <w:t xml:space="preserve">уда занесены его название, тип </w:t>
      </w:r>
      <w:r w:rsidRPr="008D03C3">
        <w:rPr>
          <w:bCs/>
        </w:rPr>
        <w:t>и дата постройки. Фирма регистри</w:t>
      </w:r>
      <w:r>
        <w:rPr>
          <w:bCs/>
        </w:rPr>
        <w:t>рует каждый выход на лов, запи</w:t>
      </w:r>
      <w:r w:rsidRPr="008D03C3">
        <w:rPr>
          <w:bCs/>
        </w:rPr>
        <w:t>сывая название катера, имена и а</w:t>
      </w:r>
      <w:r>
        <w:rPr>
          <w:bCs/>
        </w:rPr>
        <w:t>дреса членов команды с указани</w:t>
      </w:r>
      <w:r w:rsidRPr="008D03C3">
        <w:rPr>
          <w:bCs/>
        </w:rPr>
        <w:t>ем их должностей (капитан, боц</w:t>
      </w:r>
      <w:r>
        <w:rPr>
          <w:bCs/>
        </w:rPr>
        <w:t>ман и т.д.), даты выхода и воз</w:t>
      </w:r>
      <w:r w:rsidRPr="008D03C3">
        <w:rPr>
          <w:bCs/>
        </w:rPr>
        <w:t>вращения, а также вес пойманн</w:t>
      </w:r>
      <w:r>
        <w:rPr>
          <w:bCs/>
        </w:rPr>
        <w:t>ой рыбы отдельно по сортам (на</w:t>
      </w:r>
      <w:r w:rsidRPr="008D03C3">
        <w:rPr>
          <w:bCs/>
        </w:rPr>
        <w:t>пример, трески). За время одного</w:t>
      </w:r>
      <w:r>
        <w:rPr>
          <w:bCs/>
        </w:rPr>
        <w:t xml:space="preserve"> рейса катер может посетить не</w:t>
      </w:r>
      <w:r w:rsidRPr="008D03C3">
        <w:rPr>
          <w:bCs/>
        </w:rPr>
        <w:t xml:space="preserve">сколько банок. Фиксируется дата прихода на каждую банку и дата отплытия, качество выловленной рыбы (отличное, хорошее, плохое). На борту улов взвешивается. </w:t>
      </w:r>
      <w:r>
        <w:rPr>
          <w:bCs/>
        </w:rPr>
        <w:t>Членам команды, которые в течение месяца регулярно привозили улов выше среднего доплачивают надбавку в размере суммы 35% оклада должности каждого члена конкретной команды, деленное на количество членов этой команды.</w:t>
      </w:r>
    </w:p>
    <w:p w:rsidR="005B7D61" w:rsidRPr="008D03C3" w:rsidRDefault="005B7D61" w:rsidP="005B7D61">
      <w:pPr>
        <w:jc w:val="both"/>
        <w:rPr>
          <w:b/>
          <w:bCs/>
        </w:rPr>
      </w:pPr>
      <w:r>
        <w:rPr>
          <w:b/>
          <w:bCs/>
        </w:rPr>
        <w:t>4</w:t>
      </w:r>
      <w:r w:rsidRPr="008D03C3">
        <w:rPr>
          <w:b/>
          <w:bCs/>
        </w:rPr>
        <w:t xml:space="preserve">. База данных фирмы, проводящей аукционы. </w:t>
      </w:r>
    </w:p>
    <w:p w:rsidR="005B7D61" w:rsidRPr="008D03C3" w:rsidRDefault="005B7D61" w:rsidP="005B7D61">
      <w:pPr>
        <w:jc w:val="both"/>
        <w:rPr>
          <w:bCs/>
        </w:rPr>
      </w:pPr>
      <w:r>
        <w:rPr>
          <w:bCs/>
        </w:rPr>
        <w:t>Фирма занима</w:t>
      </w:r>
      <w:r w:rsidRPr="008D03C3">
        <w:rPr>
          <w:bCs/>
        </w:rPr>
        <w:t>ется продажей с аукциона антикварных изделий и произведений искусства. Владельцы вещей, выставляемых на проводимых фирмой аукционах, юридически являются продавцами. Лица, приобретающие эти вещи, именуются покупателями. Получив от продавцов партию предметов, фирма решает, на котором из аукционов выгоднее представить конкретный предмет. Перед проведением очередного аукциона каждой из выставляемых на нем вещей присваивается отдельный номер лота, играющий ту же роль, что и введенный ране</w:t>
      </w:r>
      <w:r>
        <w:rPr>
          <w:bCs/>
        </w:rPr>
        <w:t>е шифр товара. Две вещи, прода</w:t>
      </w:r>
      <w:r w:rsidRPr="008D03C3">
        <w:rPr>
          <w:bCs/>
        </w:rPr>
        <w:t>ваемые на различных аукционах, могут иметь одинаковые номера лотов. В книгах фирмы делается запи</w:t>
      </w:r>
      <w:r>
        <w:rPr>
          <w:bCs/>
        </w:rPr>
        <w:t>сь о каждом аукционе. Там отме</w:t>
      </w:r>
      <w:r w:rsidRPr="008D03C3">
        <w:rPr>
          <w:bCs/>
        </w:rPr>
        <w:t>чаются дата, место и время его проведения, а также специфика (например, выставляются карт</w:t>
      </w:r>
      <w:r>
        <w:rPr>
          <w:bCs/>
        </w:rPr>
        <w:t>ины, написанные маслом и не позднее 195</w:t>
      </w:r>
      <w:r w:rsidRPr="008D03C3">
        <w:rPr>
          <w:bCs/>
        </w:rPr>
        <w:t xml:space="preserve">0 г.). Заносятся также сведения о каждом продаваемом предмете: аукцион, на который он заявлен, номер лота, продавец, </w:t>
      </w:r>
      <w:r>
        <w:rPr>
          <w:bCs/>
        </w:rPr>
        <w:t xml:space="preserve">стартовая цена, </w:t>
      </w:r>
      <w:r w:rsidRPr="008D03C3">
        <w:rPr>
          <w:bCs/>
        </w:rPr>
        <w:t>отправная цена и краткое слов</w:t>
      </w:r>
      <w:r>
        <w:rPr>
          <w:bCs/>
        </w:rPr>
        <w:t>есное описание. Продавцу разре</w:t>
      </w:r>
      <w:r w:rsidRPr="008D03C3">
        <w:rPr>
          <w:bCs/>
        </w:rPr>
        <w:t>шается выставлять любое количество вещей, а покупатель имеет право приобретать любое количество вещей. Одно и то же лицо или фирма может выступать и как продавец, и как покупатель. После аукциона служащие фи</w:t>
      </w:r>
      <w:r>
        <w:rPr>
          <w:bCs/>
        </w:rPr>
        <w:t>рмы, проводящей аукционы, запи</w:t>
      </w:r>
      <w:r w:rsidRPr="008D03C3">
        <w:rPr>
          <w:bCs/>
        </w:rPr>
        <w:t xml:space="preserve">сывают фактическую цену, уплаченную за проданный предмет, и фиксируют данные покупателя. </w:t>
      </w:r>
    </w:p>
    <w:p w:rsidR="005B7D61" w:rsidRPr="008D03C3" w:rsidRDefault="005B7D61" w:rsidP="005B7D61">
      <w:pPr>
        <w:jc w:val="both"/>
        <w:rPr>
          <w:b/>
          <w:bCs/>
        </w:rPr>
      </w:pPr>
      <w:r>
        <w:rPr>
          <w:b/>
          <w:bCs/>
        </w:rPr>
        <w:t>5</w:t>
      </w:r>
      <w:r w:rsidRPr="008D03C3">
        <w:rPr>
          <w:b/>
          <w:bCs/>
        </w:rPr>
        <w:t xml:space="preserve">. База данных </w:t>
      </w:r>
      <w:r>
        <w:rPr>
          <w:b/>
          <w:bCs/>
        </w:rPr>
        <w:t xml:space="preserve">студенческой </w:t>
      </w:r>
      <w:r w:rsidRPr="008D03C3">
        <w:rPr>
          <w:b/>
          <w:bCs/>
        </w:rPr>
        <w:t xml:space="preserve">библиотеки. </w:t>
      </w:r>
    </w:p>
    <w:p w:rsidR="005B7D61" w:rsidRPr="008D03C3" w:rsidRDefault="005B7D61" w:rsidP="005B7D61">
      <w:pPr>
        <w:jc w:val="both"/>
        <w:rPr>
          <w:bCs/>
        </w:rPr>
      </w:pPr>
      <w:r>
        <w:rPr>
          <w:bCs/>
        </w:rPr>
        <w:t>Разработать информационную сис</w:t>
      </w:r>
      <w:r w:rsidRPr="008D03C3">
        <w:rPr>
          <w:bCs/>
        </w:rPr>
        <w:t xml:space="preserve">тему обслуживания библиотеки, которая содержит следующую информацию: названия книг, </w:t>
      </w:r>
      <w:r>
        <w:rPr>
          <w:bCs/>
        </w:rPr>
        <w:t>ФИО авторов, наименования изда</w:t>
      </w:r>
      <w:r w:rsidRPr="008D03C3">
        <w:rPr>
          <w:bCs/>
        </w:rPr>
        <w:t>тельств, год издания, количеств</w:t>
      </w:r>
      <w:r>
        <w:rPr>
          <w:bCs/>
        </w:rPr>
        <w:t>о страниц, состояние книги, количество иллюстра</w:t>
      </w:r>
      <w:r w:rsidRPr="008D03C3">
        <w:rPr>
          <w:bCs/>
        </w:rPr>
        <w:t>ций, стоимость, название фил</w:t>
      </w:r>
      <w:r>
        <w:rPr>
          <w:bCs/>
        </w:rPr>
        <w:t>иала библиотеки: учебной литературы/ научной литературы/читального зала</w:t>
      </w:r>
      <w:r w:rsidRPr="008D03C3">
        <w:rPr>
          <w:bCs/>
        </w:rPr>
        <w:t>, в которых находится кн</w:t>
      </w:r>
      <w:r>
        <w:rPr>
          <w:bCs/>
        </w:rPr>
        <w:t>ига, количество имеющихся в библ</w:t>
      </w:r>
      <w:r w:rsidRPr="008D03C3">
        <w:rPr>
          <w:bCs/>
        </w:rPr>
        <w:t>иотеке экземпляров конкретной книги, количество студентов, которым выдавалась конкретная книга, названия факультетов, в учебном процессе которы</w:t>
      </w:r>
      <w:r>
        <w:rPr>
          <w:bCs/>
        </w:rPr>
        <w:t>х используется указанная книга. У студентов имеются читательские билеты, в которых каждый семестр библиотекарь зала учебной литературы делает отметку о проверке отсутствия задолженности по книгам.</w:t>
      </w:r>
    </w:p>
    <w:p w:rsidR="005B7D61" w:rsidRPr="008D03C3" w:rsidRDefault="005B7D61" w:rsidP="005B7D61">
      <w:pPr>
        <w:jc w:val="both"/>
        <w:rPr>
          <w:b/>
          <w:bCs/>
        </w:rPr>
      </w:pPr>
      <w:r>
        <w:rPr>
          <w:b/>
          <w:bCs/>
        </w:rPr>
        <w:t>6. Б</w:t>
      </w:r>
      <w:r w:rsidRPr="008D03C3">
        <w:rPr>
          <w:b/>
          <w:bCs/>
        </w:rPr>
        <w:t xml:space="preserve">аза данных по учету успеваемости студентов. </w:t>
      </w:r>
    </w:p>
    <w:p w:rsidR="005B7D61" w:rsidRDefault="005B7D61" w:rsidP="005B7D61">
      <w:pPr>
        <w:jc w:val="both"/>
        <w:rPr>
          <w:bCs/>
        </w:rPr>
      </w:pPr>
      <w:r w:rsidRPr="008D03C3">
        <w:rPr>
          <w:bCs/>
        </w:rPr>
        <w:t>База данных должна содержать данные о контингенте студентов (фамилия, имя, отчество, год пос</w:t>
      </w:r>
      <w:r>
        <w:rPr>
          <w:bCs/>
        </w:rPr>
        <w:t>тупления, форма обучения (днев</w:t>
      </w:r>
      <w:r w:rsidRPr="008D03C3">
        <w:rPr>
          <w:bCs/>
        </w:rPr>
        <w:t xml:space="preserve">ная/вечерняя/заочная), номер </w:t>
      </w:r>
      <w:r>
        <w:rPr>
          <w:bCs/>
        </w:rPr>
        <w:t>и</w:t>
      </w:r>
      <w:r w:rsidRPr="008D03C3">
        <w:rPr>
          <w:bCs/>
        </w:rPr>
        <w:t xml:space="preserve"> название группы); об учебном плане (название специальности,</w:t>
      </w:r>
      <w:r>
        <w:rPr>
          <w:bCs/>
        </w:rPr>
        <w:t xml:space="preserve"> дисциплина, семестр, количест</w:t>
      </w:r>
      <w:r w:rsidRPr="008D03C3">
        <w:rPr>
          <w:bCs/>
        </w:rPr>
        <w:t>во отводимых на дисциплину</w:t>
      </w:r>
      <w:r>
        <w:rPr>
          <w:bCs/>
        </w:rPr>
        <w:t xml:space="preserve"> часов, форма отчетности (экзамен/зачет)). Учебная группа числится закрепленной за кафедрой, конкретная дисциплина у конкретной группы также числится за кафедрой согласно учебному плану. </w:t>
      </w:r>
      <w:r w:rsidRPr="00512C9A">
        <w:rPr>
          <w:bCs/>
        </w:rPr>
        <w:lastRenderedPageBreak/>
        <w:t>В течение любого семестра студенты</w:t>
      </w:r>
      <w:r>
        <w:rPr>
          <w:bCs/>
        </w:rPr>
        <w:t xml:space="preserve"> </w:t>
      </w:r>
      <w:r w:rsidRPr="00512C9A">
        <w:rPr>
          <w:bCs/>
        </w:rPr>
        <w:t>сдают лабораторные работы и занимаются практическими занятиями по различным предметам</w:t>
      </w:r>
      <w:r>
        <w:rPr>
          <w:bCs/>
        </w:rPr>
        <w:t xml:space="preserve"> из учебного плана</w:t>
      </w:r>
      <w:r w:rsidRPr="00512C9A">
        <w:rPr>
          <w:bCs/>
        </w:rPr>
        <w:t xml:space="preserve">. В </w:t>
      </w:r>
      <w:r>
        <w:rPr>
          <w:bCs/>
        </w:rPr>
        <w:t>базе</w:t>
      </w:r>
      <w:r w:rsidRPr="00512C9A">
        <w:rPr>
          <w:bCs/>
        </w:rPr>
        <w:t xml:space="preserve"> отмечается допуск, выполнение, защита лабораторной работы или отметка на практическом занятии. Также учитывается посещаемость студентов. Допуском до выполнения лабораторной работы </w:t>
      </w:r>
      <w:r>
        <w:rPr>
          <w:bCs/>
        </w:rPr>
        <w:t xml:space="preserve">– </w:t>
      </w:r>
      <w:r w:rsidRPr="00512C9A">
        <w:rPr>
          <w:bCs/>
        </w:rPr>
        <w:t>сформированный зар</w:t>
      </w:r>
      <w:r>
        <w:rPr>
          <w:bCs/>
        </w:rPr>
        <w:t>анее отчет о предстоящей работе</w:t>
      </w:r>
      <w:r w:rsidRPr="00512C9A">
        <w:rPr>
          <w:bCs/>
        </w:rPr>
        <w:t xml:space="preserve">. Выполнение работы – это демонстрация работоспособности программы на языке высокого уровня, предоставление верного решения задачи преподавателю. Защита лабораторной работы состоит в выполнении дополнительного задания, более сложного, требующего углубленные знания в данной области. Все это отмечается в журнале успеваемости по данному предмету в некой группе в текущем семестре. Также требуется возможность предоставления информации для студентов об их задолженностях. </w:t>
      </w:r>
    </w:p>
    <w:p w:rsidR="005B7D61" w:rsidRPr="008D03C3" w:rsidRDefault="005B7D61" w:rsidP="005B7D61">
      <w:pPr>
        <w:jc w:val="both"/>
        <w:rPr>
          <w:b/>
          <w:bCs/>
        </w:rPr>
      </w:pPr>
      <w:r>
        <w:rPr>
          <w:b/>
          <w:bCs/>
        </w:rPr>
        <w:t>7</w:t>
      </w:r>
      <w:r w:rsidRPr="008D03C3">
        <w:rPr>
          <w:b/>
          <w:bCs/>
        </w:rPr>
        <w:t xml:space="preserve">. </w:t>
      </w:r>
      <w:r>
        <w:rPr>
          <w:b/>
          <w:bCs/>
        </w:rPr>
        <w:t>Б</w:t>
      </w:r>
      <w:r w:rsidRPr="008D03C3">
        <w:rPr>
          <w:b/>
          <w:bCs/>
        </w:rPr>
        <w:t>аз</w:t>
      </w:r>
      <w:r>
        <w:rPr>
          <w:b/>
          <w:bCs/>
        </w:rPr>
        <w:t>а данных музыкального магазина.</w:t>
      </w:r>
    </w:p>
    <w:p w:rsidR="005B7D61" w:rsidRPr="008D03C3" w:rsidRDefault="005B7D61" w:rsidP="005B7D61">
      <w:pPr>
        <w:jc w:val="both"/>
        <w:rPr>
          <w:bCs/>
        </w:rPr>
      </w:pPr>
      <w:r w:rsidRPr="008D03C3">
        <w:rPr>
          <w:bCs/>
        </w:rPr>
        <w:t>Таблицы базы данных содержат информацию о муз</w:t>
      </w:r>
      <w:r>
        <w:rPr>
          <w:bCs/>
        </w:rPr>
        <w:t>ыкантах, музыкальных произведе</w:t>
      </w:r>
      <w:r w:rsidRPr="008D03C3">
        <w:rPr>
          <w:bCs/>
        </w:rPr>
        <w:t>ниях и обстоятельствах их исполнения. Нескольких музыкантов, образующих единый коллектив</w:t>
      </w:r>
      <w:r>
        <w:rPr>
          <w:bCs/>
        </w:rPr>
        <w:t>, называются ансамблем. Это мо</w:t>
      </w:r>
      <w:r w:rsidRPr="008D03C3">
        <w:rPr>
          <w:bCs/>
        </w:rPr>
        <w:t xml:space="preserve">жет быть классический оркестр, </w:t>
      </w:r>
      <w:r>
        <w:rPr>
          <w:bCs/>
        </w:rPr>
        <w:t>джазовая группа, квартет, квин</w:t>
      </w:r>
      <w:r w:rsidRPr="008D03C3">
        <w:rPr>
          <w:bCs/>
        </w:rPr>
        <w:t>тет и т.д. К музыкантам причисляют исполнителей (играющих на одном или нескольких инс</w:t>
      </w:r>
      <w:r>
        <w:rPr>
          <w:bCs/>
        </w:rPr>
        <w:t>трументах), композиторов, дири</w:t>
      </w:r>
      <w:r w:rsidRPr="008D03C3">
        <w:rPr>
          <w:bCs/>
        </w:rPr>
        <w:t>жеров и руководителей ансамблей. Кроме того, в базе данных хранится информация о пластинках, которыми мага</w:t>
      </w:r>
      <w:r>
        <w:rPr>
          <w:bCs/>
        </w:rPr>
        <w:t>зин торгует. Музыканты записывают музыкальные произведения, которые</w:t>
      </w:r>
      <w:r w:rsidRPr="008D03C3">
        <w:rPr>
          <w:bCs/>
        </w:rPr>
        <w:t xml:space="preserve"> идентифицируется отде</w:t>
      </w:r>
      <w:r>
        <w:rPr>
          <w:bCs/>
        </w:rPr>
        <w:t>льным номером</w:t>
      </w:r>
      <w:r w:rsidRPr="008D03C3">
        <w:rPr>
          <w:bCs/>
        </w:rPr>
        <w:t>. На пластинке может быть записано несколько исполнений одного и того же произведения ó для каждого из них в базе заведена отдельная з</w:t>
      </w:r>
      <w:r>
        <w:rPr>
          <w:bCs/>
        </w:rPr>
        <w:t>апись. Когда выходит новая пла</w:t>
      </w:r>
      <w:r w:rsidRPr="008D03C3">
        <w:rPr>
          <w:bCs/>
        </w:rPr>
        <w:t>стинка, регистрируется назван</w:t>
      </w:r>
      <w:r>
        <w:rPr>
          <w:bCs/>
        </w:rPr>
        <w:t>ие выпустившей ее компании</w:t>
      </w:r>
      <w:r w:rsidRPr="008D03C3">
        <w:rPr>
          <w:bCs/>
        </w:rPr>
        <w:t>, а также адрес оптовой фирмы, у которой магазин может приобрести эту пласти</w:t>
      </w:r>
      <w:r>
        <w:rPr>
          <w:bCs/>
        </w:rPr>
        <w:t>нку. Не исключено, что компания</w:t>
      </w:r>
      <w:r w:rsidRPr="008D03C3">
        <w:rPr>
          <w:bCs/>
        </w:rPr>
        <w:t xml:space="preserve"> производитель занимается и </w:t>
      </w:r>
      <w:r>
        <w:rPr>
          <w:bCs/>
        </w:rPr>
        <w:t>оптовой продажей своих пласти</w:t>
      </w:r>
      <w:r w:rsidRPr="008D03C3">
        <w:rPr>
          <w:bCs/>
        </w:rPr>
        <w:t xml:space="preserve">нок. Магазин фиксирует текущие оптовые и розничные цены на каждую пластинку, дату ее выпуска, количество экземпляров, проданных за прошлый год и в нынешнем году, а также число еще не распроданных пластинок. </w:t>
      </w:r>
    </w:p>
    <w:p w:rsidR="005B7D61" w:rsidRPr="00F03AFB" w:rsidRDefault="005B7D61" w:rsidP="005B7D61">
      <w:pPr>
        <w:jc w:val="both"/>
        <w:rPr>
          <w:b/>
          <w:bCs/>
        </w:rPr>
      </w:pPr>
      <w:r>
        <w:rPr>
          <w:b/>
          <w:bCs/>
        </w:rPr>
        <w:t xml:space="preserve">8.  </w:t>
      </w:r>
      <w:r w:rsidRPr="003C6A39">
        <w:rPr>
          <w:b/>
          <w:bCs/>
        </w:rPr>
        <w:t xml:space="preserve">База данных </w:t>
      </w:r>
      <w:r>
        <w:rPr>
          <w:b/>
          <w:bCs/>
        </w:rPr>
        <w:t>Б</w:t>
      </w:r>
      <w:r w:rsidRPr="008D03C3">
        <w:rPr>
          <w:b/>
          <w:bCs/>
        </w:rPr>
        <w:t>анковские вклады</w:t>
      </w:r>
      <w:r>
        <w:rPr>
          <w:b/>
          <w:bCs/>
        </w:rPr>
        <w:t>.</w:t>
      </w:r>
    </w:p>
    <w:p w:rsidR="005B7D61" w:rsidRDefault="005B7D61" w:rsidP="005B7D61">
      <w:pPr>
        <w:jc w:val="both"/>
      </w:pPr>
      <w:r w:rsidRPr="008D03C3">
        <w:t>Клиентам банка предлагается размещать денежные средства на срочные банковские вк</w:t>
      </w:r>
      <w:r>
        <w:t>лады различных видов</w:t>
      </w:r>
      <w:r w:rsidRPr="008D03C3">
        <w:t>.</w:t>
      </w:r>
      <w:r>
        <w:t xml:space="preserve"> Клиентом считается человек, открывший любой вклад в банке. Клиент может помещать средства на несколько свои счетов. Клиент осуществляет перемещения средств со вкладов и счетов на вклады и счета других клиентов, а также может осуществлять внутренние перемещения денежных средств. Сотрудники банка периодически обзванивают клиентом для проведения опросом по качеству обслуживания, а также для предложения специальных условий кредитования. Каждый звонок, его тема, результат, сотрудник фиксируется в базе данных. Кредит, который будет оформлен после телефонного звонка должен иметь отметку о телефонном звонке, который послужил причиной взятия кредита. Клиент может оформить кредит, заказать свою кредитную историю. Клиент имеет право провести рефинансирование уже имеющихся кредитов. </w:t>
      </w:r>
    </w:p>
    <w:p w:rsidR="005B7D61" w:rsidRPr="008D03C3" w:rsidRDefault="005B7D61" w:rsidP="005B7D61">
      <w:pPr>
        <w:jc w:val="both"/>
        <w:rPr>
          <w:b/>
        </w:rPr>
      </w:pPr>
      <w:r>
        <w:rPr>
          <w:b/>
        </w:rPr>
        <w:t>9.</w:t>
      </w:r>
      <w:r>
        <w:rPr>
          <w:b/>
          <w:bCs/>
        </w:rPr>
        <w:t xml:space="preserve"> </w:t>
      </w:r>
      <w:r w:rsidRPr="003C6A39">
        <w:rPr>
          <w:b/>
          <w:bCs/>
        </w:rPr>
        <w:t xml:space="preserve">База данных </w:t>
      </w:r>
      <w:r>
        <w:rPr>
          <w:b/>
          <w:bCs/>
        </w:rPr>
        <w:t>А</w:t>
      </w:r>
      <w:r w:rsidRPr="008D03C3">
        <w:rPr>
          <w:b/>
          <w:bCs/>
        </w:rPr>
        <w:t>удит</w:t>
      </w:r>
      <w:r>
        <w:rPr>
          <w:b/>
          <w:bCs/>
        </w:rPr>
        <w:t>.</w:t>
      </w:r>
    </w:p>
    <w:p w:rsidR="005B7D61" w:rsidRDefault="005B7D61" w:rsidP="005B7D61">
      <w:pPr>
        <w:jc w:val="both"/>
      </w:pPr>
      <w:r>
        <w:t>Сотрудники разных категорий (1, 2, 3, высшая)</w:t>
      </w:r>
      <w:r w:rsidRPr="008D03C3">
        <w:t xml:space="preserve"> аудиторской фирмы осуществляют проверку предприятий в течение года. Работа сотрудников оплачивается за каждый час в зависимости от категории сотрудника.</w:t>
      </w:r>
      <w:r>
        <w:t xml:space="preserve"> Необходимо вести базу данных для </w:t>
      </w:r>
      <w:r w:rsidRPr="008D03C3">
        <w:t>автоматизации начисления зарплаты сотрудникам</w:t>
      </w:r>
      <w:r>
        <w:t>. В базе фиксируется вид работы, выполненный сотрудников в конкретный день на предприятии и количество часов, затраченное на работу. После проделанной работы сотрудники составляют акты о проделанной работе, в которой фиксируют предприятие, итог аудиторской проверки, предложения по усовершенствованию. Предприятие, прошедшее аудиторскую проверку может обратиться в суд в случае если проверка проходила не в соответствии с законодательством РФ, если сотрудники, проводящие проверку, нарушали законодательство РФ, в отчете о проверке указаны неверные данные о предприятии или проходящих в них процессах, и т.д. Чем больше раз в суде участвует сотрудник аудиторской проверки в случае проверки по сомнению в законности их действий, тем больший процент премии урежут у сотрудника при начислении заработной платы за месяц.</w:t>
      </w:r>
    </w:p>
    <w:p w:rsidR="005B7D61" w:rsidRPr="003A3210" w:rsidRDefault="005B7D61" w:rsidP="005B7D61">
      <w:pPr>
        <w:jc w:val="both"/>
        <w:rPr>
          <w:b/>
          <w:bCs/>
        </w:rPr>
      </w:pPr>
      <w:r>
        <w:rPr>
          <w:b/>
          <w:bCs/>
        </w:rPr>
        <w:t xml:space="preserve">10.  </w:t>
      </w:r>
      <w:r w:rsidRPr="003C6A39">
        <w:rPr>
          <w:b/>
          <w:bCs/>
        </w:rPr>
        <w:t xml:space="preserve">База данных </w:t>
      </w:r>
      <w:r>
        <w:rPr>
          <w:b/>
          <w:bCs/>
        </w:rPr>
        <w:t>туристического агентства.</w:t>
      </w:r>
    </w:p>
    <w:p w:rsidR="005B7D61" w:rsidRDefault="005B7D61" w:rsidP="005B7D61">
      <w:pPr>
        <w:jc w:val="both"/>
      </w:pPr>
      <w:r w:rsidRPr="008D03C3">
        <w:t>Работники тураген</w:t>
      </w:r>
      <w:r>
        <w:t>т</w:t>
      </w:r>
      <w:r w:rsidRPr="008D03C3">
        <w:t xml:space="preserve">ства продают путевки путешествий по разным странам. В каждую страну организуются несколько маршрутов. По каждому маршруту указывается цель путешествия (отдых, </w:t>
      </w:r>
      <w:r w:rsidRPr="008D03C3">
        <w:lastRenderedPageBreak/>
        <w:t>экскурсия, лечение, шоп-тур, обучение и др.).</w:t>
      </w:r>
      <w:r>
        <w:t xml:space="preserve"> Необходимо разработать базу данных для определения наиболее популярных маршрутов за текущий год, для отслеживания обращений клиентов. В базе данных ведется статистика отзывов и оценок (от 1 до 5 звезд) по каждому маршруту. Постоянные клиенты имеют скидку в зависимости от количества взятых путевок. </w:t>
      </w:r>
    </w:p>
    <w:p w:rsidR="00AD450E" w:rsidRDefault="00AD450E" w:rsidP="00AD450E">
      <w:pPr>
        <w:rPr>
          <w:b/>
        </w:rPr>
      </w:pPr>
    </w:p>
    <w:p w:rsidR="00AD450E" w:rsidRDefault="00AD450E" w:rsidP="00AD450E">
      <w:pPr>
        <w:rPr>
          <w:b/>
        </w:rPr>
      </w:pPr>
      <w:r w:rsidRPr="00B76076">
        <w:rPr>
          <w:b/>
        </w:rPr>
        <w:t>Типовые теоретические вопросы:</w:t>
      </w:r>
    </w:p>
    <w:p w:rsidR="00AD450E" w:rsidRDefault="00AD450E" w:rsidP="005B7D61">
      <w:pPr>
        <w:jc w:val="both"/>
      </w:pPr>
    </w:p>
    <w:p w:rsidR="00AD450E" w:rsidRPr="002C2636" w:rsidRDefault="00AD450E" w:rsidP="00AD450E">
      <w:pPr>
        <w:numPr>
          <w:ilvl w:val="0"/>
          <w:numId w:val="9"/>
        </w:numPr>
        <w:jc w:val="both"/>
      </w:pPr>
      <w:r w:rsidRPr="002C2636">
        <w:t xml:space="preserve">Создание БД в СУБД </w:t>
      </w:r>
      <w:r>
        <w:rPr>
          <w:lang w:val="en-US"/>
        </w:rPr>
        <w:t>MS</w:t>
      </w:r>
      <w:r w:rsidRPr="007A5318">
        <w:t xml:space="preserve"> </w:t>
      </w:r>
      <w:r>
        <w:rPr>
          <w:lang w:val="en-US"/>
        </w:rPr>
        <w:t>SQL</w:t>
      </w:r>
      <w:r w:rsidRPr="007A5318">
        <w:t xml:space="preserve"> </w:t>
      </w:r>
      <w:r>
        <w:rPr>
          <w:lang w:val="en-US"/>
        </w:rPr>
        <w:t>Server</w:t>
      </w:r>
      <w:r w:rsidRPr="002C2636">
        <w:t>. Пример.</w:t>
      </w:r>
      <w:r w:rsidRPr="00D61971">
        <w:t xml:space="preserve"> </w:t>
      </w:r>
      <w:r w:rsidRPr="002C2636">
        <w:t xml:space="preserve">Основные объекты БД </w:t>
      </w:r>
      <w:r>
        <w:rPr>
          <w:lang w:val="en-US"/>
        </w:rPr>
        <w:t>MS</w:t>
      </w:r>
      <w:r w:rsidRPr="007A5318">
        <w:t xml:space="preserve"> </w:t>
      </w:r>
      <w:r>
        <w:rPr>
          <w:lang w:val="en-US"/>
        </w:rPr>
        <w:t>SQL</w:t>
      </w:r>
      <w:r w:rsidRPr="007A5318">
        <w:t xml:space="preserve"> </w:t>
      </w:r>
      <w:r>
        <w:rPr>
          <w:lang w:val="en-US"/>
        </w:rPr>
        <w:t>Server</w:t>
      </w:r>
      <w:r w:rsidRPr="002C2636">
        <w:t>.</w:t>
      </w:r>
    </w:p>
    <w:p w:rsidR="00AD450E" w:rsidRPr="002C2636" w:rsidRDefault="00AD450E" w:rsidP="00AD450E">
      <w:pPr>
        <w:numPr>
          <w:ilvl w:val="0"/>
          <w:numId w:val="9"/>
        </w:numPr>
        <w:jc w:val="both"/>
      </w:pPr>
      <w:r w:rsidRPr="002C2636">
        <w:t>Файлы</w:t>
      </w:r>
      <w:r w:rsidRPr="007A5318">
        <w:rPr>
          <w:lang w:val="en-US"/>
        </w:rPr>
        <w:t xml:space="preserve"> </w:t>
      </w:r>
      <w:r w:rsidRPr="002C2636">
        <w:t>БД</w:t>
      </w:r>
      <w:r>
        <w:rPr>
          <w:lang w:val="en-US"/>
        </w:rPr>
        <w:t xml:space="preserve"> MS SQL Server</w:t>
      </w:r>
      <w:r w:rsidRPr="007A5318">
        <w:rPr>
          <w:lang w:val="en-US"/>
        </w:rPr>
        <w:t xml:space="preserve">. </w:t>
      </w:r>
      <w:r w:rsidRPr="002C2636">
        <w:t>Скрипт создания БД. Переключение между БД. Подключение и отключение БД.</w:t>
      </w:r>
    </w:p>
    <w:p w:rsidR="00AD450E" w:rsidRPr="002C2636" w:rsidRDefault="00AD450E" w:rsidP="00AD450E">
      <w:pPr>
        <w:numPr>
          <w:ilvl w:val="0"/>
          <w:numId w:val="9"/>
        </w:numPr>
        <w:jc w:val="both"/>
      </w:pPr>
      <w:r w:rsidRPr="002C2636">
        <w:t xml:space="preserve">Типы данных в СУБД </w:t>
      </w:r>
      <w:r>
        <w:rPr>
          <w:lang w:val="en-US"/>
        </w:rPr>
        <w:t>MS</w:t>
      </w:r>
      <w:r w:rsidRPr="007A5318">
        <w:t xml:space="preserve"> </w:t>
      </w:r>
      <w:r>
        <w:rPr>
          <w:lang w:val="en-US"/>
        </w:rPr>
        <w:t>SQL</w:t>
      </w:r>
      <w:r w:rsidRPr="007A5318">
        <w:t xml:space="preserve"> </w:t>
      </w:r>
      <w:r>
        <w:rPr>
          <w:lang w:val="en-US"/>
        </w:rPr>
        <w:t>Server</w:t>
      </w:r>
      <w:r w:rsidRPr="002C2636">
        <w:t>.</w:t>
      </w:r>
    </w:p>
    <w:p w:rsidR="00AD450E" w:rsidRPr="002C2636" w:rsidRDefault="00AD450E" w:rsidP="00AD450E">
      <w:pPr>
        <w:numPr>
          <w:ilvl w:val="0"/>
          <w:numId w:val="9"/>
        </w:numPr>
        <w:jc w:val="both"/>
      </w:pPr>
      <w:r w:rsidRPr="002C2636">
        <w:t xml:space="preserve">Ограничения </w:t>
      </w:r>
      <w:r w:rsidRPr="002C2636">
        <w:rPr>
          <w:lang w:val="en-US"/>
        </w:rPr>
        <w:t>CHECK</w:t>
      </w:r>
      <w:r w:rsidRPr="002C2636">
        <w:t xml:space="preserve">, </w:t>
      </w:r>
      <w:r w:rsidRPr="002C2636">
        <w:rPr>
          <w:lang w:val="en-US"/>
        </w:rPr>
        <w:t>DEFAULT</w:t>
      </w:r>
      <w:r w:rsidRPr="002C2636">
        <w:t xml:space="preserve">, </w:t>
      </w:r>
      <w:r w:rsidRPr="002C2636">
        <w:rPr>
          <w:lang w:val="en-US"/>
        </w:rPr>
        <w:t>UNIQUE</w:t>
      </w:r>
      <w:r w:rsidRPr="002C2636">
        <w:t>. Пример.</w:t>
      </w:r>
    </w:p>
    <w:p w:rsidR="00AD450E" w:rsidRPr="002C2636" w:rsidRDefault="00AD450E" w:rsidP="00AD450E">
      <w:pPr>
        <w:numPr>
          <w:ilvl w:val="0"/>
          <w:numId w:val="9"/>
        </w:numPr>
        <w:jc w:val="both"/>
      </w:pPr>
      <w:r w:rsidRPr="002C2636">
        <w:t>Изменение структуры таблицы</w:t>
      </w:r>
      <w:r w:rsidRPr="00D61971">
        <w:t xml:space="preserve"> </w:t>
      </w:r>
      <w:r w:rsidRPr="002C2636">
        <w:t xml:space="preserve">в СУБД </w:t>
      </w:r>
      <w:r>
        <w:rPr>
          <w:lang w:val="en-US"/>
        </w:rPr>
        <w:t>MS</w:t>
      </w:r>
      <w:r w:rsidRPr="007A5318">
        <w:t xml:space="preserve"> </w:t>
      </w:r>
      <w:r>
        <w:rPr>
          <w:lang w:val="en-US"/>
        </w:rPr>
        <w:t>SQL</w:t>
      </w:r>
      <w:r w:rsidRPr="007A5318">
        <w:t xml:space="preserve"> </w:t>
      </w:r>
      <w:r>
        <w:rPr>
          <w:lang w:val="en-US"/>
        </w:rPr>
        <w:t>Server</w:t>
      </w:r>
      <w:r w:rsidRPr="002C2636">
        <w:t>. Пример.</w:t>
      </w:r>
    </w:p>
    <w:p w:rsidR="00AD450E" w:rsidRPr="002C2636" w:rsidRDefault="00AD450E" w:rsidP="00AD450E">
      <w:pPr>
        <w:numPr>
          <w:ilvl w:val="0"/>
          <w:numId w:val="9"/>
        </w:numPr>
        <w:jc w:val="both"/>
      </w:pPr>
      <w:r w:rsidRPr="002C2636">
        <w:t xml:space="preserve">Функции работы с датой/временем в СУБД </w:t>
      </w:r>
      <w:r>
        <w:rPr>
          <w:lang w:val="en-US"/>
        </w:rPr>
        <w:t>MS</w:t>
      </w:r>
      <w:r w:rsidRPr="007A5318">
        <w:t xml:space="preserve"> </w:t>
      </w:r>
      <w:r>
        <w:rPr>
          <w:lang w:val="en-US"/>
        </w:rPr>
        <w:t>SQL</w:t>
      </w:r>
      <w:r w:rsidRPr="007A5318">
        <w:t xml:space="preserve"> </w:t>
      </w:r>
      <w:r>
        <w:rPr>
          <w:lang w:val="en-US"/>
        </w:rPr>
        <w:t>Server</w:t>
      </w:r>
      <w:r w:rsidRPr="002C2636">
        <w:t>. Пример.</w:t>
      </w:r>
    </w:p>
    <w:p w:rsidR="00AD450E" w:rsidRPr="002C2636" w:rsidRDefault="00AD450E" w:rsidP="00AD450E">
      <w:pPr>
        <w:numPr>
          <w:ilvl w:val="0"/>
          <w:numId w:val="9"/>
        </w:numPr>
        <w:jc w:val="both"/>
      </w:pPr>
      <w:r w:rsidRPr="002C2636">
        <w:t>Способы задания первичного ключа. Пример.</w:t>
      </w:r>
    </w:p>
    <w:p w:rsidR="00AD450E" w:rsidRPr="002C2636" w:rsidRDefault="00AD450E" w:rsidP="00AD450E">
      <w:pPr>
        <w:numPr>
          <w:ilvl w:val="0"/>
          <w:numId w:val="9"/>
        </w:numPr>
        <w:jc w:val="both"/>
      </w:pPr>
      <w:r w:rsidRPr="002C2636">
        <w:t>Способы задания внешнего ключа. Пример.</w:t>
      </w:r>
    </w:p>
    <w:p w:rsidR="00AD450E" w:rsidRPr="002C2636" w:rsidRDefault="00AD450E" w:rsidP="00AD450E">
      <w:pPr>
        <w:numPr>
          <w:ilvl w:val="0"/>
          <w:numId w:val="9"/>
        </w:numPr>
        <w:jc w:val="both"/>
      </w:pPr>
      <w:r w:rsidRPr="002C2636">
        <w:t>Представления. Модифицируемые представления. Особенности модификации данных через представления. Пример.</w:t>
      </w:r>
    </w:p>
    <w:p w:rsidR="00AD450E" w:rsidRPr="00620F99" w:rsidRDefault="00AD450E" w:rsidP="00AD450E">
      <w:pPr>
        <w:numPr>
          <w:ilvl w:val="0"/>
          <w:numId w:val="9"/>
        </w:numPr>
        <w:jc w:val="both"/>
      </w:pPr>
      <w:r w:rsidRPr="002C2636">
        <w:t>Хранимые процедуры. Параметры процедур. Пример.</w:t>
      </w:r>
    </w:p>
    <w:p w:rsidR="00AD450E" w:rsidRPr="002C2636" w:rsidRDefault="00AD450E" w:rsidP="00AD450E">
      <w:pPr>
        <w:numPr>
          <w:ilvl w:val="0"/>
          <w:numId w:val="9"/>
        </w:numPr>
        <w:jc w:val="both"/>
      </w:pPr>
      <w:r>
        <w:t>Триггеры. Преимущество использования триггеров. Пример.</w:t>
      </w:r>
    </w:p>
    <w:p w:rsidR="00AD450E" w:rsidRPr="002C2636" w:rsidRDefault="00AD450E" w:rsidP="00AD450E">
      <w:pPr>
        <w:numPr>
          <w:ilvl w:val="0"/>
          <w:numId w:val="9"/>
        </w:numPr>
        <w:jc w:val="both"/>
      </w:pPr>
      <w:r w:rsidRPr="002C2636">
        <w:t>Курсоры. Использование курсоров. Типы курсоров. Пример.</w:t>
      </w:r>
    </w:p>
    <w:p w:rsidR="00AD450E" w:rsidRDefault="00AD450E" w:rsidP="00AD450E">
      <w:pPr>
        <w:numPr>
          <w:ilvl w:val="0"/>
          <w:numId w:val="9"/>
        </w:numPr>
        <w:jc w:val="both"/>
      </w:pPr>
      <w:r>
        <w:t>Модели архитектуры клиент-сервер.</w:t>
      </w:r>
    </w:p>
    <w:p w:rsidR="00AD450E" w:rsidRPr="00773734" w:rsidRDefault="00AD450E" w:rsidP="00AD450E">
      <w:pPr>
        <w:numPr>
          <w:ilvl w:val="0"/>
          <w:numId w:val="9"/>
        </w:numPr>
        <w:jc w:val="both"/>
      </w:pPr>
      <w:r>
        <w:t>Двухуровневая и м</w:t>
      </w:r>
      <w:r w:rsidRPr="00773734">
        <w:t>ногоуровневая архитектур</w:t>
      </w:r>
      <w:r>
        <w:t>ы</w:t>
      </w:r>
      <w:r w:rsidRPr="00773734">
        <w:t xml:space="preserve"> клиент-сервер</w:t>
      </w:r>
      <w:r>
        <w:t>.</w:t>
      </w:r>
    </w:p>
    <w:p w:rsidR="00AD450E" w:rsidRDefault="00AD450E" w:rsidP="00AD450E">
      <w:pPr>
        <w:numPr>
          <w:ilvl w:val="0"/>
          <w:numId w:val="9"/>
        </w:numPr>
        <w:jc w:val="both"/>
      </w:pPr>
      <w:r w:rsidRPr="00701AC4">
        <w:t>Распределенные базы данных</w:t>
      </w:r>
      <w:r>
        <w:t>. Основные моменты. Пример архитектуры.</w:t>
      </w:r>
    </w:p>
    <w:p w:rsidR="005B7D61" w:rsidRDefault="005B7D61" w:rsidP="005B7D61">
      <w:pPr>
        <w:jc w:val="both"/>
        <w:rPr>
          <w:b/>
        </w:rPr>
      </w:pPr>
    </w:p>
    <w:p w:rsidR="005B7D61" w:rsidRPr="00FE5160" w:rsidRDefault="005B7D61" w:rsidP="005B7D61">
      <w:pPr>
        <w:pStyle w:val="Style23"/>
        <w:ind w:firstLine="709"/>
        <w:rPr>
          <w:rStyle w:val="FontStyle134"/>
        </w:rPr>
      </w:pPr>
      <w:r w:rsidRPr="00FE5160">
        <w:rPr>
          <w:rStyle w:val="FontStyle134"/>
        </w:rPr>
        <w:t>4.2.  Промежуточная аттестация в форме курсово</w:t>
      </w:r>
      <w:r>
        <w:rPr>
          <w:rStyle w:val="FontStyle134"/>
        </w:rPr>
        <w:t>го</w:t>
      </w:r>
      <w:r w:rsidRPr="00FE5160">
        <w:rPr>
          <w:rStyle w:val="FontStyle134"/>
        </w:rPr>
        <w:t xml:space="preserve"> </w:t>
      </w:r>
      <w:r>
        <w:rPr>
          <w:rStyle w:val="FontStyle134"/>
        </w:rPr>
        <w:t>проекта</w:t>
      </w:r>
    </w:p>
    <w:p w:rsidR="005B7D61" w:rsidRDefault="005B7D61" w:rsidP="005B7D61">
      <w:pPr>
        <w:rPr>
          <w:b/>
        </w:rPr>
      </w:pPr>
    </w:p>
    <w:p w:rsidR="00CB63EE" w:rsidRDefault="00CB63EE" w:rsidP="00CB63EE">
      <w:pPr>
        <w:pStyle w:val="TableParagraph"/>
        <w:spacing w:line="270" w:lineRule="atLeast"/>
        <w:jc w:val="both"/>
        <w:rPr>
          <w:color w:val="000000"/>
          <w:sz w:val="24"/>
          <w:szCs w:val="24"/>
        </w:rPr>
      </w:pPr>
      <w:r w:rsidRPr="00CB63EE">
        <w:rPr>
          <w:b/>
          <w:color w:val="000000"/>
          <w:sz w:val="24"/>
          <w:szCs w:val="24"/>
        </w:rPr>
        <w:t>ПК-1.1.</w:t>
      </w:r>
      <w:r w:rsidRPr="00CB63EE">
        <w:rPr>
          <w:color w:val="000000"/>
          <w:sz w:val="24"/>
          <w:szCs w:val="24"/>
        </w:rPr>
        <w:t xml:space="preserve"> </w:t>
      </w:r>
      <w:r w:rsidRPr="00527F93">
        <w:rPr>
          <w:color w:val="000000"/>
          <w:sz w:val="24"/>
          <w:szCs w:val="24"/>
        </w:rPr>
        <w:t>Проектирует и разрабатывает программное обеспечение</w:t>
      </w:r>
      <w:r w:rsidRPr="00CB63EE">
        <w:rPr>
          <w:color w:val="000000"/>
          <w:sz w:val="24"/>
          <w:szCs w:val="24"/>
        </w:rPr>
        <w:t xml:space="preserve"> </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ПК-1.2.</w:t>
      </w:r>
      <w:r w:rsidRPr="00CB63EE">
        <w:rPr>
          <w:color w:val="000000"/>
          <w:sz w:val="24"/>
          <w:szCs w:val="24"/>
        </w:rPr>
        <w:t xml:space="preserve"> </w:t>
      </w:r>
      <w:r w:rsidRPr="00527F93">
        <w:rPr>
          <w:color w:val="000000"/>
          <w:sz w:val="24"/>
          <w:szCs w:val="24"/>
        </w:rPr>
        <w:t>Применяет современные инструментальные средства при разработке программного обеспечения</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ПК-4.1.</w:t>
      </w:r>
      <w:r w:rsidRPr="00CB63EE">
        <w:rPr>
          <w:color w:val="000000"/>
          <w:sz w:val="24"/>
          <w:szCs w:val="24"/>
        </w:rPr>
        <w:t xml:space="preserve"> </w:t>
      </w:r>
      <w:r w:rsidRPr="00527F93">
        <w:rPr>
          <w:color w:val="000000"/>
          <w:sz w:val="24"/>
          <w:szCs w:val="24"/>
        </w:rPr>
        <w:t>Выполняет оптимизацию скорости работы баз данных</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ПК-4.2.</w:t>
      </w:r>
      <w:r w:rsidRPr="00CB63EE">
        <w:rPr>
          <w:color w:val="000000"/>
          <w:sz w:val="24"/>
          <w:szCs w:val="24"/>
        </w:rPr>
        <w:t xml:space="preserve"> </w:t>
      </w:r>
      <w:r w:rsidRPr="00527F93">
        <w:rPr>
          <w:color w:val="000000"/>
          <w:sz w:val="24"/>
          <w:szCs w:val="24"/>
        </w:rPr>
        <w:t>Выполняет оптимизацию выполнения запросов к базам данных</w:t>
      </w:r>
    </w:p>
    <w:p w:rsidR="00CB63EE" w:rsidRDefault="00CB63EE" w:rsidP="00CB63EE">
      <w:pPr>
        <w:pStyle w:val="TableParagraph"/>
        <w:spacing w:line="270" w:lineRule="atLeast"/>
        <w:jc w:val="both"/>
        <w:rPr>
          <w:color w:val="000000"/>
          <w:sz w:val="24"/>
          <w:szCs w:val="24"/>
        </w:rPr>
      </w:pPr>
      <w:r w:rsidRPr="00CB63EE">
        <w:rPr>
          <w:b/>
          <w:color w:val="000000"/>
          <w:sz w:val="24"/>
          <w:szCs w:val="24"/>
        </w:rPr>
        <w:t>ПК-6.1</w:t>
      </w:r>
      <w:r w:rsidRPr="00CB63EE">
        <w:rPr>
          <w:color w:val="000000"/>
          <w:sz w:val="24"/>
          <w:szCs w:val="24"/>
        </w:rPr>
        <w:t xml:space="preserve"> </w:t>
      </w:r>
      <w:r w:rsidRPr="00527F93">
        <w:rPr>
          <w:color w:val="000000"/>
          <w:sz w:val="24"/>
          <w:szCs w:val="24"/>
        </w:rPr>
        <w:t>Разрабатывает и реализует математические модели</w:t>
      </w:r>
    </w:p>
    <w:p w:rsidR="00CB63EE" w:rsidRDefault="00CB63EE" w:rsidP="00CB63EE">
      <w:pPr>
        <w:pStyle w:val="TableParagraph"/>
        <w:spacing w:line="270" w:lineRule="atLeast"/>
        <w:jc w:val="both"/>
        <w:rPr>
          <w:szCs w:val="24"/>
        </w:rPr>
      </w:pPr>
      <w:r w:rsidRPr="00CB63EE">
        <w:rPr>
          <w:b/>
          <w:color w:val="000000"/>
          <w:sz w:val="24"/>
          <w:szCs w:val="24"/>
        </w:rPr>
        <w:t>ПК-6.2.</w:t>
      </w:r>
      <w:r w:rsidRPr="00CB63EE">
        <w:rPr>
          <w:color w:val="000000"/>
          <w:sz w:val="24"/>
          <w:szCs w:val="24"/>
        </w:rPr>
        <w:t xml:space="preserve"> </w:t>
      </w:r>
      <w:r w:rsidRPr="00527F93">
        <w:rPr>
          <w:color w:val="000000"/>
          <w:sz w:val="24"/>
          <w:szCs w:val="24"/>
        </w:rPr>
        <w:t>Применяет пакеты прикладных программ моделирования</w:t>
      </w:r>
    </w:p>
    <w:p w:rsidR="005B7D61" w:rsidRPr="00A9707B" w:rsidRDefault="005B7D61" w:rsidP="005B7D61">
      <w:pPr>
        <w:rPr>
          <w:b/>
        </w:rPr>
      </w:pPr>
    </w:p>
    <w:p w:rsidR="005B7D61" w:rsidRDefault="005B7D61" w:rsidP="005B7D61">
      <w:pPr>
        <w:jc w:val="both"/>
      </w:pPr>
      <w:r w:rsidRPr="00501618">
        <w:rPr>
          <w:b/>
        </w:rPr>
        <w:t xml:space="preserve">Целью </w:t>
      </w:r>
      <w:r w:rsidRPr="00A9707B">
        <w:rPr>
          <w:b/>
        </w:rPr>
        <w:t>курсов</w:t>
      </w:r>
      <w:r>
        <w:rPr>
          <w:b/>
        </w:rPr>
        <w:t>ого проекта</w:t>
      </w:r>
      <w:r w:rsidRPr="00501618">
        <w:t xml:space="preserve"> является </w:t>
      </w:r>
      <w:r>
        <w:t xml:space="preserve">освоение методов проектирования, программирования и сопровождения </w:t>
      </w:r>
      <w:r w:rsidRPr="00501618">
        <w:t xml:space="preserve">баз данных </w:t>
      </w:r>
      <w:r>
        <w:t>получение навыков инсталляции, настройки и отладки СУБД и систем программирования общего назначения, а также получение н</w:t>
      </w:r>
      <w:r w:rsidRPr="00017D57">
        <w:t>авык</w:t>
      </w:r>
      <w:r>
        <w:t>ов</w:t>
      </w:r>
      <w:r w:rsidRPr="00017D57">
        <w:t xml:space="preserve"> самостоятельной работы при изучении технической документации</w:t>
      </w:r>
      <w:r>
        <w:t xml:space="preserve"> в области проектирования, программирования и сопровождения БД.</w:t>
      </w:r>
    </w:p>
    <w:p w:rsidR="005B7D61" w:rsidRDefault="005B7D61" w:rsidP="005B7D61">
      <w:pPr>
        <w:jc w:val="both"/>
        <w:rPr>
          <w:b/>
        </w:rPr>
      </w:pPr>
    </w:p>
    <w:p w:rsidR="005B7D61" w:rsidRDefault="005B7D61" w:rsidP="005B7D61">
      <w:pPr>
        <w:jc w:val="both"/>
        <w:rPr>
          <w:color w:val="000000"/>
        </w:rPr>
      </w:pPr>
      <w:r w:rsidRPr="00501618">
        <w:rPr>
          <w:b/>
        </w:rPr>
        <w:t xml:space="preserve">Задание содержит </w:t>
      </w:r>
      <w:r w:rsidRPr="00501618">
        <w:t>название конкретной предметной области, для которой необходимо</w:t>
      </w:r>
      <w:r>
        <w:t xml:space="preserve"> выполнить проектирование модели БД, разработать схему БД в </w:t>
      </w:r>
      <w:r>
        <w:rPr>
          <w:color w:val="000000"/>
        </w:rPr>
        <w:t>СУБД MS SQL Server, включающую все необходимые для работы пользователя объекты (ограничения целостности, запросыи др.). БД должна охватывать все информационные потребности пользователя заданной предметной области.</w:t>
      </w:r>
    </w:p>
    <w:p w:rsidR="005B7D61" w:rsidRPr="00501618" w:rsidRDefault="005B7D61" w:rsidP="005B7D61">
      <w:pPr>
        <w:rPr>
          <w:b/>
        </w:rPr>
      </w:pPr>
    </w:p>
    <w:p w:rsidR="005B7D61" w:rsidRDefault="005B7D61" w:rsidP="005B7D61">
      <w:pPr>
        <w:jc w:val="both"/>
        <w:rPr>
          <w:b/>
        </w:rPr>
      </w:pPr>
      <w:r w:rsidRPr="001C1635">
        <w:rPr>
          <w:b/>
        </w:rPr>
        <w:t xml:space="preserve">Общие требования к </w:t>
      </w:r>
      <w:r>
        <w:rPr>
          <w:b/>
        </w:rPr>
        <w:t>работе</w:t>
      </w:r>
      <w:r w:rsidRPr="001C1635">
        <w:rPr>
          <w:b/>
        </w:rPr>
        <w:t>:</w:t>
      </w:r>
    </w:p>
    <w:p w:rsidR="005B7D61" w:rsidRPr="001C1635" w:rsidRDefault="005B7D61" w:rsidP="005B7D61">
      <w:pPr>
        <w:jc w:val="both"/>
      </w:pPr>
      <w:r>
        <w:t xml:space="preserve">В </w:t>
      </w:r>
      <w:r w:rsidRPr="001C1635">
        <w:t>БД должно быть не менее 10 таблиц. Главные таблицы должны содержать не менее 10 строк, подчиненные — не менее 20.</w:t>
      </w:r>
    </w:p>
    <w:p w:rsidR="005B7D61" w:rsidRDefault="005B7D61" w:rsidP="005B7D61">
      <w:pPr>
        <w:jc w:val="both"/>
      </w:pPr>
      <w:r>
        <w:t>Требуется п</w:t>
      </w:r>
      <w:r w:rsidRPr="001C1635">
        <w:t xml:space="preserve">роверить все таблицы БД на соответствие нормальной форме Бойса-Кодда. </w:t>
      </w:r>
    </w:p>
    <w:p w:rsidR="005B7D61" w:rsidRDefault="005B7D61" w:rsidP="005B7D61">
      <w:pPr>
        <w:jc w:val="both"/>
      </w:pPr>
      <w:r w:rsidRPr="007B3FDE">
        <w:lastRenderedPageBreak/>
        <w:t xml:space="preserve">Клиентская часть ИС должна охватывать все информационные потребности пользователя. </w:t>
      </w:r>
      <w:r w:rsidRPr="00D7236A">
        <w:t>При выполнении курсово</w:t>
      </w:r>
      <w:r>
        <w:t>го</w:t>
      </w:r>
      <w:r w:rsidRPr="00D7236A">
        <w:t xml:space="preserve"> </w:t>
      </w:r>
      <w:r>
        <w:t>проекта</w:t>
      </w:r>
      <w:r w:rsidRPr="00D7236A">
        <w:t xml:space="preserve"> необходимо использовать материал лекций и рекомендуемую учебно-методическую литературу.</w:t>
      </w:r>
    </w:p>
    <w:p w:rsidR="005B7D61" w:rsidRPr="007B3FDE" w:rsidRDefault="005B7D61" w:rsidP="005B7D61">
      <w:pPr>
        <w:jc w:val="both"/>
      </w:pPr>
      <w:r w:rsidRPr="007B3FDE">
        <w:t xml:space="preserve">К защите </w:t>
      </w:r>
      <w:r w:rsidRPr="00A9707B">
        <w:rPr>
          <w:b/>
        </w:rPr>
        <w:t>курсов</w:t>
      </w:r>
      <w:r>
        <w:rPr>
          <w:b/>
        </w:rPr>
        <w:t>ого проекта</w:t>
      </w:r>
      <w:r w:rsidRPr="007B3FDE">
        <w:t xml:space="preserve"> </w:t>
      </w:r>
      <w:r>
        <w:t xml:space="preserve">студент должен </w:t>
      </w:r>
      <w:r w:rsidRPr="007B3FDE">
        <w:t>представить:</w:t>
      </w:r>
    </w:p>
    <w:p w:rsidR="005B7D61" w:rsidRPr="007B3FDE" w:rsidRDefault="005B7D61" w:rsidP="005B7D61">
      <w:pPr>
        <w:jc w:val="both"/>
      </w:pPr>
      <w:r w:rsidRPr="007B3FDE">
        <w:t>- работоспособную БД, установленн</w:t>
      </w:r>
      <w:r>
        <w:t xml:space="preserve">ую </w:t>
      </w:r>
      <w:r w:rsidRPr="007B3FDE">
        <w:t xml:space="preserve">на компьютере в </w:t>
      </w:r>
      <w:r>
        <w:t>лабораториях кафедры</w:t>
      </w:r>
      <w:r w:rsidRPr="007B3FDE">
        <w:t>;</w:t>
      </w:r>
    </w:p>
    <w:p w:rsidR="005B7D61" w:rsidRPr="007B3FDE" w:rsidRDefault="005B7D61" w:rsidP="005B7D61">
      <w:pPr>
        <w:jc w:val="both"/>
      </w:pPr>
      <w:r w:rsidRPr="007B3FDE">
        <w:t>- пояснительную записку в распечатанном виде;</w:t>
      </w:r>
    </w:p>
    <w:p w:rsidR="005B7D61" w:rsidRPr="007D13FF" w:rsidRDefault="005B7D61" w:rsidP="005B7D61">
      <w:pPr>
        <w:jc w:val="both"/>
      </w:pPr>
      <w:r w:rsidRPr="007B3FDE">
        <w:t xml:space="preserve">- </w:t>
      </w:r>
      <w:r>
        <w:t>электронный каталог</w:t>
      </w:r>
      <w:r w:rsidRPr="007B3FDE">
        <w:t xml:space="preserve">, содержащий пояснительную записку, дистрибутив </w:t>
      </w:r>
      <w:r>
        <w:t>БД</w:t>
      </w:r>
      <w:r w:rsidRPr="007B3FDE">
        <w:t>, исходные тексты,</w:t>
      </w:r>
      <w:r w:rsidRPr="007D13FF">
        <w:t xml:space="preserve"> файлы БД, сценарий инсталляции </w:t>
      </w:r>
      <w:r>
        <w:t>БД,</w:t>
      </w:r>
    </w:p>
    <w:p w:rsidR="005B7D61" w:rsidRDefault="005B7D61" w:rsidP="005B7D61">
      <w:pPr>
        <w:jc w:val="both"/>
      </w:pPr>
    </w:p>
    <w:p w:rsidR="005B7D61" w:rsidRPr="00C27531" w:rsidRDefault="005B7D61" w:rsidP="005B7D61">
      <w:pPr>
        <w:jc w:val="both"/>
      </w:pPr>
      <w:r w:rsidRPr="00C27531">
        <w:t>В ходе выполнения курсово</w:t>
      </w:r>
      <w:r>
        <w:t>й</w:t>
      </w:r>
      <w:r w:rsidRPr="00C27531">
        <w:t xml:space="preserve"> </w:t>
      </w:r>
      <w:r>
        <w:t>работы</w:t>
      </w:r>
      <w:r w:rsidRPr="00C27531">
        <w:t xml:space="preserve"> рекомендуется придерживаться календарного плана, приведённого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3982"/>
      </w:tblGrid>
      <w:tr w:rsidR="005B7D61" w:rsidRPr="009B0223" w:rsidTr="005B7D61">
        <w:trPr>
          <w:jc w:val="center"/>
        </w:trPr>
        <w:tc>
          <w:tcPr>
            <w:tcW w:w="5057" w:type="dxa"/>
          </w:tcPr>
          <w:p w:rsidR="005B7D61" w:rsidRPr="009B0223" w:rsidRDefault="005B7D61" w:rsidP="005B7D61">
            <w:pPr>
              <w:jc w:val="center"/>
            </w:pPr>
            <w:r w:rsidRPr="009B0223">
              <w:t>Содержание этапа</w:t>
            </w:r>
          </w:p>
        </w:tc>
        <w:tc>
          <w:tcPr>
            <w:tcW w:w="3982" w:type="dxa"/>
          </w:tcPr>
          <w:p w:rsidR="005B7D61" w:rsidRPr="009B0223" w:rsidRDefault="005B7D61" w:rsidP="005B7D61">
            <w:pPr>
              <w:jc w:val="center"/>
            </w:pPr>
            <w:r w:rsidRPr="009B0223">
              <w:t>Продолжительность этапа</w:t>
            </w:r>
          </w:p>
        </w:tc>
      </w:tr>
      <w:tr w:rsidR="005B7D61" w:rsidRPr="009B0223" w:rsidTr="005B7D61">
        <w:trPr>
          <w:jc w:val="center"/>
        </w:trPr>
        <w:tc>
          <w:tcPr>
            <w:tcW w:w="5057" w:type="dxa"/>
          </w:tcPr>
          <w:p w:rsidR="005B7D61" w:rsidRPr="009B0223" w:rsidRDefault="005B7D61" w:rsidP="005B7D61">
            <w:r w:rsidRPr="009B0223">
              <w:t>1. Выбор темы и утверждение технического задания.</w:t>
            </w:r>
          </w:p>
        </w:tc>
        <w:tc>
          <w:tcPr>
            <w:tcW w:w="3982" w:type="dxa"/>
          </w:tcPr>
          <w:p w:rsidR="005B7D61" w:rsidRPr="009B0223" w:rsidRDefault="005B7D61" w:rsidP="005B7D61">
            <w:r w:rsidRPr="009B0223">
              <w:t>2 недели</w:t>
            </w:r>
          </w:p>
        </w:tc>
      </w:tr>
      <w:tr w:rsidR="005B7D61" w:rsidRPr="009B0223" w:rsidTr="005B7D61">
        <w:trPr>
          <w:jc w:val="center"/>
        </w:trPr>
        <w:tc>
          <w:tcPr>
            <w:tcW w:w="5057" w:type="dxa"/>
          </w:tcPr>
          <w:p w:rsidR="005B7D61" w:rsidRPr="009B0223" w:rsidRDefault="005B7D61" w:rsidP="005B7D61">
            <w:r w:rsidRPr="009B0223">
              <w:t xml:space="preserve">2. </w:t>
            </w:r>
            <w:r>
              <w:t>Описание предметной области</w:t>
            </w:r>
          </w:p>
        </w:tc>
        <w:tc>
          <w:tcPr>
            <w:tcW w:w="3982" w:type="dxa"/>
          </w:tcPr>
          <w:p w:rsidR="005B7D61" w:rsidRPr="009B0223" w:rsidRDefault="005B7D61" w:rsidP="005B7D61">
            <w:r>
              <w:t>2</w:t>
            </w:r>
            <w:r w:rsidRPr="009B0223">
              <w:t xml:space="preserve"> недели</w:t>
            </w:r>
          </w:p>
        </w:tc>
      </w:tr>
      <w:tr w:rsidR="005B7D61" w:rsidRPr="009B0223" w:rsidTr="005B7D61">
        <w:trPr>
          <w:jc w:val="center"/>
        </w:trPr>
        <w:tc>
          <w:tcPr>
            <w:tcW w:w="5057" w:type="dxa"/>
          </w:tcPr>
          <w:p w:rsidR="005B7D61" w:rsidRPr="009B0223" w:rsidRDefault="005B7D61" w:rsidP="005B7D61">
            <w:r w:rsidRPr="009B0223">
              <w:t xml:space="preserve">3. </w:t>
            </w:r>
            <w:r>
              <w:t>Разработка инфологической модели.</w:t>
            </w:r>
          </w:p>
        </w:tc>
        <w:tc>
          <w:tcPr>
            <w:tcW w:w="3982" w:type="dxa"/>
          </w:tcPr>
          <w:p w:rsidR="005B7D61" w:rsidRPr="009B0223" w:rsidRDefault="005B7D61" w:rsidP="005B7D61">
            <w:r>
              <w:t>1</w:t>
            </w:r>
            <w:r w:rsidRPr="009B0223">
              <w:t xml:space="preserve"> недел</w:t>
            </w:r>
            <w:r>
              <w:t>я</w:t>
            </w:r>
          </w:p>
        </w:tc>
      </w:tr>
      <w:tr w:rsidR="005B7D61" w:rsidRPr="009B0223" w:rsidTr="005B7D61">
        <w:trPr>
          <w:jc w:val="center"/>
        </w:trPr>
        <w:tc>
          <w:tcPr>
            <w:tcW w:w="5057" w:type="dxa"/>
          </w:tcPr>
          <w:p w:rsidR="005B7D61" w:rsidRPr="009B0223" w:rsidRDefault="005B7D61" w:rsidP="005B7D61">
            <w:r w:rsidRPr="009B0223">
              <w:t xml:space="preserve">4. </w:t>
            </w:r>
            <w:r>
              <w:t>Разработка даталогической модели.</w:t>
            </w:r>
          </w:p>
        </w:tc>
        <w:tc>
          <w:tcPr>
            <w:tcW w:w="3982" w:type="dxa"/>
          </w:tcPr>
          <w:p w:rsidR="005B7D61" w:rsidRPr="009B0223" w:rsidRDefault="005B7D61" w:rsidP="005B7D61">
            <w:r>
              <w:t>2</w:t>
            </w:r>
            <w:r w:rsidRPr="009B0223">
              <w:t xml:space="preserve"> недели</w:t>
            </w:r>
          </w:p>
        </w:tc>
      </w:tr>
      <w:tr w:rsidR="005B7D61" w:rsidRPr="009B0223" w:rsidTr="005B7D61">
        <w:trPr>
          <w:jc w:val="center"/>
        </w:trPr>
        <w:tc>
          <w:tcPr>
            <w:tcW w:w="5057" w:type="dxa"/>
          </w:tcPr>
          <w:p w:rsidR="005B7D61" w:rsidRPr="009B0223" w:rsidRDefault="005B7D61" w:rsidP="005B7D61">
            <w:r>
              <w:t>5</w:t>
            </w:r>
            <w:r w:rsidRPr="009B0223">
              <w:t>. Создание схемы базы данных и заполнение таблиц данными.</w:t>
            </w:r>
          </w:p>
        </w:tc>
        <w:tc>
          <w:tcPr>
            <w:tcW w:w="3982" w:type="dxa"/>
          </w:tcPr>
          <w:p w:rsidR="005B7D61" w:rsidRPr="009B0223" w:rsidRDefault="005B7D61" w:rsidP="005B7D61">
            <w:r w:rsidRPr="009B0223">
              <w:t>4 недели</w:t>
            </w:r>
          </w:p>
          <w:p w:rsidR="005B7D61" w:rsidRPr="009B0223" w:rsidRDefault="005B7D61" w:rsidP="005B7D61"/>
        </w:tc>
      </w:tr>
      <w:tr w:rsidR="005B7D61" w:rsidRPr="009B0223" w:rsidTr="005B7D61">
        <w:trPr>
          <w:jc w:val="center"/>
        </w:trPr>
        <w:tc>
          <w:tcPr>
            <w:tcW w:w="5057" w:type="dxa"/>
          </w:tcPr>
          <w:p w:rsidR="005B7D61" w:rsidRPr="009B0223" w:rsidRDefault="005B7D61" w:rsidP="005B7D61">
            <w:r w:rsidRPr="009B0223">
              <w:t>5. Оформление пояснительной записки.</w:t>
            </w:r>
          </w:p>
        </w:tc>
        <w:tc>
          <w:tcPr>
            <w:tcW w:w="3982" w:type="dxa"/>
          </w:tcPr>
          <w:p w:rsidR="005B7D61" w:rsidRPr="009B0223" w:rsidRDefault="005B7D61" w:rsidP="005B7D61">
            <w:r w:rsidRPr="009B0223">
              <w:t>1 неделя</w:t>
            </w:r>
          </w:p>
        </w:tc>
      </w:tr>
      <w:tr w:rsidR="005B7D61" w:rsidRPr="009B0223" w:rsidTr="005B7D61">
        <w:trPr>
          <w:jc w:val="center"/>
        </w:trPr>
        <w:tc>
          <w:tcPr>
            <w:tcW w:w="5057" w:type="dxa"/>
          </w:tcPr>
          <w:p w:rsidR="005B7D61" w:rsidRPr="009B0223" w:rsidRDefault="005B7D61" w:rsidP="005B7D61">
            <w:r w:rsidRPr="009B0223">
              <w:t>6. Сдача курсово</w:t>
            </w:r>
            <w:r>
              <w:t>го</w:t>
            </w:r>
            <w:r w:rsidRPr="009B0223">
              <w:t xml:space="preserve"> </w:t>
            </w:r>
            <w:r>
              <w:t>проекта</w:t>
            </w:r>
            <w:r w:rsidRPr="009B0223">
              <w:t xml:space="preserve"> на проверку.</w:t>
            </w:r>
          </w:p>
        </w:tc>
        <w:tc>
          <w:tcPr>
            <w:tcW w:w="3982" w:type="dxa"/>
          </w:tcPr>
          <w:p w:rsidR="005B7D61" w:rsidRPr="009B0223" w:rsidRDefault="005B7D61" w:rsidP="005B7D61">
            <w:r w:rsidRPr="009B0223">
              <w:t>1 неделя</w:t>
            </w:r>
          </w:p>
        </w:tc>
      </w:tr>
      <w:tr w:rsidR="005B7D61" w:rsidRPr="009B0223" w:rsidTr="005B7D61">
        <w:trPr>
          <w:jc w:val="center"/>
        </w:trPr>
        <w:tc>
          <w:tcPr>
            <w:tcW w:w="5057" w:type="dxa"/>
          </w:tcPr>
          <w:p w:rsidR="005B7D61" w:rsidRPr="009B0223" w:rsidRDefault="005B7D61" w:rsidP="005B7D61">
            <w:r w:rsidRPr="009B0223">
              <w:t>7. Защита курсово</w:t>
            </w:r>
            <w:r>
              <w:t>й</w:t>
            </w:r>
            <w:r w:rsidRPr="009B0223">
              <w:t xml:space="preserve"> </w:t>
            </w:r>
            <w:r>
              <w:t>работы</w:t>
            </w:r>
            <w:r w:rsidRPr="009B0223">
              <w:t>.</w:t>
            </w:r>
          </w:p>
        </w:tc>
        <w:tc>
          <w:tcPr>
            <w:tcW w:w="3982" w:type="dxa"/>
          </w:tcPr>
          <w:p w:rsidR="005B7D61" w:rsidRPr="009B0223" w:rsidRDefault="005B7D61" w:rsidP="005B7D61">
            <w:r w:rsidRPr="009B0223">
              <w:t>1 неделя</w:t>
            </w:r>
          </w:p>
        </w:tc>
      </w:tr>
    </w:tbl>
    <w:p w:rsidR="005B7D61" w:rsidRPr="009B0223" w:rsidRDefault="005B7D61" w:rsidP="005B7D61">
      <w:r>
        <w:t xml:space="preserve">По результатам второго, </w:t>
      </w:r>
      <w:r w:rsidRPr="009B0223">
        <w:t>третьего</w:t>
      </w:r>
      <w:r>
        <w:t xml:space="preserve"> и четвертого</w:t>
      </w:r>
      <w:r w:rsidRPr="009B0223">
        <w:t xml:space="preserve"> этапов проводится промежуточный просмотр курсово</w:t>
      </w:r>
      <w:r>
        <w:t>го</w:t>
      </w:r>
      <w:r w:rsidRPr="009B0223">
        <w:t xml:space="preserve"> </w:t>
      </w:r>
      <w:r>
        <w:t>проекта</w:t>
      </w:r>
      <w:r w:rsidRPr="009B0223">
        <w:t>.</w:t>
      </w:r>
    </w:p>
    <w:p w:rsidR="005B7D61" w:rsidRPr="004913CD" w:rsidRDefault="005B7D61" w:rsidP="005B7D61">
      <w:pPr>
        <w:pStyle w:val="28"/>
        <w:spacing w:after="0" w:line="240" w:lineRule="auto"/>
        <w:ind w:left="0" w:firstLine="552"/>
        <w:rPr>
          <w:sz w:val="22"/>
          <w:szCs w:val="22"/>
        </w:rPr>
      </w:pPr>
    </w:p>
    <w:p w:rsidR="005B7D61" w:rsidRDefault="005B7D61" w:rsidP="005B7D61">
      <w:pPr>
        <w:rPr>
          <w:b/>
          <w:i/>
        </w:rPr>
      </w:pPr>
      <w:r w:rsidRPr="00DF6EA2">
        <w:rPr>
          <w:b/>
          <w:i/>
        </w:rPr>
        <w:t xml:space="preserve">Варианты предметных областей для </w:t>
      </w:r>
      <w:r>
        <w:rPr>
          <w:b/>
          <w:i/>
        </w:rPr>
        <w:t>курсового проекта: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«Парковка».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«Выездные медосмотры».</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«Приют для животных».</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«Выставочный комплекс».</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«Услуги SPA-салона».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«Птицефабрика».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«Справочная система театра».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«Отдел автоматизации и сопровождения ПО на предприятии».</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«Зоомагазин».</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«Независимая экологическая экспертиза».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«Адресное бюро».</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«Аквапарк».</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«Дизайн-студия интерьера».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«Услуги по пошиву и ремонту трикотажных изделий».</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«Услуги прачечных».</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«Рыболовная база».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«Санитарная обработка помещений».</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«Обустройство детских площадок».</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«Комиссионный магазин».</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«Телекоммуникационный центр».</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«Прокат спортинвентаря».</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«Выставка-продажа сельскохозяйственной продукции».</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«Дневной стационар».</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«Бюро трудоустройства».</w:t>
      </w:r>
    </w:p>
    <w:p w:rsidR="005B7D61" w:rsidRPr="001E5FD4" w:rsidRDefault="005B7D61" w:rsidP="005B7D61">
      <w:pPr>
        <w:numPr>
          <w:ilvl w:val="0"/>
          <w:numId w:val="14"/>
        </w:numPr>
        <w:tabs>
          <w:tab w:val="left" w:pos="993"/>
        </w:tabs>
        <w:suppressAutoHyphens/>
        <w:contextualSpacing/>
        <w:jc w:val="both"/>
      </w:pPr>
      <w:r w:rsidRPr="001E5FD4">
        <w:t>Разработка для ИС «Показ-продажа моделей высокой моды».</w:t>
      </w:r>
    </w:p>
    <w:p w:rsidR="005B7D61" w:rsidRPr="001E5FD4" w:rsidRDefault="005B7D61" w:rsidP="005B7D61">
      <w:pPr>
        <w:pStyle w:val="1a"/>
        <w:numPr>
          <w:ilvl w:val="0"/>
          <w:numId w:val="14"/>
        </w:numPr>
        <w:jc w:val="left"/>
        <w:rPr>
          <w:sz w:val="24"/>
          <w:szCs w:val="24"/>
        </w:rPr>
      </w:pPr>
      <w:r w:rsidRPr="001E5FD4">
        <w:rPr>
          <w:sz w:val="24"/>
          <w:szCs w:val="24"/>
        </w:rPr>
        <w:t>Разработка ИС «Видеопрокат».</w:t>
      </w:r>
    </w:p>
    <w:p w:rsidR="005B7D61" w:rsidRPr="001E5FD4" w:rsidRDefault="005B7D61" w:rsidP="005B7D61">
      <w:pPr>
        <w:pStyle w:val="1a"/>
        <w:numPr>
          <w:ilvl w:val="0"/>
          <w:numId w:val="14"/>
        </w:numPr>
        <w:jc w:val="left"/>
        <w:rPr>
          <w:sz w:val="24"/>
          <w:szCs w:val="24"/>
        </w:rPr>
      </w:pPr>
      <w:r w:rsidRPr="001E5FD4">
        <w:rPr>
          <w:sz w:val="24"/>
          <w:szCs w:val="24"/>
        </w:rPr>
        <w:lastRenderedPageBreak/>
        <w:t>Разработка ИС «Чемпионат мира по футболу».</w:t>
      </w:r>
    </w:p>
    <w:p w:rsidR="005B7D61" w:rsidRPr="001E5FD4" w:rsidRDefault="005B7D61" w:rsidP="005B7D61">
      <w:pPr>
        <w:pStyle w:val="1a"/>
        <w:numPr>
          <w:ilvl w:val="0"/>
          <w:numId w:val="14"/>
        </w:numPr>
        <w:jc w:val="left"/>
        <w:rPr>
          <w:sz w:val="24"/>
          <w:szCs w:val="24"/>
        </w:rPr>
      </w:pPr>
      <w:r w:rsidRPr="001E5FD4">
        <w:rPr>
          <w:sz w:val="24"/>
          <w:szCs w:val="24"/>
        </w:rPr>
        <w:t>Разработка ИС «Риэлторская фирма».</w:t>
      </w:r>
    </w:p>
    <w:p w:rsidR="005B7D61" w:rsidRPr="001E5FD4" w:rsidRDefault="005B7D61" w:rsidP="005B7D61">
      <w:pPr>
        <w:pStyle w:val="1a"/>
        <w:numPr>
          <w:ilvl w:val="0"/>
          <w:numId w:val="14"/>
        </w:numPr>
        <w:jc w:val="left"/>
        <w:rPr>
          <w:sz w:val="24"/>
          <w:szCs w:val="24"/>
        </w:rPr>
      </w:pPr>
      <w:r w:rsidRPr="001E5FD4">
        <w:rPr>
          <w:sz w:val="24"/>
          <w:szCs w:val="24"/>
        </w:rPr>
        <w:t>Разработка ИС «Расписание занятий».</w:t>
      </w:r>
    </w:p>
    <w:p w:rsidR="005B7D61" w:rsidRPr="001E5FD4" w:rsidRDefault="005B7D61" w:rsidP="005B7D61">
      <w:pPr>
        <w:pStyle w:val="1a"/>
        <w:numPr>
          <w:ilvl w:val="0"/>
          <w:numId w:val="14"/>
        </w:numPr>
        <w:jc w:val="left"/>
        <w:rPr>
          <w:sz w:val="24"/>
          <w:szCs w:val="24"/>
        </w:rPr>
      </w:pPr>
      <w:r w:rsidRPr="001E5FD4">
        <w:rPr>
          <w:sz w:val="24"/>
          <w:szCs w:val="24"/>
        </w:rPr>
        <w:t>Разработка ИС «Поликлиника».</w:t>
      </w:r>
    </w:p>
    <w:p w:rsidR="005B7D61" w:rsidRPr="001E5FD4" w:rsidRDefault="005B7D61" w:rsidP="005B7D61">
      <w:pPr>
        <w:pStyle w:val="1a"/>
        <w:numPr>
          <w:ilvl w:val="0"/>
          <w:numId w:val="14"/>
        </w:numPr>
        <w:jc w:val="left"/>
        <w:rPr>
          <w:sz w:val="24"/>
          <w:szCs w:val="24"/>
        </w:rPr>
      </w:pPr>
      <w:r w:rsidRPr="001E5FD4">
        <w:rPr>
          <w:sz w:val="24"/>
          <w:szCs w:val="24"/>
        </w:rPr>
        <w:t>Разработка ИС «Больница».</w:t>
      </w:r>
    </w:p>
    <w:p w:rsidR="005B7D61" w:rsidRPr="001E5FD4" w:rsidRDefault="005B7D61" w:rsidP="005B7D61">
      <w:pPr>
        <w:pStyle w:val="1a"/>
        <w:numPr>
          <w:ilvl w:val="0"/>
          <w:numId w:val="14"/>
        </w:numPr>
        <w:jc w:val="left"/>
        <w:rPr>
          <w:sz w:val="24"/>
          <w:szCs w:val="24"/>
        </w:rPr>
      </w:pPr>
      <w:r w:rsidRPr="001E5FD4">
        <w:rPr>
          <w:sz w:val="24"/>
          <w:szCs w:val="24"/>
        </w:rPr>
        <w:t>Разработка ИС «Агентство недвижимости».</w:t>
      </w:r>
    </w:p>
    <w:p w:rsidR="005B7D61" w:rsidRPr="001E5FD4" w:rsidRDefault="005B7D61" w:rsidP="005B7D61">
      <w:pPr>
        <w:pStyle w:val="1a"/>
        <w:numPr>
          <w:ilvl w:val="0"/>
          <w:numId w:val="14"/>
        </w:numPr>
        <w:jc w:val="left"/>
        <w:rPr>
          <w:sz w:val="24"/>
          <w:szCs w:val="24"/>
        </w:rPr>
      </w:pPr>
      <w:r w:rsidRPr="001E5FD4">
        <w:rPr>
          <w:sz w:val="24"/>
          <w:szCs w:val="24"/>
        </w:rPr>
        <w:t>Разработка ИС «Деканат».</w:t>
      </w:r>
    </w:p>
    <w:p w:rsidR="005B7D61" w:rsidRPr="001E5FD4" w:rsidRDefault="005B7D61" w:rsidP="005B7D61">
      <w:pPr>
        <w:pStyle w:val="1a"/>
        <w:numPr>
          <w:ilvl w:val="0"/>
          <w:numId w:val="14"/>
        </w:numPr>
        <w:jc w:val="left"/>
        <w:rPr>
          <w:sz w:val="24"/>
          <w:szCs w:val="24"/>
        </w:rPr>
      </w:pPr>
      <w:r w:rsidRPr="001E5FD4">
        <w:rPr>
          <w:sz w:val="24"/>
          <w:szCs w:val="24"/>
        </w:rPr>
        <w:t>Разработка ИС «Учет товаров на складе».</w:t>
      </w:r>
    </w:p>
    <w:p w:rsidR="005B7D61" w:rsidRPr="001E5FD4" w:rsidRDefault="005B7D61" w:rsidP="005B7D61">
      <w:pPr>
        <w:pStyle w:val="1a"/>
        <w:numPr>
          <w:ilvl w:val="0"/>
          <w:numId w:val="14"/>
        </w:numPr>
        <w:jc w:val="left"/>
        <w:rPr>
          <w:sz w:val="24"/>
          <w:szCs w:val="24"/>
        </w:rPr>
      </w:pPr>
      <w:r w:rsidRPr="001E5FD4">
        <w:rPr>
          <w:sz w:val="24"/>
          <w:szCs w:val="24"/>
        </w:rPr>
        <w:t>Разработк ИС «Автосервис».</w:t>
      </w:r>
    </w:p>
    <w:p w:rsidR="005B7D61" w:rsidRPr="001E5FD4" w:rsidRDefault="005B7D61" w:rsidP="005B7D61">
      <w:pPr>
        <w:pStyle w:val="1a"/>
        <w:numPr>
          <w:ilvl w:val="0"/>
          <w:numId w:val="14"/>
        </w:numPr>
        <w:jc w:val="left"/>
        <w:rPr>
          <w:sz w:val="24"/>
          <w:szCs w:val="24"/>
        </w:rPr>
      </w:pPr>
      <w:r w:rsidRPr="001E5FD4">
        <w:rPr>
          <w:sz w:val="24"/>
          <w:szCs w:val="24"/>
        </w:rPr>
        <w:t>Разработка ИС «Продажа легковых автомобилей».</w:t>
      </w:r>
    </w:p>
    <w:p w:rsidR="005B7D61" w:rsidRPr="001E5FD4" w:rsidRDefault="005B7D61" w:rsidP="005B7D61">
      <w:pPr>
        <w:pStyle w:val="1a"/>
        <w:numPr>
          <w:ilvl w:val="0"/>
          <w:numId w:val="14"/>
        </w:numPr>
        <w:jc w:val="left"/>
        <w:rPr>
          <w:sz w:val="24"/>
          <w:szCs w:val="24"/>
        </w:rPr>
      </w:pPr>
      <w:r w:rsidRPr="001E5FD4">
        <w:rPr>
          <w:sz w:val="24"/>
          <w:szCs w:val="24"/>
        </w:rPr>
        <w:t>Разработк ИС «Хозяйственный магазин».</w:t>
      </w:r>
    </w:p>
    <w:p w:rsidR="005B7D61" w:rsidRPr="001E5FD4" w:rsidRDefault="005B7D61" w:rsidP="005B7D61">
      <w:pPr>
        <w:pStyle w:val="1a"/>
        <w:numPr>
          <w:ilvl w:val="0"/>
          <w:numId w:val="14"/>
        </w:numPr>
        <w:jc w:val="left"/>
        <w:rPr>
          <w:sz w:val="24"/>
          <w:szCs w:val="24"/>
        </w:rPr>
      </w:pPr>
      <w:r w:rsidRPr="001E5FD4">
        <w:rPr>
          <w:sz w:val="24"/>
          <w:szCs w:val="24"/>
        </w:rPr>
        <w:t>Разработк ИС «Мебельный магазин».</w:t>
      </w:r>
    </w:p>
    <w:p w:rsidR="005B7D61" w:rsidRPr="001E5FD4" w:rsidRDefault="005B7D61" w:rsidP="005B7D61">
      <w:pPr>
        <w:pStyle w:val="1a"/>
        <w:numPr>
          <w:ilvl w:val="0"/>
          <w:numId w:val="14"/>
        </w:numPr>
        <w:jc w:val="left"/>
        <w:rPr>
          <w:sz w:val="24"/>
          <w:szCs w:val="24"/>
        </w:rPr>
      </w:pPr>
      <w:r w:rsidRPr="001E5FD4">
        <w:rPr>
          <w:sz w:val="24"/>
          <w:szCs w:val="24"/>
        </w:rPr>
        <w:t>Разработк ИС «Обувная мастерская».</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«Тренажерный зал».</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«Салон красоты».</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«Автовокзал».</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«Туристическая фирма».</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«Продажа компьютерной техники».</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«Автомагазин».</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«Спортивные товары».</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«Аэропорт».</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«Курьерские службы».</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«Ресторан».</w:t>
      </w:r>
    </w:p>
    <w:p w:rsidR="005B7D61" w:rsidRPr="001E5FD4" w:rsidRDefault="005B7D61" w:rsidP="005B7D61">
      <w:pPr>
        <w:pStyle w:val="1a"/>
        <w:numPr>
          <w:ilvl w:val="0"/>
          <w:numId w:val="14"/>
        </w:numPr>
        <w:jc w:val="left"/>
        <w:rPr>
          <w:sz w:val="24"/>
          <w:szCs w:val="24"/>
        </w:rPr>
      </w:pPr>
      <w:r w:rsidRPr="001E5FD4">
        <w:rPr>
          <w:sz w:val="24"/>
          <w:szCs w:val="24"/>
        </w:rPr>
        <w:t>Разработка для ИС «Автошкола».</w:t>
      </w:r>
    </w:p>
    <w:p w:rsidR="005B7D61" w:rsidRPr="001E5FD4" w:rsidRDefault="005B7D61" w:rsidP="005B7D61">
      <w:pPr>
        <w:rPr>
          <w:bCs/>
        </w:rPr>
      </w:pPr>
    </w:p>
    <w:p w:rsidR="005B7D61" w:rsidRPr="001E5FD4" w:rsidRDefault="005B7D61" w:rsidP="005B7D61">
      <w:pPr>
        <w:rPr>
          <w:b/>
        </w:rPr>
      </w:pPr>
      <w:r w:rsidRPr="001E5FD4">
        <w:rPr>
          <w:b/>
        </w:rPr>
        <w:t>Типовые вопросы при защите курсового проекта</w:t>
      </w:r>
    </w:p>
    <w:p w:rsidR="005B7D61" w:rsidRPr="001E5FD4" w:rsidRDefault="005B7D61" w:rsidP="005B7D61">
      <w:pPr>
        <w:pStyle w:val="1a"/>
        <w:numPr>
          <w:ilvl w:val="0"/>
          <w:numId w:val="15"/>
        </w:numPr>
        <w:jc w:val="left"/>
        <w:rPr>
          <w:sz w:val="24"/>
          <w:szCs w:val="24"/>
        </w:rPr>
      </w:pPr>
      <w:r w:rsidRPr="001E5FD4">
        <w:rPr>
          <w:sz w:val="24"/>
          <w:szCs w:val="24"/>
        </w:rPr>
        <w:t>Сформулируйте задачу проектирования БД.</w:t>
      </w:r>
    </w:p>
    <w:p w:rsidR="005B7D61" w:rsidRPr="001E5FD4" w:rsidRDefault="005B7D61" w:rsidP="005B7D61">
      <w:pPr>
        <w:pStyle w:val="1a"/>
        <w:numPr>
          <w:ilvl w:val="0"/>
          <w:numId w:val="15"/>
        </w:numPr>
        <w:jc w:val="left"/>
        <w:rPr>
          <w:sz w:val="24"/>
          <w:szCs w:val="24"/>
        </w:rPr>
      </w:pPr>
      <w:r w:rsidRPr="001E5FD4">
        <w:rPr>
          <w:sz w:val="24"/>
          <w:szCs w:val="24"/>
        </w:rPr>
        <w:t>Опишите основные понятия и определения метод ER-диаграмм.</w:t>
      </w:r>
    </w:p>
    <w:p w:rsidR="005B7D61" w:rsidRPr="001E5FD4" w:rsidRDefault="005B7D61" w:rsidP="005B7D61">
      <w:pPr>
        <w:pStyle w:val="1a"/>
        <w:numPr>
          <w:ilvl w:val="0"/>
          <w:numId w:val="15"/>
        </w:numPr>
        <w:jc w:val="left"/>
        <w:rPr>
          <w:sz w:val="24"/>
          <w:szCs w:val="24"/>
        </w:rPr>
      </w:pPr>
      <w:r w:rsidRPr="001E5FD4">
        <w:rPr>
          <w:sz w:val="24"/>
          <w:szCs w:val="24"/>
        </w:rPr>
        <w:t>Покажите изображение диаграмм ER-типов.</w:t>
      </w:r>
    </w:p>
    <w:p w:rsidR="005B7D61" w:rsidRPr="001E5FD4" w:rsidRDefault="005B7D61" w:rsidP="005B7D61">
      <w:pPr>
        <w:pStyle w:val="1a"/>
        <w:numPr>
          <w:ilvl w:val="0"/>
          <w:numId w:val="15"/>
        </w:numPr>
        <w:jc w:val="left"/>
        <w:rPr>
          <w:sz w:val="24"/>
          <w:szCs w:val="24"/>
        </w:rPr>
      </w:pPr>
      <w:r w:rsidRPr="001E5FD4">
        <w:rPr>
          <w:sz w:val="24"/>
          <w:szCs w:val="24"/>
        </w:rPr>
        <w:t>Дайте определение кардинальности связей.</w:t>
      </w:r>
    </w:p>
    <w:p w:rsidR="005B7D61" w:rsidRPr="001E5FD4" w:rsidRDefault="005B7D61" w:rsidP="005B7D61">
      <w:pPr>
        <w:pStyle w:val="1a"/>
        <w:numPr>
          <w:ilvl w:val="0"/>
          <w:numId w:val="15"/>
        </w:numPr>
        <w:jc w:val="left"/>
        <w:rPr>
          <w:sz w:val="24"/>
          <w:szCs w:val="24"/>
        </w:rPr>
      </w:pPr>
      <w:r w:rsidRPr="001E5FD4">
        <w:rPr>
          <w:sz w:val="24"/>
          <w:szCs w:val="24"/>
        </w:rPr>
        <w:t>Опишите порядок проектирования баз данных методом ER-диаграмм.</w:t>
      </w:r>
    </w:p>
    <w:p w:rsidR="005B7D61" w:rsidRPr="001E5FD4" w:rsidRDefault="005B7D61" w:rsidP="005B7D61">
      <w:pPr>
        <w:pStyle w:val="1a"/>
        <w:numPr>
          <w:ilvl w:val="0"/>
          <w:numId w:val="15"/>
        </w:numPr>
        <w:jc w:val="left"/>
        <w:rPr>
          <w:sz w:val="24"/>
          <w:szCs w:val="24"/>
        </w:rPr>
      </w:pPr>
      <w:r w:rsidRPr="001E5FD4">
        <w:rPr>
          <w:sz w:val="24"/>
          <w:szCs w:val="24"/>
        </w:rPr>
        <w:t>Что такое избыточное дублирование и аномалии,</w:t>
      </w:r>
    </w:p>
    <w:p w:rsidR="005B7D61" w:rsidRPr="001E5FD4" w:rsidRDefault="005B7D61" w:rsidP="005B7D61">
      <w:pPr>
        <w:pStyle w:val="1a"/>
        <w:numPr>
          <w:ilvl w:val="0"/>
          <w:numId w:val="15"/>
        </w:numPr>
        <w:jc w:val="left"/>
        <w:rPr>
          <w:sz w:val="24"/>
          <w:szCs w:val="24"/>
        </w:rPr>
      </w:pPr>
      <w:r w:rsidRPr="001E5FD4">
        <w:rPr>
          <w:sz w:val="24"/>
          <w:szCs w:val="24"/>
        </w:rPr>
        <w:t>Что определяют зависимости между атрибутами отношения?</w:t>
      </w:r>
    </w:p>
    <w:p w:rsidR="005B7D61" w:rsidRPr="001E5FD4" w:rsidRDefault="005B7D61" w:rsidP="005B7D61">
      <w:pPr>
        <w:pStyle w:val="1a"/>
        <w:numPr>
          <w:ilvl w:val="0"/>
          <w:numId w:val="15"/>
        </w:numPr>
        <w:jc w:val="left"/>
        <w:rPr>
          <w:sz w:val="24"/>
          <w:szCs w:val="24"/>
        </w:rPr>
      </w:pPr>
      <w:r w:rsidRPr="001E5FD4">
        <w:rPr>
          <w:sz w:val="24"/>
          <w:szCs w:val="24"/>
        </w:rPr>
        <w:t>Что такое диаграммы функциональных зависимостей,</w:t>
      </w:r>
    </w:p>
    <w:p w:rsidR="005B7D61" w:rsidRPr="001E5FD4" w:rsidRDefault="005B7D61" w:rsidP="005B7D61">
      <w:pPr>
        <w:pStyle w:val="1a"/>
        <w:numPr>
          <w:ilvl w:val="0"/>
          <w:numId w:val="15"/>
        </w:numPr>
        <w:jc w:val="left"/>
        <w:rPr>
          <w:sz w:val="24"/>
          <w:szCs w:val="24"/>
        </w:rPr>
      </w:pPr>
      <w:r w:rsidRPr="001E5FD4">
        <w:rPr>
          <w:sz w:val="24"/>
          <w:szCs w:val="24"/>
        </w:rPr>
        <w:t>Дайте определение 1НФ.</w:t>
      </w:r>
    </w:p>
    <w:p w:rsidR="005B7D61" w:rsidRPr="001E5FD4" w:rsidRDefault="005B7D61" w:rsidP="005B7D61">
      <w:pPr>
        <w:pStyle w:val="1a"/>
        <w:numPr>
          <w:ilvl w:val="0"/>
          <w:numId w:val="15"/>
        </w:numPr>
        <w:jc w:val="left"/>
        <w:rPr>
          <w:sz w:val="24"/>
          <w:szCs w:val="24"/>
        </w:rPr>
      </w:pPr>
      <w:r w:rsidRPr="001E5FD4">
        <w:rPr>
          <w:sz w:val="24"/>
          <w:szCs w:val="24"/>
        </w:rPr>
        <w:t>Дайте определение 2НФ.</w:t>
      </w:r>
    </w:p>
    <w:p w:rsidR="005B7D61" w:rsidRPr="001E5FD4" w:rsidRDefault="005B7D61" w:rsidP="005B7D61">
      <w:pPr>
        <w:pStyle w:val="1a"/>
        <w:numPr>
          <w:ilvl w:val="0"/>
          <w:numId w:val="15"/>
        </w:numPr>
        <w:jc w:val="left"/>
        <w:rPr>
          <w:sz w:val="24"/>
          <w:szCs w:val="24"/>
        </w:rPr>
      </w:pPr>
      <w:r w:rsidRPr="001E5FD4">
        <w:rPr>
          <w:sz w:val="24"/>
          <w:szCs w:val="24"/>
        </w:rPr>
        <w:t>Дайте определение 3НФ.</w:t>
      </w:r>
    </w:p>
    <w:p w:rsidR="005B7D61" w:rsidRPr="001E5FD4" w:rsidRDefault="005B7D61" w:rsidP="005B7D61">
      <w:pPr>
        <w:pStyle w:val="1a"/>
        <w:numPr>
          <w:ilvl w:val="0"/>
          <w:numId w:val="15"/>
        </w:numPr>
        <w:jc w:val="left"/>
        <w:rPr>
          <w:sz w:val="24"/>
          <w:szCs w:val="24"/>
        </w:rPr>
      </w:pPr>
      <w:r w:rsidRPr="001E5FD4">
        <w:rPr>
          <w:sz w:val="24"/>
          <w:szCs w:val="24"/>
        </w:rPr>
        <w:t>Приведите пример проектирования базы данных методом нормальных форм.</w:t>
      </w:r>
    </w:p>
    <w:p w:rsidR="005B7D61" w:rsidRPr="001E5FD4" w:rsidRDefault="005B7D61" w:rsidP="005B7D61">
      <w:pPr>
        <w:pStyle w:val="1a"/>
        <w:numPr>
          <w:ilvl w:val="0"/>
          <w:numId w:val="15"/>
        </w:numPr>
        <w:jc w:val="left"/>
        <w:rPr>
          <w:sz w:val="24"/>
          <w:szCs w:val="24"/>
        </w:rPr>
      </w:pPr>
      <w:r w:rsidRPr="001E5FD4">
        <w:rPr>
          <w:sz w:val="24"/>
          <w:szCs w:val="24"/>
        </w:rPr>
        <w:t>Дайте определение  БКНФ.</w:t>
      </w:r>
    </w:p>
    <w:p w:rsidR="005B7D61" w:rsidRPr="001E5FD4" w:rsidRDefault="005B7D61" w:rsidP="005B7D61">
      <w:pPr>
        <w:pStyle w:val="1a"/>
        <w:numPr>
          <w:ilvl w:val="0"/>
          <w:numId w:val="15"/>
        </w:numPr>
        <w:jc w:val="left"/>
        <w:rPr>
          <w:sz w:val="24"/>
          <w:szCs w:val="24"/>
        </w:rPr>
      </w:pPr>
      <w:r w:rsidRPr="001E5FD4">
        <w:rPr>
          <w:sz w:val="24"/>
          <w:szCs w:val="24"/>
        </w:rPr>
        <w:t xml:space="preserve">Выполните обзор моделей информационных систем с архитектурой клиент-сервер. </w:t>
      </w:r>
    </w:p>
    <w:p w:rsidR="005B7D61" w:rsidRPr="001E5FD4" w:rsidRDefault="005B7D61" w:rsidP="005B7D61">
      <w:pPr>
        <w:pStyle w:val="1a"/>
        <w:numPr>
          <w:ilvl w:val="0"/>
          <w:numId w:val="15"/>
        </w:numPr>
        <w:jc w:val="left"/>
        <w:rPr>
          <w:sz w:val="24"/>
          <w:szCs w:val="24"/>
        </w:rPr>
      </w:pPr>
      <w:r w:rsidRPr="001E5FD4">
        <w:rPr>
          <w:sz w:val="24"/>
          <w:szCs w:val="24"/>
        </w:rPr>
        <w:t xml:space="preserve">Приведите пример двухзвенной модели клиент-сервер. </w:t>
      </w:r>
    </w:p>
    <w:p w:rsidR="005B7D61" w:rsidRPr="001E5FD4" w:rsidRDefault="005B7D61" w:rsidP="005B7D61">
      <w:pPr>
        <w:pStyle w:val="1a"/>
        <w:numPr>
          <w:ilvl w:val="0"/>
          <w:numId w:val="15"/>
        </w:numPr>
        <w:jc w:val="left"/>
        <w:rPr>
          <w:sz w:val="24"/>
          <w:szCs w:val="24"/>
        </w:rPr>
      </w:pPr>
      <w:r w:rsidRPr="001E5FD4">
        <w:rPr>
          <w:sz w:val="24"/>
          <w:szCs w:val="24"/>
        </w:rPr>
        <w:t>Приведите пример трехзвенной модели клиент-сервер.</w:t>
      </w:r>
    </w:p>
    <w:p w:rsidR="005B7D61" w:rsidRDefault="005B7D61" w:rsidP="00DC291D">
      <w:pPr>
        <w:rPr>
          <w:b/>
        </w:rPr>
      </w:pPr>
    </w:p>
    <w:p w:rsidR="00DC291D" w:rsidRPr="0054323A" w:rsidRDefault="00DC291D" w:rsidP="00DC291D">
      <w:pPr>
        <w:pStyle w:val="aa"/>
        <w:widowControl w:val="0"/>
        <w:rPr>
          <w:rFonts w:eastAsia="Calibri"/>
          <w:bCs/>
          <w:color w:val="000000"/>
          <w:sz w:val="24"/>
          <w:szCs w:val="24"/>
        </w:rPr>
      </w:pPr>
      <w:r w:rsidRPr="0054323A">
        <w:rPr>
          <w:rFonts w:eastAsia="Calibri"/>
          <w:bCs/>
          <w:color w:val="000000"/>
          <w:sz w:val="24"/>
          <w:szCs w:val="24"/>
        </w:rPr>
        <w:t>составил к.т.н., доц. кафедры</w:t>
      </w:r>
    </w:p>
    <w:p w:rsidR="00DC291D" w:rsidRPr="0054323A" w:rsidRDefault="00DC291D" w:rsidP="00DC291D">
      <w:pPr>
        <w:pStyle w:val="aa"/>
        <w:widowControl w:val="0"/>
        <w:rPr>
          <w:rFonts w:eastAsia="Calibri"/>
          <w:bCs/>
          <w:color w:val="000000"/>
          <w:sz w:val="24"/>
          <w:szCs w:val="24"/>
        </w:rPr>
      </w:pPr>
      <w:r w:rsidRPr="0054323A">
        <w:rPr>
          <w:rFonts w:eastAsia="Calibri"/>
          <w:bCs/>
          <w:color w:val="000000"/>
          <w:sz w:val="24"/>
          <w:szCs w:val="24"/>
        </w:rPr>
        <w:t xml:space="preserve">«Электронные вычислительные машины» </w:t>
      </w:r>
      <w:r w:rsidRPr="0054323A">
        <w:rPr>
          <w:rFonts w:eastAsia="Calibri"/>
          <w:bCs/>
          <w:color w:val="000000"/>
          <w:sz w:val="24"/>
          <w:szCs w:val="24"/>
        </w:rPr>
        <w:tab/>
      </w:r>
      <w:r w:rsidRPr="0054323A">
        <w:rPr>
          <w:rFonts w:eastAsia="Calibri"/>
          <w:bCs/>
          <w:color w:val="000000"/>
          <w:sz w:val="24"/>
          <w:szCs w:val="24"/>
        </w:rPr>
        <w:tab/>
      </w:r>
      <w:r w:rsidRPr="0054323A">
        <w:rPr>
          <w:rFonts w:eastAsia="Calibri"/>
          <w:bCs/>
          <w:color w:val="000000"/>
          <w:sz w:val="24"/>
          <w:szCs w:val="24"/>
        </w:rPr>
        <w:tab/>
      </w:r>
      <w:r w:rsidRPr="0054323A">
        <w:rPr>
          <w:rFonts w:eastAsia="Calibri"/>
          <w:bCs/>
          <w:color w:val="000000"/>
          <w:sz w:val="24"/>
          <w:szCs w:val="24"/>
        </w:rPr>
        <w:tab/>
      </w:r>
      <w:r w:rsidRPr="0054323A">
        <w:rPr>
          <w:rFonts w:eastAsia="Calibri"/>
          <w:bCs/>
          <w:color w:val="000000"/>
          <w:sz w:val="24"/>
          <w:szCs w:val="24"/>
        </w:rPr>
        <w:tab/>
        <w:t>Н.Н. Гринченко</w:t>
      </w:r>
    </w:p>
    <w:p w:rsidR="00DC291D" w:rsidRPr="0054323A" w:rsidRDefault="00DC291D" w:rsidP="00DC291D">
      <w:pPr>
        <w:pStyle w:val="aa"/>
        <w:widowControl w:val="0"/>
        <w:rPr>
          <w:rFonts w:eastAsia="Calibri"/>
          <w:bCs/>
          <w:color w:val="000000"/>
          <w:sz w:val="24"/>
          <w:szCs w:val="24"/>
        </w:rPr>
      </w:pPr>
    </w:p>
    <w:p w:rsidR="00DC291D" w:rsidRPr="0054323A" w:rsidRDefault="00DC291D" w:rsidP="00DC291D">
      <w:pPr>
        <w:pStyle w:val="aa"/>
        <w:widowControl w:val="0"/>
        <w:tabs>
          <w:tab w:val="right" w:pos="9638"/>
        </w:tabs>
        <w:rPr>
          <w:rFonts w:eastAsia="Calibri"/>
          <w:bCs/>
          <w:color w:val="000000"/>
          <w:sz w:val="24"/>
          <w:szCs w:val="24"/>
        </w:rPr>
      </w:pPr>
      <w:r w:rsidRPr="0054323A">
        <w:rPr>
          <w:rFonts w:eastAsia="Calibri"/>
          <w:bCs/>
          <w:color w:val="000000"/>
          <w:sz w:val="24"/>
          <w:szCs w:val="24"/>
        </w:rPr>
        <w:t>Заведующий кафедрой</w:t>
      </w:r>
    </w:p>
    <w:p w:rsidR="00DC291D" w:rsidRPr="0054323A" w:rsidRDefault="00DC291D" w:rsidP="00DC291D">
      <w:pPr>
        <w:pStyle w:val="aa"/>
        <w:widowControl w:val="0"/>
        <w:tabs>
          <w:tab w:val="left" w:pos="5670"/>
          <w:tab w:val="right" w:pos="9638"/>
        </w:tabs>
        <w:rPr>
          <w:rFonts w:eastAsia="Calibri"/>
          <w:bCs/>
          <w:color w:val="000000"/>
          <w:sz w:val="24"/>
          <w:szCs w:val="24"/>
        </w:rPr>
      </w:pPr>
      <w:r w:rsidRPr="0054323A">
        <w:rPr>
          <w:rFonts w:eastAsia="Calibri"/>
          <w:bCs/>
          <w:color w:val="000000"/>
          <w:sz w:val="24"/>
          <w:szCs w:val="24"/>
        </w:rPr>
        <w:t xml:space="preserve">«Электронные вычислительные машины», </w:t>
      </w:r>
    </w:p>
    <w:p w:rsidR="00DC291D" w:rsidRPr="0054323A" w:rsidRDefault="00DC291D" w:rsidP="00DC291D">
      <w:pPr>
        <w:pStyle w:val="aa"/>
        <w:widowControl w:val="0"/>
        <w:rPr>
          <w:sz w:val="24"/>
          <w:szCs w:val="24"/>
        </w:rPr>
      </w:pPr>
      <w:r w:rsidRPr="0054323A">
        <w:rPr>
          <w:rFonts w:eastAsia="Calibri"/>
          <w:sz w:val="24"/>
          <w:szCs w:val="24"/>
        </w:rPr>
        <w:t>д.т.н., проф. кафедры ЭВМ</w:t>
      </w:r>
      <w:r w:rsidRPr="0054323A">
        <w:rPr>
          <w:rFonts w:eastAsia="Calibri"/>
          <w:sz w:val="24"/>
          <w:szCs w:val="24"/>
        </w:rPr>
        <w:tab/>
      </w:r>
      <w:r w:rsidRPr="0054323A">
        <w:rPr>
          <w:rFonts w:eastAsia="Calibri"/>
          <w:sz w:val="24"/>
          <w:szCs w:val="24"/>
        </w:rPr>
        <w:tab/>
      </w:r>
      <w:r w:rsidRPr="0054323A">
        <w:rPr>
          <w:rFonts w:eastAsia="Calibri"/>
          <w:sz w:val="24"/>
          <w:szCs w:val="24"/>
        </w:rPr>
        <w:tab/>
      </w:r>
      <w:r w:rsidRPr="0054323A">
        <w:rPr>
          <w:rFonts w:eastAsia="Calibri"/>
          <w:sz w:val="24"/>
          <w:szCs w:val="24"/>
        </w:rPr>
        <w:tab/>
      </w:r>
      <w:r w:rsidRPr="0054323A">
        <w:rPr>
          <w:rFonts w:eastAsia="Calibri"/>
          <w:sz w:val="24"/>
          <w:szCs w:val="24"/>
        </w:rPr>
        <w:tab/>
      </w:r>
      <w:r w:rsidRPr="0054323A">
        <w:rPr>
          <w:rFonts w:eastAsia="Calibri"/>
          <w:sz w:val="24"/>
          <w:szCs w:val="24"/>
        </w:rPr>
        <w:tab/>
      </w:r>
      <w:r w:rsidRPr="0054323A">
        <w:rPr>
          <w:rFonts w:eastAsia="Calibri"/>
          <w:sz w:val="24"/>
          <w:szCs w:val="24"/>
        </w:rPr>
        <w:tab/>
      </w:r>
      <w:r w:rsidR="00B20877">
        <w:rPr>
          <w:rFonts w:eastAsia="Calibri"/>
          <w:sz w:val="24"/>
          <w:szCs w:val="24"/>
          <w:lang w:val="ru-RU"/>
        </w:rPr>
        <w:tab/>
      </w:r>
      <w:r w:rsidRPr="0054323A">
        <w:rPr>
          <w:rFonts w:eastAsia="Calibri"/>
          <w:sz w:val="24"/>
          <w:szCs w:val="24"/>
        </w:rPr>
        <w:t>Б.В. Костров</w:t>
      </w:r>
    </w:p>
    <w:p w:rsidR="00DC291D" w:rsidRPr="00936E6C" w:rsidRDefault="00DC291D" w:rsidP="006119E3">
      <w:pPr>
        <w:pStyle w:val="1a"/>
        <w:ind w:left="360" w:firstLine="0"/>
        <w:jc w:val="left"/>
        <w:rPr>
          <w:sz w:val="24"/>
        </w:rPr>
      </w:pPr>
      <w:r w:rsidRPr="0054323A">
        <w:br w:type="page"/>
      </w:r>
    </w:p>
    <w:sectPr w:rsidR="00DC291D" w:rsidRPr="00936E6C" w:rsidSect="00DC291D">
      <w:headerReference w:type="default" r:id="rId8"/>
      <w:pgSz w:w="11906" w:h="16838"/>
      <w:pgMar w:top="1134" w:right="706"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1C9" w:rsidRDefault="00C511C9">
      <w:r>
        <w:separator/>
      </w:r>
    </w:p>
  </w:endnote>
  <w:endnote w:type="continuationSeparator" w:id="0">
    <w:p w:rsidR="00C511C9" w:rsidRDefault="00C5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01"/>
    <w:family w:val="swiss"/>
    <w:pitch w:val="variable"/>
    <w:sig w:usb0="00000203" w:usb1="00000000" w:usb2="00000000" w:usb3="00000000" w:csb0="00000005" w:csb1="00000000"/>
  </w:font>
  <w:font w:name="Droid Sans Fallback">
    <w:charset w:val="01"/>
    <w:family w:val="auto"/>
    <w:pitch w:val="variable"/>
  </w:font>
  <w:font w:name="FreeSans">
    <w:altName w:val="Times New Roman"/>
    <w:charset w:val="01"/>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Liberation Mono">
    <w:altName w:val="Courier New"/>
    <w:charset w:val="CC"/>
    <w:family w:val="modern"/>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1C9" w:rsidRDefault="00C511C9">
      <w:r>
        <w:separator/>
      </w:r>
    </w:p>
  </w:footnote>
  <w:footnote w:type="continuationSeparator" w:id="0">
    <w:p w:rsidR="00C511C9" w:rsidRDefault="00C5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D61" w:rsidRDefault="005B7D61">
    <w:pPr>
      <w:pStyle w:val="af7"/>
      <w:jc w:val="right"/>
    </w:pPr>
    <w:r>
      <w:fldChar w:fldCharType="begin"/>
    </w:r>
    <w:r>
      <w:instrText xml:space="preserve"> PAGE   \* MERGEFORMAT </w:instrText>
    </w:r>
    <w:r>
      <w:fldChar w:fldCharType="separate"/>
    </w:r>
    <w:r w:rsidR="001442C5">
      <w:rPr>
        <w:noProof/>
      </w:rPr>
      <w:t>4</w:t>
    </w:r>
    <w:r>
      <w:fldChar w:fldCharType="end"/>
    </w:r>
  </w:p>
  <w:p w:rsidR="005B7D61" w:rsidRDefault="005B7D6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2"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4"/>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7"/>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7" w15:restartNumberingAfterBreak="0">
    <w:nsid w:val="00000009"/>
    <w:multiLevelType w:val="singleLevel"/>
    <w:tmpl w:val="00000009"/>
    <w:name w:val="WW8Num8"/>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8"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lang w:val="en-U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1"/>
    <w:lvl w:ilvl="0">
      <w:start w:val="1"/>
      <w:numFmt w:val="decimal"/>
      <w:pStyle w:val="1"/>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CF281E"/>
    <w:multiLevelType w:val="multilevel"/>
    <w:tmpl w:val="9E2EE200"/>
    <w:name w:val="WW8Num12"/>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47"/>
        </w:tabs>
        <w:ind w:left="124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1903193"/>
    <w:multiLevelType w:val="hybridMultilevel"/>
    <w:tmpl w:val="05C80E7C"/>
    <w:lvl w:ilvl="0" w:tplc="5E7053F4">
      <w:start w:val="1"/>
      <w:numFmt w:val="decimal"/>
      <w:lvlText w:val="%1."/>
      <w:lvlJc w:val="left"/>
      <w:pPr>
        <w:tabs>
          <w:tab w:val="num" w:pos="720"/>
        </w:tabs>
        <w:ind w:left="720" w:hanging="360"/>
      </w:pPr>
      <w:rPr>
        <w:rFonts w:cs="Times New Roman"/>
      </w:rPr>
    </w:lvl>
    <w:lvl w:ilvl="1" w:tplc="19CE6660" w:tentative="1">
      <w:start w:val="1"/>
      <w:numFmt w:val="lowerLetter"/>
      <w:lvlText w:val="%2."/>
      <w:lvlJc w:val="left"/>
      <w:pPr>
        <w:ind w:left="1440" w:hanging="360"/>
      </w:pPr>
      <w:rPr>
        <w:rFonts w:cs="Times New Roman"/>
      </w:rPr>
    </w:lvl>
    <w:lvl w:ilvl="2" w:tplc="07FE14EE" w:tentative="1">
      <w:start w:val="1"/>
      <w:numFmt w:val="lowerRoman"/>
      <w:lvlText w:val="%3."/>
      <w:lvlJc w:val="right"/>
      <w:pPr>
        <w:ind w:left="2160" w:hanging="180"/>
      </w:pPr>
      <w:rPr>
        <w:rFonts w:cs="Times New Roman"/>
      </w:rPr>
    </w:lvl>
    <w:lvl w:ilvl="3" w:tplc="75C0AB42" w:tentative="1">
      <w:start w:val="1"/>
      <w:numFmt w:val="decimal"/>
      <w:lvlText w:val="%4."/>
      <w:lvlJc w:val="left"/>
      <w:pPr>
        <w:ind w:left="2880" w:hanging="360"/>
      </w:pPr>
      <w:rPr>
        <w:rFonts w:cs="Times New Roman"/>
      </w:rPr>
    </w:lvl>
    <w:lvl w:ilvl="4" w:tplc="915636C0" w:tentative="1">
      <w:start w:val="1"/>
      <w:numFmt w:val="lowerLetter"/>
      <w:lvlText w:val="%5."/>
      <w:lvlJc w:val="left"/>
      <w:pPr>
        <w:ind w:left="3600" w:hanging="360"/>
      </w:pPr>
      <w:rPr>
        <w:rFonts w:cs="Times New Roman"/>
      </w:rPr>
    </w:lvl>
    <w:lvl w:ilvl="5" w:tplc="B7C6C238" w:tentative="1">
      <w:start w:val="1"/>
      <w:numFmt w:val="lowerRoman"/>
      <w:lvlText w:val="%6."/>
      <w:lvlJc w:val="right"/>
      <w:pPr>
        <w:ind w:left="4320" w:hanging="180"/>
      </w:pPr>
      <w:rPr>
        <w:rFonts w:cs="Times New Roman"/>
      </w:rPr>
    </w:lvl>
    <w:lvl w:ilvl="6" w:tplc="7FCE79A2" w:tentative="1">
      <w:start w:val="1"/>
      <w:numFmt w:val="decimal"/>
      <w:lvlText w:val="%7."/>
      <w:lvlJc w:val="left"/>
      <w:pPr>
        <w:ind w:left="5040" w:hanging="360"/>
      </w:pPr>
      <w:rPr>
        <w:rFonts w:cs="Times New Roman"/>
      </w:rPr>
    </w:lvl>
    <w:lvl w:ilvl="7" w:tplc="B5A2C008" w:tentative="1">
      <w:start w:val="1"/>
      <w:numFmt w:val="lowerLetter"/>
      <w:lvlText w:val="%8."/>
      <w:lvlJc w:val="left"/>
      <w:pPr>
        <w:ind w:left="5760" w:hanging="360"/>
      </w:pPr>
      <w:rPr>
        <w:rFonts w:cs="Times New Roman"/>
      </w:rPr>
    </w:lvl>
    <w:lvl w:ilvl="8" w:tplc="9D2AF7E2" w:tentative="1">
      <w:start w:val="1"/>
      <w:numFmt w:val="lowerRoman"/>
      <w:lvlText w:val="%9."/>
      <w:lvlJc w:val="right"/>
      <w:pPr>
        <w:ind w:left="6480" w:hanging="180"/>
      </w:pPr>
      <w:rPr>
        <w:rFonts w:cs="Times New Roman"/>
      </w:rPr>
    </w:lvl>
  </w:abstractNum>
  <w:abstractNum w:abstractNumId="13" w15:restartNumberingAfterBreak="0">
    <w:nsid w:val="0DB16E67"/>
    <w:multiLevelType w:val="hybridMultilevel"/>
    <w:tmpl w:val="4FC80C5A"/>
    <w:lvl w:ilvl="0" w:tplc="56F2041A">
      <w:start w:val="1"/>
      <w:numFmt w:val="decimal"/>
      <w:lvlText w:val="%1."/>
      <w:lvlJc w:val="left"/>
      <w:pPr>
        <w:ind w:left="1494" w:hanging="360"/>
      </w:pPr>
      <w:rPr>
        <w:rFonts w:cs="Times New Roman" w:hint="default"/>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14" w15:restartNumberingAfterBreak="0">
    <w:nsid w:val="0F682DCF"/>
    <w:multiLevelType w:val="multilevel"/>
    <w:tmpl w:val="9E2EE200"/>
    <w:numStyleLink w:val="111111"/>
  </w:abstractNum>
  <w:abstractNum w:abstractNumId="15" w15:restartNumberingAfterBreak="0">
    <w:nsid w:val="2A292915"/>
    <w:multiLevelType w:val="hybridMultilevel"/>
    <w:tmpl w:val="CAE2C23E"/>
    <w:lvl w:ilvl="0" w:tplc="0419000F">
      <w:start w:val="1"/>
      <w:numFmt w:val="decimal"/>
      <w:lvlText w:val="%1)"/>
      <w:lvlJc w:val="left"/>
      <w:pPr>
        <w:ind w:left="221" w:hanging="425"/>
      </w:pPr>
      <w:rPr>
        <w:rFonts w:ascii="Times New Roman" w:eastAsia="Times New Roman" w:hAnsi="Times New Roman" w:cs="Times New Roman" w:hint="default"/>
        <w:spacing w:val="-8"/>
        <w:w w:val="99"/>
        <w:sz w:val="24"/>
        <w:szCs w:val="24"/>
        <w:lang w:val="ru-RU" w:eastAsia="ru-RU" w:bidi="ru-RU"/>
      </w:rPr>
    </w:lvl>
    <w:lvl w:ilvl="1" w:tplc="04190019">
      <w:numFmt w:val="bullet"/>
      <w:lvlText w:val="•"/>
      <w:lvlJc w:val="left"/>
      <w:pPr>
        <w:ind w:left="1206" w:hanging="425"/>
      </w:pPr>
      <w:rPr>
        <w:lang w:val="ru-RU" w:eastAsia="ru-RU" w:bidi="ru-RU"/>
      </w:rPr>
    </w:lvl>
    <w:lvl w:ilvl="2" w:tplc="0419001B">
      <w:numFmt w:val="bullet"/>
      <w:lvlText w:val="•"/>
      <w:lvlJc w:val="left"/>
      <w:pPr>
        <w:ind w:left="2193" w:hanging="425"/>
      </w:pPr>
      <w:rPr>
        <w:lang w:val="ru-RU" w:eastAsia="ru-RU" w:bidi="ru-RU"/>
      </w:rPr>
    </w:lvl>
    <w:lvl w:ilvl="3" w:tplc="0419000F">
      <w:numFmt w:val="bullet"/>
      <w:lvlText w:val="•"/>
      <w:lvlJc w:val="left"/>
      <w:pPr>
        <w:ind w:left="3179" w:hanging="425"/>
      </w:pPr>
      <w:rPr>
        <w:lang w:val="ru-RU" w:eastAsia="ru-RU" w:bidi="ru-RU"/>
      </w:rPr>
    </w:lvl>
    <w:lvl w:ilvl="4" w:tplc="04190019">
      <w:numFmt w:val="bullet"/>
      <w:lvlText w:val="•"/>
      <w:lvlJc w:val="left"/>
      <w:pPr>
        <w:ind w:left="4166" w:hanging="425"/>
      </w:pPr>
      <w:rPr>
        <w:lang w:val="ru-RU" w:eastAsia="ru-RU" w:bidi="ru-RU"/>
      </w:rPr>
    </w:lvl>
    <w:lvl w:ilvl="5" w:tplc="0419001B">
      <w:numFmt w:val="bullet"/>
      <w:lvlText w:val="•"/>
      <w:lvlJc w:val="left"/>
      <w:pPr>
        <w:ind w:left="5153" w:hanging="425"/>
      </w:pPr>
      <w:rPr>
        <w:lang w:val="ru-RU" w:eastAsia="ru-RU" w:bidi="ru-RU"/>
      </w:rPr>
    </w:lvl>
    <w:lvl w:ilvl="6" w:tplc="0419000F">
      <w:numFmt w:val="bullet"/>
      <w:lvlText w:val="•"/>
      <w:lvlJc w:val="left"/>
      <w:pPr>
        <w:ind w:left="6139" w:hanging="425"/>
      </w:pPr>
      <w:rPr>
        <w:lang w:val="ru-RU" w:eastAsia="ru-RU" w:bidi="ru-RU"/>
      </w:rPr>
    </w:lvl>
    <w:lvl w:ilvl="7" w:tplc="04190019">
      <w:numFmt w:val="bullet"/>
      <w:lvlText w:val="•"/>
      <w:lvlJc w:val="left"/>
      <w:pPr>
        <w:ind w:left="7126" w:hanging="425"/>
      </w:pPr>
      <w:rPr>
        <w:lang w:val="ru-RU" w:eastAsia="ru-RU" w:bidi="ru-RU"/>
      </w:rPr>
    </w:lvl>
    <w:lvl w:ilvl="8" w:tplc="0419001B">
      <w:numFmt w:val="bullet"/>
      <w:lvlText w:val="•"/>
      <w:lvlJc w:val="left"/>
      <w:pPr>
        <w:ind w:left="8113" w:hanging="425"/>
      </w:pPr>
      <w:rPr>
        <w:lang w:val="ru-RU" w:eastAsia="ru-RU" w:bidi="ru-RU"/>
      </w:rPr>
    </w:lvl>
  </w:abstractNum>
  <w:abstractNum w:abstractNumId="16" w15:restartNumberingAfterBreak="0">
    <w:nsid w:val="2E397783"/>
    <w:multiLevelType w:val="hybridMultilevel"/>
    <w:tmpl w:val="2A52F784"/>
    <w:lvl w:ilvl="0" w:tplc="5A748B0A">
      <w:start w:val="1"/>
      <w:numFmt w:val="decimal"/>
      <w:lvlText w:val="%1."/>
      <w:lvlJc w:val="left"/>
      <w:pPr>
        <w:tabs>
          <w:tab w:val="num" w:pos="567"/>
        </w:tabs>
        <w:ind w:left="113" w:hanging="56"/>
      </w:pPr>
      <w:rPr>
        <w:rFonts w:hint="default"/>
      </w:rPr>
    </w:lvl>
    <w:lvl w:ilvl="1" w:tplc="9272BD0C" w:tentative="1">
      <w:start w:val="1"/>
      <w:numFmt w:val="lowerLetter"/>
      <w:lvlText w:val="%2."/>
      <w:lvlJc w:val="left"/>
      <w:pPr>
        <w:tabs>
          <w:tab w:val="num" w:pos="1440"/>
        </w:tabs>
        <w:ind w:left="1440" w:hanging="360"/>
      </w:pPr>
    </w:lvl>
    <w:lvl w:ilvl="2" w:tplc="EC481D48" w:tentative="1">
      <w:start w:val="1"/>
      <w:numFmt w:val="lowerRoman"/>
      <w:lvlText w:val="%3."/>
      <w:lvlJc w:val="right"/>
      <w:pPr>
        <w:tabs>
          <w:tab w:val="num" w:pos="2160"/>
        </w:tabs>
        <w:ind w:left="2160" w:hanging="180"/>
      </w:pPr>
    </w:lvl>
    <w:lvl w:ilvl="3" w:tplc="AD787710" w:tentative="1">
      <w:start w:val="1"/>
      <w:numFmt w:val="decimal"/>
      <w:lvlText w:val="%4."/>
      <w:lvlJc w:val="left"/>
      <w:pPr>
        <w:tabs>
          <w:tab w:val="num" w:pos="2880"/>
        </w:tabs>
        <w:ind w:left="2880" w:hanging="360"/>
      </w:pPr>
    </w:lvl>
    <w:lvl w:ilvl="4" w:tplc="45229740" w:tentative="1">
      <w:start w:val="1"/>
      <w:numFmt w:val="lowerLetter"/>
      <w:lvlText w:val="%5."/>
      <w:lvlJc w:val="left"/>
      <w:pPr>
        <w:tabs>
          <w:tab w:val="num" w:pos="3600"/>
        </w:tabs>
        <w:ind w:left="3600" w:hanging="360"/>
      </w:pPr>
    </w:lvl>
    <w:lvl w:ilvl="5" w:tplc="F644323E" w:tentative="1">
      <w:start w:val="1"/>
      <w:numFmt w:val="lowerRoman"/>
      <w:lvlText w:val="%6."/>
      <w:lvlJc w:val="right"/>
      <w:pPr>
        <w:tabs>
          <w:tab w:val="num" w:pos="4320"/>
        </w:tabs>
        <w:ind w:left="4320" w:hanging="180"/>
      </w:pPr>
    </w:lvl>
    <w:lvl w:ilvl="6" w:tplc="D4CAE2F8" w:tentative="1">
      <w:start w:val="1"/>
      <w:numFmt w:val="decimal"/>
      <w:lvlText w:val="%7."/>
      <w:lvlJc w:val="left"/>
      <w:pPr>
        <w:tabs>
          <w:tab w:val="num" w:pos="5040"/>
        </w:tabs>
        <w:ind w:left="5040" w:hanging="360"/>
      </w:pPr>
    </w:lvl>
    <w:lvl w:ilvl="7" w:tplc="FAEE00A0" w:tentative="1">
      <w:start w:val="1"/>
      <w:numFmt w:val="lowerLetter"/>
      <w:lvlText w:val="%8."/>
      <w:lvlJc w:val="left"/>
      <w:pPr>
        <w:tabs>
          <w:tab w:val="num" w:pos="5760"/>
        </w:tabs>
        <w:ind w:left="5760" w:hanging="360"/>
      </w:pPr>
    </w:lvl>
    <w:lvl w:ilvl="8" w:tplc="3C366278" w:tentative="1">
      <w:start w:val="1"/>
      <w:numFmt w:val="lowerRoman"/>
      <w:lvlText w:val="%9."/>
      <w:lvlJc w:val="right"/>
      <w:pPr>
        <w:tabs>
          <w:tab w:val="num" w:pos="6480"/>
        </w:tabs>
        <w:ind w:left="6480" w:hanging="180"/>
      </w:pPr>
    </w:lvl>
  </w:abstractNum>
  <w:abstractNum w:abstractNumId="17" w15:restartNumberingAfterBreak="0">
    <w:nsid w:val="31C16E71"/>
    <w:multiLevelType w:val="hybridMultilevel"/>
    <w:tmpl w:val="48F0950C"/>
    <w:lvl w:ilvl="0" w:tplc="5A46B130">
      <w:start w:val="1"/>
      <w:numFmt w:val="decimal"/>
      <w:suff w:val="space"/>
      <w:lvlText w:val="%1."/>
      <w:lvlJc w:val="left"/>
      <w:pPr>
        <w:ind w:left="350" w:firstLine="360"/>
      </w:pPr>
      <w:rPr>
        <w:rFonts w:ascii="Times New Roman" w:hAnsi="Times New Roman" w:cs="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B041BF"/>
    <w:multiLevelType w:val="hybridMultilevel"/>
    <w:tmpl w:val="F6AA769E"/>
    <w:lvl w:ilvl="0" w:tplc="2FAE801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BB1A01"/>
    <w:multiLevelType w:val="hybridMultilevel"/>
    <w:tmpl w:val="99B0967A"/>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0218AC"/>
    <w:multiLevelType w:val="hybridMultilevel"/>
    <w:tmpl w:val="A0FE9E9C"/>
    <w:lvl w:ilvl="0" w:tplc="F1282AA8">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B72649"/>
    <w:multiLevelType w:val="multilevel"/>
    <w:tmpl w:val="739EDF30"/>
    <w:lvl w:ilvl="0">
      <w:start w:val="4"/>
      <w:numFmt w:val="decimal"/>
      <w:lvlText w:val="%1"/>
      <w:lvlJc w:val="left"/>
      <w:pPr>
        <w:ind w:left="1409" w:hanging="480"/>
      </w:pPr>
      <w:rPr>
        <w:rFonts w:hint="default"/>
        <w:lang w:val="ru-RU" w:eastAsia="ru-RU" w:bidi="ru-RU"/>
      </w:rPr>
    </w:lvl>
    <w:lvl w:ilvl="1">
      <w:start w:val="1"/>
      <w:numFmt w:val="decimal"/>
      <w:lvlText w:val="%1.%2."/>
      <w:lvlJc w:val="left"/>
      <w:pPr>
        <w:ind w:left="1409" w:hanging="48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137" w:hanging="480"/>
      </w:pPr>
      <w:rPr>
        <w:rFonts w:hint="default"/>
        <w:lang w:val="ru-RU" w:eastAsia="ru-RU" w:bidi="ru-RU"/>
      </w:rPr>
    </w:lvl>
    <w:lvl w:ilvl="3">
      <w:numFmt w:val="bullet"/>
      <w:lvlText w:val="•"/>
      <w:lvlJc w:val="left"/>
      <w:pPr>
        <w:ind w:left="4005" w:hanging="480"/>
      </w:pPr>
      <w:rPr>
        <w:rFonts w:hint="default"/>
        <w:lang w:val="ru-RU" w:eastAsia="ru-RU" w:bidi="ru-RU"/>
      </w:rPr>
    </w:lvl>
    <w:lvl w:ilvl="4">
      <w:numFmt w:val="bullet"/>
      <w:lvlText w:val="•"/>
      <w:lvlJc w:val="left"/>
      <w:pPr>
        <w:ind w:left="4874" w:hanging="480"/>
      </w:pPr>
      <w:rPr>
        <w:rFonts w:hint="default"/>
        <w:lang w:val="ru-RU" w:eastAsia="ru-RU" w:bidi="ru-RU"/>
      </w:rPr>
    </w:lvl>
    <w:lvl w:ilvl="5">
      <w:numFmt w:val="bullet"/>
      <w:lvlText w:val="•"/>
      <w:lvlJc w:val="left"/>
      <w:pPr>
        <w:ind w:left="5743" w:hanging="480"/>
      </w:pPr>
      <w:rPr>
        <w:rFonts w:hint="default"/>
        <w:lang w:val="ru-RU" w:eastAsia="ru-RU" w:bidi="ru-RU"/>
      </w:rPr>
    </w:lvl>
    <w:lvl w:ilvl="6">
      <w:numFmt w:val="bullet"/>
      <w:lvlText w:val="•"/>
      <w:lvlJc w:val="left"/>
      <w:pPr>
        <w:ind w:left="6611" w:hanging="480"/>
      </w:pPr>
      <w:rPr>
        <w:rFonts w:hint="default"/>
        <w:lang w:val="ru-RU" w:eastAsia="ru-RU" w:bidi="ru-RU"/>
      </w:rPr>
    </w:lvl>
    <w:lvl w:ilvl="7">
      <w:numFmt w:val="bullet"/>
      <w:lvlText w:val="•"/>
      <w:lvlJc w:val="left"/>
      <w:pPr>
        <w:ind w:left="7480" w:hanging="480"/>
      </w:pPr>
      <w:rPr>
        <w:rFonts w:hint="default"/>
        <w:lang w:val="ru-RU" w:eastAsia="ru-RU" w:bidi="ru-RU"/>
      </w:rPr>
    </w:lvl>
    <w:lvl w:ilvl="8">
      <w:numFmt w:val="bullet"/>
      <w:lvlText w:val="•"/>
      <w:lvlJc w:val="left"/>
      <w:pPr>
        <w:ind w:left="8349" w:hanging="480"/>
      </w:pPr>
      <w:rPr>
        <w:rFonts w:hint="default"/>
        <w:lang w:val="ru-RU" w:eastAsia="ru-RU" w:bidi="ru-RU"/>
      </w:rPr>
    </w:lvl>
  </w:abstractNum>
  <w:abstractNum w:abstractNumId="22" w15:restartNumberingAfterBreak="0">
    <w:nsid w:val="5A7623C4"/>
    <w:multiLevelType w:val="hybridMultilevel"/>
    <w:tmpl w:val="C86EC8BE"/>
    <w:lvl w:ilvl="0" w:tplc="9048ADD0">
      <w:start w:val="1"/>
      <w:numFmt w:val="decimal"/>
      <w:lvlText w:val="%1."/>
      <w:lvlJc w:val="left"/>
      <w:pPr>
        <w:ind w:left="720" w:hanging="360"/>
      </w:pPr>
      <w:rPr>
        <w:rFonts w:cs="Times New Roman"/>
      </w:rPr>
    </w:lvl>
    <w:lvl w:ilvl="1" w:tplc="88B4FC3E" w:tentative="1">
      <w:start w:val="1"/>
      <w:numFmt w:val="lowerLetter"/>
      <w:lvlText w:val="%2."/>
      <w:lvlJc w:val="left"/>
      <w:pPr>
        <w:ind w:left="1440" w:hanging="360"/>
      </w:pPr>
      <w:rPr>
        <w:rFonts w:cs="Times New Roman"/>
      </w:rPr>
    </w:lvl>
    <w:lvl w:ilvl="2" w:tplc="6CD6D18C" w:tentative="1">
      <w:start w:val="1"/>
      <w:numFmt w:val="lowerRoman"/>
      <w:lvlText w:val="%3."/>
      <w:lvlJc w:val="right"/>
      <w:pPr>
        <w:ind w:left="2160" w:hanging="180"/>
      </w:pPr>
      <w:rPr>
        <w:rFonts w:cs="Times New Roman"/>
      </w:rPr>
    </w:lvl>
    <w:lvl w:ilvl="3" w:tplc="5FCA4230" w:tentative="1">
      <w:start w:val="1"/>
      <w:numFmt w:val="decimal"/>
      <w:lvlText w:val="%4."/>
      <w:lvlJc w:val="left"/>
      <w:pPr>
        <w:ind w:left="2880" w:hanging="360"/>
      </w:pPr>
      <w:rPr>
        <w:rFonts w:cs="Times New Roman"/>
      </w:rPr>
    </w:lvl>
    <w:lvl w:ilvl="4" w:tplc="AC96623A" w:tentative="1">
      <w:start w:val="1"/>
      <w:numFmt w:val="lowerLetter"/>
      <w:lvlText w:val="%5."/>
      <w:lvlJc w:val="left"/>
      <w:pPr>
        <w:ind w:left="3600" w:hanging="360"/>
      </w:pPr>
      <w:rPr>
        <w:rFonts w:cs="Times New Roman"/>
      </w:rPr>
    </w:lvl>
    <w:lvl w:ilvl="5" w:tplc="EA4AB1F8" w:tentative="1">
      <w:start w:val="1"/>
      <w:numFmt w:val="lowerRoman"/>
      <w:lvlText w:val="%6."/>
      <w:lvlJc w:val="right"/>
      <w:pPr>
        <w:ind w:left="4320" w:hanging="180"/>
      </w:pPr>
      <w:rPr>
        <w:rFonts w:cs="Times New Roman"/>
      </w:rPr>
    </w:lvl>
    <w:lvl w:ilvl="6" w:tplc="E646C55C" w:tentative="1">
      <w:start w:val="1"/>
      <w:numFmt w:val="decimal"/>
      <w:lvlText w:val="%7."/>
      <w:lvlJc w:val="left"/>
      <w:pPr>
        <w:ind w:left="5040" w:hanging="360"/>
      </w:pPr>
      <w:rPr>
        <w:rFonts w:cs="Times New Roman"/>
      </w:rPr>
    </w:lvl>
    <w:lvl w:ilvl="7" w:tplc="CC02219A" w:tentative="1">
      <w:start w:val="1"/>
      <w:numFmt w:val="lowerLetter"/>
      <w:lvlText w:val="%8."/>
      <w:lvlJc w:val="left"/>
      <w:pPr>
        <w:ind w:left="5760" w:hanging="360"/>
      </w:pPr>
      <w:rPr>
        <w:rFonts w:cs="Times New Roman"/>
      </w:rPr>
    </w:lvl>
    <w:lvl w:ilvl="8" w:tplc="8F5C4CB4" w:tentative="1">
      <w:start w:val="1"/>
      <w:numFmt w:val="lowerRoman"/>
      <w:lvlText w:val="%9."/>
      <w:lvlJc w:val="right"/>
      <w:pPr>
        <w:ind w:left="6480" w:hanging="180"/>
      </w:pPr>
      <w:rPr>
        <w:rFonts w:cs="Times New Roman"/>
      </w:rPr>
    </w:lvl>
  </w:abstractNum>
  <w:abstractNum w:abstractNumId="23" w15:restartNumberingAfterBreak="0">
    <w:nsid w:val="617D3AF4"/>
    <w:multiLevelType w:val="hybridMultilevel"/>
    <w:tmpl w:val="CFF4575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707B69CA"/>
    <w:multiLevelType w:val="hybridMultilevel"/>
    <w:tmpl w:val="8C54F5D2"/>
    <w:lvl w:ilvl="0" w:tplc="0419000F">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70A000DC"/>
    <w:multiLevelType w:val="hybridMultilevel"/>
    <w:tmpl w:val="543012CA"/>
    <w:lvl w:ilvl="0" w:tplc="25B28E1E">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079597434">
    <w:abstractNumId w:val="0"/>
  </w:num>
  <w:num w:numId="2" w16cid:durableId="779686514">
    <w:abstractNumId w:val="10"/>
  </w:num>
  <w:num w:numId="3" w16cid:durableId="2055346958">
    <w:abstractNumId w:val="15"/>
    <w:lvlOverride w:ilvl="0">
      <w:startOverride w:val="1"/>
    </w:lvlOverride>
    <w:lvlOverride w:ilvl="1"/>
    <w:lvlOverride w:ilvl="2"/>
    <w:lvlOverride w:ilvl="3"/>
    <w:lvlOverride w:ilvl="4"/>
    <w:lvlOverride w:ilvl="5"/>
    <w:lvlOverride w:ilvl="6"/>
    <w:lvlOverride w:ilvl="7"/>
    <w:lvlOverride w:ilvl="8"/>
  </w:num>
  <w:num w:numId="4" w16cid:durableId="1035738822">
    <w:abstractNumId w:val="11"/>
  </w:num>
  <w:num w:numId="5" w16cid:durableId="1181550437">
    <w:abstractNumId w:val="14"/>
  </w:num>
  <w:num w:numId="6" w16cid:durableId="1931359">
    <w:abstractNumId w:val="16"/>
  </w:num>
  <w:num w:numId="7" w16cid:durableId="97911273">
    <w:abstractNumId w:val="21"/>
  </w:num>
  <w:num w:numId="8" w16cid:durableId="866675348">
    <w:abstractNumId w:val="17"/>
  </w:num>
  <w:num w:numId="9" w16cid:durableId="1794785862">
    <w:abstractNumId w:val="25"/>
  </w:num>
  <w:num w:numId="10" w16cid:durableId="1620800943">
    <w:abstractNumId w:val="23"/>
  </w:num>
  <w:num w:numId="11" w16cid:durableId="993148374">
    <w:abstractNumId w:val="22"/>
  </w:num>
  <w:num w:numId="12" w16cid:durableId="1372219501">
    <w:abstractNumId w:val="24"/>
  </w:num>
  <w:num w:numId="13" w16cid:durableId="1562012040">
    <w:abstractNumId w:val="13"/>
  </w:num>
  <w:num w:numId="14" w16cid:durableId="880092572">
    <w:abstractNumId w:val="12"/>
  </w:num>
  <w:num w:numId="15" w16cid:durableId="514267237">
    <w:abstractNumId w:val="18"/>
  </w:num>
  <w:num w:numId="16" w16cid:durableId="19163270">
    <w:abstractNumId w:val="20"/>
  </w:num>
  <w:num w:numId="17" w16cid:durableId="62207895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45"/>
    <w:rsid w:val="00001911"/>
    <w:rsid w:val="00005B96"/>
    <w:rsid w:val="00012B7F"/>
    <w:rsid w:val="00017D57"/>
    <w:rsid w:val="00022245"/>
    <w:rsid w:val="000677F6"/>
    <w:rsid w:val="00070B87"/>
    <w:rsid w:val="00084A31"/>
    <w:rsid w:val="00091B81"/>
    <w:rsid w:val="000C6D90"/>
    <w:rsid w:val="000D655C"/>
    <w:rsid w:val="00116464"/>
    <w:rsid w:val="001442C5"/>
    <w:rsid w:val="00146175"/>
    <w:rsid w:val="00163523"/>
    <w:rsid w:val="00171B48"/>
    <w:rsid w:val="0018272E"/>
    <w:rsid w:val="00184CD1"/>
    <w:rsid w:val="00192020"/>
    <w:rsid w:val="00194709"/>
    <w:rsid w:val="001957F8"/>
    <w:rsid w:val="001D2D8C"/>
    <w:rsid w:val="001D3A96"/>
    <w:rsid w:val="001F7412"/>
    <w:rsid w:val="00202722"/>
    <w:rsid w:val="00224612"/>
    <w:rsid w:val="002250C7"/>
    <w:rsid w:val="002376F6"/>
    <w:rsid w:val="0024415B"/>
    <w:rsid w:val="00254A36"/>
    <w:rsid w:val="00267CAD"/>
    <w:rsid w:val="00281639"/>
    <w:rsid w:val="00284D59"/>
    <w:rsid w:val="00286AAC"/>
    <w:rsid w:val="00297BA2"/>
    <w:rsid w:val="002B3BD7"/>
    <w:rsid w:val="002E339A"/>
    <w:rsid w:val="002E5604"/>
    <w:rsid w:val="002F3D1B"/>
    <w:rsid w:val="002F3E68"/>
    <w:rsid w:val="00342447"/>
    <w:rsid w:val="00344EAC"/>
    <w:rsid w:val="00354DA6"/>
    <w:rsid w:val="003616F2"/>
    <w:rsid w:val="00370D82"/>
    <w:rsid w:val="003A6607"/>
    <w:rsid w:val="003B3F54"/>
    <w:rsid w:val="003C7FC2"/>
    <w:rsid w:val="003D2C96"/>
    <w:rsid w:val="00413709"/>
    <w:rsid w:val="00423F19"/>
    <w:rsid w:val="00425DFD"/>
    <w:rsid w:val="00432172"/>
    <w:rsid w:val="00443461"/>
    <w:rsid w:val="0045157C"/>
    <w:rsid w:val="004738ED"/>
    <w:rsid w:val="00476AC2"/>
    <w:rsid w:val="00487030"/>
    <w:rsid w:val="004A4689"/>
    <w:rsid w:val="004A7D64"/>
    <w:rsid w:val="004B0BD1"/>
    <w:rsid w:val="004B208C"/>
    <w:rsid w:val="004F3563"/>
    <w:rsid w:val="004F746D"/>
    <w:rsid w:val="00502A72"/>
    <w:rsid w:val="005143B4"/>
    <w:rsid w:val="00516C5C"/>
    <w:rsid w:val="0052735B"/>
    <w:rsid w:val="00527F93"/>
    <w:rsid w:val="0054323A"/>
    <w:rsid w:val="00544654"/>
    <w:rsid w:val="00555C4C"/>
    <w:rsid w:val="00565317"/>
    <w:rsid w:val="00566A68"/>
    <w:rsid w:val="005713C5"/>
    <w:rsid w:val="00574990"/>
    <w:rsid w:val="005760DA"/>
    <w:rsid w:val="00576464"/>
    <w:rsid w:val="005827F3"/>
    <w:rsid w:val="00587529"/>
    <w:rsid w:val="005906A9"/>
    <w:rsid w:val="00596B07"/>
    <w:rsid w:val="005B060B"/>
    <w:rsid w:val="005B4C5E"/>
    <w:rsid w:val="005B7D61"/>
    <w:rsid w:val="005C5CD0"/>
    <w:rsid w:val="00600AE5"/>
    <w:rsid w:val="00601BD0"/>
    <w:rsid w:val="0060703A"/>
    <w:rsid w:val="006119E3"/>
    <w:rsid w:val="0063325D"/>
    <w:rsid w:val="00640DAB"/>
    <w:rsid w:val="00651C32"/>
    <w:rsid w:val="00666269"/>
    <w:rsid w:val="006A3CDE"/>
    <w:rsid w:val="006A6883"/>
    <w:rsid w:val="006B1F9D"/>
    <w:rsid w:val="006B2F99"/>
    <w:rsid w:val="006C7C0C"/>
    <w:rsid w:val="006D054D"/>
    <w:rsid w:val="006E3FE6"/>
    <w:rsid w:val="007049BD"/>
    <w:rsid w:val="00705A5D"/>
    <w:rsid w:val="00714D17"/>
    <w:rsid w:val="00714D9C"/>
    <w:rsid w:val="00724666"/>
    <w:rsid w:val="00775DB0"/>
    <w:rsid w:val="007847FF"/>
    <w:rsid w:val="00786854"/>
    <w:rsid w:val="007B74D1"/>
    <w:rsid w:val="007C01D7"/>
    <w:rsid w:val="007C2F07"/>
    <w:rsid w:val="007C7424"/>
    <w:rsid w:val="007D215A"/>
    <w:rsid w:val="007D2D53"/>
    <w:rsid w:val="007F2F2D"/>
    <w:rsid w:val="008049F6"/>
    <w:rsid w:val="008068DF"/>
    <w:rsid w:val="0081343F"/>
    <w:rsid w:val="00820404"/>
    <w:rsid w:val="00831C61"/>
    <w:rsid w:val="00834D9F"/>
    <w:rsid w:val="00844563"/>
    <w:rsid w:val="00877A8A"/>
    <w:rsid w:val="008A64B3"/>
    <w:rsid w:val="008C26B5"/>
    <w:rsid w:val="008C596C"/>
    <w:rsid w:val="008D757F"/>
    <w:rsid w:val="008E31A1"/>
    <w:rsid w:val="008E45C3"/>
    <w:rsid w:val="008E7E26"/>
    <w:rsid w:val="008F1A08"/>
    <w:rsid w:val="00916304"/>
    <w:rsid w:val="009165E0"/>
    <w:rsid w:val="009205C3"/>
    <w:rsid w:val="00933B81"/>
    <w:rsid w:val="00936E6C"/>
    <w:rsid w:val="00937487"/>
    <w:rsid w:val="00957A66"/>
    <w:rsid w:val="0096409A"/>
    <w:rsid w:val="0098663F"/>
    <w:rsid w:val="009B2313"/>
    <w:rsid w:val="009D1A3C"/>
    <w:rsid w:val="009D4F74"/>
    <w:rsid w:val="009D74CD"/>
    <w:rsid w:val="00A0498B"/>
    <w:rsid w:val="00A066D2"/>
    <w:rsid w:val="00A11B21"/>
    <w:rsid w:val="00A319DA"/>
    <w:rsid w:val="00A702BF"/>
    <w:rsid w:val="00A75D04"/>
    <w:rsid w:val="00A77F0C"/>
    <w:rsid w:val="00A84C7E"/>
    <w:rsid w:val="00A936DE"/>
    <w:rsid w:val="00A94A0C"/>
    <w:rsid w:val="00AA799B"/>
    <w:rsid w:val="00AB1E79"/>
    <w:rsid w:val="00AD32B6"/>
    <w:rsid w:val="00AD450E"/>
    <w:rsid w:val="00B12D60"/>
    <w:rsid w:val="00B20877"/>
    <w:rsid w:val="00B30CC3"/>
    <w:rsid w:val="00B95164"/>
    <w:rsid w:val="00C01C2C"/>
    <w:rsid w:val="00C1169D"/>
    <w:rsid w:val="00C22128"/>
    <w:rsid w:val="00C27FC3"/>
    <w:rsid w:val="00C323EE"/>
    <w:rsid w:val="00C511C9"/>
    <w:rsid w:val="00C539EC"/>
    <w:rsid w:val="00C80868"/>
    <w:rsid w:val="00CA2A78"/>
    <w:rsid w:val="00CB0660"/>
    <w:rsid w:val="00CB63EE"/>
    <w:rsid w:val="00CB7816"/>
    <w:rsid w:val="00CD1C8A"/>
    <w:rsid w:val="00CD21FB"/>
    <w:rsid w:val="00CE435F"/>
    <w:rsid w:val="00D22D5A"/>
    <w:rsid w:val="00D25304"/>
    <w:rsid w:val="00D33134"/>
    <w:rsid w:val="00D81768"/>
    <w:rsid w:val="00D8490A"/>
    <w:rsid w:val="00DA0B22"/>
    <w:rsid w:val="00DB6B9A"/>
    <w:rsid w:val="00DC0095"/>
    <w:rsid w:val="00DC291D"/>
    <w:rsid w:val="00E105F3"/>
    <w:rsid w:val="00E12CE6"/>
    <w:rsid w:val="00E32244"/>
    <w:rsid w:val="00E3765E"/>
    <w:rsid w:val="00E5133C"/>
    <w:rsid w:val="00E53105"/>
    <w:rsid w:val="00E6151D"/>
    <w:rsid w:val="00E70080"/>
    <w:rsid w:val="00E777E1"/>
    <w:rsid w:val="00E87625"/>
    <w:rsid w:val="00E91674"/>
    <w:rsid w:val="00E94EE3"/>
    <w:rsid w:val="00EC536F"/>
    <w:rsid w:val="00ED4F30"/>
    <w:rsid w:val="00ED6139"/>
    <w:rsid w:val="00EF73E5"/>
    <w:rsid w:val="00F049AE"/>
    <w:rsid w:val="00F079A8"/>
    <w:rsid w:val="00F37A17"/>
    <w:rsid w:val="00F4708A"/>
    <w:rsid w:val="00F5731D"/>
    <w:rsid w:val="00F57512"/>
    <w:rsid w:val="00F57A77"/>
    <w:rsid w:val="00FA6F1A"/>
    <w:rsid w:val="00FB1546"/>
    <w:rsid w:val="00FE3E76"/>
    <w:rsid w:val="00FE475B"/>
    <w:rsid w:val="00FF1EA6"/>
    <w:rsid w:val="00FF5467"/>
    <w:rsid w:val="00FF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5131F5BD-5925-42A1-9EC2-B2BB9E6A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eastAsia="zh-CN"/>
    </w:rPr>
  </w:style>
  <w:style w:type="paragraph" w:styleId="1">
    <w:name w:val="heading 1"/>
    <w:basedOn w:val="20"/>
    <w:next w:val="a"/>
    <w:link w:val="10"/>
    <w:qFormat/>
    <w:pPr>
      <w:numPr>
        <w:numId w:val="2"/>
      </w:numPr>
      <w:tabs>
        <w:tab w:val="left" w:pos="993"/>
      </w:tabs>
      <w:spacing w:before="240" w:after="120" w:line="240" w:lineRule="auto"/>
      <w:outlineLvl w:val="0"/>
    </w:pPr>
    <w:rPr>
      <w:rFonts w:ascii="Times New Roman" w:hAnsi="Times New Roman" w:cs="Times New Roman"/>
      <w:b/>
      <w:bCs/>
      <w:szCs w:val="24"/>
      <w:lang w:val="x-none"/>
    </w:rPr>
  </w:style>
  <w:style w:type="paragraph" w:styleId="2">
    <w:name w:val="heading 2"/>
    <w:basedOn w:val="a"/>
    <w:next w:val="a"/>
    <w:qFormat/>
    <w:pPr>
      <w:keepNext/>
      <w:numPr>
        <w:numId w:val="1"/>
      </w:numPr>
      <w:jc w:val="center"/>
      <w:outlineLvl w:val="1"/>
    </w:pPr>
    <w:rPr>
      <w:sz w:val="28"/>
    </w:rPr>
  </w:style>
  <w:style w:type="paragraph" w:styleId="3">
    <w:name w:val="heading 3"/>
    <w:basedOn w:val="a"/>
    <w:next w:val="a"/>
    <w:qFormat/>
    <w:rsid w:val="00DC291D"/>
    <w:pPr>
      <w:keepNext/>
      <w:suppressAutoHyphens/>
      <w:ind w:firstLine="709"/>
      <w:contextualSpacing/>
      <w:jc w:val="center"/>
      <w:outlineLvl w:val="2"/>
    </w:pPr>
    <w:rPr>
      <w:b/>
      <w:bCs/>
      <w:szCs w:val="24"/>
      <w:lang w:eastAsia="ar-SA"/>
    </w:rPr>
  </w:style>
  <w:style w:type="paragraph" w:styleId="4">
    <w:name w:val="heading 4"/>
    <w:basedOn w:val="a"/>
    <w:next w:val="a"/>
    <w:link w:val="40"/>
    <w:qFormat/>
    <w:pPr>
      <w:keepNext/>
      <w:tabs>
        <w:tab w:val="num" w:pos="0"/>
      </w:tabs>
      <w:spacing w:before="240" w:after="60"/>
      <w:ind w:left="432" w:hanging="432"/>
      <w:outlineLvl w:val="3"/>
    </w:pPr>
    <w:rPr>
      <w:b/>
      <w:bCs/>
      <w:sz w:val="28"/>
      <w:szCs w:val="28"/>
    </w:rPr>
  </w:style>
  <w:style w:type="paragraph" w:styleId="5">
    <w:name w:val="heading 5"/>
    <w:basedOn w:val="a"/>
    <w:next w:val="a"/>
    <w:qFormat/>
    <w:rsid w:val="00DC291D"/>
    <w:pPr>
      <w:keepNext/>
      <w:tabs>
        <w:tab w:val="left" w:pos="851"/>
      </w:tabs>
      <w:suppressAutoHyphens/>
      <w:ind w:firstLine="709"/>
      <w:contextualSpacing/>
      <w:jc w:val="both"/>
      <w:outlineLvl w:val="4"/>
    </w:pPr>
    <w:rPr>
      <w:i/>
      <w:lang w:eastAsia="ar-SA"/>
    </w:rPr>
  </w:style>
  <w:style w:type="paragraph" w:styleId="6">
    <w:name w:val="heading 6"/>
    <w:basedOn w:val="a"/>
    <w:next w:val="a"/>
    <w:qFormat/>
    <w:rsid w:val="00DC291D"/>
    <w:pPr>
      <w:keepNext/>
      <w:tabs>
        <w:tab w:val="left" w:pos="851"/>
      </w:tabs>
      <w:suppressAutoHyphens/>
      <w:ind w:firstLine="709"/>
      <w:contextualSpacing/>
      <w:jc w:val="both"/>
      <w:outlineLvl w:val="5"/>
    </w:pPr>
    <w:rPr>
      <w:lang w:eastAsia="ar-SA"/>
    </w:rPr>
  </w:style>
  <w:style w:type="paragraph" w:styleId="7">
    <w:name w:val="heading 7"/>
    <w:basedOn w:val="a"/>
    <w:next w:val="a"/>
    <w:qFormat/>
    <w:rsid w:val="00DC291D"/>
    <w:pPr>
      <w:keepNext/>
      <w:tabs>
        <w:tab w:val="left" w:pos="851"/>
      </w:tabs>
      <w:suppressAutoHyphens/>
      <w:ind w:firstLine="709"/>
      <w:contextualSpacing/>
      <w:jc w:val="center"/>
      <w:outlineLvl w:val="6"/>
    </w:pPr>
    <w:rPr>
      <w:b/>
      <w:spacing w:val="20"/>
      <w:lang w:eastAsia="ar-SA"/>
    </w:rPr>
  </w:style>
  <w:style w:type="paragraph" w:styleId="8">
    <w:name w:val="heading 8"/>
    <w:basedOn w:val="a"/>
    <w:next w:val="a"/>
    <w:qFormat/>
    <w:rsid w:val="00DC291D"/>
    <w:pPr>
      <w:keepNext/>
      <w:tabs>
        <w:tab w:val="left" w:pos="851"/>
      </w:tabs>
      <w:suppressAutoHyphens/>
      <w:ind w:firstLine="709"/>
      <w:contextualSpacing/>
      <w:jc w:val="center"/>
      <w:outlineLvl w:val="7"/>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i w:val="0"/>
      <w:iCs w:val="0"/>
      <w:color w:val="000000"/>
      <w:spacing w:val="-2"/>
      <w:sz w:val="24"/>
      <w:szCs w:val="21"/>
    </w:rPr>
  </w:style>
  <w:style w:type="character" w:customStyle="1" w:styleId="WW8Num4z0">
    <w:name w:val="WW8Num4z0"/>
    <w:rPr>
      <w:rFonts w:ascii="Times New Roman" w:eastAsia="Times New Roman" w:hAnsi="Times New Roman" w:cs="Times New Roman"/>
      <w:b/>
      <w:bCs/>
      <w:i/>
      <w:iCs/>
      <w:color w:val="000000"/>
      <w:spacing w:val="-1"/>
      <w:sz w:val="28"/>
      <w:szCs w:val="28"/>
      <w:lang w:val="ru-RU" w:eastAsia="ar-SA" w:bidi="ar-SA"/>
    </w:rPr>
  </w:style>
  <w:style w:type="character" w:customStyle="1" w:styleId="WW8Num4z1">
    <w:name w:val="WW8Num4z1"/>
    <w:rPr>
      <w:rFonts w:eastAsia="Times New Roman" w:cs="Times New Roman"/>
      <w:b/>
      <w:bCs/>
      <w:i/>
      <w:iCs/>
      <w:color w:val="auto"/>
      <w:spacing w:val="-1"/>
      <w:sz w:val="28"/>
      <w:szCs w:val="28"/>
      <w:lang w:val="ru-RU" w:eastAsia="zh-CN" w:bidi="ar-SA"/>
    </w:rPr>
  </w:style>
  <w:style w:type="character" w:customStyle="1" w:styleId="WW8Num4z2">
    <w:name w:val="WW8Num4z2"/>
  </w:style>
  <w:style w:type="character" w:customStyle="1" w:styleId="WW8Num4z3">
    <w:name w:val="WW8Num4z3"/>
    <w:rPr>
      <w:rFonts w:eastAsia="Times New Roman" w:cs="Times New Roman"/>
      <w:b w:val="0"/>
      <w:bCs w:val="0"/>
      <w:i w:val="0"/>
      <w:iCs w:val="0"/>
      <w:color w:val="000000"/>
      <w:spacing w:val="-1"/>
      <w:sz w:val="28"/>
      <w:szCs w:val="28"/>
      <w:lang w:val="ru-RU" w:eastAsia="zh-CN" w:bidi="ar-S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iCs w:val="0"/>
      <w:szCs w:val="24"/>
    </w:rPr>
  </w:style>
  <w:style w:type="character" w:customStyle="1" w:styleId="WW8Num5z1">
    <w:name w:val="WW8Num5z1"/>
  </w:style>
  <w:style w:type="character" w:customStyle="1" w:styleId="WW8Num5z2">
    <w:name w:val="WW8Num5z2"/>
    <w:rPr>
      <w:rFonts w:eastAsia="Times New Roman" w:cs="Times New Roman"/>
      <w:b w:val="0"/>
      <w:bCs w:val="0"/>
      <w:color w:val="auto"/>
      <w:sz w:val="28"/>
      <w:szCs w:val="28"/>
      <w:lang w:val="ru-RU" w:eastAsia="zh-CN" w:bidi="ar-S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b w:val="0"/>
      <w:sz w:val="24"/>
      <w:szCs w:val="24"/>
    </w:rPr>
  </w:style>
  <w:style w:type="character" w:customStyle="1" w:styleId="WW8Num6z3">
    <w:name w:val="WW8Num6z3"/>
    <w:rPr>
      <w:b w:val="0"/>
      <w:bCs w:val="0"/>
      <w:i w:val="0"/>
      <w:iCs w:val="0"/>
      <w:color w:val="000000"/>
      <w:sz w:val="24"/>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4"/>
    </w:rPr>
  </w:style>
  <w:style w:type="character" w:customStyle="1" w:styleId="WW8Num9z0">
    <w:name w:val="WW8Num9z0"/>
    <w:rPr>
      <w:rFonts w:hint="default"/>
      <w:b w:val="0"/>
      <w:bCs w:val="0"/>
      <w:i w:val="0"/>
      <w:iCs w:val="0"/>
      <w:color w:val="000000"/>
      <w:spacing w:val="-2"/>
      <w:sz w:val="24"/>
      <w:szCs w:val="21"/>
    </w:rPr>
  </w:style>
  <w:style w:type="character" w:customStyle="1" w:styleId="WW8Num10z0">
    <w:name w:val="WW8Num10z0"/>
  </w:style>
  <w:style w:type="character" w:customStyle="1" w:styleId="WW8Num10z1">
    <w:name w:val="WW8Num10z1"/>
  </w:style>
  <w:style w:type="character" w:customStyle="1" w:styleId="WW8Num10z2">
    <w:name w:val="WW8Num10z2"/>
    <w:rPr>
      <w:sz w:val="28"/>
      <w:szCs w:val="28"/>
    </w:rPr>
  </w:style>
  <w:style w:type="character" w:customStyle="1" w:styleId="WW8Num10z3">
    <w:name w:val="WW8Num10z3"/>
    <w:rPr>
      <w:b w:val="0"/>
      <w:bCs w:val="0"/>
      <w:i w:val="0"/>
      <w:iCs w:val="0"/>
      <w:color w:val="000000"/>
      <w:sz w:val="24"/>
      <w:szCs w:val="21"/>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sz w:val="28"/>
      <w:szCs w:val="28"/>
    </w:rPr>
  </w:style>
  <w:style w:type="character" w:customStyle="1" w:styleId="WW8Num11z3">
    <w:name w:val="WW8Num11z3"/>
    <w:rPr>
      <w:b w:val="0"/>
      <w:bCs w:val="0"/>
      <w:i w:val="0"/>
      <w:iCs w:val="0"/>
      <w:color w:val="000000"/>
      <w:sz w:val="24"/>
      <w:szCs w:val="21"/>
      <w:lang w:val="en-US"/>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0">
    <w:name w:val="Основной шрифт абзаца5"/>
  </w:style>
  <w:style w:type="character" w:customStyle="1" w:styleId="41">
    <w:name w:val="Основной шрифт абзаца4"/>
  </w:style>
  <w:style w:type="character" w:customStyle="1" w:styleId="WW8Num8z1">
    <w:name w:val="WW8Num8z1"/>
  </w:style>
  <w:style w:type="character" w:customStyle="1" w:styleId="WW8Num8z2">
    <w:name w:val="WW8Num8z2"/>
    <w:rPr>
      <w:b w:val="0"/>
      <w:sz w:val="24"/>
      <w:szCs w:val="24"/>
    </w:rPr>
  </w:style>
  <w:style w:type="character" w:customStyle="1" w:styleId="WW8Num8z3">
    <w:name w:val="WW8Num8z3"/>
    <w:rPr>
      <w:b w:val="0"/>
      <w:bCs w:val="0"/>
      <w:i w:val="0"/>
      <w:iCs w:val="0"/>
      <w:color w:val="000000"/>
      <w:sz w:val="24"/>
      <w:szCs w:val="21"/>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i w:val="0"/>
      <w:iCs w:val="0"/>
      <w:color w:val="000000"/>
      <w:spacing w:val="-2"/>
      <w:sz w:val="24"/>
      <w:szCs w:val="21"/>
    </w:rPr>
  </w:style>
  <w:style w:type="character" w:customStyle="1" w:styleId="WW8Num16z0">
    <w:name w:val="WW8Num16z0"/>
  </w:style>
  <w:style w:type="character" w:customStyle="1" w:styleId="WW8Num16z1">
    <w:name w:val="WW8Num16z1"/>
  </w:style>
  <w:style w:type="character" w:customStyle="1" w:styleId="WW8Num16z2">
    <w:name w:val="WW8Num16z2"/>
    <w:rPr>
      <w:sz w:val="28"/>
      <w:szCs w:val="28"/>
    </w:rPr>
  </w:style>
  <w:style w:type="character" w:customStyle="1" w:styleId="WW8Num16z3">
    <w:name w:val="WW8Num16z3"/>
    <w:rPr>
      <w:b w:val="0"/>
      <w:bCs w:val="0"/>
      <w:i w:val="0"/>
      <w:iCs w:val="0"/>
      <w:color w:val="000000"/>
      <w:sz w:val="24"/>
      <w:szCs w:val="21"/>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sz w:val="28"/>
      <w:szCs w:val="28"/>
    </w:rPr>
  </w:style>
  <w:style w:type="character" w:customStyle="1" w:styleId="WW8Num17z3">
    <w:name w:val="WW8Num17z3"/>
    <w:rPr>
      <w:b w:val="0"/>
      <w:bCs w:val="0"/>
      <w:i w:val="0"/>
      <w:iCs w:val="0"/>
      <w:color w:val="000000"/>
      <w:sz w:val="24"/>
      <w:szCs w:val="21"/>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sz w:val="24"/>
      <w:szCs w:val="24"/>
    </w:rPr>
  </w:style>
  <w:style w:type="character" w:customStyle="1" w:styleId="WW8Num19z3">
    <w:name w:val="WW8Num19z3"/>
    <w:rPr>
      <w:b w:val="0"/>
      <w:bCs w:val="0"/>
      <w:i w:val="0"/>
      <w:iCs w:val="0"/>
      <w:color w:val="000000"/>
      <w:sz w:val="24"/>
      <w:szCs w:val="21"/>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b/>
      <w:i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sz w:val="28"/>
      <w:szCs w:val="28"/>
    </w:rPr>
  </w:style>
  <w:style w:type="character" w:customStyle="1" w:styleId="WW8Num22z3">
    <w:name w:val="WW8Num22z3"/>
    <w:rPr>
      <w:b w:val="0"/>
      <w:bCs w:val="0"/>
      <w:i w:val="0"/>
      <w:iCs w:val="0"/>
      <w:color w:val="000000"/>
      <w:sz w:val="24"/>
      <w:szCs w:val="21"/>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4">
    <w:name w:val="WW8Num4z4"/>
  </w:style>
  <w:style w:type="character" w:customStyle="1" w:styleId="11">
    <w:name w:val="Основной шрифт абзаца1"/>
  </w:style>
  <w:style w:type="character" w:customStyle="1" w:styleId="WW-Absatz-Standardschriftart">
    <w:name w:val="WW-Absatz-Standardschriftart"/>
  </w:style>
  <w:style w:type="character" w:styleId="a3">
    <w:name w:val="Hyperlink"/>
    <w:rPr>
      <w:color w:val="0000FF"/>
      <w:u w:val="single"/>
    </w:rPr>
  </w:style>
  <w:style w:type="character" w:styleId="a4">
    <w:name w:val="page number"/>
    <w:basedOn w:val="11"/>
  </w:style>
  <w:style w:type="character" w:customStyle="1" w:styleId="a5">
    <w:name w:val="Символ нумерации"/>
    <w:rPr>
      <w:sz w:val="28"/>
      <w:szCs w:val="28"/>
    </w:rPr>
  </w:style>
  <w:style w:type="character" w:customStyle="1" w:styleId="a6">
    <w:name w:val="Маркеры списка"/>
    <w:rPr>
      <w:rFonts w:ascii="OpenSymbol" w:eastAsia="OpenSymbol" w:hAnsi="OpenSymbol" w:cs="OpenSymbol"/>
    </w:rPr>
  </w:style>
  <w:style w:type="character" w:styleId="a7">
    <w:name w:val="FollowedHyperlink"/>
    <w:rPr>
      <w:color w:val="800000"/>
      <w:u w:val="single"/>
    </w:rPr>
  </w:style>
  <w:style w:type="character" w:customStyle="1" w:styleId="60">
    <w:name w:val="Основной шрифт абзаца6"/>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8">
    <w:name w:val="Подпись к таблице_"/>
    <w:rPr>
      <w:rFonts w:ascii="Times New Roman" w:hAnsi="Times New Roman" w:cs="Times New Roman"/>
      <w:i/>
      <w:iCs/>
      <w:shd w:val="clear" w:color="auto" w:fill="FFFFFF"/>
    </w:rPr>
  </w:style>
  <w:style w:type="character" w:customStyle="1" w:styleId="110">
    <w:name w:val="Основной текст + 11"/>
    <w:rPr>
      <w:rFonts w:ascii="Times New Roman" w:hAnsi="Times New Roman" w:cs="Times New Roman"/>
      <w:sz w:val="23"/>
      <w:szCs w:val="23"/>
      <w:u w:val="none"/>
    </w:rPr>
  </w:style>
  <w:style w:type="character" w:customStyle="1" w:styleId="70">
    <w:name w:val="Основной текст (7)_"/>
    <w:rPr>
      <w:rFonts w:ascii="Times New Roman" w:hAnsi="Times New Roman" w:cs="Times New Roman"/>
      <w:i/>
      <w:iCs/>
      <w:shd w:val="clear" w:color="auto" w:fill="FFFFFF"/>
    </w:rPr>
  </w:style>
  <w:style w:type="character" w:customStyle="1" w:styleId="ListLabel12">
    <w:name w:val="ListLabel 12"/>
    <w:rPr>
      <w:b w:val="0"/>
    </w:rPr>
  </w:style>
  <w:style w:type="character" w:customStyle="1" w:styleId="12">
    <w:name w:val="Основной текст Знак1"/>
    <w:rPr>
      <w:rFonts w:ascii="Times New Roman" w:hAnsi="Times New Roman" w:cs="Times New Roman"/>
      <w:b/>
      <w:bCs/>
      <w:sz w:val="26"/>
      <w:szCs w:val="26"/>
      <w:u w:val="none"/>
    </w:rPr>
  </w:style>
  <w:style w:type="paragraph" w:styleId="a9">
    <w:name w:val="Title"/>
    <w:basedOn w:val="a"/>
    <w:next w:val="aa"/>
    <w:qFormat/>
    <w:pPr>
      <w:keepNext/>
      <w:spacing w:before="240" w:after="120"/>
    </w:pPr>
    <w:rPr>
      <w:rFonts w:ascii="Liberation Sans" w:eastAsia="Droid Sans Fallback" w:hAnsi="Liberation Sans" w:cs="FreeSans"/>
      <w:sz w:val="28"/>
      <w:szCs w:val="28"/>
    </w:rPr>
  </w:style>
  <w:style w:type="paragraph" w:styleId="aa">
    <w:name w:val="Body Text"/>
    <w:basedOn w:val="a"/>
    <w:link w:val="23"/>
    <w:rPr>
      <w:sz w:val="28"/>
      <w:lang w:val="x-none"/>
    </w:rPr>
  </w:style>
  <w:style w:type="paragraph" w:styleId="ab">
    <w:name w:val="List"/>
    <w:basedOn w:val="aa"/>
    <w:rPr>
      <w:rFonts w:cs="FreeSans"/>
    </w:rPr>
  </w:style>
  <w:style w:type="paragraph" w:styleId="ac">
    <w:name w:val="caption"/>
    <w:basedOn w:val="a"/>
    <w:qFormat/>
    <w:pPr>
      <w:suppressLineNumbers/>
      <w:spacing w:before="120" w:after="120"/>
    </w:pPr>
    <w:rPr>
      <w:rFonts w:cs="FreeSans"/>
      <w:i/>
      <w:iCs/>
      <w:sz w:val="28"/>
      <w:szCs w:val="24"/>
    </w:rPr>
  </w:style>
  <w:style w:type="paragraph" w:customStyle="1" w:styleId="51">
    <w:name w:val="Указатель5"/>
    <w:basedOn w:val="a"/>
    <w:pPr>
      <w:suppressLineNumbers/>
    </w:pPr>
    <w:rPr>
      <w:rFonts w:cs="FreeSans"/>
    </w:rPr>
  </w:style>
  <w:style w:type="paragraph" w:customStyle="1" w:styleId="20">
    <w:name w:val="Текст2"/>
    <w:basedOn w:val="a"/>
    <w:pPr>
      <w:widowControl w:val="0"/>
      <w:spacing w:line="300" w:lineRule="auto"/>
      <w:ind w:firstLine="760"/>
    </w:pPr>
    <w:rPr>
      <w:rFonts w:ascii="Courier New" w:hAnsi="Courier New" w:cs="Courier New"/>
    </w:rPr>
  </w:style>
  <w:style w:type="paragraph" w:customStyle="1" w:styleId="31">
    <w:name w:val="Заголовок3"/>
    <w:basedOn w:val="a"/>
    <w:next w:val="aa"/>
    <w:pPr>
      <w:keepNext/>
      <w:spacing w:before="240" w:after="120"/>
    </w:pPr>
    <w:rPr>
      <w:rFonts w:ascii="Liberation Sans" w:eastAsia="Droid Sans Fallback" w:hAnsi="Liberation Sans" w:cs="FreeSans"/>
      <w:sz w:val="28"/>
      <w:szCs w:val="28"/>
    </w:rPr>
  </w:style>
  <w:style w:type="paragraph" w:customStyle="1" w:styleId="42">
    <w:name w:val="Название объекта4"/>
    <w:basedOn w:val="a"/>
    <w:pPr>
      <w:suppressLineNumbers/>
      <w:spacing w:before="120" w:after="120"/>
    </w:pPr>
    <w:rPr>
      <w:rFonts w:cs="FreeSans"/>
      <w:i/>
      <w:iCs/>
      <w:sz w:val="28"/>
      <w:szCs w:val="24"/>
    </w:rPr>
  </w:style>
  <w:style w:type="paragraph" w:customStyle="1" w:styleId="43">
    <w:name w:val="Указатель4"/>
    <w:basedOn w:val="a"/>
    <w:pPr>
      <w:suppressLineNumbers/>
    </w:pPr>
    <w:rPr>
      <w:rFonts w:cs="FreeSans"/>
    </w:rPr>
  </w:style>
  <w:style w:type="paragraph" w:customStyle="1" w:styleId="24">
    <w:name w:val="Заголовок2"/>
    <w:basedOn w:val="a"/>
    <w:next w:val="aa"/>
    <w:pPr>
      <w:keepNext/>
      <w:spacing w:before="240" w:after="120"/>
    </w:pPr>
    <w:rPr>
      <w:rFonts w:ascii="Liberation Sans" w:eastAsia="Droid Sans Fallback" w:hAnsi="Liberation Sans" w:cs="FreeSans"/>
      <w:sz w:val="28"/>
      <w:szCs w:val="28"/>
    </w:rPr>
  </w:style>
  <w:style w:type="paragraph" w:customStyle="1" w:styleId="32">
    <w:name w:val="Название объекта3"/>
    <w:basedOn w:val="a"/>
    <w:pPr>
      <w:suppressLineNumbers/>
      <w:spacing w:before="120" w:after="120"/>
    </w:pPr>
    <w:rPr>
      <w:rFonts w:cs="FreeSans"/>
      <w:i/>
      <w:iCs/>
      <w:sz w:val="28"/>
      <w:szCs w:val="24"/>
    </w:rPr>
  </w:style>
  <w:style w:type="paragraph" w:customStyle="1" w:styleId="33">
    <w:name w:val="Указатель3"/>
    <w:basedOn w:val="a"/>
    <w:pPr>
      <w:suppressLineNumbers/>
    </w:pPr>
    <w:rPr>
      <w:rFonts w:cs="FreeSans"/>
    </w:rPr>
  </w:style>
  <w:style w:type="paragraph" w:customStyle="1" w:styleId="13">
    <w:name w:val="Заголовок1"/>
    <w:basedOn w:val="a"/>
    <w:next w:val="aa"/>
    <w:pPr>
      <w:jc w:val="center"/>
    </w:pPr>
    <w:rPr>
      <w:sz w:val="28"/>
      <w:lang w:val="en-US"/>
    </w:rPr>
  </w:style>
  <w:style w:type="paragraph" w:customStyle="1" w:styleId="25">
    <w:name w:val="Название объекта2"/>
    <w:basedOn w:val="a"/>
    <w:pPr>
      <w:suppressLineNumbers/>
      <w:spacing w:before="120" w:after="120"/>
    </w:pPr>
    <w:rPr>
      <w:rFonts w:cs="FreeSans"/>
      <w:i/>
      <w:iCs/>
      <w:szCs w:val="24"/>
    </w:rPr>
  </w:style>
  <w:style w:type="paragraph" w:customStyle="1" w:styleId="26">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Cs w:val="24"/>
    </w:rPr>
  </w:style>
  <w:style w:type="paragraph" w:customStyle="1" w:styleId="15">
    <w:name w:val="Указатель1"/>
    <w:basedOn w:val="a"/>
    <w:pPr>
      <w:suppressLineNumbers/>
    </w:pPr>
    <w:rPr>
      <w:rFonts w:cs="FreeSans"/>
    </w:rPr>
  </w:style>
  <w:style w:type="paragraph" w:customStyle="1" w:styleId="16">
    <w:name w:val="Текст1"/>
    <w:basedOn w:val="a"/>
    <w:pPr>
      <w:widowControl w:val="0"/>
      <w:spacing w:line="300" w:lineRule="auto"/>
      <w:ind w:firstLine="760"/>
    </w:pPr>
    <w:rPr>
      <w:rFonts w:ascii="Courier New" w:hAnsi="Courier New" w:cs="Courier New"/>
      <w:lang w:bidi="hi-IN"/>
    </w:rPr>
  </w:style>
  <w:style w:type="paragraph" w:styleId="ad">
    <w:name w:val="foot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customStyle="1" w:styleId="Default">
    <w:name w:val="Default"/>
    <w:pPr>
      <w:suppressAutoHyphens/>
    </w:pPr>
    <w:rPr>
      <w:rFonts w:eastAsia="Calibri"/>
      <w:color w:val="000000"/>
      <w:sz w:val="24"/>
      <w:szCs w:val="24"/>
      <w:lang w:eastAsia="zh-CN"/>
    </w:rPr>
  </w:style>
  <w:style w:type="paragraph" w:customStyle="1" w:styleId="310">
    <w:name w:val="Основной текст с отступом 31"/>
    <w:basedOn w:val="a"/>
    <w:pPr>
      <w:spacing w:after="120"/>
      <w:ind w:left="283" w:firstLine="760"/>
    </w:pPr>
    <w:rPr>
      <w:sz w:val="16"/>
      <w:szCs w:val="16"/>
    </w:rPr>
  </w:style>
  <w:style w:type="paragraph" w:styleId="af1">
    <w:name w:val="Body Text Indent"/>
    <w:basedOn w:val="a"/>
    <w:pPr>
      <w:spacing w:after="120"/>
      <w:ind w:left="283" w:firstLine="760"/>
    </w:pPr>
  </w:style>
  <w:style w:type="paragraph" w:customStyle="1" w:styleId="af2">
    <w:name w:val="Подпись к таблице"/>
    <w:basedOn w:val="a"/>
    <w:pPr>
      <w:shd w:val="clear" w:color="auto" w:fill="FFFFFF"/>
      <w:spacing w:line="240" w:lineRule="atLeast"/>
    </w:pPr>
    <w:rPr>
      <w:rFonts w:eastAsia="Calibri"/>
      <w:b/>
      <w:bCs/>
      <w:i/>
      <w:iCs/>
      <w:sz w:val="22"/>
      <w:szCs w:val="22"/>
    </w:rPr>
  </w:style>
  <w:style w:type="paragraph" w:customStyle="1" w:styleId="27">
    <w:name w:val="Заголовок №2"/>
    <w:basedOn w:val="a"/>
    <w:pPr>
      <w:shd w:val="clear" w:color="auto" w:fill="FFFFFF"/>
      <w:spacing w:before="840" w:after="840" w:line="322" w:lineRule="exact"/>
      <w:ind w:hanging="400"/>
    </w:pPr>
    <w:rPr>
      <w:rFonts w:eastAsia="Calibri"/>
      <w:b/>
      <w:bCs/>
      <w:sz w:val="26"/>
      <w:szCs w:val="26"/>
    </w:rPr>
  </w:style>
  <w:style w:type="paragraph" w:customStyle="1" w:styleId="17">
    <w:name w:val="Обычный (Интернет)1"/>
    <w:basedOn w:val="a"/>
    <w:pPr>
      <w:spacing w:before="280" w:after="280"/>
    </w:pPr>
    <w:rPr>
      <w:szCs w:val="24"/>
    </w:rPr>
  </w:style>
  <w:style w:type="paragraph" w:customStyle="1" w:styleId="af3">
    <w:name w:val="Таблица"/>
    <w:basedOn w:val="25"/>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character" w:customStyle="1" w:styleId="23">
    <w:name w:val="Основной текст Знак2"/>
    <w:link w:val="aa"/>
    <w:rsid w:val="00342447"/>
    <w:rPr>
      <w:sz w:val="28"/>
      <w:lang w:eastAsia="zh-CN"/>
    </w:rPr>
  </w:style>
  <w:style w:type="character" w:customStyle="1" w:styleId="WW8Num32z7">
    <w:name w:val="WW8Num32z7"/>
    <w:rsid w:val="009D4F74"/>
  </w:style>
  <w:style w:type="paragraph" w:customStyle="1" w:styleId="WW-Default">
    <w:name w:val="WW-Default"/>
    <w:rsid w:val="009D4F74"/>
    <w:pPr>
      <w:suppressAutoHyphens/>
      <w:autoSpaceDE w:val="0"/>
    </w:pPr>
    <w:rPr>
      <w:color w:val="000000"/>
      <w:sz w:val="24"/>
      <w:szCs w:val="24"/>
      <w:lang w:eastAsia="ar-SA"/>
    </w:rPr>
  </w:style>
  <w:style w:type="character" w:customStyle="1" w:styleId="10">
    <w:name w:val="Заголовок 1 Знак"/>
    <w:link w:val="1"/>
    <w:rsid w:val="00C539EC"/>
    <w:rPr>
      <w:b/>
      <w:bCs/>
      <w:sz w:val="24"/>
      <w:szCs w:val="24"/>
      <w:lang w:val="x-none" w:eastAsia="zh-CN" w:bidi="ar-SA"/>
    </w:rPr>
  </w:style>
  <w:style w:type="paragraph" w:customStyle="1" w:styleId="111">
    <w:name w:val="Заголовок 11"/>
    <w:basedOn w:val="a"/>
    <w:uiPriority w:val="1"/>
    <w:qFormat/>
    <w:rsid w:val="00284D59"/>
    <w:pPr>
      <w:widowControl w:val="0"/>
      <w:autoSpaceDE w:val="0"/>
      <w:autoSpaceDN w:val="0"/>
      <w:ind w:left="781"/>
      <w:outlineLvl w:val="1"/>
    </w:pPr>
    <w:rPr>
      <w:b/>
      <w:bCs/>
      <w:szCs w:val="24"/>
      <w:lang w:eastAsia="ru-RU" w:bidi="ru-RU"/>
    </w:rPr>
  </w:style>
  <w:style w:type="paragraph" w:styleId="af4">
    <w:name w:val="List Paragraph"/>
    <w:basedOn w:val="a"/>
    <w:uiPriority w:val="1"/>
    <w:qFormat/>
    <w:rsid w:val="00284D59"/>
    <w:pPr>
      <w:widowControl w:val="0"/>
      <w:autoSpaceDE w:val="0"/>
      <w:autoSpaceDN w:val="0"/>
      <w:ind w:left="1312" w:hanging="360"/>
    </w:pPr>
    <w:rPr>
      <w:sz w:val="22"/>
      <w:szCs w:val="22"/>
      <w:lang w:eastAsia="ru-RU" w:bidi="ru-RU"/>
    </w:rPr>
  </w:style>
  <w:style w:type="paragraph" w:customStyle="1" w:styleId="210">
    <w:name w:val="Заголовок 21"/>
    <w:basedOn w:val="a"/>
    <w:uiPriority w:val="1"/>
    <w:qFormat/>
    <w:rsid w:val="00F37A17"/>
    <w:pPr>
      <w:widowControl w:val="0"/>
      <w:autoSpaceDE w:val="0"/>
      <w:autoSpaceDN w:val="0"/>
      <w:ind w:left="920"/>
      <w:outlineLvl w:val="2"/>
    </w:pPr>
    <w:rPr>
      <w:b/>
      <w:bCs/>
      <w:szCs w:val="24"/>
      <w:lang w:eastAsia="ru-RU" w:bidi="ru-RU"/>
    </w:rPr>
  </w:style>
  <w:style w:type="paragraph" w:customStyle="1" w:styleId="TableParagraph">
    <w:name w:val="Table Paragraph"/>
    <w:basedOn w:val="a"/>
    <w:uiPriority w:val="1"/>
    <w:qFormat/>
    <w:rsid w:val="008D757F"/>
    <w:pPr>
      <w:widowControl w:val="0"/>
      <w:autoSpaceDE w:val="0"/>
      <w:autoSpaceDN w:val="0"/>
      <w:ind w:left="108"/>
    </w:pPr>
    <w:rPr>
      <w:sz w:val="22"/>
      <w:szCs w:val="22"/>
      <w:lang w:eastAsia="ru-RU" w:bidi="ru-RU"/>
    </w:rPr>
  </w:style>
  <w:style w:type="paragraph" w:customStyle="1" w:styleId="311">
    <w:name w:val="Заголовок 31"/>
    <w:basedOn w:val="a"/>
    <w:uiPriority w:val="1"/>
    <w:qFormat/>
    <w:rsid w:val="00E94EE3"/>
    <w:pPr>
      <w:widowControl w:val="0"/>
      <w:autoSpaceDE w:val="0"/>
      <w:autoSpaceDN w:val="0"/>
      <w:spacing w:before="2" w:line="274" w:lineRule="exact"/>
      <w:ind w:left="1501"/>
      <w:jc w:val="both"/>
      <w:outlineLvl w:val="3"/>
    </w:pPr>
    <w:rPr>
      <w:b/>
      <w:bCs/>
      <w:i/>
      <w:szCs w:val="24"/>
      <w:lang w:eastAsia="ru-RU" w:bidi="ru-RU"/>
    </w:rPr>
  </w:style>
  <w:style w:type="paragraph" w:customStyle="1" w:styleId="c0e08d780e522959bb858bdf4d5aafcemsolistparagraph">
    <w:name w:val="c0e08d780e522959bb858bdf4d5aafcemsolistparagraph"/>
    <w:basedOn w:val="a"/>
    <w:rsid w:val="00E94EE3"/>
    <w:pPr>
      <w:spacing w:before="100" w:beforeAutospacing="1" w:after="100" w:afterAutospacing="1"/>
    </w:pPr>
    <w:rPr>
      <w:szCs w:val="24"/>
      <w:lang w:eastAsia="ru-RU"/>
    </w:rPr>
  </w:style>
  <w:style w:type="character" w:styleId="af5">
    <w:name w:val="Strong"/>
    <w:basedOn w:val="a0"/>
    <w:uiPriority w:val="22"/>
    <w:qFormat/>
    <w:rsid w:val="00E94EE3"/>
    <w:rPr>
      <w:b/>
      <w:bCs/>
    </w:rPr>
  </w:style>
  <w:style w:type="paragraph" w:customStyle="1" w:styleId="db9fe9049761426654245bb2dd862eecmsonormal">
    <w:name w:val="db9fe9049761426654245bb2dd862eecmsonormal"/>
    <w:basedOn w:val="a"/>
    <w:rsid w:val="00E94EE3"/>
    <w:pPr>
      <w:spacing w:before="100" w:beforeAutospacing="1" w:after="100" w:afterAutospacing="1"/>
    </w:pPr>
    <w:rPr>
      <w:szCs w:val="24"/>
      <w:lang w:eastAsia="ru-RU"/>
    </w:rPr>
  </w:style>
  <w:style w:type="paragraph" w:customStyle="1" w:styleId="3dc971299c6d7d44f682d32645a73361msobodytext">
    <w:name w:val="3dc971299c6d7d44f682d32645a73361msobodytext"/>
    <w:basedOn w:val="a"/>
    <w:rsid w:val="00E94EE3"/>
    <w:pPr>
      <w:spacing w:before="100" w:beforeAutospacing="1" w:after="100" w:afterAutospacing="1"/>
    </w:pPr>
    <w:rPr>
      <w:szCs w:val="24"/>
      <w:lang w:eastAsia="ru-RU"/>
    </w:rPr>
  </w:style>
  <w:style w:type="paragraph" w:customStyle="1" w:styleId="124c4b55547ad31fe449b7bfa23455caheading2">
    <w:name w:val="124c4b55547ad31fe449b7bfa23455caheading2"/>
    <w:basedOn w:val="a"/>
    <w:rsid w:val="00E94EE3"/>
    <w:pPr>
      <w:spacing w:before="100" w:beforeAutospacing="1" w:after="100" w:afterAutospacing="1"/>
    </w:pPr>
    <w:rPr>
      <w:szCs w:val="24"/>
      <w:lang w:eastAsia="ru-RU"/>
    </w:rPr>
  </w:style>
  <w:style w:type="paragraph" w:customStyle="1" w:styleId="Text">
    <w:name w:val="Text"/>
    <w:basedOn w:val="a"/>
    <w:rsid w:val="008068DF"/>
    <w:pPr>
      <w:tabs>
        <w:tab w:val="left" w:pos="709"/>
      </w:tabs>
      <w:suppressAutoHyphens/>
      <w:ind w:firstLine="709"/>
      <w:contextualSpacing/>
      <w:jc w:val="both"/>
    </w:pPr>
    <w:rPr>
      <w:lang w:eastAsia="ar-SA"/>
    </w:rPr>
  </w:style>
  <w:style w:type="paragraph" w:styleId="af6">
    <w:name w:val="Normal (Web)"/>
    <w:basedOn w:val="Default"/>
    <w:rsid w:val="004F3563"/>
    <w:pPr>
      <w:widowControl w:val="0"/>
      <w:suppressAutoHyphens w:val="0"/>
      <w:autoSpaceDN w:val="0"/>
      <w:adjustRightInd w:val="0"/>
    </w:pPr>
    <w:rPr>
      <w:rFonts w:eastAsia="Times New Roman"/>
      <w:color w:val="auto"/>
      <w:lang w:eastAsia="ru-RU"/>
    </w:rPr>
  </w:style>
  <w:style w:type="numbering" w:styleId="111111">
    <w:name w:val="Outline List 2"/>
    <w:basedOn w:val="a2"/>
    <w:rsid w:val="003C7FC2"/>
    <w:pPr>
      <w:numPr>
        <w:numId w:val="4"/>
      </w:numPr>
    </w:pPr>
  </w:style>
  <w:style w:type="character" w:customStyle="1" w:styleId="WW8Num23z0">
    <w:name w:val="WW8Num23z0"/>
    <w:rsid w:val="00DC291D"/>
  </w:style>
  <w:style w:type="character" w:customStyle="1" w:styleId="WW8Num23z1">
    <w:name w:val="WW8Num23z1"/>
    <w:rsid w:val="00DC291D"/>
  </w:style>
  <w:style w:type="character" w:customStyle="1" w:styleId="WW8Num23z2">
    <w:name w:val="WW8Num23z2"/>
    <w:rsid w:val="00DC291D"/>
  </w:style>
  <w:style w:type="character" w:customStyle="1" w:styleId="WW8Num23z3">
    <w:name w:val="WW8Num23z3"/>
    <w:rsid w:val="00DC291D"/>
  </w:style>
  <w:style w:type="character" w:customStyle="1" w:styleId="WW8Num23z4">
    <w:name w:val="WW8Num23z4"/>
    <w:rsid w:val="00DC291D"/>
  </w:style>
  <w:style w:type="character" w:customStyle="1" w:styleId="WW8Num23z5">
    <w:name w:val="WW8Num23z5"/>
    <w:rsid w:val="00DC291D"/>
  </w:style>
  <w:style w:type="character" w:customStyle="1" w:styleId="WW8Num23z6">
    <w:name w:val="WW8Num23z6"/>
    <w:rsid w:val="00DC291D"/>
  </w:style>
  <w:style w:type="character" w:customStyle="1" w:styleId="WW8Num23z7">
    <w:name w:val="WW8Num23z7"/>
    <w:rsid w:val="00DC291D"/>
  </w:style>
  <w:style w:type="character" w:customStyle="1" w:styleId="WW8Num23z8">
    <w:name w:val="WW8Num23z8"/>
    <w:rsid w:val="00DC291D"/>
  </w:style>
  <w:style w:type="character" w:customStyle="1" w:styleId="WW8Num24z0">
    <w:name w:val="WW8Num24z0"/>
    <w:rsid w:val="00DC291D"/>
  </w:style>
  <w:style w:type="character" w:customStyle="1" w:styleId="WW8Num24z1">
    <w:name w:val="WW8Num24z1"/>
    <w:rsid w:val="00DC291D"/>
  </w:style>
  <w:style w:type="character" w:customStyle="1" w:styleId="WW8Num24z2">
    <w:name w:val="WW8Num24z2"/>
    <w:rsid w:val="00DC291D"/>
  </w:style>
  <w:style w:type="character" w:customStyle="1" w:styleId="WW8Num24z3">
    <w:name w:val="WW8Num24z3"/>
    <w:rsid w:val="00DC291D"/>
  </w:style>
  <w:style w:type="character" w:customStyle="1" w:styleId="WW8Num24z4">
    <w:name w:val="WW8Num24z4"/>
    <w:rsid w:val="00DC291D"/>
  </w:style>
  <w:style w:type="character" w:customStyle="1" w:styleId="WW8Num24z5">
    <w:name w:val="WW8Num24z5"/>
    <w:rsid w:val="00DC291D"/>
  </w:style>
  <w:style w:type="character" w:customStyle="1" w:styleId="WW8Num24z6">
    <w:name w:val="WW8Num24z6"/>
    <w:rsid w:val="00DC291D"/>
  </w:style>
  <w:style w:type="character" w:customStyle="1" w:styleId="WW8Num24z7">
    <w:name w:val="WW8Num24z7"/>
    <w:rsid w:val="00DC291D"/>
  </w:style>
  <w:style w:type="character" w:customStyle="1" w:styleId="WW8Num24z8">
    <w:name w:val="WW8Num24z8"/>
    <w:rsid w:val="00DC291D"/>
  </w:style>
  <w:style w:type="character" w:customStyle="1" w:styleId="WW8Num25z0">
    <w:name w:val="WW8Num25z0"/>
    <w:rsid w:val="00DC291D"/>
  </w:style>
  <w:style w:type="character" w:customStyle="1" w:styleId="WW8Num25z1">
    <w:name w:val="WW8Num25z1"/>
    <w:rsid w:val="00DC291D"/>
    <w:rPr>
      <w:rFonts w:hint="default"/>
    </w:rPr>
  </w:style>
  <w:style w:type="character" w:customStyle="1" w:styleId="WW8Num25z2">
    <w:name w:val="WW8Num25z2"/>
    <w:rsid w:val="00DC291D"/>
  </w:style>
  <w:style w:type="character" w:customStyle="1" w:styleId="WW8Num25z3">
    <w:name w:val="WW8Num25z3"/>
    <w:rsid w:val="00DC291D"/>
  </w:style>
  <w:style w:type="character" w:customStyle="1" w:styleId="WW8Num25z4">
    <w:name w:val="WW8Num25z4"/>
    <w:rsid w:val="00DC291D"/>
  </w:style>
  <w:style w:type="character" w:customStyle="1" w:styleId="WW8Num25z5">
    <w:name w:val="WW8Num25z5"/>
    <w:rsid w:val="00DC291D"/>
  </w:style>
  <w:style w:type="character" w:customStyle="1" w:styleId="WW8Num25z6">
    <w:name w:val="WW8Num25z6"/>
    <w:rsid w:val="00DC291D"/>
  </w:style>
  <w:style w:type="character" w:customStyle="1" w:styleId="WW8Num25z7">
    <w:name w:val="WW8Num25z7"/>
    <w:rsid w:val="00DC291D"/>
  </w:style>
  <w:style w:type="character" w:customStyle="1" w:styleId="WW8Num25z8">
    <w:name w:val="WW8Num25z8"/>
    <w:rsid w:val="00DC291D"/>
  </w:style>
  <w:style w:type="character" w:customStyle="1" w:styleId="WW8Num26z0">
    <w:name w:val="WW8Num26z0"/>
    <w:rsid w:val="00DC291D"/>
  </w:style>
  <w:style w:type="character" w:customStyle="1" w:styleId="WW8Num26z1">
    <w:name w:val="WW8Num26z1"/>
    <w:rsid w:val="00DC291D"/>
  </w:style>
  <w:style w:type="character" w:customStyle="1" w:styleId="WW8Num26z2">
    <w:name w:val="WW8Num26z2"/>
    <w:rsid w:val="00DC291D"/>
  </w:style>
  <w:style w:type="character" w:customStyle="1" w:styleId="WW8Num26z3">
    <w:name w:val="WW8Num26z3"/>
    <w:rsid w:val="00DC291D"/>
  </w:style>
  <w:style w:type="character" w:customStyle="1" w:styleId="WW8Num26z4">
    <w:name w:val="WW8Num26z4"/>
    <w:rsid w:val="00DC291D"/>
  </w:style>
  <w:style w:type="character" w:customStyle="1" w:styleId="WW8Num26z5">
    <w:name w:val="WW8Num26z5"/>
    <w:rsid w:val="00DC291D"/>
  </w:style>
  <w:style w:type="character" w:customStyle="1" w:styleId="WW8Num26z6">
    <w:name w:val="WW8Num26z6"/>
    <w:rsid w:val="00DC291D"/>
  </w:style>
  <w:style w:type="character" w:customStyle="1" w:styleId="WW8Num26z7">
    <w:name w:val="WW8Num26z7"/>
    <w:rsid w:val="00DC291D"/>
  </w:style>
  <w:style w:type="character" w:customStyle="1" w:styleId="WW8Num26z8">
    <w:name w:val="WW8Num26z8"/>
    <w:rsid w:val="00DC291D"/>
  </w:style>
  <w:style w:type="character" w:customStyle="1" w:styleId="WW8Num27z0">
    <w:name w:val="WW8Num27z0"/>
    <w:rsid w:val="00DC291D"/>
    <w:rPr>
      <w:rFonts w:hint="default"/>
    </w:rPr>
  </w:style>
  <w:style w:type="character" w:customStyle="1" w:styleId="WW8Num27z1">
    <w:name w:val="WW8Num27z1"/>
    <w:rsid w:val="00DC291D"/>
  </w:style>
  <w:style w:type="character" w:customStyle="1" w:styleId="WW8Num27z2">
    <w:name w:val="WW8Num27z2"/>
    <w:rsid w:val="00DC291D"/>
  </w:style>
  <w:style w:type="character" w:customStyle="1" w:styleId="WW8Num27z3">
    <w:name w:val="WW8Num27z3"/>
    <w:rsid w:val="00DC291D"/>
  </w:style>
  <w:style w:type="character" w:customStyle="1" w:styleId="WW8Num27z4">
    <w:name w:val="WW8Num27z4"/>
    <w:rsid w:val="00DC291D"/>
  </w:style>
  <w:style w:type="character" w:customStyle="1" w:styleId="WW8Num27z5">
    <w:name w:val="WW8Num27z5"/>
    <w:rsid w:val="00DC291D"/>
  </w:style>
  <w:style w:type="character" w:customStyle="1" w:styleId="WW8Num27z6">
    <w:name w:val="WW8Num27z6"/>
    <w:rsid w:val="00DC291D"/>
  </w:style>
  <w:style w:type="character" w:customStyle="1" w:styleId="WW8Num27z7">
    <w:name w:val="WW8Num27z7"/>
    <w:rsid w:val="00DC291D"/>
  </w:style>
  <w:style w:type="character" w:customStyle="1" w:styleId="WW8Num27z8">
    <w:name w:val="WW8Num27z8"/>
    <w:rsid w:val="00DC291D"/>
  </w:style>
  <w:style w:type="character" w:customStyle="1" w:styleId="WW8Num28z0">
    <w:name w:val="WW8Num28z0"/>
    <w:rsid w:val="00DC291D"/>
  </w:style>
  <w:style w:type="character" w:customStyle="1" w:styleId="WW8Num28z1">
    <w:name w:val="WW8Num28z1"/>
    <w:rsid w:val="00DC291D"/>
  </w:style>
  <w:style w:type="character" w:customStyle="1" w:styleId="WW8Num28z2">
    <w:name w:val="WW8Num28z2"/>
    <w:rsid w:val="00DC291D"/>
  </w:style>
  <w:style w:type="character" w:customStyle="1" w:styleId="WW8Num28z3">
    <w:name w:val="WW8Num28z3"/>
    <w:rsid w:val="00DC291D"/>
  </w:style>
  <w:style w:type="character" w:customStyle="1" w:styleId="WW8Num28z4">
    <w:name w:val="WW8Num28z4"/>
    <w:rsid w:val="00DC291D"/>
  </w:style>
  <w:style w:type="character" w:customStyle="1" w:styleId="WW8Num28z5">
    <w:name w:val="WW8Num28z5"/>
    <w:rsid w:val="00DC291D"/>
  </w:style>
  <w:style w:type="character" w:customStyle="1" w:styleId="WW8Num28z6">
    <w:name w:val="WW8Num28z6"/>
    <w:rsid w:val="00DC291D"/>
  </w:style>
  <w:style w:type="character" w:customStyle="1" w:styleId="WW8Num28z7">
    <w:name w:val="WW8Num28z7"/>
    <w:rsid w:val="00DC291D"/>
  </w:style>
  <w:style w:type="character" w:customStyle="1" w:styleId="WW8Num28z8">
    <w:name w:val="WW8Num28z8"/>
    <w:rsid w:val="00DC291D"/>
  </w:style>
  <w:style w:type="character" w:customStyle="1" w:styleId="WW8Num29z0">
    <w:name w:val="WW8Num29z0"/>
    <w:rsid w:val="00DC291D"/>
  </w:style>
  <w:style w:type="character" w:customStyle="1" w:styleId="WW8Num29z1">
    <w:name w:val="WW8Num29z1"/>
    <w:rsid w:val="00DC291D"/>
  </w:style>
  <w:style w:type="character" w:customStyle="1" w:styleId="WW8Num29z2">
    <w:name w:val="WW8Num29z2"/>
    <w:rsid w:val="00DC291D"/>
  </w:style>
  <w:style w:type="character" w:customStyle="1" w:styleId="WW8Num29z3">
    <w:name w:val="WW8Num29z3"/>
    <w:rsid w:val="00DC291D"/>
  </w:style>
  <w:style w:type="character" w:customStyle="1" w:styleId="WW8Num29z4">
    <w:name w:val="WW8Num29z4"/>
    <w:rsid w:val="00DC291D"/>
  </w:style>
  <w:style w:type="character" w:customStyle="1" w:styleId="WW8Num29z5">
    <w:name w:val="WW8Num29z5"/>
    <w:rsid w:val="00DC291D"/>
  </w:style>
  <w:style w:type="character" w:customStyle="1" w:styleId="WW8Num29z6">
    <w:name w:val="WW8Num29z6"/>
    <w:rsid w:val="00DC291D"/>
  </w:style>
  <w:style w:type="character" w:customStyle="1" w:styleId="WW8Num29z7">
    <w:name w:val="WW8Num29z7"/>
    <w:rsid w:val="00DC291D"/>
  </w:style>
  <w:style w:type="character" w:customStyle="1" w:styleId="WW8Num29z8">
    <w:name w:val="WW8Num29z8"/>
    <w:rsid w:val="00DC291D"/>
  </w:style>
  <w:style w:type="character" w:customStyle="1" w:styleId="WW8Num30z0">
    <w:name w:val="WW8Num30z0"/>
    <w:rsid w:val="00DC291D"/>
  </w:style>
  <w:style w:type="character" w:customStyle="1" w:styleId="WW8Num30z1">
    <w:name w:val="WW8Num30z1"/>
    <w:rsid w:val="00DC291D"/>
  </w:style>
  <w:style w:type="character" w:customStyle="1" w:styleId="WW8Num30z2">
    <w:name w:val="WW8Num30z2"/>
    <w:rsid w:val="00DC291D"/>
  </w:style>
  <w:style w:type="character" w:customStyle="1" w:styleId="WW8Num30z3">
    <w:name w:val="WW8Num30z3"/>
    <w:rsid w:val="00DC291D"/>
  </w:style>
  <w:style w:type="character" w:customStyle="1" w:styleId="WW8Num30z4">
    <w:name w:val="WW8Num30z4"/>
    <w:rsid w:val="00DC291D"/>
  </w:style>
  <w:style w:type="character" w:customStyle="1" w:styleId="WW8Num30z5">
    <w:name w:val="WW8Num30z5"/>
    <w:rsid w:val="00DC291D"/>
  </w:style>
  <w:style w:type="character" w:customStyle="1" w:styleId="WW8Num30z6">
    <w:name w:val="WW8Num30z6"/>
    <w:rsid w:val="00DC291D"/>
  </w:style>
  <w:style w:type="character" w:customStyle="1" w:styleId="WW8Num30z7">
    <w:name w:val="WW8Num30z7"/>
    <w:rsid w:val="00DC291D"/>
  </w:style>
  <w:style w:type="character" w:customStyle="1" w:styleId="WW8Num30z8">
    <w:name w:val="WW8Num30z8"/>
    <w:rsid w:val="00DC291D"/>
  </w:style>
  <w:style w:type="character" w:customStyle="1" w:styleId="WW8Num31z0">
    <w:name w:val="WW8Num31z0"/>
    <w:rsid w:val="00DC291D"/>
    <w:rPr>
      <w:rFonts w:hint="default"/>
    </w:rPr>
  </w:style>
  <w:style w:type="character" w:customStyle="1" w:styleId="WW8Num31z1">
    <w:name w:val="WW8Num31z1"/>
    <w:rsid w:val="00DC291D"/>
  </w:style>
  <w:style w:type="character" w:customStyle="1" w:styleId="WW8Num31z2">
    <w:name w:val="WW8Num31z2"/>
    <w:rsid w:val="00DC291D"/>
  </w:style>
  <w:style w:type="character" w:customStyle="1" w:styleId="WW8Num31z3">
    <w:name w:val="WW8Num31z3"/>
    <w:rsid w:val="00DC291D"/>
  </w:style>
  <w:style w:type="character" w:customStyle="1" w:styleId="WW8Num31z4">
    <w:name w:val="WW8Num31z4"/>
    <w:rsid w:val="00DC291D"/>
  </w:style>
  <w:style w:type="character" w:customStyle="1" w:styleId="WW8Num31z5">
    <w:name w:val="WW8Num31z5"/>
    <w:rsid w:val="00DC291D"/>
  </w:style>
  <w:style w:type="character" w:customStyle="1" w:styleId="WW8Num31z6">
    <w:name w:val="WW8Num31z6"/>
    <w:rsid w:val="00DC291D"/>
  </w:style>
  <w:style w:type="character" w:customStyle="1" w:styleId="WW8Num31z7">
    <w:name w:val="WW8Num31z7"/>
    <w:rsid w:val="00DC291D"/>
  </w:style>
  <w:style w:type="character" w:customStyle="1" w:styleId="WW8Num31z8">
    <w:name w:val="WW8Num31z8"/>
    <w:rsid w:val="00DC291D"/>
  </w:style>
  <w:style w:type="character" w:customStyle="1" w:styleId="WW8Num32z0">
    <w:name w:val="WW8Num32z0"/>
    <w:rsid w:val="00DC291D"/>
  </w:style>
  <w:style w:type="character" w:customStyle="1" w:styleId="WW8Num32z1">
    <w:name w:val="WW8Num32z1"/>
    <w:rsid w:val="00DC291D"/>
  </w:style>
  <w:style w:type="character" w:customStyle="1" w:styleId="WW8Num32z2">
    <w:name w:val="WW8Num32z2"/>
    <w:rsid w:val="00DC291D"/>
  </w:style>
  <w:style w:type="character" w:customStyle="1" w:styleId="WW8Num32z3">
    <w:name w:val="WW8Num32z3"/>
    <w:rsid w:val="00DC291D"/>
  </w:style>
  <w:style w:type="character" w:customStyle="1" w:styleId="WW8Num32z4">
    <w:name w:val="WW8Num32z4"/>
    <w:rsid w:val="00DC291D"/>
  </w:style>
  <w:style w:type="character" w:customStyle="1" w:styleId="WW8Num32z5">
    <w:name w:val="WW8Num32z5"/>
    <w:rsid w:val="00DC291D"/>
  </w:style>
  <w:style w:type="character" w:customStyle="1" w:styleId="WW8Num32z6">
    <w:name w:val="WW8Num32z6"/>
    <w:rsid w:val="00DC291D"/>
  </w:style>
  <w:style w:type="character" w:customStyle="1" w:styleId="WW8Num32z8">
    <w:name w:val="WW8Num32z8"/>
    <w:rsid w:val="00DC291D"/>
  </w:style>
  <w:style w:type="character" w:customStyle="1" w:styleId="WW8Num33z0">
    <w:name w:val="WW8Num33z0"/>
    <w:rsid w:val="00DC291D"/>
    <w:rPr>
      <w:rFonts w:hint="default"/>
      <w:bCs/>
      <w:color w:val="000000"/>
      <w:spacing w:val="2"/>
    </w:rPr>
  </w:style>
  <w:style w:type="character" w:customStyle="1" w:styleId="WW8Num33z1">
    <w:name w:val="WW8Num33z1"/>
    <w:rsid w:val="00DC291D"/>
  </w:style>
  <w:style w:type="character" w:customStyle="1" w:styleId="WW8Num33z2">
    <w:name w:val="WW8Num33z2"/>
    <w:rsid w:val="00DC291D"/>
  </w:style>
  <w:style w:type="character" w:customStyle="1" w:styleId="WW8Num33z3">
    <w:name w:val="WW8Num33z3"/>
    <w:rsid w:val="00DC291D"/>
  </w:style>
  <w:style w:type="character" w:customStyle="1" w:styleId="WW8Num33z4">
    <w:name w:val="WW8Num33z4"/>
    <w:rsid w:val="00DC291D"/>
  </w:style>
  <w:style w:type="character" w:customStyle="1" w:styleId="WW8Num33z5">
    <w:name w:val="WW8Num33z5"/>
    <w:rsid w:val="00DC291D"/>
  </w:style>
  <w:style w:type="character" w:customStyle="1" w:styleId="WW8Num33z6">
    <w:name w:val="WW8Num33z6"/>
    <w:rsid w:val="00DC291D"/>
  </w:style>
  <w:style w:type="character" w:customStyle="1" w:styleId="WW8Num33z7">
    <w:name w:val="WW8Num33z7"/>
    <w:rsid w:val="00DC291D"/>
  </w:style>
  <w:style w:type="character" w:customStyle="1" w:styleId="WW8Num33z8">
    <w:name w:val="WW8Num33z8"/>
    <w:rsid w:val="00DC291D"/>
  </w:style>
  <w:style w:type="character" w:customStyle="1" w:styleId="WW8Num34z0">
    <w:name w:val="WW8Num34z0"/>
    <w:rsid w:val="00DC291D"/>
    <w:rPr>
      <w:rFonts w:hint="default"/>
    </w:rPr>
  </w:style>
  <w:style w:type="character" w:customStyle="1" w:styleId="WW8Num34z1">
    <w:name w:val="WW8Num34z1"/>
    <w:rsid w:val="00DC291D"/>
  </w:style>
  <w:style w:type="character" w:customStyle="1" w:styleId="WW8Num34z2">
    <w:name w:val="WW8Num34z2"/>
    <w:rsid w:val="00DC291D"/>
  </w:style>
  <w:style w:type="character" w:customStyle="1" w:styleId="WW8Num34z3">
    <w:name w:val="WW8Num34z3"/>
    <w:rsid w:val="00DC291D"/>
  </w:style>
  <w:style w:type="character" w:customStyle="1" w:styleId="WW8Num34z4">
    <w:name w:val="WW8Num34z4"/>
    <w:rsid w:val="00DC291D"/>
  </w:style>
  <w:style w:type="character" w:customStyle="1" w:styleId="WW8Num34z5">
    <w:name w:val="WW8Num34z5"/>
    <w:rsid w:val="00DC291D"/>
  </w:style>
  <w:style w:type="character" w:customStyle="1" w:styleId="WW8Num34z6">
    <w:name w:val="WW8Num34z6"/>
    <w:rsid w:val="00DC291D"/>
  </w:style>
  <w:style w:type="character" w:customStyle="1" w:styleId="WW8Num34z7">
    <w:name w:val="WW8Num34z7"/>
    <w:rsid w:val="00DC291D"/>
  </w:style>
  <w:style w:type="character" w:customStyle="1" w:styleId="WW8Num34z8">
    <w:name w:val="WW8Num34z8"/>
    <w:rsid w:val="00DC291D"/>
  </w:style>
  <w:style w:type="character" w:customStyle="1" w:styleId="WW8Num35z0">
    <w:name w:val="WW8Num35z0"/>
    <w:rsid w:val="00DC291D"/>
    <w:rPr>
      <w:rFonts w:hint="default"/>
    </w:rPr>
  </w:style>
  <w:style w:type="character" w:customStyle="1" w:styleId="WW8Num35z1">
    <w:name w:val="WW8Num35z1"/>
    <w:rsid w:val="00DC291D"/>
  </w:style>
  <w:style w:type="character" w:customStyle="1" w:styleId="WW8Num35z2">
    <w:name w:val="WW8Num35z2"/>
    <w:rsid w:val="00DC291D"/>
  </w:style>
  <w:style w:type="character" w:customStyle="1" w:styleId="WW8Num35z3">
    <w:name w:val="WW8Num35z3"/>
    <w:rsid w:val="00DC291D"/>
  </w:style>
  <w:style w:type="character" w:customStyle="1" w:styleId="WW8Num35z4">
    <w:name w:val="WW8Num35z4"/>
    <w:rsid w:val="00DC291D"/>
  </w:style>
  <w:style w:type="character" w:customStyle="1" w:styleId="WW8Num35z5">
    <w:name w:val="WW8Num35z5"/>
    <w:rsid w:val="00DC291D"/>
  </w:style>
  <w:style w:type="character" w:customStyle="1" w:styleId="WW8Num35z6">
    <w:name w:val="WW8Num35z6"/>
    <w:rsid w:val="00DC291D"/>
  </w:style>
  <w:style w:type="character" w:customStyle="1" w:styleId="WW8Num35z7">
    <w:name w:val="WW8Num35z7"/>
    <w:rsid w:val="00DC291D"/>
  </w:style>
  <w:style w:type="character" w:customStyle="1" w:styleId="WW8Num35z8">
    <w:name w:val="WW8Num35z8"/>
    <w:rsid w:val="00DC291D"/>
  </w:style>
  <w:style w:type="character" w:customStyle="1" w:styleId="WW8Num36z0">
    <w:name w:val="WW8Num36z0"/>
    <w:rsid w:val="00DC291D"/>
    <w:rPr>
      <w:rFonts w:hint="default"/>
      <w:bCs/>
      <w:color w:val="000000"/>
      <w:spacing w:val="2"/>
    </w:rPr>
  </w:style>
  <w:style w:type="character" w:customStyle="1" w:styleId="WW8Num36z1">
    <w:name w:val="WW8Num36z1"/>
    <w:rsid w:val="00DC291D"/>
  </w:style>
  <w:style w:type="character" w:customStyle="1" w:styleId="WW8Num36z2">
    <w:name w:val="WW8Num36z2"/>
    <w:rsid w:val="00DC291D"/>
  </w:style>
  <w:style w:type="character" w:customStyle="1" w:styleId="WW8Num36z3">
    <w:name w:val="WW8Num36z3"/>
    <w:rsid w:val="00DC291D"/>
  </w:style>
  <w:style w:type="character" w:customStyle="1" w:styleId="WW8Num36z4">
    <w:name w:val="WW8Num36z4"/>
    <w:rsid w:val="00DC291D"/>
  </w:style>
  <w:style w:type="character" w:customStyle="1" w:styleId="WW8Num36z5">
    <w:name w:val="WW8Num36z5"/>
    <w:rsid w:val="00DC291D"/>
  </w:style>
  <w:style w:type="character" w:customStyle="1" w:styleId="WW8Num36z6">
    <w:name w:val="WW8Num36z6"/>
    <w:rsid w:val="00DC291D"/>
  </w:style>
  <w:style w:type="character" w:customStyle="1" w:styleId="WW8Num36z7">
    <w:name w:val="WW8Num36z7"/>
    <w:rsid w:val="00DC291D"/>
  </w:style>
  <w:style w:type="character" w:customStyle="1" w:styleId="WW8Num36z8">
    <w:name w:val="WW8Num36z8"/>
    <w:rsid w:val="00DC291D"/>
  </w:style>
  <w:style w:type="character" w:customStyle="1" w:styleId="WW8Num37z0">
    <w:name w:val="WW8Num37z0"/>
    <w:rsid w:val="00DC291D"/>
    <w:rPr>
      <w:rFonts w:hint="default"/>
    </w:rPr>
  </w:style>
  <w:style w:type="character" w:customStyle="1" w:styleId="WW8Num37z1">
    <w:name w:val="WW8Num37z1"/>
    <w:rsid w:val="00DC291D"/>
  </w:style>
  <w:style w:type="character" w:customStyle="1" w:styleId="WW8Num37z2">
    <w:name w:val="WW8Num37z2"/>
    <w:rsid w:val="00DC291D"/>
  </w:style>
  <w:style w:type="character" w:customStyle="1" w:styleId="WW8Num37z3">
    <w:name w:val="WW8Num37z3"/>
    <w:rsid w:val="00DC291D"/>
  </w:style>
  <w:style w:type="character" w:customStyle="1" w:styleId="WW8Num37z4">
    <w:name w:val="WW8Num37z4"/>
    <w:rsid w:val="00DC291D"/>
  </w:style>
  <w:style w:type="character" w:customStyle="1" w:styleId="WW8Num37z5">
    <w:name w:val="WW8Num37z5"/>
    <w:rsid w:val="00DC291D"/>
  </w:style>
  <w:style w:type="character" w:customStyle="1" w:styleId="WW8Num37z6">
    <w:name w:val="WW8Num37z6"/>
    <w:rsid w:val="00DC291D"/>
  </w:style>
  <w:style w:type="character" w:customStyle="1" w:styleId="WW8Num37z7">
    <w:name w:val="WW8Num37z7"/>
    <w:rsid w:val="00DC291D"/>
  </w:style>
  <w:style w:type="character" w:customStyle="1" w:styleId="WW8Num37z8">
    <w:name w:val="WW8Num37z8"/>
    <w:rsid w:val="00DC291D"/>
  </w:style>
  <w:style w:type="character" w:customStyle="1" w:styleId="WW8Num38z0">
    <w:name w:val="WW8Num38z0"/>
    <w:rsid w:val="00DC291D"/>
  </w:style>
  <w:style w:type="character" w:customStyle="1" w:styleId="WW8Num38z1">
    <w:name w:val="WW8Num38z1"/>
    <w:rsid w:val="00DC291D"/>
    <w:rPr>
      <w:rFonts w:hint="default"/>
    </w:rPr>
  </w:style>
  <w:style w:type="character" w:customStyle="1" w:styleId="WW8Num38z2">
    <w:name w:val="WW8Num38z2"/>
    <w:rsid w:val="00DC291D"/>
  </w:style>
  <w:style w:type="character" w:customStyle="1" w:styleId="WW8Num38z3">
    <w:name w:val="WW8Num38z3"/>
    <w:rsid w:val="00DC291D"/>
  </w:style>
  <w:style w:type="character" w:customStyle="1" w:styleId="WW8Num38z4">
    <w:name w:val="WW8Num38z4"/>
    <w:rsid w:val="00DC291D"/>
  </w:style>
  <w:style w:type="character" w:customStyle="1" w:styleId="WW8Num38z5">
    <w:name w:val="WW8Num38z5"/>
    <w:rsid w:val="00DC291D"/>
  </w:style>
  <w:style w:type="character" w:customStyle="1" w:styleId="WW8Num38z6">
    <w:name w:val="WW8Num38z6"/>
    <w:rsid w:val="00DC291D"/>
  </w:style>
  <w:style w:type="character" w:customStyle="1" w:styleId="WW8Num38z7">
    <w:name w:val="WW8Num38z7"/>
    <w:rsid w:val="00DC291D"/>
  </w:style>
  <w:style w:type="character" w:customStyle="1" w:styleId="WW8Num38z8">
    <w:name w:val="WW8Num38z8"/>
    <w:rsid w:val="00DC291D"/>
  </w:style>
  <w:style w:type="character" w:customStyle="1" w:styleId="WW8Num39z0">
    <w:name w:val="WW8Num39z0"/>
    <w:rsid w:val="00DC291D"/>
  </w:style>
  <w:style w:type="character" w:customStyle="1" w:styleId="WW8Num39z1">
    <w:name w:val="WW8Num39z1"/>
    <w:rsid w:val="00DC291D"/>
  </w:style>
  <w:style w:type="character" w:customStyle="1" w:styleId="WW8Num39z2">
    <w:name w:val="WW8Num39z2"/>
    <w:rsid w:val="00DC291D"/>
  </w:style>
  <w:style w:type="character" w:customStyle="1" w:styleId="WW8Num39z3">
    <w:name w:val="WW8Num39z3"/>
    <w:rsid w:val="00DC291D"/>
  </w:style>
  <w:style w:type="character" w:customStyle="1" w:styleId="WW8Num39z4">
    <w:name w:val="WW8Num39z4"/>
    <w:rsid w:val="00DC291D"/>
  </w:style>
  <w:style w:type="character" w:customStyle="1" w:styleId="WW8Num39z5">
    <w:name w:val="WW8Num39z5"/>
    <w:rsid w:val="00DC291D"/>
  </w:style>
  <w:style w:type="character" w:customStyle="1" w:styleId="WW8Num39z6">
    <w:name w:val="WW8Num39z6"/>
    <w:rsid w:val="00DC291D"/>
  </w:style>
  <w:style w:type="character" w:customStyle="1" w:styleId="WW8Num39z7">
    <w:name w:val="WW8Num39z7"/>
    <w:rsid w:val="00DC291D"/>
  </w:style>
  <w:style w:type="character" w:customStyle="1" w:styleId="WW8Num39z8">
    <w:name w:val="WW8Num39z8"/>
    <w:rsid w:val="00DC291D"/>
  </w:style>
  <w:style w:type="character" w:customStyle="1" w:styleId="WW8Num40z0">
    <w:name w:val="WW8Num40z0"/>
    <w:rsid w:val="00DC291D"/>
    <w:rPr>
      <w:rFonts w:hint="default"/>
    </w:rPr>
  </w:style>
  <w:style w:type="character" w:customStyle="1" w:styleId="WW8Num40z1">
    <w:name w:val="WW8Num40z1"/>
    <w:rsid w:val="00DC291D"/>
  </w:style>
  <w:style w:type="character" w:customStyle="1" w:styleId="WW8Num40z2">
    <w:name w:val="WW8Num40z2"/>
    <w:rsid w:val="00DC291D"/>
  </w:style>
  <w:style w:type="character" w:customStyle="1" w:styleId="WW8Num40z3">
    <w:name w:val="WW8Num40z3"/>
    <w:rsid w:val="00DC291D"/>
  </w:style>
  <w:style w:type="character" w:customStyle="1" w:styleId="WW8Num40z4">
    <w:name w:val="WW8Num40z4"/>
    <w:rsid w:val="00DC291D"/>
  </w:style>
  <w:style w:type="character" w:customStyle="1" w:styleId="WW8Num40z5">
    <w:name w:val="WW8Num40z5"/>
    <w:rsid w:val="00DC291D"/>
  </w:style>
  <w:style w:type="character" w:customStyle="1" w:styleId="WW8Num40z6">
    <w:name w:val="WW8Num40z6"/>
    <w:rsid w:val="00DC291D"/>
  </w:style>
  <w:style w:type="character" w:customStyle="1" w:styleId="WW8Num40z7">
    <w:name w:val="WW8Num40z7"/>
    <w:rsid w:val="00DC291D"/>
  </w:style>
  <w:style w:type="character" w:customStyle="1" w:styleId="WW8Num40z8">
    <w:name w:val="WW8Num40z8"/>
    <w:rsid w:val="00DC291D"/>
  </w:style>
  <w:style w:type="character" w:customStyle="1" w:styleId="WW8Num41z0">
    <w:name w:val="WW8Num41z0"/>
    <w:rsid w:val="00DC291D"/>
  </w:style>
  <w:style w:type="character" w:customStyle="1" w:styleId="WW8Num41z1">
    <w:name w:val="WW8Num41z1"/>
    <w:rsid w:val="00DC291D"/>
  </w:style>
  <w:style w:type="character" w:customStyle="1" w:styleId="WW8Num41z2">
    <w:name w:val="WW8Num41z2"/>
    <w:rsid w:val="00DC291D"/>
  </w:style>
  <w:style w:type="character" w:customStyle="1" w:styleId="WW8Num41z3">
    <w:name w:val="WW8Num41z3"/>
    <w:rsid w:val="00DC291D"/>
  </w:style>
  <w:style w:type="character" w:customStyle="1" w:styleId="WW8Num41z4">
    <w:name w:val="WW8Num41z4"/>
    <w:rsid w:val="00DC291D"/>
  </w:style>
  <w:style w:type="character" w:customStyle="1" w:styleId="WW8Num41z5">
    <w:name w:val="WW8Num41z5"/>
    <w:rsid w:val="00DC291D"/>
  </w:style>
  <w:style w:type="character" w:customStyle="1" w:styleId="WW8Num41z6">
    <w:name w:val="WW8Num41z6"/>
    <w:rsid w:val="00DC291D"/>
  </w:style>
  <w:style w:type="character" w:customStyle="1" w:styleId="WW8Num41z7">
    <w:name w:val="WW8Num41z7"/>
    <w:rsid w:val="00DC291D"/>
  </w:style>
  <w:style w:type="character" w:customStyle="1" w:styleId="WW8Num41z8">
    <w:name w:val="WW8Num41z8"/>
    <w:rsid w:val="00DC291D"/>
  </w:style>
  <w:style w:type="character" w:customStyle="1" w:styleId="WW8Num42z0">
    <w:name w:val="WW8Num42z0"/>
    <w:rsid w:val="00DC291D"/>
    <w:rPr>
      <w:rFonts w:hint="default"/>
    </w:rPr>
  </w:style>
  <w:style w:type="character" w:customStyle="1" w:styleId="WW8Num42z1">
    <w:name w:val="WW8Num42z1"/>
    <w:rsid w:val="00DC291D"/>
  </w:style>
  <w:style w:type="character" w:customStyle="1" w:styleId="WW8Num42z2">
    <w:name w:val="WW8Num42z2"/>
    <w:rsid w:val="00DC291D"/>
  </w:style>
  <w:style w:type="character" w:customStyle="1" w:styleId="WW8Num42z3">
    <w:name w:val="WW8Num42z3"/>
    <w:rsid w:val="00DC291D"/>
  </w:style>
  <w:style w:type="character" w:customStyle="1" w:styleId="WW8Num42z4">
    <w:name w:val="WW8Num42z4"/>
    <w:rsid w:val="00DC291D"/>
  </w:style>
  <w:style w:type="character" w:customStyle="1" w:styleId="WW8Num42z5">
    <w:name w:val="WW8Num42z5"/>
    <w:rsid w:val="00DC291D"/>
  </w:style>
  <w:style w:type="character" w:customStyle="1" w:styleId="WW8Num42z6">
    <w:name w:val="WW8Num42z6"/>
    <w:rsid w:val="00DC291D"/>
  </w:style>
  <w:style w:type="character" w:customStyle="1" w:styleId="WW8Num42z7">
    <w:name w:val="WW8Num42z7"/>
    <w:rsid w:val="00DC291D"/>
  </w:style>
  <w:style w:type="character" w:customStyle="1" w:styleId="WW8Num42z8">
    <w:name w:val="WW8Num42z8"/>
    <w:rsid w:val="00DC291D"/>
  </w:style>
  <w:style w:type="character" w:customStyle="1" w:styleId="WW8Num43z0">
    <w:name w:val="WW8Num43z0"/>
    <w:rsid w:val="00DC291D"/>
    <w:rPr>
      <w:rFonts w:hint="default"/>
    </w:rPr>
  </w:style>
  <w:style w:type="character" w:customStyle="1" w:styleId="WW8Num43z1">
    <w:name w:val="WW8Num43z1"/>
    <w:rsid w:val="00DC291D"/>
  </w:style>
  <w:style w:type="character" w:customStyle="1" w:styleId="WW8Num43z2">
    <w:name w:val="WW8Num43z2"/>
    <w:rsid w:val="00DC291D"/>
  </w:style>
  <w:style w:type="character" w:customStyle="1" w:styleId="WW8Num43z3">
    <w:name w:val="WW8Num43z3"/>
    <w:rsid w:val="00DC291D"/>
  </w:style>
  <w:style w:type="character" w:customStyle="1" w:styleId="WW8Num43z4">
    <w:name w:val="WW8Num43z4"/>
    <w:rsid w:val="00DC291D"/>
  </w:style>
  <w:style w:type="character" w:customStyle="1" w:styleId="WW8Num43z5">
    <w:name w:val="WW8Num43z5"/>
    <w:rsid w:val="00DC291D"/>
  </w:style>
  <w:style w:type="character" w:customStyle="1" w:styleId="WW8Num43z6">
    <w:name w:val="WW8Num43z6"/>
    <w:rsid w:val="00DC291D"/>
  </w:style>
  <w:style w:type="character" w:customStyle="1" w:styleId="WW8Num43z7">
    <w:name w:val="WW8Num43z7"/>
    <w:rsid w:val="00DC291D"/>
  </w:style>
  <w:style w:type="character" w:customStyle="1" w:styleId="WW8Num43z8">
    <w:name w:val="WW8Num43z8"/>
    <w:rsid w:val="00DC291D"/>
  </w:style>
  <w:style w:type="character" w:customStyle="1" w:styleId="WW8Num44z0">
    <w:name w:val="WW8Num44z0"/>
    <w:rsid w:val="00DC291D"/>
  </w:style>
  <w:style w:type="character" w:customStyle="1" w:styleId="WW8Num44z1">
    <w:name w:val="WW8Num44z1"/>
    <w:rsid w:val="00DC291D"/>
  </w:style>
  <w:style w:type="character" w:customStyle="1" w:styleId="WW8Num44z2">
    <w:name w:val="WW8Num44z2"/>
    <w:rsid w:val="00DC291D"/>
  </w:style>
  <w:style w:type="character" w:customStyle="1" w:styleId="WW8Num44z3">
    <w:name w:val="WW8Num44z3"/>
    <w:rsid w:val="00DC291D"/>
  </w:style>
  <w:style w:type="character" w:customStyle="1" w:styleId="WW8Num44z4">
    <w:name w:val="WW8Num44z4"/>
    <w:rsid w:val="00DC291D"/>
  </w:style>
  <w:style w:type="character" w:customStyle="1" w:styleId="WW8Num44z5">
    <w:name w:val="WW8Num44z5"/>
    <w:rsid w:val="00DC291D"/>
  </w:style>
  <w:style w:type="character" w:customStyle="1" w:styleId="WW8Num44z6">
    <w:name w:val="WW8Num44z6"/>
    <w:rsid w:val="00DC291D"/>
  </w:style>
  <w:style w:type="character" w:customStyle="1" w:styleId="WW8Num44z7">
    <w:name w:val="WW8Num44z7"/>
    <w:rsid w:val="00DC291D"/>
  </w:style>
  <w:style w:type="character" w:customStyle="1" w:styleId="WW8Num44z8">
    <w:name w:val="WW8Num44z8"/>
    <w:rsid w:val="00DC291D"/>
  </w:style>
  <w:style w:type="character" w:customStyle="1" w:styleId="WW8NumSt8z0">
    <w:name w:val="WW8NumSt8z0"/>
    <w:rsid w:val="00DC291D"/>
    <w:rPr>
      <w:rFonts w:ascii="Times New Roman" w:hAnsi="Times New Roman" w:cs="Times New Roman" w:hint="default"/>
    </w:rPr>
  </w:style>
  <w:style w:type="character" w:customStyle="1" w:styleId="WW8NumSt9z0">
    <w:name w:val="WW8NumSt9z0"/>
    <w:rsid w:val="00DC291D"/>
    <w:rPr>
      <w:rFonts w:ascii="Times New Roman" w:hAnsi="Times New Roman" w:cs="Times New Roman" w:hint="default"/>
    </w:rPr>
  </w:style>
  <w:style w:type="character" w:customStyle="1" w:styleId="WW8NumSt10z0">
    <w:name w:val="WW8NumSt10z0"/>
    <w:rsid w:val="00DC291D"/>
    <w:rPr>
      <w:rFonts w:ascii="Times New Roman" w:hAnsi="Times New Roman" w:cs="Times New Roman" w:hint="default"/>
    </w:rPr>
  </w:style>
  <w:style w:type="character" w:customStyle="1" w:styleId="Bullets">
    <w:name w:val="Bullets"/>
    <w:rsid w:val="00DC291D"/>
    <w:rPr>
      <w:rFonts w:ascii="OpenSymbol" w:eastAsia="OpenSymbol" w:hAnsi="OpenSymbol" w:cs="OpenSymbol"/>
    </w:rPr>
  </w:style>
  <w:style w:type="paragraph" w:customStyle="1" w:styleId="Heading">
    <w:name w:val="Heading"/>
    <w:basedOn w:val="a"/>
    <w:next w:val="aa"/>
    <w:rsid w:val="00DC291D"/>
    <w:pPr>
      <w:keepNext/>
      <w:suppressAutoHyphens/>
      <w:spacing w:before="240" w:after="120"/>
      <w:ind w:firstLine="709"/>
      <w:contextualSpacing/>
      <w:jc w:val="both"/>
    </w:pPr>
    <w:rPr>
      <w:rFonts w:ascii="Arial" w:eastAsia="Microsoft YaHei" w:hAnsi="Arial" w:cs="Mangal"/>
      <w:sz w:val="28"/>
      <w:szCs w:val="28"/>
      <w:lang w:eastAsia="ar-SA"/>
    </w:rPr>
  </w:style>
  <w:style w:type="paragraph" w:customStyle="1" w:styleId="52">
    <w:name w:val="Название объекта5"/>
    <w:basedOn w:val="a"/>
    <w:rsid w:val="00DC291D"/>
    <w:pPr>
      <w:suppressLineNumbers/>
      <w:suppressAutoHyphens/>
      <w:spacing w:before="120" w:after="120"/>
      <w:ind w:firstLine="709"/>
      <w:contextualSpacing/>
      <w:jc w:val="both"/>
    </w:pPr>
    <w:rPr>
      <w:rFonts w:cs="Mangal"/>
      <w:i/>
      <w:iCs/>
      <w:szCs w:val="24"/>
      <w:lang w:eastAsia="ar-SA"/>
    </w:rPr>
  </w:style>
  <w:style w:type="paragraph" w:customStyle="1" w:styleId="Index">
    <w:name w:val="Index"/>
    <w:basedOn w:val="a"/>
    <w:rsid w:val="00DC291D"/>
    <w:pPr>
      <w:suppressLineNumbers/>
      <w:suppressAutoHyphens/>
      <w:ind w:firstLine="709"/>
      <w:contextualSpacing/>
      <w:jc w:val="both"/>
    </w:pPr>
    <w:rPr>
      <w:rFonts w:cs="Mangal"/>
      <w:szCs w:val="24"/>
      <w:lang w:eastAsia="ar-SA"/>
    </w:rPr>
  </w:style>
  <w:style w:type="paragraph" w:customStyle="1" w:styleId="18">
    <w:name w:val="Название1"/>
    <w:basedOn w:val="a"/>
    <w:rsid w:val="00DC291D"/>
    <w:pPr>
      <w:suppressLineNumbers/>
      <w:suppressAutoHyphens/>
      <w:spacing w:before="120" w:after="120"/>
      <w:ind w:firstLine="709"/>
      <w:contextualSpacing/>
      <w:jc w:val="both"/>
    </w:pPr>
    <w:rPr>
      <w:rFonts w:ascii="Arial" w:hAnsi="Arial" w:cs="Tahoma"/>
      <w:i/>
      <w:iCs/>
      <w:sz w:val="20"/>
      <w:szCs w:val="24"/>
      <w:lang w:eastAsia="ar-SA"/>
    </w:rPr>
  </w:style>
  <w:style w:type="paragraph" w:styleId="af7">
    <w:name w:val="header"/>
    <w:basedOn w:val="a"/>
    <w:link w:val="19"/>
    <w:rsid w:val="00DC291D"/>
    <w:pPr>
      <w:tabs>
        <w:tab w:val="center" w:pos="4677"/>
        <w:tab w:val="right" w:pos="9355"/>
      </w:tabs>
      <w:suppressAutoHyphens/>
      <w:ind w:firstLine="709"/>
      <w:contextualSpacing/>
      <w:jc w:val="both"/>
    </w:pPr>
    <w:rPr>
      <w:szCs w:val="24"/>
      <w:lang w:val="x-none" w:eastAsia="ar-SA"/>
    </w:rPr>
  </w:style>
  <w:style w:type="paragraph" w:customStyle="1" w:styleId="Textlist">
    <w:name w:val="Text list"/>
    <w:basedOn w:val="a"/>
    <w:rsid w:val="00DC291D"/>
    <w:pPr>
      <w:widowControl w:val="0"/>
      <w:tabs>
        <w:tab w:val="num" w:pos="0"/>
      </w:tabs>
      <w:suppressAutoHyphens/>
      <w:ind w:left="432" w:hanging="432"/>
      <w:contextualSpacing/>
      <w:jc w:val="both"/>
    </w:pPr>
    <w:rPr>
      <w:color w:val="000000"/>
      <w:lang w:eastAsia="ar-SA"/>
    </w:rPr>
  </w:style>
  <w:style w:type="paragraph" w:customStyle="1" w:styleId="af8">
    <w:name w:val="Пробел"/>
    <w:rsid w:val="00DC291D"/>
    <w:pPr>
      <w:suppressAutoHyphens/>
      <w:spacing w:line="100" w:lineRule="exact"/>
    </w:pPr>
    <w:rPr>
      <w:rFonts w:eastAsia="Arial"/>
      <w:lang w:eastAsia="ar-SA"/>
    </w:rPr>
  </w:style>
  <w:style w:type="paragraph" w:customStyle="1" w:styleId="211">
    <w:name w:val="Основной текст 21"/>
    <w:basedOn w:val="a"/>
    <w:rsid w:val="00DC291D"/>
    <w:pPr>
      <w:suppressAutoHyphens/>
      <w:ind w:firstLine="709"/>
      <w:contextualSpacing/>
      <w:jc w:val="both"/>
    </w:pPr>
    <w:rPr>
      <w:szCs w:val="24"/>
      <w:lang w:eastAsia="ar-SA"/>
    </w:rPr>
  </w:style>
  <w:style w:type="paragraph" w:customStyle="1" w:styleId="af9">
    <w:name w:val="Мой формат"/>
    <w:basedOn w:val="a"/>
    <w:rsid w:val="00DC291D"/>
    <w:pPr>
      <w:keepLines/>
      <w:suppressAutoHyphens/>
      <w:spacing w:after="120"/>
      <w:ind w:firstLine="709"/>
      <w:contextualSpacing/>
      <w:jc w:val="both"/>
    </w:pPr>
    <w:rPr>
      <w:lang w:val="en-US" w:eastAsia="ar-SA"/>
    </w:rPr>
  </w:style>
  <w:style w:type="paragraph" w:customStyle="1" w:styleId="312">
    <w:name w:val="Основной текст 31"/>
    <w:basedOn w:val="a"/>
    <w:rsid w:val="00DC291D"/>
    <w:pPr>
      <w:suppressAutoHyphens/>
      <w:spacing w:after="120"/>
      <w:ind w:firstLine="709"/>
      <w:contextualSpacing/>
      <w:jc w:val="both"/>
    </w:pPr>
    <w:rPr>
      <w:sz w:val="16"/>
      <w:szCs w:val="16"/>
      <w:lang w:eastAsia="ar-SA"/>
    </w:rPr>
  </w:style>
  <w:style w:type="paragraph" w:customStyle="1" w:styleId="TableContents">
    <w:name w:val="Table Contents"/>
    <w:basedOn w:val="a"/>
    <w:rsid w:val="00DC291D"/>
    <w:pPr>
      <w:suppressLineNumbers/>
      <w:suppressAutoHyphens/>
      <w:ind w:firstLine="709"/>
      <w:contextualSpacing/>
      <w:jc w:val="both"/>
    </w:pPr>
    <w:rPr>
      <w:szCs w:val="24"/>
      <w:lang w:eastAsia="ar-SA"/>
    </w:rPr>
  </w:style>
  <w:style w:type="paragraph" w:customStyle="1" w:styleId="TableHeading">
    <w:name w:val="Table Heading"/>
    <w:basedOn w:val="TableContents"/>
    <w:rsid w:val="00DC291D"/>
    <w:pPr>
      <w:jc w:val="center"/>
    </w:pPr>
    <w:rPr>
      <w:b/>
      <w:bCs/>
    </w:rPr>
  </w:style>
  <w:style w:type="table" w:styleId="afa">
    <w:name w:val="Table Grid"/>
    <w:basedOn w:val="a1"/>
    <w:rsid w:val="00DC291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Верхний колонтитул Знак1"/>
    <w:link w:val="af7"/>
    <w:rsid w:val="00DC291D"/>
    <w:rPr>
      <w:sz w:val="24"/>
      <w:szCs w:val="24"/>
      <w:lang w:val="x-none" w:eastAsia="ar-SA" w:bidi="ar-SA"/>
    </w:rPr>
  </w:style>
  <w:style w:type="paragraph" w:customStyle="1" w:styleId="1a">
    <w:name w:val="Абзац списка1"/>
    <w:basedOn w:val="a"/>
    <w:link w:val="ListParagraphChar"/>
    <w:rsid w:val="00DC291D"/>
    <w:pPr>
      <w:ind w:left="720" w:firstLine="709"/>
      <w:contextualSpacing/>
      <w:jc w:val="both"/>
    </w:pPr>
    <w:rPr>
      <w:sz w:val="28"/>
      <w:szCs w:val="22"/>
      <w:lang w:eastAsia="en-US"/>
    </w:rPr>
  </w:style>
  <w:style w:type="paragraph" w:styleId="28">
    <w:name w:val="Body Text Indent 2"/>
    <w:basedOn w:val="a"/>
    <w:link w:val="29"/>
    <w:rsid w:val="00DC291D"/>
    <w:pPr>
      <w:suppressAutoHyphens/>
      <w:spacing w:after="120" w:line="480" w:lineRule="auto"/>
      <w:ind w:left="283" w:firstLine="709"/>
      <w:contextualSpacing/>
      <w:jc w:val="both"/>
    </w:pPr>
    <w:rPr>
      <w:szCs w:val="24"/>
      <w:lang w:eastAsia="ar-SA"/>
    </w:rPr>
  </w:style>
  <w:style w:type="paragraph" w:styleId="2a">
    <w:name w:val="Body Text 2"/>
    <w:basedOn w:val="a"/>
    <w:rsid w:val="00DC291D"/>
    <w:pPr>
      <w:suppressAutoHyphens/>
      <w:spacing w:after="120" w:line="480" w:lineRule="auto"/>
      <w:ind w:firstLine="709"/>
      <w:contextualSpacing/>
      <w:jc w:val="both"/>
    </w:pPr>
    <w:rPr>
      <w:szCs w:val="24"/>
      <w:lang w:eastAsia="ar-SA"/>
    </w:rPr>
  </w:style>
  <w:style w:type="paragraph" w:customStyle="1" w:styleId="MSSQL">
    <w:name w:val="MSSQL Обычный"/>
    <w:basedOn w:val="a"/>
    <w:rsid w:val="00DC291D"/>
    <w:pPr>
      <w:ind w:firstLine="567"/>
      <w:jc w:val="both"/>
    </w:pPr>
    <w:rPr>
      <w:szCs w:val="22"/>
      <w:lang w:eastAsia="ru-RU"/>
    </w:rPr>
  </w:style>
  <w:style w:type="character" w:customStyle="1" w:styleId="ListParagraphChar">
    <w:name w:val="List Paragraph Char"/>
    <w:link w:val="1a"/>
    <w:locked/>
    <w:rsid w:val="00DC291D"/>
    <w:rPr>
      <w:sz w:val="28"/>
      <w:szCs w:val="22"/>
      <w:lang w:val="ru-RU" w:eastAsia="en-US" w:bidi="ar-SA"/>
    </w:rPr>
  </w:style>
  <w:style w:type="paragraph" w:styleId="afb">
    <w:name w:val="Balloon Text"/>
    <w:basedOn w:val="a"/>
    <w:rsid w:val="00DC291D"/>
    <w:pPr>
      <w:suppressAutoHyphens/>
      <w:ind w:firstLine="709"/>
      <w:contextualSpacing/>
      <w:jc w:val="both"/>
    </w:pPr>
    <w:rPr>
      <w:rFonts w:ascii="Tahoma" w:hAnsi="Tahoma" w:cs="Tahoma"/>
      <w:sz w:val="16"/>
      <w:szCs w:val="16"/>
      <w:lang w:eastAsia="ar-SA"/>
    </w:rPr>
  </w:style>
  <w:style w:type="character" w:customStyle="1" w:styleId="FontStyle140">
    <w:name w:val="Font Style140"/>
    <w:rsid w:val="00DC291D"/>
    <w:rPr>
      <w:rFonts w:ascii="Times New Roman" w:hAnsi="Times New Roman" w:cs="Times New Roman"/>
      <w:b/>
      <w:bCs/>
      <w:sz w:val="28"/>
      <w:szCs w:val="28"/>
    </w:rPr>
  </w:style>
  <w:style w:type="character" w:customStyle="1" w:styleId="61">
    <w:name w:val="Основной шрифт абзаца6"/>
    <w:rsid w:val="00DC291D"/>
  </w:style>
  <w:style w:type="character" w:customStyle="1" w:styleId="afc">
    <w:name w:val="Основной текст Знак"/>
    <w:rsid w:val="00DC291D"/>
    <w:rPr>
      <w:sz w:val="28"/>
      <w:lang w:eastAsia="zh-CN"/>
    </w:rPr>
  </w:style>
  <w:style w:type="character" w:customStyle="1" w:styleId="afd">
    <w:name w:val="Верхний колонтитул Знак"/>
    <w:rsid w:val="00DC291D"/>
    <w:rPr>
      <w:sz w:val="24"/>
      <w:lang w:eastAsia="zh-CN"/>
    </w:rPr>
  </w:style>
  <w:style w:type="character" w:customStyle="1" w:styleId="fontstyle01">
    <w:name w:val="fontstyle01"/>
    <w:rsid w:val="00DC291D"/>
    <w:rPr>
      <w:rFonts w:ascii="TimesNewRoman" w:hAnsi="TimesNewRoman" w:cs="TimesNewRoman" w:hint="default"/>
      <w:b w:val="0"/>
      <w:bCs w:val="0"/>
      <w:i w:val="0"/>
      <w:iCs w:val="0"/>
      <w:color w:val="000000"/>
      <w:sz w:val="20"/>
      <w:szCs w:val="20"/>
    </w:rPr>
  </w:style>
  <w:style w:type="character" w:customStyle="1" w:styleId="fontstyle21">
    <w:name w:val="fontstyle21"/>
    <w:rsid w:val="00DC291D"/>
    <w:rPr>
      <w:rFonts w:ascii="Times-Roman" w:hAnsi="Times-Roman" w:cs="Times-Roman" w:hint="default"/>
      <w:b w:val="0"/>
      <w:bCs w:val="0"/>
      <w:i w:val="0"/>
      <w:iCs w:val="0"/>
      <w:color w:val="000000"/>
      <w:sz w:val="20"/>
      <w:szCs w:val="20"/>
    </w:rPr>
  </w:style>
  <w:style w:type="paragraph" w:customStyle="1" w:styleId="62">
    <w:name w:val="Указатель6"/>
    <w:basedOn w:val="a"/>
    <w:rsid w:val="00DC291D"/>
    <w:pPr>
      <w:suppressLineNumbers/>
      <w:suppressAutoHyphens/>
    </w:pPr>
    <w:rPr>
      <w:rFonts w:cs="FreeSans"/>
    </w:rPr>
  </w:style>
  <w:style w:type="paragraph" w:customStyle="1" w:styleId="44">
    <w:name w:val="Заголовок4"/>
    <w:basedOn w:val="a"/>
    <w:next w:val="aa"/>
    <w:rsid w:val="00DC291D"/>
    <w:pPr>
      <w:keepNext/>
      <w:suppressAutoHyphens/>
      <w:spacing w:before="240" w:after="120"/>
    </w:pPr>
    <w:rPr>
      <w:rFonts w:ascii="Liberation Sans" w:eastAsia="Droid Sans Fallback" w:hAnsi="Liberation Sans" w:cs="FreeSans"/>
      <w:sz w:val="28"/>
      <w:szCs w:val="28"/>
    </w:rPr>
  </w:style>
  <w:style w:type="paragraph" w:customStyle="1" w:styleId="53">
    <w:name w:val="Название объекта5"/>
    <w:basedOn w:val="a"/>
    <w:rsid w:val="00DC291D"/>
    <w:pPr>
      <w:suppressLineNumbers/>
      <w:suppressAutoHyphens/>
      <w:spacing w:before="120" w:after="120"/>
    </w:pPr>
    <w:rPr>
      <w:rFonts w:cs="FreeSans"/>
      <w:i/>
      <w:iCs/>
      <w:sz w:val="28"/>
      <w:szCs w:val="24"/>
    </w:rPr>
  </w:style>
  <w:style w:type="paragraph" w:customStyle="1" w:styleId="afe">
    <w:name w:val="Текст в заданном формате"/>
    <w:basedOn w:val="a"/>
    <w:rsid w:val="00DC291D"/>
    <w:pPr>
      <w:suppressAutoHyphens/>
    </w:pPr>
    <w:rPr>
      <w:rFonts w:ascii="Liberation Mono" w:eastAsia="Courier New" w:hAnsi="Liberation Mono" w:cs="Liberation Mono"/>
      <w:sz w:val="20"/>
    </w:rPr>
  </w:style>
  <w:style w:type="paragraph" w:customStyle="1" w:styleId="aff">
    <w:name w:val="Текст лабораторки"/>
    <w:basedOn w:val="a"/>
    <w:rsid w:val="00DC291D"/>
    <w:pPr>
      <w:autoSpaceDE w:val="0"/>
      <w:autoSpaceDN w:val="0"/>
      <w:adjustRightInd w:val="0"/>
      <w:ind w:firstLine="567"/>
      <w:jc w:val="both"/>
    </w:pPr>
    <w:rPr>
      <w:sz w:val="20"/>
      <w:lang w:eastAsia="en-US"/>
    </w:rPr>
  </w:style>
  <w:style w:type="paragraph" w:customStyle="1" w:styleId="aff0">
    <w:name w:val="Рисунок"/>
    <w:basedOn w:val="a"/>
    <w:rsid w:val="00DC291D"/>
    <w:pPr>
      <w:spacing w:before="240" w:after="240"/>
      <w:jc w:val="center"/>
    </w:pPr>
    <w:rPr>
      <w:sz w:val="20"/>
      <w:szCs w:val="24"/>
      <w:lang w:eastAsia="ru-RU"/>
    </w:rPr>
  </w:style>
  <w:style w:type="character" w:customStyle="1" w:styleId="FontStyle134">
    <w:name w:val="Font Style134"/>
    <w:rsid w:val="006B2F99"/>
    <w:rPr>
      <w:rFonts w:ascii="Times New Roman" w:hAnsi="Times New Roman"/>
      <w:b/>
      <w:sz w:val="22"/>
    </w:rPr>
  </w:style>
  <w:style w:type="paragraph" w:customStyle="1" w:styleId="Style23">
    <w:name w:val="Style23"/>
    <w:basedOn w:val="a"/>
    <w:rsid w:val="006B2F99"/>
    <w:pPr>
      <w:widowControl w:val="0"/>
      <w:autoSpaceDE w:val="0"/>
      <w:autoSpaceDN w:val="0"/>
      <w:adjustRightInd w:val="0"/>
    </w:pPr>
    <w:rPr>
      <w:szCs w:val="24"/>
      <w:lang w:eastAsia="ru-RU"/>
    </w:rPr>
  </w:style>
  <w:style w:type="character" w:customStyle="1" w:styleId="29">
    <w:name w:val="Основной текст с отступом 2 Знак"/>
    <w:basedOn w:val="a0"/>
    <w:link w:val="28"/>
    <w:semiHidden/>
    <w:locked/>
    <w:rsid w:val="006B2F99"/>
    <w:rPr>
      <w:sz w:val="24"/>
      <w:szCs w:val="24"/>
      <w:lang w:val="ru-RU" w:eastAsia="ar-SA" w:bidi="ar-SA"/>
    </w:rPr>
  </w:style>
  <w:style w:type="character" w:customStyle="1" w:styleId="34">
    <w:name w:val="Знак Знак3"/>
    <w:rsid w:val="005B7D61"/>
    <w:rPr>
      <w:i/>
      <w:sz w:val="24"/>
      <w:lang w:val="ru-RU" w:eastAsia="ar-SA" w:bidi="ar-SA"/>
    </w:rPr>
  </w:style>
  <w:style w:type="paragraph" w:styleId="35">
    <w:name w:val="Body Text Indent 3"/>
    <w:basedOn w:val="a"/>
    <w:link w:val="36"/>
    <w:rsid w:val="005B7D61"/>
    <w:pPr>
      <w:suppressAutoHyphens/>
      <w:spacing w:after="120"/>
      <w:ind w:left="283"/>
    </w:pPr>
    <w:rPr>
      <w:sz w:val="16"/>
      <w:szCs w:val="16"/>
      <w:lang w:val="x-none"/>
    </w:rPr>
  </w:style>
  <w:style w:type="character" w:customStyle="1" w:styleId="36">
    <w:name w:val="Основной текст с отступом 3 Знак"/>
    <w:link w:val="35"/>
    <w:rsid w:val="005B7D61"/>
    <w:rPr>
      <w:sz w:val="16"/>
      <w:szCs w:val="16"/>
      <w:lang w:val="x-none" w:eastAsia="zh-CN" w:bidi="ar-SA"/>
    </w:rPr>
  </w:style>
  <w:style w:type="paragraph" w:customStyle="1" w:styleId="1b">
    <w:name w:val="Обычный1"/>
    <w:rsid w:val="005B7D61"/>
    <w:pPr>
      <w:suppressAutoHyphens/>
      <w:autoSpaceDE w:val="0"/>
    </w:pPr>
    <w:rPr>
      <w:rFonts w:eastAsia="Calibri"/>
      <w:color w:val="000000"/>
      <w:sz w:val="24"/>
      <w:szCs w:val="24"/>
      <w:lang w:eastAsia="zh-CN"/>
    </w:rPr>
  </w:style>
  <w:style w:type="paragraph" w:customStyle="1" w:styleId="msonormalmailrucssattributepostfix">
    <w:name w:val="msonormal_mailru_css_attribute_postfix"/>
    <w:basedOn w:val="a"/>
    <w:rsid w:val="005B7D61"/>
    <w:pPr>
      <w:spacing w:before="100" w:beforeAutospacing="1" w:after="100" w:afterAutospacing="1"/>
    </w:pPr>
    <w:rPr>
      <w:szCs w:val="24"/>
      <w:lang w:eastAsia="ru-RU"/>
    </w:rPr>
  </w:style>
  <w:style w:type="character" w:customStyle="1" w:styleId="FontStyle138">
    <w:name w:val="Font Style138"/>
    <w:rsid w:val="005B7D61"/>
    <w:rPr>
      <w:rFonts w:ascii="Times New Roman" w:hAnsi="Times New Roman" w:cs="Times New Roman"/>
      <w:i/>
      <w:iCs/>
      <w:sz w:val="22"/>
      <w:szCs w:val="22"/>
    </w:rPr>
  </w:style>
  <w:style w:type="character" w:customStyle="1" w:styleId="FontStyle142">
    <w:name w:val="Font Style142"/>
    <w:rsid w:val="005B7D61"/>
    <w:rPr>
      <w:rFonts w:ascii="Times New Roman" w:hAnsi="Times New Roman" w:cs="Times New Roman"/>
      <w:sz w:val="26"/>
      <w:szCs w:val="26"/>
    </w:rPr>
  </w:style>
  <w:style w:type="paragraph" w:customStyle="1" w:styleId="Style99">
    <w:name w:val="Style99"/>
    <w:basedOn w:val="a"/>
    <w:rsid w:val="005B7D61"/>
    <w:pPr>
      <w:widowControl w:val="0"/>
      <w:autoSpaceDE w:val="0"/>
      <w:autoSpaceDN w:val="0"/>
      <w:adjustRightInd w:val="0"/>
      <w:spacing w:line="277" w:lineRule="exact"/>
      <w:ind w:firstLine="542"/>
      <w:jc w:val="both"/>
    </w:pPr>
    <w:rPr>
      <w:szCs w:val="24"/>
      <w:lang w:eastAsia="ru-RU"/>
    </w:rPr>
  </w:style>
  <w:style w:type="character" w:customStyle="1" w:styleId="2b">
    <w:name w:val="Заголовок №2_"/>
    <w:rsid w:val="005B7D61"/>
    <w:rPr>
      <w:b/>
      <w:bCs/>
      <w:sz w:val="26"/>
      <w:szCs w:val="26"/>
      <w:shd w:val="clear" w:color="auto" w:fill="FFFFFF"/>
      <w:lang w:bidi="ar-SA"/>
    </w:rPr>
  </w:style>
  <w:style w:type="character" w:customStyle="1" w:styleId="FontStyle141">
    <w:name w:val="Font Style141"/>
    <w:rsid w:val="005B7D61"/>
    <w:rPr>
      <w:rFonts w:ascii="Times New Roman" w:hAnsi="Times New Roman" w:cs="Times New Roman"/>
      <w:b/>
      <w:bCs/>
      <w:i/>
      <w:iCs/>
      <w:sz w:val="26"/>
      <w:szCs w:val="26"/>
    </w:rPr>
  </w:style>
  <w:style w:type="paragraph" w:customStyle="1" w:styleId="Style100">
    <w:name w:val="Style100"/>
    <w:basedOn w:val="a"/>
    <w:rsid w:val="005B7D61"/>
    <w:pPr>
      <w:spacing w:after="200" w:line="276" w:lineRule="auto"/>
    </w:pPr>
    <w:rPr>
      <w:rFonts w:ascii="Calibri" w:eastAsia="Calibri" w:hAnsi="Calibri"/>
      <w:szCs w:val="24"/>
      <w:lang w:eastAsia="en-US"/>
    </w:rPr>
  </w:style>
  <w:style w:type="character" w:customStyle="1" w:styleId="63">
    <w:name w:val="Знак Знак6"/>
    <w:rsid w:val="005B7D61"/>
    <w:rPr>
      <w:b/>
      <w:sz w:val="24"/>
      <w:lang w:val="ru-RU" w:eastAsia="ar-SA" w:bidi="ar-SA"/>
    </w:rPr>
  </w:style>
  <w:style w:type="character" w:customStyle="1" w:styleId="40">
    <w:name w:val="Заголовок 4 Знак"/>
    <w:link w:val="4"/>
    <w:rsid w:val="005B7D61"/>
    <w:rPr>
      <w:b/>
      <w:bCs/>
      <w:sz w:val="28"/>
      <w:szCs w:val="28"/>
      <w:lang w:eastAsia="zh-CN"/>
    </w:rPr>
  </w:style>
  <w:style w:type="paragraph" w:customStyle="1" w:styleId="mg1">
    <w:name w:val="mg1"/>
    <w:basedOn w:val="a"/>
    <w:rsid w:val="005B7D61"/>
    <w:pPr>
      <w:spacing w:before="100" w:beforeAutospacing="1" w:after="100" w:afterAutospacing="1"/>
    </w:pPr>
    <w:rPr>
      <w:szCs w:val="24"/>
      <w:lang w:eastAsia="ru-RU"/>
    </w:rPr>
  </w:style>
  <w:style w:type="character" w:customStyle="1" w:styleId="BalloonTextChar">
    <w:name w:val="Balloon Text Char"/>
    <w:basedOn w:val="a0"/>
    <w:semiHidden/>
    <w:locked/>
    <w:rsid w:val="005B7D61"/>
    <w:rPr>
      <w:rFonts w:ascii="Tahoma" w:hAnsi="Tahoma" w:cs="Tahoma"/>
      <w:sz w:val="16"/>
      <w:szCs w:val="16"/>
      <w:lang w:val="ru-RU" w:eastAsia="ru-RU" w:bidi="ar-SA"/>
    </w:rPr>
  </w:style>
  <w:style w:type="paragraph" w:customStyle="1" w:styleId="1c">
    <w:name w:val="Без интервала1"/>
    <w:rsid w:val="005B7D61"/>
    <w:rPr>
      <w:rFonts w:ascii="Calibri" w:hAnsi="Calibri"/>
      <w:sz w:val="22"/>
      <w:szCs w:val="22"/>
    </w:rPr>
  </w:style>
  <w:style w:type="character" w:customStyle="1" w:styleId="FooterChar">
    <w:name w:val="Footer Char"/>
    <w:basedOn w:val="a0"/>
    <w:locked/>
    <w:rsid w:val="005B7D61"/>
    <w:rPr>
      <w:rFonts w:cs="Times New Roman"/>
    </w:rPr>
  </w:style>
  <w:style w:type="character" w:customStyle="1" w:styleId="Heading1Char">
    <w:name w:val="Heading 1 Char"/>
    <w:basedOn w:val="a0"/>
    <w:locked/>
    <w:rsid w:val="005B7D61"/>
    <w:rPr>
      <w:rFonts w:ascii="Cambria" w:hAnsi="Cambria" w:cs="Times New Roman"/>
      <w:b/>
      <w:bCs/>
      <w:color w:val="365F91"/>
      <w:sz w:val="28"/>
      <w:szCs w:val="28"/>
    </w:rPr>
  </w:style>
  <w:style w:type="paragraph" w:styleId="1d">
    <w:name w:val="toc 1"/>
    <w:basedOn w:val="a"/>
    <w:next w:val="a"/>
    <w:autoRedefine/>
    <w:rsid w:val="005B7D61"/>
    <w:pPr>
      <w:tabs>
        <w:tab w:val="right" w:leader="dot" w:pos="9912"/>
      </w:tabs>
      <w:overflowPunct w:val="0"/>
      <w:autoSpaceDE w:val="0"/>
      <w:autoSpaceDN w:val="0"/>
      <w:adjustRightInd w:val="0"/>
      <w:spacing w:after="100"/>
      <w:ind w:firstLine="709"/>
      <w:textAlignment w:val="baseline"/>
    </w:pPr>
    <w:rPr>
      <w:b/>
      <w:sz w:val="32"/>
      <w:szCs w:val="28"/>
      <w:lang w:eastAsia="ru-RU"/>
    </w:rPr>
  </w:style>
  <w:style w:type="paragraph" w:customStyle="1" w:styleId="UsualText">
    <w:name w:val="Usual Text"/>
    <w:basedOn w:val="a"/>
    <w:rsid w:val="005B7D61"/>
    <w:pPr>
      <w:ind w:firstLine="720"/>
      <w:jc w:val="both"/>
    </w:pPr>
    <w:rPr>
      <w:sz w:val="28"/>
      <w:szCs w:val="28"/>
      <w:lang w:eastAsia="ru-RU"/>
    </w:rPr>
  </w:style>
  <w:style w:type="paragraph" w:customStyle="1" w:styleId="2c">
    <w:name w:val="Обычный2"/>
    <w:rsid w:val="00DA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672">
      <w:bodyDiv w:val="1"/>
      <w:marLeft w:val="0"/>
      <w:marRight w:val="0"/>
      <w:marTop w:val="0"/>
      <w:marBottom w:val="0"/>
      <w:divBdr>
        <w:top w:val="none" w:sz="0" w:space="0" w:color="auto"/>
        <w:left w:val="none" w:sz="0" w:space="0" w:color="auto"/>
        <w:bottom w:val="none" w:sz="0" w:space="0" w:color="auto"/>
        <w:right w:val="none" w:sz="0" w:space="0" w:color="auto"/>
      </w:divBdr>
    </w:div>
    <w:div w:id="223028168">
      <w:bodyDiv w:val="1"/>
      <w:marLeft w:val="0"/>
      <w:marRight w:val="0"/>
      <w:marTop w:val="0"/>
      <w:marBottom w:val="0"/>
      <w:divBdr>
        <w:top w:val="none" w:sz="0" w:space="0" w:color="auto"/>
        <w:left w:val="none" w:sz="0" w:space="0" w:color="auto"/>
        <w:bottom w:val="none" w:sz="0" w:space="0" w:color="auto"/>
        <w:right w:val="none" w:sz="0" w:space="0" w:color="auto"/>
      </w:divBdr>
    </w:div>
    <w:div w:id="306055080">
      <w:bodyDiv w:val="1"/>
      <w:marLeft w:val="0"/>
      <w:marRight w:val="0"/>
      <w:marTop w:val="0"/>
      <w:marBottom w:val="0"/>
      <w:divBdr>
        <w:top w:val="none" w:sz="0" w:space="0" w:color="auto"/>
        <w:left w:val="none" w:sz="0" w:space="0" w:color="auto"/>
        <w:bottom w:val="none" w:sz="0" w:space="0" w:color="auto"/>
        <w:right w:val="none" w:sz="0" w:space="0" w:color="auto"/>
      </w:divBdr>
    </w:div>
    <w:div w:id="333261433">
      <w:bodyDiv w:val="1"/>
      <w:marLeft w:val="0"/>
      <w:marRight w:val="0"/>
      <w:marTop w:val="0"/>
      <w:marBottom w:val="0"/>
      <w:divBdr>
        <w:top w:val="none" w:sz="0" w:space="0" w:color="auto"/>
        <w:left w:val="none" w:sz="0" w:space="0" w:color="auto"/>
        <w:bottom w:val="none" w:sz="0" w:space="0" w:color="auto"/>
        <w:right w:val="none" w:sz="0" w:space="0" w:color="auto"/>
      </w:divBdr>
    </w:div>
    <w:div w:id="571811180">
      <w:bodyDiv w:val="1"/>
      <w:marLeft w:val="0"/>
      <w:marRight w:val="0"/>
      <w:marTop w:val="0"/>
      <w:marBottom w:val="0"/>
      <w:divBdr>
        <w:top w:val="none" w:sz="0" w:space="0" w:color="auto"/>
        <w:left w:val="none" w:sz="0" w:space="0" w:color="auto"/>
        <w:bottom w:val="none" w:sz="0" w:space="0" w:color="auto"/>
        <w:right w:val="none" w:sz="0" w:space="0" w:color="auto"/>
      </w:divBdr>
    </w:div>
    <w:div w:id="1004164285">
      <w:bodyDiv w:val="1"/>
      <w:marLeft w:val="0"/>
      <w:marRight w:val="0"/>
      <w:marTop w:val="0"/>
      <w:marBottom w:val="0"/>
      <w:divBdr>
        <w:top w:val="none" w:sz="0" w:space="0" w:color="auto"/>
        <w:left w:val="none" w:sz="0" w:space="0" w:color="auto"/>
        <w:bottom w:val="none" w:sz="0" w:space="0" w:color="auto"/>
        <w:right w:val="none" w:sz="0" w:space="0" w:color="auto"/>
      </w:divBdr>
    </w:div>
    <w:div w:id="1229848725">
      <w:bodyDiv w:val="1"/>
      <w:marLeft w:val="0"/>
      <w:marRight w:val="0"/>
      <w:marTop w:val="0"/>
      <w:marBottom w:val="0"/>
      <w:divBdr>
        <w:top w:val="none" w:sz="0" w:space="0" w:color="auto"/>
        <w:left w:val="none" w:sz="0" w:space="0" w:color="auto"/>
        <w:bottom w:val="none" w:sz="0" w:space="0" w:color="auto"/>
        <w:right w:val="none" w:sz="0" w:space="0" w:color="auto"/>
      </w:divBdr>
    </w:div>
    <w:div w:id="1390763813">
      <w:bodyDiv w:val="1"/>
      <w:marLeft w:val="0"/>
      <w:marRight w:val="0"/>
      <w:marTop w:val="0"/>
      <w:marBottom w:val="0"/>
      <w:divBdr>
        <w:top w:val="none" w:sz="0" w:space="0" w:color="auto"/>
        <w:left w:val="none" w:sz="0" w:space="0" w:color="auto"/>
        <w:bottom w:val="none" w:sz="0" w:space="0" w:color="auto"/>
        <w:right w:val="none" w:sz="0" w:space="0" w:color="auto"/>
      </w:divBdr>
    </w:div>
    <w:div w:id="1545559885">
      <w:bodyDiv w:val="1"/>
      <w:marLeft w:val="0"/>
      <w:marRight w:val="0"/>
      <w:marTop w:val="0"/>
      <w:marBottom w:val="0"/>
      <w:divBdr>
        <w:top w:val="none" w:sz="0" w:space="0" w:color="auto"/>
        <w:left w:val="none" w:sz="0" w:space="0" w:color="auto"/>
        <w:bottom w:val="none" w:sz="0" w:space="0" w:color="auto"/>
        <w:right w:val="none" w:sz="0" w:space="0" w:color="auto"/>
      </w:divBdr>
    </w:div>
    <w:div w:id="1606883778">
      <w:bodyDiv w:val="1"/>
      <w:marLeft w:val="0"/>
      <w:marRight w:val="0"/>
      <w:marTop w:val="0"/>
      <w:marBottom w:val="0"/>
      <w:divBdr>
        <w:top w:val="none" w:sz="0" w:space="0" w:color="auto"/>
        <w:left w:val="none" w:sz="0" w:space="0" w:color="auto"/>
        <w:bottom w:val="none" w:sz="0" w:space="0" w:color="auto"/>
        <w:right w:val="none" w:sz="0" w:space="0" w:color="auto"/>
      </w:divBdr>
    </w:div>
    <w:div w:id="1628899534">
      <w:bodyDiv w:val="1"/>
      <w:marLeft w:val="0"/>
      <w:marRight w:val="0"/>
      <w:marTop w:val="0"/>
      <w:marBottom w:val="0"/>
      <w:divBdr>
        <w:top w:val="none" w:sz="0" w:space="0" w:color="auto"/>
        <w:left w:val="none" w:sz="0" w:space="0" w:color="auto"/>
        <w:bottom w:val="none" w:sz="0" w:space="0" w:color="auto"/>
        <w:right w:val="none" w:sz="0" w:space="0" w:color="auto"/>
      </w:divBdr>
    </w:div>
    <w:div w:id="19133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Microsoft</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САПР ВС</dc:creator>
  <cp:keywords/>
  <cp:lastModifiedBy>Ирина Панина</cp:lastModifiedBy>
  <cp:revision>3</cp:revision>
  <cp:lastPrinted>2018-01-22T11:28:00Z</cp:lastPrinted>
  <dcterms:created xsi:type="dcterms:W3CDTF">2023-09-28T16:28:00Z</dcterms:created>
  <dcterms:modified xsi:type="dcterms:W3CDTF">2023-09-30T14:15:00Z</dcterms:modified>
</cp:coreProperties>
</file>