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E32" w:rsidRPr="006C3432" w:rsidRDefault="003B0E32" w:rsidP="003B0E3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val="x-none" w:eastAsia="ru-RU"/>
        </w:rPr>
      </w:pPr>
      <w:r w:rsidRPr="006C3432">
        <w:rPr>
          <w:rFonts w:eastAsia="Calibri"/>
          <w:sz w:val="26"/>
          <w:szCs w:val="26"/>
          <w:lang w:val="x-none" w:eastAsia="ru-RU"/>
        </w:rPr>
        <w:t>ПРИЛОЖЕНИЕ</w:t>
      </w:r>
    </w:p>
    <w:p w:rsidR="003B0E32" w:rsidRPr="006C3432" w:rsidRDefault="003B0E32" w:rsidP="003B0E32">
      <w:pPr>
        <w:jc w:val="center"/>
        <w:rPr>
          <w:rFonts w:eastAsia="Calibri"/>
          <w:sz w:val="26"/>
          <w:szCs w:val="26"/>
          <w:lang w:val="x-none"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6C343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6C3432">
        <w:rPr>
          <w:sz w:val="26"/>
          <w:szCs w:val="26"/>
          <w:lang w:eastAsia="ru-RU"/>
        </w:rPr>
        <w:t>РОССИЙСКОЙ ФЕДЕРАЦИИ</w:t>
      </w: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3B0E32" w:rsidRPr="006C3432" w:rsidRDefault="003B0E32" w:rsidP="003B0E32">
      <w:pPr>
        <w:jc w:val="center"/>
        <w:rPr>
          <w:sz w:val="26"/>
          <w:szCs w:val="26"/>
        </w:rPr>
      </w:pPr>
      <w:r w:rsidRPr="006C343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B0E32" w:rsidRPr="006C3432" w:rsidRDefault="003B0E32" w:rsidP="003B0E32">
      <w:pPr>
        <w:jc w:val="center"/>
        <w:rPr>
          <w:sz w:val="26"/>
          <w:szCs w:val="26"/>
        </w:rPr>
      </w:pPr>
      <w:r w:rsidRPr="006C343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3B0E32" w:rsidRPr="006C3432" w:rsidRDefault="003B0E32" w:rsidP="003B0E32">
      <w:pPr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C75032" w:rsidRDefault="00C75032" w:rsidP="00C75032">
      <w:pPr>
        <w:shd w:val="clear" w:color="auto" w:fill="FFFFFF"/>
        <w:autoSpaceDE w:val="0"/>
        <w:autoSpaceDN w:val="0"/>
        <w:adjustRightInd w:val="0"/>
        <w:ind w:hanging="1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Кафедра «Электронные вычислительные машины»</w:t>
      </w: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B0E32" w:rsidRPr="006C3432" w:rsidRDefault="003B0E32" w:rsidP="003B0E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C3432">
        <w:rPr>
          <w:b/>
          <w:bCs/>
          <w:sz w:val="28"/>
          <w:szCs w:val="28"/>
          <w:lang w:eastAsia="ru-RU"/>
        </w:rPr>
        <w:t>ОЦЕНОЧНЫЕ МАТЕРИАЛЫ ПО ДИСЦИПЛИНЕ</w:t>
      </w:r>
    </w:p>
    <w:p w:rsidR="003B0E32" w:rsidRPr="006C3432" w:rsidRDefault="003B0E32" w:rsidP="003B0E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3B0E32" w:rsidRDefault="003B0E32" w:rsidP="003B0E32">
      <w:pPr>
        <w:autoSpaceDE w:val="0"/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b/>
          <w:sz w:val="28"/>
          <w:lang w:eastAsia="ru-RU"/>
        </w:rPr>
        <w:t>Б</w:t>
      </w:r>
      <w:proofErr w:type="gramStart"/>
      <w:r>
        <w:rPr>
          <w:b/>
          <w:sz w:val="28"/>
          <w:lang w:eastAsia="ru-RU"/>
        </w:rPr>
        <w:t>1</w:t>
      </w:r>
      <w:proofErr w:type="gramEnd"/>
      <w:r>
        <w:rPr>
          <w:b/>
          <w:sz w:val="28"/>
          <w:lang w:eastAsia="ru-RU"/>
        </w:rPr>
        <w:t>.О.11 «</w:t>
      </w:r>
      <w:r w:rsidRPr="003B0E32">
        <w:rPr>
          <w:b/>
          <w:sz w:val="28"/>
          <w:lang w:eastAsia="ru-RU"/>
        </w:rPr>
        <w:t>ИНФОРМАЦИОННО-КОММУНИКАЦИОННЫЕ ТЕХНОЛОГИИ В ПРОФЕССИОНАЛЬНОЙ СФЕРЕ</w:t>
      </w:r>
      <w:r>
        <w:rPr>
          <w:b/>
          <w:sz w:val="28"/>
          <w:lang w:eastAsia="ru-RU"/>
        </w:rPr>
        <w:t>»</w:t>
      </w:r>
    </w:p>
    <w:p w:rsidR="003B0E32" w:rsidRDefault="003B0E32" w:rsidP="003B0E3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38.03.01 Экономика</w:t>
      </w: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Default="003B0E32" w:rsidP="003B0E3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Направленность (профиль) подготовки</w:t>
      </w: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«Экономика предприятия»</w:t>
      </w: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:rsidR="003B0E32" w:rsidRPr="006C3432" w:rsidRDefault="003B0E32" w:rsidP="003B0E32">
      <w:pPr>
        <w:jc w:val="center"/>
        <w:rPr>
          <w:rFonts w:cs="Calibri"/>
          <w:sz w:val="28"/>
          <w:szCs w:val="28"/>
        </w:rPr>
      </w:pPr>
    </w:p>
    <w:p w:rsidR="003B0E32" w:rsidRPr="006C3432" w:rsidRDefault="003B0E32" w:rsidP="003B0E3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Форма обучения – очн</w:t>
      </w:r>
      <w:r w:rsidR="000F2627">
        <w:rPr>
          <w:rFonts w:cs="Calibri"/>
          <w:sz w:val="28"/>
          <w:szCs w:val="28"/>
        </w:rPr>
        <w:t>о-заочн</w:t>
      </w:r>
      <w:bookmarkStart w:id="0" w:name="_GoBack"/>
      <w:bookmarkEnd w:id="0"/>
      <w:r>
        <w:rPr>
          <w:rFonts w:cs="Calibri"/>
          <w:sz w:val="28"/>
          <w:szCs w:val="28"/>
        </w:rPr>
        <w:t>ая</w:t>
      </w:r>
    </w:p>
    <w:p w:rsidR="003B0E32" w:rsidRPr="006C34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Pr="006C34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Pr="006C34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Pr="006C34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Pr="006C3432" w:rsidRDefault="003B0E32" w:rsidP="003B0E32">
      <w:pPr>
        <w:jc w:val="center"/>
        <w:rPr>
          <w:rFonts w:cs="Calibri"/>
          <w:bCs/>
          <w:sz w:val="28"/>
          <w:szCs w:val="28"/>
        </w:rPr>
      </w:pPr>
    </w:p>
    <w:p w:rsidR="003B0E32" w:rsidRDefault="003B0E32" w:rsidP="003B0E32">
      <w:pPr>
        <w:suppressAutoHyphens/>
        <w:contextualSpacing/>
        <w:jc w:val="center"/>
        <w:rPr>
          <w:sz w:val="28"/>
          <w:szCs w:val="28"/>
          <w:lang w:eastAsia="ru-RU"/>
        </w:rPr>
      </w:pPr>
      <w:r w:rsidRPr="006C3432">
        <w:rPr>
          <w:sz w:val="28"/>
          <w:szCs w:val="28"/>
          <w:lang w:eastAsia="ru-RU"/>
        </w:rPr>
        <w:t>Рязань 20</w:t>
      </w:r>
      <w:r>
        <w:rPr>
          <w:sz w:val="28"/>
          <w:szCs w:val="28"/>
          <w:lang w:eastAsia="ru-RU"/>
        </w:rPr>
        <w:t>22</w:t>
      </w:r>
    </w:p>
    <w:p w:rsidR="003B0E32" w:rsidRDefault="003B0E32" w:rsidP="003B0E32">
      <w:pPr>
        <w:suppressAutoHyphens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B0E32" w:rsidRPr="003B0E32" w:rsidRDefault="003B0E32" w:rsidP="003B0E32">
      <w:pPr>
        <w:suppressAutoHyphens/>
        <w:jc w:val="center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lastRenderedPageBreak/>
        <w:t>1. ОБЩИЕ ПОЛОЖЕНИЯ</w:t>
      </w:r>
    </w:p>
    <w:p w:rsidR="003B0E32" w:rsidRPr="003B0E32" w:rsidRDefault="003B0E32" w:rsidP="003B0E32">
      <w:pPr>
        <w:suppressAutoHyphens/>
        <w:jc w:val="center"/>
        <w:rPr>
          <w:b/>
          <w:sz w:val="22"/>
          <w:szCs w:val="22"/>
        </w:rPr>
      </w:pPr>
    </w:p>
    <w:p w:rsidR="003B0E32" w:rsidRPr="003B0E32" w:rsidRDefault="003B0E32" w:rsidP="003B0E32">
      <w:pPr>
        <w:suppressAutoHyphens/>
        <w:ind w:firstLine="708"/>
        <w:jc w:val="both"/>
        <w:rPr>
          <w:bCs/>
          <w:iCs/>
          <w:sz w:val="22"/>
          <w:szCs w:val="22"/>
        </w:rPr>
      </w:pPr>
      <w:r w:rsidRPr="003B0E32">
        <w:rPr>
          <w:bCs/>
          <w:iCs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3B0E32">
        <w:rPr>
          <w:bCs/>
          <w:iCs/>
          <w:sz w:val="22"/>
          <w:szCs w:val="22"/>
        </w:rPr>
        <w:t>обучающимися</w:t>
      </w:r>
      <w:proofErr w:type="gramEnd"/>
      <w:r w:rsidRPr="003B0E32">
        <w:rPr>
          <w:bCs/>
          <w:iCs/>
          <w:sz w:val="22"/>
          <w:szCs w:val="22"/>
        </w:rPr>
        <w:t xml:space="preserve"> данной дисциплины как части основной профессиональной образовательной программы.</w:t>
      </w:r>
    </w:p>
    <w:p w:rsidR="003B0E32" w:rsidRPr="003B0E32" w:rsidRDefault="003B0E32" w:rsidP="003B0E32">
      <w:pPr>
        <w:suppressAutoHyphens/>
        <w:ind w:firstLine="708"/>
        <w:jc w:val="both"/>
        <w:rPr>
          <w:bCs/>
          <w:iCs/>
          <w:sz w:val="22"/>
          <w:szCs w:val="22"/>
        </w:rPr>
      </w:pPr>
      <w:r w:rsidRPr="003B0E32">
        <w:rPr>
          <w:bCs/>
          <w:iCs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3B0E32" w:rsidRPr="003B0E32" w:rsidRDefault="003B0E32" w:rsidP="003B0E32">
      <w:pPr>
        <w:suppressAutoHyphens/>
        <w:ind w:firstLine="708"/>
        <w:jc w:val="both"/>
        <w:rPr>
          <w:bCs/>
          <w:iCs/>
          <w:sz w:val="22"/>
          <w:szCs w:val="22"/>
        </w:rPr>
      </w:pPr>
      <w:r w:rsidRPr="003B0E32">
        <w:rPr>
          <w:bCs/>
          <w:iCs/>
          <w:sz w:val="22"/>
          <w:szCs w:val="22"/>
        </w:rPr>
        <w:t xml:space="preserve">Основная задача – обеспечить оценку уровня </w:t>
      </w:r>
      <w:proofErr w:type="spellStart"/>
      <w:r w:rsidRPr="003B0E32">
        <w:rPr>
          <w:bCs/>
          <w:iCs/>
          <w:sz w:val="22"/>
          <w:szCs w:val="22"/>
        </w:rPr>
        <w:t>сформированности</w:t>
      </w:r>
      <w:proofErr w:type="spellEnd"/>
      <w:r w:rsidRPr="003B0E32">
        <w:rPr>
          <w:bCs/>
          <w:iCs/>
          <w:sz w:val="22"/>
          <w:szCs w:val="22"/>
        </w:rPr>
        <w:t xml:space="preserve"> общекультурных, общепрофессиональных и профессиональных компетенций.</w:t>
      </w:r>
    </w:p>
    <w:p w:rsidR="003B0E32" w:rsidRPr="003B0E32" w:rsidRDefault="003B0E32" w:rsidP="003B0E32">
      <w:pPr>
        <w:suppressAutoHyphens/>
        <w:ind w:firstLine="708"/>
        <w:jc w:val="both"/>
        <w:rPr>
          <w:sz w:val="22"/>
          <w:szCs w:val="22"/>
        </w:rPr>
      </w:pPr>
      <w:r w:rsidRPr="003B0E32">
        <w:rPr>
          <w:bCs/>
          <w:iCs/>
          <w:sz w:val="22"/>
          <w:szCs w:val="22"/>
        </w:rPr>
        <w:t>Контроль знаний обучающихся проводится в форме промежуточной аттестации.</w:t>
      </w:r>
      <w:r>
        <w:rPr>
          <w:bCs/>
          <w:iCs/>
          <w:sz w:val="22"/>
          <w:szCs w:val="22"/>
        </w:rPr>
        <w:t xml:space="preserve"> </w:t>
      </w:r>
      <w:r w:rsidRPr="003B0E32">
        <w:rPr>
          <w:bCs/>
          <w:iCs/>
          <w:sz w:val="22"/>
          <w:szCs w:val="22"/>
        </w:rPr>
        <w:t xml:space="preserve">Промежуточный контроль по дисциплине осуществляется проведением экзамена. </w:t>
      </w:r>
    </w:p>
    <w:p w:rsidR="00C7537A" w:rsidRDefault="00C7537A" w:rsidP="003B0E32">
      <w:pPr>
        <w:pStyle w:val="aa"/>
        <w:rPr>
          <w:sz w:val="22"/>
          <w:szCs w:val="22"/>
        </w:rPr>
      </w:pPr>
    </w:p>
    <w:p w:rsidR="003B0E32" w:rsidRPr="003B0E32" w:rsidRDefault="003B0E32" w:rsidP="003B0E32">
      <w:pPr>
        <w:pStyle w:val="111"/>
        <w:ind w:left="255" w:right="2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B0E32">
        <w:rPr>
          <w:sz w:val="22"/>
          <w:szCs w:val="22"/>
        </w:rPr>
        <w:t>ПАСПОРТ ОЦЕНОЧНЫХ МАТЕРИАЛОВ ПО ДИСЦИПЛИНЕ</w:t>
      </w:r>
    </w:p>
    <w:p w:rsidR="003B0E32" w:rsidRPr="003B0E32" w:rsidRDefault="003B0E32" w:rsidP="003B0E32">
      <w:pPr>
        <w:pStyle w:val="aa"/>
        <w:rPr>
          <w:b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614"/>
      </w:tblGrid>
      <w:tr w:rsidR="003B0E32" w:rsidRPr="003B0E32" w:rsidTr="00CE2EE0">
        <w:trPr>
          <w:trHeight w:val="827"/>
        </w:trPr>
        <w:tc>
          <w:tcPr>
            <w:tcW w:w="4356" w:type="dxa"/>
          </w:tcPr>
          <w:p w:rsidR="003B0E32" w:rsidRPr="003B0E32" w:rsidRDefault="003B0E32" w:rsidP="003B0E32">
            <w:pPr>
              <w:pStyle w:val="TableParagraph"/>
              <w:ind w:left="1485" w:right="328" w:hanging="1136"/>
              <w:rPr>
                <w:b/>
              </w:rPr>
            </w:pPr>
            <w:r w:rsidRPr="003B0E32">
              <w:rPr>
                <w:b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3B0E32" w:rsidRPr="003B0E32" w:rsidRDefault="003B0E32" w:rsidP="003B0E32">
            <w:pPr>
              <w:pStyle w:val="TableParagraph"/>
              <w:ind w:left="119" w:right="120"/>
              <w:jc w:val="center"/>
              <w:rPr>
                <w:b/>
              </w:rPr>
            </w:pPr>
            <w:r w:rsidRPr="003B0E32">
              <w:rPr>
                <w:b/>
              </w:rPr>
              <w:t>Код контролируемой компетенции (или её части)</w:t>
            </w:r>
          </w:p>
        </w:tc>
        <w:tc>
          <w:tcPr>
            <w:tcW w:w="2614" w:type="dxa"/>
          </w:tcPr>
          <w:p w:rsidR="003B0E32" w:rsidRPr="003B0E32" w:rsidRDefault="003B0E32" w:rsidP="003B0E32">
            <w:pPr>
              <w:pStyle w:val="TableParagraph"/>
              <w:ind w:left="216" w:right="213"/>
              <w:jc w:val="center"/>
              <w:rPr>
                <w:b/>
              </w:rPr>
            </w:pPr>
            <w:r w:rsidRPr="003B0E32">
              <w:rPr>
                <w:b/>
              </w:rPr>
              <w:t>Вид, метод, форма оценочного мероприятия</w:t>
            </w:r>
          </w:p>
        </w:tc>
      </w:tr>
      <w:tr w:rsidR="003B0E32" w:rsidRPr="003B0E32" w:rsidTr="00CE2EE0">
        <w:trPr>
          <w:trHeight w:val="439"/>
        </w:trPr>
        <w:tc>
          <w:tcPr>
            <w:tcW w:w="4356" w:type="dxa"/>
          </w:tcPr>
          <w:p w:rsidR="003B0E32" w:rsidRPr="00CE2EE0" w:rsidRDefault="003B0E32" w:rsidP="00CE2EE0">
            <w:pPr>
              <w:pStyle w:val="Default"/>
              <w:widowControl w:val="0"/>
              <w:rPr>
                <w:iCs/>
                <w:sz w:val="22"/>
                <w:szCs w:val="22"/>
              </w:rPr>
            </w:pPr>
            <w:r w:rsidRPr="00CE2EE0">
              <w:rPr>
                <w:iCs/>
                <w:sz w:val="22"/>
                <w:szCs w:val="22"/>
              </w:rPr>
              <w:t>Раздел 1. Информационно-коммуникационные технологии.</w:t>
            </w:r>
          </w:p>
        </w:tc>
        <w:tc>
          <w:tcPr>
            <w:tcW w:w="2551" w:type="dxa"/>
          </w:tcPr>
          <w:p w:rsidR="003B0E32" w:rsidRPr="00CE2EE0" w:rsidRDefault="003B0E32" w:rsidP="003B0E32">
            <w:pPr>
              <w:pStyle w:val="TableParagraph"/>
              <w:ind w:left="119" w:right="120"/>
              <w:jc w:val="center"/>
            </w:pPr>
            <w:r w:rsidRPr="00CE2EE0">
              <w:rPr>
                <w:color w:val="000000"/>
              </w:rPr>
              <w:t>ОПК-5.1, ОПК-5.2</w:t>
            </w:r>
          </w:p>
        </w:tc>
        <w:tc>
          <w:tcPr>
            <w:tcW w:w="2614" w:type="dxa"/>
          </w:tcPr>
          <w:p w:rsidR="003B0E32" w:rsidRPr="00CE2EE0" w:rsidRDefault="003B0E32" w:rsidP="003B0E32">
            <w:pPr>
              <w:pStyle w:val="TableParagraph"/>
              <w:ind w:left="216" w:right="213"/>
              <w:jc w:val="center"/>
            </w:pPr>
            <w:r w:rsidRPr="00CE2EE0">
              <w:t>Экзамен</w:t>
            </w:r>
          </w:p>
        </w:tc>
      </w:tr>
      <w:tr w:rsidR="00A364AE" w:rsidRPr="003B0E32" w:rsidTr="00CE2EE0">
        <w:trPr>
          <w:trHeight w:val="319"/>
        </w:trPr>
        <w:tc>
          <w:tcPr>
            <w:tcW w:w="4356" w:type="dxa"/>
          </w:tcPr>
          <w:p w:rsidR="00A364AE" w:rsidRPr="00CE2EE0" w:rsidRDefault="00A364AE" w:rsidP="00CE2EE0">
            <w:pPr>
              <w:pStyle w:val="Default"/>
              <w:widowControl w:val="0"/>
              <w:rPr>
                <w:iCs/>
                <w:sz w:val="22"/>
                <w:szCs w:val="22"/>
              </w:rPr>
            </w:pPr>
            <w:r w:rsidRPr="00CE2EE0">
              <w:rPr>
                <w:iCs/>
                <w:sz w:val="22"/>
                <w:szCs w:val="22"/>
              </w:rPr>
              <w:t>Раздел 2. Обработка текстовой информации.</w:t>
            </w:r>
          </w:p>
        </w:tc>
        <w:tc>
          <w:tcPr>
            <w:tcW w:w="2551" w:type="dxa"/>
          </w:tcPr>
          <w:p w:rsidR="00A364AE" w:rsidRPr="00A364AE" w:rsidRDefault="00A364AE" w:rsidP="00A364AE">
            <w:pPr>
              <w:pStyle w:val="TableParagraph"/>
              <w:ind w:left="119" w:right="120"/>
              <w:jc w:val="center"/>
              <w:rPr>
                <w:color w:val="000000"/>
              </w:rPr>
            </w:pPr>
            <w:r w:rsidRPr="001F43CB">
              <w:rPr>
                <w:color w:val="000000"/>
              </w:rPr>
              <w:t>ОПК-5.1, ОПК-5.2</w:t>
            </w:r>
          </w:p>
        </w:tc>
        <w:tc>
          <w:tcPr>
            <w:tcW w:w="2614" w:type="dxa"/>
          </w:tcPr>
          <w:p w:rsidR="00A364AE" w:rsidRPr="00CE2EE0" w:rsidRDefault="00A364AE" w:rsidP="003B0E32">
            <w:pPr>
              <w:pStyle w:val="TableParagraph"/>
              <w:ind w:left="216" w:right="213"/>
              <w:jc w:val="center"/>
            </w:pPr>
            <w:r w:rsidRPr="00CE2EE0">
              <w:t>Экзамен</w:t>
            </w:r>
          </w:p>
        </w:tc>
      </w:tr>
      <w:tr w:rsidR="00A364AE" w:rsidRPr="003B0E32" w:rsidTr="00CE2EE0">
        <w:trPr>
          <w:trHeight w:val="439"/>
        </w:trPr>
        <w:tc>
          <w:tcPr>
            <w:tcW w:w="4356" w:type="dxa"/>
          </w:tcPr>
          <w:p w:rsidR="00A364AE" w:rsidRPr="00CE2EE0" w:rsidRDefault="00A364AE" w:rsidP="00CE2EE0">
            <w:pPr>
              <w:pStyle w:val="Default"/>
              <w:widowControl w:val="0"/>
              <w:rPr>
                <w:iCs/>
                <w:sz w:val="22"/>
                <w:szCs w:val="22"/>
              </w:rPr>
            </w:pPr>
            <w:r w:rsidRPr="00CE2EE0">
              <w:rPr>
                <w:iCs/>
                <w:sz w:val="22"/>
                <w:szCs w:val="22"/>
              </w:rPr>
              <w:t>Раздел 3. Обработка табличной информации.</w:t>
            </w:r>
          </w:p>
        </w:tc>
        <w:tc>
          <w:tcPr>
            <w:tcW w:w="2551" w:type="dxa"/>
          </w:tcPr>
          <w:p w:rsidR="00A364AE" w:rsidRPr="00A364AE" w:rsidRDefault="00A364AE" w:rsidP="00A364AE">
            <w:pPr>
              <w:pStyle w:val="TableParagraph"/>
              <w:ind w:left="119" w:right="120"/>
              <w:jc w:val="center"/>
              <w:rPr>
                <w:color w:val="000000"/>
              </w:rPr>
            </w:pPr>
            <w:r w:rsidRPr="001F43CB">
              <w:rPr>
                <w:color w:val="000000"/>
              </w:rPr>
              <w:t>ОПК-5.1, ОПК-5.2</w:t>
            </w:r>
          </w:p>
        </w:tc>
        <w:tc>
          <w:tcPr>
            <w:tcW w:w="2614" w:type="dxa"/>
          </w:tcPr>
          <w:p w:rsidR="00A364AE" w:rsidRPr="00CE2EE0" w:rsidRDefault="00A364AE" w:rsidP="003B0E32">
            <w:pPr>
              <w:pStyle w:val="TableParagraph"/>
              <w:ind w:left="216" w:right="213"/>
              <w:jc w:val="center"/>
            </w:pPr>
            <w:r w:rsidRPr="00CE2EE0">
              <w:t>Экзамен</w:t>
            </w:r>
          </w:p>
        </w:tc>
      </w:tr>
      <w:tr w:rsidR="00A364AE" w:rsidRPr="003B0E32" w:rsidTr="00CE2EE0">
        <w:trPr>
          <w:trHeight w:val="262"/>
        </w:trPr>
        <w:tc>
          <w:tcPr>
            <w:tcW w:w="4356" w:type="dxa"/>
          </w:tcPr>
          <w:p w:rsidR="00A364AE" w:rsidRPr="00CE2EE0" w:rsidRDefault="00A364AE" w:rsidP="00CE2EE0">
            <w:pPr>
              <w:pStyle w:val="Default"/>
              <w:widowControl w:val="0"/>
              <w:rPr>
                <w:iCs/>
                <w:sz w:val="22"/>
                <w:szCs w:val="22"/>
              </w:rPr>
            </w:pPr>
            <w:r w:rsidRPr="00CE2EE0">
              <w:rPr>
                <w:iCs/>
                <w:sz w:val="22"/>
                <w:szCs w:val="22"/>
              </w:rPr>
              <w:t>Раздел 4. Обработка графической информации.</w:t>
            </w:r>
          </w:p>
        </w:tc>
        <w:tc>
          <w:tcPr>
            <w:tcW w:w="2551" w:type="dxa"/>
          </w:tcPr>
          <w:p w:rsidR="00A364AE" w:rsidRPr="00A364AE" w:rsidRDefault="00A364AE" w:rsidP="00A364AE">
            <w:pPr>
              <w:pStyle w:val="TableParagraph"/>
              <w:ind w:left="119" w:right="120"/>
              <w:jc w:val="center"/>
              <w:rPr>
                <w:color w:val="000000"/>
              </w:rPr>
            </w:pPr>
            <w:r w:rsidRPr="001F43CB">
              <w:rPr>
                <w:color w:val="000000"/>
              </w:rPr>
              <w:t>ОПК-5.1, ОПК-5.2</w:t>
            </w:r>
          </w:p>
        </w:tc>
        <w:tc>
          <w:tcPr>
            <w:tcW w:w="2614" w:type="dxa"/>
          </w:tcPr>
          <w:p w:rsidR="00A364AE" w:rsidRPr="00CE2EE0" w:rsidRDefault="00A364AE" w:rsidP="003B0E32">
            <w:pPr>
              <w:pStyle w:val="TableParagraph"/>
              <w:ind w:left="216" w:right="213"/>
              <w:jc w:val="center"/>
            </w:pPr>
            <w:r w:rsidRPr="00CE2EE0">
              <w:t>Экзамен</w:t>
            </w:r>
          </w:p>
        </w:tc>
      </w:tr>
      <w:tr w:rsidR="003B0E32" w:rsidRPr="003B0E32" w:rsidTr="00CE2EE0">
        <w:trPr>
          <w:trHeight w:val="439"/>
        </w:trPr>
        <w:tc>
          <w:tcPr>
            <w:tcW w:w="4356" w:type="dxa"/>
          </w:tcPr>
          <w:p w:rsidR="003B0E32" w:rsidRPr="00CE2EE0" w:rsidRDefault="003B0E32" w:rsidP="00CE2EE0">
            <w:pPr>
              <w:rPr>
                <w:sz w:val="22"/>
                <w:szCs w:val="22"/>
              </w:rPr>
            </w:pPr>
            <w:r w:rsidRPr="00CE2EE0">
              <w:rPr>
                <w:iCs/>
                <w:sz w:val="22"/>
                <w:szCs w:val="22"/>
              </w:rPr>
              <w:t>Раздел 5. Подготовка аналитических и научно-исследовательских отчетов.</w:t>
            </w:r>
          </w:p>
        </w:tc>
        <w:tc>
          <w:tcPr>
            <w:tcW w:w="2551" w:type="dxa"/>
          </w:tcPr>
          <w:p w:rsidR="003B0E32" w:rsidRPr="00A364AE" w:rsidRDefault="003B0E32" w:rsidP="003B0E32">
            <w:pPr>
              <w:pStyle w:val="TableParagraph"/>
              <w:ind w:left="119" w:right="120"/>
              <w:jc w:val="center"/>
              <w:rPr>
                <w:color w:val="000000"/>
              </w:rPr>
            </w:pPr>
            <w:r w:rsidRPr="00CE2EE0">
              <w:rPr>
                <w:color w:val="000000"/>
              </w:rPr>
              <w:t>ОПК-5.1, ОПК-5.2</w:t>
            </w:r>
          </w:p>
        </w:tc>
        <w:tc>
          <w:tcPr>
            <w:tcW w:w="2614" w:type="dxa"/>
          </w:tcPr>
          <w:p w:rsidR="003B0E32" w:rsidRPr="00CE2EE0" w:rsidRDefault="003B0E32" w:rsidP="003B0E32">
            <w:pPr>
              <w:pStyle w:val="TableParagraph"/>
              <w:ind w:left="216" w:right="213"/>
              <w:jc w:val="center"/>
            </w:pPr>
            <w:r w:rsidRPr="00CE2EE0">
              <w:t>Экзамен</w:t>
            </w:r>
          </w:p>
        </w:tc>
      </w:tr>
    </w:tbl>
    <w:p w:rsidR="003B0E32" w:rsidRPr="003B0E32" w:rsidRDefault="003B0E32" w:rsidP="003B0E32">
      <w:pPr>
        <w:pStyle w:val="111"/>
        <w:ind w:left="255" w:right="255"/>
        <w:jc w:val="center"/>
        <w:rPr>
          <w:sz w:val="22"/>
          <w:szCs w:val="22"/>
        </w:rPr>
      </w:pPr>
    </w:p>
    <w:p w:rsidR="003B0E32" w:rsidRDefault="003B0E32" w:rsidP="003B0E32">
      <w:pPr>
        <w:pStyle w:val="aa"/>
        <w:rPr>
          <w:sz w:val="22"/>
          <w:szCs w:val="22"/>
        </w:rPr>
      </w:pPr>
    </w:p>
    <w:p w:rsidR="00C7537A" w:rsidRPr="003B0E32" w:rsidRDefault="003B0E32" w:rsidP="003B0E32">
      <w:pPr>
        <w:pStyle w:val="111"/>
        <w:ind w:left="255" w:right="2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7537A" w:rsidRPr="003B0E32">
        <w:rPr>
          <w:sz w:val="22"/>
          <w:szCs w:val="22"/>
        </w:rPr>
        <w:t>ОПИСАНИЕ ПОКАЗАТЕЛЕЙ И КРИТЕРИЕВ ОЦЕНИВАНИЯ КОМПЕТЕНЦИЙ</w:t>
      </w:r>
    </w:p>
    <w:p w:rsidR="003B0E32" w:rsidRPr="003B0E32" w:rsidRDefault="003B0E32" w:rsidP="003B0E32">
      <w:pPr>
        <w:suppressAutoHyphens/>
        <w:jc w:val="center"/>
        <w:rPr>
          <w:b/>
          <w:sz w:val="22"/>
          <w:szCs w:val="22"/>
        </w:rPr>
      </w:pPr>
    </w:p>
    <w:p w:rsidR="00C7537A" w:rsidRPr="003B0E32" w:rsidRDefault="00C7537A" w:rsidP="003B0E32">
      <w:pPr>
        <w:pStyle w:val="aa"/>
        <w:ind w:left="221" w:firstLine="720"/>
        <w:rPr>
          <w:sz w:val="22"/>
          <w:szCs w:val="22"/>
        </w:rPr>
      </w:pPr>
      <w:r w:rsidRPr="003B0E32">
        <w:rPr>
          <w:sz w:val="22"/>
          <w:szCs w:val="22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C7537A" w:rsidRPr="003B0E32" w:rsidRDefault="00C7537A" w:rsidP="00E77DAE">
      <w:pPr>
        <w:pStyle w:val="af5"/>
        <w:numPr>
          <w:ilvl w:val="0"/>
          <w:numId w:val="3"/>
        </w:numPr>
        <w:tabs>
          <w:tab w:val="left" w:pos="1354"/>
          <w:tab w:val="left" w:pos="1355"/>
        </w:tabs>
        <w:ind w:right="223" w:firstLine="708"/>
        <w:jc w:val="both"/>
      </w:pPr>
      <w:r w:rsidRPr="003B0E32">
        <w:t>пороговый уровень является обязательным для всех обучающихся по завершении освоения</w:t>
      </w:r>
      <w:r w:rsidRPr="003B0E32">
        <w:rPr>
          <w:spacing w:val="-2"/>
        </w:rPr>
        <w:t xml:space="preserve"> </w:t>
      </w:r>
      <w:r w:rsidRPr="003B0E32">
        <w:t>дисциплины;</w:t>
      </w:r>
    </w:p>
    <w:p w:rsidR="00C7537A" w:rsidRPr="003B0E32" w:rsidRDefault="00C7537A" w:rsidP="00E77DAE">
      <w:pPr>
        <w:pStyle w:val="af5"/>
        <w:numPr>
          <w:ilvl w:val="0"/>
          <w:numId w:val="3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jc w:val="both"/>
      </w:pPr>
      <w:r w:rsidRPr="003B0E32">
        <w:t xml:space="preserve">продвинутый уровень характеризуется превышением </w:t>
      </w:r>
      <w:r w:rsidRPr="003B0E32">
        <w:rPr>
          <w:spacing w:val="-3"/>
        </w:rPr>
        <w:t xml:space="preserve">минимальных </w:t>
      </w:r>
      <w:r w:rsidRPr="003B0E32">
        <w:t>характеристик сформированности компетенций по завершении освоения</w:t>
      </w:r>
      <w:r w:rsidRPr="003B0E32">
        <w:rPr>
          <w:spacing w:val="-2"/>
        </w:rPr>
        <w:t xml:space="preserve"> </w:t>
      </w:r>
      <w:r w:rsidRPr="003B0E32">
        <w:t>дисциплины;</w:t>
      </w:r>
    </w:p>
    <w:p w:rsidR="00C7537A" w:rsidRPr="003B0E32" w:rsidRDefault="00C7537A" w:rsidP="00E77DAE">
      <w:pPr>
        <w:pStyle w:val="af5"/>
        <w:numPr>
          <w:ilvl w:val="0"/>
          <w:numId w:val="3"/>
        </w:numPr>
        <w:tabs>
          <w:tab w:val="left" w:pos="1354"/>
          <w:tab w:val="left" w:pos="1355"/>
        </w:tabs>
        <w:ind w:right="222" w:firstLine="708"/>
        <w:jc w:val="both"/>
      </w:pPr>
      <w:r w:rsidRPr="003B0E32"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3B0E32">
        <w:rPr>
          <w:spacing w:val="-11"/>
        </w:rPr>
        <w:t xml:space="preserve"> </w:t>
      </w:r>
      <w:r w:rsidRPr="003B0E32">
        <w:t>самосовершенствования.</w:t>
      </w:r>
    </w:p>
    <w:p w:rsidR="005D48D7" w:rsidRPr="003B0E32" w:rsidRDefault="005D48D7" w:rsidP="003B0E32">
      <w:pPr>
        <w:pStyle w:val="111"/>
        <w:ind w:left="941" w:right="1298"/>
        <w:rPr>
          <w:b w:val="0"/>
          <w:bCs w:val="0"/>
          <w:sz w:val="22"/>
          <w:szCs w:val="22"/>
          <w:lang w:eastAsia="zh-CN" w:bidi="ar-SA"/>
        </w:rPr>
      </w:pPr>
    </w:p>
    <w:p w:rsidR="005D48D7" w:rsidRDefault="00C7537A" w:rsidP="003B0E32">
      <w:pPr>
        <w:pStyle w:val="111"/>
        <w:ind w:left="941" w:right="1298"/>
        <w:rPr>
          <w:sz w:val="22"/>
          <w:szCs w:val="22"/>
        </w:rPr>
      </w:pPr>
      <w:r w:rsidRPr="003B0E32">
        <w:rPr>
          <w:sz w:val="22"/>
          <w:szCs w:val="22"/>
        </w:rPr>
        <w:t>Уровень освоения компетенций, формируемых дисциплиной:</w:t>
      </w:r>
    </w:p>
    <w:p w:rsidR="003B0E32" w:rsidRPr="003B0E32" w:rsidRDefault="003B0E32" w:rsidP="003B0E32">
      <w:pPr>
        <w:pStyle w:val="111"/>
        <w:ind w:left="941" w:right="1298"/>
        <w:rPr>
          <w:sz w:val="22"/>
          <w:szCs w:val="22"/>
        </w:rPr>
      </w:pPr>
    </w:p>
    <w:p w:rsidR="003B0E32" w:rsidRPr="003B0E32" w:rsidRDefault="003B0E32" w:rsidP="003B0E32">
      <w:pPr>
        <w:suppressAutoHyphens/>
        <w:ind w:firstLine="709"/>
        <w:rPr>
          <w:bCs/>
          <w:i/>
          <w:sz w:val="22"/>
          <w:szCs w:val="22"/>
        </w:rPr>
      </w:pPr>
      <w:r w:rsidRPr="003B0E32">
        <w:rPr>
          <w:bCs/>
          <w:i/>
          <w:sz w:val="22"/>
          <w:szCs w:val="22"/>
        </w:rPr>
        <w:t>а) описание критериев и шкалы оценивания тестирования:</w:t>
      </w:r>
    </w:p>
    <w:p w:rsidR="003B0E32" w:rsidRPr="003B0E32" w:rsidRDefault="003B0E32" w:rsidP="003B0E32">
      <w:pPr>
        <w:suppressAutoHyphens/>
        <w:ind w:firstLine="709"/>
        <w:rPr>
          <w:b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3B0E32" w:rsidRPr="003B0E32" w:rsidTr="003B0E32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b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E32" w:rsidRPr="003B0E32" w:rsidRDefault="003B0E32" w:rsidP="003B0E32">
            <w:pPr>
              <w:suppressAutoHyphens/>
              <w:jc w:val="center"/>
              <w:rPr>
                <w:sz w:val="22"/>
                <w:szCs w:val="22"/>
              </w:rPr>
            </w:pPr>
            <w:r w:rsidRPr="003B0E32">
              <w:rPr>
                <w:b/>
                <w:sz w:val="22"/>
                <w:szCs w:val="22"/>
              </w:rPr>
              <w:t>Критерий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t>3 балла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t>2 балла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t>1 балл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B0E32" w:rsidRPr="003B0E32" w:rsidRDefault="003B0E32" w:rsidP="003B0E32">
      <w:pPr>
        <w:widowControl w:val="0"/>
        <w:suppressAutoHyphens/>
        <w:ind w:firstLine="460"/>
        <w:jc w:val="both"/>
        <w:rPr>
          <w:sz w:val="22"/>
          <w:szCs w:val="22"/>
        </w:rPr>
      </w:pPr>
    </w:p>
    <w:p w:rsidR="003B0E32" w:rsidRPr="003B0E32" w:rsidRDefault="003B0E32" w:rsidP="003B0E32">
      <w:pPr>
        <w:suppressAutoHyphens/>
        <w:ind w:firstLine="709"/>
        <w:rPr>
          <w:bCs/>
          <w:i/>
          <w:sz w:val="22"/>
          <w:szCs w:val="22"/>
        </w:rPr>
      </w:pPr>
      <w:r w:rsidRPr="003B0E32">
        <w:rPr>
          <w:bCs/>
          <w:i/>
          <w:sz w:val="22"/>
          <w:szCs w:val="22"/>
        </w:rPr>
        <w:t>б) описание критериев и шкалы оценивания теоретического вопроса:</w:t>
      </w:r>
    </w:p>
    <w:p w:rsidR="003B0E32" w:rsidRPr="003B0E32" w:rsidRDefault="003B0E32" w:rsidP="003B0E32">
      <w:pPr>
        <w:suppressAutoHyphens/>
        <w:ind w:firstLine="709"/>
        <w:rPr>
          <w:bCs/>
          <w:i/>
          <w:sz w:val="22"/>
          <w:szCs w:val="2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val="x-none"/>
              </w:rPr>
            </w:pPr>
            <w:r w:rsidRPr="003B0E32">
              <w:rPr>
                <w:b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E32" w:rsidRPr="003B0E32" w:rsidRDefault="003B0E32" w:rsidP="003B0E3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B0E32">
              <w:rPr>
                <w:b/>
                <w:sz w:val="22"/>
                <w:szCs w:val="22"/>
              </w:rPr>
              <w:t>Критерий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lastRenderedPageBreak/>
              <w:t>3 балла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3B0E32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3B0E32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t>2 балла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t>1 балл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B0E32" w:rsidRPr="003B0E32" w:rsidRDefault="003B0E32" w:rsidP="003B0E32">
      <w:pPr>
        <w:suppressAutoHyphens/>
        <w:rPr>
          <w:i/>
          <w:sz w:val="22"/>
          <w:szCs w:val="22"/>
        </w:rPr>
      </w:pPr>
    </w:p>
    <w:p w:rsidR="003B0E32" w:rsidRPr="003B0E32" w:rsidRDefault="003B0E32" w:rsidP="003B0E32">
      <w:pPr>
        <w:suppressAutoHyphens/>
        <w:ind w:firstLine="709"/>
        <w:rPr>
          <w:bCs/>
          <w:i/>
          <w:sz w:val="22"/>
          <w:szCs w:val="22"/>
        </w:rPr>
      </w:pPr>
      <w:r w:rsidRPr="003B0E32">
        <w:rPr>
          <w:bCs/>
          <w:i/>
          <w:sz w:val="22"/>
          <w:szCs w:val="22"/>
        </w:rPr>
        <w:t>в) описание критериев и шкалы оценивания практического задания:</w:t>
      </w:r>
    </w:p>
    <w:p w:rsidR="003B0E32" w:rsidRPr="003B0E32" w:rsidRDefault="003B0E32" w:rsidP="003B0E32">
      <w:pPr>
        <w:suppressAutoHyphens/>
        <w:ind w:firstLine="709"/>
        <w:rPr>
          <w:bCs/>
          <w:i/>
          <w:sz w:val="22"/>
          <w:szCs w:val="2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b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E32" w:rsidRPr="003B0E32" w:rsidRDefault="003B0E32" w:rsidP="003B0E32">
            <w:pPr>
              <w:suppressAutoHyphens/>
              <w:jc w:val="center"/>
              <w:rPr>
                <w:sz w:val="22"/>
                <w:szCs w:val="22"/>
              </w:rPr>
            </w:pPr>
            <w:r w:rsidRPr="003B0E32">
              <w:rPr>
                <w:b/>
                <w:sz w:val="22"/>
                <w:szCs w:val="22"/>
              </w:rPr>
              <w:t>Критерий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t>3 балла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Задача </w:t>
            </w:r>
            <w:proofErr w:type="gramStart"/>
            <w:r w:rsidRPr="003B0E32">
              <w:rPr>
                <w:sz w:val="22"/>
                <w:szCs w:val="22"/>
              </w:rPr>
              <w:t>решена</w:t>
            </w:r>
            <w:proofErr w:type="gramEnd"/>
            <w:r w:rsidRPr="003B0E32">
              <w:rPr>
                <w:sz w:val="22"/>
                <w:szCs w:val="22"/>
              </w:rPr>
              <w:t xml:space="preserve"> верно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t>2 балла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Задача </w:t>
            </w:r>
            <w:proofErr w:type="gramStart"/>
            <w:r w:rsidRPr="003B0E32">
              <w:rPr>
                <w:sz w:val="22"/>
                <w:szCs w:val="22"/>
              </w:rPr>
              <w:t>решена</w:t>
            </w:r>
            <w:proofErr w:type="gramEnd"/>
            <w:r w:rsidRPr="003B0E32">
              <w:rPr>
                <w:sz w:val="22"/>
                <w:szCs w:val="22"/>
              </w:rPr>
              <w:t xml:space="preserve"> верно, но имеются технические неточности в расчетах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ru-RU"/>
              </w:rPr>
            </w:pPr>
            <w:r w:rsidRPr="003B0E32">
              <w:rPr>
                <w:sz w:val="22"/>
                <w:szCs w:val="22"/>
                <w:lang w:eastAsia="ru-RU"/>
              </w:rPr>
              <w:t>1 балл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Задача </w:t>
            </w:r>
            <w:proofErr w:type="gramStart"/>
            <w:r w:rsidRPr="003B0E32">
              <w:rPr>
                <w:sz w:val="22"/>
                <w:szCs w:val="22"/>
              </w:rPr>
              <w:t>решена</w:t>
            </w:r>
            <w:proofErr w:type="gramEnd"/>
            <w:r w:rsidRPr="003B0E32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B0E32" w:rsidRPr="003B0E32" w:rsidTr="003B0E3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>Задача не решена</w:t>
            </w:r>
          </w:p>
        </w:tc>
      </w:tr>
    </w:tbl>
    <w:p w:rsidR="003B0E32" w:rsidRPr="003B0E32" w:rsidRDefault="003B0E32" w:rsidP="003B0E32">
      <w:pPr>
        <w:suppressAutoHyphens/>
        <w:ind w:firstLine="709"/>
        <w:rPr>
          <w:sz w:val="22"/>
          <w:szCs w:val="22"/>
        </w:rPr>
      </w:pPr>
    </w:p>
    <w:p w:rsidR="003B0E32" w:rsidRPr="003B0E32" w:rsidRDefault="003B0E32" w:rsidP="003B0E32">
      <w:pPr>
        <w:suppressAutoHyphens/>
        <w:ind w:firstLine="709"/>
        <w:jc w:val="both"/>
        <w:rPr>
          <w:sz w:val="22"/>
          <w:szCs w:val="22"/>
        </w:rPr>
      </w:pPr>
      <w:r w:rsidRPr="003B0E32">
        <w:rPr>
          <w:b/>
          <w:i/>
          <w:iCs/>
          <w:sz w:val="22"/>
          <w:szCs w:val="22"/>
          <w:shd w:val="clear" w:color="auto" w:fill="FFFFFF"/>
        </w:rPr>
        <w:t>На экзамен</w:t>
      </w:r>
      <w:r w:rsidRPr="003B0E32">
        <w:rPr>
          <w:i/>
          <w:iCs/>
          <w:sz w:val="22"/>
          <w:szCs w:val="22"/>
          <w:shd w:val="clear" w:color="auto" w:fill="FFFFFF"/>
        </w:rPr>
        <w:t xml:space="preserve"> </w:t>
      </w:r>
      <w:r w:rsidRPr="003B0E32">
        <w:rPr>
          <w:iCs/>
          <w:sz w:val="22"/>
          <w:szCs w:val="22"/>
          <w:shd w:val="clear" w:color="auto" w:fill="FFFFFF"/>
        </w:rPr>
        <w:t xml:space="preserve">выносится: тестовое задание, </w:t>
      </w:r>
      <w:r w:rsidR="00AD21BF">
        <w:rPr>
          <w:iCs/>
          <w:sz w:val="22"/>
          <w:szCs w:val="22"/>
          <w:shd w:val="clear" w:color="auto" w:fill="FFFFFF"/>
        </w:rPr>
        <w:t>1</w:t>
      </w:r>
      <w:r w:rsidRPr="003B0E32">
        <w:rPr>
          <w:iCs/>
          <w:sz w:val="22"/>
          <w:szCs w:val="22"/>
          <w:shd w:val="clear" w:color="auto" w:fill="FFFFFF"/>
        </w:rPr>
        <w:t xml:space="preserve"> практическ</w:t>
      </w:r>
      <w:r w:rsidR="00AD21BF">
        <w:rPr>
          <w:iCs/>
          <w:sz w:val="22"/>
          <w:szCs w:val="22"/>
          <w:shd w:val="clear" w:color="auto" w:fill="FFFFFF"/>
        </w:rPr>
        <w:t>ое</w:t>
      </w:r>
      <w:r w:rsidRPr="003B0E32">
        <w:rPr>
          <w:iCs/>
          <w:sz w:val="22"/>
          <w:szCs w:val="22"/>
          <w:shd w:val="clear" w:color="auto" w:fill="FFFFFF"/>
        </w:rPr>
        <w:t xml:space="preserve"> задани</w:t>
      </w:r>
      <w:r w:rsidR="00AD21BF">
        <w:rPr>
          <w:iCs/>
          <w:sz w:val="22"/>
          <w:szCs w:val="22"/>
          <w:shd w:val="clear" w:color="auto" w:fill="FFFFFF"/>
        </w:rPr>
        <w:t>е</w:t>
      </w:r>
      <w:r w:rsidRPr="003B0E32">
        <w:rPr>
          <w:iCs/>
          <w:sz w:val="22"/>
          <w:szCs w:val="22"/>
          <w:shd w:val="clear" w:color="auto" w:fill="FFFFFF"/>
        </w:rPr>
        <w:t xml:space="preserve"> и </w:t>
      </w:r>
      <w:r w:rsidR="00AD21BF">
        <w:rPr>
          <w:iCs/>
          <w:sz w:val="22"/>
          <w:szCs w:val="22"/>
          <w:shd w:val="clear" w:color="auto" w:fill="FFFFFF"/>
        </w:rPr>
        <w:t>2</w:t>
      </w:r>
      <w:r w:rsidRPr="003B0E32">
        <w:rPr>
          <w:iCs/>
          <w:sz w:val="22"/>
          <w:szCs w:val="22"/>
          <w:shd w:val="clear" w:color="auto" w:fill="FFFFFF"/>
        </w:rPr>
        <w:t xml:space="preserve"> </w:t>
      </w:r>
      <w:proofErr w:type="gramStart"/>
      <w:r w:rsidRPr="003B0E32">
        <w:rPr>
          <w:iCs/>
          <w:sz w:val="22"/>
          <w:szCs w:val="22"/>
          <w:shd w:val="clear" w:color="auto" w:fill="FFFFFF"/>
        </w:rPr>
        <w:t>теоретических</w:t>
      </w:r>
      <w:proofErr w:type="gramEnd"/>
      <w:r w:rsidRPr="003B0E32">
        <w:rPr>
          <w:iCs/>
          <w:sz w:val="22"/>
          <w:szCs w:val="22"/>
          <w:shd w:val="clear" w:color="auto" w:fill="FFFFFF"/>
        </w:rPr>
        <w:t xml:space="preserve"> вопроса. С</w:t>
      </w:r>
      <w:r w:rsidRPr="003B0E32">
        <w:rPr>
          <w:sz w:val="22"/>
          <w:szCs w:val="22"/>
        </w:rPr>
        <w:t xml:space="preserve">тудент может набрать максимум </w:t>
      </w:r>
      <w:r w:rsidR="00AD21BF">
        <w:rPr>
          <w:sz w:val="22"/>
          <w:szCs w:val="22"/>
        </w:rPr>
        <w:t>12</w:t>
      </w:r>
      <w:r w:rsidRPr="003B0E32">
        <w:rPr>
          <w:sz w:val="22"/>
          <w:szCs w:val="22"/>
        </w:rPr>
        <w:t xml:space="preserve"> балл.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3B0E32" w:rsidRPr="003B0E32" w:rsidRDefault="003B0E32" w:rsidP="003B0E32">
      <w:pPr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3B0E32" w:rsidRPr="003B0E32" w:rsidTr="003B0E3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b/>
                <w:bCs/>
                <w:iCs/>
                <w:sz w:val="22"/>
                <w:szCs w:val="22"/>
                <w:lang w:val="x-none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E32" w:rsidRPr="003B0E32" w:rsidRDefault="003B0E32" w:rsidP="003B0E32">
            <w:pPr>
              <w:suppressAutoHyphens/>
              <w:jc w:val="center"/>
              <w:rPr>
                <w:sz w:val="22"/>
                <w:szCs w:val="22"/>
              </w:rPr>
            </w:pPr>
            <w:r w:rsidRPr="003B0E32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B0E32" w:rsidRPr="003B0E32" w:rsidTr="003B0E3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iCs/>
                <w:sz w:val="22"/>
                <w:szCs w:val="22"/>
                <w:lang w:val="x-none"/>
              </w:rPr>
            </w:pPr>
            <w:r w:rsidRPr="003B0E32">
              <w:rPr>
                <w:iCs/>
                <w:sz w:val="22"/>
                <w:szCs w:val="22"/>
                <w:lang w:val="x-none"/>
              </w:rPr>
              <w:t>отлично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iCs/>
                <w:sz w:val="22"/>
                <w:szCs w:val="22"/>
                <w:lang w:val="x-none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32" w:rsidRPr="003B0E32" w:rsidRDefault="00AD21BF" w:rsidP="00AD21B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0E32" w:rsidRPr="003B0E3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</w:t>
            </w:r>
            <w:r w:rsidR="003B0E32" w:rsidRPr="003B0E32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jc w:val="both"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3B0E32" w:rsidRPr="003B0E32" w:rsidTr="003B0E3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iCs/>
                <w:sz w:val="22"/>
                <w:szCs w:val="22"/>
                <w:lang w:val="x-none"/>
              </w:rPr>
            </w:pPr>
            <w:r w:rsidRPr="003B0E32">
              <w:rPr>
                <w:iCs/>
                <w:sz w:val="22"/>
                <w:szCs w:val="22"/>
                <w:lang w:val="x-none"/>
              </w:rPr>
              <w:t>хорошо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iCs/>
                <w:sz w:val="22"/>
                <w:szCs w:val="22"/>
                <w:lang w:val="x-none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32" w:rsidRPr="003B0E32" w:rsidRDefault="00AD21BF" w:rsidP="00AD21B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B0E32" w:rsidRPr="003B0E3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3B0E32" w:rsidRPr="003B0E32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B0E32" w:rsidRPr="003B0E32" w:rsidTr="003B0E3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iCs/>
                <w:sz w:val="22"/>
                <w:szCs w:val="22"/>
                <w:lang w:val="x-none"/>
              </w:rPr>
            </w:pPr>
            <w:r w:rsidRPr="003B0E32">
              <w:rPr>
                <w:iCs/>
                <w:sz w:val="22"/>
                <w:szCs w:val="22"/>
                <w:lang w:val="x-none"/>
              </w:rPr>
              <w:t>удовлетворительно</w:t>
            </w:r>
          </w:p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iCs/>
                <w:sz w:val="22"/>
                <w:szCs w:val="22"/>
                <w:lang w:val="x-none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32" w:rsidRPr="003B0E32" w:rsidRDefault="00AD21BF" w:rsidP="00AD21B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B0E32" w:rsidRPr="003B0E3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</w:t>
            </w:r>
            <w:r w:rsidR="003B0E32" w:rsidRPr="003B0E32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B0E32" w:rsidRPr="003B0E32" w:rsidTr="003B0E3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x-none"/>
              </w:rPr>
            </w:pPr>
            <w:r w:rsidRPr="003B0E32">
              <w:rPr>
                <w:iCs/>
                <w:sz w:val="22"/>
                <w:szCs w:val="22"/>
                <w:lang w:val="x-none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32" w:rsidRPr="003B0E32" w:rsidRDefault="003B0E32" w:rsidP="00AD21BF">
            <w:pPr>
              <w:suppressAutoHyphens/>
              <w:jc w:val="center"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0 – </w:t>
            </w:r>
            <w:r w:rsidR="00AD21BF">
              <w:rPr>
                <w:sz w:val="22"/>
                <w:szCs w:val="22"/>
              </w:rPr>
              <w:t>4</w:t>
            </w:r>
            <w:r w:rsidRPr="003B0E32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32" w:rsidRPr="003B0E32" w:rsidRDefault="003B0E32" w:rsidP="003B0E32">
            <w:pPr>
              <w:suppressAutoHyphens/>
              <w:jc w:val="both"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B0E32" w:rsidRPr="003B0E32" w:rsidRDefault="003B0E32" w:rsidP="003B0E32">
      <w:pPr>
        <w:widowControl w:val="0"/>
        <w:suppressAutoHyphens/>
        <w:autoSpaceDE w:val="0"/>
        <w:rPr>
          <w:sz w:val="22"/>
          <w:szCs w:val="22"/>
        </w:rPr>
      </w:pPr>
    </w:p>
    <w:p w:rsidR="003B0E32" w:rsidRDefault="003B0E32" w:rsidP="003B0E32">
      <w:pPr>
        <w:pStyle w:val="aa"/>
        <w:widowControl w:val="0"/>
        <w:rPr>
          <w:sz w:val="22"/>
          <w:szCs w:val="22"/>
        </w:rPr>
      </w:pPr>
    </w:p>
    <w:p w:rsidR="003B0E32" w:rsidRPr="00337316" w:rsidRDefault="003B0E32" w:rsidP="003B0E32">
      <w:pPr>
        <w:jc w:val="center"/>
        <w:rPr>
          <w:b/>
          <w:sz w:val="22"/>
          <w:szCs w:val="22"/>
        </w:rPr>
      </w:pPr>
      <w:r w:rsidRPr="00337316">
        <w:rPr>
          <w:b/>
          <w:sz w:val="22"/>
          <w:szCs w:val="22"/>
        </w:rPr>
        <w:t>4. ТИПОВЫЕ КОНТРОЛЬНЫЕ ЗАДАНИЯ ИЛИ ИНЫЕ МАТЕРИАЛЫ</w:t>
      </w:r>
    </w:p>
    <w:p w:rsidR="003B0E32" w:rsidRPr="00337316" w:rsidRDefault="003B0E32" w:rsidP="003B0E32">
      <w:pPr>
        <w:pStyle w:val="Style23"/>
        <w:rPr>
          <w:b/>
          <w:sz w:val="22"/>
          <w:szCs w:val="22"/>
        </w:rPr>
      </w:pPr>
    </w:p>
    <w:p w:rsidR="003B0E32" w:rsidRPr="00337316" w:rsidRDefault="003B0E32" w:rsidP="003B0E32">
      <w:pPr>
        <w:pStyle w:val="Style23"/>
        <w:rPr>
          <w:sz w:val="22"/>
          <w:szCs w:val="22"/>
        </w:rPr>
      </w:pPr>
      <w:r w:rsidRPr="00337316">
        <w:rPr>
          <w:rStyle w:val="FontStyle134"/>
          <w:i/>
        </w:rPr>
        <w:tab/>
        <w:t>4.1. Промежуточная аттестация (экзамен</w:t>
      </w:r>
      <w:r w:rsidRPr="00337316">
        <w:rPr>
          <w:sz w:val="22"/>
          <w:szCs w:val="22"/>
        </w:rPr>
        <w:t>)</w:t>
      </w:r>
    </w:p>
    <w:p w:rsidR="003B0E32" w:rsidRDefault="003B0E32" w:rsidP="003B0E32">
      <w:pPr>
        <w:pStyle w:val="aa"/>
        <w:widowControl w:val="0"/>
        <w:rPr>
          <w:sz w:val="22"/>
          <w:szCs w:val="22"/>
        </w:rPr>
      </w:pPr>
    </w:p>
    <w:tbl>
      <w:tblPr>
        <w:tblW w:w="969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758"/>
        <w:gridCol w:w="7936"/>
      </w:tblGrid>
      <w:tr w:rsidR="003B0E32" w:rsidRPr="00CF0B4A" w:rsidTr="003B0E3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E32" w:rsidRPr="00CF0B4A" w:rsidRDefault="003B0E32" w:rsidP="003B0E32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CF0B4A">
              <w:rPr>
                <w:rFonts w:eastAsia="Calibri"/>
                <w:b/>
                <w:bCs/>
              </w:rPr>
              <w:t>Коды компетенций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32" w:rsidRPr="00CF0B4A" w:rsidRDefault="003B0E32" w:rsidP="003B0E32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CF0B4A">
              <w:rPr>
                <w:rFonts w:eastAsia="Calibri"/>
                <w:b/>
                <w:bCs/>
              </w:rPr>
              <w:t>Результаты освоения ОПОП</w:t>
            </w:r>
          </w:p>
          <w:p w:rsidR="003B0E32" w:rsidRPr="00CF0B4A" w:rsidRDefault="003B0E32" w:rsidP="003B0E32">
            <w:pPr>
              <w:suppressAutoHyphens/>
              <w:jc w:val="center"/>
              <w:rPr>
                <w:rFonts w:ascii="Calibri" w:eastAsia="Calibri" w:hAnsi="Calibri" w:cs="Calibri"/>
                <w:szCs w:val="24"/>
              </w:rPr>
            </w:pPr>
            <w:r w:rsidRPr="00CF0B4A">
              <w:rPr>
                <w:rFonts w:eastAsia="Calibri"/>
                <w:b/>
                <w:bCs/>
              </w:rPr>
              <w:t>Содержание компетенций</w:t>
            </w:r>
          </w:p>
        </w:tc>
      </w:tr>
      <w:tr w:rsidR="003B0E32" w:rsidRPr="003B0E32" w:rsidTr="003B0E32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E32" w:rsidRPr="003B0E32" w:rsidRDefault="003B0E32" w:rsidP="003B0E32">
            <w:pPr>
              <w:widowControl w:val="0"/>
              <w:jc w:val="center"/>
              <w:rPr>
                <w:kern w:val="1"/>
                <w:lang w:eastAsia="ar-SA"/>
              </w:rPr>
            </w:pPr>
            <w:r w:rsidRPr="003B0E32">
              <w:rPr>
                <w:color w:val="000000"/>
                <w:sz w:val="22"/>
                <w:szCs w:val="22"/>
              </w:rPr>
              <w:t>ОПК-5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32" w:rsidRPr="003B0E32" w:rsidRDefault="003B0E32" w:rsidP="003B0E32">
            <w:pPr>
              <w:jc w:val="both"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>Использует современные информационные технологии и программные средства при решении коммуникативных задач</w:t>
            </w:r>
          </w:p>
        </w:tc>
      </w:tr>
    </w:tbl>
    <w:p w:rsidR="00FA1A45" w:rsidRPr="003B0E32" w:rsidRDefault="00FA1A45" w:rsidP="003B0E32">
      <w:pPr>
        <w:pStyle w:val="aa"/>
        <w:rPr>
          <w:b/>
          <w:sz w:val="22"/>
          <w:szCs w:val="22"/>
        </w:rPr>
      </w:pPr>
    </w:p>
    <w:p w:rsidR="00D43AB9" w:rsidRPr="003B0E32" w:rsidRDefault="00D43AB9" w:rsidP="003B0E32">
      <w:pPr>
        <w:ind w:firstLine="709"/>
        <w:rPr>
          <w:b/>
          <w:i/>
          <w:sz w:val="22"/>
          <w:szCs w:val="22"/>
        </w:rPr>
      </w:pPr>
      <w:r w:rsidRPr="003B0E32">
        <w:rPr>
          <w:b/>
          <w:i/>
          <w:sz w:val="22"/>
          <w:szCs w:val="22"/>
        </w:rPr>
        <w:t>а) типовые тестовые вопросы закрытого типа:</w:t>
      </w:r>
    </w:p>
    <w:p w:rsidR="00E84167" w:rsidRPr="003B0E32" w:rsidRDefault="00E84167" w:rsidP="003B0E32">
      <w:pPr>
        <w:pStyle w:val="111"/>
        <w:ind w:left="255" w:right="255"/>
        <w:jc w:val="both"/>
        <w:rPr>
          <w:sz w:val="22"/>
          <w:szCs w:val="22"/>
        </w:rPr>
      </w:pP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 xml:space="preserve">К основным свойствам информационных технологий относятся: 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rPr>
          <w:sz w:val="22"/>
          <w:szCs w:val="22"/>
        </w:rPr>
      </w:pPr>
      <w:r w:rsidRPr="003B0E32">
        <w:rPr>
          <w:sz w:val="22"/>
          <w:szCs w:val="22"/>
        </w:rPr>
        <w:t>целью процесса является принятие решений на основе информации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rPr>
          <w:sz w:val="22"/>
          <w:szCs w:val="22"/>
        </w:rPr>
      </w:pPr>
      <w:r w:rsidRPr="003B0E32">
        <w:rPr>
          <w:sz w:val="22"/>
          <w:szCs w:val="22"/>
        </w:rPr>
        <w:t>процессы обработки данных разделяются на операции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предметом обработки являются данные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jc w:val="both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все пункты верны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Обеспечивающие подсистемы информационных технологий не включают в себя: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rPr>
          <w:sz w:val="22"/>
          <w:szCs w:val="22"/>
        </w:rPr>
      </w:pPr>
      <w:r w:rsidRPr="003B0E32">
        <w:rPr>
          <w:sz w:val="22"/>
          <w:szCs w:val="22"/>
        </w:rPr>
        <w:t>правовое обеспечение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rPr>
          <w:sz w:val="22"/>
          <w:szCs w:val="22"/>
        </w:rPr>
      </w:pPr>
      <w:r w:rsidRPr="003B0E32">
        <w:rPr>
          <w:sz w:val="22"/>
          <w:szCs w:val="22"/>
        </w:rPr>
        <w:lastRenderedPageBreak/>
        <w:t>лингвистическое обеспечение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экологическое обеспечение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rPr>
          <w:sz w:val="22"/>
          <w:szCs w:val="22"/>
        </w:rPr>
      </w:pPr>
      <w:r w:rsidRPr="003B0E32">
        <w:rPr>
          <w:sz w:val="22"/>
          <w:szCs w:val="22"/>
        </w:rPr>
        <w:t>программное обеспечение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К критериям организации информационных технологий относится: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rPr>
          <w:sz w:val="22"/>
          <w:szCs w:val="22"/>
        </w:rPr>
      </w:pPr>
      <w:r w:rsidRPr="003B0E32">
        <w:rPr>
          <w:sz w:val="22"/>
          <w:szCs w:val="22"/>
        </w:rPr>
        <w:t>Объем информации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rPr>
          <w:sz w:val="22"/>
          <w:szCs w:val="22"/>
        </w:rPr>
      </w:pPr>
      <w:r w:rsidRPr="003B0E32">
        <w:rPr>
          <w:sz w:val="22"/>
          <w:szCs w:val="22"/>
        </w:rPr>
        <w:t>Структурные особенности объекта управления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Срочность и точность обработки</w:t>
      </w:r>
    </w:p>
    <w:p w:rsidR="00D43AB9" w:rsidRPr="003B0E32" w:rsidRDefault="00D43AB9" w:rsidP="00E77DAE">
      <w:pPr>
        <w:pStyle w:val="aa"/>
        <w:numPr>
          <w:ilvl w:val="0"/>
          <w:numId w:val="6"/>
        </w:numPr>
        <w:ind w:left="1069"/>
        <w:jc w:val="both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все пункты верны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Консультант-плюс это: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Табличный процессор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  <w:rPr>
          <w:b/>
        </w:rPr>
      </w:pPr>
      <w:r w:rsidRPr="003B0E32">
        <w:rPr>
          <w:b/>
        </w:rPr>
        <w:t>Справочно-правовая программа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Поисковая система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Средство обработки графической информации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В системе Консультант-плюс представлены тематические разделы: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  <w:rPr>
          <w:b/>
        </w:rPr>
      </w:pPr>
      <w:r w:rsidRPr="003B0E32">
        <w:rPr>
          <w:b/>
        </w:rPr>
        <w:t>Законодательство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Кадастровая информация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  <w:rPr>
          <w:b/>
        </w:rPr>
      </w:pPr>
      <w:r w:rsidRPr="003B0E32">
        <w:rPr>
          <w:b/>
        </w:rPr>
        <w:t>Судебная практика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  <w:rPr>
          <w:b/>
        </w:rPr>
      </w:pPr>
      <w:r w:rsidRPr="003B0E32">
        <w:rPr>
          <w:b/>
        </w:rPr>
        <w:t>Технические нормы и правила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 xml:space="preserve">Технология поиска информации через «Энциклопедию ситуаций» присутствует </w:t>
      </w:r>
      <w:proofErr w:type="gramStart"/>
      <w:r w:rsidRPr="003B0E32">
        <w:rPr>
          <w:sz w:val="22"/>
          <w:szCs w:val="22"/>
        </w:rPr>
        <w:t>в</w:t>
      </w:r>
      <w:proofErr w:type="gramEnd"/>
      <w:r w:rsidRPr="003B0E32">
        <w:rPr>
          <w:sz w:val="22"/>
          <w:szCs w:val="22"/>
        </w:rPr>
        <w:t>: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Консультант-плюс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  <w:rPr>
          <w:b/>
        </w:rPr>
      </w:pPr>
      <w:r w:rsidRPr="003B0E32">
        <w:rPr>
          <w:b/>
        </w:rPr>
        <w:t>Гарант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rPr>
          <w:lang w:val="en-US"/>
        </w:rPr>
        <w:t>MS</w:t>
      </w:r>
      <w:r w:rsidRPr="003B0E32">
        <w:t xml:space="preserve"> </w:t>
      </w:r>
      <w:r w:rsidRPr="003B0E32">
        <w:rPr>
          <w:lang w:val="en-US"/>
        </w:rPr>
        <w:t>Excel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proofErr w:type="spellStart"/>
      <w:r w:rsidRPr="003B0E32">
        <w:rPr>
          <w:lang w:val="en-US"/>
        </w:rPr>
        <w:t>Yandex</w:t>
      </w:r>
      <w:proofErr w:type="spellEnd"/>
      <w:r w:rsidRPr="003B0E32">
        <w:t>-поиск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К достоинствам электронной деловой переписки не относится: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Экономия времени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Возможность вложения необходимых документов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  <w:rPr>
          <w:b/>
        </w:rPr>
      </w:pPr>
      <w:r w:rsidRPr="003B0E32">
        <w:rPr>
          <w:b/>
        </w:rPr>
        <w:t>Высокая защищенность от постороннего вмешательства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ind w:left="1069"/>
        <w:jc w:val="both"/>
      </w:pPr>
      <w:r w:rsidRPr="003B0E32">
        <w:t>Архивация и систематизация всех отправляемых и получаемых писем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Главная функция облачных технологий: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Хранилище данных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r w:rsidRPr="003B0E32">
        <w:rPr>
          <w:b/>
        </w:rPr>
        <w:t>Удовлетворение информационных потребностей пользователей в удаленной обработке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Пересылка сообщений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Обеспечение доступа к компьютерным сетям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Три основные модели облачных вычислений не включают в себя: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Инфраструктура как услуга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Программное обеспечение как услуга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Платформа как услуга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r w:rsidRPr="003B0E32">
        <w:rPr>
          <w:b/>
        </w:rPr>
        <w:t>Операционная система как услуга</w:t>
      </w:r>
    </w:p>
    <w:p w:rsidR="00D43AB9" w:rsidRPr="003B0E32" w:rsidRDefault="00D43AB9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Отметьте преимущества облачных технологий: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r w:rsidRPr="003B0E32">
        <w:rPr>
          <w:b/>
        </w:rPr>
        <w:t>Мобильность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r w:rsidRPr="003B0E32">
        <w:rPr>
          <w:b/>
        </w:rPr>
        <w:t>Гибкость</w:t>
      </w:r>
    </w:p>
    <w:p w:rsidR="00D43AB9" w:rsidRPr="003B0E32" w:rsidRDefault="00D43AB9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Помехозащищенность</w:t>
      </w:r>
    </w:p>
    <w:p w:rsidR="00D43AB9" w:rsidRPr="003B0E32" w:rsidRDefault="00D43AB9" w:rsidP="00E77DAE">
      <w:pPr>
        <w:pStyle w:val="111"/>
        <w:numPr>
          <w:ilvl w:val="0"/>
          <w:numId w:val="6"/>
        </w:numPr>
        <w:ind w:left="1069" w:right="255"/>
        <w:jc w:val="both"/>
        <w:rPr>
          <w:b w:val="0"/>
          <w:sz w:val="22"/>
          <w:szCs w:val="22"/>
        </w:rPr>
      </w:pPr>
      <w:r w:rsidRPr="003B0E32">
        <w:rPr>
          <w:b w:val="0"/>
          <w:sz w:val="22"/>
          <w:szCs w:val="22"/>
        </w:rPr>
        <w:t>Экономичность</w:t>
      </w:r>
    </w:p>
    <w:p w:rsidR="00623744" w:rsidRPr="003B0E32" w:rsidRDefault="00623744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В информационных технологиях главными являются процедуры: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Сбора информации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Передачи информации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r w:rsidRPr="003B0E32">
        <w:rPr>
          <w:b/>
        </w:rPr>
        <w:t>Обработки информации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Хранения информации</w:t>
      </w:r>
    </w:p>
    <w:p w:rsidR="00623744" w:rsidRPr="003B0E32" w:rsidRDefault="00623744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 xml:space="preserve">Основным результатом процедур обработки информации является: 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r w:rsidRPr="003B0E32">
        <w:rPr>
          <w:b/>
        </w:rPr>
        <w:t>Информационное обслуживание пользователей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Накопление и хранение результатов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Обеспечение стандартизации получаемых результатов</w:t>
      </w:r>
    </w:p>
    <w:p w:rsidR="00623744" w:rsidRPr="003B0E32" w:rsidRDefault="00623744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Целями коммуникаций с применением информационных технологий не является: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Предоставление эффективного обмена информацией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Контроль и совершенствование информационных потоков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r w:rsidRPr="003B0E32">
        <w:rPr>
          <w:b/>
        </w:rPr>
        <w:t>Применение коммуникационного оборудования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lastRenderedPageBreak/>
        <w:t>Модернизация межличностных отношений в процессе обмена информацией</w:t>
      </w:r>
    </w:p>
    <w:p w:rsidR="00623744" w:rsidRPr="003B0E32" w:rsidRDefault="00623744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Общая структура электронного делового письма: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proofErr w:type="gramStart"/>
      <w:r w:rsidRPr="003B0E32">
        <w:rPr>
          <w:b/>
        </w:rPr>
        <w:t>Идентична</w:t>
      </w:r>
      <w:proofErr w:type="gramEnd"/>
      <w:r w:rsidRPr="003B0E32">
        <w:rPr>
          <w:b/>
        </w:rPr>
        <w:t xml:space="preserve"> письму на бумажном носителей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 xml:space="preserve">Принципиально отличается от письма 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Имеет произвольную форму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r w:rsidRPr="003B0E32">
        <w:t>Определяется требованиями организации-составителя</w:t>
      </w:r>
    </w:p>
    <w:p w:rsidR="00623744" w:rsidRPr="003B0E32" w:rsidRDefault="00623744" w:rsidP="00E77DAE">
      <w:pPr>
        <w:pStyle w:val="aa"/>
        <w:numPr>
          <w:ilvl w:val="0"/>
          <w:numId w:val="7"/>
        </w:numPr>
        <w:rPr>
          <w:sz w:val="22"/>
          <w:szCs w:val="22"/>
        </w:rPr>
      </w:pPr>
      <w:r w:rsidRPr="003B0E32">
        <w:rPr>
          <w:sz w:val="22"/>
          <w:szCs w:val="22"/>
        </w:rPr>
        <w:t>Публичное облако – это структура</w:t>
      </w:r>
      <w:r w:rsidR="003B0E32">
        <w:rPr>
          <w:sz w:val="22"/>
          <w:szCs w:val="22"/>
        </w:rPr>
        <w:t>: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proofErr w:type="gramStart"/>
      <w:r w:rsidRPr="003B0E32">
        <w:t>используемая</w:t>
      </w:r>
      <w:proofErr w:type="gramEnd"/>
      <w:r w:rsidRPr="003B0E32">
        <w:t xml:space="preserve"> только одним предприятием, включающим несколько пользователей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  <w:rPr>
          <w:b/>
        </w:rPr>
      </w:pPr>
      <w:proofErr w:type="gramStart"/>
      <w:r w:rsidRPr="003B0E32">
        <w:rPr>
          <w:b/>
        </w:rPr>
        <w:t>предназначенная</w:t>
      </w:r>
      <w:proofErr w:type="gramEnd"/>
      <w:r w:rsidRPr="003B0E32">
        <w:rPr>
          <w:b/>
        </w:rPr>
        <w:t xml:space="preserve"> для использования широкой публикой в свободном доступе</w:t>
      </w:r>
    </w:p>
    <w:p w:rsidR="00623744" w:rsidRPr="003B0E32" w:rsidRDefault="00623744" w:rsidP="00E77DAE">
      <w:pPr>
        <w:pStyle w:val="af5"/>
        <w:numPr>
          <w:ilvl w:val="0"/>
          <w:numId w:val="6"/>
        </w:numPr>
        <w:tabs>
          <w:tab w:val="left" w:pos="567"/>
        </w:tabs>
        <w:ind w:left="1069"/>
        <w:jc w:val="both"/>
      </w:pPr>
      <w:proofErr w:type="gramStart"/>
      <w:r w:rsidRPr="003B0E32">
        <w:t>предназначенная</w:t>
      </w:r>
      <w:proofErr w:type="gramEnd"/>
      <w:r w:rsidRPr="003B0E32">
        <w:t xml:space="preserve"> для групп пользователей, имеющих общие интересы или задачи</w:t>
      </w:r>
    </w:p>
    <w:p w:rsidR="00623744" w:rsidRPr="003B0E32" w:rsidRDefault="00623744" w:rsidP="003B0E32">
      <w:pPr>
        <w:pStyle w:val="111"/>
        <w:ind w:left="0" w:right="255" w:firstLine="567"/>
        <w:jc w:val="both"/>
        <w:rPr>
          <w:sz w:val="22"/>
          <w:szCs w:val="22"/>
        </w:rPr>
      </w:pPr>
    </w:p>
    <w:p w:rsidR="00623744" w:rsidRPr="003B0E32" w:rsidRDefault="00623744" w:rsidP="003B0E32">
      <w:pPr>
        <w:ind w:firstLine="709"/>
        <w:rPr>
          <w:b/>
          <w:i/>
          <w:sz w:val="22"/>
          <w:szCs w:val="22"/>
        </w:rPr>
      </w:pPr>
      <w:r w:rsidRPr="003B0E32">
        <w:rPr>
          <w:b/>
          <w:i/>
          <w:sz w:val="22"/>
          <w:szCs w:val="22"/>
        </w:rPr>
        <w:t>б) типовые вопросы открытого типа:</w:t>
      </w:r>
    </w:p>
    <w:p w:rsidR="00623744" w:rsidRPr="003B0E32" w:rsidRDefault="00623744" w:rsidP="003B0E32">
      <w:pPr>
        <w:jc w:val="both"/>
        <w:rPr>
          <w:sz w:val="22"/>
          <w:szCs w:val="22"/>
        </w:rPr>
      </w:pP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1. Информация – это … (</w:t>
      </w:r>
      <w:r w:rsidRPr="003B0E32">
        <w:rPr>
          <w:b/>
          <w:sz w:val="22"/>
          <w:szCs w:val="22"/>
        </w:rPr>
        <w:t>сведения, сообщения, данные, независимо от формы их представления</w:t>
      </w:r>
      <w:r w:rsidRPr="003B0E32">
        <w:rPr>
          <w:sz w:val="22"/>
          <w:szCs w:val="22"/>
        </w:rPr>
        <w:t>).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2. Информационные технологии – это (</w:t>
      </w:r>
      <w:r w:rsidRPr="003B0E32">
        <w:rPr>
          <w:b/>
          <w:sz w:val="22"/>
          <w:szCs w:val="22"/>
        </w:rPr>
        <w:t>система научных и инженерных знаний, а также методов и средств, которая используется для создания, сбора, хранения и обработки информации</w:t>
      </w:r>
      <w:r w:rsidRPr="003B0E32">
        <w:rPr>
          <w:sz w:val="22"/>
          <w:szCs w:val="22"/>
        </w:rPr>
        <w:t>).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 xml:space="preserve">3. </w:t>
      </w:r>
      <w:proofErr w:type="gramStart"/>
      <w:r w:rsidRPr="003B0E32">
        <w:rPr>
          <w:sz w:val="22"/>
          <w:szCs w:val="22"/>
        </w:rPr>
        <w:t>Перечислите типовые технологические операции при обработке информации (сбор и регистрация, передача, ввод, обработка, вывод, хранение и накопление, поиск, анализ и программирование, принятие решений)</w:t>
      </w:r>
      <w:proofErr w:type="gramEnd"/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4. Информационно-коммуникационные технологии – это … (</w:t>
      </w:r>
      <w:r w:rsidRPr="003B0E32">
        <w:rPr>
          <w:b/>
          <w:sz w:val="22"/>
          <w:szCs w:val="22"/>
        </w:rPr>
        <w:t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</w:t>
      </w:r>
      <w:r w:rsidRPr="003B0E32">
        <w:rPr>
          <w:sz w:val="22"/>
          <w:szCs w:val="22"/>
        </w:rPr>
        <w:t>)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5. Информатизация – это … (это совокупность процессов, направленных на построение и развитие телекоммуникационной инфраструктуры, объединяющей территориально распределенные информационные ресурсы)</w:t>
      </w:r>
    </w:p>
    <w:p w:rsidR="00623744" w:rsidRPr="003B0E32" w:rsidRDefault="00623744" w:rsidP="003B0E32">
      <w:pPr>
        <w:ind w:firstLine="709"/>
        <w:jc w:val="both"/>
        <w:rPr>
          <w:b/>
          <w:sz w:val="22"/>
          <w:szCs w:val="22"/>
        </w:rPr>
      </w:pPr>
      <w:r w:rsidRPr="003B0E32">
        <w:rPr>
          <w:sz w:val="22"/>
          <w:szCs w:val="22"/>
        </w:rPr>
        <w:t>6. Перечислите критерии, по которым возможно осуществлять поиск документов в системе Консультант-плюс (</w:t>
      </w:r>
      <w:r w:rsidRPr="003B0E32">
        <w:rPr>
          <w:b/>
          <w:sz w:val="22"/>
          <w:szCs w:val="22"/>
        </w:rPr>
        <w:t>название документа, текст документа, дата принятия, статус, принявший орган и другие)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7. Облачные технологии – это … (</w:t>
      </w:r>
      <w:r w:rsidRPr="003B0E32">
        <w:rPr>
          <w:b/>
          <w:sz w:val="22"/>
          <w:szCs w:val="22"/>
        </w:rPr>
        <w:t>технологии обработки данных, в которых компьютерные ресурсы предоставляются Интернет - пользователю как онлайн - сервис</w:t>
      </w:r>
      <w:r w:rsidRPr="003B0E32">
        <w:rPr>
          <w:sz w:val="22"/>
          <w:szCs w:val="22"/>
        </w:rPr>
        <w:t>)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8. По типам используемых моделей облачных сервисов облачные технологии разделяются на … (</w:t>
      </w:r>
      <w:r w:rsidRPr="003B0E32">
        <w:rPr>
          <w:b/>
          <w:sz w:val="22"/>
          <w:szCs w:val="22"/>
        </w:rPr>
        <w:t>частное облако, публичное облако, общественное облако, гибридное облако</w:t>
      </w:r>
      <w:r w:rsidRPr="003B0E32">
        <w:rPr>
          <w:sz w:val="22"/>
          <w:szCs w:val="22"/>
        </w:rPr>
        <w:t>)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9. Назовите известные вам способы отправки деловой корреспонденции (</w:t>
      </w:r>
      <w:r w:rsidRPr="003B0E32">
        <w:rPr>
          <w:b/>
          <w:sz w:val="22"/>
          <w:szCs w:val="22"/>
        </w:rPr>
        <w:t>в бумажной форме, в электронной форме</w:t>
      </w:r>
      <w:r w:rsidRPr="003B0E32">
        <w:rPr>
          <w:sz w:val="22"/>
          <w:szCs w:val="22"/>
        </w:rPr>
        <w:t>)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10. Облачная обработка данных как концепция включает в себя понятия … (</w:t>
      </w:r>
      <w:r w:rsidRPr="003B0E32">
        <w:rPr>
          <w:b/>
          <w:sz w:val="22"/>
          <w:szCs w:val="22"/>
        </w:rPr>
        <w:t>инфраструктура как услуга; платформа как услуга; программное обеспечение как услуга; данные как услуга; рабочее место как услуга</w:t>
      </w:r>
      <w:r w:rsidRPr="003B0E32">
        <w:rPr>
          <w:sz w:val="22"/>
          <w:szCs w:val="22"/>
        </w:rPr>
        <w:t>)</w:t>
      </w:r>
    </w:p>
    <w:p w:rsidR="00623744" w:rsidRDefault="00623744" w:rsidP="003B0E32">
      <w:pPr>
        <w:pStyle w:val="111"/>
        <w:ind w:left="0" w:right="255" w:firstLine="567"/>
        <w:jc w:val="both"/>
        <w:rPr>
          <w:sz w:val="22"/>
          <w:szCs w:val="22"/>
        </w:rPr>
      </w:pPr>
    </w:p>
    <w:p w:rsidR="003B0E32" w:rsidRDefault="003B0E32" w:rsidP="003B0E32">
      <w:pPr>
        <w:pStyle w:val="111"/>
        <w:ind w:left="0" w:right="255" w:firstLine="567"/>
        <w:jc w:val="both"/>
        <w:rPr>
          <w:sz w:val="22"/>
          <w:szCs w:val="22"/>
        </w:rPr>
      </w:pPr>
    </w:p>
    <w:tbl>
      <w:tblPr>
        <w:tblW w:w="969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758"/>
        <w:gridCol w:w="7936"/>
      </w:tblGrid>
      <w:tr w:rsidR="003B0E32" w:rsidRPr="00CF0B4A" w:rsidTr="003B0E3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E32" w:rsidRPr="00CF0B4A" w:rsidRDefault="003B0E32" w:rsidP="003B0E32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CF0B4A">
              <w:rPr>
                <w:rFonts w:eastAsia="Calibri"/>
                <w:b/>
                <w:bCs/>
              </w:rPr>
              <w:t>Коды компетенций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32" w:rsidRPr="00CF0B4A" w:rsidRDefault="003B0E32" w:rsidP="003B0E32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CF0B4A">
              <w:rPr>
                <w:rFonts w:eastAsia="Calibri"/>
                <w:b/>
                <w:bCs/>
              </w:rPr>
              <w:t>Результаты освоения ОПОП</w:t>
            </w:r>
          </w:p>
          <w:p w:rsidR="003B0E32" w:rsidRPr="00CF0B4A" w:rsidRDefault="003B0E32" w:rsidP="003B0E32">
            <w:pPr>
              <w:suppressAutoHyphens/>
              <w:jc w:val="center"/>
              <w:rPr>
                <w:rFonts w:ascii="Calibri" w:eastAsia="Calibri" w:hAnsi="Calibri" w:cs="Calibri"/>
                <w:szCs w:val="24"/>
              </w:rPr>
            </w:pPr>
            <w:r w:rsidRPr="00CF0B4A">
              <w:rPr>
                <w:rFonts w:eastAsia="Calibri"/>
                <w:b/>
                <w:bCs/>
              </w:rPr>
              <w:t>Содержание компетенций</w:t>
            </w:r>
          </w:p>
        </w:tc>
      </w:tr>
      <w:tr w:rsidR="003B0E32" w:rsidRPr="003B0E32" w:rsidTr="003B0E32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E32" w:rsidRPr="003B0E32" w:rsidRDefault="003B0E32" w:rsidP="003B0E32">
            <w:pPr>
              <w:widowControl w:val="0"/>
              <w:jc w:val="center"/>
              <w:rPr>
                <w:kern w:val="1"/>
                <w:lang w:eastAsia="ar-SA"/>
              </w:rPr>
            </w:pPr>
            <w:r w:rsidRPr="003B0E32">
              <w:rPr>
                <w:color w:val="000000"/>
                <w:sz w:val="22"/>
                <w:szCs w:val="22"/>
              </w:rPr>
              <w:t>ОПК-5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32" w:rsidRPr="003B0E32" w:rsidRDefault="003B0E32" w:rsidP="003B0E32">
            <w:pPr>
              <w:jc w:val="both"/>
              <w:rPr>
                <w:sz w:val="22"/>
                <w:szCs w:val="22"/>
              </w:rPr>
            </w:pPr>
            <w:r w:rsidRPr="003B0E32">
              <w:rPr>
                <w:sz w:val="22"/>
                <w:szCs w:val="22"/>
              </w:rPr>
              <w:t>Использует современные информационные технологии и программные средства при решении аналитических и исследовательских задач</w:t>
            </w:r>
          </w:p>
        </w:tc>
      </w:tr>
    </w:tbl>
    <w:p w:rsidR="003B0E32" w:rsidRDefault="003B0E32" w:rsidP="003B0E32">
      <w:pPr>
        <w:pStyle w:val="111"/>
        <w:ind w:left="0" w:right="255" w:firstLine="567"/>
        <w:jc w:val="both"/>
        <w:rPr>
          <w:sz w:val="22"/>
          <w:szCs w:val="22"/>
        </w:rPr>
      </w:pPr>
    </w:p>
    <w:p w:rsidR="00CE2EE0" w:rsidRPr="003B0E32" w:rsidRDefault="00CE2EE0" w:rsidP="00CE2EE0">
      <w:pPr>
        <w:ind w:firstLine="709"/>
        <w:rPr>
          <w:b/>
          <w:i/>
          <w:sz w:val="22"/>
          <w:szCs w:val="22"/>
        </w:rPr>
      </w:pPr>
      <w:r w:rsidRPr="003B0E32">
        <w:rPr>
          <w:b/>
          <w:i/>
          <w:sz w:val="22"/>
          <w:szCs w:val="22"/>
        </w:rPr>
        <w:t>а) типовые тестовые вопросы закрытого типа:</w:t>
      </w:r>
    </w:p>
    <w:p w:rsidR="00CE2EE0" w:rsidRPr="003B0E32" w:rsidRDefault="00CE2EE0" w:rsidP="003B0E32">
      <w:pPr>
        <w:pStyle w:val="111"/>
        <w:ind w:left="255" w:right="255"/>
        <w:jc w:val="both"/>
        <w:rPr>
          <w:sz w:val="22"/>
          <w:szCs w:val="22"/>
        </w:rPr>
      </w:pPr>
    </w:p>
    <w:p w:rsidR="00623744" w:rsidRPr="003B0E32" w:rsidRDefault="00623744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 xml:space="preserve">Аналитический отчет по своей сути: 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перечисление проделанной работы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обобщение ранее накопленного опыта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способ хранения данных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все пункты верны</w:t>
      </w:r>
    </w:p>
    <w:p w:rsidR="00623744" w:rsidRPr="003B0E32" w:rsidRDefault="00623744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Какие виды анализа могут применяться в аналитических отчетах: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проблемный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сравнительный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lastRenderedPageBreak/>
        <w:t>корреляционный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все пункты верны</w:t>
      </w:r>
    </w:p>
    <w:p w:rsidR="00623744" w:rsidRPr="003B0E32" w:rsidRDefault="00623744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Какой пункт не должен присутствовать в структуре аналитического отчета: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Титульный лист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Список литературы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Основная часть</w:t>
      </w:r>
    </w:p>
    <w:p w:rsidR="00623744" w:rsidRPr="003B0E32" w:rsidRDefault="00623744" w:rsidP="00E77DAE">
      <w:pPr>
        <w:pStyle w:val="aa"/>
        <w:numPr>
          <w:ilvl w:val="0"/>
          <w:numId w:val="8"/>
        </w:numPr>
        <w:ind w:left="1080"/>
        <w:jc w:val="both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Иллюстративная часть</w:t>
      </w:r>
    </w:p>
    <w:p w:rsidR="00623744" w:rsidRPr="003B0E32" w:rsidRDefault="00623744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Структура научно-исследовательского отчета включает в себя: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Титульный лист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Описание методов исследования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Заключение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Ключевые слова</w:t>
      </w:r>
    </w:p>
    <w:p w:rsidR="00623744" w:rsidRPr="003B0E32" w:rsidRDefault="00623744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Подробное введение в научно-исследовательском отчете приводится: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В любом случае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В случае необходимости обоснования выполнения работы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Не приводится никогда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В учебных работах</w:t>
      </w:r>
    </w:p>
    <w:p w:rsidR="00623744" w:rsidRPr="003B0E32" w:rsidRDefault="00623744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Подробное введение в научно-исследовательском отчете включает: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Актуальность работы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Цель и задачи работы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Основную часть</w:t>
      </w:r>
    </w:p>
    <w:p w:rsidR="00623744" w:rsidRPr="003B0E32" w:rsidRDefault="00623744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Объект исследования</w:t>
      </w:r>
    </w:p>
    <w:p w:rsidR="009C1235" w:rsidRPr="003B0E32" w:rsidRDefault="009C1235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К графической информации не относится:</w:t>
      </w:r>
    </w:p>
    <w:p w:rsidR="009C1235" w:rsidRPr="003B0E32" w:rsidRDefault="007C0B98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Рисунки</w:t>
      </w:r>
    </w:p>
    <w:p w:rsidR="007C0B98" w:rsidRPr="003B0E32" w:rsidRDefault="007C0B98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Аудиофайлы</w:t>
      </w:r>
    </w:p>
    <w:p w:rsidR="007C0B98" w:rsidRPr="003B0E32" w:rsidRDefault="007C0B98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Гравюры</w:t>
      </w:r>
    </w:p>
    <w:p w:rsidR="007C0B98" w:rsidRPr="003B0E32" w:rsidRDefault="007C0B98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Схемы</w:t>
      </w:r>
    </w:p>
    <w:p w:rsidR="007C0B98" w:rsidRPr="003B0E32" w:rsidRDefault="007C0B98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К программам работы с растровой графикой относятся:</w:t>
      </w:r>
    </w:p>
    <w:p w:rsidR="007C0B98" w:rsidRPr="003B0E32" w:rsidRDefault="007C0B98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rPr>
          <w:lang w:val="en-US"/>
        </w:rPr>
        <w:t>Paint</w:t>
      </w:r>
    </w:p>
    <w:p w:rsidR="007C0B98" w:rsidRPr="003B0E32" w:rsidRDefault="007C0B98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rPr>
          <w:lang w:val="en-US"/>
        </w:rPr>
        <w:t>GIMP</w:t>
      </w:r>
    </w:p>
    <w:p w:rsidR="007C0B98" w:rsidRPr="003B0E32" w:rsidRDefault="007C0B98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rPr>
          <w:lang w:val="en-US"/>
        </w:rPr>
        <w:t>Adobe</w:t>
      </w:r>
      <w:r w:rsidRPr="003B0E32">
        <w:t xml:space="preserve"> </w:t>
      </w:r>
      <w:proofErr w:type="spellStart"/>
      <w:r w:rsidRPr="003B0E32">
        <w:rPr>
          <w:lang w:val="en-US"/>
        </w:rPr>
        <w:t>PhotoShop</w:t>
      </w:r>
      <w:proofErr w:type="spellEnd"/>
    </w:p>
    <w:p w:rsidR="007C0B98" w:rsidRPr="003B0E32" w:rsidRDefault="007C0B98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Все варианты верны</w:t>
      </w:r>
    </w:p>
    <w:p w:rsidR="0059503A" w:rsidRPr="003B0E32" w:rsidRDefault="0059503A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К программам работы с векторной графикой относятся:</w:t>
      </w:r>
    </w:p>
    <w:p w:rsidR="0059503A" w:rsidRPr="003B0E32" w:rsidRDefault="0059503A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rPr>
          <w:lang w:val="en-US"/>
        </w:rPr>
        <w:t>Corel</w:t>
      </w:r>
      <w:r w:rsidRPr="003B0E32">
        <w:t xml:space="preserve"> </w:t>
      </w:r>
      <w:r w:rsidRPr="003B0E32">
        <w:rPr>
          <w:lang w:val="en-US"/>
        </w:rPr>
        <w:t>Draw</w:t>
      </w:r>
    </w:p>
    <w:p w:rsidR="0059503A" w:rsidRPr="003B0E32" w:rsidRDefault="0059503A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rPr>
          <w:lang w:val="en-US"/>
        </w:rPr>
        <w:t>AutoCAD</w:t>
      </w:r>
    </w:p>
    <w:p w:rsidR="0059503A" w:rsidRPr="003B0E32" w:rsidRDefault="0059503A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rPr>
          <w:lang w:val="en-US"/>
        </w:rPr>
        <w:t>MS</w:t>
      </w:r>
      <w:r w:rsidRPr="003B0E32">
        <w:t xml:space="preserve"> </w:t>
      </w:r>
      <w:r w:rsidRPr="003B0E32">
        <w:rPr>
          <w:lang w:val="en-US"/>
        </w:rPr>
        <w:t>Visio</w:t>
      </w:r>
    </w:p>
    <w:p w:rsidR="0059503A" w:rsidRPr="003B0E32" w:rsidRDefault="0059503A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Все варианты верны</w:t>
      </w:r>
    </w:p>
    <w:p w:rsidR="0059503A" w:rsidRPr="003B0E32" w:rsidRDefault="00D32AA2" w:rsidP="00E77D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К способам представления графической информации не относится:</w:t>
      </w:r>
    </w:p>
    <w:p w:rsidR="00D32AA2" w:rsidRPr="003B0E32" w:rsidRDefault="00D32AA2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Структурно-символический</w:t>
      </w:r>
    </w:p>
    <w:p w:rsidR="00D32AA2" w:rsidRPr="003B0E32" w:rsidRDefault="00D32AA2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Аналитический</w:t>
      </w:r>
    </w:p>
    <w:p w:rsidR="00D32AA2" w:rsidRPr="003B0E32" w:rsidRDefault="00D32AA2" w:rsidP="00E77DAE">
      <w:pPr>
        <w:pStyle w:val="af5"/>
        <w:numPr>
          <w:ilvl w:val="0"/>
          <w:numId w:val="8"/>
        </w:numPr>
        <w:ind w:left="1080"/>
        <w:jc w:val="both"/>
        <w:rPr>
          <w:b/>
        </w:rPr>
      </w:pPr>
      <w:r w:rsidRPr="003B0E32">
        <w:rPr>
          <w:b/>
        </w:rPr>
        <w:t>Табличный</w:t>
      </w:r>
    </w:p>
    <w:p w:rsidR="00D32AA2" w:rsidRPr="003B0E32" w:rsidRDefault="00D32AA2" w:rsidP="00E77DAE">
      <w:pPr>
        <w:pStyle w:val="af5"/>
        <w:numPr>
          <w:ilvl w:val="0"/>
          <w:numId w:val="8"/>
        </w:numPr>
        <w:ind w:left="1080"/>
        <w:jc w:val="both"/>
      </w:pPr>
      <w:r w:rsidRPr="003B0E32">
        <w:t>Координатный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Какие из перечисленных программных сре</w:t>
      </w:r>
      <w:proofErr w:type="gramStart"/>
      <w:r w:rsidRPr="003B0E32">
        <w:rPr>
          <w:sz w:val="22"/>
          <w:szCs w:val="22"/>
        </w:rPr>
        <w:t>дств пр</w:t>
      </w:r>
      <w:proofErr w:type="gramEnd"/>
      <w:r w:rsidRPr="003B0E32">
        <w:rPr>
          <w:sz w:val="22"/>
          <w:szCs w:val="22"/>
        </w:rPr>
        <w:t>едназначены для оформления текстовых документов: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  <w:lang w:val="en-US"/>
        </w:rPr>
      </w:pPr>
      <w:r w:rsidRPr="003B0E32">
        <w:rPr>
          <w:b/>
          <w:sz w:val="22"/>
          <w:szCs w:val="22"/>
          <w:lang w:val="en-US"/>
        </w:rPr>
        <w:t xml:space="preserve">MS Word, </w:t>
      </w:r>
      <w:r>
        <w:rPr>
          <w:b/>
          <w:sz w:val="22"/>
          <w:szCs w:val="22"/>
          <w:lang w:val="en-US"/>
        </w:rPr>
        <w:t>OpenOffice</w:t>
      </w:r>
      <w:r w:rsidRPr="003B0E32">
        <w:rPr>
          <w:b/>
          <w:sz w:val="22"/>
          <w:szCs w:val="22"/>
          <w:lang w:val="en-US"/>
        </w:rPr>
        <w:t xml:space="preserve"> Writer, Notepad++</w:t>
      </w:r>
    </w:p>
    <w:p w:rsidR="00A364AE" w:rsidRPr="003B0E32" w:rsidRDefault="00A364AE" w:rsidP="00A364AE">
      <w:pPr>
        <w:pStyle w:val="af5"/>
        <w:numPr>
          <w:ilvl w:val="0"/>
          <w:numId w:val="8"/>
        </w:numPr>
        <w:ind w:left="1080"/>
        <w:jc w:val="both"/>
        <w:rPr>
          <w:lang w:val="en-US"/>
        </w:rPr>
      </w:pPr>
      <w:r w:rsidRPr="003B0E32">
        <w:rPr>
          <w:lang w:val="en-US"/>
        </w:rPr>
        <w:t xml:space="preserve">MS Excel, </w:t>
      </w:r>
      <w:r>
        <w:rPr>
          <w:lang w:val="en-US"/>
        </w:rPr>
        <w:t>OpenOffice</w:t>
      </w:r>
      <w:r w:rsidRPr="003B0E32">
        <w:rPr>
          <w:lang w:val="en-US"/>
        </w:rPr>
        <w:t xml:space="preserve"> </w:t>
      </w:r>
      <w:proofErr w:type="spellStart"/>
      <w:r w:rsidRPr="003B0E32">
        <w:rPr>
          <w:lang w:val="en-US"/>
        </w:rPr>
        <w:t>Calc</w:t>
      </w:r>
      <w:proofErr w:type="spellEnd"/>
      <w:r w:rsidRPr="003B0E32">
        <w:rPr>
          <w:lang w:val="en-US"/>
        </w:rPr>
        <w:t xml:space="preserve">, </w:t>
      </w:r>
      <w:r>
        <w:rPr>
          <w:lang w:val="en-US"/>
        </w:rPr>
        <w:t>OpenOffice</w:t>
      </w:r>
      <w:r w:rsidRPr="003B0E32">
        <w:rPr>
          <w:lang w:val="en-US"/>
        </w:rPr>
        <w:t xml:space="preserve"> Draw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  <w:lang w:val="en-US"/>
        </w:rPr>
      </w:pPr>
      <w:r w:rsidRPr="003B0E32">
        <w:rPr>
          <w:sz w:val="22"/>
          <w:szCs w:val="22"/>
          <w:lang w:val="en-US"/>
        </w:rPr>
        <w:t xml:space="preserve">MS Visual Studio, Embarcadero RAD Studio, </w:t>
      </w:r>
      <w:proofErr w:type="spellStart"/>
      <w:r w:rsidRPr="003B0E32">
        <w:rPr>
          <w:sz w:val="22"/>
          <w:szCs w:val="22"/>
          <w:lang w:val="en-US"/>
        </w:rPr>
        <w:t>Qt</w:t>
      </w:r>
      <w:proofErr w:type="spellEnd"/>
      <w:r w:rsidRPr="003B0E32">
        <w:rPr>
          <w:sz w:val="22"/>
          <w:szCs w:val="22"/>
          <w:lang w:val="en-US"/>
        </w:rPr>
        <w:t xml:space="preserve"> Creator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  <w:lang w:val="en-US"/>
        </w:rPr>
      </w:pPr>
      <w:r w:rsidRPr="003B0E32">
        <w:rPr>
          <w:sz w:val="22"/>
          <w:szCs w:val="22"/>
          <w:lang w:val="en-US"/>
        </w:rPr>
        <w:t>MS</w:t>
      </w:r>
      <w:r w:rsidRPr="00CE2EE0">
        <w:rPr>
          <w:sz w:val="22"/>
          <w:szCs w:val="22"/>
          <w:lang w:val="en-US"/>
        </w:rPr>
        <w:t xml:space="preserve"> </w:t>
      </w:r>
      <w:r w:rsidRPr="000F2627">
        <w:rPr>
          <w:sz w:val="22"/>
          <w:szCs w:val="22"/>
          <w:lang w:val="en-US"/>
        </w:rPr>
        <w:t>PowerPoint</w:t>
      </w:r>
      <w:r w:rsidRPr="00CE2EE0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OpenOffice</w:t>
      </w:r>
      <w:r w:rsidRPr="00CE2EE0">
        <w:rPr>
          <w:sz w:val="22"/>
          <w:szCs w:val="22"/>
          <w:lang w:val="en-US"/>
        </w:rPr>
        <w:t xml:space="preserve"> </w:t>
      </w:r>
      <w:r w:rsidRPr="003B0E32">
        <w:rPr>
          <w:sz w:val="22"/>
          <w:szCs w:val="22"/>
          <w:lang w:val="en-US"/>
        </w:rPr>
        <w:t>Impress</w:t>
      </w:r>
      <w:r w:rsidRPr="00CE2EE0">
        <w:rPr>
          <w:sz w:val="22"/>
          <w:szCs w:val="22"/>
          <w:lang w:val="en-US"/>
        </w:rPr>
        <w:t xml:space="preserve"> </w:t>
      </w:r>
      <w:r w:rsidRPr="003B0E32">
        <w:rPr>
          <w:sz w:val="22"/>
          <w:szCs w:val="22"/>
        </w:rPr>
        <w:t>предназначены</w:t>
      </w:r>
      <w:r w:rsidRPr="00CE2EE0">
        <w:rPr>
          <w:sz w:val="22"/>
          <w:szCs w:val="22"/>
          <w:lang w:val="en-US"/>
        </w:rPr>
        <w:t xml:space="preserve"> </w:t>
      </w:r>
      <w:r w:rsidRPr="003B0E32">
        <w:rPr>
          <w:sz w:val="22"/>
          <w:szCs w:val="22"/>
        </w:rPr>
        <w:t>для</w:t>
      </w:r>
      <w:r w:rsidRPr="00CE2EE0">
        <w:rPr>
          <w:sz w:val="22"/>
          <w:szCs w:val="22"/>
          <w:lang w:val="en-US"/>
        </w:rPr>
        <w:t>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Работы с текстовыми документами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Создания презентаций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Фиксация пользовательского опыта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  <w:lang w:val="en-US"/>
        </w:rPr>
        <w:t>GIMP</w:t>
      </w:r>
      <w:r w:rsidRPr="003B0E32">
        <w:rPr>
          <w:sz w:val="22"/>
          <w:szCs w:val="22"/>
        </w:rPr>
        <w:t xml:space="preserve"> относится к графическим редакторам для работы с: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Трехмерной графикой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Векторной графикой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Растровой графикой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  <w:lang w:val="en-US"/>
        </w:rPr>
        <w:t>MS</w:t>
      </w:r>
      <w:r w:rsidRPr="003B0E32">
        <w:rPr>
          <w:sz w:val="22"/>
          <w:szCs w:val="22"/>
        </w:rPr>
        <w:t xml:space="preserve"> </w:t>
      </w:r>
      <w:r w:rsidRPr="003B0E32">
        <w:rPr>
          <w:sz w:val="22"/>
          <w:szCs w:val="22"/>
          <w:lang w:val="en-US"/>
        </w:rPr>
        <w:t>Visio</w:t>
      </w:r>
      <w:r w:rsidRPr="003B0E32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OpenOffice</w:t>
      </w:r>
      <w:r w:rsidRPr="003B0E32">
        <w:rPr>
          <w:sz w:val="22"/>
          <w:szCs w:val="22"/>
        </w:rPr>
        <w:t xml:space="preserve"> </w:t>
      </w:r>
      <w:r w:rsidRPr="003B0E32">
        <w:rPr>
          <w:sz w:val="22"/>
          <w:szCs w:val="22"/>
          <w:lang w:val="en-US"/>
        </w:rPr>
        <w:t>Draw</w:t>
      </w:r>
      <w:r w:rsidRPr="003B0E32">
        <w:rPr>
          <w:sz w:val="22"/>
          <w:szCs w:val="22"/>
        </w:rPr>
        <w:t xml:space="preserve"> предназначены для работы с: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Трехмерной графикой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lastRenderedPageBreak/>
        <w:t>Векторной графикой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Растровой графикой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Минимальной форматируемой единицей текстового документа является: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Символ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Абзац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Раздел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Что представляет собой файл с расширением .</w:t>
      </w:r>
      <w:proofErr w:type="spellStart"/>
      <w:r w:rsidRPr="003B0E32">
        <w:rPr>
          <w:sz w:val="22"/>
          <w:szCs w:val="22"/>
        </w:rPr>
        <w:t>vsd</w:t>
      </w:r>
      <w:proofErr w:type="spellEnd"/>
      <w:r w:rsidRPr="003B0E32">
        <w:rPr>
          <w:sz w:val="22"/>
          <w:szCs w:val="22"/>
        </w:rPr>
        <w:t>?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Фигура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Шаблон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b/>
          <w:sz w:val="22"/>
          <w:szCs w:val="22"/>
        </w:rPr>
        <w:t>Диаграмма или схема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Что представляет собой файл с расширением .</w:t>
      </w:r>
      <w:proofErr w:type="spellStart"/>
      <w:r w:rsidRPr="003B0E32">
        <w:rPr>
          <w:sz w:val="22"/>
          <w:szCs w:val="22"/>
        </w:rPr>
        <w:t>vs</w:t>
      </w:r>
      <w:proofErr w:type="spellEnd"/>
      <w:r w:rsidRPr="003B0E32">
        <w:rPr>
          <w:sz w:val="22"/>
          <w:szCs w:val="22"/>
          <w:lang w:val="en-US"/>
        </w:rPr>
        <w:t>t</w:t>
      </w:r>
      <w:r w:rsidRPr="003B0E32">
        <w:rPr>
          <w:sz w:val="22"/>
          <w:szCs w:val="22"/>
        </w:rPr>
        <w:t>?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Фигура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Шаблон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Диаграмма или схема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Инструмент для выставления абзацного отступа в текстовых процессорах: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Линейка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Рулетка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Лента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Как должен быть выровнен основной текст в соответствии с требованиями ГОСТ 7.32-2017?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По правому краю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По ширине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По левому краю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 xml:space="preserve">Создание примечаний к тексту в редакторе </w:t>
      </w:r>
      <w:r w:rsidRPr="003B0E32">
        <w:rPr>
          <w:sz w:val="22"/>
          <w:szCs w:val="22"/>
          <w:lang w:val="en-US"/>
        </w:rPr>
        <w:t>MS</w:t>
      </w:r>
      <w:r w:rsidRPr="003B0E32">
        <w:rPr>
          <w:sz w:val="22"/>
          <w:szCs w:val="22"/>
        </w:rPr>
        <w:t xml:space="preserve"> </w:t>
      </w:r>
      <w:r w:rsidRPr="003B0E32">
        <w:rPr>
          <w:sz w:val="22"/>
          <w:szCs w:val="22"/>
          <w:lang w:val="en-US"/>
        </w:rPr>
        <w:t>Word</w:t>
      </w:r>
      <w:r w:rsidRPr="003B0E32">
        <w:rPr>
          <w:sz w:val="22"/>
          <w:szCs w:val="22"/>
        </w:rPr>
        <w:t xml:space="preserve"> осуществляется в разделе ленты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Ссылки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Рассылки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 xml:space="preserve">Рецензирование 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В концепции единого источника формат файла выходного документа называется: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Целевым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Необходимым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Пользовательским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Выходной документ, за исключением оформления называет: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Неоформленным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Входным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Целевым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Процедура формирования выходного документа из входного и оформления, называется: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Преобразованием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Созданием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Синтезом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В концепции единого источника для каждого фрагмента хранится: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Не менее двух копий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</w:rPr>
        <w:t>Ровно одна копия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r w:rsidRPr="003B0E32">
        <w:rPr>
          <w:sz w:val="22"/>
          <w:szCs w:val="22"/>
        </w:rPr>
        <w:t>Произвольное число копий</w:t>
      </w:r>
    </w:p>
    <w:p w:rsidR="00A364AE" w:rsidRPr="003B0E32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3B0E32">
        <w:rPr>
          <w:sz w:val="22"/>
          <w:szCs w:val="22"/>
        </w:rPr>
        <w:t>Типовыми форматами текстовых документов являются:</w:t>
      </w:r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proofErr w:type="spellStart"/>
      <w:r w:rsidRPr="003B0E32">
        <w:rPr>
          <w:sz w:val="22"/>
          <w:szCs w:val="22"/>
          <w:lang w:val="en-US"/>
        </w:rPr>
        <w:t>xls</w:t>
      </w:r>
      <w:proofErr w:type="spellEnd"/>
      <w:r w:rsidRPr="003B0E32">
        <w:rPr>
          <w:sz w:val="22"/>
          <w:szCs w:val="22"/>
        </w:rPr>
        <w:t xml:space="preserve">, </w:t>
      </w:r>
      <w:proofErr w:type="spellStart"/>
      <w:r w:rsidRPr="003B0E32">
        <w:rPr>
          <w:sz w:val="22"/>
          <w:szCs w:val="22"/>
          <w:lang w:val="en-US"/>
        </w:rPr>
        <w:t>xlsx</w:t>
      </w:r>
      <w:proofErr w:type="spellEnd"/>
      <w:r w:rsidRPr="003B0E32">
        <w:rPr>
          <w:sz w:val="22"/>
          <w:szCs w:val="22"/>
        </w:rPr>
        <w:t xml:space="preserve">, </w:t>
      </w:r>
      <w:proofErr w:type="spellStart"/>
      <w:r w:rsidRPr="003B0E32">
        <w:rPr>
          <w:sz w:val="22"/>
          <w:szCs w:val="22"/>
          <w:lang w:val="en-US"/>
        </w:rPr>
        <w:t>pptx</w:t>
      </w:r>
      <w:proofErr w:type="spellEnd"/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b/>
          <w:sz w:val="22"/>
          <w:szCs w:val="22"/>
        </w:rPr>
      </w:pPr>
      <w:r w:rsidRPr="003B0E32">
        <w:rPr>
          <w:b/>
          <w:sz w:val="22"/>
          <w:szCs w:val="22"/>
          <w:lang w:val="en-US"/>
        </w:rPr>
        <w:t>doc</w:t>
      </w:r>
      <w:r w:rsidRPr="003B0E32">
        <w:rPr>
          <w:b/>
          <w:sz w:val="22"/>
          <w:szCs w:val="22"/>
        </w:rPr>
        <w:t xml:space="preserve">, </w:t>
      </w:r>
      <w:proofErr w:type="spellStart"/>
      <w:r w:rsidRPr="003B0E32">
        <w:rPr>
          <w:b/>
          <w:sz w:val="22"/>
          <w:szCs w:val="22"/>
          <w:lang w:val="en-US"/>
        </w:rPr>
        <w:t>docx</w:t>
      </w:r>
      <w:proofErr w:type="spellEnd"/>
      <w:r w:rsidRPr="003B0E32">
        <w:rPr>
          <w:b/>
          <w:sz w:val="22"/>
          <w:szCs w:val="22"/>
        </w:rPr>
        <w:t xml:space="preserve">, </w:t>
      </w:r>
      <w:r w:rsidRPr="003B0E32">
        <w:rPr>
          <w:b/>
          <w:sz w:val="22"/>
          <w:szCs w:val="22"/>
          <w:lang w:val="en-US"/>
        </w:rPr>
        <w:t>txt</w:t>
      </w:r>
      <w:r w:rsidRPr="003B0E32">
        <w:rPr>
          <w:b/>
          <w:sz w:val="22"/>
          <w:szCs w:val="22"/>
        </w:rPr>
        <w:t xml:space="preserve">, </w:t>
      </w:r>
      <w:proofErr w:type="spellStart"/>
      <w:r w:rsidRPr="003B0E32">
        <w:rPr>
          <w:b/>
          <w:sz w:val="22"/>
          <w:szCs w:val="22"/>
          <w:lang w:val="en-US"/>
        </w:rPr>
        <w:t>odt</w:t>
      </w:r>
      <w:proofErr w:type="spellEnd"/>
    </w:p>
    <w:p w:rsidR="00A364AE" w:rsidRPr="003B0E32" w:rsidRDefault="00A364AE" w:rsidP="00A364AE">
      <w:pPr>
        <w:pStyle w:val="aa"/>
        <w:numPr>
          <w:ilvl w:val="0"/>
          <w:numId w:val="10"/>
        </w:numPr>
        <w:ind w:left="1080"/>
        <w:rPr>
          <w:sz w:val="22"/>
          <w:szCs w:val="22"/>
        </w:rPr>
      </w:pPr>
      <w:proofErr w:type="spellStart"/>
      <w:r w:rsidRPr="003B0E32">
        <w:rPr>
          <w:sz w:val="22"/>
          <w:szCs w:val="22"/>
          <w:lang w:val="en-US"/>
        </w:rPr>
        <w:t>vsd</w:t>
      </w:r>
      <w:proofErr w:type="spellEnd"/>
      <w:r w:rsidRPr="003B0E32">
        <w:rPr>
          <w:sz w:val="22"/>
          <w:szCs w:val="22"/>
        </w:rPr>
        <w:t xml:space="preserve">, </w:t>
      </w:r>
      <w:proofErr w:type="spellStart"/>
      <w:r w:rsidRPr="003B0E32">
        <w:rPr>
          <w:sz w:val="22"/>
          <w:szCs w:val="22"/>
          <w:lang w:val="en-US"/>
        </w:rPr>
        <w:t>vsdx</w:t>
      </w:r>
      <w:proofErr w:type="spellEnd"/>
      <w:r w:rsidRPr="003B0E32">
        <w:rPr>
          <w:sz w:val="22"/>
          <w:szCs w:val="22"/>
        </w:rPr>
        <w:t xml:space="preserve">, </w:t>
      </w:r>
      <w:proofErr w:type="spellStart"/>
      <w:r w:rsidRPr="003B0E32">
        <w:rPr>
          <w:sz w:val="22"/>
          <w:szCs w:val="22"/>
          <w:lang w:val="en-US"/>
        </w:rPr>
        <w:t>odp</w:t>
      </w:r>
      <w:proofErr w:type="spellEnd"/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Минимальной составляющей электронной таблицы является: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Ячейка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Строка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Книга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 xml:space="preserve">Какие типы фильтров существуют в табличном процессоре </w:t>
      </w:r>
      <w:proofErr w:type="spellStart"/>
      <w:r w:rsidRPr="00CE2EE0">
        <w:rPr>
          <w:sz w:val="22"/>
          <w:szCs w:val="22"/>
        </w:rPr>
        <w:t>Excel</w:t>
      </w:r>
      <w:proofErr w:type="spellEnd"/>
      <w:r w:rsidRPr="00CE2EE0">
        <w:rPr>
          <w:sz w:val="22"/>
          <w:szCs w:val="22"/>
        </w:rPr>
        <w:t>?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 xml:space="preserve">Тематический фильтр, </w:t>
      </w:r>
      <w:proofErr w:type="spellStart"/>
      <w:r w:rsidRPr="00CE2EE0">
        <w:t>автофильтр</w:t>
      </w:r>
      <w:proofErr w:type="spellEnd"/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proofErr w:type="spellStart"/>
      <w:r w:rsidRPr="00CE2EE0">
        <w:rPr>
          <w:b/>
        </w:rPr>
        <w:t>Автофильтр</w:t>
      </w:r>
      <w:proofErr w:type="spellEnd"/>
      <w:r w:rsidRPr="00CE2EE0">
        <w:rPr>
          <w:b/>
        </w:rPr>
        <w:t>, расширенный фильтр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Текстовый фильтр, числовой фильтр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В электронных таблицах имя ячейки образуется: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Произвольным образом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Путем соединения имен строки и столбца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lastRenderedPageBreak/>
        <w:t>Путем соединения имен столбца и строки, на пересечении которых находится ячейка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Табличный процессор – это: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Группа прикладных программ, которые предназначены для проведения расчетов в табличной форме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 xml:space="preserve">Команда приложения </w:t>
      </w:r>
      <w:proofErr w:type="spellStart"/>
      <w:r w:rsidRPr="00CE2EE0">
        <w:t>Excel</w:t>
      </w:r>
      <w:proofErr w:type="spellEnd"/>
      <w:r w:rsidRPr="00CE2EE0">
        <w:t>, вызов которой приводит к выполнению расчетов по введенным в таблицу данным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 xml:space="preserve">Специальная компьютерная программа, помогающая преобразовывать массивы данных из текстового вида в </w:t>
      </w:r>
      <w:proofErr w:type="gramStart"/>
      <w:r w:rsidRPr="00CE2EE0">
        <w:t>табличный</w:t>
      </w:r>
      <w:proofErr w:type="gramEnd"/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 xml:space="preserve">Рабочая книга табличного процессора состоит </w:t>
      </w:r>
      <w:proofErr w:type="gramStart"/>
      <w:r w:rsidRPr="00CE2EE0">
        <w:rPr>
          <w:sz w:val="22"/>
          <w:szCs w:val="22"/>
        </w:rPr>
        <w:t>из</w:t>
      </w:r>
      <w:proofErr w:type="gramEnd"/>
      <w:r w:rsidRPr="00CE2EE0">
        <w:rPr>
          <w:sz w:val="22"/>
          <w:szCs w:val="22"/>
        </w:rPr>
        <w:t>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Таблиц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Строк и столбцов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Листов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Формул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 xml:space="preserve">Табличный процессор – это программный продукт, предназначенный </w:t>
      </w:r>
      <w:proofErr w:type="gramStart"/>
      <w:r w:rsidRPr="00CE2EE0">
        <w:rPr>
          <w:sz w:val="22"/>
          <w:szCs w:val="22"/>
        </w:rPr>
        <w:t>для</w:t>
      </w:r>
      <w:proofErr w:type="gramEnd"/>
      <w:r w:rsidRPr="00CE2EE0">
        <w:rPr>
          <w:sz w:val="22"/>
          <w:szCs w:val="22"/>
        </w:rPr>
        <w:t>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Создания и редактирования текстовой информации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Управления табличными базами данных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Работы с данными, представленными в виде электронных таблиц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Основными функциями табличного процессора являются: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Структурирование данных в таблицы; выполнение вычислений по введенным в таблицы данным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Все виды действий с электронными таблицами (создание, редактирование, выполнение вычислений); построение графиков и диаграмм на основе данных из таблиц; работа с книгами и т.д.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Редактирование таблиц; вывод данных из таблиц на печать; правка графической информации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К табличным процессорам относятся: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  <w:lang w:val="en-US"/>
        </w:rPr>
        <w:t>Quattro</w:t>
      </w:r>
      <w:r w:rsidRPr="00CE2EE0">
        <w:rPr>
          <w:b/>
        </w:rPr>
        <w:t xml:space="preserve"> </w:t>
      </w:r>
      <w:r w:rsidRPr="00CE2EE0">
        <w:rPr>
          <w:b/>
          <w:lang w:val="en-US"/>
        </w:rPr>
        <w:t>Pro</w:t>
      </w:r>
      <w:r w:rsidRPr="00CE2EE0">
        <w:rPr>
          <w:b/>
        </w:rPr>
        <w:t xml:space="preserve"> 10, </w:t>
      </w:r>
      <w:r w:rsidRPr="00CE2EE0">
        <w:rPr>
          <w:b/>
          <w:lang w:val="en-US"/>
        </w:rPr>
        <w:t>Lotus</w:t>
      </w:r>
      <w:r w:rsidRPr="00CE2EE0">
        <w:rPr>
          <w:b/>
        </w:rPr>
        <w:t xml:space="preserve"> 1-2-3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lang w:val="en-US"/>
        </w:rPr>
      </w:pPr>
      <w:r w:rsidRPr="00CE2EE0">
        <w:rPr>
          <w:lang w:val="en-US"/>
        </w:rPr>
        <w:t>Microsoft Word, Freelance Graphics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lang w:val="en-US"/>
        </w:rPr>
      </w:pPr>
      <w:r w:rsidRPr="00CE2EE0">
        <w:rPr>
          <w:lang w:val="en-US"/>
        </w:rPr>
        <w:t>Paradox 10, Microsoft Access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Числовое выражение 15,7</w:t>
      </w:r>
      <w:proofErr w:type="gramStart"/>
      <w:r w:rsidRPr="00CE2EE0">
        <w:rPr>
          <w:sz w:val="22"/>
          <w:szCs w:val="22"/>
        </w:rPr>
        <w:t>Е</w:t>
      </w:r>
      <w:proofErr w:type="gramEnd"/>
      <w:r w:rsidRPr="00CE2EE0">
        <w:rPr>
          <w:sz w:val="22"/>
          <w:szCs w:val="22"/>
        </w:rPr>
        <w:t>+4 из электронной таблицы означает число: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rPr>
          <w:b/>
        </w:rPr>
        <w:t>157000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157,4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0,00157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Какие типы диаграмм позволяют строить табличные процессоры?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График, точечная, линейчатая, гистограмма, круговая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Коническая, плоская, поверхностная, усеченная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Гистограмма, график, локальное пересечение, аналитическая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 xml:space="preserve">Математические функции табличных процессоров используются </w:t>
      </w:r>
      <w:proofErr w:type="gramStart"/>
      <w:r w:rsidRPr="00CE2EE0">
        <w:rPr>
          <w:sz w:val="22"/>
          <w:szCs w:val="22"/>
        </w:rPr>
        <w:t>для</w:t>
      </w:r>
      <w:proofErr w:type="gramEnd"/>
      <w:r w:rsidRPr="00CE2EE0">
        <w:rPr>
          <w:sz w:val="22"/>
          <w:szCs w:val="22"/>
        </w:rPr>
        <w:t>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Исчисления средних значений, максимума и минимума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Расчета ежемесячных платежей по кредиту, ставок дисконтирования и капитализации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Расчета тригонометрических функций и логарифмов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 xml:space="preserve">Документ табличного процессора </w:t>
      </w:r>
      <w:proofErr w:type="spellStart"/>
      <w:r w:rsidRPr="00CE2EE0">
        <w:rPr>
          <w:sz w:val="22"/>
          <w:szCs w:val="22"/>
        </w:rPr>
        <w:t>Excel</w:t>
      </w:r>
      <w:proofErr w:type="spellEnd"/>
      <w:r w:rsidRPr="00CE2EE0">
        <w:rPr>
          <w:sz w:val="22"/>
          <w:szCs w:val="22"/>
        </w:rPr>
        <w:t xml:space="preserve"> по умолчанию называется: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Книгой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Томом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Таблицей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Табличный процессор обрабатывает следующие типы данных: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Матричный, Временной, Математический, Текстовый, Денежный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Банковский, Целочисленный, Дробный, Текстовый, Графический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 xml:space="preserve">Дата, Время, </w:t>
      </w:r>
      <w:proofErr w:type="gramStart"/>
      <w:r w:rsidRPr="00CE2EE0">
        <w:rPr>
          <w:b/>
        </w:rPr>
        <w:t>Текстовый</w:t>
      </w:r>
      <w:proofErr w:type="gramEnd"/>
      <w:r w:rsidRPr="00CE2EE0">
        <w:rPr>
          <w:b/>
        </w:rPr>
        <w:t>, Финансовый, Процентный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 xml:space="preserve">Статистические функции табличных процессоров используются </w:t>
      </w:r>
      <w:proofErr w:type="gramStart"/>
      <w:r w:rsidRPr="00CE2EE0">
        <w:rPr>
          <w:sz w:val="22"/>
          <w:szCs w:val="22"/>
        </w:rPr>
        <w:t>для</w:t>
      </w:r>
      <w:proofErr w:type="gramEnd"/>
      <w:r w:rsidRPr="00CE2EE0">
        <w:rPr>
          <w:sz w:val="22"/>
          <w:szCs w:val="22"/>
        </w:rPr>
        <w:t>: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Проверки равенства двух чисел; расчета величины амортизации актива за заданный период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Вычисления суммы квадратов отклонений; плотности стандартного нормального распределения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Расчета кортежа из куба; перевода из градусов в радианы</w:t>
      </w:r>
    </w:p>
    <w:p w:rsidR="00A364AE" w:rsidRPr="00CE2EE0" w:rsidRDefault="00A364AE" w:rsidP="00A364AE">
      <w:pPr>
        <w:pStyle w:val="aa"/>
        <w:numPr>
          <w:ilvl w:val="0"/>
          <w:numId w:val="9"/>
        </w:numPr>
        <w:rPr>
          <w:sz w:val="22"/>
          <w:szCs w:val="22"/>
        </w:rPr>
      </w:pPr>
      <w:r w:rsidRPr="00CE2EE0">
        <w:rPr>
          <w:sz w:val="22"/>
          <w:szCs w:val="22"/>
        </w:rPr>
        <w:t>Какова структура рабочего листа табличного процессора?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t>Строки, столбцы, командная строка, набор функций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</w:pPr>
      <w:r w:rsidRPr="00CE2EE0">
        <w:lastRenderedPageBreak/>
        <w:t>Ячейки, набор функций, строка состояния</w:t>
      </w:r>
    </w:p>
    <w:p w:rsidR="00A364AE" w:rsidRPr="00CE2EE0" w:rsidRDefault="00A364AE" w:rsidP="00A364AE">
      <w:pPr>
        <w:pStyle w:val="af5"/>
        <w:numPr>
          <w:ilvl w:val="0"/>
          <w:numId w:val="12"/>
        </w:numPr>
        <w:ind w:left="1069"/>
        <w:jc w:val="both"/>
        <w:rPr>
          <w:b/>
        </w:rPr>
      </w:pPr>
      <w:r w:rsidRPr="00CE2EE0">
        <w:rPr>
          <w:b/>
        </w:rPr>
        <w:t>Строки и столбцы, пересечения которых образуют ячейки</w:t>
      </w:r>
    </w:p>
    <w:p w:rsidR="00623744" w:rsidRPr="003B0E32" w:rsidRDefault="00623744" w:rsidP="003B0E32">
      <w:pPr>
        <w:pStyle w:val="111"/>
        <w:ind w:left="255" w:right="255"/>
        <w:jc w:val="both"/>
        <w:rPr>
          <w:sz w:val="22"/>
          <w:szCs w:val="22"/>
        </w:rPr>
      </w:pPr>
    </w:p>
    <w:p w:rsidR="00623744" w:rsidRPr="003B0E32" w:rsidRDefault="00623744" w:rsidP="003B0E32">
      <w:pPr>
        <w:ind w:firstLine="709"/>
        <w:rPr>
          <w:b/>
          <w:i/>
          <w:sz w:val="22"/>
          <w:szCs w:val="22"/>
        </w:rPr>
      </w:pPr>
      <w:r w:rsidRPr="003B0E32">
        <w:rPr>
          <w:b/>
          <w:i/>
          <w:sz w:val="22"/>
          <w:szCs w:val="22"/>
        </w:rPr>
        <w:t>б) типовые вопросы открытого типа:</w:t>
      </w:r>
    </w:p>
    <w:p w:rsidR="008A77DE" w:rsidRPr="003B0E32" w:rsidRDefault="008A77DE" w:rsidP="003B0E32">
      <w:pPr>
        <w:pStyle w:val="111"/>
        <w:ind w:left="255" w:right="255"/>
        <w:jc w:val="both"/>
        <w:rPr>
          <w:sz w:val="22"/>
          <w:szCs w:val="22"/>
        </w:rPr>
      </w:pP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1. Аналитический отчет – это … (</w:t>
      </w:r>
      <w:r w:rsidRPr="003B0E32">
        <w:rPr>
          <w:b/>
          <w:sz w:val="22"/>
          <w:szCs w:val="22"/>
        </w:rPr>
        <w:t>отчет о проделанной работе, который предполагает не простой перечень выполненной работы, а прежде всего анализ материалов, полученных в результате ее выполнения</w:t>
      </w:r>
      <w:r w:rsidRPr="003B0E32">
        <w:rPr>
          <w:sz w:val="22"/>
          <w:szCs w:val="22"/>
        </w:rPr>
        <w:t>).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2. Научно-исследовательский отчет – это (</w:t>
      </w:r>
      <w:r w:rsidRPr="003B0E32">
        <w:rPr>
          <w:b/>
          <w:sz w:val="22"/>
          <w:szCs w:val="22"/>
        </w:rPr>
        <w:t>научный документ, содержащий подробное описание методики, хода исследования (разработки), результаты, а также выводы, полученные в итоге научно исследовательской или опытно- конструкторской работы</w:t>
      </w:r>
      <w:r w:rsidRPr="003B0E32">
        <w:rPr>
          <w:sz w:val="22"/>
          <w:szCs w:val="22"/>
        </w:rPr>
        <w:t>)</w:t>
      </w:r>
    </w:p>
    <w:p w:rsidR="00623744" w:rsidRPr="003B0E32" w:rsidRDefault="00623744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 xml:space="preserve">3. </w:t>
      </w:r>
      <w:proofErr w:type="gramStart"/>
      <w:r w:rsidRPr="003B0E32">
        <w:rPr>
          <w:sz w:val="22"/>
          <w:szCs w:val="22"/>
        </w:rPr>
        <w:t>Перечислите пункты структуры научно-исследовательского отчета (</w:t>
      </w:r>
      <w:r w:rsidRPr="003B0E32">
        <w:rPr>
          <w:b/>
          <w:sz w:val="22"/>
          <w:szCs w:val="22"/>
        </w:rPr>
        <w:t>титульный лист, содержание, введение, обзор литературы по теме, методы исследования, результаты, рекомендации (в практику, возможное практическое применение), заключение, выводы, список литературы, аннотация, ключевые слова</w:t>
      </w:r>
      <w:r w:rsidRPr="003B0E32">
        <w:rPr>
          <w:sz w:val="22"/>
          <w:szCs w:val="22"/>
        </w:rPr>
        <w:t>)</w:t>
      </w:r>
      <w:proofErr w:type="gramEnd"/>
    </w:p>
    <w:p w:rsidR="008A77DE" w:rsidRPr="003B0E32" w:rsidRDefault="008A77DE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4. В аналитическом отчете главное заключается в … (</w:t>
      </w:r>
      <w:r w:rsidRPr="003B0E32">
        <w:rPr>
          <w:b/>
          <w:sz w:val="22"/>
          <w:szCs w:val="22"/>
        </w:rPr>
        <w:t>выборе виде анализа</w:t>
      </w:r>
      <w:r w:rsidR="009C1235" w:rsidRPr="003B0E32">
        <w:rPr>
          <w:sz w:val="22"/>
          <w:szCs w:val="22"/>
        </w:rPr>
        <w:t>)</w:t>
      </w:r>
    </w:p>
    <w:p w:rsidR="009C1235" w:rsidRPr="003B0E32" w:rsidRDefault="009C1235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 xml:space="preserve">5. </w:t>
      </w:r>
      <w:r w:rsidR="00682F36" w:rsidRPr="003B0E32">
        <w:rPr>
          <w:sz w:val="22"/>
          <w:szCs w:val="22"/>
        </w:rPr>
        <w:t>В растровой графике кодирование изображения происходит путем … (</w:t>
      </w:r>
      <w:r w:rsidR="00682F36" w:rsidRPr="003B0E32">
        <w:rPr>
          <w:b/>
          <w:sz w:val="22"/>
          <w:szCs w:val="22"/>
        </w:rPr>
        <w:t>разделение изображения на маленькие точки или пиксели</w:t>
      </w:r>
      <w:r w:rsidR="00682F36" w:rsidRPr="003B0E32">
        <w:rPr>
          <w:sz w:val="22"/>
          <w:szCs w:val="22"/>
        </w:rPr>
        <w:t>)</w:t>
      </w:r>
    </w:p>
    <w:p w:rsidR="0059503A" w:rsidRPr="003B0E32" w:rsidRDefault="0059503A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6. Перечислите виды графической информации (</w:t>
      </w:r>
      <w:r w:rsidRPr="003B0E32">
        <w:rPr>
          <w:b/>
          <w:sz w:val="22"/>
          <w:szCs w:val="22"/>
        </w:rPr>
        <w:t>растровая графика, векторная графика</w:t>
      </w:r>
      <w:r w:rsidRPr="003B0E32">
        <w:rPr>
          <w:sz w:val="22"/>
          <w:szCs w:val="22"/>
        </w:rPr>
        <w:t>)</w:t>
      </w:r>
    </w:p>
    <w:p w:rsidR="0059503A" w:rsidRPr="003B0E32" w:rsidRDefault="0059503A" w:rsidP="003B0E32">
      <w:pPr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 xml:space="preserve">7. </w:t>
      </w:r>
      <w:r w:rsidR="00712FCA" w:rsidRPr="003B0E32">
        <w:rPr>
          <w:sz w:val="22"/>
          <w:szCs w:val="22"/>
        </w:rPr>
        <w:t>Основные преимущества вектор</w:t>
      </w:r>
      <w:r w:rsidR="00D32AA2" w:rsidRPr="003B0E32">
        <w:rPr>
          <w:sz w:val="22"/>
          <w:szCs w:val="22"/>
        </w:rPr>
        <w:t xml:space="preserve">ного способа представления </w:t>
      </w:r>
      <w:r w:rsidR="00712FCA" w:rsidRPr="003B0E32">
        <w:rPr>
          <w:sz w:val="22"/>
          <w:szCs w:val="22"/>
        </w:rPr>
        <w:t xml:space="preserve">графической информации в сравнении с </w:t>
      </w:r>
      <w:proofErr w:type="gramStart"/>
      <w:r w:rsidR="00712FCA" w:rsidRPr="003B0E32">
        <w:rPr>
          <w:sz w:val="22"/>
          <w:szCs w:val="22"/>
        </w:rPr>
        <w:t>растровым</w:t>
      </w:r>
      <w:proofErr w:type="gramEnd"/>
      <w:r w:rsidR="00712FCA" w:rsidRPr="003B0E32">
        <w:rPr>
          <w:sz w:val="22"/>
          <w:szCs w:val="22"/>
        </w:rPr>
        <w:t xml:space="preserve"> – это …  (меньший размер, масштабирование и трансформация векторных изображений не приводит к потере качества)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23744" w:rsidRPr="003B0E32">
        <w:rPr>
          <w:sz w:val="22"/>
          <w:szCs w:val="22"/>
        </w:rPr>
        <w:t>. Перечислите известные вам текстовые редакторы и процессоры, применяемые в рамках изучения дисциплины (</w:t>
      </w:r>
      <w:r w:rsidR="00623744" w:rsidRPr="003B0E32">
        <w:rPr>
          <w:b/>
          <w:sz w:val="22"/>
          <w:szCs w:val="22"/>
          <w:lang w:val="en-US"/>
        </w:rPr>
        <w:t>MS</w:t>
      </w:r>
      <w:r w:rsidR="00623744" w:rsidRPr="003B0E32">
        <w:rPr>
          <w:b/>
          <w:sz w:val="22"/>
          <w:szCs w:val="22"/>
        </w:rPr>
        <w:t xml:space="preserve"> </w:t>
      </w:r>
      <w:r w:rsidR="00623744" w:rsidRPr="003B0E32">
        <w:rPr>
          <w:b/>
          <w:sz w:val="22"/>
          <w:szCs w:val="22"/>
          <w:lang w:val="en-US"/>
        </w:rPr>
        <w:t>Word</w:t>
      </w:r>
      <w:r w:rsidR="00623744" w:rsidRPr="003B0E32">
        <w:rPr>
          <w:b/>
          <w:sz w:val="22"/>
          <w:szCs w:val="22"/>
        </w:rPr>
        <w:t xml:space="preserve">, </w:t>
      </w:r>
      <w:r w:rsidR="00CE2EE0">
        <w:rPr>
          <w:b/>
          <w:sz w:val="22"/>
          <w:szCs w:val="22"/>
          <w:lang w:val="en-US"/>
        </w:rPr>
        <w:t>OpenOffice</w:t>
      </w:r>
      <w:r w:rsidR="00623744" w:rsidRPr="003B0E32">
        <w:rPr>
          <w:b/>
          <w:sz w:val="22"/>
          <w:szCs w:val="22"/>
        </w:rPr>
        <w:t xml:space="preserve"> </w:t>
      </w:r>
      <w:r w:rsidR="00623744" w:rsidRPr="003B0E32">
        <w:rPr>
          <w:b/>
          <w:sz w:val="22"/>
          <w:szCs w:val="22"/>
          <w:lang w:val="en-US"/>
        </w:rPr>
        <w:t>Writer</w:t>
      </w:r>
      <w:r w:rsidR="00623744" w:rsidRPr="003B0E32">
        <w:rPr>
          <w:b/>
          <w:sz w:val="22"/>
          <w:szCs w:val="22"/>
        </w:rPr>
        <w:t xml:space="preserve">, </w:t>
      </w:r>
      <w:r w:rsidR="00623744" w:rsidRPr="003B0E32">
        <w:rPr>
          <w:b/>
          <w:sz w:val="22"/>
          <w:szCs w:val="22"/>
          <w:lang w:val="en-US"/>
        </w:rPr>
        <w:t>Notepad</w:t>
      </w:r>
      <w:r w:rsidR="00623744" w:rsidRPr="003B0E32">
        <w:rPr>
          <w:b/>
          <w:sz w:val="22"/>
          <w:szCs w:val="22"/>
        </w:rPr>
        <w:t>++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23744" w:rsidRPr="003B0E32">
        <w:rPr>
          <w:sz w:val="22"/>
          <w:szCs w:val="22"/>
        </w:rPr>
        <w:t xml:space="preserve">. Основное назначение </w:t>
      </w:r>
      <w:r w:rsidR="00CE2EE0">
        <w:rPr>
          <w:sz w:val="22"/>
          <w:szCs w:val="22"/>
          <w:lang w:val="en-US"/>
        </w:rPr>
        <w:t>OpenOffice</w:t>
      </w:r>
      <w:r w:rsidR="00623744" w:rsidRPr="003B0E32">
        <w:rPr>
          <w:sz w:val="22"/>
          <w:szCs w:val="22"/>
        </w:rPr>
        <w:t xml:space="preserve"> </w:t>
      </w:r>
      <w:r w:rsidR="00623744" w:rsidRPr="003B0E32">
        <w:rPr>
          <w:sz w:val="22"/>
          <w:szCs w:val="22"/>
          <w:lang w:val="en-US"/>
        </w:rPr>
        <w:t>Writer</w:t>
      </w:r>
      <w:r w:rsidR="00623744" w:rsidRPr="003B0E32">
        <w:rPr>
          <w:sz w:val="22"/>
          <w:szCs w:val="22"/>
        </w:rPr>
        <w:t xml:space="preserve"> – это … (</w:t>
      </w:r>
      <w:r w:rsidR="00623744" w:rsidRPr="003B0E32">
        <w:rPr>
          <w:b/>
          <w:sz w:val="22"/>
          <w:szCs w:val="22"/>
        </w:rPr>
        <w:t>Текстовый процессор для редактирования документов произвольной сложности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23744" w:rsidRPr="003B0E32">
        <w:rPr>
          <w:sz w:val="22"/>
          <w:szCs w:val="22"/>
        </w:rPr>
        <w:t xml:space="preserve">. Основное назначение </w:t>
      </w:r>
      <w:r w:rsidR="00CE2EE0">
        <w:rPr>
          <w:sz w:val="22"/>
          <w:szCs w:val="22"/>
          <w:lang w:val="en-US"/>
        </w:rPr>
        <w:t>OpenOffice</w:t>
      </w:r>
      <w:r w:rsidR="00623744" w:rsidRPr="003B0E32">
        <w:rPr>
          <w:sz w:val="22"/>
          <w:szCs w:val="22"/>
        </w:rPr>
        <w:t xml:space="preserve"> </w:t>
      </w:r>
      <w:r w:rsidR="00623744" w:rsidRPr="003B0E32">
        <w:rPr>
          <w:sz w:val="22"/>
          <w:szCs w:val="22"/>
          <w:lang w:val="en-US"/>
        </w:rPr>
        <w:t>Draw</w:t>
      </w:r>
      <w:r w:rsidR="00623744" w:rsidRPr="003B0E32">
        <w:rPr>
          <w:sz w:val="22"/>
          <w:szCs w:val="22"/>
        </w:rPr>
        <w:t xml:space="preserve"> – это … (</w:t>
      </w:r>
      <w:r w:rsidR="00623744" w:rsidRPr="003B0E32">
        <w:rPr>
          <w:b/>
          <w:sz w:val="22"/>
          <w:szCs w:val="22"/>
        </w:rPr>
        <w:t xml:space="preserve">Векторный графический редактор для создания схем и </w:t>
      </w:r>
      <w:proofErr w:type="spellStart"/>
      <w:r w:rsidR="00623744" w:rsidRPr="003B0E32">
        <w:rPr>
          <w:b/>
          <w:sz w:val="22"/>
          <w:szCs w:val="22"/>
        </w:rPr>
        <w:t>диграмм</w:t>
      </w:r>
      <w:proofErr w:type="spellEnd"/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23744" w:rsidRPr="003B0E32">
        <w:rPr>
          <w:sz w:val="22"/>
          <w:szCs w:val="22"/>
        </w:rPr>
        <w:t xml:space="preserve">. </w:t>
      </w:r>
      <w:proofErr w:type="spellStart"/>
      <w:r w:rsidR="00623744" w:rsidRPr="003B0E32">
        <w:rPr>
          <w:sz w:val="22"/>
          <w:szCs w:val="22"/>
          <w:lang w:val="en-US"/>
        </w:rPr>
        <w:t>DocBook</w:t>
      </w:r>
      <w:proofErr w:type="spellEnd"/>
      <w:r w:rsidR="00623744" w:rsidRPr="003B0E32">
        <w:rPr>
          <w:sz w:val="22"/>
          <w:szCs w:val="22"/>
        </w:rPr>
        <w:t xml:space="preserve"> </w:t>
      </w:r>
      <w:r w:rsidR="00623744" w:rsidRPr="003B0E32">
        <w:rPr>
          <w:sz w:val="22"/>
          <w:szCs w:val="22"/>
          <w:lang w:val="en-US"/>
        </w:rPr>
        <w:t>XML</w:t>
      </w:r>
      <w:r w:rsidR="00623744" w:rsidRPr="003B0E32">
        <w:rPr>
          <w:sz w:val="22"/>
          <w:szCs w:val="22"/>
        </w:rPr>
        <w:t xml:space="preserve"> это средство для … (</w:t>
      </w:r>
      <w:r w:rsidR="00623744" w:rsidRPr="003B0E32">
        <w:rPr>
          <w:b/>
          <w:sz w:val="22"/>
          <w:szCs w:val="22"/>
        </w:rPr>
        <w:t>Документирования сложный систем в соответствии с концепцией единого источника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623744" w:rsidRPr="003B0E32">
        <w:rPr>
          <w:sz w:val="22"/>
          <w:szCs w:val="22"/>
        </w:rPr>
        <w:t xml:space="preserve">. Приложение </w:t>
      </w:r>
      <w:r w:rsidR="00623744" w:rsidRPr="003B0E32">
        <w:rPr>
          <w:sz w:val="22"/>
          <w:szCs w:val="22"/>
          <w:lang w:val="en-US"/>
        </w:rPr>
        <w:t>MS</w:t>
      </w:r>
      <w:r w:rsidR="00623744" w:rsidRPr="003B0E32">
        <w:rPr>
          <w:sz w:val="22"/>
          <w:szCs w:val="22"/>
        </w:rPr>
        <w:t xml:space="preserve"> </w:t>
      </w:r>
      <w:r w:rsidR="00623744" w:rsidRPr="003B0E32">
        <w:rPr>
          <w:sz w:val="22"/>
          <w:szCs w:val="22"/>
          <w:lang w:val="en-US"/>
        </w:rPr>
        <w:t>Word</w:t>
      </w:r>
      <w:r w:rsidR="00623744" w:rsidRPr="003B0E32">
        <w:rPr>
          <w:sz w:val="22"/>
          <w:szCs w:val="22"/>
        </w:rPr>
        <w:t xml:space="preserve"> относится к классу … (</w:t>
      </w:r>
      <w:r w:rsidR="00623744" w:rsidRPr="003B0E32">
        <w:rPr>
          <w:b/>
          <w:sz w:val="22"/>
          <w:szCs w:val="22"/>
        </w:rPr>
        <w:t>текстовых процессоров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623744" w:rsidRPr="003B0E32">
        <w:rPr>
          <w:sz w:val="22"/>
          <w:szCs w:val="22"/>
        </w:rPr>
        <w:t xml:space="preserve">. Приложение </w:t>
      </w:r>
      <w:r w:rsidR="00623744" w:rsidRPr="003B0E32">
        <w:rPr>
          <w:sz w:val="22"/>
          <w:szCs w:val="22"/>
          <w:lang w:val="en-US"/>
        </w:rPr>
        <w:t>MS</w:t>
      </w:r>
      <w:r w:rsidR="00623744" w:rsidRPr="003B0E32">
        <w:rPr>
          <w:sz w:val="22"/>
          <w:szCs w:val="22"/>
        </w:rPr>
        <w:t xml:space="preserve"> </w:t>
      </w:r>
      <w:r w:rsidR="00623744" w:rsidRPr="003B0E32">
        <w:rPr>
          <w:sz w:val="22"/>
          <w:szCs w:val="22"/>
          <w:lang w:val="en-US"/>
        </w:rPr>
        <w:t>Visio</w:t>
      </w:r>
      <w:r w:rsidR="00623744" w:rsidRPr="003B0E32">
        <w:rPr>
          <w:sz w:val="22"/>
          <w:szCs w:val="22"/>
        </w:rPr>
        <w:t xml:space="preserve"> относится к классу (</w:t>
      </w:r>
      <w:r w:rsidR="00623744" w:rsidRPr="003B0E32">
        <w:rPr>
          <w:b/>
          <w:sz w:val="22"/>
          <w:szCs w:val="22"/>
        </w:rPr>
        <w:t>векторных графических редакторов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623744" w:rsidRPr="003B0E32">
        <w:rPr>
          <w:sz w:val="22"/>
          <w:szCs w:val="22"/>
        </w:rPr>
        <w:t xml:space="preserve">. Приложение </w:t>
      </w:r>
      <w:r w:rsidR="00CE2EE0">
        <w:rPr>
          <w:sz w:val="22"/>
          <w:szCs w:val="22"/>
          <w:lang w:val="en-US"/>
        </w:rPr>
        <w:t>OpenOffice</w:t>
      </w:r>
      <w:r w:rsidR="00623744" w:rsidRPr="003B0E32">
        <w:rPr>
          <w:sz w:val="22"/>
          <w:szCs w:val="22"/>
        </w:rPr>
        <w:t xml:space="preserve"> </w:t>
      </w:r>
      <w:r w:rsidR="00623744" w:rsidRPr="003B0E32">
        <w:rPr>
          <w:sz w:val="22"/>
          <w:szCs w:val="22"/>
          <w:lang w:val="en-US"/>
        </w:rPr>
        <w:t>Writer</w:t>
      </w:r>
      <w:r w:rsidR="00623744" w:rsidRPr="003B0E32">
        <w:rPr>
          <w:sz w:val="22"/>
          <w:szCs w:val="22"/>
        </w:rPr>
        <w:t xml:space="preserve"> относится к классу … (</w:t>
      </w:r>
      <w:r w:rsidR="00623744" w:rsidRPr="003B0E32">
        <w:rPr>
          <w:b/>
          <w:sz w:val="22"/>
          <w:szCs w:val="22"/>
        </w:rPr>
        <w:t>текстовых процессоров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623744" w:rsidRPr="003B0E32">
        <w:rPr>
          <w:sz w:val="22"/>
          <w:szCs w:val="22"/>
        </w:rPr>
        <w:t>. Приложение «Блокнот» относится к классу … (</w:t>
      </w:r>
      <w:r w:rsidR="00623744" w:rsidRPr="003B0E32">
        <w:rPr>
          <w:b/>
          <w:sz w:val="22"/>
          <w:szCs w:val="22"/>
        </w:rPr>
        <w:t>текстовых редакторов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623744" w:rsidRPr="003B0E32">
        <w:rPr>
          <w:sz w:val="22"/>
          <w:szCs w:val="22"/>
        </w:rPr>
        <w:t>. Технология единого источника нужна для … (</w:t>
      </w:r>
      <w:r w:rsidR="00623744" w:rsidRPr="003B0E32">
        <w:rPr>
          <w:b/>
          <w:sz w:val="22"/>
          <w:szCs w:val="22"/>
        </w:rPr>
        <w:t>выпуска качественной технической документации, даже если она достаточно сложно устроена, или ее объем достаточно велик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pStyle w:val="aa"/>
        <w:ind w:firstLine="709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17</w:t>
      </w:r>
      <w:r w:rsidR="00623744" w:rsidRPr="003B0E32">
        <w:rPr>
          <w:sz w:val="22"/>
          <w:szCs w:val="22"/>
        </w:rPr>
        <w:t xml:space="preserve">. Форматы </w:t>
      </w:r>
      <w:proofErr w:type="spellStart"/>
      <w:r w:rsidR="00623744" w:rsidRPr="003B0E32">
        <w:rPr>
          <w:sz w:val="22"/>
          <w:szCs w:val="22"/>
          <w:lang w:val="en-US"/>
        </w:rPr>
        <w:t>docx</w:t>
      </w:r>
      <w:proofErr w:type="spellEnd"/>
      <w:r w:rsidR="00623744" w:rsidRPr="003B0E32">
        <w:rPr>
          <w:sz w:val="22"/>
          <w:szCs w:val="22"/>
        </w:rPr>
        <w:t xml:space="preserve">, </w:t>
      </w:r>
      <w:proofErr w:type="spellStart"/>
      <w:r w:rsidR="00623744" w:rsidRPr="003B0E32">
        <w:rPr>
          <w:sz w:val="22"/>
          <w:szCs w:val="22"/>
          <w:lang w:val="en-US"/>
        </w:rPr>
        <w:t>docx</w:t>
      </w:r>
      <w:proofErr w:type="spellEnd"/>
      <w:r w:rsidR="00623744" w:rsidRPr="003B0E32">
        <w:rPr>
          <w:sz w:val="22"/>
          <w:szCs w:val="22"/>
        </w:rPr>
        <w:t xml:space="preserve">, </w:t>
      </w:r>
      <w:proofErr w:type="spellStart"/>
      <w:r w:rsidR="00623744" w:rsidRPr="003B0E32">
        <w:rPr>
          <w:sz w:val="22"/>
          <w:szCs w:val="22"/>
          <w:lang w:val="en-US"/>
        </w:rPr>
        <w:t>odt</w:t>
      </w:r>
      <w:proofErr w:type="spellEnd"/>
      <w:r w:rsidR="00623744" w:rsidRPr="003B0E32">
        <w:rPr>
          <w:sz w:val="22"/>
          <w:szCs w:val="22"/>
        </w:rPr>
        <w:t xml:space="preserve"> предназначены для хранения … (</w:t>
      </w:r>
      <w:r w:rsidR="00623744" w:rsidRPr="003B0E32">
        <w:rPr>
          <w:b/>
          <w:sz w:val="22"/>
          <w:szCs w:val="22"/>
        </w:rPr>
        <w:t>текстовых документов сложной структуры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623744" w:rsidRPr="003B0E32">
        <w:rPr>
          <w:sz w:val="22"/>
          <w:szCs w:val="22"/>
        </w:rPr>
        <w:t>. Перечислите основные типы данных электронных таблиц (</w:t>
      </w:r>
      <w:r w:rsidR="00623744" w:rsidRPr="003B0E32">
        <w:rPr>
          <w:b/>
          <w:sz w:val="22"/>
          <w:szCs w:val="22"/>
        </w:rPr>
        <w:t>числовые данные, текстовые данные, ссылки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623744" w:rsidRPr="003B0E32">
        <w:rPr>
          <w:sz w:val="22"/>
          <w:szCs w:val="22"/>
        </w:rPr>
        <w:t>. Перечислите типы встроенных функций в табличных процессорах (</w:t>
      </w:r>
      <w:r w:rsidR="00623744" w:rsidRPr="003B0E32">
        <w:rPr>
          <w:b/>
          <w:sz w:val="22"/>
          <w:szCs w:val="22"/>
        </w:rPr>
        <w:t>статистические, математические, финансовые, функции поиска и другие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="00623744" w:rsidRPr="003B0E32">
        <w:rPr>
          <w:sz w:val="22"/>
          <w:szCs w:val="22"/>
        </w:rPr>
        <w:t>. Какие типы диаграмм позволяют строить табличные процессоры (</w:t>
      </w:r>
      <w:r w:rsidR="00623744" w:rsidRPr="003B0E32">
        <w:rPr>
          <w:b/>
          <w:sz w:val="22"/>
          <w:szCs w:val="22"/>
        </w:rPr>
        <w:t>гистограммы, круговые диаграммы, графики, поверхности, лепестковые диаграммы)</w:t>
      </w:r>
    </w:p>
    <w:p w:rsidR="00623744" w:rsidRPr="003B0E32" w:rsidRDefault="00A364AE" w:rsidP="00CE2EE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="00623744" w:rsidRPr="003B0E32">
        <w:rPr>
          <w:sz w:val="22"/>
          <w:szCs w:val="22"/>
        </w:rPr>
        <w:t>. Дайте понятие определения «статистическая таблица» (</w:t>
      </w:r>
      <w:r w:rsidR="00623744" w:rsidRPr="003B0E32">
        <w:rPr>
          <w:b/>
          <w:sz w:val="22"/>
          <w:szCs w:val="22"/>
        </w:rPr>
        <w:t>это способ рационального изложения и обобщения данных об общественных явлениях (процессах) при помощи цифр, расположенных в строго определенном порядке).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623744" w:rsidRPr="003B0E32">
        <w:rPr>
          <w:sz w:val="22"/>
          <w:szCs w:val="22"/>
        </w:rPr>
        <w:t>. Назовите основные методы визуализации статистической информации (</w:t>
      </w:r>
      <w:r w:rsidR="00623744" w:rsidRPr="003B0E32">
        <w:rPr>
          <w:b/>
          <w:sz w:val="22"/>
          <w:szCs w:val="22"/>
        </w:rPr>
        <w:t xml:space="preserve">описательные статистики, частотные распределения, </w:t>
      </w:r>
      <w:proofErr w:type="gramStart"/>
      <w:r w:rsidR="00623744" w:rsidRPr="003B0E32">
        <w:rPr>
          <w:b/>
          <w:sz w:val="22"/>
          <w:szCs w:val="22"/>
        </w:rPr>
        <w:t>-г</w:t>
      </w:r>
      <w:proofErr w:type="gramEnd"/>
      <w:r w:rsidR="00623744" w:rsidRPr="003B0E32">
        <w:rPr>
          <w:b/>
          <w:sz w:val="22"/>
          <w:szCs w:val="22"/>
        </w:rPr>
        <w:t>истограмма, - диаграмма рассеяния, -Q-Q- и Р-Р- графики, - корреляционные таблицы, таблицы сопряженности.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623744" w:rsidRPr="003B0E32">
        <w:rPr>
          <w:sz w:val="22"/>
          <w:szCs w:val="22"/>
        </w:rPr>
        <w:t>. Основное назначение табличного процессора – это …</w:t>
      </w:r>
      <w:r w:rsidR="00623744" w:rsidRPr="003B0E32">
        <w:rPr>
          <w:b/>
          <w:sz w:val="22"/>
          <w:szCs w:val="22"/>
        </w:rPr>
        <w:t xml:space="preserve"> (автоматизация расчетов в табличной форме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623744" w:rsidRPr="003B0E32">
        <w:rPr>
          <w:sz w:val="22"/>
          <w:szCs w:val="22"/>
        </w:rPr>
        <w:t>. Перечислите способы адресации в табличных процессорах (</w:t>
      </w:r>
      <w:r w:rsidR="00623744" w:rsidRPr="003B0E32">
        <w:rPr>
          <w:b/>
          <w:sz w:val="22"/>
          <w:szCs w:val="22"/>
        </w:rPr>
        <w:t>относительная, абсолютная, смешанная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623744" w:rsidRPr="003B0E32">
        <w:rPr>
          <w:sz w:val="22"/>
          <w:szCs w:val="22"/>
        </w:rPr>
        <w:t>. Подбор параметра в электронных таблицах – это … (</w:t>
      </w:r>
      <w:r w:rsidR="00623744" w:rsidRPr="003B0E32">
        <w:rPr>
          <w:b/>
          <w:sz w:val="22"/>
          <w:szCs w:val="22"/>
        </w:rPr>
        <w:t>инструмент, с помощью которого можно узнать значение, которое при подстановке в формулу дает желаемый результат</w:t>
      </w:r>
      <w:r w:rsidR="00623744" w:rsidRPr="003B0E32">
        <w:rPr>
          <w:sz w:val="22"/>
          <w:szCs w:val="22"/>
        </w:rPr>
        <w:t>)</w:t>
      </w:r>
    </w:p>
    <w:p w:rsidR="00623744" w:rsidRPr="003B0E32" w:rsidRDefault="00A364AE" w:rsidP="00CE2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623744" w:rsidRPr="003B0E32">
        <w:rPr>
          <w:sz w:val="22"/>
          <w:szCs w:val="22"/>
        </w:rPr>
        <w:t>. Ввод формулы в табличных процессорах начинается с символа … (</w:t>
      </w:r>
      <w:r w:rsidR="00623744" w:rsidRPr="003B0E32">
        <w:rPr>
          <w:b/>
          <w:sz w:val="22"/>
          <w:szCs w:val="22"/>
        </w:rPr>
        <w:t>равенства =</w:t>
      </w:r>
      <w:r w:rsidR="00623744" w:rsidRPr="003B0E32">
        <w:rPr>
          <w:sz w:val="22"/>
          <w:szCs w:val="22"/>
        </w:rPr>
        <w:t>)</w:t>
      </w:r>
    </w:p>
    <w:p w:rsidR="00623744" w:rsidRPr="003B0E32" w:rsidRDefault="00623744" w:rsidP="003B0E32">
      <w:pPr>
        <w:pStyle w:val="111"/>
        <w:ind w:left="255" w:right="255"/>
        <w:jc w:val="both"/>
        <w:rPr>
          <w:sz w:val="22"/>
          <w:szCs w:val="22"/>
        </w:rPr>
      </w:pPr>
    </w:p>
    <w:p w:rsidR="008A77DE" w:rsidRPr="003B0E32" w:rsidRDefault="008A77DE" w:rsidP="003B0E32">
      <w:pPr>
        <w:pStyle w:val="111"/>
        <w:ind w:left="255" w:right="255"/>
        <w:jc w:val="both"/>
        <w:rPr>
          <w:sz w:val="22"/>
          <w:szCs w:val="22"/>
        </w:rPr>
      </w:pPr>
    </w:p>
    <w:p w:rsidR="00AD21BF" w:rsidRDefault="00AD21BF" w:rsidP="00AD21BF">
      <w:pPr>
        <w:autoSpaceDE w:val="0"/>
        <w:autoSpaceDN w:val="0"/>
        <w:adjustRightInd w:val="0"/>
        <w:jc w:val="center"/>
        <w:rPr>
          <w:b/>
          <w:bCs/>
        </w:rPr>
      </w:pPr>
      <w:r w:rsidRPr="00821D7E">
        <w:rPr>
          <w:b/>
          <w:bCs/>
        </w:rPr>
        <w:t xml:space="preserve">Типовые </w:t>
      </w:r>
      <w:r>
        <w:rPr>
          <w:b/>
          <w:bCs/>
        </w:rPr>
        <w:t>практические задания</w:t>
      </w:r>
      <w:r w:rsidRPr="00821D7E">
        <w:rPr>
          <w:b/>
          <w:bCs/>
        </w:rPr>
        <w:t xml:space="preserve"> на </w:t>
      </w:r>
      <w:r>
        <w:rPr>
          <w:b/>
          <w:bCs/>
        </w:rPr>
        <w:t>промежуточную аттестацию</w:t>
      </w:r>
      <w:r w:rsidRPr="00821D7E">
        <w:rPr>
          <w:b/>
          <w:bCs/>
        </w:rPr>
        <w:t xml:space="preserve"> по дисциплине</w:t>
      </w:r>
      <w:r>
        <w:rPr>
          <w:b/>
          <w:bCs/>
        </w:rPr>
        <w:t xml:space="preserve"> </w:t>
      </w:r>
    </w:p>
    <w:p w:rsidR="00AD21BF" w:rsidRPr="00821D7E" w:rsidRDefault="00A364AE" w:rsidP="00AD21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(ОПК-5.1, ОПК-5.2</w:t>
      </w:r>
      <w:r w:rsidR="00AD21BF" w:rsidRPr="00AD21BF">
        <w:rPr>
          <w:b/>
          <w:bCs/>
        </w:rPr>
        <w:t>)</w:t>
      </w:r>
    </w:p>
    <w:p w:rsidR="00FA1A45" w:rsidRDefault="00FA1A45" w:rsidP="003B0E32">
      <w:pPr>
        <w:pStyle w:val="111"/>
        <w:ind w:left="255" w:right="255"/>
        <w:jc w:val="center"/>
        <w:rPr>
          <w:sz w:val="22"/>
          <w:szCs w:val="22"/>
        </w:rPr>
      </w:pPr>
    </w:p>
    <w:p w:rsidR="00AD21BF" w:rsidRPr="003B0E32" w:rsidRDefault="00AD21BF" w:rsidP="00AD21BF">
      <w:pPr>
        <w:pStyle w:val="aa"/>
        <w:widowControl w:val="0"/>
        <w:tabs>
          <w:tab w:val="left" w:pos="993"/>
        </w:tabs>
        <w:ind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1. Необходимо заполнить таблицу (см. рисунок ниже), т.е. найти стоимость каждого вида автомобиля в рублях и долларах, указывая текущий курс валюты.</w:t>
      </w:r>
    </w:p>
    <w:p w:rsidR="00AD21BF" w:rsidRPr="003B0E32" w:rsidRDefault="00AD21BF" w:rsidP="00AD21BF">
      <w:pPr>
        <w:pStyle w:val="aa"/>
        <w:widowControl w:val="0"/>
        <w:tabs>
          <w:tab w:val="left" w:pos="993"/>
        </w:tabs>
        <w:jc w:val="center"/>
        <w:rPr>
          <w:sz w:val="22"/>
          <w:szCs w:val="22"/>
        </w:rPr>
      </w:pPr>
      <w:r w:rsidRPr="003B0E32">
        <w:rPr>
          <w:noProof/>
          <w:sz w:val="22"/>
          <w:szCs w:val="22"/>
          <w:lang w:eastAsia="ru-RU"/>
        </w:rPr>
        <w:drawing>
          <wp:inline distT="0" distB="0" distL="0" distR="0" wp14:anchorId="627B6F0D" wp14:editId="34603345">
            <wp:extent cx="5130800" cy="342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F" w:rsidRPr="003B0E32" w:rsidRDefault="00AD21BF" w:rsidP="00AD21BF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AD21BF" w:rsidRPr="003B0E32" w:rsidRDefault="00AD21BF" w:rsidP="00AD21BF">
      <w:pPr>
        <w:pStyle w:val="af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  <w:lang w:eastAsia="zh-CN"/>
        </w:rPr>
      </w:pPr>
      <w:r w:rsidRPr="003B0E32">
        <w:rPr>
          <w:sz w:val="22"/>
          <w:szCs w:val="22"/>
          <w:lang w:eastAsia="zh-CN"/>
        </w:rPr>
        <w:t>2. Дана таблица следующего вида:</w:t>
      </w:r>
    </w:p>
    <w:p w:rsidR="00AD21BF" w:rsidRPr="003B0E32" w:rsidRDefault="00AD21BF" w:rsidP="00AD21BF">
      <w:pPr>
        <w:pStyle w:val="af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eastAsia="zh-CN"/>
        </w:rPr>
      </w:pPr>
      <w:r w:rsidRPr="003B0E32">
        <w:rPr>
          <w:noProof/>
          <w:sz w:val="22"/>
          <w:szCs w:val="22"/>
        </w:rPr>
        <w:drawing>
          <wp:inline distT="0" distB="0" distL="0" distR="0" wp14:anchorId="699BA6F8" wp14:editId="13616E2F">
            <wp:extent cx="5940425" cy="138905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заполнить пустые столбцы (записать в ячейки соответствующие формулы);</w:t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рассчитать значения «Итого» и «Среднее значение»;</w:t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подробно описать действия, необходимые для добавления гистограммы, которая позволяет сравнить месячную заработную плату для каждого работника.</w:t>
      </w:r>
    </w:p>
    <w:p w:rsidR="00AD21BF" w:rsidRPr="003B0E32" w:rsidRDefault="00AD21BF" w:rsidP="00AD21BF">
      <w:pPr>
        <w:pStyle w:val="aa"/>
        <w:widowControl w:val="0"/>
        <w:tabs>
          <w:tab w:val="left" w:pos="993"/>
          <w:tab w:val="left" w:pos="1710"/>
        </w:tabs>
        <w:ind w:firstLine="709"/>
        <w:jc w:val="both"/>
        <w:rPr>
          <w:sz w:val="22"/>
          <w:szCs w:val="22"/>
        </w:rPr>
      </w:pPr>
    </w:p>
    <w:p w:rsidR="00AD21BF" w:rsidRPr="003B0E32" w:rsidRDefault="00AD21BF" w:rsidP="00AD21BF">
      <w:pPr>
        <w:pStyle w:val="af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  <w:lang w:eastAsia="zh-CN"/>
        </w:rPr>
      </w:pPr>
      <w:r w:rsidRPr="003B0E32">
        <w:rPr>
          <w:sz w:val="22"/>
          <w:szCs w:val="22"/>
          <w:lang w:eastAsia="zh-CN"/>
        </w:rPr>
        <w:t>3. Дана таблица следующего вида:</w:t>
      </w:r>
    </w:p>
    <w:p w:rsidR="00AD21BF" w:rsidRPr="003B0E32" w:rsidRDefault="00AD21BF" w:rsidP="00AD21BF">
      <w:pPr>
        <w:tabs>
          <w:tab w:val="left" w:pos="993"/>
        </w:tabs>
        <w:jc w:val="center"/>
        <w:rPr>
          <w:sz w:val="22"/>
          <w:szCs w:val="22"/>
        </w:rPr>
      </w:pPr>
      <w:r w:rsidRPr="003B0E32">
        <w:rPr>
          <w:noProof/>
          <w:sz w:val="22"/>
          <w:szCs w:val="22"/>
          <w:lang w:eastAsia="ru-RU"/>
        </w:rPr>
        <w:lastRenderedPageBreak/>
        <w:drawing>
          <wp:inline distT="0" distB="0" distL="0" distR="0" wp14:anchorId="1BCCBEBE" wp14:editId="18BE454F">
            <wp:extent cx="4001249" cy="2520000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4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необходимо найти цену каждого вида автомобиля в долларах и евро, указав предварительно в соответствующей ячейке текущий курс валюты;</w:t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определить значения «Средняя цена», «Максимальная цена», «Минимальная цена»;</w:t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описать действия, необходимые для добавления гистограммы, которая позволяет сравнить стоимость различных автомобилей.</w:t>
      </w:r>
    </w:p>
    <w:p w:rsidR="00AD21BF" w:rsidRPr="003B0E32" w:rsidRDefault="00AD21BF" w:rsidP="00AD21BF">
      <w:pPr>
        <w:pStyle w:val="aa"/>
        <w:widowControl w:val="0"/>
        <w:tabs>
          <w:tab w:val="left" w:pos="993"/>
          <w:tab w:val="left" w:pos="1710"/>
        </w:tabs>
        <w:ind w:firstLine="709"/>
        <w:jc w:val="both"/>
        <w:rPr>
          <w:sz w:val="22"/>
          <w:szCs w:val="22"/>
        </w:rPr>
      </w:pPr>
    </w:p>
    <w:p w:rsidR="00AD21BF" w:rsidRPr="003B0E32" w:rsidRDefault="00AD21BF" w:rsidP="00AD21BF">
      <w:pPr>
        <w:pStyle w:val="af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  <w:lang w:eastAsia="zh-CN"/>
        </w:rPr>
      </w:pPr>
      <w:r w:rsidRPr="003B0E32">
        <w:rPr>
          <w:sz w:val="22"/>
          <w:szCs w:val="22"/>
          <w:lang w:eastAsia="zh-CN"/>
        </w:rPr>
        <w:t>4. Дана таблица следующего вида:</w:t>
      </w:r>
    </w:p>
    <w:p w:rsidR="00AD21BF" w:rsidRPr="003B0E32" w:rsidRDefault="00AD21BF" w:rsidP="00AD21BF">
      <w:pPr>
        <w:tabs>
          <w:tab w:val="left" w:pos="993"/>
        </w:tabs>
        <w:jc w:val="center"/>
        <w:rPr>
          <w:sz w:val="22"/>
          <w:szCs w:val="22"/>
        </w:rPr>
      </w:pPr>
      <w:r w:rsidRPr="003B0E32">
        <w:rPr>
          <w:noProof/>
          <w:sz w:val="22"/>
          <w:szCs w:val="22"/>
          <w:lang w:eastAsia="ru-RU"/>
        </w:rPr>
        <w:drawing>
          <wp:inline distT="0" distB="0" distL="0" distR="0" wp14:anchorId="5675A9B6" wp14:editId="7AFC85ED">
            <wp:extent cx="5459353" cy="2880000"/>
            <wp:effectExtent l="19050" t="0" r="7997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5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F" w:rsidRPr="003B0E32" w:rsidRDefault="00AD21BF" w:rsidP="00AD21BF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заполнить пустой столбец «Сумма» (записать соответствующие формулы);</w:t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рассчитать средний балл за экзамен по каждому из предметов;</w:t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рассчитать средний балл по всем предметам;</w:t>
      </w:r>
    </w:p>
    <w:p w:rsidR="00AD21BF" w:rsidRPr="003B0E32" w:rsidRDefault="00AD21BF" w:rsidP="00E77DAE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B0E32">
        <w:rPr>
          <w:sz w:val="22"/>
          <w:szCs w:val="22"/>
        </w:rPr>
        <w:t>описать действия, необходимые для добавления гистограммы, которая позволяет сравнить итоговые результаты абитуриентов.</w:t>
      </w:r>
    </w:p>
    <w:p w:rsidR="00AD21BF" w:rsidRPr="003B0E32" w:rsidRDefault="00AD21BF" w:rsidP="003B0E32">
      <w:pPr>
        <w:pStyle w:val="111"/>
        <w:ind w:left="255" w:right="255"/>
        <w:jc w:val="center"/>
        <w:rPr>
          <w:sz w:val="22"/>
          <w:szCs w:val="22"/>
        </w:rPr>
      </w:pPr>
    </w:p>
    <w:p w:rsidR="004A3C69" w:rsidRPr="003B0E32" w:rsidRDefault="004A3C69" w:rsidP="003B0E32">
      <w:pPr>
        <w:rPr>
          <w:b/>
          <w:bCs/>
          <w:sz w:val="22"/>
          <w:szCs w:val="22"/>
          <w:lang w:eastAsia="ru-RU" w:bidi="ru-RU"/>
        </w:rPr>
      </w:pPr>
    </w:p>
    <w:p w:rsidR="00AD21BF" w:rsidRPr="00821D7E" w:rsidRDefault="00AD21BF" w:rsidP="00AD21BF">
      <w:pPr>
        <w:autoSpaceDE w:val="0"/>
        <w:autoSpaceDN w:val="0"/>
        <w:adjustRightInd w:val="0"/>
        <w:jc w:val="center"/>
        <w:rPr>
          <w:b/>
          <w:bCs/>
        </w:rPr>
      </w:pPr>
      <w:r w:rsidRPr="00821D7E">
        <w:rPr>
          <w:b/>
          <w:bCs/>
        </w:rPr>
        <w:t xml:space="preserve">Типовые теоретические вопросы на </w:t>
      </w:r>
      <w:r>
        <w:rPr>
          <w:b/>
          <w:bCs/>
        </w:rPr>
        <w:t>промежуточную аттестацию</w:t>
      </w:r>
      <w:r w:rsidRPr="00821D7E">
        <w:rPr>
          <w:b/>
          <w:bCs/>
        </w:rPr>
        <w:t xml:space="preserve"> по дисциплине</w:t>
      </w:r>
    </w:p>
    <w:p w:rsidR="00CE2EE0" w:rsidRPr="003B0E32" w:rsidRDefault="00CE2EE0" w:rsidP="00CE2EE0">
      <w:pPr>
        <w:pStyle w:val="111"/>
        <w:ind w:left="0" w:right="255"/>
        <w:jc w:val="center"/>
        <w:rPr>
          <w:sz w:val="22"/>
          <w:szCs w:val="22"/>
        </w:rPr>
      </w:pP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Определение понятий информация, коммуникация, технология.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Информационные технологии: определение, свойства, обеспечивающие подсистемы.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Технологические процессы обработки информации и их характеристика.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lastRenderedPageBreak/>
        <w:t>Информационно-коммуникационные технологии. Область применения, определение и свойства.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Информатизация профессиональной сферы.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Стандарты, регламентирующие оформление результатов профессиональной деятельности.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СПС </w:t>
      </w:r>
      <w:proofErr w:type="spellStart"/>
      <w:r w:rsidRPr="003B0E32">
        <w:t>КонсультантПлюс</w:t>
      </w:r>
      <w:proofErr w:type="spellEnd"/>
      <w:r w:rsidRPr="003B0E32">
        <w:t>. Назначение, основные функции, тематические разделы.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proofErr w:type="spellStart"/>
      <w:r w:rsidRPr="003B0E32">
        <w:t>КонсультантПлюс</w:t>
      </w:r>
      <w:proofErr w:type="spellEnd"/>
      <w:r w:rsidRPr="003B0E32">
        <w:t>. Виды документов, механизм поиска.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СПС Гарант. Определение, отличительные черты.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Деловая переписка. Достоинства электронной деловой переписки. Основные правила электронной деловой переписки.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Облачные технологии и сервисы. Понятия, функции, модели обслуживания.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Облачные технологии и сервисы. Модели облачных сервисов, модели обслуживания, достоинства и недостатки облачных технологий.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Обработка текстовой информации. Основные определения.</w:t>
      </w:r>
      <w:r w:rsidR="00CE2EE0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CE2EE0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Обработка текстовой информации. Операции, производимые над документами и абзацами.</w:t>
      </w:r>
      <w:r w:rsidR="00CE2EE0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CE2EE0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Обработка текстовой информации. Операции при обработке документа в целом или выделенных фрагментов</w:t>
      </w:r>
      <w:r w:rsidR="00CE2EE0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CE2EE0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Обработка текстовой информации. ГОСТ 2.105-95. Основные требования.</w:t>
      </w:r>
      <w:r w:rsidR="00CE2EE0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CE2EE0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Обработка текстовой информации. ГОСТ </w:t>
      </w:r>
      <w:proofErr w:type="gramStart"/>
      <w:r w:rsidRPr="003B0E32">
        <w:t>Р</w:t>
      </w:r>
      <w:proofErr w:type="gramEnd"/>
      <w:r w:rsidRPr="003B0E32">
        <w:t xml:space="preserve"> 7.0.97-2016. Основные требования.</w:t>
      </w:r>
      <w:r w:rsidR="00CE2EE0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CE2EE0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Понятие отчета. Типовая структура отчета. Основные правила оформления.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Текстовые редакторы и текстовые процессоры. Классификация и разновидности.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Текстовые редакторы и текстовые процессоры, специализированные программы и издательские системы.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Office</w:t>
      </w:r>
      <w:r w:rsidRPr="003B0E32">
        <w:t xml:space="preserve">. Состав пакета. Основные особенности текстового процессора </w:t>
      </w: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Word</w:t>
      </w:r>
      <w:r w:rsidRPr="003B0E32">
        <w:t>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rPr>
          <w:lang w:val="en-US"/>
        </w:rPr>
        <w:t>Apache</w:t>
      </w:r>
      <w:r w:rsidRPr="003B0E32">
        <w:t xml:space="preserve"> </w:t>
      </w:r>
      <w:r w:rsidRPr="003B0E32">
        <w:rPr>
          <w:lang w:val="en-US"/>
        </w:rPr>
        <w:t>OpenOffice</w:t>
      </w:r>
      <w:r w:rsidRPr="003B0E32">
        <w:t xml:space="preserve">. Состав пакета. Основные особенности текстового процессора </w:t>
      </w:r>
      <w:r w:rsidRPr="003B0E32">
        <w:rPr>
          <w:lang w:val="en-US"/>
        </w:rPr>
        <w:t>OpenOffice</w:t>
      </w:r>
      <w:r w:rsidRPr="003B0E32">
        <w:t xml:space="preserve"> </w:t>
      </w:r>
      <w:r w:rsidRPr="003B0E32">
        <w:rPr>
          <w:lang w:val="en-US"/>
        </w:rPr>
        <w:t>Writer</w:t>
      </w:r>
      <w:r w:rsidRPr="003B0E32">
        <w:t>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AD21BF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Текстовые</w:t>
      </w:r>
      <w:r w:rsidRPr="003B0E32">
        <w:rPr>
          <w:lang w:val="en-US"/>
        </w:rPr>
        <w:t xml:space="preserve"> </w:t>
      </w:r>
      <w:r w:rsidRPr="003B0E32">
        <w:t>процессоры</w:t>
      </w:r>
      <w:r w:rsidRPr="003B0E32">
        <w:rPr>
          <w:lang w:val="en-US"/>
        </w:rPr>
        <w:t xml:space="preserve"> Microsoft Word </w:t>
      </w:r>
      <w:r w:rsidRPr="003B0E32">
        <w:t>и</w:t>
      </w:r>
      <w:r w:rsidRPr="003B0E32">
        <w:rPr>
          <w:lang w:val="en-US"/>
        </w:rPr>
        <w:t xml:space="preserve"> OpenOffice Writer. </w:t>
      </w:r>
      <w:r w:rsidRPr="003B0E32">
        <w:t>Сходства и различия.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Электронные таблицы и табличные процессоры. Определения, цели и задачи.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Структура и типовые операции работы с электронными таблицами.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Электронные таблицы. Формулы, функции, типы данных.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Электронные таблицы. Графическое отображение данных. Особенности и типы диаграмм.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Табличные процессоры. Основные понятия. Технология создания электронных таблиц.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Табличные процессоры. Формулы и встроенные функции.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Табличные процессоры. Обработка и визуализация статистической информации.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Табличные процессоры. Функции табличных процессоров.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Табличные процессоры. Табличный процессор </w:t>
      </w: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Excel</w:t>
      </w:r>
      <w:r w:rsidRPr="003B0E32">
        <w:t xml:space="preserve">. Общие сведения. </w:t>
      </w:r>
      <w:r w:rsidR="00AD21BF">
        <w:t>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Табличные процессоры. Табличный процессор </w:t>
      </w: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Excel</w:t>
      </w:r>
      <w:r w:rsidRPr="003B0E32">
        <w:t>. Типы данных.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Табличные процессоры. Табличный процессор </w:t>
      </w: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Excel</w:t>
      </w:r>
      <w:r w:rsidRPr="003B0E32">
        <w:t>. Формулы и адресация ячеек.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Табличные процессоры. Табличный процессор </w:t>
      </w: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Excel</w:t>
      </w:r>
      <w:r w:rsidRPr="003B0E32">
        <w:t>. Особенности печати документов электронных таблиц.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lastRenderedPageBreak/>
        <w:t xml:space="preserve">Табличные процессоры. Табличный процессор </w:t>
      </w:r>
      <w:r w:rsidRPr="003B0E32">
        <w:rPr>
          <w:lang w:val="en-US"/>
        </w:rPr>
        <w:t>OpenOffice</w:t>
      </w:r>
      <w:r w:rsidRPr="003B0E32">
        <w:t xml:space="preserve"> </w:t>
      </w:r>
      <w:proofErr w:type="spellStart"/>
      <w:r w:rsidRPr="003B0E32">
        <w:rPr>
          <w:lang w:val="en-US"/>
        </w:rPr>
        <w:t>Calc</w:t>
      </w:r>
      <w:proofErr w:type="spellEnd"/>
      <w:r w:rsidRPr="003B0E32">
        <w:t>. Общие сведения.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Табличные процессоры. Табличный процессор </w:t>
      </w:r>
      <w:r w:rsidRPr="003B0E32">
        <w:rPr>
          <w:lang w:val="en-US"/>
        </w:rPr>
        <w:t>OpenOffice</w:t>
      </w:r>
      <w:r w:rsidRPr="003B0E32">
        <w:t xml:space="preserve"> </w:t>
      </w:r>
      <w:proofErr w:type="spellStart"/>
      <w:r w:rsidRPr="003B0E32">
        <w:rPr>
          <w:lang w:val="en-US"/>
        </w:rPr>
        <w:t>Calc</w:t>
      </w:r>
      <w:proofErr w:type="spellEnd"/>
      <w:r w:rsidRPr="003B0E32">
        <w:t>. Типы данных и способы форматирования.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Табличные процессоры. Табличный процессор </w:t>
      </w:r>
      <w:r w:rsidRPr="003B0E32">
        <w:rPr>
          <w:lang w:val="en-US"/>
        </w:rPr>
        <w:t>OpenOffice</w:t>
      </w:r>
      <w:r w:rsidRPr="003B0E32">
        <w:t xml:space="preserve"> </w:t>
      </w:r>
      <w:proofErr w:type="spellStart"/>
      <w:r w:rsidRPr="003B0E32">
        <w:rPr>
          <w:lang w:val="en-US"/>
        </w:rPr>
        <w:t>Calc</w:t>
      </w:r>
      <w:proofErr w:type="spellEnd"/>
      <w:r w:rsidRPr="003B0E32">
        <w:t xml:space="preserve">. Формулы и адресация ячеек. </w:t>
      </w:r>
      <w:r w:rsidR="00AD21BF">
        <w:t>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Табличные процессоры. Табличный процессор </w:t>
      </w:r>
      <w:r w:rsidRPr="003B0E32">
        <w:rPr>
          <w:lang w:val="en-US"/>
        </w:rPr>
        <w:t>OpenOffice</w:t>
      </w:r>
      <w:r w:rsidRPr="003B0E32">
        <w:t xml:space="preserve"> </w:t>
      </w:r>
      <w:proofErr w:type="spellStart"/>
      <w:r w:rsidRPr="003B0E32">
        <w:rPr>
          <w:lang w:val="en-US"/>
        </w:rPr>
        <w:t>Calc</w:t>
      </w:r>
      <w:proofErr w:type="spellEnd"/>
      <w:r w:rsidRPr="003B0E32">
        <w:t>. Именование областей, подбор параметров, особенности работы с диаграммами.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Графическая информация. Растровая графика. Особенности, используемое программное обеспечение.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Графическая информация. Векторная графика. Особенности, используемое программное обеспечение.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Графическая информация. Способы представления графической информации.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Обработка графической информации. </w:t>
      </w: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Visio</w:t>
      </w:r>
      <w:r w:rsidRPr="003B0E32">
        <w:t>. Версии, основные возможности.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Обработка графической информации. </w:t>
      </w:r>
      <w:r w:rsidRPr="003B0E32">
        <w:rPr>
          <w:lang w:val="en-US"/>
        </w:rPr>
        <w:t>OpenOffice</w:t>
      </w:r>
      <w:r w:rsidRPr="003B0E32">
        <w:t xml:space="preserve"> </w:t>
      </w:r>
      <w:r w:rsidRPr="003B0E32">
        <w:rPr>
          <w:lang w:val="en-US"/>
        </w:rPr>
        <w:t>Draw</w:t>
      </w:r>
      <w:r w:rsidRPr="003B0E32">
        <w:t>. основные возможности.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Обработка графической информации. Сравнительный анализ </w:t>
      </w: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Visio</w:t>
      </w:r>
      <w:r w:rsidRPr="003B0E32">
        <w:t xml:space="preserve"> и </w:t>
      </w:r>
      <w:r w:rsidRPr="003B0E32">
        <w:rPr>
          <w:lang w:val="en-US"/>
        </w:rPr>
        <w:t>OpenOffice</w:t>
      </w:r>
      <w:r w:rsidRPr="003B0E32">
        <w:t xml:space="preserve"> </w:t>
      </w:r>
      <w:r w:rsidRPr="003B0E32">
        <w:rPr>
          <w:lang w:val="en-US"/>
        </w:rPr>
        <w:t>Draw</w:t>
      </w:r>
      <w:r w:rsidRPr="003B0E32">
        <w:t>.</w:t>
      </w:r>
      <w:r w:rsidR="00AD21BF">
        <w:t xml:space="preserve"> (</w:t>
      </w:r>
      <w:r w:rsidR="00A364AE" w:rsidRPr="00CE2EE0">
        <w:rPr>
          <w:color w:val="000000"/>
        </w:rPr>
        <w:t>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.1, ОПК-</w:t>
      </w:r>
      <w:r w:rsidR="00A364AE">
        <w:rPr>
          <w:color w:val="000000"/>
        </w:rPr>
        <w:t>5</w:t>
      </w:r>
      <w:r w:rsidR="00A364AE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Аналитические отчеты. Назначение, типовая структура.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Отчеты о научно-исследовательской деятельности. Назначение, типовая структура.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Обработка графической информации. Законы визуального восприятия.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Презентации. Определение, назначение, достоинства.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Средство создания презентаций </w:t>
      </w:r>
      <w:r w:rsidRPr="003B0E32">
        <w:rPr>
          <w:lang w:val="en-US"/>
        </w:rPr>
        <w:t>Microsoft</w:t>
      </w:r>
      <w:r w:rsidRPr="003B0E32">
        <w:t xml:space="preserve"> </w:t>
      </w:r>
      <w:r w:rsidRPr="003B0E32">
        <w:rPr>
          <w:lang w:val="en-US"/>
        </w:rPr>
        <w:t>PowerPoint</w:t>
      </w:r>
      <w:r w:rsidRPr="003B0E32">
        <w:t>. Основные особенности.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 xml:space="preserve">Средство создания презентаций </w:t>
      </w:r>
      <w:proofErr w:type="spellStart"/>
      <w:r w:rsidRPr="003B0E32">
        <w:t>OpenOffice</w:t>
      </w:r>
      <w:proofErr w:type="spellEnd"/>
      <w:r w:rsidRPr="003B0E32">
        <w:t xml:space="preserve"> </w:t>
      </w:r>
      <w:proofErr w:type="spellStart"/>
      <w:r w:rsidRPr="003B0E32">
        <w:t>Impress</w:t>
      </w:r>
      <w:proofErr w:type="spellEnd"/>
      <w:r w:rsidRPr="003B0E32">
        <w:t>. Основные особенности.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lang w:val="en-US"/>
        </w:rPr>
      </w:pPr>
      <w:r w:rsidRPr="003B0E32">
        <w:t>Сравнительный</w:t>
      </w:r>
      <w:r w:rsidRPr="003B0E32">
        <w:rPr>
          <w:lang w:val="en-US"/>
        </w:rPr>
        <w:t xml:space="preserve"> </w:t>
      </w:r>
      <w:r w:rsidRPr="003B0E32">
        <w:t>анализ</w:t>
      </w:r>
      <w:r w:rsidRPr="003B0E32">
        <w:rPr>
          <w:lang w:val="en-US"/>
        </w:rPr>
        <w:t xml:space="preserve"> Microsoft PowerPoint </w:t>
      </w:r>
      <w:r w:rsidRPr="003B0E32">
        <w:t>и</w:t>
      </w:r>
      <w:r w:rsidRPr="003B0E32">
        <w:rPr>
          <w:lang w:val="en-US"/>
        </w:rPr>
        <w:t xml:space="preserve"> OpenOffice Impress.</w:t>
      </w:r>
      <w:r w:rsidR="00AD21BF" w:rsidRPr="00AD21BF">
        <w:rPr>
          <w:lang w:val="en-US"/>
        </w:rPr>
        <w:t xml:space="preserve"> </w:t>
      </w:r>
      <w:r w:rsidR="00AD21BF">
        <w:t>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Типовая структура команды при реализации проектов в сфере информационных технологий.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Основные отличия каскадных и гибких методологий при реализации проектов в сфере информационных технологий.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Поисковые системы сети Интернет. Назначение, представители, особенности.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Плагиат: определение, способы устранения в текстовых документах.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Электронная инфраструктура РГРТУ: состав, особенности работы.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E77DAE">
      <w:pPr>
        <w:pStyle w:val="af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</w:pPr>
      <w:r w:rsidRPr="003B0E32">
        <w:t>Электронные библиотеки. Назначение, особенности, представители.</w:t>
      </w:r>
      <w:r w:rsidR="00AD21BF">
        <w:t xml:space="preserve"> (</w:t>
      </w:r>
      <w:r w:rsidR="00AD21BF" w:rsidRPr="00CE2EE0">
        <w:rPr>
          <w:color w:val="000000"/>
        </w:rPr>
        <w:t>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.1, ОПК-</w:t>
      </w:r>
      <w:r w:rsidR="00AD21BF">
        <w:rPr>
          <w:color w:val="000000"/>
        </w:rPr>
        <w:t>5</w:t>
      </w:r>
      <w:r w:rsidR="00AD21BF" w:rsidRPr="00CE2EE0">
        <w:rPr>
          <w:color w:val="000000"/>
        </w:rPr>
        <w:t>.2</w:t>
      </w:r>
      <w:r w:rsidR="00AD21BF">
        <w:rPr>
          <w:color w:val="000000"/>
        </w:rPr>
        <w:t>)</w:t>
      </w:r>
    </w:p>
    <w:p w:rsidR="001901CB" w:rsidRPr="003B0E32" w:rsidRDefault="001901CB" w:rsidP="003B0E32">
      <w:pPr>
        <w:pStyle w:val="111"/>
        <w:ind w:left="255" w:right="255"/>
        <w:jc w:val="both"/>
        <w:rPr>
          <w:sz w:val="22"/>
          <w:szCs w:val="22"/>
        </w:rPr>
      </w:pPr>
    </w:p>
    <w:sectPr w:rsidR="001901CB" w:rsidRPr="003B0E32" w:rsidSect="003B0E32">
      <w:pgSz w:w="11906" w:h="16838"/>
      <w:pgMar w:top="1134" w:right="567" w:bottom="1134" w:left="1701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CD" w:rsidRDefault="004944CD">
      <w:r>
        <w:separator/>
      </w:r>
    </w:p>
  </w:endnote>
  <w:endnote w:type="continuationSeparator" w:id="0">
    <w:p w:rsidR="004944CD" w:rsidRDefault="0049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CD" w:rsidRDefault="004944CD">
      <w:r>
        <w:separator/>
      </w:r>
    </w:p>
  </w:footnote>
  <w:footnote w:type="continuationSeparator" w:id="0">
    <w:p w:rsidR="004944CD" w:rsidRDefault="0049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119239D4"/>
    <w:multiLevelType w:val="hybridMultilevel"/>
    <w:tmpl w:val="8F08AD12"/>
    <w:lvl w:ilvl="0" w:tplc="F7262F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538CF"/>
    <w:multiLevelType w:val="hybridMultilevel"/>
    <w:tmpl w:val="8F08AD12"/>
    <w:lvl w:ilvl="0" w:tplc="F7262F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E35A0"/>
    <w:multiLevelType w:val="hybridMultilevel"/>
    <w:tmpl w:val="FE56E8C8"/>
    <w:lvl w:ilvl="0" w:tplc="13BA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DA6"/>
    <w:multiLevelType w:val="hybridMultilevel"/>
    <w:tmpl w:val="AD204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16">
    <w:nsid w:val="38D21D2A"/>
    <w:multiLevelType w:val="hybridMultilevel"/>
    <w:tmpl w:val="7E3C3842"/>
    <w:lvl w:ilvl="0" w:tplc="13BA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210DF"/>
    <w:multiLevelType w:val="hybridMultilevel"/>
    <w:tmpl w:val="3C7A8EB0"/>
    <w:lvl w:ilvl="0" w:tplc="13BA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23F03"/>
    <w:multiLevelType w:val="hybridMultilevel"/>
    <w:tmpl w:val="43127E4A"/>
    <w:lvl w:ilvl="0" w:tplc="13BA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377B8"/>
    <w:multiLevelType w:val="hybridMultilevel"/>
    <w:tmpl w:val="8F08AD12"/>
    <w:lvl w:ilvl="0" w:tplc="F7262F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D22E3"/>
    <w:multiLevelType w:val="multilevel"/>
    <w:tmpl w:val="913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1461A"/>
    <w:multiLevelType w:val="hybridMultilevel"/>
    <w:tmpl w:val="8F08AD12"/>
    <w:lvl w:ilvl="0" w:tplc="F7262F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18"/>
  </w:num>
  <w:num w:numId="1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45"/>
    <w:rsid w:val="00001911"/>
    <w:rsid w:val="00005B96"/>
    <w:rsid w:val="00012B7F"/>
    <w:rsid w:val="00017D57"/>
    <w:rsid w:val="00022245"/>
    <w:rsid w:val="000249F2"/>
    <w:rsid w:val="0004422A"/>
    <w:rsid w:val="00061FB3"/>
    <w:rsid w:val="00067526"/>
    <w:rsid w:val="00070B87"/>
    <w:rsid w:val="0008024C"/>
    <w:rsid w:val="000B0195"/>
    <w:rsid w:val="000C5EA6"/>
    <w:rsid w:val="000F2627"/>
    <w:rsid w:val="00105DF8"/>
    <w:rsid w:val="00116464"/>
    <w:rsid w:val="00146175"/>
    <w:rsid w:val="00171B48"/>
    <w:rsid w:val="0018272E"/>
    <w:rsid w:val="00184CD1"/>
    <w:rsid w:val="001901CB"/>
    <w:rsid w:val="00192020"/>
    <w:rsid w:val="001957F8"/>
    <w:rsid w:val="001F7412"/>
    <w:rsid w:val="00202722"/>
    <w:rsid w:val="00223E9E"/>
    <w:rsid w:val="00224612"/>
    <w:rsid w:val="002376F6"/>
    <w:rsid w:val="0024415B"/>
    <w:rsid w:val="00266422"/>
    <w:rsid w:val="00267CAD"/>
    <w:rsid w:val="00286AAC"/>
    <w:rsid w:val="00297BA2"/>
    <w:rsid w:val="002A3AAF"/>
    <w:rsid w:val="002B3BD7"/>
    <w:rsid w:val="002E5604"/>
    <w:rsid w:val="00342447"/>
    <w:rsid w:val="003446E0"/>
    <w:rsid w:val="00344EAC"/>
    <w:rsid w:val="00352365"/>
    <w:rsid w:val="003616F2"/>
    <w:rsid w:val="0038317C"/>
    <w:rsid w:val="003A6607"/>
    <w:rsid w:val="003B0E32"/>
    <w:rsid w:val="003B3F54"/>
    <w:rsid w:val="003D2C96"/>
    <w:rsid w:val="003D6AB3"/>
    <w:rsid w:val="003E04B3"/>
    <w:rsid w:val="003F3722"/>
    <w:rsid w:val="003F4529"/>
    <w:rsid w:val="00405305"/>
    <w:rsid w:val="00413709"/>
    <w:rsid w:val="0045157C"/>
    <w:rsid w:val="00476AC2"/>
    <w:rsid w:val="00487030"/>
    <w:rsid w:val="004944CD"/>
    <w:rsid w:val="004A3C69"/>
    <w:rsid w:val="004A4689"/>
    <w:rsid w:val="004B0BD1"/>
    <w:rsid w:val="004B208C"/>
    <w:rsid w:val="004F746D"/>
    <w:rsid w:val="00502A72"/>
    <w:rsid w:val="0050593F"/>
    <w:rsid w:val="00516C5C"/>
    <w:rsid w:val="0052735B"/>
    <w:rsid w:val="00527FDD"/>
    <w:rsid w:val="00544654"/>
    <w:rsid w:val="00555C4C"/>
    <w:rsid w:val="00565317"/>
    <w:rsid w:val="00574990"/>
    <w:rsid w:val="005760DA"/>
    <w:rsid w:val="00576464"/>
    <w:rsid w:val="00587529"/>
    <w:rsid w:val="0059503A"/>
    <w:rsid w:val="00596B07"/>
    <w:rsid w:val="005B4C5E"/>
    <w:rsid w:val="005C5CD0"/>
    <w:rsid w:val="005D48D7"/>
    <w:rsid w:val="006141CC"/>
    <w:rsid w:val="00623744"/>
    <w:rsid w:val="0062456E"/>
    <w:rsid w:val="00651C32"/>
    <w:rsid w:val="00666269"/>
    <w:rsid w:val="00682F36"/>
    <w:rsid w:val="006A129C"/>
    <w:rsid w:val="006A3CDE"/>
    <w:rsid w:val="006C7C0C"/>
    <w:rsid w:val="006D176D"/>
    <w:rsid w:val="006E3FE6"/>
    <w:rsid w:val="006F0E12"/>
    <w:rsid w:val="006F30FD"/>
    <w:rsid w:val="006F3810"/>
    <w:rsid w:val="007049BD"/>
    <w:rsid w:val="00705A5D"/>
    <w:rsid w:val="00712B5E"/>
    <w:rsid w:val="00712FCA"/>
    <w:rsid w:val="00714D17"/>
    <w:rsid w:val="00714D9C"/>
    <w:rsid w:val="00724666"/>
    <w:rsid w:val="00775DB0"/>
    <w:rsid w:val="007847FF"/>
    <w:rsid w:val="00786854"/>
    <w:rsid w:val="007A7922"/>
    <w:rsid w:val="007B0EE9"/>
    <w:rsid w:val="007B3F47"/>
    <w:rsid w:val="007C0B98"/>
    <w:rsid w:val="007D215A"/>
    <w:rsid w:val="007E5D1D"/>
    <w:rsid w:val="007F1B0A"/>
    <w:rsid w:val="008049F6"/>
    <w:rsid w:val="008331EE"/>
    <w:rsid w:val="00834D9F"/>
    <w:rsid w:val="00844563"/>
    <w:rsid w:val="008A64B3"/>
    <w:rsid w:val="008A77DE"/>
    <w:rsid w:val="008C26B5"/>
    <w:rsid w:val="008D7E4C"/>
    <w:rsid w:val="008E31A1"/>
    <w:rsid w:val="008E45C3"/>
    <w:rsid w:val="008E7E26"/>
    <w:rsid w:val="008F1A08"/>
    <w:rsid w:val="00916304"/>
    <w:rsid w:val="009205C3"/>
    <w:rsid w:val="00921F30"/>
    <w:rsid w:val="00933B81"/>
    <w:rsid w:val="0098663F"/>
    <w:rsid w:val="009C1235"/>
    <w:rsid w:val="009D4F74"/>
    <w:rsid w:val="009D74CD"/>
    <w:rsid w:val="009E1418"/>
    <w:rsid w:val="00A11B21"/>
    <w:rsid w:val="00A364AE"/>
    <w:rsid w:val="00A77F0C"/>
    <w:rsid w:val="00A94A0C"/>
    <w:rsid w:val="00AB1E79"/>
    <w:rsid w:val="00AB249A"/>
    <w:rsid w:val="00AD21BF"/>
    <w:rsid w:val="00AE54B8"/>
    <w:rsid w:val="00B12D60"/>
    <w:rsid w:val="00B25FA2"/>
    <w:rsid w:val="00B30CC3"/>
    <w:rsid w:val="00B504F6"/>
    <w:rsid w:val="00BB4D50"/>
    <w:rsid w:val="00C01C2C"/>
    <w:rsid w:val="00C539EC"/>
    <w:rsid w:val="00C75032"/>
    <w:rsid w:val="00C7537A"/>
    <w:rsid w:val="00C80868"/>
    <w:rsid w:val="00C813C4"/>
    <w:rsid w:val="00CB2E3B"/>
    <w:rsid w:val="00CB5D43"/>
    <w:rsid w:val="00CB7816"/>
    <w:rsid w:val="00CD1C8A"/>
    <w:rsid w:val="00CE2EE0"/>
    <w:rsid w:val="00CE435F"/>
    <w:rsid w:val="00D25304"/>
    <w:rsid w:val="00D32AA2"/>
    <w:rsid w:val="00D33134"/>
    <w:rsid w:val="00D43AB9"/>
    <w:rsid w:val="00D4421A"/>
    <w:rsid w:val="00D81768"/>
    <w:rsid w:val="00D95D7A"/>
    <w:rsid w:val="00DA5498"/>
    <w:rsid w:val="00E12CE6"/>
    <w:rsid w:val="00E3765E"/>
    <w:rsid w:val="00E53105"/>
    <w:rsid w:val="00E777E1"/>
    <w:rsid w:val="00E77DAE"/>
    <w:rsid w:val="00E84167"/>
    <w:rsid w:val="00E87625"/>
    <w:rsid w:val="00E91674"/>
    <w:rsid w:val="00EB16BB"/>
    <w:rsid w:val="00EC536F"/>
    <w:rsid w:val="00ED4F30"/>
    <w:rsid w:val="00ED6139"/>
    <w:rsid w:val="00EF3FF2"/>
    <w:rsid w:val="00EF73E5"/>
    <w:rsid w:val="00F049AE"/>
    <w:rsid w:val="00F154B2"/>
    <w:rsid w:val="00F2613B"/>
    <w:rsid w:val="00F3619C"/>
    <w:rsid w:val="00F57512"/>
    <w:rsid w:val="00F72345"/>
    <w:rsid w:val="00F75B27"/>
    <w:rsid w:val="00FA1A45"/>
    <w:rsid w:val="00FA2F83"/>
    <w:rsid w:val="00FA6F1A"/>
    <w:rsid w:val="00FE117A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9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7B0EE9"/>
    <w:pPr>
      <w:numPr>
        <w:numId w:val="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7B0EE9"/>
    <w:pPr>
      <w:keepNext/>
      <w:numPr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7B0EE9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0EE9"/>
    <w:rPr>
      <w:i w:val="0"/>
    </w:rPr>
  </w:style>
  <w:style w:type="character" w:customStyle="1" w:styleId="WW8Num1z1">
    <w:name w:val="WW8Num1z1"/>
    <w:rsid w:val="007B0EE9"/>
  </w:style>
  <w:style w:type="character" w:customStyle="1" w:styleId="WW8Num1z2">
    <w:name w:val="WW8Num1z2"/>
    <w:rsid w:val="007B0EE9"/>
  </w:style>
  <w:style w:type="character" w:customStyle="1" w:styleId="WW8Num1z3">
    <w:name w:val="WW8Num1z3"/>
    <w:rsid w:val="007B0EE9"/>
  </w:style>
  <w:style w:type="character" w:customStyle="1" w:styleId="WW8Num1z4">
    <w:name w:val="WW8Num1z4"/>
    <w:rsid w:val="007B0EE9"/>
  </w:style>
  <w:style w:type="character" w:customStyle="1" w:styleId="WW8Num1z5">
    <w:name w:val="WW8Num1z5"/>
    <w:rsid w:val="007B0EE9"/>
  </w:style>
  <w:style w:type="character" w:customStyle="1" w:styleId="WW8Num1z6">
    <w:name w:val="WW8Num1z6"/>
    <w:rsid w:val="007B0EE9"/>
  </w:style>
  <w:style w:type="character" w:customStyle="1" w:styleId="WW8Num1z7">
    <w:name w:val="WW8Num1z7"/>
    <w:rsid w:val="007B0EE9"/>
  </w:style>
  <w:style w:type="character" w:customStyle="1" w:styleId="WW8Num1z8">
    <w:name w:val="WW8Num1z8"/>
    <w:rsid w:val="007B0EE9"/>
  </w:style>
  <w:style w:type="character" w:customStyle="1" w:styleId="WW8Num2z0">
    <w:name w:val="WW8Num2z0"/>
    <w:rsid w:val="007B0EE9"/>
  </w:style>
  <w:style w:type="character" w:customStyle="1" w:styleId="WW8Num2z1">
    <w:name w:val="WW8Num2z1"/>
    <w:rsid w:val="007B0EE9"/>
  </w:style>
  <w:style w:type="character" w:customStyle="1" w:styleId="WW8Num2z2">
    <w:name w:val="WW8Num2z2"/>
    <w:rsid w:val="007B0EE9"/>
  </w:style>
  <w:style w:type="character" w:customStyle="1" w:styleId="WW8Num2z3">
    <w:name w:val="WW8Num2z3"/>
    <w:rsid w:val="007B0EE9"/>
  </w:style>
  <w:style w:type="character" w:customStyle="1" w:styleId="WW8Num2z4">
    <w:name w:val="WW8Num2z4"/>
    <w:rsid w:val="007B0EE9"/>
  </w:style>
  <w:style w:type="character" w:customStyle="1" w:styleId="WW8Num2z5">
    <w:name w:val="WW8Num2z5"/>
    <w:rsid w:val="007B0EE9"/>
  </w:style>
  <w:style w:type="character" w:customStyle="1" w:styleId="WW8Num2z6">
    <w:name w:val="WW8Num2z6"/>
    <w:rsid w:val="007B0EE9"/>
  </w:style>
  <w:style w:type="character" w:customStyle="1" w:styleId="WW8Num2z7">
    <w:name w:val="WW8Num2z7"/>
    <w:rsid w:val="007B0EE9"/>
  </w:style>
  <w:style w:type="character" w:customStyle="1" w:styleId="WW8Num2z8">
    <w:name w:val="WW8Num2z8"/>
    <w:rsid w:val="007B0EE9"/>
  </w:style>
  <w:style w:type="character" w:customStyle="1" w:styleId="WW8Num3z0">
    <w:name w:val="WW8Num3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7B0EE9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7B0EE9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7B0EE9"/>
  </w:style>
  <w:style w:type="character" w:customStyle="1" w:styleId="WW8Num4z3">
    <w:name w:val="WW8Num4z3"/>
    <w:rsid w:val="007B0EE9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7B0EE9"/>
  </w:style>
  <w:style w:type="character" w:customStyle="1" w:styleId="WW8Num4z6">
    <w:name w:val="WW8Num4z6"/>
    <w:rsid w:val="007B0EE9"/>
  </w:style>
  <w:style w:type="character" w:customStyle="1" w:styleId="WW8Num4z7">
    <w:name w:val="WW8Num4z7"/>
    <w:rsid w:val="007B0EE9"/>
  </w:style>
  <w:style w:type="character" w:customStyle="1" w:styleId="WW8Num4z8">
    <w:name w:val="WW8Num4z8"/>
    <w:rsid w:val="007B0EE9"/>
  </w:style>
  <w:style w:type="character" w:customStyle="1" w:styleId="WW8Num5z0">
    <w:name w:val="WW8Num5z0"/>
    <w:rsid w:val="007B0EE9"/>
    <w:rPr>
      <w:i w:val="0"/>
      <w:iCs w:val="0"/>
      <w:szCs w:val="24"/>
    </w:rPr>
  </w:style>
  <w:style w:type="character" w:customStyle="1" w:styleId="WW8Num5z1">
    <w:name w:val="WW8Num5z1"/>
    <w:rsid w:val="007B0EE9"/>
  </w:style>
  <w:style w:type="character" w:customStyle="1" w:styleId="WW8Num5z2">
    <w:name w:val="WW8Num5z2"/>
    <w:rsid w:val="007B0EE9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7B0EE9"/>
  </w:style>
  <w:style w:type="character" w:customStyle="1" w:styleId="WW8Num5z4">
    <w:name w:val="WW8Num5z4"/>
    <w:rsid w:val="007B0EE9"/>
  </w:style>
  <w:style w:type="character" w:customStyle="1" w:styleId="WW8Num5z5">
    <w:name w:val="WW8Num5z5"/>
    <w:rsid w:val="007B0EE9"/>
  </w:style>
  <w:style w:type="character" w:customStyle="1" w:styleId="WW8Num5z6">
    <w:name w:val="WW8Num5z6"/>
    <w:rsid w:val="007B0EE9"/>
  </w:style>
  <w:style w:type="character" w:customStyle="1" w:styleId="WW8Num5z7">
    <w:name w:val="WW8Num5z7"/>
    <w:rsid w:val="007B0EE9"/>
  </w:style>
  <w:style w:type="character" w:customStyle="1" w:styleId="WW8Num5z8">
    <w:name w:val="WW8Num5z8"/>
    <w:rsid w:val="007B0EE9"/>
  </w:style>
  <w:style w:type="character" w:customStyle="1" w:styleId="WW8Num6z0">
    <w:name w:val="WW8Num6z0"/>
    <w:rsid w:val="007B0EE9"/>
  </w:style>
  <w:style w:type="character" w:customStyle="1" w:styleId="WW8Num6z1">
    <w:name w:val="WW8Num6z1"/>
    <w:rsid w:val="007B0EE9"/>
  </w:style>
  <w:style w:type="character" w:customStyle="1" w:styleId="WW8Num6z2">
    <w:name w:val="WW8Num6z2"/>
    <w:rsid w:val="007B0EE9"/>
    <w:rPr>
      <w:b w:val="0"/>
      <w:sz w:val="24"/>
      <w:szCs w:val="24"/>
    </w:rPr>
  </w:style>
  <w:style w:type="character" w:customStyle="1" w:styleId="WW8Num6z3">
    <w:name w:val="WW8Num6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7B0EE9"/>
  </w:style>
  <w:style w:type="character" w:customStyle="1" w:styleId="WW8Num6z5">
    <w:name w:val="WW8Num6z5"/>
    <w:rsid w:val="007B0EE9"/>
  </w:style>
  <w:style w:type="character" w:customStyle="1" w:styleId="WW8Num6z6">
    <w:name w:val="WW8Num6z6"/>
    <w:rsid w:val="007B0EE9"/>
  </w:style>
  <w:style w:type="character" w:customStyle="1" w:styleId="WW8Num6z7">
    <w:name w:val="WW8Num6z7"/>
    <w:rsid w:val="007B0EE9"/>
  </w:style>
  <w:style w:type="character" w:customStyle="1" w:styleId="WW8Num6z8">
    <w:name w:val="WW8Num6z8"/>
    <w:rsid w:val="007B0EE9"/>
  </w:style>
  <w:style w:type="character" w:customStyle="1" w:styleId="WW8Num7z0">
    <w:name w:val="WW8Num7z0"/>
    <w:rsid w:val="007B0EE9"/>
  </w:style>
  <w:style w:type="character" w:customStyle="1" w:styleId="WW8Num7z1">
    <w:name w:val="WW8Num7z1"/>
    <w:rsid w:val="007B0EE9"/>
  </w:style>
  <w:style w:type="character" w:customStyle="1" w:styleId="WW8Num7z2">
    <w:name w:val="WW8Num7z2"/>
    <w:rsid w:val="007B0EE9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7B0EE9"/>
  </w:style>
  <w:style w:type="character" w:customStyle="1" w:styleId="WW8Num7z4">
    <w:name w:val="WW8Num7z4"/>
    <w:rsid w:val="007B0EE9"/>
  </w:style>
  <w:style w:type="character" w:customStyle="1" w:styleId="WW8Num7z5">
    <w:name w:val="WW8Num7z5"/>
    <w:rsid w:val="007B0EE9"/>
  </w:style>
  <w:style w:type="character" w:customStyle="1" w:styleId="WW8Num7z6">
    <w:name w:val="WW8Num7z6"/>
    <w:rsid w:val="007B0EE9"/>
  </w:style>
  <w:style w:type="character" w:customStyle="1" w:styleId="WW8Num7z7">
    <w:name w:val="WW8Num7z7"/>
    <w:rsid w:val="007B0EE9"/>
  </w:style>
  <w:style w:type="character" w:customStyle="1" w:styleId="WW8Num7z8">
    <w:name w:val="WW8Num7z8"/>
    <w:rsid w:val="007B0EE9"/>
  </w:style>
  <w:style w:type="character" w:customStyle="1" w:styleId="WW8Num8z0">
    <w:name w:val="WW8Num8z0"/>
    <w:rsid w:val="007B0EE9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7B0EE9"/>
  </w:style>
  <w:style w:type="character" w:customStyle="1" w:styleId="WW8Num10z1">
    <w:name w:val="WW8Num10z1"/>
    <w:rsid w:val="007B0EE9"/>
  </w:style>
  <w:style w:type="character" w:customStyle="1" w:styleId="WW8Num10z2">
    <w:name w:val="WW8Num10z2"/>
    <w:rsid w:val="007B0EE9"/>
    <w:rPr>
      <w:sz w:val="28"/>
      <w:szCs w:val="28"/>
    </w:rPr>
  </w:style>
  <w:style w:type="character" w:customStyle="1" w:styleId="WW8Num10z3">
    <w:name w:val="WW8Num10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7B0EE9"/>
  </w:style>
  <w:style w:type="character" w:customStyle="1" w:styleId="WW8Num10z5">
    <w:name w:val="WW8Num10z5"/>
    <w:rsid w:val="007B0EE9"/>
  </w:style>
  <w:style w:type="character" w:customStyle="1" w:styleId="WW8Num10z6">
    <w:name w:val="WW8Num10z6"/>
    <w:rsid w:val="007B0EE9"/>
  </w:style>
  <w:style w:type="character" w:customStyle="1" w:styleId="WW8Num10z7">
    <w:name w:val="WW8Num10z7"/>
    <w:rsid w:val="007B0EE9"/>
  </w:style>
  <w:style w:type="character" w:customStyle="1" w:styleId="WW8Num10z8">
    <w:name w:val="WW8Num10z8"/>
    <w:rsid w:val="007B0EE9"/>
  </w:style>
  <w:style w:type="character" w:customStyle="1" w:styleId="WW8Num11z0">
    <w:name w:val="WW8Num11z0"/>
    <w:rsid w:val="007B0EE9"/>
  </w:style>
  <w:style w:type="character" w:customStyle="1" w:styleId="WW8Num11z1">
    <w:name w:val="WW8Num11z1"/>
    <w:rsid w:val="007B0EE9"/>
  </w:style>
  <w:style w:type="character" w:customStyle="1" w:styleId="WW8Num11z2">
    <w:name w:val="WW8Num11z2"/>
    <w:rsid w:val="007B0EE9"/>
    <w:rPr>
      <w:sz w:val="28"/>
      <w:szCs w:val="28"/>
    </w:rPr>
  </w:style>
  <w:style w:type="character" w:customStyle="1" w:styleId="WW8Num11z3">
    <w:name w:val="WW8Num11z3"/>
    <w:rsid w:val="007B0EE9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7B0EE9"/>
  </w:style>
  <w:style w:type="character" w:customStyle="1" w:styleId="WW8Num11z5">
    <w:name w:val="WW8Num11z5"/>
    <w:rsid w:val="007B0EE9"/>
  </w:style>
  <w:style w:type="character" w:customStyle="1" w:styleId="WW8Num11z6">
    <w:name w:val="WW8Num11z6"/>
    <w:rsid w:val="007B0EE9"/>
  </w:style>
  <w:style w:type="character" w:customStyle="1" w:styleId="WW8Num11z7">
    <w:name w:val="WW8Num11z7"/>
    <w:rsid w:val="007B0EE9"/>
  </w:style>
  <w:style w:type="character" w:customStyle="1" w:styleId="WW8Num11z8">
    <w:name w:val="WW8Num11z8"/>
    <w:rsid w:val="007B0EE9"/>
  </w:style>
  <w:style w:type="character" w:customStyle="1" w:styleId="WW8Num12z0">
    <w:name w:val="WW8Num12z0"/>
    <w:rsid w:val="007B0EE9"/>
    <w:rPr>
      <w:i w:val="0"/>
    </w:rPr>
  </w:style>
  <w:style w:type="character" w:customStyle="1" w:styleId="WW8Num12z1">
    <w:name w:val="WW8Num12z1"/>
    <w:rsid w:val="007B0EE9"/>
  </w:style>
  <w:style w:type="character" w:customStyle="1" w:styleId="WW8Num12z2">
    <w:name w:val="WW8Num12z2"/>
    <w:rsid w:val="007B0EE9"/>
  </w:style>
  <w:style w:type="character" w:customStyle="1" w:styleId="WW8Num12z3">
    <w:name w:val="WW8Num12z3"/>
    <w:rsid w:val="007B0EE9"/>
  </w:style>
  <w:style w:type="character" w:customStyle="1" w:styleId="WW8Num12z4">
    <w:name w:val="WW8Num12z4"/>
    <w:rsid w:val="007B0EE9"/>
  </w:style>
  <w:style w:type="character" w:customStyle="1" w:styleId="WW8Num12z5">
    <w:name w:val="WW8Num12z5"/>
    <w:rsid w:val="007B0EE9"/>
  </w:style>
  <w:style w:type="character" w:customStyle="1" w:styleId="WW8Num12z6">
    <w:name w:val="WW8Num12z6"/>
    <w:rsid w:val="007B0EE9"/>
  </w:style>
  <w:style w:type="character" w:customStyle="1" w:styleId="WW8Num12z7">
    <w:name w:val="WW8Num12z7"/>
    <w:rsid w:val="007B0EE9"/>
  </w:style>
  <w:style w:type="character" w:customStyle="1" w:styleId="WW8Num12z8">
    <w:name w:val="WW8Num12z8"/>
    <w:rsid w:val="007B0EE9"/>
  </w:style>
  <w:style w:type="character" w:customStyle="1" w:styleId="5">
    <w:name w:val="Основной шрифт абзаца5"/>
    <w:rsid w:val="007B0EE9"/>
  </w:style>
  <w:style w:type="character" w:customStyle="1" w:styleId="40">
    <w:name w:val="Основной шрифт абзаца4"/>
    <w:rsid w:val="007B0EE9"/>
  </w:style>
  <w:style w:type="character" w:customStyle="1" w:styleId="WW8Num8z1">
    <w:name w:val="WW8Num8z1"/>
    <w:rsid w:val="007B0EE9"/>
  </w:style>
  <w:style w:type="character" w:customStyle="1" w:styleId="WW8Num8z2">
    <w:name w:val="WW8Num8z2"/>
    <w:rsid w:val="007B0EE9"/>
    <w:rPr>
      <w:b w:val="0"/>
      <w:sz w:val="24"/>
      <w:szCs w:val="24"/>
    </w:rPr>
  </w:style>
  <w:style w:type="character" w:customStyle="1" w:styleId="WW8Num8z3">
    <w:name w:val="WW8Num8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7B0EE9"/>
  </w:style>
  <w:style w:type="character" w:customStyle="1" w:styleId="WW8Num8z5">
    <w:name w:val="WW8Num8z5"/>
    <w:rsid w:val="007B0EE9"/>
  </w:style>
  <w:style w:type="character" w:customStyle="1" w:styleId="WW8Num8z6">
    <w:name w:val="WW8Num8z6"/>
    <w:rsid w:val="007B0EE9"/>
  </w:style>
  <w:style w:type="character" w:customStyle="1" w:styleId="WW8Num8z7">
    <w:name w:val="WW8Num8z7"/>
    <w:rsid w:val="007B0EE9"/>
  </w:style>
  <w:style w:type="character" w:customStyle="1" w:styleId="WW8Num8z8">
    <w:name w:val="WW8Num8z8"/>
    <w:rsid w:val="007B0EE9"/>
  </w:style>
  <w:style w:type="character" w:customStyle="1" w:styleId="WW8Num9z1">
    <w:name w:val="WW8Num9z1"/>
    <w:rsid w:val="007B0EE9"/>
  </w:style>
  <w:style w:type="character" w:customStyle="1" w:styleId="WW8Num9z2">
    <w:name w:val="WW8Num9z2"/>
    <w:rsid w:val="007B0EE9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7B0EE9"/>
  </w:style>
  <w:style w:type="character" w:customStyle="1" w:styleId="WW8Num9z4">
    <w:name w:val="WW8Num9z4"/>
    <w:rsid w:val="007B0EE9"/>
  </w:style>
  <w:style w:type="character" w:customStyle="1" w:styleId="WW8Num9z5">
    <w:name w:val="WW8Num9z5"/>
    <w:rsid w:val="007B0EE9"/>
  </w:style>
  <w:style w:type="character" w:customStyle="1" w:styleId="WW8Num9z6">
    <w:name w:val="WW8Num9z6"/>
    <w:rsid w:val="007B0EE9"/>
  </w:style>
  <w:style w:type="character" w:customStyle="1" w:styleId="WW8Num9z7">
    <w:name w:val="WW8Num9z7"/>
    <w:rsid w:val="007B0EE9"/>
  </w:style>
  <w:style w:type="character" w:customStyle="1" w:styleId="WW8Num9z8">
    <w:name w:val="WW8Num9z8"/>
    <w:rsid w:val="007B0EE9"/>
  </w:style>
  <w:style w:type="character" w:customStyle="1" w:styleId="WW8Num13z0">
    <w:name w:val="WW8Num13z0"/>
    <w:rsid w:val="007B0EE9"/>
  </w:style>
  <w:style w:type="character" w:customStyle="1" w:styleId="WW8Num13z1">
    <w:name w:val="WW8Num13z1"/>
    <w:rsid w:val="007B0EE9"/>
  </w:style>
  <w:style w:type="character" w:customStyle="1" w:styleId="WW8Num13z2">
    <w:name w:val="WW8Num13z2"/>
    <w:rsid w:val="007B0EE9"/>
  </w:style>
  <w:style w:type="character" w:customStyle="1" w:styleId="WW8Num13z3">
    <w:name w:val="WW8Num13z3"/>
    <w:rsid w:val="007B0EE9"/>
  </w:style>
  <w:style w:type="character" w:customStyle="1" w:styleId="WW8Num13z4">
    <w:name w:val="WW8Num13z4"/>
    <w:rsid w:val="007B0EE9"/>
  </w:style>
  <w:style w:type="character" w:customStyle="1" w:styleId="WW8Num13z5">
    <w:name w:val="WW8Num13z5"/>
    <w:rsid w:val="007B0EE9"/>
  </w:style>
  <w:style w:type="character" w:customStyle="1" w:styleId="WW8Num13z6">
    <w:name w:val="WW8Num13z6"/>
    <w:rsid w:val="007B0EE9"/>
  </w:style>
  <w:style w:type="character" w:customStyle="1" w:styleId="WW8Num13z7">
    <w:name w:val="WW8Num13z7"/>
    <w:rsid w:val="007B0EE9"/>
  </w:style>
  <w:style w:type="character" w:customStyle="1" w:styleId="WW8Num13z8">
    <w:name w:val="WW8Num13z8"/>
    <w:rsid w:val="007B0EE9"/>
  </w:style>
  <w:style w:type="character" w:customStyle="1" w:styleId="WW8Num14z0">
    <w:name w:val="WW8Num14z0"/>
    <w:rsid w:val="007B0EE9"/>
    <w:rPr>
      <w:b/>
      <w:i w:val="0"/>
    </w:rPr>
  </w:style>
  <w:style w:type="character" w:customStyle="1" w:styleId="WW8Num14z1">
    <w:name w:val="WW8Num14z1"/>
    <w:rsid w:val="007B0EE9"/>
  </w:style>
  <w:style w:type="character" w:customStyle="1" w:styleId="WW8Num14z2">
    <w:name w:val="WW8Num14z2"/>
    <w:rsid w:val="007B0EE9"/>
  </w:style>
  <w:style w:type="character" w:customStyle="1" w:styleId="WW8Num14z3">
    <w:name w:val="WW8Num14z3"/>
    <w:rsid w:val="007B0EE9"/>
  </w:style>
  <w:style w:type="character" w:customStyle="1" w:styleId="WW8Num14z4">
    <w:name w:val="WW8Num14z4"/>
    <w:rsid w:val="007B0EE9"/>
  </w:style>
  <w:style w:type="character" w:customStyle="1" w:styleId="WW8Num14z5">
    <w:name w:val="WW8Num14z5"/>
    <w:rsid w:val="007B0EE9"/>
  </w:style>
  <w:style w:type="character" w:customStyle="1" w:styleId="WW8Num14z6">
    <w:name w:val="WW8Num14z6"/>
    <w:rsid w:val="007B0EE9"/>
  </w:style>
  <w:style w:type="character" w:customStyle="1" w:styleId="WW8Num14z7">
    <w:name w:val="WW8Num14z7"/>
    <w:rsid w:val="007B0EE9"/>
  </w:style>
  <w:style w:type="character" w:customStyle="1" w:styleId="WW8Num14z8">
    <w:name w:val="WW8Num14z8"/>
    <w:rsid w:val="007B0EE9"/>
  </w:style>
  <w:style w:type="character" w:customStyle="1" w:styleId="WW8Num15z0">
    <w:name w:val="WW8Num15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7B0EE9"/>
  </w:style>
  <w:style w:type="character" w:customStyle="1" w:styleId="WW8Num16z1">
    <w:name w:val="WW8Num16z1"/>
    <w:rsid w:val="007B0EE9"/>
  </w:style>
  <w:style w:type="character" w:customStyle="1" w:styleId="WW8Num16z2">
    <w:name w:val="WW8Num16z2"/>
    <w:rsid w:val="007B0EE9"/>
    <w:rPr>
      <w:sz w:val="28"/>
      <w:szCs w:val="28"/>
    </w:rPr>
  </w:style>
  <w:style w:type="character" w:customStyle="1" w:styleId="WW8Num16z3">
    <w:name w:val="WW8Num16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7B0EE9"/>
  </w:style>
  <w:style w:type="character" w:customStyle="1" w:styleId="WW8Num16z5">
    <w:name w:val="WW8Num16z5"/>
    <w:rsid w:val="007B0EE9"/>
  </w:style>
  <w:style w:type="character" w:customStyle="1" w:styleId="WW8Num16z6">
    <w:name w:val="WW8Num16z6"/>
    <w:rsid w:val="007B0EE9"/>
  </w:style>
  <w:style w:type="character" w:customStyle="1" w:styleId="WW8Num16z7">
    <w:name w:val="WW8Num16z7"/>
    <w:rsid w:val="007B0EE9"/>
  </w:style>
  <w:style w:type="character" w:customStyle="1" w:styleId="WW8Num16z8">
    <w:name w:val="WW8Num16z8"/>
    <w:rsid w:val="007B0EE9"/>
  </w:style>
  <w:style w:type="character" w:customStyle="1" w:styleId="WW8Num17z0">
    <w:name w:val="WW8Num17z0"/>
    <w:rsid w:val="007B0EE9"/>
  </w:style>
  <w:style w:type="character" w:customStyle="1" w:styleId="WW8Num17z1">
    <w:name w:val="WW8Num17z1"/>
    <w:rsid w:val="007B0EE9"/>
  </w:style>
  <w:style w:type="character" w:customStyle="1" w:styleId="WW8Num17z2">
    <w:name w:val="WW8Num17z2"/>
    <w:rsid w:val="007B0EE9"/>
    <w:rPr>
      <w:sz w:val="28"/>
      <w:szCs w:val="28"/>
    </w:rPr>
  </w:style>
  <w:style w:type="character" w:customStyle="1" w:styleId="WW8Num17z3">
    <w:name w:val="WW8Num17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7B0EE9"/>
  </w:style>
  <w:style w:type="character" w:customStyle="1" w:styleId="WW8Num17z5">
    <w:name w:val="WW8Num17z5"/>
    <w:rsid w:val="007B0EE9"/>
  </w:style>
  <w:style w:type="character" w:customStyle="1" w:styleId="WW8Num17z6">
    <w:name w:val="WW8Num17z6"/>
    <w:rsid w:val="007B0EE9"/>
  </w:style>
  <w:style w:type="character" w:customStyle="1" w:styleId="WW8Num17z7">
    <w:name w:val="WW8Num17z7"/>
    <w:rsid w:val="007B0EE9"/>
  </w:style>
  <w:style w:type="character" w:customStyle="1" w:styleId="WW8Num17z8">
    <w:name w:val="WW8Num17z8"/>
    <w:rsid w:val="007B0EE9"/>
  </w:style>
  <w:style w:type="character" w:customStyle="1" w:styleId="WW8Num18z0">
    <w:name w:val="WW8Num18z0"/>
    <w:rsid w:val="007B0EE9"/>
    <w:rPr>
      <w:i w:val="0"/>
    </w:rPr>
  </w:style>
  <w:style w:type="character" w:customStyle="1" w:styleId="WW8Num18z1">
    <w:name w:val="WW8Num18z1"/>
    <w:rsid w:val="007B0EE9"/>
  </w:style>
  <w:style w:type="character" w:customStyle="1" w:styleId="WW8Num18z2">
    <w:name w:val="WW8Num18z2"/>
    <w:rsid w:val="007B0EE9"/>
  </w:style>
  <w:style w:type="character" w:customStyle="1" w:styleId="WW8Num18z3">
    <w:name w:val="WW8Num18z3"/>
    <w:rsid w:val="007B0EE9"/>
  </w:style>
  <w:style w:type="character" w:customStyle="1" w:styleId="WW8Num18z4">
    <w:name w:val="WW8Num18z4"/>
    <w:rsid w:val="007B0EE9"/>
  </w:style>
  <w:style w:type="character" w:customStyle="1" w:styleId="WW8Num18z5">
    <w:name w:val="WW8Num18z5"/>
    <w:rsid w:val="007B0EE9"/>
  </w:style>
  <w:style w:type="character" w:customStyle="1" w:styleId="WW8Num18z6">
    <w:name w:val="WW8Num18z6"/>
    <w:rsid w:val="007B0EE9"/>
  </w:style>
  <w:style w:type="character" w:customStyle="1" w:styleId="WW8Num18z7">
    <w:name w:val="WW8Num18z7"/>
    <w:rsid w:val="007B0EE9"/>
  </w:style>
  <w:style w:type="character" w:customStyle="1" w:styleId="WW8Num18z8">
    <w:name w:val="WW8Num18z8"/>
    <w:rsid w:val="007B0EE9"/>
  </w:style>
  <w:style w:type="character" w:customStyle="1" w:styleId="WW8Num19z0">
    <w:name w:val="WW8Num19z0"/>
    <w:rsid w:val="007B0EE9"/>
  </w:style>
  <w:style w:type="character" w:customStyle="1" w:styleId="WW8Num19z1">
    <w:name w:val="WW8Num19z1"/>
    <w:rsid w:val="007B0EE9"/>
  </w:style>
  <w:style w:type="character" w:customStyle="1" w:styleId="WW8Num19z2">
    <w:name w:val="WW8Num19z2"/>
    <w:rsid w:val="007B0EE9"/>
    <w:rPr>
      <w:b w:val="0"/>
      <w:sz w:val="24"/>
      <w:szCs w:val="24"/>
    </w:rPr>
  </w:style>
  <w:style w:type="character" w:customStyle="1" w:styleId="WW8Num19z3">
    <w:name w:val="WW8Num19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7B0EE9"/>
  </w:style>
  <w:style w:type="character" w:customStyle="1" w:styleId="WW8Num19z5">
    <w:name w:val="WW8Num19z5"/>
    <w:rsid w:val="007B0EE9"/>
  </w:style>
  <w:style w:type="character" w:customStyle="1" w:styleId="WW8Num19z6">
    <w:name w:val="WW8Num19z6"/>
    <w:rsid w:val="007B0EE9"/>
  </w:style>
  <w:style w:type="character" w:customStyle="1" w:styleId="WW8Num19z7">
    <w:name w:val="WW8Num19z7"/>
    <w:rsid w:val="007B0EE9"/>
  </w:style>
  <w:style w:type="character" w:customStyle="1" w:styleId="WW8Num19z8">
    <w:name w:val="WW8Num19z8"/>
    <w:rsid w:val="007B0EE9"/>
  </w:style>
  <w:style w:type="character" w:customStyle="1" w:styleId="WW8Num20z0">
    <w:name w:val="WW8Num20z0"/>
    <w:rsid w:val="007B0EE9"/>
    <w:rPr>
      <w:rFonts w:hint="default"/>
    </w:rPr>
  </w:style>
  <w:style w:type="character" w:customStyle="1" w:styleId="WW8Num21z0">
    <w:name w:val="WW8Num21z0"/>
    <w:rsid w:val="007B0EE9"/>
    <w:rPr>
      <w:b/>
      <w:i w:val="0"/>
    </w:rPr>
  </w:style>
  <w:style w:type="character" w:customStyle="1" w:styleId="WW8Num21z1">
    <w:name w:val="WW8Num21z1"/>
    <w:rsid w:val="007B0EE9"/>
  </w:style>
  <w:style w:type="character" w:customStyle="1" w:styleId="WW8Num21z2">
    <w:name w:val="WW8Num21z2"/>
    <w:rsid w:val="007B0EE9"/>
  </w:style>
  <w:style w:type="character" w:customStyle="1" w:styleId="WW8Num21z3">
    <w:name w:val="WW8Num21z3"/>
    <w:rsid w:val="007B0EE9"/>
  </w:style>
  <w:style w:type="character" w:customStyle="1" w:styleId="WW8Num21z4">
    <w:name w:val="WW8Num21z4"/>
    <w:rsid w:val="007B0EE9"/>
  </w:style>
  <w:style w:type="character" w:customStyle="1" w:styleId="WW8Num21z5">
    <w:name w:val="WW8Num21z5"/>
    <w:rsid w:val="007B0EE9"/>
  </w:style>
  <w:style w:type="character" w:customStyle="1" w:styleId="WW8Num21z6">
    <w:name w:val="WW8Num21z6"/>
    <w:rsid w:val="007B0EE9"/>
  </w:style>
  <w:style w:type="character" w:customStyle="1" w:styleId="WW8Num21z7">
    <w:name w:val="WW8Num21z7"/>
    <w:rsid w:val="007B0EE9"/>
  </w:style>
  <w:style w:type="character" w:customStyle="1" w:styleId="WW8Num21z8">
    <w:name w:val="WW8Num21z8"/>
    <w:rsid w:val="007B0EE9"/>
  </w:style>
  <w:style w:type="character" w:customStyle="1" w:styleId="WW8Num22z0">
    <w:name w:val="WW8Num22z0"/>
    <w:rsid w:val="007B0EE9"/>
  </w:style>
  <w:style w:type="character" w:customStyle="1" w:styleId="WW8Num22z1">
    <w:name w:val="WW8Num22z1"/>
    <w:rsid w:val="007B0EE9"/>
  </w:style>
  <w:style w:type="character" w:customStyle="1" w:styleId="WW8Num22z2">
    <w:name w:val="WW8Num22z2"/>
    <w:rsid w:val="007B0EE9"/>
    <w:rPr>
      <w:sz w:val="28"/>
      <w:szCs w:val="28"/>
    </w:rPr>
  </w:style>
  <w:style w:type="character" w:customStyle="1" w:styleId="WW8Num22z3">
    <w:name w:val="WW8Num22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7B0EE9"/>
  </w:style>
  <w:style w:type="character" w:customStyle="1" w:styleId="WW8Num22z5">
    <w:name w:val="WW8Num22z5"/>
    <w:rsid w:val="007B0EE9"/>
  </w:style>
  <w:style w:type="character" w:customStyle="1" w:styleId="WW8Num22z6">
    <w:name w:val="WW8Num22z6"/>
    <w:rsid w:val="007B0EE9"/>
  </w:style>
  <w:style w:type="character" w:customStyle="1" w:styleId="WW8Num22z7">
    <w:name w:val="WW8Num22z7"/>
    <w:rsid w:val="007B0EE9"/>
  </w:style>
  <w:style w:type="character" w:customStyle="1" w:styleId="WW8Num22z8">
    <w:name w:val="WW8Num22z8"/>
    <w:rsid w:val="007B0EE9"/>
  </w:style>
  <w:style w:type="character" w:customStyle="1" w:styleId="3">
    <w:name w:val="Основной шрифт абзаца3"/>
    <w:rsid w:val="007B0EE9"/>
  </w:style>
  <w:style w:type="character" w:customStyle="1" w:styleId="WW8Num15z1">
    <w:name w:val="WW8Num15z1"/>
    <w:rsid w:val="007B0EE9"/>
  </w:style>
  <w:style w:type="character" w:customStyle="1" w:styleId="WW8Num15z2">
    <w:name w:val="WW8Num15z2"/>
    <w:rsid w:val="007B0EE9"/>
  </w:style>
  <w:style w:type="character" w:customStyle="1" w:styleId="WW8Num15z3">
    <w:name w:val="WW8Num15z3"/>
    <w:rsid w:val="007B0EE9"/>
  </w:style>
  <w:style w:type="character" w:customStyle="1" w:styleId="WW8Num15z4">
    <w:name w:val="WW8Num15z4"/>
    <w:rsid w:val="007B0EE9"/>
  </w:style>
  <w:style w:type="character" w:customStyle="1" w:styleId="WW8Num15z5">
    <w:name w:val="WW8Num15z5"/>
    <w:rsid w:val="007B0EE9"/>
  </w:style>
  <w:style w:type="character" w:customStyle="1" w:styleId="WW8Num15z6">
    <w:name w:val="WW8Num15z6"/>
    <w:rsid w:val="007B0EE9"/>
  </w:style>
  <w:style w:type="character" w:customStyle="1" w:styleId="WW8Num15z7">
    <w:name w:val="WW8Num15z7"/>
    <w:rsid w:val="007B0EE9"/>
  </w:style>
  <w:style w:type="character" w:customStyle="1" w:styleId="WW8Num15z8">
    <w:name w:val="WW8Num15z8"/>
    <w:rsid w:val="007B0EE9"/>
  </w:style>
  <w:style w:type="character" w:customStyle="1" w:styleId="WW8Num20z1">
    <w:name w:val="WW8Num20z1"/>
    <w:rsid w:val="007B0EE9"/>
  </w:style>
  <w:style w:type="character" w:customStyle="1" w:styleId="WW8Num20z2">
    <w:name w:val="WW8Num20z2"/>
    <w:rsid w:val="007B0EE9"/>
  </w:style>
  <w:style w:type="character" w:customStyle="1" w:styleId="WW8Num20z3">
    <w:name w:val="WW8Num20z3"/>
    <w:rsid w:val="007B0EE9"/>
  </w:style>
  <w:style w:type="character" w:customStyle="1" w:styleId="WW8Num20z4">
    <w:name w:val="WW8Num20z4"/>
    <w:rsid w:val="007B0EE9"/>
  </w:style>
  <w:style w:type="character" w:customStyle="1" w:styleId="WW8Num20z5">
    <w:name w:val="WW8Num20z5"/>
    <w:rsid w:val="007B0EE9"/>
  </w:style>
  <w:style w:type="character" w:customStyle="1" w:styleId="WW8Num20z6">
    <w:name w:val="WW8Num20z6"/>
    <w:rsid w:val="007B0EE9"/>
  </w:style>
  <w:style w:type="character" w:customStyle="1" w:styleId="WW8Num20z7">
    <w:name w:val="WW8Num20z7"/>
    <w:rsid w:val="007B0EE9"/>
  </w:style>
  <w:style w:type="character" w:customStyle="1" w:styleId="WW8Num20z8">
    <w:name w:val="WW8Num20z8"/>
    <w:rsid w:val="007B0EE9"/>
  </w:style>
  <w:style w:type="character" w:customStyle="1" w:styleId="WW8Num3z1">
    <w:name w:val="WW8Num3z1"/>
    <w:rsid w:val="007B0EE9"/>
  </w:style>
  <w:style w:type="character" w:customStyle="1" w:styleId="WW8Num3z2">
    <w:name w:val="WW8Num3z2"/>
    <w:rsid w:val="007B0EE9"/>
  </w:style>
  <w:style w:type="character" w:customStyle="1" w:styleId="WW8Num3z3">
    <w:name w:val="WW8Num3z3"/>
    <w:rsid w:val="007B0EE9"/>
  </w:style>
  <w:style w:type="character" w:customStyle="1" w:styleId="WW8Num3z4">
    <w:name w:val="WW8Num3z4"/>
    <w:rsid w:val="007B0EE9"/>
  </w:style>
  <w:style w:type="character" w:customStyle="1" w:styleId="WW8Num3z5">
    <w:name w:val="WW8Num3z5"/>
    <w:rsid w:val="007B0EE9"/>
  </w:style>
  <w:style w:type="character" w:customStyle="1" w:styleId="WW8Num3z6">
    <w:name w:val="WW8Num3z6"/>
    <w:rsid w:val="007B0EE9"/>
  </w:style>
  <w:style w:type="character" w:customStyle="1" w:styleId="WW8Num3z7">
    <w:name w:val="WW8Num3z7"/>
    <w:rsid w:val="007B0EE9"/>
  </w:style>
  <w:style w:type="character" w:customStyle="1" w:styleId="WW8Num3z8">
    <w:name w:val="WW8Num3z8"/>
    <w:rsid w:val="007B0EE9"/>
  </w:style>
  <w:style w:type="character" w:customStyle="1" w:styleId="21">
    <w:name w:val="Основной шрифт абзаца2"/>
    <w:rsid w:val="007B0EE9"/>
  </w:style>
  <w:style w:type="character" w:customStyle="1" w:styleId="WW8Num4z4">
    <w:name w:val="WW8Num4z4"/>
    <w:rsid w:val="007B0EE9"/>
  </w:style>
  <w:style w:type="character" w:customStyle="1" w:styleId="11">
    <w:name w:val="Основной шрифт абзаца1"/>
    <w:rsid w:val="007B0EE9"/>
  </w:style>
  <w:style w:type="character" w:customStyle="1" w:styleId="WW-Absatz-Standardschriftart">
    <w:name w:val="WW-Absatz-Standardschriftart"/>
    <w:rsid w:val="007B0EE9"/>
  </w:style>
  <w:style w:type="character" w:styleId="a3">
    <w:name w:val="Hyperlink"/>
    <w:rsid w:val="007B0EE9"/>
    <w:rPr>
      <w:color w:val="0000FF"/>
      <w:u w:val="single"/>
    </w:rPr>
  </w:style>
  <w:style w:type="character" w:styleId="a4">
    <w:name w:val="page number"/>
    <w:basedOn w:val="11"/>
    <w:rsid w:val="007B0EE9"/>
  </w:style>
  <w:style w:type="character" w:customStyle="1" w:styleId="a5">
    <w:name w:val="Символ нумерации"/>
    <w:rsid w:val="007B0EE9"/>
    <w:rPr>
      <w:sz w:val="28"/>
      <w:szCs w:val="28"/>
    </w:rPr>
  </w:style>
  <w:style w:type="character" w:customStyle="1" w:styleId="a6">
    <w:name w:val="Маркеры списка"/>
    <w:rsid w:val="007B0EE9"/>
    <w:rPr>
      <w:rFonts w:ascii="OpenSymbol" w:eastAsia="OpenSymbol" w:hAnsi="OpenSymbol" w:cs="OpenSymbol"/>
    </w:rPr>
  </w:style>
  <w:style w:type="character" w:styleId="a7">
    <w:name w:val="FollowedHyperlink"/>
    <w:rsid w:val="007B0EE9"/>
    <w:rPr>
      <w:color w:val="800000"/>
      <w:u w:val="single"/>
    </w:rPr>
  </w:style>
  <w:style w:type="character" w:customStyle="1" w:styleId="6">
    <w:name w:val="Основной шрифт абзаца6"/>
    <w:rsid w:val="007B0EE9"/>
  </w:style>
  <w:style w:type="character" w:customStyle="1" w:styleId="22">
    <w:name w:val="Основной текст (2)_"/>
    <w:rsid w:val="007B0E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7B0EE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7B0EE9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7B0EE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7B0EE9"/>
    <w:rPr>
      <w:b w:val="0"/>
    </w:rPr>
  </w:style>
  <w:style w:type="character" w:customStyle="1" w:styleId="12">
    <w:name w:val="Основной текст Знак1"/>
    <w:rsid w:val="007B0EE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7B0EE9"/>
    <w:rPr>
      <w:sz w:val="28"/>
    </w:rPr>
  </w:style>
  <w:style w:type="paragraph" w:styleId="ac">
    <w:name w:val="List"/>
    <w:basedOn w:val="aa"/>
    <w:rsid w:val="007B0EE9"/>
    <w:rPr>
      <w:rFonts w:cs="FreeSans"/>
    </w:rPr>
  </w:style>
  <w:style w:type="paragraph" w:styleId="ad">
    <w:name w:val="caption"/>
    <w:basedOn w:val="a"/>
    <w:qFormat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7B0EE9"/>
    <w:pPr>
      <w:suppressLineNumbers/>
    </w:pPr>
    <w:rPr>
      <w:rFonts w:cs="FreeSans"/>
    </w:rPr>
  </w:style>
  <w:style w:type="paragraph" w:customStyle="1" w:styleId="20">
    <w:name w:val="Текст2"/>
    <w:basedOn w:val="a"/>
    <w:rsid w:val="007B0EE9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7B0EE9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7B0EE9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7B0EE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7B0EE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7B0EE9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7B0EE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7B0EE9"/>
    <w:pPr>
      <w:suppressLineNumbers/>
    </w:pPr>
    <w:rPr>
      <w:rFonts w:cs="FreeSans"/>
    </w:rPr>
  </w:style>
  <w:style w:type="paragraph" w:customStyle="1" w:styleId="16">
    <w:name w:val="Текст1"/>
    <w:basedOn w:val="a"/>
    <w:rsid w:val="007B0EE9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7B0EE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B0EE9"/>
    <w:pPr>
      <w:suppressLineNumbers/>
    </w:pPr>
  </w:style>
  <w:style w:type="paragraph" w:customStyle="1" w:styleId="af0">
    <w:name w:val="Заголовок таблицы"/>
    <w:basedOn w:val="af"/>
    <w:rsid w:val="007B0EE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7B0EE9"/>
  </w:style>
  <w:style w:type="paragraph" w:customStyle="1" w:styleId="Default">
    <w:name w:val="Default"/>
    <w:rsid w:val="007B0EE9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B0EE9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7B0EE9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7B0EE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7B0EE9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7B0EE9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7B0EE9"/>
  </w:style>
  <w:style w:type="paragraph" w:customStyle="1" w:styleId="FR2">
    <w:name w:val="FR2"/>
    <w:rsid w:val="007B0EE9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111">
    <w:name w:val="Заголовок 1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537A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6">
    <w:name w:val="Normal (Web)"/>
    <w:basedOn w:val="a"/>
    <w:uiPriority w:val="99"/>
    <w:unhideWhenUsed/>
    <w:rsid w:val="00AB249A"/>
    <w:pPr>
      <w:spacing w:before="100" w:beforeAutospacing="1" w:after="100" w:afterAutospacing="1"/>
    </w:pPr>
    <w:rPr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901C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01CB"/>
    <w:rPr>
      <w:rFonts w:ascii="Tahoma" w:hAnsi="Tahoma" w:cs="Tahoma"/>
      <w:sz w:val="16"/>
      <w:szCs w:val="16"/>
      <w:lang w:eastAsia="zh-CN"/>
    </w:rPr>
  </w:style>
  <w:style w:type="paragraph" w:styleId="af9">
    <w:name w:val="header"/>
    <w:basedOn w:val="a"/>
    <w:link w:val="afa"/>
    <w:uiPriority w:val="99"/>
    <w:unhideWhenUsed/>
    <w:rsid w:val="003B0E3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B0E32"/>
    <w:rPr>
      <w:sz w:val="24"/>
      <w:lang w:eastAsia="zh-CN"/>
    </w:rPr>
  </w:style>
  <w:style w:type="character" w:customStyle="1" w:styleId="FontStyle134">
    <w:name w:val="Font Style134"/>
    <w:rsid w:val="003B0E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3B0E32"/>
    <w:pPr>
      <w:widowControl w:val="0"/>
      <w:suppressAutoHyphens/>
      <w:autoSpaceDE w:val="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9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7B0EE9"/>
    <w:pPr>
      <w:numPr>
        <w:numId w:val="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7B0EE9"/>
    <w:pPr>
      <w:keepNext/>
      <w:numPr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7B0EE9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0EE9"/>
    <w:rPr>
      <w:i w:val="0"/>
    </w:rPr>
  </w:style>
  <w:style w:type="character" w:customStyle="1" w:styleId="WW8Num1z1">
    <w:name w:val="WW8Num1z1"/>
    <w:rsid w:val="007B0EE9"/>
  </w:style>
  <w:style w:type="character" w:customStyle="1" w:styleId="WW8Num1z2">
    <w:name w:val="WW8Num1z2"/>
    <w:rsid w:val="007B0EE9"/>
  </w:style>
  <w:style w:type="character" w:customStyle="1" w:styleId="WW8Num1z3">
    <w:name w:val="WW8Num1z3"/>
    <w:rsid w:val="007B0EE9"/>
  </w:style>
  <w:style w:type="character" w:customStyle="1" w:styleId="WW8Num1z4">
    <w:name w:val="WW8Num1z4"/>
    <w:rsid w:val="007B0EE9"/>
  </w:style>
  <w:style w:type="character" w:customStyle="1" w:styleId="WW8Num1z5">
    <w:name w:val="WW8Num1z5"/>
    <w:rsid w:val="007B0EE9"/>
  </w:style>
  <w:style w:type="character" w:customStyle="1" w:styleId="WW8Num1z6">
    <w:name w:val="WW8Num1z6"/>
    <w:rsid w:val="007B0EE9"/>
  </w:style>
  <w:style w:type="character" w:customStyle="1" w:styleId="WW8Num1z7">
    <w:name w:val="WW8Num1z7"/>
    <w:rsid w:val="007B0EE9"/>
  </w:style>
  <w:style w:type="character" w:customStyle="1" w:styleId="WW8Num1z8">
    <w:name w:val="WW8Num1z8"/>
    <w:rsid w:val="007B0EE9"/>
  </w:style>
  <w:style w:type="character" w:customStyle="1" w:styleId="WW8Num2z0">
    <w:name w:val="WW8Num2z0"/>
    <w:rsid w:val="007B0EE9"/>
  </w:style>
  <w:style w:type="character" w:customStyle="1" w:styleId="WW8Num2z1">
    <w:name w:val="WW8Num2z1"/>
    <w:rsid w:val="007B0EE9"/>
  </w:style>
  <w:style w:type="character" w:customStyle="1" w:styleId="WW8Num2z2">
    <w:name w:val="WW8Num2z2"/>
    <w:rsid w:val="007B0EE9"/>
  </w:style>
  <w:style w:type="character" w:customStyle="1" w:styleId="WW8Num2z3">
    <w:name w:val="WW8Num2z3"/>
    <w:rsid w:val="007B0EE9"/>
  </w:style>
  <w:style w:type="character" w:customStyle="1" w:styleId="WW8Num2z4">
    <w:name w:val="WW8Num2z4"/>
    <w:rsid w:val="007B0EE9"/>
  </w:style>
  <w:style w:type="character" w:customStyle="1" w:styleId="WW8Num2z5">
    <w:name w:val="WW8Num2z5"/>
    <w:rsid w:val="007B0EE9"/>
  </w:style>
  <w:style w:type="character" w:customStyle="1" w:styleId="WW8Num2z6">
    <w:name w:val="WW8Num2z6"/>
    <w:rsid w:val="007B0EE9"/>
  </w:style>
  <w:style w:type="character" w:customStyle="1" w:styleId="WW8Num2z7">
    <w:name w:val="WW8Num2z7"/>
    <w:rsid w:val="007B0EE9"/>
  </w:style>
  <w:style w:type="character" w:customStyle="1" w:styleId="WW8Num2z8">
    <w:name w:val="WW8Num2z8"/>
    <w:rsid w:val="007B0EE9"/>
  </w:style>
  <w:style w:type="character" w:customStyle="1" w:styleId="WW8Num3z0">
    <w:name w:val="WW8Num3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7B0EE9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7B0EE9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7B0EE9"/>
  </w:style>
  <w:style w:type="character" w:customStyle="1" w:styleId="WW8Num4z3">
    <w:name w:val="WW8Num4z3"/>
    <w:rsid w:val="007B0EE9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7B0EE9"/>
  </w:style>
  <w:style w:type="character" w:customStyle="1" w:styleId="WW8Num4z6">
    <w:name w:val="WW8Num4z6"/>
    <w:rsid w:val="007B0EE9"/>
  </w:style>
  <w:style w:type="character" w:customStyle="1" w:styleId="WW8Num4z7">
    <w:name w:val="WW8Num4z7"/>
    <w:rsid w:val="007B0EE9"/>
  </w:style>
  <w:style w:type="character" w:customStyle="1" w:styleId="WW8Num4z8">
    <w:name w:val="WW8Num4z8"/>
    <w:rsid w:val="007B0EE9"/>
  </w:style>
  <w:style w:type="character" w:customStyle="1" w:styleId="WW8Num5z0">
    <w:name w:val="WW8Num5z0"/>
    <w:rsid w:val="007B0EE9"/>
    <w:rPr>
      <w:i w:val="0"/>
      <w:iCs w:val="0"/>
      <w:szCs w:val="24"/>
    </w:rPr>
  </w:style>
  <w:style w:type="character" w:customStyle="1" w:styleId="WW8Num5z1">
    <w:name w:val="WW8Num5z1"/>
    <w:rsid w:val="007B0EE9"/>
  </w:style>
  <w:style w:type="character" w:customStyle="1" w:styleId="WW8Num5z2">
    <w:name w:val="WW8Num5z2"/>
    <w:rsid w:val="007B0EE9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7B0EE9"/>
  </w:style>
  <w:style w:type="character" w:customStyle="1" w:styleId="WW8Num5z4">
    <w:name w:val="WW8Num5z4"/>
    <w:rsid w:val="007B0EE9"/>
  </w:style>
  <w:style w:type="character" w:customStyle="1" w:styleId="WW8Num5z5">
    <w:name w:val="WW8Num5z5"/>
    <w:rsid w:val="007B0EE9"/>
  </w:style>
  <w:style w:type="character" w:customStyle="1" w:styleId="WW8Num5z6">
    <w:name w:val="WW8Num5z6"/>
    <w:rsid w:val="007B0EE9"/>
  </w:style>
  <w:style w:type="character" w:customStyle="1" w:styleId="WW8Num5z7">
    <w:name w:val="WW8Num5z7"/>
    <w:rsid w:val="007B0EE9"/>
  </w:style>
  <w:style w:type="character" w:customStyle="1" w:styleId="WW8Num5z8">
    <w:name w:val="WW8Num5z8"/>
    <w:rsid w:val="007B0EE9"/>
  </w:style>
  <w:style w:type="character" w:customStyle="1" w:styleId="WW8Num6z0">
    <w:name w:val="WW8Num6z0"/>
    <w:rsid w:val="007B0EE9"/>
  </w:style>
  <w:style w:type="character" w:customStyle="1" w:styleId="WW8Num6z1">
    <w:name w:val="WW8Num6z1"/>
    <w:rsid w:val="007B0EE9"/>
  </w:style>
  <w:style w:type="character" w:customStyle="1" w:styleId="WW8Num6z2">
    <w:name w:val="WW8Num6z2"/>
    <w:rsid w:val="007B0EE9"/>
    <w:rPr>
      <w:b w:val="0"/>
      <w:sz w:val="24"/>
      <w:szCs w:val="24"/>
    </w:rPr>
  </w:style>
  <w:style w:type="character" w:customStyle="1" w:styleId="WW8Num6z3">
    <w:name w:val="WW8Num6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7B0EE9"/>
  </w:style>
  <w:style w:type="character" w:customStyle="1" w:styleId="WW8Num6z5">
    <w:name w:val="WW8Num6z5"/>
    <w:rsid w:val="007B0EE9"/>
  </w:style>
  <w:style w:type="character" w:customStyle="1" w:styleId="WW8Num6z6">
    <w:name w:val="WW8Num6z6"/>
    <w:rsid w:val="007B0EE9"/>
  </w:style>
  <w:style w:type="character" w:customStyle="1" w:styleId="WW8Num6z7">
    <w:name w:val="WW8Num6z7"/>
    <w:rsid w:val="007B0EE9"/>
  </w:style>
  <w:style w:type="character" w:customStyle="1" w:styleId="WW8Num6z8">
    <w:name w:val="WW8Num6z8"/>
    <w:rsid w:val="007B0EE9"/>
  </w:style>
  <w:style w:type="character" w:customStyle="1" w:styleId="WW8Num7z0">
    <w:name w:val="WW8Num7z0"/>
    <w:rsid w:val="007B0EE9"/>
  </w:style>
  <w:style w:type="character" w:customStyle="1" w:styleId="WW8Num7z1">
    <w:name w:val="WW8Num7z1"/>
    <w:rsid w:val="007B0EE9"/>
  </w:style>
  <w:style w:type="character" w:customStyle="1" w:styleId="WW8Num7z2">
    <w:name w:val="WW8Num7z2"/>
    <w:rsid w:val="007B0EE9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7B0EE9"/>
  </w:style>
  <w:style w:type="character" w:customStyle="1" w:styleId="WW8Num7z4">
    <w:name w:val="WW8Num7z4"/>
    <w:rsid w:val="007B0EE9"/>
  </w:style>
  <w:style w:type="character" w:customStyle="1" w:styleId="WW8Num7z5">
    <w:name w:val="WW8Num7z5"/>
    <w:rsid w:val="007B0EE9"/>
  </w:style>
  <w:style w:type="character" w:customStyle="1" w:styleId="WW8Num7z6">
    <w:name w:val="WW8Num7z6"/>
    <w:rsid w:val="007B0EE9"/>
  </w:style>
  <w:style w:type="character" w:customStyle="1" w:styleId="WW8Num7z7">
    <w:name w:val="WW8Num7z7"/>
    <w:rsid w:val="007B0EE9"/>
  </w:style>
  <w:style w:type="character" w:customStyle="1" w:styleId="WW8Num7z8">
    <w:name w:val="WW8Num7z8"/>
    <w:rsid w:val="007B0EE9"/>
  </w:style>
  <w:style w:type="character" w:customStyle="1" w:styleId="WW8Num8z0">
    <w:name w:val="WW8Num8z0"/>
    <w:rsid w:val="007B0EE9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7B0EE9"/>
  </w:style>
  <w:style w:type="character" w:customStyle="1" w:styleId="WW8Num10z1">
    <w:name w:val="WW8Num10z1"/>
    <w:rsid w:val="007B0EE9"/>
  </w:style>
  <w:style w:type="character" w:customStyle="1" w:styleId="WW8Num10z2">
    <w:name w:val="WW8Num10z2"/>
    <w:rsid w:val="007B0EE9"/>
    <w:rPr>
      <w:sz w:val="28"/>
      <w:szCs w:val="28"/>
    </w:rPr>
  </w:style>
  <w:style w:type="character" w:customStyle="1" w:styleId="WW8Num10z3">
    <w:name w:val="WW8Num10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7B0EE9"/>
  </w:style>
  <w:style w:type="character" w:customStyle="1" w:styleId="WW8Num10z5">
    <w:name w:val="WW8Num10z5"/>
    <w:rsid w:val="007B0EE9"/>
  </w:style>
  <w:style w:type="character" w:customStyle="1" w:styleId="WW8Num10z6">
    <w:name w:val="WW8Num10z6"/>
    <w:rsid w:val="007B0EE9"/>
  </w:style>
  <w:style w:type="character" w:customStyle="1" w:styleId="WW8Num10z7">
    <w:name w:val="WW8Num10z7"/>
    <w:rsid w:val="007B0EE9"/>
  </w:style>
  <w:style w:type="character" w:customStyle="1" w:styleId="WW8Num10z8">
    <w:name w:val="WW8Num10z8"/>
    <w:rsid w:val="007B0EE9"/>
  </w:style>
  <w:style w:type="character" w:customStyle="1" w:styleId="WW8Num11z0">
    <w:name w:val="WW8Num11z0"/>
    <w:rsid w:val="007B0EE9"/>
  </w:style>
  <w:style w:type="character" w:customStyle="1" w:styleId="WW8Num11z1">
    <w:name w:val="WW8Num11z1"/>
    <w:rsid w:val="007B0EE9"/>
  </w:style>
  <w:style w:type="character" w:customStyle="1" w:styleId="WW8Num11z2">
    <w:name w:val="WW8Num11z2"/>
    <w:rsid w:val="007B0EE9"/>
    <w:rPr>
      <w:sz w:val="28"/>
      <w:szCs w:val="28"/>
    </w:rPr>
  </w:style>
  <w:style w:type="character" w:customStyle="1" w:styleId="WW8Num11z3">
    <w:name w:val="WW8Num11z3"/>
    <w:rsid w:val="007B0EE9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7B0EE9"/>
  </w:style>
  <w:style w:type="character" w:customStyle="1" w:styleId="WW8Num11z5">
    <w:name w:val="WW8Num11z5"/>
    <w:rsid w:val="007B0EE9"/>
  </w:style>
  <w:style w:type="character" w:customStyle="1" w:styleId="WW8Num11z6">
    <w:name w:val="WW8Num11z6"/>
    <w:rsid w:val="007B0EE9"/>
  </w:style>
  <w:style w:type="character" w:customStyle="1" w:styleId="WW8Num11z7">
    <w:name w:val="WW8Num11z7"/>
    <w:rsid w:val="007B0EE9"/>
  </w:style>
  <w:style w:type="character" w:customStyle="1" w:styleId="WW8Num11z8">
    <w:name w:val="WW8Num11z8"/>
    <w:rsid w:val="007B0EE9"/>
  </w:style>
  <w:style w:type="character" w:customStyle="1" w:styleId="WW8Num12z0">
    <w:name w:val="WW8Num12z0"/>
    <w:rsid w:val="007B0EE9"/>
    <w:rPr>
      <w:i w:val="0"/>
    </w:rPr>
  </w:style>
  <w:style w:type="character" w:customStyle="1" w:styleId="WW8Num12z1">
    <w:name w:val="WW8Num12z1"/>
    <w:rsid w:val="007B0EE9"/>
  </w:style>
  <w:style w:type="character" w:customStyle="1" w:styleId="WW8Num12z2">
    <w:name w:val="WW8Num12z2"/>
    <w:rsid w:val="007B0EE9"/>
  </w:style>
  <w:style w:type="character" w:customStyle="1" w:styleId="WW8Num12z3">
    <w:name w:val="WW8Num12z3"/>
    <w:rsid w:val="007B0EE9"/>
  </w:style>
  <w:style w:type="character" w:customStyle="1" w:styleId="WW8Num12z4">
    <w:name w:val="WW8Num12z4"/>
    <w:rsid w:val="007B0EE9"/>
  </w:style>
  <w:style w:type="character" w:customStyle="1" w:styleId="WW8Num12z5">
    <w:name w:val="WW8Num12z5"/>
    <w:rsid w:val="007B0EE9"/>
  </w:style>
  <w:style w:type="character" w:customStyle="1" w:styleId="WW8Num12z6">
    <w:name w:val="WW8Num12z6"/>
    <w:rsid w:val="007B0EE9"/>
  </w:style>
  <w:style w:type="character" w:customStyle="1" w:styleId="WW8Num12z7">
    <w:name w:val="WW8Num12z7"/>
    <w:rsid w:val="007B0EE9"/>
  </w:style>
  <w:style w:type="character" w:customStyle="1" w:styleId="WW8Num12z8">
    <w:name w:val="WW8Num12z8"/>
    <w:rsid w:val="007B0EE9"/>
  </w:style>
  <w:style w:type="character" w:customStyle="1" w:styleId="5">
    <w:name w:val="Основной шрифт абзаца5"/>
    <w:rsid w:val="007B0EE9"/>
  </w:style>
  <w:style w:type="character" w:customStyle="1" w:styleId="40">
    <w:name w:val="Основной шрифт абзаца4"/>
    <w:rsid w:val="007B0EE9"/>
  </w:style>
  <w:style w:type="character" w:customStyle="1" w:styleId="WW8Num8z1">
    <w:name w:val="WW8Num8z1"/>
    <w:rsid w:val="007B0EE9"/>
  </w:style>
  <w:style w:type="character" w:customStyle="1" w:styleId="WW8Num8z2">
    <w:name w:val="WW8Num8z2"/>
    <w:rsid w:val="007B0EE9"/>
    <w:rPr>
      <w:b w:val="0"/>
      <w:sz w:val="24"/>
      <w:szCs w:val="24"/>
    </w:rPr>
  </w:style>
  <w:style w:type="character" w:customStyle="1" w:styleId="WW8Num8z3">
    <w:name w:val="WW8Num8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7B0EE9"/>
  </w:style>
  <w:style w:type="character" w:customStyle="1" w:styleId="WW8Num8z5">
    <w:name w:val="WW8Num8z5"/>
    <w:rsid w:val="007B0EE9"/>
  </w:style>
  <w:style w:type="character" w:customStyle="1" w:styleId="WW8Num8z6">
    <w:name w:val="WW8Num8z6"/>
    <w:rsid w:val="007B0EE9"/>
  </w:style>
  <w:style w:type="character" w:customStyle="1" w:styleId="WW8Num8z7">
    <w:name w:val="WW8Num8z7"/>
    <w:rsid w:val="007B0EE9"/>
  </w:style>
  <w:style w:type="character" w:customStyle="1" w:styleId="WW8Num8z8">
    <w:name w:val="WW8Num8z8"/>
    <w:rsid w:val="007B0EE9"/>
  </w:style>
  <w:style w:type="character" w:customStyle="1" w:styleId="WW8Num9z1">
    <w:name w:val="WW8Num9z1"/>
    <w:rsid w:val="007B0EE9"/>
  </w:style>
  <w:style w:type="character" w:customStyle="1" w:styleId="WW8Num9z2">
    <w:name w:val="WW8Num9z2"/>
    <w:rsid w:val="007B0EE9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7B0EE9"/>
  </w:style>
  <w:style w:type="character" w:customStyle="1" w:styleId="WW8Num9z4">
    <w:name w:val="WW8Num9z4"/>
    <w:rsid w:val="007B0EE9"/>
  </w:style>
  <w:style w:type="character" w:customStyle="1" w:styleId="WW8Num9z5">
    <w:name w:val="WW8Num9z5"/>
    <w:rsid w:val="007B0EE9"/>
  </w:style>
  <w:style w:type="character" w:customStyle="1" w:styleId="WW8Num9z6">
    <w:name w:val="WW8Num9z6"/>
    <w:rsid w:val="007B0EE9"/>
  </w:style>
  <w:style w:type="character" w:customStyle="1" w:styleId="WW8Num9z7">
    <w:name w:val="WW8Num9z7"/>
    <w:rsid w:val="007B0EE9"/>
  </w:style>
  <w:style w:type="character" w:customStyle="1" w:styleId="WW8Num9z8">
    <w:name w:val="WW8Num9z8"/>
    <w:rsid w:val="007B0EE9"/>
  </w:style>
  <w:style w:type="character" w:customStyle="1" w:styleId="WW8Num13z0">
    <w:name w:val="WW8Num13z0"/>
    <w:rsid w:val="007B0EE9"/>
  </w:style>
  <w:style w:type="character" w:customStyle="1" w:styleId="WW8Num13z1">
    <w:name w:val="WW8Num13z1"/>
    <w:rsid w:val="007B0EE9"/>
  </w:style>
  <w:style w:type="character" w:customStyle="1" w:styleId="WW8Num13z2">
    <w:name w:val="WW8Num13z2"/>
    <w:rsid w:val="007B0EE9"/>
  </w:style>
  <w:style w:type="character" w:customStyle="1" w:styleId="WW8Num13z3">
    <w:name w:val="WW8Num13z3"/>
    <w:rsid w:val="007B0EE9"/>
  </w:style>
  <w:style w:type="character" w:customStyle="1" w:styleId="WW8Num13z4">
    <w:name w:val="WW8Num13z4"/>
    <w:rsid w:val="007B0EE9"/>
  </w:style>
  <w:style w:type="character" w:customStyle="1" w:styleId="WW8Num13z5">
    <w:name w:val="WW8Num13z5"/>
    <w:rsid w:val="007B0EE9"/>
  </w:style>
  <w:style w:type="character" w:customStyle="1" w:styleId="WW8Num13z6">
    <w:name w:val="WW8Num13z6"/>
    <w:rsid w:val="007B0EE9"/>
  </w:style>
  <w:style w:type="character" w:customStyle="1" w:styleId="WW8Num13z7">
    <w:name w:val="WW8Num13z7"/>
    <w:rsid w:val="007B0EE9"/>
  </w:style>
  <w:style w:type="character" w:customStyle="1" w:styleId="WW8Num13z8">
    <w:name w:val="WW8Num13z8"/>
    <w:rsid w:val="007B0EE9"/>
  </w:style>
  <w:style w:type="character" w:customStyle="1" w:styleId="WW8Num14z0">
    <w:name w:val="WW8Num14z0"/>
    <w:rsid w:val="007B0EE9"/>
    <w:rPr>
      <w:b/>
      <w:i w:val="0"/>
    </w:rPr>
  </w:style>
  <w:style w:type="character" w:customStyle="1" w:styleId="WW8Num14z1">
    <w:name w:val="WW8Num14z1"/>
    <w:rsid w:val="007B0EE9"/>
  </w:style>
  <w:style w:type="character" w:customStyle="1" w:styleId="WW8Num14z2">
    <w:name w:val="WW8Num14z2"/>
    <w:rsid w:val="007B0EE9"/>
  </w:style>
  <w:style w:type="character" w:customStyle="1" w:styleId="WW8Num14z3">
    <w:name w:val="WW8Num14z3"/>
    <w:rsid w:val="007B0EE9"/>
  </w:style>
  <w:style w:type="character" w:customStyle="1" w:styleId="WW8Num14z4">
    <w:name w:val="WW8Num14z4"/>
    <w:rsid w:val="007B0EE9"/>
  </w:style>
  <w:style w:type="character" w:customStyle="1" w:styleId="WW8Num14z5">
    <w:name w:val="WW8Num14z5"/>
    <w:rsid w:val="007B0EE9"/>
  </w:style>
  <w:style w:type="character" w:customStyle="1" w:styleId="WW8Num14z6">
    <w:name w:val="WW8Num14z6"/>
    <w:rsid w:val="007B0EE9"/>
  </w:style>
  <w:style w:type="character" w:customStyle="1" w:styleId="WW8Num14z7">
    <w:name w:val="WW8Num14z7"/>
    <w:rsid w:val="007B0EE9"/>
  </w:style>
  <w:style w:type="character" w:customStyle="1" w:styleId="WW8Num14z8">
    <w:name w:val="WW8Num14z8"/>
    <w:rsid w:val="007B0EE9"/>
  </w:style>
  <w:style w:type="character" w:customStyle="1" w:styleId="WW8Num15z0">
    <w:name w:val="WW8Num15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7B0EE9"/>
  </w:style>
  <w:style w:type="character" w:customStyle="1" w:styleId="WW8Num16z1">
    <w:name w:val="WW8Num16z1"/>
    <w:rsid w:val="007B0EE9"/>
  </w:style>
  <w:style w:type="character" w:customStyle="1" w:styleId="WW8Num16z2">
    <w:name w:val="WW8Num16z2"/>
    <w:rsid w:val="007B0EE9"/>
    <w:rPr>
      <w:sz w:val="28"/>
      <w:szCs w:val="28"/>
    </w:rPr>
  </w:style>
  <w:style w:type="character" w:customStyle="1" w:styleId="WW8Num16z3">
    <w:name w:val="WW8Num16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7B0EE9"/>
  </w:style>
  <w:style w:type="character" w:customStyle="1" w:styleId="WW8Num16z5">
    <w:name w:val="WW8Num16z5"/>
    <w:rsid w:val="007B0EE9"/>
  </w:style>
  <w:style w:type="character" w:customStyle="1" w:styleId="WW8Num16z6">
    <w:name w:val="WW8Num16z6"/>
    <w:rsid w:val="007B0EE9"/>
  </w:style>
  <w:style w:type="character" w:customStyle="1" w:styleId="WW8Num16z7">
    <w:name w:val="WW8Num16z7"/>
    <w:rsid w:val="007B0EE9"/>
  </w:style>
  <w:style w:type="character" w:customStyle="1" w:styleId="WW8Num16z8">
    <w:name w:val="WW8Num16z8"/>
    <w:rsid w:val="007B0EE9"/>
  </w:style>
  <w:style w:type="character" w:customStyle="1" w:styleId="WW8Num17z0">
    <w:name w:val="WW8Num17z0"/>
    <w:rsid w:val="007B0EE9"/>
  </w:style>
  <w:style w:type="character" w:customStyle="1" w:styleId="WW8Num17z1">
    <w:name w:val="WW8Num17z1"/>
    <w:rsid w:val="007B0EE9"/>
  </w:style>
  <w:style w:type="character" w:customStyle="1" w:styleId="WW8Num17z2">
    <w:name w:val="WW8Num17z2"/>
    <w:rsid w:val="007B0EE9"/>
    <w:rPr>
      <w:sz w:val="28"/>
      <w:szCs w:val="28"/>
    </w:rPr>
  </w:style>
  <w:style w:type="character" w:customStyle="1" w:styleId="WW8Num17z3">
    <w:name w:val="WW8Num17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7B0EE9"/>
  </w:style>
  <w:style w:type="character" w:customStyle="1" w:styleId="WW8Num17z5">
    <w:name w:val="WW8Num17z5"/>
    <w:rsid w:val="007B0EE9"/>
  </w:style>
  <w:style w:type="character" w:customStyle="1" w:styleId="WW8Num17z6">
    <w:name w:val="WW8Num17z6"/>
    <w:rsid w:val="007B0EE9"/>
  </w:style>
  <w:style w:type="character" w:customStyle="1" w:styleId="WW8Num17z7">
    <w:name w:val="WW8Num17z7"/>
    <w:rsid w:val="007B0EE9"/>
  </w:style>
  <w:style w:type="character" w:customStyle="1" w:styleId="WW8Num17z8">
    <w:name w:val="WW8Num17z8"/>
    <w:rsid w:val="007B0EE9"/>
  </w:style>
  <w:style w:type="character" w:customStyle="1" w:styleId="WW8Num18z0">
    <w:name w:val="WW8Num18z0"/>
    <w:rsid w:val="007B0EE9"/>
    <w:rPr>
      <w:i w:val="0"/>
    </w:rPr>
  </w:style>
  <w:style w:type="character" w:customStyle="1" w:styleId="WW8Num18z1">
    <w:name w:val="WW8Num18z1"/>
    <w:rsid w:val="007B0EE9"/>
  </w:style>
  <w:style w:type="character" w:customStyle="1" w:styleId="WW8Num18z2">
    <w:name w:val="WW8Num18z2"/>
    <w:rsid w:val="007B0EE9"/>
  </w:style>
  <w:style w:type="character" w:customStyle="1" w:styleId="WW8Num18z3">
    <w:name w:val="WW8Num18z3"/>
    <w:rsid w:val="007B0EE9"/>
  </w:style>
  <w:style w:type="character" w:customStyle="1" w:styleId="WW8Num18z4">
    <w:name w:val="WW8Num18z4"/>
    <w:rsid w:val="007B0EE9"/>
  </w:style>
  <w:style w:type="character" w:customStyle="1" w:styleId="WW8Num18z5">
    <w:name w:val="WW8Num18z5"/>
    <w:rsid w:val="007B0EE9"/>
  </w:style>
  <w:style w:type="character" w:customStyle="1" w:styleId="WW8Num18z6">
    <w:name w:val="WW8Num18z6"/>
    <w:rsid w:val="007B0EE9"/>
  </w:style>
  <w:style w:type="character" w:customStyle="1" w:styleId="WW8Num18z7">
    <w:name w:val="WW8Num18z7"/>
    <w:rsid w:val="007B0EE9"/>
  </w:style>
  <w:style w:type="character" w:customStyle="1" w:styleId="WW8Num18z8">
    <w:name w:val="WW8Num18z8"/>
    <w:rsid w:val="007B0EE9"/>
  </w:style>
  <w:style w:type="character" w:customStyle="1" w:styleId="WW8Num19z0">
    <w:name w:val="WW8Num19z0"/>
    <w:rsid w:val="007B0EE9"/>
  </w:style>
  <w:style w:type="character" w:customStyle="1" w:styleId="WW8Num19z1">
    <w:name w:val="WW8Num19z1"/>
    <w:rsid w:val="007B0EE9"/>
  </w:style>
  <w:style w:type="character" w:customStyle="1" w:styleId="WW8Num19z2">
    <w:name w:val="WW8Num19z2"/>
    <w:rsid w:val="007B0EE9"/>
    <w:rPr>
      <w:b w:val="0"/>
      <w:sz w:val="24"/>
      <w:szCs w:val="24"/>
    </w:rPr>
  </w:style>
  <w:style w:type="character" w:customStyle="1" w:styleId="WW8Num19z3">
    <w:name w:val="WW8Num19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7B0EE9"/>
  </w:style>
  <w:style w:type="character" w:customStyle="1" w:styleId="WW8Num19z5">
    <w:name w:val="WW8Num19z5"/>
    <w:rsid w:val="007B0EE9"/>
  </w:style>
  <w:style w:type="character" w:customStyle="1" w:styleId="WW8Num19z6">
    <w:name w:val="WW8Num19z6"/>
    <w:rsid w:val="007B0EE9"/>
  </w:style>
  <w:style w:type="character" w:customStyle="1" w:styleId="WW8Num19z7">
    <w:name w:val="WW8Num19z7"/>
    <w:rsid w:val="007B0EE9"/>
  </w:style>
  <w:style w:type="character" w:customStyle="1" w:styleId="WW8Num19z8">
    <w:name w:val="WW8Num19z8"/>
    <w:rsid w:val="007B0EE9"/>
  </w:style>
  <w:style w:type="character" w:customStyle="1" w:styleId="WW8Num20z0">
    <w:name w:val="WW8Num20z0"/>
    <w:rsid w:val="007B0EE9"/>
    <w:rPr>
      <w:rFonts w:hint="default"/>
    </w:rPr>
  </w:style>
  <w:style w:type="character" w:customStyle="1" w:styleId="WW8Num21z0">
    <w:name w:val="WW8Num21z0"/>
    <w:rsid w:val="007B0EE9"/>
    <w:rPr>
      <w:b/>
      <w:i w:val="0"/>
    </w:rPr>
  </w:style>
  <w:style w:type="character" w:customStyle="1" w:styleId="WW8Num21z1">
    <w:name w:val="WW8Num21z1"/>
    <w:rsid w:val="007B0EE9"/>
  </w:style>
  <w:style w:type="character" w:customStyle="1" w:styleId="WW8Num21z2">
    <w:name w:val="WW8Num21z2"/>
    <w:rsid w:val="007B0EE9"/>
  </w:style>
  <w:style w:type="character" w:customStyle="1" w:styleId="WW8Num21z3">
    <w:name w:val="WW8Num21z3"/>
    <w:rsid w:val="007B0EE9"/>
  </w:style>
  <w:style w:type="character" w:customStyle="1" w:styleId="WW8Num21z4">
    <w:name w:val="WW8Num21z4"/>
    <w:rsid w:val="007B0EE9"/>
  </w:style>
  <w:style w:type="character" w:customStyle="1" w:styleId="WW8Num21z5">
    <w:name w:val="WW8Num21z5"/>
    <w:rsid w:val="007B0EE9"/>
  </w:style>
  <w:style w:type="character" w:customStyle="1" w:styleId="WW8Num21z6">
    <w:name w:val="WW8Num21z6"/>
    <w:rsid w:val="007B0EE9"/>
  </w:style>
  <w:style w:type="character" w:customStyle="1" w:styleId="WW8Num21z7">
    <w:name w:val="WW8Num21z7"/>
    <w:rsid w:val="007B0EE9"/>
  </w:style>
  <w:style w:type="character" w:customStyle="1" w:styleId="WW8Num21z8">
    <w:name w:val="WW8Num21z8"/>
    <w:rsid w:val="007B0EE9"/>
  </w:style>
  <w:style w:type="character" w:customStyle="1" w:styleId="WW8Num22z0">
    <w:name w:val="WW8Num22z0"/>
    <w:rsid w:val="007B0EE9"/>
  </w:style>
  <w:style w:type="character" w:customStyle="1" w:styleId="WW8Num22z1">
    <w:name w:val="WW8Num22z1"/>
    <w:rsid w:val="007B0EE9"/>
  </w:style>
  <w:style w:type="character" w:customStyle="1" w:styleId="WW8Num22z2">
    <w:name w:val="WW8Num22z2"/>
    <w:rsid w:val="007B0EE9"/>
    <w:rPr>
      <w:sz w:val="28"/>
      <w:szCs w:val="28"/>
    </w:rPr>
  </w:style>
  <w:style w:type="character" w:customStyle="1" w:styleId="WW8Num22z3">
    <w:name w:val="WW8Num22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7B0EE9"/>
  </w:style>
  <w:style w:type="character" w:customStyle="1" w:styleId="WW8Num22z5">
    <w:name w:val="WW8Num22z5"/>
    <w:rsid w:val="007B0EE9"/>
  </w:style>
  <w:style w:type="character" w:customStyle="1" w:styleId="WW8Num22z6">
    <w:name w:val="WW8Num22z6"/>
    <w:rsid w:val="007B0EE9"/>
  </w:style>
  <w:style w:type="character" w:customStyle="1" w:styleId="WW8Num22z7">
    <w:name w:val="WW8Num22z7"/>
    <w:rsid w:val="007B0EE9"/>
  </w:style>
  <w:style w:type="character" w:customStyle="1" w:styleId="WW8Num22z8">
    <w:name w:val="WW8Num22z8"/>
    <w:rsid w:val="007B0EE9"/>
  </w:style>
  <w:style w:type="character" w:customStyle="1" w:styleId="3">
    <w:name w:val="Основной шрифт абзаца3"/>
    <w:rsid w:val="007B0EE9"/>
  </w:style>
  <w:style w:type="character" w:customStyle="1" w:styleId="WW8Num15z1">
    <w:name w:val="WW8Num15z1"/>
    <w:rsid w:val="007B0EE9"/>
  </w:style>
  <w:style w:type="character" w:customStyle="1" w:styleId="WW8Num15z2">
    <w:name w:val="WW8Num15z2"/>
    <w:rsid w:val="007B0EE9"/>
  </w:style>
  <w:style w:type="character" w:customStyle="1" w:styleId="WW8Num15z3">
    <w:name w:val="WW8Num15z3"/>
    <w:rsid w:val="007B0EE9"/>
  </w:style>
  <w:style w:type="character" w:customStyle="1" w:styleId="WW8Num15z4">
    <w:name w:val="WW8Num15z4"/>
    <w:rsid w:val="007B0EE9"/>
  </w:style>
  <w:style w:type="character" w:customStyle="1" w:styleId="WW8Num15z5">
    <w:name w:val="WW8Num15z5"/>
    <w:rsid w:val="007B0EE9"/>
  </w:style>
  <w:style w:type="character" w:customStyle="1" w:styleId="WW8Num15z6">
    <w:name w:val="WW8Num15z6"/>
    <w:rsid w:val="007B0EE9"/>
  </w:style>
  <w:style w:type="character" w:customStyle="1" w:styleId="WW8Num15z7">
    <w:name w:val="WW8Num15z7"/>
    <w:rsid w:val="007B0EE9"/>
  </w:style>
  <w:style w:type="character" w:customStyle="1" w:styleId="WW8Num15z8">
    <w:name w:val="WW8Num15z8"/>
    <w:rsid w:val="007B0EE9"/>
  </w:style>
  <w:style w:type="character" w:customStyle="1" w:styleId="WW8Num20z1">
    <w:name w:val="WW8Num20z1"/>
    <w:rsid w:val="007B0EE9"/>
  </w:style>
  <w:style w:type="character" w:customStyle="1" w:styleId="WW8Num20z2">
    <w:name w:val="WW8Num20z2"/>
    <w:rsid w:val="007B0EE9"/>
  </w:style>
  <w:style w:type="character" w:customStyle="1" w:styleId="WW8Num20z3">
    <w:name w:val="WW8Num20z3"/>
    <w:rsid w:val="007B0EE9"/>
  </w:style>
  <w:style w:type="character" w:customStyle="1" w:styleId="WW8Num20z4">
    <w:name w:val="WW8Num20z4"/>
    <w:rsid w:val="007B0EE9"/>
  </w:style>
  <w:style w:type="character" w:customStyle="1" w:styleId="WW8Num20z5">
    <w:name w:val="WW8Num20z5"/>
    <w:rsid w:val="007B0EE9"/>
  </w:style>
  <w:style w:type="character" w:customStyle="1" w:styleId="WW8Num20z6">
    <w:name w:val="WW8Num20z6"/>
    <w:rsid w:val="007B0EE9"/>
  </w:style>
  <w:style w:type="character" w:customStyle="1" w:styleId="WW8Num20z7">
    <w:name w:val="WW8Num20z7"/>
    <w:rsid w:val="007B0EE9"/>
  </w:style>
  <w:style w:type="character" w:customStyle="1" w:styleId="WW8Num20z8">
    <w:name w:val="WW8Num20z8"/>
    <w:rsid w:val="007B0EE9"/>
  </w:style>
  <w:style w:type="character" w:customStyle="1" w:styleId="WW8Num3z1">
    <w:name w:val="WW8Num3z1"/>
    <w:rsid w:val="007B0EE9"/>
  </w:style>
  <w:style w:type="character" w:customStyle="1" w:styleId="WW8Num3z2">
    <w:name w:val="WW8Num3z2"/>
    <w:rsid w:val="007B0EE9"/>
  </w:style>
  <w:style w:type="character" w:customStyle="1" w:styleId="WW8Num3z3">
    <w:name w:val="WW8Num3z3"/>
    <w:rsid w:val="007B0EE9"/>
  </w:style>
  <w:style w:type="character" w:customStyle="1" w:styleId="WW8Num3z4">
    <w:name w:val="WW8Num3z4"/>
    <w:rsid w:val="007B0EE9"/>
  </w:style>
  <w:style w:type="character" w:customStyle="1" w:styleId="WW8Num3z5">
    <w:name w:val="WW8Num3z5"/>
    <w:rsid w:val="007B0EE9"/>
  </w:style>
  <w:style w:type="character" w:customStyle="1" w:styleId="WW8Num3z6">
    <w:name w:val="WW8Num3z6"/>
    <w:rsid w:val="007B0EE9"/>
  </w:style>
  <w:style w:type="character" w:customStyle="1" w:styleId="WW8Num3z7">
    <w:name w:val="WW8Num3z7"/>
    <w:rsid w:val="007B0EE9"/>
  </w:style>
  <w:style w:type="character" w:customStyle="1" w:styleId="WW8Num3z8">
    <w:name w:val="WW8Num3z8"/>
    <w:rsid w:val="007B0EE9"/>
  </w:style>
  <w:style w:type="character" w:customStyle="1" w:styleId="21">
    <w:name w:val="Основной шрифт абзаца2"/>
    <w:rsid w:val="007B0EE9"/>
  </w:style>
  <w:style w:type="character" w:customStyle="1" w:styleId="WW8Num4z4">
    <w:name w:val="WW8Num4z4"/>
    <w:rsid w:val="007B0EE9"/>
  </w:style>
  <w:style w:type="character" w:customStyle="1" w:styleId="11">
    <w:name w:val="Основной шрифт абзаца1"/>
    <w:rsid w:val="007B0EE9"/>
  </w:style>
  <w:style w:type="character" w:customStyle="1" w:styleId="WW-Absatz-Standardschriftart">
    <w:name w:val="WW-Absatz-Standardschriftart"/>
    <w:rsid w:val="007B0EE9"/>
  </w:style>
  <w:style w:type="character" w:styleId="a3">
    <w:name w:val="Hyperlink"/>
    <w:rsid w:val="007B0EE9"/>
    <w:rPr>
      <w:color w:val="0000FF"/>
      <w:u w:val="single"/>
    </w:rPr>
  </w:style>
  <w:style w:type="character" w:styleId="a4">
    <w:name w:val="page number"/>
    <w:basedOn w:val="11"/>
    <w:rsid w:val="007B0EE9"/>
  </w:style>
  <w:style w:type="character" w:customStyle="1" w:styleId="a5">
    <w:name w:val="Символ нумерации"/>
    <w:rsid w:val="007B0EE9"/>
    <w:rPr>
      <w:sz w:val="28"/>
      <w:szCs w:val="28"/>
    </w:rPr>
  </w:style>
  <w:style w:type="character" w:customStyle="1" w:styleId="a6">
    <w:name w:val="Маркеры списка"/>
    <w:rsid w:val="007B0EE9"/>
    <w:rPr>
      <w:rFonts w:ascii="OpenSymbol" w:eastAsia="OpenSymbol" w:hAnsi="OpenSymbol" w:cs="OpenSymbol"/>
    </w:rPr>
  </w:style>
  <w:style w:type="character" w:styleId="a7">
    <w:name w:val="FollowedHyperlink"/>
    <w:rsid w:val="007B0EE9"/>
    <w:rPr>
      <w:color w:val="800000"/>
      <w:u w:val="single"/>
    </w:rPr>
  </w:style>
  <w:style w:type="character" w:customStyle="1" w:styleId="6">
    <w:name w:val="Основной шрифт абзаца6"/>
    <w:rsid w:val="007B0EE9"/>
  </w:style>
  <w:style w:type="character" w:customStyle="1" w:styleId="22">
    <w:name w:val="Основной текст (2)_"/>
    <w:rsid w:val="007B0E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7B0EE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7B0EE9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7B0EE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7B0EE9"/>
    <w:rPr>
      <w:b w:val="0"/>
    </w:rPr>
  </w:style>
  <w:style w:type="character" w:customStyle="1" w:styleId="12">
    <w:name w:val="Основной текст Знак1"/>
    <w:rsid w:val="007B0EE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7B0EE9"/>
    <w:rPr>
      <w:sz w:val="28"/>
    </w:rPr>
  </w:style>
  <w:style w:type="paragraph" w:styleId="ac">
    <w:name w:val="List"/>
    <w:basedOn w:val="aa"/>
    <w:rsid w:val="007B0EE9"/>
    <w:rPr>
      <w:rFonts w:cs="FreeSans"/>
    </w:rPr>
  </w:style>
  <w:style w:type="paragraph" w:styleId="ad">
    <w:name w:val="caption"/>
    <w:basedOn w:val="a"/>
    <w:qFormat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7B0EE9"/>
    <w:pPr>
      <w:suppressLineNumbers/>
    </w:pPr>
    <w:rPr>
      <w:rFonts w:cs="FreeSans"/>
    </w:rPr>
  </w:style>
  <w:style w:type="paragraph" w:customStyle="1" w:styleId="20">
    <w:name w:val="Текст2"/>
    <w:basedOn w:val="a"/>
    <w:rsid w:val="007B0EE9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7B0EE9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7B0EE9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7B0EE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7B0EE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7B0EE9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7B0EE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7B0EE9"/>
    <w:pPr>
      <w:suppressLineNumbers/>
    </w:pPr>
    <w:rPr>
      <w:rFonts w:cs="FreeSans"/>
    </w:rPr>
  </w:style>
  <w:style w:type="paragraph" w:customStyle="1" w:styleId="16">
    <w:name w:val="Текст1"/>
    <w:basedOn w:val="a"/>
    <w:rsid w:val="007B0EE9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7B0EE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B0EE9"/>
    <w:pPr>
      <w:suppressLineNumbers/>
    </w:pPr>
  </w:style>
  <w:style w:type="paragraph" w:customStyle="1" w:styleId="af0">
    <w:name w:val="Заголовок таблицы"/>
    <w:basedOn w:val="af"/>
    <w:rsid w:val="007B0EE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7B0EE9"/>
  </w:style>
  <w:style w:type="paragraph" w:customStyle="1" w:styleId="Default">
    <w:name w:val="Default"/>
    <w:rsid w:val="007B0EE9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B0EE9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7B0EE9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7B0EE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7B0EE9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7B0EE9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7B0EE9"/>
  </w:style>
  <w:style w:type="paragraph" w:customStyle="1" w:styleId="FR2">
    <w:name w:val="FR2"/>
    <w:rsid w:val="007B0EE9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111">
    <w:name w:val="Заголовок 1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537A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6">
    <w:name w:val="Normal (Web)"/>
    <w:basedOn w:val="a"/>
    <w:uiPriority w:val="99"/>
    <w:unhideWhenUsed/>
    <w:rsid w:val="00AB249A"/>
    <w:pPr>
      <w:spacing w:before="100" w:beforeAutospacing="1" w:after="100" w:afterAutospacing="1"/>
    </w:pPr>
    <w:rPr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901C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01CB"/>
    <w:rPr>
      <w:rFonts w:ascii="Tahoma" w:hAnsi="Tahoma" w:cs="Tahoma"/>
      <w:sz w:val="16"/>
      <w:szCs w:val="16"/>
      <w:lang w:eastAsia="zh-CN"/>
    </w:rPr>
  </w:style>
  <w:style w:type="paragraph" w:styleId="af9">
    <w:name w:val="header"/>
    <w:basedOn w:val="a"/>
    <w:link w:val="afa"/>
    <w:uiPriority w:val="99"/>
    <w:unhideWhenUsed/>
    <w:rsid w:val="003B0E3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B0E32"/>
    <w:rPr>
      <w:sz w:val="24"/>
      <w:lang w:eastAsia="zh-CN"/>
    </w:rPr>
  </w:style>
  <w:style w:type="character" w:customStyle="1" w:styleId="FontStyle134">
    <w:name w:val="Font Style134"/>
    <w:rsid w:val="003B0E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3B0E32"/>
    <w:pPr>
      <w:widowControl w:val="0"/>
      <w:suppressAutoHyphens/>
      <w:autoSpaceDE w:val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2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93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5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7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90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4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3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E05F-EAE3-4ECE-9F95-0883C8F0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ЭМОП</cp:lastModifiedBy>
  <cp:revision>4</cp:revision>
  <cp:lastPrinted>2018-01-22T11:28:00Z</cp:lastPrinted>
  <dcterms:created xsi:type="dcterms:W3CDTF">2023-06-03T15:19:00Z</dcterms:created>
  <dcterms:modified xsi:type="dcterms:W3CDTF">2023-09-21T14:44:00Z</dcterms:modified>
</cp:coreProperties>
</file>