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45067D" w14:textId="28DFE94A" w:rsidR="001B301B" w:rsidRPr="00826784" w:rsidRDefault="001B301B" w:rsidP="001B301B">
      <w:pPr>
        <w:ind w:firstLine="0"/>
        <w:jc w:val="right"/>
        <w:rPr>
          <w:b/>
        </w:rPr>
      </w:pPr>
      <w:r w:rsidRPr="00826784">
        <w:t>ПРИЛОЖЕНИЕ</w:t>
      </w:r>
    </w:p>
    <w:p w14:paraId="4316A8CD" w14:textId="77777777" w:rsidR="001B301B" w:rsidRPr="00826784" w:rsidRDefault="001B301B" w:rsidP="001B301B">
      <w:pPr>
        <w:ind w:firstLine="0"/>
        <w:jc w:val="center"/>
        <w:rPr>
          <w:b/>
        </w:rPr>
      </w:pPr>
    </w:p>
    <w:p w14:paraId="57568D93" w14:textId="77777777" w:rsidR="001B301B" w:rsidRPr="00826784" w:rsidRDefault="001B301B" w:rsidP="001B301B">
      <w:pPr>
        <w:ind w:firstLine="0"/>
        <w:jc w:val="center"/>
        <w:rPr>
          <w:b/>
        </w:rPr>
      </w:pPr>
    </w:p>
    <w:p w14:paraId="2E8216B9" w14:textId="77777777" w:rsidR="001B301B" w:rsidRPr="00826784" w:rsidRDefault="001B301B" w:rsidP="001B301B">
      <w:pPr>
        <w:ind w:firstLine="0"/>
        <w:jc w:val="center"/>
      </w:pPr>
      <w:r w:rsidRPr="00826784">
        <w:t>МИНИСТЕРСТВО НАУКИ И ВЫСШЕГО ОБРАЗОВАНИЯ</w:t>
      </w:r>
    </w:p>
    <w:p w14:paraId="4FAE7446" w14:textId="77777777" w:rsidR="001B301B" w:rsidRPr="00826784" w:rsidRDefault="001B301B" w:rsidP="001B301B">
      <w:pPr>
        <w:ind w:firstLine="0"/>
        <w:jc w:val="center"/>
      </w:pPr>
      <w:r w:rsidRPr="00826784">
        <w:t>РОССИЙСКОЙ ФЕДЕРАЦИИ</w:t>
      </w:r>
    </w:p>
    <w:p w14:paraId="72AF7CB1" w14:textId="77777777" w:rsidR="001B301B" w:rsidRPr="00826784" w:rsidRDefault="001B301B" w:rsidP="001B301B">
      <w:pPr>
        <w:ind w:firstLine="0"/>
        <w:jc w:val="center"/>
      </w:pPr>
    </w:p>
    <w:p w14:paraId="514F7548" w14:textId="77777777" w:rsidR="001B301B" w:rsidRPr="00826784" w:rsidRDefault="001B301B" w:rsidP="001B301B">
      <w:pPr>
        <w:ind w:firstLine="0"/>
        <w:jc w:val="center"/>
      </w:pPr>
      <w:r w:rsidRPr="00826784">
        <w:t>ФЕДЕРАЛЬНОЕ ГОСУДАРСТВЕННОЕ БЮДЖЕТНОЕ ОБРАЗОВАТЕЛЬНОЕ</w:t>
      </w:r>
    </w:p>
    <w:p w14:paraId="7053230B" w14:textId="77777777" w:rsidR="001B301B" w:rsidRPr="00826784" w:rsidRDefault="001B301B" w:rsidP="001B301B">
      <w:pPr>
        <w:ind w:firstLine="0"/>
        <w:jc w:val="center"/>
        <w:rPr>
          <w:b/>
        </w:rPr>
      </w:pPr>
      <w:r w:rsidRPr="00826784">
        <w:t>УЧРЕЖДЕНИЕ ВЫСШЕГО ОБРАЗОВАНИЯ</w:t>
      </w:r>
    </w:p>
    <w:p w14:paraId="40745FAC" w14:textId="77777777" w:rsidR="001B301B" w:rsidRPr="00826784" w:rsidRDefault="001B301B" w:rsidP="001B301B">
      <w:pPr>
        <w:ind w:firstLine="0"/>
        <w:jc w:val="center"/>
      </w:pPr>
      <w:r w:rsidRPr="00826784">
        <w:rPr>
          <w:b/>
        </w:rPr>
        <w:t>«Рязанский государственный радиотехнический университет им. В.Ф. Уткина»</w:t>
      </w:r>
    </w:p>
    <w:p w14:paraId="4B871AEE" w14:textId="77777777" w:rsidR="001B301B" w:rsidRPr="00826784" w:rsidRDefault="001B301B" w:rsidP="001B301B">
      <w:pPr>
        <w:ind w:firstLine="0"/>
        <w:jc w:val="center"/>
      </w:pPr>
    </w:p>
    <w:p w14:paraId="19210750" w14:textId="77777777" w:rsidR="001B301B" w:rsidRPr="00826784" w:rsidRDefault="001B301B" w:rsidP="001B301B">
      <w:pPr>
        <w:autoSpaceDE w:val="0"/>
        <w:ind w:firstLine="0"/>
        <w:jc w:val="center"/>
        <w:rPr>
          <w:rFonts w:eastAsia="TimesNewRomanPSMT"/>
        </w:rPr>
      </w:pPr>
      <w:r w:rsidRPr="00826784">
        <w:rPr>
          <w:rFonts w:eastAsia="TimesNewRomanPSMT"/>
        </w:rPr>
        <w:t>КАФЕДРА ЭЛЕКТРОННЫЕ ВЫЧИСЛИТЕЛЬНЫЕ МАШИНЫ</w:t>
      </w:r>
    </w:p>
    <w:p w14:paraId="23223C4A" w14:textId="77777777" w:rsidR="001B301B" w:rsidRPr="00826784" w:rsidRDefault="001B301B" w:rsidP="001B301B">
      <w:pPr>
        <w:autoSpaceDE w:val="0"/>
        <w:ind w:firstLine="0"/>
        <w:jc w:val="center"/>
        <w:rPr>
          <w:rFonts w:eastAsia="TimesNewRomanPSMT"/>
        </w:rPr>
      </w:pPr>
    </w:p>
    <w:p w14:paraId="736FAD82" w14:textId="77777777" w:rsidR="001B301B" w:rsidRPr="00826784" w:rsidRDefault="001B301B" w:rsidP="001B301B">
      <w:pPr>
        <w:autoSpaceDE w:val="0"/>
        <w:ind w:firstLine="0"/>
        <w:jc w:val="center"/>
        <w:rPr>
          <w:rFonts w:eastAsia="TimesNewRomanPSMT"/>
        </w:rPr>
      </w:pPr>
    </w:p>
    <w:p w14:paraId="1E605122" w14:textId="77777777" w:rsidR="001B301B" w:rsidRPr="00826784" w:rsidRDefault="001B301B" w:rsidP="001B301B">
      <w:pPr>
        <w:autoSpaceDE w:val="0"/>
        <w:ind w:firstLine="0"/>
        <w:jc w:val="center"/>
        <w:rPr>
          <w:rFonts w:eastAsia="TimesNewRomanPSMT"/>
        </w:rPr>
      </w:pPr>
    </w:p>
    <w:p w14:paraId="70155765" w14:textId="77777777" w:rsidR="001B301B" w:rsidRPr="00826784" w:rsidRDefault="001B301B" w:rsidP="001B301B">
      <w:pPr>
        <w:autoSpaceDE w:val="0"/>
        <w:ind w:firstLine="0"/>
        <w:jc w:val="center"/>
        <w:rPr>
          <w:rFonts w:eastAsia="TimesNewRomanPSMT"/>
        </w:rPr>
      </w:pPr>
    </w:p>
    <w:p w14:paraId="7DC6B9EB" w14:textId="77777777" w:rsidR="001B301B" w:rsidRPr="00826784" w:rsidRDefault="001B301B" w:rsidP="001B301B">
      <w:pPr>
        <w:autoSpaceDE w:val="0"/>
        <w:ind w:firstLine="0"/>
        <w:jc w:val="center"/>
        <w:rPr>
          <w:rFonts w:eastAsia="TimesNewRomanPSMT"/>
        </w:rPr>
      </w:pPr>
    </w:p>
    <w:p w14:paraId="4BD772DE" w14:textId="77777777" w:rsidR="001B301B" w:rsidRPr="00826784" w:rsidRDefault="001B301B" w:rsidP="001B301B">
      <w:pPr>
        <w:autoSpaceDE w:val="0"/>
        <w:ind w:firstLine="0"/>
        <w:jc w:val="center"/>
        <w:rPr>
          <w:rFonts w:eastAsia="TimesNewRomanPSMT"/>
        </w:rPr>
      </w:pPr>
    </w:p>
    <w:p w14:paraId="235E8A4A" w14:textId="77777777" w:rsidR="001B301B" w:rsidRPr="00826784" w:rsidRDefault="001B301B" w:rsidP="001B301B">
      <w:pPr>
        <w:autoSpaceDE w:val="0"/>
        <w:spacing w:before="240"/>
        <w:ind w:firstLine="0"/>
        <w:jc w:val="center"/>
        <w:rPr>
          <w:rFonts w:eastAsia="TimesNewRomanPSMT"/>
        </w:rPr>
      </w:pPr>
    </w:p>
    <w:p w14:paraId="7CEBF1FA" w14:textId="77777777" w:rsidR="001B301B" w:rsidRPr="00826784" w:rsidRDefault="001B301B" w:rsidP="001B301B">
      <w:pPr>
        <w:autoSpaceDE w:val="0"/>
        <w:spacing w:line="360" w:lineRule="auto"/>
        <w:ind w:firstLine="0"/>
        <w:jc w:val="center"/>
        <w:rPr>
          <w:rFonts w:eastAsia="TimesNewRomanPSMT"/>
          <w:bCs/>
        </w:rPr>
      </w:pPr>
      <w:r w:rsidRPr="00826784">
        <w:rPr>
          <w:rFonts w:eastAsia="TimesNewRomanPSMT"/>
          <w:b/>
          <w:bCs/>
        </w:rPr>
        <w:t xml:space="preserve">ОЦЕНОЧНЫЕ МАТЕРИАЛЫ </w:t>
      </w:r>
    </w:p>
    <w:p w14:paraId="02AEED66" w14:textId="77777777" w:rsidR="001B301B" w:rsidRPr="00826784" w:rsidRDefault="001B301B" w:rsidP="001B301B">
      <w:pPr>
        <w:autoSpaceDE w:val="0"/>
        <w:spacing w:line="360" w:lineRule="auto"/>
        <w:ind w:firstLine="0"/>
        <w:jc w:val="center"/>
        <w:rPr>
          <w:b/>
        </w:rPr>
      </w:pPr>
      <w:r w:rsidRPr="00826784">
        <w:rPr>
          <w:rFonts w:eastAsia="TimesNewRomanPSMT"/>
          <w:bCs/>
        </w:rPr>
        <w:t>по дисциплине</w:t>
      </w:r>
    </w:p>
    <w:p w14:paraId="0BD612FD" w14:textId="064F520D" w:rsidR="001B301B" w:rsidRPr="0018200D" w:rsidRDefault="001B301B" w:rsidP="001B301B">
      <w:pPr>
        <w:widowControl w:val="0"/>
        <w:autoSpaceDE w:val="0"/>
        <w:spacing w:after="5"/>
        <w:ind w:left="5" w:firstLine="0"/>
        <w:jc w:val="center"/>
        <w:rPr>
          <w:b/>
          <w:color w:val="000000"/>
          <w:lang w:eastAsia="en-US"/>
        </w:rPr>
      </w:pPr>
      <w:r w:rsidRPr="00C2464E">
        <w:rPr>
          <w:b/>
          <w:color w:val="000000"/>
          <w:lang w:eastAsia="en-US"/>
        </w:rPr>
        <w:t xml:space="preserve"> «</w:t>
      </w:r>
      <w:r>
        <w:rPr>
          <w:b/>
          <w:color w:val="000000"/>
          <w:lang w:eastAsia="en-US"/>
        </w:rPr>
        <w:t>Программирование баз данных</w:t>
      </w:r>
      <w:r w:rsidRPr="00C2464E">
        <w:rPr>
          <w:b/>
          <w:color w:val="000000"/>
          <w:lang w:eastAsia="en-US"/>
        </w:rPr>
        <w:t>»</w:t>
      </w:r>
    </w:p>
    <w:p w14:paraId="2EA3187B" w14:textId="77777777" w:rsidR="001B301B" w:rsidRDefault="001B301B" w:rsidP="001B301B">
      <w:pPr>
        <w:widowControl w:val="0"/>
        <w:ind w:firstLine="0"/>
        <w:jc w:val="center"/>
        <w:rPr>
          <w:rFonts w:eastAsia="Calibri"/>
        </w:rPr>
      </w:pPr>
    </w:p>
    <w:p w14:paraId="41EEE35E" w14:textId="77777777" w:rsidR="001B301B" w:rsidRPr="0018200D" w:rsidRDefault="001B301B" w:rsidP="001B301B">
      <w:pPr>
        <w:widowControl w:val="0"/>
        <w:ind w:firstLine="0"/>
        <w:jc w:val="center"/>
        <w:rPr>
          <w:rFonts w:eastAsia="Calibri"/>
        </w:rPr>
      </w:pPr>
    </w:p>
    <w:p w14:paraId="04955CB0" w14:textId="77777777" w:rsidR="001B301B" w:rsidRPr="0018200D" w:rsidRDefault="001B301B" w:rsidP="001B301B">
      <w:pPr>
        <w:widowControl w:val="0"/>
        <w:ind w:firstLine="0"/>
        <w:jc w:val="center"/>
        <w:rPr>
          <w:rFonts w:eastAsia="Calibri"/>
        </w:rPr>
      </w:pPr>
      <w:r w:rsidRPr="0018200D">
        <w:rPr>
          <w:rFonts w:eastAsia="Calibri"/>
        </w:rPr>
        <w:t>Направление подготовки</w:t>
      </w:r>
    </w:p>
    <w:p w14:paraId="71118B53" w14:textId="77777777" w:rsidR="001B301B" w:rsidRPr="0018200D" w:rsidRDefault="001B301B" w:rsidP="001B301B">
      <w:pPr>
        <w:widowControl w:val="0"/>
        <w:ind w:firstLine="0"/>
        <w:jc w:val="center"/>
        <w:rPr>
          <w:color w:val="000000"/>
        </w:rPr>
      </w:pPr>
      <w:r>
        <w:rPr>
          <w:color w:val="000000"/>
        </w:rPr>
        <w:t>38.03.05 – «Бизнес-информатика»</w:t>
      </w:r>
    </w:p>
    <w:p w14:paraId="491AE29E" w14:textId="77777777" w:rsidR="001B301B" w:rsidRDefault="001B301B" w:rsidP="001B301B">
      <w:pPr>
        <w:widowControl w:val="0"/>
        <w:ind w:firstLine="0"/>
        <w:jc w:val="center"/>
        <w:rPr>
          <w:color w:val="000000"/>
        </w:rPr>
      </w:pPr>
    </w:p>
    <w:p w14:paraId="27749DCB" w14:textId="77777777" w:rsidR="001B301B" w:rsidRPr="0018200D" w:rsidRDefault="001B301B" w:rsidP="001B301B">
      <w:pPr>
        <w:widowControl w:val="0"/>
        <w:ind w:firstLine="0"/>
        <w:jc w:val="center"/>
        <w:rPr>
          <w:color w:val="000000"/>
        </w:rPr>
      </w:pPr>
    </w:p>
    <w:p w14:paraId="3FD638C8" w14:textId="77777777" w:rsidR="001B301B" w:rsidRPr="0018200D" w:rsidRDefault="001B301B" w:rsidP="001B301B">
      <w:pPr>
        <w:widowControl w:val="0"/>
        <w:ind w:firstLine="0"/>
        <w:jc w:val="center"/>
        <w:rPr>
          <w:b/>
          <w:color w:val="000000"/>
        </w:rPr>
      </w:pPr>
      <w:r w:rsidRPr="0018200D">
        <w:rPr>
          <w:color w:val="000000"/>
        </w:rPr>
        <w:t>Направленность (профиль) подготовки</w:t>
      </w:r>
    </w:p>
    <w:p w14:paraId="184D27CD" w14:textId="77777777" w:rsidR="001B301B" w:rsidRPr="00826784" w:rsidRDefault="001B301B" w:rsidP="001B301B">
      <w:pPr>
        <w:widowControl w:val="0"/>
        <w:ind w:firstLine="0"/>
        <w:jc w:val="center"/>
        <w:rPr>
          <w:b/>
          <w:color w:val="000000"/>
        </w:rPr>
      </w:pPr>
      <w:r>
        <w:rPr>
          <w:color w:val="000000"/>
        </w:rPr>
        <w:t>«Бизнес-информатика»</w:t>
      </w:r>
    </w:p>
    <w:p w14:paraId="62FCA076" w14:textId="77777777" w:rsidR="001B301B" w:rsidRPr="00826784" w:rsidRDefault="001B301B" w:rsidP="001B301B">
      <w:pPr>
        <w:widowControl w:val="0"/>
        <w:ind w:firstLine="0"/>
        <w:jc w:val="center"/>
        <w:rPr>
          <w:b/>
          <w:color w:val="000000"/>
        </w:rPr>
      </w:pPr>
    </w:p>
    <w:p w14:paraId="10A4C987" w14:textId="77777777" w:rsidR="001B301B" w:rsidRPr="00826784" w:rsidRDefault="001B301B" w:rsidP="001B301B">
      <w:pPr>
        <w:widowControl w:val="0"/>
        <w:ind w:firstLine="0"/>
        <w:jc w:val="center"/>
        <w:rPr>
          <w:b/>
          <w:color w:val="000000"/>
        </w:rPr>
      </w:pPr>
    </w:p>
    <w:p w14:paraId="1CD400C9" w14:textId="77777777" w:rsidR="001B301B" w:rsidRPr="00826784" w:rsidRDefault="001B301B" w:rsidP="001B301B">
      <w:pPr>
        <w:widowControl w:val="0"/>
        <w:ind w:firstLine="0"/>
        <w:jc w:val="center"/>
        <w:rPr>
          <w:b/>
          <w:color w:val="000000"/>
        </w:rPr>
      </w:pPr>
      <w:r w:rsidRPr="00826784">
        <w:rPr>
          <w:color w:val="000000"/>
        </w:rPr>
        <w:t>Уровень подготовки - бакалавриат</w:t>
      </w:r>
    </w:p>
    <w:p w14:paraId="0C2ED01A" w14:textId="77777777" w:rsidR="001B301B" w:rsidRPr="00826784" w:rsidRDefault="001B301B" w:rsidP="001B301B">
      <w:pPr>
        <w:widowControl w:val="0"/>
        <w:ind w:firstLine="0"/>
        <w:jc w:val="center"/>
        <w:rPr>
          <w:color w:val="000000"/>
        </w:rPr>
      </w:pPr>
    </w:p>
    <w:p w14:paraId="7AF227F2" w14:textId="77777777" w:rsidR="001B301B" w:rsidRPr="00826784" w:rsidRDefault="001B301B" w:rsidP="001B301B">
      <w:pPr>
        <w:widowControl w:val="0"/>
        <w:ind w:firstLine="0"/>
        <w:jc w:val="center"/>
        <w:rPr>
          <w:b/>
          <w:color w:val="000000"/>
        </w:rPr>
      </w:pPr>
    </w:p>
    <w:p w14:paraId="36F35917" w14:textId="77777777" w:rsidR="001B301B" w:rsidRPr="00826784" w:rsidRDefault="001B301B" w:rsidP="001B301B">
      <w:pPr>
        <w:widowControl w:val="0"/>
        <w:ind w:firstLine="0"/>
        <w:jc w:val="center"/>
        <w:rPr>
          <w:color w:val="000000"/>
        </w:rPr>
      </w:pPr>
      <w:r w:rsidRPr="00826784">
        <w:rPr>
          <w:color w:val="000000"/>
        </w:rPr>
        <w:t>Квалификация выпускника – бакалавр</w:t>
      </w:r>
    </w:p>
    <w:p w14:paraId="30AD89AB" w14:textId="77777777" w:rsidR="001B301B" w:rsidRPr="00826784" w:rsidRDefault="001B301B" w:rsidP="001B301B">
      <w:pPr>
        <w:widowControl w:val="0"/>
        <w:ind w:firstLine="0"/>
        <w:jc w:val="center"/>
        <w:rPr>
          <w:color w:val="000000"/>
        </w:rPr>
      </w:pPr>
    </w:p>
    <w:p w14:paraId="24B87B46" w14:textId="77777777" w:rsidR="00DF64C8" w:rsidRDefault="00DF64C8" w:rsidP="00DF64C8">
      <w:pPr>
        <w:jc w:val="center"/>
        <w:rPr>
          <w:sz w:val="26"/>
          <w:szCs w:val="26"/>
          <w:lang w:eastAsia="zh-CN"/>
        </w:rPr>
      </w:pPr>
      <w:r>
        <w:rPr>
          <w:rFonts w:eastAsia="TimesNewRomanPSMT"/>
          <w:sz w:val="26"/>
          <w:szCs w:val="26"/>
        </w:rPr>
        <w:t>Форма обучения – очная, очно-заочная, заочная</w:t>
      </w:r>
    </w:p>
    <w:p w14:paraId="181C11E9" w14:textId="77777777" w:rsidR="001B301B" w:rsidRPr="00826784" w:rsidRDefault="001B301B" w:rsidP="001B301B">
      <w:pPr>
        <w:widowControl w:val="0"/>
        <w:ind w:firstLine="0"/>
        <w:jc w:val="center"/>
        <w:rPr>
          <w:color w:val="000000"/>
          <w:sz w:val="16"/>
          <w:szCs w:val="16"/>
          <w:lang w:eastAsia="en-US"/>
        </w:rPr>
      </w:pPr>
    </w:p>
    <w:p w14:paraId="07E7DCA8" w14:textId="77777777" w:rsidR="001B301B" w:rsidRPr="00826784" w:rsidRDefault="001B301B" w:rsidP="001B301B">
      <w:pPr>
        <w:widowControl w:val="0"/>
        <w:ind w:firstLine="0"/>
        <w:rPr>
          <w:sz w:val="28"/>
          <w:szCs w:val="28"/>
        </w:rPr>
      </w:pPr>
    </w:p>
    <w:p w14:paraId="6508D7AB" w14:textId="77777777" w:rsidR="001B301B" w:rsidRPr="00826784" w:rsidRDefault="001B301B" w:rsidP="001B301B">
      <w:pPr>
        <w:widowControl w:val="0"/>
        <w:ind w:firstLine="0"/>
        <w:rPr>
          <w:sz w:val="28"/>
          <w:szCs w:val="28"/>
        </w:rPr>
      </w:pPr>
    </w:p>
    <w:p w14:paraId="1F46B5A2" w14:textId="77777777" w:rsidR="001B301B" w:rsidRPr="00826784" w:rsidRDefault="001B301B" w:rsidP="001B301B">
      <w:pPr>
        <w:widowControl w:val="0"/>
        <w:ind w:firstLine="0"/>
        <w:rPr>
          <w:sz w:val="28"/>
          <w:szCs w:val="28"/>
        </w:rPr>
      </w:pPr>
    </w:p>
    <w:p w14:paraId="76B2BAA6" w14:textId="77777777" w:rsidR="001B301B" w:rsidRPr="00826784" w:rsidRDefault="001B301B" w:rsidP="001B301B">
      <w:pPr>
        <w:widowControl w:val="0"/>
        <w:ind w:firstLine="0"/>
        <w:rPr>
          <w:sz w:val="28"/>
          <w:szCs w:val="28"/>
        </w:rPr>
      </w:pPr>
    </w:p>
    <w:p w14:paraId="41AF785A" w14:textId="77777777" w:rsidR="001B301B" w:rsidRDefault="001B301B" w:rsidP="001B301B">
      <w:pPr>
        <w:widowControl w:val="0"/>
        <w:ind w:firstLine="0"/>
        <w:rPr>
          <w:sz w:val="28"/>
          <w:szCs w:val="28"/>
        </w:rPr>
      </w:pPr>
    </w:p>
    <w:p w14:paraId="03A8ECE4" w14:textId="77777777" w:rsidR="001B301B" w:rsidRPr="00826784" w:rsidRDefault="001B301B" w:rsidP="001B301B">
      <w:pPr>
        <w:widowControl w:val="0"/>
        <w:ind w:firstLine="0"/>
        <w:rPr>
          <w:sz w:val="28"/>
          <w:szCs w:val="28"/>
        </w:rPr>
      </w:pPr>
    </w:p>
    <w:p w14:paraId="0294924A" w14:textId="77777777" w:rsidR="001B301B" w:rsidRPr="00826784" w:rsidRDefault="001B301B" w:rsidP="001B301B">
      <w:pPr>
        <w:widowControl w:val="0"/>
        <w:ind w:firstLine="0"/>
        <w:rPr>
          <w:sz w:val="28"/>
          <w:szCs w:val="28"/>
        </w:rPr>
      </w:pPr>
    </w:p>
    <w:p w14:paraId="18BCE1D9" w14:textId="77777777" w:rsidR="001B301B" w:rsidRPr="00826784" w:rsidRDefault="001B301B" w:rsidP="001B301B">
      <w:pPr>
        <w:widowControl w:val="0"/>
        <w:ind w:firstLine="0"/>
        <w:rPr>
          <w:sz w:val="28"/>
          <w:szCs w:val="28"/>
        </w:rPr>
      </w:pPr>
    </w:p>
    <w:p w14:paraId="213107D2" w14:textId="77777777" w:rsidR="001B301B" w:rsidRPr="00826784" w:rsidRDefault="001B301B" w:rsidP="001B301B">
      <w:pPr>
        <w:widowControl w:val="0"/>
        <w:ind w:firstLine="0"/>
        <w:rPr>
          <w:sz w:val="28"/>
          <w:szCs w:val="28"/>
        </w:rPr>
      </w:pPr>
    </w:p>
    <w:p w14:paraId="04B41E32" w14:textId="77777777" w:rsidR="00756B60" w:rsidRPr="00E43282" w:rsidRDefault="00756B60" w:rsidP="001B301B">
      <w:r w:rsidRPr="00E43282">
        <w:rPr>
          <w:b/>
        </w:rPr>
        <w:br w:type="page"/>
      </w:r>
      <w:r w:rsidRPr="00E43282">
        <w:rPr>
          <w:b/>
        </w:rPr>
        <w:lastRenderedPageBreak/>
        <w:t>1 ОБЩИЕ ПОЛОЖЕНИЯ</w:t>
      </w:r>
    </w:p>
    <w:p w14:paraId="0CF71CBD" w14:textId="77777777" w:rsidR="00756B60" w:rsidRDefault="00756B60" w:rsidP="00756B60">
      <w:r>
        <w:t>Оценочные материалы – это совокупность учебно-методических материалов (практических заданий, описаний форм и процедур проверки), предназначенных для оценки качества освоения обучающимися данной дисциплины как части ОПОП.</w:t>
      </w:r>
    </w:p>
    <w:p w14:paraId="7F163774" w14:textId="77777777" w:rsidR="00756B60" w:rsidRPr="00E43282" w:rsidRDefault="00756B60" w:rsidP="00756B60">
      <w: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125A5135" w14:textId="77777777" w:rsidR="00756B60" w:rsidRPr="00E43282" w:rsidRDefault="00756B60" w:rsidP="00756B60">
      <w:r w:rsidRPr="00E43282">
        <w:t>Основная задача – обеспечить оценку уровня с</w:t>
      </w:r>
      <w:r>
        <w:t xml:space="preserve">формированности </w:t>
      </w:r>
      <w:r w:rsidRPr="00613B21">
        <w:t>компетенций.</w:t>
      </w:r>
    </w:p>
    <w:p w14:paraId="2DEA1FAB" w14:textId="77777777" w:rsidR="00756B60" w:rsidRPr="00894DAE" w:rsidRDefault="00756B60" w:rsidP="00756B60">
      <w:r w:rsidRPr="00894DAE">
        <w:t>Контроль знаний обучающихся проводится в форме промежуточной аттестации.</w:t>
      </w:r>
    </w:p>
    <w:p w14:paraId="09CDAC8E" w14:textId="77777777" w:rsidR="00756B60" w:rsidRDefault="00756B60" w:rsidP="00756B60">
      <w:r w:rsidRPr="00166809">
        <w:t xml:space="preserve">Промежуточная аттестация проводится в форме </w:t>
      </w:r>
      <w:r>
        <w:t>зачета</w:t>
      </w:r>
      <w:r w:rsidRPr="00166809">
        <w:t xml:space="preserve">. Форма проведения </w:t>
      </w:r>
      <w:r>
        <w:t xml:space="preserve">зачета </w:t>
      </w:r>
      <w:r w:rsidRPr="00166809">
        <w:t>- тестирование, письменный опрос по теоретическим вопросам и выполнение практическ</w:t>
      </w:r>
      <w:r>
        <w:t>их</w:t>
      </w:r>
      <w:r w:rsidRPr="00166809">
        <w:t xml:space="preserve"> задани</w:t>
      </w:r>
      <w:r>
        <w:t>й</w:t>
      </w:r>
      <w:r w:rsidRPr="00166809">
        <w:t>.</w:t>
      </w:r>
    </w:p>
    <w:p w14:paraId="3261775D" w14:textId="77777777" w:rsidR="00756B60" w:rsidRDefault="00756B60" w:rsidP="00756B60"/>
    <w:p w14:paraId="602CF1F7" w14:textId="77777777" w:rsidR="00756B60" w:rsidRPr="008342B9" w:rsidRDefault="00756B60" w:rsidP="00756B60">
      <w:pPr>
        <w:widowControl w:val="0"/>
        <w:ind w:firstLine="0"/>
        <w:jc w:val="center"/>
        <w:rPr>
          <w:b/>
        </w:rPr>
      </w:pPr>
      <w:r>
        <w:rPr>
          <w:b/>
        </w:rPr>
        <w:t>2</w:t>
      </w:r>
      <w:r w:rsidRPr="008342B9">
        <w:rPr>
          <w:b/>
        </w:rPr>
        <w:t xml:space="preserve"> ОПИСАНИЕ ПОКАЗАТЕЛЕЙ И КРИТЕРИЕВ ОЦЕНИВАНИЯ КОМПЕТЕНЦИЙ</w:t>
      </w:r>
    </w:p>
    <w:p w14:paraId="374B8000" w14:textId="77777777" w:rsidR="00756B60" w:rsidRPr="008342B9" w:rsidRDefault="00756B60" w:rsidP="00756B60">
      <w:pPr>
        <w:widowControl w:val="0"/>
      </w:pPr>
      <w:r w:rsidRPr="008342B9">
        <w:t>Сформированность каждой компетенции</w:t>
      </w:r>
      <w:r>
        <w:t xml:space="preserve"> (или ее части)</w:t>
      </w:r>
      <w:r w:rsidRPr="008342B9">
        <w:t xml:space="preserve"> в рамках освоения данной дисциплины оценивается по трехуровневой шкале:</w:t>
      </w:r>
    </w:p>
    <w:p w14:paraId="667A4FB9" w14:textId="77777777" w:rsidR="00756B60" w:rsidRPr="008342B9" w:rsidRDefault="00756B60" w:rsidP="00756B60">
      <w:pPr>
        <w:widowControl w:val="0"/>
        <w:numPr>
          <w:ilvl w:val="0"/>
          <w:numId w:val="15"/>
        </w:numPr>
        <w:tabs>
          <w:tab w:val="left" w:pos="1134"/>
        </w:tabs>
        <w:ind w:left="0" w:firstLine="709"/>
      </w:pPr>
      <w:r w:rsidRPr="008342B9">
        <w:t>пороговый уровень является обязательным для всех обучающихся по завершении освоения дисциплины;</w:t>
      </w:r>
    </w:p>
    <w:p w14:paraId="7D51503C" w14:textId="77777777" w:rsidR="00756B60" w:rsidRDefault="00756B60" w:rsidP="00756B60">
      <w:pPr>
        <w:widowControl w:val="0"/>
        <w:numPr>
          <w:ilvl w:val="0"/>
          <w:numId w:val="15"/>
        </w:numPr>
        <w:tabs>
          <w:tab w:val="left" w:pos="1134"/>
        </w:tabs>
        <w:ind w:left="0" w:firstLine="709"/>
      </w:pPr>
      <w:r w:rsidRPr="008342B9">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337FFA72" w14:textId="77777777" w:rsidR="00756B60" w:rsidRPr="008342B9" w:rsidRDefault="00756B60" w:rsidP="00756B60">
      <w:pPr>
        <w:widowControl w:val="0"/>
        <w:numPr>
          <w:ilvl w:val="0"/>
          <w:numId w:val="15"/>
        </w:numPr>
        <w:tabs>
          <w:tab w:val="left" w:pos="1134"/>
        </w:tabs>
        <w:ind w:left="0" w:firstLine="709"/>
      </w:pPr>
      <w:r w:rsidRPr="008342B9">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4FB7A993" w14:textId="77777777" w:rsidR="00756B60" w:rsidRDefault="00756B60" w:rsidP="00756B60">
      <w:pPr>
        <w:pStyle w:val="FR2"/>
        <w:spacing w:line="240" w:lineRule="auto"/>
        <w:ind w:firstLine="720"/>
        <w:rPr>
          <w:rFonts w:ascii="Times New Roman" w:hAnsi="Times New Roman" w:cs="Times New Roman"/>
          <w:b/>
          <w:i/>
          <w:sz w:val="22"/>
          <w:szCs w:val="22"/>
        </w:rPr>
      </w:pPr>
    </w:p>
    <w:p w14:paraId="53F15527" w14:textId="77777777" w:rsidR="00756B60" w:rsidRPr="00166809" w:rsidRDefault="00756B60" w:rsidP="00756B60">
      <w:pPr>
        <w:pStyle w:val="FR2"/>
        <w:spacing w:line="240" w:lineRule="auto"/>
        <w:ind w:firstLine="720"/>
        <w:jc w:val="center"/>
        <w:rPr>
          <w:rFonts w:ascii="Times New Roman" w:hAnsi="Times New Roman" w:cs="Times New Roman"/>
          <w:b/>
          <w:sz w:val="24"/>
          <w:szCs w:val="24"/>
        </w:rPr>
      </w:pPr>
      <w:r w:rsidRPr="00166809">
        <w:rPr>
          <w:rFonts w:ascii="Times New Roman" w:hAnsi="Times New Roman" w:cs="Times New Roman"/>
          <w:b/>
          <w:sz w:val="24"/>
          <w:szCs w:val="24"/>
        </w:rPr>
        <w:t>Уровень освоения компетенций, формируемых дисциплиной:</w:t>
      </w:r>
    </w:p>
    <w:p w14:paraId="6C5C9075" w14:textId="77777777" w:rsidR="00756B60" w:rsidRPr="00756B60" w:rsidRDefault="00756B60" w:rsidP="00756B60">
      <w:pPr>
        <w:rPr>
          <w:i/>
          <w:sz w:val="22"/>
          <w:szCs w:val="22"/>
        </w:rPr>
      </w:pPr>
    </w:p>
    <w:p w14:paraId="361EC9CC" w14:textId="77777777" w:rsidR="00756B60" w:rsidRPr="002D551A" w:rsidRDefault="00756B60" w:rsidP="00756B60">
      <w:pPr>
        <w:rPr>
          <w:b/>
          <w:bCs/>
        </w:rPr>
      </w:pPr>
      <w:r w:rsidRPr="002D551A">
        <w:rPr>
          <w:b/>
        </w:rPr>
        <w:t>Описание критериев и шкалы оценивания тестирования:</w:t>
      </w:r>
    </w:p>
    <w:p w14:paraId="56306329" w14:textId="77777777" w:rsidR="00756B60" w:rsidRPr="00F3123F" w:rsidRDefault="00756B60" w:rsidP="00756B60">
      <w:pPr>
        <w:pStyle w:val="a4"/>
        <w:widowControl w:val="0"/>
        <w:autoSpaceDE w:val="0"/>
        <w:autoSpaceDN w:val="0"/>
        <w:adjustRightInd w:val="0"/>
        <w:rPr>
          <w:sz w:val="22"/>
          <w:szCs w:val="2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756B60" w:rsidRPr="00831561" w14:paraId="7ACCA309" w14:textId="77777777" w:rsidTr="00F62CD1">
        <w:tc>
          <w:tcPr>
            <w:tcW w:w="3034" w:type="dxa"/>
            <w:vAlign w:val="center"/>
          </w:tcPr>
          <w:p w14:paraId="195903BF" w14:textId="77777777" w:rsidR="00756B60" w:rsidRPr="00831561" w:rsidRDefault="00756B60" w:rsidP="00F62CD1">
            <w:pPr>
              <w:pStyle w:val="a4"/>
              <w:widowControl w:val="0"/>
              <w:autoSpaceDE w:val="0"/>
              <w:autoSpaceDN w:val="0"/>
              <w:adjustRightInd w:val="0"/>
              <w:ind w:firstLine="0"/>
              <w:jc w:val="center"/>
              <w:rPr>
                <w:b/>
                <w:sz w:val="22"/>
              </w:rPr>
            </w:pPr>
            <w:r w:rsidRPr="00831561">
              <w:rPr>
                <w:b/>
                <w:sz w:val="22"/>
                <w:szCs w:val="22"/>
              </w:rPr>
              <w:t>Шкала оценивания</w:t>
            </w:r>
          </w:p>
        </w:tc>
        <w:tc>
          <w:tcPr>
            <w:tcW w:w="6662" w:type="dxa"/>
            <w:vAlign w:val="center"/>
          </w:tcPr>
          <w:p w14:paraId="06F186CA" w14:textId="77777777" w:rsidR="00756B60" w:rsidRPr="00831561" w:rsidRDefault="00756B60" w:rsidP="00F62CD1">
            <w:pPr>
              <w:ind w:firstLine="0"/>
              <w:jc w:val="center"/>
              <w:rPr>
                <w:b/>
              </w:rPr>
            </w:pPr>
            <w:r w:rsidRPr="00831561">
              <w:rPr>
                <w:b/>
                <w:sz w:val="22"/>
                <w:szCs w:val="22"/>
              </w:rPr>
              <w:t>Критерий</w:t>
            </w:r>
          </w:p>
        </w:tc>
      </w:tr>
      <w:tr w:rsidR="00756B60" w:rsidRPr="00F3123F" w14:paraId="3E468E61" w14:textId="77777777" w:rsidTr="00F62CD1">
        <w:tc>
          <w:tcPr>
            <w:tcW w:w="3034" w:type="dxa"/>
          </w:tcPr>
          <w:p w14:paraId="17977E31" w14:textId="77777777" w:rsidR="00756B60" w:rsidRDefault="00756B60" w:rsidP="00F62CD1">
            <w:pPr>
              <w:pStyle w:val="a4"/>
              <w:widowControl w:val="0"/>
              <w:autoSpaceDE w:val="0"/>
              <w:autoSpaceDN w:val="0"/>
              <w:adjustRightInd w:val="0"/>
              <w:ind w:firstLine="0"/>
              <w:jc w:val="center"/>
              <w:rPr>
                <w:sz w:val="22"/>
                <w:szCs w:val="22"/>
              </w:rPr>
            </w:pPr>
            <w:r>
              <w:rPr>
                <w:sz w:val="22"/>
                <w:szCs w:val="22"/>
              </w:rPr>
              <w:t>3 балла</w:t>
            </w:r>
          </w:p>
          <w:p w14:paraId="29D0E343"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(эталонный уровень)</w:t>
            </w:r>
          </w:p>
        </w:tc>
        <w:tc>
          <w:tcPr>
            <w:tcW w:w="6662" w:type="dxa"/>
          </w:tcPr>
          <w:p w14:paraId="4DAB436D" w14:textId="77777777" w:rsidR="00756B60" w:rsidRPr="00173968" w:rsidRDefault="00756B60" w:rsidP="00F62CD1">
            <w:pPr>
              <w:ind w:firstLine="0"/>
              <w:rPr>
                <w:sz w:val="22"/>
                <w:szCs w:val="22"/>
              </w:rPr>
            </w:pPr>
            <w:r w:rsidRPr="00F3123F">
              <w:rPr>
                <w:sz w:val="22"/>
                <w:szCs w:val="22"/>
              </w:rPr>
              <w:t>уровень усвоения материала, предусмотренного программой: процент верных ответов на тестовые вопросы от 85 до 100%</w:t>
            </w:r>
          </w:p>
        </w:tc>
      </w:tr>
      <w:tr w:rsidR="00756B60" w:rsidRPr="00F3123F" w14:paraId="1C984D67" w14:textId="77777777" w:rsidTr="00F62CD1">
        <w:tc>
          <w:tcPr>
            <w:tcW w:w="3034" w:type="dxa"/>
          </w:tcPr>
          <w:p w14:paraId="33D0FAA7" w14:textId="77777777" w:rsidR="00756B60" w:rsidRDefault="00756B60" w:rsidP="00F62CD1">
            <w:pPr>
              <w:pStyle w:val="a4"/>
              <w:widowControl w:val="0"/>
              <w:autoSpaceDE w:val="0"/>
              <w:autoSpaceDN w:val="0"/>
              <w:adjustRightInd w:val="0"/>
              <w:ind w:firstLine="0"/>
              <w:jc w:val="center"/>
              <w:rPr>
                <w:sz w:val="22"/>
                <w:szCs w:val="22"/>
              </w:rPr>
            </w:pPr>
            <w:r>
              <w:rPr>
                <w:sz w:val="22"/>
                <w:szCs w:val="22"/>
              </w:rPr>
              <w:t>2 балла</w:t>
            </w:r>
          </w:p>
          <w:p w14:paraId="732CA338"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(продвинутый уровень)</w:t>
            </w:r>
          </w:p>
        </w:tc>
        <w:tc>
          <w:tcPr>
            <w:tcW w:w="6662" w:type="dxa"/>
          </w:tcPr>
          <w:p w14:paraId="127E9149" w14:textId="77777777" w:rsidR="00756B60" w:rsidRPr="00173968" w:rsidRDefault="00756B60" w:rsidP="00F62CD1">
            <w:pPr>
              <w:ind w:firstLine="0"/>
              <w:rPr>
                <w:sz w:val="22"/>
                <w:szCs w:val="22"/>
              </w:rPr>
            </w:pPr>
            <w:r w:rsidRPr="00F3123F">
              <w:rPr>
                <w:sz w:val="22"/>
                <w:szCs w:val="22"/>
              </w:rPr>
              <w:t>уровень усвоения материала, предусмотренного программой: процент верных ответов на тестовые вопросы от 7</w:t>
            </w:r>
            <w:r w:rsidRPr="00173968">
              <w:rPr>
                <w:sz w:val="22"/>
                <w:szCs w:val="22"/>
              </w:rPr>
              <w:t>0</w:t>
            </w:r>
            <w:r w:rsidRPr="00F3123F">
              <w:rPr>
                <w:sz w:val="22"/>
                <w:szCs w:val="22"/>
              </w:rPr>
              <w:t xml:space="preserve"> до 84%</w:t>
            </w:r>
          </w:p>
        </w:tc>
      </w:tr>
      <w:tr w:rsidR="00756B60" w:rsidRPr="00F3123F" w14:paraId="0A7CA62C" w14:textId="77777777" w:rsidTr="00F62CD1">
        <w:tc>
          <w:tcPr>
            <w:tcW w:w="3034" w:type="dxa"/>
          </w:tcPr>
          <w:p w14:paraId="19DE1E85" w14:textId="77777777" w:rsidR="00756B60" w:rsidRDefault="00756B60" w:rsidP="00F62CD1">
            <w:pPr>
              <w:pStyle w:val="a4"/>
              <w:widowControl w:val="0"/>
              <w:autoSpaceDE w:val="0"/>
              <w:autoSpaceDN w:val="0"/>
              <w:adjustRightInd w:val="0"/>
              <w:ind w:firstLine="0"/>
              <w:jc w:val="center"/>
              <w:rPr>
                <w:sz w:val="22"/>
                <w:szCs w:val="22"/>
              </w:rPr>
            </w:pPr>
            <w:r>
              <w:rPr>
                <w:sz w:val="22"/>
                <w:szCs w:val="22"/>
              </w:rPr>
              <w:t>1 балл</w:t>
            </w:r>
          </w:p>
          <w:p w14:paraId="79458D55"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(пороговый уровень)</w:t>
            </w:r>
          </w:p>
        </w:tc>
        <w:tc>
          <w:tcPr>
            <w:tcW w:w="6662" w:type="dxa"/>
          </w:tcPr>
          <w:p w14:paraId="7C4BFED8" w14:textId="77777777" w:rsidR="00756B60" w:rsidRPr="00173968" w:rsidRDefault="00756B60" w:rsidP="00F62CD1">
            <w:pPr>
              <w:ind w:firstLine="0"/>
              <w:rPr>
                <w:sz w:val="22"/>
                <w:szCs w:val="22"/>
              </w:rPr>
            </w:pPr>
            <w:r w:rsidRPr="00F3123F">
              <w:rPr>
                <w:sz w:val="22"/>
                <w:szCs w:val="22"/>
              </w:rPr>
              <w:t xml:space="preserve">уровень усвоения материала, предусмотренного программой: процент верных ответов на тестовые вопросы от </w:t>
            </w:r>
            <w:r w:rsidRPr="00173968">
              <w:rPr>
                <w:sz w:val="22"/>
                <w:szCs w:val="22"/>
              </w:rPr>
              <w:t>50</w:t>
            </w:r>
            <w:r w:rsidRPr="00F3123F">
              <w:rPr>
                <w:sz w:val="22"/>
                <w:szCs w:val="22"/>
              </w:rPr>
              <w:t xml:space="preserve"> до </w:t>
            </w:r>
            <w:r w:rsidRPr="00173968">
              <w:rPr>
                <w:sz w:val="22"/>
                <w:szCs w:val="22"/>
              </w:rPr>
              <w:t>69</w:t>
            </w:r>
            <w:r w:rsidRPr="00F3123F">
              <w:rPr>
                <w:sz w:val="22"/>
                <w:szCs w:val="22"/>
              </w:rPr>
              <w:t>%</w:t>
            </w:r>
          </w:p>
        </w:tc>
      </w:tr>
      <w:tr w:rsidR="00756B60" w:rsidRPr="00F3123F" w14:paraId="6543810E" w14:textId="77777777" w:rsidTr="00F62CD1">
        <w:tc>
          <w:tcPr>
            <w:tcW w:w="3034" w:type="dxa"/>
          </w:tcPr>
          <w:p w14:paraId="6AFFA9A4" w14:textId="77777777" w:rsidR="00756B60" w:rsidRPr="00426685" w:rsidRDefault="00756B60" w:rsidP="00F62CD1">
            <w:pPr>
              <w:pStyle w:val="a4"/>
              <w:widowControl w:val="0"/>
              <w:autoSpaceDE w:val="0"/>
              <w:autoSpaceDN w:val="0"/>
              <w:adjustRightInd w:val="0"/>
              <w:ind w:firstLine="0"/>
              <w:jc w:val="center"/>
              <w:rPr>
                <w:sz w:val="22"/>
                <w:szCs w:val="22"/>
              </w:rPr>
            </w:pPr>
            <w:r>
              <w:rPr>
                <w:sz w:val="22"/>
                <w:szCs w:val="22"/>
              </w:rPr>
              <w:t>0 баллов</w:t>
            </w:r>
          </w:p>
        </w:tc>
        <w:tc>
          <w:tcPr>
            <w:tcW w:w="6662" w:type="dxa"/>
          </w:tcPr>
          <w:p w14:paraId="6D1BF99A" w14:textId="77777777" w:rsidR="00756B60" w:rsidRPr="00173968" w:rsidRDefault="00756B60" w:rsidP="00F62CD1">
            <w:pPr>
              <w:ind w:firstLine="0"/>
              <w:rPr>
                <w:sz w:val="22"/>
                <w:szCs w:val="22"/>
              </w:rPr>
            </w:pPr>
            <w:r w:rsidRPr="00F3123F">
              <w:rPr>
                <w:sz w:val="22"/>
                <w:szCs w:val="22"/>
              </w:rPr>
              <w:t xml:space="preserve">уровень усвоения материала, предусмотренного программой: процент верных ответов на тестовые вопросы от 0 до </w:t>
            </w:r>
            <w:r w:rsidRPr="00173968">
              <w:rPr>
                <w:sz w:val="22"/>
                <w:szCs w:val="22"/>
              </w:rPr>
              <w:t>49</w:t>
            </w:r>
            <w:r w:rsidRPr="00F3123F">
              <w:rPr>
                <w:sz w:val="22"/>
                <w:szCs w:val="22"/>
              </w:rPr>
              <w:t>%</w:t>
            </w:r>
          </w:p>
        </w:tc>
      </w:tr>
    </w:tbl>
    <w:p w14:paraId="69BAD684" w14:textId="77777777" w:rsidR="00756B60" w:rsidRDefault="00756B60" w:rsidP="00756B60">
      <w:pPr>
        <w:pStyle w:val="FR2"/>
        <w:spacing w:line="240" w:lineRule="auto"/>
        <w:rPr>
          <w:sz w:val="22"/>
          <w:szCs w:val="22"/>
        </w:rPr>
      </w:pPr>
    </w:p>
    <w:p w14:paraId="3FC47D64" w14:textId="77777777" w:rsidR="00756B60" w:rsidRPr="002D551A" w:rsidRDefault="00756B60" w:rsidP="00756B60">
      <w:pPr>
        <w:rPr>
          <w:b/>
          <w:bCs/>
        </w:rPr>
      </w:pPr>
      <w:r>
        <w:rPr>
          <w:b/>
        </w:rPr>
        <w:t>О</w:t>
      </w:r>
      <w:r w:rsidRPr="002D551A">
        <w:rPr>
          <w:b/>
        </w:rPr>
        <w:t>писание критериев и шкалы оценивания теоретического вопроса:</w:t>
      </w:r>
    </w:p>
    <w:p w14:paraId="700B2D55" w14:textId="77777777" w:rsidR="00756B60" w:rsidRDefault="00756B60" w:rsidP="00756B60">
      <w:pPr>
        <w:pStyle w:val="FR2"/>
        <w:spacing w:line="240" w:lineRule="auto"/>
        <w:rPr>
          <w:sz w:val="22"/>
          <w:szCs w:val="22"/>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756B60" w:rsidRPr="007C5507" w14:paraId="533D7F41" w14:textId="77777777" w:rsidTr="00F62CD1">
        <w:trPr>
          <w:trHeight w:val="407"/>
        </w:trPr>
        <w:tc>
          <w:tcPr>
            <w:tcW w:w="3034" w:type="dxa"/>
            <w:vAlign w:val="center"/>
          </w:tcPr>
          <w:p w14:paraId="77D70512" w14:textId="77777777" w:rsidR="00756B60" w:rsidRPr="00173968" w:rsidRDefault="00756B60" w:rsidP="00F62CD1">
            <w:pPr>
              <w:pStyle w:val="a4"/>
              <w:widowControl w:val="0"/>
              <w:autoSpaceDE w:val="0"/>
              <w:autoSpaceDN w:val="0"/>
              <w:adjustRightInd w:val="0"/>
              <w:ind w:firstLine="0"/>
              <w:jc w:val="center"/>
              <w:rPr>
                <w:b/>
                <w:sz w:val="22"/>
                <w:szCs w:val="22"/>
              </w:rPr>
            </w:pPr>
            <w:r w:rsidRPr="00173968">
              <w:rPr>
                <w:b/>
                <w:sz w:val="22"/>
                <w:szCs w:val="22"/>
              </w:rPr>
              <w:t>Шкала оценивания</w:t>
            </w:r>
          </w:p>
        </w:tc>
        <w:tc>
          <w:tcPr>
            <w:tcW w:w="6662" w:type="dxa"/>
            <w:vAlign w:val="center"/>
          </w:tcPr>
          <w:p w14:paraId="0EEA72A9" w14:textId="77777777" w:rsidR="00756B60" w:rsidRPr="00173968" w:rsidRDefault="00756B60" w:rsidP="00F62CD1">
            <w:pPr>
              <w:ind w:firstLine="0"/>
              <w:jc w:val="center"/>
              <w:rPr>
                <w:b/>
                <w:sz w:val="22"/>
                <w:szCs w:val="22"/>
              </w:rPr>
            </w:pPr>
            <w:r w:rsidRPr="007C5507">
              <w:rPr>
                <w:b/>
                <w:sz w:val="22"/>
                <w:szCs w:val="22"/>
              </w:rPr>
              <w:t>Критерий</w:t>
            </w:r>
          </w:p>
        </w:tc>
      </w:tr>
      <w:tr w:rsidR="00756B60" w:rsidRPr="00EE5B15" w14:paraId="39EB947A" w14:textId="77777777" w:rsidTr="00F62CD1">
        <w:tc>
          <w:tcPr>
            <w:tcW w:w="3034" w:type="dxa"/>
          </w:tcPr>
          <w:p w14:paraId="7947D3DA"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3 балла</w:t>
            </w:r>
          </w:p>
          <w:p w14:paraId="539739F8"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(эталонный уровень)</w:t>
            </w:r>
          </w:p>
        </w:tc>
        <w:tc>
          <w:tcPr>
            <w:tcW w:w="6662" w:type="dxa"/>
          </w:tcPr>
          <w:p w14:paraId="6B97CEF6" w14:textId="77777777" w:rsidR="00756B60" w:rsidRPr="00173968" w:rsidRDefault="00756B60" w:rsidP="00F62CD1">
            <w:pPr>
              <w:ind w:firstLine="0"/>
              <w:rPr>
                <w:sz w:val="22"/>
                <w:szCs w:val="22"/>
              </w:rPr>
            </w:pPr>
            <w:r w:rsidRPr="007C5507">
              <w:rPr>
                <w:sz w:val="22"/>
                <w:szCs w:val="22"/>
              </w:rPr>
              <w:t xml:space="preserve">выставляется студенту, который дал полный ответ на вопрос, показал </w:t>
            </w:r>
            <w:r w:rsidRPr="00173968">
              <w:rPr>
                <w:sz w:val="22"/>
                <w:szCs w:val="22"/>
              </w:rPr>
              <w:t>глубокие систематизированные знания</w:t>
            </w:r>
            <w:r w:rsidRPr="007C5507">
              <w:rPr>
                <w:sz w:val="22"/>
                <w:szCs w:val="22"/>
              </w:rPr>
              <w:t>, смог привести примеры, ответил на дополнительные вопросы преподавате</w:t>
            </w:r>
            <w:r>
              <w:rPr>
                <w:sz w:val="22"/>
                <w:szCs w:val="22"/>
              </w:rPr>
              <w:t>ля</w:t>
            </w:r>
          </w:p>
        </w:tc>
      </w:tr>
      <w:tr w:rsidR="00756B60" w:rsidRPr="00EE5B15" w14:paraId="6B8484C2" w14:textId="77777777" w:rsidTr="00F62CD1">
        <w:tc>
          <w:tcPr>
            <w:tcW w:w="3034" w:type="dxa"/>
          </w:tcPr>
          <w:p w14:paraId="1DABCF62"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2 балла</w:t>
            </w:r>
          </w:p>
          <w:p w14:paraId="633FABE1"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(продвинутый уровень)</w:t>
            </w:r>
          </w:p>
        </w:tc>
        <w:tc>
          <w:tcPr>
            <w:tcW w:w="6662" w:type="dxa"/>
          </w:tcPr>
          <w:p w14:paraId="1CB1C94E" w14:textId="77777777" w:rsidR="00756B60" w:rsidRPr="00173968" w:rsidRDefault="00756B60" w:rsidP="00F62CD1">
            <w:pPr>
              <w:ind w:firstLine="0"/>
              <w:rPr>
                <w:sz w:val="22"/>
                <w:szCs w:val="22"/>
              </w:rPr>
            </w:pPr>
            <w:r w:rsidRPr="007C5507">
              <w:rPr>
                <w:sz w:val="22"/>
                <w:szCs w:val="22"/>
              </w:rPr>
              <w:t>выставляется студенту, который дал полный ответ на вопрос, но на некоторые дополнительные вопросы преподавателя ответил тольк</w:t>
            </w:r>
            <w:r>
              <w:rPr>
                <w:sz w:val="22"/>
                <w:szCs w:val="22"/>
              </w:rPr>
              <w:t>о с помощью наводящих вопросов</w:t>
            </w:r>
          </w:p>
        </w:tc>
      </w:tr>
      <w:tr w:rsidR="00756B60" w:rsidRPr="00EE5B15" w14:paraId="4639C730" w14:textId="77777777" w:rsidTr="00F62CD1">
        <w:tc>
          <w:tcPr>
            <w:tcW w:w="3034" w:type="dxa"/>
          </w:tcPr>
          <w:p w14:paraId="55E5F4FF"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1 балл</w:t>
            </w:r>
          </w:p>
          <w:p w14:paraId="71F4B17A"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(пороговый уровень)</w:t>
            </w:r>
          </w:p>
        </w:tc>
        <w:tc>
          <w:tcPr>
            <w:tcW w:w="6662" w:type="dxa"/>
          </w:tcPr>
          <w:p w14:paraId="5349832A" w14:textId="77777777" w:rsidR="00756B60" w:rsidRPr="00173968" w:rsidRDefault="00756B60" w:rsidP="00F62CD1">
            <w:pPr>
              <w:ind w:firstLine="0"/>
              <w:rPr>
                <w:sz w:val="22"/>
                <w:szCs w:val="22"/>
              </w:rPr>
            </w:pPr>
            <w:r w:rsidRPr="007C5507">
              <w:rPr>
                <w:sz w:val="22"/>
                <w:szCs w:val="22"/>
              </w:rPr>
              <w:t xml:space="preserve">выставляется студенту, который дал неполный ответ на вопрос в билете и смог ответить на дополнительные вопросы </w:t>
            </w:r>
            <w:r>
              <w:rPr>
                <w:sz w:val="22"/>
                <w:szCs w:val="22"/>
              </w:rPr>
              <w:t>только с помощью преподавателя</w:t>
            </w:r>
          </w:p>
        </w:tc>
      </w:tr>
      <w:tr w:rsidR="00756B60" w:rsidRPr="00EE5B15" w14:paraId="6CFACE18" w14:textId="77777777" w:rsidTr="00F62CD1">
        <w:tc>
          <w:tcPr>
            <w:tcW w:w="3034" w:type="dxa"/>
          </w:tcPr>
          <w:p w14:paraId="319B499D"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0 баллов</w:t>
            </w:r>
          </w:p>
        </w:tc>
        <w:tc>
          <w:tcPr>
            <w:tcW w:w="6662" w:type="dxa"/>
          </w:tcPr>
          <w:p w14:paraId="2D63E953" w14:textId="77777777" w:rsidR="00756B60" w:rsidRPr="00756B60" w:rsidRDefault="00756B60" w:rsidP="00F62CD1">
            <w:pPr>
              <w:ind w:firstLine="0"/>
              <w:rPr>
                <w:sz w:val="22"/>
                <w:szCs w:val="22"/>
              </w:rPr>
            </w:pPr>
            <w:r w:rsidRPr="007C5507">
              <w:rPr>
                <w:sz w:val="22"/>
                <w:szCs w:val="22"/>
              </w:rPr>
              <w:t>выставляется студенту, кот</w:t>
            </w:r>
            <w:r>
              <w:rPr>
                <w:sz w:val="22"/>
                <w:szCs w:val="22"/>
              </w:rPr>
              <w:t>орый не смог ответить на вопрос</w:t>
            </w:r>
          </w:p>
        </w:tc>
      </w:tr>
    </w:tbl>
    <w:p w14:paraId="6CC170B8" w14:textId="77777777" w:rsidR="00756B60" w:rsidRDefault="00756B60" w:rsidP="00756B60"/>
    <w:p w14:paraId="540E2260" w14:textId="77777777" w:rsidR="00756B60" w:rsidRDefault="00756B60" w:rsidP="00756B60"/>
    <w:p w14:paraId="3D49AD7E" w14:textId="77777777" w:rsidR="00756B60" w:rsidRDefault="00756B60" w:rsidP="00756B60">
      <w:pPr>
        <w:rPr>
          <w:b/>
        </w:rPr>
      </w:pPr>
    </w:p>
    <w:p w14:paraId="4E9194D6" w14:textId="77777777" w:rsidR="00756B60" w:rsidRPr="002D551A" w:rsidRDefault="00756B60" w:rsidP="00756B60">
      <w:pPr>
        <w:rPr>
          <w:b/>
          <w:bCs/>
        </w:rPr>
      </w:pPr>
      <w:r>
        <w:rPr>
          <w:b/>
        </w:rPr>
        <w:lastRenderedPageBreak/>
        <w:t>О</w:t>
      </w:r>
      <w:r w:rsidRPr="002D551A">
        <w:rPr>
          <w:b/>
        </w:rPr>
        <w:t>писание критериев и шкалы оценивания практического задания:</w:t>
      </w:r>
    </w:p>
    <w:p w14:paraId="4207BC52" w14:textId="77777777" w:rsidR="00756B60" w:rsidRDefault="00756B60" w:rsidP="00756B60"/>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4"/>
        <w:gridCol w:w="6662"/>
      </w:tblGrid>
      <w:tr w:rsidR="00756B60" w:rsidRPr="00831561" w14:paraId="05FC53FC" w14:textId="77777777" w:rsidTr="00F62CD1">
        <w:tc>
          <w:tcPr>
            <w:tcW w:w="3034" w:type="dxa"/>
            <w:vAlign w:val="center"/>
          </w:tcPr>
          <w:p w14:paraId="3DD062D1" w14:textId="77777777" w:rsidR="00756B60" w:rsidRPr="00173968" w:rsidRDefault="00756B60" w:rsidP="00F62CD1">
            <w:pPr>
              <w:pStyle w:val="a4"/>
              <w:widowControl w:val="0"/>
              <w:autoSpaceDE w:val="0"/>
              <w:autoSpaceDN w:val="0"/>
              <w:adjustRightInd w:val="0"/>
              <w:ind w:firstLine="0"/>
              <w:jc w:val="center"/>
              <w:rPr>
                <w:b/>
                <w:sz w:val="22"/>
                <w:szCs w:val="22"/>
              </w:rPr>
            </w:pPr>
            <w:r w:rsidRPr="00831561">
              <w:rPr>
                <w:b/>
                <w:sz w:val="22"/>
                <w:szCs w:val="22"/>
              </w:rPr>
              <w:t>Шкала оценивания</w:t>
            </w:r>
          </w:p>
        </w:tc>
        <w:tc>
          <w:tcPr>
            <w:tcW w:w="6662" w:type="dxa"/>
            <w:vAlign w:val="center"/>
          </w:tcPr>
          <w:p w14:paraId="7E6BBB45" w14:textId="77777777" w:rsidR="00756B60" w:rsidRPr="00173968" w:rsidRDefault="00756B60" w:rsidP="00F62CD1">
            <w:pPr>
              <w:ind w:firstLine="0"/>
              <w:jc w:val="center"/>
              <w:rPr>
                <w:b/>
                <w:sz w:val="22"/>
                <w:szCs w:val="22"/>
              </w:rPr>
            </w:pPr>
            <w:r w:rsidRPr="00831561">
              <w:rPr>
                <w:b/>
                <w:sz w:val="22"/>
                <w:szCs w:val="22"/>
              </w:rPr>
              <w:t>Критерий</w:t>
            </w:r>
          </w:p>
        </w:tc>
      </w:tr>
      <w:tr w:rsidR="00756B60" w:rsidRPr="00F3123F" w14:paraId="2A4204F7" w14:textId="77777777" w:rsidTr="00F62CD1">
        <w:tc>
          <w:tcPr>
            <w:tcW w:w="3034" w:type="dxa"/>
          </w:tcPr>
          <w:p w14:paraId="3C2E9F39"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3 балла</w:t>
            </w:r>
          </w:p>
          <w:p w14:paraId="639F1BC8"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(эталонный уровень)</w:t>
            </w:r>
          </w:p>
        </w:tc>
        <w:tc>
          <w:tcPr>
            <w:tcW w:w="6662" w:type="dxa"/>
          </w:tcPr>
          <w:p w14:paraId="69F9ABD5" w14:textId="77777777" w:rsidR="00756B60" w:rsidRPr="00173968" w:rsidRDefault="00756B60" w:rsidP="00F62CD1">
            <w:pPr>
              <w:ind w:firstLine="0"/>
              <w:rPr>
                <w:sz w:val="22"/>
                <w:szCs w:val="22"/>
              </w:rPr>
            </w:pPr>
            <w:r>
              <w:rPr>
                <w:sz w:val="22"/>
                <w:szCs w:val="22"/>
              </w:rPr>
              <w:t>Задача решена верно</w:t>
            </w:r>
          </w:p>
        </w:tc>
      </w:tr>
      <w:tr w:rsidR="00756B60" w:rsidRPr="00F3123F" w14:paraId="5681CCAB" w14:textId="77777777" w:rsidTr="00F62CD1">
        <w:tc>
          <w:tcPr>
            <w:tcW w:w="3034" w:type="dxa"/>
          </w:tcPr>
          <w:p w14:paraId="41C53180"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2 балла</w:t>
            </w:r>
          </w:p>
          <w:p w14:paraId="4508D710"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(продвинутый уровень)</w:t>
            </w:r>
          </w:p>
        </w:tc>
        <w:tc>
          <w:tcPr>
            <w:tcW w:w="6662" w:type="dxa"/>
          </w:tcPr>
          <w:p w14:paraId="7F2F594D" w14:textId="77777777" w:rsidR="00756B60" w:rsidRPr="00173968" w:rsidRDefault="00756B60" w:rsidP="00F62CD1">
            <w:pPr>
              <w:ind w:firstLine="0"/>
              <w:rPr>
                <w:sz w:val="22"/>
                <w:szCs w:val="22"/>
              </w:rPr>
            </w:pPr>
            <w:r>
              <w:rPr>
                <w:sz w:val="22"/>
                <w:szCs w:val="22"/>
              </w:rPr>
              <w:t>Задача решена верно, но имеются неточности в логике решения</w:t>
            </w:r>
          </w:p>
        </w:tc>
      </w:tr>
      <w:tr w:rsidR="00756B60" w:rsidRPr="00F3123F" w14:paraId="5016D14B" w14:textId="77777777" w:rsidTr="00F62CD1">
        <w:tc>
          <w:tcPr>
            <w:tcW w:w="3034" w:type="dxa"/>
          </w:tcPr>
          <w:p w14:paraId="4C9592F6"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1 балл</w:t>
            </w:r>
          </w:p>
          <w:p w14:paraId="2133D537" w14:textId="77777777" w:rsidR="00756B60" w:rsidRPr="00173968" w:rsidRDefault="00756B60" w:rsidP="00F62CD1">
            <w:pPr>
              <w:pStyle w:val="a4"/>
              <w:widowControl w:val="0"/>
              <w:autoSpaceDE w:val="0"/>
              <w:autoSpaceDN w:val="0"/>
              <w:adjustRightInd w:val="0"/>
              <w:ind w:firstLine="0"/>
              <w:jc w:val="center"/>
              <w:rPr>
                <w:sz w:val="22"/>
                <w:szCs w:val="22"/>
              </w:rPr>
            </w:pPr>
            <w:r w:rsidRPr="00426685">
              <w:rPr>
                <w:sz w:val="22"/>
                <w:szCs w:val="22"/>
              </w:rPr>
              <w:t>(пороговый уровень)</w:t>
            </w:r>
          </w:p>
        </w:tc>
        <w:tc>
          <w:tcPr>
            <w:tcW w:w="6662" w:type="dxa"/>
          </w:tcPr>
          <w:p w14:paraId="5C875D65" w14:textId="77777777" w:rsidR="00756B60" w:rsidRDefault="00756B60" w:rsidP="00F62CD1">
            <w:pPr>
              <w:ind w:firstLine="0"/>
              <w:rPr>
                <w:sz w:val="22"/>
                <w:szCs w:val="22"/>
              </w:rPr>
            </w:pPr>
            <w:r>
              <w:rPr>
                <w:sz w:val="22"/>
                <w:szCs w:val="22"/>
              </w:rPr>
              <w:t>Задача решена верно, с дополнительными наводящими вопросами преподавателя</w:t>
            </w:r>
          </w:p>
        </w:tc>
      </w:tr>
      <w:tr w:rsidR="00756B60" w:rsidRPr="00F3123F" w14:paraId="65D68717" w14:textId="77777777" w:rsidTr="00F62CD1">
        <w:tc>
          <w:tcPr>
            <w:tcW w:w="3034" w:type="dxa"/>
          </w:tcPr>
          <w:p w14:paraId="16680FC7" w14:textId="77777777" w:rsidR="00756B60" w:rsidRPr="00173968" w:rsidRDefault="00756B60" w:rsidP="00F62CD1">
            <w:pPr>
              <w:pStyle w:val="a4"/>
              <w:widowControl w:val="0"/>
              <w:autoSpaceDE w:val="0"/>
              <w:autoSpaceDN w:val="0"/>
              <w:adjustRightInd w:val="0"/>
              <w:ind w:firstLine="0"/>
              <w:jc w:val="center"/>
              <w:rPr>
                <w:sz w:val="22"/>
                <w:szCs w:val="22"/>
              </w:rPr>
            </w:pPr>
            <w:r>
              <w:rPr>
                <w:sz w:val="22"/>
                <w:szCs w:val="22"/>
              </w:rPr>
              <w:t>0 баллов</w:t>
            </w:r>
          </w:p>
        </w:tc>
        <w:tc>
          <w:tcPr>
            <w:tcW w:w="6662" w:type="dxa"/>
          </w:tcPr>
          <w:p w14:paraId="3131FD7E" w14:textId="77777777" w:rsidR="00756B60" w:rsidRPr="00173968" w:rsidRDefault="00756B60" w:rsidP="00F62CD1">
            <w:pPr>
              <w:ind w:firstLine="0"/>
              <w:rPr>
                <w:sz w:val="22"/>
                <w:szCs w:val="22"/>
              </w:rPr>
            </w:pPr>
            <w:r>
              <w:rPr>
                <w:sz w:val="22"/>
                <w:szCs w:val="22"/>
              </w:rPr>
              <w:t>Задача не решена</w:t>
            </w:r>
          </w:p>
        </w:tc>
      </w:tr>
    </w:tbl>
    <w:p w14:paraId="72095FA9" w14:textId="77777777" w:rsidR="00756B60" w:rsidRDefault="00756B60" w:rsidP="00756B60"/>
    <w:p w14:paraId="6CA7BC38" w14:textId="77777777" w:rsidR="00756B60" w:rsidRDefault="00756B60" w:rsidP="00756B60">
      <w:r w:rsidRPr="00D248B8">
        <w:rPr>
          <w:rStyle w:val="af3"/>
          <w:rFonts w:eastAsia="Calibri"/>
          <w:i w:val="0"/>
          <w:color w:val="000000"/>
          <w:lang w:eastAsia="en-US"/>
        </w:rPr>
        <w:t xml:space="preserve">На промежуточную аттестацию в форме зачета </w:t>
      </w:r>
      <w:r w:rsidRPr="00D248B8">
        <w:rPr>
          <w:rStyle w:val="af3"/>
          <w:rFonts w:eastAsia="Calibri"/>
          <w:i w:val="0"/>
          <w:lang w:eastAsia="en-US"/>
        </w:rPr>
        <w:t>выносится тест, теоретический вопрос и  задача.</w:t>
      </w:r>
      <w:r w:rsidRPr="00D248B8">
        <w:rPr>
          <w:rStyle w:val="af3"/>
          <w:rFonts w:eastAsia="Calibri"/>
          <w:lang w:eastAsia="en-US"/>
        </w:rPr>
        <w:t xml:space="preserve"> </w:t>
      </w:r>
      <w:r w:rsidRPr="00D248B8">
        <w:t>Максимально студент может набрать 9 баллов. Итоговый суммарный балл студента,</w:t>
      </w:r>
      <w:r w:rsidRPr="00BE45E1">
        <w:t xml:space="preserve"> полученный при прохождении промежуточной аттестации, переводится</w:t>
      </w:r>
      <w:r>
        <w:t xml:space="preserve"> в традиционную форму по системе </w:t>
      </w:r>
      <w:r w:rsidRPr="005F4759">
        <w:t>«</w:t>
      </w:r>
      <w:r>
        <w:t>зачтено</w:t>
      </w:r>
      <w:r w:rsidRPr="005F4759">
        <w:t>»</w:t>
      </w:r>
      <w:r>
        <w:t xml:space="preserve"> и «не зачтено»</w:t>
      </w:r>
      <w:r w:rsidRPr="005F4759">
        <w:t>.</w:t>
      </w:r>
    </w:p>
    <w:p w14:paraId="79ECAAD9" w14:textId="77777777" w:rsidR="00756B60" w:rsidRDefault="00756B60" w:rsidP="00756B60"/>
    <w:p w14:paraId="07634670" w14:textId="77777777" w:rsidR="00756B60" w:rsidRPr="007A7263" w:rsidRDefault="00756B60" w:rsidP="00756B60">
      <w:r w:rsidRPr="00C505B8">
        <w:rPr>
          <w:b/>
        </w:rPr>
        <w:t>Оценка «</w:t>
      </w:r>
      <w:r>
        <w:rPr>
          <w:b/>
        </w:rPr>
        <w:t>зачтено</w:t>
      </w:r>
      <w:r w:rsidRPr="00C505B8">
        <w:rPr>
          <w:b/>
        </w:rPr>
        <w:t>»</w:t>
      </w:r>
      <w:r w:rsidRPr="00C505B8">
        <w:t xml:space="preserve"> выставляется студенту, который набрал в сумме </w:t>
      </w:r>
      <w:r>
        <w:t>не менее 3</w:t>
      </w:r>
      <w:r w:rsidRPr="00C505B8">
        <w:t xml:space="preserve"> баллов</w:t>
      </w:r>
      <w:r>
        <w:t xml:space="preserve"> при условии выполнения всех заданий на уровне не ниже порогового</w:t>
      </w:r>
      <w:r w:rsidRPr="007A7263">
        <w:t>. Обязательным условием является выполнение всех предусмотренных в течение семестра практических заданий.</w:t>
      </w:r>
    </w:p>
    <w:p w14:paraId="0691F70E" w14:textId="77777777" w:rsidR="00756B60" w:rsidRPr="00C505B8" w:rsidRDefault="00756B60" w:rsidP="00756B60">
      <w:r w:rsidRPr="007A7263">
        <w:rPr>
          <w:b/>
        </w:rPr>
        <w:t>Оценка «не</w:t>
      </w:r>
      <w:r>
        <w:rPr>
          <w:b/>
        </w:rPr>
        <w:t xml:space="preserve"> </w:t>
      </w:r>
      <w:r w:rsidRPr="007A7263">
        <w:rPr>
          <w:b/>
        </w:rPr>
        <w:t>зачтено»</w:t>
      </w:r>
      <w:r w:rsidRPr="007A7263">
        <w:t xml:space="preserve"> выставляется студенту, который набрал в сумме менее </w:t>
      </w:r>
      <w:r>
        <w:t>3</w:t>
      </w:r>
      <w:r w:rsidRPr="007A7263">
        <w:t xml:space="preserve"> баллов или не выполнил всех предусмотренных в течение семестра практических заданий.</w:t>
      </w:r>
    </w:p>
    <w:p w14:paraId="28BF88B0" w14:textId="77777777" w:rsidR="00756B60" w:rsidRPr="00166809" w:rsidRDefault="00756B60" w:rsidP="00756B60">
      <w:pPr>
        <w:pStyle w:val="FR2"/>
        <w:spacing w:line="240" w:lineRule="auto"/>
        <w:ind w:firstLine="720"/>
        <w:jc w:val="center"/>
        <w:rPr>
          <w:rFonts w:ascii="Times New Roman" w:hAnsi="Times New Roman" w:cs="Times New Roman"/>
          <w:b/>
          <w:sz w:val="24"/>
          <w:szCs w:val="24"/>
        </w:rPr>
      </w:pPr>
    </w:p>
    <w:p w14:paraId="56EB8F0B" w14:textId="77777777" w:rsidR="00756B60" w:rsidRDefault="00756B60" w:rsidP="00756B60">
      <w:pPr>
        <w:widowControl w:val="0"/>
        <w:ind w:firstLine="0"/>
        <w:jc w:val="center"/>
        <w:rPr>
          <w:b/>
          <w:bCs/>
          <w:iCs/>
        </w:rPr>
      </w:pPr>
      <w:r>
        <w:rPr>
          <w:b/>
          <w:bCs/>
          <w:iCs/>
        </w:rPr>
        <w:t>3</w:t>
      </w:r>
      <w:r w:rsidRPr="008342B9">
        <w:rPr>
          <w:b/>
          <w:bCs/>
          <w:iCs/>
        </w:rPr>
        <w:t xml:space="preserve"> ПАСПОРТ ОЦЕН</w:t>
      </w:r>
      <w:r>
        <w:rPr>
          <w:b/>
          <w:bCs/>
          <w:iCs/>
        </w:rPr>
        <w:t>ОЧНЫХ МАТЕРИАЛОВ ПО ДИСЦИПЛИНЕ</w:t>
      </w:r>
    </w:p>
    <w:p w14:paraId="25DB814C" w14:textId="77777777" w:rsidR="00756B60" w:rsidRPr="008342B9" w:rsidRDefault="00756B60" w:rsidP="00756B60">
      <w:pPr>
        <w:widowControl w:val="0"/>
        <w:ind w:firstLine="0"/>
        <w:jc w:val="center"/>
        <w:rPr>
          <w:b/>
          <w:bCs/>
          <w:iCs/>
        </w:rPr>
      </w:pPr>
    </w:p>
    <w:tbl>
      <w:tblPr>
        <w:tblW w:w="5000" w:type="pct"/>
        <w:tblCellMar>
          <w:left w:w="103" w:type="dxa"/>
        </w:tblCellMar>
        <w:tblLook w:val="0000" w:firstRow="0" w:lastRow="0" w:firstColumn="0" w:lastColumn="0" w:noHBand="0" w:noVBand="0"/>
      </w:tblPr>
      <w:tblGrid>
        <w:gridCol w:w="4953"/>
        <w:gridCol w:w="2567"/>
        <w:gridCol w:w="2391"/>
      </w:tblGrid>
      <w:tr w:rsidR="00756B60" w:rsidRPr="00E43282" w14:paraId="28B9475E" w14:textId="77777777" w:rsidTr="00F62CD1">
        <w:trPr>
          <w:cantSplit/>
          <w:trHeight w:val="276"/>
        </w:trPr>
        <w:tc>
          <w:tcPr>
            <w:tcW w:w="2499" w:type="pct"/>
            <w:vMerge w:val="restart"/>
            <w:tcBorders>
              <w:top w:val="single" w:sz="4" w:space="0" w:color="000001"/>
              <w:left w:val="single" w:sz="4" w:space="0" w:color="000001"/>
              <w:bottom w:val="single" w:sz="4" w:space="0" w:color="000001"/>
            </w:tcBorders>
            <w:shd w:val="clear" w:color="auto" w:fill="FFFFFF"/>
          </w:tcPr>
          <w:p w14:paraId="70FC1474" w14:textId="77777777" w:rsidR="00756B60" w:rsidRPr="00E43282" w:rsidRDefault="00756B60" w:rsidP="00F62CD1">
            <w:pPr>
              <w:pStyle w:val="a4"/>
              <w:widowControl w:val="0"/>
              <w:ind w:firstLine="0"/>
              <w:jc w:val="center"/>
              <w:rPr>
                <w:rStyle w:val="110"/>
                <w:b/>
                <w:bCs/>
                <w:color w:val="000000"/>
                <w:szCs w:val="24"/>
              </w:rPr>
            </w:pPr>
            <w:r w:rsidRPr="00E43282">
              <w:rPr>
                <w:rStyle w:val="110"/>
                <w:b/>
                <w:bCs/>
                <w:color w:val="000000"/>
                <w:szCs w:val="24"/>
              </w:rPr>
              <w:t xml:space="preserve">Контролируемые разделы (темы) </w:t>
            </w:r>
            <w:r w:rsidRPr="00E43282">
              <w:rPr>
                <w:rStyle w:val="110"/>
                <w:b/>
                <w:bCs/>
                <w:color w:val="000000"/>
                <w:szCs w:val="24"/>
              </w:rPr>
              <w:br/>
              <w:t>дисциплины</w:t>
            </w:r>
          </w:p>
        </w:tc>
        <w:tc>
          <w:tcPr>
            <w:tcW w:w="1295" w:type="pct"/>
            <w:vMerge w:val="restart"/>
            <w:tcBorders>
              <w:top w:val="single" w:sz="4" w:space="0" w:color="000001"/>
              <w:left w:val="single" w:sz="4" w:space="0" w:color="000001"/>
              <w:bottom w:val="single" w:sz="4" w:space="0" w:color="000001"/>
            </w:tcBorders>
            <w:shd w:val="clear" w:color="auto" w:fill="FFFFFF"/>
          </w:tcPr>
          <w:p w14:paraId="11A989CC" w14:textId="77777777" w:rsidR="00756B60" w:rsidRPr="00E43282" w:rsidRDefault="00756B60" w:rsidP="00F62CD1">
            <w:pPr>
              <w:pStyle w:val="a4"/>
              <w:widowControl w:val="0"/>
              <w:ind w:firstLine="0"/>
              <w:jc w:val="center"/>
              <w:rPr>
                <w:b/>
                <w:szCs w:val="24"/>
              </w:rPr>
            </w:pPr>
            <w:r w:rsidRPr="00E43282">
              <w:rPr>
                <w:rStyle w:val="110"/>
                <w:b/>
                <w:bCs/>
                <w:color w:val="000000"/>
                <w:szCs w:val="24"/>
              </w:rPr>
              <w:t>Код контролируемой компетенции (или её части)</w:t>
            </w:r>
          </w:p>
        </w:tc>
        <w:tc>
          <w:tcPr>
            <w:tcW w:w="1206" w:type="pct"/>
            <w:vMerge w:val="restart"/>
            <w:tcBorders>
              <w:top w:val="single" w:sz="4" w:space="0" w:color="000001"/>
              <w:left w:val="single" w:sz="4" w:space="0" w:color="000001"/>
              <w:bottom w:val="single" w:sz="4" w:space="0" w:color="000001"/>
              <w:right w:val="single" w:sz="4" w:space="0" w:color="000001"/>
            </w:tcBorders>
            <w:shd w:val="clear" w:color="auto" w:fill="FFFFFF"/>
          </w:tcPr>
          <w:p w14:paraId="30182111" w14:textId="77777777" w:rsidR="00756B60" w:rsidRPr="00E43282" w:rsidRDefault="00756B60" w:rsidP="00F62CD1">
            <w:pPr>
              <w:ind w:firstLine="0"/>
              <w:jc w:val="center"/>
            </w:pPr>
            <w:r w:rsidRPr="00E43282">
              <w:rPr>
                <w:b/>
              </w:rPr>
              <w:t>Вид, метод, форма оценочного мероприятия</w:t>
            </w:r>
          </w:p>
        </w:tc>
      </w:tr>
      <w:tr w:rsidR="00756B60" w:rsidRPr="00E43282" w14:paraId="2B2E51CE" w14:textId="77777777" w:rsidTr="00F62CD1">
        <w:trPr>
          <w:cantSplit/>
          <w:trHeight w:val="276"/>
        </w:trPr>
        <w:tc>
          <w:tcPr>
            <w:tcW w:w="2499" w:type="pct"/>
            <w:vMerge/>
            <w:tcBorders>
              <w:top w:val="single" w:sz="4" w:space="0" w:color="000001"/>
              <w:left w:val="single" w:sz="4" w:space="0" w:color="000001"/>
              <w:bottom w:val="single" w:sz="4" w:space="0" w:color="000001"/>
            </w:tcBorders>
            <w:shd w:val="clear" w:color="auto" w:fill="FFFFFF"/>
            <w:vAlign w:val="center"/>
          </w:tcPr>
          <w:p w14:paraId="66F3B1D8" w14:textId="77777777" w:rsidR="00756B60" w:rsidRPr="00E43282" w:rsidRDefault="00756B60" w:rsidP="00F62CD1">
            <w:pPr>
              <w:snapToGrid w:val="0"/>
              <w:rPr>
                <w:b/>
                <w:bCs/>
              </w:rPr>
            </w:pPr>
          </w:p>
        </w:tc>
        <w:tc>
          <w:tcPr>
            <w:tcW w:w="1295" w:type="pct"/>
            <w:vMerge/>
            <w:tcBorders>
              <w:top w:val="single" w:sz="4" w:space="0" w:color="000001"/>
              <w:left w:val="single" w:sz="4" w:space="0" w:color="000001"/>
              <w:bottom w:val="single" w:sz="4" w:space="0" w:color="000001"/>
            </w:tcBorders>
            <w:shd w:val="clear" w:color="auto" w:fill="FFFFFF"/>
            <w:vAlign w:val="center"/>
          </w:tcPr>
          <w:p w14:paraId="2DFA9D5C" w14:textId="77777777" w:rsidR="00756B60" w:rsidRPr="00E43282" w:rsidRDefault="00756B60" w:rsidP="00F62CD1">
            <w:pPr>
              <w:snapToGrid w:val="0"/>
              <w:rPr>
                <w:b/>
              </w:rPr>
            </w:pPr>
          </w:p>
        </w:tc>
        <w:tc>
          <w:tcPr>
            <w:tcW w:w="1206" w:type="pct"/>
            <w:vMerge/>
            <w:tcBorders>
              <w:top w:val="single" w:sz="4" w:space="0" w:color="000001"/>
              <w:left w:val="single" w:sz="4" w:space="0" w:color="000001"/>
              <w:bottom w:val="single" w:sz="4" w:space="0" w:color="000001"/>
              <w:right w:val="single" w:sz="4" w:space="0" w:color="000001"/>
            </w:tcBorders>
            <w:shd w:val="clear" w:color="auto" w:fill="FFFFFF"/>
            <w:vAlign w:val="center"/>
          </w:tcPr>
          <w:p w14:paraId="0273AFDD" w14:textId="77777777" w:rsidR="00756B60" w:rsidRPr="00E43282" w:rsidRDefault="00756B60" w:rsidP="00F62CD1">
            <w:pPr>
              <w:snapToGrid w:val="0"/>
              <w:rPr>
                <w:b/>
              </w:rPr>
            </w:pPr>
          </w:p>
        </w:tc>
      </w:tr>
      <w:tr w:rsidR="00CE44E0" w:rsidRPr="00E43282" w14:paraId="7F1B2B1F" w14:textId="77777777" w:rsidTr="00F62CD1">
        <w:tc>
          <w:tcPr>
            <w:tcW w:w="2499" w:type="pct"/>
            <w:tcBorders>
              <w:top w:val="single" w:sz="4" w:space="0" w:color="000001"/>
              <w:left w:val="single" w:sz="4" w:space="0" w:color="000001"/>
              <w:bottom w:val="single" w:sz="4" w:space="0" w:color="000001"/>
            </w:tcBorders>
            <w:shd w:val="clear" w:color="auto" w:fill="FFFFFF"/>
            <w:vAlign w:val="center"/>
          </w:tcPr>
          <w:p w14:paraId="2B051F3C" w14:textId="77777777" w:rsidR="00CE44E0" w:rsidRPr="00B7566C" w:rsidRDefault="00CE44E0" w:rsidP="00CE44E0">
            <w:pPr>
              <w:pStyle w:val="WW-Default"/>
            </w:pPr>
            <w:r w:rsidRPr="006C3655">
              <w:rPr>
                <w:b/>
              </w:rPr>
              <w:t xml:space="preserve">Тема 1. </w:t>
            </w:r>
            <w:r w:rsidRPr="00747388">
              <w:t>Основы баз данных.</w:t>
            </w:r>
          </w:p>
        </w:tc>
        <w:tc>
          <w:tcPr>
            <w:tcW w:w="1295" w:type="pct"/>
            <w:tcBorders>
              <w:top w:val="single" w:sz="4" w:space="0" w:color="000001"/>
              <w:left w:val="single" w:sz="4" w:space="0" w:color="000001"/>
              <w:bottom w:val="single" w:sz="4" w:space="0" w:color="000001"/>
            </w:tcBorders>
            <w:shd w:val="clear" w:color="auto" w:fill="FFFFFF"/>
          </w:tcPr>
          <w:p w14:paraId="7E8C11A4" w14:textId="7695C126" w:rsidR="00CE44E0" w:rsidRDefault="00CE44E0" w:rsidP="00CE44E0">
            <w:pPr>
              <w:ind w:firstLine="0"/>
              <w:jc w:val="center"/>
            </w:pPr>
            <w:r w:rsidRPr="00AF0110">
              <w:t>ПК-4</w:t>
            </w:r>
          </w:p>
        </w:tc>
        <w:tc>
          <w:tcPr>
            <w:tcW w:w="1206" w:type="pct"/>
            <w:tcBorders>
              <w:top w:val="single" w:sz="4" w:space="0" w:color="000001"/>
              <w:left w:val="single" w:sz="4" w:space="0" w:color="000001"/>
              <w:bottom w:val="single" w:sz="4" w:space="0" w:color="000001"/>
              <w:right w:val="single" w:sz="4" w:space="0" w:color="000001"/>
            </w:tcBorders>
            <w:shd w:val="clear" w:color="auto" w:fill="FFFFFF"/>
          </w:tcPr>
          <w:p w14:paraId="5E8DC067" w14:textId="77777777" w:rsidR="00CE44E0" w:rsidRPr="00E43282" w:rsidRDefault="00CE44E0" w:rsidP="00CE44E0">
            <w:pPr>
              <w:ind w:firstLine="0"/>
              <w:jc w:val="center"/>
            </w:pPr>
            <w:r>
              <w:t>Зачет</w:t>
            </w:r>
          </w:p>
        </w:tc>
      </w:tr>
      <w:tr w:rsidR="00CE44E0" w:rsidRPr="00E43282" w14:paraId="4FE9824C" w14:textId="77777777" w:rsidTr="00F62CD1">
        <w:tc>
          <w:tcPr>
            <w:tcW w:w="2499" w:type="pct"/>
            <w:tcBorders>
              <w:top w:val="single" w:sz="4" w:space="0" w:color="000001"/>
              <w:left w:val="single" w:sz="4" w:space="0" w:color="000001"/>
              <w:bottom w:val="single" w:sz="4" w:space="0" w:color="000001"/>
            </w:tcBorders>
            <w:shd w:val="clear" w:color="auto" w:fill="FFFFFF"/>
            <w:vAlign w:val="center"/>
          </w:tcPr>
          <w:p w14:paraId="50524031" w14:textId="77777777" w:rsidR="00CE44E0" w:rsidRPr="00B7566C" w:rsidRDefault="00CE44E0" w:rsidP="00CE44E0">
            <w:pPr>
              <w:pStyle w:val="WW-Default"/>
            </w:pPr>
            <w:r w:rsidRPr="00EF280A">
              <w:rPr>
                <w:b/>
              </w:rPr>
              <w:t xml:space="preserve">Тема </w:t>
            </w:r>
            <w:r>
              <w:rPr>
                <w:b/>
              </w:rPr>
              <w:t>2</w:t>
            </w:r>
            <w:r w:rsidRPr="00EF280A">
              <w:rPr>
                <w:b/>
              </w:rPr>
              <w:t>.</w:t>
            </w:r>
            <w:r w:rsidRPr="00AA5C48">
              <w:rPr>
                <w:b/>
                <w:i/>
              </w:rPr>
              <w:t xml:space="preserve"> </w:t>
            </w:r>
            <w:r w:rsidRPr="00747388">
              <w:t>Распределенные базы данных.</w:t>
            </w:r>
          </w:p>
        </w:tc>
        <w:tc>
          <w:tcPr>
            <w:tcW w:w="1295" w:type="pct"/>
            <w:tcBorders>
              <w:top w:val="single" w:sz="4" w:space="0" w:color="000001"/>
              <w:left w:val="single" w:sz="4" w:space="0" w:color="000001"/>
              <w:bottom w:val="single" w:sz="4" w:space="0" w:color="000001"/>
            </w:tcBorders>
            <w:shd w:val="clear" w:color="auto" w:fill="FFFFFF"/>
          </w:tcPr>
          <w:p w14:paraId="7E75826C" w14:textId="5EBD4F45" w:rsidR="00CE44E0" w:rsidRDefault="00CE44E0" w:rsidP="00CE44E0">
            <w:pPr>
              <w:ind w:firstLine="0"/>
              <w:jc w:val="center"/>
            </w:pPr>
            <w:r w:rsidRPr="00AF0110">
              <w:t>ПК-4</w:t>
            </w:r>
          </w:p>
        </w:tc>
        <w:tc>
          <w:tcPr>
            <w:tcW w:w="1206" w:type="pct"/>
            <w:tcBorders>
              <w:top w:val="single" w:sz="4" w:space="0" w:color="000001"/>
              <w:left w:val="single" w:sz="4" w:space="0" w:color="000001"/>
              <w:bottom w:val="single" w:sz="4" w:space="0" w:color="000001"/>
              <w:right w:val="single" w:sz="4" w:space="0" w:color="000001"/>
            </w:tcBorders>
            <w:shd w:val="clear" w:color="auto" w:fill="FFFFFF"/>
          </w:tcPr>
          <w:p w14:paraId="7D195547" w14:textId="77777777" w:rsidR="00CE44E0" w:rsidRDefault="00CE44E0" w:rsidP="00CE44E0">
            <w:pPr>
              <w:ind w:firstLine="0"/>
              <w:jc w:val="center"/>
            </w:pPr>
            <w:r w:rsidRPr="00075B79">
              <w:t>Зачет</w:t>
            </w:r>
          </w:p>
        </w:tc>
      </w:tr>
      <w:tr w:rsidR="00CE44E0" w:rsidRPr="00E43282" w14:paraId="6E8A82CC" w14:textId="77777777" w:rsidTr="00F62CD1">
        <w:tc>
          <w:tcPr>
            <w:tcW w:w="2499" w:type="pct"/>
            <w:tcBorders>
              <w:top w:val="single" w:sz="4" w:space="0" w:color="000001"/>
              <w:left w:val="single" w:sz="4" w:space="0" w:color="000001"/>
              <w:bottom w:val="single" w:sz="4" w:space="0" w:color="000001"/>
            </w:tcBorders>
            <w:shd w:val="clear" w:color="auto" w:fill="FFFFFF"/>
            <w:vAlign w:val="center"/>
          </w:tcPr>
          <w:p w14:paraId="4C38810A" w14:textId="77777777" w:rsidR="00CE44E0" w:rsidRDefault="00CE44E0" w:rsidP="00CE44E0">
            <w:pPr>
              <w:pStyle w:val="WW-Default"/>
            </w:pPr>
            <w:r w:rsidRPr="00EF280A">
              <w:rPr>
                <w:b/>
              </w:rPr>
              <w:t xml:space="preserve">Тема </w:t>
            </w:r>
            <w:r>
              <w:rPr>
                <w:b/>
              </w:rPr>
              <w:t>3</w:t>
            </w:r>
            <w:r w:rsidRPr="00EF280A">
              <w:rPr>
                <w:b/>
              </w:rPr>
              <w:t>.</w:t>
            </w:r>
            <w:r w:rsidRPr="00AA5C48">
              <w:rPr>
                <w:b/>
                <w:i/>
              </w:rPr>
              <w:t xml:space="preserve"> </w:t>
            </w:r>
            <w:r w:rsidRPr="00747388">
              <w:t>Современные технологии проектирования баз данных.</w:t>
            </w:r>
          </w:p>
        </w:tc>
        <w:tc>
          <w:tcPr>
            <w:tcW w:w="1295" w:type="pct"/>
            <w:tcBorders>
              <w:top w:val="single" w:sz="4" w:space="0" w:color="000001"/>
              <w:left w:val="single" w:sz="4" w:space="0" w:color="000001"/>
              <w:bottom w:val="single" w:sz="4" w:space="0" w:color="000001"/>
            </w:tcBorders>
            <w:shd w:val="clear" w:color="auto" w:fill="FFFFFF"/>
          </w:tcPr>
          <w:p w14:paraId="2EBB37E6" w14:textId="7F4F77CC" w:rsidR="00CE44E0" w:rsidRDefault="00CE44E0" w:rsidP="00CE44E0">
            <w:pPr>
              <w:ind w:firstLine="0"/>
              <w:jc w:val="center"/>
            </w:pPr>
            <w:r w:rsidRPr="00AF0110">
              <w:t>ПК-4</w:t>
            </w:r>
          </w:p>
        </w:tc>
        <w:tc>
          <w:tcPr>
            <w:tcW w:w="1206" w:type="pct"/>
            <w:tcBorders>
              <w:top w:val="single" w:sz="4" w:space="0" w:color="000001"/>
              <w:left w:val="single" w:sz="4" w:space="0" w:color="000001"/>
              <w:bottom w:val="single" w:sz="4" w:space="0" w:color="000001"/>
              <w:right w:val="single" w:sz="4" w:space="0" w:color="000001"/>
            </w:tcBorders>
            <w:shd w:val="clear" w:color="auto" w:fill="FFFFFF"/>
          </w:tcPr>
          <w:p w14:paraId="5F5C2F2C" w14:textId="77777777" w:rsidR="00CE44E0" w:rsidRDefault="00CE44E0" w:rsidP="00CE44E0">
            <w:pPr>
              <w:ind w:firstLine="0"/>
              <w:jc w:val="center"/>
            </w:pPr>
            <w:r w:rsidRPr="00075B79">
              <w:t>Зачет</w:t>
            </w:r>
          </w:p>
        </w:tc>
      </w:tr>
      <w:tr w:rsidR="00CE44E0" w:rsidRPr="00E43282" w14:paraId="220B570A" w14:textId="77777777" w:rsidTr="00F62CD1">
        <w:tc>
          <w:tcPr>
            <w:tcW w:w="2499" w:type="pct"/>
            <w:tcBorders>
              <w:top w:val="single" w:sz="4" w:space="0" w:color="000001"/>
              <w:left w:val="single" w:sz="4" w:space="0" w:color="000001"/>
              <w:bottom w:val="single" w:sz="4" w:space="0" w:color="000001"/>
            </w:tcBorders>
            <w:shd w:val="clear" w:color="auto" w:fill="FFFFFF"/>
            <w:vAlign w:val="center"/>
          </w:tcPr>
          <w:p w14:paraId="52C8C7D1" w14:textId="77777777" w:rsidR="00CE44E0" w:rsidRPr="00B7566C" w:rsidRDefault="00CE44E0" w:rsidP="00CE44E0">
            <w:pPr>
              <w:pStyle w:val="WW-Default"/>
            </w:pPr>
            <w:r w:rsidRPr="00EF280A">
              <w:rPr>
                <w:b/>
              </w:rPr>
              <w:t xml:space="preserve">Тема </w:t>
            </w:r>
            <w:r>
              <w:rPr>
                <w:b/>
              </w:rPr>
              <w:t>4</w:t>
            </w:r>
            <w:r w:rsidRPr="00EF280A">
              <w:rPr>
                <w:b/>
              </w:rPr>
              <w:t>.</w:t>
            </w:r>
            <w:r w:rsidRPr="00AA5C48">
              <w:rPr>
                <w:b/>
                <w:i/>
              </w:rPr>
              <w:t xml:space="preserve"> </w:t>
            </w:r>
            <w:r w:rsidRPr="00747388">
              <w:t>Реализация типовых задач баз данных в современных СУБД.</w:t>
            </w:r>
          </w:p>
        </w:tc>
        <w:tc>
          <w:tcPr>
            <w:tcW w:w="1295" w:type="pct"/>
            <w:tcBorders>
              <w:top w:val="single" w:sz="4" w:space="0" w:color="000001"/>
              <w:left w:val="single" w:sz="4" w:space="0" w:color="000001"/>
              <w:bottom w:val="single" w:sz="4" w:space="0" w:color="000001"/>
            </w:tcBorders>
            <w:shd w:val="clear" w:color="auto" w:fill="FFFFFF"/>
          </w:tcPr>
          <w:p w14:paraId="7BA67291" w14:textId="59E9B278" w:rsidR="00CE44E0" w:rsidRDefault="00CE44E0" w:rsidP="00CE44E0">
            <w:pPr>
              <w:ind w:firstLine="0"/>
              <w:jc w:val="center"/>
            </w:pPr>
            <w:r w:rsidRPr="00AF0110">
              <w:t>ПК-4</w:t>
            </w:r>
          </w:p>
        </w:tc>
        <w:tc>
          <w:tcPr>
            <w:tcW w:w="1206" w:type="pct"/>
            <w:tcBorders>
              <w:top w:val="single" w:sz="4" w:space="0" w:color="000001"/>
              <w:left w:val="single" w:sz="4" w:space="0" w:color="000001"/>
              <w:bottom w:val="single" w:sz="4" w:space="0" w:color="000001"/>
              <w:right w:val="single" w:sz="4" w:space="0" w:color="000001"/>
            </w:tcBorders>
            <w:shd w:val="clear" w:color="auto" w:fill="FFFFFF"/>
          </w:tcPr>
          <w:p w14:paraId="3B86161E" w14:textId="77777777" w:rsidR="00CE44E0" w:rsidRDefault="00CE44E0" w:rsidP="00CE44E0">
            <w:pPr>
              <w:ind w:firstLine="0"/>
              <w:jc w:val="center"/>
            </w:pPr>
            <w:r w:rsidRPr="00075B79">
              <w:t>Зачет</w:t>
            </w:r>
          </w:p>
        </w:tc>
      </w:tr>
    </w:tbl>
    <w:p w14:paraId="2816E1D1" w14:textId="77777777" w:rsidR="00756B60" w:rsidRDefault="00756B60" w:rsidP="00756B60">
      <w:pPr>
        <w:tabs>
          <w:tab w:val="left" w:pos="1138"/>
        </w:tabs>
        <w:spacing w:before="170" w:after="170"/>
        <w:jc w:val="center"/>
        <w:rPr>
          <w:b/>
        </w:rPr>
      </w:pPr>
    </w:p>
    <w:p w14:paraId="10E1D7D6" w14:textId="77777777" w:rsidR="00756B60" w:rsidRDefault="00756B60" w:rsidP="00756B60">
      <w:pPr>
        <w:spacing w:before="170" w:after="170"/>
        <w:ind w:firstLine="0"/>
        <w:jc w:val="center"/>
        <w:rPr>
          <w:b/>
        </w:rPr>
      </w:pPr>
      <w:r w:rsidRPr="008342B9">
        <w:rPr>
          <w:b/>
        </w:rPr>
        <w:t>4 ТИПОВЫЕ КОНТРОЛЬНЫЕ ЗАДАНИЯ ИЛИ ИНЫЕ МАТЕРИАЛЫ</w:t>
      </w:r>
    </w:p>
    <w:p w14:paraId="4321D61A" w14:textId="77777777" w:rsidR="00756B60" w:rsidRDefault="00756B60" w:rsidP="00756B60">
      <w:pPr>
        <w:pStyle w:val="Style23"/>
        <w:ind w:firstLine="709"/>
        <w:rPr>
          <w:rStyle w:val="FontStyle134"/>
        </w:rPr>
      </w:pPr>
      <w:r w:rsidRPr="008342B9">
        <w:rPr>
          <w:rStyle w:val="FontStyle134"/>
        </w:rPr>
        <w:t xml:space="preserve">4.1.  Промежуточная аттестация </w:t>
      </w:r>
      <w:r>
        <w:rPr>
          <w:rStyle w:val="FontStyle134"/>
        </w:rPr>
        <w:t>в форме зачета</w:t>
      </w:r>
    </w:p>
    <w:p w14:paraId="041F877B" w14:textId="77777777" w:rsidR="00756B60" w:rsidRDefault="00756B60" w:rsidP="00756B60">
      <w:pPr>
        <w:pStyle w:val="Style23"/>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7407"/>
      </w:tblGrid>
      <w:tr w:rsidR="00756B60" w:rsidRPr="00FC243E" w14:paraId="5484607A" w14:textId="77777777" w:rsidTr="00F62CD1">
        <w:tc>
          <w:tcPr>
            <w:tcW w:w="1263" w:type="pct"/>
          </w:tcPr>
          <w:p w14:paraId="489D199A" w14:textId="77777777" w:rsidR="00756B60" w:rsidRPr="00CE1791" w:rsidRDefault="00756B60" w:rsidP="00F62CD1">
            <w:pPr>
              <w:pStyle w:val="Default"/>
              <w:widowControl w:val="0"/>
              <w:contextualSpacing/>
              <w:jc w:val="center"/>
              <w:rPr>
                <w:b/>
                <w:bCs/>
                <w:iCs/>
              </w:rPr>
            </w:pPr>
            <w:r>
              <w:t xml:space="preserve"> </w:t>
            </w:r>
            <w:r w:rsidRPr="00CE1791">
              <w:rPr>
                <w:b/>
                <w:bCs/>
                <w:iCs/>
              </w:rPr>
              <w:t>Код компетенции</w:t>
            </w:r>
          </w:p>
        </w:tc>
        <w:tc>
          <w:tcPr>
            <w:tcW w:w="3737" w:type="pct"/>
          </w:tcPr>
          <w:p w14:paraId="4DEC1152" w14:textId="77777777" w:rsidR="00756B60" w:rsidRPr="002D551A" w:rsidRDefault="00756B60" w:rsidP="00F62CD1">
            <w:pPr>
              <w:pStyle w:val="Default"/>
              <w:widowControl w:val="0"/>
              <w:contextualSpacing/>
              <w:jc w:val="center"/>
              <w:rPr>
                <w:b/>
                <w:bCs/>
                <w:iCs/>
              </w:rPr>
            </w:pPr>
            <w:r w:rsidRPr="002D551A">
              <w:rPr>
                <w:b/>
                <w:bCs/>
              </w:rPr>
              <w:t>Результаты освоения ОПОП</w:t>
            </w:r>
          </w:p>
          <w:p w14:paraId="74615199" w14:textId="77777777" w:rsidR="00756B60" w:rsidRPr="002D551A" w:rsidRDefault="00756B60" w:rsidP="00F62CD1">
            <w:pPr>
              <w:pStyle w:val="Default"/>
              <w:widowControl w:val="0"/>
              <w:contextualSpacing/>
              <w:jc w:val="center"/>
              <w:rPr>
                <w:bCs/>
                <w:iCs/>
              </w:rPr>
            </w:pPr>
            <w:r w:rsidRPr="002D551A">
              <w:rPr>
                <w:b/>
                <w:bCs/>
                <w:iCs/>
              </w:rPr>
              <w:t>Содержание компетенций</w:t>
            </w:r>
          </w:p>
        </w:tc>
      </w:tr>
      <w:tr w:rsidR="00756B60" w:rsidRPr="00FC243E" w14:paraId="0C4942FB" w14:textId="77777777" w:rsidTr="00F62CD1">
        <w:tc>
          <w:tcPr>
            <w:tcW w:w="1263" w:type="pct"/>
          </w:tcPr>
          <w:p w14:paraId="757618EF" w14:textId="3EA02671" w:rsidR="00756B60" w:rsidRPr="00BD0184" w:rsidRDefault="00756B60" w:rsidP="00CE44E0">
            <w:pPr>
              <w:ind w:firstLine="0"/>
            </w:pPr>
            <w:r w:rsidRPr="00BD0184">
              <w:t>ПК-</w:t>
            </w:r>
            <w:r w:rsidR="00CE44E0">
              <w:t>4</w:t>
            </w:r>
          </w:p>
        </w:tc>
        <w:tc>
          <w:tcPr>
            <w:tcW w:w="3737" w:type="pct"/>
          </w:tcPr>
          <w:p w14:paraId="4EA78940" w14:textId="63997CC7" w:rsidR="00756B60" w:rsidRPr="00BD0184" w:rsidRDefault="00CE44E0" w:rsidP="00CE44E0">
            <w:pPr>
              <w:ind w:left="44" w:firstLine="0"/>
            </w:pPr>
            <w:r>
              <w:t xml:space="preserve">Способен применять знания и умения в области программирования информационных систем в рамках </w:t>
            </w:r>
            <w:proofErr w:type="spellStart"/>
            <w:r>
              <w:t>предконтрактного</w:t>
            </w:r>
            <w:proofErr w:type="spellEnd"/>
            <w:r>
              <w:t>, аналитического и проектного этапов автоматизации задач организационного управления и бизнес-процессов</w:t>
            </w:r>
          </w:p>
        </w:tc>
      </w:tr>
    </w:tbl>
    <w:p w14:paraId="719B4BC8" w14:textId="77777777" w:rsidR="00756B60" w:rsidRDefault="00756B60" w:rsidP="00756B60">
      <w:pPr>
        <w:rPr>
          <w:b/>
        </w:rPr>
      </w:pPr>
    </w:p>
    <w:p w14:paraId="6DB72520" w14:textId="77777777" w:rsidR="00756B60" w:rsidRDefault="00756B60" w:rsidP="00756B60">
      <w:pPr>
        <w:rPr>
          <w:b/>
        </w:rPr>
      </w:pPr>
      <w:r>
        <w:rPr>
          <w:b/>
        </w:rPr>
        <w:t>Типовые т</w:t>
      </w:r>
      <w:r w:rsidRPr="003C15DA">
        <w:rPr>
          <w:b/>
        </w:rPr>
        <w:t>естовые вопросы:</w:t>
      </w:r>
    </w:p>
    <w:p w14:paraId="26182501" w14:textId="77777777" w:rsidR="00756B60" w:rsidRPr="00FE7E5F" w:rsidRDefault="00756B60" w:rsidP="00756B60">
      <w:pPr>
        <w:numPr>
          <w:ilvl w:val="0"/>
          <w:numId w:val="43"/>
        </w:numPr>
        <w:contextualSpacing w:val="0"/>
        <w:rPr>
          <w:rStyle w:val="70"/>
          <w:bCs/>
          <w:i w:val="0"/>
          <w:iCs w:val="0"/>
          <w:color w:val="000000"/>
        </w:rPr>
      </w:pPr>
      <w:r w:rsidRPr="00FE7E5F">
        <w:rPr>
          <w:rStyle w:val="70"/>
          <w:bCs/>
          <w:i w:val="0"/>
          <w:iCs w:val="0"/>
          <w:color w:val="000000"/>
        </w:rPr>
        <w:t>Наиболее часто на начальных фазах разработки информационных систем допускаются следующие ошибки:</w:t>
      </w:r>
    </w:p>
    <w:p w14:paraId="07504BE4" w14:textId="77777777" w:rsidR="00756B60" w:rsidRPr="00FE7E5F" w:rsidRDefault="00756B60" w:rsidP="00756B60">
      <w:pPr>
        <w:ind w:left="1134" w:firstLine="0"/>
        <w:rPr>
          <w:rStyle w:val="70"/>
          <w:bCs/>
          <w:i w:val="0"/>
          <w:color w:val="000000"/>
        </w:rPr>
      </w:pPr>
      <w:r w:rsidRPr="00A93073">
        <w:rPr>
          <w:rStyle w:val="70"/>
          <w:bCs/>
          <w:i w:val="0"/>
          <w:iCs w:val="0"/>
          <w:color w:val="000000"/>
        </w:rPr>
        <w:t xml:space="preserve">а) </w:t>
      </w:r>
      <w:r w:rsidRPr="00FE7E5F">
        <w:rPr>
          <w:rStyle w:val="70"/>
          <w:bCs/>
          <w:i w:val="0"/>
          <w:color w:val="000000"/>
        </w:rPr>
        <w:t>ошибки в определении интересов заказчика</w:t>
      </w:r>
      <w:r>
        <w:rPr>
          <w:rStyle w:val="70"/>
          <w:bCs/>
          <w:i w:val="0"/>
          <w:color w:val="000000"/>
        </w:rPr>
        <w:t>;</w:t>
      </w:r>
    </w:p>
    <w:p w14:paraId="2E7C29F8" w14:textId="77777777" w:rsidR="00756B60" w:rsidRPr="00FE7E5F" w:rsidRDefault="00756B60" w:rsidP="00756B60">
      <w:pPr>
        <w:ind w:left="1134" w:firstLine="0"/>
        <w:rPr>
          <w:rStyle w:val="70"/>
          <w:bCs/>
          <w:i w:val="0"/>
          <w:color w:val="000000"/>
        </w:rPr>
      </w:pPr>
      <w:r>
        <w:rPr>
          <w:rStyle w:val="70"/>
          <w:bCs/>
          <w:i w:val="0"/>
          <w:color w:val="000000"/>
        </w:rPr>
        <w:t>б)</w:t>
      </w:r>
      <w:r w:rsidRPr="00FE7E5F">
        <w:rPr>
          <w:rStyle w:val="70"/>
          <w:bCs/>
          <w:i w:val="0"/>
          <w:color w:val="000000"/>
        </w:rPr>
        <w:t xml:space="preserve"> неправильный выбор языка программирования</w:t>
      </w:r>
      <w:r>
        <w:rPr>
          <w:rStyle w:val="70"/>
          <w:bCs/>
          <w:i w:val="0"/>
          <w:color w:val="000000"/>
        </w:rPr>
        <w:t>;</w:t>
      </w:r>
    </w:p>
    <w:p w14:paraId="6C62D526" w14:textId="77777777" w:rsidR="00756B60" w:rsidRPr="00FE7E5F" w:rsidRDefault="00756B60" w:rsidP="00756B60">
      <w:pPr>
        <w:ind w:left="1134" w:firstLine="0"/>
        <w:rPr>
          <w:rStyle w:val="70"/>
          <w:bCs/>
          <w:i w:val="0"/>
          <w:color w:val="000000"/>
        </w:rPr>
      </w:pPr>
      <w:r>
        <w:rPr>
          <w:rStyle w:val="70"/>
          <w:bCs/>
          <w:i w:val="0"/>
          <w:color w:val="000000"/>
        </w:rPr>
        <w:t xml:space="preserve">в) </w:t>
      </w:r>
      <w:r w:rsidRPr="00FE7E5F">
        <w:rPr>
          <w:rStyle w:val="70"/>
          <w:bCs/>
          <w:i w:val="0"/>
          <w:color w:val="000000"/>
        </w:rPr>
        <w:t>неправильный выбор СУБД</w:t>
      </w:r>
      <w:r>
        <w:rPr>
          <w:rStyle w:val="70"/>
          <w:bCs/>
          <w:i w:val="0"/>
          <w:color w:val="000000"/>
        </w:rPr>
        <w:t>;</w:t>
      </w:r>
    </w:p>
    <w:p w14:paraId="26980CA4" w14:textId="77777777" w:rsidR="00756B60" w:rsidRPr="00FE7E5F" w:rsidRDefault="00756B60" w:rsidP="00756B60">
      <w:pPr>
        <w:ind w:left="1134" w:firstLine="0"/>
        <w:rPr>
          <w:rStyle w:val="70"/>
          <w:bCs/>
          <w:i w:val="0"/>
          <w:color w:val="000000"/>
        </w:rPr>
      </w:pPr>
      <w:r>
        <w:rPr>
          <w:rStyle w:val="70"/>
          <w:bCs/>
          <w:i w:val="0"/>
          <w:color w:val="000000"/>
        </w:rPr>
        <w:t xml:space="preserve">г) </w:t>
      </w:r>
      <w:r w:rsidRPr="00FE7E5F">
        <w:rPr>
          <w:rStyle w:val="70"/>
          <w:bCs/>
          <w:i w:val="0"/>
          <w:color w:val="000000"/>
        </w:rPr>
        <w:t>неправильный подбор программистов</w:t>
      </w:r>
      <w:r>
        <w:rPr>
          <w:rStyle w:val="70"/>
          <w:bCs/>
          <w:i w:val="0"/>
          <w:color w:val="000000"/>
        </w:rPr>
        <w:t>.</w:t>
      </w:r>
    </w:p>
    <w:p w14:paraId="3229B08B" w14:textId="77777777" w:rsidR="00756B60" w:rsidRDefault="00756B60" w:rsidP="00756B60">
      <w:pPr>
        <w:rPr>
          <w:b/>
        </w:rPr>
      </w:pPr>
    </w:p>
    <w:p w14:paraId="04668A7C" w14:textId="77777777" w:rsidR="00756B60" w:rsidRDefault="00756B60" w:rsidP="00756B60">
      <w:pPr>
        <w:numPr>
          <w:ilvl w:val="0"/>
          <w:numId w:val="43"/>
        </w:numPr>
        <w:contextualSpacing w:val="0"/>
        <w:rPr>
          <w:rStyle w:val="70"/>
          <w:bCs/>
          <w:i w:val="0"/>
          <w:iCs w:val="0"/>
          <w:color w:val="000000"/>
        </w:rPr>
      </w:pPr>
      <w:bookmarkStart w:id="0" w:name="_Toc360029051"/>
      <w:r>
        <w:rPr>
          <w:rStyle w:val="70"/>
          <w:bCs/>
          <w:i w:val="0"/>
          <w:iCs w:val="0"/>
          <w:color w:val="000000"/>
        </w:rPr>
        <w:t>Проектирование баз данных – это:</w:t>
      </w:r>
    </w:p>
    <w:p w14:paraId="6CDB5D2F" w14:textId="77777777" w:rsidR="00756B60" w:rsidRPr="00A93073" w:rsidRDefault="00756B60" w:rsidP="00756B60">
      <w:pPr>
        <w:ind w:left="1134" w:firstLine="0"/>
        <w:rPr>
          <w:rStyle w:val="70"/>
          <w:bCs/>
          <w:i w:val="0"/>
          <w:iCs w:val="0"/>
          <w:color w:val="000000"/>
        </w:rPr>
      </w:pPr>
      <w:r w:rsidRPr="00A93073">
        <w:rPr>
          <w:rStyle w:val="70"/>
          <w:bCs/>
          <w:i w:val="0"/>
          <w:iCs w:val="0"/>
          <w:color w:val="000000"/>
        </w:rPr>
        <w:t xml:space="preserve">а) </w:t>
      </w:r>
      <w:r w:rsidRPr="00861005">
        <w:rPr>
          <w:rStyle w:val="70"/>
          <w:bCs/>
          <w:i w:val="0"/>
          <w:iCs w:val="0"/>
          <w:color w:val="000000"/>
        </w:rPr>
        <w:t>процесс создания проекта базы данных, предназначенн</w:t>
      </w:r>
      <w:r>
        <w:rPr>
          <w:rStyle w:val="70"/>
          <w:bCs/>
          <w:i w:val="0"/>
          <w:iCs w:val="0"/>
          <w:color w:val="000000"/>
        </w:rPr>
        <w:t>ого</w:t>
      </w:r>
      <w:r w:rsidRPr="00861005">
        <w:rPr>
          <w:rStyle w:val="70"/>
          <w:bCs/>
          <w:i w:val="0"/>
          <w:iCs w:val="0"/>
          <w:color w:val="000000"/>
        </w:rPr>
        <w:t xml:space="preserve"> для поддержки функционирования предприятия и спос</w:t>
      </w:r>
      <w:r>
        <w:rPr>
          <w:rStyle w:val="70"/>
          <w:bCs/>
          <w:i w:val="0"/>
          <w:iCs w:val="0"/>
          <w:color w:val="000000"/>
        </w:rPr>
        <w:t>обствующий достижению его целей;</w:t>
      </w:r>
    </w:p>
    <w:p w14:paraId="3692BF5F" w14:textId="77777777" w:rsidR="00756B60" w:rsidRPr="00A93073" w:rsidRDefault="00756B60" w:rsidP="00756B60">
      <w:pPr>
        <w:ind w:left="1134" w:firstLine="0"/>
        <w:rPr>
          <w:rStyle w:val="70"/>
          <w:bCs/>
          <w:i w:val="0"/>
          <w:iCs w:val="0"/>
          <w:color w:val="000000"/>
        </w:rPr>
      </w:pPr>
      <w:r>
        <w:rPr>
          <w:rStyle w:val="70"/>
          <w:bCs/>
          <w:i w:val="0"/>
          <w:iCs w:val="0"/>
          <w:color w:val="000000"/>
        </w:rPr>
        <w:t>б</w:t>
      </w:r>
      <w:r w:rsidRPr="00A93073">
        <w:rPr>
          <w:rStyle w:val="70"/>
          <w:bCs/>
          <w:i w:val="0"/>
          <w:iCs w:val="0"/>
          <w:color w:val="000000"/>
        </w:rPr>
        <w:t xml:space="preserve">) </w:t>
      </w:r>
      <w:r w:rsidRPr="00861005">
        <w:rPr>
          <w:rStyle w:val="70"/>
          <w:bCs/>
          <w:i w:val="0"/>
          <w:iCs w:val="0"/>
          <w:color w:val="000000"/>
        </w:rPr>
        <w:t>выбор СУБД подходящего типа, предназначенной для поддержки созд</w:t>
      </w:r>
      <w:r>
        <w:rPr>
          <w:rStyle w:val="70"/>
          <w:bCs/>
          <w:i w:val="0"/>
          <w:iCs w:val="0"/>
          <w:color w:val="000000"/>
        </w:rPr>
        <w:t>аваемого приложения базы данных;</w:t>
      </w:r>
    </w:p>
    <w:p w14:paraId="36C47D8C" w14:textId="77777777" w:rsidR="00756B60" w:rsidRPr="00A93073" w:rsidRDefault="00756B60" w:rsidP="00756B60">
      <w:pPr>
        <w:ind w:left="1134" w:firstLine="0"/>
        <w:rPr>
          <w:rStyle w:val="70"/>
          <w:bCs/>
          <w:i w:val="0"/>
          <w:iCs w:val="0"/>
          <w:color w:val="000000"/>
        </w:rPr>
      </w:pPr>
      <w:r>
        <w:rPr>
          <w:rStyle w:val="70"/>
          <w:bCs/>
          <w:i w:val="0"/>
          <w:iCs w:val="0"/>
          <w:color w:val="000000"/>
        </w:rPr>
        <w:t>в</w:t>
      </w:r>
      <w:r w:rsidRPr="00A93073">
        <w:rPr>
          <w:rStyle w:val="70"/>
          <w:bCs/>
          <w:i w:val="0"/>
          <w:iCs w:val="0"/>
          <w:color w:val="000000"/>
        </w:rPr>
        <w:t xml:space="preserve">) </w:t>
      </w:r>
      <w:r w:rsidRPr="00861005">
        <w:rPr>
          <w:rStyle w:val="70"/>
          <w:bCs/>
          <w:i w:val="0"/>
          <w:iCs w:val="0"/>
          <w:color w:val="000000"/>
        </w:rPr>
        <w:t>проектирование интерфейса пользователя и прикладных программ, предназначенных</w:t>
      </w:r>
      <w:r>
        <w:rPr>
          <w:rStyle w:val="70"/>
          <w:bCs/>
          <w:i w:val="0"/>
          <w:iCs w:val="0"/>
          <w:color w:val="000000"/>
        </w:rPr>
        <w:t xml:space="preserve"> для работы с базой данных;</w:t>
      </w:r>
    </w:p>
    <w:p w14:paraId="2B113C20" w14:textId="77777777" w:rsidR="00756B60" w:rsidRDefault="00756B60" w:rsidP="00756B60">
      <w:pPr>
        <w:ind w:left="1134" w:firstLine="0"/>
        <w:rPr>
          <w:rStyle w:val="70"/>
          <w:bCs/>
          <w:i w:val="0"/>
          <w:iCs w:val="0"/>
          <w:color w:val="000000"/>
        </w:rPr>
      </w:pPr>
      <w:r>
        <w:rPr>
          <w:rStyle w:val="70"/>
          <w:bCs/>
          <w:i w:val="0"/>
          <w:iCs w:val="0"/>
          <w:color w:val="000000"/>
        </w:rPr>
        <w:t xml:space="preserve">г) </w:t>
      </w:r>
      <w:r w:rsidRPr="00861005">
        <w:rPr>
          <w:rStyle w:val="70"/>
          <w:bCs/>
          <w:i w:val="0"/>
          <w:iCs w:val="0"/>
          <w:color w:val="000000"/>
        </w:rPr>
        <w:t>подготовительные действия, позволяющие с максимально возможной эффективностью реализовать этапы жизненн</w:t>
      </w:r>
      <w:r>
        <w:rPr>
          <w:rStyle w:val="70"/>
          <w:bCs/>
          <w:i w:val="0"/>
          <w:iCs w:val="0"/>
          <w:color w:val="000000"/>
        </w:rPr>
        <w:t>ого цикла приложений баз данных.</w:t>
      </w:r>
    </w:p>
    <w:p w14:paraId="4F3C706A" w14:textId="77777777" w:rsidR="00756B60" w:rsidRPr="00861005" w:rsidRDefault="00756B60" w:rsidP="00756B60">
      <w:pPr>
        <w:ind w:left="1134" w:firstLine="0"/>
        <w:rPr>
          <w:rStyle w:val="70"/>
          <w:bCs/>
          <w:i w:val="0"/>
          <w:iCs w:val="0"/>
          <w:color w:val="000000"/>
        </w:rPr>
      </w:pPr>
      <w:r w:rsidRPr="00861005">
        <w:rPr>
          <w:rStyle w:val="70"/>
          <w:bCs/>
          <w:i w:val="0"/>
          <w:iCs w:val="0"/>
          <w:color w:val="000000"/>
        </w:rPr>
        <w:t xml:space="preserve"> </w:t>
      </w:r>
    </w:p>
    <w:p w14:paraId="5CB175B6" w14:textId="77777777" w:rsidR="00756B60" w:rsidRDefault="00756B60" w:rsidP="00756B60">
      <w:pPr>
        <w:numPr>
          <w:ilvl w:val="0"/>
          <w:numId w:val="43"/>
        </w:numPr>
        <w:contextualSpacing w:val="0"/>
        <w:rPr>
          <w:rStyle w:val="70"/>
          <w:bCs/>
          <w:i w:val="0"/>
          <w:iCs w:val="0"/>
          <w:color w:val="000000"/>
        </w:rPr>
      </w:pPr>
      <w:r w:rsidRPr="00861005">
        <w:rPr>
          <w:rStyle w:val="70"/>
          <w:bCs/>
          <w:i w:val="0"/>
          <w:iCs w:val="0"/>
          <w:color w:val="000000"/>
        </w:rPr>
        <w:t>На каком этапе производят оценку показателей существующих информационных систем с целью выявления их сильных и слабых сторон?</w:t>
      </w:r>
    </w:p>
    <w:p w14:paraId="1EFDB3D7" w14:textId="77777777" w:rsidR="00756B60" w:rsidRPr="00861005" w:rsidRDefault="00756B60" w:rsidP="00756B60">
      <w:pPr>
        <w:ind w:left="1134" w:firstLine="0"/>
        <w:rPr>
          <w:rStyle w:val="70"/>
          <w:bCs/>
          <w:i w:val="0"/>
          <w:iCs w:val="0"/>
          <w:color w:val="000000"/>
        </w:rPr>
      </w:pPr>
      <w:r w:rsidRPr="00861005">
        <w:rPr>
          <w:rStyle w:val="70"/>
          <w:bCs/>
          <w:i w:val="0"/>
          <w:iCs w:val="0"/>
          <w:color w:val="000000"/>
        </w:rPr>
        <w:t>а) Проектирование базы данных</w:t>
      </w:r>
      <w:r>
        <w:rPr>
          <w:rStyle w:val="70"/>
          <w:bCs/>
          <w:i w:val="0"/>
          <w:iCs w:val="0"/>
          <w:color w:val="000000"/>
        </w:rPr>
        <w:t>;</w:t>
      </w:r>
    </w:p>
    <w:p w14:paraId="05E90817" w14:textId="77777777" w:rsidR="00756B60" w:rsidRDefault="00756B60" w:rsidP="00756B60">
      <w:pPr>
        <w:ind w:left="1134" w:firstLine="0"/>
        <w:rPr>
          <w:rStyle w:val="70"/>
          <w:bCs/>
          <w:i w:val="0"/>
          <w:iCs w:val="0"/>
          <w:color w:val="000000"/>
        </w:rPr>
      </w:pPr>
      <w:r>
        <w:rPr>
          <w:rStyle w:val="70"/>
          <w:bCs/>
          <w:i w:val="0"/>
          <w:iCs w:val="0"/>
          <w:color w:val="000000"/>
        </w:rPr>
        <w:t xml:space="preserve">б) </w:t>
      </w:r>
      <w:r w:rsidRPr="00861005">
        <w:rPr>
          <w:rStyle w:val="70"/>
          <w:bCs/>
          <w:i w:val="0"/>
          <w:iCs w:val="0"/>
          <w:color w:val="000000"/>
        </w:rPr>
        <w:t>Администрирование баз данных</w:t>
      </w:r>
      <w:r>
        <w:rPr>
          <w:rStyle w:val="70"/>
          <w:bCs/>
          <w:i w:val="0"/>
          <w:iCs w:val="0"/>
          <w:color w:val="000000"/>
        </w:rPr>
        <w:t>;</w:t>
      </w:r>
    </w:p>
    <w:p w14:paraId="57E80AAF" w14:textId="77777777" w:rsidR="00756B60" w:rsidRDefault="00756B60" w:rsidP="00756B60">
      <w:pPr>
        <w:ind w:left="1134" w:firstLine="0"/>
        <w:rPr>
          <w:rStyle w:val="70"/>
          <w:bCs/>
          <w:i w:val="0"/>
          <w:iCs w:val="0"/>
          <w:color w:val="000000"/>
        </w:rPr>
      </w:pPr>
      <w:r>
        <w:rPr>
          <w:rStyle w:val="70"/>
          <w:bCs/>
          <w:i w:val="0"/>
          <w:iCs w:val="0"/>
          <w:color w:val="000000"/>
        </w:rPr>
        <w:t xml:space="preserve">в) </w:t>
      </w:r>
      <w:r w:rsidRPr="00861005">
        <w:rPr>
          <w:rStyle w:val="70"/>
          <w:bCs/>
          <w:i w:val="0"/>
          <w:iCs w:val="0"/>
          <w:color w:val="000000"/>
        </w:rPr>
        <w:t>Тестирование</w:t>
      </w:r>
      <w:r>
        <w:rPr>
          <w:rStyle w:val="70"/>
          <w:bCs/>
          <w:i w:val="0"/>
          <w:iCs w:val="0"/>
          <w:color w:val="000000"/>
        </w:rPr>
        <w:t>;</w:t>
      </w:r>
    </w:p>
    <w:p w14:paraId="7BEEBB7B" w14:textId="77777777" w:rsidR="00756B60" w:rsidRDefault="00756B60" w:rsidP="00756B60">
      <w:pPr>
        <w:ind w:left="1134" w:firstLine="0"/>
        <w:rPr>
          <w:rStyle w:val="70"/>
          <w:bCs/>
          <w:i w:val="0"/>
          <w:iCs w:val="0"/>
          <w:color w:val="000000"/>
        </w:rPr>
      </w:pPr>
      <w:r>
        <w:rPr>
          <w:rStyle w:val="70"/>
          <w:bCs/>
          <w:i w:val="0"/>
          <w:iCs w:val="0"/>
          <w:color w:val="000000"/>
        </w:rPr>
        <w:t xml:space="preserve">г) </w:t>
      </w:r>
      <w:r w:rsidRPr="00861005">
        <w:rPr>
          <w:rStyle w:val="70"/>
          <w:bCs/>
          <w:i w:val="0"/>
          <w:iCs w:val="0"/>
          <w:color w:val="000000"/>
        </w:rPr>
        <w:t>Планирование разработки базы данных</w:t>
      </w:r>
      <w:r>
        <w:rPr>
          <w:rStyle w:val="70"/>
          <w:bCs/>
          <w:i w:val="0"/>
          <w:iCs w:val="0"/>
          <w:color w:val="000000"/>
        </w:rPr>
        <w:t>.</w:t>
      </w:r>
    </w:p>
    <w:p w14:paraId="109B4AB5" w14:textId="77777777" w:rsidR="00756B60" w:rsidRDefault="00756B60" w:rsidP="00756B60">
      <w:pPr>
        <w:rPr>
          <w:rStyle w:val="70"/>
          <w:bCs/>
          <w:i w:val="0"/>
          <w:iCs w:val="0"/>
          <w:color w:val="000000"/>
        </w:rPr>
      </w:pPr>
    </w:p>
    <w:p w14:paraId="308DC052" w14:textId="77777777" w:rsidR="00756B60" w:rsidRDefault="00756B60" w:rsidP="00756B60">
      <w:pPr>
        <w:numPr>
          <w:ilvl w:val="0"/>
          <w:numId w:val="43"/>
        </w:numPr>
        <w:contextualSpacing w:val="0"/>
        <w:rPr>
          <w:rStyle w:val="70"/>
          <w:bCs/>
          <w:i w:val="0"/>
          <w:iCs w:val="0"/>
          <w:color w:val="000000"/>
        </w:rPr>
      </w:pPr>
      <w:r>
        <w:rPr>
          <w:rStyle w:val="70"/>
          <w:bCs/>
          <w:i w:val="0"/>
          <w:iCs w:val="0"/>
          <w:color w:val="000000"/>
        </w:rPr>
        <w:t>В каком порядке следуют уровни проектирования БД?</w:t>
      </w:r>
    </w:p>
    <w:p w14:paraId="4917D6F7" w14:textId="77777777" w:rsidR="00756B60" w:rsidRPr="00A93073" w:rsidRDefault="00756B60" w:rsidP="00756B60">
      <w:pPr>
        <w:ind w:left="1134" w:firstLine="0"/>
        <w:rPr>
          <w:rStyle w:val="70"/>
          <w:bCs/>
          <w:i w:val="0"/>
          <w:iCs w:val="0"/>
          <w:color w:val="000000"/>
        </w:rPr>
      </w:pPr>
      <w:r>
        <w:rPr>
          <w:rStyle w:val="70"/>
          <w:bCs/>
          <w:i w:val="0"/>
          <w:iCs w:val="0"/>
          <w:color w:val="000000"/>
        </w:rPr>
        <w:t>а)</w:t>
      </w:r>
      <w:r w:rsidRPr="0071344E">
        <w:rPr>
          <w:rStyle w:val="70"/>
          <w:bCs/>
          <w:i w:val="0"/>
          <w:iCs w:val="0"/>
          <w:color w:val="000000"/>
        </w:rPr>
        <w:t xml:space="preserve"> </w:t>
      </w:r>
      <w:r>
        <w:rPr>
          <w:rStyle w:val="70"/>
          <w:bCs/>
          <w:i w:val="0"/>
          <w:iCs w:val="0"/>
          <w:color w:val="000000"/>
        </w:rPr>
        <w:t>физический, логический, концептуальный;</w:t>
      </w:r>
    </w:p>
    <w:p w14:paraId="329E9F04" w14:textId="77777777" w:rsidR="00756B60" w:rsidRPr="00A93073" w:rsidRDefault="00756B60" w:rsidP="00756B60">
      <w:pPr>
        <w:ind w:left="1134" w:firstLine="0"/>
        <w:rPr>
          <w:rStyle w:val="70"/>
          <w:bCs/>
          <w:i w:val="0"/>
          <w:iCs w:val="0"/>
          <w:color w:val="000000"/>
        </w:rPr>
      </w:pPr>
      <w:r>
        <w:rPr>
          <w:rStyle w:val="70"/>
          <w:bCs/>
          <w:i w:val="0"/>
          <w:iCs w:val="0"/>
          <w:color w:val="000000"/>
        </w:rPr>
        <w:t>б)</w:t>
      </w:r>
      <w:r w:rsidRPr="0071344E">
        <w:rPr>
          <w:rStyle w:val="70"/>
          <w:bCs/>
          <w:i w:val="0"/>
          <w:iCs w:val="0"/>
          <w:color w:val="000000"/>
        </w:rPr>
        <w:t xml:space="preserve"> </w:t>
      </w:r>
      <w:r>
        <w:rPr>
          <w:rStyle w:val="70"/>
          <w:bCs/>
          <w:i w:val="0"/>
          <w:iCs w:val="0"/>
          <w:color w:val="000000"/>
        </w:rPr>
        <w:t>концептуальный, логический, физический;</w:t>
      </w:r>
    </w:p>
    <w:p w14:paraId="0A473BC4" w14:textId="77777777" w:rsidR="00756B60" w:rsidRPr="00A93073" w:rsidRDefault="00756B60" w:rsidP="00756B60">
      <w:pPr>
        <w:ind w:left="1134" w:firstLine="0"/>
        <w:rPr>
          <w:rStyle w:val="70"/>
          <w:bCs/>
          <w:i w:val="0"/>
          <w:iCs w:val="0"/>
          <w:color w:val="000000"/>
        </w:rPr>
      </w:pPr>
      <w:r>
        <w:rPr>
          <w:rStyle w:val="70"/>
          <w:bCs/>
          <w:i w:val="0"/>
          <w:iCs w:val="0"/>
          <w:color w:val="000000"/>
        </w:rPr>
        <w:t>в) внешний, физический, концептуальный;</w:t>
      </w:r>
    </w:p>
    <w:p w14:paraId="69CC837A" w14:textId="77777777" w:rsidR="00756B60" w:rsidRPr="00A93073" w:rsidRDefault="00756B60" w:rsidP="00756B60">
      <w:pPr>
        <w:ind w:left="1134" w:firstLine="0"/>
        <w:rPr>
          <w:rStyle w:val="70"/>
          <w:bCs/>
          <w:i w:val="0"/>
          <w:iCs w:val="0"/>
          <w:color w:val="000000"/>
        </w:rPr>
      </w:pPr>
      <w:r>
        <w:rPr>
          <w:rStyle w:val="70"/>
          <w:bCs/>
          <w:i w:val="0"/>
          <w:iCs w:val="0"/>
          <w:color w:val="000000"/>
        </w:rPr>
        <w:t>г) концептуальный, физический, логический.</w:t>
      </w:r>
    </w:p>
    <w:p w14:paraId="65DCBEC7" w14:textId="77777777" w:rsidR="00756B60" w:rsidRPr="00A93073" w:rsidRDefault="00756B60" w:rsidP="00756B60">
      <w:pPr>
        <w:rPr>
          <w:rStyle w:val="70"/>
          <w:bCs/>
          <w:i w:val="0"/>
          <w:iCs w:val="0"/>
          <w:color w:val="000000"/>
        </w:rPr>
      </w:pPr>
      <w:r w:rsidRPr="00A93073">
        <w:rPr>
          <w:rStyle w:val="70"/>
          <w:bCs/>
          <w:i w:val="0"/>
          <w:iCs w:val="0"/>
          <w:color w:val="000000"/>
        </w:rPr>
        <w:tab/>
      </w:r>
    </w:p>
    <w:p w14:paraId="608FC1DE" w14:textId="77777777" w:rsidR="00756B60" w:rsidRPr="0071344E" w:rsidRDefault="00756B60" w:rsidP="00756B60">
      <w:pPr>
        <w:numPr>
          <w:ilvl w:val="0"/>
          <w:numId w:val="43"/>
        </w:numPr>
        <w:contextualSpacing w:val="0"/>
        <w:rPr>
          <w:b/>
          <w:bCs/>
          <w:color w:val="000000"/>
          <w:shd w:val="clear" w:color="auto" w:fill="FFFFFF"/>
        </w:rPr>
      </w:pPr>
      <w:r>
        <w:t>Какой элемент не используется в рамках модели «</w:t>
      </w:r>
      <w:r>
        <w:rPr>
          <w:lang w:val="en-US"/>
        </w:rPr>
        <w:t>entity</w:t>
      </w:r>
      <w:r w:rsidRPr="00A93073">
        <w:t>-</w:t>
      </w:r>
      <w:r>
        <w:rPr>
          <w:lang w:val="en-US"/>
        </w:rPr>
        <w:t>relationship</w:t>
      </w:r>
      <w:r>
        <w:t>»?</w:t>
      </w:r>
    </w:p>
    <w:p w14:paraId="060D38DE"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а) узел</w:t>
      </w:r>
    </w:p>
    <w:p w14:paraId="444B609C"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б) атрибут</w:t>
      </w:r>
    </w:p>
    <w:p w14:paraId="1AC610D9"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в) связь</w:t>
      </w:r>
    </w:p>
    <w:p w14:paraId="3B8115F2"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г) сущность</w:t>
      </w:r>
    </w:p>
    <w:p w14:paraId="6233B8D5" w14:textId="77777777" w:rsidR="00756B60" w:rsidRDefault="00756B60" w:rsidP="00756B60">
      <w:pPr>
        <w:rPr>
          <w:lang w:val="en-US"/>
        </w:rPr>
      </w:pPr>
    </w:p>
    <w:p w14:paraId="7546AE00" w14:textId="77777777" w:rsidR="00756B60" w:rsidRPr="0071344E" w:rsidRDefault="00756B60" w:rsidP="00756B60">
      <w:pPr>
        <w:numPr>
          <w:ilvl w:val="0"/>
          <w:numId w:val="43"/>
        </w:numPr>
        <w:contextualSpacing w:val="0"/>
        <w:rPr>
          <w:b/>
          <w:bCs/>
          <w:color w:val="000000"/>
          <w:shd w:val="clear" w:color="auto" w:fill="FFFFFF"/>
        </w:rPr>
      </w:pPr>
      <w:r>
        <w:rPr>
          <w:bCs/>
          <w:color w:val="000000"/>
          <w:shd w:val="clear" w:color="auto" w:fill="FFFFFF"/>
          <w:lang w:val="en-US"/>
        </w:rPr>
        <w:t>ER-</w:t>
      </w:r>
      <w:r>
        <w:rPr>
          <w:bCs/>
          <w:color w:val="000000"/>
          <w:shd w:val="clear" w:color="auto" w:fill="FFFFFF"/>
        </w:rPr>
        <w:t>диаграмма – это:</w:t>
      </w:r>
    </w:p>
    <w:p w14:paraId="338E220C"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а) графическая модель предметной области</w:t>
      </w:r>
      <w:r>
        <w:rPr>
          <w:rStyle w:val="70"/>
          <w:bCs/>
          <w:i w:val="0"/>
          <w:iCs w:val="0"/>
          <w:color w:val="000000"/>
        </w:rPr>
        <w:t>;</w:t>
      </w:r>
    </w:p>
    <w:p w14:paraId="6EBCFD80"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б) диаграмма распределения ресурсов СУБД</w:t>
      </w:r>
      <w:r>
        <w:rPr>
          <w:rStyle w:val="70"/>
          <w:bCs/>
          <w:i w:val="0"/>
          <w:iCs w:val="0"/>
          <w:color w:val="000000"/>
        </w:rPr>
        <w:t>;</w:t>
      </w:r>
    </w:p>
    <w:p w14:paraId="6355FADA"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в) обязательный этап проектирования БД</w:t>
      </w:r>
      <w:r>
        <w:rPr>
          <w:rStyle w:val="70"/>
          <w:bCs/>
          <w:i w:val="0"/>
          <w:iCs w:val="0"/>
          <w:color w:val="000000"/>
        </w:rPr>
        <w:t>;</w:t>
      </w:r>
    </w:p>
    <w:p w14:paraId="74857800"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г) средство установления связей между таблицами БД</w:t>
      </w:r>
      <w:r>
        <w:rPr>
          <w:rStyle w:val="70"/>
          <w:bCs/>
          <w:i w:val="0"/>
          <w:iCs w:val="0"/>
          <w:color w:val="000000"/>
        </w:rPr>
        <w:t>.</w:t>
      </w:r>
    </w:p>
    <w:p w14:paraId="3F598D0A" w14:textId="77777777" w:rsidR="00756B60" w:rsidRDefault="00756B60" w:rsidP="00756B60">
      <w:pPr>
        <w:rPr>
          <w:bCs/>
          <w:color w:val="000000"/>
          <w:shd w:val="clear" w:color="auto" w:fill="FFFFFF"/>
        </w:rPr>
      </w:pPr>
    </w:p>
    <w:p w14:paraId="698487FB" w14:textId="77777777" w:rsidR="00756B60" w:rsidRPr="008F2154" w:rsidRDefault="00756B60" w:rsidP="00756B60">
      <w:pPr>
        <w:numPr>
          <w:ilvl w:val="0"/>
          <w:numId w:val="43"/>
        </w:numPr>
        <w:contextualSpacing w:val="0"/>
        <w:rPr>
          <w:bCs/>
          <w:color w:val="000000"/>
          <w:shd w:val="clear" w:color="auto" w:fill="FFFFFF"/>
        </w:rPr>
      </w:pPr>
      <w:r>
        <w:t>Какие виды связей существуют в рамках модели «</w:t>
      </w:r>
      <w:r>
        <w:rPr>
          <w:lang w:val="en-US"/>
        </w:rPr>
        <w:t>entity</w:t>
      </w:r>
      <w:r w:rsidRPr="00861005">
        <w:t>-</w:t>
      </w:r>
      <w:r>
        <w:rPr>
          <w:lang w:val="en-US"/>
        </w:rPr>
        <w:t>relationship</w:t>
      </w:r>
      <w:r>
        <w:t>»?</w:t>
      </w:r>
    </w:p>
    <w:p w14:paraId="1C618FBD"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а) «многие-ко-многим», «один-к-одному», «один-ко-многим»</w:t>
      </w:r>
      <w:r>
        <w:rPr>
          <w:rStyle w:val="70"/>
          <w:bCs/>
          <w:i w:val="0"/>
          <w:iCs w:val="0"/>
          <w:color w:val="000000"/>
        </w:rPr>
        <w:t>;</w:t>
      </w:r>
    </w:p>
    <w:p w14:paraId="65D3FA2F"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б) «один-к-одному», «один-ко-многим»</w:t>
      </w:r>
      <w:r>
        <w:rPr>
          <w:rStyle w:val="70"/>
          <w:bCs/>
          <w:i w:val="0"/>
          <w:iCs w:val="0"/>
          <w:color w:val="000000"/>
        </w:rPr>
        <w:t>;</w:t>
      </w:r>
    </w:p>
    <w:p w14:paraId="1031C394"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в) «многие-ко-многим», «один-к-одному»</w:t>
      </w:r>
      <w:r>
        <w:rPr>
          <w:rStyle w:val="70"/>
          <w:bCs/>
          <w:i w:val="0"/>
          <w:iCs w:val="0"/>
          <w:color w:val="000000"/>
        </w:rPr>
        <w:t>;</w:t>
      </w:r>
    </w:p>
    <w:p w14:paraId="6028CAD2"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г) «многие-ко-многим», «один-ко-многим»</w:t>
      </w:r>
      <w:r>
        <w:rPr>
          <w:rStyle w:val="70"/>
          <w:bCs/>
          <w:i w:val="0"/>
          <w:iCs w:val="0"/>
          <w:color w:val="000000"/>
        </w:rPr>
        <w:t>.</w:t>
      </w:r>
    </w:p>
    <w:p w14:paraId="17F9D420" w14:textId="77777777" w:rsidR="00756B60" w:rsidRPr="00D0343E" w:rsidRDefault="00756B60" w:rsidP="00756B60">
      <w:pPr>
        <w:ind w:left="1134" w:firstLine="0"/>
        <w:rPr>
          <w:rStyle w:val="70"/>
        </w:rPr>
      </w:pPr>
    </w:p>
    <w:p w14:paraId="664B9070" w14:textId="77777777" w:rsidR="00756B60" w:rsidRDefault="00756B60" w:rsidP="00756B60">
      <w:pPr>
        <w:numPr>
          <w:ilvl w:val="0"/>
          <w:numId w:val="43"/>
        </w:numPr>
        <w:contextualSpacing w:val="0"/>
      </w:pPr>
      <w:r>
        <w:t>Модель «сущность-связь» была предложена:</w:t>
      </w:r>
    </w:p>
    <w:p w14:paraId="7BF0F718"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 xml:space="preserve">а) К. </w:t>
      </w:r>
      <w:proofErr w:type="spellStart"/>
      <w:r w:rsidRPr="00D0343E">
        <w:rPr>
          <w:rStyle w:val="70"/>
          <w:bCs/>
          <w:i w:val="0"/>
          <w:iCs w:val="0"/>
          <w:color w:val="000000"/>
        </w:rPr>
        <w:t>Дейтом</w:t>
      </w:r>
      <w:proofErr w:type="spellEnd"/>
      <w:r>
        <w:rPr>
          <w:rStyle w:val="70"/>
          <w:bCs/>
          <w:i w:val="0"/>
          <w:iCs w:val="0"/>
          <w:color w:val="000000"/>
        </w:rPr>
        <w:t>;</w:t>
      </w:r>
    </w:p>
    <w:p w14:paraId="66444ED3"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б) Э. Коддом</w:t>
      </w:r>
      <w:r>
        <w:rPr>
          <w:rStyle w:val="70"/>
          <w:bCs/>
          <w:i w:val="0"/>
          <w:iCs w:val="0"/>
          <w:color w:val="000000"/>
        </w:rPr>
        <w:t>;</w:t>
      </w:r>
    </w:p>
    <w:p w14:paraId="6590DF46"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в) П. Ченом</w:t>
      </w:r>
      <w:r>
        <w:rPr>
          <w:rStyle w:val="70"/>
          <w:bCs/>
          <w:i w:val="0"/>
          <w:iCs w:val="0"/>
          <w:color w:val="000000"/>
        </w:rPr>
        <w:t>;</w:t>
      </w:r>
    </w:p>
    <w:p w14:paraId="01D26C7B" w14:textId="77777777" w:rsidR="00756B60" w:rsidRPr="00D0343E" w:rsidRDefault="00756B60" w:rsidP="00756B60">
      <w:pPr>
        <w:ind w:left="1134" w:firstLine="0"/>
        <w:rPr>
          <w:rStyle w:val="70"/>
          <w:bCs/>
          <w:i w:val="0"/>
          <w:iCs w:val="0"/>
          <w:color w:val="000000"/>
        </w:rPr>
      </w:pPr>
      <w:r w:rsidRPr="00D0343E">
        <w:rPr>
          <w:rStyle w:val="70"/>
          <w:bCs/>
          <w:i w:val="0"/>
          <w:iCs w:val="0"/>
          <w:color w:val="000000"/>
        </w:rPr>
        <w:t>г) Р. Бойсом</w:t>
      </w:r>
      <w:r>
        <w:rPr>
          <w:rStyle w:val="70"/>
          <w:bCs/>
          <w:i w:val="0"/>
          <w:iCs w:val="0"/>
          <w:color w:val="000000"/>
        </w:rPr>
        <w:t>.</w:t>
      </w:r>
    </w:p>
    <w:p w14:paraId="00985B51" w14:textId="77777777" w:rsidR="00756B60" w:rsidRPr="00A81E83" w:rsidRDefault="00756B60" w:rsidP="00756B60"/>
    <w:p w14:paraId="6FF3E17B" w14:textId="77777777" w:rsidR="00756B60" w:rsidRPr="008F2154" w:rsidRDefault="00756B60" w:rsidP="00756B60">
      <w:pPr>
        <w:numPr>
          <w:ilvl w:val="0"/>
          <w:numId w:val="43"/>
        </w:numPr>
        <w:contextualSpacing w:val="0"/>
        <w:rPr>
          <w:rStyle w:val="70"/>
          <w:b/>
          <w:bCs/>
          <w:i w:val="0"/>
          <w:iCs w:val="0"/>
          <w:color w:val="000000"/>
        </w:rPr>
      </w:pPr>
      <w:r>
        <w:rPr>
          <w:rStyle w:val="70"/>
          <w:bCs/>
          <w:i w:val="0"/>
          <w:iCs w:val="0"/>
          <w:color w:val="000000"/>
        </w:rPr>
        <w:t>Дополните утверждение: «</w:t>
      </w:r>
      <w:r w:rsidRPr="00861005">
        <w:rPr>
          <w:rStyle w:val="70"/>
          <w:bCs/>
          <w:i w:val="0"/>
          <w:iCs w:val="0"/>
          <w:color w:val="000000"/>
        </w:rPr>
        <w:t>Переменная отношения находится в</w:t>
      </w:r>
      <w:r>
        <w:rPr>
          <w:rStyle w:val="70"/>
          <w:bCs/>
          <w:i w:val="0"/>
          <w:iCs w:val="0"/>
          <w:color w:val="000000"/>
        </w:rPr>
        <w:t xml:space="preserve"> ______</w:t>
      </w:r>
      <w:r w:rsidRPr="00861005">
        <w:rPr>
          <w:rStyle w:val="70"/>
          <w:bCs/>
          <w:i w:val="0"/>
          <w:iCs w:val="0"/>
          <w:color w:val="000000"/>
        </w:rPr>
        <w:t xml:space="preserve"> тогда и только тогда, когда каждая её нетривиальная и неприводимая слева функциональная зависимость имеет в качестве своего детерминанта некоторы</w:t>
      </w:r>
      <w:r>
        <w:rPr>
          <w:rStyle w:val="70"/>
          <w:bCs/>
          <w:i w:val="0"/>
          <w:iCs w:val="0"/>
          <w:color w:val="000000"/>
        </w:rPr>
        <w:t>й потенциальный ключ».</w:t>
      </w:r>
    </w:p>
    <w:p w14:paraId="7A1E1F37" w14:textId="77777777" w:rsidR="00756B60" w:rsidRPr="00141D28" w:rsidRDefault="00756B60" w:rsidP="00756B60">
      <w:pPr>
        <w:ind w:left="1134" w:firstLine="0"/>
        <w:rPr>
          <w:rStyle w:val="70"/>
          <w:bCs/>
          <w:i w:val="0"/>
          <w:iCs w:val="0"/>
          <w:color w:val="000000"/>
        </w:rPr>
      </w:pPr>
      <w:r>
        <w:rPr>
          <w:rStyle w:val="70"/>
          <w:bCs/>
          <w:i w:val="0"/>
          <w:iCs w:val="0"/>
          <w:color w:val="000000"/>
        </w:rPr>
        <w:lastRenderedPageBreak/>
        <w:t>а) первой нормальной форме;</w:t>
      </w:r>
    </w:p>
    <w:p w14:paraId="70A07198" w14:textId="77777777" w:rsidR="00756B60" w:rsidRPr="00A81E83" w:rsidRDefault="00756B60" w:rsidP="00756B60">
      <w:pPr>
        <w:ind w:left="1134" w:firstLine="0"/>
        <w:rPr>
          <w:rStyle w:val="70"/>
          <w:bCs/>
          <w:i w:val="0"/>
          <w:iCs w:val="0"/>
          <w:color w:val="000000"/>
        </w:rPr>
      </w:pPr>
      <w:r>
        <w:rPr>
          <w:rStyle w:val="70"/>
          <w:bCs/>
          <w:i w:val="0"/>
          <w:iCs w:val="0"/>
          <w:color w:val="000000"/>
        </w:rPr>
        <w:t>б) нормальной форме Бойса-Кодда;</w:t>
      </w:r>
    </w:p>
    <w:p w14:paraId="5632D4B8" w14:textId="77777777" w:rsidR="00756B60" w:rsidRPr="00A81E83" w:rsidRDefault="00756B60" w:rsidP="00756B60">
      <w:pPr>
        <w:ind w:left="1134" w:firstLine="0"/>
        <w:rPr>
          <w:rStyle w:val="70"/>
          <w:bCs/>
          <w:i w:val="0"/>
          <w:iCs w:val="0"/>
          <w:color w:val="000000"/>
        </w:rPr>
      </w:pPr>
      <w:r>
        <w:rPr>
          <w:rStyle w:val="70"/>
          <w:bCs/>
          <w:i w:val="0"/>
          <w:iCs w:val="0"/>
          <w:color w:val="000000"/>
        </w:rPr>
        <w:t>в) доменно-ключевой нормальной форме;</w:t>
      </w:r>
    </w:p>
    <w:p w14:paraId="77178476" w14:textId="77777777" w:rsidR="00756B60" w:rsidRPr="00A81E83" w:rsidRDefault="00756B60" w:rsidP="00756B60">
      <w:pPr>
        <w:ind w:left="1134" w:firstLine="0"/>
        <w:rPr>
          <w:rStyle w:val="70"/>
          <w:bCs/>
          <w:i w:val="0"/>
          <w:iCs w:val="0"/>
          <w:color w:val="000000"/>
        </w:rPr>
      </w:pPr>
      <w:r>
        <w:rPr>
          <w:rStyle w:val="70"/>
          <w:bCs/>
          <w:i w:val="0"/>
          <w:iCs w:val="0"/>
          <w:color w:val="000000"/>
        </w:rPr>
        <w:t>г) третьей нормальной форме.</w:t>
      </w:r>
    </w:p>
    <w:p w14:paraId="5C41991A" w14:textId="77777777" w:rsidR="00756B60" w:rsidRPr="00861005" w:rsidRDefault="00756B60" w:rsidP="00756B60">
      <w:pPr>
        <w:rPr>
          <w:rStyle w:val="70"/>
          <w:bCs/>
          <w:i w:val="0"/>
          <w:iCs w:val="0"/>
          <w:color w:val="000000"/>
        </w:rPr>
      </w:pPr>
    </w:p>
    <w:p w14:paraId="5B9B6C8F" w14:textId="77777777" w:rsidR="00756B60" w:rsidRPr="00C8502F" w:rsidRDefault="00756B60" w:rsidP="00756B60">
      <w:pPr>
        <w:numPr>
          <w:ilvl w:val="0"/>
          <w:numId w:val="43"/>
        </w:numPr>
        <w:contextualSpacing w:val="0"/>
        <w:rPr>
          <w:rStyle w:val="70"/>
          <w:b/>
          <w:bCs/>
          <w:i w:val="0"/>
          <w:iCs w:val="0"/>
          <w:color w:val="000000"/>
        </w:rPr>
      </w:pPr>
      <w:r>
        <w:rPr>
          <w:rStyle w:val="70"/>
          <w:bCs/>
          <w:i w:val="0"/>
          <w:iCs w:val="0"/>
          <w:color w:val="000000"/>
        </w:rPr>
        <w:t>Информационная модель наиболее высокого уровня абстракции разрабатывается на этапе:</w:t>
      </w:r>
    </w:p>
    <w:p w14:paraId="74A09C49" w14:textId="77777777" w:rsidR="00756B60" w:rsidRDefault="00756B60" w:rsidP="00756B60">
      <w:pPr>
        <w:ind w:left="1134" w:firstLine="0"/>
        <w:rPr>
          <w:rStyle w:val="70"/>
          <w:bCs/>
          <w:i w:val="0"/>
          <w:iCs w:val="0"/>
          <w:color w:val="000000"/>
        </w:rPr>
      </w:pPr>
      <w:r>
        <w:rPr>
          <w:rStyle w:val="70"/>
          <w:bCs/>
          <w:i w:val="0"/>
          <w:iCs w:val="0"/>
          <w:color w:val="000000"/>
        </w:rPr>
        <w:t>а) инфологического проектирования;</w:t>
      </w:r>
    </w:p>
    <w:p w14:paraId="5098A3C4" w14:textId="77777777" w:rsidR="00756B60" w:rsidRDefault="00756B60" w:rsidP="00756B60">
      <w:pPr>
        <w:ind w:left="1134" w:firstLine="0"/>
        <w:rPr>
          <w:rStyle w:val="70"/>
          <w:bCs/>
          <w:i w:val="0"/>
          <w:iCs w:val="0"/>
          <w:color w:val="000000"/>
        </w:rPr>
      </w:pPr>
      <w:r>
        <w:rPr>
          <w:rStyle w:val="70"/>
          <w:bCs/>
          <w:i w:val="0"/>
          <w:iCs w:val="0"/>
          <w:color w:val="000000"/>
        </w:rPr>
        <w:t xml:space="preserve">б) </w:t>
      </w:r>
      <w:proofErr w:type="spellStart"/>
      <w:r>
        <w:rPr>
          <w:rStyle w:val="70"/>
          <w:bCs/>
          <w:i w:val="0"/>
          <w:iCs w:val="0"/>
          <w:color w:val="000000"/>
        </w:rPr>
        <w:t>даталогического</w:t>
      </w:r>
      <w:proofErr w:type="spellEnd"/>
      <w:r>
        <w:rPr>
          <w:rStyle w:val="70"/>
          <w:bCs/>
          <w:i w:val="0"/>
          <w:iCs w:val="0"/>
          <w:color w:val="000000"/>
        </w:rPr>
        <w:t xml:space="preserve"> проектирования;</w:t>
      </w:r>
    </w:p>
    <w:p w14:paraId="0ACF6ACD" w14:textId="77777777" w:rsidR="00756B60" w:rsidRPr="00363E8A" w:rsidRDefault="00756B60" w:rsidP="00756B60">
      <w:pPr>
        <w:ind w:left="1134" w:firstLine="0"/>
        <w:rPr>
          <w:rStyle w:val="70"/>
          <w:bCs/>
          <w:i w:val="0"/>
          <w:iCs w:val="0"/>
          <w:color w:val="000000"/>
        </w:rPr>
      </w:pPr>
      <w:r>
        <w:rPr>
          <w:rStyle w:val="70"/>
          <w:bCs/>
          <w:i w:val="0"/>
          <w:iCs w:val="0"/>
          <w:color w:val="000000"/>
        </w:rPr>
        <w:t>в) физического проектирования;</w:t>
      </w:r>
    </w:p>
    <w:p w14:paraId="5240F0B8" w14:textId="77777777" w:rsidR="00756B60" w:rsidRDefault="00756B60" w:rsidP="00756B60">
      <w:pPr>
        <w:ind w:left="1134" w:firstLine="0"/>
        <w:rPr>
          <w:rStyle w:val="70"/>
          <w:bCs/>
          <w:i w:val="0"/>
          <w:iCs w:val="0"/>
          <w:color w:val="000000"/>
        </w:rPr>
      </w:pPr>
      <w:r>
        <w:rPr>
          <w:rStyle w:val="70"/>
          <w:bCs/>
          <w:i w:val="0"/>
          <w:iCs w:val="0"/>
          <w:color w:val="000000"/>
        </w:rPr>
        <w:t>г) на всех этапах модель имеет одинаковый уровень абстракции.</w:t>
      </w:r>
    </w:p>
    <w:p w14:paraId="205FB02B" w14:textId="77777777" w:rsidR="00756B60" w:rsidRDefault="00756B60" w:rsidP="00756B60">
      <w:pPr>
        <w:rPr>
          <w:rStyle w:val="70"/>
          <w:bCs/>
          <w:i w:val="0"/>
          <w:iCs w:val="0"/>
          <w:color w:val="000000"/>
        </w:rPr>
      </w:pPr>
    </w:p>
    <w:p w14:paraId="11F615A0" w14:textId="77777777" w:rsidR="00756B60" w:rsidRPr="00096BE6" w:rsidRDefault="00756B60" w:rsidP="00756B60">
      <w:pPr>
        <w:numPr>
          <w:ilvl w:val="0"/>
          <w:numId w:val="43"/>
        </w:numPr>
        <w:contextualSpacing w:val="0"/>
      </w:pPr>
      <w:r>
        <w:t xml:space="preserve">Схема базы данных для конкретной СУБД разрабатывается на этапе </w:t>
      </w:r>
    </w:p>
    <w:p w14:paraId="28A850DA" w14:textId="77777777" w:rsidR="00756B60" w:rsidRPr="00FE7E5F" w:rsidRDefault="00756B60" w:rsidP="00756B60">
      <w:pPr>
        <w:ind w:left="1134" w:firstLine="0"/>
        <w:rPr>
          <w:rStyle w:val="70"/>
          <w:bCs/>
          <w:i w:val="0"/>
          <w:color w:val="000000"/>
        </w:rPr>
      </w:pPr>
      <w:r w:rsidRPr="00FE7E5F">
        <w:rPr>
          <w:rStyle w:val="70"/>
          <w:bCs/>
          <w:i w:val="0"/>
          <w:color w:val="000000"/>
        </w:rPr>
        <w:t>а) инфологического проектирования</w:t>
      </w:r>
      <w:r>
        <w:rPr>
          <w:rStyle w:val="70"/>
          <w:bCs/>
          <w:i w:val="0"/>
          <w:color w:val="000000"/>
        </w:rPr>
        <w:t>;</w:t>
      </w:r>
    </w:p>
    <w:p w14:paraId="5C3277BC" w14:textId="77777777" w:rsidR="00756B60" w:rsidRPr="00FE7E5F" w:rsidRDefault="00756B60" w:rsidP="00756B60">
      <w:pPr>
        <w:ind w:left="1134" w:firstLine="0"/>
        <w:rPr>
          <w:rStyle w:val="70"/>
          <w:bCs/>
          <w:i w:val="0"/>
          <w:color w:val="000000"/>
        </w:rPr>
      </w:pPr>
      <w:r w:rsidRPr="00FE7E5F">
        <w:rPr>
          <w:rStyle w:val="70"/>
          <w:bCs/>
          <w:i w:val="0"/>
          <w:color w:val="000000"/>
        </w:rPr>
        <w:t xml:space="preserve">б) </w:t>
      </w:r>
      <w:proofErr w:type="spellStart"/>
      <w:r w:rsidRPr="00FE7E5F">
        <w:rPr>
          <w:rStyle w:val="70"/>
          <w:bCs/>
          <w:i w:val="0"/>
          <w:color w:val="000000"/>
        </w:rPr>
        <w:t>даталогического</w:t>
      </w:r>
      <w:proofErr w:type="spellEnd"/>
      <w:r w:rsidRPr="00FE7E5F">
        <w:rPr>
          <w:rStyle w:val="70"/>
          <w:bCs/>
          <w:i w:val="0"/>
          <w:color w:val="000000"/>
        </w:rPr>
        <w:t xml:space="preserve"> проектирования</w:t>
      </w:r>
      <w:r>
        <w:rPr>
          <w:rStyle w:val="70"/>
          <w:bCs/>
          <w:i w:val="0"/>
          <w:color w:val="000000"/>
        </w:rPr>
        <w:t>;</w:t>
      </w:r>
    </w:p>
    <w:p w14:paraId="17285E83" w14:textId="77777777" w:rsidR="00756B60" w:rsidRPr="00FE7E5F" w:rsidRDefault="00756B60" w:rsidP="00756B60">
      <w:pPr>
        <w:ind w:left="1134" w:firstLine="0"/>
        <w:rPr>
          <w:rStyle w:val="70"/>
          <w:bCs/>
          <w:i w:val="0"/>
          <w:color w:val="000000"/>
        </w:rPr>
      </w:pPr>
      <w:r w:rsidRPr="00FE7E5F">
        <w:rPr>
          <w:rStyle w:val="70"/>
          <w:bCs/>
          <w:i w:val="0"/>
          <w:color w:val="000000"/>
        </w:rPr>
        <w:t>в) физического проектирования</w:t>
      </w:r>
      <w:r>
        <w:rPr>
          <w:rStyle w:val="70"/>
          <w:bCs/>
          <w:i w:val="0"/>
          <w:color w:val="000000"/>
        </w:rPr>
        <w:t>;</w:t>
      </w:r>
    </w:p>
    <w:p w14:paraId="02BE7AB2" w14:textId="77777777" w:rsidR="00756B60" w:rsidRPr="00FE7E5F" w:rsidRDefault="00756B60" w:rsidP="00756B60">
      <w:pPr>
        <w:ind w:left="1134" w:firstLine="0"/>
        <w:rPr>
          <w:rStyle w:val="70"/>
          <w:bCs/>
          <w:i w:val="0"/>
          <w:color w:val="000000"/>
        </w:rPr>
      </w:pPr>
      <w:r w:rsidRPr="00FE7E5F">
        <w:rPr>
          <w:rStyle w:val="70"/>
          <w:bCs/>
          <w:i w:val="0"/>
          <w:color w:val="000000"/>
        </w:rPr>
        <w:t>г)  на любом из этих этапов</w:t>
      </w:r>
      <w:r>
        <w:rPr>
          <w:rStyle w:val="70"/>
          <w:bCs/>
          <w:i w:val="0"/>
          <w:color w:val="000000"/>
        </w:rPr>
        <w:t>.</w:t>
      </w:r>
    </w:p>
    <w:p w14:paraId="6075AD7E" w14:textId="77777777" w:rsidR="00756B60" w:rsidRPr="006B030E" w:rsidRDefault="00756B60" w:rsidP="00756B60"/>
    <w:p w14:paraId="1D8DA8C6" w14:textId="77777777" w:rsidR="00756B60" w:rsidRPr="007D1682" w:rsidRDefault="00756B60" w:rsidP="00756B60">
      <w:pPr>
        <w:numPr>
          <w:ilvl w:val="0"/>
          <w:numId w:val="43"/>
        </w:numPr>
        <w:contextualSpacing w:val="0"/>
        <w:rPr>
          <w:rStyle w:val="70"/>
          <w:bCs/>
          <w:i w:val="0"/>
          <w:color w:val="000000"/>
        </w:rPr>
      </w:pPr>
      <w:r w:rsidRPr="007D1682">
        <w:rPr>
          <w:rStyle w:val="70"/>
          <w:bCs/>
          <w:i w:val="0"/>
          <w:color w:val="000000"/>
        </w:rPr>
        <w:t>Нормализация отношений информационной модели предметной области является</w:t>
      </w:r>
      <w:r>
        <w:rPr>
          <w:rStyle w:val="70"/>
          <w:bCs/>
          <w:i w:val="0"/>
          <w:color w:val="000000"/>
        </w:rPr>
        <w:t>:</w:t>
      </w:r>
    </w:p>
    <w:p w14:paraId="5E9070EB" w14:textId="77777777" w:rsidR="00756B60" w:rsidRPr="007D1682" w:rsidRDefault="00756B60" w:rsidP="00756B60">
      <w:pPr>
        <w:ind w:left="1134" w:firstLine="0"/>
        <w:rPr>
          <w:rStyle w:val="70"/>
          <w:bCs/>
          <w:i w:val="0"/>
          <w:color w:val="000000"/>
        </w:rPr>
      </w:pPr>
      <w:r w:rsidRPr="007D1682">
        <w:rPr>
          <w:rStyle w:val="70"/>
          <w:bCs/>
          <w:i w:val="0"/>
          <w:color w:val="000000"/>
        </w:rPr>
        <w:t>а) распределением атрибутов по отношениям базы данных</w:t>
      </w:r>
      <w:r>
        <w:rPr>
          <w:rStyle w:val="70"/>
          <w:bCs/>
          <w:i w:val="0"/>
          <w:color w:val="000000"/>
        </w:rPr>
        <w:t>;</w:t>
      </w:r>
    </w:p>
    <w:p w14:paraId="6648E207" w14:textId="77777777" w:rsidR="00756B60" w:rsidRPr="007D1682" w:rsidRDefault="00756B60" w:rsidP="00756B60">
      <w:pPr>
        <w:ind w:left="1134" w:firstLine="0"/>
        <w:rPr>
          <w:rStyle w:val="70"/>
          <w:bCs/>
          <w:i w:val="0"/>
          <w:color w:val="000000"/>
        </w:rPr>
      </w:pPr>
      <w:r w:rsidRPr="007D1682">
        <w:rPr>
          <w:rStyle w:val="70"/>
          <w:bCs/>
          <w:i w:val="0"/>
          <w:color w:val="000000"/>
        </w:rPr>
        <w:t>б) группировкой атрибутов в отношении предметной области</w:t>
      </w:r>
      <w:r>
        <w:rPr>
          <w:rStyle w:val="70"/>
          <w:bCs/>
          <w:i w:val="0"/>
          <w:color w:val="000000"/>
        </w:rPr>
        <w:t>;</w:t>
      </w:r>
    </w:p>
    <w:p w14:paraId="15140DA6" w14:textId="77777777" w:rsidR="00756B60" w:rsidRPr="007D1682" w:rsidRDefault="00756B60" w:rsidP="00756B60">
      <w:pPr>
        <w:ind w:left="1134" w:firstLine="0"/>
        <w:rPr>
          <w:rStyle w:val="70"/>
          <w:bCs/>
          <w:i w:val="0"/>
          <w:color w:val="000000"/>
        </w:rPr>
      </w:pPr>
      <w:r w:rsidRPr="007D1682">
        <w:rPr>
          <w:rStyle w:val="70"/>
          <w:bCs/>
          <w:i w:val="0"/>
          <w:color w:val="000000"/>
        </w:rPr>
        <w:t>в) механизмом создания логической модели реляционной базы данных</w:t>
      </w:r>
      <w:r>
        <w:rPr>
          <w:rStyle w:val="70"/>
          <w:bCs/>
          <w:i w:val="0"/>
          <w:color w:val="000000"/>
        </w:rPr>
        <w:t>;</w:t>
      </w:r>
    </w:p>
    <w:p w14:paraId="3D5C4A62" w14:textId="77777777" w:rsidR="00756B60" w:rsidRPr="007D1682" w:rsidRDefault="00756B60" w:rsidP="00756B60">
      <w:pPr>
        <w:ind w:left="1134" w:firstLine="0"/>
        <w:rPr>
          <w:rStyle w:val="70"/>
          <w:bCs/>
          <w:i w:val="0"/>
          <w:color w:val="000000"/>
        </w:rPr>
      </w:pPr>
      <w:r w:rsidRPr="007D1682">
        <w:rPr>
          <w:rStyle w:val="70"/>
          <w:bCs/>
          <w:i w:val="0"/>
          <w:color w:val="000000"/>
        </w:rPr>
        <w:t>г) приведением отношений к БКНФ</w:t>
      </w:r>
      <w:r>
        <w:rPr>
          <w:rStyle w:val="70"/>
          <w:bCs/>
          <w:i w:val="0"/>
          <w:color w:val="000000"/>
        </w:rPr>
        <w:t>.</w:t>
      </w:r>
    </w:p>
    <w:p w14:paraId="189E6A78" w14:textId="77777777" w:rsidR="00756B60" w:rsidRDefault="00756B60" w:rsidP="00756B60">
      <w:r w:rsidRPr="00270B62">
        <w:t xml:space="preserve"> </w:t>
      </w:r>
    </w:p>
    <w:p w14:paraId="10674168" w14:textId="77777777" w:rsidR="00756B60" w:rsidRPr="007D1682" w:rsidRDefault="00756B60" w:rsidP="00756B60">
      <w:pPr>
        <w:numPr>
          <w:ilvl w:val="0"/>
          <w:numId w:val="43"/>
        </w:numPr>
        <w:contextualSpacing w:val="0"/>
        <w:rPr>
          <w:rStyle w:val="70"/>
          <w:bCs/>
          <w:i w:val="0"/>
          <w:color w:val="000000"/>
        </w:rPr>
      </w:pPr>
      <w:r w:rsidRPr="007D1682">
        <w:rPr>
          <w:rStyle w:val="70"/>
          <w:bCs/>
          <w:i w:val="0"/>
          <w:color w:val="000000"/>
        </w:rPr>
        <w:t>8. На ER-диаграмме отношение отображается при помощи</w:t>
      </w:r>
      <w:r>
        <w:rPr>
          <w:rStyle w:val="70"/>
          <w:bCs/>
          <w:i w:val="0"/>
          <w:color w:val="000000"/>
        </w:rPr>
        <w:t>:</w:t>
      </w:r>
    </w:p>
    <w:p w14:paraId="6444F504" w14:textId="77777777" w:rsidR="00756B60" w:rsidRPr="007D1682" w:rsidRDefault="00756B60" w:rsidP="00756B60">
      <w:pPr>
        <w:ind w:left="1134" w:firstLine="0"/>
        <w:rPr>
          <w:rStyle w:val="70"/>
          <w:bCs/>
          <w:i w:val="0"/>
          <w:color w:val="000000"/>
        </w:rPr>
      </w:pPr>
      <w:r w:rsidRPr="007D1682">
        <w:rPr>
          <w:rStyle w:val="70"/>
          <w:bCs/>
          <w:i w:val="0"/>
          <w:color w:val="000000"/>
        </w:rPr>
        <w:t>а) прямой линии</w:t>
      </w:r>
      <w:r>
        <w:rPr>
          <w:rStyle w:val="70"/>
          <w:bCs/>
          <w:i w:val="0"/>
          <w:color w:val="000000"/>
        </w:rPr>
        <w:t>;</w:t>
      </w:r>
    </w:p>
    <w:p w14:paraId="44788A2C" w14:textId="77777777" w:rsidR="00756B60" w:rsidRPr="007D1682" w:rsidRDefault="00756B60" w:rsidP="00756B60">
      <w:pPr>
        <w:ind w:left="1134" w:firstLine="0"/>
        <w:rPr>
          <w:rStyle w:val="70"/>
          <w:bCs/>
          <w:i w:val="0"/>
          <w:color w:val="000000"/>
        </w:rPr>
      </w:pPr>
      <w:r w:rsidRPr="007D1682">
        <w:rPr>
          <w:rStyle w:val="70"/>
          <w:bCs/>
          <w:i w:val="0"/>
          <w:color w:val="000000"/>
        </w:rPr>
        <w:t>б) ромба</w:t>
      </w:r>
      <w:r>
        <w:rPr>
          <w:rStyle w:val="70"/>
          <w:bCs/>
          <w:i w:val="0"/>
          <w:color w:val="000000"/>
        </w:rPr>
        <w:t>;</w:t>
      </w:r>
    </w:p>
    <w:p w14:paraId="5F598D27" w14:textId="77777777" w:rsidR="00756B60" w:rsidRPr="007D1682" w:rsidRDefault="00756B60" w:rsidP="00756B60">
      <w:pPr>
        <w:ind w:left="1134" w:firstLine="0"/>
        <w:rPr>
          <w:rStyle w:val="70"/>
          <w:bCs/>
          <w:i w:val="0"/>
          <w:color w:val="000000"/>
        </w:rPr>
      </w:pPr>
      <w:r w:rsidRPr="007D1682">
        <w:rPr>
          <w:rStyle w:val="70"/>
          <w:bCs/>
          <w:i w:val="0"/>
          <w:color w:val="000000"/>
        </w:rPr>
        <w:t>в) прямоугольника</w:t>
      </w:r>
      <w:r>
        <w:rPr>
          <w:rStyle w:val="70"/>
          <w:bCs/>
          <w:i w:val="0"/>
          <w:color w:val="000000"/>
        </w:rPr>
        <w:t>;</w:t>
      </w:r>
    </w:p>
    <w:p w14:paraId="098902D6" w14:textId="77777777" w:rsidR="00756B60" w:rsidRPr="007D1682" w:rsidRDefault="00756B60" w:rsidP="00756B60">
      <w:pPr>
        <w:ind w:left="1134" w:firstLine="0"/>
        <w:rPr>
          <w:rStyle w:val="70"/>
          <w:bCs/>
          <w:i w:val="0"/>
          <w:color w:val="000000"/>
        </w:rPr>
      </w:pPr>
      <w:r w:rsidRPr="007D1682">
        <w:rPr>
          <w:rStyle w:val="70"/>
          <w:bCs/>
          <w:i w:val="0"/>
          <w:color w:val="000000"/>
        </w:rPr>
        <w:t>г) пунктирной линии</w:t>
      </w:r>
      <w:r>
        <w:rPr>
          <w:rStyle w:val="70"/>
          <w:bCs/>
          <w:i w:val="0"/>
          <w:color w:val="000000"/>
        </w:rPr>
        <w:t>.</w:t>
      </w:r>
    </w:p>
    <w:p w14:paraId="683E9445" w14:textId="77777777" w:rsidR="00756B60" w:rsidRDefault="00756B60" w:rsidP="00756B60"/>
    <w:p w14:paraId="43CB14AD" w14:textId="77777777" w:rsidR="00756B60" w:rsidRPr="007D1682" w:rsidRDefault="00756B60" w:rsidP="00756B60">
      <w:pPr>
        <w:numPr>
          <w:ilvl w:val="0"/>
          <w:numId w:val="43"/>
        </w:numPr>
        <w:contextualSpacing w:val="0"/>
        <w:rPr>
          <w:rStyle w:val="70"/>
          <w:bCs/>
          <w:i w:val="0"/>
          <w:color w:val="000000"/>
        </w:rPr>
      </w:pPr>
      <w:r w:rsidRPr="007D1682">
        <w:rPr>
          <w:rStyle w:val="70"/>
          <w:bCs/>
          <w:i w:val="0"/>
          <w:color w:val="000000"/>
        </w:rPr>
        <w:t xml:space="preserve">CA </w:t>
      </w:r>
      <w:proofErr w:type="spellStart"/>
      <w:r w:rsidRPr="007D1682">
        <w:rPr>
          <w:rStyle w:val="70"/>
          <w:bCs/>
          <w:i w:val="0"/>
          <w:color w:val="000000"/>
        </w:rPr>
        <w:t>ERWin</w:t>
      </w:r>
      <w:proofErr w:type="spellEnd"/>
      <w:r w:rsidRPr="007D1682">
        <w:rPr>
          <w:rStyle w:val="70"/>
          <w:bCs/>
          <w:i w:val="0"/>
          <w:color w:val="000000"/>
        </w:rPr>
        <w:t xml:space="preserve"> предназначено для разработки с выполнением верификации по нотации:</w:t>
      </w:r>
    </w:p>
    <w:p w14:paraId="60E5031E" w14:textId="77777777" w:rsidR="00756B60" w:rsidRPr="007D1682" w:rsidRDefault="00756B60" w:rsidP="00756B60">
      <w:pPr>
        <w:ind w:left="1134" w:firstLine="0"/>
        <w:rPr>
          <w:rStyle w:val="70"/>
          <w:bCs/>
          <w:i w:val="0"/>
          <w:color w:val="000000"/>
          <w:lang w:val="en-US"/>
        </w:rPr>
      </w:pPr>
      <w:r w:rsidRPr="007D1682">
        <w:rPr>
          <w:rStyle w:val="70"/>
          <w:bCs/>
          <w:i w:val="0"/>
          <w:color w:val="000000"/>
        </w:rPr>
        <w:t>а</w:t>
      </w:r>
      <w:r w:rsidRPr="007D1682">
        <w:rPr>
          <w:rStyle w:val="70"/>
          <w:bCs/>
          <w:i w:val="0"/>
          <w:color w:val="000000"/>
          <w:lang w:val="en-US"/>
        </w:rPr>
        <w:t>) IDEF0;</w:t>
      </w:r>
    </w:p>
    <w:p w14:paraId="4CB580AC" w14:textId="77777777" w:rsidR="00756B60" w:rsidRPr="007D1682" w:rsidRDefault="00756B60" w:rsidP="00756B60">
      <w:pPr>
        <w:ind w:left="1134" w:firstLine="0"/>
        <w:rPr>
          <w:rStyle w:val="70"/>
          <w:bCs/>
          <w:i w:val="0"/>
          <w:color w:val="000000"/>
          <w:lang w:val="en-US"/>
        </w:rPr>
      </w:pPr>
      <w:r w:rsidRPr="007D1682">
        <w:rPr>
          <w:rStyle w:val="70"/>
          <w:bCs/>
          <w:i w:val="0"/>
          <w:color w:val="000000"/>
        </w:rPr>
        <w:t>б</w:t>
      </w:r>
      <w:r w:rsidRPr="007D1682">
        <w:rPr>
          <w:rStyle w:val="70"/>
          <w:bCs/>
          <w:i w:val="0"/>
          <w:color w:val="000000"/>
          <w:lang w:val="en-US"/>
        </w:rPr>
        <w:t>) DFD;</w:t>
      </w:r>
    </w:p>
    <w:p w14:paraId="6A161A1A" w14:textId="77777777" w:rsidR="00756B60" w:rsidRPr="007D1682" w:rsidRDefault="00756B60" w:rsidP="00756B60">
      <w:pPr>
        <w:ind w:left="1134" w:firstLine="0"/>
        <w:rPr>
          <w:rStyle w:val="70"/>
          <w:bCs/>
          <w:i w:val="0"/>
          <w:color w:val="000000"/>
          <w:lang w:val="en-US"/>
        </w:rPr>
      </w:pPr>
      <w:r w:rsidRPr="007D1682">
        <w:rPr>
          <w:rStyle w:val="70"/>
          <w:bCs/>
          <w:i w:val="0"/>
          <w:color w:val="000000"/>
        </w:rPr>
        <w:t>в</w:t>
      </w:r>
      <w:r w:rsidRPr="007D1682">
        <w:rPr>
          <w:rStyle w:val="70"/>
          <w:bCs/>
          <w:i w:val="0"/>
          <w:color w:val="000000"/>
          <w:lang w:val="en-US"/>
        </w:rPr>
        <w:t>) EXPRESS;</w:t>
      </w:r>
    </w:p>
    <w:p w14:paraId="6CF44C8E" w14:textId="77777777" w:rsidR="00756B60" w:rsidRPr="007D1682" w:rsidRDefault="00756B60" w:rsidP="00756B60">
      <w:pPr>
        <w:ind w:left="1134" w:firstLine="0"/>
        <w:rPr>
          <w:rStyle w:val="70"/>
          <w:bCs/>
          <w:i w:val="0"/>
          <w:color w:val="000000"/>
        </w:rPr>
      </w:pPr>
      <w:r w:rsidRPr="007D1682">
        <w:rPr>
          <w:rStyle w:val="70"/>
          <w:bCs/>
          <w:i w:val="0"/>
          <w:color w:val="000000"/>
        </w:rPr>
        <w:t>г) IDEF1X и IE</w:t>
      </w:r>
      <w:r>
        <w:rPr>
          <w:rStyle w:val="70"/>
          <w:bCs/>
          <w:i w:val="0"/>
          <w:color w:val="000000"/>
        </w:rPr>
        <w:t>.</w:t>
      </w:r>
    </w:p>
    <w:p w14:paraId="7329E01D" w14:textId="77777777" w:rsidR="00756B60" w:rsidRPr="007D1682" w:rsidRDefault="00756B60" w:rsidP="00756B60">
      <w:pPr>
        <w:ind w:left="1134" w:firstLine="0"/>
        <w:rPr>
          <w:rStyle w:val="70"/>
          <w:bCs/>
          <w:i w:val="0"/>
          <w:color w:val="000000"/>
        </w:rPr>
      </w:pPr>
    </w:p>
    <w:p w14:paraId="2887B48B" w14:textId="77777777" w:rsidR="00756B60" w:rsidRPr="007D1682" w:rsidRDefault="00756B60" w:rsidP="00756B60">
      <w:pPr>
        <w:numPr>
          <w:ilvl w:val="0"/>
          <w:numId w:val="43"/>
        </w:numPr>
        <w:contextualSpacing w:val="0"/>
        <w:rPr>
          <w:rStyle w:val="70"/>
          <w:bCs/>
          <w:i w:val="0"/>
          <w:color w:val="000000"/>
        </w:rPr>
      </w:pPr>
      <w:r w:rsidRPr="007D1682">
        <w:rPr>
          <w:rStyle w:val="70"/>
          <w:bCs/>
          <w:i w:val="0"/>
          <w:color w:val="000000"/>
        </w:rPr>
        <w:t>Для создания таблиц в языке SQL используются операторы из группы:</w:t>
      </w:r>
    </w:p>
    <w:p w14:paraId="792603A5" w14:textId="77777777" w:rsidR="00756B60" w:rsidRPr="007D1682" w:rsidRDefault="00756B60" w:rsidP="00756B60">
      <w:pPr>
        <w:ind w:left="1134" w:firstLine="0"/>
        <w:rPr>
          <w:rStyle w:val="70"/>
          <w:bCs/>
          <w:i w:val="0"/>
          <w:color w:val="000000"/>
        </w:rPr>
      </w:pPr>
      <w:r w:rsidRPr="007D1682">
        <w:rPr>
          <w:rStyle w:val="70"/>
          <w:bCs/>
          <w:i w:val="0"/>
          <w:color w:val="000000"/>
        </w:rPr>
        <w:t>а) DML</w:t>
      </w:r>
      <w:r>
        <w:rPr>
          <w:rStyle w:val="70"/>
          <w:bCs/>
          <w:i w:val="0"/>
          <w:color w:val="000000"/>
        </w:rPr>
        <w:t>;</w:t>
      </w:r>
    </w:p>
    <w:p w14:paraId="4266D843" w14:textId="77777777" w:rsidR="00756B60" w:rsidRPr="007D1682" w:rsidRDefault="00756B60" w:rsidP="00756B60">
      <w:pPr>
        <w:ind w:left="1134" w:firstLine="0"/>
        <w:rPr>
          <w:rStyle w:val="70"/>
          <w:bCs/>
          <w:i w:val="0"/>
          <w:color w:val="000000"/>
        </w:rPr>
      </w:pPr>
      <w:r w:rsidRPr="007D1682">
        <w:rPr>
          <w:rStyle w:val="70"/>
          <w:bCs/>
          <w:i w:val="0"/>
          <w:color w:val="000000"/>
        </w:rPr>
        <w:t>б) DDL</w:t>
      </w:r>
      <w:r>
        <w:rPr>
          <w:rStyle w:val="70"/>
          <w:bCs/>
          <w:i w:val="0"/>
          <w:color w:val="000000"/>
        </w:rPr>
        <w:t>;</w:t>
      </w:r>
    </w:p>
    <w:p w14:paraId="7E835DF9" w14:textId="77777777" w:rsidR="00756B60" w:rsidRPr="007D1682" w:rsidRDefault="00756B60" w:rsidP="00756B60">
      <w:pPr>
        <w:ind w:left="1134" w:firstLine="0"/>
        <w:rPr>
          <w:rStyle w:val="70"/>
          <w:bCs/>
          <w:i w:val="0"/>
          <w:color w:val="000000"/>
        </w:rPr>
      </w:pPr>
      <w:r w:rsidRPr="007D1682">
        <w:rPr>
          <w:rStyle w:val="70"/>
          <w:bCs/>
          <w:i w:val="0"/>
          <w:color w:val="000000"/>
        </w:rPr>
        <w:t>в) DCL</w:t>
      </w:r>
      <w:r>
        <w:rPr>
          <w:rStyle w:val="70"/>
          <w:bCs/>
          <w:i w:val="0"/>
          <w:color w:val="000000"/>
        </w:rPr>
        <w:t>;</w:t>
      </w:r>
    </w:p>
    <w:p w14:paraId="10B91F48" w14:textId="77777777" w:rsidR="00756B60" w:rsidRPr="007D1682" w:rsidRDefault="00756B60" w:rsidP="00756B60">
      <w:pPr>
        <w:ind w:left="1134" w:firstLine="0"/>
        <w:rPr>
          <w:rStyle w:val="70"/>
          <w:bCs/>
          <w:i w:val="0"/>
          <w:color w:val="000000"/>
        </w:rPr>
      </w:pPr>
      <w:r w:rsidRPr="007D1682">
        <w:rPr>
          <w:rStyle w:val="70"/>
          <w:bCs/>
          <w:i w:val="0"/>
          <w:color w:val="000000"/>
        </w:rPr>
        <w:t>г) TCL</w:t>
      </w:r>
      <w:r>
        <w:rPr>
          <w:rStyle w:val="70"/>
          <w:bCs/>
          <w:i w:val="0"/>
          <w:color w:val="000000"/>
        </w:rPr>
        <w:t>.</w:t>
      </w:r>
    </w:p>
    <w:p w14:paraId="28F1D085" w14:textId="77777777" w:rsidR="00756B60" w:rsidRDefault="00756B60" w:rsidP="00756B60">
      <w:pPr>
        <w:rPr>
          <w:rStyle w:val="70"/>
          <w:bCs/>
          <w:i w:val="0"/>
          <w:iCs w:val="0"/>
          <w:color w:val="000000"/>
        </w:rPr>
      </w:pPr>
    </w:p>
    <w:p w14:paraId="5FD93D1B" w14:textId="77777777" w:rsidR="00756B60" w:rsidRDefault="00756B60" w:rsidP="00756B60">
      <w:pPr>
        <w:rPr>
          <w:rStyle w:val="70"/>
          <w:b/>
          <w:bCs/>
          <w:i w:val="0"/>
          <w:iCs w:val="0"/>
          <w:color w:val="000000"/>
        </w:rPr>
      </w:pPr>
      <w:r>
        <w:rPr>
          <w:rStyle w:val="70"/>
          <w:b/>
          <w:bCs/>
          <w:i w:val="0"/>
          <w:iCs w:val="0"/>
          <w:color w:val="000000"/>
        </w:rPr>
        <w:tab/>
        <w:t>Типовые теоретические вопросы</w:t>
      </w:r>
    </w:p>
    <w:p w14:paraId="2C0A16E4"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Понятие архитектуры клиент-сервер.</w:t>
      </w:r>
    </w:p>
    <w:p w14:paraId="1A1CF9C1" w14:textId="77777777" w:rsidR="00756B60" w:rsidRPr="00026EFB" w:rsidRDefault="00756B60" w:rsidP="00756B60">
      <w:pPr>
        <w:numPr>
          <w:ilvl w:val="0"/>
          <w:numId w:val="25"/>
        </w:numPr>
        <w:tabs>
          <w:tab w:val="clear" w:pos="567"/>
          <w:tab w:val="num" w:pos="540"/>
        </w:tabs>
        <w:suppressAutoHyphens w:val="0"/>
        <w:ind w:left="540" w:firstLine="594"/>
        <w:contextualSpacing w:val="0"/>
        <w:rPr>
          <w:sz w:val="26"/>
          <w:szCs w:val="26"/>
        </w:rPr>
      </w:pPr>
      <w:r>
        <w:t>Модели архитектуры клиент-сервер. Двухуровневая и м</w:t>
      </w:r>
      <w:r w:rsidRPr="00773734">
        <w:t>ногоуровневая архитектур</w:t>
      </w:r>
      <w:r>
        <w:t>ы</w:t>
      </w:r>
      <w:r w:rsidRPr="00773734">
        <w:t xml:space="preserve"> клиент-сервер</w:t>
      </w:r>
      <w:r>
        <w:t xml:space="preserve">. </w:t>
      </w:r>
    </w:p>
    <w:p w14:paraId="64A61B2E" w14:textId="77777777" w:rsidR="00756B60" w:rsidRPr="00026EFB" w:rsidRDefault="00756B60" w:rsidP="00756B60">
      <w:pPr>
        <w:numPr>
          <w:ilvl w:val="0"/>
          <w:numId w:val="25"/>
        </w:numPr>
        <w:tabs>
          <w:tab w:val="clear" w:pos="567"/>
          <w:tab w:val="num" w:pos="540"/>
        </w:tabs>
        <w:suppressAutoHyphens w:val="0"/>
        <w:ind w:left="540" w:firstLine="594"/>
        <w:contextualSpacing w:val="0"/>
        <w:rPr>
          <w:sz w:val="26"/>
          <w:szCs w:val="26"/>
        </w:rPr>
      </w:pPr>
      <w:r w:rsidRPr="007715FC">
        <w:t>Распределенные базы данных</w:t>
      </w:r>
      <w:r>
        <w:t>. М</w:t>
      </w:r>
      <w:r w:rsidRPr="00701AC4">
        <w:t>етоды поддержки распределенных данных</w:t>
      </w:r>
      <w:r>
        <w:t>.</w:t>
      </w:r>
    </w:p>
    <w:p w14:paraId="536DAB25" w14:textId="77777777" w:rsidR="00756B60" w:rsidRPr="007D1682" w:rsidRDefault="00756B60" w:rsidP="00756B60">
      <w:pPr>
        <w:numPr>
          <w:ilvl w:val="0"/>
          <w:numId w:val="25"/>
        </w:numPr>
        <w:tabs>
          <w:tab w:val="clear" w:pos="567"/>
          <w:tab w:val="num" w:pos="540"/>
        </w:tabs>
        <w:suppressAutoHyphens w:val="0"/>
        <w:ind w:left="540" w:firstLine="594"/>
        <w:contextualSpacing w:val="0"/>
        <w:rPr>
          <w:sz w:val="26"/>
          <w:szCs w:val="26"/>
        </w:rPr>
      </w:pPr>
      <w:r>
        <w:t xml:space="preserve"> </w:t>
      </w:r>
      <w:r w:rsidRPr="004B19D8">
        <w:t xml:space="preserve">Свойства идеальной </w:t>
      </w:r>
      <w:r>
        <w:t xml:space="preserve">распределенной </w:t>
      </w:r>
      <w:r w:rsidRPr="004B19D8">
        <w:t>БД</w:t>
      </w:r>
      <w:r>
        <w:t xml:space="preserve">. </w:t>
      </w:r>
    </w:p>
    <w:p w14:paraId="314B98D0"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 xml:space="preserve">Виды инфологических и </w:t>
      </w:r>
      <w:proofErr w:type="spellStart"/>
      <w:r w:rsidRPr="00026EFB">
        <w:t>даталогических</w:t>
      </w:r>
      <w:proofErr w:type="spellEnd"/>
      <w:r w:rsidRPr="00026EFB">
        <w:t xml:space="preserve"> моделей. </w:t>
      </w:r>
    </w:p>
    <w:p w14:paraId="3C322C65"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 xml:space="preserve">Виды баз данных. </w:t>
      </w:r>
    </w:p>
    <w:p w14:paraId="6BDDE772"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 xml:space="preserve">Основные понятия реляционных баз данных. </w:t>
      </w:r>
    </w:p>
    <w:p w14:paraId="3B04E891"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 xml:space="preserve">Правила Кодда для реляционной СУБД. </w:t>
      </w:r>
    </w:p>
    <w:p w14:paraId="465AC8BC" w14:textId="77777777" w:rsidR="00756B60" w:rsidRDefault="00756B60" w:rsidP="00756B60">
      <w:pPr>
        <w:numPr>
          <w:ilvl w:val="0"/>
          <w:numId w:val="25"/>
        </w:numPr>
        <w:tabs>
          <w:tab w:val="clear" w:pos="567"/>
          <w:tab w:val="num" w:pos="540"/>
        </w:tabs>
        <w:suppressAutoHyphens w:val="0"/>
        <w:ind w:left="540" w:firstLine="594"/>
        <w:contextualSpacing w:val="0"/>
      </w:pPr>
      <w:r w:rsidRPr="00026EFB">
        <w:lastRenderedPageBreak/>
        <w:t>Использование языка SQL для создания, модификации и управления данными в реляционной базе данных. </w:t>
      </w:r>
    </w:p>
    <w:p w14:paraId="23D3A7C5" w14:textId="77777777" w:rsidR="00756B60" w:rsidRDefault="00756B60" w:rsidP="00756B60">
      <w:pPr>
        <w:numPr>
          <w:ilvl w:val="0"/>
          <w:numId w:val="25"/>
        </w:numPr>
        <w:tabs>
          <w:tab w:val="clear" w:pos="567"/>
          <w:tab w:val="num" w:pos="540"/>
        </w:tabs>
        <w:suppressAutoHyphens w:val="0"/>
        <w:ind w:left="540" w:firstLine="594"/>
        <w:contextualSpacing w:val="0"/>
      </w:pPr>
      <w:r>
        <w:t xml:space="preserve"> </w:t>
      </w:r>
      <w:r w:rsidRPr="006C3655">
        <w:t>Автоматизация процесса проектирования БД с использованием CASE-средств.</w:t>
      </w:r>
      <w:r>
        <w:t xml:space="preserve"> </w:t>
      </w:r>
    </w:p>
    <w:p w14:paraId="09D7F162" w14:textId="77777777" w:rsidR="00756B60" w:rsidRDefault="00756B60" w:rsidP="00756B60">
      <w:pPr>
        <w:numPr>
          <w:ilvl w:val="0"/>
          <w:numId w:val="25"/>
        </w:numPr>
        <w:tabs>
          <w:tab w:val="clear" w:pos="567"/>
          <w:tab w:val="num" w:pos="540"/>
        </w:tabs>
        <w:suppressAutoHyphens w:val="0"/>
        <w:ind w:left="540" w:firstLine="594"/>
        <w:contextualSpacing w:val="0"/>
      </w:pPr>
      <w:r w:rsidRPr="00B47BBD">
        <w:t xml:space="preserve"> Нормализация и нормальные формы. </w:t>
      </w:r>
      <w:proofErr w:type="spellStart"/>
      <w:r>
        <w:t>Денормализация</w:t>
      </w:r>
      <w:proofErr w:type="spellEnd"/>
      <w:r>
        <w:t>.</w:t>
      </w:r>
    </w:p>
    <w:p w14:paraId="3C53F4A6" w14:textId="77777777" w:rsidR="00756B60" w:rsidRDefault="00756B60" w:rsidP="00756B60">
      <w:pPr>
        <w:numPr>
          <w:ilvl w:val="0"/>
          <w:numId w:val="25"/>
        </w:numPr>
        <w:tabs>
          <w:tab w:val="clear" w:pos="567"/>
          <w:tab w:val="num" w:pos="540"/>
        </w:tabs>
        <w:suppressAutoHyphens w:val="0"/>
        <w:ind w:left="540" w:firstLine="594"/>
        <w:contextualSpacing w:val="0"/>
      </w:pPr>
      <w:r>
        <w:t xml:space="preserve"> </w:t>
      </w:r>
      <w:r w:rsidRPr="00596275">
        <w:t>Реализация наследования в БД</w:t>
      </w:r>
      <w:r>
        <w:t xml:space="preserve">. Виды наследования. </w:t>
      </w:r>
    </w:p>
    <w:p w14:paraId="7BDD590C" w14:textId="77777777" w:rsidR="00756B60" w:rsidRPr="00026EFB" w:rsidRDefault="00756B60" w:rsidP="00756B60">
      <w:pPr>
        <w:numPr>
          <w:ilvl w:val="0"/>
          <w:numId w:val="25"/>
        </w:numPr>
        <w:tabs>
          <w:tab w:val="clear" w:pos="567"/>
          <w:tab w:val="num" w:pos="540"/>
        </w:tabs>
        <w:suppressAutoHyphens w:val="0"/>
        <w:ind w:left="540" w:firstLine="594"/>
        <w:contextualSpacing w:val="0"/>
      </w:pPr>
      <w:r>
        <w:t xml:space="preserve"> Основные нотации для проектирования </w:t>
      </w:r>
      <w:r w:rsidRPr="006C3655">
        <w:t>ER</w:t>
      </w:r>
      <w:r w:rsidRPr="00FC5A6C">
        <w:t>-</w:t>
      </w:r>
      <w:r>
        <w:t>моделей.</w:t>
      </w:r>
      <w:r w:rsidRPr="00B47BBD">
        <w:t xml:space="preserve"> </w:t>
      </w:r>
    </w:p>
    <w:p w14:paraId="75AE0BE8" w14:textId="77777777" w:rsidR="00756B60" w:rsidRPr="00026EFB" w:rsidRDefault="00756B60" w:rsidP="00756B60">
      <w:pPr>
        <w:numPr>
          <w:ilvl w:val="0"/>
          <w:numId w:val="25"/>
        </w:numPr>
        <w:tabs>
          <w:tab w:val="clear" w:pos="567"/>
          <w:tab w:val="num" w:pos="540"/>
        </w:tabs>
        <w:suppressAutoHyphens w:val="0"/>
        <w:ind w:left="540" w:firstLine="594"/>
        <w:contextualSpacing w:val="0"/>
      </w:pPr>
      <w:r>
        <w:t xml:space="preserve"> </w:t>
      </w:r>
      <w:r w:rsidRPr="00026EFB">
        <w:t>Создание БД в СУБД SQL Server. Системные БД SQL Server. Файлы между БД. Подключение и отключение БД.</w:t>
      </w:r>
    </w:p>
    <w:p w14:paraId="310BA883"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 xml:space="preserve">Оператор выбора (простая форма) в </w:t>
      </w:r>
      <w:proofErr w:type="spellStart"/>
      <w:r w:rsidRPr="00026EFB">
        <w:t>Transact</w:t>
      </w:r>
      <w:proofErr w:type="spellEnd"/>
      <w:r w:rsidRPr="00026EFB">
        <w:t>-SQL. Пример.</w:t>
      </w:r>
    </w:p>
    <w:p w14:paraId="274C6C5A"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 xml:space="preserve">Оператор выбора (поисковая форма) в </w:t>
      </w:r>
      <w:proofErr w:type="spellStart"/>
      <w:r w:rsidRPr="00026EFB">
        <w:t>Transact</w:t>
      </w:r>
      <w:proofErr w:type="spellEnd"/>
      <w:r w:rsidRPr="00026EFB">
        <w:t>-SQL. Пример.</w:t>
      </w:r>
    </w:p>
    <w:p w14:paraId="39E58C77"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Типы данных в СУБД SQL Server.</w:t>
      </w:r>
    </w:p>
    <w:p w14:paraId="364A8DEB" w14:textId="77777777" w:rsidR="00756B60" w:rsidRPr="00026EFB" w:rsidRDefault="00756B60" w:rsidP="00756B60">
      <w:pPr>
        <w:numPr>
          <w:ilvl w:val="0"/>
          <w:numId w:val="25"/>
        </w:numPr>
        <w:tabs>
          <w:tab w:val="clear" w:pos="567"/>
          <w:tab w:val="num" w:pos="540"/>
        </w:tabs>
        <w:suppressAutoHyphens w:val="0"/>
        <w:ind w:left="540" w:firstLine="594"/>
        <w:contextualSpacing w:val="0"/>
      </w:pPr>
      <w:r>
        <w:t xml:space="preserve"> </w:t>
      </w:r>
      <w:r w:rsidRPr="00026EFB">
        <w:t xml:space="preserve">Типы </w:t>
      </w:r>
      <w:r>
        <w:t xml:space="preserve">ограничений </w:t>
      </w:r>
      <w:r w:rsidRPr="00026EFB">
        <w:t>данных в СУБД SQL Server.</w:t>
      </w:r>
    </w:p>
    <w:p w14:paraId="65333E4B" w14:textId="77777777" w:rsidR="00756B60" w:rsidRDefault="00756B60" w:rsidP="00756B60">
      <w:pPr>
        <w:numPr>
          <w:ilvl w:val="0"/>
          <w:numId w:val="25"/>
        </w:numPr>
        <w:tabs>
          <w:tab w:val="clear" w:pos="567"/>
          <w:tab w:val="num" w:pos="540"/>
        </w:tabs>
        <w:suppressAutoHyphens w:val="0"/>
        <w:ind w:left="540" w:firstLine="594"/>
        <w:contextualSpacing w:val="0"/>
      </w:pPr>
      <w:r w:rsidRPr="00026EFB">
        <w:t xml:space="preserve">Способы изменения структуры таблицы. </w:t>
      </w:r>
    </w:p>
    <w:p w14:paraId="79E9BFD9" w14:textId="77777777" w:rsidR="00756B60" w:rsidRDefault="00756B60" w:rsidP="00756B60">
      <w:pPr>
        <w:numPr>
          <w:ilvl w:val="0"/>
          <w:numId w:val="25"/>
        </w:numPr>
        <w:tabs>
          <w:tab w:val="clear" w:pos="567"/>
          <w:tab w:val="num" w:pos="540"/>
        </w:tabs>
        <w:suppressAutoHyphens w:val="0"/>
        <w:ind w:left="540" w:firstLine="594"/>
        <w:contextualSpacing w:val="0"/>
      </w:pPr>
      <w:r w:rsidRPr="00026EFB">
        <w:t xml:space="preserve">Функции работы с датой/временем в СУБД SQL Server. </w:t>
      </w:r>
    </w:p>
    <w:p w14:paraId="1771EAA9"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 xml:space="preserve">Представления. Модифицируемые представления.. </w:t>
      </w:r>
      <w:proofErr w:type="spellStart"/>
      <w:r w:rsidRPr="00026EFB">
        <w:t>Немодифицируемые</w:t>
      </w:r>
      <w:proofErr w:type="spellEnd"/>
      <w:r w:rsidRPr="00026EFB">
        <w:t xml:space="preserve"> представления. Особенности модификации данных через представления..</w:t>
      </w:r>
    </w:p>
    <w:p w14:paraId="08440E92"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Хранимые процедуры. Параметры процедур. Оператор выполнения ХП.</w:t>
      </w:r>
    </w:p>
    <w:p w14:paraId="35EF9ADB"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Триггеры. Определение DML и DDL триггеров.</w:t>
      </w:r>
    </w:p>
    <w:p w14:paraId="441496A7" w14:textId="77777777" w:rsidR="00756B60" w:rsidRPr="00756B60" w:rsidRDefault="00756B60" w:rsidP="00756B60">
      <w:pPr>
        <w:numPr>
          <w:ilvl w:val="0"/>
          <w:numId w:val="25"/>
        </w:numPr>
        <w:tabs>
          <w:tab w:val="clear" w:pos="567"/>
          <w:tab w:val="num" w:pos="540"/>
        </w:tabs>
        <w:suppressAutoHyphens w:val="0"/>
        <w:ind w:left="540" w:firstLine="594"/>
        <w:contextualSpacing w:val="0"/>
        <w:rPr>
          <w:lang w:val="en-US"/>
        </w:rPr>
      </w:pPr>
      <w:r w:rsidRPr="00756B60">
        <w:rPr>
          <w:lang w:val="en-US"/>
        </w:rPr>
        <w:t>AFTER-</w:t>
      </w:r>
      <w:r w:rsidRPr="00026EFB">
        <w:t>триггеры</w:t>
      </w:r>
      <w:r w:rsidRPr="00756B60">
        <w:rPr>
          <w:lang w:val="en-US"/>
        </w:rPr>
        <w:t xml:space="preserve"> </w:t>
      </w:r>
      <w:r w:rsidRPr="00026EFB">
        <w:t>и</w:t>
      </w:r>
      <w:r w:rsidRPr="00756B60">
        <w:rPr>
          <w:lang w:val="en-US"/>
        </w:rPr>
        <w:t xml:space="preserve"> INSTEAD OF-</w:t>
      </w:r>
      <w:r w:rsidRPr="00026EFB">
        <w:t>триггеры</w:t>
      </w:r>
      <w:r w:rsidRPr="00756B60">
        <w:rPr>
          <w:lang w:val="en-US"/>
        </w:rPr>
        <w:t>.</w:t>
      </w:r>
    </w:p>
    <w:p w14:paraId="64E46F5D" w14:textId="77777777" w:rsidR="00756B60" w:rsidRPr="00026EFB" w:rsidRDefault="00756B60" w:rsidP="00756B60">
      <w:pPr>
        <w:numPr>
          <w:ilvl w:val="0"/>
          <w:numId w:val="25"/>
        </w:numPr>
        <w:tabs>
          <w:tab w:val="clear" w:pos="567"/>
          <w:tab w:val="num" w:pos="540"/>
        </w:tabs>
        <w:suppressAutoHyphens w:val="0"/>
        <w:ind w:left="540" w:firstLine="594"/>
        <w:contextualSpacing w:val="0"/>
      </w:pPr>
      <w:r w:rsidRPr="00026EFB">
        <w:t>Курсоры. Использование курсоров. Типы курсоров.</w:t>
      </w:r>
    </w:p>
    <w:p w14:paraId="2A9135CD" w14:textId="77777777" w:rsidR="00756B60" w:rsidRPr="002B2B84" w:rsidRDefault="00756B60" w:rsidP="00756B60">
      <w:pPr>
        <w:ind w:left="1069"/>
        <w:rPr>
          <w:rStyle w:val="70"/>
          <w:bCs/>
          <w:i w:val="0"/>
          <w:iCs w:val="0"/>
          <w:color w:val="000000"/>
        </w:rPr>
      </w:pPr>
    </w:p>
    <w:p w14:paraId="1FC9CC58" w14:textId="77777777" w:rsidR="00756B60" w:rsidRPr="00756B60" w:rsidRDefault="00756B60" w:rsidP="00756B60">
      <w:pPr>
        <w:ind w:left="720"/>
        <w:rPr>
          <w:rStyle w:val="70"/>
          <w:b/>
          <w:bCs/>
          <w:i w:val="0"/>
          <w:iCs w:val="0"/>
          <w:color w:val="000000"/>
        </w:rPr>
      </w:pPr>
      <w:r>
        <w:rPr>
          <w:rStyle w:val="70"/>
          <w:b/>
          <w:bCs/>
          <w:i w:val="0"/>
          <w:iCs w:val="0"/>
          <w:color w:val="000000"/>
        </w:rPr>
        <w:t>Типовые практические задания</w:t>
      </w:r>
    </w:p>
    <w:p w14:paraId="1BB121C4" w14:textId="77777777" w:rsidR="00756B60" w:rsidRPr="00756B60" w:rsidRDefault="00756B60" w:rsidP="00756B60">
      <w:pPr>
        <w:rPr>
          <w:b/>
        </w:rPr>
      </w:pPr>
    </w:p>
    <w:p w14:paraId="75690EDA" w14:textId="77777777" w:rsidR="00756B60" w:rsidRDefault="00756B60" w:rsidP="00756B60">
      <w:pPr>
        <w:rPr>
          <w:b/>
        </w:rPr>
      </w:pPr>
      <w:r>
        <w:rPr>
          <w:b/>
        </w:rPr>
        <w:t>Задание</w:t>
      </w:r>
      <w:r w:rsidRPr="0070784F">
        <w:rPr>
          <w:b/>
        </w:rPr>
        <w:t xml:space="preserve"> 1</w:t>
      </w:r>
      <w:r>
        <w:rPr>
          <w:b/>
        </w:rPr>
        <w:t>.</w:t>
      </w:r>
    </w:p>
    <w:p w14:paraId="5A6BB94E" w14:textId="77777777" w:rsidR="00756B60" w:rsidRDefault="00756B60" w:rsidP="00756B60">
      <w:r>
        <w:t>Задана предметная область «Успеваемость студентов».</w:t>
      </w:r>
    </w:p>
    <w:p w14:paraId="71B0C5C4" w14:textId="77777777" w:rsidR="00756B60" w:rsidRDefault="00756B60" w:rsidP="00756B60">
      <w:r>
        <w:t>Схема БД:</w:t>
      </w:r>
    </w:p>
    <w:p w14:paraId="259FE7A4" w14:textId="77777777" w:rsidR="00756B60" w:rsidRDefault="00466025" w:rsidP="00756B60">
      <w:pPr>
        <w:ind w:firstLine="0"/>
      </w:pPr>
      <w:r>
        <w:rPr>
          <w:noProof/>
          <w:lang w:eastAsia="ru-RU"/>
        </w:rPr>
        <w:drawing>
          <wp:inline distT="0" distB="0" distL="0" distR="0" wp14:anchorId="026CD7A4" wp14:editId="24995192">
            <wp:extent cx="446722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67225" cy="866775"/>
                    </a:xfrm>
                    <a:prstGeom prst="rect">
                      <a:avLst/>
                    </a:prstGeom>
                    <a:noFill/>
                    <a:ln w="9525">
                      <a:noFill/>
                      <a:miter lim="800000"/>
                      <a:headEnd/>
                      <a:tailEnd/>
                    </a:ln>
                  </pic:spPr>
                </pic:pic>
              </a:graphicData>
            </a:graphic>
          </wp:inline>
        </w:drawing>
      </w:r>
    </w:p>
    <w:p w14:paraId="028646BD" w14:textId="77777777" w:rsidR="00756B60" w:rsidRDefault="00756B60" w:rsidP="00756B60">
      <w:pPr>
        <w:rPr>
          <w:sz w:val="16"/>
          <w:szCs w:val="16"/>
        </w:rPr>
      </w:pPr>
    </w:p>
    <w:p w14:paraId="74547110" w14:textId="77777777" w:rsidR="00756B60" w:rsidRDefault="00756B60" w:rsidP="00756B60">
      <w:r>
        <w:t>Состояние БД представлено следующими таблицами:</w:t>
      </w:r>
    </w:p>
    <w:p w14:paraId="668259B0" w14:textId="77777777" w:rsidR="00756B60" w:rsidRDefault="00756B60" w:rsidP="00756B60">
      <w:pPr>
        <w:ind w:firstLine="2700"/>
      </w:pPr>
      <w:r>
        <w:t>СТУДЕНТЫ</w:t>
      </w:r>
      <w:r>
        <w:tab/>
      </w:r>
      <w:r>
        <w:tab/>
        <w:t xml:space="preserve">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334"/>
        <w:gridCol w:w="540"/>
        <w:gridCol w:w="1800"/>
        <w:gridCol w:w="1620"/>
      </w:tblGrid>
      <w:tr w:rsidR="00756B60" w14:paraId="2C9E4859" w14:textId="77777777" w:rsidTr="00F62CD1">
        <w:tc>
          <w:tcPr>
            <w:tcW w:w="1728" w:type="dxa"/>
          </w:tcPr>
          <w:p w14:paraId="31B7B4D7" w14:textId="77777777" w:rsidR="00756B60" w:rsidRDefault="00756B60" w:rsidP="00F62CD1">
            <w:pPr>
              <w:ind w:firstLine="0"/>
              <w:jc w:val="left"/>
            </w:pPr>
            <w:r>
              <w:t>ФИО</w:t>
            </w:r>
          </w:p>
        </w:tc>
        <w:tc>
          <w:tcPr>
            <w:tcW w:w="1080" w:type="dxa"/>
          </w:tcPr>
          <w:p w14:paraId="6FA17844" w14:textId="77777777" w:rsidR="00756B60" w:rsidRDefault="00756B60" w:rsidP="00F62CD1">
            <w:pPr>
              <w:ind w:firstLine="0"/>
              <w:jc w:val="left"/>
            </w:pPr>
            <w:r>
              <w:t>Группа</w:t>
            </w:r>
          </w:p>
        </w:tc>
        <w:tc>
          <w:tcPr>
            <w:tcW w:w="1260" w:type="dxa"/>
            <w:tcBorders>
              <w:right w:val="single" w:sz="4" w:space="0" w:color="auto"/>
            </w:tcBorders>
          </w:tcPr>
          <w:p w14:paraId="208FB294" w14:textId="77777777" w:rsidR="00756B60" w:rsidRDefault="00756B60" w:rsidP="00F62CD1">
            <w:pPr>
              <w:ind w:firstLine="0"/>
              <w:jc w:val="left"/>
            </w:pPr>
            <w:r>
              <w:t>Стипендия</w:t>
            </w:r>
          </w:p>
        </w:tc>
        <w:tc>
          <w:tcPr>
            <w:tcW w:w="540" w:type="dxa"/>
            <w:tcBorders>
              <w:top w:val="nil"/>
              <w:left w:val="single" w:sz="4" w:space="0" w:color="auto"/>
              <w:bottom w:val="nil"/>
              <w:right w:val="single" w:sz="4" w:space="0" w:color="auto"/>
            </w:tcBorders>
          </w:tcPr>
          <w:p w14:paraId="43C2A491" w14:textId="77777777" w:rsidR="00756B60" w:rsidRDefault="00756B60" w:rsidP="00F62CD1">
            <w:pPr>
              <w:ind w:firstLine="0"/>
              <w:jc w:val="left"/>
            </w:pPr>
          </w:p>
        </w:tc>
        <w:tc>
          <w:tcPr>
            <w:tcW w:w="1800" w:type="dxa"/>
            <w:tcBorders>
              <w:left w:val="single" w:sz="4" w:space="0" w:color="auto"/>
            </w:tcBorders>
          </w:tcPr>
          <w:p w14:paraId="1D302F7C" w14:textId="77777777" w:rsidR="00756B60" w:rsidRDefault="00756B60" w:rsidP="00F62CD1">
            <w:pPr>
              <w:ind w:firstLine="0"/>
              <w:jc w:val="left"/>
            </w:pPr>
            <w:r>
              <w:t>Название</w:t>
            </w:r>
          </w:p>
        </w:tc>
        <w:tc>
          <w:tcPr>
            <w:tcW w:w="1620" w:type="dxa"/>
          </w:tcPr>
          <w:p w14:paraId="5C9A7599" w14:textId="77777777" w:rsidR="00756B60" w:rsidRDefault="00756B60" w:rsidP="00F62CD1">
            <w:pPr>
              <w:ind w:firstLine="0"/>
              <w:jc w:val="left"/>
            </w:pPr>
            <w:r>
              <w:t>Кол-во часов</w:t>
            </w:r>
          </w:p>
        </w:tc>
      </w:tr>
      <w:tr w:rsidR="00756B60" w14:paraId="1582158C" w14:textId="77777777" w:rsidTr="00F62CD1">
        <w:tc>
          <w:tcPr>
            <w:tcW w:w="1728" w:type="dxa"/>
          </w:tcPr>
          <w:p w14:paraId="4F4A4909" w14:textId="77777777" w:rsidR="00756B60" w:rsidRDefault="00756B60" w:rsidP="00F62CD1">
            <w:pPr>
              <w:ind w:firstLine="0"/>
              <w:jc w:val="left"/>
            </w:pPr>
            <w:r>
              <w:t>Иванов И.И.</w:t>
            </w:r>
          </w:p>
        </w:tc>
        <w:tc>
          <w:tcPr>
            <w:tcW w:w="1080" w:type="dxa"/>
          </w:tcPr>
          <w:p w14:paraId="6FE0BBC7" w14:textId="77777777" w:rsidR="00756B60" w:rsidRDefault="00756B60" w:rsidP="00F62CD1">
            <w:pPr>
              <w:ind w:firstLine="0"/>
              <w:jc w:val="left"/>
            </w:pPr>
            <w:r>
              <w:t>340</w:t>
            </w:r>
          </w:p>
        </w:tc>
        <w:tc>
          <w:tcPr>
            <w:tcW w:w="1260" w:type="dxa"/>
            <w:tcBorders>
              <w:right w:val="single" w:sz="4" w:space="0" w:color="auto"/>
            </w:tcBorders>
          </w:tcPr>
          <w:p w14:paraId="1B90B582" w14:textId="77777777" w:rsidR="00756B60" w:rsidRDefault="00756B60" w:rsidP="00F62CD1">
            <w:pPr>
              <w:ind w:firstLine="0"/>
              <w:jc w:val="left"/>
            </w:pPr>
            <w:r>
              <w:t>1000</w:t>
            </w:r>
          </w:p>
        </w:tc>
        <w:tc>
          <w:tcPr>
            <w:tcW w:w="540" w:type="dxa"/>
            <w:tcBorders>
              <w:top w:val="nil"/>
              <w:left w:val="single" w:sz="4" w:space="0" w:color="auto"/>
              <w:bottom w:val="nil"/>
              <w:right w:val="single" w:sz="4" w:space="0" w:color="auto"/>
            </w:tcBorders>
          </w:tcPr>
          <w:p w14:paraId="19900B94" w14:textId="77777777" w:rsidR="00756B60" w:rsidRDefault="00756B60" w:rsidP="00F62CD1">
            <w:pPr>
              <w:ind w:firstLine="0"/>
              <w:jc w:val="left"/>
            </w:pPr>
          </w:p>
        </w:tc>
        <w:tc>
          <w:tcPr>
            <w:tcW w:w="1800" w:type="dxa"/>
            <w:tcBorders>
              <w:left w:val="single" w:sz="4" w:space="0" w:color="auto"/>
            </w:tcBorders>
          </w:tcPr>
          <w:p w14:paraId="4618EDF4" w14:textId="77777777" w:rsidR="00756B60" w:rsidRDefault="00756B60" w:rsidP="00F62CD1">
            <w:pPr>
              <w:ind w:firstLine="0"/>
              <w:jc w:val="left"/>
            </w:pPr>
            <w:r>
              <w:t>Математика</w:t>
            </w:r>
          </w:p>
        </w:tc>
        <w:tc>
          <w:tcPr>
            <w:tcW w:w="1620" w:type="dxa"/>
          </w:tcPr>
          <w:p w14:paraId="456D8487" w14:textId="77777777" w:rsidR="00756B60" w:rsidRDefault="00756B60" w:rsidP="00F62CD1">
            <w:pPr>
              <w:ind w:firstLine="0"/>
              <w:jc w:val="left"/>
            </w:pPr>
            <w:r>
              <w:t>48</w:t>
            </w:r>
          </w:p>
        </w:tc>
      </w:tr>
      <w:tr w:rsidR="00756B60" w14:paraId="6EB1CE19" w14:textId="77777777" w:rsidTr="00F62CD1">
        <w:tc>
          <w:tcPr>
            <w:tcW w:w="1728" w:type="dxa"/>
          </w:tcPr>
          <w:p w14:paraId="3A8161EB" w14:textId="77777777" w:rsidR="00756B60" w:rsidRDefault="00756B60" w:rsidP="00F62CD1">
            <w:pPr>
              <w:ind w:firstLine="0"/>
              <w:jc w:val="left"/>
            </w:pPr>
            <w:r>
              <w:t>Петров П.П.</w:t>
            </w:r>
          </w:p>
        </w:tc>
        <w:tc>
          <w:tcPr>
            <w:tcW w:w="1080" w:type="dxa"/>
          </w:tcPr>
          <w:p w14:paraId="109647D8" w14:textId="77777777" w:rsidR="00756B60" w:rsidRDefault="00756B60" w:rsidP="00F62CD1">
            <w:pPr>
              <w:ind w:firstLine="0"/>
              <w:jc w:val="left"/>
            </w:pPr>
            <w:r>
              <w:t>341</w:t>
            </w:r>
          </w:p>
        </w:tc>
        <w:tc>
          <w:tcPr>
            <w:tcW w:w="1260" w:type="dxa"/>
            <w:tcBorders>
              <w:right w:val="single" w:sz="4" w:space="0" w:color="auto"/>
            </w:tcBorders>
          </w:tcPr>
          <w:p w14:paraId="704EEA47" w14:textId="77777777" w:rsidR="00756B60" w:rsidRDefault="00756B60" w:rsidP="00F62CD1">
            <w:pPr>
              <w:ind w:firstLine="0"/>
              <w:jc w:val="left"/>
            </w:pPr>
            <w:r>
              <w:t>1500</w:t>
            </w:r>
          </w:p>
        </w:tc>
        <w:tc>
          <w:tcPr>
            <w:tcW w:w="540" w:type="dxa"/>
            <w:tcBorders>
              <w:top w:val="nil"/>
              <w:left w:val="single" w:sz="4" w:space="0" w:color="auto"/>
              <w:bottom w:val="nil"/>
              <w:right w:val="single" w:sz="4" w:space="0" w:color="auto"/>
            </w:tcBorders>
          </w:tcPr>
          <w:p w14:paraId="1E7EAA91" w14:textId="77777777" w:rsidR="00756B60" w:rsidRDefault="00756B60" w:rsidP="00F62CD1">
            <w:pPr>
              <w:ind w:firstLine="0"/>
              <w:jc w:val="left"/>
            </w:pPr>
          </w:p>
        </w:tc>
        <w:tc>
          <w:tcPr>
            <w:tcW w:w="1800" w:type="dxa"/>
            <w:tcBorders>
              <w:left w:val="single" w:sz="4" w:space="0" w:color="auto"/>
            </w:tcBorders>
          </w:tcPr>
          <w:p w14:paraId="7C62516B" w14:textId="77777777" w:rsidR="00756B60" w:rsidRDefault="00756B60" w:rsidP="00F62CD1">
            <w:pPr>
              <w:ind w:firstLine="0"/>
              <w:jc w:val="left"/>
            </w:pPr>
            <w:r>
              <w:t>Физика</w:t>
            </w:r>
          </w:p>
        </w:tc>
        <w:tc>
          <w:tcPr>
            <w:tcW w:w="1620" w:type="dxa"/>
          </w:tcPr>
          <w:p w14:paraId="62DA606B" w14:textId="77777777" w:rsidR="00756B60" w:rsidRDefault="00756B60" w:rsidP="00F62CD1">
            <w:pPr>
              <w:ind w:firstLine="0"/>
              <w:jc w:val="left"/>
            </w:pPr>
            <w:r>
              <w:t>48</w:t>
            </w:r>
          </w:p>
        </w:tc>
      </w:tr>
      <w:tr w:rsidR="00756B60" w14:paraId="6CB68288" w14:textId="77777777" w:rsidTr="00F62CD1">
        <w:tc>
          <w:tcPr>
            <w:tcW w:w="1728" w:type="dxa"/>
          </w:tcPr>
          <w:p w14:paraId="363C7E22" w14:textId="77777777" w:rsidR="00756B60" w:rsidRDefault="00756B60" w:rsidP="00F62CD1">
            <w:pPr>
              <w:ind w:firstLine="0"/>
              <w:jc w:val="left"/>
            </w:pPr>
            <w:r>
              <w:t>Сидоров С.С.</w:t>
            </w:r>
          </w:p>
        </w:tc>
        <w:tc>
          <w:tcPr>
            <w:tcW w:w="1080" w:type="dxa"/>
          </w:tcPr>
          <w:p w14:paraId="49BFAB4D" w14:textId="77777777" w:rsidR="00756B60" w:rsidRDefault="00756B60" w:rsidP="00F62CD1">
            <w:pPr>
              <w:ind w:firstLine="0"/>
              <w:jc w:val="left"/>
            </w:pPr>
            <w:r>
              <w:t>343</w:t>
            </w:r>
          </w:p>
        </w:tc>
        <w:tc>
          <w:tcPr>
            <w:tcW w:w="1260" w:type="dxa"/>
            <w:tcBorders>
              <w:right w:val="single" w:sz="4" w:space="0" w:color="auto"/>
            </w:tcBorders>
          </w:tcPr>
          <w:p w14:paraId="591B97B7" w14:textId="77777777" w:rsidR="00756B60" w:rsidRDefault="00756B60" w:rsidP="00F62CD1">
            <w:pPr>
              <w:ind w:firstLine="0"/>
              <w:jc w:val="left"/>
            </w:pPr>
            <w:r>
              <w:t>1800</w:t>
            </w:r>
          </w:p>
        </w:tc>
        <w:tc>
          <w:tcPr>
            <w:tcW w:w="540" w:type="dxa"/>
            <w:tcBorders>
              <w:top w:val="nil"/>
              <w:left w:val="single" w:sz="4" w:space="0" w:color="auto"/>
              <w:bottom w:val="nil"/>
              <w:right w:val="single" w:sz="4" w:space="0" w:color="auto"/>
            </w:tcBorders>
          </w:tcPr>
          <w:p w14:paraId="12983328" w14:textId="77777777" w:rsidR="00756B60" w:rsidRDefault="00756B60" w:rsidP="00F62CD1">
            <w:pPr>
              <w:ind w:firstLine="0"/>
              <w:jc w:val="left"/>
            </w:pPr>
          </w:p>
        </w:tc>
        <w:tc>
          <w:tcPr>
            <w:tcW w:w="1800" w:type="dxa"/>
            <w:tcBorders>
              <w:left w:val="single" w:sz="4" w:space="0" w:color="auto"/>
            </w:tcBorders>
          </w:tcPr>
          <w:p w14:paraId="73EF39AE" w14:textId="77777777" w:rsidR="00756B60" w:rsidRDefault="00756B60" w:rsidP="00F62CD1">
            <w:pPr>
              <w:ind w:firstLine="0"/>
              <w:jc w:val="left"/>
            </w:pPr>
            <w:r>
              <w:t>Информатика</w:t>
            </w:r>
          </w:p>
        </w:tc>
        <w:tc>
          <w:tcPr>
            <w:tcW w:w="1620" w:type="dxa"/>
          </w:tcPr>
          <w:p w14:paraId="3B84B23C" w14:textId="77777777" w:rsidR="00756B60" w:rsidRDefault="00756B60" w:rsidP="00F62CD1">
            <w:pPr>
              <w:ind w:firstLine="0"/>
              <w:jc w:val="left"/>
            </w:pPr>
            <w:r>
              <w:t>32</w:t>
            </w:r>
          </w:p>
        </w:tc>
      </w:tr>
    </w:tbl>
    <w:p w14:paraId="30BA9A56" w14:textId="77777777" w:rsidR="00756B60" w:rsidRDefault="00756B60" w:rsidP="00756B60">
      <w:pPr>
        <w:rPr>
          <w:sz w:val="4"/>
          <w:szCs w:val="4"/>
        </w:rPr>
      </w:pPr>
    </w:p>
    <w:p w14:paraId="01BFA3B2" w14:textId="77777777" w:rsidR="00756B60" w:rsidRDefault="00756B60" w:rsidP="00756B60">
      <w:pPr>
        <w:ind w:firstLine="2700"/>
      </w:pPr>
      <w:r>
        <w:t>ИТОГИ СЕССИИ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080"/>
      </w:tblGrid>
      <w:tr w:rsidR="00756B60" w14:paraId="26564A0E" w14:textId="77777777" w:rsidTr="00F62CD1">
        <w:tc>
          <w:tcPr>
            <w:tcW w:w="1908" w:type="dxa"/>
          </w:tcPr>
          <w:p w14:paraId="2FF79DF6" w14:textId="77777777" w:rsidR="00756B60" w:rsidRDefault="00756B60" w:rsidP="00F62CD1">
            <w:pPr>
              <w:ind w:firstLine="0"/>
              <w:jc w:val="left"/>
            </w:pPr>
            <w:r>
              <w:t>Студент</w:t>
            </w:r>
          </w:p>
        </w:tc>
        <w:tc>
          <w:tcPr>
            <w:tcW w:w="1620" w:type="dxa"/>
          </w:tcPr>
          <w:p w14:paraId="4973A5FC" w14:textId="77777777" w:rsidR="00756B60" w:rsidRDefault="00756B60" w:rsidP="00F62CD1">
            <w:pPr>
              <w:ind w:firstLine="0"/>
              <w:jc w:val="left"/>
            </w:pPr>
            <w:r>
              <w:t>Дисциплина</w:t>
            </w:r>
          </w:p>
        </w:tc>
        <w:tc>
          <w:tcPr>
            <w:tcW w:w="1080" w:type="dxa"/>
          </w:tcPr>
          <w:p w14:paraId="74B38731" w14:textId="77777777" w:rsidR="00756B60" w:rsidRDefault="00756B60" w:rsidP="00F62CD1">
            <w:pPr>
              <w:ind w:firstLine="0"/>
              <w:jc w:val="left"/>
            </w:pPr>
            <w:r>
              <w:t>Оценка</w:t>
            </w:r>
          </w:p>
        </w:tc>
      </w:tr>
      <w:tr w:rsidR="00756B60" w14:paraId="0EB1040C" w14:textId="77777777" w:rsidTr="00F62CD1">
        <w:tc>
          <w:tcPr>
            <w:tcW w:w="1908" w:type="dxa"/>
          </w:tcPr>
          <w:p w14:paraId="5763BA40" w14:textId="77777777" w:rsidR="00756B60" w:rsidRDefault="00756B60" w:rsidP="00F62CD1">
            <w:pPr>
              <w:ind w:firstLine="0"/>
              <w:jc w:val="left"/>
            </w:pPr>
            <w:r>
              <w:t>Иванов И.И.</w:t>
            </w:r>
          </w:p>
        </w:tc>
        <w:tc>
          <w:tcPr>
            <w:tcW w:w="1620" w:type="dxa"/>
          </w:tcPr>
          <w:p w14:paraId="27ED07D0" w14:textId="77777777" w:rsidR="00756B60" w:rsidRDefault="00756B60" w:rsidP="00F62CD1">
            <w:pPr>
              <w:ind w:firstLine="0"/>
              <w:jc w:val="left"/>
            </w:pPr>
            <w:r>
              <w:t>Математика</w:t>
            </w:r>
          </w:p>
        </w:tc>
        <w:tc>
          <w:tcPr>
            <w:tcW w:w="1080" w:type="dxa"/>
          </w:tcPr>
          <w:p w14:paraId="4B5172E1" w14:textId="77777777" w:rsidR="00756B60" w:rsidRDefault="00756B60" w:rsidP="00F62CD1">
            <w:pPr>
              <w:ind w:firstLine="0"/>
              <w:jc w:val="left"/>
            </w:pPr>
            <w:r>
              <w:t>5</w:t>
            </w:r>
          </w:p>
        </w:tc>
      </w:tr>
      <w:tr w:rsidR="00756B60" w14:paraId="5D894F39" w14:textId="77777777" w:rsidTr="00F62CD1">
        <w:tc>
          <w:tcPr>
            <w:tcW w:w="1908" w:type="dxa"/>
          </w:tcPr>
          <w:p w14:paraId="37F4FFD3" w14:textId="77777777" w:rsidR="00756B60" w:rsidRDefault="00756B60" w:rsidP="00F62CD1">
            <w:pPr>
              <w:ind w:firstLine="0"/>
              <w:jc w:val="left"/>
            </w:pPr>
            <w:r>
              <w:t>Иванов И.И.</w:t>
            </w:r>
          </w:p>
        </w:tc>
        <w:tc>
          <w:tcPr>
            <w:tcW w:w="1620" w:type="dxa"/>
          </w:tcPr>
          <w:p w14:paraId="4D0715B9" w14:textId="77777777" w:rsidR="00756B60" w:rsidRDefault="00756B60" w:rsidP="00F62CD1">
            <w:pPr>
              <w:ind w:firstLine="0"/>
              <w:jc w:val="left"/>
            </w:pPr>
            <w:r>
              <w:t>Физика</w:t>
            </w:r>
          </w:p>
        </w:tc>
        <w:tc>
          <w:tcPr>
            <w:tcW w:w="1080" w:type="dxa"/>
          </w:tcPr>
          <w:p w14:paraId="23D92C68" w14:textId="77777777" w:rsidR="00756B60" w:rsidRDefault="00756B60" w:rsidP="00F62CD1">
            <w:pPr>
              <w:ind w:firstLine="0"/>
              <w:jc w:val="left"/>
            </w:pPr>
            <w:r>
              <w:t>5</w:t>
            </w:r>
          </w:p>
        </w:tc>
      </w:tr>
      <w:tr w:rsidR="00756B60" w14:paraId="23190B67" w14:textId="77777777" w:rsidTr="00F62CD1">
        <w:tc>
          <w:tcPr>
            <w:tcW w:w="1908" w:type="dxa"/>
          </w:tcPr>
          <w:p w14:paraId="77B11572" w14:textId="77777777" w:rsidR="00756B60" w:rsidRDefault="00756B60" w:rsidP="00F62CD1">
            <w:pPr>
              <w:ind w:firstLine="0"/>
              <w:jc w:val="left"/>
            </w:pPr>
            <w:r>
              <w:t>Иванов И.И.</w:t>
            </w:r>
          </w:p>
        </w:tc>
        <w:tc>
          <w:tcPr>
            <w:tcW w:w="1620" w:type="dxa"/>
          </w:tcPr>
          <w:p w14:paraId="5F90AB27" w14:textId="77777777" w:rsidR="00756B60" w:rsidRDefault="00756B60" w:rsidP="00F62CD1">
            <w:pPr>
              <w:ind w:firstLine="0"/>
              <w:jc w:val="left"/>
            </w:pPr>
            <w:r>
              <w:t>Информатика</w:t>
            </w:r>
          </w:p>
        </w:tc>
        <w:tc>
          <w:tcPr>
            <w:tcW w:w="1080" w:type="dxa"/>
          </w:tcPr>
          <w:p w14:paraId="4C02D102" w14:textId="77777777" w:rsidR="00756B60" w:rsidRDefault="00756B60" w:rsidP="00F62CD1">
            <w:pPr>
              <w:ind w:firstLine="0"/>
              <w:jc w:val="left"/>
            </w:pPr>
            <w:r>
              <w:t>5</w:t>
            </w:r>
          </w:p>
        </w:tc>
      </w:tr>
      <w:tr w:rsidR="00756B60" w14:paraId="5ED0EBDB" w14:textId="77777777" w:rsidTr="00F62CD1">
        <w:tc>
          <w:tcPr>
            <w:tcW w:w="1908" w:type="dxa"/>
          </w:tcPr>
          <w:p w14:paraId="12D72172" w14:textId="77777777" w:rsidR="00756B60" w:rsidRDefault="00756B60" w:rsidP="00F62CD1">
            <w:pPr>
              <w:ind w:firstLine="0"/>
              <w:jc w:val="left"/>
            </w:pPr>
            <w:r>
              <w:t>Петров П.П.</w:t>
            </w:r>
          </w:p>
        </w:tc>
        <w:tc>
          <w:tcPr>
            <w:tcW w:w="1620" w:type="dxa"/>
          </w:tcPr>
          <w:p w14:paraId="622AE0A3" w14:textId="77777777" w:rsidR="00756B60" w:rsidRDefault="00756B60" w:rsidP="00F62CD1">
            <w:pPr>
              <w:ind w:firstLine="0"/>
              <w:jc w:val="left"/>
            </w:pPr>
            <w:r>
              <w:t>Математика</w:t>
            </w:r>
          </w:p>
        </w:tc>
        <w:tc>
          <w:tcPr>
            <w:tcW w:w="1080" w:type="dxa"/>
          </w:tcPr>
          <w:p w14:paraId="21F8BF55" w14:textId="77777777" w:rsidR="00756B60" w:rsidRDefault="00756B60" w:rsidP="00F62CD1">
            <w:pPr>
              <w:ind w:firstLine="0"/>
              <w:jc w:val="left"/>
            </w:pPr>
            <w:r>
              <w:t>5</w:t>
            </w:r>
          </w:p>
        </w:tc>
      </w:tr>
      <w:tr w:rsidR="00756B60" w14:paraId="262D92A7" w14:textId="77777777" w:rsidTr="00F62CD1">
        <w:tc>
          <w:tcPr>
            <w:tcW w:w="1908" w:type="dxa"/>
          </w:tcPr>
          <w:p w14:paraId="0FF51172" w14:textId="77777777" w:rsidR="00756B60" w:rsidRDefault="00756B60" w:rsidP="00F62CD1">
            <w:pPr>
              <w:ind w:firstLine="0"/>
              <w:jc w:val="left"/>
            </w:pPr>
            <w:r>
              <w:t>Петров П.П.</w:t>
            </w:r>
          </w:p>
        </w:tc>
        <w:tc>
          <w:tcPr>
            <w:tcW w:w="1620" w:type="dxa"/>
          </w:tcPr>
          <w:p w14:paraId="47AAF092" w14:textId="77777777" w:rsidR="00756B60" w:rsidRDefault="00756B60" w:rsidP="00F62CD1">
            <w:pPr>
              <w:ind w:firstLine="0"/>
              <w:jc w:val="left"/>
            </w:pPr>
            <w:r>
              <w:t>Физика</w:t>
            </w:r>
          </w:p>
        </w:tc>
        <w:tc>
          <w:tcPr>
            <w:tcW w:w="1080" w:type="dxa"/>
          </w:tcPr>
          <w:p w14:paraId="03DBE6B0" w14:textId="77777777" w:rsidR="00756B60" w:rsidRDefault="00756B60" w:rsidP="00F62CD1">
            <w:pPr>
              <w:ind w:firstLine="0"/>
              <w:jc w:val="left"/>
            </w:pPr>
            <w:r>
              <w:t>3</w:t>
            </w:r>
          </w:p>
        </w:tc>
      </w:tr>
      <w:tr w:rsidR="00756B60" w14:paraId="6001008B" w14:textId="77777777" w:rsidTr="00F62CD1">
        <w:tc>
          <w:tcPr>
            <w:tcW w:w="1908" w:type="dxa"/>
          </w:tcPr>
          <w:p w14:paraId="3D5FEAA8" w14:textId="77777777" w:rsidR="00756B60" w:rsidRDefault="00756B60" w:rsidP="00F62CD1">
            <w:pPr>
              <w:ind w:firstLine="0"/>
              <w:jc w:val="left"/>
            </w:pPr>
            <w:r>
              <w:t>Сидоров С.С.</w:t>
            </w:r>
          </w:p>
        </w:tc>
        <w:tc>
          <w:tcPr>
            <w:tcW w:w="1620" w:type="dxa"/>
          </w:tcPr>
          <w:p w14:paraId="23BA0EA4" w14:textId="77777777" w:rsidR="00756B60" w:rsidRDefault="00756B60" w:rsidP="00F62CD1">
            <w:pPr>
              <w:ind w:firstLine="0"/>
              <w:jc w:val="left"/>
            </w:pPr>
            <w:r>
              <w:t>Математика</w:t>
            </w:r>
          </w:p>
        </w:tc>
        <w:tc>
          <w:tcPr>
            <w:tcW w:w="1080" w:type="dxa"/>
          </w:tcPr>
          <w:p w14:paraId="33D07ABA" w14:textId="77777777" w:rsidR="00756B60" w:rsidRDefault="00756B60" w:rsidP="00F62CD1">
            <w:pPr>
              <w:ind w:firstLine="0"/>
              <w:jc w:val="left"/>
            </w:pPr>
            <w:r>
              <w:t>4</w:t>
            </w:r>
          </w:p>
        </w:tc>
      </w:tr>
      <w:tr w:rsidR="00756B60" w14:paraId="254BE1EB" w14:textId="77777777" w:rsidTr="00F62CD1">
        <w:tc>
          <w:tcPr>
            <w:tcW w:w="1908" w:type="dxa"/>
          </w:tcPr>
          <w:p w14:paraId="217EBF92" w14:textId="77777777" w:rsidR="00756B60" w:rsidRDefault="00756B60" w:rsidP="00F62CD1">
            <w:pPr>
              <w:ind w:firstLine="0"/>
              <w:jc w:val="left"/>
            </w:pPr>
            <w:r>
              <w:t>Сидоров С.С.</w:t>
            </w:r>
          </w:p>
        </w:tc>
        <w:tc>
          <w:tcPr>
            <w:tcW w:w="1620" w:type="dxa"/>
          </w:tcPr>
          <w:p w14:paraId="16880D2C" w14:textId="77777777" w:rsidR="00756B60" w:rsidRDefault="00756B60" w:rsidP="00F62CD1">
            <w:pPr>
              <w:ind w:firstLine="0"/>
              <w:jc w:val="left"/>
            </w:pPr>
            <w:r>
              <w:t>Информатика</w:t>
            </w:r>
          </w:p>
        </w:tc>
        <w:tc>
          <w:tcPr>
            <w:tcW w:w="1080" w:type="dxa"/>
          </w:tcPr>
          <w:p w14:paraId="7C6E0F3F" w14:textId="77777777" w:rsidR="00756B60" w:rsidRDefault="00756B60" w:rsidP="00F62CD1">
            <w:pPr>
              <w:ind w:firstLine="0"/>
              <w:jc w:val="left"/>
            </w:pPr>
            <w:r>
              <w:t>5</w:t>
            </w:r>
          </w:p>
        </w:tc>
      </w:tr>
    </w:tbl>
    <w:p w14:paraId="6B26BBED" w14:textId="77777777" w:rsidR="00756B60" w:rsidRDefault="00756B60" w:rsidP="00756B60">
      <w:r>
        <w:t xml:space="preserve">Требуется написать сценарий создания файлов БД, таблиц БД в соответствии с указанной схемой на языке </w:t>
      </w:r>
      <w:proofErr w:type="spellStart"/>
      <w:r w:rsidRPr="0070784F">
        <w:t>Transact</w:t>
      </w:r>
      <w:proofErr w:type="spellEnd"/>
      <w:r w:rsidRPr="006C783C">
        <w:t>-</w:t>
      </w:r>
      <w:r w:rsidRPr="0070784F">
        <w:t>SQL</w:t>
      </w:r>
      <w:r>
        <w:t>. Определить необходимые ограничения для таблиц. Разработать запросы для занесения данных в таблицы.</w:t>
      </w:r>
    </w:p>
    <w:p w14:paraId="48045ED8" w14:textId="77777777" w:rsidR="00756B60" w:rsidRDefault="00756B60" w:rsidP="00756B60">
      <w:pPr>
        <w:tabs>
          <w:tab w:val="left" w:pos="2880"/>
        </w:tabs>
        <w:ind w:firstLine="900"/>
      </w:pPr>
    </w:p>
    <w:p w14:paraId="6AB76619" w14:textId="77777777" w:rsidR="00756B60" w:rsidRDefault="00756B60" w:rsidP="00756B60">
      <w:pPr>
        <w:rPr>
          <w:b/>
        </w:rPr>
      </w:pPr>
      <w:r>
        <w:rPr>
          <w:b/>
        </w:rPr>
        <w:lastRenderedPageBreak/>
        <w:t>Задание 2.</w:t>
      </w:r>
    </w:p>
    <w:p w14:paraId="18D4C0ED" w14:textId="77777777" w:rsidR="00756B60" w:rsidRDefault="00756B60" w:rsidP="00756B60">
      <w:r>
        <w:t>Задана предметная область «Успеваемость студентов».</w:t>
      </w:r>
    </w:p>
    <w:p w14:paraId="34F9F088" w14:textId="77777777" w:rsidR="00756B60" w:rsidRDefault="00756B60" w:rsidP="00756B60">
      <w:r>
        <w:t>Схема БД:</w:t>
      </w:r>
    </w:p>
    <w:p w14:paraId="738D603A" w14:textId="77777777" w:rsidR="00756B60" w:rsidRDefault="00466025" w:rsidP="00756B60">
      <w:pPr>
        <w:ind w:firstLine="0"/>
      </w:pPr>
      <w:r>
        <w:rPr>
          <w:noProof/>
          <w:lang w:eastAsia="ru-RU"/>
        </w:rPr>
        <w:drawing>
          <wp:inline distT="0" distB="0" distL="0" distR="0" wp14:anchorId="28DB2137" wp14:editId="7995F6EB">
            <wp:extent cx="4467225" cy="866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67225" cy="866775"/>
                    </a:xfrm>
                    <a:prstGeom prst="rect">
                      <a:avLst/>
                    </a:prstGeom>
                    <a:noFill/>
                    <a:ln w="9525">
                      <a:noFill/>
                      <a:miter lim="800000"/>
                      <a:headEnd/>
                      <a:tailEnd/>
                    </a:ln>
                  </pic:spPr>
                </pic:pic>
              </a:graphicData>
            </a:graphic>
          </wp:inline>
        </w:drawing>
      </w:r>
    </w:p>
    <w:p w14:paraId="11B19493" w14:textId="77777777" w:rsidR="00756B60" w:rsidRDefault="00756B60" w:rsidP="00756B60"/>
    <w:p w14:paraId="649D767C" w14:textId="77777777" w:rsidR="00756B60" w:rsidRDefault="00756B60" w:rsidP="00756B60">
      <w:r>
        <w:t>Состояние БД представлено следующими таблицами:</w:t>
      </w:r>
    </w:p>
    <w:p w14:paraId="07D75DE6" w14:textId="77777777" w:rsidR="00756B60" w:rsidRDefault="00756B60" w:rsidP="00756B60">
      <w:pPr>
        <w:ind w:firstLine="2700"/>
      </w:pPr>
      <w:r>
        <w:t>СТУДЕНТЫ</w:t>
      </w:r>
      <w:r>
        <w:tab/>
      </w:r>
      <w:r>
        <w:tab/>
        <w:t xml:space="preserve">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080"/>
        <w:gridCol w:w="1334"/>
        <w:gridCol w:w="540"/>
        <w:gridCol w:w="1800"/>
        <w:gridCol w:w="1620"/>
      </w:tblGrid>
      <w:tr w:rsidR="00756B60" w14:paraId="4AB9DE92" w14:textId="77777777" w:rsidTr="00F62CD1">
        <w:tc>
          <w:tcPr>
            <w:tcW w:w="1728" w:type="dxa"/>
          </w:tcPr>
          <w:p w14:paraId="6C39F4C7" w14:textId="77777777" w:rsidR="00756B60" w:rsidRDefault="00756B60" w:rsidP="00F62CD1">
            <w:pPr>
              <w:ind w:firstLine="0"/>
              <w:jc w:val="left"/>
            </w:pPr>
            <w:r>
              <w:t>ФИО</w:t>
            </w:r>
          </w:p>
        </w:tc>
        <w:tc>
          <w:tcPr>
            <w:tcW w:w="1080" w:type="dxa"/>
          </w:tcPr>
          <w:p w14:paraId="0670674A" w14:textId="77777777" w:rsidR="00756B60" w:rsidRDefault="00756B60" w:rsidP="00F62CD1">
            <w:pPr>
              <w:ind w:firstLine="0"/>
              <w:jc w:val="left"/>
            </w:pPr>
            <w:r>
              <w:t>Группа</w:t>
            </w:r>
          </w:p>
        </w:tc>
        <w:tc>
          <w:tcPr>
            <w:tcW w:w="1260" w:type="dxa"/>
            <w:tcBorders>
              <w:right w:val="single" w:sz="4" w:space="0" w:color="auto"/>
            </w:tcBorders>
          </w:tcPr>
          <w:p w14:paraId="21373210" w14:textId="77777777" w:rsidR="00756B60" w:rsidRDefault="00756B60" w:rsidP="00F62CD1">
            <w:pPr>
              <w:ind w:firstLine="0"/>
              <w:jc w:val="left"/>
            </w:pPr>
            <w:r>
              <w:t>Стипендия</w:t>
            </w:r>
          </w:p>
        </w:tc>
        <w:tc>
          <w:tcPr>
            <w:tcW w:w="540" w:type="dxa"/>
            <w:tcBorders>
              <w:top w:val="nil"/>
              <w:left w:val="single" w:sz="4" w:space="0" w:color="auto"/>
              <w:bottom w:val="nil"/>
              <w:right w:val="single" w:sz="4" w:space="0" w:color="auto"/>
            </w:tcBorders>
          </w:tcPr>
          <w:p w14:paraId="5D8861C8" w14:textId="77777777" w:rsidR="00756B60" w:rsidRDefault="00756B60" w:rsidP="00F62CD1">
            <w:pPr>
              <w:ind w:firstLine="0"/>
              <w:jc w:val="left"/>
            </w:pPr>
          </w:p>
        </w:tc>
        <w:tc>
          <w:tcPr>
            <w:tcW w:w="1800" w:type="dxa"/>
            <w:tcBorders>
              <w:left w:val="single" w:sz="4" w:space="0" w:color="auto"/>
            </w:tcBorders>
          </w:tcPr>
          <w:p w14:paraId="541C2AEB" w14:textId="77777777" w:rsidR="00756B60" w:rsidRDefault="00756B60" w:rsidP="00F62CD1">
            <w:pPr>
              <w:ind w:firstLine="0"/>
              <w:jc w:val="left"/>
            </w:pPr>
            <w:r>
              <w:t>Название</w:t>
            </w:r>
          </w:p>
        </w:tc>
        <w:tc>
          <w:tcPr>
            <w:tcW w:w="1620" w:type="dxa"/>
          </w:tcPr>
          <w:p w14:paraId="57A75D79" w14:textId="77777777" w:rsidR="00756B60" w:rsidRDefault="00756B60" w:rsidP="00F62CD1">
            <w:pPr>
              <w:ind w:firstLine="0"/>
              <w:jc w:val="left"/>
            </w:pPr>
            <w:r>
              <w:t>Кол-во часов</w:t>
            </w:r>
          </w:p>
        </w:tc>
      </w:tr>
      <w:tr w:rsidR="00756B60" w14:paraId="3DF8A3B0" w14:textId="77777777" w:rsidTr="00F62CD1">
        <w:tc>
          <w:tcPr>
            <w:tcW w:w="1728" w:type="dxa"/>
          </w:tcPr>
          <w:p w14:paraId="579C6B4B" w14:textId="77777777" w:rsidR="00756B60" w:rsidRDefault="00756B60" w:rsidP="00F62CD1">
            <w:pPr>
              <w:ind w:firstLine="0"/>
              <w:jc w:val="left"/>
            </w:pPr>
            <w:r>
              <w:t>Иванов И.И.</w:t>
            </w:r>
          </w:p>
        </w:tc>
        <w:tc>
          <w:tcPr>
            <w:tcW w:w="1080" w:type="dxa"/>
          </w:tcPr>
          <w:p w14:paraId="26CCF770" w14:textId="77777777" w:rsidR="00756B60" w:rsidRDefault="00756B60" w:rsidP="00F62CD1">
            <w:pPr>
              <w:ind w:firstLine="0"/>
              <w:jc w:val="left"/>
            </w:pPr>
            <w:r>
              <w:t>340</w:t>
            </w:r>
          </w:p>
        </w:tc>
        <w:tc>
          <w:tcPr>
            <w:tcW w:w="1260" w:type="dxa"/>
            <w:tcBorders>
              <w:right w:val="single" w:sz="4" w:space="0" w:color="auto"/>
            </w:tcBorders>
          </w:tcPr>
          <w:p w14:paraId="203D3957" w14:textId="77777777" w:rsidR="00756B60" w:rsidRDefault="00756B60" w:rsidP="00F62CD1">
            <w:pPr>
              <w:ind w:firstLine="0"/>
              <w:jc w:val="left"/>
            </w:pPr>
            <w:r>
              <w:t>1000</w:t>
            </w:r>
          </w:p>
        </w:tc>
        <w:tc>
          <w:tcPr>
            <w:tcW w:w="540" w:type="dxa"/>
            <w:tcBorders>
              <w:top w:val="nil"/>
              <w:left w:val="single" w:sz="4" w:space="0" w:color="auto"/>
              <w:bottom w:val="nil"/>
              <w:right w:val="single" w:sz="4" w:space="0" w:color="auto"/>
            </w:tcBorders>
          </w:tcPr>
          <w:p w14:paraId="67CD742D" w14:textId="77777777" w:rsidR="00756B60" w:rsidRDefault="00756B60" w:rsidP="00F62CD1">
            <w:pPr>
              <w:ind w:firstLine="0"/>
              <w:jc w:val="left"/>
            </w:pPr>
          </w:p>
        </w:tc>
        <w:tc>
          <w:tcPr>
            <w:tcW w:w="1800" w:type="dxa"/>
            <w:tcBorders>
              <w:left w:val="single" w:sz="4" w:space="0" w:color="auto"/>
            </w:tcBorders>
          </w:tcPr>
          <w:p w14:paraId="4FEEDDAE" w14:textId="77777777" w:rsidR="00756B60" w:rsidRDefault="00756B60" w:rsidP="00F62CD1">
            <w:pPr>
              <w:ind w:firstLine="0"/>
              <w:jc w:val="left"/>
            </w:pPr>
            <w:r>
              <w:t>Математика</w:t>
            </w:r>
          </w:p>
        </w:tc>
        <w:tc>
          <w:tcPr>
            <w:tcW w:w="1620" w:type="dxa"/>
          </w:tcPr>
          <w:p w14:paraId="19BB354E" w14:textId="77777777" w:rsidR="00756B60" w:rsidRDefault="00756B60" w:rsidP="00F62CD1">
            <w:pPr>
              <w:ind w:firstLine="0"/>
              <w:jc w:val="left"/>
            </w:pPr>
            <w:r>
              <w:t>48</w:t>
            </w:r>
          </w:p>
        </w:tc>
      </w:tr>
      <w:tr w:rsidR="00756B60" w14:paraId="7C46C0C5" w14:textId="77777777" w:rsidTr="00F62CD1">
        <w:tc>
          <w:tcPr>
            <w:tcW w:w="1728" w:type="dxa"/>
          </w:tcPr>
          <w:p w14:paraId="06AC732E" w14:textId="77777777" w:rsidR="00756B60" w:rsidRDefault="00756B60" w:rsidP="00F62CD1">
            <w:pPr>
              <w:ind w:firstLine="0"/>
              <w:jc w:val="left"/>
            </w:pPr>
            <w:r>
              <w:t>Петров П.П.</w:t>
            </w:r>
          </w:p>
        </w:tc>
        <w:tc>
          <w:tcPr>
            <w:tcW w:w="1080" w:type="dxa"/>
          </w:tcPr>
          <w:p w14:paraId="20CB4FD4" w14:textId="77777777" w:rsidR="00756B60" w:rsidRDefault="00756B60" w:rsidP="00F62CD1">
            <w:pPr>
              <w:ind w:firstLine="0"/>
              <w:jc w:val="left"/>
            </w:pPr>
            <w:r>
              <w:t>341</w:t>
            </w:r>
          </w:p>
        </w:tc>
        <w:tc>
          <w:tcPr>
            <w:tcW w:w="1260" w:type="dxa"/>
            <w:tcBorders>
              <w:right w:val="single" w:sz="4" w:space="0" w:color="auto"/>
            </w:tcBorders>
          </w:tcPr>
          <w:p w14:paraId="32C2409F" w14:textId="77777777" w:rsidR="00756B60" w:rsidRDefault="00756B60" w:rsidP="00F62CD1">
            <w:pPr>
              <w:ind w:firstLine="0"/>
              <w:jc w:val="left"/>
            </w:pPr>
            <w:r>
              <w:t>1500</w:t>
            </w:r>
          </w:p>
        </w:tc>
        <w:tc>
          <w:tcPr>
            <w:tcW w:w="540" w:type="dxa"/>
            <w:tcBorders>
              <w:top w:val="nil"/>
              <w:left w:val="single" w:sz="4" w:space="0" w:color="auto"/>
              <w:bottom w:val="nil"/>
              <w:right w:val="single" w:sz="4" w:space="0" w:color="auto"/>
            </w:tcBorders>
          </w:tcPr>
          <w:p w14:paraId="6135EDF9" w14:textId="77777777" w:rsidR="00756B60" w:rsidRDefault="00756B60" w:rsidP="00F62CD1">
            <w:pPr>
              <w:ind w:firstLine="0"/>
              <w:jc w:val="left"/>
            </w:pPr>
          </w:p>
        </w:tc>
        <w:tc>
          <w:tcPr>
            <w:tcW w:w="1800" w:type="dxa"/>
            <w:tcBorders>
              <w:left w:val="single" w:sz="4" w:space="0" w:color="auto"/>
            </w:tcBorders>
          </w:tcPr>
          <w:p w14:paraId="6CF75DF8" w14:textId="77777777" w:rsidR="00756B60" w:rsidRDefault="00756B60" w:rsidP="00F62CD1">
            <w:pPr>
              <w:ind w:firstLine="0"/>
              <w:jc w:val="left"/>
            </w:pPr>
            <w:r>
              <w:t>Физика</w:t>
            </w:r>
          </w:p>
        </w:tc>
        <w:tc>
          <w:tcPr>
            <w:tcW w:w="1620" w:type="dxa"/>
          </w:tcPr>
          <w:p w14:paraId="68DCDE3D" w14:textId="77777777" w:rsidR="00756B60" w:rsidRDefault="00756B60" w:rsidP="00F62CD1">
            <w:pPr>
              <w:ind w:firstLine="0"/>
              <w:jc w:val="left"/>
            </w:pPr>
            <w:r>
              <w:t>48</w:t>
            </w:r>
          </w:p>
        </w:tc>
      </w:tr>
      <w:tr w:rsidR="00756B60" w14:paraId="00A789B2" w14:textId="77777777" w:rsidTr="00F62CD1">
        <w:tc>
          <w:tcPr>
            <w:tcW w:w="1728" w:type="dxa"/>
          </w:tcPr>
          <w:p w14:paraId="415E3403" w14:textId="77777777" w:rsidR="00756B60" w:rsidRDefault="00756B60" w:rsidP="00F62CD1">
            <w:pPr>
              <w:ind w:firstLine="0"/>
              <w:jc w:val="left"/>
            </w:pPr>
            <w:r>
              <w:t>Сидоров С.С.</w:t>
            </w:r>
          </w:p>
        </w:tc>
        <w:tc>
          <w:tcPr>
            <w:tcW w:w="1080" w:type="dxa"/>
          </w:tcPr>
          <w:p w14:paraId="55FE270A" w14:textId="77777777" w:rsidR="00756B60" w:rsidRDefault="00756B60" w:rsidP="00F62CD1">
            <w:pPr>
              <w:ind w:firstLine="0"/>
              <w:jc w:val="left"/>
            </w:pPr>
            <w:r>
              <w:t>343</w:t>
            </w:r>
          </w:p>
        </w:tc>
        <w:tc>
          <w:tcPr>
            <w:tcW w:w="1260" w:type="dxa"/>
            <w:tcBorders>
              <w:right w:val="single" w:sz="4" w:space="0" w:color="auto"/>
            </w:tcBorders>
          </w:tcPr>
          <w:p w14:paraId="122C7D35" w14:textId="77777777" w:rsidR="00756B60" w:rsidRDefault="00756B60" w:rsidP="00F62CD1">
            <w:pPr>
              <w:ind w:firstLine="0"/>
              <w:jc w:val="left"/>
            </w:pPr>
            <w:r>
              <w:t>1800</w:t>
            </w:r>
          </w:p>
        </w:tc>
        <w:tc>
          <w:tcPr>
            <w:tcW w:w="540" w:type="dxa"/>
            <w:tcBorders>
              <w:top w:val="nil"/>
              <w:left w:val="single" w:sz="4" w:space="0" w:color="auto"/>
              <w:bottom w:val="nil"/>
              <w:right w:val="single" w:sz="4" w:space="0" w:color="auto"/>
            </w:tcBorders>
          </w:tcPr>
          <w:p w14:paraId="4FCC142C" w14:textId="77777777" w:rsidR="00756B60" w:rsidRDefault="00756B60" w:rsidP="00F62CD1">
            <w:pPr>
              <w:ind w:firstLine="0"/>
              <w:jc w:val="left"/>
            </w:pPr>
          </w:p>
        </w:tc>
        <w:tc>
          <w:tcPr>
            <w:tcW w:w="1800" w:type="dxa"/>
            <w:tcBorders>
              <w:left w:val="single" w:sz="4" w:space="0" w:color="auto"/>
            </w:tcBorders>
          </w:tcPr>
          <w:p w14:paraId="632EC57B" w14:textId="77777777" w:rsidR="00756B60" w:rsidRDefault="00756B60" w:rsidP="00F62CD1">
            <w:pPr>
              <w:ind w:firstLine="0"/>
              <w:jc w:val="left"/>
            </w:pPr>
            <w:r>
              <w:t>Информатика</w:t>
            </w:r>
          </w:p>
        </w:tc>
        <w:tc>
          <w:tcPr>
            <w:tcW w:w="1620" w:type="dxa"/>
          </w:tcPr>
          <w:p w14:paraId="145AF64C" w14:textId="77777777" w:rsidR="00756B60" w:rsidRDefault="00756B60" w:rsidP="00F62CD1">
            <w:pPr>
              <w:ind w:firstLine="0"/>
              <w:jc w:val="left"/>
            </w:pPr>
            <w:r>
              <w:t>32</w:t>
            </w:r>
          </w:p>
        </w:tc>
      </w:tr>
    </w:tbl>
    <w:p w14:paraId="365A1B1A" w14:textId="77777777" w:rsidR="00756B60" w:rsidRPr="0070784F" w:rsidRDefault="00756B60" w:rsidP="00756B60">
      <w:pPr>
        <w:ind w:firstLine="0"/>
        <w:jc w:val="left"/>
      </w:pPr>
    </w:p>
    <w:p w14:paraId="39CE7915" w14:textId="77777777" w:rsidR="00756B60" w:rsidRDefault="00756B60" w:rsidP="00756B60">
      <w:pPr>
        <w:ind w:firstLine="0"/>
        <w:jc w:val="left"/>
      </w:pPr>
      <w:r>
        <w:t>ИТОГИ СЕССИИ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080"/>
      </w:tblGrid>
      <w:tr w:rsidR="00756B60" w14:paraId="57A3B0E4" w14:textId="77777777" w:rsidTr="00F62CD1">
        <w:tc>
          <w:tcPr>
            <w:tcW w:w="1908" w:type="dxa"/>
          </w:tcPr>
          <w:p w14:paraId="4107E841" w14:textId="77777777" w:rsidR="00756B60" w:rsidRDefault="00756B60" w:rsidP="00F62CD1">
            <w:pPr>
              <w:ind w:firstLine="0"/>
              <w:jc w:val="left"/>
            </w:pPr>
            <w:r>
              <w:t>Студент</w:t>
            </w:r>
          </w:p>
        </w:tc>
        <w:tc>
          <w:tcPr>
            <w:tcW w:w="1620" w:type="dxa"/>
          </w:tcPr>
          <w:p w14:paraId="6765E658" w14:textId="77777777" w:rsidR="00756B60" w:rsidRDefault="00756B60" w:rsidP="00F62CD1">
            <w:pPr>
              <w:ind w:firstLine="0"/>
              <w:jc w:val="left"/>
            </w:pPr>
            <w:r>
              <w:t>Дисциплина</w:t>
            </w:r>
          </w:p>
        </w:tc>
        <w:tc>
          <w:tcPr>
            <w:tcW w:w="1080" w:type="dxa"/>
          </w:tcPr>
          <w:p w14:paraId="4B42AAEA" w14:textId="77777777" w:rsidR="00756B60" w:rsidRDefault="00756B60" w:rsidP="00F62CD1">
            <w:pPr>
              <w:ind w:firstLine="0"/>
              <w:jc w:val="left"/>
            </w:pPr>
            <w:r>
              <w:t>Оценка</w:t>
            </w:r>
          </w:p>
        </w:tc>
      </w:tr>
      <w:tr w:rsidR="00756B60" w14:paraId="4D0D28EF" w14:textId="77777777" w:rsidTr="00F62CD1">
        <w:tc>
          <w:tcPr>
            <w:tcW w:w="1908" w:type="dxa"/>
          </w:tcPr>
          <w:p w14:paraId="3DC60B85" w14:textId="77777777" w:rsidR="00756B60" w:rsidRDefault="00756B60" w:rsidP="00F62CD1">
            <w:pPr>
              <w:ind w:firstLine="0"/>
              <w:jc w:val="left"/>
            </w:pPr>
            <w:r>
              <w:t>Иванов И.И.</w:t>
            </w:r>
          </w:p>
        </w:tc>
        <w:tc>
          <w:tcPr>
            <w:tcW w:w="1620" w:type="dxa"/>
          </w:tcPr>
          <w:p w14:paraId="71B4CE59" w14:textId="77777777" w:rsidR="00756B60" w:rsidRDefault="00756B60" w:rsidP="00F62CD1">
            <w:pPr>
              <w:ind w:firstLine="0"/>
              <w:jc w:val="left"/>
            </w:pPr>
            <w:r>
              <w:t>Математика</w:t>
            </w:r>
          </w:p>
        </w:tc>
        <w:tc>
          <w:tcPr>
            <w:tcW w:w="1080" w:type="dxa"/>
          </w:tcPr>
          <w:p w14:paraId="405D0ECA" w14:textId="77777777" w:rsidR="00756B60" w:rsidRDefault="00756B60" w:rsidP="00F62CD1">
            <w:pPr>
              <w:ind w:firstLine="0"/>
              <w:jc w:val="left"/>
            </w:pPr>
            <w:r>
              <w:t>5</w:t>
            </w:r>
          </w:p>
        </w:tc>
      </w:tr>
      <w:tr w:rsidR="00756B60" w14:paraId="351CB8B8" w14:textId="77777777" w:rsidTr="00F62CD1">
        <w:tc>
          <w:tcPr>
            <w:tcW w:w="1908" w:type="dxa"/>
          </w:tcPr>
          <w:p w14:paraId="0CE83297" w14:textId="77777777" w:rsidR="00756B60" w:rsidRDefault="00756B60" w:rsidP="00F62CD1">
            <w:pPr>
              <w:ind w:firstLine="0"/>
              <w:jc w:val="left"/>
            </w:pPr>
            <w:r>
              <w:t>Иванов И.И.</w:t>
            </w:r>
          </w:p>
        </w:tc>
        <w:tc>
          <w:tcPr>
            <w:tcW w:w="1620" w:type="dxa"/>
          </w:tcPr>
          <w:p w14:paraId="42E9958F" w14:textId="77777777" w:rsidR="00756B60" w:rsidRDefault="00756B60" w:rsidP="00F62CD1">
            <w:pPr>
              <w:ind w:firstLine="0"/>
              <w:jc w:val="left"/>
            </w:pPr>
            <w:r>
              <w:t>Физика</w:t>
            </w:r>
          </w:p>
        </w:tc>
        <w:tc>
          <w:tcPr>
            <w:tcW w:w="1080" w:type="dxa"/>
          </w:tcPr>
          <w:p w14:paraId="161B6C76" w14:textId="77777777" w:rsidR="00756B60" w:rsidRDefault="00756B60" w:rsidP="00F62CD1">
            <w:pPr>
              <w:ind w:firstLine="0"/>
              <w:jc w:val="left"/>
            </w:pPr>
            <w:r>
              <w:t>5</w:t>
            </w:r>
          </w:p>
        </w:tc>
      </w:tr>
      <w:tr w:rsidR="00756B60" w14:paraId="548F1E6D" w14:textId="77777777" w:rsidTr="00F62CD1">
        <w:tc>
          <w:tcPr>
            <w:tcW w:w="1908" w:type="dxa"/>
          </w:tcPr>
          <w:p w14:paraId="29E73A1F" w14:textId="77777777" w:rsidR="00756B60" w:rsidRDefault="00756B60" w:rsidP="00F62CD1">
            <w:pPr>
              <w:ind w:firstLine="0"/>
              <w:jc w:val="left"/>
            </w:pPr>
            <w:r>
              <w:t>Иванов И.И.</w:t>
            </w:r>
          </w:p>
        </w:tc>
        <w:tc>
          <w:tcPr>
            <w:tcW w:w="1620" w:type="dxa"/>
          </w:tcPr>
          <w:p w14:paraId="26AD717C" w14:textId="77777777" w:rsidR="00756B60" w:rsidRDefault="00756B60" w:rsidP="00F62CD1">
            <w:pPr>
              <w:ind w:firstLine="0"/>
              <w:jc w:val="left"/>
            </w:pPr>
            <w:r>
              <w:t>Информатика</w:t>
            </w:r>
          </w:p>
        </w:tc>
        <w:tc>
          <w:tcPr>
            <w:tcW w:w="1080" w:type="dxa"/>
          </w:tcPr>
          <w:p w14:paraId="66E75AB1" w14:textId="77777777" w:rsidR="00756B60" w:rsidRDefault="00756B60" w:rsidP="00F62CD1">
            <w:pPr>
              <w:ind w:firstLine="0"/>
              <w:jc w:val="left"/>
            </w:pPr>
            <w:r>
              <w:t>4</w:t>
            </w:r>
          </w:p>
        </w:tc>
      </w:tr>
      <w:tr w:rsidR="00756B60" w14:paraId="2EF8929B" w14:textId="77777777" w:rsidTr="00F62CD1">
        <w:tc>
          <w:tcPr>
            <w:tcW w:w="1908" w:type="dxa"/>
          </w:tcPr>
          <w:p w14:paraId="118F2B8B" w14:textId="77777777" w:rsidR="00756B60" w:rsidRDefault="00756B60" w:rsidP="00F62CD1">
            <w:pPr>
              <w:ind w:firstLine="0"/>
              <w:jc w:val="left"/>
            </w:pPr>
            <w:r>
              <w:t>Петров П.П.</w:t>
            </w:r>
          </w:p>
        </w:tc>
        <w:tc>
          <w:tcPr>
            <w:tcW w:w="1620" w:type="dxa"/>
          </w:tcPr>
          <w:p w14:paraId="3C863535" w14:textId="77777777" w:rsidR="00756B60" w:rsidRDefault="00756B60" w:rsidP="00F62CD1">
            <w:pPr>
              <w:ind w:firstLine="0"/>
              <w:jc w:val="left"/>
            </w:pPr>
            <w:r>
              <w:t>Математика</w:t>
            </w:r>
          </w:p>
        </w:tc>
        <w:tc>
          <w:tcPr>
            <w:tcW w:w="1080" w:type="dxa"/>
          </w:tcPr>
          <w:p w14:paraId="03B41790" w14:textId="77777777" w:rsidR="00756B60" w:rsidRDefault="00756B60" w:rsidP="00F62CD1">
            <w:pPr>
              <w:ind w:firstLine="0"/>
              <w:jc w:val="left"/>
            </w:pPr>
            <w:r>
              <w:t>5</w:t>
            </w:r>
          </w:p>
        </w:tc>
      </w:tr>
      <w:tr w:rsidR="00756B60" w14:paraId="195AC3E9" w14:textId="77777777" w:rsidTr="00F62CD1">
        <w:tc>
          <w:tcPr>
            <w:tcW w:w="1908" w:type="dxa"/>
          </w:tcPr>
          <w:p w14:paraId="111D0CFE" w14:textId="77777777" w:rsidR="00756B60" w:rsidRDefault="00756B60" w:rsidP="00F62CD1">
            <w:pPr>
              <w:ind w:firstLine="0"/>
              <w:jc w:val="left"/>
            </w:pPr>
            <w:r>
              <w:t>Петров П.П.</w:t>
            </w:r>
          </w:p>
        </w:tc>
        <w:tc>
          <w:tcPr>
            <w:tcW w:w="1620" w:type="dxa"/>
          </w:tcPr>
          <w:p w14:paraId="22882718" w14:textId="77777777" w:rsidR="00756B60" w:rsidRDefault="00756B60" w:rsidP="00F62CD1">
            <w:pPr>
              <w:ind w:firstLine="0"/>
              <w:jc w:val="left"/>
            </w:pPr>
            <w:r>
              <w:t>Физика</w:t>
            </w:r>
          </w:p>
        </w:tc>
        <w:tc>
          <w:tcPr>
            <w:tcW w:w="1080" w:type="dxa"/>
          </w:tcPr>
          <w:p w14:paraId="5C508DBF" w14:textId="77777777" w:rsidR="00756B60" w:rsidRDefault="00756B60" w:rsidP="00F62CD1">
            <w:pPr>
              <w:ind w:firstLine="0"/>
              <w:jc w:val="left"/>
            </w:pPr>
            <w:r>
              <w:t>3</w:t>
            </w:r>
          </w:p>
        </w:tc>
      </w:tr>
      <w:tr w:rsidR="00756B60" w14:paraId="419BB122" w14:textId="77777777" w:rsidTr="00F62CD1">
        <w:tc>
          <w:tcPr>
            <w:tcW w:w="1908" w:type="dxa"/>
          </w:tcPr>
          <w:p w14:paraId="4A1A8E39" w14:textId="77777777" w:rsidR="00756B60" w:rsidRDefault="00756B60" w:rsidP="00F62CD1">
            <w:pPr>
              <w:ind w:firstLine="0"/>
              <w:jc w:val="left"/>
            </w:pPr>
            <w:r>
              <w:t>Сидоров С.С.</w:t>
            </w:r>
          </w:p>
        </w:tc>
        <w:tc>
          <w:tcPr>
            <w:tcW w:w="1620" w:type="dxa"/>
          </w:tcPr>
          <w:p w14:paraId="77CEEC9B" w14:textId="77777777" w:rsidR="00756B60" w:rsidRDefault="00756B60" w:rsidP="00F62CD1">
            <w:pPr>
              <w:ind w:firstLine="0"/>
              <w:jc w:val="left"/>
            </w:pPr>
            <w:r>
              <w:t>Математика</w:t>
            </w:r>
          </w:p>
        </w:tc>
        <w:tc>
          <w:tcPr>
            <w:tcW w:w="1080" w:type="dxa"/>
          </w:tcPr>
          <w:p w14:paraId="5857F696" w14:textId="77777777" w:rsidR="00756B60" w:rsidRDefault="00756B60" w:rsidP="00F62CD1">
            <w:pPr>
              <w:ind w:firstLine="0"/>
              <w:jc w:val="left"/>
            </w:pPr>
            <w:r>
              <w:t>4</w:t>
            </w:r>
          </w:p>
        </w:tc>
      </w:tr>
      <w:tr w:rsidR="00756B60" w14:paraId="5843A330" w14:textId="77777777" w:rsidTr="00F62CD1">
        <w:tc>
          <w:tcPr>
            <w:tcW w:w="1908" w:type="dxa"/>
          </w:tcPr>
          <w:p w14:paraId="0CE73AA0" w14:textId="77777777" w:rsidR="00756B60" w:rsidRDefault="00756B60" w:rsidP="00F62CD1">
            <w:pPr>
              <w:ind w:firstLine="0"/>
              <w:jc w:val="left"/>
            </w:pPr>
            <w:r>
              <w:t>Сидоров С.С.</w:t>
            </w:r>
          </w:p>
        </w:tc>
        <w:tc>
          <w:tcPr>
            <w:tcW w:w="1620" w:type="dxa"/>
          </w:tcPr>
          <w:p w14:paraId="1DC0B45D" w14:textId="77777777" w:rsidR="00756B60" w:rsidRDefault="00756B60" w:rsidP="00F62CD1">
            <w:pPr>
              <w:ind w:firstLine="0"/>
              <w:jc w:val="left"/>
            </w:pPr>
            <w:r>
              <w:t>Информатика</w:t>
            </w:r>
          </w:p>
        </w:tc>
        <w:tc>
          <w:tcPr>
            <w:tcW w:w="1080" w:type="dxa"/>
          </w:tcPr>
          <w:p w14:paraId="04D41C05" w14:textId="77777777" w:rsidR="00756B60" w:rsidRDefault="00756B60" w:rsidP="00F62CD1">
            <w:pPr>
              <w:ind w:firstLine="0"/>
              <w:jc w:val="left"/>
            </w:pPr>
            <w:r>
              <w:t>5</w:t>
            </w:r>
          </w:p>
        </w:tc>
      </w:tr>
    </w:tbl>
    <w:p w14:paraId="35D84B32" w14:textId="77777777" w:rsidR="00756B60" w:rsidRDefault="00756B60" w:rsidP="00756B60"/>
    <w:p w14:paraId="45C98013" w14:textId="77777777" w:rsidR="00756B60" w:rsidRDefault="00756B60" w:rsidP="00756B60">
      <w:r>
        <w:t>Требуется написать хранимую процедуру, которая позволяет вывести информацию обо всех студентах в следующем виде.</w:t>
      </w:r>
    </w:p>
    <w:p w14:paraId="5E433A9B" w14:textId="77777777" w:rsidR="00756B60" w:rsidRPr="003D5ECB" w:rsidRDefault="00756B60" w:rsidP="00756B60">
      <w:pPr>
        <w:ind w:firstLine="900"/>
      </w:pPr>
      <w:r>
        <w:t xml:space="preserve">Студент: Иванов И.И. </w:t>
      </w:r>
      <w:r>
        <w:tab/>
        <w:t>Группа № 340</w:t>
      </w:r>
    </w:p>
    <w:p w14:paraId="542C471D" w14:textId="77777777" w:rsidR="00756B60" w:rsidRDefault="00756B60" w:rsidP="00756B60">
      <w:pPr>
        <w:tabs>
          <w:tab w:val="left" w:pos="2880"/>
        </w:tabs>
        <w:ind w:firstLine="1260"/>
      </w:pPr>
      <w:r>
        <w:t>математика</w:t>
      </w:r>
      <w:r>
        <w:tab/>
        <w:t>отлично</w:t>
      </w:r>
    </w:p>
    <w:p w14:paraId="41B11893" w14:textId="77777777" w:rsidR="00756B60" w:rsidRDefault="00756B60" w:rsidP="00756B60">
      <w:pPr>
        <w:tabs>
          <w:tab w:val="left" w:pos="2880"/>
        </w:tabs>
        <w:ind w:firstLine="1260"/>
      </w:pPr>
      <w:r>
        <w:t>физика</w:t>
      </w:r>
      <w:r>
        <w:tab/>
        <w:t>отлично</w:t>
      </w:r>
    </w:p>
    <w:p w14:paraId="42088E9A" w14:textId="77777777" w:rsidR="00756B60" w:rsidRDefault="00756B60" w:rsidP="00756B60">
      <w:pPr>
        <w:tabs>
          <w:tab w:val="left" w:pos="2880"/>
        </w:tabs>
        <w:ind w:firstLine="1260"/>
      </w:pPr>
      <w:r>
        <w:t xml:space="preserve">информатика </w:t>
      </w:r>
      <w:r>
        <w:tab/>
        <w:t>хорошо</w:t>
      </w:r>
    </w:p>
    <w:p w14:paraId="5D53838F" w14:textId="77777777" w:rsidR="00756B60" w:rsidRDefault="00756B60" w:rsidP="00756B60">
      <w:pPr>
        <w:tabs>
          <w:tab w:val="left" w:pos="2880"/>
        </w:tabs>
        <w:ind w:firstLine="900"/>
      </w:pPr>
      <w:r>
        <w:t>Средний балл: 4,67</w:t>
      </w:r>
    </w:p>
    <w:p w14:paraId="67EAE814" w14:textId="77777777" w:rsidR="00756B60" w:rsidRDefault="00756B60" w:rsidP="00756B60">
      <w:pPr>
        <w:tabs>
          <w:tab w:val="left" w:pos="2880"/>
        </w:tabs>
        <w:ind w:firstLine="900"/>
      </w:pPr>
    </w:p>
    <w:p w14:paraId="39D62D05" w14:textId="77777777" w:rsidR="00756B60" w:rsidRDefault="00756B60" w:rsidP="00756B60">
      <w:pPr>
        <w:rPr>
          <w:b/>
        </w:rPr>
      </w:pPr>
      <w:r>
        <w:rPr>
          <w:b/>
        </w:rPr>
        <w:t xml:space="preserve"> Задание </w:t>
      </w:r>
      <w:r w:rsidRPr="006C783C">
        <w:rPr>
          <w:b/>
        </w:rPr>
        <w:t>3</w:t>
      </w:r>
      <w:r>
        <w:rPr>
          <w:b/>
        </w:rPr>
        <w:t>.</w:t>
      </w:r>
    </w:p>
    <w:p w14:paraId="6889E5EA" w14:textId="77777777" w:rsidR="00756B60" w:rsidRDefault="00756B60" w:rsidP="00756B60">
      <w:r>
        <w:t>Задана предметная область «Поставки».</w:t>
      </w:r>
    </w:p>
    <w:p w14:paraId="0D463EB1" w14:textId="77777777" w:rsidR="00756B60" w:rsidRDefault="00756B60" w:rsidP="00756B60">
      <w:r>
        <w:t>Схема БД:</w:t>
      </w:r>
    </w:p>
    <w:p w14:paraId="5ADFC95E" w14:textId="77777777" w:rsidR="00756B60" w:rsidRDefault="00466025" w:rsidP="00756B60">
      <w:pPr>
        <w:ind w:firstLine="0"/>
      </w:pPr>
      <w:r>
        <w:rPr>
          <w:noProof/>
          <w:lang w:eastAsia="ru-RU"/>
        </w:rPr>
        <w:drawing>
          <wp:inline distT="0" distB="0" distL="0" distR="0" wp14:anchorId="092EA191" wp14:editId="5CF8E575">
            <wp:extent cx="5943600" cy="1514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540" t="2065" r="540" b="2065"/>
                    <a:stretch>
                      <a:fillRect/>
                    </a:stretch>
                  </pic:blipFill>
                  <pic:spPr bwMode="auto">
                    <a:xfrm>
                      <a:off x="0" y="0"/>
                      <a:ext cx="5943600" cy="1514475"/>
                    </a:xfrm>
                    <a:prstGeom prst="rect">
                      <a:avLst/>
                    </a:prstGeom>
                    <a:noFill/>
                    <a:ln w="9525">
                      <a:noFill/>
                      <a:miter lim="800000"/>
                      <a:headEnd/>
                      <a:tailEnd/>
                    </a:ln>
                  </pic:spPr>
                </pic:pic>
              </a:graphicData>
            </a:graphic>
          </wp:inline>
        </w:drawing>
      </w:r>
    </w:p>
    <w:p w14:paraId="563CF669" w14:textId="77777777" w:rsidR="00756B60" w:rsidRPr="004045D1" w:rsidRDefault="00756B60" w:rsidP="00756B60">
      <w:pPr>
        <w:rPr>
          <w:sz w:val="8"/>
          <w:szCs w:val="8"/>
        </w:rPr>
      </w:pPr>
    </w:p>
    <w:p w14:paraId="7BC5FD1F" w14:textId="77777777" w:rsidR="00756B60" w:rsidRDefault="00756B60" w:rsidP="00756B60">
      <w:r>
        <w:t>Состояние БД представлено следующими таблицами:</w:t>
      </w:r>
    </w:p>
    <w:p w14:paraId="758C8C70" w14:textId="77777777" w:rsidR="00756B60" w:rsidRPr="004045D1" w:rsidRDefault="00756B60" w:rsidP="00756B60">
      <w:pPr>
        <w:rPr>
          <w:sz w:val="8"/>
          <w:szCs w:val="8"/>
        </w:rPr>
      </w:pPr>
    </w:p>
    <w:p w14:paraId="2BF4A065" w14:textId="77777777" w:rsidR="00756B60" w:rsidRDefault="00466025" w:rsidP="00756B60">
      <w:pPr>
        <w:ind w:firstLine="0"/>
        <w:rPr>
          <w:lang w:val="en-US"/>
        </w:rPr>
      </w:pPr>
      <w:r>
        <w:rPr>
          <w:noProof/>
          <w:lang w:eastAsia="ru-RU"/>
        </w:rPr>
        <w:lastRenderedPageBreak/>
        <w:drawing>
          <wp:inline distT="0" distB="0" distL="0" distR="0" wp14:anchorId="538792AB" wp14:editId="131289CF">
            <wp:extent cx="3086100" cy="1323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2423" r="1083" b="2423"/>
                    <a:stretch>
                      <a:fillRect/>
                    </a:stretch>
                  </pic:blipFill>
                  <pic:spPr bwMode="auto">
                    <a:xfrm>
                      <a:off x="0" y="0"/>
                      <a:ext cx="3086100" cy="1323975"/>
                    </a:xfrm>
                    <a:prstGeom prst="rect">
                      <a:avLst/>
                    </a:prstGeom>
                    <a:noFill/>
                    <a:ln w="9525">
                      <a:noFill/>
                      <a:miter lim="800000"/>
                      <a:headEnd/>
                      <a:tailEnd/>
                    </a:ln>
                  </pic:spPr>
                </pic:pic>
              </a:graphicData>
            </a:graphic>
          </wp:inline>
        </w:drawing>
      </w:r>
    </w:p>
    <w:p w14:paraId="62BA1855" w14:textId="77777777" w:rsidR="00756B60" w:rsidRPr="004045D1" w:rsidRDefault="00756B60" w:rsidP="00756B60">
      <w:pPr>
        <w:ind w:firstLine="0"/>
        <w:rPr>
          <w:sz w:val="8"/>
          <w:szCs w:val="8"/>
        </w:rPr>
      </w:pPr>
    </w:p>
    <w:p w14:paraId="18446653" w14:textId="77777777" w:rsidR="00756B60" w:rsidRDefault="00466025" w:rsidP="00756B60">
      <w:pPr>
        <w:ind w:firstLine="0"/>
        <w:rPr>
          <w:lang w:val="en-US"/>
        </w:rPr>
      </w:pPr>
      <w:r>
        <w:rPr>
          <w:noProof/>
          <w:lang w:eastAsia="ru-RU"/>
        </w:rPr>
        <w:drawing>
          <wp:inline distT="0" distB="0" distL="0" distR="0" wp14:anchorId="493D7BF4" wp14:editId="56C90A7E">
            <wp:extent cx="217170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t="2237" r="3000" b="2237"/>
                    <a:stretch>
                      <a:fillRect/>
                    </a:stretch>
                  </pic:blipFill>
                  <pic:spPr bwMode="auto">
                    <a:xfrm>
                      <a:off x="0" y="0"/>
                      <a:ext cx="2171700" cy="1438275"/>
                    </a:xfrm>
                    <a:prstGeom prst="rect">
                      <a:avLst/>
                    </a:prstGeom>
                    <a:noFill/>
                    <a:ln w="9525">
                      <a:noFill/>
                      <a:miter lim="800000"/>
                      <a:headEnd/>
                      <a:tailEnd/>
                    </a:ln>
                  </pic:spPr>
                </pic:pic>
              </a:graphicData>
            </a:graphic>
          </wp:inline>
        </w:drawing>
      </w:r>
    </w:p>
    <w:p w14:paraId="131631C8" w14:textId="77777777" w:rsidR="00756B60" w:rsidRPr="004045D1" w:rsidRDefault="00756B60" w:rsidP="00756B60">
      <w:pPr>
        <w:ind w:firstLine="0"/>
        <w:rPr>
          <w:sz w:val="8"/>
          <w:szCs w:val="8"/>
        </w:rPr>
      </w:pPr>
    </w:p>
    <w:p w14:paraId="55807EE7" w14:textId="77777777" w:rsidR="00756B60" w:rsidRDefault="00466025" w:rsidP="00756B60">
      <w:pPr>
        <w:ind w:firstLine="0"/>
        <w:rPr>
          <w:lang w:val="en-US"/>
        </w:rPr>
      </w:pPr>
      <w:r>
        <w:rPr>
          <w:noProof/>
          <w:lang w:eastAsia="ru-RU"/>
        </w:rPr>
        <w:drawing>
          <wp:inline distT="0" distB="0" distL="0" distR="0" wp14:anchorId="79A46F38" wp14:editId="344BA351">
            <wp:extent cx="3429000" cy="20288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t="1524"/>
                    <a:stretch>
                      <a:fillRect/>
                    </a:stretch>
                  </pic:blipFill>
                  <pic:spPr bwMode="auto">
                    <a:xfrm>
                      <a:off x="0" y="0"/>
                      <a:ext cx="3429000" cy="2028825"/>
                    </a:xfrm>
                    <a:prstGeom prst="rect">
                      <a:avLst/>
                    </a:prstGeom>
                    <a:noFill/>
                    <a:ln w="9525">
                      <a:noFill/>
                      <a:miter lim="800000"/>
                      <a:headEnd/>
                      <a:tailEnd/>
                    </a:ln>
                  </pic:spPr>
                </pic:pic>
              </a:graphicData>
            </a:graphic>
          </wp:inline>
        </w:drawing>
      </w:r>
    </w:p>
    <w:p w14:paraId="3D913511" w14:textId="77777777" w:rsidR="00756B60" w:rsidRPr="004045D1" w:rsidRDefault="00756B60" w:rsidP="00756B60">
      <w:pPr>
        <w:rPr>
          <w:sz w:val="8"/>
          <w:szCs w:val="8"/>
        </w:rPr>
      </w:pPr>
    </w:p>
    <w:p w14:paraId="06AD9C27" w14:textId="77777777" w:rsidR="00756B60" w:rsidRDefault="00756B60" w:rsidP="00756B60">
      <w:r>
        <w:t>Требуется написать хранимую процедуру, которая позволяет вывести информацию о поставщиках, которые поставляют все детали, в следующем виде.</w:t>
      </w:r>
    </w:p>
    <w:p w14:paraId="4D4C48E0" w14:textId="77777777" w:rsidR="00756B60" w:rsidRPr="003D5ECB" w:rsidRDefault="00756B60" w:rsidP="00756B60">
      <w:pPr>
        <w:ind w:firstLine="900"/>
      </w:pPr>
      <w:r>
        <w:t xml:space="preserve">Поставщик: Иванов </w:t>
      </w:r>
      <w:r>
        <w:tab/>
        <w:t>Номер 1</w:t>
      </w:r>
    </w:p>
    <w:p w14:paraId="0294A8DF" w14:textId="77777777" w:rsidR="00756B60" w:rsidRDefault="00756B60" w:rsidP="00756B60">
      <w:pPr>
        <w:tabs>
          <w:tab w:val="left" w:pos="2880"/>
        </w:tabs>
        <w:ind w:firstLine="1260"/>
      </w:pPr>
      <w:r>
        <w:t>болт</w:t>
      </w:r>
      <w:r>
        <w:tab/>
        <w:t>300 деталей</w:t>
      </w:r>
    </w:p>
    <w:p w14:paraId="1C1F3148" w14:textId="77777777" w:rsidR="00756B60" w:rsidRDefault="00756B60" w:rsidP="00756B60">
      <w:pPr>
        <w:tabs>
          <w:tab w:val="left" w:pos="2880"/>
        </w:tabs>
        <w:ind w:firstLine="1260"/>
      </w:pPr>
      <w:r>
        <w:t>гайка</w:t>
      </w:r>
      <w:r>
        <w:tab/>
        <w:t>200 деталей</w:t>
      </w:r>
    </w:p>
    <w:p w14:paraId="73B24875" w14:textId="77777777" w:rsidR="00756B60" w:rsidRDefault="00756B60" w:rsidP="00756B60">
      <w:pPr>
        <w:tabs>
          <w:tab w:val="left" w:pos="2880"/>
        </w:tabs>
        <w:ind w:firstLine="1260"/>
      </w:pPr>
      <w:r>
        <w:t xml:space="preserve">винт </w:t>
      </w:r>
      <w:r>
        <w:tab/>
        <w:t>300 деталей</w:t>
      </w:r>
    </w:p>
    <w:p w14:paraId="1992B548" w14:textId="77777777" w:rsidR="00756B60" w:rsidRDefault="00756B60" w:rsidP="00756B60">
      <w:pPr>
        <w:tabs>
          <w:tab w:val="left" w:pos="2880"/>
        </w:tabs>
        <w:ind w:firstLine="900"/>
      </w:pPr>
      <w:r>
        <w:t>Всего: 800 деталей</w:t>
      </w:r>
    </w:p>
    <w:p w14:paraId="2C41398A" w14:textId="77777777" w:rsidR="00756B60" w:rsidRPr="00385EA1" w:rsidRDefault="00756B60" w:rsidP="00756B60">
      <w:pPr>
        <w:ind w:firstLine="900"/>
      </w:pPr>
      <w:r>
        <w:t xml:space="preserve">Поставщик: Петров </w:t>
      </w:r>
      <w:r>
        <w:tab/>
        <w:t xml:space="preserve"> Номер 2</w:t>
      </w:r>
      <w:r w:rsidRPr="004045D1">
        <w:rPr>
          <w:b/>
        </w:rPr>
        <w:t>…</w:t>
      </w:r>
    </w:p>
    <w:p w14:paraId="5D492751" w14:textId="77777777" w:rsidR="00756B60" w:rsidRPr="0070784F" w:rsidRDefault="00756B60" w:rsidP="00756B60">
      <w:pPr>
        <w:tabs>
          <w:tab w:val="left" w:pos="2880"/>
        </w:tabs>
        <w:ind w:firstLine="1260"/>
        <w:rPr>
          <w:b/>
        </w:rPr>
      </w:pPr>
    </w:p>
    <w:p w14:paraId="5A763381" w14:textId="77777777" w:rsidR="00756B60" w:rsidRDefault="00756B60" w:rsidP="00756B60">
      <w:pPr>
        <w:tabs>
          <w:tab w:val="left" w:pos="2880"/>
        </w:tabs>
        <w:rPr>
          <w:b/>
        </w:rPr>
      </w:pPr>
      <w:r>
        <w:rPr>
          <w:b/>
        </w:rPr>
        <w:t xml:space="preserve">Задание </w:t>
      </w:r>
      <w:r w:rsidRPr="0070784F">
        <w:rPr>
          <w:b/>
        </w:rPr>
        <w:t>4</w:t>
      </w:r>
      <w:r>
        <w:rPr>
          <w:b/>
        </w:rPr>
        <w:t>.</w:t>
      </w:r>
    </w:p>
    <w:p w14:paraId="03A2B6FB" w14:textId="77777777" w:rsidR="00756B60" w:rsidRDefault="00756B60" w:rsidP="00756B60">
      <w:r>
        <w:t>Задана предметная область «Поставки».</w:t>
      </w:r>
    </w:p>
    <w:p w14:paraId="145269DE" w14:textId="77777777" w:rsidR="00756B60" w:rsidRDefault="00756B60" w:rsidP="00756B60">
      <w:r>
        <w:t>Схема БД:</w:t>
      </w:r>
    </w:p>
    <w:p w14:paraId="38B42358" w14:textId="77777777" w:rsidR="00756B60" w:rsidRDefault="00466025" w:rsidP="00756B60">
      <w:pPr>
        <w:ind w:firstLine="0"/>
      </w:pPr>
      <w:r>
        <w:rPr>
          <w:noProof/>
          <w:lang w:eastAsia="ru-RU"/>
        </w:rPr>
        <w:drawing>
          <wp:inline distT="0" distB="0" distL="0" distR="0" wp14:anchorId="54C52A86" wp14:editId="2AFD3730">
            <wp:extent cx="5943600" cy="15144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540" t="2065" r="540" b="2065"/>
                    <a:stretch>
                      <a:fillRect/>
                    </a:stretch>
                  </pic:blipFill>
                  <pic:spPr bwMode="auto">
                    <a:xfrm>
                      <a:off x="0" y="0"/>
                      <a:ext cx="5943600" cy="1514475"/>
                    </a:xfrm>
                    <a:prstGeom prst="rect">
                      <a:avLst/>
                    </a:prstGeom>
                    <a:noFill/>
                    <a:ln w="9525">
                      <a:noFill/>
                      <a:miter lim="800000"/>
                      <a:headEnd/>
                      <a:tailEnd/>
                    </a:ln>
                  </pic:spPr>
                </pic:pic>
              </a:graphicData>
            </a:graphic>
          </wp:inline>
        </w:drawing>
      </w:r>
    </w:p>
    <w:p w14:paraId="71BCBB8F" w14:textId="77777777" w:rsidR="00756B60" w:rsidRPr="004045D1" w:rsidRDefault="00756B60" w:rsidP="00756B60">
      <w:pPr>
        <w:rPr>
          <w:sz w:val="8"/>
          <w:szCs w:val="8"/>
        </w:rPr>
      </w:pPr>
    </w:p>
    <w:p w14:paraId="70745FEC" w14:textId="77777777" w:rsidR="00756B60" w:rsidRDefault="00756B60" w:rsidP="00756B60"/>
    <w:p w14:paraId="3B90CE0E" w14:textId="77777777" w:rsidR="00756B60" w:rsidRDefault="00756B60" w:rsidP="00756B60"/>
    <w:p w14:paraId="3D3DC986" w14:textId="77777777" w:rsidR="00756B60" w:rsidRDefault="00756B60" w:rsidP="00756B60">
      <w:r>
        <w:lastRenderedPageBreak/>
        <w:t>Состояние БД представлено следующими таблицами:</w:t>
      </w:r>
    </w:p>
    <w:p w14:paraId="0668FCBD" w14:textId="77777777" w:rsidR="00756B60" w:rsidRPr="004045D1" w:rsidRDefault="00756B60" w:rsidP="00756B60">
      <w:pPr>
        <w:rPr>
          <w:sz w:val="8"/>
          <w:szCs w:val="8"/>
        </w:rPr>
      </w:pPr>
    </w:p>
    <w:p w14:paraId="04B49716" w14:textId="77777777" w:rsidR="00756B60" w:rsidRDefault="00466025" w:rsidP="00756B60">
      <w:pPr>
        <w:ind w:firstLine="0"/>
        <w:rPr>
          <w:lang w:val="en-US"/>
        </w:rPr>
      </w:pPr>
      <w:r>
        <w:rPr>
          <w:noProof/>
          <w:lang w:eastAsia="ru-RU"/>
        </w:rPr>
        <w:drawing>
          <wp:inline distT="0" distB="0" distL="0" distR="0" wp14:anchorId="4F3B047A" wp14:editId="2627A692">
            <wp:extent cx="3086100" cy="13239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t="2423" r="1083" b="2423"/>
                    <a:stretch>
                      <a:fillRect/>
                    </a:stretch>
                  </pic:blipFill>
                  <pic:spPr bwMode="auto">
                    <a:xfrm>
                      <a:off x="0" y="0"/>
                      <a:ext cx="3086100" cy="1323975"/>
                    </a:xfrm>
                    <a:prstGeom prst="rect">
                      <a:avLst/>
                    </a:prstGeom>
                    <a:noFill/>
                    <a:ln w="9525">
                      <a:noFill/>
                      <a:miter lim="800000"/>
                      <a:headEnd/>
                      <a:tailEnd/>
                    </a:ln>
                  </pic:spPr>
                </pic:pic>
              </a:graphicData>
            </a:graphic>
          </wp:inline>
        </w:drawing>
      </w:r>
    </w:p>
    <w:p w14:paraId="1F14D1DA" w14:textId="77777777" w:rsidR="00756B60" w:rsidRPr="004045D1" w:rsidRDefault="00756B60" w:rsidP="00756B60">
      <w:pPr>
        <w:ind w:firstLine="0"/>
        <w:rPr>
          <w:sz w:val="8"/>
          <w:szCs w:val="8"/>
        </w:rPr>
      </w:pPr>
    </w:p>
    <w:p w14:paraId="7CC36E22" w14:textId="77777777" w:rsidR="00756B60" w:rsidRDefault="00466025" w:rsidP="00756B60">
      <w:pPr>
        <w:ind w:firstLine="0"/>
        <w:rPr>
          <w:lang w:val="en-US"/>
        </w:rPr>
      </w:pPr>
      <w:r>
        <w:rPr>
          <w:noProof/>
          <w:lang w:eastAsia="ru-RU"/>
        </w:rPr>
        <w:drawing>
          <wp:inline distT="0" distB="0" distL="0" distR="0" wp14:anchorId="5A2DF83E" wp14:editId="30994E1F">
            <wp:extent cx="2171700" cy="14382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t="2237" r="3000" b="2237"/>
                    <a:stretch>
                      <a:fillRect/>
                    </a:stretch>
                  </pic:blipFill>
                  <pic:spPr bwMode="auto">
                    <a:xfrm>
                      <a:off x="0" y="0"/>
                      <a:ext cx="2171700" cy="1438275"/>
                    </a:xfrm>
                    <a:prstGeom prst="rect">
                      <a:avLst/>
                    </a:prstGeom>
                    <a:noFill/>
                    <a:ln w="9525">
                      <a:noFill/>
                      <a:miter lim="800000"/>
                      <a:headEnd/>
                      <a:tailEnd/>
                    </a:ln>
                  </pic:spPr>
                </pic:pic>
              </a:graphicData>
            </a:graphic>
          </wp:inline>
        </w:drawing>
      </w:r>
    </w:p>
    <w:p w14:paraId="70651BAA" w14:textId="77777777" w:rsidR="00756B60" w:rsidRPr="004045D1" w:rsidRDefault="00756B60" w:rsidP="00756B60">
      <w:pPr>
        <w:ind w:firstLine="0"/>
        <w:rPr>
          <w:sz w:val="8"/>
          <w:szCs w:val="8"/>
        </w:rPr>
      </w:pPr>
    </w:p>
    <w:p w14:paraId="71E338C6" w14:textId="77777777" w:rsidR="00756B60" w:rsidRDefault="00466025" w:rsidP="00756B60">
      <w:pPr>
        <w:ind w:firstLine="0"/>
        <w:rPr>
          <w:lang w:val="en-US"/>
        </w:rPr>
      </w:pPr>
      <w:r>
        <w:rPr>
          <w:noProof/>
          <w:lang w:eastAsia="ru-RU"/>
        </w:rPr>
        <w:drawing>
          <wp:inline distT="0" distB="0" distL="0" distR="0" wp14:anchorId="0456CED0" wp14:editId="1148A2FC">
            <wp:extent cx="3543300" cy="2095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t="1524"/>
                    <a:stretch>
                      <a:fillRect/>
                    </a:stretch>
                  </pic:blipFill>
                  <pic:spPr bwMode="auto">
                    <a:xfrm>
                      <a:off x="0" y="0"/>
                      <a:ext cx="3543300" cy="2095500"/>
                    </a:xfrm>
                    <a:prstGeom prst="rect">
                      <a:avLst/>
                    </a:prstGeom>
                    <a:noFill/>
                    <a:ln w="9525">
                      <a:noFill/>
                      <a:miter lim="800000"/>
                      <a:headEnd/>
                      <a:tailEnd/>
                    </a:ln>
                  </pic:spPr>
                </pic:pic>
              </a:graphicData>
            </a:graphic>
          </wp:inline>
        </w:drawing>
      </w:r>
    </w:p>
    <w:p w14:paraId="3505F30D" w14:textId="77777777" w:rsidR="00756B60" w:rsidRPr="004045D1" w:rsidRDefault="00756B60" w:rsidP="00756B60">
      <w:pPr>
        <w:rPr>
          <w:sz w:val="8"/>
          <w:szCs w:val="8"/>
        </w:rPr>
      </w:pPr>
    </w:p>
    <w:p w14:paraId="4049FB96" w14:textId="77777777" w:rsidR="00756B60" w:rsidRDefault="00756B60" w:rsidP="00756B60">
      <w:r>
        <w:t>Требуется написать хранимую процедуру, которая позволяет вывести информацию о поставщиках, которые поставляют минимальный общий (суммарный) объем деталей в следующем виде.</w:t>
      </w:r>
    </w:p>
    <w:p w14:paraId="7145765E" w14:textId="77777777" w:rsidR="00756B60" w:rsidRPr="003D5ECB" w:rsidRDefault="00756B60" w:rsidP="00756B60">
      <w:pPr>
        <w:ind w:firstLine="900"/>
      </w:pPr>
      <w:r>
        <w:t xml:space="preserve">Поставщик: Петров </w:t>
      </w:r>
      <w:r>
        <w:tab/>
        <w:t>Номер 1</w:t>
      </w:r>
    </w:p>
    <w:p w14:paraId="10DADBED" w14:textId="77777777" w:rsidR="00756B60" w:rsidRDefault="00756B60" w:rsidP="00756B60">
      <w:pPr>
        <w:tabs>
          <w:tab w:val="left" w:pos="2880"/>
        </w:tabs>
        <w:ind w:firstLine="1260"/>
      </w:pPr>
      <w:r>
        <w:t>болт</w:t>
      </w:r>
      <w:r>
        <w:tab/>
        <w:t>150 деталей</w:t>
      </w:r>
    </w:p>
    <w:p w14:paraId="3733DC9A" w14:textId="77777777" w:rsidR="00756B60" w:rsidRDefault="00756B60" w:rsidP="00756B60">
      <w:pPr>
        <w:tabs>
          <w:tab w:val="left" w:pos="2880"/>
        </w:tabs>
        <w:ind w:firstLine="1260"/>
      </w:pPr>
      <w:r>
        <w:t>гайка</w:t>
      </w:r>
      <w:r>
        <w:tab/>
        <w:t>250 деталей</w:t>
      </w:r>
    </w:p>
    <w:p w14:paraId="5BA2E10D" w14:textId="77777777" w:rsidR="00756B60" w:rsidRDefault="00756B60" w:rsidP="00756B60">
      <w:pPr>
        <w:tabs>
          <w:tab w:val="left" w:pos="2880"/>
        </w:tabs>
        <w:ind w:firstLine="900"/>
      </w:pPr>
      <w:r>
        <w:t>Всего: 350 деталей</w:t>
      </w:r>
    </w:p>
    <w:p w14:paraId="12A09926" w14:textId="77777777" w:rsidR="00756B60" w:rsidRPr="004045D1" w:rsidRDefault="00756B60" w:rsidP="00756B60">
      <w:pPr>
        <w:tabs>
          <w:tab w:val="left" w:pos="2880"/>
        </w:tabs>
        <w:ind w:firstLine="1260"/>
        <w:rPr>
          <w:b/>
        </w:rPr>
      </w:pPr>
    </w:p>
    <w:p w14:paraId="36201016" w14:textId="77777777" w:rsidR="00756B60" w:rsidRDefault="00756B60" w:rsidP="00756B60">
      <w:pPr>
        <w:rPr>
          <w:b/>
        </w:rPr>
      </w:pPr>
      <w:r>
        <w:rPr>
          <w:b/>
        </w:rPr>
        <w:t>Задание 5.</w:t>
      </w:r>
    </w:p>
    <w:p w14:paraId="0715E833" w14:textId="77777777" w:rsidR="00756B60" w:rsidRDefault="00756B60" w:rsidP="00756B60">
      <w:r>
        <w:t>Задана предметная область «Поставки».</w:t>
      </w:r>
    </w:p>
    <w:p w14:paraId="6E799596" w14:textId="77777777" w:rsidR="00756B60" w:rsidRDefault="00756B60" w:rsidP="00756B60">
      <w:r>
        <w:t>Схема БД:</w:t>
      </w:r>
    </w:p>
    <w:p w14:paraId="496C8A03" w14:textId="77777777" w:rsidR="00756B60" w:rsidRDefault="00466025" w:rsidP="00756B60">
      <w:pPr>
        <w:ind w:firstLine="0"/>
      </w:pPr>
      <w:r>
        <w:rPr>
          <w:noProof/>
          <w:lang w:eastAsia="ru-RU"/>
        </w:rPr>
        <w:drawing>
          <wp:inline distT="0" distB="0" distL="0" distR="0" wp14:anchorId="2AA15179" wp14:editId="09BF6414">
            <wp:extent cx="5943600" cy="15144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l="540" t="2065" r="540" b="2065"/>
                    <a:stretch>
                      <a:fillRect/>
                    </a:stretch>
                  </pic:blipFill>
                  <pic:spPr bwMode="auto">
                    <a:xfrm>
                      <a:off x="0" y="0"/>
                      <a:ext cx="5943600" cy="1514475"/>
                    </a:xfrm>
                    <a:prstGeom prst="rect">
                      <a:avLst/>
                    </a:prstGeom>
                    <a:noFill/>
                    <a:ln w="9525">
                      <a:noFill/>
                      <a:miter lim="800000"/>
                      <a:headEnd/>
                      <a:tailEnd/>
                    </a:ln>
                  </pic:spPr>
                </pic:pic>
              </a:graphicData>
            </a:graphic>
          </wp:inline>
        </w:drawing>
      </w:r>
    </w:p>
    <w:p w14:paraId="63F76BEE" w14:textId="77777777" w:rsidR="00756B60" w:rsidRPr="004045D1" w:rsidRDefault="00756B60" w:rsidP="00756B60">
      <w:pPr>
        <w:rPr>
          <w:sz w:val="8"/>
          <w:szCs w:val="8"/>
        </w:rPr>
      </w:pPr>
    </w:p>
    <w:p w14:paraId="25F4774F" w14:textId="77777777" w:rsidR="00756B60" w:rsidRDefault="00756B60" w:rsidP="00756B60">
      <w:r>
        <w:t>Состояние БД представлено следующими таблицами:</w:t>
      </w:r>
    </w:p>
    <w:p w14:paraId="2E91D01E" w14:textId="77777777" w:rsidR="00756B60" w:rsidRPr="004045D1" w:rsidRDefault="00756B60" w:rsidP="00756B60">
      <w:pPr>
        <w:rPr>
          <w:sz w:val="8"/>
          <w:szCs w:val="8"/>
        </w:rPr>
      </w:pPr>
    </w:p>
    <w:p w14:paraId="2AE9CE24" w14:textId="77777777" w:rsidR="00756B60" w:rsidRDefault="00466025" w:rsidP="00756B60">
      <w:pPr>
        <w:ind w:firstLine="0"/>
        <w:rPr>
          <w:lang w:val="en-US"/>
        </w:rPr>
      </w:pPr>
      <w:r>
        <w:rPr>
          <w:noProof/>
          <w:lang w:eastAsia="ru-RU"/>
        </w:rPr>
        <w:lastRenderedPageBreak/>
        <w:drawing>
          <wp:inline distT="0" distB="0" distL="0" distR="0" wp14:anchorId="0E6F13EF" wp14:editId="565C61EF">
            <wp:extent cx="3286125" cy="14097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t="2423" r="1083" b="2423"/>
                    <a:stretch>
                      <a:fillRect/>
                    </a:stretch>
                  </pic:blipFill>
                  <pic:spPr bwMode="auto">
                    <a:xfrm>
                      <a:off x="0" y="0"/>
                      <a:ext cx="3286125" cy="1409700"/>
                    </a:xfrm>
                    <a:prstGeom prst="rect">
                      <a:avLst/>
                    </a:prstGeom>
                    <a:noFill/>
                    <a:ln w="9525">
                      <a:noFill/>
                      <a:miter lim="800000"/>
                      <a:headEnd/>
                      <a:tailEnd/>
                    </a:ln>
                  </pic:spPr>
                </pic:pic>
              </a:graphicData>
            </a:graphic>
          </wp:inline>
        </w:drawing>
      </w:r>
    </w:p>
    <w:p w14:paraId="6695FA3E" w14:textId="77777777" w:rsidR="00756B60" w:rsidRPr="004045D1" w:rsidRDefault="00756B60" w:rsidP="00756B60">
      <w:pPr>
        <w:ind w:firstLine="0"/>
        <w:rPr>
          <w:sz w:val="8"/>
          <w:szCs w:val="8"/>
        </w:rPr>
      </w:pPr>
    </w:p>
    <w:p w14:paraId="22ADFB16" w14:textId="77777777" w:rsidR="00756B60" w:rsidRDefault="00466025" w:rsidP="00756B60">
      <w:pPr>
        <w:ind w:firstLine="0"/>
        <w:rPr>
          <w:lang w:val="en-US"/>
        </w:rPr>
      </w:pPr>
      <w:r>
        <w:rPr>
          <w:noProof/>
          <w:lang w:eastAsia="ru-RU"/>
        </w:rPr>
        <w:drawing>
          <wp:inline distT="0" distB="0" distL="0" distR="0" wp14:anchorId="3125EAD0" wp14:editId="16ADF100">
            <wp:extent cx="2333625" cy="153352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t="2237" r="3000" b="2237"/>
                    <a:stretch>
                      <a:fillRect/>
                    </a:stretch>
                  </pic:blipFill>
                  <pic:spPr bwMode="auto">
                    <a:xfrm>
                      <a:off x="0" y="0"/>
                      <a:ext cx="2333625" cy="1533525"/>
                    </a:xfrm>
                    <a:prstGeom prst="rect">
                      <a:avLst/>
                    </a:prstGeom>
                    <a:noFill/>
                    <a:ln w="9525">
                      <a:noFill/>
                      <a:miter lim="800000"/>
                      <a:headEnd/>
                      <a:tailEnd/>
                    </a:ln>
                  </pic:spPr>
                </pic:pic>
              </a:graphicData>
            </a:graphic>
          </wp:inline>
        </w:drawing>
      </w:r>
    </w:p>
    <w:p w14:paraId="07863750" w14:textId="77777777" w:rsidR="00756B60" w:rsidRPr="004045D1" w:rsidRDefault="00756B60" w:rsidP="00756B60">
      <w:pPr>
        <w:ind w:firstLine="0"/>
        <w:rPr>
          <w:sz w:val="8"/>
          <w:szCs w:val="8"/>
        </w:rPr>
      </w:pPr>
    </w:p>
    <w:p w14:paraId="4304B401" w14:textId="77777777" w:rsidR="00756B60" w:rsidRDefault="00466025" w:rsidP="00756B60">
      <w:pPr>
        <w:ind w:firstLine="0"/>
        <w:rPr>
          <w:lang w:val="en-US"/>
        </w:rPr>
      </w:pPr>
      <w:r>
        <w:rPr>
          <w:noProof/>
          <w:lang w:eastAsia="ru-RU"/>
        </w:rPr>
        <w:drawing>
          <wp:inline distT="0" distB="0" distL="0" distR="0" wp14:anchorId="2A0352C3" wp14:editId="5C8ABA6F">
            <wp:extent cx="3943350" cy="22193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l="903" t="1569" b="1569"/>
                    <a:stretch>
                      <a:fillRect/>
                    </a:stretch>
                  </pic:blipFill>
                  <pic:spPr bwMode="auto">
                    <a:xfrm>
                      <a:off x="0" y="0"/>
                      <a:ext cx="3943350" cy="2219325"/>
                    </a:xfrm>
                    <a:prstGeom prst="rect">
                      <a:avLst/>
                    </a:prstGeom>
                    <a:noFill/>
                    <a:ln w="9525">
                      <a:noFill/>
                      <a:miter lim="800000"/>
                      <a:headEnd/>
                      <a:tailEnd/>
                    </a:ln>
                  </pic:spPr>
                </pic:pic>
              </a:graphicData>
            </a:graphic>
          </wp:inline>
        </w:drawing>
      </w:r>
    </w:p>
    <w:p w14:paraId="267A7031" w14:textId="77777777" w:rsidR="00756B60" w:rsidRPr="004045D1" w:rsidRDefault="00756B60" w:rsidP="00756B60">
      <w:pPr>
        <w:rPr>
          <w:sz w:val="8"/>
          <w:szCs w:val="8"/>
        </w:rPr>
      </w:pPr>
    </w:p>
    <w:p w14:paraId="422EDBDF" w14:textId="77777777" w:rsidR="00756B60" w:rsidRDefault="00756B60" w:rsidP="00756B60">
      <w:r>
        <w:t xml:space="preserve">Требуется написать хранимую процедуру, которая позволяет вывести информацию о поставщиках, которые поставляют </w:t>
      </w:r>
      <w:r w:rsidRPr="004045D1">
        <w:rPr>
          <w:b/>
        </w:rPr>
        <w:t>только</w:t>
      </w:r>
      <w:r>
        <w:t xml:space="preserve"> деталь 1, в следующем виде.</w:t>
      </w:r>
    </w:p>
    <w:p w14:paraId="1AB5CC36" w14:textId="77777777" w:rsidR="00756B60" w:rsidRPr="003D5ECB" w:rsidRDefault="00756B60" w:rsidP="00756B60">
      <w:pPr>
        <w:ind w:firstLine="900"/>
      </w:pPr>
      <w:r>
        <w:t xml:space="preserve">Поставщик: Сидоров </w:t>
      </w:r>
      <w:r>
        <w:tab/>
        <w:t>Номер 3</w:t>
      </w:r>
    </w:p>
    <w:p w14:paraId="4B67F10F" w14:textId="77777777" w:rsidR="00756B60" w:rsidRDefault="00756B60" w:rsidP="00756B60">
      <w:pPr>
        <w:tabs>
          <w:tab w:val="left" w:pos="2880"/>
        </w:tabs>
        <w:ind w:firstLine="1260"/>
      </w:pPr>
      <w:r>
        <w:t>болт</w:t>
      </w:r>
      <w:r>
        <w:tab/>
        <w:t>1000 деталей</w:t>
      </w:r>
    </w:p>
    <w:p w14:paraId="6D97A430" w14:textId="77777777" w:rsidR="00756B60" w:rsidRDefault="00756B60" w:rsidP="00756B60">
      <w:pPr>
        <w:tabs>
          <w:tab w:val="left" w:pos="2880"/>
        </w:tabs>
        <w:ind w:firstLine="1260"/>
      </w:pPr>
      <w:r>
        <w:t>болт</w:t>
      </w:r>
      <w:r>
        <w:tab/>
        <w:t>1200 деталей</w:t>
      </w:r>
    </w:p>
    <w:p w14:paraId="6D82BA2C" w14:textId="77777777" w:rsidR="00756B60" w:rsidRDefault="00756B60" w:rsidP="00756B60">
      <w:pPr>
        <w:tabs>
          <w:tab w:val="left" w:pos="2880"/>
        </w:tabs>
        <w:ind w:firstLine="1260"/>
      </w:pPr>
      <w:r>
        <w:t>болт</w:t>
      </w:r>
      <w:r>
        <w:tab/>
        <w:t>350 деталей</w:t>
      </w:r>
    </w:p>
    <w:p w14:paraId="4B2D2A30" w14:textId="77777777" w:rsidR="00756B60" w:rsidRDefault="00756B60" w:rsidP="00756B60">
      <w:pPr>
        <w:tabs>
          <w:tab w:val="left" w:pos="2880"/>
        </w:tabs>
        <w:ind w:firstLine="900"/>
        <w:rPr>
          <w:b/>
        </w:rPr>
      </w:pPr>
      <w:r>
        <w:t>Всего: 2550 деталей</w:t>
      </w:r>
      <w:r w:rsidRPr="004045D1">
        <w:rPr>
          <w:b/>
        </w:rPr>
        <w:t>…</w:t>
      </w:r>
    </w:p>
    <w:p w14:paraId="1EB84530" w14:textId="77777777" w:rsidR="00756B60" w:rsidRPr="004045D1" w:rsidRDefault="00756B60" w:rsidP="00756B60">
      <w:pPr>
        <w:tabs>
          <w:tab w:val="left" w:pos="2880"/>
        </w:tabs>
        <w:ind w:firstLine="1260"/>
        <w:rPr>
          <w:b/>
        </w:rPr>
      </w:pPr>
    </w:p>
    <w:p w14:paraId="1E42FC6F" w14:textId="77777777" w:rsidR="00756B60" w:rsidRPr="0070784F" w:rsidRDefault="00756B60" w:rsidP="00756B60">
      <w:pPr>
        <w:rPr>
          <w:b/>
        </w:rPr>
      </w:pPr>
      <w:r w:rsidRPr="007F71B7">
        <w:rPr>
          <w:b/>
        </w:rPr>
        <w:t xml:space="preserve"> Зада</w:t>
      </w:r>
      <w:r>
        <w:rPr>
          <w:b/>
        </w:rPr>
        <w:t>ние</w:t>
      </w:r>
      <w:r w:rsidRPr="0070784F">
        <w:rPr>
          <w:b/>
        </w:rPr>
        <w:t xml:space="preserve"> </w:t>
      </w:r>
      <w:r>
        <w:rPr>
          <w:b/>
        </w:rPr>
        <w:t>6</w:t>
      </w:r>
      <w:r w:rsidRPr="0070784F">
        <w:rPr>
          <w:b/>
        </w:rPr>
        <w:t>.</w:t>
      </w:r>
    </w:p>
    <w:p w14:paraId="0ADAF86F" w14:textId="77777777" w:rsidR="00756B60" w:rsidRPr="007F71B7" w:rsidRDefault="00756B60" w:rsidP="00756B60">
      <w:r w:rsidRPr="007F71B7">
        <w:t>Задана предметная область «Прием врачей».</w:t>
      </w:r>
    </w:p>
    <w:p w14:paraId="0D796017" w14:textId="77777777" w:rsidR="00756B60" w:rsidRPr="007F71B7" w:rsidRDefault="00756B60" w:rsidP="00756B60">
      <w:r w:rsidRPr="007F71B7">
        <w:t>Схема БД:</w:t>
      </w:r>
    </w:p>
    <w:p w14:paraId="04681AD1" w14:textId="77777777" w:rsidR="00756B60" w:rsidRDefault="00466025" w:rsidP="00756B60">
      <w:pPr>
        <w:ind w:firstLine="0"/>
        <w:jc w:val="left"/>
      </w:pPr>
      <w:r>
        <w:rPr>
          <w:noProof/>
          <w:lang w:eastAsia="ru-RU"/>
        </w:rPr>
        <w:drawing>
          <wp:inline distT="0" distB="0" distL="0" distR="0" wp14:anchorId="511F2BFC" wp14:editId="33E73F76">
            <wp:extent cx="5086350" cy="14001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l="18454" t="35655" r="22145" b="41768"/>
                    <a:stretch>
                      <a:fillRect/>
                    </a:stretch>
                  </pic:blipFill>
                  <pic:spPr bwMode="auto">
                    <a:xfrm>
                      <a:off x="0" y="0"/>
                      <a:ext cx="5086350" cy="1400175"/>
                    </a:xfrm>
                    <a:prstGeom prst="rect">
                      <a:avLst/>
                    </a:prstGeom>
                    <a:noFill/>
                    <a:ln w="9525">
                      <a:noFill/>
                      <a:miter lim="800000"/>
                      <a:headEnd/>
                      <a:tailEnd/>
                    </a:ln>
                  </pic:spPr>
                </pic:pic>
              </a:graphicData>
            </a:graphic>
          </wp:inline>
        </w:drawing>
      </w:r>
    </w:p>
    <w:p w14:paraId="28D969D7" w14:textId="77777777" w:rsidR="00756B60" w:rsidRDefault="00756B60" w:rsidP="00756B60"/>
    <w:p w14:paraId="37BE3380" w14:textId="77777777" w:rsidR="00756B60" w:rsidRDefault="00756B60" w:rsidP="00756B60"/>
    <w:p w14:paraId="16CA798A" w14:textId="77777777" w:rsidR="00756B60" w:rsidRDefault="00756B60" w:rsidP="00756B60">
      <w:r>
        <w:lastRenderedPageBreak/>
        <w:t>Состояние БД представлено следующими таблицами:</w:t>
      </w:r>
    </w:p>
    <w:p w14:paraId="70A553E9" w14:textId="77777777" w:rsidR="00756B60" w:rsidRDefault="00756B60" w:rsidP="00756B60">
      <w:pPr>
        <w:ind w:left="1548" w:firstLine="2700"/>
      </w:pPr>
      <w:r>
        <w:t>ВРАЧИ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728"/>
        <w:gridCol w:w="1792"/>
        <w:gridCol w:w="1334"/>
      </w:tblGrid>
      <w:tr w:rsidR="00756B60" w14:paraId="6446F6D0" w14:textId="77777777" w:rsidTr="00F62CD1">
        <w:tc>
          <w:tcPr>
            <w:tcW w:w="888" w:type="dxa"/>
          </w:tcPr>
          <w:p w14:paraId="1190F501" w14:textId="77777777" w:rsidR="00756B60" w:rsidRDefault="00756B60" w:rsidP="00F62CD1">
            <w:pPr>
              <w:ind w:firstLine="0"/>
              <w:jc w:val="left"/>
            </w:pPr>
            <w:r>
              <w:t>Номер</w:t>
            </w:r>
          </w:p>
        </w:tc>
        <w:tc>
          <w:tcPr>
            <w:tcW w:w="1728" w:type="dxa"/>
          </w:tcPr>
          <w:p w14:paraId="0113D573" w14:textId="77777777" w:rsidR="00756B60" w:rsidRDefault="00756B60" w:rsidP="00F62CD1">
            <w:pPr>
              <w:ind w:firstLine="0"/>
              <w:jc w:val="left"/>
            </w:pPr>
            <w:r>
              <w:t>ФИО</w:t>
            </w:r>
          </w:p>
        </w:tc>
        <w:tc>
          <w:tcPr>
            <w:tcW w:w="1792" w:type="dxa"/>
          </w:tcPr>
          <w:p w14:paraId="70F04516" w14:textId="77777777" w:rsidR="00756B60" w:rsidRDefault="00756B60" w:rsidP="00F62CD1">
            <w:pPr>
              <w:ind w:firstLine="0"/>
              <w:jc w:val="left"/>
            </w:pPr>
            <w:r>
              <w:t>Специализация</w:t>
            </w:r>
          </w:p>
        </w:tc>
        <w:tc>
          <w:tcPr>
            <w:tcW w:w="1334" w:type="dxa"/>
            <w:tcBorders>
              <w:right w:val="single" w:sz="4" w:space="0" w:color="auto"/>
            </w:tcBorders>
          </w:tcPr>
          <w:p w14:paraId="4C97528E" w14:textId="77777777" w:rsidR="00756B60" w:rsidRDefault="00756B60" w:rsidP="00F62CD1">
            <w:pPr>
              <w:ind w:firstLine="0"/>
              <w:jc w:val="left"/>
            </w:pPr>
            <w:r>
              <w:t>Статус</w:t>
            </w:r>
          </w:p>
        </w:tc>
      </w:tr>
      <w:tr w:rsidR="00756B60" w14:paraId="75B5AEB1" w14:textId="77777777" w:rsidTr="00F62CD1">
        <w:tc>
          <w:tcPr>
            <w:tcW w:w="888" w:type="dxa"/>
          </w:tcPr>
          <w:p w14:paraId="1177729D" w14:textId="77777777" w:rsidR="00756B60" w:rsidRDefault="00756B60" w:rsidP="00F62CD1">
            <w:pPr>
              <w:ind w:firstLine="0"/>
              <w:jc w:val="left"/>
            </w:pPr>
            <w:r>
              <w:t>1</w:t>
            </w:r>
          </w:p>
        </w:tc>
        <w:tc>
          <w:tcPr>
            <w:tcW w:w="1728" w:type="dxa"/>
          </w:tcPr>
          <w:p w14:paraId="2E74BDD7" w14:textId="77777777" w:rsidR="00756B60" w:rsidRDefault="00756B60" w:rsidP="00F62CD1">
            <w:pPr>
              <w:ind w:firstLine="0"/>
              <w:jc w:val="left"/>
            </w:pPr>
            <w:r>
              <w:t>Иванов И.И.</w:t>
            </w:r>
          </w:p>
        </w:tc>
        <w:tc>
          <w:tcPr>
            <w:tcW w:w="1792" w:type="dxa"/>
          </w:tcPr>
          <w:p w14:paraId="4FA39B8D" w14:textId="77777777" w:rsidR="00756B60" w:rsidRDefault="00756B60" w:rsidP="00F62CD1">
            <w:pPr>
              <w:ind w:firstLine="0"/>
              <w:jc w:val="left"/>
            </w:pPr>
            <w:r>
              <w:t>терапевт</w:t>
            </w:r>
          </w:p>
        </w:tc>
        <w:tc>
          <w:tcPr>
            <w:tcW w:w="1334" w:type="dxa"/>
            <w:tcBorders>
              <w:right w:val="single" w:sz="4" w:space="0" w:color="auto"/>
            </w:tcBorders>
          </w:tcPr>
          <w:p w14:paraId="52933DC6" w14:textId="77777777" w:rsidR="00756B60" w:rsidRDefault="00756B60" w:rsidP="00F62CD1">
            <w:pPr>
              <w:ind w:firstLine="0"/>
              <w:jc w:val="left"/>
            </w:pPr>
            <w:r>
              <w:t>1</w:t>
            </w:r>
          </w:p>
        </w:tc>
      </w:tr>
      <w:tr w:rsidR="00756B60" w14:paraId="4CB37AAE" w14:textId="77777777" w:rsidTr="00F62CD1">
        <w:tc>
          <w:tcPr>
            <w:tcW w:w="888" w:type="dxa"/>
          </w:tcPr>
          <w:p w14:paraId="55FBAD5E" w14:textId="77777777" w:rsidR="00756B60" w:rsidRDefault="00756B60" w:rsidP="00F62CD1">
            <w:pPr>
              <w:ind w:firstLine="0"/>
              <w:jc w:val="left"/>
            </w:pPr>
            <w:r>
              <w:t>2</w:t>
            </w:r>
          </w:p>
        </w:tc>
        <w:tc>
          <w:tcPr>
            <w:tcW w:w="1728" w:type="dxa"/>
          </w:tcPr>
          <w:p w14:paraId="3336CCBC" w14:textId="77777777" w:rsidR="00756B60" w:rsidRDefault="00756B60" w:rsidP="00F62CD1">
            <w:pPr>
              <w:ind w:firstLine="0"/>
              <w:jc w:val="left"/>
            </w:pPr>
            <w:r>
              <w:t>Петров П.П.</w:t>
            </w:r>
          </w:p>
        </w:tc>
        <w:tc>
          <w:tcPr>
            <w:tcW w:w="1792" w:type="dxa"/>
          </w:tcPr>
          <w:p w14:paraId="58591D1D" w14:textId="77777777" w:rsidR="00756B60" w:rsidRDefault="00756B60" w:rsidP="00F62CD1">
            <w:pPr>
              <w:ind w:firstLine="0"/>
              <w:jc w:val="left"/>
            </w:pPr>
            <w:r>
              <w:t>лор</w:t>
            </w:r>
          </w:p>
        </w:tc>
        <w:tc>
          <w:tcPr>
            <w:tcW w:w="1334" w:type="dxa"/>
            <w:tcBorders>
              <w:right w:val="single" w:sz="4" w:space="0" w:color="auto"/>
            </w:tcBorders>
          </w:tcPr>
          <w:p w14:paraId="6DBED30D" w14:textId="77777777" w:rsidR="00756B60" w:rsidRDefault="00756B60" w:rsidP="00F62CD1">
            <w:pPr>
              <w:ind w:firstLine="0"/>
              <w:jc w:val="left"/>
            </w:pPr>
            <w:r>
              <w:t>2</w:t>
            </w:r>
          </w:p>
        </w:tc>
      </w:tr>
      <w:tr w:rsidR="00756B60" w14:paraId="2F73140A" w14:textId="77777777" w:rsidTr="00F62CD1">
        <w:tc>
          <w:tcPr>
            <w:tcW w:w="888" w:type="dxa"/>
          </w:tcPr>
          <w:p w14:paraId="1C7640DA" w14:textId="77777777" w:rsidR="00756B60" w:rsidRDefault="00756B60" w:rsidP="00F62CD1">
            <w:pPr>
              <w:ind w:firstLine="0"/>
              <w:jc w:val="left"/>
            </w:pPr>
            <w:r>
              <w:t>3</w:t>
            </w:r>
          </w:p>
        </w:tc>
        <w:tc>
          <w:tcPr>
            <w:tcW w:w="1728" w:type="dxa"/>
          </w:tcPr>
          <w:p w14:paraId="7FA2A44A" w14:textId="77777777" w:rsidR="00756B60" w:rsidRDefault="00756B60" w:rsidP="00F62CD1">
            <w:pPr>
              <w:ind w:firstLine="0"/>
              <w:jc w:val="left"/>
            </w:pPr>
            <w:r>
              <w:t>Сидоров С.С.</w:t>
            </w:r>
          </w:p>
        </w:tc>
        <w:tc>
          <w:tcPr>
            <w:tcW w:w="1792" w:type="dxa"/>
          </w:tcPr>
          <w:p w14:paraId="1D859476" w14:textId="77777777" w:rsidR="00756B60" w:rsidRDefault="00756B60" w:rsidP="00F62CD1">
            <w:pPr>
              <w:ind w:firstLine="0"/>
              <w:jc w:val="left"/>
            </w:pPr>
            <w:r>
              <w:t>стоматолог</w:t>
            </w:r>
          </w:p>
        </w:tc>
        <w:tc>
          <w:tcPr>
            <w:tcW w:w="1334" w:type="dxa"/>
            <w:tcBorders>
              <w:right w:val="single" w:sz="4" w:space="0" w:color="auto"/>
            </w:tcBorders>
          </w:tcPr>
          <w:p w14:paraId="289D23CC" w14:textId="77777777" w:rsidR="00756B60" w:rsidRDefault="00756B60" w:rsidP="00F62CD1">
            <w:pPr>
              <w:ind w:firstLine="0"/>
              <w:jc w:val="left"/>
            </w:pPr>
            <w:r>
              <w:t>1</w:t>
            </w:r>
          </w:p>
        </w:tc>
      </w:tr>
    </w:tbl>
    <w:p w14:paraId="6CD48FAF" w14:textId="77777777" w:rsidR="00756B60" w:rsidRPr="0070784F" w:rsidRDefault="00756B60" w:rsidP="00756B60">
      <w:pPr>
        <w:ind w:firstLine="0"/>
        <w:jc w:val="left"/>
      </w:pPr>
    </w:p>
    <w:p w14:paraId="3199146D" w14:textId="77777777" w:rsidR="00756B60" w:rsidRPr="007F71B7" w:rsidRDefault="00756B60" w:rsidP="00756B60">
      <w:pPr>
        <w:ind w:firstLine="0"/>
        <w:jc w:val="left"/>
      </w:pPr>
      <w:r w:rsidRPr="007F71B7">
        <w:tab/>
      </w:r>
      <w:r w:rsidRPr="007F71B7">
        <w:tab/>
      </w:r>
      <w:r w:rsidRPr="007F71B7">
        <w:tab/>
      </w:r>
      <w:r w:rsidRPr="007F71B7">
        <w:tab/>
      </w:r>
      <w:r w:rsidRPr="007F71B7">
        <w:tab/>
      </w:r>
      <w:r w:rsidRPr="007F71B7">
        <w:tab/>
      </w:r>
      <w:r w:rsidRPr="007F71B7">
        <w:tab/>
      </w:r>
      <w:r w:rsidRPr="007F71B7">
        <w:tab/>
      </w:r>
      <w:r w:rsidRPr="007F71B7">
        <w:tab/>
        <w:t>ПАЦИЕНТЫ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31"/>
        <w:gridCol w:w="2131"/>
        <w:gridCol w:w="1318"/>
        <w:gridCol w:w="1620"/>
      </w:tblGrid>
      <w:tr w:rsidR="00756B60" w:rsidRPr="00254A04" w14:paraId="1F01AB4C" w14:textId="77777777" w:rsidTr="00F62CD1">
        <w:tc>
          <w:tcPr>
            <w:tcW w:w="1188" w:type="dxa"/>
          </w:tcPr>
          <w:p w14:paraId="58B16A25" w14:textId="77777777" w:rsidR="00756B60" w:rsidRPr="00254A04" w:rsidRDefault="00756B60" w:rsidP="00F62CD1">
            <w:pPr>
              <w:ind w:firstLine="0"/>
              <w:jc w:val="left"/>
            </w:pPr>
            <w:r w:rsidRPr="00254A04">
              <w:t>Полис</w:t>
            </w:r>
          </w:p>
        </w:tc>
        <w:tc>
          <w:tcPr>
            <w:tcW w:w="2131" w:type="dxa"/>
          </w:tcPr>
          <w:p w14:paraId="2941F166" w14:textId="77777777" w:rsidR="00756B60" w:rsidRPr="00254A04" w:rsidRDefault="00756B60" w:rsidP="00F62CD1">
            <w:pPr>
              <w:ind w:firstLine="0"/>
              <w:jc w:val="left"/>
            </w:pPr>
            <w:r w:rsidRPr="00254A04">
              <w:t>ФИО</w:t>
            </w:r>
          </w:p>
        </w:tc>
        <w:tc>
          <w:tcPr>
            <w:tcW w:w="2131" w:type="dxa"/>
          </w:tcPr>
          <w:p w14:paraId="61D6955E" w14:textId="77777777" w:rsidR="00756B60" w:rsidRPr="00254A04" w:rsidRDefault="00756B60" w:rsidP="00F62CD1">
            <w:pPr>
              <w:ind w:firstLine="0"/>
              <w:jc w:val="left"/>
            </w:pPr>
            <w:r w:rsidRPr="00254A04">
              <w:t>Адрес</w:t>
            </w:r>
          </w:p>
        </w:tc>
        <w:tc>
          <w:tcPr>
            <w:tcW w:w="1318" w:type="dxa"/>
          </w:tcPr>
          <w:p w14:paraId="002D23A6" w14:textId="77777777" w:rsidR="00756B60" w:rsidRPr="00254A04" w:rsidRDefault="00756B60" w:rsidP="00F62CD1">
            <w:pPr>
              <w:ind w:firstLine="0"/>
              <w:jc w:val="left"/>
            </w:pPr>
            <w:r w:rsidRPr="00254A04">
              <w:t>Телефон</w:t>
            </w:r>
          </w:p>
        </w:tc>
        <w:tc>
          <w:tcPr>
            <w:tcW w:w="1620" w:type="dxa"/>
          </w:tcPr>
          <w:p w14:paraId="5EBD4B61" w14:textId="77777777" w:rsidR="00756B60" w:rsidRPr="00254A04" w:rsidRDefault="00756B60" w:rsidP="00F62CD1">
            <w:pPr>
              <w:ind w:firstLine="0"/>
              <w:jc w:val="left"/>
            </w:pPr>
            <w:proofErr w:type="spellStart"/>
            <w:r w:rsidRPr="00254A04">
              <w:t>ГодРождения</w:t>
            </w:r>
            <w:proofErr w:type="spellEnd"/>
          </w:p>
        </w:tc>
      </w:tr>
      <w:tr w:rsidR="00756B60" w:rsidRPr="00254A04" w14:paraId="1ABA9D50" w14:textId="77777777" w:rsidTr="00F62CD1">
        <w:tc>
          <w:tcPr>
            <w:tcW w:w="1188" w:type="dxa"/>
          </w:tcPr>
          <w:p w14:paraId="1E15496B" w14:textId="77777777" w:rsidR="00756B60" w:rsidRPr="00254A04" w:rsidRDefault="00756B60" w:rsidP="00F62CD1">
            <w:pPr>
              <w:ind w:firstLine="0"/>
              <w:jc w:val="left"/>
            </w:pPr>
            <w:r w:rsidRPr="00254A04">
              <w:t>101</w:t>
            </w:r>
          </w:p>
        </w:tc>
        <w:tc>
          <w:tcPr>
            <w:tcW w:w="2131" w:type="dxa"/>
          </w:tcPr>
          <w:p w14:paraId="31AE5A4D" w14:textId="77777777" w:rsidR="00756B60" w:rsidRPr="00254A04" w:rsidRDefault="00756B60" w:rsidP="00F62CD1">
            <w:pPr>
              <w:ind w:firstLine="0"/>
              <w:jc w:val="left"/>
            </w:pPr>
            <w:r w:rsidRPr="00254A04">
              <w:t>Орлов О.О.</w:t>
            </w:r>
          </w:p>
        </w:tc>
        <w:tc>
          <w:tcPr>
            <w:tcW w:w="2131" w:type="dxa"/>
          </w:tcPr>
          <w:p w14:paraId="08CAF9F1" w14:textId="77777777" w:rsidR="00756B60" w:rsidRPr="00254A04" w:rsidRDefault="00756B60" w:rsidP="00F62CD1">
            <w:pPr>
              <w:ind w:firstLine="0"/>
              <w:jc w:val="left"/>
            </w:pPr>
            <w:r w:rsidRPr="00254A04">
              <w:t>Гагарина 14,10</w:t>
            </w:r>
          </w:p>
        </w:tc>
        <w:tc>
          <w:tcPr>
            <w:tcW w:w="1318" w:type="dxa"/>
          </w:tcPr>
          <w:p w14:paraId="6DE34E57" w14:textId="77777777" w:rsidR="00756B60" w:rsidRPr="00254A04" w:rsidRDefault="00756B60" w:rsidP="00F62CD1">
            <w:pPr>
              <w:ind w:firstLine="0"/>
              <w:jc w:val="left"/>
            </w:pPr>
            <w:r w:rsidRPr="00254A04">
              <w:t>223322</w:t>
            </w:r>
          </w:p>
        </w:tc>
        <w:tc>
          <w:tcPr>
            <w:tcW w:w="1620" w:type="dxa"/>
          </w:tcPr>
          <w:p w14:paraId="44415DDC" w14:textId="77777777" w:rsidR="00756B60" w:rsidRPr="00254A04" w:rsidRDefault="00756B60" w:rsidP="00F62CD1">
            <w:pPr>
              <w:ind w:firstLine="0"/>
              <w:jc w:val="left"/>
            </w:pPr>
            <w:r w:rsidRPr="00254A04">
              <w:t>1985</w:t>
            </w:r>
          </w:p>
        </w:tc>
      </w:tr>
      <w:tr w:rsidR="00756B60" w:rsidRPr="00254A04" w14:paraId="0D4D92D7" w14:textId="77777777" w:rsidTr="00F62CD1">
        <w:tc>
          <w:tcPr>
            <w:tcW w:w="1188" w:type="dxa"/>
          </w:tcPr>
          <w:p w14:paraId="0431B81E" w14:textId="77777777" w:rsidR="00756B60" w:rsidRPr="00254A04" w:rsidRDefault="00756B60" w:rsidP="00F62CD1">
            <w:pPr>
              <w:ind w:firstLine="0"/>
              <w:jc w:val="left"/>
            </w:pPr>
            <w:r w:rsidRPr="00254A04">
              <w:t>102</w:t>
            </w:r>
          </w:p>
        </w:tc>
        <w:tc>
          <w:tcPr>
            <w:tcW w:w="2131" w:type="dxa"/>
          </w:tcPr>
          <w:p w14:paraId="02711744" w14:textId="77777777" w:rsidR="00756B60" w:rsidRPr="00254A04" w:rsidRDefault="00756B60" w:rsidP="00F62CD1">
            <w:pPr>
              <w:ind w:firstLine="0"/>
              <w:jc w:val="left"/>
            </w:pPr>
            <w:r w:rsidRPr="00254A04">
              <w:t>Козлов К.К.</w:t>
            </w:r>
          </w:p>
        </w:tc>
        <w:tc>
          <w:tcPr>
            <w:tcW w:w="2131" w:type="dxa"/>
          </w:tcPr>
          <w:p w14:paraId="4796404D" w14:textId="77777777" w:rsidR="00756B60" w:rsidRPr="00254A04" w:rsidRDefault="00756B60" w:rsidP="00F62CD1">
            <w:pPr>
              <w:ind w:firstLine="0"/>
              <w:jc w:val="left"/>
            </w:pPr>
            <w:r w:rsidRPr="00254A04">
              <w:t>Есенина 71, 5</w:t>
            </w:r>
          </w:p>
        </w:tc>
        <w:tc>
          <w:tcPr>
            <w:tcW w:w="1318" w:type="dxa"/>
          </w:tcPr>
          <w:p w14:paraId="6A2DB771" w14:textId="77777777" w:rsidR="00756B60" w:rsidRPr="00254A04" w:rsidRDefault="00756B60" w:rsidP="00F62CD1">
            <w:pPr>
              <w:ind w:firstLine="0"/>
              <w:jc w:val="left"/>
            </w:pPr>
            <w:r w:rsidRPr="00254A04">
              <w:t>553443</w:t>
            </w:r>
          </w:p>
        </w:tc>
        <w:tc>
          <w:tcPr>
            <w:tcW w:w="1620" w:type="dxa"/>
          </w:tcPr>
          <w:p w14:paraId="76E3695A" w14:textId="77777777" w:rsidR="00756B60" w:rsidRPr="00254A04" w:rsidRDefault="00756B60" w:rsidP="00F62CD1">
            <w:pPr>
              <w:ind w:firstLine="0"/>
              <w:jc w:val="left"/>
            </w:pPr>
            <w:r w:rsidRPr="00254A04">
              <w:t>1986</w:t>
            </w:r>
          </w:p>
        </w:tc>
      </w:tr>
      <w:tr w:rsidR="00756B60" w:rsidRPr="00254A04" w14:paraId="648AFEE1" w14:textId="77777777" w:rsidTr="00F62CD1">
        <w:tc>
          <w:tcPr>
            <w:tcW w:w="1188" w:type="dxa"/>
          </w:tcPr>
          <w:p w14:paraId="7407005E" w14:textId="77777777" w:rsidR="00756B60" w:rsidRPr="00254A04" w:rsidRDefault="00756B60" w:rsidP="00F62CD1">
            <w:pPr>
              <w:ind w:firstLine="0"/>
              <w:jc w:val="left"/>
            </w:pPr>
            <w:r w:rsidRPr="00254A04">
              <w:t>103</w:t>
            </w:r>
          </w:p>
        </w:tc>
        <w:tc>
          <w:tcPr>
            <w:tcW w:w="2131" w:type="dxa"/>
          </w:tcPr>
          <w:p w14:paraId="4BA6142D" w14:textId="77777777" w:rsidR="00756B60" w:rsidRPr="00254A04" w:rsidRDefault="00756B60" w:rsidP="00F62CD1">
            <w:pPr>
              <w:ind w:firstLine="0"/>
              <w:jc w:val="left"/>
            </w:pPr>
            <w:r w:rsidRPr="00254A04">
              <w:t>Беляев Б.Б.</w:t>
            </w:r>
          </w:p>
        </w:tc>
        <w:tc>
          <w:tcPr>
            <w:tcW w:w="2131" w:type="dxa"/>
          </w:tcPr>
          <w:p w14:paraId="3D60F045" w14:textId="77777777" w:rsidR="00756B60" w:rsidRPr="00254A04" w:rsidRDefault="00756B60" w:rsidP="00F62CD1">
            <w:pPr>
              <w:ind w:firstLine="0"/>
              <w:jc w:val="left"/>
            </w:pPr>
            <w:r w:rsidRPr="00254A04">
              <w:t>Каляева 25, 5</w:t>
            </w:r>
          </w:p>
        </w:tc>
        <w:tc>
          <w:tcPr>
            <w:tcW w:w="1318" w:type="dxa"/>
          </w:tcPr>
          <w:p w14:paraId="4AEE4C73" w14:textId="77777777" w:rsidR="00756B60" w:rsidRPr="00254A04" w:rsidRDefault="00756B60" w:rsidP="00F62CD1">
            <w:pPr>
              <w:ind w:firstLine="0"/>
              <w:jc w:val="left"/>
            </w:pPr>
            <w:r w:rsidRPr="00254A04">
              <w:t>123456</w:t>
            </w:r>
          </w:p>
        </w:tc>
        <w:tc>
          <w:tcPr>
            <w:tcW w:w="1620" w:type="dxa"/>
          </w:tcPr>
          <w:p w14:paraId="32F7B943" w14:textId="77777777" w:rsidR="00756B60" w:rsidRPr="00254A04" w:rsidRDefault="00756B60" w:rsidP="00F62CD1">
            <w:pPr>
              <w:ind w:firstLine="0"/>
              <w:jc w:val="left"/>
            </w:pPr>
            <w:r w:rsidRPr="00254A04">
              <w:t>1987</w:t>
            </w:r>
          </w:p>
        </w:tc>
      </w:tr>
    </w:tbl>
    <w:p w14:paraId="4360D8C7" w14:textId="77777777" w:rsidR="00756B60" w:rsidRDefault="00756B60" w:rsidP="00756B60">
      <w:pPr>
        <w:ind w:firstLine="0"/>
        <w:jc w:val="left"/>
      </w:pPr>
    </w:p>
    <w:p w14:paraId="7569185E" w14:textId="77777777" w:rsidR="00756B60" w:rsidRDefault="00756B60" w:rsidP="00756B60">
      <w:pPr>
        <w:ind w:left="5040"/>
        <w:jc w:val="left"/>
      </w:pPr>
      <w:r>
        <w:t>ПРИЕМ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971"/>
        <w:gridCol w:w="1080"/>
      </w:tblGrid>
      <w:tr w:rsidR="00756B60" w14:paraId="13ECA860" w14:textId="77777777" w:rsidTr="00F62CD1">
        <w:tc>
          <w:tcPr>
            <w:tcW w:w="1908" w:type="dxa"/>
          </w:tcPr>
          <w:p w14:paraId="5BD8B254" w14:textId="77777777" w:rsidR="00756B60" w:rsidRDefault="00756B60" w:rsidP="00F62CD1">
            <w:pPr>
              <w:ind w:firstLine="0"/>
              <w:jc w:val="left"/>
            </w:pPr>
            <w:r>
              <w:t>Врач</w:t>
            </w:r>
          </w:p>
        </w:tc>
        <w:tc>
          <w:tcPr>
            <w:tcW w:w="1629" w:type="dxa"/>
          </w:tcPr>
          <w:p w14:paraId="233E14D0" w14:textId="77777777" w:rsidR="00756B60" w:rsidRDefault="00756B60" w:rsidP="00F62CD1">
            <w:pPr>
              <w:ind w:firstLine="0"/>
              <w:jc w:val="left"/>
            </w:pPr>
            <w:r>
              <w:t>Пациент</w:t>
            </w:r>
          </w:p>
        </w:tc>
        <w:tc>
          <w:tcPr>
            <w:tcW w:w="1971" w:type="dxa"/>
          </w:tcPr>
          <w:p w14:paraId="1FB1304E" w14:textId="77777777" w:rsidR="00756B60" w:rsidRDefault="00756B60" w:rsidP="00F62CD1">
            <w:pPr>
              <w:ind w:firstLine="0"/>
              <w:jc w:val="left"/>
            </w:pPr>
            <w:proofErr w:type="spellStart"/>
            <w:r>
              <w:t>ДатаВремя</w:t>
            </w:r>
            <w:proofErr w:type="spellEnd"/>
          </w:p>
        </w:tc>
        <w:tc>
          <w:tcPr>
            <w:tcW w:w="1080" w:type="dxa"/>
          </w:tcPr>
          <w:p w14:paraId="6B96D169" w14:textId="77777777" w:rsidR="00756B60" w:rsidRDefault="00756B60" w:rsidP="00F62CD1">
            <w:pPr>
              <w:ind w:firstLine="0"/>
              <w:jc w:val="left"/>
            </w:pPr>
            <w:r>
              <w:t>Оплата</w:t>
            </w:r>
          </w:p>
        </w:tc>
      </w:tr>
      <w:tr w:rsidR="00756B60" w14:paraId="0BED3523" w14:textId="77777777" w:rsidTr="00F62CD1">
        <w:tc>
          <w:tcPr>
            <w:tcW w:w="1908" w:type="dxa"/>
          </w:tcPr>
          <w:p w14:paraId="79042ED5" w14:textId="77777777" w:rsidR="00756B60" w:rsidRDefault="00756B60" w:rsidP="00F62CD1">
            <w:pPr>
              <w:ind w:firstLine="0"/>
              <w:jc w:val="left"/>
            </w:pPr>
            <w:r>
              <w:t>1</w:t>
            </w:r>
          </w:p>
        </w:tc>
        <w:tc>
          <w:tcPr>
            <w:tcW w:w="1629" w:type="dxa"/>
          </w:tcPr>
          <w:p w14:paraId="308597EB" w14:textId="77777777" w:rsidR="00756B60" w:rsidRDefault="00756B60" w:rsidP="00F62CD1">
            <w:pPr>
              <w:ind w:firstLine="0"/>
              <w:jc w:val="left"/>
            </w:pPr>
            <w:r>
              <w:t>101</w:t>
            </w:r>
          </w:p>
        </w:tc>
        <w:tc>
          <w:tcPr>
            <w:tcW w:w="1971" w:type="dxa"/>
          </w:tcPr>
          <w:p w14:paraId="1021D3A3" w14:textId="77777777" w:rsidR="00756B60" w:rsidRDefault="00756B60" w:rsidP="00F62CD1">
            <w:pPr>
              <w:ind w:firstLine="0"/>
              <w:jc w:val="left"/>
            </w:pPr>
            <w:r>
              <w:t>19.06.09 12:00</w:t>
            </w:r>
          </w:p>
        </w:tc>
        <w:tc>
          <w:tcPr>
            <w:tcW w:w="1080" w:type="dxa"/>
          </w:tcPr>
          <w:p w14:paraId="7CC0CFB4" w14:textId="77777777" w:rsidR="00756B60" w:rsidRDefault="00756B60" w:rsidP="00F62CD1">
            <w:pPr>
              <w:ind w:firstLine="0"/>
              <w:jc w:val="left"/>
            </w:pPr>
            <w:r>
              <w:t>100</w:t>
            </w:r>
          </w:p>
        </w:tc>
      </w:tr>
      <w:tr w:rsidR="00756B60" w14:paraId="4028806D" w14:textId="77777777" w:rsidTr="00F62CD1">
        <w:tc>
          <w:tcPr>
            <w:tcW w:w="1908" w:type="dxa"/>
          </w:tcPr>
          <w:p w14:paraId="261C4639" w14:textId="77777777" w:rsidR="00756B60" w:rsidRDefault="00756B60" w:rsidP="00F62CD1">
            <w:pPr>
              <w:ind w:firstLine="0"/>
              <w:jc w:val="left"/>
            </w:pPr>
            <w:r>
              <w:t>1</w:t>
            </w:r>
          </w:p>
        </w:tc>
        <w:tc>
          <w:tcPr>
            <w:tcW w:w="1629" w:type="dxa"/>
          </w:tcPr>
          <w:p w14:paraId="25BECFA0" w14:textId="77777777" w:rsidR="00756B60" w:rsidRDefault="00756B60" w:rsidP="00F62CD1">
            <w:pPr>
              <w:ind w:firstLine="0"/>
              <w:jc w:val="left"/>
            </w:pPr>
            <w:r>
              <w:t>102</w:t>
            </w:r>
          </w:p>
        </w:tc>
        <w:tc>
          <w:tcPr>
            <w:tcW w:w="1971" w:type="dxa"/>
          </w:tcPr>
          <w:p w14:paraId="242FFB94" w14:textId="77777777" w:rsidR="00756B60" w:rsidRDefault="00756B60" w:rsidP="00F62CD1">
            <w:pPr>
              <w:ind w:firstLine="0"/>
              <w:jc w:val="left"/>
            </w:pPr>
            <w:r>
              <w:t>19.06.09 14:00</w:t>
            </w:r>
          </w:p>
        </w:tc>
        <w:tc>
          <w:tcPr>
            <w:tcW w:w="1080" w:type="dxa"/>
          </w:tcPr>
          <w:p w14:paraId="5FD3170F" w14:textId="77777777" w:rsidR="00756B60" w:rsidRDefault="00756B60" w:rsidP="00F62CD1">
            <w:pPr>
              <w:ind w:firstLine="0"/>
              <w:jc w:val="left"/>
            </w:pPr>
            <w:r>
              <w:t>200</w:t>
            </w:r>
          </w:p>
        </w:tc>
      </w:tr>
      <w:tr w:rsidR="00756B60" w14:paraId="0B7EB640" w14:textId="77777777" w:rsidTr="00F62CD1">
        <w:tc>
          <w:tcPr>
            <w:tcW w:w="1908" w:type="dxa"/>
          </w:tcPr>
          <w:p w14:paraId="6CD3B79A" w14:textId="77777777" w:rsidR="00756B60" w:rsidRDefault="00756B60" w:rsidP="00F62CD1">
            <w:pPr>
              <w:ind w:firstLine="0"/>
              <w:jc w:val="left"/>
            </w:pPr>
            <w:r>
              <w:t>1</w:t>
            </w:r>
          </w:p>
        </w:tc>
        <w:tc>
          <w:tcPr>
            <w:tcW w:w="1629" w:type="dxa"/>
          </w:tcPr>
          <w:p w14:paraId="11377F44" w14:textId="77777777" w:rsidR="00756B60" w:rsidRDefault="00756B60" w:rsidP="00F62CD1">
            <w:pPr>
              <w:ind w:firstLine="0"/>
              <w:jc w:val="left"/>
            </w:pPr>
            <w:r>
              <w:t>102</w:t>
            </w:r>
          </w:p>
        </w:tc>
        <w:tc>
          <w:tcPr>
            <w:tcW w:w="1971" w:type="dxa"/>
          </w:tcPr>
          <w:p w14:paraId="191A11F9" w14:textId="77777777" w:rsidR="00756B60" w:rsidRDefault="00756B60" w:rsidP="00F62CD1">
            <w:pPr>
              <w:ind w:firstLine="0"/>
              <w:jc w:val="left"/>
            </w:pPr>
            <w:r>
              <w:t>29.06.09 11:00</w:t>
            </w:r>
          </w:p>
        </w:tc>
        <w:tc>
          <w:tcPr>
            <w:tcW w:w="1080" w:type="dxa"/>
          </w:tcPr>
          <w:p w14:paraId="18302EC3" w14:textId="77777777" w:rsidR="00756B60" w:rsidRDefault="00756B60" w:rsidP="00F62CD1">
            <w:pPr>
              <w:ind w:firstLine="0"/>
              <w:jc w:val="left"/>
            </w:pPr>
            <w:r>
              <w:t>300</w:t>
            </w:r>
          </w:p>
        </w:tc>
      </w:tr>
      <w:tr w:rsidR="00756B60" w14:paraId="1F1B3B1C" w14:textId="77777777" w:rsidTr="00F62CD1">
        <w:tc>
          <w:tcPr>
            <w:tcW w:w="1908" w:type="dxa"/>
          </w:tcPr>
          <w:p w14:paraId="17226CB3" w14:textId="77777777" w:rsidR="00756B60" w:rsidRDefault="00756B60" w:rsidP="00F62CD1">
            <w:pPr>
              <w:ind w:firstLine="0"/>
              <w:jc w:val="left"/>
            </w:pPr>
            <w:r>
              <w:t>1</w:t>
            </w:r>
          </w:p>
        </w:tc>
        <w:tc>
          <w:tcPr>
            <w:tcW w:w="1629" w:type="dxa"/>
          </w:tcPr>
          <w:p w14:paraId="1EB0D264" w14:textId="77777777" w:rsidR="00756B60" w:rsidRDefault="00756B60" w:rsidP="00F62CD1">
            <w:pPr>
              <w:ind w:firstLine="0"/>
              <w:jc w:val="left"/>
            </w:pPr>
            <w:r>
              <w:t>103</w:t>
            </w:r>
          </w:p>
        </w:tc>
        <w:tc>
          <w:tcPr>
            <w:tcW w:w="1971" w:type="dxa"/>
          </w:tcPr>
          <w:p w14:paraId="0084051F" w14:textId="77777777" w:rsidR="00756B60" w:rsidRDefault="00756B60" w:rsidP="00F62CD1">
            <w:pPr>
              <w:ind w:firstLine="0"/>
              <w:jc w:val="left"/>
            </w:pPr>
            <w:r>
              <w:t>19.06.09 15:00</w:t>
            </w:r>
          </w:p>
        </w:tc>
        <w:tc>
          <w:tcPr>
            <w:tcW w:w="1080" w:type="dxa"/>
          </w:tcPr>
          <w:p w14:paraId="63C531FA" w14:textId="77777777" w:rsidR="00756B60" w:rsidRDefault="00756B60" w:rsidP="00F62CD1">
            <w:pPr>
              <w:ind w:firstLine="0"/>
              <w:jc w:val="left"/>
            </w:pPr>
            <w:r>
              <w:t>200</w:t>
            </w:r>
          </w:p>
        </w:tc>
      </w:tr>
      <w:tr w:rsidR="00756B60" w14:paraId="2E806995" w14:textId="77777777" w:rsidTr="00F62CD1">
        <w:tc>
          <w:tcPr>
            <w:tcW w:w="1908" w:type="dxa"/>
          </w:tcPr>
          <w:p w14:paraId="72B766B4" w14:textId="77777777" w:rsidR="00756B60" w:rsidRDefault="00756B60" w:rsidP="00F62CD1">
            <w:pPr>
              <w:ind w:firstLine="0"/>
              <w:jc w:val="left"/>
            </w:pPr>
            <w:r>
              <w:t>1</w:t>
            </w:r>
          </w:p>
        </w:tc>
        <w:tc>
          <w:tcPr>
            <w:tcW w:w="1629" w:type="dxa"/>
          </w:tcPr>
          <w:p w14:paraId="00EBF6D0" w14:textId="77777777" w:rsidR="00756B60" w:rsidRDefault="00756B60" w:rsidP="00F62CD1">
            <w:pPr>
              <w:ind w:firstLine="0"/>
              <w:jc w:val="left"/>
            </w:pPr>
            <w:r>
              <w:t>101</w:t>
            </w:r>
          </w:p>
        </w:tc>
        <w:tc>
          <w:tcPr>
            <w:tcW w:w="1971" w:type="dxa"/>
          </w:tcPr>
          <w:p w14:paraId="776840EE" w14:textId="77777777" w:rsidR="00756B60" w:rsidRDefault="00756B60" w:rsidP="00F62CD1">
            <w:pPr>
              <w:ind w:firstLine="0"/>
              <w:jc w:val="left"/>
            </w:pPr>
            <w:r>
              <w:t>23.06.09 12:00</w:t>
            </w:r>
          </w:p>
        </w:tc>
        <w:tc>
          <w:tcPr>
            <w:tcW w:w="1080" w:type="dxa"/>
          </w:tcPr>
          <w:p w14:paraId="758FF394" w14:textId="77777777" w:rsidR="00756B60" w:rsidRDefault="00756B60" w:rsidP="00F62CD1">
            <w:pPr>
              <w:ind w:firstLine="0"/>
              <w:jc w:val="left"/>
            </w:pPr>
            <w:r>
              <w:t>100</w:t>
            </w:r>
          </w:p>
        </w:tc>
      </w:tr>
      <w:tr w:rsidR="00756B60" w14:paraId="42A77C30" w14:textId="77777777" w:rsidTr="00F62CD1">
        <w:tc>
          <w:tcPr>
            <w:tcW w:w="1908" w:type="dxa"/>
          </w:tcPr>
          <w:p w14:paraId="0F5F3380" w14:textId="77777777" w:rsidR="00756B60" w:rsidRDefault="00756B60" w:rsidP="00F62CD1">
            <w:pPr>
              <w:ind w:firstLine="0"/>
              <w:jc w:val="left"/>
            </w:pPr>
            <w:r>
              <w:t>2</w:t>
            </w:r>
          </w:p>
        </w:tc>
        <w:tc>
          <w:tcPr>
            <w:tcW w:w="1629" w:type="dxa"/>
          </w:tcPr>
          <w:p w14:paraId="52477C15" w14:textId="77777777" w:rsidR="00756B60" w:rsidRDefault="00756B60" w:rsidP="00F62CD1">
            <w:pPr>
              <w:ind w:firstLine="0"/>
              <w:jc w:val="left"/>
            </w:pPr>
            <w:r>
              <w:t>102</w:t>
            </w:r>
          </w:p>
        </w:tc>
        <w:tc>
          <w:tcPr>
            <w:tcW w:w="1971" w:type="dxa"/>
          </w:tcPr>
          <w:p w14:paraId="1B700F84" w14:textId="77777777" w:rsidR="00756B60" w:rsidRDefault="00756B60" w:rsidP="00F62CD1">
            <w:pPr>
              <w:ind w:firstLine="0"/>
              <w:jc w:val="left"/>
            </w:pPr>
            <w:r>
              <w:t>21.06.09 10:00</w:t>
            </w:r>
          </w:p>
        </w:tc>
        <w:tc>
          <w:tcPr>
            <w:tcW w:w="1080" w:type="dxa"/>
          </w:tcPr>
          <w:p w14:paraId="35100548" w14:textId="77777777" w:rsidR="00756B60" w:rsidRDefault="00756B60" w:rsidP="00F62CD1">
            <w:pPr>
              <w:ind w:firstLine="0"/>
              <w:jc w:val="left"/>
            </w:pPr>
            <w:r>
              <w:t>200</w:t>
            </w:r>
          </w:p>
        </w:tc>
      </w:tr>
      <w:tr w:rsidR="00756B60" w14:paraId="76F9A018" w14:textId="77777777" w:rsidTr="00F62CD1">
        <w:tc>
          <w:tcPr>
            <w:tcW w:w="1908" w:type="dxa"/>
          </w:tcPr>
          <w:p w14:paraId="2E541FE5" w14:textId="77777777" w:rsidR="00756B60" w:rsidRDefault="00756B60" w:rsidP="00F62CD1">
            <w:pPr>
              <w:ind w:firstLine="0"/>
              <w:jc w:val="left"/>
            </w:pPr>
            <w:r>
              <w:t>3</w:t>
            </w:r>
          </w:p>
        </w:tc>
        <w:tc>
          <w:tcPr>
            <w:tcW w:w="1629" w:type="dxa"/>
          </w:tcPr>
          <w:p w14:paraId="6C586197" w14:textId="77777777" w:rsidR="00756B60" w:rsidRDefault="00756B60" w:rsidP="00F62CD1">
            <w:pPr>
              <w:ind w:firstLine="0"/>
              <w:jc w:val="left"/>
            </w:pPr>
            <w:r>
              <w:t>103</w:t>
            </w:r>
          </w:p>
        </w:tc>
        <w:tc>
          <w:tcPr>
            <w:tcW w:w="1971" w:type="dxa"/>
          </w:tcPr>
          <w:p w14:paraId="15A4D00D" w14:textId="77777777" w:rsidR="00756B60" w:rsidRDefault="00756B60" w:rsidP="00F62CD1">
            <w:pPr>
              <w:ind w:firstLine="0"/>
              <w:jc w:val="left"/>
            </w:pPr>
            <w:r>
              <w:t>19.06.09 12:00</w:t>
            </w:r>
          </w:p>
        </w:tc>
        <w:tc>
          <w:tcPr>
            <w:tcW w:w="1080" w:type="dxa"/>
          </w:tcPr>
          <w:p w14:paraId="6ECE2F4D" w14:textId="77777777" w:rsidR="00756B60" w:rsidRDefault="00756B60" w:rsidP="00F62CD1">
            <w:pPr>
              <w:ind w:firstLine="0"/>
              <w:jc w:val="left"/>
            </w:pPr>
            <w:r>
              <w:t>100</w:t>
            </w:r>
          </w:p>
        </w:tc>
      </w:tr>
    </w:tbl>
    <w:p w14:paraId="617FB420" w14:textId="77777777" w:rsidR="00756B60" w:rsidRDefault="00756B60" w:rsidP="00756B60">
      <w:pPr>
        <w:rPr>
          <w:u w:val="single"/>
        </w:rPr>
      </w:pPr>
    </w:p>
    <w:p w14:paraId="7B2E0FC1" w14:textId="77777777" w:rsidR="00756B60" w:rsidRPr="00F7654B" w:rsidRDefault="00756B60" w:rsidP="00756B60">
      <w:r>
        <w:t>Требуется н</w:t>
      </w:r>
      <w:r w:rsidRPr="00F7654B">
        <w:t>аписать хранимую процедуру, которая позволяет вывести информацию обо всех пациентах, которые посещали только врачей-стоматологов, в следующем виде:</w:t>
      </w:r>
    </w:p>
    <w:p w14:paraId="311F610A" w14:textId="77777777" w:rsidR="00756B60" w:rsidRPr="00F7654B" w:rsidRDefault="00756B60" w:rsidP="00756B60"/>
    <w:p w14:paraId="1BDA9547" w14:textId="77777777" w:rsidR="00756B60" w:rsidRPr="00F7654B" w:rsidRDefault="00756B60" w:rsidP="00756B60">
      <w:pPr>
        <w:ind w:firstLine="900"/>
      </w:pPr>
      <w:r w:rsidRPr="00F7654B">
        <w:t xml:space="preserve">Пациент: </w:t>
      </w:r>
      <w:r w:rsidRPr="00254A04">
        <w:t>Козлов К.К.</w:t>
      </w:r>
      <w:r w:rsidRPr="00F7654B">
        <w:tab/>
        <w:t>198</w:t>
      </w:r>
      <w:r>
        <w:t>6</w:t>
      </w:r>
      <w:r w:rsidRPr="00F7654B">
        <w:t>г.р.</w:t>
      </w:r>
      <w:r>
        <w:tab/>
      </w:r>
      <w:r w:rsidRPr="00F7654B">
        <w:t xml:space="preserve"> посещал следующих врачей:</w:t>
      </w:r>
    </w:p>
    <w:p w14:paraId="2B9D73B3" w14:textId="77777777" w:rsidR="00756B60" w:rsidRPr="00F7654B" w:rsidRDefault="00756B60" w:rsidP="00756B60">
      <w:pPr>
        <w:ind w:left="552" w:firstLine="708"/>
      </w:pPr>
      <w:r>
        <w:t>Сидоров С.С</w:t>
      </w:r>
      <w:r w:rsidRPr="00F7654B">
        <w:t>.</w:t>
      </w:r>
      <w:r w:rsidRPr="00F7654B">
        <w:tab/>
      </w:r>
      <w:r w:rsidRPr="00F7654B">
        <w:tab/>
      </w:r>
      <w:r>
        <w:t xml:space="preserve">19.06.09 </w:t>
      </w:r>
      <w:r>
        <w:tab/>
      </w:r>
      <w:r>
        <w:tab/>
        <w:t>14:00</w:t>
      </w:r>
      <w:r w:rsidRPr="00F7654B">
        <w:tab/>
      </w:r>
      <w:r w:rsidRPr="00F7654B">
        <w:tab/>
      </w:r>
      <w:r>
        <w:t xml:space="preserve">200 </w:t>
      </w:r>
      <w:r w:rsidRPr="00F7654B">
        <w:t>руб.</w:t>
      </w:r>
    </w:p>
    <w:p w14:paraId="526C68A0" w14:textId="77777777" w:rsidR="00756B60" w:rsidRDefault="00756B60" w:rsidP="00756B60">
      <w:pPr>
        <w:tabs>
          <w:tab w:val="left" w:pos="2880"/>
        </w:tabs>
        <w:ind w:firstLine="1260"/>
      </w:pPr>
      <w:r>
        <w:t>Сидоров С.С</w:t>
      </w:r>
      <w:r w:rsidRPr="00F7654B">
        <w:t>..</w:t>
      </w:r>
      <w:r w:rsidRPr="00F7654B">
        <w:tab/>
      </w:r>
      <w:r w:rsidRPr="00F7654B">
        <w:tab/>
      </w:r>
      <w:r>
        <w:t xml:space="preserve">29.06.09 </w:t>
      </w:r>
      <w:r>
        <w:tab/>
      </w:r>
      <w:r>
        <w:tab/>
        <w:t>11:00</w:t>
      </w:r>
      <w:r w:rsidRPr="00F7654B">
        <w:tab/>
      </w:r>
      <w:r>
        <w:tab/>
        <w:t xml:space="preserve">300 </w:t>
      </w:r>
      <w:r w:rsidRPr="00F7654B">
        <w:t>руб.</w:t>
      </w:r>
    </w:p>
    <w:p w14:paraId="23F6B0B9" w14:textId="77777777" w:rsidR="00756B60" w:rsidRPr="00F7654B" w:rsidRDefault="00756B60" w:rsidP="00756B60">
      <w:pPr>
        <w:ind w:left="552" w:firstLine="708"/>
      </w:pPr>
      <w:r>
        <w:t>Петров П.П.</w:t>
      </w:r>
      <w:r>
        <w:tab/>
      </w:r>
      <w:r>
        <w:tab/>
        <w:t xml:space="preserve">21.06.09 </w:t>
      </w:r>
      <w:r>
        <w:tab/>
      </w:r>
      <w:r>
        <w:tab/>
        <w:t>10:00</w:t>
      </w:r>
      <w:r>
        <w:tab/>
      </w:r>
      <w:r>
        <w:tab/>
        <w:t xml:space="preserve">200 </w:t>
      </w:r>
      <w:r w:rsidRPr="00F7654B">
        <w:t>руб.</w:t>
      </w:r>
    </w:p>
    <w:p w14:paraId="49E66094" w14:textId="77777777" w:rsidR="00756B60" w:rsidRDefault="00756B60" w:rsidP="00756B60">
      <w:pPr>
        <w:tabs>
          <w:tab w:val="left" w:pos="2880"/>
        </w:tabs>
        <w:ind w:firstLine="900"/>
      </w:pPr>
      <w:r w:rsidRPr="00F7654B">
        <w:t xml:space="preserve">Итого за </w:t>
      </w:r>
      <w:r>
        <w:t>3</w:t>
      </w:r>
      <w:r w:rsidRPr="00F7654B">
        <w:t xml:space="preserve"> посещения </w:t>
      </w:r>
      <w:r>
        <w:t>7</w:t>
      </w:r>
      <w:r w:rsidRPr="00F7654B">
        <w:t>00 руб.</w:t>
      </w:r>
    </w:p>
    <w:p w14:paraId="2613F086" w14:textId="77777777" w:rsidR="00756B60" w:rsidRPr="00F7654B" w:rsidRDefault="00756B60" w:rsidP="00756B60">
      <w:pPr>
        <w:tabs>
          <w:tab w:val="left" w:pos="2880"/>
        </w:tabs>
        <w:ind w:firstLine="900"/>
      </w:pPr>
    </w:p>
    <w:p w14:paraId="65FF0797" w14:textId="77777777" w:rsidR="00756B60" w:rsidRPr="0070784F" w:rsidRDefault="00756B60" w:rsidP="00756B60">
      <w:pPr>
        <w:rPr>
          <w:b/>
        </w:rPr>
      </w:pPr>
      <w:r w:rsidRPr="007F71B7">
        <w:rPr>
          <w:b/>
        </w:rPr>
        <w:t>Зада</w:t>
      </w:r>
      <w:r>
        <w:rPr>
          <w:b/>
        </w:rPr>
        <w:t>ние</w:t>
      </w:r>
      <w:r w:rsidRPr="00B45E2E">
        <w:rPr>
          <w:b/>
        </w:rPr>
        <w:t xml:space="preserve"> </w:t>
      </w:r>
      <w:r>
        <w:rPr>
          <w:b/>
        </w:rPr>
        <w:t>7</w:t>
      </w:r>
      <w:r w:rsidRPr="0070784F">
        <w:rPr>
          <w:b/>
        </w:rPr>
        <w:t>.</w:t>
      </w:r>
    </w:p>
    <w:p w14:paraId="03D30D91" w14:textId="77777777" w:rsidR="00756B60" w:rsidRPr="007F71B7" w:rsidRDefault="00756B60" w:rsidP="00756B60">
      <w:r w:rsidRPr="007F71B7">
        <w:t>Задана предметная область «Прием врачей».</w:t>
      </w:r>
    </w:p>
    <w:p w14:paraId="52BC21C2" w14:textId="77777777" w:rsidR="00756B60" w:rsidRPr="007F71B7" w:rsidRDefault="00756B60" w:rsidP="00756B60">
      <w:r w:rsidRPr="007F71B7">
        <w:t>Схема БД:</w:t>
      </w:r>
    </w:p>
    <w:p w14:paraId="1667DE27" w14:textId="77777777" w:rsidR="00756B60" w:rsidRDefault="00466025" w:rsidP="00756B60">
      <w:pPr>
        <w:ind w:firstLine="0"/>
        <w:jc w:val="left"/>
      </w:pPr>
      <w:r>
        <w:rPr>
          <w:noProof/>
          <w:lang w:eastAsia="ru-RU"/>
        </w:rPr>
        <w:drawing>
          <wp:inline distT="0" distB="0" distL="0" distR="0" wp14:anchorId="497A4E56" wp14:editId="741C031E">
            <wp:extent cx="5600700" cy="1371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600700" cy="1371600"/>
                    </a:xfrm>
                    <a:prstGeom prst="rect">
                      <a:avLst/>
                    </a:prstGeom>
                    <a:noFill/>
                    <a:ln w="9525">
                      <a:noFill/>
                      <a:miter lim="800000"/>
                      <a:headEnd/>
                      <a:tailEnd/>
                    </a:ln>
                  </pic:spPr>
                </pic:pic>
              </a:graphicData>
            </a:graphic>
          </wp:inline>
        </w:drawing>
      </w:r>
    </w:p>
    <w:p w14:paraId="29C24D5E" w14:textId="77777777" w:rsidR="00756B60" w:rsidRDefault="00756B60" w:rsidP="00756B60"/>
    <w:p w14:paraId="1E1EE8C4" w14:textId="77777777" w:rsidR="00756B60" w:rsidRDefault="00756B60" w:rsidP="00756B60">
      <w:r>
        <w:t>Состояние БД представлено следующими таблицами:</w:t>
      </w:r>
    </w:p>
    <w:p w14:paraId="22D463F9" w14:textId="77777777" w:rsidR="00756B60" w:rsidRDefault="00756B60" w:rsidP="00756B60">
      <w:pPr>
        <w:ind w:left="1548" w:firstLine="2700"/>
      </w:pPr>
    </w:p>
    <w:p w14:paraId="490C06D9" w14:textId="77777777" w:rsidR="00756B60" w:rsidRDefault="00756B60" w:rsidP="00756B60">
      <w:pPr>
        <w:ind w:left="1548" w:firstLine="2700"/>
      </w:pPr>
      <w:r>
        <w:t>ВРАЧИ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728"/>
        <w:gridCol w:w="1792"/>
        <w:gridCol w:w="1334"/>
      </w:tblGrid>
      <w:tr w:rsidR="00756B60" w14:paraId="7EB05663" w14:textId="77777777" w:rsidTr="00F62CD1">
        <w:tc>
          <w:tcPr>
            <w:tcW w:w="888" w:type="dxa"/>
          </w:tcPr>
          <w:p w14:paraId="6D6F7FEE" w14:textId="77777777" w:rsidR="00756B60" w:rsidRDefault="00756B60" w:rsidP="00F62CD1">
            <w:pPr>
              <w:ind w:firstLine="0"/>
              <w:jc w:val="left"/>
            </w:pPr>
            <w:r>
              <w:t>Номер</w:t>
            </w:r>
          </w:p>
        </w:tc>
        <w:tc>
          <w:tcPr>
            <w:tcW w:w="1728" w:type="dxa"/>
          </w:tcPr>
          <w:p w14:paraId="698BCA24" w14:textId="77777777" w:rsidR="00756B60" w:rsidRDefault="00756B60" w:rsidP="00F62CD1">
            <w:pPr>
              <w:ind w:firstLine="0"/>
              <w:jc w:val="left"/>
            </w:pPr>
            <w:r>
              <w:t>ФИО</w:t>
            </w:r>
          </w:p>
        </w:tc>
        <w:tc>
          <w:tcPr>
            <w:tcW w:w="1792" w:type="dxa"/>
          </w:tcPr>
          <w:p w14:paraId="32D6AA82" w14:textId="77777777" w:rsidR="00756B60" w:rsidRDefault="00756B60" w:rsidP="00F62CD1">
            <w:pPr>
              <w:ind w:firstLine="0"/>
              <w:jc w:val="left"/>
            </w:pPr>
            <w:r>
              <w:t>Специализация</w:t>
            </w:r>
          </w:p>
        </w:tc>
        <w:tc>
          <w:tcPr>
            <w:tcW w:w="1334" w:type="dxa"/>
            <w:tcBorders>
              <w:right w:val="single" w:sz="4" w:space="0" w:color="auto"/>
            </w:tcBorders>
          </w:tcPr>
          <w:p w14:paraId="7058187D" w14:textId="77777777" w:rsidR="00756B60" w:rsidRDefault="00756B60" w:rsidP="00F62CD1">
            <w:pPr>
              <w:ind w:firstLine="0"/>
              <w:jc w:val="left"/>
            </w:pPr>
            <w:r>
              <w:t>Оклад</w:t>
            </w:r>
          </w:p>
        </w:tc>
      </w:tr>
      <w:tr w:rsidR="00756B60" w14:paraId="6B778369" w14:textId="77777777" w:rsidTr="00F62CD1">
        <w:tc>
          <w:tcPr>
            <w:tcW w:w="888" w:type="dxa"/>
          </w:tcPr>
          <w:p w14:paraId="4DEF1238" w14:textId="77777777" w:rsidR="00756B60" w:rsidRDefault="00756B60" w:rsidP="00F62CD1">
            <w:pPr>
              <w:ind w:firstLine="0"/>
              <w:jc w:val="left"/>
            </w:pPr>
            <w:r>
              <w:t>1</w:t>
            </w:r>
          </w:p>
        </w:tc>
        <w:tc>
          <w:tcPr>
            <w:tcW w:w="1728" w:type="dxa"/>
          </w:tcPr>
          <w:p w14:paraId="679ACABA" w14:textId="77777777" w:rsidR="00756B60" w:rsidRDefault="00756B60" w:rsidP="00F62CD1">
            <w:pPr>
              <w:ind w:firstLine="0"/>
              <w:jc w:val="left"/>
            </w:pPr>
            <w:r>
              <w:t>Иванов И.И.</w:t>
            </w:r>
          </w:p>
        </w:tc>
        <w:tc>
          <w:tcPr>
            <w:tcW w:w="1792" w:type="dxa"/>
          </w:tcPr>
          <w:p w14:paraId="3860405A" w14:textId="77777777" w:rsidR="00756B60" w:rsidRDefault="00756B60" w:rsidP="00F62CD1">
            <w:pPr>
              <w:ind w:firstLine="0"/>
              <w:jc w:val="left"/>
            </w:pPr>
            <w:r>
              <w:t>терапевт</w:t>
            </w:r>
          </w:p>
        </w:tc>
        <w:tc>
          <w:tcPr>
            <w:tcW w:w="1334" w:type="dxa"/>
            <w:tcBorders>
              <w:right w:val="single" w:sz="4" w:space="0" w:color="auto"/>
            </w:tcBorders>
          </w:tcPr>
          <w:p w14:paraId="5F917D0F" w14:textId="77777777" w:rsidR="00756B60" w:rsidRDefault="00756B60" w:rsidP="00F62CD1">
            <w:pPr>
              <w:ind w:firstLine="0"/>
              <w:jc w:val="left"/>
            </w:pPr>
            <w:r>
              <w:t>30 000</w:t>
            </w:r>
          </w:p>
        </w:tc>
      </w:tr>
      <w:tr w:rsidR="00756B60" w14:paraId="38442750" w14:textId="77777777" w:rsidTr="00F62CD1">
        <w:tc>
          <w:tcPr>
            <w:tcW w:w="888" w:type="dxa"/>
          </w:tcPr>
          <w:p w14:paraId="62F9409D" w14:textId="77777777" w:rsidR="00756B60" w:rsidRDefault="00756B60" w:rsidP="00F62CD1">
            <w:pPr>
              <w:ind w:firstLine="0"/>
              <w:jc w:val="left"/>
            </w:pPr>
            <w:r>
              <w:t>2</w:t>
            </w:r>
          </w:p>
        </w:tc>
        <w:tc>
          <w:tcPr>
            <w:tcW w:w="1728" w:type="dxa"/>
          </w:tcPr>
          <w:p w14:paraId="0F30AF6A" w14:textId="77777777" w:rsidR="00756B60" w:rsidRDefault="00756B60" w:rsidP="00F62CD1">
            <w:pPr>
              <w:ind w:firstLine="0"/>
              <w:jc w:val="left"/>
            </w:pPr>
            <w:r>
              <w:t>Петров П.П.</w:t>
            </w:r>
          </w:p>
        </w:tc>
        <w:tc>
          <w:tcPr>
            <w:tcW w:w="1792" w:type="dxa"/>
          </w:tcPr>
          <w:p w14:paraId="59C629F5" w14:textId="77777777" w:rsidR="00756B60" w:rsidRDefault="00756B60" w:rsidP="00F62CD1">
            <w:pPr>
              <w:ind w:firstLine="0"/>
              <w:jc w:val="left"/>
            </w:pPr>
            <w:r>
              <w:t>лор</w:t>
            </w:r>
          </w:p>
        </w:tc>
        <w:tc>
          <w:tcPr>
            <w:tcW w:w="1334" w:type="dxa"/>
            <w:tcBorders>
              <w:right w:val="single" w:sz="4" w:space="0" w:color="auto"/>
            </w:tcBorders>
          </w:tcPr>
          <w:p w14:paraId="22447B8A" w14:textId="77777777" w:rsidR="00756B60" w:rsidRDefault="00756B60" w:rsidP="00F62CD1">
            <w:pPr>
              <w:ind w:firstLine="0"/>
              <w:jc w:val="left"/>
            </w:pPr>
            <w:r>
              <w:t>40 000</w:t>
            </w:r>
          </w:p>
        </w:tc>
      </w:tr>
      <w:tr w:rsidR="00756B60" w14:paraId="07A31615" w14:textId="77777777" w:rsidTr="00F62CD1">
        <w:tc>
          <w:tcPr>
            <w:tcW w:w="888" w:type="dxa"/>
          </w:tcPr>
          <w:p w14:paraId="29A4FB29" w14:textId="77777777" w:rsidR="00756B60" w:rsidRDefault="00756B60" w:rsidP="00F62CD1">
            <w:pPr>
              <w:ind w:firstLine="0"/>
              <w:jc w:val="left"/>
            </w:pPr>
            <w:r>
              <w:t>3</w:t>
            </w:r>
          </w:p>
        </w:tc>
        <w:tc>
          <w:tcPr>
            <w:tcW w:w="1728" w:type="dxa"/>
          </w:tcPr>
          <w:p w14:paraId="3944183B" w14:textId="77777777" w:rsidR="00756B60" w:rsidRDefault="00756B60" w:rsidP="00F62CD1">
            <w:pPr>
              <w:ind w:firstLine="0"/>
              <w:jc w:val="left"/>
            </w:pPr>
            <w:r>
              <w:t>Сидоров С.С.</w:t>
            </w:r>
          </w:p>
        </w:tc>
        <w:tc>
          <w:tcPr>
            <w:tcW w:w="1792" w:type="dxa"/>
          </w:tcPr>
          <w:p w14:paraId="04625C17" w14:textId="77777777" w:rsidR="00756B60" w:rsidRDefault="00756B60" w:rsidP="00F62CD1">
            <w:pPr>
              <w:ind w:firstLine="0"/>
              <w:jc w:val="left"/>
            </w:pPr>
            <w:r>
              <w:t>стоматолог</w:t>
            </w:r>
          </w:p>
        </w:tc>
        <w:tc>
          <w:tcPr>
            <w:tcW w:w="1334" w:type="dxa"/>
            <w:tcBorders>
              <w:right w:val="single" w:sz="4" w:space="0" w:color="auto"/>
            </w:tcBorders>
          </w:tcPr>
          <w:p w14:paraId="4C738ADD" w14:textId="77777777" w:rsidR="00756B60" w:rsidRDefault="00756B60" w:rsidP="00F62CD1">
            <w:pPr>
              <w:ind w:firstLine="0"/>
              <w:jc w:val="left"/>
            </w:pPr>
            <w:r>
              <w:t>20 000</w:t>
            </w:r>
          </w:p>
        </w:tc>
      </w:tr>
    </w:tbl>
    <w:p w14:paraId="1692D649" w14:textId="77777777" w:rsidR="00756B60" w:rsidRPr="007F71B7" w:rsidRDefault="00756B60" w:rsidP="00756B60">
      <w:pPr>
        <w:ind w:firstLine="0"/>
        <w:jc w:val="left"/>
      </w:pPr>
      <w:r w:rsidRPr="007F71B7">
        <w:lastRenderedPageBreak/>
        <w:tab/>
      </w:r>
      <w:r w:rsidRPr="007F71B7">
        <w:tab/>
      </w:r>
      <w:r w:rsidRPr="007F71B7">
        <w:tab/>
      </w:r>
      <w:r w:rsidRPr="007F71B7">
        <w:tab/>
      </w:r>
      <w:r w:rsidRPr="007F71B7">
        <w:tab/>
      </w:r>
      <w:r w:rsidRPr="007F71B7">
        <w:tab/>
      </w:r>
      <w:r w:rsidRPr="007F71B7">
        <w:tab/>
      </w:r>
      <w:r w:rsidRPr="007F71B7">
        <w:tab/>
      </w:r>
      <w:r w:rsidRPr="007F71B7">
        <w:tab/>
        <w:t>ПАЦИЕНТЫ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31"/>
        <w:gridCol w:w="2131"/>
        <w:gridCol w:w="1318"/>
        <w:gridCol w:w="1620"/>
      </w:tblGrid>
      <w:tr w:rsidR="00756B60" w:rsidRPr="00254A04" w14:paraId="2A12B82F" w14:textId="77777777" w:rsidTr="00F62CD1">
        <w:tc>
          <w:tcPr>
            <w:tcW w:w="1188" w:type="dxa"/>
          </w:tcPr>
          <w:p w14:paraId="1A3359E8" w14:textId="77777777" w:rsidR="00756B60" w:rsidRPr="00254A04" w:rsidRDefault="00756B60" w:rsidP="00F62CD1">
            <w:pPr>
              <w:ind w:firstLine="0"/>
              <w:jc w:val="left"/>
            </w:pPr>
            <w:r w:rsidRPr="00254A04">
              <w:t>Полис</w:t>
            </w:r>
          </w:p>
        </w:tc>
        <w:tc>
          <w:tcPr>
            <w:tcW w:w="2131" w:type="dxa"/>
          </w:tcPr>
          <w:p w14:paraId="3F0CD347" w14:textId="77777777" w:rsidR="00756B60" w:rsidRPr="00254A04" w:rsidRDefault="00756B60" w:rsidP="00F62CD1">
            <w:pPr>
              <w:ind w:firstLine="0"/>
              <w:jc w:val="left"/>
            </w:pPr>
            <w:r w:rsidRPr="00254A04">
              <w:t>ФИО</w:t>
            </w:r>
          </w:p>
        </w:tc>
        <w:tc>
          <w:tcPr>
            <w:tcW w:w="2131" w:type="dxa"/>
          </w:tcPr>
          <w:p w14:paraId="6A1214E5" w14:textId="77777777" w:rsidR="00756B60" w:rsidRPr="00254A04" w:rsidRDefault="00756B60" w:rsidP="00F62CD1">
            <w:pPr>
              <w:ind w:firstLine="0"/>
              <w:jc w:val="left"/>
            </w:pPr>
            <w:r w:rsidRPr="00254A04">
              <w:t>Адрес</w:t>
            </w:r>
          </w:p>
        </w:tc>
        <w:tc>
          <w:tcPr>
            <w:tcW w:w="1318" w:type="dxa"/>
          </w:tcPr>
          <w:p w14:paraId="52B887AE" w14:textId="77777777" w:rsidR="00756B60" w:rsidRPr="00254A04" w:rsidRDefault="00756B60" w:rsidP="00F62CD1">
            <w:pPr>
              <w:ind w:firstLine="0"/>
              <w:jc w:val="left"/>
            </w:pPr>
            <w:r w:rsidRPr="00254A04">
              <w:t>Телефон</w:t>
            </w:r>
          </w:p>
        </w:tc>
        <w:tc>
          <w:tcPr>
            <w:tcW w:w="1620" w:type="dxa"/>
          </w:tcPr>
          <w:p w14:paraId="0C3A0D09" w14:textId="77777777" w:rsidR="00756B60" w:rsidRPr="00254A04" w:rsidRDefault="00756B60" w:rsidP="00F62CD1">
            <w:pPr>
              <w:ind w:firstLine="0"/>
              <w:jc w:val="left"/>
            </w:pPr>
            <w:proofErr w:type="spellStart"/>
            <w:r w:rsidRPr="00254A04">
              <w:t>ГодРождения</w:t>
            </w:r>
            <w:proofErr w:type="spellEnd"/>
          </w:p>
        </w:tc>
      </w:tr>
      <w:tr w:rsidR="00756B60" w:rsidRPr="00254A04" w14:paraId="72E86BAE" w14:textId="77777777" w:rsidTr="00F62CD1">
        <w:tc>
          <w:tcPr>
            <w:tcW w:w="1188" w:type="dxa"/>
          </w:tcPr>
          <w:p w14:paraId="2B30B978" w14:textId="77777777" w:rsidR="00756B60" w:rsidRPr="00254A04" w:rsidRDefault="00756B60" w:rsidP="00F62CD1">
            <w:pPr>
              <w:ind w:firstLine="0"/>
              <w:jc w:val="left"/>
            </w:pPr>
            <w:r w:rsidRPr="00254A04">
              <w:t>101</w:t>
            </w:r>
          </w:p>
        </w:tc>
        <w:tc>
          <w:tcPr>
            <w:tcW w:w="2131" w:type="dxa"/>
          </w:tcPr>
          <w:p w14:paraId="0747F4A2" w14:textId="77777777" w:rsidR="00756B60" w:rsidRPr="00254A04" w:rsidRDefault="00756B60" w:rsidP="00F62CD1">
            <w:pPr>
              <w:ind w:firstLine="0"/>
              <w:jc w:val="left"/>
            </w:pPr>
            <w:r w:rsidRPr="00254A04">
              <w:t>Орлов О.О.</w:t>
            </w:r>
          </w:p>
        </w:tc>
        <w:tc>
          <w:tcPr>
            <w:tcW w:w="2131" w:type="dxa"/>
          </w:tcPr>
          <w:p w14:paraId="6E809BA1" w14:textId="77777777" w:rsidR="00756B60" w:rsidRPr="00254A04" w:rsidRDefault="00756B60" w:rsidP="00F62CD1">
            <w:pPr>
              <w:ind w:firstLine="0"/>
              <w:jc w:val="left"/>
            </w:pPr>
            <w:r w:rsidRPr="00254A04">
              <w:t>Гагарина 14,10</w:t>
            </w:r>
          </w:p>
        </w:tc>
        <w:tc>
          <w:tcPr>
            <w:tcW w:w="1318" w:type="dxa"/>
          </w:tcPr>
          <w:p w14:paraId="56DF52D8" w14:textId="77777777" w:rsidR="00756B60" w:rsidRPr="00254A04" w:rsidRDefault="00756B60" w:rsidP="00F62CD1">
            <w:pPr>
              <w:ind w:firstLine="0"/>
              <w:jc w:val="left"/>
            </w:pPr>
            <w:r w:rsidRPr="00254A04">
              <w:t>223322</w:t>
            </w:r>
          </w:p>
        </w:tc>
        <w:tc>
          <w:tcPr>
            <w:tcW w:w="1620" w:type="dxa"/>
          </w:tcPr>
          <w:p w14:paraId="5079FCEA" w14:textId="77777777" w:rsidR="00756B60" w:rsidRPr="00254A04" w:rsidRDefault="00756B60" w:rsidP="00F62CD1">
            <w:pPr>
              <w:ind w:firstLine="0"/>
              <w:jc w:val="left"/>
            </w:pPr>
            <w:r w:rsidRPr="00254A04">
              <w:t>1985</w:t>
            </w:r>
          </w:p>
        </w:tc>
      </w:tr>
      <w:tr w:rsidR="00756B60" w:rsidRPr="00254A04" w14:paraId="5360F3CA" w14:textId="77777777" w:rsidTr="00F62CD1">
        <w:tc>
          <w:tcPr>
            <w:tcW w:w="1188" w:type="dxa"/>
          </w:tcPr>
          <w:p w14:paraId="5977E7C6" w14:textId="77777777" w:rsidR="00756B60" w:rsidRPr="00254A04" w:rsidRDefault="00756B60" w:rsidP="00F62CD1">
            <w:pPr>
              <w:ind w:firstLine="0"/>
              <w:jc w:val="left"/>
            </w:pPr>
            <w:r w:rsidRPr="00254A04">
              <w:t>102</w:t>
            </w:r>
          </w:p>
        </w:tc>
        <w:tc>
          <w:tcPr>
            <w:tcW w:w="2131" w:type="dxa"/>
          </w:tcPr>
          <w:p w14:paraId="6803709E" w14:textId="77777777" w:rsidR="00756B60" w:rsidRPr="00254A04" w:rsidRDefault="00756B60" w:rsidP="00F62CD1">
            <w:pPr>
              <w:ind w:firstLine="0"/>
              <w:jc w:val="left"/>
            </w:pPr>
            <w:r w:rsidRPr="00254A04">
              <w:t>Козлов К.К.</w:t>
            </w:r>
          </w:p>
        </w:tc>
        <w:tc>
          <w:tcPr>
            <w:tcW w:w="2131" w:type="dxa"/>
          </w:tcPr>
          <w:p w14:paraId="6704477F" w14:textId="77777777" w:rsidR="00756B60" w:rsidRPr="00254A04" w:rsidRDefault="00756B60" w:rsidP="00F62CD1">
            <w:pPr>
              <w:ind w:firstLine="0"/>
              <w:jc w:val="left"/>
            </w:pPr>
            <w:r w:rsidRPr="00254A04">
              <w:t>Есенина 71, 5</w:t>
            </w:r>
          </w:p>
        </w:tc>
        <w:tc>
          <w:tcPr>
            <w:tcW w:w="1318" w:type="dxa"/>
          </w:tcPr>
          <w:p w14:paraId="2A37B4C5" w14:textId="77777777" w:rsidR="00756B60" w:rsidRPr="00254A04" w:rsidRDefault="00756B60" w:rsidP="00F62CD1">
            <w:pPr>
              <w:ind w:firstLine="0"/>
              <w:jc w:val="left"/>
            </w:pPr>
            <w:r w:rsidRPr="00254A04">
              <w:t>553443</w:t>
            </w:r>
          </w:p>
        </w:tc>
        <w:tc>
          <w:tcPr>
            <w:tcW w:w="1620" w:type="dxa"/>
          </w:tcPr>
          <w:p w14:paraId="361EB70B" w14:textId="77777777" w:rsidR="00756B60" w:rsidRPr="00254A04" w:rsidRDefault="00756B60" w:rsidP="00F62CD1">
            <w:pPr>
              <w:ind w:firstLine="0"/>
              <w:jc w:val="left"/>
            </w:pPr>
            <w:r w:rsidRPr="00254A04">
              <w:t>1986</w:t>
            </w:r>
          </w:p>
        </w:tc>
      </w:tr>
      <w:tr w:rsidR="00756B60" w:rsidRPr="00254A04" w14:paraId="43A8D8A0" w14:textId="77777777" w:rsidTr="00F62CD1">
        <w:tc>
          <w:tcPr>
            <w:tcW w:w="1188" w:type="dxa"/>
          </w:tcPr>
          <w:p w14:paraId="49758192" w14:textId="77777777" w:rsidR="00756B60" w:rsidRPr="00254A04" w:rsidRDefault="00756B60" w:rsidP="00F62CD1">
            <w:pPr>
              <w:ind w:firstLine="0"/>
              <w:jc w:val="left"/>
            </w:pPr>
            <w:r w:rsidRPr="00254A04">
              <w:t>103</w:t>
            </w:r>
          </w:p>
        </w:tc>
        <w:tc>
          <w:tcPr>
            <w:tcW w:w="2131" w:type="dxa"/>
          </w:tcPr>
          <w:p w14:paraId="3BF89B2D" w14:textId="77777777" w:rsidR="00756B60" w:rsidRPr="00254A04" w:rsidRDefault="00756B60" w:rsidP="00F62CD1">
            <w:pPr>
              <w:ind w:firstLine="0"/>
              <w:jc w:val="left"/>
            </w:pPr>
            <w:r w:rsidRPr="00254A04">
              <w:t>Беляев Б.Б.</w:t>
            </w:r>
          </w:p>
        </w:tc>
        <w:tc>
          <w:tcPr>
            <w:tcW w:w="2131" w:type="dxa"/>
          </w:tcPr>
          <w:p w14:paraId="4B65DEB8" w14:textId="77777777" w:rsidR="00756B60" w:rsidRPr="00254A04" w:rsidRDefault="00756B60" w:rsidP="00F62CD1">
            <w:pPr>
              <w:ind w:firstLine="0"/>
              <w:jc w:val="left"/>
            </w:pPr>
            <w:r w:rsidRPr="00254A04">
              <w:t>Каляева 25, 5</w:t>
            </w:r>
          </w:p>
        </w:tc>
        <w:tc>
          <w:tcPr>
            <w:tcW w:w="1318" w:type="dxa"/>
          </w:tcPr>
          <w:p w14:paraId="1E1E1CBA" w14:textId="77777777" w:rsidR="00756B60" w:rsidRPr="00254A04" w:rsidRDefault="00756B60" w:rsidP="00F62CD1">
            <w:pPr>
              <w:ind w:firstLine="0"/>
              <w:jc w:val="left"/>
            </w:pPr>
            <w:r w:rsidRPr="00254A04">
              <w:t>123456</w:t>
            </w:r>
          </w:p>
        </w:tc>
        <w:tc>
          <w:tcPr>
            <w:tcW w:w="1620" w:type="dxa"/>
          </w:tcPr>
          <w:p w14:paraId="0440C3EC" w14:textId="77777777" w:rsidR="00756B60" w:rsidRPr="00254A04" w:rsidRDefault="00756B60" w:rsidP="00F62CD1">
            <w:pPr>
              <w:ind w:firstLine="0"/>
              <w:jc w:val="left"/>
            </w:pPr>
            <w:r w:rsidRPr="00254A04">
              <w:t>1987</w:t>
            </w:r>
          </w:p>
        </w:tc>
      </w:tr>
    </w:tbl>
    <w:p w14:paraId="3F8B4C30" w14:textId="77777777" w:rsidR="00756B60" w:rsidRDefault="00756B60" w:rsidP="00756B60">
      <w:pPr>
        <w:ind w:left="5040"/>
        <w:jc w:val="left"/>
      </w:pPr>
      <w:r>
        <w:t>ПРИЕМ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971"/>
        <w:gridCol w:w="1080"/>
      </w:tblGrid>
      <w:tr w:rsidR="00756B60" w14:paraId="2F2F7565" w14:textId="77777777" w:rsidTr="00F62CD1">
        <w:tc>
          <w:tcPr>
            <w:tcW w:w="1908" w:type="dxa"/>
          </w:tcPr>
          <w:p w14:paraId="5DF6B403" w14:textId="77777777" w:rsidR="00756B60" w:rsidRDefault="00756B60" w:rsidP="00F62CD1">
            <w:pPr>
              <w:ind w:firstLine="0"/>
              <w:jc w:val="left"/>
            </w:pPr>
            <w:r>
              <w:t>Врач</w:t>
            </w:r>
          </w:p>
        </w:tc>
        <w:tc>
          <w:tcPr>
            <w:tcW w:w="1629" w:type="dxa"/>
          </w:tcPr>
          <w:p w14:paraId="5C64CA7A" w14:textId="77777777" w:rsidR="00756B60" w:rsidRDefault="00756B60" w:rsidP="00F62CD1">
            <w:pPr>
              <w:ind w:firstLine="0"/>
              <w:jc w:val="left"/>
            </w:pPr>
            <w:r>
              <w:t>Пациент</w:t>
            </w:r>
          </w:p>
        </w:tc>
        <w:tc>
          <w:tcPr>
            <w:tcW w:w="1971" w:type="dxa"/>
          </w:tcPr>
          <w:p w14:paraId="21B8A009" w14:textId="77777777" w:rsidR="00756B60" w:rsidRDefault="00756B60" w:rsidP="00F62CD1">
            <w:pPr>
              <w:ind w:firstLine="0"/>
              <w:jc w:val="left"/>
            </w:pPr>
            <w:proofErr w:type="spellStart"/>
            <w:r>
              <w:t>ДатаВремя</w:t>
            </w:r>
            <w:proofErr w:type="spellEnd"/>
          </w:p>
        </w:tc>
        <w:tc>
          <w:tcPr>
            <w:tcW w:w="1080" w:type="dxa"/>
          </w:tcPr>
          <w:p w14:paraId="42E03A75" w14:textId="77777777" w:rsidR="00756B60" w:rsidRDefault="00756B60" w:rsidP="00F62CD1">
            <w:pPr>
              <w:ind w:firstLine="0"/>
              <w:jc w:val="left"/>
            </w:pPr>
            <w:r>
              <w:t>Оплата</w:t>
            </w:r>
          </w:p>
        </w:tc>
      </w:tr>
      <w:tr w:rsidR="00756B60" w14:paraId="4728B2E8" w14:textId="77777777" w:rsidTr="00F62CD1">
        <w:tc>
          <w:tcPr>
            <w:tcW w:w="1908" w:type="dxa"/>
          </w:tcPr>
          <w:p w14:paraId="4AB763D4" w14:textId="77777777" w:rsidR="00756B60" w:rsidRDefault="00756B60" w:rsidP="00F62CD1">
            <w:pPr>
              <w:ind w:firstLine="0"/>
              <w:jc w:val="left"/>
            </w:pPr>
            <w:r>
              <w:t>1</w:t>
            </w:r>
          </w:p>
        </w:tc>
        <w:tc>
          <w:tcPr>
            <w:tcW w:w="1629" w:type="dxa"/>
          </w:tcPr>
          <w:p w14:paraId="787DA86F" w14:textId="77777777" w:rsidR="00756B60" w:rsidRDefault="00756B60" w:rsidP="00F62CD1">
            <w:pPr>
              <w:ind w:firstLine="0"/>
              <w:jc w:val="left"/>
            </w:pPr>
            <w:r>
              <w:t>101</w:t>
            </w:r>
          </w:p>
        </w:tc>
        <w:tc>
          <w:tcPr>
            <w:tcW w:w="1971" w:type="dxa"/>
          </w:tcPr>
          <w:p w14:paraId="07B3A429" w14:textId="77777777" w:rsidR="00756B60" w:rsidRDefault="00756B60" w:rsidP="00F62CD1">
            <w:pPr>
              <w:ind w:firstLine="0"/>
              <w:jc w:val="left"/>
            </w:pPr>
            <w:r>
              <w:t>19.06.09 12:00</w:t>
            </w:r>
          </w:p>
        </w:tc>
        <w:tc>
          <w:tcPr>
            <w:tcW w:w="1080" w:type="dxa"/>
          </w:tcPr>
          <w:p w14:paraId="11AD79DC" w14:textId="77777777" w:rsidR="00756B60" w:rsidRDefault="00756B60" w:rsidP="00F62CD1">
            <w:pPr>
              <w:ind w:firstLine="0"/>
              <w:jc w:val="left"/>
            </w:pPr>
            <w:r>
              <w:t>100</w:t>
            </w:r>
          </w:p>
        </w:tc>
      </w:tr>
      <w:tr w:rsidR="00756B60" w14:paraId="59C1E953" w14:textId="77777777" w:rsidTr="00F62CD1">
        <w:tc>
          <w:tcPr>
            <w:tcW w:w="1908" w:type="dxa"/>
          </w:tcPr>
          <w:p w14:paraId="7F643AC8" w14:textId="77777777" w:rsidR="00756B60" w:rsidRDefault="00756B60" w:rsidP="00F62CD1">
            <w:pPr>
              <w:ind w:firstLine="0"/>
              <w:jc w:val="left"/>
            </w:pPr>
            <w:r>
              <w:t>1</w:t>
            </w:r>
          </w:p>
        </w:tc>
        <w:tc>
          <w:tcPr>
            <w:tcW w:w="1629" w:type="dxa"/>
          </w:tcPr>
          <w:p w14:paraId="432FF5F4" w14:textId="77777777" w:rsidR="00756B60" w:rsidRDefault="00756B60" w:rsidP="00F62CD1">
            <w:pPr>
              <w:ind w:firstLine="0"/>
              <w:jc w:val="left"/>
            </w:pPr>
            <w:r>
              <w:t>102</w:t>
            </w:r>
          </w:p>
        </w:tc>
        <w:tc>
          <w:tcPr>
            <w:tcW w:w="1971" w:type="dxa"/>
          </w:tcPr>
          <w:p w14:paraId="21FB6FAE" w14:textId="77777777" w:rsidR="00756B60" w:rsidRDefault="00756B60" w:rsidP="00F62CD1">
            <w:pPr>
              <w:ind w:firstLine="0"/>
              <w:jc w:val="left"/>
            </w:pPr>
            <w:r>
              <w:t>19.06.09 14:00</w:t>
            </w:r>
          </w:p>
        </w:tc>
        <w:tc>
          <w:tcPr>
            <w:tcW w:w="1080" w:type="dxa"/>
          </w:tcPr>
          <w:p w14:paraId="45F8181D" w14:textId="77777777" w:rsidR="00756B60" w:rsidRDefault="00756B60" w:rsidP="00F62CD1">
            <w:pPr>
              <w:ind w:firstLine="0"/>
              <w:jc w:val="left"/>
            </w:pPr>
            <w:r>
              <w:t>200</w:t>
            </w:r>
          </w:p>
        </w:tc>
      </w:tr>
      <w:tr w:rsidR="00756B60" w14:paraId="03EF3116" w14:textId="77777777" w:rsidTr="00F62CD1">
        <w:tc>
          <w:tcPr>
            <w:tcW w:w="1908" w:type="dxa"/>
          </w:tcPr>
          <w:p w14:paraId="7F20F85B" w14:textId="77777777" w:rsidR="00756B60" w:rsidRDefault="00756B60" w:rsidP="00F62CD1">
            <w:pPr>
              <w:ind w:firstLine="0"/>
              <w:jc w:val="left"/>
            </w:pPr>
            <w:r>
              <w:t>1</w:t>
            </w:r>
          </w:p>
        </w:tc>
        <w:tc>
          <w:tcPr>
            <w:tcW w:w="1629" w:type="dxa"/>
          </w:tcPr>
          <w:p w14:paraId="2EE4A7C8" w14:textId="77777777" w:rsidR="00756B60" w:rsidRDefault="00756B60" w:rsidP="00F62CD1">
            <w:pPr>
              <w:ind w:firstLine="0"/>
              <w:jc w:val="left"/>
            </w:pPr>
            <w:r>
              <w:t>102</w:t>
            </w:r>
          </w:p>
        </w:tc>
        <w:tc>
          <w:tcPr>
            <w:tcW w:w="1971" w:type="dxa"/>
          </w:tcPr>
          <w:p w14:paraId="15056CB7" w14:textId="77777777" w:rsidR="00756B60" w:rsidRDefault="00756B60" w:rsidP="00F62CD1">
            <w:pPr>
              <w:ind w:firstLine="0"/>
              <w:jc w:val="left"/>
            </w:pPr>
            <w:r>
              <w:t>29.06.09 11:00</w:t>
            </w:r>
          </w:p>
        </w:tc>
        <w:tc>
          <w:tcPr>
            <w:tcW w:w="1080" w:type="dxa"/>
          </w:tcPr>
          <w:p w14:paraId="0C285FC8" w14:textId="77777777" w:rsidR="00756B60" w:rsidRDefault="00756B60" w:rsidP="00F62CD1">
            <w:pPr>
              <w:ind w:firstLine="0"/>
              <w:jc w:val="left"/>
            </w:pPr>
            <w:r>
              <w:t>300</w:t>
            </w:r>
          </w:p>
        </w:tc>
      </w:tr>
      <w:tr w:rsidR="00756B60" w14:paraId="2DE65B0D" w14:textId="77777777" w:rsidTr="00F62CD1">
        <w:tc>
          <w:tcPr>
            <w:tcW w:w="1908" w:type="dxa"/>
          </w:tcPr>
          <w:p w14:paraId="0A3AB9AA" w14:textId="77777777" w:rsidR="00756B60" w:rsidRDefault="00756B60" w:rsidP="00F62CD1">
            <w:pPr>
              <w:ind w:firstLine="0"/>
              <w:jc w:val="left"/>
            </w:pPr>
            <w:r>
              <w:t>2</w:t>
            </w:r>
          </w:p>
        </w:tc>
        <w:tc>
          <w:tcPr>
            <w:tcW w:w="1629" w:type="dxa"/>
          </w:tcPr>
          <w:p w14:paraId="09F169BB" w14:textId="77777777" w:rsidR="00756B60" w:rsidRDefault="00756B60" w:rsidP="00F62CD1">
            <w:pPr>
              <w:ind w:firstLine="0"/>
              <w:jc w:val="left"/>
            </w:pPr>
            <w:r>
              <w:t>103</w:t>
            </w:r>
          </w:p>
        </w:tc>
        <w:tc>
          <w:tcPr>
            <w:tcW w:w="1971" w:type="dxa"/>
          </w:tcPr>
          <w:p w14:paraId="0D71DC8A" w14:textId="77777777" w:rsidR="00756B60" w:rsidRDefault="00756B60" w:rsidP="00F62CD1">
            <w:pPr>
              <w:ind w:firstLine="0"/>
              <w:jc w:val="left"/>
            </w:pPr>
            <w:r>
              <w:t>19.06.09 15:00</w:t>
            </w:r>
          </w:p>
        </w:tc>
        <w:tc>
          <w:tcPr>
            <w:tcW w:w="1080" w:type="dxa"/>
          </w:tcPr>
          <w:p w14:paraId="6426570C" w14:textId="77777777" w:rsidR="00756B60" w:rsidRDefault="00756B60" w:rsidP="00F62CD1">
            <w:pPr>
              <w:ind w:firstLine="0"/>
              <w:jc w:val="left"/>
            </w:pPr>
            <w:r>
              <w:t>200</w:t>
            </w:r>
          </w:p>
        </w:tc>
      </w:tr>
      <w:tr w:rsidR="00756B60" w14:paraId="256EC3BA" w14:textId="77777777" w:rsidTr="00F62CD1">
        <w:tc>
          <w:tcPr>
            <w:tcW w:w="1908" w:type="dxa"/>
          </w:tcPr>
          <w:p w14:paraId="793FC694" w14:textId="77777777" w:rsidR="00756B60" w:rsidRDefault="00756B60" w:rsidP="00F62CD1">
            <w:pPr>
              <w:ind w:firstLine="0"/>
              <w:jc w:val="left"/>
            </w:pPr>
            <w:r>
              <w:t>2</w:t>
            </w:r>
          </w:p>
        </w:tc>
        <w:tc>
          <w:tcPr>
            <w:tcW w:w="1629" w:type="dxa"/>
          </w:tcPr>
          <w:p w14:paraId="1EB21933" w14:textId="77777777" w:rsidR="00756B60" w:rsidRDefault="00756B60" w:rsidP="00F62CD1">
            <w:pPr>
              <w:ind w:firstLine="0"/>
              <w:jc w:val="left"/>
            </w:pPr>
            <w:r>
              <w:t>101</w:t>
            </w:r>
          </w:p>
        </w:tc>
        <w:tc>
          <w:tcPr>
            <w:tcW w:w="1971" w:type="dxa"/>
          </w:tcPr>
          <w:p w14:paraId="317D6FB4" w14:textId="77777777" w:rsidR="00756B60" w:rsidRDefault="00756B60" w:rsidP="00F62CD1">
            <w:pPr>
              <w:ind w:firstLine="0"/>
              <w:jc w:val="left"/>
            </w:pPr>
            <w:r>
              <w:t>23.06.09 12:00</w:t>
            </w:r>
          </w:p>
        </w:tc>
        <w:tc>
          <w:tcPr>
            <w:tcW w:w="1080" w:type="dxa"/>
          </w:tcPr>
          <w:p w14:paraId="34330C61" w14:textId="77777777" w:rsidR="00756B60" w:rsidRDefault="00756B60" w:rsidP="00F62CD1">
            <w:pPr>
              <w:ind w:firstLine="0"/>
              <w:jc w:val="left"/>
            </w:pPr>
            <w:r>
              <w:t>100</w:t>
            </w:r>
          </w:p>
        </w:tc>
      </w:tr>
      <w:tr w:rsidR="00756B60" w14:paraId="5591BEB8" w14:textId="77777777" w:rsidTr="00F62CD1">
        <w:tc>
          <w:tcPr>
            <w:tcW w:w="1908" w:type="dxa"/>
          </w:tcPr>
          <w:p w14:paraId="25576BEC" w14:textId="77777777" w:rsidR="00756B60" w:rsidRDefault="00756B60" w:rsidP="00F62CD1">
            <w:pPr>
              <w:ind w:firstLine="0"/>
              <w:jc w:val="left"/>
            </w:pPr>
            <w:r>
              <w:t>3</w:t>
            </w:r>
          </w:p>
        </w:tc>
        <w:tc>
          <w:tcPr>
            <w:tcW w:w="1629" w:type="dxa"/>
          </w:tcPr>
          <w:p w14:paraId="25D3FCCD" w14:textId="77777777" w:rsidR="00756B60" w:rsidRDefault="00756B60" w:rsidP="00F62CD1">
            <w:pPr>
              <w:ind w:firstLine="0"/>
              <w:jc w:val="left"/>
            </w:pPr>
            <w:r>
              <w:t>102</w:t>
            </w:r>
          </w:p>
        </w:tc>
        <w:tc>
          <w:tcPr>
            <w:tcW w:w="1971" w:type="dxa"/>
          </w:tcPr>
          <w:p w14:paraId="50960390" w14:textId="77777777" w:rsidR="00756B60" w:rsidRDefault="00756B60" w:rsidP="00F62CD1">
            <w:pPr>
              <w:ind w:firstLine="0"/>
              <w:jc w:val="left"/>
            </w:pPr>
            <w:r>
              <w:t>21.06.09 10:00</w:t>
            </w:r>
          </w:p>
        </w:tc>
        <w:tc>
          <w:tcPr>
            <w:tcW w:w="1080" w:type="dxa"/>
          </w:tcPr>
          <w:p w14:paraId="261382E8" w14:textId="77777777" w:rsidR="00756B60" w:rsidRDefault="00756B60" w:rsidP="00F62CD1">
            <w:pPr>
              <w:ind w:firstLine="0"/>
              <w:jc w:val="left"/>
            </w:pPr>
            <w:r>
              <w:t>100</w:t>
            </w:r>
          </w:p>
        </w:tc>
      </w:tr>
      <w:tr w:rsidR="00756B60" w14:paraId="14BF346C" w14:textId="77777777" w:rsidTr="00F62CD1">
        <w:tc>
          <w:tcPr>
            <w:tcW w:w="1908" w:type="dxa"/>
          </w:tcPr>
          <w:p w14:paraId="534E7AC6" w14:textId="77777777" w:rsidR="00756B60" w:rsidRDefault="00756B60" w:rsidP="00F62CD1">
            <w:pPr>
              <w:ind w:firstLine="0"/>
              <w:jc w:val="left"/>
            </w:pPr>
            <w:r>
              <w:t>3</w:t>
            </w:r>
          </w:p>
        </w:tc>
        <w:tc>
          <w:tcPr>
            <w:tcW w:w="1629" w:type="dxa"/>
          </w:tcPr>
          <w:p w14:paraId="04C8E748" w14:textId="77777777" w:rsidR="00756B60" w:rsidRDefault="00756B60" w:rsidP="00F62CD1">
            <w:pPr>
              <w:ind w:firstLine="0"/>
              <w:jc w:val="left"/>
            </w:pPr>
            <w:r>
              <w:t>103</w:t>
            </w:r>
          </w:p>
        </w:tc>
        <w:tc>
          <w:tcPr>
            <w:tcW w:w="1971" w:type="dxa"/>
          </w:tcPr>
          <w:p w14:paraId="2A5D7778" w14:textId="77777777" w:rsidR="00756B60" w:rsidRDefault="00756B60" w:rsidP="00F62CD1">
            <w:pPr>
              <w:ind w:firstLine="0"/>
              <w:jc w:val="left"/>
            </w:pPr>
            <w:r>
              <w:t>19.06.09 12:00</w:t>
            </w:r>
          </w:p>
        </w:tc>
        <w:tc>
          <w:tcPr>
            <w:tcW w:w="1080" w:type="dxa"/>
          </w:tcPr>
          <w:p w14:paraId="5EBD06EA" w14:textId="77777777" w:rsidR="00756B60" w:rsidRDefault="00756B60" w:rsidP="00F62CD1">
            <w:pPr>
              <w:ind w:firstLine="0"/>
              <w:jc w:val="left"/>
            </w:pPr>
            <w:r>
              <w:t>100</w:t>
            </w:r>
          </w:p>
        </w:tc>
      </w:tr>
    </w:tbl>
    <w:p w14:paraId="064ADEEA" w14:textId="77777777" w:rsidR="00756B60" w:rsidRPr="0070784F" w:rsidRDefault="00756B60" w:rsidP="00756B60">
      <w:pPr>
        <w:ind w:firstLine="0"/>
        <w:jc w:val="left"/>
        <w:rPr>
          <w:sz w:val="16"/>
          <w:szCs w:val="16"/>
        </w:rPr>
      </w:pPr>
    </w:p>
    <w:p w14:paraId="01567C05" w14:textId="77777777" w:rsidR="00756B60" w:rsidRDefault="00756B60" w:rsidP="00756B60">
      <w:r>
        <w:t>Требуется н</w:t>
      </w:r>
      <w:r w:rsidRPr="00F7654B">
        <w:t xml:space="preserve">аписать хранимую процедуру, которая </w:t>
      </w:r>
      <w:r>
        <w:t>уменьшает на 10 % оклад</w:t>
      </w:r>
      <w:r w:rsidRPr="00F7654B">
        <w:t xml:space="preserve"> </w:t>
      </w:r>
      <w:r>
        <w:t>для тех</w:t>
      </w:r>
      <w:r w:rsidRPr="00F7654B">
        <w:t xml:space="preserve"> </w:t>
      </w:r>
      <w:r>
        <w:t>врачей</w:t>
      </w:r>
      <w:r w:rsidRPr="00F7654B">
        <w:t xml:space="preserve">, которые </w:t>
      </w:r>
      <w:r>
        <w:t>получили минимальную суммарную оплату за приемы.</w:t>
      </w:r>
    </w:p>
    <w:p w14:paraId="6DE08A74" w14:textId="77777777" w:rsidR="00756B60" w:rsidRDefault="00756B60" w:rsidP="00756B60">
      <w:pPr>
        <w:rPr>
          <w:b/>
        </w:rPr>
      </w:pPr>
    </w:p>
    <w:p w14:paraId="5A2C7EA6" w14:textId="77777777" w:rsidR="00756B60" w:rsidRPr="0070784F" w:rsidRDefault="00756B60" w:rsidP="00756B60">
      <w:pPr>
        <w:rPr>
          <w:b/>
        </w:rPr>
      </w:pPr>
      <w:r w:rsidRPr="007F71B7">
        <w:rPr>
          <w:b/>
        </w:rPr>
        <w:t>Зада</w:t>
      </w:r>
      <w:r>
        <w:rPr>
          <w:b/>
        </w:rPr>
        <w:t>ние 8</w:t>
      </w:r>
      <w:r w:rsidRPr="0070784F">
        <w:rPr>
          <w:b/>
        </w:rPr>
        <w:t>.</w:t>
      </w:r>
    </w:p>
    <w:p w14:paraId="78038B15" w14:textId="77777777" w:rsidR="00756B60" w:rsidRPr="007F71B7" w:rsidRDefault="00756B60" w:rsidP="00756B60">
      <w:r w:rsidRPr="007F71B7">
        <w:t>Задана предметная область «Прием врачей».</w:t>
      </w:r>
    </w:p>
    <w:p w14:paraId="3AFB8A3B" w14:textId="77777777" w:rsidR="00756B60" w:rsidRPr="007F71B7" w:rsidRDefault="00756B60" w:rsidP="00756B60">
      <w:r w:rsidRPr="007F71B7">
        <w:t>Схема БД:</w:t>
      </w:r>
    </w:p>
    <w:p w14:paraId="5EF2DEF6" w14:textId="77777777" w:rsidR="00756B60" w:rsidRDefault="00466025" w:rsidP="00756B60">
      <w:pPr>
        <w:ind w:firstLine="0"/>
        <w:jc w:val="left"/>
      </w:pPr>
      <w:r>
        <w:rPr>
          <w:noProof/>
          <w:lang w:eastAsia="ru-RU"/>
        </w:rPr>
        <w:drawing>
          <wp:inline distT="0" distB="0" distL="0" distR="0" wp14:anchorId="71B099D8" wp14:editId="1F0AEEBA">
            <wp:extent cx="5086350" cy="14001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l="18454" t="35655" r="22145" b="41768"/>
                    <a:stretch>
                      <a:fillRect/>
                    </a:stretch>
                  </pic:blipFill>
                  <pic:spPr bwMode="auto">
                    <a:xfrm>
                      <a:off x="0" y="0"/>
                      <a:ext cx="5086350" cy="1400175"/>
                    </a:xfrm>
                    <a:prstGeom prst="rect">
                      <a:avLst/>
                    </a:prstGeom>
                    <a:noFill/>
                    <a:ln w="9525">
                      <a:noFill/>
                      <a:miter lim="800000"/>
                      <a:headEnd/>
                      <a:tailEnd/>
                    </a:ln>
                  </pic:spPr>
                </pic:pic>
              </a:graphicData>
            </a:graphic>
          </wp:inline>
        </w:drawing>
      </w:r>
    </w:p>
    <w:p w14:paraId="266061EE" w14:textId="77777777" w:rsidR="00756B60" w:rsidRDefault="00756B60" w:rsidP="00756B60">
      <w:r>
        <w:t>Состояние БД представлено следующими таблицами:</w:t>
      </w:r>
    </w:p>
    <w:p w14:paraId="5A99A3C7" w14:textId="77777777" w:rsidR="00756B60" w:rsidRDefault="00756B60" w:rsidP="00756B60">
      <w:pPr>
        <w:ind w:left="1548" w:firstLine="2700"/>
      </w:pPr>
      <w:r>
        <w:t>ВРАЧИ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728"/>
        <w:gridCol w:w="1792"/>
        <w:gridCol w:w="1334"/>
      </w:tblGrid>
      <w:tr w:rsidR="00756B60" w14:paraId="29A13BE5" w14:textId="77777777" w:rsidTr="00F62CD1">
        <w:tc>
          <w:tcPr>
            <w:tcW w:w="888" w:type="dxa"/>
          </w:tcPr>
          <w:p w14:paraId="532CEB99" w14:textId="77777777" w:rsidR="00756B60" w:rsidRDefault="00756B60" w:rsidP="00F62CD1">
            <w:pPr>
              <w:ind w:firstLine="0"/>
              <w:jc w:val="left"/>
            </w:pPr>
            <w:r>
              <w:t>Номер</w:t>
            </w:r>
          </w:p>
        </w:tc>
        <w:tc>
          <w:tcPr>
            <w:tcW w:w="1728" w:type="dxa"/>
          </w:tcPr>
          <w:p w14:paraId="7D573268" w14:textId="77777777" w:rsidR="00756B60" w:rsidRDefault="00756B60" w:rsidP="00F62CD1">
            <w:pPr>
              <w:ind w:firstLine="0"/>
              <w:jc w:val="left"/>
            </w:pPr>
            <w:r>
              <w:t>ФИО</w:t>
            </w:r>
          </w:p>
        </w:tc>
        <w:tc>
          <w:tcPr>
            <w:tcW w:w="1792" w:type="dxa"/>
          </w:tcPr>
          <w:p w14:paraId="1535BA38" w14:textId="77777777" w:rsidR="00756B60" w:rsidRDefault="00756B60" w:rsidP="00F62CD1">
            <w:pPr>
              <w:ind w:firstLine="0"/>
              <w:jc w:val="left"/>
            </w:pPr>
            <w:r>
              <w:t>Специализация</w:t>
            </w:r>
          </w:p>
        </w:tc>
        <w:tc>
          <w:tcPr>
            <w:tcW w:w="1334" w:type="dxa"/>
            <w:tcBorders>
              <w:right w:val="single" w:sz="4" w:space="0" w:color="auto"/>
            </w:tcBorders>
          </w:tcPr>
          <w:p w14:paraId="4935A254" w14:textId="77777777" w:rsidR="00756B60" w:rsidRDefault="00756B60" w:rsidP="00F62CD1">
            <w:pPr>
              <w:ind w:firstLine="0"/>
              <w:jc w:val="left"/>
            </w:pPr>
            <w:r>
              <w:t>Статус</w:t>
            </w:r>
          </w:p>
        </w:tc>
      </w:tr>
      <w:tr w:rsidR="00756B60" w14:paraId="6A0A2E4E" w14:textId="77777777" w:rsidTr="00F62CD1">
        <w:tc>
          <w:tcPr>
            <w:tcW w:w="888" w:type="dxa"/>
          </w:tcPr>
          <w:p w14:paraId="29838FB1" w14:textId="77777777" w:rsidR="00756B60" w:rsidRDefault="00756B60" w:rsidP="00F62CD1">
            <w:pPr>
              <w:ind w:firstLine="0"/>
              <w:jc w:val="left"/>
            </w:pPr>
            <w:r>
              <w:t>1</w:t>
            </w:r>
          </w:p>
        </w:tc>
        <w:tc>
          <w:tcPr>
            <w:tcW w:w="1728" w:type="dxa"/>
          </w:tcPr>
          <w:p w14:paraId="372C486D" w14:textId="77777777" w:rsidR="00756B60" w:rsidRDefault="00756B60" w:rsidP="00F62CD1">
            <w:pPr>
              <w:ind w:firstLine="0"/>
              <w:jc w:val="left"/>
            </w:pPr>
            <w:r>
              <w:t>Иванов И.И.</w:t>
            </w:r>
          </w:p>
        </w:tc>
        <w:tc>
          <w:tcPr>
            <w:tcW w:w="1792" w:type="dxa"/>
          </w:tcPr>
          <w:p w14:paraId="38E3503F" w14:textId="77777777" w:rsidR="00756B60" w:rsidRDefault="00756B60" w:rsidP="00F62CD1">
            <w:pPr>
              <w:ind w:firstLine="0"/>
              <w:jc w:val="left"/>
            </w:pPr>
            <w:r>
              <w:t>терапевт</w:t>
            </w:r>
          </w:p>
        </w:tc>
        <w:tc>
          <w:tcPr>
            <w:tcW w:w="1334" w:type="dxa"/>
            <w:tcBorders>
              <w:right w:val="single" w:sz="4" w:space="0" w:color="auto"/>
            </w:tcBorders>
          </w:tcPr>
          <w:p w14:paraId="038A41C7" w14:textId="77777777" w:rsidR="00756B60" w:rsidRDefault="00756B60" w:rsidP="00F62CD1">
            <w:pPr>
              <w:ind w:firstLine="0"/>
              <w:jc w:val="left"/>
            </w:pPr>
            <w:r>
              <w:t>3</w:t>
            </w:r>
          </w:p>
        </w:tc>
      </w:tr>
      <w:tr w:rsidR="00756B60" w14:paraId="2EB110FA" w14:textId="77777777" w:rsidTr="00F62CD1">
        <w:tc>
          <w:tcPr>
            <w:tcW w:w="888" w:type="dxa"/>
          </w:tcPr>
          <w:p w14:paraId="239F5D53" w14:textId="77777777" w:rsidR="00756B60" w:rsidRDefault="00756B60" w:rsidP="00F62CD1">
            <w:pPr>
              <w:ind w:firstLine="0"/>
              <w:jc w:val="left"/>
            </w:pPr>
            <w:r>
              <w:t>2</w:t>
            </w:r>
          </w:p>
        </w:tc>
        <w:tc>
          <w:tcPr>
            <w:tcW w:w="1728" w:type="dxa"/>
          </w:tcPr>
          <w:p w14:paraId="33CBFDB6" w14:textId="77777777" w:rsidR="00756B60" w:rsidRDefault="00756B60" w:rsidP="00F62CD1">
            <w:pPr>
              <w:ind w:firstLine="0"/>
              <w:jc w:val="left"/>
            </w:pPr>
            <w:r>
              <w:t>Петров П.П.</w:t>
            </w:r>
          </w:p>
        </w:tc>
        <w:tc>
          <w:tcPr>
            <w:tcW w:w="1792" w:type="dxa"/>
          </w:tcPr>
          <w:p w14:paraId="33D110AD" w14:textId="77777777" w:rsidR="00756B60" w:rsidRDefault="00756B60" w:rsidP="00F62CD1">
            <w:pPr>
              <w:ind w:firstLine="0"/>
              <w:jc w:val="left"/>
            </w:pPr>
            <w:r>
              <w:t>лор</w:t>
            </w:r>
          </w:p>
        </w:tc>
        <w:tc>
          <w:tcPr>
            <w:tcW w:w="1334" w:type="dxa"/>
            <w:tcBorders>
              <w:right w:val="single" w:sz="4" w:space="0" w:color="auto"/>
            </w:tcBorders>
          </w:tcPr>
          <w:p w14:paraId="7679835A" w14:textId="77777777" w:rsidR="00756B60" w:rsidRDefault="00756B60" w:rsidP="00F62CD1">
            <w:pPr>
              <w:ind w:firstLine="0"/>
              <w:jc w:val="left"/>
            </w:pPr>
            <w:r>
              <w:t>4</w:t>
            </w:r>
          </w:p>
        </w:tc>
      </w:tr>
      <w:tr w:rsidR="00756B60" w14:paraId="06A81796" w14:textId="77777777" w:rsidTr="00F62CD1">
        <w:tc>
          <w:tcPr>
            <w:tcW w:w="888" w:type="dxa"/>
          </w:tcPr>
          <w:p w14:paraId="59E51545" w14:textId="77777777" w:rsidR="00756B60" w:rsidRDefault="00756B60" w:rsidP="00F62CD1">
            <w:pPr>
              <w:ind w:firstLine="0"/>
              <w:jc w:val="left"/>
            </w:pPr>
            <w:r>
              <w:t>3</w:t>
            </w:r>
          </w:p>
        </w:tc>
        <w:tc>
          <w:tcPr>
            <w:tcW w:w="1728" w:type="dxa"/>
          </w:tcPr>
          <w:p w14:paraId="446DD8B9" w14:textId="77777777" w:rsidR="00756B60" w:rsidRDefault="00756B60" w:rsidP="00F62CD1">
            <w:pPr>
              <w:ind w:firstLine="0"/>
              <w:jc w:val="left"/>
            </w:pPr>
            <w:r>
              <w:t>Сидоров С.С.</w:t>
            </w:r>
          </w:p>
        </w:tc>
        <w:tc>
          <w:tcPr>
            <w:tcW w:w="1792" w:type="dxa"/>
          </w:tcPr>
          <w:p w14:paraId="4520172F" w14:textId="77777777" w:rsidR="00756B60" w:rsidRDefault="00756B60" w:rsidP="00F62CD1">
            <w:pPr>
              <w:ind w:firstLine="0"/>
              <w:jc w:val="left"/>
            </w:pPr>
            <w:r>
              <w:t>стоматолог</w:t>
            </w:r>
          </w:p>
        </w:tc>
        <w:tc>
          <w:tcPr>
            <w:tcW w:w="1334" w:type="dxa"/>
            <w:tcBorders>
              <w:right w:val="single" w:sz="4" w:space="0" w:color="auto"/>
            </w:tcBorders>
          </w:tcPr>
          <w:p w14:paraId="7B264814" w14:textId="77777777" w:rsidR="00756B60" w:rsidRDefault="00756B60" w:rsidP="00F62CD1">
            <w:pPr>
              <w:ind w:firstLine="0"/>
              <w:jc w:val="left"/>
            </w:pPr>
            <w:r>
              <w:t>2</w:t>
            </w:r>
          </w:p>
        </w:tc>
      </w:tr>
    </w:tbl>
    <w:p w14:paraId="799D93C1" w14:textId="77777777" w:rsidR="00756B60" w:rsidRPr="0070784F" w:rsidRDefault="00756B60" w:rsidP="00756B60">
      <w:pPr>
        <w:ind w:firstLine="0"/>
        <w:jc w:val="left"/>
        <w:rPr>
          <w:sz w:val="16"/>
          <w:szCs w:val="16"/>
        </w:rPr>
      </w:pPr>
    </w:p>
    <w:p w14:paraId="2D3A5125" w14:textId="77777777" w:rsidR="00756B60" w:rsidRPr="007F71B7" w:rsidRDefault="00756B60" w:rsidP="00756B60">
      <w:pPr>
        <w:ind w:firstLine="0"/>
        <w:jc w:val="left"/>
      </w:pPr>
      <w:r w:rsidRPr="007F71B7">
        <w:tab/>
      </w:r>
      <w:r w:rsidRPr="007F71B7">
        <w:tab/>
      </w:r>
      <w:r w:rsidRPr="007F71B7">
        <w:tab/>
      </w:r>
      <w:r w:rsidRPr="007F71B7">
        <w:tab/>
      </w:r>
      <w:r w:rsidRPr="007F71B7">
        <w:tab/>
      </w:r>
      <w:r w:rsidRPr="007F71B7">
        <w:tab/>
      </w:r>
      <w:r w:rsidRPr="007F71B7">
        <w:tab/>
      </w:r>
      <w:r w:rsidRPr="007F71B7">
        <w:tab/>
      </w:r>
      <w:r w:rsidRPr="007F71B7">
        <w:tab/>
        <w:t>ПАЦИЕНТЫ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31"/>
        <w:gridCol w:w="2131"/>
        <w:gridCol w:w="1318"/>
        <w:gridCol w:w="1620"/>
      </w:tblGrid>
      <w:tr w:rsidR="00756B60" w:rsidRPr="00254A04" w14:paraId="6EBEBC90" w14:textId="77777777" w:rsidTr="00F62CD1">
        <w:tc>
          <w:tcPr>
            <w:tcW w:w="1188" w:type="dxa"/>
          </w:tcPr>
          <w:p w14:paraId="3147C000" w14:textId="77777777" w:rsidR="00756B60" w:rsidRPr="00254A04" w:rsidRDefault="00756B60" w:rsidP="00F62CD1">
            <w:pPr>
              <w:ind w:firstLine="0"/>
              <w:jc w:val="left"/>
            </w:pPr>
            <w:r w:rsidRPr="00254A04">
              <w:t>Полис</w:t>
            </w:r>
          </w:p>
        </w:tc>
        <w:tc>
          <w:tcPr>
            <w:tcW w:w="2131" w:type="dxa"/>
          </w:tcPr>
          <w:p w14:paraId="289D8563" w14:textId="77777777" w:rsidR="00756B60" w:rsidRPr="00254A04" w:rsidRDefault="00756B60" w:rsidP="00F62CD1">
            <w:pPr>
              <w:ind w:firstLine="0"/>
              <w:jc w:val="left"/>
            </w:pPr>
            <w:r w:rsidRPr="00254A04">
              <w:t>ФИО</w:t>
            </w:r>
          </w:p>
        </w:tc>
        <w:tc>
          <w:tcPr>
            <w:tcW w:w="2131" w:type="dxa"/>
          </w:tcPr>
          <w:p w14:paraId="3E12E215" w14:textId="77777777" w:rsidR="00756B60" w:rsidRPr="00254A04" w:rsidRDefault="00756B60" w:rsidP="00F62CD1">
            <w:pPr>
              <w:ind w:firstLine="0"/>
              <w:jc w:val="left"/>
            </w:pPr>
            <w:r w:rsidRPr="00254A04">
              <w:t>Адрес</w:t>
            </w:r>
          </w:p>
        </w:tc>
        <w:tc>
          <w:tcPr>
            <w:tcW w:w="1318" w:type="dxa"/>
          </w:tcPr>
          <w:p w14:paraId="75782587" w14:textId="77777777" w:rsidR="00756B60" w:rsidRPr="00254A04" w:rsidRDefault="00756B60" w:rsidP="00F62CD1">
            <w:pPr>
              <w:ind w:firstLine="0"/>
              <w:jc w:val="left"/>
            </w:pPr>
            <w:r w:rsidRPr="00254A04">
              <w:t>Телефон</w:t>
            </w:r>
          </w:p>
        </w:tc>
        <w:tc>
          <w:tcPr>
            <w:tcW w:w="1620" w:type="dxa"/>
          </w:tcPr>
          <w:p w14:paraId="1D44AD72" w14:textId="77777777" w:rsidR="00756B60" w:rsidRPr="00254A04" w:rsidRDefault="00756B60" w:rsidP="00F62CD1">
            <w:pPr>
              <w:ind w:firstLine="0"/>
              <w:jc w:val="left"/>
            </w:pPr>
            <w:proofErr w:type="spellStart"/>
            <w:r w:rsidRPr="00254A04">
              <w:t>ГодРождения</w:t>
            </w:r>
            <w:proofErr w:type="spellEnd"/>
          </w:p>
        </w:tc>
      </w:tr>
      <w:tr w:rsidR="00756B60" w:rsidRPr="00254A04" w14:paraId="618AFD3C" w14:textId="77777777" w:rsidTr="00F62CD1">
        <w:tc>
          <w:tcPr>
            <w:tcW w:w="1188" w:type="dxa"/>
          </w:tcPr>
          <w:p w14:paraId="2654CB76" w14:textId="77777777" w:rsidR="00756B60" w:rsidRPr="00254A04" w:rsidRDefault="00756B60" w:rsidP="00F62CD1">
            <w:pPr>
              <w:ind w:firstLine="0"/>
              <w:jc w:val="left"/>
            </w:pPr>
            <w:r w:rsidRPr="00254A04">
              <w:t>101</w:t>
            </w:r>
          </w:p>
        </w:tc>
        <w:tc>
          <w:tcPr>
            <w:tcW w:w="2131" w:type="dxa"/>
          </w:tcPr>
          <w:p w14:paraId="1E0E3E1E" w14:textId="77777777" w:rsidR="00756B60" w:rsidRPr="00254A04" w:rsidRDefault="00756B60" w:rsidP="00F62CD1">
            <w:pPr>
              <w:ind w:firstLine="0"/>
              <w:jc w:val="left"/>
            </w:pPr>
            <w:r w:rsidRPr="00254A04">
              <w:t>Орлов О.О.</w:t>
            </w:r>
          </w:p>
        </w:tc>
        <w:tc>
          <w:tcPr>
            <w:tcW w:w="2131" w:type="dxa"/>
          </w:tcPr>
          <w:p w14:paraId="2371CCFB" w14:textId="77777777" w:rsidR="00756B60" w:rsidRPr="00254A04" w:rsidRDefault="00756B60" w:rsidP="00F62CD1">
            <w:pPr>
              <w:ind w:firstLine="0"/>
              <w:jc w:val="left"/>
            </w:pPr>
            <w:r w:rsidRPr="00254A04">
              <w:t>Гагарина 14,10</w:t>
            </w:r>
          </w:p>
        </w:tc>
        <w:tc>
          <w:tcPr>
            <w:tcW w:w="1318" w:type="dxa"/>
          </w:tcPr>
          <w:p w14:paraId="5FD188FB" w14:textId="77777777" w:rsidR="00756B60" w:rsidRPr="00254A04" w:rsidRDefault="00756B60" w:rsidP="00F62CD1">
            <w:pPr>
              <w:ind w:firstLine="0"/>
              <w:jc w:val="left"/>
            </w:pPr>
            <w:r w:rsidRPr="00254A04">
              <w:t>223322</w:t>
            </w:r>
          </w:p>
        </w:tc>
        <w:tc>
          <w:tcPr>
            <w:tcW w:w="1620" w:type="dxa"/>
          </w:tcPr>
          <w:p w14:paraId="0480F02F" w14:textId="77777777" w:rsidR="00756B60" w:rsidRPr="00254A04" w:rsidRDefault="00756B60" w:rsidP="00F62CD1">
            <w:pPr>
              <w:ind w:firstLine="0"/>
              <w:jc w:val="left"/>
            </w:pPr>
            <w:r w:rsidRPr="00254A04">
              <w:t>1985</w:t>
            </w:r>
          </w:p>
        </w:tc>
      </w:tr>
      <w:tr w:rsidR="00756B60" w:rsidRPr="00254A04" w14:paraId="1B5B024B" w14:textId="77777777" w:rsidTr="00F62CD1">
        <w:tc>
          <w:tcPr>
            <w:tcW w:w="1188" w:type="dxa"/>
          </w:tcPr>
          <w:p w14:paraId="2C21CF8C" w14:textId="77777777" w:rsidR="00756B60" w:rsidRPr="00254A04" w:rsidRDefault="00756B60" w:rsidP="00F62CD1">
            <w:pPr>
              <w:ind w:firstLine="0"/>
              <w:jc w:val="left"/>
            </w:pPr>
            <w:r w:rsidRPr="00254A04">
              <w:t>102</w:t>
            </w:r>
          </w:p>
        </w:tc>
        <w:tc>
          <w:tcPr>
            <w:tcW w:w="2131" w:type="dxa"/>
          </w:tcPr>
          <w:p w14:paraId="28240527" w14:textId="77777777" w:rsidR="00756B60" w:rsidRPr="00254A04" w:rsidRDefault="00756B60" w:rsidP="00F62CD1">
            <w:pPr>
              <w:ind w:firstLine="0"/>
              <w:jc w:val="left"/>
            </w:pPr>
            <w:r w:rsidRPr="00254A04">
              <w:t>Козлов К.К.</w:t>
            </w:r>
          </w:p>
        </w:tc>
        <w:tc>
          <w:tcPr>
            <w:tcW w:w="2131" w:type="dxa"/>
          </w:tcPr>
          <w:p w14:paraId="08E6741A" w14:textId="77777777" w:rsidR="00756B60" w:rsidRPr="00254A04" w:rsidRDefault="00756B60" w:rsidP="00F62CD1">
            <w:pPr>
              <w:ind w:firstLine="0"/>
              <w:jc w:val="left"/>
            </w:pPr>
            <w:r w:rsidRPr="00254A04">
              <w:t>Есенина 71, 5</w:t>
            </w:r>
          </w:p>
        </w:tc>
        <w:tc>
          <w:tcPr>
            <w:tcW w:w="1318" w:type="dxa"/>
          </w:tcPr>
          <w:p w14:paraId="0C00AF23" w14:textId="77777777" w:rsidR="00756B60" w:rsidRPr="00254A04" w:rsidRDefault="00756B60" w:rsidP="00F62CD1">
            <w:pPr>
              <w:ind w:firstLine="0"/>
              <w:jc w:val="left"/>
            </w:pPr>
            <w:r w:rsidRPr="00254A04">
              <w:t>553443</w:t>
            </w:r>
          </w:p>
        </w:tc>
        <w:tc>
          <w:tcPr>
            <w:tcW w:w="1620" w:type="dxa"/>
          </w:tcPr>
          <w:p w14:paraId="114B9335" w14:textId="77777777" w:rsidR="00756B60" w:rsidRPr="00254A04" w:rsidRDefault="00756B60" w:rsidP="00F62CD1">
            <w:pPr>
              <w:ind w:firstLine="0"/>
              <w:jc w:val="left"/>
            </w:pPr>
            <w:r w:rsidRPr="00254A04">
              <w:t>1986</w:t>
            </w:r>
          </w:p>
        </w:tc>
      </w:tr>
      <w:tr w:rsidR="00756B60" w:rsidRPr="00254A04" w14:paraId="592F8A0B" w14:textId="77777777" w:rsidTr="00F62CD1">
        <w:tc>
          <w:tcPr>
            <w:tcW w:w="1188" w:type="dxa"/>
          </w:tcPr>
          <w:p w14:paraId="0D73A6E7" w14:textId="77777777" w:rsidR="00756B60" w:rsidRPr="00254A04" w:rsidRDefault="00756B60" w:rsidP="00F62CD1">
            <w:pPr>
              <w:ind w:firstLine="0"/>
              <w:jc w:val="left"/>
            </w:pPr>
            <w:r w:rsidRPr="00254A04">
              <w:t>103</w:t>
            </w:r>
          </w:p>
        </w:tc>
        <w:tc>
          <w:tcPr>
            <w:tcW w:w="2131" w:type="dxa"/>
          </w:tcPr>
          <w:p w14:paraId="28D6B37A" w14:textId="77777777" w:rsidR="00756B60" w:rsidRPr="00254A04" w:rsidRDefault="00756B60" w:rsidP="00F62CD1">
            <w:pPr>
              <w:ind w:firstLine="0"/>
              <w:jc w:val="left"/>
            </w:pPr>
            <w:r w:rsidRPr="00254A04">
              <w:t>Беляев Б.Б.</w:t>
            </w:r>
          </w:p>
        </w:tc>
        <w:tc>
          <w:tcPr>
            <w:tcW w:w="2131" w:type="dxa"/>
          </w:tcPr>
          <w:p w14:paraId="4FB014B4" w14:textId="77777777" w:rsidR="00756B60" w:rsidRPr="00254A04" w:rsidRDefault="00756B60" w:rsidP="00F62CD1">
            <w:pPr>
              <w:ind w:firstLine="0"/>
              <w:jc w:val="left"/>
            </w:pPr>
            <w:r w:rsidRPr="00254A04">
              <w:t>Каляева 25, 5</w:t>
            </w:r>
          </w:p>
        </w:tc>
        <w:tc>
          <w:tcPr>
            <w:tcW w:w="1318" w:type="dxa"/>
          </w:tcPr>
          <w:p w14:paraId="31171EE0" w14:textId="77777777" w:rsidR="00756B60" w:rsidRPr="00254A04" w:rsidRDefault="00756B60" w:rsidP="00F62CD1">
            <w:pPr>
              <w:ind w:firstLine="0"/>
              <w:jc w:val="left"/>
            </w:pPr>
            <w:r w:rsidRPr="00254A04">
              <w:t>123456</w:t>
            </w:r>
          </w:p>
        </w:tc>
        <w:tc>
          <w:tcPr>
            <w:tcW w:w="1620" w:type="dxa"/>
          </w:tcPr>
          <w:p w14:paraId="5F0836EA" w14:textId="77777777" w:rsidR="00756B60" w:rsidRPr="00254A04" w:rsidRDefault="00756B60" w:rsidP="00F62CD1">
            <w:pPr>
              <w:ind w:firstLine="0"/>
              <w:jc w:val="left"/>
            </w:pPr>
            <w:r w:rsidRPr="00254A04">
              <w:t>1987</w:t>
            </w:r>
          </w:p>
        </w:tc>
      </w:tr>
    </w:tbl>
    <w:p w14:paraId="0FCFBC70" w14:textId="77777777" w:rsidR="00756B60" w:rsidRPr="0070784F" w:rsidRDefault="00756B60" w:rsidP="00756B60">
      <w:pPr>
        <w:ind w:firstLine="0"/>
        <w:jc w:val="left"/>
        <w:rPr>
          <w:sz w:val="16"/>
          <w:szCs w:val="16"/>
        </w:rPr>
      </w:pPr>
    </w:p>
    <w:p w14:paraId="2F7CD281" w14:textId="77777777" w:rsidR="00756B60" w:rsidRDefault="00756B60" w:rsidP="00756B60">
      <w:pPr>
        <w:ind w:left="5040"/>
        <w:jc w:val="left"/>
      </w:pPr>
      <w:r>
        <w:t>ПРИЕМ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9"/>
        <w:gridCol w:w="1971"/>
        <w:gridCol w:w="1080"/>
      </w:tblGrid>
      <w:tr w:rsidR="00756B60" w14:paraId="348C2D0D" w14:textId="77777777" w:rsidTr="00F62CD1">
        <w:tc>
          <w:tcPr>
            <w:tcW w:w="1908" w:type="dxa"/>
          </w:tcPr>
          <w:p w14:paraId="62A47315" w14:textId="77777777" w:rsidR="00756B60" w:rsidRDefault="00756B60" w:rsidP="00F62CD1">
            <w:pPr>
              <w:ind w:firstLine="0"/>
              <w:jc w:val="left"/>
            </w:pPr>
            <w:r>
              <w:t>Врач</w:t>
            </w:r>
          </w:p>
        </w:tc>
        <w:tc>
          <w:tcPr>
            <w:tcW w:w="1629" w:type="dxa"/>
          </w:tcPr>
          <w:p w14:paraId="59DFCCC3" w14:textId="77777777" w:rsidR="00756B60" w:rsidRDefault="00756B60" w:rsidP="00F62CD1">
            <w:pPr>
              <w:ind w:firstLine="0"/>
              <w:jc w:val="left"/>
            </w:pPr>
            <w:r>
              <w:t>Пациент</w:t>
            </w:r>
          </w:p>
        </w:tc>
        <w:tc>
          <w:tcPr>
            <w:tcW w:w="1971" w:type="dxa"/>
          </w:tcPr>
          <w:p w14:paraId="79BF3066" w14:textId="77777777" w:rsidR="00756B60" w:rsidRDefault="00756B60" w:rsidP="00F62CD1">
            <w:pPr>
              <w:ind w:firstLine="0"/>
              <w:jc w:val="left"/>
            </w:pPr>
            <w:proofErr w:type="spellStart"/>
            <w:r>
              <w:t>ДатаВремя</w:t>
            </w:r>
            <w:proofErr w:type="spellEnd"/>
          </w:p>
        </w:tc>
        <w:tc>
          <w:tcPr>
            <w:tcW w:w="1080" w:type="dxa"/>
          </w:tcPr>
          <w:p w14:paraId="36B0B7E9" w14:textId="77777777" w:rsidR="00756B60" w:rsidRDefault="00756B60" w:rsidP="00F62CD1">
            <w:pPr>
              <w:ind w:firstLine="0"/>
              <w:jc w:val="left"/>
            </w:pPr>
            <w:r>
              <w:t>Оплата</w:t>
            </w:r>
          </w:p>
        </w:tc>
      </w:tr>
      <w:tr w:rsidR="00756B60" w14:paraId="13902BE7" w14:textId="77777777" w:rsidTr="00F62CD1">
        <w:tc>
          <w:tcPr>
            <w:tcW w:w="1908" w:type="dxa"/>
          </w:tcPr>
          <w:p w14:paraId="00A92989" w14:textId="77777777" w:rsidR="00756B60" w:rsidRDefault="00756B60" w:rsidP="00F62CD1">
            <w:pPr>
              <w:ind w:firstLine="0"/>
              <w:jc w:val="left"/>
            </w:pPr>
            <w:r>
              <w:t>1</w:t>
            </w:r>
          </w:p>
        </w:tc>
        <w:tc>
          <w:tcPr>
            <w:tcW w:w="1629" w:type="dxa"/>
          </w:tcPr>
          <w:p w14:paraId="74AB3021" w14:textId="77777777" w:rsidR="00756B60" w:rsidRDefault="00756B60" w:rsidP="00F62CD1">
            <w:pPr>
              <w:ind w:firstLine="0"/>
              <w:jc w:val="left"/>
            </w:pPr>
            <w:r>
              <w:t>101</w:t>
            </w:r>
          </w:p>
        </w:tc>
        <w:tc>
          <w:tcPr>
            <w:tcW w:w="1971" w:type="dxa"/>
          </w:tcPr>
          <w:p w14:paraId="66624724" w14:textId="77777777" w:rsidR="00756B60" w:rsidRDefault="00756B60" w:rsidP="00F62CD1">
            <w:pPr>
              <w:ind w:firstLine="0"/>
              <w:jc w:val="left"/>
            </w:pPr>
            <w:r>
              <w:t>19.06.09 12:00</w:t>
            </w:r>
          </w:p>
        </w:tc>
        <w:tc>
          <w:tcPr>
            <w:tcW w:w="1080" w:type="dxa"/>
          </w:tcPr>
          <w:p w14:paraId="63501DB2" w14:textId="77777777" w:rsidR="00756B60" w:rsidRDefault="00756B60" w:rsidP="00F62CD1">
            <w:pPr>
              <w:ind w:firstLine="0"/>
              <w:jc w:val="left"/>
            </w:pPr>
            <w:r>
              <w:t>100</w:t>
            </w:r>
          </w:p>
        </w:tc>
      </w:tr>
      <w:tr w:rsidR="00756B60" w14:paraId="3F30191F" w14:textId="77777777" w:rsidTr="00F62CD1">
        <w:tc>
          <w:tcPr>
            <w:tcW w:w="1908" w:type="dxa"/>
          </w:tcPr>
          <w:p w14:paraId="1CF10886" w14:textId="77777777" w:rsidR="00756B60" w:rsidRDefault="00756B60" w:rsidP="00F62CD1">
            <w:pPr>
              <w:ind w:firstLine="0"/>
              <w:jc w:val="left"/>
            </w:pPr>
            <w:r>
              <w:t>1</w:t>
            </w:r>
          </w:p>
        </w:tc>
        <w:tc>
          <w:tcPr>
            <w:tcW w:w="1629" w:type="dxa"/>
          </w:tcPr>
          <w:p w14:paraId="65E0BAB8" w14:textId="77777777" w:rsidR="00756B60" w:rsidRDefault="00756B60" w:rsidP="00F62CD1">
            <w:pPr>
              <w:ind w:firstLine="0"/>
              <w:jc w:val="left"/>
            </w:pPr>
            <w:r>
              <w:t>102</w:t>
            </w:r>
          </w:p>
        </w:tc>
        <w:tc>
          <w:tcPr>
            <w:tcW w:w="1971" w:type="dxa"/>
          </w:tcPr>
          <w:p w14:paraId="79680DF7" w14:textId="77777777" w:rsidR="00756B60" w:rsidRDefault="00756B60" w:rsidP="00F62CD1">
            <w:pPr>
              <w:ind w:firstLine="0"/>
              <w:jc w:val="left"/>
            </w:pPr>
            <w:r>
              <w:t>19.06.09 14:00</w:t>
            </w:r>
          </w:p>
        </w:tc>
        <w:tc>
          <w:tcPr>
            <w:tcW w:w="1080" w:type="dxa"/>
          </w:tcPr>
          <w:p w14:paraId="27ECB6DE" w14:textId="77777777" w:rsidR="00756B60" w:rsidRDefault="00756B60" w:rsidP="00F62CD1">
            <w:pPr>
              <w:ind w:firstLine="0"/>
              <w:jc w:val="left"/>
            </w:pPr>
            <w:r>
              <w:t>200</w:t>
            </w:r>
          </w:p>
        </w:tc>
      </w:tr>
      <w:tr w:rsidR="00756B60" w14:paraId="26DA64E4" w14:textId="77777777" w:rsidTr="00F62CD1">
        <w:tc>
          <w:tcPr>
            <w:tcW w:w="1908" w:type="dxa"/>
          </w:tcPr>
          <w:p w14:paraId="33409620" w14:textId="77777777" w:rsidR="00756B60" w:rsidRDefault="00756B60" w:rsidP="00F62CD1">
            <w:pPr>
              <w:ind w:firstLine="0"/>
              <w:jc w:val="left"/>
            </w:pPr>
            <w:r>
              <w:t>1</w:t>
            </w:r>
          </w:p>
        </w:tc>
        <w:tc>
          <w:tcPr>
            <w:tcW w:w="1629" w:type="dxa"/>
          </w:tcPr>
          <w:p w14:paraId="4FCC17A0" w14:textId="77777777" w:rsidR="00756B60" w:rsidRDefault="00756B60" w:rsidP="00F62CD1">
            <w:pPr>
              <w:ind w:firstLine="0"/>
              <w:jc w:val="left"/>
            </w:pPr>
            <w:r>
              <w:t>102</w:t>
            </w:r>
          </w:p>
        </w:tc>
        <w:tc>
          <w:tcPr>
            <w:tcW w:w="1971" w:type="dxa"/>
          </w:tcPr>
          <w:p w14:paraId="63B33255" w14:textId="77777777" w:rsidR="00756B60" w:rsidRDefault="00756B60" w:rsidP="00F62CD1">
            <w:pPr>
              <w:ind w:firstLine="0"/>
              <w:jc w:val="left"/>
            </w:pPr>
            <w:r>
              <w:t>29.06.09 11:00</w:t>
            </w:r>
          </w:p>
        </w:tc>
        <w:tc>
          <w:tcPr>
            <w:tcW w:w="1080" w:type="dxa"/>
          </w:tcPr>
          <w:p w14:paraId="6C9EE595" w14:textId="77777777" w:rsidR="00756B60" w:rsidRDefault="00756B60" w:rsidP="00F62CD1">
            <w:pPr>
              <w:ind w:firstLine="0"/>
              <w:jc w:val="left"/>
            </w:pPr>
            <w:r>
              <w:t>300</w:t>
            </w:r>
          </w:p>
        </w:tc>
      </w:tr>
      <w:tr w:rsidR="00756B60" w14:paraId="1CA454F3" w14:textId="77777777" w:rsidTr="00F62CD1">
        <w:tc>
          <w:tcPr>
            <w:tcW w:w="1908" w:type="dxa"/>
          </w:tcPr>
          <w:p w14:paraId="235D37B3" w14:textId="77777777" w:rsidR="00756B60" w:rsidRDefault="00756B60" w:rsidP="00F62CD1">
            <w:pPr>
              <w:ind w:firstLine="0"/>
              <w:jc w:val="left"/>
            </w:pPr>
            <w:r>
              <w:t>2</w:t>
            </w:r>
          </w:p>
        </w:tc>
        <w:tc>
          <w:tcPr>
            <w:tcW w:w="1629" w:type="dxa"/>
          </w:tcPr>
          <w:p w14:paraId="4A2EA2B2" w14:textId="77777777" w:rsidR="00756B60" w:rsidRDefault="00756B60" w:rsidP="00F62CD1">
            <w:pPr>
              <w:ind w:firstLine="0"/>
              <w:jc w:val="left"/>
            </w:pPr>
            <w:r>
              <w:t>103</w:t>
            </w:r>
          </w:p>
        </w:tc>
        <w:tc>
          <w:tcPr>
            <w:tcW w:w="1971" w:type="dxa"/>
          </w:tcPr>
          <w:p w14:paraId="7A246A3E" w14:textId="77777777" w:rsidR="00756B60" w:rsidRDefault="00756B60" w:rsidP="00F62CD1">
            <w:pPr>
              <w:ind w:firstLine="0"/>
              <w:jc w:val="left"/>
            </w:pPr>
            <w:r>
              <w:t>19.06.09 15:00</w:t>
            </w:r>
          </w:p>
        </w:tc>
        <w:tc>
          <w:tcPr>
            <w:tcW w:w="1080" w:type="dxa"/>
          </w:tcPr>
          <w:p w14:paraId="620CB5B9" w14:textId="77777777" w:rsidR="00756B60" w:rsidRDefault="00756B60" w:rsidP="00F62CD1">
            <w:pPr>
              <w:ind w:firstLine="0"/>
              <w:jc w:val="left"/>
            </w:pPr>
            <w:r>
              <w:t>200</w:t>
            </w:r>
          </w:p>
        </w:tc>
      </w:tr>
      <w:tr w:rsidR="00756B60" w14:paraId="2029B6FE" w14:textId="77777777" w:rsidTr="00F62CD1">
        <w:tc>
          <w:tcPr>
            <w:tcW w:w="1908" w:type="dxa"/>
          </w:tcPr>
          <w:p w14:paraId="675BA07A" w14:textId="77777777" w:rsidR="00756B60" w:rsidRDefault="00756B60" w:rsidP="00F62CD1">
            <w:pPr>
              <w:ind w:firstLine="0"/>
              <w:jc w:val="left"/>
            </w:pPr>
            <w:r>
              <w:t>2</w:t>
            </w:r>
          </w:p>
        </w:tc>
        <w:tc>
          <w:tcPr>
            <w:tcW w:w="1629" w:type="dxa"/>
          </w:tcPr>
          <w:p w14:paraId="41285CFC" w14:textId="77777777" w:rsidR="00756B60" w:rsidRDefault="00756B60" w:rsidP="00F62CD1">
            <w:pPr>
              <w:ind w:firstLine="0"/>
              <w:jc w:val="left"/>
            </w:pPr>
            <w:r>
              <w:t>101</w:t>
            </w:r>
          </w:p>
        </w:tc>
        <w:tc>
          <w:tcPr>
            <w:tcW w:w="1971" w:type="dxa"/>
          </w:tcPr>
          <w:p w14:paraId="44840245" w14:textId="77777777" w:rsidR="00756B60" w:rsidRDefault="00756B60" w:rsidP="00F62CD1">
            <w:pPr>
              <w:ind w:firstLine="0"/>
              <w:jc w:val="left"/>
            </w:pPr>
            <w:r>
              <w:t>23.06.09 12:00</w:t>
            </w:r>
          </w:p>
        </w:tc>
        <w:tc>
          <w:tcPr>
            <w:tcW w:w="1080" w:type="dxa"/>
          </w:tcPr>
          <w:p w14:paraId="1757D8ED" w14:textId="77777777" w:rsidR="00756B60" w:rsidRDefault="00756B60" w:rsidP="00F62CD1">
            <w:pPr>
              <w:ind w:firstLine="0"/>
              <w:jc w:val="left"/>
            </w:pPr>
            <w:r>
              <w:t>100</w:t>
            </w:r>
          </w:p>
        </w:tc>
      </w:tr>
      <w:tr w:rsidR="00756B60" w14:paraId="695953D4" w14:textId="77777777" w:rsidTr="00F62CD1">
        <w:tc>
          <w:tcPr>
            <w:tcW w:w="1908" w:type="dxa"/>
          </w:tcPr>
          <w:p w14:paraId="7B5DFF45" w14:textId="77777777" w:rsidR="00756B60" w:rsidRDefault="00756B60" w:rsidP="00F62CD1">
            <w:pPr>
              <w:ind w:firstLine="0"/>
              <w:jc w:val="left"/>
            </w:pPr>
            <w:r>
              <w:t>3</w:t>
            </w:r>
          </w:p>
        </w:tc>
        <w:tc>
          <w:tcPr>
            <w:tcW w:w="1629" w:type="dxa"/>
          </w:tcPr>
          <w:p w14:paraId="6016E177" w14:textId="77777777" w:rsidR="00756B60" w:rsidRDefault="00756B60" w:rsidP="00F62CD1">
            <w:pPr>
              <w:ind w:firstLine="0"/>
              <w:jc w:val="left"/>
            </w:pPr>
            <w:r>
              <w:t>102</w:t>
            </w:r>
          </w:p>
        </w:tc>
        <w:tc>
          <w:tcPr>
            <w:tcW w:w="1971" w:type="dxa"/>
          </w:tcPr>
          <w:p w14:paraId="68D4858B" w14:textId="77777777" w:rsidR="00756B60" w:rsidRDefault="00756B60" w:rsidP="00F62CD1">
            <w:pPr>
              <w:ind w:firstLine="0"/>
              <w:jc w:val="left"/>
            </w:pPr>
            <w:r>
              <w:t>21.06.09 10:00</w:t>
            </w:r>
          </w:p>
        </w:tc>
        <w:tc>
          <w:tcPr>
            <w:tcW w:w="1080" w:type="dxa"/>
          </w:tcPr>
          <w:p w14:paraId="3C14143E" w14:textId="77777777" w:rsidR="00756B60" w:rsidRDefault="00756B60" w:rsidP="00F62CD1">
            <w:pPr>
              <w:ind w:firstLine="0"/>
              <w:jc w:val="left"/>
            </w:pPr>
            <w:r>
              <w:t>100</w:t>
            </w:r>
          </w:p>
        </w:tc>
      </w:tr>
      <w:tr w:rsidR="00756B60" w14:paraId="1C8842BD" w14:textId="77777777" w:rsidTr="00F62CD1">
        <w:tc>
          <w:tcPr>
            <w:tcW w:w="1908" w:type="dxa"/>
          </w:tcPr>
          <w:p w14:paraId="22F1ECE5" w14:textId="77777777" w:rsidR="00756B60" w:rsidRDefault="00756B60" w:rsidP="00F62CD1">
            <w:pPr>
              <w:ind w:firstLine="0"/>
              <w:jc w:val="left"/>
            </w:pPr>
            <w:r>
              <w:t>3</w:t>
            </w:r>
          </w:p>
        </w:tc>
        <w:tc>
          <w:tcPr>
            <w:tcW w:w="1629" w:type="dxa"/>
          </w:tcPr>
          <w:p w14:paraId="3619D0DA" w14:textId="77777777" w:rsidR="00756B60" w:rsidRDefault="00756B60" w:rsidP="00F62CD1">
            <w:pPr>
              <w:ind w:firstLine="0"/>
              <w:jc w:val="left"/>
            </w:pPr>
            <w:r>
              <w:t>103</w:t>
            </w:r>
          </w:p>
        </w:tc>
        <w:tc>
          <w:tcPr>
            <w:tcW w:w="1971" w:type="dxa"/>
          </w:tcPr>
          <w:p w14:paraId="176E15DD" w14:textId="77777777" w:rsidR="00756B60" w:rsidRDefault="00756B60" w:rsidP="00F62CD1">
            <w:pPr>
              <w:ind w:firstLine="0"/>
              <w:jc w:val="left"/>
            </w:pPr>
            <w:r>
              <w:t>19.06.09 12:00</w:t>
            </w:r>
          </w:p>
        </w:tc>
        <w:tc>
          <w:tcPr>
            <w:tcW w:w="1080" w:type="dxa"/>
          </w:tcPr>
          <w:p w14:paraId="75496A84" w14:textId="77777777" w:rsidR="00756B60" w:rsidRDefault="00756B60" w:rsidP="00F62CD1">
            <w:pPr>
              <w:ind w:firstLine="0"/>
              <w:jc w:val="left"/>
            </w:pPr>
            <w:r>
              <w:t>100</w:t>
            </w:r>
          </w:p>
        </w:tc>
      </w:tr>
    </w:tbl>
    <w:p w14:paraId="32751F02" w14:textId="77777777" w:rsidR="00756B60" w:rsidRDefault="00756B60" w:rsidP="00756B60">
      <w:r>
        <w:lastRenderedPageBreak/>
        <w:t>Требуется н</w:t>
      </w:r>
      <w:r w:rsidRPr="00F7654B">
        <w:t xml:space="preserve">аписать хранимую процедуру, которая позволяет вывести информацию о </w:t>
      </w:r>
      <w:r>
        <w:t>врачах</w:t>
      </w:r>
      <w:r w:rsidRPr="00F7654B">
        <w:t xml:space="preserve">, которые </w:t>
      </w:r>
      <w:r>
        <w:t>получили максимальную суммарную оплату за приемы, в следующем виде:</w:t>
      </w:r>
    </w:p>
    <w:p w14:paraId="52335B1B" w14:textId="77777777" w:rsidR="00756B60" w:rsidRPr="00BD52AF" w:rsidRDefault="00756B60" w:rsidP="00756B60">
      <w:pPr>
        <w:rPr>
          <w:sz w:val="16"/>
          <w:szCs w:val="16"/>
        </w:rPr>
      </w:pPr>
    </w:p>
    <w:p w14:paraId="173AEA4F" w14:textId="77777777" w:rsidR="00756B60" w:rsidRPr="00F7654B" w:rsidRDefault="00756B60" w:rsidP="00756B60">
      <w:pPr>
        <w:ind w:firstLine="900"/>
      </w:pPr>
      <w:r>
        <w:t>Врач</w:t>
      </w:r>
      <w:r w:rsidRPr="00F7654B">
        <w:t xml:space="preserve">: Иванов И.И. </w:t>
      </w:r>
      <w:r w:rsidRPr="00F7654B">
        <w:tab/>
      </w:r>
      <w:r>
        <w:t>терапевт</w:t>
      </w:r>
      <w:r>
        <w:tab/>
      </w:r>
      <w:r w:rsidRPr="00F7654B">
        <w:t xml:space="preserve"> </w:t>
      </w:r>
      <w:r>
        <w:t>принимал</w:t>
      </w:r>
      <w:r w:rsidRPr="00F7654B">
        <w:t xml:space="preserve"> следующих </w:t>
      </w:r>
      <w:r>
        <w:t>пациентов</w:t>
      </w:r>
      <w:r w:rsidRPr="00F7654B">
        <w:t>:</w:t>
      </w:r>
    </w:p>
    <w:p w14:paraId="4A3BA7D3" w14:textId="77777777" w:rsidR="00756B60" w:rsidRPr="00F7654B" w:rsidRDefault="00756B60" w:rsidP="00756B60">
      <w:pPr>
        <w:tabs>
          <w:tab w:val="left" w:pos="2880"/>
        </w:tabs>
        <w:ind w:firstLine="1260"/>
      </w:pPr>
      <w:r>
        <w:t>Орлов О.О.</w:t>
      </w:r>
      <w:r w:rsidRPr="00F7654B">
        <w:tab/>
      </w:r>
      <w:r w:rsidRPr="00F7654B">
        <w:tab/>
        <w:t>19.0</w:t>
      </w:r>
      <w:r>
        <w:t>6</w:t>
      </w:r>
      <w:r w:rsidRPr="00F7654B">
        <w:t>. 09</w:t>
      </w:r>
      <w:r w:rsidRPr="00F7654B">
        <w:tab/>
        <w:t>12:00</w:t>
      </w:r>
      <w:r w:rsidRPr="00F7654B">
        <w:tab/>
      </w:r>
      <w:r w:rsidRPr="00F7654B">
        <w:tab/>
      </w:r>
      <w:r>
        <w:t>1</w:t>
      </w:r>
      <w:r w:rsidRPr="00F7654B">
        <w:t>00 руб.</w:t>
      </w:r>
    </w:p>
    <w:p w14:paraId="6DA21C4C" w14:textId="77777777" w:rsidR="00756B60" w:rsidRPr="00F7654B" w:rsidRDefault="00756B60" w:rsidP="00756B60">
      <w:pPr>
        <w:tabs>
          <w:tab w:val="left" w:pos="2880"/>
        </w:tabs>
        <w:ind w:firstLine="1260"/>
      </w:pPr>
      <w:r>
        <w:t>Козлов К.К.</w:t>
      </w:r>
      <w:r w:rsidRPr="00F7654B">
        <w:tab/>
      </w:r>
      <w:r w:rsidRPr="00F7654B">
        <w:tab/>
        <w:t>19.0</w:t>
      </w:r>
      <w:r>
        <w:t>6</w:t>
      </w:r>
      <w:r w:rsidRPr="00F7654B">
        <w:t>. 09</w:t>
      </w:r>
      <w:r w:rsidRPr="00F7654B">
        <w:tab/>
        <w:t>1</w:t>
      </w:r>
      <w:r>
        <w:t>4</w:t>
      </w:r>
      <w:r w:rsidRPr="00F7654B">
        <w:t>:00</w:t>
      </w:r>
      <w:r w:rsidRPr="00F7654B">
        <w:tab/>
      </w:r>
      <w:r w:rsidRPr="00F7654B">
        <w:tab/>
      </w:r>
      <w:r>
        <w:t>2</w:t>
      </w:r>
      <w:r w:rsidRPr="00F7654B">
        <w:t>00 руб.</w:t>
      </w:r>
    </w:p>
    <w:p w14:paraId="7F2476DB" w14:textId="77777777" w:rsidR="00756B60" w:rsidRPr="00F7654B" w:rsidRDefault="00756B60" w:rsidP="00756B60">
      <w:pPr>
        <w:tabs>
          <w:tab w:val="left" w:pos="2880"/>
        </w:tabs>
        <w:ind w:firstLine="1260"/>
      </w:pPr>
      <w:r>
        <w:t>Козлов К.К.</w:t>
      </w:r>
      <w:r w:rsidRPr="00F7654B">
        <w:tab/>
      </w:r>
      <w:r w:rsidRPr="00F7654B">
        <w:tab/>
      </w:r>
      <w:r>
        <w:t>2</w:t>
      </w:r>
      <w:r w:rsidRPr="00F7654B">
        <w:t>9.0</w:t>
      </w:r>
      <w:r>
        <w:t>6</w:t>
      </w:r>
      <w:r w:rsidRPr="00F7654B">
        <w:t>. 09</w:t>
      </w:r>
      <w:r w:rsidRPr="00F7654B">
        <w:tab/>
        <w:t>1</w:t>
      </w:r>
      <w:r>
        <w:t>1</w:t>
      </w:r>
      <w:r w:rsidRPr="00F7654B">
        <w:t>:00</w:t>
      </w:r>
      <w:r w:rsidRPr="00F7654B">
        <w:tab/>
      </w:r>
      <w:r w:rsidRPr="00F7654B">
        <w:tab/>
      </w:r>
      <w:r>
        <w:t>3</w:t>
      </w:r>
      <w:r w:rsidRPr="00F7654B">
        <w:t>00 руб.</w:t>
      </w:r>
    </w:p>
    <w:p w14:paraId="34F0BB73" w14:textId="77777777" w:rsidR="00756B60" w:rsidRDefault="00756B60" w:rsidP="00756B60">
      <w:pPr>
        <w:tabs>
          <w:tab w:val="left" w:pos="2880"/>
        </w:tabs>
        <w:ind w:firstLine="900"/>
      </w:pPr>
      <w:r w:rsidRPr="00F7654B">
        <w:t xml:space="preserve">Итого за 3 посещения </w:t>
      </w:r>
      <w:r>
        <w:t>6</w:t>
      </w:r>
      <w:r w:rsidRPr="00F7654B">
        <w:t>00 руб.</w:t>
      </w:r>
    </w:p>
    <w:p w14:paraId="1254096A" w14:textId="77777777" w:rsidR="00756B60" w:rsidRPr="00BD52AF" w:rsidRDefault="00756B60" w:rsidP="00756B60">
      <w:pPr>
        <w:tabs>
          <w:tab w:val="left" w:pos="2880"/>
        </w:tabs>
        <w:ind w:firstLine="900"/>
        <w:rPr>
          <w:sz w:val="16"/>
          <w:szCs w:val="16"/>
        </w:rPr>
      </w:pPr>
    </w:p>
    <w:p w14:paraId="3CF9EACB" w14:textId="77777777" w:rsidR="00756B60" w:rsidRPr="00A76FE7" w:rsidRDefault="00756B60" w:rsidP="00756B60">
      <w:pPr>
        <w:rPr>
          <w:b/>
          <w:i/>
        </w:rPr>
      </w:pPr>
      <w:r w:rsidRPr="00A76FE7">
        <w:rPr>
          <w:b/>
          <w:i/>
        </w:rPr>
        <w:t>Критерии выполнения задани</w:t>
      </w:r>
      <w:r>
        <w:rPr>
          <w:b/>
          <w:i/>
        </w:rPr>
        <w:t>й</w:t>
      </w:r>
      <w:r w:rsidRPr="00A76FE7">
        <w:rPr>
          <w:b/>
          <w:i/>
        </w:rPr>
        <w:t xml:space="preserve"> </w:t>
      </w:r>
      <w:r>
        <w:rPr>
          <w:b/>
          <w:i/>
        </w:rPr>
        <w:t>1-8</w:t>
      </w:r>
    </w:p>
    <w:p w14:paraId="5AB14BEE" w14:textId="77777777" w:rsidR="00756B60" w:rsidRPr="00BD52AF" w:rsidRDefault="00756B60" w:rsidP="00756B60">
      <w:pPr>
        <w:pStyle w:val="a4"/>
        <w:spacing w:line="200" w:lineRule="atLeast"/>
        <w:rPr>
          <w:szCs w:val="24"/>
        </w:rPr>
      </w:pPr>
      <w:r w:rsidRPr="00BD52AF">
        <w:rPr>
          <w:szCs w:val="24"/>
        </w:rPr>
        <w:t xml:space="preserve">Задание считается выполненным, если обучающийся разработал сценарий на языке </w:t>
      </w:r>
      <w:r w:rsidRPr="00BD52AF">
        <w:rPr>
          <w:szCs w:val="24"/>
          <w:lang w:val="en-US"/>
        </w:rPr>
        <w:t>Transact</w:t>
      </w:r>
      <w:r w:rsidRPr="00BD52AF">
        <w:rPr>
          <w:szCs w:val="24"/>
        </w:rPr>
        <w:t>-</w:t>
      </w:r>
      <w:r w:rsidRPr="00BD52AF">
        <w:rPr>
          <w:szCs w:val="24"/>
          <w:lang w:val="en-US"/>
        </w:rPr>
        <w:t>SQL</w:t>
      </w:r>
      <w:r w:rsidRPr="00BD52AF">
        <w:rPr>
          <w:rFonts w:eastAsia="Calibri"/>
          <w:bCs/>
          <w:szCs w:val="24"/>
        </w:rPr>
        <w:t>, решающий поставленную задачу</w:t>
      </w:r>
      <w:r w:rsidRPr="00BD52AF">
        <w:rPr>
          <w:szCs w:val="24"/>
        </w:rPr>
        <w:t>, не допустив синтаксических и семантических ошибок.</w:t>
      </w:r>
    </w:p>
    <w:p w14:paraId="5EBACFA9" w14:textId="77777777" w:rsidR="00756B60" w:rsidRPr="00BD52AF" w:rsidRDefault="00756B60" w:rsidP="00756B60">
      <w:pPr>
        <w:ind w:firstLine="0"/>
        <w:rPr>
          <w:rStyle w:val="70"/>
          <w:b/>
          <w:bCs/>
          <w:i w:val="0"/>
          <w:iCs w:val="0"/>
          <w:color w:val="000000"/>
          <w:sz w:val="16"/>
          <w:szCs w:val="16"/>
        </w:rPr>
      </w:pPr>
    </w:p>
    <w:bookmarkEnd w:id="0"/>
    <w:p w14:paraId="3FBD7D4E" w14:textId="77777777" w:rsidR="00756B60" w:rsidRPr="00756B60" w:rsidRDefault="00756B60" w:rsidP="00756B60">
      <w:pPr>
        <w:rPr>
          <w:b/>
        </w:rPr>
      </w:pPr>
      <w:r w:rsidRPr="007F71B7">
        <w:rPr>
          <w:b/>
        </w:rPr>
        <w:t>Зада</w:t>
      </w:r>
      <w:r>
        <w:rPr>
          <w:b/>
        </w:rPr>
        <w:t xml:space="preserve">ние </w:t>
      </w:r>
      <w:r w:rsidRPr="009F4A8E">
        <w:rPr>
          <w:b/>
        </w:rPr>
        <w:t>9</w:t>
      </w:r>
      <w:r w:rsidRPr="0070784F">
        <w:rPr>
          <w:b/>
        </w:rPr>
        <w:t>.</w:t>
      </w:r>
      <w:r w:rsidRPr="009F4A8E">
        <w:rPr>
          <w:b/>
        </w:rPr>
        <w:t xml:space="preserve">  </w:t>
      </w:r>
    </w:p>
    <w:p w14:paraId="637CFD4A" w14:textId="77777777" w:rsidR="00756B60" w:rsidRPr="00C50FC0" w:rsidRDefault="00756B60" w:rsidP="00756B60">
      <w:pPr>
        <w:rPr>
          <w:bCs/>
        </w:rPr>
      </w:pPr>
      <w:r>
        <w:rPr>
          <w:bCs/>
        </w:rPr>
        <w:t xml:space="preserve">Провести инфологическое и </w:t>
      </w:r>
      <w:proofErr w:type="spellStart"/>
      <w:r>
        <w:rPr>
          <w:bCs/>
        </w:rPr>
        <w:t>даталогическое</w:t>
      </w:r>
      <w:proofErr w:type="spellEnd"/>
      <w:r>
        <w:rPr>
          <w:bCs/>
        </w:rPr>
        <w:t xml:space="preserve"> проектирование указанной предметной области. Проверить соответствие полученной БД на БКНФ.</w:t>
      </w:r>
    </w:p>
    <w:p w14:paraId="4D0DE58F" w14:textId="77777777" w:rsidR="00756B60" w:rsidRPr="00756B60" w:rsidRDefault="00756B60" w:rsidP="00756B60">
      <w:pPr>
        <w:rPr>
          <w:b/>
          <w:sz w:val="16"/>
          <w:szCs w:val="16"/>
        </w:rPr>
      </w:pPr>
    </w:p>
    <w:p w14:paraId="292C8B72" w14:textId="77777777" w:rsidR="00756B60" w:rsidRDefault="00756B60" w:rsidP="00756B60">
      <w:pPr>
        <w:rPr>
          <w:b/>
        </w:rPr>
      </w:pPr>
      <w:r>
        <w:rPr>
          <w:b/>
        </w:rPr>
        <w:t>Список и описание предметных областей.</w:t>
      </w:r>
    </w:p>
    <w:p w14:paraId="2CEE6EDB" w14:textId="77777777" w:rsidR="00756B60" w:rsidRPr="003C6A39" w:rsidRDefault="00756B60" w:rsidP="00756B60">
      <w:pPr>
        <w:rPr>
          <w:b/>
          <w:bCs/>
        </w:rPr>
      </w:pPr>
      <w:r>
        <w:rPr>
          <w:b/>
          <w:bCs/>
        </w:rPr>
        <w:t xml:space="preserve">1. </w:t>
      </w:r>
      <w:r w:rsidRPr="003C6A39">
        <w:rPr>
          <w:b/>
          <w:bCs/>
        </w:rPr>
        <w:t xml:space="preserve">База данных хроники восхождений в альпинистском клубе. </w:t>
      </w:r>
    </w:p>
    <w:p w14:paraId="521F8440" w14:textId="77777777" w:rsidR="00756B60" w:rsidRDefault="00756B60" w:rsidP="00756B60">
      <w:pPr>
        <w:rPr>
          <w:bCs/>
        </w:rPr>
      </w:pPr>
      <w:r>
        <w:rPr>
          <w:bCs/>
        </w:rPr>
        <w:t xml:space="preserve">Группы альпинистов совершают восхождение на горы разных стран и районов. </w:t>
      </w:r>
      <w:r w:rsidRPr="008D03C3">
        <w:rPr>
          <w:bCs/>
        </w:rPr>
        <w:t>В базе данных должны записывать</w:t>
      </w:r>
      <w:r>
        <w:rPr>
          <w:bCs/>
        </w:rPr>
        <w:t>ся даты начала и завершения ка</w:t>
      </w:r>
      <w:r w:rsidRPr="008D03C3">
        <w:rPr>
          <w:bCs/>
        </w:rPr>
        <w:t>ждого восхождения, имена и ад</w:t>
      </w:r>
      <w:r>
        <w:rPr>
          <w:bCs/>
        </w:rPr>
        <w:t>реса участвовавших в нем альпи</w:t>
      </w:r>
      <w:r w:rsidRPr="008D03C3">
        <w:rPr>
          <w:bCs/>
        </w:rPr>
        <w:t>нистов, название и высота горы, страна и район, где эта гора расположена.</w:t>
      </w:r>
      <w:r>
        <w:rPr>
          <w:bCs/>
        </w:rPr>
        <w:t xml:space="preserve"> Изменение информации о вершине возможно только в случае если на нее не было восхождения. Альпинисты берут с собой на каждое восхождение определенный набор вещей: оборудование разного типа, а так же наборы еды, воду, палатки, обмундирование. </w:t>
      </w:r>
    </w:p>
    <w:p w14:paraId="1E216A09" w14:textId="77777777" w:rsidR="00756B60" w:rsidRPr="003C6A39" w:rsidRDefault="00756B60" w:rsidP="00756B60">
      <w:pPr>
        <w:rPr>
          <w:b/>
          <w:bCs/>
        </w:rPr>
      </w:pPr>
      <w:r>
        <w:rPr>
          <w:b/>
          <w:bCs/>
        </w:rPr>
        <w:t xml:space="preserve">2. </w:t>
      </w:r>
      <w:r w:rsidRPr="003C6A39">
        <w:rPr>
          <w:b/>
          <w:bCs/>
        </w:rPr>
        <w:t xml:space="preserve">База данных медицинского кооператива. </w:t>
      </w:r>
    </w:p>
    <w:p w14:paraId="02EDAC7F" w14:textId="77777777" w:rsidR="00756B60" w:rsidRDefault="00756B60" w:rsidP="00756B60">
      <w:pPr>
        <w:rPr>
          <w:bCs/>
        </w:rPr>
      </w:pPr>
      <w:r>
        <w:rPr>
          <w:bCs/>
        </w:rPr>
        <w:t>Базу данных исполь</w:t>
      </w:r>
      <w:r w:rsidRPr="008D03C3">
        <w:rPr>
          <w:bCs/>
        </w:rPr>
        <w:t xml:space="preserve">зует для работы коллектив врачей. </w:t>
      </w:r>
      <w:r>
        <w:rPr>
          <w:bCs/>
        </w:rPr>
        <w:t xml:space="preserve">Необходимо хранить </w:t>
      </w:r>
      <w:r w:rsidRPr="008D03C3">
        <w:rPr>
          <w:bCs/>
        </w:rPr>
        <w:t>имя, пол, дата рождения и д</w:t>
      </w:r>
      <w:r>
        <w:rPr>
          <w:bCs/>
        </w:rPr>
        <w:t>омашний адрес каждого их па</w:t>
      </w:r>
      <w:r w:rsidRPr="008D03C3">
        <w:rPr>
          <w:bCs/>
        </w:rPr>
        <w:t xml:space="preserve">циента. Всякий раз, когда врач </w:t>
      </w:r>
      <w:r>
        <w:rPr>
          <w:bCs/>
        </w:rPr>
        <w:t>осматривает больного, явившего</w:t>
      </w:r>
      <w:r w:rsidRPr="008D03C3">
        <w:rPr>
          <w:bCs/>
        </w:rPr>
        <w:t>ся к нему на прием, или сам при</w:t>
      </w:r>
      <w:r>
        <w:rPr>
          <w:bCs/>
        </w:rPr>
        <w:t>ходит к нему на дом, он записы</w:t>
      </w:r>
      <w:r w:rsidRPr="008D03C3">
        <w:rPr>
          <w:bCs/>
        </w:rPr>
        <w:t>вает дату и место, где проводится осмотр, симптомы, диагноз и предписания больному, проставляет имя пациента, а также свое имя. Если врач прописывает б</w:t>
      </w:r>
      <w:r>
        <w:rPr>
          <w:bCs/>
        </w:rPr>
        <w:t>ольному какое-либо лекарство, он фиксирует</w:t>
      </w:r>
      <w:r w:rsidRPr="008D03C3">
        <w:rPr>
          <w:bCs/>
        </w:rPr>
        <w:t xml:space="preserve"> название лек</w:t>
      </w:r>
      <w:r>
        <w:rPr>
          <w:bCs/>
        </w:rPr>
        <w:t>арства, способ его приема, сло</w:t>
      </w:r>
      <w:r w:rsidRPr="008D03C3">
        <w:rPr>
          <w:bCs/>
        </w:rPr>
        <w:t>весное описание предполаг</w:t>
      </w:r>
      <w:r>
        <w:rPr>
          <w:bCs/>
        </w:rPr>
        <w:t>аемого действия и возможных по</w:t>
      </w:r>
      <w:r w:rsidRPr="008D03C3">
        <w:rPr>
          <w:bCs/>
        </w:rPr>
        <w:t xml:space="preserve">бочных эффектов. </w:t>
      </w:r>
      <w:r>
        <w:rPr>
          <w:bCs/>
        </w:rPr>
        <w:t>Также после назначенных предписаний, больной может явиться на сдачу каких-либо анализов, прохождение лечебных процедур или уколов.</w:t>
      </w:r>
    </w:p>
    <w:p w14:paraId="72FF33B7" w14:textId="77777777" w:rsidR="00756B60" w:rsidRPr="008D03C3" w:rsidRDefault="00756B60" w:rsidP="00756B60">
      <w:pPr>
        <w:rPr>
          <w:b/>
          <w:bCs/>
        </w:rPr>
      </w:pPr>
      <w:r>
        <w:rPr>
          <w:b/>
          <w:bCs/>
        </w:rPr>
        <w:t>3</w:t>
      </w:r>
      <w:r w:rsidRPr="008D03C3">
        <w:rPr>
          <w:b/>
          <w:bCs/>
        </w:rPr>
        <w:t xml:space="preserve">. База данных рыболовной фирмы. </w:t>
      </w:r>
    </w:p>
    <w:p w14:paraId="436FDA6F" w14:textId="77777777" w:rsidR="00756B60" w:rsidRDefault="00756B60" w:rsidP="00756B60">
      <w:pPr>
        <w:rPr>
          <w:bCs/>
        </w:rPr>
      </w:pPr>
      <w:r>
        <w:rPr>
          <w:bCs/>
        </w:rPr>
        <w:t>Фирме принадлежит не</w:t>
      </w:r>
      <w:r w:rsidRPr="008D03C3">
        <w:rPr>
          <w:bCs/>
        </w:rPr>
        <w:t>большая флотилия рыболовных катеров. Каждый катер имеет паспорт, к</w:t>
      </w:r>
      <w:r>
        <w:rPr>
          <w:bCs/>
        </w:rPr>
        <w:t xml:space="preserve">уда занесены его название, тип </w:t>
      </w:r>
      <w:r w:rsidRPr="008D03C3">
        <w:rPr>
          <w:bCs/>
        </w:rPr>
        <w:t>и дата постройки. Фирма регистри</w:t>
      </w:r>
      <w:r>
        <w:rPr>
          <w:bCs/>
        </w:rPr>
        <w:t>рует каждый выход на лов, запи</w:t>
      </w:r>
      <w:r w:rsidRPr="008D03C3">
        <w:rPr>
          <w:bCs/>
        </w:rPr>
        <w:t>сывая название катера, имена и а</w:t>
      </w:r>
      <w:r>
        <w:rPr>
          <w:bCs/>
        </w:rPr>
        <w:t>дреса членов команды с указани</w:t>
      </w:r>
      <w:r w:rsidRPr="008D03C3">
        <w:rPr>
          <w:bCs/>
        </w:rPr>
        <w:t>ем их должностей (капитан, боц</w:t>
      </w:r>
      <w:r>
        <w:rPr>
          <w:bCs/>
        </w:rPr>
        <w:t>ман и т.д.), даты выхода и воз</w:t>
      </w:r>
      <w:r w:rsidRPr="008D03C3">
        <w:rPr>
          <w:bCs/>
        </w:rPr>
        <w:t>вращения, а также вес пойманн</w:t>
      </w:r>
      <w:r>
        <w:rPr>
          <w:bCs/>
        </w:rPr>
        <w:t>ой рыбы отдельно по сортам (на</w:t>
      </w:r>
      <w:r w:rsidRPr="008D03C3">
        <w:rPr>
          <w:bCs/>
        </w:rPr>
        <w:t>пример, трески). За время одного</w:t>
      </w:r>
      <w:r>
        <w:rPr>
          <w:bCs/>
        </w:rPr>
        <w:t xml:space="preserve"> рейса катер может посетить не</w:t>
      </w:r>
      <w:r w:rsidRPr="008D03C3">
        <w:rPr>
          <w:bCs/>
        </w:rPr>
        <w:t xml:space="preserve">сколько банок. Фиксируется дата прихода на каждую банку и дата отплытия, качество выловленной рыбы (отличное, хорошее, плохое). На борту улов взвешивается. </w:t>
      </w:r>
      <w:r>
        <w:rPr>
          <w:bCs/>
        </w:rPr>
        <w:t>Членам команды, которые в течение месяца регулярно привозили улов выше среднего доплачивают надбавку в размере суммы 35% оклада должности каждого члена конкретной команды, деленное на количество членов этой команды.</w:t>
      </w:r>
    </w:p>
    <w:p w14:paraId="351BB4E8" w14:textId="77777777" w:rsidR="00756B60" w:rsidRPr="008D03C3" w:rsidRDefault="00756B60" w:rsidP="00756B60">
      <w:pPr>
        <w:rPr>
          <w:b/>
          <w:bCs/>
        </w:rPr>
      </w:pPr>
      <w:r>
        <w:rPr>
          <w:b/>
          <w:bCs/>
        </w:rPr>
        <w:t>4</w:t>
      </w:r>
      <w:r w:rsidRPr="008D03C3">
        <w:rPr>
          <w:b/>
          <w:bCs/>
        </w:rPr>
        <w:t xml:space="preserve">. База данных фирмы, проводящей аукционы. </w:t>
      </w:r>
    </w:p>
    <w:p w14:paraId="02F8074B" w14:textId="77777777" w:rsidR="00756B60" w:rsidRPr="008D03C3" w:rsidRDefault="00756B60" w:rsidP="00756B60">
      <w:pPr>
        <w:rPr>
          <w:bCs/>
        </w:rPr>
      </w:pPr>
      <w:r>
        <w:rPr>
          <w:bCs/>
        </w:rPr>
        <w:t>Фирма занима</w:t>
      </w:r>
      <w:r w:rsidRPr="008D03C3">
        <w:rPr>
          <w:bCs/>
        </w:rPr>
        <w:t>ется продажей с аукциона антикварных изделий и произведений искусства. Владельцы вещей, выставляемых на проводимых фирмой аукционах, юридически являются продавцами. Лица, приобретающие эти вещи, именуются покупателями. Получив от продавцов партию предметов, фирма решает, на котором из аукционов выгоднее представить конкретный предмет. Перед проведением очередного аукциона каждой из выставляемых на нем вещей присваивается отдельный номер лота, играющий ту же роль, что и введенный ране</w:t>
      </w:r>
      <w:r>
        <w:rPr>
          <w:bCs/>
        </w:rPr>
        <w:t xml:space="preserve">е шифр товара. </w:t>
      </w:r>
      <w:r>
        <w:rPr>
          <w:bCs/>
        </w:rPr>
        <w:lastRenderedPageBreak/>
        <w:t>Две вещи, прода</w:t>
      </w:r>
      <w:r w:rsidRPr="008D03C3">
        <w:rPr>
          <w:bCs/>
        </w:rPr>
        <w:t>ваемые на различных аукционах, могут иметь одинаковые номера лотов. В книгах фирмы делается запи</w:t>
      </w:r>
      <w:r>
        <w:rPr>
          <w:bCs/>
        </w:rPr>
        <w:t>сь о каждом аукционе. Там отме</w:t>
      </w:r>
      <w:r w:rsidRPr="008D03C3">
        <w:rPr>
          <w:bCs/>
        </w:rPr>
        <w:t>чаются дата, место и время его проведения, а также специфика (например, выставляются карт</w:t>
      </w:r>
      <w:r>
        <w:rPr>
          <w:bCs/>
        </w:rPr>
        <w:t>ины, написанные маслом и не позднее 195</w:t>
      </w:r>
      <w:r w:rsidRPr="008D03C3">
        <w:rPr>
          <w:bCs/>
        </w:rPr>
        <w:t xml:space="preserve">0 г.). Заносятся также сведения о каждом продаваемом предмете: аукцион, на который он заявлен, номер лота, продавец, </w:t>
      </w:r>
      <w:r>
        <w:rPr>
          <w:bCs/>
        </w:rPr>
        <w:t xml:space="preserve">стартовая цена, </w:t>
      </w:r>
      <w:r w:rsidRPr="008D03C3">
        <w:rPr>
          <w:bCs/>
        </w:rPr>
        <w:t>отправная цена и краткое слов</w:t>
      </w:r>
      <w:r>
        <w:rPr>
          <w:bCs/>
        </w:rPr>
        <w:t>есное описание. Продавцу разре</w:t>
      </w:r>
      <w:r w:rsidRPr="008D03C3">
        <w:rPr>
          <w:bCs/>
        </w:rPr>
        <w:t>шается выставлять любое количество вещей, а покупатель имеет право приобретать любое количество вещей. Одно и то же лицо или фирма может выступать и как продавец, и как покупатель. После аукциона служащие фи</w:t>
      </w:r>
      <w:r>
        <w:rPr>
          <w:bCs/>
        </w:rPr>
        <w:t>рмы, проводящей аукционы, запи</w:t>
      </w:r>
      <w:r w:rsidRPr="008D03C3">
        <w:rPr>
          <w:bCs/>
        </w:rPr>
        <w:t xml:space="preserve">сывают фактическую цену, уплаченную за проданный предмет, и фиксируют данные покупателя. </w:t>
      </w:r>
    </w:p>
    <w:p w14:paraId="003C8804" w14:textId="77777777" w:rsidR="00756B60" w:rsidRPr="008D03C3" w:rsidRDefault="00756B60" w:rsidP="00756B60">
      <w:pPr>
        <w:rPr>
          <w:b/>
          <w:bCs/>
        </w:rPr>
      </w:pPr>
      <w:r>
        <w:rPr>
          <w:b/>
          <w:bCs/>
        </w:rPr>
        <w:t>5</w:t>
      </w:r>
      <w:r w:rsidRPr="008D03C3">
        <w:rPr>
          <w:b/>
          <w:bCs/>
        </w:rPr>
        <w:t xml:space="preserve">. База данных </w:t>
      </w:r>
      <w:r>
        <w:rPr>
          <w:b/>
          <w:bCs/>
        </w:rPr>
        <w:t xml:space="preserve">студенческой </w:t>
      </w:r>
      <w:r w:rsidRPr="008D03C3">
        <w:rPr>
          <w:b/>
          <w:bCs/>
        </w:rPr>
        <w:t xml:space="preserve">библиотеки. </w:t>
      </w:r>
    </w:p>
    <w:p w14:paraId="2D3AA4AC" w14:textId="77777777" w:rsidR="00756B60" w:rsidRPr="008D03C3" w:rsidRDefault="00756B60" w:rsidP="00756B60">
      <w:pPr>
        <w:rPr>
          <w:bCs/>
        </w:rPr>
      </w:pPr>
      <w:r>
        <w:rPr>
          <w:bCs/>
        </w:rPr>
        <w:t>Разработать информационную сис</w:t>
      </w:r>
      <w:r w:rsidRPr="008D03C3">
        <w:rPr>
          <w:bCs/>
        </w:rPr>
        <w:t xml:space="preserve">тему обслуживания библиотеки, которая содержит следующую информацию: названия книг, </w:t>
      </w:r>
      <w:r>
        <w:rPr>
          <w:bCs/>
        </w:rPr>
        <w:t>ФИО авторов, наименования изда</w:t>
      </w:r>
      <w:r w:rsidRPr="008D03C3">
        <w:rPr>
          <w:bCs/>
        </w:rPr>
        <w:t>тельств, год издания, количеств</w:t>
      </w:r>
      <w:r>
        <w:rPr>
          <w:bCs/>
        </w:rPr>
        <w:t>о страниц, состояние книги, количество иллюстра</w:t>
      </w:r>
      <w:r w:rsidRPr="008D03C3">
        <w:rPr>
          <w:bCs/>
        </w:rPr>
        <w:t>ций, стоимость, название фил</w:t>
      </w:r>
      <w:r>
        <w:rPr>
          <w:bCs/>
        </w:rPr>
        <w:t>иала библиотеки: учебной литературы/ научной литературы/читального зала</w:t>
      </w:r>
      <w:r w:rsidRPr="008D03C3">
        <w:rPr>
          <w:bCs/>
        </w:rPr>
        <w:t>, в которых находится кн</w:t>
      </w:r>
      <w:r>
        <w:rPr>
          <w:bCs/>
        </w:rPr>
        <w:t>ига, количество имеющихся в библ</w:t>
      </w:r>
      <w:r w:rsidRPr="008D03C3">
        <w:rPr>
          <w:bCs/>
        </w:rPr>
        <w:t>иотеке экземпляров конкретной книги, количество студентов, которым выдавалась конкретная книга, названия факультетов, в учебном процессе которы</w:t>
      </w:r>
      <w:r>
        <w:rPr>
          <w:bCs/>
        </w:rPr>
        <w:t>х используется указанная книга. У студентов имеются читательские билеты, в которых каждый семестр библиотекарь зала учебной литературы делает отметку о проверке отсутствия задолженности по книгам.</w:t>
      </w:r>
    </w:p>
    <w:p w14:paraId="3DCC3332" w14:textId="77777777" w:rsidR="00756B60" w:rsidRPr="008D03C3" w:rsidRDefault="00756B60" w:rsidP="00756B60">
      <w:pPr>
        <w:rPr>
          <w:b/>
          <w:bCs/>
        </w:rPr>
      </w:pPr>
      <w:r>
        <w:rPr>
          <w:b/>
          <w:bCs/>
        </w:rPr>
        <w:t>6. Б</w:t>
      </w:r>
      <w:r w:rsidRPr="008D03C3">
        <w:rPr>
          <w:b/>
          <w:bCs/>
        </w:rPr>
        <w:t xml:space="preserve">аза данных по учету успеваемости студентов. </w:t>
      </w:r>
    </w:p>
    <w:p w14:paraId="5DD4D124" w14:textId="77777777" w:rsidR="00756B60" w:rsidRDefault="00756B60" w:rsidP="00756B60">
      <w:pPr>
        <w:rPr>
          <w:bCs/>
        </w:rPr>
      </w:pPr>
      <w:r w:rsidRPr="008D03C3">
        <w:rPr>
          <w:bCs/>
        </w:rPr>
        <w:t>База данных должна содержать данные о контингенте студентов (фамилия, имя, отчество, год пос</w:t>
      </w:r>
      <w:r>
        <w:rPr>
          <w:bCs/>
        </w:rPr>
        <w:t>тупления, форма обучения (днев</w:t>
      </w:r>
      <w:r w:rsidRPr="008D03C3">
        <w:rPr>
          <w:bCs/>
        </w:rPr>
        <w:t xml:space="preserve">ная/вечерняя/заочная), номер </w:t>
      </w:r>
      <w:r>
        <w:rPr>
          <w:bCs/>
        </w:rPr>
        <w:t>и</w:t>
      </w:r>
      <w:r w:rsidRPr="008D03C3">
        <w:rPr>
          <w:bCs/>
        </w:rPr>
        <w:t xml:space="preserve"> название группы); об учебном плане (название специальности,</w:t>
      </w:r>
      <w:r>
        <w:rPr>
          <w:bCs/>
        </w:rPr>
        <w:t xml:space="preserve"> дисциплина, семестр, количест</w:t>
      </w:r>
      <w:r w:rsidRPr="008D03C3">
        <w:rPr>
          <w:bCs/>
        </w:rPr>
        <w:t>во отводимых на дисциплину</w:t>
      </w:r>
      <w:r>
        <w:rPr>
          <w:bCs/>
        </w:rPr>
        <w:t xml:space="preserve"> часов, форма отчетности (экзамен/зачет)). Учебная группа числится закрепленной за кафедрой, конкретная дисциплина у конкретной группы также числится за кафедрой согласно учебному плану. </w:t>
      </w:r>
      <w:r w:rsidRPr="00512C9A">
        <w:rPr>
          <w:bCs/>
        </w:rPr>
        <w:t>В течение любого семестра студенты</w:t>
      </w:r>
      <w:r>
        <w:rPr>
          <w:bCs/>
        </w:rPr>
        <w:t xml:space="preserve"> </w:t>
      </w:r>
      <w:r w:rsidRPr="00512C9A">
        <w:rPr>
          <w:bCs/>
        </w:rPr>
        <w:t>сдают лабораторные работы и занимаются практическими занятиями по различным предметам</w:t>
      </w:r>
      <w:r>
        <w:rPr>
          <w:bCs/>
        </w:rPr>
        <w:t xml:space="preserve"> из учебного плана</w:t>
      </w:r>
      <w:r w:rsidRPr="00512C9A">
        <w:rPr>
          <w:bCs/>
        </w:rPr>
        <w:t xml:space="preserve">. В </w:t>
      </w:r>
      <w:r>
        <w:rPr>
          <w:bCs/>
        </w:rPr>
        <w:t>базе</w:t>
      </w:r>
      <w:r w:rsidRPr="00512C9A">
        <w:rPr>
          <w:bCs/>
        </w:rPr>
        <w:t xml:space="preserve"> отмечается допуск, выполнение, защита лабораторной работы или отметка на практическом занятии. Также учитывается посещаемость студентов. Допуском до выполнения лабораторной работы </w:t>
      </w:r>
      <w:r>
        <w:rPr>
          <w:bCs/>
        </w:rPr>
        <w:t xml:space="preserve">– </w:t>
      </w:r>
      <w:r w:rsidRPr="00512C9A">
        <w:rPr>
          <w:bCs/>
        </w:rPr>
        <w:t>сформированный зар</w:t>
      </w:r>
      <w:r>
        <w:rPr>
          <w:bCs/>
        </w:rPr>
        <w:t>анее отчет о предстоящей работе</w:t>
      </w:r>
      <w:r w:rsidRPr="00512C9A">
        <w:rPr>
          <w:bCs/>
        </w:rPr>
        <w:t xml:space="preserve">. Выполнение работы – это демонстрация работоспособности программы на языке высокого уровня, предоставление верного решения задачи преподавателю. Защита лабораторной работы состоит в выполнении дополнительного задания, более сложного, требующего углубленные знания в данной области. Все это отмечается в журнале успеваемости по данному предмету в некой группе в текущем семестре. Также требуется возможность предоставления информации для студентов об их задолженностях. </w:t>
      </w:r>
    </w:p>
    <w:p w14:paraId="486832F6" w14:textId="77777777" w:rsidR="00756B60" w:rsidRPr="008D03C3" w:rsidRDefault="00756B60" w:rsidP="00756B60">
      <w:pPr>
        <w:rPr>
          <w:b/>
          <w:bCs/>
        </w:rPr>
      </w:pPr>
      <w:r>
        <w:rPr>
          <w:b/>
          <w:bCs/>
        </w:rPr>
        <w:t>7</w:t>
      </w:r>
      <w:r w:rsidRPr="008D03C3">
        <w:rPr>
          <w:b/>
          <w:bCs/>
        </w:rPr>
        <w:t xml:space="preserve">. </w:t>
      </w:r>
      <w:r>
        <w:rPr>
          <w:b/>
          <w:bCs/>
        </w:rPr>
        <w:t>Б</w:t>
      </w:r>
      <w:r w:rsidRPr="008D03C3">
        <w:rPr>
          <w:b/>
          <w:bCs/>
        </w:rPr>
        <w:t>аз</w:t>
      </w:r>
      <w:r>
        <w:rPr>
          <w:b/>
          <w:bCs/>
        </w:rPr>
        <w:t>а данных музыкального магазина.</w:t>
      </w:r>
    </w:p>
    <w:p w14:paraId="6077DBE2" w14:textId="77777777" w:rsidR="00756B60" w:rsidRPr="008D03C3" w:rsidRDefault="00756B60" w:rsidP="00756B60">
      <w:pPr>
        <w:rPr>
          <w:bCs/>
        </w:rPr>
      </w:pPr>
      <w:r w:rsidRPr="008D03C3">
        <w:rPr>
          <w:bCs/>
        </w:rPr>
        <w:t>Таблицы базы данных содержат информацию о муз</w:t>
      </w:r>
      <w:r>
        <w:rPr>
          <w:bCs/>
        </w:rPr>
        <w:t>ыкантах, музыкальных произведе</w:t>
      </w:r>
      <w:r w:rsidRPr="008D03C3">
        <w:rPr>
          <w:bCs/>
        </w:rPr>
        <w:t>ниях и обстоятельствах их исполнения. Нескольких музыкантов, образующих единый коллектив</w:t>
      </w:r>
      <w:r>
        <w:rPr>
          <w:bCs/>
        </w:rPr>
        <w:t>, называются ансамблем. Это мо</w:t>
      </w:r>
      <w:r w:rsidRPr="008D03C3">
        <w:rPr>
          <w:bCs/>
        </w:rPr>
        <w:t xml:space="preserve">жет быть классический оркестр, </w:t>
      </w:r>
      <w:r>
        <w:rPr>
          <w:bCs/>
        </w:rPr>
        <w:t>джазовая группа, квартет, квин</w:t>
      </w:r>
      <w:r w:rsidRPr="008D03C3">
        <w:rPr>
          <w:bCs/>
        </w:rPr>
        <w:t>тет и т.д. К музыкантам причисляют исполнителей (играющих на одном или нескольких инс</w:t>
      </w:r>
      <w:r>
        <w:rPr>
          <w:bCs/>
        </w:rPr>
        <w:t>трументах), композиторов, дири</w:t>
      </w:r>
      <w:r w:rsidRPr="008D03C3">
        <w:rPr>
          <w:bCs/>
        </w:rPr>
        <w:t>жеров и руководителей ансамблей. Кроме того, в базе данных хранится информация о пластинках, которыми мага</w:t>
      </w:r>
      <w:r>
        <w:rPr>
          <w:bCs/>
        </w:rPr>
        <w:t>зин торгует. Музыканты записывают музыкальные произведения, которые</w:t>
      </w:r>
      <w:r w:rsidRPr="008D03C3">
        <w:rPr>
          <w:bCs/>
        </w:rPr>
        <w:t xml:space="preserve"> идентифицируется отде</w:t>
      </w:r>
      <w:r>
        <w:rPr>
          <w:bCs/>
        </w:rPr>
        <w:t>льным номером</w:t>
      </w:r>
      <w:r w:rsidRPr="008D03C3">
        <w:rPr>
          <w:bCs/>
        </w:rPr>
        <w:t>. На пластинке может быть записано несколько исполнений одного и того же произведения ó для каждого из них в базе заведена отдельная з</w:t>
      </w:r>
      <w:r>
        <w:rPr>
          <w:bCs/>
        </w:rPr>
        <w:t>апись. Когда выходит новая пла</w:t>
      </w:r>
      <w:r w:rsidRPr="008D03C3">
        <w:rPr>
          <w:bCs/>
        </w:rPr>
        <w:t>стинка, регистрируется назван</w:t>
      </w:r>
      <w:r>
        <w:rPr>
          <w:bCs/>
        </w:rPr>
        <w:t>ие выпустившей ее компании</w:t>
      </w:r>
      <w:r w:rsidRPr="008D03C3">
        <w:rPr>
          <w:bCs/>
        </w:rPr>
        <w:t>, а также адрес оптовой фирмы, у которой магазин может приобрести эту пласти</w:t>
      </w:r>
      <w:r>
        <w:rPr>
          <w:bCs/>
        </w:rPr>
        <w:t>нку. Не исключено, что компания</w:t>
      </w:r>
      <w:r w:rsidRPr="008D03C3">
        <w:rPr>
          <w:bCs/>
        </w:rPr>
        <w:t xml:space="preserve"> производитель занимается и </w:t>
      </w:r>
      <w:r>
        <w:rPr>
          <w:bCs/>
        </w:rPr>
        <w:t>оптовой продажей своих пласти</w:t>
      </w:r>
      <w:r w:rsidRPr="008D03C3">
        <w:rPr>
          <w:bCs/>
        </w:rPr>
        <w:t xml:space="preserve">нок. Магазин фиксирует текущие оптовые и розничные цены на каждую пластинку, дату ее выпуска, количество экземпляров, проданных за прошлый год и в нынешнем году, а также число еще не распроданных пластинок. </w:t>
      </w:r>
    </w:p>
    <w:p w14:paraId="713B691B" w14:textId="77777777" w:rsidR="00756B60" w:rsidRPr="00F03AFB" w:rsidRDefault="00756B60" w:rsidP="00756B60">
      <w:pPr>
        <w:rPr>
          <w:b/>
          <w:bCs/>
        </w:rPr>
      </w:pPr>
      <w:r>
        <w:rPr>
          <w:b/>
          <w:bCs/>
        </w:rPr>
        <w:t xml:space="preserve">8.  </w:t>
      </w:r>
      <w:r w:rsidRPr="003C6A39">
        <w:rPr>
          <w:b/>
          <w:bCs/>
        </w:rPr>
        <w:t xml:space="preserve">База данных </w:t>
      </w:r>
      <w:r>
        <w:rPr>
          <w:b/>
          <w:bCs/>
        </w:rPr>
        <w:t>Б</w:t>
      </w:r>
      <w:r w:rsidRPr="008D03C3">
        <w:rPr>
          <w:b/>
          <w:bCs/>
        </w:rPr>
        <w:t>анковские вклады</w:t>
      </w:r>
      <w:r>
        <w:rPr>
          <w:b/>
          <w:bCs/>
        </w:rPr>
        <w:t>.</w:t>
      </w:r>
    </w:p>
    <w:p w14:paraId="0F3C2241" w14:textId="77777777" w:rsidR="00756B60" w:rsidRDefault="00756B60" w:rsidP="00756B60">
      <w:r w:rsidRPr="008D03C3">
        <w:lastRenderedPageBreak/>
        <w:t>Клиентам банка предлагается размещать денежные средства на срочные банковские вк</w:t>
      </w:r>
      <w:r>
        <w:t>лады различных видов</w:t>
      </w:r>
      <w:r w:rsidRPr="008D03C3">
        <w:t>.</w:t>
      </w:r>
      <w:r>
        <w:t xml:space="preserve"> Клиентом считается человек, открывший любой вклад в банке. Клиент может помещать средства на несколько свои счетов. Клиент осуществляет перемещения средств со вкладов и счетов на вклады и счета других клиентов, а также может осуществлять внутренние перемещения денежных средств. Сотрудники банка периодически обзванивают клиентом для проведения опросом по качеству обслуживания, а также для предложения специальных условий кредитования. Каждый звонок, его тема, результат, сотрудник фиксируется в базе данных. Кредит, который будет оформлен после телефонного звонка должен иметь отметку о телефонном звонке, который послужил причиной взятия кредита. Клиент может оформить кредит, заказать свою кредитную историю. Клиент имеет право провести рефинансирование уже имеющихся кредитов. </w:t>
      </w:r>
    </w:p>
    <w:p w14:paraId="10FACB64" w14:textId="77777777" w:rsidR="00756B60" w:rsidRPr="008D03C3" w:rsidRDefault="00756B60" w:rsidP="00756B60">
      <w:pPr>
        <w:rPr>
          <w:b/>
        </w:rPr>
      </w:pPr>
      <w:r>
        <w:rPr>
          <w:b/>
        </w:rPr>
        <w:t>9.</w:t>
      </w:r>
      <w:r>
        <w:rPr>
          <w:b/>
          <w:bCs/>
        </w:rPr>
        <w:t xml:space="preserve"> </w:t>
      </w:r>
      <w:r w:rsidRPr="003C6A39">
        <w:rPr>
          <w:b/>
          <w:bCs/>
        </w:rPr>
        <w:t xml:space="preserve">База данных </w:t>
      </w:r>
      <w:r>
        <w:rPr>
          <w:b/>
          <w:bCs/>
        </w:rPr>
        <w:t>А</w:t>
      </w:r>
      <w:r w:rsidRPr="008D03C3">
        <w:rPr>
          <w:b/>
          <w:bCs/>
        </w:rPr>
        <w:t>удит</w:t>
      </w:r>
      <w:r>
        <w:rPr>
          <w:b/>
          <w:bCs/>
        </w:rPr>
        <w:t>.</w:t>
      </w:r>
    </w:p>
    <w:p w14:paraId="00598284" w14:textId="77777777" w:rsidR="00756B60" w:rsidRDefault="00756B60" w:rsidP="00756B60">
      <w:r>
        <w:t>Сотрудники разных категорий (1, 2, 3, высшая)</w:t>
      </w:r>
      <w:r w:rsidRPr="008D03C3">
        <w:t xml:space="preserve"> аудиторской фирмы осуществляют проверку предприятий в течение года. Работа сотрудников оплачивается за каждый час в зависимости от категории сотрудника.</w:t>
      </w:r>
      <w:r>
        <w:t xml:space="preserve"> Необходимо вести базу данных для </w:t>
      </w:r>
      <w:r w:rsidRPr="008D03C3">
        <w:t>автоматизации начисления зарплаты сотрудникам</w:t>
      </w:r>
      <w:r>
        <w:t>. В базе фиксируется вид работы, выполненный сотрудников в конкретный день на предприятии и количество часов, затраченное на работу. После проделанной работы сотрудники составляют акты о проделанной работе, в которой фиксируют предприятие, итог аудиторской проверки, предложения по усовершенствованию. Предприятие, прошедшее аудиторскую проверку может обратиться в суд в случае если проверка проходила не в соответствии с законодательством РФ, если сотрудники, проводящие проверку, нарушали законодательство РФ, в отчете о проверке указаны неверные данные о предприятии или проходящих в них процессах, и т.д. Чем больше раз в суде участвует сотрудник аудиторской проверки в случае проверки по сомнению в законности их действий, тем больший процент премии урежут у сотрудника при начислении заработной платы за месяц.</w:t>
      </w:r>
    </w:p>
    <w:p w14:paraId="04F0A480" w14:textId="77777777" w:rsidR="00756B60" w:rsidRPr="007D4268" w:rsidRDefault="00756B60" w:rsidP="00756B60">
      <w:pPr>
        <w:pStyle w:val="15"/>
        <w:ind w:left="709"/>
        <w:rPr>
          <w:b/>
          <w:sz w:val="24"/>
          <w:szCs w:val="24"/>
        </w:rPr>
      </w:pPr>
      <w:r>
        <w:rPr>
          <w:b/>
          <w:bCs/>
          <w:sz w:val="24"/>
          <w:szCs w:val="24"/>
        </w:rPr>
        <w:t xml:space="preserve">10. </w:t>
      </w:r>
      <w:r>
        <w:rPr>
          <w:b/>
          <w:bCs/>
          <w:szCs w:val="24"/>
        </w:rPr>
        <w:t xml:space="preserve"> </w:t>
      </w:r>
      <w:r w:rsidRPr="003C6A39">
        <w:rPr>
          <w:b/>
          <w:bCs/>
          <w:sz w:val="24"/>
          <w:szCs w:val="24"/>
        </w:rPr>
        <w:t xml:space="preserve">База данных </w:t>
      </w:r>
      <w:r>
        <w:rPr>
          <w:b/>
          <w:bCs/>
          <w:sz w:val="24"/>
          <w:szCs w:val="24"/>
        </w:rPr>
        <w:t>туристического агентства.</w:t>
      </w:r>
    </w:p>
    <w:p w14:paraId="1EE36BDD" w14:textId="77777777" w:rsidR="00756B60" w:rsidRDefault="00756B60" w:rsidP="00756B60">
      <w:r w:rsidRPr="008D03C3">
        <w:t>Работники тураген</w:t>
      </w:r>
      <w:r>
        <w:t>т</w:t>
      </w:r>
      <w:r w:rsidRPr="008D03C3">
        <w:t>ства продают путевки путешествий по разным странам. В каждую страну организуются несколько маршрутов. По каждому маршруту указывается цель путешествия (отдых, экскурсия, лечение, шоп-тур, обучение и др.).</w:t>
      </w:r>
      <w:r>
        <w:t xml:space="preserve"> Необходимо разработать базу данных для определения наиболее популярных маршрутов за текущий год, для отслеживания обращений клиентов. В базе данных ведется статистика отзывов и оценок (от 1 до 5 звезд) по каждому маршруту. Постоянные клиенты имеют скидку в зависимости от количества взятых путевок. </w:t>
      </w:r>
    </w:p>
    <w:p w14:paraId="15ADC954" w14:textId="77777777" w:rsidR="00756B60" w:rsidRDefault="00756B60" w:rsidP="00756B60"/>
    <w:p w14:paraId="4711461D" w14:textId="77777777" w:rsidR="00756B60" w:rsidRPr="00A76FE7" w:rsidRDefault="00756B60" w:rsidP="00756B60">
      <w:pPr>
        <w:rPr>
          <w:b/>
          <w:i/>
        </w:rPr>
      </w:pPr>
      <w:r w:rsidRPr="00A76FE7">
        <w:rPr>
          <w:b/>
          <w:i/>
        </w:rPr>
        <w:t>Критерии выполнения задани</w:t>
      </w:r>
      <w:r>
        <w:rPr>
          <w:b/>
          <w:i/>
        </w:rPr>
        <w:t>я</w:t>
      </w:r>
      <w:r w:rsidRPr="00A76FE7">
        <w:rPr>
          <w:b/>
          <w:i/>
        </w:rPr>
        <w:t xml:space="preserve"> </w:t>
      </w:r>
      <w:r>
        <w:rPr>
          <w:b/>
          <w:i/>
        </w:rPr>
        <w:t>9.</w:t>
      </w:r>
    </w:p>
    <w:p w14:paraId="7CBB9744" w14:textId="77777777" w:rsidR="00756B60" w:rsidRDefault="00756B60" w:rsidP="00756B60">
      <w:pPr>
        <w:pStyle w:val="a9"/>
      </w:pPr>
      <w:r>
        <w:t xml:space="preserve">Задание считается выполненным, если обучающийся: правильно выделил сущности и связи между ними; построил инфологическую модель предметной области, включающую все выделенные сущности и связи (при этом выполняется определение характеристик связей); сформировал набор предварительных отношений в соответствии с правилами перехода; проверил отношения на соответствие БКНФ; построил </w:t>
      </w:r>
      <w:proofErr w:type="spellStart"/>
      <w:r>
        <w:t>даталогическую</w:t>
      </w:r>
      <w:proofErr w:type="spellEnd"/>
      <w:r>
        <w:t xml:space="preserve"> модель.</w:t>
      </w:r>
    </w:p>
    <w:p w14:paraId="43A71439" w14:textId="77777777" w:rsidR="00756B60" w:rsidRDefault="00756B60" w:rsidP="00756B60"/>
    <w:p w14:paraId="7BBFA6BF" w14:textId="77777777" w:rsidR="00E87A7E" w:rsidRPr="00D92FF8" w:rsidRDefault="00E87A7E" w:rsidP="00E87A7E">
      <w:pPr>
        <w:ind w:firstLine="0"/>
        <w:rPr>
          <w:sz w:val="16"/>
          <w:szCs w:val="16"/>
        </w:rPr>
      </w:pPr>
    </w:p>
    <w:sectPr w:rsidR="00E87A7E" w:rsidRPr="00D92FF8" w:rsidSect="009704BD">
      <w:headerReference w:type="default" r:id="rId15"/>
      <w:pgSz w:w="11906" w:h="16838"/>
      <w:pgMar w:top="1134" w:right="851"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038B" w14:textId="77777777" w:rsidR="00474796" w:rsidRDefault="00474796" w:rsidP="00690985">
      <w:r>
        <w:separator/>
      </w:r>
    </w:p>
  </w:endnote>
  <w:endnote w:type="continuationSeparator" w:id="0">
    <w:p w14:paraId="1843333D" w14:textId="77777777" w:rsidR="00474796" w:rsidRDefault="00474796" w:rsidP="0069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TimesNewRomanPSMT">
    <w:altName w:val="MS Minch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D88F" w14:textId="77777777" w:rsidR="00474796" w:rsidRDefault="00474796" w:rsidP="00690985">
      <w:r>
        <w:separator/>
      </w:r>
    </w:p>
  </w:footnote>
  <w:footnote w:type="continuationSeparator" w:id="0">
    <w:p w14:paraId="1C0F76D8" w14:textId="77777777" w:rsidR="00474796" w:rsidRDefault="00474796" w:rsidP="0069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9B57" w14:textId="1C485F21" w:rsidR="00F62CD1" w:rsidRDefault="00F62CD1">
    <w:pPr>
      <w:pStyle w:val="a6"/>
      <w:jc w:val="right"/>
    </w:pPr>
    <w:r>
      <w:fldChar w:fldCharType="begin"/>
    </w:r>
    <w:r>
      <w:instrText xml:space="preserve"> PAGE   \* MERGEFORMAT </w:instrText>
    </w:r>
    <w:r>
      <w:fldChar w:fldCharType="separate"/>
    </w:r>
    <w:r w:rsidR="00CE44E0">
      <w:rPr>
        <w:noProof/>
      </w:rPr>
      <w:t>15</w:t>
    </w:r>
    <w:r>
      <w:rPr>
        <w:noProof/>
      </w:rPr>
      <w:fldChar w:fldCharType="end"/>
    </w:r>
  </w:p>
  <w:p w14:paraId="740C3B0F" w14:textId="77777777" w:rsidR="00F62CD1" w:rsidRDefault="00F62C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pStyle w:val="Textlist"/>
      <w:lvlText w:val="%1."/>
      <w:lvlJc w:val="left"/>
      <w:pPr>
        <w:tabs>
          <w:tab w:val="num" w:pos="360"/>
        </w:tabs>
        <w:ind w:left="360" w:hanging="360"/>
      </w:pPr>
    </w:lvl>
  </w:abstractNum>
  <w:abstractNum w:abstractNumId="2" w15:restartNumberingAfterBreak="0">
    <w:nsid w:val="00000003"/>
    <w:multiLevelType w:val="singleLevel"/>
    <w:tmpl w:val="04190011"/>
    <w:lvl w:ilvl="0">
      <w:start w:val="1"/>
      <w:numFmt w:val="decimal"/>
      <w:lvlText w:val="%1)"/>
      <w:lvlJc w:val="left"/>
      <w:pPr>
        <w:ind w:left="2160" w:hanging="360"/>
      </w:pPr>
      <w:rPr>
        <w:rFonts w:hint="default"/>
        <w:bCs/>
        <w:color w:val="000000"/>
        <w:spacing w:val="2"/>
      </w:rPr>
    </w:lvl>
  </w:abstractNum>
  <w:abstractNum w:abstractNumId="3" w15:restartNumberingAfterBreak="0">
    <w:nsid w:val="00000004"/>
    <w:multiLevelType w:val="singleLevel"/>
    <w:tmpl w:val="7048FEB8"/>
    <w:name w:val="WW8Num36"/>
    <w:lvl w:ilvl="0">
      <w:start w:val="1"/>
      <w:numFmt w:val="decimal"/>
      <w:suff w:val="space"/>
      <w:lvlText w:val="%1."/>
      <w:lvlJc w:val="left"/>
      <w:pPr>
        <w:ind w:left="1068" w:hanging="360"/>
      </w:pPr>
      <w:rPr>
        <w:rFonts w:hint="default"/>
        <w:bCs/>
        <w:color w:val="000000"/>
        <w:spacing w:val="2"/>
      </w:rPr>
    </w:lvl>
  </w:abstractNum>
  <w:abstractNum w:abstractNumId="4"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CF281E"/>
    <w:multiLevelType w:val="multilevel"/>
    <w:tmpl w:val="9E2EE200"/>
    <w:styleLink w:val="111111"/>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396"/>
      </w:pPr>
      <w:rPr>
        <w:rFonts w:hint="default"/>
      </w:rPr>
    </w:lvl>
    <w:lvl w:ilvl="2">
      <w:start w:val="1"/>
      <w:numFmt w:val="decimal"/>
      <w:lvlText w:val="%1.%2.%3."/>
      <w:lvlJc w:val="left"/>
      <w:pPr>
        <w:tabs>
          <w:tab w:val="num" w:pos="1247"/>
        </w:tabs>
        <w:ind w:left="124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6406290"/>
    <w:multiLevelType w:val="hybridMultilevel"/>
    <w:tmpl w:val="810AD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4126A0"/>
    <w:multiLevelType w:val="hybridMultilevel"/>
    <w:tmpl w:val="E9E216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682DCF"/>
    <w:multiLevelType w:val="multilevel"/>
    <w:tmpl w:val="9E2EE200"/>
    <w:numStyleLink w:val="111111"/>
  </w:abstractNum>
  <w:abstractNum w:abstractNumId="11" w15:restartNumberingAfterBreak="0">
    <w:nsid w:val="0F7E19A1"/>
    <w:multiLevelType w:val="hybridMultilevel"/>
    <w:tmpl w:val="F4540178"/>
    <w:lvl w:ilvl="0" w:tplc="50F095E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DF6EFF"/>
    <w:multiLevelType w:val="multilevel"/>
    <w:tmpl w:val="9E2EE200"/>
    <w:numStyleLink w:val="111111"/>
  </w:abstractNum>
  <w:abstractNum w:abstractNumId="13" w15:restartNumberingAfterBreak="0">
    <w:nsid w:val="17A70CC0"/>
    <w:multiLevelType w:val="multilevel"/>
    <w:tmpl w:val="9E2EE200"/>
    <w:numStyleLink w:val="111111"/>
  </w:abstractNum>
  <w:abstractNum w:abstractNumId="14" w15:restartNumberingAfterBreak="0">
    <w:nsid w:val="17EF687C"/>
    <w:multiLevelType w:val="hybridMultilevel"/>
    <w:tmpl w:val="CFD24F8A"/>
    <w:lvl w:ilvl="0" w:tplc="379269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9661DFE"/>
    <w:multiLevelType w:val="hybridMultilevel"/>
    <w:tmpl w:val="BFC814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D0D22B7"/>
    <w:multiLevelType w:val="hybridMultilevel"/>
    <w:tmpl w:val="0CD0076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7F591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1E6C532D"/>
    <w:multiLevelType w:val="hybridMultilevel"/>
    <w:tmpl w:val="4E2A09C8"/>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06C19BA"/>
    <w:multiLevelType w:val="hybridMultilevel"/>
    <w:tmpl w:val="5B682B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046139"/>
    <w:multiLevelType w:val="hybridMultilevel"/>
    <w:tmpl w:val="1D06C2D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6759D1"/>
    <w:multiLevelType w:val="hybridMultilevel"/>
    <w:tmpl w:val="D58603EE"/>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E397783"/>
    <w:multiLevelType w:val="hybridMultilevel"/>
    <w:tmpl w:val="2A52F784"/>
    <w:lvl w:ilvl="0" w:tplc="5A46B130">
      <w:start w:val="1"/>
      <w:numFmt w:val="decimal"/>
      <w:lvlText w:val="%1."/>
      <w:lvlJc w:val="left"/>
      <w:pPr>
        <w:tabs>
          <w:tab w:val="num" w:pos="567"/>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A20023"/>
    <w:multiLevelType w:val="singleLevel"/>
    <w:tmpl w:val="ECCE44E0"/>
    <w:name w:val="WW8Num36"/>
    <w:lvl w:ilvl="0">
      <w:start w:val="1"/>
      <w:numFmt w:val="decimal"/>
      <w:suff w:val="space"/>
      <w:lvlText w:val="%1."/>
      <w:lvlJc w:val="left"/>
      <w:pPr>
        <w:ind w:left="1068" w:hanging="360"/>
      </w:pPr>
      <w:rPr>
        <w:rFonts w:hint="default"/>
        <w:bCs/>
        <w:color w:val="000000"/>
        <w:spacing w:val="2"/>
      </w:rPr>
    </w:lvl>
  </w:abstractNum>
  <w:abstractNum w:abstractNumId="25"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76594"/>
    <w:multiLevelType w:val="hybridMultilevel"/>
    <w:tmpl w:val="4F26C9A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15:restartNumberingAfterBreak="0">
    <w:nsid w:val="489B3289"/>
    <w:multiLevelType w:val="singleLevel"/>
    <w:tmpl w:val="04190011"/>
    <w:lvl w:ilvl="0">
      <w:start w:val="1"/>
      <w:numFmt w:val="decimal"/>
      <w:lvlText w:val="%1)"/>
      <w:lvlJc w:val="left"/>
      <w:pPr>
        <w:ind w:left="720" w:hanging="360"/>
      </w:pPr>
      <w:rPr>
        <w:rFonts w:hint="default"/>
        <w:bCs/>
        <w:color w:val="000000"/>
        <w:spacing w:val="2"/>
      </w:rPr>
    </w:lvl>
  </w:abstractNum>
  <w:abstractNum w:abstractNumId="28" w15:restartNumberingAfterBreak="0">
    <w:nsid w:val="4A1144AC"/>
    <w:multiLevelType w:val="hybridMultilevel"/>
    <w:tmpl w:val="5AC6E7E0"/>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E26F9C"/>
    <w:multiLevelType w:val="hybridMultilevel"/>
    <w:tmpl w:val="F38CDF2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D019CA"/>
    <w:multiLevelType w:val="hybridMultilevel"/>
    <w:tmpl w:val="1164A756"/>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D40F82"/>
    <w:multiLevelType w:val="hybridMultilevel"/>
    <w:tmpl w:val="5D2E4574"/>
    <w:lvl w:ilvl="0" w:tplc="1B1EB00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133B54"/>
    <w:multiLevelType w:val="multilevel"/>
    <w:tmpl w:val="07D2628E"/>
    <w:lvl w:ilvl="0">
      <w:start w:val="3"/>
      <w:numFmt w:val="decimal"/>
      <w:suff w:val="space"/>
      <w:lvlText w:val="%1."/>
      <w:lvlJc w:val="left"/>
      <w:pPr>
        <w:ind w:left="720" w:hanging="360"/>
      </w:pPr>
      <w:rPr>
        <w:rFonts w:hint="default"/>
      </w:rPr>
    </w:lvl>
    <w:lvl w:ilvl="1">
      <w:start w:val="1"/>
      <w:numFmt w:val="decimal"/>
      <w:suff w:val="space"/>
      <w:lvlText w:val="4.%2"/>
      <w:lvlJc w:val="left"/>
      <w:pPr>
        <w:ind w:left="1080" w:hanging="360"/>
      </w:pPr>
      <w:rPr>
        <w:rFonts w:hint="default"/>
      </w:rPr>
    </w:lvl>
    <w:lvl w:ilvl="2">
      <w:start w:val="1"/>
      <w:numFmt w:val="decimal"/>
      <w:lvlRestart w:val="0"/>
      <w:suff w:val="space"/>
      <w:lvlText w:val="1.2.%3."/>
      <w:lvlJc w:val="left"/>
      <w:pPr>
        <w:ind w:left="1134" w:hanging="54"/>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663E1FBE"/>
    <w:multiLevelType w:val="hybridMultilevel"/>
    <w:tmpl w:val="D0D8A17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C66A88"/>
    <w:multiLevelType w:val="multilevel"/>
    <w:tmpl w:val="9E2EE200"/>
    <w:numStyleLink w:val="111111"/>
  </w:abstractNum>
  <w:abstractNum w:abstractNumId="38" w15:restartNumberingAfterBreak="0">
    <w:nsid w:val="68706C55"/>
    <w:multiLevelType w:val="hybridMultilevel"/>
    <w:tmpl w:val="0CC0A0B6"/>
    <w:lvl w:ilvl="0" w:tplc="2C1C90B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9CF652A"/>
    <w:multiLevelType w:val="multilevel"/>
    <w:tmpl w:val="9E2EE200"/>
    <w:numStyleLink w:val="111111"/>
  </w:abstractNum>
  <w:abstractNum w:abstractNumId="40" w15:restartNumberingAfterBreak="0">
    <w:nsid w:val="6BFD1D2D"/>
    <w:multiLevelType w:val="hybridMultilevel"/>
    <w:tmpl w:val="26BEC878"/>
    <w:lvl w:ilvl="0" w:tplc="9BBE3B08">
      <w:start w:val="1"/>
      <w:numFmt w:val="decimal"/>
      <w:suff w:val="space"/>
      <w:lvlText w:val="%1)"/>
      <w:lvlJc w:val="left"/>
      <w:pPr>
        <w:ind w:left="72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15:restartNumberingAfterBreak="0">
    <w:nsid w:val="6DA21DD3"/>
    <w:multiLevelType w:val="hybridMultilevel"/>
    <w:tmpl w:val="C4F6B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01116F8"/>
    <w:multiLevelType w:val="multilevel"/>
    <w:tmpl w:val="9E2EE200"/>
    <w:numStyleLink w:val="111111"/>
  </w:abstractNum>
  <w:abstractNum w:abstractNumId="43" w15:restartNumberingAfterBreak="0">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1172E3"/>
    <w:multiLevelType w:val="multilevel"/>
    <w:tmpl w:val="7E4A3CC2"/>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95788747">
    <w:abstractNumId w:val="0"/>
  </w:num>
  <w:num w:numId="2" w16cid:durableId="278537374">
    <w:abstractNumId w:val="1"/>
  </w:num>
  <w:num w:numId="3" w16cid:durableId="1309748780">
    <w:abstractNumId w:val="2"/>
  </w:num>
  <w:num w:numId="4" w16cid:durableId="432364171">
    <w:abstractNumId w:val="4"/>
  </w:num>
  <w:num w:numId="5" w16cid:durableId="135299024">
    <w:abstractNumId w:val="5"/>
  </w:num>
  <w:num w:numId="6" w16cid:durableId="1945916954">
    <w:abstractNumId w:val="26"/>
  </w:num>
  <w:num w:numId="7" w16cid:durableId="1728412868">
    <w:abstractNumId w:val="38"/>
  </w:num>
  <w:num w:numId="8" w16cid:durableId="1987008221">
    <w:abstractNumId w:val="41"/>
  </w:num>
  <w:num w:numId="9" w16cid:durableId="236716282">
    <w:abstractNumId w:val="11"/>
  </w:num>
  <w:num w:numId="10" w16cid:durableId="130947332">
    <w:abstractNumId w:val="35"/>
  </w:num>
  <w:num w:numId="11" w16cid:durableId="1068266745">
    <w:abstractNumId w:val="31"/>
  </w:num>
  <w:num w:numId="12" w16cid:durableId="302389784">
    <w:abstractNumId w:val="25"/>
  </w:num>
  <w:num w:numId="13" w16cid:durableId="1891381860">
    <w:abstractNumId w:val="22"/>
  </w:num>
  <w:num w:numId="14" w16cid:durableId="1448504389">
    <w:abstractNumId w:val="34"/>
  </w:num>
  <w:num w:numId="15" w16cid:durableId="1579942455">
    <w:abstractNumId w:val="9"/>
  </w:num>
  <w:num w:numId="16" w16cid:durableId="723529050">
    <w:abstractNumId w:val="21"/>
  </w:num>
  <w:num w:numId="17" w16cid:durableId="1085032519">
    <w:abstractNumId w:val="43"/>
  </w:num>
  <w:num w:numId="18" w16cid:durableId="1818645359">
    <w:abstractNumId w:val="6"/>
  </w:num>
  <w:num w:numId="19" w16cid:durableId="1661232532">
    <w:abstractNumId w:val="10"/>
  </w:num>
  <w:num w:numId="20" w16cid:durableId="827213593">
    <w:abstractNumId w:val="37"/>
  </w:num>
  <w:num w:numId="21" w16cid:durableId="1194463101">
    <w:abstractNumId w:val="13"/>
  </w:num>
  <w:num w:numId="22" w16cid:durableId="1012226285">
    <w:abstractNumId w:val="39"/>
  </w:num>
  <w:num w:numId="23" w16cid:durableId="467406057">
    <w:abstractNumId w:val="42"/>
  </w:num>
  <w:num w:numId="24" w16cid:durableId="207302838">
    <w:abstractNumId w:val="12"/>
  </w:num>
  <w:num w:numId="25" w16cid:durableId="148333025">
    <w:abstractNumId w:val="23"/>
  </w:num>
  <w:num w:numId="26" w16cid:durableId="837577152">
    <w:abstractNumId w:val="19"/>
  </w:num>
  <w:num w:numId="27" w16cid:durableId="208421406">
    <w:abstractNumId w:val="8"/>
  </w:num>
  <w:num w:numId="28" w16cid:durableId="1484658991">
    <w:abstractNumId w:val="33"/>
  </w:num>
  <w:num w:numId="29" w16cid:durableId="2111663060">
    <w:abstractNumId w:val="7"/>
  </w:num>
  <w:num w:numId="30" w16cid:durableId="1997610896">
    <w:abstractNumId w:val="3"/>
  </w:num>
  <w:num w:numId="31" w16cid:durableId="718481072">
    <w:abstractNumId w:val="40"/>
  </w:num>
  <w:num w:numId="32" w16cid:durableId="736052642">
    <w:abstractNumId w:val="36"/>
  </w:num>
  <w:num w:numId="33" w16cid:durableId="176119689">
    <w:abstractNumId w:val="28"/>
  </w:num>
  <w:num w:numId="34" w16cid:durableId="1488280775">
    <w:abstractNumId w:val="15"/>
  </w:num>
  <w:num w:numId="35" w16cid:durableId="1546404528">
    <w:abstractNumId w:val="20"/>
  </w:num>
  <w:num w:numId="36" w16cid:durableId="849877835">
    <w:abstractNumId w:val="16"/>
  </w:num>
  <w:num w:numId="37" w16cid:durableId="408043717">
    <w:abstractNumId w:val="0"/>
  </w:num>
  <w:num w:numId="38" w16cid:durableId="510292800">
    <w:abstractNumId w:val="32"/>
  </w:num>
  <w:num w:numId="39" w16cid:durableId="261231970">
    <w:abstractNumId w:val="29"/>
  </w:num>
  <w:num w:numId="40" w16cid:durableId="1467313726">
    <w:abstractNumId w:val="17"/>
  </w:num>
  <w:num w:numId="41" w16cid:durableId="953633914">
    <w:abstractNumId w:val="30"/>
  </w:num>
  <w:num w:numId="42" w16cid:durableId="1579368768">
    <w:abstractNumId w:val="18"/>
  </w:num>
  <w:num w:numId="43" w16cid:durableId="555430255">
    <w:abstractNumId w:val="14"/>
  </w:num>
  <w:num w:numId="44" w16cid:durableId="207037748">
    <w:abstractNumId w:val="44"/>
  </w:num>
  <w:num w:numId="45" w16cid:durableId="792753598">
    <w:abstractNumId w:val="27"/>
  </w:num>
  <w:num w:numId="46" w16cid:durableId="18246185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79"/>
    <w:rsid w:val="000054BD"/>
    <w:rsid w:val="00011BF7"/>
    <w:rsid w:val="00021849"/>
    <w:rsid w:val="00025545"/>
    <w:rsid w:val="00027A68"/>
    <w:rsid w:val="0003672C"/>
    <w:rsid w:val="00045808"/>
    <w:rsid w:val="00062671"/>
    <w:rsid w:val="0006724C"/>
    <w:rsid w:val="00070B40"/>
    <w:rsid w:val="000711C2"/>
    <w:rsid w:val="00073214"/>
    <w:rsid w:val="00075820"/>
    <w:rsid w:val="00077E25"/>
    <w:rsid w:val="00081D67"/>
    <w:rsid w:val="0008212E"/>
    <w:rsid w:val="00083AAD"/>
    <w:rsid w:val="00086759"/>
    <w:rsid w:val="000900A1"/>
    <w:rsid w:val="00091140"/>
    <w:rsid w:val="000914A5"/>
    <w:rsid w:val="000946B0"/>
    <w:rsid w:val="000A4121"/>
    <w:rsid w:val="000A4B2B"/>
    <w:rsid w:val="000B2373"/>
    <w:rsid w:val="000C6B96"/>
    <w:rsid w:val="000E1489"/>
    <w:rsid w:val="000E2835"/>
    <w:rsid w:val="000E4C09"/>
    <w:rsid w:val="000F01E7"/>
    <w:rsid w:val="000F04B0"/>
    <w:rsid w:val="000F2087"/>
    <w:rsid w:val="000F283B"/>
    <w:rsid w:val="000F31E7"/>
    <w:rsid w:val="000F65D2"/>
    <w:rsid w:val="001138CC"/>
    <w:rsid w:val="00114DA4"/>
    <w:rsid w:val="00115785"/>
    <w:rsid w:val="00115B6E"/>
    <w:rsid w:val="00117E3A"/>
    <w:rsid w:val="00131F47"/>
    <w:rsid w:val="00133AA1"/>
    <w:rsid w:val="001366E9"/>
    <w:rsid w:val="001371DA"/>
    <w:rsid w:val="001425BD"/>
    <w:rsid w:val="00151EAD"/>
    <w:rsid w:val="00161B1B"/>
    <w:rsid w:val="00163798"/>
    <w:rsid w:val="0016527F"/>
    <w:rsid w:val="00173883"/>
    <w:rsid w:val="001758DD"/>
    <w:rsid w:val="00184C94"/>
    <w:rsid w:val="0018679B"/>
    <w:rsid w:val="0019096A"/>
    <w:rsid w:val="00191C50"/>
    <w:rsid w:val="001972C0"/>
    <w:rsid w:val="00197F0F"/>
    <w:rsid w:val="001A0CD9"/>
    <w:rsid w:val="001A66D5"/>
    <w:rsid w:val="001B301B"/>
    <w:rsid w:val="001B42B0"/>
    <w:rsid w:val="001B4905"/>
    <w:rsid w:val="001C1635"/>
    <w:rsid w:val="001C18D6"/>
    <w:rsid w:val="001C22A9"/>
    <w:rsid w:val="001C53AD"/>
    <w:rsid w:val="001C6FE3"/>
    <w:rsid w:val="001C7DF9"/>
    <w:rsid w:val="001D2737"/>
    <w:rsid w:val="001D63DE"/>
    <w:rsid w:val="001F61F8"/>
    <w:rsid w:val="001F743E"/>
    <w:rsid w:val="00207DC6"/>
    <w:rsid w:val="00221AA5"/>
    <w:rsid w:val="0023397D"/>
    <w:rsid w:val="0023728F"/>
    <w:rsid w:val="00237B98"/>
    <w:rsid w:val="00241877"/>
    <w:rsid w:val="002500EB"/>
    <w:rsid w:val="00250D21"/>
    <w:rsid w:val="00250D94"/>
    <w:rsid w:val="00252076"/>
    <w:rsid w:val="002524FF"/>
    <w:rsid w:val="0025633A"/>
    <w:rsid w:val="00260464"/>
    <w:rsid w:val="0026458E"/>
    <w:rsid w:val="0028196A"/>
    <w:rsid w:val="00282841"/>
    <w:rsid w:val="00284B89"/>
    <w:rsid w:val="00284C8B"/>
    <w:rsid w:val="002876DB"/>
    <w:rsid w:val="0029138B"/>
    <w:rsid w:val="00291628"/>
    <w:rsid w:val="00294C61"/>
    <w:rsid w:val="002A0810"/>
    <w:rsid w:val="002A3F25"/>
    <w:rsid w:val="002A59E5"/>
    <w:rsid w:val="002A67E9"/>
    <w:rsid w:val="002A7706"/>
    <w:rsid w:val="002A7FB8"/>
    <w:rsid w:val="002B0DAF"/>
    <w:rsid w:val="002B17F0"/>
    <w:rsid w:val="002B4C7C"/>
    <w:rsid w:val="002C2636"/>
    <w:rsid w:val="002D23BB"/>
    <w:rsid w:val="002D66AD"/>
    <w:rsid w:val="002D6FBB"/>
    <w:rsid w:val="002E44AA"/>
    <w:rsid w:val="002E643C"/>
    <w:rsid w:val="002E6B50"/>
    <w:rsid w:val="002F1228"/>
    <w:rsid w:val="002F1B59"/>
    <w:rsid w:val="002F2A19"/>
    <w:rsid w:val="002F346C"/>
    <w:rsid w:val="002F45F7"/>
    <w:rsid w:val="00317B13"/>
    <w:rsid w:val="00322F78"/>
    <w:rsid w:val="0032748E"/>
    <w:rsid w:val="00331787"/>
    <w:rsid w:val="00331D33"/>
    <w:rsid w:val="003326D1"/>
    <w:rsid w:val="003344DC"/>
    <w:rsid w:val="00350F3F"/>
    <w:rsid w:val="00352CF1"/>
    <w:rsid w:val="003561C3"/>
    <w:rsid w:val="00361DC7"/>
    <w:rsid w:val="0036545E"/>
    <w:rsid w:val="00374B04"/>
    <w:rsid w:val="00380D57"/>
    <w:rsid w:val="00385FB7"/>
    <w:rsid w:val="003879EE"/>
    <w:rsid w:val="003920C3"/>
    <w:rsid w:val="003928DC"/>
    <w:rsid w:val="00393508"/>
    <w:rsid w:val="003947D3"/>
    <w:rsid w:val="003A4749"/>
    <w:rsid w:val="003C551F"/>
    <w:rsid w:val="003D3553"/>
    <w:rsid w:val="003E1472"/>
    <w:rsid w:val="003E18BF"/>
    <w:rsid w:val="003E217F"/>
    <w:rsid w:val="003E70AC"/>
    <w:rsid w:val="003F5E07"/>
    <w:rsid w:val="00406F8A"/>
    <w:rsid w:val="00411595"/>
    <w:rsid w:val="0041359E"/>
    <w:rsid w:val="004155A3"/>
    <w:rsid w:val="00423160"/>
    <w:rsid w:val="00423737"/>
    <w:rsid w:val="0043129B"/>
    <w:rsid w:val="00435D11"/>
    <w:rsid w:val="004368DF"/>
    <w:rsid w:val="004371EC"/>
    <w:rsid w:val="00444B7E"/>
    <w:rsid w:val="004470B4"/>
    <w:rsid w:val="004505A4"/>
    <w:rsid w:val="00457846"/>
    <w:rsid w:val="00457F23"/>
    <w:rsid w:val="004608CE"/>
    <w:rsid w:val="00466025"/>
    <w:rsid w:val="00474144"/>
    <w:rsid w:val="00474796"/>
    <w:rsid w:val="004761C5"/>
    <w:rsid w:val="0048201D"/>
    <w:rsid w:val="004A0D93"/>
    <w:rsid w:val="004A2479"/>
    <w:rsid w:val="004C183B"/>
    <w:rsid w:val="004C22D2"/>
    <w:rsid w:val="004C445A"/>
    <w:rsid w:val="004D127B"/>
    <w:rsid w:val="004D7852"/>
    <w:rsid w:val="004E7360"/>
    <w:rsid w:val="004F0DD0"/>
    <w:rsid w:val="00501618"/>
    <w:rsid w:val="00503BFC"/>
    <w:rsid w:val="00504392"/>
    <w:rsid w:val="00514104"/>
    <w:rsid w:val="00516A68"/>
    <w:rsid w:val="00516DE6"/>
    <w:rsid w:val="00536A38"/>
    <w:rsid w:val="00536A73"/>
    <w:rsid w:val="005406EA"/>
    <w:rsid w:val="00540BA8"/>
    <w:rsid w:val="00551403"/>
    <w:rsid w:val="0055272F"/>
    <w:rsid w:val="00563856"/>
    <w:rsid w:val="00564AE3"/>
    <w:rsid w:val="00576F28"/>
    <w:rsid w:val="0058109C"/>
    <w:rsid w:val="0058417A"/>
    <w:rsid w:val="00591226"/>
    <w:rsid w:val="00596A94"/>
    <w:rsid w:val="005A075D"/>
    <w:rsid w:val="005A3D79"/>
    <w:rsid w:val="005A4A2B"/>
    <w:rsid w:val="005A4F7E"/>
    <w:rsid w:val="005B73D0"/>
    <w:rsid w:val="005C518E"/>
    <w:rsid w:val="005D2010"/>
    <w:rsid w:val="005D2D70"/>
    <w:rsid w:val="005D6808"/>
    <w:rsid w:val="005E2268"/>
    <w:rsid w:val="005E3ECC"/>
    <w:rsid w:val="006012AE"/>
    <w:rsid w:val="0060494E"/>
    <w:rsid w:val="0061010C"/>
    <w:rsid w:val="006118AE"/>
    <w:rsid w:val="00611905"/>
    <w:rsid w:val="00611946"/>
    <w:rsid w:val="00611B5A"/>
    <w:rsid w:val="00617E73"/>
    <w:rsid w:val="00620F99"/>
    <w:rsid w:val="006276BF"/>
    <w:rsid w:val="00631207"/>
    <w:rsid w:val="00631937"/>
    <w:rsid w:val="00640069"/>
    <w:rsid w:val="00640374"/>
    <w:rsid w:val="006437D5"/>
    <w:rsid w:val="00647FAB"/>
    <w:rsid w:val="006523B5"/>
    <w:rsid w:val="00653639"/>
    <w:rsid w:val="00654CBB"/>
    <w:rsid w:val="00657D75"/>
    <w:rsid w:val="0066287C"/>
    <w:rsid w:val="00664F48"/>
    <w:rsid w:val="00665915"/>
    <w:rsid w:val="00671820"/>
    <w:rsid w:val="0068359A"/>
    <w:rsid w:val="00690985"/>
    <w:rsid w:val="00693C87"/>
    <w:rsid w:val="006A1295"/>
    <w:rsid w:val="006A3C7C"/>
    <w:rsid w:val="006A774F"/>
    <w:rsid w:val="006B1870"/>
    <w:rsid w:val="006B24A4"/>
    <w:rsid w:val="006B509F"/>
    <w:rsid w:val="006C060D"/>
    <w:rsid w:val="006C3655"/>
    <w:rsid w:val="006C6A67"/>
    <w:rsid w:val="006D2B73"/>
    <w:rsid w:val="006D7439"/>
    <w:rsid w:val="006E2932"/>
    <w:rsid w:val="006E7DA2"/>
    <w:rsid w:val="006F2CD0"/>
    <w:rsid w:val="00700304"/>
    <w:rsid w:val="00705D2C"/>
    <w:rsid w:val="00710206"/>
    <w:rsid w:val="00717CD3"/>
    <w:rsid w:val="0072049B"/>
    <w:rsid w:val="0072356D"/>
    <w:rsid w:val="00724B04"/>
    <w:rsid w:val="00726139"/>
    <w:rsid w:val="00727FD0"/>
    <w:rsid w:val="00730C1D"/>
    <w:rsid w:val="00734897"/>
    <w:rsid w:val="00742B90"/>
    <w:rsid w:val="00743247"/>
    <w:rsid w:val="00747388"/>
    <w:rsid w:val="00756B60"/>
    <w:rsid w:val="0076622A"/>
    <w:rsid w:val="007671D5"/>
    <w:rsid w:val="00767B7A"/>
    <w:rsid w:val="0077202C"/>
    <w:rsid w:val="007768AD"/>
    <w:rsid w:val="00780F2D"/>
    <w:rsid w:val="007835EE"/>
    <w:rsid w:val="00793D3F"/>
    <w:rsid w:val="00794675"/>
    <w:rsid w:val="007A084A"/>
    <w:rsid w:val="007A5318"/>
    <w:rsid w:val="007B1E91"/>
    <w:rsid w:val="007B3672"/>
    <w:rsid w:val="007B4474"/>
    <w:rsid w:val="007B7453"/>
    <w:rsid w:val="007C356D"/>
    <w:rsid w:val="007C41AB"/>
    <w:rsid w:val="007C59B1"/>
    <w:rsid w:val="007D01CC"/>
    <w:rsid w:val="007D283D"/>
    <w:rsid w:val="007E0344"/>
    <w:rsid w:val="007E5942"/>
    <w:rsid w:val="007F36AC"/>
    <w:rsid w:val="007F401A"/>
    <w:rsid w:val="00801B03"/>
    <w:rsid w:val="00803917"/>
    <w:rsid w:val="00811D5B"/>
    <w:rsid w:val="00816C2C"/>
    <w:rsid w:val="00821456"/>
    <w:rsid w:val="00821CD6"/>
    <w:rsid w:val="008239A1"/>
    <w:rsid w:val="00824F7D"/>
    <w:rsid w:val="00826E3B"/>
    <w:rsid w:val="008327EE"/>
    <w:rsid w:val="0083720C"/>
    <w:rsid w:val="00841D3A"/>
    <w:rsid w:val="00842EB4"/>
    <w:rsid w:val="0084316B"/>
    <w:rsid w:val="00846708"/>
    <w:rsid w:val="008539DC"/>
    <w:rsid w:val="008559B2"/>
    <w:rsid w:val="00862A22"/>
    <w:rsid w:val="008707C1"/>
    <w:rsid w:val="00885F71"/>
    <w:rsid w:val="00895910"/>
    <w:rsid w:val="00895CEB"/>
    <w:rsid w:val="00897204"/>
    <w:rsid w:val="008A384F"/>
    <w:rsid w:val="008A3C70"/>
    <w:rsid w:val="008B0B2D"/>
    <w:rsid w:val="008B3CC4"/>
    <w:rsid w:val="008B5E0C"/>
    <w:rsid w:val="008B7E7E"/>
    <w:rsid w:val="008C19A2"/>
    <w:rsid w:val="008C5928"/>
    <w:rsid w:val="008E6A7B"/>
    <w:rsid w:val="008F6433"/>
    <w:rsid w:val="00900420"/>
    <w:rsid w:val="00905BD0"/>
    <w:rsid w:val="009078C3"/>
    <w:rsid w:val="009120A9"/>
    <w:rsid w:val="00912FCD"/>
    <w:rsid w:val="00913ED5"/>
    <w:rsid w:val="00917907"/>
    <w:rsid w:val="009222F6"/>
    <w:rsid w:val="009223D4"/>
    <w:rsid w:val="009242DF"/>
    <w:rsid w:val="00924D37"/>
    <w:rsid w:val="00926777"/>
    <w:rsid w:val="009312B6"/>
    <w:rsid w:val="009426B1"/>
    <w:rsid w:val="00943413"/>
    <w:rsid w:val="00945940"/>
    <w:rsid w:val="00945CBC"/>
    <w:rsid w:val="00955544"/>
    <w:rsid w:val="009555D7"/>
    <w:rsid w:val="009555FE"/>
    <w:rsid w:val="00962784"/>
    <w:rsid w:val="00962980"/>
    <w:rsid w:val="009704BD"/>
    <w:rsid w:val="00975238"/>
    <w:rsid w:val="009820CE"/>
    <w:rsid w:val="009B0D83"/>
    <w:rsid w:val="009B4E1C"/>
    <w:rsid w:val="009C5F57"/>
    <w:rsid w:val="009C7B7F"/>
    <w:rsid w:val="009D1B1E"/>
    <w:rsid w:val="009D5F0D"/>
    <w:rsid w:val="009E3B3C"/>
    <w:rsid w:val="009E601E"/>
    <w:rsid w:val="009F6B60"/>
    <w:rsid w:val="00A0261F"/>
    <w:rsid w:val="00A06E26"/>
    <w:rsid w:val="00A11FA3"/>
    <w:rsid w:val="00A1270D"/>
    <w:rsid w:val="00A12838"/>
    <w:rsid w:val="00A13777"/>
    <w:rsid w:val="00A274EE"/>
    <w:rsid w:val="00A3484A"/>
    <w:rsid w:val="00A44518"/>
    <w:rsid w:val="00A65F77"/>
    <w:rsid w:val="00A76144"/>
    <w:rsid w:val="00A86868"/>
    <w:rsid w:val="00A902AC"/>
    <w:rsid w:val="00A94D63"/>
    <w:rsid w:val="00A96C60"/>
    <w:rsid w:val="00AA0CC2"/>
    <w:rsid w:val="00AA28AF"/>
    <w:rsid w:val="00AA336A"/>
    <w:rsid w:val="00AA5C48"/>
    <w:rsid w:val="00AA77D3"/>
    <w:rsid w:val="00AC58C2"/>
    <w:rsid w:val="00AC5DF8"/>
    <w:rsid w:val="00AD243B"/>
    <w:rsid w:val="00AD47CE"/>
    <w:rsid w:val="00AD6723"/>
    <w:rsid w:val="00AE1A25"/>
    <w:rsid w:val="00AE4508"/>
    <w:rsid w:val="00AF7918"/>
    <w:rsid w:val="00B03F7B"/>
    <w:rsid w:val="00B04223"/>
    <w:rsid w:val="00B12FF7"/>
    <w:rsid w:val="00B14BAE"/>
    <w:rsid w:val="00B234C5"/>
    <w:rsid w:val="00B27B2A"/>
    <w:rsid w:val="00B31E9F"/>
    <w:rsid w:val="00B33007"/>
    <w:rsid w:val="00B347E7"/>
    <w:rsid w:val="00B41525"/>
    <w:rsid w:val="00B601D7"/>
    <w:rsid w:val="00B612FE"/>
    <w:rsid w:val="00B718EA"/>
    <w:rsid w:val="00B73B70"/>
    <w:rsid w:val="00B74C6D"/>
    <w:rsid w:val="00B74F08"/>
    <w:rsid w:val="00B74F5A"/>
    <w:rsid w:val="00B76B75"/>
    <w:rsid w:val="00B83300"/>
    <w:rsid w:val="00B845A8"/>
    <w:rsid w:val="00B90903"/>
    <w:rsid w:val="00B90F0F"/>
    <w:rsid w:val="00B96CD1"/>
    <w:rsid w:val="00BA112F"/>
    <w:rsid w:val="00BA4BD1"/>
    <w:rsid w:val="00BA50E0"/>
    <w:rsid w:val="00BA53E6"/>
    <w:rsid w:val="00BB1496"/>
    <w:rsid w:val="00BB26CF"/>
    <w:rsid w:val="00BC383C"/>
    <w:rsid w:val="00BC6933"/>
    <w:rsid w:val="00BD1016"/>
    <w:rsid w:val="00BD1653"/>
    <w:rsid w:val="00BD2CED"/>
    <w:rsid w:val="00BD347C"/>
    <w:rsid w:val="00BE280D"/>
    <w:rsid w:val="00BF17EE"/>
    <w:rsid w:val="00BF3411"/>
    <w:rsid w:val="00C008E2"/>
    <w:rsid w:val="00C06007"/>
    <w:rsid w:val="00C1770D"/>
    <w:rsid w:val="00C27531"/>
    <w:rsid w:val="00C35D55"/>
    <w:rsid w:val="00C402CB"/>
    <w:rsid w:val="00C47223"/>
    <w:rsid w:val="00C55C42"/>
    <w:rsid w:val="00C55FB4"/>
    <w:rsid w:val="00C64DAE"/>
    <w:rsid w:val="00C6757F"/>
    <w:rsid w:val="00C8220E"/>
    <w:rsid w:val="00C8364E"/>
    <w:rsid w:val="00C836AC"/>
    <w:rsid w:val="00C93519"/>
    <w:rsid w:val="00CA17AE"/>
    <w:rsid w:val="00CA2726"/>
    <w:rsid w:val="00CA54AC"/>
    <w:rsid w:val="00CB43B9"/>
    <w:rsid w:val="00CB69D6"/>
    <w:rsid w:val="00CC099D"/>
    <w:rsid w:val="00CC21CD"/>
    <w:rsid w:val="00CC4A15"/>
    <w:rsid w:val="00CC4F32"/>
    <w:rsid w:val="00CC5BF2"/>
    <w:rsid w:val="00CC7929"/>
    <w:rsid w:val="00CC7E27"/>
    <w:rsid w:val="00CD28D6"/>
    <w:rsid w:val="00CD48DD"/>
    <w:rsid w:val="00CE0D23"/>
    <w:rsid w:val="00CE3501"/>
    <w:rsid w:val="00CE44E0"/>
    <w:rsid w:val="00CE4CA1"/>
    <w:rsid w:val="00CE6A75"/>
    <w:rsid w:val="00CF711F"/>
    <w:rsid w:val="00CF7366"/>
    <w:rsid w:val="00D00BD3"/>
    <w:rsid w:val="00D03531"/>
    <w:rsid w:val="00D06861"/>
    <w:rsid w:val="00D12B74"/>
    <w:rsid w:val="00D17E0A"/>
    <w:rsid w:val="00D262ED"/>
    <w:rsid w:val="00D3095B"/>
    <w:rsid w:val="00D40996"/>
    <w:rsid w:val="00D4468F"/>
    <w:rsid w:val="00D61971"/>
    <w:rsid w:val="00D66CCB"/>
    <w:rsid w:val="00D71FA6"/>
    <w:rsid w:val="00D7236A"/>
    <w:rsid w:val="00D73C24"/>
    <w:rsid w:val="00D74E5B"/>
    <w:rsid w:val="00D8516D"/>
    <w:rsid w:val="00D91DAD"/>
    <w:rsid w:val="00D9216F"/>
    <w:rsid w:val="00D92FF8"/>
    <w:rsid w:val="00D971DF"/>
    <w:rsid w:val="00DA394F"/>
    <w:rsid w:val="00DA7094"/>
    <w:rsid w:val="00DB243E"/>
    <w:rsid w:val="00DC0B2D"/>
    <w:rsid w:val="00DC0F6D"/>
    <w:rsid w:val="00DC1C9D"/>
    <w:rsid w:val="00DC5C71"/>
    <w:rsid w:val="00DE3533"/>
    <w:rsid w:val="00DF0629"/>
    <w:rsid w:val="00DF64C8"/>
    <w:rsid w:val="00DF7D8B"/>
    <w:rsid w:val="00E02B92"/>
    <w:rsid w:val="00E10EB1"/>
    <w:rsid w:val="00E20EF7"/>
    <w:rsid w:val="00E2480C"/>
    <w:rsid w:val="00E26D2D"/>
    <w:rsid w:val="00E44855"/>
    <w:rsid w:val="00E50D53"/>
    <w:rsid w:val="00E552C8"/>
    <w:rsid w:val="00E56337"/>
    <w:rsid w:val="00E568DD"/>
    <w:rsid w:val="00E632E5"/>
    <w:rsid w:val="00E64618"/>
    <w:rsid w:val="00E6509B"/>
    <w:rsid w:val="00E65F8B"/>
    <w:rsid w:val="00E767E4"/>
    <w:rsid w:val="00E77788"/>
    <w:rsid w:val="00E86814"/>
    <w:rsid w:val="00E8701F"/>
    <w:rsid w:val="00E87A7E"/>
    <w:rsid w:val="00E90C38"/>
    <w:rsid w:val="00E95038"/>
    <w:rsid w:val="00EC126F"/>
    <w:rsid w:val="00EC3163"/>
    <w:rsid w:val="00EC7C62"/>
    <w:rsid w:val="00ED5AD7"/>
    <w:rsid w:val="00EE0C96"/>
    <w:rsid w:val="00EE20FB"/>
    <w:rsid w:val="00EE3624"/>
    <w:rsid w:val="00EE6C3F"/>
    <w:rsid w:val="00EF280A"/>
    <w:rsid w:val="00F06AA4"/>
    <w:rsid w:val="00F13211"/>
    <w:rsid w:val="00F14945"/>
    <w:rsid w:val="00F22A14"/>
    <w:rsid w:val="00F305C5"/>
    <w:rsid w:val="00F4066B"/>
    <w:rsid w:val="00F45EF6"/>
    <w:rsid w:val="00F51979"/>
    <w:rsid w:val="00F51E98"/>
    <w:rsid w:val="00F62CD1"/>
    <w:rsid w:val="00F66268"/>
    <w:rsid w:val="00F6738B"/>
    <w:rsid w:val="00F71A18"/>
    <w:rsid w:val="00F76201"/>
    <w:rsid w:val="00F77461"/>
    <w:rsid w:val="00F77593"/>
    <w:rsid w:val="00F8035F"/>
    <w:rsid w:val="00FB2983"/>
    <w:rsid w:val="00FB2EF2"/>
    <w:rsid w:val="00FC33D8"/>
    <w:rsid w:val="00FC6F03"/>
    <w:rsid w:val="00FD1263"/>
    <w:rsid w:val="00FD2BEA"/>
    <w:rsid w:val="00FD77FD"/>
    <w:rsid w:val="00FE1B29"/>
    <w:rsid w:val="00FE3FF9"/>
    <w:rsid w:val="00FE6FFD"/>
    <w:rsid w:val="00FE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5C8517"/>
  <w15:docId w15:val="{1BAB3893-DC42-47FA-A27A-88B3F952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907"/>
    <w:pPr>
      <w:suppressAutoHyphens/>
      <w:ind w:firstLine="709"/>
      <w:contextualSpacing/>
      <w:jc w:val="both"/>
    </w:pPr>
    <w:rPr>
      <w:sz w:val="24"/>
      <w:szCs w:val="24"/>
      <w:lang w:eastAsia="ar-SA"/>
    </w:rPr>
  </w:style>
  <w:style w:type="paragraph" w:styleId="1">
    <w:name w:val="heading 1"/>
    <w:basedOn w:val="a"/>
    <w:next w:val="a"/>
    <w:qFormat/>
    <w:rsid w:val="00BD1016"/>
    <w:pPr>
      <w:keepNext/>
      <w:numPr>
        <w:numId w:val="1"/>
      </w:numPr>
      <w:tabs>
        <w:tab w:val="left" w:pos="851"/>
      </w:tabs>
      <w:outlineLvl w:val="0"/>
    </w:pPr>
    <w:rPr>
      <w:b/>
      <w:szCs w:val="20"/>
    </w:rPr>
  </w:style>
  <w:style w:type="paragraph" w:styleId="2">
    <w:name w:val="heading 2"/>
    <w:basedOn w:val="a"/>
    <w:next w:val="a"/>
    <w:qFormat/>
    <w:rsid w:val="00BD1016"/>
    <w:pPr>
      <w:keepNext/>
      <w:tabs>
        <w:tab w:val="left" w:pos="851"/>
      </w:tabs>
      <w:outlineLvl w:val="1"/>
    </w:pPr>
    <w:rPr>
      <w:b/>
      <w:szCs w:val="20"/>
    </w:rPr>
  </w:style>
  <w:style w:type="paragraph" w:styleId="3">
    <w:name w:val="heading 3"/>
    <w:basedOn w:val="a"/>
    <w:next w:val="a"/>
    <w:qFormat/>
    <w:rsid w:val="00BD1016"/>
    <w:pPr>
      <w:keepNext/>
      <w:jc w:val="center"/>
      <w:outlineLvl w:val="2"/>
    </w:pPr>
    <w:rPr>
      <w:b/>
      <w:bCs/>
    </w:rPr>
  </w:style>
  <w:style w:type="paragraph" w:styleId="4">
    <w:name w:val="heading 4"/>
    <w:basedOn w:val="a"/>
    <w:next w:val="a"/>
    <w:qFormat/>
    <w:rsid w:val="00BD1016"/>
    <w:pPr>
      <w:keepNext/>
      <w:tabs>
        <w:tab w:val="left" w:pos="851"/>
      </w:tabs>
      <w:outlineLvl w:val="3"/>
    </w:pPr>
    <w:rPr>
      <w:b/>
      <w:szCs w:val="20"/>
    </w:rPr>
  </w:style>
  <w:style w:type="paragraph" w:styleId="5">
    <w:name w:val="heading 5"/>
    <w:basedOn w:val="a"/>
    <w:next w:val="a"/>
    <w:qFormat/>
    <w:rsid w:val="00BD1016"/>
    <w:pPr>
      <w:keepNext/>
      <w:tabs>
        <w:tab w:val="left" w:pos="851"/>
      </w:tabs>
      <w:outlineLvl w:val="4"/>
    </w:pPr>
    <w:rPr>
      <w:i/>
      <w:szCs w:val="20"/>
    </w:rPr>
  </w:style>
  <w:style w:type="paragraph" w:styleId="6">
    <w:name w:val="heading 6"/>
    <w:basedOn w:val="a"/>
    <w:next w:val="a"/>
    <w:qFormat/>
    <w:rsid w:val="00BD1016"/>
    <w:pPr>
      <w:keepNext/>
      <w:tabs>
        <w:tab w:val="left" w:pos="851"/>
      </w:tabs>
      <w:outlineLvl w:val="5"/>
    </w:pPr>
    <w:rPr>
      <w:szCs w:val="20"/>
    </w:rPr>
  </w:style>
  <w:style w:type="paragraph" w:styleId="7">
    <w:name w:val="heading 7"/>
    <w:basedOn w:val="a"/>
    <w:next w:val="a"/>
    <w:qFormat/>
    <w:rsid w:val="00BD1016"/>
    <w:pPr>
      <w:keepNext/>
      <w:tabs>
        <w:tab w:val="left" w:pos="851"/>
      </w:tabs>
      <w:jc w:val="center"/>
      <w:outlineLvl w:val="6"/>
    </w:pPr>
    <w:rPr>
      <w:b/>
      <w:spacing w:val="20"/>
      <w:szCs w:val="20"/>
    </w:rPr>
  </w:style>
  <w:style w:type="paragraph" w:styleId="8">
    <w:name w:val="heading 8"/>
    <w:basedOn w:val="a"/>
    <w:next w:val="a"/>
    <w:qFormat/>
    <w:rsid w:val="00BD1016"/>
    <w:pPr>
      <w:keepNext/>
      <w:tabs>
        <w:tab w:val="left" w:pos="851"/>
      </w:tabs>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1016"/>
  </w:style>
  <w:style w:type="character" w:customStyle="1" w:styleId="WW8Num1z1">
    <w:name w:val="WW8Num1z1"/>
    <w:rsid w:val="00BD1016"/>
  </w:style>
  <w:style w:type="character" w:customStyle="1" w:styleId="WW8Num1z2">
    <w:name w:val="WW8Num1z2"/>
    <w:rsid w:val="00BD1016"/>
  </w:style>
  <w:style w:type="character" w:customStyle="1" w:styleId="WW8Num1z3">
    <w:name w:val="WW8Num1z3"/>
    <w:rsid w:val="00BD1016"/>
  </w:style>
  <w:style w:type="character" w:customStyle="1" w:styleId="WW8Num1z4">
    <w:name w:val="WW8Num1z4"/>
    <w:rsid w:val="00BD1016"/>
  </w:style>
  <w:style w:type="character" w:customStyle="1" w:styleId="WW8Num1z5">
    <w:name w:val="WW8Num1z5"/>
    <w:rsid w:val="00BD1016"/>
  </w:style>
  <w:style w:type="character" w:customStyle="1" w:styleId="WW8Num1z6">
    <w:name w:val="WW8Num1z6"/>
    <w:rsid w:val="00BD1016"/>
  </w:style>
  <w:style w:type="character" w:customStyle="1" w:styleId="WW8Num1z7">
    <w:name w:val="WW8Num1z7"/>
    <w:rsid w:val="00BD1016"/>
  </w:style>
  <w:style w:type="character" w:customStyle="1" w:styleId="WW8Num1z8">
    <w:name w:val="WW8Num1z8"/>
    <w:rsid w:val="00BD1016"/>
  </w:style>
  <w:style w:type="character" w:customStyle="1" w:styleId="WW8Num2z0">
    <w:name w:val="WW8Num2z0"/>
    <w:rsid w:val="00BD1016"/>
    <w:rPr>
      <w:rFonts w:ascii="Symbol" w:hAnsi="Symbol" w:cs="Symbol"/>
      <w:color w:val="auto"/>
    </w:rPr>
  </w:style>
  <w:style w:type="character" w:customStyle="1" w:styleId="WW8Num2z1">
    <w:name w:val="WW8Num2z1"/>
    <w:rsid w:val="00BD1016"/>
    <w:rPr>
      <w:rFonts w:ascii="Courier New" w:hAnsi="Courier New" w:cs="Courier New"/>
    </w:rPr>
  </w:style>
  <w:style w:type="character" w:customStyle="1" w:styleId="WW8Num2z2">
    <w:name w:val="WW8Num2z2"/>
    <w:rsid w:val="00BD1016"/>
    <w:rPr>
      <w:rFonts w:ascii="Wingdings" w:hAnsi="Wingdings" w:cs="Wingdings"/>
    </w:rPr>
  </w:style>
  <w:style w:type="character" w:customStyle="1" w:styleId="WW8Num2z3">
    <w:name w:val="WW8Num2z3"/>
    <w:rsid w:val="00BD1016"/>
    <w:rPr>
      <w:rFonts w:ascii="Symbol" w:hAnsi="Symbol" w:cs="Symbol"/>
    </w:rPr>
  </w:style>
  <w:style w:type="character" w:customStyle="1" w:styleId="WW8Num2z4">
    <w:name w:val="WW8Num2z4"/>
    <w:rsid w:val="00BD1016"/>
  </w:style>
  <w:style w:type="character" w:customStyle="1" w:styleId="WW8Num2z5">
    <w:name w:val="WW8Num2z5"/>
    <w:rsid w:val="00BD1016"/>
  </w:style>
  <w:style w:type="character" w:customStyle="1" w:styleId="WW8Num2z6">
    <w:name w:val="WW8Num2z6"/>
    <w:rsid w:val="00BD1016"/>
  </w:style>
  <w:style w:type="character" w:customStyle="1" w:styleId="WW8Num2z7">
    <w:name w:val="WW8Num2z7"/>
    <w:rsid w:val="00BD1016"/>
  </w:style>
  <w:style w:type="character" w:customStyle="1" w:styleId="WW8Num2z8">
    <w:name w:val="WW8Num2z8"/>
    <w:rsid w:val="00BD1016"/>
  </w:style>
  <w:style w:type="character" w:customStyle="1" w:styleId="WW8Num3z0">
    <w:name w:val="WW8Num3z0"/>
    <w:rsid w:val="00BD1016"/>
  </w:style>
  <w:style w:type="character" w:customStyle="1" w:styleId="WW8Num3z1">
    <w:name w:val="WW8Num3z1"/>
    <w:rsid w:val="00BD1016"/>
  </w:style>
  <w:style w:type="character" w:customStyle="1" w:styleId="WW8Num3z2">
    <w:name w:val="WW8Num3z2"/>
    <w:rsid w:val="00BD1016"/>
  </w:style>
  <w:style w:type="character" w:customStyle="1" w:styleId="WW8Num3z3">
    <w:name w:val="WW8Num3z3"/>
    <w:rsid w:val="00BD1016"/>
  </w:style>
  <w:style w:type="character" w:customStyle="1" w:styleId="WW8Num3z4">
    <w:name w:val="WW8Num3z4"/>
    <w:rsid w:val="00BD1016"/>
  </w:style>
  <w:style w:type="character" w:customStyle="1" w:styleId="WW8Num3z5">
    <w:name w:val="WW8Num3z5"/>
    <w:rsid w:val="00BD1016"/>
  </w:style>
  <w:style w:type="character" w:customStyle="1" w:styleId="WW8Num3z6">
    <w:name w:val="WW8Num3z6"/>
    <w:rsid w:val="00BD1016"/>
  </w:style>
  <w:style w:type="character" w:customStyle="1" w:styleId="WW8Num3z7">
    <w:name w:val="WW8Num3z7"/>
    <w:rsid w:val="00BD1016"/>
  </w:style>
  <w:style w:type="character" w:customStyle="1" w:styleId="WW8Num3z8">
    <w:name w:val="WW8Num3z8"/>
    <w:rsid w:val="00BD1016"/>
  </w:style>
  <w:style w:type="character" w:customStyle="1" w:styleId="WW8Num4z0">
    <w:name w:val="WW8Num4z0"/>
    <w:rsid w:val="00BD1016"/>
    <w:rPr>
      <w:b/>
      <w:i w:val="0"/>
    </w:rPr>
  </w:style>
  <w:style w:type="character" w:customStyle="1" w:styleId="WW8Num4z1">
    <w:name w:val="WW8Num4z1"/>
    <w:rsid w:val="00BD1016"/>
  </w:style>
  <w:style w:type="character" w:customStyle="1" w:styleId="WW8Num4z2">
    <w:name w:val="WW8Num4z2"/>
    <w:rsid w:val="00BD1016"/>
  </w:style>
  <w:style w:type="character" w:customStyle="1" w:styleId="WW8Num4z3">
    <w:name w:val="WW8Num4z3"/>
    <w:rsid w:val="00BD1016"/>
  </w:style>
  <w:style w:type="character" w:customStyle="1" w:styleId="WW8Num4z4">
    <w:name w:val="WW8Num4z4"/>
    <w:rsid w:val="00BD1016"/>
  </w:style>
  <w:style w:type="character" w:customStyle="1" w:styleId="WW8Num4z5">
    <w:name w:val="WW8Num4z5"/>
    <w:rsid w:val="00BD1016"/>
  </w:style>
  <w:style w:type="character" w:customStyle="1" w:styleId="WW8Num4z6">
    <w:name w:val="WW8Num4z6"/>
    <w:rsid w:val="00BD1016"/>
  </w:style>
  <w:style w:type="character" w:customStyle="1" w:styleId="WW8Num4z7">
    <w:name w:val="WW8Num4z7"/>
    <w:rsid w:val="00BD1016"/>
  </w:style>
  <w:style w:type="character" w:customStyle="1" w:styleId="WW8Num4z8">
    <w:name w:val="WW8Num4z8"/>
    <w:rsid w:val="00BD1016"/>
  </w:style>
  <w:style w:type="character" w:customStyle="1" w:styleId="WW8Num5z0">
    <w:name w:val="WW8Num5z0"/>
    <w:rsid w:val="00BD1016"/>
  </w:style>
  <w:style w:type="character" w:customStyle="1" w:styleId="WW8Num5z1">
    <w:name w:val="WW8Num5z1"/>
    <w:rsid w:val="00BD1016"/>
  </w:style>
  <w:style w:type="character" w:customStyle="1" w:styleId="WW8Num5z2">
    <w:name w:val="WW8Num5z2"/>
    <w:rsid w:val="00BD1016"/>
  </w:style>
  <w:style w:type="character" w:customStyle="1" w:styleId="WW8Num5z3">
    <w:name w:val="WW8Num5z3"/>
    <w:rsid w:val="00BD1016"/>
  </w:style>
  <w:style w:type="character" w:customStyle="1" w:styleId="WW8Num5z4">
    <w:name w:val="WW8Num5z4"/>
    <w:rsid w:val="00BD1016"/>
  </w:style>
  <w:style w:type="character" w:customStyle="1" w:styleId="WW8Num5z5">
    <w:name w:val="WW8Num5z5"/>
    <w:rsid w:val="00BD1016"/>
  </w:style>
  <w:style w:type="character" w:customStyle="1" w:styleId="WW8Num5z6">
    <w:name w:val="WW8Num5z6"/>
    <w:rsid w:val="00BD1016"/>
  </w:style>
  <w:style w:type="character" w:customStyle="1" w:styleId="WW8Num5z7">
    <w:name w:val="WW8Num5z7"/>
    <w:rsid w:val="00BD1016"/>
  </w:style>
  <w:style w:type="character" w:customStyle="1" w:styleId="WW8Num5z8">
    <w:name w:val="WW8Num5z8"/>
    <w:rsid w:val="00BD1016"/>
  </w:style>
  <w:style w:type="character" w:customStyle="1" w:styleId="WW8Num6z0">
    <w:name w:val="WW8Num6z0"/>
    <w:rsid w:val="00BD1016"/>
  </w:style>
  <w:style w:type="character" w:customStyle="1" w:styleId="WW8Num7z0">
    <w:name w:val="WW8Num7z0"/>
    <w:rsid w:val="00BD1016"/>
  </w:style>
  <w:style w:type="character" w:customStyle="1" w:styleId="WW8Num8z0">
    <w:name w:val="WW8Num8z0"/>
    <w:rsid w:val="00BD1016"/>
  </w:style>
  <w:style w:type="character" w:customStyle="1" w:styleId="WW8Num9z0">
    <w:name w:val="WW8Num9z0"/>
    <w:rsid w:val="00BD1016"/>
    <w:rPr>
      <w:rFonts w:ascii="Symbol" w:hAnsi="Symbol" w:cs="Symbol"/>
      <w:color w:val="auto"/>
    </w:rPr>
  </w:style>
  <w:style w:type="character" w:customStyle="1" w:styleId="WW8Num10z0">
    <w:name w:val="WW8Num10z0"/>
    <w:rsid w:val="00BD1016"/>
  </w:style>
  <w:style w:type="character" w:customStyle="1" w:styleId="WW8Num11z0">
    <w:name w:val="WW8Num11z0"/>
    <w:rsid w:val="00BD1016"/>
    <w:rPr>
      <w:b/>
      <w:i w:val="0"/>
    </w:rPr>
  </w:style>
  <w:style w:type="character" w:customStyle="1" w:styleId="WW8Num11z1">
    <w:name w:val="WW8Num11z1"/>
    <w:rsid w:val="00BD1016"/>
  </w:style>
  <w:style w:type="character" w:customStyle="1" w:styleId="WW8Num11z2">
    <w:name w:val="WW8Num11z2"/>
    <w:rsid w:val="00BD1016"/>
  </w:style>
  <w:style w:type="character" w:customStyle="1" w:styleId="WW8Num11z3">
    <w:name w:val="WW8Num11z3"/>
    <w:rsid w:val="00BD1016"/>
  </w:style>
  <w:style w:type="character" w:customStyle="1" w:styleId="WW8Num11z4">
    <w:name w:val="WW8Num11z4"/>
    <w:rsid w:val="00BD1016"/>
  </w:style>
  <w:style w:type="character" w:customStyle="1" w:styleId="WW8Num11z5">
    <w:name w:val="WW8Num11z5"/>
    <w:rsid w:val="00BD1016"/>
  </w:style>
  <w:style w:type="character" w:customStyle="1" w:styleId="WW8Num11z6">
    <w:name w:val="WW8Num11z6"/>
    <w:rsid w:val="00BD1016"/>
  </w:style>
  <w:style w:type="character" w:customStyle="1" w:styleId="WW8Num11z7">
    <w:name w:val="WW8Num11z7"/>
    <w:rsid w:val="00BD1016"/>
  </w:style>
  <w:style w:type="character" w:customStyle="1" w:styleId="WW8Num11z8">
    <w:name w:val="WW8Num11z8"/>
    <w:rsid w:val="00BD1016"/>
  </w:style>
  <w:style w:type="character" w:customStyle="1" w:styleId="WW8Num12z0">
    <w:name w:val="WW8Num12z0"/>
    <w:rsid w:val="00BD1016"/>
  </w:style>
  <w:style w:type="character" w:customStyle="1" w:styleId="WW8Num12z1">
    <w:name w:val="WW8Num12z1"/>
    <w:rsid w:val="00BD1016"/>
  </w:style>
  <w:style w:type="character" w:customStyle="1" w:styleId="WW8Num12z2">
    <w:name w:val="WW8Num12z2"/>
    <w:rsid w:val="00BD1016"/>
  </w:style>
  <w:style w:type="character" w:customStyle="1" w:styleId="WW8Num12z3">
    <w:name w:val="WW8Num12z3"/>
    <w:rsid w:val="00BD1016"/>
  </w:style>
  <w:style w:type="character" w:customStyle="1" w:styleId="WW8Num12z4">
    <w:name w:val="WW8Num12z4"/>
    <w:rsid w:val="00BD1016"/>
  </w:style>
  <w:style w:type="character" w:customStyle="1" w:styleId="WW8Num12z5">
    <w:name w:val="WW8Num12z5"/>
    <w:rsid w:val="00BD1016"/>
  </w:style>
  <w:style w:type="character" w:customStyle="1" w:styleId="WW8Num12z6">
    <w:name w:val="WW8Num12z6"/>
    <w:rsid w:val="00BD1016"/>
  </w:style>
  <w:style w:type="character" w:customStyle="1" w:styleId="WW8Num12z7">
    <w:name w:val="WW8Num12z7"/>
    <w:rsid w:val="00BD1016"/>
  </w:style>
  <w:style w:type="character" w:customStyle="1" w:styleId="WW8Num12z8">
    <w:name w:val="WW8Num12z8"/>
    <w:rsid w:val="00BD1016"/>
  </w:style>
  <w:style w:type="character" w:customStyle="1" w:styleId="WW8Num13z0">
    <w:name w:val="WW8Num13z0"/>
    <w:rsid w:val="00BD1016"/>
  </w:style>
  <w:style w:type="character" w:customStyle="1" w:styleId="WW8Num13z1">
    <w:name w:val="WW8Num13z1"/>
    <w:rsid w:val="00BD1016"/>
  </w:style>
  <w:style w:type="character" w:customStyle="1" w:styleId="WW8Num13z2">
    <w:name w:val="WW8Num13z2"/>
    <w:rsid w:val="00BD1016"/>
  </w:style>
  <w:style w:type="character" w:customStyle="1" w:styleId="WW8Num13z3">
    <w:name w:val="WW8Num13z3"/>
    <w:rsid w:val="00BD1016"/>
  </w:style>
  <w:style w:type="character" w:customStyle="1" w:styleId="WW8Num13z4">
    <w:name w:val="WW8Num13z4"/>
    <w:rsid w:val="00BD1016"/>
  </w:style>
  <w:style w:type="character" w:customStyle="1" w:styleId="WW8Num13z5">
    <w:name w:val="WW8Num13z5"/>
    <w:rsid w:val="00BD1016"/>
  </w:style>
  <w:style w:type="character" w:customStyle="1" w:styleId="WW8Num13z6">
    <w:name w:val="WW8Num13z6"/>
    <w:rsid w:val="00BD1016"/>
  </w:style>
  <w:style w:type="character" w:customStyle="1" w:styleId="WW8Num13z7">
    <w:name w:val="WW8Num13z7"/>
    <w:rsid w:val="00BD1016"/>
  </w:style>
  <w:style w:type="character" w:customStyle="1" w:styleId="WW8Num13z8">
    <w:name w:val="WW8Num13z8"/>
    <w:rsid w:val="00BD1016"/>
  </w:style>
  <w:style w:type="character" w:customStyle="1" w:styleId="WW8Num14z0">
    <w:name w:val="WW8Num14z0"/>
    <w:rsid w:val="00BD1016"/>
  </w:style>
  <w:style w:type="character" w:customStyle="1" w:styleId="WW8Num14z1">
    <w:name w:val="WW8Num14z1"/>
    <w:rsid w:val="00BD1016"/>
  </w:style>
  <w:style w:type="character" w:customStyle="1" w:styleId="WW8Num14z2">
    <w:name w:val="WW8Num14z2"/>
    <w:rsid w:val="00BD1016"/>
  </w:style>
  <w:style w:type="character" w:customStyle="1" w:styleId="WW8Num14z3">
    <w:name w:val="WW8Num14z3"/>
    <w:rsid w:val="00BD1016"/>
  </w:style>
  <w:style w:type="character" w:customStyle="1" w:styleId="WW8Num14z4">
    <w:name w:val="WW8Num14z4"/>
    <w:rsid w:val="00BD1016"/>
  </w:style>
  <w:style w:type="character" w:customStyle="1" w:styleId="WW8Num14z5">
    <w:name w:val="WW8Num14z5"/>
    <w:rsid w:val="00BD1016"/>
  </w:style>
  <w:style w:type="character" w:customStyle="1" w:styleId="WW8Num14z6">
    <w:name w:val="WW8Num14z6"/>
    <w:rsid w:val="00BD1016"/>
  </w:style>
  <w:style w:type="character" w:customStyle="1" w:styleId="WW8Num14z7">
    <w:name w:val="WW8Num14z7"/>
    <w:rsid w:val="00BD1016"/>
  </w:style>
  <w:style w:type="character" w:customStyle="1" w:styleId="WW8Num14z8">
    <w:name w:val="WW8Num14z8"/>
    <w:rsid w:val="00BD1016"/>
  </w:style>
  <w:style w:type="character" w:customStyle="1" w:styleId="WW8Num15z0">
    <w:name w:val="WW8Num15z0"/>
    <w:rsid w:val="00BD1016"/>
  </w:style>
  <w:style w:type="character" w:customStyle="1" w:styleId="WW8Num15z1">
    <w:name w:val="WW8Num15z1"/>
    <w:rsid w:val="00BD1016"/>
  </w:style>
  <w:style w:type="character" w:customStyle="1" w:styleId="WW8Num15z2">
    <w:name w:val="WW8Num15z2"/>
    <w:rsid w:val="00BD1016"/>
  </w:style>
  <w:style w:type="character" w:customStyle="1" w:styleId="WW8Num15z3">
    <w:name w:val="WW8Num15z3"/>
    <w:rsid w:val="00BD1016"/>
  </w:style>
  <w:style w:type="character" w:customStyle="1" w:styleId="WW8Num15z4">
    <w:name w:val="WW8Num15z4"/>
    <w:rsid w:val="00BD1016"/>
  </w:style>
  <w:style w:type="character" w:customStyle="1" w:styleId="WW8Num15z5">
    <w:name w:val="WW8Num15z5"/>
    <w:rsid w:val="00BD1016"/>
  </w:style>
  <w:style w:type="character" w:customStyle="1" w:styleId="WW8Num15z6">
    <w:name w:val="WW8Num15z6"/>
    <w:rsid w:val="00BD1016"/>
  </w:style>
  <w:style w:type="character" w:customStyle="1" w:styleId="WW8Num15z7">
    <w:name w:val="WW8Num15z7"/>
    <w:rsid w:val="00BD1016"/>
  </w:style>
  <w:style w:type="character" w:customStyle="1" w:styleId="WW8Num15z8">
    <w:name w:val="WW8Num15z8"/>
    <w:rsid w:val="00BD1016"/>
  </w:style>
  <w:style w:type="character" w:customStyle="1" w:styleId="WW8Num16z0">
    <w:name w:val="WW8Num16z0"/>
    <w:rsid w:val="00BD1016"/>
  </w:style>
  <w:style w:type="character" w:customStyle="1" w:styleId="WW8Num16z1">
    <w:name w:val="WW8Num16z1"/>
    <w:rsid w:val="00BD1016"/>
  </w:style>
  <w:style w:type="character" w:customStyle="1" w:styleId="WW8Num16z2">
    <w:name w:val="WW8Num16z2"/>
    <w:rsid w:val="00BD1016"/>
  </w:style>
  <w:style w:type="character" w:customStyle="1" w:styleId="WW8Num16z3">
    <w:name w:val="WW8Num16z3"/>
    <w:rsid w:val="00BD1016"/>
  </w:style>
  <w:style w:type="character" w:customStyle="1" w:styleId="WW8Num16z4">
    <w:name w:val="WW8Num16z4"/>
    <w:rsid w:val="00BD1016"/>
  </w:style>
  <w:style w:type="character" w:customStyle="1" w:styleId="WW8Num16z5">
    <w:name w:val="WW8Num16z5"/>
    <w:rsid w:val="00BD1016"/>
  </w:style>
  <w:style w:type="character" w:customStyle="1" w:styleId="WW8Num16z6">
    <w:name w:val="WW8Num16z6"/>
    <w:rsid w:val="00BD1016"/>
  </w:style>
  <w:style w:type="character" w:customStyle="1" w:styleId="WW8Num16z7">
    <w:name w:val="WW8Num16z7"/>
    <w:rsid w:val="00BD1016"/>
  </w:style>
  <w:style w:type="character" w:customStyle="1" w:styleId="WW8Num16z8">
    <w:name w:val="WW8Num16z8"/>
    <w:rsid w:val="00BD1016"/>
  </w:style>
  <w:style w:type="character" w:customStyle="1" w:styleId="WW8Num17z0">
    <w:name w:val="WW8Num17z0"/>
    <w:rsid w:val="00BD1016"/>
  </w:style>
  <w:style w:type="character" w:customStyle="1" w:styleId="WW8Num17z1">
    <w:name w:val="WW8Num17z1"/>
    <w:rsid w:val="00BD1016"/>
  </w:style>
  <w:style w:type="character" w:customStyle="1" w:styleId="WW8Num17z2">
    <w:name w:val="WW8Num17z2"/>
    <w:rsid w:val="00BD1016"/>
  </w:style>
  <w:style w:type="character" w:customStyle="1" w:styleId="WW8Num17z3">
    <w:name w:val="WW8Num17z3"/>
    <w:rsid w:val="00BD1016"/>
  </w:style>
  <w:style w:type="character" w:customStyle="1" w:styleId="WW8Num17z4">
    <w:name w:val="WW8Num17z4"/>
    <w:rsid w:val="00BD1016"/>
  </w:style>
  <w:style w:type="character" w:customStyle="1" w:styleId="WW8Num17z5">
    <w:name w:val="WW8Num17z5"/>
    <w:rsid w:val="00BD1016"/>
  </w:style>
  <w:style w:type="character" w:customStyle="1" w:styleId="WW8Num17z6">
    <w:name w:val="WW8Num17z6"/>
    <w:rsid w:val="00BD1016"/>
  </w:style>
  <w:style w:type="character" w:customStyle="1" w:styleId="WW8Num17z7">
    <w:name w:val="WW8Num17z7"/>
    <w:rsid w:val="00BD1016"/>
  </w:style>
  <w:style w:type="character" w:customStyle="1" w:styleId="WW8Num17z8">
    <w:name w:val="WW8Num17z8"/>
    <w:rsid w:val="00BD1016"/>
  </w:style>
  <w:style w:type="character" w:customStyle="1" w:styleId="WW8Num18z0">
    <w:name w:val="WW8Num18z0"/>
    <w:rsid w:val="00BD1016"/>
  </w:style>
  <w:style w:type="character" w:customStyle="1" w:styleId="WW8Num18z1">
    <w:name w:val="WW8Num18z1"/>
    <w:rsid w:val="00BD1016"/>
  </w:style>
  <w:style w:type="character" w:customStyle="1" w:styleId="WW8Num18z2">
    <w:name w:val="WW8Num18z2"/>
    <w:rsid w:val="00BD1016"/>
  </w:style>
  <w:style w:type="character" w:customStyle="1" w:styleId="WW8Num18z3">
    <w:name w:val="WW8Num18z3"/>
    <w:rsid w:val="00BD1016"/>
  </w:style>
  <w:style w:type="character" w:customStyle="1" w:styleId="WW8Num18z4">
    <w:name w:val="WW8Num18z4"/>
    <w:rsid w:val="00BD1016"/>
  </w:style>
  <w:style w:type="character" w:customStyle="1" w:styleId="WW8Num18z5">
    <w:name w:val="WW8Num18z5"/>
    <w:rsid w:val="00BD1016"/>
  </w:style>
  <w:style w:type="character" w:customStyle="1" w:styleId="WW8Num18z6">
    <w:name w:val="WW8Num18z6"/>
    <w:rsid w:val="00BD1016"/>
  </w:style>
  <w:style w:type="character" w:customStyle="1" w:styleId="WW8Num18z7">
    <w:name w:val="WW8Num18z7"/>
    <w:rsid w:val="00BD1016"/>
  </w:style>
  <w:style w:type="character" w:customStyle="1" w:styleId="WW8Num18z8">
    <w:name w:val="WW8Num18z8"/>
    <w:rsid w:val="00BD1016"/>
  </w:style>
  <w:style w:type="character" w:customStyle="1" w:styleId="WW8Num19z0">
    <w:name w:val="WW8Num19z0"/>
    <w:rsid w:val="00BD1016"/>
    <w:rPr>
      <w:rFonts w:hint="default"/>
    </w:rPr>
  </w:style>
  <w:style w:type="character" w:customStyle="1" w:styleId="WW8Num20z0">
    <w:name w:val="WW8Num20z0"/>
    <w:rsid w:val="00BD1016"/>
    <w:rPr>
      <w:rFonts w:hint="default"/>
    </w:rPr>
  </w:style>
  <w:style w:type="character" w:customStyle="1" w:styleId="WW8Num20z1">
    <w:name w:val="WW8Num20z1"/>
    <w:rsid w:val="00BD1016"/>
  </w:style>
  <w:style w:type="character" w:customStyle="1" w:styleId="WW8Num20z2">
    <w:name w:val="WW8Num20z2"/>
    <w:rsid w:val="00BD1016"/>
  </w:style>
  <w:style w:type="character" w:customStyle="1" w:styleId="WW8Num20z3">
    <w:name w:val="WW8Num20z3"/>
    <w:rsid w:val="00BD1016"/>
  </w:style>
  <w:style w:type="character" w:customStyle="1" w:styleId="WW8Num20z4">
    <w:name w:val="WW8Num20z4"/>
    <w:rsid w:val="00BD1016"/>
  </w:style>
  <w:style w:type="character" w:customStyle="1" w:styleId="WW8Num20z5">
    <w:name w:val="WW8Num20z5"/>
    <w:rsid w:val="00BD1016"/>
  </w:style>
  <w:style w:type="character" w:customStyle="1" w:styleId="WW8Num20z6">
    <w:name w:val="WW8Num20z6"/>
    <w:rsid w:val="00BD1016"/>
  </w:style>
  <w:style w:type="character" w:customStyle="1" w:styleId="WW8Num20z7">
    <w:name w:val="WW8Num20z7"/>
    <w:rsid w:val="00BD1016"/>
  </w:style>
  <w:style w:type="character" w:customStyle="1" w:styleId="WW8Num20z8">
    <w:name w:val="WW8Num20z8"/>
    <w:rsid w:val="00BD1016"/>
  </w:style>
  <w:style w:type="character" w:customStyle="1" w:styleId="WW8Num21z0">
    <w:name w:val="WW8Num21z0"/>
    <w:rsid w:val="00BD1016"/>
  </w:style>
  <w:style w:type="character" w:customStyle="1" w:styleId="WW8Num21z1">
    <w:name w:val="WW8Num21z1"/>
    <w:rsid w:val="00BD1016"/>
  </w:style>
  <w:style w:type="character" w:customStyle="1" w:styleId="WW8Num21z2">
    <w:name w:val="WW8Num21z2"/>
    <w:rsid w:val="00BD1016"/>
  </w:style>
  <w:style w:type="character" w:customStyle="1" w:styleId="WW8Num21z3">
    <w:name w:val="WW8Num21z3"/>
    <w:rsid w:val="00BD1016"/>
  </w:style>
  <w:style w:type="character" w:customStyle="1" w:styleId="WW8Num21z4">
    <w:name w:val="WW8Num21z4"/>
    <w:rsid w:val="00BD1016"/>
  </w:style>
  <w:style w:type="character" w:customStyle="1" w:styleId="WW8Num21z5">
    <w:name w:val="WW8Num21z5"/>
    <w:rsid w:val="00BD1016"/>
  </w:style>
  <w:style w:type="character" w:customStyle="1" w:styleId="WW8Num21z6">
    <w:name w:val="WW8Num21z6"/>
    <w:rsid w:val="00BD1016"/>
  </w:style>
  <w:style w:type="character" w:customStyle="1" w:styleId="WW8Num21z7">
    <w:name w:val="WW8Num21z7"/>
    <w:rsid w:val="00BD1016"/>
  </w:style>
  <w:style w:type="character" w:customStyle="1" w:styleId="WW8Num21z8">
    <w:name w:val="WW8Num21z8"/>
    <w:rsid w:val="00BD1016"/>
  </w:style>
  <w:style w:type="character" w:customStyle="1" w:styleId="WW8Num22z0">
    <w:name w:val="WW8Num22z0"/>
    <w:rsid w:val="00BD1016"/>
  </w:style>
  <w:style w:type="character" w:customStyle="1" w:styleId="WW8Num22z1">
    <w:name w:val="WW8Num22z1"/>
    <w:rsid w:val="00BD1016"/>
  </w:style>
  <w:style w:type="character" w:customStyle="1" w:styleId="WW8Num22z2">
    <w:name w:val="WW8Num22z2"/>
    <w:rsid w:val="00BD1016"/>
  </w:style>
  <w:style w:type="character" w:customStyle="1" w:styleId="WW8Num22z3">
    <w:name w:val="WW8Num22z3"/>
    <w:rsid w:val="00BD1016"/>
  </w:style>
  <w:style w:type="character" w:customStyle="1" w:styleId="WW8Num22z4">
    <w:name w:val="WW8Num22z4"/>
    <w:rsid w:val="00BD1016"/>
  </w:style>
  <w:style w:type="character" w:customStyle="1" w:styleId="WW8Num22z5">
    <w:name w:val="WW8Num22z5"/>
    <w:rsid w:val="00BD1016"/>
  </w:style>
  <w:style w:type="character" w:customStyle="1" w:styleId="WW8Num22z6">
    <w:name w:val="WW8Num22z6"/>
    <w:rsid w:val="00BD1016"/>
  </w:style>
  <w:style w:type="character" w:customStyle="1" w:styleId="WW8Num22z7">
    <w:name w:val="WW8Num22z7"/>
    <w:rsid w:val="00BD1016"/>
  </w:style>
  <w:style w:type="character" w:customStyle="1" w:styleId="WW8Num22z8">
    <w:name w:val="WW8Num22z8"/>
    <w:rsid w:val="00BD1016"/>
  </w:style>
  <w:style w:type="character" w:customStyle="1" w:styleId="WW8Num23z0">
    <w:name w:val="WW8Num23z0"/>
    <w:rsid w:val="00BD1016"/>
  </w:style>
  <w:style w:type="character" w:customStyle="1" w:styleId="WW8Num23z1">
    <w:name w:val="WW8Num23z1"/>
    <w:rsid w:val="00BD1016"/>
  </w:style>
  <w:style w:type="character" w:customStyle="1" w:styleId="WW8Num23z2">
    <w:name w:val="WW8Num23z2"/>
    <w:rsid w:val="00BD1016"/>
  </w:style>
  <w:style w:type="character" w:customStyle="1" w:styleId="WW8Num23z3">
    <w:name w:val="WW8Num23z3"/>
    <w:rsid w:val="00BD1016"/>
  </w:style>
  <w:style w:type="character" w:customStyle="1" w:styleId="WW8Num23z4">
    <w:name w:val="WW8Num23z4"/>
    <w:rsid w:val="00BD1016"/>
  </w:style>
  <w:style w:type="character" w:customStyle="1" w:styleId="WW8Num23z5">
    <w:name w:val="WW8Num23z5"/>
    <w:rsid w:val="00BD1016"/>
  </w:style>
  <w:style w:type="character" w:customStyle="1" w:styleId="WW8Num23z6">
    <w:name w:val="WW8Num23z6"/>
    <w:rsid w:val="00BD1016"/>
  </w:style>
  <w:style w:type="character" w:customStyle="1" w:styleId="WW8Num23z7">
    <w:name w:val="WW8Num23z7"/>
    <w:rsid w:val="00BD1016"/>
  </w:style>
  <w:style w:type="character" w:customStyle="1" w:styleId="WW8Num23z8">
    <w:name w:val="WW8Num23z8"/>
    <w:rsid w:val="00BD1016"/>
  </w:style>
  <w:style w:type="character" w:customStyle="1" w:styleId="WW8Num24z0">
    <w:name w:val="WW8Num24z0"/>
    <w:rsid w:val="00BD1016"/>
  </w:style>
  <w:style w:type="character" w:customStyle="1" w:styleId="WW8Num24z1">
    <w:name w:val="WW8Num24z1"/>
    <w:rsid w:val="00BD1016"/>
  </w:style>
  <w:style w:type="character" w:customStyle="1" w:styleId="WW8Num24z2">
    <w:name w:val="WW8Num24z2"/>
    <w:rsid w:val="00BD1016"/>
  </w:style>
  <w:style w:type="character" w:customStyle="1" w:styleId="WW8Num24z3">
    <w:name w:val="WW8Num24z3"/>
    <w:rsid w:val="00BD1016"/>
  </w:style>
  <w:style w:type="character" w:customStyle="1" w:styleId="WW8Num24z4">
    <w:name w:val="WW8Num24z4"/>
    <w:rsid w:val="00BD1016"/>
  </w:style>
  <w:style w:type="character" w:customStyle="1" w:styleId="WW8Num24z5">
    <w:name w:val="WW8Num24z5"/>
    <w:rsid w:val="00BD1016"/>
  </w:style>
  <w:style w:type="character" w:customStyle="1" w:styleId="WW8Num24z6">
    <w:name w:val="WW8Num24z6"/>
    <w:rsid w:val="00BD1016"/>
  </w:style>
  <w:style w:type="character" w:customStyle="1" w:styleId="WW8Num24z7">
    <w:name w:val="WW8Num24z7"/>
    <w:rsid w:val="00BD1016"/>
  </w:style>
  <w:style w:type="character" w:customStyle="1" w:styleId="WW8Num24z8">
    <w:name w:val="WW8Num24z8"/>
    <w:rsid w:val="00BD1016"/>
  </w:style>
  <w:style w:type="character" w:customStyle="1" w:styleId="WW8Num25z0">
    <w:name w:val="WW8Num25z0"/>
    <w:rsid w:val="00BD1016"/>
  </w:style>
  <w:style w:type="character" w:customStyle="1" w:styleId="WW8Num25z1">
    <w:name w:val="WW8Num25z1"/>
    <w:rsid w:val="00BD1016"/>
    <w:rPr>
      <w:rFonts w:hint="default"/>
    </w:rPr>
  </w:style>
  <w:style w:type="character" w:customStyle="1" w:styleId="WW8Num25z2">
    <w:name w:val="WW8Num25z2"/>
    <w:rsid w:val="00BD1016"/>
  </w:style>
  <w:style w:type="character" w:customStyle="1" w:styleId="WW8Num25z3">
    <w:name w:val="WW8Num25z3"/>
    <w:rsid w:val="00BD1016"/>
  </w:style>
  <w:style w:type="character" w:customStyle="1" w:styleId="WW8Num25z4">
    <w:name w:val="WW8Num25z4"/>
    <w:rsid w:val="00BD1016"/>
  </w:style>
  <w:style w:type="character" w:customStyle="1" w:styleId="WW8Num25z5">
    <w:name w:val="WW8Num25z5"/>
    <w:rsid w:val="00BD1016"/>
  </w:style>
  <w:style w:type="character" w:customStyle="1" w:styleId="WW8Num25z6">
    <w:name w:val="WW8Num25z6"/>
    <w:rsid w:val="00BD1016"/>
  </w:style>
  <w:style w:type="character" w:customStyle="1" w:styleId="WW8Num25z7">
    <w:name w:val="WW8Num25z7"/>
    <w:rsid w:val="00BD1016"/>
  </w:style>
  <w:style w:type="character" w:customStyle="1" w:styleId="WW8Num25z8">
    <w:name w:val="WW8Num25z8"/>
    <w:rsid w:val="00BD1016"/>
  </w:style>
  <w:style w:type="character" w:customStyle="1" w:styleId="WW8Num26z0">
    <w:name w:val="WW8Num26z0"/>
    <w:rsid w:val="00BD1016"/>
  </w:style>
  <w:style w:type="character" w:customStyle="1" w:styleId="WW8Num26z1">
    <w:name w:val="WW8Num26z1"/>
    <w:rsid w:val="00BD1016"/>
  </w:style>
  <w:style w:type="character" w:customStyle="1" w:styleId="WW8Num26z2">
    <w:name w:val="WW8Num26z2"/>
    <w:rsid w:val="00BD1016"/>
  </w:style>
  <w:style w:type="character" w:customStyle="1" w:styleId="WW8Num26z3">
    <w:name w:val="WW8Num26z3"/>
    <w:rsid w:val="00BD1016"/>
  </w:style>
  <w:style w:type="character" w:customStyle="1" w:styleId="WW8Num26z4">
    <w:name w:val="WW8Num26z4"/>
    <w:rsid w:val="00BD1016"/>
  </w:style>
  <w:style w:type="character" w:customStyle="1" w:styleId="WW8Num26z5">
    <w:name w:val="WW8Num26z5"/>
    <w:rsid w:val="00BD1016"/>
  </w:style>
  <w:style w:type="character" w:customStyle="1" w:styleId="WW8Num26z6">
    <w:name w:val="WW8Num26z6"/>
    <w:rsid w:val="00BD1016"/>
  </w:style>
  <w:style w:type="character" w:customStyle="1" w:styleId="WW8Num26z7">
    <w:name w:val="WW8Num26z7"/>
    <w:rsid w:val="00BD1016"/>
  </w:style>
  <w:style w:type="character" w:customStyle="1" w:styleId="WW8Num26z8">
    <w:name w:val="WW8Num26z8"/>
    <w:rsid w:val="00BD1016"/>
  </w:style>
  <w:style w:type="character" w:customStyle="1" w:styleId="WW8Num27z0">
    <w:name w:val="WW8Num27z0"/>
    <w:rsid w:val="00BD1016"/>
    <w:rPr>
      <w:rFonts w:hint="default"/>
    </w:rPr>
  </w:style>
  <w:style w:type="character" w:customStyle="1" w:styleId="WW8Num27z1">
    <w:name w:val="WW8Num27z1"/>
    <w:rsid w:val="00BD1016"/>
  </w:style>
  <w:style w:type="character" w:customStyle="1" w:styleId="WW8Num27z2">
    <w:name w:val="WW8Num27z2"/>
    <w:rsid w:val="00BD1016"/>
  </w:style>
  <w:style w:type="character" w:customStyle="1" w:styleId="WW8Num27z3">
    <w:name w:val="WW8Num27z3"/>
    <w:rsid w:val="00BD1016"/>
  </w:style>
  <w:style w:type="character" w:customStyle="1" w:styleId="WW8Num27z4">
    <w:name w:val="WW8Num27z4"/>
    <w:rsid w:val="00BD1016"/>
  </w:style>
  <w:style w:type="character" w:customStyle="1" w:styleId="WW8Num27z5">
    <w:name w:val="WW8Num27z5"/>
    <w:rsid w:val="00BD1016"/>
  </w:style>
  <w:style w:type="character" w:customStyle="1" w:styleId="WW8Num27z6">
    <w:name w:val="WW8Num27z6"/>
    <w:rsid w:val="00BD1016"/>
  </w:style>
  <w:style w:type="character" w:customStyle="1" w:styleId="WW8Num27z7">
    <w:name w:val="WW8Num27z7"/>
    <w:rsid w:val="00BD1016"/>
  </w:style>
  <w:style w:type="character" w:customStyle="1" w:styleId="WW8Num27z8">
    <w:name w:val="WW8Num27z8"/>
    <w:rsid w:val="00BD1016"/>
  </w:style>
  <w:style w:type="character" w:customStyle="1" w:styleId="WW8Num28z0">
    <w:name w:val="WW8Num28z0"/>
    <w:rsid w:val="00BD1016"/>
  </w:style>
  <w:style w:type="character" w:customStyle="1" w:styleId="WW8Num28z1">
    <w:name w:val="WW8Num28z1"/>
    <w:rsid w:val="00BD1016"/>
  </w:style>
  <w:style w:type="character" w:customStyle="1" w:styleId="WW8Num28z2">
    <w:name w:val="WW8Num28z2"/>
    <w:rsid w:val="00BD1016"/>
  </w:style>
  <w:style w:type="character" w:customStyle="1" w:styleId="WW8Num28z3">
    <w:name w:val="WW8Num28z3"/>
    <w:rsid w:val="00BD1016"/>
  </w:style>
  <w:style w:type="character" w:customStyle="1" w:styleId="WW8Num28z4">
    <w:name w:val="WW8Num28z4"/>
    <w:rsid w:val="00BD1016"/>
  </w:style>
  <w:style w:type="character" w:customStyle="1" w:styleId="WW8Num28z5">
    <w:name w:val="WW8Num28z5"/>
    <w:rsid w:val="00BD1016"/>
  </w:style>
  <w:style w:type="character" w:customStyle="1" w:styleId="WW8Num28z6">
    <w:name w:val="WW8Num28z6"/>
    <w:rsid w:val="00BD1016"/>
  </w:style>
  <w:style w:type="character" w:customStyle="1" w:styleId="WW8Num28z7">
    <w:name w:val="WW8Num28z7"/>
    <w:rsid w:val="00BD1016"/>
  </w:style>
  <w:style w:type="character" w:customStyle="1" w:styleId="WW8Num28z8">
    <w:name w:val="WW8Num28z8"/>
    <w:rsid w:val="00BD1016"/>
  </w:style>
  <w:style w:type="character" w:customStyle="1" w:styleId="WW8Num29z0">
    <w:name w:val="WW8Num29z0"/>
    <w:rsid w:val="00BD1016"/>
  </w:style>
  <w:style w:type="character" w:customStyle="1" w:styleId="WW8Num29z1">
    <w:name w:val="WW8Num29z1"/>
    <w:rsid w:val="00BD1016"/>
  </w:style>
  <w:style w:type="character" w:customStyle="1" w:styleId="WW8Num29z2">
    <w:name w:val="WW8Num29z2"/>
    <w:rsid w:val="00BD1016"/>
  </w:style>
  <w:style w:type="character" w:customStyle="1" w:styleId="WW8Num29z3">
    <w:name w:val="WW8Num29z3"/>
    <w:rsid w:val="00BD1016"/>
  </w:style>
  <w:style w:type="character" w:customStyle="1" w:styleId="WW8Num29z4">
    <w:name w:val="WW8Num29z4"/>
    <w:rsid w:val="00BD1016"/>
  </w:style>
  <w:style w:type="character" w:customStyle="1" w:styleId="WW8Num29z5">
    <w:name w:val="WW8Num29z5"/>
    <w:rsid w:val="00BD1016"/>
  </w:style>
  <w:style w:type="character" w:customStyle="1" w:styleId="WW8Num29z6">
    <w:name w:val="WW8Num29z6"/>
    <w:rsid w:val="00BD1016"/>
  </w:style>
  <w:style w:type="character" w:customStyle="1" w:styleId="WW8Num29z7">
    <w:name w:val="WW8Num29z7"/>
    <w:rsid w:val="00BD1016"/>
  </w:style>
  <w:style w:type="character" w:customStyle="1" w:styleId="WW8Num29z8">
    <w:name w:val="WW8Num29z8"/>
    <w:rsid w:val="00BD1016"/>
  </w:style>
  <w:style w:type="character" w:customStyle="1" w:styleId="WW8Num30z0">
    <w:name w:val="WW8Num30z0"/>
    <w:rsid w:val="00BD1016"/>
  </w:style>
  <w:style w:type="character" w:customStyle="1" w:styleId="WW8Num30z1">
    <w:name w:val="WW8Num30z1"/>
    <w:rsid w:val="00BD1016"/>
  </w:style>
  <w:style w:type="character" w:customStyle="1" w:styleId="WW8Num30z2">
    <w:name w:val="WW8Num30z2"/>
    <w:rsid w:val="00BD1016"/>
  </w:style>
  <w:style w:type="character" w:customStyle="1" w:styleId="WW8Num30z3">
    <w:name w:val="WW8Num30z3"/>
    <w:rsid w:val="00BD1016"/>
  </w:style>
  <w:style w:type="character" w:customStyle="1" w:styleId="WW8Num30z4">
    <w:name w:val="WW8Num30z4"/>
    <w:rsid w:val="00BD1016"/>
  </w:style>
  <w:style w:type="character" w:customStyle="1" w:styleId="WW8Num30z5">
    <w:name w:val="WW8Num30z5"/>
    <w:rsid w:val="00BD1016"/>
  </w:style>
  <w:style w:type="character" w:customStyle="1" w:styleId="WW8Num30z6">
    <w:name w:val="WW8Num30z6"/>
    <w:rsid w:val="00BD1016"/>
  </w:style>
  <w:style w:type="character" w:customStyle="1" w:styleId="WW8Num30z7">
    <w:name w:val="WW8Num30z7"/>
    <w:rsid w:val="00BD1016"/>
  </w:style>
  <w:style w:type="character" w:customStyle="1" w:styleId="WW8Num30z8">
    <w:name w:val="WW8Num30z8"/>
    <w:rsid w:val="00BD1016"/>
  </w:style>
  <w:style w:type="character" w:customStyle="1" w:styleId="WW8Num31z0">
    <w:name w:val="WW8Num31z0"/>
    <w:rsid w:val="00BD1016"/>
    <w:rPr>
      <w:rFonts w:hint="default"/>
    </w:rPr>
  </w:style>
  <w:style w:type="character" w:customStyle="1" w:styleId="WW8Num31z1">
    <w:name w:val="WW8Num31z1"/>
    <w:rsid w:val="00BD1016"/>
  </w:style>
  <w:style w:type="character" w:customStyle="1" w:styleId="WW8Num31z2">
    <w:name w:val="WW8Num31z2"/>
    <w:rsid w:val="00BD1016"/>
  </w:style>
  <w:style w:type="character" w:customStyle="1" w:styleId="WW8Num31z3">
    <w:name w:val="WW8Num31z3"/>
    <w:rsid w:val="00BD1016"/>
  </w:style>
  <w:style w:type="character" w:customStyle="1" w:styleId="WW8Num31z4">
    <w:name w:val="WW8Num31z4"/>
    <w:rsid w:val="00BD1016"/>
  </w:style>
  <w:style w:type="character" w:customStyle="1" w:styleId="WW8Num31z5">
    <w:name w:val="WW8Num31z5"/>
    <w:rsid w:val="00BD1016"/>
  </w:style>
  <w:style w:type="character" w:customStyle="1" w:styleId="WW8Num31z6">
    <w:name w:val="WW8Num31z6"/>
    <w:rsid w:val="00BD1016"/>
  </w:style>
  <w:style w:type="character" w:customStyle="1" w:styleId="WW8Num31z7">
    <w:name w:val="WW8Num31z7"/>
    <w:rsid w:val="00BD1016"/>
  </w:style>
  <w:style w:type="character" w:customStyle="1" w:styleId="WW8Num31z8">
    <w:name w:val="WW8Num31z8"/>
    <w:rsid w:val="00BD1016"/>
  </w:style>
  <w:style w:type="character" w:customStyle="1" w:styleId="WW8Num32z0">
    <w:name w:val="WW8Num32z0"/>
    <w:rsid w:val="00BD1016"/>
  </w:style>
  <w:style w:type="character" w:customStyle="1" w:styleId="WW8Num32z1">
    <w:name w:val="WW8Num32z1"/>
    <w:rsid w:val="00BD1016"/>
  </w:style>
  <w:style w:type="character" w:customStyle="1" w:styleId="WW8Num32z2">
    <w:name w:val="WW8Num32z2"/>
    <w:rsid w:val="00BD1016"/>
  </w:style>
  <w:style w:type="character" w:customStyle="1" w:styleId="WW8Num32z3">
    <w:name w:val="WW8Num32z3"/>
    <w:rsid w:val="00BD1016"/>
  </w:style>
  <w:style w:type="character" w:customStyle="1" w:styleId="WW8Num32z4">
    <w:name w:val="WW8Num32z4"/>
    <w:rsid w:val="00BD1016"/>
  </w:style>
  <w:style w:type="character" w:customStyle="1" w:styleId="WW8Num32z5">
    <w:name w:val="WW8Num32z5"/>
    <w:rsid w:val="00BD1016"/>
  </w:style>
  <w:style w:type="character" w:customStyle="1" w:styleId="WW8Num32z6">
    <w:name w:val="WW8Num32z6"/>
    <w:rsid w:val="00BD1016"/>
  </w:style>
  <w:style w:type="character" w:customStyle="1" w:styleId="WW8Num32z7">
    <w:name w:val="WW8Num32z7"/>
    <w:rsid w:val="00BD1016"/>
  </w:style>
  <w:style w:type="character" w:customStyle="1" w:styleId="WW8Num32z8">
    <w:name w:val="WW8Num32z8"/>
    <w:rsid w:val="00BD1016"/>
  </w:style>
  <w:style w:type="character" w:customStyle="1" w:styleId="WW8Num33z0">
    <w:name w:val="WW8Num33z0"/>
    <w:rsid w:val="00BD1016"/>
    <w:rPr>
      <w:rFonts w:hint="default"/>
      <w:bCs/>
      <w:color w:val="000000"/>
      <w:spacing w:val="2"/>
    </w:rPr>
  </w:style>
  <w:style w:type="character" w:customStyle="1" w:styleId="WW8Num33z1">
    <w:name w:val="WW8Num33z1"/>
    <w:rsid w:val="00BD1016"/>
  </w:style>
  <w:style w:type="character" w:customStyle="1" w:styleId="WW8Num33z2">
    <w:name w:val="WW8Num33z2"/>
    <w:rsid w:val="00BD1016"/>
  </w:style>
  <w:style w:type="character" w:customStyle="1" w:styleId="WW8Num33z3">
    <w:name w:val="WW8Num33z3"/>
    <w:rsid w:val="00BD1016"/>
  </w:style>
  <w:style w:type="character" w:customStyle="1" w:styleId="WW8Num33z4">
    <w:name w:val="WW8Num33z4"/>
    <w:rsid w:val="00BD1016"/>
  </w:style>
  <w:style w:type="character" w:customStyle="1" w:styleId="WW8Num33z5">
    <w:name w:val="WW8Num33z5"/>
    <w:rsid w:val="00BD1016"/>
  </w:style>
  <w:style w:type="character" w:customStyle="1" w:styleId="WW8Num33z6">
    <w:name w:val="WW8Num33z6"/>
    <w:rsid w:val="00BD1016"/>
  </w:style>
  <w:style w:type="character" w:customStyle="1" w:styleId="WW8Num33z7">
    <w:name w:val="WW8Num33z7"/>
    <w:rsid w:val="00BD1016"/>
  </w:style>
  <w:style w:type="character" w:customStyle="1" w:styleId="WW8Num33z8">
    <w:name w:val="WW8Num33z8"/>
    <w:rsid w:val="00BD1016"/>
  </w:style>
  <w:style w:type="character" w:customStyle="1" w:styleId="WW8Num34z0">
    <w:name w:val="WW8Num34z0"/>
    <w:rsid w:val="00BD1016"/>
    <w:rPr>
      <w:rFonts w:hint="default"/>
    </w:rPr>
  </w:style>
  <w:style w:type="character" w:customStyle="1" w:styleId="WW8Num34z1">
    <w:name w:val="WW8Num34z1"/>
    <w:rsid w:val="00BD1016"/>
  </w:style>
  <w:style w:type="character" w:customStyle="1" w:styleId="WW8Num34z2">
    <w:name w:val="WW8Num34z2"/>
    <w:rsid w:val="00BD1016"/>
  </w:style>
  <w:style w:type="character" w:customStyle="1" w:styleId="WW8Num34z3">
    <w:name w:val="WW8Num34z3"/>
    <w:rsid w:val="00BD1016"/>
  </w:style>
  <w:style w:type="character" w:customStyle="1" w:styleId="WW8Num34z4">
    <w:name w:val="WW8Num34z4"/>
    <w:rsid w:val="00BD1016"/>
  </w:style>
  <w:style w:type="character" w:customStyle="1" w:styleId="WW8Num34z5">
    <w:name w:val="WW8Num34z5"/>
    <w:rsid w:val="00BD1016"/>
  </w:style>
  <w:style w:type="character" w:customStyle="1" w:styleId="WW8Num34z6">
    <w:name w:val="WW8Num34z6"/>
    <w:rsid w:val="00BD1016"/>
  </w:style>
  <w:style w:type="character" w:customStyle="1" w:styleId="WW8Num34z7">
    <w:name w:val="WW8Num34z7"/>
    <w:rsid w:val="00BD1016"/>
  </w:style>
  <w:style w:type="character" w:customStyle="1" w:styleId="WW8Num34z8">
    <w:name w:val="WW8Num34z8"/>
    <w:rsid w:val="00BD1016"/>
  </w:style>
  <w:style w:type="character" w:customStyle="1" w:styleId="WW8Num35z0">
    <w:name w:val="WW8Num35z0"/>
    <w:rsid w:val="00BD1016"/>
    <w:rPr>
      <w:rFonts w:hint="default"/>
    </w:rPr>
  </w:style>
  <w:style w:type="character" w:customStyle="1" w:styleId="WW8Num35z1">
    <w:name w:val="WW8Num35z1"/>
    <w:rsid w:val="00BD1016"/>
  </w:style>
  <w:style w:type="character" w:customStyle="1" w:styleId="WW8Num35z2">
    <w:name w:val="WW8Num35z2"/>
    <w:rsid w:val="00BD1016"/>
  </w:style>
  <w:style w:type="character" w:customStyle="1" w:styleId="WW8Num35z3">
    <w:name w:val="WW8Num35z3"/>
    <w:rsid w:val="00BD1016"/>
  </w:style>
  <w:style w:type="character" w:customStyle="1" w:styleId="WW8Num35z4">
    <w:name w:val="WW8Num35z4"/>
    <w:rsid w:val="00BD1016"/>
  </w:style>
  <w:style w:type="character" w:customStyle="1" w:styleId="WW8Num35z5">
    <w:name w:val="WW8Num35z5"/>
    <w:rsid w:val="00BD1016"/>
  </w:style>
  <w:style w:type="character" w:customStyle="1" w:styleId="WW8Num35z6">
    <w:name w:val="WW8Num35z6"/>
    <w:rsid w:val="00BD1016"/>
  </w:style>
  <w:style w:type="character" w:customStyle="1" w:styleId="WW8Num35z7">
    <w:name w:val="WW8Num35z7"/>
    <w:rsid w:val="00BD1016"/>
  </w:style>
  <w:style w:type="character" w:customStyle="1" w:styleId="WW8Num35z8">
    <w:name w:val="WW8Num35z8"/>
    <w:rsid w:val="00BD1016"/>
  </w:style>
  <w:style w:type="character" w:customStyle="1" w:styleId="WW8Num36z0">
    <w:name w:val="WW8Num36z0"/>
    <w:rsid w:val="00BD1016"/>
    <w:rPr>
      <w:rFonts w:hint="default"/>
      <w:bCs/>
      <w:color w:val="000000"/>
      <w:spacing w:val="2"/>
    </w:rPr>
  </w:style>
  <w:style w:type="character" w:customStyle="1" w:styleId="WW8Num36z1">
    <w:name w:val="WW8Num36z1"/>
    <w:rsid w:val="00BD1016"/>
  </w:style>
  <w:style w:type="character" w:customStyle="1" w:styleId="WW8Num36z2">
    <w:name w:val="WW8Num36z2"/>
    <w:rsid w:val="00BD1016"/>
  </w:style>
  <w:style w:type="character" w:customStyle="1" w:styleId="WW8Num36z3">
    <w:name w:val="WW8Num36z3"/>
    <w:rsid w:val="00BD1016"/>
  </w:style>
  <w:style w:type="character" w:customStyle="1" w:styleId="WW8Num36z4">
    <w:name w:val="WW8Num36z4"/>
    <w:rsid w:val="00BD1016"/>
  </w:style>
  <w:style w:type="character" w:customStyle="1" w:styleId="WW8Num36z5">
    <w:name w:val="WW8Num36z5"/>
    <w:rsid w:val="00BD1016"/>
  </w:style>
  <w:style w:type="character" w:customStyle="1" w:styleId="WW8Num36z6">
    <w:name w:val="WW8Num36z6"/>
    <w:rsid w:val="00BD1016"/>
  </w:style>
  <w:style w:type="character" w:customStyle="1" w:styleId="WW8Num36z7">
    <w:name w:val="WW8Num36z7"/>
    <w:rsid w:val="00BD1016"/>
  </w:style>
  <w:style w:type="character" w:customStyle="1" w:styleId="WW8Num36z8">
    <w:name w:val="WW8Num36z8"/>
    <w:rsid w:val="00BD1016"/>
  </w:style>
  <w:style w:type="character" w:customStyle="1" w:styleId="WW8Num37z0">
    <w:name w:val="WW8Num37z0"/>
    <w:rsid w:val="00BD1016"/>
    <w:rPr>
      <w:rFonts w:hint="default"/>
    </w:rPr>
  </w:style>
  <w:style w:type="character" w:customStyle="1" w:styleId="WW8Num37z1">
    <w:name w:val="WW8Num37z1"/>
    <w:rsid w:val="00BD1016"/>
  </w:style>
  <w:style w:type="character" w:customStyle="1" w:styleId="WW8Num37z2">
    <w:name w:val="WW8Num37z2"/>
    <w:rsid w:val="00BD1016"/>
  </w:style>
  <w:style w:type="character" w:customStyle="1" w:styleId="WW8Num37z3">
    <w:name w:val="WW8Num37z3"/>
    <w:rsid w:val="00BD1016"/>
  </w:style>
  <w:style w:type="character" w:customStyle="1" w:styleId="WW8Num37z4">
    <w:name w:val="WW8Num37z4"/>
    <w:rsid w:val="00BD1016"/>
  </w:style>
  <w:style w:type="character" w:customStyle="1" w:styleId="WW8Num37z5">
    <w:name w:val="WW8Num37z5"/>
    <w:rsid w:val="00BD1016"/>
  </w:style>
  <w:style w:type="character" w:customStyle="1" w:styleId="WW8Num37z6">
    <w:name w:val="WW8Num37z6"/>
    <w:rsid w:val="00BD1016"/>
  </w:style>
  <w:style w:type="character" w:customStyle="1" w:styleId="WW8Num37z7">
    <w:name w:val="WW8Num37z7"/>
    <w:rsid w:val="00BD1016"/>
  </w:style>
  <w:style w:type="character" w:customStyle="1" w:styleId="WW8Num37z8">
    <w:name w:val="WW8Num37z8"/>
    <w:rsid w:val="00BD1016"/>
  </w:style>
  <w:style w:type="character" w:customStyle="1" w:styleId="WW8Num38z0">
    <w:name w:val="WW8Num38z0"/>
    <w:rsid w:val="00BD1016"/>
  </w:style>
  <w:style w:type="character" w:customStyle="1" w:styleId="WW8Num38z1">
    <w:name w:val="WW8Num38z1"/>
    <w:rsid w:val="00BD1016"/>
    <w:rPr>
      <w:rFonts w:hint="default"/>
    </w:rPr>
  </w:style>
  <w:style w:type="character" w:customStyle="1" w:styleId="WW8Num38z2">
    <w:name w:val="WW8Num38z2"/>
    <w:rsid w:val="00BD1016"/>
  </w:style>
  <w:style w:type="character" w:customStyle="1" w:styleId="WW8Num38z3">
    <w:name w:val="WW8Num38z3"/>
    <w:rsid w:val="00BD1016"/>
  </w:style>
  <w:style w:type="character" w:customStyle="1" w:styleId="WW8Num38z4">
    <w:name w:val="WW8Num38z4"/>
    <w:rsid w:val="00BD1016"/>
  </w:style>
  <w:style w:type="character" w:customStyle="1" w:styleId="WW8Num38z5">
    <w:name w:val="WW8Num38z5"/>
    <w:rsid w:val="00BD1016"/>
  </w:style>
  <w:style w:type="character" w:customStyle="1" w:styleId="WW8Num38z6">
    <w:name w:val="WW8Num38z6"/>
    <w:rsid w:val="00BD1016"/>
  </w:style>
  <w:style w:type="character" w:customStyle="1" w:styleId="WW8Num38z7">
    <w:name w:val="WW8Num38z7"/>
    <w:rsid w:val="00BD1016"/>
  </w:style>
  <w:style w:type="character" w:customStyle="1" w:styleId="WW8Num38z8">
    <w:name w:val="WW8Num38z8"/>
    <w:rsid w:val="00BD1016"/>
  </w:style>
  <w:style w:type="character" w:customStyle="1" w:styleId="WW8Num39z0">
    <w:name w:val="WW8Num39z0"/>
    <w:rsid w:val="00BD1016"/>
  </w:style>
  <w:style w:type="character" w:customStyle="1" w:styleId="WW8Num39z1">
    <w:name w:val="WW8Num39z1"/>
    <w:rsid w:val="00BD1016"/>
  </w:style>
  <w:style w:type="character" w:customStyle="1" w:styleId="WW8Num39z2">
    <w:name w:val="WW8Num39z2"/>
    <w:rsid w:val="00BD1016"/>
  </w:style>
  <w:style w:type="character" w:customStyle="1" w:styleId="WW8Num39z3">
    <w:name w:val="WW8Num39z3"/>
    <w:rsid w:val="00BD1016"/>
  </w:style>
  <w:style w:type="character" w:customStyle="1" w:styleId="WW8Num39z4">
    <w:name w:val="WW8Num39z4"/>
    <w:rsid w:val="00BD1016"/>
  </w:style>
  <w:style w:type="character" w:customStyle="1" w:styleId="WW8Num39z5">
    <w:name w:val="WW8Num39z5"/>
    <w:rsid w:val="00BD1016"/>
  </w:style>
  <w:style w:type="character" w:customStyle="1" w:styleId="WW8Num39z6">
    <w:name w:val="WW8Num39z6"/>
    <w:rsid w:val="00BD1016"/>
  </w:style>
  <w:style w:type="character" w:customStyle="1" w:styleId="WW8Num39z7">
    <w:name w:val="WW8Num39z7"/>
    <w:rsid w:val="00BD1016"/>
  </w:style>
  <w:style w:type="character" w:customStyle="1" w:styleId="WW8Num39z8">
    <w:name w:val="WW8Num39z8"/>
    <w:rsid w:val="00BD1016"/>
  </w:style>
  <w:style w:type="character" w:customStyle="1" w:styleId="WW8Num40z0">
    <w:name w:val="WW8Num40z0"/>
    <w:rsid w:val="00BD1016"/>
    <w:rPr>
      <w:rFonts w:hint="default"/>
    </w:rPr>
  </w:style>
  <w:style w:type="character" w:customStyle="1" w:styleId="WW8Num40z1">
    <w:name w:val="WW8Num40z1"/>
    <w:rsid w:val="00BD1016"/>
  </w:style>
  <w:style w:type="character" w:customStyle="1" w:styleId="WW8Num40z2">
    <w:name w:val="WW8Num40z2"/>
    <w:rsid w:val="00BD1016"/>
  </w:style>
  <w:style w:type="character" w:customStyle="1" w:styleId="WW8Num40z3">
    <w:name w:val="WW8Num40z3"/>
    <w:rsid w:val="00BD1016"/>
  </w:style>
  <w:style w:type="character" w:customStyle="1" w:styleId="WW8Num40z4">
    <w:name w:val="WW8Num40z4"/>
    <w:rsid w:val="00BD1016"/>
  </w:style>
  <w:style w:type="character" w:customStyle="1" w:styleId="WW8Num40z5">
    <w:name w:val="WW8Num40z5"/>
    <w:rsid w:val="00BD1016"/>
  </w:style>
  <w:style w:type="character" w:customStyle="1" w:styleId="WW8Num40z6">
    <w:name w:val="WW8Num40z6"/>
    <w:rsid w:val="00BD1016"/>
  </w:style>
  <w:style w:type="character" w:customStyle="1" w:styleId="WW8Num40z7">
    <w:name w:val="WW8Num40z7"/>
    <w:rsid w:val="00BD1016"/>
  </w:style>
  <w:style w:type="character" w:customStyle="1" w:styleId="WW8Num40z8">
    <w:name w:val="WW8Num40z8"/>
    <w:rsid w:val="00BD1016"/>
  </w:style>
  <w:style w:type="character" w:customStyle="1" w:styleId="WW8Num41z0">
    <w:name w:val="WW8Num41z0"/>
    <w:rsid w:val="00BD1016"/>
  </w:style>
  <w:style w:type="character" w:customStyle="1" w:styleId="WW8Num41z1">
    <w:name w:val="WW8Num41z1"/>
    <w:rsid w:val="00BD1016"/>
  </w:style>
  <w:style w:type="character" w:customStyle="1" w:styleId="WW8Num41z2">
    <w:name w:val="WW8Num41z2"/>
    <w:rsid w:val="00BD1016"/>
  </w:style>
  <w:style w:type="character" w:customStyle="1" w:styleId="WW8Num41z3">
    <w:name w:val="WW8Num41z3"/>
    <w:rsid w:val="00BD1016"/>
  </w:style>
  <w:style w:type="character" w:customStyle="1" w:styleId="WW8Num41z4">
    <w:name w:val="WW8Num41z4"/>
    <w:rsid w:val="00BD1016"/>
  </w:style>
  <w:style w:type="character" w:customStyle="1" w:styleId="WW8Num41z5">
    <w:name w:val="WW8Num41z5"/>
    <w:rsid w:val="00BD1016"/>
  </w:style>
  <w:style w:type="character" w:customStyle="1" w:styleId="WW8Num41z6">
    <w:name w:val="WW8Num41z6"/>
    <w:rsid w:val="00BD1016"/>
  </w:style>
  <w:style w:type="character" w:customStyle="1" w:styleId="WW8Num41z7">
    <w:name w:val="WW8Num41z7"/>
    <w:rsid w:val="00BD1016"/>
  </w:style>
  <w:style w:type="character" w:customStyle="1" w:styleId="WW8Num41z8">
    <w:name w:val="WW8Num41z8"/>
    <w:rsid w:val="00BD1016"/>
  </w:style>
  <w:style w:type="character" w:customStyle="1" w:styleId="WW8Num42z0">
    <w:name w:val="WW8Num42z0"/>
    <w:rsid w:val="00BD1016"/>
    <w:rPr>
      <w:rFonts w:hint="default"/>
    </w:rPr>
  </w:style>
  <w:style w:type="character" w:customStyle="1" w:styleId="WW8Num42z1">
    <w:name w:val="WW8Num42z1"/>
    <w:rsid w:val="00BD1016"/>
  </w:style>
  <w:style w:type="character" w:customStyle="1" w:styleId="WW8Num42z2">
    <w:name w:val="WW8Num42z2"/>
    <w:rsid w:val="00BD1016"/>
  </w:style>
  <w:style w:type="character" w:customStyle="1" w:styleId="WW8Num42z3">
    <w:name w:val="WW8Num42z3"/>
    <w:rsid w:val="00BD1016"/>
  </w:style>
  <w:style w:type="character" w:customStyle="1" w:styleId="WW8Num42z4">
    <w:name w:val="WW8Num42z4"/>
    <w:rsid w:val="00BD1016"/>
  </w:style>
  <w:style w:type="character" w:customStyle="1" w:styleId="WW8Num42z5">
    <w:name w:val="WW8Num42z5"/>
    <w:rsid w:val="00BD1016"/>
  </w:style>
  <w:style w:type="character" w:customStyle="1" w:styleId="WW8Num42z6">
    <w:name w:val="WW8Num42z6"/>
    <w:rsid w:val="00BD1016"/>
  </w:style>
  <w:style w:type="character" w:customStyle="1" w:styleId="WW8Num42z7">
    <w:name w:val="WW8Num42z7"/>
    <w:rsid w:val="00BD1016"/>
  </w:style>
  <w:style w:type="character" w:customStyle="1" w:styleId="WW8Num42z8">
    <w:name w:val="WW8Num42z8"/>
    <w:rsid w:val="00BD1016"/>
  </w:style>
  <w:style w:type="character" w:customStyle="1" w:styleId="WW8Num43z0">
    <w:name w:val="WW8Num43z0"/>
    <w:rsid w:val="00BD1016"/>
    <w:rPr>
      <w:rFonts w:hint="default"/>
    </w:rPr>
  </w:style>
  <w:style w:type="character" w:customStyle="1" w:styleId="WW8Num43z1">
    <w:name w:val="WW8Num43z1"/>
    <w:rsid w:val="00BD1016"/>
  </w:style>
  <w:style w:type="character" w:customStyle="1" w:styleId="WW8Num43z2">
    <w:name w:val="WW8Num43z2"/>
    <w:rsid w:val="00BD1016"/>
  </w:style>
  <w:style w:type="character" w:customStyle="1" w:styleId="WW8Num43z3">
    <w:name w:val="WW8Num43z3"/>
    <w:rsid w:val="00BD1016"/>
  </w:style>
  <w:style w:type="character" w:customStyle="1" w:styleId="WW8Num43z4">
    <w:name w:val="WW8Num43z4"/>
    <w:rsid w:val="00BD1016"/>
  </w:style>
  <w:style w:type="character" w:customStyle="1" w:styleId="WW8Num43z5">
    <w:name w:val="WW8Num43z5"/>
    <w:rsid w:val="00BD1016"/>
  </w:style>
  <w:style w:type="character" w:customStyle="1" w:styleId="WW8Num43z6">
    <w:name w:val="WW8Num43z6"/>
    <w:rsid w:val="00BD1016"/>
  </w:style>
  <w:style w:type="character" w:customStyle="1" w:styleId="WW8Num43z7">
    <w:name w:val="WW8Num43z7"/>
    <w:rsid w:val="00BD1016"/>
  </w:style>
  <w:style w:type="character" w:customStyle="1" w:styleId="WW8Num43z8">
    <w:name w:val="WW8Num43z8"/>
    <w:rsid w:val="00BD1016"/>
  </w:style>
  <w:style w:type="character" w:customStyle="1" w:styleId="WW8Num44z0">
    <w:name w:val="WW8Num44z0"/>
    <w:rsid w:val="00BD1016"/>
  </w:style>
  <w:style w:type="character" w:customStyle="1" w:styleId="WW8Num44z1">
    <w:name w:val="WW8Num44z1"/>
    <w:rsid w:val="00BD1016"/>
  </w:style>
  <w:style w:type="character" w:customStyle="1" w:styleId="WW8Num44z2">
    <w:name w:val="WW8Num44z2"/>
    <w:rsid w:val="00BD1016"/>
  </w:style>
  <w:style w:type="character" w:customStyle="1" w:styleId="WW8Num44z3">
    <w:name w:val="WW8Num44z3"/>
    <w:rsid w:val="00BD1016"/>
  </w:style>
  <w:style w:type="character" w:customStyle="1" w:styleId="WW8Num44z4">
    <w:name w:val="WW8Num44z4"/>
    <w:rsid w:val="00BD1016"/>
  </w:style>
  <w:style w:type="character" w:customStyle="1" w:styleId="WW8Num44z5">
    <w:name w:val="WW8Num44z5"/>
    <w:rsid w:val="00BD1016"/>
  </w:style>
  <w:style w:type="character" w:customStyle="1" w:styleId="WW8Num44z6">
    <w:name w:val="WW8Num44z6"/>
    <w:rsid w:val="00BD1016"/>
  </w:style>
  <w:style w:type="character" w:customStyle="1" w:styleId="WW8Num44z7">
    <w:name w:val="WW8Num44z7"/>
    <w:rsid w:val="00BD1016"/>
  </w:style>
  <w:style w:type="character" w:customStyle="1" w:styleId="WW8Num44z8">
    <w:name w:val="WW8Num44z8"/>
    <w:rsid w:val="00BD1016"/>
  </w:style>
  <w:style w:type="character" w:customStyle="1" w:styleId="WW8NumSt8z0">
    <w:name w:val="WW8NumSt8z0"/>
    <w:rsid w:val="00BD1016"/>
    <w:rPr>
      <w:rFonts w:ascii="Times New Roman" w:hAnsi="Times New Roman" w:cs="Times New Roman" w:hint="default"/>
    </w:rPr>
  </w:style>
  <w:style w:type="character" w:customStyle="1" w:styleId="WW8NumSt9z0">
    <w:name w:val="WW8NumSt9z0"/>
    <w:rsid w:val="00BD1016"/>
    <w:rPr>
      <w:rFonts w:ascii="Times New Roman" w:hAnsi="Times New Roman" w:cs="Times New Roman" w:hint="default"/>
    </w:rPr>
  </w:style>
  <w:style w:type="character" w:customStyle="1" w:styleId="WW8NumSt10z0">
    <w:name w:val="WW8NumSt10z0"/>
    <w:rsid w:val="00BD1016"/>
    <w:rPr>
      <w:rFonts w:ascii="Times New Roman" w:hAnsi="Times New Roman" w:cs="Times New Roman" w:hint="default"/>
    </w:rPr>
  </w:style>
  <w:style w:type="character" w:customStyle="1" w:styleId="20">
    <w:name w:val="Основной шрифт абзаца2"/>
    <w:rsid w:val="00BD1016"/>
  </w:style>
  <w:style w:type="character" w:customStyle="1" w:styleId="10">
    <w:name w:val="Основной шрифт абзаца1"/>
    <w:rsid w:val="00BD1016"/>
  </w:style>
  <w:style w:type="character" w:styleId="a3">
    <w:name w:val="page number"/>
    <w:basedOn w:val="10"/>
    <w:rsid w:val="00BD1016"/>
  </w:style>
  <w:style w:type="character" w:customStyle="1" w:styleId="Bullets">
    <w:name w:val="Bullets"/>
    <w:rsid w:val="00BD1016"/>
    <w:rPr>
      <w:rFonts w:ascii="OpenSymbol" w:eastAsia="OpenSymbol" w:hAnsi="OpenSymbol" w:cs="OpenSymbol"/>
    </w:rPr>
  </w:style>
  <w:style w:type="paragraph" w:customStyle="1" w:styleId="Heading">
    <w:name w:val="Heading"/>
    <w:basedOn w:val="a"/>
    <w:next w:val="a4"/>
    <w:rsid w:val="00BD1016"/>
    <w:pPr>
      <w:keepNext/>
      <w:spacing w:before="240" w:after="120"/>
    </w:pPr>
    <w:rPr>
      <w:rFonts w:ascii="Arial" w:eastAsia="Microsoft YaHei" w:hAnsi="Arial" w:cs="Mangal"/>
      <w:sz w:val="28"/>
      <w:szCs w:val="28"/>
    </w:rPr>
  </w:style>
  <w:style w:type="paragraph" w:styleId="a4">
    <w:name w:val="Body Text"/>
    <w:basedOn w:val="a"/>
    <w:rsid w:val="00BD1016"/>
    <w:pPr>
      <w:tabs>
        <w:tab w:val="left" w:pos="851"/>
      </w:tabs>
    </w:pPr>
    <w:rPr>
      <w:i/>
      <w:szCs w:val="20"/>
    </w:rPr>
  </w:style>
  <w:style w:type="paragraph" w:styleId="a5">
    <w:name w:val="List"/>
    <w:basedOn w:val="a4"/>
    <w:rsid w:val="00BD1016"/>
    <w:rPr>
      <w:rFonts w:ascii="Arial" w:hAnsi="Arial" w:cs="Tahoma"/>
    </w:rPr>
  </w:style>
  <w:style w:type="paragraph" w:customStyle="1" w:styleId="11">
    <w:name w:val="Название объекта1"/>
    <w:basedOn w:val="a"/>
    <w:rsid w:val="00BD1016"/>
    <w:pPr>
      <w:suppressLineNumbers/>
      <w:spacing w:before="120" w:after="120"/>
    </w:pPr>
    <w:rPr>
      <w:rFonts w:cs="Mangal"/>
      <w:i/>
      <w:iCs/>
    </w:rPr>
  </w:style>
  <w:style w:type="paragraph" w:customStyle="1" w:styleId="Index">
    <w:name w:val="Index"/>
    <w:basedOn w:val="a"/>
    <w:rsid w:val="00BD1016"/>
    <w:pPr>
      <w:suppressLineNumbers/>
    </w:pPr>
    <w:rPr>
      <w:rFonts w:cs="Mangal"/>
    </w:rPr>
  </w:style>
  <w:style w:type="paragraph" w:customStyle="1" w:styleId="12">
    <w:name w:val="Заголовок1"/>
    <w:basedOn w:val="a"/>
    <w:next w:val="a4"/>
    <w:rsid w:val="00BD1016"/>
    <w:pPr>
      <w:keepNext/>
      <w:spacing w:before="240" w:after="120"/>
    </w:pPr>
    <w:rPr>
      <w:rFonts w:ascii="Arial" w:eastAsia="Lucida Sans Unicode" w:hAnsi="Arial" w:cs="Tahoma"/>
      <w:sz w:val="28"/>
      <w:szCs w:val="28"/>
    </w:rPr>
  </w:style>
  <w:style w:type="paragraph" w:customStyle="1" w:styleId="13">
    <w:name w:val="Название1"/>
    <w:basedOn w:val="a"/>
    <w:rsid w:val="00BD1016"/>
    <w:pPr>
      <w:suppressLineNumbers/>
      <w:spacing w:before="120" w:after="120"/>
    </w:pPr>
    <w:rPr>
      <w:rFonts w:ascii="Arial" w:hAnsi="Arial" w:cs="Tahoma"/>
      <w:i/>
      <w:iCs/>
      <w:sz w:val="20"/>
    </w:rPr>
  </w:style>
  <w:style w:type="paragraph" w:customStyle="1" w:styleId="14">
    <w:name w:val="Указатель1"/>
    <w:basedOn w:val="a"/>
    <w:rsid w:val="00BD1016"/>
    <w:pPr>
      <w:suppressLineNumbers/>
    </w:pPr>
    <w:rPr>
      <w:rFonts w:ascii="Arial" w:hAnsi="Arial" w:cs="Tahoma"/>
    </w:rPr>
  </w:style>
  <w:style w:type="paragraph" w:styleId="a6">
    <w:name w:val="header"/>
    <w:basedOn w:val="a"/>
    <w:link w:val="a7"/>
    <w:uiPriority w:val="99"/>
    <w:rsid w:val="00BD1016"/>
    <w:pPr>
      <w:tabs>
        <w:tab w:val="center" w:pos="4677"/>
        <w:tab w:val="right" w:pos="9355"/>
      </w:tabs>
    </w:pPr>
  </w:style>
  <w:style w:type="paragraph" w:customStyle="1" w:styleId="Textlist">
    <w:name w:val="Text list"/>
    <w:basedOn w:val="a"/>
    <w:rsid w:val="00BD1016"/>
    <w:pPr>
      <w:widowControl w:val="0"/>
      <w:numPr>
        <w:numId w:val="2"/>
      </w:numPr>
    </w:pPr>
    <w:rPr>
      <w:color w:val="000000"/>
      <w:szCs w:val="20"/>
    </w:rPr>
  </w:style>
  <w:style w:type="paragraph" w:customStyle="1" w:styleId="Text">
    <w:name w:val="Text"/>
    <w:basedOn w:val="a"/>
    <w:rsid w:val="00BD1016"/>
    <w:pPr>
      <w:tabs>
        <w:tab w:val="left" w:pos="709"/>
      </w:tabs>
    </w:pPr>
    <w:rPr>
      <w:szCs w:val="20"/>
    </w:rPr>
  </w:style>
  <w:style w:type="paragraph" w:customStyle="1" w:styleId="a8">
    <w:name w:val="Пробел"/>
    <w:rsid w:val="00BD1016"/>
    <w:pPr>
      <w:suppressAutoHyphens/>
      <w:spacing w:line="100" w:lineRule="exact"/>
    </w:pPr>
    <w:rPr>
      <w:rFonts w:eastAsia="Arial"/>
      <w:lang w:eastAsia="ar-SA"/>
    </w:rPr>
  </w:style>
  <w:style w:type="paragraph" w:styleId="a9">
    <w:name w:val="Body Text Indent"/>
    <w:basedOn w:val="a"/>
    <w:link w:val="aa"/>
    <w:rsid w:val="00BD1016"/>
    <w:pPr>
      <w:ind w:firstLine="720"/>
    </w:pPr>
  </w:style>
  <w:style w:type="paragraph" w:customStyle="1" w:styleId="21">
    <w:name w:val="Основной текст 21"/>
    <w:basedOn w:val="a"/>
    <w:rsid w:val="00BD1016"/>
  </w:style>
  <w:style w:type="paragraph" w:styleId="ab">
    <w:name w:val="footer"/>
    <w:basedOn w:val="a"/>
    <w:rsid w:val="00BD1016"/>
    <w:pPr>
      <w:tabs>
        <w:tab w:val="center" w:pos="4677"/>
        <w:tab w:val="right" w:pos="9355"/>
      </w:tabs>
    </w:pPr>
  </w:style>
  <w:style w:type="paragraph" w:customStyle="1" w:styleId="ac">
    <w:name w:val="Мой формат"/>
    <w:basedOn w:val="a"/>
    <w:rsid w:val="00BD1016"/>
    <w:pPr>
      <w:keepLines/>
      <w:spacing w:after="120"/>
    </w:pPr>
    <w:rPr>
      <w:szCs w:val="20"/>
      <w:lang w:val="en-US"/>
    </w:rPr>
  </w:style>
  <w:style w:type="paragraph" w:customStyle="1" w:styleId="ad">
    <w:name w:val="Содержимое таблицы"/>
    <w:basedOn w:val="a"/>
    <w:rsid w:val="00BD1016"/>
    <w:pPr>
      <w:suppressLineNumbers/>
    </w:pPr>
  </w:style>
  <w:style w:type="paragraph" w:customStyle="1" w:styleId="ae">
    <w:name w:val="Заголовок таблицы"/>
    <w:basedOn w:val="ad"/>
    <w:rsid w:val="00BD1016"/>
    <w:pPr>
      <w:jc w:val="center"/>
    </w:pPr>
    <w:rPr>
      <w:b/>
      <w:bCs/>
    </w:rPr>
  </w:style>
  <w:style w:type="paragraph" w:customStyle="1" w:styleId="af">
    <w:name w:val="Содержимое врезки"/>
    <w:basedOn w:val="a4"/>
    <w:rsid w:val="00BD1016"/>
  </w:style>
  <w:style w:type="paragraph" w:customStyle="1" w:styleId="31">
    <w:name w:val="Основной текст 31"/>
    <w:basedOn w:val="a"/>
    <w:rsid w:val="00BD1016"/>
    <w:pPr>
      <w:spacing w:after="120"/>
    </w:pPr>
    <w:rPr>
      <w:sz w:val="16"/>
      <w:szCs w:val="16"/>
    </w:rPr>
  </w:style>
  <w:style w:type="paragraph" w:customStyle="1" w:styleId="WW-Default">
    <w:name w:val="WW-Default"/>
    <w:rsid w:val="00BD1016"/>
    <w:pPr>
      <w:suppressAutoHyphens/>
      <w:autoSpaceDE w:val="0"/>
    </w:pPr>
    <w:rPr>
      <w:color w:val="000000"/>
      <w:sz w:val="24"/>
      <w:szCs w:val="24"/>
      <w:lang w:eastAsia="ar-SA"/>
    </w:rPr>
  </w:style>
  <w:style w:type="paragraph" w:customStyle="1" w:styleId="TableContents">
    <w:name w:val="Table Contents"/>
    <w:basedOn w:val="a"/>
    <w:rsid w:val="00BD1016"/>
    <w:pPr>
      <w:suppressLineNumbers/>
    </w:pPr>
  </w:style>
  <w:style w:type="paragraph" w:customStyle="1" w:styleId="TableHeading">
    <w:name w:val="Table Heading"/>
    <w:basedOn w:val="TableContents"/>
    <w:rsid w:val="00BD1016"/>
    <w:pPr>
      <w:jc w:val="center"/>
    </w:pPr>
    <w:rPr>
      <w:b/>
      <w:bCs/>
    </w:rPr>
  </w:style>
  <w:style w:type="table" w:styleId="af0">
    <w:name w:val="Table Grid"/>
    <w:basedOn w:val="a1"/>
    <w:rsid w:val="00151EAD"/>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B26CF"/>
    <w:rPr>
      <w:color w:val="0000FF"/>
      <w:u w:val="single"/>
    </w:rPr>
  </w:style>
  <w:style w:type="character" w:customStyle="1" w:styleId="a7">
    <w:name w:val="Верхний колонтитул Знак"/>
    <w:link w:val="a6"/>
    <w:uiPriority w:val="99"/>
    <w:rsid w:val="00690985"/>
    <w:rPr>
      <w:sz w:val="24"/>
      <w:szCs w:val="24"/>
      <w:lang w:eastAsia="ar-SA"/>
    </w:rPr>
  </w:style>
  <w:style w:type="paragraph" w:styleId="af2">
    <w:name w:val="List Paragraph"/>
    <w:basedOn w:val="a"/>
    <w:uiPriority w:val="34"/>
    <w:qFormat/>
    <w:rsid w:val="00576F28"/>
    <w:pPr>
      <w:ind w:left="720"/>
    </w:pPr>
  </w:style>
  <w:style w:type="character" w:customStyle="1" w:styleId="aa">
    <w:name w:val="Основной текст с отступом Знак"/>
    <w:link w:val="a9"/>
    <w:rsid w:val="00576F28"/>
    <w:rPr>
      <w:sz w:val="24"/>
      <w:szCs w:val="24"/>
      <w:lang w:eastAsia="ar-SA"/>
    </w:rPr>
  </w:style>
  <w:style w:type="paragraph" w:customStyle="1" w:styleId="Default">
    <w:name w:val="Default"/>
    <w:link w:val="Default0"/>
    <w:rsid w:val="007B3672"/>
    <w:pPr>
      <w:autoSpaceDE w:val="0"/>
      <w:autoSpaceDN w:val="0"/>
      <w:adjustRightInd w:val="0"/>
    </w:pPr>
    <w:rPr>
      <w:color w:val="000000"/>
      <w:sz w:val="24"/>
      <w:szCs w:val="24"/>
    </w:rPr>
  </w:style>
  <w:style w:type="paragraph" w:customStyle="1" w:styleId="15">
    <w:name w:val="Абзац списка1"/>
    <w:basedOn w:val="a"/>
    <w:link w:val="ListParagraphChar"/>
    <w:rsid w:val="007B3672"/>
    <w:pPr>
      <w:suppressAutoHyphens w:val="0"/>
      <w:ind w:left="720"/>
    </w:pPr>
    <w:rPr>
      <w:sz w:val="28"/>
      <w:szCs w:val="22"/>
      <w:lang w:eastAsia="en-US"/>
    </w:rPr>
  </w:style>
  <w:style w:type="character" w:customStyle="1" w:styleId="af3">
    <w:name w:val="Подпись к таблице_"/>
    <w:link w:val="af4"/>
    <w:locked/>
    <w:rsid w:val="00C402CB"/>
    <w:rPr>
      <w:b/>
      <w:bCs/>
      <w:i/>
      <w:iCs/>
      <w:shd w:val="clear" w:color="auto" w:fill="FFFFFF"/>
      <w:lang w:bidi="ar-SA"/>
    </w:rPr>
  </w:style>
  <w:style w:type="paragraph" w:customStyle="1" w:styleId="af4">
    <w:name w:val="Подпись к таблице"/>
    <w:basedOn w:val="a"/>
    <w:link w:val="af3"/>
    <w:uiPriority w:val="99"/>
    <w:rsid w:val="00C402CB"/>
    <w:pPr>
      <w:widowControl w:val="0"/>
      <w:shd w:val="clear" w:color="auto" w:fill="FFFFFF"/>
      <w:suppressAutoHyphens w:val="0"/>
      <w:spacing w:line="240" w:lineRule="atLeast"/>
      <w:ind w:firstLine="0"/>
      <w:contextualSpacing w:val="0"/>
      <w:jc w:val="left"/>
    </w:pPr>
    <w:rPr>
      <w:b/>
      <w:bCs/>
      <w:i/>
      <w:iCs/>
      <w:sz w:val="20"/>
      <w:szCs w:val="20"/>
      <w:shd w:val="clear" w:color="auto" w:fill="FFFFFF"/>
    </w:rPr>
  </w:style>
  <w:style w:type="paragraph" w:styleId="22">
    <w:name w:val="Body Text Indent 2"/>
    <w:basedOn w:val="a"/>
    <w:rsid w:val="00252076"/>
    <w:pPr>
      <w:spacing w:after="120" w:line="480" w:lineRule="auto"/>
      <w:ind w:left="283"/>
    </w:pPr>
  </w:style>
  <w:style w:type="paragraph" w:styleId="23">
    <w:name w:val="Body Text 2"/>
    <w:basedOn w:val="a"/>
    <w:rsid w:val="00252076"/>
    <w:pPr>
      <w:spacing w:after="120" w:line="480" w:lineRule="auto"/>
    </w:pPr>
  </w:style>
  <w:style w:type="paragraph" w:styleId="af5">
    <w:name w:val="Normal (Web)"/>
    <w:basedOn w:val="Default"/>
    <w:rsid w:val="00252076"/>
    <w:pPr>
      <w:widowControl w:val="0"/>
      <w:autoSpaceDE/>
    </w:pPr>
    <w:rPr>
      <w:color w:val="auto"/>
    </w:rPr>
  </w:style>
  <w:style w:type="paragraph" w:customStyle="1" w:styleId="MSSQL">
    <w:name w:val="MSSQL Обычный"/>
    <w:basedOn w:val="a"/>
    <w:rsid w:val="009223D4"/>
    <w:pPr>
      <w:suppressAutoHyphens w:val="0"/>
      <w:ind w:firstLine="567"/>
      <w:contextualSpacing w:val="0"/>
    </w:pPr>
    <w:rPr>
      <w:szCs w:val="22"/>
      <w:lang w:eastAsia="ru-RU"/>
    </w:rPr>
  </w:style>
  <w:style w:type="numbering" w:styleId="111111">
    <w:name w:val="Outline List 2"/>
    <w:basedOn w:val="a2"/>
    <w:rsid w:val="004371EC"/>
    <w:pPr>
      <w:numPr>
        <w:numId w:val="18"/>
      </w:numPr>
    </w:pPr>
  </w:style>
  <w:style w:type="character" w:customStyle="1" w:styleId="ListParagraphChar">
    <w:name w:val="List Paragraph Char"/>
    <w:link w:val="15"/>
    <w:locked/>
    <w:rsid w:val="000C6B96"/>
    <w:rPr>
      <w:sz w:val="28"/>
      <w:szCs w:val="22"/>
      <w:lang w:val="ru-RU" w:eastAsia="en-US" w:bidi="ar-SA"/>
    </w:rPr>
  </w:style>
  <w:style w:type="paragraph" w:styleId="af6">
    <w:name w:val="Balloon Text"/>
    <w:basedOn w:val="a"/>
    <w:link w:val="af7"/>
    <w:rsid w:val="00282841"/>
    <w:rPr>
      <w:rFonts w:ascii="Tahoma" w:hAnsi="Tahoma" w:cs="Tahoma"/>
      <w:sz w:val="16"/>
      <w:szCs w:val="16"/>
    </w:rPr>
  </w:style>
  <w:style w:type="character" w:customStyle="1" w:styleId="af7">
    <w:name w:val="Текст выноски Знак"/>
    <w:link w:val="af6"/>
    <w:rsid w:val="00282841"/>
    <w:rPr>
      <w:rFonts w:ascii="Tahoma" w:hAnsi="Tahoma" w:cs="Tahoma"/>
      <w:sz w:val="16"/>
      <w:szCs w:val="16"/>
      <w:lang w:eastAsia="ar-SA"/>
    </w:rPr>
  </w:style>
  <w:style w:type="character" w:customStyle="1" w:styleId="FontStyle140">
    <w:name w:val="Font Style140"/>
    <w:uiPriority w:val="99"/>
    <w:rsid w:val="006B509F"/>
    <w:rPr>
      <w:rFonts w:ascii="Times New Roman" w:hAnsi="Times New Roman" w:cs="Times New Roman"/>
      <w:b/>
      <w:bCs/>
      <w:sz w:val="28"/>
      <w:szCs w:val="28"/>
    </w:rPr>
  </w:style>
  <w:style w:type="paragraph" w:customStyle="1" w:styleId="16">
    <w:name w:val="Текст1"/>
    <w:basedOn w:val="a"/>
    <w:rsid w:val="009C7B7F"/>
    <w:pPr>
      <w:widowControl w:val="0"/>
      <w:suppressAutoHyphens w:val="0"/>
      <w:spacing w:line="300" w:lineRule="auto"/>
      <w:ind w:firstLine="760"/>
      <w:contextualSpacing w:val="0"/>
      <w:jc w:val="left"/>
    </w:pPr>
    <w:rPr>
      <w:rFonts w:ascii="Courier New" w:hAnsi="Courier New" w:cs="Courier New"/>
      <w:szCs w:val="20"/>
      <w:lang w:eastAsia="zh-CN" w:bidi="hi-IN"/>
    </w:rPr>
  </w:style>
  <w:style w:type="character" w:customStyle="1" w:styleId="Default0">
    <w:name w:val="Default Знак"/>
    <w:link w:val="Default"/>
    <w:locked/>
    <w:rsid w:val="00A12838"/>
    <w:rPr>
      <w:color w:val="000000"/>
      <w:sz w:val="24"/>
      <w:szCs w:val="24"/>
      <w:lang w:val="ru-RU" w:eastAsia="ru-RU" w:bidi="ar-SA"/>
    </w:rPr>
  </w:style>
  <w:style w:type="character" w:customStyle="1" w:styleId="110">
    <w:name w:val="Основной текст + 11"/>
    <w:rsid w:val="00756B60"/>
    <w:rPr>
      <w:rFonts w:ascii="Times New Roman" w:hAnsi="Times New Roman" w:cs="Times New Roman"/>
      <w:sz w:val="23"/>
      <w:szCs w:val="23"/>
      <w:u w:val="none"/>
    </w:rPr>
  </w:style>
  <w:style w:type="character" w:customStyle="1" w:styleId="70">
    <w:name w:val="Основной текст (7)_"/>
    <w:rsid w:val="00756B60"/>
    <w:rPr>
      <w:rFonts w:ascii="Times New Roman" w:hAnsi="Times New Roman" w:cs="Times New Roman"/>
      <w:i/>
      <w:iCs/>
      <w:shd w:val="clear" w:color="auto" w:fill="FFFFFF"/>
    </w:rPr>
  </w:style>
  <w:style w:type="paragraph" w:customStyle="1" w:styleId="FR2">
    <w:name w:val="FR2"/>
    <w:rsid w:val="00756B60"/>
    <w:pPr>
      <w:widowControl w:val="0"/>
      <w:suppressAutoHyphens/>
      <w:spacing w:line="312" w:lineRule="auto"/>
      <w:ind w:firstLine="460"/>
      <w:jc w:val="both"/>
    </w:pPr>
    <w:rPr>
      <w:rFonts w:ascii="Courier New" w:hAnsi="Courier New" w:cs="Calibri"/>
      <w:sz w:val="18"/>
      <w:lang w:eastAsia="zh-CN"/>
    </w:rPr>
  </w:style>
  <w:style w:type="character" w:customStyle="1" w:styleId="FontStyle134">
    <w:name w:val="Font Style134"/>
    <w:uiPriority w:val="99"/>
    <w:rsid w:val="00756B60"/>
    <w:rPr>
      <w:rFonts w:ascii="Times New Roman" w:hAnsi="Times New Roman" w:cs="Times New Roman"/>
      <w:b/>
      <w:bCs/>
      <w:sz w:val="22"/>
      <w:szCs w:val="22"/>
    </w:rPr>
  </w:style>
  <w:style w:type="paragraph" w:customStyle="1" w:styleId="Style23">
    <w:name w:val="Style23"/>
    <w:basedOn w:val="a"/>
    <w:uiPriority w:val="99"/>
    <w:rsid w:val="00756B60"/>
    <w:pPr>
      <w:widowControl w:val="0"/>
      <w:suppressAutoHyphens w:val="0"/>
      <w:autoSpaceDE w:val="0"/>
      <w:autoSpaceDN w:val="0"/>
      <w:adjustRightInd w:val="0"/>
      <w:ind w:firstLine="0"/>
      <w:contextualSpacing w:val="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70898">
      <w:bodyDiv w:val="1"/>
      <w:marLeft w:val="0"/>
      <w:marRight w:val="0"/>
      <w:marTop w:val="0"/>
      <w:marBottom w:val="0"/>
      <w:divBdr>
        <w:top w:val="none" w:sz="0" w:space="0" w:color="auto"/>
        <w:left w:val="none" w:sz="0" w:space="0" w:color="auto"/>
        <w:bottom w:val="none" w:sz="0" w:space="0" w:color="auto"/>
        <w:right w:val="none" w:sz="0" w:space="0" w:color="auto"/>
      </w:divBdr>
      <w:divsChild>
        <w:div w:id="343634075">
          <w:marLeft w:val="0"/>
          <w:marRight w:val="0"/>
          <w:marTop w:val="0"/>
          <w:marBottom w:val="0"/>
          <w:divBdr>
            <w:top w:val="none" w:sz="0" w:space="0" w:color="auto"/>
            <w:left w:val="none" w:sz="0" w:space="0" w:color="auto"/>
            <w:bottom w:val="none" w:sz="0" w:space="0" w:color="auto"/>
            <w:right w:val="none" w:sz="0" w:space="0" w:color="auto"/>
          </w:divBdr>
        </w:div>
        <w:div w:id="573321902">
          <w:marLeft w:val="0"/>
          <w:marRight w:val="0"/>
          <w:marTop w:val="0"/>
          <w:marBottom w:val="0"/>
          <w:divBdr>
            <w:top w:val="none" w:sz="0" w:space="0" w:color="auto"/>
            <w:left w:val="none" w:sz="0" w:space="0" w:color="auto"/>
            <w:bottom w:val="none" w:sz="0" w:space="0" w:color="auto"/>
            <w:right w:val="none" w:sz="0" w:space="0" w:color="auto"/>
          </w:divBdr>
        </w:div>
        <w:div w:id="708993315">
          <w:marLeft w:val="0"/>
          <w:marRight w:val="0"/>
          <w:marTop w:val="0"/>
          <w:marBottom w:val="0"/>
          <w:divBdr>
            <w:top w:val="none" w:sz="0" w:space="0" w:color="auto"/>
            <w:left w:val="none" w:sz="0" w:space="0" w:color="auto"/>
            <w:bottom w:val="none" w:sz="0" w:space="0" w:color="auto"/>
            <w:right w:val="none" w:sz="0" w:space="0" w:color="auto"/>
          </w:divBdr>
        </w:div>
        <w:div w:id="822745144">
          <w:marLeft w:val="0"/>
          <w:marRight w:val="0"/>
          <w:marTop w:val="0"/>
          <w:marBottom w:val="0"/>
          <w:divBdr>
            <w:top w:val="none" w:sz="0" w:space="0" w:color="auto"/>
            <w:left w:val="none" w:sz="0" w:space="0" w:color="auto"/>
            <w:bottom w:val="none" w:sz="0" w:space="0" w:color="auto"/>
            <w:right w:val="none" w:sz="0" w:space="0" w:color="auto"/>
          </w:divBdr>
        </w:div>
        <w:div w:id="1305771054">
          <w:marLeft w:val="0"/>
          <w:marRight w:val="0"/>
          <w:marTop w:val="0"/>
          <w:marBottom w:val="0"/>
          <w:divBdr>
            <w:top w:val="none" w:sz="0" w:space="0" w:color="auto"/>
            <w:left w:val="none" w:sz="0" w:space="0" w:color="auto"/>
            <w:bottom w:val="none" w:sz="0" w:space="0" w:color="auto"/>
            <w:right w:val="none" w:sz="0" w:space="0" w:color="auto"/>
          </w:divBdr>
        </w:div>
      </w:divsChild>
    </w:div>
    <w:div w:id="354039672">
      <w:bodyDiv w:val="1"/>
      <w:marLeft w:val="0"/>
      <w:marRight w:val="0"/>
      <w:marTop w:val="0"/>
      <w:marBottom w:val="0"/>
      <w:divBdr>
        <w:top w:val="none" w:sz="0" w:space="0" w:color="auto"/>
        <w:left w:val="none" w:sz="0" w:space="0" w:color="auto"/>
        <w:bottom w:val="none" w:sz="0" w:space="0" w:color="auto"/>
        <w:right w:val="none" w:sz="0" w:space="0" w:color="auto"/>
      </w:divBdr>
      <w:divsChild>
        <w:div w:id="91052790">
          <w:marLeft w:val="0"/>
          <w:marRight w:val="0"/>
          <w:marTop w:val="0"/>
          <w:marBottom w:val="0"/>
          <w:divBdr>
            <w:top w:val="none" w:sz="0" w:space="0" w:color="auto"/>
            <w:left w:val="none" w:sz="0" w:space="0" w:color="auto"/>
            <w:bottom w:val="none" w:sz="0" w:space="0" w:color="auto"/>
            <w:right w:val="none" w:sz="0" w:space="0" w:color="auto"/>
          </w:divBdr>
        </w:div>
        <w:div w:id="580600602">
          <w:marLeft w:val="0"/>
          <w:marRight w:val="0"/>
          <w:marTop w:val="0"/>
          <w:marBottom w:val="0"/>
          <w:divBdr>
            <w:top w:val="none" w:sz="0" w:space="0" w:color="auto"/>
            <w:left w:val="none" w:sz="0" w:space="0" w:color="auto"/>
            <w:bottom w:val="none" w:sz="0" w:space="0" w:color="auto"/>
            <w:right w:val="none" w:sz="0" w:space="0" w:color="auto"/>
          </w:divBdr>
        </w:div>
        <w:div w:id="1244297150">
          <w:marLeft w:val="0"/>
          <w:marRight w:val="0"/>
          <w:marTop w:val="0"/>
          <w:marBottom w:val="0"/>
          <w:divBdr>
            <w:top w:val="none" w:sz="0" w:space="0" w:color="auto"/>
            <w:left w:val="none" w:sz="0" w:space="0" w:color="auto"/>
            <w:bottom w:val="none" w:sz="0" w:space="0" w:color="auto"/>
            <w:right w:val="none" w:sz="0" w:space="0" w:color="auto"/>
          </w:divBdr>
        </w:div>
        <w:div w:id="1686831296">
          <w:marLeft w:val="0"/>
          <w:marRight w:val="0"/>
          <w:marTop w:val="0"/>
          <w:marBottom w:val="0"/>
          <w:divBdr>
            <w:top w:val="none" w:sz="0" w:space="0" w:color="auto"/>
            <w:left w:val="none" w:sz="0" w:space="0" w:color="auto"/>
            <w:bottom w:val="none" w:sz="0" w:space="0" w:color="auto"/>
            <w:right w:val="none" w:sz="0" w:space="0" w:color="auto"/>
          </w:divBdr>
        </w:div>
        <w:div w:id="1807114517">
          <w:marLeft w:val="0"/>
          <w:marRight w:val="0"/>
          <w:marTop w:val="0"/>
          <w:marBottom w:val="0"/>
          <w:divBdr>
            <w:top w:val="none" w:sz="0" w:space="0" w:color="auto"/>
            <w:left w:val="none" w:sz="0" w:space="0" w:color="auto"/>
            <w:bottom w:val="none" w:sz="0" w:space="0" w:color="auto"/>
            <w:right w:val="none" w:sz="0" w:space="0" w:color="auto"/>
          </w:divBdr>
        </w:div>
      </w:divsChild>
    </w:div>
    <w:div w:id="432825240">
      <w:bodyDiv w:val="1"/>
      <w:marLeft w:val="0"/>
      <w:marRight w:val="0"/>
      <w:marTop w:val="0"/>
      <w:marBottom w:val="0"/>
      <w:divBdr>
        <w:top w:val="none" w:sz="0" w:space="0" w:color="auto"/>
        <w:left w:val="none" w:sz="0" w:space="0" w:color="auto"/>
        <w:bottom w:val="none" w:sz="0" w:space="0" w:color="auto"/>
        <w:right w:val="none" w:sz="0" w:space="0" w:color="auto"/>
      </w:divBdr>
    </w:div>
    <w:div w:id="543298448">
      <w:bodyDiv w:val="1"/>
      <w:marLeft w:val="0"/>
      <w:marRight w:val="0"/>
      <w:marTop w:val="0"/>
      <w:marBottom w:val="0"/>
      <w:divBdr>
        <w:top w:val="none" w:sz="0" w:space="0" w:color="auto"/>
        <w:left w:val="none" w:sz="0" w:space="0" w:color="auto"/>
        <w:bottom w:val="none" w:sz="0" w:space="0" w:color="auto"/>
        <w:right w:val="none" w:sz="0" w:space="0" w:color="auto"/>
      </w:divBdr>
      <w:divsChild>
        <w:div w:id="895357849">
          <w:marLeft w:val="0"/>
          <w:marRight w:val="0"/>
          <w:marTop w:val="0"/>
          <w:marBottom w:val="0"/>
          <w:divBdr>
            <w:top w:val="none" w:sz="0" w:space="0" w:color="auto"/>
            <w:left w:val="none" w:sz="0" w:space="0" w:color="auto"/>
            <w:bottom w:val="none" w:sz="0" w:space="0" w:color="auto"/>
            <w:right w:val="none" w:sz="0" w:space="0" w:color="auto"/>
          </w:divBdr>
        </w:div>
        <w:div w:id="1347555396">
          <w:marLeft w:val="0"/>
          <w:marRight w:val="0"/>
          <w:marTop w:val="0"/>
          <w:marBottom w:val="0"/>
          <w:divBdr>
            <w:top w:val="none" w:sz="0" w:space="0" w:color="auto"/>
            <w:left w:val="none" w:sz="0" w:space="0" w:color="auto"/>
            <w:bottom w:val="none" w:sz="0" w:space="0" w:color="auto"/>
            <w:right w:val="none" w:sz="0" w:space="0" w:color="auto"/>
          </w:divBdr>
        </w:div>
        <w:div w:id="1704281284">
          <w:marLeft w:val="0"/>
          <w:marRight w:val="0"/>
          <w:marTop w:val="0"/>
          <w:marBottom w:val="0"/>
          <w:divBdr>
            <w:top w:val="none" w:sz="0" w:space="0" w:color="auto"/>
            <w:left w:val="none" w:sz="0" w:space="0" w:color="auto"/>
            <w:bottom w:val="none" w:sz="0" w:space="0" w:color="auto"/>
            <w:right w:val="none" w:sz="0" w:space="0" w:color="auto"/>
          </w:divBdr>
        </w:div>
        <w:div w:id="1839228297">
          <w:marLeft w:val="0"/>
          <w:marRight w:val="0"/>
          <w:marTop w:val="0"/>
          <w:marBottom w:val="0"/>
          <w:divBdr>
            <w:top w:val="none" w:sz="0" w:space="0" w:color="auto"/>
            <w:left w:val="none" w:sz="0" w:space="0" w:color="auto"/>
            <w:bottom w:val="none" w:sz="0" w:space="0" w:color="auto"/>
            <w:right w:val="none" w:sz="0" w:space="0" w:color="auto"/>
          </w:divBdr>
        </w:div>
        <w:div w:id="2091613369">
          <w:marLeft w:val="0"/>
          <w:marRight w:val="0"/>
          <w:marTop w:val="0"/>
          <w:marBottom w:val="0"/>
          <w:divBdr>
            <w:top w:val="none" w:sz="0" w:space="0" w:color="auto"/>
            <w:left w:val="none" w:sz="0" w:space="0" w:color="auto"/>
            <w:bottom w:val="none" w:sz="0" w:space="0" w:color="auto"/>
            <w:right w:val="none" w:sz="0" w:space="0" w:color="auto"/>
          </w:divBdr>
        </w:div>
      </w:divsChild>
    </w:div>
    <w:div w:id="572862706">
      <w:bodyDiv w:val="1"/>
      <w:marLeft w:val="0"/>
      <w:marRight w:val="0"/>
      <w:marTop w:val="0"/>
      <w:marBottom w:val="0"/>
      <w:divBdr>
        <w:top w:val="none" w:sz="0" w:space="0" w:color="auto"/>
        <w:left w:val="none" w:sz="0" w:space="0" w:color="auto"/>
        <w:bottom w:val="none" w:sz="0" w:space="0" w:color="auto"/>
        <w:right w:val="none" w:sz="0" w:space="0" w:color="auto"/>
      </w:divBdr>
    </w:div>
    <w:div w:id="665548733">
      <w:bodyDiv w:val="1"/>
      <w:marLeft w:val="0"/>
      <w:marRight w:val="0"/>
      <w:marTop w:val="0"/>
      <w:marBottom w:val="0"/>
      <w:divBdr>
        <w:top w:val="none" w:sz="0" w:space="0" w:color="auto"/>
        <w:left w:val="none" w:sz="0" w:space="0" w:color="auto"/>
        <w:bottom w:val="none" w:sz="0" w:space="0" w:color="auto"/>
        <w:right w:val="none" w:sz="0" w:space="0" w:color="auto"/>
      </w:divBdr>
    </w:div>
    <w:div w:id="1126701462">
      <w:bodyDiv w:val="1"/>
      <w:marLeft w:val="0"/>
      <w:marRight w:val="0"/>
      <w:marTop w:val="0"/>
      <w:marBottom w:val="0"/>
      <w:divBdr>
        <w:top w:val="none" w:sz="0" w:space="0" w:color="auto"/>
        <w:left w:val="none" w:sz="0" w:space="0" w:color="auto"/>
        <w:bottom w:val="none" w:sz="0" w:space="0" w:color="auto"/>
        <w:right w:val="none" w:sz="0" w:space="0" w:color="auto"/>
      </w:divBdr>
    </w:div>
    <w:div w:id="1262881972">
      <w:bodyDiv w:val="1"/>
      <w:marLeft w:val="0"/>
      <w:marRight w:val="0"/>
      <w:marTop w:val="0"/>
      <w:marBottom w:val="0"/>
      <w:divBdr>
        <w:top w:val="none" w:sz="0" w:space="0" w:color="auto"/>
        <w:left w:val="none" w:sz="0" w:space="0" w:color="auto"/>
        <w:bottom w:val="none" w:sz="0" w:space="0" w:color="auto"/>
        <w:right w:val="none" w:sz="0" w:space="0" w:color="auto"/>
      </w:divBdr>
    </w:div>
    <w:div w:id="1391659491">
      <w:bodyDiv w:val="1"/>
      <w:marLeft w:val="0"/>
      <w:marRight w:val="0"/>
      <w:marTop w:val="0"/>
      <w:marBottom w:val="0"/>
      <w:divBdr>
        <w:top w:val="none" w:sz="0" w:space="0" w:color="auto"/>
        <w:left w:val="none" w:sz="0" w:space="0" w:color="auto"/>
        <w:bottom w:val="none" w:sz="0" w:space="0" w:color="auto"/>
        <w:right w:val="none" w:sz="0" w:space="0" w:color="auto"/>
      </w:divBdr>
    </w:div>
    <w:div w:id="1396277137">
      <w:bodyDiv w:val="1"/>
      <w:marLeft w:val="0"/>
      <w:marRight w:val="0"/>
      <w:marTop w:val="0"/>
      <w:marBottom w:val="0"/>
      <w:divBdr>
        <w:top w:val="none" w:sz="0" w:space="0" w:color="auto"/>
        <w:left w:val="none" w:sz="0" w:space="0" w:color="auto"/>
        <w:bottom w:val="none" w:sz="0" w:space="0" w:color="auto"/>
        <w:right w:val="none" w:sz="0" w:space="0" w:color="auto"/>
      </w:divBdr>
    </w:div>
    <w:div w:id="1811169254">
      <w:bodyDiv w:val="1"/>
      <w:marLeft w:val="0"/>
      <w:marRight w:val="0"/>
      <w:marTop w:val="0"/>
      <w:marBottom w:val="0"/>
      <w:divBdr>
        <w:top w:val="none" w:sz="0" w:space="0" w:color="auto"/>
        <w:left w:val="none" w:sz="0" w:space="0" w:color="auto"/>
        <w:bottom w:val="none" w:sz="0" w:space="0" w:color="auto"/>
        <w:right w:val="none" w:sz="0" w:space="0" w:color="auto"/>
      </w:divBdr>
    </w:div>
    <w:div w:id="1833643705">
      <w:bodyDiv w:val="1"/>
      <w:marLeft w:val="0"/>
      <w:marRight w:val="0"/>
      <w:marTop w:val="0"/>
      <w:marBottom w:val="0"/>
      <w:divBdr>
        <w:top w:val="none" w:sz="0" w:space="0" w:color="auto"/>
        <w:left w:val="none" w:sz="0" w:space="0" w:color="auto"/>
        <w:bottom w:val="none" w:sz="0" w:space="0" w:color="auto"/>
        <w:right w:val="none" w:sz="0" w:space="0" w:color="auto"/>
      </w:divBdr>
    </w:div>
    <w:div w:id="1986858645">
      <w:bodyDiv w:val="1"/>
      <w:marLeft w:val="0"/>
      <w:marRight w:val="0"/>
      <w:marTop w:val="0"/>
      <w:marBottom w:val="0"/>
      <w:divBdr>
        <w:top w:val="none" w:sz="0" w:space="0" w:color="auto"/>
        <w:left w:val="none" w:sz="0" w:space="0" w:color="auto"/>
        <w:bottom w:val="none" w:sz="0" w:space="0" w:color="auto"/>
        <w:right w:val="none" w:sz="0" w:space="0" w:color="auto"/>
      </w:divBdr>
    </w:div>
    <w:div w:id="2002074887">
      <w:bodyDiv w:val="1"/>
      <w:marLeft w:val="0"/>
      <w:marRight w:val="0"/>
      <w:marTop w:val="0"/>
      <w:marBottom w:val="0"/>
      <w:divBdr>
        <w:top w:val="none" w:sz="0" w:space="0" w:color="auto"/>
        <w:left w:val="none" w:sz="0" w:space="0" w:color="auto"/>
        <w:bottom w:val="none" w:sz="0" w:space="0" w:color="auto"/>
        <w:right w:val="none" w:sz="0" w:space="0" w:color="auto"/>
      </w:divBdr>
    </w:div>
    <w:div w:id="20229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3830</Words>
  <Characters>21834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Krokoz™</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Ирина Панина</cp:lastModifiedBy>
  <cp:revision>4</cp:revision>
  <cp:lastPrinted>2018-06-05T09:14:00Z</cp:lastPrinted>
  <dcterms:created xsi:type="dcterms:W3CDTF">2023-09-22T16:57:00Z</dcterms:created>
  <dcterms:modified xsi:type="dcterms:W3CDTF">2023-09-30T14:33:00Z</dcterms:modified>
</cp:coreProperties>
</file>