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4533" w14:textId="24662638" w:rsidR="004922F6" w:rsidRPr="004D6E9F" w:rsidRDefault="00521775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390ACE" wp14:editId="7DD4EFB5">
            <wp:simplePos x="0" y="0"/>
            <wp:positionH relativeFrom="column">
              <wp:posOffset>-632460</wp:posOffset>
            </wp:positionH>
            <wp:positionV relativeFrom="paragraph">
              <wp:posOffset>-710565</wp:posOffset>
            </wp:positionV>
            <wp:extent cx="6724650" cy="9696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B6003" w14:textId="77777777" w:rsidR="0023656E" w:rsidRPr="004D6E9F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14:paraId="234F2C8F" w14:textId="77777777" w:rsidR="00D562C6" w:rsidRPr="004D6E9F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14:paraId="2F6D2691" w14:textId="77777777" w:rsidR="0023656E" w:rsidRPr="004D6E9F" w:rsidRDefault="0023656E" w:rsidP="0069645E">
      <w:pPr>
        <w:pStyle w:val="Default"/>
        <w:widowControl w:val="0"/>
        <w:numPr>
          <w:ilvl w:val="0"/>
          <w:numId w:val="24"/>
        </w:numPr>
        <w:autoSpaceDN/>
        <w:adjustRightInd/>
        <w:ind w:left="0" w:firstLine="709"/>
        <w:jc w:val="both"/>
        <w:rPr>
          <w:bCs/>
        </w:rPr>
      </w:pPr>
      <w:r w:rsidRPr="004D6E9F">
        <w:rPr>
          <w:rFonts w:eastAsia="Arial Unicode MS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</w:t>
      </w:r>
      <w:r w:rsidR="0069645E" w:rsidRPr="004D6E9F">
        <w:t>N 200</w:t>
      </w:r>
      <w:r w:rsidR="00E1564F" w:rsidRPr="004D6E9F">
        <w:t xml:space="preserve"> </w:t>
      </w:r>
      <w:r w:rsidR="0069645E" w:rsidRPr="004D6E9F">
        <w:rPr>
          <w:bCs/>
        </w:rPr>
        <w:t xml:space="preserve">по направлению подготовки </w:t>
      </w:r>
      <w:r w:rsidR="0069645E" w:rsidRPr="004D6E9F">
        <w:t xml:space="preserve">15.03.04 «Автоматизация технологических процессов и производств» (уровень </w:t>
      </w:r>
      <w:proofErr w:type="spellStart"/>
      <w:r w:rsidR="0069645E" w:rsidRPr="004D6E9F">
        <w:t>бакалавриата</w:t>
      </w:r>
      <w:proofErr w:type="spellEnd"/>
      <w:r w:rsidR="0069645E" w:rsidRPr="004D6E9F">
        <w:t>), утве</w:t>
      </w:r>
      <w:r w:rsidR="0069645E" w:rsidRPr="004D6E9F">
        <w:t>р</w:t>
      </w:r>
      <w:r w:rsidR="0069645E" w:rsidRPr="004D6E9F">
        <w:t xml:space="preserve">жденного Министерством образования и науки Российской Федерации от 12 марта 2015 г. </w:t>
      </w:r>
    </w:p>
    <w:p w14:paraId="096D607F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441B971E" w14:textId="77777777" w:rsidR="004C2500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 xml:space="preserve">Разработчики     </w:t>
      </w:r>
    </w:p>
    <w:p w14:paraId="71812F77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0406D2B5" w14:textId="1FFF5797" w:rsidR="004C2500" w:rsidRPr="004D6E9F" w:rsidRDefault="004C2500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Доцент кафедры иностранных языков</w:t>
      </w:r>
      <w:r w:rsidR="004D0946" w:rsidRPr="004D6E9F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="004D0946" w:rsidRPr="004D6E9F">
        <w:rPr>
          <w:rFonts w:ascii="Times New Roman" w:eastAsia="Arial Unicode MS" w:hAnsi="Times New Roman"/>
          <w:sz w:val="24"/>
          <w:szCs w:val="24"/>
        </w:rPr>
        <w:t>к.п.</w:t>
      </w:r>
      <w:proofErr w:type="gramStart"/>
      <w:r w:rsidR="004D0946" w:rsidRPr="004D6E9F">
        <w:rPr>
          <w:rFonts w:ascii="Times New Roman" w:eastAsia="Arial Unicode MS" w:hAnsi="Times New Roman"/>
          <w:sz w:val="24"/>
          <w:szCs w:val="24"/>
        </w:rPr>
        <w:t>н</w:t>
      </w:r>
      <w:proofErr w:type="spellEnd"/>
      <w:proofErr w:type="gramEnd"/>
      <w:r w:rsidR="004D0946" w:rsidRPr="004D6E9F">
        <w:rPr>
          <w:rFonts w:ascii="Times New Roman" w:eastAsia="Arial Unicode MS" w:hAnsi="Times New Roman"/>
          <w:sz w:val="24"/>
          <w:szCs w:val="24"/>
        </w:rPr>
        <w:t>.</w:t>
      </w:r>
    </w:p>
    <w:p w14:paraId="14CE2194" w14:textId="77777777" w:rsidR="004C2500" w:rsidRPr="004D6E9F" w:rsidRDefault="004C2500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42EAEA9B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_____________________</w:t>
      </w:r>
      <w:r w:rsidR="004C2500" w:rsidRPr="004D6E9F">
        <w:rPr>
          <w:rFonts w:ascii="Times New Roman" w:eastAsia="Arial Unicode MS" w:hAnsi="Times New Roman"/>
          <w:sz w:val="24"/>
          <w:szCs w:val="24"/>
        </w:rPr>
        <w:t xml:space="preserve"> (О.Г. Куприна)</w:t>
      </w:r>
    </w:p>
    <w:p w14:paraId="49370CDB" w14:textId="77777777" w:rsidR="004C2500" w:rsidRPr="004D6E9F" w:rsidRDefault="004C2500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5FF51183" w14:textId="474D3D53" w:rsidR="004C2500" w:rsidRPr="004D6E9F" w:rsidRDefault="004C2500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Доцент кафедры иностранных языков</w:t>
      </w:r>
      <w:r w:rsidR="004D0946" w:rsidRPr="004D6E9F">
        <w:rPr>
          <w:rFonts w:ascii="Times New Roman" w:eastAsia="Arial Unicode MS" w:hAnsi="Times New Roman"/>
          <w:sz w:val="24"/>
          <w:szCs w:val="24"/>
        </w:rPr>
        <w:t>, к.ф.</w:t>
      </w:r>
      <w:proofErr w:type="gramStart"/>
      <w:r w:rsidR="004D0946" w:rsidRPr="004D6E9F">
        <w:rPr>
          <w:rFonts w:ascii="Times New Roman" w:eastAsia="Arial Unicode MS" w:hAnsi="Times New Roman"/>
          <w:sz w:val="24"/>
          <w:szCs w:val="24"/>
        </w:rPr>
        <w:t>н</w:t>
      </w:r>
      <w:proofErr w:type="gramEnd"/>
      <w:r w:rsidR="004D0946" w:rsidRPr="004D6E9F">
        <w:rPr>
          <w:rFonts w:ascii="Times New Roman" w:eastAsia="Arial Unicode MS" w:hAnsi="Times New Roman"/>
          <w:sz w:val="24"/>
          <w:szCs w:val="24"/>
        </w:rPr>
        <w:t>.</w:t>
      </w:r>
    </w:p>
    <w:p w14:paraId="57ADB444" w14:textId="77777777" w:rsidR="004C2500" w:rsidRPr="004D6E9F" w:rsidRDefault="004C2500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3DE98133" w14:textId="77777777" w:rsidR="004C2500" w:rsidRPr="004D6E9F" w:rsidRDefault="004C2500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_____________________ (Т.А. Рохлина)</w:t>
      </w:r>
    </w:p>
    <w:p w14:paraId="420E5BF7" w14:textId="77777777" w:rsidR="004C2500" w:rsidRPr="004D6E9F" w:rsidRDefault="004C2500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3BEAF5C9" w14:textId="77777777" w:rsidR="004C2500" w:rsidRPr="004D6E9F" w:rsidRDefault="004C2500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Старший преподаватель кафедры иностранных языков</w:t>
      </w:r>
    </w:p>
    <w:p w14:paraId="3FE3FECE" w14:textId="77777777" w:rsidR="004C2500" w:rsidRPr="004D6E9F" w:rsidRDefault="004C2500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28B2F60F" w14:textId="06410931" w:rsidR="004C2500" w:rsidRPr="004D6E9F" w:rsidRDefault="004C2500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 xml:space="preserve">_____________________ (Е.В. </w:t>
      </w:r>
      <w:proofErr w:type="spellStart"/>
      <w:r w:rsidRPr="004D6E9F">
        <w:rPr>
          <w:rFonts w:ascii="Times New Roman" w:eastAsia="Arial Unicode MS" w:hAnsi="Times New Roman"/>
          <w:sz w:val="24"/>
          <w:szCs w:val="24"/>
        </w:rPr>
        <w:t>Тюваева</w:t>
      </w:r>
      <w:proofErr w:type="spellEnd"/>
      <w:r w:rsidRPr="004D6E9F">
        <w:rPr>
          <w:rFonts w:ascii="Times New Roman" w:eastAsia="Arial Unicode MS" w:hAnsi="Times New Roman"/>
          <w:sz w:val="24"/>
          <w:szCs w:val="24"/>
        </w:rPr>
        <w:t>)</w:t>
      </w:r>
    </w:p>
    <w:p w14:paraId="080A554D" w14:textId="0F771CCE" w:rsidR="004D0946" w:rsidRPr="004D6E9F" w:rsidRDefault="004D0946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6798B64B" w14:textId="1A8D66D6" w:rsidR="004D0946" w:rsidRPr="004D6E9F" w:rsidRDefault="004D0946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Старший преподаватель кафедры иностранных языков</w:t>
      </w:r>
    </w:p>
    <w:p w14:paraId="3DAEE02F" w14:textId="78DB3224" w:rsidR="004D0946" w:rsidRPr="004D6E9F" w:rsidRDefault="004D0946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0C1F871E" w14:textId="4D65E3D8" w:rsidR="004D0946" w:rsidRPr="004D6E9F" w:rsidRDefault="004D0946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_____________________ (Е.В. Томина)</w:t>
      </w:r>
    </w:p>
    <w:p w14:paraId="74967364" w14:textId="77777777" w:rsidR="004C2500" w:rsidRPr="004D6E9F" w:rsidRDefault="004C2500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4AD5AA47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01F255D1" w14:textId="132FCE73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Рассмотрена и утве</w:t>
      </w:r>
      <w:r w:rsidR="00A5115F" w:rsidRPr="004D6E9F">
        <w:rPr>
          <w:rFonts w:ascii="Times New Roman" w:eastAsia="Arial Unicode MS" w:hAnsi="Times New Roman"/>
          <w:sz w:val="24"/>
          <w:szCs w:val="24"/>
        </w:rPr>
        <w:t>рждена на заседании кафедры «</w:t>
      </w:r>
      <w:r w:rsidR="004D0946" w:rsidRPr="004D6E9F">
        <w:rPr>
          <w:rFonts w:ascii="Times New Roman" w:eastAsia="Arial Unicode MS" w:hAnsi="Times New Roman"/>
          <w:sz w:val="24"/>
          <w:szCs w:val="24"/>
        </w:rPr>
        <w:t>__</w:t>
      </w:r>
      <w:r w:rsidR="00A5115F" w:rsidRPr="004D6E9F">
        <w:rPr>
          <w:rFonts w:ascii="Times New Roman" w:eastAsia="Arial Unicode MS" w:hAnsi="Times New Roman"/>
          <w:sz w:val="24"/>
          <w:szCs w:val="24"/>
        </w:rPr>
        <w:t xml:space="preserve">» </w:t>
      </w:r>
      <w:r w:rsidR="004D0946" w:rsidRPr="004D6E9F">
        <w:rPr>
          <w:rFonts w:ascii="Times New Roman" w:eastAsia="Arial Unicode MS" w:hAnsi="Times New Roman"/>
          <w:sz w:val="24"/>
          <w:szCs w:val="24"/>
        </w:rPr>
        <w:t>_____</w:t>
      </w:r>
      <w:r w:rsidR="00A5115F" w:rsidRPr="004D6E9F">
        <w:rPr>
          <w:rFonts w:ascii="Times New Roman" w:eastAsia="Arial Unicode MS" w:hAnsi="Times New Roman"/>
          <w:sz w:val="24"/>
          <w:szCs w:val="24"/>
        </w:rPr>
        <w:t xml:space="preserve"> 20</w:t>
      </w:r>
      <w:r w:rsidR="004D0946" w:rsidRPr="004D6E9F">
        <w:rPr>
          <w:rFonts w:ascii="Times New Roman" w:eastAsia="Arial Unicode MS" w:hAnsi="Times New Roman"/>
          <w:sz w:val="24"/>
          <w:szCs w:val="24"/>
        </w:rPr>
        <w:t>20</w:t>
      </w:r>
      <w:r w:rsidRPr="004D6E9F">
        <w:rPr>
          <w:rFonts w:ascii="Times New Roman" w:eastAsia="Arial Unicode MS" w:hAnsi="Times New Roman"/>
          <w:sz w:val="24"/>
          <w:szCs w:val="24"/>
        </w:rPr>
        <w:t xml:space="preserve"> г., протокол</w:t>
      </w:r>
      <w:r w:rsidR="00A5115F" w:rsidRPr="004D6E9F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4D0946" w:rsidRPr="004D6E9F">
        <w:rPr>
          <w:rFonts w:ascii="Times New Roman" w:eastAsia="Arial Unicode MS" w:hAnsi="Times New Roman"/>
          <w:sz w:val="24"/>
          <w:szCs w:val="24"/>
        </w:rPr>
        <w:t>__</w:t>
      </w:r>
    </w:p>
    <w:p w14:paraId="48D2D53E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5B4B8CB5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ab/>
      </w:r>
    </w:p>
    <w:p w14:paraId="7C61DCC8" w14:textId="793684F9" w:rsidR="0018200D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Заведующий  кафедрой</w:t>
      </w:r>
      <w:r w:rsidR="004C2500" w:rsidRPr="004D6E9F">
        <w:rPr>
          <w:rFonts w:ascii="Times New Roman" w:eastAsia="Arial Unicode MS" w:hAnsi="Times New Roman"/>
          <w:sz w:val="24"/>
          <w:szCs w:val="24"/>
        </w:rPr>
        <w:t xml:space="preserve"> иностранных языков</w:t>
      </w:r>
      <w:r w:rsidR="004D0946" w:rsidRPr="004D6E9F">
        <w:rPr>
          <w:rFonts w:ascii="Times New Roman" w:eastAsia="Arial Unicode MS" w:hAnsi="Times New Roman"/>
          <w:sz w:val="24"/>
          <w:szCs w:val="24"/>
        </w:rPr>
        <w:t>,</w:t>
      </w:r>
    </w:p>
    <w:p w14:paraId="515FED79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68262EDE" w14:textId="57FFA236" w:rsidR="004C2500" w:rsidRPr="004D6E9F" w:rsidRDefault="004D0946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4D6E9F">
        <w:rPr>
          <w:rFonts w:ascii="Times New Roman" w:eastAsia="Arial Unicode MS" w:hAnsi="Times New Roman"/>
          <w:sz w:val="24"/>
          <w:szCs w:val="24"/>
        </w:rPr>
        <w:t>к</w:t>
      </w:r>
      <w:r w:rsidR="004C2500" w:rsidRPr="004D6E9F">
        <w:rPr>
          <w:rFonts w:ascii="Times New Roman" w:eastAsia="Arial Unicode MS" w:hAnsi="Times New Roman"/>
          <w:sz w:val="24"/>
          <w:szCs w:val="24"/>
        </w:rPr>
        <w:t>.п.н</w:t>
      </w:r>
      <w:proofErr w:type="spellEnd"/>
      <w:r w:rsidR="004C2500" w:rsidRPr="004D6E9F">
        <w:rPr>
          <w:rFonts w:ascii="Times New Roman" w:eastAsia="Arial Unicode MS" w:hAnsi="Times New Roman"/>
          <w:sz w:val="24"/>
          <w:szCs w:val="24"/>
        </w:rPr>
        <w:t>., доцент</w:t>
      </w:r>
    </w:p>
    <w:p w14:paraId="1BE0FAC7" w14:textId="77777777" w:rsidR="004C2500" w:rsidRPr="004D6E9F" w:rsidRDefault="004C2500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21016F00" w14:textId="77777777" w:rsidR="004C2500" w:rsidRPr="004D6E9F" w:rsidRDefault="004C2500" w:rsidP="004C2500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eastAsia="Arial Unicode MS" w:hAnsi="Times New Roman"/>
          <w:sz w:val="24"/>
          <w:szCs w:val="24"/>
        </w:rPr>
        <w:t>_____________________ (Н.Е. Есенина)</w:t>
      </w:r>
    </w:p>
    <w:p w14:paraId="4F0C0A26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1BEE21A8" w14:textId="77777777" w:rsidR="0023656E" w:rsidRPr="004D6E9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14:paraId="198DF94F" w14:textId="77777777" w:rsidR="008E39C0" w:rsidRPr="004D6E9F" w:rsidRDefault="008E39C0" w:rsidP="00A1132D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6E9F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14:paraId="76A205EA" w14:textId="77777777" w:rsidR="00BD2AE1" w:rsidRPr="004D6E9F" w:rsidRDefault="007D3A03" w:rsidP="00F15B31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4D6E9F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14:paraId="40C9E761" w14:textId="77777777" w:rsidR="001A754A" w:rsidRPr="004D6E9F" w:rsidRDefault="001A754A" w:rsidP="00BD2AE1">
      <w:pPr>
        <w:pStyle w:val="Default"/>
        <w:widowControl w:val="0"/>
      </w:pPr>
    </w:p>
    <w:p w14:paraId="1CBE5A5E" w14:textId="77777777" w:rsidR="009E67EE" w:rsidRPr="004D6E9F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4D9D91BA" w14:textId="77777777" w:rsidR="00BD2AE1" w:rsidRPr="004D6E9F" w:rsidRDefault="009E67EE" w:rsidP="001E01B1">
      <w:pPr>
        <w:ind w:firstLine="708"/>
        <w:jc w:val="both"/>
        <w:rPr>
          <w:bCs/>
          <w:i/>
          <w:sz w:val="28"/>
          <w:szCs w:val="28"/>
        </w:rPr>
      </w:pPr>
      <w:proofErr w:type="gramStart"/>
      <w:r w:rsidRPr="004D6E9F">
        <w:rPr>
          <w:rFonts w:ascii="Times New Roman" w:hAnsi="Times New Roman" w:hint="eastAsia"/>
          <w:b/>
          <w:bCs/>
          <w:sz w:val="24"/>
          <w:szCs w:val="24"/>
        </w:rPr>
        <w:t>Цель</w:t>
      </w:r>
      <w:r w:rsidR="00542200" w:rsidRPr="004D6E9F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приобретение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базовых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знаний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и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умений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в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соответствии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с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Федеральным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государственным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образовательным</w:t>
      </w:r>
      <w:r w:rsidR="00E01BDE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350C88" w:rsidRPr="004D6E9F">
        <w:rPr>
          <w:rFonts w:ascii="Times New Roman" w:hAnsi="Times New Roman" w:hint="eastAsia"/>
          <w:bCs/>
          <w:sz w:val="24"/>
          <w:szCs w:val="24"/>
        </w:rPr>
        <w:t>стандартом</w:t>
      </w:r>
      <w:r w:rsidR="00542200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1E01B1" w:rsidRPr="004D6E9F">
        <w:rPr>
          <w:rFonts w:ascii="Times New Roman" w:hAnsi="Times New Roman"/>
          <w:sz w:val="24"/>
          <w:szCs w:val="24"/>
        </w:rPr>
        <w:t>и овладение студентами необходимым и достаточным уровнем коммуникативной компетенции для реш</w:t>
      </w:r>
      <w:r w:rsidR="001E01B1" w:rsidRPr="004D6E9F">
        <w:rPr>
          <w:rFonts w:ascii="Times New Roman" w:hAnsi="Times New Roman"/>
          <w:sz w:val="24"/>
          <w:szCs w:val="24"/>
        </w:rPr>
        <w:t>е</w:t>
      </w:r>
      <w:r w:rsidR="001E01B1" w:rsidRPr="004D6E9F">
        <w:rPr>
          <w:rFonts w:ascii="Times New Roman" w:hAnsi="Times New Roman"/>
          <w:sz w:val="24"/>
          <w:szCs w:val="24"/>
        </w:rPr>
        <w:t>ния социально-коммуникативных задач в различных областях бытовой, культурной, профе</w:t>
      </w:r>
      <w:r w:rsidR="001E01B1" w:rsidRPr="004D6E9F">
        <w:rPr>
          <w:rFonts w:ascii="Times New Roman" w:hAnsi="Times New Roman"/>
          <w:sz w:val="24"/>
          <w:szCs w:val="24"/>
        </w:rPr>
        <w:t>с</w:t>
      </w:r>
      <w:r w:rsidR="001E01B1" w:rsidRPr="004D6E9F">
        <w:rPr>
          <w:rFonts w:ascii="Times New Roman" w:hAnsi="Times New Roman"/>
          <w:sz w:val="24"/>
          <w:szCs w:val="24"/>
        </w:rPr>
        <w:t>сиональной и научной деятельности при общении с зарубежными партнерами, при подгото</w:t>
      </w:r>
      <w:r w:rsidR="001E01B1" w:rsidRPr="004D6E9F">
        <w:rPr>
          <w:rFonts w:ascii="Times New Roman" w:hAnsi="Times New Roman"/>
          <w:sz w:val="24"/>
          <w:szCs w:val="24"/>
        </w:rPr>
        <w:t>в</w:t>
      </w:r>
      <w:r w:rsidR="001E01B1" w:rsidRPr="004D6E9F">
        <w:rPr>
          <w:rFonts w:ascii="Times New Roman" w:hAnsi="Times New Roman"/>
          <w:sz w:val="24"/>
          <w:szCs w:val="24"/>
        </w:rPr>
        <w:t>ке научных работ, а также для дальнейшего самообразования</w:t>
      </w:r>
      <w:r w:rsidR="00BD2AE1" w:rsidRPr="004D6E9F">
        <w:rPr>
          <w:rFonts w:ascii="Times New Roman" w:hAnsi="Times New Roman"/>
          <w:sz w:val="24"/>
          <w:szCs w:val="24"/>
        </w:rPr>
        <w:t>, посредством обеспечения эт</w:t>
      </w:r>
      <w:r w:rsidR="00BD2AE1" w:rsidRPr="004D6E9F">
        <w:rPr>
          <w:rFonts w:ascii="Times New Roman" w:hAnsi="Times New Roman"/>
          <w:sz w:val="24"/>
          <w:szCs w:val="24"/>
        </w:rPr>
        <w:t>а</w:t>
      </w:r>
      <w:r w:rsidR="00BD2AE1" w:rsidRPr="004D6E9F">
        <w:rPr>
          <w:rFonts w:ascii="Times New Roman" w:hAnsi="Times New Roman"/>
          <w:sz w:val="24"/>
          <w:szCs w:val="24"/>
        </w:rPr>
        <w:t>пов формирования компетенций, предусмотренных ФГОС, в</w:t>
      </w:r>
      <w:proofErr w:type="gramEnd"/>
      <w:r w:rsidR="00BD2AE1" w:rsidRPr="004D6E9F">
        <w:rPr>
          <w:rFonts w:ascii="Times New Roman" w:hAnsi="Times New Roman"/>
          <w:sz w:val="24"/>
          <w:szCs w:val="24"/>
        </w:rPr>
        <w:t xml:space="preserve"> части представленных ниже знаний, умений и навыков.</w:t>
      </w:r>
    </w:p>
    <w:p w14:paraId="30EC74A6" w14:textId="77777777" w:rsidR="00BD2AE1" w:rsidRPr="004D6E9F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E9F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4D6E9F">
        <w:rPr>
          <w:rFonts w:ascii="Times New Roman" w:hAnsi="Times New Roman" w:hint="eastAsia"/>
          <w:b/>
          <w:sz w:val="24"/>
          <w:szCs w:val="24"/>
        </w:rPr>
        <w:t>:</w:t>
      </w:r>
    </w:p>
    <w:p w14:paraId="7A43C33E" w14:textId="77777777" w:rsidR="001E01B1" w:rsidRPr="004D6E9F" w:rsidRDefault="001E01B1" w:rsidP="001E01B1">
      <w:pPr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- формирование социокультурной компетенции и поведенческих стереотипов, необходимых для успешной адаптации выпускников на рынке труда; </w:t>
      </w:r>
    </w:p>
    <w:p w14:paraId="14A6118B" w14:textId="77777777" w:rsidR="001E01B1" w:rsidRPr="004D6E9F" w:rsidRDefault="001E01B1" w:rsidP="001E01B1">
      <w:pPr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- развитие у студентов умения самостоятельно приобретать знания для осуществления быт</w:t>
      </w:r>
      <w:r w:rsidRPr="004D6E9F">
        <w:rPr>
          <w:rFonts w:ascii="Times New Roman" w:hAnsi="Times New Roman"/>
          <w:sz w:val="24"/>
          <w:szCs w:val="24"/>
        </w:rPr>
        <w:t>о</w:t>
      </w:r>
      <w:r w:rsidRPr="004D6E9F">
        <w:rPr>
          <w:rFonts w:ascii="Times New Roman" w:hAnsi="Times New Roman"/>
          <w:sz w:val="24"/>
          <w:szCs w:val="24"/>
        </w:rPr>
        <w:t xml:space="preserve">вой и профессиональной коммуникации на иностранном языке; </w:t>
      </w:r>
    </w:p>
    <w:p w14:paraId="41FBCA40" w14:textId="77777777" w:rsidR="001E01B1" w:rsidRPr="004D6E9F" w:rsidRDefault="001E01B1" w:rsidP="001E01B1">
      <w:pPr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- формирование представления об основах межкультурной коммуникации, воспитание тол</w:t>
      </w:r>
      <w:r w:rsidRPr="004D6E9F">
        <w:rPr>
          <w:rFonts w:ascii="Times New Roman" w:hAnsi="Times New Roman"/>
          <w:sz w:val="24"/>
          <w:szCs w:val="24"/>
        </w:rPr>
        <w:t>е</w:t>
      </w:r>
      <w:r w:rsidRPr="004D6E9F">
        <w:rPr>
          <w:rFonts w:ascii="Times New Roman" w:hAnsi="Times New Roman"/>
          <w:sz w:val="24"/>
          <w:szCs w:val="24"/>
        </w:rPr>
        <w:t xml:space="preserve">рантности и уважения к духовным ценностям разных стран и народов; </w:t>
      </w:r>
    </w:p>
    <w:p w14:paraId="738AE166" w14:textId="77777777" w:rsidR="001E01B1" w:rsidRPr="004D6E9F" w:rsidRDefault="001E01B1" w:rsidP="001E01B1">
      <w:pPr>
        <w:jc w:val="both"/>
        <w:rPr>
          <w:rFonts w:ascii="Times New Roman" w:hAnsi="Times New Roman"/>
          <w:b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- расширение словарного запаса и формирование терминологического аппарата на иностра</w:t>
      </w:r>
      <w:r w:rsidRPr="004D6E9F">
        <w:rPr>
          <w:rFonts w:ascii="Times New Roman" w:hAnsi="Times New Roman"/>
          <w:sz w:val="24"/>
          <w:szCs w:val="24"/>
        </w:rPr>
        <w:t>н</w:t>
      </w:r>
      <w:r w:rsidRPr="004D6E9F">
        <w:rPr>
          <w:rFonts w:ascii="Times New Roman" w:hAnsi="Times New Roman"/>
          <w:sz w:val="24"/>
          <w:szCs w:val="24"/>
        </w:rPr>
        <w:t xml:space="preserve">ном языке в пределах профессиональной сферы. </w:t>
      </w:r>
    </w:p>
    <w:p w14:paraId="31F5F254" w14:textId="77777777" w:rsidR="007D3A03" w:rsidRPr="004D6E9F" w:rsidRDefault="007D3A03" w:rsidP="00350C88">
      <w:pPr>
        <w:pStyle w:val="af5"/>
        <w:rPr>
          <w:szCs w:val="28"/>
        </w:rPr>
      </w:pPr>
    </w:p>
    <w:p w14:paraId="435E4620" w14:textId="77777777" w:rsidR="007D3A03" w:rsidRPr="004D6E9F" w:rsidRDefault="007D3A03" w:rsidP="00350C88">
      <w:pPr>
        <w:pStyle w:val="af5"/>
        <w:rPr>
          <w:b/>
          <w:sz w:val="24"/>
        </w:rPr>
      </w:pPr>
      <w:r w:rsidRPr="004D6E9F">
        <w:rPr>
          <w:b/>
          <w:sz w:val="24"/>
        </w:rPr>
        <w:t xml:space="preserve">2. МЕСТО ДИСЦИПЛИНЫ В СТРУКТУРЕ ОБРАЗОВАТЕЛЬНОЙ ПРОГРАММЫ </w:t>
      </w:r>
    </w:p>
    <w:p w14:paraId="12B509A7" w14:textId="77777777" w:rsidR="00AA448A" w:rsidRPr="004D6E9F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463FFED8" w14:textId="77777777" w:rsidR="00A947CF" w:rsidRPr="004D6E9F" w:rsidRDefault="008D3932" w:rsidP="00BB3141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Дисциплина</w:t>
      </w:r>
      <w:r w:rsidR="007749F2" w:rsidRPr="004D6E9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432CA7" w:rsidRPr="004D6E9F"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proofErr w:type="gramStart"/>
      <w:r w:rsidR="000F71B2" w:rsidRPr="004D6E9F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proofErr w:type="gramEnd"/>
      <w:r w:rsidR="000F71B2" w:rsidRPr="004D6E9F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6B094C" w:rsidRPr="004D6E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749F2" w:rsidRPr="004D6E9F">
        <w:rPr>
          <w:rFonts w:ascii="Times New Roman" w:hAnsi="Times New Roman"/>
          <w:color w:val="000000"/>
          <w:sz w:val="24"/>
          <w:szCs w:val="24"/>
          <w:lang w:eastAsia="en-US"/>
        </w:rPr>
        <w:t>Б.01 «Иностранный язык»</w:t>
      </w:r>
      <w:r w:rsidRPr="004D6E9F">
        <w:rPr>
          <w:rFonts w:ascii="Times New Roman" w:hAnsi="Times New Roman"/>
          <w:bCs/>
          <w:sz w:val="24"/>
          <w:szCs w:val="24"/>
        </w:rPr>
        <w:t xml:space="preserve"> относится к дисциплинам </w:t>
      </w:r>
      <w:r w:rsidR="007749F2" w:rsidRPr="004D6E9F">
        <w:rPr>
          <w:rFonts w:ascii="Times New Roman" w:hAnsi="Times New Roman"/>
          <w:bCs/>
          <w:sz w:val="24"/>
          <w:szCs w:val="24"/>
        </w:rPr>
        <w:t>базовой части</w:t>
      </w:r>
      <w:r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4D6E9F">
        <w:rPr>
          <w:rFonts w:ascii="Times New Roman" w:hAnsi="Times New Roman"/>
          <w:bCs/>
          <w:sz w:val="24"/>
          <w:szCs w:val="24"/>
        </w:rPr>
        <w:t>Блока 1</w:t>
      </w:r>
      <w:r w:rsidR="001B1927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4D6E9F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BB3141" w:rsidRPr="004D6E9F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</w:t>
      </w:r>
      <w:r w:rsidR="007749F2" w:rsidRPr="004D6E9F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BB3141" w:rsidRPr="004D6E9F">
        <w:rPr>
          <w:rFonts w:ascii="Times New Roman" w:hAnsi="Times New Roman"/>
          <w:bCs/>
          <w:sz w:val="24"/>
          <w:szCs w:val="24"/>
        </w:rPr>
        <w:t>ы</w:t>
      </w:r>
      <w:r w:rsidR="00044E47" w:rsidRPr="004D6E9F">
        <w:rPr>
          <w:rFonts w:ascii="Times New Roman" w:hAnsi="Times New Roman"/>
          <w:bCs/>
          <w:sz w:val="24"/>
          <w:szCs w:val="24"/>
        </w:rPr>
        <w:t xml:space="preserve"> (да</w:t>
      </w:r>
      <w:r w:rsidR="007749F2" w:rsidRPr="004D6E9F">
        <w:rPr>
          <w:rFonts w:ascii="Times New Roman" w:hAnsi="Times New Roman"/>
          <w:bCs/>
          <w:sz w:val="24"/>
          <w:szCs w:val="24"/>
        </w:rPr>
        <w:t xml:space="preserve">лее – </w:t>
      </w:r>
      <w:r w:rsidR="00BB3141" w:rsidRPr="004D6E9F">
        <w:rPr>
          <w:rFonts w:ascii="Times New Roman" w:hAnsi="Times New Roman"/>
          <w:bCs/>
          <w:sz w:val="24"/>
          <w:szCs w:val="24"/>
        </w:rPr>
        <w:t>образовательная</w:t>
      </w:r>
      <w:r w:rsidR="007749F2" w:rsidRPr="004D6E9F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BB3141" w:rsidRPr="004D6E9F">
        <w:rPr>
          <w:rFonts w:ascii="Times New Roman" w:hAnsi="Times New Roman"/>
          <w:bCs/>
          <w:sz w:val="24"/>
          <w:szCs w:val="24"/>
        </w:rPr>
        <w:t>а</w:t>
      </w:r>
      <w:r w:rsidR="00044E47" w:rsidRPr="004D6E9F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044E47" w:rsidRPr="004D6E9F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="00044E47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BB3141" w:rsidRPr="004D6E9F">
        <w:rPr>
          <w:rFonts w:ascii="Times New Roman" w:hAnsi="Times New Roman"/>
          <w:sz w:val="24"/>
          <w:szCs w:val="24"/>
        </w:rPr>
        <w:t xml:space="preserve">«Автоматизация технологических процессов и производств» </w:t>
      </w:r>
      <w:r w:rsidR="00044E47" w:rsidRPr="004D6E9F">
        <w:rPr>
          <w:rFonts w:ascii="Times New Roman" w:hAnsi="Times New Roman"/>
          <w:bCs/>
          <w:sz w:val="24"/>
          <w:szCs w:val="24"/>
        </w:rPr>
        <w:t xml:space="preserve"> н</w:t>
      </w:r>
      <w:r w:rsidR="00E03B7B" w:rsidRPr="004D6E9F">
        <w:rPr>
          <w:rFonts w:ascii="Times New Roman" w:hAnsi="Times New Roman"/>
          <w:bCs/>
          <w:sz w:val="24"/>
          <w:szCs w:val="24"/>
        </w:rPr>
        <w:t>аправления</w:t>
      </w:r>
      <w:r w:rsidR="00BB3141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BB3141" w:rsidRPr="004D6E9F">
        <w:rPr>
          <w:rFonts w:ascii="Times New Roman" w:hAnsi="Times New Roman"/>
          <w:sz w:val="24"/>
          <w:szCs w:val="24"/>
        </w:rPr>
        <w:t>15.03.04 «Автоматизация технологических процессов и прои</w:t>
      </w:r>
      <w:r w:rsidR="00BB3141" w:rsidRPr="004D6E9F">
        <w:rPr>
          <w:rFonts w:ascii="Times New Roman" w:hAnsi="Times New Roman"/>
          <w:sz w:val="24"/>
          <w:szCs w:val="24"/>
        </w:rPr>
        <w:t>з</w:t>
      </w:r>
      <w:r w:rsidR="00BB3141" w:rsidRPr="004D6E9F">
        <w:rPr>
          <w:rFonts w:ascii="Times New Roman" w:hAnsi="Times New Roman"/>
          <w:sz w:val="24"/>
          <w:szCs w:val="24"/>
        </w:rPr>
        <w:t>водств».</w:t>
      </w:r>
    </w:p>
    <w:p w14:paraId="202080A2" w14:textId="77777777" w:rsidR="001E6409" w:rsidRPr="004D6E9F" w:rsidRDefault="00A947CF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1E6409" w:rsidRPr="004D6E9F">
        <w:rPr>
          <w:rFonts w:ascii="Times New Roman" w:hAnsi="Times New Roman"/>
          <w:bCs/>
          <w:sz w:val="24"/>
          <w:szCs w:val="24"/>
        </w:rPr>
        <w:t>Ди</w:t>
      </w:r>
      <w:r w:rsidR="00A10B7A" w:rsidRPr="004D6E9F">
        <w:rPr>
          <w:rFonts w:ascii="Times New Roman" w:hAnsi="Times New Roman"/>
          <w:bCs/>
          <w:sz w:val="24"/>
          <w:szCs w:val="24"/>
        </w:rPr>
        <w:t>сциплина базируется на следующей дисциплине</w:t>
      </w:r>
      <w:r w:rsidR="001E6409" w:rsidRPr="004D6E9F">
        <w:rPr>
          <w:rFonts w:ascii="Times New Roman" w:hAnsi="Times New Roman"/>
          <w:bCs/>
          <w:sz w:val="24"/>
          <w:szCs w:val="24"/>
        </w:rPr>
        <w:t xml:space="preserve">: </w:t>
      </w:r>
      <w:r w:rsidR="00A10B7A" w:rsidRPr="004D6E9F">
        <w:rPr>
          <w:rFonts w:ascii="Times New Roman" w:hAnsi="Times New Roman"/>
          <w:bCs/>
          <w:sz w:val="24"/>
          <w:szCs w:val="24"/>
        </w:rPr>
        <w:t xml:space="preserve">иностранный язык, </w:t>
      </w:r>
      <w:proofErr w:type="gramStart"/>
      <w:r w:rsidR="00A10B7A" w:rsidRPr="004D6E9F">
        <w:rPr>
          <w:rFonts w:ascii="Times New Roman" w:hAnsi="Times New Roman"/>
          <w:bCs/>
          <w:sz w:val="24"/>
          <w:szCs w:val="24"/>
        </w:rPr>
        <w:t>изучаемого</w:t>
      </w:r>
      <w:proofErr w:type="gramEnd"/>
      <w:r w:rsidR="001E6409" w:rsidRPr="004D6E9F">
        <w:rPr>
          <w:rFonts w:ascii="Times New Roman" w:hAnsi="Times New Roman"/>
          <w:bCs/>
          <w:sz w:val="24"/>
          <w:szCs w:val="24"/>
        </w:rPr>
        <w:t xml:space="preserve"> в средней школе.</w:t>
      </w:r>
    </w:p>
    <w:p w14:paraId="19F38A5D" w14:textId="77777777" w:rsidR="001E6409" w:rsidRPr="004D6E9F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 xml:space="preserve">Для освоения дисциплины </w:t>
      </w:r>
      <w:proofErr w:type="gramStart"/>
      <w:r w:rsidRPr="004D6E9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4D6E9F">
        <w:rPr>
          <w:rFonts w:ascii="Times New Roman" w:hAnsi="Times New Roman"/>
          <w:bCs/>
          <w:sz w:val="24"/>
          <w:szCs w:val="24"/>
        </w:rPr>
        <w:t xml:space="preserve"> должен:</w:t>
      </w:r>
    </w:p>
    <w:p w14:paraId="2F0FDE83" w14:textId="77777777" w:rsidR="001E6409" w:rsidRPr="004D6E9F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знать:</w:t>
      </w:r>
    </w:p>
    <w:p w14:paraId="0ED8216F" w14:textId="77777777" w:rsidR="001E6409" w:rsidRPr="004D6E9F" w:rsidRDefault="001E6409" w:rsidP="00A10B7A">
      <w:pPr>
        <w:autoSpaceDE w:val="0"/>
        <w:autoSpaceDN w:val="0"/>
        <w:adjustRightInd w:val="0"/>
        <w:ind w:firstLine="425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–</w:t>
      </w:r>
      <w:r w:rsidR="00A10B7A" w:rsidRPr="004D6E9F">
        <w:rPr>
          <w:rFonts w:ascii="Times New Roman" w:hAnsi="Times New Roman"/>
          <w:bCs/>
          <w:sz w:val="24"/>
          <w:szCs w:val="24"/>
        </w:rPr>
        <w:t xml:space="preserve"> основные аспекты иностранного языка (фонетика, лексика, грамматика), формулы р</w:t>
      </w:r>
      <w:r w:rsidR="00A10B7A" w:rsidRPr="004D6E9F">
        <w:rPr>
          <w:rFonts w:ascii="Times New Roman" w:hAnsi="Times New Roman"/>
          <w:bCs/>
          <w:sz w:val="24"/>
          <w:szCs w:val="24"/>
        </w:rPr>
        <w:t>е</w:t>
      </w:r>
      <w:r w:rsidR="00A10B7A" w:rsidRPr="004D6E9F">
        <w:rPr>
          <w:rFonts w:ascii="Times New Roman" w:hAnsi="Times New Roman"/>
          <w:bCs/>
          <w:sz w:val="24"/>
          <w:szCs w:val="24"/>
        </w:rPr>
        <w:t>чевого общения, основы страноведения, изучаемые</w:t>
      </w:r>
      <w:r w:rsidR="00EF38A3" w:rsidRPr="004D6E9F">
        <w:rPr>
          <w:rFonts w:ascii="Times New Roman" w:hAnsi="Times New Roman"/>
          <w:bCs/>
          <w:sz w:val="24"/>
          <w:szCs w:val="24"/>
        </w:rPr>
        <w:t xml:space="preserve"> при получении среднего общего образ</w:t>
      </w:r>
      <w:r w:rsidR="00EF38A3" w:rsidRPr="004D6E9F">
        <w:rPr>
          <w:rFonts w:ascii="Times New Roman" w:hAnsi="Times New Roman"/>
          <w:bCs/>
          <w:sz w:val="24"/>
          <w:szCs w:val="24"/>
        </w:rPr>
        <w:t>о</w:t>
      </w:r>
      <w:r w:rsidR="00EF38A3" w:rsidRPr="004D6E9F">
        <w:rPr>
          <w:rFonts w:ascii="Times New Roman" w:hAnsi="Times New Roman"/>
          <w:bCs/>
          <w:sz w:val="24"/>
          <w:szCs w:val="24"/>
        </w:rPr>
        <w:t>вания</w:t>
      </w:r>
      <w:r w:rsidRPr="004D6E9F">
        <w:rPr>
          <w:rFonts w:ascii="Times New Roman" w:hAnsi="Times New Roman"/>
          <w:bCs/>
          <w:sz w:val="24"/>
          <w:szCs w:val="24"/>
        </w:rPr>
        <w:t>;</w:t>
      </w:r>
    </w:p>
    <w:p w14:paraId="14874AA3" w14:textId="77777777" w:rsidR="001E6409" w:rsidRPr="004D6E9F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уметь:</w:t>
      </w:r>
    </w:p>
    <w:p w14:paraId="2547023E" w14:textId="77777777" w:rsidR="001E6409" w:rsidRPr="004D6E9F" w:rsidRDefault="001E6409" w:rsidP="00A10B7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–</w:t>
      </w:r>
      <w:r w:rsidR="00A10B7A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A10B7A" w:rsidRPr="004D6E9F">
        <w:rPr>
          <w:rFonts w:ascii="Times New Roman" w:hAnsi="Times New Roman"/>
          <w:sz w:val="24"/>
          <w:szCs w:val="24"/>
        </w:rPr>
        <w:t>читать и переводить со словарем аутентичную литературу общего характера; работать самостоятельно с аудио, видео и письменными источниками иноязычной речи; организов</w:t>
      </w:r>
      <w:r w:rsidR="00A10B7A" w:rsidRPr="004D6E9F">
        <w:rPr>
          <w:rFonts w:ascii="Times New Roman" w:hAnsi="Times New Roman"/>
          <w:sz w:val="24"/>
          <w:szCs w:val="24"/>
        </w:rPr>
        <w:t>ы</w:t>
      </w:r>
      <w:r w:rsidR="00A10B7A" w:rsidRPr="004D6E9F">
        <w:rPr>
          <w:rFonts w:ascii="Times New Roman" w:hAnsi="Times New Roman"/>
          <w:sz w:val="24"/>
          <w:szCs w:val="24"/>
        </w:rPr>
        <w:t>вать коммуникативные ситуации на иностранном языке;</w:t>
      </w:r>
    </w:p>
    <w:p w14:paraId="302DD2C0" w14:textId="77777777" w:rsidR="001E6409" w:rsidRPr="004D6E9F" w:rsidRDefault="001E6409" w:rsidP="00A10B7A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владеть:</w:t>
      </w:r>
    </w:p>
    <w:p w14:paraId="68FADB80" w14:textId="77777777" w:rsidR="001E6409" w:rsidRPr="004D6E9F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–</w:t>
      </w:r>
      <w:r w:rsidR="00EF38A3"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A10B7A" w:rsidRPr="004D6E9F">
        <w:rPr>
          <w:rFonts w:ascii="Times New Roman" w:hAnsi="Times New Roman"/>
          <w:bCs/>
          <w:sz w:val="24"/>
          <w:szCs w:val="24"/>
        </w:rPr>
        <w:t>основными видами речевой деятельности (</w:t>
      </w:r>
      <w:proofErr w:type="spellStart"/>
      <w:r w:rsidR="00A10B7A" w:rsidRPr="004D6E9F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="00A10B7A" w:rsidRPr="004D6E9F">
        <w:rPr>
          <w:rFonts w:ascii="Times New Roman" w:hAnsi="Times New Roman"/>
          <w:bCs/>
          <w:sz w:val="24"/>
          <w:szCs w:val="24"/>
        </w:rPr>
        <w:t>, чтение, говорение, письмо).</w:t>
      </w:r>
    </w:p>
    <w:p w14:paraId="7AC3AFD6" w14:textId="77777777" w:rsidR="001E6409" w:rsidRPr="004D6E9F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403DABFD" w14:textId="77777777" w:rsidR="001E6409" w:rsidRPr="004D6E9F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Результаты обучения, полученные при освоении дисциплины, н</w:t>
      </w:r>
      <w:r w:rsidR="00FE6053" w:rsidRPr="004D6E9F">
        <w:rPr>
          <w:rFonts w:ascii="Times New Roman" w:hAnsi="Times New Roman"/>
          <w:bCs/>
          <w:sz w:val="24"/>
          <w:szCs w:val="24"/>
        </w:rPr>
        <w:t>еобходимы при изучении следующей</w:t>
      </w:r>
      <w:r w:rsidRPr="004D6E9F">
        <w:rPr>
          <w:rFonts w:ascii="Times New Roman" w:hAnsi="Times New Roman"/>
          <w:bCs/>
          <w:sz w:val="24"/>
          <w:szCs w:val="24"/>
        </w:rPr>
        <w:t xml:space="preserve"> дисциплин</w:t>
      </w:r>
      <w:r w:rsidR="00FE6053" w:rsidRPr="004D6E9F">
        <w:rPr>
          <w:rFonts w:ascii="Times New Roman" w:hAnsi="Times New Roman"/>
          <w:bCs/>
          <w:sz w:val="24"/>
          <w:szCs w:val="24"/>
        </w:rPr>
        <w:t>ы</w:t>
      </w:r>
      <w:r w:rsidRPr="004D6E9F">
        <w:rPr>
          <w:rFonts w:ascii="Times New Roman" w:hAnsi="Times New Roman"/>
          <w:bCs/>
          <w:sz w:val="24"/>
          <w:szCs w:val="24"/>
        </w:rPr>
        <w:t xml:space="preserve">: </w:t>
      </w:r>
      <w:r w:rsidR="00542200" w:rsidRPr="004D6E9F">
        <w:rPr>
          <w:rFonts w:ascii="Times New Roman" w:hAnsi="Times New Roman"/>
          <w:bCs/>
          <w:sz w:val="24"/>
          <w:szCs w:val="24"/>
        </w:rPr>
        <w:t>«</w:t>
      </w:r>
      <w:r w:rsidR="00FE6053" w:rsidRPr="004D6E9F">
        <w:rPr>
          <w:rFonts w:ascii="Times New Roman" w:hAnsi="Times New Roman"/>
          <w:bCs/>
          <w:sz w:val="24"/>
          <w:szCs w:val="24"/>
        </w:rPr>
        <w:t>Деловые коммуникации»</w:t>
      </w:r>
      <w:r w:rsidRPr="004D6E9F">
        <w:rPr>
          <w:rFonts w:ascii="Times New Roman" w:hAnsi="Times New Roman"/>
          <w:bCs/>
          <w:sz w:val="24"/>
          <w:szCs w:val="24"/>
        </w:rPr>
        <w:t xml:space="preserve">. </w:t>
      </w:r>
    </w:p>
    <w:p w14:paraId="18FBDD82" w14:textId="77777777" w:rsidR="008D3932" w:rsidRPr="004D6E9F" w:rsidRDefault="008D3932" w:rsidP="000F1029">
      <w:pPr>
        <w:pStyle w:val="af5"/>
        <w:rPr>
          <w:szCs w:val="28"/>
        </w:rPr>
      </w:pPr>
    </w:p>
    <w:p w14:paraId="116D7A7A" w14:textId="77777777" w:rsidR="00FE6053" w:rsidRPr="004D6E9F" w:rsidRDefault="00FE6053" w:rsidP="000F1029">
      <w:pPr>
        <w:pStyle w:val="af5"/>
        <w:rPr>
          <w:szCs w:val="28"/>
        </w:rPr>
      </w:pPr>
    </w:p>
    <w:p w14:paraId="30006147" w14:textId="77777777" w:rsidR="002C2CDC" w:rsidRPr="004D6E9F" w:rsidRDefault="002C2CDC" w:rsidP="00546DBB">
      <w:pPr>
        <w:pStyle w:val="af5"/>
        <w:numPr>
          <w:ilvl w:val="0"/>
          <w:numId w:val="7"/>
        </w:numPr>
        <w:rPr>
          <w:b/>
          <w:sz w:val="24"/>
        </w:rPr>
      </w:pPr>
      <w:proofErr w:type="gramStart"/>
      <w:r w:rsidRPr="004D6E9F">
        <w:rPr>
          <w:b/>
          <w:sz w:val="24"/>
        </w:rPr>
        <w:lastRenderedPageBreak/>
        <w:t>КОМПЕТЕНЦИИ ОБУЧАЮЩЕГОСЯ, ФОРМИРУЕМЫЕ В РЕЗУЛЬТ</w:t>
      </w:r>
      <w:r w:rsidR="00795B58" w:rsidRPr="004D6E9F">
        <w:rPr>
          <w:b/>
          <w:sz w:val="24"/>
        </w:rPr>
        <w:t xml:space="preserve">АТЕ ОСВОЕНИЯ ДИСЦИПЛИНЫ </w:t>
      </w:r>
      <w:proofErr w:type="gramEnd"/>
    </w:p>
    <w:p w14:paraId="19A0BB29" w14:textId="77777777" w:rsidR="0053154E" w:rsidRPr="004D6E9F" w:rsidRDefault="0053154E" w:rsidP="0053154E">
      <w:pPr>
        <w:pStyle w:val="af5"/>
        <w:ind w:left="1069" w:firstLine="0"/>
        <w:rPr>
          <w:b/>
          <w:sz w:val="24"/>
        </w:rPr>
      </w:pPr>
    </w:p>
    <w:p w14:paraId="4638C99E" w14:textId="77777777" w:rsidR="002C2CDC" w:rsidRPr="004D6E9F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</w:t>
      </w:r>
      <w:r w:rsidRPr="004D6E9F">
        <w:rPr>
          <w:rFonts w:ascii="Times New Roman" w:hAnsi="Times New Roman"/>
          <w:bCs/>
          <w:sz w:val="24"/>
          <w:szCs w:val="24"/>
        </w:rPr>
        <w:t>к</w:t>
      </w:r>
      <w:r w:rsidRPr="004D6E9F">
        <w:rPr>
          <w:rFonts w:ascii="Times New Roman" w:hAnsi="Times New Roman"/>
          <w:bCs/>
          <w:sz w:val="24"/>
          <w:szCs w:val="24"/>
        </w:rPr>
        <w:t xml:space="preserve">же компетенций (при наличии), установленных университетом. </w:t>
      </w:r>
    </w:p>
    <w:p w14:paraId="0B9B954F" w14:textId="77777777" w:rsidR="002C2CDC" w:rsidRPr="004D6E9F" w:rsidRDefault="004D28E4" w:rsidP="00546DBB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 w:line="360" w:lineRule="auto"/>
        <w:ind w:left="0" w:right="98" w:firstLine="0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zh-CN"/>
        </w:rPr>
      </w:pPr>
      <w:r w:rsidRPr="004D6E9F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Общекультурные</w:t>
      </w:r>
      <w:r w:rsidR="002C2CDC" w:rsidRPr="004D6E9F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</w:t>
      </w:r>
      <w:r w:rsidR="002C2CDC" w:rsidRPr="004D6E9F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 xml:space="preserve">компетенции выпускников и </w:t>
      </w:r>
      <w:r w:rsidR="002C2CDC" w:rsidRPr="004D6E9F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индикаторы </w:t>
      </w:r>
      <w:r w:rsidR="002C2CDC" w:rsidRPr="004D6E9F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их</w:t>
      </w:r>
      <w:r w:rsidR="002C2CDC" w:rsidRPr="004D6E9F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zh-CN"/>
        </w:rPr>
        <w:t xml:space="preserve"> </w:t>
      </w:r>
      <w:r w:rsidR="002C2CDC" w:rsidRPr="004D6E9F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достижения</w:t>
      </w:r>
    </w:p>
    <w:p w14:paraId="6ABBA22E" w14:textId="77777777" w:rsidR="002C2CDC" w:rsidRPr="004D6E9F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246"/>
        <w:gridCol w:w="3970"/>
      </w:tblGrid>
      <w:tr w:rsidR="002C2CDC" w:rsidRPr="004D6E9F" w14:paraId="5E253528" w14:textId="77777777" w:rsidTr="004922F6">
        <w:trPr>
          <w:trHeight w:val="820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9BE8A" w14:textId="77777777" w:rsidR="002C2CDC" w:rsidRPr="004D6E9F" w:rsidRDefault="002C2CDC" w:rsidP="000024F5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</w:pPr>
            <w:r w:rsidRPr="004D6E9F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>Категория (группа) компетенций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F8954" w14:textId="77777777" w:rsidR="002C2CDC" w:rsidRPr="004D6E9F" w:rsidRDefault="004D28E4" w:rsidP="00D562C6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</w:pPr>
            <w:r w:rsidRPr="004D6E9F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>Код и наименование общекультурной</w:t>
            </w:r>
            <w:r w:rsidR="002C2CDC" w:rsidRPr="004D6E9F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 xml:space="preserve"> компетенции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42326" w14:textId="77777777" w:rsidR="002C2CDC" w:rsidRPr="004D6E9F" w:rsidRDefault="002C2CDC" w:rsidP="004D28E4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</w:pPr>
            <w:r w:rsidRPr="004D6E9F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 xml:space="preserve">Код и наименование индикатора достижения </w:t>
            </w:r>
            <w:r w:rsidR="004D28E4" w:rsidRPr="004D6E9F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 xml:space="preserve">общекультурной </w:t>
            </w:r>
            <w:r w:rsidRPr="004D6E9F">
              <w:rPr>
                <w:rFonts w:ascii="Times New Roman" w:eastAsia="Calibri" w:hAnsi="Times New Roman"/>
                <w:b/>
                <w:sz w:val="24"/>
                <w:szCs w:val="22"/>
                <w:lang w:eastAsia="zh-CN"/>
              </w:rPr>
              <w:t>компетенции</w:t>
            </w:r>
          </w:p>
        </w:tc>
      </w:tr>
      <w:tr w:rsidR="00504831" w:rsidRPr="004D6E9F" w14:paraId="2BC5B213" w14:textId="77777777" w:rsidTr="004922F6">
        <w:trPr>
          <w:trHeight w:val="1161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51CE4" w14:textId="77777777" w:rsidR="00504831" w:rsidRPr="004D6E9F" w:rsidRDefault="00504831" w:rsidP="00D562C6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4D6E9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Общекультурные компетенции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23D1B" w14:textId="77777777" w:rsidR="00504831" w:rsidRPr="004D6E9F" w:rsidRDefault="00832469" w:rsidP="009E1A23">
            <w:pPr>
              <w:widowControl w:val="0"/>
              <w:suppressAutoHyphens/>
              <w:autoSpaceDE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4D6E9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ОК-3</w:t>
            </w:r>
            <w:r w:rsidR="00504831" w:rsidRPr="004D6E9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 xml:space="preserve">. </w:t>
            </w:r>
            <w:r w:rsidR="00FB5492" w:rsidRPr="004D6E9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Способность</w:t>
            </w:r>
            <w:r w:rsidR="00504831" w:rsidRPr="004D6E9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 xml:space="preserve"> к коммуникации в устной и письменной </w:t>
            </w:r>
            <w:proofErr w:type="gramStart"/>
            <w:r w:rsidR="00504831" w:rsidRPr="004D6E9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формах</w:t>
            </w:r>
            <w:proofErr w:type="gramEnd"/>
            <w:r w:rsidR="00504831" w:rsidRPr="004D6E9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  <w:r w:rsidR="00FB5492" w:rsidRPr="004D6E9F">
              <w:rPr>
                <w:rFonts w:ascii="Times New Roman" w:eastAsia="Calibri" w:hAnsi="Times New Roman"/>
                <w:sz w:val="24"/>
                <w:szCs w:val="22"/>
                <w:lang w:eastAsia="zh-CN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F0C54" w14:textId="77777777" w:rsidR="00504831" w:rsidRPr="004D6E9F" w:rsidRDefault="00504831" w:rsidP="00D562C6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D6E9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zh-CN"/>
              </w:rPr>
              <w:t xml:space="preserve">ИД – 1 </w:t>
            </w:r>
            <w:r w:rsidR="00595F14" w:rsidRPr="004D6E9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vertAlign w:val="subscript"/>
                <w:lang w:eastAsia="zh-CN"/>
              </w:rPr>
              <w:t>ОК-3</w:t>
            </w:r>
            <w:r w:rsidRPr="004D6E9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vertAlign w:val="subscript"/>
                <w:lang w:eastAsia="zh-CN"/>
              </w:rPr>
              <w:t xml:space="preserve"> </w:t>
            </w:r>
          </w:p>
          <w:p w14:paraId="7098ABFC" w14:textId="77777777" w:rsidR="00504831" w:rsidRPr="004D6E9F" w:rsidRDefault="00504831" w:rsidP="009E1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Знать: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 xml:space="preserve"> грамматические, лексические, стилистические особенности ин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о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странного языка в социокультурной и профессиональной сферах</w:t>
            </w:r>
            <w:r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  <w:proofErr w:type="gramEnd"/>
          </w:p>
          <w:p w14:paraId="2C0AC89A" w14:textId="77777777" w:rsidR="00504831" w:rsidRPr="004D6E9F" w:rsidRDefault="00504831" w:rsidP="00D562C6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ИД – 2 </w:t>
            </w:r>
            <w:r w:rsidRPr="004D6E9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zh-CN"/>
              </w:rPr>
              <w:t>ОК-</w:t>
            </w:r>
            <w:r w:rsidR="00595F14" w:rsidRPr="004D6E9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zh-CN"/>
              </w:rPr>
              <w:t>3</w:t>
            </w:r>
          </w:p>
          <w:p w14:paraId="34BE7EB5" w14:textId="77777777" w:rsidR="00504831" w:rsidRPr="004D6E9F" w:rsidRDefault="00504831" w:rsidP="009E1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Уметь:</w:t>
            </w:r>
            <w:r w:rsidR="009E1A23"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обмениваться информацией на иностранном языке в устной и письменной формах; соотносить яз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ы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ковые средства с конкретными сф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е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рами, ситуациями, условиями и зад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а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чами общения</w:t>
            </w:r>
            <w:r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  <w:proofErr w:type="gramEnd"/>
          </w:p>
          <w:p w14:paraId="0B0FB987" w14:textId="77777777" w:rsidR="00504831" w:rsidRPr="004D6E9F" w:rsidRDefault="00504831" w:rsidP="00D562C6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ИД – 3 </w:t>
            </w:r>
            <w:r w:rsidRPr="004D6E9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zh-CN"/>
              </w:rPr>
              <w:t>ОК-</w:t>
            </w:r>
            <w:r w:rsidR="00595F14" w:rsidRPr="004D6E9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zh-CN"/>
              </w:rPr>
              <w:t>3</w:t>
            </w:r>
          </w:p>
          <w:p w14:paraId="754D265D" w14:textId="77777777" w:rsidR="00504831" w:rsidRPr="004D6E9F" w:rsidRDefault="00504831" w:rsidP="009E1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Владеть:</w:t>
            </w:r>
            <w:r w:rsidR="009E1A23"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 xml:space="preserve">навыками говорения, </w:t>
            </w:r>
            <w:proofErr w:type="spellStart"/>
            <w:r w:rsidR="009E1A23" w:rsidRPr="004D6E9F">
              <w:rPr>
                <w:rFonts w:ascii="Times New Roman" w:hAnsi="Times New Roman"/>
                <w:sz w:val="24"/>
                <w:szCs w:val="24"/>
              </w:rPr>
              <w:t>ауд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и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="009E1A23" w:rsidRPr="004D6E9F">
              <w:rPr>
                <w:rFonts w:ascii="Times New Roman" w:hAnsi="Times New Roman"/>
                <w:sz w:val="24"/>
                <w:szCs w:val="24"/>
              </w:rPr>
              <w:t>, письма и чтения, в том чи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с</w:t>
            </w:r>
            <w:r w:rsidR="009E1A23" w:rsidRPr="004D6E9F">
              <w:rPr>
                <w:rFonts w:ascii="Times New Roman" w:hAnsi="Times New Roman"/>
                <w:sz w:val="24"/>
                <w:szCs w:val="24"/>
              </w:rPr>
              <w:t>ле в научной и профессиональной сферах</w:t>
            </w:r>
            <w:r w:rsidRPr="004D6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14:paraId="5A4D5925" w14:textId="77777777" w:rsidR="00E7344E" w:rsidRPr="004D6E9F" w:rsidRDefault="00E7344E" w:rsidP="0044277B">
      <w:pPr>
        <w:pStyle w:val="Default"/>
        <w:widowControl w:val="0"/>
        <w:jc w:val="both"/>
        <w:rPr>
          <w:sz w:val="28"/>
          <w:szCs w:val="28"/>
        </w:rPr>
      </w:pPr>
    </w:p>
    <w:p w14:paraId="6461BCE7" w14:textId="77777777" w:rsidR="00FE7065" w:rsidRPr="004D6E9F" w:rsidRDefault="00FE7065" w:rsidP="00546DBB">
      <w:pPr>
        <w:pStyle w:val="af5"/>
        <w:numPr>
          <w:ilvl w:val="0"/>
          <w:numId w:val="7"/>
        </w:numPr>
        <w:rPr>
          <w:b/>
          <w:sz w:val="24"/>
        </w:rPr>
      </w:pPr>
      <w:r w:rsidRPr="004D6E9F">
        <w:rPr>
          <w:b/>
          <w:sz w:val="24"/>
        </w:rPr>
        <w:t xml:space="preserve">СТРУКТУРА И СОДЕРЖАНИЕ ДИСЦИПЛИНЫ </w:t>
      </w:r>
    </w:p>
    <w:p w14:paraId="1498C94E" w14:textId="77777777" w:rsidR="004922F6" w:rsidRPr="004D6E9F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6F7194" w14:textId="77777777" w:rsidR="007C3A76" w:rsidRPr="004D6E9F" w:rsidRDefault="00D72776" w:rsidP="003A023E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4.1</w:t>
      </w:r>
      <w:r w:rsidR="003A023E" w:rsidRPr="004D6E9F">
        <w:rPr>
          <w:rFonts w:ascii="Times New Roman" w:hAnsi="Times New Roman"/>
          <w:bCs/>
          <w:sz w:val="24"/>
          <w:szCs w:val="24"/>
        </w:rPr>
        <w:t>.</w:t>
      </w:r>
      <w:r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7C3A76" w:rsidRPr="004D6E9F">
        <w:rPr>
          <w:rFonts w:ascii="Times New Roman" w:hAnsi="Times New Roman"/>
          <w:bCs/>
          <w:sz w:val="24"/>
          <w:szCs w:val="24"/>
        </w:rPr>
        <w:t>Объем дисциплины по семестрам (курсам) и видам занятий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0265161B" w14:textId="77777777" w:rsidR="00D72776" w:rsidRPr="004D6E9F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7B0DCD64" w14:textId="77777777" w:rsidR="00FE7065" w:rsidRPr="004D6E9F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>Общая трудо</w:t>
      </w:r>
      <w:r w:rsidR="000F2C92" w:rsidRPr="004D6E9F">
        <w:rPr>
          <w:rFonts w:ascii="Times New Roman" w:hAnsi="Times New Roman"/>
          <w:bCs/>
          <w:sz w:val="24"/>
          <w:szCs w:val="24"/>
        </w:rPr>
        <w:t>емкость дисциплины составляет 8 зачетных единиц (ЗЕ), 288</w:t>
      </w:r>
      <w:r w:rsidR="00D72776" w:rsidRPr="004D6E9F">
        <w:rPr>
          <w:rFonts w:ascii="Times New Roman" w:hAnsi="Times New Roman"/>
          <w:bCs/>
          <w:sz w:val="24"/>
          <w:szCs w:val="24"/>
        </w:rPr>
        <w:t xml:space="preserve"> часов</w:t>
      </w:r>
      <w:r w:rsidRPr="004D6E9F">
        <w:rPr>
          <w:rFonts w:ascii="Times New Roman" w:hAnsi="Times New Roman"/>
          <w:bCs/>
          <w:sz w:val="24"/>
          <w:szCs w:val="24"/>
        </w:rPr>
        <w:t>.</w:t>
      </w:r>
    </w:p>
    <w:p w14:paraId="5B8D6F63" w14:textId="77777777" w:rsidR="00F901CC" w:rsidRPr="004D6E9F" w:rsidRDefault="00F901CC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5BF715AF" w14:textId="77777777" w:rsidR="00F901CC" w:rsidRPr="004D6E9F" w:rsidRDefault="00F901CC" w:rsidP="00F901CC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p w14:paraId="3107C9EB" w14:textId="77777777" w:rsidR="00D72776" w:rsidRPr="004D6E9F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134"/>
        <w:gridCol w:w="1417"/>
        <w:gridCol w:w="1276"/>
        <w:gridCol w:w="1147"/>
        <w:gridCol w:w="866"/>
      </w:tblGrid>
      <w:tr w:rsidR="00781A1A" w:rsidRPr="00986A6D" w14:paraId="0546D99F" w14:textId="77777777" w:rsidTr="00C630FF">
        <w:trPr>
          <w:trHeight w:val="219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251B2D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4908BFB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EC4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Семестры</w:t>
            </w:r>
          </w:p>
        </w:tc>
      </w:tr>
      <w:tr w:rsidR="00781A1A" w:rsidRPr="00986A6D" w14:paraId="70431001" w14:textId="77777777" w:rsidTr="00C630FF">
        <w:trPr>
          <w:trHeight w:val="234"/>
        </w:trPr>
        <w:tc>
          <w:tcPr>
            <w:tcW w:w="3900" w:type="dxa"/>
            <w:vMerge/>
            <w:tcBorders>
              <w:left w:val="single" w:sz="4" w:space="0" w:color="auto"/>
            </w:tcBorders>
          </w:tcPr>
          <w:p w14:paraId="0A1766E2" w14:textId="77777777" w:rsidR="00781A1A" w:rsidRPr="00986A6D" w:rsidRDefault="00781A1A" w:rsidP="00885C32">
            <w:pPr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ED28F78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6BE3E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D2D95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A9DE5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84245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</w:rPr>
              <w:t>4</w:t>
            </w:r>
          </w:p>
        </w:tc>
      </w:tr>
      <w:tr w:rsidR="00781A1A" w:rsidRPr="00986A6D" w14:paraId="71B3B9DB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  <w:shd w:val="clear" w:color="auto" w:fill="E0E0E0"/>
          </w:tcPr>
          <w:p w14:paraId="57C9E661" w14:textId="77777777" w:rsidR="00781A1A" w:rsidRPr="00986A6D" w:rsidRDefault="00781A1A" w:rsidP="00885C32">
            <w:pPr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Контактная работа (</w:t>
            </w: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по учебным зан</w:t>
            </w: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я</w:t>
            </w: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тиям)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798065B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131,1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1E38B936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12612AE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1147" w:type="dxa"/>
            <w:shd w:val="clear" w:color="auto" w:fill="E0E0E0"/>
            <w:vAlign w:val="center"/>
          </w:tcPr>
          <w:p w14:paraId="2CA74A52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8DAEC9B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34,35</w:t>
            </w:r>
          </w:p>
        </w:tc>
      </w:tr>
      <w:tr w:rsidR="00781A1A" w:rsidRPr="00986A6D" w14:paraId="45CDEA56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  <w:shd w:val="clear" w:color="auto" w:fill="E0E0E0"/>
          </w:tcPr>
          <w:p w14:paraId="16EDE9F4" w14:textId="77777777" w:rsidR="00781A1A" w:rsidRPr="00986A6D" w:rsidRDefault="00781A1A" w:rsidP="00885C32">
            <w:pPr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034FA5A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131,1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4B7517D3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61FDE47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1147" w:type="dxa"/>
            <w:shd w:val="clear" w:color="auto" w:fill="E0E0E0"/>
            <w:vAlign w:val="center"/>
          </w:tcPr>
          <w:p w14:paraId="6F9F47D2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32,25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C93310F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34,35</w:t>
            </w:r>
          </w:p>
        </w:tc>
      </w:tr>
      <w:tr w:rsidR="00781A1A" w:rsidRPr="00986A6D" w14:paraId="72336152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</w:tcPr>
          <w:p w14:paraId="07A3AF93" w14:textId="77777777" w:rsidR="00781A1A" w:rsidRPr="00986A6D" w:rsidRDefault="00781A1A" w:rsidP="00885C32">
            <w:pPr>
              <w:jc w:val="righ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D935513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8337600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942850A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  <w:vAlign w:val="center"/>
          </w:tcPr>
          <w:p w14:paraId="47F69C76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5ADD2DD0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781A1A" w:rsidRPr="00986A6D" w14:paraId="7C924FC2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</w:tcPr>
          <w:p w14:paraId="3829820C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134" w:type="dxa"/>
            <w:vAlign w:val="center"/>
          </w:tcPr>
          <w:p w14:paraId="2B6ED88F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128</w:t>
            </w:r>
          </w:p>
        </w:tc>
        <w:tc>
          <w:tcPr>
            <w:tcW w:w="1417" w:type="dxa"/>
            <w:vAlign w:val="center"/>
          </w:tcPr>
          <w:p w14:paraId="5676A364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14:paraId="20670B12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1147" w:type="dxa"/>
            <w:vAlign w:val="center"/>
          </w:tcPr>
          <w:p w14:paraId="2C207FEA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75D80DB2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</w:tr>
      <w:tr w:rsidR="00781A1A" w:rsidRPr="00986A6D" w14:paraId="0C50B515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</w:tcPr>
          <w:p w14:paraId="140ACD79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Иная контактная работа (ИКР)</w:t>
            </w:r>
          </w:p>
        </w:tc>
        <w:tc>
          <w:tcPr>
            <w:tcW w:w="1134" w:type="dxa"/>
            <w:vAlign w:val="center"/>
          </w:tcPr>
          <w:p w14:paraId="7D796881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1,1</w:t>
            </w:r>
          </w:p>
        </w:tc>
        <w:tc>
          <w:tcPr>
            <w:tcW w:w="1417" w:type="dxa"/>
            <w:vAlign w:val="center"/>
          </w:tcPr>
          <w:p w14:paraId="35AB1CFE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1276" w:type="dxa"/>
            <w:vAlign w:val="center"/>
          </w:tcPr>
          <w:p w14:paraId="00840722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1147" w:type="dxa"/>
            <w:vAlign w:val="center"/>
          </w:tcPr>
          <w:p w14:paraId="64124212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2B7D9883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0,35</w:t>
            </w:r>
          </w:p>
        </w:tc>
      </w:tr>
      <w:tr w:rsidR="00781A1A" w:rsidRPr="00986A6D" w14:paraId="7A8D1DA0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</w:tcPr>
          <w:p w14:paraId="0F3F91CA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vAlign w:val="center"/>
          </w:tcPr>
          <w:p w14:paraId="14C8BDD7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4279135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FA8F9F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236499DC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656F5141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</w:tr>
      <w:tr w:rsidR="00781A1A" w:rsidRPr="00986A6D" w14:paraId="55D9734D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  <w:shd w:val="clear" w:color="auto" w:fill="E0E0E0"/>
          </w:tcPr>
          <w:p w14:paraId="12B67C5D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lastRenderedPageBreak/>
              <w:t>Самостоятельная работа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DCDAB5C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88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5633F5BC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2671D51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15</w:t>
            </w:r>
          </w:p>
        </w:tc>
        <w:tc>
          <w:tcPr>
            <w:tcW w:w="1147" w:type="dxa"/>
            <w:shd w:val="clear" w:color="auto" w:fill="E0E0E0"/>
            <w:vAlign w:val="center"/>
          </w:tcPr>
          <w:p w14:paraId="68DC751B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C856DFD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29</w:t>
            </w:r>
          </w:p>
        </w:tc>
      </w:tr>
      <w:tr w:rsidR="00781A1A" w:rsidRPr="00986A6D" w14:paraId="59D53AE1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</w:tcPr>
          <w:p w14:paraId="12293C7F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302A0B6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6DC5862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E378183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  <w:vAlign w:val="center"/>
          </w:tcPr>
          <w:p w14:paraId="62707D97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108F0591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781A1A" w:rsidRPr="00986A6D" w14:paraId="22EDE3FE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</w:tcPr>
          <w:p w14:paraId="6440B436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самостоятельной раб</w:t>
            </w:r>
            <w:r w:rsidRPr="00986A6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о</w:t>
            </w:r>
            <w:r w:rsidRPr="00986A6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1134" w:type="dxa"/>
            <w:vAlign w:val="center"/>
          </w:tcPr>
          <w:p w14:paraId="214E59BB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88</w:t>
            </w:r>
          </w:p>
        </w:tc>
        <w:tc>
          <w:tcPr>
            <w:tcW w:w="1417" w:type="dxa"/>
            <w:vAlign w:val="center"/>
          </w:tcPr>
          <w:p w14:paraId="55D513CE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14:paraId="6A659A81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15</w:t>
            </w:r>
          </w:p>
        </w:tc>
        <w:tc>
          <w:tcPr>
            <w:tcW w:w="1147" w:type="dxa"/>
            <w:vAlign w:val="center"/>
          </w:tcPr>
          <w:p w14:paraId="56E52A71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309A1A40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29</w:t>
            </w:r>
          </w:p>
        </w:tc>
      </w:tr>
      <w:tr w:rsidR="00781A1A" w:rsidRPr="00986A6D" w14:paraId="5FC40271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</w:tcBorders>
          </w:tcPr>
          <w:p w14:paraId="1B50397A" w14:textId="77777777" w:rsidR="00781A1A" w:rsidRPr="00986A6D" w:rsidRDefault="00781A1A" w:rsidP="00885C32">
            <w:pPr>
              <w:rPr>
                <w:rFonts w:ascii="Times New Roman" w:eastAsia="Arial Unicode MS" w:hAnsi="Times New Roman" w:cs="Arial Unicode MS"/>
                <w:b/>
                <w:iCs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b/>
                <w:iCs/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  <w:vAlign w:val="center"/>
          </w:tcPr>
          <w:p w14:paraId="6FB9CB9E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68,9</w:t>
            </w:r>
          </w:p>
        </w:tc>
        <w:tc>
          <w:tcPr>
            <w:tcW w:w="1417" w:type="dxa"/>
            <w:vAlign w:val="center"/>
          </w:tcPr>
          <w:p w14:paraId="45C5657C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8,75</w:t>
            </w:r>
          </w:p>
        </w:tc>
        <w:tc>
          <w:tcPr>
            <w:tcW w:w="1276" w:type="dxa"/>
            <w:vAlign w:val="center"/>
          </w:tcPr>
          <w:p w14:paraId="40D30DE7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6,75</w:t>
            </w:r>
          </w:p>
        </w:tc>
        <w:tc>
          <w:tcPr>
            <w:tcW w:w="1147" w:type="dxa"/>
            <w:vAlign w:val="center"/>
          </w:tcPr>
          <w:p w14:paraId="7BC9382C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8,75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717CE758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44,65</w:t>
            </w:r>
          </w:p>
        </w:tc>
      </w:tr>
      <w:tr w:rsidR="00781A1A" w:rsidRPr="00986A6D" w14:paraId="1448D38C" w14:textId="77777777" w:rsidTr="00C630FF">
        <w:trPr>
          <w:trHeight w:val="20"/>
        </w:trPr>
        <w:tc>
          <w:tcPr>
            <w:tcW w:w="3900" w:type="dxa"/>
            <w:tcBorders>
              <w:left w:val="single" w:sz="4" w:space="0" w:color="auto"/>
              <w:bottom w:val="single" w:sz="4" w:space="0" w:color="auto"/>
            </w:tcBorders>
          </w:tcPr>
          <w:p w14:paraId="7D9EA368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</w:t>
            </w: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986A6D">
              <w:rPr>
                <w:rFonts w:ascii="Times New Roman" w:eastAsia="Arial Unicode MS" w:hAnsi="Times New Roman"/>
                <w:sz w:val="22"/>
                <w:szCs w:val="22"/>
              </w:rPr>
              <w:t>чет, экзамен)</w:t>
            </w:r>
          </w:p>
        </w:tc>
        <w:tc>
          <w:tcPr>
            <w:tcW w:w="1134" w:type="dxa"/>
            <w:vAlign w:val="center"/>
          </w:tcPr>
          <w:p w14:paraId="49EFBE5F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зачет, э</w:t>
            </w: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к</w:t>
            </w: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замен</w:t>
            </w:r>
          </w:p>
        </w:tc>
        <w:tc>
          <w:tcPr>
            <w:tcW w:w="1417" w:type="dxa"/>
            <w:vAlign w:val="center"/>
          </w:tcPr>
          <w:p w14:paraId="0D672A71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Align w:val="center"/>
          </w:tcPr>
          <w:p w14:paraId="49D3E20E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1147" w:type="dxa"/>
            <w:vAlign w:val="center"/>
          </w:tcPr>
          <w:p w14:paraId="609404FB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298FFF7B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экз</w:t>
            </w: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а</w:t>
            </w: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мен</w:t>
            </w:r>
          </w:p>
        </w:tc>
      </w:tr>
      <w:tr w:rsidR="00781A1A" w:rsidRPr="00986A6D" w14:paraId="5848275C" w14:textId="77777777" w:rsidTr="00C630FF">
        <w:trPr>
          <w:trHeight w:val="2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48E86EBC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7ED0A13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288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7BA84454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1524B06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54</w:t>
            </w:r>
          </w:p>
        </w:tc>
        <w:tc>
          <w:tcPr>
            <w:tcW w:w="1147" w:type="dxa"/>
            <w:shd w:val="clear" w:color="auto" w:fill="E0E0E0"/>
            <w:vAlign w:val="center"/>
          </w:tcPr>
          <w:p w14:paraId="4D14C613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72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0FF96C7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108</w:t>
            </w:r>
          </w:p>
        </w:tc>
      </w:tr>
      <w:tr w:rsidR="00781A1A" w:rsidRPr="00EE5B8B" w14:paraId="0698220B" w14:textId="77777777" w:rsidTr="00C630FF">
        <w:trPr>
          <w:trHeight w:val="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AD0CF" w14:textId="77777777" w:rsidR="00781A1A" w:rsidRPr="00986A6D" w:rsidRDefault="00781A1A" w:rsidP="00885C32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C96D9E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7F06C3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3341CD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1,5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657042F1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4FFDA" w14:textId="77777777" w:rsidR="00781A1A" w:rsidRPr="00986A6D" w:rsidRDefault="00781A1A" w:rsidP="00885C32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986A6D">
              <w:rPr>
                <w:rFonts w:ascii="Times New Roman" w:eastAsia="Arial Unicode MS" w:hAnsi="Times New Roman" w:cs="Arial Unicode MS"/>
                <w:sz w:val="22"/>
                <w:szCs w:val="22"/>
              </w:rPr>
              <w:t>3</w:t>
            </w:r>
          </w:p>
        </w:tc>
      </w:tr>
    </w:tbl>
    <w:p w14:paraId="5896DAF6" w14:textId="77777777" w:rsidR="00644715" w:rsidRPr="004D6E9F" w:rsidRDefault="00644715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5AF4D2" w14:textId="77777777" w:rsidR="00F901CC" w:rsidRPr="004D6E9F" w:rsidRDefault="00F901CC" w:rsidP="00F901CC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p w14:paraId="1669E7B3" w14:textId="77777777" w:rsidR="00877626" w:rsidRPr="004D6E9F" w:rsidRDefault="00877626" w:rsidP="00F5457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1134"/>
        <w:gridCol w:w="567"/>
        <w:gridCol w:w="992"/>
        <w:gridCol w:w="850"/>
        <w:gridCol w:w="709"/>
        <w:gridCol w:w="76"/>
        <w:gridCol w:w="916"/>
        <w:gridCol w:w="709"/>
      </w:tblGrid>
      <w:tr w:rsidR="00B830AE" w:rsidRPr="004A4C71" w14:paraId="7C96DB76" w14:textId="77777777" w:rsidTr="00C630FF">
        <w:trPr>
          <w:trHeight w:val="219"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AE5111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068BA23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Всего ч</w:t>
            </w: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сов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CB9BD0F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курс</w:t>
            </w:r>
          </w:p>
        </w:tc>
      </w:tr>
      <w:tr w:rsidR="00B830AE" w:rsidRPr="004A4C71" w14:paraId="540D23A6" w14:textId="77777777" w:rsidTr="00C630FF">
        <w:trPr>
          <w:trHeight w:val="219"/>
        </w:trPr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26E372D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19479630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auto"/>
            </w:tcBorders>
          </w:tcPr>
          <w:p w14:paraId="6A5964EF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931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</w:tr>
      <w:tr w:rsidR="00B830AE" w:rsidRPr="004A4C71" w14:paraId="441F11B3" w14:textId="77777777" w:rsidTr="00C630FF">
        <w:trPr>
          <w:trHeight w:val="219"/>
        </w:trPr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71D6FA6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5F5103B3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207E669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сессия</w:t>
            </w:r>
          </w:p>
        </w:tc>
      </w:tr>
      <w:tr w:rsidR="00B830AE" w:rsidRPr="004A4C71" w14:paraId="2980A5C9" w14:textId="77777777" w:rsidTr="00C630FF">
        <w:trPr>
          <w:trHeight w:val="234"/>
        </w:trPr>
        <w:tc>
          <w:tcPr>
            <w:tcW w:w="4042" w:type="dxa"/>
            <w:vMerge/>
            <w:tcBorders>
              <w:left w:val="single" w:sz="4" w:space="0" w:color="auto"/>
            </w:tcBorders>
          </w:tcPr>
          <w:p w14:paraId="76F6EBC5" w14:textId="77777777" w:rsidR="00B830AE" w:rsidRPr="004A4C71" w:rsidRDefault="00B830AE" w:rsidP="00066743">
            <w:pPr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9BFEC69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DD5E1F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70AD59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proofErr w:type="gramStart"/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6D9E5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1E043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53B69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proofErr w:type="gramStart"/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51984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Л</w:t>
            </w:r>
          </w:p>
        </w:tc>
      </w:tr>
      <w:tr w:rsidR="00B830AE" w:rsidRPr="004A4C71" w14:paraId="3215EB88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  <w:shd w:val="clear" w:color="auto" w:fill="E0E0E0"/>
          </w:tcPr>
          <w:p w14:paraId="4764D8C6" w14:textId="77777777" w:rsidR="00B830AE" w:rsidRPr="004A4C71" w:rsidRDefault="00B830AE" w:rsidP="00066743">
            <w:pPr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Контактная работа (</w:t>
            </w: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по учебным занят</w:t>
            </w: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и</w:t>
            </w: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ям)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2DD0C16" w14:textId="22D92473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35,1</w:t>
            </w:r>
          </w:p>
        </w:tc>
        <w:tc>
          <w:tcPr>
            <w:tcW w:w="567" w:type="dxa"/>
            <w:shd w:val="clear" w:color="auto" w:fill="E0E0E0"/>
          </w:tcPr>
          <w:p w14:paraId="75254789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32363EAB" w14:textId="51A0C3F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  <w:r w:rsidR="00324B5D"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,25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660F0641" w14:textId="788382DF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696FC72C" w14:textId="56AD0C55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shd w:val="clear" w:color="auto" w:fill="E0E0E0"/>
          </w:tcPr>
          <w:p w14:paraId="0038E1D8" w14:textId="55485929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13CBC70" w14:textId="2F03E5B3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2,35</w:t>
            </w:r>
          </w:p>
        </w:tc>
      </w:tr>
      <w:tr w:rsidR="00B830AE" w:rsidRPr="004A4C71" w14:paraId="07D55AC4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  <w:shd w:val="clear" w:color="auto" w:fill="E0E0E0"/>
          </w:tcPr>
          <w:p w14:paraId="0DF99647" w14:textId="77777777" w:rsidR="00B830AE" w:rsidRPr="004A4C71" w:rsidRDefault="00B830AE" w:rsidP="00066743">
            <w:pPr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B06DB6A" w14:textId="2AD8136B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35,1</w:t>
            </w:r>
          </w:p>
        </w:tc>
        <w:tc>
          <w:tcPr>
            <w:tcW w:w="567" w:type="dxa"/>
            <w:shd w:val="clear" w:color="auto" w:fill="E0E0E0"/>
          </w:tcPr>
          <w:p w14:paraId="111C3F23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03AEDC17" w14:textId="4EA5803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  <w:r w:rsidR="000B2058">
              <w:rPr>
                <w:rFonts w:ascii="Times New Roman" w:eastAsia="Arial Unicode MS" w:hAnsi="Times New Roman" w:cs="Arial Unicode MS"/>
                <w:sz w:val="22"/>
                <w:szCs w:val="22"/>
              </w:rPr>
              <w:t>,25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663DFE93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735C2B49" w14:textId="47BF0C45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shd w:val="clear" w:color="auto" w:fill="E0E0E0"/>
          </w:tcPr>
          <w:p w14:paraId="31F58036" w14:textId="3DAED8C1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  <w:r w:rsidR="000B2058">
              <w:rPr>
                <w:rFonts w:ascii="Times New Roman" w:eastAsia="Arial Unicode MS" w:hAnsi="Times New Roman" w:cs="Arial Unicode MS"/>
                <w:sz w:val="22"/>
                <w:szCs w:val="22"/>
              </w:rPr>
              <w:t>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24478A7" w14:textId="0224C496" w:rsidR="00B830AE" w:rsidRPr="004A4C71" w:rsidRDefault="0087268A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2,35</w:t>
            </w:r>
          </w:p>
        </w:tc>
      </w:tr>
      <w:tr w:rsidR="00B830AE" w:rsidRPr="004A4C71" w14:paraId="2621436B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</w:tcPr>
          <w:p w14:paraId="1F07B83E" w14:textId="77777777" w:rsidR="00B830AE" w:rsidRPr="004A4C71" w:rsidRDefault="00B830AE" w:rsidP="00066743">
            <w:pPr>
              <w:jc w:val="righ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633EE5B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14BC5A5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2EA0157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6423B81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5F16F9F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A54039A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41AE071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B830AE" w:rsidRPr="004A4C71" w14:paraId="3BCD36F6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</w:tcPr>
          <w:p w14:paraId="395F59CD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134" w:type="dxa"/>
            <w:vAlign w:val="center"/>
          </w:tcPr>
          <w:p w14:paraId="1A04D3D5" w14:textId="0E4F797E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14:paraId="463F5B5C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07A0AF1E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3A6ACB72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0B9B13" w14:textId="7686748C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14:paraId="0E48E665" w14:textId="0A65980A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DBB76E7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</w:tr>
      <w:tr w:rsidR="00DE2548" w:rsidRPr="004A4C71" w14:paraId="6D411D02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</w:tcPr>
          <w:p w14:paraId="4AC25A4D" w14:textId="099452F1" w:rsidR="00DE2548" w:rsidRPr="004A4C71" w:rsidRDefault="00DE2548" w:rsidP="00DE2548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Иная контактная работа (ИКР)</w:t>
            </w:r>
          </w:p>
        </w:tc>
        <w:tc>
          <w:tcPr>
            <w:tcW w:w="1134" w:type="dxa"/>
            <w:vAlign w:val="center"/>
          </w:tcPr>
          <w:p w14:paraId="1D0F1B22" w14:textId="04FAF3DE" w:rsidR="00DE2548" w:rsidRPr="004A4C71" w:rsidRDefault="00902C10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1,1</w:t>
            </w:r>
          </w:p>
        </w:tc>
        <w:tc>
          <w:tcPr>
            <w:tcW w:w="567" w:type="dxa"/>
          </w:tcPr>
          <w:p w14:paraId="6790B50D" w14:textId="77777777" w:rsidR="00DE2548" w:rsidRPr="004A4C71" w:rsidRDefault="00DE2548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7E9B6D" w14:textId="4D878E78" w:rsidR="00DE2548" w:rsidRPr="004A4C71" w:rsidRDefault="00324B5D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850" w:type="dxa"/>
            <w:vAlign w:val="center"/>
          </w:tcPr>
          <w:p w14:paraId="551D670F" w14:textId="0E6BAC26" w:rsidR="00DE2548" w:rsidRPr="004A4C71" w:rsidRDefault="00324B5D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709" w:type="dxa"/>
            <w:vAlign w:val="center"/>
          </w:tcPr>
          <w:p w14:paraId="640788B5" w14:textId="77777777" w:rsidR="00DE2548" w:rsidRPr="004A4C71" w:rsidRDefault="00DE2548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101474ED" w14:textId="55E36FE0" w:rsidR="00DE2548" w:rsidRPr="004A4C71" w:rsidRDefault="00902C10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D67485" w14:textId="4EDA8483" w:rsidR="00DE2548" w:rsidRPr="004A4C71" w:rsidRDefault="00902C10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0,35</w:t>
            </w:r>
          </w:p>
        </w:tc>
      </w:tr>
      <w:tr w:rsidR="00DE2548" w:rsidRPr="004A4C71" w14:paraId="71125CEB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</w:tcPr>
          <w:p w14:paraId="7602B7F4" w14:textId="6DD9D834" w:rsidR="00DE2548" w:rsidRPr="004A4C71" w:rsidRDefault="00DE2548" w:rsidP="00DE2548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vAlign w:val="center"/>
          </w:tcPr>
          <w:p w14:paraId="615810F0" w14:textId="438FCA4F" w:rsidR="00DE2548" w:rsidRPr="004A4C71" w:rsidRDefault="00902C10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A8EA66D" w14:textId="77777777" w:rsidR="00DE2548" w:rsidRPr="004A4C71" w:rsidRDefault="00DE2548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9351E8" w14:textId="77777777" w:rsidR="00DE2548" w:rsidRPr="004A4C71" w:rsidRDefault="00DE2548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7B9EE80" w14:textId="77777777" w:rsidR="00DE2548" w:rsidRPr="004A4C71" w:rsidRDefault="00DE2548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FF6755" w14:textId="77777777" w:rsidR="00DE2548" w:rsidRPr="004A4C71" w:rsidRDefault="00DE2548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B2C28FB" w14:textId="77777777" w:rsidR="00DE2548" w:rsidRPr="004A4C71" w:rsidRDefault="00DE2548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2CFDD2" w14:textId="7E512112" w:rsidR="00DE2548" w:rsidRPr="004A4C71" w:rsidRDefault="00902C10" w:rsidP="00DE2548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</w:tr>
      <w:tr w:rsidR="00B830AE" w:rsidRPr="004A4C71" w14:paraId="0B886F1F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  <w:shd w:val="clear" w:color="auto" w:fill="E0E0E0"/>
          </w:tcPr>
          <w:p w14:paraId="09ECFED3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3F8A2D7" w14:textId="362E13D1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193</w:t>
            </w:r>
          </w:p>
        </w:tc>
        <w:tc>
          <w:tcPr>
            <w:tcW w:w="567" w:type="dxa"/>
            <w:shd w:val="clear" w:color="auto" w:fill="E0E0E0"/>
          </w:tcPr>
          <w:p w14:paraId="548C092A" w14:textId="0816FF65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1B488227" w14:textId="70D9B479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</w:t>
            </w:r>
            <w:r w:rsidR="00324B5D"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47B5C93D" w14:textId="68062B5C" w:rsidR="00B830AE" w:rsidRPr="004A4C71" w:rsidRDefault="00A85F23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23F61668" w14:textId="4E1F5FBE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shd w:val="clear" w:color="auto" w:fill="E0E0E0"/>
          </w:tcPr>
          <w:p w14:paraId="32C6672D" w14:textId="4DD4050D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071098F" w14:textId="767E3C03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34</w:t>
            </w:r>
          </w:p>
        </w:tc>
      </w:tr>
      <w:tr w:rsidR="00B830AE" w:rsidRPr="004A4C71" w14:paraId="09D39E97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</w:tcPr>
          <w:p w14:paraId="0C1BA646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BC67847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800F766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81FDDB5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9893C31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0D6CDE8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7BA640A1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340A4A5D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B830AE" w:rsidRPr="004A4C71" w14:paraId="21646604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</w:tcPr>
          <w:p w14:paraId="059995AB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134" w:type="dxa"/>
            <w:vAlign w:val="center"/>
          </w:tcPr>
          <w:p w14:paraId="700F6DA0" w14:textId="1B170648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193</w:t>
            </w:r>
          </w:p>
        </w:tc>
        <w:tc>
          <w:tcPr>
            <w:tcW w:w="567" w:type="dxa"/>
          </w:tcPr>
          <w:p w14:paraId="1AED8F49" w14:textId="15816C4C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269E963F" w14:textId="3329FCB2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</w:t>
            </w:r>
            <w:r w:rsidR="00324B5D"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CF6C79A" w14:textId="5102508D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14:paraId="12543B2F" w14:textId="7EEA30E1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</w:tcPr>
          <w:p w14:paraId="446F448E" w14:textId="7FBCD170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A5C430" w14:textId="6B1D2D18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34</w:t>
            </w:r>
          </w:p>
        </w:tc>
      </w:tr>
      <w:tr w:rsidR="00DE2548" w:rsidRPr="004A4C71" w14:paraId="2570C29C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</w:tcPr>
          <w:p w14:paraId="1693F830" w14:textId="38A26E8B" w:rsidR="00DE2548" w:rsidRPr="004A4C71" w:rsidRDefault="00DE2548" w:rsidP="00066743">
            <w:pPr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45A51065" w14:textId="04F7D7BD" w:rsidR="00DE2548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14:paraId="6872CD0E" w14:textId="0B185335" w:rsidR="00DE2548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17316E2D" w14:textId="448532E4" w:rsidR="00DE2548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E5C70E3" w14:textId="77777777" w:rsidR="00DE2548" w:rsidRPr="004A4C71" w:rsidRDefault="00DE2548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63ABAE" w14:textId="3706040F" w:rsidR="00DE2548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14:paraId="59BDE550" w14:textId="5EFE7015" w:rsidR="00DE2548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5130341" w14:textId="77777777" w:rsidR="00DE2548" w:rsidRPr="004A4C71" w:rsidRDefault="00DE2548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</w:tr>
      <w:tr w:rsidR="00B830AE" w:rsidRPr="004A4C71" w14:paraId="68D45421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</w:tcBorders>
          </w:tcPr>
          <w:p w14:paraId="23AA759B" w14:textId="77777777" w:rsidR="00B830AE" w:rsidRPr="004A4C71" w:rsidRDefault="00B830AE" w:rsidP="00066743">
            <w:pPr>
              <w:rPr>
                <w:rFonts w:ascii="Times New Roman" w:eastAsia="Arial Unicode MS" w:hAnsi="Times New Roman" w:cs="Arial Unicode MS"/>
                <w:b/>
                <w:iCs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b/>
                <w:iCs/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  <w:vAlign w:val="center"/>
          </w:tcPr>
          <w:p w14:paraId="5D6E8017" w14:textId="43360A50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19,9</w:t>
            </w:r>
          </w:p>
        </w:tc>
        <w:tc>
          <w:tcPr>
            <w:tcW w:w="567" w:type="dxa"/>
          </w:tcPr>
          <w:p w14:paraId="7334E8D0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D47A6F" w14:textId="5B46EFCB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3,75</w:t>
            </w:r>
          </w:p>
        </w:tc>
        <w:tc>
          <w:tcPr>
            <w:tcW w:w="850" w:type="dxa"/>
            <w:vAlign w:val="center"/>
          </w:tcPr>
          <w:p w14:paraId="2569CC5E" w14:textId="208DD601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3,75</w:t>
            </w:r>
          </w:p>
        </w:tc>
        <w:tc>
          <w:tcPr>
            <w:tcW w:w="709" w:type="dxa"/>
            <w:vAlign w:val="center"/>
          </w:tcPr>
          <w:p w14:paraId="66D1F608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1FD8807A" w14:textId="68AAF971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3,75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C58D8E" w14:textId="2B3A1D47" w:rsidR="00B830AE" w:rsidRPr="004A4C71" w:rsidRDefault="00902C10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8,65</w:t>
            </w:r>
          </w:p>
        </w:tc>
      </w:tr>
      <w:tr w:rsidR="00B830AE" w:rsidRPr="004A4C71" w14:paraId="28CF1BF7" w14:textId="77777777" w:rsidTr="00C630FF">
        <w:trPr>
          <w:trHeight w:val="20"/>
        </w:trPr>
        <w:tc>
          <w:tcPr>
            <w:tcW w:w="4042" w:type="dxa"/>
            <w:tcBorders>
              <w:left w:val="single" w:sz="4" w:space="0" w:color="auto"/>
              <w:bottom w:val="single" w:sz="4" w:space="0" w:color="auto"/>
            </w:tcBorders>
          </w:tcPr>
          <w:p w14:paraId="34AC6422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дифференцированный зачет, экзамен)</w:t>
            </w:r>
          </w:p>
        </w:tc>
        <w:tc>
          <w:tcPr>
            <w:tcW w:w="1134" w:type="dxa"/>
            <w:vAlign w:val="center"/>
          </w:tcPr>
          <w:p w14:paraId="548A46A4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Зачет, э</w:t>
            </w: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к</w:t>
            </w: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замен</w:t>
            </w:r>
          </w:p>
        </w:tc>
        <w:tc>
          <w:tcPr>
            <w:tcW w:w="567" w:type="dxa"/>
          </w:tcPr>
          <w:p w14:paraId="57C4D6B2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6D51B1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850" w:type="dxa"/>
            <w:vAlign w:val="center"/>
          </w:tcPr>
          <w:p w14:paraId="3DE3C3C6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709" w:type="dxa"/>
            <w:vAlign w:val="center"/>
          </w:tcPr>
          <w:p w14:paraId="65DA5FEA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59E7DCF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4D33F6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э</w:t>
            </w: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к</w:t>
            </w: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з</w:t>
            </w: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а</w:t>
            </w: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мен</w:t>
            </w:r>
          </w:p>
        </w:tc>
      </w:tr>
      <w:tr w:rsidR="00B830AE" w:rsidRPr="004A4C71" w14:paraId="0E4C6A34" w14:textId="77777777" w:rsidTr="00C630FF">
        <w:trPr>
          <w:trHeight w:val="20"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C70A407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8517D73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288</w:t>
            </w:r>
          </w:p>
        </w:tc>
        <w:tc>
          <w:tcPr>
            <w:tcW w:w="567" w:type="dxa"/>
            <w:shd w:val="clear" w:color="auto" w:fill="E0E0E0"/>
          </w:tcPr>
          <w:p w14:paraId="6946ADF8" w14:textId="75E250BD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578CF369" w14:textId="24C8733A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5562E7B3" w14:textId="3BD4DA48" w:rsidR="00B830AE" w:rsidRPr="004A4C71" w:rsidRDefault="00324B5D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4E5F8EB9" w14:textId="3A694564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4</w:t>
            </w:r>
            <w:r w:rsidR="00F95A36"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shd w:val="clear" w:color="auto" w:fill="E0E0E0"/>
          </w:tcPr>
          <w:p w14:paraId="42F34119" w14:textId="2A69E573" w:rsidR="00B830AE" w:rsidRPr="004A4C71" w:rsidRDefault="00F95A36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9153985" w14:textId="419136A4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4</w:t>
            </w:r>
            <w:r w:rsidR="00F95A36"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5</w:t>
            </w:r>
          </w:p>
        </w:tc>
      </w:tr>
      <w:tr w:rsidR="00B830AE" w:rsidRPr="004A4C71" w14:paraId="723513B4" w14:textId="77777777" w:rsidTr="00C630FF">
        <w:trPr>
          <w:trHeight w:val="20"/>
        </w:trPr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492F9ED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358AB2F1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E0E0E0"/>
          </w:tcPr>
          <w:p w14:paraId="24FFAA15" w14:textId="66D3BC9A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</w:t>
            </w:r>
            <w:r w:rsidR="00324B5D"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08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F2CBBFF" w14:textId="1957C605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1</w:t>
            </w:r>
            <w:r w:rsidR="00F95A36"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80</w:t>
            </w:r>
          </w:p>
        </w:tc>
      </w:tr>
      <w:tr w:rsidR="00B830AE" w:rsidRPr="004A4C71" w14:paraId="106D2B48" w14:textId="77777777" w:rsidTr="00C630FF">
        <w:trPr>
          <w:trHeight w:val="2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7941DA25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134" w:type="dxa"/>
            <w:vMerge w:val="restart"/>
            <w:vAlign w:val="center"/>
          </w:tcPr>
          <w:p w14:paraId="6E5AC416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gridSpan w:val="3"/>
            <w:vMerge w:val="restart"/>
          </w:tcPr>
          <w:p w14:paraId="77071305" w14:textId="25F69126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78124CA" w14:textId="005EB661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  <w:r w:rsidRPr="004A4C71">
              <w:rPr>
                <w:rFonts w:ascii="Times New Roman" w:eastAsia="Arial Unicode MS" w:hAnsi="Times New Roman" w:cs="Arial Unicode MS"/>
                <w:sz w:val="22"/>
                <w:szCs w:val="22"/>
              </w:rPr>
              <w:t>5</w:t>
            </w:r>
          </w:p>
        </w:tc>
      </w:tr>
      <w:tr w:rsidR="00B830AE" w:rsidRPr="004A4C71" w14:paraId="137888C5" w14:textId="77777777" w:rsidTr="00C630FF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7223116" w14:textId="77777777" w:rsidR="00B830AE" w:rsidRPr="004A4C71" w:rsidRDefault="00B830AE" w:rsidP="00066743">
            <w:pP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5C20139" w14:textId="77777777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14:paraId="7EB58E37" w14:textId="3AA6A436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DE21F" w14:textId="46067260" w:rsidR="00B830AE" w:rsidRPr="004A4C71" w:rsidRDefault="00B830AE" w:rsidP="00066743">
            <w:pPr>
              <w:jc w:val="center"/>
              <w:rPr>
                <w:rFonts w:ascii="Times New Roman" w:eastAsia="Arial Unicode MS" w:hAnsi="Times New Roman" w:cs="Arial Unicode MS"/>
                <w:sz w:val="22"/>
                <w:szCs w:val="22"/>
              </w:rPr>
            </w:pPr>
          </w:p>
        </w:tc>
      </w:tr>
    </w:tbl>
    <w:p w14:paraId="06AB5CA3" w14:textId="77777777" w:rsidR="00B830AE" w:rsidRPr="004D6E9F" w:rsidRDefault="00B830AE" w:rsidP="00C461B3">
      <w:pPr>
        <w:spacing w:line="216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D3C57" w14:textId="08963CE9" w:rsidR="002F75E9" w:rsidRPr="004D6E9F" w:rsidRDefault="00A91A9D" w:rsidP="00C461B3">
      <w:pPr>
        <w:spacing w:line="216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4.2</w:t>
      </w:r>
      <w:r w:rsidR="006C6B89" w:rsidRPr="004D6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5E9" w:rsidRPr="004D6E9F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</w:t>
      </w:r>
      <w:r w:rsidR="002F75E9" w:rsidRPr="004D6E9F">
        <w:rPr>
          <w:rFonts w:ascii="Times New Roman" w:hAnsi="Times New Roman"/>
          <w:b/>
          <w:bCs/>
          <w:sz w:val="24"/>
          <w:szCs w:val="24"/>
        </w:rPr>
        <w:t>е</w:t>
      </w:r>
      <w:r w:rsidR="002F75E9" w:rsidRPr="004D6E9F">
        <w:rPr>
          <w:rFonts w:ascii="Times New Roman" w:hAnsi="Times New Roman"/>
          <w:b/>
          <w:bCs/>
          <w:sz w:val="24"/>
          <w:szCs w:val="24"/>
        </w:rPr>
        <w:t>ских часах)</w:t>
      </w:r>
    </w:p>
    <w:p w14:paraId="50E0BDD4" w14:textId="77777777" w:rsidR="00417292" w:rsidRPr="004D6E9F" w:rsidRDefault="00417292" w:rsidP="00417292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p w14:paraId="58DF6141" w14:textId="708811A2" w:rsidR="002F75E9" w:rsidRPr="004D6E9F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5"/>
        <w:gridCol w:w="2100"/>
        <w:gridCol w:w="1276"/>
        <w:gridCol w:w="850"/>
        <w:gridCol w:w="992"/>
        <w:gridCol w:w="993"/>
        <w:gridCol w:w="1134"/>
        <w:gridCol w:w="850"/>
        <w:gridCol w:w="992"/>
      </w:tblGrid>
      <w:tr w:rsidR="000A026D" w:rsidRPr="004D6E9F" w14:paraId="6FAD1F45" w14:textId="77777777" w:rsidTr="009A7231">
        <w:trPr>
          <w:trHeight w:val="815"/>
        </w:trPr>
        <w:tc>
          <w:tcPr>
            <w:tcW w:w="560" w:type="dxa"/>
            <w:gridSpan w:val="2"/>
            <w:vMerge w:val="restart"/>
          </w:tcPr>
          <w:p w14:paraId="7A33D808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31F3A018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6A5195DA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56EEC3EE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№</w:t>
            </w:r>
          </w:p>
        </w:tc>
        <w:tc>
          <w:tcPr>
            <w:tcW w:w="2100" w:type="dxa"/>
            <w:vMerge w:val="restart"/>
          </w:tcPr>
          <w:p w14:paraId="20DF6558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353F9951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63E982AE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10472747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 xml:space="preserve">Раздел </w:t>
            </w:r>
          </w:p>
          <w:p w14:paraId="14BA8F02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дисциплины</w:t>
            </w:r>
          </w:p>
        </w:tc>
        <w:tc>
          <w:tcPr>
            <w:tcW w:w="1276" w:type="dxa"/>
            <w:vMerge w:val="restart"/>
          </w:tcPr>
          <w:p w14:paraId="540D0CC0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</w:rPr>
              <w:t>Общая трудое</w:t>
            </w:r>
            <w:r w:rsidRPr="004D6E9F">
              <w:rPr>
                <w:b/>
              </w:rPr>
              <w:t>м</w:t>
            </w:r>
            <w:r w:rsidRPr="004D6E9F">
              <w:rPr>
                <w:b/>
              </w:rPr>
              <w:t>кость, всего ч</w:t>
            </w:r>
            <w:r w:rsidRPr="004D6E9F">
              <w:rPr>
                <w:b/>
              </w:rPr>
              <w:t>а</w:t>
            </w:r>
            <w:r w:rsidRPr="004D6E9F">
              <w:rPr>
                <w:b/>
              </w:rPr>
              <w:t>сов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3AF1777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Контактная работа</w:t>
            </w:r>
          </w:p>
          <w:p w14:paraId="3F23F16B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обучающихся</w:t>
            </w:r>
          </w:p>
          <w:p w14:paraId="60F170C2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</w:rPr>
            </w:pPr>
            <w:r w:rsidRPr="004D6E9F">
              <w:rPr>
                <w:b/>
                <w:color w:val="auto"/>
              </w:rPr>
              <w:t>с преподавателем</w:t>
            </w:r>
          </w:p>
        </w:tc>
        <w:tc>
          <w:tcPr>
            <w:tcW w:w="850" w:type="dxa"/>
            <w:vMerge w:val="restart"/>
          </w:tcPr>
          <w:p w14:paraId="297FA8FB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</w:rPr>
            </w:pPr>
          </w:p>
          <w:p w14:paraId="21826B3E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</w:rPr>
            </w:pPr>
          </w:p>
          <w:p w14:paraId="2358FCFF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</w:rPr>
            </w:pPr>
          </w:p>
          <w:p w14:paraId="27EE8374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</w:rPr>
            </w:pPr>
            <w:r w:rsidRPr="004D6E9F">
              <w:rPr>
                <w:b/>
              </w:rPr>
              <w:t>СР</w:t>
            </w:r>
          </w:p>
        </w:tc>
        <w:tc>
          <w:tcPr>
            <w:tcW w:w="992" w:type="dxa"/>
            <w:vMerge w:val="restart"/>
          </w:tcPr>
          <w:p w14:paraId="0435B131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</w:rPr>
            </w:pPr>
          </w:p>
          <w:p w14:paraId="1ADB532F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</w:rPr>
            </w:pPr>
          </w:p>
          <w:p w14:paraId="6B12F642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</w:rPr>
            </w:pPr>
          </w:p>
          <w:p w14:paraId="517E270E" w14:textId="77777777" w:rsidR="000A026D" w:rsidRPr="004D6E9F" w:rsidRDefault="000A026D" w:rsidP="009A7231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Ко</w:t>
            </w:r>
            <w:r w:rsidRPr="004D6E9F">
              <w:rPr>
                <w:b/>
                <w:color w:val="auto"/>
              </w:rPr>
              <w:t>н</w:t>
            </w:r>
            <w:r w:rsidRPr="004D6E9F">
              <w:rPr>
                <w:b/>
                <w:color w:val="auto"/>
              </w:rPr>
              <w:t>троль</w:t>
            </w:r>
          </w:p>
        </w:tc>
      </w:tr>
      <w:tr w:rsidR="000A026D" w:rsidRPr="004D6E9F" w14:paraId="72AD1A5B" w14:textId="77777777" w:rsidTr="009A7231">
        <w:trPr>
          <w:trHeight w:val="788"/>
        </w:trPr>
        <w:tc>
          <w:tcPr>
            <w:tcW w:w="560" w:type="dxa"/>
            <w:gridSpan w:val="2"/>
            <w:vMerge/>
          </w:tcPr>
          <w:p w14:paraId="5F959C71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099F76FE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A49CE1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233CD4" w14:textId="77777777" w:rsidR="000A026D" w:rsidRPr="004D6E9F" w:rsidRDefault="000A026D" w:rsidP="009A723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D6E9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E169BA" w14:textId="77777777" w:rsidR="000A026D" w:rsidRPr="004D6E9F" w:rsidRDefault="000A026D" w:rsidP="009A723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D6E9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A2072C" w14:textId="77777777" w:rsidR="000A026D" w:rsidRPr="004D6E9F" w:rsidRDefault="000A026D" w:rsidP="009A723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ИКР</w:t>
            </w:r>
          </w:p>
        </w:tc>
        <w:tc>
          <w:tcPr>
            <w:tcW w:w="1134" w:type="dxa"/>
          </w:tcPr>
          <w:p w14:paraId="21F9ED8A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сульт</w:t>
            </w: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50" w:type="dxa"/>
            <w:vMerge/>
          </w:tcPr>
          <w:p w14:paraId="0C1A96B6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31473D8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1A1A" w:rsidRPr="004D6E9F" w14:paraId="49152472" w14:textId="77777777" w:rsidTr="009A7231">
        <w:trPr>
          <w:trHeight w:val="212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75D8FCAE" w14:textId="77777777" w:rsidR="00781A1A" w:rsidRPr="004D6E9F" w:rsidRDefault="00781A1A" w:rsidP="00781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062A782" w14:textId="77777777" w:rsidR="00781A1A" w:rsidRPr="004D6E9F" w:rsidRDefault="00781A1A" w:rsidP="00781A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C0E94B" w14:textId="5B6C9E1D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C2852A" w14:textId="5AFBF24B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B6876" w14:textId="06C3AE83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063464B" w14:textId="5AE4E417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8C7368" w14:textId="5158AF94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5491EA" w14:textId="77777777" w:rsidR="00781A1A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  <w:p w14:paraId="45EAAAF3" w14:textId="77777777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AD1540" w14:textId="59236441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0A026D" w:rsidRPr="004D6E9F" w14:paraId="41471325" w14:textId="77777777" w:rsidTr="009A7231">
        <w:trPr>
          <w:trHeight w:val="212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14:paraId="4B240E58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Семестр 1</w:t>
            </w:r>
          </w:p>
        </w:tc>
      </w:tr>
      <w:tr w:rsidR="00781A1A" w:rsidRPr="004D6E9F" w14:paraId="38706EE2" w14:textId="77777777" w:rsidTr="009A7231">
        <w:trPr>
          <w:trHeight w:val="212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5EB64FBA" w14:textId="77777777" w:rsidR="00781A1A" w:rsidRPr="004D6E9F" w:rsidRDefault="00781A1A" w:rsidP="00781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31D71E2" w14:textId="77777777" w:rsidR="00781A1A" w:rsidRPr="004D6E9F" w:rsidRDefault="00781A1A" w:rsidP="00781A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A6A060" w14:textId="026E37B4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636255" w14:textId="2C635FE7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C0409A" w14:textId="1BD0DD77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40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F7B392D" w14:textId="6E50337D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409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4D360A" w14:textId="77777777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1EC411" w14:textId="0729BF88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54C758" w14:textId="53E63466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FC7B64" w:rsidRPr="004D6E9F" w14:paraId="64C75B5A" w14:textId="77777777" w:rsidTr="009A7231">
        <w:trPr>
          <w:trHeight w:val="339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4C5AADF1" w14:textId="77777777" w:rsidR="00FC7B64" w:rsidRPr="004D6E9F" w:rsidRDefault="00FC7B64" w:rsidP="00FC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4DCFC839" w14:textId="24EB44DE" w:rsidR="00FC7B64" w:rsidRPr="004D6E9F" w:rsidRDefault="00FC7B64" w:rsidP="00FC7B64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t>Общенаучная лексика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410C19" w14:textId="48ECF978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79E94E" w14:textId="10E50BF8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F84774" w14:textId="02B891B2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D9F91F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36D4C8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8DD12D" w14:textId="26D73C46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9E80FE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B64" w:rsidRPr="004D6E9F" w14:paraId="0DDBD986" w14:textId="77777777" w:rsidTr="009A7231">
        <w:tc>
          <w:tcPr>
            <w:tcW w:w="560" w:type="dxa"/>
            <w:gridSpan w:val="2"/>
          </w:tcPr>
          <w:p w14:paraId="4F0865AF" w14:textId="77777777" w:rsidR="00FC7B64" w:rsidRPr="004D6E9F" w:rsidRDefault="00FC7B64" w:rsidP="00FC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031CA30" w14:textId="70BDAEAB" w:rsidR="00FC7B64" w:rsidRPr="004D6E9F" w:rsidRDefault="00FC7B64" w:rsidP="00FC7B64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</w:rPr>
            </w:pPr>
            <w:r w:rsidRPr="004D6E9F">
              <w:t>Высшее образование в России и за рубежом</w:t>
            </w:r>
          </w:p>
        </w:tc>
        <w:tc>
          <w:tcPr>
            <w:tcW w:w="1276" w:type="dxa"/>
          </w:tcPr>
          <w:p w14:paraId="61263E38" w14:textId="462B524D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32DDFAF" w14:textId="3E08EA82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1EB0148" w14:textId="7DBA1E08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F9D16A7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7AC2F0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95227E" w14:textId="2A302299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C59032E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B64" w:rsidRPr="004D6E9F" w14:paraId="66F0E625" w14:textId="77777777" w:rsidTr="009A7231">
        <w:tc>
          <w:tcPr>
            <w:tcW w:w="560" w:type="dxa"/>
            <w:gridSpan w:val="2"/>
          </w:tcPr>
          <w:p w14:paraId="4634AD0A" w14:textId="77777777" w:rsidR="00FC7B64" w:rsidRPr="004D6E9F" w:rsidRDefault="00FC7B64" w:rsidP="00FC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6DDF3DC9" w14:textId="37E2D4E7" w:rsidR="00FC7B64" w:rsidRPr="004D6E9F" w:rsidRDefault="00FC7B64" w:rsidP="00FC7B64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  <w:color w:val="00000A"/>
                <w:lang w:val="en-US"/>
              </w:rPr>
            </w:pPr>
            <w:r w:rsidRPr="004D6E9F">
              <w:t>Основы инженерного дела</w:t>
            </w:r>
          </w:p>
        </w:tc>
        <w:tc>
          <w:tcPr>
            <w:tcW w:w="1276" w:type="dxa"/>
          </w:tcPr>
          <w:p w14:paraId="28522A1A" w14:textId="0701286C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325F871" w14:textId="771946A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2B8EE74" w14:textId="681F2296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BA0A517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A521A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5C74C2" w14:textId="13AC00E8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F7EAA0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B64" w:rsidRPr="004D6E9F" w14:paraId="5F827B57" w14:textId="77777777" w:rsidTr="009A7231">
        <w:tc>
          <w:tcPr>
            <w:tcW w:w="560" w:type="dxa"/>
            <w:gridSpan w:val="2"/>
          </w:tcPr>
          <w:p w14:paraId="42BA1A78" w14:textId="77777777" w:rsidR="00FC7B64" w:rsidRPr="004D6E9F" w:rsidRDefault="00FC7B64" w:rsidP="00FC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8963F30" w14:textId="140E6249" w:rsidR="00FC7B64" w:rsidRPr="004D6E9F" w:rsidRDefault="00FC7B64" w:rsidP="00FC7B64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</w:rPr>
            </w:pPr>
            <w:r w:rsidRPr="004D6E9F">
              <w:t>История инженерного дела</w:t>
            </w:r>
          </w:p>
        </w:tc>
        <w:tc>
          <w:tcPr>
            <w:tcW w:w="1276" w:type="dxa"/>
          </w:tcPr>
          <w:p w14:paraId="37030D39" w14:textId="52785F8C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B1F160F" w14:textId="1FB8752C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29DE277" w14:textId="0D7ECF9A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E05BEBB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2DB0E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AA119" w14:textId="48AB7609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12FD0B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B64" w:rsidRPr="004D6E9F" w14:paraId="130DB823" w14:textId="77777777" w:rsidTr="009A7231">
        <w:tc>
          <w:tcPr>
            <w:tcW w:w="560" w:type="dxa"/>
            <w:gridSpan w:val="2"/>
          </w:tcPr>
          <w:p w14:paraId="2BC2AB79" w14:textId="77777777" w:rsidR="00FC7B64" w:rsidRPr="004D6E9F" w:rsidRDefault="00FC7B64" w:rsidP="00FC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663905E4" w14:textId="06DD3F1F" w:rsidR="00FC7B64" w:rsidRPr="004D6E9F" w:rsidRDefault="00FC7B64" w:rsidP="00FC7B64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6E9F">
              <w:t>Области инженерии</w:t>
            </w:r>
          </w:p>
        </w:tc>
        <w:tc>
          <w:tcPr>
            <w:tcW w:w="1276" w:type="dxa"/>
          </w:tcPr>
          <w:p w14:paraId="34A3D9DD" w14:textId="6EF64D0E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CE9CB8E" w14:textId="0273E03F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032B904" w14:textId="54EF0B21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4F08B4C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CA8F9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B0975" w14:textId="74DC021F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F6C5C4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B64" w:rsidRPr="004D6E9F" w14:paraId="7002B6A1" w14:textId="77777777" w:rsidTr="009A7231">
        <w:tc>
          <w:tcPr>
            <w:tcW w:w="560" w:type="dxa"/>
            <w:gridSpan w:val="2"/>
          </w:tcPr>
          <w:p w14:paraId="71D1A7C7" w14:textId="33253600" w:rsidR="00FC7B64" w:rsidRPr="004D6E9F" w:rsidRDefault="00FC7B64" w:rsidP="00FC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131E71E2" w14:textId="70CB4F5E" w:rsidR="00FC7B64" w:rsidRPr="004D6E9F" w:rsidRDefault="00FC7B64" w:rsidP="00FC7B64">
            <w:pPr>
              <w:pStyle w:val="33"/>
              <w:ind w:left="-107"/>
              <w:rPr>
                <w:iCs/>
              </w:rPr>
            </w:pPr>
            <w:r w:rsidRPr="004D6E9F">
              <w:t xml:space="preserve">Моя будущая профессия - инженер </w:t>
            </w:r>
          </w:p>
        </w:tc>
        <w:tc>
          <w:tcPr>
            <w:tcW w:w="1276" w:type="dxa"/>
          </w:tcPr>
          <w:p w14:paraId="1203B6DB" w14:textId="79F7120F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38ABB89" w14:textId="326E7A66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C4957A6" w14:textId="718AD610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4B47630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6E515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2F21B5" w14:textId="374A4AB6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2CF6BD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B64" w:rsidRPr="004D6E9F" w14:paraId="57D91C4F" w14:textId="77777777" w:rsidTr="009A7231">
        <w:tc>
          <w:tcPr>
            <w:tcW w:w="560" w:type="dxa"/>
            <w:gridSpan w:val="2"/>
          </w:tcPr>
          <w:p w14:paraId="5F5ECE6F" w14:textId="35956D0D" w:rsidR="00FC7B64" w:rsidRPr="004D6E9F" w:rsidRDefault="00FC7B64" w:rsidP="00FC7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53226DE3" w14:textId="42B0B173" w:rsidR="00FC7B64" w:rsidRPr="004D6E9F" w:rsidRDefault="00FC7B64" w:rsidP="00FC7B64">
            <w:pPr>
              <w:pStyle w:val="33"/>
              <w:ind w:left="-107"/>
              <w:rPr>
                <w:iCs/>
              </w:rPr>
            </w:pPr>
            <w:r w:rsidRPr="004D6E9F">
              <w:t>Знаменитые инженеры</w:t>
            </w:r>
          </w:p>
        </w:tc>
        <w:tc>
          <w:tcPr>
            <w:tcW w:w="1276" w:type="dxa"/>
          </w:tcPr>
          <w:p w14:paraId="6ADE7714" w14:textId="167CD2F2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38B1D65" w14:textId="535A66A9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AF39185" w14:textId="07CBD03C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D226F76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ADB09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51A197" w14:textId="3820EDE0" w:rsidR="00FC7B64" w:rsidRPr="004D6E9F" w:rsidRDefault="00781A1A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B0F5F9" w14:textId="77777777" w:rsidR="00FC7B64" w:rsidRPr="004D6E9F" w:rsidRDefault="00FC7B64" w:rsidP="00FC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6D" w:rsidRPr="004D6E9F" w14:paraId="306CEED5" w14:textId="77777777" w:rsidTr="009A7231">
        <w:tc>
          <w:tcPr>
            <w:tcW w:w="560" w:type="dxa"/>
            <w:gridSpan w:val="2"/>
          </w:tcPr>
          <w:p w14:paraId="105DD894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B4A72A4" w14:textId="77777777" w:rsidR="000A026D" w:rsidRPr="004D6E9F" w:rsidRDefault="000A026D" w:rsidP="009A7231">
            <w:pPr>
              <w:pStyle w:val="33"/>
              <w:ind w:left="-107"/>
              <w:rPr>
                <w:iCs/>
              </w:rPr>
            </w:pPr>
            <w:r w:rsidRPr="004D6E9F">
              <w:rPr>
                <w:iCs/>
              </w:rPr>
              <w:t>ИКР</w:t>
            </w:r>
          </w:p>
        </w:tc>
        <w:tc>
          <w:tcPr>
            <w:tcW w:w="1276" w:type="dxa"/>
          </w:tcPr>
          <w:p w14:paraId="721CE55A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59979D90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28847E7F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F5982A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51DB6EC7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5BB4E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5F9892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6D" w:rsidRPr="004D6E9F" w14:paraId="3AA8D011" w14:textId="77777777" w:rsidTr="009A7231">
        <w:trPr>
          <w:trHeight w:val="254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5E133A64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22B40671" w14:textId="77777777" w:rsidR="000A026D" w:rsidRPr="004D6E9F" w:rsidRDefault="000A026D" w:rsidP="009A7231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Зачет и консул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67D70B" w14:textId="77777777" w:rsidR="000A026D" w:rsidRPr="004D6E9F" w:rsidRDefault="000A026D" w:rsidP="009A723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B1B176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F1EE6F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54E7D2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4E58C8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B09CF0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818A71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0A026D" w:rsidRPr="004D6E9F" w14:paraId="17833909" w14:textId="77777777" w:rsidTr="009A7231">
        <w:tc>
          <w:tcPr>
            <w:tcW w:w="9747" w:type="dxa"/>
            <w:gridSpan w:val="10"/>
          </w:tcPr>
          <w:p w14:paraId="7942ECCC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Семестр 2</w:t>
            </w:r>
          </w:p>
        </w:tc>
      </w:tr>
      <w:tr w:rsidR="00781A1A" w:rsidRPr="004D6E9F" w14:paraId="7B396860" w14:textId="77777777" w:rsidTr="009A7231">
        <w:trPr>
          <w:trHeight w:val="25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202FC98A" w14:textId="77777777" w:rsidR="00781A1A" w:rsidRPr="004D6E9F" w:rsidRDefault="00781A1A" w:rsidP="00781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6453809B" w14:textId="77777777" w:rsidR="00781A1A" w:rsidRPr="004D6E9F" w:rsidRDefault="00781A1A" w:rsidP="00781A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79B377" w14:textId="1AB19899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E6D16B" w14:textId="3F129DA4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FCD302" w14:textId="6E83405B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AC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37C519" w14:textId="52B0B99B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AC8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9133F5" w14:textId="77777777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834314" w14:textId="412B0991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B12085" w14:textId="41E639CE" w:rsidR="00781A1A" w:rsidRPr="004D6E9F" w:rsidRDefault="00781A1A" w:rsidP="00781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6,75</w:t>
            </w:r>
          </w:p>
        </w:tc>
      </w:tr>
      <w:tr w:rsidR="003423FA" w:rsidRPr="004D6E9F" w14:paraId="62C3EC0F" w14:textId="77777777" w:rsidTr="009A7231">
        <w:tc>
          <w:tcPr>
            <w:tcW w:w="560" w:type="dxa"/>
            <w:gridSpan w:val="2"/>
          </w:tcPr>
          <w:p w14:paraId="646637D0" w14:textId="7BE5D54D" w:rsidR="003423FA" w:rsidRPr="004D6E9F" w:rsidRDefault="003423FA" w:rsidP="0034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40781A07" w14:textId="4C62CD8E" w:rsidR="003423FA" w:rsidRPr="004D6E9F" w:rsidRDefault="003423FA" w:rsidP="003423FA">
            <w:pPr>
              <w:pStyle w:val="Default"/>
              <w:widowControl w:val="0"/>
              <w:rPr>
                <w:bCs/>
                <w:iCs/>
                <w:color w:val="00000A"/>
              </w:rPr>
            </w:pPr>
            <w:r w:rsidRPr="004D6E9F">
              <w:t>Величайшие д</w:t>
            </w:r>
            <w:r w:rsidRPr="004D6E9F">
              <w:t>о</w:t>
            </w:r>
            <w:r w:rsidRPr="004D6E9F">
              <w:t>стижения в обл</w:t>
            </w:r>
            <w:r w:rsidRPr="004D6E9F">
              <w:t>а</w:t>
            </w:r>
            <w:r w:rsidRPr="004D6E9F">
              <w:t>сти инженерии</w:t>
            </w:r>
          </w:p>
        </w:tc>
        <w:tc>
          <w:tcPr>
            <w:tcW w:w="1276" w:type="dxa"/>
          </w:tcPr>
          <w:p w14:paraId="5A8B54DC" w14:textId="17F81413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E435F5A" w14:textId="2289F666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9ADDAF5" w14:textId="31DC0C88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DB5CBFC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F5A5D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1A7721" w14:textId="1032D37E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59028F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FA" w:rsidRPr="004D6E9F" w14:paraId="70A9715D" w14:textId="77777777" w:rsidTr="009A7231">
        <w:trPr>
          <w:trHeight w:val="354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1143D990" w14:textId="74CDB618" w:rsidR="003423FA" w:rsidRPr="004D6E9F" w:rsidRDefault="003423FA" w:rsidP="0034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2FE222E" w14:textId="0574AA63" w:rsidR="003423FA" w:rsidRPr="004D6E9F" w:rsidRDefault="003423FA" w:rsidP="003423FA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6E9F">
              <w:t>Будущее инженерии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7239BF" w14:textId="2326E4B0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1E11C1" w14:textId="21BE6AA4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9BE9E3" w14:textId="61D97CA5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687BF5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6865AF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11B1D4" w14:textId="48093382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00841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FA" w:rsidRPr="004D6E9F" w14:paraId="76081BDA" w14:textId="77777777" w:rsidTr="009A7231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2F6EEF21" w14:textId="30C88F84" w:rsidR="003423FA" w:rsidRPr="004D6E9F" w:rsidRDefault="003423FA" w:rsidP="0034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4DD87FA8" w14:textId="67B95DB9" w:rsidR="003423FA" w:rsidRPr="004D6E9F" w:rsidRDefault="003423FA" w:rsidP="003423FA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6E9F">
              <w:t>Инженерная этика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A6327E" w14:textId="261FE7DD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EBB2CF" w14:textId="210DE946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37A165" w14:textId="6F8FAB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374C46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5F631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728AB2" w14:textId="2409E7D5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3FA0C8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FA" w:rsidRPr="004D6E9F" w14:paraId="586CEB97" w14:textId="77777777" w:rsidTr="009A7231">
        <w:tc>
          <w:tcPr>
            <w:tcW w:w="560" w:type="dxa"/>
            <w:gridSpan w:val="2"/>
          </w:tcPr>
          <w:p w14:paraId="30217C7F" w14:textId="1757384B" w:rsidR="003423FA" w:rsidRPr="004D6E9F" w:rsidRDefault="003423FA" w:rsidP="0034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14:paraId="0FB1E92F" w14:textId="4D4D602B" w:rsidR="003423FA" w:rsidRPr="004D6E9F" w:rsidRDefault="003423FA" w:rsidP="003423FA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6E9F">
              <w:t>Инженерное конструирование</w:t>
            </w:r>
          </w:p>
        </w:tc>
        <w:tc>
          <w:tcPr>
            <w:tcW w:w="1276" w:type="dxa"/>
          </w:tcPr>
          <w:p w14:paraId="374B69C5" w14:textId="310EDE68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3257F29" w14:textId="48025CC5" w:rsidR="003423FA" w:rsidRPr="004D6E9F" w:rsidRDefault="005252D9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08C2482" w14:textId="71F0FABA" w:rsidR="003423FA" w:rsidRPr="004D6E9F" w:rsidRDefault="005252D9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B615630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42370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405BC6" w14:textId="2B0F958C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F0D9DD6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FA" w:rsidRPr="004D6E9F" w14:paraId="68E35236" w14:textId="77777777" w:rsidTr="009A7231">
        <w:tc>
          <w:tcPr>
            <w:tcW w:w="560" w:type="dxa"/>
            <w:gridSpan w:val="2"/>
          </w:tcPr>
          <w:p w14:paraId="6596D951" w14:textId="01BAC275" w:rsidR="003423FA" w:rsidRPr="004D6E9F" w:rsidRDefault="003423FA" w:rsidP="0034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14:paraId="671BF3FB" w14:textId="2C6F22EB" w:rsidR="003423FA" w:rsidRPr="004D6E9F" w:rsidRDefault="003423FA" w:rsidP="003423FA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  <w:color w:val="00000A"/>
              </w:rPr>
            </w:pPr>
            <w:r w:rsidRPr="004D6E9F">
              <w:t>Виды чертежей</w:t>
            </w:r>
          </w:p>
        </w:tc>
        <w:tc>
          <w:tcPr>
            <w:tcW w:w="1276" w:type="dxa"/>
          </w:tcPr>
          <w:p w14:paraId="366BD22E" w14:textId="2276FC72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16AFB10" w14:textId="2F3BC823" w:rsidR="003423FA" w:rsidRPr="004D6E9F" w:rsidRDefault="005252D9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02E722C" w14:textId="6E205378" w:rsidR="003423FA" w:rsidRPr="004D6E9F" w:rsidRDefault="005252D9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0DEE842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129DB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F9665" w14:textId="0FE8D40F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A96061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FA" w:rsidRPr="004D6E9F" w14:paraId="329341A4" w14:textId="77777777" w:rsidTr="009A7231">
        <w:tc>
          <w:tcPr>
            <w:tcW w:w="560" w:type="dxa"/>
            <w:gridSpan w:val="2"/>
          </w:tcPr>
          <w:p w14:paraId="4820B7EE" w14:textId="3EDFB264" w:rsidR="003423FA" w:rsidRPr="004D6E9F" w:rsidRDefault="003423FA" w:rsidP="0034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14:paraId="2A3CFABB" w14:textId="3E9B6E48" w:rsidR="003423FA" w:rsidRPr="004D6E9F" w:rsidRDefault="003423FA" w:rsidP="003423FA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t>Язык чисел</w:t>
            </w:r>
          </w:p>
        </w:tc>
        <w:tc>
          <w:tcPr>
            <w:tcW w:w="1276" w:type="dxa"/>
          </w:tcPr>
          <w:p w14:paraId="006BA68A" w14:textId="49BF71E3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CE09E00" w14:textId="0D536200" w:rsidR="003423FA" w:rsidRPr="004D6E9F" w:rsidRDefault="005252D9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1A43BD" w14:textId="4D5180B8" w:rsidR="003423FA" w:rsidRPr="004D6E9F" w:rsidRDefault="005252D9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AA57184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0B636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5B069D" w14:textId="721BFFC4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199C70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FA" w:rsidRPr="004D6E9F" w14:paraId="36581332" w14:textId="77777777" w:rsidTr="009A7231">
        <w:tc>
          <w:tcPr>
            <w:tcW w:w="560" w:type="dxa"/>
            <w:gridSpan w:val="2"/>
          </w:tcPr>
          <w:p w14:paraId="230F5AAC" w14:textId="65E17BBC" w:rsidR="003423FA" w:rsidRPr="004D6E9F" w:rsidRDefault="003423FA" w:rsidP="0034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14:paraId="1F164583" w14:textId="6BE2A2FC" w:rsidR="003423FA" w:rsidRPr="004D6E9F" w:rsidRDefault="003423FA" w:rsidP="003423FA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t>Компьютеры в инженерии</w:t>
            </w:r>
          </w:p>
        </w:tc>
        <w:tc>
          <w:tcPr>
            <w:tcW w:w="1276" w:type="dxa"/>
          </w:tcPr>
          <w:p w14:paraId="347581F1" w14:textId="5080EE73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B06BBBE" w14:textId="74203E80" w:rsidR="003423FA" w:rsidRPr="004D6E9F" w:rsidRDefault="005252D9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C5D1C8C" w14:textId="5AC8D6D2" w:rsidR="003423FA" w:rsidRPr="004D6E9F" w:rsidRDefault="005252D9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B1D0D5C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66ED8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727F1" w14:textId="372FE483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34095E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FA" w:rsidRPr="004D6E9F" w14:paraId="77DFB0C0" w14:textId="77777777" w:rsidTr="009A7231">
        <w:tc>
          <w:tcPr>
            <w:tcW w:w="560" w:type="dxa"/>
            <w:gridSpan w:val="2"/>
          </w:tcPr>
          <w:p w14:paraId="27452393" w14:textId="4C621E1E" w:rsidR="003423FA" w:rsidRPr="004D6E9F" w:rsidRDefault="003423FA" w:rsidP="0034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14:paraId="22728CA1" w14:textId="70938DC9" w:rsidR="003423FA" w:rsidRPr="004D6E9F" w:rsidRDefault="003423FA" w:rsidP="003423FA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t>Техническое обслуживание</w:t>
            </w:r>
          </w:p>
        </w:tc>
        <w:tc>
          <w:tcPr>
            <w:tcW w:w="1276" w:type="dxa"/>
          </w:tcPr>
          <w:p w14:paraId="1F89C83E" w14:textId="7D489B93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3D3BE81" w14:textId="68138079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D401561" w14:textId="13C990DD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E81251F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9EBE8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BEE5D" w14:textId="69E0479D" w:rsidR="003423FA" w:rsidRPr="004D6E9F" w:rsidRDefault="00781A1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D4196A" w14:textId="77777777" w:rsidR="003423FA" w:rsidRPr="004D6E9F" w:rsidRDefault="003423FA" w:rsidP="0034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6D" w:rsidRPr="004D6E9F" w14:paraId="6F0E7281" w14:textId="77777777" w:rsidTr="009A7231">
        <w:tc>
          <w:tcPr>
            <w:tcW w:w="560" w:type="dxa"/>
            <w:gridSpan w:val="2"/>
          </w:tcPr>
          <w:p w14:paraId="73D5CDD0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C45897D" w14:textId="77777777" w:rsidR="000A026D" w:rsidRPr="004D6E9F" w:rsidRDefault="000A026D" w:rsidP="000A026D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rPr>
                <w:iCs/>
              </w:rPr>
              <w:t>ИКР</w:t>
            </w:r>
          </w:p>
        </w:tc>
        <w:tc>
          <w:tcPr>
            <w:tcW w:w="1276" w:type="dxa"/>
          </w:tcPr>
          <w:p w14:paraId="42B87406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3947EE82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1795D363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DB2E7D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18937416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D94170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B0508A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6D" w:rsidRPr="004D6E9F" w14:paraId="1F28EF7E" w14:textId="77777777" w:rsidTr="009A7231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184BBDCB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2CBCE333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Зачет и консул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64D5D2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6BBF44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9575B7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D19112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B74418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BC1D6A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C15D67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0A026D" w:rsidRPr="004D6E9F" w14:paraId="292CAF6E" w14:textId="77777777" w:rsidTr="009A7231">
        <w:tc>
          <w:tcPr>
            <w:tcW w:w="9747" w:type="dxa"/>
            <w:gridSpan w:val="10"/>
          </w:tcPr>
          <w:p w14:paraId="00787BA9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Семестр 3</w:t>
            </w:r>
          </w:p>
        </w:tc>
      </w:tr>
      <w:tr w:rsidR="000A026D" w:rsidRPr="004D6E9F" w14:paraId="5B6ADEF3" w14:textId="77777777" w:rsidTr="009A7231">
        <w:trPr>
          <w:trHeight w:val="212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3252C8CF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EE74DF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064BAA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91A73E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C9B5A9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4B00D1" w14:textId="77777777" w:rsidR="000A026D" w:rsidRPr="004D6E9F" w:rsidRDefault="000A026D" w:rsidP="009A7231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6B2579" w14:textId="77777777" w:rsidR="000A026D" w:rsidRPr="004D6E9F" w:rsidRDefault="000A026D" w:rsidP="009A7231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95ABD" w14:textId="77777777" w:rsidR="000A026D" w:rsidRPr="004D6E9F" w:rsidRDefault="000A026D" w:rsidP="009A7231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B62E22" w:rsidRPr="004D6E9F" w14:paraId="53E0235F" w14:textId="77777777" w:rsidTr="009A7231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2DF7E566" w14:textId="55D0BFAB" w:rsidR="00B62E22" w:rsidRPr="004D6E9F" w:rsidRDefault="00B62E22" w:rsidP="00B62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283AB8" w14:textId="304675CB" w:rsidR="00B62E22" w:rsidRPr="004D6E9F" w:rsidRDefault="00B62E22" w:rsidP="00B62E22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6E9F">
              <w:t xml:space="preserve">История развития автоматизации технологических процессов и производств. Основные понятия и </w:t>
            </w:r>
            <w:r w:rsidRPr="004D6E9F">
              <w:lastRenderedPageBreak/>
              <w:t>определения автоматизации технологических процессов и производств.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617552" w14:textId="7C94140D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DE8169" w14:textId="374F1D31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1782F1" w14:textId="7C6AF773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90743AC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BBFB72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AA15B7" w14:textId="37CB5DF5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0FC408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22" w:rsidRPr="004D6E9F" w14:paraId="4B878891" w14:textId="77777777" w:rsidTr="009A7231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58B9E3C1" w14:textId="1D16F6CE" w:rsidR="00B62E22" w:rsidRPr="004D6E9F" w:rsidRDefault="00B62E22" w:rsidP="00B62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6340B2" w14:textId="475D71CD" w:rsidR="00B62E22" w:rsidRPr="004D6E9F" w:rsidRDefault="00B62E22" w:rsidP="00B62E22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  <w:color w:val="00000A"/>
              </w:rPr>
            </w:pPr>
            <w:r w:rsidRPr="004D6E9F">
              <w:t>Автоматизация в различных сферах производственной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B5E7D8" w14:textId="349DCA59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8C3AFD" w14:textId="6AAC6736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BFB694" w14:textId="63666B95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CC2E38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160E1B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281413" w14:textId="2A3D23AA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96F6D1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22" w:rsidRPr="004D6E9F" w14:paraId="742D27FF" w14:textId="77777777" w:rsidTr="009A7231">
        <w:tc>
          <w:tcPr>
            <w:tcW w:w="525" w:type="dxa"/>
            <w:tcBorders>
              <w:right w:val="single" w:sz="4" w:space="0" w:color="auto"/>
            </w:tcBorders>
          </w:tcPr>
          <w:p w14:paraId="298EF7F2" w14:textId="46CDC170" w:rsidR="00B62E22" w:rsidRPr="004D6E9F" w:rsidRDefault="00B62E22" w:rsidP="00B62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</w:tcPr>
          <w:p w14:paraId="6CCACD83" w14:textId="5B9551B6" w:rsidR="00B62E22" w:rsidRPr="004D6E9F" w:rsidRDefault="00B62E22" w:rsidP="00B62E22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  <w:color w:val="00000A"/>
              </w:rPr>
            </w:pPr>
            <w:r w:rsidRPr="004D6E9F">
              <w:t>Функции автоматизации технологических процессов и производств.</w:t>
            </w:r>
          </w:p>
        </w:tc>
        <w:tc>
          <w:tcPr>
            <w:tcW w:w="1276" w:type="dxa"/>
          </w:tcPr>
          <w:p w14:paraId="3B3B092F" w14:textId="59F05CD6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62DC2DCF" w14:textId="73C499AF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3D640F5" w14:textId="2E0A6C84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D86B9EA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727B6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B6BEC" w14:textId="0E6DCCF8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2DC831D9" w14:textId="77777777" w:rsidR="00B62E22" w:rsidRPr="004D6E9F" w:rsidRDefault="00B62E22" w:rsidP="00B6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6D" w:rsidRPr="004D6E9F" w14:paraId="67F4E19F" w14:textId="77777777" w:rsidTr="009A7231">
        <w:tc>
          <w:tcPr>
            <w:tcW w:w="525" w:type="dxa"/>
            <w:tcBorders>
              <w:right w:val="single" w:sz="4" w:space="0" w:color="auto"/>
            </w:tcBorders>
          </w:tcPr>
          <w:p w14:paraId="257954DF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</w:tcPr>
          <w:p w14:paraId="3AB9AA22" w14:textId="77777777" w:rsidR="000A026D" w:rsidRPr="004D6E9F" w:rsidRDefault="000A026D" w:rsidP="000A026D">
            <w:pPr>
              <w:pStyle w:val="33"/>
              <w:numPr>
                <w:ilvl w:val="0"/>
                <w:numId w:val="26"/>
              </w:numPr>
              <w:ind w:left="-107" w:firstLine="0"/>
            </w:pPr>
            <w:r w:rsidRPr="004D6E9F">
              <w:t>ИКР</w:t>
            </w:r>
          </w:p>
        </w:tc>
        <w:tc>
          <w:tcPr>
            <w:tcW w:w="1276" w:type="dxa"/>
          </w:tcPr>
          <w:p w14:paraId="7FC0B0E4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1E4F132A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5A9F014E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01FF61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64AEF13F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69E2E4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3218F9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6D" w:rsidRPr="004D6E9F" w14:paraId="626C9D48" w14:textId="77777777" w:rsidTr="009A7231">
        <w:trPr>
          <w:trHeight w:val="254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38807072" w14:textId="77777777" w:rsidR="000A026D" w:rsidRPr="004D6E9F" w:rsidRDefault="000A026D" w:rsidP="009A7231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669D88" w14:textId="77777777" w:rsidR="000A026D" w:rsidRPr="004D6E9F" w:rsidRDefault="000A026D" w:rsidP="009A7231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Зачет и консул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B63543" w14:textId="77777777" w:rsidR="000A026D" w:rsidRPr="004D6E9F" w:rsidRDefault="000A026D" w:rsidP="009A723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26106C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50EB36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85C2048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4F1D56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252D8A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50FFA7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0A026D" w:rsidRPr="004D6E9F" w14:paraId="10BDF235" w14:textId="77777777" w:rsidTr="009A7231">
        <w:tc>
          <w:tcPr>
            <w:tcW w:w="9747" w:type="dxa"/>
            <w:gridSpan w:val="10"/>
          </w:tcPr>
          <w:p w14:paraId="7BDAB77B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Семестр 4</w:t>
            </w:r>
          </w:p>
        </w:tc>
      </w:tr>
      <w:tr w:rsidR="00885C32" w:rsidRPr="004D6E9F" w14:paraId="252707CA" w14:textId="77777777" w:rsidTr="009A7231">
        <w:trPr>
          <w:trHeight w:val="255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62018CEE" w14:textId="77777777" w:rsidR="00885C32" w:rsidRPr="004D6E9F" w:rsidRDefault="00885C32" w:rsidP="00885C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8870B5" w14:textId="11F969E4" w:rsidR="00885C32" w:rsidRPr="004D6E9F" w:rsidRDefault="00885C32" w:rsidP="00885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58BF53" w14:textId="09D85191" w:rsidR="00885C32" w:rsidRPr="004D6E9F" w:rsidRDefault="00885C32" w:rsidP="00885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B09877" w14:textId="71D7C9F7" w:rsidR="00885C32" w:rsidRPr="004D6E9F" w:rsidRDefault="00885C32" w:rsidP="00885C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2FC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D5C161" w14:textId="0F8602AF" w:rsidR="00885C32" w:rsidRPr="004D6E9F" w:rsidRDefault="00885C32" w:rsidP="00885C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2FC">
              <w:rPr>
                <w:rFonts w:ascii="Times New Roman" w:hAnsi="Times New Roman"/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689043" w14:textId="5D856A38" w:rsidR="00885C32" w:rsidRPr="004D6E9F" w:rsidRDefault="00885C32" w:rsidP="00885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733501" w14:textId="1FFB2EF8" w:rsidR="00885C32" w:rsidRPr="004D6E9F" w:rsidRDefault="00885C32" w:rsidP="00885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C538F6" w14:textId="42019C4C" w:rsidR="00885C32" w:rsidRPr="004D6E9F" w:rsidRDefault="00885C32" w:rsidP="00885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44,65</w:t>
            </w:r>
          </w:p>
        </w:tc>
      </w:tr>
      <w:tr w:rsidR="00743F9C" w:rsidRPr="004D6E9F" w14:paraId="6EB46AF7" w14:textId="77777777" w:rsidTr="009A7231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6562A2BA" w14:textId="5C927630" w:rsidR="00743F9C" w:rsidRPr="004D6E9F" w:rsidRDefault="00743F9C" w:rsidP="00743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1409AB51" w14:textId="4582B5F0" w:rsidR="00743F9C" w:rsidRPr="004D6E9F" w:rsidRDefault="00743F9C" w:rsidP="00743F9C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  <w:color w:val="00000A"/>
              </w:rPr>
            </w:pPr>
            <w:r w:rsidRPr="004D6E9F">
              <w:t>Уровни автоматизации технологических процессов и производств.</w:t>
            </w:r>
          </w:p>
        </w:tc>
        <w:tc>
          <w:tcPr>
            <w:tcW w:w="1276" w:type="dxa"/>
          </w:tcPr>
          <w:p w14:paraId="51FDEB90" w14:textId="45CD74E6" w:rsidR="00743F9C" w:rsidRPr="004D6E9F" w:rsidRDefault="00885C32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1542C271" w14:textId="01E0FBB4" w:rsidR="00743F9C" w:rsidRPr="004D6E9F" w:rsidRDefault="008020F3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D2A1555" w14:textId="7CBF6652" w:rsidR="00743F9C" w:rsidRPr="004D6E9F" w:rsidRDefault="008020F3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2814522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5E85F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F02EC6" w14:textId="123DE238" w:rsidR="00743F9C" w:rsidRPr="004D6E9F" w:rsidRDefault="00885C32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13F267E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9C" w:rsidRPr="004D6E9F" w14:paraId="32BDC963" w14:textId="77777777" w:rsidTr="009A7231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1A78729B" w14:textId="5A6418F4" w:rsidR="00743F9C" w:rsidRPr="004D6E9F" w:rsidRDefault="00743F9C" w:rsidP="00743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19D1607B" w14:textId="19E985AA" w:rsidR="00743F9C" w:rsidRPr="004D6E9F" w:rsidRDefault="00743F9C" w:rsidP="00743F9C">
            <w:pPr>
              <w:pStyle w:val="33"/>
              <w:ind w:left="0"/>
              <w:rPr>
                <w:bCs/>
                <w:iCs/>
              </w:rPr>
            </w:pPr>
            <w:r w:rsidRPr="004D6E9F">
              <w:t>Компьютеризированное производство.</w:t>
            </w:r>
          </w:p>
        </w:tc>
        <w:tc>
          <w:tcPr>
            <w:tcW w:w="1276" w:type="dxa"/>
          </w:tcPr>
          <w:p w14:paraId="106EFCB1" w14:textId="6C447467" w:rsidR="00743F9C" w:rsidRPr="004D6E9F" w:rsidRDefault="00885C32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0CE0DA03" w14:textId="34F3DB3C" w:rsidR="00743F9C" w:rsidRPr="004D6E9F" w:rsidRDefault="008020F3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918520C" w14:textId="0F93D406" w:rsidR="00743F9C" w:rsidRPr="004D6E9F" w:rsidRDefault="008020F3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5106F9A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6273D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6BFCCA" w14:textId="325166BD" w:rsidR="00743F9C" w:rsidRPr="004D6E9F" w:rsidRDefault="00885C32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ACDC2FA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9C" w:rsidRPr="004D6E9F" w14:paraId="651F71F1" w14:textId="77777777" w:rsidTr="009A7231">
        <w:trPr>
          <w:trHeight w:val="436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E3A944" w14:textId="21C72073" w:rsidR="00743F9C" w:rsidRPr="004D6E9F" w:rsidRDefault="00743F9C" w:rsidP="00743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14:paraId="79E1686C" w14:textId="4E1805E8" w:rsidR="00743F9C" w:rsidRPr="004D6E9F" w:rsidRDefault="00743F9C" w:rsidP="00743F9C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6E9F">
              <w:t>Будущее автоматизации технологических процессов и производств.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6FE574" w14:textId="4444CD49" w:rsidR="00743F9C" w:rsidRPr="004D6E9F" w:rsidRDefault="00885C32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C27478" w14:textId="3257DF0D" w:rsidR="00743F9C" w:rsidRPr="004D6E9F" w:rsidRDefault="008020F3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FB1DED" w14:textId="01B2018E" w:rsidR="00743F9C" w:rsidRPr="004D6E9F" w:rsidRDefault="008020F3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B7CA2B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D38886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29394C" w14:textId="4A5E0BF7" w:rsidR="00743F9C" w:rsidRPr="004D6E9F" w:rsidRDefault="00885C32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87F06D" w14:textId="77777777" w:rsidR="00743F9C" w:rsidRPr="004D6E9F" w:rsidRDefault="00743F9C" w:rsidP="0074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6D" w:rsidRPr="004D6E9F" w14:paraId="20DED525" w14:textId="77777777" w:rsidTr="009A7231">
        <w:trPr>
          <w:trHeight w:val="604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D90353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14:paraId="3C616F9A" w14:textId="77777777" w:rsidR="000A026D" w:rsidRPr="004D6E9F" w:rsidRDefault="000A026D" w:rsidP="000A026D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rPr>
                <w:iCs/>
              </w:rPr>
              <w:t>ИКР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348BB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09E2FB" w14:textId="77777777" w:rsidR="000A026D" w:rsidRPr="004D6E9F" w:rsidRDefault="000A026D" w:rsidP="009A7231">
            <w:pPr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5A819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1EC8A3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03CAF0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8D3C19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473592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6D" w:rsidRPr="004D6E9F" w14:paraId="38E9E800" w14:textId="77777777" w:rsidTr="009A7231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A3A6C6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14:paraId="6441D035" w14:textId="77777777" w:rsidR="000A026D" w:rsidRPr="004D6E9F" w:rsidRDefault="000A026D" w:rsidP="009A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и ко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сультации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DD7461" w14:textId="278DE8C2" w:rsidR="000A026D" w:rsidRPr="004D6E9F" w:rsidRDefault="00885C32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F00C2" w:rsidRPr="004D6E9F">
              <w:rPr>
                <w:rFonts w:ascii="Times New Roman" w:hAnsi="Times New Roman"/>
                <w:sz w:val="24"/>
                <w:szCs w:val="24"/>
              </w:rPr>
              <w:t>,65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C69DC9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9FD4C1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B1B473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646C6E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A08AD5" w14:textId="77777777" w:rsidR="000A026D" w:rsidRPr="004D6E9F" w:rsidRDefault="000A026D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FAE32C" w14:textId="05D48DA1" w:rsidR="000A026D" w:rsidRPr="004D6E9F" w:rsidRDefault="00885C32" w:rsidP="009A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A026D" w:rsidRPr="004D6E9F">
              <w:rPr>
                <w:rFonts w:ascii="Times New Roman" w:hAnsi="Times New Roman"/>
                <w:sz w:val="24"/>
                <w:szCs w:val="24"/>
              </w:rPr>
              <w:t>,65</w:t>
            </w:r>
          </w:p>
        </w:tc>
      </w:tr>
    </w:tbl>
    <w:p w14:paraId="7354D9BB" w14:textId="77777777" w:rsidR="004D28E4" w:rsidRPr="004D6E9F" w:rsidRDefault="004D28E4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FA30A4" w14:textId="77777777" w:rsidR="00066743" w:rsidRPr="004D6E9F" w:rsidRDefault="00066743" w:rsidP="00066743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8B35CB" w14:textId="57BD873E" w:rsidR="009720CA" w:rsidRPr="004D6E9F" w:rsidRDefault="00417292" w:rsidP="00066743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p w14:paraId="6188D51F" w14:textId="77777777" w:rsidR="009720CA" w:rsidRPr="004D6E9F" w:rsidRDefault="009720CA" w:rsidP="00417292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5"/>
        <w:gridCol w:w="432"/>
        <w:gridCol w:w="1668"/>
        <w:gridCol w:w="1134"/>
        <w:gridCol w:w="850"/>
        <w:gridCol w:w="851"/>
        <w:gridCol w:w="850"/>
        <w:gridCol w:w="709"/>
        <w:gridCol w:w="851"/>
        <w:gridCol w:w="850"/>
        <w:gridCol w:w="992"/>
      </w:tblGrid>
      <w:tr w:rsidR="00066743" w:rsidRPr="004D6E9F" w14:paraId="1534384F" w14:textId="77777777" w:rsidTr="00066743">
        <w:trPr>
          <w:trHeight w:val="815"/>
        </w:trPr>
        <w:tc>
          <w:tcPr>
            <w:tcW w:w="560" w:type="dxa"/>
            <w:gridSpan w:val="2"/>
            <w:vMerge w:val="restart"/>
          </w:tcPr>
          <w:p w14:paraId="0B78EC29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390895DF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196A4F9A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1E7C7448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№</w:t>
            </w:r>
          </w:p>
        </w:tc>
        <w:tc>
          <w:tcPr>
            <w:tcW w:w="2100" w:type="dxa"/>
            <w:gridSpan w:val="2"/>
            <w:vMerge w:val="restart"/>
          </w:tcPr>
          <w:p w14:paraId="27859D83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4BF87CA3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16D24F16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</w:p>
          <w:p w14:paraId="1D30B89D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 xml:space="preserve">Раздел </w:t>
            </w:r>
          </w:p>
          <w:p w14:paraId="71272CA8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дисциплины</w:t>
            </w:r>
          </w:p>
        </w:tc>
        <w:tc>
          <w:tcPr>
            <w:tcW w:w="1134" w:type="dxa"/>
            <w:vMerge w:val="restart"/>
          </w:tcPr>
          <w:p w14:paraId="06E93021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</w:rPr>
              <w:t>Общая труд</w:t>
            </w:r>
            <w:r w:rsidRPr="004D6E9F">
              <w:rPr>
                <w:b/>
              </w:rPr>
              <w:t>о</w:t>
            </w:r>
            <w:r w:rsidRPr="004D6E9F">
              <w:rPr>
                <w:b/>
              </w:rPr>
              <w:t>е</w:t>
            </w:r>
            <w:r w:rsidRPr="004D6E9F">
              <w:rPr>
                <w:b/>
              </w:rPr>
              <w:t>м</w:t>
            </w:r>
            <w:r w:rsidRPr="004D6E9F">
              <w:rPr>
                <w:b/>
              </w:rPr>
              <w:t>кость, всего часов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3AE828A5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Контактная работа</w:t>
            </w:r>
          </w:p>
          <w:p w14:paraId="776C26CB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обучающихся</w:t>
            </w:r>
          </w:p>
          <w:p w14:paraId="0B192652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</w:rPr>
            </w:pPr>
            <w:r w:rsidRPr="004D6E9F">
              <w:rPr>
                <w:b/>
                <w:color w:val="auto"/>
              </w:rPr>
              <w:t>с преподавателем</w:t>
            </w:r>
          </w:p>
        </w:tc>
        <w:tc>
          <w:tcPr>
            <w:tcW w:w="851" w:type="dxa"/>
            <w:vMerge w:val="restart"/>
          </w:tcPr>
          <w:p w14:paraId="5EDFD2E8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</w:rPr>
            </w:pPr>
          </w:p>
          <w:p w14:paraId="4BAAF42F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</w:rPr>
            </w:pPr>
          </w:p>
          <w:p w14:paraId="78668A1C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</w:rPr>
            </w:pPr>
          </w:p>
          <w:p w14:paraId="10CD489D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</w:rPr>
            </w:pPr>
            <w:r w:rsidRPr="004D6E9F">
              <w:rPr>
                <w:b/>
              </w:rPr>
              <w:t>СР</w:t>
            </w:r>
          </w:p>
        </w:tc>
        <w:tc>
          <w:tcPr>
            <w:tcW w:w="850" w:type="dxa"/>
            <w:vMerge w:val="restart"/>
          </w:tcPr>
          <w:p w14:paraId="6ED6E815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DA1E25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A27327" w14:textId="45926930" w:rsidR="00066743" w:rsidRPr="004D6E9F" w:rsidRDefault="00066743" w:rsidP="00066743">
            <w:pPr>
              <w:jc w:val="center"/>
              <w:rPr>
                <w:b/>
              </w:rPr>
            </w:pPr>
            <w:proofErr w:type="gramStart"/>
            <w:r w:rsidRPr="004D6E9F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992" w:type="dxa"/>
            <w:vMerge w:val="restart"/>
          </w:tcPr>
          <w:p w14:paraId="2E676D01" w14:textId="57BBAB2B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</w:rPr>
            </w:pPr>
          </w:p>
          <w:p w14:paraId="50CD7B28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</w:rPr>
            </w:pPr>
          </w:p>
          <w:p w14:paraId="75FA856B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</w:rPr>
            </w:pPr>
          </w:p>
          <w:p w14:paraId="26DD5C8C" w14:textId="77777777" w:rsidR="00066743" w:rsidRPr="004D6E9F" w:rsidRDefault="00066743" w:rsidP="0006674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4D6E9F">
              <w:rPr>
                <w:b/>
                <w:color w:val="auto"/>
              </w:rPr>
              <w:t>Ко</w:t>
            </w:r>
            <w:r w:rsidRPr="004D6E9F">
              <w:rPr>
                <w:b/>
                <w:color w:val="auto"/>
              </w:rPr>
              <w:t>н</w:t>
            </w:r>
            <w:r w:rsidRPr="004D6E9F">
              <w:rPr>
                <w:b/>
                <w:color w:val="auto"/>
              </w:rPr>
              <w:t>троль</w:t>
            </w:r>
          </w:p>
        </w:tc>
      </w:tr>
      <w:tr w:rsidR="00066743" w:rsidRPr="004D6E9F" w14:paraId="614CCC91" w14:textId="77777777" w:rsidTr="00066743">
        <w:trPr>
          <w:trHeight w:val="788"/>
        </w:trPr>
        <w:tc>
          <w:tcPr>
            <w:tcW w:w="560" w:type="dxa"/>
            <w:gridSpan w:val="2"/>
            <w:vMerge/>
          </w:tcPr>
          <w:p w14:paraId="0F60F330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14:paraId="155E2CAA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E44063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86EC82" w14:textId="77777777" w:rsidR="00066743" w:rsidRPr="004D6E9F" w:rsidRDefault="00066743" w:rsidP="0006674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D6E9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E2C0933" w14:textId="77777777" w:rsidR="00066743" w:rsidRPr="004D6E9F" w:rsidRDefault="00066743" w:rsidP="0006674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D6E9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69B86E" w14:textId="77777777" w:rsidR="00066743" w:rsidRPr="004D6E9F" w:rsidRDefault="00066743" w:rsidP="000667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ИКР</w:t>
            </w:r>
          </w:p>
        </w:tc>
        <w:tc>
          <w:tcPr>
            <w:tcW w:w="709" w:type="dxa"/>
          </w:tcPr>
          <w:p w14:paraId="64D511B3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</w:t>
            </w: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51" w:type="dxa"/>
            <w:vMerge/>
          </w:tcPr>
          <w:p w14:paraId="5D14F3A4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EE53CD7" w14:textId="2A6EFAF4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7D3BED6" w14:textId="54287389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743" w:rsidRPr="004D6E9F" w14:paraId="2112B2A3" w14:textId="77777777" w:rsidTr="00066743">
        <w:trPr>
          <w:trHeight w:val="212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5A50B2B0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14:paraId="64E3E5DF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F6975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18E40F" w14:textId="76CB5E7B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F1EC2A" w14:textId="2A62ACD6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DE37E" w14:textId="6EE2C5FA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0D499D" w14:textId="0CD20434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28EF51" w14:textId="694A1986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449D5" w14:textId="63F34A1C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71E2B2" w14:textId="299193AC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19,9</w:t>
            </w:r>
          </w:p>
        </w:tc>
      </w:tr>
      <w:tr w:rsidR="00066743" w:rsidRPr="004D6E9F" w14:paraId="1035F6B5" w14:textId="77777777" w:rsidTr="00066743">
        <w:trPr>
          <w:trHeight w:val="212"/>
        </w:trPr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5A20664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9"/>
            <w:tcBorders>
              <w:bottom w:val="single" w:sz="4" w:space="0" w:color="auto"/>
            </w:tcBorders>
          </w:tcPr>
          <w:p w14:paraId="63DC29A1" w14:textId="44F1F781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066743" w:rsidRPr="004D6E9F" w14:paraId="11C5C893" w14:textId="77777777" w:rsidTr="00066743">
        <w:trPr>
          <w:trHeight w:val="212"/>
        </w:trPr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BE45FD7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9"/>
            <w:tcBorders>
              <w:bottom w:val="single" w:sz="4" w:space="0" w:color="auto"/>
            </w:tcBorders>
          </w:tcPr>
          <w:p w14:paraId="655BE750" w14:textId="456F9B12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Установочная сессия</w:t>
            </w:r>
          </w:p>
        </w:tc>
      </w:tr>
      <w:tr w:rsidR="00066743" w:rsidRPr="004D6E9F" w14:paraId="67BBE8C9" w14:textId="77777777" w:rsidTr="00066743">
        <w:trPr>
          <w:trHeight w:val="212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6BAC6114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14:paraId="4F152683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735F4E" w14:textId="1C0A06F6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1C2CDE" w14:textId="47B9BE2B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F23278" w14:textId="3BC1574E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86D5B3" w14:textId="7D7618CD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C0FF08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04A8ED" w14:textId="033F2375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3CF8" w14:textId="361A72B9" w:rsidR="00066743" w:rsidRPr="004D6E9F" w:rsidRDefault="00A0599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D16FD3" w14:textId="50DAE5E8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743" w:rsidRPr="004D6E9F" w14:paraId="36C6E5F2" w14:textId="77777777" w:rsidTr="00066743">
        <w:trPr>
          <w:trHeight w:val="339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2EDE6008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2416D3CC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t>Общенаучная лексика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C7F820" w14:textId="7DE9E43D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86B440" w14:textId="420DB4A7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BDBFCF" w14:textId="2FAFFFD2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7449C2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3E5DFC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A86376" w14:textId="769055FC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E4FAB0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FC9AAE" w14:textId="6565A7D8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6B1A1ABB" w14:textId="77777777" w:rsidTr="00066743">
        <w:tc>
          <w:tcPr>
            <w:tcW w:w="560" w:type="dxa"/>
            <w:gridSpan w:val="2"/>
          </w:tcPr>
          <w:p w14:paraId="07703B80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</w:tcPr>
          <w:p w14:paraId="77A75505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</w:rPr>
            </w:pPr>
            <w:r w:rsidRPr="004D6E9F">
              <w:t>Высшее образование в России и за рубежом</w:t>
            </w:r>
          </w:p>
        </w:tc>
        <w:tc>
          <w:tcPr>
            <w:tcW w:w="1134" w:type="dxa"/>
          </w:tcPr>
          <w:p w14:paraId="69759182" w14:textId="10E5F42B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E5C0942" w14:textId="22D84422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BDC0B70" w14:textId="0DF5E240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AF6EBA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7A166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379901" w14:textId="1A3F8AFA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D1E66CB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F571C3" w14:textId="7671F705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2C7F80CD" w14:textId="77777777" w:rsidTr="00066743">
        <w:tc>
          <w:tcPr>
            <w:tcW w:w="560" w:type="dxa"/>
            <w:gridSpan w:val="2"/>
          </w:tcPr>
          <w:p w14:paraId="6380706B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</w:tcPr>
          <w:p w14:paraId="516595B5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  <w:color w:val="00000A"/>
                <w:lang w:val="en-US"/>
              </w:rPr>
            </w:pPr>
            <w:r w:rsidRPr="004D6E9F">
              <w:t>Основы инженерного дела</w:t>
            </w:r>
          </w:p>
        </w:tc>
        <w:tc>
          <w:tcPr>
            <w:tcW w:w="1134" w:type="dxa"/>
          </w:tcPr>
          <w:p w14:paraId="412D1C9E" w14:textId="60D4E0C6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AAFA765" w14:textId="5DBAA18B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FB5D144" w14:textId="2CF56540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D29F60B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0E3C2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BE4233" w14:textId="12C357FD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7100631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FE6543" w14:textId="625A237B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4EB9ECF1" w14:textId="77777777" w:rsidTr="00066743">
        <w:tc>
          <w:tcPr>
            <w:tcW w:w="560" w:type="dxa"/>
            <w:gridSpan w:val="2"/>
          </w:tcPr>
          <w:p w14:paraId="327CFA90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14:paraId="7FA521BA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</w:rPr>
            </w:pPr>
            <w:r w:rsidRPr="004D6E9F">
              <w:t>История инженерного дела</w:t>
            </w:r>
          </w:p>
        </w:tc>
        <w:tc>
          <w:tcPr>
            <w:tcW w:w="1134" w:type="dxa"/>
          </w:tcPr>
          <w:p w14:paraId="7D0BDE58" w14:textId="61BFECE3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B5DC6E3" w14:textId="5BD43F7D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7A3C21D" w14:textId="5D3A2456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5AAF9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0F4AFD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BC8D8D" w14:textId="6B133D1B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A7EEB5A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F1233" w14:textId="7CCA5DD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5B48B324" w14:textId="77777777" w:rsidTr="00066743">
        <w:tc>
          <w:tcPr>
            <w:tcW w:w="560" w:type="dxa"/>
            <w:gridSpan w:val="2"/>
          </w:tcPr>
          <w:p w14:paraId="4DC3BF27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gridSpan w:val="2"/>
          </w:tcPr>
          <w:p w14:paraId="698920B2" w14:textId="77777777" w:rsidR="00066743" w:rsidRPr="004D6E9F" w:rsidRDefault="00066743" w:rsidP="00066743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6E9F">
              <w:t>Области инженерии</w:t>
            </w:r>
          </w:p>
        </w:tc>
        <w:tc>
          <w:tcPr>
            <w:tcW w:w="1134" w:type="dxa"/>
          </w:tcPr>
          <w:p w14:paraId="4CB82B39" w14:textId="1AEF9BF4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05F0C63" w14:textId="7894911F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96B1445" w14:textId="1A90DA26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BF580E5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EA543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6CD89" w14:textId="5C1C177D" w:rsidR="0006674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5E374C2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7E493" w14:textId="7217CB69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993" w:rsidRPr="004D6E9F" w14:paraId="402EC54D" w14:textId="77777777" w:rsidTr="00066743">
        <w:tc>
          <w:tcPr>
            <w:tcW w:w="560" w:type="dxa"/>
            <w:gridSpan w:val="2"/>
          </w:tcPr>
          <w:p w14:paraId="6C7537C9" w14:textId="77777777" w:rsidR="00A05993" w:rsidRPr="004D6E9F" w:rsidRDefault="00A0599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7EA02C4" w14:textId="77C14E4B" w:rsidR="00A05993" w:rsidRPr="004D6E9F" w:rsidRDefault="00A05993" w:rsidP="00066743">
            <w:pPr>
              <w:pStyle w:val="33"/>
              <w:ind w:left="-107"/>
            </w:pPr>
            <w:proofErr w:type="gramStart"/>
            <w:r w:rsidRPr="004D6E9F">
              <w:t>КР</w:t>
            </w:r>
            <w:proofErr w:type="gramEnd"/>
          </w:p>
        </w:tc>
        <w:tc>
          <w:tcPr>
            <w:tcW w:w="1134" w:type="dxa"/>
          </w:tcPr>
          <w:p w14:paraId="17791703" w14:textId="011F63B7" w:rsidR="00A0599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B748098" w14:textId="77777777" w:rsidR="00A0599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760B07" w14:textId="77777777" w:rsidR="00A0599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91F424" w14:textId="77777777" w:rsidR="00A0599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FF8CC" w14:textId="77777777" w:rsidR="00A0599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87D48" w14:textId="77777777" w:rsidR="00A0599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AFE76" w14:textId="7A67DF2E" w:rsidR="00A0599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FC0BD66" w14:textId="77777777" w:rsidR="00A05993" w:rsidRPr="004D6E9F" w:rsidRDefault="00A0599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3FA4C5A0" w14:textId="77777777" w:rsidTr="00066743">
        <w:tc>
          <w:tcPr>
            <w:tcW w:w="9747" w:type="dxa"/>
            <w:gridSpan w:val="12"/>
          </w:tcPr>
          <w:p w14:paraId="4EFC49B7" w14:textId="17A9B5AE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Зимняя сессия</w:t>
            </w:r>
          </w:p>
        </w:tc>
      </w:tr>
      <w:tr w:rsidR="00066743" w:rsidRPr="004D6E9F" w14:paraId="1C085D9B" w14:textId="77777777" w:rsidTr="00066743">
        <w:tc>
          <w:tcPr>
            <w:tcW w:w="560" w:type="dxa"/>
            <w:gridSpan w:val="2"/>
          </w:tcPr>
          <w:p w14:paraId="2D3EF66F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380CFF9" w14:textId="14508F26" w:rsidR="00066743" w:rsidRPr="004D6E9F" w:rsidRDefault="00066743" w:rsidP="00066743">
            <w:pPr>
              <w:pStyle w:val="33"/>
              <w:ind w:left="-107"/>
              <w:rPr>
                <w:b/>
                <w:bCs/>
              </w:rPr>
            </w:pPr>
            <w:r w:rsidRPr="004D6E9F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14:paraId="5FB76084" w14:textId="1AD4F142" w:rsidR="00066743" w:rsidRPr="004D6E9F" w:rsidRDefault="00B9195B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14:paraId="18FE98B9" w14:textId="167EA3AD" w:rsidR="00066743" w:rsidRPr="004D6E9F" w:rsidRDefault="00B9195B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8,25</w:t>
            </w:r>
          </w:p>
        </w:tc>
        <w:tc>
          <w:tcPr>
            <w:tcW w:w="851" w:type="dxa"/>
          </w:tcPr>
          <w:p w14:paraId="7A35B2D7" w14:textId="1359D993" w:rsidR="00066743" w:rsidRPr="004D6E9F" w:rsidRDefault="00B9195B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91AE6CD" w14:textId="350B9B67" w:rsidR="00066743" w:rsidRPr="004D6E9F" w:rsidRDefault="00B9195B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18153AB0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179414A" w14:textId="51C21D6D" w:rsidR="00066743" w:rsidRPr="004D6E9F" w:rsidRDefault="006820F9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23CA7513" w14:textId="6BDCE55E" w:rsidR="00066743" w:rsidRPr="004D6E9F" w:rsidRDefault="006820F9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8FA0E6E" w14:textId="22B05D3B" w:rsidR="00066743" w:rsidRPr="004D6E9F" w:rsidRDefault="006820F9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</w:tr>
      <w:tr w:rsidR="006820F9" w:rsidRPr="004D6E9F" w14:paraId="76B1BF17" w14:textId="77777777" w:rsidTr="00066743">
        <w:tc>
          <w:tcPr>
            <w:tcW w:w="560" w:type="dxa"/>
            <w:gridSpan w:val="2"/>
          </w:tcPr>
          <w:p w14:paraId="0F0D60D2" w14:textId="77777777" w:rsidR="006820F9" w:rsidRPr="004D6E9F" w:rsidRDefault="006820F9" w:rsidP="0068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</w:tcPr>
          <w:p w14:paraId="0F480B9E" w14:textId="77777777" w:rsidR="006820F9" w:rsidRPr="004D6E9F" w:rsidRDefault="006820F9" w:rsidP="006820F9">
            <w:pPr>
              <w:pStyle w:val="33"/>
              <w:ind w:left="-107"/>
              <w:rPr>
                <w:iCs/>
              </w:rPr>
            </w:pPr>
            <w:r w:rsidRPr="004D6E9F">
              <w:t xml:space="preserve">Моя будущая профессия - инженер </w:t>
            </w:r>
          </w:p>
        </w:tc>
        <w:tc>
          <w:tcPr>
            <w:tcW w:w="1134" w:type="dxa"/>
          </w:tcPr>
          <w:p w14:paraId="59F27022" w14:textId="62584FA5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4C4A9FC" w14:textId="710EF7A2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B9F606" w14:textId="663EE6C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2016FA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1E43A6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5EE15" w14:textId="5DC13E2A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3B6943F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B46A4" w14:textId="5202E275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0F9" w:rsidRPr="004D6E9F" w14:paraId="41964E46" w14:textId="77777777" w:rsidTr="00066743">
        <w:tc>
          <w:tcPr>
            <w:tcW w:w="560" w:type="dxa"/>
            <w:gridSpan w:val="2"/>
          </w:tcPr>
          <w:p w14:paraId="1BFCDA6E" w14:textId="77777777" w:rsidR="006820F9" w:rsidRPr="004D6E9F" w:rsidRDefault="006820F9" w:rsidP="0068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2"/>
          </w:tcPr>
          <w:p w14:paraId="4E547837" w14:textId="77777777" w:rsidR="006820F9" w:rsidRPr="004D6E9F" w:rsidRDefault="006820F9" w:rsidP="006820F9">
            <w:pPr>
              <w:pStyle w:val="33"/>
              <w:ind w:left="-107"/>
              <w:rPr>
                <w:iCs/>
              </w:rPr>
            </w:pPr>
            <w:r w:rsidRPr="004D6E9F">
              <w:t>Знаменитые инженеры</w:t>
            </w:r>
          </w:p>
        </w:tc>
        <w:tc>
          <w:tcPr>
            <w:tcW w:w="1134" w:type="dxa"/>
          </w:tcPr>
          <w:p w14:paraId="1994B00C" w14:textId="70F461C0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8327C92" w14:textId="162853E9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E1E06E" w14:textId="2427CF8A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6BAB4F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97DD3F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0FBB23" w14:textId="597AC83E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14F1917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B144B" w14:textId="1E620463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0F9" w:rsidRPr="004D6E9F" w14:paraId="736008CB" w14:textId="77777777" w:rsidTr="00066743">
        <w:tc>
          <w:tcPr>
            <w:tcW w:w="560" w:type="dxa"/>
            <w:gridSpan w:val="2"/>
          </w:tcPr>
          <w:p w14:paraId="78B9BA91" w14:textId="77777777" w:rsidR="006820F9" w:rsidRPr="004D6E9F" w:rsidRDefault="006820F9" w:rsidP="0068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gridSpan w:val="2"/>
          </w:tcPr>
          <w:p w14:paraId="08373727" w14:textId="77777777" w:rsidR="006820F9" w:rsidRPr="004D6E9F" w:rsidRDefault="006820F9" w:rsidP="006820F9">
            <w:pPr>
              <w:pStyle w:val="Default"/>
              <w:widowControl w:val="0"/>
              <w:rPr>
                <w:bCs/>
                <w:iCs/>
                <w:color w:val="00000A"/>
              </w:rPr>
            </w:pPr>
            <w:r w:rsidRPr="004D6E9F">
              <w:t>Величайшие д</w:t>
            </w:r>
            <w:r w:rsidRPr="004D6E9F">
              <w:t>о</w:t>
            </w:r>
            <w:r w:rsidRPr="004D6E9F">
              <w:t>стижения в обл</w:t>
            </w:r>
            <w:r w:rsidRPr="004D6E9F">
              <w:t>а</w:t>
            </w:r>
            <w:r w:rsidRPr="004D6E9F">
              <w:t>сти инженерии</w:t>
            </w:r>
          </w:p>
        </w:tc>
        <w:tc>
          <w:tcPr>
            <w:tcW w:w="1134" w:type="dxa"/>
          </w:tcPr>
          <w:p w14:paraId="494B8AFD" w14:textId="6A5709C5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21FF21C" w14:textId="265195F6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E981315" w14:textId="22F2B405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B20F0A9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D49AD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C05A38" w14:textId="5660DD72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3B6CC86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21799" w14:textId="7997E846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0F9" w:rsidRPr="004D6E9F" w14:paraId="35450509" w14:textId="77777777" w:rsidTr="00066743">
        <w:trPr>
          <w:trHeight w:val="354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463E4723" w14:textId="77777777" w:rsidR="006820F9" w:rsidRPr="004D6E9F" w:rsidRDefault="006820F9" w:rsidP="0068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14:paraId="5E3BD910" w14:textId="77777777" w:rsidR="006820F9" w:rsidRPr="004D6E9F" w:rsidRDefault="006820F9" w:rsidP="006820F9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6E9F">
              <w:t>Будущее инженерии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03225D" w14:textId="281EB0B2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A24AC" w14:textId="53F0D964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6DC0FC" w14:textId="59D0A64C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916FF9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815091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FC8B7E" w14:textId="5D1C3FF8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6D40E2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8018D3" w14:textId="26D11DB4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0F9" w:rsidRPr="004D6E9F" w14:paraId="6F8900D2" w14:textId="77777777" w:rsidTr="00066743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33DEEE75" w14:textId="77777777" w:rsidR="006820F9" w:rsidRPr="004D6E9F" w:rsidRDefault="006820F9" w:rsidP="0068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0A6EBD39" w14:textId="77777777" w:rsidR="006820F9" w:rsidRPr="004D6E9F" w:rsidRDefault="006820F9" w:rsidP="006820F9">
            <w:pPr>
              <w:pStyle w:val="33"/>
              <w:ind w:left="-107"/>
              <w:rPr>
                <w:bCs/>
                <w:iCs/>
                <w:color w:val="00000A"/>
              </w:rPr>
            </w:pPr>
            <w:r w:rsidRPr="004D6E9F">
              <w:t>Инженерная этика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5DE875" w14:textId="4BF84099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ABA58D" w14:textId="34888AB3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FACBEA" w14:textId="753DCDBD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6DCAF7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104257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CDF0ED" w14:textId="1FCEF9F8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698C1C" w14:textId="77777777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A08E8A" w14:textId="5D5EE44F" w:rsidR="006820F9" w:rsidRPr="004D6E9F" w:rsidRDefault="006820F9" w:rsidP="0068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36269CA0" w14:textId="77777777" w:rsidTr="00066743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06F0F7E5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6562CDC0" w14:textId="100570F2" w:rsidR="00066743" w:rsidRPr="004D6E9F" w:rsidRDefault="00066743" w:rsidP="00066743">
            <w:pPr>
              <w:pStyle w:val="33"/>
              <w:ind w:left="-107"/>
            </w:pPr>
            <w:r w:rsidRPr="004D6E9F">
              <w:t>ИКР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7C3C7B" w14:textId="1FB8AFE3" w:rsidR="00066743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290C95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D4780F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0EBFAC" w14:textId="5B9F4F4B" w:rsidR="00066743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DC1CBA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46CCFD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32A8F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8958F6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0F9" w:rsidRPr="004D6E9F" w14:paraId="08BDB893" w14:textId="77777777" w:rsidTr="00066743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1E78F33A" w14:textId="77777777" w:rsidR="006820F9" w:rsidRPr="004D6E9F" w:rsidRDefault="006820F9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2117B896" w14:textId="52F961A3" w:rsidR="006820F9" w:rsidRPr="004D6E9F" w:rsidRDefault="006820F9" w:rsidP="00066743">
            <w:pPr>
              <w:pStyle w:val="33"/>
              <w:ind w:left="-107"/>
            </w:pPr>
            <w:proofErr w:type="gramStart"/>
            <w:r w:rsidRPr="004D6E9F"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111508" w14:textId="3C3FF475" w:rsidR="006820F9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092C5" w14:textId="77777777" w:rsidR="006820F9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BEB789E" w14:textId="77777777" w:rsidR="006820F9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7F125B" w14:textId="77777777" w:rsidR="006820F9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EFCF14" w14:textId="77777777" w:rsidR="006820F9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E7F793" w14:textId="77777777" w:rsidR="006820F9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119CEB" w14:textId="206E6BB1" w:rsidR="006820F9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BDA707" w14:textId="77777777" w:rsidR="006820F9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87" w:rsidRPr="004D6E9F" w14:paraId="5D88F095" w14:textId="77777777" w:rsidTr="00066743">
        <w:trPr>
          <w:trHeight w:val="296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1AD98B02" w14:textId="77777777" w:rsidR="000C0D87" w:rsidRPr="004D6E9F" w:rsidRDefault="000C0D87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26B67DDB" w14:textId="18A63987" w:rsidR="000C0D87" w:rsidRPr="004D6E9F" w:rsidRDefault="000C0D87" w:rsidP="00066743">
            <w:pPr>
              <w:pStyle w:val="33"/>
              <w:ind w:left="-107"/>
            </w:pPr>
            <w:r w:rsidRPr="004D6E9F">
              <w:t>Зачет и консультации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0701E4" w14:textId="0DBEA955" w:rsidR="000C0D87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E05EAC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9CB3F8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B0EF83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E133D4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8E318C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0F800D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B07BC5" w14:textId="0EC95B53" w:rsidR="000C0D87" w:rsidRPr="004D6E9F" w:rsidRDefault="006820F9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066743" w:rsidRPr="004D6E9F" w14:paraId="36A51A6C" w14:textId="77777777" w:rsidTr="00066743">
        <w:tc>
          <w:tcPr>
            <w:tcW w:w="9747" w:type="dxa"/>
            <w:gridSpan w:val="12"/>
          </w:tcPr>
          <w:p w14:paraId="272AF927" w14:textId="6D2308FC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Летняя сессия</w:t>
            </w:r>
          </w:p>
        </w:tc>
      </w:tr>
      <w:tr w:rsidR="000C0D87" w:rsidRPr="004D6E9F" w14:paraId="3E0ECA74" w14:textId="77777777" w:rsidTr="00066743">
        <w:tc>
          <w:tcPr>
            <w:tcW w:w="560" w:type="dxa"/>
            <w:gridSpan w:val="2"/>
          </w:tcPr>
          <w:p w14:paraId="00A67FF5" w14:textId="77777777" w:rsidR="000C0D87" w:rsidRPr="004D6E9F" w:rsidRDefault="000C0D87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0E879606" w14:textId="7BE9614A" w:rsidR="000C0D87" w:rsidRPr="004D6E9F" w:rsidRDefault="000C0D87" w:rsidP="00066743">
            <w:pPr>
              <w:pStyle w:val="33"/>
              <w:ind w:left="0"/>
              <w:rPr>
                <w:b/>
                <w:bCs/>
              </w:rPr>
            </w:pPr>
            <w:r w:rsidRPr="004D6E9F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14:paraId="02932A9E" w14:textId="49F9F2D1" w:rsidR="000C0D87" w:rsidRPr="004D6E9F" w:rsidRDefault="00A85F2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62D6A47C" w14:textId="77230A11" w:rsidR="000C0D87" w:rsidRPr="004D6E9F" w:rsidRDefault="00A85F2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14:paraId="5F710A44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EA3CA5E" w14:textId="67530A93" w:rsidR="000C0D87" w:rsidRPr="004D6E9F" w:rsidRDefault="00A85F2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C972EB2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EE7457F" w14:textId="608F5843" w:rsidR="000C0D87" w:rsidRPr="004D6E9F" w:rsidRDefault="00D7785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5961E304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4EEE0B" w14:textId="73761BDC" w:rsidR="000C0D87" w:rsidRPr="004D6E9F" w:rsidRDefault="00A85F2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</w:tr>
      <w:tr w:rsidR="00066743" w:rsidRPr="004D6E9F" w14:paraId="3342AF7B" w14:textId="77777777" w:rsidTr="00066743">
        <w:tc>
          <w:tcPr>
            <w:tcW w:w="560" w:type="dxa"/>
            <w:gridSpan w:val="2"/>
          </w:tcPr>
          <w:p w14:paraId="75F17D6F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</w:tcPr>
          <w:p w14:paraId="4C6602FC" w14:textId="77777777" w:rsidR="00066743" w:rsidRPr="004D6E9F" w:rsidRDefault="00066743" w:rsidP="00066743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6E9F">
              <w:t>Инженерное конструирование</w:t>
            </w:r>
          </w:p>
        </w:tc>
        <w:tc>
          <w:tcPr>
            <w:tcW w:w="1134" w:type="dxa"/>
          </w:tcPr>
          <w:p w14:paraId="008D5A89" w14:textId="72D10F88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9D6FD34" w14:textId="7528A913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BCA003" w14:textId="4C084AC1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537C83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DC9D3B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88D325" w14:textId="7014C2E6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245462F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9363F" w14:textId="1830C6BF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01B3DAB0" w14:textId="77777777" w:rsidTr="00066743">
        <w:tc>
          <w:tcPr>
            <w:tcW w:w="560" w:type="dxa"/>
            <w:gridSpan w:val="2"/>
          </w:tcPr>
          <w:p w14:paraId="2052DC0D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</w:tcPr>
          <w:p w14:paraId="25D09473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  <w:color w:val="00000A"/>
              </w:rPr>
            </w:pPr>
            <w:r w:rsidRPr="004D6E9F">
              <w:t>Виды чертежей</w:t>
            </w:r>
          </w:p>
        </w:tc>
        <w:tc>
          <w:tcPr>
            <w:tcW w:w="1134" w:type="dxa"/>
          </w:tcPr>
          <w:p w14:paraId="4DDBBC52" w14:textId="594DB86F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1D466A4" w14:textId="4C4BA153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7254AE" w14:textId="72C6B646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276C68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76B06A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5ABC28" w14:textId="6785E22B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A8201A2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128B8" w14:textId="56A246C6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6DDF2ACC" w14:textId="77777777" w:rsidTr="00066743">
        <w:tc>
          <w:tcPr>
            <w:tcW w:w="560" w:type="dxa"/>
            <w:gridSpan w:val="2"/>
          </w:tcPr>
          <w:p w14:paraId="6BD93C1F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</w:tcPr>
          <w:p w14:paraId="07E45539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t>Язык чисел</w:t>
            </w:r>
          </w:p>
        </w:tc>
        <w:tc>
          <w:tcPr>
            <w:tcW w:w="1134" w:type="dxa"/>
          </w:tcPr>
          <w:p w14:paraId="5DA61BBC" w14:textId="15A9670C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882E5B2" w14:textId="45F8CC34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B2B4CE" w14:textId="2CB20F11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CF2631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F8FA1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F51D2" w14:textId="16428C20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0B2E953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2BCBB" w14:textId="58856650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660A91C3" w14:textId="77777777" w:rsidTr="00066743">
        <w:tc>
          <w:tcPr>
            <w:tcW w:w="560" w:type="dxa"/>
            <w:gridSpan w:val="2"/>
          </w:tcPr>
          <w:p w14:paraId="2579BE49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</w:tcPr>
          <w:p w14:paraId="4A85B8D5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t>Компьютеры в инженерии</w:t>
            </w:r>
          </w:p>
        </w:tc>
        <w:tc>
          <w:tcPr>
            <w:tcW w:w="1134" w:type="dxa"/>
          </w:tcPr>
          <w:p w14:paraId="071093B5" w14:textId="1EE30058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1FF2F71" w14:textId="74E3FA9B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CBCDBA" w14:textId="77E7062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043F2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5B598E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8770BB" w14:textId="12066ECF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ADC38CB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FC8F1A" w14:textId="3AADDBF6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2A397DE9" w14:textId="77777777" w:rsidTr="00066743">
        <w:tc>
          <w:tcPr>
            <w:tcW w:w="560" w:type="dxa"/>
            <w:gridSpan w:val="2"/>
          </w:tcPr>
          <w:p w14:paraId="3E86E452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gridSpan w:val="2"/>
          </w:tcPr>
          <w:p w14:paraId="57F1E8A4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t>Техническое обслуживание</w:t>
            </w:r>
          </w:p>
        </w:tc>
        <w:tc>
          <w:tcPr>
            <w:tcW w:w="1134" w:type="dxa"/>
          </w:tcPr>
          <w:p w14:paraId="7676C706" w14:textId="0590E04D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5BE1D27" w14:textId="14A8B0C6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13145" w14:textId="4EAB1746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7BDE35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0895A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62385B" w14:textId="1BD5C41B" w:rsidR="00066743" w:rsidRPr="004D6E9F" w:rsidRDefault="00D7785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BEBC30E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18CB3C" w14:textId="2D7BA814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0BFA7DBF" w14:textId="77777777" w:rsidTr="00066743">
        <w:tc>
          <w:tcPr>
            <w:tcW w:w="560" w:type="dxa"/>
            <w:gridSpan w:val="2"/>
          </w:tcPr>
          <w:p w14:paraId="7AA02790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D1AA9EF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rPr>
                <w:iCs/>
              </w:rPr>
              <w:t>ИКР</w:t>
            </w:r>
          </w:p>
        </w:tc>
        <w:tc>
          <w:tcPr>
            <w:tcW w:w="1134" w:type="dxa"/>
          </w:tcPr>
          <w:p w14:paraId="32F621F2" w14:textId="36739325" w:rsidR="00066743" w:rsidRPr="004D6E9F" w:rsidRDefault="00A85F2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27811EF3" w14:textId="71A75AE4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8D288C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9354A" w14:textId="6D29F61C" w:rsidR="00066743" w:rsidRPr="004D6E9F" w:rsidRDefault="00A85F2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4A5E14B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4DE9EE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125BFF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41871" w14:textId="1EA6EE58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23ADFA19" w14:textId="77777777" w:rsidTr="00066743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23B6C1EF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353AB47C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Зачет и консул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2AB78A" w14:textId="021FC5ED" w:rsidR="00066743" w:rsidRPr="004D6E9F" w:rsidRDefault="00A85F2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CFEF58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1DBE04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0F5806" w14:textId="269F20E6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8B0BD57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5C804E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AE01A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B31809" w14:textId="5B6736EB" w:rsidR="00066743" w:rsidRPr="004D6E9F" w:rsidRDefault="00A85F2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0C0D87" w:rsidRPr="004D6E9F" w14:paraId="4FA802A4" w14:textId="77777777" w:rsidTr="00066743">
        <w:tc>
          <w:tcPr>
            <w:tcW w:w="992" w:type="dxa"/>
            <w:gridSpan w:val="3"/>
          </w:tcPr>
          <w:p w14:paraId="3614CE14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9"/>
          </w:tcPr>
          <w:p w14:paraId="5732B71F" w14:textId="7343254C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066743" w:rsidRPr="004D6E9F" w14:paraId="5CDC8BFD" w14:textId="77777777" w:rsidTr="00066743">
        <w:tc>
          <w:tcPr>
            <w:tcW w:w="992" w:type="dxa"/>
            <w:gridSpan w:val="3"/>
          </w:tcPr>
          <w:p w14:paraId="1EE8CD77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9"/>
          </w:tcPr>
          <w:p w14:paraId="646048FA" w14:textId="2843B908" w:rsidR="00066743" w:rsidRPr="004D6E9F" w:rsidRDefault="000C0D87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Установочная сессия</w:t>
            </w:r>
          </w:p>
        </w:tc>
      </w:tr>
      <w:tr w:rsidR="00066743" w:rsidRPr="004D6E9F" w14:paraId="70BD2FA9" w14:textId="77777777" w:rsidTr="00066743">
        <w:trPr>
          <w:trHeight w:val="212"/>
        </w:trPr>
        <w:tc>
          <w:tcPr>
            <w:tcW w:w="2660" w:type="dxa"/>
            <w:gridSpan w:val="4"/>
            <w:tcBorders>
              <w:bottom w:val="single" w:sz="4" w:space="0" w:color="auto"/>
            </w:tcBorders>
          </w:tcPr>
          <w:p w14:paraId="13F35BB4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11C65A" w14:textId="08E5E8BD" w:rsidR="00066743" w:rsidRPr="004D6E9F" w:rsidRDefault="00A8317E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F37338" w14:textId="376CBD81" w:rsidR="00066743" w:rsidRPr="004D6E9F" w:rsidRDefault="00A8317E" w:rsidP="00066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97DD06" w14:textId="61AEDA06" w:rsidR="00066743" w:rsidRPr="004D6E9F" w:rsidRDefault="00A8317E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06F311" w14:textId="7B4B7E48" w:rsidR="00066743" w:rsidRPr="004D6E9F" w:rsidRDefault="00066743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A79C62" w14:textId="77777777" w:rsidR="00066743" w:rsidRPr="004D6E9F" w:rsidRDefault="00066743" w:rsidP="000667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2720D7" w14:textId="6B2E9FCF" w:rsidR="00066743" w:rsidRPr="004D6E9F" w:rsidRDefault="00A8317E" w:rsidP="000667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D2BD6A" w14:textId="36D5E92A" w:rsidR="00066743" w:rsidRPr="004D6E9F" w:rsidRDefault="00A8317E" w:rsidP="000667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238549" w14:textId="0E350B33" w:rsidR="00066743" w:rsidRPr="004D6E9F" w:rsidRDefault="00066743" w:rsidP="000667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743" w:rsidRPr="004D6E9F" w14:paraId="42C5A4C5" w14:textId="77777777" w:rsidTr="00066743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24DA670C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B00C8D" w14:textId="77777777" w:rsidR="00066743" w:rsidRPr="004D6E9F" w:rsidRDefault="00066743" w:rsidP="00066743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6E9F">
              <w:t>История развития автоматизации технологических процессов и производств. Основные понятия и определения автоматизации технологических процессов и производств.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DE6B38" w14:textId="07280546" w:rsidR="00066743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C40FB1" w14:textId="133661E0" w:rsidR="00066743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9AFD07" w14:textId="285598EE" w:rsidR="00066743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E9B59C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E8E0C4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03706F" w14:textId="2D98E9F6" w:rsidR="00066743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4768FC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FD12C2" w14:textId="67B9498C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41E0A547" w14:textId="77777777" w:rsidTr="00066743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334F02FE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932938D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  <w:color w:val="00000A"/>
              </w:rPr>
            </w:pPr>
            <w:r w:rsidRPr="004D6E9F">
              <w:t>Автоматизация в различных сферах производственной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537ACA" w14:textId="4A79C033" w:rsidR="00066743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9A66E2" w14:textId="76D8B208" w:rsidR="00066743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69BB3B" w14:textId="7232D95C" w:rsidR="00066743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4072B7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7DBDBC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BE49476" w14:textId="62852FE7" w:rsidR="00066743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BC831D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20516E" w14:textId="30935F51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7E" w:rsidRPr="004D6E9F" w14:paraId="305517F0" w14:textId="77777777" w:rsidTr="00066743">
        <w:trPr>
          <w:trHeight w:val="339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011A3160" w14:textId="77777777" w:rsidR="00A8317E" w:rsidRPr="004D6E9F" w:rsidRDefault="00A8317E" w:rsidP="0006674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4E4CDC5" w14:textId="28E776BA" w:rsidR="00A8317E" w:rsidRPr="004D6E9F" w:rsidRDefault="00A8317E" w:rsidP="00066743">
            <w:pPr>
              <w:pStyle w:val="33"/>
              <w:numPr>
                <w:ilvl w:val="0"/>
                <w:numId w:val="26"/>
              </w:numPr>
              <w:ind w:left="-107" w:firstLine="0"/>
            </w:pPr>
            <w:proofErr w:type="gramStart"/>
            <w:r w:rsidRPr="004D6E9F"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B6EA9D" w14:textId="48878CEE" w:rsidR="00A8317E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536B7D" w14:textId="77777777" w:rsidR="00A8317E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4F8E2E" w14:textId="77777777" w:rsidR="00A8317E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0E202E" w14:textId="77777777" w:rsidR="00A8317E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F5314B" w14:textId="77777777" w:rsidR="00A8317E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70E702" w14:textId="77777777" w:rsidR="00A8317E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5B0C9F" w14:textId="08F90537" w:rsidR="00A8317E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0001E3" w14:textId="77777777" w:rsidR="00A8317E" w:rsidRPr="004D6E9F" w:rsidRDefault="00A8317E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87" w:rsidRPr="004D6E9F" w14:paraId="7F3B616B" w14:textId="77777777" w:rsidTr="00885C32">
        <w:tc>
          <w:tcPr>
            <w:tcW w:w="9747" w:type="dxa"/>
            <w:gridSpan w:val="12"/>
          </w:tcPr>
          <w:p w14:paraId="331672B5" w14:textId="70871BFE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Зимняя сессия</w:t>
            </w:r>
          </w:p>
        </w:tc>
      </w:tr>
      <w:tr w:rsidR="000C0D87" w:rsidRPr="004D6E9F" w14:paraId="6CCDF0B4" w14:textId="77777777" w:rsidTr="00885C32">
        <w:tc>
          <w:tcPr>
            <w:tcW w:w="2660" w:type="dxa"/>
            <w:gridSpan w:val="4"/>
          </w:tcPr>
          <w:p w14:paraId="546380D7" w14:textId="6F181166" w:rsidR="000C0D87" w:rsidRPr="004D6E9F" w:rsidRDefault="000C0D87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b/>
                <w:bCs/>
              </w:rPr>
            </w:pPr>
            <w:r w:rsidRPr="004D6E9F">
              <w:rPr>
                <w:b/>
                <w:bCs/>
              </w:rPr>
              <w:t xml:space="preserve">Всего </w:t>
            </w:r>
          </w:p>
        </w:tc>
        <w:tc>
          <w:tcPr>
            <w:tcW w:w="1134" w:type="dxa"/>
          </w:tcPr>
          <w:p w14:paraId="0852ABF3" w14:textId="7C52F231" w:rsidR="000C0D87" w:rsidRPr="004D6E9F" w:rsidRDefault="000117A5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14:paraId="669B35B5" w14:textId="2A6583AE" w:rsidR="000C0D87" w:rsidRPr="004D6E9F" w:rsidRDefault="000117A5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8,25</w:t>
            </w:r>
          </w:p>
        </w:tc>
        <w:tc>
          <w:tcPr>
            <w:tcW w:w="851" w:type="dxa"/>
          </w:tcPr>
          <w:p w14:paraId="6B6855F0" w14:textId="137962DC" w:rsidR="000C0D87" w:rsidRPr="004D6E9F" w:rsidRDefault="000117A5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CB5DBB0" w14:textId="07A5202A" w:rsidR="000C0D87" w:rsidRPr="004D6E9F" w:rsidRDefault="000117A5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07B9C063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65A72" w14:textId="0EAFC573" w:rsidR="000C0D87" w:rsidRPr="004D6E9F" w:rsidRDefault="000117A5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14:paraId="0098C85F" w14:textId="318C2520" w:rsidR="000C0D87" w:rsidRPr="004D6E9F" w:rsidRDefault="000117A5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04B88DB" w14:textId="5D67A0AE" w:rsidR="000C0D87" w:rsidRPr="004D6E9F" w:rsidRDefault="000117A5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</w:tr>
      <w:tr w:rsidR="00066743" w:rsidRPr="004D6E9F" w14:paraId="1DB91BB4" w14:textId="77777777" w:rsidTr="00066743">
        <w:tc>
          <w:tcPr>
            <w:tcW w:w="525" w:type="dxa"/>
            <w:tcBorders>
              <w:right w:val="single" w:sz="4" w:space="0" w:color="auto"/>
            </w:tcBorders>
          </w:tcPr>
          <w:p w14:paraId="62317719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</w:tcBorders>
          </w:tcPr>
          <w:p w14:paraId="1EB2DFE9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bCs/>
                <w:iCs/>
                <w:color w:val="00000A"/>
              </w:rPr>
            </w:pPr>
            <w:r w:rsidRPr="004D6E9F">
              <w:t>Функции автоматизации технологических процессов и производств.</w:t>
            </w:r>
          </w:p>
        </w:tc>
        <w:tc>
          <w:tcPr>
            <w:tcW w:w="1134" w:type="dxa"/>
          </w:tcPr>
          <w:p w14:paraId="4F44C1B7" w14:textId="78D42C33" w:rsidR="00066743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1BC85BAE" w14:textId="7FA476D1" w:rsidR="00066743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071DFA6" w14:textId="3D877D4A" w:rsidR="00066743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B9DE168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DD4798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1072E1" w14:textId="31C96B7A" w:rsidR="00066743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19B72E1D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13E15B" w14:textId="7AFEBD75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78DA1803" w14:textId="77777777" w:rsidTr="00066743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419FE0D5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2D812632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  <w:color w:val="00000A"/>
              </w:rPr>
            </w:pPr>
            <w:r w:rsidRPr="004D6E9F">
              <w:t>Уровни автоматизации технологических процессов и производств.</w:t>
            </w:r>
          </w:p>
        </w:tc>
        <w:tc>
          <w:tcPr>
            <w:tcW w:w="1134" w:type="dxa"/>
          </w:tcPr>
          <w:p w14:paraId="4EA30555" w14:textId="58388182" w:rsidR="00066743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5F107E6B" w14:textId="636F3D17" w:rsidR="00066743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6CEC855" w14:textId="11DE42DF" w:rsidR="00066743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5E82937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81EFA3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D2ECB9" w14:textId="32F46631" w:rsidR="00066743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7DA89941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D04B00" w14:textId="18C2A109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7A5" w:rsidRPr="004D6E9F" w14:paraId="269CA912" w14:textId="77777777" w:rsidTr="00066743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66678901" w14:textId="77777777" w:rsidR="000117A5" w:rsidRPr="004D6E9F" w:rsidRDefault="000117A5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2CFFE07A" w14:textId="4B01F971" w:rsidR="000117A5" w:rsidRPr="004D6E9F" w:rsidRDefault="000117A5" w:rsidP="00066743">
            <w:pPr>
              <w:pStyle w:val="33"/>
              <w:numPr>
                <w:ilvl w:val="0"/>
                <w:numId w:val="26"/>
              </w:numPr>
              <w:ind w:left="-107" w:firstLine="0"/>
            </w:pPr>
            <w:proofErr w:type="gramStart"/>
            <w:r w:rsidRPr="004D6E9F">
              <w:t>КР</w:t>
            </w:r>
            <w:proofErr w:type="gramEnd"/>
          </w:p>
        </w:tc>
        <w:tc>
          <w:tcPr>
            <w:tcW w:w="1134" w:type="dxa"/>
          </w:tcPr>
          <w:p w14:paraId="6F537E7C" w14:textId="7EF4F19A" w:rsidR="000117A5" w:rsidRPr="004D6E9F" w:rsidRDefault="00DF1F31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12856E7" w14:textId="77777777" w:rsidR="000117A5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ABF80" w14:textId="77777777" w:rsidR="000117A5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B15469" w14:textId="77777777" w:rsidR="000117A5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0021D9" w14:textId="77777777" w:rsidR="000117A5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1F7CA4" w14:textId="77777777" w:rsidR="000117A5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D6E54" w14:textId="01D2BCD7" w:rsidR="000117A5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77E62AF" w14:textId="77777777" w:rsidR="000117A5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87" w:rsidRPr="004D6E9F" w14:paraId="6E8AD068" w14:textId="77777777" w:rsidTr="00066743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7D637613" w14:textId="77777777" w:rsidR="000C0D87" w:rsidRPr="004D6E9F" w:rsidRDefault="000C0D87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6BB5BA19" w14:textId="38194B16" w:rsidR="000C0D87" w:rsidRPr="004D6E9F" w:rsidRDefault="000C0D87" w:rsidP="00066743">
            <w:pPr>
              <w:pStyle w:val="33"/>
              <w:numPr>
                <w:ilvl w:val="0"/>
                <w:numId w:val="26"/>
              </w:numPr>
              <w:ind w:left="-107" w:firstLine="0"/>
            </w:pPr>
            <w:r w:rsidRPr="004D6E9F">
              <w:t>ИКР</w:t>
            </w:r>
          </w:p>
        </w:tc>
        <w:tc>
          <w:tcPr>
            <w:tcW w:w="1134" w:type="dxa"/>
          </w:tcPr>
          <w:p w14:paraId="35B15362" w14:textId="2B0BA9F4" w:rsidR="000C0D87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ED8ABA5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3DB901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F09BF" w14:textId="0725502E" w:rsidR="000C0D87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055A893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30CE1E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03003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1EB823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87" w:rsidRPr="004D6E9F" w14:paraId="3A5BBA08" w14:textId="77777777" w:rsidTr="00066743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7E02F821" w14:textId="77777777" w:rsidR="000C0D87" w:rsidRPr="004D6E9F" w:rsidRDefault="000C0D87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52F6144E" w14:textId="5E8C63E3" w:rsidR="000C0D87" w:rsidRPr="004D6E9F" w:rsidRDefault="000C0D87" w:rsidP="00066743">
            <w:pPr>
              <w:pStyle w:val="33"/>
              <w:numPr>
                <w:ilvl w:val="0"/>
                <w:numId w:val="26"/>
              </w:numPr>
              <w:ind w:left="-107" w:firstLine="0"/>
            </w:pPr>
            <w:r w:rsidRPr="004D6E9F">
              <w:t>Зачет и консультации</w:t>
            </w:r>
          </w:p>
        </w:tc>
        <w:tc>
          <w:tcPr>
            <w:tcW w:w="1134" w:type="dxa"/>
          </w:tcPr>
          <w:p w14:paraId="4575DA2A" w14:textId="55E156C1" w:rsidR="000C0D87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</w:tcPr>
          <w:p w14:paraId="553F5154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1FD5B5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568AEC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1C5779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4B1B1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31D382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8BCD9D" w14:textId="17276B61" w:rsidR="000C0D87" w:rsidRPr="004D6E9F" w:rsidRDefault="000117A5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0C0D87" w:rsidRPr="004D6E9F" w14:paraId="3602DE74" w14:textId="77777777" w:rsidTr="00885C32">
        <w:tc>
          <w:tcPr>
            <w:tcW w:w="9747" w:type="dxa"/>
            <w:gridSpan w:val="12"/>
          </w:tcPr>
          <w:p w14:paraId="28AAA82F" w14:textId="26DC039A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Летняя сессия</w:t>
            </w:r>
          </w:p>
        </w:tc>
      </w:tr>
      <w:tr w:rsidR="000C0D87" w:rsidRPr="004D6E9F" w14:paraId="2B3D05FB" w14:textId="77777777" w:rsidTr="00885C32">
        <w:tc>
          <w:tcPr>
            <w:tcW w:w="2660" w:type="dxa"/>
            <w:gridSpan w:val="4"/>
          </w:tcPr>
          <w:p w14:paraId="268271B1" w14:textId="1EC505FA" w:rsidR="000C0D87" w:rsidRPr="004D6E9F" w:rsidRDefault="000C0D87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b/>
                <w:bCs/>
              </w:rPr>
            </w:pPr>
            <w:r w:rsidRPr="004D6E9F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14:paraId="75506B0A" w14:textId="579F2B57" w:rsidR="000C0D87" w:rsidRPr="004D6E9F" w:rsidRDefault="007E2A2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2927535F" w14:textId="0CEE3298" w:rsidR="000C0D87" w:rsidRPr="004D6E9F" w:rsidRDefault="007E2A2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2,35</w:t>
            </w:r>
          </w:p>
        </w:tc>
        <w:tc>
          <w:tcPr>
            <w:tcW w:w="851" w:type="dxa"/>
          </w:tcPr>
          <w:p w14:paraId="64B63D59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C775E" w14:textId="4A5FC3CA" w:rsidR="000C0D87" w:rsidRPr="004D6E9F" w:rsidRDefault="007E2A2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709" w:type="dxa"/>
          </w:tcPr>
          <w:p w14:paraId="7C5C2A89" w14:textId="56E6ECE4" w:rsidR="000C0D87" w:rsidRPr="004D6E9F" w:rsidRDefault="007E2A2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6D8BE5B" w14:textId="453DE52D" w:rsidR="000C0D87" w:rsidRPr="004D6E9F" w:rsidRDefault="007E2A2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740B9B2C" w14:textId="77777777" w:rsidR="000C0D87" w:rsidRPr="004D6E9F" w:rsidRDefault="000C0D8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C4CD966" w14:textId="73FA21FA" w:rsidR="000C0D87" w:rsidRPr="004D6E9F" w:rsidRDefault="007E2A27" w:rsidP="000667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bCs/>
                <w:sz w:val="24"/>
                <w:szCs w:val="24"/>
              </w:rPr>
              <w:t>8,65</w:t>
            </w:r>
          </w:p>
        </w:tc>
      </w:tr>
      <w:tr w:rsidR="00066743" w:rsidRPr="004D6E9F" w14:paraId="15E1E5A9" w14:textId="77777777" w:rsidTr="00066743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14:paraId="61D82333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3BCB3BF6" w14:textId="77777777" w:rsidR="00066743" w:rsidRPr="004D6E9F" w:rsidRDefault="00066743" w:rsidP="00066743">
            <w:pPr>
              <w:pStyle w:val="33"/>
              <w:ind w:left="0"/>
              <w:rPr>
                <w:bCs/>
                <w:iCs/>
              </w:rPr>
            </w:pPr>
            <w:r w:rsidRPr="004D6E9F">
              <w:t>Компьютеризированное производство.</w:t>
            </w:r>
          </w:p>
        </w:tc>
        <w:tc>
          <w:tcPr>
            <w:tcW w:w="1134" w:type="dxa"/>
          </w:tcPr>
          <w:p w14:paraId="7EC81D70" w14:textId="45B65C27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5E1E400E" w14:textId="616214F4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C485B" w14:textId="20FB3D0E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C09AC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FECEAF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BFC39" w14:textId="2720B6D4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184B564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7D8B9" w14:textId="480C3B4A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1BF478DA" w14:textId="77777777" w:rsidTr="00066743">
        <w:trPr>
          <w:trHeight w:val="436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343D91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2AADDA" w14:textId="77777777" w:rsidR="00066743" w:rsidRPr="004D6E9F" w:rsidRDefault="00066743" w:rsidP="00066743">
            <w:pPr>
              <w:pStyle w:val="33"/>
              <w:ind w:left="0"/>
              <w:rPr>
                <w:bCs/>
                <w:iCs/>
                <w:color w:val="00000A"/>
              </w:rPr>
            </w:pPr>
            <w:r w:rsidRPr="004D6E9F">
              <w:t>Будущее автоматизации технологических процессов и производств.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C7DA8" w14:textId="3B830BB3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4D5A72" w14:textId="5E5B38DE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9374AD" w14:textId="5086CC5F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EFB93C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A208F8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3EC139" w14:textId="41939E5D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0D2BE7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878B36" w14:textId="1D39DE2D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389A84CA" w14:textId="77777777" w:rsidTr="00066743">
        <w:trPr>
          <w:trHeight w:val="604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CCFBB2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E08D7E" w14:textId="77777777" w:rsidR="00066743" w:rsidRPr="004D6E9F" w:rsidRDefault="00066743" w:rsidP="00066743">
            <w:pPr>
              <w:pStyle w:val="33"/>
              <w:numPr>
                <w:ilvl w:val="0"/>
                <w:numId w:val="26"/>
              </w:numPr>
              <w:ind w:left="-107" w:firstLine="0"/>
              <w:rPr>
                <w:iCs/>
              </w:rPr>
            </w:pPr>
            <w:r w:rsidRPr="004D6E9F">
              <w:rPr>
                <w:iCs/>
              </w:rPr>
              <w:t>ИКР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A0EC98" w14:textId="07C40B06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A16A8B" w14:textId="4468C900" w:rsidR="00066743" w:rsidRPr="004D6E9F" w:rsidRDefault="00066743" w:rsidP="00066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8142EC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F104EC" w14:textId="401EBD39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567327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8C7975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D6E33E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1C529F" w14:textId="245A28AB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743" w:rsidRPr="004D6E9F" w14:paraId="5264EE72" w14:textId="77777777" w:rsidTr="00066743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AE509EF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BAD36A" w14:textId="77777777" w:rsidR="00066743" w:rsidRPr="004D6E9F" w:rsidRDefault="00066743" w:rsidP="0006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и ко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D6E9F">
              <w:rPr>
                <w:rFonts w:ascii="Times New Roman" w:hAnsi="Times New Roman"/>
                <w:sz w:val="24"/>
                <w:szCs w:val="24"/>
                <w:lang w:eastAsia="en-US"/>
              </w:rPr>
              <w:t>сультации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4D6F30" w14:textId="313BC3E1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AF4A92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CC9D7A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C2345F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6025A9" w14:textId="06E7A4CC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9195B2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DC1DD9" w14:textId="77777777" w:rsidR="00066743" w:rsidRPr="004D6E9F" w:rsidRDefault="00066743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288436" w14:textId="4C9EB180" w:rsidR="00066743" w:rsidRPr="004D6E9F" w:rsidRDefault="007E2A27" w:rsidP="00066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</w:tr>
    </w:tbl>
    <w:p w14:paraId="21F36F7A" w14:textId="77777777" w:rsidR="00FE4799" w:rsidRPr="004D6E9F" w:rsidRDefault="00FE4799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084F53" w14:textId="77777777" w:rsidR="00CF4FF8" w:rsidRPr="004D6E9F" w:rsidRDefault="004922F6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="00363792" w:rsidRPr="004D6E9F">
        <w:rPr>
          <w:rFonts w:ascii="Times New Roman" w:hAnsi="Times New Roman"/>
          <w:b/>
          <w:bCs/>
          <w:sz w:val="24"/>
          <w:szCs w:val="24"/>
        </w:rPr>
        <w:t>С</w:t>
      </w:r>
      <w:r w:rsidR="00CF4FF8" w:rsidRPr="004D6E9F">
        <w:rPr>
          <w:rFonts w:ascii="Times New Roman" w:hAnsi="Times New Roman"/>
          <w:b/>
          <w:bCs/>
          <w:sz w:val="24"/>
          <w:szCs w:val="24"/>
        </w:rPr>
        <w:t xml:space="preserve">одержание </w:t>
      </w:r>
      <w:r w:rsidR="00363792" w:rsidRPr="004D6E9F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14:paraId="40D7D8E0" w14:textId="77777777" w:rsidR="0018200D" w:rsidRPr="004D6E9F" w:rsidRDefault="0018200D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14:paraId="33A7EC48" w14:textId="77777777" w:rsidR="00554A4C" w:rsidRPr="00C634C5" w:rsidRDefault="000F339E" w:rsidP="004922F6">
      <w:pPr>
        <w:spacing w:line="21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34C5">
        <w:rPr>
          <w:rFonts w:ascii="Times New Roman" w:hAnsi="Times New Roman"/>
          <w:b/>
          <w:sz w:val="24"/>
          <w:szCs w:val="24"/>
        </w:rPr>
        <w:t>4.3.1</w:t>
      </w:r>
      <w:r w:rsidR="00094993" w:rsidRPr="00C634C5">
        <w:rPr>
          <w:rFonts w:ascii="Times New Roman" w:hAnsi="Times New Roman"/>
          <w:b/>
          <w:sz w:val="24"/>
          <w:szCs w:val="24"/>
        </w:rPr>
        <w:t xml:space="preserve"> </w:t>
      </w:r>
      <w:r w:rsidR="00804F60" w:rsidRPr="00C634C5">
        <w:rPr>
          <w:rFonts w:ascii="Times New Roman" w:hAnsi="Times New Roman"/>
          <w:b/>
          <w:sz w:val="24"/>
          <w:szCs w:val="24"/>
        </w:rPr>
        <w:t>Практические занятия (семинары)</w:t>
      </w:r>
    </w:p>
    <w:p w14:paraId="4C205701" w14:textId="77777777" w:rsidR="00255A0D" w:rsidRPr="00C634C5" w:rsidRDefault="00255A0D" w:rsidP="004922F6">
      <w:pPr>
        <w:spacing w:line="21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FB69AD5" w14:textId="77777777" w:rsidR="00A606D6" w:rsidRPr="00C634C5" w:rsidRDefault="00A606D6" w:rsidP="00A606D6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C5"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0873A4" w:rsidRPr="004D6E9F" w14:paraId="2A19C324" w14:textId="77777777" w:rsidTr="004922F6">
        <w:trPr>
          <w:trHeight w:val="784"/>
        </w:trPr>
        <w:tc>
          <w:tcPr>
            <w:tcW w:w="675" w:type="dxa"/>
            <w:vAlign w:val="center"/>
          </w:tcPr>
          <w:p w14:paraId="6B5E8C35" w14:textId="77777777" w:rsidR="000873A4" w:rsidRPr="004D6E9F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vAlign w:val="center"/>
          </w:tcPr>
          <w:p w14:paraId="2535BB40" w14:textId="77777777" w:rsidR="004922F6" w:rsidRPr="004D6E9F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14:paraId="195D529B" w14:textId="77777777" w:rsidR="000873A4" w:rsidRPr="004D6E9F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14:paraId="2C36BB4F" w14:textId="77777777" w:rsidR="000873A4" w:rsidRPr="004D6E9F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14:paraId="4ABC859D" w14:textId="77777777" w:rsidR="000873A4" w:rsidRPr="004D6E9F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</w:t>
            </w:r>
            <w:r w:rsidR="00CF2A23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="00CF2A23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="00CF2A23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</w:t>
            </w:r>
            <w:proofErr w:type="spellStart"/>
            <w:r w:rsidR="00CF2A23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ая</w:t>
            </w:r>
            <w:proofErr w:type="spellEnd"/>
            <w:r w:rsidR="004922F6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</w:t>
            </w:r>
            <w:r w:rsidR="00CF2A23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14:paraId="3D5EAF8D" w14:textId="77777777" w:rsidR="004922F6" w:rsidRPr="004D6E9F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14:paraId="7481940E" w14:textId="77777777" w:rsidR="000873A4" w:rsidRPr="004D6E9F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2D9" w:rsidRPr="004D6E9F" w14:paraId="7F429DF0" w14:textId="77777777" w:rsidTr="00066743">
        <w:tc>
          <w:tcPr>
            <w:tcW w:w="9737" w:type="dxa"/>
            <w:gridSpan w:val="5"/>
          </w:tcPr>
          <w:p w14:paraId="09C90146" w14:textId="20C3BEE3" w:rsidR="005252D9" w:rsidRPr="004D6E9F" w:rsidRDefault="005252D9" w:rsidP="0023656E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Семестр 1</w:t>
            </w:r>
          </w:p>
        </w:tc>
      </w:tr>
      <w:tr w:rsidR="005252D9" w:rsidRPr="004D6E9F" w14:paraId="011A5462" w14:textId="77777777" w:rsidTr="004922F6">
        <w:tc>
          <w:tcPr>
            <w:tcW w:w="675" w:type="dxa"/>
          </w:tcPr>
          <w:p w14:paraId="395FFED7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32C051E0" w14:textId="77777777" w:rsidR="005252D9" w:rsidRPr="004D6E9F" w:rsidRDefault="005252D9" w:rsidP="0052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Общенаучная лексика</w:t>
            </w:r>
          </w:p>
        </w:tc>
        <w:tc>
          <w:tcPr>
            <w:tcW w:w="1418" w:type="dxa"/>
          </w:tcPr>
          <w:p w14:paraId="1711DB10" w14:textId="6E5EEAD8" w:rsidR="005252D9" w:rsidRPr="004D6E9F" w:rsidRDefault="005252D9" w:rsidP="0052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30DC2BD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1F4A2E7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080ED8A0" w14:textId="77777777" w:rsidTr="004922F6">
        <w:tc>
          <w:tcPr>
            <w:tcW w:w="675" w:type="dxa"/>
          </w:tcPr>
          <w:p w14:paraId="6A23EC9F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7F39725D" w14:textId="77777777" w:rsidR="005252D9" w:rsidRPr="004D6E9F" w:rsidRDefault="005252D9" w:rsidP="0052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Высшее образование в России и за руб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18" w:type="dxa"/>
          </w:tcPr>
          <w:p w14:paraId="59E566F3" w14:textId="063F8ADC" w:rsidR="005252D9" w:rsidRPr="004D6E9F" w:rsidRDefault="005252D9" w:rsidP="0052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0AB5A35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8B08C9A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2CB1AB75" w14:textId="77777777" w:rsidTr="004922F6">
        <w:tc>
          <w:tcPr>
            <w:tcW w:w="675" w:type="dxa"/>
          </w:tcPr>
          <w:p w14:paraId="3C991C16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58D7470A" w14:textId="77777777" w:rsidR="005252D9" w:rsidRPr="004D6E9F" w:rsidRDefault="005252D9" w:rsidP="0052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Основы инженерного дела</w:t>
            </w:r>
          </w:p>
        </w:tc>
        <w:tc>
          <w:tcPr>
            <w:tcW w:w="1418" w:type="dxa"/>
          </w:tcPr>
          <w:p w14:paraId="55CD3CAC" w14:textId="06C6CBA8" w:rsidR="005252D9" w:rsidRPr="004D6E9F" w:rsidRDefault="005252D9" w:rsidP="0052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D9D7DDB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DF21F8F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7C36F950" w14:textId="77777777" w:rsidTr="004922F6">
        <w:tc>
          <w:tcPr>
            <w:tcW w:w="675" w:type="dxa"/>
          </w:tcPr>
          <w:p w14:paraId="370B80AB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4F53FFCE" w14:textId="77777777" w:rsidR="005252D9" w:rsidRPr="004D6E9F" w:rsidRDefault="005252D9" w:rsidP="0052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История инженерного дела</w:t>
            </w:r>
          </w:p>
        </w:tc>
        <w:tc>
          <w:tcPr>
            <w:tcW w:w="1418" w:type="dxa"/>
          </w:tcPr>
          <w:p w14:paraId="648959F3" w14:textId="214AF915" w:rsidR="005252D9" w:rsidRPr="004D6E9F" w:rsidRDefault="005252D9" w:rsidP="0052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44CB07F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D1BBD39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520E7137" w14:textId="77777777" w:rsidTr="004922F6">
        <w:tc>
          <w:tcPr>
            <w:tcW w:w="675" w:type="dxa"/>
          </w:tcPr>
          <w:p w14:paraId="64076873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0B3EDD52" w14:textId="77777777" w:rsidR="005252D9" w:rsidRPr="004D6E9F" w:rsidRDefault="005252D9" w:rsidP="0052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Области инженерии</w:t>
            </w:r>
          </w:p>
        </w:tc>
        <w:tc>
          <w:tcPr>
            <w:tcW w:w="1418" w:type="dxa"/>
          </w:tcPr>
          <w:p w14:paraId="05BD4897" w14:textId="1244AABF" w:rsidR="005252D9" w:rsidRPr="004D6E9F" w:rsidRDefault="005252D9" w:rsidP="0052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968C5E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F93BEE0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10CBC69F" w14:textId="77777777" w:rsidTr="004922F6">
        <w:tc>
          <w:tcPr>
            <w:tcW w:w="675" w:type="dxa"/>
          </w:tcPr>
          <w:p w14:paraId="0F1A1CA8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77CA0C0E" w14:textId="77777777" w:rsidR="005252D9" w:rsidRPr="004D6E9F" w:rsidRDefault="005252D9" w:rsidP="0052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- инженер </w:t>
            </w:r>
          </w:p>
        </w:tc>
        <w:tc>
          <w:tcPr>
            <w:tcW w:w="1418" w:type="dxa"/>
          </w:tcPr>
          <w:p w14:paraId="1D3D69AD" w14:textId="7BA589FF" w:rsidR="005252D9" w:rsidRPr="004D6E9F" w:rsidRDefault="005252D9" w:rsidP="0052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80BDD99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A4128EC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3BAA0C53" w14:textId="77777777" w:rsidTr="004922F6">
        <w:tc>
          <w:tcPr>
            <w:tcW w:w="675" w:type="dxa"/>
          </w:tcPr>
          <w:p w14:paraId="748F6FEA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14:paraId="3DC56004" w14:textId="77777777" w:rsidR="005252D9" w:rsidRPr="004D6E9F" w:rsidRDefault="005252D9" w:rsidP="0052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Знаменитые инженеры</w:t>
            </w:r>
          </w:p>
        </w:tc>
        <w:tc>
          <w:tcPr>
            <w:tcW w:w="1418" w:type="dxa"/>
          </w:tcPr>
          <w:p w14:paraId="5801449B" w14:textId="174B4B7A" w:rsidR="005252D9" w:rsidRPr="004D6E9F" w:rsidRDefault="005252D9" w:rsidP="0052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3B1CF44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7693F32" w14:textId="77777777" w:rsidR="005252D9" w:rsidRPr="004D6E9F" w:rsidRDefault="005252D9" w:rsidP="005252D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680AE3B9" w14:textId="77777777" w:rsidTr="00066743">
        <w:tc>
          <w:tcPr>
            <w:tcW w:w="9737" w:type="dxa"/>
            <w:gridSpan w:val="5"/>
          </w:tcPr>
          <w:p w14:paraId="1A0FB7CD" w14:textId="4D654767" w:rsidR="005252D9" w:rsidRPr="004D6E9F" w:rsidRDefault="005252D9" w:rsidP="0023656E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BC40D6" w:rsidRPr="004D6E9F" w14:paraId="3B68FB1E" w14:textId="77777777" w:rsidTr="004922F6">
        <w:tc>
          <w:tcPr>
            <w:tcW w:w="675" w:type="dxa"/>
          </w:tcPr>
          <w:p w14:paraId="05A7979C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14:paraId="096FEBC8" w14:textId="77777777" w:rsidR="00BC40D6" w:rsidRPr="004D6E9F" w:rsidRDefault="00BC40D6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Величайшие достижения в области и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женерии</w:t>
            </w:r>
          </w:p>
        </w:tc>
        <w:tc>
          <w:tcPr>
            <w:tcW w:w="1418" w:type="dxa"/>
          </w:tcPr>
          <w:p w14:paraId="25B4FC4C" w14:textId="77777777" w:rsidR="00BC40D6" w:rsidRPr="004D6E9F" w:rsidRDefault="00BC40D6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B3FC2A2" w14:textId="77777777" w:rsidR="00BC40D6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481A7E38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BC40D6" w:rsidRPr="004D6E9F" w14:paraId="2E5D380A" w14:textId="77777777" w:rsidTr="004922F6">
        <w:tc>
          <w:tcPr>
            <w:tcW w:w="675" w:type="dxa"/>
          </w:tcPr>
          <w:p w14:paraId="45768065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14:paraId="6E287C01" w14:textId="77777777" w:rsidR="00BC40D6" w:rsidRPr="004D6E9F" w:rsidRDefault="00BC40D6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инженерии</w:t>
            </w:r>
          </w:p>
        </w:tc>
        <w:tc>
          <w:tcPr>
            <w:tcW w:w="1418" w:type="dxa"/>
          </w:tcPr>
          <w:p w14:paraId="222A1FFC" w14:textId="77777777" w:rsidR="00BC40D6" w:rsidRPr="004D6E9F" w:rsidRDefault="00BC40D6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519D67F" w14:textId="77777777" w:rsidR="00BC40D6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B4698B6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BC40D6" w:rsidRPr="004D6E9F" w14:paraId="2828ED60" w14:textId="77777777" w:rsidTr="004922F6">
        <w:tc>
          <w:tcPr>
            <w:tcW w:w="675" w:type="dxa"/>
          </w:tcPr>
          <w:p w14:paraId="493B9AC5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14:paraId="0EAD47D1" w14:textId="77777777" w:rsidR="00BC40D6" w:rsidRPr="004D6E9F" w:rsidRDefault="00BC40D6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Инженерная этика</w:t>
            </w:r>
          </w:p>
        </w:tc>
        <w:tc>
          <w:tcPr>
            <w:tcW w:w="1418" w:type="dxa"/>
          </w:tcPr>
          <w:p w14:paraId="28A8E502" w14:textId="77777777" w:rsidR="00BC40D6" w:rsidRPr="004D6E9F" w:rsidRDefault="00BC40D6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2664D86" w14:textId="77777777" w:rsidR="00BC40D6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9B8F8AD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BC40D6" w:rsidRPr="004D6E9F" w14:paraId="7A12E5B4" w14:textId="77777777" w:rsidTr="004922F6">
        <w:tc>
          <w:tcPr>
            <w:tcW w:w="675" w:type="dxa"/>
          </w:tcPr>
          <w:p w14:paraId="45273E43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14:paraId="0D8C67A2" w14:textId="77777777" w:rsidR="00BC40D6" w:rsidRPr="004D6E9F" w:rsidRDefault="00BC40D6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Инженерное конструирование</w:t>
            </w:r>
          </w:p>
        </w:tc>
        <w:tc>
          <w:tcPr>
            <w:tcW w:w="1418" w:type="dxa"/>
          </w:tcPr>
          <w:p w14:paraId="5E707CC7" w14:textId="77777777" w:rsidR="00BC40D6" w:rsidRPr="004D6E9F" w:rsidRDefault="00BC40D6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C6FD0B6" w14:textId="77777777" w:rsidR="00BC40D6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8A6979C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BC40D6" w:rsidRPr="004D6E9F" w14:paraId="6C82AF7E" w14:textId="77777777" w:rsidTr="004922F6">
        <w:tc>
          <w:tcPr>
            <w:tcW w:w="675" w:type="dxa"/>
          </w:tcPr>
          <w:p w14:paraId="420326C6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14:paraId="0DF3417D" w14:textId="77777777" w:rsidR="00BC40D6" w:rsidRPr="004D6E9F" w:rsidRDefault="00BC40D6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Виды чертежей</w:t>
            </w:r>
          </w:p>
        </w:tc>
        <w:tc>
          <w:tcPr>
            <w:tcW w:w="1418" w:type="dxa"/>
          </w:tcPr>
          <w:p w14:paraId="48241DCB" w14:textId="77777777" w:rsidR="00BC40D6" w:rsidRPr="004D6E9F" w:rsidRDefault="00BC40D6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C97D63B" w14:textId="77777777" w:rsidR="00BC40D6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80254F9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BC40D6" w:rsidRPr="004D6E9F" w14:paraId="3FD318D7" w14:textId="77777777" w:rsidTr="004922F6">
        <w:tc>
          <w:tcPr>
            <w:tcW w:w="675" w:type="dxa"/>
          </w:tcPr>
          <w:p w14:paraId="6C936936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14:paraId="6E3820F2" w14:textId="77777777" w:rsidR="00BC40D6" w:rsidRPr="004D6E9F" w:rsidRDefault="00BC40D6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Язык чисел</w:t>
            </w:r>
          </w:p>
        </w:tc>
        <w:tc>
          <w:tcPr>
            <w:tcW w:w="1418" w:type="dxa"/>
          </w:tcPr>
          <w:p w14:paraId="7A54C624" w14:textId="77777777" w:rsidR="00BC40D6" w:rsidRPr="004D6E9F" w:rsidRDefault="00BC40D6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1425861" w14:textId="77777777" w:rsidR="00BC40D6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9453A1D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BC40D6" w:rsidRPr="004D6E9F" w14:paraId="3ECAA77F" w14:textId="77777777" w:rsidTr="004922F6">
        <w:tc>
          <w:tcPr>
            <w:tcW w:w="675" w:type="dxa"/>
          </w:tcPr>
          <w:p w14:paraId="206CD3B0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14:paraId="0A01C9C7" w14:textId="77777777" w:rsidR="00BC40D6" w:rsidRPr="004D6E9F" w:rsidRDefault="00BC40D6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Компьютеры в инженерии</w:t>
            </w:r>
          </w:p>
        </w:tc>
        <w:tc>
          <w:tcPr>
            <w:tcW w:w="1418" w:type="dxa"/>
          </w:tcPr>
          <w:p w14:paraId="01A68BAC" w14:textId="77777777" w:rsidR="00BC40D6" w:rsidRPr="004D6E9F" w:rsidRDefault="00BC40D6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D48F7AF" w14:textId="77777777" w:rsidR="00BC40D6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352E93E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BC40D6" w:rsidRPr="004D6E9F" w14:paraId="7D364CB6" w14:textId="77777777" w:rsidTr="004922F6">
        <w:tc>
          <w:tcPr>
            <w:tcW w:w="675" w:type="dxa"/>
          </w:tcPr>
          <w:p w14:paraId="7F8880E9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14:paraId="32C65951" w14:textId="77777777" w:rsidR="00BC40D6" w:rsidRPr="004D6E9F" w:rsidRDefault="00BC40D6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</w:tcPr>
          <w:p w14:paraId="7E5D36D6" w14:textId="77777777" w:rsidR="00BC40D6" w:rsidRPr="004D6E9F" w:rsidRDefault="00BC40D6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90DBBB5" w14:textId="77777777" w:rsidR="00BC40D6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EE6F447" w14:textId="77777777" w:rsidR="00BC40D6" w:rsidRPr="004D6E9F" w:rsidRDefault="00BC40D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1E59765D" w14:textId="77777777" w:rsidTr="00066743">
        <w:tc>
          <w:tcPr>
            <w:tcW w:w="9737" w:type="dxa"/>
            <w:gridSpan w:val="5"/>
          </w:tcPr>
          <w:p w14:paraId="4FAC417F" w14:textId="513B2494" w:rsidR="005252D9" w:rsidRPr="004D6E9F" w:rsidRDefault="005252D9" w:rsidP="0023656E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255A0D" w:rsidRPr="004D6E9F" w14:paraId="7DA2E70F" w14:textId="77777777" w:rsidTr="004922F6">
        <w:tc>
          <w:tcPr>
            <w:tcW w:w="675" w:type="dxa"/>
          </w:tcPr>
          <w:p w14:paraId="2729EB50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14:paraId="0E352605" w14:textId="77777777" w:rsidR="00255A0D" w:rsidRPr="004D6E9F" w:rsidRDefault="00255A0D" w:rsidP="005712F3">
            <w:pPr>
              <w:pStyle w:val="af2"/>
              <w:spacing w:before="0" w:after="0"/>
            </w:pPr>
            <w:r w:rsidRPr="004D6E9F">
              <w:t>История развития автоматизации техн</w:t>
            </w:r>
            <w:r w:rsidRPr="004D6E9F">
              <w:t>о</w:t>
            </w:r>
            <w:r w:rsidRPr="004D6E9F">
              <w:t>логических процессов и производств. Основные понятия и определения авт</w:t>
            </w:r>
            <w:r w:rsidRPr="004D6E9F">
              <w:t>о</w:t>
            </w:r>
            <w:r w:rsidRPr="004D6E9F">
              <w:t>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28004C02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E70B96D" w14:textId="77777777" w:rsidR="00255A0D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5865620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55A0D" w:rsidRPr="004D6E9F" w14:paraId="5D175F1C" w14:textId="77777777" w:rsidTr="004922F6">
        <w:tc>
          <w:tcPr>
            <w:tcW w:w="675" w:type="dxa"/>
          </w:tcPr>
          <w:p w14:paraId="6D8717B1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14:paraId="72A4DB35" w14:textId="77777777" w:rsidR="00255A0D" w:rsidRPr="004D6E9F" w:rsidRDefault="00255A0D" w:rsidP="005712F3">
            <w:pPr>
              <w:pStyle w:val="Default"/>
              <w:widowControl w:val="0"/>
              <w:rPr>
                <w:color w:val="222222"/>
              </w:rPr>
            </w:pPr>
            <w:r w:rsidRPr="004D6E9F">
              <w:t>Автоматизация в различных сферах пр</w:t>
            </w:r>
            <w:r w:rsidRPr="004D6E9F">
              <w:t>о</w:t>
            </w:r>
            <w:r w:rsidRPr="004D6E9F">
              <w:t>изводственной деятельности.</w:t>
            </w:r>
          </w:p>
        </w:tc>
        <w:tc>
          <w:tcPr>
            <w:tcW w:w="1418" w:type="dxa"/>
          </w:tcPr>
          <w:p w14:paraId="397A6E79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8ECF94A" w14:textId="77777777" w:rsidR="00255A0D" w:rsidRPr="004D6E9F" w:rsidRDefault="00CF2A23" w:rsidP="000D4D9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62463DA" w14:textId="77777777" w:rsidR="00255A0D" w:rsidRPr="004D6E9F" w:rsidRDefault="00255A0D" w:rsidP="000D4D9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55A0D" w:rsidRPr="004D6E9F" w14:paraId="5F48B981" w14:textId="77777777" w:rsidTr="004922F6">
        <w:tc>
          <w:tcPr>
            <w:tcW w:w="675" w:type="dxa"/>
          </w:tcPr>
          <w:p w14:paraId="64A8A8DC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14:paraId="3562EB25" w14:textId="77777777" w:rsidR="00255A0D" w:rsidRPr="004D6E9F" w:rsidRDefault="00255A0D" w:rsidP="005712F3">
            <w:pPr>
              <w:pStyle w:val="Default"/>
              <w:widowControl w:val="0"/>
              <w:jc w:val="both"/>
              <w:rPr>
                <w:bCs/>
              </w:rPr>
            </w:pPr>
            <w:r w:rsidRPr="004D6E9F">
              <w:t>Функции автоматизации технологич</w:t>
            </w:r>
            <w:r w:rsidRPr="004D6E9F">
              <w:t>е</w:t>
            </w:r>
            <w:r w:rsidRPr="004D6E9F">
              <w:t>ских процессов и производств.</w:t>
            </w:r>
          </w:p>
        </w:tc>
        <w:tc>
          <w:tcPr>
            <w:tcW w:w="1418" w:type="dxa"/>
          </w:tcPr>
          <w:p w14:paraId="2EE3C182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283749C" w14:textId="77777777" w:rsidR="00255A0D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81D8374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252D9" w:rsidRPr="004D6E9F" w14:paraId="1AC3D703" w14:textId="77777777" w:rsidTr="00066743">
        <w:tc>
          <w:tcPr>
            <w:tcW w:w="9737" w:type="dxa"/>
            <w:gridSpan w:val="5"/>
          </w:tcPr>
          <w:p w14:paraId="1F2648CE" w14:textId="4DEE1D38" w:rsidR="005252D9" w:rsidRPr="004D6E9F" w:rsidRDefault="005252D9" w:rsidP="0023656E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Семестр 4</w:t>
            </w:r>
          </w:p>
        </w:tc>
      </w:tr>
      <w:tr w:rsidR="00255A0D" w:rsidRPr="004D6E9F" w14:paraId="4E335E3E" w14:textId="77777777" w:rsidTr="004922F6">
        <w:tc>
          <w:tcPr>
            <w:tcW w:w="675" w:type="dxa"/>
          </w:tcPr>
          <w:p w14:paraId="040164D5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14:paraId="4485E01F" w14:textId="77777777" w:rsidR="00255A0D" w:rsidRPr="004D6E9F" w:rsidRDefault="00255A0D" w:rsidP="005712F3">
            <w:pPr>
              <w:pStyle w:val="af2"/>
              <w:spacing w:before="0" w:after="0"/>
              <w:rPr>
                <w:rFonts w:cs="Times New Roman"/>
              </w:rPr>
            </w:pPr>
            <w:r w:rsidRPr="004D6E9F">
              <w:rPr>
                <w:rFonts w:cs="Times New Roman"/>
              </w:rPr>
              <w:t>Уровни автоматизации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5EF3ED8F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EED8128" w14:textId="77777777" w:rsidR="00255A0D" w:rsidRPr="004D6E9F" w:rsidRDefault="00CF2A23" w:rsidP="000D4D9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880BF31" w14:textId="77777777" w:rsidR="00255A0D" w:rsidRPr="004D6E9F" w:rsidRDefault="00255A0D" w:rsidP="000D4D9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255A0D" w:rsidRPr="004D6E9F" w14:paraId="13FCF322" w14:textId="77777777" w:rsidTr="004922F6">
        <w:tc>
          <w:tcPr>
            <w:tcW w:w="675" w:type="dxa"/>
          </w:tcPr>
          <w:p w14:paraId="23B34725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14:paraId="2FBD0905" w14:textId="77777777" w:rsidR="00255A0D" w:rsidRPr="004D6E9F" w:rsidRDefault="00255A0D" w:rsidP="005712F3">
            <w:pPr>
              <w:pStyle w:val="af2"/>
              <w:spacing w:before="0" w:after="0"/>
              <w:rPr>
                <w:rFonts w:cs="Times New Roman"/>
              </w:rPr>
            </w:pPr>
            <w:r w:rsidRPr="004D6E9F">
              <w:rPr>
                <w:rFonts w:cs="Times New Roman"/>
              </w:rPr>
              <w:t>Компьютеризированное производство.</w:t>
            </w:r>
          </w:p>
        </w:tc>
        <w:tc>
          <w:tcPr>
            <w:tcW w:w="1418" w:type="dxa"/>
          </w:tcPr>
          <w:p w14:paraId="020FCF99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39BDEB3" w14:textId="77777777" w:rsidR="00255A0D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DBB42C1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255A0D" w:rsidRPr="004D6E9F" w14:paraId="16653662" w14:textId="77777777" w:rsidTr="004922F6">
        <w:tc>
          <w:tcPr>
            <w:tcW w:w="675" w:type="dxa"/>
          </w:tcPr>
          <w:p w14:paraId="6A080D21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6" w:type="dxa"/>
          </w:tcPr>
          <w:p w14:paraId="51ECAA84" w14:textId="77777777" w:rsidR="00255A0D" w:rsidRPr="004D6E9F" w:rsidRDefault="00255A0D" w:rsidP="00571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автоматизации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7F5669A2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311F6A55" w14:textId="77777777" w:rsidR="00255A0D" w:rsidRPr="004D6E9F" w:rsidRDefault="00CF2A23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D3F09BC" w14:textId="77777777" w:rsidR="00255A0D" w:rsidRPr="004D6E9F" w:rsidRDefault="00255A0D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14:paraId="43E41336" w14:textId="77777777" w:rsidR="00804F60" w:rsidRPr="004D6E9F" w:rsidRDefault="00804F60" w:rsidP="00804F60">
      <w:pPr>
        <w:ind w:left="944"/>
        <w:outlineLvl w:val="0"/>
        <w:rPr>
          <w:rFonts w:ascii="Times New Roman" w:eastAsia="Arial Unicode MS" w:hAnsi="Times New Roman" w:cs="Arial Unicode MS"/>
          <w:b/>
          <w:bCs/>
          <w:kern w:val="36"/>
          <w:sz w:val="24"/>
          <w:szCs w:val="24"/>
        </w:rPr>
      </w:pPr>
    </w:p>
    <w:p w14:paraId="1FC1CEA5" w14:textId="77777777" w:rsidR="00A606D6" w:rsidRPr="00C634C5" w:rsidRDefault="00A606D6" w:rsidP="00A606D6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C5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606D6" w:rsidRPr="004D6E9F" w14:paraId="69BA0690" w14:textId="77777777" w:rsidTr="00E11F8A">
        <w:trPr>
          <w:trHeight w:val="784"/>
        </w:trPr>
        <w:tc>
          <w:tcPr>
            <w:tcW w:w="675" w:type="dxa"/>
            <w:vAlign w:val="center"/>
          </w:tcPr>
          <w:p w14:paraId="6921431E" w14:textId="77777777" w:rsidR="00A606D6" w:rsidRPr="004D6E9F" w:rsidRDefault="00A606D6" w:rsidP="00E11F8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vAlign w:val="center"/>
          </w:tcPr>
          <w:p w14:paraId="3C18B210" w14:textId="77777777" w:rsidR="00A606D6" w:rsidRPr="004D6E9F" w:rsidRDefault="00A606D6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14:paraId="1A73D353" w14:textId="77777777" w:rsidR="00A606D6" w:rsidRPr="004D6E9F" w:rsidRDefault="00A606D6" w:rsidP="00E11F8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14:paraId="687EE3E0" w14:textId="77777777" w:rsidR="00A606D6" w:rsidRPr="004D6E9F" w:rsidRDefault="00A606D6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14:paraId="66F90893" w14:textId="77777777" w:rsidR="00A606D6" w:rsidRPr="004D6E9F" w:rsidRDefault="00A606D6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</w:t>
            </w:r>
            <w:r w:rsidR="001A2DF7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="001A2DF7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="001A2DF7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емая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ко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</w:t>
            </w:r>
            <w:r w:rsidR="001A2DF7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14:paraId="7ACAE76F" w14:textId="77777777" w:rsidR="00A606D6" w:rsidRPr="004D6E9F" w:rsidRDefault="00A606D6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14:paraId="551D8D13" w14:textId="77777777" w:rsidR="00A606D6" w:rsidRPr="004D6E9F" w:rsidRDefault="00A606D6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1F1DC2" w:rsidRPr="004D6E9F" w14:paraId="1E5A0E54" w14:textId="77777777" w:rsidTr="00885C32">
        <w:tc>
          <w:tcPr>
            <w:tcW w:w="9737" w:type="dxa"/>
            <w:gridSpan w:val="5"/>
          </w:tcPr>
          <w:p w14:paraId="093DAE72" w14:textId="6DAC1657" w:rsidR="001F1DC2" w:rsidRPr="004D6E9F" w:rsidRDefault="001F1DC2" w:rsidP="001F1DC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1F1DC2" w:rsidRPr="004D6E9F" w14:paraId="1375C8F5" w14:textId="77777777" w:rsidTr="00885C32">
        <w:tc>
          <w:tcPr>
            <w:tcW w:w="9737" w:type="dxa"/>
            <w:gridSpan w:val="5"/>
          </w:tcPr>
          <w:p w14:paraId="7CE90BC7" w14:textId="7DE1EF57" w:rsidR="001F1DC2" w:rsidRPr="004D6E9F" w:rsidRDefault="001F1DC2" w:rsidP="001F1DC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b/>
                <w:sz w:val="24"/>
                <w:szCs w:val="24"/>
              </w:rPr>
              <w:t>Установочная сессия</w:t>
            </w:r>
          </w:p>
        </w:tc>
      </w:tr>
      <w:tr w:rsidR="005712F3" w:rsidRPr="004D6E9F" w14:paraId="6BCFD8BF" w14:textId="77777777" w:rsidTr="00E11F8A">
        <w:tc>
          <w:tcPr>
            <w:tcW w:w="675" w:type="dxa"/>
          </w:tcPr>
          <w:p w14:paraId="209ABB66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6B13FFE9" w14:textId="77777777" w:rsidR="005712F3" w:rsidRPr="004D6E9F" w:rsidRDefault="005712F3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Общенаучная лексика</w:t>
            </w:r>
          </w:p>
        </w:tc>
        <w:tc>
          <w:tcPr>
            <w:tcW w:w="1418" w:type="dxa"/>
          </w:tcPr>
          <w:p w14:paraId="794D6EE6" w14:textId="77777777" w:rsidR="005712F3" w:rsidRPr="004D6E9F" w:rsidRDefault="005712F3" w:rsidP="00571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AA46511" w14:textId="77777777" w:rsidR="005712F3" w:rsidRPr="004D6E9F" w:rsidRDefault="005712F3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FC60C39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712F3" w:rsidRPr="004D6E9F" w14:paraId="7AE664FC" w14:textId="77777777" w:rsidTr="00E11F8A">
        <w:tc>
          <w:tcPr>
            <w:tcW w:w="675" w:type="dxa"/>
          </w:tcPr>
          <w:p w14:paraId="1FBB02E9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646B714B" w14:textId="77777777" w:rsidR="005712F3" w:rsidRPr="004D6E9F" w:rsidRDefault="005712F3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Высшее образование в России и за руб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18" w:type="dxa"/>
          </w:tcPr>
          <w:p w14:paraId="08E6437C" w14:textId="77777777" w:rsidR="005712F3" w:rsidRPr="004D6E9F" w:rsidRDefault="005712F3" w:rsidP="00571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4B79B7B" w14:textId="77777777" w:rsidR="005712F3" w:rsidRPr="004D6E9F" w:rsidRDefault="005712F3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2D47057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712F3" w:rsidRPr="004D6E9F" w14:paraId="70AAAD8E" w14:textId="77777777" w:rsidTr="00E11F8A">
        <w:tc>
          <w:tcPr>
            <w:tcW w:w="675" w:type="dxa"/>
          </w:tcPr>
          <w:p w14:paraId="73BD1E44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393F0752" w14:textId="77777777" w:rsidR="005712F3" w:rsidRPr="004D6E9F" w:rsidRDefault="005712F3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Основы инженерного дела</w:t>
            </w:r>
          </w:p>
        </w:tc>
        <w:tc>
          <w:tcPr>
            <w:tcW w:w="1418" w:type="dxa"/>
          </w:tcPr>
          <w:p w14:paraId="4208AEEE" w14:textId="77777777" w:rsidR="005712F3" w:rsidRPr="004D6E9F" w:rsidRDefault="005712F3" w:rsidP="00571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22BA7A4" w14:textId="77777777" w:rsidR="005712F3" w:rsidRPr="004D6E9F" w:rsidRDefault="005712F3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FCB2DD9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712F3" w:rsidRPr="004D6E9F" w14:paraId="7CC63A8E" w14:textId="77777777" w:rsidTr="00E11F8A">
        <w:tc>
          <w:tcPr>
            <w:tcW w:w="675" w:type="dxa"/>
          </w:tcPr>
          <w:p w14:paraId="5ED1049D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13AAE7C2" w14:textId="77777777" w:rsidR="005712F3" w:rsidRPr="004D6E9F" w:rsidRDefault="005712F3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История инженерного дела</w:t>
            </w:r>
          </w:p>
        </w:tc>
        <w:tc>
          <w:tcPr>
            <w:tcW w:w="1418" w:type="dxa"/>
          </w:tcPr>
          <w:p w14:paraId="1E89C676" w14:textId="77777777" w:rsidR="005712F3" w:rsidRPr="004D6E9F" w:rsidRDefault="005712F3" w:rsidP="00571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68F4D33" w14:textId="77777777" w:rsidR="005712F3" w:rsidRPr="004D6E9F" w:rsidRDefault="005712F3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2915712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712F3" w:rsidRPr="004D6E9F" w14:paraId="3E9286FF" w14:textId="77777777" w:rsidTr="00E11F8A">
        <w:tc>
          <w:tcPr>
            <w:tcW w:w="675" w:type="dxa"/>
          </w:tcPr>
          <w:p w14:paraId="5BC164CD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2544F932" w14:textId="77777777" w:rsidR="005712F3" w:rsidRPr="004D6E9F" w:rsidRDefault="005712F3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Области инженерии</w:t>
            </w:r>
          </w:p>
        </w:tc>
        <w:tc>
          <w:tcPr>
            <w:tcW w:w="1418" w:type="dxa"/>
          </w:tcPr>
          <w:p w14:paraId="6218BC24" w14:textId="77777777" w:rsidR="005712F3" w:rsidRPr="004D6E9F" w:rsidRDefault="005712F3" w:rsidP="00571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F6AE22" w14:textId="77777777" w:rsidR="005712F3" w:rsidRPr="004D6E9F" w:rsidRDefault="005712F3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7832E43" w14:textId="77777777" w:rsidR="005712F3" w:rsidRPr="004D6E9F" w:rsidRDefault="005712F3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1F1DC2" w:rsidRPr="004D6E9F" w14:paraId="386F4D24" w14:textId="77777777" w:rsidTr="00885C32">
        <w:tc>
          <w:tcPr>
            <w:tcW w:w="9737" w:type="dxa"/>
            <w:gridSpan w:val="5"/>
          </w:tcPr>
          <w:p w14:paraId="5843B478" w14:textId="689D0AA5" w:rsidR="001F1DC2" w:rsidRPr="001F1DC2" w:rsidRDefault="001F1DC2" w:rsidP="00E11F8A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Зимняя сессия</w:t>
            </w:r>
          </w:p>
        </w:tc>
      </w:tr>
      <w:tr w:rsidR="002E579E" w:rsidRPr="004D6E9F" w14:paraId="128F4F33" w14:textId="77777777" w:rsidTr="00E11F8A">
        <w:tc>
          <w:tcPr>
            <w:tcW w:w="675" w:type="dxa"/>
          </w:tcPr>
          <w:p w14:paraId="1651C97E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5AABACFB" w14:textId="77777777" w:rsidR="002E579E" w:rsidRPr="004D6E9F" w:rsidRDefault="002E579E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- инженер </w:t>
            </w:r>
          </w:p>
        </w:tc>
        <w:tc>
          <w:tcPr>
            <w:tcW w:w="1418" w:type="dxa"/>
          </w:tcPr>
          <w:p w14:paraId="0717FA98" w14:textId="77777777" w:rsidR="002E579E" w:rsidRPr="004D6E9F" w:rsidRDefault="002E579E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F551CA" w14:textId="77777777" w:rsidR="002E579E" w:rsidRPr="004D6E9F" w:rsidRDefault="002E579E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74F918C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E579E" w:rsidRPr="004D6E9F" w14:paraId="0E981A7F" w14:textId="77777777" w:rsidTr="00E11F8A">
        <w:tc>
          <w:tcPr>
            <w:tcW w:w="675" w:type="dxa"/>
          </w:tcPr>
          <w:p w14:paraId="1EDE18DE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14:paraId="496CBF1C" w14:textId="77777777" w:rsidR="002E579E" w:rsidRPr="004D6E9F" w:rsidRDefault="002E579E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Знаменитые инженеры</w:t>
            </w:r>
          </w:p>
        </w:tc>
        <w:tc>
          <w:tcPr>
            <w:tcW w:w="1418" w:type="dxa"/>
          </w:tcPr>
          <w:p w14:paraId="6BEC736E" w14:textId="77777777" w:rsidR="002E579E" w:rsidRPr="004D6E9F" w:rsidRDefault="002E579E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9153021" w14:textId="77777777" w:rsidR="002E579E" w:rsidRPr="004D6E9F" w:rsidRDefault="002E579E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CE454DA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E579E" w:rsidRPr="004D6E9F" w14:paraId="0A2BBE86" w14:textId="77777777" w:rsidTr="00E11F8A">
        <w:tc>
          <w:tcPr>
            <w:tcW w:w="675" w:type="dxa"/>
          </w:tcPr>
          <w:p w14:paraId="7C3D31CE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14:paraId="52ACAA77" w14:textId="77777777" w:rsidR="002E579E" w:rsidRPr="004D6E9F" w:rsidRDefault="002E579E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Величайшие достижения в области и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женерии</w:t>
            </w:r>
          </w:p>
        </w:tc>
        <w:tc>
          <w:tcPr>
            <w:tcW w:w="1418" w:type="dxa"/>
          </w:tcPr>
          <w:p w14:paraId="4514702C" w14:textId="77777777" w:rsidR="002E579E" w:rsidRPr="004D6E9F" w:rsidRDefault="002E579E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C2012C3" w14:textId="77777777" w:rsidR="002E579E" w:rsidRPr="004D6E9F" w:rsidRDefault="002E579E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57CA752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E579E" w:rsidRPr="004D6E9F" w14:paraId="0934A4C3" w14:textId="77777777" w:rsidTr="00E11F8A">
        <w:tc>
          <w:tcPr>
            <w:tcW w:w="675" w:type="dxa"/>
          </w:tcPr>
          <w:p w14:paraId="4B38C3F7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14:paraId="5BC2B7CA" w14:textId="77777777" w:rsidR="002E579E" w:rsidRPr="004D6E9F" w:rsidRDefault="002E579E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инженерии</w:t>
            </w:r>
          </w:p>
        </w:tc>
        <w:tc>
          <w:tcPr>
            <w:tcW w:w="1418" w:type="dxa"/>
          </w:tcPr>
          <w:p w14:paraId="5811B126" w14:textId="77777777" w:rsidR="002E579E" w:rsidRPr="004D6E9F" w:rsidRDefault="002E579E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9C5E6CE" w14:textId="77777777" w:rsidR="002E579E" w:rsidRPr="004D6E9F" w:rsidRDefault="002E579E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8344B2B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2E579E" w:rsidRPr="004D6E9F" w14:paraId="0C0269E0" w14:textId="77777777" w:rsidTr="00E11F8A">
        <w:tc>
          <w:tcPr>
            <w:tcW w:w="675" w:type="dxa"/>
          </w:tcPr>
          <w:p w14:paraId="43A1954C" w14:textId="77777777" w:rsidR="002E579E" w:rsidRPr="004D6E9F" w:rsidRDefault="002E579E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14:paraId="28E950E3" w14:textId="77777777" w:rsidR="002E579E" w:rsidRPr="004D6E9F" w:rsidRDefault="002E579E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Инженерная этика</w:t>
            </w:r>
          </w:p>
        </w:tc>
        <w:tc>
          <w:tcPr>
            <w:tcW w:w="1418" w:type="dxa"/>
          </w:tcPr>
          <w:p w14:paraId="19D0EADC" w14:textId="77777777" w:rsidR="002E579E" w:rsidRPr="004D6E9F" w:rsidRDefault="002E579E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ECEBDF4" w14:textId="77777777" w:rsidR="002E579E" w:rsidRPr="004D6E9F" w:rsidRDefault="002E579E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01" w:type="dxa"/>
          </w:tcPr>
          <w:p w14:paraId="5C5A3725" w14:textId="77777777" w:rsidR="002E579E" w:rsidRPr="004D6E9F" w:rsidRDefault="00830384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3A1F0B" w:rsidRPr="004D6E9F" w14:paraId="107433C1" w14:textId="77777777" w:rsidTr="00885C32">
        <w:tc>
          <w:tcPr>
            <w:tcW w:w="9737" w:type="dxa"/>
            <w:gridSpan w:val="5"/>
          </w:tcPr>
          <w:p w14:paraId="4B302124" w14:textId="684866BC" w:rsidR="003A1F0B" w:rsidRPr="003A1F0B" w:rsidRDefault="003A1F0B" w:rsidP="00E11F8A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3A1F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3A1F0B" w:rsidRPr="004D6E9F" w14:paraId="09D1EEA9" w14:textId="77777777" w:rsidTr="00885C32">
        <w:tc>
          <w:tcPr>
            <w:tcW w:w="9737" w:type="dxa"/>
            <w:gridSpan w:val="5"/>
          </w:tcPr>
          <w:p w14:paraId="7FEEDE45" w14:textId="534EAC7C" w:rsidR="003A1F0B" w:rsidRPr="003A1F0B" w:rsidRDefault="003A1F0B" w:rsidP="00E11F8A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3A1F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Установочная сессия</w:t>
            </w:r>
          </w:p>
        </w:tc>
      </w:tr>
      <w:tr w:rsidR="001A2DF7" w:rsidRPr="004D6E9F" w14:paraId="3611030C" w14:textId="77777777" w:rsidTr="00E11F8A">
        <w:tc>
          <w:tcPr>
            <w:tcW w:w="675" w:type="dxa"/>
          </w:tcPr>
          <w:p w14:paraId="53A46B46" w14:textId="77777777" w:rsidR="001A2DF7" w:rsidRPr="004D6E9F" w:rsidRDefault="001A2DF7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14:paraId="65B43F68" w14:textId="77777777" w:rsidR="001A2DF7" w:rsidRPr="004D6E9F" w:rsidRDefault="001A2DF7" w:rsidP="005712F3">
            <w:pPr>
              <w:pStyle w:val="af2"/>
              <w:spacing w:before="0" w:after="0"/>
            </w:pPr>
            <w:r w:rsidRPr="004D6E9F">
              <w:t>История развития автоматизации техн</w:t>
            </w:r>
            <w:r w:rsidRPr="004D6E9F">
              <w:t>о</w:t>
            </w:r>
            <w:r w:rsidRPr="004D6E9F">
              <w:t>логических процессов и производств. Основные понятия и определения авт</w:t>
            </w:r>
            <w:r w:rsidRPr="004D6E9F">
              <w:t>о</w:t>
            </w:r>
            <w:r w:rsidRPr="004D6E9F">
              <w:t>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4EF176F6" w14:textId="3D60F256" w:rsidR="001A2DF7" w:rsidRPr="004D6E9F" w:rsidRDefault="00C634C5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06D90B6" w14:textId="77777777" w:rsidR="001A2DF7" w:rsidRPr="004D6E9F" w:rsidRDefault="001A2DF7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6556BB0" w14:textId="77777777" w:rsidR="001A2DF7" w:rsidRPr="004D6E9F" w:rsidRDefault="001A2DF7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1A2DF7" w:rsidRPr="004D6E9F" w14:paraId="5D8176E3" w14:textId="77777777" w:rsidTr="00E11F8A">
        <w:tc>
          <w:tcPr>
            <w:tcW w:w="675" w:type="dxa"/>
          </w:tcPr>
          <w:p w14:paraId="45AEC178" w14:textId="77777777" w:rsidR="001A2DF7" w:rsidRPr="004D6E9F" w:rsidRDefault="001A2DF7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14:paraId="5C40F7D4" w14:textId="77777777" w:rsidR="001A2DF7" w:rsidRPr="004D6E9F" w:rsidRDefault="001A2DF7" w:rsidP="005712F3">
            <w:pPr>
              <w:pStyle w:val="Default"/>
              <w:widowControl w:val="0"/>
              <w:rPr>
                <w:color w:val="222222"/>
              </w:rPr>
            </w:pPr>
            <w:r w:rsidRPr="004D6E9F">
              <w:t>Автоматизация в различных сферах пр</w:t>
            </w:r>
            <w:r w:rsidRPr="004D6E9F">
              <w:t>о</w:t>
            </w:r>
            <w:r w:rsidRPr="004D6E9F">
              <w:t>изводственной деятельности.</w:t>
            </w:r>
          </w:p>
        </w:tc>
        <w:tc>
          <w:tcPr>
            <w:tcW w:w="1418" w:type="dxa"/>
          </w:tcPr>
          <w:p w14:paraId="437054AF" w14:textId="1451640F" w:rsidR="001A2DF7" w:rsidRPr="004D6E9F" w:rsidRDefault="00C634C5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76DA127" w14:textId="77777777" w:rsidR="001A2DF7" w:rsidRPr="004D6E9F" w:rsidRDefault="001A2DF7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3CC3E5E" w14:textId="77777777" w:rsidR="001A2DF7" w:rsidRPr="004D6E9F" w:rsidRDefault="001A2DF7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C634C5" w:rsidRPr="004D6E9F" w14:paraId="68A2A86D" w14:textId="77777777" w:rsidTr="00885C32">
        <w:tc>
          <w:tcPr>
            <w:tcW w:w="9737" w:type="dxa"/>
            <w:gridSpan w:val="5"/>
          </w:tcPr>
          <w:p w14:paraId="03BF9ACF" w14:textId="5E705C4F" w:rsidR="00C634C5" w:rsidRPr="00C634C5" w:rsidRDefault="00C634C5" w:rsidP="00E11F8A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C634C5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Зимняя сессия</w:t>
            </w:r>
          </w:p>
        </w:tc>
      </w:tr>
      <w:tr w:rsidR="001A2DF7" w:rsidRPr="004D6E9F" w14:paraId="2ABF1FCF" w14:textId="77777777" w:rsidTr="00E11F8A">
        <w:tc>
          <w:tcPr>
            <w:tcW w:w="675" w:type="dxa"/>
          </w:tcPr>
          <w:p w14:paraId="4ABABB08" w14:textId="77777777" w:rsidR="001A2DF7" w:rsidRPr="004D6E9F" w:rsidRDefault="001A2DF7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14:paraId="78A5F034" w14:textId="77777777" w:rsidR="001A2DF7" w:rsidRPr="004D6E9F" w:rsidRDefault="001A2DF7" w:rsidP="00571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Функции автоматизации технологич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ских процессов и производств.</w:t>
            </w:r>
          </w:p>
        </w:tc>
        <w:tc>
          <w:tcPr>
            <w:tcW w:w="1418" w:type="dxa"/>
          </w:tcPr>
          <w:p w14:paraId="10FCF3FA" w14:textId="4E6B2216" w:rsidR="001A2DF7" w:rsidRPr="004D6E9F" w:rsidRDefault="00C634C5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32885AD" w14:textId="77777777" w:rsidR="001A2DF7" w:rsidRPr="004D6E9F" w:rsidRDefault="001A2DF7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49D1F1B" w14:textId="77777777" w:rsidR="001A2DF7" w:rsidRPr="004D6E9F" w:rsidRDefault="001A2DF7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1A2DF7" w:rsidRPr="004D6E9F" w14:paraId="3C479781" w14:textId="77777777" w:rsidTr="00E11F8A">
        <w:tc>
          <w:tcPr>
            <w:tcW w:w="675" w:type="dxa"/>
          </w:tcPr>
          <w:p w14:paraId="0134093E" w14:textId="77777777" w:rsidR="001A2DF7" w:rsidRPr="004D6E9F" w:rsidRDefault="001A2DF7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14:paraId="4453361D" w14:textId="77777777" w:rsidR="001A2DF7" w:rsidRPr="004D6E9F" w:rsidRDefault="001A2DF7" w:rsidP="00571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Уровни автоматизации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474FBEEB" w14:textId="6126D8DD" w:rsidR="001A2DF7" w:rsidRPr="004D6E9F" w:rsidRDefault="00C634C5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95C0E24" w14:textId="77777777" w:rsidR="001A2DF7" w:rsidRPr="004D6E9F" w:rsidRDefault="001A2DF7" w:rsidP="005712F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B9773F0" w14:textId="77777777" w:rsidR="001A2DF7" w:rsidRPr="004D6E9F" w:rsidRDefault="001A2DF7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зачет</w:t>
            </w:r>
          </w:p>
        </w:tc>
      </w:tr>
    </w:tbl>
    <w:p w14:paraId="218BF71F" w14:textId="77777777" w:rsidR="001A2DF7" w:rsidRPr="004D6E9F" w:rsidRDefault="001A2DF7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943023" w14:textId="77777777" w:rsidR="00804F60" w:rsidRPr="00C634C5" w:rsidRDefault="00EB7251" w:rsidP="004922F6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C634C5">
        <w:rPr>
          <w:rFonts w:ascii="Times New Roman" w:hAnsi="Times New Roman"/>
          <w:b/>
          <w:sz w:val="24"/>
          <w:szCs w:val="24"/>
        </w:rPr>
        <w:t>4.3.2</w:t>
      </w:r>
      <w:r w:rsidR="000207FE" w:rsidRPr="00C634C5">
        <w:rPr>
          <w:rFonts w:ascii="Times New Roman" w:hAnsi="Times New Roman"/>
          <w:b/>
          <w:sz w:val="24"/>
          <w:szCs w:val="24"/>
        </w:rPr>
        <w:t xml:space="preserve"> </w:t>
      </w:r>
      <w:r w:rsidR="00804F60" w:rsidRPr="00C634C5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14:paraId="7D077A50" w14:textId="77777777" w:rsidR="00C75CB5" w:rsidRPr="00C634C5" w:rsidRDefault="00C75CB5" w:rsidP="00C75CB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C5"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BC40D6" w:rsidRPr="004D6E9F" w14:paraId="2C59256D" w14:textId="77777777" w:rsidTr="0078123B">
        <w:trPr>
          <w:trHeight w:val="784"/>
        </w:trPr>
        <w:tc>
          <w:tcPr>
            <w:tcW w:w="675" w:type="dxa"/>
            <w:vAlign w:val="center"/>
          </w:tcPr>
          <w:p w14:paraId="22EC59D5" w14:textId="77777777" w:rsidR="00BC40D6" w:rsidRPr="004D6E9F" w:rsidRDefault="00BC40D6" w:rsidP="0078123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vAlign w:val="center"/>
          </w:tcPr>
          <w:p w14:paraId="603F0323" w14:textId="77777777" w:rsidR="00BC40D6" w:rsidRPr="004D6E9F" w:rsidRDefault="00BC40D6" w:rsidP="00554A4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</w:t>
            </w:r>
            <w:r w:rsidR="00554A4C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1418" w:type="dxa"/>
            <w:vAlign w:val="center"/>
          </w:tcPr>
          <w:p w14:paraId="6C684FD8" w14:textId="77777777" w:rsidR="00BC40D6" w:rsidRPr="004D6E9F" w:rsidRDefault="00BC40D6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14:paraId="78CC1484" w14:textId="77777777" w:rsidR="00BC40D6" w:rsidRPr="004D6E9F" w:rsidRDefault="00BC40D6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</w:t>
            </w:r>
            <w:r w:rsidR="00A30050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="00A30050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="00A30050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емая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ко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</w:t>
            </w:r>
            <w:r w:rsidR="00A30050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701" w:type="dxa"/>
            <w:vAlign w:val="center"/>
          </w:tcPr>
          <w:p w14:paraId="483C0051" w14:textId="77777777" w:rsidR="00BC40D6" w:rsidRPr="004D6E9F" w:rsidRDefault="00BC40D6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14:paraId="40E500B6" w14:textId="77777777" w:rsidR="00BC40D6" w:rsidRPr="004D6E9F" w:rsidRDefault="00BC40D6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791301" w:rsidRPr="004D6E9F" w14:paraId="04C30023" w14:textId="77777777" w:rsidTr="00066743">
        <w:tc>
          <w:tcPr>
            <w:tcW w:w="9737" w:type="dxa"/>
            <w:gridSpan w:val="5"/>
          </w:tcPr>
          <w:p w14:paraId="0D9ABFF6" w14:textId="30E2FA81" w:rsidR="00791301" w:rsidRPr="004D6E9F" w:rsidRDefault="00791301" w:rsidP="0078123B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Семестр 1</w:t>
            </w:r>
          </w:p>
        </w:tc>
      </w:tr>
      <w:tr w:rsidR="00791301" w:rsidRPr="004D6E9F" w14:paraId="604AA2DA" w14:textId="77777777" w:rsidTr="0078123B">
        <w:tc>
          <w:tcPr>
            <w:tcW w:w="675" w:type="dxa"/>
          </w:tcPr>
          <w:p w14:paraId="72FDA23B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0745B742" w14:textId="77777777" w:rsidR="00791301" w:rsidRPr="004D6E9F" w:rsidRDefault="00791301" w:rsidP="00791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Общенаучная лексика</w:t>
            </w:r>
          </w:p>
        </w:tc>
        <w:tc>
          <w:tcPr>
            <w:tcW w:w="1418" w:type="dxa"/>
          </w:tcPr>
          <w:p w14:paraId="18942257" w14:textId="6D20B2F5" w:rsidR="00791301" w:rsidRPr="004D6E9F" w:rsidRDefault="00F2551B" w:rsidP="0079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F62266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4E925EC6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41618C1B" w14:textId="77777777" w:rsidTr="0078123B">
        <w:tc>
          <w:tcPr>
            <w:tcW w:w="675" w:type="dxa"/>
          </w:tcPr>
          <w:p w14:paraId="2A5665A1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4F85A28F" w14:textId="4B533B23" w:rsidR="00791301" w:rsidRPr="004D6E9F" w:rsidRDefault="00791301" w:rsidP="00791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Высшее образование в России и за руб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18" w:type="dxa"/>
          </w:tcPr>
          <w:p w14:paraId="54BA3651" w14:textId="1A7E5C90" w:rsidR="00791301" w:rsidRPr="004D6E9F" w:rsidRDefault="00F2551B" w:rsidP="0079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6C2B0A0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5FE8C84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484C2462" w14:textId="77777777" w:rsidTr="0078123B">
        <w:tc>
          <w:tcPr>
            <w:tcW w:w="675" w:type="dxa"/>
          </w:tcPr>
          <w:p w14:paraId="5648ADDE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3D42F11E" w14:textId="77777777" w:rsidR="00791301" w:rsidRPr="004D6E9F" w:rsidRDefault="00791301" w:rsidP="00791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Основы инженерного дела</w:t>
            </w:r>
          </w:p>
        </w:tc>
        <w:tc>
          <w:tcPr>
            <w:tcW w:w="1418" w:type="dxa"/>
          </w:tcPr>
          <w:p w14:paraId="4C28F313" w14:textId="531086F4" w:rsidR="00791301" w:rsidRPr="004D6E9F" w:rsidRDefault="00F2551B" w:rsidP="0079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A01FE50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98617CF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5731E695" w14:textId="77777777" w:rsidTr="0078123B">
        <w:tc>
          <w:tcPr>
            <w:tcW w:w="675" w:type="dxa"/>
          </w:tcPr>
          <w:p w14:paraId="2C1CA8AE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627FF652" w14:textId="77777777" w:rsidR="00791301" w:rsidRPr="004D6E9F" w:rsidRDefault="00791301" w:rsidP="00791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История инженерного дела</w:t>
            </w:r>
          </w:p>
        </w:tc>
        <w:tc>
          <w:tcPr>
            <w:tcW w:w="1418" w:type="dxa"/>
          </w:tcPr>
          <w:p w14:paraId="6219A332" w14:textId="3C16254B" w:rsidR="00791301" w:rsidRPr="004D6E9F" w:rsidRDefault="00F2551B" w:rsidP="0079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C96953A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7E7804E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1DDB2447" w14:textId="77777777" w:rsidTr="0078123B">
        <w:tc>
          <w:tcPr>
            <w:tcW w:w="675" w:type="dxa"/>
          </w:tcPr>
          <w:p w14:paraId="3067CF73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198E4925" w14:textId="77777777" w:rsidR="00791301" w:rsidRPr="004D6E9F" w:rsidRDefault="00791301" w:rsidP="00791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Области инженерии</w:t>
            </w:r>
          </w:p>
        </w:tc>
        <w:tc>
          <w:tcPr>
            <w:tcW w:w="1418" w:type="dxa"/>
          </w:tcPr>
          <w:p w14:paraId="0298C62B" w14:textId="38A1823E" w:rsidR="00791301" w:rsidRPr="004D6E9F" w:rsidRDefault="00F2551B" w:rsidP="0079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9F71C2A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800481B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2658FC0C" w14:textId="77777777" w:rsidTr="0078123B">
        <w:tc>
          <w:tcPr>
            <w:tcW w:w="675" w:type="dxa"/>
          </w:tcPr>
          <w:p w14:paraId="7B0B83EB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03D0BD32" w14:textId="77777777" w:rsidR="00791301" w:rsidRPr="004D6E9F" w:rsidRDefault="00791301" w:rsidP="00791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- инженер </w:t>
            </w:r>
          </w:p>
        </w:tc>
        <w:tc>
          <w:tcPr>
            <w:tcW w:w="1418" w:type="dxa"/>
          </w:tcPr>
          <w:p w14:paraId="79F6CD26" w14:textId="270E4FC1" w:rsidR="00791301" w:rsidRPr="004D6E9F" w:rsidRDefault="00F2551B" w:rsidP="0079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C292E88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2EAD779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7F6154C9" w14:textId="77777777" w:rsidTr="0078123B">
        <w:tc>
          <w:tcPr>
            <w:tcW w:w="675" w:type="dxa"/>
          </w:tcPr>
          <w:p w14:paraId="3ECA2FF3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14:paraId="6D9E6414" w14:textId="77777777" w:rsidR="00791301" w:rsidRPr="004D6E9F" w:rsidRDefault="00791301" w:rsidP="00791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Знаменитые инженеры</w:t>
            </w:r>
          </w:p>
        </w:tc>
        <w:tc>
          <w:tcPr>
            <w:tcW w:w="1418" w:type="dxa"/>
          </w:tcPr>
          <w:p w14:paraId="70723532" w14:textId="6B1660AC" w:rsidR="00791301" w:rsidRPr="004D6E9F" w:rsidRDefault="00F2551B" w:rsidP="00791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6FA896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EA37236" w14:textId="77777777" w:rsidR="00791301" w:rsidRPr="004D6E9F" w:rsidRDefault="00791301" w:rsidP="00791301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1F49096B" w14:textId="77777777" w:rsidTr="00066743">
        <w:tc>
          <w:tcPr>
            <w:tcW w:w="9737" w:type="dxa"/>
            <w:gridSpan w:val="5"/>
          </w:tcPr>
          <w:p w14:paraId="176F2E1F" w14:textId="29DF7818" w:rsidR="00791301" w:rsidRPr="004D6E9F" w:rsidRDefault="00791301" w:rsidP="0078123B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A30050" w:rsidRPr="004D6E9F" w14:paraId="32D7104B" w14:textId="77777777" w:rsidTr="0078123B">
        <w:tc>
          <w:tcPr>
            <w:tcW w:w="675" w:type="dxa"/>
          </w:tcPr>
          <w:p w14:paraId="53FE94AF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14:paraId="689AEC8A" w14:textId="77777777" w:rsidR="00A30050" w:rsidRPr="004D6E9F" w:rsidRDefault="00A30050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Величайшие достижения в области и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женерии</w:t>
            </w:r>
          </w:p>
        </w:tc>
        <w:tc>
          <w:tcPr>
            <w:tcW w:w="1418" w:type="dxa"/>
          </w:tcPr>
          <w:p w14:paraId="1A716AB6" w14:textId="58C230CF" w:rsidR="00A30050" w:rsidRPr="004D6E9F" w:rsidRDefault="00F2551B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179645" w14:textId="77777777" w:rsidR="00A30050" w:rsidRPr="004D6E9F" w:rsidRDefault="00A3005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FEC99D9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30050" w:rsidRPr="004D6E9F" w14:paraId="62859206" w14:textId="77777777" w:rsidTr="0078123B">
        <w:tc>
          <w:tcPr>
            <w:tcW w:w="675" w:type="dxa"/>
          </w:tcPr>
          <w:p w14:paraId="7F98EDD3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14:paraId="28E8BD07" w14:textId="77777777" w:rsidR="00A30050" w:rsidRPr="004D6E9F" w:rsidRDefault="00A30050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инженерии</w:t>
            </w:r>
          </w:p>
        </w:tc>
        <w:tc>
          <w:tcPr>
            <w:tcW w:w="1418" w:type="dxa"/>
          </w:tcPr>
          <w:p w14:paraId="03A87550" w14:textId="2CD76BBD" w:rsidR="00A30050" w:rsidRPr="004D6E9F" w:rsidRDefault="00F2551B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0A92147" w14:textId="77777777" w:rsidR="00A30050" w:rsidRPr="004D6E9F" w:rsidRDefault="00A3005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36E88DF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30050" w:rsidRPr="004D6E9F" w14:paraId="4D8F523D" w14:textId="77777777" w:rsidTr="0078123B">
        <w:tc>
          <w:tcPr>
            <w:tcW w:w="675" w:type="dxa"/>
          </w:tcPr>
          <w:p w14:paraId="393FE72B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14:paraId="6394212E" w14:textId="77777777" w:rsidR="00A30050" w:rsidRPr="004D6E9F" w:rsidRDefault="00A30050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Инженерная этика</w:t>
            </w:r>
          </w:p>
        </w:tc>
        <w:tc>
          <w:tcPr>
            <w:tcW w:w="1418" w:type="dxa"/>
          </w:tcPr>
          <w:p w14:paraId="44C9C345" w14:textId="5F4CF2C5" w:rsidR="00A30050" w:rsidRPr="004D6E9F" w:rsidRDefault="00F2551B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B54F494" w14:textId="77777777" w:rsidR="00A30050" w:rsidRPr="004D6E9F" w:rsidRDefault="00A3005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01" w:type="dxa"/>
          </w:tcPr>
          <w:p w14:paraId="55378251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30050" w:rsidRPr="004D6E9F" w14:paraId="1738E57E" w14:textId="77777777" w:rsidTr="0078123B">
        <w:tc>
          <w:tcPr>
            <w:tcW w:w="675" w:type="dxa"/>
          </w:tcPr>
          <w:p w14:paraId="0E52CED2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14:paraId="19D50DE8" w14:textId="77777777" w:rsidR="00A30050" w:rsidRPr="004D6E9F" w:rsidRDefault="00A30050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Инженерное конструирование</w:t>
            </w:r>
          </w:p>
        </w:tc>
        <w:tc>
          <w:tcPr>
            <w:tcW w:w="1418" w:type="dxa"/>
          </w:tcPr>
          <w:p w14:paraId="1D8338ED" w14:textId="260A69DA" w:rsidR="00A30050" w:rsidRPr="004D6E9F" w:rsidRDefault="00F2551B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E2BA60D" w14:textId="77777777" w:rsidR="00A30050" w:rsidRPr="004D6E9F" w:rsidRDefault="00A3005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B8E2546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30050" w:rsidRPr="004D6E9F" w14:paraId="64F2A620" w14:textId="77777777" w:rsidTr="0078123B">
        <w:tc>
          <w:tcPr>
            <w:tcW w:w="675" w:type="dxa"/>
          </w:tcPr>
          <w:p w14:paraId="7CC8DE5F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14:paraId="4107ED47" w14:textId="77777777" w:rsidR="00A30050" w:rsidRPr="004D6E9F" w:rsidRDefault="00A30050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Виды чертежей</w:t>
            </w:r>
          </w:p>
        </w:tc>
        <w:tc>
          <w:tcPr>
            <w:tcW w:w="1418" w:type="dxa"/>
          </w:tcPr>
          <w:p w14:paraId="6826A5EA" w14:textId="788B9474" w:rsidR="00A30050" w:rsidRPr="004D6E9F" w:rsidRDefault="00F2551B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DB7FC24" w14:textId="77777777" w:rsidR="00A30050" w:rsidRPr="004D6E9F" w:rsidRDefault="00A3005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650CDC5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30050" w:rsidRPr="004D6E9F" w14:paraId="0A0302C4" w14:textId="77777777" w:rsidTr="0078123B">
        <w:tc>
          <w:tcPr>
            <w:tcW w:w="675" w:type="dxa"/>
          </w:tcPr>
          <w:p w14:paraId="4BDC163B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14:paraId="554DB1E5" w14:textId="77777777" w:rsidR="00A30050" w:rsidRPr="004D6E9F" w:rsidRDefault="00A30050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Язык чисел</w:t>
            </w:r>
          </w:p>
        </w:tc>
        <w:tc>
          <w:tcPr>
            <w:tcW w:w="1418" w:type="dxa"/>
          </w:tcPr>
          <w:p w14:paraId="20AE7D94" w14:textId="1DCB1231" w:rsidR="00A30050" w:rsidRPr="004D6E9F" w:rsidRDefault="00F2551B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1145302" w14:textId="77777777" w:rsidR="00A30050" w:rsidRPr="004D6E9F" w:rsidRDefault="00A3005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3C14F10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30050" w:rsidRPr="004D6E9F" w14:paraId="0E7A8B82" w14:textId="77777777" w:rsidTr="0078123B">
        <w:tc>
          <w:tcPr>
            <w:tcW w:w="675" w:type="dxa"/>
          </w:tcPr>
          <w:p w14:paraId="308DC689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14:paraId="4A064B7D" w14:textId="77777777" w:rsidR="00A30050" w:rsidRPr="004D6E9F" w:rsidRDefault="00A30050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Компьютеры в инженерии</w:t>
            </w:r>
          </w:p>
        </w:tc>
        <w:tc>
          <w:tcPr>
            <w:tcW w:w="1418" w:type="dxa"/>
          </w:tcPr>
          <w:p w14:paraId="6E8ACC74" w14:textId="12859295" w:rsidR="00A30050" w:rsidRPr="004D6E9F" w:rsidRDefault="00F2551B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D27A5F" w14:textId="77777777" w:rsidR="00A30050" w:rsidRPr="004D6E9F" w:rsidRDefault="00A3005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EAD6EA4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A30050" w:rsidRPr="004D6E9F" w14:paraId="3A4EC625" w14:textId="77777777" w:rsidTr="0078123B">
        <w:tc>
          <w:tcPr>
            <w:tcW w:w="675" w:type="dxa"/>
          </w:tcPr>
          <w:p w14:paraId="0E46AC82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14:paraId="4854A622" w14:textId="77777777" w:rsidR="00A30050" w:rsidRPr="004D6E9F" w:rsidRDefault="00A30050" w:rsidP="00781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</w:tcPr>
          <w:p w14:paraId="727634F3" w14:textId="29551B1F" w:rsidR="00A30050" w:rsidRPr="004D6E9F" w:rsidRDefault="00F2551B" w:rsidP="0078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BDA3CDF" w14:textId="77777777" w:rsidR="00A30050" w:rsidRPr="004D6E9F" w:rsidRDefault="00A3005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E5E14BF" w14:textId="77777777" w:rsidR="00A30050" w:rsidRPr="004D6E9F" w:rsidRDefault="00A3005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318CCFF8" w14:textId="77777777" w:rsidTr="00066743">
        <w:tc>
          <w:tcPr>
            <w:tcW w:w="9737" w:type="dxa"/>
            <w:gridSpan w:val="5"/>
          </w:tcPr>
          <w:p w14:paraId="720E818C" w14:textId="7051DA3D" w:rsidR="00791301" w:rsidRPr="004D6E9F" w:rsidRDefault="00791301" w:rsidP="0078123B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Семестр 3</w:t>
            </w:r>
          </w:p>
        </w:tc>
      </w:tr>
      <w:tr w:rsidR="00592680" w:rsidRPr="004D6E9F" w14:paraId="1509F54B" w14:textId="77777777" w:rsidTr="0078123B">
        <w:tc>
          <w:tcPr>
            <w:tcW w:w="675" w:type="dxa"/>
          </w:tcPr>
          <w:p w14:paraId="7B143C59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14:paraId="525C2A67" w14:textId="77777777" w:rsidR="00592680" w:rsidRPr="004D6E9F" w:rsidRDefault="00592680" w:rsidP="00043ED2">
            <w:pPr>
              <w:pStyle w:val="af2"/>
              <w:spacing w:before="0" w:after="0"/>
            </w:pPr>
            <w:r w:rsidRPr="004D6E9F">
              <w:t>История развития автоматизации техн</w:t>
            </w:r>
            <w:r w:rsidRPr="004D6E9F">
              <w:t>о</w:t>
            </w:r>
            <w:r w:rsidRPr="004D6E9F">
              <w:t>логических процессов и производств. Основные понятия и определения авт</w:t>
            </w:r>
            <w:r w:rsidRPr="004D6E9F">
              <w:t>о</w:t>
            </w:r>
            <w:r w:rsidRPr="004D6E9F">
              <w:t>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34D385DD" w14:textId="404BD3E0" w:rsidR="00592680" w:rsidRPr="004D6E9F" w:rsidRDefault="00791301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1C33DF6" w14:textId="77777777" w:rsidR="00592680" w:rsidRPr="004D6E9F" w:rsidRDefault="0059268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A2CD591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92680" w:rsidRPr="004D6E9F" w14:paraId="1D9D01AD" w14:textId="77777777" w:rsidTr="0078123B">
        <w:tc>
          <w:tcPr>
            <w:tcW w:w="675" w:type="dxa"/>
          </w:tcPr>
          <w:p w14:paraId="3A13FB03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14:paraId="2B9187D8" w14:textId="77777777" w:rsidR="00592680" w:rsidRPr="004D6E9F" w:rsidRDefault="00592680" w:rsidP="00043ED2">
            <w:pPr>
              <w:pStyle w:val="Default"/>
              <w:widowControl w:val="0"/>
              <w:rPr>
                <w:color w:val="222222"/>
              </w:rPr>
            </w:pPr>
            <w:r w:rsidRPr="004D6E9F">
              <w:t>Автоматизация в различных сферах пр</w:t>
            </w:r>
            <w:r w:rsidRPr="004D6E9F">
              <w:t>о</w:t>
            </w:r>
            <w:r w:rsidRPr="004D6E9F">
              <w:t>изводственной деятельности.</w:t>
            </w:r>
          </w:p>
        </w:tc>
        <w:tc>
          <w:tcPr>
            <w:tcW w:w="1418" w:type="dxa"/>
          </w:tcPr>
          <w:p w14:paraId="09153693" w14:textId="1C86C695" w:rsidR="00592680" w:rsidRPr="004D6E9F" w:rsidRDefault="00791301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DDB555C" w14:textId="77777777" w:rsidR="00592680" w:rsidRPr="004D6E9F" w:rsidRDefault="0059268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266677D" w14:textId="77777777" w:rsidR="00592680" w:rsidRPr="004D6E9F" w:rsidRDefault="00592680" w:rsidP="000D4D9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592680" w:rsidRPr="004D6E9F" w14:paraId="6426516E" w14:textId="77777777" w:rsidTr="0078123B">
        <w:tc>
          <w:tcPr>
            <w:tcW w:w="675" w:type="dxa"/>
          </w:tcPr>
          <w:p w14:paraId="2B560677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14:paraId="1E42DB0C" w14:textId="77777777" w:rsidR="00592680" w:rsidRPr="004D6E9F" w:rsidRDefault="00592680" w:rsidP="00043ED2">
            <w:pPr>
              <w:pStyle w:val="Default"/>
              <w:widowControl w:val="0"/>
              <w:jc w:val="both"/>
              <w:rPr>
                <w:bCs/>
              </w:rPr>
            </w:pPr>
            <w:r w:rsidRPr="004D6E9F">
              <w:t>Функции автоматизации технологич</w:t>
            </w:r>
            <w:r w:rsidRPr="004D6E9F">
              <w:t>е</w:t>
            </w:r>
            <w:r w:rsidRPr="004D6E9F">
              <w:t>ских процессов и производств.</w:t>
            </w:r>
          </w:p>
        </w:tc>
        <w:tc>
          <w:tcPr>
            <w:tcW w:w="1418" w:type="dxa"/>
          </w:tcPr>
          <w:p w14:paraId="05DA30B5" w14:textId="1A70A543" w:rsidR="00592680" w:rsidRPr="004D6E9F" w:rsidRDefault="00791301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1E8B3EF6" w14:textId="77777777" w:rsidR="00592680" w:rsidRPr="004D6E9F" w:rsidRDefault="0059268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EFB277A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791301" w:rsidRPr="004D6E9F" w14:paraId="72C6A7F7" w14:textId="77777777" w:rsidTr="00066743">
        <w:tc>
          <w:tcPr>
            <w:tcW w:w="9737" w:type="dxa"/>
            <w:gridSpan w:val="5"/>
          </w:tcPr>
          <w:p w14:paraId="7EED5AF0" w14:textId="7B01C383" w:rsidR="00791301" w:rsidRPr="004D6E9F" w:rsidRDefault="00791301" w:rsidP="000D4D9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Семестр 4</w:t>
            </w:r>
          </w:p>
        </w:tc>
      </w:tr>
      <w:tr w:rsidR="00592680" w:rsidRPr="004D6E9F" w14:paraId="3C2DAA0E" w14:textId="77777777" w:rsidTr="0078123B">
        <w:tc>
          <w:tcPr>
            <w:tcW w:w="675" w:type="dxa"/>
          </w:tcPr>
          <w:p w14:paraId="2D0EC832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14:paraId="2B22FAD6" w14:textId="77777777" w:rsidR="00592680" w:rsidRPr="004D6E9F" w:rsidRDefault="00592680" w:rsidP="00043ED2">
            <w:pPr>
              <w:pStyle w:val="af2"/>
              <w:spacing w:before="0" w:after="0"/>
              <w:rPr>
                <w:rFonts w:cs="Times New Roman"/>
              </w:rPr>
            </w:pPr>
            <w:r w:rsidRPr="004D6E9F">
              <w:rPr>
                <w:rFonts w:cs="Times New Roman"/>
              </w:rPr>
              <w:t>Уровни автоматизации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77FDA0F5" w14:textId="6B87E32D" w:rsidR="00592680" w:rsidRPr="004D6E9F" w:rsidRDefault="00F2551B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814C034" w14:textId="77777777" w:rsidR="00592680" w:rsidRPr="004D6E9F" w:rsidRDefault="0059268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F1E65A1" w14:textId="77777777" w:rsidR="00592680" w:rsidRPr="004D6E9F" w:rsidRDefault="00592680" w:rsidP="000D4D9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592680" w:rsidRPr="004D6E9F" w14:paraId="5C06AAB6" w14:textId="77777777" w:rsidTr="0078123B">
        <w:tc>
          <w:tcPr>
            <w:tcW w:w="675" w:type="dxa"/>
          </w:tcPr>
          <w:p w14:paraId="3EE1A963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14:paraId="722C0DAF" w14:textId="77777777" w:rsidR="00592680" w:rsidRPr="004D6E9F" w:rsidRDefault="00592680" w:rsidP="00043ED2">
            <w:pPr>
              <w:pStyle w:val="af2"/>
              <w:spacing w:before="0" w:after="0"/>
              <w:rPr>
                <w:rFonts w:cs="Times New Roman"/>
              </w:rPr>
            </w:pPr>
            <w:r w:rsidRPr="004D6E9F">
              <w:rPr>
                <w:rFonts w:cs="Times New Roman"/>
              </w:rPr>
              <w:t>Компьютеризированное производство.</w:t>
            </w:r>
          </w:p>
        </w:tc>
        <w:tc>
          <w:tcPr>
            <w:tcW w:w="1418" w:type="dxa"/>
          </w:tcPr>
          <w:p w14:paraId="1F15E0CC" w14:textId="7A886E09" w:rsidR="00592680" w:rsidRPr="004D6E9F" w:rsidRDefault="00F2551B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55DAD14" w14:textId="77777777" w:rsidR="00592680" w:rsidRPr="004D6E9F" w:rsidRDefault="0059268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5C5B03C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592680" w:rsidRPr="004D6E9F" w14:paraId="0DA30F54" w14:textId="77777777" w:rsidTr="0078123B">
        <w:tc>
          <w:tcPr>
            <w:tcW w:w="675" w:type="dxa"/>
          </w:tcPr>
          <w:p w14:paraId="06CFFBCF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6" w:type="dxa"/>
          </w:tcPr>
          <w:p w14:paraId="73FBF90E" w14:textId="77777777" w:rsidR="00592680" w:rsidRPr="004D6E9F" w:rsidRDefault="00592680" w:rsidP="00043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автоматизации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248E8B85" w14:textId="108C4A88" w:rsidR="00592680" w:rsidRPr="004D6E9F" w:rsidRDefault="00F2551B" w:rsidP="0078123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B8B237E" w14:textId="77777777" w:rsidR="00592680" w:rsidRPr="004D6E9F" w:rsidRDefault="00592680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3DD58C2" w14:textId="77777777" w:rsidR="00592680" w:rsidRPr="004D6E9F" w:rsidRDefault="00592680" w:rsidP="0078123B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14:paraId="438FBEF1" w14:textId="77777777" w:rsidR="003365C9" w:rsidRPr="004D6E9F" w:rsidRDefault="003365C9" w:rsidP="003365C9">
      <w:pPr>
        <w:pStyle w:val="af5"/>
        <w:ind w:left="1069" w:firstLine="0"/>
        <w:rPr>
          <w:b/>
          <w:sz w:val="24"/>
          <w:lang w:val="en-US"/>
        </w:rPr>
      </w:pPr>
    </w:p>
    <w:p w14:paraId="7C9CEA94" w14:textId="77777777" w:rsidR="00554A4C" w:rsidRPr="00DD41EB" w:rsidRDefault="00554A4C" w:rsidP="00554A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1EB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554A4C" w:rsidRPr="004D6E9F" w14:paraId="71A32A38" w14:textId="77777777" w:rsidTr="00E11F8A">
        <w:trPr>
          <w:trHeight w:val="784"/>
        </w:trPr>
        <w:tc>
          <w:tcPr>
            <w:tcW w:w="675" w:type="dxa"/>
            <w:vAlign w:val="center"/>
          </w:tcPr>
          <w:p w14:paraId="2AE03776" w14:textId="77777777" w:rsidR="00554A4C" w:rsidRPr="004D6E9F" w:rsidRDefault="00554A4C" w:rsidP="00E11F8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4D6E9F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vAlign w:val="center"/>
          </w:tcPr>
          <w:p w14:paraId="76BC81E8" w14:textId="77777777" w:rsidR="00554A4C" w:rsidRPr="004D6E9F" w:rsidRDefault="00554A4C" w:rsidP="00554A4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14:paraId="38D08B88" w14:textId="77777777" w:rsidR="00554A4C" w:rsidRPr="004D6E9F" w:rsidRDefault="00554A4C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14:paraId="3385A9C3" w14:textId="77777777" w:rsidR="00554A4C" w:rsidRPr="004D6E9F" w:rsidRDefault="00554A4C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="004A167D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="004A167D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емая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ко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</w:t>
            </w:r>
            <w:r w:rsidR="004A167D"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701" w:type="dxa"/>
            <w:vAlign w:val="center"/>
          </w:tcPr>
          <w:p w14:paraId="29CE7103" w14:textId="77777777" w:rsidR="00554A4C" w:rsidRPr="004D6E9F" w:rsidRDefault="00554A4C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14:paraId="6FD24B64" w14:textId="77777777" w:rsidR="00554A4C" w:rsidRPr="004D6E9F" w:rsidRDefault="00554A4C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1940F9" w:rsidRPr="004D6E9F" w14:paraId="5EEE9290" w14:textId="77777777" w:rsidTr="00885C32">
        <w:tc>
          <w:tcPr>
            <w:tcW w:w="9737" w:type="dxa"/>
            <w:gridSpan w:val="5"/>
          </w:tcPr>
          <w:p w14:paraId="65789B66" w14:textId="7FAE18DD" w:rsidR="001940F9" w:rsidRPr="004D6E9F" w:rsidRDefault="001940F9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 курс</w:t>
            </w:r>
          </w:p>
        </w:tc>
      </w:tr>
      <w:tr w:rsidR="001940F9" w:rsidRPr="004D6E9F" w14:paraId="6919E0C1" w14:textId="77777777" w:rsidTr="00885C32">
        <w:tc>
          <w:tcPr>
            <w:tcW w:w="9737" w:type="dxa"/>
            <w:gridSpan w:val="5"/>
          </w:tcPr>
          <w:p w14:paraId="142EF92D" w14:textId="26924ED2" w:rsidR="001940F9" w:rsidRPr="004D6E9F" w:rsidRDefault="001940F9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Установочная сессия</w:t>
            </w:r>
          </w:p>
        </w:tc>
      </w:tr>
      <w:tr w:rsidR="009B49F9" w:rsidRPr="004D6E9F" w14:paraId="29B1CC38" w14:textId="77777777" w:rsidTr="00E11F8A">
        <w:tc>
          <w:tcPr>
            <w:tcW w:w="675" w:type="dxa"/>
          </w:tcPr>
          <w:p w14:paraId="1B979FF4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22E025FD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Общенаучная лексика</w:t>
            </w:r>
          </w:p>
        </w:tc>
        <w:tc>
          <w:tcPr>
            <w:tcW w:w="1418" w:type="dxa"/>
          </w:tcPr>
          <w:p w14:paraId="0C1E264B" w14:textId="0CC9EBCB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AFB461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EA7E2BA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13BB05AD" w14:textId="77777777" w:rsidTr="00E11F8A">
        <w:tc>
          <w:tcPr>
            <w:tcW w:w="675" w:type="dxa"/>
          </w:tcPr>
          <w:p w14:paraId="24F4413C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497759D0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Высшее образование в России и за руб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18" w:type="dxa"/>
          </w:tcPr>
          <w:p w14:paraId="02BD5130" w14:textId="52EEFC0B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3E062FF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4242B232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7034D1E9" w14:textId="77777777" w:rsidTr="00E11F8A">
        <w:tc>
          <w:tcPr>
            <w:tcW w:w="675" w:type="dxa"/>
          </w:tcPr>
          <w:p w14:paraId="08D58BB4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035D214E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Основы инженерного дела</w:t>
            </w:r>
          </w:p>
        </w:tc>
        <w:tc>
          <w:tcPr>
            <w:tcW w:w="1418" w:type="dxa"/>
          </w:tcPr>
          <w:p w14:paraId="26D3678F" w14:textId="266594A7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7389199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0365A58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6C735A34" w14:textId="77777777" w:rsidTr="00E11F8A">
        <w:tc>
          <w:tcPr>
            <w:tcW w:w="675" w:type="dxa"/>
          </w:tcPr>
          <w:p w14:paraId="3565BFDF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1B7E9AF7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История инженерного дела</w:t>
            </w:r>
          </w:p>
        </w:tc>
        <w:tc>
          <w:tcPr>
            <w:tcW w:w="1418" w:type="dxa"/>
          </w:tcPr>
          <w:p w14:paraId="630BBE1C" w14:textId="222E7A31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48923D8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C30EFFC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6FA8C6B6" w14:textId="77777777" w:rsidTr="00E11F8A">
        <w:tc>
          <w:tcPr>
            <w:tcW w:w="675" w:type="dxa"/>
          </w:tcPr>
          <w:p w14:paraId="20587DEB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7DE3721D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Области инженерии</w:t>
            </w:r>
          </w:p>
        </w:tc>
        <w:tc>
          <w:tcPr>
            <w:tcW w:w="1418" w:type="dxa"/>
          </w:tcPr>
          <w:p w14:paraId="199DC942" w14:textId="1AE13851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53EB33B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16EB87F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1940F9" w:rsidRPr="004D6E9F" w14:paraId="2F9E2B50" w14:textId="77777777" w:rsidTr="00885C32">
        <w:tc>
          <w:tcPr>
            <w:tcW w:w="9737" w:type="dxa"/>
            <w:gridSpan w:val="5"/>
          </w:tcPr>
          <w:p w14:paraId="21CC246D" w14:textId="011D8C14" w:rsidR="001940F9" w:rsidRPr="004D6E9F" w:rsidRDefault="001940F9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Зимняя сессия</w:t>
            </w:r>
          </w:p>
        </w:tc>
      </w:tr>
      <w:tr w:rsidR="009B49F9" w:rsidRPr="004D6E9F" w14:paraId="199EBFB4" w14:textId="77777777" w:rsidTr="00E11F8A">
        <w:tc>
          <w:tcPr>
            <w:tcW w:w="675" w:type="dxa"/>
          </w:tcPr>
          <w:p w14:paraId="38DC2782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14:paraId="70E47593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 xml:space="preserve">Моя будущая профессия - инженер </w:t>
            </w:r>
          </w:p>
        </w:tc>
        <w:tc>
          <w:tcPr>
            <w:tcW w:w="1418" w:type="dxa"/>
          </w:tcPr>
          <w:p w14:paraId="077F6FF5" w14:textId="67091584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EF6BEAE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AFDE74A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04F563D4" w14:textId="77777777" w:rsidTr="00E11F8A">
        <w:tc>
          <w:tcPr>
            <w:tcW w:w="675" w:type="dxa"/>
          </w:tcPr>
          <w:p w14:paraId="7A2D0A3E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14:paraId="2CEEF305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Знаменитые инженеры</w:t>
            </w:r>
          </w:p>
        </w:tc>
        <w:tc>
          <w:tcPr>
            <w:tcW w:w="1418" w:type="dxa"/>
          </w:tcPr>
          <w:p w14:paraId="65EDE274" w14:textId="16E6D0E2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2155B99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867E628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721D8633" w14:textId="77777777" w:rsidTr="00E11F8A">
        <w:tc>
          <w:tcPr>
            <w:tcW w:w="675" w:type="dxa"/>
          </w:tcPr>
          <w:p w14:paraId="55036094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14:paraId="7D9D002D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Величайшие достижения в области и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E9F">
              <w:rPr>
                <w:rFonts w:ascii="Times New Roman" w:hAnsi="Times New Roman"/>
                <w:sz w:val="24"/>
                <w:szCs w:val="24"/>
              </w:rPr>
              <w:t>женерии</w:t>
            </w:r>
          </w:p>
        </w:tc>
        <w:tc>
          <w:tcPr>
            <w:tcW w:w="1418" w:type="dxa"/>
          </w:tcPr>
          <w:p w14:paraId="0B1CCC91" w14:textId="773A7DFD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AE080DC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41BC5BE0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141F7F04" w14:textId="77777777" w:rsidTr="00E11F8A">
        <w:tc>
          <w:tcPr>
            <w:tcW w:w="675" w:type="dxa"/>
          </w:tcPr>
          <w:p w14:paraId="71B24CF5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14:paraId="603F4BB6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инженерии</w:t>
            </w:r>
          </w:p>
        </w:tc>
        <w:tc>
          <w:tcPr>
            <w:tcW w:w="1418" w:type="dxa"/>
          </w:tcPr>
          <w:p w14:paraId="774876EE" w14:textId="1559C123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207854B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5915966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26FC1C49" w14:textId="77777777" w:rsidTr="00E11F8A">
        <w:tc>
          <w:tcPr>
            <w:tcW w:w="675" w:type="dxa"/>
          </w:tcPr>
          <w:p w14:paraId="17587195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14:paraId="370A0C4A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Инженерная этика</w:t>
            </w:r>
          </w:p>
        </w:tc>
        <w:tc>
          <w:tcPr>
            <w:tcW w:w="1418" w:type="dxa"/>
          </w:tcPr>
          <w:p w14:paraId="17863E57" w14:textId="1FFF0209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4123FB6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01" w:type="dxa"/>
          </w:tcPr>
          <w:p w14:paraId="1B22F41F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1940F9" w:rsidRPr="004D6E9F" w14:paraId="062A3D17" w14:textId="77777777" w:rsidTr="00885C32">
        <w:tc>
          <w:tcPr>
            <w:tcW w:w="9737" w:type="dxa"/>
            <w:gridSpan w:val="5"/>
          </w:tcPr>
          <w:p w14:paraId="4C842FCA" w14:textId="5C7E7CA6" w:rsidR="001940F9" w:rsidRPr="004D6E9F" w:rsidRDefault="001940F9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lastRenderedPageBreak/>
              <w:t>Летняя сессия</w:t>
            </w:r>
          </w:p>
        </w:tc>
      </w:tr>
      <w:tr w:rsidR="009B49F9" w:rsidRPr="004D6E9F" w14:paraId="0B1947CF" w14:textId="77777777" w:rsidTr="00E11F8A">
        <w:tc>
          <w:tcPr>
            <w:tcW w:w="675" w:type="dxa"/>
          </w:tcPr>
          <w:p w14:paraId="30D5D9E3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14:paraId="1714AA3E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Инженерное конструирование</w:t>
            </w:r>
          </w:p>
        </w:tc>
        <w:tc>
          <w:tcPr>
            <w:tcW w:w="1418" w:type="dxa"/>
          </w:tcPr>
          <w:p w14:paraId="0ED3B8A9" w14:textId="1982C57B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B5FDE58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7E1C396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26738E3E" w14:textId="77777777" w:rsidTr="00E11F8A">
        <w:tc>
          <w:tcPr>
            <w:tcW w:w="675" w:type="dxa"/>
          </w:tcPr>
          <w:p w14:paraId="63E47C68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14:paraId="4F858210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Виды чертежей</w:t>
            </w:r>
          </w:p>
        </w:tc>
        <w:tc>
          <w:tcPr>
            <w:tcW w:w="1418" w:type="dxa"/>
          </w:tcPr>
          <w:p w14:paraId="4FDB8950" w14:textId="26BF0D33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42F9250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00CCF25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6962D294" w14:textId="77777777" w:rsidTr="00E11F8A">
        <w:tc>
          <w:tcPr>
            <w:tcW w:w="675" w:type="dxa"/>
          </w:tcPr>
          <w:p w14:paraId="3A24A529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14:paraId="2AE0D80F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Язык чисел</w:t>
            </w:r>
          </w:p>
        </w:tc>
        <w:tc>
          <w:tcPr>
            <w:tcW w:w="1418" w:type="dxa"/>
          </w:tcPr>
          <w:p w14:paraId="0ECD79D7" w14:textId="26C6EF3D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BC7DE08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D9DCA33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4EB33501" w14:textId="77777777" w:rsidTr="00E11F8A">
        <w:tc>
          <w:tcPr>
            <w:tcW w:w="675" w:type="dxa"/>
          </w:tcPr>
          <w:p w14:paraId="0F355F9F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14:paraId="0DA200CD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Компьютеры в инженерии</w:t>
            </w:r>
          </w:p>
        </w:tc>
        <w:tc>
          <w:tcPr>
            <w:tcW w:w="1418" w:type="dxa"/>
          </w:tcPr>
          <w:p w14:paraId="1B056821" w14:textId="535DACF8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978818C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5F0E9D3E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2B360E61" w14:textId="77777777" w:rsidTr="00E11F8A">
        <w:tc>
          <w:tcPr>
            <w:tcW w:w="675" w:type="dxa"/>
          </w:tcPr>
          <w:p w14:paraId="4C054D44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14:paraId="027204BF" w14:textId="77777777" w:rsidR="009B49F9" w:rsidRPr="004D6E9F" w:rsidRDefault="009B49F9" w:rsidP="00E1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</w:tcPr>
          <w:p w14:paraId="6B2CBB19" w14:textId="5BE52802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E129244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981FF91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1940F9" w:rsidRPr="004D6E9F" w14:paraId="13AA784D" w14:textId="77777777" w:rsidTr="00885C32">
        <w:tc>
          <w:tcPr>
            <w:tcW w:w="9737" w:type="dxa"/>
            <w:gridSpan w:val="5"/>
          </w:tcPr>
          <w:p w14:paraId="58FD9784" w14:textId="493FA7B9" w:rsidR="001940F9" w:rsidRPr="004D6E9F" w:rsidRDefault="001940F9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 курс</w:t>
            </w:r>
          </w:p>
        </w:tc>
      </w:tr>
      <w:tr w:rsidR="001940F9" w:rsidRPr="004D6E9F" w14:paraId="644287AC" w14:textId="77777777" w:rsidTr="00885C32">
        <w:tc>
          <w:tcPr>
            <w:tcW w:w="9737" w:type="dxa"/>
            <w:gridSpan w:val="5"/>
          </w:tcPr>
          <w:p w14:paraId="5D781ECD" w14:textId="0D009F8C" w:rsidR="001940F9" w:rsidRPr="004D6E9F" w:rsidRDefault="001940F9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Установочная сессия</w:t>
            </w:r>
          </w:p>
        </w:tc>
      </w:tr>
      <w:tr w:rsidR="009B49F9" w:rsidRPr="004D6E9F" w14:paraId="054D9F58" w14:textId="77777777" w:rsidTr="00E11F8A">
        <w:tc>
          <w:tcPr>
            <w:tcW w:w="675" w:type="dxa"/>
          </w:tcPr>
          <w:p w14:paraId="53D27BA0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14:paraId="4CDD818A" w14:textId="77777777" w:rsidR="009B49F9" w:rsidRPr="004D6E9F" w:rsidRDefault="009B49F9" w:rsidP="00043ED2">
            <w:pPr>
              <w:pStyle w:val="af2"/>
              <w:spacing w:before="0" w:after="0"/>
            </w:pPr>
            <w:r w:rsidRPr="004D6E9F">
              <w:t>История развития автоматизации техн</w:t>
            </w:r>
            <w:r w:rsidRPr="004D6E9F">
              <w:t>о</w:t>
            </w:r>
            <w:r w:rsidRPr="004D6E9F">
              <w:t>логических процессов и производств. Основные понятия и определения авт</w:t>
            </w:r>
            <w:r w:rsidRPr="004D6E9F">
              <w:t>о</w:t>
            </w:r>
            <w:r w:rsidRPr="004D6E9F">
              <w:t>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68BF71DB" w14:textId="781CC708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137FDFE3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BBCCE93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9B49F9" w:rsidRPr="004D6E9F" w14:paraId="11A6DC08" w14:textId="77777777" w:rsidTr="00E11F8A">
        <w:tc>
          <w:tcPr>
            <w:tcW w:w="675" w:type="dxa"/>
          </w:tcPr>
          <w:p w14:paraId="0DE6A074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14:paraId="63A63F6E" w14:textId="77777777" w:rsidR="009B49F9" w:rsidRPr="004D6E9F" w:rsidRDefault="009B49F9" w:rsidP="00043ED2">
            <w:pPr>
              <w:pStyle w:val="Default"/>
              <w:widowControl w:val="0"/>
              <w:rPr>
                <w:color w:val="222222"/>
              </w:rPr>
            </w:pPr>
            <w:r w:rsidRPr="004D6E9F">
              <w:t>Автоматизация в различных сферах пр</w:t>
            </w:r>
            <w:r w:rsidRPr="004D6E9F">
              <w:t>о</w:t>
            </w:r>
            <w:r w:rsidRPr="004D6E9F">
              <w:t>изводственной деятельности.</w:t>
            </w:r>
          </w:p>
        </w:tc>
        <w:tc>
          <w:tcPr>
            <w:tcW w:w="1418" w:type="dxa"/>
          </w:tcPr>
          <w:p w14:paraId="7BDC4F20" w14:textId="7B0C815E" w:rsidR="009B49F9" w:rsidRPr="004D6E9F" w:rsidRDefault="001940F9" w:rsidP="0004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4DD47B9B" w14:textId="77777777" w:rsidR="009B49F9" w:rsidRPr="004D6E9F" w:rsidRDefault="009B49F9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6B96C23F" w14:textId="77777777" w:rsidR="009B49F9" w:rsidRPr="004D6E9F" w:rsidRDefault="009B49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1940F9" w:rsidRPr="004D6E9F" w14:paraId="10C42428" w14:textId="77777777" w:rsidTr="00885C32">
        <w:tc>
          <w:tcPr>
            <w:tcW w:w="9737" w:type="dxa"/>
            <w:gridSpan w:val="5"/>
          </w:tcPr>
          <w:p w14:paraId="37674B65" w14:textId="6AFE08BA" w:rsidR="001940F9" w:rsidRPr="004D6E9F" w:rsidRDefault="001940F9" w:rsidP="00E11F8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Зимняя сессия</w:t>
            </w:r>
          </w:p>
        </w:tc>
      </w:tr>
      <w:tr w:rsidR="008A337A" w:rsidRPr="004D6E9F" w14:paraId="68975442" w14:textId="77777777" w:rsidTr="00E11F8A">
        <w:tc>
          <w:tcPr>
            <w:tcW w:w="675" w:type="dxa"/>
          </w:tcPr>
          <w:p w14:paraId="4953DD2C" w14:textId="77777777" w:rsidR="008A337A" w:rsidRPr="004D6E9F" w:rsidRDefault="008A337A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14:paraId="3158B8A7" w14:textId="77777777" w:rsidR="008A337A" w:rsidRPr="004D6E9F" w:rsidRDefault="008A337A" w:rsidP="00043ED2">
            <w:pPr>
              <w:pStyle w:val="Default"/>
              <w:widowControl w:val="0"/>
              <w:jc w:val="both"/>
              <w:rPr>
                <w:bCs/>
              </w:rPr>
            </w:pPr>
            <w:r w:rsidRPr="004D6E9F">
              <w:t>Функции автоматизации технологич</w:t>
            </w:r>
            <w:r w:rsidRPr="004D6E9F">
              <w:t>е</w:t>
            </w:r>
            <w:r w:rsidRPr="004D6E9F">
              <w:t>ских процессов и производств.</w:t>
            </w:r>
          </w:p>
        </w:tc>
        <w:tc>
          <w:tcPr>
            <w:tcW w:w="1418" w:type="dxa"/>
          </w:tcPr>
          <w:p w14:paraId="33B0A613" w14:textId="459E04F0" w:rsidR="008A337A" w:rsidRPr="004D6E9F" w:rsidRDefault="001940F9" w:rsidP="00E1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1AE004B7" w14:textId="77777777" w:rsidR="008A337A" w:rsidRPr="004D6E9F" w:rsidRDefault="008A337A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F21A3D8" w14:textId="77777777" w:rsidR="008A337A" w:rsidRPr="004D6E9F" w:rsidRDefault="008A337A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зачет</w:t>
            </w:r>
          </w:p>
        </w:tc>
      </w:tr>
      <w:tr w:rsidR="008A337A" w:rsidRPr="004D6E9F" w14:paraId="24DADEF2" w14:textId="77777777" w:rsidTr="00E11F8A">
        <w:tc>
          <w:tcPr>
            <w:tcW w:w="675" w:type="dxa"/>
          </w:tcPr>
          <w:p w14:paraId="10884A10" w14:textId="77777777" w:rsidR="008A337A" w:rsidRPr="004D6E9F" w:rsidRDefault="008A337A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14:paraId="578DF25F" w14:textId="77777777" w:rsidR="008A337A" w:rsidRPr="004D6E9F" w:rsidRDefault="008A337A" w:rsidP="00043ED2">
            <w:pPr>
              <w:pStyle w:val="af2"/>
              <w:spacing w:before="0" w:after="0"/>
              <w:rPr>
                <w:rFonts w:cs="Times New Roman"/>
              </w:rPr>
            </w:pPr>
            <w:r w:rsidRPr="004D6E9F">
              <w:rPr>
                <w:rFonts w:cs="Times New Roman"/>
              </w:rPr>
              <w:t>Уровни автоматизации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7B9806F1" w14:textId="15774CCC" w:rsidR="008A337A" w:rsidRPr="004D6E9F" w:rsidRDefault="001940F9" w:rsidP="00E1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124F42FD" w14:textId="77777777" w:rsidR="008A337A" w:rsidRPr="004D6E9F" w:rsidRDefault="008A337A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5C9AC12" w14:textId="77777777" w:rsidR="008A337A" w:rsidRPr="004D6E9F" w:rsidRDefault="008A337A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зачет</w:t>
            </w:r>
          </w:p>
        </w:tc>
      </w:tr>
      <w:tr w:rsidR="001940F9" w:rsidRPr="004D6E9F" w14:paraId="529861DE" w14:textId="77777777" w:rsidTr="00885C32">
        <w:tc>
          <w:tcPr>
            <w:tcW w:w="9737" w:type="dxa"/>
            <w:gridSpan w:val="5"/>
          </w:tcPr>
          <w:p w14:paraId="46E4CCFA" w14:textId="0E5568AC" w:rsidR="001940F9" w:rsidRPr="004D6E9F" w:rsidRDefault="001940F9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Летняя сессия</w:t>
            </w:r>
          </w:p>
        </w:tc>
      </w:tr>
      <w:tr w:rsidR="008A337A" w:rsidRPr="004D6E9F" w14:paraId="02979FC6" w14:textId="77777777" w:rsidTr="00E11F8A">
        <w:tc>
          <w:tcPr>
            <w:tcW w:w="675" w:type="dxa"/>
          </w:tcPr>
          <w:p w14:paraId="7BA7AA6D" w14:textId="77777777" w:rsidR="008A337A" w:rsidRPr="004D6E9F" w:rsidRDefault="008A337A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14:paraId="6A42007F" w14:textId="77777777" w:rsidR="008A337A" w:rsidRPr="004D6E9F" w:rsidRDefault="008A337A" w:rsidP="00043ED2">
            <w:pPr>
              <w:pStyle w:val="af2"/>
              <w:spacing w:before="0" w:after="0"/>
              <w:rPr>
                <w:rFonts w:cs="Times New Roman"/>
              </w:rPr>
            </w:pPr>
            <w:r w:rsidRPr="004D6E9F">
              <w:rPr>
                <w:rFonts w:cs="Times New Roman"/>
              </w:rPr>
              <w:t>Компьютеризированное производство.</w:t>
            </w:r>
          </w:p>
        </w:tc>
        <w:tc>
          <w:tcPr>
            <w:tcW w:w="1418" w:type="dxa"/>
          </w:tcPr>
          <w:p w14:paraId="0119ED5E" w14:textId="14E70CD1" w:rsidR="008A337A" w:rsidRPr="004D6E9F" w:rsidRDefault="009B49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  <w:r w:rsidR="001940F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AB3F1D5" w14:textId="77777777" w:rsidR="008A337A" w:rsidRPr="004D6E9F" w:rsidRDefault="008A337A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44516B8B" w14:textId="77777777" w:rsidR="008A337A" w:rsidRPr="004D6E9F" w:rsidRDefault="008A337A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8A337A" w:rsidRPr="004D6E9F" w14:paraId="3F9889F7" w14:textId="77777777" w:rsidTr="00E11F8A">
        <w:tc>
          <w:tcPr>
            <w:tcW w:w="675" w:type="dxa"/>
          </w:tcPr>
          <w:p w14:paraId="0DD90E1A" w14:textId="77777777" w:rsidR="008A337A" w:rsidRPr="004D6E9F" w:rsidRDefault="008A337A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6" w:type="dxa"/>
          </w:tcPr>
          <w:p w14:paraId="5AFEC480" w14:textId="77777777" w:rsidR="008A337A" w:rsidRPr="004D6E9F" w:rsidRDefault="008A337A" w:rsidP="00043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9F">
              <w:rPr>
                <w:rFonts w:ascii="Times New Roman" w:hAnsi="Times New Roman"/>
                <w:sz w:val="24"/>
                <w:szCs w:val="24"/>
              </w:rPr>
              <w:t>Будущее автоматизации технологических процессов и производств.</w:t>
            </w:r>
          </w:p>
        </w:tc>
        <w:tc>
          <w:tcPr>
            <w:tcW w:w="1418" w:type="dxa"/>
          </w:tcPr>
          <w:p w14:paraId="7AC55729" w14:textId="3D36DC20" w:rsidR="008A337A" w:rsidRPr="004D6E9F" w:rsidRDefault="001940F9" w:rsidP="00E11F8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7FADB8FA" w14:textId="77777777" w:rsidR="008A337A" w:rsidRPr="004D6E9F" w:rsidRDefault="008A337A" w:rsidP="00043ED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Pr="004D6E9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469E3D0A" w14:textId="77777777" w:rsidR="008A337A" w:rsidRPr="004D6E9F" w:rsidRDefault="008A337A" w:rsidP="00E11F8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14:paraId="59F1A0B2" w14:textId="77777777" w:rsidR="00346415" w:rsidRPr="004D6E9F" w:rsidRDefault="00346415" w:rsidP="00346415">
      <w:pPr>
        <w:pStyle w:val="af5"/>
        <w:ind w:firstLine="0"/>
        <w:rPr>
          <w:b/>
          <w:sz w:val="24"/>
        </w:rPr>
      </w:pPr>
    </w:p>
    <w:p w14:paraId="25AEAFF2" w14:textId="77777777" w:rsidR="00FF1BA5" w:rsidRPr="004D6E9F" w:rsidRDefault="004922F6" w:rsidP="00546DBB">
      <w:pPr>
        <w:pStyle w:val="af5"/>
        <w:numPr>
          <w:ilvl w:val="0"/>
          <w:numId w:val="7"/>
        </w:numPr>
        <w:rPr>
          <w:b/>
          <w:sz w:val="24"/>
        </w:rPr>
      </w:pPr>
      <w:r w:rsidRPr="004D6E9F">
        <w:rPr>
          <w:b/>
          <w:sz w:val="24"/>
        </w:rPr>
        <w:t xml:space="preserve">ОЦЕНОЧНЫЕ МАТЕРИАЛЫ ДЛЯ ПРОВЕДЕНИЯ ПРОМЕЖУТОЧНОЙ АТТЕСТАЦИИ </w:t>
      </w:r>
      <w:proofErr w:type="gramStart"/>
      <w:r w:rsidRPr="004D6E9F">
        <w:rPr>
          <w:b/>
          <w:sz w:val="24"/>
        </w:rPr>
        <w:t>ОБУЧАЮЩИХСЯ</w:t>
      </w:r>
      <w:proofErr w:type="gramEnd"/>
      <w:r w:rsidRPr="004D6E9F">
        <w:rPr>
          <w:b/>
          <w:sz w:val="24"/>
        </w:rPr>
        <w:t xml:space="preserve"> ПО ДИСЦИПЛИНЕ</w:t>
      </w:r>
    </w:p>
    <w:p w14:paraId="39A0A43E" w14:textId="77777777" w:rsidR="00FF1BA5" w:rsidRPr="004D6E9F" w:rsidRDefault="00FF1BA5" w:rsidP="00FF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14:paraId="62C9A361" w14:textId="77777777" w:rsidR="00FF1BA5" w:rsidRPr="004D6E9F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D6E9F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</w:t>
      </w:r>
      <w:r w:rsidR="00675585" w:rsidRPr="004D6E9F">
        <w:rPr>
          <w:rFonts w:ascii="Times New Roman" w:hAnsi="Times New Roman"/>
          <w:sz w:val="22"/>
          <w:szCs w:val="22"/>
          <w:lang w:eastAsia="ar-SA"/>
        </w:rPr>
        <w:t>ериалы по дисциплине «Иностранный язык</w:t>
      </w:r>
      <w:r w:rsidRPr="004D6E9F">
        <w:rPr>
          <w:rFonts w:ascii="Times New Roman" w:hAnsi="Times New Roman"/>
          <w:sz w:val="22"/>
          <w:szCs w:val="22"/>
          <w:lang w:eastAsia="ar-SA"/>
        </w:rPr>
        <w:t>»).</w:t>
      </w:r>
    </w:p>
    <w:p w14:paraId="6C8DBDAA" w14:textId="77777777" w:rsidR="003C566C" w:rsidRPr="004D6E9F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14:paraId="14B22583" w14:textId="77777777" w:rsidR="00F6230C" w:rsidRPr="004D6E9F" w:rsidRDefault="00F6230C" w:rsidP="00546DBB">
      <w:pPr>
        <w:pStyle w:val="af5"/>
        <w:numPr>
          <w:ilvl w:val="0"/>
          <w:numId w:val="7"/>
        </w:numPr>
        <w:rPr>
          <w:b/>
          <w:sz w:val="24"/>
        </w:rPr>
      </w:pPr>
      <w:r w:rsidRPr="004D6E9F">
        <w:rPr>
          <w:b/>
          <w:sz w:val="24"/>
        </w:rPr>
        <w:t>УЧЕБ</w:t>
      </w:r>
      <w:r w:rsidR="00B02560" w:rsidRPr="004D6E9F">
        <w:rPr>
          <w:b/>
          <w:sz w:val="24"/>
        </w:rPr>
        <w:t>НО-МЕТОДИЧЕСКОЕ</w:t>
      </w:r>
      <w:r w:rsidR="001F14AE" w:rsidRPr="004D6E9F">
        <w:rPr>
          <w:b/>
          <w:sz w:val="24"/>
        </w:rPr>
        <w:t xml:space="preserve"> ОБЕСПЕЧЕНИЕ ДИСЦИПЛИНЫ </w:t>
      </w:r>
    </w:p>
    <w:p w14:paraId="1155C4B8" w14:textId="77777777" w:rsidR="00417292" w:rsidRPr="004D6E9F" w:rsidRDefault="00417292" w:rsidP="00417292">
      <w:pPr>
        <w:pStyle w:val="af5"/>
        <w:ind w:left="1069" w:firstLine="0"/>
        <w:rPr>
          <w:b/>
          <w:sz w:val="24"/>
        </w:rPr>
      </w:pPr>
    </w:p>
    <w:p w14:paraId="22688E2D" w14:textId="77777777" w:rsidR="00F6230C" w:rsidRPr="004D6E9F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 xml:space="preserve">6.1 </w:t>
      </w:r>
      <w:r w:rsidR="00F6230C" w:rsidRPr="004D6E9F">
        <w:rPr>
          <w:rFonts w:ascii="Times New Roman" w:hAnsi="Times New Roman"/>
          <w:bCs/>
          <w:sz w:val="24"/>
          <w:szCs w:val="24"/>
        </w:rPr>
        <w:t>Основная литература</w:t>
      </w:r>
    </w:p>
    <w:p w14:paraId="20232B31" w14:textId="77777777" w:rsidR="00546DBB" w:rsidRPr="004D6E9F" w:rsidRDefault="00546DBB" w:rsidP="00546DBB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p w14:paraId="003CBE49" w14:textId="77777777" w:rsidR="00A657E2" w:rsidRPr="00CE09AD" w:rsidRDefault="00A657E2" w:rsidP="00A657E2">
      <w:pPr>
        <w:pStyle w:val="af2"/>
        <w:numPr>
          <w:ilvl w:val="0"/>
          <w:numId w:val="5"/>
        </w:numPr>
        <w:suppressAutoHyphens/>
        <w:spacing w:before="0" w:after="0"/>
        <w:jc w:val="both"/>
        <w:rPr>
          <w:rFonts w:cs="Times New Roman"/>
        </w:rPr>
      </w:pPr>
      <w:r w:rsidRPr="00CE09AD">
        <w:rPr>
          <w:rFonts w:cs="Times New Roman"/>
          <w:color w:val="000000"/>
          <w:shd w:val="clear" w:color="auto" w:fill="FFFFFF"/>
        </w:rPr>
        <w:t xml:space="preserve">Дмитренко, Н. А. Английский язык. </w:t>
      </w:r>
      <w:proofErr w:type="spellStart"/>
      <w:r w:rsidRPr="00CE09AD">
        <w:rPr>
          <w:rFonts w:cs="Times New Roman"/>
          <w:color w:val="000000"/>
          <w:shd w:val="clear" w:color="auto" w:fill="FFFFFF"/>
        </w:rPr>
        <w:t>Engineering</w:t>
      </w:r>
      <w:proofErr w:type="spellEnd"/>
      <w:r w:rsidRPr="00CE09AD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CE09AD">
        <w:rPr>
          <w:rFonts w:cs="Times New Roman"/>
          <w:color w:val="000000"/>
          <w:shd w:val="clear" w:color="auto" w:fill="FFFFFF"/>
        </w:rPr>
        <w:t>sciences</w:t>
      </w:r>
      <w:proofErr w:type="spellEnd"/>
      <w:proofErr w:type="gramStart"/>
      <w:r w:rsidRPr="00CE09AD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CE09AD">
        <w:rPr>
          <w:rFonts w:cs="Times New Roman"/>
          <w:color w:val="000000"/>
          <w:shd w:val="clear" w:color="auto" w:fill="FFFFFF"/>
        </w:rPr>
        <w:t xml:space="preserve"> учебное пособие / Н. А. Дмитренко, А. Г. Серебрянская. — СПб</w:t>
      </w:r>
      <w:proofErr w:type="gramStart"/>
      <w:r w:rsidRPr="00CE09AD">
        <w:rPr>
          <w:rFonts w:cs="Times New Roman"/>
          <w:color w:val="000000"/>
          <w:shd w:val="clear" w:color="auto" w:fill="FFFFFF"/>
        </w:rPr>
        <w:t xml:space="preserve">. : </w:t>
      </w:r>
      <w:proofErr w:type="gramEnd"/>
      <w:r w:rsidRPr="00CE09AD">
        <w:rPr>
          <w:rFonts w:cs="Times New Roman"/>
          <w:color w:val="000000"/>
          <w:shd w:val="clear" w:color="auto" w:fill="FFFFFF"/>
        </w:rPr>
        <w:t>Университет ИТМО, 2015. — 113 c. — Текст</w:t>
      </w:r>
      <w:proofErr w:type="gramStart"/>
      <w:r w:rsidRPr="00CE09AD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CE09AD">
        <w:rPr>
          <w:rFonts w:cs="Times New Roman"/>
          <w:color w:val="000000"/>
          <w:shd w:val="clear" w:color="auto" w:fill="FFFFFF"/>
        </w:rPr>
        <w:t xml:space="preserve"> электронный // Электронно-библиотечная система IPR BOOKS : [сайт]. — URL: http://www.iprbookshop.ru/65782.html</w:t>
      </w:r>
      <w:r w:rsidRPr="00CE09AD">
        <w:rPr>
          <w:rFonts w:cs="Times New Roman"/>
          <w:shd w:val="clear" w:color="auto" w:fill="FCFCFC"/>
        </w:rPr>
        <w:t xml:space="preserve"> </w:t>
      </w:r>
    </w:p>
    <w:p w14:paraId="355CB4F0" w14:textId="77777777" w:rsidR="00A657E2" w:rsidRPr="00CE09AD" w:rsidRDefault="00A657E2" w:rsidP="00A657E2">
      <w:pPr>
        <w:pStyle w:val="af2"/>
        <w:numPr>
          <w:ilvl w:val="0"/>
          <w:numId w:val="5"/>
        </w:numPr>
        <w:suppressAutoHyphens/>
        <w:spacing w:before="0" w:after="0"/>
        <w:jc w:val="both"/>
        <w:rPr>
          <w:rFonts w:cs="Times New Roman"/>
        </w:rPr>
      </w:pPr>
      <w:r w:rsidRPr="00CE09AD">
        <w:rPr>
          <w:rFonts w:cs="Times New Roman"/>
          <w:bCs/>
        </w:rPr>
        <w:t>Копылова, Н.А.</w:t>
      </w:r>
      <w:r w:rsidRPr="00CE09AD">
        <w:rPr>
          <w:rFonts w:cs="Times New Roman"/>
        </w:rPr>
        <w:t xml:space="preserve">  </w:t>
      </w:r>
      <w:proofErr w:type="spellStart"/>
      <w:r w:rsidRPr="00CE09AD">
        <w:rPr>
          <w:rFonts w:cs="Times New Roman"/>
        </w:rPr>
        <w:t>Robotics</w:t>
      </w:r>
      <w:proofErr w:type="spellEnd"/>
      <w:r w:rsidRPr="00CE09AD">
        <w:rPr>
          <w:rFonts w:cs="Times New Roman"/>
        </w:rPr>
        <w:t>. Тексты и лексические упражнения : метод</w:t>
      </w:r>
      <w:proofErr w:type="gramStart"/>
      <w:r w:rsidRPr="00CE09AD">
        <w:rPr>
          <w:rFonts w:cs="Times New Roman"/>
        </w:rPr>
        <w:t>.</w:t>
      </w:r>
      <w:proofErr w:type="gramEnd"/>
      <w:r w:rsidRPr="00CE09AD">
        <w:rPr>
          <w:rFonts w:cs="Times New Roman"/>
        </w:rPr>
        <w:t xml:space="preserve"> </w:t>
      </w:r>
      <w:proofErr w:type="spellStart"/>
      <w:proofErr w:type="gramStart"/>
      <w:r w:rsidRPr="00CE09AD">
        <w:rPr>
          <w:rFonts w:cs="Times New Roman"/>
        </w:rPr>
        <w:t>р</w:t>
      </w:r>
      <w:proofErr w:type="gramEnd"/>
      <w:r w:rsidRPr="00CE09AD">
        <w:rPr>
          <w:rFonts w:cs="Times New Roman"/>
        </w:rPr>
        <w:t>азраб</w:t>
      </w:r>
      <w:proofErr w:type="spellEnd"/>
      <w:r w:rsidRPr="00CE09AD">
        <w:rPr>
          <w:rFonts w:cs="Times New Roman"/>
        </w:rPr>
        <w:t xml:space="preserve">. / Копылова Н. А.; РГРТУ. - Рязань, 2016. - 32с. </w:t>
      </w:r>
    </w:p>
    <w:p w14:paraId="40961A6E" w14:textId="77777777" w:rsidR="00A657E2" w:rsidRPr="00CE09AD" w:rsidRDefault="00A657E2" w:rsidP="00A657E2">
      <w:pPr>
        <w:pStyle w:val="af2"/>
        <w:numPr>
          <w:ilvl w:val="0"/>
          <w:numId w:val="5"/>
        </w:numPr>
        <w:suppressAutoHyphens/>
        <w:spacing w:before="0" w:after="0"/>
        <w:jc w:val="both"/>
        <w:rPr>
          <w:rFonts w:cs="Times New Roman"/>
        </w:rPr>
      </w:pPr>
      <w:r w:rsidRPr="00CE09AD">
        <w:rPr>
          <w:rFonts w:cs="Times New Roman"/>
        </w:rPr>
        <w:t xml:space="preserve"> Копылова</w:t>
      </w:r>
      <w:r w:rsidRPr="00CE09AD">
        <w:rPr>
          <w:rFonts w:cs="Times New Roman"/>
          <w:lang w:val="en-US"/>
        </w:rPr>
        <w:t xml:space="preserve"> </w:t>
      </w:r>
      <w:r w:rsidRPr="00CE09AD">
        <w:rPr>
          <w:rFonts w:cs="Times New Roman"/>
        </w:rPr>
        <w:t>Н</w:t>
      </w:r>
      <w:r w:rsidRPr="00CE09AD">
        <w:rPr>
          <w:rFonts w:cs="Times New Roman"/>
          <w:lang w:val="en-US"/>
        </w:rPr>
        <w:t>.</w:t>
      </w:r>
      <w:r w:rsidRPr="00CE09AD">
        <w:rPr>
          <w:rFonts w:cs="Times New Roman"/>
        </w:rPr>
        <w:t>А</w:t>
      </w:r>
      <w:r w:rsidRPr="00CE09AD">
        <w:rPr>
          <w:rFonts w:cs="Times New Roman"/>
          <w:lang w:val="en-US"/>
        </w:rPr>
        <w:t xml:space="preserve">. Robotics and Mechatronics. </w:t>
      </w:r>
      <w:r w:rsidRPr="00CE09AD">
        <w:rPr>
          <w:rFonts w:cs="Times New Roman"/>
        </w:rPr>
        <w:t>Тексты и лексические задания для самостоятельной работы: методическая разработка / Копылова Н.А. Рязань: РГРТУ, 2017. – 32 с.</w:t>
      </w:r>
    </w:p>
    <w:p w14:paraId="5980BB83" w14:textId="77777777" w:rsidR="009C2D17" w:rsidRPr="00CE09AD" w:rsidRDefault="009C2D17" w:rsidP="00546DBB">
      <w:pPr>
        <w:pStyle w:val="af2"/>
        <w:numPr>
          <w:ilvl w:val="0"/>
          <w:numId w:val="5"/>
        </w:numPr>
        <w:suppressAutoHyphens/>
        <w:spacing w:before="0" w:after="0"/>
        <w:jc w:val="both"/>
        <w:rPr>
          <w:rFonts w:cs="Times New Roman"/>
        </w:rPr>
      </w:pPr>
      <w:r w:rsidRPr="00CE09AD">
        <w:rPr>
          <w:rFonts w:cs="Times New Roman"/>
        </w:rPr>
        <w:t>Куприна О.Г. Практикум по грамматике английского языка (</w:t>
      </w:r>
      <w:r w:rsidRPr="00CE09AD">
        <w:rPr>
          <w:rFonts w:cs="Times New Roman"/>
          <w:lang w:val="en-US"/>
        </w:rPr>
        <w:t>Electronics</w:t>
      </w:r>
      <w:r w:rsidRPr="00CE09AD">
        <w:rPr>
          <w:rFonts w:cs="Times New Roman"/>
        </w:rPr>
        <w:t xml:space="preserve"> </w:t>
      </w:r>
      <w:r w:rsidRPr="00CE09AD">
        <w:rPr>
          <w:rFonts w:cs="Times New Roman"/>
          <w:lang w:val="en-US"/>
        </w:rPr>
        <w:t>and</w:t>
      </w:r>
      <w:r w:rsidRPr="00CE09AD">
        <w:rPr>
          <w:rFonts w:cs="Times New Roman"/>
        </w:rPr>
        <w:t xml:space="preserve"> </w:t>
      </w:r>
      <w:proofErr w:type="spellStart"/>
      <w:r w:rsidRPr="00CE09AD">
        <w:rPr>
          <w:rFonts w:cs="Times New Roman"/>
          <w:lang w:val="en-US"/>
        </w:rPr>
        <w:t>Nanoelectronics</w:t>
      </w:r>
      <w:proofErr w:type="spellEnd"/>
      <w:r w:rsidRPr="00CE09AD">
        <w:rPr>
          <w:rFonts w:cs="Times New Roman"/>
        </w:rPr>
        <w:t>). М.: Горячая линия – Телеком, 2017. – 122 с.</w:t>
      </w:r>
    </w:p>
    <w:p w14:paraId="3AA66A5B" w14:textId="77777777" w:rsidR="00BF4CEE" w:rsidRPr="00CE09AD" w:rsidRDefault="00B900D1" w:rsidP="00BF4CEE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09AD">
        <w:rPr>
          <w:rFonts w:ascii="Times New Roman" w:hAnsi="Times New Roman"/>
          <w:sz w:val="24"/>
          <w:szCs w:val="24"/>
        </w:rPr>
        <w:lastRenderedPageBreak/>
        <w:t>Куприна</w:t>
      </w:r>
      <w:r w:rsidRPr="00CE09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09AD">
        <w:rPr>
          <w:rFonts w:ascii="Times New Roman" w:hAnsi="Times New Roman"/>
          <w:sz w:val="24"/>
          <w:szCs w:val="24"/>
        </w:rPr>
        <w:t>О</w:t>
      </w:r>
      <w:r w:rsidRPr="00CE09AD">
        <w:rPr>
          <w:rFonts w:ascii="Times New Roman" w:hAnsi="Times New Roman"/>
          <w:sz w:val="24"/>
          <w:szCs w:val="24"/>
          <w:lang w:val="en-US"/>
        </w:rPr>
        <w:t>.</w:t>
      </w:r>
      <w:r w:rsidRPr="00CE09AD">
        <w:rPr>
          <w:rFonts w:ascii="Times New Roman" w:hAnsi="Times New Roman"/>
          <w:sz w:val="24"/>
          <w:szCs w:val="24"/>
        </w:rPr>
        <w:t>Г</w:t>
      </w:r>
      <w:r w:rsidRPr="00CE09AD">
        <w:rPr>
          <w:rFonts w:ascii="Times New Roman" w:hAnsi="Times New Roman"/>
          <w:sz w:val="24"/>
          <w:szCs w:val="24"/>
          <w:lang w:val="en-US"/>
        </w:rPr>
        <w:t xml:space="preserve">. English for Engineers. </w:t>
      </w:r>
      <w:r w:rsidRPr="00CE09AD">
        <w:rPr>
          <w:rFonts w:ascii="Times New Roman" w:hAnsi="Times New Roman"/>
          <w:sz w:val="24"/>
          <w:szCs w:val="24"/>
        </w:rPr>
        <w:t>Учебное пособие для вузов. – М.: Горячая линия - Т</w:t>
      </w:r>
      <w:r w:rsidRPr="00CE09AD">
        <w:rPr>
          <w:rFonts w:ascii="Times New Roman" w:hAnsi="Times New Roman"/>
          <w:sz w:val="24"/>
          <w:szCs w:val="24"/>
        </w:rPr>
        <w:t>е</w:t>
      </w:r>
      <w:r w:rsidRPr="00CE09AD">
        <w:rPr>
          <w:rFonts w:ascii="Times New Roman" w:hAnsi="Times New Roman"/>
          <w:sz w:val="24"/>
          <w:szCs w:val="24"/>
        </w:rPr>
        <w:t>леком, 2019. – 182 с.</w:t>
      </w:r>
    </w:p>
    <w:p w14:paraId="1D4AEFC4" w14:textId="77777777" w:rsidR="00A657E2" w:rsidRPr="00CE09AD" w:rsidRDefault="00A657E2" w:rsidP="00BF4CEE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Могутова, О. А. Английский язык</w:t>
      </w:r>
      <w:proofErr w:type="gramStart"/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 направления подг</w:t>
      </w:r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товки бакалавров 151900 - «Конструкторско-технологическое обеспечение машиностро</w:t>
      </w:r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тельных производств» / О. А. Могутова. — Белгород</w:t>
      </w:r>
      <w:proofErr w:type="gramStart"/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Белгородский государственный технологический университет им. В.Г. Шухова, ЭБС АСВ, 2015. — 105 c.— Текст</w:t>
      </w:r>
      <w:proofErr w:type="gramStart"/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</w:t>
      </w:r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CE0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тронный // Электронно-библиотечная система IPR BOOKS : [сайт]. — URL: http://www.iprbookshop.ru/70247.html</w:t>
      </w:r>
      <w:r w:rsidRPr="00CE09AD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ab/>
      </w:r>
    </w:p>
    <w:p w14:paraId="5EDCE959" w14:textId="77777777" w:rsidR="004E13A5" w:rsidRPr="00CE09AD" w:rsidRDefault="004E13A5" w:rsidP="007C48D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3B9D50" w14:textId="0AE2419E" w:rsidR="0070219B" w:rsidRDefault="0070219B" w:rsidP="0070219B">
      <w:pPr>
        <w:pStyle w:val="19"/>
        <w:spacing w:before="0" w:after="0"/>
        <w:jc w:val="center"/>
        <w:rPr>
          <w:b/>
        </w:rPr>
      </w:pPr>
      <w:r>
        <w:rPr>
          <w:b/>
        </w:rPr>
        <w:t>Русский язык как иностранный</w:t>
      </w:r>
    </w:p>
    <w:p w14:paraId="2B99010D" w14:textId="77777777" w:rsidR="005710C4" w:rsidRPr="009D454A" w:rsidRDefault="005710C4" w:rsidP="005710C4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Гатауллина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 К. Русский язык как иностранный: лексика (продвинутый уровень)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Л. К.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Гатауллина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Р. Р.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Сабитова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Казань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Каза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ский национальный исследовательский технологический университет, 2018. — 96 c. — ISBN 978-5-7882-2394-0.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стема IPR BOOKS : [сайт]. — URL: http://www.iprbookshop.ru/95021.html (дата обр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7CA18C8" w14:textId="77777777" w:rsidR="005710C4" w:rsidRPr="009D454A" w:rsidRDefault="005710C4" w:rsidP="005710C4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Жукова, Т. Е. Русский язык. Морфология и синтаксис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практикум для студентов те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нических университетов и иностранных студентов, изучающих русский язык на пр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двинутом этапе / Т. Е. Жукова, Н. Г. Блохина, И. С. Иванова. — Тамбов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Тамбовский государственный технический университет, ЭБС АСВ, 2014. — 164 c. — ISBN 978-5-8265-1297-5.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http://www.iprbookshop.ru/64566.html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0F257375" w14:textId="77777777" w:rsidR="005710C4" w:rsidRPr="009D454A" w:rsidRDefault="005710C4" w:rsidP="005710C4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Петрова, Г. М. Русский язык в техническом вузе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иностранных учащихся / Г. М. Петрова. — 3-е изд. — Москва : «Русский язык». Курсы, 2016. — 144 c. — ISBN 978-5-88337-238-3.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стема IPR BOOKS : [сайт]. — URL: http://www.iprbookshop.ru/79357.html (дата обр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ACB1394" w14:textId="77777777" w:rsidR="005710C4" w:rsidRPr="009D454A" w:rsidRDefault="005710C4" w:rsidP="005710C4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язык в профессиональной сфере. Математический профиль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по русскому языку как иностранному / составители Л. В.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дейчук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 А. Буре, М. В. Быстрых. — Саратов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Вузовское образование, 2016. — 29 c. — ISBN 2227-8397.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http://www.iprbookshop.ru/47657.html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07F0534C" w14:textId="29529AB5" w:rsidR="0070219B" w:rsidRPr="005710C4" w:rsidRDefault="005710C4" w:rsidP="005710C4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Щукин, А. Н. Обучение речевому общению на русском языке как иностранном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но-методическое пособие для преподавателей русского языка как иностранного / А. Н. Щукин. — 2-е изд. — Москва : «Русский язык». Курсы, 2015. — 784 c. — ISBN 978-5-88337-285-7.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http://www.iprbookshop.ru/79398.html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5BF0EF8B" w14:textId="324E7BCE" w:rsidR="00546DBB" w:rsidRPr="004D6E9F" w:rsidRDefault="00546DBB" w:rsidP="00546DBB">
      <w:pPr>
        <w:pStyle w:val="19"/>
        <w:spacing w:before="0" w:after="0"/>
        <w:jc w:val="center"/>
        <w:rPr>
          <w:b/>
        </w:rPr>
      </w:pPr>
      <w:r w:rsidRPr="004D6E9F">
        <w:rPr>
          <w:b/>
        </w:rPr>
        <w:t>Немецкий язык</w:t>
      </w:r>
    </w:p>
    <w:p w14:paraId="45229D22" w14:textId="77777777" w:rsidR="00B1065F" w:rsidRPr="004D6E9F" w:rsidRDefault="00B1065F" w:rsidP="00B1065F">
      <w:pPr>
        <w:pStyle w:val="19"/>
        <w:numPr>
          <w:ilvl w:val="0"/>
          <w:numId w:val="14"/>
        </w:numPr>
        <w:spacing w:before="0" w:after="0"/>
        <w:ind w:left="284"/>
        <w:jc w:val="both"/>
        <w:rPr>
          <w:shd w:val="clear" w:color="auto" w:fill="FCFCFC"/>
        </w:rPr>
      </w:pPr>
      <w:proofErr w:type="spellStart"/>
      <w:r w:rsidRPr="004D6E9F">
        <w:t>Ачкасова</w:t>
      </w:r>
      <w:proofErr w:type="spellEnd"/>
      <w:r w:rsidRPr="004D6E9F">
        <w:t>, Н. Г. Немецкий язык для бакалавров [Электронный ресурс]</w:t>
      </w:r>
      <w:proofErr w:type="gramStart"/>
      <w:r w:rsidRPr="004D6E9F">
        <w:t xml:space="preserve"> :</w:t>
      </w:r>
      <w:proofErr w:type="gramEnd"/>
      <w:r w:rsidRPr="004D6E9F">
        <w:t xml:space="preserve"> учебник для студентов неязыковых вузов / Н. Г. </w:t>
      </w:r>
      <w:proofErr w:type="spellStart"/>
      <w:r w:rsidRPr="004D6E9F">
        <w:t>Ачкасова</w:t>
      </w:r>
      <w:proofErr w:type="spellEnd"/>
      <w:r w:rsidRPr="004D6E9F">
        <w:t>. — Электрон</w:t>
      </w:r>
      <w:proofErr w:type="gramStart"/>
      <w:r w:rsidRPr="004D6E9F">
        <w:t>.</w:t>
      </w:r>
      <w:proofErr w:type="gramEnd"/>
      <w:r w:rsidRPr="004D6E9F">
        <w:t xml:space="preserve"> </w:t>
      </w:r>
      <w:proofErr w:type="gramStart"/>
      <w:r w:rsidRPr="004D6E9F">
        <w:t>т</w:t>
      </w:r>
      <w:proofErr w:type="gramEnd"/>
      <w:r w:rsidRPr="004D6E9F">
        <w:t>екстовые данные. — М.</w:t>
      </w:r>
      <w:proofErr w:type="gramStart"/>
      <w:r w:rsidRPr="004D6E9F">
        <w:t xml:space="preserve"> :</w:t>
      </w:r>
      <w:proofErr w:type="gramEnd"/>
      <w:r w:rsidRPr="004D6E9F">
        <w:t xml:space="preserve"> ЮНИТИ-ДАНА, 2015. — 312 c.— Режим доступа: </w:t>
      </w:r>
      <w:hyperlink r:id="rId10" w:history="1">
        <w:r w:rsidRPr="004D6E9F">
          <w:rPr>
            <w:rStyle w:val="af0"/>
            <w:color w:val="auto"/>
            <w:u w:val="none"/>
          </w:rPr>
          <w:t>http://www.iprbookshop.ru/66282.html</w:t>
        </w:r>
      </w:hyperlink>
    </w:p>
    <w:p w14:paraId="5BF301EF" w14:textId="77777777" w:rsidR="00B1065F" w:rsidRPr="004D6E9F" w:rsidRDefault="00F013D4" w:rsidP="00B1065F">
      <w:pPr>
        <w:pStyle w:val="19"/>
        <w:numPr>
          <w:ilvl w:val="0"/>
          <w:numId w:val="14"/>
        </w:numPr>
        <w:spacing w:before="0" w:after="0"/>
        <w:ind w:left="284"/>
        <w:jc w:val="both"/>
        <w:rPr>
          <w:shd w:val="clear" w:color="auto" w:fill="FCFCFC"/>
        </w:rPr>
      </w:pPr>
      <w:proofErr w:type="spellStart"/>
      <w:r w:rsidRPr="004D6E9F">
        <w:rPr>
          <w:shd w:val="clear" w:color="auto" w:fill="FFFFFF"/>
        </w:rPr>
        <w:t>Зыблева</w:t>
      </w:r>
      <w:proofErr w:type="spellEnd"/>
      <w:r w:rsidRPr="004D6E9F">
        <w:rPr>
          <w:shd w:val="clear" w:color="auto" w:fill="FFFFFF"/>
        </w:rPr>
        <w:t xml:space="preserve">, Д. В. Немецкий язык. Профессиональная лексика для инженеров = </w:t>
      </w:r>
      <w:proofErr w:type="spellStart"/>
      <w:r w:rsidRPr="004D6E9F">
        <w:rPr>
          <w:shd w:val="clear" w:color="auto" w:fill="FFFFFF"/>
        </w:rPr>
        <w:t>Deutsch</w:t>
      </w:r>
      <w:proofErr w:type="spellEnd"/>
      <w:r w:rsidRPr="004D6E9F">
        <w:rPr>
          <w:shd w:val="clear" w:color="auto" w:fill="FFFFFF"/>
        </w:rPr>
        <w:t xml:space="preserve">. </w:t>
      </w:r>
      <w:proofErr w:type="spellStart"/>
      <w:r w:rsidRPr="004D6E9F">
        <w:rPr>
          <w:shd w:val="clear" w:color="auto" w:fill="FFFFFF"/>
        </w:rPr>
        <w:t>Fachlexik</w:t>
      </w:r>
      <w:proofErr w:type="spellEnd"/>
      <w:r w:rsidRPr="004D6E9F">
        <w:rPr>
          <w:shd w:val="clear" w:color="auto" w:fill="FFFFFF"/>
        </w:rPr>
        <w:t xml:space="preserve"> </w:t>
      </w:r>
      <w:proofErr w:type="spellStart"/>
      <w:r w:rsidRPr="004D6E9F">
        <w:rPr>
          <w:shd w:val="clear" w:color="auto" w:fill="FFFFFF"/>
        </w:rPr>
        <w:t>fur</w:t>
      </w:r>
      <w:proofErr w:type="spellEnd"/>
      <w:r w:rsidRPr="004D6E9F">
        <w:rPr>
          <w:shd w:val="clear" w:color="auto" w:fill="FFFFFF"/>
        </w:rPr>
        <w:t xml:space="preserve"> </w:t>
      </w:r>
      <w:proofErr w:type="spellStart"/>
      <w:r w:rsidRPr="004D6E9F">
        <w:rPr>
          <w:shd w:val="clear" w:color="auto" w:fill="FFFFFF"/>
        </w:rPr>
        <w:t>Ingenieure</w:t>
      </w:r>
      <w:proofErr w:type="spellEnd"/>
      <w:r w:rsidRPr="004D6E9F">
        <w:rPr>
          <w:shd w:val="clear" w:color="auto" w:fill="FFFFFF"/>
        </w:rPr>
        <w:t xml:space="preserve"> [Электронный ресурс]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учебное пособие / Д. В. </w:t>
      </w:r>
      <w:proofErr w:type="spellStart"/>
      <w:r w:rsidRPr="004D6E9F">
        <w:rPr>
          <w:shd w:val="clear" w:color="auto" w:fill="FFFFFF"/>
        </w:rPr>
        <w:t>Зыблева</w:t>
      </w:r>
      <w:proofErr w:type="spellEnd"/>
      <w:r w:rsidRPr="004D6E9F">
        <w:rPr>
          <w:shd w:val="clear" w:color="auto" w:fill="FFFFFF"/>
        </w:rPr>
        <w:t xml:space="preserve">. — </w:t>
      </w:r>
      <w:r w:rsidRPr="004D6E9F">
        <w:rPr>
          <w:shd w:val="clear" w:color="auto" w:fill="FFFFFF"/>
        </w:rPr>
        <w:lastRenderedPageBreak/>
        <w:t>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Минск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</w:t>
      </w:r>
      <w:proofErr w:type="spellStart"/>
      <w:r w:rsidRPr="004D6E9F">
        <w:rPr>
          <w:shd w:val="clear" w:color="auto" w:fill="FFFFFF"/>
        </w:rPr>
        <w:t>Вышэйшая</w:t>
      </w:r>
      <w:proofErr w:type="spellEnd"/>
      <w:r w:rsidRPr="004D6E9F">
        <w:rPr>
          <w:shd w:val="clear" w:color="auto" w:fill="FFFFFF"/>
        </w:rPr>
        <w:t xml:space="preserve"> шко</w:t>
      </w:r>
      <w:r w:rsidR="00C86954" w:rsidRPr="004D6E9F">
        <w:rPr>
          <w:shd w:val="clear" w:color="auto" w:fill="FFFFFF"/>
        </w:rPr>
        <w:t>ла, 2015. — 272 c.</w:t>
      </w:r>
      <w:r w:rsidRPr="004D6E9F">
        <w:rPr>
          <w:shd w:val="clear" w:color="auto" w:fill="FFFFFF"/>
        </w:rPr>
        <w:t xml:space="preserve"> — Режим доступа: http://www.iprbookshop.ru/48011.html</w:t>
      </w:r>
      <w:r w:rsidRPr="004D6E9F">
        <w:rPr>
          <w:shd w:val="clear" w:color="auto" w:fill="FCFCFC"/>
        </w:rPr>
        <w:t xml:space="preserve"> </w:t>
      </w:r>
    </w:p>
    <w:p w14:paraId="149E0CD6" w14:textId="77777777" w:rsidR="00F013D4" w:rsidRPr="004D6E9F" w:rsidRDefault="00F013D4" w:rsidP="00B1065F">
      <w:pPr>
        <w:pStyle w:val="19"/>
        <w:numPr>
          <w:ilvl w:val="0"/>
          <w:numId w:val="14"/>
        </w:numPr>
        <w:spacing w:before="0" w:after="0"/>
        <w:ind w:left="284"/>
        <w:jc w:val="both"/>
        <w:rPr>
          <w:shd w:val="clear" w:color="auto" w:fill="FCFCFC"/>
        </w:rPr>
      </w:pPr>
      <w:r w:rsidRPr="004D6E9F">
        <w:rPr>
          <w:shd w:val="clear" w:color="auto" w:fill="FFFFFF"/>
        </w:rPr>
        <w:t xml:space="preserve">Пасечная, Л. А. </w:t>
      </w:r>
      <w:proofErr w:type="spellStart"/>
      <w:r w:rsidRPr="004D6E9F">
        <w:rPr>
          <w:shd w:val="clear" w:color="auto" w:fill="FFFFFF"/>
        </w:rPr>
        <w:t>Technisches</w:t>
      </w:r>
      <w:proofErr w:type="spellEnd"/>
      <w:r w:rsidRPr="004D6E9F">
        <w:rPr>
          <w:shd w:val="clear" w:color="auto" w:fill="FFFFFF"/>
        </w:rPr>
        <w:t xml:space="preserve"> </w:t>
      </w:r>
      <w:proofErr w:type="spellStart"/>
      <w:r w:rsidRPr="004D6E9F">
        <w:rPr>
          <w:shd w:val="clear" w:color="auto" w:fill="FFFFFF"/>
        </w:rPr>
        <w:t>Deutsch</w:t>
      </w:r>
      <w:proofErr w:type="spellEnd"/>
      <w:r w:rsidRPr="004D6E9F">
        <w:rPr>
          <w:shd w:val="clear" w:color="auto" w:fill="FFFFFF"/>
        </w:rPr>
        <w:t xml:space="preserve"> [Электронный ресурс]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учебное пособие по немецкому языку / Л. А. Пасечная, О. П. </w:t>
      </w:r>
      <w:proofErr w:type="spellStart"/>
      <w:r w:rsidRPr="004D6E9F">
        <w:rPr>
          <w:shd w:val="clear" w:color="auto" w:fill="FFFFFF"/>
        </w:rPr>
        <w:t>Сокиркина</w:t>
      </w:r>
      <w:proofErr w:type="spellEnd"/>
      <w:r w:rsidRPr="004D6E9F">
        <w:rPr>
          <w:shd w:val="clear" w:color="auto" w:fill="FFFFFF"/>
        </w:rPr>
        <w:t>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Оренбург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Оренбургский государственный университет</w:t>
      </w:r>
      <w:r w:rsidR="00C86954" w:rsidRPr="004D6E9F">
        <w:rPr>
          <w:shd w:val="clear" w:color="auto" w:fill="FFFFFF"/>
        </w:rPr>
        <w:t xml:space="preserve">, ЭБС АСВ, 2016. — 146 c. </w:t>
      </w:r>
      <w:r w:rsidRPr="004D6E9F">
        <w:rPr>
          <w:shd w:val="clear" w:color="auto" w:fill="FFFFFF"/>
        </w:rPr>
        <w:t xml:space="preserve"> — Режим доступа: </w:t>
      </w:r>
      <w:hyperlink r:id="rId11" w:history="1">
        <w:r w:rsidRPr="004D6E9F">
          <w:rPr>
            <w:rStyle w:val="af0"/>
            <w:color w:val="auto"/>
            <w:u w:val="none"/>
            <w:shd w:val="clear" w:color="auto" w:fill="FFFFFF"/>
          </w:rPr>
          <w:t>http://www.iprbookshop.ru/61348.html</w:t>
        </w:r>
      </w:hyperlink>
    </w:p>
    <w:p w14:paraId="0E5F2D82" w14:textId="77777777" w:rsidR="00F013D4" w:rsidRPr="004D6E9F" w:rsidRDefault="00F013D4" w:rsidP="00B1065F">
      <w:pPr>
        <w:pStyle w:val="19"/>
        <w:spacing w:before="0" w:after="0"/>
        <w:ind w:left="284"/>
        <w:jc w:val="both"/>
        <w:rPr>
          <w:shd w:val="clear" w:color="auto" w:fill="FCFCFC"/>
        </w:rPr>
      </w:pPr>
    </w:p>
    <w:p w14:paraId="74619DCE" w14:textId="77777777" w:rsidR="00546DBB" w:rsidRPr="004D6E9F" w:rsidRDefault="00546DBB" w:rsidP="00546DBB">
      <w:pPr>
        <w:pStyle w:val="19"/>
        <w:spacing w:before="0" w:after="0"/>
        <w:jc w:val="center"/>
        <w:rPr>
          <w:b/>
          <w:lang w:val="en-US"/>
        </w:rPr>
      </w:pPr>
      <w:r w:rsidRPr="004D6E9F">
        <w:rPr>
          <w:b/>
        </w:rPr>
        <w:t>Французский язык</w:t>
      </w:r>
    </w:p>
    <w:p w14:paraId="5FEFCFE9" w14:textId="77777777" w:rsidR="0022155B" w:rsidRPr="004D6E9F" w:rsidRDefault="00B2529C" w:rsidP="0022155B">
      <w:pPr>
        <w:pStyle w:val="19"/>
        <w:numPr>
          <w:ilvl w:val="0"/>
          <w:numId w:val="19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4D6E9F">
        <w:rPr>
          <w:shd w:val="clear" w:color="auto" w:fill="FFFFFF"/>
        </w:rPr>
        <w:t>Крайсман</w:t>
      </w:r>
      <w:proofErr w:type="spellEnd"/>
      <w:r w:rsidRPr="004D6E9F">
        <w:rPr>
          <w:shd w:val="clear" w:color="auto" w:fill="FFFFFF"/>
        </w:rPr>
        <w:t>, Н. В. Французский язык. Деловая и профессиональная коммуникация [Электронный ресурс]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учебное пособие / Н. В. </w:t>
      </w:r>
      <w:proofErr w:type="spellStart"/>
      <w:r w:rsidRPr="004D6E9F">
        <w:rPr>
          <w:shd w:val="clear" w:color="auto" w:fill="FFFFFF"/>
        </w:rPr>
        <w:t>Крайсман</w:t>
      </w:r>
      <w:proofErr w:type="spellEnd"/>
      <w:r w:rsidRPr="004D6E9F">
        <w:rPr>
          <w:shd w:val="clear" w:color="auto" w:fill="FFFFFF"/>
        </w:rPr>
        <w:t>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Казань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Казанский национальный исследовательский технологический университет, 2017. — 108 c.</w:t>
      </w:r>
      <w:r w:rsidR="00C86954" w:rsidRPr="004D6E9F">
        <w:rPr>
          <w:shd w:val="clear" w:color="auto" w:fill="FFFFFF"/>
        </w:rPr>
        <w:t xml:space="preserve"> </w:t>
      </w:r>
      <w:r w:rsidRPr="004D6E9F">
        <w:rPr>
          <w:shd w:val="clear" w:color="auto" w:fill="FFFFFF"/>
        </w:rPr>
        <w:t xml:space="preserve">— Режим доступа: </w:t>
      </w:r>
      <w:hyperlink r:id="rId12" w:history="1">
        <w:r w:rsidRPr="004D6E9F">
          <w:rPr>
            <w:rStyle w:val="af0"/>
            <w:color w:val="auto"/>
            <w:u w:val="none"/>
            <w:shd w:val="clear" w:color="auto" w:fill="FFFFFF"/>
          </w:rPr>
          <w:t>http://www.iprbookshop.ru/79593.html</w:t>
        </w:r>
      </w:hyperlink>
    </w:p>
    <w:p w14:paraId="0E080307" w14:textId="77777777" w:rsidR="00B2529C" w:rsidRPr="004D6E9F" w:rsidRDefault="00B2529C" w:rsidP="0022155B">
      <w:pPr>
        <w:pStyle w:val="19"/>
        <w:numPr>
          <w:ilvl w:val="0"/>
          <w:numId w:val="19"/>
        </w:numPr>
        <w:spacing w:before="0" w:after="0"/>
        <w:ind w:left="284" w:hanging="284"/>
        <w:jc w:val="both"/>
        <w:rPr>
          <w:shd w:val="clear" w:color="auto" w:fill="FCFCFC"/>
        </w:rPr>
      </w:pPr>
      <w:r w:rsidRPr="004D6E9F">
        <w:rPr>
          <w:shd w:val="clear" w:color="auto" w:fill="FFFFFF"/>
        </w:rPr>
        <w:t>Меркулова, Н. В. Французский язык для специальных целей [Электронный ресурс]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учебное пособие для студентов и магистрантов всех специальностей / Н. В. Меркулова.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Воронеж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Воронежский государственный архитектурно-строительный университет, ЭБС АСВ, 2014. — 92 c.</w:t>
      </w:r>
      <w:r w:rsidR="00C86954" w:rsidRPr="004D6E9F">
        <w:rPr>
          <w:shd w:val="clear" w:color="auto" w:fill="FFFFFF"/>
        </w:rPr>
        <w:t xml:space="preserve"> </w:t>
      </w:r>
      <w:r w:rsidRPr="004D6E9F">
        <w:rPr>
          <w:shd w:val="clear" w:color="auto" w:fill="FFFFFF"/>
        </w:rPr>
        <w:t>— Режим доступа: http://www.iprbookshop.ru/30854.html</w:t>
      </w:r>
    </w:p>
    <w:p w14:paraId="6468CDCD" w14:textId="77777777" w:rsidR="00546DBB" w:rsidRPr="004D6E9F" w:rsidRDefault="00546DBB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AC1C66" w14:textId="0D1C1F3B" w:rsidR="00F6230C" w:rsidRPr="004D6E9F" w:rsidRDefault="000A026D" w:rsidP="000A026D">
      <w:pPr>
        <w:pStyle w:val="af"/>
        <w:numPr>
          <w:ilvl w:val="1"/>
          <w:numId w:val="28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 xml:space="preserve"> </w:t>
      </w:r>
      <w:r w:rsidR="00F6230C" w:rsidRPr="004D6E9F">
        <w:rPr>
          <w:rFonts w:ascii="Times New Roman" w:hAnsi="Times New Roman"/>
          <w:bCs/>
          <w:sz w:val="24"/>
          <w:szCs w:val="24"/>
        </w:rPr>
        <w:t>Дополнительная литература</w:t>
      </w:r>
    </w:p>
    <w:p w14:paraId="1CCA3040" w14:textId="77777777" w:rsidR="004922F6" w:rsidRPr="004D6E9F" w:rsidRDefault="00546DBB" w:rsidP="00546DBB">
      <w:pPr>
        <w:pStyle w:val="af"/>
        <w:spacing w:line="216" w:lineRule="auto"/>
        <w:ind w:left="735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p w14:paraId="13A9CDC3" w14:textId="77777777" w:rsidR="0078123B" w:rsidRPr="004D6E9F" w:rsidRDefault="0078123B" w:rsidP="00C8695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color w:val="000000"/>
          <w:sz w:val="24"/>
          <w:szCs w:val="24"/>
        </w:rPr>
        <w:t xml:space="preserve">Борисова Л.И. </w:t>
      </w:r>
      <w:r w:rsidRPr="004D6E9F">
        <w:rPr>
          <w:rFonts w:ascii="Times New Roman" w:hAnsi="Times New Roman"/>
          <w:color w:val="00000A"/>
          <w:sz w:val="24"/>
          <w:szCs w:val="24"/>
        </w:rPr>
        <w:t xml:space="preserve">Лексические особенности англо-русского научно-технического перевода. Теория и практика перевода: </w:t>
      </w:r>
      <w:r w:rsidRPr="004D6E9F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4D6E9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D6E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D6E9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D6E9F">
        <w:rPr>
          <w:rFonts w:ascii="Times New Roman" w:hAnsi="Times New Roman"/>
          <w:color w:val="000000"/>
          <w:sz w:val="24"/>
          <w:szCs w:val="24"/>
        </w:rPr>
        <w:t>особие. - М.: НВИ-ТЕЗАУРУС, 2005. – 215 c.</w:t>
      </w:r>
    </w:p>
    <w:p w14:paraId="74476264" w14:textId="77777777" w:rsidR="0078123B" w:rsidRPr="004D6E9F" w:rsidRDefault="0078123B" w:rsidP="00C8695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color w:val="000000"/>
          <w:sz w:val="24"/>
          <w:szCs w:val="24"/>
        </w:rPr>
        <w:t xml:space="preserve"> Бочкарева С.М. </w:t>
      </w:r>
      <w:r w:rsidRPr="004D6E9F">
        <w:rPr>
          <w:rFonts w:ascii="Times New Roman" w:hAnsi="Times New Roman"/>
          <w:color w:val="00000A"/>
          <w:sz w:val="24"/>
          <w:szCs w:val="24"/>
        </w:rPr>
        <w:t xml:space="preserve">Тесты по личным и неличным формам глагола </w:t>
      </w:r>
      <w:r w:rsidRPr="004D6E9F">
        <w:rPr>
          <w:rFonts w:ascii="Times New Roman" w:hAnsi="Times New Roman"/>
          <w:color w:val="000000"/>
          <w:sz w:val="24"/>
          <w:szCs w:val="24"/>
        </w:rPr>
        <w:t>метод</w:t>
      </w:r>
      <w:proofErr w:type="gramStart"/>
      <w:r w:rsidRPr="004D6E9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D6E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D6E9F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4D6E9F">
        <w:rPr>
          <w:rFonts w:ascii="Times New Roman" w:hAnsi="Times New Roman"/>
          <w:color w:val="000000"/>
          <w:sz w:val="24"/>
          <w:szCs w:val="24"/>
        </w:rPr>
        <w:t>азработка (Англ. яз.). – Рязань: РГРТУ, 2009. – 40 с.</w:t>
      </w:r>
    </w:p>
    <w:p w14:paraId="71968B23" w14:textId="77777777" w:rsidR="0078123B" w:rsidRPr="004D6E9F" w:rsidRDefault="0078123B" w:rsidP="00C8695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color w:val="000000"/>
          <w:sz w:val="24"/>
          <w:szCs w:val="24"/>
        </w:rPr>
        <w:t>Заволокин</w:t>
      </w:r>
      <w:proofErr w:type="spellEnd"/>
      <w:r w:rsidRPr="004D6E9F">
        <w:rPr>
          <w:rFonts w:ascii="Times New Roman" w:hAnsi="Times New Roman"/>
          <w:color w:val="000000"/>
          <w:sz w:val="24"/>
          <w:szCs w:val="24"/>
        </w:rPr>
        <w:t xml:space="preserve"> А.И., Миронов В.В. Активная грамматика английского языка (к языковой компетенции). Учебное пособие для вузов. – 2-е изд. – М.: Горячая линия – Телеком, 2015. – 240 с: ил.</w:t>
      </w:r>
    </w:p>
    <w:p w14:paraId="3764C4D0" w14:textId="77777777" w:rsidR="0078123B" w:rsidRPr="004D6E9F" w:rsidRDefault="0078123B" w:rsidP="00C8695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E9F">
        <w:rPr>
          <w:rFonts w:ascii="Times New Roman" w:hAnsi="Times New Roman"/>
          <w:bCs/>
          <w:sz w:val="24"/>
          <w:szCs w:val="24"/>
        </w:rPr>
        <w:t>Заволокин</w:t>
      </w:r>
      <w:proofErr w:type="spellEnd"/>
      <w:r w:rsidRPr="004D6E9F">
        <w:rPr>
          <w:rFonts w:ascii="Times New Roman" w:hAnsi="Times New Roman"/>
          <w:bCs/>
          <w:sz w:val="24"/>
          <w:szCs w:val="24"/>
        </w:rPr>
        <w:t>, А.И.</w:t>
      </w:r>
      <w:r w:rsidRPr="004D6E9F">
        <w:rPr>
          <w:rFonts w:ascii="Times New Roman" w:hAnsi="Times New Roman"/>
          <w:sz w:val="24"/>
          <w:szCs w:val="24"/>
        </w:rPr>
        <w:t>  Упражнения по развитию умений технического перевода текстов на а</w:t>
      </w:r>
      <w:r w:rsidRPr="004D6E9F">
        <w:rPr>
          <w:rFonts w:ascii="Times New Roman" w:hAnsi="Times New Roman"/>
          <w:sz w:val="24"/>
          <w:szCs w:val="24"/>
        </w:rPr>
        <w:t>н</w:t>
      </w:r>
      <w:r w:rsidRPr="004D6E9F">
        <w:rPr>
          <w:rFonts w:ascii="Times New Roman" w:hAnsi="Times New Roman"/>
          <w:sz w:val="24"/>
          <w:szCs w:val="24"/>
        </w:rPr>
        <w:t>глийском языке для бакалавров технических направлений : метод</w:t>
      </w:r>
      <w:proofErr w:type="gramStart"/>
      <w:r w:rsidRPr="004D6E9F">
        <w:rPr>
          <w:rFonts w:ascii="Times New Roman" w:hAnsi="Times New Roman"/>
          <w:sz w:val="24"/>
          <w:szCs w:val="24"/>
        </w:rPr>
        <w:t>.</w:t>
      </w:r>
      <w:proofErr w:type="gram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6E9F">
        <w:rPr>
          <w:rFonts w:ascii="Times New Roman" w:hAnsi="Times New Roman"/>
          <w:sz w:val="24"/>
          <w:szCs w:val="24"/>
        </w:rPr>
        <w:t>р</w:t>
      </w:r>
      <w:proofErr w:type="gramEnd"/>
      <w:r w:rsidRPr="004D6E9F">
        <w:rPr>
          <w:rFonts w:ascii="Times New Roman" w:hAnsi="Times New Roman"/>
          <w:sz w:val="24"/>
          <w:szCs w:val="24"/>
        </w:rPr>
        <w:t>азраб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. / А. И. </w:t>
      </w:r>
      <w:proofErr w:type="spellStart"/>
      <w:r w:rsidRPr="004D6E9F">
        <w:rPr>
          <w:rFonts w:ascii="Times New Roman" w:hAnsi="Times New Roman"/>
          <w:sz w:val="24"/>
          <w:szCs w:val="24"/>
        </w:rPr>
        <w:t>Завол</w:t>
      </w:r>
      <w:r w:rsidRPr="004D6E9F">
        <w:rPr>
          <w:rFonts w:ascii="Times New Roman" w:hAnsi="Times New Roman"/>
          <w:sz w:val="24"/>
          <w:szCs w:val="24"/>
        </w:rPr>
        <w:t>о</w:t>
      </w:r>
      <w:r w:rsidRPr="004D6E9F">
        <w:rPr>
          <w:rFonts w:ascii="Times New Roman" w:hAnsi="Times New Roman"/>
          <w:sz w:val="24"/>
          <w:szCs w:val="24"/>
        </w:rPr>
        <w:t>кин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4D6E9F">
        <w:rPr>
          <w:rFonts w:ascii="Times New Roman" w:hAnsi="Times New Roman"/>
          <w:sz w:val="24"/>
          <w:szCs w:val="24"/>
        </w:rPr>
        <w:t>Заволокина</w:t>
      </w:r>
      <w:proofErr w:type="spellEnd"/>
      <w:proofErr w:type="gramStart"/>
      <w:r w:rsidRPr="004D6E9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D6E9F">
        <w:rPr>
          <w:rFonts w:ascii="Times New Roman" w:hAnsi="Times New Roman"/>
          <w:sz w:val="24"/>
          <w:szCs w:val="24"/>
        </w:rPr>
        <w:t xml:space="preserve"> РГРТУ. - Рязань, 2019. – 16 с.</w:t>
      </w:r>
    </w:p>
    <w:p w14:paraId="2FDF2639" w14:textId="77777777" w:rsidR="00546DBB" w:rsidRPr="004D6E9F" w:rsidRDefault="00546DBB" w:rsidP="00C86954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bCs/>
          <w:sz w:val="24"/>
          <w:szCs w:val="24"/>
        </w:rPr>
        <w:t xml:space="preserve">Соколова О.В. </w:t>
      </w:r>
      <w:hyperlink r:id="rId13" w:history="1">
        <w:r w:rsidRPr="004D6E9F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Итоговый лексико-грамматический тест по английскому языку для студе</w:t>
        </w:r>
        <w:r w:rsidRPr="004D6E9F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н</w:t>
        </w:r>
        <w:r w:rsidRPr="004D6E9F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 xml:space="preserve">тов технических специальностей первого года обучения: </w:t>
        </w:r>
      </w:hyperlink>
      <w:r w:rsidRPr="004D6E9F">
        <w:rPr>
          <w:rFonts w:ascii="Times New Roman" w:hAnsi="Times New Roman"/>
          <w:sz w:val="24"/>
          <w:szCs w:val="24"/>
        </w:rPr>
        <w:t>метод</w:t>
      </w:r>
      <w:proofErr w:type="gramStart"/>
      <w:r w:rsidRPr="004D6E9F">
        <w:rPr>
          <w:rFonts w:ascii="Times New Roman" w:hAnsi="Times New Roman"/>
          <w:sz w:val="24"/>
          <w:szCs w:val="24"/>
        </w:rPr>
        <w:t>.</w:t>
      </w:r>
      <w:proofErr w:type="gram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6E9F">
        <w:rPr>
          <w:rFonts w:ascii="Times New Roman" w:hAnsi="Times New Roman"/>
          <w:sz w:val="24"/>
          <w:szCs w:val="24"/>
        </w:rPr>
        <w:t>р</w:t>
      </w:r>
      <w:proofErr w:type="gramEnd"/>
      <w:r w:rsidRPr="004D6E9F">
        <w:rPr>
          <w:rFonts w:ascii="Times New Roman" w:hAnsi="Times New Roman"/>
          <w:sz w:val="24"/>
          <w:szCs w:val="24"/>
        </w:rPr>
        <w:t>азраб</w:t>
      </w:r>
      <w:proofErr w:type="spellEnd"/>
      <w:r w:rsidRPr="004D6E9F">
        <w:rPr>
          <w:rFonts w:ascii="Times New Roman" w:hAnsi="Times New Roman"/>
          <w:sz w:val="24"/>
          <w:szCs w:val="24"/>
        </w:rPr>
        <w:t>. – Рязань: РГРТУ, 2010. – 16 с.</w:t>
      </w:r>
    </w:p>
    <w:p w14:paraId="1ECA1733" w14:textId="77777777" w:rsidR="00546DBB" w:rsidRPr="004D6E9F" w:rsidRDefault="00546DBB" w:rsidP="00546DBB">
      <w:pPr>
        <w:pStyle w:val="19"/>
        <w:numPr>
          <w:ilvl w:val="0"/>
          <w:numId w:val="6"/>
        </w:numPr>
        <w:spacing w:before="0" w:after="0"/>
        <w:jc w:val="both"/>
        <w:rPr>
          <w:bCs/>
          <w:lang w:val="en-US"/>
        </w:rPr>
      </w:pPr>
      <w:r w:rsidRPr="004D6E9F">
        <w:rPr>
          <w:bCs/>
          <w:lang w:val="en-US"/>
        </w:rPr>
        <w:t>European Science and Technology</w:t>
      </w:r>
      <w:r w:rsidRPr="004D6E9F">
        <w:rPr>
          <w:lang w:val="en-US"/>
        </w:rPr>
        <w:t>. – Munich, Germany, 2013. – 776</w:t>
      </w:r>
      <w:r w:rsidR="0078123B" w:rsidRPr="004D6E9F">
        <w:rPr>
          <w:lang w:val="en-US"/>
        </w:rPr>
        <w:t xml:space="preserve"> </w:t>
      </w:r>
      <w:r w:rsidRPr="004D6E9F">
        <w:rPr>
          <w:lang w:val="en-US"/>
        </w:rPr>
        <w:t>p.</w:t>
      </w:r>
      <w:r w:rsidRPr="004D6E9F">
        <w:rPr>
          <w:bCs/>
          <w:lang w:val="en-US"/>
        </w:rPr>
        <w:t xml:space="preserve"> </w:t>
      </w:r>
    </w:p>
    <w:p w14:paraId="49E8C5BC" w14:textId="77777777" w:rsidR="009C2D17" w:rsidRPr="004D6E9F" w:rsidRDefault="009C2D17" w:rsidP="00546DBB">
      <w:pPr>
        <w:rPr>
          <w:rFonts w:ascii="Times New Roman" w:hAnsi="Times New Roman"/>
          <w:sz w:val="24"/>
          <w:szCs w:val="24"/>
          <w:lang w:val="en-US"/>
        </w:rPr>
      </w:pPr>
    </w:p>
    <w:p w14:paraId="3333586D" w14:textId="77777777" w:rsidR="000A026D" w:rsidRPr="004D6E9F" w:rsidRDefault="000A026D" w:rsidP="000A026D">
      <w:pPr>
        <w:pStyle w:val="19"/>
        <w:spacing w:before="0" w:after="0"/>
        <w:jc w:val="center"/>
        <w:rPr>
          <w:b/>
        </w:rPr>
      </w:pPr>
      <w:r w:rsidRPr="004D6E9F">
        <w:rPr>
          <w:b/>
        </w:rPr>
        <w:t>Немецкий язык</w:t>
      </w:r>
    </w:p>
    <w:p w14:paraId="53D424D0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  <w:rPr>
          <w:bCs/>
        </w:rPr>
      </w:pPr>
      <w:proofErr w:type="spellStart"/>
      <w:r w:rsidRPr="004D6E9F">
        <w:rPr>
          <w:bCs/>
        </w:rPr>
        <w:t>Бориско</w:t>
      </w:r>
      <w:proofErr w:type="spellEnd"/>
      <w:r w:rsidRPr="004D6E9F">
        <w:rPr>
          <w:bCs/>
        </w:rPr>
        <w:t xml:space="preserve"> Н.Ф.</w:t>
      </w:r>
      <w:r w:rsidRPr="004D6E9F">
        <w:t xml:space="preserve"> Самоучитель немецкого языка: в 2 т. Т.1 / </w:t>
      </w:r>
      <w:proofErr w:type="spellStart"/>
      <w:r w:rsidRPr="004D6E9F">
        <w:t>Бориско</w:t>
      </w:r>
      <w:proofErr w:type="spellEnd"/>
      <w:r w:rsidRPr="004D6E9F">
        <w:t xml:space="preserve"> Наталия Федоровна</w:t>
      </w:r>
      <w:proofErr w:type="gramStart"/>
      <w:r w:rsidRPr="004D6E9F">
        <w:t>.</w:t>
      </w:r>
      <w:proofErr w:type="gramEnd"/>
      <w:r w:rsidRPr="004D6E9F">
        <w:t xml:space="preserve"> – </w:t>
      </w:r>
      <w:proofErr w:type="gramStart"/>
      <w:r w:rsidRPr="004D6E9F">
        <w:t>и</w:t>
      </w:r>
      <w:proofErr w:type="gramEnd"/>
      <w:r w:rsidRPr="004D6E9F">
        <w:t xml:space="preserve">зд. </w:t>
      </w:r>
      <w:proofErr w:type="spellStart"/>
      <w:r w:rsidRPr="004D6E9F">
        <w:t>испр</w:t>
      </w:r>
      <w:proofErr w:type="spellEnd"/>
      <w:r w:rsidRPr="004D6E9F">
        <w:t xml:space="preserve">. - М.: Дом славянской книги; Киев: Логос-М, 2013. - 480с. </w:t>
      </w:r>
    </w:p>
    <w:p w14:paraId="0C9529E4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proofErr w:type="spellStart"/>
      <w:r w:rsidRPr="004D6E9F">
        <w:rPr>
          <w:bCs/>
        </w:rPr>
        <w:t>Бориско</w:t>
      </w:r>
      <w:proofErr w:type="spellEnd"/>
      <w:r w:rsidRPr="004D6E9F">
        <w:rPr>
          <w:bCs/>
        </w:rPr>
        <w:t xml:space="preserve"> Н.Ф.</w:t>
      </w:r>
      <w:r w:rsidRPr="004D6E9F">
        <w:t xml:space="preserve"> Самоучитель немецкого языка: в 2 т. Т.2 / </w:t>
      </w:r>
      <w:proofErr w:type="spellStart"/>
      <w:r w:rsidRPr="004D6E9F">
        <w:t>Бориско</w:t>
      </w:r>
      <w:proofErr w:type="spellEnd"/>
      <w:r w:rsidRPr="004D6E9F">
        <w:t xml:space="preserve"> Наталия Федоровна</w:t>
      </w:r>
      <w:proofErr w:type="gramStart"/>
      <w:r w:rsidRPr="004D6E9F">
        <w:t>.</w:t>
      </w:r>
      <w:proofErr w:type="gramEnd"/>
      <w:r w:rsidRPr="004D6E9F">
        <w:t xml:space="preserve"> – </w:t>
      </w:r>
      <w:proofErr w:type="gramStart"/>
      <w:r w:rsidRPr="004D6E9F">
        <w:t>и</w:t>
      </w:r>
      <w:proofErr w:type="gramEnd"/>
      <w:r w:rsidRPr="004D6E9F">
        <w:t xml:space="preserve">зд. </w:t>
      </w:r>
      <w:proofErr w:type="spellStart"/>
      <w:r w:rsidRPr="004D6E9F">
        <w:t>испр</w:t>
      </w:r>
      <w:proofErr w:type="spellEnd"/>
      <w:r w:rsidRPr="004D6E9F">
        <w:t>. - М.: Дом славянской книги; Киев: Логос-М, 2013. - 512с.</w:t>
      </w:r>
    </w:p>
    <w:p w14:paraId="5174B9A3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rPr>
          <w:shd w:val="clear" w:color="auto" w:fill="FFFFFF"/>
        </w:rPr>
        <w:t>Ломакина, Н. Н. Немецкий язык для будущих инженеров [Электронный ресурс]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учебное пособие / Н. Н. Ломакина, Н. Т. Абдрашитова.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Оренбург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Оренбургский государственный университет, ЭБС АСВ, 2010. — 133 c. — Режим доступа: </w:t>
      </w:r>
      <w:hyperlink r:id="rId14" w:history="1">
        <w:r w:rsidRPr="004D6E9F">
          <w:rPr>
            <w:rStyle w:val="af0"/>
            <w:color w:val="auto"/>
            <w:u w:val="none"/>
            <w:shd w:val="clear" w:color="auto" w:fill="FFFFFF"/>
          </w:rPr>
          <w:t>http://www.iprbookshop.ru/30064.html</w:t>
        </w:r>
      </w:hyperlink>
    </w:p>
    <w:p w14:paraId="060289B2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rPr>
          <w:shd w:val="clear" w:color="auto" w:fill="FFFFFF"/>
        </w:rPr>
        <w:t>Немецкий язык для бакалавров (начальный уровень). Ч.1 [Электронный ресурс]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учебник / А. С. Бутусова, М. В. </w:t>
      </w:r>
      <w:proofErr w:type="spellStart"/>
      <w:r w:rsidRPr="004D6E9F">
        <w:rPr>
          <w:shd w:val="clear" w:color="auto" w:fill="FFFFFF"/>
        </w:rPr>
        <w:t>Лесняк</w:t>
      </w:r>
      <w:proofErr w:type="spellEnd"/>
      <w:r w:rsidRPr="004D6E9F">
        <w:rPr>
          <w:shd w:val="clear" w:color="auto" w:fill="FFFFFF"/>
        </w:rPr>
        <w:t xml:space="preserve">, В. Д. </w:t>
      </w:r>
      <w:proofErr w:type="spellStart"/>
      <w:r w:rsidRPr="004D6E9F">
        <w:rPr>
          <w:shd w:val="clear" w:color="auto" w:fill="FFFFFF"/>
        </w:rPr>
        <w:t>Фатымина</w:t>
      </w:r>
      <w:proofErr w:type="spellEnd"/>
      <w:r w:rsidRPr="004D6E9F">
        <w:rPr>
          <w:shd w:val="clear" w:color="auto" w:fill="FFFFFF"/>
        </w:rPr>
        <w:t>, О. П. Колесникова ; под ред. А. С. Бутусовой.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Ростов-на-Дону, Таганрог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Издательство Южного федерального университета, 2017. — 180 c. — Режим доступа: http://www.iprbookshop.ru/87448.html</w:t>
      </w:r>
    </w:p>
    <w:p w14:paraId="2A691F39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lastRenderedPageBreak/>
        <w:t>Практикум по переводу специальной литературы по электронике на немецком языке: методическая разработка / РГРТУ; сост. Т.А. Рохлина. Рязань, 2019. 32 с.</w:t>
      </w:r>
    </w:p>
    <w:p w14:paraId="1DDF91F8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t>Реферирование и аннотирование статей на немецком языке: методическая разработка / РГРТУ; сост. Т.А. Рохлина. Рязань, 2020. 16 с.</w:t>
      </w:r>
    </w:p>
    <w:p w14:paraId="24EF9CC7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rPr>
          <w:bCs/>
        </w:rPr>
        <w:t>Современный немецко-русский, русско-немецкий словарь. Грамматика</w:t>
      </w:r>
      <w:r w:rsidRPr="004D6E9F">
        <w:t xml:space="preserve">. - 8-е изд. - М.: Айрис-пресс, 2014. - 486с.; прил. </w:t>
      </w:r>
    </w:p>
    <w:p w14:paraId="175E554A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t xml:space="preserve">Страноведение (немецкоязычные страны): методическая разработка / РГРТУ; сост. Т.А. Рохлина. Рязань, 2020. 16 с. </w:t>
      </w:r>
    </w:p>
    <w:p w14:paraId="18FAA6F1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proofErr w:type="spellStart"/>
      <w:r w:rsidRPr="004D6E9F">
        <w:rPr>
          <w:bCs/>
        </w:rPr>
        <w:t>Тагиль</w:t>
      </w:r>
      <w:proofErr w:type="spellEnd"/>
      <w:r w:rsidRPr="004D6E9F">
        <w:rPr>
          <w:bCs/>
        </w:rPr>
        <w:t>, И.П.</w:t>
      </w:r>
      <w:r w:rsidRPr="004D6E9F">
        <w:t xml:space="preserve"> Грамматика немецкого языка. По новым правилам орфографии и пунктуации немецкого языка / </w:t>
      </w:r>
      <w:proofErr w:type="spellStart"/>
      <w:r w:rsidRPr="004D6E9F">
        <w:t>Тагиль</w:t>
      </w:r>
      <w:proofErr w:type="spellEnd"/>
      <w:r w:rsidRPr="004D6E9F">
        <w:t xml:space="preserve"> Иван Петрович. - 7-е изд., </w:t>
      </w:r>
      <w:proofErr w:type="spellStart"/>
      <w:r w:rsidRPr="004D6E9F">
        <w:t>испр</w:t>
      </w:r>
      <w:proofErr w:type="spellEnd"/>
      <w:r w:rsidRPr="004D6E9F">
        <w:t xml:space="preserve">., </w:t>
      </w:r>
      <w:proofErr w:type="spellStart"/>
      <w:r w:rsidRPr="004D6E9F">
        <w:t>перераб</w:t>
      </w:r>
      <w:proofErr w:type="spellEnd"/>
      <w:r w:rsidRPr="004D6E9F">
        <w:t>. и доп. - СПб</w:t>
      </w:r>
      <w:proofErr w:type="gramStart"/>
      <w:r w:rsidRPr="004D6E9F">
        <w:t xml:space="preserve"> :</w:t>
      </w:r>
      <w:proofErr w:type="gramEnd"/>
      <w:r w:rsidRPr="004D6E9F">
        <w:t xml:space="preserve"> КАРО, 2012. – 479 с.</w:t>
      </w:r>
    </w:p>
    <w:p w14:paraId="62E321B9" w14:textId="77777777" w:rsidR="000A026D" w:rsidRPr="004D6E9F" w:rsidRDefault="000A026D" w:rsidP="000A026D">
      <w:pPr>
        <w:pStyle w:val="19"/>
        <w:numPr>
          <w:ilvl w:val="0"/>
          <w:numId w:val="12"/>
        </w:numPr>
        <w:spacing w:before="0" w:after="0"/>
        <w:ind w:left="284" w:hanging="284"/>
        <w:jc w:val="both"/>
      </w:pPr>
      <w:r w:rsidRPr="004D6E9F">
        <w:t>Технические тексты на немецком языке с упражнениями: методические указания к практическим занятиям / РГРТУ; сост. Т.А. Рохлина, Рязань, 2018. 24 с.</w:t>
      </w:r>
    </w:p>
    <w:p w14:paraId="5F00B729" w14:textId="77777777" w:rsidR="00546DBB" w:rsidRPr="004D6E9F" w:rsidRDefault="00546DBB" w:rsidP="00546DBB">
      <w:pPr>
        <w:pStyle w:val="19"/>
        <w:spacing w:before="0" w:after="0"/>
        <w:rPr>
          <w:b/>
        </w:rPr>
      </w:pPr>
    </w:p>
    <w:p w14:paraId="395E8E21" w14:textId="77777777" w:rsidR="0070219B" w:rsidRDefault="0070219B" w:rsidP="0070219B">
      <w:pPr>
        <w:pStyle w:val="19"/>
        <w:spacing w:before="0" w:after="0"/>
        <w:jc w:val="center"/>
        <w:rPr>
          <w:b/>
        </w:rPr>
      </w:pPr>
      <w:r>
        <w:rPr>
          <w:b/>
        </w:rPr>
        <w:t>Русский язык как иностранный</w:t>
      </w:r>
    </w:p>
    <w:p w14:paraId="54197361" w14:textId="77777777" w:rsidR="005710C4" w:rsidRPr="009D454A" w:rsidRDefault="005710C4" w:rsidP="005710C4">
      <w:pPr>
        <w:pStyle w:val="af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Нерезова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Т.С. Упражнения по развитию коммуникативных навыков для иностранных студентов: методическая разработка. РГРТУ, Рязань. 2019, 24 с.</w:t>
      </w:r>
    </w:p>
    <w:p w14:paraId="6F6C37C9" w14:textId="77777777" w:rsidR="005710C4" w:rsidRPr="009D454A" w:rsidRDefault="005710C4" w:rsidP="005710C4">
      <w:pPr>
        <w:pStyle w:val="af"/>
        <w:numPr>
          <w:ilvl w:val="0"/>
          <w:numId w:val="29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Нечаева И.Ю. Чтение и анализ текстов по научному стилю речи для иностранных ст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дентов. ТРКИ – ТРКТ-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первый уровень: методическая разработка/РГРТУ. Рязань, 2019. 40 с.</w:t>
      </w:r>
    </w:p>
    <w:p w14:paraId="25A51B46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Рогачева, Е. Н. Русский язык как иностранный. Контрольные работы и тесты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элеме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тарный и базовый уровень владения языком / Е. Н. Рогачева. — Саратов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Вузовское образование, 2015. — 177 c. — ISBN 2227-8397.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http://www.iprbookshop.ru/30551.html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4A140CA5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Рогачева, Е. Н. Русский язык как иностранный. Тексты для чтения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студентов-иностранцев. Элементарный и базовый уровень владения языком / Е. Н. Рогачева. — Саратов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Вузовское образование, 2015. — 252 c. — ISBN 2227-8397.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http://www.iprbookshop.ru/30552.html (дата обращения: 09.02.2021). — Режим д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7E35E2F7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язык как иностранный: трудные вопросы грамматики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Т. К. Бардина, Т. И.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Ивашкович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Л. Ю. Касьянова, М. С.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Кунусова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Астрахань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Астр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ханский государственный университет, Издательский дом «Астраханский универс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тет», 2019. — 140 c. — ISBN 978-5-9926-1051-2.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но-библиотечная система IPR BOOKS : [сайт]. — URL: http://www.iprbookshop.ru/99515.html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74511371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язык как иностранный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научно-учебные тексты. Рабочая тетрадь / составит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 Р. Р.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Сабитова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Казань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Казанский национальный исследовательский технолог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ческий университет, 2016. — 56 c. — ISBN 2227-8397.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тронно-библиотечная система IPR BOOKS : [сайт]. — URL: http://www.iprbookshop.ru/62660.html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6563BDAD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Тесты по русскому языку как иностранному. Второй сертификационный уровень: 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щее владение / Н. А. Боровикова, Н. А.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Гогулина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 В.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Нетяго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редакцией Н. А. Боровиковой. — Екатеринбург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Уральский федеральный университет, ЭБС 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АСВ, 2014. — 96 c. — ISBN 978-5-7996-1301-3.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http://www.iprbookshop.ru/65993.html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3E7077C8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Томина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 Глаголы движения. Лексико-грамматические упражнения для иностра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студентов. ТРКТ-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первый уровень: методическая разработка/РГРТУ. Рязань, 2019. 56 с.</w:t>
      </w:r>
    </w:p>
    <w:p w14:paraId="7BAFF6A4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Учебно-тренировочные тесты по русскому языку как иностранному. Выпуск 1. Гра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матика. Лексика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И. Захарова, Е. Н. Лукьянов,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под редакцией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Санкт-Петербург, Ростов-на-Дону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Златоуст, Южный федеральный университет, 2016. — 133 c. — ISBN 978-5-86547-815-7.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http://www.iprbookshop.ru/68531.html (дата обращения: 09.02.2021). — Режим д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2895DA41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Учебно-тренировочные тесты по русскому языку как иностранному. Выпуск 2. Чтение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И. Захарова, Е. Н. Лукьянов,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под реда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цией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Санкт-Петербург, Ростов-на-Дону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Златоуст, Южный фед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ральный университет, 2017. — 107 c. — ISBN 978-5-86547-494-4.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ный // Электронно-библиотечная система IPR BOOKS : [сайт]. — URL: http://www.iprbookshop.ru/68532.html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17E2C004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Учебно-тренировочные тесты по русскому языку как иностранному. Выпуск 3. Пис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И. Захарова, Е. Н. Лукьянов,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под 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дакцией М. Э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Санкт-Петербург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Златоуст, 2017. — 92 c. — ISBN 978-5-86547-748-8.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http://www.iprbookshop.ru/68533.html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70ED091B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Учебно-тренировочные тесты по русскому языку как иностранному. Выпуск 4.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рование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Говорение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И. Захарова, Е. Н. Лукьянов,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Г. Р. Шакирова ; под редакцией А. И. Захарова, М. Э.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Парецкая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Санкт-Петербург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Златоуст, 2017. — 168 c. — ISBN 978-5-86547-816-4.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ный // Электронно-библиотечная система IPR BOOKS : [сайт]. — URL: http://www.iprbookshop.ru/68534.html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50833EBA" w14:textId="77777777" w:rsidR="005710C4" w:rsidRPr="009D454A" w:rsidRDefault="005710C4" w:rsidP="005710C4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Финагина, Ю. В. Русский язык как иностранный. Пособие по чтению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бие / Ю. В. Финагина ; под редакцией Н. А. Дмитренко. — Санкт-Петербург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Униве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ситет ИТМО, Институт холода и биотехнологий, 2014. — 79 c. — ISBN 978-5-9905492-0-3. — Текст</w:t>
      </w:r>
      <w:proofErr w:type="gram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http://www.iprbookshop.ru/68105.html (дата обращения: 09.02.2021). — Режим доступа: для </w:t>
      </w:r>
      <w:proofErr w:type="spellStart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9D4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14:paraId="72E61736" w14:textId="77777777" w:rsidR="0070219B" w:rsidRDefault="0070219B" w:rsidP="005710C4">
      <w:pPr>
        <w:pStyle w:val="19"/>
        <w:spacing w:before="0" w:after="0"/>
        <w:jc w:val="both"/>
        <w:rPr>
          <w:b/>
        </w:rPr>
      </w:pPr>
    </w:p>
    <w:p w14:paraId="397F8234" w14:textId="13C7CBE7" w:rsidR="00546DBB" w:rsidRPr="004D6E9F" w:rsidRDefault="00546DBB" w:rsidP="00546DBB">
      <w:pPr>
        <w:pStyle w:val="19"/>
        <w:spacing w:before="0" w:after="0"/>
        <w:jc w:val="center"/>
        <w:rPr>
          <w:b/>
        </w:rPr>
      </w:pPr>
      <w:r w:rsidRPr="004D6E9F">
        <w:rPr>
          <w:b/>
        </w:rPr>
        <w:t>Французский язык</w:t>
      </w:r>
    </w:p>
    <w:p w14:paraId="6BB2C45A" w14:textId="77777777" w:rsidR="00FB0ECE" w:rsidRPr="004D6E9F" w:rsidRDefault="00FB0ECE" w:rsidP="000A5AC0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4D6E9F">
        <w:rPr>
          <w:shd w:val="clear" w:color="auto" w:fill="FFFFFF"/>
        </w:rPr>
        <w:t>Голотвина</w:t>
      </w:r>
      <w:proofErr w:type="spellEnd"/>
      <w:r w:rsidRPr="004D6E9F">
        <w:rPr>
          <w:shd w:val="clear" w:color="auto" w:fill="FFFFFF"/>
        </w:rPr>
        <w:t>, Н. В. Грамматика французского языка в схемах и у</w:t>
      </w:r>
      <w:r w:rsidR="00353818" w:rsidRPr="004D6E9F">
        <w:rPr>
          <w:shd w:val="clear" w:color="auto" w:fill="FFFFFF"/>
        </w:rPr>
        <w:t>пражнениях [Электронный ресурс]</w:t>
      </w:r>
      <w:r w:rsidRPr="004D6E9F">
        <w:rPr>
          <w:shd w:val="clear" w:color="auto" w:fill="FFFFFF"/>
        </w:rPr>
        <w:t xml:space="preserve">: пособие </w:t>
      </w:r>
      <w:proofErr w:type="gramStart"/>
      <w:r w:rsidRPr="004D6E9F">
        <w:rPr>
          <w:shd w:val="clear" w:color="auto" w:fill="FFFFFF"/>
        </w:rPr>
        <w:t>для</w:t>
      </w:r>
      <w:proofErr w:type="gramEnd"/>
      <w:r w:rsidRPr="004D6E9F">
        <w:rPr>
          <w:shd w:val="clear" w:color="auto" w:fill="FFFFFF"/>
        </w:rPr>
        <w:t xml:space="preserve"> изучающих французский язык / Н. В. </w:t>
      </w:r>
      <w:proofErr w:type="spellStart"/>
      <w:r w:rsidRPr="004D6E9F">
        <w:rPr>
          <w:shd w:val="clear" w:color="auto" w:fill="FFFFFF"/>
        </w:rPr>
        <w:t>Голотвина</w:t>
      </w:r>
      <w:proofErr w:type="spellEnd"/>
      <w:r w:rsidRPr="004D6E9F">
        <w:rPr>
          <w:shd w:val="clear" w:color="auto" w:fill="FFFFFF"/>
        </w:rPr>
        <w:t>. — Эле</w:t>
      </w:r>
      <w:r w:rsidR="00C86954" w:rsidRPr="004D6E9F">
        <w:rPr>
          <w:shd w:val="clear" w:color="auto" w:fill="FFFFFF"/>
        </w:rPr>
        <w:t>ктрон</w:t>
      </w:r>
      <w:proofErr w:type="gramStart"/>
      <w:r w:rsidR="00C86954" w:rsidRPr="004D6E9F">
        <w:rPr>
          <w:shd w:val="clear" w:color="auto" w:fill="FFFFFF"/>
        </w:rPr>
        <w:t>.</w:t>
      </w:r>
      <w:proofErr w:type="gramEnd"/>
      <w:r w:rsidR="00C86954" w:rsidRPr="004D6E9F">
        <w:rPr>
          <w:shd w:val="clear" w:color="auto" w:fill="FFFFFF"/>
        </w:rPr>
        <w:t xml:space="preserve"> </w:t>
      </w:r>
      <w:proofErr w:type="gramStart"/>
      <w:r w:rsidR="00C86954" w:rsidRPr="004D6E9F">
        <w:rPr>
          <w:shd w:val="clear" w:color="auto" w:fill="FFFFFF"/>
        </w:rPr>
        <w:t>т</w:t>
      </w:r>
      <w:proofErr w:type="gramEnd"/>
      <w:r w:rsidR="00C86954" w:rsidRPr="004D6E9F">
        <w:rPr>
          <w:shd w:val="clear" w:color="auto" w:fill="FFFFFF"/>
        </w:rPr>
        <w:t>екстовые данные. — СПб</w:t>
      </w:r>
      <w:proofErr w:type="gramStart"/>
      <w:r w:rsidR="00C86954" w:rsidRPr="004D6E9F">
        <w:rPr>
          <w:shd w:val="clear" w:color="auto" w:fill="FFFFFF"/>
        </w:rPr>
        <w:t>.</w:t>
      </w:r>
      <w:r w:rsidRPr="004D6E9F">
        <w:rPr>
          <w:shd w:val="clear" w:color="auto" w:fill="FFFFFF"/>
        </w:rPr>
        <w:t xml:space="preserve">: </w:t>
      </w:r>
      <w:proofErr w:type="gramEnd"/>
      <w:r w:rsidRPr="004D6E9F">
        <w:rPr>
          <w:shd w:val="clear" w:color="auto" w:fill="FFFFFF"/>
        </w:rPr>
        <w:t xml:space="preserve">КАРО, 2013. — 176 c.. — Режим доступа: </w:t>
      </w:r>
      <w:hyperlink r:id="rId15" w:history="1">
        <w:r w:rsidRPr="004D6E9F">
          <w:rPr>
            <w:rStyle w:val="af0"/>
            <w:color w:val="auto"/>
            <w:u w:val="none"/>
            <w:shd w:val="clear" w:color="auto" w:fill="FFFFFF"/>
          </w:rPr>
          <w:t>http://www.iprbookshop.ru/19381.html</w:t>
        </w:r>
      </w:hyperlink>
    </w:p>
    <w:p w14:paraId="4423AB21" w14:textId="77777777" w:rsidR="00B1065F" w:rsidRPr="004D6E9F" w:rsidRDefault="00B1065F" w:rsidP="000A5AC0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r w:rsidRPr="004D6E9F">
        <w:rPr>
          <w:shd w:val="clear" w:color="auto" w:fill="FFFFFF"/>
        </w:rPr>
        <w:t>Иванченко, А. И. Французский язык. Повседневное общение. Практика устной речи [Электронный ресурс] / А. И. Иванченко.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СПб</w:t>
      </w:r>
      <w:proofErr w:type="gramStart"/>
      <w:r w:rsidRPr="004D6E9F">
        <w:rPr>
          <w:shd w:val="clear" w:color="auto" w:fill="FFFFFF"/>
        </w:rPr>
        <w:t xml:space="preserve">. : </w:t>
      </w:r>
      <w:proofErr w:type="gramEnd"/>
      <w:r w:rsidRPr="004D6E9F">
        <w:rPr>
          <w:shd w:val="clear" w:color="auto" w:fill="FFFFFF"/>
        </w:rPr>
        <w:t>КАРО, 2011. — 376 c.</w:t>
      </w:r>
      <w:r w:rsidR="00C86954" w:rsidRPr="004D6E9F">
        <w:rPr>
          <w:shd w:val="clear" w:color="auto" w:fill="FFFFFF"/>
        </w:rPr>
        <w:t xml:space="preserve"> </w:t>
      </w:r>
      <w:r w:rsidRPr="004D6E9F">
        <w:rPr>
          <w:shd w:val="clear" w:color="auto" w:fill="FFFFFF"/>
        </w:rPr>
        <w:t xml:space="preserve">— Режим доступа: </w:t>
      </w:r>
      <w:hyperlink r:id="rId16" w:history="1">
        <w:r w:rsidRPr="004D6E9F">
          <w:rPr>
            <w:rStyle w:val="af0"/>
            <w:color w:val="auto"/>
            <w:u w:val="none"/>
            <w:shd w:val="clear" w:color="auto" w:fill="FFFFFF"/>
          </w:rPr>
          <w:t>http://www.iprbookshop.ru/19472.html</w:t>
        </w:r>
      </w:hyperlink>
    </w:p>
    <w:p w14:paraId="2768E356" w14:textId="77777777" w:rsidR="00F539D4" w:rsidRPr="004D6E9F" w:rsidRDefault="00F539D4" w:rsidP="000A5AC0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r w:rsidRPr="004D6E9F">
        <w:rPr>
          <w:shd w:val="clear" w:color="auto" w:fill="FFFFFF"/>
        </w:rPr>
        <w:lastRenderedPageBreak/>
        <w:t xml:space="preserve">Казакова, У. А. Технический перевод с французского языка на русский для </w:t>
      </w:r>
      <w:proofErr w:type="gramStart"/>
      <w:r w:rsidRPr="004D6E9F">
        <w:rPr>
          <w:shd w:val="clear" w:color="auto" w:fill="FFFFFF"/>
        </w:rPr>
        <w:t>студентов</w:t>
      </w:r>
      <w:proofErr w:type="gramEnd"/>
      <w:r w:rsidRPr="004D6E9F">
        <w:rPr>
          <w:shd w:val="clear" w:color="auto" w:fill="FFFFFF"/>
        </w:rPr>
        <w:t xml:space="preserve"> обучающихся по направлению </w:t>
      </w:r>
      <w:proofErr w:type="spellStart"/>
      <w:r w:rsidRPr="004D6E9F">
        <w:rPr>
          <w:shd w:val="clear" w:color="auto" w:fill="FFFFFF"/>
        </w:rPr>
        <w:t>бакалавриата</w:t>
      </w:r>
      <w:proofErr w:type="spellEnd"/>
      <w:r w:rsidRPr="004D6E9F">
        <w:rPr>
          <w:shd w:val="clear" w:color="auto" w:fill="FFFFFF"/>
        </w:rPr>
        <w:t xml:space="preserve"> «Технологические машины и оборудование» [Электронный ресу</w:t>
      </w:r>
      <w:r w:rsidR="00353818" w:rsidRPr="004D6E9F">
        <w:rPr>
          <w:shd w:val="clear" w:color="auto" w:fill="FFFFFF"/>
        </w:rPr>
        <w:t>рс]</w:t>
      </w:r>
      <w:r w:rsidRPr="004D6E9F">
        <w:rPr>
          <w:shd w:val="clear" w:color="auto" w:fill="FFFFFF"/>
        </w:rPr>
        <w:t xml:space="preserve">: учебное пособие / У. А. Казакова, Н. В. </w:t>
      </w:r>
      <w:proofErr w:type="spellStart"/>
      <w:r w:rsidRPr="004D6E9F">
        <w:rPr>
          <w:shd w:val="clear" w:color="auto" w:fill="FFFFFF"/>
        </w:rPr>
        <w:t>Крайсман</w:t>
      </w:r>
      <w:proofErr w:type="spellEnd"/>
      <w:r w:rsidRPr="004D6E9F">
        <w:rPr>
          <w:shd w:val="clear" w:color="auto" w:fill="FFFFFF"/>
        </w:rPr>
        <w:t>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Казань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Казанский национальный исследовательский технологический университет, 2011. — 110 c.</w:t>
      </w:r>
      <w:r w:rsidR="00C86954" w:rsidRPr="004D6E9F">
        <w:rPr>
          <w:shd w:val="clear" w:color="auto" w:fill="FFFFFF"/>
        </w:rPr>
        <w:t xml:space="preserve"> </w:t>
      </w:r>
      <w:r w:rsidRPr="004D6E9F">
        <w:rPr>
          <w:shd w:val="clear" w:color="auto" w:fill="FFFFFF"/>
        </w:rPr>
        <w:t>— Режим доступа: http://www.iprbookshop.ru/62308.html</w:t>
      </w:r>
    </w:p>
    <w:p w14:paraId="7DE6259E" w14:textId="77777777" w:rsidR="00361CF3" w:rsidRPr="004D6E9F" w:rsidRDefault="00361CF3" w:rsidP="000A5AC0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4D6E9F">
        <w:rPr>
          <w:shd w:val="clear" w:color="auto" w:fill="FFFFFF"/>
        </w:rPr>
        <w:t>Монашева</w:t>
      </w:r>
      <w:proofErr w:type="spellEnd"/>
      <w:r w:rsidRPr="004D6E9F">
        <w:rPr>
          <w:shd w:val="clear" w:color="auto" w:fill="FFFFFF"/>
        </w:rPr>
        <w:t>, Ю. А. Францу</w:t>
      </w:r>
      <w:r w:rsidR="00353818" w:rsidRPr="004D6E9F">
        <w:rPr>
          <w:shd w:val="clear" w:color="auto" w:fill="FFFFFF"/>
        </w:rPr>
        <w:t>зский язык [Электронный ресурс]</w:t>
      </w:r>
      <w:r w:rsidRPr="004D6E9F">
        <w:rPr>
          <w:shd w:val="clear" w:color="auto" w:fill="FFFFFF"/>
        </w:rPr>
        <w:t xml:space="preserve">: сборник контрольных работ / Ю. А. </w:t>
      </w:r>
      <w:proofErr w:type="spellStart"/>
      <w:r w:rsidRPr="004D6E9F">
        <w:rPr>
          <w:shd w:val="clear" w:color="auto" w:fill="FFFFFF"/>
        </w:rPr>
        <w:t>Монашева</w:t>
      </w:r>
      <w:proofErr w:type="spellEnd"/>
      <w:r w:rsidRPr="004D6E9F">
        <w:rPr>
          <w:shd w:val="clear" w:color="auto" w:fill="FFFFFF"/>
        </w:rPr>
        <w:t>. — Э</w:t>
      </w:r>
      <w:r w:rsidR="00BF4CEE" w:rsidRPr="004D6E9F">
        <w:rPr>
          <w:shd w:val="clear" w:color="auto" w:fill="FFFFFF"/>
        </w:rPr>
        <w:t>лектрон</w:t>
      </w:r>
      <w:proofErr w:type="gramStart"/>
      <w:r w:rsidR="00BF4CEE" w:rsidRPr="004D6E9F">
        <w:rPr>
          <w:shd w:val="clear" w:color="auto" w:fill="FFFFFF"/>
        </w:rPr>
        <w:t>.</w:t>
      </w:r>
      <w:proofErr w:type="gramEnd"/>
      <w:r w:rsidR="00BF4CEE" w:rsidRPr="004D6E9F">
        <w:rPr>
          <w:shd w:val="clear" w:color="auto" w:fill="FFFFFF"/>
        </w:rPr>
        <w:t xml:space="preserve"> </w:t>
      </w:r>
      <w:proofErr w:type="gramStart"/>
      <w:r w:rsidR="00BF4CEE" w:rsidRPr="004D6E9F">
        <w:rPr>
          <w:shd w:val="clear" w:color="auto" w:fill="FFFFFF"/>
        </w:rPr>
        <w:t>т</w:t>
      </w:r>
      <w:proofErr w:type="gramEnd"/>
      <w:r w:rsidR="00BF4CEE" w:rsidRPr="004D6E9F">
        <w:rPr>
          <w:shd w:val="clear" w:color="auto" w:fill="FFFFFF"/>
        </w:rPr>
        <w:t>екстовые данные. — М.</w:t>
      </w:r>
      <w:r w:rsidRPr="004D6E9F">
        <w:rPr>
          <w:shd w:val="clear" w:color="auto" w:fill="FFFFFF"/>
        </w:rPr>
        <w:t xml:space="preserve">: Московский гуманитарный университет, 2016. — 17 c.— Режим доступа: </w:t>
      </w:r>
      <w:hyperlink r:id="rId17" w:history="1">
        <w:r w:rsidRPr="004D6E9F">
          <w:rPr>
            <w:rStyle w:val="af0"/>
            <w:color w:val="auto"/>
            <w:u w:val="none"/>
            <w:shd w:val="clear" w:color="auto" w:fill="FFFFFF"/>
          </w:rPr>
          <w:t>http://www.iprbookshop.ru/74711.html</w:t>
        </w:r>
      </w:hyperlink>
    </w:p>
    <w:p w14:paraId="013E1444" w14:textId="77777777" w:rsidR="00F539D4" w:rsidRPr="004D6E9F" w:rsidRDefault="00361CF3" w:rsidP="000A5AC0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r w:rsidRPr="004D6E9F">
        <w:rPr>
          <w:shd w:val="clear" w:color="auto" w:fill="FFFFFF"/>
        </w:rPr>
        <w:t>Сазонова, А. В. Французский язык. Стр</w:t>
      </w:r>
      <w:r w:rsidR="00353818" w:rsidRPr="004D6E9F">
        <w:rPr>
          <w:shd w:val="clear" w:color="auto" w:fill="FFFFFF"/>
        </w:rPr>
        <w:t>ановедение [Электронный ресурс]</w:t>
      </w:r>
      <w:r w:rsidRPr="004D6E9F">
        <w:rPr>
          <w:shd w:val="clear" w:color="auto" w:fill="FFFFFF"/>
        </w:rPr>
        <w:t>: учебное пособие / А. В. Сазонова</w:t>
      </w:r>
      <w:proofErr w:type="gramStart"/>
      <w:r w:rsidRPr="004D6E9F">
        <w:rPr>
          <w:shd w:val="clear" w:color="auto" w:fill="FFFFFF"/>
        </w:rPr>
        <w:t xml:space="preserve"> ;</w:t>
      </w:r>
      <w:proofErr w:type="gramEnd"/>
      <w:r w:rsidRPr="004D6E9F">
        <w:rPr>
          <w:shd w:val="clear" w:color="auto" w:fill="FFFFFF"/>
        </w:rPr>
        <w:t xml:space="preserve"> под ред. Ю. В. Рябухина.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СПб</w:t>
      </w:r>
      <w:proofErr w:type="gramStart"/>
      <w:r w:rsidRPr="004D6E9F">
        <w:rPr>
          <w:shd w:val="clear" w:color="auto" w:fill="FFFFFF"/>
        </w:rPr>
        <w:t xml:space="preserve">. : </w:t>
      </w:r>
      <w:proofErr w:type="gramEnd"/>
      <w:r w:rsidRPr="004D6E9F">
        <w:rPr>
          <w:shd w:val="clear" w:color="auto" w:fill="FFFFFF"/>
        </w:rPr>
        <w:t xml:space="preserve">Университет ИТМО, Институт холода и биотехнологий, 2013. — 43 c.— Режим доступа: </w:t>
      </w:r>
      <w:hyperlink r:id="rId18" w:history="1">
        <w:r w:rsidR="00FB0ECE" w:rsidRPr="004D6E9F">
          <w:rPr>
            <w:rStyle w:val="af0"/>
            <w:color w:val="auto"/>
            <w:u w:val="none"/>
            <w:shd w:val="clear" w:color="auto" w:fill="FFFFFF"/>
          </w:rPr>
          <w:t>http://www.iprbookshop.ru/65362.html</w:t>
        </w:r>
      </w:hyperlink>
    </w:p>
    <w:p w14:paraId="459C1D8A" w14:textId="77777777" w:rsidR="00FB0ECE" w:rsidRPr="004D6E9F" w:rsidRDefault="00FB0ECE" w:rsidP="000A5AC0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4D6E9F">
        <w:rPr>
          <w:shd w:val="clear" w:color="auto" w:fill="FFFFFF"/>
        </w:rPr>
        <w:t>Тетенькина</w:t>
      </w:r>
      <w:proofErr w:type="spellEnd"/>
      <w:r w:rsidRPr="004D6E9F">
        <w:rPr>
          <w:shd w:val="clear" w:color="auto" w:fill="FFFFFF"/>
        </w:rPr>
        <w:t>, Т. Ю. Францу</w:t>
      </w:r>
      <w:r w:rsidR="00353818" w:rsidRPr="004D6E9F">
        <w:rPr>
          <w:shd w:val="clear" w:color="auto" w:fill="FFFFFF"/>
        </w:rPr>
        <w:t>зский язык [Электронный ресурс]</w:t>
      </w:r>
      <w:r w:rsidRPr="004D6E9F">
        <w:rPr>
          <w:shd w:val="clear" w:color="auto" w:fill="FFFFFF"/>
        </w:rPr>
        <w:t xml:space="preserve">: учебное пособие / Т. Ю. </w:t>
      </w:r>
      <w:proofErr w:type="spellStart"/>
      <w:r w:rsidRPr="004D6E9F">
        <w:rPr>
          <w:shd w:val="clear" w:color="auto" w:fill="FFFFFF"/>
        </w:rPr>
        <w:t>Тетенькина</w:t>
      </w:r>
      <w:proofErr w:type="spellEnd"/>
      <w:r w:rsidRPr="004D6E9F">
        <w:rPr>
          <w:shd w:val="clear" w:color="auto" w:fill="FFFFFF"/>
        </w:rPr>
        <w:t>, Т. Н. Михальчук.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Минск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</w:t>
      </w:r>
      <w:proofErr w:type="spellStart"/>
      <w:r w:rsidRPr="004D6E9F">
        <w:rPr>
          <w:shd w:val="clear" w:color="auto" w:fill="FFFFFF"/>
        </w:rPr>
        <w:t>Вышэйшая</w:t>
      </w:r>
      <w:proofErr w:type="spellEnd"/>
      <w:r w:rsidRPr="004D6E9F">
        <w:rPr>
          <w:shd w:val="clear" w:color="auto" w:fill="FFFFFF"/>
        </w:rPr>
        <w:t xml:space="preserve"> школа, 2010. — 287 c.— Режим доступа: http://www.iprbookshop.ru/20166.html</w:t>
      </w:r>
    </w:p>
    <w:p w14:paraId="112610C0" w14:textId="77777777" w:rsidR="000A5AC0" w:rsidRPr="004D6E9F" w:rsidRDefault="00B1065F" w:rsidP="000A5AC0">
      <w:pPr>
        <w:pStyle w:val="19"/>
        <w:numPr>
          <w:ilvl w:val="0"/>
          <w:numId w:val="13"/>
        </w:numPr>
        <w:spacing w:before="0" w:after="0"/>
        <w:ind w:left="284" w:hanging="284"/>
        <w:jc w:val="both"/>
        <w:rPr>
          <w:shd w:val="clear" w:color="auto" w:fill="FCFCFC"/>
        </w:rPr>
      </w:pPr>
      <w:proofErr w:type="spellStart"/>
      <w:r w:rsidRPr="004D6E9F">
        <w:rPr>
          <w:shd w:val="clear" w:color="auto" w:fill="FFFFFF"/>
        </w:rPr>
        <w:t>Яркина</w:t>
      </w:r>
      <w:proofErr w:type="spellEnd"/>
      <w:r w:rsidRPr="004D6E9F">
        <w:rPr>
          <w:shd w:val="clear" w:color="auto" w:fill="FFFFFF"/>
        </w:rPr>
        <w:t>, Л. П. Практические основы перевода. Францу</w:t>
      </w:r>
      <w:r w:rsidR="00353818" w:rsidRPr="004D6E9F">
        <w:rPr>
          <w:shd w:val="clear" w:color="auto" w:fill="FFFFFF"/>
        </w:rPr>
        <w:t>зский язык [Электронный ресурс]</w:t>
      </w:r>
      <w:r w:rsidRPr="004D6E9F">
        <w:rPr>
          <w:shd w:val="clear" w:color="auto" w:fill="FFFFFF"/>
        </w:rPr>
        <w:t xml:space="preserve">: учебное пособие / Л. П. </w:t>
      </w:r>
      <w:proofErr w:type="spellStart"/>
      <w:r w:rsidRPr="004D6E9F">
        <w:rPr>
          <w:shd w:val="clear" w:color="auto" w:fill="FFFFFF"/>
        </w:rPr>
        <w:t>Яркина</w:t>
      </w:r>
      <w:proofErr w:type="spellEnd"/>
      <w:r w:rsidRPr="004D6E9F">
        <w:rPr>
          <w:shd w:val="clear" w:color="auto" w:fill="FFFFFF"/>
        </w:rPr>
        <w:t xml:space="preserve">, С. </w:t>
      </w:r>
      <w:proofErr w:type="spellStart"/>
      <w:r w:rsidRPr="004D6E9F">
        <w:rPr>
          <w:shd w:val="clear" w:color="auto" w:fill="FFFFFF"/>
        </w:rPr>
        <w:t>Пикош</w:t>
      </w:r>
      <w:proofErr w:type="spellEnd"/>
      <w:r w:rsidRPr="004D6E9F">
        <w:rPr>
          <w:shd w:val="clear" w:color="auto" w:fill="FFFFFF"/>
        </w:rPr>
        <w:t>. — Электрон</w:t>
      </w:r>
      <w:proofErr w:type="gramStart"/>
      <w:r w:rsidRPr="004D6E9F">
        <w:rPr>
          <w:shd w:val="clear" w:color="auto" w:fill="FFFFFF"/>
        </w:rPr>
        <w:t>.</w:t>
      </w:r>
      <w:proofErr w:type="gramEnd"/>
      <w:r w:rsidRPr="004D6E9F">
        <w:rPr>
          <w:shd w:val="clear" w:color="auto" w:fill="FFFFFF"/>
        </w:rPr>
        <w:t xml:space="preserve"> </w:t>
      </w:r>
      <w:proofErr w:type="gramStart"/>
      <w:r w:rsidRPr="004D6E9F">
        <w:rPr>
          <w:shd w:val="clear" w:color="auto" w:fill="FFFFFF"/>
        </w:rPr>
        <w:t>т</w:t>
      </w:r>
      <w:proofErr w:type="gramEnd"/>
      <w:r w:rsidRPr="004D6E9F">
        <w:rPr>
          <w:shd w:val="clear" w:color="auto" w:fill="FFFFFF"/>
        </w:rPr>
        <w:t>екстовые данные. — М.</w:t>
      </w:r>
      <w:proofErr w:type="gramStart"/>
      <w:r w:rsidRPr="004D6E9F">
        <w:rPr>
          <w:shd w:val="clear" w:color="auto" w:fill="FFFFFF"/>
        </w:rPr>
        <w:t xml:space="preserve"> :</w:t>
      </w:r>
      <w:proofErr w:type="gramEnd"/>
      <w:r w:rsidRPr="004D6E9F">
        <w:rPr>
          <w:shd w:val="clear" w:color="auto" w:fill="FFFFFF"/>
        </w:rPr>
        <w:t xml:space="preserve"> Российский университет дружбы народов, 2010. — 108 c.</w:t>
      </w:r>
      <w:r w:rsidR="00C86954" w:rsidRPr="004D6E9F">
        <w:rPr>
          <w:shd w:val="clear" w:color="auto" w:fill="FFFFFF"/>
        </w:rPr>
        <w:t xml:space="preserve"> </w:t>
      </w:r>
      <w:r w:rsidRPr="004D6E9F">
        <w:rPr>
          <w:shd w:val="clear" w:color="auto" w:fill="FFFFFF"/>
        </w:rPr>
        <w:t>— Режим доступа: http://www.iprbookshop.ru/11579.html</w:t>
      </w:r>
    </w:p>
    <w:p w14:paraId="7C5D5DFA" w14:textId="77777777" w:rsidR="0067327A" w:rsidRPr="004D6E9F" w:rsidRDefault="0067327A" w:rsidP="0067327A">
      <w:pPr>
        <w:pStyle w:val="19"/>
        <w:spacing w:before="0" w:after="0"/>
        <w:jc w:val="both"/>
        <w:rPr>
          <w:shd w:val="clear" w:color="auto" w:fill="FCFCFC"/>
        </w:rPr>
      </w:pPr>
    </w:p>
    <w:p w14:paraId="24EB43EC" w14:textId="2190B78F" w:rsidR="00F94094" w:rsidRPr="004D6E9F" w:rsidRDefault="000A026D" w:rsidP="000A026D">
      <w:pPr>
        <w:pStyle w:val="af"/>
        <w:numPr>
          <w:ilvl w:val="1"/>
          <w:numId w:val="2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53C9" w:rsidRPr="004D6E9F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14:paraId="70997133" w14:textId="77777777" w:rsidR="00F94094" w:rsidRPr="004D6E9F" w:rsidRDefault="00F94094" w:rsidP="00F9409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4D6E9F">
        <w:rPr>
          <w:rFonts w:ascii="Times New Roman" w:hAnsi="Times New Roman"/>
          <w:sz w:val="24"/>
          <w:szCs w:val="24"/>
          <w:lang w:bidi="ru-RU"/>
        </w:rPr>
        <w:t>1. Федеральный закон от 29 декабря 2012 года №273-ФЗ «Об образовании в Российской Ф</w:t>
      </w:r>
      <w:r w:rsidRPr="004D6E9F">
        <w:rPr>
          <w:rFonts w:ascii="Times New Roman" w:hAnsi="Times New Roman"/>
          <w:sz w:val="24"/>
          <w:szCs w:val="24"/>
          <w:lang w:bidi="ru-RU"/>
        </w:rPr>
        <w:t>е</w:t>
      </w:r>
      <w:r w:rsidRPr="004D6E9F">
        <w:rPr>
          <w:rFonts w:ascii="Times New Roman" w:hAnsi="Times New Roman"/>
          <w:sz w:val="24"/>
          <w:szCs w:val="24"/>
          <w:lang w:bidi="ru-RU"/>
        </w:rPr>
        <w:t>дерации»;</w:t>
      </w:r>
    </w:p>
    <w:p w14:paraId="4998A1C5" w14:textId="77777777" w:rsidR="00F94094" w:rsidRPr="004D6E9F" w:rsidRDefault="00F94094" w:rsidP="00F9409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4D6E9F">
        <w:rPr>
          <w:rFonts w:ascii="Times New Roman" w:hAnsi="Times New Roman"/>
          <w:sz w:val="24"/>
          <w:szCs w:val="24"/>
          <w:lang w:bidi="ru-RU"/>
        </w:rPr>
        <w:t xml:space="preserve">2. Приказ </w:t>
      </w:r>
      <w:proofErr w:type="spellStart"/>
      <w:r w:rsidRPr="004D6E9F">
        <w:rPr>
          <w:rFonts w:ascii="Times New Roman" w:hAnsi="Times New Roman"/>
          <w:sz w:val="24"/>
          <w:szCs w:val="24"/>
          <w:lang w:bidi="ru-RU"/>
        </w:rPr>
        <w:t>Минобрнауки</w:t>
      </w:r>
      <w:proofErr w:type="spellEnd"/>
      <w:r w:rsidRPr="004D6E9F">
        <w:rPr>
          <w:rFonts w:ascii="Times New Roman" w:hAnsi="Times New Roman"/>
          <w:sz w:val="24"/>
          <w:szCs w:val="24"/>
          <w:lang w:bidi="ru-RU"/>
        </w:rPr>
        <w:t xml:space="preserve"> России от 05.04.2017 №301 «Об утверждении Порядка организации и осуществления образовательной деятельности по образовательным программам высшего о</w:t>
      </w:r>
      <w:r w:rsidRPr="004D6E9F">
        <w:rPr>
          <w:rFonts w:ascii="Times New Roman" w:hAnsi="Times New Roman"/>
          <w:sz w:val="24"/>
          <w:szCs w:val="24"/>
          <w:lang w:bidi="ru-RU"/>
        </w:rPr>
        <w:t>б</w:t>
      </w:r>
      <w:r w:rsidRPr="004D6E9F">
        <w:rPr>
          <w:rFonts w:ascii="Times New Roman" w:hAnsi="Times New Roman"/>
          <w:sz w:val="24"/>
          <w:szCs w:val="24"/>
          <w:lang w:bidi="ru-RU"/>
        </w:rPr>
        <w:t xml:space="preserve">разования - программам </w:t>
      </w:r>
      <w:proofErr w:type="spellStart"/>
      <w:r w:rsidRPr="004D6E9F">
        <w:rPr>
          <w:rFonts w:ascii="Times New Roman" w:hAnsi="Times New Roman"/>
          <w:sz w:val="24"/>
          <w:szCs w:val="24"/>
          <w:lang w:bidi="ru-RU"/>
        </w:rPr>
        <w:t>бакалавриата</w:t>
      </w:r>
      <w:proofErr w:type="spellEnd"/>
      <w:r w:rsidRPr="004D6E9F">
        <w:rPr>
          <w:rFonts w:ascii="Times New Roman" w:hAnsi="Times New Roman"/>
          <w:sz w:val="24"/>
          <w:szCs w:val="24"/>
          <w:lang w:bidi="ru-RU"/>
        </w:rPr>
        <w:t xml:space="preserve">, программам </w:t>
      </w:r>
      <w:proofErr w:type="spellStart"/>
      <w:r w:rsidRPr="004D6E9F">
        <w:rPr>
          <w:rFonts w:ascii="Times New Roman" w:hAnsi="Times New Roman"/>
          <w:sz w:val="24"/>
          <w:szCs w:val="24"/>
          <w:lang w:bidi="ru-RU"/>
        </w:rPr>
        <w:t>специалитета</w:t>
      </w:r>
      <w:proofErr w:type="spellEnd"/>
      <w:r w:rsidRPr="004D6E9F">
        <w:rPr>
          <w:rFonts w:ascii="Times New Roman" w:hAnsi="Times New Roman"/>
          <w:sz w:val="24"/>
          <w:szCs w:val="24"/>
          <w:lang w:bidi="ru-RU"/>
        </w:rPr>
        <w:t>, программам магистрат</w:t>
      </w:r>
      <w:r w:rsidRPr="004D6E9F">
        <w:rPr>
          <w:rFonts w:ascii="Times New Roman" w:hAnsi="Times New Roman"/>
          <w:sz w:val="24"/>
          <w:szCs w:val="24"/>
          <w:lang w:bidi="ru-RU"/>
        </w:rPr>
        <w:t>у</w:t>
      </w:r>
      <w:r w:rsidRPr="004D6E9F">
        <w:rPr>
          <w:rFonts w:ascii="Times New Roman" w:hAnsi="Times New Roman"/>
          <w:sz w:val="24"/>
          <w:szCs w:val="24"/>
          <w:lang w:bidi="ru-RU"/>
        </w:rPr>
        <w:t xml:space="preserve">ры»; </w:t>
      </w:r>
    </w:p>
    <w:p w14:paraId="7F82E04C" w14:textId="77777777" w:rsidR="00F94094" w:rsidRPr="004D6E9F" w:rsidRDefault="00F94094" w:rsidP="00F9409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4D6E9F">
        <w:rPr>
          <w:rFonts w:ascii="Times New Roman" w:hAnsi="Times New Roman"/>
          <w:sz w:val="24"/>
          <w:szCs w:val="24"/>
          <w:lang w:bidi="ru-RU"/>
        </w:rPr>
        <w:t xml:space="preserve">3. Приказ </w:t>
      </w:r>
      <w:proofErr w:type="spellStart"/>
      <w:r w:rsidRPr="004D6E9F">
        <w:rPr>
          <w:rFonts w:ascii="Times New Roman" w:hAnsi="Times New Roman"/>
          <w:sz w:val="24"/>
          <w:szCs w:val="24"/>
          <w:lang w:bidi="ru-RU"/>
        </w:rPr>
        <w:t>Минобрнауки</w:t>
      </w:r>
      <w:proofErr w:type="spellEnd"/>
      <w:r w:rsidRPr="004D6E9F">
        <w:rPr>
          <w:rFonts w:ascii="Times New Roman" w:hAnsi="Times New Roman"/>
          <w:sz w:val="24"/>
          <w:szCs w:val="24"/>
          <w:lang w:bidi="ru-RU"/>
        </w:rPr>
        <w:t xml:space="preserve"> России от 12.09.2013 №1061 «Об утверждении перечней специальн</w:t>
      </w:r>
      <w:r w:rsidRPr="004D6E9F">
        <w:rPr>
          <w:rFonts w:ascii="Times New Roman" w:hAnsi="Times New Roman"/>
          <w:sz w:val="24"/>
          <w:szCs w:val="24"/>
          <w:lang w:bidi="ru-RU"/>
        </w:rPr>
        <w:t>о</w:t>
      </w:r>
      <w:r w:rsidRPr="004D6E9F">
        <w:rPr>
          <w:rFonts w:ascii="Times New Roman" w:hAnsi="Times New Roman"/>
          <w:sz w:val="24"/>
          <w:szCs w:val="24"/>
          <w:lang w:bidi="ru-RU"/>
        </w:rPr>
        <w:t>стей и направлений подготовки высшего образования»;</w:t>
      </w:r>
    </w:p>
    <w:p w14:paraId="5AE3CCBA" w14:textId="77777777" w:rsidR="00F94094" w:rsidRPr="004D6E9F" w:rsidRDefault="00F94094" w:rsidP="00F94094">
      <w:pPr>
        <w:tabs>
          <w:tab w:val="left" w:pos="1134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  <w:lang w:bidi="ru-RU"/>
        </w:rPr>
        <w:t xml:space="preserve">4. </w:t>
      </w:r>
      <w:r w:rsidRPr="004D6E9F">
        <w:rPr>
          <w:rFonts w:ascii="Times New Roman" w:hAnsi="Times New Roman"/>
          <w:sz w:val="24"/>
          <w:szCs w:val="24"/>
        </w:rPr>
        <w:t>Приказ Министерства образования и н</w:t>
      </w:r>
      <w:r w:rsidR="006E0987" w:rsidRPr="004D6E9F">
        <w:rPr>
          <w:rFonts w:ascii="Times New Roman" w:hAnsi="Times New Roman"/>
          <w:sz w:val="24"/>
          <w:szCs w:val="24"/>
        </w:rPr>
        <w:t>ауки Российской Федерации № 200</w:t>
      </w:r>
      <w:r w:rsidRPr="004D6E9F">
        <w:rPr>
          <w:rFonts w:ascii="Times New Roman" w:hAnsi="Times New Roman"/>
          <w:sz w:val="24"/>
          <w:szCs w:val="24"/>
        </w:rPr>
        <w:t xml:space="preserve"> от </w:t>
      </w:r>
      <w:r w:rsidR="006E0987" w:rsidRPr="004D6E9F">
        <w:rPr>
          <w:rFonts w:ascii="Times New Roman" w:eastAsia="Arial Unicode MS" w:hAnsi="Times New Roman"/>
          <w:sz w:val="24"/>
          <w:szCs w:val="24"/>
        </w:rPr>
        <w:t>12.03.2015</w:t>
      </w:r>
      <w:r w:rsidRPr="004D6E9F">
        <w:rPr>
          <w:rFonts w:ascii="Times New Roman" w:eastAsia="Arial Unicode MS" w:hAnsi="Times New Roman"/>
          <w:sz w:val="24"/>
          <w:szCs w:val="24"/>
        </w:rPr>
        <w:t xml:space="preserve"> г</w:t>
      </w:r>
      <w:r w:rsidRPr="004D6E9F">
        <w:rPr>
          <w:rFonts w:ascii="Times New Roman" w:hAnsi="Times New Roman"/>
          <w:sz w:val="24"/>
          <w:szCs w:val="24"/>
        </w:rPr>
        <w:t>. «</w:t>
      </w:r>
      <w:r w:rsidR="009C5FB1" w:rsidRPr="004D6E9F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высшего обр</w:t>
      </w:r>
      <w:r w:rsidR="009C5FB1" w:rsidRPr="004D6E9F">
        <w:rPr>
          <w:rFonts w:ascii="Times New Roman" w:hAnsi="Times New Roman"/>
          <w:sz w:val="24"/>
          <w:szCs w:val="24"/>
        </w:rPr>
        <w:t>а</w:t>
      </w:r>
      <w:r w:rsidR="009C5FB1" w:rsidRPr="004D6E9F">
        <w:rPr>
          <w:rFonts w:ascii="Times New Roman" w:hAnsi="Times New Roman"/>
          <w:sz w:val="24"/>
          <w:szCs w:val="24"/>
        </w:rPr>
        <w:t xml:space="preserve">зования по направлению подготовки </w:t>
      </w:r>
      <w:r w:rsidR="00ED5397" w:rsidRPr="004D6E9F">
        <w:rPr>
          <w:rFonts w:ascii="Times New Roman" w:hAnsi="Times New Roman"/>
          <w:color w:val="000000"/>
          <w:sz w:val="24"/>
          <w:szCs w:val="24"/>
        </w:rPr>
        <w:t>15.03.04</w:t>
      </w:r>
      <w:r w:rsidR="00527297" w:rsidRPr="004D6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5397" w:rsidRPr="004D6E9F">
        <w:rPr>
          <w:rFonts w:ascii="Times New Roman" w:hAnsi="Times New Roman"/>
          <w:color w:val="000000"/>
          <w:sz w:val="24"/>
          <w:szCs w:val="24"/>
        </w:rPr>
        <w:t>Автоматизация технологических процессов и производств</w:t>
      </w:r>
      <w:r w:rsidR="00527297" w:rsidRPr="004D6E9F">
        <w:rPr>
          <w:rFonts w:ascii="Times New Roman" w:hAnsi="Times New Roman"/>
          <w:color w:val="000000"/>
          <w:sz w:val="24"/>
          <w:szCs w:val="24"/>
        </w:rPr>
        <w:t xml:space="preserve"> (уровень </w:t>
      </w:r>
      <w:proofErr w:type="spellStart"/>
      <w:r w:rsidR="00527297" w:rsidRPr="004D6E9F">
        <w:rPr>
          <w:rFonts w:ascii="Times New Roman" w:hAnsi="Times New Roman"/>
          <w:color w:val="000000"/>
          <w:sz w:val="24"/>
          <w:szCs w:val="24"/>
        </w:rPr>
        <w:t>бакал</w:t>
      </w:r>
      <w:r w:rsidR="00ED5397" w:rsidRPr="004D6E9F">
        <w:rPr>
          <w:rFonts w:ascii="Times New Roman" w:hAnsi="Times New Roman"/>
          <w:color w:val="000000"/>
          <w:sz w:val="24"/>
          <w:szCs w:val="24"/>
        </w:rPr>
        <w:t>а</w:t>
      </w:r>
      <w:r w:rsidR="00527297" w:rsidRPr="004D6E9F">
        <w:rPr>
          <w:rFonts w:ascii="Times New Roman" w:hAnsi="Times New Roman"/>
          <w:color w:val="000000"/>
          <w:sz w:val="24"/>
          <w:szCs w:val="24"/>
        </w:rPr>
        <w:t>вриата</w:t>
      </w:r>
      <w:proofErr w:type="spellEnd"/>
      <w:r w:rsidR="00527297" w:rsidRPr="004D6E9F">
        <w:rPr>
          <w:rFonts w:ascii="Times New Roman" w:hAnsi="Times New Roman"/>
          <w:color w:val="000000"/>
          <w:sz w:val="24"/>
          <w:szCs w:val="24"/>
        </w:rPr>
        <w:t>)»</w:t>
      </w:r>
      <w:r w:rsidRPr="004D6E9F">
        <w:rPr>
          <w:rFonts w:ascii="Times New Roman" w:eastAsia="Arial Unicode MS" w:hAnsi="Times New Roman"/>
          <w:sz w:val="24"/>
          <w:szCs w:val="24"/>
        </w:rPr>
        <w:t xml:space="preserve">; </w:t>
      </w:r>
    </w:p>
    <w:p w14:paraId="7031E4FE" w14:textId="77777777" w:rsidR="00F94094" w:rsidRPr="004D6E9F" w:rsidRDefault="00F94094" w:rsidP="00F94094">
      <w:pPr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D6E9F">
        <w:rPr>
          <w:rFonts w:ascii="Times New Roman" w:eastAsia="Arial Unicode MS" w:hAnsi="Times New Roman"/>
          <w:sz w:val="24"/>
          <w:szCs w:val="24"/>
        </w:rPr>
        <w:t xml:space="preserve">5. </w:t>
      </w:r>
      <w:r w:rsidRPr="004D6E9F">
        <w:rPr>
          <w:rFonts w:ascii="Times New Roman" w:hAnsi="Times New Roman"/>
          <w:color w:val="000000"/>
          <w:sz w:val="24"/>
          <w:szCs w:val="24"/>
          <w:lang w:bidi="ru-RU"/>
        </w:rPr>
        <w:t>Устав ФГБОУ ВО «РГРТУ имени В.Ф. Уткина»;</w:t>
      </w:r>
    </w:p>
    <w:p w14:paraId="452AD3EB" w14:textId="77777777" w:rsidR="00F94094" w:rsidRPr="004D6E9F" w:rsidRDefault="00F94094" w:rsidP="00F94094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4D6E9F">
        <w:rPr>
          <w:rFonts w:ascii="Times New Roman" w:hAnsi="Times New Roman"/>
          <w:color w:val="000000"/>
          <w:sz w:val="24"/>
          <w:szCs w:val="24"/>
          <w:lang w:bidi="ru-RU"/>
        </w:rPr>
        <w:t>6. Локальные нормативные акты ФГБОУ ВО «РГРТУ имени В.Ф. Уткина».</w:t>
      </w:r>
    </w:p>
    <w:p w14:paraId="1710AABA" w14:textId="77777777" w:rsidR="009C5FB1" w:rsidRPr="004D6E9F" w:rsidRDefault="009C5FB1" w:rsidP="009C5FB1">
      <w:pPr>
        <w:pStyle w:val="af"/>
        <w:spacing w:line="216" w:lineRule="auto"/>
        <w:ind w:left="73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725891" w14:textId="47DEB7A0" w:rsidR="00A21001" w:rsidRPr="004D6E9F" w:rsidRDefault="000A026D" w:rsidP="000A026D">
      <w:pPr>
        <w:pStyle w:val="af"/>
        <w:numPr>
          <w:ilvl w:val="1"/>
          <w:numId w:val="2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30C" w:rsidRPr="004D6E9F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14:paraId="3EBC98F4" w14:textId="77777777" w:rsidR="004C2C96" w:rsidRPr="004D6E9F" w:rsidRDefault="004C2C96" w:rsidP="004C2C96">
      <w:pPr>
        <w:pStyle w:val="1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proofErr w:type="gramStart"/>
      <w:r w:rsidRPr="004D6E9F">
        <w:rPr>
          <w:rFonts w:ascii="Times New Roman" w:hAnsi="Times New Roman"/>
          <w:b w:val="0"/>
          <w:bCs/>
          <w:sz w:val="24"/>
          <w:szCs w:val="24"/>
          <w:lang w:val="en-US"/>
        </w:rPr>
        <w:t>Journal AUTOMATION IN INDUSTRY.</w:t>
      </w:r>
      <w:proofErr w:type="gramEnd"/>
      <w:r w:rsidRPr="004D6E9F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</w:t>
      </w:r>
      <w:r w:rsidRPr="004D6E9F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– </w:t>
      </w:r>
      <w:r w:rsidRPr="004D6E9F">
        <w:rPr>
          <w:rStyle w:val="field"/>
          <w:rFonts w:ascii="Times New Roman" w:hAnsi="Times New Roman"/>
          <w:b w:val="0"/>
          <w:sz w:val="24"/>
          <w:szCs w:val="24"/>
        </w:rPr>
        <w:t>Режим</w:t>
      </w:r>
      <w:r w:rsidRPr="004D6E9F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4D6E9F">
        <w:rPr>
          <w:rStyle w:val="field"/>
          <w:rFonts w:ascii="Times New Roman" w:hAnsi="Times New Roman"/>
          <w:b w:val="0"/>
          <w:sz w:val="24"/>
          <w:szCs w:val="24"/>
        </w:rPr>
        <w:t>доступа</w:t>
      </w:r>
      <w:r w:rsidRPr="004D6E9F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: </w:t>
      </w:r>
      <w:hyperlink r:id="rId19" w:history="1">
        <w:r w:rsidRPr="004D6E9F">
          <w:rPr>
            <w:rStyle w:val="af0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https://avtprom.ru/node/57</w:t>
        </w:r>
      </w:hyperlink>
    </w:p>
    <w:p w14:paraId="6444A03B" w14:textId="77777777" w:rsidR="004C2C96" w:rsidRPr="004D6E9F" w:rsidRDefault="004C2C96" w:rsidP="004C2C96">
      <w:pPr>
        <w:pStyle w:val="1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proofErr w:type="gramStart"/>
      <w:r w:rsidRPr="004D6E9F">
        <w:rPr>
          <w:rFonts w:ascii="Times New Roman" w:hAnsi="Times New Roman"/>
          <w:b w:val="0"/>
          <w:bCs/>
          <w:sz w:val="24"/>
          <w:szCs w:val="24"/>
          <w:lang w:val="en-US"/>
        </w:rPr>
        <w:t>Advances in Robotics &amp; Automation.</w:t>
      </w:r>
      <w:proofErr w:type="gramEnd"/>
      <w:r w:rsidRPr="004D6E9F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</w:t>
      </w:r>
      <w:r w:rsidRPr="004D6E9F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– </w:t>
      </w:r>
      <w:r w:rsidRPr="004D6E9F">
        <w:rPr>
          <w:rStyle w:val="field"/>
          <w:rFonts w:ascii="Times New Roman" w:hAnsi="Times New Roman"/>
          <w:b w:val="0"/>
          <w:sz w:val="24"/>
          <w:szCs w:val="24"/>
        </w:rPr>
        <w:t>Режим</w:t>
      </w:r>
      <w:r w:rsidRPr="004D6E9F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4D6E9F">
        <w:rPr>
          <w:rStyle w:val="field"/>
          <w:rFonts w:ascii="Times New Roman" w:hAnsi="Times New Roman"/>
          <w:b w:val="0"/>
          <w:sz w:val="24"/>
          <w:szCs w:val="24"/>
        </w:rPr>
        <w:t>доступа</w:t>
      </w:r>
      <w:r w:rsidRPr="004D6E9F">
        <w:rPr>
          <w:rStyle w:val="field"/>
          <w:rFonts w:ascii="Times New Roman" w:hAnsi="Times New Roman"/>
          <w:b w:val="0"/>
          <w:sz w:val="24"/>
          <w:szCs w:val="24"/>
          <w:lang w:val="en-US"/>
        </w:rPr>
        <w:t xml:space="preserve">: </w:t>
      </w:r>
      <w:hyperlink r:id="rId20" w:history="1">
        <w:r w:rsidRPr="004D6E9F">
          <w:rPr>
            <w:rStyle w:val="af0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https://www.omicsonline.org/advances-in-robotics-automation.php</w:t>
        </w:r>
      </w:hyperlink>
    </w:p>
    <w:p w14:paraId="37C3DE3C" w14:textId="77777777" w:rsidR="009C5FB1" w:rsidRPr="004D6E9F" w:rsidRDefault="009C5FB1" w:rsidP="003B52E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03185BA" w14:textId="46374453" w:rsidR="00F6230C" w:rsidRPr="004D6E9F" w:rsidRDefault="000A026D" w:rsidP="000A026D">
      <w:pPr>
        <w:pStyle w:val="af5"/>
        <w:numPr>
          <w:ilvl w:val="1"/>
          <w:numId w:val="28"/>
        </w:numPr>
        <w:rPr>
          <w:b/>
          <w:sz w:val="24"/>
        </w:rPr>
      </w:pPr>
      <w:r w:rsidRPr="004D6E9F">
        <w:rPr>
          <w:b/>
          <w:sz w:val="24"/>
          <w:lang w:val="en-US"/>
        </w:rPr>
        <w:t xml:space="preserve"> </w:t>
      </w:r>
      <w:r w:rsidR="00B02560" w:rsidRPr="004D6E9F">
        <w:rPr>
          <w:b/>
          <w:sz w:val="24"/>
        </w:rPr>
        <w:t>М</w:t>
      </w:r>
      <w:r w:rsidR="00564CEA" w:rsidRPr="004D6E9F">
        <w:rPr>
          <w:b/>
          <w:sz w:val="24"/>
        </w:rPr>
        <w:t xml:space="preserve">етодические указания к </w:t>
      </w:r>
      <w:r w:rsidR="00CE10AD" w:rsidRPr="004D6E9F">
        <w:rPr>
          <w:b/>
          <w:sz w:val="24"/>
        </w:rPr>
        <w:t>самостоятельной работе</w:t>
      </w:r>
    </w:p>
    <w:p w14:paraId="36E419EC" w14:textId="77777777" w:rsidR="00FF0F17" w:rsidRPr="004D6E9F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Изучение дисциплины «</w:t>
      </w:r>
      <w:r w:rsidR="00C213EC" w:rsidRPr="004D6E9F">
        <w:rPr>
          <w:rFonts w:ascii="Times New Roman" w:hAnsi="Times New Roman"/>
          <w:sz w:val="24"/>
          <w:szCs w:val="24"/>
        </w:rPr>
        <w:t>Иностранный язык</w:t>
      </w:r>
      <w:r w:rsidR="00CE10AD" w:rsidRPr="004D6E9F">
        <w:rPr>
          <w:rFonts w:ascii="Times New Roman" w:hAnsi="Times New Roman"/>
          <w:sz w:val="24"/>
          <w:szCs w:val="24"/>
        </w:rPr>
        <w:t>» проходит в течение 4</w:t>
      </w:r>
      <w:r w:rsidRPr="004D6E9F">
        <w:rPr>
          <w:rFonts w:ascii="Times New Roman" w:hAnsi="Times New Roman"/>
          <w:sz w:val="24"/>
          <w:szCs w:val="24"/>
        </w:rPr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14:paraId="67C33532" w14:textId="77777777" w:rsidR="00FF0F17" w:rsidRPr="004D6E9F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14:paraId="46DC9D6C" w14:textId="77777777" w:rsidR="00FF0F17" w:rsidRPr="004D6E9F" w:rsidRDefault="00FF0F17" w:rsidP="00546DBB">
      <w:pPr>
        <w:numPr>
          <w:ilvl w:val="0"/>
          <w:numId w:val="8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изучение теоретического материала (работа над </w:t>
      </w:r>
      <w:r w:rsidR="00CE10AD" w:rsidRPr="004D6E9F">
        <w:rPr>
          <w:rFonts w:ascii="Times New Roman" w:hAnsi="Times New Roman"/>
          <w:sz w:val="24"/>
          <w:szCs w:val="24"/>
        </w:rPr>
        <w:t>теоретическим материалом</w:t>
      </w:r>
      <w:r w:rsidRPr="004D6E9F">
        <w:rPr>
          <w:rFonts w:ascii="Times New Roman" w:hAnsi="Times New Roman"/>
          <w:sz w:val="24"/>
          <w:szCs w:val="24"/>
        </w:rPr>
        <w:t>);</w:t>
      </w:r>
    </w:p>
    <w:p w14:paraId="18902568" w14:textId="77777777" w:rsidR="00FF0F17" w:rsidRPr="004D6E9F" w:rsidRDefault="00FF0F17" w:rsidP="00546DBB">
      <w:pPr>
        <w:numPr>
          <w:ilvl w:val="0"/>
          <w:numId w:val="8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lastRenderedPageBreak/>
        <w:t>самостоятельное изучение дополнительных информационных ресурсов (</w:t>
      </w:r>
      <w:r w:rsidR="00CE10AD" w:rsidRPr="004D6E9F">
        <w:rPr>
          <w:rFonts w:ascii="Times New Roman" w:hAnsi="Times New Roman"/>
          <w:sz w:val="24"/>
          <w:szCs w:val="24"/>
        </w:rPr>
        <w:t>поиск д</w:t>
      </w:r>
      <w:r w:rsidR="00CE10AD" w:rsidRPr="004D6E9F">
        <w:rPr>
          <w:rFonts w:ascii="Times New Roman" w:hAnsi="Times New Roman"/>
          <w:sz w:val="24"/>
          <w:szCs w:val="24"/>
        </w:rPr>
        <w:t>о</w:t>
      </w:r>
      <w:r w:rsidR="00CE10AD" w:rsidRPr="004D6E9F">
        <w:rPr>
          <w:rFonts w:ascii="Times New Roman" w:hAnsi="Times New Roman"/>
          <w:sz w:val="24"/>
          <w:szCs w:val="24"/>
        </w:rPr>
        <w:t>полнительных материалов для работы с текстами по специальности</w:t>
      </w:r>
      <w:r w:rsidRPr="004D6E9F">
        <w:rPr>
          <w:rFonts w:ascii="Times New Roman" w:hAnsi="Times New Roman"/>
          <w:sz w:val="24"/>
          <w:szCs w:val="24"/>
        </w:rPr>
        <w:t>);</w:t>
      </w:r>
    </w:p>
    <w:p w14:paraId="6CF7D335" w14:textId="77777777" w:rsidR="00FF0F17" w:rsidRPr="004D6E9F" w:rsidRDefault="00FF0F17" w:rsidP="00546DBB">
      <w:pPr>
        <w:numPr>
          <w:ilvl w:val="0"/>
          <w:numId w:val="8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занятию);</w:t>
      </w:r>
    </w:p>
    <w:p w14:paraId="7A6E7C94" w14:textId="77777777" w:rsidR="00FF0F17" w:rsidRPr="004D6E9F" w:rsidRDefault="00FF0F17" w:rsidP="00546DBB">
      <w:pPr>
        <w:numPr>
          <w:ilvl w:val="0"/>
          <w:numId w:val="8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14:paraId="7BAE425B" w14:textId="77777777" w:rsidR="00FF0F17" w:rsidRPr="004D6E9F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  <w:u w:val="single"/>
        </w:rPr>
        <w:t xml:space="preserve">Работа над </w:t>
      </w:r>
      <w:r w:rsidR="00CE10AD" w:rsidRPr="004D6E9F">
        <w:rPr>
          <w:rFonts w:ascii="Times New Roman" w:hAnsi="Times New Roman"/>
          <w:sz w:val="24"/>
          <w:szCs w:val="24"/>
          <w:u w:val="single"/>
        </w:rPr>
        <w:t>теоретическим материалом:</w:t>
      </w:r>
      <w:r w:rsidRPr="004D6E9F">
        <w:rPr>
          <w:rFonts w:ascii="Times New Roman" w:hAnsi="Times New Roman"/>
          <w:sz w:val="24"/>
          <w:szCs w:val="24"/>
        </w:rPr>
        <w:t xml:space="preserve"> </w:t>
      </w:r>
      <w:r w:rsidR="00CE10AD" w:rsidRPr="004D6E9F">
        <w:rPr>
          <w:rFonts w:ascii="Times New Roman" w:hAnsi="Times New Roman"/>
          <w:sz w:val="24"/>
          <w:szCs w:val="24"/>
        </w:rPr>
        <w:t>Р</w:t>
      </w:r>
      <w:r w:rsidRPr="004D6E9F">
        <w:rPr>
          <w:rFonts w:ascii="Times New Roman" w:hAnsi="Times New Roman"/>
          <w:sz w:val="24"/>
          <w:szCs w:val="24"/>
        </w:rPr>
        <w:t>екомендуется в день, предшествующий оч</w:t>
      </w:r>
      <w:r w:rsidRPr="004D6E9F">
        <w:rPr>
          <w:rFonts w:ascii="Times New Roman" w:hAnsi="Times New Roman"/>
          <w:sz w:val="24"/>
          <w:szCs w:val="24"/>
        </w:rPr>
        <w:t>е</w:t>
      </w:r>
      <w:r w:rsidRPr="004D6E9F">
        <w:rPr>
          <w:rFonts w:ascii="Times New Roman" w:hAnsi="Times New Roman"/>
          <w:sz w:val="24"/>
          <w:szCs w:val="24"/>
        </w:rPr>
        <w:t>ред</w:t>
      </w:r>
      <w:r w:rsidR="00CE10AD" w:rsidRPr="004D6E9F">
        <w:rPr>
          <w:rFonts w:ascii="Times New Roman" w:hAnsi="Times New Roman"/>
          <w:sz w:val="24"/>
          <w:szCs w:val="24"/>
        </w:rPr>
        <w:t>ному занятию</w:t>
      </w:r>
      <w:r w:rsidRPr="004D6E9F">
        <w:rPr>
          <w:rFonts w:ascii="Times New Roman" w:hAnsi="Times New Roman"/>
          <w:sz w:val="24"/>
          <w:szCs w:val="24"/>
        </w:rPr>
        <w:t xml:space="preserve">, прочитать конспекты </w:t>
      </w:r>
      <w:r w:rsidR="00CE10AD" w:rsidRPr="004D6E9F">
        <w:rPr>
          <w:rFonts w:ascii="Times New Roman" w:hAnsi="Times New Roman"/>
          <w:sz w:val="24"/>
          <w:szCs w:val="24"/>
        </w:rPr>
        <w:t xml:space="preserve">по теоретическому материалу </w:t>
      </w:r>
      <w:r w:rsidRPr="004D6E9F">
        <w:rPr>
          <w:rFonts w:ascii="Times New Roman" w:hAnsi="Times New Roman"/>
          <w:sz w:val="24"/>
          <w:szCs w:val="24"/>
        </w:rPr>
        <w:t xml:space="preserve">предшествующих </w:t>
      </w:r>
      <w:r w:rsidR="00CE10AD" w:rsidRPr="004D6E9F">
        <w:rPr>
          <w:rFonts w:ascii="Times New Roman" w:hAnsi="Times New Roman"/>
          <w:sz w:val="24"/>
          <w:szCs w:val="24"/>
        </w:rPr>
        <w:t>з</w:t>
      </w:r>
      <w:r w:rsidR="00CE10AD" w:rsidRPr="004D6E9F">
        <w:rPr>
          <w:rFonts w:ascii="Times New Roman" w:hAnsi="Times New Roman"/>
          <w:sz w:val="24"/>
          <w:szCs w:val="24"/>
        </w:rPr>
        <w:t>а</w:t>
      </w:r>
      <w:r w:rsidR="00CE10AD" w:rsidRPr="004D6E9F">
        <w:rPr>
          <w:rFonts w:ascii="Times New Roman" w:hAnsi="Times New Roman"/>
          <w:sz w:val="24"/>
          <w:szCs w:val="24"/>
        </w:rPr>
        <w:t>нятий</w:t>
      </w:r>
      <w:r w:rsidRPr="004D6E9F">
        <w:rPr>
          <w:rFonts w:ascii="Times New Roman" w:hAnsi="Times New Roman"/>
          <w:sz w:val="24"/>
          <w:szCs w:val="24"/>
        </w:rPr>
        <w:t>, обратив особое внимание на со</w:t>
      </w:r>
      <w:r w:rsidR="00CE10AD" w:rsidRPr="004D6E9F">
        <w:rPr>
          <w:rFonts w:ascii="Times New Roman" w:hAnsi="Times New Roman"/>
          <w:sz w:val="24"/>
          <w:szCs w:val="24"/>
        </w:rPr>
        <w:t>держимое последнего занятия</w:t>
      </w:r>
      <w:r w:rsidRPr="004D6E9F">
        <w:rPr>
          <w:rFonts w:ascii="Times New Roman" w:hAnsi="Times New Roman"/>
          <w:sz w:val="24"/>
          <w:szCs w:val="24"/>
        </w:rPr>
        <w:t>.</w:t>
      </w:r>
    </w:p>
    <w:p w14:paraId="6734A25B" w14:textId="77777777" w:rsidR="00FF0F17" w:rsidRPr="004D6E9F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4D6E9F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</w:t>
      </w:r>
      <w:r w:rsidR="00CE10AD" w:rsidRPr="004D6E9F">
        <w:rPr>
          <w:rFonts w:ascii="Times New Roman" w:hAnsi="Times New Roman"/>
          <w:sz w:val="24"/>
          <w:szCs w:val="24"/>
        </w:rPr>
        <w:t>теоретического материала</w:t>
      </w:r>
      <w:r w:rsidRPr="004D6E9F">
        <w:rPr>
          <w:rFonts w:ascii="Times New Roman" w:hAnsi="Times New Roman"/>
          <w:sz w:val="24"/>
          <w:szCs w:val="24"/>
        </w:rPr>
        <w:t xml:space="preserve"> и дополнительной литературы) и выполнении практических зад</w:t>
      </w:r>
      <w:r w:rsidRPr="004D6E9F">
        <w:rPr>
          <w:rFonts w:ascii="Times New Roman" w:hAnsi="Times New Roman"/>
          <w:sz w:val="24"/>
          <w:szCs w:val="24"/>
        </w:rPr>
        <w:t>а</w:t>
      </w:r>
      <w:r w:rsidRPr="004D6E9F">
        <w:rPr>
          <w:rFonts w:ascii="Times New Roman" w:hAnsi="Times New Roman"/>
          <w:sz w:val="24"/>
          <w:szCs w:val="24"/>
        </w:rPr>
        <w:t>ний (</w:t>
      </w:r>
      <w:r w:rsidR="001840DF" w:rsidRPr="004D6E9F">
        <w:rPr>
          <w:rFonts w:ascii="Times New Roman" w:hAnsi="Times New Roman"/>
          <w:sz w:val="24"/>
          <w:szCs w:val="24"/>
        </w:rPr>
        <w:t>работа с текстами</w:t>
      </w:r>
      <w:r w:rsidR="00CE10AD" w:rsidRPr="004D6E9F">
        <w:rPr>
          <w:rFonts w:ascii="Times New Roman" w:hAnsi="Times New Roman"/>
          <w:sz w:val="24"/>
          <w:szCs w:val="24"/>
        </w:rPr>
        <w:t>, выполнение лексико-грамматических упражнений</w:t>
      </w:r>
      <w:r w:rsidRPr="004D6E9F">
        <w:rPr>
          <w:rFonts w:ascii="Times New Roman" w:hAnsi="Times New Roman"/>
          <w:sz w:val="24"/>
          <w:szCs w:val="24"/>
        </w:rPr>
        <w:t xml:space="preserve"> и т.д.). Во время самостоятельных занятий студенты выполняют задания, выданные им на предыдущем пра</w:t>
      </w:r>
      <w:r w:rsidRPr="004D6E9F">
        <w:rPr>
          <w:rFonts w:ascii="Times New Roman" w:hAnsi="Times New Roman"/>
          <w:sz w:val="24"/>
          <w:szCs w:val="24"/>
        </w:rPr>
        <w:t>к</w:t>
      </w:r>
      <w:r w:rsidRPr="004D6E9F">
        <w:rPr>
          <w:rFonts w:ascii="Times New Roman" w:hAnsi="Times New Roman"/>
          <w:sz w:val="24"/>
          <w:szCs w:val="24"/>
        </w:rPr>
        <w:t>тическом занятии, готовятся к контрольным рабо</w:t>
      </w:r>
      <w:r w:rsidR="00CE10AD" w:rsidRPr="004D6E9F">
        <w:rPr>
          <w:rFonts w:ascii="Times New Roman" w:hAnsi="Times New Roman"/>
          <w:sz w:val="24"/>
          <w:szCs w:val="24"/>
        </w:rPr>
        <w:t>там</w:t>
      </w:r>
      <w:r w:rsidRPr="004D6E9F">
        <w:rPr>
          <w:rFonts w:ascii="Times New Roman" w:hAnsi="Times New Roman"/>
          <w:sz w:val="24"/>
          <w:szCs w:val="24"/>
        </w:rPr>
        <w:t>.</w:t>
      </w:r>
    </w:p>
    <w:p w14:paraId="69455C4A" w14:textId="77777777" w:rsidR="006D466B" w:rsidRPr="004D6E9F" w:rsidRDefault="00FF0F17" w:rsidP="001840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4D6E9F">
        <w:rPr>
          <w:rFonts w:ascii="Times New Roman" w:hAnsi="Times New Roman"/>
          <w:sz w:val="24"/>
          <w:szCs w:val="24"/>
        </w:rPr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</w:t>
      </w:r>
      <w:r w:rsidR="001840DF" w:rsidRPr="004D6E9F">
        <w:rPr>
          <w:rFonts w:ascii="Times New Roman" w:hAnsi="Times New Roman"/>
          <w:sz w:val="24"/>
          <w:szCs w:val="24"/>
        </w:rPr>
        <w:t>выполнение заданий</w:t>
      </w:r>
      <w:r w:rsidRPr="004D6E9F">
        <w:rPr>
          <w:rFonts w:ascii="Times New Roman" w:hAnsi="Times New Roman"/>
          <w:sz w:val="24"/>
          <w:szCs w:val="24"/>
        </w:rPr>
        <w:t xml:space="preserve"> т.д.). Надо также правильно распределить силы, не только г</w:t>
      </w:r>
      <w:r w:rsidRPr="004D6E9F">
        <w:rPr>
          <w:rFonts w:ascii="Times New Roman" w:hAnsi="Times New Roman"/>
          <w:sz w:val="24"/>
          <w:szCs w:val="24"/>
        </w:rPr>
        <w:t>о</w:t>
      </w:r>
      <w:r w:rsidRPr="004D6E9F">
        <w:rPr>
          <w:rFonts w:ascii="Times New Roman" w:hAnsi="Times New Roman"/>
          <w:sz w:val="24"/>
          <w:szCs w:val="24"/>
        </w:rPr>
        <w:t xml:space="preserve">товясь к самому </w:t>
      </w:r>
      <w:r w:rsidR="001840DF" w:rsidRPr="004D6E9F">
        <w:rPr>
          <w:rFonts w:ascii="Times New Roman" w:hAnsi="Times New Roman"/>
          <w:sz w:val="24"/>
          <w:szCs w:val="24"/>
        </w:rPr>
        <w:t xml:space="preserve">зачету или </w:t>
      </w:r>
      <w:r w:rsidRPr="004D6E9F">
        <w:rPr>
          <w:rFonts w:ascii="Times New Roman" w:hAnsi="Times New Roman"/>
          <w:sz w:val="24"/>
          <w:szCs w:val="24"/>
        </w:rPr>
        <w:t>экзамену, но и позаботившись о допуске к нему (это хорошее п</w:t>
      </w:r>
      <w:r w:rsidRPr="004D6E9F">
        <w:rPr>
          <w:rFonts w:ascii="Times New Roman" w:hAnsi="Times New Roman"/>
          <w:sz w:val="24"/>
          <w:szCs w:val="24"/>
        </w:rPr>
        <w:t>о</w:t>
      </w:r>
      <w:r w:rsidRPr="004D6E9F">
        <w:rPr>
          <w:rFonts w:ascii="Times New Roman" w:hAnsi="Times New Roman"/>
          <w:sz w:val="24"/>
          <w:szCs w:val="24"/>
        </w:rPr>
        <w:t>сещение занятий, выполнение в назначенный</w:t>
      </w:r>
      <w:r w:rsidR="001840DF" w:rsidRPr="004D6E9F">
        <w:rPr>
          <w:rFonts w:ascii="Times New Roman" w:hAnsi="Times New Roman"/>
          <w:sz w:val="24"/>
          <w:szCs w:val="24"/>
        </w:rPr>
        <w:t xml:space="preserve"> срок заданий к текстам, лексико-грамматических заданий и упражнений</w:t>
      </w:r>
      <w:r w:rsidRPr="004D6E9F">
        <w:rPr>
          <w:rFonts w:ascii="Times New Roman" w:hAnsi="Times New Roman"/>
          <w:sz w:val="24"/>
          <w:szCs w:val="24"/>
        </w:rPr>
        <w:t>, активность на практических занятиях).</w:t>
      </w:r>
    </w:p>
    <w:p w14:paraId="24F27DEB" w14:textId="77777777" w:rsidR="00894D0C" w:rsidRPr="004D6E9F" w:rsidRDefault="00894D0C" w:rsidP="001840D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D55D97" w14:textId="77777777" w:rsidR="00AF7531" w:rsidRPr="004D6E9F" w:rsidRDefault="007222E7" w:rsidP="000A026D">
      <w:pPr>
        <w:pStyle w:val="af5"/>
        <w:numPr>
          <w:ilvl w:val="0"/>
          <w:numId w:val="28"/>
        </w:numPr>
        <w:rPr>
          <w:b/>
          <w:sz w:val="24"/>
        </w:rPr>
      </w:pPr>
      <w:r w:rsidRPr="004D6E9F">
        <w:rPr>
          <w:b/>
          <w:bCs/>
          <w:sz w:val="24"/>
        </w:rPr>
        <w:t>ПЕРЕЧЕНЬ РЕСУРСОВ ИНФОРМАЦИОННО-</w:t>
      </w:r>
      <w:r w:rsidR="004238FC" w:rsidRPr="004D6E9F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14:paraId="65742CB1" w14:textId="77777777" w:rsidR="0053154E" w:rsidRPr="004D6E9F" w:rsidRDefault="0053154E" w:rsidP="0053154E">
      <w:pPr>
        <w:pStyle w:val="af5"/>
        <w:ind w:left="720" w:firstLine="0"/>
        <w:rPr>
          <w:b/>
          <w:sz w:val="24"/>
        </w:rPr>
      </w:pPr>
    </w:p>
    <w:p w14:paraId="34E35D0A" w14:textId="77777777" w:rsidR="007222E7" w:rsidRPr="004D6E9F" w:rsidRDefault="007222E7" w:rsidP="00546DBB">
      <w:pPr>
        <w:pStyle w:val="af"/>
        <w:numPr>
          <w:ilvl w:val="0"/>
          <w:numId w:val="3"/>
        </w:numPr>
        <w:ind w:left="357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Сайт кафедры </w:t>
      </w:r>
      <w:r w:rsidR="001840DF" w:rsidRPr="004D6E9F">
        <w:rPr>
          <w:rFonts w:ascii="Times New Roman" w:hAnsi="Times New Roman"/>
          <w:sz w:val="24"/>
          <w:szCs w:val="24"/>
        </w:rPr>
        <w:t xml:space="preserve">иностранных языков </w:t>
      </w:r>
      <w:r w:rsidRPr="004D6E9F">
        <w:rPr>
          <w:rFonts w:ascii="Times New Roman" w:hAnsi="Times New Roman"/>
          <w:sz w:val="24"/>
          <w:szCs w:val="24"/>
        </w:rPr>
        <w:t>РГРТУ</w:t>
      </w:r>
      <w:r w:rsidR="00E11F8A" w:rsidRPr="004D6E9F">
        <w:rPr>
          <w:rFonts w:ascii="Times New Roman" w:hAnsi="Times New Roman"/>
          <w:sz w:val="24"/>
          <w:szCs w:val="24"/>
        </w:rPr>
        <w:t xml:space="preserve"> [Электронный ресурс]</w:t>
      </w:r>
      <w:r w:rsidRPr="004D6E9F">
        <w:rPr>
          <w:rFonts w:ascii="Times New Roman" w:hAnsi="Times New Roman"/>
          <w:sz w:val="24"/>
          <w:szCs w:val="24"/>
        </w:rPr>
        <w:t>:</w:t>
      </w:r>
      <w:r w:rsidR="00E11F8A" w:rsidRPr="004D6E9F">
        <w:rPr>
          <w:rFonts w:ascii="Times New Roman" w:hAnsi="Times New Roman"/>
          <w:sz w:val="24"/>
          <w:szCs w:val="24"/>
        </w:rPr>
        <w:t xml:space="preserve"> Режим доступа: http://www.rsreu.ru/faculties/ief/kafedri/in-yaz</w:t>
      </w:r>
      <w:r w:rsidRPr="004D6E9F">
        <w:rPr>
          <w:rFonts w:ascii="Times New Roman" w:hAnsi="Times New Roman"/>
          <w:sz w:val="24"/>
          <w:szCs w:val="24"/>
        </w:rPr>
        <w:t xml:space="preserve"> </w:t>
      </w:r>
    </w:p>
    <w:p w14:paraId="11752134" w14:textId="77777777" w:rsidR="00AF7531" w:rsidRPr="004D6E9F" w:rsidRDefault="001840DF" w:rsidP="00546DBB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 w:hint="eastAsia"/>
          <w:sz w:val="24"/>
          <w:szCs w:val="24"/>
        </w:rPr>
        <w:t>Систем</w:t>
      </w:r>
      <w:r w:rsidRPr="004D6E9F">
        <w:rPr>
          <w:rFonts w:ascii="Times New Roman" w:hAnsi="Times New Roman"/>
          <w:sz w:val="24"/>
          <w:szCs w:val="24"/>
        </w:rPr>
        <w:t>а</w:t>
      </w:r>
      <w:r w:rsidR="00AF7531" w:rsidRPr="004D6E9F">
        <w:rPr>
          <w:rFonts w:ascii="Times New Roman" w:hAnsi="Times New Roman"/>
          <w:sz w:val="24"/>
          <w:szCs w:val="24"/>
        </w:rPr>
        <w:t xml:space="preserve"> </w:t>
      </w:r>
      <w:r w:rsidR="00AF7531" w:rsidRPr="004D6E9F">
        <w:rPr>
          <w:rFonts w:ascii="Times New Roman" w:hAnsi="Times New Roman" w:hint="eastAsia"/>
          <w:sz w:val="24"/>
          <w:szCs w:val="24"/>
        </w:rPr>
        <w:t>дистанционного</w:t>
      </w:r>
      <w:r w:rsidR="00AF7531" w:rsidRPr="004D6E9F">
        <w:rPr>
          <w:rFonts w:ascii="Times New Roman" w:hAnsi="Times New Roman"/>
          <w:sz w:val="24"/>
          <w:szCs w:val="24"/>
        </w:rPr>
        <w:t xml:space="preserve"> </w:t>
      </w:r>
      <w:r w:rsidR="00AF7531" w:rsidRPr="004D6E9F">
        <w:rPr>
          <w:rFonts w:ascii="Times New Roman" w:hAnsi="Times New Roman" w:hint="eastAsia"/>
          <w:sz w:val="24"/>
          <w:szCs w:val="24"/>
        </w:rPr>
        <w:t>обучения</w:t>
      </w:r>
      <w:r w:rsidR="00AF7531" w:rsidRPr="004D6E9F">
        <w:rPr>
          <w:rFonts w:ascii="Times New Roman" w:hAnsi="Times New Roman"/>
          <w:sz w:val="24"/>
          <w:szCs w:val="24"/>
        </w:rPr>
        <w:t xml:space="preserve"> </w:t>
      </w:r>
      <w:r w:rsidR="00AF7531" w:rsidRPr="004D6E9F">
        <w:rPr>
          <w:rFonts w:ascii="Times New Roman" w:hAnsi="Times New Roman" w:hint="eastAsia"/>
          <w:sz w:val="24"/>
          <w:szCs w:val="24"/>
        </w:rPr>
        <w:t>ФГБОУ</w:t>
      </w:r>
      <w:r w:rsidR="00AF7531" w:rsidRPr="004D6E9F">
        <w:rPr>
          <w:rFonts w:ascii="Times New Roman" w:hAnsi="Times New Roman"/>
          <w:sz w:val="24"/>
          <w:szCs w:val="24"/>
        </w:rPr>
        <w:t xml:space="preserve"> </w:t>
      </w:r>
      <w:r w:rsidR="00AF7531" w:rsidRPr="004D6E9F">
        <w:rPr>
          <w:rFonts w:ascii="Times New Roman" w:hAnsi="Times New Roman" w:hint="eastAsia"/>
          <w:sz w:val="24"/>
          <w:szCs w:val="24"/>
        </w:rPr>
        <w:t>ВО</w:t>
      </w:r>
      <w:r w:rsidR="00AF7531" w:rsidRPr="004D6E9F">
        <w:rPr>
          <w:rFonts w:ascii="Times New Roman" w:hAnsi="Times New Roman"/>
          <w:sz w:val="24"/>
          <w:szCs w:val="24"/>
        </w:rPr>
        <w:t xml:space="preserve"> «</w:t>
      </w:r>
      <w:r w:rsidR="00AF7531" w:rsidRPr="004D6E9F">
        <w:rPr>
          <w:rFonts w:ascii="Times New Roman" w:hAnsi="Times New Roman" w:hint="eastAsia"/>
          <w:sz w:val="24"/>
          <w:szCs w:val="24"/>
        </w:rPr>
        <w:t>РГРТУ»</w:t>
      </w:r>
      <w:r w:rsidR="00AF7531" w:rsidRPr="004D6E9F">
        <w:rPr>
          <w:rFonts w:ascii="Times New Roman" w:hAnsi="Times New Roman"/>
          <w:sz w:val="24"/>
          <w:szCs w:val="24"/>
        </w:rPr>
        <w:t>, режим доступа. -  http://cdo.rsreu.ru/</w:t>
      </w:r>
    </w:p>
    <w:p w14:paraId="55876FD4" w14:textId="77777777" w:rsidR="00AF7531" w:rsidRPr="004D6E9F" w:rsidRDefault="00AF7531" w:rsidP="00640F00">
      <w:pPr>
        <w:pStyle w:val="af"/>
        <w:numPr>
          <w:ilvl w:val="0"/>
          <w:numId w:val="3"/>
        </w:numPr>
        <w:suppressAutoHyphens/>
        <w:ind w:hanging="357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21" w:history="1">
        <w:r w:rsidRPr="004D6E9F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http://window.edu.ru/</w:t>
        </w:r>
      </w:hyperlink>
    </w:p>
    <w:p w14:paraId="47D9EABC" w14:textId="77777777" w:rsidR="007222E7" w:rsidRPr="004D6E9F" w:rsidRDefault="007222E7" w:rsidP="00546DBB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4D6E9F">
        <w:rPr>
          <w:rFonts w:ascii="Times New Roman" w:hAnsi="Times New Roman"/>
          <w:sz w:val="24"/>
          <w:szCs w:val="24"/>
        </w:rPr>
        <w:t>IPRbooks</w:t>
      </w:r>
      <w:proofErr w:type="spellEnd"/>
      <w:r w:rsidRPr="004D6E9F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14:paraId="0E0F1C85" w14:textId="77777777" w:rsidR="007222E7" w:rsidRPr="004D6E9F" w:rsidRDefault="007222E7" w:rsidP="00546DBB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14:paraId="74C5D535" w14:textId="77777777" w:rsidR="007222E7" w:rsidRPr="004D6E9F" w:rsidRDefault="007222E7" w:rsidP="00546DBB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22" w:history="1">
        <w:r w:rsidRPr="004D6E9F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14:paraId="6491499D" w14:textId="77777777" w:rsidR="0058467F" w:rsidRPr="004D6E9F" w:rsidRDefault="0058467F" w:rsidP="0058467F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>Онлайновые словари:</w:t>
      </w:r>
    </w:p>
    <w:p w14:paraId="34C1F383" w14:textId="77777777" w:rsidR="0058467F" w:rsidRPr="004D6E9F" w:rsidRDefault="000E6848" w:rsidP="0058467F">
      <w:pPr>
        <w:pStyle w:val="29"/>
        <w:numPr>
          <w:ilvl w:val="0"/>
          <w:numId w:val="23"/>
        </w:numPr>
        <w:suppressAutoHyphens w:val="0"/>
      </w:pPr>
      <w:hyperlink r:id="rId23" w:history="1">
        <w:r w:rsidR="0058467F" w:rsidRPr="004D6E9F">
          <w:rPr>
            <w:rStyle w:val="af0"/>
            <w:color w:val="00000A"/>
            <w:u w:val="none"/>
          </w:rPr>
          <w:t>Мультитран</w:t>
        </w:r>
      </w:hyperlink>
      <w:r w:rsidR="0058467F" w:rsidRPr="004D6E9F">
        <w:t xml:space="preserve"> [Электронный ресурс]. – Режим доступа: </w:t>
      </w:r>
      <w:hyperlink r:id="rId24" w:history="1">
        <w:r w:rsidR="0058467F" w:rsidRPr="004D6E9F">
          <w:rPr>
            <w:rStyle w:val="af0"/>
            <w:color w:val="00000A"/>
            <w:u w:val="none"/>
          </w:rPr>
          <w:t>www.multitran.ru</w:t>
        </w:r>
      </w:hyperlink>
    </w:p>
    <w:p w14:paraId="0FA7BC83" w14:textId="77777777" w:rsidR="0058467F" w:rsidRPr="004D6E9F" w:rsidRDefault="000E6848" w:rsidP="0058467F">
      <w:pPr>
        <w:pStyle w:val="29"/>
        <w:numPr>
          <w:ilvl w:val="0"/>
          <w:numId w:val="23"/>
        </w:numPr>
        <w:suppressAutoHyphens w:val="0"/>
      </w:pPr>
      <w:hyperlink r:id="rId25" w:history="1">
        <w:r w:rsidR="0058467F" w:rsidRPr="004D6E9F">
          <w:rPr>
            <w:rStyle w:val="af0"/>
            <w:color w:val="00000A"/>
            <w:u w:val="none"/>
          </w:rPr>
          <w:t>Словари компании ABBYY</w:t>
        </w:r>
      </w:hyperlink>
      <w:r w:rsidR="0058467F" w:rsidRPr="004D6E9F">
        <w:t xml:space="preserve"> [Электронный ресурс]. – Режим доступа:</w:t>
      </w:r>
      <w:r w:rsidR="00640F00" w:rsidRPr="004D6E9F">
        <w:t xml:space="preserve"> </w:t>
      </w:r>
      <w:hyperlink r:id="rId26" w:history="1">
        <w:r w:rsidR="0058467F" w:rsidRPr="004D6E9F">
          <w:rPr>
            <w:rStyle w:val="af0"/>
            <w:color w:val="00000A"/>
            <w:u w:val="none"/>
          </w:rPr>
          <w:t>http://www.lingvo.ru/</w:t>
        </w:r>
      </w:hyperlink>
    </w:p>
    <w:p w14:paraId="30F7B1DA" w14:textId="77777777" w:rsidR="0058467F" w:rsidRPr="004D6E9F" w:rsidRDefault="0058467F" w:rsidP="0058467F">
      <w:pPr>
        <w:pStyle w:val="29"/>
        <w:numPr>
          <w:ilvl w:val="0"/>
          <w:numId w:val="23"/>
        </w:numPr>
        <w:suppressAutoHyphens w:val="0"/>
      </w:pPr>
      <w:r w:rsidRPr="004D6E9F">
        <w:t xml:space="preserve">Электротехнический словарь [Электронный ресурс]. – Режим доступа: </w:t>
      </w:r>
      <w:hyperlink r:id="rId27" w:history="1">
        <w:r w:rsidRPr="004D6E9F">
          <w:rPr>
            <w:rStyle w:val="af0"/>
            <w:color w:val="00000A"/>
            <w:u w:val="none"/>
          </w:rPr>
          <w:t>http://consultant-e.ru/</w:t>
        </w:r>
      </w:hyperlink>
    </w:p>
    <w:p w14:paraId="296EBDE1" w14:textId="77777777" w:rsidR="0058467F" w:rsidRPr="004D6E9F" w:rsidRDefault="0058467F" w:rsidP="0058467F">
      <w:pPr>
        <w:pStyle w:val="29"/>
        <w:numPr>
          <w:ilvl w:val="0"/>
          <w:numId w:val="23"/>
        </w:numPr>
        <w:suppressAutoHyphens w:val="0"/>
        <w:rPr>
          <w:lang w:val="en-US"/>
        </w:rPr>
      </w:pPr>
      <w:r w:rsidRPr="004D6E9F">
        <w:rPr>
          <w:lang w:val="en-US"/>
        </w:rPr>
        <w:t>Longman: Dictionary of Contemporary English [</w:t>
      </w:r>
      <w:proofErr w:type="spellStart"/>
      <w:r w:rsidRPr="004D6E9F">
        <w:rPr>
          <w:lang w:val="en-US"/>
        </w:rPr>
        <w:t>Электронный</w:t>
      </w:r>
      <w:proofErr w:type="spellEnd"/>
      <w:r w:rsidRPr="004D6E9F">
        <w:rPr>
          <w:lang w:val="en-US"/>
        </w:rPr>
        <w:t xml:space="preserve"> </w:t>
      </w:r>
      <w:proofErr w:type="spellStart"/>
      <w:r w:rsidRPr="004D6E9F">
        <w:rPr>
          <w:lang w:val="en-US"/>
        </w:rPr>
        <w:t>ресурс</w:t>
      </w:r>
      <w:proofErr w:type="spellEnd"/>
      <w:r w:rsidRPr="004D6E9F">
        <w:rPr>
          <w:lang w:val="en-US"/>
        </w:rPr>
        <w:t xml:space="preserve">]. – </w:t>
      </w:r>
      <w:proofErr w:type="spellStart"/>
      <w:r w:rsidRPr="004D6E9F">
        <w:rPr>
          <w:lang w:val="en-US"/>
        </w:rPr>
        <w:t>Режим</w:t>
      </w:r>
      <w:proofErr w:type="spellEnd"/>
      <w:r w:rsidRPr="004D6E9F">
        <w:rPr>
          <w:lang w:val="en-US"/>
        </w:rPr>
        <w:t xml:space="preserve"> </w:t>
      </w:r>
      <w:proofErr w:type="spellStart"/>
      <w:r w:rsidRPr="004D6E9F">
        <w:rPr>
          <w:lang w:val="en-US"/>
        </w:rPr>
        <w:t>доступа</w:t>
      </w:r>
      <w:proofErr w:type="spellEnd"/>
      <w:r w:rsidRPr="004D6E9F">
        <w:rPr>
          <w:lang w:val="en-US"/>
        </w:rPr>
        <w:t xml:space="preserve">: </w:t>
      </w:r>
      <w:hyperlink r:id="rId28" w:history="1">
        <w:r w:rsidRPr="004D6E9F">
          <w:rPr>
            <w:rStyle w:val="af0"/>
            <w:color w:val="00000A"/>
            <w:u w:val="none"/>
            <w:lang w:val="en-US"/>
          </w:rPr>
          <w:t>http://www.ldoceonline.com/</w:t>
        </w:r>
      </w:hyperlink>
    </w:p>
    <w:p w14:paraId="187737BC" w14:textId="77777777" w:rsidR="0058467F" w:rsidRPr="004D6E9F" w:rsidRDefault="000E6848" w:rsidP="0058467F">
      <w:pPr>
        <w:pStyle w:val="29"/>
        <w:numPr>
          <w:ilvl w:val="0"/>
          <w:numId w:val="23"/>
        </w:numPr>
        <w:suppressAutoHyphens w:val="0"/>
      </w:pPr>
      <w:hyperlink r:id="rId29" w:history="1">
        <w:r w:rsidR="0058467F" w:rsidRPr="004D6E9F">
          <w:rPr>
            <w:rStyle w:val="af0"/>
            <w:color w:val="00000A"/>
            <w:u w:val="none"/>
          </w:rPr>
          <w:t>Onelook Dictionaries</w:t>
        </w:r>
      </w:hyperlink>
      <w:r w:rsidR="0058467F" w:rsidRPr="004D6E9F">
        <w:t xml:space="preserve"> [Электронный ресурс]. – Режим доступа: </w:t>
      </w:r>
      <w:hyperlink r:id="rId30" w:history="1">
        <w:r w:rsidR="0058467F" w:rsidRPr="004D6E9F">
          <w:rPr>
            <w:rStyle w:val="af0"/>
            <w:color w:val="00000A"/>
            <w:u w:val="none"/>
          </w:rPr>
          <w:t>www.onelook.com</w:t>
        </w:r>
      </w:hyperlink>
    </w:p>
    <w:p w14:paraId="30A1D65A" w14:textId="77777777" w:rsidR="0058467F" w:rsidRPr="004D6E9F" w:rsidRDefault="0058467F" w:rsidP="0058467F">
      <w:pPr>
        <w:pStyle w:val="29"/>
        <w:numPr>
          <w:ilvl w:val="0"/>
          <w:numId w:val="23"/>
        </w:numPr>
        <w:suppressAutoHyphens w:val="0"/>
        <w:rPr>
          <w:bCs/>
          <w:color w:val="000000"/>
        </w:rPr>
      </w:pPr>
      <w:proofErr w:type="spellStart"/>
      <w:r w:rsidRPr="004D6E9F">
        <w:t>Webster’s</w:t>
      </w:r>
      <w:proofErr w:type="spellEnd"/>
      <w:r w:rsidRPr="004D6E9F">
        <w:t xml:space="preserve"> </w:t>
      </w:r>
      <w:proofErr w:type="spellStart"/>
      <w:r w:rsidRPr="004D6E9F">
        <w:t>Dictionary</w:t>
      </w:r>
      <w:proofErr w:type="spellEnd"/>
      <w:r w:rsidRPr="004D6E9F">
        <w:t xml:space="preserve"> [Электронный ресурс]. – Режим доступа: </w:t>
      </w:r>
      <w:hyperlink r:id="rId31" w:history="1">
        <w:r w:rsidRPr="004D6E9F">
          <w:rPr>
            <w:rStyle w:val="af0"/>
            <w:color w:val="00000A"/>
            <w:u w:val="none"/>
          </w:rPr>
          <w:t>http://www.merriam-webster.com/dictionary.htm</w:t>
        </w:r>
      </w:hyperlink>
      <w:r w:rsidRPr="004D6E9F">
        <w:t xml:space="preserve"> </w:t>
      </w:r>
    </w:p>
    <w:p w14:paraId="4BA9173B" w14:textId="77777777" w:rsidR="006D466B" w:rsidRPr="004D6E9F" w:rsidRDefault="006D466B" w:rsidP="00BA2DF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4C85696" w14:textId="4487541F" w:rsidR="000A026D" w:rsidRPr="004D6E9F" w:rsidRDefault="000F58EB" w:rsidP="000F58EB">
      <w:pPr>
        <w:pStyle w:val="af5"/>
        <w:ind w:firstLine="0"/>
        <w:rPr>
          <w:b/>
          <w:sz w:val="24"/>
        </w:rPr>
      </w:pPr>
      <w:r w:rsidRPr="004D6E9F">
        <w:rPr>
          <w:b/>
          <w:bCs/>
          <w:sz w:val="24"/>
        </w:rPr>
        <w:lastRenderedPageBreak/>
        <w:t xml:space="preserve">8. </w:t>
      </w:r>
      <w:r w:rsidR="000A026D" w:rsidRPr="004D6E9F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64AE6E37" w14:textId="77777777" w:rsidR="000A026D" w:rsidRPr="004D6E9F" w:rsidRDefault="000A026D" w:rsidP="000A026D">
      <w:pPr>
        <w:pStyle w:val="af5"/>
        <w:ind w:left="720" w:firstLine="0"/>
        <w:rPr>
          <w:b/>
          <w:sz w:val="24"/>
        </w:rPr>
      </w:pPr>
    </w:p>
    <w:p w14:paraId="12C716E4" w14:textId="77777777" w:rsidR="000A026D" w:rsidRPr="004D6E9F" w:rsidRDefault="000A026D" w:rsidP="000A026D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1. Операционная система </w:t>
      </w:r>
      <w:proofErr w:type="spellStart"/>
      <w:r w:rsidRPr="004D6E9F">
        <w:rPr>
          <w:rFonts w:ascii="Times New Roman" w:hAnsi="Times New Roman"/>
          <w:sz w:val="24"/>
          <w:szCs w:val="24"/>
        </w:rPr>
        <w:t>Windows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4D6E9F">
        <w:rPr>
          <w:rFonts w:ascii="Times New Roman" w:hAnsi="Times New Roman"/>
          <w:sz w:val="24"/>
          <w:szCs w:val="24"/>
        </w:rPr>
        <w:t>Imagine</w:t>
      </w:r>
      <w:proofErr w:type="spellEnd"/>
      <w:r w:rsidRPr="004D6E9F">
        <w:rPr>
          <w:rFonts w:ascii="Times New Roman" w:hAnsi="Times New Roman"/>
          <w:sz w:val="24"/>
          <w:szCs w:val="24"/>
        </w:rPr>
        <w:t>, номер подписки 700102019, бессрочно);</w:t>
      </w:r>
    </w:p>
    <w:p w14:paraId="7AC5D34F" w14:textId="77777777" w:rsidR="000A026D" w:rsidRPr="004D6E9F" w:rsidRDefault="000A026D" w:rsidP="000A026D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2. Операционная система </w:t>
      </w:r>
      <w:proofErr w:type="spellStart"/>
      <w:r w:rsidRPr="004D6E9F">
        <w:rPr>
          <w:rFonts w:ascii="Times New Roman" w:hAnsi="Times New Roman"/>
          <w:sz w:val="24"/>
          <w:szCs w:val="24"/>
        </w:rPr>
        <w:t>Windows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4D6E9F">
        <w:rPr>
          <w:rFonts w:ascii="Times New Roman" w:hAnsi="Times New Roman"/>
          <w:sz w:val="24"/>
          <w:szCs w:val="24"/>
        </w:rPr>
        <w:t>Imagine</w:t>
      </w:r>
      <w:proofErr w:type="spellEnd"/>
      <w:r w:rsidRPr="004D6E9F">
        <w:rPr>
          <w:rFonts w:ascii="Times New Roman" w:hAnsi="Times New Roman"/>
          <w:sz w:val="24"/>
          <w:szCs w:val="24"/>
        </w:rPr>
        <w:t>, номер подписки ID 700565239, бессрочно);</w:t>
      </w:r>
    </w:p>
    <w:p w14:paraId="12487D88" w14:textId="77777777" w:rsidR="000A026D" w:rsidRPr="004D6E9F" w:rsidRDefault="000A026D" w:rsidP="000A026D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D6E9F">
        <w:rPr>
          <w:rFonts w:ascii="Times New Roman" w:hAnsi="Times New Roman"/>
          <w:sz w:val="24"/>
          <w:szCs w:val="24"/>
        </w:rPr>
        <w:t>Kaspersky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sz w:val="24"/>
          <w:szCs w:val="24"/>
        </w:rPr>
        <w:t>Endpoint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sz w:val="24"/>
          <w:szCs w:val="24"/>
        </w:rPr>
        <w:t>Security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(Коммерческая лицензия на 1000 компьютеров №2304-180222-115814-600-1595, срок действия с 25.02.2018 по 05.03.2019);</w:t>
      </w:r>
    </w:p>
    <w:p w14:paraId="02047964" w14:textId="77777777" w:rsidR="000A026D" w:rsidRPr="004D6E9F" w:rsidRDefault="000A026D" w:rsidP="000A026D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D6E9F">
        <w:rPr>
          <w:rFonts w:ascii="Times New Roman" w:hAnsi="Times New Roman"/>
          <w:sz w:val="24"/>
          <w:szCs w:val="24"/>
        </w:rPr>
        <w:t>LibreOffice</w:t>
      </w:r>
      <w:proofErr w:type="spellEnd"/>
    </w:p>
    <w:p w14:paraId="00B1A08A" w14:textId="77777777" w:rsidR="000A026D" w:rsidRPr="004D6E9F" w:rsidRDefault="000A026D" w:rsidP="000A026D">
      <w:pPr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D6E9F">
        <w:rPr>
          <w:rFonts w:ascii="Times New Roman" w:hAnsi="Times New Roman"/>
          <w:sz w:val="24"/>
          <w:szCs w:val="24"/>
        </w:rPr>
        <w:t>Adobe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sz w:val="24"/>
          <w:szCs w:val="24"/>
        </w:rPr>
        <w:t>acrobat</w:t>
      </w:r>
      <w:proofErr w:type="spellEnd"/>
      <w:r w:rsidRPr="004D6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9F">
        <w:rPr>
          <w:rFonts w:ascii="Times New Roman" w:hAnsi="Times New Roman"/>
          <w:sz w:val="24"/>
          <w:szCs w:val="24"/>
        </w:rPr>
        <w:t>reader</w:t>
      </w:r>
      <w:proofErr w:type="spellEnd"/>
    </w:p>
    <w:p w14:paraId="39686BE2" w14:textId="77777777" w:rsidR="000A026D" w:rsidRPr="004D6E9F" w:rsidRDefault="000A026D" w:rsidP="000A026D">
      <w:pPr>
        <w:widowControl w:val="0"/>
        <w:tabs>
          <w:tab w:val="left" w:pos="993"/>
        </w:tabs>
        <w:suppressAutoHyphens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D6E9F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D6E9F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14:paraId="75FF8BD8" w14:textId="77777777" w:rsidR="000A026D" w:rsidRPr="004D6E9F" w:rsidRDefault="000A026D" w:rsidP="000A026D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14:paraId="67A4C6E4" w14:textId="54FD8150" w:rsidR="000A026D" w:rsidRPr="004D6E9F" w:rsidRDefault="000F58EB" w:rsidP="000F58EB">
      <w:pPr>
        <w:pStyle w:val="af5"/>
        <w:ind w:firstLine="0"/>
        <w:rPr>
          <w:b/>
          <w:sz w:val="24"/>
        </w:rPr>
      </w:pPr>
      <w:r w:rsidRPr="004D6E9F">
        <w:rPr>
          <w:b/>
          <w:sz w:val="24"/>
        </w:rPr>
        <w:t xml:space="preserve">9. </w:t>
      </w:r>
      <w:r w:rsidR="000A026D" w:rsidRPr="004D6E9F">
        <w:rPr>
          <w:b/>
          <w:sz w:val="24"/>
        </w:rPr>
        <w:t xml:space="preserve">МАТЕРИАЛЬНО-ТЕХНИЧЕСКОЕ ОБЕСПЕЧЕНИЕ ДИСЦИПЛИНЫ </w:t>
      </w:r>
    </w:p>
    <w:p w14:paraId="376F088C" w14:textId="77777777" w:rsidR="000A026D" w:rsidRPr="004D6E9F" w:rsidRDefault="000A026D" w:rsidP="000A02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39A7B608" w14:textId="77777777" w:rsidR="000A026D" w:rsidRPr="004D6E9F" w:rsidRDefault="000A026D" w:rsidP="000A02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D6E9F">
        <w:rPr>
          <w:rFonts w:ascii="Times New Roman" w:hAnsi="Times New Roman"/>
          <w:bCs/>
          <w:iCs/>
          <w:sz w:val="24"/>
          <w:szCs w:val="24"/>
        </w:rPr>
        <w:t>Для освоения дисциплины необходимы следующие материально-технические ресу</w:t>
      </w:r>
      <w:r w:rsidRPr="004D6E9F">
        <w:rPr>
          <w:rFonts w:ascii="Times New Roman" w:hAnsi="Times New Roman"/>
          <w:bCs/>
          <w:iCs/>
          <w:sz w:val="24"/>
          <w:szCs w:val="24"/>
        </w:rPr>
        <w:t>р</w:t>
      </w:r>
      <w:r w:rsidRPr="004D6E9F">
        <w:rPr>
          <w:rFonts w:ascii="Times New Roman" w:hAnsi="Times New Roman"/>
          <w:bCs/>
          <w:iCs/>
          <w:sz w:val="24"/>
          <w:szCs w:val="24"/>
        </w:rPr>
        <w:t>сы:</w:t>
      </w:r>
    </w:p>
    <w:p w14:paraId="71FF1C35" w14:textId="77777777" w:rsidR="000A026D" w:rsidRPr="004D6E9F" w:rsidRDefault="000A026D" w:rsidP="000A026D">
      <w:pPr>
        <w:pStyle w:val="FR2"/>
        <w:suppressAutoHyphens/>
        <w:spacing w:line="240" w:lineRule="auto"/>
        <w:rPr>
          <w:sz w:val="24"/>
          <w:szCs w:val="24"/>
          <w:lang w:eastAsia="ar-SA"/>
        </w:rPr>
      </w:pPr>
      <w:r w:rsidRPr="004D6E9F">
        <w:rPr>
          <w:bCs/>
          <w:iCs/>
          <w:sz w:val="24"/>
          <w:szCs w:val="24"/>
        </w:rPr>
        <w:t>1</w:t>
      </w:r>
      <w:r w:rsidRPr="004D6E9F">
        <w:rPr>
          <w:sz w:val="24"/>
          <w:szCs w:val="24"/>
          <w:lang w:eastAsia="ar-SA"/>
        </w:rPr>
        <w:t>)</w:t>
      </w:r>
      <w:r w:rsidRPr="004D6E9F">
        <w:rPr>
          <w:sz w:val="24"/>
          <w:szCs w:val="24"/>
          <w:lang w:eastAsia="ar-SA"/>
        </w:rPr>
        <w:tab/>
        <w:t>аудитория для проведения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14:paraId="62EA0C25" w14:textId="77777777" w:rsidR="000A026D" w:rsidRPr="004D6E9F" w:rsidRDefault="000A026D" w:rsidP="000A026D">
      <w:pPr>
        <w:pStyle w:val="FR2"/>
        <w:suppressAutoHyphens/>
        <w:spacing w:line="240" w:lineRule="auto"/>
        <w:rPr>
          <w:sz w:val="24"/>
          <w:szCs w:val="24"/>
          <w:lang w:eastAsia="ar-SA"/>
        </w:rPr>
      </w:pPr>
      <w:r w:rsidRPr="004D6E9F">
        <w:rPr>
          <w:sz w:val="24"/>
          <w:szCs w:val="24"/>
          <w:lang w:eastAsia="ar-SA"/>
        </w:rPr>
        <w:t>2)</w:t>
      </w:r>
      <w:r w:rsidRPr="004D6E9F">
        <w:rPr>
          <w:sz w:val="24"/>
          <w:szCs w:val="24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14:paraId="47E0E10D" w14:textId="77777777" w:rsidR="000A026D" w:rsidRPr="004D6E9F" w:rsidRDefault="000A026D" w:rsidP="000A026D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3072"/>
        <w:gridCol w:w="3068"/>
        <w:gridCol w:w="3260"/>
      </w:tblGrid>
      <w:tr w:rsidR="000A026D" w:rsidRPr="004D6E9F" w14:paraId="06AE9512" w14:textId="77777777" w:rsidTr="009A7231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81FF" w14:textId="77777777" w:rsidR="000A026D" w:rsidRPr="004D6E9F" w:rsidRDefault="000A026D" w:rsidP="009A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4D6E9F">
              <w:rPr>
                <w:rFonts w:ascii="Times New Roman" w:eastAsia="Calibri" w:hAnsi="Times New Roman"/>
                <w:b/>
                <w:lang w:eastAsia="zh-CN"/>
              </w:rPr>
              <w:t>№ п\</w:t>
            </w:r>
            <w:proofErr w:type="gramStart"/>
            <w:r w:rsidRPr="004D6E9F">
              <w:rPr>
                <w:rFonts w:ascii="Times New Roman" w:eastAsia="Calibri" w:hAnsi="Times New Roman"/>
                <w:b/>
                <w:lang w:eastAsia="zh-CN"/>
              </w:rPr>
              <w:t>п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D80B" w14:textId="77777777" w:rsidR="000A026D" w:rsidRPr="004D6E9F" w:rsidRDefault="000A026D" w:rsidP="009A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4D6E9F">
              <w:rPr>
                <w:rFonts w:ascii="Times New Roman" w:eastAsia="Calibri" w:hAnsi="Times New Roman"/>
                <w:b/>
                <w:lang w:eastAsia="zh-C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17FA" w14:textId="77777777" w:rsidR="000A026D" w:rsidRPr="004D6E9F" w:rsidRDefault="000A026D" w:rsidP="009A7231">
            <w:pPr>
              <w:widowControl w:val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D6E9F">
              <w:rPr>
                <w:rFonts w:ascii="Times New Roman" w:hAnsi="Times New Roman"/>
                <w:b/>
                <w:lang w:eastAsia="zh-C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C6EF" w14:textId="77777777" w:rsidR="000A026D" w:rsidRPr="004D6E9F" w:rsidRDefault="000A026D" w:rsidP="009A7231">
            <w:pPr>
              <w:widowControl w:val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D6E9F">
              <w:rPr>
                <w:rFonts w:ascii="Times New Roman" w:hAnsi="Times New Roman"/>
                <w:b/>
                <w:lang w:eastAsia="zh-CN"/>
              </w:rPr>
              <w:t>Перечень лицензированного пр</w:t>
            </w:r>
            <w:r w:rsidRPr="004D6E9F">
              <w:rPr>
                <w:rFonts w:ascii="Times New Roman" w:hAnsi="Times New Roman"/>
                <w:b/>
                <w:lang w:eastAsia="zh-CN"/>
              </w:rPr>
              <w:t>о</w:t>
            </w:r>
            <w:r w:rsidRPr="004D6E9F">
              <w:rPr>
                <w:rFonts w:ascii="Times New Roman" w:hAnsi="Times New Roman"/>
                <w:b/>
                <w:lang w:eastAsia="zh-CN"/>
              </w:rPr>
              <w:t xml:space="preserve">граммного обеспечения. </w:t>
            </w:r>
          </w:p>
        </w:tc>
      </w:tr>
      <w:tr w:rsidR="000A026D" w:rsidRPr="00521775" w14:paraId="7B4E58CC" w14:textId="77777777" w:rsidTr="009A723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9A2" w14:textId="77777777" w:rsidR="000A026D" w:rsidRPr="004D6E9F" w:rsidRDefault="000A026D" w:rsidP="009A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 w:eastAsia="zh-CN"/>
              </w:rPr>
            </w:pPr>
            <w:r w:rsidRPr="004D6E9F">
              <w:rPr>
                <w:rFonts w:ascii="Times New Roman" w:eastAsia="Calibri" w:hAnsi="Times New Roman"/>
                <w:lang w:val="en-US" w:eastAsia="zh-C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119A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Учебно-административный ко</w:t>
            </w:r>
            <w:r w:rsidRPr="004D6E9F">
              <w:rPr>
                <w:rFonts w:ascii="Times New Roman" w:hAnsi="Times New Roman"/>
                <w:lang w:eastAsia="zh-CN"/>
              </w:rPr>
              <w:t>р</w:t>
            </w:r>
            <w:r w:rsidRPr="004D6E9F">
              <w:rPr>
                <w:rFonts w:ascii="Times New Roman" w:hAnsi="Times New Roman"/>
                <w:lang w:eastAsia="zh-CN"/>
              </w:rPr>
              <w:t>пус, а.311</w:t>
            </w:r>
          </w:p>
          <w:p w14:paraId="0CA9FD44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Учебная аудитория для провед</w:t>
            </w:r>
            <w:r w:rsidRPr="004D6E9F">
              <w:rPr>
                <w:rFonts w:ascii="Times New Roman" w:hAnsi="Times New Roman"/>
                <w:lang w:eastAsia="zh-CN"/>
              </w:rPr>
              <w:t>е</w:t>
            </w:r>
            <w:r w:rsidRPr="004D6E9F">
              <w:rPr>
                <w:rFonts w:ascii="Times New Roman" w:hAnsi="Times New Roman"/>
                <w:lang w:eastAsia="zh-CN"/>
              </w:rPr>
              <w:t>ния занятий лекционного и сем</w:t>
            </w:r>
            <w:r w:rsidRPr="004D6E9F">
              <w:rPr>
                <w:rFonts w:ascii="Times New Roman" w:hAnsi="Times New Roman"/>
                <w:lang w:eastAsia="zh-CN"/>
              </w:rPr>
              <w:t>и</w:t>
            </w:r>
            <w:r w:rsidRPr="004D6E9F">
              <w:rPr>
                <w:rFonts w:ascii="Times New Roman" w:hAnsi="Times New Roman"/>
                <w:lang w:eastAsia="zh-CN"/>
              </w:rPr>
              <w:t>нарского типа, групповых и инд</w:t>
            </w:r>
            <w:r w:rsidRPr="004D6E9F">
              <w:rPr>
                <w:rFonts w:ascii="Times New Roman" w:hAnsi="Times New Roman"/>
                <w:lang w:eastAsia="zh-CN"/>
              </w:rPr>
              <w:t>и</w:t>
            </w:r>
            <w:r w:rsidRPr="004D6E9F">
              <w:rPr>
                <w:rFonts w:ascii="Times New Roman" w:hAnsi="Times New Roman"/>
                <w:lang w:eastAsia="zh-CN"/>
              </w:rPr>
              <w:t>видуальных консультаций, тек</w:t>
            </w:r>
            <w:r w:rsidRPr="004D6E9F">
              <w:rPr>
                <w:rFonts w:ascii="Times New Roman" w:hAnsi="Times New Roman"/>
                <w:lang w:eastAsia="zh-CN"/>
              </w:rPr>
              <w:t>у</w:t>
            </w:r>
            <w:r w:rsidRPr="004D6E9F">
              <w:rPr>
                <w:rFonts w:ascii="Times New Roman" w:hAnsi="Times New Roman"/>
                <w:lang w:eastAsia="zh-CN"/>
              </w:rPr>
              <w:t>щего контроля и промежуточной аттестации (компьютерный класс)</w:t>
            </w:r>
          </w:p>
          <w:p w14:paraId="7065D5A5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00C6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Специализированная мебель (24 </w:t>
            </w:r>
            <w:proofErr w:type="gramStart"/>
            <w:r w:rsidRPr="004D6E9F">
              <w:rPr>
                <w:rFonts w:ascii="Times New Roman" w:hAnsi="Times New Roman"/>
                <w:lang w:eastAsia="zh-CN"/>
              </w:rPr>
              <w:t>посадочных</w:t>
            </w:r>
            <w:proofErr w:type="gramEnd"/>
            <w:r w:rsidRPr="004D6E9F">
              <w:rPr>
                <w:rFonts w:ascii="Times New Roman" w:hAnsi="Times New Roman"/>
                <w:lang w:eastAsia="zh-CN"/>
              </w:rPr>
              <w:t xml:space="preserve"> места).</w:t>
            </w:r>
          </w:p>
          <w:p w14:paraId="66A459B5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Магнитно-маркерная доска – 1шт.</w:t>
            </w:r>
          </w:p>
          <w:p w14:paraId="4A127448" w14:textId="77777777" w:rsidR="000A026D" w:rsidRPr="004D6E9F" w:rsidRDefault="000A026D" w:rsidP="009A7231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ПК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: AMD Ryzen 3 3200G with Radeon Vega Graphics / 8 Gb – 16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шт</w:t>
            </w:r>
            <w:proofErr w:type="spellEnd"/>
            <w:r w:rsidRPr="004D6E9F">
              <w:rPr>
                <w:rFonts w:ascii="Times New Roman" w:hAnsi="Times New Roman"/>
                <w:lang w:val="en-US" w:eastAsia="zh-CN"/>
              </w:rPr>
              <w:t>.</w:t>
            </w:r>
          </w:p>
          <w:p w14:paraId="4103CDD7" w14:textId="77777777" w:rsidR="000A026D" w:rsidRPr="004D6E9F" w:rsidRDefault="000A026D" w:rsidP="009A7231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Ноутбук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: HP Intel (R) Celeron (R) CRU №3060@160 GHz/ 4 Gb – 1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шт</w:t>
            </w:r>
            <w:proofErr w:type="spellEnd"/>
            <w:r w:rsidRPr="004D6E9F">
              <w:rPr>
                <w:rFonts w:ascii="Times New Roman" w:hAnsi="Times New Roman"/>
                <w:lang w:val="en-US" w:eastAsia="zh-CN"/>
              </w:rPr>
              <w:t xml:space="preserve">. </w:t>
            </w:r>
          </w:p>
          <w:p w14:paraId="49FC8939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Наушники – 9 шт.</w:t>
            </w:r>
          </w:p>
          <w:p w14:paraId="78291A8F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Колонки SVEN 250 – 2 шт.</w:t>
            </w:r>
          </w:p>
          <w:p w14:paraId="5BECCB65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Телевизор PHILIPS – 1 шт.</w:t>
            </w:r>
          </w:p>
          <w:p w14:paraId="2643CDD1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Видеомагнитофон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Pioneer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, DVD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Player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DV-370 – 1 шт.</w:t>
            </w:r>
          </w:p>
          <w:p w14:paraId="123B8287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Магнитофон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Panasonic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– 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1FFB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proofErr w:type="gramStart"/>
            <w:r w:rsidRPr="004D6E9F">
              <w:rPr>
                <w:rFonts w:ascii="Times New Roman" w:hAnsi="Times New Roman"/>
                <w:lang w:eastAsia="zh-CN"/>
              </w:rPr>
              <w:t xml:space="preserve">Продукты Microsoft по программе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DreamSpark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Membership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ID 700565239 (операционные системы</w:t>
            </w:r>
            <w:proofErr w:type="gramEnd"/>
          </w:p>
          <w:p w14:paraId="15D696BC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семейства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Windows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>).</w:t>
            </w:r>
          </w:p>
          <w:p w14:paraId="646166C3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4D6E9F">
              <w:rPr>
                <w:rFonts w:ascii="Times New Roman" w:hAnsi="Times New Roman"/>
                <w:lang w:eastAsia="zh-CN"/>
              </w:rPr>
              <w:t>Kaspersky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Endpoint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Security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(Ко</w:t>
            </w:r>
            <w:r w:rsidRPr="004D6E9F">
              <w:rPr>
                <w:rFonts w:ascii="Times New Roman" w:hAnsi="Times New Roman"/>
                <w:lang w:eastAsia="zh-CN"/>
              </w:rPr>
              <w:t>м</w:t>
            </w:r>
            <w:r w:rsidRPr="004D6E9F">
              <w:rPr>
                <w:rFonts w:ascii="Times New Roman" w:hAnsi="Times New Roman"/>
                <w:lang w:eastAsia="zh-CN"/>
              </w:rPr>
              <w:t>мерческая лицензия на 1000 комп</w:t>
            </w:r>
            <w:r w:rsidRPr="004D6E9F">
              <w:rPr>
                <w:rFonts w:ascii="Times New Roman" w:hAnsi="Times New Roman"/>
                <w:lang w:eastAsia="zh-CN"/>
              </w:rPr>
              <w:t>ь</w:t>
            </w:r>
            <w:r w:rsidRPr="004D6E9F">
              <w:rPr>
                <w:rFonts w:ascii="Times New Roman" w:hAnsi="Times New Roman"/>
                <w:lang w:eastAsia="zh-CN"/>
              </w:rPr>
              <w:t>ютеров №2922-190228-101204-557-1191)</w:t>
            </w:r>
          </w:p>
          <w:p w14:paraId="07B03716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Справочно-правовая система «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Ко</w:t>
            </w:r>
            <w:r w:rsidRPr="004D6E9F">
              <w:rPr>
                <w:rFonts w:ascii="Times New Roman" w:hAnsi="Times New Roman"/>
                <w:lang w:eastAsia="zh-CN"/>
              </w:rPr>
              <w:t>н</w:t>
            </w:r>
            <w:r w:rsidRPr="004D6E9F">
              <w:rPr>
                <w:rFonts w:ascii="Times New Roman" w:hAnsi="Times New Roman"/>
                <w:lang w:eastAsia="zh-CN"/>
              </w:rPr>
              <w:t>сультантПлюс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>» (договор об инфо</w:t>
            </w:r>
            <w:r w:rsidRPr="004D6E9F">
              <w:rPr>
                <w:rFonts w:ascii="Times New Roman" w:hAnsi="Times New Roman"/>
                <w:lang w:eastAsia="zh-CN"/>
              </w:rPr>
              <w:t>р</w:t>
            </w:r>
            <w:r w:rsidRPr="004D6E9F">
              <w:rPr>
                <w:rFonts w:ascii="Times New Roman" w:hAnsi="Times New Roman"/>
                <w:lang w:eastAsia="zh-CN"/>
              </w:rPr>
              <w:t>мационной поддержке №1342/455-100 от 28.10.2011 г.)</w:t>
            </w:r>
          </w:p>
          <w:p w14:paraId="0E3DFE38" w14:textId="77777777" w:rsidR="000A026D" w:rsidRPr="004D6E9F" w:rsidRDefault="000A026D" w:rsidP="009A7231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Свободное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 </w:t>
            </w:r>
            <w:r w:rsidRPr="004D6E9F">
              <w:rPr>
                <w:rFonts w:ascii="Times New Roman" w:hAnsi="Times New Roman"/>
                <w:lang w:eastAsia="zh-CN"/>
              </w:rPr>
              <w:t>ОП</w:t>
            </w:r>
            <w:r w:rsidRPr="004D6E9F">
              <w:rPr>
                <w:rFonts w:ascii="Times New Roman" w:hAnsi="Times New Roman"/>
                <w:lang w:val="en-US" w:eastAsia="zh-CN"/>
              </w:rPr>
              <w:t>: OpenOffice, Adobe acrobat reader, LibreOffice</w:t>
            </w:r>
          </w:p>
        </w:tc>
      </w:tr>
      <w:tr w:rsidR="000A026D" w:rsidRPr="004D6E9F" w14:paraId="549DAEB1" w14:textId="77777777" w:rsidTr="009A723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BA1" w14:textId="77777777" w:rsidR="000A026D" w:rsidRPr="004D6E9F" w:rsidRDefault="000A026D" w:rsidP="009A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4D6E9F">
              <w:rPr>
                <w:rFonts w:ascii="Times New Roman" w:eastAsia="Calibri" w:hAnsi="Times New Roman"/>
                <w:lang w:eastAsia="zh-CN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A28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Учебно-административный ко</w:t>
            </w:r>
            <w:r w:rsidRPr="004D6E9F">
              <w:rPr>
                <w:rFonts w:ascii="Times New Roman" w:hAnsi="Times New Roman"/>
                <w:lang w:eastAsia="zh-CN"/>
              </w:rPr>
              <w:t>р</w:t>
            </w:r>
            <w:r w:rsidRPr="004D6E9F">
              <w:rPr>
                <w:rFonts w:ascii="Times New Roman" w:hAnsi="Times New Roman"/>
                <w:lang w:eastAsia="zh-CN"/>
              </w:rPr>
              <w:t>пус, а.307а</w:t>
            </w:r>
          </w:p>
          <w:p w14:paraId="472102FD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Учебная аудитория для провед</w:t>
            </w:r>
            <w:r w:rsidRPr="004D6E9F">
              <w:rPr>
                <w:rFonts w:ascii="Times New Roman" w:hAnsi="Times New Roman"/>
                <w:lang w:eastAsia="zh-CN"/>
              </w:rPr>
              <w:t>е</w:t>
            </w:r>
            <w:r w:rsidRPr="004D6E9F">
              <w:rPr>
                <w:rFonts w:ascii="Times New Roman" w:hAnsi="Times New Roman"/>
                <w:lang w:eastAsia="zh-CN"/>
              </w:rPr>
              <w:t>ния занятий лекционного и сем</w:t>
            </w:r>
            <w:r w:rsidRPr="004D6E9F">
              <w:rPr>
                <w:rFonts w:ascii="Times New Roman" w:hAnsi="Times New Roman"/>
                <w:lang w:eastAsia="zh-CN"/>
              </w:rPr>
              <w:t>и</w:t>
            </w:r>
            <w:r w:rsidRPr="004D6E9F">
              <w:rPr>
                <w:rFonts w:ascii="Times New Roman" w:hAnsi="Times New Roman"/>
                <w:lang w:eastAsia="zh-CN"/>
              </w:rPr>
              <w:t>нарского типа, групповых и инд</w:t>
            </w:r>
            <w:r w:rsidRPr="004D6E9F">
              <w:rPr>
                <w:rFonts w:ascii="Times New Roman" w:hAnsi="Times New Roman"/>
                <w:lang w:eastAsia="zh-CN"/>
              </w:rPr>
              <w:t>и</w:t>
            </w:r>
            <w:r w:rsidRPr="004D6E9F">
              <w:rPr>
                <w:rFonts w:ascii="Times New Roman" w:hAnsi="Times New Roman"/>
                <w:lang w:eastAsia="zh-CN"/>
              </w:rPr>
              <w:t>видуальных консультаций, тек</w:t>
            </w:r>
            <w:r w:rsidRPr="004D6E9F">
              <w:rPr>
                <w:rFonts w:ascii="Times New Roman" w:hAnsi="Times New Roman"/>
                <w:lang w:eastAsia="zh-CN"/>
              </w:rPr>
              <w:t>у</w:t>
            </w:r>
            <w:r w:rsidRPr="004D6E9F">
              <w:rPr>
                <w:rFonts w:ascii="Times New Roman" w:hAnsi="Times New Roman"/>
                <w:lang w:eastAsia="zh-CN"/>
              </w:rPr>
              <w:t>щего контроля и промежуточной аттестации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14F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Специализированная мебель (20 посадочных мест).</w:t>
            </w:r>
          </w:p>
          <w:p w14:paraId="3913D5E4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Аудиторная доска.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EC6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Не предусмотрено</w:t>
            </w:r>
          </w:p>
        </w:tc>
      </w:tr>
      <w:tr w:rsidR="000A026D" w:rsidRPr="00521775" w14:paraId="4E89071F" w14:textId="77777777" w:rsidTr="009A723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132" w14:textId="77777777" w:rsidR="000A026D" w:rsidRPr="004D6E9F" w:rsidRDefault="000A026D" w:rsidP="009A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4D6E9F">
              <w:rPr>
                <w:rFonts w:ascii="Times New Roman" w:eastAsia="Calibri" w:hAnsi="Times New Roman"/>
                <w:lang w:eastAsia="zh-CN"/>
              </w:rPr>
              <w:lastRenderedPageBreak/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D48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Лабораторный корпус, </w:t>
            </w:r>
          </w:p>
          <w:p w14:paraId="7B72B65A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а.501</w:t>
            </w:r>
          </w:p>
          <w:p w14:paraId="7ACA9CFE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Помещение для самостоятельной 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7AE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Специализированная мебель (37 посадочных мест). Магнитно-маркерная доска.</w:t>
            </w:r>
          </w:p>
          <w:p w14:paraId="72946E57" w14:textId="77777777" w:rsidR="000A026D" w:rsidRPr="004D6E9F" w:rsidRDefault="000A026D" w:rsidP="009A7231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ПК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: Intel Celeron CPVJ1800 – 25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шт</w:t>
            </w:r>
            <w:proofErr w:type="spellEnd"/>
            <w:r w:rsidRPr="004D6E9F">
              <w:rPr>
                <w:rFonts w:ascii="Times New Roman" w:hAnsi="Times New Roman"/>
                <w:lang w:val="en-US" w:eastAsia="zh-CN"/>
              </w:rPr>
              <w:t xml:space="preserve">. </w:t>
            </w:r>
          </w:p>
          <w:p w14:paraId="435A0188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Возможность подключения к сети Интернет и обеспечением доступа в электронную информационно-образовательную среду РГРТУ.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70B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proofErr w:type="gramStart"/>
            <w:r w:rsidRPr="004D6E9F">
              <w:rPr>
                <w:rFonts w:ascii="Times New Roman" w:hAnsi="Times New Roman"/>
                <w:lang w:eastAsia="zh-CN"/>
              </w:rPr>
              <w:t xml:space="preserve">Продукты Microsoft по программе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DreamSpark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Membership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ID 700565239 (операционные системы</w:t>
            </w:r>
            <w:proofErr w:type="gramEnd"/>
          </w:p>
          <w:p w14:paraId="78247CA0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 xml:space="preserve">семейства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Windows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>).</w:t>
            </w:r>
          </w:p>
          <w:p w14:paraId="2ACDFB3D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4D6E9F">
              <w:rPr>
                <w:rFonts w:ascii="Times New Roman" w:hAnsi="Times New Roman"/>
                <w:lang w:eastAsia="zh-CN"/>
              </w:rPr>
              <w:t>Kaspersky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Endpoint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Security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 xml:space="preserve"> (Ко</w:t>
            </w:r>
            <w:r w:rsidRPr="004D6E9F">
              <w:rPr>
                <w:rFonts w:ascii="Times New Roman" w:hAnsi="Times New Roman"/>
                <w:lang w:eastAsia="zh-CN"/>
              </w:rPr>
              <w:t>м</w:t>
            </w:r>
            <w:r w:rsidRPr="004D6E9F">
              <w:rPr>
                <w:rFonts w:ascii="Times New Roman" w:hAnsi="Times New Roman"/>
                <w:lang w:eastAsia="zh-CN"/>
              </w:rPr>
              <w:t>мерческая лицензия на 1000 комп</w:t>
            </w:r>
            <w:r w:rsidRPr="004D6E9F">
              <w:rPr>
                <w:rFonts w:ascii="Times New Roman" w:hAnsi="Times New Roman"/>
                <w:lang w:eastAsia="zh-CN"/>
              </w:rPr>
              <w:t>ь</w:t>
            </w:r>
            <w:r w:rsidRPr="004D6E9F">
              <w:rPr>
                <w:rFonts w:ascii="Times New Roman" w:hAnsi="Times New Roman"/>
                <w:lang w:eastAsia="zh-CN"/>
              </w:rPr>
              <w:t>ютеров №2922-190228-101204-557-1191)</w:t>
            </w:r>
          </w:p>
          <w:p w14:paraId="3B2C2967" w14:textId="77777777" w:rsidR="000A026D" w:rsidRPr="004D6E9F" w:rsidRDefault="000A026D" w:rsidP="009A7231">
            <w:pPr>
              <w:rPr>
                <w:rFonts w:ascii="Times New Roman" w:hAnsi="Times New Roman"/>
                <w:lang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Справочно-правовая система «</w:t>
            </w:r>
            <w:proofErr w:type="spellStart"/>
            <w:r w:rsidRPr="004D6E9F">
              <w:rPr>
                <w:rFonts w:ascii="Times New Roman" w:hAnsi="Times New Roman"/>
                <w:lang w:eastAsia="zh-CN"/>
              </w:rPr>
              <w:t>Ко</w:t>
            </w:r>
            <w:r w:rsidRPr="004D6E9F">
              <w:rPr>
                <w:rFonts w:ascii="Times New Roman" w:hAnsi="Times New Roman"/>
                <w:lang w:eastAsia="zh-CN"/>
              </w:rPr>
              <w:t>н</w:t>
            </w:r>
            <w:r w:rsidRPr="004D6E9F">
              <w:rPr>
                <w:rFonts w:ascii="Times New Roman" w:hAnsi="Times New Roman"/>
                <w:lang w:eastAsia="zh-CN"/>
              </w:rPr>
              <w:t>сультантПлюс</w:t>
            </w:r>
            <w:proofErr w:type="spellEnd"/>
            <w:r w:rsidRPr="004D6E9F">
              <w:rPr>
                <w:rFonts w:ascii="Times New Roman" w:hAnsi="Times New Roman"/>
                <w:lang w:eastAsia="zh-CN"/>
              </w:rPr>
              <w:t>» (договор об инфо</w:t>
            </w:r>
            <w:r w:rsidRPr="004D6E9F">
              <w:rPr>
                <w:rFonts w:ascii="Times New Roman" w:hAnsi="Times New Roman"/>
                <w:lang w:eastAsia="zh-CN"/>
              </w:rPr>
              <w:t>р</w:t>
            </w:r>
            <w:r w:rsidRPr="004D6E9F">
              <w:rPr>
                <w:rFonts w:ascii="Times New Roman" w:hAnsi="Times New Roman"/>
                <w:lang w:eastAsia="zh-CN"/>
              </w:rPr>
              <w:t>мационной поддержке №1342/455-100 от 28.10.2011 г.)</w:t>
            </w:r>
          </w:p>
          <w:p w14:paraId="283D30E2" w14:textId="77777777" w:rsidR="000A026D" w:rsidRPr="004D6E9F" w:rsidRDefault="000A026D" w:rsidP="009A7231">
            <w:pPr>
              <w:rPr>
                <w:rFonts w:ascii="Times New Roman" w:hAnsi="Times New Roman"/>
                <w:lang w:val="en-US" w:eastAsia="zh-CN"/>
              </w:rPr>
            </w:pPr>
            <w:r w:rsidRPr="004D6E9F">
              <w:rPr>
                <w:rFonts w:ascii="Times New Roman" w:hAnsi="Times New Roman"/>
                <w:lang w:eastAsia="zh-CN"/>
              </w:rPr>
              <w:t>Свободное</w:t>
            </w:r>
            <w:r w:rsidRPr="004D6E9F">
              <w:rPr>
                <w:rFonts w:ascii="Times New Roman" w:hAnsi="Times New Roman"/>
                <w:lang w:val="en-US" w:eastAsia="zh-CN"/>
              </w:rPr>
              <w:t xml:space="preserve"> </w:t>
            </w:r>
            <w:r w:rsidRPr="004D6E9F">
              <w:rPr>
                <w:rFonts w:ascii="Times New Roman" w:hAnsi="Times New Roman"/>
                <w:lang w:eastAsia="zh-CN"/>
              </w:rPr>
              <w:t>ОП</w:t>
            </w:r>
            <w:r w:rsidRPr="004D6E9F">
              <w:rPr>
                <w:rFonts w:ascii="Times New Roman" w:hAnsi="Times New Roman"/>
                <w:lang w:val="en-US" w:eastAsia="zh-CN"/>
              </w:rPr>
              <w:t>: 7Zip-Manager, OpenOffice, LibreOffice.</w:t>
            </w:r>
          </w:p>
        </w:tc>
      </w:tr>
    </w:tbl>
    <w:p w14:paraId="79E312DD" w14:textId="77777777" w:rsidR="000A026D" w:rsidRPr="004D6E9F" w:rsidRDefault="000A026D" w:rsidP="000A026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0A026D" w:rsidRPr="004D6E9F" w14:paraId="31C8DBFD" w14:textId="77777777" w:rsidTr="009A7231">
        <w:trPr>
          <w:trHeight w:val="89"/>
        </w:trPr>
        <w:tc>
          <w:tcPr>
            <w:tcW w:w="3794" w:type="dxa"/>
          </w:tcPr>
          <w:p w14:paraId="1757A9FD" w14:textId="77777777" w:rsidR="000A026D" w:rsidRPr="004D6E9F" w:rsidRDefault="000A026D" w:rsidP="009A723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sz w:val="24"/>
                <w:szCs w:val="24"/>
              </w:rPr>
            </w:pPr>
            <w:r w:rsidRPr="004D6E9F">
              <w:rPr>
                <w:rFonts w:eastAsia="Times New Roman" w:cs="Times New Roman"/>
                <w:b w:val="0"/>
                <w:sz w:val="24"/>
                <w:szCs w:val="24"/>
              </w:rPr>
              <w:t>Программу составили:</w:t>
            </w:r>
          </w:p>
        </w:tc>
        <w:tc>
          <w:tcPr>
            <w:tcW w:w="3703" w:type="dxa"/>
          </w:tcPr>
          <w:p w14:paraId="19211293" w14:textId="77777777" w:rsidR="000A026D" w:rsidRPr="004D6E9F" w:rsidRDefault="000A026D" w:rsidP="009A723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6" w:type="dxa"/>
          </w:tcPr>
          <w:p w14:paraId="24D245B4" w14:textId="77777777" w:rsidR="000A026D" w:rsidRPr="004D6E9F" w:rsidRDefault="000A026D" w:rsidP="009A723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</w:tr>
      <w:tr w:rsidR="000A026D" w:rsidRPr="004D6E9F" w14:paraId="3975C4F1" w14:textId="77777777" w:rsidTr="009A7231">
        <w:trPr>
          <w:trHeight w:val="739"/>
        </w:trPr>
        <w:tc>
          <w:tcPr>
            <w:tcW w:w="3794" w:type="dxa"/>
          </w:tcPr>
          <w:p w14:paraId="01AC4B56" w14:textId="77777777" w:rsidR="000A026D" w:rsidRPr="004D6E9F" w:rsidRDefault="000A026D" w:rsidP="009A723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cs="Times New Roman"/>
                <w:b w:val="0"/>
                <w:sz w:val="24"/>
                <w:szCs w:val="24"/>
              </w:rPr>
            </w:pPr>
          </w:p>
          <w:p w14:paraId="49D2CE3A" w14:textId="77777777" w:rsidR="000A026D" w:rsidRPr="004D6E9F" w:rsidRDefault="000A026D" w:rsidP="009A723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4D6E9F">
              <w:rPr>
                <w:rFonts w:cs="Times New Roman"/>
                <w:b w:val="0"/>
                <w:sz w:val="24"/>
                <w:szCs w:val="24"/>
              </w:rPr>
              <w:t>к.п.н</w:t>
            </w:r>
            <w:proofErr w:type="spellEnd"/>
            <w:r w:rsidRPr="004D6E9F">
              <w:rPr>
                <w:rFonts w:cs="Times New Roman"/>
                <w:b w:val="0"/>
                <w:sz w:val="24"/>
                <w:szCs w:val="24"/>
              </w:rPr>
              <w:t>., доцент каф</w:t>
            </w:r>
            <w:proofErr w:type="gramStart"/>
            <w:r w:rsidRPr="004D6E9F">
              <w:rPr>
                <w:rFonts w:cs="Times New Roman"/>
                <w:b w:val="0"/>
                <w:sz w:val="24"/>
                <w:szCs w:val="24"/>
              </w:rPr>
              <w:t>.</w:t>
            </w:r>
            <w:proofErr w:type="gramEnd"/>
            <w:r w:rsidRPr="004D6E9F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D6E9F">
              <w:rPr>
                <w:rFonts w:cs="Times New Roman"/>
                <w:b w:val="0"/>
                <w:sz w:val="24"/>
                <w:szCs w:val="24"/>
              </w:rPr>
              <w:t>и</w:t>
            </w:r>
            <w:proofErr w:type="gramEnd"/>
            <w:r w:rsidRPr="004D6E9F">
              <w:rPr>
                <w:rFonts w:cs="Times New Roman"/>
                <w:b w:val="0"/>
                <w:sz w:val="24"/>
                <w:szCs w:val="24"/>
              </w:rPr>
              <w:t>ностранных языков</w:t>
            </w:r>
          </w:p>
          <w:p w14:paraId="373E5274" w14:textId="77777777" w:rsidR="000A026D" w:rsidRPr="004D6E9F" w:rsidRDefault="000A026D" w:rsidP="009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hAnsi="Times New Roman" w:cs="Times New Roman"/>
                <w:sz w:val="24"/>
                <w:szCs w:val="24"/>
              </w:rPr>
              <w:t>к.ф.н., доцент каф</w:t>
            </w:r>
            <w:proofErr w:type="gramStart"/>
            <w:r w:rsidRPr="004D6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D6E9F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ностранных языков          </w:t>
            </w:r>
          </w:p>
          <w:p w14:paraId="6CEDEC47" w14:textId="77777777" w:rsidR="000A026D" w:rsidRPr="004D6E9F" w:rsidRDefault="000A026D" w:rsidP="009A7231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Старший преподаватель каф</w:t>
            </w:r>
            <w:proofErr w:type="gramStart"/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proofErr w:type="gramEnd"/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ностранных языков</w:t>
            </w:r>
          </w:p>
          <w:p w14:paraId="7E8E4C36" w14:textId="77777777" w:rsidR="000A026D" w:rsidRPr="004D6E9F" w:rsidRDefault="000A026D" w:rsidP="009A7231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Старший преподаватель каф. </w:t>
            </w:r>
          </w:p>
          <w:p w14:paraId="340EAD87" w14:textId="77777777" w:rsidR="000A026D" w:rsidRPr="004D6E9F" w:rsidRDefault="000A026D" w:rsidP="009A7231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иностранных языков</w:t>
            </w:r>
          </w:p>
          <w:p w14:paraId="3223DBE6" w14:textId="77777777" w:rsidR="000A026D" w:rsidRPr="004D6E9F" w:rsidRDefault="000A026D" w:rsidP="009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7E7D0" w14:textId="77777777" w:rsidR="000A026D" w:rsidRPr="004D6E9F" w:rsidRDefault="000A026D" w:rsidP="009A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3E44E78F" w14:textId="77777777" w:rsidR="000A026D" w:rsidRPr="004D6E9F" w:rsidRDefault="000A026D" w:rsidP="009A72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44059" w14:textId="77777777" w:rsidR="000A026D" w:rsidRPr="004D6E9F" w:rsidRDefault="000A026D" w:rsidP="009A72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14:paraId="2AD589A6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E6DC2" w14:textId="77777777" w:rsidR="000A026D" w:rsidRPr="004D6E9F" w:rsidRDefault="000A026D" w:rsidP="009A72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14:paraId="0D959E1F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FBB4B" w14:textId="77777777" w:rsidR="000A026D" w:rsidRPr="004D6E9F" w:rsidRDefault="000A026D" w:rsidP="009A72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520F049" w14:textId="77777777" w:rsidR="000A026D" w:rsidRPr="004D6E9F" w:rsidRDefault="000A026D" w:rsidP="009A72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ED14C" w14:textId="77777777" w:rsidR="000A026D" w:rsidRPr="004D6E9F" w:rsidRDefault="000A026D" w:rsidP="009A72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676" w:type="dxa"/>
          </w:tcPr>
          <w:p w14:paraId="5CA033F6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65F07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hAnsi="Times New Roman" w:cs="Times New Roman"/>
                <w:sz w:val="24"/>
                <w:szCs w:val="24"/>
              </w:rPr>
              <w:t>(Куприна О.Г.)</w:t>
            </w:r>
          </w:p>
          <w:p w14:paraId="6EA85047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CB199" w14:textId="77777777" w:rsidR="000A026D" w:rsidRPr="004D6E9F" w:rsidRDefault="000A026D" w:rsidP="009A7231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(Т.А. Рохлина) </w:t>
            </w:r>
          </w:p>
          <w:p w14:paraId="49D61386" w14:textId="77777777" w:rsidR="000A026D" w:rsidRPr="004D6E9F" w:rsidRDefault="000A026D" w:rsidP="009A7231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34B7C676" w14:textId="77777777" w:rsidR="000A026D" w:rsidRPr="004D6E9F" w:rsidRDefault="000A026D" w:rsidP="009A7231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9455AFD" w14:textId="77777777" w:rsidR="000A026D" w:rsidRPr="004D6E9F" w:rsidRDefault="000A026D" w:rsidP="009A7231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(Е.В. </w:t>
            </w:r>
            <w:proofErr w:type="spellStart"/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Тюваева</w:t>
            </w:r>
            <w:proofErr w:type="spellEnd"/>
            <w:r w:rsidRPr="004D6E9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14:paraId="44C03F47" w14:textId="77777777" w:rsidR="000A026D" w:rsidRPr="004D6E9F" w:rsidRDefault="000A026D" w:rsidP="009A7231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E485672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hAnsi="Times New Roman" w:cs="Times New Roman"/>
                <w:sz w:val="24"/>
                <w:szCs w:val="24"/>
              </w:rPr>
              <w:t>(Е.В. Томина)</w:t>
            </w:r>
          </w:p>
          <w:p w14:paraId="58290A1C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6D" w:rsidRPr="00300115" w14:paraId="3F4C93DF" w14:textId="77777777" w:rsidTr="009A7231">
        <w:trPr>
          <w:trHeight w:val="942"/>
        </w:trPr>
        <w:tc>
          <w:tcPr>
            <w:tcW w:w="3794" w:type="dxa"/>
          </w:tcPr>
          <w:p w14:paraId="7611132F" w14:textId="77777777" w:rsidR="000A026D" w:rsidRPr="004D6E9F" w:rsidRDefault="000A026D" w:rsidP="009A723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D6E9F">
              <w:rPr>
                <w:rFonts w:eastAsia="Times New Roman" w:cs="Times New Roman"/>
                <w:b w:val="0"/>
                <w:sz w:val="24"/>
                <w:szCs w:val="24"/>
              </w:rPr>
              <w:t>Программа рассмотрена и</w:t>
            </w:r>
          </w:p>
          <w:p w14:paraId="0819F6C7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14:paraId="671CD7C7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иностранных языков</w:t>
            </w:r>
          </w:p>
        </w:tc>
        <w:tc>
          <w:tcPr>
            <w:tcW w:w="3703" w:type="dxa"/>
          </w:tcPr>
          <w:p w14:paraId="588EE2EE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4A50A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C7601" w14:textId="77777777" w:rsidR="000A026D" w:rsidRPr="004D6E9F" w:rsidRDefault="000A026D" w:rsidP="009A72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«___»</w:t>
            </w: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2020 г</w:t>
            </w:r>
          </w:p>
        </w:tc>
        <w:tc>
          <w:tcPr>
            <w:tcW w:w="2676" w:type="dxa"/>
          </w:tcPr>
          <w:p w14:paraId="1D27EA7E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BAD5B" w14:textId="77777777" w:rsidR="000A026D" w:rsidRPr="004D6E9F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63DC6" w14:textId="77777777" w:rsidR="000A026D" w:rsidRPr="00300115" w:rsidRDefault="000A026D" w:rsidP="009A72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9F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 __)</w:t>
            </w:r>
          </w:p>
        </w:tc>
      </w:tr>
    </w:tbl>
    <w:p w14:paraId="7F79CB6B" w14:textId="77777777" w:rsidR="001F6AD3" w:rsidRPr="00300115" w:rsidRDefault="001F6AD3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sectPr w:rsidR="001F6AD3" w:rsidRPr="00300115" w:rsidSect="00D562C6">
      <w:headerReference w:type="even" r:id="rId32"/>
      <w:headerReference w:type="default" r:id="rId33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E81F7" w14:textId="77777777" w:rsidR="000E6848" w:rsidRDefault="000E6848">
      <w:r>
        <w:separator/>
      </w:r>
    </w:p>
  </w:endnote>
  <w:endnote w:type="continuationSeparator" w:id="0">
    <w:p w14:paraId="5988385A" w14:textId="77777777" w:rsidR="000E6848" w:rsidRDefault="000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9EDC" w14:textId="77777777" w:rsidR="000E6848" w:rsidRDefault="000E6848">
      <w:r>
        <w:separator/>
      </w:r>
    </w:p>
  </w:footnote>
  <w:footnote w:type="continuationSeparator" w:id="0">
    <w:p w14:paraId="7A2B4AF1" w14:textId="77777777" w:rsidR="000E6848" w:rsidRDefault="000E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2633" w14:textId="77777777" w:rsidR="00885C32" w:rsidRDefault="00885C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5F97313E" w14:textId="77777777" w:rsidR="00885C32" w:rsidRDefault="00885C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12C41" w14:textId="77777777" w:rsidR="00885C32" w:rsidRPr="004D260B" w:rsidRDefault="00885C32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521775">
      <w:rPr>
        <w:rStyle w:val="a7"/>
        <w:rFonts w:ascii="Times New Roman" w:hAnsi="Times New Roman"/>
        <w:noProof/>
      </w:rPr>
      <w:t>21</w:t>
    </w:r>
    <w:r w:rsidRPr="004D260B">
      <w:rPr>
        <w:rStyle w:val="a7"/>
        <w:rFonts w:ascii="Times New Roman" w:hAnsi="Times New Roman"/>
      </w:rPr>
      <w:fldChar w:fldCharType="end"/>
    </w:r>
  </w:p>
  <w:p w14:paraId="175BC00A" w14:textId="77777777" w:rsidR="00885C32" w:rsidRDefault="00885C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000000"/>
        <w:sz w:val="24"/>
        <w:szCs w:val="28"/>
        <w:shd w:val="clear" w:color="auto" w:fill="FCFCFC"/>
      </w:rPr>
    </w:lvl>
  </w:abstractNum>
  <w:abstractNum w:abstractNumId="4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7">
    <w:nsid w:val="021167A4"/>
    <w:multiLevelType w:val="hybridMultilevel"/>
    <w:tmpl w:val="FE92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A76DD"/>
    <w:multiLevelType w:val="hybridMultilevel"/>
    <w:tmpl w:val="611A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E4C9F"/>
    <w:multiLevelType w:val="hybridMultilevel"/>
    <w:tmpl w:val="611A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A48F0"/>
    <w:multiLevelType w:val="hybridMultilevel"/>
    <w:tmpl w:val="A3543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77D37"/>
    <w:multiLevelType w:val="hybridMultilevel"/>
    <w:tmpl w:val="FB8E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B575A"/>
    <w:multiLevelType w:val="hybridMultilevel"/>
    <w:tmpl w:val="B716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D191C"/>
    <w:multiLevelType w:val="hybridMultilevel"/>
    <w:tmpl w:val="175E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051E9"/>
    <w:multiLevelType w:val="hybridMultilevel"/>
    <w:tmpl w:val="175E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21BE7"/>
    <w:multiLevelType w:val="hybridMultilevel"/>
    <w:tmpl w:val="69EA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66CA"/>
    <w:multiLevelType w:val="hybridMultilevel"/>
    <w:tmpl w:val="4E22D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B8259A"/>
    <w:multiLevelType w:val="hybridMultilevel"/>
    <w:tmpl w:val="936297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BA57F3"/>
    <w:multiLevelType w:val="hybridMultilevel"/>
    <w:tmpl w:val="B51A4298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1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22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23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8E01F93"/>
    <w:multiLevelType w:val="hybridMultilevel"/>
    <w:tmpl w:val="02D8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7">
    <w:nsid w:val="78D837A4"/>
    <w:multiLevelType w:val="multilevel"/>
    <w:tmpl w:val="9CF886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>
    <w:nsid w:val="7D9332E1"/>
    <w:multiLevelType w:val="multilevel"/>
    <w:tmpl w:val="51C45B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12"/>
  </w:num>
  <w:num w:numId="6">
    <w:abstractNumId w:val="13"/>
  </w:num>
  <w:num w:numId="7">
    <w:abstractNumId w:val="28"/>
  </w:num>
  <w:num w:numId="8">
    <w:abstractNumId w:val="6"/>
  </w:num>
  <w:num w:numId="9">
    <w:abstractNumId w:val="26"/>
  </w:num>
  <w:num w:numId="10">
    <w:abstractNumId w:val="23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  <w:num w:numId="17">
    <w:abstractNumId w:val="24"/>
  </w:num>
  <w:num w:numId="18">
    <w:abstractNumId w:val="17"/>
  </w:num>
  <w:num w:numId="19">
    <w:abstractNumId w:val="19"/>
  </w:num>
  <w:num w:numId="20">
    <w:abstractNumId w:val="25"/>
  </w:num>
  <w:num w:numId="21">
    <w:abstractNumId w:val="18"/>
  </w:num>
  <w:num w:numId="22">
    <w:abstractNumId w:val="2"/>
  </w:num>
  <w:num w:numId="23">
    <w:abstractNumId w:val="10"/>
  </w:num>
  <w:num w:numId="24">
    <w:abstractNumId w:val="1"/>
  </w:num>
  <w:num w:numId="25">
    <w:abstractNumId w:val="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5"/>
  </w:num>
  <w:num w:numId="3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B0620"/>
    <w:rsid w:val="000020A2"/>
    <w:rsid w:val="000024F5"/>
    <w:rsid w:val="00003DE8"/>
    <w:rsid w:val="00004AB0"/>
    <w:rsid w:val="00010FC1"/>
    <w:rsid w:val="000117A5"/>
    <w:rsid w:val="00014AE8"/>
    <w:rsid w:val="000207FE"/>
    <w:rsid w:val="0002154B"/>
    <w:rsid w:val="000246FF"/>
    <w:rsid w:val="00030D98"/>
    <w:rsid w:val="00040015"/>
    <w:rsid w:val="00040BE1"/>
    <w:rsid w:val="00042F93"/>
    <w:rsid w:val="00043ED2"/>
    <w:rsid w:val="00044710"/>
    <w:rsid w:val="00044E47"/>
    <w:rsid w:val="0004782E"/>
    <w:rsid w:val="00050027"/>
    <w:rsid w:val="00050EFA"/>
    <w:rsid w:val="00051F8B"/>
    <w:rsid w:val="0005575C"/>
    <w:rsid w:val="000576DC"/>
    <w:rsid w:val="00066743"/>
    <w:rsid w:val="00070477"/>
    <w:rsid w:val="00070FEF"/>
    <w:rsid w:val="00074B62"/>
    <w:rsid w:val="00081F5E"/>
    <w:rsid w:val="00086B09"/>
    <w:rsid w:val="000873A4"/>
    <w:rsid w:val="00093716"/>
    <w:rsid w:val="000948C2"/>
    <w:rsid w:val="00094993"/>
    <w:rsid w:val="00094A79"/>
    <w:rsid w:val="000A026D"/>
    <w:rsid w:val="000A5AC0"/>
    <w:rsid w:val="000A6772"/>
    <w:rsid w:val="000B2058"/>
    <w:rsid w:val="000B27DF"/>
    <w:rsid w:val="000B5267"/>
    <w:rsid w:val="000C04C5"/>
    <w:rsid w:val="000C0D87"/>
    <w:rsid w:val="000C2C77"/>
    <w:rsid w:val="000D0457"/>
    <w:rsid w:val="000D2137"/>
    <w:rsid w:val="000D2FA8"/>
    <w:rsid w:val="000D35F2"/>
    <w:rsid w:val="000D4B67"/>
    <w:rsid w:val="000D4D94"/>
    <w:rsid w:val="000D540E"/>
    <w:rsid w:val="000D61BC"/>
    <w:rsid w:val="000E0491"/>
    <w:rsid w:val="000E1066"/>
    <w:rsid w:val="000E3340"/>
    <w:rsid w:val="000E5187"/>
    <w:rsid w:val="000E6848"/>
    <w:rsid w:val="000F0379"/>
    <w:rsid w:val="000F1029"/>
    <w:rsid w:val="000F2480"/>
    <w:rsid w:val="000F2C92"/>
    <w:rsid w:val="000F339E"/>
    <w:rsid w:val="000F411A"/>
    <w:rsid w:val="000F4F60"/>
    <w:rsid w:val="000F58EB"/>
    <w:rsid w:val="000F71B2"/>
    <w:rsid w:val="00101FC0"/>
    <w:rsid w:val="00104F53"/>
    <w:rsid w:val="00123857"/>
    <w:rsid w:val="00124CCE"/>
    <w:rsid w:val="0012543B"/>
    <w:rsid w:val="0012718D"/>
    <w:rsid w:val="001308F4"/>
    <w:rsid w:val="00140E38"/>
    <w:rsid w:val="00141AA6"/>
    <w:rsid w:val="00146DED"/>
    <w:rsid w:val="0014738D"/>
    <w:rsid w:val="00155522"/>
    <w:rsid w:val="00161C5A"/>
    <w:rsid w:val="00162C94"/>
    <w:rsid w:val="00164739"/>
    <w:rsid w:val="001652BD"/>
    <w:rsid w:val="00167904"/>
    <w:rsid w:val="0017042A"/>
    <w:rsid w:val="00180560"/>
    <w:rsid w:val="0018200D"/>
    <w:rsid w:val="001840DF"/>
    <w:rsid w:val="00185ED1"/>
    <w:rsid w:val="00187279"/>
    <w:rsid w:val="00190903"/>
    <w:rsid w:val="00192A7C"/>
    <w:rsid w:val="001940F9"/>
    <w:rsid w:val="001947B7"/>
    <w:rsid w:val="001A1BB3"/>
    <w:rsid w:val="001A2DF7"/>
    <w:rsid w:val="001A35DE"/>
    <w:rsid w:val="001A43A4"/>
    <w:rsid w:val="001A5732"/>
    <w:rsid w:val="001A754A"/>
    <w:rsid w:val="001A7869"/>
    <w:rsid w:val="001B0603"/>
    <w:rsid w:val="001B1927"/>
    <w:rsid w:val="001C3A0A"/>
    <w:rsid w:val="001D0196"/>
    <w:rsid w:val="001D1BA6"/>
    <w:rsid w:val="001E01B1"/>
    <w:rsid w:val="001E177F"/>
    <w:rsid w:val="001E6409"/>
    <w:rsid w:val="001E6636"/>
    <w:rsid w:val="001E7A58"/>
    <w:rsid w:val="001E7BD9"/>
    <w:rsid w:val="001F14AE"/>
    <w:rsid w:val="001F1DC2"/>
    <w:rsid w:val="001F2A74"/>
    <w:rsid w:val="001F6AD3"/>
    <w:rsid w:val="001F7EFC"/>
    <w:rsid w:val="00203F1E"/>
    <w:rsid w:val="00204FD4"/>
    <w:rsid w:val="00211954"/>
    <w:rsid w:val="0022155B"/>
    <w:rsid w:val="00221DC3"/>
    <w:rsid w:val="0022374D"/>
    <w:rsid w:val="00224078"/>
    <w:rsid w:val="00226DFC"/>
    <w:rsid w:val="00227DE4"/>
    <w:rsid w:val="00230346"/>
    <w:rsid w:val="00230834"/>
    <w:rsid w:val="00233E4F"/>
    <w:rsid w:val="0023474F"/>
    <w:rsid w:val="0023656E"/>
    <w:rsid w:val="002428FF"/>
    <w:rsid w:val="002550D5"/>
    <w:rsid w:val="00255A0D"/>
    <w:rsid w:val="00266DA7"/>
    <w:rsid w:val="00270D03"/>
    <w:rsid w:val="00273122"/>
    <w:rsid w:val="00274E44"/>
    <w:rsid w:val="002753B0"/>
    <w:rsid w:val="002837EA"/>
    <w:rsid w:val="002907C1"/>
    <w:rsid w:val="0029704B"/>
    <w:rsid w:val="00297AA6"/>
    <w:rsid w:val="002A0973"/>
    <w:rsid w:val="002A3C9F"/>
    <w:rsid w:val="002A631A"/>
    <w:rsid w:val="002A6429"/>
    <w:rsid w:val="002B0708"/>
    <w:rsid w:val="002B1040"/>
    <w:rsid w:val="002B45DC"/>
    <w:rsid w:val="002B56A0"/>
    <w:rsid w:val="002B704C"/>
    <w:rsid w:val="002C2103"/>
    <w:rsid w:val="002C2CDC"/>
    <w:rsid w:val="002D1E97"/>
    <w:rsid w:val="002D4A3A"/>
    <w:rsid w:val="002D5894"/>
    <w:rsid w:val="002D5B16"/>
    <w:rsid w:val="002D7899"/>
    <w:rsid w:val="002E579E"/>
    <w:rsid w:val="002E650F"/>
    <w:rsid w:val="002E684D"/>
    <w:rsid w:val="002F00C2"/>
    <w:rsid w:val="002F6EEE"/>
    <w:rsid w:val="002F75E9"/>
    <w:rsid w:val="00300115"/>
    <w:rsid w:val="00311AEC"/>
    <w:rsid w:val="00317655"/>
    <w:rsid w:val="00320D59"/>
    <w:rsid w:val="00324B5D"/>
    <w:rsid w:val="003311F7"/>
    <w:rsid w:val="003365C9"/>
    <w:rsid w:val="003423FA"/>
    <w:rsid w:val="0034262C"/>
    <w:rsid w:val="00346415"/>
    <w:rsid w:val="00350A54"/>
    <w:rsid w:val="00350C88"/>
    <w:rsid w:val="00353818"/>
    <w:rsid w:val="003548D2"/>
    <w:rsid w:val="00361CF3"/>
    <w:rsid w:val="0036218E"/>
    <w:rsid w:val="00362826"/>
    <w:rsid w:val="00363792"/>
    <w:rsid w:val="003737F4"/>
    <w:rsid w:val="00390692"/>
    <w:rsid w:val="00390E91"/>
    <w:rsid w:val="003964A6"/>
    <w:rsid w:val="003A023E"/>
    <w:rsid w:val="003A0EB4"/>
    <w:rsid w:val="003A1F0B"/>
    <w:rsid w:val="003A301C"/>
    <w:rsid w:val="003A5B49"/>
    <w:rsid w:val="003B3193"/>
    <w:rsid w:val="003B4F12"/>
    <w:rsid w:val="003B52E4"/>
    <w:rsid w:val="003B6B8E"/>
    <w:rsid w:val="003C4BF5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13384"/>
    <w:rsid w:val="00417292"/>
    <w:rsid w:val="00422B74"/>
    <w:rsid w:val="004238FC"/>
    <w:rsid w:val="00425080"/>
    <w:rsid w:val="004305F5"/>
    <w:rsid w:val="00432CA7"/>
    <w:rsid w:val="00433266"/>
    <w:rsid w:val="00437F1E"/>
    <w:rsid w:val="00441B51"/>
    <w:rsid w:val="0044277B"/>
    <w:rsid w:val="004463CB"/>
    <w:rsid w:val="004514C5"/>
    <w:rsid w:val="004540E1"/>
    <w:rsid w:val="004630DE"/>
    <w:rsid w:val="004728E9"/>
    <w:rsid w:val="004739A8"/>
    <w:rsid w:val="00477961"/>
    <w:rsid w:val="00480082"/>
    <w:rsid w:val="00480C39"/>
    <w:rsid w:val="00483046"/>
    <w:rsid w:val="00487E37"/>
    <w:rsid w:val="00490AB8"/>
    <w:rsid w:val="004922F6"/>
    <w:rsid w:val="00493232"/>
    <w:rsid w:val="004947CD"/>
    <w:rsid w:val="0049546C"/>
    <w:rsid w:val="004960AB"/>
    <w:rsid w:val="004A167D"/>
    <w:rsid w:val="004A4C71"/>
    <w:rsid w:val="004A5423"/>
    <w:rsid w:val="004B02E4"/>
    <w:rsid w:val="004B1C28"/>
    <w:rsid w:val="004B3DF9"/>
    <w:rsid w:val="004C2500"/>
    <w:rsid w:val="004C2C96"/>
    <w:rsid w:val="004C5908"/>
    <w:rsid w:val="004D0946"/>
    <w:rsid w:val="004D0FA2"/>
    <w:rsid w:val="004D260B"/>
    <w:rsid w:val="004D28E4"/>
    <w:rsid w:val="004D4C0E"/>
    <w:rsid w:val="004D6E9F"/>
    <w:rsid w:val="004E13A5"/>
    <w:rsid w:val="004E240D"/>
    <w:rsid w:val="004F078A"/>
    <w:rsid w:val="004F3293"/>
    <w:rsid w:val="004F4C3B"/>
    <w:rsid w:val="004F5150"/>
    <w:rsid w:val="004F5B3E"/>
    <w:rsid w:val="004F7664"/>
    <w:rsid w:val="00504831"/>
    <w:rsid w:val="00504B29"/>
    <w:rsid w:val="0050677C"/>
    <w:rsid w:val="00512F5A"/>
    <w:rsid w:val="00520150"/>
    <w:rsid w:val="00520BB1"/>
    <w:rsid w:val="00521775"/>
    <w:rsid w:val="00521919"/>
    <w:rsid w:val="00523C89"/>
    <w:rsid w:val="005252D9"/>
    <w:rsid w:val="00525958"/>
    <w:rsid w:val="00527297"/>
    <w:rsid w:val="0053154E"/>
    <w:rsid w:val="00535A8F"/>
    <w:rsid w:val="00536B14"/>
    <w:rsid w:val="00540A38"/>
    <w:rsid w:val="00542200"/>
    <w:rsid w:val="00544153"/>
    <w:rsid w:val="00546DBB"/>
    <w:rsid w:val="00547D6A"/>
    <w:rsid w:val="00554A01"/>
    <w:rsid w:val="00554A4C"/>
    <w:rsid w:val="00554BF8"/>
    <w:rsid w:val="00557EF3"/>
    <w:rsid w:val="00564885"/>
    <w:rsid w:val="00564CEA"/>
    <w:rsid w:val="00564F93"/>
    <w:rsid w:val="00570E3B"/>
    <w:rsid w:val="005710C4"/>
    <w:rsid w:val="005712F3"/>
    <w:rsid w:val="0057140B"/>
    <w:rsid w:val="0058467F"/>
    <w:rsid w:val="00585407"/>
    <w:rsid w:val="0058558C"/>
    <w:rsid w:val="00586FB0"/>
    <w:rsid w:val="0059132B"/>
    <w:rsid w:val="005925C1"/>
    <w:rsid w:val="00592680"/>
    <w:rsid w:val="00595F14"/>
    <w:rsid w:val="005977C8"/>
    <w:rsid w:val="005A2477"/>
    <w:rsid w:val="005A456C"/>
    <w:rsid w:val="005A5C64"/>
    <w:rsid w:val="005A5CF2"/>
    <w:rsid w:val="005A6324"/>
    <w:rsid w:val="005B1276"/>
    <w:rsid w:val="005B2DD8"/>
    <w:rsid w:val="005B3A64"/>
    <w:rsid w:val="005B4FFF"/>
    <w:rsid w:val="005B5970"/>
    <w:rsid w:val="005B7763"/>
    <w:rsid w:val="005C4A53"/>
    <w:rsid w:val="005C65B4"/>
    <w:rsid w:val="005D1EDD"/>
    <w:rsid w:val="005D2186"/>
    <w:rsid w:val="005E23C8"/>
    <w:rsid w:val="005E5FA5"/>
    <w:rsid w:val="005F60CE"/>
    <w:rsid w:val="00603135"/>
    <w:rsid w:val="00605EAF"/>
    <w:rsid w:val="006104BA"/>
    <w:rsid w:val="0061377F"/>
    <w:rsid w:val="006168E4"/>
    <w:rsid w:val="00626B2E"/>
    <w:rsid w:val="00632702"/>
    <w:rsid w:val="00634396"/>
    <w:rsid w:val="00635F14"/>
    <w:rsid w:val="006373D0"/>
    <w:rsid w:val="00640F00"/>
    <w:rsid w:val="00644715"/>
    <w:rsid w:val="006648B5"/>
    <w:rsid w:val="006679D8"/>
    <w:rsid w:val="0067327A"/>
    <w:rsid w:val="00675585"/>
    <w:rsid w:val="006820F9"/>
    <w:rsid w:val="00684C35"/>
    <w:rsid w:val="00684ED1"/>
    <w:rsid w:val="00685028"/>
    <w:rsid w:val="006853C9"/>
    <w:rsid w:val="00686493"/>
    <w:rsid w:val="0069645E"/>
    <w:rsid w:val="00696F11"/>
    <w:rsid w:val="00697F1E"/>
    <w:rsid w:val="006A36EC"/>
    <w:rsid w:val="006A6923"/>
    <w:rsid w:val="006B094C"/>
    <w:rsid w:val="006B2C1B"/>
    <w:rsid w:val="006B3D07"/>
    <w:rsid w:val="006C0DF2"/>
    <w:rsid w:val="006C3E18"/>
    <w:rsid w:val="006C6B89"/>
    <w:rsid w:val="006D466B"/>
    <w:rsid w:val="006D52EE"/>
    <w:rsid w:val="006E0987"/>
    <w:rsid w:val="006F0B8F"/>
    <w:rsid w:val="006F4ACE"/>
    <w:rsid w:val="006F5814"/>
    <w:rsid w:val="006F638A"/>
    <w:rsid w:val="00701473"/>
    <w:rsid w:val="0070219B"/>
    <w:rsid w:val="00714755"/>
    <w:rsid w:val="00717C7A"/>
    <w:rsid w:val="007219EF"/>
    <w:rsid w:val="007222E7"/>
    <w:rsid w:val="00726426"/>
    <w:rsid w:val="0073141F"/>
    <w:rsid w:val="00742C30"/>
    <w:rsid w:val="00743F9C"/>
    <w:rsid w:val="00746C87"/>
    <w:rsid w:val="007538D8"/>
    <w:rsid w:val="007576B8"/>
    <w:rsid w:val="00760BD1"/>
    <w:rsid w:val="007749F2"/>
    <w:rsid w:val="0078123B"/>
    <w:rsid w:val="00781A1A"/>
    <w:rsid w:val="00791301"/>
    <w:rsid w:val="00795B58"/>
    <w:rsid w:val="007A6059"/>
    <w:rsid w:val="007A7366"/>
    <w:rsid w:val="007C2B47"/>
    <w:rsid w:val="007C3803"/>
    <w:rsid w:val="007C3A76"/>
    <w:rsid w:val="007C48D2"/>
    <w:rsid w:val="007D17C4"/>
    <w:rsid w:val="007D36D9"/>
    <w:rsid w:val="007D3A03"/>
    <w:rsid w:val="007E133E"/>
    <w:rsid w:val="007E2A27"/>
    <w:rsid w:val="007E2E80"/>
    <w:rsid w:val="007E2EBF"/>
    <w:rsid w:val="007F032E"/>
    <w:rsid w:val="007F64DD"/>
    <w:rsid w:val="007F680D"/>
    <w:rsid w:val="008020F3"/>
    <w:rsid w:val="008023EE"/>
    <w:rsid w:val="00804F60"/>
    <w:rsid w:val="00806094"/>
    <w:rsid w:val="00806A48"/>
    <w:rsid w:val="00810679"/>
    <w:rsid w:val="00813DAF"/>
    <w:rsid w:val="00814E57"/>
    <w:rsid w:val="008161FA"/>
    <w:rsid w:val="0082469D"/>
    <w:rsid w:val="00826E91"/>
    <w:rsid w:val="00830384"/>
    <w:rsid w:val="00832469"/>
    <w:rsid w:val="008347A4"/>
    <w:rsid w:val="00836B07"/>
    <w:rsid w:val="00840E49"/>
    <w:rsid w:val="00842221"/>
    <w:rsid w:val="008453BA"/>
    <w:rsid w:val="00846CA7"/>
    <w:rsid w:val="00847ABE"/>
    <w:rsid w:val="00850B08"/>
    <w:rsid w:val="008526B1"/>
    <w:rsid w:val="0086019A"/>
    <w:rsid w:val="00862739"/>
    <w:rsid w:val="00864F47"/>
    <w:rsid w:val="00865C05"/>
    <w:rsid w:val="00866B16"/>
    <w:rsid w:val="0087268A"/>
    <w:rsid w:val="00877626"/>
    <w:rsid w:val="00881272"/>
    <w:rsid w:val="00882083"/>
    <w:rsid w:val="008839C3"/>
    <w:rsid w:val="008845B3"/>
    <w:rsid w:val="00885C32"/>
    <w:rsid w:val="00894D0C"/>
    <w:rsid w:val="00895FC4"/>
    <w:rsid w:val="008A14F1"/>
    <w:rsid w:val="008A1E95"/>
    <w:rsid w:val="008A337A"/>
    <w:rsid w:val="008A55C6"/>
    <w:rsid w:val="008B00AA"/>
    <w:rsid w:val="008B17E1"/>
    <w:rsid w:val="008B2005"/>
    <w:rsid w:val="008B22B1"/>
    <w:rsid w:val="008B43A5"/>
    <w:rsid w:val="008C17F3"/>
    <w:rsid w:val="008C517A"/>
    <w:rsid w:val="008C7AE2"/>
    <w:rsid w:val="008D3932"/>
    <w:rsid w:val="008E39C0"/>
    <w:rsid w:val="008E419C"/>
    <w:rsid w:val="008E443C"/>
    <w:rsid w:val="008F1199"/>
    <w:rsid w:val="008F5905"/>
    <w:rsid w:val="008F6F3E"/>
    <w:rsid w:val="00902C10"/>
    <w:rsid w:val="00904DD4"/>
    <w:rsid w:val="0091046E"/>
    <w:rsid w:val="00915EAE"/>
    <w:rsid w:val="0092047F"/>
    <w:rsid w:val="00923347"/>
    <w:rsid w:val="00923932"/>
    <w:rsid w:val="00932958"/>
    <w:rsid w:val="0094451C"/>
    <w:rsid w:val="009450D7"/>
    <w:rsid w:val="009523E5"/>
    <w:rsid w:val="00953653"/>
    <w:rsid w:val="00961732"/>
    <w:rsid w:val="00961D4C"/>
    <w:rsid w:val="00964D54"/>
    <w:rsid w:val="0097172D"/>
    <w:rsid w:val="009720CA"/>
    <w:rsid w:val="00974A78"/>
    <w:rsid w:val="00980D45"/>
    <w:rsid w:val="009812BF"/>
    <w:rsid w:val="00993780"/>
    <w:rsid w:val="0099427B"/>
    <w:rsid w:val="00994311"/>
    <w:rsid w:val="009A0C36"/>
    <w:rsid w:val="009A2A8A"/>
    <w:rsid w:val="009A7231"/>
    <w:rsid w:val="009B0620"/>
    <w:rsid w:val="009B0F23"/>
    <w:rsid w:val="009B49F9"/>
    <w:rsid w:val="009B5A6E"/>
    <w:rsid w:val="009C22C1"/>
    <w:rsid w:val="009C2D17"/>
    <w:rsid w:val="009C5FB1"/>
    <w:rsid w:val="009C7840"/>
    <w:rsid w:val="009D0688"/>
    <w:rsid w:val="009E02B9"/>
    <w:rsid w:val="009E1A23"/>
    <w:rsid w:val="009E285E"/>
    <w:rsid w:val="009E67EE"/>
    <w:rsid w:val="009F19C4"/>
    <w:rsid w:val="00A03B09"/>
    <w:rsid w:val="00A05993"/>
    <w:rsid w:val="00A1003E"/>
    <w:rsid w:val="00A10B7A"/>
    <w:rsid w:val="00A110F7"/>
    <w:rsid w:val="00A1132D"/>
    <w:rsid w:val="00A13441"/>
    <w:rsid w:val="00A16B79"/>
    <w:rsid w:val="00A21001"/>
    <w:rsid w:val="00A2249E"/>
    <w:rsid w:val="00A23BFC"/>
    <w:rsid w:val="00A25056"/>
    <w:rsid w:val="00A30050"/>
    <w:rsid w:val="00A30CE1"/>
    <w:rsid w:val="00A323AC"/>
    <w:rsid w:val="00A325C5"/>
    <w:rsid w:val="00A379B5"/>
    <w:rsid w:val="00A41F11"/>
    <w:rsid w:val="00A424AB"/>
    <w:rsid w:val="00A4270F"/>
    <w:rsid w:val="00A44848"/>
    <w:rsid w:val="00A4614C"/>
    <w:rsid w:val="00A50086"/>
    <w:rsid w:val="00A5115F"/>
    <w:rsid w:val="00A5443B"/>
    <w:rsid w:val="00A562D7"/>
    <w:rsid w:val="00A606D6"/>
    <w:rsid w:val="00A60A8B"/>
    <w:rsid w:val="00A618F9"/>
    <w:rsid w:val="00A626FC"/>
    <w:rsid w:val="00A6279C"/>
    <w:rsid w:val="00A627DA"/>
    <w:rsid w:val="00A633EF"/>
    <w:rsid w:val="00A6476F"/>
    <w:rsid w:val="00A657E2"/>
    <w:rsid w:val="00A658DD"/>
    <w:rsid w:val="00A6609C"/>
    <w:rsid w:val="00A716D8"/>
    <w:rsid w:val="00A73EE8"/>
    <w:rsid w:val="00A805E2"/>
    <w:rsid w:val="00A819C9"/>
    <w:rsid w:val="00A8317E"/>
    <w:rsid w:val="00A84833"/>
    <w:rsid w:val="00A85F23"/>
    <w:rsid w:val="00A90BFD"/>
    <w:rsid w:val="00A91A9D"/>
    <w:rsid w:val="00A93421"/>
    <w:rsid w:val="00A947CF"/>
    <w:rsid w:val="00A95C3A"/>
    <w:rsid w:val="00AA1517"/>
    <w:rsid w:val="00AA32F7"/>
    <w:rsid w:val="00AA37A6"/>
    <w:rsid w:val="00AA43F1"/>
    <w:rsid w:val="00AA448A"/>
    <w:rsid w:val="00AA5266"/>
    <w:rsid w:val="00AA5E9E"/>
    <w:rsid w:val="00AB4964"/>
    <w:rsid w:val="00AB5899"/>
    <w:rsid w:val="00AC08A0"/>
    <w:rsid w:val="00AD0B48"/>
    <w:rsid w:val="00AF0239"/>
    <w:rsid w:val="00AF0B13"/>
    <w:rsid w:val="00AF0BED"/>
    <w:rsid w:val="00AF34F5"/>
    <w:rsid w:val="00AF43A7"/>
    <w:rsid w:val="00AF529A"/>
    <w:rsid w:val="00AF62D4"/>
    <w:rsid w:val="00AF6CCE"/>
    <w:rsid w:val="00AF7531"/>
    <w:rsid w:val="00B02560"/>
    <w:rsid w:val="00B02E88"/>
    <w:rsid w:val="00B038E9"/>
    <w:rsid w:val="00B04B5B"/>
    <w:rsid w:val="00B05DFF"/>
    <w:rsid w:val="00B1065F"/>
    <w:rsid w:val="00B139B6"/>
    <w:rsid w:val="00B15CBC"/>
    <w:rsid w:val="00B23144"/>
    <w:rsid w:val="00B2529C"/>
    <w:rsid w:val="00B35612"/>
    <w:rsid w:val="00B359A6"/>
    <w:rsid w:val="00B35C18"/>
    <w:rsid w:val="00B50C2C"/>
    <w:rsid w:val="00B53493"/>
    <w:rsid w:val="00B61384"/>
    <w:rsid w:val="00B62E22"/>
    <w:rsid w:val="00B6314D"/>
    <w:rsid w:val="00B70EA8"/>
    <w:rsid w:val="00B81602"/>
    <w:rsid w:val="00B822D0"/>
    <w:rsid w:val="00B830AE"/>
    <w:rsid w:val="00B8578E"/>
    <w:rsid w:val="00B900D1"/>
    <w:rsid w:val="00B90450"/>
    <w:rsid w:val="00B9195B"/>
    <w:rsid w:val="00B924E9"/>
    <w:rsid w:val="00B940A0"/>
    <w:rsid w:val="00BA0D5D"/>
    <w:rsid w:val="00BA0F13"/>
    <w:rsid w:val="00BA2DF0"/>
    <w:rsid w:val="00BA3C9A"/>
    <w:rsid w:val="00BA4746"/>
    <w:rsid w:val="00BA7666"/>
    <w:rsid w:val="00BB2A1A"/>
    <w:rsid w:val="00BB3141"/>
    <w:rsid w:val="00BB49F7"/>
    <w:rsid w:val="00BB5B37"/>
    <w:rsid w:val="00BB6AD7"/>
    <w:rsid w:val="00BC3C82"/>
    <w:rsid w:val="00BC40D6"/>
    <w:rsid w:val="00BC5B26"/>
    <w:rsid w:val="00BD148A"/>
    <w:rsid w:val="00BD16D1"/>
    <w:rsid w:val="00BD2AE1"/>
    <w:rsid w:val="00BD422E"/>
    <w:rsid w:val="00BD6AE2"/>
    <w:rsid w:val="00BE2567"/>
    <w:rsid w:val="00BE2FB4"/>
    <w:rsid w:val="00BE5C31"/>
    <w:rsid w:val="00BE72E1"/>
    <w:rsid w:val="00BF4CEE"/>
    <w:rsid w:val="00BF5327"/>
    <w:rsid w:val="00C064F7"/>
    <w:rsid w:val="00C1236B"/>
    <w:rsid w:val="00C213EC"/>
    <w:rsid w:val="00C255B9"/>
    <w:rsid w:val="00C27E2B"/>
    <w:rsid w:val="00C302F3"/>
    <w:rsid w:val="00C40A18"/>
    <w:rsid w:val="00C424B6"/>
    <w:rsid w:val="00C461B3"/>
    <w:rsid w:val="00C478F8"/>
    <w:rsid w:val="00C47A36"/>
    <w:rsid w:val="00C52FC0"/>
    <w:rsid w:val="00C54C73"/>
    <w:rsid w:val="00C552F9"/>
    <w:rsid w:val="00C56254"/>
    <w:rsid w:val="00C61B56"/>
    <w:rsid w:val="00C630FF"/>
    <w:rsid w:val="00C634C5"/>
    <w:rsid w:val="00C74354"/>
    <w:rsid w:val="00C74417"/>
    <w:rsid w:val="00C75CB5"/>
    <w:rsid w:val="00C82FEE"/>
    <w:rsid w:val="00C83561"/>
    <w:rsid w:val="00C86954"/>
    <w:rsid w:val="00C90DCB"/>
    <w:rsid w:val="00C97041"/>
    <w:rsid w:val="00C97F87"/>
    <w:rsid w:val="00CA2564"/>
    <w:rsid w:val="00CB26D1"/>
    <w:rsid w:val="00CB44CA"/>
    <w:rsid w:val="00CB5480"/>
    <w:rsid w:val="00CB7CA3"/>
    <w:rsid w:val="00CC16B6"/>
    <w:rsid w:val="00CD0685"/>
    <w:rsid w:val="00CE09AD"/>
    <w:rsid w:val="00CE10AD"/>
    <w:rsid w:val="00CE3D11"/>
    <w:rsid w:val="00CE7AE9"/>
    <w:rsid w:val="00CF2A23"/>
    <w:rsid w:val="00CF4FF8"/>
    <w:rsid w:val="00CF595D"/>
    <w:rsid w:val="00CF78FB"/>
    <w:rsid w:val="00D0152C"/>
    <w:rsid w:val="00D10184"/>
    <w:rsid w:val="00D11F23"/>
    <w:rsid w:val="00D201D9"/>
    <w:rsid w:val="00D213BA"/>
    <w:rsid w:val="00D23B03"/>
    <w:rsid w:val="00D23D34"/>
    <w:rsid w:val="00D24294"/>
    <w:rsid w:val="00D3066F"/>
    <w:rsid w:val="00D35386"/>
    <w:rsid w:val="00D3635C"/>
    <w:rsid w:val="00D4469C"/>
    <w:rsid w:val="00D44C25"/>
    <w:rsid w:val="00D51FAC"/>
    <w:rsid w:val="00D54768"/>
    <w:rsid w:val="00D562C6"/>
    <w:rsid w:val="00D600E8"/>
    <w:rsid w:val="00D6128F"/>
    <w:rsid w:val="00D641DE"/>
    <w:rsid w:val="00D64229"/>
    <w:rsid w:val="00D672C3"/>
    <w:rsid w:val="00D72776"/>
    <w:rsid w:val="00D77857"/>
    <w:rsid w:val="00D82494"/>
    <w:rsid w:val="00D82BA9"/>
    <w:rsid w:val="00D9044A"/>
    <w:rsid w:val="00D904CE"/>
    <w:rsid w:val="00D9465A"/>
    <w:rsid w:val="00DA0C98"/>
    <w:rsid w:val="00DA0CA6"/>
    <w:rsid w:val="00DA25D5"/>
    <w:rsid w:val="00DA5189"/>
    <w:rsid w:val="00DA5939"/>
    <w:rsid w:val="00DB29DB"/>
    <w:rsid w:val="00DB3FFE"/>
    <w:rsid w:val="00DC56F5"/>
    <w:rsid w:val="00DD1479"/>
    <w:rsid w:val="00DD279B"/>
    <w:rsid w:val="00DD41EB"/>
    <w:rsid w:val="00DD4FFF"/>
    <w:rsid w:val="00DE133E"/>
    <w:rsid w:val="00DE2548"/>
    <w:rsid w:val="00DF1F31"/>
    <w:rsid w:val="00DF5D4D"/>
    <w:rsid w:val="00DF6AE6"/>
    <w:rsid w:val="00E01BDE"/>
    <w:rsid w:val="00E03B7B"/>
    <w:rsid w:val="00E05596"/>
    <w:rsid w:val="00E06C81"/>
    <w:rsid w:val="00E11F8A"/>
    <w:rsid w:val="00E1564F"/>
    <w:rsid w:val="00E15A6E"/>
    <w:rsid w:val="00E16CC1"/>
    <w:rsid w:val="00E24573"/>
    <w:rsid w:val="00E273DC"/>
    <w:rsid w:val="00E3331D"/>
    <w:rsid w:val="00E3608A"/>
    <w:rsid w:val="00E37F51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4171"/>
    <w:rsid w:val="00E65712"/>
    <w:rsid w:val="00E70B32"/>
    <w:rsid w:val="00E7210B"/>
    <w:rsid w:val="00E7344E"/>
    <w:rsid w:val="00E829C7"/>
    <w:rsid w:val="00E83D28"/>
    <w:rsid w:val="00E84BF6"/>
    <w:rsid w:val="00E94FF8"/>
    <w:rsid w:val="00E97192"/>
    <w:rsid w:val="00E97A07"/>
    <w:rsid w:val="00E97A35"/>
    <w:rsid w:val="00EA0AEE"/>
    <w:rsid w:val="00EA41D9"/>
    <w:rsid w:val="00EA5EE3"/>
    <w:rsid w:val="00EA652A"/>
    <w:rsid w:val="00EA7C3A"/>
    <w:rsid w:val="00EB44E1"/>
    <w:rsid w:val="00EB6794"/>
    <w:rsid w:val="00EB7251"/>
    <w:rsid w:val="00ED1C30"/>
    <w:rsid w:val="00ED29DB"/>
    <w:rsid w:val="00ED5397"/>
    <w:rsid w:val="00ED6891"/>
    <w:rsid w:val="00ED710B"/>
    <w:rsid w:val="00ED76F1"/>
    <w:rsid w:val="00EE1D3C"/>
    <w:rsid w:val="00EE331B"/>
    <w:rsid w:val="00EE4C7B"/>
    <w:rsid w:val="00EF38A3"/>
    <w:rsid w:val="00F013D4"/>
    <w:rsid w:val="00F01A68"/>
    <w:rsid w:val="00F13890"/>
    <w:rsid w:val="00F15318"/>
    <w:rsid w:val="00F15B31"/>
    <w:rsid w:val="00F17097"/>
    <w:rsid w:val="00F20CB2"/>
    <w:rsid w:val="00F22BA6"/>
    <w:rsid w:val="00F234F2"/>
    <w:rsid w:val="00F23774"/>
    <w:rsid w:val="00F24767"/>
    <w:rsid w:val="00F2551B"/>
    <w:rsid w:val="00F30DDB"/>
    <w:rsid w:val="00F35446"/>
    <w:rsid w:val="00F43897"/>
    <w:rsid w:val="00F43CC4"/>
    <w:rsid w:val="00F44FF1"/>
    <w:rsid w:val="00F465C4"/>
    <w:rsid w:val="00F539D4"/>
    <w:rsid w:val="00F54574"/>
    <w:rsid w:val="00F570E1"/>
    <w:rsid w:val="00F60FA3"/>
    <w:rsid w:val="00F6230C"/>
    <w:rsid w:val="00F65A42"/>
    <w:rsid w:val="00F67285"/>
    <w:rsid w:val="00F75CC5"/>
    <w:rsid w:val="00F75DBD"/>
    <w:rsid w:val="00F901CC"/>
    <w:rsid w:val="00F94094"/>
    <w:rsid w:val="00F95A36"/>
    <w:rsid w:val="00F96A3E"/>
    <w:rsid w:val="00F96D18"/>
    <w:rsid w:val="00FA126E"/>
    <w:rsid w:val="00FA1957"/>
    <w:rsid w:val="00FB0ECE"/>
    <w:rsid w:val="00FB5492"/>
    <w:rsid w:val="00FC17A4"/>
    <w:rsid w:val="00FC32FD"/>
    <w:rsid w:val="00FC4003"/>
    <w:rsid w:val="00FC45B6"/>
    <w:rsid w:val="00FC7B64"/>
    <w:rsid w:val="00FD3538"/>
    <w:rsid w:val="00FD49C3"/>
    <w:rsid w:val="00FD7093"/>
    <w:rsid w:val="00FE01F2"/>
    <w:rsid w:val="00FE4799"/>
    <w:rsid w:val="00FE6053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 (веб)1"/>
    <w:basedOn w:val="a"/>
    <w:rsid w:val="009C2D17"/>
    <w:pPr>
      <w:suppressAutoHyphens/>
      <w:spacing w:before="280" w:after="28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ield">
    <w:name w:val="field"/>
    <w:basedOn w:val="a0"/>
    <w:rsid w:val="003B52E4"/>
  </w:style>
  <w:style w:type="character" w:styleId="aff9">
    <w:name w:val="Strong"/>
    <w:basedOn w:val="a0"/>
    <w:uiPriority w:val="22"/>
    <w:qFormat/>
    <w:rsid w:val="003B52E4"/>
    <w:rPr>
      <w:b/>
      <w:bCs/>
    </w:rPr>
  </w:style>
  <w:style w:type="paragraph" w:customStyle="1" w:styleId="29">
    <w:name w:val="Абзац списка2"/>
    <w:basedOn w:val="a"/>
    <w:rsid w:val="0058467F"/>
    <w:pPr>
      <w:suppressAutoHyphens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3">
    <w:name w:val="Абзац списка3"/>
    <w:basedOn w:val="a"/>
    <w:rsid w:val="000A026D"/>
    <w:pPr>
      <w:suppressAutoHyphens/>
      <w:ind w:left="720"/>
    </w:pPr>
    <w:rPr>
      <w:rFonts w:ascii="Times New Roman" w:eastAsia="Calibr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68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334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6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46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print('386677')" TargetMode="External"/><Relationship Id="rId18" Type="http://schemas.openxmlformats.org/officeDocument/2006/relationships/hyperlink" Target="http://www.iprbookshop.ru/65362.html" TargetMode="External"/><Relationship Id="rId26" Type="http://schemas.openxmlformats.org/officeDocument/2006/relationships/hyperlink" Target="http://www.lingv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9593.html" TargetMode="External"/><Relationship Id="rId17" Type="http://schemas.openxmlformats.org/officeDocument/2006/relationships/hyperlink" Target="http://www.iprbookshop.ru/74711.html" TargetMode="External"/><Relationship Id="rId25" Type="http://schemas.openxmlformats.org/officeDocument/2006/relationships/hyperlink" Target="http://www.lingvo.ru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9472.html" TargetMode="External"/><Relationship Id="rId20" Type="http://schemas.openxmlformats.org/officeDocument/2006/relationships/hyperlink" Target="https://www.omicsonline.org/advances-in-robotics-automation.php" TargetMode="External"/><Relationship Id="rId29" Type="http://schemas.openxmlformats.org/officeDocument/2006/relationships/hyperlink" Target="http://www.onel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1348.html" TargetMode="External"/><Relationship Id="rId24" Type="http://schemas.openxmlformats.org/officeDocument/2006/relationships/hyperlink" Target="http://www.multitran.ru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19381.html" TargetMode="External"/><Relationship Id="rId23" Type="http://schemas.openxmlformats.org/officeDocument/2006/relationships/hyperlink" Target="http://www.multitran.ru/" TargetMode="External"/><Relationship Id="rId28" Type="http://schemas.openxmlformats.org/officeDocument/2006/relationships/hyperlink" Target="http://www.ldoceonline.com/" TargetMode="External"/><Relationship Id="rId10" Type="http://schemas.openxmlformats.org/officeDocument/2006/relationships/hyperlink" Target="http://www.iprbookshop.ru/66282.html" TargetMode="External"/><Relationship Id="rId19" Type="http://schemas.openxmlformats.org/officeDocument/2006/relationships/hyperlink" Target="https://avtprom.ru/node/57" TargetMode="External"/><Relationship Id="rId31" Type="http://schemas.openxmlformats.org/officeDocument/2006/relationships/hyperlink" Target="http://www.merriam-webster.com/dictionary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rbookshop.ru/30064.html" TargetMode="External"/><Relationship Id="rId22" Type="http://schemas.openxmlformats.org/officeDocument/2006/relationships/hyperlink" Target="http://elib.rsreu.ru/" TargetMode="External"/><Relationship Id="rId27" Type="http://schemas.openxmlformats.org/officeDocument/2006/relationships/hyperlink" Target="http://consultant-e.ru/" TargetMode="External"/><Relationship Id="rId30" Type="http://schemas.openxmlformats.org/officeDocument/2006/relationships/hyperlink" Target="http://www.onelook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AEEF-F47D-4756-A408-2F1158C0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21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39734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Microsoft Office</cp:lastModifiedBy>
  <cp:revision>213</cp:revision>
  <cp:lastPrinted>2021-02-12T07:26:00Z</cp:lastPrinted>
  <dcterms:created xsi:type="dcterms:W3CDTF">2019-09-20T09:41:00Z</dcterms:created>
  <dcterms:modified xsi:type="dcterms:W3CDTF">2021-02-19T08:45:00Z</dcterms:modified>
</cp:coreProperties>
</file>