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90" w:rsidRPr="00501ADD" w:rsidRDefault="00843390" w:rsidP="00843390">
      <w:pPr>
        <w:jc w:val="right"/>
        <w:rPr>
          <w:b/>
          <w:szCs w:val="24"/>
        </w:rPr>
      </w:pPr>
      <w:r w:rsidRPr="00501ADD">
        <w:rPr>
          <w:szCs w:val="24"/>
        </w:rPr>
        <w:t>ПРИЛОЖЕНИЕ</w:t>
      </w: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МИНИСТЕРСТВО НАУКИ И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РОССИЙСКОЙ ФЕДЕРАЦИИ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ФЕДЕРАЛЬНОЕ ГОСУДАРСТВЕННОЕ БЮДЖЕТНОЕ ОБРАЗОВАТЕЛЬНОЕ</w:t>
      </w:r>
    </w:p>
    <w:p w:rsidR="00843390" w:rsidRPr="00501ADD" w:rsidRDefault="00843390" w:rsidP="00843390">
      <w:pPr>
        <w:jc w:val="center"/>
        <w:rPr>
          <w:b/>
          <w:szCs w:val="24"/>
        </w:rPr>
      </w:pPr>
      <w:r w:rsidRPr="00501ADD">
        <w:rPr>
          <w:szCs w:val="24"/>
        </w:rPr>
        <w:t>УЧРЕЖДЕНИЕ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b/>
          <w:szCs w:val="24"/>
        </w:rPr>
        <w:t>«Рязанский государственный радиотехнический университет им. В.Ф. Уткина»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BE3A70" w:rsidRPr="00501ADD" w:rsidRDefault="00BE3A70" w:rsidP="00BE3A70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СИСТЕМ АВТОМАТИЗИРОВАННОГО ПРОЕКТИРОВАНИЯ</w:t>
      </w:r>
      <w:r>
        <w:rPr>
          <w:rFonts w:eastAsia="TimesNewRomanPSMT"/>
          <w:szCs w:val="24"/>
        </w:rPr>
        <w:br/>
        <w:t>ВЫЧИСЛИТЕЛЬНЫХ СРЕДСТВ</w:t>
      </w:r>
    </w:p>
    <w:p w:rsidR="00843390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6F64FF" w:rsidRPr="00501ADD" w:rsidRDefault="006F64FF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spacing w:before="240"/>
        <w:jc w:val="center"/>
        <w:rPr>
          <w:rFonts w:eastAsia="TimesNewRomanPSMT"/>
          <w:szCs w:val="24"/>
        </w:rPr>
      </w:pPr>
    </w:p>
    <w:p w:rsidR="00843390" w:rsidRPr="0061766D" w:rsidRDefault="0061766D" w:rsidP="00843390">
      <w:pPr>
        <w:autoSpaceDE w:val="0"/>
        <w:spacing w:line="360" w:lineRule="auto"/>
        <w:jc w:val="center"/>
        <w:rPr>
          <w:rFonts w:eastAsia="TimesNewRomanPSMT"/>
          <w:bCs/>
          <w:szCs w:val="24"/>
        </w:rPr>
      </w:pPr>
      <w:r>
        <w:rPr>
          <w:rFonts w:eastAsia="TimesNewRomanPSMT"/>
          <w:b/>
          <w:bCs/>
          <w:szCs w:val="24"/>
        </w:rPr>
        <w:t>МЕТОДИЧЕСКОЕ ОБЕСПЕЧЕНИЕ</w:t>
      </w:r>
    </w:p>
    <w:p w:rsidR="00843390" w:rsidRPr="00501ADD" w:rsidRDefault="00843390" w:rsidP="00843390">
      <w:pPr>
        <w:autoSpaceDE w:val="0"/>
        <w:spacing w:line="360" w:lineRule="auto"/>
        <w:jc w:val="center"/>
        <w:rPr>
          <w:b/>
          <w:szCs w:val="24"/>
        </w:rPr>
      </w:pPr>
      <w:r w:rsidRPr="00501ADD">
        <w:rPr>
          <w:rFonts w:eastAsia="TimesNewRomanPSMT"/>
          <w:bCs/>
          <w:szCs w:val="24"/>
        </w:rPr>
        <w:t>дисциплин</w:t>
      </w:r>
      <w:r w:rsidR="0061766D">
        <w:rPr>
          <w:rFonts w:eastAsia="TimesNewRomanPSMT"/>
          <w:bCs/>
          <w:szCs w:val="24"/>
        </w:rPr>
        <w:t>ы</w:t>
      </w:r>
    </w:p>
    <w:p w:rsidR="00843390" w:rsidRPr="008A6953" w:rsidRDefault="00843390" w:rsidP="00843390">
      <w:pPr>
        <w:widowControl w:val="0"/>
        <w:numPr>
          <w:ilvl w:val="0"/>
          <w:numId w:val="2"/>
        </w:numPr>
        <w:suppressAutoHyphens/>
        <w:spacing w:line="360" w:lineRule="auto"/>
        <w:jc w:val="center"/>
      </w:pPr>
      <w:bookmarkStart w:id="0" w:name="_GoBack"/>
      <w:bookmarkEnd w:id="0"/>
      <w:r w:rsidRPr="008A6953">
        <w:rPr>
          <w:b/>
        </w:rPr>
        <w:t>«</w:t>
      </w:r>
      <w:r w:rsidR="00AF5C8D">
        <w:rPr>
          <w:b/>
        </w:rPr>
        <w:t>Микропроцессорные системы</w:t>
      </w:r>
      <w:r w:rsidRPr="008A6953">
        <w:rPr>
          <w:b/>
        </w:rPr>
        <w:t>»</w:t>
      </w: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EF42A3" w:rsidRPr="008A6953" w:rsidRDefault="00EF42A3" w:rsidP="00EF42A3">
      <w:pPr>
        <w:pStyle w:val="af7"/>
        <w:widowControl w:val="0"/>
        <w:numPr>
          <w:ilvl w:val="0"/>
          <w:numId w:val="2"/>
        </w:numPr>
        <w:jc w:val="center"/>
        <w:rPr>
          <w:rFonts w:eastAsia="Calibri"/>
          <w:szCs w:val="24"/>
        </w:rPr>
      </w:pPr>
      <w:r w:rsidRPr="008A6953">
        <w:rPr>
          <w:rFonts w:eastAsia="Calibri"/>
          <w:szCs w:val="24"/>
        </w:rPr>
        <w:t>Направление подготовки</w:t>
      </w:r>
    </w:p>
    <w:p w:rsidR="00EF42A3" w:rsidRPr="008A6953" w:rsidRDefault="00EF42A3" w:rsidP="00EF42A3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 w:rsidRPr="00A1551F">
        <w:rPr>
          <w:color w:val="000000"/>
          <w:szCs w:val="24"/>
        </w:rPr>
        <w:t>11</w:t>
      </w:r>
      <w:r>
        <w:rPr>
          <w:color w:val="000000"/>
          <w:szCs w:val="24"/>
        </w:rPr>
        <w:t>.03.0</w:t>
      </w:r>
      <w:r w:rsidRPr="00A1551F">
        <w:rPr>
          <w:color w:val="000000"/>
          <w:szCs w:val="24"/>
        </w:rPr>
        <w:t>3</w:t>
      </w:r>
      <w:r w:rsidRPr="008A6953">
        <w:rPr>
          <w:color w:val="000000"/>
          <w:szCs w:val="24"/>
        </w:rPr>
        <w:t xml:space="preserve"> – «</w:t>
      </w:r>
      <w:r w:rsidRPr="00A1551F">
        <w:rPr>
          <w:color w:val="000000"/>
          <w:szCs w:val="24"/>
        </w:rPr>
        <w:t>Конструирование и технология электронных средств</w:t>
      </w:r>
      <w:r w:rsidRPr="008A6953">
        <w:rPr>
          <w:color w:val="000000"/>
          <w:szCs w:val="24"/>
        </w:rPr>
        <w:t>»</w:t>
      </w: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</w:p>
    <w:p w:rsidR="00A160E1" w:rsidRPr="00501ADD" w:rsidRDefault="00A160E1" w:rsidP="00A160E1">
      <w:pPr>
        <w:widowControl w:val="0"/>
        <w:jc w:val="center"/>
        <w:rPr>
          <w:color w:val="000000"/>
          <w:szCs w:val="24"/>
        </w:rPr>
      </w:pPr>
    </w:p>
    <w:p w:rsidR="00A160E1" w:rsidRDefault="00A160E1" w:rsidP="00A160E1">
      <w:pPr>
        <w:widowControl w:val="0"/>
        <w:jc w:val="center"/>
        <w:rPr>
          <w:color w:val="000000"/>
          <w:szCs w:val="24"/>
        </w:rPr>
      </w:pPr>
      <w:r w:rsidRPr="00501ADD">
        <w:rPr>
          <w:color w:val="000000"/>
          <w:szCs w:val="24"/>
        </w:rPr>
        <w:t>Направленность (профиль) подготовки</w:t>
      </w:r>
      <w:r>
        <w:rPr>
          <w:color w:val="000000"/>
          <w:szCs w:val="24"/>
        </w:rPr>
        <w:t>:</w:t>
      </w:r>
    </w:p>
    <w:p w:rsidR="00A160E1" w:rsidRPr="008A6953" w:rsidRDefault="00A160E1" w:rsidP="00A160E1">
      <w:pPr>
        <w:pStyle w:val="af7"/>
        <w:widowControl w:val="0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8A6953">
        <w:rPr>
          <w:color w:val="000000"/>
          <w:szCs w:val="24"/>
        </w:rPr>
        <w:t>«</w:t>
      </w:r>
      <w:r w:rsidR="00EF42A3">
        <w:rPr>
          <w:color w:val="000000"/>
          <w:szCs w:val="24"/>
        </w:rPr>
        <w:t xml:space="preserve">Информационные технологии конструирования </w:t>
      </w:r>
      <w:r w:rsidR="00EF42A3" w:rsidRPr="00A1551F">
        <w:rPr>
          <w:color w:val="000000"/>
          <w:szCs w:val="24"/>
        </w:rPr>
        <w:t>электронных средств</w:t>
      </w:r>
      <w:r w:rsidRPr="008A6953">
        <w:rPr>
          <w:color w:val="000000"/>
          <w:szCs w:val="24"/>
        </w:rPr>
        <w:t>»</w:t>
      </w: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Уровень подготовки - </w:t>
      </w:r>
      <w:proofErr w:type="spellStart"/>
      <w:r w:rsidRPr="0061766D">
        <w:rPr>
          <w:rFonts w:eastAsia="Calibri"/>
          <w:szCs w:val="24"/>
        </w:rPr>
        <w:t>бакалавриат</w:t>
      </w:r>
      <w:proofErr w:type="spellEnd"/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Квалификация выпускника – бакалавр</w:t>
      </w: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widowControl w:val="0"/>
        <w:jc w:val="center"/>
        <w:rPr>
          <w:rFonts w:eastAsia="Calibri"/>
          <w:szCs w:val="24"/>
        </w:rPr>
      </w:pPr>
    </w:p>
    <w:p w:rsidR="00A160E1" w:rsidRPr="0061766D" w:rsidRDefault="00A160E1" w:rsidP="00A160E1">
      <w:pPr>
        <w:spacing w:line="360" w:lineRule="auto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Формы обучения – очная</w:t>
      </w:r>
      <w:r>
        <w:rPr>
          <w:rFonts w:eastAsia="Calibri"/>
          <w:szCs w:val="24"/>
        </w:rPr>
        <w:t>, заочная</w:t>
      </w: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szCs w:val="24"/>
        </w:rPr>
      </w:pPr>
    </w:p>
    <w:p w:rsidR="00A160E1" w:rsidRPr="00501ADD" w:rsidRDefault="00A160E1" w:rsidP="00A160E1">
      <w:pPr>
        <w:jc w:val="center"/>
        <w:rPr>
          <w:rStyle w:val="a8"/>
          <w:i w:val="0"/>
          <w:iCs/>
          <w:color w:val="000000"/>
          <w:szCs w:val="24"/>
        </w:rPr>
      </w:pPr>
      <w:r>
        <w:rPr>
          <w:rFonts w:eastAsia="TimesNewRomanPSMT"/>
          <w:szCs w:val="24"/>
        </w:rPr>
        <w:t>Рязань.</w:t>
      </w:r>
    </w:p>
    <w:p w:rsidR="00843390" w:rsidRPr="00E43282" w:rsidRDefault="00843390" w:rsidP="00843390">
      <w:pPr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4B584E" w:rsidRPr="00503820" w:rsidRDefault="004B584E" w:rsidP="004B584E">
      <w:pPr>
        <w:ind w:firstLine="567"/>
        <w:rPr>
          <w:b/>
        </w:rPr>
      </w:pPr>
    </w:p>
    <w:p w:rsidR="004B584E" w:rsidRPr="00165C69" w:rsidRDefault="004B584E" w:rsidP="004B584E">
      <w:pPr>
        <w:ind w:firstLine="567"/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лекций</w:t>
      </w:r>
    </w:p>
    <w:p w:rsidR="004B584E" w:rsidRPr="00165C69" w:rsidRDefault="004B584E" w:rsidP="004B584E">
      <w:pPr>
        <w:ind w:firstLine="720"/>
      </w:pPr>
      <w:r w:rsidRPr="00165C69">
        <w:t>Во время лекции студент должен вести краткий конспект.</w:t>
      </w:r>
      <w:r w:rsidR="00503820" w:rsidRPr="00503820">
        <w:t xml:space="preserve"> </w:t>
      </w:r>
      <w:r w:rsidRPr="00165C69">
        <w:t>Работа с конспектом лекций предполагает просмотр конспекта в тот же день после занятий. При этом необходимо пом</w:t>
      </w:r>
      <w:r w:rsidRPr="00165C69">
        <w:t>е</w:t>
      </w:r>
      <w:r w:rsidRPr="00165C69">
        <w:t>тить материалы конспекта, которые вызывают затруднения для понимания. При этом об</w:t>
      </w:r>
      <w:r w:rsidRPr="00165C69">
        <w:t>у</w:t>
      </w:r>
      <w:r w:rsidRPr="00165C69">
        <w:t>чающийся должен стараться найти ответы на затруднительные вопросы, используя рекоме</w:t>
      </w:r>
      <w:r w:rsidRPr="00165C69">
        <w:t>н</w:t>
      </w:r>
      <w:r w:rsidRPr="00165C69">
        <w:t>дуемую литературу. Если ему самостоятельно не удалось разобраться в материале, необход</w:t>
      </w:r>
      <w:r w:rsidRPr="00165C69">
        <w:t>и</w:t>
      </w:r>
      <w:r w:rsidRPr="00165C69">
        <w:t>мо сформулировать вопросы и обратиться за помощью к преподавателю на консультации или ближайшей лекции.</w:t>
      </w:r>
    </w:p>
    <w:p w:rsidR="004B584E" w:rsidRDefault="004B584E" w:rsidP="004B584E">
      <w:pPr>
        <w:ind w:firstLine="720"/>
      </w:pPr>
      <w:proofErr w:type="gramStart"/>
      <w:r w:rsidRPr="00165C69">
        <w:t>Обучающимся необходимо регулярно отводить время для повторения пройденного м</w:t>
      </w:r>
      <w:r w:rsidRPr="00165C69">
        <w:t>а</w:t>
      </w:r>
      <w:r w:rsidRPr="00165C69">
        <w:t>териала, проверяя свои знания, умения и навыки по контрольным вопросам.</w:t>
      </w:r>
      <w:proofErr w:type="gramEnd"/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практических (семинарских) занятий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составляют важную часть профессиональной по</w:t>
      </w:r>
      <w:r w:rsidRPr="00165C69">
        <w:t>д</w:t>
      </w:r>
      <w:r w:rsidRPr="00165C69">
        <w:t>готовки студентов. Основная цель проведения практических (семинарских) занятий – форм</w:t>
      </w:r>
      <w:r w:rsidRPr="00165C69">
        <w:t>и</w:t>
      </w:r>
      <w:r w:rsidRPr="00165C69">
        <w:t>рование у студентов аналитического и творческого мышления путем приобретения практич</w:t>
      </w:r>
      <w:r w:rsidRPr="00165C69">
        <w:t>е</w:t>
      </w:r>
      <w:r w:rsidRPr="00165C69">
        <w:t>ских навыков.</w:t>
      </w:r>
    </w:p>
    <w:p w:rsidR="004B584E" w:rsidRPr="00165C69" w:rsidRDefault="004B584E" w:rsidP="004B584E">
      <w:pPr>
        <w:ind w:firstLine="720"/>
      </w:pPr>
      <w:r w:rsidRPr="00165C69">
        <w:t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Содержание практических занятий фиксируется в рабочей программе дисциплины в разделе 4.</w:t>
      </w:r>
    </w:p>
    <w:p w:rsidR="004B584E" w:rsidRPr="00165C69" w:rsidRDefault="004B584E" w:rsidP="004B584E">
      <w:pPr>
        <w:ind w:firstLine="720"/>
      </w:pPr>
      <w:r w:rsidRPr="00165C69">
        <w:t>Важнейшей составляющей любой формы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</w:t>
      </w:r>
      <w:r w:rsidRPr="00165C69">
        <w:t>а</w:t>
      </w:r>
      <w:r w:rsidRPr="00165C69">
        <w:t>выков, что и определяет содержание деятельности студентов – решение задач, графические работы, уточнение категорий и понятий науки, являющихся предпосылкой правильного мы</w:t>
      </w:r>
      <w:r w:rsidRPr="00165C69">
        <w:t>ш</w:t>
      </w:r>
      <w:r w:rsidRPr="00165C69">
        <w:t>ления и речи.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выполняют следующие задачи: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стимулируют регулярное изучение рекомендуемой литературы, а также внимательное отношение к лекционному курсу;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закрепляют знания, полученные в процессе лекционного обучения и самостоятельной работы над литературой;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расширяют объем профессионально значимых знаний, умений и навыков;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позволяют проверить правильность ранее полученных знаний;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прививают навыки самостоятельного мышления, устного выступления;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способствуют свободному оперированию терминологией;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proofErr w:type="gramStart"/>
      <w:r w:rsidRPr="00165C69">
        <w:t>представляют преподавателю возможность</w:t>
      </w:r>
      <w:proofErr w:type="gramEnd"/>
      <w:r w:rsidRPr="00165C69">
        <w:t xml:space="preserve"> систематически контролировать уровень самостоятельной работы студентов.</w:t>
      </w:r>
    </w:p>
    <w:p w:rsidR="004B584E" w:rsidRPr="00165C69" w:rsidRDefault="004B584E" w:rsidP="004B584E">
      <w:pPr>
        <w:ind w:firstLine="720"/>
      </w:pPr>
      <w:r w:rsidRPr="00165C69">
        <w:t>При подготовке к практическим (семинарским) занятиям необходимо просмотреть ко</w:t>
      </w:r>
      <w:r w:rsidRPr="00165C69">
        <w:t>н</w:t>
      </w:r>
      <w:r w:rsidRPr="00165C69">
        <w:t>спекты лекций и методические указания, рекомендованную литературу по данной теме, а так же подготовится к ответу на контрольные вопросы.</w:t>
      </w:r>
    </w:p>
    <w:p w:rsidR="004B584E" w:rsidRPr="00165C69" w:rsidRDefault="004B584E" w:rsidP="004B584E">
      <w:pPr>
        <w:ind w:firstLine="720"/>
      </w:pPr>
      <w:r w:rsidRPr="00165C69">
        <w:t xml:space="preserve">В ходе выполнения индивидуального задания практического занятия студент готовит отчет о работе (с помощью офисного пакета </w:t>
      </w:r>
      <w:proofErr w:type="spellStart"/>
      <w:r w:rsidRPr="00165C69">
        <w:rPr>
          <w:lang w:val="en-US"/>
        </w:rPr>
        <w:t>OpenOffice</w:t>
      </w:r>
      <w:proofErr w:type="spellEnd"/>
      <w:r w:rsidRPr="00165C69">
        <w:t xml:space="preserve"> или другом редакторе доступном ст</w:t>
      </w:r>
      <w:r w:rsidRPr="00165C69">
        <w:t>у</w:t>
      </w:r>
      <w:r w:rsidRPr="00165C69">
        <w:t>денту). В отчет заносятся результаты выполнения каждого пункта задания (анализ задачи, найденные пути решения, поясняющие схемы, диаграммы, графики, таблицы, расчеты, ответы на вопросы пунктов задания, выводы по проделанной работе и т.д.). Примерный образец оформления отчета предоставляется студентам в виде раздаточных материалов или прилагае</w:t>
      </w:r>
      <w:r w:rsidRPr="00165C69">
        <w:t>т</w:t>
      </w:r>
      <w:r w:rsidRPr="00165C69">
        <w:t>ся к рабочей программе дисциплины.</w:t>
      </w:r>
    </w:p>
    <w:p w:rsidR="004B584E" w:rsidRPr="00165C69" w:rsidRDefault="004B584E" w:rsidP="004B584E">
      <w:pPr>
        <w:ind w:firstLine="720"/>
      </w:pPr>
      <w:r w:rsidRPr="00165C69">
        <w:t>За 10 минут до окончания занятия преподаватель проверяет объем выполненной за з</w:t>
      </w:r>
      <w:r w:rsidRPr="00165C69">
        <w:t>а</w:t>
      </w:r>
      <w:r w:rsidRPr="00165C69">
        <w:t>нятие работы и отмечает результат в рабочем журнале. Оставшиеся невыполненными пункты задания практического занятия студент обязан доделать самостоятельно.</w:t>
      </w:r>
    </w:p>
    <w:p w:rsidR="004B584E" w:rsidRPr="00165C69" w:rsidRDefault="004B584E" w:rsidP="004B584E">
      <w:pPr>
        <w:ind w:firstLine="720"/>
      </w:pPr>
      <w:r w:rsidRPr="00165C69">
        <w:lastRenderedPageBreak/>
        <w:t>После проверки отчета преподаватель может проводить устный или письменный опрос студентов для контроля усвоения ими основных теоретических и практических знаний по теме занятия (студенты должны знать смысл полученных ими результатов и ответы на контрольные вопросы). По результатам проверки отчета и опроса выставляется оценка за практическое з</w:t>
      </w:r>
      <w:r w:rsidRPr="00165C69">
        <w:t>а</w:t>
      </w:r>
      <w:r w:rsidRPr="00165C69">
        <w:t>нятие.</w:t>
      </w:r>
    </w:p>
    <w:p w:rsidR="004B584E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 xml:space="preserve">казания в рамках </w:t>
      </w:r>
      <w:r>
        <w:rPr>
          <w:b/>
        </w:rPr>
        <w:t>лабораторных</w:t>
      </w:r>
      <w:r w:rsidRPr="00165C69">
        <w:rPr>
          <w:b/>
        </w:rPr>
        <w:t xml:space="preserve"> занятий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Для успешного и своевременного выполнения заданий на самостоятельную работу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 систематическое и</w:t>
      </w:r>
      <w:r w:rsidRPr="001F6B0C">
        <w:rPr>
          <w:sz w:val="24"/>
          <w:szCs w:val="24"/>
        </w:rPr>
        <w:t>зучение теоретического материала по учебнику и конспекту в ходе подготовки к лабораторному занятию.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6B0C">
        <w:rPr>
          <w:sz w:val="24"/>
          <w:szCs w:val="24"/>
        </w:rPr>
        <w:t xml:space="preserve"> процессе лабораторного практикума рекомендуется использовать систему програ</w:t>
      </w:r>
      <w:r w:rsidRPr="001F6B0C">
        <w:rPr>
          <w:sz w:val="24"/>
          <w:szCs w:val="24"/>
        </w:rPr>
        <w:t>м</w:t>
      </w:r>
      <w:r w:rsidRPr="001F6B0C">
        <w:rPr>
          <w:sz w:val="24"/>
          <w:szCs w:val="24"/>
        </w:rPr>
        <w:t xml:space="preserve">мирования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r w:rsidRPr="006752B3">
        <w:rPr>
          <w:rStyle w:val="12"/>
          <w:b w:val="0"/>
          <w:bCs/>
          <w:color w:val="000000"/>
          <w:sz w:val="24"/>
          <w:szCs w:val="24"/>
          <w:lang w:val="en-US"/>
        </w:rPr>
        <w:t>c</w:t>
      </w:r>
      <w:r w:rsidRPr="006752B3">
        <w:rPr>
          <w:rStyle w:val="12"/>
          <w:b w:val="0"/>
          <w:bCs/>
          <w:color w:val="000000"/>
          <w:sz w:val="24"/>
          <w:szCs w:val="24"/>
        </w:rPr>
        <w:t xml:space="preserve"> компилятором C++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MinGW</w:t>
      </w:r>
      <w:proofErr w:type="spellEnd"/>
      <w:r w:rsidRPr="00BB2719">
        <w:rPr>
          <w:sz w:val="24"/>
          <w:szCs w:val="24"/>
        </w:rPr>
        <w:t>, которую желательно и</w:t>
      </w:r>
      <w:r w:rsidRPr="00BB2719">
        <w:rPr>
          <w:sz w:val="24"/>
          <w:szCs w:val="24"/>
        </w:rPr>
        <w:t>н</w:t>
      </w:r>
      <w:r w:rsidRPr="00BB2719">
        <w:rPr>
          <w:sz w:val="24"/>
          <w:szCs w:val="24"/>
        </w:rPr>
        <w:t xml:space="preserve">сталлировать на домашнем компьютере. </w:t>
      </w:r>
      <w:proofErr w:type="gramStart"/>
      <w:r w:rsidRPr="00BB2719">
        <w:rPr>
          <w:bCs/>
          <w:sz w:val="24"/>
          <w:szCs w:val="24"/>
        </w:rPr>
        <w:t>Для установки программного обеспечения необход</w:t>
      </w:r>
      <w:r w:rsidRPr="00BB2719">
        <w:rPr>
          <w:bCs/>
          <w:sz w:val="24"/>
          <w:szCs w:val="24"/>
        </w:rPr>
        <w:t>и</w:t>
      </w:r>
      <w:r w:rsidRPr="00BB2719">
        <w:rPr>
          <w:bCs/>
          <w:sz w:val="24"/>
          <w:szCs w:val="24"/>
        </w:rPr>
        <w:t xml:space="preserve">мо использовать только официальные </w:t>
      </w:r>
      <w:proofErr w:type="spellStart"/>
      <w:r w:rsidRPr="00BB2719">
        <w:rPr>
          <w:bCs/>
          <w:sz w:val="24"/>
          <w:szCs w:val="24"/>
        </w:rPr>
        <w:t>репозитории</w:t>
      </w:r>
      <w:proofErr w:type="spellEnd"/>
      <w:r w:rsidRPr="00BB2719">
        <w:rPr>
          <w:bCs/>
          <w:sz w:val="24"/>
          <w:szCs w:val="24"/>
        </w:rPr>
        <w:t>.</w:t>
      </w:r>
      <w:proofErr w:type="gramEnd"/>
    </w:p>
    <w:p w:rsidR="004B584E" w:rsidRPr="006752B3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выполнением лабораторного занятия необходимо внимательно ознакомиться с учебным материалом и заданием на самостоятельную работу. Желательно до занятия заранее выполнить подготовку программного проекта в инструментальной среде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sz w:val="24"/>
          <w:szCs w:val="24"/>
        </w:rPr>
        <w:t>, чтобы на лабораторном занятии осталось время для сдачи отчета.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сдачей отчета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1F6B0C">
        <w:rPr>
          <w:sz w:val="24"/>
          <w:szCs w:val="24"/>
        </w:rPr>
        <w:t>образом</w:t>
      </w:r>
      <w:proofErr w:type="gramEnd"/>
      <w:r w:rsidRPr="001F6B0C">
        <w:rPr>
          <w:sz w:val="24"/>
          <w:szCs w:val="24"/>
        </w:rPr>
        <w:t xml:space="preserve"> можно сэкономить свое время и время преподавателя.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>Кроме чтения учебной литературы из обязательного списка рекомендуется активно и</w:t>
      </w:r>
      <w:r w:rsidRPr="001F6B0C">
        <w:rPr>
          <w:sz w:val="24"/>
          <w:szCs w:val="24"/>
        </w:rPr>
        <w:t>с</w:t>
      </w:r>
      <w:r w:rsidRPr="001F6B0C">
        <w:rPr>
          <w:sz w:val="24"/>
          <w:szCs w:val="24"/>
        </w:rPr>
        <w:t xml:space="preserve">пользовать информационные ресурсы сети Интернет по изучаемой теме. Ответы на многие вопросы, связанные с программной реализацией численных методов, использованием языка программирования </w:t>
      </w:r>
      <w:r w:rsidRPr="001F6B0C"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(С++)</w:t>
      </w:r>
      <w:r w:rsidRPr="001F6B0C">
        <w:rPr>
          <w:sz w:val="24"/>
          <w:szCs w:val="24"/>
        </w:rPr>
        <w:t xml:space="preserve">, освоением инструментальной среды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1F6B0C">
        <w:rPr>
          <w:sz w:val="24"/>
          <w:szCs w:val="24"/>
        </w:rPr>
        <w:t>, можно получить в сети Интернет, посещая соответствующие информационные ресу</w:t>
      </w:r>
      <w:r w:rsidRPr="001F6B0C">
        <w:rPr>
          <w:sz w:val="24"/>
          <w:szCs w:val="24"/>
        </w:rPr>
        <w:t>р</w:t>
      </w:r>
      <w:r w:rsidRPr="001F6B0C">
        <w:rPr>
          <w:sz w:val="24"/>
          <w:szCs w:val="24"/>
        </w:rPr>
        <w:t>сы.</w:t>
      </w:r>
    </w:p>
    <w:p w:rsidR="00CF3884" w:rsidRDefault="00CF3884" w:rsidP="00CF3884">
      <w:pPr>
        <w:jc w:val="center"/>
        <w:rPr>
          <w:b/>
        </w:rPr>
      </w:pPr>
    </w:p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подготовки к промежуточной аттестации</w:t>
      </w:r>
    </w:p>
    <w:p w:rsidR="004B584E" w:rsidRPr="00165C69" w:rsidRDefault="004B584E" w:rsidP="004B584E">
      <w:pPr>
        <w:ind w:firstLine="720"/>
      </w:pPr>
      <w:r w:rsidRPr="00165C69">
        <w:t>При подготовке к экзамену в дополнение к изучению конспектов лекций, учебных п</w:t>
      </w:r>
      <w:r w:rsidRPr="00165C69">
        <w:t>о</w:t>
      </w:r>
      <w:r w:rsidRPr="00165C69">
        <w:t>собий, слайдов и другого раздаточного материала предусмотренного рабочей программой дисциплины, необходимо пользоваться учебной литературой, рекомендованной к настоящей рабочей программе. При подготовке к экзамену нужно изучить теорию: определения всех п</w:t>
      </w:r>
      <w:r w:rsidRPr="00165C69">
        <w:t>о</w:t>
      </w:r>
      <w:r w:rsidRPr="00165C69">
        <w:t>нятий и подходы к оцениванию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165C69">
        <w:t>е</w:t>
      </w:r>
      <w:r w:rsidRPr="00165C69">
        <w:t>ние задач). При решении задач всегда необходимо уметь качественно интерпретировать итог решения.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</w:t>
      </w:r>
      <w:r>
        <w:rPr>
          <w:b/>
        </w:rPr>
        <w:t xml:space="preserve"> в</w:t>
      </w:r>
      <w:r w:rsidRPr="00165C69">
        <w:rPr>
          <w:b/>
        </w:rPr>
        <w:t xml:space="preserve"> рамках самостоятельной работы студентов</w:t>
      </w:r>
    </w:p>
    <w:p w:rsidR="004B584E" w:rsidRDefault="004B584E" w:rsidP="004B584E">
      <w:pPr>
        <w:tabs>
          <w:tab w:val="left" w:pos="284"/>
        </w:tabs>
        <w:ind w:firstLine="720"/>
      </w:pPr>
      <w:r w:rsidRPr="00165C69">
        <w:t>Самостоятельная работа студентов по дисциплине играет важную роль в ходе всего учебного процесса. Методические материалы и рекомендации для обеспечения самостоятел</w:t>
      </w:r>
      <w:r w:rsidRPr="00165C69">
        <w:t>ь</w:t>
      </w:r>
      <w:r w:rsidRPr="00165C69">
        <w:t>ной работы студентов готовятся преподавателем и выдаются студентам в виде раздаточных материалов или оформляются в виде электронного ресурса используемого в рамках системы дистанционного обучения ФГБОУ ВО «РГРТУ».</w:t>
      </w:r>
    </w:p>
    <w:p w:rsidR="004B584E" w:rsidRDefault="004B584E" w:rsidP="004B584E">
      <w:pPr>
        <w:tabs>
          <w:tab w:val="left" w:pos="284"/>
        </w:tabs>
        <w:ind w:firstLine="720"/>
      </w:pPr>
      <w:r>
        <w:t>Самостоятельное изучение тем учебной дисциплины способствует: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закреплению знаний, умений и навыков, полученных в ходе аудиторных занятий;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углублению и расширению знаний по отдельным вопросам и темам дисциплины;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 xml:space="preserve">освоению умений прикладного и практического использования полученных знаний. </w:t>
      </w:r>
    </w:p>
    <w:p w:rsidR="004B584E" w:rsidRDefault="004B584E" w:rsidP="004B584E">
      <w:pPr>
        <w:rPr>
          <w:b/>
        </w:rPr>
      </w:pPr>
    </w:p>
    <w:p w:rsidR="004B584E" w:rsidRPr="003C392E" w:rsidRDefault="004B584E" w:rsidP="004B584E">
      <w:pPr>
        <w:jc w:val="center"/>
        <w:rPr>
          <w:b/>
        </w:rPr>
      </w:pPr>
      <w:r w:rsidRPr="003C392E">
        <w:rPr>
          <w:b/>
        </w:rPr>
        <w:t>Рекомендации по работе с литературой</w:t>
      </w:r>
    </w:p>
    <w:p w:rsidR="004B584E" w:rsidRDefault="004B584E" w:rsidP="004B584E">
      <w:pPr>
        <w:ind w:firstLine="720"/>
      </w:pPr>
      <w: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дополнительная рекомендованная </w:t>
      </w:r>
      <w:r>
        <w:lastRenderedPageBreak/>
        <w:t>литература. Литературу по курсу рекомендуется изучать в библиотеке, с использованием до</w:t>
      </w:r>
      <w:r>
        <w:t>с</w:t>
      </w:r>
      <w:r>
        <w:t>тупной электронной библиотечной системы или с помощью сети Интернет (источники, кот</w:t>
      </w:r>
      <w:r>
        <w:t>о</w:t>
      </w:r>
      <w:r>
        <w:t>рые могут быть использованы без нарушения авторских прав).</w:t>
      </w:r>
    </w:p>
    <w:p w:rsidR="00843390" w:rsidRDefault="00843390" w:rsidP="00843390"/>
    <w:p w:rsidR="001E56A6" w:rsidRDefault="001E56A6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843390" w:rsidRDefault="00843390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</w:t>
      </w:r>
      <w:r w:rsidR="00201E1B">
        <w:rPr>
          <w:b/>
          <w:szCs w:val="24"/>
        </w:rPr>
        <w:t>УЧЕБНО-МЕТОДИЧЕСКАЯ ЛИТЕРАТУРА</w:t>
      </w:r>
    </w:p>
    <w:p w:rsidR="004B584E" w:rsidRPr="008342B9" w:rsidRDefault="004B584E" w:rsidP="00843390">
      <w:pPr>
        <w:widowControl w:val="0"/>
        <w:jc w:val="center"/>
        <w:rPr>
          <w:b/>
          <w:szCs w:val="24"/>
        </w:rPr>
      </w:pPr>
    </w:p>
    <w:p w:rsidR="003F7ADC" w:rsidRPr="00C70175" w:rsidRDefault="003F7ADC" w:rsidP="00C70175">
      <w:pPr>
        <w:pStyle w:val="FR2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1.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Скворцов</w:t>
      </w:r>
      <w:r w:rsidR="00AF5C8D" w:rsidRP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С.В., </w:t>
      </w:r>
      <w:r w:rsidR="000F4AE5">
        <w:rPr>
          <w:rStyle w:val="a8"/>
          <w:rFonts w:cs="Times New Roman"/>
          <w:i w:val="0"/>
          <w:color w:val="000000"/>
          <w:sz w:val="24"/>
          <w:szCs w:val="24"/>
        </w:rPr>
        <w:t>Хрюкин В.И.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>Организация микропроцессоров и микропроцессорных</w:t>
      </w:r>
      <w:r w:rsidR="000F4AE5" w:rsidRPr="000F4AE5"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8665AC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>. ун-т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, 20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18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. - 8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0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AF5C8D" w:rsidRDefault="00C70175" w:rsidP="00AF5C8D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3F7ADC">
        <w:rPr>
          <w:rFonts w:ascii="Times New Roman" w:hAnsi="Times New Roman" w:cs="Times New Roman"/>
          <w:sz w:val="24"/>
        </w:rPr>
        <w:t xml:space="preserve">.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Скворцов</w:t>
      </w:r>
      <w:r w:rsidR="00AF5C8D" w:rsidRPr="00AF5C8D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С.В., Хрюкин В.И.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4D1F">
        <w:rPr>
          <w:rFonts w:ascii="Times New Roman" w:hAnsi="Times New Roman" w:cs="Times New Roman"/>
          <w:sz w:val="24"/>
          <w:szCs w:val="24"/>
        </w:rPr>
        <w:t>вычислительных систем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 </w:t>
      </w:r>
      <w:r w:rsidR="00AF5C8D">
        <w:rPr>
          <w:rFonts w:ascii="Times New Roman" w:hAnsi="Times New Roman" w:cs="Times New Roman"/>
          <w:sz w:val="24"/>
          <w:szCs w:val="24"/>
        </w:rPr>
        <w:t xml:space="preserve">на </w:t>
      </w:r>
      <w:r w:rsidR="000A4D1F">
        <w:rPr>
          <w:rFonts w:ascii="Times New Roman" w:hAnsi="Times New Roman" w:cs="Times New Roman"/>
          <w:sz w:val="24"/>
          <w:szCs w:val="24"/>
        </w:rPr>
        <w:t>базе</w:t>
      </w:r>
      <w:r w:rsidR="00AF5C8D">
        <w:rPr>
          <w:rFonts w:ascii="Times New Roman" w:hAnsi="Times New Roman" w:cs="Times New Roman"/>
          <w:sz w:val="24"/>
          <w:szCs w:val="24"/>
        </w:rPr>
        <w:t xml:space="preserve"> микропроцессоров с архитектурой х86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</w:t>
      </w:r>
      <w:r w:rsidR="00AF5C8D" w:rsidRPr="00AF5C8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8D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AF5C8D" w:rsidRPr="00AF5C8D">
        <w:rPr>
          <w:rFonts w:ascii="Times New Roman" w:hAnsi="Times New Roman" w:cs="Times New Roman"/>
          <w:sz w:val="24"/>
          <w:szCs w:val="24"/>
        </w:rPr>
        <w:t>. ун-т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, 20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17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- </w:t>
      </w:r>
      <w:r w:rsidR="00AF5C8D">
        <w:rPr>
          <w:rStyle w:val="a8"/>
          <w:rFonts w:cs="Times New Roman"/>
          <w:i w:val="0"/>
          <w:color w:val="000000"/>
          <w:sz w:val="24"/>
          <w:szCs w:val="24"/>
        </w:rPr>
        <w:t>64</w:t>
      </w:r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proofErr w:type="gramStart"/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 w:rsidR="00AF5C8D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</w:p>
    <w:p w:rsidR="003F7ADC" w:rsidRPr="00AF5C8D" w:rsidRDefault="00C70175" w:rsidP="00AF5C8D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C8D">
        <w:rPr>
          <w:rFonts w:ascii="Times New Roman" w:hAnsi="Times New Roman" w:cs="Times New Roman"/>
          <w:sz w:val="24"/>
          <w:szCs w:val="24"/>
        </w:rPr>
        <w:t>3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r w:rsidRPr="00AF5C8D">
        <w:rPr>
          <w:rFonts w:ascii="Times New Roman" w:hAnsi="Times New Roman" w:cs="Times New Roman"/>
          <w:sz w:val="24"/>
          <w:szCs w:val="24"/>
        </w:rPr>
        <w:t>Микропроцессорная система управления технологическим процессом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Pr="00AF5C8D">
        <w:rPr>
          <w:rFonts w:ascii="Times New Roman" w:hAnsi="Times New Roman" w:cs="Times New Roman"/>
          <w:sz w:val="24"/>
          <w:szCs w:val="24"/>
        </w:rPr>
        <w:t>курсовому проектированию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AF5C8D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AF5C8D">
        <w:rPr>
          <w:rFonts w:ascii="Times New Roman" w:hAnsi="Times New Roman" w:cs="Times New Roman"/>
          <w:sz w:val="24"/>
          <w:szCs w:val="24"/>
        </w:rPr>
        <w:t>. ун-т; сост.: С.В. Скворцов, В.И. Хрюкин. Рязань, 20</w:t>
      </w:r>
      <w:r w:rsidRPr="00AF5C8D">
        <w:rPr>
          <w:rFonts w:ascii="Times New Roman" w:hAnsi="Times New Roman" w:cs="Times New Roman"/>
          <w:sz w:val="24"/>
          <w:szCs w:val="24"/>
        </w:rPr>
        <w:t>16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. </w:t>
      </w:r>
      <w:r w:rsidRPr="00AF5C8D">
        <w:rPr>
          <w:rFonts w:ascii="Times New Roman" w:hAnsi="Times New Roman" w:cs="Times New Roman"/>
          <w:sz w:val="24"/>
          <w:szCs w:val="24"/>
        </w:rPr>
        <w:t>28</w:t>
      </w:r>
      <w:r w:rsidR="003F7ADC" w:rsidRPr="00AF5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AF5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AF5C8D">
        <w:rPr>
          <w:rFonts w:ascii="Times New Roman" w:hAnsi="Times New Roman" w:cs="Times New Roman"/>
          <w:sz w:val="24"/>
          <w:szCs w:val="24"/>
        </w:rPr>
        <w:t>.</w:t>
      </w:r>
    </w:p>
    <w:p w:rsidR="003F7ADC" w:rsidRDefault="008A4681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AF5C8D">
        <w:rPr>
          <w:rFonts w:ascii="Times New Roman" w:hAnsi="Times New Roman" w:cs="Times New Roman"/>
          <w:sz w:val="24"/>
          <w:szCs w:val="24"/>
        </w:rPr>
        <w:t>Архитектура и программирование однокристального микропроцессора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="00E83250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E7346A">
        <w:rPr>
          <w:rFonts w:ascii="Times New Roman" w:hAnsi="Times New Roman" w:cs="Times New Roman"/>
          <w:sz w:val="24"/>
          <w:szCs w:val="24"/>
        </w:rPr>
        <w:t>ун-т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.; Сост.: </w:t>
      </w:r>
      <w:r w:rsidR="00AF5C8D">
        <w:rPr>
          <w:rFonts w:ascii="Times New Roman" w:hAnsi="Times New Roman" w:cs="Times New Roman"/>
          <w:sz w:val="24"/>
          <w:szCs w:val="24"/>
        </w:rPr>
        <w:t xml:space="preserve">А.Е. Борзенко, </w:t>
      </w:r>
      <w:r w:rsidR="00AF5C8D" w:rsidRPr="00AF5C8D">
        <w:rPr>
          <w:rFonts w:ascii="Times New Roman" w:hAnsi="Times New Roman" w:cs="Times New Roman"/>
          <w:sz w:val="24"/>
          <w:szCs w:val="24"/>
        </w:rPr>
        <w:t>С.В. Скворцов</w:t>
      </w:r>
      <w:r w:rsidR="00E83250">
        <w:rPr>
          <w:rFonts w:ascii="Times New Roman" w:hAnsi="Times New Roman" w:cs="Times New Roman"/>
          <w:sz w:val="24"/>
        </w:rPr>
        <w:t>, В.И. Хрюкин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- Рязань, 20</w:t>
      </w:r>
      <w:r w:rsidR="00AF5C8D">
        <w:rPr>
          <w:rFonts w:ascii="Times New Roman" w:hAnsi="Times New Roman" w:cs="Times New Roman"/>
          <w:sz w:val="24"/>
          <w:szCs w:val="24"/>
        </w:rPr>
        <w:t>12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- </w:t>
      </w:r>
      <w:r w:rsidR="00AF5C8D">
        <w:rPr>
          <w:rFonts w:ascii="Times New Roman" w:hAnsi="Times New Roman" w:cs="Times New Roman"/>
          <w:sz w:val="24"/>
          <w:szCs w:val="24"/>
        </w:rPr>
        <w:t>32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3F7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0A0" w:rsidRDefault="007A1066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5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r w:rsidR="00E7346A">
        <w:rPr>
          <w:rFonts w:ascii="Times New Roman" w:hAnsi="Times New Roman" w:cs="Times New Roman"/>
          <w:sz w:val="24"/>
          <w:szCs w:val="24"/>
        </w:rPr>
        <w:t xml:space="preserve">Программирование микропроцессора с </w:t>
      </w:r>
      <w:r w:rsidR="00E7346A">
        <w:rPr>
          <w:rFonts w:ascii="Times New Roman" w:hAnsi="Times New Roman" w:cs="Times New Roman"/>
          <w:sz w:val="24"/>
          <w:szCs w:val="24"/>
          <w:lang w:val="en-US"/>
        </w:rPr>
        <w:t>RISC</w:t>
      </w:r>
      <w:r w:rsidR="00E7346A" w:rsidRPr="00E7346A">
        <w:rPr>
          <w:rFonts w:ascii="Times New Roman" w:hAnsi="Times New Roman" w:cs="Times New Roman"/>
          <w:sz w:val="24"/>
          <w:szCs w:val="24"/>
        </w:rPr>
        <w:t>-</w:t>
      </w:r>
      <w:r w:rsidR="00E7346A">
        <w:rPr>
          <w:rFonts w:ascii="Times New Roman" w:hAnsi="Times New Roman" w:cs="Times New Roman"/>
          <w:sz w:val="24"/>
          <w:szCs w:val="24"/>
        </w:rPr>
        <w:t>архитектурой</w:t>
      </w:r>
      <w:r w:rsidR="008665AC" w:rsidRPr="00E83250">
        <w:rPr>
          <w:rStyle w:val="a8"/>
          <w:rFonts w:cs="Times New Roman"/>
          <w:i w:val="0"/>
          <w:color w:val="000000"/>
          <w:sz w:val="24"/>
          <w:szCs w:val="24"/>
        </w:rPr>
        <w:t>: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E83250" w:rsidRPr="00E83250">
        <w:rPr>
          <w:rFonts w:ascii="Times New Roman" w:hAnsi="Times New Roman" w:cs="Times New Roman"/>
          <w:sz w:val="24"/>
          <w:szCs w:val="24"/>
        </w:rPr>
        <w:t xml:space="preserve">методические указания к </w:t>
      </w:r>
      <w:r w:rsidR="00E7346A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E7346A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46A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E7346A" w:rsidRPr="003F7ADC">
        <w:rPr>
          <w:rFonts w:ascii="Times New Roman" w:hAnsi="Times New Roman" w:cs="Times New Roman"/>
          <w:sz w:val="24"/>
          <w:szCs w:val="24"/>
        </w:rPr>
        <w:t xml:space="preserve">. акад.; Сост.: </w:t>
      </w:r>
      <w:r w:rsidR="00E7346A" w:rsidRPr="00AF5C8D">
        <w:rPr>
          <w:rFonts w:ascii="Times New Roman" w:hAnsi="Times New Roman" w:cs="Times New Roman"/>
          <w:sz w:val="24"/>
          <w:szCs w:val="24"/>
        </w:rPr>
        <w:t>С.В. Скворцов</w:t>
      </w:r>
      <w:r w:rsidR="00E7346A">
        <w:rPr>
          <w:rFonts w:ascii="Times New Roman" w:hAnsi="Times New Roman" w:cs="Times New Roman"/>
          <w:sz w:val="24"/>
        </w:rPr>
        <w:t>, В.И. Хрюкин</w:t>
      </w:r>
      <w:r w:rsidR="00E7346A" w:rsidRPr="003F7ADC">
        <w:rPr>
          <w:rFonts w:ascii="Times New Roman" w:hAnsi="Times New Roman" w:cs="Times New Roman"/>
          <w:sz w:val="24"/>
          <w:szCs w:val="24"/>
        </w:rPr>
        <w:t xml:space="preserve"> - Рязань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>, 200</w:t>
      </w:r>
      <w:r w:rsidR="00E7346A">
        <w:rPr>
          <w:rStyle w:val="a8"/>
          <w:rFonts w:cs="Times New Roman"/>
          <w:i w:val="0"/>
          <w:color w:val="000000"/>
          <w:sz w:val="24"/>
          <w:szCs w:val="24"/>
        </w:rPr>
        <w:t>3</w:t>
      </w: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 – 44 </w:t>
      </w:r>
      <w:proofErr w:type="gramStart"/>
      <w:r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>
        <w:rPr>
          <w:rStyle w:val="a8"/>
          <w:rFonts w:cs="Times New Roman"/>
          <w:i w:val="0"/>
          <w:color w:val="000000"/>
          <w:sz w:val="24"/>
          <w:szCs w:val="24"/>
        </w:rPr>
        <w:t>.</w:t>
      </w:r>
    </w:p>
    <w:p w:rsidR="00BA00A0" w:rsidRDefault="00BA00A0" w:rsidP="008665A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6. </w:t>
      </w:r>
      <w:r w:rsidRPr="00BA00A0">
        <w:rPr>
          <w:rFonts w:ascii="Times New Roman" w:hAnsi="Times New Roman" w:cs="Times New Roman"/>
          <w:sz w:val="24"/>
          <w:szCs w:val="24"/>
        </w:rPr>
        <w:t xml:space="preserve">Микропрограммное управление вычислительными устройствами: методические указания к лабораторной работе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сост.: А.Е. Борзенко, С.В. Скворцов, В.И. Хрюкин. Рязань, 2014. 16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5AC" w:rsidRDefault="00BA00A0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A00A0">
        <w:rPr>
          <w:rFonts w:ascii="Times New Roman" w:hAnsi="Times New Roman" w:cs="Times New Roman"/>
          <w:sz w:val="24"/>
          <w:szCs w:val="24"/>
        </w:rPr>
        <w:t xml:space="preserve">Микропрограммирование вычислительных устройств: методические указания к лабораторной работе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сост.: А.Е. Борзенко, С.В. Скворцов, В.И. Хрюкин. Рязань, 2015. 16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0A0">
        <w:rPr>
          <w:rFonts w:ascii="Times New Roman" w:hAnsi="Times New Roman" w:cs="Times New Roman"/>
          <w:sz w:val="24"/>
          <w:szCs w:val="24"/>
        </w:rPr>
        <w:t>.</w:t>
      </w:r>
      <w:r w:rsidR="008665AC" w:rsidRPr="00BA00A0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</w:p>
    <w:p w:rsidR="00BA00A0" w:rsidRPr="00BA00A0" w:rsidRDefault="00BA00A0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7. </w:t>
      </w:r>
      <w:r w:rsidRPr="00BA00A0">
        <w:rPr>
          <w:rFonts w:ascii="Times New Roman" w:hAnsi="Times New Roman" w:cs="Times New Roman"/>
          <w:sz w:val="24"/>
          <w:szCs w:val="24"/>
        </w:rPr>
        <w:t xml:space="preserve">Разработка микропрограмм умножения: методические указания к лабораторным работам /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0A0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BA00A0">
        <w:rPr>
          <w:rFonts w:ascii="Times New Roman" w:hAnsi="Times New Roman" w:cs="Times New Roman"/>
          <w:sz w:val="24"/>
          <w:szCs w:val="24"/>
        </w:rPr>
        <w:t xml:space="preserve">. ун-т; сост. С.В. Скворцов, В.И. Хрюкин. - Рязань, 2011. - 20 </w:t>
      </w:r>
      <w:proofErr w:type="gramStart"/>
      <w:r w:rsidRPr="00BA00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0A0">
        <w:rPr>
          <w:rFonts w:ascii="Times New Roman" w:hAnsi="Times New Roman" w:cs="Times New Roman"/>
          <w:sz w:val="24"/>
          <w:szCs w:val="24"/>
        </w:rPr>
        <w:t>.</w:t>
      </w:r>
    </w:p>
    <w:p w:rsidR="009369AF" w:rsidRPr="00BA00A0" w:rsidRDefault="009369AF" w:rsidP="009369AF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390" w:rsidRDefault="00843390" w:rsidP="0084339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546EE" w:rsidRDefault="00834F6F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9546EE">
        <w:rPr>
          <w:szCs w:val="24"/>
        </w:rPr>
        <w:t>оставил</w:t>
      </w:r>
    </w:p>
    <w:p w:rsidR="00C818E7" w:rsidRDefault="001F1DD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доц</w:t>
      </w:r>
      <w:r w:rsidR="009546EE">
        <w:rPr>
          <w:szCs w:val="24"/>
        </w:rPr>
        <w:t xml:space="preserve">. кафедры САПР </w:t>
      </w:r>
      <w:proofErr w:type="gramStart"/>
      <w:r w:rsidR="009546EE">
        <w:rPr>
          <w:szCs w:val="24"/>
        </w:rPr>
        <w:t>ВС</w:t>
      </w:r>
      <w:proofErr w:type="gramEnd"/>
      <w:r w:rsidR="00C818E7">
        <w:rPr>
          <w:szCs w:val="24"/>
        </w:rPr>
        <w:t>,</w:t>
      </w:r>
      <w:r w:rsidR="009546EE">
        <w:rPr>
          <w:szCs w:val="24"/>
        </w:rPr>
        <w:tab/>
      </w:r>
    </w:p>
    <w:p w:rsidR="00C818E7" w:rsidRDefault="001F1DD7" w:rsidP="00C818E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к</w:t>
      </w:r>
      <w:r w:rsidR="00C818E7">
        <w:rPr>
          <w:szCs w:val="24"/>
        </w:rPr>
        <w:t xml:space="preserve">.т.н., </w:t>
      </w:r>
      <w:r w:rsidR="003E3289">
        <w:rPr>
          <w:szCs w:val="24"/>
        </w:rPr>
        <w:t>доц</w:t>
      </w:r>
      <w:r w:rsidR="00C818E7">
        <w:rPr>
          <w:szCs w:val="24"/>
        </w:rPr>
        <w:t xml:space="preserve">.                                                                     </w:t>
      </w:r>
      <w:r w:rsidR="00D238E7">
        <w:rPr>
          <w:szCs w:val="24"/>
        </w:rPr>
        <w:t xml:space="preserve">            </w:t>
      </w:r>
      <w:r w:rsidR="00C818E7">
        <w:rPr>
          <w:szCs w:val="24"/>
        </w:rPr>
        <w:t xml:space="preserve">                 </w:t>
      </w:r>
      <w:r>
        <w:rPr>
          <w:szCs w:val="24"/>
        </w:rPr>
        <w:t>В.И. Хрюкин</w:t>
      </w:r>
    </w:p>
    <w:p w:rsidR="009546EE" w:rsidRDefault="009546EE">
      <w:pPr>
        <w:jc w:val="both"/>
        <w:rPr>
          <w:szCs w:val="24"/>
        </w:rPr>
      </w:pPr>
    </w:p>
    <w:sectPr w:rsidR="009546EE" w:rsidSect="00843390">
      <w:footerReference w:type="default" r:id="rId7"/>
      <w:footerReference w:type="first" r:id="rId8"/>
      <w:pgSz w:w="11906" w:h="16838"/>
      <w:pgMar w:top="1134" w:right="709" w:bottom="1134" w:left="1418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5" w:rsidRDefault="00205595">
      <w:r>
        <w:separator/>
      </w:r>
    </w:p>
  </w:endnote>
  <w:endnote w:type="continuationSeparator" w:id="0">
    <w:p w:rsidR="00205595" w:rsidRDefault="002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AA0963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95pt;height:22.25pt;z-index:251657728;mso-wrap-distance-left:0;mso-wrap-distance-right:0" stroked="f">
          <v:fill opacity="0" color2="black"/>
          <v:textbox inset="0,0,0,0">
            <w:txbxContent>
              <w:p w:rsidR="009776E4" w:rsidRDefault="00AA0963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9776E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E3289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9776E4" w:rsidRDefault="009776E4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9776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5" w:rsidRDefault="00205595">
      <w:r>
        <w:separator/>
      </w:r>
    </w:p>
  </w:footnote>
  <w:footnote w:type="continuationSeparator" w:id="0">
    <w:p w:rsidR="00205595" w:rsidRDefault="0020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DFCC137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177499"/>
    <w:multiLevelType w:val="hybridMultilevel"/>
    <w:tmpl w:val="A45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1818"/>
    <w:multiLevelType w:val="hybridMultilevel"/>
    <w:tmpl w:val="22E2C238"/>
    <w:lvl w:ilvl="0" w:tplc="C3809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148FF"/>
    <w:multiLevelType w:val="hybridMultilevel"/>
    <w:tmpl w:val="510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8EB"/>
    <w:multiLevelType w:val="multilevel"/>
    <w:tmpl w:val="D7FA533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2E0CE3"/>
    <w:multiLevelType w:val="hybridMultilevel"/>
    <w:tmpl w:val="48B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9D36E2"/>
    <w:multiLevelType w:val="hybridMultilevel"/>
    <w:tmpl w:val="963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6DC1"/>
    <w:multiLevelType w:val="singleLevel"/>
    <w:tmpl w:val="61CA1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1CF54CF"/>
    <w:multiLevelType w:val="hybridMultilevel"/>
    <w:tmpl w:val="98B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8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31"/>
    <w:rsid w:val="00010F3D"/>
    <w:rsid w:val="0001277C"/>
    <w:rsid w:val="00022A7B"/>
    <w:rsid w:val="00040CD7"/>
    <w:rsid w:val="0004707E"/>
    <w:rsid w:val="00055EAC"/>
    <w:rsid w:val="000656BB"/>
    <w:rsid w:val="00070273"/>
    <w:rsid w:val="00072037"/>
    <w:rsid w:val="000755CB"/>
    <w:rsid w:val="00081343"/>
    <w:rsid w:val="00081545"/>
    <w:rsid w:val="00090B0C"/>
    <w:rsid w:val="000A4D1F"/>
    <w:rsid w:val="000C718F"/>
    <w:rsid w:val="000D0958"/>
    <w:rsid w:val="000D2123"/>
    <w:rsid w:val="000D26D7"/>
    <w:rsid w:val="000D65F8"/>
    <w:rsid w:val="000D6F1D"/>
    <w:rsid w:val="000F4232"/>
    <w:rsid w:val="000F4AE5"/>
    <w:rsid w:val="00113F0F"/>
    <w:rsid w:val="00126114"/>
    <w:rsid w:val="00130C79"/>
    <w:rsid w:val="00136BCE"/>
    <w:rsid w:val="00142FF0"/>
    <w:rsid w:val="001748EE"/>
    <w:rsid w:val="001806BE"/>
    <w:rsid w:val="00197EE2"/>
    <w:rsid w:val="001A42BE"/>
    <w:rsid w:val="001A53D8"/>
    <w:rsid w:val="001A659E"/>
    <w:rsid w:val="001A78A5"/>
    <w:rsid w:val="001B1AD2"/>
    <w:rsid w:val="001B403B"/>
    <w:rsid w:val="001B7D34"/>
    <w:rsid w:val="001E56A6"/>
    <w:rsid w:val="001F1DD7"/>
    <w:rsid w:val="001F6B0C"/>
    <w:rsid w:val="00201E1B"/>
    <w:rsid w:val="00205595"/>
    <w:rsid w:val="00210243"/>
    <w:rsid w:val="00211B16"/>
    <w:rsid w:val="0021434C"/>
    <w:rsid w:val="00225ECB"/>
    <w:rsid w:val="0025147A"/>
    <w:rsid w:val="00262CDD"/>
    <w:rsid w:val="00285667"/>
    <w:rsid w:val="002B5E59"/>
    <w:rsid w:val="002C30DF"/>
    <w:rsid w:val="002C404F"/>
    <w:rsid w:val="002C4478"/>
    <w:rsid w:val="002D719B"/>
    <w:rsid w:val="00302610"/>
    <w:rsid w:val="00320484"/>
    <w:rsid w:val="00322ECC"/>
    <w:rsid w:val="003248C4"/>
    <w:rsid w:val="00326776"/>
    <w:rsid w:val="00353BE3"/>
    <w:rsid w:val="00353ED3"/>
    <w:rsid w:val="00356832"/>
    <w:rsid w:val="00363E31"/>
    <w:rsid w:val="00364A7E"/>
    <w:rsid w:val="003976AF"/>
    <w:rsid w:val="003A79A0"/>
    <w:rsid w:val="003E3289"/>
    <w:rsid w:val="003E5624"/>
    <w:rsid w:val="003F7ADC"/>
    <w:rsid w:val="00411DF7"/>
    <w:rsid w:val="00412E8A"/>
    <w:rsid w:val="00415AD1"/>
    <w:rsid w:val="004537A1"/>
    <w:rsid w:val="00482ECC"/>
    <w:rsid w:val="004B584E"/>
    <w:rsid w:val="004C0B4C"/>
    <w:rsid w:val="004C6A98"/>
    <w:rsid w:val="004E3431"/>
    <w:rsid w:val="00503820"/>
    <w:rsid w:val="00504954"/>
    <w:rsid w:val="00523BA7"/>
    <w:rsid w:val="0053730C"/>
    <w:rsid w:val="005411E7"/>
    <w:rsid w:val="005417C1"/>
    <w:rsid w:val="00544B38"/>
    <w:rsid w:val="00545FBC"/>
    <w:rsid w:val="0055799E"/>
    <w:rsid w:val="00562CD6"/>
    <w:rsid w:val="00574B2C"/>
    <w:rsid w:val="00592C4A"/>
    <w:rsid w:val="005A21FD"/>
    <w:rsid w:val="005A6A08"/>
    <w:rsid w:val="005B3574"/>
    <w:rsid w:val="005D0DD3"/>
    <w:rsid w:val="005D70D2"/>
    <w:rsid w:val="005E495F"/>
    <w:rsid w:val="005F0BB8"/>
    <w:rsid w:val="005F2FDB"/>
    <w:rsid w:val="006046E3"/>
    <w:rsid w:val="00605B4B"/>
    <w:rsid w:val="00610F27"/>
    <w:rsid w:val="006143D6"/>
    <w:rsid w:val="0061766D"/>
    <w:rsid w:val="00617E3F"/>
    <w:rsid w:val="0062261F"/>
    <w:rsid w:val="00622F42"/>
    <w:rsid w:val="00641DAB"/>
    <w:rsid w:val="00662B3A"/>
    <w:rsid w:val="006752B3"/>
    <w:rsid w:val="006800DA"/>
    <w:rsid w:val="00683E2D"/>
    <w:rsid w:val="00692741"/>
    <w:rsid w:val="00692B41"/>
    <w:rsid w:val="006A4B7A"/>
    <w:rsid w:val="006F64FF"/>
    <w:rsid w:val="006F7C1D"/>
    <w:rsid w:val="00701D72"/>
    <w:rsid w:val="00701DD1"/>
    <w:rsid w:val="007206BB"/>
    <w:rsid w:val="007219C1"/>
    <w:rsid w:val="007437E3"/>
    <w:rsid w:val="007465D0"/>
    <w:rsid w:val="007477EB"/>
    <w:rsid w:val="00751852"/>
    <w:rsid w:val="00763F40"/>
    <w:rsid w:val="007732EF"/>
    <w:rsid w:val="007762B4"/>
    <w:rsid w:val="007769E8"/>
    <w:rsid w:val="00791A41"/>
    <w:rsid w:val="007A1066"/>
    <w:rsid w:val="007A795D"/>
    <w:rsid w:val="007B4F5F"/>
    <w:rsid w:val="007B7486"/>
    <w:rsid w:val="007C09E4"/>
    <w:rsid w:val="007C62AB"/>
    <w:rsid w:val="007C6DB7"/>
    <w:rsid w:val="007E2FBB"/>
    <w:rsid w:val="007F0404"/>
    <w:rsid w:val="007F2B71"/>
    <w:rsid w:val="007F7087"/>
    <w:rsid w:val="00802D8F"/>
    <w:rsid w:val="00825F4A"/>
    <w:rsid w:val="00833884"/>
    <w:rsid w:val="008338A9"/>
    <w:rsid w:val="00834F6F"/>
    <w:rsid w:val="00843390"/>
    <w:rsid w:val="008665AC"/>
    <w:rsid w:val="0088733E"/>
    <w:rsid w:val="008A1D68"/>
    <w:rsid w:val="008A4681"/>
    <w:rsid w:val="008A7D90"/>
    <w:rsid w:val="008C17C9"/>
    <w:rsid w:val="008C222D"/>
    <w:rsid w:val="008C5E33"/>
    <w:rsid w:val="008E0C9E"/>
    <w:rsid w:val="008E2DB5"/>
    <w:rsid w:val="008E5839"/>
    <w:rsid w:val="009050FC"/>
    <w:rsid w:val="0092522F"/>
    <w:rsid w:val="009369AF"/>
    <w:rsid w:val="009546EE"/>
    <w:rsid w:val="00956417"/>
    <w:rsid w:val="009737F5"/>
    <w:rsid w:val="00973B5B"/>
    <w:rsid w:val="00975C8F"/>
    <w:rsid w:val="009776E4"/>
    <w:rsid w:val="00981E98"/>
    <w:rsid w:val="009846A9"/>
    <w:rsid w:val="00985653"/>
    <w:rsid w:val="009A7EB3"/>
    <w:rsid w:val="009B5CC4"/>
    <w:rsid w:val="009C1E63"/>
    <w:rsid w:val="009D2CDB"/>
    <w:rsid w:val="009D75F6"/>
    <w:rsid w:val="009F115D"/>
    <w:rsid w:val="00A160E1"/>
    <w:rsid w:val="00A2456C"/>
    <w:rsid w:val="00A723AF"/>
    <w:rsid w:val="00A725E4"/>
    <w:rsid w:val="00A75A2F"/>
    <w:rsid w:val="00AA0963"/>
    <w:rsid w:val="00AB2DBA"/>
    <w:rsid w:val="00AB3FFD"/>
    <w:rsid w:val="00AB7868"/>
    <w:rsid w:val="00AC033C"/>
    <w:rsid w:val="00AC6ED2"/>
    <w:rsid w:val="00AE71AD"/>
    <w:rsid w:val="00AF5C8D"/>
    <w:rsid w:val="00B017BF"/>
    <w:rsid w:val="00B0335E"/>
    <w:rsid w:val="00B11277"/>
    <w:rsid w:val="00B1663B"/>
    <w:rsid w:val="00B22634"/>
    <w:rsid w:val="00B32E86"/>
    <w:rsid w:val="00B44B10"/>
    <w:rsid w:val="00B64D0F"/>
    <w:rsid w:val="00B8067D"/>
    <w:rsid w:val="00B81255"/>
    <w:rsid w:val="00B91858"/>
    <w:rsid w:val="00B962D2"/>
    <w:rsid w:val="00BA00A0"/>
    <w:rsid w:val="00BB2719"/>
    <w:rsid w:val="00BB7719"/>
    <w:rsid w:val="00BD3EA6"/>
    <w:rsid w:val="00BE05A7"/>
    <w:rsid w:val="00BE3A70"/>
    <w:rsid w:val="00C303FB"/>
    <w:rsid w:val="00C46C81"/>
    <w:rsid w:val="00C5299B"/>
    <w:rsid w:val="00C52C6D"/>
    <w:rsid w:val="00C60323"/>
    <w:rsid w:val="00C667FB"/>
    <w:rsid w:val="00C70175"/>
    <w:rsid w:val="00C71DFE"/>
    <w:rsid w:val="00C818E7"/>
    <w:rsid w:val="00C94F76"/>
    <w:rsid w:val="00CA45F3"/>
    <w:rsid w:val="00CA4C07"/>
    <w:rsid w:val="00CB099D"/>
    <w:rsid w:val="00CB2F8F"/>
    <w:rsid w:val="00CF3884"/>
    <w:rsid w:val="00D06AF9"/>
    <w:rsid w:val="00D22FF4"/>
    <w:rsid w:val="00D238E7"/>
    <w:rsid w:val="00D35C5A"/>
    <w:rsid w:val="00D47B58"/>
    <w:rsid w:val="00D52459"/>
    <w:rsid w:val="00D66757"/>
    <w:rsid w:val="00D81B3F"/>
    <w:rsid w:val="00DA3AC0"/>
    <w:rsid w:val="00DB2FAE"/>
    <w:rsid w:val="00DC72EB"/>
    <w:rsid w:val="00DE6874"/>
    <w:rsid w:val="00DE7150"/>
    <w:rsid w:val="00DF1F53"/>
    <w:rsid w:val="00E01AF1"/>
    <w:rsid w:val="00E076C2"/>
    <w:rsid w:val="00E35D30"/>
    <w:rsid w:val="00E56D92"/>
    <w:rsid w:val="00E7346A"/>
    <w:rsid w:val="00E83250"/>
    <w:rsid w:val="00E83936"/>
    <w:rsid w:val="00EA3D61"/>
    <w:rsid w:val="00ED056B"/>
    <w:rsid w:val="00ED0AB6"/>
    <w:rsid w:val="00ED6B4D"/>
    <w:rsid w:val="00EF42A3"/>
    <w:rsid w:val="00EF49B6"/>
    <w:rsid w:val="00F051B3"/>
    <w:rsid w:val="00F1763B"/>
    <w:rsid w:val="00F244F6"/>
    <w:rsid w:val="00F27D85"/>
    <w:rsid w:val="00F45D9B"/>
    <w:rsid w:val="00F471A6"/>
    <w:rsid w:val="00F50BA7"/>
    <w:rsid w:val="00F50D11"/>
    <w:rsid w:val="00F5682C"/>
    <w:rsid w:val="00F94D7A"/>
    <w:rsid w:val="00FA366B"/>
    <w:rsid w:val="00FB09F2"/>
    <w:rsid w:val="00FC7CAE"/>
    <w:rsid w:val="00FD77F7"/>
    <w:rsid w:val="00FE2D5A"/>
    <w:rsid w:val="00FE604B"/>
    <w:rsid w:val="00FE74E3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2CD6"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uiPriority w:val="99"/>
    <w:qFormat/>
    <w:rsid w:val="00562CD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62CD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61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"/>
    <w:link w:val="2"/>
    <w:uiPriority w:val="9"/>
    <w:semiHidden/>
    <w:rsid w:val="00A761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A7619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562CD6"/>
  </w:style>
  <w:style w:type="character" w:customStyle="1" w:styleId="WW8Num1z1">
    <w:name w:val="WW8Num1z1"/>
    <w:uiPriority w:val="99"/>
    <w:rsid w:val="00562CD6"/>
    <w:rPr>
      <w:sz w:val="24"/>
    </w:rPr>
  </w:style>
  <w:style w:type="character" w:customStyle="1" w:styleId="WW8Num1z2">
    <w:name w:val="WW8Num1z2"/>
    <w:uiPriority w:val="99"/>
    <w:rsid w:val="00562CD6"/>
  </w:style>
  <w:style w:type="character" w:customStyle="1" w:styleId="WW8Num1z3">
    <w:name w:val="WW8Num1z3"/>
    <w:uiPriority w:val="99"/>
    <w:rsid w:val="00562CD6"/>
  </w:style>
  <w:style w:type="character" w:customStyle="1" w:styleId="WW8Num1z4">
    <w:name w:val="WW8Num1z4"/>
    <w:uiPriority w:val="99"/>
    <w:rsid w:val="00562CD6"/>
  </w:style>
  <w:style w:type="character" w:customStyle="1" w:styleId="WW8Num1z5">
    <w:name w:val="WW8Num1z5"/>
    <w:uiPriority w:val="99"/>
    <w:rsid w:val="00562CD6"/>
  </w:style>
  <w:style w:type="character" w:customStyle="1" w:styleId="WW8Num1z6">
    <w:name w:val="WW8Num1z6"/>
    <w:uiPriority w:val="99"/>
    <w:rsid w:val="00562CD6"/>
  </w:style>
  <w:style w:type="character" w:customStyle="1" w:styleId="WW8Num1z7">
    <w:name w:val="WW8Num1z7"/>
    <w:uiPriority w:val="99"/>
    <w:rsid w:val="00562CD6"/>
  </w:style>
  <w:style w:type="character" w:customStyle="1" w:styleId="WW8Num1z8">
    <w:name w:val="WW8Num1z8"/>
    <w:uiPriority w:val="99"/>
    <w:rsid w:val="00562CD6"/>
  </w:style>
  <w:style w:type="character" w:customStyle="1" w:styleId="WW8Num2z0">
    <w:name w:val="WW8Num2z0"/>
    <w:uiPriority w:val="99"/>
    <w:rsid w:val="00562CD6"/>
  </w:style>
  <w:style w:type="character" w:customStyle="1" w:styleId="WW8Num2z1">
    <w:name w:val="WW8Num2z1"/>
    <w:uiPriority w:val="99"/>
    <w:rsid w:val="00562CD6"/>
  </w:style>
  <w:style w:type="character" w:customStyle="1" w:styleId="WW8Num2z2">
    <w:name w:val="WW8Num2z2"/>
    <w:uiPriority w:val="99"/>
    <w:rsid w:val="00562CD6"/>
  </w:style>
  <w:style w:type="character" w:customStyle="1" w:styleId="WW8Num2z3">
    <w:name w:val="WW8Num2z3"/>
    <w:uiPriority w:val="99"/>
    <w:rsid w:val="00562CD6"/>
  </w:style>
  <w:style w:type="character" w:customStyle="1" w:styleId="WW8Num2z4">
    <w:name w:val="WW8Num2z4"/>
    <w:uiPriority w:val="99"/>
    <w:rsid w:val="00562CD6"/>
  </w:style>
  <w:style w:type="character" w:customStyle="1" w:styleId="WW8Num2z5">
    <w:name w:val="WW8Num2z5"/>
    <w:uiPriority w:val="99"/>
    <w:rsid w:val="00562CD6"/>
  </w:style>
  <w:style w:type="character" w:customStyle="1" w:styleId="WW8Num2z6">
    <w:name w:val="WW8Num2z6"/>
    <w:uiPriority w:val="99"/>
    <w:rsid w:val="00562CD6"/>
  </w:style>
  <w:style w:type="character" w:customStyle="1" w:styleId="WW8Num2z7">
    <w:name w:val="WW8Num2z7"/>
    <w:uiPriority w:val="99"/>
    <w:rsid w:val="00562CD6"/>
  </w:style>
  <w:style w:type="character" w:customStyle="1" w:styleId="WW8Num2z8">
    <w:name w:val="WW8Num2z8"/>
    <w:uiPriority w:val="99"/>
    <w:rsid w:val="00562CD6"/>
  </w:style>
  <w:style w:type="character" w:customStyle="1" w:styleId="WW8Num3z0">
    <w:name w:val="WW8Num3z0"/>
    <w:uiPriority w:val="99"/>
    <w:rsid w:val="00562CD6"/>
    <w:rPr>
      <w:color w:val="000000"/>
      <w:spacing w:val="-2"/>
      <w:sz w:val="21"/>
    </w:rPr>
  </w:style>
  <w:style w:type="character" w:customStyle="1" w:styleId="WW8Num4z0">
    <w:name w:val="WW8Num4z0"/>
    <w:uiPriority w:val="99"/>
    <w:rsid w:val="00562CD6"/>
    <w:rPr>
      <w:rFonts w:ascii="Times New Roman" w:hAnsi="Times New Roman"/>
      <w:b/>
      <w:i/>
      <w:color w:val="000000"/>
      <w:sz w:val="28"/>
      <w:lang w:val="ru-RU" w:eastAsia="ar-SA" w:bidi="ar-SA"/>
    </w:rPr>
  </w:style>
  <w:style w:type="character" w:customStyle="1" w:styleId="WW8Num4z1">
    <w:name w:val="WW8Num4z1"/>
    <w:uiPriority w:val="99"/>
    <w:rsid w:val="00562CD6"/>
    <w:rPr>
      <w:rFonts w:eastAsia="Times New Roman"/>
      <w:b/>
      <w:i/>
      <w:color w:val="auto"/>
      <w:sz w:val="28"/>
      <w:lang w:val="ru-RU" w:eastAsia="zh-CN"/>
    </w:rPr>
  </w:style>
  <w:style w:type="character" w:customStyle="1" w:styleId="WW8Num4z2">
    <w:name w:val="WW8Num4z2"/>
    <w:uiPriority w:val="99"/>
    <w:rsid w:val="00562CD6"/>
  </w:style>
  <w:style w:type="character" w:customStyle="1" w:styleId="WW8Num4z3">
    <w:name w:val="WW8Num4z3"/>
    <w:uiPriority w:val="99"/>
    <w:rsid w:val="00562CD6"/>
    <w:rPr>
      <w:rFonts w:eastAsia="Times New Roman"/>
      <w:color w:val="000000"/>
      <w:sz w:val="28"/>
      <w:lang w:val="ru-RU" w:eastAsia="zh-CN"/>
    </w:rPr>
  </w:style>
  <w:style w:type="character" w:customStyle="1" w:styleId="WW8Num4z5">
    <w:name w:val="WW8Num4z5"/>
    <w:uiPriority w:val="99"/>
    <w:rsid w:val="00562CD6"/>
  </w:style>
  <w:style w:type="character" w:customStyle="1" w:styleId="WW8Num4z6">
    <w:name w:val="WW8Num4z6"/>
    <w:uiPriority w:val="99"/>
    <w:rsid w:val="00562CD6"/>
  </w:style>
  <w:style w:type="character" w:customStyle="1" w:styleId="WW8Num4z7">
    <w:name w:val="WW8Num4z7"/>
    <w:uiPriority w:val="99"/>
    <w:rsid w:val="00562CD6"/>
  </w:style>
  <w:style w:type="character" w:customStyle="1" w:styleId="WW8Num4z8">
    <w:name w:val="WW8Num4z8"/>
    <w:uiPriority w:val="99"/>
    <w:rsid w:val="00562CD6"/>
  </w:style>
  <w:style w:type="character" w:customStyle="1" w:styleId="WW8Num5z0">
    <w:name w:val="WW8Num5z0"/>
    <w:uiPriority w:val="99"/>
    <w:rsid w:val="00562CD6"/>
  </w:style>
  <w:style w:type="character" w:customStyle="1" w:styleId="WW8Num5z1">
    <w:name w:val="WW8Num5z1"/>
    <w:uiPriority w:val="99"/>
    <w:rsid w:val="00562CD6"/>
  </w:style>
  <w:style w:type="character" w:customStyle="1" w:styleId="WW8Num5z2">
    <w:name w:val="WW8Num5z2"/>
    <w:uiPriority w:val="99"/>
    <w:rsid w:val="00562CD6"/>
    <w:rPr>
      <w:rFonts w:eastAsia="Times New Roman"/>
      <w:color w:val="auto"/>
      <w:sz w:val="28"/>
      <w:lang w:val="ru-RU" w:eastAsia="zh-CN"/>
    </w:rPr>
  </w:style>
  <w:style w:type="character" w:customStyle="1" w:styleId="WW8Num5z3">
    <w:name w:val="WW8Num5z3"/>
    <w:uiPriority w:val="99"/>
    <w:rsid w:val="00562CD6"/>
  </w:style>
  <w:style w:type="character" w:customStyle="1" w:styleId="WW8Num5z4">
    <w:name w:val="WW8Num5z4"/>
    <w:uiPriority w:val="99"/>
    <w:rsid w:val="00562CD6"/>
  </w:style>
  <w:style w:type="character" w:customStyle="1" w:styleId="WW8Num5z5">
    <w:name w:val="WW8Num5z5"/>
    <w:uiPriority w:val="99"/>
    <w:rsid w:val="00562CD6"/>
  </w:style>
  <w:style w:type="character" w:customStyle="1" w:styleId="WW8Num5z6">
    <w:name w:val="WW8Num5z6"/>
    <w:uiPriority w:val="99"/>
    <w:rsid w:val="00562CD6"/>
  </w:style>
  <w:style w:type="character" w:customStyle="1" w:styleId="WW8Num5z7">
    <w:name w:val="WW8Num5z7"/>
    <w:uiPriority w:val="99"/>
    <w:rsid w:val="00562CD6"/>
  </w:style>
  <w:style w:type="character" w:customStyle="1" w:styleId="WW8Num5z8">
    <w:name w:val="WW8Num5z8"/>
    <w:uiPriority w:val="99"/>
    <w:rsid w:val="00562CD6"/>
  </w:style>
  <w:style w:type="character" w:customStyle="1" w:styleId="WW8Num6z0">
    <w:name w:val="WW8Num6z0"/>
    <w:uiPriority w:val="99"/>
    <w:rsid w:val="00562CD6"/>
  </w:style>
  <w:style w:type="character" w:customStyle="1" w:styleId="WW8Num6z1">
    <w:name w:val="WW8Num6z1"/>
    <w:uiPriority w:val="99"/>
    <w:rsid w:val="00562CD6"/>
  </w:style>
  <w:style w:type="character" w:customStyle="1" w:styleId="WW8Num6z2">
    <w:name w:val="WW8Num6z2"/>
    <w:uiPriority w:val="99"/>
    <w:rsid w:val="00562CD6"/>
    <w:rPr>
      <w:sz w:val="24"/>
    </w:rPr>
  </w:style>
  <w:style w:type="character" w:customStyle="1" w:styleId="WW8Num6z3">
    <w:name w:val="WW8Num6z3"/>
    <w:uiPriority w:val="99"/>
    <w:rsid w:val="00562CD6"/>
    <w:rPr>
      <w:color w:val="000000"/>
      <w:sz w:val="21"/>
    </w:rPr>
  </w:style>
  <w:style w:type="character" w:customStyle="1" w:styleId="WW8Num6z4">
    <w:name w:val="WW8Num6z4"/>
    <w:uiPriority w:val="99"/>
    <w:rsid w:val="00562CD6"/>
  </w:style>
  <w:style w:type="character" w:customStyle="1" w:styleId="WW8Num6z5">
    <w:name w:val="WW8Num6z5"/>
    <w:uiPriority w:val="99"/>
    <w:rsid w:val="00562CD6"/>
  </w:style>
  <w:style w:type="character" w:customStyle="1" w:styleId="WW8Num6z6">
    <w:name w:val="WW8Num6z6"/>
    <w:uiPriority w:val="99"/>
    <w:rsid w:val="00562CD6"/>
  </w:style>
  <w:style w:type="character" w:customStyle="1" w:styleId="WW8Num6z7">
    <w:name w:val="WW8Num6z7"/>
    <w:uiPriority w:val="99"/>
    <w:rsid w:val="00562CD6"/>
  </w:style>
  <w:style w:type="character" w:customStyle="1" w:styleId="WW8Num6z8">
    <w:name w:val="WW8Num6z8"/>
    <w:uiPriority w:val="99"/>
    <w:rsid w:val="00562CD6"/>
  </w:style>
  <w:style w:type="character" w:customStyle="1" w:styleId="WW8Num7z0">
    <w:name w:val="WW8Num7z0"/>
    <w:uiPriority w:val="99"/>
    <w:rsid w:val="00562CD6"/>
  </w:style>
  <w:style w:type="character" w:customStyle="1" w:styleId="WW8Num7z1">
    <w:name w:val="WW8Num7z1"/>
    <w:uiPriority w:val="99"/>
    <w:rsid w:val="00562CD6"/>
  </w:style>
  <w:style w:type="character" w:customStyle="1" w:styleId="WW8Num7z2">
    <w:name w:val="WW8Num7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7z3">
    <w:name w:val="WW8Num7z3"/>
    <w:uiPriority w:val="99"/>
    <w:rsid w:val="00562CD6"/>
  </w:style>
  <w:style w:type="character" w:customStyle="1" w:styleId="WW8Num7z4">
    <w:name w:val="WW8Num7z4"/>
    <w:uiPriority w:val="99"/>
    <w:rsid w:val="00562CD6"/>
  </w:style>
  <w:style w:type="character" w:customStyle="1" w:styleId="WW8Num7z5">
    <w:name w:val="WW8Num7z5"/>
    <w:uiPriority w:val="99"/>
    <w:rsid w:val="00562CD6"/>
  </w:style>
  <w:style w:type="character" w:customStyle="1" w:styleId="WW8Num7z6">
    <w:name w:val="WW8Num7z6"/>
    <w:uiPriority w:val="99"/>
    <w:rsid w:val="00562CD6"/>
  </w:style>
  <w:style w:type="character" w:customStyle="1" w:styleId="WW8Num7z7">
    <w:name w:val="WW8Num7z7"/>
    <w:uiPriority w:val="99"/>
    <w:rsid w:val="00562CD6"/>
  </w:style>
  <w:style w:type="character" w:customStyle="1" w:styleId="WW8Num7z8">
    <w:name w:val="WW8Num7z8"/>
    <w:uiPriority w:val="99"/>
    <w:rsid w:val="00562CD6"/>
  </w:style>
  <w:style w:type="character" w:customStyle="1" w:styleId="WW8Num8z0">
    <w:name w:val="WW8Num8z0"/>
    <w:uiPriority w:val="99"/>
    <w:rsid w:val="00562CD6"/>
    <w:rPr>
      <w:rFonts w:ascii="Symbol" w:hAnsi="Symbol"/>
      <w:sz w:val="24"/>
    </w:rPr>
  </w:style>
  <w:style w:type="character" w:customStyle="1" w:styleId="WW8Num9z0">
    <w:name w:val="WW8Num9z0"/>
    <w:uiPriority w:val="99"/>
    <w:rsid w:val="00562CD6"/>
    <w:rPr>
      <w:color w:val="000000"/>
      <w:spacing w:val="-2"/>
      <w:sz w:val="21"/>
    </w:rPr>
  </w:style>
  <w:style w:type="character" w:customStyle="1" w:styleId="WW8Num10z0">
    <w:name w:val="WW8Num10z0"/>
    <w:uiPriority w:val="99"/>
    <w:rsid w:val="00562CD6"/>
  </w:style>
  <w:style w:type="character" w:customStyle="1" w:styleId="WW8Num10z1">
    <w:name w:val="WW8Num10z1"/>
    <w:uiPriority w:val="99"/>
    <w:rsid w:val="00562CD6"/>
  </w:style>
  <w:style w:type="character" w:customStyle="1" w:styleId="WW8Num10z2">
    <w:name w:val="WW8Num10z2"/>
    <w:uiPriority w:val="99"/>
    <w:rsid w:val="00562CD6"/>
    <w:rPr>
      <w:sz w:val="28"/>
    </w:rPr>
  </w:style>
  <w:style w:type="character" w:customStyle="1" w:styleId="WW8Num10z3">
    <w:name w:val="WW8Num10z3"/>
    <w:uiPriority w:val="99"/>
    <w:rsid w:val="00562CD6"/>
    <w:rPr>
      <w:color w:val="000000"/>
      <w:sz w:val="21"/>
    </w:rPr>
  </w:style>
  <w:style w:type="character" w:customStyle="1" w:styleId="WW8Num10z4">
    <w:name w:val="WW8Num10z4"/>
    <w:uiPriority w:val="99"/>
    <w:rsid w:val="00562CD6"/>
  </w:style>
  <w:style w:type="character" w:customStyle="1" w:styleId="WW8Num10z5">
    <w:name w:val="WW8Num10z5"/>
    <w:uiPriority w:val="99"/>
    <w:rsid w:val="00562CD6"/>
  </w:style>
  <w:style w:type="character" w:customStyle="1" w:styleId="WW8Num10z6">
    <w:name w:val="WW8Num10z6"/>
    <w:uiPriority w:val="99"/>
    <w:rsid w:val="00562CD6"/>
  </w:style>
  <w:style w:type="character" w:customStyle="1" w:styleId="WW8Num10z7">
    <w:name w:val="WW8Num10z7"/>
    <w:uiPriority w:val="99"/>
    <w:rsid w:val="00562CD6"/>
  </w:style>
  <w:style w:type="character" w:customStyle="1" w:styleId="WW8Num10z8">
    <w:name w:val="WW8Num10z8"/>
    <w:uiPriority w:val="99"/>
    <w:rsid w:val="00562CD6"/>
  </w:style>
  <w:style w:type="character" w:customStyle="1" w:styleId="WW8Num11z0">
    <w:name w:val="WW8Num11z0"/>
    <w:uiPriority w:val="99"/>
    <w:rsid w:val="00562CD6"/>
  </w:style>
  <w:style w:type="character" w:customStyle="1" w:styleId="WW8Num11z1">
    <w:name w:val="WW8Num11z1"/>
    <w:uiPriority w:val="99"/>
    <w:rsid w:val="00562CD6"/>
  </w:style>
  <w:style w:type="character" w:customStyle="1" w:styleId="WW8Num11z2">
    <w:name w:val="WW8Num11z2"/>
    <w:uiPriority w:val="99"/>
    <w:rsid w:val="00562CD6"/>
    <w:rPr>
      <w:sz w:val="28"/>
    </w:rPr>
  </w:style>
  <w:style w:type="character" w:customStyle="1" w:styleId="WW8Num11z3">
    <w:name w:val="WW8Num11z3"/>
    <w:uiPriority w:val="99"/>
    <w:rsid w:val="00562CD6"/>
    <w:rPr>
      <w:color w:val="000000"/>
      <w:sz w:val="21"/>
    </w:rPr>
  </w:style>
  <w:style w:type="character" w:customStyle="1" w:styleId="WW8Num11z4">
    <w:name w:val="WW8Num11z4"/>
    <w:uiPriority w:val="99"/>
    <w:rsid w:val="00562CD6"/>
  </w:style>
  <w:style w:type="character" w:customStyle="1" w:styleId="WW8Num11z5">
    <w:name w:val="WW8Num11z5"/>
    <w:uiPriority w:val="99"/>
    <w:rsid w:val="00562CD6"/>
  </w:style>
  <w:style w:type="character" w:customStyle="1" w:styleId="WW8Num11z6">
    <w:name w:val="WW8Num11z6"/>
    <w:uiPriority w:val="99"/>
    <w:rsid w:val="00562CD6"/>
  </w:style>
  <w:style w:type="character" w:customStyle="1" w:styleId="WW8Num11z7">
    <w:name w:val="WW8Num11z7"/>
    <w:uiPriority w:val="99"/>
    <w:rsid w:val="00562CD6"/>
  </w:style>
  <w:style w:type="character" w:customStyle="1" w:styleId="WW8Num11z8">
    <w:name w:val="WW8Num11z8"/>
    <w:uiPriority w:val="99"/>
    <w:rsid w:val="00562CD6"/>
  </w:style>
  <w:style w:type="character" w:customStyle="1" w:styleId="WW8Num12z0">
    <w:name w:val="WW8Num12z0"/>
    <w:uiPriority w:val="99"/>
    <w:rsid w:val="00562CD6"/>
  </w:style>
  <w:style w:type="character" w:customStyle="1" w:styleId="WW8Num12z1">
    <w:name w:val="WW8Num12z1"/>
    <w:uiPriority w:val="99"/>
    <w:rsid w:val="00562CD6"/>
    <w:rPr>
      <w:sz w:val="24"/>
    </w:rPr>
  </w:style>
  <w:style w:type="character" w:customStyle="1" w:styleId="WW8Num12z2">
    <w:name w:val="WW8Num12z2"/>
    <w:uiPriority w:val="99"/>
    <w:rsid w:val="00562CD6"/>
  </w:style>
  <w:style w:type="character" w:customStyle="1" w:styleId="WW8Num12z3">
    <w:name w:val="WW8Num12z3"/>
    <w:uiPriority w:val="99"/>
    <w:rsid w:val="00562CD6"/>
  </w:style>
  <w:style w:type="character" w:customStyle="1" w:styleId="WW8Num12z4">
    <w:name w:val="WW8Num12z4"/>
    <w:uiPriority w:val="99"/>
    <w:rsid w:val="00562CD6"/>
  </w:style>
  <w:style w:type="character" w:customStyle="1" w:styleId="WW8Num12z5">
    <w:name w:val="WW8Num12z5"/>
    <w:uiPriority w:val="99"/>
    <w:rsid w:val="00562CD6"/>
  </w:style>
  <w:style w:type="character" w:customStyle="1" w:styleId="WW8Num12z6">
    <w:name w:val="WW8Num12z6"/>
    <w:uiPriority w:val="99"/>
    <w:rsid w:val="00562CD6"/>
  </w:style>
  <w:style w:type="character" w:customStyle="1" w:styleId="WW8Num12z7">
    <w:name w:val="WW8Num12z7"/>
    <w:uiPriority w:val="99"/>
    <w:rsid w:val="00562CD6"/>
  </w:style>
  <w:style w:type="character" w:customStyle="1" w:styleId="WW8Num12z8">
    <w:name w:val="WW8Num12z8"/>
    <w:uiPriority w:val="99"/>
    <w:rsid w:val="00562CD6"/>
  </w:style>
  <w:style w:type="character" w:customStyle="1" w:styleId="5">
    <w:name w:val="Основной шрифт абзаца5"/>
    <w:uiPriority w:val="99"/>
    <w:rsid w:val="00562CD6"/>
  </w:style>
  <w:style w:type="character" w:customStyle="1" w:styleId="41">
    <w:name w:val="Основной шрифт абзаца4"/>
    <w:uiPriority w:val="99"/>
    <w:rsid w:val="00562CD6"/>
  </w:style>
  <w:style w:type="character" w:customStyle="1" w:styleId="WW8Num8z1">
    <w:name w:val="WW8Num8z1"/>
    <w:uiPriority w:val="99"/>
    <w:rsid w:val="00562CD6"/>
  </w:style>
  <w:style w:type="character" w:customStyle="1" w:styleId="WW8Num8z2">
    <w:name w:val="WW8Num8z2"/>
    <w:uiPriority w:val="99"/>
    <w:rsid w:val="00562CD6"/>
    <w:rPr>
      <w:sz w:val="24"/>
    </w:rPr>
  </w:style>
  <w:style w:type="character" w:customStyle="1" w:styleId="WW8Num8z3">
    <w:name w:val="WW8Num8z3"/>
    <w:uiPriority w:val="99"/>
    <w:rsid w:val="00562CD6"/>
    <w:rPr>
      <w:color w:val="000000"/>
      <w:sz w:val="21"/>
    </w:rPr>
  </w:style>
  <w:style w:type="character" w:customStyle="1" w:styleId="WW8Num8z4">
    <w:name w:val="WW8Num8z4"/>
    <w:uiPriority w:val="99"/>
    <w:rsid w:val="00562CD6"/>
  </w:style>
  <w:style w:type="character" w:customStyle="1" w:styleId="WW8Num8z5">
    <w:name w:val="WW8Num8z5"/>
    <w:uiPriority w:val="99"/>
    <w:rsid w:val="00562CD6"/>
  </w:style>
  <w:style w:type="character" w:customStyle="1" w:styleId="WW8Num8z6">
    <w:name w:val="WW8Num8z6"/>
    <w:uiPriority w:val="99"/>
    <w:rsid w:val="00562CD6"/>
  </w:style>
  <w:style w:type="character" w:customStyle="1" w:styleId="WW8Num8z7">
    <w:name w:val="WW8Num8z7"/>
    <w:uiPriority w:val="99"/>
    <w:rsid w:val="00562CD6"/>
  </w:style>
  <w:style w:type="character" w:customStyle="1" w:styleId="WW8Num8z8">
    <w:name w:val="WW8Num8z8"/>
    <w:uiPriority w:val="99"/>
    <w:rsid w:val="00562CD6"/>
  </w:style>
  <w:style w:type="character" w:customStyle="1" w:styleId="WW8Num9z1">
    <w:name w:val="WW8Num9z1"/>
    <w:uiPriority w:val="99"/>
    <w:rsid w:val="00562CD6"/>
  </w:style>
  <w:style w:type="character" w:customStyle="1" w:styleId="WW8Num9z2">
    <w:name w:val="WW8Num9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9z3">
    <w:name w:val="WW8Num9z3"/>
    <w:uiPriority w:val="99"/>
    <w:rsid w:val="00562CD6"/>
  </w:style>
  <w:style w:type="character" w:customStyle="1" w:styleId="WW8Num9z4">
    <w:name w:val="WW8Num9z4"/>
    <w:uiPriority w:val="99"/>
    <w:rsid w:val="00562CD6"/>
  </w:style>
  <w:style w:type="character" w:customStyle="1" w:styleId="WW8Num9z5">
    <w:name w:val="WW8Num9z5"/>
    <w:uiPriority w:val="99"/>
    <w:rsid w:val="00562CD6"/>
  </w:style>
  <w:style w:type="character" w:customStyle="1" w:styleId="WW8Num9z6">
    <w:name w:val="WW8Num9z6"/>
    <w:uiPriority w:val="99"/>
    <w:rsid w:val="00562CD6"/>
  </w:style>
  <w:style w:type="character" w:customStyle="1" w:styleId="WW8Num9z7">
    <w:name w:val="WW8Num9z7"/>
    <w:uiPriority w:val="99"/>
    <w:rsid w:val="00562CD6"/>
  </w:style>
  <w:style w:type="character" w:customStyle="1" w:styleId="WW8Num9z8">
    <w:name w:val="WW8Num9z8"/>
    <w:uiPriority w:val="99"/>
    <w:rsid w:val="00562CD6"/>
  </w:style>
  <w:style w:type="character" w:customStyle="1" w:styleId="WW8Num13z0">
    <w:name w:val="WW8Num13z0"/>
    <w:uiPriority w:val="99"/>
    <w:rsid w:val="00562CD6"/>
  </w:style>
  <w:style w:type="character" w:customStyle="1" w:styleId="WW8Num13z1">
    <w:name w:val="WW8Num13z1"/>
    <w:uiPriority w:val="99"/>
    <w:rsid w:val="00562CD6"/>
  </w:style>
  <w:style w:type="character" w:customStyle="1" w:styleId="WW8Num13z2">
    <w:name w:val="WW8Num13z2"/>
    <w:uiPriority w:val="99"/>
    <w:rsid w:val="00562CD6"/>
    <w:rPr>
      <w:rFonts w:ascii="Times New Roman" w:hAnsi="Times New Roman"/>
      <w:color w:val="auto"/>
      <w:sz w:val="28"/>
      <w:lang w:val="ru-RU" w:eastAsia="zh-CN"/>
    </w:rPr>
  </w:style>
  <w:style w:type="character" w:customStyle="1" w:styleId="WW8Num13z3">
    <w:name w:val="WW8Num13z3"/>
    <w:uiPriority w:val="99"/>
    <w:rsid w:val="00562CD6"/>
  </w:style>
  <w:style w:type="character" w:customStyle="1" w:styleId="WW8Num13z4">
    <w:name w:val="WW8Num13z4"/>
    <w:uiPriority w:val="99"/>
    <w:rsid w:val="00562CD6"/>
  </w:style>
  <w:style w:type="character" w:customStyle="1" w:styleId="WW8Num13z5">
    <w:name w:val="WW8Num13z5"/>
    <w:uiPriority w:val="99"/>
    <w:rsid w:val="00562CD6"/>
  </w:style>
  <w:style w:type="character" w:customStyle="1" w:styleId="WW8Num13z6">
    <w:name w:val="WW8Num13z6"/>
    <w:uiPriority w:val="99"/>
    <w:rsid w:val="00562CD6"/>
  </w:style>
  <w:style w:type="character" w:customStyle="1" w:styleId="WW8Num13z7">
    <w:name w:val="WW8Num13z7"/>
    <w:uiPriority w:val="99"/>
    <w:rsid w:val="00562CD6"/>
  </w:style>
  <w:style w:type="character" w:customStyle="1" w:styleId="WW8Num13z8">
    <w:name w:val="WW8Num13z8"/>
    <w:uiPriority w:val="99"/>
    <w:rsid w:val="00562CD6"/>
  </w:style>
  <w:style w:type="character" w:customStyle="1" w:styleId="WW8Num14z0">
    <w:name w:val="WW8Num14z0"/>
    <w:uiPriority w:val="99"/>
    <w:rsid w:val="00562CD6"/>
  </w:style>
  <w:style w:type="character" w:customStyle="1" w:styleId="WW8Num14z1">
    <w:name w:val="WW8Num14z1"/>
    <w:uiPriority w:val="99"/>
    <w:rsid w:val="00562CD6"/>
  </w:style>
  <w:style w:type="character" w:customStyle="1" w:styleId="WW8Num14z2">
    <w:name w:val="WW8Num14z2"/>
    <w:uiPriority w:val="99"/>
    <w:rsid w:val="00562CD6"/>
  </w:style>
  <w:style w:type="character" w:customStyle="1" w:styleId="WW8Num14z3">
    <w:name w:val="WW8Num14z3"/>
    <w:uiPriority w:val="99"/>
    <w:rsid w:val="00562CD6"/>
  </w:style>
  <w:style w:type="character" w:customStyle="1" w:styleId="WW8Num14z4">
    <w:name w:val="WW8Num14z4"/>
    <w:uiPriority w:val="99"/>
    <w:rsid w:val="00562CD6"/>
  </w:style>
  <w:style w:type="character" w:customStyle="1" w:styleId="WW8Num14z5">
    <w:name w:val="WW8Num14z5"/>
    <w:uiPriority w:val="99"/>
    <w:rsid w:val="00562CD6"/>
  </w:style>
  <w:style w:type="character" w:customStyle="1" w:styleId="WW8Num14z6">
    <w:name w:val="WW8Num14z6"/>
    <w:uiPriority w:val="99"/>
    <w:rsid w:val="00562CD6"/>
  </w:style>
  <w:style w:type="character" w:customStyle="1" w:styleId="WW8Num14z7">
    <w:name w:val="WW8Num14z7"/>
    <w:uiPriority w:val="99"/>
    <w:rsid w:val="00562CD6"/>
  </w:style>
  <w:style w:type="character" w:customStyle="1" w:styleId="WW8Num14z8">
    <w:name w:val="WW8Num14z8"/>
    <w:uiPriority w:val="99"/>
    <w:rsid w:val="00562CD6"/>
  </w:style>
  <w:style w:type="character" w:customStyle="1" w:styleId="WW8Num15z0">
    <w:name w:val="WW8Num15z0"/>
    <w:uiPriority w:val="99"/>
    <w:rsid w:val="00562CD6"/>
    <w:rPr>
      <w:b/>
    </w:rPr>
  </w:style>
  <w:style w:type="character" w:customStyle="1" w:styleId="WW8Num15z1">
    <w:name w:val="WW8Num15z1"/>
    <w:uiPriority w:val="99"/>
    <w:rsid w:val="00562CD6"/>
  </w:style>
  <w:style w:type="character" w:customStyle="1" w:styleId="WW8Num15z2">
    <w:name w:val="WW8Num15z2"/>
    <w:uiPriority w:val="99"/>
    <w:rsid w:val="00562CD6"/>
  </w:style>
  <w:style w:type="character" w:customStyle="1" w:styleId="WW8Num15z3">
    <w:name w:val="WW8Num15z3"/>
    <w:uiPriority w:val="99"/>
    <w:rsid w:val="00562CD6"/>
  </w:style>
  <w:style w:type="character" w:customStyle="1" w:styleId="WW8Num15z4">
    <w:name w:val="WW8Num15z4"/>
    <w:uiPriority w:val="99"/>
    <w:rsid w:val="00562CD6"/>
  </w:style>
  <w:style w:type="character" w:customStyle="1" w:styleId="WW8Num15z5">
    <w:name w:val="WW8Num15z5"/>
    <w:uiPriority w:val="99"/>
    <w:rsid w:val="00562CD6"/>
  </w:style>
  <w:style w:type="character" w:customStyle="1" w:styleId="WW8Num15z6">
    <w:name w:val="WW8Num15z6"/>
    <w:uiPriority w:val="99"/>
    <w:rsid w:val="00562CD6"/>
  </w:style>
  <w:style w:type="character" w:customStyle="1" w:styleId="WW8Num15z7">
    <w:name w:val="WW8Num15z7"/>
    <w:uiPriority w:val="99"/>
    <w:rsid w:val="00562CD6"/>
  </w:style>
  <w:style w:type="character" w:customStyle="1" w:styleId="WW8Num15z8">
    <w:name w:val="WW8Num15z8"/>
    <w:uiPriority w:val="99"/>
    <w:rsid w:val="00562CD6"/>
  </w:style>
  <w:style w:type="character" w:customStyle="1" w:styleId="WW8Num16z0">
    <w:name w:val="WW8Num16z0"/>
    <w:uiPriority w:val="99"/>
    <w:rsid w:val="00562CD6"/>
    <w:rPr>
      <w:color w:val="000000"/>
      <w:spacing w:val="-2"/>
      <w:sz w:val="21"/>
    </w:rPr>
  </w:style>
  <w:style w:type="character" w:customStyle="1" w:styleId="WW8Num17z0">
    <w:name w:val="WW8Num17z0"/>
    <w:uiPriority w:val="99"/>
    <w:rsid w:val="00562CD6"/>
  </w:style>
  <w:style w:type="character" w:customStyle="1" w:styleId="WW8Num17z1">
    <w:name w:val="WW8Num17z1"/>
    <w:uiPriority w:val="99"/>
    <w:rsid w:val="00562CD6"/>
  </w:style>
  <w:style w:type="character" w:customStyle="1" w:styleId="WW8Num17z2">
    <w:name w:val="WW8Num17z2"/>
    <w:uiPriority w:val="99"/>
    <w:rsid w:val="00562CD6"/>
    <w:rPr>
      <w:sz w:val="28"/>
    </w:rPr>
  </w:style>
  <w:style w:type="character" w:customStyle="1" w:styleId="WW8Num17z3">
    <w:name w:val="WW8Num17z3"/>
    <w:uiPriority w:val="99"/>
    <w:rsid w:val="00562CD6"/>
    <w:rPr>
      <w:color w:val="000000"/>
      <w:sz w:val="21"/>
    </w:rPr>
  </w:style>
  <w:style w:type="character" w:customStyle="1" w:styleId="WW8Num17z4">
    <w:name w:val="WW8Num17z4"/>
    <w:uiPriority w:val="99"/>
    <w:rsid w:val="00562CD6"/>
  </w:style>
  <w:style w:type="character" w:customStyle="1" w:styleId="WW8Num17z5">
    <w:name w:val="WW8Num17z5"/>
    <w:uiPriority w:val="99"/>
    <w:rsid w:val="00562CD6"/>
  </w:style>
  <w:style w:type="character" w:customStyle="1" w:styleId="WW8Num17z6">
    <w:name w:val="WW8Num17z6"/>
    <w:uiPriority w:val="99"/>
    <w:rsid w:val="00562CD6"/>
  </w:style>
  <w:style w:type="character" w:customStyle="1" w:styleId="WW8Num17z7">
    <w:name w:val="WW8Num17z7"/>
    <w:uiPriority w:val="99"/>
    <w:rsid w:val="00562CD6"/>
  </w:style>
  <w:style w:type="character" w:customStyle="1" w:styleId="WW8Num17z8">
    <w:name w:val="WW8Num17z8"/>
    <w:uiPriority w:val="99"/>
    <w:rsid w:val="00562CD6"/>
  </w:style>
  <w:style w:type="character" w:customStyle="1" w:styleId="WW8Num18z0">
    <w:name w:val="WW8Num18z0"/>
    <w:uiPriority w:val="99"/>
    <w:rsid w:val="00562CD6"/>
  </w:style>
  <w:style w:type="character" w:customStyle="1" w:styleId="WW8Num18z1">
    <w:name w:val="WW8Num18z1"/>
    <w:uiPriority w:val="99"/>
    <w:rsid w:val="00562CD6"/>
  </w:style>
  <w:style w:type="character" w:customStyle="1" w:styleId="WW8Num18z2">
    <w:name w:val="WW8Num18z2"/>
    <w:uiPriority w:val="99"/>
    <w:rsid w:val="00562CD6"/>
    <w:rPr>
      <w:sz w:val="28"/>
    </w:rPr>
  </w:style>
  <w:style w:type="character" w:customStyle="1" w:styleId="WW8Num18z3">
    <w:name w:val="WW8Num18z3"/>
    <w:uiPriority w:val="99"/>
    <w:rsid w:val="00562CD6"/>
    <w:rPr>
      <w:color w:val="000000"/>
      <w:sz w:val="21"/>
    </w:rPr>
  </w:style>
  <w:style w:type="character" w:customStyle="1" w:styleId="WW8Num18z4">
    <w:name w:val="WW8Num18z4"/>
    <w:uiPriority w:val="99"/>
    <w:rsid w:val="00562CD6"/>
  </w:style>
  <w:style w:type="character" w:customStyle="1" w:styleId="WW8Num18z5">
    <w:name w:val="WW8Num18z5"/>
    <w:uiPriority w:val="99"/>
    <w:rsid w:val="00562CD6"/>
  </w:style>
  <w:style w:type="character" w:customStyle="1" w:styleId="WW8Num18z6">
    <w:name w:val="WW8Num18z6"/>
    <w:uiPriority w:val="99"/>
    <w:rsid w:val="00562CD6"/>
  </w:style>
  <w:style w:type="character" w:customStyle="1" w:styleId="WW8Num18z7">
    <w:name w:val="WW8Num18z7"/>
    <w:uiPriority w:val="99"/>
    <w:rsid w:val="00562CD6"/>
  </w:style>
  <w:style w:type="character" w:customStyle="1" w:styleId="WW8Num18z8">
    <w:name w:val="WW8Num18z8"/>
    <w:uiPriority w:val="99"/>
    <w:rsid w:val="00562CD6"/>
  </w:style>
  <w:style w:type="character" w:customStyle="1" w:styleId="WW8Num19z0">
    <w:name w:val="WW8Num19z0"/>
    <w:uiPriority w:val="99"/>
    <w:rsid w:val="00562CD6"/>
  </w:style>
  <w:style w:type="character" w:customStyle="1" w:styleId="WW8Num19z1">
    <w:name w:val="WW8Num19z1"/>
    <w:uiPriority w:val="99"/>
    <w:rsid w:val="00562CD6"/>
  </w:style>
  <w:style w:type="character" w:customStyle="1" w:styleId="WW8Num19z2">
    <w:name w:val="WW8Num19z2"/>
    <w:uiPriority w:val="99"/>
    <w:rsid w:val="00562CD6"/>
  </w:style>
  <w:style w:type="character" w:customStyle="1" w:styleId="WW8Num19z3">
    <w:name w:val="WW8Num19z3"/>
    <w:uiPriority w:val="99"/>
    <w:rsid w:val="00562CD6"/>
  </w:style>
  <w:style w:type="character" w:customStyle="1" w:styleId="WW8Num19z4">
    <w:name w:val="WW8Num19z4"/>
    <w:uiPriority w:val="99"/>
    <w:rsid w:val="00562CD6"/>
  </w:style>
  <w:style w:type="character" w:customStyle="1" w:styleId="WW8Num19z5">
    <w:name w:val="WW8Num19z5"/>
    <w:uiPriority w:val="99"/>
    <w:rsid w:val="00562CD6"/>
  </w:style>
  <w:style w:type="character" w:customStyle="1" w:styleId="WW8Num19z6">
    <w:name w:val="WW8Num19z6"/>
    <w:uiPriority w:val="99"/>
    <w:rsid w:val="00562CD6"/>
  </w:style>
  <w:style w:type="character" w:customStyle="1" w:styleId="WW8Num19z7">
    <w:name w:val="WW8Num19z7"/>
    <w:uiPriority w:val="99"/>
    <w:rsid w:val="00562CD6"/>
  </w:style>
  <w:style w:type="character" w:customStyle="1" w:styleId="WW8Num19z8">
    <w:name w:val="WW8Num19z8"/>
    <w:uiPriority w:val="99"/>
    <w:rsid w:val="00562CD6"/>
  </w:style>
  <w:style w:type="character" w:customStyle="1" w:styleId="WW8Num20z0">
    <w:name w:val="WW8Num20z0"/>
    <w:uiPriority w:val="99"/>
    <w:rsid w:val="00562CD6"/>
  </w:style>
  <w:style w:type="character" w:customStyle="1" w:styleId="WW8Num20z1">
    <w:name w:val="WW8Num20z1"/>
    <w:uiPriority w:val="99"/>
    <w:rsid w:val="00562CD6"/>
  </w:style>
  <w:style w:type="character" w:customStyle="1" w:styleId="WW8Num20z2">
    <w:name w:val="WW8Num20z2"/>
    <w:uiPriority w:val="99"/>
    <w:rsid w:val="00562CD6"/>
    <w:rPr>
      <w:sz w:val="24"/>
    </w:rPr>
  </w:style>
  <w:style w:type="character" w:customStyle="1" w:styleId="WW8Num20z3">
    <w:name w:val="WW8Num20z3"/>
    <w:uiPriority w:val="99"/>
    <w:rsid w:val="00562CD6"/>
    <w:rPr>
      <w:color w:val="000000"/>
      <w:sz w:val="21"/>
    </w:rPr>
  </w:style>
  <w:style w:type="character" w:customStyle="1" w:styleId="WW8Num20z4">
    <w:name w:val="WW8Num20z4"/>
    <w:uiPriority w:val="99"/>
    <w:rsid w:val="00562CD6"/>
  </w:style>
  <w:style w:type="character" w:customStyle="1" w:styleId="WW8Num20z5">
    <w:name w:val="WW8Num20z5"/>
    <w:uiPriority w:val="99"/>
    <w:rsid w:val="00562CD6"/>
  </w:style>
  <w:style w:type="character" w:customStyle="1" w:styleId="WW8Num20z6">
    <w:name w:val="WW8Num20z6"/>
    <w:uiPriority w:val="99"/>
    <w:rsid w:val="00562CD6"/>
  </w:style>
  <w:style w:type="character" w:customStyle="1" w:styleId="WW8Num20z7">
    <w:name w:val="WW8Num20z7"/>
    <w:uiPriority w:val="99"/>
    <w:rsid w:val="00562CD6"/>
  </w:style>
  <w:style w:type="character" w:customStyle="1" w:styleId="WW8Num20z8">
    <w:name w:val="WW8Num20z8"/>
    <w:uiPriority w:val="99"/>
    <w:rsid w:val="00562CD6"/>
  </w:style>
  <w:style w:type="character" w:customStyle="1" w:styleId="WW8Num21z0">
    <w:name w:val="WW8Num21z0"/>
    <w:uiPriority w:val="99"/>
    <w:rsid w:val="00562CD6"/>
  </w:style>
  <w:style w:type="character" w:customStyle="1" w:styleId="WW8Num22z0">
    <w:name w:val="WW8Num22z0"/>
    <w:uiPriority w:val="99"/>
    <w:rsid w:val="00562CD6"/>
    <w:rPr>
      <w:b/>
    </w:rPr>
  </w:style>
  <w:style w:type="character" w:customStyle="1" w:styleId="WW8Num22z1">
    <w:name w:val="WW8Num22z1"/>
    <w:uiPriority w:val="99"/>
    <w:rsid w:val="00562CD6"/>
  </w:style>
  <w:style w:type="character" w:customStyle="1" w:styleId="WW8Num22z2">
    <w:name w:val="WW8Num22z2"/>
    <w:uiPriority w:val="99"/>
    <w:rsid w:val="00562CD6"/>
  </w:style>
  <w:style w:type="character" w:customStyle="1" w:styleId="WW8Num22z3">
    <w:name w:val="WW8Num22z3"/>
    <w:uiPriority w:val="99"/>
    <w:rsid w:val="00562CD6"/>
  </w:style>
  <w:style w:type="character" w:customStyle="1" w:styleId="WW8Num22z4">
    <w:name w:val="WW8Num22z4"/>
    <w:uiPriority w:val="99"/>
    <w:rsid w:val="00562CD6"/>
  </w:style>
  <w:style w:type="character" w:customStyle="1" w:styleId="WW8Num22z5">
    <w:name w:val="WW8Num22z5"/>
    <w:uiPriority w:val="99"/>
    <w:rsid w:val="00562CD6"/>
  </w:style>
  <w:style w:type="character" w:customStyle="1" w:styleId="WW8Num22z6">
    <w:name w:val="WW8Num22z6"/>
    <w:uiPriority w:val="99"/>
    <w:rsid w:val="00562CD6"/>
  </w:style>
  <w:style w:type="character" w:customStyle="1" w:styleId="WW8Num22z7">
    <w:name w:val="WW8Num22z7"/>
    <w:uiPriority w:val="99"/>
    <w:rsid w:val="00562CD6"/>
  </w:style>
  <w:style w:type="character" w:customStyle="1" w:styleId="WW8Num22z8">
    <w:name w:val="WW8Num22z8"/>
    <w:uiPriority w:val="99"/>
    <w:rsid w:val="00562CD6"/>
  </w:style>
  <w:style w:type="character" w:customStyle="1" w:styleId="WW8Num23z0">
    <w:name w:val="WW8Num23z0"/>
    <w:uiPriority w:val="99"/>
    <w:rsid w:val="00562CD6"/>
  </w:style>
  <w:style w:type="character" w:customStyle="1" w:styleId="WW8Num23z1">
    <w:name w:val="WW8Num23z1"/>
    <w:uiPriority w:val="99"/>
    <w:rsid w:val="00562CD6"/>
  </w:style>
  <w:style w:type="character" w:customStyle="1" w:styleId="WW8Num23z2">
    <w:name w:val="WW8Num23z2"/>
    <w:uiPriority w:val="99"/>
    <w:rsid w:val="00562CD6"/>
    <w:rPr>
      <w:sz w:val="28"/>
    </w:rPr>
  </w:style>
  <w:style w:type="character" w:customStyle="1" w:styleId="WW8Num23z3">
    <w:name w:val="WW8Num23z3"/>
    <w:uiPriority w:val="99"/>
    <w:rsid w:val="00562CD6"/>
    <w:rPr>
      <w:color w:val="000000"/>
      <w:sz w:val="21"/>
    </w:rPr>
  </w:style>
  <w:style w:type="character" w:customStyle="1" w:styleId="WW8Num23z4">
    <w:name w:val="WW8Num23z4"/>
    <w:uiPriority w:val="99"/>
    <w:rsid w:val="00562CD6"/>
  </w:style>
  <w:style w:type="character" w:customStyle="1" w:styleId="WW8Num23z5">
    <w:name w:val="WW8Num23z5"/>
    <w:uiPriority w:val="99"/>
    <w:rsid w:val="00562CD6"/>
  </w:style>
  <w:style w:type="character" w:customStyle="1" w:styleId="WW8Num23z6">
    <w:name w:val="WW8Num23z6"/>
    <w:uiPriority w:val="99"/>
    <w:rsid w:val="00562CD6"/>
  </w:style>
  <w:style w:type="character" w:customStyle="1" w:styleId="WW8Num23z7">
    <w:name w:val="WW8Num23z7"/>
    <w:uiPriority w:val="99"/>
    <w:rsid w:val="00562CD6"/>
  </w:style>
  <w:style w:type="character" w:customStyle="1" w:styleId="WW8Num23z8">
    <w:name w:val="WW8Num23z8"/>
    <w:uiPriority w:val="99"/>
    <w:rsid w:val="00562CD6"/>
  </w:style>
  <w:style w:type="character" w:customStyle="1" w:styleId="3">
    <w:name w:val="Основной шрифт абзаца3"/>
    <w:uiPriority w:val="99"/>
    <w:rsid w:val="00562CD6"/>
  </w:style>
  <w:style w:type="character" w:customStyle="1" w:styleId="WW8Num21z1">
    <w:name w:val="WW8Num21z1"/>
    <w:uiPriority w:val="99"/>
    <w:rsid w:val="00562CD6"/>
  </w:style>
  <w:style w:type="character" w:customStyle="1" w:styleId="WW8Num21z2">
    <w:name w:val="WW8Num21z2"/>
    <w:uiPriority w:val="99"/>
    <w:rsid w:val="00562CD6"/>
    <w:rPr>
      <w:sz w:val="28"/>
    </w:rPr>
  </w:style>
  <w:style w:type="character" w:customStyle="1" w:styleId="WW8Num21z3">
    <w:name w:val="WW8Num21z3"/>
    <w:uiPriority w:val="99"/>
    <w:rsid w:val="00562CD6"/>
    <w:rPr>
      <w:color w:val="000000"/>
      <w:sz w:val="28"/>
      <w:lang w:val="en-US"/>
    </w:rPr>
  </w:style>
  <w:style w:type="character" w:customStyle="1" w:styleId="WW8Num21z4">
    <w:name w:val="WW8Num21z4"/>
    <w:uiPriority w:val="99"/>
    <w:rsid w:val="00562CD6"/>
  </w:style>
  <w:style w:type="character" w:customStyle="1" w:styleId="WW8Num21z5">
    <w:name w:val="WW8Num21z5"/>
    <w:uiPriority w:val="99"/>
    <w:rsid w:val="00562CD6"/>
  </w:style>
  <w:style w:type="character" w:customStyle="1" w:styleId="WW8Num21z6">
    <w:name w:val="WW8Num21z6"/>
    <w:uiPriority w:val="99"/>
    <w:rsid w:val="00562CD6"/>
  </w:style>
  <w:style w:type="character" w:customStyle="1" w:styleId="WW8Num21z7">
    <w:name w:val="WW8Num21z7"/>
    <w:uiPriority w:val="99"/>
    <w:rsid w:val="00562CD6"/>
  </w:style>
  <w:style w:type="character" w:customStyle="1" w:styleId="WW8Num21z8">
    <w:name w:val="WW8Num21z8"/>
    <w:uiPriority w:val="99"/>
    <w:rsid w:val="00562CD6"/>
  </w:style>
  <w:style w:type="character" w:customStyle="1" w:styleId="WW8Num3z1">
    <w:name w:val="WW8Num3z1"/>
    <w:uiPriority w:val="99"/>
    <w:rsid w:val="00562CD6"/>
  </w:style>
  <w:style w:type="character" w:customStyle="1" w:styleId="WW8Num3z2">
    <w:name w:val="WW8Num3z2"/>
    <w:uiPriority w:val="99"/>
    <w:rsid w:val="00562CD6"/>
  </w:style>
  <w:style w:type="character" w:customStyle="1" w:styleId="WW8Num3z3">
    <w:name w:val="WW8Num3z3"/>
    <w:uiPriority w:val="99"/>
    <w:rsid w:val="00562CD6"/>
  </w:style>
  <w:style w:type="character" w:customStyle="1" w:styleId="WW8Num3z4">
    <w:name w:val="WW8Num3z4"/>
    <w:uiPriority w:val="99"/>
    <w:rsid w:val="00562CD6"/>
  </w:style>
  <w:style w:type="character" w:customStyle="1" w:styleId="WW8Num3z5">
    <w:name w:val="WW8Num3z5"/>
    <w:uiPriority w:val="99"/>
    <w:rsid w:val="00562CD6"/>
  </w:style>
  <w:style w:type="character" w:customStyle="1" w:styleId="WW8Num3z6">
    <w:name w:val="WW8Num3z6"/>
    <w:uiPriority w:val="99"/>
    <w:rsid w:val="00562CD6"/>
  </w:style>
  <w:style w:type="character" w:customStyle="1" w:styleId="WW8Num3z7">
    <w:name w:val="WW8Num3z7"/>
    <w:uiPriority w:val="99"/>
    <w:rsid w:val="00562CD6"/>
  </w:style>
  <w:style w:type="character" w:customStyle="1" w:styleId="WW8Num3z8">
    <w:name w:val="WW8Num3z8"/>
    <w:uiPriority w:val="99"/>
    <w:rsid w:val="00562CD6"/>
  </w:style>
  <w:style w:type="character" w:customStyle="1" w:styleId="WW8Num16z1">
    <w:name w:val="WW8Num16z1"/>
    <w:uiPriority w:val="99"/>
    <w:rsid w:val="00562CD6"/>
  </w:style>
  <w:style w:type="character" w:customStyle="1" w:styleId="WW8Num16z2">
    <w:name w:val="WW8Num16z2"/>
    <w:uiPriority w:val="99"/>
    <w:rsid w:val="00562CD6"/>
    <w:rPr>
      <w:sz w:val="28"/>
    </w:rPr>
  </w:style>
  <w:style w:type="character" w:customStyle="1" w:styleId="WW8Num16z3">
    <w:name w:val="WW8Num16z3"/>
    <w:uiPriority w:val="99"/>
    <w:rsid w:val="00562CD6"/>
    <w:rPr>
      <w:sz w:val="28"/>
    </w:rPr>
  </w:style>
  <w:style w:type="character" w:customStyle="1" w:styleId="WW8Num16z4">
    <w:name w:val="WW8Num16z4"/>
    <w:uiPriority w:val="99"/>
    <w:rsid w:val="00562CD6"/>
  </w:style>
  <w:style w:type="character" w:customStyle="1" w:styleId="WW8Num16z5">
    <w:name w:val="WW8Num16z5"/>
    <w:uiPriority w:val="99"/>
    <w:rsid w:val="00562CD6"/>
  </w:style>
  <w:style w:type="character" w:customStyle="1" w:styleId="WW8Num16z6">
    <w:name w:val="WW8Num16z6"/>
    <w:uiPriority w:val="99"/>
    <w:rsid w:val="00562CD6"/>
  </w:style>
  <w:style w:type="character" w:customStyle="1" w:styleId="WW8Num16z7">
    <w:name w:val="WW8Num16z7"/>
    <w:uiPriority w:val="99"/>
    <w:rsid w:val="00562CD6"/>
  </w:style>
  <w:style w:type="character" w:customStyle="1" w:styleId="WW8Num16z8">
    <w:name w:val="WW8Num16z8"/>
    <w:uiPriority w:val="99"/>
    <w:rsid w:val="00562CD6"/>
  </w:style>
  <w:style w:type="character" w:customStyle="1" w:styleId="22">
    <w:name w:val="Основной шрифт абзаца2"/>
    <w:uiPriority w:val="99"/>
    <w:rsid w:val="00562CD6"/>
  </w:style>
  <w:style w:type="character" w:customStyle="1" w:styleId="WW8Num4z4">
    <w:name w:val="WW8Num4z4"/>
    <w:uiPriority w:val="99"/>
    <w:rsid w:val="00562CD6"/>
  </w:style>
  <w:style w:type="character" w:customStyle="1" w:styleId="11">
    <w:name w:val="Основной шрифт абзаца1"/>
    <w:uiPriority w:val="99"/>
    <w:rsid w:val="00562CD6"/>
  </w:style>
  <w:style w:type="character" w:customStyle="1" w:styleId="WW-Absatz-Standardschriftart">
    <w:name w:val="WW-Absatz-Standardschriftart"/>
    <w:uiPriority w:val="99"/>
    <w:rsid w:val="00562CD6"/>
  </w:style>
  <w:style w:type="character" w:styleId="a3">
    <w:name w:val="Hyperlink"/>
    <w:uiPriority w:val="99"/>
    <w:rsid w:val="00562CD6"/>
    <w:rPr>
      <w:rFonts w:cs="Times New Roman"/>
      <w:color w:val="0000FF"/>
      <w:u w:val="single"/>
    </w:rPr>
  </w:style>
  <w:style w:type="character" w:styleId="a4">
    <w:name w:val="page number"/>
    <w:rsid w:val="00562CD6"/>
    <w:rPr>
      <w:rFonts w:cs="Times New Roman"/>
    </w:rPr>
  </w:style>
  <w:style w:type="character" w:customStyle="1" w:styleId="a5">
    <w:name w:val="Символ нумерации"/>
    <w:uiPriority w:val="99"/>
    <w:rsid w:val="00562CD6"/>
    <w:rPr>
      <w:sz w:val="28"/>
    </w:rPr>
  </w:style>
  <w:style w:type="character" w:customStyle="1" w:styleId="a6">
    <w:name w:val="Маркеры списка"/>
    <w:uiPriority w:val="99"/>
    <w:rsid w:val="00562CD6"/>
    <w:rPr>
      <w:rFonts w:ascii="OpenSymbol" w:eastAsia="Times New Roman" w:hAnsi="OpenSymbol"/>
    </w:rPr>
  </w:style>
  <w:style w:type="character" w:styleId="a7">
    <w:name w:val="FollowedHyperlink"/>
    <w:uiPriority w:val="99"/>
    <w:rsid w:val="00562CD6"/>
    <w:rPr>
      <w:rFonts w:cs="Times New Roman"/>
      <w:color w:val="800000"/>
      <w:u w:val="single"/>
    </w:rPr>
  </w:style>
  <w:style w:type="character" w:customStyle="1" w:styleId="6">
    <w:name w:val="Основной шрифт абзаца6"/>
    <w:uiPriority w:val="99"/>
    <w:rsid w:val="00562CD6"/>
  </w:style>
  <w:style w:type="character" w:customStyle="1" w:styleId="23">
    <w:name w:val="Основной текст (2)_"/>
    <w:uiPriority w:val="99"/>
    <w:rsid w:val="00562CD6"/>
    <w:rPr>
      <w:rFonts w:ascii="Times New Roman" w:hAnsi="Times New Roman"/>
      <w:u w:val="none"/>
    </w:rPr>
  </w:style>
  <w:style w:type="character" w:customStyle="1" w:styleId="a8">
    <w:name w:val="Подпись к таблице_"/>
    <w:uiPriority w:val="99"/>
    <w:rsid w:val="00562CD6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+ 11"/>
    <w:rsid w:val="00562CD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rsid w:val="00562CD6"/>
    <w:rPr>
      <w:rFonts w:ascii="Times New Roman" w:hAnsi="Times New Roman"/>
      <w:i/>
      <w:shd w:val="clear" w:color="auto" w:fill="FFFFFF"/>
    </w:rPr>
  </w:style>
  <w:style w:type="character" w:customStyle="1" w:styleId="ListLabel12">
    <w:name w:val="ListLabel 12"/>
    <w:uiPriority w:val="99"/>
    <w:rsid w:val="00562CD6"/>
  </w:style>
  <w:style w:type="character" w:customStyle="1" w:styleId="12">
    <w:name w:val="Основной текст Знак1"/>
    <w:rsid w:val="00562CD6"/>
    <w:rPr>
      <w:rFonts w:ascii="Times New Roman" w:hAnsi="Times New Roman"/>
      <w:b/>
      <w:sz w:val="26"/>
      <w:u w:val="none"/>
    </w:rPr>
  </w:style>
  <w:style w:type="paragraph" w:customStyle="1" w:styleId="13">
    <w:name w:val="Заголовок1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rsid w:val="00562CD6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DE6874"/>
    <w:rPr>
      <w:sz w:val="28"/>
      <w:lang w:eastAsia="zh-CN"/>
    </w:rPr>
  </w:style>
  <w:style w:type="paragraph" w:styleId="ab">
    <w:name w:val="List"/>
    <w:basedOn w:val="a9"/>
    <w:uiPriority w:val="99"/>
    <w:rsid w:val="00562CD6"/>
    <w:rPr>
      <w:rFonts w:cs="FreeSans"/>
    </w:rPr>
  </w:style>
  <w:style w:type="paragraph" w:styleId="ac">
    <w:name w:val="caption"/>
    <w:basedOn w:val="a"/>
    <w:uiPriority w:val="99"/>
    <w:qFormat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0">
    <w:name w:val="Текст2"/>
    <w:basedOn w:val="a"/>
    <w:uiPriority w:val="99"/>
    <w:rsid w:val="00562CD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2">
    <w:name w:val="Название объекта4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9"/>
    <w:uiPriority w:val="99"/>
    <w:rsid w:val="00562CD6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7">
    <w:name w:val="Текст1"/>
    <w:basedOn w:val="a"/>
    <w:rsid w:val="00562CD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link w:val="ae"/>
    <w:uiPriority w:val="99"/>
    <w:rsid w:val="00562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619B"/>
    <w:rPr>
      <w:sz w:val="24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562CD6"/>
    <w:pPr>
      <w:suppressLineNumbers/>
    </w:pPr>
  </w:style>
  <w:style w:type="paragraph" w:customStyle="1" w:styleId="af0">
    <w:name w:val="Заголовок таблицы"/>
    <w:basedOn w:val="af"/>
    <w:uiPriority w:val="99"/>
    <w:rsid w:val="00562CD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uiPriority w:val="99"/>
    <w:rsid w:val="00562CD6"/>
  </w:style>
  <w:style w:type="paragraph" w:customStyle="1" w:styleId="Default">
    <w:name w:val="Default"/>
    <w:rsid w:val="00562CD6"/>
    <w:pPr>
      <w:suppressAutoHyphens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562CD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link w:val="af3"/>
    <w:rsid w:val="00562CD6"/>
    <w:pPr>
      <w:spacing w:after="120"/>
      <w:ind w:left="283" w:firstLine="760"/>
    </w:pPr>
  </w:style>
  <w:style w:type="character" w:customStyle="1" w:styleId="af3">
    <w:name w:val="Основной текст с отступом Знак"/>
    <w:link w:val="af2"/>
    <w:uiPriority w:val="99"/>
    <w:semiHidden/>
    <w:rsid w:val="00A7619B"/>
    <w:rPr>
      <w:sz w:val="24"/>
      <w:szCs w:val="20"/>
      <w:lang w:eastAsia="zh-CN"/>
    </w:rPr>
  </w:style>
  <w:style w:type="paragraph" w:customStyle="1" w:styleId="af4">
    <w:name w:val="Подпись к таблице"/>
    <w:basedOn w:val="a"/>
    <w:rsid w:val="00562CD6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uiPriority w:val="99"/>
    <w:rsid w:val="00562CD6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</w:rPr>
  </w:style>
  <w:style w:type="paragraph" w:customStyle="1" w:styleId="18">
    <w:name w:val="Обычный (веб)1"/>
    <w:basedOn w:val="a"/>
    <w:uiPriority w:val="99"/>
    <w:rsid w:val="00562CD6"/>
    <w:pPr>
      <w:spacing w:before="280" w:after="280"/>
    </w:pPr>
    <w:rPr>
      <w:szCs w:val="24"/>
    </w:rPr>
  </w:style>
  <w:style w:type="paragraph" w:customStyle="1" w:styleId="af5">
    <w:name w:val="Таблица"/>
    <w:basedOn w:val="25"/>
    <w:uiPriority w:val="99"/>
    <w:rsid w:val="00562CD6"/>
  </w:style>
  <w:style w:type="paragraph" w:customStyle="1" w:styleId="FR2">
    <w:name w:val="FR2"/>
    <w:uiPriority w:val="99"/>
    <w:rsid w:val="00562CD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andard">
    <w:name w:val="Standard"/>
    <w:rsid w:val="005D70D2"/>
    <w:pPr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1F6B0C"/>
  </w:style>
  <w:style w:type="character" w:customStyle="1" w:styleId="apple-converted-space">
    <w:name w:val="apple-converted-space"/>
    <w:uiPriority w:val="99"/>
    <w:rsid w:val="0092522F"/>
  </w:style>
  <w:style w:type="character" w:styleId="af6">
    <w:name w:val="Emphasis"/>
    <w:uiPriority w:val="99"/>
    <w:qFormat/>
    <w:rsid w:val="0092522F"/>
    <w:rPr>
      <w:rFonts w:cs="Times New Roman"/>
      <w:i/>
    </w:rPr>
  </w:style>
  <w:style w:type="paragraph" w:styleId="af7">
    <w:name w:val="List Paragraph"/>
    <w:basedOn w:val="a"/>
    <w:uiPriority w:val="99"/>
    <w:qFormat/>
    <w:rsid w:val="001A659E"/>
    <w:pPr>
      <w:ind w:left="720"/>
      <w:contextualSpacing/>
    </w:pPr>
  </w:style>
  <w:style w:type="numbering" w:customStyle="1" w:styleId="WW8Num12">
    <w:name w:val="WW8Num12"/>
    <w:basedOn w:val="a2"/>
    <w:rsid w:val="00AB3FFD"/>
    <w:pPr>
      <w:numPr>
        <w:numId w:val="14"/>
      </w:numPr>
    </w:pPr>
  </w:style>
  <w:style w:type="paragraph" w:styleId="28">
    <w:name w:val="Body Text Indent 2"/>
    <w:basedOn w:val="a"/>
    <w:link w:val="29"/>
    <w:uiPriority w:val="99"/>
    <w:unhideWhenUsed/>
    <w:rsid w:val="003E562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3E5624"/>
    <w:rPr>
      <w:sz w:val="24"/>
      <w:lang w:eastAsia="zh-CN"/>
    </w:rPr>
  </w:style>
  <w:style w:type="paragraph" w:styleId="af8">
    <w:name w:val="header"/>
    <w:basedOn w:val="a"/>
    <w:link w:val="af9"/>
    <w:rsid w:val="006143D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143D6"/>
  </w:style>
  <w:style w:type="character" w:customStyle="1" w:styleId="FontStyle134">
    <w:name w:val="Font Style134"/>
    <w:uiPriority w:val="99"/>
    <w:rsid w:val="00977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776E4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3</cp:revision>
  <cp:lastPrinted>2018-02-26T09:37:00Z</cp:lastPrinted>
  <dcterms:created xsi:type="dcterms:W3CDTF">2023-09-28T14:16:00Z</dcterms:created>
  <dcterms:modified xsi:type="dcterms:W3CDTF">2023-09-28T15:03:00Z</dcterms:modified>
</cp:coreProperties>
</file>