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37A" w:rsidRDefault="00C7537A" w:rsidP="00C7537A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spacing w:before="1"/>
        <w:rPr>
          <w:sz w:val="26"/>
        </w:rPr>
      </w:pPr>
    </w:p>
    <w:p w:rsidR="00C7537A" w:rsidRDefault="00C7537A" w:rsidP="00C7537A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C7537A" w:rsidRDefault="00C7537A" w:rsidP="00C7537A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C7537A" w:rsidRDefault="00C7537A" w:rsidP="00C7537A">
      <w:pPr>
        <w:jc w:val="center"/>
        <w:rPr>
          <w:szCs w:val="24"/>
        </w:rPr>
      </w:pPr>
    </w:p>
    <w:p w:rsidR="00C7537A" w:rsidRDefault="00C7537A" w:rsidP="00C7537A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C7537A" w:rsidRDefault="00C7537A" w:rsidP="00C7537A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C7537A" w:rsidRDefault="00C7537A" w:rsidP="00C7537A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C7537A" w:rsidRDefault="00C7537A" w:rsidP="00C7537A">
      <w:pPr>
        <w:jc w:val="center"/>
        <w:rPr>
          <w:szCs w:val="24"/>
        </w:rPr>
      </w:pPr>
    </w:p>
    <w:p w:rsidR="00C7537A" w:rsidRDefault="00C7537A" w:rsidP="00C7537A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spacing w:before="1"/>
        <w:rPr>
          <w:sz w:val="44"/>
        </w:rPr>
      </w:pPr>
    </w:p>
    <w:p w:rsidR="00C7537A" w:rsidRDefault="00C7537A" w:rsidP="00C7537A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C7537A" w:rsidRDefault="00061FB3" w:rsidP="00C7537A">
      <w:pPr>
        <w:spacing w:line="360" w:lineRule="auto"/>
        <w:jc w:val="center"/>
        <w:rPr>
          <w:sz w:val="26"/>
          <w:szCs w:val="26"/>
        </w:rPr>
      </w:pPr>
      <w:r w:rsidRPr="00061FB3">
        <w:rPr>
          <w:b/>
          <w:sz w:val="26"/>
          <w:szCs w:val="26"/>
        </w:rPr>
        <w:t xml:space="preserve">Б1.Б.11 </w:t>
      </w:r>
      <w:r w:rsidR="00C7537A">
        <w:rPr>
          <w:b/>
          <w:sz w:val="26"/>
          <w:szCs w:val="26"/>
        </w:rPr>
        <w:t>«</w:t>
      </w:r>
      <w:r w:rsidR="006A129C">
        <w:rPr>
          <w:b/>
          <w:sz w:val="26"/>
          <w:szCs w:val="26"/>
        </w:rPr>
        <w:t xml:space="preserve">Информационно-коммуникационные технологии </w:t>
      </w:r>
      <w:r>
        <w:rPr>
          <w:b/>
          <w:sz w:val="26"/>
          <w:szCs w:val="26"/>
        </w:rPr>
        <w:br/>
      </w:r>
      <w:r w:rsidR="006A129C">
        <w:rPr>
          <w:b/>
          <w:sz w:val="26"/>
          <w:szCs w:val="26"/>
        </w:rPr>
        <w:t>в профессиональной сфере</w:t>
      </w:r>
      <w:r w:rsidR="00C7537A">
        <w:rPr>
          <w:b/>
          <w:sz w:val="26"/>
          <w:szCs w:val="26"/>
        </w:rPr>
        <w:t>»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C7537A" w:rsidRDefault="007A7922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38.03.01 Экономика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3446E0" w:rsidRDefault="007A7922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«Экономика</w:t>
      </w:r>
      <w:r w:rsidR="005D48D7">
        <w:rPr>
          <w:sz w:val="26"/>
          <w:szCs w:val="26"/>
        </w:rPr>
        <w:t>»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</w:p>
    <w:p w:rsidR="00C7537A" w:rsidRDefault="00C7537A" w:rsidP="00C7537A">
      <w:pPr>
        <w:spacing w:line="360" w:lineRule="auto"/>
        <w:jc w:val="center"/>
        <w:rPr>
          <w:szCs w:val="28"/>
        </w:rPr>
      </w:pPr>
    </w:p>
    <w:p w:rsidR="00C7537A" w:rsidRDefault="00C7537A" w:rsidP="00C7537A">
      <w:pPr>
        <w:spacing w:line="360" w:lineRule="auto"/>
        <w:jc w:val="center"/>
        <w:rPr>
          <w:szCs w:val="28"/>
        </w:rPr>
      </w:pPr>
    </w:p>
    <w:p w:rsidR="00C7537A" w:rsidRDefault="00C7537A" w:rsidP="00C7537A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C7537A" w:rsidRPr="006E3FE6" w:rsidRDefault="005D48D7" w:rsidP="00C7537A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</w:t>
      </w:r>
      <w:r w:rsidR="00B1322C">
        <w:rPr>
          <w:rFonts w:eastAsia="TimesNewRomanPSMT"/>
          <w:sz w:val="26"/>
          <w:szCs w:val="26"/>
        </w:rPr>
        <w:t xml:space="preserve"> заочная</w:t>
      </w: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3446E0" w:rsidRDefault="003446E0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3446E0">
      <w:pPr>
        <w:jc w:val="center"/>
        <w:rPr>
          <w:sz w:val="28"/>
        </w:rPr>
      </w:pPr>
    </w:p>
    <w:p w:rsidR="00C7537A" w:rsidRDefault="00C7537A" w:rsidP="00C7537A">
      <w:pPr>
        <w:rPr>
          <w:sz w:val="28"/>
        </w:rPr>
        <w:sectPr w:rsidR="00C7537A">
          <w:pgSz w:w="11910" w:h="16840"/>
          <w:pgMar w:top="1134" w:right="567" w:bottom="1134" w:left="1134" w:header="0" w:footer="0" w:gutter="0"/>
          <w:cols w:space="720"/>
        </w:sectPr>
      </w:pPr>
    </w:p>
    <w:p w:rsidR="00C7537A" w:rsidRDefault="00C7537A" w:rsidP="00C7537A">
      <w:pPr>
        <w:pStyle w:val="111"/>
        <w:spacing w:before="71" w:line="274" w:lineRule="exact"/>
        <w:ind w:left="3960"/>
      </w:pPr>
      <w:r>
        <w:lastRenderedPageBreak/>
        <w:t>1 ОБЩИЕ ПОЛОЖЕНИЯ</w:t>
      </w:r>
    </w:p>
    <w:p w:rsidR="00C7537A" w:rsidRDefault="00C7537A" w:rsidP="00C7537A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C7537A" w:rsidRDefault="00C7537A" w:rsidP="00C7537A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C7537A" w:rsidRDefault="00C7537A" w:rsidP="00C7537A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компетенций, закрепленных за дисциплиной.</w:t>
      </w:r>
    </w:p>
    <w:p w:rsidR="00C7537A" w:rsidRPr="009C2467" w:rsidRDefault="00C7537A" w:rsidP="00C7537A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экзамена.</w:t>
      </w:r>
    </w:p>
    <w:p w:rsidR="00C7537A" w:rsidRDefault="00C7537A" w:rsidP="00C7537A">
      <w:pPr>
        <w:pStyle w:val="aa"/>
        <w:ind w:left="221" w:firstLine="720"/>
        <w:jc w:val="both"/>
      </w:pPr>
      <w:r>
        <w:t>Форма проведения экзамена - тестирование, письменный опрос по теоретическим вопросам и выполнение практического задания.</w:t>
      </w:r>
    </w:p>
    <w:p w:rsidR="00C7537A" w:rsidRDefault="00C7537A" w:rsidP="00C7537A">
      <w:pPr>
        <w:pStyle w:val="aa"/>
        <w:spacing w:before="3"/>
      </w:pPr>
    </w:p>
    <w:p w:rsidR="00C7537A" w:rsidRDefault="00C7537A" w:rsidP="00C7537A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C7537A" w:rsidRDefault="00C7537A" w:rsidP="00C7537A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C7537A" w:rsidRPr="009C2467" w:rsidRDefault="00C7537A" w:rsidP="00C7537A">
      <w:pPr>
        <w:pStyle w:val="af5"/>
        <w:numPr>
          <w:ilvl w:val="0"/>
          <w:numId w:val="31"/>
        </w:numPr>
        <w:tabs>
          <w:tab w:val="left" w:pos="1354"/>
          <w:tab w:val="left" w:pos="1355"/>
        </w:tabs>
        <w:ind w:right="223" w:firstLine="708"/>
        <w:jc w:val="both"/>
        <w:rPr>
          <w:sz w:val="28"/>
        </w:rPr>
      </w:pPr>
      <w:r w:rsidRPr="009C2467">
        <w:rPr>
          <w:sz w:val="28"/>
        </w:rPr>
        <w:t>пороговый уровень является обязательным для всех обучающихся по завершении освоения</w:t>
      </w:r>
      <w:r w:rsidRPr="009C2467">
        <w:rPr>
          <w:spacing w:val="-2"/>
          <w:sz w:val="28"/>
        </w:rPr>
        <w:t xml:space="preserve"> </w:t>
      </w:r>
      <w:r w:rsidRPr="009C2467">
        <w:rPr>
          <w:sz w:val="28"/>
        </w:rPr>
        <w:t>дисциплины;</w:t>
      </w:r>
    </w:p>
    <w:p w:rsidR="00C7537A" w:rsidRPr="009C2467" w:rsidRDefault="00C7537A" w:rsidP="00C7537A">
      <w:pPr>
        <w:pStyle w:val="af5"/>
        <w:numPr>
          <w:ilvl w:val="0"/>
          <w:numId w:val="31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jc w:val="both"/>
        <w:rPr>
          <w:sz w:val="28"/>
        </w:rPr>
      </w:pPr>
      <w:r w:rsidRPr="009C2467">
        <w:rPr>
          <w:sz w:val="28"/>
        </w:rPr>
        <w:t xml:space="preserve">продвинутый уровень характеризуется превышением </w:t>
      </w:r>
      <w:r w:rsidRPr="009C2467">
        <w:rPr>
          <w:spacing w:val="-3"/>
          <w:sz w:val="28"/>
        </w:rPr>
        <w:t xml:space="preserve">минимальных </w:t>
      </w:r>
      <w:r w:rsidRPr="009C2467">
        <w:rPr>
          <w:sz w:val="28"/>
        </w:rPr>
        <w:t>характеристик сформированности компетенций по завершении освоения</w:t>
      </w:r>
      <w:r w:rsidRPr="009C2467">
        <w:rPr>
          <w:spacing w:val="-2"/>
          <w:sz w:val="28"/>
        </w:rPr>
        <w:t xml:space="preserve"> </w:t>
      </w:r>
      <w:r w:rsidRPr="009C2467">
        <w:rPr>
          <w:sz w:val="28"/>
        </w:rPr>
        <w:t>дисциплины;</w:t>
      </w:r>
    </w:p>
    <w:p w:rsidR="00C7537A" w:rsidRPr="009C2467" w:rsidRDefault="00C7537A" w:rsidP="00C7537A">
      <w:pPr>
        <w:pStyle w:val="af5"/>
        <w:numPr>
          <w:ilvl w:val="0"/>
          <w:numId w:val="31"/>
        </w:numPr>
        <w:tabs>
          <w:tab w:val="left" w:pos="1354"/>
          <w:tab w:val="left" w:pos="1355"/>
        </w:tabs>
        <w:ind w:right="222" w:firstLine="708"/>
        <w:jc w:val="both"/>
        <w:rPr>
          <w:sz w:val="28"/>
        </w:rPr>
      </w:pPr>
      <w:r w:rsidRPr="009C2467">
        <w:rPr>
          <w:sz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9C2467">
        <w:rPr>
          <w:spacing w:val="-11"/>
          <w:sz w:val="28"/>
        </w:rPr>
        <w:t xml:space="preserve"> </w:t>
      </w:r>
      <w:r w:rsidRPr="009C2467">
        <w:rPr>
          <w:sz w:val="28"/>
        </w:rPr>
        <w:t>самосовершенствования.</w:t>
      </w:r>
    </w:p>
    <w:p w:rsidR="005D48D7" w:rsidRDefault="005D48D7" w:rsidP="005D48D7">
      <w:pPr>
        <w:pStyle w:val="111"/>
        <w:spacing w:line="460" w:lineRule="auto"/>
        <w:ind w:left="941" w:right="1298"/>
        <w:rPr>
          <w:b w:val="0"/>
          <w:bCs w:val="0"/>
          <w:szCs w:val="20"/>
          <w:lang w:eastAsia="zh-CN" w:bidi="ar-SA"/>
        </w:rPr>
      </w:pPr>
    </w:p>
    <w:p w:rsidR="005D48D7" w:rsidRDefault="00C7537A" w:rsidP="005D48D7">
      <w:pPr>
        <w:pStyle w:val="111"/>
        <w:spacing w:line="460" w:lineRule="auto"/>
        <w:ind w:left="941" w:right="1298"/>
      </w:pPr>
      <w:r>
        <w:t>Уровень освоения компетенций, формируемых дисциплиной:</w:t>
      </w:r>
    </w:p>
    <w:p w:rsidR="00C7537A" w:rsidRDefault="00C7537A" w:rsidP="005D48D7">
      <w:pPr>
        <w:pStyle w:val="111"/>
        <w:spacing w:line="460" w:lineRule="auto"/>
        <w:ind w:right="1298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:rsidTr="00CB2E3B">
        <w:trPr>
          <w:trHeight w:val="253"/>
        </w:trPr>
        <w:tc>
          <w:tcPr>
            <w:tcW w:w="3034" w:type="dxa"/>
          </w:tcPr>
          <w:p w:rsidR="00C7537A" w:rsidRPr="009C2467" w:rsidRDefault="00C7537A" w:rsidP="00CB2E3B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C7537A" w:rsidRPr="009C2467" w:rsidRDefault="00C7537A" w:rsidP="00CB2E3B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:rsidTr="00CB2E3B">
        <w:trPr>
          <w:trHeight w:val="506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C7537A" w:rsidTr="00CB2E3B">
        <w:trPr>
          <w:trHeight w:val="505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C7537A" w:rsidTr="00CB2E3B">
        <w:trPr>
          <w:trHeight w:val="505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C7537A" w:rsidTr="00CB2E3B">
        <w:trPr>
          <w:trHeight w:val="506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C7537A" w:rsidRDefault="00C7537A" w:rsidP="00C7537A">
      <w:pPr>
        <w:pStyle w:val="aa"/>
        <w:spacing w:before="2"/>
        <w:rPr>
          <w:b/>
          <w:sz w:val="21"/>
        </w:rPr>
      </w:pPr>
    </w:p>
    <w:p w:rsidR="00C7537A" w:rsidRDefault="00C7537A" w:rsidP="00C7537A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C7537A" w:rsidRDefault="00C7537A" w:rsidP="00C7537A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:rsidTr="00CB2E3B">
        <w:trPr>
          <w:trHeight w:val="407"/>
        </w:trPr>
        <w:tc>
          <w:tcPr>
            <w:tcW w:w="3034" w:type="dxa"/>
          </w:tcPr>
          <w:p w:rsidR="00C7537A" w:rsidRPr="009C2467" w:rsidRDefault="00C7537A" w:rsidP="00CB2E3B">
            <w:pPr>
              <w:pStyle w:val="TableParagraph"/>
              <w:spacing w:before="77"/>
              <w:ind w:left="539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C7537A" w:rsidRPr="009C2467" w:rsidRDefault="00C7537A" w:rsidP="00CB2E3B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:rsidTr="00CB2E3B">
        <w:trPr>
          <w:trHeight w:val="757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7" w:lineRule="exact"/>
              <w:ind w:left="372" w:right="361"/>
              <w:jc w:val="center"/>
            </w:pPr>
            <w:r>
              <w:t>3 балла</w:t>
            </w:r>
          </w:p>
          <w:p w:rsidR="00C7537A" w:rsidRDefault="00C7537A" w:rsidP="00CB2E3B">
            <w:pPr>
              <w:pStyle w:val="TableParagraph"/>
              <w:spacing w:before="1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C7537A" w:rsidRDefault="00C7537A" w:rsidP="00CB2E3B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C7537A" w:rsidTr="00CB2E3B">
        <w:trPr>
          <w:trHeight w:val="760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ind w:left="410" w:right="382" w:firstLine="760"/>
            </w:pPr>
            <w:r>
              <w:lastRenderedPageBreak/>
              <w:t>2 балла (продвинутый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37A" w:rsidTr="00CB2E3B">
        <w:trPr>
          <w:trHeight w:val="758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ind w:left="532" w:right="503" w:firstLine="686"/>
            </w:pPr>
            <w:r>
              <w:t>1 балл (пороговый уровень)</w:t>
            </w:r>
          </w:p>
        </w:tc>
        <w:tc>
          <w:tcPr>
            <w:tcW w:w="6663" w:type="dxa"/>
          </w:tcPr>
          <w:p w:rsidR="00C7537A" w:rsidRDefault="00C7537A" w:rsidP="005D48D7">
            <w:pPr>
              <w:pStyle w:val="TableParagraph"/>
              <w:ind w:left="57"/>
              <w:jc w:val="both"/>
            </w:pPr>
            <w:r>
              <w:t>выставляется студенту, который дал неполный ответ на вопрос в билете и смог ответить на дополнительные вопросы только с</w:t>
            </w:r>
            <w:r w:rsidR="005D48D7">
              <w:t xml:space="preserve"> </w:t>
            </w:r>
            <w:r>
              <w:t>помощью преподавателя</w:t>
            </w:r>
          </w:p>
        </w:tc>
      </w:tr>
      <w:tr w:rsidR="00C7537A" w:rsidTr="00CB2E3B">
        <w:trPr>
          <w:trHeight w:val="253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C7537A" w:rsidRDefault="00C7537A" w:rsidP="00C7537A">
      <w:pPr>
        <w:pStyle w:val="aa"/>
        <w:rPr>
          <w:sz w:val="20"/>
        </w:rPr>
      </w:pPr>
    </w:p>
    <w:p w:rsidR="00C7537A" w:rsidRDefault="00C7537A" w:rsidP="00C7537A">
      <w:pPr>
        <w:pStyle w:val="aa"/>
        <w:spacing w:before="4"/>
        <w:rPr>
          <w:sz w:val="19"/>
        </w:rPr>
      </w:pPr>
    </w:p>
    <w:p w:rsidR="00C7537A" w:rsidRDefault="00C7537A" w:rsidP="00C7537A">
      <w:pPr>
        <w:pStyle w:val="111"/>
        <w:spacing w:before="90"/>
        <w:ind w:left="941"/>
      </w:pPr>
      <w:r>
        <w:t>Описание критериев и шкалы оценивания практического задания:</w:t>
      </w:r>
    </w:p>
    <w:p w:rsidR="00C7537A" w:rsidRDefault="00C7537A" w:rsidP="00C7537A">
      <w:pPr>
        <w:pStyle w:val="aa"/>
        <w:spacing w:before="3" w:after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:rsidTr="00CB2E3B">
        <w:trPr>
          <w:trHeight w:val="253"/>
        </w:trPr>
        <w:tc>
          <w:tcPr>
            <w:tcW w:w="3034" w:type="dxa"/>
          </w:tcPr>
          <w:p w:rsidR="00C7537A" w:rsidRPr="009C2467" w:rsidRDefault="00C7537A" w:rsidP="00CB2E3B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C7537A" w:rsidRPr="009C2467" w:rsidRDefault="00C7537A" w:rsidP="00CB2E3B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:rsidTr="00CB2E3B">
        <w:trPr>
          <w:trHeight w:val="505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6" w:lineRule="exact"/>
              <w:ind w:left="373" w:right="361"/>
              <w:jc w:val="center"/>
            </w:pPr>
            <w:r>
              <w:t>6 баллов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47" w:lineRule="exact"/>
              <w:ind w:left="57"/>
            </w:pPr>
            <w:r>
              <w:t>Задача решена верно</w:t>
            </w:r>
          </w:p>
        </w:tc>
      </w:tr>
      <w:tr w:rsidR="00C7537A" w:rsidTr="00CB2E3B">
        <w:trPr>
          <w:trHeight w:val="506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4 балла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47" w:lineRule="exact"/>
              <w:ind w:left="57"/>
            </w:pPr>
            <w:r>
              <w:t>Задача решена верно, но имеются неточности в логике решения</w:t>
            </w:r>
          </w:p>
        </w:tc>
      </w:tr>
      <w:tr w:rsidR="00C7537A" w:rsidTr="00CB2E3B">
        <w:trPr>
          <w:trHeight w:val="505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46" w:lineRule="exact"/>
              <w:ind w:left="57"/>
            </w:pPr>
            <w:r>
              <w:t>Задача решена верно, с дополнительными наводящими вопросами</w:t>
            </w:r>
          </w:p>
          <w:p w:rsidR="00C7537A" w:rsidRDefault="00C7537A" w:rsidP="00CB2E3B">
            <w:pPr>
              <w:pStyle w:val="TableParagraph"/>
              <w:spacing w:line="240" w:lineRule="exact"/>
              <w:ind w:left="57"/>
            </w:pPr>
            <w:r>
              <w:t>преподавателя</w:t>
            </w:r>
          </w:p>
        </w:tc>
      </w:tr>
      <w:tr w:rsidR="00C7537A" w:rsidTr="00CB2E3B">
        <w:trPr>
          <w:trHeight w:val="251"/>
        </w:trPr>
        <w:tc>
          <w:tcPr>
            <w:tcW w:w="3034" w:type="dxa"/>
          </w:tcPr>
          <w:p w:rsidR="00C7537A" w:rsidRDefault="00C7537A" w:rsidP="00CB2E3B">
            <w:pPr>
              <w:pStyle w:val="TableParagraph"/>
              <w:spacing w:line="232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C7537A" w:rsidRDefault="00C7537A" w:rsidP="00CB2E3B">
            <w:pPr>
              <w:pStyle w:val="TableParagraph"/>
              <w:spacing w:line="232" w:lineRule="exact"/>
              <w:ind w:left="57"/>
            </w:pPr>
            <w:r>
              <w:t>Задача не решена</w:t>
            </w:r>
          </w:p>
        </w:tc>
      </w:tr>
    </w:tbl>
    <w:p w:rsidR="009E1418" w:rsidRDefault="009E1418" w:rsidP="009E1418">
      <w:pPr>
        <w:pStyle w:val="aa"/>
        <w:spacing w:before="90"/>
        <w:ind w:left="221" w:right="224" w:firstLine="720"/>
        <w:jc w:val="both"/>
      </w:pPr>
      <w:r>
        <w:t>На промежуточную аттестацию (экзамен) выносится тест, два теоретических вопроса и одна задача. Также промежуточная аттестация может проводиться в письменном виде, в билет включается два теоретических вопроса и задача.</w:t>
      </w:r>
    </w:p>
    <w:p w:rsidR="009E1418" w:rsidRDefault="009E1418" w:rsidP="009E1418">
      <w:pPr>
        <w:pStyle w:val="aa"/>
        <w:spacing w:before="90"/>
        <w:ind w:left="221" w:right="224" w:firstLine="720"/>
        <w:jc w:val="both"/>
      </w:pPr>
      <w:r>
        <w:t>Максимально, учитывая тестирование,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9E1418" w:rsidRDefault="009E1418" w:rsidP="009E1418">
      <w:pPr>
        <w:pStyle w:val="aa"/>
        <w:spacing w:before="11"/>
        <w:rPr>
          <w:sz w:val="23"/>
        </w:rPr>
      </w:pPr>
    </w:p>
    <w:p w:rsidR="009E1418" w:rsidRDefault="009E1418" w:rsidP="009E1418">
      <w:pPr>
        <w:pStyle w:val="aa"/>
        <w:ind w:left="221" w:right="223" w:firstLine="720"/>
        <w:jc w:val="both"/>
      </w:pPr>
      <w:r>
        <w:rPr>
          <w:b/>
        </w:rPr>
        <w:t xml:space="preserve">Оценка «отлично» </w:t>
      </w:r>
      <w:r>
        <w:t>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9E1418" w:rsidRDefault="009E1418" w:rsidP="009E1418">
      <w:pPr>
        <w:pStyle w:val="aa"/>
        <w:ind w:left="221" w:right="223" w:firstLine="720"/>
        <w:jc w:val="both"/>
      </w:pPr>
      <w:r>
        <w:rPr>
          <w:b/>
        </w:rPr>
        <w:t xml:space="preserve">Оценка «хорошо» </w:t>
      </w:r>
      <w:r>
        <w:t>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9E1418" w:rsidRDefault="009E1418" w:rsidP="009E1418">
      <w:pPr>
        <w:pStyle w:val="aa"/>
        <w:ind w:left="221" w:right="225" w:firstLine="720"/>
        <w:jc w:val="both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9E1418" w:rsidRDefault="009E1418" w:rsidP="009E1418">
      <w:pPr>
        <w:pStyle w:val="aa"/>
        <w:ind w:left="221" w:right="224" w:firstLine="720"/>
        <w:jc w:val="both"/>
      </w:pPr>
      <w:r>
        <w:rPr>
          <w:b/>
        </w:rPr>
        <w:t xml:space="preserve">Оценка «неудовлетворительно» </w:t>
      </w:r>
      <w:r>
        <w:t>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9E1418" w:rsidRDefault="009E1418" w:rsidP="009E1418">
      <w:pPr>
        <w:pStyle w:val="aa"/>
        <w:ind w:left="221" w:right="224" w:firstLine="720"/>
        <w:jc w:val="both"/>
      </w:pPr>
    </w:p>
    <w:p w:rsidR="009E1418" w:rsidRDefault="009E1418" w:rsidP="009E1418">
      <w:pPr>
        <w:pStyle w:val="aa"/>
        <w:spacing w:before="90"/>
        <w:ind w:left="221" w:right="224" w:firstLine="720"/>
        <w:jc w:val="both"/>
      </w:pPr>
      <w:r>
        <w:t>В случае проведения письменного экзамена, студент может набрать 12 баллов. Итоговый суммарный балл студента, полученный при прохождении про</w:t>
      </w:r>
      <w:r>
        <w:lastRenderedPageBreak/>
        <w:t xml:space="preserve">межуточной аттестации, переводится в традиционную форму по системе «отлично», «хорошо», «удовлетворительно» и «неудовлетворительно» следующим образом: </w:t>
      </w:r>
    </w:p>
    <w:p w:rsidR="009E1418" w:rsidRDefault="009E1418" w:rsidP="009E1418">
      <w:pPr>
        <w:pStyle w:val="aa"/>
        <w:ind w:left="221" w:right="223" w:firstLine="720"/>
        <w:jc w:val="both"/>
      </w:pPr>
      <w:r>
        <w:rPr>
          <w:b/>
        </w:rPr>
        <w:t xml:space="preserve">Оценка «отлично» </w:t>
      </w:r>
      <w:r>
        <w:t>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9E1418" w:rsidRDefault="009E1418" w:rsidP="009E1418">
      <w:pPr>
        <w:pStyle w:val="aa"/>
        <w:ind w:left="221" w:right="223" w:firstLine="720"/>
        <w:jc w:val="both"/>
      </w:pPr>
      <w:r>
        <w:rPr>
          <w:b/>
        </w:rPr>
        <w:t xml:space="preserve">Оценка «хорошо» </w:t>
      </w:r>
      <w:r>
        <w:t>выставляется студенту, который набрал в сумме от 11 до 8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9E1418" w:rsidRDefault="009E1418" w:rsidP="009E1418">
      <w:pPr>
        <w:pStyle w:val="aa"/>
        <w:ind w:left="221" w:right="225" w:firstLine="720"/>
        <w:jc w:val="both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C7537A" w:rsidRDefault="009E1418" w:rsidP="009E1418">
      <w:pPr>
        <w:pStyle w:val="aa"/>
        <w:ind w:left="221" w:right="224" w:firstLine="720"/>
        <w:jc w:val="both"/>
      </w:pPr>
      <w:r>
        <w:rPr>
          <w:b/>
        </w:rPr>
        <w:t xml:space="preserve">Оценка «неудовлетворительно» </w:t>
      </w:r>
      <w:r>
        <w:t>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:rsidR="00C7537A" w:rsidRDefault="00C7537A" w:rsidP="00C7537A">
      <w:pPr>
        <w:pStyle w:val="aa"/>
        <w:widowControl w:val="0"/>
        <w:rPr>
          <w:szCs w:val="24"/>
        </w:rPr>
      </w:pPr>
    </w:p>
    <w:p w:rsidR="006A129C" w:rsidRDefault="00FA1A45" w:rsidP="006A129C">
      <w:pPr>
        <w:pStyle w:val="111"/>
        <w:ind w:left="255" w:right="255"/>
        <w:jc w:val="center"/>
      </w:pPr>
      <w:r>
        <w:br w:type="page"/>
      </w:r>
      <w:r w:rsidR="006A129C">
        <w:lastRenderedPageBreak/>
        <w:t>3 ПАСПОРТ ОЦЕНОЧНЫХ МАТЕРИАЛОВ ПО ДИСЦИПЛИНЕ</w:t>
      </w:r>
    </w:p>
    <w:p w:rsidR="006A129C" w:rsidRDefault="006A129C" w:rsidP="006A129C">
      <w:pPr>
        <w:pStyle w:val="111"/>
        <w:ind w:left="255" w:right="255"/>
        <w:jc w:val="center"/>
      </w:pPr>
    </w:p>
    <w:p w:rsidR="006A129C" w:rsidRDefault="006A129C" w:rsidP="006A129C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A129C" w:rsidTr="00CB2E3B">
        <w:trPr>
          <w:trHeight w:val="827"/>
        </w:trPr>
        <w:tc>
          <w:tcPr>
            <w:tcW w:w="4356" w:type="dxa"/>
          </w:tcPr>
          <w:p w:rsidR="006A129C" w:rsidRPr="00DA006F" w:rsidRDefault="006A129C" w:rsidP="00CB2E3B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6A129C" w:rsidRPr="00DA006F" w:rsidRDefault="006A129C" w:rsidP="00CB2E3B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6A129C" w:rsidRPr="00DA006F" w:rsidRDefault="006A129C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6A129C" w:rsidTr="00CB2E3B">
        <w:trPr>
          <w:trHeight w:val="439"/>
        </w:trPr>
        <w:tc>
          <w:tcPr>
            <w:tcW w:w="4356" w:type="dxa"/>
          </w:tcPr>
          <w:p w:rsidR="006A129C" w:rsidRPr="00AA4A2B" w:rsidRDefault="006A129C" w:rsidP="00CB2E3B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>Раздел 1.</w:t>
            </w:r>
            <w:r w:rsidRPr="00AA4A2B">
              <w:rPr>
                <w:iCs/>
              </w:rPr>
              <w:t xml:space="preserve"> Информационно-коммуникационные технологии.</w:t>
            </w:r>
          </w:p>
        </w:tc>
        <w:tc>
          <w:tcPr>
            <w:tcW w:w="2551" w:type="dxa"/>
          </w:tcPr>
          <w:p w:rsidR="006A129C" w:rsidRPr="00DA006F" w:rsidRDefault="006A129C" w:rsidP="000B4776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E64169">
              <w:rPr>
                <w:color w:val="000000"/>
                <w:szCs w:val="24"/>
              </w:rPr>
              <w:t>ОПК-</w:t>
            </w:r>
            <w:r w:rsidR="00FA1A45">
              <w:rPr>
                <w:color w:val="000000"/>
                <w:szCs w:val="24"/>
              </w:rPr>
              <w:t>1</w:t>
            </w:r>
          </w:p>
        </w:tc>
        <w:tc>
          <w:tcPr>
            <w:tcW w:w="2942" w:type="dxa"/>
          </w:tcPr>
          <w:p w:rsidR="006A129C" w:rsidRPr="00DA006F" w:rsidRDefault="006A129C" w:rsidP="00CB2E3B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0B4776" w:rsidTr="00CB2E3B">
        <w:trPr>
          <w:trHeight w:val="319"/>
        </w:trPr>
        <w:tc>
          <w:tcPr>
            <w:tcW w:w="4356" w:type="dxa"/>
          </w:tcPr>
          <w:p w:rsidR="000B4776" w:rsidRPr="00AA4A2B" w:rsidRDefault="000B4776" w:rsidP="000B4776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>Раздел 2.</w:t>
            </w:r>
            <w:r w:rsidRPr="00AA4A2B">
              <w:rPr>
                <w:iCs/>
              </w:rPr>
              <w:t xml:space="preserve"> Обработка текстовой информации.</w:t>
            </w:r>
          </w:p>
        </w:tc>
        <w:tc>
          <w:tcPr>
            <w:tcW w:w="2551" w:type="dxa"/>
          </w:tcPr>
          <w:p w:rsidR="000B4776" w:rsidRDefault="000B4776" w:rsidP="000B4776">
            <w:pPr>
              <w:jc w:val="center"/>
            </w:pPr>
            <w:r w:rsidRPr="00B810BC">
              <w:rPr>
                <w:color w:val="000000"/>
                <w:szCs w:val="24"/>
              </w:rPr>
              <w:t>ОПК-1</w:t>
            </w:r>
          </w:p>
        </w:tc>
        <w:tc>
          <w:tcPr>
            <w:tcW w:w="2942" w:type="dxa"/>
          </w:tcPr>
          <w:p w:rsidR="000B4776" w:rsidRPr="00DA006F" w:rsidRDefault="000B4776" w:rsidP="000B4776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0B4776" w:rsidTr="00CB2E3B">
        <w:trPr>
          <w:trHeight w:val="439"/>
        </w:trPr>
        <w:tc>
          <w:tcPr>
            <w:tcW w:w="4356" w:type="dxa"/>
          </w:tcPr>
          <w:p w:rsidR="000B4776" w:rsidRPr="00AA4A2B" w:rsidRDefault="000B4776" w:rsidP="000B4776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 xml:space="preserve">Раздел 3. </w:t>
            </w:r>
            <w:r w:rsidRPr="00AA4A2B">
              <w:rPr>
                <w:iCs/>
              </w:rPr>
              <w:t>Обработка табличной информации.</w:t>
            </w:r>
          </w:p>
        </w:tc>
        <w:tc>
          <w:tcPr>
            <w:tcW w:w="2551" w:type="dxa"/>
          </w:tcPr>
          <w:p w:rsidR="000B4776" w:rsidRDefault="000B4776" w:rsidP="000B4776">
            <w:pPr>
              <w:jc w:val="center"/>
            </w:pPr>
            <w:r w:rsidRPr="00B810BC">
              <w:rPr>
                <w:color w:val="000000"/>
                <w:szCs w:val="24"/>
              </w:rPr>
              <w:t>ОПК-1</w:t>
            </w:r>
          </w:p>
        </w:tc>
        <w:tc>
          <w:tcPr>
            <w:tcW w:w="2942" w:type="dxa"/>
          </w:tcPr>
          <w:p w:rsidR="000B4776" w:rsidRPr="00DA006F" w:rsidRDefault="000B4776" w:rsidP="000B4776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0B4776" w:rsidTr="00CB2E3B">
        <w:trPr>
          <w:trHeight w:val="262"/>
        </w:trPr>
        <w:tc>
          <w:tcPr>
            <w:tcW w:w="4356" w:type="dxa"/>
          </w:tcPr>
          <w:p w:rsidR="000B4776" w:rsidRPr="00AA4A2B" w:rsidRDefault="000B4776" w:rsidP="000B4776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 xml:space="preserve">Раздел 4. </w:t>
            </w:r>
            <w:r w:rsidRPr="00AA4A2B">
              <w:rPr>
                <w:iCs/>
              </w:rPr>
              <w:t>Обработка графической информации.</w:t>
            </w:r>
          </w:p>
        </w:tc>
        <w:tc>
          <w:tcPr>
            <w:tcW w:w="2551" w:type="dxa"/>
          </w:tcPr>
          <w:p w:rsidR="000B4776" w:rsidRDefault="000B4776" w:rsidP="000B4776">
            <w:pPr>
              <w:jc w:val="center"/>
            </w:pPr>
            <w:r w:rsidRPr="00B810BC">
              <w:rPr>
                <w:color w:val="000000"/>
                <w:szCs w:val="24"/>
              </w:rPr>
              <w:t>ОПК-1</w:t>
            </w:r>
          </w:p>
        </w:tc>
        <w:tc>
          <w:tcPr>
            <w:tcW w:w="2942" w:type="dxa"/>
          </w:tcPr>
          <w:p w:rsidR="000B4776" w:rsidRPr="00DA006F" w:rsidRDefault="000B4776" w:rsidP="000B4776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0B4776" w:rsidTr="00CB2E3B">
        <w:trPr>
          <w:trHeight w:val="439"/>
        </w:trPr>
        <w:tc>
          <w:tcPr>
            <w:tcW w:w="4356" w:type="dxa"/>
          </w:tcPr>
          <w:p w:rsidR="000B4776" w:rsidRDefault="000B4776" w:rsidP="000B4776">
            <w:r w:rsidRPr="00AA4A2B">
              <w:rPr>
                <w:b/>
                <w:iCs/>
              </w:rPr>
              <w:t xml:space="preserve">Раздел 5. </w:t>
            </w:r>
            <w:r w:rsidRPr="00AA4A2B">
              <w:rPr>
                <w:iCs/>
              </w:rPr>
              <w:t>Подготовка аналитических и научно-исследовательских отчетов.</w:t>
            </w:r>
          </w:p>
        </w:tc>
        <w:tc>
          <w:tcPr>
            <w:tcW w:w="2551" w:type="dxa"/>
          </w:tcPr>
          <w:p w:rsidR="000B4776" w:rsidRDefault="000B4776" w:rsidP="000B4776">
            <w:pPr>
              <w:jc w:val="center"/>
            </w:pPr>
            <w:r w:rsidRPr="00B810BC">
              <w:rPr>
                <w:color w:val="000000"/>
                <w:szCs w:val="24"/>
              </w:rPr>
              <w:t>ОПК-1</w:t>
            </w:r>
          </w:p>
        </w:tc>
        <w:tc>
          <w:tcPr>
            <w:tcW w:w="2942" w:type="dxa"/>
          </w:tcPr>
          <w:p w:rsidR="000B4776" w:rsidRPr="00DA006F" w:rsidRDefault="000B4776" w:rsidP="000B4776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6A129C" w:rsidRDefault="006A129C" w:rsidP="006A129C">
      <w:pPr>
        <w:pStyle w:val="111"/>
        <w:ind w:left="255" w:right="255"/>
        <w:jc w:val="center"/>
      </w:pPr>
    </w:p>
    <w:p w:rsidR="00FA1A45" w:rsidRDefault="00FA1A45" w:rsidP="00FA1A45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FA1A45" w:rsidTr="005D48D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5" w:rsidRDefault="00FA1A45" w:rsidP="005D48D7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5" w:rsidRDefault="00FA1A45" w:rsidP="005D48D7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FA1A45" w:rsidTr="005D48D7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5" w:rsidRPr="00017D57" w:rsidRDefault="00B1322C" w:rsidP="005D48D7">
            <w:pPr>
              <w:jc w:val="center"/>
              <w:rPr>
                <w:b/>
                <w:szCs w:val="24"/>
              </w:rPr>
            </w:pPr>
            <w:r>
              <w:t>ОПК-1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A45" w:rsidRPr="00017D57" w:rsidRDefault="000B4776" w:rsidP="000B47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B4776">
              <w:rPr>
                <w:szCs w:val="24"/>
              </w:rPr>
              <w:t>пособность решать</w:t>
            </w:r>
            <w:r>
              <w:rPr>
                <w:szCs w:val="24"/>
              </w:rPr>
              <w:t xml:space="preserve"> </w:t>
            </w:r>
            <w:r w:rsidRPr="000B4776">
              <w:rPr>
                <w:szCs w:val="24"/>
              </w:rPr>
              <w:t>стандартные задачи</w:t>
            </w:r>
            <w:r>
              <w:rPr>
                <w:szCs w:val="24"/>
              </w:rPr>
              <w:t xml:space="preserve"> </w:t>
            </w:r>
            <w:r w:rsidRPr="000B4776">
              <w:rPr>
                <w:szCs w:val="24"/>
              </w:rPr>
              <w:t>профессиональной</w:t>
            </w:r>
            <w:r>
              <w:rPr>
                <w:szCs w:val="24"/>
              </w:rPr>
              <w:t xml:space="preserve"> </w:t>
            </w:r>
            <w:r w:rsidRPr="000B4776">
              <w:rPr>
                <w:szCs w:val="24"/>
              </w:rPr>
              <w:t>деятельности на основе информационной и</w:t>
            </w:r>
            <w:r>
              <w:rPr>
                <w:szCs w:val="24"/>
              </w:rPr>
              <w:t xml:space="preserve"> </w:t>
            </w:r>
            <w:r w:rsidRPr="000B4776">
              <w:rPr>
                <w:szCs w:val="24"/>
              </w:rPr>
              <w:t>библиографической</w:t>
            </w:r>
            <w:r>
              <w:rPr>
                <w:szCs w:val="24"/>
              </w:rPr>
              <w:t xml:space="preserve"> </w:t>
            </w:r>
            <w:r w:rsidRPr="000B4776">
              <w:rPr>
                <w:szCs w:val="24"/>
              </w:rPr>
              <w:t xml:space="preserve">культуры с применением </w:t>
            </w:r>
            <w:r>
              <w:rPr>
                <w:szCs w:val="24"/>
              </w:rPr>
              <w:t>информационно-</w:t>
            </w:r>
            <w:r w:rsidRPr="000B4776">
              <w:rPr>
                <w:szCs w:val="24"/>
              </w:rPr>
              <w:t>коммуникационных технологий и с учетом</w:t>
            </w:r>
            <w:r>
              <w:rPr>
                <w:szCs w:val="24"/>
              </w:rPr>
              <w:t xml:space="preserve"> </w:t>
            </w:r>
            <w:r w:rsidRPr="000B4776">
              <w:rPr>
                <w:szCs w:val="24"/>
              </w:rPr>
              <w:t xml:space="preserve">основных требований </w:t>
            </w:r>
            <w:r>
              <w:rPr>
                <w:szCs w:val="24"/>
              </w:rPr>
              <w:t xml:space="preserve">информационной </w:t>
            </w:r>
            <w:r w:rsidRPr="000B4776">
              <w:rPr>
                <w:szCs w:val="24"/>
              </w:rPr>
              <w:t>безопасности</w:t>
            </w:r>
          </w:p>
        </w:tc>
      </w:tr>
    </w:tbl>
    <w:p w:rsidR="00FA1A45" w:rsidRDefault="00FA1A45" w:rsidP="00FA1A45">
      <w:pPr>
        <w:pStyle w:val="aa"/>
        <w:spacing w:before="8"/>
        <w:rPr>
          <w:b/>
          <w:sz w:val="23"/>
        </w:rPr>
      </w:pPr>
    </w:p>
    <w:tbl>
      <w:tblPr>
        <w:tblW w:w="9781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52365" w:rsidRPr="00253426" w:rsidTr="00E84167">
        <w:trPr>
          <w:trHeight w:val="787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365" w:rsidRPr="00253426" w:rsidRDefault="00352365" w:rsidP="000B4776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ОПК-</w:t>
            </w:r>
            <w:r w:rsidR="000B4776">
              <w:rPr>
                <w:b/>
                <w:color w:val="000000"/>
                <w:sz w:val="22"/>
                <w:szCs w:val="22"/>
              </w:rPr>
              <w:t>1</w:t>
            </w:r>
            <w:r w:rsidRPr="00253426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352365">
              <w:rPr>
                <w:b/>
                <w:color w:val="000000"/>
                <w:sz w:val="22"/>
                <w:szCs w:val="22"/>
              </w:rPr>
              <w:t>Использует современные информационные технологии и программные средства при решении коммуникативных задач</w:t>
            </w:r>
          </w:p>
        </w:tc>
      </w:tr>
      <w:tr w:rsidR="00352365" w:rsidRPr="00253426" w:rsidTr="000B4776">
        <w:trPr>
          <w:trHeight w:val="289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365" w:rsidRPr="00253426" w:rsidRDefault="00352365" w:rsidP="000B4776">
            <w:pPr>
              <w:rPr>
                <w:sz w:val="22"/>
                <w:szCs w:val="22"/>
              </w:rPr>
            </w:pPr>
            <w:proofErr w:type="gramStart"/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Pr="00253426">
              <w:rPr>
                <w:sz w:val="22"/>
                <w:szCs w:val="22"/>
              </w:rPr>
              <w:t xml:space="preserve">  </w:t>
            </w:r>
            <w:r w:rsidR="000B4776">
              <w:rPr>
                <w:sz w:val="22"/>
                <w:szCs w:val="22"/>
              </w:rPr>
              <w:t>о</w:t>
            </w:r>
            <w:r w:rsidR="000B4776" w:rsidRPr="000B4776">
              <w:rPr>
                <w:sz w:val="22"/>
                <w:szCs w:val="22"/>
              </w:rPr>
              <w:t>сновы</w:t>
            </w:r>
            <w:proofErr w:type="gramEnd"/>
            <w:r w:rsidR="000B4776" w:rsidRPr="000B4776">
              <w:rPr>
                <w:sz w:val="22"/>
                <w:szCs w:val="22"/>
              </w:rPr>
              <w:t xml:space="preserve"> информационных технологий. Возможности типовой ИС. Возможности ИС.</w:t>
            </w:r>
          </w:p>
        </w:tc>
      </w:tr>
      <w:tr w:rsidR="00352365" w:rsidRPr="00253426" w:rsidTr="000B4776">
        <w:trPr>
          <w:trHeight w:val="26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365" w:rsidRPr="00253426" w:rsidRDefault="00352365" w:rsidP="000B4776">
            <w:pPr>
              <w:rPr>
                <w:sz w:val="22"/>
                <w:szCs w:val="22"/>
              </w:rPr>
            </w:pPr>
            <w:proofErr w:type="gramStart"/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Pr="00253426">
              <w:rPr>
                <w:sz w:val="22"/>
                <w:szCs w:val="22"/>
              </w:rPr>
              <w:t xml:space="preserve">  </w:t>
            </w:r>
            <w:r w:rsidR="000B4776">
              <w:rPr>
                <w:sz w:val="22"/>
                <w:szCs w:val="22"/>
              </w:rPr>
              <w:t>п</w:t>
            </w:r>
            <w:r w:rsidR="000B4776" w:rsidRPr="000B4776">
              <w:rPr>
                <w:sz w:val="22"/>
                <w:szCs w:val="22"/>
              </w:rPr>
              <w:t>рименять</w:t>
            </w:r>
            <w:proofErr w:type="gramEnd"/>
            <w:r w:rsidR="000B4776" w:rsidRPr="000B4776">
              <w:rPr>
                <w:sz w:val="22"/>
                <w:szCs w:val="22"/>
              </w:rPr>
              <w:t xml:space="preserve"> информационно</w:t>
            </w:r>
            <w:r w:rsidR="000B4776">
              <w:rPr>
                <w:sz w:val="22"/>
                <w:szCs w:val="22"/>
              </w:rPr>
              <w:t>-</w:t>
            </w:r>
            <w:r w:rsidR="000B4776" w:rsidRPr="000B4776">
              <w:rPr>
                <w:sz w:val="22"/>
                <w:szCs w:val="22"/>
              </w:rPr>
              <w:t>коммуникационные технологии в профессиональной деятельности</w:t>
            </w:r>
          </w:p>
        </w:tc>
      </w:tr>
      <w:tr w:rsidR="00352365" w:rsidRPr="00253426" w:rsidTr="00E84167">
        <w:trPr>
          <w:trHeight w:val="55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365" w:rsidRPr="00253426" w:rsidRDefault="00352365" w:rsidP="000B4776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53426">
              <w:rPr>
                <w:b/>
                <w:color w:val="000000"/>
                <w:sz w:val="22"/>
                <w:szCs w:val="22"/>
              </w:rPr>
              <w:t>Владеть</w:t>
            </w:r>
            <w:r w:rsidRPr="00253426">
              <w:rPr>
                <w:sz w:val="22"/>
                <w:szCs w:val="22"/>
              </w:rPr>
              <w:t xml:space="preserve">  </w:t>
            </w:r>
            <w:r w:rsidR="000B4776">
              <w:rPr>
                <w:sz w:val="22"/>
                <w:szCs w:val="22"/>
              </w:rPr>
              <w:t>н</w:t>
            </w:r>
            <w:r w:rsidR="000B4776" w:rsidRPr="000B4776">
              <w:rPr>
                <w:sz w:val="22"/>
                <w:szCs w:val="22"/>
              </w:rPr>
              <w:t>авыками</w:t>
            </w:r>
            <w:proofErr w:type="gramEnd"/>
            <w:r w:rsidR="000B4776" w:rsidRPr="000B4776">
              <w:rPr>
                <w:sz w:val="22"/>
                <w:szCs w:val="22"/>
              </w:rPr>
              <w:t xml:space="preserve"> отбора и применение информационно-коммуникационных технологий для решения типовых задач профессиональной деятельности</w:t>
            </w:r>
          </w:p>
        </w:tc>
      </w:tr>
    </w:tbl>
    <w:p w:rsidR="00352365" w:rsidRDefault="00352365" w:rsidP="00FA1A45">
      <w:pPr>
        <w:pStyle w:val="111"/>
        <w:ind w:left="255" w:right="255"/>
        <w:jc w:val="both"/>
      </w:pPr>
    </w:p>
    <w:p w:rsidR="00D43AB9" w:rsidRPr="00A350C5" w:rsidRDefault="00D43AB9" w:rsidP="00D43AB9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:rsidR="00E84167" w:rsidRDefault="00E84167" w:rsidP="00FA1A45">
      <w:pPr>
        <w:pStyle w:val="111"/>
        <w:ind w:left="255" w:right="255"/>
        <w:jc w:val="both"/>
      </w:pPr>
    </w:p>
    <w:p w:rsidR="00D43AB9" w:rsidRPr="00EE0C4B" w:rsidRDefault="00D43AB9" w:rsidP="00D43AB9">
      <w:pPr>
        <w:pStyle w:val="aa"/>
        <w:spacing w:before="8"/>
        <w:rPr>
          <w:sz w:val="22"/>
          <w:szCs w:val="22"/>
        </w:rPr>
      </w:pPr>
      <w:r w:rsidRPr="00EE0C4B">
        <w:rPr>
          <w:sz w:val="22"/>
          <w:szCs w:val="22"/>
        </w:rPr>
        <w:t xml:space="preserve">1. К основным свойствам информационных технологий относятся: 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целью процесса является принятие решений на основе информации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процессы обработки данных разделяются на операции</w:t>
      </w:r>
    </w:p>
    <w:p w:rsidR="00D43AB9" w:rsidRPr="00EE0C4B" w:rsidRDefault="00D43AB9" w:rsidP="00D43AB9">
      <w:pPr>
        <w:pStyle w:val="aa"/>
        <w:spacing w:before="8"/>
        <w:ind w:firstLine="567"/>
        <w:jc w:val="both"/>
        <w:rPr>
          <w:sz w:val="22"/>
          <w:szCs w:val="22"/>
        </w:rPr>
      </w:pPr>
      <w:r w:rsidRPr="00EE0C4B">
        <w:rPr>
          <w:sz w:val="22"/>
          <w:szCs w:val="22"/>
        </w:rPr>
        <w:t>предметом обработки являются данные</w:t>
      </w:r>
    </w:p>
    <w:p w:rsidR="00D43AB9" w:rsidRPr="00EE0C4B" w:rsidRDefault="00D43AB9" w:rsidP="00D43AB9">
      <w:pPr>
        <w:pStyle w:val="aa"/>
        <w:spacing w:before="8"/>
        <w:ind w:firstLine="567"/>
        <w:jc w:val="both"/>
        <w:rPr>
          <w:b/>
          <w:sz w:val="23"/>
        </w:rPr>
      </w:pPr>
      <w:r w:rsidRPr="00EE0C4B">
        <w:rPr>
          <w:b/>
          <w:sz w:val="22"/>
          <w:szCs w:val="22"/>
        </w:rPr>
        <w:t>все пункты верны</w:t>
      </w:r>
    </w:p>
    <w:p w:rsidR="00D43AB9" w:rsidRPr="00EE0C4B" w:rsidRDefault="00D43AB9" w:rsidP="00D43AB9">
      <w:pPr>
        <w:pStyle w:val="aa"/>
        <w:spacing w:before="8"/>
        <w:rPr>
          <w:sz w:val="22"/>
          <w:szCs w:val="22"/>
        </w:rPr>
      </w:pPr>
      <w:r w:rsidRPr="00EE0C4B">
        <w:rPr>
          <w:sz w:val="22"/>
          <w:szCs w:val="22"/>
        </w:rPr>
        <w:t>2. Обеспечивающие подсистемы информационных технологий не включают в себя: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правовое обеспечение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лингвистическое обеспечение</w:t>
      </w:r>
    </w:p>
    <w:p w:rsidR="00D43AB9" w:rsidRPr="00EE0C4B" w:rsidRDefault="00D43AB9" w:rsidP="00D43AB9">
      <w:pPr>
        <w:pStyle w:val="aa"/>
        <w:spacing w:before="8"/>
        <w:ind w:firstLine="567"/>
        <w:rPr>
          <w:b/>
          <w:sz w:val="22"/>
          <w:szCs w:val="22"/>
        </w:rPr>
      </w:pPr>
      <w:r w:rsidRPr="00EE0C4B">
        <w:rPr>
          <w:b/>
          <w:sz w:val="22"/>
          <w:szCs w:val="22"/>
        </w:rPr>
        <w:t>экологическое обеспечение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программное обеспечение</w:t>
      </w:r>
    </w:p>
    <w:p w:rsidR="00D43AB9" w:rsidRPr="00EE0C4B" w:rsidRDefault="00D43AB9" w:rsidP="00D43AB9">
      <w:pPr>
        <w:pStyle w:val="aa"/>
        <w:spacing w:before="8"/>
        <w:rPr>
          <w:sz w:val="22"/>
          <w:szCs w:val="22"/>
        </w:rPr>
      </w:pPr>
      <w:r w:rsidRPr="00EE0C4B">
        <w:rPr>
          <w:sz w:val="22"/>
          <w:szCs w:val="22"/>
        </w:rPr>
        <w:t>3. К критериям организации информационных технологий относится: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Объем информации</w:t>
      </w:r>
    </w:p>
    <w:p w:rsidR="00D43AB9" w:rsidRPr="00EE0C4B" w:rsidRDefault="00D43AB9" w:rsidP="00D43AB9">
      <w:pPr>
        <w:pStyle w:val="aa"/>
        <w:spacing w:before="8"/>
        <w:ind w:firstLine="567"/>
        <w:rPr>
          <w:sz w:val="22"/>
          <w:szCs w:val="22"/>
        </w:rPr>
      </w:pPr>
      <w:r w:rsidRPr="00EE0C4B">
        <w:rPr>
          <w:sz w:val="22"/>
          <w:szCs w:val="22"/>
        </w:rPr>
        <w:t>Структурные особенности объекта управления</w:t>
      </w:r>
    </w:p>
    <w:p w:rsidR="00D43AB9" w:rsidRPr="00EE0C4B" w:rsidRDefault="00D43AB9" w:rsidP="00D43AB9">
      <w:pPr>
        <w:ind w:firstLine="567"/>
        <w:jc w:val="both"/>
        <w:rPr>
          <w:sz w:val="22"/>
          <w:szCs w:val="22"/>
        </w:rPr>
      </w:pPr>
      <w:r w:rsidRPr="00EE0C4B">
        <w:rPr>
          <w:sz w:val="22"/>
          <w:szCs w:val="22"/>
        </w:rPr>
        <w:t>Срочность и точность обработки</w:t>
      </w:r>
    </w:p>
    <w:p w:rsidR="00D43AB9" w:rsidRPr="00EE0C4B" w:rsidRDefault="00D43AB9" w:rsidP="00D43AB9">
      <w:pPr>
        <w:pStyle w:val="aa"/>
        <w:spacing w:before="8"/>
        <w:ind w:firstLine="567"/>
        <w:jc w:val="both"/>
        <w:rPr>
          <w:b/>
          <w:sz w:val="23"/>
        </w:rPr>
      </w:pPr>
      <w:r w:rsidRPr="00EE0C4B">
        <w:rPr>
          <w:b/>
          <w:sz w:val="22"/>
          <w:szCs w:val="22"/>
        </w:rPr>
        <w:t>все пункты верны</w:t>
      </w:r>
    </w:p>
    <w:p w:rsidR="00D43AB9" w:rsidRPr="00EE0C4B" w:rsidRDefault="00D43AB9" w:rsidP="00D43AB9">
      <w:pPr>
        <w:jc w:val="both"/>
        <w:rPr>
          <w:sz w:val="22"/>
          <w:szCs w:val="22"/>
        </w:rPr>
      </w:pPr>
      <w:r w:rsidRPr="00EE0C4B">
        <w:rPr>
          <w:sz w:val="22"/>
          <w:szCs w:val="22"/>
        </w:rPr>
        <w:t>4. Консультант-плюс это:</w:t>
      </w:r>
    </w:p>
    <w:p w:rsidR="00D43AB9" w:rsidRPr="00EE0C4B" w:rsidRDefault="00D43AB9" w:rsidP="00D43AB9">
      <w:pPr>
        <w:ind w:firstLine="567"/>
        <w:jc w:val="both"/>
        <w:rPr>
          <w:sz w:val="22"/>
          <w:szCs w:val="22"/>
        </w:rPr>
      </w:pPr>
      <w:r w:rsidRPr="00EE0C4B">
        <w:rPr>
          <w:sz w:val="22"/>
          <w:szCs w:val="22"/>
        </w:rPr>
        <w:t>Табличный процессор</w:t>
      </w:r>
    </w:p>
    <w:p w:rsidR="00D43AB9" w:rsidRPr="00EE0C4B" w:rsidRDefault="00D43AB9" w:rsidP="00D43AB9">
      <w:pPr>
        <w:ind w:firstLine="567"/>
        <w:jc w:val="both"/>
        <w:rPr>
          <w:b/>
          <w:sz w:val="22"/>
          <w:szCs w:val="22"/>
        </w:rPr>
      </w:pPr>
      <w:r w:rsidRPr="00EE0C4B">
        <w:rPr>
          <w:b/>
          <w:sz w:val="22"/>
          <w:szCs w:val="22"/>
        </w:rPr>
        <w:t>Справочно-правовая программа</w:t>
      </w:r>
    </w:p>
    <w:p w:rsidR="00D43AB9" w:rsidRPr="00EE0C4B" w:rsidRDefault="00D43AB9" w:rsidP="00D43AB9">
      <w:pPr>
        <w:ind w:firstLine="567"/>
        <w:jc w:val="both"/>
        <w:rPr>
          <w:sz w:val="22"/>
          <w:szCs w:val="22"/>
        </w:rPr>
      </w:pPr>
      <w:r w:rsidRPr="00EE0C4B">
        <w:rPr>
          <w:sz w:val="22"/>
          <w:szCs w:val="22"/>
        </w:rPr>
        <w:lastRenderedPageBreak/>
        <w:t>Поисковая система</w:t>
      </w:r>
    </w:p>
    <w:p w:rsidR="00D43AB9" w:rsidRDefault="00D43AB9" w:rsidP="00D43AB9">
      <w:pPr>
        <w:ind w:firstLine="567"/>
        <w:jc w:val="both"/>
        <w:rPr>
          <w:sz w:val="22"/>
          <w:szCs w:val="22"/>
        </w:rPr>
      </w:pPr>
      <w:r w:rsidRPr="00EE0C4B">
        <w:rPr>
          <w:sz w:val="22"/>
          <w:szCs w:val="22"/>
        </w:rPr>
        <w:t>Средство обработки графической информации</w:t>
      </w:r>
    </w:p>
    <w:p w:rsidR="00D43AB9" w:rsidRDefault="00D43AB9" w:rsidP="00D43AB9">
      <w:pPr>
        <w:jc w:val="both"/>
        <w:rPr>
          <w:sz w:val="22"/>
          <w:szCs w:val="22"/>
        </w:rPr>
      </w:pPr>
      <w:r>
        <w:rPr>
          <w:sz w:val="22"/>
          <w:szCs w:val="22"/>
        </w:rPr>
        <w:t>5. В системе Консультант-плюс представлены тематические разделы:</w:t>
      </w:r>
    </w:p>
    <w:p w:rsidR="00D43AB9" w:rsidRPr="00E00B18" w:rsidRDefault="00D43AB9" w:rsidP="00D43AB9">
      <w:pPr>
        <w:ind w:firstLine="567"/>
        <w:jc w:val="both"/>
        <w:rPr>
          <w:b/>
          <w:sz w:val="22"/>
          <w:szCs w:val="22"/>
        </w:rPr>
      </w:pPr>
      <w:r w:rsidRPr="00E00B18">
        <w:rPr>
          <w:b/>
          <w:sz w:val="22"/>
          <w:szCs w:val="22"/>
        </w:rPr>
        <w:t>Законодательство</w:t>
      </w:r>
    </w:p>
    <w:p w:rsidR="00D43AB9" w:rsidRDefault="00D43AB9" w:rsidP="00D43A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Кадастровая информация</w:t>
      </w:r>
    </w:p>
    <w:p w:rsidR="00D43AB9" w:rsidRPr="00E00B18" w:rsidRDefault="00D43AB9" w:rsidP="00D43AB9">
      <w:pPr>
        <w:ind w:firstLine="567"/>
        <w:jc w:val="both"/>
        <w:rPr>
          <w:b/>
          <w:sz w:val="22"/>
          <w:szCs w:val="22"/>
        </w:rPr>
      </w:pPr>
      <w:r w:rsidRPr="00E00B18">
        <w:rPr>
          <w:b/>
          <w:sz w:val="22"/>
          <w:szCs w:val="22"/>
        </w:rPr>
        <w:t>Судебная практика</w:t>
      </w:r>
    </w:p>
    <w:p w:rsidR="00D43AB9" w:rsidRDefault="00D43AB9" w:rsidP="00D43AB9">
      <w:pPr>
        <w:ind w:firstLine="567"/>
        <w:jc w:val="both"/>
        <w:rPr>
          <w:b/>
          <w:sz w:val="22"/>
          <w:szCs w:val="22"/>
        </w:rPr>
      </w:pPr>
      <w:r w:rsidRPr="00E00B18">
        <w:rPr>
          <w:b/>
          <w:sz w:val="22"/>
          <w:szCs w:val="22"/>
        </w:rPr>
        <w:t>Технические нормы и правила</w:t>
      </w:r>
    </w:p>
    <w:p w:rsidR="00D43AB9" w:rsidRDefault="00D43AB9" w:rsidP="00D43AB9">
      <w:pPr>
        <w:jc w:val="both"/>
        <w:rPr>
          <w:sz w:val="22"/>
          <w:szCs w:val="22"/>
        </w:rPr>
      </w:pPr>
      <w:r w:rsidRPr="002F0638">
        <w:rPr>
          <w:sz w:val="22"/>
          <w:szCs w:val="22"/>
        </w:rPr>
        <w:t>6.</w:t>
      </w:r>
      <w:r>
        <w:rPr>
          <w:sz w:val="22"/>
          <w:szCs w:val="22"/>
        </w:rPr>
        <w:t xml:space="preserve"> Технология поиска информации через «Энциклопедию ситуаций» присутствует в:</w:t>
      </w:r>
    </w:p>
    <w:p w:rsidR="00D43AB9" w:rsidRDefault="00D43AB9" w:rsidP="00D43A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Консультант-плюс</w:t>
      </w:r>
    </w:p>
    <w:p w:rsidR="00D43AB9" w:rsidRPr="002F0638" w:rsidRDefault="00D43AB9" w:rsidP="00D43AB9">
      <w:pPr>
        <w:ind w:firstLine="567"/>
        <w:jc w:val="both"/>
        <w:rPr>
          <w:b/>
          <w:sz w:val="22"/>
          <w:szCs w:val="22"/>
        </w:rPr>
      </w:pPr>
      <w:r w:rsidRPr="002F0638">
        <w:rPr>
          <w:b/>
          <w:sz w:val="22"/>
          <w:szCs w:val="22"/>
        </w:rPr>
        <w:t>Гарант</w:t>
      </w:r>
    </w:p>
    <w:p w:rsidR="00D43AB9" w:rsidRPr="00D43AB9" w:rsidRDefault="00D43AB9" w:rsidP="00D43A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MS</w:t>
      </w:r>
      <w:r w:rsidRPr="002F063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Excel</w:t>
      </w:r>
    </w:p>
    <w:p w:rsidR="00D43AB9" w:rsidRPr="00D43AB9" w:rsidRDefault="00D43AB9" w:rsidP="00D43AB9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-поиск</w:t>
      </w:r>
    </w:p>
    <w:p w:rsidR="00D43AB9" w:rsidRDefault="00D43AB9" w:rsidP="00D43AB9">
      <w:pPr>
        <w:jc w:val="both"/>
        <w:rPr>
          <w:sz w:val="22"/>
          <w:szCs w:val="22"/>
        </w:rPr>
      </w:pPr>
      <w:r w:rsidRPr="002F0638">
        <w:rPr>
          <w:sz w:val="22"/>
          <w:szCs w:val="22"/>
        </w:rPr>
        <w:t xml:space="preserve">7. </w:t>
      </w:r>
      <w:r>
        <w:rPr>
          <w:sz w:val="22"/>
          <w:szCs w:val="22"/>
        </w:rPr>
        <w:t>К достоинствам электронной деловой переписки не относится:</w:t>
      </w:r>
    </w:p>
    <w:p w:rsidR="00D43AB9" w:rsidRDefault="00D43AB9" w:rsidP="00D43A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Экономия времени</w:t>
      </w:r>
    </w:p>
    <w:p w:rsidR="00D43AB9" w:rsidRDefault="00D43AB9" w:rsidP="00D43A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вложения необходимых документов</w:t>
      </w:r>
    </w:p>
    <w:p w:rsidR="00D43AB9" w:rsidRPr="002F0638" w:rsidRDefault="00D43AB9" w:rsidP="00D43AB9">
      <w:pPr>
        <w:ind w:firstLine="567"/>
        <w:jc w:val="both"/>
        <w:rPr>
          <w:b/>
          <w:sz w:val="22"/>
          <w:szCs w:val="22"/>
        </w:rPr>
      </w:pPr>
      <w:r w:rsidRPr="002F0638">
        <w:rPr>
          <w:b/>
          <w:sz w:val="22"/>
          <w:szCs w:val="22"/>
        </w:rPr>
        <w:t>Высокая защищенность от постороннего вмешательства</w:t>
      </w:r>
    </w:p>
    <w:p w:rsidR="00D43AB9" w:rsidRDefault="00D43AB9" w:rsidP="00D43A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Архивация и систематизация всех отправляемых и получаемых писем</w:t>
      </w:r>
    </w:p>
    <w:p w:rsidR="00D43AB9" w:rsidRDefault="00D43AB9" w:rsidP="00D43AB9">
      <w:pPr>
        <w:jc w:val="both"/>
        <w:rPr>
          <w:sz w:val="22"/>
          <w:szCs w:val="22"/>
        </w:rPr>
      </w:pPr>
      <w:r>
        <w:rPr>
          <w:sz w:val="22"/>
          <w:szCs w:val="22"/>
        </w:rPr>
        <w:t>8. Главная функция облачных технологий:</w:t>
      </w:r>
    </w:p>
    <w:p w:rsidR="00D43AB9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Хранилище данных</w:t>
      </w:r>
    </w:p>
    <w:p w:rsidR="00D43AB9" w:rsidRPr="00854A48" w:rsidRDefault="00D43AB9" w:rsidP="00D43AB9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854A48">
        <w:rPr>
          <w:b/>
          <w:sz w:val="22"/>
          <w:szCs w:val="22"/>
        </w:rPr>
        <w:t>Удовлетворение информационных потребностей пользователей в удаленной обработке</w:t>
      </w:r>
    </w:p>
    <w:p w:rsidR="00D43AB9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Пересылка сообщений</w:t>
      </w:r>
    </w:p>
    <w:p w:rsidR="00D43AB9" w:rsidRPr="002F0638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доступа к компьютерным сетям</w:t>
      </w:r>
    </w:p>
    <w:p w:rsidR="00D43AB9" w:rsidRDefault="00D43AB9" w:rsidP="00D43AB9">
      <w:pPr>
        <w:jc w:val="both"/>
        <w:rPr>
          <w:sz w:val="22"/>
          <w:szCs w:val="22"/>
        </w:rPr>
      </w:pPr>
      <w:r>
        <w:rPr>
          <w:sz w:val="22"/>
          <w:szCs w:val="22"/>
        </w:rPr>
        <w:t>9. Три основные модели облачных вычислений не включают в себя:</w:t>
      </w:r>
    </w:p>
    <w:p w:rsidR="00D43AB9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Инфраструктура как услуга</w:t>
      </w:r>
    </w:p>
    <w:p w:rsidR="00D43AB9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Программное обеспечение как услуга</w:t>
      </w:r>
    </w:p>
    <w:p w:rsidR="00D43AB9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Платформа как услуга</w:t>
      </w:r>
    </w:p>
    <w:p w:rsidR="00D43AB9" w:rsidRPr="00854A48" w:rsidRDefault="00D43AB9" w:rsidP="00D43AB9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854A48">
        <w:rPr>
          <w:b/>
          <w:sz w:val="22"/>
          <w:szCs w:val="22"/>
        </w:rPr>
        <w:t>Операционная система как услуга</w:t>
      </w:r>
    </w:p>
    <w:p w:rsidR="00D43AB9" w:rsidRDefault="00D43AB9" w:rsidP="00D43AB9">
      <w:pPr>
        <w:jc w:val="both"/>
        <w:rPr>
          <w:sz w:val="22"/>
          <w:szCs w:val="22"/>
        </w:rPr>
      </w:pPr>
      <w:r>
        <w:rPr>
          <w:sz w:val="22"/>
          <w:szCs w:val="22"/>
        </w:rPr>
        <w:t>10. Отметьте преимущества облачных технологий:</w:t>
      </w:r>
    </w:p>
    <w:p w:rsidR="00D43AB9" w:rsidRPr="00752A7F" w:rsidRDefault="00D43AB9" w:rsidP="00D43AB9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752A7F">
        <w:rPr>
          <w:b/>
          <w:sz w:val="22"/>
          <w:szCs w:val="22"/>
        </w:rPr>
        <w:t>Мобильность</w:t>
      </w:r>
    </w:p>
    <w:p w:rsidR="00D43AB9" w:rsidRPr="00752A7F" w:rsidRDefault="00D43AB9" w:rsidP="00D43AB9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752A7F">
        <w:rPr>
          <w:b/>
          <w:sz w:val="22"/>
          <w:szCs w:val="22"/>
        </w:rPr>
        <w:t>Гибкость</w:t>
      </w:r>
    </w:p>
    <w:p w:rsidR="00D43AB9" w:rsidRPr="00752A7F" w:rsidRDefault="00D43AB9" w:rsidP="00D43AB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52A7F">
        <w:rPr>
          <w:sz w:val="22"/>
          <w:szCs w:val="22"/>
        </w:rPr>
        <w:t>Помехозащищенность</w:t>
      </w:r>
    </w:p>
    <w:p w:rsidR="00D43AB9" w:rsidRDefault="00D43AB9" w:rsidP="00D43AB9">
      <w:pPr>
        <w:pStyle w:val="111"/>
        <w:ind w:left="0" w:right="255" w:firstLine="567"/>
        <w:jc w:val="both"/>
        <w:rPr>
          <w:b w:val="0"/>
          <w:sz w:val="22"/>
          <w:szCs w:val="22"/>
        </w:rPr>
      </w:pPr>
      <w:r w:rsidRPr="00752A7F">
        <w:rPr>
          <w:b w:val="0"/>
          <w:sz w:val="22"/>
          <w:szCs w:val="22"/>
        </w:rPr>
        <w:t>Экономичность</w:t>
      </w:r>
    </w:p>
    <w:p w:rsidR="00623744" w:rsidRDefault="00623744" w:rsidP="00623744">
      <w:pPr>
        <w:jc w:val="both"/>
        <w:rPr>
          <w:sz w:val="22"/>
          <w:szCs w:val="22"/>
        </w:rPr>
      </w:pPr>
      <w:r>
        <w:rPr>
          <w:sz w:val="22"/>
          <w:szCs w:val="22"/>
        </w:rPr>
        <w:t>11. В информационных технологиях главными являются процедуры: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Сбора информации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Передачи информации</w:t>
      </w:r>
    </w:p>
    <w:p w:rsidR="00623744" w:rsidRPr="00C215C4" w:rsidRDefault="00623744" w:rsidP="00623744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C215C4">
        <w:rPr>
          <w:b/>
          <w:sz w:val="22"/>
          <w:szCs w:val="22"/>
        </w:rPr>
        <w:t>Обработки информации</w:t>
      </w:r>
    </w:p>
    <w:p w:rsidR="00623744" w:rsidRPr="002F0638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Хранения информации</w:t>
      </w:r>
    </w:p>
    <w:p w:rsidR="00623744" w:rsidRDefault="00623744" w:rsidP="00623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Основным результатом процедур обработки информации является: </w:t>
      </w:r>
    </w:p>
    <w:p w:rsidR="00623744" w:rsidRPr="00C215C4" w:rsidRDefault="00623744" w:rsidP="00623744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C215C4">
        <w:rPr>
          <w:b/>
          <w:sz w:val="22"/>
          <w:szCs w:val="22"/>
        </w:rPr>
        <w:t>Информационное обслуживание пользователей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Накопление и хранение результатов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стандартизации получаемых результатов</w:t>
      </w:r>
    </w:p>
    <w:p w:rsidR="00623744" w:rsidRDefault="00623744" w:rsidP="00623744">
      <w:pPr>
        <w:jc w:val="both"/>
        <w:rPr>
          <w:sz w:val="22"/>
          <w:szCs w:val="22"/>
        </w:rPr>
      </w:pPr>
      <w:r>
        <w:rPr>
          <w:sz w:val="22"/>
          <w:szCs w:val="22"/>
        </w:rPr>
        <w:t>13. Целями коммуникаций с применением информационных технологий не является: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эффективного обмена информацией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Контроль и совершенствование информационных потоков</w:t>
      </w:r>
    </w:p>
    <w:p w:rsidR="00623744" w:rsidRPr="00C215C4" w:rsidRDefault="00623744" w:rsidP="00623744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C215C4">
        <w:rPr>
          <w:b/>
          <w:sz w:val="22"/>
          <w:szCs w:val="22"/>
        </w:rPr>
        <w:t>Применение коммуникационного оборудования</w:t>
      </w:r>
    </w:p>
    <w:p w:rsidR="00623744" w:rsidRPr="002F0638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Модернизация межличностных отношений в процессе обмена информацией</w:t>
      </w:r>
    </w:p>
    <w:p w:rsidR="00623744" w:rsidRDefault="00623744" w:rsidP="00623744">
      <w:pPr>
        <w:jc w:val="both"/>
        <w:rPr>
          <w:sz w:val="22"/>
          <w:szCs w:val="22"/>
        </w:rPr>
      </w:pPr>
      <w:r>
        <w:rPr>
          <w:sz w:val="22"/>
          <w:szCs w:val="22"/>
        </w:rPr>
        <w:t>14. Общая структура электронного делового письма:</w:t>
      </w:r>
    </w:p>
    <w:p w:rsidR="00623744" w:rsidRPr="005557BF" w:rsidRDefault="00623744" w:rsidP="00623744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5557BF">
        <w:rPr>
          <w:b/>
          <w:sz w:val="22"/>
          <w:szCs w:val="22"/>
        </w:rPr>
        <w:t xml:space="preserve">Идентична письму </w:t>
      </w:r>
      <w:proofErr w:type="gramStart"/>
      <w:r w:rsidRPr="005557BF">
        <w:rPr>
          <w:b/>
          <w:sz w:val="22"/>
          <w:szCs w:val="22"/>
        </w:rPr>
        <w:t>на бумажном носителей</w:t>
      </w:r>
      <w:proofErr w:type="gramEnd"/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Принципиально отличается от письма 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Имеет произвольную форму</w:t>
      </w:r>
    </w:p>
    <w:p w:rsidR="00623744" w:rsidRPr="002F0638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Определяется требованиями организации-составителя</w:t>
      </w:r>
    </w:p>
    <w:p w:rsidR="00623744" w:rsidRDefault="00623744" w:rsidP="00623744">
      <w:pPr>
        <w:jc w:val="both"/>
        <w:rPr>
          <w:sz w:val="22"/>
          <w:szCs w:val="22"/>
        </w:rPr>
      </w:pPr>
      <w:r>
        <w:rPr>
          <w:sz w:val="22"/>
          <w:szCs w:val="22"/>
        </w:rPr>
        <w:t>15. Публичное облако – это структура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6E467C">
        <w:rPr>
          <w:sz w:val="22"/>
          <w:szCs w:val="22"/>
        </w:rPr>
        <w:t>используемая только одним предприятием, включающим несколько пользователей</w:t>
      </w:r>
    </w:p>
    <w:p w:rsidR="00623744" w:rsidRPr="006E467C" w:rsidRDefault="00623744" w:rsidP="00623744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6E467C">
        <w:rPr>
          <w:b/>
          <w:sz w:val="22"/>
          <w:szCs w:val="22"/>
        </w:rPr>
        <w:t>предназначенная для использования широкой публикой в свободном доступе</w:t>
      </w:r>
    </w:p>
    <w:p w:rsidR="00623744" w:rsidRDefault="00623744" w:rsidP="006237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6E467C">
        <w:rPr>
          <w:sz w:val="22"/>
          <w:szCs w:val="22"/>
        </w:rPr>
        <w:t>предназначенная для групп пользователей, имеющих общие интересы или задачи</w:t>
      </w:r>
    </w:p>
    <w:p w:rsidR="00623744" w:rsidRDefault="00623744" w:rsidP="00D43AB9">
      <w:pPr>
        <w:pStyle w:val="111"/>
        <w:ind w:left="0" w:right="255" w:firstLine="567"/>
        <w:jc w:val="both"/>
      </w:pPr>
    </w:p>
    <w:p w:rsidR="00623744" w:rsidRPr="00A350C5" w:rsidRDefault="00623744" w:rsidP="00623744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623744" w:rsidRDefault="00623744" w:rsidP="00623744">
      <w:pPr>
        <w:jc w:val="both"/>
        <w:rPr>
          <w:sz w:val="20"/>
        </w:rPr>
      </w:pP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1. Информация – это … (</w:t>
      </w:r>
      <w:r w:rsidRPr="002F256F">
        <w:rPr>
          <w:b/>
          <w:sz w:val="20"/>
        </w:rPr>
        <w:t>сведения, сообщения, данные, независимо от формы их представления</w:t>
      </w:r>
      <w:r>
        <w:rPr>
          <w:sz w:val="20"/>
        </w:rPr>
        <w:t>).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2. Информационные технологии – это (</w:t>
      </w:r>
      <w:r>
        <w:rPr>
          <w:b/>
          <w:sz w:val="20"/>
        </w:rPr>
        <w:t>система научных и инженерных знаний, а также методов и средств, которая используется для создания, сбора, хранения и обработки информации</w:t>
      </w:r>
      <w:r>
        <w:rPr>
          <w:sz w:val="20"/>
        </w:rPr>
        <w:t>).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3. Перечислите типовые технологические операции при обработке информации (сбор и регистрация, передача, ввод, обработка, вывод, хранение и накопление, поиск, анализ и программирование, принятие решений)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4. Информационно-коммуникационные технологии – это … (</w:t>
      </w:r>
      <w:r w:rsidRPr="00813708">
        <w:rPr>
          <w:b/>
          <w:sz w:val="20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5. Информатизация – это … (</w:t>
      </w:r>
      <w:r w:rsidRPr="00EE0C4B">
        <w:rPr>
          <w:sz w:val="20"/>
        </w:rPr>
        <w:t>это совокупность процессов, направленных на построение и развитие телекоммуникационной инфраструктуры, объединяющей территориально распределенные информационные ресурсы</w:t>
      </w:r>
      <w:r>
        <w:rPr>
          <w:sz w:val="20"/>
        </w:rPr>
        <w:t>)</w:t>
      </w:r>
    </w:p>
    <w:p w:rsidR="00623744" w:rsidRPr="002F0638" w:rsidRDefault="00623744" w:rsidP="00623744">
      <w:pPr>
        <w:jc w:val="both"/>
        <w:rPr>
          <w:b/>
          <w:sz w:val="20"/>
        </w:rPr>
      </w:pPr>
      <w:r>
        <w:rPr>
          <w:sz w:val="20"/>
        </w:rPr>
        <w:t>6. Перечислите критерии, по которым возможно осуществлять поиск документов в системе Консультант-плюс (</w:t>
      </w:r>
      <w:r>
        <w:rPr>
          <w:b/>
          <w:sz w:val="20"/>
        </w:rPr>
        <w:t>название документа, текст документа, дата принятия, статус, принявший орган и другие)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7. Облачные технологии – это … (</w:t>
      </w:r>
      <w:r w:rsidRPr="002F0638">
        <w:rPr>
          <w:b/>
          <w:sz w:val="20"/>
        </w:rPr>
        <w:t>технологии обработки данных, в которых компьютерные ресурсы предоставляются Интернет - пользователю как онлайн - сервис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8. По типам используемых моделей облачных сервисов облачные технологии разделяются на … (</w:t>
      </w:r>
      <w:r w:rsidRPr="00752A7F">
        <w:rPr>
          <w:b/>
          <w:sz w:val="20"/>
        </w:rPr>
        <w:t>частное облако, публичное облако, общественное облако, гибридное облако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9. Назовите известные вам способы отправки деловой корреспонденции (</w:t>
      </w:r>
      <w:r w:rsidRPr="005557BF">
        <w:rPr>
          <w:b/>
          <w:sz w:val="20"/>
        </w:rPr>
        <w:t>в бумажной форме, в электронной форме</w:t>
      </w:r>
      <w:r>
        <w:rPr>
          <w:sz w:val="20"/>
        </w:rPr>
        <w:t>)</w:t>
      </w:r>
    </w:p>
    <w:p w:rsidR="00623744" w:rsidRPr="00166E32" w:rsidRDefault="00623744" w:rsidP="00623744">
      <w:pPr>
        <w:jc w:val="both"/>
        <w:rPr>
          <w:sz w:val="20"/>
        </w:rPr>
      </w:pPr>
      <w:r>
        <w:rPr>
          <w:sz w:val="20"/>
        </w:rPr>
        <w:t>10. Облачная обработка данных как концепция включает в себя понятия … (</w:t>
      </w:r>
      <w:r w:rsidRPr="005557BF">
        <w:rPr>
          <w:b/>
          <w:sz w:val="20"/>
        </w:rPr>
        <w:t>инфраструктура как услуга; платформа как услуга; программное обеспечение как услуга; данные как услуга; рабочее место как услуга</w:t>
      </w:r>
      <w:r>
        <w:rPr>
          <w:sz w:val="20"/>
        </w:rPr>
        <w:t>)</w:t>
      </w:r>
    </w:p>
    <w:p w:rsidR="00623744" w:rsidRDefault="00623744" w:rsidP="00D43AB9">
      <w:pPr>
        <w:pStyle w:val="111"/>
        <w:ind w:left="0" w:right="255" w:firstLine="567"/>
        <w:jc w:val="both"/>
      </w:pPr>
    </w:p>
    <w:p w:rsidR="00623744" w:rsidRPr="00EE0C4B" w:rsidRDefault="00623744" w:rsidP="00623744">
      <w:pPr>
        <w:pStyle w:val="aa"/>
        <w:spacing w:before="8"/>
        <w:rPr>
          <w:sz w:val="22"/>
          <w:szCs w:val="22"/>
        </w:rPr>
      </w:pPr>
      <w:r w:rsidRPr="00EE0C4B">
        <w:rPr>
          <w:sz w:val="22"/>
          <w:szCs w:val="22"/>
        </w:rPr>
        <w:t xml:space="preserve">1. </w:t>
      </w:r>
      <w:r>
        <w:rPr>
          <w:sz w:val="22"/>
          <w:szCs w:val="22"/>
        </w:rPr>
        <w:t>Аналитический отчет по своей сути</w:t>
      </w:r>
      <w:r w:rsidRPr="00EE0C4B">
        <w:rPr>
          <w:sz w:val="22"/>
          <w:szCs w:val="22"/>
        </w:rPr>
        <w:t xml:space="preserve">: </w:t>
      </w:r>
    </w:p>
    <w:p w:rsidR="00623744" w:rsidRPr="00EE0C4B" w:rsidRDefault="00623744" w:rsidP="00623744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перечисление проделанной работы</w:t>
      </w:r>
    </w:p>
    <w:p w:rsidR="00623744" w:rsidRPr="00B75E9D" w:rsidRDefault="00623744" w:rsidP="00623744">
      <w:pPr>
        <w:pStyle w:val="aa"/>
        <w:spacing w:before="8"/>
        <w:ind w:firstLine="567"/>
        <w:rPr>
          <w:b/>
          <w:sz w:val="22"/>
          <w:szCs w:val="22"/>
        </w:rPr>
      </w:pPr>
      <w:r w:rsidRPr="00B75E9D">
        <w:rPr>
          <w:b/>
          <w:sz w:val="22"/>
          <w:szCs w:val="22"/>
        </w:rPr>
        <w:t>обобщение ранее накопленного опыта</w:t>
      </w:r>
    </w:p>
    <w:p w:rsidR="00623744" w:rsidRPr="00EE0C4B" w:rsidRDefault="00623744" w:rsidP="00623744">
      <w:pPr>
        <w:pStyle w:val="aa"/>
        <w:spacing w:before="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способ хранения данных</w:t>
      </w:r>
    </w:p>
    <w:p w:rsidR="00623744" w:rsidRPr="00B75E9D" w:rsidRDefault="00623744" w:rsidP="00623744">
      <w:pPr>
        <w:pStyle w:val="aa"/>
        <w:spacing w:before="8"/>
        <w:ind w:firstLine="567"/>
        <w:jc w:val="both"/>
        <w:rPr>
          <w:sz w:val="23"/>
        </w:rPr>
      </w:pPr>
      <w:r w:rsidRPr="00B75E9D">
        <w:rPr>
          <w:sz w:val="22"/>
          <w:szCs w:val="22"/>
        </w:rPr>
        <w:t>все пункты верны</w:t>
      </w:r>
    </w:p>
    <w:p w:rsidR="00623744" w:rsidRPr="00EE0C4B" w:rsidRDefault="00623744" w:rsidP="00623744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2. Какие виды анализа могут применяться в аналитических отчетах</w:t>
      </w:r>
      <w:r w:rsidRPr="00EE0C4B">
        <w:rPr>
          <w:sz w:val="22"/>
          <w:szCs w:val="22"/>
        </w:rPr>
        <w:t>:</w:t>
      </w:r>
    </w:p>
    <w:p w:rsidR="00623744" w:rsidRPr="00EE0C4B" w:rsidRDefault="00623744" w:rsidP="00623744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проблемный</w:t>
      </w:r>
    </w:p>
    <w:p w:rsidR="00623744" w:rsidRPr="00EE0C4B" w:rsidRDefault="00623744" w:rsidP="00623744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сравнительный</w:t>
      </w:r>
    </w:p>
    <w:p w:rsidR="00623744" w:rsidRPr="00B75E9D" w:rsidRDefault="00623744" w:rsidP="00623744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корреляционный</w:t>
      </w:r>
    </w:p>
    <w:p w:rsidR="00623744" w:rsidRPr="00B75E9D" w:rsidRDefault="00623744" w:rsidP="00623744">
      <w:pPr>
        <w:pStyle w:val="aa"/>
        <w:spacing w:before="8"/>
        <w:ind w:firstLine="567"/>
        <w:rPr>
          <w:b/>
          <w:sz w:val="22"/>
          <w:szCs w:val="22"/>
        </w:rPr>
      </w:pPr>
      <w:r w:rsidRPr="00B75E9D">
        <w:rPr>
          <w:b/>
          <w:sz w:val="22"/>
          <w:szCs w:val="22"/>
        </w:rPr>
        <w:t>все пункты верны</w:t>
      </w:r>
    </w:p>
    <w:p w:rsidR="00623744" w:rsidRPr="00EE0C4B" w:rsidRDefault="00623744" w:rsidP="00623744">
      <w:pPr>
        <w:pStyle w:val="aa"/>
        <w:spacing w:before="8"/>
        <w:rPr>
          <w:sz w:val="22"/>
          <w:szCs w:val="22"/>
        </w:rPr>
      </w:pPr>
      <w:r w:rsidRPr="00EE0C4B">
        <w:rPr>
          <w:sz w:val="22"/>
          <w:szCs w:val="22"/>
        </w:rPr>
        <w:t xml:space="preserve">3. </w:t>
      </w:r>
      <w:r>
        <w:rPr>
          <w:sz w:val="22"/>
          <w:szCs w:val="22"/>
        </w:rPr>
        <w:t>Какой пункт не должен присутствовать в структуре аналитического отчета</w:t>
      </w:r>
      <w:r w:rsidRPr="00EE0C4B">
        <w:rPr>
          <w:sz w:val="22"/>
          <w:szCs w:val="22"/>
        </w:rPr>
        <w:t>:</w:t>
      </w:r>
    </w:p>
    <w:p w:rsidR="00623744" w:rsidRPr="00EE0C4B" w:rsidRDefault="00623744" w:rsidP="00623744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Титульный лист</w:t>
      </w:r>
    </w:p>
    <w:p w:rsidR="00623744" w:rsidRPr="00EE0C4B" w:rsidRDefault="00623744" w:rsidP="00623744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Список литературы</w:t>
      </w:r>
    </w:p>
    <w:p w:rsidR="00623744" w:rsidRPr="00EE0C4B" w:rsidRDefault="00623744" w:rsidP="006237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Основная часть</w:t>
      </w:r>
    </w:p>
    <w:p w:rsidR="00623744" w:rsidRPr="00EE0C4B" w:rsidRDefault="00623744" w:rsidP="00623744">
      <w:pPr>
        <w:pStyle w:val="aa"/>
        <w:spacing w:before="8"/>
        <w:ind w:firstLine="567"/>
        <w:jc w:val="both"/>
        <w:rPr>
          <w:b/>
          <w:sz w:val="23"/>
        </w:rPr>
      </w:pPr>
      <w:r>
        <w:rPr>
          <w:b/>
          <w:sz w:val="22"/>
          <w:szCs w:val="22"/>
        </w:rPr>
        <w:t>Иллюстративная часть</w:t>
      </w:r>
    </w:p>
    <w:p w:rsidR="00623744" w:rsidRPr="00EE0C4B" w:rsidRDefault="00623744" w:rsidP="00623744">
      <w:pPr>
        <w:jc w:val="both"/>
        <w:rPr>
          <w:sz w:val="22"/>
          <w:szCs w:val="22"/>
        </w:rPr>
      </w:pPr>
      <w:r w:rsidRPr="00EE0C4B">
        <w:rPr>
          <w:sz w:val="22"/>
          <w:szCs w:val="22"/>
        </w:rPr>
        <w:t xml:space="preserve">4. </w:t>
      </w:r>
      <w:r>
        <w:rPr>
          <w:sz w:val="22"/>
          <w:szCs w:val="22"/>
        </w:rPr>
        <w:t>Структура научно-исследовательского отчета включает в себя</w:t>
      </w:r>
      <w:r w:rsidRPr="00EE0C4B">
        <w:rPr>
          <w:sz w:val="22"/>
          <w:szCs w:val="22"/>
        </w:rPr>
        <w:t>: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Титульный лист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Описание методов исследования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Заключение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Ключевые слова</w:t>
      </w:r>
    </w:p>
    <w:p w:rsidR="00623744" w:rsidRDefault="00623744" w:rsidP="00623744">
      <w:pPr>
        <w:jc w:val="both"/>
        <w:rPr>
          <w:sz w:val="22"/>
          <w:szCs w:val="22"/>
        </w:rPr>
      </w:pPr>
      <w:r>
        <w:rPr>
          <w:sz w:val="22"/>
          <w:szCs w:val="22"/>
        </w:rPr>
        <w:t>5. Подробное введение в научно-исследовательском отчете приводится:</w:t>
      </w:r>
    </w:p>
    <w:p w:rsidR="00623744" w:rsidRPr="00160864" w:rsidRDefault="00623744" w:rsidP="006237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любом случае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необходимости обоснования выполнения работы</w:t>
      </w:r>
    </w:p>
    <w:p w:rsidR="00623744" w:rsidRPr="00160864" w:rsidRDefault="00623744" w:rsidP="006237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приводится никогда</w:t>
      </w:r>
    </w:p>
    <w:p w:rsidR="00623744" w:rsidRPr="00160864" w:rsidRDefault="00623744" w:rsidP="006237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учебных работах</w:t>
      </w:r>
    </w:p>
    <w:p w:rsidR="00623744" w:rsidRDefault="00623744" w:rsidP="00623744">
      <w:pPr>
        <w:jc w:val="both"/>
        <w:rPr>
          <w:sz w:val="22"/>
          <w:szCs w:val="22"/>
        </w:rPr>
      </w:pPr>
      <w:r w:rsidRPr="002F0638">
        <w:rPr>
          <w:sz w:val="22"/>
          <w:szCs w:val="22"/>
        </w:rPr>
        <w:t>6.</w:t>
      </w:r>
      <w:r>
        <w:rPr>
          <w:sz w:val="22"/>
          <w:szCs w:val="22"/>
        </w:rPr>
        <w:t xml:space="preserve"> Подробное введение в научно-исследовательском отчете включает: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Актуальность работы</w:t>
      </w:r>
    </w:p>
    <w:p w:rsidR="00623744" w:rsidRPr="0016086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Цель и задачи работы</w:t>
      </w:r>
    </w:p>
    <w:p w:rsidR="00623744" w:rsidRDefault="00623744" w:rsidP="006237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Основную часть</w:t>
      </w:r>
    </w:p>
    <w:p w:rsidR="00623744" w:rsidRDefault="00623744" w:rsidP="00623744">
      <w:pPr>
        <w:ind w:firstLine="567"/>
        <w:jc w:val="both"/>
        <w:rPr>
          <w:b/>
          <w:sz w:val="22"/>
          <w:szCs w:val="22"/>
        </w:rPr>
      </w:pPr>
      <w:r w:rsidRPr="00160864">
        <w:rPr>
          <w:b/>
          <w:sz w:val="22"/>
          <w:szCs w:val="22"/>
        </w:rPr>
        <w:t>Объект исследования</w:t>
      </w:r>
    </w:p>
    <w:p w:rsidR="009C1235" w:rsidRPr="007C0B98" w:rsidRDefault="009C1235" w:rsidP="009C1235">
      <w:pPr>
        <w:jc w:val="both"/>
        <w:rPr>
          <w:sz w:val="22"/>
          <w:szCs w:val="22"/>
        </w:rPr>
      </w:pPr>
      <w:r w:rsidRPr="007C0B98">
        <w:rPr>
          <w:sz w:val="22"/>
          <w:szCs w:val="22"/>
        </w:rPr>
        <w:t>7. К графической информации не относится:</w:t>
      </w:r>
    </w:p>
    <w:p w:rsidR="009C1235" w:rsidRPr="007C0B98" w:rsidRDefault="007C0B98" w:rsidP="009C1235">
      <w:pPr>
        <w:jc w:val="both"/>
        <w:rPr>
          <w:sz w:val="22"/>
          <w:szCs w:val="22"/>
        </w:rPr>
      </w:pPr>
      <w:r w:rsidRPr="007C0B98">
        <w:rPr>
          <w:sz w:val="22"/>
          <w:szCs w:val="22"/>
        </w:rPr>
        <w:tab/>
        <w:t>Рисунки</w:t>
      </w:r>
    </w:p>
    <w:p w:rsidR="007C0B98" w:rsidRPr="007C0B98" w:rsidRDefault="007C0B98" w:rsidP="009C1235">
      <w:pPr>
        <w:jc w:val="both"/>
        <w:rPr>
          <w:b/>
          <w:sz w:val="22"/>
          <w:szCs w:val="22"/>
        </w:rPr>
      </w:pPr>
      <w:r w:rsidRPr="007C0B98">
        <w:rPr>
          <w:b/>
          <w:sz w:val="22"/>
          <w:szCs w:val="22"/>
        </w:rPr>
        <w:tab/>
        <w:t>Аудиофайлы</w:t>
      </w:r>
    </w:p>
    <w:p w:rsidR="007C0B98" w:rsidRPr="007C0B98" w:rsidRDefault="007C0B98" w:rsidP="009C1235">
      <w:pPr>
        <w:jc w:val="both"/>
        <w:rPr>
          <w:sz w:val="22"/>
          <w:szCs w:val="22"/>
        </w:rPr>
      </w:pPr>
      <w:r w:rsidRPr="007C0B98">
        <w:rPr>
          <w:sz w:val="22"/>
          <w:szCs w:val="22"/>
        </w:rPr>
        <w:tab/>
        <w:t>Гравюры</w:t>
      </w:r>
    </w:p>
    <w:p w:rsidR="007C0B98" w:rsidRDefault="007C0B98" w:rsidP="009C1235">
      <w:pPr>
        <w:jc w:val="both"/>
        <w:rPr>
          <w:sz w:val="22"/>
          <w:szCs w:val="22"/>
        </w:rPr>
      </w:pPr>
      <w:r w:rsidRPr="007C0B98">
        <w:rPr>
          <w:sz w:val="22"/>
          <w:szCs w:val="22"/>
        </w:rPr>
        <w:tab/>
        <w:t>Схемы</w:t>
      </w:r>
    </w:p>
    <w:p w:rsidR="007C0B98" w:rsidRDefault="007C0B98" w:rsidP="007C0B9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C0B98">
        <w:rPr>
          <w:sz w:val="22"/>
          <w:szCs w:val="22"/>
        </w:rPr>
        <w:t xml:space="preserve">. </w:t>
      </w:r>
      <w:r>
        <w:rPr>
          <w:sz w:val="22"/>
          <w:szCs w:val="22"/>
        </w:rPr>
        <w:t>К программам работы с растровой графикой относятся</w:t>
      </w:r>
      <w:r w:rsidRPr="007C0B98">
        <w:rPr>
          <w:sz w:val="22"/>
          <w:szCs w:val="22"/>
        </w:rPr>
        <w:t>:</w:t>
      </w:r>
    </w:p>
    <w:p w:rsidR="007C0B98" w:rsidRPr="00B1322C" w:rsidRDefault="007C0B98" w:rsidP="007C0B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Paint</w:t>
      </w:r>
    </w:p>
    <w:p w:rsidR="007C0B98" w:rsidRPr="00B1322C" w:rsidRDefault="007C0B98" w:rsidP="007C0B98">
      <w:pPr>
        <w:jc w:val="both"/>
        <w:rPr>
          <w:sz w:val="22"/>
          <w:szCs w:val="22"/>
        </w:rPr>
      </w:pPr>
      <w:r w:rsidRPr="00B1322C">
        <w:rPr>
          <w:sz w:val="22"/>
          <w:szCs w:val="22"/>
        </w:rPr>
        <w:lastRenderedPageBreak/>
        <w:tab/>
      </w:r>
      <w:r>
        <w:rPr>
          <w:sz w:val="22"/>
          <w:szCs w:val="22"/>
          <w:lang w:val="en-US"/>
        </w:rPr>
        <w:t>GIMP</w:t>
      </w:r>
    </w:p>
    <w:p w:rsidR="007C0B98" w:rsidRPr="00B1322C" w:rsidRDefault="007C0B98" w:rsidP="007C0B98">
      <w:pPr>
        <w:jc w:val="both"/>
        <w:rPr>
          <w:sz w:val="22"/>
          <w:szCs w:val="22"/>
        </w:rPr>
      </w:pPr>
      <w:r w:rsidRPr="00B1322C">
        <w:rPr>
          <w:sz w:val="22"/>
          <w:szCs w:val="22"/>
        </w:rPr>
        <w:tab/>
      </w:r>
      <w:r>
        <w:rPr>
          <w:sz w:val="22"/>
          <w:szCs w:val="22"/>
          <w:lang w:val="en-US"/>
        </w:rPr>
        <w:t>Adobe</w:t>
      </w:r>
      <w:r w:rsidRPr="00B1322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PhotoShop</w:t>
      </w:r>
      <w:proofErr w:type="spellEnd"/>
    </w:p>
    <w:p w:rsidR="007C0B98" w:rsidRPr="007C0B98" w:rsidRDefault="007C0B98" w:rsidP="007C0B98">
      <w:pPr>
        <w:jc w:val="both"/>
        <w:rPr>
          <w:b/>
          <w:sz w:val="22"/>
          <w:szCs w:val="22"/>
        </w:rPr>
      </w:pPr>
      <w:r w:rsidRPr="00B1322C">
        <w:rPr>
          <w:b/>
          <w:sz w:val="22"/>
          <w:szCs w:val="22"/>
        </w:rPr>
        <w:tab/>
      </w:r>
      <w:r w:rsidRPr="007C0B98">
        <w:rPr>
          <w:b/>
          <w:sz w:val="22"/>
          <w:szCs w:val="22"/>
        </w:rPr>
        <w:t>Все варианты верны</w:t>
      </w:r>
    </w:p>
    <w:p w:rsidR="0059503A" w:rsidRDefault="0059503A" w:rsidP="0059503A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C0B98">
        <w:rPr>
          <w:sz w:val="22"/>
          <w:szCs w:val="22"/>
        </w:rPr>
        <w:t xml:space="preserve">. </w:t>
      </w:r>
      <w:r>
        <w:rPr>
          <w:sz w:val="22"/>
          <w:szCs w:val="22"/>
        </w:rPr>
        <w:t>К программам работы с векторной графикой относятся</w:t>
      </w:r>
      <w:r w:rsidRPr="007C0B98">
        <w:rPr>
          <w:sz w:val="22"/>
          <w:szCs w:val="22"/>
        </w:rPr>
        <w:t>:</w:t>
      </w:r>
    </w:p>
    <w:p w:rsidR="0059503A" w:rsidRPr="00B1322C" w:rsidRDefault="0059503A" w:rsidP="005950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Corel</w:t>
      </w:r>
      <w:r w:rsidRPr="00B1322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Draw</w:t>
      </w:r>
    </w:p>
    <w:p w:rsidR="0059503A" w:rsidRPr="00B1322C" w:rsidRDefault="0059503A" w:rsidP="0059503A">
      <w:pPr>
        <w:jc w:val="both"/>
        <w:rPr>
          <w:sz w:val="22"/>
          <w:szCs w:val="22"/>
        </w:rPr>
      </w:pPr>
      <w:r w:rsidRPr="00B1322C">
        <w:rPr>
          <w:sz w:val="22"/>
          <w:szCs w:val="22"/>
        </w:rPr>
        <w:tab/>
      </w:r>
      <w:r>
        <w:rPr>
          <w:sz w:val="22"/>
          <w:szCs w:val="22"/>
          <w:lang w:val="en-US"/>
        </w:rPr>
        <w:t>AutoCAD</w:t>
      </w:r>
    </w:p>
    <w:p w:rsidR="0059503A" w:rsidRPr="00B1322C" w:rsidRDefault="0059503A" w:rsidP="0059503A">
      <w:pPr>
        <w:jc w:val="both"/>
        <w:rPr>
          <w:sz w:val="22"/>
          <w:szCs w:val="22"/>
        </w:rPr>
      </w:pPr>
      <w:r w:rsidRPr="00B1322C">
        <w:rPr>
          <w:sz w:val="22"/>
          <w:szCs w:val="22"/>
        </w:rPr>
        <w:tab/>
      </w:r>
      <w:r>
        <w:rPr>
          <w:sz w:val="22"/>
          <w:szCs w:val="22"/>
          <w:lang w:val="en-US"/>
        </w:rPr>
        <w:t>MS</w:t>
      </w:r>
      <w:r w:rsidRPr="00B1322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Visio</w:t>
      </w:r>
    </w:p>
    <w:p w:rsidR="0059503A" w:rsidRPr="00B1322C" w:rsidRDefault="0059503A" w:rsidP="0059503A">
      <w:pPr>
        <w:jc w:val="both"/>
        <w:rPr>
          <w:b/>
          <w:sz w:val="22"/>
          <w:szCs w:val="22"/>
        </w:rPr>
      </w:pPr>
      <w:r w:rsidRPr="00B1322C">
        <w:rPr>
          <w:b/>
          <w:sz w:val="22"/>
          <w:szCs w:val="22"/>
        </w:rPr>
        <w:tab/>
      </w:r>
      <w:r w:rsidRPr="007C0B98">
        <w:rPr>
          <w:b/>
          <w:sz w:val="22"/>
          <w:szCs w:val="22"/>
        </w:rPr>
        <w:t>Все варианты верны</w:t>
      </w:r>
    </w:p>
    <w:p w:rsidR="0059503A" w:rsidRDefault="0059503A" w:rsidP="0059503A">
      <w:pPr>
        <w:jc w:val="both"/>
        <w:rPr>
          <w:sz w:val="22"/>
          <w:szCs w:val="22"/>
        </w:rPr>
      </w:pPr>
      <w:r w:rsidRPr="00D32AA2">
        <w:rPr>
          <w:sz w:val="22"/>
          <w:szCs w:val="22"/>
        </w:rPr>
        <w:t xml:space="preserve">10. </w:t>
      </w:r>
      <w:r w:rsidR="00D32AA2">
        <w:rPr>
          <w:sz w:val="22"/>
          <w:szCs w:val="22"/>
        </w:rPr>
        <w:t>К способам представления графической информации не относится:</w:t>
      </w:r>
    </w:p>
    <w:p w:rsidR="00D32AA2" w:rsidRDefault="00D32AA2" w:rsidP="005950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Структурно-символический</w:t>
      </w:r>
    </w:p>
    <w:p w:rsidR="00D32AA2" w:rsidRDefault="00D32AA2" w:rsidP="005950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Аналитический</w:t>
      </w:r>
    </w:p>
    <w:p w:rsidR="00D32AA2" w:rsidRPr="00D32AA2" w:rsidRDefault="00D32AA2" w:rsidP="0059503A">
      <w:pPr>
        <w:jc w:val="both"/>
        <w:rPr>
          <w:b/>
          <w:sz w:val="22"/>
          <w:szCs w:val="22"/>
        </w:rPr>
      </w:pPr>
      <w:r w:rsidRPr="00D32AA2">
        <w:rPr>
          <w:b/>
          <w:sz w:val="22"/>
          <w:szCs w:val="22"/>
        </w:rPr>
        <w:tab/>
        <w:t>Табличный</w:t>
      </w:r>
    </w:p>
    <w:p w:rsidR="00D32AA2" w:rsidRPr="00D32AA2" w:rsidRDefault="00D32AA2" w:rsidP="005950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Координатный</w:t>
      </w:r>
    </w:p>
    <w:p w:rsidR="00623744" w:rsidRDefault="00623744" w:rsidP="00FA1A45">
      <w:pPr>
        <w:pStyle w:val="111"/>
        <w:ind w:left="255" w:right="255"/>
        <w:jc w:val="both"/>
      </w:pPr>
    </w:p>
    <w:p w:rsidR="00623744" w:rsidRPr="00A350C5" w:rsidRDefault="00623744" w:rsidP="00623744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623744" w:rsidRDefault="00623744" w:rsidP="00FA1A45">
      <w:pPr>
        <w:pStyle w:val="111"/>
        <w:ind w:left="255" w:right="255"/>
        <w:jc w:val="both"/>
      </w:pPr>
    </w:p>
    <w:p w:rsidR="008A77DE" w:rsidRDefault="008A77DE" w:rsidP="00FA1A45">
      <w:pPr>
        <w:pStyle w:val="111"/>
        <w:ind w:left="255" w:right="255"/>
        <w:jc w:val="both"/>
      </w:pP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1. Аналитический отчет – это … (</w:t>
      </w:r>
      <w:r w:rsidRPr="00B75E9D">
        <w:rPr>
          <w:b/>
          <w:sz w:val="20"/>
        </w:rPr>
        <w:t>отчет о проделанной работе, который предполагает не простой перечень выполненной работы, а прежде всего анализ материалов, полученных в результате ее выполнения</w:t>
      </w:r>
      <w:r>
        <w:rPr>
          <w:sz w:val="20"/>
        </w:rPr>
        <w:t>).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2. Научно-исследовательский отчет – это (</w:t>
      </w:r>
      <w:r w:rsidRPr="00B75E9D">
        <w:rPr>
          <w:b/>
          <w:sz w:val="20"/>
        </w:rPr>
        <w:t>научный документ, содержащий подробное описание методики, хода исследования (разработки), результаты, а также выводы, полученные в итоге научно исследовательской или опытно- конструкторской работы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3. Перечислите пункты структуры научно-исследовательского отчета (</w:t>
      </w:r>
      <w:r w:rsidRPr="00160864">
        <w:rPr>
          <w:b/>
          <w:sz w:val="20"/>
        </w:rPr>
        <w:t>титульный лист, содержание, введение, обзор литературы по теме, методы исследования, результаты, рекомендации (в практику, возможное практическое применение), заключение, выводы, список литературы, аннотация, ключевые слова</w:t>
      </w:r>
      <w:r>
        <w:rPr>
          <w:sz w:val="20"/>
        </w:rPr>
        <w:t>)</w:t>
      </w:r>
    </w:p>
    <w:p w:rsidR="008A77DE" w:rsidRDefault="008A77DE" w:rsidP="00623744">
      <w:pPr>
        <w:jc w:val="both"/>
        <w:rPr>
          <w:sz w:val="20"/>
        </w:rPr>
      </w:pPr>
      <w:r>
        <w:rPr>
          <w:sz w:val="20"/>
        </w:rPr>
        <w:t>4. В аналитическом отчете главное заключается в … (</w:t>
      </w:r>
      <w:r w:rsidRPr="009C1235">
        <w:rPr>
          <w:b/>
          <w:sz w:val="20"/>
        </w:rPr>
        <w:t>выборе виде анализа</w:t>
      </w:r>
      <w:r w:rsidR="009C1235">
        <w:rPr>
          <w:sz w:val="20"/>
        </w:rPr>
        <w:t>)</w:t>
      </w:r>
    </w:p>
    <w:p w:rsidR="009C1235" w:rsidRDefault="009C1235" w:rsidP="00623744">
      <w:pPr>
        <w:jc w:val="both"/>
        <w:rPr>
          <w:sz w:val="20"/>
        </w:rPr>
      </w:pPr>
      <w:r>
        <w:rPr>
          <w:sz w:val="20"/>
        </w:rPr>
        <w:t xml:space="preserve">5. </w:t>
      </w:r>
      <w:r w:rsidR="00682F36">
        <w:rPr>
          <w:sz w:val="20"/>
        </w:rPr>
        <w:t>В растровой графике кодирование изображения происходит путем … (</w:t>
      </w:r>
      <w:r w:rsidR="00682F36" w:rsidRPr="0059503A">
        <w:rPr>
          <w:b/>
          <w:sz w:val="20"/>
        </w:rPr>
        <w:t>разделение изображения на маленькие точки или пиксели</w:t>
      </w:r>
      <w:r w:rsidR="00682F36">
        <w:rPr>
          <w:sz w:val="20"/>
        </w:rPr>
        <w:t>)</w:t>
      </w:r>
    </w:p>
    <w:p w:rsidR="0059503A" w:rsidRPr="0059503A" w:rsidRDefault="0059503A" w:rsidP="00623744">
      <w:pPr>
        <w:jc w:val="both"/>
        <w:rPr>
          <w:sz w:val="20"/>
        </w:rPr>
      </w:pPr>
      <w:r>
        <w:rPr>
          <w:sz w:val="20"/>
        </w:rPr>
        <w:t>6.</w:t>
      </w:r>
      <w:r w:rsidRPr="0059503A">
        <w:rPr>
          <w:sz w:val="20"/>
        </w:rPr>
        <w:t xml:space="preserve"> </w:t>
      </w:r>
      <w:r>
        <w:rPr>
          <w:sz w:val="20"/>
        </w:rPr>
        <w:t>Перечислите виды графической информации (</w:t>
      </w:r>
      <w:r w:rsidRPr="0059503A">
        <w:rPr>
          <w:b/>
          <w:sz w:val="20"/>
        </w:rPr>
        <w:t>растровая графика, векторная графика</w:t>
      </w:r>
      <w:r>
        <w:rPr>
          <w:sz w:val="20"/>
        </w:rPr>
        <w:t>)</w:t>
      </w:r>
    </w:p>
    <w:p w:rsidR="0059503A" w:rsidRPr="00D32AA2" w:rsidRDefault="0059503A" w:rsidP="00623744">
      <w:pPr>
        <w:jc w:val="both"/>
        <w:rPr>
          <w:sz w:val="20"/>
        </w:rPr>
      </w:pPr>
      <w:r>
        <w:rPr>
          <w:sz w:val="20"/>
        </w:rPr>
        <w:t>7.</w:t>
      </w:r>
      <w:r w:rsidRPr="00712FCA">
        <w:rPr>
          <w:sz w:val="20"/>
        </w:rPr>
        <w:t xml:space="preserve"> </w:t>
      </w:r>
      <w:r w:rsidR="00712FCA">
        <w:rPr>
          <w:sz w:val="20"/>
        </w:rPr>
        <w:t>Основные преимущества вектор</w:t>
      </w:r>
      <w:r w:rsidR="00D32AA2">
        <w:rPr>
          <w:sz w:val="20"/>
        </w:rPr>
        <w:t xml:space="preserve">ного способа представления </w:t>
      </w:r>
      <w:r w:rsidR="00712FCA">
        <w:rPr>
          <w:sz w:val="20"/>
        </w:rPr>
        <w:t>графической информации в сравнении с растровым – это …  (меньший размер, масштабирование и трансформация векторных изображений не приводит к потере качества)</w:t>
      </w:r>
    </w:p>
    <w:p w:rsidR="00623744" w:rsidRDefault="00623744" w:rsidP="00FA1A45">
      <w:pPr>
        <w:pStyle w:val="111"/>
        <w:ind w:left="255" w:right="255"/>
        <w:jc w:val="both"/>
      </w:pPr>
    </w:p>
    <w:p w:rsidR="00712FCA" w:rsidRDefault="00712FCA">
      <w:pPr>
        <w:rPr>
          <w:b/>
          <w:bCs/>
          <w:szCs w:val="24"/>
          <w:lang w:eastAsia="ru-RU" w:bidi="ru-RU"/>
        </w:rPr>
      </w:pPr>
      <w:r>
        <w:br w:type="page"/>
      </w:r>
    </w:p>
    <w:p w:rsidR="00623744" w:rsidRDefault="00623744" w:rsidP="00623744">
      <w:pPr>
        <w:pStyle w:val="aa"/>
        <w:spacing w:before="8"/>
        <w:rPr>
          <w:sz w:val="23"/>
        </w:rPr>
      </w:pPr>
      <w:r w:rsidRPr="008616B3">
        <w:rPr>
          <w:sz w:val="23"/>
        </w:rPr>
        <w:lastRenderedPageBreak/>
        <w:t>1. Как</w:t>
      </w:r>
      <w:r>
        <w:rPr>
          <w:sz w:val="23"/>
        </w:rPr>
        <w:t>ие из перечисленных программных средств предназначены для оформления текстовых документов:</w:t>
      </w:r>
    </w:p>
    <w:p w:rsidR="00623744" w:rsidRPr="008616B3" w:rsidRDefault="00623744" w:rsidP="00623744">
      <w:pPr>
        <w:pStyle w:val="aa"/>
        <w:spacing w:before="8"/>
        <w:rPr>
          <w:b/>
          <w:sz w:val="23"/>
          <w:lang w:val="en-US"/>
        </w:rPr>
      </w:pPr>
      <w:r w:rsidRPr="008616B3">
        <w:rPr>
          <w:b/>
          <w:sz w:val="23"/>
        </w:rPr>
        <w:tab/>
      </w:r>
      <w:r w:rsidRPr="008616B3">
        <w:rPr>
          <w:b/>
          <w:sz w:val="23"/>
          <w:lang w:val="en-US"/>
        </w:rPr>
        <w:t>MS Word, OO Writer, Notepad++</w:t>
      </w:r>
    </w:p>
    <w:p w:rsidR="00623744" w:rsidRDefault="00623744" w:rsidP="00623744">
      <w:pPr>
        <w:pStyle w:val="aa"/>
        <w:spacing w:before="8"/>
        <w:rPr>
          <w:sz w:val="23"/>
          <w:lang w:val="en-US"/>
        </w:rPr>
      </w:pPr>
      <w:r>
        <w:rPr>
          <w:sz w:val="23"/>
          <w:lang w:val="en-US"/>
        </w:rPr>
        <w:tab/>
        <w:t>MS Excel, OO Calc, OO Draw</w:t>
      </w:r>
    </w:p>
    <w:p w:rsidR="00623744" w:rsidRDefault="00623744" w:rsidP="00623744">
      <w:pPr>
        <w:pStyle w:val="aa"/>
        <w:spacing w:before="8"/>
        <w:rPr>
          <w:sz w:val="23"/>
          <w:lang w:val="en-US"/>
        </w:rPr>
      </w:pPr>
      <w:r>
        <w:rPr>
          <w:sz w:val="23"/>
          <w:lang w:val="en-US"/>
        </w:rPr>
        <w:tab/>
        <w:t>MS Visual Studio, Embarcadero RAD Studio, Qt Creator</w:t>
      </w:r>
    </w:p>
    <w:p w:rsidR="00623744" w:rsidRDefault="00623744" w:rsidP="00623744">
      <w:pPr>
        <w:pStyle w:val="aa"/>
        <w:spacing w:before="8"/>
        <w:rPr>
          <w:sz w:val="23"/>
        </w:rPr>
      </w:pPr>
      <w:r w:rsidRPr="00411C9E">
        <w:rPr>
          <w:sz w:val="23"/>
        </w:rPr>
        <w:t xml:space="preserve">2. </w:t>
      </w:r>
      <w:r>
        <w:rPr>
          <w:sz w:val="23"/>
          <w:lang w:val="en-US"/>
        </w:rPr>
        <w:t>MS</w:t>
      </w:r>
      <w:r w:rsidRPr="00623744">
        <w:rPr>
          <w:sz w:val="23"/>
        </w:rPr>
        <w:t xml:space="preserve"> </w:t>
      </w:r>
      <w:r>
        <w:rPr>
          <w:sz w:val="23"/>
          <w:lang w:val="en-US"/>
        </w:rPr>
        <w:t>PowerPoint</w:t>
      </w:r>
      <w:r w:rsidRPr="00623744">
        <w:rPr>
          <w:sz w:val="23"/>
        </w:rPr>
        <w:t xml:space="preserve">, </w:t>
      </w:r>
      <w:r>
        <w:rPr>
          <w:sz w:val="23"/>
          <w:lang w:val="en-US"/>
        </w:rPr>
        <w:t>OO</w:t>
      </w:r>
      <w:r w:rsidRPr="00623744">
        <w:rPr>
          <w:sz w:val="23"/>
        </w:rPr>
        <w:t xml:space="preserve"> </w:t>
      </w:r>
      <w:r>
        <w:rPr>
          <w:sz w:val="23"/>
          <w:lang w:val="en-US"/>
        </w:rPr>
        <w:t>Impress</w:t>
      </w:r>
      <w:r w:rsidRPr="00623744">
        <w:rPr>
          <w:sz w:val="23"/>
        </w:rPr>
        <w:t xml:space="preserve"> </w:t>
      </w:r>
      <w:r>
        <w:rPr>
          <w:sz w:val="23"/>
        </w:rPr>
        <w:t>предназначены для: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Работы с текстовыми документами</w:t>
      </w:r>
    </w:p>
    <w:p w:rsidR="00623744" w:rsidRPr="00411C9E" w:rsidRDefault="00623744" w:rsidP="00623744">
      <w:pPr>
        <w:pStyle w:val="aa"/>
        <w:spacing w:before="8"/>
        <w:rPr>
          <w:b/>
          <w:sz w:val="23"/>
        </w:rPr>
      </w:pPr>
      <w:r w:rsidRPr="00411C9E">
        <w:rPr>
          <w:b/>
          <w:sz w:val="23"/>
        </w:rPr>
        <w:tab/>
      </w:r>
      <w:r>
        <w:rPr>
          <w:b/>
          <w:sz w:val="23"/>
        </w:rPr>
        <w:t>Создания презентаций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Фиксация пользовательского опыта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 xml:space="preserve">3. </w:t>
      </w:r>
      <w:r>
        <w:rPr>
          <w:sz w:val="23"/>
          <w:lang w:val="en-US"/>
        </w:rPr>
        <w:t>GIMP</w:t>
      </w:r>
      <w:r w:rsidRPr="00623744">
        <w:rPr>
          <w:sz w:val="23"/>
        </w:rPr>
        <w:t xml:space="preserve"> </w:t>
      </w:r>
      <w:r>
        <w:rPr>
          <w:sz w:val="23"/>
        </w:rPr>
        <w:t>относится к графическим редакторам для работы с: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Трехмерной графикой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Векторной графикой</w:t>
      </w:r>
    </w:p>
    <w:p w:rsidR="00623744" w:rsidRPr="00356ABD" w:rsidRDefault="00623744" w:rsidP="00623744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</w:r>
      <w:r>
        <w:rPr>
          <w:b/>
          <w:sz w:val="23"/>
        </w:rPr>
        <w:t>Растровой графикой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 xml:space="preserve">4. </w:t>
      </w:r>
      <w:r>
        <w:rPr>
          <w:sz w:val="23"/>
          <w:lang w:val="en-US"/>
        </w:rPr>
        <w:t>MS</w:t>
      </w:r>
      <w:r w:rsidRPr="00623744">
        <w:rPr>
          <w:sz w:val="23"/>
        </w:rPr>
        <w:t xml:space="preserve"> </w:t>
      </w:r>
      <w:r>
        <w:rPr>
          <w:sz w:val="23"/>
          <w:lang w:val="en-US"/>
        </w:rPr>
        <w:t>Visio</w:t>
      </w:r>
      <w:r w:rsidRPr="00623744">
        <w:rPr>
          <w:sz w:val="23"/>
        </w:rPr>
        <w:t xml:space="preserve">, </w:t>
      </w:r>
      <w:r>
        <w:rPr>
          <w:sz w:val="23"/>
          <w:lang w:val="en-US"/>
        </w:rPr>
        <w:t>OO</w:t>
      </w:r>
      <w:r w:rsidRPr="00623744">
        <w:rPr>
          <w:sz w:val="23"/>
        </w:rPr>
        <w:t xml:space="preserve"> </w:t>
      </w:r>
      <w:r>
        <w:rPr>
          <w:sz w:val="23"/>
          <w:lang w:val="en-US"/>
        </w:rPr>
        <w:t>Draw</w:t>
      </w:r>
      <w:r w:rsidRPr="00623744">
        <w:rPr>
          <w:sz w:val="23"/>
        </w:rPr>
        <w:t xml:space="preserve"> </w:t>
      </w:r>
      <w:r>
        <w:rPr>
          <w:sz w:val="23"/>
        </w:rPr>
        <w:t>предназначены для работы с: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Трехмерной графикой</w:t>
      </w:r>
    </w:p>
    <w:p w:rsidR="00623744" w:rsidRPr="00623744" w:rsidRDefault="00623744" w:rsidP="00623744">
      <w:pPr>
        <w:pStyle w:val="aa"/>
        <w:spacing w:before="8"/>
        <w:rPr>
          <w:b/>
          <w:sz w:val="23"/>
        </w:rPr>
      </w:pPr>
      <w:r w:rsidRPr="00623744">
        <w:rPr>
          <w:b/>
          <w:sz w:val="23"/>
        </w:rPr>
        <w:tab/>
        <w:t>Векторной графикой</w:t>
      </w:r>
    </w:p>
    <w:p w:rsidR="00623744" w:rsidRPr="00623744" w:rsidRDefault="00623744" w:rsidP="00623744">
      <w:pPr>
        <w:pStyle w:val="aa"/>
        <w:spacing w:before="8"/>
        <w:rPr>
          <w:sz w:val="23"/>
        </w:rPr>
      </w:pPr>
      <w:r w:rsidRPr="00623744">
        <w:rPr>
          <w:sz w:val="23"/>
        </w:rPr>
        <w:tab/>
        <w:t>Растровой графикой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5. Минимальной форматируемой единицей текстового документа является:</w:t>
      </w:r>
    </w:p>
    <w:p w:rsidR="00623744" w:rsidRPr="00356ABD" w:rsidRDefault="00623744" w:rsidP="00623744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  <w:t>Символ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Абзац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Раздел</w:t>
      </w:r>
    </w:p>
    <w:p w:rsidR="00623744" w:rsidRDefault="00623744" w:rsidP="00623744">
      <w:pPr>
        <w:pStyle w:val="aa"/>
        <w:spacing w:before="8"/>
        <w:rPr>
          <w:sz w:val="20"/>
        </w:rPr>
      </w:pPr>
      <w:r>
        <w:rPr>
          <w:sz w:val="23"/>
        </w:rPr>
        <w:t>6.</w:t>
      </w:r>
      <w:r w:rsidRPr="002927D2">
        <w:rPr>
          <w:sz w:val="23"/>
        </w:rPr>
        <w:t xml:space="preserve"> </w:t>
      </w:r>
      <w:r>
        <w:rPr>
          <w:sz w:val="20"/>
        </w:rPr>
        <w:t>Что представляет собой файл с расширением .</w:t>
      </w:r>
      <w:proofErr w:type="spellStart"/>
      <w:r>
        <w:rPr>
          <w:sz w:val="20"/>
        </w:rPr>
        <w:t>vsd</w:t>
      </w:r>
      <w:proofErr w:type="spellEnd"/>
      <w:r>
        <w:rPr>
          <w:sz w:val="20"/>
        </w:rPr>
        <w:t>?</w:t>
      </w:r>
    </w:p>
    <w:p w:rsidR="00623744" w:rsidRDefault="00623744" w:rsidP="00623744">
      <w:pPr>
        <w:pStyle w:val="aa"/>
        <w:spacing w:before="8"/>
        <w:rPr>
          <w:sz w:val="20"/>
        </w:rPr>
      </w:pPr>
      <w:r>
        <w:rPr>
          <w:sz w:val="20"/>
        </w:rPr>
        <w:tab/>
        <w:t>Фигура</w:t>
      </w:r>
    </w:p>
    <w:p w:rsidR="00623744" w:rsidRDefault="00623744" w:rsidP="00623744">
      <w:pPr>
        <w:pStyle w:val="aa"/>
        <w:spacing w:before="8"/>
        <w:rPr>
          <w:sz w:val="20"/>
        </w:rPr>
      </w:pPr>
      <w:r>
        <w:rPr>
          <w:sz w:val="20"/>
        </w:rPr>
        <w:tab/>
        <w:t>Шаблон</w:t>
      </w:r>
    </w:p>
    <w:p w:rsidR="00623744" w:rsidRDefault="00623744" w:rsidP="00623744">
      <w:pPr>
        <w:pStyle w:val="aa"/>
        <w:spacing w:before="8"/>
        <w:rPr>
          <w:sz w:val="23"/>
        </w:rPr>
      </w:pPr>
      <w:r w:rsidRPr="002927D2">
        <w:rPr>
          <w:b/>
          <w:sz w:val="20"/>
        </w:rPr>
        <w:tab/>
        <w:t>Диаграмма или схема</w:t>
      </w:r>
    </w:p>
    <w:p w:rsidR="00623744" w:rsidRPr="002927D2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7.</w:t>
      </w:r>
      <w:r w:rsidRPr="002927D2">
        <w:rPr>
          <w:sz w:val="23"/>
        </w:rPr>
        <w:t xml:space="preserve"> </w:t>
      </w:r>
      <w:r>
        <w:rPr>
          <w:sz w:val="20"/>
        </w:rPr>
        <w:t>Что представляет собой файл с расширением .</w:t>
      </w:r>
      <w:proofErr w:type="spellStart"/>
      <w:r>
        <w:rPr>
          <w:sz w:val="20"/>
        </w:rPr>
        <w:t>vs</w:t>
      </w:r>
      <w:proofErr w:type="spellEnd"/>
      <w:r>
        <w:rPr>
          <w:sz w:val="20"/>
          <w:lang w:val="en-US"/>
        </w:rPr>
        <w:t>t</w:t>
      </w:r>
      <w:r>
        <w:rPr>
          <w:sz w:val="20"/>
        </w:rPr>
        <w:t>?</w:t>
      </w:r>
    </w:p>
    <w:p w:rsidR="00623744" w:rsidRDefault="00623744" w:rsidP="00623744">
      <w:pPr>
        <w:pStyle w:val="aa"/>
        <w:spacing w:before="8"/>
        <w:rPr>
          <w:sz w:val="20"/>
        </w:rPr>
      </w:pPr>
      <w:r>
        <w:rPr>
          <w:sz w:val="20"/>
        </w:rPr>
        <w:tab/>
        <w:t>Фигура</w:t>
      </w:r>
    </w:p>
    <w:p w:rsidR="00623744" w:rsidRPr="002927D2" w:rsidRDefault="00623744" w:rsidP="00623744">
      <w:pPr>
        <w:pStyle w:val="aa"/>
        <w:spacing w:before="8"/>
        <w:rPr>
          <w:b/>
          <w:sz w:val="20"/>
        </w:rPr>
      </w:pPr>
      <w:r w:rsidRPr="002927D2">
        <w:rPr>
          <w:b/>
          <w:sz w:val="20"/>
        </w:rPr>
        <w:tab/>
        <w:t>Шаблон</w:t>
      </w:r>
    </w:p>
    <w:p w:rsidR="00623744" w:rsidRPr="002927D2" w:rsidRDefault="00623744" w:rsidP="00623744">
      <w:pPr>
        <w:pStyle w:val="aa"/>
        <w:spacing w:before="8"/>
        <w:rPr>
          <w:sz w:val="23"/>
        </w:rPr>
      </w:pPr>
      <w:r w:rsidRPr="002927D2">
        <w:rPr>
          <w:sz w:val="20"/>
        </w:rPr>
        <w:tab/>
        <w:t>Диаграмма или схема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8. Инструмент для выставления абзацного отступа в текстовых процессорах:</w:t>
      </w:r>
    </w:p>
    <w:p w:rsidR="00623744" w:rsidRPr="006A7BDB" w:rsidRDefault="00623744" w:rsidP="00623744">
      <w:pPr>
        <w:pStyle w:val="aa"/>
        <w:spacing w:before="8"/>
        <w:rPr>
          <w:b/>
          <w:sz w:val="23"/>
        </w:rPr>
      </w:pPr>
      <w:r w:rsidRPr="006A7BDB">
        <w:rPr>
          <w:b/>
          <w:sz w:val="23"/>
        </w:rPr>
        <w:tab/>
        <w:t>Линейка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Рулетка</w:t>
      </w:r>
    </w:p>
    <w:p w:rsidR="00623744" w:rsidRPr="002927D2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Лента</w:t>
      </w:r>
    </w:p>
    <w:p w:rsidR="00623744" w:rsidRPr="002927D2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9.</w:t>
      </w:r>
      <w:r w:rsidRPr="002927D2">
        <w:rPr>
          <w:sz w:val="23"/>
        </w:rPr>
        <w:t xml:space="preserve"> </w:t>
      </w:r>
      <w:r>
        <w:rPr>
          <w:sz w:val="23"/>
        </w:rPr>
        <w:t>Как должен быть выровнен основной текст в соответствии с требованиями ГОСТ 7.32-2017?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По правому краю</w:t>
      </w:r>
    </w:p>
    <w:p w:rsidR="00623744" w:rsidRPr="00623744" w:rsidRDefault="00623744" w:rsidP="00623744">
      <w:pPr>
        <w:pStyle w:val="aa"/>
        <w:spacing w:before="8"/>
        <w:rPr>
          <w:b/>
          <w:sz w:val="23"/>
        </w:rPr>
      </w:pPr>
      <w:r w:rsidRPr="00623744">
        <w:rPr>
          <w:b/>
          <w:sz w:val="23"/>
        </w:rPr>
        <w:tab/>
        <w:t>По ширине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По левому краю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10.</w:t>
      </w:r>
      <w:r w:rsidRPr="002927D2">
        <w:rPr>
          <w:sz w:val="23"/>
        </w:rPr>
        <w:t xml:space="preserve"> </w:t>
      </w:r>
      <w:r>
        <w:rPr>
          <w:sz w:val="23"/>
        </w:rPr>
        <w:t xml:space="preserve">Создание примечаний к тексту в редакторе </w:t>
      </w:r>
      <w:r>
        <w:rPr>
          <w:sz w:val="23"/>
          <w:lang w:val="en-US"/>
        </w:rPr>
        <w:t>MS</w:t>
      </w:r>
      <w:r w:rsidRPr="0001628E">
        <w:rPr>
          <w:sz w:val="23"/>
        </w:rPr>
        <w:t xml:space="preserve"> </w:t>
      </w:r>
      <w:r>
        <w:rPr>
          <w:sz w:val="23"/>
          <w:lang w:val="en-US"/>
        </w:rPr>
        <w:t>Word</w:t>
      </w:r>
      <w:r w:rsidRPr="0001628E">
        <w:rPr>
          <w:sz w:val="23"/>
        </w:rPr>
        <w:t xml:space="preserve"> </w:t>
      </w:r>
      <w:r>
        <w:rPr>
          <w:sz w:val="23"/>
        </w:rPr>
        <w:t>осуществляется в разделе ленты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Ссылки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Рассылки</w:t>
      </w:r>
    </w:p>
    <w:p w:rsidR="00623744" w:rsidRPr="0001628E" w:rsidRDefault="00623744" w:rsidP="00623744">
      <w:pPr>
        <w:pStyle w:val="aa"/>
        <w:spacing w:before="8"/>
        <w:rPr>
          <w:b/>
          <w:sz w:val="23"/>
        </w:rPr>
      </w:pPr>
      <w:r w:rsidRPr="0001628E">
        <w:rPr>
          <w:b/>
          <w:sz w:val="23"/>
        </w:rPr>
        <w:tab/>
        <w:t xml:space="preserve">Рецензирование </w:t>
      </w:r>
    </w:p>
    <w:p w:rsidR="00623744" w:rsidRDefault="00623744" w:rsidP="00623744">
      <w:pPr>
        <w:pStyle w:val="aa"/>
        <w:spacing w:before="8"/>
        <w:rPr>
          <w:sz w:val="23"/>
        </w:rPr>
      </w:pPr>
      <w:r w:rsidRPr="00CD199D">
        <w:rPr>
          <w:sz w:val="23"/>
        </w:rPr>
        <w:t>11.</w:t>
      </w:r>
      <w:r>
        <w:rPr>
          <w:sz w:val="23"/>
        </w:rPr>
        <w:t xml:space="preserve"> В концепции единого источника формат файла выходного документа называется:</w:t>
      </w:r>
    </w:p>
    <w:p w:rsidR="00623744" w:rsidRPr="00CD199D" w:rsidRDefault="00623744" w:rsidP="00623744">
      <w:pPr>
        <w:pStyle w:val="aa"/>
        <w:spacing w:before="8"/>
        <w:rPr>
          <w:b/>
          <w:sz w:val="23"/>
        </w:rPr>
      </w:pPr>
      <w:r w:rsidRPr="00CD199D">
        <w:rPr>
          <w:b/>
          <w:sz w:val="23"/>
        </w:rPr>
        <w:tab/>
        <w:t>Целевым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Необходимым</w:t>
      </w:r>
    </w:p>
    <w:p w:rsidR="00623744" w:rsidRPr="00CD199D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Пользовательским</w:t>
      </w:r>
    </w:p>
    <w:p w:rsidR="00623744" w:rsidRDefault="00623744" w:rsidP="00623744">
      <w:pPr>
        <w:pStyle w:val="aa"/>
        <w:spacing w:before="8"/>
        <w:rPr>
          <w:sz w:val="23"/>
        </w:rPr>
      </w:pPr>
      <w:r w:rsidRPr="00CD199D">
        <w:rPr>
          <w:sz w:val="23"/>
        </w:rPr>
        <w:t>12</w:t>
      </w:r>
      <w:r>
        <w:rPr>
          <w:sz w:val="23"/>
        </w:rPr>
        <w:t>. Выходной документ, за исключением оформления называет: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Неоформленным</w:t>
      </w:r>
    </w:p>
    <w:p w:rsidR="00623744" w:rsidRPr="00CD199D" w:rsidRDefault="00623744" w:rsidP="00623744">
      <w:pPr>
        <w:pStyle w:val="aa"/>
        <w:spacing w:before="8"/>
        <w:rPr>
          <w:b/>
          <w:sz w:val="23"/>
        </w:rPr>
      </w:pPr>
      <w:r w:rsidRPr="00CD199D">
        <w:rPr>
          <w:b/>
          <w:sz w:val="23"/>
        </w:rPr>
        <w:tab/>
        <w:t>Входным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Целевым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13. Процедура формирования выходного документа из входного и оформления, называется:</w:t>
      </w:r>
    </w:p>
    <w:p w:rsidR="00623744" w:rsidRPr="001D780E" w:rsidRDefault="00623744" w:rsidP="00623744">
      <w:pPr>
        <w:pStyle w:val="aa"/>
        <w:spacing w:before="8"/>
        <w:rPr>
          <w:b/>
          <w:sz w:val="23"/>
        </w:rPr>
      </w:pPr>
      <w:r w:rsidRPr="001D780E">
        <w:rPr>
          <w:b/>
          <w:sz w:val="23"/>
        </w:rPr>
        <w:tab/>
        <w:t>Преобразованием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Созданием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Синтезом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14. В концепции единого источника для каждого фрагмента хранится: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lastRenderedPageBreak/>
        <w:tab/>
        <w:t>Не менее двух копий</w:t>
      </w:r>
    </w:p>
    <w:p w:rsidR="00623744" w:rsidRPr="001D780E" w:rsidRDefault="00623744" w:rsidP="00623744">
      <w:pPr>
        <w:pStyle w:val="aa"/>
        <w:spacing w:before="8"/>
        <w:rPr>
          <w:b/>
          <w:sz w:val="23"/>
        </w:rPr>
      </w:pPr>
      <w:r w:rsidRPr="001D780E">
        <w:rPr>
          <w:b/>
          <w:sz w:val="23"/>
        </w:rPr>
        <w:tab/>
        <w:t>Ровно одна копия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  <w:t>Произвольное число копий</w:t>
      </w:r>
    </w:p>
    <w:p w:rsid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>15. Типовыми форматами текстовых документов являются:</w:t>
      </w:r>
    </w:p>
    <w:p w:rsidR="00623744" w:rsidRPr="00623744" w:rsidRDefault="00623744" w:rsidP="00623744">
      <w:pPr>
        <w:pStyle w:val="aa"/>
        <w:spacing w:before="8"/>
        <w:rPr>
          <w:sz w:val="23"/>
        </w:rPr>
      </w:pPr>
      <w:r>
        <w:rPr>
          <w:sz w:val="23"/>
        </w:rPr>
        <w:tab/>
      </w:r>
      <w:proofErr w:type="spellStart"/>
      <w:proofErr w:type="gramStart"/>
      <w:r>
        <w:rPr>
          <w:sz w:val="23"/>
          <w:lang w:val="en-US"/>
        </w:rPr>
        <w:t>xls</w:t>
      </w:r>
      <w:proofErr w:type="spellEnd"/>
      <w:proofErr w:type="gramEnd"/>
      <w:r w:rsidRPr="00623744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xlsx</w:t>
      </w:r>
      <w:proofErr w:type="spellEnd"/>
      <w:r w:rsidRPr="00623744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pptx</w:t>
      </w:r>
      <w:proofErr w:type="spellEnd"/>
    </w:p>
    <w:p w:rsidR="00623744" w:rsidRPr="00623744" w:rsidRDefault="00623744" w:rsidP="00623744">
      <w:pPr>
        <w:pStyle w:val="aa"/>
        <w:spacing w:before="8"/>
        <w:rPr>
          <w:b/>
          <w:sz w:val="23"/>
        </w:rPr>
      </w:pPr>
      <w:r w:rsidRPr="00623744">
        <w:rPr>
          <w:b/>
          <w:sz w:val="23"/>
        </w:rPr>
        <w:tab/>
      </w:r>
      <w:proofErr w:type="gramStart"/>
      <w:r w:rsidRPr="0055323F">
        <w:rPr>
          <w:b/>
          <w:sz w:val="23"/>
          <w:lang w:val="en-US"/>
        </w:rPr>
        <w:t>doc</w:t>
      </w:r>
      <w:proofErr w:type="gramEnd"/>
      <w:r w:rsidRPr="00623744">
        <w:rPr>
          <w:b/>
          <w:sz w:val="23"/>
        </w:rPr>
        <w:t xml:space="preserve">, </w:t>
      </w:r>
      <w:proofErr w:type="spellStart"/>
      <w:r w:rsidRPr="0055323F">
        <w:rPr>
          <w:b/>
          <w:sz w:val="23"/>
          <w:lang w:val="en-US"/>
        </w:rPr>
        <w:t>docx</w:t>
      </w:r>
      <w:proofErr w:type="spellEnd"/>
      <w:r w:rsidRPr="00623744">
        <w:rPr>
          <w:b/>
          <w:sz w:val="23"/>
        </w:rPr>
        <w:t xml:space="preserve">, </w:t>
      </w:r>
      <w:r w:rsidRPr="0055323F">
        <w:rPr>
          <w:b/>
          <w:sz w:val="23"/>
          <w:lang w:val="en-US"/>
        </w:rPr>
        <w:t>txt</w:t>
      </w:r>
      <w:r w:rsidRPr="00623744">
        <w:rPr>
          <w:b/>
          <w:sz w:val="23"/>
        </w:rPr>
        <w:t xml:space="preserve">, </w:t>
      </w:r>
      <w:proofErr w:type="spellStart"/>
      <w:r w:rsidRPr="0055323F">
        <w:rPr>
          <w:b/>
          <w:sz w:val="23"/>
          <w:lang w:val="en-US"/>
        </w:rPr>
        <w:t>odt</w:t>
      </w:r>
      <w:proofErr w:type="spellEnd"/>
    </w:p>
    <w:p w:rsidR="00623744" w:rsidRPr="00853BDA" w:rsidRDefault="00623744" w:rsidP="00623744">
      <w:pPr>
        <w:pStyle w:val="aa"/>
        <w:spacing w:before="8"/>
        <w:rPr>
          <w:sz w:val="23"/>
        </w:rPr>
      </w:pPr>
      <w:r w:rsidRPr="00623744">
        <w:rPr>
          <w:sz w:val="23"/>
        </w:rPr>
        <w:tab/>
      </w:r>
      <w:proofErr w:type="spellStart"/>
      <w:proofErr w:type="gramStart"/>
      <w:r>
        <w:rPr>
          <w:sz w:val="23"/>
          <w:lang w:val="en-US"/>
        </w:rPr>
        <w:t>vsd</w:t>
      </w:r>
      <w:proofErr w:type="spellEnd"/>
      <w:proofErr w:type="gramEnd"/>
      <w:r w:rsidRPr="00853BDA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vsdx</w:t>
      </w:r>
      <w:proofErr w:type="spellEnd"/>
      <w:r w:rsidRPr="00853BDA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odp</w:t>
      </w:r>
      <w:proofErr w:type="spellEnd"/>
    </w:p>
    <w:p w:rsidR="00623744" w:rsidRPr="00411C9E" w:rsidRDefault="00623744" w:rsidP="00623744">
      <w:pPr>
        <w:pStyle w:val="aa"/>
        <w:spacing w:before="8"/>
        <w:rPr>
          <w:sz w:val="23"/>
        </w:rPr>
      </w:pPr>
    </w:p>
    <w:p w:rsidR="004A3C69" w:rsidRPr="00A350C5" w:rsidRDefault="004A3C69" w:rsidP="004A3C6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623744" w:rsidRDefault="00623744" w:rsidP="00623744">
      <w:pPr>
        <w:jc w:val="both"/>
        <w:rPr>
          <w:b/>
          <w:sz w:val="20"/>
        </w:rPr>
      </w:pP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1. Перечислите известные вам текстовые редакторы и процессоры, применяемые в рамках изучения дисциплины (</w:t>
      </w:r>
      <w:r w:rsidRPr="00046C7A">
        <w:rPr>
          <w:b/>
          <w:sz w:val="20"/>
          <w:lang w:val="en-US"/>
        </w:rPr>
        <w:t>MS</w:t>
      </w:r>
      <w:r w:rsidRPr="00046C7A">
        <w:rPr>
          <w:b/>
          <w:sz w:val="20"/>
        </w:rPr>
        <w:t xml:space="preserve"> </w:t>
      </w:r>
      <w:r w:rsidRPr="00046C7A">
        <w:rPr>
          <w:b/>
          <w:sz w:val="20"/>
          <w:lang w:val="en-US"/>
        </w:rPr>
        <w:t>Word</w:t>
      </w:r>
      <w:r w:rsidRPr="00046C7A">
        <w:rPr>
          <w:b/>
          <w:sz w:val="20"/>
        </w:rPr>
        <w:t xml:space="preserve">, </w:t>
      </w:r>
      <w:r w:rsidRPr="00046C7A">
        <w:rPr>
          <w:b/>
          <w:sz w:val="20"/>
          <w:lang w:val="en-US"/>
        </w:rPr>
        <w:t>OO</w:t>
      </w:r>
      <w:r w:rsidRPr="00046C7A">
        <w:rPr>
          <w:b/>
          <w:sz w:val="20"/>
        </w:rPr>
        <w:t xml:space="preserve"> </w:t>
      </w:r>
      <w:r w:rsidRPr="00046C7A">
        <w:rPr>
          <w:b/>
          <w:sz w:val="20"/>
          <w:lang w:val="en-US"/>
        </w:rPr>
        <w:t>Writer</w:t>
      </w:r>
      <w:r w:rsidRPr="00046C7A">
        <w:rPr>
          <w:b/>
          <w:sz w:val="20"/>
        </w:rPr>
        <w:t xml:space="preserve">, </w:t>
      </w:r>
      <w:r w:rsidRPr="00046C7A">
        <w:rPr>
          <w:b/>
          <w:sz w:val="20"/>
          <w:lang w:val="en-US"/>
        </w:rPr>
        <w:t>Notepad</w:t>
      </w:r>
      <w:r w:rsidRPr="00046C7A">
        <w:rPr>
          <w:b/>
          <w:sz w:val="20"/>
        </w:rPr>
        <w:t>++</w:t>
      </w:r>
      <w:r>
        <w:rPr>
          <w:sz w:val="20"/>
        </w:rPr>
        <w:t>)</w:t>
      </w:r>
    </w:p>
    <w:p w:rsidR="00623744" w:rsidRPr="00F72338" w:rsidRDefault="00623744" w:rsidP="00623744">
      <w:pPr>
        <w:jc w:val="both"/>
        <w:rPr>
          <w:sz w:val="20"/>
        </w:rPr>
      </w:pPr>
      <w:r>
        <w:rPr>
          <w:sz w:val="20"/>
        </w:rPr>
        <w:t xml:space="preserve">2. Основное назначение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Writer</w:t>
      </w:r>
      <w:r>
        <w:rPr>
          <w:sz w:val="20"/>
        </w:rPr>
        <w:t xml:space="preserve"> – это … (</w:t>
      </w:r>
      <w:r w:rsidRPr="00F72338">
        <w:rPr>
          <w:b/>
          <w:sz w:val="20"/>
        </w:rPr>
        <w:t>Текстовый процессор для редактирования документов произвольной сложности</w:t>
      </w:r>
      <w:r>
        <w:rPr>
          <w:sz w:val="20"/>
        </w:rPr>
        <w:t>)</w:t>
      </w:r>
    </w:p>
    <w:p w:rsidR="00623744" w:rsidRPr="00F72338" w:rsidRDefault="00623744" w:rsidP="00623744">
      <w:pPr>
        <w:jc w:val="both"/>
        <w:rPr>
          <w:sz w:val="20"/>
        </w:rPr>
      </w:pPr>
      <w:r>
        <w:rPr>
          <w:sz w:val="20"/>
        </w:rPr>
        <w:t xml:space="preserve">3. Основное назначение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Draw</w:t>
      </w:r>
      <w:r w:rsidRPr="00F72338">
        <w:rPr>
          <w:sz w:val="20"/>
        </w:rPr>
        <w:t xml:space="preserve"> – </w:t>
      </w:r>
      <w:r>
        <w:rPr>
          <w:sz w:val="20"/>
        </w:rPr>
        <w:t>это … (</w:t>
      </w:r>
      <w:r w:rsidRPr="00F72338">
        <w:rPr>
          <w:b/>
          <w:sz w:val="20"/>
        </w:rPr>
        <w:t xml:space="preserve">Векторный графический редактор для создания схем и </w:t>
      </w:r>
      <w:proofErr w:type="spellStart"/>
      <w:r w:rsidRPr="00F72338">
        <w:rPr>
          <w:b/>
          <w:sz w:val="20"/>
        </w:rPr>
        <w:t>диграмм</w:t>
      </w:r>
      <w:proofErr w:type="spellEnd"/>
      <w:r>
        <w:rPr>
          <w:sz w:val="20"/>
        </w:rPr>
        <w:t>)</w:t>
      </w:r>
    </w:p>
    <w:p w:rsidR="00623744" w:rsidRPr="007B3ECD" w:rsidRDefault="00623744" w:rsidP="00623744">
      <w:pPr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  <w:lang w:val="en-US"/>
        </w:rPr>
        <w:t>DocBook</w:t>
      </w:r>
      <w:proofErr w:type="spellEnd"/>
      <w:r w:rsidRPr="007B3ECD">
        <w:rPr>
          <w:sz w:val="20"/>
        </w:rPr>
        <w:t xml:space="preserve"> </w:t>
      </w:r>
      <w:r>
        <w:rPr>
          <w:sz w:val="20"/>
          <w:lang w:val="en-US"/>
        </w:rPr>
        <w:t>XML</w:t>
      </w:r>
      <w:r w:rsidRPr="007B3ECD">
        <w:rPr>
          <w:sz w:val="20"/>
        </w:rPr>
        <w:t xml:space="preserve"> это средство для </w:t>
      </w:r>
      <w:r>
        <w:rPr>
          <w:sz w:val="20"/>
        </w:rPr>
        <w:t>… (</w:t>
      </w:r>
      <w:r w:rsidRPr="007B3ECD">
        <w:rPr>
          <w:b/>
          <w:sz w:val="20"/>
        </w:rPr>
        <w:t>Документирования сложный систем в соответствии с концепцией единого источника</w:t>
      </w:r>
      <w:r>
        <w:rPr>
          <w:sz w:val="20"/>
        </w:rPr>
        <w:t>)</w:t>
      </w:r>
    </w:p>
    <w:p w:rsidR="00623744" w:rsidRPr="00CB4745" w:rsidRDefault="00623744" w:rsidP="00623744">
      <w:pPr>
        <w:jc w:val="both"/>
        <w:rPr>
          <w:sz w:val="20"/>
        </w:rPr>
      </w:pPr>
      <w:r>
        <w:rPr>
          <w:sz w:val="20"/>
        </w:rPr>
        <w:t xml:space="preserve">5. Приложение </w:t>
      </w:r>
      <w:r>
        <w:rPr>
          <w:sz w:val="20"/>
          <w:lang w:val="en-US"/>
        </w:rPr>
        <w:t>MS</w:t>
      </w:r>
      <w:r w:rsidRPr="00CB4745">
        <w:rPr>
          <w:sz w:val="20"/>
        </w:rPr>
        <w:t xml:space="preserve"> </w:t>
      </w:r>
      <w:r>
        <w:rPr>
          <w:sz w:val="20"/>
          <w:lang w:val="en-US"/>
        </w:rPr>
        <w:t>Word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… (</w:t>
      </w:r>
      <w:r w:rsidRPr="00CB4745">
        <w:rPr>
          <w:b/>
          <w:sz w:val="20"/>
        </w:rPr>
        <w:t>текстовых процессоров</w:t>
      </w:r>
      <w:r>
        <w:rPr>
          <w:sz w:val="20"/>
        </w:rPr>
        <w:t>)</w:t>
      </w:r>
    </w:p>
    <w:p w:rsidR="00623744" w:rsidRPr="00CB4745" w:rsidRDefault="00623744" w:rsidP="00623744">
      <w:pPr>
        <w:jc w:val="both"/>
        <w:rPr>
          <w:sz w:val="20"/>
        </w:rPr>
      </w:pPr>
      <w:r>
        <w:rPr>
          <w:sz w:val="20"/>
        </w:rPr>
        <w:t xml:space="preserve">6. Приложение </w:t>
      </w:r>
      <w:r>
        <w:rPr>
          <w:sz w:val="20"/>
          <w:lang w:val="en-US"/>
        </w:rPr>
        <w:t>MS</w:t>
      </w:r>
      <w:r w:rsidRPr="00CB4745">
        <w:rPr>
          <w:sz w:val="20"/>
        </w:rPr>
        <w:t xml:space="preserve"> </w:t>
      </w:r>
      <w:r>
        <w:rPr>
          <w:sz w:val="20"/>
          <w:lang w:val="en-US"/>
        </w:rPr>
        <w:t>Visio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(</w:t>
      </w:r>
      <w:r w:rsidRPr="00CB4745">
        <w:rPr>
          <w:b/>
          <w:sz w:val="20"/>
        </w:rPr>
        <w:t>векторных графических редакторов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 xml:space="preserve">7. Приложение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Writer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… (</w:t>
      </w:r>
      <w:r w:rsidRPr="00CB4745">
        <w:rPr>
          <w:b/>
          <w:sz w:val="20"/>
        </w:rPr>
        <w:t>текстовых процессоров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8. Приложение «Блокнот» относится к классу … (</w:t>
      </w:r>
      <w:r w:rsidRPr="00CB4745">
        <w:rPr>
          <w:b/>
          <w:sz w:val="20"/>
        </w:rPr>
        <w:t>текстовых редакторов</w:t>
      </w:r>
      <w:r>
        <w:rPr>
          <w:sz w:val="20"/>
        </w:rPr>
        <w:t>)</w:t>
      </w:r>
    </w:p>
    <w:p w:rsidR="00623744" w:rsidRDefault="00623744" w:rsidP="00623744">
      <w:pPr>
        <w:jc w:val="both"/>
        <w:rPr>
          <w:sz w:val="20"/>
        </w:rPr>
      </w:pPr>
      <w:r>
        <w:rPr>
          <w:sz w:val="20"/>
        </w:rPr>
        <w:t>9. Технология единого источника нужна для … (</w:t>
      </w:r>
      <w:r w:rsidRPr="00193720">
        <w:rPr>
          <w:b/>
          <w:sz w:val="20"/>
        </w:rPr>
        <w:t>выпуска качественной технической документации, даже если она достаточно сложно устроена, или ее объем достаточно велик</w:t>
      </w:r>
      <w:r>
        <w:rPr>
          <w:sz w:val="20"/>
        </w:rPr>
        <w:t>)</w:t>
      </w:r>
    </w:p>
    <w:p w:rsidR="00623744" w:rsidRPr="00193720" w:rsidRDefault="00623744" w:rsidP="00623744">
      <w:pPr>
        <w:pStyle w:val="aa"/>
        <w:spacing w:before="8"/>
        <w:rPr>
          <w:b/>
          <w:color w:val="000000"/>
          <w:sz w:val="24"/>
          <w:szCs w:val="19"/>
        </w:rPr>
      </w:pPr>
      <w:r>
        <w:rPr>
          <w:sz w:val="20"/>
        </w:rPr>
        <w:t xml:space="preserve">10. Форматы </w:t>
      </w:r>
      <w:proofErr w:type="spellStart"/>
      <w:r>
        <w:rPr>
          <w:sz w:val="20"/>
          <w:lang w:val="en-US"/>
        </w:rPr>
        <w:t>docx</w:t>
      </w:r>
      <w:proofErr w:type="spellEnd"/>
      <w:r w:rsidRPr="00193720"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docx</w:t>
      </w:r>
      <w:proofErr w:type="spellEnd"/>
      <w:r w:rsidRPr="00193720"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odt</w:t>
      </w:r>
      <w:proofErr w:type="spellEnd"/>
      <w:r w:rsidRPr="00193720">
        <w:rPr>
          <w:sz w:val="20"/>
        </w:rPr>
        <w:t xml:space="preserve"> </w:t>
      </w:r>
      <w:r>
        <w:rPr>
          <w:sz w:val="20"/>
        </w:rPr>
        <w:t>предназначены для хранения … (</w:t>
      </w:r>
      <w:r w:rsidRPr="00193720">
        <w:rPr>
          <w:b/>
          <w:sz w:val="20"/>
        </w:rPr>
        <w:t>текстовых документов сложной структуры</w:t>
      </w:r>
      <w:r>
        <w:rPr>
          <w:sz w:val="20"/>
        </w:rPr>
        <w:t>)</w:t>
      </w:r>
    </w:p>
    <w:p w:rsidR="00623744" w:rsidRDefault="00623744" w:rsidP="00FA1A45">
      <w:pPr>
        <w:pStyle w:val="111"/>
        <w:ind w:left="255" w:right="255"/>
        <w:jc w:val="both"/>
      </w:pPr>
    </w:p>
    <w:p w:rsidR="00623744" w:rsidRPr="00166E32" w:rsidRDefault="00623744" w:rsidP="00623744">
      <w:pPr>
        <w:jc w:val="both"/>
        <w:rPr>
          <w:b/>
          <w:sz w:val="20"/>
        </w:rPr>
      </w:pPr>
      <w:bookmarkStart w:id="0" w:name="_GoBack"/>
      <w:bookmarkEnd w:id="0"/>
      <w:r w:rsidRPr="00166E32">
        <w:rPr>
          <w:b/>
          <w:sz w:val="20"/>
        </w:rPr>
        <w:t>Типовые тестовые вопросы</w:t>
      </w:r>
    </w:p>
    <w:p w:rsidR="00623744" w:rsidRPr="00623744" w:rsidRDefault="00623744" w:rsidP="00623744">
      <w:pPr>
        <w:jc w:val="both"/>
        <w:rPr>
          <w:b/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1. Минимальной составляющей электронной таблицы является:</w:t>
      </w:r>
    </w:p>
    <w:p w:rsidR="00623744" w:rsidRPr="00623744" w:rsidRDefault="00623744" w:rsidP="00623744">
      <w:pPr>
        <w:jc w:val="both"/>
        <w:rPr>
          <w:b/>
          <w:sz w:val="20"/>
        </w:rPr>
      </w:pPr>
      <w:r w:rsidRPr="00623744">
        <w:rPr>
          <w:b/>
          <w:sz w:val="20"/>
        </w:rPr>
        <w:t xml:space="preserve"> Ячейка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 xml:space="preserve"> Строка</w:t>
      </w:r>
    </w:p>
    <w:p w:rsidR="00623744" w:rsidRDefault="00623744" w:rsidP="00623744">
      <w:pPr>
        <w:jc w:val="both"/>
        <w:rPr>
          <w:sz w:val="20"/>
        </w:rPr>
      </w:pPr>
      <w:r w:rsidRPr="002068F7">
        <w:rPr>
          <w:sz w:val="20"/>
        </w:rPr>
        <w:t xml:space="preserve"> Книга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 xml:space="preserve">2. Какие типы фильтров существуют в табличном процессоре </w:t>
      </w:r>
      <w:proofErr w:type="spellStart"/>
      <w:r w:rsidRPr="002068F7">
        <w:rPr>
          <w:sz w:val="20"/>
        </w:rPr>
        <w:t>Excel</w:t>
      </w:r>
      <w:proofErr w:type="spellEnd"/>
      <w:r w:rsidRPr="002068F7">
        <w:rPr>
          <w:sz w:val="20"/>
        </w:rPr>
        <w:t>?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 xml:space="preserve">Тематический фильтр, </w:t>
      </w:r>
      <w:proofErr w:type="spellStart"/>
      <w:r w:rsidRPr="002068F7">
        <w:rPr>
          <w:sz w:val="20"/>
        </w:rPr>
        <w:t>автофильтр</w:t>
      </w:r>
      <w:proofErr w:type="spellEnd"/>
    </w:p>
    <w:p w:rsidR="00623744" w:rsidRPr="002068F7" w:rsidRDefault="00623744" w:rsidP="00623744">
      <w:pPr>
        <w:jc w:val="both"/>
        <w:rPr>
          <w:b/>
          <w:sz w:val="20"/>
        </w:rPr>
      </w:pPr>
      <w:proofErr w:type="spellStart"/>
      <w:r w:rsidRPr="002068F7">
        <w:rPr>
          <w:b/>
          <w:sz w:val="20"/>
        </w:rPr>
        <w:t>Автофильтр</w:t>
      </w:r>
      <w:proofErr w:type="spellEnd"/>
      <w:r w:rsidRPr="002068F7">
        <w:rPr>
          <w:b/>
          <w:sz w:val="20"/>
        </w:rPr>
        <w:t>, расширенный фильтр</w:t>
      </w:r>
    </w:p>
    <w:p w:rsidR="00623744" w:rsidRDefault="00623744" w:rsidP="00623744">
      <w:pPr>
        <w:jc w:val="both"/>
        <w:rPr>
          <w:sz w:val="20"/>
        </w:rPr>
      </w:pPr>
      <w:r w:rsidRPr="002068F7">
        <w:rPr>
          <w:sz w:val="20"/>
        </w:rPr>
        <w:t>Текстовый фильтр, числовой фильтр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3. В электронных таблицах имя ячейки образуется: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Произвольным образом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Путем соединения имен строки и столбца</w:t>
      </w:r>
    </w:p>
    <w:p w:rsidR="00623744" w:rsidRPr="002068F7" w:rsidRDefault="00623744" w:rsidP="00623744">
      <w:pPr>
        <w:jc w:val="both"/>
        <w:rPr>
          <w:b/>
          <w:sz w:val="20"/>
        </w:rPr>
      </w:pPr>
      <w:r w:rsidRPr="002068F7">
        <w:rPr>
          <w:b/>
          <w:sz w:val="20"/>
        </w:rPr>
        <w:t>Путем соединения имен столбца и строки</w:t>
      </w:r>
      <w:r>
        <w:rPr>
          <w:b/>
          <w:sz w:val="20"/>
        </w:rPr>
        <w:t>, на пересечении которых находится ячейка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4. Табличный процессор – это:</w:t>
      </w:r>
    </w:p>
    <w:p w:rsidR="00623744" w:rsidRPr="002068F7" w:rsidRDefault="00623744" w:rsidP="00623744">
      <w:pPr>
        <w:jc w:val="both"/>
        <w:rPr>
          <w:b/>
          <w:sz w:val="20"/>
        </w:rPr>
      </w:pPr>
      <w:r w:rsidRPr="002068F7">
        <w:rPr>
          <w:b/>
          <w:sz w:val="20"/>
        </w:rPr>
        <w:t>Группа прикладных программ, которые предназначены для проведения расчетов в табличной форме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 xml:space="preserve">Команда приложения </w:t>
      </w:r>
      <w:proofErr w:type="spellStart"/>
      <w:r w:rsidRPr="002068F7">
        <w:rPr>
          <w:sz w:val="20"/>
        </w:rPr>
        <w:t>Excel</w:t>
      </w:r>
      <w:proofErr w:type="spellEnd"/>
      <w:r w:rsidRPr="002068F7">
        <w:rPr>
          <w:sz w:val="20"/>
        </w:rPr>
        <w:t>, вызов которой приводит к выполнению расчетов по введенным в таблицу данным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Специальная компьютерная программа, помогающая преобразовывать массивы данных из текстового вида в табличный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5. Рабочая книга табличного процессора состоит из: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Таблиц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Строк и столбцов</w:t>
      </w:r>
    </w:p>
    <w:p w:rsidR="00623744" w:rsidRDefault="00623744" w:rsidP="00623744">
      <w:pPr>
        <w:jc w:val="both"/>
        <w:rPr>
          <w:b/>
          <w:sz w:val="20"/>
        </w:rPr>
      </w:pPr>
      <w:r w:rsidRPr="002068F7">
        <w:rPr>
          <w:b/>
          <w:sz w:val="20"/>
        </w:rPr>
        <w:t>Листов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Формул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6. Табличный процессор – это программный продукт, предназначенный для: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Создания и редактирования текстовой информации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Управления табличными базами данных</w:t>
      </w:r>
    </w:p>
    <w:p w:rsidR="00623744" w:rsidRPr="002068F7" w:rsidRDefault="00623744" w:rsidP="00623744">
      <w:pPr>
        <w:jc w:val="both"/>
        <w:rPr>
          <w:b/>
          <w:sz w:val="20"/>
        </w:rPr>
      </w:pPr>
      <w:r w:rsidRPr="002068F7">
        <w:rPr>
          <w:b/>
          <w:sz w:val="20"/>
        </w:rPr>
        <w:t>Работы с данными, представленными в виде электронных таблиц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7. Основными функциями табличного процессора являются: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Структурирование данных в таблицы; выполнение вычислений по введенным в таблицы данным</w:t>
      </w:r>
    </w:p>
    <w:p w:rsidR="00623744" w:rsidRPr="002068F7" w:rsidRDefault="00623744" w:rsidP="00623744">
      <w:pPr>
        <w:jc w:val="both"/>
        <w:rPr>
          <w:b/>
          <w:sz w:val="20"/>
        </w:rPr>
      </w:pPr>
      <w:r w:rsidRPr="002068F7">
        <w:rPr>
          <w:b/>
          <w:sz w:val="20"/>
        </w:rPr>
        <w:lastRenderedPageBreak/>
        <w:t>Все виды действий с электронными таблицами (создание, редактирование, выполнение вычислений); построение графиков и диаграмм на основе данных из таблиц; работа с книгами и т.д.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Редактирование таблиц; вывод данных из таблиц на печать; правка графической информации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8. К табличным процессорам относятся:</w:t>
      </w:r>
    </w:p>
    <w:p w:rsidR="00623744" w:rsidRPr="00623744" w:rsidRDefault="00623744" w:rsidP="00623744">
      <w:pPr>
        <w:jc w:val="both"/>
        <w:rPr>
          <w:b/>
          <w:sz w:val="20"/>
        </w:rPr>
      </w:pPr>
      <w:r w:rsidRPr="002068F7">
        <w:rPr>
          <w:b/>
          <w:sz w:val="20"/>
          <w:lang w:val="en-US"/>
        </w:rPr>
        <w:t>Quattro</w:t>
      </w:r>
      <w:r w:rsidRPr="00623744">
        <w:rPr>
          <w:b/>
          <w:sz w:val="20"/>
        </w:rPr>
        <w:t xml:space="preserve"> </w:t>
      </w:r>
      <w:r w:rsidRPr="002068F7">
        <w:rPr>
          <w:b/>
          <w:sz w:val="20"/>
          <w:lang w:val="en-US"/>
        </w:rPr>
        <w:t>Pro</w:t>
      </w:r>
      <w:r w:rsidRPr="00623744">
        <w:rPr>
          <w:b/>
          <w:sz w:val="20"/>
        </w:rPr>
        <w:t xml:space="preserve"> 10, </w:t>
      </w:r>
      <w:r w:rsidRPr="002068F7">
        <w:rPr>
          <w:b/>
          <w:sz w:val="20"/>
          <w:lang w:val="en-US"/>
        </w:rPr>
        <w:t>Lotus</w:t>
      </w:r>
      <w:r w:rsidRPr="00623744">
        <w:rPr>
          <w:b/>
          <w:sz w:val="20"/>
        </w:rPr>
        <w:t xml:space="preserve"> 1-2-3</w:t>
      </w:r>
    </w:p>
    <w:p w:rsidR="00623744" w:rsidRPr="002068F7" w:rsidRDefault="00623744" w:rsidP="00623744">
      <w:pPr>
        <w:jc w:val="both"/>
        <w:rPr>
          <w:sz w:val="20"/>
          <w:lang w:val="en-US"/>
        </w:rPr>
      </w:pPr>
      <w:r w:rsidRPr="002068F7">
        <w:rPr>
          <w:sz w:val="20"/>
          <w:lang w:val="en-US"/>
        </w:rPr>
        <w:t xml:space="preserve">Microsoft </w:t>
      </w:r>
      <w:r>
        <w:rPr>
          <w:sz w:val="20"/>
          <w:lang w:val="en-US"/>
        </w:rPr>
        <w:t>Word</w:t>
      </w:r>
      <w:r w:rsidRPr="002068F7">
        <w:rPr>
          <w:sz w:val="20"/>
          <w:lang w:val="en-US"/>
        </w:rPr>
        <w:t>, Freelance Graphics</w:t>
      </w:r>
    </w:p>
    <w:p w:rsidR="00623744" w:rsidRPr="00623744" w:rsidRDefault="00623744" w:rsidP="00623744">
      <w:pPr>
        <w:jc w:val="both"/>
        <w:rPr>
          <w:sz w:val="20"/>
          <w:lang w:val="en-US"/>
        </w:rPr>
      </w:pPr>
      <w:r w:rsidRPr="002068F7">
        <w:rPr>
          <w:sz w:val="20"/>
          <w:lang w:val="en-US"/>
        </w:rPr>
        <w:t>Paradox</w:t>
      </w:r>
      <w:r w:rsidRPr="00623744">
        <w:rPr>
          <w:sz w:val="20"/>
          <w:lang w:val="en-US"/>
        </w:rPr>
        <w:t xml:space="preserve"> 10, </w:t>
      </w:r>
      <w:r w:rsidRPr="002068F7">
        <w:rPr>
          <w:sz w:val="20"/>
          <w:lang w:val="en-US"/>
        </w:rPr>
        <w:t>Microsoft</w:t>
      </w:r>
      <w:r w:rsidRPr="00623744">
        <w:rPr>
          <w:sz w:val="20"/>
          <w:lang w:val="en-US"/>
        </w:rPr>
        <w:t xml:space="preserve"> </w:t>
      </w:r>
      <w:r w:rsidRPr="002068F7">
        <w:rPr>
          <w:sz w:val="20"/>
          <w:lang w:val="en-US"/>
        </w:rPr>
        <w:t>Access</w:t>
      </w:r>
    </w:p>
    <w:p w:rsidR="00623744" w:rsidRPr="00623744" w:rsidRDefault="00623744" w:rsidP="00623744">
      <w:pPr>
        <w:jc w:val="both"/>
        <w:rPr>
          <w:sz w:val="20"/>
          <w:lang w:val="en-US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9. Числовое выражение 15,7Е+4 из электронной таблицы означает число: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b/>
          <w:sz w:val="20"/>
        </w:rPr>
        <w:t>157000</w:t>
      </w:r>
    </w:p>
    <w:p w:rsidR="00623744" w:rsidRPr="00AA426D" w:rsidRDefault="00623744" w:rsidP="00623744">
      <w:pPr>
        <w:jc w:val="both"/>
        <w:rPr>
          <w:sz w:val="20"/>
        </w:rPr>
      </w:pPr>
      <w:r w:rsidRPr="002068F7">
        <w:rPr>
          <w:sz w:val="20"/>
        </w:rPr>
        <w:t>157,4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0,00157</w:t>
      </w:r>
    </w:p>
    <w:p w:rsidR="00623744" w:rsidRPr="00623744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10. Какие типы диаграмм позволяют строить табличные процессоры?</w:t>
      </w:r>
    </w:p>
    <w:p w:rsidR="00623744" w:rsidRPr="00AA426D" w:rsidRDefault="00623744" w:rsidP="00623744">
      <w:pPr>
        <w:jc w:val="both"/>
        <w:rPr>
          <w:b/>
          <w:sz w:val="20"/>
        </w:rPr>
      </w:pPr>
      <w:r w:rsidRPr="00AA426D">
        <w:rPr>
          <w:b/>
          <w:sz w:val="20"/>
        </w:rPr>
        <w:t>График, точечная, линейчатая, гистограмма, круговая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Коническая, плоская, поверхностная, усеченная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Гистограмма, график, локальное пересечение, аналитическая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11. Математические функции табличных процессоров используются для: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Исчисления средних значений, максимума и минимума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Расчета ежемесячных платежей по кредиту, ставок дисконтирования и капитализации</w:t>
      </w:r>
    </w:p>
    <w:p w:rsidR="00623744" w:rsidRPr="00B17A64" w:rsidRDefault="00623744" w:rsidP="00623744">
      <w:pPr>
        <w:jc w:val="both"/>
        <w:rPr>
          <w:b/>
          <w:sz w:val="20"/>
        </w:rPr>
      </w:pPr>
      <w:r w:rsidRPr="00B17A64">
        <w:rPr>
          <w:b/>
          <w:sz w:val="20"/>
        </w:rPr>
        <w:t>Расчета тригонометрических функций и логарифмов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 xml:space="preserve">12. Документ табличного процессора </w:t>
      </w:r>
      <w:proofErr w:type="spellStart"/>
      <w:r w:rsidRPr="002068F7">
        <w:rPr>
          <w:sz w:val="20"/>
        </w:rPr>
        <w:t>Excel</w:t>
      </w:r>
      <w:proofErr w:type="spellEnd"/>
      <w:r w:rsidRPr="002068F7">
        <w:rPr>
          <w:sz w:val="20"/>
        </w:rPr>
        <w:t xml:space="preserve"> по умолчанию называется:</w:t>
      </w:r>
    </w:p>
    <w:p w:rsidR="00623744" w:rsidRPr="00B17A64" w:rsidRDefault="00623744" w:rsidP="00623744">
      <w:pPr>
        <w:jc w:val="both"/>
        <w:rPr>
          <w:b/>
          <w:sz w:val="20"/>
        </w:rPr>
      </w:pPr>
      <w:r w:rsidRPr="00B17A64">
        <w:rPr>
          <w:b/>
          <w:sz w:val="20"/>
        </w:rPr>
        <w:t>Книгой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Томом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Таблицей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13. Табличный процессор обрабатывает следующие типы данных: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Матричный, Временной, Математический, Текстовый, Денежный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Банковский, Целочисленный, Дробный, Текстовый, Графический</w:t>
      </w:r>
    </w:p>
    <w:p w:rsidR="00623744" w:rsidRPr="00B17A64" w:rsidRDefault="00623744" w:rsidP="00623744">
      <w:pPr>
        <w:jc w:val="both"/>
        <w:rPr>
          <w:b/>
          <w:sz w:val="20"/>
        </w:rPr>
      </w:pPr>
      <w:r w:rsidRPr="00B17A64">
        <w:rPr>
          <w:b/>
          <w:sz w:val="20"/>
        </w:rPr>
        <w:t>Дата, Время, Текстовый, Финансовый, Процентный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14. Статистические функции табличных процессоров используются для: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Проверки равенства двух чисел; расчета величины амортизации актива за заданный период</w:t>
      </w:r>
    </w:p>
    <w:p w:rsidR="00623744" w:rsidRPr="00B17A64" w:rsidRDefault="00623744" w:rsidP="00623744">
      <w:pPr>
        <w:jc w:val="both"/>
        <w:rPr>
          <w:b/>
          <w:sz w:val="20"/>
        </w:rPr>
      </w:pPr>
      <w:r w:rsidRPr="00B17A64">
        <w:rPr>
          <w:b/>
          <w:sz w:val="20"/>
        </w:rPr>
        <w:t xml:space="preserve"> Вычисления суммы квадратов отклонений; плотности стандартного нормального распределения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Расчета кортежа из куба; перевода из градусов в радианы</w:t>
      </w:r>
    </w:p>
    <w:p w:rsidR="00623744" w:rsidRPr="002068F7" w:rsidRDefault="00623744" w:rsidP="00623744">
      <w:pPr>
        <w:jc w:val="both"/>
        <w:rPr>
          <w:sz w:val="20"/>
        </w:rPr>
      </w:pP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15. Какова структура рабочего листа табличного процессора?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Строки, столбцы, командная строка, набор функций</w:t>
      </w:r>
    </w:p>
    <w:p w:rsidR="00623744" w:rsidRPr="002068F7" w:rsidRDefault="00623744" w:rsidP="00623744">
      <w:pPr>
        <w:jc w:val="both"/>
        <w:rPr>
          <w:sz w:val="20"/>
        </w:rPr>
      </w:pPr>
      <w:r w:rsidRPr="002068F7">
        <w:rPr>
          <w:sz w:val="20"/>
        </w:rPr>
        <w:t>Ячейки, набор функций, строка состояния</w:t>
      </w:r>
    </w:p>
    <w:p w:rsidR="00623744" w:rsidRPr="00B17A64" w:rsidRDefault="00623744" w:rsidP="00623744">
      <w:pPr>
        <w:jc w:val="both"/>
        <w:rPr>
          <w:b/>
          <w:sz w:val="20"/>
        </w:rPr>
      </w:pPr>
      <w:r w:rsidRPr="00B17A64">
        <w:rPr>
          <w:b/>
          <w:sz w:val="20"/>
        </w:rPr>
        <w:t>Строки и столбцы, пересечения которых образуют ячейки</w:t>
      </w:r>
    </w:p>
    <w:p w:rsidR="00623744" w:rsidRPr="002068F7" w:rsidRDefault="00623744" w:rsidP="00623744">
      <w:pPr>
        <w:jc w:val="both"/>
        <w:rPr>
          <w:b/>
          <w:sz w:val="20"/>
        </w:rPr>
      </w:pPr>
    </w:p>
    <w:p w:rsidR="004A3C69" w:rsidRPr="00A350C5" w:rsidRDefault="004A3C69" w:rsidP="004A3C6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:rsidR="00623744" w:rsidRPr="00700590" w:rsidRDefault="00623744" w:rsidP="00623744">
      <w:pPr>
        <w:jc w:val="both"/>
        <w:rPr>
          <w:b/>
          <w:sz w:val="20"/>
          <w:highlight w:val="yellow"/>
        </w:rPr>
      </w:pPr>
    </w:p>
    <w:p w:rsidR="00623744" w:rsidRPr="00E87E40" w:rsidRDefault="00623744" w:rsidP="00623744">
      <w:pPr>
        <w:jc w:val="both"/>
        <w:rPr>
          <w:sz w:val="20"/>
        </w:rPr>
      </w:pPr>
      <w:r w:rsidRPr="00E87E40">
        <w:rPr>
          <w:sz w:val="20"/>
        </w:rPr>
        <w:t>1. Класс программного обеспечения, предназначенный для автоматизации обработки информации, представленной в табличной форме – это … (</w:t>
      </w:r>
      <w:r w:rsidRPr="00E87E40">
        <w:rPr>
          <w:b/>
          <w:sz w:val="20"/>
        </w:rPr>
        <w:t>табличные процессоры</w:t>
      </w:r>
      <w:r w:rsidRPr="00E87E40">
        <w:rPr>
          <w:sz w:val="20"/>
        </w:rPr>
        <w:t>)</w:t>
      </w:r>
    </w:p>
    <w:p w:rsidR="00623744" w:rsidRPr="00B12827" w:rsidRDefault="00623744" w:rsidP="00623744">
      <w:pPr>
        <w:jc w:val="both"/>
        <w:rPr>
          <w:sz w:val="20"/>
        </w:rPr>
      </w:pPr>
      <w:r w:rsidRPr="00B12827">
        <w:rPr>
          <w:sz w:val="20"/>
        </w:rPr>
        <w:t>2. Перечислите основные типы данных электронных таблиц (</w:t>
      </w:r>
      <w:r w:rsidRPr="00B12827">
        <w:rPr>
          <w:b/>
          <w:sz w:val="20"/>
        </w:rPr>
        <w:t>числовые данные, текстовые данные, ссылки</w:t>
      </w:r>
      <w:r w:rsidRPr="00B12827">
        <w:rPr>
          <w:sz w:val="20"/>
        </w:rPr>
        <w:t>)</w:t>
      </w:r>
    </w:p>
    <w:p w:rsidR="00623744" w:rsidRPr="000C30C0" w:rsidRDefault="00623744" w:rsidP="00623744">
      <w:pPr>
        <w:jc w:val="both"/>
        <w:rPr>
          <w:sz w:val="20"/>
        </w:rPr>
      </w:pPr>
      <w:r w:rsidRPr="00B12827">
        <w:rPr>
          <w:sz w:val="20"/>
        </w:rPr>
        <w:t>3. Перечислите типы встроенных функций в табличных процессорах (</w:t>
      </w:r>
      <w:r w:rsidRPr="00B12827">
        <w:rPr>
          <w:b/>
          <w:sz w:val="20"/>
        </w:rPr>
        <w:t xml:space="preserve">статистические, математические, финансовые, </w:t>
      </w:r>
      <w:r w:rsidRPr="000C30C0">
        <w:rPr>
          <w:b/>
          <w:sz w:val="20"/>
        </w:rPr>
        <w:t>функции поиска и другие</w:t>
      </w:r>
      <w:r w:rsidRPr="000C30C0">
        <w:rPr>
          <w:sz w:val="20"/>
        </w:rPr>
        <w:t>)</w:t>
      </w:r>
    </w:p>
    <w:p w:rsidR="00623744" w:rsidRPr="000C30C0" w:rsidRDefault="00623744" w:rsidP="00623744">
      <w:pPr>
        <w:jc w:val="both"/>
        <w:rPr>
          <w:b/>
          <w:sz w:val="20"/>
        </w:rPr>
      </w:pPr>
      <w:r w:rsidRPr="000C30C0">
        <w:rPr>
          <w:sz w:val="20"/>
        </w:rPr>
        <w:t>4. Какие типы диаграмм позволяют строить табличные процессоры (</w:t>
      </w:r>
      <w:r w:rsidRPr="000C30C0">
        <w:rPr>
          <w:b/>
          <w:sz w:val="20"/>
        </w:rPr>
        <w:t>гистограммы, круговые диаграммы, графики, поверхности, лепестковые диаграммы)</w:t>
      </w:r>
    </w:p>
    <w:p w:rsidR="00623744" w:rsidRPr="009C7DBB" w:rsidRDefault="00623744" w:rsidP="00623744">
      <w:pPr>
        <w:jc w:val="both"/>
        <w:rPr>
          <w:b/>
          <w:sz w:val="20"/>
        </w:rPr>
      </w:pPr>
      <w:r w:rsidRPr="000C30C0">
        <w:rPr>
          <w:sz w:val="20"/>
        </w:rPr>
        <w:t>5. Дайте понятие определения «статистическая таблица» (</w:t>
      </w:r>
      <w:r w:rsidRPr="000C30C0">
        <w:rPr>
          <w:b/>
          <w:sz w:val="20"/>
        </w:rPr>
        <w:t xml:space="preserve">это способ рационального изложения и обобщения данных об общественных </w:t>
      </w:r>
      <w:r w:rsidRPr="009C7DBB">
        <w:rPr>
          <w:b/>
          <w:sz w:val="20"/>
        </w:rPr>
        <w:t>явлениях (процессах) при помощи цифр, расположенных в строго определенном порядке).</w:t>
      </w:r>
    </w:p>
    <w:p w:rsidR="00623744" w:rsidRPr="00407D60" w:rsidRDefault="00623744" w:rsidP="00623744">
      <w:pPr>
        <w:jc w:val="both"/>
        <w:rPr>
          <w:sz w:val="20"/>
        </w:rPr>
      </w:pPr>
      <w:r w:rsidRPr="009C7DBB">
        <w:rPr>
          <w:sz w:val="20"/>
        </w:rPr>
        <w:t>6. Назовите основные методы визуализации статистической информации (</w:t>
      </w:r>
      <w:r w:rsidRPr="009C7DBB">
        <w:rPr>
          <w:b/>
          <w:sz w:val="20"/>
        </w:rPr>
        <w:t>описательные статистики</w:t>
      </w:r>
      <w:r w:rsidRPr="006522EA">
        <w:rPr>
          <w:b/>
          <w:sz w:val="20"/>
        </w:rPr>
        <w:t>, частотные распределения, -гистограмма, - диаграмма рассеяния, -Q-</w:t>
      </w:r>
      <w:r w:rsidRPr="00407D60">
        <w:rPr>
          <w:b/>
          <w:sz w:val="20"/>
        </w:rPr>
        <w:t>Q- и Р-Р- графики, - корреляционные таблицы, таблицы сопряженности.</w:t>
      </w:r>
      <w:r w:rsidRPr="00407D60">
        <w:rPr>
          <w:sz w:val="20"/>
        </w:rPr>
        <w:t>)</w:t>
      </w:r>
    </w:p>
    <w:p w:rsidR="00623744" w:rsidRPr="00E012AA" w:rsidRDefault="00623744" w:rsidP="00623744">
      <w:pPr>
        <w:jc w:val="both"/>
        <w:rPr>
          <w:sz w:val="20"/>
        </w:rPr>
      </w:pPr>
      <w:r w:rsidRPr="00407D60">
        <w:rPr>
          <w:sz w:val="20"/>
        </w:rPr>
        <w:t>7. Основное назначение табличного процессора – это …</w:t>
      </w:r>
      <w:r w:rsidRPr="00407D60">
        <w:rPr>
          <w:b/>
          <w:sz w:val="20"/>
        </w:rPr>
        <w:t xml:space="preserve"> (автоматизация расчетов </w:t>
      </w:r>
      <w:r w:rsidRPr="00E012AA">
        <w:rPr>
          <w:b/>
          <w:sz w:val="20"/>
        </w:rPr>
        <w:t>в табличной форме</w:t>
      </w:r>
      <w:r w:rsidRPr="00E012AA">
        <w:rPr>
          <w:sz w:val="20"/>
        </w:rPr>
        <w:t>)</w:t>
      </w:r>
    </w:p>
    <w:p w:rsidR="00623744" w:rsidRPr="00E012AA" w:rsidRDefault="00623744" w:rsidP="00623744">
      <w:pPr>
        <w:jc w:val="both"/>
        <w:rPr>
          <w:sz w:val="20"/>
        </w:rPr>
      </w:pPr>
      <w:r w:rsidRPr="00E012AA">
        <w:rPr>
          <w:sz w:val="20"/>
        </w:rPr>
        <w:t>8. Перечислите способы адресации в табличных процессорах (</w:t>
      </w:r>
      <w:r w:rsidRPr="00E012AA">
        <w:rPr>
          <w:b/>
          <w:sz w:val="20"/>
        </w:rPr>
        <w:t>относительная, абсолютная, смешанная</w:t>
      </w:r>
      <w:r w:rsidRPr="00E012AA">
        <w:rPr>
          <w:sz w:val="20"/>
        </w:rPr>
        <w:t>)</w:t>
      </w:r>
    </w:p>
    <w:p w:rsidR="00623744" w:rsidRPr="00E012AA" w:rsidRDefault="00623744" w:rsidP="00623744">
      <w:pPr>
        <w:jc w:val="both"/>
        <w:rPr>
          <w:sz w:val="20"/>
        </w:rPr>
      </w:pPr>
      <w:r w:rsidRPr="00E012AA">
        <w:rPr>
          <w:sz w:val="20"/>
        </w:rPr>
        <w:t>9. Подбор параметра в электронных таблицах – это … (</w:t>
      </w:r>
      <w:r w:rsidRPr="00E012AA">
        <w:rPr>
          <w:b/>
          <w:sz w:val="20"/>
        </w:rPr>
        <w:t>инструмент, с помощью которого можно узнать значение, которое при подстановке в формулу дает желаемый результат</w:t>
      </w:r>
      <w:r w:rsidRPr="00E012AA">
        <w:rPr>
          <w:sz w:val="20"/>
        </w:rPr>
        <w:t>)</w:t>
      </w:r>
    </w:p>
    <w:p w:rsidR="00623744" w:rsidRPr="00E012AA" w:rsidRDefault="00623744" w:rsidP="00623744">
      <w:pPr>
        <w:jc w:val="both"/>
        <w:rPr>
          <w:sz w:val="20"/>
        </w:rPr>
      </w:pPr>
      <w:r w:rsidRPr="00E012AA">
        <w:rPr>
          <w:sz w:val="20"/>
        </w:rPr>
        <w:lastRenderedPageBreak/>
        <w:t>10. Ввод формулы в табличных процессорах начинается с символа … (</w:t>
      </w:r>
      <w:r w:rsidRPr="00E012AA">
        <w:rPr>
          <w:b/>
          <w:sz w:val="20"/>
        </w:rPr>
        <w:t>равенства =</w:t>
      </w:r>
      <w:r w:rsidRPr="00E012AA">
        <w:rPr>
          <w:sz w:val="20"/>
        </w:rPr>
        <w:t>)</w:t>
      </w:r>
    </w:p>
    <w:p w:rsidR="00623744" w:rsidRDefault="00623744" w:rsidP="00FA1A45">
      <w:pPr>
        <w:pStyle w:val="111"/>
        <w:ind w:left="255" w:right="255"/>
        <w:jc w:val="both"/>
      </w:pPr>
    </w:p>
    <w:p w:rsidR="008A77DE" w:rsidRPr="009C664F" w:rsidRDefault="008A77DE" w:rsidP="008A77DE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9C664F">
        <w:rPr>
          <w:b/>
          <w:i/>
          <w:sz w:val="22"/>
          <w:szCs w:val="22"/>
        </w:rPr>
        <w:t>) типовые практические задания:</w:t>
      </w:r>
    </w:p>
    <w:p w:rsidR="008A77DE" w:rsidRDefault="008A77DE" w:rsidP="008A77DE">
      <w:pPr>
        <w:pStyle w:val="aa"/>
        <w:widowControl w:val="0"/>
        <w:ind w:firstLine="709"/>
        <w:jc w:val="both"/>
        <w:rPr>
          <w:szCs w:val="24"/>
        </w:rPr>
      </w:pPr>
      <w:r>
        <w:rPr>
          <w:sz w:val="24"/>
          <w:szCs w:val="24"/>
        </w:rPr>
        <w:t xml:space="preserve">1. </w:t>
      </w:r>
      <w:r w:rsidRPr="001844EE">
        <w:rPr>
          <w:sz w:val="24"/>
          <w:szCs w:val="24"/>
        </w:rPr>
        <w:t>Необходимо заполнить таблицу (см. рисунок ниже), т.е. найти стоимость каждого вида автомобиля в рублях и долларах, указывая текущий курс валюты.</w:t>
      </w:r>
    </w:p>
    <w:p w:rsidR="008A77DE" w:rsidRDefault="008A77DE" w:rsidP="008A77DE">
      <w:pPr>
        <w:pStyle w:val="aa"/>
        <w:widowControl w:val="0"/>
        <w:ind w:firstLine="709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130800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DE" w:rsidRDefault="008A77DE" w:rsidP="008A77DE">
      <w:pPr>
        <w:ind w:firstLine="709"/>
        <w:jc w:val="both"/>
        <w:rPr>
          <w:szCs w:val="24"/>
        </w:rPr>
      </w:pPr>
    </w:p>
    <w:p w:rsidR="008A77DE" w:rsidRDefault="008A77DE" w:rsidP="008A77D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>
        <w:rPr>
          <w:lang w:eastAsia="zh-CN"/>
        </w:rPr>
        <w:t xml:space="preserve">2. </w:t>
      </w:r>
      <w:r w:rsidRPr="001844EE">
        <w:rPr>
          <w:lang w:eastAsia="zh-CN"/>
        </w:rPr>
        <w:t>Дана таблица следующего вида:</w:t>
      </w:r>
    </w:p>
    <w:p w:rsidR="008A77DE" w:rsidRPr="001844EE" w:rsidRDefault="008A77DE" w:rsidP="008A77D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>
        <w:rPr>
          <w:noProof/>
        </w:rPr>
        <w:drawing>
          <wp:inline distT="0" distB="0" distL="0" distR="0">
            <wp:extent cx="5940425" cy="138905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DE" w:rsidRPr="001844E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 w:rsidRPr="001844EE">
        <w:rPr>
          <w:szCs w:val="24"/>
        </w:rPr>
        <w:t>заполнить пустые столбцы</w:t>
      </w:r>
      <w:r>
        <w:rPr>
          <w:szCs w:val="24"/>
        </w:rPr>
        <w:t xml:space="preserve"> (записать</w:t>
      </w:r>
      <w:r w:rsidRPr="00FA0560">
        <w:rPr>
          <w:szCs w:val="24"/>
        </w:rPr>
        <w:t xml:space="preserve"> </w:t>
      </w:r>
      <w:r>
        <w:rPr>
          <w:szCs w:val="24"/>
        </w:rPr>
        <w:t>в ячейки соответствующие формулы);</w:t>
      </w:r>
    </w:p>
    <w:p w:rsidR="008A77DE" w:rsidRPr="001844E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 w:rsidRPr="001844EE">
        <w:rPr>
          <w:szCs w:val="24"/>
        </w:rPr>
        <w:t>рассчитать</w:t>
      </w:r>
      <w:r>
        <w:rPr>
          <w:szCs w:val="24"/>
        </w:rPr>
        <w:t xml:space="preserve"> значения «Итого» и «Среднее значение»;</w:t>
      </w:r>
    </w:p>
    <w:p w:rsidR="008A77D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>
        <w:rPr>
          <w:szCs w:val="24"/>
        </w:rPr>
        <w:t xml:space="preserve">подробно описать действия, необходимые для </w:t>
      </w:r>
      <w:r w:rsidRPr="001844EE">
        <w:rPr>
          <w:szCs w:val="24"/>
        </w:rPr>
        <w:t>добав</w:t>
      </w:r>
      <w:r>
        <w:rPr>
          <w:szCs w:val="24"/>
        </w:rPr>
        <w:t>ления</w:t>
      </w:r>
      <w:r w:rsidRPr="001844EE">
        <w:rPr>
          <w:szCs w:val="24"/>
        </w:rPr>
        <w:t xml:space="preserve"> гистограмм</w:t>
      </w:r>
      <w:r>
        <w:rPr>
          <w:szCs w:val="24"/>
        </w:rPr>
        <w:t xml:space="preserve">ы, которая позволяет сравнить </w:t>
      </w:r>
      <w:r w:rsidRPr="001844EE">
        <w:rPr>
          <w:szCs w:val="24"/>
        </w:rPr>
        <w:t>месячную заработную плату для каждого работника</w:t>
      </w:r>
      <w:r>
        <w:rPr>
          <w:szCs w:val="24"/>
        </w:rPr>
        <w:t>.</w:t>
      </w:r>
    </w:p>
    <w:p w:rsidR="008A77DE" w:rsidRDefault="008A77DE" w:rsidP="008A77DE">
      <w:pPr>
        <w:pStyle w:val="aa"/>
        <w:widowControl w:val="0"/>
        <w:tabs>
          <w:tab w:val="left" w:pos="1710"/>
        </w:tabs>
        <w:ind w:firstLine="709"/>
        <w:jc w:val="both"/>
        <w:rPr>
          <w:szCs w:val="24"/>
        </w:rPr>
      </w:pPr>
    </w:p>
    <w:p w:rsidR="008A77DE" w:rsidRDefault="008A77DE" w:rsidP="008A77D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>
        <w:rPr>
          <w:lang w:eastAsia="zh-CN"/>
        </w:rPr>
        <w:t xml:space="preserve">3. </w:t>
      </w:r>
      <w:r w:rsidRPr="001844EE">
        <w:rPr>
          <w:lang w:eastAsia="zh-CN"/>
        </w:rPr>
        <w:t>Дана таблица следующего вида:</w:t>
      </w:r>
    </w:p>
    <w:p w:rsidR="008A77DE" w:rsidRDefault="008A77DE" w:rsidP="008A77DE">
      <w:pPr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001249" cy="2520000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4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D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 w:rsidRPr="001844EE">
        <w:rPr>
          <w:szCs w:val="24"/>
        </w:rPr>
        <w:t xml:space="preserve">необходимо найти </w:t>
      </w:r>
      <w:r>
        <w:rPr>
          <w:szCs w:val="24"/>
        </w:rPr>
        <w:t>цену</w:t>
      </w:r>
      <w:r w:rsidRPr="001844EE">
        <w:rPr>
          <w:szCs w:val="24"/>
        </w:rPr>
        <w:t xml:space="preserve"> каждого вида автомобиля в долларах</w:t>
      </w:r>
      <w:r>
        <w:rPr>
          <w:szCs w:val="24"/>
        </w:rPr>
        <w:t xml:space="preserve"> и евро</w:t>
      </w:r>
      <w:r w:rsidRPr="001844EE">
        <w:rPr>
          <w:szCs w:val="24"/>
        </w:rPr>
        <w:t>, указав</w:t>
      </w:r>
      <w:r>
        <w:rPr>
          <w:szCs w:val="24"/>
        </w:rPr>
        <w:t xml:space="preserve"> предварительно в соответствующей ячейке</w:t>
      </w:r>
      <w:r w:rsidRPr="001844EE">
        <w:rPr>
          <w:szCs w:val="24"/>
        </w:rPr>
        <w:t xml:space="preserve"> текущий курс валюты</w:t>
      </w:r>
      <w:r>
        <w:rPr>
          <w:szCs w:val="24"/>
        </w:rPr>
        <w:t>;</w:t>
      </w:r>
    </w:p>
    <w:p w:rsidR="008A77DE" w:rsidRPr="001844E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>
        <w:rPr>
          <w:szCs w:val="24"/>
        </w:rPr>
        <w:t>определить значения «Средняя цена», «Максимальная цена», «Минимальная цена»;</w:t>
      </w:r>
    </w:p>
    <w:p w:rsidR="008A77D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>
        <w:rPr>
          <w:szCs w:val="24"/>
        </w:rPr>
        <w:t xml:space="preserve">описать действия, необходимые для </w:t>
      </w:r>
      <w:r w:rsidRPr="001844EE">
        <w:rPr>
          <w:szCs w:val="24"/>
        </w:rPr>
        <w:t>добав</w:t>
      </w:r>
      <w:r>
        <w:rPr>
          <w:szCs w:val="24"/>
        </w:rPr>
        <w:t>ления</w:t>
      </w:r>
      <w:r w:rsidRPr="001844EE">
        <w:rPr>
          <w:szCs w:val="24"/>
        </w:rPr>
        <w:t xml:space="preserve"> гистограмм</w:t>
      </w:r>
      <w:r>
        <w:rPr>
          <w:szCs w:val="24"/>
        </w:rPr>
        <w:t>ы</w:t>
      </w:r>
      <w:r w:rsidRPr="001844EE">
        <w:rPr>
          <w:szCs w:val="24"/>
        </w:rPr>
        <w:t xml:space="preserve">, которая позволяет сравнить </w:t>
      </w:r>
      <w:r>
        <w:rPr>
          <w:szCs w:val="24"/>
        </w:rPr>
        <w:t>стоимость различных автомобилей.</w:t>
      </w:r>
    </w:p>
    <w:p w:rsidR="008A77DE" w:rsidRDefault="008A77DE" w:rsidP="008A77DE">
      <w:pPr>
        <w:pStyle w:val="aa"/>
        <w:widowControl w:val="0"/>
        <w:tabs>
          <w:tab w:val="left" w:pos="1710"/>
        </w:tabs>
        <w:ind w:firstLine="709"/>
        <w:jc w:val="both"/>
        <w:rPr>
          <w:szCs w:val="24"/>
        </w:rPr>
      </w:pPr>
    </w:p>
    <w:p w:rsidR="008A77DE" w:rsidRDefault="008A77DE" w:rsidP="008A77D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>
        <w:rPr>
          <w:lang w:eastAsia="zh-CN"/>
        </w:rPr>
        <w:t xml:space="preserve">4. </w:t>
      </w:r>
      <w:r w:rsidRPr="001844EE">
        <w:rPr>
          <w:lang w:eastAsia="zh-CN"/>
        </w:rPr>
        <w:t>Дана таблица следующего вида:</w:t>
      </w:r>
    </w:p>
    <w:p w:rsidR="008A77DE" w:rsidRDefault="008A77DE" w:rsidP="008A77DE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459353" cy="2880000"/>
            <wp:effectExtent l="19050" t="0" r="7997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DE" w:rsidRDefault="008A77DE" w:rsidP="008A77DE">
      <w:pPr>
        <w:ind w:firstLine="709"/>
        <w:jc w:val="both"/>
      </w:pPr>
    </w:p>
    <w:p w:rsidR="008A77DE" w:rsidRPr="001844E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 w:rsidRPr="001844EE">
        <w:rPr>
          <w:szCs w:val="24"/>
        </w:rPr>
        <w:t>заполнить пуст</w:t>
      </w:r>
      <w:r>
        <w:rPr>
          <w:szCs w:val="24"/>
        </w:rPr>
        <w:t>ой</w:t>
      </w:r>
      <w:r w:rsidRPr="001844EE">
        <w:rPr>
          <w:szCs w:val="24"/>
        </w:rPr>
        <w:t xml:space="preserve"> столб</w:t>
      </w:r>
      <w:r>
        <w:rPr>
          <w:szCs w:val="24"/>
        </w:rPr>
        <w:t>ец «Сумма» (записать соответствующие формулы);</w:t>
      </w:r>
    </w:p>
    <w:p w:rsidR="008A77D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 w:rsidRPr="001844EE">
        <w:rPr>
          <w:szCs w:val="24"/>
        </w:rPr>
        <w:t xml:space="preserve">рассчитать </w:t>
      </w:r>
      <w:r>
        <w:rPr>
          <w:szCs w:val="24"/>
        </w:rPr>
        <w:t>средний балл за экзамен по каждому из предметов;</w:t>
      </w:r>
    </w:p>
    <w:p w:rsidR="008A77DE" w:rsidRPr="001844E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>
        <w:rPr>
          <w:szCs w:val="24"/>
        </w:rPr>
        <w:t>рассчитать средний балл по всем предметам;</w:t>
      </w:r>
    </w:p>
    <w:p w:rsidR="008A77DE" w:rsidRDefault="008A77DE" w:rsidP="008A77DE">
      <w:pPr>
        <w:numPr>
          <w:ilvl w:val="0"/>
          <w:numId w:val="32"/>
        </w:numPr>
        <w:shd w:val="clear" w:color="auto" w:fill="FFFFFF"/>
        <w:spacing w:before="100" w:beforeAutospacing="1"/>
        <w:ind w:left="0" w:firstLine="709"/>
        <w:jc w:val="both"/>
        <w:rPr>
          <w:szCs w:val="24"/>
        </w:rPr>
      </w:pPr>
      <w:r>
        <w:rPr>
          <w:szCs w:val="24"/>
        </w:rPr>
        <w:t xml:space="preserve">описать действия, необходимые для </w:t>
      </w:r>
      <w:r w:rsidRPr="001844EE">
        <w:rPr>
          <w:szCs w:val="24"/>
        </w:rPr>
        <w:t>добав</w:t>
      </w:r>
      <w:r>
        <w:rPr>
          <w:szCs w:val="24"/>
        </w:rPr>
        <w:t>ления</w:t>
      </w:r>
      <w:r w:rsidRPr="001844EE">
        <w:rPr>
          <w:szCs w:val="24"/>
        </w:rPr>
        <w:t xml:space="preserve"> гистограмм</w:t>
      </w:r>
      <w:r>
        <w:rPr>
          <w:szCs w:val="24"/>
        </w:rPr>
        <w:t>ы</w:t>
      </w:r>
      <w:r w:rsidRPr="001844EE">
        <w:rPr>
          <w:szCs w:val="24"/>
        </w:rPr>
        <w:t xml:space="preserve">, которая позволяет сравнить </w:t>
      </w:r>
      <w:r>
        <w:rPr>
          <w:szCs w:val="24"/>
        </w:rPr>
        <w:t>итоговые результаты абитуриентов.</w:t>
      </w:r>
    </w:p>
    <w:p w:rsidR="008A77DE" w:rsidRDefault="008A77DE" w:rsidP="00FA1A45">
      <w:pPr>
        <w:pStyle w:val="111"/>
        <w:ind w:left="255" w:right="255"/>
        <w:jc w:val="both"/>
      </w:pPr>
    </w:p>
    <w:p w:rsidR="00FA1A45" w:rsidRDefault="00FA1A45" w:rsidP="006A129C">
      <w:pPr>
        <w:pStyle w:val="111"/>
        <w:ind w:left="255" w:right="255"/>
        <w:jc w:val="center"/>
      </w:pPr>
    </w:p>
    <w:p w:rsidR="004A3C69" w:rsidRDefault="004A3C69">
      <w:pPr>
        <w:rPr>
          <w:b/>
          <w:bCs/>
          <w:szCs w:val="24"/>
          <w:lang w:eastAsia="ru-RU" w:bidi="ru-RU"/>
        </w:rPr>
      </w:pPr>
      <w:r>
        <w:br w:type="page"/>
      </w:r>
    </w:p>
    <w:p w:rsidR="001901CB" w:rsidRDefault="001901CB" w:rsidP="001901CB">
      <w:pPr>
        <w:pStyle w:val="111"/>
        <w:ind w:left="255" w:right="255"/>
        <w:jc w:val="both"/>
      </w:pPr>
      <w:r>
        <w:lastRenderedPageBreak/>
        <w:t>Типовые теоретические вопросы</w:t>
      </w:r>
      <w:r w:rsidR="005D48D7">
        <w:t xml:space="preserve"> (ОПК-5, ОПК-6)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понятий информация, коммуникация, технология.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технологии: определение, свойства, обеспечивающие подсистемы.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Технологические процессы обработки информации и их характеристика.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Информационно-коммуникационные технологии. Область применения, определение и свойства.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Информатизация профессиональной сферы.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Стандарты, регламентирующие оформление результатов профессиональной деятельности.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СПС 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. Назначение, основные функции, тематические разделы.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. Виды документов, механизм поиска.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СПС Гарант. Определение, отличительные черты.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Деловая переписка. Достоинства электронной деловой переписки. Основные правила электронной деловой переписки.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Облачные технологии и сервисы. Понятия, функции, модели обслуживания.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Облачные технологии и сервисы. Модели облачных сервисов, модели обслуживания, достоинства и недостатки облачных технологий.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Обработка текстовой информации. Основные определения.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Обработка текстовой информации. Операции, производимые над документами и абзацами.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24DF0">
        <w:rPr>
          <w:sz w:val="24"/>
          <w:szCs w:val="24"/>
        </w:rPr>
        <w:t>Обработка текстовой информации. Операции при обработке документа в целом или выделенных фрагментов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24DF0">
        <w:rPr>
          <w:sz w:val="24"/>
          <w:szCs w:val="24"/>
        </w:rPr>
        <w:t>Обработка текстовой информации.</w:t>
      </w:r>
      <w:r>
        <w:rPr>
          <w:sz w:val="24"/>
          <w:szCs w:val="24"/>
        </w:rPr>
        <w:t xml:space="preserve"> ГОСТ 2.105-95. Основные требования.</w:t>
      </w:r>
    </w:p>
    <w:p w:rsidR="001901CB" w:rsidRPr="00A24DF0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A24DF0">
        <w:rPr>
          <w:sz w:val="24"/>
          <w:szCs w:val="24"/>
        </w:rPr>
        <w:t>Обработка текстовой информации.</w:t>
      </w:r>
      <w:r>
        <w:rPr>
          <w:sz w:val="24"/>
          <w:szCs w:val="24"/>
        </w:rPr>
        <w:t xml:space="preserve"> </w:t>
      </w:r>
      <w:r w:rsidRPr="00E16FA8">
        <w:rPr>
          <w:sz w:val="24"/>
          <w:szCs w:val="24"/>
        </w:rPr>
        <w:t>ГОСТ Р 7.0.97-2016</w:t>
      </w:r>
      <w:r>
        <w:rPr>
          <w:sz w:val="24"/>
          <w:szCs w:val="24"/>
        </w:rPr>
        <w:t>. Основные требования.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 отчета. Типовая структура отчета. Основные правила оформления.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Текстовые редакторы и текстовые процессоры. Классификация и разновидности.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Текстовые редакторы и текстовые процессоры, специализированные программы и издательские системы.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450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Состав пакета. Основные особенности текстового процессора </w:t>
      </w: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1901CB" w:rsidRPr="00945025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Apache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OpenOffice</w:t>
      </w:r>
      <w:r w:rsidRPr="009450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Состав пакета. Основные особенности текстового процессора </w:t>
      </w:r>
      <w:r>
        <w:rPr>
          <w:sz w:val="24"/>
          <w:szCs w:val="24"/>
          <w:lang w:val="en-US"/>
        </w:rPr>
        <w:t>OpenOffice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 w:rsidRPr="00945025">
        <w:rPr>
          <w:sz w:val="24"/>
          <w:szCs w:val="24"/>
        </w:rPr>
        <w:t>.</w:t>
      </w:r>
    </w:p>
    <w:p w:rsidR="001901CB" w:rsidRPr="00945025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Текстовые</w:t>
      </w:r>
      <w:r w:rsidRPr="00945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процессоры</w:t>
      </w:r>
      <w:r w:rsidRPr="00945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Word</w:t>
      </w:r>
      <w:r w:rsidRPr="00945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945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OpenOffice</w:t>
      </w:r>
      <w:r w:rsidRPr="00945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Writer</w:t>
      </w:r>
      <w:r w:rsidRPr="00945025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Сходства и различия.</w:t>
      </w:r>
    </w:p>
    <w:p w:rsidR="001901CB" w:rsidRPr="00945025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таблицы и табличные процессоры. Определения, цели и задачи.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типовые операции работы с электронными таблицами.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таблицы. Формулы, функции, типы данных.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таблицы. Графическое отображение данных. Особенности и типы диаграмм.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Табличные процессоры. Основные понятия. Технология создания электронных таблиц.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Табличные процессоры. Формулы и встроенные функции.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Табличные процессоры. Обработка и визуализация статистической информации.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Табличные процессоры. Функции табличных процессоров.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 w:rsidRPr="009450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Общие сведения. 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 w:rsidRPr="00945025">
        <w:rPr>
          <w:sz w:val="24"/>
          <w:szCs w:val="24"/>
        </w:rPr>
        <w:t>.</w:t>
      </w:r>
      <w:r>
        <w:rPr>
          <w:sz w:val="24"/>
          <w:szCs w:val="24"/>
        </w:rPr>
        <w:t xml:space="preserve"> Типы данных.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 w:rsidRPr="00945025">
        <w:rPr>
          <w:sz w:val="24"/>
          <w:szCs w:val="24"/>
        </w:rPr>
        <w:t>.</w:t>
      </w:r>
      <w:r>
        <w:rPr>
          <w:sz w:val="24"/>
          <w:szCs w:val="24"/>
        </w:rPr>
        <w:t xml:space="preserve"> Формулы и адресация ячеек.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Microsoft</w:t>
      </w:r>
      <w:r w:rsidRPr="009450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 w:rsidRPr="00945025">
        <w:rPr>
          <w:sz w:val="24"/>
          <w:szCs w:val="24"/>
        </w:rPr>
        <w:t>.</w:t>
      </w:r>
      <w:r>
        <w:rPr>
          <w:sz w:val="24"/>
          <w:szCs w:val="24"/>
        </w:rPr>
        <w:t xml:space="preserve"> Особенности печати документов электронных таблиц.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OpenOffice</w:t>
      </w:r>
      <w:r w:rsidRPr="00D258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Calc</w:t>
      </w:r>
      <w:proofErr w:type="spellEnd"/>
      <w:r w:rsidRPr="00D2580E">
        <w:rPr>
          <w:sz w:val="24"/>
          <w:szCs w:val="24"/>
        </w:rPr>
        <w:t xml:space="preserve">. </w:t>
      </w:r>
      <w:r>
        <w:rPr>
          <w:sz w:val="24"/>
          <w:szCs w:val="24"/>
        </w:rPr>
        <w:t>Общие сведения.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OpenOffice</w:t>
      </w:r>
      <w:r w:rsidRPr="00D258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Calc</w:t>
      </w:r>
      <w:proofErr w:type="spellEnd"/>
      <w:r w:rsidRPr="00D2580E">
        <w:rPr>
          <w:sz w:val="24"/>
          <w:szCs w:val="24"/>
        </w:rPr>
        <w:t>.</w:t>
      </w:r>
      <w:r>
        <w:rPr>
          <w:sz w:val="24"/>
          <w:szCs w:val="24"/>
        </w:rPr>
        <w:t xml:space="preserve"> Типы данных и способы форматирования.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OpenOffice</w:t>
      </w:r>
      <w:r w:rsidRPr="00D258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Calc</w:t>
      </w:r>
      <w:proofErr w:type="spellEnd"/>
      <w:r w:rsidRPr="00D2580E">
        <w:rPr>
          <w:sz w:val="24"/>
          <w:szCs w:val="24"/>
        </w:rPr>
        <w:t>.</w:t>
      </w:r>
      <w:r>
        <w:rPr>
          <w:sz w:val="24"/>
          <w:szCs w:val="24"/>
        </w:rPr>
        <w:t xml:space="preserve"> Формулы и адресация ячеек. 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Табличные процессоры. Табличный процессор </w:t>
      </w:r>
      <w:r>
        <w:rPr>
          <w:sz w:val="24"/>
          <w:szCs w:val="24"/>
          <w:lang w:val="en-US"/>
        </w:rPr>
        <w:t>OpenOffice</w:t>
      </w:r>
      <w:r w:rsidRPr="00D258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Calc</w:t>
      </w:r>
      <w:proofErr w:type="spellEnd"/>
      <w:r w:rsidRPr="00D2580E">
        <w:rPr>
          <w:sz w:val="24"/>
          <w:szCs w:val="24"/>
        </w:rPr>
        <w:t>.</w:t>
      </w:r>
      <w:r>
        <w:rPr>
          <w:sz w:val="24"/>
          <w:szCs w:val="24"/>
        </w:rPr>
        <w:t xml:space="preserve"> Именование областей, подбор параметров, особенности работы с диаграммами.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информация. Растровая графика. Особенности, используемое программное обеспечение.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информация. Векторная графика. Особенности, используемое программное обеспечение.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Графическая информация. Способы представления графической информации.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графической информации. </w:t>
      </w:r>
      <w:r>
        <w:rPr>
          <w:sz w:val="24"/>
          <w:szCs w:val="24"/>
          <w:lang w:val="en-US"/>
        </w:rPr>
        <w:t>Microsoft</w:t>
      </w:r>
      <w:r w:rsidRPr="00F81E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Visio</w:t>
      </w:r>
      <w:r w:rsidRPr="00F81E9E">
        <w:rPr>
          <w:sz w:val="24"/>
          <w:szCs w:val="24"/>
        </w:rPr>
        <w:t xml:space="preserve">. </w:t>
      </w:r>
      <w:r>
        <w:rPr>
          <w:sz w:val="24"/>
          <w:szCs w:val="24"/>
        </w:rPr>
        <w:t>Версии, основные возможности.</w:t>
      </w:r>
    </w:p>
    <w:p w:rsidR="001901CB" w:rsidRPr="00F81E9E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Обработка графической информации.</w:t>
      </w:r>
      <w:r w:rsidRPr="00F81E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OpenOffice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 w:rsidRPr="00F81E9E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возможности.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Обработка графической информации.</w:t>
      </w:r>
      <w:r w:rsidRPr="00F81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Сравнительный анализ </w:t>
      </w:r>
      <w:r>
        <w:rPr>
          <w:sz w:val="24"/>
          <w:szCs w:val="24"/>
          <w:lang w:val="en-US"/>
        </w:rPr>
        <w:t>Microsoft</w:t>
      </w:r>
      <w:r w:rsidRPr="00F81E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Visio</w:t>
      </w:r>
      <w:r w:rsidRPr="00CC0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OpenOffice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>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Аналитические отчеты. Назначение, типовая структура.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Отчеты о научно-исследовательской деятельности. Назначение, типовая структура.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Обработка графической информации. Законы визуального восприятия.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Презентации. Определение, назначение, достоинства.</w:t>
      </w:r>
    </w:p>
    <w:p w:rsidR="001901CB" w:rsidRPr="005E20EC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 создания презентаций </w:t>
      </w:r>
      <w:r>
        <w:rPr>
          <w:sz w:val="24"/>
          <w:szCs w:val="24"/>
          <w:lang w:val="en-US"/>
        </w:rPr>
        <w:t>Microsoft</w:t>
      </w:r>
      <w:r w:rsidRPr="005E20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PowerPoint</w:t>
      </w:r>
      <w:r w:rsidRPr="005E20EC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особенности.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 создания презентаций </w:t>
      </w:r>
      <w:proofErr w:type="spellStart"/>
      <w:r>
        <w:rPr>
          <w:sz w:val="24"/>
          <w:szCs w:val="24"/>
        </w:rPr>
        <w:t>OpenOffice</w:t>
      </w:r>
      <w:proofErr w:type="spellEnd"/>
      <w:r w:rsidRPr="005E20EC">
        <w:rPr>
          <w:sz w:val="24"/>
          <w:szCs w:val="24"/>
        </w:rPr>
        <w:t xml:space="preserve"> </w:t>
      </w:r>
      <w:proofErr w:type="spellStart"/>
      <w:r w:rsidRPr="005E20EC"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>. Основные особенности.</w:t>
      </w:r>
    </w:p>
    <w:p w:rsidR="001901CB" w:rsidRPr="005E20EC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Сравнительный</w:t>
      </w:r>
      <w:r w:rsidRPr="005E2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анализ</w:t>
      </w:r>
      <w:r w:rsidRPr="005E2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Microsoft</w:t>
      </w:r>
      <w:r w:rsidRPr="005E2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PowerPoint</w:t>
      </w:r>
      <w:r w:rsidRPr="005E2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5E20EC">
        <w:rPr>
          <w:sz w:val="24"/>
          <w:szCs w:val="24"/>
          <w:lang w:val="en-US"/>
        </w:rPr>
        <w:t xml:space="preserve"> OpenOffice Impress.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структура команды при реализации проектов в сфере информационных технологий.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 отличия каскадных и гибких методологий при реализации проектов в сфере информационных технологий.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Поисковые системы сети Интернет. Назначение, представители, особенности.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Плагиат: определение, способы устранения в текстовых документах.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инфраструктура РГРТУ: состав, особенности работы.</w:t>
      </w:r>
    </w:p>
    <w:p w:rsidR="001901CB" w:rsidRDefault="001901CB" w:rsidP="001901CB">
      <w:pPr>
        <w:pStyle w:val="af5"/>
        <w:widowControl/>
        <w:numPr>
          <w:ilvl w:val="0"/>
          <w:numId w:val="40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библиотеки. Назначение, особенности, представители.</w:t>
      </w:r>
    </w:p>
    <w:p w:rsidR="001901CB" w:rsidRDefault="001901CB" w:rsidP="001901CB">
      <w:pPr>
        <w:pStyle w:val="111"/>
        <w:ind w:left="255" w:right="255"/>
        <w:jc w:val="both"/>
      </w:pPr>
    </w:p>
    <w:p w:rsidR="001901CB" w:rsidRPr="006A129C" w:rsidRDefault="001901CB" w:rsidP="001901CB">
      <w:pPr>
        <w:pStyle w:val="aa"/>
        <w:widowControl w:val="0"/>
        <w:tabs>
          <w:tab w:val="left" w:pos="1710"/>
        </w:tabs>
        <w:ind w:firstLine="709"/>
        <w:jc w:val="both"/>
        <w:rPr>
          <w:szCs w:val="24"/>
        </w:rPr>
      </w:pPr>
    </w:p>
    <w:p w:rsidR="00AB249A" w:rsidRPr="001844EE" w:rsidRDefault="00AB249A" w:rsidP="001901CB">
      <w:pPr>
        <w:pStyle w:val="aa"/>
        <w:widowControl w:val="0"/>
        <w:ind w:firstLine="709"/>
        <w:jc w:val="both"/>
        <w:rPr>
          <w:szCs w:val="24"/>
        </w:rPr>
      </w:pPr>
    </w:p>
    <w:sectPr w:rsidR="00AB249A" w:rsidRPr="001844EE" w:rsidSect="007B0EE9">
      <w:footerReference w:type="default" r:id="rId11"/>
      <w:footerReference w:type="first" r:id="rId12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2E" w:rsidRDefault="00D0242E">
      <w:r>
        <w:separator/>
      </w:r>
    </w:p>
  </w:endnote>
  <w:endnote w:type="continuationSeparator" w:id="0">
    <w:p w:rsidR="00D0242E" w:rsidRDefault="00D0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7" w:rsidRDefault="00B1322C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1270" t="635" r="889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8D7" w:rsidRDefault="007B3F47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5D48D7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B4776">
                            <w:rPr>
                              <w:rStyle w:val="a4"/>
                              <w:noProof/>
                            </w:rPr>
                            <w:t>15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5D48D7" w:rsidRDefault="005D48D7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7xiQIAABsFAAAOAAAAZHJzL2Uyb0RvYy54bWysVNuO2yAQfa/Uf0C8Z32Rs4mtOKu9NFWl&#10;7UXa7QcQg2NUDBRI7G21/94B4uym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" stroked="f">
              <v:fill opacity="0"/>
              <v:textbox inset="0,0,0,0">
                <w:txbxContent>
                  <w:p w:rsidR="005D48D7" w:rsidRDefault="007B3F47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5D48D7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B4776">
                      <w:rPr>
                        <w:rStyle w:val="a4"/>
                        <w:noProof/>
                      </w:rPr>
                      <w:t>15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5D48D7" w:rsidRDefault="005D48D7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D7" w:rsidRDefault="005D48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2E" w:rsidRDefault="00D0242E">
      <w:r>
        <w:separator/>
      </w:r>
    </w:p>
  </w:footnote>
  <w:footnote w:type="continuationSeparator" w:id="0">
    <w:p w:rsidR="00D0242E" w:rsidRDefault="00D0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C5F3B6E"/>
    <w:multiLevelType w:val="hybridMultilevel"/>
    <w:tmpl w:val="BA4EC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080FA4"/>
    <w:multiLevelType w:val="hybridMultilevel"/>
    <w:tmpl w:val="67A8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3F7B9C"/>
    <w:multiLevelType w:val="hybridMultilevel"/>
    <w:tmpl w:val="E55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F27A54"/>
    <w:multiLevelType w:val="hybridMultilevel"/>
    <w:tmpl w:val="6A7A23A0"/>
    <w:lvl w:ilvl="0" w:tplc="E5FCB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520DA6"/>
    <w:multiLevelType w:val="hybridMultilevel"/>
    <w:tmpl w:val="AD204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2" w15:restartNumberingAfterBreak="0">
    <w:nsid w:val="492E3811"/>
    <w:multiLevelType w:val="hybridMultilevel"/>
    <w:tmpl w:val="2CA2C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A516C2"/>
    <w:multiLevelType w:val="hybridMultilevel"/>
    <w:tmpl w:val="7F1C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730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60D22E3"/>
    <w:multiLevelType w:val="multilevel"/>
    <w:tmpl w:val="913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3"/>
  </w:num>
  <w:num w:numId="15">
    <w:abstractNumId w:val="11"/>
  </w:num>
  <w:num w:numId="16">
    <w:abstractNumId w:val="11"/>
  </w:num>
  <w:num w:numId="17">
    <w:abstractNumId w:val="27"/>
  </w:num>
  <w:num w:numId="18">
    <w:abstractNumId w:val="25"/>
  </w:num>
  <w:num w:numId="19">
    <w:abstractNumId w:val="16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11"/>
  </w:num>
  <w:num w:numId="29">
    <w:abstractNumId w:val="11"/>
  </w:num>
  <w:num w:numId="30">
    <w:abstractNumId w:val="11"/>
  </w:num>
  <w:num w:numId="31">
    <w:abstractNumId w:val="21"/>
  </w:num>
  <w:num w:numId="32">
    <w:abstractNumId w:val="29"/>
  </w:num>
  <w:num w:numId="33">
    <w:abstractNumId w:val="28"/>
  </w:num>
  <w:num w:numId="34">
    <w:abstractNumId w:val="18"/>
  </w:num>
  <w:num w:numId="35">
    <w:abstractNumId w:val="17"/>
  </w:num>
  <w:num w:numId="36">
    <w:abstractNumId w:val="22"/>
  </w:num>
  <w:num w:numId="37">
    <w:abstractNumId w:val="14"/>
  </w:num>
  <w:num w:numId="38">
    <w:abstractNumId w:val="13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5"/>
    <w:rsid w:val="00001911"/>
    <w:rsid w:val="00005B96"/>
    <w:rsid w:val="00012B7F"/>
    <w:rsid w:val="00017D57"/>
    <w:rsid w:val="00022245"/>
    <w:rsid w:val="000249F2"/>
    <w:rsid w:val="0004422A"/>
    <w:rsid w:val="00061FB3"/>
    <w:rsid w:val="00067526"/>
    <w:rsid w:val="00070B87"/>
    <w:rsid w:val="0008024C"/>
    <w:rsid w:val="000B0195"/>
    <w:rsid w:val="000B4776"/>
    <w:rsid w:val="000C5EA6"/>
    <w:rsid w:val="00105DF8"/>
    <w:rsid w:val="00116464"/>
    <w:rsid w:val="00146175"/>
    <w:rsid w:val="00171B48"/>
    <w:rsid w:val="0018272E"/>
    <w:rsid w:val="00184CD1"/>
    <w:rsid w:val="001901CB"/>
    <w:rsid w:val="00192020"/>
    <w:rsid w:val="001957F8"/>
    <w:rsid w:val="001F7412"/>
    <w:rsid w:val="00202722"/>
    <w:rsid w:val="00224612"/>
    <w:rsid w:val="002376F6"/>
    <w:rsid w:val="0024415B"/>
    <w:rsid w:val="00266422"/>
    <w:rsid w:val="00267CAD"/>
    <w:rsid w:val="00286AAC"/>
    <w:rsid w:val="00297BA2"/>
    <w:rsid w:val="002A3AAF"/>
    <w:rsid w:val="002B3BD7"/>
    <w:rsid w:val="002E5604"/>
    <w:rsid w:val="00342447"/>
    <w:rsid w:val="003446E0"/>
    <w:rsid w:val="00344EAC"/>
    <w:rsid w:val="00352365"/>
    <w:rsid w:val="003616F2"/>
    <w:rsid w:val="0038317C"/>
    <w:rsid w:val="003A6607"/>
    <w:rsid w:val="003B3F54"/>
    <w:rsid w:val="003D2C96"/>
    <w:rsid w:val="003D6AB3"/>
    <w:rsid w:val="003E04B3"/>
    <w:rsid w:val="003F3722"/>
    <w:rsid w:val="003F4529"/>
    <w:rsid w:val="00405305"/>
    <w:rsid w:val="00413709"/>
    <w:rsid w:val="0045157C"/>
    <w:rsid w:val="00476AC2"/>
    <w:rsid w:val="00487030"/>
    <w:rsid w:val="004A3C69"/>
    <w:rsid w:val="004A4689"/>
    <w:rsid w:val="004B0BD1"/>
    <w:rsid w:val="004B208C"/>
    <w:rsid w:val="004F746D"/>
    <w:rsid w:val="00502A72"/>
    <w:rsid w:val="0050593F"/>
    <w:rsid w:val="00516C5C"/>
    <w:rsid w:val="0052735B"/>
    <w:rsid w:val="00527FDD"/>
    <w:rsid w:val="00544654"/>
    <w:rsid w:val="00555C4C"/>
    <w:rsid w:val="00565317"/>
    <w:rsid w:val="00574990"/>
    <w:rsid w:val="005760DA"/>
    <w:rsid w:val="00576464"/>
    <w:rsid w:val="00587529"/>
    <w:rsid w:val="0059503A"/>
    <w:rsid w:val="00596B07"/>
    <w:rsid w:val="005B4C5E"/>
    <w:rsid w:val="005C5CD0"/>
    <w:rsid w:val="005D48D7"/>
    <w:rsid w:val="006141CC"/>
    <w:rsid w:val="00623744"/>
    <w:rsid w:val="0062456E"/>
    <w:rsid w:val="00651C32"/>
    <w:rsid w:val="00666269"/>
    <w:rsid w:val="00682F36"/>
    <w:rsid w:val="006A129C"/>
    <w:rsid w:val="006A3CDE"/>
    <w:rsid w:val="006C7C0C"/>
    <w:rsid w:val="006D176D"/>
    <w:rsid w:val="006E3FE6"/>
    <w:rsid w:val="006F0E12"/>
    <w:rsid w:val="006F30FD"/>
    <w:rsid w:val="006F3810"/>
    <w:rsid w:val="007049BD"/>
    <w:rsid w:val="00705A5D"/>
    <w:rsid w:val="00712B5E"/>
    <w:rsid w:val="00712FCA"/>
    <w:rsid w:val="00714D17"/>
    <w:rsid w:val="00714D9C"/>
    <w:rsid w:val="00724666"/>
    <w:rsid w:val="00775DB0"/>
    <w:rsid w:val="007847FF"/>
    <w:rsid w:val="00786854"/>
    <w:rsid w:val="007A7922"/>
    <w:rsid w:val="007B0EE9"/>
    <w:rsid w:val="007B3F47"/>
    <w:rsid w:val="007C0B98"/>
    <w:rsid w:val="007D215A"/>
    <w:rsid w:val="007E5D1D"/>
    <w:rsid w:val="007F1B0A"/>
    <w:rsid w:val="008049F6"/>
    <w:rsid w:val="008331EE"/>
    <w:rsid w:val="00834D9F"/>
    <w:rsid w:val="00844563"/>
    <w:rsid w:val="008A64B3"/>
    <w:rsid w:val="008A77DE"/>
    <w:rsid w:val="008C26B5"/>
    <w:rsid w:val="008D7E4C"/>
    <w:rsid w:val="008E31A1"/>
    <w:rsid w:val="008E45C3"/>
    <w:rsid w:val="008E7E26"/>
    <w:rsid w:val="008F1A08"/>
    <w:rsid w:val="00916304"/>
    <w:rsid w:val="009205C3"/>
    <w:rsid w:val="00921F30"/>
    <w:rsid w:val="00933B81"/>
    <w:rsid w:val="0098663F"/>
    <w:rsid w:val="009C1235"/>
    <w:rsid w:val="009D4F74"/>
    <w:rsid w:val="009D74CD"/>
    <w:rsid w:val="009E1418"/>
    <w:rsid w:val="00A11B21"/>
    <w:rsid w:val="00A77F0C"/>
    <w:rsid w:val="00A94A0C"/>
    <w:rsid w:val="00AB1E79"/>
    <w:rsid w:val="00AB249A"/>
    <w:rsid w:val="00AE54B8"/>
    <w:rsid w:val="00B12D60"/>
    <w:rsid w:val="00B1322C"/>
    <w:rsid w:val="00B30CC3"/>
    <w:rsid w:val="00B504F6"/>
    <w:rsid w:val="00BB4D50"/>
    <w:rsid w:val="00C01C2C"/>
    <w:rsid w:val="00C539EC"/>
    <w:rsid w:val="00C7537A"/>
    <w:rsid w:val="00C80868"/>
    <w:rsid w:val="00C813C4"/>
    <w:rsid w:val="00CB2E3B"/>
    <w:rsid w:val="00CB5D43"/>
    <w:rsid w:val="00CB7816"/>
    <w:rsid w:val="00CD1C8A"/>
    <w:rsid w:val="00CE435F"/>
    <w:rsid w:val="00D0242E"/>
    <w:rsid w:val="00D25304"/>
    <w:rsid w:val="00D32AA2"/>
    <w:rsid w:val="00D33134"/>
    <w:rsid w:val="00D43AB9"/>
    <w:rsid w:val="00D4421A"/>
    <w:rsid w:val="00D81768"/>
    <w:rsid w:val="00D95D7A"/>
    <w:rsid w:val="00DA5498"/>
    <w:rsid w:val="00E12CE6"/>
    <w:rsid w:val="00E3765E"/>
    <w:rsid w:val="00E53105"/>
    <w:rsid w:val="00E777E1"/>
    <w:rsid w:val="00E84167"/>
    <w:rsid w:val="00E87625"/>
    <w:rsid w:val="00E91674"/>
    <w:rsid w:val="00EB16BB"/>
    <w:rsid w:val="00EC536F"/>
    <w:rsid w:val="00ED4F30"/>
    <w:rsid w:val="00ED6139"/>
    <w:rsid w:val="00EF3FF2"/>
    <w:rsid w:val="00EF73E5"/>
    <w:rsid w:val="00F049AE"/>
    <w:rsid w:val="00F154B2"/>
    <w:rsid w:val="00F2613B"/>
    <w:rsid w:val="00F3619C"/>
    <w:rsid w:val="00F57512"/>
    <w:rsid w:val="00F72345"/>
    <w:rsid w:val="00F75B27"/>
    <w:rsid w:val="00FA1A45"/>
    <w:rsid w:val="00FA2F83"/>
    <w:rsid w:val="00FA6F1A"/>
    <w:rsid w:val="00FE117A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93915F-D784-4621-8ABA-3A32E7EF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E9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7B0EE9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7B0EE9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B0EE9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0EE9"/>
    <w:rPr>
      <w:i w:val="0"/>
    </w:rPr>
  </w:style>
  <w:style w:type="character" w:customStyle="1" w:styleId="WW8Num1z1">
    <w:name w:val="WW8Num1z1"/>
    <w:rsid w:val="007B0EE9"/>
  </w:style>
  <w:style w:type="character" w:customStyle="1" w:styleId="WW8Num1z2">
    <w:name w:val="WW8Num1z2"/>
    <w:rsid w:val="007B0EE9"/>
  </w:style>
  <w:style w:type="character" w:customStyle="1" w:styleId="WW8Num1z3">
    <w:name w:val="WW8Num1z3"/>
    <w:rsid w:val="007B0EE9"/>
  </w:style>
  <w:style w:type="character" w:customStyle="1" w:styleId="WW8Num1z4">
    <w:name w:val="WW8Num1z4"/>
    <w:rsid w:val="007B0EE9"/>
  </w:style>
  <w:style w:type="character" w:customStyle="1" w:styleId="WW8Num1z5">
    <w:name w:val="WW8Num1z5"/>
    <w:rsid w:val="007B0EE9"/>
  </w:style>
  <w:style w:type="character" w:customStyle="1" w:styleId="WW8Num1z6">
    <w:name w:val="WW8Num1z6"/>
    <w:rsid w:val="007B0EE9"/>
  </w:style>
  <w:style w:type="character" w:customStyle="1" w:styleId="WW8Num1z7">
    <w:name w:val="WW8Num1z7"/>
    <w:rsid w:val="007B0EE9"/>
  </w:style>
  <w:style w:type="character" w:customStyle="1" w:styleId="WW8Num1z8">
    <w:name w:val="WW8Num1z8"/>
    <w:rsid w:val="007B0EE9"/>
  </w:style>
  <w:style w:type="character" w:customStyle="1" w:styleId="WW8Num2z0">
    <w:name w:val="WW8Num2z0"/>
    <w:rsid w:val="007B0EE9"/>
  </w:style>
  <w:style w:type="character" w:customStyle="1" w:styleId="WW8Num2z1">
    <w:name w:val="WW8Num2z1"/>
    <w:rsid w:val="007B0EE9"/>
  </w:style>
  <w:style w:type="character" w:customStyle="1" w:styleId="WW8Num2z2">
    <w:name w:val="WW8Num2z2"/>
    <w:rsid w:val="007B0EE9"/>
  </w:style>
  <w:style w:type="character" w:customStyle="1" w:styleId="WW8Num2z3">
    <w:name w:val="WW8Num2z3"/>
    <w:rsid w:val="007B0EE9"/>
  </w:style>
  <w:style w:type="character" w:customStyle="1" w:styleId="WW8Num2z4">
    <w:name w:val="WW8Num2z4"/>
    <w:rsid w:val="007B0EE9"/>
  </w:style>
  <w:style w:type="character" w:customStyle="1" w:styleId="WW8Num2z5">
    <w:name w:val="WW8Num2z5"/>
    <w:rsid w:val="007B0EE9"/>
  </w:style>
  <w:style w:type="character" w:customStyle="1" w:styleId="WW8Num2z6">
    <w:name w:val="WW8Num2z6"/>
    <w:rsid w:val="007B0EE9"/>
  </w:style>
  <w:style w:type="character" w:customStyle="1" w:styleId="WW8Num2z7">
    <w:name w:val="WW8Num2z7"/>
    <w:rsid w:val="007B0EE9"/>
  </w:style>
  <w:style w:type="character" w:customStyle="1" w:styleId="WW8Num2z8">
    <w:name w:val="WW8Num2z8"/>
    <w:rsid w:val="007B0EE9"/>
  </w:style>
  <w:style w:type="character" w:customStyle="1" w:styleId="WW8Num3z0">
    <w:name w:val="WW8Num3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7B0EE9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7B0EE9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7B0EE9"/>
  </w:style>
  <w:style w:type="character" w:customStyle="1" w:styleId="WW8Num4z3">
    <w:name w:val="WW8Num4z3"/>
    <w:rsid w:val="007B0EE9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7B0EE9"/>
  </w:style>
  <w:style w:type="character" w:customStyle="1" w:styleId="WW8Num4z6">
    <w:name w:val="WW8Num4z6"/>
    <w:rsid w:val="007B0EE9"/>
  </w:style>
  <w:style w:type="character" w:customStyle="1" w:styleId="WW8Num4z7">
    <w:name w:val="WW8Num4z7"/>
    <w:rsid w:val="007B0EE9"/>
  </w:style>
  <w:style w:type="character" w:customStyle="1" w:styleId="WW8Num4z8">
    <w:name w:val="WW8Num4z8"/>
    <w:rsid w:val="007B0EE9"/>
  </w:style>
  <w:style w:type="character" w:customStyle="1" w:styleId="WW8Num5z0">
    <w:name w:val="WW8Num5z0"/>
    <w:rsid w:val="007B0EE9"/>
    <w:rPr>
      <w:i w:val="0"/>
      <w:iCs w:val="0"/>
      <w:szCs w:val="24"/>
    </w:rPr>
  </w:style>
  <w:style w:type="character" w:customStyle="1" w:styleId="WW8Num5z1">
    <w:name w:val="WW8Num5z1"/>
    <w:rsid w:val="007B0EE9"/>
  </w:style>
  <w:style w:type="character" w:customStyle="1" w:styleId="WW8Num5z2">
    <w:name w:val="WW8Num5z2"/>
    <w:rsid w:val="007B0EE9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7B0EE9"/>
  </w:style>
  <w:style w:type="character" w:customStyle="1" w:styleId="WW8Num5z4">
    <w:name w:val="WW8Num5z4"/>
    <w:rsid w:val="007B0EE9"/>
  </w:style>
  <w:style w:type="character" w:customStyle="1" w:styleId="WW8Num5z5">
    <w:name w:val="WW8Num5z5"/>
    <w:rsid w:val="007B0EE9"/>
  </w:style>
  <w:style w:type="character" w:customStyle="1" w:styleId="WW8Num5z6">
    <w:name w:val="WW8Num5z6"/>
    <w:rsid w:val="007B0EE9"/>
  </w:style>
  <w:style w:type="character" w:customStyle="1" w:styleId="WW8Num5z7">
    <w:name w:val="WW8Num5z7"/>
    <w:rsid w:val="007B0EE9"/>
  </w:style>
  <w:style w:type="character" w:customStyle="1" w:styleId="WW8Num5z8">
    <w:name w:val="WW8Num5z8"/>
    <w:rsid w:val="007B0EE9"/>
  </w:style>
  <w:style w:type="character" w:customStyle="1" w:styleId="WW8Num6z0">
    <w:name w:val="WW8Num6z0"/>
    <w:rsid w:val="007B0EE9"/>
  </w:style>
  <w:style w:type="character" w:customStyle="1" w:styleId="WW8Num6z1">
    <w:name w:val="WW8Num6z1"/>
    <w:rsid w:val="007B0EE9"/>
  </w:style>
  <w:style w:type="character" w:customStyle="1" w:styleId="WW8Num6z2">
    <w:name w:val="WW8Num6z2"/>
    <w:rsid w:val="007B0EE9"/>
    <w:rPr>
      <w:b w:val="0"/>
      <w:sz w:val="24"/>
      <w:szCs w:val="24"/>
    </w:rPr>
  </w:style>
  <w:style w:type="character" w:customStyle="1" w:styleId="WW8Num6z3">
    <w:name w:val="WW8Num6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7B0EE9"/>
  </w:style>
  <w:style w:type="character" w:customStyle="1" w:styleId="WW8Num6z5">
    <w:name w:val="WW8Num6z5"/>
    <w:rsid w:val="007B0EE9"/>
  </w:style>
  <w:style w:type="character" w:customStyle="1" w:styleId="WW8Num6z6">
    <w:name w:val="WW8Num6z6"/>
    <w:rsid w:val="007B0EE9"/>
  </w:style>
  <w:style w:type="character" w:customStyle="1" w:styleId="WW8Num6z7">
    <w:name w:val="WW8Num6z7"/>
    <w:rsid w:val="007B0EE9"/>
  </w:style>
  <w:style w:type="character" w:customStyle="1" w:styleId="WW8Num6z8">
    <w:name w:val="WW8Num6z8"/>
    <w:rsid w:val="007B0EE9"/>
  </w:style>
  <w:style w:type="character" w:customStyle="1" w:styleId="WW8Num7z0">
    <w:name w:val="WW8Num7z0"/>
    <w:rsid w:val="007B0EE9"/>
  </w:style>
  <w:style w:type="character" w:customStyle="1" w:styleId="WW8Num7z1">
    <w:name w:val="WW8Num7z1"/>
    <w:rsid w:val="007B0EE9"/>
  </w:style>
  <w:style w:type="character" w:customStyle="1" w:styleId="WW8Num7z2">
    <w:name w:val="WW8Num7z2"/>
    <w:rsid w:val="007B0EE9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7B0EE9"/>
  </w:style>
  <w:style w:type="character" w:customStyle="1" w:styleId="WW8Num7z4">
    <w:name w:val="WW8Num7z4"/>
    <w:rsid w:val="007B0EE9"/>
  </w:style>
  <w:style w:type="character" w:customStyle="1" w:styleId="WW8Num7z5">
    <w:name w:val="WW8Num7z5"/>
    <w:rsid w:val="007B0EE9"/>
  </w:style>
  <w:style w:type="character" w:customStyle="1" w:styleId="WW8Num7z6">
    <w:name w:val="WW8Num7z6"/>
    <w:rsid w:val="007B0EE9"/>
  </w:style>
  <w:style w:type="character" w:customStyle="1" w:styleId="WW8Num7z7">
    <w:name w:val="WW8Num7z7"/>
    <w:rsid w:val="007B0EE9"/>
  </w:style>
  <w:style w:type="character" w:customStyle="1" w:styleId="WW8Num7z8">
    <w:name w:val="WW8Num7z8"/>
    <w:rsid w:val="007B0EE9"/>
  </w:style>
  <w:style w:type="character" w:customStyle="1" w:styleId="WW8Num8z0">
    <w:name w:val="WW8Num8z0"/>
    <w:rsid w:val="007B0EE9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7B0EE9"/>
  </w:style>
  <w:style w:type="character" w:customStyle="1" w:styleId="WW8Num10z1">
    <w:name w:val="WW8Num10z1"/>
    <w:rsid w:val="007B0EE9"/>
  </w:style>
  <w:style w:type="character" w:customStyle="1" w:styleId="WW8Num10z2">
    <w:name w:val="WW8Num10z2"/>
    <w:rsid w:val="007B0EE9"/>
    <w:rPr>
      <w:sz w:val="28"/>
      <w:szCs w:val="28"/>
    </w:rPr>
  </w:style>
  <w:style w:type="character" w:customStyle="1" w:styleId="WW8Num10z3">
    <w:name w:val="WW8Num10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7B0EE9"/>
  </w:style>
  <w:style w:type="character" w:customStyle="1" w:styleId="WW8Num10z5">
    <w:name w:val="WW8Num10z5"/>
    <w:rsid w:val="007B0EE9"/>
  </w:style>
  <w:style w:type="character" w:customStyle="1" w:styleId="WW8Num10z6">
    <w:name w:val="WW8Num10z6"/>
    <w:rsid w:val="007B0EE9"/>
  </w:style>
  <w:style w:type="character" w:customStyle="1" w:styleId="WW8Num10z7">
    <w:name w:val="WW8Num10z7"/>
    <w:rsid w:val="007B0EE9"/>
  </w:style>
  <w:style w:type="character" w:customStyle="1" w:styleId="WW8Num10z8">
    <w:name w:val="WW8Num10z8"/>
    <w:rsid w:val="007B0EE9"/>
  </w:style>
  <w:style w:type="character" w:customStyle="1" w:styleId="WW8Num11z0">
    <w:name w:val="WW8Num11z0"/>
    <w:rsid w:val="007B0EE9"/>
  </w:style>
  <w:style w:type="character" w:customStyle="1" w:styleId="WW8Num11z1">
    <w:name w:val="WW8Num11z1"/>
    <w:rsid w:val="007B0EE9"/>
  </w:style>
  <w:style w:type="character" w:customStyle="1" w:styleId="WW8Num11z2">
    <w:name w:val="WW8Num11z2"/>
    <w:rsid w:val="007B0EE9"/>
    <w:rPr>
      <w:sz w:val="28"/>
      <w:szCs w:val="28"/>
    </w:rPr>
  </w:style>
  <w:style w:type="character" w:customStyle="1" w:styleId="WW8Num11z3">
    <w:name w:val="WW8Num11z3"/>
    <w:rsid w:val="007B0EE9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7B0EE9"/>
  </w:style>
  <w:style w:type="character" w:customStyle="1" w:styleId="WW8Num11z5">
    <w:name w:val="WW8Num11z5"/>
    <w:rsid w:val="007B0EE9"/>
  </w:style>
  <w:style w:type="character" w:customStyle="1" w:styleId="WW8Num11z6">
    <w:name w:val="WW8Num11z6"/>
    <w:rsid w:val="007B0EE9"/>
  </w:style>
  <w:style w:type="character" w:customStyle="1" w:styleId="WW8Num11z7">
    <w:name w:val="WW8Num11z7"/>
    <w:rsid w:val="007B0EE9"/>
  </w:style>
  <w:style w:type="character" w:customStyle="1" w:styleId="WW8Num11z8">
    <w:name w:val="WW8Num11z8"/>
    <w:rsid w:val="007B0EE9"/>
  </w:style>
  <w:style w:type="character" w:customStyle="1" w:styleId="WW8Num12z0">
    <w:name w:val="WW8Num12z0"/>
    <w:rsid w:val="007B0EE9"/>
    <w:rPr>
      <w:i w:val="0"/>
    </w:rPr>
  </w:style>
  <w:style w:type="character" w:customStyle="1" w:styleId="WW8Num12z1">
    <w:name w:val="WW8Num12z1"/>
    <w:rsid w:val="007B0EE9"/>
  </w:style>
  <w:style w:type="character" w:customStyle="1" w:styleId="WW8Num12z2">
    <w:name w:val="WW8Num12z2"/>
    <w:rsid w:val="007B0EE9"/>
  </w:style>
  <w:style w:type="character" w:customStyle="1" w:styleId="WW8Num12z3">
    <w:name w:val="WW8Num12z3"/>
    <w:rsid w:val="007B0EE9"/>
  </w:style>
  <w:style w:type="character" w:customStyle="1" w:styleId="WW8Num12z4">
    <w:name w:val="WW8Num12z4"/>
    <w:rsid w:val="007B0EE9"/>
  </w:style>
  <w:style w:type="character" w:customStyle="1" w:styleId="WW8Num12z5">
    <w:name w:val="WW8Num12z5"/>
    <w:rsid w:val="007B0EE9"/>
  </w:style>
  <w:style w:type="character" w:customStyle="1" w:styleId="WW8Num12z6">
    <w:name w:val="WW8Num12z6"/>
    <w:rsid w:val="007B0EE9"/>
  </w:style>
  <w:style w:type="character" w:customStyle="1" w:styleId="WW8Num12z7">
    <w:name w:val="WW8Num12z7"/>
    <w:rsid w:val="007B0EE9"/>
  </w:style>
  <w:style w:type="character" w:customStyle="1" w:styleId="WW8Num12z8">
    <w:name w:val="WW8Num12z8"/>
    <w:rsid w:val="007B0EE9"/>
  </w:style>
  <w:style w:type="character" w:customStyle="1" w:styleId="5">
    <w:name w:val="Основной шрифт абзаца5"/>
    <w:rsid w:val="007B0EE9"/>
  </w:style>
  <w:style w:type="character" w:customStyle="1" w:styleId="40">
    <w:name w:val="Основной шрифт абзаца4"/>
    <w:rsid w:val="007B0EE9"/>
  </w:style>
  <w:style w:type="character" w:customStyle="1" w:styleId="WW8Num8z1">
    <w:name w:val="WW8Num8z1"/>
    <w:rsid w:val="007B0EE9"/>
  </w:style>
  <w:style w:type="character" w:customStyle="1" w:styleId="WW8Num8z2">
    <w:name w:val="WW8Num8z2"/>
    <w:rsid w:val="007B0EE9"/>
    <w:rPr>
      <w:b w:val="0"/>
      <w:sz w:val="24"/>
      <w:szCs w:val="24"/>
    </w:rPr>
  </w:style>
  <w:style w:type="character" w:customStyle="1" w:styleId="WW8Num8z3">
    <w:name w:val="WW8Num8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7B0EE9"/>
  </w:style>
  <w:style w:type="character" w:customStyle="1" w:styleId="WW8Num8z5">
    <w:name w:val="WW8Num8z5"/>
    <w:rsid w:val="007B0EE9"/>
  </w:style>
  <w:style w:type="character" w:customStyle="1" w:styleId="WW8Num8z6">
    <w:name w:val="WW8Num8z6"/>
    <w:rsid w:val="007B0EE9"/>
  </w:style>
  <w:style w:type="character" w:customStyle="1" w:styleId="WW8Num8z7">
    <w:name w:val="WW8Num8z7"/>
    <w:rsid w:val="007B0EE9"/>
  </w:style>
  <w:style w:type="character" w:customStyle="1" w:styleId="WW8Num8z8">
    <w:name w:val="WW8Num8z8"/>
    <w:rsid w:val="007B0EE9"/>
  </w:style>
  <w:style w:type="character" w:customStyle="1" w:styleId="WW8Num9z1">
    <w:name w:val="WW8Num9z1"/>
    <w:rsid w:val="007B0EE9"/>
  </w:style>
  <w:style w:type="character" w:customStyle="1" w:styleId="WW8Num9z2">
    <w:name w:val="WW8Num9z2"/>
    <w:rsid w:val="007B0EE9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7B0EE9"/>
  </w:style>
  <w:style w:type="character" w:customStyle="1" w:styleId="WW8Num9z4">
    <w:name w:val="WW8Num9z4"/>
    <w:rsid w:val="007B0EE9"/>
  </w:style>
  <w:style w:type="character" w:customStyle="1" w:styleId="WW8Num9z5">
    <w:name w:val="WW8Num9z5"/>
    <w:rsid w:val="007B0EE9"/>
  </w:style>
  <w:style w:type="character" w:customStyle="1" w:styleId="WW8Num9z6">
    <w:name w:val="WW8Num9z6"/>
    <w:rsid w:val="007B0EE9"/>
  </w:style>
  <w:style w:type="character" w:customStyle="1" w:styleId="WW8Num9z7">
    <w:name w:val="WW8Num9z7"/>
    <w:rsid w:val="007B0EE9"/>
  </w:style>
  <w:style w:type="character" w:customStyle="1" w:styleId="WW8Num9z8">
    <w:name w:val="WW8Num9z8"/>
    <w:rsid w:val="007B0EE9"/>
  </w:style>
  <w:style w:type="character" w:customStyle="1" w:styleId="WW8Num13z0">
    <w:name w:val="WW8Num13z0"/>
    <w:rsid w:val="007B0EE9"/>
  </w:style>
  <w:style w:type="character" w:customStyle="1" w:styleId="WW8Num13z1">
    <w:name w:val="WW8Num13z1"/>
    <w:rsid w:val="007B0EE9"/>
  </w:style>
  <w:style w:type="character" w:customStyle="1" w:styleId="WW8Num13z2">
    <w:name w:val="WW8Num13z2"/>
    <w:rsid w:val="007B0EE9"/>
  </w:style>
  <w:style w:type="character" w:customStyle="1" w:styleId="WW8Num13z3">
    <w:name w:val="WW8Num13z3"/>
    <w:rsid w:val="007B0EE9"/>
  </w:style>
  <w:style w:type="character" w:customStyle="1" w:styleId="WW8Num13z4">
    <w:name w:val="WW8Num13z4"/>
    <w:rsid w:val="007B0EE9"/>
  </w:style>
  <w:style w:type="character" w:customStyle="1" w:styleId="WW8Num13z5">
    <w:name w:val="WW8Num13z5"/>
    <w:rsid w:val="007B0EE9"/>
  </w:style>
  <w:style w:type="character" w:customStyle="1" w:styleId="WW8Num13z6">
    <w:name w:val="WW8Num13z6"/>
    <w:rsid w:val="007B0EE9"/>
  </w:style>
  <w:style w:type="character" w:customStyle="1" w:styleId="WW8Num13z7">
    <w:name w:val="WW8Num13z7"/>
    <w:rsid w:val="007B0EE9"/>
  </w:style>
  <w:style w:type="character" w:customStyle="1" w:styleId="WW8Num13z8">
    <w:name w:val="WW8Num13z8"/>
    <w:rsid w:val="007B0EE9"/>
  </w:style>
  <w:style w:type="character" w:customStyle="1" w:styleId="WW8Num14z0">
    <w:name w:val="WW8Num14z0"/>
    <w:rsid w:val="007B0EE9"/>
    <w:rPr>
      <w:b/>
      <w:i w:val="0"/>
    </w:rPr>
  </w:style>
  <w:style w:type="character" w:customStyle="1" w:styleId="WW8Num14z1">
    <w:name w:val="WW8Num14z1"/>
    <w:rsid w:val="007B0EE9"/>
  </w:style>
  <w:style w:type="character" w:customStyle="1" w:styleId="WW8Num14z2">
    <w:name w:val="WW8Num14z2"/>
    <w:rsid w:val="007B0EE9"/>
  </w:style>
  <w:style w:type="character" w:customStyle="1" w:styleId="WW8Num14z3">
    <w:name w:val="WW8Num14z3"/>
    <w:rsid w:val="007B0EE9"/>
  </w:style>
  <w:style w:type="character" w:customStyle="1" w:styleId="WW8Num14z4">
    <w:name w:val="WW8Num14z4"/>
    <w:rsid w:val="007B0EE9"/>
  </w:style>
  <w:style w:type="character" w:customStyle="1" w:styleId="WW8Num14z5">
    <w:name w:val="WW8Num14z5"/>
    <w:rsid w:val="007B0EE9"/>
  </w:style>
  <w:style w:type="character" w:customStyle="1" w:styleId="WW8Num14z6">
    <w:name w:val="WW8Num14z6"/>
    <w:rsid w:val="007B0EE9"/>
  </w:style>
  <w:style w:type="character" w:customStyle="1" w:styleId="WW8Num14z7">
    <w:name w:val="WW8Num14z7"/>
    <w:rsid w:val="007B0EE9"/>
  </w:style>
  <w:style w:type="character" w:customStyle="1" w:styleId="WW8Num14z8">
    <w:name w:val="WW8Num14z8"/>
    <w:rsid w:val="007B0EE9"/>
  </w:style>
  <w:style w:type="character" w:customStyle="1" w:styleId="WW8Num15z0">
    <w:name w:val="WW8Num15z0"/>
    <w:rsid w:val="007B0EE9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7B0EE9"/>
  </w:style>
  <w:style w:type="character" w:customStyle="1" w:styleId="WW8Num16z1">
    <w:name w:val="WW8Num16z1"/>
    <w:rsid w:val="007B0EE9"/>
  </w:style>
  <w:style w:type="character" w:customStyle="1" w:styleId="WW8Num16z2">
    <w:name w:val="WW8Num16z2"/>
    <w:rsid w:val="007B0EE9"/>
    <w:rPr>
      <w:sz w:val="28"/>
      <w:szCs w:val="28"/>
    </w:rPr>
  </w:style>
  <w:style w:type="character" w:customStyle="1" w:styleId="WW8Num16z3">
    <w:name w:val="WW8Num16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7B0EE9"/>
  </w:style>
  <w:style w:type="character" w:customStyle="1" w:styleId="WW8Num16z5">
    <w:name w:val="WW8Num16z5"/>
    <w:rsid w:val="007B0EE9"/>
  </w:style>
  <w:style w:type="character" w:customStyle="1" w:styleId="WW8Num16z6">
    <w:name w:val="WW8Num16z6"/>
    <w:rsid w:val="007B0EE9"/>
  </w:style>
  <w:style w:type="character" w:customStyle="1" w:styleId="WW8Num16z7">
    <w:name w:val="WW8Num16z7"/>
    <w:rsid w:val="007B0EE9"/>
  </w:style>
  <w:style w:type="character" w:customStyle="1" w:styleId="WW8Num16z8">
    <w:name w:val="WW8Num16z8"/>
    <w:rsid w:val="007B0EE9"/>
  </w:style>
  <w:style w:type="character" w:customStyle="1" w:styleId="WW8Num17z0">
    <w:name w:val="WW8Num17z0"/>
    <w:rsid w:val="007B0EE9"/>
  </w:style>
  <w:style w:type="character" w:customStyle="1" w:styleId="WW8Num17z1">
    <w:name w:val="WW8Num17z1"/>
    <w:rsid w:val="007B0EE9"/>
  </w:style>
  <w:style w:type="character" w:customStyle="1" w:styleId="WW8Num17z2">
    <w:name w:val="WW8Num17z2"/>
    <w:rsid w:val="007B0EE9"/>
    <w:rPr>
      <w:sz w:val="28"/>
      <w:szCs w:val="28"/>
    </w:rPr>
  </w:style>
  <w:style w:type="character" w:customStyle="1" w:styleId="WW8Num17z3">
    <w:name w:val="WW8Num17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7B0EE9"/>
  </w:style>
  <w:style w:type="character" w:customStyle="1" w:styleId="WW8Num17z5">
    <w:name w:val="WW8Num17z5"/>
    <w:rsid w:val="007B0EE9"/>
  </w:style>
  <w:style w:type="character" w:customStyle="1" w:styleId="WW8Num17z6">
    <w:name w:val="WW8Num17z6"/>
    <w:rsid w:val="007B0EE9"/>
  </w:style>
  <w:style w:type="character" w:customStyle="1" w:styleId="WW8Num17z7">
    <w:name w:val="WW8Num17z7"/>
    <w:rsid w:val="007B0EE9"/>
  </w:style>
  <w:style w:type="character" w:customStyle="1" w:styleId="WW8Num17z8">
    <w:name w:val="WW8Num17z8"/>
    <w:rsid w:val="007B0EE9"/>
  </w:style>
  <w:style w:type="character" w:customStyle="1" w:styleId="WW8Num18z0">
    <w:name w:val="WW8Num18z0"/>
    <w:rsid w:val="007B0EE9"/>
    <w:rPr>
      <w:i w:val="0"/>
    </w:rPr>
  </w:style>
  <w:style w:type="character" w:customStyle="1" w:styleId="WW8Num18z1">
    <w:name w:val="WW8Num18z1"/>
    <w:rsid w:val="007B0EE9"/>
  </w:style>
  <w:style w:type="character" w:customStyle="1" w:styleId="WW8Num18z2">
    <w:name w:val="WW8Num18z2"/>
    <w:rsid w:val="007B0EE9"/>
  </w:style>
  <w:style w:type="character" w:customStyle="1" w:styleId="WW8Num18z3">
    <w:name w:val="WW8Num18z3"/>
    <w:rsid w:val="007B0EE9"/>
  </w:style>
  <w:style w:type="character" w:customStyle="1" w:styleId="WW8Num18z4">
    <w:name w:val="WW8Num18z4"/>
    <w:rsid w:val="007B0EE9"/>
  </w:style>
  <w:style w:type="character" w:customStyle="1" w:styleId="WW8Num18z5">
    <w:name w:val="WW8Num18z5"/>
    <w:rsid w:val="007B0EE9"/>
  </w:style>
  <w:style w:type="character" w:customStyle="1" w:styleId="WW8Num18z6">
    <w:name w:val="WW8Num18z6"/>
    <w:rsid w:val="007B0EE9"/>
  </w:style>
  <w:style w:type="character" w:customStyle="1" w:styleId="WW8Num18z7">
    <w:name w:val="WW8Num18z7"/>
    <w:rsid w:val="007B0EE9"/>
  </w:style>
  <w:style w:type="character" w:customStyle="1" w:styleId="WW8Num18z8">
    <w:name w:val="WW8Num18z8"/>
    <w:rsid w:val="007B0EE9"/>
  </w:style>
  <w:style w:type="character" w:customStyle="1" w:styleId="WW8Num19z0">
    <w:name w:val="WW8Num19z0"/>
    <w:rsid w:val="007B0EE9"/>
  </w:style>
  <w:style w:type="character" w:customStyle="1" w:styleId="WW8Num19z1">
    <w:name w:val="WW8Num19z1"/>
    <w:rsid w:val="007B0EE9"/>
  </w:style>
  <w:style w:type="character" w:customStyle="1" w:styleId="WW8Num19z2">
    <w:name w:val="WW8Num19z2"/>
    <w:rsid w:val="007B0EE9"/>
    <w:rPr>
      <w:b w:val="0"/>
      <w:sz w:val="24"/>
      <w:szCs w:val="24"/>
    </w:rPr>
  </w:style>
  <w:style w:type="character" w:customStyle="1" w:styleId="WW8Num19z3">
    <w:name w:val="WW8Num19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7B0EE9"/>
  </w:style>
  <w:style w:type="character" w:customStyle="1" w:styleId="WW8Num19z5">
    <w:name w:val="WW8Num19z5"/>
    <w:rsid w:val="007B0EE9"/>
  </w:style>
  <w:style w:type="character" w:customStyle="1" w:styleId="WW8Num19z6">
    <w:name w:val="WW8Num19z6"/>
    <w:rsid w:val="007B0EE9"/>
  </w:style>
  <w:style w:type="character" w:customStyle="1" w:styleId="WW8Num19z7">
    <w:name w:val="WW8Num19z7"/>
    <w:rsid w:val="007B0EE9"/>
  </w:style>
  <w:style w:type="character" w:customStyle="1" w:styleId="WW8Num19z8">
    <w:name w:val="WW8Num19z8"/>
    <w:rsid w:val="007B0EE9"/>
  </w:style>
  <w:style w:type="character" w:customStyle="1" w:styleId="WW8Num20z0">
    <w:name w:val="WW8Num20z0"/>
    <w:rsid w:val="007B0EE9"/>
    <w:rPr>
      <w:rFonts w:hint="default"/>
    </w:rPr>
  </w:style>
  <w:style w:type="character" w:customStyle="1" w:styleId="WW8Num21z0">
    <w:name w:val="WW8Num21z0"/>
    <w:rsid w:val="007B0EE9"/>
    <w:rPr>
      <w:b/>
      <w:i w:val="0"/>
    </w:rPr>
  </w:style>
  <w:style w:type="character" w:customStyle="1" w:styleId="WW8Num21z1">
    <w:name w:val="WW8Num21z1"/>
    <w:rsid w:val="007B0EE9"/>
  </w:style>
  <w:style w:type="character" w:customStyle="1" w:styleId="WW8Num21z2">
    <w:name w:val="WW8Num21z2"/>
    <w:rsid w:val="007B0EE9"/>
  </w:style>
  <w:style w:type="character" w:customStyle="1" w:styleId="WW8Num21z3">
    <w:name w:val="WW8Num21z3"/>
    <w:rsid w:val="007B0EE9"/>
  </w:style>
  <w:style w:type="character" w:customStyle="1" w:styleId="WW8Num21z4">
    <w:name w:val="WW8Num21z4"/>
    <w:rsid w:val="007B0EE9"/>
  </w:style>
  <w:style w:type="character" w:customStyle="1" w:styleId="WW8Num21z5">
    <w:name w:val="WW8Num21z5"/>
    <w:rsid w:val="007B0EE9"/>
  </w:style>
  <w:style w:type="character" w:customStyle="1" w:styleId="WW8Num21z6">
    <w:name w:val="WW8Num21z6"/>
    <w:rsid w:val="007B0EE9"/>
  </w:style>
  <w:style w:type="character" w:customStyle="1" w:styleId="WW8Num21z7">
    <w:name w:val="WW8Num21z7"/>
    <w:rsid w:val="007B0EE9"/>
  </w:style>
  <w:style w:type="character" w:customStyle="1" w:styleId="WW8Num21z8">
    <w:name w:val="WW8Num21z8"/>
    <w:rsid w:val="007B0EE9"/>
  </w:style>
  <w:style w:type="character" w:customStyle="1" w:styleId="WW8Num22z0">
    <w:name w:val="WW8Num22z0"/>
    <w:rsid w:val="007B0EE9"/>
  </w:style>
  <w:style w:type="character" w:customStyle="1" w:styleId="WW8Num22z1">
    <w:name w:val="WW8Num22z1"/>
    <w:rsid w:val="007B0EE9"/>
  </w:style>
  <w:style w:type="character" w:customStyle="1" w:styleId="WW8Num22z2">
    <w:name w:val="WW8Num22z2"/>
    <w:rsid w:val="007B0EE9"/>
    <w:rPr>
      <w:sz w:val="28"/>
      <w:szCs w:val="28"/>
    </w:rPr>
  </w:style>
  <w:style w:type="character" w:customStyle="1" w:styleId="WW8Num22z3">
    <w:name w:val="WW8Num22z3"/>
    <w:rsid w:val="007B0EE9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7B0EE9"/>
  </w:style>
  <w:style w:type="character" w:customStyle="1" w:styleId="WW8Num22z5">
    <w:name w:val="WW8Num22z5"/>
    <w:rsid w:val="007B0EE9"/>
  </w:style>
  <w:style w:type="character" w:customStyle="1" w:styleId="WW8Num22z6">
    <w:name w:val="WW8Num22z6"/>
    <w:rsid w:val="007B0EE9"/>
  </w:style>
  <w:style w:type="character" w:customStyle="1" w:styleId="WW8Num22z7">
    <w:name w:val="WW8Num22z7"/>
    <w:rsid w:val="007B0EE9"/>
  </w:style>
  <w:style w:type="character" w:customStyle="1" w:styleId="WW8Num22z8">
    <w:name w:val="WW8Num22z8"/>
    <w:rsid w:val="007B0EE9"/>
  </w:style>
  <w:style w:type="character" w:customStyle="1" w:styleId="3">
    <w:name w:val="Основной шрифт абзаца3"/>
    <w:rsid w:val="007B0EE9"/>
  </w:style>
  <w:style w:type="character" w:customStyle="1" w:styleId="WW8Num15z1">
    <w:name w:val="WW8Num15z1"/>
    <w:rsid w:val="007B0EE9"/>
  </w:style>
  <w:style w:type="character" w:customStyle="1" w:styleId="WW8Num15z2">
    <w:name w:val="WW8Num15z2"/>
    <w:rsid w:val="007B0EE9"/>
  </w:style>
  <w:style w:type="character" w:customStyle="1" w:styleId="WW8Num15z3">
    <w:name w:val="WW8Num15z3"/>
    <w:rsid w:val="007B0EE9"/>
  </w:style>
  <w:style w:type="character" w:customStyle="1" w:styleId="WW8Num15z4">
    <w:name w:val="WW8Num15z4"/>
    <w:rsid w:val="007B0EE9"/>
  </w:style>
  <w:style w:type="character" w:customStyle="1" w:styleId="WW8Num15z5">
    <w:name w:val="WW8Num15z5"/>
    <w:rsid w:val="007B0EE9"/>
  </w:style>
  <w:style w:type="character" w:customStyle="1" w:styleId="WW8Num15z6">
    <w:name w:val="WW8Num15z6"/>
    <w:rsid w:val="007B0EE9"/>
  </w:style>
  <w:style w:type="character" w:customStyle="1" w:styleId="WW8Num15z7">
    <w:name w:val="WW8Num15z7"/>
    <w:rsid w:val="007B0EE9"/>
  </w:style>
  <w:style w:type="character" w:customStyle="1" w:styleId="WW8Num15z8">
    <w:name w:val="WW8Num15z8"/>
    <w:rsid w:val="007B0EE9"/>
  </w:style>
  <w:style w:type="character" w:customStyle="1" w:styleId="WW8Num20z1">
    <w:name w:val="WW8Num20z1"/>
    <w:rsid w:val="007B0EE9"/>
  </w:style>
  <w:style w:type="character" w:customStyle="1" w:styleId="WW8Num20z2">
    <w:name w:val="WW8Num20z2"/>
    <w:rsid w:val="007B0EE9"/>
  </w:style>
  <w:style w:type="character" w:customStyle="1" w:styleId="WW8Num20z3">
    <w:name w:val="WW8Num20z3"/>
    <w:rsid w:val="007B0EE9"/>
  </w:style>
  <w:style w:type="character" w:customStyle="1" w:styleId="WW8Num20z4">
    <w:name w:val="WW8Num20z4"/>
    <w:rsid w:val="007B0EE9"/>
  </w:style>
  <w:style w:type="character" w:customStyle="1" w:styleId="WW8Num20z5">
    <w:name w:val="WW8Num20z5"/>
    <w:rsid w:val="007B0EE9"/>
  </w:style>
  <w:style w:type="character" w:customStyle="1" w:styleId="WW8Num20z6">
    <w:name w:val="WW8Num20z6"/>
    <w:rsid w:val="007B0EE9"/>
  </w:style>
  <w:style w:type="character" w:customStyle="1" w:styleId="WW8Num20z7">
    <w:name w:val="WW8Num20z7"/>
    <w:rsid w:val="007B0EE9"/>
  </w:style>
  <w:style w:type="character" w:customStyle="1" w:styleId="WW8Num20z8">
    <w:name w:val="WW8Num20z8"/>
    <w:rsid w:val="007B0EE9"/>
  </w:style>
  <w:style w:type="character" w:customStyle="1" w:styleId="WW8Num3z1">
    <w:name w:val="WW8Num3z1"/>
    <w:rsid w:val="007B0EE9"/>
  </w:style>
  <w:style w:type="character" w:customStyle="1" w:styleId="WW8Num3z2">
    <w:name w:val="WW8Num3z2"/>
    <w:rsid w:val="007B0EE9"/>
  </w:style>
  <w:style w:type="character" w:customStyle="1" w:styleId="WW8Num3z3">
    <w:name w:val="WW8Num3z3"/>
    <w:rsid w:val="007B0EE9"/>
  </w:style>
  <w:style w:type="character" w:customStyle="1" w:styleId="WW8Num3z4">
    <w:name w:val="WW8Num3z4"/>
    <w:rsid w:val="007B0EE9"/>
  </w:style>
  <w:style w:type="character" w:customStyle="1" w:styleId="WW8Num3z5">
    <w:name w:val="WW8Num3z5"/>
    <w:rsid w:val="007B0EE9"/>
  </w:style>
  <w:style w:type="character" w:customStyle="1" w:styleId="WW8Num3z6">
    <w:name w:val="WW8Num3z6"/>
    <w:rsid w:val="007B0EE9"/>
  </w:style>
  <w:style w:type="character" w:customStyle="1" w:styleId="WW8Num3z7">
    <w:name w:val="WW8Num3z7"/>
    <w:rsid w:val="007B0EE9"/>
  </w:style>
  <w:style w:type="character" w:customStyle="1" w:styleId="WW8Num3z8">
    <w:name w:val="WW8Num3z8"/>
    <w:rsid w:val="007B0EE9"/>
  </w:style>
  <w:style w:type="character" w:customStyle="1" w:styleId="21">
    <w:name w:val="Основной шрифт абзаца2"/>
    <w:rsid w:val="007B0EE9"/>
  </w:style>
  <w:style w:type="character" w:customStyle="1" w:styleId="WW8Num4z4">
    <w:name w:val="WW8Num4z4"/>
    <w:rsid w:val="007B0EE9"/>
  </w:style>
  <w:style w:type="character" w:customStyle="1" w:styleId="11">
    <w:name w:val="Основной шрифт абзаца1"/>
    <w:rsid w:val="007B0EE9"/>
  </w:style>
  <w:style w:type="character" w:customStyle="1" w:styleId="WW-Absatz-Standardschriftart">
    <w:name w:val="WW-Absatz-Standardschriftart"/>
    <w:rsid w:val="007B0EE9"/>
  </w:style>
  <w:style w:type="character" w:styleId="a3">
    <w:name w:val="Hyperlink"/>
    <w:rsid w:val="007B0EE9"/>
    <w:rPr>
      <w:color w:val="0000FF"/>
      <w:u w:val="single"/>
    </w:rPr>
  </w:style>
  <w:style w:type="character" w:styleId="a4">
    <w:name w:val="page number"/>
    <w:basedOn w:val="11"/>
    <w:rsid w:val="007B0EE9"/>
  </w:style>
  <w:style w:type="character" w:customStyle="1" w:styleId="a5">
    <w:name w:val="Символ нумерации"/>
    <w:rsid w:val="007B0EE9"/>
    <w:rPr>
      <w:sz w:val="28"/>
      <w:szCs w:val="28"/>
    </w:rPr>
  </w:style>
  <w:style w:type="character" w:customStyle="1" w:styleId="a6">
    <w:name w:val="Маркеры списка"/>
    <w:rsid w:val="007B0EE9"/>
    <w:rPr>
      <w:rFonts w:ascii="OpenSymbol" w:eastAsia="OpenSymbol" w:hAnsi="OpenSymbol" w:cs="OpenSymbol"/>
    </w:rPr>
  </w:style>
  <w:style w:type="character" w:styleId="a7">
    <w:name w:val="FollowedHyperlink"/>
    <w:rsid w:val="007B0EE9"/>
    <w:rPr>
      <w:color w:val="800000"/>
      <w:u w:val="single"/>
    </w:rPr>
  </w:style>
  <w:style w:type="character" w:customStyle="1" w:styleId="6">
    <w:name w:val="Основной шрифт абзаца6"/>
    <w:rsid w:val="007B0EE9"/>
  </w:style>
  <w:style w:type="character" w:customStyle="1" w:styleId="22">
    <w:name w:val="Основной текст (2)_"/>
    <w:rsid w:val="007B0E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7B0EE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7B0EE9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7B0EE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7B0EE9"/>
    <w:rPr>
      <w:b w:val="0"/>
    </w:rPr>
  </w:style>
  <w:style w:type="character" w:customStyle="1" w:styleId="12">
    <w:name w:val="Основной текст Знак1"/>
    <w:rsid w:val="007B0EE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7B0EE9"/>
    <w:rPr>
      <w:sz w:val="28"/>
    </w:rPr>
  </w:style>
  <w:style w:type="paragraph" w:styleId="ac">
    <w:name w:val="List"/>
    <w:basedOn w:val="aa"/>
    <w:rsid w:val="007B0EE9"/>
    <w:rPr>
      <w:rFonts w:cs="FreeSans"/>
    </w:rPr>
  </w:style>
  <w:style w:type="paragraph" w:styleId="ad">
    <w:name w:val="caption"/>
    <w:basedOn w:val="a"/>
    <w:qFormat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7B0EE9"/>
    <w:pPr>
      <w:suppressLineNumbers/>
    </w:pPr>
    <w:rPr>
      <w:rFonts w:cs="FreeSans"/>
    </w:rPr>
  </w:style>
  <w:style w:type="paragraph" w:customStyle="1" w:styleId="20">
    <w:name w:val="Текст2"/>
    <w:basedOn w:val="a"/>
    <w:rsid w:val="007B0EE9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7B0EE9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7B0E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7B0EE9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7B0EE9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7B0EE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7B0EE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7B0EE9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7B0EE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7B0EE9"/>
    <w:pPr>
      <w:suppressLineNumbers/>
    </w:pPr>
    <w:rPr>
      <w:rFonts w:cs="FreeSans"/>
    </w:rPr>
  </w:style>
  <w:style w:type="paragraph" w:customStyle="1" w:styleId="16">
    <w:name w:val="Текст1"/>
    <w:basedOn w:val="a"/>
    <w:rsid w:val="007B0EE9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7B0EE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B0EE9"/>
    <w:pPr>
      <w:suppressLineNumbers/>
    </w:pPr>
  </w:style>
  <w:style w:type="paragraph" w:customStyle="1" w:styleId="af0">
    <w:name w:val="Заголовок таблицы"/>
    <w:basedOn w:val="af"/>
    <w:rsid w:val="007B0EE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7B0EE9"/>
  </w:style>
  <w:style w:type="paragraph" w:customStyle="1" w:styleId="Default">
    <w:name w:val="Default"/>
    <w:rsid w:val="007B0EE9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B0EE9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7B0EE9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7B0EE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7B0EE9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7B0EE9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7B0EE9"/>
  </w:style>
  <w:style w:type="paragraph" w:customStyle="1" w:styleId="FR2">
    <w:name w:val="FR2"/>
    <w:rsid w:val="007B0EE9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6">
    <w:name w:val="Normal (Web)"/>
    <w:basedOn w:val="a"/>
    <w:uiPriority w:val="99"/>
    <w:unhideWhenUsed/>
    <w:rsid w:val="00AB249A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901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01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Учетная запись Майкрософт</cp:lastModifiedBy>
  <cp:revision>3</cp:revision>
  <cp:lastPrinted>2018-01-22T11:28:00Z</cp:lastPrinted>
  <dcterms:created xsi:type="dcterms:W3CDTF">2023-09-27T10:05:00Z</dcterms:created>
  <dcterms:modified xsi:type="dcterms:W3CDTF">2023-09-27T10:11:00Z</dcterms:modified>
</cp:coreProperties>
</file>