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410D" w:rsidRPr="00A93ED9" w:rsidRDefault="005D410D" w:rsidP="005D410D">
      <w:pPr>
        <w:ind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93ED9">
        <w:rPr>
          <w:b/>
          <w:bCs/>
          <w:sz w:val="28"/>
          <w:szCs w:val="28"/>
        </w:rPr>
        <w:t>МИНИСТЕРСТВО НАУКИ И ВЫСШЕГО ОБРАЗОВАНИЯ РОССИЙСКОЙ ФЕДЕРАЦИИ</w:t>
      </w:r>
    </w:p>
    <w:p w:rsidR="005D410D" w:rsidRPr="00A93ED9" w:rsidRDefault="005D410D" w:rsidP="005D410D">
      <w:pPr>
        <w:ind w:firstLine="567"/>
        <w:jc w:val="center"/>
        <w:rPr>
          <w:b/>
          <w:bCs/>
          <w:sz w:val="28"/>
          <w:szCs w:val="28"/>
        </w:rPr>
      </w:pPr>
    </w:p>
    <w:p w:rsidR="005D410D" w:rsidRPr="00A93ED9" w:rsidRDefault="005D410D" w:rsidP="005D410D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A93ED9">
        <w:rPr>
          <w:b/>
          <w:bCs/>
          <w:sz w:val="28"/>
          <w:szCs w:val="28"/>
        </w:rPr>
        <w:t>РЯЗАНСКИЙ ГОСУДАРСТВЕННЫЙ РАДИОТЕХНИЧЕСКИЙ УНИВЕРСИТЕТ им. В.Ф. УТКИНА</w:t>
      </w:r>
    </w:p>
    <w:p w:rsidR="005D410D" w:rsidRPr="00A93ED9" w:rsidRDefault="005D410D" w:rsidP="005D410D">
      <w:pPr>
        <w:ind w:firstLine="567"/>
        <w:jc w:val="center"/>
        <w:rPr>
          <w:b/>
          <w:bCs/>
          <w:sz w:val="28"/>
          <w:szCs w:val="28"/>
        </w:rPr>
      </w:pPr>
    </w:p>
    <w:p w:rsidR="005D410D" w:rsidRPr="00A93ED9" w:rsidRDefault="005D410D" w:rsidP="005D410D">
      <w:pPr>
        <w:shd w:val="clear" w:color="auto" w:fill="FFFFFF"/>
        <w:ind w:firstLine="567"/>
        <w:jc w:val="center"/>
        <w:rPr>
          <w:color w:val="FF0000"/>
          <w:sz w:val="28"/>
          <w:szCs w:val="28"/>
        </w:rPr>
      </w:pPr>
      <w:r w:rsidRPr="00A93ED9">
        <w:rPr>
          <w:sz w:val="28"/>
          <w:szCs w:val="28"/>
        </w:rPr>
        <w:t>Кафедра «</w:t>
      </w:r>
      <w:r>
        <w:rPr>
          <w:sz w:val="28"/>
          <w:szCs w:val="28"/>
        </w:rPr>
        <w:t>Электронные приборы</w:t>
      </w:r>
      <w:r w:rsidRPr="00A93ED9">
        <w:rPr>
          <w:sz w:val="28"/>
          <w:szCs w:val="28"/>
        </w:rPr>
        <w:t>»</w:t>
      </w:r>
    </w:p>
    <w:p w:rsidR="005D410D" w:rsidRPr="009B4F02" w:rsidRDefault="005D410D" w:rsidP="005D410D">
      <w:pPr>
        <w:ind w:firstLine="567"/>
        <w:jc w:val="center"/>
        <w:rPr>
          <w:sz w:val="28"/>
          <w:szCs w:val="28"/>
        </w:rPr>
      </w:pPr>
    </w:p>
    <w:p w:rsidR="005D410D" w:rsidRPr="00D26D44" w:rsidRDefault="005D410D" w:rsidP="005D410D">
      <w:pPr>
        <w:autoSpaceDE w:val="0"/>
        <w:ind w:firstLine="0"/>
        <w:jc w:val="center"/>
        <w:rPr>
          <w:sz w:val="16"/>
          <w:szCs w:val="16"/>
        </w:rPr>
      </w:pPr>
    </w:p>
    <w:p w:rsidR="005D410D" w:rsidRDefault="005D410D" w:rsidP="005D410D">
      <w:pPr>
        <w:autoSpaceDE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5D410D" w:rsidRDefault="005D410D" w:rsidP="005D410D">
      <w:pPr>
        <w:autoSpaceDE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5D410D" w:rsidRDefault="005D410D" w:rsidP="005D410D">
      <w:pPr>
        <w:autoSpaceDE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5D410D" w:rsidRPr="00D26D44" w:rsidRDefault="005D410D" w:rsidP="005D410D">
      <w:pPr>
        <w:autoSpaceDE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5D410D" w:rsidRPr="009B4F02" w:rsidRDefault="005D410D" w:rsidP="005D410D">
      <w:pPr>
        <w:shd w:val="clear" w:color="auto" w:fill="FFFFFF"/>
        <w:autoSpaceDE w:val="0"/>
        <w:ind w:firstLine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ОЦЕНОЧНЫЕ МАТЕРИАЛЫ</w:t>
      </w:r>
      <w:r w:rsidRPr="009B4F02">
        <w:rPr>
          <w:b/>
          <w:bCs/>
          <w:color w:val="000000"/>
          <w:sz w:val="32"/>
          <w:szCs w:val="32"/>
        </w:rPr>
        <w:t xml:space="preserve"> ДИСЦИПЛИНЫ</w:t>
      </w:r>
    </w:p>
    <w:p w:rsidR="005D410D" w:rsidRPr="009B4F02" w:rsidRDefault="005D410D" w:rsidP="005D410D">
      <w:pPr>
        <w:ind w:firstLine="567"/>
        <w:jc w:val="center"/>
        <w:rPr>
          <w:sz w:val="28"/>
          <w:szCs w:val="28"/>
        </w:rPr>
      </w:pPr>
    </w:p>
    <w:p w:rsidR="005D410D" w:rsidRPr="005D410D" w:rsidRDefault="005D410D" w:rsidP="005D410D">
      <w:pPr>
        <w:pStyle w:val="a5"/>
        <w:ind w:firstLine="567"/>
        <w:jc w:val="center"/>
        <w:rPr>
          <w:b/>
          <w:bCs/>
          <w:i w:val="0"/>
          <w:iCs/>
          <w:sz w:val="40"/>
          <w:szCs w:val="40"/>
        </w:rPr>
      </w:pPr>
      <w:r>
        <w:rPr>
          <w:b/>
          <w:bCs/>
          <w:i w:val="0"/>
          <w:iCs/>
          <w:sz w:val="40"/>
          <w:szCs w:val="40"/>
        </w:rPr>
        <w:t>МИКРОПРОЦЕССОРНЫЕ СИСТЕМЫ СБОРА И ОБРАБОТКИ ДАННЫХ</w:t>
      </w:r>
    </w:p>
    <w:p w:rsidR="002A2DCD" w:rsidRDefault="001C006B" w:rsidP="004E303F">
      <w:pPr>
        <w:rPr>
          <w:bCs/>
          <w:lang w:eastAsia="ru-RU"/>
        </w:rPr>
      </w:pPr>
      <w:r w:rsidRPr="00861A33">
        <w:rPr>
          <w:b/>
          <w:bCs/>
          <w:sz w:val="28"/>
          <w:szCs w:val="28"/>
          <w:lang w:eastAsia="ru-RU"/>
        </w:rPr>
        <w:br w:type="page"/>
      </w:r>
      <w:proofErr w:type="spellStart"/>
      <w:r w:rsidR="00A26984" w:rsidRPr="00A26984">
        <w:rPr>
          <w:bCs/>
          <w:lang w:eastAsia="ru-RU"/>
        </w:rPr>
        <w:lastRenderedPageBreak/>
        <w:t>Фонд</w:t>
      </w:r>
      <w:r w:rsidR="00A26984">
        <w:rPr>
          <w:bCs/>
          <w:lang w:eastAsia="ru-RU"/>
        </w:rPr>
        <w:t>о</w:t>
      </w:r>
      <w:r w:rsidR="002A2DCD">
        <w:rPr>
          <w:bCs/>
          <w:lang w:eastAsia="ru-RU"/>
        </w:rPr>
        <w:t>ценочны</w:t>
      </w:r>
      <w:r w:rsidR="00A26984">
        <w:rPr>
          <w:bCs/>
          <w:lang w:eastAsia="ru-RU"/>
        </w:rPr>
        <w:t>хсредств</w:t>
      </w:r>
      <w:proofErr w:type="spellEnd"/>
      <w:r w:rsidR="002A2DCD">
        <w:rPr>
          <w:bCs/>
          <w:lang w:eastAsia="ru-RU"/>
        </w:rPr>
        <w:t xml:space="preserve">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="002A2DCD">
        <w:rPr>
          <w:bCs/>
          <w:lang w:eastAsia="ru-RU"/>
        </w:rPr>
        <w:t>обучающимися</w:t>
      </w:r>
      <w:proofErr w:type="gramEnd"/>
      <w:r w:rsidR="002A2DCD">
        <w:rPr>
          <w:bCs/>
          <w:lang w:eastAsia="ru-RU"/>
        </w:rPr>
        <w:t xml:space="preserve"> данной дисциплины как части основной профессиональной образовательной программы.</w:t>
      </w: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 xml:space="preserve">Цель – оценить соответствие знаний, умений и уровня </w:t>
      </w:r>
      <w:r w:rsidR="00BE67BD">
        <w:rPr>
          <w:bCs/>
          <w:lang w:eastAsia="ru-RU"/>
        </w:rPr>
        <w:t>приобретенных компетенций,</w:t>
      </w:r>
      <w:r>
        <w:rPr>
          <w:bCs/>
          <w:lang w:eastAsia="ru-RU"/>
        </w:rPr>
        <w:t xml:space="preserve"> обучающихся целям и требованиям </w:t>
      </w:r>
      <w:r w:rsidRPr="002A2DCD">
        <w:rPr>
          <w:bCs/>
          <w:lang w:eastAsia="ru-RU"/>
        </w:rPr>
        <w:t>основной профессиональной образовательной программы</w:t>
      </w:r>
      <w:r>
        <w:rPr>
          <w:bCs/>
          <w:lang w:eastAsia="ru-RU"/>
        </w:rPr>
        <w:t xml:space="preserve"> в ходе проведения текущего контроля и промежуточной аттестации.</w:t>
      </w: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 xml:space="preserve">Основная задача – обеспечить оценку уровня </w:t>
      </w:r>
      <w:proofErr w:type="spellStart"/>
      <w:r>
        <w:rPr>
          <w:bCs/>
          <w:lang w:eastAsia="ru-RU"/>
        </w:rPr>
        <w:t>сформированности</w:t>
      </w:r>
      <w:proofErr w:type="spellEnd"/>
      <w:r>
        <w:rPr>
          <w:bCs/>
          <w:lang w:eastAsia="ru-RU"/>
        </w:rPr>
        <w:t xml:space="preserve"> общекультурных, </w:t>
      </w:r>
      <w:proofErr w:type="spellStart"/>
      <w:r>
        <w:rPr>
          <w:bCs/>
          <w:lang w:eastAsia="ru-RU"/>
        </w:rPr>
        <w:t>общепрофессиональных</w:t>
      </w:r>
      <w:proofErr w:type="spellEnd"/>
      <w:r>
        <w:rPr>
          <w:bCs/>
          <w:lang w:eastAsia="ru-RU"/>
        </w:rPr>
        <w:t xml:space="preserve"> и профессиональных компетенций, приобретаемых обучающимися в соответствии с этими требованиями.</w:t>
      </w:r>
    </w:p>
    <w:p w:rsidR="002A2DCD" w:rsidRDefault="002A2DCD" w:rsidP="00A26984">
      <w:pPr>
        <w:suppressAutoHyphens w:val="0"/>
        <w:rPr>
          <w:bCs/>
          <w:lang w:eastAsia="ru-RU"/>
        </w:rPr>
      </w:pPr>
      <w:r>
        <w:rPr>
          <w:bCs/>
          <w:lang w:eastAsia="ru-RU"/>
        </w:rPr>
        <w:t>Контроль знаний проводится в форме текущего контроля и промежуточной аттестации.</w:t>
      </w:r>
    </w:p>
    <w:p w:rsidR="00A26984" w:rsidRDefault="00A26984" w:rsidP="00A26984">
      <w:pPr>
        <w:pStyle w:val="aff4"/>
        <w:spacing w:line="240" w:lineRule="auto"/>
        <w:ind w:firstLine="708"/>
        <w:jc w:val="both"/>
        <w:rPr>
          <w:rStyle w:val="aff3"/>
          <w:bCs/>
          <w:color w:val="000000"/>
          <w:sz w:val="24"/>
          <w:szCs w:val="24"/>
        </w:rPr>
      </w:pPr>
      <w:r w:rsidRPr="00A26984">
        <w:rPr>
          <w:rStyle w:val="aff3"/>
          <w:bCs/>
          <w:color w:val="000000"/>
          <w:sz w:val="24"/>
          <w:szCs w:val="24"/>
        </w:rPr>
        <w:t>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A26984" w:rsidRPr="00A26984" w:rsidRDefault="00A26984" w:rsidP="00A26984">
      <w:pPr>
        <w:pStyle w:val="aff4"/>
        <w:spacing w:line="240" w:lineRule="auto"/>
        <w:ind w:firstLine="708"/>
        <w:jc w:val="both"/>
        <w:rPr>
          <w:rStyle w:val="aff3"/>
          <w:bCs/>
          <w:color w:val="000000"/>
          <w:sz w:val="24"/>
          <w:szCs w:val="24"/>
        </w:rPr>
      </w:pPr>
    </w:p>
    <w:p w:rsidR="00A26984" w:rsidRPr="00A26984" w:rsidRDefault="00A26984" w:rsidP="00A26984">
      <w:pPr>
        <w:pStyle w:val="aff4"/>
        <w:shd w:val="clear" w:color="auto" w:fill="auto"/>
        <w:spacing w:line="240" w:lineRule="auto"/>
        <w:ind w:firstLine="708"/>
        <w:jc w:val="center"/>
        <w:rPr>
          <w:rStyle w:val="aff3"/>
          <w:b/>
          <w:bCs/>
          <w:color w:val="000000"/>
          <w:sz w:val="24"/>
          <w:szCs w:val="24"/>
        </w:rPr>
      </w:pPr>
      <w:r w:rsidRPr="00A26984">
        <w:rPr>
          <w:rStyle w:val="aff3"/>
          <w:b/>
          <w:bCs/>
          <w:color w:val="000000"/>
          <w:sz w:val="24"/>
          <w:szCs w:val="24"/>
        </w:rPr>
        <w:t xml:space="preserve">1.Паспорт фонда оценочных </w:t>
      </w:r>
      <w:r>
        <w:rPr>
          <w:rStyle w:val="aff3"/>
          <w:b/>
          <w:bCs/>
          <w:color w:val="000000"/>
          <w:sz w:val="24"/>
          <w:szCs w:val="24"/>
        </w:rPr>
        <w:t>средств</w:t>
      </w:r>
      <w:r w:rsidRPr="00A26984">
        <w:rPr>
          <w:rStyle w:val="aff3"/>
          <w:b/>
          <w:bCs/>
          <w:color w:val="000000"/>
          <w:sz w:val="24"/>
          <w:szCs w:val="24"/>
        </w:rPr>
        <w:t xml:space="preserve"> по дисциплине</w:t>
      </w:r>
    </w:p>
    <w:tbl>
      <w:tblPr>
        <w:tblW w:w="9604" w:type="dxa"/>
        <w:tblInd w:w="2" w:type="dxa"/>
        <w:tblLayout w:type="fixed"/>
        <w:tblLook w:val="0000"/>
      </w:tblPr>
      <w:tblGrid>
        <w:gridCol w:w="532"/>
        <w:gridCol w:w="2976"/>
        <w:gridCol w:w="1276"/>
        <w:gridCol w:w="2693"/>
        <w:gridCol w:w="2127"/>
      </w:tblGrid>
      <w:tr w:rsidR="005D410D" w:rsidRPr="000E39B6" w:rsidTr="005D410D">
        <w:trPr>
          <w:cantSplit/>
          <w:trHeight w:val="233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410D" w:rsidRPr="000E39B6" w:rsidRDefault="005D410D" w:rsidP="0087659D">
            <w:pPr>
              <w:widowControl w:val="0"/>
              <w:snapToGrid w:val="0"/>
              <w:ind w:firstLine="0"/>
              <w:contextualSpacing w:val="0"/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0E39B6">
              <w:rPr>
                <w:b/>
                <w:bCs/>
                <w:kern w:val="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E39B6">
              <w:rPr>
                <w:b/>
                <w:bCs/>
                <w:kern w:val="1"/>
                <w:sz w:val="20"/>
                <w:szCs w:val="20"/>
              </w:rPr>
              <w:t>п</w:t>
            </w:r>
            <w:proofErr w:type="spellEnd"/>
            <w:proofErr w:type="gramEnd"/>
            <w:r w:rsidRPr="000E39B6">
              <w:rPr>
                <w:b/>
                <w:bCs/>
                <w:kern w:val="1"/>
                <w:sz w:val="20"/>
                <w:szCs w:val="20"/>
              </w:rPr>
              <w:t>/</w:t>
            </w:r>
            <w:proofErr w:type="spellStart"/>
            <w:r w:rsidRPr="000E39B6">
              <w:rPr>
                <w:b/>
                <w:bCs/>
                <w:kern w:val="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10D" w:rsidRPr="000E39B6" w:rsidRDefault="005D410D" w:rsidP="0087659D">
            <w:pPr>
              <w:widowControl w:val="0"/>
              <w:suppressAutoHyphens w:val="0"/>
              <w:ind w:firstLine="0"/>
              <w:contextualSpacing w:val="0"/>
              <w:jc w:val="center"/>
              <w:rPr>
                <w:sz w:val="20"/>
                <w:szCs w:val="20"/>
                <w:lang w:eastAsia="ru-RU"/>
              </w:rPr>
            </w:pPr>
            <w:r w:rsidRPr="000E39B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Контролируемые разделы (темы) дисциплины</w:t>
            </w:r>
          </w:p>
          <w:p w:rsidR="005D410D" w:rsidRPr="000E39B6" w:rsidRDefault="005D410D" w:rsidP="0087659D">
            <w:pPr>
              <w:keepNext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napToGrid w:val="0"/>
              <w:contextualSpacing w:val="0"/>
              <w:jc w:val="center"/>
              <w:outlineLvl w:val="1"/>
              <w:rPr>
                <w:rFonts w:ascii="Cambria" w:hAnsi="Cambria"/>
                <w:b/>
                <w:bCs/>
                <w:kern w:val="1"/>
                <w:sz w:val="20"/>
                <w:szCs w:val="20"/>
              </w:rPr>
            </w:pPr>
            <w:r w:rsidRPr="000E39B6">
              <w:rPr>
                <w:b/>
                <w:bCs/>
                <w:color w:val="000000"/>
                <w:kern w:val="1"/>
                <w:sz w:val="20"/>
                <w:szCs w:val="20"/>
              </w:rPr>
              <w:t>(результаты по разделам)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410D" w:rsidRPr="000E39B6" w:rsidRDefault="005D410D" w:rsidP="0087659D">
            <w:pPr>
              <w:widowControl w:val="0"/>
              <w:suppressAutoHyphens w:val="0"/>
              <w:ind w:right="22" w:firstLine="0"/>
              <w:contextualSpacing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9B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контроли-</w:t>
            </w:r>
          </w:p>
          <w:p w:rsidR="005D410D" w:rsidRPr="000E39B6" w:rsidRDefault="005D410D" w:rsidP="0087659D">
            <w:pPr>
              <w:widowControl w:val="0"/>
              <w:suppressAutoHyphens w:val="0"/>
              <w:ind w:right="22" w:firstLine="0"/>
              <w:contextualSpacing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9B6">
              <w:rPr>
                <w:b/>
                <w:bCs/>
                <w:color w:val="000000"/>
                <w:sz w:val="20"/>
                <w:szCs w:val="20"/>
                <w:lang w:eastAsia="ru-RU"/>
              </w:rPr>
              <w:t>руемой</w:t>
            </w:r>
            <w:proofErr w:type="spellEnd"/>
            <w:r w:rsidRPr="000E39B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E39B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компетен-ции</w:t>
            </w:r>
            <w:proofErr w:type="spellEnd"/>
            <w:proofErr w:type="gramEnd"/>
            <w:r w:rsidRPr="000E39B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(или её части)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410D" w:rsidRPr="000E39B6" w:rsidRDefault="005D410D" w:rsidP="0087659D">
            <w:pPr>
              <w:widowControl w:val="0"/>
              <w:suppressAutoHyphens w:val="0"/>
              <w:ind w:right="22" w:firstLine="0"/>
              <w:contextualSpacing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9B6">
              <w:rPr>
                <w:b/>
                <w:bCs/>
                <w:color w:val="000000"/>
                <w:sz w:val="20"/>
                <w:szCs w:val="20"/>
                <w:lang w:eastAsia="ru-RU"/>
              </w:rPr>
              <w:t>Этап формирования</w:t>
            </w:r>
          </w:p>
          <w:p w:rsidR="005D410D" w:rsidRDefault="005D410D" w:rsidP="0087659D">
            <w:pPr>
              <w:widowControl w:val="0"/>
              <w:suppressAutoHyphens w:val="0"/>
              <w:ind w:right="22" w:firstLine="0"/>
              <w:contextualSpacing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9B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контролируемой компетенции</w:t>
            </w:r>
          </w:p>
          <w:p w:rsidR="005D410D" w:rsidRPr="000E39B6" w:rsidRDefault="005D410D" w:rsidP="0087659D">
            <w:pPr>
              <w:widowControl w:val="0"/>
              <w:suppressAutoHyphens w:val="0"/>
              <w:ind w:right="22" w:firstLine="0"/>
              <w:contextualSpacing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9B6">
              <w:rPr>
                <w:b/>
                <w:bCs/>
                <w:color w:val="000000"/>
                <w:sz w:val="20"/>
                <w:szCs w:val="20"/>
                <w:lang w:eastAsia="ru-RU"/>
              </w:rPr>
              <w:t>(или её части)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D" w:rsidRPr="000E39B6" w:rsidRDefault="005D410D" w:rsidP="0087659D">
            <w:pPr>
              <w:widowControl w:val="0"/>
              <w:suppressAutoHyphens w:val="0"/>
              <w:ind w:firstLine="0"/>
              <w:contextualSpacing w:val="0"/>
              <w:jc w:val="center"/>
              <w:rPr>
                <w:sz w:val="20"/>
                <w:szCs w:val="20"/>
                <w:lang w:eastAsia="ru-RU"/>
              </w:rPr>
            </w:pPr>
            <w:r w:rsidRPr="000E39B6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5D410D" w:rsidRPr="000E39B6" w:rsidRDefault="005D410D" w:rsidP="0087659D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9B6">
              <w:rPr>
                <w:b/>
                <w:bCs/>
                <w:color w:val="000000"/>
                <w:sz w:val="20"/>
                <w:szCs w:val="20"/>
                <w:lang w:eastAsia="ru-RU"/>
              </w:rPr>
              <w:t>оценочного</w:t>
            </w:r>
          </w:p>
          <w:p w:rsidR="005D410D" w:rsidRPr="000E39B6" w:rsidRDefault="005D410D" w:rsidP="0087659D">
            <w:pPr>
              <w:widowControl w:val="0"/>
              <w:snapToGrid w:val="0"/>
              <w:ind w:firstLine="0"/>
              <w:contextualSpacing w:val="0"/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0E39B6">
              <w:rPr>
                <w:b/>
                <w:bCs/>
                <w:color w:val="000000"/>
                <w:kern w:val="1"/>
                <w:sz w:val="20"/>
                <w:szCs w:val="20"/>
              </w:rPr>
              <w:t>средства</w:t>
            </w:r>
          </w:p>
        </w:tc>
      </w:tr>
      <w:tr w:rsidR="005D410D" w:rsidRPr="000E39B6" w:rsidTr="005D410D">
        <w:trPr>
          <w:cantSplit/>
          <w:trHeight w:val="576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410D" w:rsidRPr="000E39B6" w:rsidRDefault="005D410D" w:rsidP="0087659D">
            <w:pPr>
              <w:widowControl w:val="0"/>
              <w:suppressAutoHyphens w:val="0"/>
              <w:ind w:firstLine="0"/>
              <w:contextualSpacing w:val="0"/>
              <w:jc w:val="left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10D" w:rsidRPr="000E39B6" w:rsidRDefault="005D410D" w:rsidP="0087659D">
            <w:pPr>
              <w:widowControl w:val="0"/>
              <w:suppressAutoHyphens w:val="0"/>
              <w:ind w:firstLine="0"/>
              <w:contextualSpacing w:val="0"/>
              <w:jc w:val="left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410D" w:rsidRPr="000E39B6" w:rsidRDefault="005D410D" w:rsidP="0087659D">
            <w:pPr>
              <w:widowControl w:val="0"/>
              <w:suppressAutoHyphens w:val="0"/>
              <w:ind w:firstLine="0"/>
              <w:contextualSpacing w:val="0"/>
              <w:jc w:val="left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410D" w:rsidRPr="000E39B6" w:rsidRDefault="005D410D" w:rsidP="0087659D">
            <w:pPr>
              <w:widowControl w:val="0"/>
              <w:suppressAutoHyphens w:val="0"/>
              <w:ind w:firstLine="0"/>
              <w:contextualSpacing w:val="0"/>
              <w:jc w:val="left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D" w:rsidRPr="000E39B6" w:rsidRDefault="005D410D" w:rsidP="0087659D">
            <w:pPr>
              <w:widowControl w:val="0"/>
              <w:suppressAutoHyphens w:val="0"/>
              <w:ind w:firstLine="0"/>
              <w:contextualSpacing w:val="0"/>
              <w:jc w:val="left"/>
              <w:rPr>
                <w:b/>
                <w:bCs/>
                <w:kern w:val="1"/>
                <w:sz w:val="20"/>
                <w:szCs w:val="20"/>
              </w:rPr>
            </w:pPr>
          </w:p>
        </w:tc>
      </w:tr>
      <w:tr w:rsidR="005D410D" w:rsidRPr="000E39B6" w:rsidTr="005D410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10D" w:rsidRPr="000E39B6" w:rsidRDefault="005D410D" w:rsidP="0087659D">
            <w:pPr>
              <w:widowControl w:val="0"/>
              <w:snapToGrid w:val="0"/>
              <w:ind w:firstLine="0"/>
              <w:contextualSpacing w:val="0"/>
              <w:rPr>
                <w:kern w:val="1"/>
              </w:rPr>
            </w:pPr>
            <w:r w:rsidRPr="000E39B6">
              <w:rPr>
                <w:kern w:val="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10D" w:rsidRPr="00A26984" w:rsidRDefault="005D410D" w:rsidP="0087659D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ind w:firstLine="0"/>
              <w:contextualSpacing w:val="0"/>
              <w:jc w:val="left"/>
              <w:rPr>
                <w:i/>
                <w:kern w:val="1"/>
                <w:highlight w:val="yellow"/>
              </w:rPr>
            </w:pPr>
            <w:r>
              <w:rPr>
                <w:i/>
              </w:rPr>
              <w:t xml:space="preserve">Введение. </w:t>
            </w:r>
            <w:r w:rsidRPr="00A26984">
              <w:rPr>
                <w:i/>
              </w:rPr>
              <w:t>Назначение и состав микропроцессорных систем</w:t>
            </w:r>
            <w:r>
              <w:rPr>
                <w:i/>
              </w:rPr>
              <w:t xml:space="preserve"> сбора и обработки данных (МПС)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ПК-1.1</w:t>
            </w:r>
          </w:p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ПК-2.1</w:t>
            </w:r>
          </w:p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ПК-2.2</w:t>
            </w:r>
          </w:p>
          <w:p w:rsidR="005D410D" w:rsidRPr="000E39B6" w:rsidRDefault="005D410D" w:rsidP="00CE1E60">
            <w:pPr>
              <w:widowControl w:val="0"/>
              <w:snapToGrid w:val="0"/>
              <w:ind w:firstLine="0"/>
              <w:contextualSpacing w:val="0"/>
              <w:jc w:val="center"/>
              <w:rPr>
                <w:kern w:val="1"/>
              </w:rPr>
            </w:pPr>
            <w:r w:rsidRPr="00CE1E60">
              <w:rPr>
                <w:b/>
              </w:rPr>
              <w:t>ПК-3.2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410D" w:rsidRPr="000E39B6" w:rsidRDefault="005D410D" w:rsidP="00910F32">
            <w:pPr>
              <w:widowControl w:val="0"/>
              <w:snapToGrid w:val="0"/>
              <w:ind w:firstLine="33"/>
              <w:contextualSpacing w:val="0"/>
              <w:jc w:val="left"/>
              <w:rPr>
                <w:kern w:val="1"/>
              </w:rPr>
            </w:pPr>
            <w:r>
              <w:rPr>
                <w:kern w:val="1"/>
              </w:rPr>
              <w:t xml:space="preserve">Лекционные </w:t>
            </w:r>
            <w:r w:rsidRPr="000E39B6">
              <w:rPr>
                <w:kern w:val="1"/>
              </w:rPr>
              <w:t xml:space="preserve">занятия </w:t>
            </w:r>
            <w:proofErr w:type="gramStart"/>
            <w:r w:rsidRPr="000E39B6">
              <w:rPr>
                <w:kern w:val="1"/>
              </w:rPr>
              <w:t>обучающихся</w:t>
            </w:r>
            <w:proofErr w:type="gramEnd"/>
            <w:r w:rsidRPr="000E39B6">
              <w:rPr>
                <w:kern w:val="1"/>
              </w:rPr>
              <w:t xml:space="preserve"> в течение учебного семестра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D" w:rsidRPr="005D410D" w:rsidRDefault="005D410D" w:rsidP="00A26984">
            <w:pPr>
              <w:tabs>
                <w:tab w:val="left" w:pos="3139"/>
              </w:tabs>
              <w:suppressAutoHyphens w:val="0"/>
              <w:ind w:firstLine="0"/>
              <w:contextualSpacing w:val="0"/>
              <w:jc w:val="left"/>
              <w:rPr>
                <w:bCs/>
              </w:rPr>
            </w:pPr>
            <w:r>
              <w:rPr>
                <w:bCs/>
              </w:rPr>
              <w:t>Э</w:t>
            </w:r>
            <w:r w:rsidRPr="00A26984">
              <w:rPr>
                <w:bCs/>
              </w:rPr>
              <w:t>кзамен</w:t>
            </w:r>
            <w:r w:rsidRPr="005D410D">
              <w:rPr>
                <w:bCs/>
              </w:rPr>
              <w:t>,</w:t>
            </w:r>
          </w:p>
          <w:p w:rsidR="005D410D" w:rsidRPr="005D410D" w:rsidRDefault="005D410D" w:rsidP="00A26984">
            <w:pPr>
              <w:tabs>
                <w:tab w:val="left" w:pos="3139"/>
              </w:tabs>
              <w:suppressAutoHyphens w:val="0"/>
              <w:ind w:firstLine="0"/>
              <w:contextualSpacing w:val="0"/>
              <w:jc w:val="left"/>
              <w:rPr>
                <w:kern w:val="1"/>
                <w:sz w:val="20"/>
                <w:szCs w:val="20"/>
              </w:rPr>
            </w:pPr>
            <w:r>
              <w:rPr>
                <w:bCs/>
              </w:rPr>
              <w:t>о</w:t>
            </w:r>
            <w:r w:rsidRPr="005D410D">
              <w:rPr>
                <w:bCs/>
              </w:rPr>
              <w:t>прос</w:t>
            </w:r>
          </w:p>
        </w:tc>
      </w:tr>
      <w:tr w:rsidR="005D410D" w:rsidRPr="000E39B6" w:rsidTr="005D410D">
        <w:trPr>
          <w:trHeight w:val="15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10D" w:rsidRPr="000E39B6" w:rsidRDefault="005D410D" w:rsidP="0087659D">
            <w:pPr>
              <w:widowControl w:val="0"/>
              <w:snapToGrid w:val="0"/>
              <w:ind w:firstLine="0"/>
              <w:contextualSpacing w:val="0"/>
              <w:rPr>
                <w:kern w:val="1"/>
              </w:rPr>
            </w:pPr>
            <w:r w:rsidRPr="000E39B6">
              <w:rPr>
                <w:kern w:val="1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10D" w:rsidRPr="000E39B6" w:rsidRDefault="005D410D" w:rsidP="00576836">
            <w:pPr>
              <w:shd w:val="clear" w:color="auto" w:fill="FFFFFF"/>
              <w:tabs>
                <w:tab w:val="left" w:pos="326"/>
              </w:tabs>
              <w:snapToGrid w:val="0"/>
              <w:ind w:right="84" w:firstLine="0"/>
              <w:jc w:val="left"/>
              <w:rPr>
                <w:color w:val="000000"/>
                <w:spacing w:val="1"/>
                <w:kern w:val="1"/>
                <w:highlight w:val="yellow"/>
              </w:rPr>
            </w:pPr>
            <w:proofErr w:type="spellStart"/>
            <w:r w:rsidRPr="00DD74E4">
              <w:rPr>
                <w:i/>
              </w:rPr>
              <w:t>Типовыезадачи</w:t>
            </w:r>
            <w:proofErr w:type="spellEnd"/>
            <w:r w:rsidRPr="00DD74E4">
              <w:rPr>
                <w:i/>
              </w:rPr>
              <w:t xml:space="preserve"> управ</w:t>
            </w:r>
            <w:r>
              <w:rPr>
                <w:i/>
              </w:rPr>
              <w:t>ления</w:t>
            </w:r>
            <w:r w:rsidRPr="00DD74E4">
              <w:rPr>
                <w:i/>
              </w:rPr>
              <w:t xml:space="preserve"> на </w:t>
            </w:r>
            <w:proofErr w:type="gramStart"/>
            <w:r w:rsidRPr="00DD74E4">
              <w:rPr>
                <w:i/>
              </w:rPr>
              <w:t>нижнем</w:t>
            </w:r>
            <w:proofErr w:type="gramEnd"/>
            <w:r w:rsidRPr="00DD74E4">
              <w:rPr>
                <w:i/>
              </w:rPr>
              <w:t xml:space="preserve"> и верх</w:t>
            </w:r>
            <w:r>
              <w:rPr>
                <w:i/>
              </w:rPr>
              <w:t>них</w:t>
            </w:r>
            <w:r w:rsidRPr="00DD74E4">
              <w:rPr>
                <w:i/>
              </w:rPr>
              <w:t xml:space="preserve"> уровнях управления технологическими процессами.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ПК-1.1</w:t>
            </w:r>
          </w:p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ПК-2.1</w:t>
            </w:r>
          </w:p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ПК-2.2</w:t>
            </w:r>
          </w:p>
          <w:p w:rsidR="005D410D" w:rsidRPr="000E39B6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</w:pPr>
            <w:r w:rsidRPr="00CE1E60">
              <w:rPr>
                <w:b/>
              </w:rPr>
              <w:t>ПК-3.2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410D" w:rsidRPr="000E39B6" w:rsidRDefault="005D410D" w:rsidP="0087659D">
            <w:pPr>
              <w:widowControl w:val="0"/>
              <w:snapToGrid w:val="0"/>
              <w:ind w:firstLine="0"/>
              <w:contextualSpacing w:val="0"/>
              <w:jc w:val="left"/>
              <w:rPr>
                <w:kern w:val="1"/>
              </w:rPr>
            </w:pPr>
            <w:r w:rsidRPr="000E39B6">
              <w:rPr>
                <w:kern w:val="1"/>
              </w:rPr>
              <w:t xml:space="preserve">Лекционные и самостоятельные занятия </w:t>
            </w:r>
            <w:proofErr w:type="gramStart"/>
            <w:r w:rsidRPr="000E39B6">
              <w:rPr>
                <w:kern w:val="1"/>
              </w:rPr>
              <w:t>обучающихся</w:t>
            </w:r>
            <w:proofErr w:type="gramEnd"/>
            <w:r w:rsidRPr="000E39B6">
              <w:rPr>
                <w:kern w:val="1"/>
              </w:rPr>
              <w:t xml:space="preserve"> в течение учебного семестра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D" w:rsidRPr="00A26984" w:rsidRDefault="005D410D" w:rsidP="00CE1E60">
            <w:pPr>
              <w:tabs>
                <w:tab w:val="left" w:pos="3139"/>
              </w:tabs>
              <w:suppressAutoHyphens w:val="0"/>
              <w:ind w:firstLine="0"/>
              <w:contextualSpacing w:val="0"/>
              <w:jc w:val="left"/>
            </w:pPr>
            <w:r>
              <w:rPr>
                <w:bCs/>
              </w:rPr>
              <w:t>Э</w:t>
            </w:r>
            <w:r w:rsidRPr="00A26984">
              <w:rPr>
                <w:bCs/>
              </w:rPr>
              <w:t>кзамен</w:t>
            </w:r>
          </w:p>
          <w:p w:rsidR="005D410D" w:rsidRPr="000E39B6" w:rsidRDefault="005D410D" w:rsidP="0087659D">
            <w:pPr>
              <w:tabs>
                <w:tab w:val="left" w:pos="3139"/>
              </w:tabs>
              <w:suppressAutoHyphens w:val="0"/>
              <w:ind w:firstLine="0"/>
              <w:contextualSpacing w:val="0"/>
              <w:rPr>
                <w:kern w:val="1"/>
                <w:sz w:val="20"/>
                <w:szCs w:val="20"/>
              </w:rPr>
            </w:pPr>
            <w:r>
              <w:rPr>
                <w:bCs/>
              </w:rPr>
              <w:t>о</w:t>
            </w:r>
            <w:r w:rsidRPr="005D410D">
              <w:rPr>
                <w:bCs/>
              </w:rPr>
              <w:t>прос</w:t>
            </w:r>
          </w:p>
        </w:tc>
      </w:tr>
      <w:tr w:rsidR="005D410D" w:rsidRPr="000E39B6" w:rsidTr="005D410D">
        <w:trPr>
          <w:trHeight w:val="133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10D" w:rsidRPr="000E39B6" w:rsidRDefault="005D410D" w:rsidP="0087659D">
            <w:pPr>
              <w:widowControl w:val="0"/>
              <w:suppressAutoHyphens w:val="0"/>
              <w:snapToGrid w:val="0"/>
              <w:ind w:firstLine="0"/>
              <w:contextualSpacing w:val="0"/>
              <w:rPr>
                <w:kern w:val="1"/>
              </w:rPr>
            </w:pPr>
            <w:r w:rsidRPr="000E39B6">
              <w:rPr>
                <w:kern w:val="1"/>
              </w:rPr>
              <w:t>3</w:t>
            </w:r>
          </w:p>
          <w:p w:rsidR="005D410D" w:rsidRPr="000E39B6" w:rsidRDefault="005D410D" w:rsidP="0087659D">
            <w:pPr>
              <w:widowControl w:val="0"/>
              <w:ind w:firstLine="0"/>
              <w:contextualSpacing w:val="0"/>
              <w:rPr>
                <w:kern w:val="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10D" w:rsidRPr="00783B70" w:rsidRDefault="005D410D" w:rsidP="0087659D">
            <w:pPr>
              <w:widowControl w:val="0"/>
              <w:suppressAutoHyphens w:val="0"/>
              <w:snapToGrid w:val="0"/>
              <w:ind w:firstLine="0"/>
              <w:contextualSpacing w:val="0"/>
              <w:jc w:val="left"/>
              <w:rPr>
                <w:i/>
                <w:kern w:val="1"/>
                <w:highlight w:val="yellow"/>
              </w:rPr>
            </w:pPr>
            <w:r w:rsidRPr="00783B70">
              <w:rPr>
                <w:i/>
              </w:rPr>
              <w:t>Варианты систем преобразования и ввода сигналов в микропроцессорных системах.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ПК-1.1</w:t>
            </w:r>
          </w:p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ПК-2.1</w:t>
            </w:r>
          </w:p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ПК-2.2</w:t>
            </w:r>
          </w:p>
          <w:p w:rsidR="005D410D" w:rsidRPr="000E39B6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kern w:val="1"/>
              </w:rPr>
            </w:pPr>
            <w:r w:rsidRPr="00CE1E60">
              <w:rPr>
                <w:b/>
              </w:rPr>
              <w:t>ПК-3.2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410D" w:rsidRPr="000E39B6" w:rsidRDefault="005D410D" w:rsidP="00280287">
            <w:pPr>
              <w:widowControl w:val="0"/>
              <w:snapToGrid w:val="0"/>
              <w:ind w:firstLine="0"/>
              <w:contextualSpacing w:val="0"/>
              <w:jc w:val="left"/>
              <w:rPr>
                <w:kern w:val="1"/>
              </w:rPr>
            </w:pPr>
            <w:r w:rsidRPr="000E39B6">
              <w:rPr>
                <w:kern w:val="1"/>
              </w:rPr>
              <w:t xml:space="preserve">Лекционные и самостоятельные занятия </w:t>
            </w:r>
            <w:proofErr w:type="gramStart"/>
            <w:r w:rsidRPr="000E39B6">
              <w:rPr>
                <w:kern w:val="1"/>
              </w:rPr>
              <w:t>обучающихся</w:t>
            </w:r>
            <w:proofErr w:type="gramEnd"/>
            <w:r w:rsidRPr="000E39B6">
              <w:rPr>
                <w:kern w:val="1"/>
              </w:rPr>
              <w:t xml:space="preserve"> в течение учебного семестра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D" w:rsidRPr="00A26984" w:rsidRDefault="005D410D" w:rsidP="00CE1E60">
            <w:pPr>
              <w:tabs>
                <w:tab w:val="left" w:pos="3139"/>
              </w:tabs>
              <w:suppressAutoHyphens w:val="0"/>
              <w:ind w:firstLine="0"/>
              <w:contextualSpacing w:val="0"/>
              <w:jc w:val="left"/>
            </w:pPr>
            <w:r>
              <w:rPr>
                <w:bCs/>
              </w:rPr>
              <w:t>Э</w:t>
            </w:r>
            <w:r w:rsidRPr="00A26984">
              <w:rPr>
                <w:bCs/>
              </w:rPr>
              <w:t>кзамен</w:t>
            </w:r>
          </w:p>
          <w:p w:rsidR="005D410D" w:rsidRPr="000E39B6" w:rsidRDefault="005D410D" w:rsidP="0087659D">
            <w:pPr>
              <w:tabs>
                <w:tab w:val="left" w:pos="3139"/>
              </w:tabs>
              <w:suppressAutoHyphens w:val="0"/>
              <w:ind w:firstLine="0"/>
              <w:contextualSpacing w:val="0"/>
              <w:rPr>
                <w:kern w:val="1"/>
                <w:sz w:val="20"/>
                <w:szCs w:val="20"/>
              </w:rPr>
            </w:pPr>
            <w:r>
              <w:rPr>
                <w:bCs/>
              </w:rPr>
              <w:t>о</w:t>
            </w:r>
            <w:r w:rsidRPr="005D410D">
              <w:rPr>
                <w:bCs/>
              </w:rPr>
              <w:t>прос</w:t>
            </w:r>
          </w:p>
        </w:tc>
      </w:tr>
      <w:tr w:rsidR="005D410D" w:rsidRPr="000E39B6" w:rsidTr="005D410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10D" w:rsidRPr="000E39B6" w:rsidRDefault="005D410D" w:rsidP="0087659D">
            <w:pPr>
              <w:widowControl w:val="0"/>
              <w:snapToGrid w:val="0"/>
              <w:ind w:firstLine="0"/>
              <w:contextualSpacing w:val="0"/>
              <w:jc w:val="left"/>
              <w:rPr>
                <w:kern w:val="1"/>
              </w:rPr>
            </w:pPr>
            <w:r w:rsidRPr="000E39B6">
              <w:rPr>
                <w:kern w:val="1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10D" w:rsidRPr="000E39B6" w:rsidRDefault="005D410D" w:rsidP="0087659D">
            <w:pPr>
              <w:widowControl w:val="0"/>
              <w:suppressAutoHyphens w:val="0"/>
              <w:ind w:firstLine="0"/>
              <w:contextualSpacing w:val="0"/>
              <w:jc w:val="left"/>
              <w:rPr>
                <w:i/>
                <w:iCs/>
                <w:color w:val="000000"/>
                <w:spacing w:val="1"/>
                <w:kern w:val="1"/>
                <w:highlight w:val="yellow"/>
              </w:rPr>
            </w:pPr>
            <w:r w:rsidRPr="00783B70">
              <w:rPr>
                <w:i/>
              </w:rPr>
              <w:t xml:space="preserve">Структурная организация микроконтроллеров семейства </w:t>
            </w:r>
            <w:r w:rsidRPr="00783B70">
              <w:rPr>
                <w:i/>
                <w:lang w:val="en-US"/>
              </w:rPr>
              <w:t>MCS</w:t>
            </w:r>
            <w:r w:rsidRPr="00783B70">
              <w:rPr>
                <w:i/>
              </w:rPr>
              <w:t xml:space="preserve">51. </w:t>
            </w:r>
            <w:r>
              <w:rPr>
                <w:i/>
              </w:rPr>
              <w:t xml:space="preserve">Система команд базовой </w:t>
            </w:r>
            <w:r w:rsidRPr="00783B70">
              <w:rPr>
                <w:i/>
              </w:rPr>
              <w:t>модели семейства. Интегрированные среды разработки программ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ПК-1.1</w:t>
            </w:r>
          </w:p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ПК-2.1</w:t>
            </w:r>
          </w:p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ПК-2.2</w:t>
            </w:r>
          </w:p>
          <w:p w:rsidR="005D410D" w:rsidRPr="000E39B6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</w:pPr>
            <w:r w:rsidRPr="00CE1E60">
              <w:rPr>
                <w:b/>
              </w:rPr>
              <w:t>ПК-3.2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410D" w:rsidRPr="000E39B6" w:rsidRDefault="005D410D" w:rsidP="00732695">
            <w:pPr>
              <w:widowControl w:val="0"/>
              <w:suppressAutoHyphens w:val="0"/>
              <w:ind w:firstLine="34"/>
              <w:contextualSpacing w:val="0"/>
              <w:jc w:val="left"/>
            </w:pPr>
            <w:proofErr w:type="gramStart"/>
            <w:r>
              <w:rPr>
                <w:kern w:val="1"/>
              </w:rPr>
              <w:t>Лекционные</w:t>
            </w:r>
            <w:proofErr w:type="gramEnd"/>
            <w:r>
              <w:rPr>
                <w:kern w:val="1"/>
              </w:rPr>
              <w:t xml:space="preserve">, самостоятельные </w:t>
            </w:r>
            <w:r w:rsidRPr="000E39B6">
              <w:rPr>
                <w:kern w:val="1"/>
              </w:rPr>
              <w:t xml:space="preserve">и </w:t>
            </w:r>
            <w:proofErr w:type="spellStart"/>
            <w:r w:rsidRPr="000E39B6">
              <w:rPr>
                <w:kern w:val="1"/>
              </w:rPr>
              <w:t>лабораторныезанятия</w:t>
            </w:r>
            <w:proofErr w:type="spellEnd"/>
            <w:r w:rsidRPr="000E39B6">
              <w:rPr>
                <w:kern w:val="1"/>
              </w:rPr>
              <w:t xml:space="preserve"> обучающихся в течение учебного семестра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D" w:rsidRPr="00A26984" w:rsidRDefault="005D410D" w:rsidP="00732695">
            <w:pPr>
              <w:tabs>
                <w:tab w:val="left" w:pos="3139"/>
              </w:tabs>
              <w:suppressAutoHyphens w:val="0"/>
              <w:ind w:firstLine="0"/>
              <w:contextualSpacing w:val="0"/>
              <w:jc w:val="left"/>
            </w:pPr>
            <w:r>
              <w:rPr>
                <w:bCs/>
              </w:rPr>
              <w:t>Лабораторные работы</w:t>
            </w:r>
            <w:r w:rsidRPr="00A26984">
              <w:rPr>
                <w:lang w:eastAsia="ru-RU"/>
              </w:rPr>
              <w:t xml:space="preserve">, </w:t>
            </w:r>
            <w:r w:rsidRPr="00A26984">
              <w:rPr>
                <w:bCs/>
              </w:rPr>
              <w:t>экзамен</w:t>
            </w:r>
          </w:p>
          <w:p w:rsidR="005D410D" w:rsidRPr="000E39B6" w:rsidRDefault="005D410D" w:rsidP="0087659D">
            <w:pPr>
              <w:tabs>
                <w:tab w:val="left" w:pos="3139"/>
              </w:tabs>
              <w:suppressAutoHyphens w:val="0"/>
              <w:ind w:firstLine="0"/>
              <w:contextualSpacing w:val="0"/>
              <w:rPr>
                <w:kern w:val="1"/>
                <w:sz w:val="20"/>
                <w:szCs w:val="20"/>
              </w:rPr>
            </w:pPr>
          </w:p>
        </w:tc>
      </w:tr>
      <w:tr w:rsidR="005D410D" w:rsidRPr="000E39B6" w:rsidTr="005D410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10D" w:rsidRPr="000E39B6" w:rsidRDefault="005D410D" w:rsidP="0087659D">
            <w:pPr>
              <w:widowControl w:val="0"/>
              <w:snapToGrid w:val="0"/>
              <w:ind w:firstLine="0"/>
              <w:contextualSpacing w:val="0"/>
              <w:jc w:val="left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10D" w:rsidRPr="007825DD" w:rsidRDefault="005D410D" w:rsidP="0087659D">
            <w:pPr>
              <w:widowControl w:val="0"/>
              <w:suppressAutoHyphens w:val="0"/>
              <w:ind w:firstLine="0"/>
              <w:contextualSpacing w:val="0"/>
              <w:jc w:val="left"/>
              <w:rPr>
                <w:i/>
              </w:rPr>
            </w:pPr>
            <w:r w:rsidRPr="007825DD">
              <w:rPr>
                <w:i/>
              </w:rPr>
              <w:t xml:space="preserve">Организация памяти в микроконтроллерах семейства </w:t>
            </w:r>
            <w:r w:rsidRPr="007825DD">
              <w:rPr>
                <w:i/>
                <w:lang w:val="en-US"/>
              </w:rPr>
              <w:t>MCS</w:t>
            </w:r>
            <w:r w:rsidRPr="007825DD">
              <w:rPr>
                <w:i/>
              </w:rPr>
              <w:t>51. Подключение микросхем внешней памяти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ПК-1.1</w:t>
            </w:r>
          </w:p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ПК-2.1</w:t>
            </w:r>
          </w:p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ПК-2.2</w:t>
            </w:r>
          </w:p>
          <w:p w:rsidR="005D410D" w:rsidRPr="000E39B6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</w:pPr>
            <w:r w:rsidRPr="00CE1E60">
              <w:rPr>
                <w:b/>
              </w:rPr>
              <w:t>ПК-3.2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410D" w:rsidRPr="000E39B6" w:rsidRDefault="005D410D" w:rsidP="00CE1E60">
            <w:pPr>
              <w:widowControl w:val="0"/>
              <w:suppressAutoHyphens w:val="0"/>
              <w:ind w:firstLine="0"/>
              <w:contextualSpacing w:val="0"/>
              <w:jc w:val="left"/>
              <w:rPr>
                <w:kern w:val="1"/>
              </w:rPr>
            </w:pPr>
            <w:r w:rsidRPr="000E39B6">
              <w:rPr>
                <w:kern w:val="1"/>
              </w:rPr>
              <w:t xml:space="preserve">Лекционные и самостоятельные занятия </w:t>
            </w:r>
            <w:proofErr w:type="gramStart"/>
            <w:r w:rsidRPr="000E39B6">
              <w:rPr>
                <w:kern w:val="1"/>
              </w:rPr>
              <w:t>обучающихся</w:t>
            </w:r>
            <w:proofErr w:type="gramEnd"/>
            <w:r w:rsidRPr="000E39B6">
              <w:rPr>
                <w:kern w:val="1"/>
              </w:rPr>
              <w:t xml:space="preserve"> в течение учебного семестра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D" w:rsidRPr="00A26984" w:rsidRDefault="005D410D" w:rsidP="00BE67BD">
            <w:pPr>
              <w:tabs>
                <w:tab w:val="left" w:pos="3139"/>
              </w:tabs>
              <w:suppressAutoHyphens w:val="0"/>
              <w:ind w:firstLine="0"/>
              <w:contextualSpacing w:val="0"/>
              <w:jc w:val="left"/>
            </w:pPr>
            <w:r>
              <w:rPr>
                <w:bCs/>
              </w:rPr>
              <w:t>Э</w:t>
            </w:r>
            <w:r w:rsidRPr="00A26984">
              <w:rPr>
                <w:bCs/>
              </w:rPr>
              <w:t>кзамен</w:t>
            </w:r>
          </w:p>
          <w:p w:rsidR="005D410D" w:rsidRPr="000E39B6" w:rsidRDefault="005D410D" w:rsidP="0087659D">
            <w:pPr>
              <w:tabs>
                <w:tab w:val="left" w:pos="3139"/>
              </w:tabs>
              <w:suppressAutoHyphens w:val="0"/>
              <w:ind w:firstLine="0"/>
              <w:contextualSpacing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bCs/>
              </w:rPr>
              <w:t>о</w:t>
            </w:r>
            <w:r w:rsidRPr="005D410D">
              <w:rPr>
                <w:bCs/>
              </w:rPr>
              <w:t>прос</w:t>
            </w:r>
          </w:p>
        </w:tc>
      </w:tr>
      <w:tr w:rsidR="005D410D" w:rsidRPr="000E39B6" w:rsidTr="005D410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10D" w:rsidRPr="000E39B6" w:rsidRDefault="005D410D" w:rsidP="0087659D">
            <w:pPr>
              <w:widowControl w:val="0"/>
              <w:snapToGrid w:val="0"/>
              <w:ind w:firstLine="0"/>
              <w:contextualSpacing w:val="0"/>
              <w:jc w:val="left"/>
              <w:rPr>
                <w:kern w:val="1"/>
              </w:rPr>
            </w:pPr>
            <w:r>
              <w:rPr>
                <w:kern w:val="1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10D" w:rsidRDefault="005D410D" w:rsidP="0087659D">
            <w:pPr>
              <w:widowControl w:val="0"/>
              <w:suppressAutoHyphens w:val="0"/>
              <w:ind w:firstLine="0"/>
              <w:contextualSpacing w:val="0"/>
              <w:jc w:val="left"/>
              <w:rPr>
                <w:i/>
              </w:rPr>
            </w:pPr>
            <w:r w:rsidRPr="007825DD">
              <w:rPr>
                <w:i/>
              </w:rPr>
              <w:t>Синхронизация микроконтроллера. Машинный цикл.</w:t>
            </w:r>
          </w:p>
          <w:p w:rsidR="005D410D" w:rsidRPr="007825DD" w:rsidRDefault="005D410D" w:rsidP="0087659D">
            <w:pPr>
              <w:widowControl w:val="0"/>
              <w:suppressAutoHyphens w:val="0"/>
              <w:ind w:firstLine="0"/>
              <w:contextualSpacing w:val="0"/>
              <w:jc w:val="left"/>
              <w:rPr>
                <w:i/>
              </w:rPr>
            </w:pPr>
            <w:r>
              <w:rPr>
                <w:i/>
              </w:rPr>
              <w:t>Таймеры-счётчики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ПК-1.1</w:t>
            </w:r>
          </w:p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ПК-2.1</w:t>
            </w:r>
          </w:p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ПК-2.2</w:t>
            </w:r>
          </w:p>
          <w:p w:rsidR="005D410D" w:rsidRPr="000E39B6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</w:pPr>
            <w:r w:rsidRPr="00CE1E60">
              <w:rPr>
                <w:b/>
              </w:rPr>
              <w:t>ПК-3.2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410D" w:rsidRPr="000E39B6" w:rsidRDefault="005D410D" w:rsidP="00855D5D">
            <w:pPr>
              <w:widowControl w:val="0"/>
              <w:suppressAutoHyphens w:val="0"/>
              <w:ind w:firstLine="34"/>
              <w:contextualSpacing w:val="0"/>
              <w:jc w:val="left"/>
              <w:rPr>
                <w:kern w:val="1"/>
              </w:rPr>
            </w:pPr>
            <w:proofErr w:type="gramStart"/>
            <w:r>
              <w:rPr>
                <w:kern w:val="1"/>
              </w:rPr>
              <w:t>Лекционные</w:t>
            </w:r>
            <w:proofErr w:type="gramEnd"/>
            <w:r>
              <w:rPr>
                <w:kern w:val="1"/>
              </w:rPr>
              <w:t xml:space="preserve">, самостоятельные </w:t>
            </w:r>
            <w:r w:rsidRPr="000E39B6">
              <w:rPr>
                <w:kern w:val="1"/>
              </w:rPr>
              <w:t xml:space="preserve">и </w:t>
            </w:r>
            <w:proofErr w:type="spellStart"/>
            <w:r w:rsidRPr="000E39B6">
              <w:rPr>
                <w:kern w:val="1"/>
              </w:rPr>
              <w:t>лабораторныезанятия</w:t>
            </w:r>
            <w:proofErr w:type="spellEnd"/>
            <w:r w:rsidRPr="000E39B6">
              <w:rPr>
                <w:kern w:val="1"/>
              </w:rPr>
              <w:t xml:space="preserve"> обучающихся в течение </w:t>
            </w:r>
            <w:r w:rsidRPr="000E39B6">
              <w:rPr>
                <w:kern w:val="1"/>
              </w:rPr>
              <w:lastRenderedPageBreak/>
              <w:t>учебного семестра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D" w:rsidRPr="00A26984" w:rsidRDefault="005D410D" w:rsidP="00BE67BD">
            <w:pPr>
              <w:tabs>
                <w:tab w:val="left" w:pos="3139"/>
              </w:tabs>
              <w:suppressAutoHyphens w:val="0"/>
              <w:ind w:firstLine="0"/>
              <w:contextualSpacing w:val="0"/>
              <w:jc w:val="left"/>
            </w:pPr>
            <w:r>
              <w:rPr>
                <w:bCs/>
              </w:rPr>
              <w:lastRenderedPageBreak/>
              <w:t>Лабораторные работы</w:t>
            </w:r>
            <w:r w:rsidRPr="00A26984">
              <w:rPr>
                <w:lang w:eastAsia="ru-RU"/>
              </w:rPr>
              <w:t xml:space="preserve">, </w:t>
            </w:r>
            <w:r w:rsidRPr="00A26984">
              <w:rPr>
                <w:bCs/>
              </w:rPr>
              <w:t>экзамен</w:t>
            </w:r>
          </w:p>
          <w:p w:rsidR="005D410D" w:rsidRPr="000E39B6" w:rsidRDefault="005D410D" w:rsidP="0087659D">
            <w:pPr>
              <w:tabs>
                <w:tab w:val="left" w:pos="3139"/>
              </w:tabs>
              <w:suppressAutoHyphens w:val="0"/>
              <w:ind w:firstLine="0"/>
              <w:contextualSpacing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5D410D" w:rsidRPr="000E39B6" w:rsidTr="005D410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10D" w:rsidRPr="000E39B6" w:rsidRDefault="005D410D" w:rsidP="0087659D">
            <w:pPr>
              <w:widowControl w:val="0"/>
              <w:snapToGrid w:val="0"/>
              <w:ind w:firstLine="0"/>
              <w:contextualSpacing w:val="0"/>
              <w:jc w:val="left"/>
              <w:rPr>
                <w:kern w:val="1"/>
              </w:rPr>
            </w:pPr>
            <w:r>
              <w:rPr>
                <w:kern w:val="1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10D" w:rsidRPr="007825DD" w:rsidRDefault="005D410D" w:rsidP="0087659D">
            <w:pPr>
              <w:widowControl w:val="0"/>
              <w:suppressAutoHyphens w:val="0"/>
              <w:ind w:firstLine="0"/>
              <w:contextualSpacing w:val="0"/>
              <w:jc w:val="left"/>
              <w:rPr>
                <w:i/>
              </w:rPr>
            </w:pPr>
            <w:r w:rsidRPr="007825DD">
              <w:rPr>
                <w:i/>
              </w:rPr>
              <w:t>Механизм прерываний в базовой модели и время отклика. Примеры программирова</w:t>
            </w:r>
            <w:r>
              <w:rPr>
                <w:i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ПК-1.1</w:t>
            </w:r>
          </w:p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ПК-2.1</w:t>
            </w:r>
          </w:p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ПК-2.2</w:t>
            </w:r>
          </w:p>
          <w:p w:rsidR="005D410D" w:rsidRPr="000E39B6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</w:pPr>
            <w:r w:rsidRPr="00CE1E60">
              <w:rPr>
                <w:b/>
              </w:rPr>
              <w:t>ПК-3.2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410D" w:rsidRPr="000E39B6" w:rsidRDefault="005D410D" w:rsidP="0087659D">
            <w:pPr>
              <w:widowControl w:val="0"/>
              <w:suppressAutoHyphens w:val="0"/>
              <w:ind w:firstLine="34"/>
              <w:contextualSpacing w:val="0"/>
              <w:jc w:val="left"/>
              <w:rPr>
                <w:kern w:val="1"/>
              </w:rPr>
            </w:pPr>
            <w:proofErr w:type="gramStart"/>
            <w:r>
              <w:rPr>
                <w:kern w:val="1"/>
              </w:rPr>
              <w:t>Лекционные</w:t>
            </w:r>
            <w:proofErr w:type="gramEnd"/>
            <w:r>
              <w:rPr>
                <w:kern w:val="1"/>
              </w:rPr>
              <w:t xml:space="preserve">, самостоятельные </w:t>
            </w:r>
            <w:r w:rsidRPr="000E39B6">
              <w:rPr>
                <w:kern w:val="1"/>
              </w:rPr>
              <w:t xml:space="preserve">и </w:t>
            </w:r>
            <w:proofErr w:type="spellStart"/>
            <w:r w:rsidRPr="000E39B6">
              <w:rPr>
                <w:kern w:val="1"/>
              </w:rPr>
              <w:t>лабораторныезанятия</w:t>
            </w:r>
            <w:proofErr w:type="spellEnd"/>
            <w:r w:rsidRPr="000E39B6">
              <w:rPr>
                <w:kern w:val="1"/>
              </w:rPr>
              <w:t xml:space="preserve"> обучающихся в течение учебного семестра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D" w:rsidRPr="00A26984" w:rsidRDefault="005D410D" w:rsidP="00BE67BD">
            <w:pPr>
              <w:tabs>
                <w:tab w:val="left" w:pos="3139"/>
              </w:tabs>
              <w:suppressAutoHyphens w:val="0"/>
              <w:ind w:firstLine="0"/>
              <w:contextualSpacing w:val="0"/>
              <w:jc w:val="left"/>
            </w:pPr>
            <w:r>
              <w:rPr>
                <w:bCs/>
              </w:rPr>
              <w:t>Лабораторные работы</w:t>
            </w:r>
            <w:r w:rsidRPr="00A26984">
              <w:rPr>
                <w:lang w:eastAsia="ru-RU"/>
              </w:rPr>
              <w:t xml:space="preserve">, </w:t>
            </w:r>
            <w:r w:rsidRPr="00A26984">
              <w:rPr>
                <w:bCs/>
              </w:rPr>
              <w:t>экзамен</w:t>
            </w:r>
          </w:p>
          <w:p w:rsidR="005D410D" w:rsidRPr="000E39B6" w:rsidRDefault="005D410D" w:rsidP="0087659D">
            <w:pPr>
              <w:tabs>
                <w:tab w:val="left" w:pos="3139"/>
              </w:tabs>
              <w:suppressAutoHyphens w:val="0"/>
              <w:ind w:firstLine="0"/>
              <w:contextualSpacing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5D410D" w:rsidRPr="000E39B6" w:rsidTr="005D410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10D" w:rsidRPr="000E39B6" w:rsidRDefault="005D410D" w:rsidP="0087659D">
            <w:pPr>
              <w:widowControl w:val="0"/>
              <w:snapToGrid w:val="0"/>
              <w:ind w:firstLine="0"/>
              <w:contextualSpacing w:val="0"/>
              <w:jc w:val="left"/>
              <w:rPr>
                <w:kern w:val="1"/>
              </w:rPr>
            </w:pPr>
            <w:r>
              <w:rPr>
                <w:kern w:val="1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10D" w:rsidRPr="007825DD" w:rsidRDefault="005D410D" w:rsidP="002C7661">
            <w:pPr>
              <w:widowControl w:val="0"/>
              <w:ind w:right="84" w:firstLine="0"/>
              <w:rPr>
                <w:i/>
              </w:rPr>
            </w:pPr>
            <w:r w:rsidRPr="007825DD">
              <w:rPr>
                <w:i/>
              </w:rPr>
              <w:t>Последовательный порт микроконтроллера. Режимы обмена. Работа в многопроцессорном режиме, связь с персональным компью</w:t>
            </w:r>
            <w:r>
              <w:rPr>
                <w:i/>
              </w:rPr>
              <w:t>тером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ПК-1.1</w:t>
            </w:r>
          </w:p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ПК-2.1</w:t>
            </w:r>
          </w:p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ПК-2.2</w:t>
            </w:r>
          </w:p>
          <w:p w:rsidR="005D410D" w:rsidRPr="000E39B6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</w:pPr>
            <w:r w:rsidRPr="00CE1E60">
              <w:rPr>
                <w:b/>
              </w:rPr>
              <w:t>ПК-3.2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410D" w:rsidRPr="000E39B6" w:rsidRDefault="005D410D" w:rsidP="0087659D">
            <w:pPr>
              <w:widowControl w:val="0"/>
              <w:suppressAutoHyphens w:val="0"/>
              <w:ind w:firstLine="34"/>
              <w:contextualSpacing w:val="0"/>
              <w:jc w:val="left"/>
              <w:rPr>
                <w:kern w:val="1"/>
              </w:rPr>
            </w:pPr>
            <w:proofErr w:type="gramStart"/>
            <w:r>
              <w:rPr>
                <w:kern w:val="1"/>
              </w:rPr>
              <w:t>Лекционные</w:t>
            </w:r>
            <w:proofErr w:type="gramEnd"/>
            <w:r>
              <w:rPr>
                <w:kern w:val="1"/>
              </w:rPr>
              <w:t xml:space="preserve">, самостоятельные </w:t>
            </w:r>
            <w:r w:rsidRPr="000E39B6">
              <w:rPr>
                <w:kern w:val="1"/>
              </w:rPr>
              <w:t xml:space="preserve">и </w:t>
            </w:r>
            <w:proofErr w:type="spellStart"/>
            <w:r w:rsidRPr="000E39B6">
              <w:rPr>
                <w:kern w:val="1"/>
              </w:rPr>
              <w:t>лабораторныезанятия</w:t>
            </w:r>
            <w:proofErr w:type="spellEnd"/>
            <w:r w:rsidRPr="000E39B6">
              <w:rPr>
                <w:kern w:val="1"/>
              </w:rPr>
              <w:t xml:space="preserve"> обучающихся в течение учебного семестра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D" w:rsidRPr="00A26984" w:rsidRDefault="005D410D" w:rsidP="00BE67BD">
            <w:pPr>
              <w:tabs>
                <w:tab w:val="left" w:pos="3139"/>
              </w:tabs>
              <w:suppressAutoHyphens w:val="0"/>
              <w:ind w:firstLine="0"/>
              <w:contextualSpacing w:val="0"/>
              <w:jc w:val="left"/>
            </w:pPr>
            <w:r>
              <w:rPr>
                <w:bCs/>
              </w:rPr>
              <w:t>Лабораторные работы</w:t>
            </w:r>
            <w:r w:rsidRPr="00A26984">
              <w:rPr>
                <w:lang w:eastAsia="ru-RU"/>
              </w:rPr>
              <w:t xml:space="preserve">, </w:t>
            </w:r>
            <w:r w:rsidRPr="00A26984">
              <w:rPr>
                <w:bCs/>
              </w:rPr>
              <w:t>экзамен</w:t>
            </w:r>
          </w:p>
          <w:p w:rsidR="005D410D" w:rsidRPr="000E39B6" w:rsidRDefault="005D410D" w:rsidP="0087659D">
            <w:pPr>
              <w:tabs>
                <w:tab w:val="left" w:pos="3139"/>
              </w:tabs>
              <w:suppressAutoHyphens w:val="0"/>
              <w:ind w:firstLine="0"/>
              <w:contextualSpacing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5D410D" w:rsidRPr="000E39B6" w:rsidTr="005D410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10D" w:rsidRDefault="005D410D" w:rsidP="0087659D">
            <w:pPr>
              <w:widowControl w:val="0"/>
              <w:snapToGrid w:val="0"/>
              <w:ind w:firstLine="0"/>
              <w:contextualSpacing w:val="0"/>
              <w:jc w:val="left"/>
              <w:rPr>
                <w:kern w:val="1"/>
              </w:rPr>
            </w:pPr>
            <w:r>
              <w:rPr>
                <w:kern w:val="1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10D" w:rsidRPr="007825DD" w:rsidRDefault="005D410D" w:rsidP="0087659D">
            <w:pPr>
              <w:ind w:firstLine="0"/>
              <w:rPr>
                <w:i/>
              </w:rPr>
            </w:pPr>
            <w:r w:rsidRPr="007825DD">
              <w:rPr>
                <w:i/>
              </w:rPr>
              <w:t xml:space="preserve">Интерфейс </w:t>
            </w:r>
            <w:r w:rsidRPr="007825DD">
              <w:rPr>
                <w:i/>
                <w:lang w:val="en-US"/>
              </w:rPr>
              <w:t>I</w:t>
            </w:r>
            <w:r w:rsidRPr="007825DD">
              <w:rPr>
                <w:i/>
                <w:vertAlign w:val="superscript"/>
                <w:lang w:val="en-US"/>
              </w:rPr>
              <w:t>2</w:t>
            </w:r>
            <w:r w:rsidRPr="007825DD">
              <w:rPr>
                <w:i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ПК-1.1</w:t>
            </w:r>
          </w:p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ПК-2.1</w:t>
            </w:r>
          </w:p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ПК-2.2</w:t>
            </w:r>
          </w:p>
          <w:p w:rsidR="005D410D" w:rsidRPr="000E39B6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</w:pPr>
            <w:r w:rsidRPr="00CE1E60">
              <w:rPr>
                <w:b/>
              </w:rPr>
              <w:t>ПК-3.2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410D" w:rsidRPr="000E39B6" w:rsidRDefault="005D410D" w:rsidP="00B97AD3">
            <w:pPr>
              <w:widowControl w:val="0"/>
              <w:suppressAutoHyphens w:val="0"/>
              <w:ind w:firstLine="34"/>
              <w:contextualSpacing w:val="0"/>
              <w:jc w:val="left"/>
              <w:rPr>
                <w:kern w:val="1"/>
              </w:rPr>
            </w:pPr>
            <w:r w:rsidRPr="000E39B6">
              <w:rPr>
                <w:kern w:val="1"/>
              </w:rPr>
              <w:t xml:space="preserve">Лекционные и самостоятельные занятия </w:t>
            </w:r>
            <w:proofErr w:type="gramStart"/>
            <w:r w:rsidRPr="000E39B6">
              <w:rPr>
                <w:kern w:val="1"/>
              </w:rPr>
              <w:t>обучающихся</w:t>
            </w:r>
            <w:proofErr w:type="gramEnd"/>
            <w:r w:rsidRPr="000E39B6">
              <w:rPr>
                <w:kern w:val="1"/>
              </w:rPr>
              <w:t xml:space="preserve"> в течение учебного семестра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D" w:rsidRPr="00A26984" w:rsidRDefault="005D410D" w:rsidP="00BE67BD">
            <w:pPr>
              <w:tabs>
                <w:tab w:val="left" w:pos="3139"/>
              </w:tabs>
              <w:suppressAutoHyphens w:val="0"/>
              <w:ind w:firstLine="0"/>
              <w:contextualSpacing w:val="0"/>
              <w:jc w:val="left"/>
            </w:pPr>
            <w:r>
              <w:rPr>
                <w:bCs/>
              </w:rPr>
              <w:t>Э</w:t>
            </w:r>
            <w:r w:rsidRPr="00A26984">
              <w:rPr>
                <w:bCs/>
              </w:rPr>
              <w:t>кзамен</w:t>
            </w:r>
          </w:p>
          <w:p w:rsidR="005D410D" w:rsidRPr="000E39B6" w:rsidRDefault="005D410D" w:rsidP="0087659D">
            <w:pPr>
              <w:tabs>
                <w:tab w:val="left" w:pos="3139"/>
              </w:tabs>
              <w:suppressAutoHyphens w:val="0"/>
              <w:ind w:firstLine="0"/>
              <w:contextualSpacing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bCs/>
              </w:rPr>
              <w:t>о</w:t>
            </w:r>
            <w:r w:rsidRPr="005D410D">
              <w:rPr>
                <w:bCs/>
              </w:rPr>
              <w:t>прос</w:t>
            </w:r>
          </w:p>
        </w:tc>
      </w:tr>
      <w:tr w:rsidR="005D410D" w:rsidRPr="000E39B6" w:rsidTr="005D410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10D" w:rsidRDefault="005D410D" w:rsidP="00783B70">
            <w:pPr>
              <w:widowControl w:val="0"/>
              <w:snapToGrid w:val="0"/>
              <w:ind w:firstLine="0"/>
              <w:contextualSpacing w:val="0"/>
              <w:jc w:val="left"/>
              <w:rPr>
                <w:kern w:val="1"/>
              </w:rPr>
            </w:pPr>
            <w:r>
              <w:rPr>
                <w:kern w:val="1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10D" w:rsidRPr="007825DD" w:rsidRDefault="005D410D" w:rsidP="002C7661">
            <w:pPr>
              <w:widowControl w:val="0"/>
              <w:ind w:right="84" w:firstLine="0"/>
              <w:rPr>
                <w:i/>
              </w:rPr>
            </w:pPr>
            <w:r w:rsidRPr="007825DD">
              <w:rPr>
                <w:i/>
              </w:rPr>
              <w:t>Программирование микроконтроллера на языке Си.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ПК-1.1</w:t>
            </w:r>
          </w:p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ПК-2.1</w:t>
            </w:r>
          </w:p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ПК-2.2</w:t>
            </w:r>
          </w:p>
          <w:p w:rsidR="005D410D" w:rsidRPr="000E39B6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</w:pPr>
            <w:r w:rsidRPr="00CE1E60">
              <w:rPr>
                <w:b/>
              </w:rPr>
              <w:t>ПК-3.2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410D" w:rsidRPr="000E39B6" w:rsidRDefault="005D410D" w:rsidP="00B97AD3">
            <w:pPr>
              <w:widowControl w:val="0"/>
              <w:suppressAutoHyphens w:val="0"/>
              <w:ind w:firstLine="34"/>
              <w:contextualSpacing w:val="0"/>
              <w:jc w:val="left"/>
              <w:rPr>
                <w:kern w:val="1"/>
              </w:rPr>
            </w:pPr>
            <w:r w:rsidRPr="000E39B6">
              <w:rPr>
                <w:kern w:val="1"/>
              </w:rPr>
              <w:t xml:space="preserve">Лекционные и самостоятельные занятия </w:t>
            </w:r>
            <w:proofErr w:type="gramStart"/>
            <w:r w:rsidRPr="000E39B6">
              <w:rPr>
                <w:kern w:val="1"/>
              </w:rPr>
              <w:t>обучающихся</w:t>
            </w:r>
            <w:proofErr w:type="gramEnd"/>
            <w:r w:rsidRPr="000E39B6">
              <w:rPr>
                <w:kern w:val="1"/>
              </w:rPr>
              <w:t xml:space="preserve"> в течение учебного семестра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D" w:rsidRPr="00A26984" w:rsidRDefault="005D410D" w:rsidP="00BE67BD">
            <w:pPr>
              <w:tabs>
                <w:tab w:val="left" w:pos="3139"/>
              </w:tabs>
              <w:suppressAutoHyphens w:val="0"/>
              <w:ind w:firstLine="0"/>
              <w:contextualSpacing w:val="0"/>
              <w:jc w:val="left"/>
            </w:pPr>
            <w:r>
              <w:rPr>
                <w:bCs/>
              </w:rPr>
              <w:t>Э</w:t>
            </w:r>
            <w:r w:rsidRPr="00A26984">
              <w:rPr>
                <w:bCs/>
              </w:rPr>
              <w:t>кзамен</w:t>
            </w:r>
          </w:p>
          <w:p w:rsidR="005D410D" w:rsidRPr="000E39B6" w:rsidRDefault="005D410D" w:rsidP="0087659D">
            <w:pPr>
              <w:tabs>
                <w:tab w:val="left" w:pos="3139"/>
              </w:tabs>
              <w:suppressAutoHyphens w:val="0"/>
              <w:ind w:firstLine="0"/>
              <w:contextualSpacing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bCs/>
              </w:rPr>
              <w:t>о</w:t>
            </w:r>
            <w:r w:rsidRPr="005D410D">
              <w:rPr>
                <w:bCs/>
              </w:rPr>
              <w:t>прос</w:t>
            </w:r>
          </w:p>
        </w:tc>
      </w:tr>
      <w:tr w:rsidR="005D410D" w:rsidRPr="000E39B6" w:rsidTr="005D410D">
        <w:trPr>
          <w:trHeight w:val="128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10D" w:rsidRDefault="005D410D" w:rsidP="0087659D">
            <w:pPr>
              <w:widowControl w:val="0"/>
              <w:snapToGrid w:val="0"/>
              <w:ind w:firstLine="0"/>
              <w:contextualSpacing w:val="0"/>
              <w:jc w:val="left"/>
              <w:rPr>
                <w:kern w:val="1"/>
              </w:rPr>
            </w:pPr>
            <w:r>
              <w:rPr>
                <w:kern w:val="1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10D" w:rsidRPr="007825DD" w:rsidRDefault="005D410D" w:rsidP="00280287">
            <w:pPr>
              <w:widowControl w:val="0"/>
              <w:ind w:right="84" w:firstLine="0"/>
              <w:rPr>
                <w:i/>
              </w:rPr>
            </w:pPr>
            <w:r>
              <w:rPr>
                <w:i/>
              </w:rPr>
              <w:t xml:space="preserve">8-разрядные </w:t>
            </w:r>
            <w:r w:rsidRPr="007825DD">
              <w:rPr>
                <w:i/>
                <w:lang w:val="en-US"/>
              </w:rPr>
              <w:t>RISC</w:t>
            </w:r>
            <w:r w:rsidRPr="007825DD">
              <w:rPr>
                <w:i/>
              </w:rPr>
              <w:t xml:space="preserve">-микроконтроллеры семейств AVR, </w:t>
            </w:r>
            <w:proofErr w:type="spellStart"/>
            <w:r w:rsidRPr="007825DD">
              <w:rPr>
                <w:i/>
                <w:lang w:val="en-US"/>
              </w:rPr>
              <w:t>PICmicro</w:t>
            </w:r>
            <w:proofErr w:type="spellEnd"/>
            <w:r w:rsidRPr="007825DD">
              <w:rPr>
                <w:i/>
              </w:rPr>
              <w:t xml:space="preserve">, </w:t>
            </w:r>
            <w:proofErr w:type="gramStart"/>
            <w:r w:rsidRPr="007825DD">
              <w:rPr>
                <w:i/>
                <w:lang w:val="en-US"/>
              </w:rPr>
              <w:t>SX</w:t>
            </w:r>
            <w:proofErr w:type="spellStart"/>
            <w:proofErr w:type="gramEnd"/>
            <w:r w:rsidRPr="007825DD">
              <w:rPr>
                <w:i/>
              </w:rPr>
              <w:t>ххх</w:t>
            </w:r>
            <w:proofErr w:type="spellEnd"/>
            <w:r w:rsidRPr="007825DD">
              <w:rPr>
                <w:i/>
              </w:rPr>
              <w:t xml:space="preserve">, </w:t>
            </w:r>
            <w:proofErr w:type="spellStart"/>
            <w:r w:rsidRPr="007825DD">
              <w:rPr>
                <w:i/>
              </w:rPr>
              <w:t>Xe</w:t>
            </w:r>
            <w:r w:rsidRPr="00576836">
              <w:rPr>
                <w:i/>
              </w:rPr>
              <w:t>xxx</w:t>
            </w:r>
            <w:proofErr w:type="spellEnd"/>
            <w:r w:rsidRPr="00576836">
              <w:rPr>
                <w:i/>
              </w:rPr>
              <w:t>, КР1878ВЕ1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ПК-1.1</w:t>
            </w:r>
          </w:p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ПК-2.1</w:t>
            </w:r>
          </w:p>
          <w:p w:rsidR="005D410D" w:rsidRPr="00CE1E60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</w:rPr>
            </w:pPr>
            <w:r w:rsidRPr="00CE1E60">
              <w:rPr>
                <w:b/>
              </w:rPr>
              <w:t>ПК-2.2</w:t>
            </w:r>
          </w:p>
          <w:p w:rsidR="005D410D" w:rsidRPr="000E39B6" w:rsidRDefault="005D410D" w:rsidP="00CE1E60">
            <w:pPr>
              <w:widowControl w:val="0"/>
              <w:suppressAutoHyphens w:val="0"/>
              <w:ind w:firstLine="0"/>
              <w:contextualSpacing w:val="0"/>
              <w:jc w:val="center"/>
            </w:pPr>
            <w:r w:rsidRPr="00CE1E60">
              <w:rPr>
                <w:b/>
              </w:rPr>
              <w:t>ПК-3.2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D410D" w:rsidRPr="000E39B6" w:rsidRDefault="005D410D" w:rsidP="00CE1E60">
            <w:pPr>
              <w:widowControl w:val="0"/>
              <w:suppressAutoHyphens w:val="0"/>
              <w:ind w:firstLine="0"/>
              <w:contextualSpacing w:val="0"/>
              <w:jc w:val="left"/>
              <w:rPr>
                <w:kern w:val="1"/>
              </w:rPr>
            </w:pPr>
            <w:r w:rsidRPr="000E39B6">
              <w:rPr>
                <w:kern w:val="1"/>
              </w:rPr>
              <w:t xml:space="preserve">Лекционные и самостоятельные занятия </w:t>
            </w:r>
            <w:proofErr w:type="gramStart"/>
            <w:r w:rsidRPr="000E39B6">
              <w:rPr>
                <w:kern w:val="1"/>
              </w:rPr>
              <w:t>обучающихся</w:t>
            </w:r>
            <w:proofErr w:type="gramEnd"/>
            <w:r w:rsidRPr="000E39B6">
              <w:rPr>
                <w:kern w:val="1"/>
              </w:rPr>
              <w:t xml:space="preserve"> в течение учебного семестра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D" w:rsidRPr="00A26984" w:rsidRDefault="005D410D" w:rsidP="00BE67BD">
            <w:pPr>
              <w:tabs>
                <w:tab w:val="left" w:pos="3139"/>
              </w:tabs>
              <w:suppressAutoHyphens w:val="0"/>
              <w:ind w:firstLine="0"/>
              <w:contextualSpacing w:val="0"/>
              <w:jc w:val="left"/>
            </w:pPr>
            <w:r>
              <w:rPr>
                <w:bCs/>
              </w:rPr>
              <w:t>Э</w:t>
            </w:r>
            <w:r w:rsidRPr="00A26984">
              <w:rPr>
                <w:bCs/>
              </w:rPr>
              <w:t>кзамен</w:t>
            </w:r>
          </w:p>
          <w:p w:rsidR="005D410D" w:rsidRPr="000E39B6" w:rsidRDefault="005D410D" w:rsidP="0087659D">
            <w:pPr>
              <w:tabs>
                <w:tab w:val="left" w:pos="3139"/>
              </w:tabs>
              <w:suppressAutoHyphens w:val="0"/>
              <w:ind w:firstLine="0"/>
              <w:contextualSpacing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bCs/>
              </w:rPr>
              <w:t>о</w:t>
            </w:r>
            <w:r w:rsidRPr="005D410D">
              <w:rPr>
                <w:bCs/>
              </w:rPr>
              <w:t>прос</w:t>
            </w:r>
          </w:p>
        </w:tc>
      </w:tr>
    </w:tbl>
    <w:p w:rsidR="00A26984" w:rsidRDefault="00A26984" w:rsidP="00EE7A83">
      <w:pPr>
        <w:suppressAutoHyphens w:val="0"/>
        <w:spacing w:after="200"/>
        <w:rPr>
          <w:bCs/>
          <w:lang w:eastAsia="ru-RU"/>
        </w:rPr>
      </w:pPr>
    </w:p>
    <w:p w:rsidR="00A26984" w:rsidRPr="00D7250B" w:rsidRDefault="00D7250B" w:rsidP="00D7250B">
      <w:pPr>
        <w:suppressAutoHyphens w:val="0"/>
        <w:spacing w:after="200"/>
        <w:jc w:val="center"/>
        <w:rPr>
          <w:b/>
          <w:bCs/>
          <w:lang w:eastAsia="ru-RU"/>
        </w:rPr>
      </w:pPr>
      <w:r w:rsidRPr="00D7250B">
        <w:rPr>
          <w:b/>
          <w:bCs/>
          <w:lang w:eastAsia="ru-RU"/>
        </w:rPr>
        <w:t>2. Формы текущего контроля</w:t>
      </w:r>
    </w:p>
    <w:p w:rsidR="00A26984" w:rsidRDefault="00A26984" w:rsidP="00EE7A83">
      <w:pPr>
        <w:suppressAutoHyphens w:val="0"/>
        <w:spacing w:after="200"/>
        <w:rPr>
          <w:bCs/>
          <w:lang w:eastAsia="ru-RU"/>
        </w:rPr>
      </w:pP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</w:t>
      </w:r>
      <w:r w:rsidR="00EE7A83">
        <w:rPr>
          <w:bCs/>
          <w:lang w:eastAsia="ru-RU"/>
        </w:rPr>
        <w:t xml:space="preserve">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0F7D81" w:rsidRDefault="00EE7A83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 xml:space="preserve">К контролю текущей успеваемости относятся проверка знаний, умений и навыков, приобретенных </w:t>
      </w:r>
      <w:proofErr w:type="gramStart"/>
      <w:r>
        <w:rPr>
          <w:bCs/>
          <w:lang w:eastAsia="ru-RU"/>
        </w:rPr>
        <w:t>обучающимися</w:t>
      </w:r>
      <w:proofErr w:type="gramEnd"/>
      <w:r>
        <w:rPr>
          <w:bCs/>
          <w:lang w:eastAsia="ru-RU"/>
        </w:rPr>
        <w:t xml:space="preserve"> в ходе выполнения индивидуальных заданий на лабораторных </w:t>
      </w:r>
      <w:r w:rsidR="000F7D81">
        <w:rPr>
          <w:bCs/>
          <w:lang w:eastAsia="ru-RU"/>
        </w:rPr>
        <w:t>и практических занятиях, проверка конспектов лекций и иных материалов</w:t>
      </w:r>
      <w:r>
        <w:rPr>
          <w:bCs/>
          <w:lang w:eastAsia="ru-RU"/>
        </w:rPr>
        <w:t>.</w:t>
      </w:r>
    </w:p>
    <w:p w:rsidR="000F7D81" w:rsidRDefault="000F7D81" w:rsidP="000F7D81">
      <w:pPr>
        <w:pStyle w:val="aff4"/>
        <w:spacing w:line="240" w:lineRule="auto"/>
        <w:ind w:firstLine="720"/>
        <w:jc w:val="both"/>
        <w:rPr>
          <w:rStyle w:val="aff3"/>
          <w:bCs/>
          <w:color w:val="000000"/>
          <w:sz w:val="24"/>
          <w:szCs w:val="24"/>
        </w:rPr>
      </w:pPr>
      <w:r w:rsidRPr="000F7D81">
        <w:rPr>
          <w:rStyle w:val="aff3"/>
          <w:bCs/>
          <w:color w:val="000000"/>
          <w:sz w:val="24"/>
          <w:szCs w:val="24"/>
        </w:rPr>
        <w:t>Текущий контроль по дисциплине «</w:t>
      </w:r>
      <w:r>
        <w:rPr>
          <w:rStyle w:val="aff3"/>
          <w:bCs/>
          <w:color w:val="000000"/>
          <w:sz w:val="24"/>
          <w:szCs w:val="24"/>
        </w:rPr>
        <w:t>Электронные приборы и устройства</w:t>
      </w:r>
      <w:r w:rsidRPr="000F7D81">
        <w:rPr>
          <w:rStyle w:val="aff3"/>
          <w:bCs/>
          <w:color w:val="000000"/>
          <w:sz w:val="24"/>
          <w:szCs w:val="24"/>
        </w:rPr>
        <w:t xml:space="preserve">» проводится в виде опросов по отдельным темам дисциплины, проверки заданий, выполняемых самостоятельно и на  лабораторных занятиях, а также экспресс – опросов и заданий по лекционным материалам и лабораторным работам. </w:t>
      </w:r>
      <w:proofErr w:type="gramStart"/>
      <w:r w:rsidRPr="000F7D81">
        <w:rPr>
          <w:rStyle w:val="aff3"/>
          <w:bCs/>
          <w:color w:val="000000"/>
          <w:sz w:val="24"/>
          <w:szCs w:val="24"/>
        </w:rPr>
        <w:t>Учебные пособия, рекомендуемые для самостоятельной работы и подготовки к лабораторным занятиям обучающихся по дисциплине «</w:t>
      </w:r>
      <w:r w:rsidR="0087659D">
        <w:rPr>
          <w:rStyle w:val="aff3"/>
          <w:bCs/>
          <w:color w:val="000000"/>
          <w:sz w:val="24"/>
          <w:szCs w:val="24"/>
        </w:rPr>
        <w:t>Электронные приборы и устройства</w:t>
      </w:r>
      <w:r w:rsidRPr="000F7D81">
        <w:rPr>
          <w:rStyle w:val="aff3"/>
          <w:bCs/>
          <w:color w:val="000000"/>
          <w:sz w:val="24"/>
          <w:szCs w:val="24"/>
        </w:rPr>
        <w:t xml:space="preserve">», содержат необходимый теоретический материал по каждому из разделов дисциплины. </w:t>
      </w:r>
      <w:proofErr w:type="gramEnd"/>
    </w:p>
    <w:p w:rsidR="0087659D" w:rsidRDefault="0087659D" w:rsidP="000F7D81">
      <w:pPr>
        <w:pStyle w:val="aff4"/>
        <w:spacing w:line="240" w:lineRule="auto"/>
        <w:ind w:firstLine="720"/>
        <w:jc w:val="both"/>
        <w:rPr>
          <w:rStyle w:val="aff3"/>
          <w:bCs/>
          <w:color w:val="000000"/>
          <w:sz w:val="24"/>
          <w:szCs w:val="24"/>
        </w:rPr>
      </w:pPr>
    </w:p>
    <w:p w:rsidR="0087659D" w:rsidRDefault="0087659D" w:rsidP="0087659D">
      <w:pPr>
        <w:pStyle w:val="a5"/>
        <w:spacing w:line="252" w:lineRule="auto"/>
        <w:ind w:right="84"/>
        <w:jc w:val="center"/>
        <w:rPr>
          <w:b/>
          <w:i w:val="0"/>
          <w:szCs w:val="24"/>
        </w:rPr>
      </w:pPr>
      <w:r w:rsidRPr="00893746">
        <w:rPr>
          <w:b/>
          <w:i w:val="0"/>
          <w:szCs w:val="24"/>
        </w:rPr>
        <w:t>3</w:t>
      </w:r>
      <w:r>
        <w:rPr>
          <w:b/>
          <w:i w:val="0"/>
          <w:szCs w:val="24"/>
        </w:rPr>
        <w:t>.</w:t>
      </w:r>
      <w:r w:rsidRPr="00893746">
        <w:rPr>
          <w:b/>
          <w:i w:val="0"/>
          <w:szCs w:val="24"/>
        </w:rPr>
        <w:t xml:space="preserve"> Формы промежуточного контроля</w:t>
      </w:r>
    </w:p>
    <w:p w:rsidR="0087659D" w:rsidRDefault="0087659D" w:rsidP="0087659D">
      <w:pPr>
        <w:pStyle w:val="a5"/>
        <w:spacing w:line="252" w:lineRule="auto"/>
        <w:ind w:right="84"/>
        <w:jc w:val="center"/>
        <w:rPr>
          <w:b/>
          <w:i w:val="0"/>
          <w:szCs w:val="24"/>
        </w:rPr>
      </w:pPr>
    </w:p>
    <w:p w:rsidR="0087659D" w:rsidRDefault="0087659D" w:rsidP="0087659D">
      <w:pPr>
        <w:pStyle w:val="a5"/>
        <w:spacing w:line="252" w:lineRule="auto"/>
        <w:ind w:right="84"/>
        <w:rPr>
          <w:rStyle w:val="aff3"/>
          <w:b w:val="0"/>
          <w:bCs w:val="0"/>
          <w:color w:val="000000"/>
          <w:szCs w:val="24"/>
        </w:rPr>
      </w:pPr>
      <w:r w:rsidRPr="00893746">
        <w:rPr>
          <w:i w:val="0"/>
          <w:szCs w:val="24"/>
        </w:rPr>
        <w:t xml:space="preserve">Формой промежуточного контроля по дисциплине является </w:t>
      </w:r>
      <w:proofErr w:type="spellStart"/>
      <w:r w:rsidRPr="00893746">
        <w:rPr>
          <w:i w:val="0"/>
          <w:szCs w:val="24"/>
        </w:rPr>
        <w:t>экзамен</w:t>
      </w:r>
      <w:proofErr w:type="gramStart"/>
      <w:r w:rsidRPr="00893746">
        <w:rPr>
          <w:i w:val="0"/>
          <w:szCs w:val="24"/>
        </w:rPr>
        <w:t>.К</w:t>
      </w:r>
      <w:proofErr w:type="spellEnd"/>
      <w:proofErr w:type="gramEnd"/>
      <w:r w:rsidRPr="00893746">
        <w:rPr>
          <w:i w:val="0"/>
          <w:szCs w:val="24"/>
        </w:rPr>
        <w:t xml:space="preserve"> экзамену до</w:t>
      </w:r>
      <w:r>
        <w:rPr>
          <w:i w:val="0"/>
          <w:szCs w:val="24"/>
        </w:rPr>
        <w:t xml:space="preserve">пускаются </w:t>
      </w:r>
      <w:r w:rsidRPr="00893746">
        <w:rPr>
          <w:i w:val="0"/>
          <w:szCs w:val="24"/>
        </w:rPr>
        <w:t xml:space="preserve">обучающиеся, полностью выполнившие все виды учебной работы, </w:t>
      </w:r>
      <w:r w:rsidRPr="00893746">
        <w:rPr>
          <w:i w:val="0"/>
          <w:szCs w:val="24"/>
        </w:rPr>
        <w:lastRenderedPageBreak/>
        <w:t>предусмотренные учебным планом и настоящей программой</w:t>
      </w:r>
      <w:r w:rsidRPr="0087659D">
        <w:rPr>
          <w:szCs w:val="24"/>
        </w:rPr>
        <w:t>.</w:t>
      </w:r>
      <w:r w:rsidRPr="0087659D">
        <w:rPr>
          <w:rStyle w:val="aff3"/>
          <w:b w:val="0"/>
          <w:bCs w:val="0"/>
          <w:color w:val="000000"/>
          <w:szCs w:val="24"/>
        </w:rPr>
        <w:t xml:space="preserve"> Форма проведения экзамена – устный ответ, по утвержденным экзаменационным билетам, сформулированным с учетом содержания учебной дисциплины.</w:t>
      </w:r>
    </w:p>
    <w:p w:rsidR="005D410D" w:rsidRPr="0087659D" w:rsidRDefault="005D410D" w:rsidP="0087659D">
      <w:pPr>
        <w:pStyle w:val="a5"/>
        <w:spacing w:line="252" w:lineRule="auto"/>
        <w:ind w:right="84"/>
        <w:rPr>
          <w:szCs w:val="24"/>
        </w:rPr>
      </w:pPr>
    </w:p>
    <w:p w:rsidR="0087659D" w:rsidRPr="0087659D" w:rsidRDefault="0087659D" w:rsidP="0087659D">
      <w:pPr>
        <w:pStyle w:val="a5"/>
        <w:ind w:left="142" w:right="84"/>
        <w:jc w:val="center"/>
        <w:rPr>
          <w:rStyle w:val="aff3"/>
          <w:bCs w:val="0"/>
          <w:color w:val="000000"/>
          <w:szCs w:val="24"/>
        </w:rPr>
      </w:pPr>
      <w:r w:rsidRPr="0087659D">
        <w:rPr>
          <w:b/>
          <w:i w:val="0"/>
          <w:szCs w:val="24"/>
        </w:rPr>
        <w:t>4</w:t>
      </w:r>
      <w:r>
        <w:rPr>
          <w:rStyle w:val="aff3"/>
          <w:bCs w:val="0"/>
          <w:color w:val="000000"/>
          <w:szCs w:val="24"/>
        </w:rPr>
        <w:t>.</w:t>
      </w:r>
      <w:r w:rsidRPr="0087659D">
        <w:rPr>
          <w:rStyle w:val="aff3"/>
          <w:bCs w:val="0"/>
          <w:color w:val="000000"/>
          <w:szCs w:val="24"/>
        </w:rPr>
        <w:t xml:space="preserve"> Критерии оценки компетенций </w:t>
      </w:r>
      <w:proofErr w:type="spellStart"/>
      <w:r w:rsidRPr="0087659D">
        <w:rPr>
          <w:rStyle w:val="aff3"/>
          <w:bCs w:val="0"/>
          <w:color w:val="000000"/>
          <w:szCs w:val="24"/>
        </w:rPr>
        <w:t>обучающихся</w:t>
      </w:r>
      <w:r w:rsidRPr="0087659D">
        <w:rPr>
          <w:b/>
          <w:i w:val="0"/>
          <w:iCs/>
          <w:color w:val="000000"/>
          <w:szCs w:val="24"/>
          <w:shd w:val="clear" w:color="auto" w:fill="FFFFFF"/>
        </w:rPr>
        <w:t>и</w:t>
      </w:r>
      <w:proofErr w:type="spellEnd"/>
      <w:r w:rsidRPr="0087659D">
        <w:rPr>
          <w:b/>
          <w:i w:val="0"/>
          <w:iCs/>
          <w:color w:val="000000"/>
          <w:szCs w:val="24"/>
          <w:shd w:val="clear" w:color="auto" w:fill="FFFFFF"/>
        </w:rPr>
        <w:t xml:space="preserve"> шкалы оценивания</w:t>
      </w:r>
    </w:p>
    <w:p w:rsidR="0087659D" w:rsidRDefault="0087659D" w:rsidP="0087659D">
      <w:pPr>
        <w:pStyle w:val="a5"/>
        <w:spacing w:line="252" w:lineRule="auto"/>
        <w:ind w:right="84"/>
        <w:jc w:val="center"/>
        <w:rPr>
          <w:i w:val="0"/>
          <w:szCs w:val="24"/>
        </w:rPr>
      </w:pPr>
    </w:p>
    <w:p w:rsidR="0087659D" w:rsidRPr="00893746" w:rsidRDefault="0087659D" w:rsidP="0087659D">
      <w:pPr>
        <w:ind w:right="84" w:firstLine="567"/>
      </w:pPr>
      <w:proofErr w:type="gramStart"/>
      <w:r w:rsidRPr="00893746">
        <w:t>Оценка степен</w:t>
      </w:r>
      <w:r>
        <w:t>и формирования указанных выше (п.п.</w:t>
      </w:r>
      <w:r w:rsidRPr="00893746">
        <w:t>1 и 6.1) контролируемых компетенций у обучающихся на различных этапах их формирования проводится преподавателем во время лекций, консультаций и лабораторных занятий по шкале оценок</w:t>
      </w:r>
      <w:r>
        <w:t xml:space="preserve"> «зачтено» – «не </w:t>
      </w:r>
      <w:r w:rsidRPr="00893746">
        <w:t>зачтено».</w:t>
      </w:r>
      <w:proofErr w:type="gramEnd"/>
      <w:r w:rsidRPr="00893746">
        <w:t xml:space="preserve"> </w:t>
      </w:r>
      <w:proofErr w:type="gramStart"/>
      <w:r w:rsidRPr="00893746">
        <w:t xml:space="preserve">Текущий контроль по дисциплине проводится в виде опросов </w:t>
      </w:r>
      <w:r w:rsidR="00567243">
        <w:t xml:space="preserve">на </w:t>
      </w:r>
      <w:r w:rsidR="00567243" w:rsidRPr="00893746">
        <w:t xml:space="preserve">лабораторных </w:t>
      </w:r>
      <w:r w:rsidR="00567243">
        <w:t xml:space="preserve">и практических </w:t>
      </w:r>
      <w:proofErr w:type="spellStart"/>
      <w:r w:rsidR="00567243">
        <w:t>занятиях</w:t>
      </w:r>
      <w:r w:rsidRPr="00893746">
        <w:t>по</w:t>
      </w:r>
      <w:proofErr w:type="spellEnd"/>
      <w:r w:rsidRPr="00893746">
        <w:t xml:space="preserve"> отдельным темам дисциплины, проверки зада</w:t>
      </w:r>
      <w:r w:rsidR="00567243">
        <w:t>ний, выполняемых самостоятельно.</w:t>
      </w:r>
      <w:proofErr w:type="gramEnd"/>
      <w:r w:rsidR="00567243">
        <w:t xml:space="preserve"> </w:t>
      </w:r>
      <w:r w:rsidRPr="00893746">
        <w:t xml:space="preserve">Формирование у </w:t>
      </w:r>
      <w:r>
        <w:t xml:space="preserve">обучающихся во время обучения </w:t>
      </w:r>
      <w:r w:rsidRPr="00893746">
        <w:t>в семестре ука</w:t>
      </w:r>
      <w:r>
        <w:t xml:space="preserve">занных выше компетенций </w:t>
      </w:r>
      <w:r w:rsidRPr="00893746">
        <w:t>на этапах лабораторных</w:t>
      </w:r>
      <w:r w:rsidR="00567243">
        <w:t xml:space="preserve">, практических </w:t>
      </w:r>
      <w:r w:rsidRPr="00893746">
        <w:t xml:space="preserve">занятий и самостоятельной работы оценивается по критериям </w:t>
      </w:r>
      <w:r>
        <w:t>шкалы оценок - «зачтено»  – «не</w:t>
      </w:r>
      <w:r w:rsidRPr="00893746">
        <w:t xml:space="preserve"> зачтено». Освоение материала дисциплины и достаточно высокая степень формирования контролир</w:t>
      </w:r>
      <w:r>
        <w:t xml:space="preserve">уемых компетенций обучающегося </w:t>
      </w:r>
      <w:r w:rsidRPr="00893746">
        <w:t>(эффективное и своевременное выполнение всех видов уч</w:t>
      </w:r>
      <w:r w:rsidR="00567243">
        <w:t>ебной</w:t>
      </w:r>
      <w:r w:rsidRPr="00893746">
        <w:t xml:space="preserve"> работы, предусмотренных учебным планом и настоящей программой) служат основанием для </w:t>
      </w:r>
      <w:proofErr w:type="gramStart"/>
      <w:r w:rsidRPr="00893746">
        <w:t>допуска</w:t>
      </w:r>
      <w:proofErr w:type="gramEnd"/>
      <w:r w:rsidRPr="00893746">
        <w:t xml:space="preserve"> обучающегося к этапу промежуточной аттестации - экзамену.</w:t>
      </w:r>
    </w:p>
    <w:p w:rsidR="0087659D" w:rsidRPr="00893746" w:rsidRDefault="0087659D" w:rsidP="0087659D">
      <w:pPr>
        <w:ind w:right="84" w:firstLine="567"/>
      </w:pPr>
      <w:r>
        <w:t xml:space="preserve">Целью проведения </w:t>
      </w:r>
      <w:r w:rsidRPr="00893746">
        <w:t xml:space="preserve">промежуточной аттестации (экзамена) является проверка  общекультурных, </w:t>
      </w:r>
      <w:proofErr w:type="spellStart"/>
      <w:r w:rsidRPr="00893746">
        <w:t>общепрофессиональных</w:t>
      </w:r>
      <w:proofErr w:type="spellEnd"/>
      <w:r w:rsidRPr="00893746">
        <w:t xml:space="preserve"> и профессиональных компетенций, приобретенных студентом при изучении дисциплины «</w:t>
      </w:r>
      <w:r w:rsidR="00567243">
        <w:t>Электронные приборы и устройства</w:t>
      </w:r>
      <w:r w:rsidRPr="00893746">
        <w:t xml:space="preserve">». </w:t>
      </w:r>
    </w:p>
    <w:p w:rsidR="0087659D" w:rsidRPr="00893746" w:rsidRDefault="0087659D" w:rsidP="0087659D">
      <w:pPr>
        <w:ind w:right="84" w:firstLine="567"/>
      </w:pPr>
      <w:r w:rsidRPr="00893746">
        <w:t>Уровень теоретической подготовки студента определяется составом и степенью формирования приобретенных компетенций, усвоенных теоретических знаний и методов, а также умением осознанно, эффективно применять их при решении задач целенаправленного применения различных групп материалов в электронной технике.</w:t>
      </w:r>
    </w:p>
    <w:p w:rsidR="0087659D" w:rsidRPr="00893746" w:rsidRDefault="0087659D" w:rsidP="0087659D">
      <w:pPr>
        <w:pStyle w:val="a5"/>
        <w:ind w:right="84" w:firstLine="567"/>
        <w:rPr>
          <w:i w:val="0"/>
          <w:szCs w:val="24"/>
        </w:rPr>
      </w:pPr>
      <w:r w:rsidRPr="00893746">
        <w:rPr>
          <w:i w:val="0"/>
          <w:szCs w:val="24"/>
        </w:rPr>
        <w:t>Экзамен организуется и осуществляется, как правило, в форме собеседования. Средством, определяющим содер</w:t>
      </w:r>
      <w:r>
        <w:rPr>
          <w:i w:val="0"/>
          <w:szCs w:val="24"/>
        </w:rPr>
        <w:t xml:space="preserve">жание собеседования студента с экзаменатором, </w:t>
      </w:r>
      <w:r w:rsidRPr="00893746">
        <w:rPr>
          <w:i w:val="0"/>
          <w:szCs w:val="24"/>
        </w:rPr>
        <w:t xml:space="preserve">является </w:t>
      </w:r>
      <w:r w:rsidRPr="00893746">
        <w:rPr>
          <w:rStyle w:val="aff3"/>
          <w:b w:val="0"/>
          <w:bCs w:val="0"/>
          <w:i/>
          <w:color w:val="000000"/>
          <w:szCs w:val="24"/>
        </w:rPr>
        <w:t>утвержденный</w:t>
      </w:r>
      <w:r w:rsidRPr="00893746">
        <w:rPr>
          <w:i w:val="0"/>
          <w:szCs w:val="24"/>
        </w:rPr>
        <w:t xml:space="preserve"> экзаменационный билет</w:t>
      </w:r>
      <w:r w:rsidRPr="00893746">
        <w:rPr>
          <w:rStyle w:val="aff3"/>
          <w:b w:val="0"/>
          <w:bCs w:val="0"/>
          <w:i/>
          <w:color w:val="000000"/>
          <w:szCs w:val="24"/>
        </w:rPr>
        <w:t xml:space="preserve">, </w:t>
      </w:r>
      <w:r w:rsidRPr="00893746">
        <w:rPr>
          <w:i w:val="0"/>
          <w:szCs w:val="24"/>
        </w:rPr>
        <w:t>содержание которого определяется О</w:t>
      </w:r>
      <w:r w:rsidR="00544F3B">
        <w:rPr>
          <w:i w:val="0"/>
          <w:szCs w:val="24"/>
        </w:rPr>
        <w:t>П</w:t>
      </w:r>
      <w:r w:rsidRPr="00893746">
        <w:rPr>
          <w:i w:val="0"/>
          <w:szCs w:val="24"/>
        </w:rPr>
        <w:t>ОП и рабочей программой</w:t>
      </w:r>
      <w:r>
        <w:rPr>
          <w:i w:val="0"/>
          <w:szCs w:val="24"/>
        </w:rPr>
        <w:t xml:space="preserve"> предмета</w:t>
      </w:r>
      <w:r w:rsidRPr="00893746">
        <w:rPr>
          <w:i w:val="0"/>
          <w:szCs w:val="24"/>
        </w:rPr>
        <w:t>. Экзаменационный билет</w:t>
      </w:r>
      <w:r>
        <w:rPr>
          <w:i w:val="0"/>
          <w:szCs w:val="24"/>
        </w:rPr>
        <w:t xml:space="preserve"> включает в себя, как правило, два</w:t>
      </w:r>
      <w:r w:rsidRPr="00893746">
        <w:rPr>
          <w:i w:val="0"/>
          <w:szCs w:val="24"/>
        </w:rPr>
        <w:t xml:space="preserve"> вопро</w:t>
      </w:r>
      <w:r>
        <w:rPr>
          <w:i w:val="0"/>
          <w:szCs w:val="24"/>
        </w:rPr>
        <w:t xml:space="preserve">са относящихся к </w:t>
      </w:r>
      <w:r w:rsidRPr="00893746">
        <w:rPr>
          <w:i w:val="0"/>
          <w:szCs w:val="24"/>
        </w:rPr>
        <w:t>теоретическим разделам дисциплины.</w:t>
      </w:r>
    </w:p>
    <w:p w:rsidR="0087659D" w:rsidRPr="005142D7" w:rsidRDefault="0087659D" w:rsidP="0087659D">
      <w:pPr>
        <w:ind w:right="84" w:firstLine="567"/>
      </w:pPr>
      <w:r w:rsidRPr="00893746">
        <w:t>Оценке на заключительной стадии экзамена подвергаются устные ответы экзаменующегося на вопросы экзаменационного билета, а также дополнительные вопросы экзаменатора.</w:t>
      </w:r>
    </w:p>
    <w:p w:rsidR="0087659D" w:rsidRDefault="0087659D" w:rsidP="0087659D">
      <w:pPr>
        <w:ind w:right="84" w:firstLine="567"/>
        <w:rPr>
          <w:rFonts w:eastAsia="Calibri"/>
          <w:b/>
          <w:bCs/>
          <w:color w:val="000000"/>
          <w:lang w:eastAsia="en-US"/>
        </w:rPr>
      </w:pPr>
      <w:r>
        <w:t xml:space="preserve">Применяются следующие </w:t>
      </w:r>
      <w:r w:rsidRPr="00893746">
        <w:rPr>
          <w:rFonts w:eastAsia="Calibri"/>
          <w:color w:val="000000"/>
          <w:lang w:eastAsia="en-US"/>
        </w:rPr>
        <w:t>критерии оценивания компетенций (результатов):</w:t>
      </w:r>
    </w:p>
    <w:p w:rsidR="0087659D" w:rsidRPr="002D0538" w:rsidRDefault="0087659D" w:rsidP="0087659D">
      <w:pPr>
        <w:ind w:right="84" w:firstLine="284"/>
        <w:rPr>
          <w:rFonts w:eastAsia="Calibri"/>
          <w:b/>
          <w:bCs/>
          <w:color w:val="000000"/>
          <w:lang w:eastAsia="en-US"/>
        </w:rPr>
      </w:pPr>
      <w:r w:rsidRPr="00893746">
        <w:rPr>
          <w:rFonts w:eastAsia="Calibri"/>
          <w:color w:val="000000"/>
          <w:lang w:eastAsia="en-US"/>
        </w:rPr>
        <w:t>-уровень усвоения материала, предусмотренного программой;</w:t>
      </w:r>
    </w:p>
    <w:p w:rsidR="0087659D" w:rsidRPr="00893746" w:rsidRDefault="0087659D" w:rsidP="0087659D">
      <w:pPr>
        <w:ind w:right="84" w:firstLine="284"/>
        <w:rPr>
          <w:rFonts w:eastAsia="Calibri"/>
          <w:color w:val="000000"/>
          <w:lang w:eastAsia="en-US"/>
        </w:rPr>
      </w:pPr>
      <w:r w:rsidRPr="00893746">
        <w:rPr>
          <w:rFonts w:eastAsia="Calibri"/>
          <w:color w:val="000000"/>
          <w:lang w:eastAsia="en-US"/>
        </w:rPr>
        <w:t xml:space="preserve"> -умение анализировать материал, устанавливать причинно-следственные связи;</w:t>
      </w:r>
    </w:p>
    <w:p w:rsidR="0087659D" w:rsidRPr="00893746" w:rsidRDefault="0087659D" w:rsidP="0087659D">
      <w:pPr>
        <w:ind w:right="84" w:firstLine="284"/>
        <w:rPr>
          <w:rFonts w:eastAsia="Calibri"/>
          <w:color w:val="000000"/>
          <w:lang w:eastAsia="en-US"/>
        </w:rPr>
      </w:pPr>
      <w:r w:rsidRPr="00893746">
        <w:rPr>
          <w:rFonts w:eastAsia="Calibri"/>
          <w:color w:val="000000"/>
          <w:lang w:eastAsia="en-US"/>
        </w:rPr>
        <w:t>- полнота, аргументированность, убежденность ответов на вопросы;</w:t>
      </w:r>
    </w:p>
    <w:p w:rsidR="0087659D" w:rsidRPr="00893746" w:rsidRDefault="0087659D" w:rsidP="0087659D">
      <w:pPr>
        <w:ind w:right="84" w:firstLine="284"/>
        <w:rPr>
          <w:rFonts w:eastAsia="Calibri"/>
          <w:color w:val="000000"/>
          <w:lang w:eastAsia="en-US"/>
        </w:rPr>
      </w:pPr>
      <w:r w:rsidRPr="00893746">
        <w:rPr>
          <w:rFonts w:eastAsia="Calibri"/>
          <w:color w:val="000000"/>
          <w:lang w:eastAsia="en-US"/>
        </w:rPr>
        <w:t xml:space="preserve"> -качество ответа (общая композиция, логичность, убежденность, общая эрудиция);</w:t>
      </w:r>
    </w:p>
    <w:p w:rsidR="0087659D" w:rsidRPr="00893746" w:rsidRDefault="0087659D" w:rsidP="0087659D">
      <w:pPr>
        <w:ind w:right="84" w:firstLine="284"/>
        <w:rPr>
          <w:i/>
        </w:rPr>
      </w:pPr>
      <w:r w:rsidRPr="00893746">
        <w:rPr>
          <w:rFonts w:eastAsia="Calibri"/>
          <w:color w:val="000000"/>
          <w:lang w:eastAsia="en-US"/>
        </w:rPr>
        <w:t xml:space="preserve">  -использование дополнител</w:t>
      </w:r>
      <w:r>
        <w:rPr>
          <w:rFonts w:eastAsia="Calibri"/>
          <w:color w:val="000000"/>
          <w:lang w:eastAsia="en-US"/>
        </w:rPr>
        <w:t xml:space="preserve">ьной литературы при подготовке </w:t>
      </w:r>
      <w:r w:rsidRPr="00893746">
        <w:rPr>
          <w:rFonts w:eastAsia="Calibri"/>
          <w:color w:val="000000"/>
          <w:lang w:eastAsia="en-US"/>
        </w:rPr>
        <w:t>к этапу промежуточной аттестации.</w:t>
      </w:r>
    </w:p>
    <w:p w:rsidR="0087659D" w:rsidRPr="00893746" w:rsidRDefault="0087659D" w:rsidP="0087659D">
      <w:pPr>
        <w:pStyle w:val="a5"/>
        <w:ind w:right="84" w:firstLine="720"/>
        <w:rPr>
          <w:i w:val="0"/>
          <w:szCs w:val="24"/>
        </w:rPr>
      </w:pPr>
      <w:r>
        <w:rPr>
          <w:i w:val="0"/>
          <w:szCs w:val="24"/>
        </w:rPr>
        <w:t xml:space="preserve">Применяется </w:t>
      </w:r>
      <w:proofErr w:type="spellStart"/>
      <w:r>
        <w:rPr>
          <w:i w:val="0"/>
          <w:szCs w:val="24"/>
        </w:rPr>
        <w:t>четырехбальная</w:t>
      </w:r>
      <w:proofErr w:type="spellEnd"/>
      <w:r>
        <w:rPr>
          <w:i w:val="0"/>
          <w:szCs w:val="24"/>
        </w:rPr>
        <w:t xml:space="preserve"> </w:t>
      </w:r>
      <w:r w:rsidRPr="00893746">
        <w:rPr>
          <w:i w:val="0"/>
          <w:szCs w:val="24"/>
        </w:rPr>
        <w:t>шкала оценок: "отлично", "хорошо", "удовлетворительно", "неудовлетворительно", что соответствует шкале "компетенции студента полностью соответствуют требованиям Ф</w:t>
      </w:r>
      <w:r>
        <w:rPr>
          <w:i w:val="0"/>
          <w:szCs w:val="24"/>
        </w:rPr>
        <w:t xml:space="preserve">ГОС </w:t>
      </w:r>
      <w:proofErr w:type="gramStart"/>
      <w:r>
        <w:rPr>
          <w:i w:val="0"/>
          <w:szCs w:val="24"/>
        </w:rPr>
        <w:t>ВО</w:t>
      </w:r>
      <w:proofErr w:type="gramEnd"/>
      <w:r>
        <w:rPr>
          <w:i w:val="0"/>
          <w:szCs w:val="24"/>
        </w:rPr>
        <w:t xml:space="preserve">", "компетенции студента </w:t>
      </w:r>
      <w:r w:rsidRPr="00893746">
        <w:rPr>
          <w:i w:val="0"/>
          <w:szCs w:val="24"/>
        </w:rPr>
        <w:t>соответствуют тре</w:t>
      </w:r>
      <w:r>
        <w:rPr>
          <w:i w:val="0"/>
          <w:szCs w:val="24"/>
        </w:rPr>
        <w:t>бованиям ФГОС ВО", "</w:t>
      </w:r>
      <w:r w:rsidRPr="00893746">
        <w:rPr>
          <w:i w:val="0"/>
          <w:szCs w:val="24"/>
        </w:rPr>
        <w:t>компетенции студента в основном соответствуют требованиям ФГОС ВО ", " компетенции студента не соответствуют требованиям ФГОСВО".</w:t>
      </w:r>
    </w:p>
    <w:p w:rsidR="0087659D" w:rsidRPr="00893746" w:rsidRDefault="0087659D" w:rsidP="0087659D">
      <w:pPr>
        <w:ind w:firstLine="539"/>
      </w:pPr>
      <w:r w:rsidRPr="00893746">
        <w:t>К оценке уровня знаний и практических умений и навыков рекомендуется предъявлять следующие общие требования.</w:t>
      </w:r>
    </w:p>
    <w:p w:rsidR="0087659D" w:rsidRPr="00893746" w:rsidRDefault="0087659D" w:rsidP="0087659D">
      <w:pPr>
        <w:ind w:firstLine="539"/>
        <w:rPr>
          <w:b/>
        </w:rPr>
      </w:pPr>
      <w:r w:rsidRPr="00893746">
        <w:rPr>
          <w:b/>
        </w:rPr>
        <w:t>«Отлично»:</w:t>
      </w:r>
    </w:p>
    <w:p w:rsidR="0087659D" w:rsidRPr="00893746" w:rsidRDefault="0087659D" w:rsidP="0087659D">
      <w:pPr>
        <w:ind w:firstLine="539"/>
      </w:pPr>
      <w:r w:rsidRPr="00893746">
        <w:t>глубокие и твердые знания про</w:t>
      </w:r>
      <w:r>
        <w:t xml:space="preserve">граммного материала программы </w:t>
      </w:r>
      <w:r w:rsidRPr="00893746">
        <w:t>дисциплины, понимание сущности и взаимосвязи рассматриваемых явлений (процессов);</w:t>
      </w:r>
    </w:p>
    <w:p w:rsidR="0087659D" w:rsidRPr="00893746" w:rsidRDefault="0087659D" w:rsidP="0087659D">
      <w:pPr>
        <w:ind w:firstLine="539"/>
      </w:pPr>
      <w:r w:rsidRPr="00893746">
        <w:t>полные, четкие, логически последовательные, правильные ответы на поставленные вопросы; умение выделять главное и делать выводы.</w:t>
      </w:r>
    </w:p>
    <w:p w:rsidR="0087659D" w:rsidRPr="00893746" w:rsidRDefault="0087659D" w:rsidP="0087659D">
      <w:pPr>
        <w:ind w:firstLine="539"/>
        <w:rPr>
          <w:b/>
        </w:rPr>
      </w:pPr>
      <w:r w:rsidRPr="00893746">
        <w:rPr>
          <w:b/>
        </w:rPr>
        <w:lastRenderedPageBreak/>
        <w:t>«Хорошо»:</w:t>
      </w:r>
    </w:p>
    <w:p w:rsidR="0087659D" w:rsidRPr="00893746" w:rsidRDefault="0087659D" w:rsidP="0087659D">
      <w:pPr>
        <w:ind w:firstLine="539"/>
      </w:pPr>
      <w:r w:rsidRPr="00893746">
        <w:t>достаточно полные и твёрдые знания программного материала дисциплины, правильное понимание сущности и взаимосвязи рассматриваемых явлений (процессов);</w:t>
      </w:r>
    </w:p>
    <w:p w:rsidR="0087659D" w:rsidRPr="00893746" w:rsidRDefault="0087659D" w:rsidP="0087659D">
      <w:pPr>
        <w:ind w:firstLine="539"/>
      </w:pPr>
      <w:r w:rsidRPr="00893746">
        <w:t>последовательные, правильные, конкретные</w:t>
      </w:r>
      <w:r>
        <w:t xml:space="preserve">, без существенных неточностей </w:t>
      </w:r>
      <w:r w:rsidRPr="00893746">
        <w:t>ответы на поставленные вопросы, свободное устранение замечаний о недостаточно полном освещении отдельных положений при постановке дополнительных вопросов.</w:t>
      </w:r>
    </w:p>
    <w:p w:rsidR="0087659D" w:rsidRPr="00893746" w:rsidRDefault="0087659D" w:rsidP="0087659D">
      <w:pPr>
        <w:ind w:firstLine="539"/>
        <w:rPr>
          <w:b/>
        </w:rPr>
      </w:pPr>
      <w:r w:rsidRPr="00893746">
        <w:rPr>
          <w:b/>
        </w:rPr>
        <w:t>«Удовлетворительно»:</w:t>
      </w:r>
    </w:p>
    <w:p w:rsidR="0087659D" w:rsidRPr="00893746" w:rsidRDefault="0087659D" w:rsidP="0087659D">
      <w:pPr>
        <w:ind w:firstLine="539"/>
      </w:pPr>
      <w:r w:rsidRPr="00893746">
        <w:t>знание основного программного материала дисциплины, понимание сущности и взаимосвязи основных рассматриваемых явлений (процессов):</w:t>
      </w:r>
    </w:p>
    <w:p w:rsidR="0087659D" w:rsidRPr="00893746" w:rsidRDefault="0087659D" w:rsidP="0087659D">
      <w:pPr>
        <w:ind w:firstLine="539"/>
      </w:pPr>
      <w:r w:rsidRPr="00893746">
        <w:t>понимание сущности обсуждаемых вопросов, правильные, без грубых ошибок ответы на поставленные во</w:t>
      </w:r>
      <w:r>
        <w:t xml:space="preserve">просы, несущественные ошибки в </w:t>
      </w:r>
      <w:r w:rsidRPr="00893746">
        <w:t xml:space="preserve">ответах на дополнительные вопросы. </w:t>
      </w:r>
    </w:p>
    <w:p w:rsidR="0087659D" w:rsidRPr="00893746" w:rsidRDefault="0087659D" w:rsidP="0087659D">
      <w:pPr>
        <w:ind w:firstLine="539"/>
        <w:rPr>
          <w:b/>
        </w:rPr>
      </w:pPr>
      <w:r w:rsidRPr="00893746">
        <w:rPr>
          <w:b/>
        </w:rPr>
        <w:t>«Неудовлетворительно»:</w:t>
      </w:r>
    </w:p>
    <w:p w:rsidR="0087659D" w:rsidRPr="00893746" w:rsidRDefault="0087659D" w:rsidP="0087659D">
      <w:pPr>
        <w:ind w:firstLine="539"/>
      </w:pPr>
      <w:r w:rsidRPr="00893746">
        <w:t>отсутствие знаний значительной части программного материала дисциплины; неправильный ответ хотя бы на один из вопросов, существенные и грубые ошибки в ответах на дополнительные вопросы, недопонимание сущности излагаемых вопросов, неумение применять теоретические знания при решении практических задач, отсутствие навыков в обосновании выдвигаемых предложений и принимаемых решений.</w:t>
      </w:r>
    </w:p>
    <w:p w:rsidR="0087659D" w:rsidRPr="00893746" w:rsidRDefault="0087659D" w:rsidP="0087659D">
      <w:r w:rsidRPr="00893746">
        <w:t xml:space="preserve">При </w:t>
      </w:r>
      <w:r>
        <w:t>двух</w:t>
      </w:r>
      <w:r w:rsidRPr="00893746">
        <w:t xml:space="preserve"> вопросах в билете общая оценка выставляется следующим образом: «отлично», если все оценки «отлично» или одна из них «хорошо»</w:t>
      </w:r>
      <w:proofErr w:type="gramStart"/>
      <w:r w:rsidRPr="00893746">
        <w:t>;«</w:t>
      </w:r>
      <w:proofErr w:type="gramEnd"/>
      <w:r w:rsidRPr="00893746">
        <w:t>хорошо», если не более одной оценки «удовлетворительно»; «удовлетворительно», если две оценк</w:t>
      </w:r>
      <w:r>
        <w:t>и</w:t>
      </w:r>
      <w:r w:rsidRPr="00893746">
        <w:t xml:space="preserve"> «удовлетворительно»; «неудовлетворительно», если одна оценка «неудовлетворительно», а </w:t>
      </w:r>
      <w:r>
        <w:t>вторая</w:t>
      </w:r>
      <w:r w:rsidRPr="00893746">
        <w:t xml:space="preserve"> не выше чем «удовлетворительно» или две оценки «неудовлетворительно».</w:t>
      </w:r>
    </w:p>
    <w:p w:rsidR="0087659D" w:rsidRPr="0087659D" w:rsidRDefault="0087659D" w:rsidP="0087659D">
      <w:pPr>
        <w:pStyle w:val="a5"/>
        <w:spacing w:line="252" w:lineRule="auto"/>
        <w:ind w:right="84"/>
        <w:jc w:val="center"/>
        <w:rPr>
          <w:i w:val="0"/>
          <w:szCs w:val="24"/>
        </w:rPr>
      </w:pPr>
    </w:p>
    <w:p w:rsidR="008926A9" w:rsidRPr="00544F3B" w:rsidRDefault="00544F3B" w:rsidP="008926A9">
      <w:pPr>
        <w:spacing w:line="252" w:lineRule="auto"/>
        <w:ind w:right="84"/>
        <w:jc w:val="center"/>
        <w:rPr>
          <w:rStyle w:val="aff3"/>
          <w:bCs w:val="0"/>
          <w:i w:val="0"/>
          <w:color w:val="000000"/>
        </w:rPr>
      </w:pPr>
      <w:r>
        <w:rPr>
          <w:rStyle w:val="aff3"/>
          <w:bCs w:val="0"/>
          <w:i w:val="0"/>
          <w:color w:val="000000"/>
        </w:rPr>
        <w:t xml:space="preserve">5. </w:t>
      </w:r>
      <w:proofErr w:type="spellStart"/>
      <w:r w:rsidR="004E303F" w:rsidRPr="00544F3B">
        <w:rPr>
          <w:rStyle w:val="aff3"/>
          <w:bCs w:val="0"/>
          <w:i w:val="0"/>
          <w:color w:val="000000"/>
        </w:rPr>
        <w:t>Списоктиповых</w:t>
      </w:r>
      <w:proofErr w:type="spellEnd"/>
      <w:r w:rsidR="008926A9" w:rsidRPr="00544F3B">
        <w:rPr>
          <w:rStyle w:val="aff3"/>
          <w:bCs w:val="0"/>
          <w:i w:val="0"/>
          <w:color w:val="000000"/>
        </w:rPr>
        <w:t xml:space="preserve"> контрольны</w:t>
      </w:r>
      <w:r w:rsidR="004E303F" w:rsidRPr="00544F3B">
        <w:rPr>
          <w:rStyle w:val="aff3"/>
          <w:bCs w:val="0"/>
          <w:i w:val="0"/>
          <w:color w:val="000000"/>
        </w:rPr>
        <w:t>х</w:t>
      </w:r>
      <w:r w:rsidR="008926A9" w:rsidRPr="00544F3B">
        <w:rPr>
          <w:rStyle w:val="aff3"/>
          <w:bCs w:val="0"/>
          <w:i w:val="0"/>
          <w:color w:val="000000"/>
        </w:rPr>
        <w:t xml:space="preserve"> вопрос</w:t>
      </w:r>
      <w:r w:rsidR="004E303F" w:rsidRPr="00544F3B">
        <w:rPr>
          <w:rStyle w:val="aff3"/>
          <w:bCs w:val="0"/>
          <w:i w:val="0"/>
          <w:color w:val="000000"/>
        </w:rPr>
        <w:t>ов</w:t>
      </w:r>
      <w:r w:rsidR="008926A9" w:rsidRPr="00544F3B">
        <w:rPr>
          <w:rStyle w:val="aff3"/>
          <w:bCs w:val="0"/>
          <w:i w:val="0"/>
          <w:color w:val="000000"/>
        </w:rPr>
        <w:t xml:space="preserve"> по дисциплине </w:t>
      </w:r>
    </w:p>
    <w:p w:rsidR="007E640E" w:rsidRDefault="007E640E" w:rsidP="00540BF0">
      <w:pPr>
        <w:numPr>
          <w:ilvl w:val="0"/>
          <w:numId w:val="14"/>
        </w:numPr>
        <w:tabs>
          <w:tab w:val="clear" w:pos="360"/>
          <w:tab w:val="num" w:pos="0"/>
          <w:tab w:val="left" w:pos="993"/>
        </w:tabs>
        <w:suppressAutoHyphens w:val="0"/>
        <w:ind w:left="0" w:firstLine="709"/>
        <w:contextualSpacing w:val="0"/>
        <w:jc w:val="left"/>
      </w:pPr>
    </w:p>
    <w:p w:rsidR="00950679" w:rsidRPr="004F7144" w:rsidRDefault="00950679" w:rsidP="00540BF0">
      <w:pPr>
        <w:numPr>
          <w:ilvl w:val="0"/>
          <w:numId w:val="14"/>
        </w:numPr>
        <w:tabs>
          <w:tab w:val="clear" w:pos="360"/>
          <w:tab w:val="num" w:pos="0"/>
          <w:tab w:val="left" w:pos="993"/>
        </w:tabs>
        <w:suppressAutoHyphens w:val="0"/>
        <w:ind w:left="0" w:firstLine="709"/>
        <w:contextualSpacing w:val="0"/>
        <w:jc w:val="left"/>
      </w:pPr>
      <w:r w:rsidRPr="004F7144">
        <w:t>Назначение и состав микропроцессорных систем сбора и обработки данных</w:t>
      </w:r>
    </w:p>
    <w:p w:rsidR="00950679" w:rsidRPr="004F7144" w:rsidRDefault="00950679" w:rsidP="00540BF0">
      <w:pPr>
        <w:numPr>
          <w:ilvl w:val="0"/>
          <w:numId w:val="14"/>
        </w:numPr>
        <w:tabs>
          <w:tab w:val="clear" w:pos="360"/>
          <w:tab w:val="num" w:pos="0"/>
          <w:tab w:val="left" w:pos="993"/>
        </w:tabs>
        <w:suppressAutoHyphens w:val="0"/>
        <w:ind w:left="0" w:firstLine="709"/>
        <w:contextualSpacing w:val="0"/>
        <w:jc w:val="left"/>
      </w:pPr>
      <w:r w:rsidRPr="004F7144">
        <w:t>Типовые задачи на нижнем уровне управления системы сбора и обработки данных.</w:t>
      </w:r>
    </w:p>
    <w:p w:rsidR="00950679" w:rsidRPr="004F7144" w:rsidRDefault="00950679" w:rsidP="00540BF0">
      <w:pPr>
        <w:numPr>
          <w:ilvl w:val="0"/>
          <w:numId w:val="14"/>
        </w:numPr>
        <w:tabs>
          <w:tab w:val="clear" w:pos="360"/>
          <w:tab w:val="num" w:pos="0"/>
          <w:tab w:val="left" w:pos="993"/>
        </w:tabs>
        <w:suppressAutoHyphens w:val="0"/>
        <w:ind w:left="0" w:firstLine="709"/>
        <w:contextualSpacing w:val="0"/>
        <w:jc w:val="left"/>
      </w:pPr>
      <w:r w:rsidRPr="004F7144">
        <w:t>Типовые задачи управления на верхнем уровне системы сбора и обработки данных.</w:t>
      </w:r>
    </w:p>
    <w:p w:rsidR="00950679" w:rsidRPr="004F7144" w:rsidRDefault="00950679" w:rsidP="00540BF0">
      <w:pPr>
        <w:numPr>
          <w:ilvl w:val="0"/>
          <w:numId w:val="14"/>
        </w:numPr>
        <w:tabs>
          <w:tab w:val="clear" w:pos="360"/>
          <w:tab w:val="num" w:pos="0"/>
          <w:tab w:val="left" w:pos="993"/>
        </w:tabs>
        <w:suppressAutoHyphens w:val="0"/>
        <w:ind w:left="0" w:firstLine="709"/>
        <w:contextualSpacing w:val="0"/>
        <w:jc w:val="left"/>
      </w:pPr>
      <w:r w:rsidRPr="004F7144">
        <w:t>Варианты подсистем преобразования и ввода сигналов в микропроцессорных системах сбора и обработки данных в зависимости от вида аналогового сигнала.</w:t>
      </w:r>
    </w:p>
    <w:p w:rsidR="00950679" w:rsidRPr="004F7144" w:rsidRDefault="00950679" w:rsidP="00540BF0">
      <w:pPr>
        <w:numPr>
          <w:ilvl w:val="0"/>
          <w:numId w:val="14"/>
        </w:numPr>
        <w:tabs>
          <w:tab w:val="clear" w:pos="360"/>
          <w:tab w:val="num" w:pos="0"/>
          <w:tab w:val="left" w:pos="993"/>
        </w:tabs>
        <w:suppressAutoHyphens w:val="0"/>
        <w:ind w:left="0" w:firstLine="709"/>
        <w:contextualSpacing w:val="0"/>
        <w:jc w:val="left"/>
      </w:pPr>
      <w:r w:rsidRPr="004F7144">
        <w:t xml:space="preserve">Общая характеристика базовой модели микропроцессора семейства </w:t>
      </w:r>
      <w:r w:rsidRPr="004F7144">
        <w:rPr>
          <w:lang w:val="en-US"/>
        </w:rPr>
        <w:t>MCS</w:t>
      </w:r>
      <w:r w:rsidRPr="004F7144">
        <w:t>-51.</w:t>
      </w:r>
    </w:p>
    <w:p w:rsidR="00950679" w:rsidRPr="004F7144" w:rsidRDefault="00950679" w:rsidP="00540BF0">
      <w:pPr>
        <w:numPr>
          <w:ilvl w:val="0"/>
          <w:numId w:val="14"/>
        </w:numPr>
        <w:tabs>
          <w:tab w:val="clear" w:pos="360"/>
          <w:tab w:val="num" w:pos="0"/>
          <w:tab w:val="left" w:pos="993"/>
        </w:tabs>
        <w:suppressAutoHyphens w:val="0"/>
        <w:ind w:left="0" w:firstLine="709"/>
        <w:contextualSpacing w:val="0"/>
        <w:jc w:val="left"/>
      </w:pPr>
      <w:r w:rsidRPr="004F7144">
        <w:t xml:space="preserve">Назначение и состав регистров специальных функций в микропроцессоре </w:t>
      </w:r>
      <w:r w:rsidRPr="004F7144">
        <w:rPr>
          <w:lang w:val="en-US"/>
        </w:rPr>
        <w:t>MCS</w:t>
      </w:r>
      <w:r w:rsidRPr="004F7144">
        <w:t>-51.</w:t>
      </w:r>
    </w:p>
    <w:p w:rsidR="00950679" w:rsidRPr="004F7144" w:rsidRDefault="00950679" w:rsidP="00540BF0">
      <w:pPr>
        <w:numPr>
          <w:ilvl w:val="0"/>
          <w:numId w:val="14"/>
        </w:numPr>
        <w:tabs>
          <w:tab w:val="clear" w:pos="360"/>
          <w:tab w:val="num" w:pos="0"/>
          <w:tab w:val="left" w:pos="993"/>
        </w:tabs>
        <w:suppressAutoHyphens w:val="0"/>
        <w:ind w:left="0" w:firstLine="709"/>
        <w:contextualSpacing w:val="0"/>
        <w:jc w:val="left"/>
      </w:pPr>
      <w:r w:rsidRPr="004F7144">
        <w:t>Структурная схема кристалла 80С51.</w:t>
      </w:r>
    </w:p>
    <w:p w:rsidR="00950679" w:rsidRPr="004F7144" w:rsidRDefault="00950679" w:rsidP="00540BF0">
      <w:pPr>
        <w:numPr>
          <w:ilvl w:val="0"/>
          <w:numId w:val="14"/>
        </w:numPr>
        <w:tabs>
          <w:tab w:val="clear" w:pos="360"/>
          <w:tab w:val="num" w:pos="0"/>
          <w:tab w:val="left" w:pos="993"/>
        </w:tabs>
        <w:suppressAutoHyphens w:val="0"/>
        <w:ind w:left="0" w:firstLine="709"/>
        <w:contextualSpacing w:val="0"/>
        <w:jc w:val="left"/>
      </w:pPr>
      <w:r w:rsidRPr="004F7144">
        <w:t xml:space="preserve">Синхронизация микропроцессора семейства </w:t>
      </w:r>
      <w:r w:rsidRPr="004F7144">
        <w:rPr>
          <w:lang w:val="en-US"/>
        </w:rPr>
        <w:t>MCS</w:t>
      </w:r>
      <w:r w:rsidRPr="004F7144">
        <w:t>-51.</w:t>
      </w:r>
    </w:p>
    <w:p w:rsidR="00950679" w:rsidRPr="004F7144" w:rsidRDefault="00950679" w:rsidP="00540BF0">
      <w:pPr>
        <w:numPr>
          <w:ilvl w:val="0"/>
          <w:numId w:val="14"/>
        </w:numPr>
        <w:tabs>
          <w:tab w:val="clear" w:pos="360"/>
          <w:tab w:val="num" w:pos="0"/>
          <w:tab w:val="left" w:pos="993"/>
        </w:tabs>
        <w:suppressAutoHyphens w:val="0"/>
        <w:ind w:left="0" w:firstLine="709"/>
        <w:contextualSpacing w:val="0"/>
        <w:jc w:val="left"/>
      </w:pPr>
      <w:r w:rsidRPr="004F7144">
        <w:t xml:space="preserve">Начальная установка микропроцессора семейства </w:t>
      </w:r>
      <w:r w:rsidRPr="004F7144">
        <w:rPr>
          <w:lang w:val="en-US"/>
        </w:rPr>
        <w:t>MCS</w:t>
      </w:r>
      <w:r w:rsidRPr="004F7144">
        <w:t>-51.</w:t>
      </w:r>
    </w:p>
    <w:p w:rsidR="00950679" w:rsidRPr="004F7144" w:rsidRDefault="00950679" w:rsidP="00540BF0">
      <w:pPr>
        <w:numPr>
          <w:ilvl w:val="0"/>
          <w:numId w:val="14"/>
        </w:numPr>
        <w:tabs>
          <w:tab w:val="clear" w:pos="360"/>
          <w:tab w:val="num" w:pos="0"/>
          <w:tab w:val="left" w:pos="993"/>
          <w:tab w:val="left" w:pos="1134"/>
        </w:tabs>
        <w:suppressAutoHyphens w:val="0"/>
        <w:ind w:left="0" w:firstLine="709"/>
        <w:contextualSpacing w:val="0"/>
        <w:jc w:val="left"/>
      </w:pPr>
      <w:r w:rsidRPr="004F7144">
        <w:t xml:space="preserve"> Организация памяти в микропроцессорах семейства </w:t>
      </w:r>
      <w:r w:rsidRPr="004F7144">
        <w:rPr>
          <w:lang w:val="en-US"/>
        </w:rPr>
        <w:t>MCS</w:t>
      </w:r>
      <w:r w:rsidRPr="004F7144">
        <w:t>-51.</w:t>
      </w:r>
    </w:p>
    <w:p w:rsidR="00950679" w:rsidRPr="004F7144" w:rsidRDefault="00950679" w:rsidP="00540BF0">
      <w:pPr>
        <w:numPr>
          <w:ilvl w:val="0"/>
          <w:numId w:val="14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4F7144">
        <w:t>Назначение и режимы работы таймеров-счётчиков.</w:t>
      </w:r>
    </w:p>
    <w:p w:rsidR="00950679" w:rsidRPr="004F7144" w:rsidRDefault="00950679" w:rsidP="00540BF0">
      <w:pPr>
        <w:numPr>
          <w:ilvl w:val="0"/>
          <w:numId w:val="14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4F7144">
        <w:t xml:space="preserve"> Нулевой режим работы таймеров-счетчиков.</w:t>
      </w:r>
    </w:p>
    <w:p w:rsidR="00950679" w:rsidRPr="004F7144" w:rsidRDefault="00950679" w:rsidP="00540BF0">
      <w:pPr>
        <w:numPr>
          <w:ilvl w:val="0"/>
          <w:numId w:val="14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4F7144">
        <w:t xml:space="preserve"> Первый режим работы таймеров-счетчиков.</w:t>
      </w:r>
    </w:p>
    <w:p w:rsidR="00950679" w:rsidRPr="004F7144" w:rsidRDefault="00950679" w:rsidP="00540BF0">
      <w:pPr>
        <w:numPr>
          <w:ilvl w:val="0"/>
          <w:numId w:val="14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4F7144">
        <w:t xml:space="preserve"> Второй режим работы таймеров-счетчиков.</w:t>
      </w:r>
    </w:p>
    <w:p w:rsidR="00950679" w:rsidRPr="004F7144" w:rsidRDefault="00950679" w:rsidP="00540BF0">
      <w:pPr>
        <w:numPr>
          <w:ilvl w:val="0"/>
          <w:numId w:val="14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4F7144">
        <w:t xml:space="preserve"> Третий режим работы таймеров-счетчиков.</w:t>
      </w:r>
    </w:p>
    <w:p w:rsidR="00950679" w:rsidRPr="004F7144" w:rsidRDefault="00950679" w:rsidP="00540BF0">
      <w:pPr>
        <w:numPr>
          <w:ilvl w:val="0"/>
          <w:numId w:val="14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4F7144">
        <w:t xml:space="preserve"> Организация прерываний в базовой модели семейства </w:t>
      </w:r>
      <w:r w:rsidRPr="004F7144">
        <w:rPr>
          <w:lang w:val="en-US"/>
        </w:rPr>
        <w:t>MCS</w:t>
      </w:r>
      <w:r w:rsidRPr="004F7144">
        <w:t>-51. Пример программы, содержащей подпрограмму обработки прерывания.</w:t>
      </w:r>
    </w:p>
    <w:p w:rsidR="00950679" w:rsidRPr="004F7144" w:rsidRDefault="00950679" w:rsidP="00540BF0">
      <w:pPr>
        <w:numPr>
          <w:ilvl w:val="0"/>
          <w:numId w:val="14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4F7144">
        <w:t xml:space="preserve"> Организация приоритетов прерываний в базовой модели семейства </w:t>
      </w:r>
      <w:r w:rsidRPr="004F7144">
        <w:rPr>
          <w:lang w:val="en-US"/>
        </w:rPr>
        <w:t>MCS</w:t>
      </w:r>
      <w:r w:rsidRPr="004F7144">
        <w:t>-51.</w:t>
      </w:r>
    </w:p>
    <w:p w:rsidR="00950679" w:rsidRPr="004F7144" w:rsidRDefault="00950679" w:rsidP="00540BF0">
      <w:pPr>
        <w:numPr>
          <w:ilvl w:val="0"/>
          <w:numId w:val="14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4F7144">
        <w:t xml:space="preserve"> Обработка прерываний и время отклика в базовой модели семейства </w:t>
      </w:r>
      <w:r w:rsidRPr="004F7144">
        <w:rPr>
          <w:lang w:val="en-US"/>
        </w:rPr>
        <w:t>MCS</w:t>
      </w:r>
      <w:r w:rsidRPr="004F7144">
        <w:t>-51.</w:t>
      </w:r>
    </w:p>
    <w:p w:rsidR="00950679" w:rsidRPr="004F7144" w:rsidRDefault="00950679" w:rsidP="00540BF0">
      <w:pPr>
        <w:numPr>
          <w:ilvl w:val="0"/>
          <w:numId w:val="14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4F7144">
        <w:t xml:space="preserve"> Асинхронный режим работы последовательного порта при приеме.</w:t>
      </w:r>
    </w:p>
    <w:p w:rsidR="00950679" w:rsidRDefault="00950679" w:rsidP="00540BF0">
      <w:pPr>
        <w:numPr>
          <w:ilvl w:val="0"/>
          <w:numId w:val="14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4F7144">
        <w:t xml:space="preserve"> Асинхронный режим работы последовательного порта при передаче.</w:t>
      </w:r>
    </w:p>
    <w:p w:rsidR="00540BF0" w:rsidRPr="004F7144" w:rsidRDefault="00540BF0" w:rsidP="00540BF0">
      <w:pPr>
        <w:numPr>
          <w:ilvl w:val="0"/>
          <w:numId w:val="14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>
        <w:t>С</w:t>
      </w:r>
      <w:r w:rsidRPr="004F7144">
        <w:t>инхронный режим работы последовательного порта при приеме.</w:t>
      </w:r>
    </w:p>
    <w:p w:rsidR="00540BF0" w:rsidRPr="004F7144" w:rsidRDefault="00540BF0" w:rsidP="00540BF0">
      <w:pPr>
        <w:numPr>
          <w:ilvl w:val="0"/>
          <w:numId w:val="14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proofErr w:type="spellStart"/>
      <w:r>
        <w:t>Синхронный</w:t>
      </w:r>
      <w:r w:rsidRPr="004F7144">
        <w:t>режим</w:t>
      </w:r>
      <w:proofErr w:type="spellEnd"/>
      <w:r w:rsidRPr="004F7144">
        <w:t xml:space="preserve"> работы последовательного порта при передаче.</w:t>
      </w:r>
    </w:p>
    <w:p w:rsidR="00950679" w:rsidRPr="004F7144" w:rsidRDefault="00950679" w:rsidP="00540BF0">
      <w:pPr>
        <w:numPr>
          <w:ilvl w:val="0"/>
          <w:numId w:val="14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4F7144">
        <w:t xml:space="preserve"> Организация обмена в многопроцессорных системах.</w:t>
      </w:r>
    </w:p>
    <w:p w:rsidR="00950679" w:rsidRPr="004F7144" w:rsidRDefault="00950679" w:rsidP="00540BF0">
      <w:pPr>
        <w:numPr>
          <w:ilvl w:val="0"/>
          <w:numId w:val="14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4F7144">
        <w:t xml:space="preserve">Подключение микроконтроллера к компьютеру через последовательный порт. </w:t>
      </w:r>
    </w:p>
    <w:p w:rsidR="00950679" w:rsidRPr="004F7144" w:rsidRDefault="00950679" w:rsidP="00540BF0">
      <w:pPr>
        <w:numPr>
          <w:ilvl w:val="0"/>
          <w:numId w:val="14"/>
        </w:numP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jc w:val="left"/>
      </w:pPr>
      <w:r w:rsidRPr="004F7144">
        <w:t xml:space="preserve"> Назначение и работа программного симулятора.</w:t>
      </w:r>
    </w:p>
    <w:p w:rsidR="00950679" w:rsidRPr="00544F3B" w:rsidRDefault="00950679" w:rsidP="005D410D">
      <w:pPr>
        <w:numPr>
          <w:ilvl w:val="0"/>
          <w:numId w:val="14"/>
        </w:numPr>
        <w:pBdr>
          <w:bottom w:val="single" w:sz="6" w:space="31" w:color="auto"/>
        </w:pBd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rPr>
          <w:b/>
          <w:bCs/>
          <w:color w:val="000000"/>
        </w:rPr>
      </w:pPr>
      <w:r w:rsidRPr="004F7144">
        <w:lastRenderedPageBreak/>
        <w:t xml:space="preserve"> Способы реализации функций времени в программах для микроконтроллеров семейства </w:t>
      </w:r>
      <w:r w:rsidRPr="004F7144">
        <w:rPr>
          <w:lang w:val="en-US"/>
        </w:rPr>
        <w:t>MCS</w:t>
      </w:r>
      <w:r w:rsidRPr="004F7144">
        <w:t>-51.</w:t>
      </w:r>
    </w:p>
    <w:p w:rsidR="00544F3B" w:rsidRPr="00544F3B" w:rsidRDefault="00544F3B" w:rsidP="005D410D">
      <w:pPr>
        <w:numPr>
          <w:ilvl w:val="0"/>
          <w:numId w:val="14"/>
        </w:numPr>
        <w:pBdr>
          <w:bottom w:val="single" w:sz="6" w:space="31" w:color="auto"/>
        </w:pBd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rPr>
          <w:b/>
          <w:bCs/>
          <w:color w:val="000000"/>
        </w:rPr>
      </w:pPr>
      <w:r>
        <w:t xml:space="preserve">Интерфейс </w:t>
      </w:r>
      <w:r>
        <w:rPr>
          <w:lang w:val="en-US"/>
        </w:rPr>
        <w:t>I</w:t>
      </w:r>
      <w:r w:rsidRPr="00544F3B">
        <w:rPr>
          <w:vertAlign w:val="superscript"/>
        </w:rPr>
        <w:t>2</w:t>
      </w:r>
      <w:r>
        <w:rPr>
          <w:lang w:val="en-US"/>
        </w:rPr>
        <w:t>C</w:t>
      </w:r>
      <w:r w:rsidR="00853ABF">
        <w:t>:</w:t>
      </w:r>
      <w:r>
        <w:t xml:space="preserve"> устройство и характеристика шины.</w:t>
      </w:r>
    </w:p>
    <w:p w:rsidR="00544F3B" w:rsidRPr="00853ABF" w:rsidRDefault="00853ABF" w:rsidP="005D410D">
      <w:pPr>
        <w:numPr>
          <w:ilvl w:val="0"/>
          <w:numId w:val="14"/>
        </w:numPr>
        <w:pBdr>
          <w:bottom w:val="single" w:sz="6" w:space="31" w:color="auto"/>
        </w:pBd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rPr>
          <w:b/>
          <w:bCs/>
          <w:color w:val="000000"/>
        </w:rPr>
      </w:pPr>
      <w:r>
        <w:t xml:space="preserve">Интерфейс </w:t>
      </w:r>
      <w:r>
        <w:rPr>
          <w:lang w:val="en-US"/>
        </w:rPr>
        <w:t>I</w:t>
      </w:r>
      <w:r w:rsidRPr="00544F3B">
        <w:rPr>
          <w:vertAlign w:val="superscript"/>
        </w:rPr>
        <w:t>2</w:t>
      </w:r>
      <w:r>
        <w:rPr>
          <w:lang w:val="en-US"/>
        </w:rPr>
        <w:t>C</w:t>
      </w:r>
      <w:r>
        <w:t>: протокол обмена по шине, подключение шины к микроконтроллеру.</w:t>
      </w:r>
    </w:p>
    <w:p w:rsidR="00853ABF" w:rsidRPr="00853ABF" w:rsidRDefault="00853ABF" w:rsidP="005D410D">
      <w:pPr>
        <w:numPr>
          <w:ilvl w:val="0"/>
          <w:numId w:val="14"/>
        </w:numPr>
        <w:pBdr>
          <w:bottom w:val="single" w:sz="6" w:space="31" w:color="auto"/>
        </w:pBd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rPr>
          <w:b/>
          <w:bCs/>
          <w:color w:val="000000"/>
        </w:rPr>
      </w:pPr>
      <w:r>
        <w:t xml:space="preserve">Интерфейс </w:t>
      </w:r>
      <w:r>
        <w:rPr>
          <w:lang w:val="en-US"/>
        </w:rPr>
        <w:t>I</w:t>
      </w:r>
      <w:r w:rsidRPr="00544F3B">
        <w:rPr>
          <w:vertAlign w:val="superscript"/>
        </w:rPr>
        <w:t>2</w:t>
      </w:r>
      <w:r>
        <w:rPr>
          <w:lang w:val="en-US"/>
        </w:rPr>
        <w:t>C</w:t>
      </w:r>
      <w:r>
        <w:t xml:space="preserve">: блок-схема программы чтения микросхемы памяти </w:t>
      </w:r>
    </w:p>
    <w:p w:rsidR="00853ABF" w:rsidRDefault="00853ABF" w:rsidP="005D410D">
      <w:pPr>
        <w:numPr>
          <w:ilvl w:val="0"/>
          <w:numId w:val="14"/>
        </w:numPr>
        <w:pBdr>
          <w:bottom w:val="single" w:sz="6" w:space="31" w:color="auto"/>
        </w:pBd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Возможности интегрированной среды </w:t>
      </w:r>
      <w:proofErr w:type="spellStart"/>
      <w:r>
        <w:rPr>
          <w:bCs/>
          <w:color w:val="000000"/>
          <w:lang w:val="en-US"/>
        </w:rPr>
        <w:t>MCStudio</w:t>
      </w:r>
      <w:proofErr w:type="spellEnd"/>
      <w:r>
        <w:rPr>
          <w:bCs/>
          <w:color w:val="000000"/>
        </w:rPr>
        <w:t>.</w:t>
      </w:r>
    </w:p>
    <w:p w:rsidR="00853ABF" w:rsidRDefault="00853ABF" w:rsidP="005D410D">
      <w:pPr>
        <w:numPr>
          <w:ilvl w:val="0"/>
          <w:numId w:val="14"/>
        </w:numPr>
        <w:pBdr>
          <w:bottom w:val="single" w:sz="6" w:space="31" w:color="auto"/>
        </w:pBd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Порядок отладки программ на языке Си в интегрированной среде </w:t>
      </w:r>
      <w:proofErr w:type="spellStart"/>
      <w:r>
        <w:rPr>
          <w:bCs/>
          <w:color w:val="000000"/>
          <w:lang w:val="en-US"/>
        </w:rPr>
        <w:t>Keil</w:t>
      </w:r>
      <w:proofErr w:type="spellEnd"/>
      <w:r w:rsidRPr="00853ABF">
        <w:rPr>
          <w:bCs/>
          <w:color w:val="000000"/>
        </w:rPr>
        <w:t>µ</w:t>
      </w:r>
      <w:r>
        <w:rPr>
          <w:bCs/>
          <w:color w:val="000000"/>
          <w:lang w:val="en-US"/>
        </w:rPr>
        <w:t>Vision</w:t>
      </w:r>
      <w:r w:rsidRPr="00853ABF">
        <w:rPr>
          <w:bCs/>
          <w:color w:val="000000"/>
        </w:rPr>
        <w:t>.</w:t>
      </w:r>
    </w:p>
    <w:p w:rsidR="00853ABF" w:rsidRDefault="00853ABF" w:rsidP="005D410D">
      <w:pPr>
        <w:numPr>
          <w:ilvl w:val="0"/>
          <w:numId w:val="14"/>
        </w:numPr>
        <w:pBdr>
          <w:bottom w:val="single" w:sz="6" w:space="31" w:color="auto"/>
        </w:pBd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Особенности программирования АЦП микроконтроллера </w:t>
      </w:r>
      <w:proofErr w:type="spellStart"/>
      <w:r>
        <w:rPr>
          <w:bCs/>
          <w:color w:val="000000"/>
          <w:lang w:val="en-US"/>
        </w:rPr>
        <w:t>ADuC</w:t>
      </w:r>
      <w:proofErr w:type="spellEnd"/>
      <w:r w:rsidRPr="00853ABF">
        <w:rPr>
          <w:bCs/>
          <w:color w:val="000000"/>
        </w:rPr>
        <w:t xml:space="preserve">812 </w:t>
      </w:r>
      <w:r>
        <w:rPr>
          <w:bCs/>
          <w:color w:val="000000"/>
        </w:rPr>
        <w:t>на языке Си.</w:t>
      </w:r>
    </w:p>
    <w:p w:rsidR="00FB049D" w:rsidRDefault="00FB049D" w:rsidP="005D410D">
      <w:pPr>
        <w:numPr>
          <w:ilvl w:val="0"/>
          <w:numId w:val="14"/>
        </w:numPr>
        <w:pBdr>
          <w:bottom w:val="single" w:sz="6" w:space="31" w:color="auto"/>
        </w:pBd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rPr>
          <w:bCs/>
          <w:color w:val="000000"/>
        </w:rPr>
      </w:pPr>
      <w:r>
        <w:rPr>
          <w:bCs/>
          <w:color w:val="000000"/>
        </w:rPr>
        <w:t>Особенности написания программ на языке Си, содержащих прерывания.</w:t>
      </w:r>
    </w:p>
    <w:p w:rsidR="00853ABF" w:rsidRPr="00853ABF" w:rsidRDefault="00FB049D" w:rsidP="005D410D">
      <w:pPr>
        <w:numPr>
          <w:ilvl w:val="0"/>
          <w:numId w:val="14"/>
        </w:numPr>
        <w:pBdr>
          <w:bottom w:val="single" w:sz="6" w:space="31" w:color="auto"/>
        </w:pBdr>
        <w:tabs>
          <w:tab w:val="clear" w:pos="360"/>
          <w:tab w:val="num" w:pos="0"/>
          <w:tab w:val="left" w:pos="1134"/>
        </w:tabs>
        <w:suppressAutoHyphens w:val="0"/>
        <w:ind w:left="0" w:firstLine="709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Характерные особенности микроконтроллеров с </w:t>
      </w:r>
      <w:r>
        <w:rPr>
          <w:bCs/>
          <w:color w:val="000000"/>
          <w:lang w:val="en-US"/>
        </w:rPr>
        <w:t>RISC</w:t>
      </w:r>
      <w:r>
        <w:rPr>
          <w:bCs/>
          <w:color w:val="000000"/>
        </w:rPr>
        <w:t xml:space="preserve"> архитектурой. Краткая характеристика существующих семейств. </w:t>
      </w:r>
    </w:p>
    <w:p w:rsidR="00950679" w:rsidRDefault="00950679" w:rsidP="00D93CE5"/>
    <w:p w:rsidR="000615F1" w:rsidRPr="00893746" w:rsidRDefault="000615F1" w:rsidP="000615F1">
      <w:pPr>
        <w:widowControl w:val="0"/>
        <w:autoSpaceDE w:val="0"/>
        <w:autoSpaceDN w:val="0"/>
        <w:adjustRightInd w:val="0"/>
        <w:ind w:left="-284" w:right="84" w:firstLine="540"/>
        <w:rPr>
          <w:b/>
        </w:rPr>
      </w:pPr>
      <w:r>
        <w:rPr>
          <w:rStyle w:val="aff3"/>
          <w:bCs w:val="0"/>
          <w:i w:val="0"/>
          <w:color w:val="000000"/>
        </w:rPr>
        <w:t xml:space="preserve">6. </w:t>
      </w:r>
      <w:r w:rsidRPr="00893746">
        <w:rPr>
          <w:rStyle w:val="aff3"/>
          <w:bCs w:val="0"/>
          <w:i w:val="0"/>
          <w:color w:val="000000"/>
        </w:rPr>
        <w:t>Мето</w:t>
      </w:r>
      <w:r w:rsidRPr="00893746">
        <w:rPr>
          <w:b/>
        </w:rPr>
        <w:t>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7E640E" w:rsidRDefault="000615F1" w:rsidP="000615F1">
      <w:pPr>
        <w:widowControl w:val="0"/>
        <w:autoSpaceDE w:val="0"/>
        <w:autoSpaceDN w:val="0"/>
        <w:adjustRightInd w:val="0"/>
        <w:ind w:left="-284" w:right="84" w:firstLine="540"/>
        <w:rPr>
          <w:color w:val="000000"/>
          <w:shd w:val="clear" w:color="auto" w:fill="FFFFFF"/>
        </w:rPr>
      </w:pPr>
      <w:r w:rsidRPr="00893746">
        <w:rPr>
          <w:rStyle w:val="aff3"/>
          <w:b w:val="0"/>
          <w:bCs w:val="0"/>
          <w:i w:val="0"/>
          <w:color w:val="000000"/>
        </w:rPr>
        <w:t>В качестве</w:t>
      </w:r>
      <w:r w:rsidRPr="00893746">
        <w:t xml:space="preserve"> методических материалов, определяющих процедуры оценивания знаний, умений, навыков и (или) опыта деятельности, характеризующих этапы формирования компетенций у обучающихся, </w:t>
      </w:r>
      <w:r>
        <w:rPr>
          <w:rStyle w:val="aff3"/>
          <w:b w:val="0"/>
          <w:bCs w:val="0"/>
          <w:i w:val="0"/>
          <w:color w:val="000000"/>
        </w:rPr>
        <w:t xml:space="preserve">используются перечни </w:t>
      </w:r>
      <w:r w:rsidRPr="00893746">
        <w:rPr>
          <w:rStyle w:val="aff3"/>
          <w:b w:val="0"/>
          <w:bCs w:val="0"/>
          <w:i w:val="0"/>
          <w:color w:val="000000"/>
        </w:rPr>
        <w:t>контрольных вопросов, приведенных в  методич</w:t>
      </w:r>
      <w:r>
        <w:rPr>
          <w:rStyle w:val="aff3"/>
          <w:b w:val="0"/>
          <w:bCs w:val="0"/>
          <w:i w:val="0"/>
          <w:color w:val="000000"/>
        </w:rPr>
        <w:t xml:space="preserve">еских указаниях </w:t>
      </w:r>
      <w:r w:rsidRPr="002D7E71">
        <w:rPr>
          <w:rStyle w:val="aff3"/>
          <w:b w:val="0"/>
          <w:bCs w:val="0"/>
          <w:i w:val="0"/>
          <w:color w:val="000000"/>
        </w:rPr>
        <w:t>к лабораторным и самостоятельным занятиям по дисциплине «</w:t>
      </w:r>
      <w:r w:rsidR="00B12778">
        <w:rPr>
          <w:rStyle w:val="aff3"/>
          <w:b w:val="0"/>
          <w:bCs w:val="0"/>
          <w:i w:val="0"/>
          <w:color w:val="000000"/>
        </w:rPr>
        <w:t>Микропроцессорные системы сбора и обработки данных</w:t>
      </w:r>
      <w:r w:rsidRPr="002D7E71">
        <w:rPr>
          <w:rStyle w:val="aff3"/>
          <w:b w:val="0"/>
          <w:bCs w:val="0"/>
          <w:i w:val="0"/>
          <w:color w:val="000000"/>
        </w:rPr>
        <w:t>»</w:t>
      </w:r>
      <w:r w:rsidR="007E640E" w:rsidRPr="007E640E">
        <w:rPr>
          <w:rStyle w:val="aff3"/>
          <w:b w:val="0"/>
          <w:bCs w:val="0"/>
          <w:i w:val="0"/>
          <w:color w:val="000000"/>
        </w:rPr>
        <w:t>[1]</w:t>
      </w:r>
      <w:r w:rsidRPr="002D7E71">
        <w:rPr>
          <w:rStyle w:val="aff3"/>
          <w:b w:val="0"/>
          <w:bCs w:val="0"/>
          <w:i w:val="0"/>
          <w:color w:val="000000"/>
        </w:rPr>
        <w:t>,</w:t>
      </w:r>
    </w:p>
    <w:p w:rsidR="000615F1" w:rsidRPr="00893746" w:rsidRDefault="000615F1" w:rsidP="000615F1">
      <w:pPr>
        <w:widowControl w:val="0"/>
        <w:autoSpaceDE w:val="0"/>
        <w:autoSpaceDN w:val="0"/>
        <w:adjustRightInd w:val="0"/>
        <w:ind w:left="-284" w:right="84" w:firstLine="540"/>
      </w:pPr>
      <w:r w:rsidRPr="00893746">
        <w:t xml:space="preserve">Кроме того, в лаборатории, где проводятся лабораторные работы </w:t>
      </w:r>
      <w:r>
        <w:t xml:space="preserve">на первом </w:t>
      </w:r>
      <w:r w:rsidRPr="00893746">
        <w:t>занятии студентам подробно излагаются и в дальнейшем рекомендуются для постоя</w:t>
      </w:r>
      <w:r>
        <w:t xml:space="preserve">нного </w:t>
      </w:r>
      <w:r w:rsidRPr="00893746">
        <w:t xml:space="preserve">применения специальные методические материалы, регламентирующие порядок проведения лабораторных работ, оформления и защиты отчетов, порядок и критерии оценки </w:t>
      </w:r>
      <w:r w:rsidR="007E640E" w:rsidRPr="00893746">
        <w:t xml:space="preserve">письменных и устных </w:t>
      </w:r>
      <w:proofErr w:type="spellStart"/>
      <w:r w:rsidR="007E640E" w:rsidRPr="00893746">
        <w:t>отчетов</w:t>
      </w:r>
      <w:proofErr w:type="gramStart"/>
      <w:r w:rsidR="007E640E" w:rsidRPr="00893746">
        <w:t>,</w:t>
      </w:r>
      <w:r w:rsidRPr="00893746">
        <w:t>о</w:t>
      </w:r>
      <w:proofErr w:type="gramEnd"/>
      <w:r w:rsidRPr="00893746">
        <w:t>бучающихся</w:t>
      </w:r>
      <w:proofErr w:type="spellEnd"/>
      <w:r w:rsidRPr="00893746">
        <w:t xml:space="preserve"> по дисциплине (или ее части).К выполнению лабораторной работы не допускаются </w:t>
      </w:r>
      <w:r w:rsidRPr="00A66FD9">
        <w:t xml:space="preserve">студенты, не </w:t>
      </w:r>
      <w:r w:rsidRPr="00893746">
        <w:t xml:space="preserve">оформившие отчеты </w:t>
      </w:r>
      <w:r w:rsidRPr="00A66FD9">
        <w:t xml:space="preserve">по </w:t>
      </w:r>
      <w:r w:rsidRPr="00893746">
        <w:t xml:space="preserve">лабораторным </w:t>
      </w:r>
      <w:r w:rsidRPr="00A66FD9">
        <w:t xml:space="preserve">работам или не </w:t>
      </w:r>
      <w:proofErr w:type="gramStart"/>
      <w:r w:rsidRPr="00893746">
        <w:t>защитившие</w:t>
      </w:r>
      <w:proofErr w:type="gramEnd"/>
      <w:r w:rsidRPr="00893746">
        <w:t xml:space="preserve"> отчетов по двум работам.</w:t>
      </w:r>
    </w:p>
    <w:p w:rsidR="000615F1" w:rsidRPr="00893746" w:rsidRDefault="000615F1" w:rsidP="000615F1">
      <w:pPr>
        <w:pStyle w:val="Bodytext1"/>
        <w:shd w:val="clear" w:color="auto" w:fill="auto"/>
        <w:spacing w:after="0" w:line="240" w:lineRule="auto"/>
        <w:ind w:left="80" w:right="84" w:firstLine="0"/>
        <w:rPr>
          <w:b/>
          <w:i/>
          <w:color w:val="000000"/>
          <w:sz w:val="24"/>
          <w:szCs w:val="24"/>
          <w:shd w:val="clear" w:color="auto" w:fill="FFFFFF"/>
        </w:rPr>
      </w:pPr>
    </w:p>
    <w:p w:rsidR="00B12778" w:rsidRDefault="00B12778" w:rsidP="00B12778">
      <w:pPr>
        <w:pStyle w:val="Bodytext1"/>
        <w:shd w:val="clear" w:color="auto" w:fill="auto"/>
        <w:spacing w:after="0" w:line="240" w:lineRule="auto"/>
        <w:ind w:left="80" w:right="84" w:firstLine="0"/>
        <w:rPr>
          <w:b/>
          <w:i/>
          <w:color w:val="000000"/>
          <w:sz w:val="24"/>
          <w:szCs w:val="24"/>
          <w:shd w:val="clear" w:color="auto" w:fill="FFFFFF"/>
        </w:rPr>
      </w:pPr>
      <w:r w:rsidRPr="00893746">
        <w:rPr>
          <w:b/>
          <w:i/>
          <w:color w:val="000000"/>
          <w:sz w:val="24"/>
          <w:szCs w:val="24"/>
          <w:shd w:val="clear" w:color="auto" w:fill="FFFFFF"/>
        </w:rPr>
        <w:t>Методические</w:t>
      </w:r>
      <w:r w:rsidRPr="00A66FD9">
        <w:rPr>
          <w:b/>
          <w:i/>
          <w:color w:val="000000"/>
          <w:sz w:val="24"/>
          <w:szCs w:val="24"/>
          <w:shd w:val="clear" w:color="auto" w:fill="FFFFFF"/>
        </w:rPr>
        <w:t xml:space="preserve"> требования к оформлению </w:t>
      </w:r>
      <w:r>
        <w:rPr>
          <w:b/>
          <w:i/>
          <w:color w:val="000000"/>
          <w:sz w:val="24"/>
          <w:szCs w:val="24"/>
          <w:shd w:val="clear" w:color="auto" w:fill="FFFFFF"/>
        </w:rPr>
        <w:t xml:space="preserve">отчетов </w:t>
      </w:r>
      <w:r w:rsidR="007E640E">
        <w:rPr>
          <w:b/>
          <w:i/>
          <w:color w:val="000000"/>
          <w:sz w:val="24"/>
          <w:szCs w:val="24"/>
          <w:shd w:val="clear" w:color="auto" w:fill="FFFFFF"/>
        </w:rPr>
        <w:t>по лабораторным работам</w:t>
      </w:r>
    </w:p>
    <w:p w:rsidR="00B12778" w:rsidRPr="002D7E71" w:rsidRDefault="00B12778" w:rsidP="00B12778">
      <w:pPr>
        <w:pStyle w:val="Bodytext1"/>
        <w:shd w:val="clear" w:color="auto" w:fill="auto"/>
        <w:spacing w:after="0" w:line="240" w:lineRule="auto"/>
        <w:ind w:left="80" w:right="84" w:firstLine="204"/>
        <w:jc w:val="left"/>
        <w:rPr>
          <w:b/>
          <w:i/>
          <w:color w:val="000000"/>
          <w:sz w:val="24"/>
          <w:szCs w:val="24"/>
          <w:shd w:val="clear" w:color="auto" w:fill="FFFFFF"/>
        </w:rPr>
      </w:pPr>
      <w:r w:rsidRPr="002D7E71">
        <w:rPr>
          <w:spacing w:val="0"/>
          <w:sz w:val="24"/>
          <w:szCs w:val="24"/>
          <w:lang w:eastAsia="ru-RU"/>
        </w:rPr>
        <w:t xml:space="preserve">Отчет по лабораторной </w:t>
      </w:r>
      <w:r>
        <w:rPr>
          <w:spacing w:val="0"/>
          <w:sz w:val="24"/>
          <w:szCs w:val="24"/>
          <w:lang w:eastAsia="ru-RU"/>
        </w:rPr>
        <w:t xml:space="preserve">и практической </w:t>
      </w:r>
      <w:r w:rsidRPr="002D7E71">
        <w:rPr>
          <w:spacing w:val="0"/>
          <w:sz w:val="24"/>
          <w:szCs w:val="24"/>
          <w:lang w:eastAsia="ru-RU"/>
        </w:rPr>
        <w:t>работе должен содержать следующие элементы:</w:t>
      </w:r>
    </w:p>
    <w:p w:rsidR="00B12778" w:rsidRPr="002D7E71" w:rsidRDefault="00B12778" w:rsidP="00B12778">
      <w:pPr>
        <w:pStyle w:val="Bodytext1"/>
        <w:shd w:val="clear" w:color="auto" w:fill="auto"/>
        <w:tabs>
          <w:tab w:val="left" w:pos="960"/>
        </w:tabs>
        <w:spacing w:after="0" w:line="240" w:lineRule="auto"/>
        <w:ind w:right="84" w:firstLine="0"/>
        <w:jc w:val="both"/>
        <w:rPr>
          <w:spacing w:val="0"/>
          <w:sz w:val="24"/>
          <w:szCs w:val="24"/>
        </w:rPr>
      </w:pPr>
      <w:r w:rsidRPr="002D7E71">
        <w:rPr>
          <w:spacing w:val="0"/>
          <w:sz w:val="24"/>
          <w:szCs w:val="24"/>
          <w:lang w:eastAsia="ru-RU"/>
        </w:rPr>
        <w:t>−номер, название и цель работы;</w:t>
      </w:r>
    </w:p>
    <w:p w:rsidR="00B12778" w:rsidRPr="002D7E71" w:rsidRDefault="00B12778" w:rsidP="00B12778">
      <w:pPr>
        <w:pStyle w:val="Bodytext1"/>
        <w:shd w:val="clear" w:color="auto" w:fill="auto"/>
        <w:tabs>
          <w:tab w:val="left" w:pos="1003"/>
        </w:tabs>
        <w:spacing w:after="0" w:line="240" w:lineRule="auto"/>
        <w:ind w:right="84" w:firstLine="0"/>
        <w:jc w:val="both"/>
        <w:rPr>
          <w:spacing w:val="0"/>
          <w:sz w:val="24"/>
          <w:szCs w:val="24"/>
        </w:rPr>
      </w:pPr>
      <w:r w:rsidRPr="002D7E71">
        <w:rPr>
          <w:spacing w:val="0"/>
          <w:sz w:val="24"/>
          <w:szCs w:val="24"/>
          <w:lang w:eastAsia="ru-RU"/>
        </w:rPr>
        <w:t xml:space="preserve">−чертеж </w:t>
      </w:r>
      <w:r>
        <w:rPr>
          <w:spacing w:val="0"/>
          <w:sz w:val="24"/>
          <w:szCs w:val="24"/>
          <w:lang w:eastAsia="ru-RU"/>
        </w:rPr>
        <w:t xml:space="preserve">блок-схемы программы, </w:t>
      </w:r>
      <w:r w:rsidRPr="002D7E71">
        <w:rPr>
          <w:spacing w:val="0"/>
          <w:sz w:val="24"/>
          <w:szCs w:val="24"/>
          <w:lang w:eastAsia="ru-RU"/>
        </w:rPr>
        <w:t>выполненный карандашом по линейке с соблюдением требований ЕСКД;</w:t>
      </w:r>
    </w:p>
    <w:p w:rsidR="00B12778" w:rsidRPr="002D7E71" w:rsidRDefault="00B12778" w:rsidP="00B12778">
      <w:pPr>
        <w:pStyle w:val="Bodytext31"/>
        <w:shd w:val="clear" w:color="auto" w:fill="auto"/>
        <w:tabs>
          <w:tab w:val="left" w:pos="1008"/>
        </w:tabs>
        <w:spacing w:line="240" w:lineRule="auto"/>
        <w:ind w:right="84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− те</w:t>
      </w:r>
      <w:proofErr w:type="gramStart"/>
      <w:r>
        <w:rPr>
          <w:spacing w:val="0"/>
          <w:sz w:val="24"/>
          <w:szCs w:val="24"/>
        </w:rPr>
        <w:t>кст пр</w:t>
      </w:r>
      <w:proofErr w:type="gramEnd"/>
      <w:r>
        <w:rPr>
          <w:spacing w:val="0"/>
          <w:sz w:val="24"/>
          <w:szCs w:val="24"/>
        </w:rPr>
        <w:t>ограммы на языке Ассемблер</w:t>
      </w:r>
      <w:r w:rsidRPr="002D7E71">
        <w:rPr>
          <w:rStyle w:val="Bodytext30"/>
          <w:spacing w:val="0"/>
        </w:rPr>
        <w:t>;</w:t>
      </w:r>
    </w:p>
    <w:p w:rsidR="00B12778" w:rsidRPr="002D7E71" w:rsidRDefault="00B12778" w:rsidP="00B12778">
      <w:pPr>
        <w:pStyle w:val="Bodytext1"/>
        <w:shd w:val="clear" w:color="auto" w:fill="auto"/>
        <w:tabs>
          <w:tab w:val="left" w:pos="998"/>
        </w:tabs>
        <w:spacing w:after="0" w:line="240" w:lineRule="auto"/>
        <w:ind w:right="84" w:firstLine="0"/>
        <w:jc w:val="left"/>
        <w:rPr>
          <w:spacing w:val="0"/>
          <w:sz w:val="24"/>
          <w:szCs w:val="24"/>
        </w:rPr>
      </w:pPr>
      <w:r w:rsidRPr="002D7E71">
        <w:rPr>
          <w:spacing w:val="0"/>
          <w:sz w:val="24"/>
          <w:szCs w:val="24"/>
          <w:lang w:eastAsia="ru-RU"/>
        </w:rPr>
        <w:t>−</w:t>
      </w:r>
      <w:r>
        <w:rPr>
          <w:spacing w:val="0"/>
          <w:sz w:val="24"/>
          <w:szCs w:val="24"/>
          <w:lang w:eastAsia="ru-RU"/>
        </w:rPr>
        <w:t xml:space="preserve"> карту распределения ресурсов</w:t>
      </w:r>
      <w:r w:rsidRPr="002D7E71">
        <w:rPr>
          <w:spacing w:val="0"/>
          <w:sz w:val="24"/>
          <w:szCs w:val="24"/>
          <w:lang w:eastAsia="ru-RU"/>
        </w:rPr>
        <w:t>;</w:t>
      </w:r>
    </w:p>
    <w:p w:rsidR="00B12778" w:rsidRPr="002D7E71" w:rsidRDefault="00B12778" w:rsidP="00B12778">
      <w:pPr>
        <w:pStyle w:val="Bodytext1"/>
        <w:shd w:val="clear" w:color="auto" w:fill="auto"/>
        <w:tabs>
          <w:tab w:val="left" w:pos="1003"/>
        </w:tabs>
        <w:spacing w:after="0" w:line="240" w:lineRule="auto"/>
        <w:ind w:right="84" w:firstLine="0"/>
        <w:jc w:val="both"/>
        <w:rPr>
          <w:spacing w:val="0"/>
          <w:sz w:val="24"/>
          <w:szCs w:val="24"/>
        </w:rPr>
      </w:pPr>
      <w:r w:rsidRPr="002D7E71">
        <w:rPr>
          <w:spacing w:val="0"/>
          <w:sz w:val="24"/>
          <w:szCs w:val="24"/>
          <w:lang w:eastAsia="ru-RU"/>
        </w:rPr>
        <w:t>− выводы и анализ полученных экспериментальных зависимостей</w:t>
      </w:r>
      <w:r w:rsidRPr="002D7E71">
        <w:rPr>
          <w:rStyle w:val="Bodytext2"/>
          <w:spacing w:val="0"/>
          <w:sz w:val="24"/>
          <w:szCs w:val="24"/>
          <w:lang w:eastAsia="ru-RU"/>
        </w:rPr>
        <w:t>.</w:t>
      </w:r>
    </w:p>
    <w:p w:rsidR="00B12778" w:rsidRDefault="00B12778" w:rsidP="00B12778">
      <w:pPr>
        <w:pStyle w:val="Bodytext1"/>
        <w:shd w:val="clear" w:color="auto" w:fill="auto"/>
        <w:tabs>
          <w:tab w:val="left" w:pos="1003"/>
        </w:tabs>
        <w:spacing w:after="0" w:line="240" w:lineRule="auto"/>
        <w:ind w:left="-284" w:right="84" w:firstLine="568"/>
        <w:jc w:val="both"/>
        <w:rPr>
          <w:rStyle w:val="BodytextBold"/>
          <w:spacing w:val="0"/>
          <w:sz w:val="24"/>
          <w:szCs w:val="24"/>
          <w:lang w:eastAsia="ru-RU"/>
        </w:rPr>
      </w:pPr>
      <w:r w:rsidRPr="002D7E71">
        <w:rPr>
          <w:spacing w:val="0"/>
          <w:sz w:val="24"/>
          <w:szCs w:val="24"/>
          <w:lang w:eastAsia="ru-RU"/>
        </w:rPr>
        <w:t xml:space="preserve">При выполнении лабораторной работы </w:t>
      </w:r>
      <w:r w:rsidRPr="002D7E71">
        <w:rPr>
          <w:rStyle w:val="Bodytext2"/>
          <w:spacing w:val="0"/>
          <w:sz w:val="24"/>
          <w:szCs w:val="24"/>
          <w:lang w:eastAsia="ru-RU"/>
        </w:rPr>
        <w:t xml:space="preserve">каждому </w:t>
      </w:r>
      <w:r w:rsidRPr="002D7E71">
        <w:rPr>
          <w:spacing w:val="0"/>
          <w:sz w:val="24"/>
          <w:szCs w:val="24"/>
          <w:lang w:eastAsia="ru-RU"/>
        </w:rPr>
        <w:t xml:space="preserve">студенту необходимо </w:t>
      </w:r>
      <w:r w:rsidRPr="002D7E71">
        <w:rPr>
          <w:rStyle w:val="Bodytext2"/>
          <w:spacing w:val="0"/>
          <w:sz w:val="24"/>
          <w:szCs w:val="24"/>
          <w:lang w:eastAsia="ru-RU"/>
        </w:rPr>
        <w:t xml:space="preserve">иметь полностью оформленный </w:t>
      </w:r>
      <w:r w:rsidRPr="002D7E71">
        <w:rPr>
          <w:spacing w:val="0"/>
          <w:sz w:val="24"/>
          <w:szCs w:val="24"/>
          <w:lang w:eastAsia="ru-RU"/>
        </w:rPr>
        <w:t>отчет по ранее выполненной работе</w:t>
      </w:r>
      <w:r w:rsidRPr="002D7E71">
        <w:rPr>
          <w:rStyle w:val="BodytextBold"/>
          <w:spacing w:val="0"/>
          <w:sz w:val="24"/>
          <w:szCs w:val="24"/>
          <w:lang w:eastAsia="ru-RU"/>
        </w:rPr>
        <w:t>.</w:t>
      </w:r>
    </w:p>
    <w:p w:rsidR="00B12778" w:rsidRPr="002D7E71" w:rsidRDefault="00B12778" w:rsidP="00B12778">
      <w:pPr>
        <w:pStyle w:val="Bodytext1"/>
        <w:shd w:val="clear" w:color="auto" w:fill="auto"/>
        <w:tabs>
          <w:tab w:val="left" w:pos="1003"/>
        </w:tabs>
        <w:spacing w:after="0" w:line="240" w:lineRule="auto"/>
        <w:ind w:left="-284" w:right="84" w:firstLine="568"/>
        <w:jc w:val="both"/>
        <w:rPr>
          <w:spacing w:val="0"/>
          <w:sz w:val="24"/>
          <w:szCs w:val="24"/>
        </w:rPr>
      </w:pPr>
    </w:p>
    <w:p w:rsidR="00B12778" w:rsidRPr="00893746" w:rsidRDefault="00B12778" w:rsidP="00B12778">
      <w:pPr>
        <w:ind w:left="-540" w:firstLine="540"/>
        <w:jc w:val="center"/>
        <w:rPr>
          <w:b/>
          <w:i/>
          <w:lang w:eastAsia="en-US"/>
        </w:rPr>
      </w:pPr>
      <w:proofErr w:type="spellStart"/>
      <w:r w:rsidRPr="00893746">
        <w:rPr>
          <w:b/>
          <w:i/>
          <w:color w:val="000000"/>
          <w:shd w:val="clear" w:color="auto" w:fill="FFFFFF"/>
        </w:rPr>
        <w:t>Методические</w:t>
      </w:r>
      <w:r w:rsidRPr="00893746">
        <w:rPr>
          <w:b/>
          <w:i/>
          <w:lang w:eastAsia="en-US"/>
        </w:rPr>
        <w:t>требования</w:t>
      </w:r>
      <w:proofErr w:type="spellEnd"/>
      <w:r w:rsidRPr="00893746">
        <w:rPr>
          <w:b/>
          <w:i/>
          <w:lang w:eastAsia="en-US"/>
        </w:rPr>
        <w:t xml:space="preserve"> к структуре </w:t>
      </w:r>
      <w:proofErr w:type="gramStart"/>
      <w:r w:rsidRPr="00893746">
        <w:rPr>
          <w:b/>
          <w:i/>
          <w:lang w:eastAsia="en-US"/>
        </w:rPr>
        <w:t>аналитического</w:t>
      </w:r>
      <w:proofErr w:type="gramEnd"/>
      <w:r w:rsidRPr="00893746">
        <w:rPr>
          <w:b/>
          <w:i/>
          <w:lang w:eastAsia="en-US"/>
        </w:rPr>
        <w:t xml:space="preserve"> </w:t>
      </w:r>
      <w:proofErr w:type="spellStart"/>
      <w:r w:rsidRPr="00893746">
        <w:rPr>
          <w:b/>
          <w:i/>
          <w:lang w:eastAsia="en-US"/>
        </w:rPr>
        <w:t>отчетапо</w:t>
      </w:r>
      <w:r w:rsidR="007E640E">
        <w:rPr>
          <w:b/>
          <w:i/>
          <w:color w:val="000000"/>
          <w:shd w:val="clear" w:color="auto" w:fill="FFFFFF"/>
        </w:rPr>
        <w:t>лабораторной</w:t>
      </w:r>
      <w:proofErr w:type="spellEnd"/>
      <w:r w:rsidRPr="00893746">
        <w:rPr>
          <w:b/>
          <w:i/>
          <w:color w:val="000000"/>
          <w:shd w:val="clear" w:color="auto" w:fill="FFFFFF"/>
        </w:rPr>
        <w:t xml:space="preserve"> работе</w:t>
      </w:r>
      <w:r w:rsidRPr="00893746">
        <w:rPr>
          <w:b/>
          <w:i/>
          <w:lang w:eastAsia="en-US"/>
        </w:rPr>
        <w:t>:</w:t>
      </w:r>
    </w:p>
    <w:p w:rsidR="00B12778" w:rsidRPr="00893746" w:rsidRDefault="00B12778" w:rsidP="00B12778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rPr>
          <w:lang w:eastAsia="en-US"/>
        </w:rPr>
      </w:pPr>
      <w:r>
        <w:rPr>
          <w:lang w:eastAsia="en-US"/>
        </w:rPr>
        <w:t>1)</w:t>
      </w:r>
      <w:proofErr w:type="gramStart"/>
      <w:r>
        <w:rPr>
          <w:lang w:eastAsia="en-US"/>
        </w:rPr>
        <w:t>.</w:t>
      </w:r>
      <w:proofErr w:type="gramEnd"/>
      <w:r>
        <w:rPr>
          <w:lang w:eastAsia="en-US"/>
        </w:rPr>
        <w:t xml:space="preserve"> </w:t>
      </w:r>
      <w:proofErr w:type="gramStart"/>
      <w:r w:rsidRPr="00893746">
        <w:rPr>
          <w:lang w:eastAsia="en-US"/>
        </w:rPr>
        <w:t>т</w:t>
      </w:r>
      <w:proofErr w:type="gramEnd"/>
      <w:r w:rsidRPr="00893746">
        <w:rPr>
          <w:lang w:eastAsia="en-US"/>
        </w:rPr>
        <w:t>итульный лист;</w:t>
      </w:r>
    </w:p>
    <w:p w:rsidR="00B12778" w:rsidRPr="00893746" w:rsidRDefault="00B12778" w:rsidP="00B12778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rPr>
          <w:lang w:eastAsia="en-US"/>
        </w:rPr>
      </w:pPr>
      <w:r>
        <w:rPr>
          <w:lang w:eastAsia="en-US"/>
        </w:rPr>
        <w:t>2)</w:t>
      </w:r>
      <w:proofErr w:type="gramStart"/>
      <w:r>
        <w:rPr>
          <w:lang w:eastAsia="en-US"/>
        </w:rPr>
        <w:t>.</w:t>
      </w:r>
      <w:proofErr w:type="gramEnd"/>
      <w:r>
        <w:rPr>
          <w:lang w:eastAsia="en-US"/>
        </w:rPr>
        <w:t xml:space="preserve"> </w:t>
      </w:r>
      <w:proofErr w:type="gramStart"/>
      <w:r w:rsidRPr="00893746">
        <w:rPr>
          <w:lang w:eastAsia="en-US"/>
        </w:rPr>
        <w:t>ч</w:t>
      </w:r>
      <w:proofErr w:type="gramEnd"/>
      <w:r w:rsidRPr="00893746">
        <w:rPr>
          <w:lang w:eastAsia="en-US"/>
        </w:rPr>
        <w:t>асть I – «</w:t>
      </w:r>
      <w:r w:rsidRPr="00893746">
        <w:rPr>
          <w:color w:val="000000"/>
          <w:lang w:eastAsia="en-US"/>
        </w:rPr>
        <w:t>Аналитическая часть</w:t>
      </w:r>
      <w:r w:rsidRPr="00893746">
        <w:rPr>
          <w:rFonts w:eastAsia="Calibri"/>
          <w:lang w:eastAsia="en-US"/>
        </w:rPr>
        <w:t>»</w:t>
      </w:r>
      <w:r w:rsidRPr="00893746">
        <w:rPr>
          <w:lang w:eastAsia="en-US"/>
        </w:rPr>
        <w:t xml:space="preserve"> - а</w:t>
      </w:r>
      <w:r w:rsidRPr="00893746">
        <w:rPr>
          <w:bCs/>
          <w:kern w:val="1"/>
        </w:rPr>
        <w:t>нализ</w:t>
      </w:r>
      <w:r w:rsidRPr="00893746">
        <w:rPr>
          <w:lang w:eastAsia="en-US"/>
        </w:rPr>
        <w:t xml:space="preserve"> раздела</w:t>
      </w:r>
      <w:r>
        <w:rPr>
          <w:bCs/>
          <w:kern w:val="1"/>
        </w:rPr>
        <w:t xml:space="preserve"> индивидуального задания </w:t>
      </w:r>
      <w:r w:rsidRPr="00893746">
        <w:rPr>
          <w:bCs/>
          <w:kern w:val="1"/>
        </w:rPr>
        <w:t>по</w:t>
      </w:r>
      <w:r w:rsidRPr="00893746">
        <w:t xml:space="preserve"> дисциплине</w:t>
      </w:r>
      <w:r w:rsidRPr="00893746">
        <w:rPr>
          <w:bCs/>
          <w:kern w:val="1"/>
        </w:rPr>
        <w:t xml:space="preserve">, </w:t>
      </w:r>
      <w:proofErr w:type="spellStart"/>
      <w:r w:rsidRPr="00893746">
        <w:rPr>
          <w:bCs/>
          <w:kern w:val="1"/>
        </w:rPr>
        <w:t>формулировка</w:t>
      </w:r>
      <w:r>
        <w:rPr>
          <w:lang w:eastAsia="en-US"/>
        </w:rPr>
        <w:t>актуальности</w:t>
      </w:r>
      <w:proofErr w:type="spellEnd"/>
      <w:r>
        <w:rPr>
          <w:lang w:eastAsia="en-US"/>
        </w:rPr>
        <w:t xml:space="preserve"> темы, цели и задач</w:t>
      </w:r>
      <w:r w:rsidRPr="00893746">
        <w:rPr>
          <w:lang w:eastAsia="en-US"/>
        </w:rPr>
        <w:t xml:space="preserve"> разработки или исследования объекта и предмета разработки или исследования, оценка современного состояния изучаемой проблемы; </w:t>
      </w:r>
    </w:p>
    <w:p w:rsidR="00B12778" w:rsidRPr="00893746" w:rsidRDefault="00B12778" w:rsidP="00B12778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rPr>
          <w:lang w:eastAsia="en-US"/>
        </w:rPr>
      </w:pPr>
      <w:r>
        <w:rPr>
          <w:lang w:eastAsia="en-US"/>
        </w:rPr>
        <w:t>3)</w:t>
      </w:r>
      <w:proofErr w:type="gramStart"/>
      <w:r>
        <w:rPr>
          <w:lang w:eastAsia="en-US"/>
        </w:rPr>
        <w:t>.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ч</w:t>
      </w:r>
      <w:proofErr w:type="gramEnd"/>
      <w:r>
        <w:rPr>
          <w:lang w:eastAsia="en-US"/>
        </w:rPr>
        <w:t xml:space="preserve">асть II – </w:t>
      </w:r>
      <w:r w:rsidRPr="00893746">
        <w:rPr>
          <w:lang w:eastAsia="en-US"/>
        </w:rPr>
        <w:t>«</w:t>
      </w:r>
      <w:r w:rsidRPr="00893746">
        <w:t xml:space="preserve">Основная часть» - </w:t>
      </w:r>
      <w:r w:rsidRPr="00893746">
        <w:rPr>
          <w:lang w:eastAsia="en-US"/>
        </w:rPr>
        <w:t>результаты выполнения основной части раздела</w:t>
      </w:r>
      <w:r>
        <w:rPr>
          <w:bCs/>
          <w:kern w:val="1"/>
        </w:rPr>
        <w:t xml:space="preserve"> индивидуального задания</w:t>
      </w:r>
      <w:r w:rsidRPr="00893746">
        <w:rPr>
          <w:bCs/>
          <w:kern w:val="1"/>
        </w:rPr>
        <w:t xml:space="preserve"> по</w:t>
      </w:r>
      <w:r w:rsidRPr="00893746">
        <w:t xml:space="preserve"> дисциплине (</w:t>
      </w:r>
      <w:r>
        <w:rPr>
          <w:lang w:eastAsia="en-US"/>
        </w:rPr>
        <w:t xml:space="preserve">обзор научно-методических информационных источников </w:t>
      </w:r>
      <w:r w:rsidRPr="00893746">
        <w:rPr>
          <w:lang w:eastAsia="en-US"/>
        </w:rPr>
        <w:t>- современных научных статей и монографий по теме, выявление вопросов, требующих углубленного изучения; формирование и обоснование собственной точки зрения на рассматриваемые проблемы и возмож</w:t>
      </w:r>
      <w:r>
        <w:rPr>
          <w:lang w:eastAsia="en-US"/>
        </w:rPr>
        <w:t xml:space="preserve">ные пути их разрешения; </w:t>
      </w:r>
      <w:r w:rsidRPr="00893746">
        <w:rPr>
          <w:lang w:eastAsia="en-US"/>
        </w:rPr>
        <w:t xml:space="preserve">необходимые расчеты, </w:t>
      </w:r>
      <w:r w:rsidRPr="00893746">
        <w:rPr>
          <w:lang w:eastAsia="en-US"/>
        </w:rPr>
        <w:lastRenderedPageBreak/>
        <w:t xml:space="preserve">моделирование и другие задания, предусмотренные темой самостоятельной работы. Материал не должен иметь </w:t>
      </w:r>
      <w:r>
        <w:rPr>
          <w:lang w:eastAsia="en-US"/>
        </w:rPr>
        <w:t xml:space="preserve">только компилятивный характер, </w:t>
      </w:r>
      <w:r w:rsidRPr="00893746">
        <w:rPr>
          <w:lang w:eastAsia="en-US"/>
        </w:rPr>
        <w:t xml:space="preserve">но обладать новизной, практической значимостью, отражать точку зрения автора на изучаемые проблемы и результаты проделанной работы. </w:t>
      </w:r>
    </w:p>
    <w:p w:rsidR="00B12778" w:rsidRPr="00893746" w:rsidRDefault="00B12778" w:rsidP="00B12778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rPr>
          <w:rFonts w:eastAsia="Arial Unicode MS"/>
          <w:color w:val="000000"/>
        </w:rPr>
      </w:pPr>
      <w:r>
        <w:rPr>
          <w:lang w:eastAsia="en-US"/>
        </w:rPr>
        <w:t>4)</w:t>
      </w:r>
      <w:proofErr w:type="gramStart"/>
      <w:r>
        <w:rPr>
          <w:lang w:eastAsia="en-US"/>
        </w:rPr>
        <w:t>.</w:t>
      </w:r>
      <w:proofErr w:type="gramEnd"/>
      <w:r>
        <w:rPr>
          <w:lang w:eastAsia="en-US"/>
        </w:rPr>
        <w:t xml:space="preserve"> </w:t>
      </w:r>
      <w:proofErr w:type="gramStart"/>
      <w:r w:rsidRPr="00893746">
        <w:rPr>
          <w:lang w:eastAsia="en-US"/>
        </w:rPr>
        <w:t>ч</w:t>
      </w:r>
      <w:proofErr w:type="gramEnd"/>
      <w:r w:rsidRPr="00893746">
        <w:rPr>
          <w:lang w:eastAsia="en-US"/>
        </w:rPr>
        <w:t>асть III –«Заключение</w:t>
      </w:r>
      <w:r w:rsidRPr="00893746">
        <w:t xml:space="preserve">» </w:t>
      </w:r>
      <w:r w:rsidRPr="00893746">
        <w:rPr>
          <w:lang w:eastAsia="en-US"/>
        </w:rPr>
        <w:t>– заключение и выводы по результатам выполненной работы;</w:t>
      </w:r>
    </w:p>
    <w:p w:rsidR="00B12778" w:rsidRPr="00893746" w:rsidRDefault="00B12778" w:rsidP="00B12778">
      <w:pPr>
        <w:widowControl w:val="0"/>
        <w:tabs>
          <w:tab w:val="left" w:pos="1134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5) список использованных </w:t>
      </w:r>
      <w:r w:rsidRPr="00893746">
        <w:rPr>
          <w:lang w:eastAsia="en-US"/>
        </w:rPr>
        <w:t xml:space="preserve">научных и </w:t>
      </w:r>
      <w:proofErr w:type="spellStart"/>
      <w:r w:rsidRPr="00893746">
        <w:rPr>
          <w:lang w:eastAsia="en-US"/>
        </w:rPr>
        <w:t>научно-м</w:t>
      </w:r>
      <w:proofErr w:type="spellEnd"/>
      <w:proofErr w:type="gramStart"/>
      <w:r w:rsidRPr="00893746">
        <w:rPr>
          <w:lang w:val="en-US" w:eastAsia="en-US"/>
        </w:rPr>
        <w:t>e</w:t>
      </w:r>
      <w:proofErr w:type="spellStart"/>
      <w:proofErr w:type="gramEnd"/>
      <w:r w:rsidRPr="00893746">
        <w:rPr>
          <w:lang w:eastAsia="en-US"/>
        </w:rPr>
        <w:t>тодических</w:t>
      </w:r>
      <w:proofErr w:type="spellEnd"/>
      <w:r w:rsidRPr="00893746">
        <w:rPr>
          <w:lang w:eastAsia="en-US"/>
        </w:rPr>
        <w:t xml:space="preserve"> источников; </w:t>
      </w:r>
    </w:p>
    <w:p w:rsidR="00B12778" w:rsidRPr="00893746" w:rsidRDefault="00B12778" w:rsidP="00B12778">
      <w:pPr>
        <w:widowControl w:val="0"/>
        <w:tabs>
          <w:tab w:val="left" w:pos="1134"/>
        </w:tabs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 w:rsidRPr="00893746">
        <w:rPr>
          <w:rFonts w:eastAsia="Arial Unicode MS"/>
          <w:color w:val="000000"/>
          <w:lang w:eastAsia="en-US"/>
        </w:rPr>
        <w:t>6</w:t>
      </w:r>
      <w:r>
        <w:rPr>
          <w:lang w:eastAsia="en-US"/>
        </w:rPr>
        <w:t xml:space="preserve">) </w:t>
      </w:r>
      <w:r w:rsidRPr="00893746">
        <w:rPr>
          <w:lang w:eastAsia="en-US"/>
        </w:rPr>
        <w:t>приложения (при необходимости).</w:t>
      </w:r>
    </w:p>
    <w:p w:rsidR="00B12778" w:rsidRPr="00893746" w:rsidRDefault="00B12778" w:rsidP="00B12778">
      <w:pPr>
        <w:shd w:val="clear" w:color="auto" w:fill="FFFFFF"/>
        <w:tabs>
          <w:tab w:val="left" w:pos="0"/>
        </w:tabs>
        <w:rPr>
          <w:i/>
        </w:rPr>
      </w:pPr>
      <w:r w:rsidRPr="00893746">
        <w:t xml:space="preserve">Формирование у </w:t>
      </w:r>
      <w:r>
        <w:t xml:space="preserve">обучающихся во время обучения </w:t>
      </w:r>
      <w:r w:rsidRPr="00893746">
        <w:t>в семестре указанных выше компе</w:t>
      </w:r>
      <w:r>
        <w:t xml:space="preserve">тенций на этапах лабораторных </w:t>
      </w:r>
      <w:r w:rsidRPr="00893746">
        <w:t>занятий (пос</w:t>
      </w:r>
      <w:r>
        <w:t xml:space="preserve">ле каждой лабораторной работы) </w:t>
      </w:r>
      <w:r w:rsidRPr="00893746">
        <w:t>и самостоятельной работы (на консультациях) оценивается по критериям шкалы оценок</w:t>
      </w:r>
      <w:r>
        <w:t xml:space="preserve"> - «зачтено» – «не </w:t>
      </w:r>
      <w:r w:rsidRPr="00893746">
        <w:t>зачтено</w:t>
      </w:r>
      <w:r w:rsidRPr="00893746">
        <w:rPr>
          <w:i/>
        </w:rPr>
        <w:t>».</w:t>
      </w:r>
    </w:p>
    <w:p w:rsidR="00B12778" w:rsidRPr="00893746" w:rsidRDefault="00B12778" w:rsidP="00B12778">
      <w:pPr>
        <w:shd w:val="clear" w:color="auto" w:fill="FFFFFF"/>
        <w:tabs>
          <w:tab w:val="left" w:pos="0"/>
        </w:tabs>
        <w:rPr>
          <w:color w:val="000000"/>
        </w:rPr>
      </w:pPr>
      <w:r w:rsidRPr="00893746">
        <w:rPr>
          <w:color w:val="000000"/>
        </w:rPr>
        <w:t>Оценки "зачтено" заслуживает обучающийся, обнаруживший знания основного учеб</w:t>
      </w:r>
      <w:r>
        <w:rPr>
          <w:color w:val="000000"/>
        </w:rPr>
        <w:t>ного </w:t>
      </w:r>
      <w:r w:rsidRPr="00893746">
        <w:rPr>
          <w:color w:val="000000"/>
        </w:rPr>
        <w:t>материала в объеме, необходимом для дальнейшей учебы и предстоящей работы по профессии, знакомый с основной литературой, рекомендованной программой, справляющийся с выполнением графика</w:t>
      </w:r>
      <w:r>
        <w:t xml:space="preserve"> и</w:t>
      </w:r>
      <w:r w:rsidRPr="00893746">
        <w:t xml:space="preserve"> содержания</w:t>
      </w:r>
      <w:r w:rsidRPr="00893746">
        <w:rPr>
          <w:kern w:val="1"/>
        </w:rPr>
        <w:t xml:space="preserve"> заданий</w:t>
      </w:r>
      <w:r w:rsidRPr="00893746">
        <w:rPr>
          <w:color w:val="000000"/>
        </w:rPr>
        <w:t>, предусмотренных учебным планом и настоящей программой.</w:t>
      </w:r>
    </w:p>
    <w:p w:rsidR="00B12778" w:rsidRPr="00893746" w:rsidRDefault="00B12778" w:rsidP="00B12778">
      <w:pPr>
        <w:shd w:val="clear" w:color="auto" w:fill="FFFFFF"/>
        <w:tabs>
          <w:tab w:val="left" w:pos="0"/>
        </w:tabs>
        <w:rPr>
          <w:color w:val="000000"/>
        </w:rPr>
      </w:pPr>
      <w:r w:rsidRPr="00893746">
        <w:t xml:space="preserve">Оценка "не зачтено" выставляется </w:t>
      </w:r>
      <w:proofErr w:type="gramStart"/>
      <w:r w:rsidRPr="00893746">
        <w:t>обучающемуся</w:t>
      </w:r>
      <w:proofErr w:type="gramEnd"/>
      <w:r w:rsidRPr="00893746">
        <w:t>, обнаружившему пробелы в знаниях основного учебного материала, допустившему принципиальн</w:t>
      </w:r>
      <w:r>
        <w:t>ые ошибки в выполнении заданий</w:t>
      </w:r>
      <w:r w:rsidRPr="00893746">
        <w:t xml:space="preserve">, </w:t>
      </w:r>
      <w:r w:rsidRPr="00893746">
        <w:rPr>
          <w:color w:val="000000"/>
        </w:rPr>
        <w:t>предусмотренных учебным планом и настоящей программой.</w:t>
      </w:r>
    </w:p>
    <w:p w:rsidR="007E6C64" w:rsidRDefault="007E6C64" w:rsidP="007E6C64">
      <w:pPr>
        <w:ind w:left="720" w:firstLine="0"/>
      </w:pPr>
    </w:p>
    <w:p w:rsidR="007E6C64" w:rsidRDefault="007E6C64" w:rsidP="007E6C64">
      <w:pPr>
        <w:pStyle w:val="a5"/>
        <w:spacing w:line="200" w:lineRule="atLeast"/>
        <w:rPr>
          <w:i w:val="0"/>
        </w:rPr>
      </w:pPr>
      <w:r>
        <w:rPr>
          <w:i w:val="0"/>
        </w:rPr>
        <w:t>П</w:t>
      </w:r>
      <w:r w:rsidR="001C4D2C">
        <w:rPr>
          <w:i w:val="0"/>
        </w:rPr>
        <w:t>ример лабораторной работы</w:t>
      </w:r>
      <w:r>
        <w:rPr>
          <w:i w:val="0"/>
        </w:rPr>
        <w:t>.</w:t>
      </w:r>
    </w:p>
    <w:p w:rsidR="007E640E" w:rsidRDefault="007E640E" w:rsidP="00561CF3">
      <w:pPr>
        <w:pStyle w:val="a5"/>
        <w:spacing w:line="200" w:lineRule="atLeast"/>
        <w:jc w:val="center"/>
        <w:rPr>
          <w:b/>
          <w:i w:val="0"/>
        </w:rPr>
      </w:pPr>
    </w:p>
    <w:p w:rsidR="00561CF3" w:rsidRDefault="00561CF3" w:rsidP="00561CF3">
      <w:pPr>
        <w:pStyle w:val="a5"/>
        <w:spacing w:line="200" w:lineRule="atLeast"/>
        <w:jc w:val="center"/>
        <w:rPr>
          <w:b/>
          <w:i w:val="0"/>
        </w:rPr>
      </w:pPr>
      <w:r w:rsidRPr="00561CF3">
        <w:rPr>
          <w:b/>
          <w:i w:val="0"/>
        </w:rPr>
        <w:t>Лабораторная работа № 1</w:t>
      </w:r>
    </w:p>
    <w:p w:rsidR="00561CF3" w:rsidRPr="00561CF3" w:rsidRDefault="00561CF3" w:rsidP="00561CF3">
      <w:pPr>
        <w:pStyle w:val="a5"/>
        <w:spacing w:line="200" w:lineRule="atLeast"/>
        <w:jc w:val="center"/>
        <w:rPr>
          <w:b/>
          <w:i w:val="0"/>
        </w:rPr>
      </w:pPr>
      <w:r>
        <w:rPr>
          <w:b/>
          <w:i w:val="0"/>
        </w:rPr>
        <w:t xml:space="preserve">Изучение интегрированной системы </w:t>
      </w:r>
      <w:proofErr w:type="spellStart"/>
      <w:r>
        <w:rPr>
          <w:b/>
          <w:i w:val="0"/>
          <w:lang w:val="en-US"/>
        </w:rPr>
        <w:t>MCStudio</w:t>
      </w:r>
      <w:proofErr w:type="spellEnd"/>
      <w:r>
        <w:rPr>
          <w:b/>
          <w:i w:val="0"/>
        </w:rPr>
        <w:t xml:space="preserve"> для разработки программного обеспечения микроконтроллеров семейства </w:t>
      </w:r>
      <w:r>
        <w:rPr>
          <w:b/>
          <w:i w:val="0"/>
          <w:lang w:val="en-US"/>
        </w:rPr>
        <w:t>MCS</w:t>
      </w:r>
      <w:r w:rsidRPr="00561CF3">
        <w:rPr>
          <w:b/>
          <w:i w:val="0"/>
        </w:rPr>
        <w:t>-51</w:t>
      </w:r>
    </w:p>
    <w:p w:rsidR="000615F1" w:rsidRDefault="000615F1" w:rsidP="00D93CE5"/>
    <w:p w:rsidR="000615F1" w:rsidRDefault="003B7FE0" w:rsidP="00D93CE5">
      <w:r>
        <w:t xml:space="preserve">Цель работы </w:t>
      </w:r>
      <w:r w:rsidR="00D034EC">
        <w:t xml:space="preserve">– изучение возможностей </w:t>
      </w:r>
      <w:proofErr w:type="spellStart"/>
      <w:r w:rsidR="00D034EC">
        <w:t>интенгрированной</w:t>
      </w:r>
      <w:proofErr w:type="spellEnd"/>
      <w:r w:rsidR="00D034EC">
        <w:t xml:space="preserve"> среды разработки программ для микроконтроллеров.</w:t>
      </w:r>
    </w:p>
    <w:p w:rsidR="00561CF3" w:rsidRDefault="00561CF3" w:rsidP="00561CF3">
      <w:pPr>
        <w:ind w:left="1080" w:firstLine="0"/>
        <w:rPr>
          <w:b/>
        </w:rPr>
      </w:pPr>
      <w:r>
        <w:rPr>
          <w:b/>
        </w:rPr>
        <w:t>Порядок выполнения работы</w:t>
      </w:r>
    </w:p>
    <w:p w:rsidR="000615F1" w:rsidRDefault="003B7FE0" w:rsidP="00561CF3">
      <w:pPr>
        <w:numPr>
          <w:ilvl w:val="1"/>
          <w:numId w:val="15"/>
        </w:numPr>
      </w:pPr>
      <w:r>
        <w:t xml:space="preserve">Запуск </w:t>
      </w:r>
      <w:proofErr w:type="gramStart"/>
      <w:r>
        <w:t>интегрированной</w:t>
      </w:r>
      <w:proofErr w:type="gramEnd"/>
      <w:r>
        <w:t xml:space="preserve"> среды</w:t>
      </w:r>
      <w:proofErr w:type="spellStart"/>
      <w:r w:rsidR="00561CF3" w:rsidRPr="00561CF3">
        <w:rPr>
          <w:lang w:val="en-US"/>
        </w:rPr>
        <w:t>MCStudio</w:t>
      </w:r>
      <w:proofErr w:type="spellEnd"/>
      <w:r>
        <w:t>. Настройка среды.</w:t>
      </w:r>
    </w:p>
    <w:p w:rsidR="003B7FE0" w:rsidRDefault="003B7FE0" w:rsidP="00561CF3">
      <w:pPr>
        <w:numPr>
          <w:ilvl w:val="1"/>
          <w:numId w:val="15"/>
        </w:numPr>
      </w:pPr>
      <w:r>
        <w:t>Составление блок-схемы алгоритма программы.</w:t>
      </w:r>
    </w:p>
    <w:p w:rsidR="003B7FE0" w:rsidRDefault="003B7FE0" w:rsidP="00561CF3">
      <w:pPr>
        <w:numPr>
          <w:ilvl w:val="1"/>
          <w:numId w:val="15"/>
        </w:numPr>
      </w:pPr>
      <w:r>
        <w:t>Составление карты распределения ресурсов.</w:t>
      </w:r>
    </w:p>
    <w:p w:rsidR="003B7FE0" w:rsidRDefault="003B7FE0" w:rsidP="00561CF3">
      <w:pPr>
        <w:numPr>
          <w:ilvl w:val="1"/>
          <w:numId w:val="15"/>
        </w:numPr>
      </w:pPr>
      <w:r>
        <w:t>Написание программы на языке Ассемблер в текстовом редакторе среды.</w:t>
      </w:r>
    </w:p>
    <w:p w:rsidR="003B7FE0" w:rsidRDefault="003B7FE0" w:rsidP="00561CF3">
      <w:pPr>
        <w:numPr>
          <w:ilvl w:val="1"/>
          <w:numId w:val="15"/>
        </w:numPr>
      </w:pPr>
      <w:r>
        <w:t>Визуализация контролируемых ресурсов.</w:t>
      </w:r>
    </w:p>
    <w:p w:rsidR="003B7FE0" w:rsidRDefault="003B7FE0" w:rsidP="00561CF3">
      <w:pPr>
        <w:numPr>
          <w:ilvl w:val="1"/>
          <w:numId w:val="15"/>
        </w:numPr>
      </w:pPr>
      <w:r>
        <w:t>Выполнение компиляции и симуляции программы.</w:t>
      </w:r>
    </w:p>
    <w:p w:rsidR="003B7FE0" w:rsidRDefault="003B7FE0" w:rsidP="00561CF3">
      <w:pPr>
        <w:numPr>
          <w:ilvl w:val="1"/>
          <w:numId w:val="15"/>
        </w:numPr>
      </w:pPr>
      <w:r>
        <w:t>Отладка программы.</w:t>
      </w:r>
    </w:p>
    <w:p w:rsidR="003B7FE0" w:rsidRPr="00561CF3" w:rsidRDefault="003B7FE0" w:rsidP="00561CF3">
      <w:pPr>
        <w:numPr>
          <w:ilvl w:val="1"/>
          <w:numId w:val="15"/>
        </w:numPr>
      </w:pPr>
      <w:r>
        <w:t>Выход из интегрированной среды.</w:t>
      </w:r>
    </w:p>
    <w:p w:rsidR="000615F1" w:rsidRDefault="000615F1" w:rsidP="00D93CE5"/>
    <w:p w:rsidR="00D034EC" w:rsidRDefault="00D034EC" w:rsidP="00D034EC">
      <w:pPr>
        <w:jc w:val="center"/>
        <w:rPr>
          <w:b/>
        </w:rPr>
      </w:pPr>
      <w:r>
        <w:rPr>
          <w:b/>
        </w:rPr>
        <w:t>Контрольные вопросы</w:t>
      </w:r>
    </w:p>
    <w:p w:rsidR="00D034EC" w:rsidRDefault="00D034EC" w:rsidP="00D034EC">
      <w:pPr>
        <w:jc w:val="center"/>
      </w:pPr>
    </w:p>
    <w:p w:rsidR="00D034EC" w:rsidRDefault="00D034EC" w:rsidP="00D034EC">
      <w:pPr>
        <w:numPr>
          <w:ilvl w:val="2"/>
          <w:numId w:val="15"/>
        </w:numPr>
        <w:tabs>
          <w:tab w:val="clear" w:pos="1440"/>
          <w:tab w:val="num" w:pos="0"/>
          <w:tab w:val="left" w:pos="993"/>
        </w:tabs>
        <w:ind w:left="0" w:firstLine="709"/>
        <w:jc w:val="left"/>
      </w:pPr>
      <w:r>
        <w:t xml:space="preserve">Каков порядок отладки программы с помощью интегрированной среды </w:t>
      </w:r>
      <w:proofErr w:type="spellStart"/>
      <w:r>
        <w:rPr>
          <w:lang w:val="en-US"/>
        </w:rPr>
        <w:t>MCStudio</w:t>
      </w:r>
      <w:proofErr w:type="spellEnd"/>
      <w:r>
        <w:t>?</w:t>
      </w:r>
    </w:p>
    <w:p w:rsidR="00D034EC" w:rsidRDefault="00D034EC" w:rsidP="00D034EC">
      <w:pPr>
        <w:numPr>
          <w:ilvl w:val="2"/>
          <w:numId w:val="15"/>
        </w:numPr>
        <w:tabs>
          <w:tab w:val="clear" w:pos="1440"/>
          <w:tab w:val="num" w:pos="0"/>
          <w:tab w:val="left" w:pos="993"/>
        </w:tabs>
        <w:ind w:left="0" w:firstLine="709"/>
        <w:jc w:val="left"/>
      </w:pPr>
      <w:r>
        <w:t>Каким образом привести в исходное состояние память данных и осуществить повторный запуск программы?</w:t>
      </w:r>
    </w:p>
    <w:p w:rsidR="00D034EC" w:rsidRDefault="00D034EC" w:rsidP="00D034EC">
      <w:pPr>
        <w:numPr>
          <w:ilvl w:val="2"/>
          <w:numId w:val="15"/>
        </w:numPr>
        <w:tabs>
          <w:tab w:val="clear" w:pos="1440"/>
          <w:tab w:val="num" w:pos="0"/>
          <w:tab w:val="left" w:pos="993"/>
        </w:tabs>
        <w:ind w:left="0" w:firstLine="709"/>
        <w:jc w:val="left"/>
      </w:pPr>
      <w:r>
        <w:t>Как определить места ошибок в программе, обнаруженные при компиляции?</w:t>
      </w:r>
    </w:p>
    <w:p w:rsidR="00D034EC" w:rsidRDefault="00D034EC" w:rsidP="00D034EC">
      <w:pPr>
        <w:numPr>
          <w:ilvl w:val="2"/>
          <w:numId w:val="15"/>
        </w:numPr>
        <w:tabs>
          <w:tab w:val="clear" w:pos="1440"/>
          <w:tab w:val="num" w:pos="0"/>
          <w:tab w:val="left" w:pos="993"/>
        </w:tabs>
        <w:ind w:left="0" w:firstLine="709"/>
        <w:jc w:val="left"/>
      </w:pPr>
      <w:r>
        <w:t xml:space="preserve">С </w:t>
      </w:r>
      <w:proofErr w:type="gramStart"/>
      <w:r>
        <w:t>помощью</w:t>
      </w:r>
      <w:proofErr w:type="gramEnd"/>
      <w:r>
        <w:t xml:space="preserve"> каких команд пересылаются данные во внутреннюю и внешнюю память данных?</w:t>
      </w:r>
    </w:p>
    <w:p w:rsidR="00D034EC" w:rsidRDefault="00D034EC" w:rsidP="00D034EC">
      <w:pPr>
        <w:numPr>
          <w:ilvl w:val="2"/>
          <w:numId w:val="15"/>
        </w:numPr>
        <w:tabs>
          <w:tab w:val="clear" w:pos="1440"/>
          <w:tab w:val="num" w:pos="0"/>
          <w:tab w:val="left" w:pos="993"/>
        </w:tabs>
        <w:ind w:left="0" w:firstLine="709"/>
        <w:jc w:val="left"/>
      </w:pPr>
      <w:r>
        <w:t>Для каких целей может быть использовано переключение банка регистров общего назначения?</w:t>
      </w:r>
    </w:p>
    <w:p w:rsidR="00D034EC" w:rsidRDefault="00D034EC" w:rsidP="00D034EC">
      <w:pPr>
        <w:numPr>
          <w:ilvl w:val="2"/>
          <w:numId w:val="15"/>
        </w:numPr>
        <w:tabs>
          <w:tab w:val="clear" w:pos="1440"/>
          <w:tab w:val="num" w:pos="0"/>
          <w:tab w:val="left" w:pos="993"/>
        </w:tabs>
        <w:ind w:left="0" w:firstLine="709"/>
        <w:jc w:val="left"/>
      </w:pPr>
      <w:r>
        <w:t xml:space="preserve">Какой файл загружается в </w:t>
      </w:r>
      <w:r w:rsidR="0079073E">
        <w:t xml:space="preserve">память </w:t>
      </w:r>
      <w:r w:rsidR="0000723C">
        <w:t>микроконтроллера после отладки программы?</w:t>
      </w:r>
    </w:p>
    <w:p w:rsidR="0000723C" w:rsidRDefault="0000723C" w:rsidP="00D034EC">
      <w:pPr>
        <w:numPr>
          <w:ilvl w:val="2"/>
          <w:numId w:val="15"/>
        </w:numPr>
        <w:tabs>
          <w:tab w:val="clear" w:pos="1440"/>
          <w:tab w:val="num" w:pos="0"/>
          <w:tab w:val="left" w:pos="993"/>
        </w:tabs>
        <w:ind w:left="0" w:firstLine="709"/>
        <w:jc w:val="left"/>
      </w:pPr>
      <w:r>
        <w:t>Что происходит при компиляции программы?</w:t>
      </w:r>
    </w:p>
    <w:p w:rsidR="0000723C" w:rsidRDefault="0000723C" w:rsidP="00D034EC">
      <w:pPr>
        <w:numPr>
          <w:ilvl w:val="2"/>
          <w:numId w:val="15"/>
        </w:numPr>
        <w:tabs>
          <w:tab w:val="clear" w:pos="1440"/>
          <w:tab w:val="num" w:pos="0"/>
          <w:tab w:val="left" w:pos="993"/>
        </w:tabs>
        <w:ind w:left="0" w:firstLine="709"/>
        <w:jc w:val="left"/>
      </w:pPr>
      <w:r>
        <w:lastRenderedPageBreak/>
        <w:t xml:space="preserve">Какие ограничения имеет отладка программ с помощью интегрированной среды </w:t>
      </w:r>
      <w:proofErr w:type="spellStart"/>
      <w:r>
        <w:rPr>
          <w:lang w:val="en-US"/>
        </w:rPr>
        <w:t>MCStudio</w:t>
      </w:r>
      <w:proofErr w:type="spellEnd"/>
      <w:r>
        <w:t>?</w:t>
      </w:r>
    </w:p>
    <w:p w:rsidR="0000723C" w:rsidRDefault="0000723C" w:rsidP="00D034EC">
      <w:pPr>
        <w:numPr>
          <w:ilvl w:val="2"/>
          <w:numId w:val="15"/>
        </w:numPr>
        <w:tabs>
          <w:tab w:val="clear" w:pos="1440"/>
          <w:tab w:val="num" w:pos="0"/>
          <w:tab w:val="left" w:pos="993"/>
        </w:tabs>
        <w:ind w:left="0" w:firstLine="709"/>
        <w:jc w:val="left"/>
      </w:pPr>
      <w:r>
        <w:t>С какой целью используется эмулятор?</w:t>
      </w:r>
    </w:p>
    <w:p w:rsidR="0000723C" w:rsidRDefault="0000723C" w:rsidP="0000723C">
      <w:pPr>
        <w:numPr>
          <w:ilvl w:val="2"/>
          <w:numId w:val="15"/>
        </w:numPr>
        <w:tabs>
          <w:tab w:val="clear" w:pos="1440"/>
          <w:tab w:val="num" w:pos="0"/>
          <w:tab w:val="left" w:pos="1134"/>
        </w:tabs>
        <w:ind w:left="0" w:firstLine="709"/>
        <w:jc w:val="left"/>
      </w:pPr>
      <w:r>
        <w:t>Когда необходимы комментарии в программе?</w:t>
      </w:r>
    </w:p>
    <w:p w:rsidR="0000723C" w:rsidRDefault="0000723C" w:rsidP="0000723C">
      <w:pPr>
        <w:numPr>
          <w:ilvl w:val="2"/>
          <w:numId w:val="15"/>
        </w:numPr>
        <w:tabs>
          <w:tab w:val="clear" w:pos="1440"/>
          <w:tab w:val="num" w:pos="0"/>
          <w:tab w:val="left" w:pos="1134"/>
        </w:tabs>
        <w:ind w:left="0" w:firstLine="709"/>
        <w:jc w:val="left"/>
      </w:pPr>
      <w:r>
        <w:t>В чём отличие внутренней и внешней памяти данных?</w:t>
      </w:r>
    </w:p>
    <w:p w:rsidR="001C4D2C" w:rsidRDefault="001C4D2C" w:rsidP="001C4D2C">
      <w:pPr>
        <w:pStyle w:val="aff5"/>
        <w:ind w:firstLine="708"/>
        <w:jc w:val="both"/>
      </w:pPr>
      <w:r w:rsidRPr="001C4D2C">
        <w:rPr>
          <w:color w:val="000000"/>
          <w:lang w:eastAsia="ar-SA"/>
        </w:rPr>
        <w:t>Полный перечень заданий и вопросов к лабораторным работам, выполняемым для приобретения и развития знаний и практических умений, предусмотренных компетенциями, приведен в соответствующих методических указаниях.</w:t>
      </w:r>
    </w:p>
    <w:p w:rsidR="001C4D2C" w:rsidRDefault="001C4D2C" w:rsidP="001C4D2C">
      <w:pPr>
        <w:tabs>
          <w:tab w:val="left" w:pos="1134"/>
        </w:tabs>
        <w:jc w:val="left"/>
      </w:pPr>
      <w:r>
        <w:t>1</w:t>
      </w:r>
      <w:r w:rsidRPr="001C4D2C">
        <w:t>.</w:t>
      </w:r>
      <w:r w:rsidRPr="001C4D2C">
        <w:tab/>
        <w:t xml:space="preserve">Микропроцессорные системы сбора и обработки данных: методические указания к лабораторным работам / </w:t>
      </w:r>
      <w:proofErr w:type="spellStart"/>
      <w:r w:rsidRPr="001C4D2C">
        <w:t>Рязан</w:t>
      </w:r>
      <w:proofErr w:type="spellEnd"/>
      <w:r w:rsidRPr="001C4D2C">
        <w:t xml:space="preserve">. </w:t>
      </w:r>
      <w:proofErr w:type="spellStart"/>
      <w:r w:rsidRPr="001C4D2C">
        <w:t>гос</w:t>
      </w:r>
      <w:proofErr w:type="spellEnd"/>
      <w:r w:rsidRPr="001C4D2C">
        <w:t xml:space="preserve">. </w:t>
      </w:r>
      <w:proofErr w:type="spellStart"/>
      <w:r w:rsidRPr="001C4D2C">
        <w:t>радиотехн</w:t>
      </w:r>
      <w:proofErr w:type="spellEnd"/>
      <w:r w:rsidRPr="001C4D2C">
        <w:t xml:space="preserve">. ун-т; сост. В. К. Базылев. Рязань, 2012.  56 </w:t>
      </w:r>
      <w:proofErr w:type="gramStart"/>
      <w:r w:rsidRPr="001C4D2C">
        <w:t>с</w:t>
      </w:r>
      <w:proofErr w:type="gramEnd"/>
      <w:r w:rsidRPr="001C4D2C">
        <w:t>.</w:t>
      </w:r>
    </w:p>
    <w:p w:rsidR="001C4D2C" w:rsidRDefault="001C4D2C" w:rsidP="001C4D2C">
      <w:pPr>
        <w:tabs>
          <w:tab w:val="left" w:pos="1134"/>
        </w:tabs>
        <w:jc w:val="left"/>
      </w:pPr>
    </w:p>
    <w:sectPr w:rsidR="001C4D2C" w:rsidSect="00C1269C">
      <w:headerReference w:type="default" r:id="rId7"/>
      <w:pgSz w:w="11906" w:h="16838"/>
      <w:pgMar w:top="1134" w:right="851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972" w:rsidRDefault="00EE5972" w:rsidP="00734226">
      <w:r>
        <w:separator/>
      </w:r>
    </w:p>
  </w:endnote>
  <w:endnote w:type="continuationSeparator" w:id="1">
    <w:p w:rsidR="00EE5972" w:rsidRDefault="00EE5972" w:rsidP="0073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972" w:rsidRDefault="00EE5972" w:rsidP="00734226">
      <w:r>
        <w:separator/>
      </w:r>
    </w:p>
  </w:footnote>
  <w:footnote w:type="continuationSeparator" w:id="1">
    <w:p w:rsidR="00EE5972" w:rsidRDefault="00EE5972" w:rsidP="00734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9D" w:rsidRDefault="00952745">
    <w:pPr>
      <w:pStyle w:val="a9"/>
      <w:jc w:val="right"/>
    </w:pPr>
    <w:r>
      <w:fldChar w:fldCharType="begin"/>
    </w:r>
    <w:r w:rsidR="0087659D">
      <w:instrText xml:space="preserve"> PAGE   \* MERGEFORMAT </w:instrText>
    </w:r>
    <w:r>
      <w:fldChar w:fldCharType="separate"/>
    </w:r>
    <w:r w:rsidR="00D21F15">
      <w:rPr>
        <w:noProof/>
      </w:rPr>
      <w:t>6</w:t>
    </w:r>
    <w:r>
      <w:fldChar w:fldCharType="end"/>
    </w:r>
  </w:p>
  <w:p w:rsidR="0087659D" w:rsidRDefault="0087659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895486"/>
    <w:multiLevelType w:val="hybridMultilevel"/>
    <w:tmpl w:val="3670CD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F0AA2"/>
    <w:multiLevelType w:val="singleLevel"/>
    <w:tmpl w:val="F3942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21046139"/>
    <w:multiLevelType w:val="hybridMultilevel"/>
    <w:tmpl w:val="1D06C2DA"/>
    <w:lvl w:ilvl="0" w:tplc="4672FD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303FC9"/>
    <w:multiLevelType w:val="multilevel"/>
    <w:tmpl w:val="0E8A1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EBC44D1"/>
    <w:multiLevelType w:val="hybridMultilevel"/>
    <w:tmpl w:val="50BCC6F8"/>
    <w:lvl w:ilvl="0" w:tplc="B7549BE2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10">
    <w:nsid w:val="5E551E57"/>
    <w:multiLevelType w:val="hybridMultilevel"/>
    <w:tmpl w:val="F218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5444A"/>
    <w:multiLevelType w:val="hybridMultilevel"/>
    <w:tmpl w:val="73367DE6"/>
    <w:lvl w:ilvl="0" w:tplc="9A9496BE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294B35"/>
    <w:multiLevelType w:val="multilevel"/>
    <w:tmpl w:val="A5EC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7A1995"/>
    <w:multiLevelType w:val="hybridMultilevel"/>
    <w:tmpl w:val="4028CD0A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FA60BF"/>
    <w:multiLevelType w:val="multilevel"/>
    <w:tmpl w:val="1F9E4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2"/>
  </w:num>
  <w:num w:numId="10">
    <w:abstractNumId w:val="8"/>
  </w:num>
  <w:num w:numId="11">
    <w:abstractNumId w:val="14"/>
  </w:num>
  <w:num w:numId="12">
    <w:abstractNumId w:val="5"/>
  </w:num>
  <w:num w:numId="13">
    <w:abstractNumId w:val="10"/>
  </w:num>
  <w:num w:numId="14">
    <w:abstractNumId w:val="6"/>
  </w:num>
  <w:num w:numId="15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979"/>
    <w:rsid w:val="0000031F"/>
    <w:rsid w:val="00001BCB"/>
    <w:rsid w:val="000024F0"/>
    <w:rsid w:val="00005A6C"/>
    <w:rsid w:val="0000723C"/>
    <w:rsid w:val="00017E17"/>
    <w:rsid w:val="00021725"/>
    <w:rsid w:val="0002174F"/>
    <w:rsid w:val="00037D71"/>
    <w:rsid w:val="00040774"/>
    <w:rsid w:val="00060C97"/>
    <w:rsid w:val="000615F1"/>
    <w:rsid w:val="00074173"/>
    <w:rsid w:val="000825B6"/>
    <w:rsid w:val="00083999"/>
    <w:rsid w:val="00083B19"/>
    <w:rsid w:val="000A1F7A"/>
    <w:rsid w:val="000B0EC3"/>
    <w:rsid w:val="000C24D4"/>
    <w:rsid w:val="000C3598"/>
    <w:rsid w:val="000C3F4B"/>
    <w:rsid w:val="000D336B"/>
    <w:rsid w:val="000D4C9F"/>
    <w:rsid w:val="000D7F54"/>
    <w:rsid w:val="000E3FC5"/>
    <w:rsid w:val="000E4D4E"/>
    <w:rsid w:val="000E762F"/>
    <w:rsid w:val="000F1833"/>
    <w:rsid w:val="000F6846"/>
    <w:rsid w:val="000F7D81"/>
    <w:rsid w:val="00101FA4"/>
    <w:rsid w:val="00113148"/>
    <w:rsid w:val="00116BF0"/>
    <w:rsid w:val="00121771"/>
    <w:rsid w:val="00124313"/>
    <w:rsid w:val="00137B68"/>
    <w:rsid w:val="00137FFE"/>
    <w:rsid w:val="0014041F"/>
    <w:rsid w:val="0014573E"/>
    <w:rsid w:val="00150EB2"/>
    <w:rsid w:val="001517EE"/>
    <w:rsid w:val="001525B6"/>
    <w:rsid w:val="0015432A"/>
    <w:rsid w:val="00155B77"/>
    <w:rsid w:val="00171BBE"/>
    <w:rsid w:val="001832DF"/>
    <w:rsid w:val="00183691"/>
    <w:rsid w:val="001A0846"/>
    <w:rsid w:val="001A19DE"/>
    <w:rsid w:val="001A777D"/>
    <w:rsid w:val="001B4555"/>
    <w:rsid w:val="001B6A80"/>
    <w:rsid w:val="001B7513"/>
    <w:rsid w:val="001C006B"/>
    <w:rsid w:val="001C4D2C"/>
    <w:rsid w:val="001C5E14"/>
    <w:rsid w:val="001E3922"/>
    <w:rsid w:val="001F2B61"/>
    <w:rsid w:val="001F3E8E"/>
    <w:rsid w:val="001F4FC2"/>
    <w:rsid w:val="001F6064"/>
    <w:rsid w:val="001F72FE"/>
    <w:rsid w:val="001F7FE9"/>
    <w:rsid w:val="00200E58"/>
    <w:rsid w:val="00206BD2"/>
    <w:rsid w:val="002073DE"/>
    <w:rsid w:val="00214486"/>
    <w:rsid w:val="002151D6"/>
    <w:rsid w:val="00233584"/>
    <w:rsid w:val="00243EF7"/>
    <w:rsid w:val="002443B7"/>
    <w:rsid w:val="00245F0A"/>
    <w:rsid w:val="00246949"/>
    <w:rsid w:val="00247E60"/>
    <w:rsid w:val="002503C5"/>
    <w:rsid w:val="00252474"/>
    <w:rsid w:val="00255034"/>
    <w:rsid w:val="00263A2B"/>
    <w:rsid w:val="00273BB5"/>
    <w:rsid w:val="0027545F"/>
    <w:rsid w:val="0027655A"/>
    <w:rsid w:val="00280287"/>
    <w:rsid w:val="00284F63"/>
    <w:rsid w:val="00293D94"/>
    <w:rsid w:val="002A020B"/>
    <w:rsid w:val="002A0810"/>
    <w:rsid w:val="002A2DCD"/>
    <w:rsid w:val="002B275C"/>
    <w:rsid w:val="002B57DD"/>
    <w:rsid w:val="002C1B8E"/>
    <w:rsid w:val="002C67AE"/>
    <w:rsid w:val="002C7661"/>
    <w:rsid w:val="002D0351"/>
    <w:rsid w:val="002D535D"/>
    <w:rsid w:val="002D5F40"/>
    <w:rsid w:val="002F40C0"/>
    <w:rsid w:val="002F4C5E"/>
    <w:rsid w:val="003022C8"/>
    <w:rsid w:val="00304D4F"/>
    <w:rsid w:val="003073FE"/>
    <w:rsid w:val="00314A28"/>
    <w:rsid w:val="00327FCF"/>
    <w:rsid w:val="003319B1"/>
    <w:rsid w:val="00332968"/>
    <w:rsid w:val="00337655"/>
    <w:rsid w:val="00342AB7"/>
    <w:rsid w:val="00343195"/>
    <w:rsid w:val="00350D26"/>
    <w:rsid w:val="00352DC6"/>
    <w:rsid w:val="003543AA"/>
    <w:rsid w:val="003547E6"/>
    <w:rsid w:val="00372405"/>
    <w:rsid w:val="00374009"/>
    <w:rsid w:val="0037619D"/>
    <w:rsid w:val="00377EC4"/>
    <w:rsid w:val="00381B04"/>
    <w:rsid w:val="003837A4"/>
    <w:rsid w:val="00385460"/>
    <w:rsid w:val="00385DF0"/>
    <w:rsid w:val="0039130C"/>
    <w:rsid w:val="00397D57"/>
    <w:rsid w:val="003A1BF5"/>
    <w:rsid w:val="003B7FE0"/>
    <w:rsid w:val="003E09D8"/>
    <w:rsid w:val="003E1B07"/>
    <w:rsid w:val="003E5386"/>
    <w:rsid w:val="003F4747"/>
    <w:rsid w:val="00400A05"/>
    <w:rsid w:val="004015C5"/>
    <w:rsid w:val="00405B03"/>
    <w:rsid w:val="0041349E"/>
    <w:rsid w:val="004156A9"/>
    <w:rsid w:val="004161B3"/>
    <w:rsid w:val="00416E92"/>
    <w:rsid w:val="004242C1"/>
    <w:rsid w:val="0043125C"/>
    <w:rsid w:val="004319A4"/>
    <w:rsid w:val="00433BA5"/>
    <w:rsid w:val="00443E36"/>
    <w:rsid w:val="0046014D"/>
    <w:rsid w:val="00473B52"/>
    <w:rsid w:val="004743B2"/>
    <w:rsid w:val="004808A9"/>
    <w:rsid w:val="004832AE"/>
    <w:rsid w:val="00495FA3"/>
    <w:rsid w:val="004A0173"/>
    <w:rsid w:val="004B2343"/>
    <w:rsid w:val="004C668E"/>
    <w:rsid w:val="004D605D"/>
    <w:rsid w:val="004E303F"/>
    <w:rsid w:val="004E55CE"/>
    <w:rsid w:val="00501572"/>
    <w:rsid w:val="00502768"/>
    <w:rsid w:val="005114D5"/>
    <w:rsid w:val="005167C5"/>
    <w:rsid w:val="0053058A"/>
    <w:rsid w:val="00540BF0"/>
    <w:rsid w:val="00544F3B"/>
    <w:rsid w:val="00556AFD"/>
    <w:rsid w:val="00556FED"/>
    <w:rsid w:val="00561CF3"/>
    <w:rsid w:val="00565A88"/>
    <w:rsid w:val="00567243"/>
    <w:rsid w:val="005711DF"/>
    <w:rsid w:val="00576836"/>
    <w:rsid w:val="0059616F"/>
    <w:rsid w:val="005A5542"/>
    <w:rsid w:val="005A72BD"/>
    <w:rsid w:val="005B06BA"/>
    <w:rsid w:val="005B2382"/>
    <w:rsid w:val="005B6055"/>
    <w:rsid w:val="005B67C2"/>
    <w:rsid w:val="005C0A1C"/>
    <w:rsid w:val="005C372D"/>
    <w:rsid w:val="005D410D"/>
    <w:rsid w:val="005F1A21"/>
    <w:rsid w:val="005F5C48"/>
    <w:rsid w:val="006018BF"/>
    <w:rsid w:val="00632BDB"/>
    <w:rsid w:val="00647BD6"/>
    <w:rsid w:val="0066287C"/>
    <w:rsid w:val="006707B2"/>
    <w:rsid w:val="00671DE6"/>
    <w:rsid w:val="0068206C"/>
    <w:rsid w:val="0069636B"/>
    <w:rsid w:val="006A5760"/>
    <w:rsid w:val="006B1E0E"/>
    <w:rsid w:val="006B43C9"/>
    <w:rsid w:val="006C7DF0"/>
    <w:rsid w:val="006D0169"/>
    <w:rsid w:val="006F0423"/>
    <w:rsid w:val="006F267D"/>
    <w:rsid w:val="006F6FD0"/>
    <w:rsid w:val="006F706E"/>
    <w:rsid w:val="00703EEA"/>
    <w:rsid w:val="00711BC4"/>
    <w:rsid w:val="007120BB"/>
    <w:rsid w:val="00716043"/>
    <w:rsid w:val="00720BB7"/>
    <w:rsid w:val="00726698"/>
    <w:rsid w:val="00732695"/>
    <w:rsid w:val="00734226"/>
    <w:rsid w:val="00743E95"/>
    <w:rsid w:val="0074473E"/>
    <w:rsid w:val="00746976"/>
    <w:rsid w:val="00752809"/>
    <w:rsid w:val="00771189"/>
    <w:rsid w:val="00772AF3"/>
    <w:rsid w:val="00776D2B"/>
    <w:rsid w:val="007816A1"/>
    <w:rsid w:val="007825DD"/>
    <w:rsid w:val="00783B70"/>
    <w:rsid w:val="0079073E"/>
    <w:rsid w:val="00794A00"/>
    <w:rsid w:val="007A27F4"/>
    <w:rsid w:val="007B1E91"/>
    <w:rsid w:val="007B64ED"/>
    <w:rsid w:val="007D0210"/>
    <w:rsid w:val="007D1756"/>
    <w:rsid w:val="007D3F7F"/>
    <w:rsid w:val="007D491D"/>
    <w:rsid w:val="007D6BF5"/>
    <w:rsid w:val="007E3246"/>
    <w:rsid w:val="007E640E"/>
    <w:rsid w:val="007E6C64"/>
    <w:rsid w:val="007F17EE"/>
    <w:rsid w:val="007F2376"/>
    <w:rsid w:val="008010B9"/>
    <w:rsid w:val="00803D01"/>
    <w:rsid w:val="008054EB"/>
    <w:rsid w:val="00816ABC"/>
    <w:rsid w:val="00825F58"/>
    <w:rsid w:val="008266F2"/>
    <w:rsid w:val="00827870"/>
    <w:rsid w:val="008307D4"/>
    <w:rsid w:val="0084299B"/>
    <w:rsid w:val="00843281"/>
    <w:rsid w:val="00844370"/>
    <w:rsid w:val="00847BFD"/>
    <w:rsid w:val="008505A8"/>
    <w:rsid w:val="00850624"/>
    <w:rsid w:val="00853ABF"/>
    <w:rsid w:val="00855D5D"/>
    <w:rsid w:val="0086157F"/>
    <w:rsid w:val="00861A33"/>
    <w:rsid w:val="00862B16"/>
    <w:rsid w:val="00866D68"/>
    <w:rsid w:val="0087659D"/>
    <w:rsid w:val="00880609"/>
    <w:rsid w:val="0089216A"/>
    <w:rsid w:val="008926A9"/>
    <w:rsid w:val="008A1D9A"/>
    <w:rsid w:val="008A540F"/>
    <w:rsid w:val="008B3A68"/>
    <w:rsid w:val="008C18EC"/>
    <w:rsid w:val="008C2CD7"/>
    <w:rsid w:val="008C6099"/>
    <w:rsid w:val="008D6F54"/>
    <w:rsid w:val="008E077B"/>
    <w:rsid w:val="008E1087"/>
    <w:rsid w:val="008E58A6"/>
    <w:rsid w:val="008F39C5"/>
    <w:rsid w:val="00901365"/>
    <w:rsid w:val="00910F32"/>
    <w:rsid w:val="00917907"/>
    <w:rsid w:val="009242BE"/>
    <w:rsid w:val="009503AB"/>
    <w:rsid w:val="00950679"/>
    <w:rsid w:val="00952745"/>
    <w:rsid w:val="00955967"/>
    <w:rsid w:val="00955F59"/>
    <w:rsid w:val="0096338B"/>
    <w:rsid w:val="00965E31"/>
    <w:rsid w:val="00974755"/>
    <w:rsid w:val="00985411"/>
    <w:rsid w:val="00986136"/>
    <w:rsid w:val="00996319"/>
    <w:rsid w:val="009A062F"/>
    <w:rsid w:val="009A4F84"/>
    <w:rsid w:val="009A5C94"/>
    <w:rsid w:val="009B1C3D"/>
    <w:rsid w:val="009E0651"/>
    <w:rsid w:val="009E3399"/>
    <w:rsid w:val="009E6624"/>
    <w:rsid w:val="009F6F01"/>
    <w:rsid w:val="00A0016B"/>
    <w:rsid w:val="00A03E49"/>
    <w:rsid w:val="00A17C7D"/>
    <w:rsid w:val="00A20E39"/>
    <w:rsid w:val="00A26984"/>
    <w:rsid w:val="00A3345C"/>
    <w:rsid w:val="00A33AC1"/>
    <w:rsid w:val="00A3586F"/>
    <w:rsid w:val="00A43F3C"/>
    <w:rsid w:val="00A46FF3"/>
    <w:rsid w:val="00A54BDD"/>
    <w:rsid w:val="00A83E9B"/>
    <w:rsid w:val="00AA5FB7"/>
    <w:rsid w:val="00AB747C"/>
    <w:rsid w:val="00AD01E3"/>
    <w:rsid w:val="00AD1490"/>
    <w:rsid w:val="00AD35A4"/>
    <w:rsid w:val="00AD7895"/>
    <w:rsid w:val="00AE4B23"/>
    <w:rsid w:val="00AF0DA1"/>
    <w:rsid w:val="00AF2B33"/>
    <w:rsid w:val="00AF6189"/>
    <w:rsid w:val="00B10C62"/>
    <w:rsid w:val="00B12778"/>
    <w:rsid w:val="00B12B23"/>
    <w:rsid w:val="00B22D27"/>
    <w:rsid w:val="00B351A9"/>
    <w:rsid w:val="00B476A8"/>
    <w:rsid w:val="00B5313B"/>
    <w:rsid w:val="00B531C5"/>
    <w:rsid w:val="00B540C5"/>
    <w:rsid w:val="00B61291"/>
    <w:rsid w:val="00B6582F"/>
    <w:rsid w:val="00B67C34"/>
    <w:rsid w:val="00B724AE"/>
    <w:rsid w:val="00B74F43"/>
    <w:rsid w:val="00B76EA8"/>
    <w:rsid w:val="00B845AB"/>
    <w:rsid w:val="00B8584C"/>
    <w:rsid w:val="00B87598"/>
    <w:rsid w:val="00B90A9C"/>
    <w:rsid w:val="00B9103B"/>
    <w:rsid w:val="00B9402A"/>
    <w:rsid w:val="00B97AD3"/>
    <w:rsid w:val="00BA3E5F"/>
    <w:rsid w:val="00BB02C1"/>
    <w:rsid w:val="00BB374A"/>
    <w:rsid w:val="00BB6DAA"/>
    <w:rsid w:val="00BC3CFF"/>
    <w:rsid w:val="00BD51E3"/>
    <w:rsid w:val="00BD629D"/>
    <w:rsid w:val="00BE67BD"/>
    <w:rsid w:val="00C00628"/>
    <w:rsid w:val="00C11206"/>
    <w:rsid w:val="00C1269C"/>
    <w:rsid w:val="00C176DF"/>
    <w:rsid w:val="00C45BE3"/>
    <w:rsid w:val="00C46246"/>
    <w:rsid w:val="00C52FE3"/>
    <w:rsid w:val="00C775F2"/>
    <w:rsid w:val="00C84B94"/>
    <w:rsid w:val="00C84EEE"/>
    <w:rsid w:val="00C90432"/>
    <w:rsid w:val="00C92596"/>
    <w:rsid w:val="00C92655"/>
    <w:rsid w:val="00CA15E4"/>
    <w:rsid w:val="00CA6609"/>
    <w:rsid w:val="00CA75FE"/>
    <w:rsid w:val="00CA7763"/>
    <w:rsid w:val="00CB45EE"/>
    <w:rsid w:val="00CB6464"/>
    <w:rsid w:val="00CB7311"/>
    <w:rsid w:val="00CC0F55"/>
    <w:rsid w:val="00CD0CCC"/>
    <w:rsid w:val="00CD243A"/>
    <w:rsid w:val="00CD6B30"/>
    <w:rsid w:val="00CD7421"/>
    <w:rsid w:val="00CD7B04"/>
    <w:rsid w:val="00CE1E60"/>
    <w:rsid w:val="00CE5F41"/>
    <w:rsid w:val="00CF173B"/>
    <w:rsid w:val="00CF1889"/>
    <w:rsid w:val="00CF2C09"/>
    <w:rsid w:val="00CF48E7"/>
    <w:rsid w:val="00D034EC"/>
    <w:rsid w:val="00D0552B"/>
    <w:rsid w:val="00D072FD"/>
    <w:rsid w:val="00D21F15"/>
    <w:rsid w:val="00D31F46"/>
    <w:rsid w:val="00D33FB3"/>
    <w:rsid w:val="00D37C03"/>
    <w:rsid w:val="00D53DD2"/>
    <w:rsid w:val="00D5596C"/>
    <w:rsid w:val="00D63B46"/>
    <w:rsid w:val="00D647CB"/>
    <w:rsid w:val="00D66A6F"/>
    <w:rsid w:val="00D676D6"/>
    <w:rsid w:val="00D70A78"/>
    <w:rsid w:val="00D7250B"/>
    <w:rsid w:val="00D81DC8"/>
    <w:rsid w:val="00D84838"/>
    <w:rsid w:val="00D87529"/>
    <w:rsid w:val="00D91FC4"/>
    <w:rsid w:val="00D92A6C"/>
    <w:rsid w:val="00D93CE5"/>
    <w:rsid w:val="00D949C6"/>
    <w:rsid w:val="00DA1B85"/>
    <w:rsid w:val="00DA2DD4"/>
    <w:rsid w:val="00DA492B"/>
    <w:rsid w:val="00DB3FE7"/>
    <w:rsid w:val="00DB6266"/>
    <w:rsid w:val="00DD64C3"/>
    <w:rsid w:val="00DD74E4"/>
    <w:rsid w:val="00DF1450"/>
    <w:rsid w:val="00DF302A"/>
    <w:rsid w:val="00E20575"/>
    <w:rsid w:val="00E320C5"/>
    <w:rsid w:val="00E4508C"/>
    <w:rsid w:val="00E46679"/>
    <w:rsid w:val="00E53421"/>
    <w:rsid w:val="00E5698A"/>
    <w:rsid w:val="00E61706"/>
    <w:rsid w:val="00E62129"/>
    <w:rsid w:val="00E767E4"/>
    <w:rsid w:val="00E81DEB"/>
    <w:rsid w:val="00E83CB3"/>
    <w:rsid w:val="00EA35DC"/>
    <w:rsid w:val="00ED1C59"/>
    <w:rsid w:val="00ED6009"/>
    <w:rsid w:val="00EE1BFA"/>
    <w:rsid w:val="00EE5972"/>
    <w:rsid w:val="00EE7A83"/>
    <w:rsid w:val="00F00F6D"/>
    <w:rsid w:val="00F22084"/>
    <w:rsid w:val="00F33B24"/>
    <w:rsid w:val="00F3572F"/>
    <w:rsid w:val="00F36C11"/>
    <w:rsid w:val="00F426B2"/>
    <w:rsid w:val="00F44E4B"/>
    <w:rsid w:val="00F50084"/>
    <w:rsid w:val="00F51979"/>
    <w:rsid w:val="00F71D50"/>
    <w:rsid w:val="00F72075"/>
    <w:rsid w:val="00F72715"/>
    <w:rsid w:val="00F7287A"/>
    <w:rsid w:val="00F730A9"/>
    <w:rsid w:val="00F75184"/>
    <w:rsid w:val="00F765AF"/>
    <w:rsid w:val="00F80E04"/>
    <w:rsid w:val="00F855DE"/>
    <w:rsid w:val="00F952F8"/>
    <w:rsid w:val="00F96964"/>
    <w:rsid w:val="00FB049D"/>
    <w:rsid w:val="00FB23B5"/>
    <w:rsid w:val="00FD7A8D"/>
    <w:rsid w:val="00FE54CC"/>
    <w:rsid w:val="00FF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B74F43"/>
    <w:pPr>
      <w:keepNext/>
      <w:tabs>
        <w:tab w:val="num" w:pos="360"/>
        <w:tab w:val="left" w:pos="851"/>
      </w:tabs>
      <w:ind w:left="360" w:hanging="360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rsid w:val="00B74F43"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0"/>
    <w:next w:val="a0"/>
    <w:qFormat/>
    <w:rsid w:val="00B74F43"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B74F43"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0"/>
    <w:next w:val="a0"/>
    <w:qFormat/>
    <w:rsid w:val="00B74F43"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0"/>
    <w:next w:val="a0"/>
    <w:qFormat/>
    <w:rsid w:val="00B74F43"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0"/>
    <w:next w:val="a0"/>
    <w:qFormat/>
    <w:rsid w:val="00B74F43"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0"/>
    <w:next w:val="a0"/>
    <w:qFormat/>
    <w:rsid w:val="00B74F43"/>
    <w:pPr>
      <w:keepNext/>
      <w:tabs>
        <w:tab w:val="left" w:pos="851"/>
      </w:tabs>
      <w:jc w:val="center"/>
      <w:outlineLvl w:val="7"/>
    </w:pPr>
    <w:rPr>
      <w:szCs w:val="20"/>
    </w:rPr>
  </w:style>
  <w:style w:type="paragraph" w:styleId="9">
    <w:name w:val="heading 9"/>
    <w:basedOn w:val="a0"/>
    <w:next w:val="a0"/>
    <w:link w:val="90"/>
    <w:qFormat/>
    <w:rsid w:val="00E83CB3"/>
    <w:pPr>
      <w:keepNext/>
      <w:suppressAutoHyphens w:val="0"/>
      <w:ind w:firstLine="0"/>
      <w:contextualSpacing w:val="0"/>
      <w:jc w:val="left"/>
      <w:outlineLvl w:val="8"/>
    </w:pPr>
    <w:rPr>
      <w:b/>
      <w:bCs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74F43"/>
  </w:style>
  <w:style w:type="character" w:customStyle="1" w:styleId="WW8Num1z1">
    <w:name w:val="WW8Num1z1"/>
    <w:rsid w:val="00B74F43"/>
  </w:style>
  <w:style w:type="character" w:customStyle="1" w:styleId="WW8Num1z2">
    <w:name w:val="WW8Num1z2"/>
    <w:rsid w:val="00B74F43"/>
  </w:style>
  <w:style w:type="character" w:customStyle="1" w:styleId="WW8Num1z3">
    <w:name w:val="WW8Num1z3"/>
    <w:rsid w:val="00B74F43"/>
  </w:style>
  <w:style w:type="character" w:customStyle="1" w:styleId="WW8Num1z4">
    <w:name w:val="WW8Num1z4"/>
    <w:rsid w:val="00B74F43"/>
  </w:style>
  <w:style w:type="character" w:customStyle="1" w:styleId="WW8Num1z5">
    <w:name w:val="WW8Num1z5"/>
    <w:rsid w:val="00B74F43"/>
  </w:style>
  <w:style w:type="character" w:customStyle="1" w:styleId="WW8Num1z6">
    <w:name w:val="WW8Num1z6"/>
    <w:rsid w:val="00B74F43"/>
  </w:style>
  <w:style w:type="character" w:customStyle="1" w:styleId="WW8Num1z7">
    <w:name w:val="WW8Num1z7"/>
    <w:rsid w:val="00B74F43"/>
  </w:style>
  <w:style w:type="character" w:customStyle="1" w:styleId="WW8Num1z8">
    <w:name w:val="WW8Num1z8"/>
    <w:rsid w:val="00B74F43"/>
  </w:style>
  <w:style w:type="character" w:customStyle="1" w:styleId="WW8Num2z0">
    <w:name w:val="WW8Num2z0"/>
    <w:rsid w:val="00B74F43"/>
    <w:rPr>
      <w:rFonts w:ascii="Symbol" w:hAnsi="Symbol" w:cs="Symbol"/>
      <w:color w:val="auto"/>
    </w:rPr>
  </w:style>
  <w:style w:type="character" w:customStyle="1" w:styleId="WW8Num2z1">
    <w:name w:val="WW8Num2z1"/>
    <w:rsid w:val="00B74F43"/>
    <w:rPr>
      <w:rFonts w:ascii="Courier New" w:hAnsi="Courier New" w:cs="Courier New"/>
    </w:rPr>
  </w:style>
  <w:style w:type="character" w:customStyle="1" w:styleId="WW8Num2z2">
    <w:name w:val="WW8Num2z2"/>
    <w:rsid w:val="00B74F43"/>
    <w:rPr>
      <w:rFonts w:ascii="Wingdings" w:hAnsi="Wingdings" w:cs="Wingdings"/>
    </w:rPr>
  </w:style>
  <w:style w:type="character" w:customStyle="1" w:styleId="WW8Num2z3">
    <w:name w:val="WW8Num2z3"/>
    <w:rsid w:val="00B74F43"/>
    <w:rPr>
      <w:rFonts w:ascii="Symbol" w:hAnsi="Symbol" w:cs="Symbol"/>
    </w:rPr>
  </w:style>
  <w:style w:type="character" w:customStyle="1" w:styleId="WW8Num2z4">
    <w:name w:val="WW8Num2z4"/>
    <w:rsid w:val="00B74F43"/>
  </w:style>
  <w:style w:type="character" w:customStyle="1" w:styleId="WW8Num2z5">
    <w:name w:val="WW8Num2z5"/>
    <w:rsid w:val="00B74F43"/>
  </w:style>
  <w:style w:type="character" w:customStyle="1" w:styleId="WW8Num2z6">
    <w:name w:val="WW8Num2z6"/>
    <w:rsid w:val="00B74F43"/>
  </w:style>
  <w:style w:type="character" w:customStyle="1" w:styleId="WW8Num2z7">
    <w:name w:val="WW8Num2z7"/>
    <w:rsid w:val="00B74F43"/>
  </w:style>
  <w:style w:type="character" w:customStyle="1" w:styleId="WW8Num2z8">
    <w:name w:val="WW8Num2z8"/>
    <w:rsid w:val="00B74F43"/>
  </w:style>
  <w:style w:type="character" w:customStyle="1" w:styleId="WW8Num3z0">
    <w:name w:val="WW8Num3z0"/>
    <w:rsid w:val="00B74F43"/>
  </w:style>
  <w:style w:type="character" w:customStyle="1" w:styleId="WW8Num3z1">
    <w:name w:val="WW8Num3z1"/>
    <w:rsid w:val="00B74F43"/>
  </w:style>
  <w:style w:type="character" w:customStyle="1" w:styleId="WW8Num3z2">
    <w:name w:val="WW8Num3z2"/>
    <w:rsid w:val="00B74F43"/>
  </w:style>
  <w:style w:type="character" w:customStyle="1" w:styleId="WW8Num3z3">
    <w:name w:val="WW8Num3z3"/>
    <w:rsid w:val="00B74F43"/>
  </w:style>
  <w:style w:type="character" w:customStyle="1" w:styleId="WW8Num3z4">
    <w:name w:val="WW8Num3z4"/>
    <w:rsid w:val="00B74F43"/>
  </w:style>
  <w:style w:type="character" w:customStyle="1" w:styleId="WW8Num3z5">
    <w:name w:val="WW8Num3z5"/>
    <w:rsid w:val="00B74F43"/>
  </w:style>
  <w:style w:type="character" w:customStyle="1" w:styleId="WW8Num3z6">
    <w:name w:val="WW8Num3z6"/>
    <w:rsid w:val="00B74F43"/>
  </w:style>
  <w:style w:type="character" w:customStyle="1" w:styleId="WW8Num3z7">
    <w:name w:val="WW8Num3z7"/>
    <w:rsid w:val="00B74F43"/>
  </w:style>
  <w:style w:type="character" w:customStyle="1" w:styleId="WW8Num3z8">
    <w:name w:val="WW8Num3z8"/>
    <w:rsid w:val="00B74F43"/>
  </w:style>
  <w:style w:type="character" w:customStyle="1" w:styleId="WW8Num4z0">
    <w:name w:val="WW8Num4z0"/>
    <w:rsid w:val="00B74F43"/>
    <w:rPr>
      <w:b/>
      <w:i w:val="0"/>
    </w:rPr>
  </w:style>
  <w:style w:type="character" w:customStyle="1" w:styleId="WW8Num4z1">
    <w:name w:val="WW8Num4z1"/>
    <w:rsid w:val="00B74F43"/>
  </w:style>
  <w:style w:type="character" w:customStyle="1" w:styleId="WW8Num4z2">
    <w:name w:val="WW8Num4z2"/>
    <w:rsid w:val="00B74F43"/>
  </w:style>
  <w:style w:type="character" w:customStyle="1" w:styleId="WW8Num4z3">
    <w:name w:val="WW8Num4z3"/>
    <w:rsid w:val="00B74F43"/>
  </w:style>
  <w:style w:type="character" w:customStyle="1" w:styleId="WW8Num4z4">
    <w:name w:val="WW8Num4z4"/>
    <w:rsid w:val="00B74F43"/>
  </w:style>
  <w:style w:type="character" w:customStyle="1" w:styleId="WW8Num4z5">
    <w:name w:val="WW8Num4z5"/>
    <w:rsid w:val="00B74F43"/>
  </w:style>
  <w:style w:type="character" w:customStyle="1" w:styleId="WW8Num4z6">
    <w:name w:val="WW8Num4z6"/>
    <w:rsid w:val="00B74F43"/>
  </w:style>
  <w:style w:type="character" w:customStyle="1" w:styleId="WW8Num4z7">
    <w:name w:val="WW8Num4z7"/>
    <w:rsid w:val="00B74F43"/>
  </w:style>
  <w:style w:type="character" w:customStyle="1" w:styleId="WW8Num4z8">
    <w:name w:val="WW8Num4z8"/>
    <w:rsid w:val="00B74F43"/>
  </w:style>
  <w:style w:type="character" w:customStyle="1" w:styleId="WW8Num5z0">
    <w:name w:val="WW8Num5z0"/>
    <w:rsid w:val="00B74F43"/>
  </w:style>
  <w:style w:type="character" w:customStyle="1" w:styleId="WW8Num5z1">
    <w:name w:val="WW8Num5z1"/>
    <w:rsid w:val="00B74F43"/>
  </w:style>
  <w:style w:type="character" w:customStyle="1" w:styleId="WW8Num5z2">
    <w:name w:val="WW8Num5z2"/>
    <w:rsid w:val="00B74F43"/>
  </w:style>
  <w:style w:type="character" w:customStyle="1" w:styleId="WW8Num5z3">
    <w:name w:val="WW8Num5z3"/>
    <w:rsid w:val="00B74F43"/>
  </w:style>
  <w:style w:type="character" w:customStyle="1" w:styleId="WW8Num5z4">
    <w:name w:val="WW8Num5z4"/>
    <w:rsid w:val="00B74F43"/>
  </w:style>
  <w:style w:type="character" w:customStyle="1" w:styleId="WW8Num5z5">
    <w:name w:val="WW8Num5z5"/>
    <w:rsid w:val="00B74F43"/>
  </w:style>
  <w:style w:type="character" w:customStyle="1" w:styleId="WW8Num5z6">
    <w:name w:val="WW8Num5z6"/>
    <w:rsid w:val="00B74F43"/>
  </w:style>
  <w:style w:type="character" w:customStyle="1" w:styleId="WW8Num5z7">
    <w:name w:val="WW8Num5z7"/>
    <w:rsid w:val="00B74F43"/>
  </w:style>
  <w:style w:type="character" w:customStyle="1" w:styleId="WW8Num5z8">
    <w:name w:val="WW8Num5z8"/>
    <w:rsid w:val="00B74F43"/>
  </w:style>
  <w:style w:type="character" w:customStyle="1" w:styleId="WW8Num6z0">
    <w:name w:val="WW8Num6z0"/>
    <w:rsid w:val="00B74F43"/>
  </w:style>
  <w:style w:type="character" w:customStyle="1" w:styleId="WW8Num7z0">
    <w:name w:val="WW8Num7z0"/>
    <w:rsid w:val="00B74F43"/>
  </w:style>
  <w:style w:type="character" w:customStyle="1" w:styleId="WW8Num8z0">
    <w:name w:val="WW8Num8z0"/>
    <w:rsid w:val="00B74F43"/>
  </w:style>
  <w:style w:type="character" w:customStyle="1" w:styleId="WW8Num9z0">
    <w:name w:val="WW8Num9z0"/>
    <w:rsid w:val="00B74F43"/>
    <w:rPr>
      <w:rFonts w:ascii="Symbol" w:hAnsi="Symbol" w:cs="Symbol"/>
      <w:color w:val="auto"/>
    </w:rPr>
  </w:style>
  <w:style w:type="character" w:customStyle="1" w:styleId="WW8Num10z0">
    <w:name w:val="WW8Num10z0"/>
    <w:rsid w:val="00B74F43"/>
  </w:style>
  <w:style w:type="character" w:customStyle="1" w:styleId="WW8Num11z0">
    <w:name w:val="WW8Num11z0"/>
    <w:rsid w:val="00B74F43"/>
    <w:rPr>
      <w:b/>
      <w:i w:val="0"/>
    </w:rPr>
  </w:style>
  <w:style w:type="character" w:customStyle="1" w:styleId="WW8Num11z1">
    <w:name w:val="WW8Num11z1"/>
    <w:rsid w:val="00B74F43"/>
  </w:style>
  <w:style w:type="character" w:customStyle="1" w:styleId="WW8Num11z2">
    <w:name w:val="WW8Num11z2"/>
    <w:rsid w:val="00B74F43"/>
  </w:style>
  <w:style w:type="character" w:customStyle="1" w:styleId="WW8Num11z3">
    <w:name w:val="WW8Num11z3"/>
    <w:rsid w:val="00B74F43"/>
  </w:style>
  <w:style w:type="character" w:customStyle="1" w:styleId="WW8Num11z4">
    <w:name w:val="WW8Num11z4"/>
    <w:rsid w:val="00B74F43"/>
  </w:style>
  <w:style w:type="character" w:customStyle="1" w:styleId="WW8Num11z5">
    <w:name w:val="WW8Num11z5"/>
    <w:rsid w:val="00B74F43"/>
  </w:style>
  <w:style w:type="character" w:customStyle="1" w:styleId="WW8Num11z6">
    <w:name w:val="WW8Num11z6"/>
    <w:rsid w:val="00B74F43"/>
  </w:style>
  <w:style w:type="character" w:customStyle="1" w:styleId="WW8Num11z7">
    <w:name w:val="WW8Num11z7"/>
    <w:rsid w:val="00B74F43"/>
  </w:style>
  <w:style w:type="character" w:customStyle="1" w:styleId="WW8Num11z8">
    <w:name w:val="WW8Num11z8"/>
    <w:rsid w:val="00B74F43"/>
  </w:style>
  <w:style w:type="character" w:customStyle="1" w:styleId="WW8Num12z0">
    <w:name w:val="WW8Num12z0"/>
    <w:rsid w:val="00B74F43"/>
  </w:style>
  <w:style w:type="character" w:customStyle="1" w:styleId="WW8Num12z1">
    <w:name w:val="WW8Num12z1"/>
    <w:rsid w:val="00B74F43"/>
  </w:style>
  <w:style w:type="character" w:customStyle="1" w:styleId="WW8Num12z2">
    <w:name w:val="WW8Num12z2"/>
    <w:rsid w:val="00B74F43"/>
  </w:style>
  <w:style w:type="character" w:customStyle="1" w:styleId="WW8Num12z3">
    <w:name w:val="WW8Num12z3"/>
    <w:rsid w:val="00B74F43"/>
  </w:style>
  <w:style w:type="character" w:customStyle="1" w:styleId="WW8Num12z4">
    <w:name w:val="WW8Num12z4"/>
    <w:rsid w:val="00B74F43"/>
  </w:style>
  <w:style w:type="character" w:customStyle="1" w:styleId="WW8Num12z5">
    <w:name w:val="WW8Num12z5"/>
    <w:rsid w:val="00B74F43"/>
  </w:style>
  <w:style w:type="character" w:customStyle="1" w:styleId="WW8Num12z6">
    <w:name w:val="WW8Num12z6"/>
    <w:rsid w:val="00B74F43"/>
  </w:style>
  <w:style w:type="character" w:customStyle="1" w:styleId="WW8Num12z7">
    <w:name w:val="WW8Num12z7"/>
    <w:rsid w:val="00B74F43"/>
  </w:style>
  <w:style w:type="character" w:customStyle="1" w:styleId="WW8Num12z8">
    <w:name w:val="WW8Num12z8"/>
    <w:rsid w:val="00B74F43"/>
  </w:style>
  <w:style w:type="character" w:customStyle="1" w:styleId="WW8Num13z0">
    <w:name w:val="WW8Num13z0"/>
    <w:rsid w:val="00B74F43"/>
  </w:style>
  <w:style w:type="character" w:customStyle="1" w:styleId="WW8Num13z1">
    <w:name w:val="WW8Num13z1"/>
    <w:rsid w:val="00B74F43"/>
  </w:style>
  <w:style w:type="character" w:customStyle="1" w:styleId="WW8Num13z2">
    <w:name w:val="WW8Num13z2"/>
    <w:rsid w:val="00B74F43"/>
  </w:style>
  <w:style w:type="character" w:customStyle="1" w:styleId="WW8Num13z3">
    <w:name w:val="WW8Num13z3"/>
    <w:rsid w:val="00B74F43"/>
  </w:style>
  <w:style w:type="character" w:customStyle="1" w:styleId="WW8Num13z4">
    <w:name w:val="WW8Num13z4"/>
    <w:rsid w:val="00B74F43"/>
  </w:style>
  <w:style w:type="character" w:customStyle="1" w:styleId="WW8Num13z5">
    <w:name w:val="WW8Num13z5"/>
    <w:rsid w:val="00B74F43"/>
  </w:style>
  <w:style w:type="character" w:customStyle="1" w:styleId="WW8Num13z6">
    <w:name w:val="WW8Num13z6"/>
    <w:rsid w:val="00B74F43"/>
  </w:style>
  <w:style w:type="character" w:customStyle="1" w:styleId="WW8Num13z7">
    <w:name w:val="WW8Num13z7"/>
    <w:rsid w:val="00B74F43"/>
  </w:style>
  <w:style w:type="character" w:customStyle="1" w:styleId="WW8Num13z8">
    <w:name w:val="WW8Num13z8"/>
    <w:rsid w:val="00B74F43"/>
  </w:style>
  <w:style w:type="character" w:customStyle="1" w:styleId="WW8Num14z0">
    <w:name w:val="WW8Num14z0"/>
    <w:rsid w:val="00B74F43"/>
  </w:style>
  <w:style w:type="character" w:customStyle="1" w:styleId="WW8Num14z1">
    <w:name w:val="WW8Num14z1"/>
    <w:rsid w:val="00B74F43"/>
  </w:style>
  <w:style w:type="character" w:customStyle="1" w:styleId="WW8Num14z2">
    <w:name w:val="WW8Num14z2"/>
    <w:rsid w:val="00B74F43"/>
  </w:style>
  <w:style w:type="character" w:customStyle="1" w:styleId="WW8Num14z3">
    <w:name w:val="WW8Num14z3"/>
    <w:rsid w:val="00B74F43"/>
  </w:style>
  <w:style w:type="character" w:customStyle="1" w:styleId="WW8Num14z4">
    <w:name w:val="WW8Num14z4"/>
    <w:rsid w:val="00B74F43"/>
  </w:style>
  <w:style w:type="character" w:customStyle="1" w:styleId="WW8Num14z5">
    <w:name w:val="WW8Num14z5"/>
    <w:rsid w:val="00B74F43"/>
  </w:style>
  <w:style w:type="character" w:customStyle="1" w:styleId="WW8Num14z6">
    <w:name w:val="WW8Num14z6"/>
    <w:rsid w:val="00B74F43"/>
  </w:style>
  <w:style w:type="character" w:customStyle="1" w:styleId="WW8Num14z7">
    <w:name w:val="WW8Num14z7"/>
    <w:rsid w:val="00B74F43"/>
  </w:style>
  <w:style w:type="character" w:customStyle="1" w:styleId="WW8Num14z8">
    <w:name w:val="WW8Num14z8"/>
    <w:rsid w:val="00B74F43"/>
  </w:style>
  <w:style w:type="character" w:customStyle="1" w:styleId="WW8Num15z0">
    <w:name w:val="WW8Num15z0"/>
    <w:rsid w:val="00B74F43"/>
  </w:style>
  <w:style w:type="character" w:customStyle="1" w:styleId="WW8Num15z1">
    <w:name w:val="WW8Num15z1"/>
    <w:rsid w:val="00B74F43"/>
  </w:style>
  <w:style w:type="character" w:customStyle="1" w:styleId="WW8Num15z2">
    <w:name w:val="WW8Num15z2"/>
    <w:rsid w:val="00B74F43"/>
  </w:style>
  <w:style w:type="character" w:customStyle="1" w:styleId="WW8Num15z3">
    <w:name w:val="WW8Num15z3"/>
    <w:rsid w:val="00B74F43"/>
  </w:style>
  <w:style w:type="character" w:customStyle="1" w:styleId="WW8Num15z4">
    <w:name w:val="WW8Num15z4"/>
    <w:rsid w:val="00B74F43"/>
  </w:style>
  <w:style w:type="character" w:customStyle="1" w:styleId="WW8Num15z5">
    <w:name w:val="WW8Num15z5"/>
    <w:rsid w:val="00B74F43"/>
  </w:style>
  <w:style w:type="character" w:customStyle="1" w:styleId="WW8Num15z6">
    <w:name w:val="WW8Num15z6"/>
    <w:rsid w:val="00B74F43"/>
  </w:style>
  <w:style w:type="character" w:customStyle="1" w:styleId="WW8Num15z7">
    <w:name w:val="WW8Num15z7"/>
    <w:rsid w:val="00B74F43"/>
  </w:style>
  <w:style w:type="character" w:customStyle="1" w:styleId="WW8Num15z8">
    <w:name w:val="WW8Num15z8"/>
    <w:rsid w:val="00B74F43"/>
  </w:style>
  <w:style w:type="character" w:customStyle="1" w:styleId="WW8Num16z0">
    <w:name w:val="WW8Num16z0"/>
    <w:rsid w:val="00B74F43"/>
  </w:style>
  <w:style w:type="character" w:customStyle="1" w:styleId="WW8Num16z1">
    <w:name w:val="WW8Num16z1"/>
    <w:rsid w:val="00B74F43"/>
  </w:style>
  <w:style w:type="character" w:customStyle="1" w:styleId="WW8Num16z2">
    <w:name w:val="WW8Num16z2"/>
    <w:rsid w:val="00B74F43"/>
  </w:style>
  <w:style w:type="character" w:customStyle="1" w:styleId="WW8Num16z3">
    <w:name w:val="WW8Num16z3"/>
    <w:rsid w:val="00B74F43"/>
  </w:style>
  <w:style w:type="character" w:customStyle="1" w:styleId="WW8Num16z4">
    <w:name w:val="WW8Num16z4"/>
    <w:rsid w:val="00B74F43"/>
  </w:style>
  <w:style w:type="character" w:customStyle="1" w:styleId="WW8Num16z5">
    <w:name w:val="WW8Num16z5"/>
    <w:rsid w:val="00B74F43"/>
  </w:style>
  <w:style w:type="character" w:customStyle="1" w:styleId="WW8Num16z6">
    <w:name w:val="WW8Num16z6"/>
    <w:rsid w:val="00B74F43"/>
  </w:style>
  <w:style w:type="character" w:customStyle="1" w:styleId="WW8Num16z7">
    <w:name w:val="WW8Num16z7"/>
    <w:rsid w:val="00B74F43"/>
  </w:style>
  <w:style w:type="character" w:customStyle="1" w:styleId="WW8Num16z8">
    <w:name w:val="WW8Num16z8"/>
    <w:rsid w:val="00B74F43"/>
  </w:style>
  <w:style w:type="character" w:customStyle="1" w:styleId="WW8Num17z0">
    <w:name w:val="WW8Num17z0"/>
    <w:rsid w:val="00B74F43"/>
  </w:style>
  <w:style w:type="character" w:customStyle="1" w:styleId="WW8Num17z1">
    <w:name w:val="WW8Num17z1"/>
    <w:rsid w:val="00B74F43"/>
  </w:style>
  <w:style w:type="character" w:customStyle="1" w:styleId="WW8Num17z2">
    <w:name w:val="WW8Num17z2"/>
    <w:rsid w:val="00B74F43"/>
  </w:style>
  <w:style w:type="character" w:customStyle="1" w:styleId="WW8Num17z3">
    <w:name w:val="WW8Num17z3"/>
    <w:rsid w:val="00B74F43"/>
  </w:style>
  <w:style w:type="character" w:customStyle="1" w:styleId="WW8Num17z4">
    <w:name w:val="WW8Num17z4"/>
    <w:rsid w:val="00B74F43"/>
  </w:style>
  <w:style w:type="character" w:customStyle="1" w:styleId="WW8Num17z5">
    <w:name w:val="WW8Num17z5"/>
    <w:rsid w:val="00B74F43"/>
  </w:style>
  <w:style w:type="character" w:customStyle="1" w:styleId="WW8Num17z6">
    <w:name w:val="WW8Num17z6"/>
    <w:rsid w:val="00B74F43"/>
  </w:style>
  <w:style w:type="character" w:customStyle="1" w:styleId="WW8Num17z7">
    <w:name w:val="WW8Num17z7"/>
    <w:rsid w:val="00B74F43"/>
  </w:style>
  <w:style w:type="character" w:customStyle="1" w:styleId="WW8Num17z8">
    <w:name w:val="WW8Num17z8"/>
    <w:rsid w:val="00B74F43"/>
  </w:style>
  <w:style w:type="character" w:customStyle="1" w:styleId="WW8Num18z0">
    <w:name w:val="WW8Num18z0"/>
    <w:rsid w:val="00B74F43"/>
  </w:style>
  <w:style w:type="character" w:customStyle="1" w:styleId="WW8Num18z1">
    <w:name w:val="WW8Num18z1"/>
    <w:rsid w:val="00B74F43"/>
  </w:style>
  <w:style w:type="character" w:customStyle="1" w:styleId="WW8Num18z2">
    <w:name w:val="WW8Num18z2"/>
    <w:rsid w:val="00B74F43"/>
  </w:style>
  <w:style w:type="character" w:customStyle="1" w:styleId="WW8Num18z3">
    <w:name w:val="WW8Num18z3"/>
    <w:rsid w:val="00B74F43"/>
  </w:style>
  <w:style w:type="character" w:customStyle="1" w:styleId="WW8Num18z4">
    <w:name w:val="WW8Num18z4"/>
    <w:rsid w:val="00B74F43"/>
  </w:style>
  <w:style w:type="character" w:customStyle="1" w:styleId="WW8Num18z5">
    <w:name w:val="WW8Num18z5"/>
    <w:rsid w:val="00B74F43"/>
  </w:style>
  <w:style w:type="character" w:customStyle="1" w:styleId="WW8Num18z6">
    <w:name w:val="WW8Num18z6"/>
    <w:rsid w:val="00B74F43"/>
  </w:style>
  <w:style w:type="character" w:customStyle="1" w:styleId="WW8Num18z7">
    <w:name w:val="WW8Num18z7"/>
    <w:rsid w:val="00B74F43"/>
  </w:style>
  <w:style w:type="character" w:customStyle="1" w:styleId="WW8Num18z8">
    <w:name w:val="WW8Num18z8"/>
    <w:rsid w:val="00B74F43"/>
  </w:style>
  <w:style w:type="character" w:customStyle="1" w:styleId="WW8Num19z0">
    <w:name w:val="WW8Num19z0"/>
    <w:rsid w:val="00B74F43"/>
    <w:rPr>
      <w:rFonts w:hint="default"/>
    </w:rPr>
  </w:style>
  <w:style w:type="character" w:customStyle="1" w:styleId="WW8Num20z0">
    <w:name w:val="WW8Num20z0"/>
    <w:rsid w:val="00B74F43"/>
    <w:rPr>
      <w:rFonts w:hint="default"/>
    </w:rPr>
  </w:style>
  <w:style w:type="character" w:customStyle="1" w:styleId="WW8Num20z1">
    <w:name w:val="WW8Num20z1"/>
    <w:rsid w:val="00B74F43"/>
  </w:style>
  <w:style w:type="character" w:customStyle="1" w:styleId="WW8Num20z2">
    <w:name w:val="WW8Num20z2"/>
    <w:rsid w:val="00B74F43"/>
  </w:style>
  <w:style w:type="character" w:customStyle="1" w:styleId="WW8Num20z3">
    <w:name w:val="WW8Num20z3"/>
    <w:rsid w:val="00B74F43"/>
  </w:style>
  <w:style w:type="character" w:customStyle="1" w:styleId="WW8Num20z4">
    <w:name w:val="WW8Num20z4"/>
    <w:rsid w:val="00B74F43"/>
  </w:style>
  <w:style w:type="character" w:customStyle="1" w:styleId="WW8Num20z5">
    <w:name w:val="WW8Num20z5"/>
    <w:rsid w:val="00B74F43"/>
  </w:style>
  <w:style w:type="character" w:customStyle="1" w:styleId="WW8Num20z6">
    <w:name w:val="WW8Num20z6"/>
    <w:rsid w:val="00B74F43"/>
  </w:style>
  <w:style w:type="character" w:customStyle="1" w:styleId="WW8Num20z7">
    <w:name w:val="WW8Num20z7"/>
    <w:rsid w:val="00B74F43"/>
  </w:style>
  <w:style w:type="character" w:customStyle="1" w:styleId="WW8Num20z8">
    <w:name w:val="WW8Num20z8"/>
    <w:rsid w:val="00B74F43"/>
  </w:style>
  <w:style w:type="character" w:customStyle="1" w:styleId="WW8Num21z0">
    <w:name w:val="WW8Num21z0"/>
    <w:rsid w:val="00B74F43"/>
  </w:style>
  <w:style w:type="character" w:customStyle="1" w:styleId="WW8Num21z1">
    <w:name w:val="WW8Num21z1"/>
    <w:rsid w:val="00B74F43"/>
  </w:style>
  <w:style w:type="character" w:customStyle="1" w:styleId="WW8Num21z2">
    <w:name w:val="WW8Num21z2"/>
    <w:rsid w:val="00B74F43"/>
  </w:style>
  <w:style w:type="character" w:customStyle="1" w:styleId="WW8Num21z3">
    <w:name w:val="WW8Num21z3"/>
    <w:rsid w:val="00B74F43"/>
  </w:style>
  <w:style w:type="character" w:customStyle="1" w:styleId="WW8Num21z4">
    <w:name w:val="WW8Num21z4"/>
    <w:rsid w:val="00B74F43"/>
  </w:style>
  <w:style w:type="character" w:customStyle="1" w:styleId="WW8Num21z5">
    <w:name w:val="WW8Num21z5"/>
    <w:rsid w:val="00B74F43"/>
  </w:style>
  <w:style w:type="character" w:customStyle="1" w:styleId="WW8Num21z6">
    <w:name w:val="WW8Num21z6"/>
    <w:rsid w:val="00B74F43"/>
  </w:style>
  <w:style w:type="character" w:customStyle="1" w:styleId="WW8Num21z7">
    <w:name w:val="WW8Num21z7"/>
    <w:rsid w:val="00B74F43"/>
  </w:style>
  <w:style w:type="character" w:customStyle="1" w:styleId="WW8Num21z8">
    <w:name w:val="WW8Num21z8"/>
    <w:rsid w:val="00B74F43"/>
  </w:style>
  <w:style w:type="character" w:customStyle="1" w:styleId="WW8Num22z0">
    <w:name w:val="WW8Num22z0"/>
    <w:rsid w:val="00B74F43"/>
  </w:style>
  <w:style w:type="character" w:customStyle="1" w:styleId="WW8Num22z1">
    <w:name w:val="WW8Num22z1"/>
    <w:rsid w:val="00B74F43"/>
  </w:style>
  <w:style w:type="character" w:customStyle="1" w:styleId="WW8Num22z2">
    <w:name w:val="WW8Num22z2"/>
    <w:rsid w:val="00B74F43"/>
  </w:style>
  <w:style w:type="character" w:customStyle="1" w:styleId="WW8Num22z3">
    <w:name w:val="WW8Num22z3"/>
    <w:rsid w:val="00B74F43"/>
  </w:style>
  <w:style w:type="character" w:customStyle="1" w:styleId="WW8Num22z4">
    <w:name w:val="WW8Num22z4"/>
    <w:rsid w:val="00B74F43"/>
  </w:style>
  <w:style w:type="character" w:customStyle="1" w:styleId="WW8Num22z5">
    <w:name w:val="WW8Num22z5"/>
    <w:rsid w:val="00B74F43"/>
  </w:style>
  <w:style w:type="character" w:customStyle="1" w:styleId="WW8Num22z6">
    <w:name w:val="WW8Num22z6"/>
    <w:rsid w:val="00B74F43"/>
  </w:style>
  <w:style w:type="character" w:customStyle="1" w:styleId="WW8Num22z7">
    <w:name w:val="WW8Num22z7"/>
    <w:rsid w:val="00B74F43"/>
  </w:style>
  <w:style w:type="character" w:customStyle="1" w:styleId="WW8Num22z8">
    <w:name w:val="WW8Num22z8"/>
    <w:rsid w:val="00B74F43"/>
  </w:style>
  <w:style w:type="character" w:customStyle="1" w:styleId="WW8Num23z0">
    <w:name w:val="WW8Num23z0"/>
    <w:rsid w:val="00B74F43"/>
  </w:style>
  <w:style w:type="character" w:customStyle="1" w:styleId="WW8Num23z1">
    <w:name w:val="WW8Num23z1"/>
    <w:rsid w:val="00B74F43"/>
  </w:style>
  <w:style w:type="character" w:customStyle="1" w:styleId="WW8Num23z2">
    <w:name w:val="WW8Num23z2"/>
    <w:rsid w:val="00B74F43"/>
  </w:style>
  <w:style w:type="character" w:customStyle="1" w:styleId="WW8Num23z3">
    <w:name w:val="WW8Num23z3"/>
    <w:rsid w:val="00B74F43"/>
  </w:style>
  <w:style w:type="character" w:customStyle="1" w:styleId="WW8Num23z4">
    <w:name w:val="WW8Num23z4"/>
    <w:rsid w:val="00B74F43"/>
  </w:style>
  <w:style w:type="character" w:customStyle="1" w:styleId="WW8Num23z5">
    <w:name w:val="WW8Num23z5"/>
    <w:rsid w:val="00B74F43"/>
  </w:style>
  <w:style w:type="character" w:customStyle="1" w:styleId="WW8Num23z6">
    <w:name w:val="WW8Num23z6"/>
    <w:rsid w:val="00B74F43"/>
  </w:style>
  <w:style w:type="character" w:customStyle="1" w:styleId="WW8Num23z7">
    <w:name w:val="WW8Num23z7"/>
    <w:rsid w:val="00B74F43"/>
  </w:style>
  <w:style w:type="character" w:customStyle="1" w:styleId="WW8Num23z8">
    <w:name w:val="WW8Num23z8"/>
    <w:rsid w:val="00B74F43"/>
  </w:style>
  <w:style w:type="character" w:customStyle="1" w:styleId="WW8Num24z0">
    <w:name w:val="WW8Num24z0"/>
    <w:rsid w:val="00B74F43"/>
  </w:style>
  <w:style w:type="character" w:customStyle="1" w:styleId="WW8Num24z1">
    <w:name w:val="WW8Num24z1"/>
    <w:rsid w:val="00B74F43"/>
  </w:style>
  <w:style w:type="character" w:customStyle="1" w:styleId="WW8Num24z2">
    <w:name w:val="WW8Num24z2"/>
    <w:rsid w:val="00B74F43"/>
  </w:style>
  <w:style w:type="character" w:customStyle="1" w:styleId="WW8Num24z3">
    <w:name w:val="WW8Num24z3"/>
    <w:rsid w:val="00B74F43"/>
  </w:style>
  <w:style w:type="character" w:customStyle="1" w:styleId="WW8Num24z4">
    <w:name w:val="WW8Num24z4"/>
    <w:rsid w:val="00B74F43"/>
  </w:style>
  <w:style w:type="character" w:customStyle="1" w:styleId="WW8Num24z5">
    <w:name w:val="WW8Num24z5"/>
    <w:rsid w:val="00B74F43"/>
  </w:style>
  <w:style w:type="character" w:customStyle="1" w:styleId="WW8Num24z6">
    <w:name w:val="WW8Num24z6"/>
    <w:rsid w:val="00B74F43"/>
  </w:style>
  <w:style w:type="character" w:customStyle="1" w:styleId="WW8Num24z7">
    <w:name w:val="WW8Num24z7"/>
    <w:rsid w:val="00B74F43"/>
  </w:style>
  <w:style w:type="character" w:customStyle="1" w:styleId="WW8Num24z8">
    <w:name w:val="WW8Num24z8"/>
    <w:rsid w:val="00B74F43"/>
  </w:style>
  <w:style w:type="character" w:customStyle="1" w:styleId="WW8Num25z0">
    <w:name w:val="WW8Num25z0"/>
    <w:rsid w:val="00B74F43"/>
  </w:style>
  <w:style w:type="character" w:customStyle="1" w:styleId="WW8Num25z1">
    <w:name w:val="WW8Num25z1"/>
    <w:rsid w:val="00B74F43"/>
    <w:rPr>
      <w:rFonts w:hint="default"/>
    </w:rPr>
  </w:style>
  <w:style w:type="character" w:customStyle="1" w:styleId="WW8Num25z2">
    <w:name w:val="WW8Num25z2"/>
    <w:rsid w:val="00B74F43"/>
  </w:style>
  <w:style w:type="character" w:customStyle="1" w:styleId="WW8Num25z3">
    <w:name w:val="WW8Num25z3"/>
    <w:rsid w:val="00B74F43"/>
  </w:style>
  <w:style w:type="character" w:customStyle="1" w:styleId="WW8Num25z4">
    <w:name w:val="WW8Num25z4"/>
    <w:rsid w:val="00B74F43"/>
  </w:style>
  <w:style w:type="character" w:customStyle="1" w:styleId="WW8Num25z5">
    <w:name w:val="WW8Num25z5"/>
    <w:rsid w:val="00B74F43"/>
  </w:style>
  <w:style w:type="character" w:customStyle="1" w:styleId="WW8Num25z6">
    <w:name w:val="WW8Num25z6"/>
    <w:rsid w:val="00B74F43"/>
  </w:style>
  <w:style w:type="character" w:customStyle="1" w:styleId="WW8Num25z7">
    <w:name w:val="WW8Num25z7"/>
    <w:rsid w:val="00B74F43"/>
  </w:style>
  <w:style w:type="character" w:customStyle="1" w:styleId="WW8Num25z8">
    <w:name w:val="WW8Num25z8"/>
    <w:rsid w:val="00B74F43"/>
  </w:style>
  <w:style w:type="character" w:customStyle="1" w:styleId="WW8Num26z0">
    <w:name w:val="WW8Num26z0"/>
    <w:rsid w:val="00B74F43"/>
  </w:style>
  <w:style w:type="character" w:customStyle="1" w:styleId="WW8Num26z1">
    <w:name w:val="WW8Num26z1"/>
    <w:rsid w:val="00B74F43"/>
  </w:style>
  <w:style w:type="character" w:customStyle="1" w:styleId="WW8Num26z2">
    <w:name w:val="WW8Num26z2"/>
    <w:rsid w:val="00B74F43"/>
  </w:style>
  <w:style w:type="character" w:customStyle="1" w:styleId="WW8Num26z3">
    <w:name w:val="WW8Num26z3"/>
    <w:rsid w:val="00B74F43"/>
  </w:style>
  <w:style w:type="character" w:customStyle="1" w:styleId="WW8Num26z4">
    <w:name w:val="WW8Num26z4"/>
    <w:rsid w:val="00B74F43"/>
  </w:style>
  <w:style w:type="character" w:customStyle="1" w:styleId="WW8Num26z5">
    <w:name w:val="WW8Num26z5"/>
    <w:rsid w:val="00B74F43"/>
  </w:style>
  <w:style w:type="character" w:customStyle="1" w:styleId="WW8Num26z6">
    <w:name w:val="WW8Num26z6"/>
    <w:rsid w:val="00B74F43"/>
  </w:style>
  <w:style w:type="character" w:customStyle="1" w:styleId="WW8Num26z7">
    <w:name w:val="WW8Num26z7"/>
    <w:rsid w:val="00B74F43"/>
  </w:style>
  <w:style w:type="character" w:customStyle="1" w:styleId="WW8Num26z8">
    <w:name w:val="WW8Num26z8"/>
    <w:rsid w:val="00B74F43"/>
  </w:style>
  <w:style w:type="character" w:customStyle="1" w:styleId="WW8Num27z0">
    <w:name w:val="WW8Num27z0"/>
    <w:rsid w:val="00B74F43"/>
    <w:rPr>
      <w:rFonts w:hint="default"/>
    </w:rPr>
  </w:style>
  <w:style w:type="character" w:customStyle="1" w:styleId="WW8Num27z1">
    <w:name w:val="WW8Num27z1"/>
    <w:rsid w:val="00B74F43"/>
  </w:style>
  <w:style w:type="character" w:customStyle="1" w:styleId="WW8Num27z2">
    <w:name w:val="WW8Num27z2"/>
    <w:rsid w:val="00B74F43"/>
  </w:style>
  <w:style w:type="character" w:customStyle="1" w:styleId="WW8Num27z3">
    <w:name w:val="WW8Num27z3"/>
    <w:rsid w:val="00B74F43"/>
  </w:style>
  <w:style w:type="character" w:customStyle="1" w:styleId="WW8Num27z4">
    <w:name w:val="WW8Num27z4"/>
    <w:rsid w:val="00B74F43"/>
  </w:style>
  <w:style w:type="character" w:customStyle="1" w:styleId="WW8Num27z5">
    <w:name w:val="WW8Num27z5"/>
    <w:rsid w:val="00B74F43"/>
  </w:style>
  <w:style w:type="character" w:customStyle="1" w:styleId="WW8Num27z6">
    <w:name w:val="WW8Num27z6"/>
    <w:rsid w:val="00B74F43"/>
  </w:style>
  <w:style w:type="character" w:customStyle="1" w:styleId="WW8Num27z7">
    <w:name w:val="WW8Num27z7"/>
    <w:rsid w:val="00B74F43"/>
  </w:style>
  <w:style w:type="character" w:customStyle="1" w:styleId="WW8Num27z8">
    <w:name w:val="WW8Num27z8"/>
    <w:rsid w:val="00B74F43"/>
  </w:style>
  <w:style w:type="character" w:customStyle="1" w:styleId="WW8Num28z0">
    <w:name w:val="WW8Num28z0"/>
    <w:rsid w:val="00B74F43"/>
  </w:style>
  <w:style w:type="character" w:customStyle="1" w:styleId="WW8Num28z1">
    <w:name w:val="WW8Num28z1"/>
    <w:rsid w:val="00B74F43"/>
  </w:style>
  <w:style w:type="character" w:customStyle="1" w:styleId="WW8Num28z2">
    <w:name w:val="WW8Num28z2"/>
    <w:rsid w:val="00B74F43"/>
  </w:style>
  <w:style w:type="character" w:customStyle="1" w:styleId="WW8Num28z3">
    <w:name w:val="WW8Num28z3"/>
    <w:rsid w:val="00B74F43"/>
  </w:style>
  <w:style w:type="character" w:customStyle="1" w:styleId="WW8Num28z4">
    <w:name w:val="WW8Num28z4"/>
    <w:rsid w:val="00B74F43"/>
  </w:style>
  <w:style w:type="character" w:customStyle="1" w:styleId="WW8Num28z5">
    <w:name w:val="WW8Num28z5"/>
    <w:rsid w:val="00B74F43"/>
  </w:style>
  <w:style w:type="character" w:customStyle="1" w:styleId="WW8Num28z6">
    <w:name w:val="WW8Num28z6"/>
    <w:rsid w:val="00B74F43"/>
  </w:style>
  <w:style w:type="character" w:customStyle="1" w:styleId="WW8Num28z7">
    <w:name w:val="WW8Num28z7"/>
    <w:rsid w:val="00B74F43"/>
  </w:style>
  <w:style w:type="character" w:customStyle="1" w:styleId="WW8Num28z8">
    <w:name w:val="WW8Num28z8"/>
    <w:rsid w:val="00B74F43"/>
  </w:style>
  <w:style w:type="character" w:customStyle="1" w:styleId="WW8Num29z0">
    <w:name w:val="WW8Num29z0"/>
    <w:rsid w:val="00B74F43"/>
  </w:style>
  <w:style w:type="character" w:customStyle="1" w:styleId="WW8Num29z1">
    <w:name w:val="WW8Num29z1"/>
    <w:rsid w:val="00B74F43"/>
  </w:style>
  <w:style w:type="character" w:customStyle="1" w:styleId="WW8Num29z2">
    <w:name w:val="WW8Num29z2"/>
    <w:rsid w:val="00B74F43"/>
  </w:style>
  <w:style w:type="character" w:customStyle="1" w:styleId="WW8Num29z3">
    <w:name w:val="WW8Num29z3"/>
    <w:rsid w:val="00B74F43"/>
  </w:style>
  <w:style w:type="character" w:customStyle="1" w:styleId="WW8Num29z4">
    <w:name w:val="WW8Num29z4"/>
    <w:rsid w:val="00B74F43"/>
  </w:style>
  <w:style w:type="character" w:customStyle="1" w:styleId="WW8Num29z5">
    <w:name w:val="WW8Num29z5"/>
    <w:rsid w:val="00B74F43"/>
  </w:style>
  <w:style w:type="character" w:customStyle="1" w:styleId="WW8Num29z6">
    <w:name w:val="WW8Num29z6"/>
    <w:rsid w:val="00B74F43"/>
  </w:style>
  <w:style w:type="character" w:customStyle="1" w:styleId="WW8Num29z7">
    <w:name w:val="WW8Num29z7"/>
    <w:rsid w:val="00B74F43"/>
  </w:style>
  <w:style w:type="character" w:customStyle="1" w:styleId="WW8Num29z8">
    <w:name w:val="WW8Num29z8"/>
    <w:rsid w:val="00B74F43"/>
  </w:style>
  <w:style w:type="character" w:customStyle="1" w:styleId="WW8Num30z0">
    <w:name w:val="WW8Num30z0"/>
    <w:rsid w:val="00B74F43"/>
  </w:style>
  <w:style w:type="character" w:customStyle="1" w:styleId="WW8Num30z1">
    <w:name w:val="WW8Num30z1"/>
    <w:rsid w:val="00B74F43"/>
  </w:style>
  <w:style w:type="character" w:customStyle="1" w:styleId="WW8Num30z2">
    <w:name w:val="WW8Num30z2"/>
    <w:rsid w:val="00B74F43"/>
  </w:style>
  <w:style w:type="character" w:customStyle="1" w:styleId="WW8Num30z3">
    <w:name w:val="WW8Num30z3"/>
    <w:rsid w:val="00B74F43"/>
  </w:style>
  <w:style w:type="character" w:customStyle="1" w:styleId="WW8Num30z4">
    <w:name w:val="WW8Num30z4"/>
    <w:rsid w:val="00B74F43"/>
  </w:style>
  <w:style w:type="character" w:customStyle="1" w:styleId="WW8Num30z5">
    <w:name w:val="WW8Num30z5"/>
    <w:rsid w:val="00B74F43"/>
  </w:style>
  <w:style w:type="character" w:customStyle="1" w:styleId="WW8Num30z6">
    <w:name w:val="WW8Num30z6"/>
    <w:rsid w:val="00B74F43"/>
  </w:style>
  <w:style w:type="character" w:customStyle="1" w:styleId="WW8Num30z7">
    <w:name w:val="WW8Num30z7"/>
    <w:rsid w:val="00B74F43"/>
  </w:style>
  <w:style w:type="character" w:customStyle="1" w:styleId="WW8Num30z8">
    <w:name w:val="WW8Num30z8"/>
    <w:rsid w:val="00B74F43"/>
  </w:style>
  <w:style w:type="character" w:customStyle="1" w:styleId="WW8Num31z0">
    <w:name w:val="WW8Num31z0"/>
    <w:rsid w:val="00B74F43"/>
    <w:rPr>
      <w:rFonts w:hint="default"/>
    </w:rPr>
  </w:style>
  <w:style w:type="character" w:customStyle="1" w:styleId="WW8Num31z1">
    <w:name w:val="WW8Num31z1"/>
    <w:rsid w:val="00B74F43"/>
  </w:style>
  <w:style w:type="character" w:customStyle="1" w:styleId="WW8Num31z2">
    <w:name w:val="WW8Num31z2"/>
    <w:rsid w:val="00B74F43"/>
  </w:style>
  <w:style w:type="character" w:customStyle="1" w:styleId="WW8Num31z3">
    <w:name w:val="WW8Num31z3"/>
    <w:rsid w:val="00B74F43"/>
  </w:style>
  <w:style w:type="character" w:customStyle="1" w:styleId="WW8Num31z4">
    <w:name w:val="WW8Num31z4"/>
    <w:rsid w:val="00B74F43"/>
  </w:style>
  <w:style w:type="character" w:customStyle="1" w:styleId="WW8Num31z5">
    <w:name w:val="WW8Num31z5"/>
    <w:rsid w:val="00B74F43"/>
  </w:style>
  <w:style w:type="character" w:customStyle="1" w:styleId="WW8Num31z6">
    <w:name w:val="WW8Num31z6"/>
    <w:rsid w:val="00B74F43"/>
  </w:style>
  <w:style w:type="character" w:customStyle="1" w:styleId="WW8Num31z7">
    <w:name w:val="WW8Num31z7"/>
    <w:rsid w:val="00B74F43"/>
  </w:style>
  <w:style w:type="character" w:customStyle="1" w:styleId="WW8Num31z8">
    <w:name w:val="WW8Num31z8"/>
    <w:rsid w:val="00B74F43"/>
  </w:style>
  <w:style w:type="character" w:customStyle="1" w:styleId="WW8Num32z0">
    <w:name w:val="WW8Num32z0"/>
    <w:rsid w:val="00B74F43"/>
  </w:style>
  <w:style w:type="character" w:customStyle="1" w:styleId="WW8Num32z1">
    <w:name w:val="WW8Num32z1"/>
    <w:rsid w:val="00B74F43"/>
  </w:style>
  <w:style w:type="character" w:customStyle="1" w:styleId="WW8Num32z2">
    <w:name w:val="WW8Num32z2"/>
    <w:rsid w:val="00B74F43"/>
  </w:style>
  <w:style w:type="character" w:customStyle="1" w:styleId="WW8Num32z3">
    <w:name w:val="WW8Num32z3"/>
    <w:rsid w:val="00B74F43"/>
  </w:style>
  <w:style w:type="character" w:customStyle="1" w:styleId="WW8Num32z4">
    <w:name w:val="WW8Num32z4"/>
    <w:rsid w:val="00B74F43"/>
  </w:style>
  <w:style w:type="character" w:customStyle="1" w:styleId="WW8Num32z5">
    <w:name w:val="WW8Num32z5"/>
    <w:rsid w:val="00B74F43"/>
  </w:style>
  <w:style w:type="character" w:customStyle="1" w:styleId="WW8Num32z6">
    <w:name w:val="WW8Num32z6"/>
    <w:rsid w:val="00B74F43"/>
  </w:style>
  <w:style w:type="character" w:customStyle="1" w:styleId="WW8Num32z7">
    <w:name w:val="WW8Num32z7"/>
    <w:rsid w:val="00B74F43"/>
  </w:style>
  <w:style w:type="character" w:customStyle="1" w:styleId="WW8Num32z8">
    <w:name w:val="WW8Num32z8"/>
    <w:rsid w:val="00B74F43"/>
  </w:style>
  <w:style w:type="character" w:customStyle="1" w:styleId="WW8Num33z0">
    <w:name w:val="WW8Num33z0"/>
    <w:rsid w:val="00B74F43"/>
    <w:rPr>
      <w:rFonts w:hint="default"/>
      <w:bCs/>
      <w:color w:val="000000"/>
      <w:spacing w:val="2"/>
    </w:rPr>
  </w:style>
  <w:style w:type="character" w:customStyle="1" w:styleId="WW8Num33z1">
    <w:name w:val="WW8Num33z1"/>
    <w:rsid w:val="00B74F43"/>
  </w:style>
  <w:style w:type="character" w:customStyle="1" w:styleId="WW8Num33z2">
    <w:name w:val="WW8Num33z2"/>
    <w:rsid w:val="00B74F43"/>
  </w:style>
  <w:style w:type="character" w:customStyle="1" w:styleId="WW8Num33z3">
    <w:name w:val="WW8Num33z3"/>
    <w:rsid w:val="00B74F43"/>
  </w:style>
  <w:style w:type="character" w:customStyle="1" w:styleId="WW8Num33z4">
    <w:name w:val="WW8Num33z4"/>
    <w:rsid w:val="00B74F43"/>
  </w:style>
  <w:style w:type="character" w:customStyle="1" w:styleId="WW8Num33z5">
    <w:name w:val="WW8Num33z5"/>
    <w:rsid w:val="00B74F43"/>
  </w:style>
  <w:style w:type="character" w:customStyle="1" w:styleId="WW8Num33z6">
    <w:name w:val="WW8Num33z6"/>
    <w:rsid w:val="00B74F43"/>
  </w:style>
  <w:style w:type="character" w:customStyle="1" w:styleId="WW8Num33z7">
    <w:name w:val="WW8Num33z7"/>
    <w:rsid w:val="00B74F43"/>
  </w:style>
  <w:style w:type="character" w:customStyle="1" w:styleId="WW8Num33z8">
    <w:name w:val="WW8Num33z8"/>
    <w:rsid w:val="00B74F43"/>
  </w:style>
  <w:style w:type="character" w:customStyle="1" w:styleId="WW8Num34z0">
    <w:name w:val="WW8Num34z0"/>
    <w:rsid w:val="00B74F43"/>
    <w:rPr>
      <w:rFonts w:hint="default"/>
    </w:rPr>
  </w:style>
  <w:style w:type="character" w:customStyle="1" w:styleId="WW8Num34z1">
    <w:name w:val="WW8Num34z1"/>
    <w:rsid w:val="00B74F43"/>
  </w:style>
  <w:style w:type="character" w:customStyle="1" w:styleId="WW8Num34z2">
    <w:name w:val="WW8Num34z2"/>
    <w:rsid w:val="00B74F43"/>
  </w:style>
  <w:style w:type="character" w:customStyle="1" w:styleId="WW8Num34z3">
    <w:name w:val="WW8Num34z3"/>
    <w:rsid w:val="00B74F43"/>
  </w:style>
  <w:style w:type="character" w:customStyle="1" w:styleId="WW8Num34z4">
    <w:name w:val="WW8Num34z4"/>
    <w:rsid w:val="00B74F43"/>
  </w:style>
  <w:style w:type="character" w:customStyle="1" w:styleId="WW8Num34z5">
    <w:name w:val="WW8Num34z5"/>
    <w:rsid w:val="00B74F43"/>
  </w:style>
  <w:style w:type="character" w:customStyle="1" w:styleId="WW8Num34z6">
    <w:name w:val="WW8Num34z6"/>
    <w:rsid w:val="00B74F43"/>
  </w:style>
  <w:style w:type="character" w:customStyle="1" w:styleId="WW8Num34z7">
    <w:name w:val="WW8Num34z7"/>
    <w:rsid w:val="00B74F43"/>
  </w:style>
  <w:style w:type="character" w:customStyle="1" w:styleId="WW8Num34z8">
    <w:name w:val="WW8Num34z8"/>
    <w:rsid w:val="00B74F43"/>
  </w:style>
  <w:style w:type="character" w:customStyle="1" w:styleId="WW8Num35z0">
    <w:name w:val="WW8Num35z0"/>
    <w:rsid w:val="00B74F43"/>
    <w:rPr>
      <w:rFonts w:hint="default"/>
    </w:rPr>
  </w:style>
  <w:style w:type="character" w:customStyle="1" w:styleId="WW8Num35z1">
    <w:name w:val="WW8Num35z1"/>
    <w:rsid w:val="00B74F43"/>
  </w:style>
  <w:style w:type="character" w:customStyle="1" w:styleId="WW8Num35z2">
    <w:name w:val="WW8Num35z2"/>
    <w:rsid w:val="00B74F43"/>
  </w:style>
  <w:style w:type="character" w:customStyle="1" w:styleId="WW8Num35z3">
    <w:name w:val="WW8Num35z3"/>
    <w:rsid w:val="00B74F43"/>
  </w:style>
  <w:style w:type="character" w:customStyle="1" w:styleId="WW8Num35z4">
    <w:name w:val="WW8Num35z4"/>
    <w:rsid w:val="00B74F43"/>
  </w:style>
  <w:style w:type="character" w:customStyle="1" w:styleId="WW8Num35z5">
    <w:name w:val="WW8Num35z5"/>
    <w:rsid w:val="00B74F43"/>
  </w:style>
  <w:style w:type="character" w:customStyle="1" w:styleId="WW8Num35z6">
    <w:name w:val="WW8Num35z6"/>
    <w:rsid w:val="00B74F43"/>
  </w:style>
  <w:style w:type="character" w:customStyle="1" w:styleId="WW8Num35z7">
    <w:name w:val="WW8Num35z7"/>
    <w:rsid w:val="00B74F43"/>
  </w:style>
  <w:style w:type="character" w:customStyle="1" w:styleId="WW8Num35z8">
    <w:name w:val="WW8Num35z8"/>
    <w:rsid w:val="00B74F43"/>
  </w:style>
  <w:style w:type="character" w:customStyle="1" w:styleId="WW8Num36z0">
    <w:name w:val="WW8Num36z0"/>
    <w:rsid w:val="00B74F43"/>
    <w:rPr>
      <w:rFonts w:hint="default"/>
      <w:bCs/>
      <w:color w:val="000000"/>
      <w:spacing w:val="2"/>
    </w:rPr>
  </w:style>
  <w:style w:type="character" w:customStyle="1" w:styleId="WW8Num36z1">
    <w:name w:val="WW8Num36z1"/>
    <w:rsid w:val="00B74F43"/>
  </w:style>
  <w:style w:type="character" w:customStyle="1" w:styleId="WW8Num36z2">
    <w:name w:val="WW8Num36z2"/>
    <w:rsid w:val="00B74F43"/>
  </w:style>
  <w:style w:type="character" w:customStyle="1" w:styleId="WW8Num36z3">
    <w:name w:val="WW8Num36z3"/>
    <w:rsid w:val="00B74F43"/>
  </w:style>
  <w:style w:type="character" w:customStyle="1" w:styleId="WW8Num36z4">
    <w:name w:val="WW8Num36z4"/>
    <w:rsid w:val="00B74F43"/>
  </w:style>
  <w:style w:type="character" w:customStyle="1" w:styleId="WW8Num36z5">
    <w:name w:val="WW8Num36z5"/>
    <w:rsid w:val="00B74F43"/>
  </w:style>
  <w:style w:type="character" w:customStyle="1" w:styleId="WW8Num36z6">
    <w:name w:val="WW8Num36z6"/>
    <w:rsid w:val="00B74F43"/>
  </w:style>
  <w:style w:type="character" w:customStyle="1" w:styleId="WW8Num36z7">
    <w:name w:val="WW8Num36z7"/>
    <w:rsid w:val="00B74F43"/>
  </w:style>
  <w:style w:type="character" w:customStyle="1" w:styleId="WW8Num36z8">
    <w:name w:val="WW8Num36z8"/>
    <w:rsid w:val="00B74F43"/>
  </w:style>
  <w:style w:type="character" w:customStyle="1" w:styleId="WW8Num37z0">
    <w:name w:val="WW8Num37z0"/>
    <w:rsid w:val="00B74F43"/>
    <w:rPr>
      <w:rFonts w:hint="default"/>
    </w:rPr>
  </w:style>
  <w:style w:type="character" w:customStyle="1" w:styleId="WW8Num37z1">
    <w:name w:val="WW8Num37z1"/>
    <w:rsid w:val="00B74F43"/>
  </w:style>
  <w:style w:type="character" w:customStyle="1" w:styleId="WW8Num37z2">
    <w:name w:val="WW8Num37z2"/>
    <w:rsid w:val="00B74F43"/>
  </w:style>
  <w:style w:type="character" w:customStyle="1" w:styleId="WW8Num37z3">
    <w:name w:val="WW8Num37z3"/>
    <w:rsid w:val="00B74F43"/>
  </w:style>
  <w:style w:type="character" w:customStyle="1" w:styleId="WW8Num37z4">
    <w:name w:val="WW8Num37z4"/>
    <w:rsid w:val="00B74F43"/>
  </w:style>
  <w:style w:type="character" w:customStyle="1" w:styleId="WW8Num37z5">
    <w:name w:val="WW8Num37z5"/>
    <w:rsid w:val="00B74F43"/>
  </w:style>
  <w:style w:type="character" w:customStyle="1" w:styleId="WW8Num37z6">
    <w:name w:val="WW8Num37z6"/>
    <w:rsid w:val="00B74F43"/>
  </w:style>
  <w:style w:type="character" w:customStyle="1" w:styleId="WW8Num37z7">
    <w:name w:val="WW8Num37z7"/>
    <w:rsid w:val="00B74F43"/>
  </w:style>
  <w:style w:type="character" w:customStyle="1" w:styleId="WW8Num37z8">
    <w:name w:val="WW8Num37z8"/>
    <w:rsid w:val="00B74F43"/>
  </w:style>
  <w:style w:type="character" w:customStyle="1" w:styleId="WW8Num38z0">
    <w:name w:val="WW8Num38z0"/>
    <w:rsid w:val="00B74F43"/>
  </w:style>
  <w:style w:type="character" w:customStyle="1" w:styleId="WW8Num38z1">
    <w:name w:val="WW8Num38z1"/>
    <w:rsid w:val="00B74F43"/>
    <w:rPr>
      <w:rFonts w:hint="default"/>
    </w:rPr>
  </w:style>
  <w:style w:type="character" w:customStyle="1" w:styleId="WW8Num38z2">
    <w:name w:val="WW8Num38z2"/>
    <w:rsid w:val="00B74F43"/>
  </w:style>
  <w:style w:type="character" w:customStyle="1" w:styleId="WW8Num38z3">
    <w:name w:val="WW8Num38z3"/>
    <w:rsid w:val="00B74F43"/>
  </w:style>
  <w:style w:type="character" w:customStyle="1" w:styleId="WW8Num38z4">
    <w:name w:val="WW8Num38z4"/>
    <w:rsid w:val="00B74F43"/>
  </w:style>
  <w:style w:type="character" w:customStyle="1" w:styleId="WW8Num38z5">
    <w:name w:val="WW8Num38z5"/>
    <w:rsid w:val="00B74F43"/>
  </w:style>
  <w:style w:type="character" w:customStyle="1" w:styleId="WW8Num38z6">
    <w:name w:val="WW8Num38z6"/>
    <w:rsid w:val="00B74F43"/>
  </w:style>
  <w:style w:type="character" w:customStyle="1" w:styleId="WW8Num38z7">
    <w:name w:val="WW8Num38z7"/>
    <w:rsid w:val="00B74F43"/>
  </w:style>
  <w:style w:type="character" w:customStyle="1" w:styleId="WW8Num38z8">
    <w:name w:val="WW8Num38z8"/>
    <w:rsid w:val="00B74F43"/>
  </w:style>
  <w:style w:type="character" w:customStyle="1" w:styleId="WW8Num39z0">
    <w:name w:val="WW8Num39z0"/>
    <w:rsid w:val="00B74F43"/>
  </w:style>
  <w:style w:type="character" w:customStyle="1" w:styleId="WW8Num39z1">
    <w:name w:val="WW8Num39z1"/>
    <w:rsid w:val="00B74F43"/>
  </w:style>
  <w:style w:type="character" w:customStyle="1" w:styleId="WW8Num39z2">
    <w:name w:val="WW8Num39z2"/>
    <w:rsid w:val="00B74F43"/>
  </w:style>
  <w:style w:type="character" w:customStyle="1" w:styleId="WW8Num39z3">
    <w:name w:val="WW8Num39z3"/>
    <w:rsid w:val="00B74F43"/>
  </w:style>
  <w:style w:type="character" w:customStyle="1" w:styleId="WW8Num39z4">
    <w:name w:val="WW8Num39z4"/>
    <w:rsid w:val="00B74F43"/>
  </w:style>
  <w:style w:type="character" w:customStyle="1" w:styleId="WW8Num39z5">
    <w:name w:val="WW8Num39z5"/>
    <w:rsid w:val="00B74F43"/>
  </w:style>
  <w:style w:type="character" w:customStyle="1" w:styleId="WW8Num39z6">
    <w:name w:val="WW8Num39z6"/>
    <w:rsid w:val="00B74F43"/>
  </w:style>
  <w:style w:type="character" w:customStyle="1" w:styleId="WW8Num39z7">
    <w:name w:val="WW8Num39z7"/>
    <w:rsid w:val="00B74F43"/>
  </w:style>
  <w:style w:type="character" w:customStyle="1" w:styleId="WW8Num39z8">
    <w:name w:val="WW8Num39z8"/>
    <w:rsid w:val="00B74F43"/>
  </w:style>
  <w:style w:type="character" w:customStyle="1" w:styleId="WW8Num40z0">
    <w:name w:val="WW8Num40z0"/>
    <w:rsid w:val="00B74F43"/>
    <w:rPr>
      <w:rFonts w:hint="default"/>
    </w:rPr>
  </w:style>
  <w:style w:type="character" w:customStyle="1" w:styleId="WW8Num40z1">
    <w:name w:val="WW8Num40z1"/>
    <w:rsid w:val="00B74F43"/>
  </w:style>
  <w:style w:type="character" w:customStyle="1" w:styleId="WW8Num40z2">
    <w:name w:val="WW8Num40z2"/>
    <w:rsid w:val="00B74F43"/>
  </w:style>
  <w:style w:type="character" w:customStyle="1" w:styleId="WW8Num40z3">
    <w:name w:val="WW8Num40z3"/>
    <w:rsid w:val="00B74F43"/>
  </w:style>
  <w:style w:type="character" w:customStyle="1" w:styleId="WW8Num40z4">
    <w:name w:val="WW8Num40z4"/>
    <w:rsid w:val="00B74F43"/>
  </w:style>
  <w:style w:type="character" w:customStyle="1" w:styleId="WW8Num40z5">
    <w:name w:val="WW8Num40z5"/>
    <w:rsid w:val="00B74F43"/>
  </w:style>
  <w:style w:type="character" w:customStyle="1" w:styleId="WW8Num40z6">
    <w:name w:val="WW8Num40z6"/>
    <w:rsid w:val="00B74F43"/>
  </w:style>
  <w:style w:type="character" w:customStyle="1" w:styleId="WW8Num40z7">
    <w:name w:val="WW8Num40z7"/>
    <w:rsid w:val="00B74F43"/>
  </w:style>
  <w:style w:type="character" w:customStyle="1" w:styleId="WW8Num40z8">
    <w:name w:val="WW8Num40z8"/>
    <w:rsid w:val="00B74F43"/>
  </w:style>
  <w:style w:type="character" w:customStyle="1" w:styleId="WW8Num41z0">
    <w:name w:val="WW8Num41z0"/>
    <w:rsid w:val="00B74F43"/>
  </w:style>
  <w:style w:type="character" w:customStyle="1" w:styleId="WW8Num41z1">
    <w:name w:val="WW8Num41z1"/>
    <w:rsid w:val="00B74F43"/>
  </w:style>
  <w:style w:type="character" w:customStyle="1" w:styleId="WW8Num41z2">
    <w:name w:val="WW8Num41z2"/>
    <w:rsid w:val="00B74F43"/>
  </w:style>
  <w:style w:type="character" w:customStyle="1" w:styleId="WW8Num41z3">
    <w:name w:val="WW8Num41z3"/>
    <w:rsid w:val="00B74F43"/>
  </w:style>
  <w:style w:type="character" w:customStyle="1" w:styleId="WW8Num41z4">
    <w:name w:val="WW8Num41z4"/>
    <w:rsid w:val="00B74F43"/>
  </w:style>
  <w:style w:type="character" w:customStyle="1" w:styleId="WW8Num41z5">
    <w:name w:val="WW8Num41z5"/>
    <w:rsid w:val="00B74F43"/>
  </w:style>
  <w:style w:type="character" w:customStyle="1" w:styleId="WW8Num41z6">
    <w:name w:val="WW8Num41z6"/>
    <w:rsid w:val="00B74F43"/>
  </w:style>
  <w:style w:type="character" w:customStyle="1" w:styleId="WW8Num41z7">
    <w:name w:val="WW8Num41z7"/>
    <w:rsid w:val="00B74F43"/>
  </w:style>
  <w:style w:type="character" w:customStyle="1" w:styleId="WW8Num41z8">
    <w:name w:val="WW8Num41z8"/>
    <w:rsid w:val="00B74F43"/>
  </w:style>
  <w:style w:type="character" w:customStyle="1" w:styleId="WW8Num42z0">
    <w:name w:val="WW8Num42z0"/>
    <w:rsid w:val="00B74F43"/>
    <w:rPr>
      <w:rFonts w:hint="default"/>
    </w:rPr>
  </w:style>
  <w:style w:type="character" w:customStyle="1" w:styleId="WW8Num42z1">
    <w:name w:val="WW8Num42z1"/>
    <w:rsid w:val="00B74F43"/>
  </w:style>
  <w:style w:type="character" w:customStyle="1" w:styleId="WW8Num42z2">
    <w:name w:val="WW8Num42z2"/>
    <w:rsid w:val="00B74F43"/>
  </w:style>
  <w:style w:type="character" w:customStyle="1" w:styleId="WW8Num42z3">
    <w:name w:val="WW8Num42z3"/>
    <w:rsid w:val="00B74F43"/>
  </w:style>
  <w:style w:type="character" w:customStyle="1" w:styleId="WW8Num42z4">
    <w:name w:val="WW8Num42z4"/>
    <w:rsid w:val="00B74F43"/>
  </w:style>
  <w:style w:type="character" w:customStyle="1" w:styleId="WW8Num42z5">
    <w:name w:val="WW8Num42z5"/>
    <w:rsid w:val="00B74F43"/>
  </w:style>
  <w:style w:type="character" w:customStyle="1" w:styleId="WW8Num42z6">
    <w:name w:val="WW8Num42z6"/>
    <w:rsid w:val="00B74F43"/>
  </w:style>
  <w:style w:type="character" w:customStyle="1" w:styleId="WW8Num42z7">
    <w:name w:val="WW8Num42z7"/>
    <w:rsid w:val="00B74F43"/>
  </w:style>
  <w:style w:type="character" w:customStyle="1" w:styleId="WW8Num42z8">
    <w:name w:val="WW8Num42z8"/>
    <w:rsid w:val="00B74F43"/>
  </w:style>
  <w:style w:type="character" w:customStyle="1" w:styleId="WW8Num43z0">
    <w:name w:val="WW8Num43z0"/>
    <w:rsid w:val="00B74F43"/>
    <w:rPr>
      <w:rFonts w:hint="default"/>
    </w:rPr>
  </w:style>
  <w:style w:type="character" w:customStyle="1" w:styleId="WW8Num43z1">
    <w:name w:val="WW8Num43z1"/>
    <w:rsid w:val="00B74F43"/>
  </w:style>
  <w:style w:type="character" w:customStyle="1" w:styleId="WW8Num43z2">
    <w:name w:val="WW8Num43z2"/>
    <w:rsid w:val="00B74F43"/>
  </w:style>
  <w:style w:type="character" w:customStyle="1" w:styleId="WW8Num43z3">
    <w:name w:val="WW8Num43z3"/>
    <w:rsid w:val="00B74F43"/>
  </w:style>
  <w:style w:type="character" w:customStyle="1" w:styleId="WW8Num43z4">
    <w:name w:val="WW8Num43z4"/>
    <w:rsid w:val="00B74F43"/>
  </w:style>
  <w:style w:type="character" w:customStyle="1" w:styleId="WW8Num43z5">
    <w:name w:val="WW8Num43z5"/>
    <w:rsid w:val="00B74F43"/>
  </w:style>
  <w:style w:type="character" w:customStyle="1" w:styleId="WW8Num43z6">
    <w:name w:val="WW8Num43z6"/>
    <w:rsid w:val="00B74F43"/>
  </w:style>
  <w:style w:type="character" w:customStyle="1" w:styleId="WW8Num43z7">
    <w:name w:val="WW8Num43z7"/>
    <w:rsid w:val="00B74F43"/>
  </w:style>
  <w:style w:type="character" w:customStyle="1" w:styleId="WW8Num43z8">
    <w:name w:val="WW8Num43z8"/>
    <w:rsid w:val="00B74F43"/>
  </w:style>
  <w:style w:type="character" w:customStyle="1" w:styleId="WW8Num44z0">
    <w:name w:val="WW8Num44z0"/>
    <w:rsid w:val="00B74F43"/>
  </w:style>
  <w:style w:type="character" w:customStyle="1" w:styleId="WW8Num44z1">
    <w:name w:val="WW8Num44z1"/>
    <w:rsid w:val="00B74F43"/>
  </w:style>
  <w:style w:type="character" w:customStyle="1" w:styleId="WW8Num44z2">
    <w:name w:val="WW8Num44z2"/>
    <w:rsid w:val="00B74F43"/>
  </w:style>
  <w:style w:type="character" w:customStyle="1" w:styleId="WW8Num44z3">
    <w:name w:val="WW8Num44z3"/>
    <w:rsid w:val="00B74F43"/>
  </w:style>
  <w:style w:type="character" w:customStyle="1" w:styleId="WW8Num44z4">
    <w:name w:val="WW8Num44z4"/>
    <w:rsid w:val="00B74F43"/>
  </w:style>
  <w:style w:type="character" w:customStyle="1" w:styleId="WW8Num44z5">
    <w:name w:val="WW8Num44z5"/>
    <w:rsid w:val="00B74F43"/>
  </w:style>
  <w:style w:type="character" w:customStyle="1" w:styleId="WW8Num44z6">
    <w:name w:val="WW8Num44z6"/>
    <w:rsid w:val="00B74F43"/>
  </w:style>
  <w:style w:type="character" w:customStyle="1" w:styleId="WW8Num44z7">
    <w:name w:val="WW8Num44z7"/>
    <w:rsid w:val="00B74F43"/>
  </w:style>
  <w:style w:type="character" w:customStyle="1" w:styleId="WW8Num44z8">
    <w:name w:val="WW8Num44z8"/>
    <w:rsid w:val="00B74F43"/>
  </w:style>
  <w:style w:type="character" w:customStyle="1" w:styleId="WW8NumSt8z0">
    <w:name w:val="WW8NumSt8z0"/>
    <w:rsid w:val="00B74F43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B74F43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B74F43"/>
    <w:rPr>
      <w:rFonts w:ascii="Times New Roman" w:hAnsi="Times New Roman" w:cs="Times New Roman" w:hint="default"/>
    </w:rPr>
  </w:style>
  <w:style w:type="character" w:customStyle="1" w:styleId="21">
    <w:name w:val="Основной шрифт абзаца2"/>
    <w:rsid w:val="00B74F43"/>
  </w:style>
  <w:style w:type="character" w:customStyle="1" w:styleId="10">
    <w:name w:val="Основной шрифт абзаца1"/>
    <w:rsid w:val="00B74F43"/>
  </w:style>
  <w:style w:type="character" w:styleId="a4">
    <w:name w:val="page number"/>
    <w:basedOn w:val="10"/>
    <w:rsid w:val="00B74F43"/>
  </w:style>
  <w:style w:type="character" w:customStyle="1" w:styleId="Bullets">
    <w:name w:val="Bullets"/>
    <w:rsid w:val="00B74F43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5"/>
    <w:rsid w:val="00B74F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link w:val="a6"/>
    <w:rsid w:val="00B74F43"/>
    <w:pPr>
      <w:tabs>
        <w:tab w:val="left" w:pos="851"/>
      </w:tabs>
    </w:pPr>
    <w:rPr>
      <w:i/>
      <w:szCs w:val="20"/>
    </w:rPr>
  </w:style>
  <w:style w:type="paragraph" w:styleId="a7">
    <w:name w:val="List"/>
    <w:basedOn w:val="a5"/>
    <w:rsid w:val="00B74F43"/>
    <w:rPr>
      <w:rFonts w:ascii="Arial" w:hAnsi="Arial" w:cs="Tahoma"/>
    </w:rPr>
  </w:style>
  <w:style w:type="paragraph" w:customStyle="1" w:styleId="Caption">
    <w:name w:val="Caption"/>
    <w:basedOn w:val="a0"/>
    <w:rsid w:val="00B74F4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0"/>
    <w:rsid w:val="00B74F43"/>
    <w:pPr>
      <w:suppressLineNumbers/>
    </w:pPr>
    <w:rPr>
      <w:rFonts w:cs="Mangal"/>
    </w:rPr>
  </w:style>
  <w:style w:type="paragraph" w:customStyle="1" w:styleId="a8">
    <w:name w:val="Заголовок"/>
    <w:basedOn w:val="a0"/>
    <w:next w:val="a5"/>
    <w:rsid w:val="00B74F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0"/>
    <w:rsid w:val="00B74F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rsid w:val="00B74F43"/>
    <w:pPr>
      <w:suppressLineNumbers/>
    </w:pPr>
    <w:rPr>
      <w:rFonts w:ascii="Arial" w:hAnsi="Arial" w:cs="Tahoma"/>
    </w:rPr>
  </w:style>
  <w:style w:type="paragraph" w:styleId="a9">
    <w:name w:val="header"/>
    <w:basedOn w:val="a0"/>
    <w:link w:val="aa"/>
    <w:uiPriority w:val="99"/>
    <w:rsid w:val="00B74F43"/>
    <w:pPr>
      <w:tabs>
        <w:tab w:val="center" w:pos="4677"/>
        <w:tab w:val="right" w:pos="9355"/>
      </w:tabs>
    </w:pPr>
  </w:style>
  <w:style w:type="paragraph" w:customStyle="1" w:styleId="Textlist">
    <w:name w:val="Text list"/>
    <w:basedOn w:val="a0"/>
    <w:rsid w:val="00B74F43"/>
    <w:pPr>
      <w:widowControl w:val="0"/>
      <w:tabs>
        <w:tab w:val="num" w:pos="360"/>
      </w:tabs>
      <w:ind w:left="360" w:hanging="360"/>
    </w:pPr>
    <w:rPr>
      <w:color w:val="000000"/>
      <w:szCs w:val="20"/>
    </w:rPr>
  </w:style>
  <w:style w:type="paragraph" w:customStyle="1" w:styleId="Text">
    <w:name w:val="Text"/>
    <w:basedOn w:val="a0"/>
    <w:rsid w:val="00B74F43"/>
    <w:pPr>
      <w:tabs>
        <w:tab w:val="left" w:pos="709"/>
      </w:tabs>
    </w:pPr>
    <w:rPr>
      <w:szCs w:val="20"/>
    </w:rPr>
  </w:style>
  <w:style w:type="paragraph" w:customStyle="1" w:styleId="ab">
    <w:name w:val="Пробел"/>
    <w:rsid w:val="00B74F43"/>
    <w:pPr>
      <w:suppressAutoHyphens/>
      <w:spacing w:line="100" w:lineRule="exact"/>
    </w:pPr>
    <w:rPr>
      <w:rFonts w:eastAsia="Arial"/>
      <w:lang w:eastAsia="ar-SA"/>
    </w:rPr>
  </w:style>
  <w:style w:type="paragraph" w:styleId="ac">
    <w:name w:val="Body Text Indent"/>
    <w:basedOn w:val="a0"/>
    <w:rsid w:val="00B74F43"/>
    <w:pPr>
      <w:ind w:firstLine="720"/>
    </w:pPr>
  </w:style>
  <w:style w:type="paragraph" w:customStyle="1" w:styleId="210">
    <w:name w:val="Основной текст 21"/>
    <w:basedOn w:val="a0"/>
    <w:rsid w:val="00B74F43"/>
  </w:style>
  <w:style w:type="paragraph" w:styleId="ad">
    <w:name w:val="footer"/>
    <w:basedOn w:val="a0"/>
    <w:rsid w:val="00B74F43"/>
    <w:pPr>
      <w:tabs>
        <w:tab w:val="center" w:pos="4677"/>
        <w:tab w:val="right" w:pos="9355"/>
      </w:tabs>
    </w:pPr>
  </w:style>
  <w:style w:type="paragraph" w:customStyle="1" w:styleId="ae">
    <w:name w:val="Мой формат"/>
    <w:basedOn w:val="a0"/>
    <w:rsid w:val="00B74F43"/>
    <w:pPr>
      <w:keepLines/>
      <w:spacing w:after="120"/>
    </w:pPr>
    <w:rPr>
      <w:szCs w:val="20"/>
      <w:lang w:val="en-US"/>
    </w:rPr>
  </w:style>
  <w:style w:type="paragraph" w:customStyle="1" w:styleId="af">
    <w:name w:val="Содержимое таблицы"/>
    <w:basedOn w:val="a0"/>
    <w:rsid w:val="00B74F43"/>
    <w:pPr>
      <w:suppressLineNumbers/>
    </w:pPr>
  </w:style>
  <w:style w:type="paragraph" w:customStyle="1" w:styleId="af0">
    <w:name w:val="Заголовок таблицы"/>
    <w:basedOn w:val="af"/>
    <w:rsid w:val="00B74F43"/>
    <w:pPr>
      <w:jc w:val="center"/>
    </w:pPr>
    <w:rPr>
      <w:b/>
      <w:bCs/>
    </w:rPr>
  </w:style>
  <w:style w:type="paragraph" w:customStyle="1" w:styleId="af1">
    <w:name w:val="Содержимое врезки"/>
    <w:basedOn w:val="a5"/>
    <w:rsid w:val="00B74F43"/>
  </w:style>
  <w:style w:type="paragraph" w:customStyle="1" w:styleId="31">
    <w:name w:val="Основной текст 31"/>
    <w:basedOn w:val="a0"/>
    <w:rsid w:val="00B74F43"/>
    <w:pPr>
      <w:spacing w:after="120"/>
    </w:pPr>
    <w:rPr>
      <w:sz w:val="16"/>
      <w:szCs w:val="16"/>
    </w:rPr>
  </w:style>
  <w:style w:type="paragraph" w:customStyle="1" w:styleId="WW-Default">
    <w:name w:val="WW-Default"/>
    <w:rsid w:val="00B74F4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rsid w:val="00B74F43"/>
    <w:pPr>
      <w:suppressLineNumbers/>
    </w:pPr>
  </w:style>
  <w:style w:type="paragraph" w:customStyle="1" w:styleId="TableHeading">
    <w:name w:val="Table Heading"/>
    <w:basedOn w:val="TableContents"/>
    <w:rsid w:val="00B74F43"/>
    <w:pPr>
      <w:jc w:val="center"/>
    </w:pPr>
    <w:rPr>
      <w:b/>
      <w:bCs/>
    </w:rPr>
  </w:style>
  <w:style w:type="paragraph" w:styleId="af2">
    <w:name w:val="List Paragraph"/>
    <w:basedOn w:val="a0"/>
    <w:uiPriority w:val="34"/>
    <w:qFormat/>
    <w:rsid w:val="00F730A9"/>
    <w:pPr>
      <w:tabs>
        <w:tab w:val="right" w:leader="underscore" w:pos="8505"/>
      </w:tabs>
      <w:spacing w:after="200" w:line="276" w:lineRule="auto"/>
      <w:ind w:left="720" w:firstLine="0"/>
      <w:contextualSpacing w:val="0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rsid w:val="00433B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3">
    <w:name w:val="список с точками"/>
    <w:basedOn w:val="a0"/>
    <w:rsid w:val="002443B7"/>
    <w:pPr>
      <w:tabs>
        <w:tab w:val="right" w:leader="underscore" w:pos="8505"/>
      </w:tabs>
      <w:spacing w:line="312" w:lineRule="auto"/>
      <w:ind w:left="792" w:hanging="360"/>
      <w:contextualSpacing w:val="0"/>
    </w:pPr>
    <w:rPr>
      <w:lang w:eastAsia="zh-CN"/>
    </w:rPr>
  </w:style>
  <w:style w:type="character" w:styleId="af4">
    <w:name w:val="Hyperlink"/>
    <w:rsid w:val="00F855DE"/>
    <w:rPr>
      <w:color w:val="0000FF"/>
      <w:u w:val="single"/>
    </w:rPr>
  </w:style>
  <w:style w:type="paragraph" w:customStyle="1" w:styleId="a">
    <w:name w:val="Нумеровный"/>
    <w:basedOn w:val="a0"/>
    <w:link w:val="af5"/>
    <w:rsid w:val="000F6846"/>
    <w:pPr>
      <w:numPr>
        <w:numId w:val="4"/>
      </w:numPr>
      <w:suppressAutoHyphens w:val="0"/>
      <w:contextualSpacing w:val="0"/>
    </w:pPr>
    <w:rPr>
      <w:szCs w:val="20"/>
    </w:rPr>
  </w:style>
  <w:style w:type="character" w:customStyle="1" w:styleId="af5">
    <w:name w:val="Нумеровный Знак"/>
    <w:link w:val="a"/>
    <w:rsid w:val="000F6846"/>
    <w:rPr>
      <w:sz w:val="24"/>
    </w:rPr>
  </w:style>
  <w:style w:type="character" w:customStyle="1" w:styleId="aa">
    <w:name w:val="Верхний колонтитул Знак"/>
    <w:link w:val="a9"/>
    <w:uiPriority w:val="99"/>
    <w:rsid w:val="00734226"/>
    <w:rPr>
      <w:sz w:val="24"/>
      <w:szCs w:val="24"/>
      <w:lang w:eastAsia="ar-SA"/>
    </w:rPr>
  </w:style>
  <w:style w:type="paragraph" w:customStyle="1" w:styleId="13">
    <w:name w:val="Абзац списка1"/>
    <w:basedOn w:val="a0"/>
    <w:link w:val="ListParagraphChar"/>
    <w:rsid w:val="008C2CD7"/>
    <w:pPr>
      <w:suppressAutoHyphens w:val="0"/>
      <w:ind w:left="720"/>
    </w:pPr>
    <w:rPr>
      <w:sz w:val="28"/>
      <w:szCs w:val="22"/>
      <w:lang w:eastAsia="en-US"/>
    </w:rPr>
  </w:style>
  <w:style w:type="paragraph" w:styleId="14">
    <w:name w:val="toc 1"/>
    <w:basedOn w:val="a0"/>
    <w:next w:val="a0"/>
    <w:autoRedefine/>
    <w:semiHidden/>
    <w:rsid w:val="00CF48E7"/>
    <w:pPr>
      <w:tabs>
        <w:tab w:val="right" w:leader="dot" w:pos="6114"/>
      </w:tabs>
      <w:suppressAutoHyphens w:val="0"/>
      <w:ind w:firstLine="0"/>
      <w:contextualSpacing w:val="0"/>
      <w:jc w:val="left"/>
    </w:pPr>
    <w:rPr>
      <w:sz w:val="20"/>
      <w:lang w:eastAsia="ru-RU"/>
    </w:rPr>
  </w:style>
  <w:style w:type="character" w:customStyle="1" w:styleId="ListParagraphChar">
    <w:name w:val="List Paragraph Char"/>
    <w:link w:val="13"/>
    <w:locked/>
    <w:rsid w:val="00263A2B"/>
    <w:rPr>
      <w:sz w:val="28"/>
      <w:szCs w:val="22"/>
      <w:lang w:val="ru-RU" w:eastAsia="en-US" w:bidi="ar-SA"/>
    </w:rPr>
  </w:style>
  <w:style w:type="paragraph" w:styleId="22">
    <w:name w:val="toc 2"/>
    <w:basedOn w:val="a0"/>
    <w:next w:val="a0"/>
    <w:autoRedefine/>
    <w:semiHidden/>
    <w:rsid w:val="000E762F"/>
    <w:pPr>
      <w:ind w:left="240"/>
    </w:pPr>
  </w:style>
  <w:style w:type="table" w:styleId="af6">
    <w:name w:val="Table Grid"/>
    <w:basedOn w:val="a2"/>
    <w:rsid w:val="009B1C3D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0"/>
    <w:qFormat/>
    <w:rsid w:val="00CE5F41"/>
    <w:pPr>
      <w:keepLines/>
      <w:tabs>
        <w:tab w:val="clear" w:pos="360"/>
        <w:tab w:val="clear" w:pos="851"/>
      </w:tabs>
      <w:suppressAutoHyphens w:val="0"/>
      <w:spacing w:before="480" w:line="276" w:lineRule="auto"/>
      <w:ind w:left="0" w:firstLine="0"/>
      <w:contextualSpacing w:val="0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af8">
    <w:name w:val="caption"/>
    <w:basedOn w:val="a0"/>
    <w:next w:val="a0"/>
    <w:qFormat/>
    <w:rsid w:val="00CD243A"/>
    <w:pPr>
      <w:suppressAutoHyphens w:val="0"/>
      <w:spacing w:after="200"/>
      <w:ind w:firstLine="0"/>
      <w:contextualSpacing w:val="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9">
    <w:name w:val="для таблиц"/>
    <w:basedOn w:val="a0"/>
    <w:locked/>
    <w:rsid w:val="008D6F54"/>
    <w:pPr>
      <w:widowControl w:val="0"/>
      <w:autoSpaceDE w:val="0"/>
      <w:autoSpaceDN w:val="0"/>
      <w:adjustRightInd w:val="0"/>
      <w:spacing w:before="120" w:after="120" w:line="360" w:lineRule="auto"/>
      <w:ind w:firstLine="0"/>
      <w:contextualSpacing w:val="0"/>
    </w:pPr>
    <w:rPr>
      <w:rFonts w:eastAsia="Calibri"/>
      <w:color w:val="000000"/>
      <w:sz w:val="28"/>
      <w:szCs w:val="28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D66A6F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D66A6F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rsid w:val="00372405"/>
    <w:rPr>
      <w:b/>
      <w:sz w:val="24"/>
      <w:lang w:eastAsia="ar-SA"/>
    </w:rPr>
  </w:style>
  <w:style w:type="character" w:customStyle="1" w:styleId="a6">
    <w:name w:val="Основной текст Знак"/>
    <w:link w:val="a5"/>
    <w:rsid w:val="00372405"/>
    <w:rPr>
      <w:i/>
      <w:sz w:val="24"/>
      <w:lang w:eastAsia="ar-SA"/>
    </w:rPr>
  </w:style>
  <w:style w:type="paragraph" w:styleId="afc">
    <w:name w:val="No Spacing"/>
    <w:uiPriority w:val="1"/>
    <w:qFormat/>
    <w:rsid w:val="000825B6"/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E83CB3"/>
    <w:rPr>
      <w:b/>
      <w:bCs/>
      <w:sz w:val="24"/>
      <w:szCs w:val="24"/>
      <w:lang w:val="en-US"/>
    </w:rPr>
  </w:style>
  <w:style w:type="numbering" w:customStyle="1" w:styleId="15">
    <w:name w:val="Нет списка1"/>
    <w:next w:val="a3"/>
    <w:uiPriority w:val="99"/>
    <w:semiHidden/>
    <w:unhideWhenUsed/>
    <w:rsid w:val="00E83CB3"/>
  </w:style>
  <w:style w:type="paragraph" w:styleId="afd">
    <w:name w:val="Document Map"/>
    <w:basedOn w:val="a0"/>
    <w:link w:val="afe"/>
    <w:semiHidden/>
    <w:rsid w:val="00E83CB3"/>
    <w:pPr>
      <w:shd w:val="clear" w:color="auto" w:fill="000080"/>
      <w:suppressAutoHyphens w:val="0"/>
      <w:ind w:firstLine="0"/>
      <w:contextualSpacing w:val="0"/>
      <w:jc w:val="left"/>
    </w:pPr>
    <w:rPr>
      <w:rFonts w:ascii="Tahoma" w:hAnsi="Tahoma"/>
    </w:rPr>
  </w:style>
  <w:style w:type="character" w:customStyle="1" w:styleId="afe">
    <w:name w:val="Схема документа Знак"/>
    <w:link w:val="afd"/>
    <w:semiHidden/>
    <w:rsid w:val="00E83CB3"/>
    <w:rPr>
      <w:rFonts w:ascii="Tahoma" w:hAnsi="Tahoma" w:cs="Tahoma"/>
      <w:sz w:val="24"/>
      <w:szCs w:val="24"/>
      <w:shd w:val="clear" w:color="auto" w:fill="000080"/>
    </w:rPr>
  </w:style>
  <w:style w:type="paragraph" w:styleId="23">
    <w:name w:val="Body Text Indent 2"/>
    <w:basedOn w:val="a0"/>
    <w:link w:val="24"/>
    <w:semiHidden/>
    <w:rsid w:val="00E83CB3"/>
    <w:pPr>
      <w:suppressAutoHyphens w:val="0"/>
      <w:ind w:left="1080" w:firstLine="0"/>
      <w:contextualSpacing w:val="0"/>
      <w:jc w:val="left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semiHidden/>
    <w:rsid w:val="00E83CB3"/>
    <w:rPr>
      <w:sz w:val="28"/>
      <w:szCs w:val="28"/>
    </w:rPr>
  </w:style>
  <w:style w:type="paragraph" w:styleId="30">
    <w:name w:val="Body Text Indent 3"/>
    <w:basedOn w:val="a0"/>
    <w:link w:val="32"/>
    <w:semiHidden/>
    <w:rsid w:val="00E83CB3"/>
    <w:pPr>
      <w:suppressAutoHyphens w:val="0"/>
      <w:spacing w:line="288" w:lineRule="auto"/>
      <w:ind w:firstLine="567"/>
      <w:contextualSpacing w:val="0"/>
      <w:jc w:val="left"/>
    </w:pPr>
  </w:style>
  <w:style w:type="character" w:customStyle="1" w:styleId="32">
    <w:name w:val="Основной текст с отступом 3 Знак"/>
    <w:link w:val="30"/>
    <w:semiHidden/>
    <w:rsid w:val="00E83CB3"/>
    <w:rPr>
      <w:sz w:val="24"/>
      <w:szCs w:val="24"/>
    </w:rPr>
  </w:style>
  <w:style w:type="paragraph" w:styleId="aff">
    <w:name w:val="Title"/>
    <w:basedOn w:val="a0"/>
    <w:link w:val="aff0"/>
    <w:qFormat/>
    <w:rsid w:val="00E83CB3"/>
    <w:pPr>
      <w:suppressAutoHyphens w:val="0"/>
      <w:ind w:firstLine="0"/>
      <w:contextualSpacing w:val="0"/>
      <w:jc w:val="center"/>
    </w:pPr>
    <w:rPr>
      <w:b/>
      <w:bCs/>
      <w:sz w:val="32"/>
      <w:szCs w:val="32"/>
    </w:rPr>
  </w:style>
  <w:style w:type="character" w:customStyle="1" w:styleId="aff0">
    <w:name w:val="Название Знак"/>
    <w:link w:val="aff"/>
    <w:rsid w:val="00E83CB3"/>
    <w:rPr>
      <w:b/>
      <w:bCs/>
      <w:sz w:val="32"/>
      <w:szCs w:val="32"/>
    </w:rPr>
  </w:style>
  <w:style w:type="paragraph" w:styleId="33">
    <w:name w:val="Body Text 3"/>
    <w:basedOn w:val="a0"/>
    <w:link w:val="34"/>
    <w:semiHidden/>
    <w:rsid w:val="00E83CB3"/>
    <w:pPr>
      <w:suppressAutoHyphens w:val="0"/>
      <w:autoSpaceDE w:val="0"/>
      <w:autoSpaceDN w:val="0"/>
      <w:ind w:firstLine="0"/>
      <w:contextualSpacing w:val="0"/>
      <w:jc w:val="center"/>
    </w:pPr>
    <w:rPr>
      <w:b/>
      <w:bCs/>
      <w:sz w:val="28"/>
      <w:szCs w:val="28"/>
    </w:rPr>
  </w:style>
  <w:style w:type="character" w:customStyle="1" w:styleId="34">
    <w:name w:val="Основной текст 3 Знак"/>
    <w:link w:val="33"/>
    <w:semiHidden/>
    <w:rsid w:val="00E83CB3"/>
    <w:rPr>
      <w:b/>
      <w:bCs/>
      <w:sz w:val="28"/>
      <w:szCs w:val="28"/>
    </w:rPr>
  </w:style>
  <w:style w:type="paragraph" w:styleId="aff1">
    <w:name w:val="Plain Text"/>
    <w:basedOn w:val="a0"/>
    <w:link w:val="aff2"/>
    <w:rsid w:val="001C006B"/>
    <w:pPr>
      <w:widowControl w:val="0"/>
      <w:suppressAutoHyphens w:val="0"/>
      <w:spacing w:line="300" w:lineRule="auto"/>
      <w:ind w:firstLine="760"/>
      <w:contextualSpacing w:val="0"/>
      <w:jc w:val="left"/>
    </w:pPr>
    <w:rPr>
      <w:rFonts w:ascii="Courier New" w:hAnsi="Courier New"/>
      <w:snapToGrid w:val="0"/>
      <w:sz w:val="20"/>
      <w:szCs w:val="20"/>
    </w:rPr>
  </w:style>
  <w:style w:type="character" w:customStyle="1" w:styleId="aff2">
    <w:name w:val="Текст Знак"/>
    <w:link w:val="aff1"/>
    <w:rsid w:val="001C006B"/>
    <w:rPr>
      <w:rFonts w:ascii="Courier New" w:hAnsi="Courier New"/>
      <w:snapToGrid w:val="0"/>
    </w:rPr>
  </w:style>
  <w:style w:type="character" w:customStyle="1" w:styleId="aff3">
    <w:name w:val="Подпись к таблице_"/>
    <w:link w:val="aff4"/>
    <w:locked/>
    <w:rsid w:val="008926A9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0"/>
    <w:link w:val="aff3"/>
    <w:rsid w:val="008926A9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shd w:val="clear" w:color="auto" w:fill="FFFFFF"/>
    </w:rPr>
  </w:style>
  <w:style w:type="character" w:customStyle="1" w:styleId="Bodytext2">
    <w:name w:val="Body text2"/>
    <w:rsid w:val="008926A9"/>
    <w:rPr>
      <w:rFonts w:ascii="Times New Roman" w:hAnsi="Times New Roman" w:cs="Times New Roman"/>
      <w:spacing w:val="-10"/>
      <w:sz w:val="28"/>
      <w:szCs w:val="28"/>
      <w:lang w:bidi="ar-SA"/>
    </w:rPr>
  </w:style>
  <w:style w:type="character" w:customStyle="1" w:styleId="Bodytext3">
    <w:name w:val="Body text (3)_"/>
    <w:link w:val="Bodytext31"/>
    <w:rsid w:val="008926A9"/>
    <w:rPr>
      <w:spacing w:val="-10"/>
      <w:sz w:val="28"/>
      <w:szCs w:val="28"/>
      <w:shd w:val="clear" w:color="auto" w:fill="FFFFFF"/>
    </w:rPr>
  </w:style>
  <w:style w:type="character" w:customStyle="1" w:styleId="Bodytext30">
    <w:name w:val="Body text (3)"/>
    <w:rsid w:val="008926A9"/>
  </w:style>
  <w:style w:type="paragraph" w:customStyle="1" w:styleId="Bodytext1">
    <w:name w:val="Body text1"/>
    <w:basedOn w:val="a0"/>
    <w:rsid w:val="008926A9"/>
    <w:pPr>
      <w:shd w:val="clear" w:color="auto" w:fill="FFFFFF"/>
      <w:suppressAutoHyphens w:val="0"/>
      <w:spacing w:after="240" w:line="322" w:lineRule="exact"/>
      <w:ind w:hanging="280"/>
      <w:contextualSpacing w:val="0"/>
      <w:jc w:val="center"/>
    </w:pPr>
    <w:rPr>
      <w:rFonts w:eastAsia="Arial Unicode MS"/>
      <w:spacing w:val="-10"/>
      <w:sz w:val="28"/>
      <w:szCs w:val="28"/>
      <w:lang w:eastAsia="ko-KR"/>
    </w:rPr>
  </w:style>
  <w:style w:type="paragraph" w:customStyle="1" w:styleId="Bodytext31">
    <w:name w:val="Body text (3)1"/>
    <w:basedOn w:val="a0"/>
    <w:link w:val="Bodytext3"/>
    <w:rsid w:val="008926A9"/>
    <w:pPr>
      <w:shd w:val="clear" w:color="auto" w:fill="FFFFFF"/>
      <w:suppressAutoHyphens w:val="0"/>
      <w:spacing w:line="480" w:lineRule="exact"/>
      <w:ind w:firstLine="680"/>
      <w:contextualSpacing w:val="0"/>
    </w:pPr>
    <w:rPr>
      <w:spacing w:val="-10"/>
      <w:sz w:val="28"/>
      <w:szCs w:val="28"/>
    </w:rPr>
  </w:style>
  <w:style w:type="character" w:customStyle="1" w:styleId="BodytextBold">
    <w:name w:val="Body text + Bold"/>
    <w:rsid w:val="008926A9"/>
    <w:rPr>
      <w:rFonts w:ascii="Times New Roman" w:hAnsi="Times New Roman" w:cs="Times New Roman"/>
      <w:b/>
      <w:bCs/>
      <w:spacing w:val="-10"/>
      <w:sz w:val="28"/>
      <w:szCs w:val="28"/>
      <w:lang w:bidi="ar-SA"/>
    </w:rPr>
  </w:style>
  <w:style w:type="character" w:customStyle="1" w:styleId="BodytextSpacing0pt">
    <w:name w:val="Body text + Spacing 0 pt"/>
    <w:rsid w:val="008926A9"/>
    <w:rPr>
      <w:rFonts w:ascii="Times New Roman" w:hAnsi="Times New Roman" w:cs="Times New Roman"/>
      <w:spacing w:val="0"/>
      <w:sz w:val="28"/>
      <w:szCs w:val="28"/>
      <w:lang w:bidi="ar-SA"/>
    </w:rPr>
  </w:style>
  <w:style w:type="character" w:customStyle="1" w:styleId="BodytextSpacing0pt1">
    <w:name w:val="Body text + Spacing 0 pt1"/>
    <w:rsid w:val="008926A9"/>
    <w:rPr>
      <w:rFonts w:ascii="Times New Roman" w:hAnsi="Times New Roman" w:cs="Times New Roman"/>
      <w:spacing w:val="0"/>
      <w:sz w:val="28"/>
      <w:szCs w:val="28"/>
      <w:lang w:bidi="ar-SA"/>
    </w:rPr>
  </w:style>
  <w:style w:type="paragraph" w:styleId="aff5">
    <w:name w:val="Normal (Web)"/>
    <w:basedOn w:val="a0"/>
    <w:uiPriority w:val="99"/>
    <w:rsid w:val="001C4D2C"/>
    <w:pPr>
      <w:suppressAutoHyphens w:val="0"/>
      <w:spacing w:before="100" w:beforeAutospacing="1" w:after="100" w:afterAutospacing="1"/>
      <w:ind w:firstLine="0"/>
      <w:contextualSpacing w:val="0"/>
      <w:jc w:val="left"/>
    </w:pPr>
    <w:rPr>
      <w:lang w:eastAsia="ru-RU"/>
    </w:rPr>
  </w:style>
  <w:style w:type="paragraph" w:customStyle="1" w:styleId="aff6">
    <w:name w:val="Таблица"/>
    <w:basedOn w:val="a0"/>
    <w:autoRedefine/>
    <w:rsid w:val="00985411"/>
    <w:pPr>
      <w:suppressAutoHyphens w:val="0"/>
      <w:contextualSpacing w:val="0"/>
      <w:jc w:val="center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17835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cp:lastModifiedBy>Valera2</cp:lastModifiedBy>
  <cp:revision>5</cp:revision>
  <cp:lastPrinted>2018-09-25T12:58:00Z</cp:lastPrinted>
  <dcterms:created xsi:type="dcterms:W3CDTF">2023-05-25T12:07:00Z</dcterms:created>
  <dcterms:modified xsi:type="dcterms:W3CDTF">2023-09-28T17:05:00Z</dcterms:modified>
</cp:coreProperties>
</file>