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65D91" w14:textId="77777777" w:rsidR="00C7537A" w:rsidRDefault="00C7537A" w:rsidP="00C7537A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  <w:r w:rsidR="000509DA">
        <w:rPr>
          <w:spacing w:val="-2"/>
          <w:sz w:val="28"/>
        </w:rPr>
        <w:t xml:space="preserve"> А</w:t>
      </w:r>
    </w:p>
    <w:p w14:paraId="3D50786A" w14:textId="77777777" w:rsidR="00C7537A" w:rsidRDefault="00C7537A" w:rsidP="00C7537A">
      <w:pPr>
        <w:pStyle w:val="aa"/>
        <w:rPr>
          <w:sz w:val="30"/>
        </w:rPr>
      </w:pPr>
    </w:p>
    <w:p w14:paraId="53285432" w14:textId="77777777" w:rsidR="00C7537A" w:rsidRDefault="00C7537A" w:rsidP="00C7537A">
      <w:pPr>
        <w:pStyle w:val="aa"/>
        <w:spacing w:before="1"/>
        <w:rPr>
          <w:sz w:val="26"/>
        </w:rPr>
      </w:pPr>
    </w:p>
    <w:p w14:paraId="4D32EC43" w14:textId="77777777" w:rsidR="00C7537A" w:rsidRDefault="00C7537A" w:rsidP="00C7537A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359EA7F9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229EC8EF" w14:textId="77777777" w:rsidR="00C7537A" w:rsidRDefault="00C7537A" w:rsidP="00C7537A">
      <w:pPr>
        <w:jc w:val="center"/>
        <w:rPr>
          <w:szCs w:val="24"/>
        </w:rPr>
      </w:pPr>
    </w:p>
    <w:p w14:paraId="408F4B9F" w14:textId="77777777" w:rsidR="00C7537A" w:rsidRDefault="00C7537A" w:rsidP="00C7537A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5454E196" w14:textId="77777777" w:rsidR="00C7537A" w:rsidRDefault="00C7537A" w:rsidP="00C7537A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575F14A1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14:paraId="75A735DC" w14:textId="77777777" w:rsidR="00C7537A" w:rsidRDefault="00C7537A" w:rsidP="00C7537A">
      <w:pPr>
        <w:jc w:val="center"/>
        <w:rPr>
          <w:szCs w:val="24"/>
        </w:rPr>
      </w:pPr>
    </w:p>
    <w:p w14:paraId="2ACA1CCE" w14:textId="77777777" w:rsidR="00C7537A" w:rsidRDefault="00C7537A" w:rsidP="00C7537A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26BFC342" w14:textId="77777777" w:rsidR="00C7537A" w:rsidRDefault="00C7537A" w:rsidP="00C7537A">
      <w:pPr>
        <w:pStyle w:val="aa"/>
        <w:rPr>
          <w:sz w:val="30"/>
        </w:rPr>
      </w:pPr>
    </w:p>
    <w:p w14:paraId="25B28C33" w14:textId="77777777" w:rsidR="00C7537A" w:rsidRDefault="00C7537A" w:rsidP="00C7537A">
      <w:pPr>
        <w:pStyle w:val="aa"/>
        <w:rPr>
          <w:sz w:val="30"/>
        </w:rPr>
      </w:pPr>
    </w:p>
    <w:p w14:paraId="4DB95678" w14:textId="77777777" w:rsidR="00C7537A" w:rsidRDefault="00C7537A" w:rsidP="00C7537A">
      <w:pPr>
        <w:pStyle w:val="aa"/>
        <w:rPr>
          <w:sz w:val="30"/>
        </w:rPr>
      </w:pPr>
    </w:p>
    <w:p w14:paraId="5A37208B" w14:textId="77777777" w:rsidR="00C7537A" w:rsidRDefault="00C7537A" w:rsidP="00C7537A">
      <w:pPr>
        <w:pStyle w:val="aa"/>
        <w:rPr>
          <w:sz w:val="30"/>
        </w:rPr>
      </w:pPr>
    </w:p>
    <w:p w14:paraId="0FE8645E" w14:textId="77777777" w:rsidR="00C7537A" w:rsidRDefault="00C7537A" w:rsidP="00C7537A">
      <w:pPr>
        <w:pStyle w:val="aa"/>
        <w:rPr>
          <w:sz w:val="30"/>
        </w:rPr>
      </w:pPr>
    </w:p>
    <w:p w14:paraId="615F24E4" w14:textId="77777777" w:rsidR="00C7537A" w:rsidRDefault="00C7537A" w:rsidP="00C7537A">
      <w:pPr>
        <w:pStyle w:val="aa"/>
        <w:rPr>
          <w:sz w:val="30"/>
        </w:rPr>
      </w:pPr>
    </w:p>
    <w:p w14:paraId="1A172841" w14:textId="77777777" w:rsidR="00C7537A" w:rsidRDefault="00C7537A" w:rsidP="00C7537A">
      <w:pPr>
        <w:pStyle w:val="aa"/>
        <w:spacing w:before="1"/>
        <w:rPr>
          <w:sz w:val="44"/>
        </w:rPr>
      </w:pPr>
    </w:p>
    <w:p w14:paraId="05700EE6" w14:textId="77777777" w:rsidR="00C7537A" w:rsidRDefault="00C7537A" w:rsidP="00C7537A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36F83365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484C5B">
        <w:rPr>
          <w:b/>
          <w:sz w:val="26"/>
          <w:szCs w:val="26"/>
        </w:rPr>
        <w:t>Введение в профессиональную деятельность</w:t>
      </w:r>
      <w:r>
        <w:rPr>
          <w:b/>
          <w:sz w:val="26"/>
          <w:szCs w:val="26"/>
        </w:rPr>
        <w:t>»</w:t>
      </w:r>
    </w:p>
    <w:p w14:paraId="6AD8791D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14:paraId="0DAB3C0F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38.03.05 </w:t>
      </w:r>
      <w:r>
        <w:rPr>
          <w:sz w:val="28"/>
          <w:szCs w:val="28"/>
        </w:rPr>
        <w:t>Бизнес-информатика</w:t>
      </w:r>
    </w:p>
    <w:p w14:paraId="7D2BBBED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</w:p>
    <w:p w14:paraId="11D560F2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41F4E27B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14:paraId="6AA155DC" w14:textId="77777777" w:rsidR="00C7537A" w:rsidRDefault="00C7537A" w:rsidP="00C7537A">
      <w:pPr>
        <w:spacing w:line="360" w:lineRule="auto"/>
        <w:jc w:val="center"/>
        <w:rPr>
          <w:szCs w:val="28"/>
        </w:rPr>
      </w:pPr>
    </w:p>
    <w:p w14:paraId="4A67B635" w14:textId="77777777" w:rsidR="00C7537A" w:rsidRDefault="00C7537A" w:rsidP="00C7537A">
      <w:pPr>
        <w:spacing w:line="360" w:lineRule="auto"/>
        <w:jc w:val="center"/>
        <w:rPr>
          <w:szCs w:val="28"/>
        </w:rPr>
      </w:pPr>
    </w:p>
    <w:p w14:paraId="07C5EE91" w14:textId="77777777" w:rsidR="00C7537A" w:rsidRDefault="00C7537A" w:rsidP="00C7537A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4F5DE5F3" w14:textId="77777777" w:rsidR="00C7537A" w:rsidRPr="006E3FE6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Форма обучения — </w:t>
      </w:r>
      <w:r w:rsidR="000509DA">
        <w:rPr>
          <w:rFonts w:eastAsia="TimesNewRomanPSMT"/>
          <w:sz w:val="26"/>
          <w:szCs w:val="26"/>
        </w:rPr>
        <w:t>за</w:t>
      </w:r>
      <w:r>
        <w:rPr>
          <w:rFonts w:eastAsia="TimesNewRomanPSMT"/>
          <w:sz w:val="26"/>
          <w:szCs w:val="26"/>
        </w:rPr>
        <w:t>очная</w:t>
      </w:r>
    </w:p>
    <w:p w14:paraId="604B7ABC" w14:textId="77777777" w:rsidR="00C7537A" w:rsidRDefault="00C7537A" w:rsidP="00C7537A">
      <w:pPr>
        <w:jc w:val="center"/>
        <w:rPr>
          <w:sz w:val="26"/>
          <w:szCs w:val="26"/>
        </w:rPr>
      </w:pPr>
    </w:p>
    <w:p w14:paraId="4AB067DF" w14:textId="77777777" w:rsidR="00C7537A" w:rsidRDefault="00C7537A" w:rsidP="00C7537A">
      <w:pPr>
        <w:jc w:val="center"/>
        <w:rPr>
          <w:sz w:val="26"/>
          <w:szCs w:val="26"/>
        </w:rPr>
      </w:pPr>
    </w:p>
    <w:p w14:paraId="6C8DAD3A" w14:textId="77777777" w:rsidR="00C7537A" w:rsidRDefault="00C7537A" w:rsidP="00C7537A">
      <w:pPr>
        <w:jc w:val="center"/>
        <w:rPr>
          <w:sz w:val="26"/>
          <w:szCs w:val="26"/>
        </w:rPr>
      </w:pPr>
    </w:p>
    <w:p w14:paraId="123B7466" w14:textId="77777777" w:rsidR="00C7537A" w:rsidRDefault="00C7537A" w:rsidP="00C7537A">
      <w:pPr>
        <w:jc w:val="center"/>
        <w:rPr>
          <w:sz w:val="26"/>
          <w:szCs w:val="26"/>
        </w:rPr>
      </w:pPr>
    </w:p>
    <w:p w14:paraId="0DED16F1" w14:textId="77777777" w:rsidR="00C7537A" w:rsidRDefault="00C7537A" w:rsidP="00C7537A">
      <w:pPr>
        <w:jc w:val="center"/>
        <w:rPr>
          <w:sz w:val="26"/>
          <w:szCs w:val="26"/>
        </w:rPr>
      </w:pPr>
    </w:p>
    <w:p w14:paraId="5B95E3A1" w14:textId="77777777" w:rsidR="00C7537A" w:rsidRDefault="00C7537A" w:rsidP="00C7537A">
      <w:pPr>
        <w:jc w:val="center"/>
        <w:rPr>
          <w:sz w:val="26"/>
          <w:szCs w:val="26"/>
        </w:rPr>
      </w:pPr>
    </w:p>
    <w:p w14:paraId="204A8DA7" w14:textId="77777777" w:rsidR="00C7537A" w:rsidRDefault="00C7537A" w:rsidP="00C7537A">
      <w:pPr>
        <w:jc w:val="center"/>
        <w:rPr>
          <w:sz w:val="26"/>
          <w:szCs w:val="26"/>
        </w:rPr>
      </w:pPr>
    </w:p>
    <w:p w14:paraId="6729044D" w14:textId="77777777" w:rsidR="00C7537A" w:rsidRDefault="00C7537A" w:rsidP="00C7537A">
      <w:pPr>
        <w:jc w:val="center"/>
        <w:rPr>
          <w:sz w:val="26"/>
          <w:szCs w:val="26"/>
        </w:rPr>
      </w:pPr>
    </w:p>
    <w:p w14:paraId="2B96E680" w14:textId="77777777" w:rsidR="00C7537A" w:rsidRDefault="00C7537A" w:rsidP="00C7537A">
      <w:pPr>
        <w:jc w:val="center"/>
        <w:rPr>
          <w:sz w:val="26"/>
          <w:szCs w:val="26"/>
        </w:rPr>
      </w:pPr>
    </w:p>
    <w:p w14:paraId="57157EE3" w14:textId="77777777" w:rsidR="001F6681" w:rsidRDefault="001F6681" w:rsidP="00C7537A">
      <w:pPr>
        <w:jc w:val="center"/>
        <w:rPr>
          <w:sz w:val="26"/>
          <w:szCs w:val="26"/>
        </w:rPr>
      </w:pPr>
    </w:p>
    <w:p w14:paraId="6EB1A1C1" w14:textId="77777777" w:rsidR="001F6681" w:rsidRDefault="001F6681" w:rsidP="00C7537A">
      <w:pPr>
        <w:jc w:val="center"/>
        <w:rPr>
          <w:sz w:val="26"/>
          <w:szCs w:val="26"/>
        </w:rPr>
      </w:pPr>
    </w:p>
    <w:p w14:paraId="2F975A68" w14:textId="77777777" w:rsidR="00C7537A" w:rsidRDefault="00C7537A" w:rsidP="00C7537A">
      <w:pPr>
        <w:jc w:val="center"/>
        <w:rPr>
          <w:sz w:val="26"/>
          <w:szCs w:val="26"/>
        </w:rPr>
      </w:pPr>
    </w:p>
    <w:p w14:paraId="5C7413D5" w14:textId="77777777" w:rsidR="00C7537A" w:rsidRDefault="00585FCF" w:rsidP="00C7537A">
      <w:pPr>
        <w:jc w:val="center"/>
      </w:pPr>
      <w:r>
        <w:rPr>
          <w:rFonts w:eastAsia="TimesNewRomanPSMT"/>
          <w:sz w:val="26"/>
          <w:szCs w:val="26"/>
        </w:rPr>
        <w:t>Рязань, 2020</w:t>
      </w:r>
      <w:r w:rsidR="00C7537A">
        <w:rPr>
          <w:rFonts w:eastAsia="TimesNewRomanPSMT"/>
          <w:sz w:val="26"/>
          <w:szCs w:val="26"/>
        </w:rPr>
        <w:t xml:space="preserve"> г.</w:t>
      </w:r>
    </w:p>
    <w:p w14:paraId="6C29BA3A" w14:textId="77777777" w:rsidR="00C7537A" w:rsidRDefault="00C7537A" w:rsidP="005A263B">
      <w:pPr>
        <w:pStyle w:val="Heading1"/>
        <w:spacing w:before="71" w:line="274" w:lineRule="exact"/>
        <w:ind w:left="0" w:firstLine="0"/>
        <w:jc w:val="center"/>
      </w:pPr>
      <w:r>
        <w:lastRenderedPageBreak/>
        <w:t>1 ОБЩИЕ ПОЛОЖЕНИЯ</w:t>
      </w:r>
    </w:p>
    <w:p w14:paraId="17DA39D6" w14:textId="77777777" w:rsidR="00C7537A" w:rsidRPr="00484C5B" w:rsidRDefault="00C7537A" w:rsidP="00C7537A">
      <w:pPr>
        <w:pStyle w:val="aa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29E97679" w14:textId="77777777" w:rsidR="00C7537A" w:rsidRPr="00484C5B" w:rsidRDefault="00C7537A" w:rsidP="00C7537A">
      <w:pPr>
        <w:pStyle w:val="aa"/>
        <w:ind w:left="221" w:right="225" w:firstLine="720"/>
        <w:rPr>
          <w:sz w:val="24"/>
          <w:szCs w:val="24"/>
        </w:rPr>
      </w:pPr>
      <w:r w:rsidRPr="00484C5B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7C72CE7B" w14:textId="77777777" w:rsidR="00C7537A" w:rsidRPr="00484C5B" w:rsidRDefault="00C7537A" w:rsidP="00C7537A">
      <w:pPr>
        <w:pStyle w:val="aa"/>
        <w:ind w:left="221" w:right="225" w:firstLine="720"/>
        <w:rPr>
          <w:sz w:val="24"/>
          <w:szCs w:val="24"/>
        </w:rPr>
      </w:pPr>
      <w:r w:rsidRPr="00484C5B">
        <w:rPr>
          <w:sz w:val="24"/>
          <w:szCs w:val="24"/>
        </w:rPr>
        <w:t>Основная задача – обеспечить оценку уровня сформированности компетенций</w:t>
      </w:r>
      <w:r w:rsidRPr="00484C5B">
        <w:rPr>
          <w:sz w:val="24"/>
          <w:szCs w:val="24"/>
          <w:lang w:val="ru-RU"/>
        </w:rPr>
        <w:t>, закр</w:t>
      </w:r>
      <w:r w:rsidRPr="00484C5B">
        <w:rPr>
          <w:sz w:val="24"/>
          <w:szCs w:val="24"/>
          <w:lang w:val="ru-RU"/>
        </w:rPr>
        <w:t>е</w:t>
      </w:r>
      <w:r w:rsidRPr="00484C5B">
        <w:rPr>
          <w:sz w:val="24"/>
          <w:szCs w:val="24"/>
          <w:lang w:val="ru-RU"/>
        </w:rPr>
        <w:t>пленных за дисциплиной</w:t>
      </w:r>
      <w:r w:rsidRPr="00484C5B">
        <w:rPr>
          <w:sz w:val="24"/>
          <w:szCs w:val="24"/>
        </w:rPr>
        <w:t>.</w:t>
      </w:r>
    </w:p>
    <w:p w14:paraId="5B682C4F" w14:textId="77777777" w:rsidR="00C7537A" w:rsidRPr="00484C5B" w:rsidRDefault="00C7537A" w:rsidP="00C7537A">
      <w:pPr>
        <w:pStyle w:val="aa"/>
        <w:ind w:right="841" w:firstLine="993"/>
        <w:rPr>
          <w:sz w:val="24"/>
          <w:szCs w:val="24"/>
          <w:lang w:val="ru-RU"/>
        </w:rPr>
      </w:pPr>
      <w:r w:rsidRPr="00484C5B">
        <w:rPr>
          <w:sz w:val="24"/>
          <w:szCs w:val="24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484C5B">
        <w:rPr>
          <w:sz w:val="24"/>
          <w:szCs w:val="24"/>
          <w:lang w:val="ru-RU"/>
        </w:rPr>
        <w:t xml:space="preserve"> в форме </w:t>
      </w:r>
      <w:r w:rsidR="00484C5B">
        <w:rPr>
          <w:sz w:val="24"/>
          <w:szCs w:val="24"/>
          <w:lang w:val="ru-RU"/>
        </w:rPr>
        <w:t>зачета</w:t>
      </w:r>
      <w:r w:rsidRPr="00484C5B">
        <w:rPr>
          <w:sz w:val="24"/>
          <w:szCs w:val="24"/>
          <w:lang w:val="ru-RU"/>
        </w:rPr>
        <w:t>.</w:t>
      </w:r>
    </w:p>
    <w:p w14:paraId="4678B4A1" w14:textId="77777777" w:rsidR="00C7537A" w:rsidRPr="00484C5B" w:rsidRDefault="00C7537A" w:rsidP="00C7537A">
      <w:pPr>
        <w:pStyle w:val="aa"/>
        <w:ind w:left="221" w:firstLine="720"/>
        <w:rPr>
          <w:sz w:val="24"/>
          <w:szCs w:val="24"/>
        </w:rPr>
      </w:pPr>
      <w:r w:rsidRPr="00484C5B">
        <w:rPr>
          <w:sz w:val="24"/>
          <w:szCs w:val="24"/>
        </w:rPr>
        <w:t xml:space="preserve">Форма проведения </w:t>
      </w:r>
      <w:r w:rsidR="00484C5B">
        <w:rPr>
          <w:sz w:val="24"/>
          <w:szCs w:val="24"/>
          <w:lang w:val="ru-RU"/>
        </w:rPr>
        <w:t>зачета</w:t>
      </w:r>
      <w:r w:rsidRPr="00484C5B">
        <w:rPr>
          <w:sz w:val="24"/>
          <w:szCs w:val="24"/>
        </w:rPr>
        <w:t xml:space="preserve"> </w:t>
      </w:r>
      <w:r w:rsidR="00484C5B">
        <w:rPr>
          <w:sz w:val="24"/>
          <w:szCs w:val="24"/>
        </w:rPr>
        <w:t>–</w:t>
      </w:r>
      <w:r w:rsidRPr="00484C5B">
        <w:rPr>
          <w:sz w:val="24"/>
          <w:szCs w:val="24"/>
        </w:rPr>
        <w:t xml:space="preserve"> тестирование</w:t>
      </w:r>
      <w:r w:rsidR="00484C5B">
        <w:rPr>
          <w:sz w:val="24"/>
          <w:szCs w:val="24"/>
          <w:lang w:val="ru-RU"/>
        </w:rPr>
        <w:t xml:space="preserve"> и</w:t>
      </w:r>
      <w:r w:rsidRPr="00484C5B">
        <w:rPr>
          <w:sz w:val="24"/>
          <w:szCs w:val="24"/>
        </w:rPr>
        <w:t xml:space="preserve"> письменный опрос по теоретическим вопросам.</w:t>
      </w:r>
    </w:p>
    <w:p w14:paraId="1FB66DD7" w14:textId="77777777" w:rsidR="00C7537A" w:rsidRDefault="00C7537A" w:rsidP="00C7537A">
      <w:pPr>
        <w:pStyle w:val="aa"/>
        <w:spacing w:before="3"/>
      </w:pPr>
    </w:p>
    <w:p w14:paraId="34A0936B" w14:textId="77777777" w:rsidR="00C7537A" w:rsidRDefault="00C7537A" w:rsidP="00C7537A">
      <w:pPr>
        <w:pStyle w:val="Heading1"/>
        <w:spacing w:line="274" w:lineRule="exact"/>
        <w:ind w:left="418"/>
      </w:pPr>
      <w:r>
        <w:t>2 ОПИСАНИЕ ПОКАЗАТЕЛЕЙ И КРИТЕРИЕВ ОЦЕНИВАНИЯ КОМПЕТЕ</w:t>
      </w:r>
      <w:r>
        <w:t>Н</w:t>
      </w:r>
      <w:r>
        <w:t>ЦИЙ</w:t>
      </w:r>
    </w:p>
    <w:p w14:paraId="0F444033" w14:textId="77777777" w:rsidR="00C7537A" w:rsidRPr="00484C5B" w:rsidRDefault="00C7537A" w:rsidP="00C7537A">
      <w:pPr>
        <w:pStyle w:val="aa"/>
        <w:ind w:left="221" w:firstLine="720"/>
        <w:rPr>
          <w:sz w:val="24"/>
          <w:szCs w:val="24"/>
        </w:rPr>
      </w:pPr>
      <w:r w:rsidRPr="00484C5B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485F8D37" w14:textId="77777777" w:rsidR="00C7537A" w:rsidRPr="00484C5B" w:rsidRDefault="00C7537A" w:rsidP="00C7537A">
      <w:pPr>
        <w:pStyle w:val="af6"/>
        <w:numPr>
          <w:ilvl w:val="0"/>
          <w:numId w:val="31"/>
        </w:numPr>
        <w:tabs>
          <w:tab w:val="left" w:pos="1354"/>
          <w:tab w:val="left" w:pos="1355"/>
        </w:tabs>
        <w:ind w:right="223" w:firstLine="708"/>
        <w:rPr>
          <w:sz w:val="24"/>
          <w:szCs w:val="24"/>
        </w:rPr>
      </w:pPr>
      <w:r w:rsidRPr="00484C5B">
        <w:rPr>
          <w:sz w:val="24"/>
          <w:szCs w:val="24"/>
        </w:rPr>
        <w:t>пороговый уровень является обязательным для всех обучающихся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дисциплины;</w:t>
      </w:r>
    </w:p>
    <w:p w14:paraId="14B942A9" w14:textId="77777777" w:rsidR="00C7537A" w:rsidRPr="00484C5B" w:rsidRDefault="00C7537A" w:rsidP="00C7537A">
      <w:pPr>
        <w:pStyle w:val="af6"/>
        <w:numPr>
          <w:ilvl w:val="0"/>
          <w:numId w:val="31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r w:rsidRPr="00484C5B">
        <w:rPr>
          <w:sz w:val="24"/>
          <w:szCs w:val="24"/>
        </w:rPr>
        <w:t xml:space="preserve">продвинутый уровень характеризуется превышением </w:t>
      </w:r>
      <w:r w:rsidRPr="00484C5B">
        <w:rPr>
          <w:spacing w:val="-3"/>
          <w:sz w:val="24"/>
          <w:szCs w:val="24"/>
        </w:rPr>
        <w:t xml:space="preserve">минимальных </w:t>
      </w:r>
      <w:r w:rsidRPr="00484C5B">
        <w:rPr>
          <w:sz w:val="24"/>
          <w:szCs w:val="24"/>
        </w:rPr>
        <w:t>характер</w:t>
      </w:r>
      <w:r w:rsidRPr="00484C5B">
        <w:rPr>
          <w:sz w:val="24"/>
          <w:szCs w:val="24"/>
        </w:rPr>
        <w:t>и</w:t>
      </w:r>
      <w:r w:rsidRPr="00484C5B">
        <w:rPr>
          <w:sz w:val="24"/>
          <w:szCs w:val="24"/>
        </w:rPr>
        <w:t>стик сформированности компетенций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</w:t>
      </w:r>
      <w:r w:rsidRPr="00484C5B">
        <w:rPr>
          <w:sz w:val="24"/>
          <w:szCs w:val="24"/>
        </w:rPr>
        <w:t>с</w:t>
      </w:r>
      <w:r w:rsidRPr="00484C5B">
        <w:rPr>
          <w:sz w:val="24"/>
          <w:szCs w:val="24"/>
        </w:rPr>
        <w:t>циплины;</w:t>
      </w:r>
    </w:p>
    <w:p w14:paraId="223F1268" w14:textId="77777777" w:rsidR="00C7537A" w:rsidRPr="00484C5B" w:rsidRDefault="00C7537A" w:rsidP="00C7537A">
      <w:pPr>
        <w:pStyle w:val="af6"/>
        <w:numPr>
          <w:ilvl w:val="0"/>
          <w:numId w:val="31"/>
        </w:numPr>
        <w:tabs>
          <w:tab w:val="left" w:pos="1354"/>
          <w:tab w:val="left" w:pos="1355"/>
        </w:tabs>
        <w:ind w:right="222" w:firstLine="708"/>
        <w:rPr>
          <w:sz w:val="24"/>
          <w:szCs w:val="24"/>
        </w:rPr>
      </w:pPr>
      <w:r w:rsidRPr="00484C5B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484C5B">
        <w:rPr>
          <w:spacing w:val="-11"/>
          <w:sz w:val="24"/>
          <w:szCs w:val="24"/>
        </w:rPr>
        <w:t xml:space="preserve"> </w:t>
      </w:r>
      <w:r w:rsidRPr="00484C5B">
        <w:rPr>
          <w:sz w:val="24"/>
          <w:szCs w:val="24"/>
        </w:rPr>
        <w:t>с</w:t>
      </w:r>
      <w:r w:rsidRPr="00484C5B">
        <w:rPr>
          <w:sz w:val="24"/>
          <w:szCs w:val="24"/>
        </w:rPr>
        <w:t>а</w:t>
      </w:r>
      <w:r w:rsidRPr="00484C5B">
        <w:rPr>
          <w:sz w:val="24"/>
          <w:szCs w:val="24"/>
        </w:rPr>
        <w:t>мосовершенствования.</w:t>
      </w:r>
    </w:p>
    <w:p w14:paraId="68B1DE6B" w14:textId="77777777" w:rsidR="00C7537A" w:rsidRPr="009C2467" w:rsidRDefault="00C7537A" w:rsidP="00C7537A">
      <w:pPr>
        <w:pStyle w:val="aa"/>
        <w:spacing w:before="2"/>
        <w:rPr>
          <w:sz w:val="24"/>
        </w:rPr>
      </w:pPr>
    </w:p>
    <w:p w14:paraId="0AAEA962" w14:textId="77777777" w:rsidR="00484C5B" w:rsidRDefault="00C7537A" w:rsidP="00484C5B">
      <w:pPr>
        <w:pStyle w:val="Heading1"/>
        <w:spacing w:line="460" w:lineRule="auto"/>
        <w:ind w:left="941" w:firstLine="0"/>
      </w:pPr>
      <w:r>
        <w:t>Уровень освоения компетенций, формируемых дисципл</w:t>
      </w:r>
      <w:r>
        <w:t>и</w:t>
      </w:r>
      <w:r>
        <w:t xml:space="preserve">ной: </w:t>
      </w:r>
    </w:p>
    <w:p w14:paraId="69A4C767" w14:textId="77777777" w:rsidR="00C7537A" w:rsidRDefault="00C7537A" w:rsidP="00484C5B">
      <w:pPr>
        <w:pStyle w:val="Heading1"/>
        <w:spacing w:line="460" w:lineRule="auto"/>
        <w:ind w:left="941" w:firstLine="0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5D81F22A" w14:textId="77777777" w:rsidTr="00CB2E3B">
        <w:trPr>
          <w:trHeight w:val="253"/>
        </w:trPr>
        <w:tc>
          <w:tcPr>
            <w:tcW w:w="3034" w:type="dxa"/>
          </w:tcPr>
          <w:p w14:paraId="71829A19" w14:textId="77777777" w:rsidR="00C7537A" w:rsidRPr="009C2467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3A5EAF90" w14:textId="77777777" w:rsidR="00C7537A" w:rsidRPr="009C2467" w:rsidRDefault="00C7537A" w:rsidP="00484C5B">
            <w:pPr>
              <w:pStyle w:val="TableParagraph"/>
              <w:spacing w:line="234" w:lineRule="exact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072D64E7" w14:textId="77777777" w:rsidTr="00CB2E3B">
        <w:trPr>
          <w:trHeight w:val="506"/>
        </w:trPr>
        <w:tc>
          <w:tcPr>
            <w:tcW w:w="3034" w:type="dxa"/>
          </w:tcPr>
          <w:p w14:paraId="5D3420B4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3 балла</w:t>
            </w:r>
          </w:p>
          <w:p w14:paraId="33D7855D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6E2410CE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8A5AEBC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85 до 100%</w:t>
            </w:r>
          </w:p>
        </w:tc>
      </w:tr>
      <w:tr w:rsidR="00C7537A" w14:paraId="39AC2DD0" w14:textId="77777777" w:rsidTr="00CB2E3B">
        <w:trPr>
          <w:trHeight w:val="505"/>
        </w:trPr>
        <w:tc>
          <w:tcPr>
            <w:tcW w:w="3034" w:type="dxa"/>
          </w:tcPr>
          <w:p w14:paraId="7384961B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2 балла</w:t>
            </w:r>
          </w:p>
          <w:p w14:paraId="407F7FBF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14:paraId="765498A0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267034F4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70 до 84%</w:t>
            </w:r>
          </w:p>
        </w:tc>
      </w:tr>
      <w:tr w:rsidR="00C7537A" w14:paraId="0FF2FDAC" w14:textId="77777777" w:rsidTr="00CB2E3B">
        <w:trPr>
          <w:trHeight w:val="505"/>
        </w:trPr>
        <w:tc>
          <w:tcPr>
            <w:tcW w:w="3034" w:type="dxa"/>
          </w:tcPr>
          <w:p w14:paraId="1D664EBE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1 балл</w:t>
            </w:r>
          </w:p>
          <w:p w14:paraId="78E7A21E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14:paraId="69434398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5485113C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50 до 69%</w:t>
            </w:r>
          </w:p>
        </w:tc>
      </w:tr>
      <w:tr w:rsidR="00C7537A" w14:paraId="320A6F75" w14:textId="77777777" w:rsidTr="00CB2E3B">
        <w:trPr>
          <w:trHeight w:val="506"/>
        </w:trPr>
        <w:tc>
          <w:tcPr>
            <w:tcW w:w="3034" w:type="dxa"/>
          </w:tcPr>
          <w:p w14:paraId="77FA5EE9" w14:textId="77777777"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5B181005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52B87ED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0 до 49%</w:t>
            </w:r>
          </w:p>
        </w:tc>
      </w:tr>
    </w:tbl>
    <w:p w14:paraId="5562A59B" w14:textId="77777777" w:rsidR="00C7537A" w:rsidRDefault="00C7537A" w:rsidP="00C7537A">
      <w:pPr>
        <w:pStyle w:val="aa"/>
        <w:spacing w:before="2"/>
        <w:rPr>
          <w:b/>
          <w:sz w:val="21"/>
        </w:rPr>
      </w:pPr>
    </w:p>
    <w:p w14:paraId="44781DCD" w14:textId="77777777" w:rsidR="00C7537A" w:rsidRDefault="00C7537A" w:rsidP="00C7537A">
      <w:pPr>
        <w:ind w:left="941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4F1C09ED" w14:textId="77777777" w:rsidR="00C7537A" w:rsidRDefault="00C7537A" w:rsidP="00C7537A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1CD79520" w14:textId="77777777" w:rsidTr="00CB2E3B">
        <w:trPr>
          <w:trHeight w:val="407"/>
        </w:trPr>
        <w:tc>
          <w:tcPr>
            <w:tcW w:w="3034" w:type="dxa"/>
          </w:tcPr>
          <w:p w14:paraId="01B5BBBE" w14:textId="77777777" w:rsidR="00C7537A" w:rsidRPr="009C2467" w:rsidRDefault="00C7537A" w:rsidP="00484C5B">
            <w:pPr>
              <w:pStyle w:val="TableParagraph"/>
              <w:spacing w:before="77"/>
              <w:ind w:left="124" w:firstLine="0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33F0180E" w14:textId="77777777" w:rsidR="00C7537A" w:rsidRPr="009C2467" w:rsidRDefault="00C7537A" w:rsidP="00484C5B">
            <w:pPr>
              <w:pStyle w:val="TableParagraph"/>
              <w:spacing w:before="77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734576EB" w14:textId="77777777" w:rsidTr="00CB2E3B">
        <w:trPr>
          <w:trHeight w:val="757"/>
        </w:trPr>
        <w:tc>
          <w:tcPr>
            <w:tcW w:w="3034" w:type="dxa"/>
          </w:tcPr>
          <w:p w14:paraId="1580B469" w14:textId="77777777"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3 балла</w:t>
            </w:r>
          </w:p>
          <w:p w14:paraId="0595D413" w14:textId="77777777" w:rsidR="00C7537A" w:rsidRDefault="00C7537A" w:rsidP="00484C5B">
            <w:pPr>
              <w:pStyle w:val="TableParagraph"/>
              <w:spacing w:before="1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5FF58BA8" w14:textId="77777777" w:rsidR="00C7537A" w:rsidRDefault="00C7537A" w:rsidP="00484C5B">
            <w:pPr>
              <w:pStyle w:val="TableParagraph"/>
              <w:spacing w:line="247" w:lineRule="exact"/>
              <w:ind w:left="124" w:firstLine="0"/>
            </w:pPr>
            <w:r>
              <w:t>выставляется студенту, который дал полный ответ на вопрос,</w:t>
            </w:r>
          </w:p>
          <w:p w14:paraId="69FB930E" w14:textId="77777777" w:rsidR="00C7537A" w:rsidRDefault="00C7537A" w:rsidP="00484C5B">
            <w:pPr>
              <w:pStyle w:val="TableParagraph"/>
              <w:spacing w:before="5" w:line="252" w:lineRule="exact"/>
              <w:ind w:left="124" w:firstLine="0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C7537A" w14:paraId="7B804391" w14:textId="77777777" w:rsidTr="00CB2E3B">
        <w:trPr>
          <w:trHeight w:val="760"/>
        </w:trPr>
        <w:tc>
          <w:tcPr>
            <w:tcW w:w="3034" w:type="dxa"/>
          </w:tcPr>
          <w:p w14:paraId="4AF018B8" w14:textId="77777777" w:rsidR="00C7537A" w:rsidRDefault="00C7537A" w:rsidP="00484C5B">
            <w:pPr>
              <w:pStyle w:val="TableParagraph"/>
              <w:ind w:left="124" w:right="382" w:firstLine="0"/>
              <w:jc w:val="center"/>
            </w:pPr>
            <w:r>
              <w:t>2 балла (продвинутый уровень)</w:t>
            </w:r>
          </w:p>
        </w:tc>
        <w:tc>
          <w:tcPr>
            <w:tcW w:w="6663" w:type="dxa"/>
          </w:tcPr>
          <w:p w14:paraId="77F134B7" w14:textId="77777777" w:rsidR="00C7537A" w:rsidRDefault="00C7537A" w:rsidP="00484C5B">
            <w:pPr>
              <w:pStyle w:val="TableParagraph"/>
              <w:spacing w:line="252" w:lineRule="exact"/>
              <w:ind w:left="124" w:right="43" w:firstLine="0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7537A" w14:paraId="503FDDE3" w14:textId="77777777" w:rsidTr="00CB2E3B">
        <w:trPr>
          <w:trHeight w:val="758"/>
        </w:trPr>
        <w:tc>
          <w:tcPr>
            <w:tcW w:w="3034" w:type="dxa"/>
          </w:tcPr>
          <w:p w14:paraId="02AD11E2" w14:textId="77777777" w:rsidR="00C7537A" w:rsidRDefault="00C7537A" w:rsidP="00484C5B">
            <w:pPr>
              <w:pStyle w:val="TableParagraph"/>
              <w:ind w:left="124" w:right="503" w:firstLine="0"/>
              <w:jc w:val="center"/>
            </w:pPr>
            <w:r>
              <w:t>1 балл (пороговый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</w:tcPr>
          <w:p w14:paraId="4493B67C" w14:textId="77777777" w:rsidR="00C7537A" w:rsidRDefault="00C7537A" w:rsidP="00484C5B">
            <w:pPr>
              <w:pStyle w:val="TableParagraph"/>
              <w:ind w:left="124" w:firstLine="0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>лете и смог ответить на дополнительные вопросы только с</w:t>
            </w:r>
          </w:p>
          <w:p w14:paraId="71CC9367" w14:textId="77777777" w:rsidR="00C7537A" w:rsidRDefault="00C7537A" w:rsidP="00484C5B">
            <w:pPr>
              <w:pStyle w:val="TableParagraph"/>
              <w:spacing w:line="238" w:lineRule="exact"/>
              <w:ind w:left="124" w:firstLine="0"/>
            </w:pPr>
            <w:r>
              <w:t>помощью преподавателя</w:t>
            </w:r>
          </w:p>
        </w:tc>
      </w:tr>
      <w:tr w:rsidR="00C7537A" w14:paraId="6010085F" w14:textId="77777777" w:rsidTr="00CB2E3B">
        <w:trPr>
          <w:trHeight w:val="253"/>
        </w:trPr>
        <w:tc>
          <w:tcPr>
            <w:tcW w:w="3034" w:type="dxa"/>
          </w:tcPr>
          <w:p w14:paraId="3D3036E4" w14:textId="77777777" w:rsidR="00C7537A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7DB6921B" w14:textId="77777777" w:rsidR="00C7537A" w:rsidRDefault="00C7537A" w:rsidP="00484C5B">
            <w:pPr>
              <w:pStyle w:val="TableParagraph"/>
              <w:spacing w:line="234" w:lineRule="exact"/>
              <w:ind w:left="124" w:firstLine="0"/>
            </w:pPr>
            <w:r>
              <w:t>выставляется студенту, который не смог ответить на вопрос</w:t>
            </w:r>
          </w:p>
        </w:tc>
      </w:tr>
    </w:tbl>
    <w:p w14:paraId="621E1A5F" w14:textId="77777777" w:rsidR="00C7537A" w:rsidRDefault="00C7537A" w:rsidP="00C7537A">
      <w:pPr>
        <w:pStyle w:val="aa"/>
        <w:rPr>
          <w:sz w:val="20"/>
        </w:rPr>
      </w:pPr>
    </w:p>
    <w:p w14:paraId="37E6A400" w14:textId="77777777" w:rsidR="00C7537A" w:rsidRPr="00484C5B" w:rsidRDefault="00C7537A" w:rsidP="00C7537A">
      <w:pPr>
        <w:pStyle w:val="aa"/>
        <w:spacing w:before="90"/>
        <w:ind w:left="221" w:right="224" w:firstLine="720"/>
        <w:rPr>
          <w:sz w:val="24"/>
          <w:szCs w:val="24"/>
        </w:rPr>
      </w:pPr>
      <w:r w:rsidRPr="00484C5B">
        <w:rPr>
          <w:sz w:val="24"/>
          <w:szCs w:val="24"/>
        </w:rPr>
        <w:lastRenderedPageBreak/>
        <w:t>На промежуточную аттестацию выносится тест</w:t>
      </w:r>
      <w:r w:rsidR="00484C5B">
        <w:rPr>
          <w:sz w:val="24"/>
          <w:szCs w:val="24"/>
          <w:lang w:val="ru-RU"/>
        </w:rPr>
        <w:t xml:space="preserve"> и</w:t>
      </w:r>
      <w:r w:rsidRPr="00484C5B">
        <w:rPr>
          <w:sz w:val="24"/>
          <w:szCs w:val="24"/>
        </w:rPr>
        <w:t xml:space="preserve"> два теоретических вопроса. Максимально студент может набрать </w:t>
      </w:r>
      <w:r w:rsidR="00484C5B">
        <w:rPr>
          <w:sz w:val="24"/>
          <w:szCs w:val="24"/>
          <w:lang w:val="ru-RU"/>
        </w:rPr>
        <w:t>9</w:t>
      </w:r>
      <w:r w:rsidRPr="00484C5B">
        <w:rPr>
          <w:sz w:val="24"/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484C5B">
        <w:rPr>
          <w:sz w:val="24"/>
          <w:szCs w:val="24"/>
          <w:lang w:val="ru-RU"/>
        </w:rPr>
        <w:t>«зачтено», «не зачтено»</w:t>
      </w:r>
      <w:r w:rsidRPr="00484C5B">
        <w:rPr>
          <w:sz w:val="24"/>
          <w:szCs w:val="24"/>
        </w:rPr>
        <w:t>.</w:t>
      </w:r>
    </w:p>
    <w:p w14:paraId="262E66A6" w14:textId="77777777" w:rsidR="00C7537A" w:rsidRPr="005A263B" w:rsidRDefault="00C7537A" w:rsidP="00C7537A">
      <w:pPr>
        <w:pStyle w:val="aa"/>
        <w:spacing w:before="11"/>
        <w:rPr>
          <w:sz w:val="24"/>
          <w:szCs w:val="24"/>
        </w:rPr>
      </w:pPr>
    </w:p>
    <w:p w14:paraId="5D24AF31" w14:textId="77777777" w:rsidR="00C7537A" w:rsidRPr="005A263B" w:rsidRDefault="00C7537A" w:rsidP="00C7537A">
      <w:pPr>
        <w:pStyle w:val="aa"/>
        <w:ind w:left="221" w:right="223" w:firstLine="720"/>
        <w:rPr>
          <w:sz w:val="24"/>
          <w:szCs w:val="24"/>
        </w:rPr>
      </w:pPr>
      <w:r w:rsidRPr="005A263B">
        <w:rPr>
          <w:b/>
          <w:sz w:val="24"/>
          <w:szCs w:val="24"/>
        </w:rPr>
        <w:t>Оценка «</w:t>
      </w:r>
      <w:r w:rsidR="00484C5B" w:rsidRPr="005A263B">
        <w:rPr>
          <w:b/>
          <w:sz w:val="24"/>
          <w:szCs w:val="24"/>
          <w:lang w:val="ru-RU"/>
        </w:rPr>
        <w:t>зачтено</w:t>
      </w:r>
      <w:r w:rsidRPr="005A263B">
        <w:rPr>
          <w:b/>
          <w:sz w:val="24"/>
          <w:szCs w:val="24"/>
        </w:rPr>
        <w:t xml:space="preserve">» </w:t>
      </w:r>
      <w:r w:rsidRPr="005A263B">
        <w:rPr>
          <w:sz w:val="24"/>
          <w:szCs w:val="24"/>
        </w:rPr>
        <w:t xml:space="preserve">выставляется студенту, который набрал в сумме </w:t>
      </w:r>
      <w:r w:rsidR="00B90044" w:rsidRPr="005A263B">
        <w:rPr>
          <w:sz w:val="24"/>
          <w:szCs w:val="24"/>
          <w:lang w:val="ru-RU"/>
        </w:rPr>
        <w:t>не менее 3</w:t>
      </w:r>
      <w:r w:rsidRPr="005A263B">
        <w:rPr>
          <w:sz w:val="24"/>
          <w:szCs w:val="24"/>
        </w:rPr>
        <w:t xml:space="preserve"> баллов (выполнил все задания на </w:t>
      </w:r>
      <w:r w:rsidR="00B90044" w:rsidRPr="005A263B">
        <w:rPr>
          <w:sz w:val="24"/>
          <w:szCs w:val="24"/>
          <w:lang w:val="ru-RU"/>
        </w:rPr>
        <w:t>пороговом уровне</w:t>
      </w:r>
      <w:r w:rsidR="00B90044" w:rsidRPr="005A263B">
        <w:rPr>
          <w:sz w:val="24"/>
          <w:szCs w:val="24"/>
        </w:rPr>
        <w:t>).</w:t>
      </w:r>
    </w:p>
    <w:p w14:paraId="6361D02D" w14:textId="77777777" w:rsidR="00C7537A" w:rsidRPr="005A263B" w:rsidRDefault="00C7537A" w:rsidP="00C7537A">
      <w:pPr>
        <w:pStyle w:val="aa"/>
        <w:ind w:left="221" w:right="224" w:firstLine="720"/>
        <w:rPr>
          <w:sz w:val="24"/>
          <w:szCs w:val="24"/>
        </w:rPr>
      </w:pPr>
      <w:r w:rsidRPr="005A263B">
        <w:rPr>
          <w:b/>
          <w:sz w:val="24"/>
          <w:szCs w:val="24"/>
        </w:rPr>
        <w:t>Оценка «не</w:t>
      </w:r>
      <w:r w:rsidR="00B90044" w:rsidRPr="005A263B">
        <w:rPr>
          <w:b/>
          <w:sz w:val="24"/>
          <w:szCs w:val="24"/>
          <w:lang w:val="ru-RU"/>
        </w:rPr>
        <w:t xml:space="preserve"> зачтено</w:t>
      </w:r>
      <w:r w:rsidRPr="005A263B">
        <w:rPr>
          <w:b/>
          <w:sz w:val="24"/>
          <w:szCs w:val="24"/>
        </w:rPr>
        <w:t xml:space="preserve">» </w:t>
      </w:r>
      <w:r w:rsidRPr="005A263B">
        <w:rPr>
          <w:sz w:val="24"/>
          <w:szCs w:val="24"/>
        </w:rPr>
        <w:t xml:space="preserve">выставляется студенту, который набрал в сумме менее </w:t>
      </w:r>
      <w:r w:rsidR="00B90044" w:rsidRPr="005A263B">
        <w:rPr>
          <w:sz w:val="24"/>
          <w:szCs w:val="24"/>
          <w:lang w:val="ru-RU"/>
        </w:rPr>
        <w:t>3</w:t>
      </w:r>
      <w:r w:rsidRPr="005A263B">
        <w:rPr>
          <w:sz w:val="24"/>
          <w:szCs w:val="24"/>
        </w:rPr>
        <w:t xml:space="preserve"> баллов.</w:t>
      </w:r>
    </w:p>
    <w:p w14:paraId="3A7C4556" w14:textId="77777777" w:rsidR="00C7537A" w:rsidRDefault="00C7537A" w:rsidP="00C7537A">
      <w:pPr>
        <w:pStyle w:val="aa"/>
        <w:widowControl w:val="0"/>
        <w:rPr>
          <w:szCs w:val="24"/>
        </w:rPr>
      </w:pPr>
    </w:p>
    <w:p w14:paraId="4C7CB8CD" w14:textId="77777777" w:rsidR="006A129C" w:rsidRDefault="006A129C" w:rsidP="006A129C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14:paraId="67CA7207" w14:textId="77777777" w:rsidR="006A129C" w:rsidRDefault="006A129C" w:rsidP="006A129C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A129C" w14:paraId="6A11F104" w14:textId="77777777" w:rsidTr="00CB2E3B">
        <w:trPr>
          <w:trHeight w:val="827"/>
        </w:trPr>
        <w:tc>
          <w:tcPr>
            <w:tcW w:w="4356" w:type="dxa"/>
          </w:tcPr>
          <w:p w14:paraId="5C85636A" w14:textId="77777777" w:rsidR="006A129C" w:rsidRPr="00DA006F" w:rsidRDefault="006A129C" w:rsidP="00B90044">
            <w:pPr>
              <w:pStyle w:val="TableParagraph"/>
              <w:ind w:left="22" w:right="328" w:firstLine="0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0443B06E" w14:textId="77777777" w:rsidR="006A129C" w:rsidRPr="00DA006F" w:rsidRDefault="006A129C" w:rsidP="00B90044">
            <w:pPr>
              <w:pStyle w:val="TableParagraph"/>
              <w:spacing w:line="276" w:lineRule="exact"/>
              <w:ind w:left="22" w:right="120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14:paraId="33D4140C" w14:textId="77777777" w:rsidR="006A129C" w:rsidRPr="00DA006F" w:rsidRDefault="006A129C" w:rsidP="00B90044">
            <w:pPr>
              <w:pStyle w:val="TableParagraph"/>
              <w:spacing w:line="276" w:lineRule="exact"/>
              <w:ind w:left="22" w:right="213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</w:t>
            </w:r>
            <w:r w:rsidRPr="00DA006F">
              <w:rPr>
                <w:b/>
                <w:sz w:val="24"/>
              </w:rPr>
              <w:t>е</w:t>
            </w:r>
            <w:r w:rsidRPr="00DA006F">
              <w:rPr>
                <w:b/>
                <w:sz w:val="24"/>
              </w:rPr>
              <w:t>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CB4799" w14:paraId="713B95E9" w14:textId="77777777" w:rsidTr="00CB2E3B">
        <w:trPr>
          <w:trHeight w:val="439"/>
        </w:trPr>
        <w:tc>
          <w:tcPr>
            <w:tcW w:w="4356" w:type="dxa"/>
          </w:tcPr>
          <w:p w14:paraId="4D580C6E" w14:textId="77777777" w:rsidR="00CB4799" w:rsidRPr="00587B72" w:rsidRDefault="00CB4799" w:rsidP="00CB4799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1. </w:t>
            </w:r>
            <w:r w:rsidRPr="00621C4A">
              <w:rPr>
                <w:sz w:val="24"/>
                <w:szCs w:val="24"/>
              </w:rPr>
              <w:t>Информационно-коммуникационная среда РГРТУ.</w:t>
            </w:r>
          </w:p>
        </w:tc>
        <w:tc>
          <w:tcPr>
            <w:tcW w:w="2551" w:type="dxa"/>
          </w:tcPr>
          <w:p w14:paraId="45E1B9F8" w14:textId="77777777" w:rsidR="00CB4799" w:rsidRPr="0018200D" w:rsidRDefault="00CB4799" w:rsidP="00CB4799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ОК</w:t>
            </w:r>
            <w:r w:rsidRPr="0018200D">
              <w:rPr>
                <w:rFonts w:eastAsia="Arial Unicode MS"/>
                <w:color w:val="000000"/>
              </w:rPr>
              <w:t>-</w:t>
            </w:r>
            <w:r>
              <w:rPr>
                <w:rFonts w:eastAsia="Arial Unicode MS"/>
                <w:color w:val="000000"/>
              </w:rPr>
              <w:t>7, ОПК-3</w:t>
            </w:r>
          </w:p>
        </w:tc>
        <w:tc>
          <w:tcPr>
            <w:tcW w:w="2942" w:type="dxa"/>
          </w:tcPr>
          <w:p w14:paraId="7FA8290B" w14:textId="77777777" w:rsidR="00CB4799" w:rsidRPr="00CB4799" w:rsidRDefault="00CB4799" w:rsidP="00CB4799">
            <w:pPr>
              <w:pStyle w:val="TableParagraph"/>
              <w:spacing w:line="276" w:lineRule="exact"/>
              <w:ind w:left="22" w:right="37" w:firstLine="0"/>
              <w:jc w:val="center"/>
              <w:rPr>
                <w:sz w:val="24"/>
              </w:rPr>
            </w:pPr>
            <w:r w:rsidRPr="00CB4799">
              <w:rPr>
                <w:sz w:val="24"/>
              </w:rPr>
              <w:t>Зачет</w:t>
            </w:r>
          </w:p>
        </w:tc>
      </w:tr>
      <w:tr w:rsidR="00CB4799" w14:paraId="7789D065" w14:textId="77777777" w:rsidTr="00CB2E3B">
        <w:trPr>
          <w:trHeight w:val="319"/>
        </w:trPr>
        <w:tc>
          <w:tcPr>
            <w:tcW w:w="4356" w:type="dxa"/>
          </w:tcPr>
          <w:p w14:paraId="15F302DC" w14:textId="77777777" w:rsidR="00CB4799" w:rsidRPr="00587B72" w:rsidRDefault="00CB4799" w:rsidP="00CB4799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2. </w:t>
            </w:r>
            <w:r w:rsidRPr="00621C4A">
              <w:rPr>
                <w:sz w:val="24"/>
                <w:szCs w:val="24"/>
              </w:rPr>
              <w:t>Особенности профессиональной деятельности направления «Бизнес-информатика»</w:t>
            </w:r>
            <w:r w:rsidRPr="00587B7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6C1651A" w14:textId="77777777" w:rsidR="00CB4799" w:rsidRDefault="00CB4799" w:rsidP="00CB4799">
            <w:pPr>
              <w:ind w:firstLine="0"/>
              <w:jc w:val="center"/>
            </w:pPr>
            <w:r w:rsidRPr="006761EC">
              <w:rPr>
                <w:rFonts w:eastAsia="Arial Unicode MS"/>
                <w:color w:val="000000"/>
              </w:rPr>
              <w:t>ОК-7, ОПК-1</w:t>
            </w:r>
          </w:p>
        </w:tc>
        <w:tc>
          <w:tcPr>
            <w:tcW w:w="2942" w:type="dxa"/>
          </w:tcPr>
          <w:p w14:paraId="64504C3E" w14:textId="77777777" w:rsidR="00CB4799" w:rsidRPr="00CB4799" w:rsidRDefault="00CB4799" w:rsidP="00CB4799">
            <w:pPr>
              <w:ind w:left="22" w:right="37" w:firstLine="0"/>
              <w:jc w:val="center"/>
            </w:pPr>
            <w:r w:rsidRPr="00CB4799">
              <w:t>Зачет</w:t>
            </w:r>
          </w:p>
        </w:tc>
      </w:tr>
      <w:tr w:rsidR="00CB4799" w14:paraId="20C6AE76" w14:textId="77777777" w:rsidTr="00CB2E3B">
        <w:trPr>
          <w:trHeight w:val="439"/>
        </w:trPr>
        <w:tc>
          <w:tcPr>
            <w:tcW w:w="4356" w:type="dxa"/>
          </w:tcPr>
          <w:p w14:paraId="7D0CA5C7" w14:textId="77777777" w:rsidR="00CB4799" w:rsidRPr="00587B72" w:rsidRDefault="00CB4799" w:rsidP="00CB4799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3. </w:t>
            </w:r>
            <w:r w:rsidRPr="00621C4A">
              <w:rPr>
                <w:sz w:val="24"/>
                <w:szCs w:val="24"/>
              </w:rPr>
              <w:t>Принципы самоорганизации и самообразования</w:t>
            </w:r>
            <w:r w:rsidRPr="00587B7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940C37E" w14:textId="77777777" w:rsidR="00CB4799" w:rsidRDefault="00CB4799" w:rsidP="00CB4799">
            <w:pPr>
              <w:ind w:firstLine="0"/>
              <w:jc w:val="center"/>
            </w:pPr>
            <w:r w:rsidRPr="006761EC">
              <w:rPr>
                <w:rFonts w:eastAsia="Arial Unicode MS"/>
                <w:color w:val="000000"/>
              </w:rPr>
              <w:t>ОК-7, ОПК-1, ОПК-3</w:t>
            </w:r>
          </w:p>
        </w:tc>
        <w:tc>
          <w:tcPr>
            <w:tcW w:w="2942" w:type="dxa"/>
          </w:tcPr>
          <w:p w14:paraId="7498B0E1" w14:textId="77777777" w:rsidR="00CB4799" w:rsidRPr="00CB4799" w:rsidRDefault="00CB4799" w:rsidP="00CB4799">
            <w:pPr>
              <w:ind w:left="22" w:right="37" w:firstLine="0"/>
              <w:jc w:val="center"/>
            </w:pPr>
            <w:r w:rsidRPr="00CB4799">
              <w:t>Зачет</w:t>
            </w:r>
          </w:p>
        </w:tc>
      </w:tr>
      <w:tr w:rsidR="00CB4799" w14:paraId="25F73E6D" w14:textId="77777777" w:rsidTr="00CB2E3B">
        <w:trPr>
          <w:trHeight w:val="262"/>
        </w:trPr>
        <w:tc>
          <w:tcPr>
            <w:tcW w:w="4356" w:type="dxa"/>
          </w:tcPr>
          <w:p w14:paraId="011FAF20" w14:textId="77777777" w:rsidR="00CB4799" w:rsidRPr="00587B72" w:rsidRDefault="00CB4799" w:rsidP="00CB4799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4. </w:t>
            </w:r>
            <w:r w:rsidRPr="00621C4A">
              <w:rPr>
                <w:sz w:val="24"/>
                <w:szCs w:val="24"/>
              </w:rPr>
              <w:t>Работа с источниками профе</w:t>
            </w:r>
            <w:r w:rsidRPr="00621C4A">
              <w:rPr>
                <w:sz w:val="24"/>
                <w:szCs w:val="24"/>
              </w:rPr>
              <w:t>с</w:t>
            </w:r>
            <w:r w:rsidRPr="00621C4A">
              <w:rPr>
                <w:sz w:val="24"/>
                <w:szCs w:val="24"/>
              </w:rPr>
              <w:t>сиональной информации</w:t>
            </w:r>
            <w:r w:rsidRPr="00587B7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78E1254" w14:textId="77777777" w:rsidR="00CB4799" w:rsidRDefault="00CB4799" w:rsidP="00CB4799">
            <w:pPr>
              <w:ind w:firstLine="0"/>
              <w:jc w:val="center"/>
            </w:pPr>
            <w:r w:rsidRPr="006761EC">
              <w:rPr>
                <w:rFonts w:eastAsia="Arial Unicode MS"/>
                <w:color w:val="000000"/>
              </w:rPr>
              <w:t>ОК-7, ОПК-1, ОПК-3</w:t>
            </w:r>
          </w:p>
        </w:tc>
        <w:tc>
          <w:tcPr>
            <w:tcW w:w="2942" w:type="dxa"/>
          </w:tcPr>
          <w:p w14:paraId="6061E0BB" w14:textId="77777777" w:rsidR="00CB4799" w:rsidRPr="00CB4799" w:rsidRDefault="00CB4799" w:rsidP="00CB4799">
            <w:pPr>
              <w:ind w:left="22" w:right="37" w:firstLine="0"/>
              <w:jc w:val="center"/>
            </w:pPr>
            <w:r w:rsidRPr="00CB4799">
              <w:t>Зачет</w:t>
            </w:r>
          </w:p>
        </w:tc>
      </w:tr>
    </w:tbl>
    <w:p w14:paraId="1922A2EF" w14:textId="77777777" w:rsidR="006A129C" w:rsidRDefault="006A129C" w:rsidP="006A129C">
      <w:pPr>
        <w:pStyle w:val="Heading1"/>
        <w:ind w:left="255" w:right="255"/>
        <w:jc w:val="center"/>
      </w:pPr>
    </w:p>
    <w:p w14:paraId="60D15B4D" w14:textId="77777777" w:rsidR="006A129C" w:rsidRDefault="006A129C" w:rsidP="006A129C">
      <w:pPr>
        <w:pStyle w:val="Heading1"/>
        <w:ind w:left="255" w:right="255"/>
        <w:jc w:val="center"/>
      </w:pPr>
    </w:p>
    <w:p w14:paraId="5AA886D1" w14:textId="77777777" w:rsidR="007E40D3" w:rsidRDefault="007E40D3" w:rsidP="007E40D3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14:paraId="0E48E4B5" w14:textId="77777777" w:rsidR="007E40D3" w:rsidRDefault="007E40D3" w:rsidP="007E40D3">
      <w:pPr>
        <w:pStyle w:val="Heading1"/>
        <w:ind w:left="255" w:right="255"/>
        <w:jc w:val="center"/>
      </w:pPr>
    </w:p>
    <w:p w14:paraId="1D7AB2FF" w14:textId="77777777" w:rsidR="007E40D3" w:rsidRDefault="007E40D3" w:rsidP="007E40D3">
      <w:pPr>
        <w:pStyle w:val="Heading1"/>
        <w:ind w:left="255" w:right="255"/>
      </w:pPr>
      <w:r>
        <w:t>Типовые тестовые вопросы</w:t>
      </w:r>
    </w:p>
    <w:p w14:paraId="07319FCE" w14:textId="77777777" w:rsidR="007E40D3" w:rsidRDefault="007E40D3" w:rsidP="007E40D3">
      <w:pPr>
        <w:pStyle w:val="Heading1"/>
        <w:tabs>
          <w:tab w:val="left" w:pos="2042"/>
        </w:tabs>
        <w:ind w:left="255" w:right="255"/>
      </w:pPr>
    </w:p>
    <w:p w14:paraId="15CC5A09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>1.</w:t>
      </w:r>
      <w:r w:rsidR="005A263B">
        <w:rPr>
          <w:b w:val="0"/>
        </w:rPr>
        <w:t xml:space="preserve"> Что не входит в </w:t>
      </w:r>
      <w:r w:rsidR="005A263B" w:rsidRPr="005A263B">
        <w:rPr>
          <w:b w:val="0"/>
        </w:rPr>
        <w:t>электронн</w:t>
      </w:r>
      <w:r w:rsidR="005A263B">
        <w:rPr>
          <w:b w:val="0"/>
        </w:rPr>
        <w:t>ую</w:t>
      </w:r>
      <w:r w:rsidR="005A263B" w:rsidRPr="005A263B">
        <w:rPr>
          <w:b w:val="0"/>
        </w:rPr>
        <w:t xml:space="preserve"> инфраструктур</w:t>
      </w:r>
      <w:r w:rsidR="00741E04">
        <w:rPr>
          <w:b w:val="0"/>
        </w:rPr>
        <w:t>у</w:t>
      </w:r>
      <w:r w:rsidR="005A263B" w:rsidRPr="005A263B">
        <w:rPr>
          <w:b w:val="0"/>
        </w:rPr>
        <w:t xml:space="preserve"> РГРТУ</w:t>
      </w:r>
      <w:r w:rsidRPr="00C169C6">
        <w:rPr>
          <w:b w:val="0"/>
        </w:rPr>
        <w:t>:</w:t>
      </w:r>
    </w:p>
    <w:p w14:paraId="5BA6C796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1) </w:t>
      </w:r>
      <w:r w:rsidR="005A263B">
        <w:rPr>
          <w:b w:val="0"/>
        </w:rPr>
        <w:t>Электронная библиотека РГРТУ</w:t>
      </w:r>
    </w:p>
    <w:p w14:paraId="2843A7CD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2) </w:t>
      </w:r>
      <w:r w:rsidR="005A263B">
        <w:rPr>
          <w:b w:val="0"/>
        </w:rPr>
        <w:t>Э</w:t>
      </w:r>
      <w:r w:rsidR="005A263B" w:rsidRPr="005A263B">
        <w:rPr>
          <w:b w:val="0"/>
        </w:rPr>
        <w:t>лектронная образовательная среда</w:t>
      </w:r>
      <w:r w:rsidR="005A263B">
        <w:rPr>
          <w:b w:val="0"/>
        </w:rPr>
        <w:t xml:space="preserve"> РГРТУ</w:t>
      </w:r>
    </w:p>
    <w:p w14:paraId="468922F0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3) </w:t>
      </w:r>
      <w:r w:rsidR="00741E04">
        <w:rPr>
          <w:b w:val="0"/>
        </w:rPr>
        <w:t>Система дистанционного обучения РГРТУ</w:t>
      </w:r>
    </w:p>
    <w:p w14:paraId="160E2543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4) </w:t>
      </w:r>
      <w:r w:rsidR="00741E04">
        <w:rPr>
          <w:b w:val="0"/>
        </w:rPr>
        <w:t>Бассейн «Радиоволна»+</w:t>
      </w:r>
    </w:p>
    <w:p w14:paraId="37B8272C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</w:p>
    <w:p w14:paraId="2EC3A6CA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>2. Как</w:t>
      </w:r>
      <w:r w:rsidR="00741E04">
        <w:rPr>
          <w:b w:val="0"/>
        </w:rPr>
        <w:t>ой из стандартов не входит в перечень планируемых профессиональных нав</w:t>
      </w:r>
      <w:r w:rsidR="00741E04">
        <w:rPr>
          <w:b w:val="0"/>
        </w:rPr>
        <w:t>ы</w:t>
      </w:r>
      <w:r w:rsidR="00741E04">
        <w:rPr>
          <w:b w:val="0"/>
        </w:rPr>
        <w:t>ков образовательной программы «Бизнес-информатика» РГРТУ</w:t>
      </w:r>
      <w:r w:rsidRPr="00C169C6">
        <w:rPr>
          <w:b w:val="0"/>
        </w:rPr>
        <w:t>?</w:t>
      </w:r>
    </w:p>
    <w:p w14:paraId="22E26B20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1) </w:t>
      </w:r>
      <w:r w:rsidR="00741E04">
        <w:rPr>
          <w:b w:val="0"/>
        </w:rPr>
        <w:t>Системный аналитик</w:t>
      </w:r>
    </w:p>
    <w:p w14:paraId="63347900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2) </w:t>
      </w:r>
      <w:r w:rsidR="00741E04">
        <w:rPr>
          <w:b w:val="0"/>
        </w:rPr>
        <w:t>Специалист по информационным системам</w:t>
      </w:r>
    </w:p>
    <w:p w14:paraId="6F12CEB0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3) </w:t>
      </w:r>
      <w:r w:rsidR="00741E04">
        <w:rPr>
          <w:b w:val="0"/>
        </w:rPr>
        <w:t>Специалист по платежным системам+</w:t>
      </w:r>
    </w:p>
    <w:p w14:paraId="3F902009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4) </w:t>
      </w:r>
      <w:r w:rsidR="00741E04">
        <w:rPr>
          <w:b w:val="0"/>
        </w:rPr>
        <w:t>Бизнес-аналитик</w:t>
      </w:r>
    </w:p>
    <w:p w14:paraId="1729DAE7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</w:p>
    <w:p w14:paraId="3BBF9D65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3. </w:t>
      </w:r>
      <w:r w:rsidR="00741E04">
        <w:rPr>
          <w:b w:val="0"/>
        </w:rPr>
        <w:t>Какая общая трудовая функция предусмотрена в профессиональном стандарте «Бизнес-аналитик»</w:t>
      </w:r>
      <w:r w:rsidRPr="00C169C6">
        <w:rPr>
          <w:b w:val="0"/>
        </w:rPr>
        <w:t>:</w:t>
      </w:r>
    </w:p>
    <w:p w14:paraId="4105FE7D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1) </w:t>
      </w:r>
      <w:r w:rsidR="00741E04">
        <w:rPr>
          <w:b w:val="0"/>
        </w:rPr>
        <w:t>Обоснование решений для бизнеса+</w:t>
      </w:r>
    </w:p>
    <w:p w14:paraId="1E00D03D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2) </w:t>
      </w:r>
      <w:r w:rsidR="00741E04">
        <w:rPr>
          <w:b w:val="0"/>
        </w:rPr>
        <w:t>Подготовка технического задания</w:t>
      </w:r>
    </w:p>
    <w:p w14:paraId="20416AEF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3) </w:t>
      </w:r>
      <w:r w:rsidR="00741E04">
        <w:rPr>
          <w:b w:val="0"/>
        </w:rPr>
        <w:t>Разработка проекта системы</w:t>
      </w:r>
    </w:p>
    <w:p w14:paraId="08B02433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4) </w:t>
      </w:r>
      <w:r w:rsidR="00741E04">
        <w:rPr>
          <w:b w:val="0"/>
        </w:rPr>
        <w:t>Проведение тестирования программного обеспечения</w:t>
      </w:r>
    </w:p>
    <w:p w14:paraId="6869760B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</w:p>
    <w:p w14:paraId="30E262B5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4. </w:t>
      </w:r>
      <w:r w:rsidR="00741E04">
        <w:rPr>
          <w:b w:val="0"/>
        </w:rPr>
        <w:t>Какого направления научной деятельности нет на кафедре ЭВМ</w:t>
      </w:r>
      <w:r w:rsidRPr="00C169C6">
        <w:rPr>
          <w:b w:val="0"/>
        </w:rPr>
        <w:t>:</w:t>
      </w:r>
    </w:p>
    <w:p w14:paraId="77F18401" w14:textId="77777777" w:rsidR="007E40D3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1) </w:t>
      </w:r>
      <w:r w:rsidR="00741E04">
        <w:rPr>
          <w:b w:val="0"/>
        </w:rPr>
        <w:t>обработка видеоинформации</w:t>
      </w:r>
      <w:r w:rsidRPr="00C169C6">
        <w:rPr>
          <w:b w:val="0"/>
        </w:rPr>
        <w:t>;</w:t>
      </w:r>
    </w:p>
    <w:p w14:paraId="07621ACB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lastRenderedPageBreak/>
        <w:t xml:space="preserve">2) </w:t>
      </w:r>
      <w:r w:rsidR="00741E04">
        <w:rPr>
          <w:b w:val="0"/>
        </w:rPr>
        <w:t>разработка информационных систем</w:t>
      </w:r>
    </w:p>
    <w:p w14:paraId="59AA9E1C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3) </w:t>
      </w:r>
      <w:r w:rsidR="00741E04">
        <w:rPr>
          <w:b w:val="0"/>
        </w:rPr>
        <w:t>кодирование информации</w:t>
      </w:r>
    </w:p>
    <w:p w14:paraId="01807324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4) </w:t>
      </w:r>
      <w:r w:rsidR="00741E04">
        <w:rPr>
          <w:b w:val="0"/>
        </w:rPr>
        <w:t>шифрование информации+</w:t>
      </w:r>
    </w:p>
    <w:p w14:paraId="37CDCCD3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</w:p>
    <w:p w14:paraId="6D377C97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5. </w:t>
      </w:r>
      <w:r w:rsidR="00741E04">
        <w:rPr>
          <w:b w:val="0"/>
        </w:rPr>
        <w:t>Что такое курсовая работа?</w:t>
      </w:r>
    </w:p>
    <w:p w14:paraId="04B38C2B" w14:textId="77777777" w:rsidR="007E40D3" w:rsidRPr="00741E04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741E04">
        <w:rPr>
          <w:b w:val="0"/>
        </w:rPr>
        <w:t xml:space="preserve">1) </w:t>
      </w:r>
      <w:r w:rsidR="00741E04">
        <w:rPr>
          <w:b w:val="0"/>
        </w:rPr>
        <w:t>Самостоятельная контрольная работа</w:t>
      </w:r>
    </w:p>
    <w:p w14:paraId="771502E4" w14:textId="77777777" w:rsidR="007E40D3" w:rsidRPr="00741E04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741E04">
        <w:rPr>
          <w:b w:val="0"/>
        </w:rPr>
        <w:t xml:space="preserve">2) </w:t>
      </w:r>
      <w:r w:rsidR="00741E04">
        <w:rPr>
          <w:b w:val="0"/>
        </w:rPr>
        <w:t>Самостоятельная семестровая работа</w:t>
      </w:r>
    </w:p>
    <w:p w14:paraId="7C1CEAA6" w14:textId="77777777" w:rsidR="007E40D3" w:rsidRPr="00741E04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741E04">
        <w:rPr>
          <w:b w:val="0"/>
        </w:rPr>
        <w:t xml:space="preserve">3) </w:t>
      </w:r>
      <w:r w:rsidR="00741E04">
        <w:rPr>
          <w:b w:val="0"/>
        </w:rPr>
        <w:t>Самостоятельная работа</w:t>
      </w:r>
      <w:r w:rsidR="001C1910">
        <w:rPr>
          <w:b w:val="0"/>
        </w:rPr>
        <w:t>,</w:t>
      </w:r>
      <w:r w:rsidR="00741E04">
        <w:rPr>
          <w:b w:val="0"/>
        </w:rPr>
        <w:t xml:space="preserve"> выполняемая в течении семестра </w:t>
      </w:r>
      <w:r w:rsidR="001C1910">
        <w:rPr>
          <w:b w:val="0"/>
        </w:rPr>
        <w:t>с отдельно оформля</w:t>
      </w:r>
      <w:r w:rsidR="001C1910">
        <w:rPr>
          <w:b w:val="0"/>
        </w:rPr>
        <w:t>е</w:t>
      </w:r>
      <w:r w:rsidR="001C1910">
        <w:rPr>
          <w:b w:val="0"/>
        </w:rPr>
        <w:t>мым заданием+</w:t>
      </w:r>
    </w:p>
    <w:p w14:paraId="7C62CC06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4) </w:t>
      </w:r>
      <w:r w:rsidR="001C1910">
        <w:rPr>
          <w:b w:val="0"/>
        </w:rPr>
        <w:t>Типовой расчет выполняемый в течении двух семестров</w:t>
      </w:r>
    </w:p>
    <w:p w14:paraId="753A0DC5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</w:p>
    <w:p w14:paraId="4F2F27B1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6. </w:t>
      </w:r>
      <w:r w:rsidR="001C1910">
        <w:rPr>
          <w:b w:val="0"/>
        </w:rPr>
        <w:t>Какая информационно-справочная система доступна для обучающихся ФГБОУ ВО РГРТУ</w:t>
      </w:r>
      <w:r w:rsidRPr="00C169C6">
        <w:rPr>
          <w:b w:val="0"/>
        </w:rPr>
        <w:t>?</w:t>
      </w:r>
    </w:p>
    <w:p w14:paraId="5F128525" w14:textId="77777777" w:rsidR="007E40D3" w:rsidRPr="001C1910" w:rsidRDefault="007E40D3" w:rsidP="007E40D3">
      <w:pPr>
        <w:pStyle w:val="Heading1"/>
        <w:tabs>
          <w:tab w:val="left" w:pos="2042"/>
        </w:tabs>
        <w:ind w:left="255" w:right="255"/>
        <w:rPr>
          <w:b w:val="0"/>
          <w:lang w:val="en-US"/>
        </w:rPr>
      </w:pPr>
      <w:r w:rsidRPr="001C1910">
        <w:rPr>
          <w:b w:val="0"/>
        </w:rPr>
        <w:t xml:space="preserve">1) </w:t>
      </w:r>
      <w:r w:rsidR="001C1910">
        <w:rPr>
          <w:b w:val="0"/>
        </w:rPr>
        <w:t>«Консультант»</w:t>
      </w:r>
      <w:r w:rsidR="001C1910">
        <w:rPr>
          <w:b w:val="0"/>
          <w:lang w:val="en-US"/>
        </w:rPr>
        <w:t>+</w:t>
      </w:r>
    </w:p>
    <w:p w14:paraId="648AC018" w14:textId="77777777" w:rsidR="007E40D3" w:rsidRPr="001C1910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1C1910">
        <w:rPr>
          <w:b w:val="0"/>
        </w:rPr>
        <w:t xml:space="preserve">2) </w:t>
      </w:r>
      <w:r w:rsidR="001C1910">
        <w:rPr>
          <w:b w:val="0"/>
        </w:rPr>
        <w:t>Любая справочная система сети Интернет</w:t>
      </w:r>
    </w:p>
    <w:p w14:paraId="39F848E3" w14:textId="77777777" w:rsidR="007E40D3" w:rsidRPr="001C1910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9B6F3E">
        <w:rPr>
          <w:b w:val="0"/>
        </w:rPr>
        <w:t xml:space="preserve">3) </w:t>
      </w:r>
      <w:r w:rsidR="001C1910">
        <w:rPr>
          <w:b w:val="0"/>
        </w:rPr>
        <w:t>Библиотека РГРТУ</w:t>
      </w:r>
    </w:p>
    <w:p w14:paraId="05110316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  <w:r w:rsidRPr="00C169C6">
        <w:rPr>
          <w:b w:val="0"/>
        </w:rPr>
        <w:t xml:space="preserve">4) </w:t>
      </w:r>
      <w:r w:rsidR="001C1910">
        <w:rPr>
          <w:b w:val="0"/>
        </w:rPr>
        <w:t>Библиотека «</w:t>
      </w:r>
      <w:proofErr w:type="spellStart"/>
      <w:r w:rsidR="001C1910">
        <w:rPr>
          <w:b w:val="0"/>
          <w:lang w:val="en-US"/>
        </w:rPr>
        <w:t>IPRBookShop</w:t>
      </w:r>
      <w:proofErr w:type="spellEnd"/>
      <w:r w:rsidR="001C1910">
        <w:rPr>
          <w:b w:val="0"/>
        </w:rPr>
        <w:t>»</w:t>
      </w:r>
    </w:p>
    <w:p w14:paraId="78B01591" w14:textId="77777777" w:rsidR="007E40D3" w:rsidRPr="00C169C6" w:rsidRDefault="007E40D3" w:rsidP="007E40D3">
      <w:pPr>
        <w:pStyle w:val="Heading1"/>
        <w:tabs>
          <w:tab w:val="left" w:pos="2042"/>
        </w:tabs>
        <w:ind w:left="255" w:right="255"/>
        <w:rPr>
          <w:b w:val="0"/>
        </w:rPr>
      </w:pPr>
    </w:p>
    <w:p w14:paraId="16384CD2" w14:textId="77777777" w:rsidR="007E40D3" w:rsidRDefault="007E40D3" w:rsidP="007E40D3">
      <w:pPr>
        <w:pStyle w:val="Heading1"/>
        <w:ind w:left="255" w:right="255"/>
      </w:pPr>
      <w:r>
        <w:t>Типовые теоретические вопросы</w:t>
      </w:r>
    </w:p>
    <w:p w14:paraId="08E7D28F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История развития и традиции ФГБОУ ВО «РГРТУ». </w:t>
      </w:r>
    </w:p>
    <w:p w14:paraId="40856941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История кафедры ЭВМ. </w:t>
      </w:r>
    </w:p>
    <w:p w14:paraId="5923AA05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Направления образовательной и научной деятельности кафедры ЭВМ. </w:t>
      </w:r>
    </w:p>
    <w:p w14:paraId="483E5FA0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Общие сведения об электронной инфраструктуре РГРТУ. </w:t>
      </w:r>
    </w:p>
    <w:p w14:paraId="1BE766DA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>Электронная библиотека РГРТУ.</w:t>
      </w:r>
    </w:p>
    <w:p w14:paraId="176177FD" w14:textId="77777777" w:rsidR="00CB4799" w:rsidRDefault="00CB4799" w:rsidP="007729E7">
      <w:pPr>
        <w:numPr>
          <w:ilvl w:val="0"/>
          <w:numId w:val="33"/>
        </w:numPr>
        <w:tabs>
          <w:tab w:val="left" w:pos="851"/>
        </w:tabs>
      </w:pPr>
      <w:r>
        <w:t xml:space="preserve">Электронная образовательная среда. Основные особенности, возможности и назначение. </w:t>
      </w:r>
    </w:p>
    <w:p w14:paraId="1144E0A2" w14:textId="77777777" w:rsidR="00CB4799" w:rsidRDefault="00CB4799" w:rsidP="007729E7">
      <w:pPr>
        <w:numPr>
          <w:ilvl w:val="0"/>
          <w:numId w:val="33"/>
        </w:numPr>
        <w:tabs>
          <w:tab w:val="left" w:pos="851"/>
        </w:tabs>
      </w:pPr>
      <w:r>
        <w:t>Система дистанционного обучения РГРТУ.</w:t>
      </w:r>
    </w:p>
    <w:p w14:paraId="1A6A516A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Виды профессиональной деятельности направления. </w:t>
      </w:r>
    </w:p>
    <w:p w14:paraId="7BC20993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Объекты и задачи профессиональной деятельности направления. </w:t>
      </w:r>
    </w:p>
    <w:p w14:paraId="5DF643D6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>Должности, к которым готовятся выпускники направления.</w:t>
      </w:r>
    </w:p>
    <w:p w14:paraId="4B955743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Работа с методическими материалами. </w:t>
      </w:r>
    </w:p>
    <w:p w14:paraId="3B417C1B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Работа с основной и дополнительной учебной литературой. </w:t>
      </w:r>
    </w:p>
    <w:p w14:paraId="5A42FEAF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Работа с программным обеспечением. </w:t>
      </w:r>
    </w:p>
    <w:p w14:paraId="57316879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Организация самостоятельной работы. </w:t>
      </w:r>
    </w:p>
    <w:p w14:paraId="1D81CF30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Выполнение курсовых проектов и курсовых работ. </w:t>
      </w:r>
    </w:p>
    <w:p w14:paraId="17F62720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Виды учебных занятий. Подготовка к занятиям различного типа. </w:t>
      </w:r>
    </w:p>
    <w:p w14:paraId="5947C36D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Промежуточная аттестация. </w:t>
      </w:r>
    </w:p>
    <w:p w14:paraId="31210D68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Прохождение практик. </w:t>
      </w:r>
    </w:p>
    <w:p w14:paraId="5C0C1C55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>Подготовка и защита выпускной квалификационной работы.</w:t>
      </w:r>
    </w:p>
    <w:p w14:paraId="57A7C2A4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Основные источники профессиональной информации. </w:t>
      </w:r>
    </w:p>
    <w:p w14:paraId="59E2FEA5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Профессиональные базы данных и информационно-справочные системы. </w:t>
      </w:r>
    </w:p>
    <w:p w14:paraId="744FDD73" w14:textId="77777777" w:rsidR="00CB4799" w:rsidRDefault="00CB4799" w:rsidP="00CB4799">
      <w:pPr>
        <w:numPr>
          <w:ilvl w:val="0"/>
          <w:numId w:val="33"/>
        </w:numPr>
        <w:tabs>
          <w:tab w:val="left" w:pos="851"/>
        </w:tabs>
      </w:pPr>
      <w:r>
        <w:t xml:space="preserve">Стандарты регламентирующие виды профессиональной деятельности обучающихся. </w:t>
      </w:r>
    </w:p>
    <w:p w14:paraId="36EF78FE" w14:textId="77777777" w:rsidR="007E40D3" w:rsidRPr="00A55B15" w:rsidRDefault="00CB4799" w:rsidP="00CB4799">
      <w:pPr>
        <w:numPr>
          <w:ilvl w:val="0"/>
          <w:numId w:val="33"/>
        </w:numPr>
        <w:tabs>
          <w:tab w:val="left" w:pos="851"/>
        </w:tabs>
      </w:pPr>
      <w:r>
        <w:t>Отечественный и зарубежный опыт в области бизнес-информатики.</w:t>
      </w:r>
    </w:p>
    <w:p w14:paraId="1C0177A0" w14:textId="77777777" w:rsidR="007E40D3" w:rsidRDefault="007E40D3" w:rsidP="007E40D3">
      <w:pPr>
        <w:pStyle w:val="Heading1"/>
        <w:ind w:left="255" w:right="255"/>
      </w:pPr>
    </w:p>
    <w:sectPr w:rsidR="007E40D3" w:rsidSect="00D850D2">
      <w:footerReference w:type="default" r:id="rId8"/>
      <w:footerReference w:type="first" r:id="rId9"/>
      <w:pgSz w:w="11906" w:h="16838"/>
      <w:pgMar w:top="1134" w:right="707" w:bottom="1134" w:left="1134" w:header="567" w:footer="567" w:gutter="0"/>
      <w:pgNumType w:start="1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F0E9" w14:textId="77777777" w:rsidR="009B3CD7" w:rsidRDefault="009B3CD7">
      <w:r>
        <w:separator/>
      </w:r>
    </w:p>
  </w:endnote>
  <w:endnote w:type="continuationSeparator" w:id="0">
    <w:p w14:paraId="4F9C3C61" w14:textId="77777777" w:rsidR="009B3CD7" w:rsidRDefault="009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EADB" w14:textId="77777777" w:rsidR="00D850D2" w:rsidRDefault="00D850D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85FCF">
      <w:rPr>
        <w:noProof/>
      </w:rPr>
      <w:t>4</w:t>
    </w:r>
    <w:r>
      <w:fldChar w:fldCharType="end"/>
    </w:r>
  </w:p>
  <w:p w14:paraId="3EA6AA67" w14:textId="77777777" w:rsidR="00D850D2" w:rsidRDefault="00D850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7456" w14:textId="77777777" w:rsidR="00D850D2" w:rsidRDefault="00D850D2">
    <w:pPr>
      <w:pStyle w:val="ae"/>
      <w:jc w:val="center"/>
    </w:pPr>
  </w:p>
  <w:p w14:paraId="760BC67B" w14:textId="77777777" w:rsidR="00D850D2" w:rsidRDefault="00D850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847" w14:textId="77777777" w:rsidR="009B3CD7" w:rsidRDefault="009B3CD7">
      <w:r>
        <w:separator/>
      </w:r>
    </w:p>
  </w:footnote>
  <w:footnote w:type="continuationSeparator" w:id="0">
    <w:p w14:paraId="641E097C" w14:textId="77777777" w:rsidR="009B3CD7" w:rsidRDefault="009B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20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730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7C6BFF"/>
    <w:multiLevelType w:val="hybridMultilevel"/>
    <w:tmpl w:val="DD6C06F4"/>
    <w:lvl w:ilvl="0" w:tplc="35B6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D22E3"/>
    <w:multiLevelType w:val="multilevel"/>
    <w:tmpl w:val="913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1565414388">
    <w:abstractNumId w:val="0"/>
  </w:num>
  <w:num w:numId="2" w16cid:durableId="102655673">
    <w:abstractNumId w:val="1"/>
  </w:num>
  <w:num w:numId="3" w16cid:durableId="305397966">
    <w:abstractNumId w:val="2"/>
  </w:num>
  <w:num w:numId="4" w16cid:durableId="211236254">
    <w:abstractNumId w:val="3"/>
  </w:num>
  <w:num w:numId="5" w16cid:durableId="454910450">
    <w:abstractNumId w:val="4"/>
  </w:num>
  <w:num w:numId="6" w16cid:durableId="1475483312">
    <w:abstractNumId w:val="5"/>
  </w:num>
  <w:num w:numId="7" w16cid:durableId="469593508">
    <w:abstractNumId w:val="6"/>
  </w:num>
  <w:num w:numId="8" w16cid:durableId="44917749">
    <w:abstractNumId w:val="7"/>
  </w:num>
  <w:num w:numId="9" w16cid:durableId="162866738">
    <w:abstractNumId w:val="8"/>
  </w:num>
  <w:num w:numId="10" w16cid:durableId="164635289">
    <w:abstractNumId w:val="9"/>
  </w:num>
  <w:num w:numId="11" w16cid:durableId="271976858">
    <w:abstractNumId w:val="10"/>
  </w:num>
  <w:num w:numId="12" w16cid:durableId="369765974">
    <w:abstractNumId w:val="11"/>
  </w:num>
  <w:num w:numId="13" w16cid:durableId="1417552209">
    <w:abstractNumId w:val="18"/>
  </w:num>
  <w:num w:numId="14" w16cid:durableId="1494371305">
    <w:abstractNumId w:val="20"/>
  </w:num>
  <w:num w:numId="15" w16cid:durableId="2029788962">
    <w:abstractNumId w:val="11"/>
  </w:num>
  <w:num w:numId="16" w16cid:durableId="557017357">
    <w:abstractNumId w:val="11"/>
  </w:num>
  <w:num w:numId="17" w16cid:durableId="1886134510">
    <w:abstractNumId w:val="23"/>
  </w:num>
  <w:num w:numId="18" w16cid:durableId="177283063">
    <w:abstractNumId w:val="22"/>
  </w:num>
  <w:num w:numId="19" w16cid:durableId="1969238989">
    <w:abstractNumId w:val="16"/>
  </w:num>
  <w:num w:numId="20" w16cid:durableId="2092315947">
    <w:abstractNumId w:val="13"/>
  </w:num>
  <w:num w:numId="21" w16cid:durableId="1600748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9037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5961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33712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3147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1334639">
    <w:abstractNumId w:val="21"/>
  </w:num>
  <w:num w:numId="27" w16cid:durableId="1252274903">
    <w:abstractNumId w:val="15"/>
  </w:num>
  <w:num w:numId="28" w16cid:durableId="669022940">
    <w:abstractNumId w:val="11"/>
  </w:num>
  <w:num w:numId="29" w16cid:durableId="614094347">
    <w:abstractNumId w:val="11"/>
  </w:num>
  <w:num w:numId="30" w16cid:durableId="558789448">
    <w:abstractNumId w:val="11"/>
  </w:num>
  <w:num w:numId="31" w16cid:durableId="1596935222">
    <w:abstractNumId w:val="19"/>
  </w:num>
  <w:num w:numId="32" w16cid:durableId="2072995366">
    <w:abstractNumId w:val="28"/>
  </w:num>
  <w:num w:numId="33" w16cid:durableId="357195626">
    <w:abstractNumId w:val="26"/>
  </w:num>
  <w:num w:numId="34" w16cid:durableId="1063060768">
    <w:abstractNumId w:val="27"/>
  </w:num>
  <w:num w:numId="35" w16cid:durableId="1263731348">
    <w:abstractNumId w:val="24"/>
  </w:num>
  <w:num w:numId="36" w16cid:durableId="414059087">
    <w:abstractNumId w:val="29"/>
  </w:num>
  <w:num w:numId="37" w16cid:durableId="714428535">
    <w:abstractNumId w:val="11"/>
  </w:num>
  <w:num w:numId="38" w16cid:durableId="736823929">
    <w:abstractNumId w:val="1"/>
  </w:num>
  <w:num w:numId="39" w16cid:durableId="1926719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5587962">
    <w:abstractNumId w:val="25"/>
  </w:num>
  <w:num w:numId="41" w16cid:durableId="1902324738">
    <w:abstractNumId w:val="12"/>
  </w:num>
  <w:num w:numId="42" w16cid:durableId="126288659">
    <w:abstractNumId w:val="14"/>
  </w:num>
  <w:num w:numId="43" w16cid:durableId="1997550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NjcwNTA0sLA0tzBW0lEKTi0uzszPAymwrAUAw5xPfSwAAAA="/>
  </w:docVars>
  <w:rsids>
    <w:rsidRoot w:val="00022245"/>
    <w:rsid w:val="00001911"/>
    <w:rsid w:val="00005B96"/>
    <w:rsid w:val="00012B7F"/>
    <w:rsid w:val="00017D57"/>
    <w:rsid w:val="00022245"/>
    <w:rsid w:val="000249F2"/>
    <w:rsid w:val="0004422A"/>
    <w:rsid w:val="000509DA"/>
    <w:rsid w:val="00067526"/>
    <w:rsid w:val="00070B87"/>
    <w:rsid w:val="0008024C"/>
    <w:rsid w:val="000D5D9C"/>
    <w:rsid w:val="00105DF8"/>
    <w:rsid w:val="00110926"/>
    <w:rsid w:val="00116464"/>
    <w:rsid w:val="00121BD6"/>
    <w:rsid w:val="00146175"/>
    <w:rsid w:val="00171B48"/>
    <w:rsid w:val="0018272E"/>
    <w:rsid w:val="00184CD1"/>
    <w:rsid w:val="00192020"/>
    <w:rsid w:val="00193663"/>
    <w:rsid w:val="001957F8"/>
    <w:rsid w:val="001B0286"/>
    <w:rsid w:val="001C1910"/>
    <w:rsid w:val="001F6681"/>
    <w:rsid w:val="001F7412"/>
    <w:rsid w:val="00202722"/>
    <w:rsid w:val="00224612"/>
    <w:rsid w:val="002376F6"/>
    <w:rsid w:val="0024415B"/>
    <w:rsid w:val="00267CAD"/>
    <w:rsid w:val="00286AAC"/>
    <w:rsid w:val="00297BA2"/>
    <w:rsid w:val="002B3BD7"/>
    <w:rsid w:val="002E5604"/>
    <w:rsid w:val="002F6285"/>
    <w:rsid w:val="003243F0"/>
    <w:rsid w:val="00342447"/>
    <w:rsid w:val="00344EAC"/>
    <w:rsid w:val="003451A2"/>
    <w:rsid w:val="003616F2"/>
    <w:rsid w:val="003A6607"/>
    <w:rsid w:val="003B3F54"/>
    <w:rsid w:val="003D2C96"/>
    <w:rsid w:val="003E04B3"/>
    <w:rsid w:val="003F3722"/>
    <w:rsid w:val="003F4529"/>
    <w:rsid w:val="003F7793"/>
    <w:rsid w:val="00405305"/>
    <w:rsid w:val="00413709"/>
    <w:rsid w:val="0045157C"/>
    <w:rsid w:val="0046348D"/>
    <w:rsid w:val="00476AC2"/>
    <w:rsid w:val="00484C5B"/>
    <w:rsid w:val="00487030"/>
    <w:rsid w:val="004A4689"/>
    <w:rsid w:val="004B0BD1"/>
    <w:rsid w:val="004B208C"/>
    <w:rsid w:val="004F746D"/>
    <w:rsid w:val="00502A72"/>
    <w:rsid w:val="0050593F"/>
    <w:rsid w:val="00516C5C"/>
    <w:rsid w:val="0052368E"/>
    <w:rsid w:val="0052735B"/>
    <w:rsid w:val="00544654"/>
    <w:rsid w:val="00555C4C"/>
    <w:rsid w:val="00565317"/>
    <w:rsid w:val="00574990"/>
    <w:rsid w:val="005760DA"/>
    <w:rsid w:val="00576464"/>
    <w:rsid w:val="00585FCF"/>
    <w:rsid w:val="00587529"/>
    <w:rsid w:val="00587B72"/>
    <w:rsid w:val="00590214"/>
    <w:rsid w:val="00596B07"/>
    <w:rsid w:val="005A263B"/>
    <w:rsid w:val="005B4C5E"/>
    <w:rsid w:val="005C5CD0"/>
    <w:rsid w:val="005D740D"/>
    <w:rsid w:val="005E19F4"/>
    <w:rsid w:val="006141CC"/>
    <w:rsid w:val="00621C4A"/>
    <w:rsid w:val="0062456E"/>
    <w:rsid w:val="00636703"/>
    <w:rsid w:val="006416B0"/>
    <w:rsid w:val="00651C32"/>
    <w:rsid w:val="00652657"/>
    <w:rsid w:val="00666269"/>
    <w:rsid w:val="00672425"/>
    <w:rsid w:val="006A129C"/>
    <w:rsid w:val="006A3CDE"/>
    <w:rsid w:val="006C7C0C"/>
    <w:rsid w:val="006D0F3A"/>
    <w:rsid w:val="006D180D"/>
    <w:rsid w:val="006E3FE6"/>
    <w:rsid w:val="006F0E12"/>
    <w:rsid w:val="006F30FD"/>
    <w:rsid w:val="006F3810"/>
    <w:rsid w:val="007049BD"/>
    <w:rsid w:val="00705A5D"/>
    <w:rsid w:val="00712B5E"/>
    <w:rsid w:val="00714D17"/>
    <w:rsid w:val="00714D9C"/>
    <w:rsid w:val="00724666"/>
    <w:rsid w:val="00741E04"/>
    <w:rsid w:val="007729E7"/>
    <w:rsid w:val="00775DB0"/>
    <w:rsid w:val="007847FF"/>
    <w:rsid w:val="00786854"/>
    <w:rsid w:val="007A65ED"/>
    <w:rsid w:val="007C34C6"/>
    <w:rsid w:val="007D215A"/>
    <w:rsid w:val="007E40D3"/>
    <w:rsid w:val="007F1B0A"/>
    <w:rsid w:val="008049F6"/>
    <w:rsid w:val="00827DD0"/>
    <w:rsid w:val="008331EE"/>
    <w:rsid w:val="00834D9F"/>
    <w:rsid w:val="00844563"/>
    <w:rsid w:val="008A5F19"/>
    <w:rsid w:val="008A64B3"/>
    <w:rsid w:val="008C26B5"/>
    <w:rsid w:val="008D7E4C"/>
    <w:rsid w:val="008E31A1"/>
    <w:rsid w:val="008E45C3"/>
    <w:rsid w:val="008E7E26"/>
    <w:rsid w:val="008F1A08"/>
    <w:rsid w:val="009060BC"/>
    <w:rsid w:val="00916304"/>
    <w:rsid w:val="009205C3"/>
    <w:rsid w:val="00933B81"/>
    <w:rsid w:val="00934627"/>
    <w:rsid w:val="0098663F"/>
    <w:rsid w:val="009B3CD7"/>
    <w:rsid w:val="009B6F3E"/>
    <w:rsid w:val="009C659C"/>
    <w:rsid w:val="009D4F74"/>
    <w:rsid w:val="009D5E3E"/>
    <w:rsid w:val="009D6F77"/>
    <w:rsid w:val="009D74CD"/>
    <w:rsid w:val="00A11B21"/>
    <w:rsid w:val="00A4258D"/>
    <w:rsid w:val="00A71444"/>
    <w:rsid w:val="00A77F0C"/>
    <w:rsid w:val="00A94A0C"/>
    <w:rsid w:val="00AB1E79"/>
    <w:rsid w:val="00AE54B8"/>
    <w:rsid w:val="00B12D60"/>
    <w:rsid w:val="00B30CC3"/>
    <w:rsid w:val="00B504F6"/>
    <w:rsid w:val="00B57E41"/>
    <w:rsid w:val="00B90044"/>
    <w:rsid w:val="00B97C72"/>
    <w:rsid w:val="00BE3F11"/>
    <w:rsid w:val="00C01C2C"/>
    <w:rsid w:val="00C539EC"/>
    <w:rsid w:val="00C60FC1"/>
    <w:rsid w:val="00C7537A"/>
    <w:rsid w:val="00C80868"/>
    <w:rsid w:val="00CB2E3B"/>
    <w:rsid w:val="00CB4799"/>
    <w:rsid w:val="00CB5D43"/>
    <w:rsid w:val="00CB7816"/>
    <w:rsid w:val="00CD1276"/>
    <w:rsid w:val="00CD1C8A"/>
    <w:rsid w:val="00CE0295"/>
    <w:rsid w:val="00CE435F"/>
    <w:rsid w:val="00D25304"/>
    <w:rsid w:val="00D33134"/>
    <w:rsid w:val="00D474FE"/>
    <w:rsid w:val="00D81768"/>
    <w:rsid w:val="00D850D2"/>
    <w:rsid w:val="00DA5498"/>
    <w:rsid w:val="00DE0689"/>
    <w:rsid w:val="00E12CE6"/>
    <w:rsid w:val="00E13402"/>
    <w:rsid w:val="00E35646"/>
    <w:rsid w:val="00E3765E"/>
    <w:rsid w:val="00E53105"/>
    <w:rsid w:val="00E777E1"/>
    <w:rsid w:val="00E87625"/>
    <w:rsid w:val="00E91674"/>
    <w:rsid w:val="00EA3D21"/>
    <w:rsid w:val="00EC536F"/>
    <w:rsid w:val="00ED026E"/>
    <w:rsid w:val="00ED4F30"/>
    <w:rsid w:val="00ED6139"/>
    <w:rsid w:val="00EE67CD"/>
    <w:rsid w:val="00EF3FF2"/>
    <w:rsid w:val="00EF73E5"/>
    <w:rsid w:val="00F049AE"/>
    <w:rsid w:val="00F154B2"/>
    <w:rsid w:val="00F3619C"/>
    <w:rsid w:val="00F57512"/>
    <w:rsid w:val="00F70C22"/>
    <w:rsid w:val="00F75B27"/>
    <w:rsid w:val="00FA2F83"/>
    <w:rsid w:val="00FA6F1A"/>
    <w:rsid w:val="00FE117A"/>
    <w:rsid w:val="00FE3E76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F245BE"/>
  <w15:chartTrackingRefBased/>
  <w15:docId w15:val="{2E4E5C4A-C1D2-4784-B963-7D8AAF5E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0D"/>
    <w:pPr>
      <w:ind w:firstLine="709"/>
      <w:contextualSpacing/>
      <w:jc w:val="both"/>
    </w:pPr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"/>
    <w:pPr>
      <w:spacing w:after="120"/>
      <w:ind w:left="283" w:firstLine="760"/>
    </w:pPr>
  </w:style>
  <w:style w:type="paragraph" w:customStyle="1" w:styleId="af4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  <w:ind w:firstLine="0"/>
    </w:pPr>
    <w:rPr>
      <w:szCs w:val="24"/>
    </w:rPr>
  </w:style>
  <w:style w:type="paragraph" w:customStyle="1" w:styleId="af5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customStyle="1" w:styleId="Heading1">
    <w:name w:val="Heading 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6">
    <w:name w:val="List Paragraph"/>
    <w:basedOn w:val="a"/>
    <w:uiPriority w:val="1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7">
    <w:name w:val="Обычный (веб)"/>
    <w:basedOn w:val="a"/>
    <w:uiPriority w:val="99"/>
    <w:semiHidden/>
    <w:unhideWhenUsed/>
    <w:rsid w:val="007E40D3"/>
    <w:pPr>
      <w:spacing w:before="100" w:beforeAutospacing="1" w:after="100" w:afterAutospacing="1"/>
    </w:pPr>
    <w:rPr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E356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link w:val="af8"/>
    <w:uiPriority w:val="99"/>
    <w:rsid w:val="00E35646"/>
    <w:rPr>
      <w:sz w:val="24"/>
      <w:lang w:eastAsia="zh-CN"/>
    </w:rPr>
  </w:style>
  <w:style w:type="paragraph" w:customStyle="1" w:styleId="afa">
    <w:name w:val="Абзац"/>
    <w:basedOn w:val="a"/>
    <w:qFormat/>
    <w:rsid w:val="00587B72"/>
    <w:pPr>
      <w:suppressAutoHyphens/>
      <w:spacing w:before="60" w:after="60"/>
      <w:contextualSpacing w:val="0"/>
    </w:pPr>
    <w:rPr>
      <w:sz w:val="28"/>
      <w:szCs w:val="24"/>
      <w:lang w:eastAsia="ar-SA"/>
    </w:rPr>
  </w:style>
  <w:style w:type="character" w:customStyle="1" w:styleId="FontStyle140">
    <w:name w:val="Font Style140"/>
    <w:uiPriority w:val="99"/>
    <w:rsid w:val="00484C5B"/>
    <w:rPr>
      <w:rFonts w:ascii="Times New Roman" w:hAnsi="Times New Roman" w:cs="Times New Roman"/>
      <w:b/>
      <w:bCs/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1F668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B27C-D2FD-46CF-97C0-B8270E67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Громов</dc:creator>
  <cp:keywords/>
  <cp:lastModifiedBy>Ирина Панина</cp:lastModifiedBy>
  <cp:revision>2</cp:revision>
  <cp:lastPrinted>2018-01-22T11:28:00Z</cp:lastPrinted>
  <dcterms:created xsi:type="dcterms:W3CDTF">2023-09-27T12:10:00Z</dcterms:created>
  <dcterms:modified xsi:type="dcterms:W3CDTF">2023-09-27T12:10:00Z</dcterms:modified>
</cp:coreProperties>
</file>