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3" w:rsidRPr="0018200D" w:rsidRDefault="001F20C3" w:rsidP="008B05A8">
      <w:pPr>
        <w:widowControl w:val="0"/>
        <w:suppressAutoHyphens/>
        <w:autoSpaceDE w:val="0"/>
        <w:autoSpaceDN w:val="0"/>
        <w:ind w:left="-284" w:right="475" w:firstLine="710"/>
        <w:jc w:val="both"/>
        <w:rPr>
          <w:rFonts w:ascii="Times New Roman" w:hAnsi="Times New Roman"/>
          <w:color w:val="000000"/>
          <w:sz w:val="22"/>
          <w:szCs w:val="22"/>
        </w:rPr>
      </w:pPr>
      <w:r w:rsidRPr="0018200D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1F20C3" w:rsidRPr="0018200D" w:rsidRDefault="001F20C3" w:rsidP="008B05A8">
      <w:pPr>
        <w:widowControl w:val="0"/>
        <w:spacing w:after="5"/>
        <w:ind w:left="-284" w:right="475" w:firstLine="7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ИМЕНИ В.Ф. УТКИНА»</w:t>
      </w:r>
    </w:p>
    <w:p w:rsidR="001F20C3" w:rsidRPr="0018200D" w:rsidRDefault="001F20C3" w:rsidP="00316CA7">
      <w:pPr>
        <w:widowControl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1F20C3" w:rsidRDefault="001F20C3" w:rsidP="00316CA7">
      <w:pPr>
        <w:widowControl w:val="0"/>
        <w:autoSpaceDE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Кафедра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«Микро- и наноэлектроника</w:t>
      </w: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»</w:t>
      </w:r>
    </w:p>
    <w:p w:rsidR="001F20C3" w:rsidRPr="0018200D" w:rsidRDefault="001F20C3" w:rsidP="00316CA7">
      <w:pPr>
        <w:widowControl w:val="0"/>
        <w:autoSpaceDE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F20C3" w:rsidRPr="0018200D" w:rsidTr="0023656E"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1F20C3" w:rsidRPr="0018200D" w:rsidTr="0023656E"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Декан факультета ______</w:t>
            </w:r>
          </w:p>
          <w:p w:rsidR="001F20C3" w:rsidRPr="0018200D" w:rsidRDefault="00993132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Холопов  С.И.</w:t>
            </w:r>
            <w:r w:rsidR="001F20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Проректор РОПиМД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Корячко А.В.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1F20C3" w:rsidRPr="0018200D" w:rsidTr="0023656E"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Заведующий кафедрой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9313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ИИБМТ</w:t>
            </w:r>
          </w:p>
          <w:p w:rsidR="001F20C3" w:rsidRPr="0018200D" w:rsidRDefault="00993132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Жулев В.И.</w:t>
            </w:r>
            <w:r w:rsidR="001F20C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</w:tcPr>
          <w:p w:rsidR="001F20C3" w:rsidRPr="0018200D" w:rsidRDefault="001F20C3" w:rsidP="00316CA7">
            <w:pPr>
              <w:widowControl w:val="0"/>
              <w:autoSpaceDE w:val="0"/>
              <w:spacing w:after="5"/>
              <w:ind w:left="-284" w:right="475"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F20C3" w:rsidRPr="004275F5" w:rsidRDefault="001F20C3" w:rsidP="00316CA7">
      <w:pPr>
        <w:widowControl w:val="0"/>
        <w:autoSpaceDE w:val="0"/>
        <w:spacing w:after="5" w:line="360" w:lineRule="auto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F20C3" w:rsidRPr="0018200D" w:rsidRDefault="001F20C3" w:rsidP="00316CA7">
      <w:pPr>
        <w:widowControl w:val="0"/>
        <w:autoSpaceDE w:val="0"/>
        <w:spacing w:after="5" w:line="360" w:lineRule="auto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>РАБОЧАЯ ПРОГРАММА ДИСЦИПЛИНЫ</w:t>
      </w:r>
    </w:p>
    <w:p w:rsidR="001F20C3" w:rsidRPr="0018200D" w:rsidRDefault="001F20C3" w:rsidP="00316CA7">
      <w:pPr>
        <w:widowControl w:val="0"/>
        <w:suppressAutoHyphens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C63445" w:rsidRDefault="001F20C3" w:rsidP="00316CA7">
      <w:pPr>
        <w:widowControl w:val="0"/>
        <w:suppressAutoHyphens/>
        <w:autoSpaceDE w:val="0"/>
        <w:spacing w:after="5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Б1.</w:t>
      </w:r>
      <w:r w:rsidR="00993132">
        <w:rPr>
          <w:rFonts w:ascii="Times New Roman" w:hAnsi="Times New Roman"/>
          <w:b/>
          <w:color w:val="000000"/>
          <w:sz w:val="24"/>
          <w:szCs w:val="24"/>
          <w:lang w:eastAsia="en-US"/>
        </w:rPr>
        <w:t>О</w:t>
      </w:r>
      <w:r w:rsidR="0047103B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2</w:t>
      </w:r>
      <w:r w:rsidR="00993132">
        <w:rPr>
          <w:rFonts w:ascii="Times New Roman" w:hAnsi="Times New Roman"/>
          <w:b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_«Материаловедение</w:t>
      </w:r>
      <w:r w:rsidRPr="00C63445">
        <w:rPr>
          <w:rFonts w:ascii="Times New Roman" w:hAnsi="Times New Roman"/>
          <w:b/>
          <w:color w:val="000000"/>
          <w:sz w:val="24"/>
          <w:szCs w:val="24"/>
          <w:lang w:eastAsia="en-US"/>
        </w:rPr>
        <w:t>»</w:t>
      </w:r>
    </w:p>
    <w:p w:rsidR="001F20C3" w:rsidRPr="0018200D" w:rsidRDefault="001F20C3" w:rsidP="00316CA7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F20C3" w:rsidRPr="0018200D" w:rsidRDefault="001F20C3" w:rsidP="00316CA7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8200D">
        <w:rPr>
          <w:rFonts w:ascii="Times New Roman" w:hAnsi="Times New Roman"/>
          <w:sz w:val="24"/>
          <w:szCs w:val="24"/>
          <w:lang w:eastAsia="ar-SA"/>
        </w:rPr>
        <w:t>Направление подготовки</w:t>
      </w:r>
    </w:p>
    <w:p w:rsidR="00993132" w:rsidRPr="00993132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96FCA">
        <w:rPr>
          <w:rFonts w:ascii="Times New Roman" w:hAnsi="Times New Roman"/>
          <w:color w:val="000000"/>
          <w:sz w:val="24"/>
          <w:szCs w:val="24"/>
        </w:rPr>
        <w:t>12.03.01 Приборостроение</w:t>
      </w:r>
      <w:r w:rsidRPr="009931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3132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1F20C3" w:rsidRPr="00993132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96FCA">
        <w:rPr>
          <w:rFonts w:ascii="Times New Roman" w:hAnsi="Times New Roman"/>
          <w:color w:val="000000"/>
          <w:sz w:val="24"/>
          <w:szCs w:val="24"/>
        </w:rPr>
        <w:t>Информационно-измерительная техника и технологии</w:t>
      </w:r>
    </w:p>
    <w:p w:rsidR="00993132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Академический бакалавриат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Квалификация выпускника – бакалавр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0C3" w:rsidRPr="0018200D" w:rsidRDefault="00993132" w:rsidP="00316CA7">
      <w:pPr>
        <w:widowControl w:val="0"/>
        <w:ind w:left="-284" w:right="475" w:firstLine="71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– очная</w:t>
      </w: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widowControl w:val="0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F20C3" w:rsidRPr="0018200D" w:rsidRDefault="001F20C3" w:rsidP="00316CA7">
      <w:pPr>
        <w:spacing w:after="160" w:line="259" w:lineRule="auto"/>
        <w:ind w:left="-284" w:right="475" w:firstLine="7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200D">
        <w:rPr>
          <w:rFonts w:ascii="Times New Roman" w:hAnsi="Times New Roman"/>
          <w:sz w:val="28"/>
          <w:szCs w:val="28"/>
          <w:lang w:eastAsia="ar-SA"/>
        </w:rPr>
        <w:t>Рязань 20</w:t>
      </w:r>
      <w:r>
        <w:rPr>
          <w:rFonts w:ascii="Times New Roman" w:hAnsi="Times New Roman"/>
          <w:sz w:val="28"/>
          <w:szCs w:val="28"/>
          <w:lang w:eastAsia="ar-SA"/>
        </w:rPr>
        <w:t xml:space="preserve">20 </w:t>
      </w:r>
      <w:r w:rsidRPr="0018200D">
        <w:rPr>
          <w:rFonts w:ascii="Times New Roman" w:hAnsi="Times New Roman"/>
          <w:sz w:val="28"/>
          <w:szCs w:val="28"/>
          <w:lang w:eastAsia="ar-SA"/>
        </w:rPr>
        <w:t>г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F20C3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312058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1F20C3" w:rsidRPr="0018200D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 w:rsidR="00993132">
        <w:rPr>
          <w:rFonts w:ascii="Times New Roman" w:eastAsia="Arial Unicode MS" w:hAnsi="Times New Roman"/>
          <w:sz w:val="24"/>
          <w:szCs w:val="24"/>
        </w:rPr>
        <w:t>12</w:t>
      </w:r>
      <w:r>
        <w:rPr>
          <w:rFonts w:ascii="Times New Roman" w:eastAsia="Arial Unicode MS" w:hAnsi="Times New Roman"/>
          <w:sz w:val="24"/>
          <w:szCs w:val="24"/>
        </w:rPr>
        <w:t>.03.01 «</w:t>
      </w:r>
      <w:r w:rsidR="00993132">
        <w:rPr>
          <w:rFonts w:ascii="Times New Roman" w:eastAsia="Arial Unicode MS" w:hAnsi="Times New Roman"/>
          <w:sz w:val="24"/>
          <w:szCs w:val="24"/>
        </w:rPr>
        <w:t>Приборостроение</w:t>
      </w:r>
      <w:r>
        <w:rPr>
          <w:rFonts w:ascii="Times New Roman" w:eastAsia="Arial Unicode MS" w:hAnsi="Times New Roman"/>
          <w:sz w:val="24"/>
          <w:szCs w:val="24"/>
        </w:rPr>
        <w:t>»,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утвержденного </w:t>
      </w:r>
      <w:r w:rsidR="00993132">
        <w:rPr>
          <w:rFonts w:ascii="Times New Roman" w:eastAsia="Arial Unicode MS" w:hAnsi="Times New Roman"/>
          <w:sz w:val="24"/>
          <w:szCs w:val="24"/>
        </w:rPr>
        <w:t>19.09</w:t>
      </w:r>
      <w:r w:rsidRPr="008D0D0C">
        <w:rPr>
          <w:rFonts w:ascii="Times New Roman" w:eastAsia="Arial Unicode MS" w:hAnsi="Times New Roman"/>
          <w:sz w:val="24"/>
          <w:szCs w:val="24"/>
        </w:rPr>
        <w:t>.20</w:t>
      </w:r>
      <w:r w:rsidR="00993132">
        <w:rPr>
          <w:rFonts w:ascii="Times New Roman" w:eastAsia="Arial Unicode MS" w:hAnsi="Times New Roman"/>
          <w:sz w:val="24"/>
          <w:szCs w:val="24"/>
        </w:rPr>
        <w:t>17</w:t>
      </w:r>
      <w:r w:rsidRPr="008D0D0C">
        <w:rPr>
          <w:rFonts w:ascii="Times New Roman" w:eastAsia="Arial Unicode MS" w:hAnsi="Times New Roman"/>
          <w:sz w:val="24"/>
          <w:szCs w:val="24"/>
        </w:rPr>
        <w:t xml:space="preserve">    №  9</w:t>
      </w:r>
      <w:r w:rsidR="00993132">
        <w:rPr>
          <w:rFonts w:ascii="Times New Roman" w:eastAsia="Arial Unicode MS" w:hAnsi="Times New Roman"/>
          <w:sz w:val="24"/>
          <w:szCs w:val="24"/>
        </w:rPr>
        <w:t>45</w:t>
      </w:r>
      <w:r w:rsidRPr="00C6344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Разработчики</w:t>
      </w:r>
      <w:r w:rsidRPr="00701A1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профессор каф. МНЭЛ, д.ф.-м.н.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Т.А.Холомина                                                                    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____________________________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                  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A76008" w:rsidRDefault="001F20C3" w:rsidP="008B05A8">
      <w:pPr>
        <w:pStyle w:val="6"/>
        <w:keepNext w:val="0"/>
        <w:widowControl w:val="0"/>
        <w:numPr>
          <w:ilvl w:val="0"/>
          <w:numId w:val="0"/>
        </w:numPr>
        <w:spacing w:line="276" w:lineRule="auto"/>
        <w:ind w:left="-284" w:right="475" w:firstLine="710"/>
        <w:rPr>
          <w:rFonts w:eastAsia="Arial Unicode MS"/>
          <w:b w:val="0"/>
          <w:sz w:val="24"/>
          <w:szCs w:val="24"/>
        </w:rPr>
      </w:pPr>
      <w:r w:rsidRPr="00A76008">
        <w:rPr>
          <w:b w:val="0"/>
          <w:sz w:val="24"/>
          <w:szCs w:val="24"/>
        </w:rPr>
        <w:t>Программа рассмотрена и одобрена на заседании</w:t>
      </w:r>
      <w:r w:rsidRPr="00A76008">
        <w:rPr>
          <w:rFonts w:eastAsia="Arial Unicode MS"/>
          <w:b w:val="0"/>
          <w:sz w:val="24"/>
          <w:szCs w:val="24"/>
        </w:rPr>
        <w:t xml:space="preserve"> кафедры</w:t>
      </w:r>
      <w:r>
        <w:rPr>
          <w:rFonts w:eastAsia="Arial Unicode MS"/>
          <w:b w:val="0"/>
          <w:sz w:val="24"/>
          <w:szCs w:val="24"/>
        </w:rPr>
        <w:t xml:space="preserve"> МНЭЛ</w:t>
      </w:r>
    </w:p>
    <w:p w:rsidR="001F20C3" w:rsidRPr="00A76008" w:rsidRDefault="001F20C3" w:rsidP="008B05A8">
      <w:pPr>
        <w:pStyle w:val="6"/>
        <w:keepNext w:val="0"/>
        <w:widowControl w:val="0"/>
        <w:numPr>
          <w:ilvl w:val="0"/>
          <w:numId w:val="0"/>
        </w:numPr>
        <w:spacing w:line="276" w:lineRule="auto"/>
        <w:ind w:left="-284" w:right="475" w:firstLine="710"/>
        <w:rPr>
          <w:rFonts w:eastAsia="Arial Unicode MS"/>
          <w:b w:val="0"/>
          <w:sz w:val="24"/>
          <w:szCs w:val="24"/>
        </w:rPr>
      </w:pPr>
    </w:p>
    <w:p w:rsidR="001F20C3" w:rsidRPr="00A76008" w:rsidRDefault="001F20C3" w:rsidP="008B05A8">
      <w:pPr>
        <w:pStyle w:val="6"/>
        <w:keepNext w:val="0"/>
        <w:widowControl w:val="0"/>
        <w:numPr>
          <w:ilvl w:val="0"/>
          <w:numId w:val="0"/>
        </w:numPr>
        <w:spacing w:line="276" w:lineRule="auto"/>
        <w:ind w:left="-284" w:right="475" w:firstLine="710"/>
        <w:rPr>
          <w:rFonts w:eastAsia="Arial Unicode MS"/>
          <w:b w:val="0"/>
          <w:sz w:val="24"/>
          <w:szCs w:val="24"/>
        </w:rPr>
      </w:pPr>
      <w:r w:rsidRPr="00A76008">
        <w:rPr>
          <w:rFonts w:eastAsia="Arial Unicode MS"/>
          <w:b w:val="0"/>
          <w:sz w:val="24"/>
          <w:szCs w:val="24"/>
        </w:rPr>
        <w:t>«_</w:t>
      </w:r>
      <w:r>
        <w:rPr>
          <w:rFonts w:eastAsia="Arial Unicode MS"/>
          <w:b w:val="0"/>
          <w:sz w:val="24"/>
          <w:szCs w:val="24"/>
        </w:rPr>
        <w:t>19</w:t>
      </w:r>
      <w:r w:rsidRPr="00A76008">
        <w:rPr>
          <w:rFonts w:eastAsia="Arial Unicode MS"/>
          <w:b w:val="0"/>
          <w:sz w:val="24"/>
          <w:szCs w:val="24"/>
        </w:rPr>
        <w:t>__» ___</w:t>
      </w:r>
      <w:r>
        <w:rPr>
          <w:rFonts w:eastAsia="Arial Unicode MS"/>
          <w:b w:val="0"/>
          <w:sz w:val="24"/>
          <w:szCs w:val="24"/>
        </w:rPr>
        <w:t>06</w:t>
      </w:r>
      <w:r w:rsidRPr="00A76008">
        <w:rPr>
          <w:rFonts w:eastAsia="Arial Unicode MS"/>
          <w:b w:val="0"/>
          <w:sz w:val="24"/>
          <w:szCs w:val="24"/>
        </w:rPr>
        <w:t>_____ 20</w:t>
      </w:r>
      <w:r>
        <w:rPr>
          <w:rFonts w:eastAsia="Arial Unicode MS"/>
          <w:b w:val="0"/>
          <w:sz w:val="24"/>
          <w:szCs w:val="24"/>
        </w:rPr>
        <w:t>20</w:t>
      </w:r>
      <w:r w:rsidRPr="00A76008">
        <w:rPr>
          <w:rFonts w:eastAsia="Arial Unicode MS"/>
          <w:b w:val="0"/>
          <w:sz w:val="24"/>
          <w:szCs w:val="24"/>
        </w:rPr>
        <w:t xml:space="preserve">__ г., протокол № </w:t>
      </w:r>
      <w:r>
        <w:rPr>
          <w:rFonts w:eastAsia="Arial Unicode MS"/>
          <w:b w:val="0"/>
          <w:sz w:val="24"/>
          <w:szCs w:val="24"/>
        </w:rPr>
        <w:t xml:space="preserve">9 </w:t>
      </w: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Pr="00985311" w:rsidRDefault="00993132" w:rsidP="008D0D0C">
      <w:pPr>
        <w:suppressAutoHyphens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1F20C3" w:rsidRPr="00985311">
        <w:rPr>
          <w:rFonts w:ascii="Times New Roman" w:eastAsia="Arial Unicode MS" w:hAnsi="Times New Roman"/>
          <w:sz w:val="24"/>
          <w:szCs w:val="24"/>
        </w:rPr>
        <w:t>Заведующий кафедрой МНЭЛ</w:t>
      </w:r>
    </w:p>
    <w:p w:rsidR="001F20C3" w:rsidRPr="00985311" w:rsidRDefault="001F20C3" w:rsidP="008D0D0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Pr="00985311" w:rsidRDefault="00993132" w:rsidP="008D0D0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="001F20C3">
        <w:rPr>
          <w:rFonts w:ascii="Times New Roman" w:eastAsia="Arial Unicode MS" w:hAnsi="Times New Roman"/>
          <w:sz w:val="24"/>
          <w:szCs w:val="24"/>
        </w:rPr>
        <w:t>д</w:t>
      </w:r>
      <w:r w:rsidR="001F20C3" w:rsidRPr="00985311">
        <w:rPr>
          <w:rFonts w:ascii="Times New Roman" w:eastAsia="Arial Unicode MS" w:hAnsi="Times New Roman"/>
          <w:sz w:val="24"/>
          <w:szCs w:val="24"/>
        </w:rPr>
        <w:t xml:space="preserve">.ф.-м.н., доцент                                                                                      В.Г. Литвинов   </w:t>
      </w:r>
    </w:p>
    <w:p w:rsidR="001F20C3" w:rsidRPr="00985311" w:rsidRDefault="001F20C3" w:rsidP="008D0D0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1F20C3" w:rsidRPr="00DC1E9B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 w:rsidR="001F20C3" w:rsidRPr="005518CF" w:rsidRDefault="001F20C3" w:rsidP="008B05A8">
      <w:pPr>
        <w:ind w:left="-284" w:right="475" w:firstLine="710"/>
        <w:jc w:val="both"/>
        <w:rPr>
          <w:rFonts w:ascii="Times New Roman" w:hAnsi="Times New Roman"/>
          <w:b/>
          <w:bCs/>
          <w:sz w:val="24"/>
        </w:rPr>
      </w:pPr>
    </w:p>
    <w:p w:rsidR="001F20C3" w:rsidRPr="0018200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pacing w:val="-6"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>
        <w:rPr>
          <w:rFonts w:ascii="Times New Roman" w:hAnsi="Times New Roman"/>
          <w:bCs/>
          <w:sz w:val="24"/>
          <w:szCs w:val="24"/>
        </w:rPr>
        <w:t>формирован</w:t>
      </w:r>
      <w:r w:rsidRPr="0018200D">
        <w:rPr>
          <w:rFonts w:ascii="Times New Roman" w:hAnsi="Times New Roman"/>
          <w:bCs/>
          <w:sz w:val="24"/>
          <w:szCs w:val="24"/>
        </w:rPr>
        <w:t xml:space="preserve">ие базовых знаний и умений в </w:t>
      </w:r>
      <w:r>
        <w:rPr>
          <w:rFonts w:ascii="Times New Roman" w:hAnsi="Times New Roman"/>
          <w:bCs/>
          <w:sz w:val="24"/>
          <w:szCs w:val="24"/>
        </w:rPr>
        <w:t>области материаловедения</w:t>
      </w:r>
      <w:r w:rsidRPr="008B05A8">
        <w:rPr>
          <w:bCs/>
        </w:rPr>
        <w:t xml:space="preserve"> </w:t>
      </w:r>
      <w:r w:rsidRPr="008B05A8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соответствии с Федеральным государствен</w:t>
      </w:r>
      <w:r>
        <w:rPr>
          <w:rFonts w:ascii="Times New Roman" w:hAnsi="Times New Roman"/>
          <w:bCs/>
          <w:sz w:val="24"/>
          <w:szCs w:val="24"/>
        </w:rPr>
        <w:t>ным образовательным стандартом,</w:t>
      </w:r>
      <w:r w:rsidRPr="0018200D">
        <w:rPr>
          <w:rFonts w:ascii="Times New Roman" w:hAnsi="Times New Roman"/>
          <w:bCs/>
          <w:sz w:val="24"/>
          <w:szCs w:val="24"/>
        </w:rPr>
        <w:t xml:space="preserve"> формирование у студентов</w:t>
      </w:r>
      <w:r w:rsidRPr="0018200D">
        <w:rPr>
          <w:rFonts w:ascii="Times New Roman" w:hAnsi="Times New Roman"/>
          <w:sz w:val="24"/>
          <w:szCs w:val="24"/>
        </w:rPr>
        <w:t xml:space="preserve"> способности к логическому мышлению, анализу и восприятию информации,</w:t>
      </w:r>
      <w:r>
        <w:rPr>
          <w:rFonts w:ascii="Times New Roman" w:hAnsi="Times New Roman"/>
          <w:sz w:val="24"/>
          <w:szCs w:val="24"/>
        </w:rPr>
        <w:t xml:space="preserve"> формирование навыков инженерной работы</w:t>
      </w:r>
      <w:r w:rsidRPr="0018200D">
        <w:rPr>
          <w:rFonts w:ascii="Times New Roman" w:hAnsi="Times New Roman"/>
          <w:sz w:val="24"/>
          <w:szCs w:val="24"/>
        </w:rPr>
        <w:t>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1F20C3" w:rsidRPr="005518CF" w:rsidRDefault="001F20C3" w:rsidP="008B05A8">
      <w:pPr>
        <w:ind w:left="-284" w:right="475" w:firstLine="710"/>
        <w:jc w:val="both"/>
        <w:rPr>
          <w:rFonts w:ascii="Times New Roman" w:hAnsi="Times New Roman"/>
          <w:b/>
          <w:bCs/>
          <w:sz w:val="24"/>
        </w:rPr>
      </w:pPr>
      <w:r w:rsidRPr="005518CF">
        <w:rPr>
          <w:rFonts w:ascii="Times New Roman" w:hAnsi="Times New Roman"/>
          <w:b/>
          <w:bCs/>
          <w:sz w:val="24"/>
        </w:rPr>
        <w:t>Задачи:</w:t>
      </w:r>
    </w:p>
    <w:p w:rsidR="001F20C3" w:rsidRPr="008B05A8" w:rsidRDefault="001F20C3" w:rsidP="008B05A8">
      <w:pPr>
        <w:tabs>
          <w:tab w:val="left" w:pos="540"/>
        </w:tabs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bCs/>
          <w:sz w:val="24"/>
          <w:szCs w:val="24"/>
        </w:rPr>
        <w:t xml:space="preserve">-- обучение представлениям о </w:t>
      </w:r>
      <w:r w:rsidRPr="008B05A8">
        <w:rPr>
          <w:rFonts w:ascii="Times New Roman" w:hAnsi="Times New Roman"/>
          <w:sz w:val="24"/>
          <w:szCs w:val="24"/>
        </w:rPr>
        <w:t>физической сущности процессов, протекающих в пр</w:t>
      </w:r>
      <w:r w:rsidRPr="008B05A8">
        <w:rPr>
          <w:rFonts w:ascii="Times New Roman" w:hAnsi="Times New Roman"/>
          <w:sz w:val="24"/>
          <w:szCs w:val="24"/>
        </w:rPr>
        <w:t>о</w:t>
      </w:r>
      <w:r w:rsidRPr="008B05A8">
        <w:rPr>
          <w:rFonts w:ascii="Times New Roman" w:hAnsi="Times New Roman"/>
          <w:sz w:val="24"/>
          <w:szCs w:val="24"/>
        </w:rPr>
        <w:t>водниковых, диэлектрических, полупроводниковых и магнитных материалах при использ</w:t>
      </w:r>
      <w:r w:rsidRPr="008B05A8">
        <w:rPr>
          <w:rFonts w:ascii="Times New Roman" w:hAnsi="Times New Roman"/>
          <w:sz w:val="24"/>
          <w:szCs w:val="24"/>
        </w:rPr>
        <w:t>о</w:t>
      </w:r>
      <w:r w:rsidRPr="008B05A8">
        <w:rPr>
          <w:rFonts w:ascii="Times New Roman" w:hAnsi="Times New Roman"/>
          <w:sz w:val="24"/>
          <w:szCs w:val="24"/>
        </w:rPr>
        <w:t xml:space="preserve">вании их в </w:t>
      </w:r>
      <w:r w:rsidR="00993132">
        <w:rPr>
          <w:rFonts w:ascii="Times New Roman" w:hAnsi="Times New Roman"/>
          <w:sz w:val="24"/>
          <w:szCs w:val="24"/>
        </w:rPr>
        <w:t xml:space="preserve">приборостроении </w:t>
      </w:r>
      <w:r w:rsidRPr="008B05A8">
        <w:rPr>
          <w:rFonts w:ascii="Times New Roman" w:hAnsi="Times New Roman"/>
          <w:sz w:val="24"/>
          <w:szCs w:val="24"/>
        </w:rPr>
        <w:t xml:space="preserve"> и электронной технике; </w:t>
      </w:r>
    </w:p>
    <w:p w:rsidR="001F20C3" w:rsidRPr="008B05A8" w:rsidRDefault="001F20C3" w:rsidP="008B05A8">
      <w:pPr>
        <w:tabs>
          <w:tab w:val="left" w:pos="540"/>
        </w:tabs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sz w:val="24"/>
          <w:szCs w:val="24"/>
        </w:rPr>
        <w:t xml:space="preserve">- обучение </w:t>
      </w:r>
      <w:r w:rsidRPr="008B05A8">
        <w:rPr>
          <w:rFonts w:ascii="Times New Roman" w:hAnsi="Times New Roman"/>
          <w:bCs/>
          <w:sz w:val="24"/>
          <w:szCs w:val="24"/>
        </w:rPr>
        <w:t>представлениям об</w:t>
      </w:r>
      <w:r w:rsidRPr="008B05A8">
        <w:rPr>
          <w:rFonts w:ascii="Times New Roman" w:hAnsi="Times New Roman"/>
          <w:sz w:val="24"/>
          <w:szCs w:val="24"/>
        </w:rPr>
        <w:t xml:space="preserve"> основных требованиях, предъявляемых к различным группам функциональных и конструкционных материалов, а также особенностях примен</w:t>
      </w:r>
      <w:r w:rsidRPr="008B05A8">
        <w:rPr>
          <w:rFonts w:ascii="Times New Roman" w:hAnsi="Times New Roman"/>
          <w:sz w:val="24"/>
          <w:szCs w:val="24"/>
        </w:rPr>
        <w:t>е</w:t>
      </w:r>
      <w:r w:rsidRPr="008B05A8">
        <w:rPr>
          <w:rFonts w:ascii="Times New Roman" w:hAnsi="Times New Roman"/>
          <w:sz w:val="24"/>
          <w:szCs w:val="24"/>
        </w:rPr>
        <w:t xml:space="preserve">ния разных групп материалов в </w:t>
      </w:r>
      <w:r w:rsidR="00993132">
        <w:rPr>
          <w:rFonts w:ascii="Times New Roman" w:hAnsi="Times New Roman"/>
          <w:sz w:val="24"/>
          <w:szCs w:val="24"/>
        </w:rPr>
        <w:t>приборостроении</w:t>
      </w:r>
      <w:r w:rsidRPr="008B05A8">
        <w:rPr>
          <w:rFonts w:ascii="Times New Roman" w:hAnsi="Times New Roman"/>
          <w:sz w:val="24"/>
          <w:szCs w:val="24"/>
        </w:rPr>
        <w:t xml:space="preserve"> и электронной технике;</w:t>
      </w:r>
    </w:p>
    <w:p w:rsidR="001F20C3" w:rsidRPr="008B05A8" w:rsidRDefault="001F20C3" w:rsidP="008B05A8">
      <w:pPr>
        <w:pStyle w:val="a3"/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sz w:val="24"/>
          <w:szCs w:val="24"/>
        </w:rPr>
        <w:t>-</w:t>
      </w:r>
      <w:r w:rsidRPr="008B05A8">
        <w:rPr>
          <w:rFonts w:ascii="Times New Roman" w:hAnsi="Times New Roman"/>
          <w:bCs/>
          <w:sz w:val="24"/>
          <w:szCs w:val="24"/>
        </w:rPr>
        <w:t xml:space="preserve"> обучение навыкам</w:t>
      </w:r>
      <w:r w:rsidRPr="008B05A8">
        <w:rPr>
          <w:rFonts w:ascii="Times New Roman" w:hAnsi="Times New Roman"/>
          <w:sz w:val="24"/>
          <w:szCs w:val="24"/>
        </w:rPr>
        <w:t xml:space="preserve"> исследовательской и инженерной работы;</w:t>
      </w:r>
    </w:p>
    <w:p w:rsidR="001F20C3" w:rsidRPr="008B05A8" w:rsidRDefault="001F20C3" w:rsidP="008B05A8">
      <w:pPr>
        <w:tabs>
          <w:tab w:val="left" w:pos="540"/>
        </w:tabs>
        <w:ind w:left="-284" w:right="475" w:firstLine="567"/>
        <w:jc w:val="both"/>
        <w:rPr>
          <w:rFonts w:ascii="Times New Roman" w:hAnsi="Times New Roman"/>
          <w:sz w:val="24"/>
          <w:szCs w:val="24"/>
        </w:rPr>
      </w:pPr>
      <w:r w:rsidRPr="008B05A8">
        <w:rPr>
          <w:rFonts w:ascii="Times New Roman" w:hAnsi="Times New Roman"/>
          <w:sz w:val="24"/>
          <w:szCs w:val="24"/>
        </w:rPr>
        <w:t xml:space="preserve">- </w:t>
      </w:r>
      <w:r w:rsidRPr="008B05A8">
        <w:rPr>
          <w:rFonts w:ascii="Times New Roman" w:hAnsi="Times New Roman"/>
          <w:bCs/>
          <w:sz w:val="24"/>
          <w:szCs w:val="24"/>
        </w:rPr>
        <w:t>обучение методам обработки и анализа результатов  лабораторных экспериментов.</w:t>
      </w:r>
      <w:r w:rsidRPr="008B05A8">
        <w:rPr>
          <w:rFonts w:ascii="Times New Roman" w:hAnsi="Times New Roman"/>
          <w:sz w:val="24"/>
          <w:szCs w:val="24"/>
        </w:rPr>
        <w:t xml:space="preserve">    </w:t>
      </w:r>
    </w:p>
    <w:p w:rsidR="001F20C3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F20C3" w:rsidRPr="0018200D" w:rsidRDefault="001F20C3" w:rsidP="008B05A8">
      <w:pPr>
        <w:pStyle w:val="af6"/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1F20C3" w:rsidRPr="0018200D" w:rsidRDefault="001F20C3" w:rsidP="00B071AF">
      <w:pPr>
        <w:widowControl w:val="0"/>
        <w:ind w:left="-284" w:right="475" w:firstLine="710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Дисциплина</w:t>
      </w:r>
      <w:r w:rsidRPr="007749F2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B071AF" w:rsidRPr="00B071AF">
        <w:rPr>
          <w:rFonts w:ascii="Times New Roman" w:hAnsi="Times New Roman"/>
          <w:color w:val="000000"/>
          <w:sz w:val="24"/>
          <w:szCs w:val="24"/>
          <w:lang w:eastAsia="en-US"/>
        </w:rPr>
        <w:t>Б1.О.023_«Материаловедение»</w:t>
      </w:r>
      <w:r w:rsidR="00B071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относится к дисциплинам </w:t>
      </w:r>
      <w:r>
        <w:rPr>
          <w:rFonts w:ascii="Times New Roman" w:hAnsi="Times New Roman"/>
          <w:bCs/>
          <w:sz w:val="24"/>
          <w:szCs w:val="24"/>
        </w:rPr>
        <w:t xml:space="preserve">обязательной части </w:t>
      </w:r>
      <w:r w:rsidRPr="0018200D">
        <w:rPr>
          <w:rFonts w:ascii="Times New Roman" w:hAnsi="Times New Roman"/>
          <w:bCs/>
          <w:sz w:val="24"/>
          <w:szCs w:val="24"/>
        </w:rPr>
        <w:t xml:space="preserve">Блока 1 «Дисциплины (модули)» </w:t>
      </w:r>
      <w:r>
        <w:rPr>
          <w:rFonts w:ascii="Times New Roman" w:hAnsi="Times New Roman"/>
          <w:bCs/>
          <w:sz w:val="24"/>
          <w:szCs w:val="24"/>
        </w:rPr>
        <w:t>основных профессиональных образовательных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грамм</w:t>
      </w:r>
      <w:r w:rsidRPr="0018200D">
        <w:rPr>
          <w:rFonts w:ascii="Times New Roman" w:hAnsi="Times New Roman"/>
          <w:bCs/>
          <w:sz w:val="24"/>
          <w:szCs w:val="24"/>
        </w:rPr>
        <w:t xml:space="preserve"> (да</w:t>
      </w:r>
      <w:r>
        <w:rPr>
          <w:rFonts w:ascii="Times New Roman" w:hAnsi="Times New Roman"/>
          <w:bCs/>
          <w:sz w:val="24"/>
          <w:szCs w:val="24"/>
        </w:rPr>
        <w:t>лее – образовательных программ</w:t>
      </w:r>
      <w:r w:rsidRPr="0018200D">
        <w:rPr>
          <w:rFonts w:ascii="Times New Roman" w:hAnsi="Times New Roman"/>
          <w:bCs/>
          <w:sz w:val="24"/>
          <w:szCs w:val="24"/>
        </w:rPr>
        <w:t>) бакалавриата</w:t>
      </w:r>
      <w:r w:rsidRPr="00316CA7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6C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18200D">
        <w:rPr>
          <w:rFonts w:ascii="Times New Roman" w:hAnsi="Times New Roman"/>
          <w:color w:val="000000"/>
          <w:sz w:val="24"/>
          <w:szCs w:val="24"/>
        </w:rPr>
        <w:t>аправлен</w:t>
      </w:r>
      <w:r>
        <w:rPr>
          <w:rFonts w:ascii="Times New Roman" w:hAnsi="Times New Roman"/>
          <w:color w:val="000000"/>
          <w:sz w:val="24"/>
          <w:szCs w:val="24"/>
        </w:rPr>
        <w:t>ности (профиля</w:t>
      </w:r>
      <w:r w:rsidRPr="0018200D">
        <w:rPr>
          <w:rFonts w:ascii="Times New Roman" w:hAnsi="Times New Roman"/>
          <w:color w:val="000000"/>
          <w:sz w:val="24"/>
          <w:szCs w:val="24"/>
        </w:rPr>
        <w:t>) по</w:t>
      </w:r>
      <w:r w:rsidRPr="0018200D">
        <w:rPr>
          <w:rFonts w:ascii="Times New Roman" w:hAnsi="Times New Roman"/>
          <w:color w:val="000000"/>
          <w:sz w:val="24"/>
          <w:szCs w:val="24"/>
        </w:rPr>
        <w:t>д</w:t>
      </w:r>
      <w:r w:rsidRPr="0018200D">
        <w:rPr>
          <w:rFonts w:ascii="Times New Roman" w:hAnsi="Times New Roman"/>
          <w:color w:val="000000"/>
          <w:sz w:val="24"/>
          <w:szCs w:val="24"/>
        </w:rPr>
        <w:t>готовки</w:t>
      </w:r>
      <w:r w:rsidRPr="00316C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071AF" w:rsidRPr="00A96FCA">
        <w:rPr>
          <w:rFonts w:ascii="Times New Roman" w:hAnsi="Times New Roman"/>
          <w:color w:val="000000"/>
          <w:sz w:val="24"/>
          <w:szCs w:val="24"/>
        </w:rPr>
        <w:t>Информационно-измерительная техника и технологии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16CA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направления</w:t>
      </w:r>
      <w:r w:rsidRPr="0018200D">
        <w:rPr>
          <w:rFonts w:ascii="Times New Roman" w:hAnsi="Times New Roman"/>
          <w:sz w:val="24"/>
          <w:szCs w:val="24"/>
          <w:lang w:eastAsia="ar-SA"/>
        </w:rPr>
        <w:t xml:space="preserve"> подготовки</w:t>
      </w:r>
      <w:r w:rsidR="00B071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71AF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.03.01 «</w:t>
      </w:r>
      <w:r w:rsidR="00B071AF" w:rsidRPr="00A96FCA">
        <w:rPr>
          <w:rFonts w:ascii="Times New Roman" w:hAnsi="Times New Roman"/>
          <w:color w:val="000000"/>
          <w:sz w:val="24"/>
          <w:szCs w:val="24"/>
        </w:rPr>
        <w:t>Приборостроение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071AF">
        <w:rPr>
          <w:rFonts w:ascii="Times New Roman" w:hAnsi="Times New Roman"/>
          <w:color w:val="000000"/>
          <w:sz w:val="24"/>
          <w:szCs w:val="24"/>
        </w:rPr>
        <w:t>.</w:t>
      </w: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C0517B">
        <w:rPr>
          <w:rFonts w:ascii="Times New Roman" w:hAnsi="Times New Roman"/>
          <w:bCs/>
          <w:sz w:val="24"/>
          <w:szCs w:val="24"/>
        </w:rPr>
        <w:t>Дисциплина базируется на следующих дисциплинах</w:t>
      </w:r>
      <w:r>
        <w:rPr>
          <w:rFonts w:ascii="Times New Roman" w:hAnsi="Times New Roman"/>
          <w:bCs/>
          <w:sz w:val="24"/>
          <w:szCs w:val="24"/>
        </w:rPr>
        <w:t>:</w:t>
      </w:r>
      <w:r w:rsidRPr="00C05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CCE">
        <w:rPr>
          <w:rFonts w:ascii="Times New Roman" w:hAnsi="Times New Roman"/>
          <w:color w:val="000000"/>
          <w:sz w:val="24"/>
          <w:szCs w:val="24"/>
        </w:rPr>
        <w:t>Б1.О</w:t>
      </w:r>
      <w:r>
        <w:rPr>
          <w:rFonts w:ascii="Times New Roman" w:hAnsi="Times New Roman"/>
          <w:color w:val="000000"/>
          <w:sz w:val="24"/>
          <w:szCs w:val="24"/>
        </w:rPr>
        <w:t xml:space="preserve">.9  «Математика», </w:t>
      </w:r>
      <w:r w:rsidRPr="007C7CCE">
        <w:rPr>
          <w:rFonts w:ascii="Times New Roman" w:hAnsi="Times New Roman"/>
          <w:color w:val="000000"/>
          <w:sz w:val="24"/>
          <w:szCs w:val="24"/>
        </w:rPr>
        <w:t>Б1.О</w:t>
      </w:r>
      <w:r>
        <w:rPr>
          <w:rFonts w:ascii="Times New Roman" w:hAnsi="Times New Roman"/>
          <w:color w:val="000000"/>
          <w:sz w:val="24"/>
          <w:szCs w:val="24"/>
        </w:rPr>
        <w:t xml:space="preserve">10 «Физика»,  </w:t>
      </w:r>
      <w:r w:rsidRPr="007C7CCE">
        <w:rPr>
          <w:rFonts w:ascii="Times New Roman" w:hAnsi="Times New Roman"/>
          <w:color w:val="000000"/>
          <w:sz w:val="24"/>
          <w:szCs w:val="24"/>
        </w:rPr>
        <w:t>Б1.О</w:t>
      </w:r>
      <w:r>
        <w:rPr>
          <w:rFonts w:ascii="Times New Roman" w:hAnsi="Times New Roman"/>
          <w:color w:val="000000"/>
          <w:sz w:val="24"/>
          <w:szCs w:val="24"/>
        </w:rPr>
        <w:t>.12 «Химия».</w:t>
      </w: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F20C3" w:rsidRPr="00C0517B" w:rsidRDefault="001F20C3" w:rsidP="008B05A8">
      <w:pPr>
        <w:pStyle w:val="19"/>
        <w:tabs>
          <w:tab w:val="left" w:pos="-284"/>
          <w:tab w:val="left" w:pos="9781"/>
        </w:tabs>
        <w:spacing w:before="0"/>
        <w:ind w:left="-284" w:right="475" w:firstLine="710"/>
        <w:rPr>
          <w:b/>
          <w:szCs w:val="24"/>
        </w:rPr>
      </w:pPr>
      <w:r w:rsidRPr="00C0517B">
        <w:rPr>
          <w:b/>
          <w:szCs w:val="24"/>
        </w:rPr>
        <w:t>знать</w:t>
      </w:r>
      <w:r w:rsidRPr="00C0517B">
        <w:rPr>
          <w:szCs w:val="24"/>
        </w:rPr>
        <w:t xml:space="preserve">: базовые концепции и модели </w:t>
      </w:r>
      <w:r>
        <w:rPr>
          <w:szCs w:val="24"/>
        </w:rPr>
        <w:t xml:space="preserve"> общей </w:t>
      </w:r>
      <w:r w:rsidRPr="00C0517B">
        <w:rPr>
          <w:szCs w:val="24"/>
        </w:rPr>
        <w:t>физики,</w:t>
      </w:r>
      <w:r>
        <w:rPr>
          <w:szCs w:val="24"/>
        </w:rPr>
        <w:t xml:space="preserve"> </w:t>
      </w:r>
      <w:r w:rsidRPr="00C0517B">
        <w:rPr>
          <w:szCs w:val="24"/>
        </w:rPr>
        <w:t xml:space="preserve"> квантовой физики, статистич</w:t>
      </w:r>
      <w:r w:rsidRPr="00C0517B">
        <w:rPr>
          <w:szCs w:val="24"/>
        </w:rPr>
        <w:t>е</w:t>
      </w:r>
      <w:r w:rsidRPr="00C0517B">
        <w:rPr>
          <w:szCs w:val="24"/>
        </w:rPr>
        <w:t>ской физики, химии, метрологии;</w:t>
      </w:r>
    </w:p>
    <w:p w:rsidR="001F20C3" w:rsidRPr="00C0517B" w:rsidRDefault="001F20C3" w:rsidP="008B05A8">
      <w:pPr>
        <w:pStyle w:val="19"/>
        <w:tabs>
          <w:tab w:val="left" w:pos="-284"/>
          <w:tab w:val="left" w:pos="9781"/>
        </w:tabs>
        <w:spacing w:before="0"/>
        <w:ind w:left="-284" w:right="475" w:firstLine="710"/>
        <w:rPr>
          <w:szCs w:val="24"/>
        </w:rPr>
      </w:pPr>
      <w:r w:rsidRPr="00C0517B">
        <w:rPr>
          <w:b/>
          <w:szCs w:val="24"/>
        </w:rPr>
        <w:t>уметь:</w:t>
      </w:r>
      <w:r w:rsidRPr="00C0517B">
        <w:rPr>
          <w:szCs w:val="24"/>
        </w:rPr>
        <w:t xml:space="preserve"> применять на практике основные приемы и программные средства обработки и представления данных в соответствии с задачей исследования характеристик и параме</w:t>
      </w:r>
      <w:r w:rsidRPr="00C0517B">
        <w:rPr>
          <w:szCs w:val="24"/>
        </w:rPr>
        <w:t>т</w:t>
      </w:r>
      <w:r w:rsidRPr="00C0517B">
        <w:rPr>
          <w:szCs w:val="24"/>
        </w:rPr>
        <w:t>ров материалов</w:t>
      </w:r>
      <w:r>
        <w:rPr>
          <w:szCs w:val="24"/>
        </w:rPr>
        <w:t xml:space="preserve">, применяемых в </w:t>
      </w:r>
      <w:r w:rsidR="00B071AF">
        <w:rPr>
          <w:szCs w:val="24"/>
        </w:rPr>
        <w:t>приборостроении</w:t>
      </w:r>
      <w:r w:rsidRPr="00C0517B">
        <w:rPr>
          <w:szCs w:val="24"/>
        </w:rPr>
        <w:t xml:space="preserve">; </w:t>
      </w:r>
    </w:p>
    <w:p w:rsidR="001F20C3" w:rsidRPr="00C0517B" w:rsidRDefault="001F20C3" w:rsidP="008B05A8">
      <w:pPr>
        <w:pStyle w:val="19"/>
        <w:tabs>
          <w:tab w:val="left" w:pos="-284"/>
          <w:tab w:val="left" w:pos="9781"/>
        </w:tabs>
        <w:spacing w:before="0"/>
        <w:ind w:left="-284" w:right="475" w:firstLine="710"/>
        <w:rPr>
          <w:szCs w:val="24"/>
        </w:rPr>
      </w:pPr>
      <w:r w:rsidRPr="00C0517B">
        <w:rPr>
          <w:b/>
          <w:szCs w:val="24"/>
        </w:rPr>
        <w:t xml:space="preserve">владеть:  </w:t>
      </w:r>
      <w:r w:rsidRPr="00C0517B">
        <w:rPr>
          <w:szCs w:val="24"/>
        </w:rPr>
        <w:t>начальными навыками экспериментального исследования параметров и характеристик материалов</w:t>
      </w:r>
      <w:r>
        <w:rPr>
          <w:szCs w:val="24"/>
        </w:rPr>
        <w:t xml:space="preserve">, применяемых в </w:t>
      </w:r>
      <w:r w:rsidR="00B071AF">
        <w:rPr>
          <w:szCs w:val="24"/>
        </w:rPr>
        <w:t>приборостроении.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1F20C3" w:rsidRDefault="001F20C3" w:rsidP="00762F74">
      <w:pPr>
        <w:tabs>
          <w:tab w:val="left" w:pos="9214"/>
        </w:tabs>
        <w:ind w:left="-284" w:right="617" w:firstLine="568"/>
        <w:jc w:val="both"/>
        <w:rPr>
          <w:rFonts w:ascii="Times New Roman" w:hAnsi="Times New Roman"/>
          <w:sz w:val="24"/>
          <w:szCs w:val="24"/>
        </w:rPr>
      </w:pPr>
      <w:r w:rsidRPr="002F7798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необходимы при из</w:t>
      </w:r>
      <w:r w:rsidRPr="002F7798">
        <w:rPr>
          <w:rFonts w:ascii="Times New Roman" w:hAnsi="Times New Roman"/>
          <w:bCs/>
          <w:sz w:val="24"/>
          <w:szCs w:val="24"/>
        </w:rPr>
        <w:t>у</w:t>
      </w:r>
      <w:r w:rsidRPr="002F7798">
        <w:rPr>
          <w:rFonts w:ascii="Times New Roman" w:hAnsi="Times New Roman"/>
          <w:bCs/>
          <w:sz w:val="24"/>
          <w:szCs w:val="24"/>
        </w:rPr>
        <w:t>чении следующих дисциплин</w:t>
      </w:r>
      <w:r w:rsidRPr="00762F74">
        <w:rPr>
          <w:rFonts w:ascii="Times New Roman" w:hAnsi="Times New Roman"/>
          <w:bCs/>
          <w:sz w:val="24"/>
          <w:szCs w:val="24"/>
        </w:rPr>
        <w:t xml:space="preserve">: </w:t>
      </w:r>
      <w:r w:rsidRPr="00A61689">
        <w:rPr>
          <w:rFonts w:ascii="Times New Roman" w:hAnsi="Times New Roman"/>
          <w:sz w:val="24"/>
          <w:szCs w:val="24"/>
        </w:rPr>
        <w:t>Б1.</w:t>
      </w:r>
      <w:r w:rsidR="00B071AF" w:rsidRPr="00A61689">
        <w:rPr>
          <w:rFonts w:ascii="Times New Roman" w:hAnsi="Times New Roman"/>
          <w:sz w:val="24"/>
          <w:szCs w:val="24"/>
        </w:rPr>
        <w:t>В</w:t>
      </w:r>
      <w:r w:rsidRPr="00A61689">
        <w:rPr>
          <w:rFonts w:ascii="Times New Roman" w:hAnsi="Times New Roman"/>
          <w:sz w:val="24"/>
          <w:szCs w:val="24"/>
        </w:rPr>
        <w:t>.</w:t>
      </w:r>
      <w:r w:rsidR="00B071AF" w:rsidRPr="00A61689">
        <w:rPr>
          <w:rFonts w:ascii="Times New Roman" w:hAnsi="Times New Roman"/>
          <w:sz w:val="24"/>
          <w:szCs w:val="24"/>
        </w:rPr>
        <w:t>01</w:t>
      </w:r>
      <w:r w:rsidRPr="00A61689">
        <w:rPr>
          <w:rFonts w:ascii="Times New Roman" w:hAnsi="Times New Roman"/>
          <w:sz w:val="24"/>
          <w:szCs w:val="24"/>
        </w:rPr>
        <w:t xml:space="preserve"> «</w:t>
      </w:r>
      <w:r w:rsidR="00A61689" w:rsidRPr="00C04443">
        <w:rPr>
          <w:rFonts w:ascii="Times New Roman" w:hAnsi="Times New Roman"/>
          <w:sz w:val="24"/>
          <w:szCs w:val="24"/>
        </w:rPr>
        <w:t>Основы проектирования приборов и систем</w:t>
      </w:r>
      <w:r w:rsidRPr="00A61689">
        <w:rPr>
          <w:rFonts w:ascii="Times New Roman" w:hAnsi="Times New Roman"/>
          <w:sz w:val="24"/>
          <w:szCs w:val="24"/>
        </w:rPr>
        <w:t xml:space="preserve">», </w:t>
      </w:r>
      <w:r w:rsidR="00A61689" w:rsidRPr="00C04443">
        <w:rPr>
          <w:rFonts w:ascii="Times New Roman" w:hAnsi="Times New Roman"/>
          <w:sz w:val="24"/>
          <w:szCs w:val="24"/>
        </w:rPr>
        <w:t>Б1.В.02</w:t>
      </w:r>
      <w:r w:rsidR="00A61689" w:rsidRPr="00A61689">
        <w:rPr>
          <w:rFonts w:ascii="Times New Roman" w:hAnsi="Times New Roman"/>
          <w:sz w:val="24"/>
          <w:szCs w:val="24"/>
        </w:rPr>
        <w:t xml:space="preserve"> «</w:t>
      </w:r>
      <w:r w:rsidR="00A61689" w:rsidRPr="00C04443">
        <w:rPr>
          <w:rFonts w:ascii="Times New Roman" w:hAnsi="Times New Roman"/>
          <w:sz w:val="24"/>
          <w:szCs w:val="24"/>
        </w:rPr>
        <w:t>Планирование и автоматизация</w:t>
      </w:r>
      <w:r w:rsidR="00A61689">
        <w:rPr>
          <w:rFonts w:ascii="Times New Roman" w:hAnsi="Times New Roman"/>
          <w:sz w:val="24"/>
          <w:szCs w:val="24"/>
        </w:rPr>
        <w:t xml:space="preserve"> экспериментальных исследований», </w:t>
      </w:r>
      <w:r w:rsidR="00A61689" w:rsidRPr="00C04443">
        <w:rPr>
          <w:rFonts w:ascii="Times New Roman" w:hAnsi="Times New Roman"/>
          <w:sz w:val="24"/>
          <w:szCs w:val="24"/>
        </w:rPr>
        <w:t>Б1.В.06</w:t>
      </w:r>
      <w:r w:rsidR="00A61689">
        <w:rPr>
          <w:rFonts w:ascii="Times New Roman" w:hAnsi="Times New Roman"/>
          <w:sz w:val="24"/>
          <w:szCs w:val="24"/>
        </w:rPr>
        <w:t xml:space="preserve">  </w:t>
      </w:r>
      <w:r w:rsidR="00A61689" w:rsidRPr="00A61689">
        <w:rPr>
          <w:rFonts w:ascii="Times New Roman" w:hAnsi="Times New Roman"/>
          <w:sz w:val="24"/>
          <w:szCs w:val="24"/>
        </w:rPr>
        <w:t xml:space="preserve"> «</w:t>
      </w:r>
      <w:r w:rsidR="00A61689" w:rsidRPr="00C04443">
        <w:rPr>
          <w:rFonts w:ascii="Times New Roman" w:hAnsi="Times New Roman"/>
          <w:sz w:val="24"/>
          <w:szCs w:val="24"/>
        </w:rPr>
        <w:t>Конструирование приборов</w:t>
      </w:r>
      <w:r w:rsidR="00A61689">
        <w:rPr>
          <w:rFonts w:ascii="Times New Roman" w:hAnsi="Times New Roman"/>
          <w:sz w:val="24"/>
          <w:szCs w:val="24"/>
        </w:rPr>
        <w:t>»</w:t>
      </w:r>
      <w:r w:rsidR="00A61689" w:rsidRPr="00A61689">
        <w:rPr>
          <w:rFonts w:ascii="Times New Roman" w:hAnsi="Times New Roman"/>
          <w:bCs/>
          <w:sz w:val="24"/>
          <w:szCs w:val="24"/>
        </w:rPr>
        <w:t xml:space="preserve"> </w:t>
      </w:r>
      <w:r w:rsidRPr="00A61689">
        <w:rPr>
          <w:rFonts w:ascii="Times New Roman" w:hAnsi="Times New Roman"/>
          <w:bCs/>
          <w:sz w:val="24"/>
          <w:szCs w:val="24"/>
        </w:rPr>
        <w:t>и при</w:t>
      </w:r>
      <w:r w:rsidR="0041471F" w:rsidRPr="0041471F">
        <w:rPr>
          <w:rFonts w:ascii="Times New Roman" w:hAnsi="Times New Roman"/>
          <w:bCs/>
          <w:sz w:val="24"/>
          <w:szCs w:val="24"/>
        </w:rPr>
        <w:t xml:space="preserve"> </w:t>
      </w:r>
      <w:r w:rsidR="0041471F" w:rsidRPr="00A61689">
        <w:rPr>
          <w:rFonts w:ascii="Times New Roman" w:hAnsi="Times New Roman"/>
          <w:bCs/>
          <w:sz w:val="24"/>
          <w:szCs w:val="24"/>
        </w:rPr>
        <w:t>выполнении</w:t>
      </w:r>
      <w:r w:rsidR="0041471F">
        <w:rPr>
          <w:rFonts w:ascii="Times New Roman" w:hAnsi="Times New Roman"/>
          <w:bCs/>
          <w:sz w:val="24"/>
          <w:szCs w:val="24"/>
        </w:rPr>
        <w:t xml:space="preserve"> </w:t>
      </w:r>
      <w:r w:rsidR="0041471F">
        <w:rPr>
          <w:rFonts w:ascii="Times New Roman" w:hAnsi="Times New Roman"/>
          <w:bCs/>
          <w:sz w:val="24"/>
          <w:szCs w:val="24"/>
        </w:rPr>
        <w:t>индивидуальных заданий на практиках</w:t>
      </w:r>
      <w:r w:rsidR="0041471F">
        <w:rPr>
          <w:rFonts w:ascii="Times New Roman" w:hAnsi="Times New Roman"/>
          <w:bCs/>
          <w:sz w:val="24"/>
          <w:szCs w:val="24"/>
        </w:rPr>
        <w:t xml:space="preserve"> и  подготовке </w:t>
      </w:r>
      <w:r w:rsidRPr="00A61689">
        <w:rPr>
          <w:rFonts w:ascii="Times New Roman" w:hAnsi="Times New Roman"/>
          <w:bCs/>
          <w:sz w:val="24"/>
          <w:szCs w:val="24"/>
        </w:rPr>
        <w:t>выпускной квалификационной работы.</w:t>
      </w:r>
    </w:p>
    <w:p w:rsidR="001F20C3" w:rsidRPr="002F7798" w:rsidRDefault="001F20C3" w:rsidP="002F7798">
      <w:pPr>
        <w:pStyle w:val="af6"/>
        <w:ind w:left="-284" w:right="617" w:firstLine="710"/>
        <w:rPr>
          <w:sz w:val="24"/>
        </w:rPr>
      </w:pPr>
      <w:r w:rsidRPr="002F7798">
        <w:rPr>
          <w:sz w:val="24"/>
        </w:rPr>
        <w:t xml:space="preserve"> </w:t>
      </w:r>
    </w:p>
    <w:p w:rsidR="001F20C3" w:rsidRPr="002F7798" w:rsidRDefault="001F20C3" w:rsidP="002F7798">
      <w:pPr>
        <w:ind w:left="-284" w:right="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20C3" w:rsidRPr="0018200D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 xml:space="preserve">КОМПЕТЕНЦИИ ОБУЧАЮЩЕГОСЯ, ФОРМИРУЕМЫЕ В РЕЗУЛЬТАТЕ ОСВОЕНИЯ ДИСЦИПЛИНЫ </w:t>
      </w:r>
    </w:p>
    <w:p w:rsidR="001F20C3" w:rsidRPr="00525717" w:rsidRDefault="001F20C3" w:rsidP="00525717">
      <w:pPr>
        <w:ind w:left="-284" w:right="617"/>
        <w:jc w:val="both"/>
        <w:rPr>
          <w:rFonts w:ascii="Tahoma" w:hAnsi="Tahoma" w:cs="Tahoma"/>
          <w:sz w:val="18"/>
          <w:szCs w:val="18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Процесс изучения дисциплины направлен на формирование следующих компетенций в соответствии с ФГОС ВО</w:t>
      </w:r>
      <w:r w:rsidRPr="008D0D0C">
        <w:rPr>
          <w:rFonts w:ascii="Times New Roman" w:hAnsi="Times New Roman"/>
          <w:bCs/>
          <w:sz w:val="24"/>
          <w:szCs w:val="24"/>
        </w:rPr>
        <w:t>, ПООП</w:t>
      </w:r>
      <w:r w:rsidR="00525717">
        <w:rPr>
          <w:rFonts w:ascii="Tahoma" w:hAnsi="Tahoma" w:cs="Tahoma"/>
          <w:sz w:val="18"/>
          <w:szCs w:val="18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(при наличии) по данному направлению подготовки, а также компетенций (при наличии), установленных университетом. </w:t>
      </w:r>
    </w:p>
    <w:p w:rsidR="001F20C3" w:rsidRDefault="001F20C3" w:rsidP="00112144">
      <w:pPr>
        <w:spacing w:line="216" w:lineRule="auto"/>
        <w:ind w:left="-284" w:right="475" w:firstLine="71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1F20C3" w:rsidRDefault="001F20C3" w:rsidP="00112144">
      <w:pPr>
        <w:spacing w:line="216" w:lineRule="auto"/>
        <w:ind w:left="-284" w:right="475" w:firstLine="71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1F20C3" w:rsidRDefault="001F20C3" w:rsidP="00112144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E64731">
        <w:rPr>
          <w:rFonts w:ascii="Tahoma" w:hAnsi="Tahoma" w:cs="Tahoma"/>
          <w:sz w:val="18"/>
          <w:szCs w:val="18"/>
        </w:rPr>
        <w:t xml:space="preserve"> </w:t>
      </w:r>
      <w:r w:rsidRPr="00E6473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О</w:t>
      </w: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бщепрофессиональные компетенции выпускников и индикаторы их достижения</w:t>
      </w:r>
      <w:r w:rsidRPr="00C43173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678"/>
      </w:tblGrid>
      <w:tr w:rsidR="001F20C3" w:rsidRPr="004158C3" w:rsidTr="00525717">
        <w:trPr>
          <w:trHeight w:val="3135"/>
        </w:trPr>
        <w:tc>
          <w:tcPr>
            <w:tcW w:w="1384" w:type="dxa"/>
          </w:tcPr>
          <w:p w:rsidR="001F20C3" w:rsidRPr="00C43173" w:rsidRDefault="001F20C3" w:rsidP="00525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7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20C3" w:rsidRPr="00525717" w:rsidRDefault="00525717" w:rsidP="00525717">
            <w:pPr>
              <w:jc w:val="both"/>
              <w:rPr>
                <w:b/>
                <w:bCs/>
                <w:sz w:val="22"/>
                <w:szCs w:val="22"/>
              </w:rPr>
            </w:pPr>
            <w:r w:rsidRPr="00525717">
              <w:rPr>
                <w:rFonts w:ascii="Times New Roman" w:hAnsi="Times New Roman"/>
                <w:sz w:val="22"/>
                <w:szCs w:val="22"/>
              </w:rPr>
              <w:t>Способен применять естественн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о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научные и общеинженерные зн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а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ния, методы математического ан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а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лиза и моделирования в инжене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р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ной деятельности, связанной с проектированием и конструиров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а</w:t>
            </w:r>
            <w:r w:rsidRPr="00525717">
              <w:rPr>
                <w:rFonts w:ascii="Times New Roman" w:hAnsi="Times New Roman"/>
                <w:sz w:val="22"/>
                <w:szCs w:val="22"/>
              </w:rPr>
              <w:t>нием, технологиями производства приборов и комплексов широкого назначения</w:t>
            </w:r>
          </w:p>
        </w:tc>
        <w:tc>
          <w:tcPr>
            <w:tcW w:w="4678" w:type="dxa"/>
          </w:tcPr>
          <w:p w:rsidR="001F20C3" w:rsidRPr="005B7694" w:rsidRDefault="001F20C3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B7694">
              <w:rPr>
                <w:rFonts w:ascii="Times New Roman" w:hAnsi="Times New Roman"/>
                <w:sz w:val="22"/>
                <w:szCs w:val="22"/>
                <w:lang w:eastAsia="zh-CN"/>
              </w:rPr>
              <w:t>ИД –</w:t>
            </w:r>
            <w:r w:rsidR="0052571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ОПК-</w:t>
            </w:r>
            <w:r w:rsidR="00525717"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1.1</w:t>
            </w:r>
          </w:p>
          <w:p w:rsidR="001F20C3" w:rsidRPr="00525717" w:rsidRDefault="00525717" w:rsidP="00C431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717">
              <w:rPr>
                <w:rFonts w:ascii="Times New Roman" w:hAnsi="Times New Roman"/>
                <w:sz w:val="22"/>
                <w:szCs w:val="22"/>
              </w:rPr>
              <w:t>Применяет знания математики в инженерной практике при моделировании</w:t>
            </w:r>
          </w:p>
          <w:p w:rsidR="00525717" w:rsidRDefault="00525717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F20C3" w:rsidRPr="00525717" w:rsidRDefault="001F20C3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C4317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ИД –</w:t>
            </w:r>
            <w:r w:rsidR="0052571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ОПК</w:t>
            </w:r>
            <w:r w:rsidR="00525717"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-1.2</w:t>
            </w:r>
          </w:p>
          <w:p w:rsidR="00525717" w:rsidRPr="005B7694" w:rsidRDefault="00525717" w:rsidP="00525717">
            <w:pPr>
              <w:widowControl w:val="0"/>
              <w:suppressAutoHyphens/>
              <w:autoSpaceDE w:val="0"/>
              <w:ind w:left="34" w:right="475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A5C84">
              <w:rPr>
                <w:rFonts w:ascii="Times New Roman" w:hAnsi="Times New Roman"/>
                <w:sz w:val="22"/>
                <w:szCs w:val="22"/>
              </w:rPr>
              <w:t>Применяет знания естественных наук в инженерной практике</w:t>
            </w:r>
          </w:p>
          <w:p w:rsidR="001F20C3" w:rsidRPr="00C43173" w:rsidRDefault="001F20C3" w:rsidP="00C431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F20C3" w:rsidRPr="00525717" w:rsidRDefault="001F20C3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ИД –</w:t>
            </w:r>
            <w:r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ОПК</w:t>
            </w:r>
            <w:r w:rsidR="00525717" w:rsidRPr="00525717">
              <w:rPr>
                <w:rFonts w:ascii="Times New Roman" w:hAnsi="Times New Roman"/>
                <w:sz w:val="22"/>
                <w:szCs w:val="22"/>
                <w:lang w:eastAsia="zh-CN"/>
              </w:rPr>
              <w:t>1.3</w:t>
            </w:r>
          </w:p>
          <w:p w:rsidR="00525717" w:rsidRPr="00525717" w:rsidRDefault="00525717" w:rsidP="00525717">
            <w:pPr>
              <w:rPr>
                <w:rFonts w:ascii="Times New Roman" w:hAnsi="Times New Roman"/>
                <w:sz w:val="22"/>
                <w:szCs w:val="22"/>
              </w:rPr>
            </w:pPr>
            <w:r w:rsidRPr="00DA5C84">
              <w:rPr>
                <w:rFonts w:ascii="Times New Roman" w:hAnsi="Times New Roman"/>
                <w:sz w:val="22"/>
                <w:szCs w:val="22"/>
              </w:rPr>
              <w:t>Применяет общеинженерные знания, в инж</w:t>
            </w:r>
            <w:r w:rsidRPr="00DA5C84">
              <w:rPr>
                <w:rFonts w:ascii="Times New Roman" w:hAnsi="Times New Roman"/>
                <w:sz w:val="22"/>
                <w:szCs w:val="22"/>
              </w:rPr>
              <w:t>е</w:t>
            </w:r>
            <w:r w:rsidRPr="00DA5C84">
              <w:rPr>
                <w:rFonts w:ascii="Times New Roman" w:hAnsi="Times New Roman"/>
                <w:sz w:val="22"/>
                <w:szCs w:val="22"/>
              </w:rPr>
              <w:t>нерной деятельности</w:t>
            </w:r>
          </w:p>
          <w:p w:rsidR="00525717" w:rsidRPr="005B7694" w:rsidRDefault="00525717" w:rsidP="005B7694">
            <w:pPr>
              <w:widowControl w:val="0"/>
              <w:suppressAutoHyphens/>
              <w:autoSpaceDE w:val="0"/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1F20C3" w:rsidRPr="004158C3" w:rsidRDefault="001F20C3" w:rsidP="005257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F20C3" w:rsidRPr="0018200D" w:rsidRDefault="001F20C3" w:rsidP="008B05A8">
      <w:pPr>
        <w:widowControl w:val="0"/>
        <w:numPr>
          <w:ilvl w:val="2"/>
          <w:numId w:val="5"/>
        </w:numPr>
        <w:tabs>
          <w:tab w:val="left" w:pos="1676"/>
        </w:tabs>
        <w:suppressAutoHyphens/>
        <w:autoSpaceDE w:val="0"/>
        <w:spacing w:before="175" w:line="360" w:lineRule="auto"/>
        <w:ind w:left="-284" w:right="475" w:firstLine="710"/>
        <w:jc w:val="both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p w:rsidR="001F20C3" w:rsidRPr="0018200D" w:rsidRDefault="001F20C3" w:rsidP="008B05A8">
      <w:pPr>
        <w:widowControl w:val="0"/>
        <w:suppressAutoHyphens/>
        <w:autoSpaceDE w:val="0"/>
        <w:ind w:left="-284" w:right="475" w:firstLine="710"/>
        <w:jc w:val="both"/>
        <w:rPr>
          <w:rFonts w:ascii="Times New Roman" w:hAnsi="Times New Roman"/>
          <w:b/>
          <w:i/>
          <w:sz w:val="12"/>
          <w:szCs w:val="28"/>
          <w:lang w:eastAsia="zh-CN"/>
        </w:rPr>
      </w:pPr>
    </w:p>
    <w:p w:rsidR="001F20C3" w:rsidRPr="008848EB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bookmarkStart w:id="0" w:name="4.2._%25252525D0%25252525A0%25252525D0%2"/>
      <w:bookmarkEnd w:id="0"/>
      <w:r w:rsidRPr="008848EB">
        <w:rPr>
          <w:b/>
          <w:sz w:val="24"/>
        </w:rPr>
        <w:t xml:space="preserve">СТРУКТУРА И СОДЕРЖАНИЕ ДИСЦИПЛИНЫ </w:t>
      </w:r>
    </w:p>
    <w:p w:rsidR="001F20C3" w:rsidRPr="00AC5D88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AC5D88">
        <w:rPr>
          <w:rFonts w:ascii="Times New Roman" w:hAnsi="Times New Roman"/>
          <w:b/>
          <w:bCs/>
          <w:sz w:val="24"/>
          <w:szCs w:val="24"/>
        </w:rPr>
        <w:t>4.1 Объем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дисциплины по семестрам (курсам) и видам занятий в зачетных единицах с указанием количества академических часов, выделенных на контактную работу обуча</w:t>
      </w:r>
      <w:r w:rsidRPr="0018200D">
        <w:rPr>
          <w:rFonts w:ascii="Times New Roman" w:hAnsi="Times New Roman"/>
          <w:bCs/>
          <w:sz w:val="24"/>
          <w:szCs w:val="24"/>
        </w:rPr>
        <w:t>ю</w:t>
      </w:r>
      <w:r w:rsidRPr="0018200D">
        <w:rPr>
          <w:rFonts w:ascii="Times New Roman" w:hAnsi="Times New Roman"/>
          <w:bCs/>
          <w:sz w:val="24"/>
          <w:szCs w:val="24"/>
        </w:rPr>
        <w:t>щихся с преподавателем (по видам занятий) и на самостоятельную работу обучающихся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1F20C3" w:rsidRPr="002F4E56" w:rsidRDefault="001F20C3" w:rsidP="008B05A8">
      <w:pPr>
        <w:ind w:left="-284" w:right="475" w:firstLine="710"/>
        <w:jc w:val="both"/>
        <w:rPr>
          <w:rFonts w:ascii="Times New Roman" w:hAnsi="Times New Roman"/>
          <w:bCs/>
          <w:sz w:val="24"/>
        </w:rPr>
      </w:pPr>
      <w:r w:rsidRPr="002F4E56">
        <w:rPr>
          <w:rFonts w:ascii="Times New Roman" w:hAnsi="Times New Roman"/>
          <w:bCs/>
          <w:sz w:val="24"/>
        </w:rPr>
        <w:t xml:space="preserve">Общая трудоемкость изучения дисциплины составляет </w:t>
      </w:r>
      <w:r w:rsidR="00525717">
        <w:rPr>
          <w:rFonts w:ascii="Times New Roman" w:hAnsi="Times New Roman"/>
          <w:bCs/>
          <w:sz w:val="24"/>
        </w:rPr>
        <w:t>3</w:t>
      </w:r>
      <w:r w:rsidRPr="002F4E56">
        <w:rPr>
          <w:rFonts w:ascii="Times New Roman" w:hAnsi="Times New Roman"/>
          <w:bCs/>
          <w:sz w:val="24"/>
        </w:rPr>
        <w:t xml:space="preserve"> ЗЕ (1</w:t>
      </w:r>
      <w:r w:rsidR="00525717">
        <w:rPr>
          <w:rFonts w:ascii="Times New Roman" w:hAnsi="Times New Roman"/>
          <w:bCs/>
          <w:sz w:val="24"/>
        </w:rPr>
        <w:t>08</w:t>
      </w:r>
      <w:r w:rsidRPr="002F4E56">
        <w:rPr>
          <w:rFonts w:ascii="Times New Roman" w:hAnsi="Times New Roman"/>
          <w:bCs/>
          <w:sz w:val="24"/>
        </w:rPr>
        <w:t xml:space="preserve"> час</w:t>
      </w:r>
      <w:r w:rsidR="00525717">
        <w:rPr>
          <w:rFonts w:ascii="Times New Roman" w:hAnsi="Times New Roman"/>
          <w:bCs/>
          <w:sz w:val="24"/>
        </w:rPr>
        <w:t>ов</w:t>
      </w:r>
      <w:r w:rsidRPr="002F4E56">
        <w:rPr>
          <w:rFonts w:ascii="Times New Roman" w:hAnsi="Times New Roman"/>
          <w:bCs/>
          <w:sz w:val="24"/>
        </w:rPr>
        <w:t xml:space="preserve">). </w:t>
      </w: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2F4E56">
        <w:rPr>
          <w:rFonts w:ascii="Times New Roman" w:hAnsi="Times New Roman"/>
          <w:bCs/>
          <w:sz w:val="24"/>
        </w:rPr>
        <w:t>Дисциплина реализуется в рамках обязательной части Блока 1 учебного плана ОПОП</w:t>
      </w:r>
      <w:r>
        <w:rPr>
          <w:rFonts w:ascii="Times New Roman" w:hAnsi="Times New Roman"/>
          <w:bCs/>
          <w:sz w:val="24"/>
        </w:rPr>
        <w:t>.</w:t>
      </w:r>
      <w:r w:rsidRPr="002F4E56">
        <w:rPr>
          <w:rFonts w:ascii="Times New Roman" w:hAnsi="Times New Roman"/>
          <w:bCs/>
          <w:sz w:val="24"/>
          <w:szCs w:val="24"/>
        </w:rPr>
        <w:t xml:space="preserve"> </w:t>
      </w:r>
      <w:r w:rsidRPr="002F4E56">
        <w:rPr>
          <w:rFonts w:ascii="Times New Roman" w:hAnsi="Times New Roman"/>
          <w:bCs/>
          <w:sz w:val="24"/>
        </w:rPr>
        <w:t xml:space="preserve">Дисциплина изучается на </w:t>
      </w:r>
      <w:r w:rsidR="00525717">
        <w:rPr>
          <w:rFonts w:ascii="Times New Roman" w:hAnsi="Times New Roman"/>
          <w:bCs/>
          <w:sz w:val="24"/>
        </w:rPr>
        <w:t>2 курсе в 4</w:t>
      </w:r>
      <w:r>
        <w:rPr>
          <w:rFonts w:ascii="Times New Roman" w:hAnsi="Times New Roman"/>
          <w:bCs/>
          <w:sz w:val="24"/>
        </w:rPr>
        <w:t xml:space="preserve"> </w:t>
      </w:r>
      <w:r w:rsidRPr="002F4E56">
        <w:rPr>
          <w:rFonts w:ascii="Times New Roman" w:hAnsi="Times New Roman"/>
          <w:bCs/>
          <w:sz w:val="24"/>
        </w:rPr>
        <w:t>семестре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очной форме обучения</w:t>
      </w:r>
      <w:r w:rsidR="00525717">
        <w:rPr>
          <w:rFonts w:ascii="Times New Roman" w:hAnsi="Times New Roman"/>
          <w:bCs/>
          <w:sz w:val="24"/>
          <w:szCs w:val="24"/>
        </w:rPr>
        <w:t>.</w:t>
      </w:r>
    </w:p>
    <w:p w:rsidR="001F20C3" w:rsidRPr="00A22B48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3939"/>
      </w:tblGrid>
      <w:tr w:rsidR="001F20C3" w:rsidRPr="0018200D" w:rsidTr="002F4E56">
        <w:trPr>
          <w:trHeight w:val="276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Всего часов</w:t>
            </w:r>
          </w:p>
        </w:tc>
      </w:tr>
      <w:tr w:rsidR="001F20C3" w:rsidRPr="0018200D" w:rsidTr="002F4E56">
        <w:trPr>
          <w:trHeight w:val="276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,25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3939" w:type="dxa"/>
            <w:tcBorders>
              <w:right w:val="nil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Лекции</w:t>
            </w:r>
          </w:p>
        </w:tc>
        <w:tc>
          <w:tcPr>
            <w:tcW w:w="3939" w:type="dxa"/>
            <w:vAlign w:val="center"/>
          </w:tcPr>
          <w:p w:rsidR="001F20C3" w:rsidRPr="0018200D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1F20C3" w:rsidRPr="0018200D" w:rsidTr="00396FE0">
        <w:trPr>
          <w:trHeight w:val="191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1F20C3" w:rsidRPr="0018200D" w:rsidTr="00A22B48">
        <w:trPr>
          <w:trHeight w:val="24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0C3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</w:p>
        </w:tc>
      </w:tr>
      <w:tr w:rsidR="001F20C3" w:rsidRPr="0018200D" w:rsidTr="00A22B48">
        <w:trPr>
          <w:trHeight w:val="311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985311" w:rsidRDefault="001F20C3" w:rsidP="00A22B48">
            <w:pPr>
              <w:ind w:left="106" w:hanging="10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</w:t>
            </w:r>
            <w:r w:rsidRPr="00985311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center"/>
          </w:tcPr>
          <w:p w:rsidR="001F20C3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0,25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1F20C3" w:rsidRPr="0018200D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51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3939" w:type="dxa"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8,75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525717">
            <w:pPr>
              <w:ind w:left="390" w:right="47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ф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ференцированный зачет, экзамен)</w:t>
            </w:r>
          </w:p>
        </w:tc>
        <w:tc>
          <w:tcPr>
            <w:tcW w:w="3939" w:type="dxa"/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зачет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3939" w:type="dxa"/>
            <w:shd w:val="clear" w:color="auto" w:fill="E0E0E0"/>
            <w:vAlign w:val="center"/>
          </w:tcPr>
          <w:p w:rsidR="001F20C3" w:rsidRPr="0018200D" w:rsidRDefault="001F20C3" w:rsidP="00525717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</w:t>
            </w:r>
            <w:r w:rsidR="0052571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08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1F20C3" w:rsidRPr="0018200D" w:rsidRDefault="00525717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</w:tr>
      <w:tr w:rsidR="001F20C3" w:rsidRPr="0018200D" w:rsidTr="002F4E5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48,25</w:t>
            </w:r>
          </w:p>
        </w:tc>
      </w:tr>
    </w:tbl>
    <w:p w:rsidR="001F20C3" w:rsidRPr="0018200D" w:rsidRDefault="001F20C3" w:rsidP="008B05A8">
      <w:pPr>
        <w:pStyle w:val="Default"/>
        <w:widowControl w:val="0"/>
        <w:suppressAutoHyphens/>
        <w:ind w:left="-284" w:right="475" w:firstLine="710"/>
        <w:jc w:val="both"/>
        <w:rPr>
          <w:b/>
          <w:bCs/>
          <w:color w:val="FF0000"/>
          <w:sz w:val="28"/>
          <w:szCs w:val="28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lastRenderedPageBreak/>
        <w:t>4.2 Разделы дисциплины и трудоемкость по видам учебных занятий (в акад</w:t>
      </w:r>
      <w:r w:rsidRPr="0018200D">
        <w:rPr>
          <w:rFonts w:ascii="Times New Roman" w:hAnsi="Times New Roman"/>
          <w:b/>
          <w:bCs/>
          <w:sz w:val="24"/>
          <w:szCs w:val="24"/>
        </w:rPr>
        <w:t>е</w:t>
      </w:r>
      <w:r w:rsidRPr="0018200D">
        <w:rPr>
          <w:rFonts w:ascii="Times New Roman" w:hAnsi="Times New Roman"/>
          <w:b/>
          <w:bCs/>
          <w:sz w:val="24"/>
          <w:szCs w:val="24"/>
        </w:rPr>
        <w:t>мических часах)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223"/>
        <w:gridCol w:w="743"/>
        <w:gridCol w:w="850"/>
        <w:gridCol w:w="709"/>
        <w:gridCol w:w="709"/>
        <w:gridCol w:w="692"/>
        <w:gridCol w:w="17"/>
        <w:gridCol w:w="570"/>
        <w:gridCol w:w="567"/>
        <w:gridCol w:w="960"/>
      </w:tblGrid>
      <w:tr w:rsidR="001F20C3" w:rsidRPr="0018200D" w:rsidTr="002378D2">
        <w:trPr>
          <w:trHeight w:val="815"/>
        </w:trPr>
        <w:tc>
          <w:tcPr>
            <w:tcW w:w="425" w:type="dxa"/>
            <w:vMerge w:val="restart"/>
          </w:tcPr>
          <w:p w:rsidR="001F20C3" w:rsidRPr="0018200D" w:rsidRDefault="001F20C3" w:rsidP="007054E9">
            <w:pPr>
              <w:pStyle w:val="Default"/>
              <w:widowControl w:val="0"/>
              <w:ind w:left="-1735" w:right="475" w:firstLine="710"/>
              <w:jc w:val="both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№</w:t>
            </w:r>
          </w:p>
        </w:tc>
        <w:tc>
          <w:tcPr>
            <w:tcW w:w="3224" w:type="dxa"/>
            <w:vMerge w:val="restart"/>
          </w:tcPr>
          <w:p w:rsidR="001F20C3" w:rsidRPr="00AC5D88" w:rsidRDefault="001F20C3" w:rsidP="00AC5D88">
            <w:pPr>
              <w:pStyle w:val="Default"/>
              <w:widowControl w:val="0"/>
              <w:ind w:left="184" w:right="475"/>
              <w:jc w:val="both"/>
              <w:rPr>
                <w:b/>
                <w:color w:val="auto"/>
                <w:sz w:val="22"/>
                <w:szCs w:val="22"/>
              </w:rPr>
            </w:pPr>
            <w:r w:rsidRPr="00AC5D88">
              <w:rPr>
                <w:b/>
                <w:color w:val="auto"/>
                <w:sz w:val="22"/>
                <w:szCs w:val="22"/>
              </w:rPr>
              <w:t>Раздел дисциплины</w:t>
            </w:r>
          </w:p>
        </w:tc>
        <w:tc>
          <w:tcPr>
            <w:tcW w:w="743" w:type="dxa"/>
            <w:vMerge w:val="restart"/>
          </w:tcPr>
          <w:p w:rsidR="001F20C3" w:rsidRPr="00AC5D88" w:rsidRDefault="001F20C3" w:rsidP="00396FE0">
            <w:pPr>
              <w:pStyle w:val="Default"/>
              <w:widowControl w:val="0"/>
              <w:ind w:left="-44"/>
              <w:jc w:val="center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sz w:val="20"/>
                <w:szCs w:val="20"/>
              </w:rPr>
              <w:t>О</w:t>
            </w:r>
            <w:r w:rsidRPr="00AC5D88">
              <w:rPr>
                <w:b/>
                <w:sz w:val="20"/>
                <w:szCs w:val="20"/>
              </w:rPr>
              <w:t>б</w:t>
            </w:r>
            <w:r w:rsidRPr="00AC5D88">
              <w:rPr>
                <w:b/>
                <w:sz w:val="20"/>
                <w:szCs w:val="20"/>
              </w:rPr>
              <w:t>щая тр</w:t>
            </w:r>
            <w:r w:rsidRPr="00AC5D88">
              <w:rPr>
                <w:b/>
                <w:sz w:val="20"/>
                <w:szCs w:val="20"/>
              </w:rPr>
              <w:t>у</w:t>
            </w:r>
            <w:r w:rsidRPr="00AC5D88">
              <w:rPr>
                <w:b/>
                <w:sz w:val="20"/>
                <w:szCs w:val="20"/>
              </w:rPr>
              <w:t>дое</w:t>
            </w:r>
            <w:r w:rsidRPr="00AC5D88">
              <w:rPr>
                <w:b/>
                <w:sz w:val="20"/>
                <w:szCs w:val="20"/>
              </w:rPr>
              <w:t>м</w:t>
            </w:r>
            <w:r w:rsidRPr="00AC5D88">
              <w:rPr>
                <w:b/>
                <w:sz w:val="20"/>
                <w:szCs w:val="20"/>
              </w:rPr>
              <w:t>кость, всего часов</w:t>
            </w:r>
          </w:p>
        </w:tc>
        <w:tc>
          <w:tcPr>
            <w:tcW w:w="35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F20C3" w:rsidRPr="00AC5D88" w:rsidRDefault="001F20C3" w:rsidP="008B05A8">
            <w:pPr>
              <w:pStyle w:val="Default"/>
              <w:widowControl w:val="0"/>
              <w:ind w:left="-284" w:right="475" w:firstLine="710"/>
              <w:jc w:val="both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1F20C3" w:rsidRPr="00AC5D88" w:rsidRDefault="001F20C3" w:rsidP="008B05A8">
            <w:pPr>
              <w:pStyle w:val="Default"/>
              <w:widowControl w:val="0"/>
              <w:ind w:left="-284" w:right="475" w:firstLine="710"/>
              <w:jc w:val="both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1F20C3" w:rsidRPr="00AC5D88" w:rsidRDefault="001F20C3" w:rsidP="008B05A8">
            <w:pPr>
              <w:pStyle w:val="Default"/>
              <w:widowControl w:val="0"/>
              <w:ind w:left="-284" w:right="475" w:firstLine="710"/>
              <w:jc w:val="both"/>
              <w:rPr>
                <w:b/>
                <w:color w:val="auto"/>
                <w:sz w:val="20"/>
                <w:szCs w:val="20"/>
              </w:rPr>
            </w:pPr>
            <w:r w:rsidRPr="00AC5D88">
              <w:rPr>
                <w:b/>
                <w:color w:val="auto"/>
                <w:sz w:val="20"/>
                <w:szCs w:val="20"/>
              </w:rPr>
              <w:t>с преподавателем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0C3" w:rsidRPr="00AC5D88" w:rsidRDefault="001F20C3" w:rsidP="002378D2">
            <w:pPr>
              <w:pStyle w:val="Default"/>
              <w:widowControl w:val="0"/>
              <w:ind w:left="-108" w:right="-108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</w:t>
            </w:r>
            <w:r>
              <w:rPr>
                <w:b/>
                <w:color w:val="auto"/>
                <w:sz w:val="20"/>
                <w:szCs w:val="20"/>
              </w:rPr>
              <w:t>н</w:t>
            </w:r>
            <w:r>
              <w:rPr>
                <w:b/>
                <w:color w:val="auto"/>
                <w:sz w:val="20"/>
                <w:szCs w:val="20"/>
              </w:rPr>
              <w:t>троль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1F20C3" w:rsidRPr="00AC5D88" w:rsidRDefault="001F20C3" w:rsidP="007054E9">
            <w:pPr>
              <w:pStyle w:val="Default"/>
              <w:widowControl w:val="0"/>
              <w:ind w:left="20" w:right="-10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</w:tr>
      <w:tr w:rsidR="001F20C3" w:rsidRPr="0018200D" w:rsidTr="002378D2">
        <w:trPr>
          <w:trHeight w:val="771"/>
        </w:trPr>
        <w:tc>
          <w:tcPr>
            <w:tcW w:w="425" w:type="dxa"/>
            <w:vMerge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1F20C3" w:rsidRPr="0018200D" w:rsidRDefault="001F20C3" w:rsidP="00396FE0">
            <w:pPr>
              <w:ind w:lef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20C3" w:rsidRPr="00AC5D88" w:rsidRDefault="001F20C3" w:rsidP="0001635C">
            <w:pPr>
              <w:ind w:left="-235" w:right="-108" w:firstLine="1"/>
              <w:jc w:val="center"/>
              <w:rPr>
                <w:rFonts w:ascii="Times New Roman" w:hAnsi="Times New Roman"/>
                <w:lang w:eastAsia="en-US"/>
              </w:rPr>
            </w:pPr>
            <w:r w:rsidRPr="00AC5D88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AC5D88" w:rsidRDefault="001F20C3" w:rsidP="0001635C">
            <w:pPr>
              <w:ind w:left="-284" w:right="-108" w:firstLine="318"/>
              <w:jc w:val="center"/>
              <w:rPr>
                <w:rFonts w:ascii="Times New Roman" w:hAnsi="Times New Roman"/>
                <w:lang w:eastAsia="en-US"/>
              </w:rPr>
            </w:pPr>
            <w:r w:rsidRPr="00AC5D88">
              <w:rPr>
                <w:rFonts w:ascii="Times New Roman" w:hAnsi="Times New Roman"/>
                <w:lang w:eastAsia="en-US"/>
              </w:rPr>
              <w:t>ле</w:t>
            </w:r>
            <w:r w:rsidRPr="00AC5D88">
              <w:rPr>
                <w:rFonts w:ascii="Times New Roman" w:hAnsi="Times New Roman"/>
                <w:lang w:eastAsia="en-US"/>
              </w:rPr>
              <w:t>к</w:t>
            </w:r>
            <w:r w:rsidRPr="00AC5D88">
              <w:rPr>
                <w:rFonts w:ascii="Times New Roman" w:hAnsi="Times New Roman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AC5D88" w:rsidRDefault="001F20C3" w:rsidP="0001635C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ЛР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0C3" w:rsidRPr="00AC5D88" w:rsidRDefault="0041471F" w:rsidP="00396FE0">
            <w:pPr>
              <w:ind w:left="-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ПЗ</w:t>
            </w:r>
            <w:bookmarkStart w:id="1" w:name="_GoBack"/>
            <w:bookmarkEnd w:id="1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AC5D88" w:rsidRDefault="001F20C3" w:rsidP="002378D2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0C3" w:rsidRPr="0018200D" w:rsidTr="002378D2">
        <w:trPr>
          <w:trHeight w:val="212"/>
        </w:trPr>
        <w:tc>
          <w:tcPr>
            <w:tcW w:w="425" w:type="dxa"/>
            <w:tcBorders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0C3" w:rsidRPr="0018200D" w:rsidRDefault="001F20C3" w:rsidP="007054E9">
            <w:pPr>
              <w:ind w:lef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4E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20C3" w:rsidRPr="0018200D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F20C3" w:rsidRPr="00856E3C" w:rsidRDefault="007054E9" w:rsidP="007054E9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856E3C" w:rsidRDefault="001F20C3" w:rsidP="0001635C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20C3" w:rsidRPr="00856E3C" w:rsidRDefault="007054E9" w:rsidP="00605559">
            <w:pPr>
              <w:ind w:left="34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856E3C" w:rsidRDefault="001F20C3" w:rsidP="00856E3C">
            <w:pPr>
              <w:ind w:left="-103"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3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20C3" w:rsidRPr="00856E3C" w:rsidRDefault="001F20C3" w:rsidP="00AC5D8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3C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1F20C3" w:rsidRPr="00856E3C" w:rsidRDefault="007054E9" w:rsidP="00AC5D8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F20C3" w:rsidRPr="0018200D" w:rsidTr="002378D2">
        <w:trPr>
          <w:trHeight w:val="339"/>
        </w:trPr>
        <w:tc>
          <w:tcPr>
            <w:tcW w:w="425" w:type="dxa"/>
            <w:tcBorders>
              <w:top w:val="single" w:sz="4" w:space="0" w:color="auto"/>
            </w:tcBorders>
          </w:tcPr>
          <w:p w:rsidR="001F20C3" w:rsidRPr="00AC5D88" w:rsidRDefault="001F20C3" w:rsidP="00AC5D88">
            <w:pPr>
              <w:ind w:left="-1662" w:right="167" w:firstLine="9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20C3" w:rsidRPr="00AC5D88" w:rsidRDefault="001F20C3" w:rsidP="00396FE0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Введение. Общие свойства м</w:t>
            </w:r>
            <w:r w:rsidRPr="00AC5D88">
              <w:rPr>
                <w:rFonts w:ascii="Times New Roman" w:hAnsi="Times New Roman"/>
                <w:sz w:val="22"/>
                <w:szCs w:val="22"/>
              </w:rPr>
              <w:t>а</w:t>
            </w:r>
            <w:r w:rsidRPr="00AC5D88">
              <w:rPr>
                <w:rFonts w:ascii="Times New Roman" w:hAnsi="Times New Roman"/>
                <w:sz w:val="22"/>
                <w:szCs w:val="22"/>
              </w:rPr>
              <w:t>териалов и их классификация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F20C3" w:rsidRPr="0018200D" w:rsidRDefault="001F20C3" w:rsidP="00396FE0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20C3" w:rsidRPr="0018200D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C3" w:rsidRPr="0018200D" w:rsidTr="002378D2">
        <w:tc>
          <w:tcPr>
            <w:tcW w:w="425" w:type="dxa"/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</w:tcPr>
          <w:p w:rsidR="001F20C3" w:rsidRPr="00AC5D88" w:rsidRDefault="001F20C3" w:rsidP="007054E9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Проводниковые материалы </w:t>
            </w:r>
          </w:p>
        </w:tc>
        <w:tc>
          <w:tcPr>
            <w:tcW w:w="743" w:type="dxa"/>
          </w:tcPr>
          <w:p w:rsidR="001F20C3" w:rsidRPr="0018200D" w:rsidRDefault="007054E9" w:rsidP="00396FE0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F20C3" w:rsidRPr="0018200D" w:rsidRDefault="007054E9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20C3" w:rsidRPr="0018200D" w:rsidRDefault="001F20C3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F20C3" w:rsidRPr="0018200D" w:rsidRDefault="007054E9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20C3" w:rsidRPr="0018200D" w:rsidTr="002378D2">
        <w:tc>
          <w:tcPr>
            <w:tcW w:w="425" w:type="dxa"/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20C3" w:rsidRPr="00AC5D88" w:rsidRDefault="001F20C3" w:rsidP="00396FE0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Диэлектрические материалы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0C3" w:rsidRPr="0018200D" w:rsidRDefault="001F20C3" w:rsidP="007054E9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5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20C3" w:rsidRPr="0018200D" w:rsidRDefault="007054E9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20C3" w:rsidRPr="0018200D" w:rsidRDefault="001F20C3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F20C3" w:rsidRPr="0018200D" w:rsidRDefault="007054E9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20C3" w:rsidRPr="0018200D" w:rsidTr="002378D2">
        <w:tc>
          <w:tcPr>
            <w:tcW w:w="425" w:type="dxa"/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24" w:type="dxa"/>
          </w:tcPr>
          <w:p w:rsidR="001F20C3" w:rsidRPr="00AC5D88" w:rsidRDefault="001F20C3" w:rsidP="00396FE0">
            <w:pPr>
              <w:ind w:right="20"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Магнитные материалы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0C3" w:rsidRPr="0018200D" w:rsidRDefault="001F20C3" w:rsidP="007054E9">
            <w:pPr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20C3" w:rsidRPr="009C4D72" w:rsidRDefault="001F20C3" w:rsidP="007054E9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F20C3" w:rsidRPr="0018200D" w:rsidRDefault="007054E9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F20C3" w:rsidRPr="0018200D" w:rsidRDefault="001F20C3" w:rsidP="00605559">
            <w:pPr>
              <w:ind w:left="3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20C3" w:rsidRPr="0018200D" w:rsidRDefault="001F20C3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F20C3" w:rsidRPr="0018200D" w:rsidRDefault="007054E9" w:rsidP="00AC5D8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20C3" w:rsidRPr="0018200D" w:rsidTr="002378D2">
        <w:trPr>
          <w:trHeight w:val="29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D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Pr="00AC5D88" w:rsidRDefault="001F20C3" w:rsidP="00396FE0">
            <w:pPr>
              <w:pStyle w:val="a3"/>
              <w:ind w:right="20" w:firstLine="8"/>
              <w:jc w:val="both"/>
              <w:rPr>
                <w:rFonts w:ascii="Times New Roman" w:hAnsi="Times New Roman"/>
                <w:spacing w:val="-8"/>
                <w:sz w:val="22"/>
                <w:szCs w:val="22"/>
                <w:lang w:eastAsia="ru-RU"/>
              </w:rPr>
            </w:pPr>
            <w:r w:rsidRPr="00AC5D88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Заключение.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Перспективы и тенденции разработки совр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>менных материалов для хим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AC5D88">
              <w:rPr>
                <w:rFonts w:ascii="Times New Roman" w:hAnsi="Times New Roman"/>
                <w:sz w:val="22"/>
                <w:szCs w:val="22"/>
                <w:lang w:eastAsia="ru-RU"/>
              </w:rPr>
              <w:t>ческой технологии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Pr="0018200D" w:rsidRDefault="001F20C3" w:rsidP="00396FE0">
            <w:pPr>
              <w:spacing w:line="216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C3" w:rsidRPr="0018200D" w:rsidTr="002378D2">
        <w:trPr>
          <w:trHeight w:val="96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Pr="00AC5D88" w:rsidRDefault="001F20C3" w:rsidP="00396FE0">
            <w:pPr>
              <w:pStyle w:val="a3"/>
              <w:ind w:right="20" w:firstLine="8"/>
              <w:jc w:val="both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ИКР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F20C3" w:rsidRDefault="001F20C3" w:rsidP="00396FE0">
            <w:pPr>
              <w:spacing w:line="216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Default="001F20C3" w:rsidP="0001635C">
            <w:pPr>
              <w:ind w:left="-235" w:right="-127" w:firstLine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Default="001F20C3" w:rsidP="00605559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01635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D25287" w:rsidRDefault="001F20C3" w:rsidP="00605559">
            <w:pPr>
              <w:ind w:left="34"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C3" w:rsidRPr="0018200D" w:rsidRDefault="001F20C3" w:rsidP="00396FE0">
            <w:pPr>
              <w:ind w:left="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C3" w:rsidRPr="0018200D" w:rsidTr="002378D2">
        <w:trPr>
          <w:trHeight w:val="195"/>
        </w:trPr>
        <w:tc>
          <w:tcPr>
            <w:tcW w:w="425" w:type="dxa"/>
            <w:tcBorders>
              <w:top w:val="single" w:sz="4" w:space="0" w:color="auto"/>
            </w:tcBorders>
          </w:tcPr>
          <w:p w:rsidR="001F20C3" w:rsidRPr="00AC5D88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20C3" w:rsidRPr="00AC5D88" w:rsidRDefault="001F20C3" w:rsidP="00396FE0">
            <w:pPr>
              <w:pStyle w:val="a3"/>
              <w:ind w:right="20" w:firstLine="8"/>
              <w:jc w:val="both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F20C3" w:rsidRPr="0018200D" w:rsidRDefault="001F20C3" w:rsidP="00396FE0">
            <w:pPr>
              <w:spacing w:line="216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1F20C3" w:rsidRPr="00D25287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D25287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C3" w:rsidRPr="0018200D" w:rsidRDefault="001F20C3" w:rsidP="002378D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1F20C3" w:rsidRPr="0018200D" w:rsidRDefault="001F20C3" w:rsidP="002378D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4.3.1 Лекционные занятия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"/>
        <w:gridCol w:w="70"/>
        <w:gridCol w:w="4715"/>
        <w:gridCol w:w="1276"/>
        <w:gridCol w:w="1519"/>
        <w:gridCol w:w="40"/>
        <w:gridCol w:w="1276"/>
        <w:gridCol w:w="72"/>
      </w:tblGrid>
      <w:tr w:rsidR="001F20C3" w:rsidRPr="008A2C29" w:rsidTr="00114529">
        <w:trPr>
          <w:gridAfter w:val="1"/>
          <w:wAfter w:w="72" w:type="dxa"/>
        </w:trPr>
        <w:tc>
          <w:tcPr>
            <w:tcW w:w="672" w:type="dxa"/>
            <w:gridSpan w:val="3"/>
            <w:vAlign w:val="center"/>
          </w:tcPr>
          <w:p w:rsidR="001F20C3" w:rsidRPr="008A2C29" w:rsidRDefault="001F20C3" w:rsidP="00114529">
            <w:pPr>
              <w:ind w:left="-1454" w:right="-146" w:firstLine="120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15" w:type="dxa"/>
            <w:vAlign w:val="center"/>
          </w:tcPr>
          <w:p w:rsidR="001F20C3" w:rsidRPr="008A2C29" w:rsidRDefault="001F20C3" w:rsidP="008A2C29">
            <w:pPr>
              <w:ind w:left="-284" w:firstLine="355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Темы лекционных занятий</w:t>
            </w:r>
          </w:p>
        </w:tc>
        <w:tc>
          <w:tcPr>
            <w:tcW w:w="1276" w:type="dxa"/>
            <w:vAlign w:val="center"/>
          </w:tcPr>
          <w:p w:rsidR="001F20C3" w:rsidRPr="008A2C29" w:rsidRDefault="001F20C3" w:rsidP="00114529">
            <w:pPr>
              <w:ind w:left="-391" w:right="-77" w:firstLine="425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Трудое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м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кость (час.)</w:t>
            </w:r>
          </w:p>
        </w:tc>
        <w:tc>
          <w:tcPr>
            <w:tcW w:w="1559" w:type="dxa"/>
            <w:gridSpan w:val="2"/>
            <w:vAlign w:val="center"/>
          </w:tcPr>
          <w:p w:rsidR="001F20C3" w:rsidRPr="008A2C29" w:rsidRDefault="001F20C3" w:rsidP="007054E9">
            <w:pPr>
              <w:ind w:left="-108" w:right="-78" w:firstLine="142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276" w:type="dxa"/>
            <w:vAlign w:val="center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left="-70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Введение в дисциплину «Материал</w:t>
            </w:r>
            <w:r>
              <w:rPr>
                <w:rFonts w:ascii="Times New Roman" w:hAnsi="Times New Roman"/>
                <w:sz w:val="22"/>
                <w:szCs w:val="22"/>
              </w:rPr>
              <w:t>оведение</w:t>
            </w:r>
            <w:r w:rsidR="007054E9">
              <w:rPr>
                <w:rFonts w:ascii="Times New Roman" w:hAnsi="Times New Roman"/>
                <w:sz w:val="22"/>
                <w:szCs w:val="22"/>
              </w:rPr>
              <w:t>»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. Общие свойства материалов и их классификация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F20C3" w:rsidRDefault="001F20C3" w:rsidP="00856E3C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ОПК-</w:t>
            </w:r>
            <w:r w:rsid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    </w:t>
            </w:r>
          </w:p>
          <w:p w:rsidR="001F20C3" w:rsidRPr="008A2C29" w:rsidRDefault="001F20C3" w:rsidP="00856E3C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BE21BA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left="-70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Проводниковые материалы. Особенности эле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к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трофизических свойств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5" w:type="dxa"/>
            <w:gridSpan w:val="2"/>
          </w:tcPr>
          <w:p w:rsidR="001F20C3" w:rsidRPr="008A2C29" w:rsidRDefault="007054E9" w:rsidP="0041471F">
            <w:pPr>
              <w:ind w:left="-70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Сплавы. Диаграммы состояния. Методы терм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ческой и химико-термической обработки </w:t>
            </w:r>
          </w:p>
        </w:tc>
        <w:tc>
          <w:tcPr>
            <w:tcW w:w="1276" w:type="dxa"/>
          </w:tcPr>
          <w:p w:rsidR="001F20C3" w:rsidRPr="008A2C29" w:rsidRDefault="001F20C3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7054E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5" w:type="dxa"/>
            <w:gridSpan w:val="2"/>
          </w:tcPr>
          <w:p w:rsidR="001F20C3" w:rsidRPr="007054E9" w:rsidRDefault="007054E9" w:rsidP="0041471F">
            <w:pPr>
              <w:ind w:left="-70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Классификация и маркировка сталей. </w:t>
            </w:r>
            <w:r w:rsidR="001F20C3" w:rsidRPr="007054E9">
              <w:rPr>
                <w:rFonts w:ascii="Times New Roman" w:hAnsi="Times New Roman"/>
                <w:sz w:val="22"/>
                <w:szCs w:val="22"/>
              </w:rPr>
              <w:t xml:space="preserve">Металлы и сплавы различного применения в </w:t>
            </w:r>
            <w:r>
              <w:rPr>
                <w:rFonts w:ascii="Times New Roman" w:hAnsi="Times New Roman"/>
                <w:sz w:val="22"/>
                <w:szCs w:val="22"/>
              </w:rPr>
              <w:t>прибор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строении</w:t>
            </w:r>
          </w:p>
        </w:tc>
        <w:tc>
          <w:tcPr>
            <w:tcW w:w="1276" w:type="dxa"/>
          </w:tcPr>
          <w:p w:rsidR="001F20C3" w:rsidRPr="007054E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7054E9" w:rsidRDefault="001F20C3" w:rsidP="00856E3C">
            <w:pPr>
              <w:ind w:left="-564" w:right="-78" w:firstLine="71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left="-70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Физическая природа электропроводности д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электриков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13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left="-70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Поляризация. Физические механизмы и виды диэлектрических потерь. Полный диэлектрич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ский спектр</w:t>
            </w:r>
          </w:p>
        </w:tc>
        <w:tc>
          <w:tcPr>
            <w:tcW w:w="1276" w:type="dxa"/>
          </w:tcPr>
          <w:p w:rsidR="001F20C3" w:rsidRPr="008A2C29" w:rsidRDefault="001F20C3" w:rsidP="007054E9">
            <w:pPr>
              <w:ind w:left="-706" w:right="-77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rPr>
          <w:trHeight w:val="372"/>
        </w:trPr>
        <w:tc>
          <w:tcPr>
            <w:tcW w:w="602" w:type="dxa"/>
            <w:gridSpan w:val="2"/>
          </w:tcPr>
          <w:p w:rsidR="001F20C3" w:rsidRPr="007054E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gridSpan w:val="2"/>
          </w:tcPr>
          <w:p w:rsidR="001F20C3" w:rsidRPr="007054E9" w:rsidRDefault="001F20C3" w:rsidP="0041471F">
            <w:pPr>
              <w:ind w:left="-70" w:right="475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hAnsi="Times New Roman"/>
                <w:sz w:val="22"/>
                <w:szCs w:val="22"/>
              </w:rPr>
              <w:t>Электрическая прочность диэлектриков</w:t>
            </w:r>
          </w:p>
        </w:tc>
        <w:tc>
          <w:tcPr>
            <w:tcW w:w="1276" w:type="dxa"/>
          </w:tcPr>
          <w:p w:rsidR="001F20C3" w:rsidRPr="007054E9" w:rsidRDefault="007054E9" w:rsidP="007054E9">
            <w:pPr>
              <w:ind w:left="-284" w:right="475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2        2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7054E9" w:rsidRDefault="001F20C3" w:rsidP="00C66C90">
            <w:pPr>
              <w:ind w:left="-564" w:right="-78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7054E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7054E9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right="-77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Применение диэлектрических материалов в </w:t>
            </w:r>
            <w:r w:rsidR="007054E9">
              <w:rPr>
                <w:rFonts w:ascii="Times New Roman" w:hAnsi="Times New Roman"/>
                <w:sz w:val="22"/>
                <w:szCs w:val="22"/>
              </w:rPr>
              <w:t>приборостроении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284" w:right="475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right="-77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Магнитные материалы. Классификация в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ществ по магнитным свойствам. Основная кривая намагничивания, петля гистерезиса</w:t>
            </w:r>
          </w:p>
        </w:tc>
        <w:tc>
          <w:tcPr>
            <w:tcW w:w="1276" w:type="dxa"/>
          </w:tcPr>
          <w:p w:rsidR="001F20C3" w:rsidRPr="008A2C29" w:rsidRDefault="007054E9" w:rsidP="007054E9">
            <w:pPr>
              <w:ind w:left="-284" w:right="475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c>
          <w:tcPr>
            <w:tcW w:w="602" w:type="dxa"/>
            <w:gridSpan w:val="2"/>
          </w:tcPr>
          <w:p w:rsidR="001F20C3" w:rsidRPr="008A2C29" w:rsidRDefault="001F20C3" w:rsidP="007054E9">
            <w:pPr>
              <w:ind w:left="-1422" w:right="-146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85" w:type="dxa"/>
            <w:gridSpan w:val="2"/>
          </w:tcPr>
          <w:p w:rsidR="001F20C3" w:rsidRPr="008A2C29" w:rsidRDefault="001F20C3" w:rsidP="0041471F">
            <w:pPr>
              <w:ind w:right="-77" w:firstLine="70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Природа ферромагнетизма, обменное взаим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действие. Образование доменной структуры. З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висимость магнитной проницаемости сильн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магнитных материалов от частоты и напряже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ности магнитного поля, температуры. Потери энергии в магнитных материалах; на гистерезис, вихревые токи, последействие. Способы сниж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ния потерь</w:t>
            </w:r>
          </w:p>
        </w:tc>
        <w:tc>
          <w:tcPr>
            <w:tcW w:w="1276" w:type="dxa"/>
          </w:tcPr>
          <w:p w:rsidR="001F20C3" w:rsidRPr="008A2C29" w:rsidRDefault="001F20C3" w:rsidP="007054E9">
            <w:pPr>
              <w:ind w:left="-284" w:right="475" w:firstLine="990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3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rPr>
          <w:gridAfter w:val="1"/>
          <w:wAfter w:w="72" w:type="dxa"/>
        </w:trPr>
        <w:tc>
          <w:tcPr>
            <w:tcW w:w="568" w:type="dxa"/>
          </w:tcPr>
          <w:p w:rsidR="001F20C3" w:rsidRPr="008A2C29" w:rsidRDefault="001F20C3" w:rsidP="00BE21BA">
            <w:pPr>
              <w:ind w:left="-1454" w:right="-287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3"/>
          </w:tcPr>
          <w:p w:rsidR="001F20C3" w:rsidRPr="008A2C29" w:rsidRDefault="001F20C3" w:rsidP="0041471F">
            <w:pPr>
              <w:ind w:right="-77" w:firstLine="34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Применение разных групп магнитных матери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лов в </w:t>
            </w:r>
            <w:r w:rsidR="007054E9">
              <w:rPr>
                <w:rFonts w:ascii="Times New Roman" w:hAnsi="Times New Roman"/>
                <w:sz w:val="22"/>
                <w:szCs w:val="22"/>
              </w:rPr>
              <w:t>приборостроении</w:t>
            </w:r>
          </w:p>
        </w:tc>
        <w:tc>
          <w:tcPr>
            <w:tcW w:w="1276" w:type="dxa"/>
          </w:tcPr>
          <w:p w:rsidR="001F20C3" w:rsidRPr="008A2C29" w:rsidRDefault="007054E9" w:rsidP="00856E3C">
            <w:pPr>
              <w:ind w:left="-284" w:right="475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  <w:tr w:rsidR="001F20C3" w:rsidRPr="008A2C29" w:rsidTr="001150C8">
        <w:trPr>
          <w:gridAfter w:val="1"/>
          <w:wAfter w:w="72" w:type="dxa"/>
        </w:trPr>
        <w:tc>
          <w:tcPr>
            <w:tcW w:w="568" w:type="dxa"/>
          </w:tcPr>
          <w:p w:rsidR="001F20C3" w:rsidRPr="008A2C29" w:rsidRDefault="001F20C3" w:rsidP="00BE21BA">
            <w:pPr>
              <w:ind w:left="-1454" w:right="-287" w:firstLine="1276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3"/>
          </w:tcPr>
          <w:p w:rsidR="001F20C3" w:rsidRPr="008A2C29" w:rsidRDefault="001F20C3" w:rsidP="0041471F">
            <w:pPr>
              <w:pStyle w:val="a3"/>
              <w:ind w:right="-77" w:firstLine="34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>Перспективы и тенденции разработки совреме</w:t>
            </w: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ных материалов </w:t>
            </w:r>
            <w:r w:rsidR="0041471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для </w:t>
            </w:r>
            <w:r w:rsidR="007054E9">
              <w:rPr>
                <w:rFonts w:ascii="Times New Roman" w:hAnsi="Times New Roman"/>
                <w:sz w:val="22"/>
                <w:szCs w:val="22"/>
                <w:lang w:eastAsia="ru-RU"/>
              </w:rPr>
              <w:t>приборостроения</w:t>
            </w:r>
            <w:r w:rsidRPr="003971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F20C3" w:rsidRPr="008A2C29" w:rsidRDefault="007054E9" w:rsidP="00856E3C">
            <w:pPr>
              <w:ind w:left="-284" w:right="475" w:firstLine="710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C66C90">
            <w:pPr>
              <w:ind w:left="-564" w:right="-78" w:firstLine="567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0C3" w:rsidRPr="008A2C29" w:rsidRDefault="001F20C3" w:rsidP="00BE21BA">
            <w:pPr>
              <w:tabs>
                <w:tab w:val="left" w:pos="1172"/>
              </w:tabs>
              <w:ind w:left="-284" w:right="-108" w:firstLine="28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BE21BA">
              <w:rPr>
                <w:rFonts w:ascii="Times New Roman" w:eastAsia="Arial Unicode MS" w:hAnsi="Times New Roman" w:cs="Arial Unicode MS"/>
                <w:sz w:val="22"/>
                <w:szCs w:val="22"/>
              </w:rPr>
              <w:t>зачет</w:t>
            </w:r>
          </w:p>
        </w:tc>
      </w:tr>
    </w:tbl>
    <w:p w:rsidR="001F20C3" w:rsidRPr="008A2C29" w:rsidRDefault="001F20C3" w:rsidP="008A2C29">
      <w:pPr>
        <w:spacing w:line="216" w:lineRule="auto"/>
        <w:ind w:left="-284" w:right="475" w:firstLine="710"/>
        <w:jc w:val="center"/>
        <w:rPr>
          <w:rFonts w:ascii="Times New Roman" w:hAnsi="Times New Roman"/>
          <w:bCs/>
          <w:sz w:val="22"/>
          <w:szCs w:val="22"/>
        </w:rPr>
      </w:pPr>
    </w:p>
    <w:p w:rsidR="007054E9" w:rsidRDefault="007054E9" w:rsidP="0005493A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</w:p>
    <w:p w:rsidR="001F20C3" w:rsidRPr="008A2C29" w:rsidRDefault="001F20C3" w:rsidP="0005493A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  <w:r w:rsidRPr="008A2C29">
        <w:rPr>
          <w:rFonts w:ascii="Times New Roman" w:hAnsi="Times New Roman"/>
          <w:bCs/>
          <w:sz w:val="22"/>
          <w:szCs w:val="22"/>
        </w:rPr>
        <w:t>4.3.2 Лабораторные занятия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250"/>
        <w:gridCol w:w="1585"/>
        <w:gridCol w:w="1534"/>
      </w:tblGrid>
      <w:tr w:rsidR="001F20C3" w:rsidRPr="008A2C29" w:rsidTr="00267FE4">
        <w:tc>
          <w:tcPr>
            <w:tcW w:w="675" w:type="dxa"/>
            <w:vAlign w:val="center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№ п/п</w:t>
            </w:r>
          </w:p>
        </w:tc>
        <w:tc>
          <w:tcPr>
            <w:tcW w:w="4526" w:type="dxa"/>
            <w:vAlign w:val="center"/>
          </w:tcPr>
          <w:p w:rsidR="001F20C3" w:rsidRPr="008A2C29" w:rsidRDefault="001F20C3" w:rsidP="00267FE4">
            <w:pPr>
              <w:ind w:left="-143" w:firstLine="284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250" w:type="dxa"/>
            <w:vAlign w:val="center"/>
          </w:tcPr>
          <w:p w:rsidR="001F20C3" w:rsidRPr="008A2C29" w:rsidRDefault="001F20C3" w:rsidP="00267FE4">
            <w:pPr>
              <w:ind w:left="-133" w:firstLine="292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емкость (час.)</w:t>
            </w:r>
          </w:p>
        </w:tc>
        <w:tc>
          <w:tcPr>
            <w:tcW w:w="1585" w:type="dxa"/>
            <w:vAlign w:val="center"/>
          </w:tcPr>
          <w:p w:rsidR="001F20C3" w:rsidRPr="008A2C29" w:rsidRDefault="001F20C3" w:rsidP="00267FE4">
            <w:pPr>
              <w:ind w:left="-284" w:right="-83" w:firstLine="28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534" w:type="dxa"/>
            <w:vAlign w:val="center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267FE4"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Исследование  зависимости электропрово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д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ности проводниковых материалов электро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ной техники от температуры и конце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н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трации компонентов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бораторной работе,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67FE4">
        <w:trPr>
          <w:trHeight w:val="135"/>
        </w:trPr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Измерение удельных сопротивлений диэле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к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трических материалов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бораторной работе,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67FE4">
        <w:trPr>
          <w:trHeight w:val="126"/>
        </w:trPr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Измерение относительной диэлектрич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ской проницаемости и тангенса угла диэлектрич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ских потерь электроизолирующих матери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лов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бораторной работе, 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67FE4">
        <w:trPr>
          <w:trHeight w:val="150"/>
        </w:trPr>
        <w:tc>
          <w:tcPr>
            <w:tcW w:w="675" w:type="dxa"/>
          </w:tcPr>
          <w:p w:rsidR="001F20C3" w:rsidRPr="008A2C29" w:rsidRDefault="001F20C3" w:rsidP="00BE21BA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Исследование параметров и характеристик ферромагнитных материалов в пер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менном электромагнитном поле</w:t>
            </w:r>
          </w:p>
        </w:tc>
        <w:tc>
          <w:tcPr>
            <w:tcW w:w="1250" w:type="dxa"/>
          </w:tcPr>
          <w:p w:rsidR="001F20C3" w:rsidRPr="008A2C29" w:rsidRDefault="001F20C3" w:rsidP="008A2C29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267FE4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Отчет по л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а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бораторной работе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, зачет</w:t>
            </w:r>
          </w:p>
        </w:tc>
      </w:tr>
    </w:tbl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05493A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  <w:r w:rsidRPr="008A2C29">
        <w:rPr>
          <w:rFonts w:ascii="Times New Roman" w:hAnsi="Times New Roman"/>
          <w:bCs/>
          <w:sz w:val="22"/>
          <w:szCs w:val="22"/>
        </w:rPr>
        <w:t>4.3.</w:t>
      </w:r>
      <w:r>
        <w:rPr>
          <w:rFonts w:ascii="Times New Roman" w:hAnsi="Times New Roman"/>
          <w:bCs/>
          <w:sz w:val="22"/>
          <w:szCs w:val="22"/>
        </w:rPr>
        <w:t>3 Практические занятия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250"/>
        <w:gridCol w:w="1585"/>
        <w:gridCol w:w="1534"/>
      </w:tblGrid>
      <w:tr w:rsidR="001F20C3" w:rsidRPr="008A2C29" w:rsidTr="00930171">
        <w:tc>
          <w:tcPr>
            <w:tcW w:w="675" w:type="dxa"/>
            <w:vAlign w:val="center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№ п/п</w:t>
            </w:r>
          </w:p>
        </w:tc>
        <w:tc>
          <w:tcPr>
            <w:tcW w:w="4526" w:type="dxa"/>
            <w:vAlign w:val="center"/>
          </w:tcPr>
          <w:p w:rsidR="001F20C3" w:rsidRPr="008A2C29" w:rsidRDefault="001F20C3" w:rsidP="0041471F">
            <w:pPr>
              <w:ind w:left="-143" w:firstLine="141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тем  практических занятий</w:t>
            </w:r>
          </w:p>
        </w:tc>
        <w:tc>
          <w:tcPr>
            <w:tcW w:w="1250" w:type="dxa"/>
            <w:vAlign w:val="center"/>
          </w:tcPr>
          <w:p w:rsidR="001F20C3" w:rsidRPr="008A2C29" w:rsidRDefault="001F20C3" w:rsidP="00930171">
            <w:pPr>
              <w:ind w:left="-133" w:firstLine="292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емкость (час.)</w:t>
            </w:r>
          </w:p>
        </w:tc>
        <w:tc>
          <w:tcPr>
            <w:tcW w:w="1585" w:type="dxa"/>
            <w:vAlign w:val="center"/>
          </w:tcPr>
          <w:p w:rsidR="001F20C3" w:rsidRPr="008A2C29" w:rsidRDefault="001F20C3" w:rsidP="00930171">
            <w:pPr>
              <w:ind w:left="-284" w:right="-83" w:firstLine="284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534" w:type="dxa"/>
            <w:vAlign w:val="center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Форма</w:t>
            </w:r>
          </w:p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1F20C3" w:rsidRPr="008A2C29" w:rsidTr="00930171"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Расчет электропроводности  материалов </w:t>
            </w:r>
            <w:r w:rsidR="001150C8">
              <w:rPr>
                <w:rFonts w:ascii="Times New Roman" w:hAnsi="Times New Roman"/>
                <w:sz w:val="22"/>
                <w:szCs w:val="22"/>
              </w:rPr>
              <w:t>приборо</w:t>
            </w:r>
            <w:r w:rsidR="0041471F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троения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930171">
        <w:trPr>
          <w:trHeight w:val="135"/>
        </w:trPr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 диэлектрических параметров</w:t>
            </w:r>
            <w:r w:rsidR="0041471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41471F" w:rsidRPr="0041471F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эле</w:t>
            </w:r>
            <w:r w:rsidR="0041471F" w:rsidRPr="0041471F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к</w:t>
            </w:r>
            <w:r w:rsidR="0041471F" w:rsidRPr="0041471F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тро</w:t>
            </w:r>
            <w:r w:rsidR="0041471F" w:rsidRPr="0041471F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изоляционных</w:t>
            </w:r>
            <w:r w:rsidRPr="0041471F">
              <w:rPr>
                <w:rFonts w:ascii="Times New Roman" w:hAnsi="Times New Roman"/>
                <w:sz w:val="22"/>
                <w:szCs w:val="22"/>
              </w:rPr>
              <w:t xml:space="preserve"> мат</w:t>
            </w:r>
            <w:r w:rsidRPr="0041471F">
              <w:rPr>
                <w:rFonts w:ascii="Times New Roman" w:hAnsi="Times New Roman"/>
                <w:sz w:val="22"/>
                <w:szCs w:val="22"/>
              </w:rPr>
              <w:t>е</w:t>
            </w:r>
            <w:r w:rsidRPr="0041471F">
              <w:rPr>
                <w:rFonts w:ascii="Times New Roman" w:hAnsi="Times New Roman"/>
                <w:sz w:val="22"/>
                <w:szCs w:val="22"/>
              </w:rPr>
              <w:t xml:space="preserve">риалов 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930171">
        <w:trPr>
          <w:trHeight w:val="126"/>
        </w:trPr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Расчет диаграмм состояния </w:t>
            </w:r>
            <w:r w:rsidR="0041471F" w:rsidRPr="0041471F">
              <w:rPr>
                <w:rFonts w:ascii="Times New Roman" w:hAnsi="Times New Roman"/>
                <w:sz w:val="22"/>
                <w:szCs w:val="22"/>
              </w:rPr>
              <w:t>двухкомп</w:t>
            </w:r>
            <w:r w:rsidR="0041471F" w:rsidRPr="0041471F">
              <w:rPr>
                <w:rFonts w:ascii="Times New Roman" w:hAnsi="Times New Roman"/>
                <w:sz w:val="22"/>
                <w:szCs w:val="22"/>
              </w:rPr>
              <w:t>о</w:t>
            </w:r>
            <w:r w:rsidR="0041471F" w:rsidRPr="0041471F">
              <w:rPr>
                <w:rFonts w:ascii="Times New Roman" w:hAnsi="Times New Roman"/>
                <w:sz w:val="22"/>
                <w:szCs w:val="22"/>
              </w:rPr>
              <w:t>нентных сплавов</w:t>
            </w:r>
            <w:r w:rsidR="004147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кривым охлаждения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930171">
        <w:trPr>
          <w:trHeight w:val="150"/>
        </w:trPr>
        <w:tc>
          <w:tcPr>
            <w:tcW w:w="675" w:type="dxa"/>
          </w:tcPr>
          <w:p w:rsidR="001F20C3" w:rsidRPr="008A2C29" w:rsidRDefault="001F20C3" w:rsidP="00930171">
            <w:pPr>
              <w:ind w:left="-1028" w:right="-356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  <w:tc>
          <w:tcPr>
            <w:tcW w:w="4526" w:type="dxa"/>
          </w:tcPr>
          <w:p w:rsidR="001F20C3" w:rsidRPr="008A2C29" w:rsidRDefault="001F20C3" w:rsidP="0041471F">
            <w:pPr>
              <w:ind w:left="-2" w:firstLine="141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 параметров и характеристик ферр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о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магнитных материалов в переменном эле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к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тромагнитном поле</w:t>
            </w:r>
          </w:p>
        </w:tc>
        <w:tc>
          <w:tcPr>
            <w:tcW w:w="1250" w:type="dxa"/>
          </w:tcPr>
          <w:p w:rsidR="001F20C3" w:rsidRPr="008A2C29" w:rsidRDefault="001150C8" w:rsidP="00930171">
            <w:pPr>
              <w:ind w:left="-284" w:right="475" w:firstLine="71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5493A">
            <w:pPr>
              <w:ind w:left="-284" w:right="-83" w:firstLine="284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34" w:type="dxa"/>
          </w:tcPr>
          <w:p w:rsidR="001F20C3" w:rsidRPr="008A2C29" w:rsidRDefault="001F20C3" w:rsidP="00930171">
            <w:pPr>
              <w:ind w:left="8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</w:tbl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kern w:val="36"/>
          <w:sz w:val="22"/>
          <w:szCs w:val="22"/>
        </w:rPr>
      </w:pPr>
    </w:p>
    <w:p w:rsidR="001F20C3" w:rsidRPr="008A2C29" w:rsidRDefault="001F20C3" w:rsidP="008A2C29">
      <w:pPr>
        <w:ind w:left="-284" w:right="475" w:firstLine="710"/>
        <w:jc w:val="center"/>
        <w:outlineLvl w:val="0"/>
        <w:rPr>
          <w:rFonts w:ascii="Times New Roman" w:eastAsia="Arial Unicode MS" w:hAnsi="Times New Roman"/>
          <w:b/>
          <w:bCs/>
          <w:kern w:val="36"/>
          <w:sz w:val="22"/>
          <w:szCs w:val="22"/>
        </w:rPr>
      </w:pPr>
    </w:p>
    <w:p w:rsidR="001F20C3" w:rsidRPr="008A2C29" w:rsidRDefault="001F20C3" w:rsidP="0041471F">
      <w:pPr>
        <w:spacing w:line="216" w:lineRule="auto"/>
        <w:ind w:left="-284" w:right="475" w:firstLine="710"/>
        <w:rPr>
          <w:rFonts w:ascii="Times New Roman" w:hAnsi="Times New Roman"/>
          <w:bCs/>
          <w:sz w:val="22"/>
          <w:szCs w:val="22"/>
        </w:rPr>
      </w:pPr>
      <w:r w:rsidRPr="008A2C29">
        <w:rPr>
          <w:rFonts w:ascii="Times New Roman" w:hAnsi="Times New Roman"/>
          <w:bCs/>
          <w:sz w:val="22"/>
          <w:szCs w:val="22"/>
        </w:rPr>
        <w:t>4.3.</w:t>
      </w:r>
      <w:r w:rsidR="0041471F">
        <w:rPr>
          <w:rFonts w:ascii="Times New Roman" w:hAnsi="Times New Roman"/>
          <w:bCs/>
          <w:sz w:val="22"/>
          <w:szCs w:val="22"/>
        </w:rPr>
        <w:t>4</w:t>
      </w:r>
      <w:r w:rsidRPr="008A2C29">
        <w:rPr>
          <w:rFonts w:ascii="Times New Roman" w:hAnsi="Times New Roman"/>
          <w:bCs/>
          <w:sz w:val="22"/>
          <w:szCs w:val="22"/>
        </w:rPr>
        <w:t xml:space="preserve"> Самостоятельная работа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247"/>
        <w:gridCol w:w="1588"/>
        <w:gridCol w:w="1531"/>
      </w:tblGrid>
      <w:tr w:rsidR="001F20C3" w:rsidRPr="008A2C29" w:rsidTr="002903B8">
        <w:tc>
          <w:tcPr>
            <w:tcW w:w="675" w:type="dxa"/>
            <w:vAlign w:val="center"/>
          </w:tcPr>
          <w:p w:rsidR="001F20C3" w:rsidRPr="008A2C29" w:rsidRDefault="001F20C3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№ п/п</w:t>
            </w:r>
          </w:p>
        </w:tc>
        <w:tc>
          <w:tcPr>
            <w:tcW w:w="4529" w:type="dxa"/>
            <w:vAlign w:val="center"/>
          </w:tcPr>
          <w:p w:rsidR="001F20C3" w:rsidRPr="008A2C29" w:rsidRDefault="001F20C3" w:rsidP="002903B8">
            <w:pPr>
              <w:ind w:firstLine="140"/>
              <w:jc w:val="both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Тематика самостоятельной работы</w:t>
            </w:r>
          </w:p>
        </w:tc>
        <w:tc>
          <w:tcPr>
            <w:tcW w:w="1247" w:type="dxa"/>
            <w:vAlign w:val="center"/>
          </w:tcPr>
          <w:p w:rsidR="001F20C3" w:rsidRPr="008A2C29" w:rsidRDefault="001F20C3" w:rsidP="00E32C5E">
            <w:pPr>
              <w:ind w:right="63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Труд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>емкость (час.)</w:t>
            </w:r>
          </w:p>
        </w:tc>
        <w:tc>
          <w:tcPr>
            <w:tcW w:w="1588" w:type="dxa"/>
            <w:vAlign w:val="center"/>
          </w:tcPr>
          <w:p w:rsidR="001F20C3" w:rsidRPr="008A2C29" w:rsidRDefault="001F20C3" w:rsidP="00E32C5E">
            <w:pPr>
              <w:ind w:left="-284" w:right="-80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 xml:space="preserve">Формируемые </w:t>
            </w: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>компетенции</w:t>
            </w:r>
          </w:p>
        </w:tc>
        <w:tc>
          <w:tcPr>
            <w:tcW w:w="1531" w:type="dxa"/>
            <w:vAlign w:val="center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>Форма</w:t>
            </w:r>
          </w:p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lastRenderedPageBreak/>
              <w:t>контроля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F20C3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29" w:type="dxa"/>
          </w:tcPr>
          <w:p w:rsidR="001F20C3" w:rsidRPr="008A2C29" w:rsidRDefault="001F20C3" w:rsidP="0041471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Углеродные нанокомпозиционные матери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а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лы, применение в электронной технике</w:t>
            </w:r>
            <w:r w:rsidR="001150C8">
              <w:rPr>
                <w:rFonts w:ascii="Times New Roman" w:hAnsi="Times New Roman"/>
                <w:sz w:val="22"/>
                <w:szCs w:val="22"/>
              </w:rPr>
              <w:t xml:space="preserve"> и приборостроении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ind w:right="63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4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1F20C3" w:rsidP="0041471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03B8">
              <w:rPr>
                <w:rFonts w:ascii="Times New Roman" w:hAnsi="Times New Roman"/>
                <w:sz w:val="22"/>
                <w:szCs w:val="22"/>
              </w:rPr>
              <w:t>Химико-термическая обработка сталей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tabs>
                <w:tab w:val="left" w:pos="856"/>
              </w:tabs>
              <w:ind w:right="33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1F20C3" w:rsidP="0041471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03B8">
              <w:rPr>
                <w:rFonts w:ascii="Times New Roman" w:hAnsi="Times New Roman"/>
                <w:sz w:val="22"/>
                <w:szCs w:val="22"/>
              </w:rPr>
              <w:t>Применение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коррозионно-стойких сплавов в </w:t>
            </w:r>
            <w:r w:rsidR="001150C8">
              <w:rPr>
                <w:rFonts w:ascii="Times New Roman" w:hAnsi="Times New Roman"/>
                <w:sz w:val="22"/>
                <w:szCs w:val="22"/>
              </w:rPr>
              <w:t>приборостроении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ind w:right="475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1F20C3" w:rsidP="0041471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Применение сегнето- и пьезоэлектриков в</w:t>
            </w:r>
            <w:r w:rsidR="001150C8">
              <w:rPr>
                <w:rFonts w:ascii="Times New Roman" w:hAnsi="Times New Roman"/>
                <w:sz w:val="22"/>
                <w:szCs w:val="22"/>
              </w:rPr>
              <w:t xml:space="preserve"> приборостроении и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 электронной технике</w:t>
            </w:r>
          </w:p>
        </w:tc>
        <w:tc>
          <w:tcPr>
            <w:tcW w:w="1247" w:type="dxa"/>
          </w:tcPr>
          <w:p w:rsidR="001F20C3" w:rsidRPr="008A2C29" w:rsidRDefault="001F20C3" w:rsidP="001150C8">
            <w:pPr>
              <w:ind w:right="475"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  <w:r w:rsidR="001150C8">
              <w:rPr>
                <w:rFonts w:ascii="Times New Roman" w:eastAsia="Arial Unicode MS" w:hAnsi="Times New Roman"/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1F20C3" w:rsidRPr="008A2C29" w:rsidTr="002903B8">
        <w:tc>
          <w:tcPr>
            <w:tcW w:w="675" w:type="dxa"/>
          </w:tcPr>
          <w:p w:rsidR="001F20C3" w:rsidRPr="008A2C29" w:rsidRDefault="001150C8" w:rsidP="00E32C5E">
            <w:pPr>
              <w:ind w:left="-284" w:right="-498" w:firstLine="106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5</w:t>
            </w:r>
            <w:r w:rsidR="001F20C3" w:rsidRPr="008A2C2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1F20C3" w:rsidRPr="008A2C29" w:rsidRDefault="001F20C3" w:rsidP="0041471F">
            <w:pPr>
              <w:ind w:hanging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C29">
              <w:rPr>
                <w:rFonts w:ascii="Times New Roman" w:hAnsi="Times New Roman"/>
                <w:sz w:val="22"/>
                <w:szCs w:val="22"/>
              </w:rPr>
              <w:t>Сильномагнитные материалы со специал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>ь</w:t>
            </w:r>
            <w:r w:rsidRPr="008A2C29">
              <w:rPr>
                <w:rFonts w:ascii="Times New Roman" w:hAnsi="Times New Roman"/>
                <w:sz w:val="22"/>
                <w:szCs w:val="22"/>
              </w:rPr>
              <w:t xml:space="preserve">ными свойствами, применение в </w:t>
            </w:r>
            <w:r w:rsidR="004A65F7">
              <w:rPr>
                <w:rFonts w:ascii="Times New Roman" w:hAnsi="Times New Roman"/>
                <w:sz w:val="22"/>
                <w:szCs w:val="22"/>
              </w:rPr>
              <w:t>прибор</w:t>
            </w:r>
            <w:r w:rsidR="004A65F7">
              <w:rPr>
                <w:rFonts w:ascii="Times New Roman" w:hAnsi="Times New Roman"/>
                <w:sz w:val="22"/>
                <w:szCs w:val="22"/>
              </w:rPr>
              <w:t>о</w:t>
            </w:r>
            <w:r w:rsidR="004A65F7">
              <w:rPr>
                <w:rFonts w:ascii="Times New Roman" w:hAnsi="Times New Roman"/>
                <w:sz w:val="22"/>
                <w:szCs w:val="22"/>
              </w:rPr>
              <w:t>строении</w:t>
            </w:r>
          </w:p>
        </w:tc>
        <w:tc>
          <w:tcPr>
            <w:tcW w:w="1247" w:type="dxa"/>
          </w:tcPr>
          <w:p w:rsidR="001F20C3" w:rsidRPr="008A2C29" w:rsidRDefault="001F20C3" w:rsidP="00077542">
            <w:pPr>
              <w:ind w:firstLine="148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8A2C29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  <w:r w:rsidR="001150C8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1150C8" w:rsidRDefault="001150C8" w:rsidP="001150C8">
            <w:pPr>
              <w:ind w:left="3" w:right="-78" w:firstLine="143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ОПК-1     </w:t>
            </w:r>
          </w:p>
          <w:p w:rsidR="001F20C3" w:rsidRPr="008A2C29" w:rsidRDefault="001F20C3" w:rsidP="00077542">
            <w:pPr>
              <w:ind w:left="-284" w:right="-80" w:firstLine="289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20C3" w:rsidRPr="008A2C29" w:rsidRDefault="001F20C3" w:rsidP="00E32C5E">
            <w:pPr>
              <w:ind w:left="-136" w:firstLine="289"/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</w:t>
            </w:r>
          </w:p>
        </w:tc>
      </w:tr>
    </w:tbl>
    <w:p w:rsidR="001F20C3" w:rsidRPr="0018200D" w:rsidRDefault="001F20C3" w:rsidP="008B05A8">
      <w:pPr>
        <w:widowControl w:val="0"/>
        <w:suppressAutoHyphens/>
        <w:spacing w:line="300" w:lineRule="auto"/>
        <w:ind w:left="-284" w:right="475" w:firstLine="71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1F20C3" w:rsidRPr="0018200D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1F20C3" w:rsidRPr="0018200D" w:rsidRDefault="001F20C3" w:rsidP="008B0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-284" w:right="475" w:firstLine="71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1F20C3" w:rsidRPr="0018200D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«Мате</w:t>
      </w:r>
      <w:r>
        <w:rPr>
          <w:rFonts w:ascii="Times New Roman" w:hAnsi="Times New Roman"/>
          <w:sz w:val="22"/>
          <w:szCs w:val="22"/>
          <w:lang w:eastAsia="ar-SA"/>
        </w:rPr>
        <w:t>риал</w:t>
      </w:r>
      <w:r w:rsidR="001150C8">
        <w:rPr>
          <w:rFonts w:ascii="Times New Roman" w:hAnsi="Times New Roman"/>
          <w:sz w:val="22"/>
          <w:szCs w:val="22"/>
          <w:lang w:eastAsia="ar-SA"/>
        </w:rPr>
        <w:t>оведение»</w:t>
      </w:r>
      <w:r w:rsidR="0041471F">
        <w:rPr>
          <w:rFonts w:ascii="Times New Roman" w:hAnsi="Times New Roman"/>
          <w:sz w:val="22"/>
          <w:szCs w:val="22"/>
          <w:lang w:eastAsia="ar-SA"/>
        </w:rPr>
        <w:t>»</w:t>
      </w:r>
      <w:r w:rsidR="001150C8">
        <w:rPr>
          <w:rFonts w:ascii="Times New Roman" w:hAnsi="Times New Roman"/>
          <w:sz w:val="22"/>
          <w:szCs w:val="22"/>
          <w:lang w:eastAsia="ar-SA"/>
        </w:rPr>
        <w:t>.</w:t>
      </w:r>
    </w:p>
    <w:p w:rsidR="001F20C3" w:rsidRPr="0018200D" w:rsidRDefault="001F20C3" w:rsidP="008B05A8">
      <w:pPr>
        <w:widowControl w:val="0"/>
        <w:shd w:val="clear" w:color="auto" w:fill="FFFFFF"/>
        <w:ind w:left="-284" w:right="475" w:firstLine="71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F20C3" w:rsidRPr="0018200D" w:rsidRDefault="001F20C3" w:rsidP="008B05A8">
      <w:pPr>
        <w:pStyle w:val="af6"/>
        <w:numPr>
          <w:ilvl w:val="0"/>
          <w:numId w:val="34"/>
        </w:numPr>
        <w:ind w:left="-284" w:right="475" w:firstLine="710"/>
        <w:rPr>
          <w:b/>
          <w:sz w:val="24"/>
        </w:rPr>
      </w:pPr>
      <w:r w:rsidRPr="0018200D">
        <w:rPr>
          <w:b/>
          <w:sz w:val="24"/>
        </w:rPr>
        <w:t xml:space="preserve">УЧЕБНО-МЕТОДИЧЕСКОЕ ОБЕСПЕЧЕНИЕ ДИСЦИПЛИНЫ </w:t>
      </w:r>
    </w:p>
    <w:p w:rsidR="001F20C3" w:rsidRPr="0018200D" w:rsidRDefault="001F20C3" w:rsidP="008B05A8">
      <w:pPr>
        <w:spacing w:line="216" w:lineRule="auto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6.1 Основная литература</w:t>
      </w:r>
    </w:p>
    <w:p w:rsidR="001F20C3" w:rsidRPr="000A6542" w:rsidRDefault="001F20C3" w:rsidP="008B05A8">
      <w:pPr>
        <w:pStyle w:val="a3"/>
        <w:numPr>
          <w:ilvl w:val="0"/>
          <w:numId w:val="46"/>
        </w:numPr>
        <w:tabs>
          <w:tab w:val="clear" w:pos="432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1. Холомина Т.А., Зубков М.В. Свойства и применение металлов и сплавов: учеб. пособие. -  Рязан. гос. радиотехн. университет.  - Рязань, 2014. - 84 с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2. Холомина Т.А., Зубков М.В. Свойства и применение диэлектриков и  магнитных материа</w:t>
      </w:r>
      <w:r>
        <w:rPr>
          <w:rFonts w:ascii="Times New Roman" w:hAnsi="Times New Roman"/>
          <w:sz w:val="24"/>
          <w:szCs w:val="24"/>
        </w:rPr>
        <w:t xml:space="preserve">лов: учеб. пособие.- </w:t>
      </w:r>
      <w:r w:rsidRPr="000A6542">
        <w:rPr>
          <w:rFonts w:ascii="Times New Roman" w:hAnsi="Times New Roman"/>
          <w:sz w:val="24"/>
          <w:szCs w:val="24"/>
        </w:rPr>
        <w:t>Ряза</w:t>
      </w:r>
      <w:r>
        <w:rPr>
          <w:rFonts w:ascii="Times New Roman" w:hAnsi="Times New Roman"/>
          <w:sz w:val="24"/>
          <w:szCs w:val="24"/>
        </w:rPr>
        <w:t>н. гос. радиотехн. университет.</w:t>
      </w:r>
      <w:r w:rsidRPr="000A6542">
        <w:rPr>
          <w:rFonts w:ascii="Times New Roman" w:hAnsi="Times New Roman"/>
          <w:sz w:val="24"/>
          <w:szCs w:val="24"/>
        </w:rPr>
        <w:t xml:space="preserve"> - Рязань, 2015. - 48 с</w:t>
      </w:r>
    </w:p>
    <w:p w:rsidR="001F20C3" w:rsidRPr="00837C3A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3.</w:t>
      </w:r>
      <w:r w:rsidRPr="006E1B02">
        <w:rPr>
          <w:rFonts w:ascii="Times New Roman" w:hAnsi="Times New Roman"/>
          <w:sz w:val="24"/>
          <w:szCs w:val="24"/>
        </w:rPr>
        <w:t xml:space="preserve"> </w:t>
      </w:r>
      <w:r w:rsidRPr="000A6542">
        <w:rPr>
          <w:rFonts w:ascii="Times New Roman" w:hAnsi="Times New Roman"/>
          <w:sz w:val="24"/>
          <w:szCs w:val="24"/>
        </w:rPr>
        <w:t>Холомина Т.А</w:t>
      </w:r>
      <w:r>
        <w:rPr>
          <w:rFonts w:ascii="Times New Roman" w:hAnsi="Times New Roman"/>
          <w:sz w:val="24"/>
          <w:szCs w:val="24"/>
        </w:rPr>
        <w:t>. Электронные процессы в твердом теле.Учебное пособие для вузов</w:t>
      </w:r>
      <w:r w:rsidRPr="00837C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C3A">
        <w:rPr>
          <w:rFonts w:ascii="Times New Roman" w:hAnsi="Times New Roman"/>
          <w:sz w:val="24"/>
          <w:szCs w:val="24"/>
        </w:rPr>
        <w:t>М.: Горячая линия – Телеком, 20</w:t>
      </w:r>
      <w:r>
        <w:rPr>
          <w:rFonts w:ascii="Times New Roman" w:hAnsi="Times New Roman"/>
          <w:sz w:val="24"/>
          <w:szCs w:val="24"/>
        </w:rPr>
        <w:t>19</w:t>
      </w:r>
      <w:r w:rsidRPr="00837C3A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110</w:t>
      </w:r>
      <w:r w:rsidRPr="00837C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0A6542">
        <w:rPr>
          <w:rFonts w:ascii="Times New Roman" w:hAnsi="Times New Roman"/>
          <w:sz w:val="24"/>
          <w:szCs w:val="24"/>
        </w:rPr>
        <w:t>Вихров С.П., Холомина Т.А. Металлы и сплавы: свойства и применение: учеб. п</w:t>
      </w:r>
      <w:r w:rsidRPr="000A6542">
        <w:rPr>
          <w:rFonts w:ascii="Times New Roman" w:hAnsi="Times New Roman"/>
          <w:sz w:val="24"/>
          <w:szCs w:val="24"/>
        </w:rPr>
        <w:t>о</w:t>
      </w:r>
      <w:r w:rsidRPr="000A6542">
        <w:rPr>
          <w:rFonts w:ascii="Times New Roman" w:hAnsi="Times New Roman"/>
          <w:sz w:val="24"/>
          <w:szCs w:val="24"/>
        </w:rPr>
        <w:t>собие. – Рязан. гос. радиотехн. университет.  2013. – 96 с.</w:t>
      </w:r>
    </w:p>
    <w:p w:rsidR="001F20C3" w:rsidRPr="002903B8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 Марков В.Ф. Материалы современной электроники [Электронный ресурс] : уче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ное пособие / В.Ф. Марков, Х.Н. Мухамедзянов, Л.Н. Маскаева. — Электрон. текстовые данные. — Екатеринбург: Уральский федеральный университет, 2014. — 272 c. — 978-5-7996-1186-6. — Режим доступа</w:t>
      </w:r>
      <w:r w:rsidRPr="002903B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 http://www.iprbookshop.ru/69626.html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6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 Орликов Л.Н. Технология материалов и изделий электронной техники. Часть 1 [Электронный ресурс] : учебное пособие / Л.Н. Орликов. — Электрон. текстовые данные. — Томск: Томский государственный университет систем управления и радиоэлектроники, 2012. — 98 c. — 2227-8397. — Режим доступа: </w:t>
      </w:r>
      <w:hyperlink r:id="rId8" w:history="1">
        <w:r w:rsidRPr="000A6542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http://www.iprbookshop.ru/13990.html</w:t>
        </w:r>
      </w:hyperlink>
      <w:r w:rsidRPr="000A6542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1F20C3" w:rsidRPr="000A6542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7.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Легостаев Н.С. Материалы электронной техники [Электронный ресурс] : учебное пособие / Н.С. Легостаев. — Электрон. текстовые данные. — Томск: Томский госуда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р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 xml:space="preserve">ственный университет систем управления и радиоэлектроники, 2014. — 239 c. — 978-5-86889-679-8. — Режим доступа: </w:t>
      </w:r>
      <w:hyperlink r:id="rId9" w:history="1">
        <w:r w:rsidRPr="000A6542">
          <w:rPr>
            <w:rStyle w:val="af1"/>
            <w:rFonts w:ascii="Times New Roman" w:hAnsi="Times New Roman"/>
            <w:sz w:val="24"/>
            <w:szCs w:val="24"/>
            <w:shd w:val="clear" w:color="auto" w:fill="FCFCFC"/>
          </w:rPr>
          <w:t>http://www.iprbookshop.ru/72057.html</w:t>
        </w:r>
      </w:hyperlink>
      <w:r w:rsidRPr="000A6542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1F20C3" w:rsidRPr="006F5EED" w:rsidRDefault="001F20C3" w:rsidP="008B05A8">
      <w:pPr>
        <w:numPr>
          <w:ilvl w:val="0"/>
          <w:numId w:val="46"/>
        </w:numPr>
        <w:tabs>
          <w:tab w:val="clear" w:pos="432"/>
          <w:tab w:val="num" w:pos="0"/>
        </w:tabs>
        <w:ind w:left="-284" w:right="475" w:firstLine="71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8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0A6542">
        <w:rPr>
          <w:rFonts w:ascii="Times New Roman" w:hAnsi="Times New Roman"/>
          <w:sz w:val="24"/>
          <w:szCs w:val="24"/>
          <w:shd w:val="clear" w:color="auto" w:fill="FCFCFC"/>
        </w:rPr>
        <w:t>Новиков И.Л. Материаловедение. Конструкционные и э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лектротехнические мат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риалы. Материалы и элементы электронной техники. Практикум к лабораторным работам [Электронный ресурс] : учебно-методическое пособие / И.Л. Новиков, Р.П. Дикарева, Т.С. Романова. — Электрон. текстовые данные. — Новосибирск: Новосибирский государстве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</w:t>
      </w:r>
      <w:r w:rsidRPr="000A654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ный технический университет, 2010. — 56 c. — 978-5-7782-1479-8. — Режим доступа</w:t>
      </w:r>
      <w:r w:rsidRPr="006F5EED">
        <w:rPr>
          <w:rFonts w:ascii="Times New Roman" w:hAnsi="Times New Roman"/>
          <w:color w:val="000000"/>
          <w:sz w:val="24"/>
          <w:szCs w:val="24"/>
          <w:highlight w:val="cyan"/>
          <w:shd w:val="clear" w:color="auto" w:fill="FCFCFC"/>
        </w:rPr>
        <w:t xml:space="preserve">: </w:t>
      </w:r>
      <w:r w:rsidRPr="002903B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http://www.iprbookshop.ru/45102.html.</w:t>
      </w:r>
    </w:p>
    <w:p w:rsidR="001F20C3" w:rsidRPr="006F5EED" w:rsidRDefault="001F20C3" w:rsidP="008B05A8">
      <w:pPr>
        <w:pStyle w:val="af0"/>
        <w:numPr>
          <w:ilvl w:val="1"/>
          <w:numId w:val="46"/>
        </w:numPr>
        <w:ind w:left="-284" w:right="475" w:firstLine="710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:rsidR="001F20C3" w:rsidRPr="0018200D" w:rsidRDefault="001F20C3" w:rsidP="008B05A8">
      <w:pPr>
        <w:pStyle w:val="af0"/>
        <w:numPr>
          <w:ilvl w:val="1"/>
          <w:numId w:val="46"/>
        </w:numPr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6.2  </w:t>
      </w:r>
      <w:r w:rsidRPr="0018200D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:rsidR="001F20C3" w:rsidRPr="000A6542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1. Антонов Б.Л., Сорокин В.С., Терехов В.А. Материалы электронной  техники. З</w:t>
      </w:r>
      <w:r w:rsidRPr="000A6542">
        <w:rPr>
          <w:rFonts w:ascii="Times New Roman" w:hAnsi="Times New Roman"/>
          <w:sz w:val="24"/>
          <w:szCs w:val="24"/>
        </w:rPr>
        <w:t>а</w:t>
      </w:r>
      <w:r w:rsidRPr="000A6542">
        <w:rPr>
          <w:rFonts w:ascii="Times New Roman" w:hAnsi="Times New Roman"/>
          <w:sz w:val="24"/>
          <w:szCs w:val="24"/>
        </w:rPr>
        <w:t>дачи и вопросы. - М.: Высшая школа. 1990. -356 с.</w:t>
      </w:r>
    </w:p>
    <w:p w:rsidR="001F20C3" w:rsidRPr="000A6542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0A6542">
        <w:rPr>
          <w:rFonts w:ascii="Times New Roman" w:hAnsi="Times New Roman"/>
          <w:sz w:val="24"/>
          <w:szCs w:val="24"/>
        </w:rPr>
        <w:t>2. Богородицкий Н.П., Пасынков В.В., Тареев Б.М. Электротехнические материалы. -Л.: Энергоатомиздат. 1985.- 336с.</w:t>
      </w:r>
    </w:p>
    <w:p w:rsidR="001F20C3" w:rsidRPr="00837C3A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837C3A">
        <w:rPr>
          <w:rFonts w:ascii="Times New Roman" w:hAnsi="Times New Roman"/>
          <w:sz w:val="24"/>
          <w:szCs w:val="24"/>
        </w:rPr>
        <w:t xml:space="preserve"> Вихров С.П</w:t>
      </w:r>
      <w:r>
        <w:rPr>
          <w:rFonts w:ascii="Times New Roman" w:hAnsi="Times New Roman"/>
          <w:sz w:val="24"/>
          <w:szCs w:val="24"/>
        </w:rPr>
        <w:t>.</w:t>
      </w:r>
      <w:r w:rsidRPr="00837C3A">
        <w:rPr>
          <w:rFonts w:ascii="Times New Roman" w:hAnsi="Times New Roman"/>
          <w:sz w:val="24"/>
          <w:szCs w:val="24"/>
        </w:rPr>
        <w:t xml:space="preserve"> </w:t>
      </w:r>
      <w:r w:rsidRPr="000A6542">
        <w:rPr>
          <w:rFonts w:ascii="Times New Roman" w:hAnsi="Times New Roman"/>
          <w:sz w:val="24"/>
          <w:szCs w:val="24"/>
        </w:rPr>
        <w:t>. Холомина Т.А</w:t>
      </w:r>
      <w:r>
        <w:rPr>
          <w:rFonts w:ascii="Times New Roman" w:hAnsi="Times New Roman"/>
          <w:sz w:val="24"/>
          <w:szCs w:val="24"/>
        </w:rPr>
        <w:t xml:space="preserve">, Бегун П.Н.  </w:t>
      </w:r>
      <w:r w:rsidRPr="00837C3A">
        <w:rPr>
          <w:rFonts w:ascii="Times New Roman" w:hAnsi="Times New Roman"/>
          <w:sz w:val="24"/>
          <w:szCs w:val="24"/>
        </w:rPr>
        <w:t>Биомедицинское материаловеде</w:t>
      </w:r>
      <w:r>
        <w:rPr>
          <w:rFonts w:ascii="Times New Roman" w:hAnsi="Times New Roman"/>
          <w:sz w:val="24"/>
          <w:szCs w:val="24"/>
        </w:rPr>
        <w:t>ние. Учебное пособие для вузов</w:t>
      </w:r>
      <w:r w:rsidRPr="00837C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2-е изд. </w:t>
      </w:r>
      <w:r w:rsidRPr="00837C3A">
        <w:rPr>
          <w:rFonts w:ascii="Times New Roman" w:hAnsi="Times New Roman"/>
          <w:sz w:val="24"/>
          <w:szCs w:val="24"/>
        </w:rPr>
        <w:t>М.: Горячая линия – Телеком, 20</w:t>
      </w:r>
      <w:r>
        <w:rPr>
          <w:rFonts w:ascii="Times New Roman" w:hAnsi="Times New Roman"/>
          <w:sz w:val="24"/>
          <w:szCs w:val="24"/>
        </w:rPr>
        <w:t>18</w:t>
      </w:r>
      <w:r w:rsidRPr="00837C3A">
        <w:rPr>
          <w:rFonts w:ascii="Times New Roman" w:hAnsi="Times New Roman"/>
          <w:sz w:val="24"/>
          <w:szCs w:val="24"/>
        </w:rPr>
        <w:t>.- 383 с</w:t>
      </w:r>
    </w:p>
    <w:p w:rsidR="001F20C3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0C3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 w:rsidRPr="00917DAD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  <w:r w:rsidRPr="002B05A0">
        <w:rPr>
          <w:rFonts w:ascii="Times New Roman" w:hAnsi="Times New Roman"/>
          <w:sz w:val="24"/>
          <w:szCs w:val="24"/>
        </w:rPr>
        <w:t xml:space="preserve"> </w:t>
      </w:r>
    </w:p>
    <w:p w:rsidR="001F20C3" w:rsidRPr="00917DAD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5EED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5EED">
        <w:rPr>
          <w:rFonts w:ascii="Times New Roman" w:hAnsi="Times New Roman"/>
          <w:b/>
          <w:bCs/>
          <w:sz w:val="24"/>
          <w:szCs w:val="24"/>
        </w:rPr>
        <w:t>Периодические</w:t>
      </w:r>
      <w:r w:rsidRPr="00917DAD">
        <w:rPr>
          <w:rFonts w:ascii="Times New Roman" w:hAnsi="Times New Roman"/>
          <w:b/>
          <w:bCs/>
          <w:sz w:val="24"/>
          <w:szCs w:val="24"/>
        </w:rPr>
        <w:t xml:space="preserve"> издания</w:t>
      </w:r>
    </w:p>
    <w:p w:rsidR="001F20C3" w:rsidRPr="00917DAD" w:rsidRDefault="001F20C3" w:rsidP="008B05A8">
      <w:pPr>
        <w:ind w:left="-284" w:right="475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 </w:t>
      </w:r>
      <w:r w:rsidRPr="00917DA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1F20C3" w:rsidRPr="002B05A0" w:rsidRDefault="001F20C3" w:rsidP="008B05A8">
      <w:pPr>
        <w:suppressAutoHyphens/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05A0">
        <w:rPr>
          <w:rFonts w:ascii="Times New Roman" w:hAnsi="Times New Roman"/>
          <w:sz w:val="24"/>
          <w:szCs w:val="24"/>
          <w:lang w:eastAsia="en-US"/>
        </w:rPr>
        <w:t>1.Исследование свойств ферромагнитных материалов.</w:t>
      </w:r>
      <w:r w:rsidRPr="002B05A0">
        <w:rPr>
          <w:rFonts w:ascii="Times New Roman" w:hAnsi="Times New Roman"/>
          <w:sz w:val="24"/>
          <w:szCs w:val="24"/>
        </w:rPr>
        <w:t> Методические указания к лабораторным работам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5A0">
        <w:rPr>
          <w:rFonts w:ascii="Times New Roman" w:hAnsi="Times New Roman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en-US"/>
        </w:rPr>
        <w:t>С.И. Мальченко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2B05A0">
        <w:rPr>
          <w:rFonts w:ascii="Times New Roman" w:hAnsi="Times New Roman"/>
          <w:sz w:val="24"/>
          <w:szCs w:val="24"/>
          <w:lang w:eastAsia="en-US"/>
        </w:rPr>
        <w:t>- Рязань, 2013.- 16 с.</w:t>
      </w:r>
    </w:p>
    <w:p w:rsidR="001F20C3" w:rsidRPr="002B05A0" w:rsidRDefault="001F20C3" w:rsidP="008B05A8">
      <w:pPr>
        <w:pStyle w:val="a3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2B05A0">
        <w:rPr>
          <w:rFonts w:ascii="Times New Roman" w:hAnsi="Times New Roman"/>
          <w:sz w:val="24"/>
          <w:szCs w:val="24"/>
        </w:rPr>
        <w:t>2.Материалы и компоненты радиоэлектронных средств. Методические указания к лабораторным работам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5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eastAsia="en-US"/>
        </w:rPr>
        <w:t xml:space="preserve">С.И. Мальченко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 w:rsidRPr="002B05A0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en-US"/>
        </w:rPr>
        <w:t>- Рязань, 2012.- 84 с.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2B05A0">
        <w:rPr>
          <w:rFonts w:ascii="Times New Roman" w:hAnsi="Times New Roman"/>
          <w:bCs/>
          <w:sz w:val="24"/>
          <w:szCs w:val="24"/>
        </w:rPr>
        <w:t>. Измерение относительной диэлектрической проницаемости и тангенса угла д</w:t>
      </w:r>
      <w:r w:rsidRPr="002B05A0">
        <w:rPr>
          <w:rFonts w:ascii="Times New Roman" w:hAnsi="Times New Roman"/>
          <w:bCs/>
          <w:sz w:val="24"/>
          <w:szCs w:val="24"/>
        </w:rPr>
        <w:t>и</w:t>
      </w:r>
      <w:r w:rsidRPr="002B05A0">
        <w:rPr>
          <w:rFonts w:ascii="Times New Roman" w:hAnsi="Times New Roman"/>
          <w:bCs/>
          <w:sz w:val="24"/>
          <w:szCs w:val="24"/>
        </w:rPr>
        <w:t>электрических потерь электроизолирующих материалов</w:t>
      </w:r>
      <w:r w:rsidRPr="002B05A0">
        <w:rPr>
          <w:rFonts w:ascii="Times New Roman" w:hAnsi="Times New Roman"/>
          <w:sz w:val="24"/>
          <w:szCs w:val="24"/>
          <w:lang w:eastAsia="ar-SA"/>
        </w:rPr>
        <w:t>: методические указания к лабор</w:t>
      </w:r>
      <w:r w:rsidRPr="002B05A0">
        <w:rPr>
          <w:rFonts w:ascii="Times New Roman" w:hAnsi="Times New Roman"/>
          <w:sz w:val="24"/>
          <w:szCs w:val="24"/>
          <w:lang w:eastAsia="ar-SA"/>
        </w:rPr>
        <w:t>а</w:t>
      </w:r>
      <w:r w:rsidRPr="002B05A0">
        <w:rPr>
          <w:rFonts w:ascii="Times New Roman" w:hAnsi="Times New Roman"/>
          <w:sz w:val="24"/>
          <w:szCs w:val="24"/>
          <w:lang w:eastAsia="ar-SA"/>
        </w:rPr>
        <w:t>торной работе № 3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/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Т.А.Холомина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2B05A0">
        <w:rPr>
          <w:rFonts w:ascii="Times New Roman" w:hAnsi="Times New Roman"/>
          <w:sz w:val="24"/>
          <w:szCs w:val="24"/>
          <w:lang w:eastAsia="en-US"/>
        </w:rPr>
        <w:t>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16 с</w:t>
      </w:r>
      <w:r w:rsidRPr="002B05A0">
        <w:rPr>
          <w:rFonts w:ascii="Times New Roman" w:hAnsi="Times New Roman"/>
          <w:bCs/>
          <w:sz w:val="24"/>
          <w:szCs w:val="24"/>
        </w:rPr>
        <w:t xml:space="preserve">. 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snapToGrid w:val="0"/>
          <w:kern w:val="28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B05A0">
        <w:rPr>
          <w:rFonts w:ascii="Times New Roman" w:hAnsi="Times New Roman"/>
          <w:bCs/>
          <w:sz w:val="24"/>
          <w:szCs w:val="24"/>
        </w:rPr>
        <w:t>. Исследование свойств сегнетоэлектрических материалов</w:t>
      </w:r>
      <w:r w:rsidRPr="002B05A0">
        <w:rPr>
          <w:rFonts w:ascii="Times New Roman" w:hAnsi="Times New Roman"/>
          <w:sz w:val="24"/>
          <w:szCs w:val="24"/>
          <w:lang w:eastAsia="ar-SA"/>
        </w:rPr>
        <w:t>: методические указания к лаборато</w:t>
      </w:r>
      <w:r>
        <w:rPr>
          <w:rFonts w:ascii="Times New Roman" w:hAnsi="Times New Roman"/>
          <w:sz w:val="24"/>
          <w:szCs w:val="24"/>
          <w:lang w:eastAsia="ar-SA"/>
        </w:rPr>
        <w:t xml:space="preserve">рной работе № 5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М.В.Зубков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2B05A0">
        <w:rPr>
          <w:rFonts w:ascii="Times New Roman" w:hAnsi="Times New Roman"/>
          <w:sz w:val="24"/>
          <w:szCs w:val="24"/>
          <w:lang w:eastAsia="en-US"/>
        </w:rPr>
        <w:t>-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12 с. 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B05A0">
        <w:rPr>
          <w:rFonts w:ascii="Times New Roman" w:hAnsi="Times New Roman"/>
          <w:bCs/>
          <w:sz w:val="24"/>
          <w:szCs w:val="24"/>
        </w:rPr>
        <w:t>. Исследование свойств магнитных материалов</w:t>
      </w:r>
      <w:r w:rsidRPr="002B05A0">
        <w:rPr>
          <w:rFonts w:ascii="Times New Roman" w:hAnsi="Times New Roman"/>
          <w:sz w:val="24"/>
          <w:szCs w:val="24"/>
          <w:lang w:eastAsia="ar-SA"/>
        </w:rPr>
        <w:t>: методические указания к лабор</w:t>
      </w:r>
      <w:r w:rsidRPr="002B05A0">
        <w:rPr>
          <w:rFonts w:ascii="Times New Roman" w:hAnsi="Times New Roman"/>
          <w:sz w:val="24"/>
          <w:szCs w:val="24"/>
          <w:lang w:eastAsia="ar-SA"/>
        </w:rPr>
        <w:t>а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торной работе № 7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ar-SA"/>
        </w:rPr>
        <w:t>С.И. Мальченко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>.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 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-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20 с. 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Pr="002B05A0">
        <w:rPr>
          <w:rFonts w:ascii="Times New Roman" w:hAnsi="Times New Roman"/>
          <w:sz w:val="24"/>
          <w:szCs w:val="24"/>
          <w:lang w:eastAsia="ar-SA"/>
        </w:rPr>
        <w:t>. Исследование зависимости удельного сопротивления металлических сплавов от температуры и концентрации компонентов: методические указания к лабораторной работе № 20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/ </w:t>
      </w:r>
      <w:r w:rsidRPr="002B05A0">
        <w:rPr>
          <w:rFonts w:ascii="Times New Roman" w:hAnsi="Times New Roman"/>
          <w:sz w:val="24"/>
          <w:szCs w:val="24"/>
          <w:lang w:eastAsia="ar-SA"/>
        </w:rPr>
        <w:t>С.И. Мальченко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 xml:space="preserve">. -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Рязань, 2016. </w:t>
      </w:r>
      <w:r>
        <w:rPr>
          <w:rFonts w:ascii="Times New Roman" w:hAnsi="Times New Roman"/>
          <w:snapToGrid w:val="0"/>
          <w:kern w:val="28"/>
          <w:sz w:val="24"/>
          <w:szCs w:val="24"/>
        </w:rPr>
        <w:t>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12 с.</w:t>
      </w:r>
    </w:p>
    <w:p w:rsidR="001F20C3" w:rsidRPr="002B05A0" w:rsidRDefault="001F20C3" w:rsidP="008B05A8">
      <w:pPr>
        <w:widowControl w:val="0"/>
        <w:ind w:left="-284" w:right="475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Pr="002B05A0">
        <w:rPr>
          <w:rFonts w:ascii="Times New Roman" w:hAnsi="Times New Roman"/>
          <w:sz w:val="24"/>
          <w:szCs w:val="24"/>
          <w:lang w:eastAsia="ar-SA"/>
        </w:rPr>
        <w:t>. Построение диаграмм состояния металлических сплавов по кривым охлаждения: методические указания к лабораторной работе № 21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/</w:t>
      </w:r>
      <w:r>
        <w:rPr>
          <w:rFonts w:ascii="Times New Roman" w:hAnsi="Times New Roman"/>
          <w:snapToGrid w:val="0"/>
          <w:kern w:val="28"/>
          <w:sz w:val="24"/>
          <w:szCs w:val="24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ar-SA"/>
        </w:rPr>
        <w:t>С.И. Мальченко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>.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Рязань, 2016</w:t>
      </w:r>
      <w:r w:rsidRPr="002B05A0">
        <w:rPr>
          <w:rFonts w:ascii="Times New Roman" w:hAnsi="Times New Roman"/>
          <w:b/>
          <w:snapToGrid w:val="0"/>
          <w:kern w:val="28"/>
          <w:sz w:val="24"/>
          <w:szCs w:val="24"/>
        </w:rPr>
        <w:t>.</w:t>
      </w:r>
      <w:r>
        <w:rPr>
          <w:rFonts w:ascii="Times New Roman" w:hAnsi="Times New Roman"/>
          <w:b/>
          <w:snapToGrid w:val="0"/>
          <w:kern w:val="28"/>
          <w:sz w:val="24"/>
          <w:szCs w:val="24"/>
        </w:rPr>
        <w:t xml:space="preserve"> -</w:t>
      </w:r>
      <w:r w:rsidRPr="002B05A0">
        <w:rPr>
          <w:rFonts w:ascii="Times New Roman" w:hAnsi="Times New Roman"/>
          <w:b/>
          <w:snapToGrid w:val="0"/>
          <w:kern w:val="28"/>
          <w:sz w:val="24"/>
          <w:szCs w:val="24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20</w:t>
      </w:r>
      <w:r w:rsidRPr="002B05A0">
        <w:rPr>
          <w:rFonts w:ascii="Times New Roman" w:hAnsi="Times New Roman"/>
          <w:b/>
          <w:snapToGrid w:val="0"/>
          <w:kern w:val="28"/>
          <w:sz w:val="24"/>
          <w:szCs w:val="24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с. </w:t>
      </w:r>
    </w:p>
    <w:p w:rsidR="001F20C3" w:rsidRPr="002B05A0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05A0">
        <w:rPr>
          <w:rFonts w:ascii="Times New Roman" w:hAnsi="Times New Roman"/>
          <w:sz w:val="24"/>
          <w:szCs w:val="24"/>
        </w:rPr>
        <w:t>. Методические рекомендации по  подготовке студентов к текущему  и промеж</w:t>
      </w:r>
      <w:r w:rsidRPr="002B05A0">
        <w:rPr>
          <w:rFonts w:ascii="Times New Roman" w:hAnsi="Times New Roman"/>
          <w:sz w:val="24"/>
          <w:szCs w:val="24"/>
        </w:rPr>
        <w:t>у</w:t>
      </w:r>
      <w:r w:rsidRPr="002B05A0">
        <w:rPr>
          <w:rFonts w:ascii="Times New Roman" w:hAnsi="Times New Roman"/>
          <w:sz w:val="24"/>
          <w:szCs w:val="24"/>
        </w:rPr>
        <w:t>точному контролю  освоения 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5A0">
        <w:rPr>
          <w:rFonts w:ascii="Times New Roman" w:hAnsi="Times New Roman"/>
          <w:sz w:val="24"/>
          <w:szCs w:val="24"/>
          <w:lang w:eastAsia="ar-SA"/>
        </w:rPr>
        <w:t>Т.А.Холомина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sz w:val="24"/>
          <w:szCs w:val="24"/>
        </w:rPr>
        <w:t>[и др.]; РГРТУ</w:t>
      </w:r>
      <w:r>
        <w:rPr>
          <w:rFonts w:ascii="Times New Roman" w:hAnsi="Times New Roman"/>
          <w:sz w:val="24"/>
          <w:szCs w:val="24"/>
          <w:lang w:eastAsia="en-US"/>
        </w:rPr>
        <w:t>. 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 Рязань, 2016. </w:t>
      </w:r>
      <w:r>
        <w:rPr>
          <w:rFonts w:ascii="Times New Roman" w:hAnsi="Times New Roman"/>
          <w:snapToGrid w:val="0"/>
          <w:kern w:val="28"/>
          <w:sz w:val="24"/>
          <w:szCs w:val="24"/>
        </w:rPr>
        <w:t>-</w:t>
      </w:r>
      <w:r w:rsidRPr="002B05A0">
        <w:rPr>
          <w:rFonts w:ascii="Times New Roman" w:hAnsi="Times New Roman"/>
          <w:snapToGrid w:val="0"/>
          <w:kern w:val="28"/>
          <w:sz w:val="24"/>
          <w:szCs w:val="24"/>
        </w:rPr>
        <w:t xml:space="preserve"> 16 с.</w:t>
      </w:r>
    </w:p>
    <w:p w:rsidR="001F20C3" w:rsidRPr="00893746" w:rsidRDefault="001F20C3" w:rsidP="008B05A8">
      <w:pPr>
        <w:ind w:left="-284" w:right="475" w:firstLine="710"/>
        <w:jc w:val="both"/>
        <w:rPr>
          <w:sz w:val="24"/>
          <w:szCs w:val="24"/>
        </w:rPr>
      </w:pPr>
    </w:p>
    <w:p w:rsidR="001F20C3" w:rsidRPr="00917DAD" w:rsidRDefault="001F20C3" w:rsidP="008B05A8">
      <w:pPr>
        <w:numPr>
          <w:ilvl w:val="1"/>
          <w:numId w:val="45"/>
        </w:num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7DAD">
        <w:rPr>
          <w:rFonts w:ascii="Times New Roman" w:hAnsi="Times New Roman"/>
          <w:b/>
          <w:sz w:val="24"/>
          <w:szCs w:val="24"/>
          <w:lang w:eastAsia="ar-SA"/>
        </w:rPr>
        <w:t>Методические указания к курсовому проектированию (курсовой работе) и другим видам самостоятельной работы</w:t>
      </w:r>
    </w:p>
    <w:p w:rsidR="001F20C3" w:rsidRPr="006E3C0A" w:rsidRDefault="001F20C3" w:rsidP="008B05A8">
      <w:pPr>
        <w:pStyle w:val="Default"/>
        <w:ind w:left="-284" w:right="475" w:firstLine="710"/>
        <w:jc w:val="both"/>
        <w:rPr>
          <w:iCs/>
        </w:rPr>
      </w:pPr>
      <w:r w:rsidRPr="00917DAD">
        <w:t>Изучение дисциплины «Мате</w:t>
      </w:r>
      <w:r>
        <w:t>риа</w:t>
      </w:r>
      <w:r w:rsidR="001150C8">
        <w:t>ловедение</w:t>
      </w:r>
      <w:r w:rsidRPr="00917DAD">
        <w:t xml:space="preserve">» проходит в </w:t>
      </w:r>
      <w:r w:rsidR="001150C8">
        <w:t>4</w:t>
      </w:r>
      <w:r w:rsidRPr="00917DAD">
        <w:t xml:space="preserve"> семест</w:t>
      </w:r>
      <w:r>
        <w:t>ре</w:t>
      </w:r>
      <w:r w:rsidRPr="00917DAD">
        <w:t xml:space="preserve">. Основные темы дисциплины осваиваются в ходе аудиторных занятий, однако </w:t>
      </w:r>
      <w:r w:rsidRPr="006E3C0A">
        <w:t>важная роль отводится и с</w:t>
      </w:r>
      <w:r w:rsidRPr="006E3C0A">
        <w:t>а</w:t>
      </w:r>
      <w:r w:rsidRPr="006E3C0A">
        <w:t>мостоятельной работе студентов.</w:t>
      </w:r>
      <w:r w:rsidRPr="006E3C0A">
        <w:rPr>
          <w:iCs/>
        </w:rPr>
        <w:t xml:space="preserve"> Самостоятельное изучение тем учебной дисциплины сп</w:t>
      </w:r>
      <w:r w:rsidRPr="006E3C0A">
        <w:rPr>
          <w:iCs/>
        </w:rPr>
        <w:t>о</w:t>
      </w:r>
      <w:r w:rsidRPr="006E3C0A">
        <w:rPr>
          <w:iCs/>
        </w:rPr>
        <w:t>собствует:</w:t>
      </w:r>
      <w:r>
        <w:rPr>
          <w:iCs/>
        </w:rPr>
        <w:t xml:space="preserve"> </w:t>
      </w:r>
      <w:r w:rsidRPr="006E3C0A">
        <w:rPr>
          <w:iCs/>
        </w:rPr>
        <w:t>закреплению знаний, умений и навыков, полученных в ходе аудиторных зан</w:t>
      </w:r>
      <w:r w:rsidRPr="006E3C0A">
        <w:rPr>
          <w:iCs/>
        </w:rPr>
        <w:t>я</w:t>
      </w:r>
      <w:r w:rsidRPr="006E3C0A">
        <w:rPr>
          <w:iCs/>
        </w:rPr>
        <w:t>тий; углублению и расширению знаний по отдельным вопросам и темам дисциплины; осв</w:t>
      </w:r>
      <w:r w:rsidRPr="006E3C0A">
        <w:rPr>
          <w:iCs/>
        </w:rPr>
        <w:t>о</w:t>
      </w:r>
      <w:r w:rsidRPr="006E3C0A">
        <w:rPr>
          <w:iCs/>
        </w:rPr>
        <w:t>ению умений прикладного и практического использования полученных знаний; освоению умений по исследованию характеристик и параметров материалов электронной техники.</w:t>
      </w:r>
    </w:p>
    <w:p w:rsidR="001F20C3" w:rsidRPr="006E3C0A" w:rsidRDefault="001F20C3" w:rsidP="008B05A8">
      <w:pPr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</w:t>
      </w:r>
      <w:r w:rsidRPr="006E3C0A">
        <w:rPr>
          <w:rFonts w:ascii="Times New Roman" w:hAnsi="Times New Roman"/>
          <w:sz w:val="24"/>
          <w:szCs w:val="24"/>
        </w:rPr>
        <w:t>т</w:t>
      </w:r>
      <w:r w:rsidRPr="006E3C0A">
        <w:rPr>
          <w:rFonts w:ascii="Times New Roman" w:hAnsi="Times New Roman"/>
          <w:sz w:val="24"/>
          <w:szCs w:val="24"/>
        </w:rPr>
        <w:t>ка конспекта лекции);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t>выполнение заданий текущего контр</w:t>
      </w:r>
      <w:r>
        <w:rPr>
          <w:rFonts w:ascii="Times New Roman" w:hAnsi="Times New Roman"/>
          <w:sz w:val="24"/>
          <w:szCs w:val="24"/>
        </w:rPr>
        <w:t>оля успеваемости (подготовка к  лаборато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ным </w:t>
      </w:r>
      <w:r w:rsidRPr="006E3C0A">
        <w:rPr>
          <w:rFonts w:ascii="Times New Roman" w:hAnsi="Times New Roman"/>
          <w:sz w:val="24"/>
          <w:szCs w:val="24"/>
        </w:rPr>
        <w:t>заня</w:t>
      </w:r>
      <w:r>
        <w:rPr>
          <w:rFonts w:ascii="Times New Roman" w:hAnsi="Times New Roman"/>
          <w:sz w:val="24"/>
          <w:szCs w:val="24"/>
        </w:rPr>
        <w:t>тиям</w:t>
      </w:r>
      <w:r w:rsidRPr="006E3C0A">
        <w:rPr>
          <w:rFonts w:ascii="Times New Roman" w:hAnsi="Times New Roman"/>
          <w:sz w:val="24"/>
          <w:szCs w:val="24"/>
        </w:rPr>
        <w:t>);</w:t>
      </w:r>
    </w:p>
    <w:p w:rsidR="001F20C3" w:rsidRPr="006E3C0A" w:rsidRDefault="001F20C3" w:rsidP="008B05A8">
      <w:pPr>
        <w:numPr>
          <w:ilvl w:val="0"/>
          <w:numId w:val="41"/>
        </w:numPr>
        <w:tabs>
          <w:tab w:val="clear" w:pos="2007"/>
        </w:tabs>
        <w:autoSpaceDE w:val="0"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</w:rPr>
        <w:lastRenderedPageBreak/>
        <w:t>итоговая аттестация по дисциплине</w:t>
      </w:r>
      <w:r>
        <w:rPr>
          <w:rFonts w:ascii="Times New Roman" w:hAnsi="Times New Roman"/>
          <w:sz w:val="24"/>
          <w:szCs w:val="24"/>
        </w:rPr>
        <w:t xml:space="preserve"> – текущий контроль</w:t>
      </w:r>
      <w:r w:rsidRPr="006E3C0A">
        <w:rPr>
          <w:rFonts w:ascii="Times New Roman" w:hAnsi="Times New Roman"/>
          <w:sz w:val="24"/>
          <w:szCs w:val="24"/>
        </w:rPr>
        <w:t xml:space="preserve"> (подготовка к экзамену).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  <w:u w:val="single"/>
        </w:rPr>
        <w:t xml:space="preserve">Работа над конспектом лекции: </w:t>
      </w:r>
      <w:r w:rsidRPr="006E3C0A">
        <w:rPr>
          <w:rFonts w:ascii="Times New Roman" w:hAnsi="Times New Roman"/>
          <w:sz w:val="24"/>
          <w:szCs w:val="24"/>
        </w:rPr>
        <w:t>лекции – основной источник информации по пре</w:t>
      </w:r>
      <w:r w:rsidRPr="006E3C0A">
        <w:rPr>
          <w:rFonts w:ascii="Times New Roman" w:hAnsi="Times New Roman"/>
          <w:sz w:val="24"/>
          <w:szCs w:val="24"/>
        </w:rPr>
        <w:t>д</w:t>
      </w:r>
      <w:r w:rsidRPr="006E3C0A">
        <w:rPr>
          <w:rFonts w:ascii="Times New Roman" w:hAnsi="Times New Roman"/>
          <w:sz w:val="24"/>
          <w:szCs w:val="24"/>
        </w:rPr>
        <w:t>мету, позволяющий не только изучить материал,  но и получить представление о наличии других</w:t>
      </w:r>
      <w:r>
        <w:rPr>
          <w:rFonts w:ascii="Times New Roman" w:hAnsi="Times New Roman"/>
          <w:sz w:val="24"/>
          <w:szCs w:val="24"/>
        </w:rPr>
        <w:t xml:space="preserve"> источников, сопоставить  особенности </w:t>
      </w:r>
      <w:r w:rsidRPr="006E3C0A">
        <w:rPr>
          <w:rFonts w:ascii="Times New Roman" w:hAnsi="Times New Roman"/>
          <w:sz w:val="24"/>
          <w:szCs w:val="24"/>
        </w:rPr>
        <w:t>практического применения получаемых зн</w:t>
      </w:r>
      <w:r w:rsidRPr="006E3C0A">
        <w:rPr>
          <w:rFonts w:ascii="Times New Roman" w:hAnsi="Times New Roman"/>
          <w:sz w:val="24"/>
          <w:szCs w:val="24"/>
        </w:rPr>
        <w:t>а</w:t>
      </w:r>
      <w:r w:rsidRPr="006E3C0A">
        <w:rPr>
          <w:rFonts w:ascii="Times New Roman" w:hAnsi="Times New Roman"/>
          <w:sz w:val="24"/>
          <w:szCs w:val="24"/>
        </w:rPr>
        <w:t>ний. Лекции предоставляют возможность «интерактивного» обучения, когда есть возмо</w:t>
      </w:r>
      <w:r w:rsidRPr="006E3C0A">
        <w:rPr>
          <w:rFonts w:ascii="Times New Roman" w:hAnsi="Times New Roman"/>
          <w:sz w:val="24"/>
          <w:szCs w:val="24"/>
        </w:rPr>
        <w:t>ж</w:t>
      </w:r>
      <w:r w:rsidRPr="006E3C0A">
        <w:rPr>
          <w:rFonts w:ascii="Times New Roman" w:hAnsi="Times New Roman"/>
          <w:sz w:val="24"/>
          <w:szCs w:val="24"/>
        </w:rPr>
        <w:t>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1F20C3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6E3C0A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интернет-ресурсов: </w:t>
      </w:r>
      <w:r>
        <w:rPr>
          <w:rFonts w:ascii="Times New Roman" w:hAnsi="Times New Roman"/>
          <w:sz w:val="24"/>
          <w:szCs w:val="24"/>
        </w:rPr>
        <w:t>позволяет самостоятельно изучить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бенности свойств ряда материалов и применения их в электронной технике, которые не рассмотрены во время лекций и лабораторных занятий.</w:t>
      </w:r>
      <w:r w:rsidRPr="006E3C0A">
        <w:rPr>
          <w:rFonts w:ascii="Times New Roman" w:hAnsi="Times New Roman"/>
          <w:sz w:val="24"/>
          <w:szCs w:val="24"/>
        </w:rPr>
        <w:t xml:space="preserve"> Кроме того, рабочая программа предполагает рассмотрение некоторых относительно несложных тем только во время сам</w:t>
      </w:r>
      <w:r w:rsidRPr="006E3C0A">
        <w:rPr>
          <w:rFonts w:ascii="Times New Roman" w:hAnsi="Times New Roman"/>
          <w:sz w:val="24"/>
          <w:szCs w:val="24"/>
        </w:rPr>
        <w:t>о</w:t>
      </w:r>
      <w:r w:rsidRPr="006E3C0A">
        <w:rPr>
          <w:rFonts w:ascii="Times New Roman" w:hAnsi="Times New Roman"/>
          <w:sz w:val="24"/>
          <w:szCs w:val="24"/>
        </w:rPr>
        <w:t>стоятельных занятий, без чтения лектором.</w:t>
      </w:r>
    </w:p>
    <w:p w:rsidR="001F20C3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eastAsia="Arial Unicode MS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  <w:lang w:eastAsia="ko-KR"/>
        </w:rPr>
        <w:t xml:space="preserve"> </w:t>
      </w:r>
      <w:r w:rsidRPr="006E3C0A">
        <w:rPr>
          <w:rFonts w:ascii="Times New Roman" w:hAnsi="Times New Roman"/>
          <w:sz w:val="24"/>
          <w:szCs w:val="24"/>
          <w:u w:val="single"/>
        </w:rPr>
        <w:t xml:space="preserve">Подготовка к </w:t>
      </w:r>
      <w:r>
        <w:rPr>
          <w:rFonts w:ascii="Times New Roman" w:hAnsi="Times New Roman"/>
          <w:sz w:val="24"/>
          <w:szCs w:val="24"/>
          <w:u w:val="single"/>
        </w:rPr>
        <w:t>лабораторному</w:t>
      </w:r>
      <w:r w:rsidRPr="006E3C0A">
        <w:rPr>
          <w:rFonts w:ascii="Times New Roman" w:hAnsi="Times New Roman"/>
          <w:sz w:val="24"/>
          <w:szCs w:val="24"/>
          <w:u w:val="single"/>
        </w:rPr>
        <w:t xml:space="preserve"> занятию:</w:t>
      </w:r>
      <w:r w:rsidRPr="006E3C0A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</w:t>
      </w:r>
      <w:r w:rsidRPr="006E3C0A">
        <w:rPr>
          <w:rFonts w:ascii="Times New Roman" w:hAnsi="Times New Roman"/>
          <w:sz w:val="24"/>
          <w:szCs w:val="24"/>
        </w:rPr>
        <w:t>е</w:t>
      </w:r>
      <w:r w:rsidRPr="006E3C0A">
        <w:rPr>
          <w:rFonts w:ascii="Times New Roman" w:hAnsi="Times New Roman"/>
          <w:sz w:val="24"/>
          <w:szCs w:val="24"/>
        </w:rPr>
        <w:t xml:space="preserve">ние конспекта лекций и дополнительной литературы) и </w:t>
      </w:r>
      <w:r>
        <w:rPr>
          <w:rFonts w:ascii="Times New Roman" w:hAnsi="Times New Roman"/>
          <w:sz w:val="24"/>
          <w:szCs w:val="24"/>
        </w:rPr>
        <w:t>подготовке предварительного отч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та, который должен быть завершен при ее выполнении в лаборатории</w:t>
      </w:r>
      <w:r w:rsidRPr="006E3C0A">
        <w:rPr>
          <w:rFonts w:ascii="Times New Roman" w:hAnsi="Times New Roman"/>
          <w:sz w:val="24"/>
          <w:szCs w:val="24"/>
        </w:rPr>
        <w:t xml:space="preserve">. </w:t>
      </w:r>
    </w:p>
    <w:p w:rsidR="001F20C3" w:rsidRPr="00D627E1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bCs/>
          <w:iCs/>
          <w:spacing w:val="-10"/>
          <w:sz w:val="24"/>
          <w:szCs w:val="24"/>
          <w:u w:val="single"/>
        </w:rPr>
      </w:pPr>
      <w:r w:rsidRPr="00D627E1">
        <w:rPr>
          <w:rFonts w:ascii="Times New Roman" w:eastAsia="Arial Unicode MS" w:hAnsi="Times New Roman"/>
          <w:bCs/>
          <w:iCs/>
          <w:color w:val="000000"/>
          <w:spacing w:val="-10"/>
          <w:sz w:val="24"/>
          <w:szCs w:val="24"/>
          <w:u w:val="single"/>
          <w:shd w:val="clear" w:color="auto" w:fill="FFFFFF"/>
          <w:lang w:eastAsia="ko-KR"/>
        </w:rPr>
        <w:t>Методические</w:t>
      </w:r>
      <w:r w:rsidRPr="00D627E1">
        <w:rPr>
          <w:rFonts w:ascii="Times New Roman" w:eastAsia="Arial Unicode MS" w:hAnsi="Times New Roman"/>
          <w:color w:val="000000"/>
          <w:spacing w:val="-10"/>
          <w:sz w:val="24"/>
          <w:szCs w:val="24"/>
          <w:u w:val="single"/>
          <w:shd w:val="clear" w:color="auto" w:fill="FFFFFF"/>
          <w:lang w:eastAsia="ko-KR"/>
        </w:rPr>
        <w:t xml:space="preserve"> </w:t>
      </w:r>
      <w:r w:rsidRPr="00D627E1">
        <w:rPr>
          <w:rFonts w:ascii="Times New Roman" w:eastAsia="Arial Unicode MS" w:hAnsi="Times New Roman"/>
          <w:iCs/>
          <w:color w:val="000000"/>
          <w:spacing w:val="-10"/>
          <w:sz w:val="24"/>
          <w:szCs w:val="24"/>
          <w:u w:val="single"/>
          <w:shd w:val="clear" w:color="auto" w:fill="FFFFFF"/>
          <w:lang w:eastAsia="ko-KR"/>
        </w:rPr>
        <w:t>т</w:t>
      </w:r>
      <w:r w:rsidRPr="00D627E1">
        <w:rPr>
          <w:rFonts w:ascii="Times New Roman" w:eastAsia="Arial Unicode MS" w:hAnsi="Times New Roman"/>
          <w:bCs/>
          <w:iCs/>
          <w:spacing w:val="-10"/>
          <w:sz w:val="24"/>
          <w:szCs w:val="24"/>
          <w:u w:val="single"/>
        </w:rPr>
        <w:t>ребования к оформлению отчетов о лабораторных работах</w:t>
      </w:r>
      <w:r>
        <w:rPr>
          <w:rFonts w:ascii="Times New Roman" w:eastAsia="Arial Unicode MS" w:hAnsi="Times New Roman"/>
          <w:bCs/>
          <w:iCs/>
          <w:spacing w:val="-10"/>
          <w:sz w:val="24"/>
          <w:szCs w:val="24"/>
          <w:u w:val="single"/>
        </w:rPr>
        <w:t>: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Отчет о лабораторной работе должен содержать следующие элементы:</w:t>
      </w:r>
    </w:p>
    <w:p w:rsidR="001F20C3" w:rsidRPr="006E3C0A" w:rsidRDefault="001F20C3" w:rsidP="008B05A8">
      <w:pPr>
        <w:tabs>
          <w:tab w:val="left" w:pos="709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 </w:t>
      </w:r>
      <w:r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 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−  номер, название и цель работы;</w:t>
      </w:r>
    </w:p>
    <w:p w:rsidR="001F20C3" w:rsidRPr="006E3C0A" w:rsidRDefault="001F20C3" w:rsidP="008B05A8">
      <w:pPr>
        <w:tabs>
          <w:tab w:val="left" w:pos="1003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   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−  чертеж функциональной схемы установки, выполненный карандашом по линейке  л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и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бо при помощи соответствующей компьютерной программы, с соблюдением требований ЕСКД;</w:t>
      </w:r>
    </w:p>
    <w:p w:rsidR="001F20C3" w:rsidRPr="006E3C0A" w:rsidRDefault="001F20C3" w:rsidP="008B05A8">
      <w:pPr>
        <w:tabs>
          <w:tab w:val="left" w:pos="1008"/>
        </w:tabs>
        <w:ind w:left="-284" w:right="475" w:firstLine="710"/>
        <w:jc w:val="both"/>
        <w:rPr>
          <w:rFonts w:ascii="Times New Roman" w:hAnsi="Times New Roman"/>
          <w:spacing w:val="-10"/>
          <w:sz w:val="24"/>
          <w:szCs w:val="24"/>
        </w:rPr>
      </w:pPr>
      <w:r w:rsidRPr="006E3C0A">
        <w:rPr>
          <w:rFonts w:ascii="Times New Roman" w:hAnsi="Times New Roman"/>
          <w:spacing w:val="-10"/>
          <w:sz w:val="24"/>
          <w:szCs w:val="24"/>
        </w:rPr>
        <w:t xml:space="preserve">         −   основные расчетные соотношения;</w:t>
      </w:r>
    </w:p>
    <w:p w:rsidR="001F20C3" w:rsidRPr="006E3C0A" w:rsidRDefault="001F20C3" w:rsidP="008B05A8">
      <w:pPr>
        <w:tabs>
          <w:tab w:val="left" w:pos="998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       −  таблицы результатов экспериментов, выполненные карандашом по линейк</w:t>
      </w:r>
      <w:r>
        <w:rPr>
          <w:rFonts w:ascii="Times New Roman" w:eastAsia="Arial Unicode MS" w:hAnsi="Times New Roman"/>
          <w:spacing w:val="-10"/>
          <w:sz w:val="24"/>
          <w:szCs w:val="24"/>
        </w:rPr>
        <w:t>е</w:t>
      </w:r>
      <w:r w:rsidRPr="00D627E1">
        <w:rPr>
          <w:rFonts w:ascii="Times New Roman" w:eastAsia="Arial Unicode MS" w:hAnsi="Times New Roman"/>
          <w:spacing w:val="-10"/>
          <w:sz w:val="24"/>
          <w:szCs w:val="24"/>
        </w:rPr>
        <w:t xml:space="preserve">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либо при помощи соответствующей компьютерной программы;</w:t>
      </w:r>
    </w:p>
    <w:p w:rsidR="001F20C3" w:rsidRPr="006E3C0A" w:rsidRDefault="001F20C3" w:rsidP="008B05A8">
      <w:pPr>
        <w:tabs>
          <w:tab w:val="left" w:pos="994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       − графики экспериментальных зависимостей, полученных при выполнении лаборато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р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ной работы;</w:t>
      </w:r>
      <w:r w:rsidRPr="006E3C0A">
        <w:rPr>
          <w:rFonts w:ascii="Times New Roman" w:eastAsia="Arial Unicode MS" w:hAnsi="Times New Roman"/>
          <w:b/>
          <w:bCs/>
          <w:spacing w:val="-10"/>
          <w:sz w:val="24"/>
          <w:szCs w:val="24"/>
        </w:rPr>
        <w:t xml:space="preserve"> </w:t>
      </w:r>
    </w:p>
    <w:p w:rsidR="001F20C3" w:rsidRPr="006E3C0A" w:rsidRDefault="001F20C3" w:rsidP="008B05A8">
      <w:pPr>
        <w:tabs>
          <w:tab w:val="left" w:pos="1003"/>
        </w:tabs>
        <w:ind w:left="-284" w:right="475" w:firstLine="710"/>
        <w:jc w:val="both"/>
        <w:rPr>
          <w:rFonts w:ascii="Times New Roman" w:eastAsia="Arial Unicode MS" w:hAnsi="Times New Roman"/>
          <w:spacing w:val="-10"/>
          <w:sz w:val="24"/>
          <w:szCs w:val="24"/>
          <w:lang w:eastAsia="ko-KR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       − выводы, содержащие анализ экспериментальных зависимостей, сравнение   результ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а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тов, полученных в работе, с данными справочной литературы.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П</w:t>
      </w:r>
      <w:r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еред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выполнени</w:t>
      </w:r>
      <w:r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ем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 лабораторной работы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каждому 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 xml:space="preserve">студенту необходимо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иметь</w:t>
      </w: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полностью оформленный </w:t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6E3C0A">
        <w:rPr>
          <w:rFonts w:ascii="Times New Roman" w:eastAsia="Arial Unicode MS" w:hAnsi="Times New Roman"/>
          <w:sz w:val="24"/>
          <w:szCs w:val="24"/>
        </w:rPr>
        <w:t xml:space="preserve"> (за исключением экспериментальных данных в таблице, графи</w:t>
      </w:r>
      <w:r w:rsidRPr="006E3C0A">
        <w:rPr>
          <w:rFonts w:ascii="Times New Roman" w:eastAsia="Arial Unicode MS" w:hAnsi="Times New Roman"/>
          <w:sz w:val="24"/>
          <w:szCs w:val="24"/>
        </w:rPr>
        <w:softHyphen/>
      </w:r>
      <w:r w:rsidRPr="006E3C0A">
        <w:rPr>
          <w:rFonts w:ascii="Times New Roman" w:eastAsia="Arial Unicode MS" w:hAnsi="Times New Roman"/>
          <w:spacing w:val="-10"/>
          <w:sz w:val="24"/>
          <w:szCs w:val="24"/>
          <w:lang w:eastAsia="ko-KR"/>
        </w:rPr>
        <w:t>ков,</w:t>
      </w:r>
      <w:r w:rsidRPr="006E3C0A">
        <w:rPr>
          <w:rFonts w:ascii="Times New Roman" w:eastAsia="Arial Unicode MS" w:hAnsi="Times New Roman"/>
          <w:b/>
          <w:bCs/>
          <w:spacing w:val="-10"/>
          <w:sz w:val="24"/>
          <w:szCs w:val="24"/>
        </w:rPr>
        <w:t xml:space="preserve"> 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>выводов). При несоблюдении указанных требований студент к лабораторной</w:t>
      </w:r>
      <w:r>
        <w:rPr>
          <w:rFonts w:ascii="Times New Roman" w:eastAsia="Arial Unicode MS" w:hAnsi="Times New Roman"/>
          <w:spacing w:val="-10"/>
          <w:sz w:val="24"/>
          <w:szCs w:val="24"/>
        </w:rPr>
        <w:t xml:space="preserve"> работе не допускается.</w:t>
      </w:r>
      <w:r w:rsidRPr="006E3C0A">
        <w:rPr>
          <w:rFonts w:ascii="Times New Roman" w:eastAsia="Arial Unicode MS" w:hAnsi="Times New Roman"/>
          <w:spacing w:val="-10"/>
          <w:sz w:val="24"/>
          <w:szCs w:val="24"/>
        </w:rPr>
        <w:t xml:space="preserve">  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6E3C0A">
        <w:rPr>
          <w:rFonts w:ascii="Times New Roman" w:hAnsi="Times New Roman"/>
          <w:sz w:val="24"/>
          <w:szCs w:val="24"/>
          <w:u w:val="single"/>
        </w:rPr>
        <w:t>Подготовка к зачету, экзамену.</w:t>
      </w:r>
      <w:r w:rsidRPr="006E3C0A">
        <w:rPr>
          <w:rFonts w:ascii="Times New Roman" w:hAnsi="Times New Roman"/>
          <w:sz w:val="24"/>
          <w:szCs w:val="24"/>
        </w:rPr>
        <w:t xml:space="preserve"> В конце семестра при подготовке к аттестации ст</w:t>
      </w:r>
      <w:r w:rsidRPr="006E3C0A">
        <w:rPr>
          <w:rFonts w:ascii="Times New Roman" w:hAnsi="Times New Roman"/>
          <w:sz w:val="24"/>
          <w:szCs w:val="24"/>
        </w:rPr>
        <w:t>у</w:t>
      </w:r>
      <w:r w:rsidRPr="006E3C0A">
        <w:rPr>
          <w:rFonts w:ascii="Times New Roman" w:hAnsi="Times New Roman"/>
          <w:sz w:val="24"/>
          <w:szCs w:val="24"/>
        </w:rPr>
        <w:t>дент должен повторить изученный в семестре материал и в ходе повторения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заранее, не дожидаясь последней недели се</w:t>
      </w:r>
      <w:r>
        <w:rPr>
          <w:rFonts w:ascii="Times New Roman" w:hAnsi="Times New Roman"/>
          <w:sz w:val="24"/>
          <w:szCs w:val="24"/>
        </w:rPr>
        <w:t xml:space="preserve">местра, при этом </w:t>
      </w:r>
      <w:r w:rsidRPr="006E3C0A">
        <w:rPr>
          <w:rFonts w:ascii="Times New Roman" w:hAnsi="Times New Roman"/>
          <w:sz w:val="24"/>
          <w:szCs w:val="24"/>
        </w:rPr>
        <w:t>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</w:t>
      </w:r>
      <w:r w:rsidRPr="006E3C0A">
        <w:rPr>
          <w:rFonts w:ascii="Times New Roman" w:hAnsi="Times New Roman"/>
          <w:sz w:val="24"/>
          <w:szCs w:val="24"/>
        </w:rPr>
        <w:t>о</w:t>
      </w:r>
      <w:r w:rsidRPr="006E3C0A">
        <w:rPr>
          <w:rFonts w:ascii="Times New Roman" w:hAnsi="Times New Roman"/>
          <w:sz w:val="24"/>
          <w:szCs w:val="24"/>
        </w:rPr>
        <w:t xml:space="preserve">заботившись о допуске к нему (это </w:t>
      </w:r>
      <w:r>
        <w:rPr>
          <w:rFonts w:ascii="Times New Roman" w:hAnsi="Times New Roman"/>
          <w:sz w:val="24"/>
          <w:szCs w:val="24"/>
        </w:rPr>
        <w:t>добросовестное</w:t>
      </w:r>
      <w:r w:rsidRPr="006E3C0A">
        <w:rPr>
          <w:rFonts w:ascii="Times New Roman" w:hAnsi="Times New Roman"/>
          <w:sz w:val="24"/>
          <w:szCs w:val="24"/>
        </w:rPr>
        <w:t xml:space="preserve"> посещение занятий, выполнение в назначенный срок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E3C0A">
        <w:rPr>
          <w:rFonts w:ascii="Times New Roman" w:hAnsi="Times New Roman"/>
          <w:sz w:val="24"/>
          <w:szCs w:val="24"/>
        </w:rPr>
        <w:t xml:space="preserve"> активность на </w:t>
      </w:r>
      <w:r>
        <w:rPr>
          <w:rFonts w:ascii="Times New Roman" w:hAnsi="Times New Roman"/>
          <w:sz w:val="24"/>
          <w:szCs w:val="24"/>
        </w:rPr>
        <w:t>лабораторных</w:t>
      </w:r>
      <w:r w:rsidRPr="006E3C0A">
        <w:rPr>
          <w:rFonts w:ascii="Times New Roman" w:hAnsi="Times New Roman"/>
          <w:sz w:val="24"/>
          <w:szCs w:val="24"/>
        </w:rPr>
        <w:t xml:space="preserve"> занятиях). Следует всегда помнить, что залог успеха студента в учебе – планомерная работа в течение всего семестра и своевр</w:t>
      </w:r>
      <w:r w:rsidRPr="006E3C0A">
        <w:rPr>
          <w:rFonts w:ascii="Times New Roman" w:hAnsi="Times New Roman"/>
          <w:sz w:val="24"/>
          <w:szCs w:val="24"/>
        </w:rPr>
        <w:t>е</w:t>
      </w:r>
      <w:r w:rsidRPr="006E3C0A">
        <w:rPr>
          <w:rFonts w:ascii="Times New Roman" w:hAnsi="Times New Roman"/>
          <w:sz w:val="24"/>
          <w:szCs w:val="24"/>
        </w:rPr>
        <w:t>менное выполнение всех видов работы.</w:t>
      </w: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</w:p>
    <w:p w:rsidR="001F20C3" w:rsidRPr="006E3C0A" w:rsidRDefault="001F20C3" w:rsidP="008B05A8">
      <w:pPr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</w:p>
    <w:p w:rsidR="001F20C3" w:rsidRPr="00917DAD" w:rsidRDefault="001F20C3" w:rsidP="008B05A8">
      <w:pPr>
        <w:numPr>
          <w:ilvl w:val="0"/>
          <w:numId w:val="45"/>
        </w:num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7DAD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</w:p>
    <w:p w:rsidR="001F20C3" w:rsidRPr="000F2CE3" w:rsidRDefault="001F20C3" w:rsidP="008B05A8">
      <w:pPr>
        <w:numPr>
          <w:ilvl w:val="0"/>
          <w:numId w:val="8"/>
        </w:numPr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Сайт кафедры </w:t>
      </w:r>
      <w:r>
        <w:rPr>
          <w:rFonts w:ascii="Times New Roman" w:hAnsi="Times New Roman"/>
          <w:sz w:val="24"/>
          <w:szCs w:val="24"/>
        </w:rPr>
        <w:t>микро- и наноэлектроники</w:t>
      </w:r>
      <w:r w:rsidRPr="00917DAD">
        <w:rPr>
          <w:rFonts w:ascii="Times New Roman" w:hAnsi="Times New Roman"/>
          <w:sz w:val="24"/>
          <w:szCs w:val="24"/>
        </w:rPr>
        <w:t xml:space="preserve"> РГРТУ: </w:t>
      </w:r>
      <w:hyperlink r:id="rId10" w:history="1">
        <w:r w:rsidRPr="002549F9">
          <w:rPr>
            <w:rStyle w:val="af1"/>
            <w:rFonts w:ascii="Times New Roman" w:hAnsi="Times New Roman"/>
            <w:sz w:val="24"/>
            <w:szCs w:val="24"/>
          </w:rPr>
          <w:t>http://www.rsreu.ru/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faculties</w:t>
        </w:r>
        <w:r w:rsidRPr="002549F9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fe</w:t>
        </w:r>
        <w:r w:rsidRPr="002549F9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kafedri</w:t>
        </w:r>
        <w:r w:rsidRPr="002549F9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2549F9">
          <w:rPr>
            <w:rStyle w:val="af1"/>
            <w:rFonts w:ascii="Times New Roman" w:hAnsi="Times New Roman"/>
            <w:sz w:val="24"/>
            <w:szCs w:val="24"/>
            <w:lang w:val="en-US"/>
          </w:rPr>
          <w:t>mnel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F20C3" w:rsidRPr="009D0903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 </w:t>
      </w:r>
      <w:r w:rsidRPr="009D0903">
        <w:rPr>
          <w:rFonts w:ascii="Times New Roman" w:hAnsi="Times New Roman"/>
          <w:sz w:val="24"/>
          <w:szCs w:val="24"/>
        </w:rPr>
        <w:t>Система дистанционного обучения ФГБОУ ВО «РГРТУ», режим доступа. -  http://cdo.rsreu.ru/</w:t>
      </w:r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1" w:history="1">
        <w:r w:rsidRPr="00917DAD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12" w:history="1">
        <w:r w:rsidRPr="00917DAD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http://www.intuit.ru/</w:t>
        </w:r>
      </w:hyperlink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1F20C3" w:rsidRPr="00917DAD" w:rsidRDefault="001F20C3" w:rsidP="008B05A8">
      <w:pPr>
        <w:numPr>
          <w:ilvl w:val="0"/>
          <w:numId w:val="8"/>
        </w:numPr>
        <w:suppressAutoHyphens/>
        <w:ind w:left="-284" w:right="475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3" w:history="1">
        <w:r w:rsidRPr="00917DA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8"/>
          <w:szCs w:val="28"/>
        </w:rPr>
      </w:pPr>
    </w:p>
    <w:p w:rsidR="001F20C3" w:rsidRPr="00917DAD" w:rsidRDefault="001F20C3" w:rsidP="008B05A8">
      <w:pPr>
        <w:numPr>
          <w:ilvl w:val="0"/>
          <w:numId w:val="45"/>
        </w:num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7DAD">
        <w:rPr>
          <w:rFonts w:ascii="Times New Roman" w:hAnsi="Times New Roman"/>
          <w:b/>
          <w:bCs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1.</w:t>
      </w:r>
      <w:r w:rsidRPr="00917DAD">
        <w:rPr>
          <w:rFonts w:ascii="Times New Roman" w:hAnsi="Times New Roman"/>
          <w:sz w:val="24"/>
          <w:szCs w:val="24"/>
        </w:rPr>
        <w:tab/>
        <w:t>Операционная система Windows XP (Microsoft Imagine, номер подписки 700102019, бессрочно);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2.</w:t>
      </w:r>
      <w:r w:rsidRPr="00917DAD">
        <w:rPr>
          <w:rFonts w:ascii="Times New Roman" w:hAnsi="Times New Roman"/>
          <w:sz w:val="24"/>
          <w:szCs w:val="24"/>
        </w:rPr>
        <w:tab/>
        <w:t>Операционная система Windows XP (Microsoft Imagine, номер подписки ID 700565239, бессрочно);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3.</w:t>
      </w:r>
      <w:r w:rsidRPr="00917DAD">
        <w:rPr>
          <w:rFonts w:ascii="Times New Roman" w:hAnsi="Times New Roman"/>
          <w:sz w:val="24"/>
          <w:szCs w:val="24"/>
        </w:rPr>
        <w:tab/>
        <w:t>Kaspersky Endpoint Security (Коммерческая лицензия на 1000 компьютеров №2304-180222-115814-600-1595, срок действия с 25.02.2018 по 05.03.2019);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4.</w:t>
      </w:r>
      <w:r w:rsidRPr="00917DAD">
        <w:rPr>
          <w:rFonts w:ascii="Times New Roman" w:hAnsi="Times New Roman"/>
          <w:sz w:val="24"/>
          <w:szCs w:val="24"/>
        </w:rPr>
        <w:tab/>
        <w:t>LibreOffice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5.</w:t>
      </w:r>
      <w:r w:rsidRPr="00917DAD">
        <w:rPr>
          <w:rFonts w:ascii="Times New Roman" w:hAnsi="Times New Roman"/>
          <w:sz w:val="24"/>
          <w:szCs w:val="24"/>
        </w:rPr>
        <w:tab/>
        <w:t>Adobe acrobat reader</w:t>
      </w:r>
    </w:p>
    <w:p w:rsidR="001F20C3" w:rsidRPr="00917DAD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4"/>
          <w:szCs w:val="24"/>
        </w:rPr>
      </w:pPr>
      <w:r w:rsidRPr="00917DAD">
        <w:rPr>
          <w:rFonts w:ascii="Times New Roman" w:hAnsi="Times New Roman"/>
          <w:sz w:val="24"/>
          <w:szCs w:val="24"/>
        </w:rPr>
        <w:t>6.</w:t>
      </w:r>
      <w:r w:rsidRPr="00917DAD">
        <w:rPr>
          <w:rFonts w:ascii="Times New Roman" w:hAnsi="Times New Roman"/>
          <w:sz w:val="24"/>
          <w:szCs w:val="24"/>
        </w:rPr>
        <w:tab/>
      </w:r>
      <w:r w:rsidRPr="001F1608">
        <w:rPr>
          <w:rFonts w:ascii="Times New Roman" w:hAnsi="Times New Roman"/>
          <w:color w:val="000000"/>
          <w:sz w:val="22"/>
          <w:szCs w:val="22"/>
        </w:rPr>
        <w:t xml:space="preserve">Среда инженерно-графического программирования LabView 9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7. </w:t>
      </w:r>
      <w:r w:rsidRPr="00917DA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1F20C3" w:rsidRPr="00917DAD" w:rsidRDefault="001F20C3" w:rsidP="008B05A8">
      <w:pPr>
        <w:suppressAutoHyphens/>
        <w:ind w:left="-284" w:right="475" w:firstLine="710"/>
        <w:jc w:val="both"/>
        <w:rPr>
          <w:rFonts w:ascii="Times New Roman" w:hAnsi="Times New Roman"/>
          <w:sz w:val="28"/>
          <w:szCs w:val="28"/>
        </w:rPr>
      </w:pPr>
    </w:p>
    <w:p w:rsidR="001F20C3" w:rsidRPr="00917DAD" w:rsidRDefault="001F20C3" w:rsidP="008B05A8">
      <w:p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20FE7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1563B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17DAD">
        <w:rPr>
          <w:rFonts w:ascii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1F20C3" w:rsidRPr="00917DAD" w:rsidRDefault="001F20C3" w:rsidP="008B05A8">
      <w:pPr>
        <w:widowControl w:val="0"/>
        <w:autoSpaceDE w:val="0"/>
        <w:autoSpaceDN w:val="0"/>
        <w:adjustRightInd w:val="0"/>
        <w:ind w:left="-284" w:right="475" w:firstLine="71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1F20C3" w:rsidRPr="00917DAD" w:rsidRDefault="001F20C3" w:rsidP="008B05A8">
      <w:pPr>
        <w:widowControl w:val="0"/>
        <w:autoSpaceDE w:val="0"/>
        <w:autoSpaceDN w:val="0"/>
        <w:adjustRightInd w:val="0"/>
        <w:ind w:left="-284" w:right="475" w:firstLine="710"/>
        <w:jc w:val="both"/>
        <w:rPr>
          <w:rFonts w:ascii="Times New Roman" w:hAnsi="Times New Roman"/>
          <w:bCs/>
          <w:iCs/>
          <w:sz w:val="22"/>
          <w:szCs w:val="22"/>
        </w:rPr>
      </w:pPr>
      <w:r w:rsidRPr="00917DA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1F20C3" w:rsidRPr="00917DAD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7DAD">
        <w:rPr>
          <w:rFonts w:ascii="Times New Roman" w:hAnsi="Times New Roman"/>
          <w:bCs/>
          <w:iCs/>
        </w:rPr>
        <w:t>1</w:t>
      </w:r>
      <w:r w:rsidRPr="00917DAD">
        <w:rPr>
          <w:rFonts w:ascii="Times New Roman" w:hAnsi="Times New Roman"/>
          <w:sz w:val="22"/>
          <w:szCs w:val="22"/>
          <w:lang w:eastAsia="ar-SA"/>
        </w:rPr>
        <w:t>)</w:t>
      </w:r>
      <w:r w:rsidRPr="00917DAD">
        <w:rPr>
          <w:rFonts w:ascii="Times New Roman" w:hAnsi="Times New Roman"/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1F20C3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7DAD">
        <w:rPr>
          <w:rFonts w:ascii="Times New Roman" w:hAnsi="Times New Roman"/>
          <w:sz w:val="22"/>
          <w:szCs w:val="22"/>
          <w:lang w:eastAsia="ar-SA"/>
        </w:rPr>
        <w:t>2)</w:t>
      </w:r>
      <w:r w:rsidRPr="00917DAD">
        <w:rPr>
          <w:rFonts w:ascii="Times New Roman" w:hAnsi="Times New Roman"/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</w:t>
      </w:r>
      <w:r>
        <w:rPr>
          <w:rFonts w:ascii="Times New Roman" w:hAnsi="Times New Roman"/>
          <w:sz w:val="22"/>
          <w:szCs w:val="22"/>
          <w:lang w:eastAsia="ar-SA"/>
        </w:rPr>
        <w:t>слительной сети и сети Интернет;</w:t>
      </w:r>
    </w:p>
    <w:p w:rsidR="001F20C3" w:rsidRPr="001F1608" w:rsidRDefault="001F20C3" w:rsidP="008B05A8">
      <w:pPr>
        <w:widowControl w:val="0"/>
        <w:suppressAutoHyphens/>
        <w:ind w:left="-284" w:right="475" w:firstLine="71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3</w:t>
      </w:r>
      <w:r w:rsidRPr="00917DAD">
        <w:rPr>
          <w:rFonts w:ascii="Times New Roman" w:hAnsi="Times New Roman"/>
          <w:sz w:val="22"/>
          <w:szCs w:val="22"/>
          <w:lang w:eastAsia="ar-SA"/>
        </w:rPr>
        <w:t>)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1F1608">
        <w:rPr>
          <w:rFonts w:ascii="Times New Roman" w:hAnsi="Times New Roman"/>
          <w:sz w:val="24"/>
          <w:szCs w:val="24"/>
        </w:rPr>
        <w:t>лаборатория электрофизических измерений параметров и характеристик материалов электронной техники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4083"/>
        <w:gridCol w:w="4610"/>
      </w:tblGrid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ind w:firstLine="363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специальных п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мещений и помещений для самосто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я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тельной работы</w:t>
            </w:r>
          </w:p>
        </w:tc>
        <w:tc>
          <w:tcPr>
            <w:tcW w:w="4610" w:type="dxa"/>
          </w:tcPr>
          <w:p w:rsidR="001F20C3" w:rsidRPr="00917DAD" w:rsidRDefault="001F20C3" w:rsidP="002903B8">
            <w:pPr>
              <w:ind w:right="34" w:firstLine="533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Перечень специализированного об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</w:t>
            </w:r>
            <w:r w:rsidRPr="00917D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рудования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Учебные аудитории для проведения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1F1608">
              <w:rPr>
                <w:rFonts w:ascii="Times New Roman" w:hAnsi="Times New Roman"/>
                <w:sz w:val="22"/>
                <w:szCs w:val="22"/>
                <w:highlight w:val="cyan"/>
                <w:lang w:eastAsia="ar-SA"/>
              </w:rPr>
              <w:t>№ 267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главного учебного корпуса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4610" w:type="dxa"/>
          </w:tcPr>
          <w:p w:rsidR="001F20C3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Специализированная мебель (7</w:t>
            </w:r>
            <w:r w:rsidRPr="00917DAD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917DAD">
              <w:rPr>
                <w:rFonts w:ascii="Times New Roman" w:hAnsi="Times New Roman"/>
                <w:sz w:val="22"/>
                <w:szCs w:val="22"/>
              </w:rPr>
              <w:lastRenderedPageBreak/>
              <w:t>посадочных мест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  <w:p w:rsidR="001F20C3" w:rsidRPr="00B66D2F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ПК </w:t>
            </w:r>
            <w:r w:rsidRPr="00B66D2F">
              <w:rPr>
                <w:rFonts w:ascii="Times New Roman" w:hAnsi="Times New Roman"/>
                <w:sz w:val="22"/>
                <w:szCs w:val="22"/>
                <w:lang w:val="en-US" w:eastAsia="ar-SA"/>
              </w:rPr>
              <w:t>Intel</w:t>
            </w: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B66D2F">
              <w:rPr>
                <w:rFonts w:ascii="Times New Roman" w:hAnsi="Times New Roman"/>
                <w:sz w:val="22"/>
                <w:szCs w:val="22"/>
                <w:lang w:val="en-US" w:eastAsia="ar-SA"/>
              </w:rPr>
              <w:t>Celeron</w:t>
            </w: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1,8 ГГц – 1 шт.</w:t>
            </w:r>
          </w:p>
          <w:p w:rsidR="001F20C3" w:rsidRPr="00B66D2F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Проектор Sanyo PLC-XP4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66D2F">
              <w:rPr>
                <w:rFonts w:ascii="Times New Roman" w:hAnsi="Times New Roman"/>
                <w:sz w:val="22"/>
                <w:szCs w:val="22"/>
                <w:lang w:eastAsia="ar-SA"/>
              </w:rPr>
              <w:t>Экран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Аудиторная доска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Помещение для самостоятельной работы, № 501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к 2 лабораторный корпус</w:t>
            </w:r>
          </w:p>
        </w:tc>
        <w:tc>
          <w:tcPr>
            <w:tcW w:w="4610" w:type="dxa"/>
          </w:tcPr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Mагнитно-маркерная доска;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ПК Intel Celeron CPV J1800 – 25 шт;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Учебная лаборатория, оснащенная лабораторным оборудованием,                                                          </w:t>
            </w:r>
            <w:r w:rsidRPr="001F160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№ 341 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главного учебного корпуса</w:t>
            </w:r>
          </w:p>
        </w:tc>
        <w:tc>
          <w:tcPr>
            <w:tcW w:w="4610" w:type="dxa"/>
          </w:tcPr>
          <w:p w:rsidR="001F20C3" w:rsidRPr="00E826E2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30 мест, доска магнитно-маркерная, экран настенный, 19 лабораторных стендов, в т.ч.3  виртуальных лабораторных стенда,вольтметры В7-21, В7-35,измерители Е4-7,Е9-4,осциллографы С1-64А,С1-75,ПЭВМ  Е2200  ASUS,компьютер Celeron 2500,блоки питания ВИП-010,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автотрансформатор лабораторный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ПК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917DAD">
              <w:rPr>
                <w:rFonts w:ascii="Times New Roman" w:hAnsi="Times New Roman"/>
                <w:sz w:val="22"/>
                <w:szCs w:val="22"/>
                <w:lang w:val="en-US" w:eastAsia="ar-SA"/>
              </w:rPr>
              <w:t>Intel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917DAD">
              <w:rPr>
                <w:rFonts w:ascii="Times New Roman" w:hAnsi="Times New Roman"/>
                <w:sz w:val="22"/>
                <w:szCs w:val="22"/>
                <w:lang w:val="en-US" w:eastAsia="ar-SA"/>
              </w:rPr>
              <w:t>Celeron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1,8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ГГц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– 1 </w:t>
            </w: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шт</w:t>
            </w:r>
            <w:r w:rsidRPr="00E826E2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Проектор Sanyo PLC-XP4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Экран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Аудиторная доска </w:t>
            </w:r>
          </w:p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F20C3" w:rsidRPr="00917DAD" w:rsidTr="009D0903">
        <w:tc>
          <w:tcPr>
            <w:tcW w:w="771" w:type="dxa"/>
          </w:tcPr>
          <w:p w:rsidR="001F20C3" w:rsidRPr="00917DAD" w:rsidRDefault="001F20C3" w:rsidP="008B05A8">
            <w:pPr>
              <w:ind w:left="-284" w:right="475" w:firstLine="7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17DA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3" w:type="dxa"/>
          </w:tcPr>
          <w:p w:rsidR="001F20C3" w:rsidRPr="00917DAD" w:rsidRDefault="001F20C3" w:rsidP="002903B8">
            <w:pPr>
              <w:widowControl w:val="0"/>
              <w:suppressAutoHyphens/>
              <w:ind w:firstLine="36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Аудитория для хранения и ремонта оборудования,                                                             </w:t>
            </w:r>
            <w:r w:rsidRPr="001F160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№ 343</w:t>
            </w: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главного учебного корпуса</w:t>
            </w:r>
          </w:p>
        </w:tc>
        <w:tc>
          <w:tcPr>
            <w:tcW w:w="4610" w:type="dxa"/>
          </w:tcPr>
          <w:p w:rsidR="001F20C3" w:rsidRPr="00917DAD" w:rsidRDefault="001F20C3" w:rsidP="002903B8">
            <w:pPr>
              <w:widowControl w:val="0"/>
              <w:suppressAutoHyphens/>
              <w:ind w:right="34" w:firstLine="53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1608">
              <w:rPr>
                <w:rFonts w:ascii="Times New Roman" w:hAnsi="Times New Roman"/>
                <w:color w:val="000000"/>
                <w:sz w:val="22"/>
                <w:szCs w:val="22"/>
              </w:rPr>
              <w:t>2 компьютера:ПЭВМ на базе CPU E5300 Dual Core 2,6 GHz,ПЭВМ  Е2200  ASUS,принтер hр 1010,копир. аппарат Canon                                        5 мест</w:t>
            </w:r>
          </w:p>
        </w:tc>
      </w:tr>
    </w:tbl>
    <w:p w:rsidR="001F20C3" w:rsidRPr="00917DAD" w:rsidRDefault="001F20C3" w:rsidP="008B05A8">
      <w:p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F20C3" w:rsidRPr="00917DAD" w:rsidRDefault="001F20C3" w:rsidP="008B05A8">
      <w:pPr>
        <w:suppressAutoHyphens/>
        <w:spacing w:before="60" w:after="60"/>
        <w:ind w:left="-284" w:right="475" w:firstLine="71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1F20C3" w:rsidRPr="00917DAD" w:rsidRDefault="001F20C3" w:rsidP="008B05A8">
      <w:pPr>
        <w:ind w:left="-284" w:right="475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F20C3" w:rsidRPr="00917DAD" w:rsidTr="00E826E2">
        <w:trPr>
          <w:trHeight w:val="89"/>
        </w:trPr>
        <w:tc>
          <w:tcPr>
            <w:tcW w:w="3794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Программу составил:</w:t>
            </w:r>
          </w:p>
        </w:tc>
        <w:tc>
          <w:tcPr>
            <w:tcW w:w="3703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20C3" w:rsidRPr="00917DAD" w:rsidTr="00E826E2">
        <w:trPr>
          <w:trHeight w:val="739"/>
        </w:trPr>
        <w:tc>
          <w:tcPr>
            <w:tcW w:w="3794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F20C3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.ф.-м.н.,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профессор </w:t>
            </w:r>
          </w:p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каф.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МНЭЛ</w:t>
            </w:r>
          </w:p>
        </w:tc>
        <w:tc>
          <w:tcPr>
            <w:tcW w:w="3703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</w:t>
            </w:r>
          </w:p>
        </w:tc>
        <w:tc>
          <w:tcPr>
            <w:tcW w:w="2676" w:type="dxa"/>
          </w:tcPr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F20C3" w:rsidRPr="00917DAD" w:rsidRDefault="001F20C3" w:rsidP="005B439B">
            <w:pPr>
              <w:widowControl w:val="0"/>
              <w:spacing w:line="276" w:lineRule="auto"/>
              <w:ind w:left="-284" w:right="4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Холомина Т</w:t>
            </w: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commentRangeStart w:id="2"/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commentRangeEnd w:id="2"/>
            <w:r w:rsidRPr="00917DAD">
              <w:rPr>
                <w:sz w:val="16"/>
                <w:szCs w:val="16"/>
              </w:rPr>
              <w:commentReference w:id="2"/>
            </w:r>
            <w:r w:rsidRPr="00917DAD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  <w:p w:rsidR="001F20C3" w:rsidRPr="00917DAD" w:rsidRDefault="001F20C3" w:rsidP="008B05A8">
            <w:pPr>
              <w:widowControl w:val="0"/>
              <w:spacing w:line="276" w:lineRule="auto"/>
              <w:ind w:left="-284" w:right="475" w:firstLine="7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F20C3" w:rsidRDefault="001F20C3" w:rsidP="008B05A8">
      <w:pPr>
        <w:spacing w:line="276" w:lineRule="auto"/>
        <w:ind w:left="-284" w:right="475" w:firstLine="710"/>
        <w:jc w:val="both"/>
        <w:rPr>
          <w:rFonts w:ascii="Times New Roman" w:hAnsi="Times New Roman"/>
          <w:bCs/>
          <w:sz w:val="24"/>
        </w:rPr>
      </w:pPr>
    </w:p>
    <w:sectPr w:rsidR="001F20C3" w:rsidSect="00D562C6">
      <w:headerReference w:type="even" r:id="rId15"/>
      <w:headerReference w:type="default" r:id="rId16"/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Пользователь Windows" w:date="1956-12-21T07:16:00Z" w:initials="ПW">
    <w:p w:rsidR="004A65F7" w:rsidRDefault="004A65F7" w:rsidP="00917DAD">
      <w:pPr>
        <w:pStyle w:val="affb"/>
      </w:pPr>
      <w:r>
        <w:rPr>
          <w:rStyle w:val="affa"/>
          <w:szCs w:val="16"/>
        </w:rPr>
        <w:annotationRef/>
      </w:r>
      <w:r>
        <w:rPr>
          <w:rFonts w:ascii="Calibri" w:hAnsi="Calibri"/>
        </w:rPr>
        <w:t>Подписывает только разработчик (может быть н</w:t>
      </w:r>
      <w:r>
        <w:rPr>
          <w:rFonts w:ascii="Calibri" w:hAnsi="Calibri"/>
        </w:rPr>
        <w:t>е</w:t>
      </w:r>
      <w:r>
        <w:rPr>
          <w:rFonts w:ascii="Calibri" w:hAnsi="Calibri"/>
        </w:rPr>
        <w:t>сколько), заведующий подписывает лист согласований и/или титульный лист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2B" w:rsidRDefault="00287B2B">
      <w:r>
        <w:separator/>
      </w:r>
    </w:p>
  </w:endnote>
  <w:endnote w:type="continuationSeparator" w:id="0">
    <w:p w:rsidR="00287B2B" w:rsidRDefault="002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2B" w:rsidRDefault="00287B2B">
      <w:r>
        <w:separator/>
      </w:r>
    </w:p>
  </w:footnote>
  <w:footnote w:type="continuationSeparator" w:id="0">
    <w:p w:rsidR="00287B2B" w:rsidRDefault="0028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F7" w:rsidRDefault="004A65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4A65F7" w:rsidRDefault="004A65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F7" w:rsidRPr="004D260B" w:rsidRDefault="004A65F7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41471F">
      <w:rPr>
        <w:rStyle w:val="a7"/>
        <w:rFonts w:ascii="Times New Roman" w:hAnsi="Times New Roman"/>
        <w:noProof/>
      </w:rPr>
      <w:t>5</w:t>
    </w:r>
    <w:r w:rsidRPr="004D260B">
      <w:rPr>
        <w:rStyle w:val="a7"/>
        <w:rFonts w:ascii="Times New Roman" w:hAnsi="Times New Roman"/>
      </w:rPr>
      <w:fldChar w:fldCharType="end"/>
    </w:r>
  </w:p>
  <w:p w:rsidR="004A65F7" w:rsidRDefault="004A65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BAC77C3"/>
    <w:multiLevelType w:val="hybridMultilevel"/>
    <w:tmpl w:val="F5C42A44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23552"/>
    <w:multiLevelType w:val="multilevel"/>
    <w:tmpl w:val="89945D3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6">
    <w:nsid w:val="0F88054B"/>
    <w:multiLevelType w:val="hybridMultilevel"/>
    <w:tmpl w:val="F9C0F0CC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123C17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E05C4B"/>
    <w:multiLevelType w:val="multilevel"/>
    <w:tmpl w:val="22D832D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13" w:hanging="600"/>
      </w:pPr>
      <w:rPr>
        <w:rFonts w:cs="Times New Roman" w:hint="default"/>
        <w:b/>
        <w:sz w:val="28"/>
      </w:rPr>
    </w:lvl>
    <w:lvl w:ilvl="2">
      <w:start w:val="3"/>
      <w:numFmt w:val="decimal"/>
      <w:lvlText w:val="%1.%2.%3"/>
      <w:lvlJc w:val="left"/>
      <w:pPr>
        <w:ind w:left="1546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cs="Times New Roman" w:hint="default"/>
        <w:b/>
        <w:sz w:val="28"/>
      </w:rPr>
    </w:lvl>
  </w:abstractNum>
  <w:abstractNum w:abstractNumId="1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50EBA"/>
    <w:multiLevelType w:val="multilevel"/>
    <w:tmpl w:val="CC325360"/>
    <w:lvl w:ilvl="0">
      <w:start w:val="1"/>
      <w:numFmt w:val="decimal"/>
      <w:lvlText w:val="%1."/>
      <w:lvlJc w:val="left"/>
      <w:pPr>
        <w:tabs>
          <w:tab w:val="num" w:pos="-7298"/>
        </w:tabs>
        <w:ind w:left="-729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-3289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774" w:hanging="1800"/>
      </w:pPr>
      <w:rPr>
        <w:rFonts w:cs="Times New Roman" w:hint="default"/>
      </w:rPr>
    </w:lvl>
  </w:abstractNum>
  <w:abstractNum w:abstractNumId="12">
    <w:nsid w:val="1FC50EBE"/>
    <w:multiLevelType w:val="multilevel"/>
    <w:tmpl w:val="8A46448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cs="Times New Roman" w:hint="default"/>
      </w:rPr>
    </w:lvl>
  </w:abstractNum>
  <w:abstractNum w:abstractNumId="13">
    <w:nsid w:val="217073FA"/>
    <w:multiLevelType w:val="hybridMultilevel"/>
    <w:tmpl w:val="98F8D4BE"/>
    <w:lvl w:ilvl="0" w:tplc="0298F6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3616A"/>
    <w:multiLevelType w:val="hybridMultilevel"/>
    <w:tmpl w:val="2B1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01894"/>
    <w:multiLevelType w:val="hybridMultilevel"/>
    <w:tmpl w:val="28824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E751E4"/>
    <w:multiLevelType w:val="hybridMultilevel"/>
    <w:tmpl w:val="72DCE716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8A621AF"/>
    <w:multiLevelType w:val="multilevel"/>
    <w:tmpl w:val="FCA25D4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2C9C2A8C"/>
    <w:multiLevelType w:val="hybridMultilevel"/>
    <w:tmpl w:val="D84C9284"/>
    <w:lvl w:ilvl="0" w:tplc="573C0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CCE0C89"/>
    <w:multiLevelType w:val="multilevel"/>
    <w:tmpl w:val="F384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05154CB"/>
    <w:multiLevelType w:val="multilevel"/>
    <w:tmpl w:val="8EA01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2080DF1"/>
    <w:multiLevelType w:val="hybridMultilevel"/>
    <w:tmpl w:val="7AAE09C4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3A8648B"/>
    <w:multiLevelType w:val="hybridMultilevel"/>
    <w:tmpl w:val="D1123758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044C2C"/>
    <w:multiLevelType w:val="hybridMultilevel"/>
    <w:tmpl w:val="FE5CCAB8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FE91897"/>
    <w:multiLevelType w:val="hybridMultilevel"/>
    <w:tmpl w:val="4FD63610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7A750C"/>
    <w:multiLevelType w:val="multilevel"/>
    <w:tmpl w:val="4AAAD2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</w:abstractNum>
  <w:abstractNum w:abstractNumId="27">
    <w:nsid w:val="4CDA1F97"/>
    <w:multiLevelType w:val="hybridMultilevel"/>
    <w:tmpl w:val="A19ED8BC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4D962EDF"/>
    <w:multiLevelType w:val="hybridMultilevel"/>
    <w:tmpl w:val="A97C632E"/>
    <w:lvl w:ilvl="0" w:tplc="99E2D9C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30">
    <w:nsid w:val="520A17B8"/>
    <w:multiLevelType w:val="hybridMultilevel"/>
    <w:tmpl w:val="BC34B532"/>
    <w:lvl w:ilvl="0" w:tplc="745E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22E6614"/>
    <w:multiLevelType w:val="multilevel"/>
    <w:tmpl w:val="A9D628D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2">
    <w:nsid w:val="523A3E47"/>
    <w:multiLevelType w:val="hybridMultilevel"/>
    <w:tmpl w:val="C38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F00E7"/>
    <w:multiLevelType w:val="hybridMultilevel"/>
    <w:tmpl w:val="D8AE11F0"/>
    <w:lvl w:ilvl="0" w:tplc="0D6E9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8CC6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0E7C78"/>
    <w:multiLevelType w:val="multilevel"/>
    <w:tmpl w:val="BE5C62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5A732585"/>
    <w:multiLevelType w:val="multilevel"/>
    <w:tmpl w:val="2FAE9D9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7">
    <w:nsid w:val="5A745775"/>
    <w:multiLevelType w:val="hybridMultilevel"/>
    <w:tmpl w:val="2F401BE2"/>
    <w:lvl w:ilvl="0" w:tplc="8CCCEC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5F8F4AAC"/>
    <w:multiLevelType w:val="multilevel"/>
    <w:tmpl w:val="8BF2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4FF4CF0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AC97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3F556B"/>
    <w:multiLevelType w:val="hybridMultilevel"/>
    <w:tmpl w:val="76CABFDA"/>
    <w:lvl w:ilvl="0" w:tplc="0D6E976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3">
    <w:nsid w:val="71E52118"/>
    <w:multiLevelType w:val="hybridMultilevel"/>
    <w:tmpl w:val="A19ED8BC"/>
    <w:lvl w:ilvl="0" w:tplc="8CC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4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cs="Times New Roman" w:hint="default"/>
      </w:rPr>
    </w:lvl>
  </w:abstractNum>
  <w:abstractNum w:abstractNumId="45">
    <w:nsid w:val="75DD63FA"/>
    <w:multiLevelType w:val="multilevel"/>
    <w:tmpl w:val="5024FF8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A222CA8"/>
    <w:multiLevelType w:val="hybridMultilevel"/>
    <w:tmpl w:val="BA12E14C"/>
    <w:lvl w:ilvl="0" w:tplc="81702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6"/>
  </w:num>
  <w:num w:numId="2">
    <w:abstractNumId w:val="37"/>
  </w:num>
  <w:num w:numId="3">
    <w:abstractNumId w:val="15"/>
  </w:num>
  <w:num w:numId="4">
    <w:abstractNumId w:val="13"/>
  </w:num>
  <w:num w:numId="5">
    <w:abstractNumId w:val="0"/>
  </w:num>
  <w:num w:numId="6">
    <w:abstractNumId w:val="3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9"/>
  </w:num>
  <w:num w:numId="11">
    <w:abstractNumId w:val="8"/>
  </w:num>
  <w:num w:numId="12">
    <w:abstractNumId w:val="10"/>
  </w:num>
  <w:num w:numId="13">
    <w:abstractNumId w:val="40"/>
  </w:num>
  <w:num w:numId="14">
    <w:abstractNumId w:val="18"/>
  </w:num>
  <w:num w:numId="15">
    <w:abstractNumId w:val="21"/>
  </w:num>
  <w:num w:numId="16">
    <w:abstractNumId w:val="6"/>
  </w:num>
  <w:num w:numId="17">
    <w:abstractNumId w:val="23"/>
  </w:num>
  <w:num w:numId="18">
    <w:abstractNumId w:val="38"/>
  </w:num>
  <w:num w:numId="19">
    <w:abstractNumId w:val="22"/>
  </w:num>
  <w:num w:numId="20">
    <w:abstractNumId w:val="24"/>
  </w:num>
  <w:num w:numId="21">
    <w:abstractNumId w:val="16"/>
  </w:num>
  <w:num w:numId="22">
    <w:abstractNumId w:val="4"/>
  </w:num>
  <w:num w:numId="23">
    <w:abstractNumId w:val="11"/>
  </w:num>
  <w:num w:numId="24">
    <w:abstractNumId w:val="33"/>
  </w:num>
  <w:num w:numId="25">
    <w:abstractNumId w:val="19"/>
  </w:num>
  <w:num w:numId="26">
    <w:abstractNumId w:val="30"/>
  </w:num>
  <w:num w:numId="27">
    <w:abstractNumId w:val="12"/>
  </w:num>
  <w:num w:numId="28">
    <w:abstractNumId w:val="42"/>
  </w:num>
  <w:num w:numId="29">
    <w:abstractNumId w:val="43"/>
  </w:num>
  <w:num w:numId="30">
    <w:abstractNumId w:val="27"/>
  </w:num>
  <w:num w:numId="31">
    <w:abstractNumId w:val="46"/>
  </w:num>
  <w:num w:numId="32">
    <w:abstractNumId w:val="28"/>
  </w:num>
  <w:num w:numId="33">
    <w:abstractNumId w:val="32"/>
  </w:num>
  <w:num w:numId="34">
    <w:abstractNumId w:val="47"/>
  </w:num>
  <w:num w:numId="35">
    <w:abstractNumId w:val="9"/>
  </w:num>
  <w:num w:numId="36">
    <w:abstractNumId w:val="20"/>
  </w:num>
  <w:num w:numId="37">
    <w:abstractNumId w:val="7"/>
  </w:num>
  <w:num w:numId="38">
    <w:abstractNumId w:val="5"/>
  </w:num>
  <w:num w:numId="39">
    <w:abstractNumId w:val="25"/>
  </w:num>
  <w:num w:numId="40">
    <w:abstractNumId w:val="45"/>
  </w:num>
  <w:num w:numId="41">
    <w:abstractNumId w:val="2"/>
  </w:num>
  <w:num w:numId="42">
    <w:abstractNumId w:val="44"/>
  </w:num>
  <w:num w:numId="43">
    <w:abstractNumId w:val="35"/>
  </w:num>
  <w:num w:numId="44">
    <w:abstractNumId w:val="34"/>
  </w:num>
  <w:num w:numId="45">
    <w:abstractNumId w:val="36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TrackMoves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620"/>
    <w:rsid w:val="00000D4E"/>
    <w:rsid w:val="000020A2"/>
    <w:rsid w:val="00003DE8"/>
    <w:rsid w:val="00004AB0"/>
    <w:rsid w:val="00014AE8"/>
    <w:rsid w:val="0001635C"/>
    <w:rsid w:val="000207FE"/>
    <w:rsid w:val="0002154B"/>
    <w:rsid w:val="00030D98"/>
    <w:rsid w:val="000408CE"/>
    <w:rsid w:val="00040BE1"/>
    <w:rsid w:val="00042F93"/>
    <w:rsid w:val="00044E47"/>
    <w:rsid w:val="0004782E"/>
    <w:rsid w:val="0005027F"/>
    <w:rsid w:val="00051F8B"/>
    <w:rsid w:val="0005493A"/>
    <w:rsid w:val="0005575C"/>
    <w:rsid w:val="00065AED"/>
    <w:rsid w:val="00070477"/>
    <w:rsid w:val="00070FEF"/>
    <w:rsid w:val="00071C0B"/>
    <w:rsid w:val="00074B62"/>
    <w:rsid w:val="00077542"/>
    <w:rsid w:val="000873A4"/>
    <w:rsid w:val="00093716"/>
    <w:rsid w:val="000948C2"/>
    <w:rsid w:val="00094993"/>
    <w:rsid w:val="00094A79"/>
    <w:rsid w:val="00097929"/>
    <w:rsid w:val="000A0A9C"/>
    <w:rsid w:val="000A6542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D6825"/>
    <w:rsid w:val="000E3340"/>
    <w:rsid w:val="000E5187"/>
    <w:rsid w:val="000F0379"/>
    <w:rsid w:val="000F1029"/>
    <w:rsid w:val="000F2480"/>
    <w:rsid w:val="000F2CE3"/>
    <w:rsid w:val="000F411A"/>
    <w:rsid w:val="00104F53"/>
    <w:rsid w:val="00112144"/>
    <w:rsid w:val="00114529"/>
    <w:rsid w:val="001150C8"/>
    <w:rsid w:val="0011534D"/>
    <w:rsid w:val="00120FE7"/>
    <w:rsid w:val="00123857"/>
    <w:rsid w:val="00124CCE"/>
    <w:rsid w:val="0012543B"/>
    <w:rsid w:val="0012718D"/>
    <w:rsid w:val="00146DED"/>
    <w:rsid w:val="0014738D"/>
    <w:rsid w:val="001563B1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3A0A"/>
    <w:rsid w:val="001C5F38"/>
    <w:rsid w:val="001D0196"/>
    <w:rsid w:val="001D1BA6"/>
    <w:rsid w:val="001E6409"/>
    <w:rsid w:val="001E6636"/>
    <w:rsid w:val="001E7A58"/>
    <w:rsid w:val="001E7BD9"/>
    <w:rsid w:val="001F14AE"/>
    <w:rsid w:val="001F1608"/>
    <w:rsid w:val="001F20C3"/>
    <w:rsid w:val="001F2A74"/>
    <w:rsid w:val="001F6AD3"/>
    <w:rsid w:val="001F7038"/>
    <w:rsid w:val="001F7EFC"/>
    <w:rsid w:val="00203F1E"/>
    <w:rsid w:val="00204FD4"/>
    <w:rsid w:val="00206419"/>
    <w:rsid w:val="00211954"/>
    <w:rsid w:val="00220F9A"/>
    <w:rsid w:val="00221DC3"/>
    <w:rsid w:val="0022374D"/>
    <w:rsid w:val="00230346"/>
    <w:rsid w:val="00230834"/>
    <w:rsid w:val="00231F11"/>
    <w:rsid w:val="00233E4F"/>
    <w:rsid w:val="0023474F"/>
    <w:rsid w:val="0023656E"/>
    <w:rsid w:val="002378D2"/>
    <w:rsid w:val="002428FF"/>
    <w:rsid w:val="002533F6"/>
    <w:rsid w:val="002549F9"/>
    <w:rsid w:val="002550D5"/>
    <w:rsid w:val="00267FE4"/>
    <w:rsid w:val="00270D03"/>
    <w:rsid w:val="00271E78"/>
    <w:rsid w:val="00273122"/>
    <w:rsid w:val="002753B0"/>
    <w:rsid w:val="00287B2B"/>
    <w:rsid w:val="002903B8"/>
    <w:rsid w:val="002907C1"/>
    <w:rsid w:val="00293B88"/>
    <w:rsid w:val="00297AA6"/>
    <w:rsid w:val="002A0973"/>
    <w:rsid w:val="002A3C9F"/>
    <w:rsid w:val="002A6429"/>
    <w:rsid w:val="002B05A0"/>
    <w:rsid w:val="002B56A0"/>
    <w:rsid w:val="002B704C"/>
    <w:rsid w:val="002C2103"/>
    <w:rsid w:val="002C2CDC"/>
    <w:rsid w:val="002D1E97"/>
    <w:rsid w:val="002D4A3A"/>
    <w:rsid w:val="002D5B16"/>
    <w:rsid w:val="002D7899"/>
    <w:rsid w:val="002F4E56"/>
    <w:rsid w:val="002F75E9"/>
    <w:rsid w:val="002F7798"/>
    <w:rsid w:val="00301CBA"/>
    <w:rsid w:val="00311AEC"/>
    <w:rsid w:val="00312058"/>
    <w:rsid w:val="00316CA7"/>
    <w:rsid w:val="00320D9F"/>
    <w:rsid w:val="00322A04"/>
    <w:rsid w:val="0033575B"/>
    <w:rsid w:val="0034262C"/>
    <w:rsid w:val="00350C88"/>
    <w:rsid w:val="003548D2"/>
    <w:rsid w:val="00363792"/>
    <w:rsid w:val="00363DA3"/>
    <w:rsid w:val="003823A4"/>
    <w:rsid w:val="00390692"/>
    <w:rsid w:val="003964A6"/>
    <w:rsid w:val="00396FE0"/>
    <w:rsid w:val="00397149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1471F"/>
    <w:rsid w:val="004158C3"/>
    <w:rsid w:val="00422B74"/>
    <w:rsid w:val="004238FC"/>
    <w:rsid w:val="00425080"/>
    <w:rsid w:val="004255C0"/>
    <w:rsid w:val="004275F5"/>
    <w:rsid w:val="004305F5"/>
    <w:rsid w:val="00433266"/>
    <w:rsid w:val="00437F1E"/>
    <w:rsid w:val="0044277B"/>
    <w:rsid w:val="004463CB"/>
    <w:rsid w:val="004514C5"/>
    <w:rsid w:val="0045418C"/>
    <w:rsid w:val="0047103B"/>
    <w:rsid w:val="00472613"/>
    <w:rsid w:val="004739A8"/>
    <w:rsid w:val="00477961"/>
    <w:rsid w:val="00480082"/>
    <w:rsid w:val="00487E37"/>
    <w:rsid w:val="004922F6"/>
    <w:rsid w:val="00493232"/>
    <w:rsid w:val="004947CD"/>
    <w:rsid w:val="0049546C"/>
    <w:rsid w:val="004A13B6"/>
    <w:rsid w:val="004A65F7"/>
    <w:rsid w:val="004B02E4"/>
    <w:rsid w:val="004B140D"/>
    <w:rsid w:val="004B3DF9"/>
    <w:rsid w:val="004C5908"/>
    <w:rsid w:val="004D0FA2"/>
    <w:rsid w:val="004D260B"/>
    <w:rsid w:val="004D7861"/>
    <w:rsid w:val="004D7A91"/>
    <w:rsid w:val="004E13A5"/>
    <w:rsid w:val="004E16E6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717"/>
    <w:rsid w:val="00525958"/>
    <w:rsid w:val="00535A8F"/>
    <w:rsid w:val="00536B14"/>
    <w:rsid w:val="00540A38"/>
    <w:rsid w:val="00542200"/>
    <w:rsid w:val="00547D6A"/>
    <w:rsid w:val="005518CF"/>
    <w:rsid w:val="00554BF8"/>
    <w:rsid w:val="00564885"/>
    <w:rsid w:val="00564CEA"/>
    <w:rsid w:val="00564F93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439B"/>
    <w:rsid w:val="005B5970"/>
    <w:rsid w:val="005B7694"/>
    <w:rsid w:val="005B7763"/>
    <w:rsid w:val="005C4A53"/>
    <w:rsid w:val="005C65B4"/>
    <w:rsid w:val="005D2186"/>
    <w:rsid w:val="005E23C8"/>
    <w:rsid w:val="005E5FA5"/>
    <w:rsid w:val="00603135"/>
    <w:rsid w:val="00605559"/>
    <w:rsid w:val="00612C82"/>
    <w:rsid w:val="0061377F"/>
    <w:rsid w:val="006168E4"/>
    <w:rsid w:val="00626B2E"/>
    <w:rsid w:val="00632350"/>
    <w:rsid w:val="00632702"/>
    <w:rsid w:val="00634396"/>
    <w:rsid w:val="00635F14"/>
    <w:rsid w:val="006679D8"/>
    <w:rsid w:val="00684C35"/>
    <w:rsid w:val="00685028"/>
    <w:rsid w:val="006853C9"/>
    <w:rsid w:val="00697F1E"/>
    <w:rsid w:val="006A36EC"/>
    <w:rsid w:val="006B10F5"/>
    <w:rsid w:val="006B2C1B"/>
    <w:rsid w:val="006C026A"/>
    <w:rsid w:val="006C0DF2"/>
    <w:rsid w:val="006C6B89"/>
    <w:rsid w:val="006D466B"/>
    <w:rsid w:val="006D52EE"/>
    <w:rsid w:val="006E1B02"/>
    <w:rsid w:val="006E3C0A"/>
    <w:rsid w:val="006F0B8F"/>
    <w:rsid w:val="006F4ACE"/>
    <w:rsid w:val="006F5EED"/>
    <w:rsid w:val="006F638A"/>
    <w:rsid w:val="00701473"/>
    <w:rsid w:val="00701A15"/>
    <w:rsid w:val="007054E9"/>
    <w:rsid w:val="00717C7A"/>
    <w:rsid w:val="007219EF"/>
    <w:rsid w:val="007222E7"/>
    <w:rsid w:val="00746C87"/>
    <w:rsid w:val="007538D8"/>
    <w:rsid w:val="007576B8"/>
    <w:rsid w:val="00762F74"/>
    <w:rsid w:val="007749F2"/>
    <w:rsid w:val="00795B58"/>
    <w:rsid w:val="007B5E32"/>
    <w:rsid w:val="007C2B47"/>
    <w:rsid w:val="007C3803"/>
    <w:rsid w:val="007C3A76"/>
    <w:rsid w:val="007C7CCE"/>
    <w:rsid w:val="007D17C4"/>
    <w:rsid w:val="007D36D9"/>
    <w:rsid w:val="007D3A03"/>
    <w:rsid w:val="007D56A7"/>
    <w:rsid w:val="007E133E"/>
    <w:rsid w:val="007E2E80"/>
    <w:rsid w:val="007E2EBF"/>
    <w:rsid w:val="007E684D"/>
    <w:rsid w:val="007F032E"/>
    <w:rsid w:val="007F680D"/>
    <w:rsid w:val="007F6999"/>
    <w:rsid w:val="008023EE"/>
    <w:rsid w:val="00803B85"/>
    <w:rsid w:val="00804F60"/>
    <w:rsid w:val="00806094"/>
    <w:rsid w:val="00810679"/>
    <w:rsid w:val="008129A6"/>
    <w:rsid w:val="00813DAF"/>
    <w:rsid w:val="008161FA"/>
    <w:rsid w:val="0082469D"/>
    <w:rsid w:val="008248A9"/>
    <w:rsid w:val="00826E91"/>
    <w:rsid w:val="0083157B"/>
    <w:rsid w:val="008347A4"/>
    <w:rsid w:val="00836B07"/>
    <w:rsid w:val="00837C3A"/>
    <w:rsid w:val="00840E49"/>
    <w:rsid w:val="00846CA7"/>
    <w:rsid w:val="00850B08"/>
    <w:rsid w:val="00856E3C"/>
    <w:rsid w:val="0086019A"/>
    <w:rsid w:val="00862739"/>
    <w:rsid w:val="00864F47"/>
    <w:rsid w:val="00865C05"/>
    <w:rsid w:val="00882083"/>
    <w:rsid w:val="008839C3"/>
    <w:rsid w:val="008848EB"/>
    <w:rsid w:val="00885DF5"/>
    <w:rsid w:val="00893746"/>
    <w:rsid w:val="00895FC4"/>
    <w:rsid w:val="008A1E95"/>
    <w:rsid w:val="008A2C29"/>
    <w:rsid w:val="008A55C6"/>
    <w:rsid w:val="008B00AA"/>
    <w:rsid w:val="008B05A8"/>
    <w:rsid w:val="008B17E1"/>
    <w:rsid w:val="008B2005"/>
    <w:rsid w:val="008B43A5"/>
    <w:rsid w:val="008C17F3"/>
    <w:rsid w:val="008C517A"/>
    <w:rsid w:val="008D0D0C"/>
    <w:rsid w:val="008D3932"/>
    <w:rsid w:val="008E39C0"/>
    <w:rsid w:val="008F0210"/>
    <w:rsid w:val="008F1199"/>
    <w:rsid w:val="008F332F"/>
    <w:rsid w:val="008F5905"/>
    <w:rsid w:val="00904DD4"/>
    <w:rsid w:val="0091046E"/>
    <w:rsid w:val="00915EAE"/>
    <w:rsid w:val="00917DAD"/>
    <w:rsid w:val="0092047F"/>
    <w:rsid w:val="00923347"/>
    <w:rsid w:val="00930171"/>
    <w:rsid w:val="0093130F"/>
    <w:rsid w:val="00932958"/>
    <w:rsid w:val="0094451C"/>
    <w:rsid w:val="009450D7"/>
    <w:rsid w:val="00953653"/>
    <w:rsid w:val="009568AA"/>
    <w:rsid w:val="00961732"/>
    <w:rsid w:val="0097172D"/>
    <w:rsid w:val="009812BF"/>
    <w:rsid w:val="00985311"/>
    <w:rsid w:val="00993132"/>
    <w:rsid w:val="00993780"/>
    <w:rsid w:val="0099427B"/>
    <w:rsid w:val="009957B5"/>
    <w:rsid w:val="009A0C36"/>
    <w:rsid w:val="009A2A8A"/>
    <w:rsid w:val="009A6BE4"/>
    <w:rsid w:val="009B0620"/>
    <w:rsid w:val="009B0F23"/>
    <w:rsid w:val="009B5A6E"/>
    <w:rsid w:val="009C22C1"/>
    <w:rsid w:val="009C4D72"/>
    <w:rsid w:val="009C7840"/>
    <w:rsid w:val="009D0688"/>
    <w:rsid w:val="009D0903"/>
    <w:rsid w:val="009E67EE"/>
    <w:rsid w:val="009E74CF"/>
    <w:rsid w:val="009F19C4"/>
    <w:rsid w:val="00A03B09"/>
    <w:rsid w:val="00A1003E"/>
    <w:rsid w:val="00A1132D"/>
    <w:rsid w:val="00A13441"/>
    <w:rsid w:val="00A16B79"/>
    <w:rsid w:val="00A2249E"/>
    <w:rsid w:val="00A22B48"/>
    <w:rsid w:val="00A22DBB"/>
    <w:rsid w:val="00A23BFC"/>
    <w:rsid w:val="00A30CE1"/>
    <w:rsid w:val="00A323AC"/>
    <w:rsid w:val="00A325C5"/>
    <w:rsid w:val="00A379B5"/>
    <w:rsid w:val="00A41F11"/>
    <w:rsid w:val="00A4270F"/>
    <w:rsid w:val="00A44848"/>
    <w:rsid w:val="00A4562F"/>
    <w:rsid w:val="00A4614C"/>
    <w:rsid w:val="00A47239"/>
    <w:rsid w:val="00A5443B"/>
    <w:rsid w:val="00A60A8B"/>
    <w:rsid w:val="00A61689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76008"/>
    <w:rsid w:val="00A77732"/>
    <w:rsid w:val="00A805E2"/>
    <w:rsid w:val="00A819C9"/>
    <w:rsid w:val="00A84833"/>
    <w:rsid w:val="00A91A9D"/>
    <w:rsid w:val="00A93421"/>
    <w:rsid w:val="00A947CF"/>
    <w:rsid w:val="00A95C3A"/>
    <w:rsid w:val="00AA18B6"/>
    <w:rsid w:val="00AA43F1"/>
    <w:rsid w:val="00AA448A"/>
    <w:rsid w:val="00AA5266"/>
    <w:rsid w:val="00AA5E9E"/>
    <w:rsid w:val="00AB4964"/>
    <w:rsid w:val="00AB5899"/>
    <w:rsid w:val="00AB79AB"/>
    <w:rsid w:val="00AC309D"/>
    <w:rsid w:val="00AC5D88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071AF"/>
    <w:rsid w:val="00B15CBC"/>
    <w:rsid w:val="00B23144"/>
    <w:rsid w:val="00B35612"/>
    <w:rsid w:val="00B647D9"/>
    <w:rsid w:val="00B66D2F"/>
    <w:rsid w:val="00B70EA8"/>
    <w:rsid w:val="00B81602"/>
    <w:rsid w:val="00B822D0"/>
    <w:rsid w:val="00B8470A"/>
    <w:rsid w:val="00B8578E"/>
    <w:rsid w:val="00B85915"/>
    <w:rsid w:val="00B90450"/>
    <w:rsid w:val="00B924E9"/>
    <w:rsid w:val="00B940A0"/>
    <w:rsid w:val="00BA0F13"/>
    <w:rsid w:val="00BA2DF0"/>
    <w:rsid w:val="00BA3C9A"/>
    <w:rsid w:val="00BA5EDC"/>
    <w:rsid w:val="00BB2A1A"/>
    <w:rsid w:val="00BB49F7"/>
    <w:rsid w:val="00BB5B37"/>
    <w:rsid w:val="00BB6AD7"/>
    <w:rsid w:val="00BC3C82"/>
    <w:rsid w:val="00BC5B26"/>
    <w:rsid w:val="00BD148A"/>
    <w:rsid w:val="00BD2AE1"/>
    <w:rsid w:val="00BE21BA"/>
    <w:rsid w:val="00BE2CEC"/>
    <w:rsid w:val="00BE2FB4"/>
    <w:rsid w:val="00BE5C31"/>
    <w:rsid w:val="00BF5327"/>
    <w:rsid w:val="00C0167D"/>
    <w:rsid w:val="00C0517B"/>
    <w:rsid w:val="00C064F7"/>
    <w:rsid w:val="00C1236B"/>
    <w:rsid w:val="00C2401E"/>
    <w:rsid w:val="00C255B9"/>
    <w:rsid w:val="00C27E2B"/>
    <w:rsid w:val="00C302F3"/>
    <w:rsid w:val="00C31C14"/>
    <w:rsid w:val="00C43173"/>
    <w:rsid w:val="00C47A36"/>
    <w:rsid w:val="00C54C73"/>
    <w:rsid w:val="00C56254"/>
    <w:rsid w:val="00C63445"/>
    <w:rsid w:val="00C66C90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2A71"/>
    <w:rsid w:val="00CD0685"/>
    <w:rsid w:val="00CE3D11"/>
    <w:rsid w:val="00CE7AE9"/>
    <w:rsid w:val="00CF4FF8"/>
    <w:rsid w:val="00CF595D"/>
    <w:rsid w:val="00CF78FB"/>
    <w:rsid w:val="00D0152C"/>
    <w:rsid w:val="00D03561"/>
    <w:rsid w:val="00D201D9"/>
    <w:rsid w:val="00D23B03"/>
    <w:rsid w:val="00D24294"/>
    <w:rsid w:val="00D25287"/>
    <w:rsid w:val="00D35386"/>
    <w:rsid w:val="00D361E1"/>
    <w:rsid w:val="00D3635C"/>
    <w:rsid w:val="00D4469C"/>
    <w:rsid w:val="00D44C25"/>
    <w:rsid w:val="00D44D6F"/>
    <w:rsid w:val="00D558D4"/>
    <w:rsid w:val="00D562C6"/>
    <w:rsid w:val="00D600E8"/>
    <w:rsid w:val="00D6128F"/>
    <w:rsid w:val="00D627E1"/>
    <w:rsid w:val="00D672C3"/>
    <w:rsid w:val="00D72776"/>
    <w:rsid w:val="00D82494"/>
    <w:rsid w:val="00D904CE"/>
    <w:rsid w:val="00D9465A"/>
    <w:rsid w:val="00D97029"/>
    <w:rsid w:val="00DA0C98"/>
    <w:rsid w:val="00DA50B6"/>
    <w:rsid w:val="00DA5189"/>
    <w:rsid w:val="00DA5939"/>
    <w:rsid w:val="00DB29DB"/>
    <w:rsid w:val="00DB3FFE"/>
    <w:rsid w:val="00DC006C"/>
    <w:rsid w:val="00DC1E9B"/>
    <w:rsid w:val="00DC56F5"/>
    <w:rsid w:val="00DD279B"/>
    <w:rsid w:val="00DD4FFF"/>
    <w:rsid w:val="00DE133E"/>
    <w:rsid w:val="00DE2423"/>
    <w:rsid w:val="00E01BDE"/>
    <w:rsid w:val="00E03740"/>
    <w:rsid w:val="00E03B7B"/>
    <w:rsid w:val="00E05596"/>
    <w:rsid w:val="00E06C81"/>
    <w:rsid w:val="00E16CC1"/>
    <w:rsid w:val="00E24573"/>
    <w:rsid w:val="00E273DC"/>
    <w:rsid w:val="00E32C5E"/>
    <w:rsid w:val="00E3331D"/>
    <w:rsid w:val="00E4147A"/>
    <w:rsid w:val="00E4151F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4731"/>
    <w:rsid w:val="00E65712"/>
    <w:rsid w:val="00E70B32"/>
    <w:rsid w:val="00E826E2"/>
    <w:rsid w:val="00E83D28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F38A3"/>
    <w:rsid w:val="00EF59E9"/>
    <w:rsid w:val="00F01A68"/>
    <w:rsid w:val="00F13890"/>
    <w:rsid w:val="00F17097"/>
    <w:rsid w:val="00F20CB2"/>
    <w:rsid w:val="00F22BA6"/>
    <w:rsid w:val="00F234F2"/>
    <w:rsid w:val="00F234FB"/>
    <w:rsid w:val="00F24767"/>
    <w:rsid w:val="00F30DDB"/>
    <w:rsid w:val="00F35446"/>
    <w:rsid w:val="00F43CC4"/>
    <w:rsid w:val="00F44FF1"/>
    <w:rsid w:val="00F45AFF"/>
    <w:rsid w:val="00F465C4"/>
    <w:rsid w:val="00F570E1"/>
    <w:rsid w:val="00F6230C"/>
    <w:rsid w:val="00F65A42"/>
    <w:rsid w:val="00F75CC5"/>
    <w:rsid w:val="00F915DD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link w:val="10"/>
    <w:uiPriority w:val="99"/>
    <w:qFormat/>
    <w:rsid w:val="00E94FF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E94FF8"/>
    <w:pPr>
      <w:keepNext/>
      <w:jc w:val="both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E94FF8"/>
    <w:pPr>
      <w:keepNext/>
      <w:ind w:firstLine="360"/>
      <w:jc w:val="center"/>
      <w:outlineLvl w:val="6"/>
    </w:pPr>
    <w:rPr>
      <w:rFonts w:ascii="Calibri" w:hAnsi="Calibri"/>
      <w:sz w:val="24"/>
      <w:szCs w:val="24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E94FF8"/>
    <w:pPr>
      <w:keepNext/>
      <w:outlineLvl w:val="7"/>
    </w:pPr>
    <w:rPr>
      <w:rFonts w:ascii="Times New Roman" w:hAnsi="Times New Roman"/>
      <w:bCs/>
      <w:sz w:val="24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E94FF8"/>
    <w:pPr>
      <w:keepNext/>
      <w:outlineLvl w:val="8"/>
    </w:pPr>
    <w:rPr>
      <w:rFonts w:ascii="Times New Roman" w:hAnsi="Times New Roman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D6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7042A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D44D6F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1F6AD3"/>
    <w:rPr>
      <w:rFonts w:ascii="Times New Roman" w:hAnsi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1F6AD3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D44D6F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1F6AD3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17042A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rsid w:val="00E94FF8"/>
    <w:pPr>
      <w:jc w:val="center"/>
    </w:pPr>
    <w:rPr>
      <w:rFonts w:ascii="Courier New" w:hAnsi="Courier New"/>
      <w:lang w:eastAsia="ko-KR"/>
    </w:rPr>
  </w:style>
  <w:style w:type="character" w:customStyle="1" w:styleId="a4">
    <w:name w:val="Основной текст Знак"/>
    <w:link w:val="a3"/>
    <w:uiPriority w:val="99"/>
    <w:locked/>
    <w:rsid w:val="001F6AD3"/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E94FF8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F6AD3"/>
  </w:style>
  <w:style w:type="character" w:styleId="a7">
    <w:name w:val="page number"/>
    <w:uiPriority w:val="99"/>
    <w:rsid w:val="00E94FF8"/>
    <w:rPr>
      <w:rFonts w:cs="Times New Roman"/>
    </w:rPr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7042A"/>
  </w:style>
  <w:style w:type="paragraph" w:styleId="aa">
    <w:name w:val="Body Text Indent"/>
    <w:basedOn w:val="a"/>
    <w:link w:val="ab"/>
    <w:uiPriority w:val="99"/>
    <w:rsid w:val="00E94FF8"/>
    <w:pPr>
      <w:ind w:firstLine="709"/>
    </w:pPr>
    <w:rPr>
      <w:lang w:eastAsia="ko-KR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44D6F"/>
    <w:rPr>
      <w:sz w:val="20"/>
    </w:rPr>
  </w:style>
  <w:style w:type="paragraph" w:styleId="21">
    <w:name w:val="Body Text Indent 2"/>
    <w:basedOn w:val="a"/>
    <w:link w:val="22"/>
    <w:uiPriority w:val="99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lang w:eastAsia="ko-KR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44D6F"/>
    <w:rPr>
      <w:sz w:val="20"/>
    </w:rPr>
  </w:style>
  <w:style w:type="paragraph" w:styleId="31">
    <w:name w:val="Body Text Indent 3"/>
    <w:basedOn w:val="a"/>
    <w:link w:val="32"/>
    <w:uiPriority w:val="99"/>
    <w:rsid w:val="00E94FF8"/>
    <w:pPr>
      <w:ind w:firstLine="360"/>
      <w:jc w:val="both"/>
    </w:pPr>
    <w:rPr>
      <w:rFonts w:ascii="Times New Roman" w:hAnsi="Times New Roman"/>
      <w:sz w:val="24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E06C81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E94FF8"/>
    <w:pPr>
      <w:jc w:val="both"/>
    </w:pPr>
    <w:rPr>
      <w:rFonts w:ascii="Times New Roman" w:hAnsi="Times New Roman"/>
      <w:sz w:val="24"/>
      <w:lang w:eastAsia="ko-KR"/>
    </w:rPr>
  </w:style>
  <w:style w:type="character" w:customStyle="1" w:styleId="24">
    <w:name w:val="Основной текст 2 Знак"/>
    <w:link w:val="23"/>
    <w:uiPriority w:val="99"/>
    <w:locked/>
    <w:rsid w:val="008C17F3"/>
    <w:rPr>
      <w:rFonts w:ascii="Times New Roman" w:hAnsi="Times New Roman"/>
      <w:sz w:val="24"/>
    </w:rPr>
  </w:style>
  <w:style w:type="paragraph" w:styleId="33">
    <w:name w:val="Body Text 3"/>
    <w:basedOn w:val="a"/>
    <w:link w:val="34"/>
    <w:uiPriority w:val="99"/>
    <w:semiHidden/>
    <w:rsid w:val="00E94FF8"/>
    <w:pPr>
      <w:jc w:val="both"/>
    </w:pPr>
    <w:rPr>
      <w:sz w:val="16"/>
      <w:szCs w:val="16"/>
      <w:lang w:eastAsia="ko-KR"/>
    </w:rPr>
  </w:style>
  <w:style w:type="character" w:customStyle="1" w:styleId="34">
    <w:name w:val="Основной текст 3 Знак"/>
    <w:link w:val="33"/>
    <w:uiPriority w:val="99"/>
    <w:semiHidden/>
    <w:locked/>
    <w:rsid w:val="00D44D6F"/>
    <w:rPr>
      <w:sz w:val="16"/>
    </w:rPr>
  </w:style>
  <w:style w:type="paragraph" w:styleId="ac">
    <w:name w:val="Title"/>
    <w:basedOn w:val="a"/>
    <w:link w:val="ad"/>
    <w:uiPriority w:val="99"/>
    <w:qFormat/>
    <w:rsid w:val="00E94FF8"/>
    <w:pPr>
      <w:jc w:val="center"/>
    </w:pPr>
    <w:rPr>
      <w:rFonts w:ascii="Times New Roman" w:hAnsi="Times New Roman"/>
      <w:b/>
      <w:sz w:val="24"/>
      <w:lang w:eastAsia="ko-KR"/>
    </w:rPr>
  </w:style>
  <w:style w:type="character" w:customStyle="1" w:styleId="ad">
    <w:name w:val="Название Знак"/>
    <w:link w:val="ac"/>
    <w:uiPriority w:val="99"/>
    <w:locked/>
    <w:rsid w:val="00003DE8"/>
    <w:rPr>
      <w:rFonts w:ascii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rsid w:val="00E94FF8"/>
    <w:rPr>
      <w:rFonts w:ascii="Tahoma" w:hAnsi="Tahoma"/>
      <w:sz w:val="16"/>
      <w:lang w:eastAsia="ko-KR"/>
    </w:rPr>
  </w:style>
  <w:style w:type="character" w:customStyle="1" w:styleId="af">
    <w:name w:val="Текст выноски Знак"/>
    <w:link w:val="ae"/>
    <w:uiPriority w:val="99"/>
    <w:semiHidden/>
    <w:locked/>
    <w:rsid w:val="0017042A"/>
    <w:rPr>
      <w:rFonts w:ascii="Tahoma" w:hAnsi="Tahoma"/>
      <w:sz w:val="16"/>
    </w:rPr>
  </w:style>
  <w:style w:type="paragraph" w:styleId="af0">
    <w:name w:val="List Paragraph"/>
    <w:basedOn w:val="a"/>
    <w:uiPriority w:val="99"/>
    <w:qFormat/>
    <w:rsid w:val="008C17F3"/>
    <w:pPr>
      <w:ind w:left="720"/>
      <w:contextualSpacing/>
    </w:pPr>
  </w:style>
  <w:style w:type="character" w:styleId="af1">
    <w:name w:val="Hyperlink"/>
    <w:uiPriority w:val="99"/>
    <w:rsid w:val="008C17F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D36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uiPriority w:val="99"/>
    <w:rsid w:val="00E06C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9C22C1"/>
    <w:rPr>
      <w:rFonts w:ascii="Times New Roman" w:hAnsi="Times New Roman"/>
      <w:b/>
      <w:i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  <w:lang w:eastAsia="ko-KR"/>
    </w:rPr>
  </w:style>
  <w:style w:type="character" w:customStyle="1" w:styleId="25">
    <w:name w:val="Заголовок №2_"/>
    <w:link w:val="26"/>
    <w:uiPriority w:val="99"/>
    <w:locked/>
    <w:rsid w:val="009C22C1"/>
    <w:rPr>
      <w:rFonts w:ascii="Times New Roman" w:hAnsi="Times New Roman"/>
      <w:b/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  <w:lang w:eastAsia="ko-KR"/>
    </w:rPr>
  </w:style>
  <w:style w:type="paragraph" w:customStyle="1" w:styleId="af6">
    <w:name w:val="Абзац"/>
    <w:basedOn w:val="a"/>
    <w:uiPriority w:val="99"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17042A"/>
    <w:pPr>
      <w:ind w:left="720"/>
      <w:contextualSpacing/>
    </w:pPr>
  </w:style>
  <w:style w:type="character" w:customStyle="1" w:styleId="WW8Num1z0">
    <w:name w:val="WW8Num1z0"/>
    <w:uiPriority w:val="99"/>
    <w:rsid w:val="0017042A"/>
  </w:style>
  <w:style w:type="character" w:customStyle="1" w:styleId="WW8Num1z1">
    <w:name w:val="WW8Num1z1"/>
    <w:uiPriority w:val="99"/>
    <w:rsid w:val="0017042A"/>
  </w:style>
  <w:style w:type="character" w:customStyle="1" w:styleId="WW8Num1z2">
    <w:name w:val="WW8Num1z2"/>
    <w:uiPriority w:val="99"/>
    <w:rsid w:val="0017042A"/>
  </w:style>
  <w:style w:type="character" w:customStyle="1" w:styleId="WW8Num1z3">
    <w:name w:val="WW8Num1z3"/>
    <w:uiPriority w:val="99"/>
    <w:rsid w:val="0017042A"/>
  </w:style>
  <w:style w:type="character" w:customStyle="1" w:styleId="WW8Num1z4">
    <w:name w:val="WW8Num1z4"/>
    <w:uiPriority w:val="99"/>
    <w:rsid w:val="0017042A"/>
  </w:style>
  <w:style w:type="character" w:customStyle="1" w:styleId="WW8Num1z5">
    <w:name w:val="WW8Num1z5"/>
    <w:uiPriority w:val="99"/>
    <w:rsid w:val="0017042A"/>
  </w:style>
  <w:style w:type="character" w:customStyle="1" w:styleId="WW8Num1z6">
    <w:name w:val="WW8Num1z6"/>
    <w:uiPriority w:val="99"/>
    <w:rsid w:val="0017042A"/>
  </w:style>
  <w:style w:type="character" w:customStyle="1" w:styleId="WW8Num1z7">
    <w:name w:val="WW8Num1z7"/>
    <w:uiPriority w:val="99"/>
    <w:rsid w:val="0017042A"/>
  </w:style>
  <w:style w:type="character" w:customStyle="1" w:styleId="WW8Num1z8">
    <w:name w:val="WW8Num1z8"/>
    <w:uiPriority w:val="99"/>
    <w:rsid w:val="0017042A"/>
  </w:style>
  <w:style w:type="character" w:customStyle="1" w:styleId="WW8Num2z0">
    <w:name w:val="WW8Num2z0"/>
    <w:uiPriority w:val="99"/>
    <w:rsid w:val="0017042A"/>
    <w:rPr>
      <w:rFonts w:ascii="Symbol" w:hAnsi="Symbol"/>
      <w:color w:val="auto"/>
    </w:rPr>
  </w:style>
  <w:style w:type="character" w:customStyle="1" w:styleId="WW8Num2z1">
    <w:name w:val="WW8Num2z1"/>
    <w:uiPriority w:val="99"/>
    <w:rsid w:val="0017042A"/>
    <w:rPr>
      <w:rFonts w:ascii="Courier New" w:hAnsi="Courier New"/>
    </w:rPr>
  </w:style>
  <w:style w:type="character" w:customStyle="1" w:styleId="WW8Num2z2">
    <w:name w:val="WW8Num2z2"/>
    <w:uiPriority w:val="99"/>
    <w:rsid w:val="0017042A"/>
    <w:rPr>
      <w:rFonts w:ascii="Wingdings" w:hAnsi="Wingdings"/>
    </w:rPr>
  </w:style>
  <w:style w:type="character" w:customStyle="1" w:styleId="WW8Num2z3">
    <w:name w:val="WW8Num2z3"/>
    <w:uiPriority w:val="99"/>
    <w:rsid w:val="0017042A"/>
    <w:rPr>
      <w:rFonts w:ascii="Symbol" w:hAnsi="Symbol"/>
    </w:rPr>
  </w:style>
  <w:style w:type="character" w:customStyle="1" w:styleId="WW8Num2z4">
    <w:name w:val="WW8Num2z4"/>
    <w:uiPriority w:val="99"/>
    <w:rsid w:val="0017042A"/>
  </w:style>
  <w:style w:type="character" w:customStyle="1" w:styleId="WW8Num2z5">
    <w:name w:val="WW8Num2z5"/>
    <w:uiPriority w:val="99"/>
    <w:rsid w:val="0017042A"/>
  </w:style>
  <w:style w:type="character" w:customStyle="1" w:styleId="WW8Num2z6">
    <w:name w:val="WW8Num2z6"/>
    <w:uiPriority w:val="99"/>
    <w:rsid w:val="0017042A"/>
  </w:style>
  <w:style w:type="character" w:customStyle="1" w:styleId="WW8Num2z7">
    <w:name w:val="WW8Num2z7"/>
    <w:uiPriority w:val="99"/>
    <w:rsid w:val="0017042A"/>
  </w:style>
  <w:style w:type="character" w:customStyle="1" w:styleId="WW8Num2z8">
    <w:name w:val="WW8Num2z8"/>
    <w:uiPriority w:val="99"/>
    <w:rsid w:val="0017042A"/>
  </w:style>
  <w:style w:type="character" w:customStyle="1" w:styleId="WW8Num3z0">
    <w:name w:val="WW8Num3z0"/>
    <w:uiPriority w:val="99"/>
    <w:rsid w:val="0017042A"/>
  </w:style>
  <w:style w:type="character" w:customStyle="1" w:styleId="WW8Num3z1">
    <w:name w:val="WW8Num3z1"/>
    <w:uiPriority w:val="99"/>
    <w:rsid w:val="0017042A"/>
  </w:style>
  <w:style w:type="character" w:customStyle="1" w:styleId="WW8Num3z2">
    <w:name w:val="WW8Num3z2"/>
    <w:uiPriority w:val="99"/>
    <w:rsid w:val="0017042A"/>
  </w:style>
  <w:style w:type="character" w:customStyle="1" w:styleId="WW8Num3z3">
    <w:name w:val="WW8Num3z3"/>
    <w:uiPriority w:val="99"/>
    <w:rsid w:val="0017042A"/>
  </w:style>
  <w:style w:type="character" w:customStyle="1" w:styleId="WW8Num3z4">
    <w:name w:val="WW8Num3z4"/>
    <w:uiPriority w:val="99"/>
    <w:rsid w:val="0017042A"/>
  </w:style>
  <w:style w:type="character" w:customStyle="1" w:styleId="WW8Num3z5">
    <w:name w:val="WW8Num3z5"/>
    <w:uiPriority w:val="99"/>
    <w:rsid w:val="0017042A"/>
  </w:style>
  <w:style w:type="character" w:customStyle="1" w:styleId="WW8Num3z6">
    <w:name w:val="WW8Num3z6"/>
    <w:uiPriority w:val="99"/>
    <w:rsid w:val="0017042A"/>
  </w:style>
  <w:style w:type="character" w:customStyle="1" w:styleId="WW8Num3z7">
    <w:name w:val="WW8Num3z7"/>
    <w:uiPriority w:val="99"/>
    <w:rsid w:val="0017042A"/>
  </w:style>
  <w:style w:type="character" w:customStyle="1" w:styleId="WW8Num3z8">
    <w:name w:val="WW8Num3z8"/>
    <w:uiPriority w:val="99"/>
    <w:rsid w:val="0017042A"/>
  </w:style>
  <w:style w:type="character" w:customStyle="1" w:styleId="WW8Num4z0">
    <w:name w:val="WW8Num4z0"/>
    <w:uiPriority w:val="99"/>
    <w:rsid w:val="0017042A"/>
    <w:rPr>
      <w:b/>
    </w:rPr>
  </w:style>
  <w:style w:type="character" w:customStyle="1" w:styleId="WW8Num4z1">
    <w:name w:val="WW8Num4z1"/>
    <w:uiPriority w:val="99"/>
    <w:rsid w:val="0017042A"/>
  </w:style>
  <w:style w:type="character" w:customStyle="1" w:styleId="WW8Num4z2">
    <w:name w:val="WW8Num4z2"/>
    <w:uiPriority w:val="99"/>
    <w:rsid w:val="0017042A"/>
  </w:style>
  <w:style w:type="character" w:customStyle="1" w:styleId="WW8Num4z3">
    <w:name w:val="WW8Num4z3"/>
    <w:uiPriority w:val="99"/>
    <w:rsid w:val="0017042A"/>
  </w:style>
  <w:style w:type="character" w:customStyle="1" w:styleId="WW8Num4z4">
    <w:name w:val="WW8Num4z4"/>
    <w:uiPriority w:val="99"/>
    <w:rsid w:val="0017042A"/>
  </w:style>
  <w:style w:type="character" w:customStyle="1" w:styleId="WW8Num4z5">
    <w:name w:val="WW8Num4z5"/>
    <w:uiPriority w:val="99"/>
    <w:rsid w:val="0017042A"/>
  </w:style>
  <w:style w:type="character" w:customStyle="1" w:styleId="WW8Num4z6">
    <w:name w:val="WW8Num4z6"/>
    <w:uiPriority w:val="99"/>
    <w:rsid w:val="0017042A"/>
  </w:style>
  <w:style w:type="character" w:customStyle="1" w:styleId="WW8Num4z7">
    <w:name w:val="WW8Num4z7"/>
    <w:uiPriority w:val="99"/>
    <w:rsid w:val="0017042A"/>
  </w:style>
  <w:style w:type="character" w:customStyle="1" w:styleId="WW8Num4z8">
    <w:name w:val="WW8Num4z8"/>
    <w:uiPriority w:val="99"/>
    <w:rsid w:val="0017042A"/>
  </w:style>
  <w:style w:type="character" w:customStyle="1" w:styleId="WW8Num5z0">
    <w:name w:val="WW8Num5z0"/>
    <w:uiPriority w:val="99"/>
    <w:rsid w:val="0017042A"/>
  </w:style>
  <w:style w:type="character" w:customStyle="1" w:styleId="WW8Num5z1">
    <w:name w:val="WW8Num5z1"/>
    <w:uiPriority w:val="99"/>
    <w:rsid w:val="0017042A"/>
  </w:style>
  <w:style w:type="character" w:customStyle="1" w:styleId="WW8Num5z2">
    <w:name w:val="WW8Num5z2"/>
    <w:uiPriority w:val="99"/>
    <w:rsid w:val="0017042A"/>
  </w:style>
  <w:style w:type="character" w:customStyle="1" w:styleId="WW8Num5z3">
    <w:name w:val="WW8Num5z3"/>
    <w:uiPriority w:val="99"/>
    <w:rsid w:val="0017042A"/>
  </w:style>
  <w:style w:type="character" w:customStyle="1" w:styleId="WW8Num5z4">
    <w:name w:val="WW8Num5z4"/>
    <w:uiPriority w:val="99"/>
    <w:rsid w:val="0017042A"/>
  </w:style>
  <w:style w:type="character" w:customStyle="1" w:styleId="WW8Num5z5">
    <w:name w:val="WW8Num5z5"/>
    <w:uiPriority w:val="99"/>
    <w:rsid w:val="0017042A"/>
  </w:style>
  <w:style w:type="character" w:customStyle="1" w:styleId="WW8Num5z6">
    <w:name w:val="WW8Num5z6"/>
    <w:uiPriority w:val="99"/>
    <w:rsid w:val="0017042A"/>
  </w:style>
  <w:style w:type="character" w:customStyle="1" w:styleId="WW8Num5z7">
    <w:name w:val="WW8Num5z7"/>
    <w:uiPriority w:val="99"/>
    <w:rsid w:val="0017042A"/>
  </w:style>
  <w:style w:type="character" w:customStyle="1" w:styleId="WW8Num5z8">
    <w:name w:val="WW8Num5z8"/>
    <w:uiPriority w:val="99"/>
    <w:rsid w:val="0017042A"/>
  </w:style>
  <w:style w:type="character" w:customStyle="1" w:styleId="WW8Num6z0">
    <w:name w:val="WW8Num6z0"/>
    <w:uiPriority w:val="99"/>
    <w:rsid w:val="0017042A"/>
  </w:style>
  <w:style w:type="character" w:customStyle="1" w:styleId="WW8Num7z0">
    <w:name w:val="WW8Num7z0"/>
    <w:uiPriority w:val="99"/>
    <w:rsid w:val="0017042A"/>
  </w:style>
  <w:style w:type="character" w:customStyle="1" w:styleId="WW8Num8z0">
    <w:name w:val="WW8Num8z0"/>
    <w:uiPriority w:val="99"/>
    <w:rsid w:val="0017042A"/>
  </w:style>
  <w:style w:type="character" w:customStyle="1" w:styleId="WW8Num9z0">
    <w:name w:val="WW8Num9z0"/>
    <w:uiPriority w:val="99"/>
    <w:rsid w:val="0017042A"/>
    <w:rPr>
      <w:rFonts w:ascii="Symbol" w:hAnsi="Symbol"/>
      <w:color w:val="auto"/>
    </w:rPr>
  </w:style>
  <w:style w:type="character" w:customStyle="1" w:styleId="WW8Num10z0">
    <w:name w:val="WW8Num10z0"/>
    <w:uiPriority w:val="99"/>
    <w:rsid w:val="0017042A"/>
  </w:style>
  <w:style w:type="character" w:customStyle="1" w:styleId="WW8Num11z0">
    <w:name w:val="WW8Num11z0"/>
    <w:uiPriority w:val="99"/>
    <w:rsid w:val="0017042A"/>
    <w:rPr>
      <w:b/>
    </w:rPr>
  </w:style>
  <w:style w:type="character" w:customStyle="1" w:styleId="WW8Num11z1">
    <w:name w:val="WW8Num11z1"/>
    <w:uiPriority w:val="99"/>
    <w:rsid w:val="0017042A"/>
  </w:style>
  <w:style w:type="character" w:customStyle="1" w:styleId="WW8Num11z2">
    <w:name w:val="WW8Num11z2"/>
    <w:uiPriority w:val="99"/>
    <w:rsid w:val="0017042A"/>
  </w:style>
  <w:style w:type="character" w:customStyle="1" w:styleId="WW8Num11z3">
    <w:name w:val="WW8Num11z3"/>
    <w:uiPriority w:val="99"/>
    <w:rsid w:val="0017042A"/>
  </w:style>
  <w:style w:type="character" w:customStyle="1" w:styleId="WW8Num11z4">
    <w:name w:val="WW8Num11z4"/>
    <w:uiPriority w:val="99"/>
    <w:rsid w:val="0017042A"/>
  </w:style>
  <w:style w:type="character" w:customStyle="1" w:styleId="WW8Num11z5">
    <w:name w:val="WW8Num11z5"/>
    <w:uiPriority w:val="99"/>
    <w:rsid w:val="0017042A"/>
  </w:style>
  <w:style w:type="character" w:customStyle="1" w:styleId="WW8Num11z6">
    <w:name w:val="WW8Num11z6"/>
    <w:uiPriority w:val="99"/>
    <w:rsid w:val="0017042A"/>
  </w:style>
  <w:style w:type="character" w:customStyle="1" w:styleId="WW8Num11z7">
    <w:name w:val="WW8Num11z7"/>
    <w:uiPriority w:val="99"/>
    <w:rsid w:val="0017042A"/>
  </w:style>
  <w:style w:type="character" w:customStyle="1" w:styleId="WW8Num11z8">
    <w:name w:val="WW8Num11z8"/>
    <w:uiPriority w:val="99"/>
    <w:rsid w:val="0017042A"/>
  </w:style>
  <w:style w:type="character" w:customStyle="1" w:styleId="WW8Num12z0">
    <w:name w:val="WW8Num12z0"/>
    <w:uiPriority w:val="99"/>
    <w:rsid w:val="0017042A"/>
  </w:style>
  <w:style w:type="character" w:customStyle="1" w:styleId="WW8Num12z1">
    <w:name w:val="WW8Num12z1"/>
    <w:uiPriority w:val="99"/>
    <w:rsid w:val="0017042A"/>
  </w:style>
  <w:style w:type="character" w:customStyle="1" w:styleId="WW8Num12z2">
    <w:name w:val="WW8Num12z2"/>
    <w:uiPriority w:val="99"/>
    <w:rsid w:val="0017042A"/>
  </w:style>
  <w:style w:type="character" w:customStyle="1" w:styleId="WW8Num12z3">
    <w:name w:val="WW8Num12z3"/>
    <w:uiPriority w:val="99"/>
    <w:rsid w:val="0017042A"/>
  </w:style>
  <w:style w:type="character" w:customStyle="1" w:styleId="WW8Num12z4">
    <w:name w:val="WW8Num12z4"/>
    <w:uiPriority w:val="99"/>
    <w:rsid w:val="0017042A"/>
  </w:style>
  <w:style w:type="character" w:customStyle="1" w:styleId="WW8Num12z5">
    <w:name w:val="WW8Num12z5"/>
    <w:uiPriority w:val="99"/>
    <w:rsid w:val="0017042A"/>
  </w:style>
  <w:style w:type="character" w:customStyle="1" w:styleId="WW8Num12z6">
    <w:name w:val="WW8Num12z6"/>
    <w:uiPriority w:val="99"/>
    <w:rsid w:val="0017042A"/>
  </w:style>
  <w:style w:type="character" w:customStyle="1" w:styleId="WW8Num12z7">
    <w:name w:val="WW8Num12z7"/>
    <w:uiPriority w:val="99"/>
    <w:rsid w:val="0017042A"/>
  </w:style>
  <w:style w:type="character" w:customStyle="1" w:styleId="WW8Num12z8">
    <w:name w:val="WW8Num12z8"/>
    <w:uiPriority w:val="99"/>
    <w:rsid w:val="0017042A"/>
  </w:style>
  <w:style w:type="character" w:customStyle="1" w:styleId="WW8Num13z0">
    <w:name w:val="WW8Num13z0"/>
    <w:uiPriority w:val="99"/>
    <w:rsid w:val="0017042A"/>
  </w:style>
  <w:style w:type="character" w:customStyle="1" w:styleId="WW8Num13z1">
    <w:name w:val="WW8Num13z1"/>
    <w:uiPriority w:val="99"/>
    <w:rsid w:val="0017042A"/>
  </w:style>
  <w:style w:type="character" w:customStyle="1" w:styleId="WW8Num13z2">
    <w:name w:val="WW8Num13z2"/>
    <w:uiPriority w:val="99"/>
    <w:rsid w:val="0017042A"/>
  </w:style>
  <w:style w:type="character" w:customStyle="1" w:styleId="WW8Num13z3">
    <w:name w:val="WW8Num13z3"/>
    <w:uiPriority w:val="99"/>
    <w:rsid w:val="0017042A"/>
  </w:style>
  <w:style w:type="character" w:customStyle="1" w:styleId="WW8Num13z4">
    <w:name w:val="WW8Num13z4"/>
    <w:uiPriority w:val="99"/>
    <w:rsid w:val="0017042A"/>
  </w:style>
  <w:style w:type="character" w:customStyle="1" w:styleId="WW8Num13z5">
    <w:name w:val="WW8Num13z5"/>
    <w:uiPriority w:val="99"/>
    <w:rsid w:val="0017042A"/>
  </w:style>
  <w:style w:type="character" w:customStyle="1" w:styleId="WW8Num13z6">
    <w:name w:val="WW8Num13z6"/>
    <w:uiPriority w:val="99"/>
    <w:rsid w:val="0017042A"/>
  </w:style>
  <w:style w:type="character" w:customStyle="1" w:styleId="WW8Num13z7">
    <w:name w:val="WW8Num13z7"/>
    <w:uiPriority w:val="99"/>
    <w:rsid w:val="0017042A"/>
  </w:style>
  <w:style w:type="character" w:customStyle="1" w:styleId="WW8Num13z8">
    <w:name w:val="WW8Num13z8"/>
    <w:uiPriority w:val="99"/>
    <w:rsid w:val="0017042A"/>
  </w:style>
  <w:style w:type="character" w:customStyle="1" w:styleId="WW8Num14z0">
    <w:name w:val="WW8Num14z0"/>
    <w:uiPriority w:val="99"/>
    <w:rsid w:val="0017042A"/>
  </w:style>
  <w:style w:type="character" w:customStyle="1" w:styleId="WW8Num14z1">
    <w:name w:val="WW8Num14z1"/>
    <w:uiPriority w:val="99"/>
    <w:rsid w:val="0017042A"/>
  </w:style>
  <w:style w:type="character" w:customStyle="1" w:styleId="WW8Num14z2">
    <w:name w:val="WW8Num14z2"/>
    <w:uiPriority w:val="99"/>
    <w:rsid w:val="0017042A"/>
  </w:style>
  <w:style w:type="character" w:customStyle="1" w:styleId="WW8Num14z3">
    <w:name w:val="WW8Num14z3"/>
    <w:uiPriority w:val="99"/>
    <w:rsid w:val="0017042A"/>
  </w:style>
  <w:style w:type="character" w:customStyle="1" w:styleId="WW8Num14z4">
    <w:name w:val="WW8Num14z4"/>
    <w:uiPriority w:val="99"/>
    <w:rsid w:val="0017042A"/>
  </w:style>
  <w:style w:type="character" w:customStyle="1" w:styleId="WW8Num14z5">
    <w:name w:val="WW8Num14z5"/>
    <w:uiPriority w:val="99"/>
    <w:rsid w:val="0017042A"/>
  </w:style>
  <w:style w:type="character" w:customStyle="1" w:styleId="WW8Num14z6">
    <w:name w:val="WW8Num14z6"/>
    <w:uiPriority w:val="99"/>
    <w:rsid w:val="0017042A"/>
  </w:style>
  <w:style w:type="character" w:customStyle="1" w:styleId="WW8Num14z7">
    <w:name w:val="WW8Num14z7"/>
    <w:uiPriority w:val="99"/>
    <w:rsid w:val="0017042A"/>
  </w:style>
  <w:style w:type="character" w:customStyle="1" w:styleId="WW8Num14z8">
    <w:name w:val="WW8Num14z8"/>
    <w:uiPriority w:val="99"/>
    <w:rsid w:val="0017042A"/>
  </w:style>
  <w:style w:type="character" w:customStyle="1" w:styleId="WW8Num15z0">
    <w:name w:val="WW8Num15z0"/>
    <w:uiPriority w:val="99"/>
    <w:rsid w:val="0017042A"/>
  </w:style>
  <w:style w:type="character" w:customStyle="1" w:styleId="WW8Num15z1">
    <w:name w:val="WW8Num15z1"/>
    <w:uiPriority w:val="99"/>
    <w:rsid w:val="0017042A"/>
  </w:style>
  <w:style w:type="character" w:customStyle="1" w:styleId="WW8Num15z2">
    <w:name w:val="WW8Num15z2"/>
    <w:uiPriority w:val="99"/>
    <w:rsid w:val="0017042A"/>
  </w:style>
  <w:style w:type="character" w:customStyle="1" w:styleId="WW8Num15z3">
    <w:name w:val="WW8Num15z3"/>
    <w:uiPriority w:val="99"/>
    <w:rsid w:val="0017042A"/>
  </w:style>
  <w:style w:type="character" w:customStyle="1" w:styleId="WW8Num15z4">
    <w:name w:val="WW8Num15z4"/>
    <w:uiPriority w:val="99"/>
    <w:rsid w:val="0017042A"/>
  </w:style>
  <w:style w:type="character" w:customStyle="1" w:styleId="WW8Num15z5">
    <w:name w:val="WW8Num15z5"/>
    <w:uiPriority w:val="99"/>
    <w:rsid w:val="0017042A"/>
  </w:style>
  <w:style w:type="character" w:customStyle="1" w:styleId="WW8Num15z6">
    <w:name w:val="WW8Num15z6"/>
    <w:uiPriority w:val="99"/>
    <w:rsid w:val="0017042A"/>
  </w:style>
  <w:style w:type="character" w:customStyle="1" w:styleId="WW8Num15z7">
    <w:name w:val="WW8Num15z7"/>
    <w:uiPriority w:val="99"/>
    <w:rsid w:val="0017042A"/>
  </w:style>
  <w:style w:type="character" w:customStyle="1" w:styleId="WW8Num15z8">
    <w:name w:val="WW8Num15z8"/>
    <w:uiPriority w:val="99"/>
    <w:rsid w:val="0017042A"/>
  </w:style>
  <w:style w:type="character" w:customStyle="1" w:styleId="WW8Num16z0">
    <w:name w:val="WW8Num16z0"/>
    <w:uiPriority w:val="99"/>
    <w:rsid w:val="0017042A"/>
  </w:style>
  <w:style w:type="character" w:customStyle="1" w:styleId="WW8Num16z1">
    <w:name w:val="WW8Num16z1"/>
    <w:uiPriority w:val="99"/>
    <w:rsid w:val="0017042A"/>
  </w:style>
  <w:style w:type="character" w:customStyle="1" w:styleId="WW8Num16z2">
    <w:name w:val="WW8Num16z2"/>
    <w:uiPriority w:val="99"/>
    <w:rsid w:val="0017042A"/>
  </w:style>
  <w:style w:type="character" w:customStyle="1" w:styleId="WW8Num16z3">
    <w:name w:val="WW8Num16z3"/>
    <w:uiPriority w:val="99"/>
    <w:rsid w:val="0017042A"/>
  </w:style>
  <w:style w:type="character" w:customStyle="1" w:styleId="WW8Num16z4">
    <w:name w:val="WW8Num16z4"/>
    <w:uiPriority w:val="99"/>
    <w:rsid w:val="0017042A"/>
  </w:style>
  <w:style w:type="character" w:customStyle="1" w:styleId="WW8Num16z5">
    <w:name w:val="WW8Num16z5"/>
    <w:uiPriority w:val="99"/>
    <w:rsid w:val="0017042A"/>
  </w:style>
  <w:style w:type="character" w:customStyle="1" w:styleId="WW8Num16z6">
    <w:name w:val="WW8Num16z6"/>
    <w:uiPriority w:val="99"/>
    <w:rsid w:val="0017042A"/>
  </w:style>
  <w:style w:type="character" w:customStyle="1" w:styleId="WW8Num16z7">
    <w:name w:val="WW8Num16z7"/>
    <w:uiPriority w:val="99"/>
    <w:rsid w:val="0017042A"/>
  </w:style>
  <w:style w:type="character" w:customStyle="1" w:styleId="WW8Num16z8">
    <w:name w:val="WW8Num16z8"/>
    <w:uiPriority w:val="99"/>
    <w:rsid w:val="0017042A"/>
  </w:style>
  <w:style w:type="character" w:customStyle="1" w:styleId="WW8Num17z0">
    <w:name w:val="WW8Num17z0"/>
    <w:uiPriority w:val="99"/>
    <w:rsid w:val="0017042A"/>
  </w:style>
  <w:style w:type="character" w:customStyle="1" w:styleId="WW8Num17z1">
    <w:name w:val="WW8Num17z1"/>
    <w:uiPriority w:val="99"/>
    <w:rsid w:val="0017042A"/>
  </w:style>
  <w:style w:type="character" w:customStyle="1" w:styleId="WW8Num17z2">
    <w:name w:val="WW8Num17z2"/>
    <w:uiPriority w:val="99"/>
    <w:rsid w:val="0017042A"/>
  </w:style>
  <w:style w:type="character" w:customStyle="1" w:styleId="WW8Num17z3">
    <w:name w:val="WW8Num17z3"/>
    <w:uiPriority w:val="99"/>
    <w:rsid w:val="0017042A"/>
  </w:style>
  <w:style w:type="character" w:customStyle="1" w:styleId="WW8Num17z4">
    <w:name w:val="WW8Num17z4"/>
    <w:uiPriority w:val="99"/>
    <w:rsid w:val="0017042A"/>
  </w:style>
  <w:style w:type="character" w:customStyle="1" w:styleId="WW8Num17z5">
    <w:name w:val="WW8Num17z5"/>
    <w:uiPriority w:val="99"/>
    <w:rsid w:val="0017042A"/>
  </w:style>
  <w:style w:type="character" w:customStyle="1" w:styleId="WW8Num17z6">
    <w:name w:val="WW8Num17z6"/>
    <w:uiPriority w:val="99"/>
    <w:rsid w:val="0017042A"/>
  </w:style>
  <w:style w:type="character" w:customStyle="1" w:styleId="WW8Num17z7">
    <w:name w:val="WW8Num17z7"/>
    <w:uiPriority w:val="99"/>
    <w:rsid w:val="0017042A"/>
  </w:style>
  <w:style w:type="character" w:customStyle="1" w:styleId="WW8Num17z8">
    <w:name w:val="WW8Num17z8"/>
    <w:uiPriority w:val="99"/>
    <w:rsid w:val="0017042A"/>
  </w:style>
  <w:style w:type="character" w:customStyle="1" w:styleId="WW8Num18z0">
    <w:name w:val="WW8Num18z0"/>
    <w:uiPriority w:val="99"/>
    <w:rsid w:val="0017042A"/>
  </w:style>
  <w:style w:type="character" w:customStyle="1" w:styleId="WW8Num18z1">
    <w:name w:val="WW8Num18z1"/>
    <w:uiPriority w:val="99"/>
    <w:rsid w:val="0017042A"/>
  </w:style>
  <w:style w:type="character" w:customStyle="1" w:styleId="WW8Num18z2">
    <w:name w:val="WW8Num18z2"/>
    <w:uiPriority w:val="99"/>
    <w:rsid w:val="0017042A"/>
  </w:style>
  <w:style w:type="character" w:customStyle="1" w:styleId="WW8Num18z3">
    <w:name w:val="WW8Num18z3"/>
    <w:uiPriority w:val="99"/>
    <w:rsid w:val="0017042A"/>
  </w:style>
  <w:style w:type="character" w:customStyle="1" w:styleId="WW8Num18z4">
    <w:name w:val="WW8Num18z4"/>
    <w:uiPriority w:val="99"/>
    <w:rsid w:val="0017042A"/>
  </w:style>
  <w:style w:type="character" w:customStyle="1" w:styleId="WW8Num18z5">
    <w:name w:val="WW8Num18z5"/>
    <w:uiPriority w:val="99"/>
    <w:rsid w:val="0017042A"/>
  </w:style>
  <w:style w:type="character" w:customStyle="1" w:styleId="WW8Num18z6">
    <w:name w:val="WW8Num18z6"/>
    <w:uiPriority w:val="99"/>
    <w:rsid w:val="0017042A"/>
  </w:style>
  <w:style w:type="character" w:customStyle="1" w:styleId="WW8Num18z7">
    <w:name w:val="WW8Num18z7"/>
    <w:uiPriority w:val="99"/>
    <w:rsid w:val="0017042A"/>
  </w:style>
  <w:style w:type="character" w:customStyle="1" w:styleId="WW8Num18z8">
    <w:name w:val="WW8Num18z8"/>
    <w:uiPriority w:val="99"/>
    <w:rsid w:val="0017042A"/>
  </w:style>
  <w:style w:type="character" w:customStyle="1" w:styleId="WW8Num19z0">
    <w:name w:val="WW8Num19z0"/>
    <w:uiPriority w:val="99"/>
    <w:rsid w:val="0017042A"/>
  </w:style>
  <w:style w:type="character" w:customStyle="1" w:styleId="WW8Num20z0">
    <w:name w:val="WW8Num20z0"/>
    <w:uiPriority w:val="99"/>
    <w:rsid w:val="0017042A"/>
  </w:style>
  <w:style w:type="character" w:customStyle="1" w:styleId="WW8Num20z1">
    <w:name w:val="WW8Num20z1"/>
    <w:uiPriority w:val="99"/>
    <w:rsid w:val="0017042A"/>
  </w:style>
  <w:style w:type="character" w:customStyle="1" w:styleId="WW8Num20z2">
    <w:name w:val="WW8Num20z2"/>
    <w:uiPriority w:val="99"/>
    <w:rsid w:val="0017042A"/>
  </w:style>
  <w:style w:type="character" w:customStyle="1" w:styleId="WW8Num20z3">
    <w:name w:val="WW8Num20z3"/>
    <w:uiPriority w:val="99"/>
    <w:rsid w:val="0017042A"/>
  </w:style>
  <w:style w:type="character" w:customStyle="1" w:styleId="WW8Num20z4">
    <w:name w:val="WW8Num20z4"/>
    <w:uiPriority w:val="99"/>
    <w:rsid w:val="0017042A"/>
  </w:style>
  <w:style w:type="character" w:customStyle="1" w:styleId="WW8Num20z5">
    <w:name w:val="WW8Num20z5"/>
    <w:uiPriority w:val="99"/>
    <w:rsid w:val="0017042A"/>
  </w:style>
  <w:style w:type="character" w:customStyle="1" w:styleId="WW8Num20z6">
    <w:name w:val="WW8Num20z6"/>
    <w:uiPriority w:val="99"/>
    <w:rsid w:val="0017042A"/>
  </w:style>
  <w:style w:type="character" w:customStyle="1" w:styleId="WW8Num20z7">
    <w:name w:val="WW8Num20z7"/>
    <w:uiPriority w:val="99"/>
    <w:rsid w:val="0017042A"/>
  </w:style>
  <w:style w:type="character" w:customStyle="1" w:styleId="WW8Num20z8">
    <w:name w:val="WW8Num20z8"/>
    <w:uiPriority w:val="99"/>
    <w:rsid w:val="0017042A"/>
  </w:style>
  <w:style w:type="character" w:customStyle="1" w:styleId="WW8Num21z0">
    <w:name w:val="WW8Num21z0"/>
    <w:uiPriority w:val="99"/>
    <w:rsid w:val="0017042A"/>
  </w:style>
  <w:style w:type="character" w:customStyle="1" w:styleId="WW8Num21z1">
    <w:name w:val="WW8Num21z1"/>
    <w:uiPriority w:val="99"/>
    <w:rsid w:val="0017042A"/>
  </w:style>
  <w:style w:type="character" w:customStyle="1" w:styleId="WW8Num21z2">
    <w:name w:val="WW8Num21z2"/>
    <w:uiPriority w:val="99"/>
    <w:rsid w:val="0017042A"/>
  </w:style>
  <w:style w:type="character" w:customStyle="1" w:styleId="WW8Num21z3">
    <w:name w:val="WW8Num21z3"/>
    <w:uiPriority w:val="99"/>
    <w:rsid w:val="0017042A"/>
  </w:style>
  <w:style w:type="character" w:customStyle="1" w:styleId="WW8Num21z4">
    <w:name w:val="WW8Num21z4"/>
    <w:uiPriority w:val="99"/>
    <w:rsid w:val="0017042A"/>
  </w:style>
  <w:style w:type="character" w:customStyle="1" w:styleId="WW8Num21z5">
    <w:name w:val="WW8Num21z5"/>
    <w:uiPriority w:val="99"/>
    <w:rsid w:val="0017042A"/>
  </w:style>
  <w:style w:type="character" w:customStyle="1" w:styleId="WW8Num21z6">
    <w:name w:val="WW8Num21z6"/>
    <w:uiPriority w:val="99"/>
    <w:rsid w:val="0017042A"/>
  </w:style>
  <w:style w:type="character" w:customStyle="1" w:styleId="WW8Num21z7">
    <w:name w:val="WW8Num21z7"/>
    <w:uiPriority w:val="99"/>
    <w:rsid w:val="0017042A"/>
  </w:style>
  <w:style w:type="character" w:customStyle="1" w:styleId="WW8Num21z8">
    <w:name w:val="WW8Num21z8"/>
    <w:uiPriority w:val="99"/>
    <w:rsid w:val="0017042A"/>
  </w:style>
  <w:style w:type="character" w:customStyle="1" w:styleId="WW8Num22z0">
    <w:name w:val="WW8Num22z0"/>
    <w:uiPriority w:val="99"/>
    <w:rsid w:val="0017042A"/>
  </w:style>
  <w:style w:type="character" w:customStyle="1" w:styleId="WW8Num22z1">
    <w:name w:val="WW8Num22z1"/>
    <w:uiPriority w:val="99"/>
    <w:rsid w:val="0017042A"/>
  </w:style>
  <w:style w:type="character" w:customStyle="1" w:styleId="WW8Num22z2">
    <w:name w:val="WW8Num22z2"/>
    <w:uiPriority w:val="99"/>
    <w:rsid w:val="0017042A"/>
  </w:style>
  <w:style w:type="character" w:customStyle="1" w:styleId="WW8Num22z3">
    <w:name w:val="WW8Num22z3"/>
    <w:uiPriority w:val="99"/>
    <w:rsid w:val="0017042A"/>
  </w:style>
  <w:style w:type="character" w:customStyle="1" w:styleId="WW8Num22z4">
    <w:name w:val="WW8Num22z4"/>
    <w:uiPriority w:val="99"/>
    <w:rsid w:val="0017042A"/>
  </w:style>
  <w:style w:type="character" w:customStyle="1" w:styleId="WW8Num22z5">
    <w:name w:val="WW8Num22z5"/>
    <w:uiPriority w:val="99"/>
    <w:rsid w:val="0017042A"/>
  </w:style>
  <w:style w:type="character" w:customStyle="1" w:styleId="WW8Num22z6">
    <w:name w:val="WW8Num22z6"/>
    <w:uiPriority w:val="99"/>
    <w:rsid w:val="0017042A"/>
  </w:style>
  <w:style w:type="character" w:customStyle="1" w:styleId="WW8Num22z7">
    <w:name w:val="WW8Num22z7"/>
    <w:uiPriority w:val="99"/>
    <w:rsid w:val="0017042A"/>
  </w:style>
  <w:style w:type="character" w:customStyle="1" w:styleId="WW8Num22z8">
    <w:name w:val="WW8Num22z8"/>
    <w:uiPriority w:val="99"/>
    <w:rsid w:val="0017042A"/>
  </w:style>
  <w:style w:type="character" w:customStyle="1" w:styleId="WW8Num23z0">
    <w:name w:val="WW8Num23z0"/>
    <w:uiPriority w:val="99"/>
    <w:rsid w:val="0017042A"/>
  </w:style>
  <w:style w:type="character" w:customStyle="1" w:styleId="WW8Num23z1">
    <w:name w:val="WW8Num23z1"/>
    <w:uiPriority w:val="99"/>
    <w:rsid w:val="0017042A"/>
  </w:style>
  <w:style w:type="character" w:customStyle="1" w:styleId="WW8Num23z2">
    <w:name w:val="WW8Num23z2"/>
    <w:uiPriority w:val="99"/>
    <w:rsid w:val="0017042A"/>
  </w:style>
  <w:style w:type="character" w:customStyle="1" w:styleId="WW8Num23z3">
    <w:name w:val="WW8Num23z3"/>
    <w:uiPriority w:val="99"/>
    <w:rsid w:val="0017042A"/>
  </w:style>
  <w:style w:type="character" w:customStyle="1" w:styleId="WW8Num23z4">
    <w:name w:val="WW8Num23z4"/>
    <w:uiPriority w:val="99"/>
    <w:rsid w:val="0017042A"/>
  </w:style>
  <w:style w:type="character" w:customStyle="1" w:styleId="WW8Num23z5">
    <w:name w:val="WW8Num23z5"/>
    <w:uiPriority w:val="99"/>
    <w:rsid w:val="0017042A"/>
  </w:style>
  <w:style w:type="character" w:customStyle="1" w:styleId="WW8Num23z6">
    <w:name w:val="WW8Num23z6"/>
    <w:uiPriority w:val="99"/>
    <w:rsid w:val="0017042A"/>
  </w:style>
  <w:style w:type="character" w:customStyle="1" w:styleId="WW8Num23z7">
    <w:name w:val="WW8Num23z7"/>
    <w:uiPriority w:val="99"/>
    <w:rsid w:val="0017042A"/>
  </w:style>
  <w:style w:type="character" w:customStyle="1" w:styleId="WW8Num23z8">
    <w:name w:val="WW8Num23z8"/>
    <w:uiPriority w:val="99"/>
    <w:rsid w:val="0017042A"/>
  </w:style>
  <w:style w:type="character" w:customStyle="1" w:styleId="WW8Num24z0">
    <w:name w:val="WW8Num24z0"/>
    <w:uiPriority w:val="99"/>
    <w:rsid w:val="0017042A"/>
  </w:style>
  <w:style w:type="character" w:customStyle="1" w:styleId="WW8Num24z1">
    <w:name w:val="WW8Num24z1"/>
    <w:uiPriority w:val="99"/>
    <w:rsid w:val="0017042A"/>
  </w:style>
  <w:style w:type="character" w:customStyle="1" w:styleId="WW8Num24z2">
    <w:name w:val="WW8Num24z2"/>
    <w:uiPriority w:val="99"/>
    <w:rsid w:val="0017042A"/>
  </w:style>
  <w:style w:type="character" w:customStyle="1" w:styleId="WW8Num24z3">
    <w:name w:val="WW8Num24z3"/>
    <w:uiPriority w:val="99"/>
    <w:rsid w:val="0017042A"/>
  </w:style>
  <w:style w:type="character" w:customStyle="1" w:styleId="WW8Num24z4">
    <w:name w:val="WW8Num24z4"/>
    <w:uiPriority w:val="99"/>
    <w:rsid w:val="0017042A"/>
  </w:style>
  <w:style w:type="character" w:customStyle="1" w:styleId="WW8Num24z5">
    <w:name w:val="WW8Num24z5"/>
    <w:uiPriority w:val="99"/>
    <w:rsid w:val="0017042A"/>
  </w:style>
  <w:style w:type="character" w:customStyle="1" w:styleId="WW8Num24z6">
    <w:name w:val="WW8Num24z6"/>
    <w:uiPriority w:val="99"/>
    <w:rsid w:val="0017042A"/>
  </w:style>
  <w:style w:type="character" w:customStyle="1" w:styleId="WW8Num24z7">
    <w:name w:val="WW8Num24z7"/>
    <w:uiPriority w:val="99"/>
    <w:rsid w:val="0017042A"/>
  </w:style>
  <w:style w:type="character" w:customStyle="1" w:styleId="WW8Num24z8">
    <w:name w:val="WW8Num24z8"/>
    <w:uiPriority w:val="99"/>
    <w:rsid w:val="0017042A"/>
  </w:style>
  <w:style w:type="character" w:customStyle="1" w:styleId="WW8Num25z0">
    <w:name w:val="WW8Num25z0"/>
    <w:uiPriority w:val="99"/>
    <w:rsid w:val="0017042A"/>
  </w:style>
  <w:style w:type="character" w:customStyle="1" w:styleId="WW8Num25z1">
    <w:name w:val="WW8Num25z1"/>
    <w:uiPriority w:val="99"/>
    <w:rsid w:val="0017042A"/>
  </w:style>
  <w:style w:type="character" w:customStyle="1" w:styleId="WW8Num25z2">
    <w:name w:val="WW8Num25z2"/>
    <w:uiPriority w:val="99"/>
    <w:rsid w:val="0017042A"/>
  </w:style>
  <w:style w:type="character" w:customStyle="1" w:styleId="WW8Num25z3">
    <w:name w:val="WW8Num25z3"/>
    <w:uiPriority w:val="99"/>
    <w:rsid w:val="0017042A"/>
  </w:style>
  <w:style w:type="character" w:customStyle="1" w:styleId="WW8Num25z4">
    <w:name w:val="WW8Num25z4"/>
    <w:uiPriority w:val="99"/>
    <w:rsid w:val="0017042A"/>
  </w:style>
  <w:style w:type="character" w:customStyle="1" w:styleId="WW8Num25z5">
    <w:name w:val="WW8Num25z5"/>
    <w:uiPriority w:val="99"/>
    <w:rsid w:val="0017042A"/>
  </w:style>
  <w:style w:type="character" w:customStyle="1" w:styleId="WW8Num25z6">
    <w:name w:val="WW8Num25z6"/>
    <w:uiPriority w:val="99"/>
    <w:rsid w:val="0017042A"/>
  </w:style>
  <w:style w:type="character" w:customStyle="1" w:styleId="WW8Num25z7">
    <w:name w:val="WW8Num25z7"/>
    <w:uiPriority w:val="99"/>
    <w:rsid w:val="0017042A"/>
  </w:style>
  <w:style w:type="character" w:customStyle="1" w:styleId="WW8Num25z8">
    <w:name w:val="WW8Num25z8"/>
    <w:uiPriority w:val="99"/>
    <w:rsid w:val="0017042A"/>
  </w:style>
  <w:style w:type="character" w:customStyle="1" w:styleId="WW8Num26z0">
    <w:name w:val="WW8Num26z0"/>
    <w:uiPriority w:val="99"/>
    <w:rsid w:val="0017042A"/>
  </w:style>
  <w:style w:type="character" w:customStyle="1" w:styleId="WW8Num26z1">
    <w:name w:val="WW8Num26z1"/>
    <w:uiPriority w:val="99"/>
    <w:rsid w:val="0017042A"/>
  </w:style>
  <w:style w:type="character" w:customStyle="1" w:styleId="WW8Num26z2">
    <w:name w:val="WW8Num26z2"/>
    <w:uiPriority w:val="99"/>
    <w:rsid w:val="0017042A"/>
  </w:style>
  <w:style w:type="character" w:customStyle="1" w:styleId="WW8Num26z3">
    <w:name w:val="WW8Num26z3"/>
    <w:uiPriority w:val="99"/>
    <w:rsid w:val="0017042A"/>
  </w:style>
  <w:style w:type="character" w:customStyle="1" w:styleId="WW8Num26z4">
    <w:name w:val="WW8Num26z4"/>
    <w:uiPriority w:val="99"/>
    <w:rsid w:val="0017042A"/>
  </w:style>
  <w:style w:type="character" w:customStyle="1" w:styleId="WW8Num26z5">
    <w:name w:val="WW8Num26z5"/>
    <w:uiPriority w:val="99"/>
    <w:rsid w:val="0017042A"/>
  </w:style>
  <w:style w:type="character" w:customStyle="1" w:styleId="WW8Num26z6">
    <w:name w:val="WW8Num26z6"/>
    <w:uiPriority w:val="99"/>
    <w:rsid w:val="0017042A"/>
  </w:style>
  <w:style w:type="character" w:customStyle="1" w:styleId="WW8Num26z7">
    <w:name w:val="WW8Num26z7"/>
    <w:uiPriority w:val="99"/>
    <w:rsid w:val="0017042A"/>
  </w:style>
  <w:style w:type="character" w:customStyle="1" w:styleId="WW8Num26z8">
    <w:name w:val="WW8Num26z8"/>
    <w:uiPriority w:val="99"/>
    <w:rsid w:val="0017042A"/>
  </w:style>
  <w:style w:type="character" w:customStyle="1" w:styleId="WW8Num27z0">
    <w:name w:val="WW8Num27z0"/>
    <w:uiPriority w:val="99"/>
    <w:rsid w:val="0017042A"/>
  </w:style>
  <w:style w:type="character" w:customStyle="1" w:styleId="WW8Num27z1">
    <w:name w:val="WW8Num27z1"/>
    <w:uiPriority w:val="99"/>
    <w:rsid w:val="0017042A"/>
  </w:style>
  <w:style w:type="character" w:customStyle="1" w:styleId="WW8Num27z2">
    <w:name w:val="WW8Num27z2"/>
    <w:uiPriority w:val="99"/>
    <w:rsid w:val="0017042A"/>
  </w:style>
  <w:style w:type="character" w:customStyle="1" w:styleId="WW8Num27z3">
    <w:name w:val="WW8Num27z3"/>
    <w:uiPriority w:val="99"/>
    <w:rsid w:val="0017042A"/>
  </w:style>
  <w:style w:type="character" w:customStyle="1" w:styleId="WW8Num27z4">
    <w:name w:val="WW8Num27z4"/>
    <w:uiPriority w:val="99"/>
    <w:rsid w:val="0017042A"/>
  </w:style>
  <w:style w:type="character" w:customStyle="1" w:styleId="WW8Num27z5">
    <w:name w:val="WW8Num27z5"/>
    <w:uiPriority w:val="99"/>
    <w:rsid w:val="0017042A"/>
  </w:style>
  <w:style w:type="character" w:customStyle="1" w:styleId="WW8Num27z6">
    <w:name w:val="WW8Num27z6"/>
    <w:uiPriority w:val="99"/>
    <w:rsid w:val="0017042A"/>
  </w:style>
  <w:style w:type="character" w:customStyle="1" w:styleId="WW8Num27z7">
    <w:name w:val="WW8Num27z7"/>
    <w:uiPriority w:val="99"/>
    <w:rsid w:val="0017042A"/>
  </w:style>
  <w:style w:type="character" w:customStyle="1" w:styleId="WW8Num27z8">
    <w:name w:val="WW8Num27z8"/>
    <w:uiPriority w:val="99"/>
    <w:rsid w:val="0017042A"/>
  </w:style>
  <w:style w:type="character" w:customStyle="1" w:styleId="WW8Num28z0">
    <w:name w:val="WW8Num28z0"/>
    <w:uiPriority w:val="99"/>
    <w:rsid w:val="0017042A"/>
  </w:style>
  <w:style w:type="character" w:customStyle="1" w:styleId="WW8Num28z1">
    <w:name w:val="WW8Num28z1"/>
    <w:uiPriority w:val="99"/>
    <w:rsid w:val="0017042A"/>
  </w:style>
  <w:style w:type="character" w:customStyle="1" w:styleId="WW8Num28z2">
    <w:name w:val="WW8Num28z2"/>
    <w:uiPriority w:val="99"/>
    <w:rsid w:val="0017042A"/>
  </w:style>
  <w:style w:type="character" w:customStyle="1" w:styleId="WW8Num28z3">
    <w:name w:val="WW8Num28z3"/>
    <w:uiPriority w:val="99"/>
    <w:rsid w:val="0017042A"/>
  </w:style>
  <w:style w:type="character" w:customStyle="1" w:styleId="WW8Num28z4">
    <w:name w:val="WW8Num28z4"/>
    <w:uiPriority w:val="99"/>
    <w:rsid w:val="0017042A"/>
  </w:style>
  <w:style w:type="character" w:customStyle="1" w:styleId="WW8Num28z5">
    <w:name w:val="WW8Num28z5"/>
    <w:uiPriority w:val="99"/>
    <w:rsid w:val="0017042A"/>
  </w:style>
  <w:style w:type="character" w:customStyle="1" w:styleId="WW8Num28z6">
    <w:name w:val="WW8Num28z6"/>
    <w:uiPriority w:val="99"/>
    <w:rsid w:val="0017042A"/>
  </w:style>
  <w:style w:type="character" w:customStyle="1" w:styleId="WW8Num28z7">
    <w:name w:val="WW8Num28z7"/>
    <w:uiPriority w:val="99"/>
    <w:rsid w:val="0017042A"/>
  </w:style>
  <w:style w:type="character" w:customStyle="1" w:styleId="WW8Num28z8">
    <w:name w:val="WW8Num28z8"/>
    <w:uiPriority w:val="99"/>
    <w:rsid w:val="0017042A"/>
  </w:style>
  <w:style w:type="character" w:customStyle="1" w:styleId="WW8Num29z0">
    <w:name w:val="WW8Num29z0"/>
    <w:uiPriority w:val="99"/>
    <w:rsid w:val="0017042A"/>
  </w:style>
  <w:style w:type="character" w:customStyle="1" w:styleId="WW8Num29z1">
    <w:name w:val="WW8Num29z1"/>
    <w:uiPriority w:val="99"/>
    <w:rsid w:val="0017042A"/>
  </w:style>
  <w:style w:type="character" w:customStyle="1" w:styleId="WW8Num29z2">
    <w:name w:val="WW8Num29z2"/>
    <w:uiPriority w:val="99"/>
    <w:rsid w:val="0017042A"/>
  </w:style>
  <w:style w:type="character" w:customStyle="1" w:styleId="WW8Num29z3">
    <w:name w:val="WW8Num29z3"/>
    <w:uiPriority w:val="99"/>
    <w:rsid w:val="0017042A"/>
  </w:style>
  <w:style w:type="character" w:customStyle="1" w:styleId="WW8Num29z4">
    <w:name w:val="WW8Num29z4"/>
    <w:uiPriority w:val="99"/>
    <w:rsid w:val="0017042A"/>
  </w:style>
  <w:style w:type="character" w:customStyle="1" w:styleId="WW8Num29z5">
    <w:name w:val="WW8Num29z5"/>
    <w:uiPriority w:val="99"/>
    <w:rsid w:val="0017042A"/>
  </w:style>
  <w:style w:type="character" w:customStyle="1" w:styleId="WW8Num29z6">
    <w:name w:val="WW8Num29z6"/>
    <w:uiPriority w:val="99"/>
    <w:rsid w:val="0017042A"/>
  </w:style>
  <w:style w:type="character" w:customStyle="1" w:styleId="WW8Num29z7">
    <w:name w:val="WW8Num29z7"/>
    <w:uiPriority w:val="99"/>
    <w:rsid w:val="0017042A"/>
  </w:style>
  <w:style w:type="character" w:customStyle="1" w:styleId="WW8Num29z8">
    <w:name w:val="WW8Num29z8"/>
    <w:uiPriority w:val="99"/>
    <w:rsid w:val="0017042A"/>
  </w:style>
  <w:style w:type="character" w:customStyle="1" w:styleId="WW8Num30z0">
    <w:name w:val="WW8Num30z0"/>
    <w:uiPriority w:val="99"/>
    <w:rsid w:val="0017042A"/>
  </w:style>
  <w:style w:type="character" w:customStyle="1" w:styleId="WW8Num30z1">
    <w:name w:val="WW8Num30z1"/>
    <w:uiPriority w:val="99"/>
    <w:rsid w:val="0017042A"/>
  </w:style>
  <w:style w:type="character" w:customStyle="1" w:styleId="WW8Num30z2">
    <w:name w:val="WW8Num30z2"/>
    <w:uiPriority w:val="99"/>
    <w:rsid w:val="0017042A"/>
  </w:style>
  <w:style w:type="character" w:customStyle="1" w:styleId="WW8Num30z3">
    <w:name w:val="WW8Num30z3"/>
    <w:uiPriority w:val="99"/>
    <w:rsid w:val="0017042A"/>
  </w:style>
  <w:style w:type="character" w:customStyle="1" w:styleId="WW8Num30z4">
    <w:name w:val="WW8Num30z4"/>
    <w:uiPriority w:val="99"/>
    <w:rsid w:val="0017042A"/>
  </w:style>
  <w:style w:type="character" w:customStyle="1" w:styleId="WW8Num30z5">
    <w:name w:val="WW8Num30z5"/>
    <w:uiPriority w:val="99"/>
    <w:rsid w:val="0017042A"/>
  </w:style>
  <w:style w:type="character" w:customStyle="1" w:styleId="WW8Num30z6">
    <w:name w:val="WW8Num30z6"/>
    <w:uiPriority w:val="99"/>
    <w:rsid w:val="0017042A"/>
  </w:style>
  <w:style w:type="character" w:customStyle="1" w:styleId="WW8Num30z7">
    <w:name w:val="WW8Num30z7"/>
    <w:uiPriority w:val="99"/>
    <w:rsid w:val="0017042A"/>
  </w:style>
  <w:style w:type="character" w:customStyle="1" w:styleId="WW8Num30z8">
    <w:name w:val="WW8Num30z8"/>
    <w:uiPriority w:val="99"/>
    <w:rsid w:val="0017042A"/>
  </w:style>
  <w:style w:type="character" w:customStyle="1" w:styleId="WW8Num31z0">
    <w:name w:val="WW8Num31z0"/>
    <w:uiPriority w:val="99"/>
    <w:rsid w:val="0017042A"/>
  </w:style>
  <w:style w:type="character" w:customStyle="1" w:styleId="WW8Num31z1">
    <w:name w:val="WW8Num31z1"/>
    <w:uiPriority w:val="99"/>
    <w:rsid w:val="0017042A"/>
  </w:style>
  <w:style w:type="character" w:customStyle="1" w:styleId="WW8Num31z2">
    <w:name w:val="WW8Num31z2"/>
    <w:uiPriority w:val="99"/>
    <w:rsid w:val="0017042A"/>
  </w:style>
  <w:style w:type="character" w:customStyle="1" w:styleId="WW8Num31z3">
    <w:name w:val="WW8Num31z3"/>
    <w:uiPriority w:val="99"/>
    <w:rsid w:val="0017042A"/>
  </w:style>
  <w:style w:type="character" w:customStyle="1" w:styleId="WW8Num31z4">
    <w:name w:val="WW8Num31z4"/>
    <w:uiPriority w:val="99"/>
    <w:rsid w:val="0017042A"/>
  </w:style>
  <w:style w:type="character" w:customStyle="1" w:styleId="WW8Num31z5">
    <w:name w:val="WW8Num31z5"/>
    <w:uiPriority w:val="99"/>
    <w:rsid w:val="0017042A"/>
  </w:style>
  <w:style w:type="character" w:customStyle="1" w:styleId="WW8Num31z6">
    <w:name w:val="WW8Num31z6"/>
    <w:uiPriority w:val="99"/>
    <w:rsid w:val="0017042A"/>
  </w:style>
  <w:style w:type="character" w:customStyle="1" w:styleId="WW8Num31z7">
    <w:name w:val="WW8Num31z7"/>
    <w:uiPriority w:val="99"/>
    <w:rsid w:val="0017042A"/>
  </w:style>
  <w:style w:type="character" w:customStyle="1" w:styleId="WW8Num31z8">
    <w:name w:val="WW8Num31z8"/>
    <w:uiPriority w:val="99"/>
    <w:rsid w:val="0017042A"/>
  </w:style>
  <w:style w:type="character" w:customStyle="1" w:styleId="WW8Num32z0">
    <w:name w:val="WW8Num32z0"/>
    <w:uiPriority w:val="99"/>
    <w:rsid w:val="0017042A"/>
  </w:style>
  <w:style w:type="character" w:customStyle="1" w:styleId="WW8Num32z1">
    <w:name w:val="WW8Num32z1"/>
    <w:uiPriority w:val="99"/>
    <w:rsid w:val="0017042A"/>
  </w:style>
  <w:style w:type="character" w:customStyle="1" w:styleId="WW8Num32z2">
    <w:name w:val="WW8Num32z2"/>
    <w:uiPriority w:val="99"/>
    <w:rsid w:val="0017042A"/>
  </w:style>
  <w:style w:type="character" w:customStyle="1" w:styleId="WW8Num32z3">
    <w:name w:val="WW8Num32z3"/>
    <w:uiPriority w:val="99"/>
    <w:rsid w:val="0017042A"/>
  </w:style>
  <w:style w:type="character" w:customStyle="1" w:styleId="WW8Num32z4">
    <w:name w:val="WW8Num32z4"/>
    <w:uiPriority w:val="99"/>
    <w:rsid w:val="0017042A"/>
  </w:style>
  <w:style w:type="character" w:customStyle="1" w:styleId="WW8Num32z5">
    <w:name w:val="WW8Num32z5"/>
    <w:uiPriority w:val="99"/>
    <w:rsid w:val="0017042A"/>
  </w:style>
  <w:style w:type="character" w:customStyle="1" w:styleId="WW8Num32z6">
    <w:name w:val="WW8Num32z6"/>
    <w:uiPriority w:val="99"/>
    <w:rsid w:val="0017042A"/>
  </w:style>
  <w:style w:type="character" w:customStyle="1" w:styleId="WW8Num32z7">
    <w:name w:val="WW8Num32z7"/>
    <w:uiPriority w:val="99"/>
    <w:rsid w:val="0017042A"/>
  </w:style>
  <w:style w:type="character" w:customStyle="1" w:styleId="WW8Num32z8">
    <w:name w:val="WW8Num32z8"/>
    <w:uiPriority w:val="99"/>
    <w:rsid w:val="0017042A"/>
  </w:style>
  <w:style w:type="character" w:customStyle="1" w:styleId="WW8Num33z0">
    <w:name w:val="WW8Num33z0"/>
    <w:uiPriority w:val="99"/>
    <w:rsid w:val="0017042A"/>
    <w:rPr>
      <w:color w:val="000000"/>
      <w:spacing w:val="2"/>
    </w:rPr>
  </w:style>
  <w:style w:type="character" w:customStyle="1" w:styleId="WW8Num33z1">
    <w:name w:val="WW8Num33z1"/>
    <w:uiPriority w:val="99"/>
    <w:rsid w:val="0017042A"/>
  </w:style>
  <w:style w:type="character" w:customStyle="1" w:styleId="WW8Num33z2">
    <w:name w:val="WW8Num33z2"/>
    <w:uiPriority w:val="99"/>
    <w:rsid w:val="0017042A"/>
  </w:style>
  <w:style w:type="character" w:customStyle="1" w:styleId="WW8Num33z3">
    <w:name w:val="WW8Num33z3"/>
    <w:uiPriority w:val="99"/>
    <w:rsid w:val="0017042A"/>
  </w:style>
  <w:style w:type="character" w:customStyle="1" w:styleId="WW8Num33z4">
    <w:name w:val="WW8Num33z4"/>
    <w:uiPriority w:val="99"/>
    <w:rsid w:val="0017042A"/>
  </w:style>
  <w:style w:type="character" w:customStyle="1" w:styleId="WW8Num33z5">
    <w:name w:val="WW8Num33z5"/>
    <w:uiPriority w:val="99"/>
    <w:rsid w:val="0017042A"/>
  </w:style>
  <w:style w:type="character" w:customStyle="1" w:styleId="WW8Num33z6">
    <w:name w:val="WW8Num33z6"/>
    <w:uiPriority w:val="99"/>
    <w:rsid w:val="0017042A"/>
  </w:style>
  <w:style w:type="character" w:customStyle="1" w:styleId="WW8Num33z7">
    <w:name w:val="WW8Num33z7"/>
    <w:uiPriority w:val="99"/>
    <w:rsid w:val="0017042A"/>
  </w:style>
  <w:style w:type="character" w:customStyle="1" w:styleId="WW8Num33z8">
    <w:name w:val="WW8Num33z8"/>
    <w:uiPriority w:val="99"/>
    <w:rsid w:val="0017042A"/>
  </w:style>
  <w:style w:type="character" w:customStyle="1" w:styleId="WW8Num34z0">
    <w:name w:val="WW8Num34z0"/>
    <w:uiPriority w:val="99"/>
    <w:rsid w:val="0017042A"/>
  </w:style>
  <w:style w:type="character" w:customStyle="1" w:styleId="WW8Num34z1">
    <w:name w:val="WW8Num34z1"/>
    <w:uiPriority w:val="99"/>
    <w:rsid w:val="0017042A"/>
  </w:style>
  <w:style w:type="character" w:customStyle="1" w:styleId="WW8Num34z2">
    <w:name w:val="WW8Num34z2"/>
    <w:uiPriority w:val="99"/>
    <w:rsid w:val="0017042A"/>
  </w:style>
  <w:style w:type="character" w:customStyle="1" w:styleId="WW8Num34z3">
    <w:name w:val="WW8Num34z3"/>
    <w:uiPriority w:val="99"/>
    <w:rsid w:val="0017042A"/>
  </w:style>
  <w:style w:type="character" w:customStyle="1" w:styleId="WW8Num34z4">
    <w:name w:val="WW8Num34z4"/>
    <w:uiPriority w:val="99"/>
    <w:rsid w:val="0017042A"/>
  </w:style>
  <w:style w:type="character" w:customStyle="1" w:styleId="WW8Num34z5">
    <w:name w:val="WW8Num34z5"/>
    <w:uiPriority w:val="99"/>
    <w:rsid w:val="0017042A"/>
  </w:style>
  <w:style w:type="character" w:customStyle="1" w:styleId="WW8Num34z6">
    <w:name w:val="WW8Num34z6"/>
    <w:uiPriority w:val="99"/>
    <w:rsid w:val="0017042A"/>
  </w:style>
  <w:style w:type="character" w:customStyle="1" w:styleId="WW8Num34z7">
    <w:name w:val="WW8Num34z7"/>
    <w:uiPriority w:val="99"/>
    <w:rsid w:val="0017042A"/>
  </w:style>
  <w:style w:type="character" w:customStyle="1" w:styleId="WW8Num34z8">
    <w:name w:val="WW8Num34z8"/>
    <w:uiPriority w:val="99"/>
    <w:rsid w:val="0017042A"/>
  </w:style>
  <w:style w:type="character" w:customStyle="1" w:styleId="WW8Num35z0">
    <w:name w:val="WW8Num35z0"/>
    <w:uiPriority w:val="99"/>
    <w:rsid w:val="0017042A"/>
  </w:style>
  <w:style w:type="character" w:customStyle="1" w:styleId="WW8Num35z1">
    <w:name w:val="WW8Num35z1"/>
    <w:uiPriority w:val="99"/>
    <w:rsid w:val="0017042A"/>
  </w:style>
  <w:style w:type="character" w:customStyle="1" w:styleId="WW8Num35z2">
    <w:name w:val="WW8Num35z2"/>
    <w:uiPriority w:val="99"/>
    <w:rsid w:val="0017042A"/>
  </w:style>
  <w:style w:type="character" w:customStyle="1" w:styleId="WW8Num35z3">
    <w:name w:val="WW8Num35z3"/>
    <w:uiPriority w:val="99"/>
    <w:rsid w:val="0017042A"/>
  </w:style>
  <w:style w:type="character" w:customStyle="1" w:styleId="WW8Num35z4">
    <w:name w:val="WW8Num35z4"/>
    <w:uiPriority w:val="99"/>
    <w:rsid w:val="0017042A"/>
  </w:style>
  <w:style w:type="character" w:customStyle="1" w:styleId="WW8Num35z5">
    <w:name w:val="WW8Num35z5"/>
    <w:uiPriority w:val="99"/>
    <w:rsid w:val="0017042A"/>
  </w:style>
  <w:style w:type="character" w:customStyle="1" w:styleId="WW8Num35z6">
    <w:name w:val="WW8Num35z6"/>
    <w:uiPriority w:val="99"/>
    <w:rsid w:val="0017042A"/>
  </w:style>
  <w:style w:type="character" w:customStyle="1" w:styleId="WW8Num35z7">
    <w:name w:val="WW8Num35z7"/>
    <w:uiPriority w:val="99"/>
    <w:rsid w:val="0017042A"/>
  </w:style>
  <w:style w:type="character" w:customStyle="1" w:styleId="WW8Num35z8">
    <w:name w:val="WW8Num35z8"/>
    <w:uiPriority w:val="99"/>
    <w:rsid w:val="0017042A"/>
  </w:style>
  <w:style w:type="character" w:customStyle="1" w:styleId="WW8Num36z0">
    <w:name w:val="WW8Num36z0"/>
    <w:uiPriority w:val="99"/>
    <w:rsid w:val="0017042A"/>
    <w:rPr>
      <w:color w:val="000000"/>
      <w:spacing w:val="2"/>
    </w:rPr>
  </w:style>
  <w:style w:type="character" w:customStyle="1" w:styleId="WW8Num36z1">
    <w:name w:val="WW8Num36z1"/>
    <w:uiPriority w:val="99"/>
    <w:rsid w:val="0017042A"/>
  </w:style>
  <w:style w:type="character" w:customStyle="1" w:styleId="WW8Num36z2">
    <w:name w:val="WW8Num36z2"/>
    <w:uiPriority w:val="99"/>
    <w:rsid w:val="0017042A"/>
  </w:style>
  <w:style w:type="character" w:customStyle="1" w:styleId="WW8Num36z3">
    <w:name w:val="WW8Num36z3"/>
    <w:uiPriority w:val="99"/>
    <w:rsid w:val="0017042A"/>
  </w:style>
  <w:style w:type="character" w:customStyle="1" w:styleId="WW8Num36z4">
    <w:name w:val="WW8Num36z4"/>
    <w:uiPriority w:val="99"/>
    <w:rsid w:val="0017042A"/>
  </w:style>
  <w:style w:type="character" w:customStyle="1" w:styleId="WW8Num36z5">
    <w:name w:val="WW8Num36z5"/>
    <w:uiPriority w:val="99"/>
    <w:rsid w:val="0017042A"/>
  </w:style>
  <w:style w:type="character" w:customStyle="1" w:styleId="WW8Num36z6">
    <w:name w:val="WW8Num36z6"/>
    <w:uiPriority w:val="99"/>
    <w:rsid w:val="0017042A"/>
  </w:style>
  <w:style w:type="character" w:customStyle="1" w:styleId="WW8Num36z7">
    <w:name w:val="WW8Num36z7"/>
    <w:uiPriority w:val="99"/>
    <w:rsid w:val="0017042A"/>
  </w:style>
  <w:style w:type="character" w:customStyle="1" w:styleId="WW8Num36z8">
    <w:name w:val="WW8Num36z8"/>
    <w:uiPriority w:val="99"/>
    <w:rsid w:val="0017042A"/>
  </w:style>
  <w:style w:type="character" w:customStyle="1" w:styleId="WW8Num37z0">
    <w:name w:val="WW8Num37z0"/>
    <w:uiPriority w:val="99"/>
    <w:rsid w:val="0017042A"/>
  </w:style>
  <w:style w:type="character" w:customStyle="1" w:styleId="WW8Num37z1">
    <w:name w:val="WW8Num37z1"/>
    <w:uiPriority w:val="99"/>
    <w:rsid w:val="0017042A"/>
  </w:style>
  <w:style w:type="character" w:customStyle="1" w:styleId="WW8Num37z2">
    <w:name w:val="WW8Num37z2"/>
    <w:uiPriority w:val="99"/>
    <w:rsid w:val="0017042A"/>
  </w:style>
  <w:style w:type="character" w:customStyle="1" w:styleId="WW8Num37z3">
    <w:name w:val="WW8Num37z3"/>
    <w:uiPriority w:val="99"/>
    <w:rsid w:val="0017042A"/>
  </w:style>
  <w:style w:type="character" w:customStyle="1" w:styleId="WW8Num37z4">
    <w:name w:val="WW8Num37z4"/>
    <w:uiPriority w:val="99"/>
    <w:rsid w:val="0017042A"/>
  </w:style>
  <w:style w:type="character" w:customStyle="1" w:styleId="WW8Num37z5">
    <w:name w:val="WW8Num37z5"/>
    <w:uiPriority w:val="99"/>
    <w:rsid w:val="0017042A"/>
  </w:style>
  <w:style w:type="character" w:customStyle="1" w:styleId="WW8Num37z6">
    <w:name w:val="WW8Num37z6"/>
    <w:uiPriority w:val="99"/>
    <w:rsid w:val="0017042A"/>
  </w:style>
  <w:style w:type="character" w:customStyle="1" w:styleId="WW8Num37z7">
    <w:name w:val="WW8Num37z7"/>
    <w:uiPriority w:val="99"/>
    <w:rsid w:val="0017042A"/>
  </w:style>
  <w:style w:type="character" w:customStyle="1" w:styleId="WW8Num37z8">
    <w:name w:val="WW8Num37z8"/>
    <w:uiPriority w:val="99"/>
    <w:rsid w:val="0017042A"/>
  </w:style>
  <w:style w:type="character" w:customStyle="1" w:styleId="WW8Num38z0">
    <w:name w:val="WW8Num38z0"/>
    <w:uiPriority w:val="99"/>
    <w:rsid w:val="0017042A"/>
  </w:style>
  <w:style w:type="character" w:customStyle="1" w:styleId="WW8Num38z1">
    <w:name w:val="WW8Num38z1"/>
    <w:uiPriority w:val="99"/>
    <w:rsid w:val="0017042A"/>
  </w:style>
  <w:style w:type="character" w:customStyle="1" w:styleId="WW8Num38z2">
    <w:name w:val="WW8Num38z2"/>
    <w:uiPriority w:val="99"/>
    <w:rsid w:val="0017042A"/>
  </w:style>
  <w:style w:type="character" w:customStyle="1" w:styleId="WW8Num38z3">
    <w:name w:val="WW8Num38z3"/>
    <w:uiPriority w:val="99"/>
    <w:rsid w:val="0017042A"/>
  </w:style>
  <w:style w:type="character" w:customStyle="1" w:styleId="WW8Num38z4">
    <w:name w:val="WW8Num38z4"/>
    <w:uiPriority w:val="99"/>
    <w:rsid w:val="0017042A"/>
  </w:style>
  <w:style w:type="character" w:customStyle="1" w:styleId="WW8Num38z5">
    <w:name w:val="WW8Num38z5"/>
    <w:uiPriority w:val="99"/>
    <w:rsid w:val="0017042A"/>
  </w:style>
  <w:style w:type="character" w:customStyle="1" w:styleId="WW8Num38z6">
    <w:name w:val="WW8Num38z6"/>
    <w:uiPriority w:val="99"/>
    <w:rsid w:val="0017042A"/>
  </w:style>
  <w:style w:type="character" w:customStyle="1" w:styleId="WW8Num38z7">
    <w:name w:val="WW8Num38z7"/>
    <w:uiPriority w:val="99"/>
    <w:rsid w:val="0017042A"/>
  </w:style>
  <w:style w:type="character" w:customStyle="1" w:styleId="WW8Num38z8">
    <w:name w:val="WW8Num38z8"/>
    <w:uiPriority w:val="99"/>
    <w:rsid w:val="0017042A"/>
  </w:style>
  <w:style w:type="character" w:customStyle="1" w:styleId="WW8Num39z0">
    <w:name w:val="WW8Num39z0"/>
    <w:uiPriority w:val="99"/>
    <w:rsid w:val="0017042A"/>
  </w:style>
  <w:style w:type="character" w:customStyle="1" w:styleId="WW8Num39z1">
    <w:name w:val="WW8Num39z1"/>
    <w:uiPriority w:val="99"/>
    <w:rsid w:val="0017042A"/>
  </w:style>
  <w:style w:type="character" w:customStyle="1" w:styleId="WW8Num39z2">
    <w:name w:val="WW8Num39z2"/>
    <w:uiPriority w:val="99"/>
    <w:rsid w:val="0017042A"/>
  </w:style>
  <w:style w:type="character" w:customStyle="1" w:styleId="WW8Num39z3">
    <w:name w:val="WW8Num39z3"/>
    <w:uiPriority w:val="99"/>
    <w:rsid w:val="0017042A"/>
  </w:style>
  <w:style w:type="character" w:customStyle="1" w:styleId="WW8Num39z4">
    <w:name w:val="WW8Num39z4"/>
    <w:uiPriority w:val="99"/>
    <w:rsid w:val="0017042A"/>
  </w:style>
  <w:style w:type="character" w:customStyle="1" w:styleId="WW8Num39z5">
    <w:name w:val="WW8Num39z5"/>
    <w:uiPriority w:val="99"/>
    <w:rsid w:val="0017042A"/>
  </w:style>
  <w:style w:type="character" w:customStyle="1" w:styleId="WW8Num39z6">
    <w:name w:val="WW8Num39z6"/>
    <w:uiPriority w:val="99"/>
    <w:rsid w:val="0017042A"/>
  </w:style>
  <w:style w:type="character" w:customStyle="1" w:styleId="WW8Num39z7">
    <w:name w:val="WW8Num39z7"/>
    <w:uiPriority w:val="99"/>
    <w:rsid w:val="0017042A"/>
  </w:style>
  <w:style w:type="character" w:customStyle="1" w:styleId="WW8Num39z8">
    <w:name w:val="WW8Num39z8"/>
    <w:uiPriority w:val="99"/>
    <w:rsid w:val="0017042A"/>
  </w:style>
  <w:style w:type="character" w:customStyle="1" w:styleId="WW8Num40z0">
    <w:name w:val="WW8Num40z0"/>
    <w:uiPriority w:val="99"/>
    <w:rsid w:val="0017042A"/>
  </w:style>
  <w:style w:type="character" w:customStyle="1" w:styleId="WW8Num40z1">
    <w:name w:val="WW8Num40z1"/>
    <w:uiPriority w:val="99"/>
    <w:rsid w:val="0017042A"/>
  </w:style>
  <w:style w:type="character" w:customStyle="1" w:styleId="WW8Num40z2">
    <w:name w:val="WW8Num40z2"/>
    <w:uiPriority w:val="99"/>
    <w:rsid w:val="0017042A"/>
  </w:style>
  <w:style w:type="character" w:customStyle="1" w:styleId="WW8Num40z3">
    <w:name w:val="WW8Num40z3"/>
    <w:uiPriority w:val="99"/>
    <w:rsid w:val="0017042A"/>
  </w:style>
  <w:style w:type="character" w:customStyle="1" w:styleId="WW8Num40z4">
    <w:name w:val="WW8Num40z4"/>
    <w:uiPriority w:val="99"/>
    <w:rsid w:val="0017042A"/>
  </w:style>
  <w:style w:type="character" w:customStyle="1" w:styleId="WW8Num40z5">
    <w:name w:val="WW8Num40z5"/>
    <w:uiPriority w:val="99"/>
    <w:rsid w:val="0017042A"/>
  </w:style>
  <w:style w:type="character" w:customStyle="1" w:styleId="WW8Num40z6">
    <w:name w:val="WW8Num40z6"/>
    <w:uiPriority w:val="99"/>
    <w:rsid w:val="0017042A"/>
  </w:style>
  <w:style w:type="character" w:customStyle="1" w:styleId="WW8Num40z7">
    <w:name w:val="WW8Num40z7"/>
    <w:uiPriority w:val="99"/>
    <w:rsid w:val="0017042A"/>
  </w:style>
  <w:style w:type="character" w:customStyle="1" w:styleId="WW8Num40z8">
    <w:name w:val="WW8Num40z8"/>
    <w:uiPriority w:val="99"/>
    <w:rsid w:val="0017042A"/>
  </w:style>
  <w:style w:type="character" w:customStyle="1" w:styleId="WW8Num41z0">
    <w:name w:val="WW8Num41z0"/>
    <w:uiPriority w:val="99"/>
    <w:rsid w:val="0017042A"/>
  </w:style>
  <w:style w:type="character" w:customStyle="1" w:styleId="WW8Num41z1">
    <w:name w:val="WW8Num41z1"/>
    <w:uiPriority w:val="99"/>
    <w:rsid w:val="0017042A"/>
  </w:style>
  <w:style w:type="character" w:customStyle="1" w:styleId="WW8Num41z2">
    <w:name w:val="WW8Num41z2"/>
    <w:uiPriority w:val="99"/>
    <w:rsid w:val="0017042A"/>
  </w:style>
  <w:style w:type="character" w:customStyle="1" w:styleId="WW8Num41z3">
    <w:name w:val="WW8Num41z3"/>
    <w:uiPriority w:val="99"/>
    <w:rsid w:val="0017042A"/>
  </w:style>
  <w:style w:type="character" w:customStyle="1" w:styleId="WW8Num41z4">
    <w:name w:val="WW8Num41z4"/>
    <w:uiPriority w:val="99"/>
    <w:rsid w:val="0017042A"/>
  </w:style>
  <w:style w:type="character" w:customStyle="1" w:styleId="WW8Num41z5">
    <w:name w:val="WW8Num41z5"/>
    <w:uiPriority w:val="99"/>
    <w:rsid w:val="0017042A"/>
  </w:style>
  <w:style w:type="character" w:customStyle="1" w:styleId="WW8Num41z6">
    <w:name w:val="WW8Num41z6"/>
    <w:uiPriority w:val="99"/>
    <w:rsid w:val="0017042A"/>
  </w:style>
  <w:style w:type="character" w:customStyle="1" w:styleId="WW8Num41z7">
    <w:name w:val="WW8Num41z7"/>
    <w:uiPriority w:val="99"/>
    <w:rsid w:val="0017042A"/>
  </w:style>
  <w:style w:type="character" w:customStyle="1" w:styleId="WW8Num41z8">
    <w:name w:val="WW8Num41z8"/>
    <w:uiPriority w:val="99"/>
    <w:rsid w:val="0017042A"/>
  </w:style>
  <w:style w:type="character" w:customStyle="1" w:styleId="WW8Num42z0">
    <w:name w:val="WW8Num42z0"/>
    <w:uiPriority w:val="99"/>
    <w:rsid w:val="0017042A"/>
  </w:style>
  <w:style w:type="character" w:customStyle="1" w:styleId="WW8Num42z1">
    <w:name w:val="WW8Num42z1"/>
    <w:uiPriority w:val="99"/>
    <w:rsid w:val="0017042A"/>
  </w:style>
  <w:style w:type="character" w:customStyle="1" w:styleId="WW8Num42z2">
    <w:name w:val="WW8Num42z2"/>
    <w:uiPriority w:val="99"/>
    <w:rsid w:val="0017042A"/>
  </w:style>
  <w:style w:type="character" w:customStyle="1" w:styleId="WW8Num42z3">
    <w:name w:val="WW8Num42z3"/>
    <w:uiPriority w:val="99"/>
    <w:rsid w:val="0017042A"/>
  </w:style>
  <w:style w:type="character" w:customStyle="1" w:styleId="WW8Num42z4">
    <w:name w:val="WW8Num42z4"/>
    <w:uiPriority w:val="99"/>
    <w:rsid w:val="0017042A"/>
  </w:style>
  <w:style w:type="character" w:customStyle="1" w:styleId="WW8Num42z5">
    <w:name w:val="WW8Num42z5"/>
    <w:uiPriority w:val="99"/>
    <w:rsid w:val="0017042A"/>
  </w:style>
  <w:style w:type="character" w:customStyle="1" w:styleId="WW8Num42z6">
    <w:name w:val="WW8Num42z6"/>
    <w:uiPriority w:val="99"/>
    <w:rsid w:val="0017042A"/>
  </w:style>
  <w:style w:type="character" w:customStyle="1" w:styleId="WW8Num42z7">
    <w:name w:val="WW8Num42z7"/>
    <w:uiPriority w:val="99"/>
    <w:rsid w:val="0017042A"/>
  </w:style>
  <w:style w:type="character" w:customStyle="1" w:styleId="WW8Num42z8">
    <w:name w:val="WW8Num42z8"/>
    <w:uiPriority w:val="99"/>
    <w:rsid w:val="0017042A"/>
  </w:style>
  <w:style w:type="character" w:customStyle="1" w:styleId="WW8Num43z0">
    <w:name w:val="WW8Num43z0"/>
    <w:uiPriority w:val="99"/>
    <w:rsid w:val="0017042A"/>
  </w:style>
  <w:style w:type="character" w:customStyle="1" w:styleId="WW8Num43z1">
    <w:name w:val="WW8Num43z1"/>
    <w:uiPriority w:val="99"/>
    <w:rsid w:val="0017042A"/>
  </w:style>
  <w:style w:type="character" w:customStyle="1" w:styleId="WW8Num43z2">
    <w:name w:val="WW8Num43z2"/>
    <w:uiPriority w:val="99"/>
    <w:rsid w:val="0017042A"/>
  </w:style>
  <w:style w:type="character" w:customStyle="1" w:styleId="WW8Num43z3">
    <w:name w:val="WW8Num43z3"/>
    <w:uiPriority w:val="99"/>
    <w:rsid w:val="0017042A"/>
  </w:style>
  <w:style w:type="character" w:customStyle="1" w:styleId="WW8Num43z4">
    <w:name w:val="WW8Num43z4"/>
    <w:uiPriority w:val="99"/>
    <w:rsid w:val="0017042A"/>
  </w:style>
  <w:style w:type="character" w:customStyle="1" w:styleId="WW8Num43z5">
    <w:name w:val="WW8Num43z5"/>
    <w:uiPriority w:val="99"/>
    <w:rsid w:val="0017042A"/>
  </w:style>
  <w:style w:type="character" w:customStyle="1" w:styleId="WW8Num43z6">
    <w:name w:val="WW8Num43z6"/>
    <w:uiPriority w:val="99"/>
    <w:rsid w:val="0017042A"/>
  </w:style>
  <w:style w:type="character" w:customStyle="1" w:styleId="WW8Num43z7">
    <w:name w:val="WW8Num43z7"/>
    <w:uiPriority w:val="99"/>
    <w:rsid w:val="0017042A"/>
  </w:style>
  <w:style w:type="character" w:customStyle="1" w:styleId="WW8Num43z8">
    <w:name w:val="WW8Num43z8"/>
    <w:uiPriority w:val="99"/>
    <w:rsid w:val="0017042A"/>
  </w:style>
  <w:style w:type="character" w:customStyle="1" w:styleId="WW8Num44z0">
    <w:name w:val="WW8Num44z0"/>
    <w:uiPriority w:val="99"/>
    <w:rsid w:val="0017042A"/>
  </w:style>
  <w:style w:type="character" w:customStyle="1" w:styleId="WW8Num44z1">
    <w:name w:val="WW8Num44z1"/>
    <w:uiPriority w:val="99"/>
    <w:rsid w:val="0017042A"/>
  </w:style>
  <w:style w:type="character" w:customStyle="1" w:styleId="WW8Num44z2">
    <w:name w:val="WW8Num44z2"/>
    <w:uiPriority w:val="99"/>
    <w:rsid w:val="0017042A"/>
  </w:style>
  <w:style w:type="character" w:customStyle="1" w:styleId="WW8Num44z3">
    <w:name w:val="WW8Num44z3"/>
    <w:uiPriority w:val="99"/>
    <w:rsid w:val="0017042A"/>
  </w:style>
  <w:style w:type="character" w:customStyle="1" w:styleId="WW8Num44z4">
    <w:name w:val="WW8Num44z4"/>
    <w:uiPriority w:val="99"/>
    <w:rsid w:val="0017042A"/>
  </w:style>
  <w:style w:type="character" w:customStyle="1" w:styleId="WW8Num44z5">
    <w:name w:val="WW8Num44z5"/>
    <w:uiPriority w:val="99"/>
    <w:rsid w:val="0017042A"/>
  </w:style>
  <w:style w:type="character" w:customStyle="1" w:styleId="WW8Num44z6">
    <w:name w:val="WW8Num44z6"/>
    <w:uiPriority w:val="99"/>
    <w:rsid w:val="0017042A"/>
  </w:style>
  <w:style w:type="character" w:customStyle="1" w:styleId="WW8Num44z7">
    <w:name w:val="WW8Num44z7"/>
    <w:uiPriority w:val="99"/>
    <w:rsid w:val="0017042A"/>
  </w:style>
  <w:style w:type="character" w:customStyle="1" w:styleId="WW8Num44z8">
    <w:name w:val="WW8Num44z8"/>
    <w:uiPriority w:val="99"/>
    <w:rsid w:val="0017042A"/>
  </w:style>
  <w:style w:type="character" w:customStyle="1" w:styleId="WW8NumSt8z0">
    <w:name w:val="WW8NumSt8z0"/>
    <w:uiPriority w:val="99"/>
    <w:rsid w:val="0017042A"/>
    <w:rPr>
      <w:rFonts w:ascii="Times New Roman" w:hAnsi="Times New Roman"/>
    </w:rPr>
  </w:style>
  <w:style w:type="character" w:customStyle="1" w:styleId="WW8NumSt9z0">
    <w:name w:val="WW8NumSt9z0"/>
    <w:uiPriority w:val="99"/>
    <w:rsid w:val="0017042A"/>
    <w:rPr>
      <w:rFonts w:ascii="Times New Roman" w:hAnsi="Times New Roman"/>
    </w:rPr>
  </w:style>
  <w:style w:type="character" w:customStyle="1" w:styleId="WW8NumSt10z0">
    <w:name w:val="WW8NumSt10z0"/>
    <w:uiPriority w:val="99"/>
    <w:rsid w:val="0017042A"/>
    <w:rPr>
      <w:rFonts w:ascii="Times New Roman" w:hAnsi="Times New Roman"/>
    </w:rPr>
  </w:style>
  <w:style w:type="character" w:customStyle="1" w:styleId="27">
    <w:name w:val="Основной шрифт абзаца2"/>
    <w:uiPriority w:val="99"/>
    <w:rsid w:val="0017042A"/>
  </w:style>
  <w:style w:type="character" w:customStyle="1" w:styleId="12">
    <w:name w:val="Основной шрифт абзаца1"/>
    <w:uiPriority w:val="99"/>
    <w:rsid w:val="0017042A"/>
  </w:style>
  <w:style w:type="character" w:customStyle="1" w:styleId="Bullets">
    <w:name w:val="Bullets"/>
    <w:uiPriority w:val="99"/>
    <w:rsid w:val="0017042A"/>
    <w:rPr>
      <w:rFonts w:ascii="OpenSymbol" w:hAnsi="OpenSymbol"/>
    </w:rPr>
  </w:style>
  <w:style w:type="paragraph" w:customStyle="1" w:styleId="Heading">
    <w:name w:val="Heading"/>
    <w:basedOn w:val="a"/>
    <w:next w:val="a3"/>
    <w:uiPriority w:val="99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3"/>
    <w:uiPriority w:val="99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uiPriority w:val="99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uiPriority w:val="99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uiPriority w:val="99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uiPriority w:val="99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uiPriority w:val="99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8">
    <w:name w:val="Пробел"/>
    <w:uiPriority w:val="99"/>
    <w:rsid w:val="0017042A"/>
    <w:pPr>
      <w:suppressAutoHyphens/>
      <w:spacing w:line="100" w:lineRule="exact"/>
    </w:pPr>
    <w:rPr>
      <w:rFonts w:ascii="Times New Roman" w:hAnsi="Times New Roman"/>
      <w:lang w:eastAsia="ar-SA"/>
    </w:rPr>
  </w:style>
  <w:style w:type="paragraph" w:customStyle="1" w:styleId="210">
    <w:name w:val="Основной текст 21"/>
    <w:basedOn w:val="a"/>
    <w:uiPriority w:val="99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Мой формат"/>
    <w:basedOn w:val="a"/>
    <w:uiPriority w:val="99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3"/>
    <w:uiPriority w:val="99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uiPriority w:val="99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17042A"/>
    <w:pPr>
      <w:numPr>
        <w:numId w:val="10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"/>
    <w:uiPriority w:val="99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e">
    <w:name w:val="Нумеровный"/>
    <w:basedOn w:val="a"/>
    <w:link w:val="aff"/>
    <w:uiPriority w:val="99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  <w:lang w:eastAsia="ko-KR"/>
    </w:rPr>
  </w:style>
  <w:style w:type="character" w:customStyle="1" w:styleId="aff">
    <w:name w:val="Нумеровный Знак"/>
    <w:link w:val="afe"/>
    <w:uiPriority w:val="99"/>
    <w:locked/>
    <w:rsid w:val="0017042A"/>
    <w:rPr>
      <w:rFonts w:ascii="Times New Roman" w:hAnsi="Times New Roman"/>
      <w:sz w:val="24"/>
    </w:rPr>
  </w:style>
  <w:style w:type="paragraph" w:customStyle="1" w:styleId="110">
    <w:name w:val="Абзац списка11"/>
    <w:basedOn w:val="a"/>
    <w:link w:val="ListParagraphChar"/>
    <w:uiPriority w:val="99"/>
    <w:rsid w:val="0017042A"/>
    <w:pPr>
      <w:ind w:left="720" w:firstLine="709"/>
      <w:contextualSpacing/>
      <w:jc w:val="both"/>
    </w:pPr>
    <w:rPr>
      <w:rFonts w:ascii="Times New Roman" w:hAnsi="Times New Roman"/>
      <w:sz w:val="22"/>
      <w:lang w:eastAsia="en-US"/>
    </w:rPr>
  </w:style>
  <w:style w:type="character" w:customStyle="1" w:styleId="ListParagraphChar">
    <w:name w:val="List Paragraph Char"/>
    <w:link w:val="110"/>
    <w:uiPriority w:val="99"/>
    <w:locked/>
    <w:rsid w:val="0017042A"/>
    <w:rPr>
      <w:rFonts w:ascii="Times New Roman" w:hAnsi="Times New Roman"/>
      <w:sz w:val="22"/>
      <w:lang w:eastAsia="en-US"/>
    </w:rPr>
  </w:style>
  <w:style w:type="paragraph" w:styleId="17">
    <w:name w:val="toc 1"/>
    <w:basedOn w:val="a"/>
    <w:next w:val="a"/>
    <w:autoRedefine/>
    <w:uiPriority w:val="99"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8">
    <w:name w:val="toc 2"/>
    <w:basedOn w:val="a"/>
    <w:next w:val="a"/>
    <w:autoRedefine/>
    <w:uiPriority w:val="99"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0">
    <w:name w:val="TOC Heading"/>
    <w:basedOn w:val="1"/>
    <w:next w:val="a"/>
    <w:uiPriority w:val="99"/>
    <w:qFormat/>
    <w:rsid w:val="0017042A"/>
    <w:pPr>
      <w:keepLines/>
      <w:pageBreakBefore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aff1">
    <w:name w:val="caption"/>
    <w:basedOn w:val="a"/>
    <w:next w:val="a"/>
    <w:uiPriority w:val="99"/>
    <w:qFormat/>
    <w:rsid w:val="0017042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"/>
    <w:uiPriority w:val="99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3">
    <w:name w:val="Основной текст_"/>
    <w:link w:val="18"/>
    <w:uiPriority w:val="99"/>
    <w:locked/>
    <w:rsid w:val="0017042A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3"/>
    <w:uiPriority w:val="99"/>
    <w:rsid w:val="0017042A"/>
    <w:pPr>
      <w:shd w:val="clear" w:color="auto" w:fill="FFFFFF"/>
      <w:spacing w:line="475" w:lineRule="exact"/>
      <w:jc w:val="both"/>
    </w:pPr>
    <w:rPr>
      <w:sz w:val="27"/>
      <w:lang w:eastAsia="ko-KR"/>
    </w:rPr>
  </w:style>
  <w:style w:type="paragraph" w:customStyle="1" w:styleId="aff4">
    <w:name w:val="Абзац продолжение"/>
    <w:basedOn w:val="af6"/>
    <w:next w:val="af6"/>
    <w:uiPriority w:val="99"/>
    <w:rsid w:val="0017042A"/>
    <w:pPr>
      <w:ind w:firstLine="0"/>
    </w:pPr>
  </w:style>
  <w:style w:type="character" w:styleId="aff5">
    <w:name w:val="FollowedHyperlink"/>
    <w:uiPriority w:val="99"/>
    <w:rsid w:val="0017042A"/>
    <w:rPr>
      <w:rFonts w:cs="Times New Roman"/>
      <w:color w:val="954F72"/>
      <w:u w:val="single"/>
    </w:rPr>
  </w:style>
  <w:style w:type="paragraph" w:styleId="aff6">
    <w:name w:val="Normal Indent"/>
    <w:basedOn w:val="a"/>
    <w:uiPriority w:val="99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uiPriority w:val="99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Знак1"/>
    <w:basedOn w:val="a"/>
    <w:link w:val="aff8"/>
    <w:uiPriority w:val="99"/>
    <w:rsid w:val="00203F1E"/>
    <w:rPr>
      <w:rFonts w:ascii="Times New Roman" w:hAnsi="Times New Roman"/>
      <w:lang w:eastAsia="ko-KR"/>
    </w:rPr>
  </w:style>
  <w:style w:type="character" w:customStyle="1" w:styleId="aff8">
    <w:name w:val="Текст сноски Знак"/>
    <w:aliases w:val="Знак1 Знак"/>
    <w:link w:val="aff7"/>
    <w:uiPriority w:val="99"/>
    <w:locked/>
    <w:rsid w:val="00203F1E"/>
    <w:rPr>
      <w:rFonts w:ascii="Times New Roman" w:hAnsi="Times New Roman"/>
    </w:rPr>
  </w:style>
  <w:style w:type="character" w:styleId="aff9">
    <w:name w:val="footnote reference"/>
    <w:uiPriority w:val="99"/>
    <w:rsid w:val="00203F1E"/>
    <w:rPr>
      <w:rFonts w:cs="Times New Roman"/>
      <w:vertAlign w:val="superscript"/>
    </w:rPr>
  </w:style>
  <w:style w:type="table" w:customStyle="1" w:styleId="29">
    <w:name w:val="Сетка таблицы2"/>
    <w:uiPriority w:val="99"/>
    <w:rsid w:val="00AF75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A76008"/>
    <w:rPr>
      <w:rFonts w:cs="Times New Roman"/>
      <w:sz w:val="16"/>
    </w:rPr>
  </w:style>
  <w:style w:type="paragraph" w:styleId="affb">
    <w:name w:val="annotation text"/>
    <w:basedOn w:val="a"/>
    <w:link w:val="affc"/>
    <w:uiPriority w:val="99"/>
    <w:semiHidden/>
    <w:rsid w:val="00A76008"/>
    <w:rPr>
      <w:lang w:eastAsia="ko-KR"/>
    </w:rPr>
  </w:style>
  <w:style w:type="character" w:customStyle="1" w:styleId="affc">
    <w:name w:val="Текст примечания Знак"/>
    <w:basedOn w:val="a0"/>
    <w:link w:val="affb"/>
    <w:uiPriority w:val="99"/>
    <w:semiHidden/>
    <w:locked/>
    <w:rsid w:val="00A76008"/>
  </w:style>
  <w:style w:type="paragraph" w:styleId="affd">
    <w:name w:val="annotation subject"/>
    <w:basedOn w:val="affb"/>
    <w:next w:val="affb"/>
    <w:link w:val="affe"/>
    <w:uiPriority w:val="99"/>
    <w:semiHidden/>
    <w:rsid w:val="00A76008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locked/>
    <w:rsid w:val="00A76008"/>
    <w:rPr>
      <w:b/>
    </w:rPr>
  </w:style>
  <w:style w:type="paragraph" w:customStyle="1" w:styleId="19">
    <w:name w:val="Абзац_1"/>
    <w:basedOn w:val="a"/>
    <w:uiPriority w:val="99"/>
    <w:rsid w:val="00C0517B"/>
    <w:pPr>
      <w:spacing w:before="60"/>
      <w:ind w:firstLine="567"/>
      <w:jc w:val="both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99"/>
    <w:rsid w:val="00D361E1"/>
    <w:pPr>
      <w:widowControl w:val="0"/>
      <w:suppressAutoHyphens/>
      <w:autoSpaceDE w:val="0"/>
    </w:pPr>
    <w:rPr>
      <w:rFonts w:ascii="Times New Roman" w:hAnsi="Times New Roman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C431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C1E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3990.html" TargetMode="External"/><Relationship Id="rId13" Type="http://schemas.openxmlformats.org/officeDocument/2006/relationships/hyperlink" Target="http://elib.rsre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ui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reu.ru/faculties/fe/kafedri/m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57.html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Олег Бодров</dc:creator>
  <cp:keywords/>
  <dc:description/>
  <cp:lastModifiedBy>1</cp:lastModifiedBy>
  <cp:revision>39</cp:revision>
  <cp:lastPrinted>2019-09-09T08:03:00Z</cp:lastPrinted>
  <dcterms:created xsi:type="dcterms:W3CDTF">2019-09-23T15:20:00Z</dcterms:created>
  <dcterms:modified xsi:type="dcterms:W3CDTF">2021-02-12T17:21:00Z</dcterms:modified>
</cp:coreProperties>
</file>