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FBF1"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5ACCFE9A" w14:textId="77777777" w:rsidR="003374B2" w:rsidRPr="003374B2" w:rsidRDefault="003374B2" w:rsidP="003374B2">
      <w:pPr>
        <w:spacing w:line="240" w:lineRule="auto"/>
        <w:ind w:firstLine="0"/>
        <w:jc w:val="center"/>
        <w:rPr>
          <w:rFonts w:eastAsia="Calibri"/>
          <w:kern w:val="0"/>
          <w:sz w:val="26"/>
          <w:szCs w:val="26"/>
          <w:lang w:eastAsia="ru-RU"/>
        </w:rPr>
      </w:pPr>
    </w:p>
    <w:p w14:paraId="055040A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2CDE17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F4EBFE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6B242979"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65580822"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7D3CDFE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365D1A5"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14287A3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FE455B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5B8EB8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2306DB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6EEC16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07D784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87C5E6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63DDBF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E2BC6E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07A6CA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3A7094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A1ABA23"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7E639B0A" w14:textId="24B7360E"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274D39" w:rsidRPr="00274D39">
        <w:rPr>
          <w:b/>
          <w:bCs/>
          <w:kern w:val="0"/>
          <w:sz w:val="28"/>
          <w:szCs w:val="28"/>
          <w:lang w:eastAsia="ru-RU"/>
        </w:rPr>
        <w:t>Микропроцессорные системы и интерфейсы периферийных устройств</w:t>
      </w:r>
      <w:r>
        <w:rPr>
          <w:b/>
          <w:bCs/>
          <w:kern w:val="0"/>
          <w:sz w:val="28"/>
          <w:szCs w:val="28"/>
          <w:lang w:eastAsia="ru-RU"/>
        </w:rPr>
        <w:t>»</w:t>
      </w:r>
    </w:p>
    <w:p w14:paraId="4E3FD607"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0202AD14"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3BB68646" w14:textId="196A3DF4" w:rsidR="003374B2" w:rsidRPr="003374B2" w:rsidRDefault="00472AED" w:rsidP="003374B2">
      <w:pPr>
        <w:spacing w:line="240" w:lineRule="auto"/>
        <w:ind w:firstLine="0"/>
        <w:jc w:val="center"/>
        <w:rPr>
          <w:rFonts w:cs="Calibri"/>
          <w:bCs/>
          <w:kern w:val="0"/>
          <w:sz w:val="28"/>
          <w:szCs w:val="28"/>
        </w:rPr>
      </w:pPr>
      <w:r>
        <w:rPr>
          <w:rFonts w:cs="Calibri"/>
          <w:kern w:val="0"/>
          <w:sz w:val="28"/>
          <w:szCs w:val="28"/>
        </w:rPr>
        <w:t>09.03.0</w:t>
      </w:r>
      <w:r w:rsidR="006F1532">
        <w:rPr>
          <w:rFonts w:cs="Calibri"/>
          <w:kern w:val="0"/>
          <w:sz w:val="28"/>
          <w:szCs w:val="28"/>
        </w:rPr>
        <w:t>1</w:t>
      </w:r>
      <w:r w:rsidR="003374B2" w:rsidRPr="003374B2">
        <w:rPr>
          <w:rFonts w:cs="Calibri"/>
          <w:kern w:val="0"/>
          <w:sz w:val="28"/>
          <w:szCs w:val="28"/>
        </w:rPr>
        <w:t xml:space="preserve"> </w:t>
      </w:r>
      <w:r w:rsidR="002E08A7">
        <w:rPr>
          <w:rFonts w:cs="Calibri"/>
          <w:kern w:val="0"/>
          <w:sz w:val="28"/>
          <w:szCs w:val="28"/>
        </w:rPr>
        <w:t>«</w:t>
      </w:r>
      <w:r w:rsidR="006F1532">
        <w:rPr>
          <w:rFonts w:cs="Calibri"/>
          <w:kern w:val="0"/>
          <w:sz w:val="28"/>
          <w:szCs w:val="28"/>
        </w:rPr>
        <w:t>Информатика и вычислительная техника</w:t>
      </w:r>
      <w:r w:rsidR="002E08A7">
        <w:rPr>
          <w:rFonts w:cs="Calibri"/>
          <w:kern w:val="0"/>
          <w:sz w:val="28"/>
          <w:szCs w:val="28"/>
        </w:rPr>
        <w:t>»</w:t>
      </w:r>
    </w:p>
    <w:p w14:paraId="6449F323" w14:textId="77777777" w:rsidR="003374B2" w:rsidRPr="003374B2" w:rsidRDefault="003374B2" w:rsidP="003374B2">
      <w:pPr>
        <w:spacing w:line="240" w:lineRule="auto"/>
        <w:ind w:firstLine="0"/>
        <w:jc w:val="center"/>
        <w:rPr>
          <w:rFonts w:cs="Calibri"/>
          <w:bCs/>
          <w:kern w:val="0"/>
          <w:sz w:val="28"/>
          <w:szCs w:val="28"/>
        </w:rPr>
      </w:pPr>
    </w:p>
    <w:p w14:paraId="0401700B"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633FFCE" w14:textId="619BB3D1"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6F1532">
        <w:rPr>
          <w:rFonts w:cs="Calibri"/>
          <w:kern w:val="0"/>
          <w:sz w:val="28"/>
          <w:szCs w:val="28"/>
        </w:rPr>
        <w:t>В</w:t>
      </w:r>
      <w:r w:rsidR="006F1532" w:rsidRPr="006F1532">
        <w:rPr>
          <w:rFonts w:cs="Calibri"/>
          <w:kern w:val="0"/>
          <w:sz w:val="28"/>
          <w:szCs w:val="28"/>
        </w:rPr>
        <w:t>ычислительные машины, комплексы, системы и сети</w:t>
      </w:r>
      <w:r w:rsidRPr="003374B2">
        <w:rPr>
          <w:rFonts w:cs="Calibri"/>
          <w:kern w:val="0"/>
          <w:sz w:val="28"/>
          <w:szCs w:val="28"/>
        </w:rPr>
        <w:t>»</w:t>
      </w:r>
    </w:p>
    <w:p w14:paraId="53E96950" w14:textId="77777777" w:rsidR="003374B2" w:rsidRPr="003374B2" w:rsidRDefault="003374B2" w:rsidP="003374B2">
      <w:pPr>
        <w:spacing w:line="240" w:lineRule="auto"/>
        <w:ind w:firstLine="0"/>
        <w:jc w:val="center"/>
        <w:rPr>
          <w:rFonts w:cs="Calibri"/>
          <w:bCs/>
          <w:kern w:val="0"/>
          <w:sz w:val="28"/>
          <w:szCs w:val="28"/>
        </w:rPr>
      </w:pPr>
    </w:p>
    <w:p w14:paraId="3C79F5FC"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DDE88CF" w14:textId="77777777" w:rsidR="003374B2" w:rsidRPr="003374B2" w:rsidRDefault="003374B2" w:rsidP="003374B2">
      <w:pPr>
        <w:spacing w:line="240" w:lineRule="auto"/>
        <w:ind w:firstLine="0"/>
        <w:jc w:val="center"/>
        <w:rPr>
          <w:rFonts w:cs="Calibri"/>
          <w:kern w:val="0"/>
          <w:sz w:val="28"/>
          <w:szCs w:val="28"/>
        </w:rPr>
      </w:pPr>
    </w:p>
    <w:p w14:paraId="4D3332E2" w14:textId="6ED449A1"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Pr="006F1532">
        <w:rPr>
          <w:rFonts w:cs="Calibri"/>
          <w:kern w:val="0"/>
          <w:sz w:val="28"/>
          <w:szCs w:val="28"/>
        </w:rPr>
        <w:t>очная</w:t>
      </w:r>
      <w:r w:rsidR="000D6F55" w:rsidRPr="006F1532">
        <w:rPr>
          <w:rFonts w:cs="Calibri"/>
          <w:kern w:val="0"/>
          <w:sz w:val="28"/>
          <w:szCs w:val="28"/>
        </w:rPr>
        <w:t>, заочная</w:t>
      </w:r>
    </w:p>
    <w:p w14:paraId="4033DF18" w14:textId="77777777" w:rsidR="003374B2" w:rsidRPr="003374B2" w:rsidRDefault="003374B2" w:rsidP="003374B2">
      <w:pPr>
        <w:spacing w:line="240" w:lineRule="auto"/>
        <w:ind w:firstLine="0"/>
        <w:jc w:val="center"/>
        <w:rPr>
          <w:rFonts w:cs="Calibri"/>
          <w:bCs/>
          <w:kern w:val="0"/>
          <w:sz w:val="28"/>
          <w:szCs w:val="28"/>
        </w:rPr>
      </w:pPr>
    </w:p>
    <w:p w14:paraId="21027124" w14:textId="77777777" w:rsidR="003374B2" w:rsidRPr="003374B2" w:rsidRDefault="003374B2" w:rsidP="003374B2">
      <w:pPr>
        <w:spacing w:line="240" w:lineRule="auto"/>
        <w:ind w:firstLine="0"/>
        <w:jc w:val="center"/>
        <w:rPr>
          <w:rFonts w:cs="Calibri"/>
          <w:bCs/>
          <w:kern w:val="0"/>
          <w:sz w:val="28"/>
          <w:szCs w:val="28"/>
        </w:rPr>
      </w:pPr>
    </w:p>
    <w:p w14:paraId="75BB2840" w14:textId="77777777" w:rsidR="003374B2" w:rsidRPr="003374B2" w:rsidRDefault="003374B2" w:rsidP="003374B2">
      <w:pPr>
        <w:spacing w:line="240" w:lineRule="auto"/>
        <w:ind w:firstLine="0"/>
        <w:jc w:val="center"/>
        <w:rPr>
          <w:rFonts w:cs="Calibri"/>
          <w:bCs/>
          <w:kern w:val="0"/>
          <w:sz w:val="28"/>
          <w:szCs w:val="28"/>
        </w:rPr>
      </w:pPr>
    </w:p>
    <w:p w14:paraId="2804059B" w14:textId="77777777" w:rsidR="003374B2" w:rsidRPr="003374B2" w:rsidRDefault="003374B2" w:rsidP="003374B2">
      <w:pPr>
        <w:spacing w:line="240" w:lineRule="auto"/>
        <w:ind w:firstLine="0"/>
        <w:jc w:val="center"/>
        <w:rPr>
          <w:rFonts w:cs="Calibri"/>
          <w:bCs/>
          <w:kern w:val="0"/>
          <w:sz w:val="28"/>
          <w:szCs w:val="28"/>
        </w:rPr>
      </w:pPr>
    </w:p>
    <w:p w14:paraId="3D57C395" w14:textId="77777777" w:rsidR="003374B2" w:rsidRPr="003374B2" w:rsidRDefault="003374B2" w:rsidP="003374B2">
      <w:pPr>
        <w:spacing w:line="240" w:lineRule="auto"/>
        <w:ind w:firstLine="0"/>
        <w:jc w:val="center"/>
        <w:rPr>
          <w:rFonts w:cs="Calibri"/>
          <w:bCs/>
          <w:kern w:val="0"/>
          <w:sz w:val="28"/>
          <w:szCs w:val="28"/>
        </w:rPr>
      </w:pPr>
    </w:p>
    <w:p w14:paraId="6AF6EE6A" w14:textId="77777777" w:rsidR="003374B2" w:rsidRPr="003374B2" w:rsidRDefault="003374B2" w:rsidP="003374B2">
      <w:pPr>
        <w:spacing w:line="240" w:lineRule="auto"/>
        <w:ind w:firstLine="0"/>
        <w:jc w:val="center"/>
        <w:rPr>
          <w:rFonts w:cs="Calibri"/>
          <w:bCs/>
          <w:kern w:val="0"/>
          <w:sz w:val="28"/>
          <w:szCs w:val="28"/>
        </w:rPr>
      </w:pPr>
    </w:p>
    <w:p w14:paraId="1E2536B2" w14:textId="77777777" w:rsidR="003374B2" w:rsidRPr="003374B2" w:rsidRDefault="003374B2" w:rsidP="003374B2">
      <w:pPr>
        <w:spacing w:line="240" w:lineRule="auto"/>
        <w:ind w:firstLine="0"/>
        <w:jc w:val="center"/>
        <w:rPr>
          <w:rFonts w:cs="Calibri"/>
          <w:bCs/>
          <w:kern w:val="0"/>
          <w:sz w:val="28"/>
          <w:szCs w:val="28"/>
        </w:rPr>
      </w:pPr>
    </w:p>
    <w:p w14:paraId="14B00A95" w14:textId="77777777" w:rsidR="003374B2" w:rsidRPr="003374B2" w:rsidRDefault="003374B2" w:rsidP="003374B2">
      <w:pPr>
        <w:spacing w:line="240" w:lineRule="auto"/>
        <w:ind w:firstLine="0"/>
        <w:jc w:val="center"/>
        <w:rPr>
          <w:rFonts w:cs="Calibri"/>
          <w:bCs/>
          <w:kern w:val="0"/>
          <w:sz w:val="28"/>
          <w:szCs w:val="28"/>
        </w:rPr>
      </w:pPr>
    </w:p>
    <w:p w14:paraId="4092A748" w14:textId="77777777" w:rsidR="003374B2" w:rsidRPr="003374B2" w:rsidRDefault="003374B2" w:rsidP="003374B2">
      <w:pPr>
        <w:spacing w:line="240" w:lineRule="auto"/>
        <w:ind w:firstLine="0"/>
        <w:jc w:val="center"/>
        <w:rPr>
          <w:rFonts w:cs="Calibri"/>
          <w:bCs/>
          <w:kern w:val="0"/>
          <w:sz w:val="28"/>
          <w:szCs w:val="28"/>
        </w:rPr>
      </w:pPr>
    </w:p>
    <w:p w14:paraId="552854FD"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75153F7"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560EED57" w14:textId="77777777" w:rsidR="005210F9" w:rsidRPr="003374B2" w:rsidRDefault="005210F9" w:rsidP="00F26C5B">
      <w:pPr>
        <w:pStyle w:val="Default"/>
        <w:ind w:firstLine="708"/>
        <w:jc w:val="both"/>
        <w:rPr>
          <w:bCs/>
          <w:color w:val="auto"/>
          <w:sz w:val="22"/>
          <w:szCs w:val="22"/>
        </w:rPr>
      </w:pPr>
    </w:p>
    <w:p w14:paraId="15B40ECE" w14:textId="3682B69C"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274D39" w:rsidRPr="00274D39">
        <w:rPr>
          <w:sz w:val="22"/>
          <w:szCs w:val="22"/>
        </w:rPr>
        <w:t>Микропроцессорные системы и интерфейсы периферийных устройств</w:t>
      </w:r>
      <w:r w:rsidR="008720FC">
        <w:rPr>
          <w:sz w:val="22"/>
          <w:szCs w:val="22"/>
        </w:rPr>
        <w:t xml:space="preserve">» </w:t>
      </w:r>
      <w:r w:rsidRPr="003374B2">
        <w:rPr>
          <w:sz w:val="22"/>
          <w:szCs w:val="22"/>
        </w:rPr>
        <w:t xml:space="preserve">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37A8B36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5DF7439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71E8FB80"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1205632D"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73BA6A9E"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51993538"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7D9B8F10" w14:textId="77777777" w:rsidR="00E46570" w:rsidRPr="003374B2" w:rsidRDefault="00E46570" w:rsidP="00F26C5B">
      <w:pPr>
        <w:pStyle w:val="ab"/>
        <w:tabs>
          <w:tab w:val="left" w:pos="422"/>
        </w:tabs>
        <w:jc w:val="center"/>
        <w:rPr>
          <w:b/>
          <w:sz w:val="22"/>
          <w:szCs w:val="22"/>
        </w:rPr>
      </w:pPr>
    </w:p>
    <w:p w14:paraId="53CC6454"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6331CCB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08889A4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B923B1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3F14017"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934735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C38D6C5"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B94366F"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6FF90555"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3F4E72E2"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F9A1C3F"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63A760E"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BCFB068"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49AF5DE6"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7B20B68"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46C803B"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1801D0B"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6AE6FF04"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AD23C5B"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E624B4C"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0BEF6D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B38D3F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E285E95"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DC14847"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7AFEB6F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8BD0BC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77A7FA1"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17F1A4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41F167E"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57AEA24F"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19595ED"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42A58E26"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44B149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F625F1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BE7CF72"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70E488B"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A01C75A"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1498CC7"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DAA9A4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4ECF2CE"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12B82FC"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D4CAF39"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11EB07F5" w14:textId="77777777" w:rsidR="00341A14" w:rsidRDefault="00341A14" w:rsidP="00A17FF3">
      <w:pPr>
        <w:pStyle w:val="Default"/>
        <w:tabs>
          <w:tab w:val="left" w:pos="1134"/>
        </w:tabs>
        <w:ind w:firstLine="709"/>
        <w:jc w:val="both"/>
        <w:rPr>
          <w:sz w:val="22"/>
          <w:szCs w:val="22"/>
        </w:rPr>
      </w:pPr>
    </w:p>
    <w:p w14:paraId="009D0B37" w14:textId="77777777" w:rsidR="00341A14" w:rsidRPr="00546709" w:rsidRDefault="00341A14" w:rsidP="00A17FF3">
      <w:pPr>
        <w:pStyle w:val="Default"/>
        <w:tabs>
          <w:tab w:val="left" w:pos="1134"/>
        </w:tabs>
        <w:ind w:firstLine="709"/>
        <w:jc w:val="both"/>
        <w:rPr>
          <w:sz w:val="22"/>
          <w:szCs w:val="22"/>
        </w:rPr>
      </w:pPr>
    </w:p>
    <w:p w14:paraId="23C3DBD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BD60DB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DDA054E"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00A6A4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A9BD4F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774725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7F67814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40D7866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74B7F1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1656C0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1913F113"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D141A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74F4DB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38651F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A69D61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69471AE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7DFF4F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5C6B5C1"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3375BC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DC95AC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0AD656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0719209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6A038B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5118739"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C7D4B5B"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DC0BDFE"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645B49B"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B2E776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0A75CC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F9ECDCD"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A4A2251"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9134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3783AD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676F63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CCFA1B3"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47B1916"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17E184A" w14:textId="77777777" w:rsidR="00A17FF3" w:rsidRDefault="00A17FF3" w:rsidP="00F26C5B">
      <w:pPr>
        <w:pStyle w:val="ab"/>
        <w:tabs>
          <w:tab w:val="left" w:pos="422"/>
        </w:tabs>
        <w:jc w:val="center"/>
        <w:rPr>
          <w:sz w:val="24"/>
          <w:szCs w:val="24"/>
        </w:rPr>
      </w:pPr>
    </w:p>
    <w:p w14:paraId="6D76AAAB"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7C7E4F83" w14:textId="77777777" w:rsidR="000D6049" w:rsidRDefault="000D6049" w:rsidP="000D6049">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4ED06CBF" w14:textId="77777777" w:rsidR="001B7CA0" w:rsidRPr="00683910" w:rsidRDefault="001B7CA0" w:rsidP="001B7CA0">
      <w:pPr>
        <w:jc w:val="center"/>
        <w:rPr>
          <w:rFonts w:ascii="Calibri" w:hAnsi="Calibri"/>
          <w:sz w:val="2"/>
          <w:szCs w:val="2"/>
          <w:lang w:eastAsia="en-US"/>
        </w:rPr>
      </w:pPr>
    </w:p>
    <w:p w14:paraId="770A1D67" w14:textId="77777777" w:rsidR="001B7CA0" w:rsidRPr="00683910" w:rsidRDefault="001B7CA0" w:rsidP="001B7CA0">
      <w:pPr>
        <w:rPr>
          <w:rFonts w:ascii="Calibri" w:hAnsi="Calibri"/>
          <w:sz w:val="2"/>
          <w:szCs w:val="2"/>
          <w:lang w:eastAsia="en-US"/>
        </w:rPr>
      </w:pPr>
    </w:p>
    <w:p w14:paraId="3CB76FD2" w14:textId="77777777" w:rsidR="001B7CA0" w:rsidRPr="00393FAB" w:rsidRDefault="001B7CA0" w:rsidP="001B7CA0">
      <w:pPr>
        <w:rPr>
          <w:rFonts w:ascii="Calibri" w:hAnsi="Calibri"/>
          <w:sz w:val="2"/>
          <w:szCs w:val="2"/>
          <w:lang w:eastAsia="en-US"/>
        </w:rPr>
      </w:pPr>
    </w:p>
    <w:p w14:paraId="6BA0386F" w14:textId="77777777" w:rsidR="00683910" w:rsidRPr="00393FAB" w:rsidRDefault="00683910" w:rsidP="00683910">
      <w:pPr>
        <w:rPr>
          <w:rFonts w:ascii="Calibri" w:hAnsi="Calibri"/>
          <w:sz w:val="2"/>
          <w:szCs w:val="2"/>
          <w:lang w:eastAsia="en-US"/>
        </w:rPr>
      </w:pPr>
    </w:p>
    <w:p w14:paraId="104C85B0" w14:textId="77777777" w:rsidR="00683910" w:rsidRPr="006F78A5" w:rsidRDefault="00683910" w:rsidP="00683910">
      <w:pPr>
        <w:rPr>
          <w:rFonts w:ascii="Calibri" w:hAnsi="Calibri"/>
          <w:sz w:val="2"/>
          <w:szCs w:val="2"/>
          <w:lang w:eastAsia="en-US"/>
        </w:rPr>
      </w:pPr>
    </w:p>
    <w:tbl>
      <w:tblPr>
        <w:tblW w:w="9354" w:type="dxa"/>
        <w:tblInd w:w="-10" w:type="dxa"/>
        <w:tblCellMar>
          <w:left w:w="0" w:type="dxa"/>
          <w:right w:w="0" w:type="dxa"/>
        </w:tblCellMar>
        <w:tblLook w:val="04A0" w:firstRow="1" w:lastRow="0" w:firstColumn="1" w:lastColumn="0" w:noHBand="0" w:noVBand="1"/>
      </w:tblPr>
      <w:tblGrid>
        <w:gridCol w:w="10"/>
        <w:gridCol w:w="637"/>
        <w:gridCol w:w="1725"/>
        <w:gridCol w:w="4318"/>
        <w:gridCol w:w="1382"/>
        <w:gridCol w:w="5"/>
        <w:gridCol w:w="1267"/>
        <w:gridCol w:w="10"/>
      </w:tblGrid>
      <w:tr w:rsidR="00686D68" w:rsidRPr="00686D68" w14:paraId="1B2C6E43" w14:textId="77777777" w:rsidTr="00CE44B2">
        <w:trPr>
          <w:gridBefore w:val="1"/>
          <w:gridAfter w:val="1"/>
          <w:wBefore w:w="10" w:type="dxa"/>
          <w:wAfter w:w="10" w:type="dxa"/>
          <w:trHeight w:val="277"/>
        </w:trPr>
        <w:tc>
          <w:tcPr>
            <w:tcW w:w="933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874FD76" w14:textId="5A8A46FC" w:rsidR="00686D68" w:rsidRPr="00686D68" w:rsidRDefault="00686D68" w:rsidP="00686D68">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686D68">
              <w:rPr>
                <w:b/>
                <w:color w:val="000000"/>
                <w:kern w:val="0"/>
                <w:sz w:val="19"/>
                <w:szCs w:val="19"/>
                <w:lang w:val="en-US" w:eastAsia="en-US"/>
              </w:rPr>
              <w:t>.1. Рекомендуемая литература</w:t>
            </w:r>
          </w:p>
        </w:tc>
      </w:tr>
      <w:tr w:rsidR="00686D68" w:rsidRPr="00686D68" w14:paraId="0A106E05" w14:textId="77777777" w:rsidTr="00CE44B2">
        <w:trPr>
          <w:gridBefore w:val="1"/>
          <w:gridAfter w:val="1"/>
          <w:wBefore w:w="10" w:type="dxa"/>
          <w:wAfter w:w="10" w:type="dxa"/>
          <w:trHeight w:val="277"/>
        </w:trPr>
        <w:tc>
          <w:tcPr>
            <w:tcW w:w="933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28EC461" w14:textId="0E14A75F" w:rsidR="00686D68" w:rsidRPr="00686D68" w:rsidRDefault="00686D68" w:rsidP="00686D68">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686D68">
              <w:rPr>
                <w:b/>
                <w:color w:val="000000"/>
                <w:kern w:val="0"/>
                <w:sz w:val="19"/>
                <w:szCs w:val="19"/>
                <w:lang w:val="en-US" w:eastAsia="en-US"/>
              </w:rPr>
              <w:t>.1.1. Основная литература</w:t>
            </w:r>
          </w:p>
        </w:tc>
      </w:tr>
      <w:tr w:rsidR="00686D68" w:rsidRPr="00686D68" w14:paraId="5C5D942F" w14:textId="77777777" w:rsidTr="00CE44B2">
        <w:trPr>
          <w:gridBefore w:val="1"/>
          <w:gridAfter w:val="1"/>
          <w:wBefore w:w="10" w:type="dxa"/>
          <w:wAfter w:w="10" w:type="dxa"/>
          <w:trHeight w:hRule="exact" w:val="694"/>
        </w:trPr>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35972CF" w14:textId="77777777" w:rsidR="00686D68" w:rsidRPr="00686D68" w:rsidRDefault="00686D68" w:rsidP="00686D68">
            <w:pPr>
              <w:widowControl/>
              <w:spacing w:line="240" w:lineRule="auto"/>
              <w:ind w:firstLine="0"/>
              <w:jc w:val="center"/>
              <w:rPr>
                <w:rFonts w:ascii="Calibri" w:hAnsi="Calibri"/>
                <w:kern w:val="0"/>
                <w:sz w:val="19"/>
                <w:szCs w:val="19"/>
                <w:lang w:val="en-US" w:eastAsia="en-US"/>
              </w:rPr>
            </w:pPr>
            <w:r w:rsidRPr="00686D68">
              <w:rPr>
                <w:color w:val="000000"/>
                <w:kern w:val="0"/>
                <w:sz w:val="19"/>
                <w:szCs w:val="19"/>
                <w:lang w:val="en-US" w:eastAsia="en-US"/>
              </w:rPr>
              <w:t>№</w:t>
            </w:r>
          </w:p>
        </w:tc>
        <w:tc>
          <w:tcPr>
            <w:tcW w:w="1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996437F" w14:textId="77777777" w:rsidR="00686D68" w:rsidRPr="00686D68" w:rsidRDefault="00686D68" w:rsidP="00686D68">
            <w:pPr>
              <w:widowControl/>
              <w:spacing w:line="240" w:lineRule="auto"/>
              <w:ind w:firstLine="0"/>
              <w:jc w:val="center"/>
              <w:rPr>
                <w:rFonts w:ascii="Calibri" w:hAnsi="Calibri"/>
                <w:kern w:val="0"/>
                <w:sz w:val="19"/>
                <w:szCs w:val="19"/>
                <w:lang w:val="en-US" w:eastAsia="en-US"/>
              </w:rPr>
            </w:pPr>
            <w:r w:rsidRPr="00686D68">
              <w:rPr>
                <w:color w:val="000000"/>
                <w:kern w:val="0"/>
                <w:sz w:val="19"/>
                <w:szCs w:val="19"/>
                <w:lang w:val="en-US" w:eastAsia="en-US"/>
              </w:rPr>
              <w:t>Авторы, составители</w:t>
            </w:r>
          </w:p>
        </w:tc>
        <w:tc>
          <w:tcPr>
            <w:tcW w:w="4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4A81FDF" w14:textId="77777777" w:rsidR="00686D68" w:rsidRPr="00686D68" w:rsidRDefault="00686D68" w:rsidP="00686D68">
            <w:pPr>
              <w:widowControl/>
              <w:spacing w:line="240" w:lineRule="auto"/>
              <w:ind w:firstLine="0"/>
              <w:jc w:val="center"/>
              <w:rPr>
                <w:rFonts w:ascii="Calibri" w:hAnsi="Calibri"/>
                <w:kern w:val="0"/>
                <w:sz w:val="19"/>
                <w:szCs w:val="19"/>
                <w:lang w:val="en-US" w:eastAsia="en-US"/>
              </w:rPr>
            </w:pPr>
            <w:r w:rsidRPr="00686D68">
              <w:rPr>
                <w:color w:val="000000"/>
                <w:kern w:val="0"/>
                <w:sz w:val="19"/>
                <w:szCs w:val="19"/>
                <w:lang w:val="en-US" w:eastAsia="en-US"/>
              </w:rPr>
              <w:t>Заглавие</w:t>
            </w:r>
          </w:p>
        </w:tc>
        <w:tc>
          <w:tcPr>
            <w:tcW w:w="1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0DBABD2" w14:textId="77777777" w:rsidR="00686D68" w:rsidRPr="00686D68" w:rsidRDefault="00686D68" w:rsidP="00686D68">
            <w:pPr>
              <w:widowControl/>
              <w:spacing w:line="240" w:lineRule="auto"/>
              <w:ind w:firstLine="0"/>
              <w:jc w:val="center"/>
              <w:rPr>
                <w:rFonts w:ascii="Calibri" w:hAnsi="Calibri"/>
                <w:kern w:val="0"/>
                <w:sz w:val="19"/>
                <w:szCs w:val="19"/>
                <w:lang w:val="en-US" w:eastAsia="en-US"/>
              </w:rPr>
            </w:pPr>
            <w:r w:rsidRPr="00686D68">
              <w:rPr>
                <w:color w:val="000000"/>
                <w:kern w:val="0"/>
                <w:sz w:val="19"/>
                <w:szCs w:val="19"/>
                <w:lang w:val="en-US" w:eastAsia="en-US"/>
              </w:rPr>
              <w:t>Издательство, год</w:t>
            </w:r>
          </w:p>
        </w:tc>
        <w:tc>
          <w:tcPr>
            <w:tcW w:w="1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65B49CB" w14:textId="77777777" w:rsidR="00686D68" w:rsidRPr="00686D68" w:rsidRDefault="00686D68" w:rsidP="00686D68">
            <w:pPr>
              <w:widowControl/>
              <w:spacing w:line="240" w:lineRule="auto"/>
              <w:ind w:firstLine="0"/>
              <w:jc w:val="center"/>
              <w:rPr>
                <w:rFonts w:ascii="Calibri" w:hAnsi="Calibri"/>
                <w:kern w:val="0"/>
                <w:sz w:val="19"/>
                <w:szCs w:val="19"/>
                <w:lang w:val="en-US" w:eastAsia="en-US"/>
              </w:rPr>
            </w:pPr>
            <w:r w:rsidRPr="00686D68">
              <w:rPr>
                <w:color w:val="000000"/>
                <w:kern w:val="0"/>
                <w:sz w:val="19"/>
                <w:szCs w:val="19"/>
                <w:lang w:val="en-US" w:eastAsia="en-US"/>
              </w:rPr>
              <w:t>Количество/</w:t>
            </w:r>
          </w:p>
          <w:p w14:paraId="172AB48F" w14:textId="77777777" w:rsidR="00686D68" w:rsidRPr="00686D68" w:rsidRDefault="00686D68" w:rsidP="00686D68">
            <w:pPr>
              <w:widowControl/>
              <w:spacing w:line="240" w:lineRule="auto"/>
              <w:ind w:firstLine="0"/>
              <w:jc w:val="center"/>
              <w:rPr>
                <w:rFonts w:ascii="Calibri" w:hAnsi="Calibri"/>
                <w:kern w:val="0"/>
                <w:sz w:val="19"/>
                <w:szCs w:val="19"/>
                <w:lang w:val="en-US" w:eastAsia="en-US"/>
              </w:rPr>
            </w:pPr>
            <w:r w:rsidRPr="00686D68">
              <w:rPr>
                <w:color w:val="000000"/>
                <w:kern w:val="0"/>
                <w:sz w:val="19"/>
                <w:szCs w:val="19"/>
                <w:lang w:val="en-US" w:eastAsia="en-US"/>
              </w:rPr>
              <w:t>название ЭБС</w:t>
            </w:r>
          </w:p>
        </w:tc>
      </w:tr>
      <w:tr w:rsidR="00686D68" w:rsidRPr="00472AED" w14:paraId="003CE837" w14:textId="77777777" w:rsidTr="00CE44B2">
        <w:trPr>
          <w:gridBefore w:val="1"/>
          <w:gridAfter w:val="1"/>
          <w:wBefore w:w="10" w:type="dxa"/>
          <w:wAfter w:w="10" w:type="dxa"/>
          <w:trHeight w:hRule="exact" w:val="2455"/>
        </w:trPr>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D0ABECC" w14:textId="77777777" w:rsidR="00686D68" w:rsidRPr="00686D68" w:rsidRDefault="00686D68" w:rsidP="00686D68">
            <w:pPr>
              <w:widowControl/>
              <w:spacing w:line="240" w:lineRule="auto"/>
              <w:ind w:firstLine="0"/>
              <w:jc w:val="center"/>
              <w:rPr>
                <w:rFonts w:ascii="Calibri" w:hAnsi="Calibri"/>
                <w:kern w:val="0"/>
                <w:sz w:val="19"/>
                <w:szCs w:val="19"/>
                <w:lang w:val="en-US" w:eastAsia="en-US"/>
              </w:rPr>
            </w:pPr>
            <w:r w:rsidRPr="00686D68">
              <w:rPr>
                <w:color w:val="000000"/>
                <w:kern w:val="0"/>
                <w:sz w:val="19"/>
                <w:szCs w:val="19"/>
                <w:lang w:val="en-US" w:eastAsia="en-US"/>
              </w:rPr>
              <w:t>Л1.1</w:t>
            </w:r>
          </w:p>
        </w:tc>
        <w:tc>
          <w:tcPr>
            <w:tcW w:w="1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04644EA" w14:textId="77777777" w:rsidR="00686D68" w:rsidRPr="00686D68" w:rsidRDefault="00686D68" w:rsidP="00686D68">
            <w:pPr>
              <w:widowControl/>
              <w:spacing w:line="240" w:lineRule="auto"/>
              <w:ind w:firstLine="0"/>
              <w:rPr>
                <w:rFonts w:ascii="Calibri" w:hAnsi="Calibri"/>
                <w:kern w:val="0"/>
                <w:sz w:val="19"/>
                <w:szCs w:val="19"/>
                <w:lang w:eastAsia="en-US"/>
              </w:rPr>
            </w:pPr>
            <w:r w:rsidRPr="00686D68">
              <w:rPr>
                <w:color w:val="000000"/>
                <w:kern w:val="0"/>
                <w:sz w:val="19"/>
                <w:szCs w:val="19"/>
                <w:lang w:eastAsia="en-US"/>
              </w:rPr>
              <w:t xml:space="preserve">Виноградов А. А., Нестеров М. Н., Яковлев А. О., Килин С. В, </w:t>
            </w:r>
            <w:proofErr w:type="spellStart"/>
            <w:r w:rsidRPr="00686D68">
              <w:rPr>
                <w:color w:val="000000"/>
                <w:kern w:val="0"/>
                <w:sz w:val="19"/>
                <w:szCs w:val="19"/>
                <w:lang w:eastAsia="en-US"/>
              </w:rPr>
              <w:t>Сингатулин</w:t>
            </w:r>
            <w:proofErr w:type="spellEnd"/>
            <w:r w:rsidRPr="00686D68">
              <w:rPr>
                <w:color w:val="000000"/>
                <w:kern w:val="0"/>
                <w:sz w:val="19"/>
                <w:szCs w:val="19"/>
                <w:lang w:eastAsia="en-US"/>
              </w:rPr>
              <w:t xml:space="preserve"> Р. С., Михайлова М. Ю., Нестеров А. Н., </w:t>
            </w:r>
            <w:proofErr w:type="spellStart"/>
            <w:r w:rsidRPr="00686D68">
              <w:rPr>
                <w:color w:val="000000"/>
                <w:kern w:val="0"/>
                <w:sz w:val="19"/>
                <w:szCs w:val="19"/>
                <w:lang w:eastAsia="en-US"/>
              </w:rPr>
              <w:t>Сапрыка</w:t>
            </w:r>
            <w:proofErr w:type="spellEnd"/>
            <w:r w:rsidRPr="00686D68">
              <w:rPr>
                <w:color w:val="000000"/>
                <w:kern w:val="0"/>
                <w:sz w:val="19"/>
                <w:szCs w:val="19"/>
                <w:lang w:eastAsia="en-US"/>
              </w:rPr>
              <w:t xml:space="preserve"> А. В.</w:t>
            </w:r>
          </w:p>
        </w:tc>
        <w:tc>
          <w:tcPr>
            <w:tcW w:w="4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2CEB6AC" w14:textId="77777777" w:rsidR="00686D68" w:rsidRPr="00686D68" w:rsidRDefault="00686D68" w:rsidP="00686D68">
            <w:pPr>
              <w:widowControl/>
              <w:spacing w:line="240" w:lineRule="auto"/>
              <w:ind w:firstLine="0"/>
              <w:rPr>
                <w:rFonts w:ascii="Calibri" w:hAnsi="Calibri"/>
                <w:kern w:val="0"/>
                <w:sz w:val="19"/>
                <w:szCs w:val="19"/>
                <w:lang w:eastAsia="en-US"/>
              </w:rPr>
            </w:pPr>
            <w:r w:rsidRPr="00686D68">
              <w:rPr>
                <w:color w:val="000000"/>
                <w:kern w:val="0"/>
                <w:sz w:val="19"/>
                <w:szCs w:val="19"/>
                <w:lang w:eastAsia="en-US"/>
              </w:rPr>
              <w:t>Микропроцессоры и микропроцессорные устройства : учебное пособие для студентов энергетических специальностей</w:t>
            </w:r>
          </w:p>
        </w:tc>
        <w:tc>
          <w:tcPr>
            <w:tcW w:w="1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F42D374" w14:textId="77777777" w:rsidR="00686D68" w:rsidRPr="00686D68" w:rsidRDefault="00686D68" w:rsidP="00686D68">
            <w:pPr>
              <w:widowControl/>
              <w:spacing w:line="240" w:lineRule="auto"/>
              <w:ind w:firstLine="0"/>
              <w:rPr>
                <w:rFonts w:ascii="Calibri" w:hAnsi="Calibri"/>
                <w:kern w:val="0"/>
                <w:sz w:val="19"/>
                <w:szCs w:val="19"/>
                <w:lang w:val="en-US" w:eastAsia="en-US"/>
              </w:rPr>
            </w:pPr>
            <w:r w:rsidRPr="00686D68">
              <w:rPr>
                <w:color w:val="000000"/>
                <w:kern w:val="0"/>
                <w:sz w:val="19"/>
                <w:szCs w:val="19"/>
                <w:lang w:eastAsia="en-US"/>
              </w:rPr>
              <w:t xml:space="preserve">Белгород: Белгородский </w:t>
            </w:r>
            <w:proofErr w:type="spellStart"/>
            <w:r w:rsidRPr="00686D68">
              <w:rPr>
                <w:color w:val="000000"/>
                <w:kern w:val="0"/>
                <w:sz w:val="19"/>
                <w:szCs w:val="19"/>
                <w:lang w:eastAsia="en-US"/>
              </w:rPr>
              <w:t>государственн</w:t>
            </w:r>
            <w:proofErr w:type="spellEnd"/>
            <w:r w:rsidRPr="00686D68">
              <w:rPr>
                <w:color w:val="000000"/>
                <w:kern w:val="0"/>
                <w:sz w:val="19"/>
                <w:szCs w:val="19"/>
                <w:lang w:eastAsia="en-US"/>
              </w:rPr>
              <w:t xml:space="preserve"> </w:t>
            </w:r>
            <w:proofErr w:type="spellStart"/>
            <w:r w:rsidRPr="00686D68">
              <w:rPr>
                <w:color w:val="000000"/>
                <w:kern w:val="0"/>
                <w:sz w:val="19"/>
                <w:szCs w:val="19"/>
                <w:lang w:eastAsia="en-US"/>
              </w:rPr>
              <w:t>ый</w:t>
            </w:r>
            <w:proofErr w:type="spellEnd"/>
            <w:r w:rsidRPr="00686D68">
              <w:rPr>
                <w:color w:val="000000"/>
                <w:kern w:val="0"/>
                <w:sz w:val="19"/>
                <w:szCs w:val="19"/>
                <w:lang w:eastAsia="en-US"/>
              </w:rPr>
              <w:t xml:space="preserve"> </w:t>
            </w:r>
            <w:proofErr w:type="spellStart"/>
            <w:r w:rsidRPr="00686D68">
              <w:rPr>
                <w:color w:val="000000"/>
                <w:kern w:val="0"/>
                <w:sz w:val="19"/>
                <w:szCs w:val="19"/>
                <w:lang w:eastAsia="en-US"/>
              </w:rPr>
              <w:t>технологическ</w:t>
            </w:r>
            <w:proofErr w:type="spellEnd"/>
            <w:r w:rsidRPr="00686D68">
              <w:rPr>
                <w:color w:val="000000"/>
                <w:kern w:val="0"/>
                <w:sz w:val="19"/>
                <w:szCs w:val="19"/>
                <w:lang w:eastAsia="en-US"/>
              </w:rPr>
              <w:t xml:space="preserve"> </w:t>
            </w:r>
            <w:proofErr w:type="spellStart"/>
            <w:r w:rsidRPr="00686D68">
              <w:rPr>
                <w:color w:val="000000"/>
                <w:kern w:val="0"/>
                <w:sz w:val="19"/>
                <w:szCs w:val="19"/>
                <w:lang w:eastAsia="en-US"/>
              </w:rPr>
              <w:t>ий</w:t>
            </w:r>
            <w:proofErr w:type="spellEnd"/>
            <w:r w:rsidRPr="00686D68">
              <w:rPr>
                <w:color w:val="000000"/>
                <w:kern w:val="0"/>
                <w:sz w:val="19"/>
                <w:szCs w:val="19"/>
                <w:lang w:eastAsia="en-US"/>
              </w:rPr>
              <w:t xml:space="preserve"> университет им. </w:t>
            </w:r>
            <w:r w:rsidRPr="00686D68">
              <w:rPr>
                <w:color w:val="000000"/>
                <w:kern w:val="0"/>
                <w:sz w:val="19"/>
                <w:szCs w:val="19"/>
                <w:lang w:val="en-US" w:eastAsia="en-US"/>
              </w:rPr>
              <w:t>В.Г. Шухова, ЭБС АСВ, 2012, 167 с.</w:t>
            </w:r>
          </w:p>
        </w:tc>
        <w:tc>
          <w:tcPr>
            <w:tcW w:w="1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1B6E35B" w14:textId="77777777" w:rsidR="00686D68" w:rsidRPr="00686D68" w:rsidRDefault="00686D68" w:rsidP="00686D68">
            <w:pPr>
              <w:widowControl/>
              <w:spacing w:line="240" w:lineRule="auto"/>
              <w:ind w:firstLine="0"/>
              <w:rPr>
                <w:rFonts w:ascii="Calibri" w:hAnsi="Calibri"/>
                <w:kern w:val="0"/>
                <w:sz w:val="19"/>
                <w:szCs w:val="19"/>
                <w:lang w:val="en-US" w:eastAsia="en-US"/>
              </w:rPr>
            </w:pPr>
            <w:r w:rsidRPr="00686D68">
              <w:rPr>
                <w:color w:val="000000"/>
                <w:kern w:val="0"/>
                <w:sz w:val="19"/>
                <w:szCs w:val="19"/>
                <w:lang w:val="en-US" w:eastAsia="en-US"/>
              </w:rPr>
              <w:t>2227-8397, http://www.ipr bookshop.ru/2 8360.html</w:t>
            </w:r>
          </w:p>
        </w:tc>
      </w:tr>
      <w:tr w:rsidR="00686D68" w:rsidRPr="00472AED" w14:paraId="2F06C88B" w14:textId="77777777" w:rsidTr="00CE44B2">
        <w:trPr>
          <w:gridBefore w:val="1"/>
          <w:gridAfter w:val="1"/>
          <w:wBefore w:w="10" w:type="dxa"/>
          <w:wAfter w:w="10" w:type="dxa"/>
          <w:trHeight w:hRule="exact" w:val="1137"/>
        </w:trPr>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BA52467" w14:textId="77777777" w:rsidR="00686D68" w:rsidRPr="00686D68" w:rsidRDefault="00686D68" w:rsidP="00686D68">
            <w:pPr>
              <w:widowControl/>
              <w:spacing w:line="240" w:lineRule="auto"/>
              <w:ind w:firstLine="0"/>
              <w:jc w:val="center"/>
              <w:rPr>
                <w:rFonts w:ascii="Calibri" w:hAnsi="Calibri"/>
                <w:kern w:val="0"/>
                <w:sz w:val="19"/>
                <w:szCs w:val="19"/>
                <w:lang w:val="en-US" w:eastAsia="en-US"/>
              </w:rPr>
            </w:pPr>
            <w:r w:rsidRPr="00686D68">
              <w:rPr>
                <w:color w:val="000000"/>
                <w:kern w:val="0"/>
                <w:sz w:val="19"/>
                <w:szCs w:val="19"/>
                <w:lang w:val="en-US" w:eastAsia="en-US"/>
              </w:rPr>
              <w:t>Л1.2</w:t>
            </w:r>
          </w:p>
        </w:tc>
        <w:tc>
          <w:tcPr>
            <w:tcW w:w="1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9725384" w14:textId="77777777" w:rsidR="00686D68" w:rsidRPr="00686D68" w:rsidRDefault="00686D68" w:rsidP="00686D68">
            <w:pPr>
              <w:widowControl/>
              <w:spacing w:line="240" w:lineRule="auto"/>
              <w:ind w:firstLine="0"/>
              <w:rPr>
                <w:rFonts w:ascii="Calibri" w:hAnsi="Calibri"/>
                <w:kern w:val="0"/>
                <w:sz w:val="19"/>
                <w:szCs w:val="19"/>
                <w:lang w:val="en-US" w:eastAsia="en-US"/>
              </w:rPr>
            </w:pPr>
            <w:r w:rsidRPr="00686D68">
              <w:rPr>
                <w:color w:val="000000"/>
                <w:kern w:val="0"/>
                <w:sz w:val="19"/>
                <w:szCs w:val="19"/>
                <w:lang w:val="en-US" w:eastAsia="en-US"/>
              </w:rPr>
              <w:t>Новиков Ю. В.</w:t>
            </w:r>
          </w:p>
        </w:tc>
        <w:tc>
          <w:tcPr>
            <w:tcW w:w="4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1FADDD9" w14:textId="77777777" w:rsidR="00686D68" w:rsidRPr="00686D68" w:rsidRDefault="00686D68" w:rsidP="00686D68">
            <w:pPr>
              <w:widowControl/>
              <w:spacing w:line="240" w:lineRule="auto"/>
              <w:ind w:firstLine="0"/>
              <w:rPr>
                <w:rFonts w:ascii="Calibri" w:hAnsi="Calibri"/>
                <w:kern w:val="0"/>
                <w:sz w:val="19"/>
                <w:szCs w:val="19"/>
                <w:lang w:val="en-US" w:eastAsia="en-US"/>
              </w:rPr>
            </w:pPr>
            <w:r w:rsidRPr="00686D68">
              <w:rPr>
                <w:color w:val="000000"/>
                <w:kern w:val="0"/>
                <w:sz w:val="19"/>
                <w:szCs w:val="19"/>
                <w:lang w:val="en-US" w:eastAsia="en-US"/>
              </w:rPr>
              <w:t>Введение в цифровую схемотехнику</w:t>
            </w:r>
          </w:p>
        </w:tc>
        <w:tc>
          <w:tcPr>
            <w:tcW w:w="1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01DA114" w14:textId="77777777" w:rsidR="00686D68" w:rsidRPr="00686D68" w:rsidRDefault="00686D68" w:rsidP="00686D68">
            <w:pPr>
              <w:widowControl/>
              <w:spacing w:line="240" w:lineRule="auto"/>
              <w:ind w:firstLine="0"/>
              <w:rPr>
                <w:rFonts w:ascii="Calibri" w:hAnsi="Calibri"/>
                <w:kern w:val="0"/>
                <w:sz w:val="19"/>
                <w:szCs w:val="19"/>
                <w:lang w:val="en-US" w:eastAsia="en-US"/>
              </w:rPr>
            </w:pPr>
            <w:r w:rsidRPr="00686D68">
              <w:rPr>
                <w:color w:val="000000"/>
                <w:kern w:val="0"/>
                <w:sz w:val="19"/>
                <w:szCs w:val="19"/>
                <w:lang w:val="en-US" w:eastAsia="en-US"/>
              </w:rPr>
              <w:t>Москва: ИНТУИТ, 2016, 392 с.</w:t>
            </w:r>
          </w:p>
        </w:tc>
        <w:tc>
          <w:tcPr>
            <w:tcW w:w="1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BB94E8A" w14:textId="77777777" w:rsidR="00686D68" w:rsidRPr="00686D68" w:rsidRDefault="00686D68" w:rsidP="00686D68">
            <w:pPr>
              <w:widowControl/>
              <w:spacing w:line="240" w:lineRule="auto"/>
              <w:ind w:firstLine="0"/>
              <w:rPr>
                <w:rFonts w:ascii="Calibri" w:hAnsi="Calibri"/>
                <w:kern w:val="0"/>
                <w:sz w:val="19"/>
                <w:szCs w:val="19"/>
                <w:lang w:val="en-US" w:eastAsia="en-US"/>
              </w:rPr>
            </w:pPr>
            <w:r w:rsidRPr="00686D68">
              <w:rPr>
                <w:color w:val="000000"/>
                <w:kern w:val="0"/>
                <w:sz w:val="19"/>
                <w:szCs w:val="19"/>
                <w:lang w:val="en-US" w:eastAsia="en-US"/>
              </w:rPr>
              <w:t>5-94774-600- Х, https://e.lanbo ok.com/book/1 00676</w:t>
            </w:r>
          </w:p>
        </w:tc>
      </w:tr>
      <w:tr w:rsidR="00686D68" w:rsidRPr="00686D68" w14:paraId="1B365DA7" w14:textId="77777777" w:rsidTr="00CE44B2">
        <w:trPr>
          <w:gridBefore w:val="1"/>
          <w:gridAfter w:val="1"/>
          <w:wBefore w:w="10" w:type="dxa"/>
          <w:wAfter w:w="10" w:type="dxa"/>
          <w:trHeight w:val="277"/>
        </w:trPr>
        <w:tc>
          <w:tcPr>
            <w:tcW w:w="933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248501E" w14:textId="71A082B2" w:rsidR="00686D68" w:rsidRPr="00686D68" w:rsidRDefault="00686D68" w:rsidP="00686D68">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686D68">
              <w:rPr>
                <w:b/>
                <w:color w:val="000000"/>
                <w:kern w:val="0"/>
                <w:sz w:val="19"/>
                <w:szCs w:val="19"/>
                <w:lang w:val="en-US" w:eastAsia="en-US"/>
              </w:rPr>
              <w:t>.1.2. Дополнительная литература</w:t>
            </w:r>
          </w:p>
        </w:tc>
      </w:tr>
      <w:tr w:rsidR="00686D68" w:rsidRPr="00686D68" w14:paraId="0E56809B" w14:textId="77777777" w:rsidTr="00CE44B2">
        <w:trPr>
          <w:trHeight w:hRule="exact" w:val="694"/>
        </w:trPr>
        <w:tc>
          <w:tcPr>
            <w:tcW w:w="64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F2C352D" w14:textId="77777777" w:rsidR="00686D68" w:rsidRPr="00686D68" w:rsidRDefault="00686D68" w:rsidP="00686D68">
            <w:pPr>
              <w:widowControl/>
              <w:spacing w:line="240" w:lineRule="auto"/>
              <w:ind w:firstLine="0"/>
              <w:jc w:val="center"/>
              <w:rPr>
                <w:rFonts w:ascii="Calibri" w:hAnsi="Calibri"/>
                <w:kern w:val="0"/>
                <w:sz w:val="19"/>
                <w:szCs w:val="19"/>
                <w:lang w:val="en-US" w:eastAsia="en-US"/>
              </w:rPr>
            </w:pPr>
            <w:r w:rsidRPr="00686D68">
              <w:rPr>
                <w:color w:val="000000"/>
                <w:kern w:val="0"/>
                <w:sz w:val="19"/>
                <w:szCs w:val="19"/>
                <w:lang w:val="en-US" w:eastAsia="en-US"/>
              </w:rPr>
              <w:t>№</w:t>
            </w:r>
          </w:p>
        </w:tc>
        <w:tc>
          <w:tcPr>
            <w:tcW w:w="1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E00D271" w14:textId="77777777" w:rsidR="00686D68" w:rsidRPr="00686D68" w:rsidRDefault="00686D68" w:rsidP="00686D68">
            <w:pPr>
              <w:widowControl/>
              <w:spacing w:line="240" w:lineRule="auto"/>
              <w:ind w:firstLine="0"/>
              <w:jc w:val="center"/>
              <w:rPr>
                <w:rFonts w:ascii="Calibri" w:hAnsi="Calibri"/>
                <w:kern w:val="0"/>
                <w:sz w:val="19"/>
                <w:szCs w:val="19"/>
                <w:lang w:val="en-US" w:eastAsia="en-US"/>
              </w:rPr>
            </w:pPr>
            <w:r w:rsidRPr="00686D68">
              <w:rPr>
                <w:color w:val="000000"/>
                <w:kern w:val="0"/>
                <w:sz w:val="19"/>
                <w:szCs w:val="19"/>
                <w:lang w:val="en-US" w:eastAsia="en-US"/>
              </w:rPr>
              <w:t>Авторы, составители</w:t>
            </w:r>
          </w:p>
        </w:tc>
        <w:tc>
          <w:tcPr>
            <w:tcW w:w="4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09623C0" w14:textId="77777777" w:rsidR="00686D68" w:rsidRPr="00686D68" w:rsidRDefault="00686D68" w:rsidP="00686D68">
            <w:pPr>
              <w:widowControl/>
              <w:spacing w:line="240" w:lineRule="auto"/>
              <w:ind w:firstLine="0"/>
              <w:jc w:val="center"/>
              <w:rPr>
                <w:rFonts w:ascii="Calibri" w:hAnsi="Calibri"/>
                <w:kern w:val="0"/>
                <w:sz w:val="19"/>
                <w:szCs w:val="19"/>
                <w:lang w:val="en-US" w:eastAsia="en-US"/>
              </w:rPr>
            </w:pPr>
            <w:r w:rsidRPr="00686D68">
              <w:rPr>
                <w:color w:val="000000"/>
                <w:kern w:val="0"/>
                <w:sz w:val="19"/>
                <w:szCs w:val="19"/>
                <w:lang w:val="en-US" w:eastAsia="en-US"/>
              </w:rPr>
              <w:t>Заглавие</w:t>
            </w:r>
          </w:p>
        </w:tc>
        <w:tc>
          <w:tcPr>
            <w:tcW w:w="13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AE64966" w14:textId="77777777" w:rsidR="00686D68" w:rsidRPr="00686D68" w:rsidRDefault="00686D68" w:rsidP="00686D68">
            <w:pPr>
              <w:widowControl/>
              <w:spacing w:line="240" w:lineRule="auto"/>
              <w:ind w:firstLine="0"/>
              <w:jc w:val="center"/>
              <w:rPr>
                <w:rFonts w:ascii="Calibri" w:hAnsi="Calibri"/>
                <w:kern w:val="0"/>
                <w:sz w:val="19"/>
                <w:szCs w:val="19"/>
                <w:lang w:val="en-US" w:eastAsia="en-US"/>
              </w:rPr>
            </w:pPr>
            <w:r w:rsidRPr="00686D68">
              <w:rPr>
                <w:color w:val="000000"/>
                <w:kern w:val="0"/>
                <w:sz w:val="19"/>
                <w:szCs w:val="19"/>
                <w:lang w:val="en-US" w:eastAsia="en-US"/>
              </w:rPr>
              <w:t>Издательство, год</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F9AC74A" w14:textId="77777777" w:rsidR="00686D68" w:rsidRPr="00686D68" w:rsidRDefault="00686D68" w:rsidP="00686D68">
            <w:pPr>
              <w:widowControl/>
              <w:spacing w:line="240" w:lineRule="auto"/>
              <w:ind w:firstLine="0"/>
              <w:jc w:val="center"/>
              <w:rPr>
                <w:rFonts w:ascii="Calibri" w:hAnsi="Calibri"/>
                <w:kern w:val="0"/>
                <w:sz w:val="19"/>
                <w:szCs w:val="19"/>
                <w:lang w:val="en-US" w:eastAsia="en-US"/>
              </w:rPr>
            </w:pPr>
            <w:r w:rsidRPr="00686D68">
              <w:rPr>
                <w:color w:val="000000"/>
                <w:kern w:val="0"/>
                <w:sz w:val="19"/>
                <w:szCs w:val="19"/>
                <w:lang w:val="en-US" w:eastAsia="en-US"/>
              </w:rPr>
              <w:t>Количество/</w:t>
            </w:r>
          </w:p>
          <w:p w14:paraId="0FDC37D4" w14:textId="77777777" w:rsidR="00686D68" w:rsidRPr="00686D68" w:rsidRDefault="00686D68" w:rsidP="00686D68">
            <w:pPr>
              <w:widowControl/>
              <w:spacing w:line="240" w:lineRule="auto"/>
              <w:ind w:firstLine="0"/>
              <w:jc w:val="center"/>
              <w:rPr>
                <w:rFonts w:ascii="Calibri" w:hAnsi="Calibri"/>
                <w:kern w:val="0"/>
                <w:sz w:val="19"/>
                <w:szCs w:val="19"/>
                <w:lang w:val="en-US" w:eastAsia="en-US"/>
              </w:rPr>
            </w:pPr>
            <w:r w:rsidRPr="00686D68">
              <w:rPr>
                <w:color w:val="000000"/>
                <w:kern w:val="0"/>
                <w:sz w:val="19"/>
                <w:szCs w:val="19"/>
                <w:lang w:val="en-US" w:eastAsia="en-US"/>
              </w:rPr>
              <w:t>название ЭБС</w:t>
            </w:r>
          </w:p>
        </w:tc>
      </w:tr>
      <w:tr w:rsidR="00686D68" w:rsidRPr="00472AED" w14:paraId="4A068B79" w14:textId="77777777" w:rsidTr="00CE44B2">
        <w:trPr>
          <w:trHeight w:hRule="exact" w:val="2455"/>
        </w:trPr>
        <w:tc>
          <w:tcPr>
            <w:tcW w:w="64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79083D1" w14:textId="77777777" w:rsidR="00686D68" w:rsidRPr="00686D68" w:rsidRDefault="00686D68" w:rsidP="00686D68">
            <w:pPr>
              <w:widowControl/>
              <w:spacing w:line="240" w:lineRule="auto"/>
              <w:ind w:firstLine="0"/>
              <w:jc w:val="center"/>
              <w:rPr>
                <w:rFonts w:ascii="Calibri" w:hAnsi="Calibri"/>
                <w:kern w:val="0"/>
                <w:sz w:val="19"/>
                <w:szCs w:val="19"/>
                <w:lang w:val="en-US" w:eastAsia="en-US"/>
              </w:rPr>
            </w:pPr>
            <w:r w:rsidRPr="00686D68">
              <w:rPr>
                <w:color w:val="000000"/>
                <w:kern w:val="0"/>
                <w:sz w:val="19"/>
                <w:szCs w:val="19"/>
                <w:lang w:val="en-US" w:eastAsia="en-US"/>
              </w:rPr>
              <w:t>Л2.1</w:t>
            </w:r>
          </w:p>
        </w:tc>
        <w:tc>
          <w:tcPr>
            <w:tcW w:w="1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E1DA3AB" w14:textId="77777777" w:rsidR="00686D68" w:rsidRPr="00686D68" w:rsidRDefault="00686D68" w:rsidP="00686D68">
            <w:pPr>
              <w:widowControl/>
              <w:spacing w:line="240" w:lineRule="auto"/>
              <w:ind w:firstLine="0"/>
              <w:rPr>
                <w:rFonts w:ascii="Calibri" w:hAnsi="Calibri"/>
                <w:kern w:val="0"/>
                <w:sz w:val="19"/>
                <w:szCs w:val="19"/>
                <w:lang w:val="en-US" w:eastAsia="en-US"/>
              </w:rPr>
            </w:pPr>
            <w:r w:rsidRPr="00686D68">
              <w:rPr>
                <w:color w:val="000000"/>
                <w:kern w:val="0"/>
                <w:sz w:val="19"/>
                <w:szCs w:val="19"/>
                <w:lang w:val="en-US" w:eastAsia="en-US"/>
              </w:rPr>
              <w:t>Кирнос В. Н.</w:t>
            </w:r>
          </w:p>
        </w:tc>
        <w:tc>
          <w:tcPr>
            <w:tcW w:w="4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21CC08D" w14:textId="77777777" w:rsidR="00686D68" w:rsidRPr="00686D68" w:rsidRDefault="00686D68" w:rsidP="00686D68">
            <w:pPr>
              <w:widowControl/>
              <w:spacing w:line="240" w:lineRule="auto"/>
              <w:ind w:firstLine="0"/>
              <w:rPr>
                <w:rFonts w:ascii="Calibri" w:hAnsi="Calibri"/>
                <w:kern w:val="0"/>
                <w:sz w:val="19"/>
                <w:szCs w:val="19"/>
                <w:lang w:eastAsia="en-US"/>
              </w:rPr>
            </w:pPr>
            <w:r w:rsidRPr="00686D68">
              <w:rPr>
                <w:color w:val="000000"/>
                <w:kern w:val="0"/>
                <w:sz w:val="19"/>
                <w:szCs w:val="19"/>
                <w:lang w:eastAsia="en-US"/>
              </w:rPr>
              <w:t>Введение в вычислительную технику. Основы организации ЭВМ и программирование на Ассемблере : учебное пособие</w:t>
            </w:r>
          </w:p>
        </w:tc>
        <w:tc>
          <w:tcPr>
            <w:tcW w:w="13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4138437" w14:textId="77777777" w:rsidR="00686D68" w:rsidRPr="00686D68" w:rsidRDefault="00686D68" w:rsidP="00686D68">
            <w:pPr>
              <w:widowControl/>
              <w:spacing w:line="240" w:lineRule="auto"/>
              <w:ind w:firstLine="0"/>
              <w:rPr>
                <w:rFonts w:ascii="Calibri" w:hAnsi="Calibri"/>
                <w:kern w:val="0"/>
                <w:sz w:val="19"/>
                <w:szCs w:val="19"/>
                <w:lang w:eastAsia="en-US"/>
              </w:rPr>
            </w:pPr>
            <w:r w:rsidRPr="00686D68">
              <w:rPr>
                <w:color w:val="000000"/>
                <w:kern w:val="0"/>
                <w:sz w:val="19"/>
                <w:szCs w:val="19"/>
                <w:lang w:eastAsia="en-US"/>
              </w:rPr>
              <w:t xml:space="preserve">Томск: Томский </w:t>
            </w:r>
            <w:proofErr w:type="spellStart"/>
            <w:r w:rsidRPr="00686D68">
              <w:rPr>
                <w:color w:val="000000"/>
                <w:kern w:val="0"/>
                <w:sz w:val="19"/>
                <w:szCs w:val="19"/>
                <w:lang w:eastAsia="en-US"/>
              </w:rPr>
              <w:t>государственн</w:t>
            </w:r>
            <w:proofErr w:type="spellEnd"/>
            <w:r w:rsidRPr="00686D68">
              <w:rPr>
                <w:color w:val="000000"/>
                <w:kern w:val="0"/>
                <w:sz w:val="19"/>
                <w:szCs w:val="19"/>
                <w:lang w:eastAsia="en-US"/>
              </w:rPr>
              <w:t xml:space="preserve"> </w:t>
            </w:r>
            <w:proofErr w:type="spellStart"/>
            <w:r w:rsidRPr="00686D68">
              <w:rPr>
                <w:color w:val="000000"/>
                <w:kern w:val="0"/>
                <w:sz w:val="19"/>
                <w:szCs w:val="19"/>
                <w:lang w:eastAsia="en-US"/>
              </w:rPr>
              <w:t>ый</w:t>
            </w:r>
            <w:proofErr w:type="spellEnd"/>
            <w:r w:rsidRPr="00686D68">
              <w:rPr>
                <w:color w:val="000000"/>
                <w:kern w:val="0"/>
                <w:sz w:val="19"/>
                <w:szCs w:val="19"/>
                <w:lang w:eastAsia="en-US"/>
              </w:rPr>
              <w:t xml:space="preserve"> университет систем управления и </w:t>
            </w:r>
            <w:proofErr w:type="spellStart"/>
            <w:r w:rsidRPr="00686D68">
              <w:rPr>
                <w:color w:val="000000"/>
                <w:kern w:val="0"/>
                <w:sz w:val="19"/>
                <w:szCs w:val="19"/>
                <w:lang w:eastAsia="en-US"/>
              </w:rPr>
              <w:t>радиоэлектрон</w:t>
            </w:r>
            <w:proofErr w:type="spellEnd"/>
            <w:r w:rsidRPr="00686D68">
              <w:rPr>
                <w:color w:val="000000"/>
                <w:kern w:val="0"/>
                <w:sz w:val="19"/>
                <w:szCs w:val="19"/>
                <w:lang w:eastAsia="en-US"/>
              </w:rPr>
              <w:t xml:space="preserve"> </w:t>
            </w:r>
            <w:proofErr w:type="spellStart"/>
            <w:r w:rsidRPr="00686D68">
              <w:rPr>
                <w:color w:val="000000"/>
                <w:kern w:val="0"/>
                <w:sz w:val="19"/>
                <w:szCs w:val="19"/>
                <w:lang w:eastAsia="en-US"/>
              </w:rPr>
              <w:t>ики</w:t>
            </w:r>
            <w:proofErr w:type="spellEnd"/>
            <w:r w:rsidRPr="00686D68">
              <w:rPr>
                <w:color w:val="000000"/>
                <w:kern w:val="0"/>
                <w:sz w:val="19"/>
                <w:szCs w:val="19"/>
                <w:lang w:eastAsia="en-US"/>
              </w:rPr>
              <w:t>, Эль Контент, 2011, 172 с.</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BC40528" w14:textId="77777777" w:rsidR="00686D68" w:rsidRPr="00686D68" w:rsidRDefault="00686D68" w:rsidP="00686D68">
            <w:pPr>
              <w:widowControl/>
              <w:spacing w:line="240" w:lineRule="auto"/>
              <w:ind w:firstLine="0"/>
              <w:rPr>
                <w:rFonts w:ascii="Calibri" w:hAnsi="Calibri"/>
                <w:kern w:val="0"/>
                <w:sz w:val="19"/>
                <w:szCs w:val="19"/>
                <w:lang w:val="en-US" w:eastAsia="en-US"/>
              </w:rPr>
            </w:pPr>
            <w:r w:rsidRPr="00686D68">
              <w:rPr>
                <w:color w:val="000000"/>
                <w:kern w:val="0"/>
                <w:sz w:val="19"/>
                <w:szCs w:val="19"/>
                <w:lang w:val="en-US" w:eastAsia="en-US"/>
              </w:rPr>
              <w:t>978-5-4332- 0019-7, http://www.ipr bookshop.ru/1 3921.html</w:t>
            </w:r>
          </w:p>
        </w:tc>
      </w:tr>
      <w:tr w:rsidR="00686D68" w:rsidRPr="00472AED" w14:paraId="33B2E54D" w14:textId="77777777" w:rsidTr="00CE44B2">
        <w:trPr>
          <w:trHeight w:hRule="exact" w:val="1796"/>
        </w:trPr>
        <w:tc>
          <w:tcPr>
            <w:tcW w:w="64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82186C8" w14:textId="77777777" w:rsidR="00686D68" w:rsidRPr="00686D68" w:rsidRDefault="00686D68" w:rsidP="00686D68">
            <w:pPr>
              <w:widowControl/>
              <w:spacing w:line="240" w:lineRule="auto"/>
              <w:ind w:firstLine="0"/>
              <w:jc w:val="center"/>
              <w:rPr>
                <w:rFonts w:ascii="Calibri" w:hAnsi="Calibri"/>
                <w:kern w:val="0"/>
                <w:sz w:val="19"/>
                <w:szCs w:val="19"/>
                <w:lang w:val="en-US" w:eastAsia="en-US"/>
              </w:rPr>
            </w:pPr>
            <w:r w:rsidRPr="00686D68">
              <w:rPr>
                <w:color w:val="000000"/>
                <w:kern w:val="0"/>
                <w:sz w:val="19"/>
                <w:szCs w:val="19"/>
                <w:lang w:val="en-US" w:eastAsia="en-US"/>
              </w:rPr>
              <w:t>Л2.2</w:t>
            </w:r>
          </w:p>
        </w:tc>
        <w:tc>
          <w:tcPr>
            <w:tcW w:w="1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93CA117" w14:textId="77777777" w:rsidR="00686D68" w:rsidRPr="00686D68" w:rsidRDefault="00686D68" w:rsidP="00686D68">
            <w:pPr>
              <w:widowControl/>
              <w:spacing w:line="240" w:lineRule="auto"/>
              <w:ind w:firstLine="0"/>
              <w:rPr>
                <w:rFonts w:ascii="Calibri" w:hAnsi="Calibri"/>
                <w:kern w:val="0"/>
                <w:sz w:val="19"/>
                <w:szCs w:val="19"/>
                <w:lang w:val="en-US" w:eastAsia="en-US"/>
              </w:rPr>
            </w:pPr>
            <w:r w:rsidRPr="00686D68">
              <w:rPr>
                <w:color w:val="000000"/>
                <w:kern w:val="0"/>
                <w:sz w:val="19"/>
                <w:szCs w:val="19"/>
                <w:lang w:val="en-US" w:eastAsia="en-US"/>
              </w:rPr>
              <w:t>Болдырихин О. В.</w:t>
            </w:r>
          </w:p>
        </w:tc>
        <w:tc>
          <w:tcPr>
            <w:tcW w:w="4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5FCC1B3" w14:textId="77777777" w:rsidR="00686D68" w:rsidRPr="00686D68" w:rsidRDefault="00686D68" w:rsidP="00686D68">
            <w:pPr>
              <w:widowControl/>
              <w:spacing w:line="240" w:lineRule="auto"/>
              <w:ind w:firstLine="0"/>
              <w:rPr>
                <w:rFonts w:ascii="Calibri" w:hAnsi="Calibri"/>
                <w:kern w:val="0"/>
                <w:sz w:val="19"/>
                <w:szCs w:val="19"/>
                <w:lang w:eastAsia="en-US"/>
              </w:rPr>
            </w:pPr>
            <w:r w:rsidRPr="00686D68">
              <w:rPr>
                <w:color w:val="000000"/>
                <w:kern w:val="0"/>
                <w:sz w:val="19"/>
                <w:szCs w:val="19"/>
                <w:lang w:eastAsia="en-US"/>
              </w:rPr>
              <w:t xml:space="preserve">Гарвардская </w:t>
            </w:r>
            <w:r w:rsidRPr="00686D68">
              <w:rPr>
                <w:color w:val="000000"/>
                <w:kern w:val="0"/>
                <w:sz w:val="19"/>
                <w:szCs w:val="19"/>
                <w:lang w:val="en-US" w:eastAsia="en-US"/>
              </w:rPr>
              <w:t>RISC</w:t>
            </w:r>
            <w:r w:rsidRPr="00686D68">
              <w:rPr>
                <w:color w:val="000000"/>
                <w:kern w:val="0"/>
                <w:sz w:val="19"/>
                <w:szCs w:val="19"/>
                <w:lang w:eastAsia="en-US"/>
              </w:rPr>
              <w:t xml:space="preserve">-архитектура в микроконтроллерах </w:t>
            </w:r>
            <w:r w:rsidRPr="00686D68">
              <w:rPr>
                <w:color w:val="000000"/>
                <w:kern w:val="0"/>
                <w:sz w:val="19"/>
                <w:szCs w:val="19"/>
                <w:lang w:val="en-US" w:eastAsia="en-US"/>
              </w:rPr>
              <w:t>AVR</w:t>
            </w:r>
            <w:r w:rsidRPr="00686D68">
              <w:rPr>
                <w:color w:val="000000"/>
                <w:kern w:val="0"/>
                <w:sz w:val="19"/>
                <w:szCs w:val="19"/>
                <w:lang w:eastAsia="en-US"/>
              </w:rPr>
              <w:t xml:space="preserve">. Средства ввода-вывода, хранения и обработки цифровой и аналоговой информации в микроконтроллерах </w:t>
            </w:r>
            <w:r w:rsidRPr="00686D68">
              <w:rPr>
                <w:color w:val="000000"/>
                <w:kern w:val="0"/>
                <w:sz w:val="19"/>
                <w:szCs w:val="19"/>
                <w:lang w:val="en-US" w:eastAsia="en-US"/>
              </w:rPr>
              <w:t>AVR</w:t>
            </w:r>
            <w:r w:rsidRPr="00686D68">
              <w:rPr>
                <w:color w:val="000000"/>
                <w:kern w:val="0"/>
                <w:sz w:val="19"/>
                <w:szCs w:val="19"/>
                <w:lang w:eastAsia="en-US"/>
              </w:rPr>
              <w:t xml:space="preserve"> для построения микропроцессорных систем управления : методические указания к лабораторной работе по дисциплине "микропроцессорные системы"</w:t>
            </w:r>
          </w:p>
        </w:tc>
        <w:tc>
          <w:tcPr>
            <w:tcW w:w="13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C9FE1C5" w14:textId="77777777" w:rsidR="00686D68" w:rsidRPr="00686D68" w:rsidRDefault="00686D68" w:rsidP="00686D68">
            <w:pPr>
              <w:widowControl/>
              <w:spacing w:line="240" w:lineRule="auto"/>
              <w:ind w:firstLine="0"/>
              <w:rPr>
                <w:rFonts w:ascii="Calibri" w:hAnsi="Calibri"/>
                <w:kern w:val="0"/>
                <w:sz w:val="19"/>
                <w:szCs w:val="19"/>
                <w:lang w:eastAsia="en-US"/>
              </w:rPr>
            </w:pPr>
            <w:r w:rsidRPr="00686D68">
              <w:rPr>
                <w:color w:val="000000"/>
                <w:kern w:val="0"/>
                <w:sz w:val="19"/>
                <w:szCs w:val="19"/>
                <w:lang w:eastAsia="en-US"/>
              </w:rPr>
              <w:t xml:space="preserve">Липецк: Липецкий </w:t>
            </w:r>
            <w:proofErr w:type="spellStart"/>
            <w:r w:rsidRPr="00686D68">
              <w:rPr>
                <w:color w:val="000000"/>
                <w:kern w:val="0"/>
                <w:sz w:val="19"/>
                <w:szCs w:val="19"/>
                <w:lang w:eastAsia="en-US"/>
              </w:rPr>
              <w:t>государственн</w:t>
            </w:r>
            <w:proofErr w:type="spellEnd"/>
            <w:r w:rsidRPr="00686D68">
              <w:rPr>
                <w:color w:val="000000"/>
                <w:kern w:val="0"/>
                <w:sz w:val="19"/>
                <w:szCs w:val="19"/>
                <w:lang w:eastAsia="en-US"/>
              </w:rPr>
              <w:t xml:space="preserve"> </w:t>
            </w:r>
            <w:proofErr w:type="spellStart"/>
            <w:r w:rsidRPr="00686D68">
              <w:rPr>
                <w:color w:val="000000"/>
                <w:kern w:val="0"/>
                <w:sz w:val="19"/>
                <w:szCs w:val="19"/>
                <w:lang w:eastAsia="en-US"/>
              </w:rPr>
              <w:t>ый</w:t>
            </w:r>
            <w:proofErr w:type="spellEnd"/>
            <w:r w:rsidRPr="00686D68">
              <w:rPr>
                <w:color w:val="000000"/>
                <w:kern w:val="0"/>
                <w:sz w:val="19"/>
                <w:szCs w:val="19"/>
                <w:lang w:eastAsia="en-US"/>
              </w:rPr>
              <w:t xml:space="preserve"> технический университет, ЭБС АСВ, 2013, 39 с.</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CA51212" w14:textId="77777777" w:rsidR="00686D68" w:rsidRPr="00686D68" w:rsidRDefault="00686D68" w:rsidP="00686D68">
            <w:pPr>
              <w:widowControl/>
              <w:spacing w:line="240" w:lineRule="auto"/>
              <w:ind w:firstLine="0"/>
              <w:rPr>
                <w:rFonts w:ascii="Calibri" w:hAnsi="Calibri"/>
                <w:kern w:val="0"/>
                <w:sz w:val="19"/>
                <w:szCs w:val="19"/>
                <w:lang w:val="en-US" w:eastAsia="en-US"/>
              </w:rPr>
            </w:pPr>
            <w:r w:rsidRPr="00686D68">
              <w:rPr>
                <w:color w:val="000000"/>
                <w:kern w:val="0"/>
                <w:sz w:val="19"/>
                <w:szCs w:val="19"/>
                <w:lang w:val="en-US" w:eastAsia="en-US"/>
              </w:rPr>
              <w:t>2227-8397, http://www.ipr bookshop.ru/2 2860.html</w:t>
            </w:r>
          </w:p>
        </w:tc>
      </w:tr>
      <w:tr w:rsidR="00686D68" w:rsidRPr="00686D68" w14:paraId="162CCDA7" w14:textId="77777777" w:rsidTr="00CE44B2">
        <w:trPr>
          <w:trHeight w:val="277"/>
        </w:trPr>
        <w:tc>
          <w:tcPr>
            <w:tcW w:w="9354"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1138D9E" w14:textId="56F0447A" w:rsidR="00686D68" w:rsidRPr="00686D68" w:rsidRDefault="00686D68" w:rsidP="00686D68">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686D68">
              <w:rPr>
                <w:b/>
                <w:color w:val="000000"/>
                <w:kern w:val="0"/>
                <w:sz w:val="19"/>
                <w:szCs w:val="19"/>
                <w:lang w:val="en-US" w:eastAsia="en-US"/>
              </w:rPr>
              <w:t>.1.3. Методические разработки</w:t>
            </w:r>
          </w:p>
        </w:tc>
      </w:tr>
      <w:tr w:rsidR="00686D68" w:rsidRPr="00686D68" w14:paraId="0EFF2B64" w14:textId="77777777" w:rsidTr="00CE44B2">
        <w:trPr>
          <w:trHeight w:hRule="exact" w:val="694"/>
        </w:trPr>
        <w:tc>
          <w:tcPr>
            <w:tcW w:w="64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FDA3ED5" w14:textId="77777777" w:rsidR="00686D68" w:rsidRPr="00686D68" w:rsidRDefault="00686D68" w:rsidP="00686D68">
            <w:pPr>
              <w:widowControl/>
              <w:spacing w:line="240" w:lineRule="auto"/>
              <w:ind w:firstLine="0"/>
              <w:jc w:val="center"/>
              <w:rPr>
                <w:rFonts w:ascii="Calibri" w:hAnsi="Calibri"/>
                <w:kern w:val="0"/>
                <w:sz w:val="19"/>
                <w:szCs w:val="19"/>
                <w:lang w:val="en-US" w:eastAsia="en-US"/>
              </w:rPr>
            </w:pPr>
            <w:r w:rsidRPr="00686D68">
              <w:rPr>
                <w:color w:val="000000"/>
                <w:kern w:val="0"/>
                <w:sz w:val="19"/>
                <w:szCs w:val="19"/>
                <w:lang w:val="en-US" w:eastAsia="en-US"/>
              </w:rPr>
              <w:t>№</w:t>
            </w:r>
          </w:p>
        </w:tc>
        <w:tc>
          <w:tcPr>
            <w:tcW w:w="1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2A94FF1" w14:textId="77777777" w:rsidR="00686D68" w:rsidRPr="00686D68" w:rsidRDefault="00686D68" w:rsidP="00686D68">
            <w:pPr>
              <w:widowControl/>
              <w:spacing w:line="240" w:lineRule="auto"/>
              <w:ind w:firstLine="0"/>
              <w:jc w:val="center"/>
              <w:rPr>
                <w:rFonts w:ascii="Calibri" w:hAnsi="Calibri"/>
                <w:kern w:val="0"/>
                <w:sz w:val="19"/>
                <w:szCs w:val="19"/>
                <w:lang w:val="en-US" w:eastAsia="en-US"/>
              </w:rPr>
            </w:pPr>
            <w:r w:rsidRPr="00686D68">
              <w:rPr>
                <w:color w:val="000000"/>
                <w:kern w:val="0"/>
                <w:sz w:val="19"/>
                <w:szCs w:val="19"/>
                <w:lang w:val="en-US" w:eastAsia="en-US"/>
              </w:rPr>
              <w:t>Авторы, составители</w:t>
            </w:r>
          </w:p>
        </w:tc>
        <w:tc>
          <w:tcPr>
            <w:tcW w:w="4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46C8CDE" w14:textId="77777777" w:rsidR="00686D68" w:rsidRPr="00686D68" w:rsidRDefault="00686D68" w:rsidP="00686D68">
            <w:pPr>
              <w:widowControl/>
              <w:spacing w:line="240" w:lineRule="auto"/>
              <w:ind w:firstLine="0"/>
              <w:jc w:val="center"/>
              <w:rPr>
                <w:rFonts w:ascii="Calibri" w:hAnsi="Calibri"/>
                <w:kern w:val="0"/>
                <w:sz w:val="19"/>
                <w:szCs w:val="19"/>
                <w:lang w:val="en-US" w:eastAsia="en-US"/>
              </w:rPr>
            </w:pPr>
            <w:r w:rsidRPr="00686D68">
              <w:rPr>
                <w:color w:val="000000"/>
                <w:kern w:val="0"/>
                <w:sz w:val="19"/>
                <w:szCs w:val="19"/>
                <w:lang w:val="en-US" w:eastAsia="en-US"/>
              </w:rPr>
              <w:t>Заглавие</w:t>
            </w:r>
          </w:p>
        </w:tc>
        <w:tc>
          <w:tcPr>
            <w:tcW w:w="13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36502F5" w14:textId="77777777" w:rsidR="00686D68" w:rsidRPr="00686D68" w:rsidRDefault="00686D68" w:rsidP="00686D68">
            <w:pPr>
              <w:widowControl/>
              <w:spacing w:line="240" w:lineRule="auto"/>
              <w:ind w:firstLine="0"/>
              <w:jc w:val="center"/>
              <w:rPr>
                <w:rFonts w:ascii="Calibri" w:hAnsi="Calibri"/>
                <w:kern w:val="0"/>
                <w:sz w:val="19"/>
                <w:szCs w:val="19"/>
                <w:lang w:val="en-US" w:eastAsia="en-US"/>
              </w:rPr>
            </w:pPr>
            <w:r w:rsidRPr="00686D68">
              <w:rPr>
                <w:color w:val="000000"/>
                <w:kern w:val="0"/>
                <w:sz w:val="19"/>
                <w:szCs w:val="19"/>
                <w:lang w:val="en-US" w:eastAsia="en-US"/>
              </w:rPr>
              <w:t>Издательство, год</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52F4779" w14:textId="77777777" w:rsidR="00686D68" w:rsidRPr="00686D68" w:rsidRDefault="00686D68" w:rsidP="00686D68">
            <w:pPr>
              <w:widowControl/>
              <w:spacing w:line="240" w:lineRule="auto"/>
              <w:ind w:firstLine="0"/>
              <w:jc w:val="center"/>
              <w:rPr>
                <w:rFonts w:ascii="Calibri" w:hAnsi="Calibri"/>
                <w:kern w:val="0"/>
                <w:sz w:val="19"/>
                <w:szCs w:val="19"/>
                <w:lang w:val="en-US" w:eastAsia="en-US"/>
              </w:rPr>
            </w:pPr>
            <w:r w:rsidRPr="00686D68">
              <w:rPr>
                <w:color w:val="000000"/>
                <w:kern w:val="0"/>
                <w:sz w:val="19"/>
                <w:szCs w:val="19"/>
                <w:lang w:val="en-US" w:eastAsia="en-US"/>
              </w:rPr>
              <w:t>Количество/</w:t>
            </w:r>
          </w:p>
          <w:p w14:paraId="51D5B7F6" w14:textId="77777777" w:rsidR="00686D68" w:rsidRPr="00686D68" w:rsidRDefault="00686D68" w:rsidP="00686D68">
            <w:pPr>
              <w:widowControl/>
              <w:spacing w:line="240" w:lineRule="auto"/>
              <w:ind w:firstLine="0"/>
              <w:jc w:val="center"/>
              <w:rPr>
                <w:rFonts w:ascii="Calibri" w:hAnsi="Calibri"/>
                <w:kern w:val="0"/>
                <w:sz w:val="19"/>
                <w:szCs w:val="19"/>
                <w:lang w:val="en-US" w:eastAsia="en-US"/>
              </w:rPr>
            </w:pPr>
            <w:r w:rsidRPr="00686D68">
              <w:rPr>
                <w:color w:val="000000"/>
                <w:kern w:val="0"/>
                <w:sz w:val="19"/>
                <w:szCs w:val="19"/>
                <w:lang w:val="en-US" w:eastAsia="en-US"/>
              </w:rPr>
              <w:t>название ЭБС</w:t>
            </w:r>
          </w:p>
        </w:tc>
      </w:tr>
      <w:tr w:rsidR="00686D68" w:rsidRPr="00472AED" w14:paraId="134B51C6" w14:textId="77777777" w:rsidTr="00CE44B2">
        <w:trPr>
          <w:trHeight w:hRule="exact" w:val="1111"/>
        </w:trPr>
        <w:tc>
          <w:tcPr>
            <w:tcW w:w="64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E3058B1" w14:textId="77777777" w:rsidR="00686D68" w:rsidRPr="00686D68" w:rsidRDefault="00686D68" w:rsidP="00686D68">
            <w:pPr>
              <w:widowControl/>
              <w:spacing w:line="240" w:lineRule="auto"/>
              <w:ind w:firstLine="0"/>
              <w:jc w:val="center"/>
              <w:rPr>
                <w:rFonts w:ascii="Calibri" w:hAnsi="Calibri"/>
                <w:kern w:val="0"/>
                <w:sz w:val="19"/>
                <w:szCs w:val="19"/>
                <w:lang w:val="en-US" w:eastAsia="en-US"/>
              </w:rPr>
            </w:pPr>
            <w:r w:rsidRPr="00686D68">
              <w:rPr>
                <w:color w:val="000000"/>
                <w:kern w:val="0"/>
                <w:sz w:val="19"/>
                <w:szCs w:val="19"/>
                <w:lang w:val="en-US" w:eastAsia="en-US"/>
              </w:rPr>
              <w:t>Л3.1</w:t>
            </w:r>
          </w:p>
        </w:tc>
        <w:tc>
          <w:tcPr>
            <w:tcW w:w="1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FC77570" w14:textId="77777777" w:rsidR="00686D68" w:rsidRPr="00686D68" w:rsidRDefault="00686D68" w:rsidP="00686D68">
            <w:pPr>
              <w:widowControl/>
              <w:spacing w:line="240" w:lineRule="auto"/>
              <w:ind w:firstLine="0"/>
              <w:rPr>
                <w:rFonts w:ascii="Calibri" w:hAnsi="Calibri"/>
                <w:kern w:val="0"/>
                <w:sz w:val="19"/>
                <w:szCs w:val="19"/>
                <w:lang w:eastAsia="en-US"/>
              </w:rPr>
            </w:pPr>
            <w:r w:rsidRPr="00686D68">
              <w:rPr>
                <w:color w:val="000000"/>
                <w:kern w:val="0"/>
                <w:sz w:val="19"/>
                <w:szCs w:val="19"/>
                <w:lang w:eastAsia="en-US"/>
              </w:rPr>
              <w:t xml:space="preserve">Ефимов А.И., </w:t>
            </w:r>
            <w:proofErr w:type="spellStart"/>
            <w:r w:rsidRPr="00686D68">
              <w:rPr>
                <w:color w:val="000000"/>
                <w:kern w:val="0"/>
                <w:sz w:val="19"/>
                <w:szCs w:val="19"/>
                <w:lang w:eastAsia="en-US"/>
              </w:rPr>
              <w:t>Кистрин</w:t>
            </w:r>
            <w:proofErr w:type="spellEnd"/>
            <w:r w:rsidRPr="00686D68">
              <w:rPr>
                <w:color w:val="000000"/>
                <w:kern w:val="0"/>
                <w:sz w:val="19"/>
                <w:szCs w:val="19"/>
                <w:lang w:eastAsia="en-US"/>
              </w:rPr>
              <w:t xml:space="preserve"> А.В., </w:t>
            </w:r>
            <w:proofErr w:type="spellStart"/>
            <w:r w:rsidRPr="00686D68">
              <w:rPr>
                <w:color w:val="000000"/>
                <w:kern w:val="0"/>
                <w:sz w:val="19"/>
                <w:szCs w:val="19"/>
                <w:lang w:eastAsia="en-US"/>
              </w:rPr>
              <w:t>Устюков</w:t>
            </w:r>
            <w:proofErr w:type="spellEnd"/>
            <w:r w:rsidRPr="00686D68">
              <w:rPr>
                <w:color w:val="000000"/>
                <w:kern w:val="0"/>
                <w:sz w:val="19"/>
                <w:szCs w:val="19"/>
                <w:lang w:eastAsia="en-US"/>
              </w:rPr>
              <w:t xml:space="preserve"> Д.И.</w:t>
            </w:r>
          </w:p>
        </w:tc>
        <w:tc>
          <w:tcPr>
            <w:tcW w:w="4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1F11C56" w14:textId="77777777" w:rsidR="00686D68" w:rsidRPr="00686D68" w:rsidRDefault="00686D68" w:rsidP="00686D68">
            <w:pPr>
              <w:widowControl/>
              <w:spacing w:line="240" w:lineRule="auto"/>
              <w:ind w:firstLine="0"/>
              <w:rPr>
                <w:rFonts w:ascii="Calibri" w:hAnsi="Calibri"/>
                <w:kern w:val="0"/>
                <w:sz w:val="19"/>
                <w:szCs w:val="19"/>
                <w:lang w:eastAsia="en-US"/>
              </w:rPr>
            </w:pPr>
            <w:r w:rsidRPr="00686D68">
              <w:rPr>
                <w:color w:val="000000"/>
                <w:kern w:val="0"/>
                <w:sz w:val="19"/>
                <w:szCs w:val="19"/>
                <w:lang w:eastAsia="en-US"/>
              </w:rPr>
              <w:t xml:space="preserve">Микропроцессорные системы. Программирование микроконтроллеров </w:t>
            </w:r>
            <w:r w:rsidRPr="00686D68">
              <w:rPr>
                <w:color w:val="000000"/>
                <w:kern w:val="0"/>
                <w:sz w:val="19"/>
                <w:szCs w:val="19"/>
                <w:lang w:val="en-US" w:eastAsia="en-US"/>
              </w:rPr>
              <w:t>ARM</w:t>
            </w:r>
            <w:r w:rsidRPr="00686D68">
              <w:rPr>
                <w:color w:val="000000"/>
                <w:kern w:val="0"/>
                <w:sz w:val="19"/>
                <w:szCs w:val="19"/>
                <w:lang w:eastAsia="en-US"/>
              </w:rPr>
              <w:t xml:space="preserve"> </w:t>
            </w:r>
            <w:r w:rsidRPr="00686D68">
              <w:rPr>
                <w:color w:val="000000"/>
                <w:kern w:val="0"/>
                <w:sz w:val="19"/>
                <w:szCs w:val="19"/>
                <w:lang w:val="en-US" w:eastAsia="en-US"/>
              </w:rPr>
              <w:t>CORTEX</w:t>
            </w:r>
            <w:r w:rsidRPr="00686D68">
              <w:rPr>
                <w:color w:val="000000"/>
                <w:kern w:val="0"/>
                <w:sz w:val="19"/>
                <w:szCs w:val="19"/>
                <w:lang w:eastAsia="en-US"/>
              </w:rPr>
              <w:t>-</w:t>
            </w:r>
            <w:r w:rsidRPr="00686D68">
              <w:rPr>
                <w:color w:val="000000"/>
                <w:kern w:val="0"/>
                <w:sz w:val="19"/>
                <w:szCs w:val="19"/>
                <w:lang w:val="en-US" w:eastAsia="en-US"/>
              </w:rPr>
              <w:t>M</w:t>
            </w:r>
            <w:r w:rsidRPr="00686D68">
              <w:rPr>
                <w:color w:val="000000"/>
                <w:kern w:val="0"/>
                <w:sz w:val="19"/>
                <w:szCs w:val="19"/>
                <w:lang w:eastAsia="en-US"/>
              </w:rPr>
              <w:t>3: учеб. пособие : Учебное пособие</w:t>
            </w:r>
          </w:p>
        </w:tc>
        <w:tc>
          <w:tcPr>
            <w:tcW w:w="13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9D8D022" w14:textId="77777777" w:rsidR="00686D68" w:rsidRPr="00686D68" w:rsidRDefault="00686D68" w:rsidP="00686D68">
            <w:pPr>
              <w:widowControl/>
              <w:spacing w:line="240" w:lineRule="auto"/>
              <w:ind w:firstLine="0"/>
              <w:rPr>
                <w:rFonts w:ascii="Calibri" w:hAnsi="Calibri"/>
                <w:kern w:val="0"/>
                <w:sz w:val="19"/>
                <w:szCs w:val="19"/>
                <w:lang w:val="en-US" w:eastAsia="en-US"/>
              </w:rPr>
            </w:pPr>
            <w:r w:rsidRPr="00686D68">
              <w:rPr>
                <w:color w:val="000000"/>
                <w:kern w:val="0"/>
                <w:sz w:val="19"/>
                <w:szCs w:val="19"/>
                <w:lang w:val="en-US" w:eastAsia="en-US"/>
              </w:rPr>
              <w:t>Рязань: КУРС, 2020,</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DB5675D" w14:textId="77777777" w:rsidR="00686D68" w:rsidRPr="00686D68" w:rsidRDefault="00686D68" w:rsidP="00686D68">
            <w:pPr>
              <w:widowControl/>
              <w:spacing w:line="240" w:lineRule="auto"/>
              <w:ind w:firstLine="0"/>
              <w:rPr>
                <w:rFonts w:ascii="Calibri" w:hAnsi="Calibri"/>
                <w:kern w:val="0"/>
                <w:sz w:val="19"/>
                <w:szCs w:val="19"/>
                <w:lang w:val="en-US" w:eastAsia="en-US"/>
              </w:rPr>
            </w:pPr>
            <w:r w:rsidRPr="00686D68">
              <w:rPr>
                <w:color w:val="000000"/>
                <w:kern w:val="0"/>
                <w:sz w:val="19"/>
                <w:szCs w:val="19"/>
                <w:lang w:val="en-US" w:eastAsia="en-US"/>
              </w:rPr>
              <w:t>, https://elib.rsre u.ru/ebs/downl oad/2690</w:t>
            </w:r>
          </w:p>
        </w:tc>
      </w:tr>
      <w:tr w:rsidR="00686D68" w:rsidRPr="00472AED" w14:paraId="74DB91D8" w14:textId="77777777" w:rsidTr="00CE44B2">
        <w:trPr>
          <w:trHeight w:hRule="exact" w:val="1111"/>
        </w:trPr>
        <w:tc>
          <w:tcPr>
            <w:tcW w:w="64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B8CDD7D" w14:textId="77777777" w:rsidR="00686D68" w:rsidRPr="00686D68" w:rsidRDefault="00686D68" w:rsidP="00686D68">
            <w:pPr>
              <w:widowControl/>
              <w:spacing w:line="240" w:lineRule="auto"/>
              <w:ind w:firstLine="0"/>
              <w:jc w:val="center"/>
              <w:rPr>
                <w:rFonts w:ascii="Calibri" w:hAnsi="Calibri"/>
                <w:kern w:val="0"/>
                <w:sz w:val="19"/>
                <w:szCs w:val="19"/>
                <w:lang w:val="en-US" w:eastAsia="en-US"/>
              </w:rPr>
            </w:pPr>
            <w:r w:rsidRPr="00686D68">
              <w:rPr>
                <w:color w:val="000000"/>
                <w:kern w:val="0"/>
                <w:sz w:val="19"/>
                <w:szCs w:val="19"/>
                <w:lang w:val="en-US" w:eastAsia="en-US"/>
              </w:rPr>
              <w:t>Л3.2</w:t>
            </w:r>
          </w:p>
        </w:tc>
        <w:tc>
          <w:tcPr>
            <w:tcW w:w="1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619E5F7" w14:textId="77777777" w:rsidR="00686D68" w:rsidRPr="00686D68" w:rsidRDefault="00686D68" w:rsidP="00686D68">
            <w:pPr>
              <w:widowControl/>
              <w:spacing w:line="240" w:lineRule="auto"/>
              <w:ind w:firstLine="0"/>
              <w:rPr>
                <w:rFonts w:ascii="Calibri" w:hAnsi="Calibri"/>
                <w:kern w:val="0"/>
                <w:sz w:val="19"/>
                <w:szCs w:val="19"/>
                <w:lang w:eastAsia="en-US"/>
              </w:rPr>
            </w:pPr>
            <w:proofErr w:type="spellStart"/>
            <w:r w:rsidRPr="00686D68">
              <w:rPr>
                <w:color w:val="000000"/>
                <w:kern w:val="0"/>
                <w:sz w:val="19"/>
                <w:szCs w:val="19"/>
                <w:lang w:eastAsia="en-US"/>
              </w:rPr>
              <w:t>Кистрин</w:t>
            </w:r>
            <w:proofErr w:type="spellEnd"/>
            <w:r w:rsidRPr="00686D68">
              <w:rPr>
                <w:color w:val="000000"/>
                <w:kern w:val="0"/>
                <w:sz w:val="19"/>
                <w:szCs w:val="19"/>
                <w:lang w:eastAsia="en-US"/>
              </w:rPr>
              <w:t xml:space="preserve"> А.В., </w:t>
            </w:r>
            <w:proofErr w:type="spellStart"/>
            <w:r w:rsidRPr="00686D68">
              <w:rPr>
                <w:color w:val="000000"/>
                <w:kern w:val="0"/>
                <w:sz w:val="19"/>
                <w:szCs w:val="19"/>
                <w:lang w:eastAsia="en-US"/>
              </w:rPr>
              <w:t>Устюков</w:t>
            </w:r>
            <w:proofErr w:type="spellEnd"/>
            <w:r w:rsidRPr="00686D68">
              <w:rPr>
                <w:color w:val="000000"/>
                <w:kern w:val="0"/>
                <w:sz w:val="19"/>
                <w:szCs w:val="19"/>
                <w:lang w:eastAsia="en-US"/>
              </w:rPr>
              <w:t xml:space="preserve"> Д.И.</w:t>
            </w:r>
          </w:p>
        </w:tc>
        <w:tc>
          <w:tcPr>
            <w:tcW w:w="4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A98219A" w14:textId="77777777" w:rsidR="00686D68" w:rsidRPr="00686D68" w:rsidRDefault="00686D68" w:rsidP="00686D68">
            <w:pPr>
              <w:widowControl/>
              <w:spacing w:line="240" w:lineRule="auto"/>
              <w:ind w:firstLine="0"/>
              <w:rPr>
                <w:rFonts w:ascii="Calibri" w:hAnsi="Calibri"/>
                <w:kern w:val="0"/>
                <w:sz w:val="19"/>
                <w:szCs w:val="19"/>
                <w:lang w:eastAsia="en-US"/>
              </w:rPr>
            </w:pPr>
            <w:r w:rsidRPr="00686D68">
              <w:rPr>
                <w:color w:val="000000"/>
                <w:kern w:val="0"/>
                <w:sz w:val="19"/>
                <w:szCs w:val="19"/>
                <w:lang w:eastAsia="en-US"/>
              </w:rPr>
              <w:t>Микропроцессорные системы и интерфейсы периферийных устройств. Часть 1: метод. указ. к лаб. работам : Методические указания</w:t>
            </w:r>
          </w:p>
        </w:tc>
        <w:tc>
          <w:tcPr>
            <w:tcW w:w="13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94DE7F1" w14:textId="77777777" w:rsidR="00686D68" w:rsidRPr="00686D68" w:rsidRDefault="00686D68" w:rsidP="00686D68">
            <w:pPr>
              <w:widowControl/>
              <w:spacing w:line="240" w:lineRule="auto"/>
              <w:ind w:firstLine="0"/>
              <w:rPr>
                <w:rFonts w:ascii="Calibri" w:hAnsi="Calibri"/>
                <w:kern w:val="0"/>
                <w:sz w:val="19"/>
                <w:szCs w:val="19"/>
                <w:lang w:val="en-US" w:eastAsia="en-US"/>
              </w:rPr>
            </w:pPr>
            <w:r w:rsidRPr="00686D68">
              <w:rPr>
                <w:color w:val="000000"/>
                <w:kern w:val="0"/>
                <w:sz w:val="19"/>
                <w:szCs w:val="19"/>
                <w:lang w:val="en-US" w:eastAsia="en-US"/>
              </w:rPr>
              <w:t>Рязань: , 2020,</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CC7B79B" w14:textId="77777777" w:rsidR="00686D68" w:rsidRPr="00686D68" w:rsidRDefault="00686D68" w:rsidP="00686D68">
            <w:pPr>
              <w:widowControl/>
              <w:spacing w:line="240" w:lineRule="auto"/>
              <w:ind w:firstLine="0"/>
              <w:rPr>
                <w:rFonts w:ascii="Calibri" w:hAnsi="Calibri"/>
                <w:kern w:val="0"/>
                <w:sz w:val="19"/>
                <w:szCs w:val="19"/>
                <w:lang w:val="en-US" w:eastAsia="en-US"/>
              </w:rPr>
            </w:pPr>
            <w:r w:rsidRPr="00686D68">
              <w:rPr>
                <w:color w:val="000000"/>
                <w:kern w:val="0"/>
                <w:sz w:val="19"/>
                <w:szCs w:val="19"/>
                <w:lang w:val="en-US" w:eastAsia="en-US"/>
              </w:rPr>
              <w:t>, https://elib.rsre u.ru/ebs/downl oad/2789</w:t>
            </w:r>
          </w:p>
        </w:tc>
      </w:tr>
    </w:tbl>
    <w:p w14:paraId="4D3787B8" w14:textId="77777777" w:rsidR="00683910" w:rsidRPr="00686D68" w:rsidRDefault="00683910" w:rsidP="00683910">
      <w:pPr>
        <w:rPr>
          <w:rFonts w:ascii="Calibri" w:hAnsi="Calibri"/>
          <w:sz w:val="2"/>
          <w:szCs w:val="2"/>
          <w:lang w:eastAsia="en-US"/>
        </w:rPr>
      </w:pPr>
      <w:bookmarkStart w:id="0" w:name="_GoBack"/>
      <w:bookmarkEnd w:id="0"/>
    </w:p>
    <w:sectPr w:rsidR="00683910" w:rsidRPr="00686D68"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CEFA5" w14:textId="77777777" w:rsidR="00405DCD" w:rsidRDefault="00405DCD">
      <w:pPr>
        <w:spacing w:line="240" w:lineRule="auto"/>
      </w:pPr>
      <w:r>
        <w:separator/>
      </w:r>
    </w:p>
  </w:endnote>
  <w:endnote w:type="continuationSeparator" w:id="0">
    <w:p w14:paraId="3621BB6F" w14:textId="77777777" w:rsidR="00405DCD" w:rsidRDefault="00405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7FAB" w14:textId="4225CAE2" w:rsidR="005210F9" w:rsidRDefault="00E91EB3" w:rsidP="000D6049">
    <w:pPr>
      <w:pStyle w:val="af1"/>
      <w:jc w:val="center"/>
    </w:pPr>
    <w:r>
      <w:fldChar w:fldCharType="begin"/>
    </w:r>
    <w:r w:rsidR="005210F9">
      <w:instrText>PAGE   \* MERGEFORMAT</w:instrText>
    </w:r>
    <w:r>
      <w:fldChar w:fldCharType="separate"/>
    </w:r>
    <w:r w:rsidR="00CE44B2">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886AE" w14:textId="77777777" w:rsidR="00405DCD" w:rsidRDefault="00405DCD">
      <w:pPr>
        <w:spacing w:line="240" w:lineRule="auto"/>
      </w:pPr>
      <w:r>
        <w:separator/>
      </w:r>
    </w:p>
  </w:footnote>
  <w:footnote w:type="continuationSeparator" w:id="0">
    <w:p w14:paraId="6878B928" w14:textId="77777777" w:rsidR="00405DCD" w:rsidRDefault="00405D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30"/>
  </w:num>
  <w:num w:numId="7">
    <w:abstractNumId w:val="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12"/>
  </w:num>
  <w:num w:numId="13">
    <w:abstractNumId w:val="14"/>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5"/>
  </w:num>
  <w:num w:numId="21">
    <w:abstractNumId w:val="8"/>
  </w:num>
  <w:num w:numId="22">
    <w:abstractNumId w:val="9"/>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23"/>
  </w:num>
  <w:num w:numId="28">
    <w:abstractNumId w:val="11"/>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13EA7"/>
    <w:rsid w:val="00120E5E"/>
    <w:rsid w:val="00121A3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B7CA0"/>
    <w:rsid w:val="001C1ACA"/>
    <w:rsid w:val="001C3C1C"/>
    <w:rsid w:val="001C56E9"/>
    <w:rsid w:val="001D72B5"/>
    <w:rsid w:val="001F020D"/>
    <w:rsid w:val="001F5A61"/>
    <w:rsid w:val="00200CF9"/>
    <w:rsid w:val="00205FEE"/>
    <w:rsid w:val="00206DC1"/>
    <w:rsid w:val="00210633"/>
    <w:rsid w:val="00232434"/>
    <w:rsid w:val="00233517"/>
    <w:rsid w:val="00233CBD"/>
    <w:rsid w:val="00236093"/>
    <w:rsid w:val="00236439"/>
    <w:rsid w:val="00251546"/>
    <w:rsid w:val="00253DCB"/>
    <w:rsid w:val="00257CB6"/>
    <w:rsid w:val="0026248E"/>
    <w:rsid w:val="00265F36"/>
    <w:rsid w:val="00266CE8"/>
    <w:rsid w:val="0027141E"/>
    <w:rsid w:val="00274D39"/>
    <w:rsid w:val="0027614A"/>
    <w:rsid w:val="00280454"/>
    <w:rsid w:val="00293BF5"/>
    <w:rsid w:val="00293FB4"/>
    <w:rsid w:val="002967BB"/>
    <w:rsid w:val="002A2B76"/>
    <w:rsid w:val="002A350C"/>
    <w:rsid w:val="002B0C2E"/>
    <w:rsid w:val="002B1CDE"/>
    <w:rsid w:val="002B30FA"/>
    <w:rsid w:val="002C29AA"/>
    <w:rsid w:val="002C7876"/>
    <w:rsid w:val="002D32C6"/>
    <w:rsid w:val="002E08A7"/>
    <w:rsid w:val="002F0781"/>
    <w:rsid w:val="002F2144"/>
    <w:rsid w:val="002F6C57"/>
    <w:rsid w:val="003037EF"/>
    <w:rsid w:val="00306D21"/>
    <w:rsid w:val="00310375"/>
    <w:rsid w:val="003157F0"/>
    <w:rsid w:val="0032538A"/>
    <w:rsid w:val="003271C8"/>
    <w:rsid w:val="00332CF0"/>
    <w:rsid w:val="003374B2"/>
    <w:rsid w:val="00340FDC"/>
    <w:rsid w:val="00341A14"/>
    <w:rsid w:val="0034585E"/>
    <w:rsid w:val="00346ACF"/>
    <w:rsid w:val="00351414"/>
    <w:rsid w:val="00362348"/>
    <w:rsid w:val="00364575"/>
    <w:rsid w:val="00366ABC"/>
    <w:rsid w:val="00371906"/>
    <w:rsid w:val="003824F4"/>
    <w:rsid w:val="00383195"/>
    <w:rsid w:val="003911FE"/>
    <w:rsid w:val="00391253"/>
    <w:rsid w:val="00393FAB"/>
    <w:rsid w:val="003A4499"/>
    <w:rsid w:val="003B33C6"/>
    <w:rsid w:val="003B6F4E"/>
    <w:rsid w:val="003C0098"/>
    <w:rsid w:val="003C214B"/>
    <w:rsid w:val="003C492C"/>
    <w:rsid w:val="003C4A1A"/>
    <w:rsid w:val="003C4DC9"/>
    <w:rsid w:val="003C748E"/>
    <w:rsid w:val="003D233B"/>
    <w:rsid w:val="003D3142"/>
    <w:rsid w:val="003D62BA"/>
    <w:rsid w:val="003F1C51"/>
    <w:rsid w:val="003F4AC0"/>
    <w:rsid w:val="003F57D8"/>
    <w:rsid w:val="004023F9"/>
    <w:rsid w:val="00405DCD"/>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4822"/>
    <w:rsid w:val="004550E1"/>
    <w:rsid w:val="0046742E"/>
    <w:rsid w:val="00472AED"/>
    <w:rsid w:val="00474DB0"/>
    <w:rsid w:val="00475F62"/>
    <w:rsid w:val="004817BD"/>
    <w:rsid w:val="00482478"/>
    <w:rsid w:val="0049320A"/>
    <w:rsid w:val="00495B5D"/>
    <w:rsid w:val="00496AD3"/>
    <w:rsid w:val="004B00CF"/>
    <w:rsid w:val="004B0243"/>
    <w:rsid w:val="004B2693"/>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2020A"/>
    <w:rsid w:val="005210F9"/>
    <w:rsid w:val="00524B11"/>
    <w:rsid w:val="00525E52"/>
    <w:rsid w:val="005308EC"/>
    <w:rsid w:val="0053511D"/>
    <w:rsid w:val="0053772B"/>
    <w:rsid w:val="00544B45"/>
    <w:rsid w:val="0054583F"/>
    <w:rsid w:val="005468C6"/>
    <w:rsid w:val="00547380"/>
    <w:rsid w:val="00562CDF"/>
    <w:rsid w:val="005660D0"/>
    <w:rsid w:val="005848DF"/>
    <w:rsid w:val="00596A43"/>
    <w:rsid w:val="0059723A"/>
    <w:rsid w:val="005A06E9"/>
    <w:rsid w:val="005A295D"/>
    <w:rsid w:val="005A7A14"/>
    <w:rsid w:val="005B0EB6"/>
    <w:rsid w:val="005B573E"/>
    <w:rsid w:val="005C1927"/>
    <w:rsid w:val="005C1DD3"/>
    <w:rsid w:val="005C31B9"/>
    <w:rsid w:val="005C4471"/>
    <w:rsid w:val="005D016B"/>
    <w:rsid w:val="005E2BF6"/>
    <w:rsid w:val="005E344A"/>
    <w:rsid w:val="005E3475"/>
    <w:rsid w:val="005E69F9"/>
    <w:rsid w:val="005F37A8"/>
    <w:rsid w:val="005F701F"/>
    <w:rsid w:val="0061183E"/>
    <w:rsid w:val="00612746"/>
    <w:rsid w:val="00623818"/>
    <w:rsid w:val="006238EF"/>
    <w:rsid w:val="00630375"/>
    <w:rsid w:val="00633D95"/>
    <w:rsid w:val="006475A4"/>
    <w:rsid w:val="00651C9F"/>
    <w:rsid w:val="0065210B"/>
    <w:rsid w:val="006648F7"/>
    <w:rsid w:val="006676A1"/>
    <w:rsid w:val="006804DE"/>
    <w:rsid w:val="00683910"/>
    <w:rsid w:val="00686D68"/>
    <w:rsid w:val="006923FA"/>
    <w:rsid w:val="006A5C78"/>
    <w:rsid w:val="006B16AF"/>
    <w:rsid w:val="006C0005"/>
    <w:rsid w:val="006C495B"/>
    <w:rsid w:val="006C68CD"/>
    <w:rsid w:val="006C7AAB"/>
    <w:rsid w:val="006D161C"/>
    <w:rsid w:val="006D2F24"/>
    <w:rsid w:val="006D3BE6"/>
    <w:rsid w:val="006E4FC8"/>
    <w:rsid w:val="006F1532"/>
    <w:rsid w:val="006F2768"/>
    <w:rsid w:val="006F3BDA"/>
    <w:rsid w:val="006F78A5"/>
    <w:rsid w:val="00707ACA"/>
    <w:rsid w:val="007106F5"/>
    <w:rsid w:val="00714856"/>
    <w:rsid w:val="00714B4D"/>
    <w:rsid w:val="00733585"/>
    <w:rsid w:val="00737114"/>
    <w:rsid w:val="007466CE"/>
    <w:rsid w:val="00752030"/>
    <w:rsid w:val="007557EE"/>
    <w:rsid w:val="00757EC7"/>
    <w:rsid w:val="00784398"/>
    <w:rsid w:val="00786D07"/>
    <w:rsid w:val="00791DBA"/>
    <w:rsid w:val="00795884"/>
    <w:rsid w:val="007A1237"/>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549D2"/>
    <w:rsid w:val="00870F39"/>
    <w:rsid w:val="008720FC"/>
    <w:rsid w:val="00877311"/>
    <w:rsid w:val="00882B57"/>
    <w:rsid w:val="00885AAD"/>
    <w:rsid w:val="00886E05"/>
    <w:rsid w:val="00890CDA"/>
    <w:rsid w:val="0089101E"/>
    <w:rsid w:val="00891E2D"/>
    <w:rsid w:val="00892FF8"/>
    <w:rsid w:val="008970BA"/>
    <w:rsid w:val="008A0526"/>
    <w:rsid w:val="008A574E"/>
    <w:rsid w:val="008A76F1"/>
    <w:rsid w:val="008B6B47"/>
    <w:rsid w:val="008C0674"/>
    <w:rsid w:val="008C47F3"/>
    <w:rsid w:val="008D01D8"/>
    <w:rsid w:val="008E06F4"/>
    <w:rsid w:val="008E2B8E"/>
    <w:rsid w:val="008E39ED"/>
    <w:rsid w:val="008F3FCB"/>
    <w:rsid w:val="00900F44"/>
    <w:rsid w:val="00907A18"/>
    <w:rsid w:val="009144D7"/>
    <w:rsid w:val="00915761"/>
    <w:rsid w:val="009217E1"/>
    <w:rsid w:val="00924D8B"/>
    <w:rsid w:val="0092608B"/>
    <w:rsid w:val="00927B64"/>
    <w:rsid w:val="00927B8B"/>
    <w:rsid w:val="00935F67"/>
    <w:rsid w:val="009433CA"/>
    <w:rsid w:val="00950478"/>
    <w:rsid w:val="0096799F"/>
    <w:rsid w:val="009737A3"/>
    <w:rsid w:val="00973E25"/>
    <w:rsid w:val="009752BC"/>
    <w:rsid w:val="00981D30"/>
    <w:rsid w:val="00982A2B"/>
    <w:rsid w:val="00983AF3"/>
    <w:rsid w:val="00984A96"/>
    <w:rsid w:val="0099174D"/>
    <w:rsid w:val="00992459"/>
    <w:rsid w:val="009A23FA"/>
    <w:rsid w:val="009A35FB"/>
    <w:rsid w:val="009A5C36"/>
    <w:rsid w:val="009A755D"/>
    <w:rsid w:val="009B14FF"/>
    <w:rsid w:val="009B5CFD"/>
    <w:rsid w:val="009D36AC"/>
    <w:rsid w:val="009D4CB2"/>
    <w:rsid w:val="009D7443"/>
    <w:rsid w:val="009D784A"/>
    <w:rsid w:val="009D7D99"/>
    <w:rsid w:val="009F27EB"/>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1D3A"/>
    <w:rsid w:val="00A93C9D"/>
    <w:rsid w:val="00AA101A"/>
    <w:rsid w:val="00AA3DCB"/>
    <w:rsid w:val="00AA5B99"/>
    <w:rsid w:val="00AA6E34"/>
    <w:rsid w:val="00AC67AC"/>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81C82"/>
    <w:rsid w:val="00B90BFB"/>
    <w:rsid w:val="00B92D7B"/>
    <w:rsid w:val="00B9518F"/>
    <w:rsid w:val="00BB0BDD"/>
    <w:rsid w:val="00BB4C41"/>
    <w:rsid w:val="00BB716D"/>
    <w:rsid w:val="00BC337E"/>
    <w:rsid w:val="00BC4BEF"/>
    <w:rsid w:val="00BC4C13"/>
    <w:rsid w:val="00BC5B8B"/>
    <w:rsid w:val="00BC7B91"/>
    <w:rsid w:val="00BD0008"/>
    <w:rsid w:val="00BE1701"/>
    <w:rsid w:val="00BE3BA1"/>
    <w:rsid w:val="00BE3D25"/>
    <w:rsid w:val="00BE5543"/>
    <w:rsid w:val="00BE5F91"/>
    <w:rsid w:val="00BE79A8"/>
    <w:rsid w:val="00BF1E4F"/>
    <w:rsid w:val="00C078B6"/>
    <w:rsid w:val="00C12851"/>
    <w:rsid w:val="00C15499"/>
    <w:rsid w:val="00C16C5C"/>
    <w:rsid w:val="00C20A71"/>
    <w:rsid w:val="00C20C82"/>
    <w:rsid w:val="00C222D6"/>
    <w:rsid w:val="00C223D2"/>
    <w:rsid w:val="00C3114B"/>
    <w:rsid w:val="00C321B4"/>
    <w:rsid w:val="00C52D58"/>
    <w:rsid w:val="00C575B5"/>
    <w:rsid w:val="00C61980"/>
    <w:rsid w:val="00C77636"/>
    <w:rsid w:val="00C812A0"/>
    <w:rsid w:val="00C81963"/>
    <w:rsid w:val="00C83989"/>
    <w:rsid w:val="00C85F4D"/>
    <w:rsid w:val="00C9292F"/>
    <w:rsid w:val="00CA1122"/>
    <w:rsid w:val="00CB20FA"/>
    <w:rsid w:val="00CB496A"/>
    <w:rsid w:val="00CC5188"/>
    <w:rsid w:val="00CD2C2D"/>
    <w:rsid w:val="00CE3B01"/>
    <w:rsid w:val="00CE44B2"/>
    <w:rsid w:val="00CE5700"/>
    <w:rsid w:val="00CF0A95"/>
    <w:rsid w:val="00D04DE2"/>
    <w:rsid w:val="00D07BE7"/>
    <w:rsid w:val="00D16AE6"/>
    <w:rsid w:val="00D202AC"/>
    <w:rsid w:val="00D2033A"/>
    <w:rsid w:val="00D206AF"/>
    <w:rsid w:val="00D24256"/>
    <w:rsid w:val="00D30206"/>
    <w:rsid w:val="00D349D8"/>
    <w:rsid w:val="00D3639F"/>
    <w:rsid w:val="00D401A2"/>
    <w:rsid w:val="00D4593A"/>
    <w:rsid w:val="00D45DD6"/>
    <w:rsid w:val="00D5139D"/>
    <w:rsid w:val="00D55D4B"/>
    <w:rsid w:val="00D70BBA"/>
    <w:rsid w:val="00D71A21"/>
    <w:rsid w:val="00D7235F"/>
    <w:rsid w:val="00D80EB0"/>
    <w:rsid w:val="00D83033"/>
    <w:rsid w:val="00D846BA"/>
    <w:rsid w:val="00DA24B6"/>
    <w:rsid w:val="00DA3724"/>
    <w:rsid w:val="00DA3F52"/>
    <w:rsid w:val="00DB21FE"/>
    <w:rsid w:val="00DB37BD"/>
    <w:rsid w:val="00DB6C81"/>
    <w:rsid w:val="00DC4175"/>
    <w:rsid w:val="00DC69C8"/>
    <w:rsid w:val="00DE708F"/>
    <w:rsid w:val="00DF497F"/>
    <w:rsid w:val="00E022F9"/>
    <w:rsid w:val="00E033DB"/>
    <w:rsid w:val="00E1666A"/>
    <w:rsid w:val="00E1717A"/>
    <w:rsid w:val="00E2149B"/>
    <w:rsid w:val="00E246BA"/>
    <w:rsid w:val="00E30599"/>
    <w:rsid w:val="00E3320A"/>
    <w:rsid w:val="00E363DA"/>
    <w:rsid w:val="00E36E3F"/>
    <w:rsid w:val="00E46570"/>
    <w:rsid w:val="00E55011"/>
    <w:rsid w:val="00E56CF9"/>
    <w:rsid w:val="00E61B79"/>
    <w:rsid w:val="00E709F0"/>
    <w:rsid w:val="00E83074"/>
    <w:rsid w:val="00E91EB3"/>
    <w:rsid w:val="00EA02C4"/>
    <w:rsid w:val="00EA48C6"/>
    <w:rsid w:val="00EB1882"/>
    <w:rsid w:val="00EB31EB"/>
    <w:rsid w:val="00EB3E1C"/>
    <w:rsid w:val="00EB67AB"/>
    <w:rsid w:val="00EC0317"/>
    <w:rsid w:val="00EC511D"/>
    <w:rsid w:val="00EC7AC9"/>
    <w:rsid w:val="00ED116F"/>
    <w:rsid w:val="00ED4FA3"/>
    <w:rsid w:val="00ED7F43"/>
    <w:rsid w:val="00EE3D1E"/>
    <w:rsid w:val="00EE5127"/>
    <w:rsid w:val="00EF2DC0"/>
    <w:rsid w:val="00F0096D"/>
    <w:rsid w:val="00F016B7"/>
    <w:rsid w:val="00F05BEB"/>
    <w:rsid w:val="00F20836"/>
    <w:rsid w:val="00F221D9"/>
    <w:rsid w:val="00F2255A"/>
    <w:rsid w:val="00F25B8B"/>
    <w:rsid w:val="00F25D52"/>
    <w:rsid w:val="00F26C5B"/>
    <w:rsid w:val="00F32AED"/>
    <w:rsid w:val="00F33A52"/>
    <w:rsid w:val="00F51D31"/>
    <w:rsid w:val="00F6760F"/>
    <w:rsid w:val="00F73D74"/>
    <w:rsid w:val="00F76FB3"/>
    <w:rsid w:val="00F81B17"/>
    <w:rsid w:val="00F81CE0"/>
    <w:rsid w:val="00F8323B"/>
    <w:rsid w:val="00F8465E"/>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4FF"/>
  <w15:docId w15:val="{66E4748E-0B28-4AFC-A0AA-89F03F9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2994">
      <w:bodyDiv w:val="1"/>
      <w:marLeft w:val="0"/>
      <w:marRight w:val="0"/>
      <w:marTop w:val="0"/>
      <w:marBottom w:val="0"/>
      <w:divBdr>
        <w:top w:val="none" w:sz="0" w:space="0" w:color="auto"/>
        <w:left w:val="none" w:sz="0" w:space="0" w:color="auto"/>
        <w:bottom w:val="none" w:sz="0" w:space="0" w:color="auto"/>
        <w:right w:val="none" w:sz="0" w:space="0" w:color="auto"/>
      </w:divBdr>
    </w:div>
    <w:div w:id="61105315">
      <w:bodyDiv w:val="1"/>
      <w:marLeft w:val="0"/>
      <w:marRight w:val="0"/>
      <w:marTop w:val="0"/>
      <w:marBottom w:val="0"/>
      <w:divBdr>
        <w:top w:val="none" w:sz="0" w:space="0" w:color="auto"/>
        <w:left w:val="none" w:sz="0" w:space="0" w:color="auto"/>
        <w:bottom w:val="none" w:sz="0" w:space="0" w:color="auto"/>
        <w:right w:val="none" w:sz="0" w:space="0" w:color="auto"/>
      </w:divBdr>
    </w:div>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99303119">
      <w:bodyDiv w:val="1"/>
      <w:marLeft w:val="0"/>
      <w:marRight w:val="0"/>
      <w:marTop w:val="0"/>
      <w:marBottom w:val="0"/>
      <w:divBdr>
        <w:top w:val="none" w:sz="0" w:space="0" w:color="auto"/>
        <w:left w:val="none" w:sz="0" w:space="0" w:color="auto"/>
        <w:bottom w:val="none" w:sz="0" w:space="0" w:color="auto"/>
        <w:right w:val="none" w:sz="0" w:space="0" w:color="auto"/>
      </w:divBdr>
    </w:div>
    <w:div w:id="101342795">
      <w:bodyDiv w:val="1"/>
      <w:marLeft w:val="0"/>
      <w:marRight w:val="0"/>
      <w:marTop w:val="0"/>
      <w:marBottom w:val="0"/>
      <w:divBdr>
        <w:top w:val="none" w:sz="0" w:space="0" w:color="auto"/>
        <w:left w:val="none" w:sz="0" w:space="0" w:color="auto"/>
        <w:bottom w:val="none" w:sz="0" w:space="0" w:color="auto"/>
        <w:right w:val="none" w:sz="0" w:space="0" w:color="auto"/>
      </w:divBdr>
    </w:div>
    <w:div w:id="106852751">
      <w:bodyDiv w:val="1"/>
      <w:marLeft w:val="0"/>
      <w:marRight w:val="0"/>
      <w:marTop w:val="0"/>
      <w:marBottom w:val="0"/>
      <w:divBdr>
        <w:top w:val="none" w:sz="0" w:space="0" w:color="auto"/>
        <w:left w:val="none" w:sz="0" w:space="0" w:color="auto"/>
        <w:bottom w:val="none" w:sz="0" w:space="0" w:color="auto"/>
        <w:right w:val="none" w:sz="0" w:space="0" w:color="auto"/>
      </w:divBdr>
    </w:div>
    <w:div w:id="115830638">
      <w:bodyDiv w:val="1"/>
      <w:marLeft w:val="0"/>
      <w:marRight w:val="0"/>
      <w:marTop w:val="0"/>
      <w:marBottom w:val="0"/>
      <w:divBdr>
        <w:top w:val="none" w:sz="0" w:space="0" w:color="auto"/>
        <w:left w:val="none" w:sz="0" w:space="0" w:color="auto"/>
        <w:bottom w:val="none" w:sz="0" w:space="0" w:color="auto"/>
        <w:right w:val="none" w:sz="0" w:space="0" w:color="auto"/>
      </w:divBdr>
    </w:div>
    <w:div w:id="117646667">
      <w:bodyDiv w:val="1"/>
      <w:marLeft w:val="0"/>
      <w:marRight w:val="0"/>
      <w:marTop w:val="0"/>
      <w:marBottom w:val="0"/>
      <w:divBdr>
        <w:top w:val="none" w:sz="0" w:space="0" w:color="auto"/>
        <w:left w:val="none" w:sz="0" w:space="0" w:color="auto"/>
        <w:bottom w:val="none" w:sz="0" w:space="0" w:color="auto"/>
        <w:right w:val="none" w:sz="0" w:space="0" w:color="auto"/>
      </w:divBdr>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6283">
      <w:bodyDiv w:val="1"/>
      <w:marLeft w:val="0"/>
      <w:marRight w:val="0"/>
      <w:marTop w:val="0"/>
      <w:marBottom w:val="0"/>
      <w:divBdr>
        <w:top w:val="none" w:sz="0" w:space="0" w:color="auto"/>
        <w:left w:val="none" w:sz="0" w:space="0" w:color="auto"/>
        <w:bottom w:val="none" w:sz="0" w:space="0" w:color="auto"/>
        <w:right w:val="none" w:sz="0" w:space="0" w:color="auto"/>
      </w:divBdr>
    </w:div>
    <w:div w:id="205484305">
      <w:bodyDiv w:val="1"/>
      <w:marLeft w:val="0"/>
      <w:marRight w:val="0"/>
      <w:marTop w:val="0"/>
      <w:marBottom w:val="0"/>
      <w:divBdr>
        <w:top w:val="none" w:sz="0" w:space="0" w:color="auto"/>
        <w:left w:val="none" w:sz="0" w:space="0" w:color="auto"/>
        <w:bottom w:val="none" w:sz="0" w:space="0" w:color="auto"/>
        <w:right w:val="none" w:sz="0" w:space="0" w:color="auto"/>
      </w:divBdr>
    </w:div>
    <w:div w:id="250897649">
      <w:bodyDiv w:val="1"/>
      <w:marLeft w:val="0"/>
      <w:marRight w:val="0"/>
      <w:marTop w:val="0"/>
      <w:marBottom w:val="0"/>
      <w:divBdr>
        <w:top w:val="none" w:sz="0" w:space="0" w:color="auto"/>
        <w:left w:val="none" w:sz="0" w:space="0" w:color="auto"/>
        <w:bottom w:val="none" w:sz="0" w:space="0" w:color="auto"/>
        <w:right w:val="none" w:sz="0" w:space="0" w:color="auto"/>
      </w:divBdr>
    </w:div>
    <w:div w:id="251816574">
      <w:bodyDiv w:val="1"/>
      <w:marLeft w:val="0"/>
      <w:marRight w:val="0"/>
      <w:marTop w:val="0"/>
      <w:marBottom w:val="0"/>
      <w:divBdr>
        <w:top w:val="none" w:sz="0" w:space="0" w:color="auto"/>
        <w:left w:val="none" w:sz="0" w:space="0" w:color="auto"/>
        <w:bottom w:val="none" w:sz="0" w:space="0" w:color="auto"/>
        <w:right w:val="none" w:sz="0" w:space="0" w:color="auto"/>
      </w:divBdr>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311258241">
      <w:bodyDiv w:val="1"/>
      <w:marLeft w:val="0"/>
      <w:marRight w:val="0"/>
      <w:marTop w:val="0"/>
      <w:marBottom w:val="0"/>
      <w:divBdr>
        <w:top w:val="none" w:sz="0" w:space="0" w:color="auto"/>
        <w:left w:val="none" w:sz="0" w:space="0" w:color="auto"/>
        <w:bottom w:val="none" w:sz="0" w:space="0" w:color="auto"/>
        <w:right w:val="none" w:sz="0" w:space="0" w:color="auto"/>
      </w:divBdr>
    </w:div>
    <w:div w:id="361514052">
      <w:bodyDiv w:val="1"/>
      <w:marLeft w:val="0"/>
      <w:marRight w:val="0"/>
      <w:marTop w:val="0"/>
      <w:marBottom w:val="0"/>
      <w:divBdr>
        <w:top w:val="none" w:sz="0" w:space="0" w:color="auto"/>
        <w:left w:val="none" w:sz="0" w:space="0" w:color="auto"/>
        <w:bottom w:val="none" w:sz="0" w:space="0" w:color="auto"/>
        <w:right w:val="none" w:sz="0" w:space="0" w:color="auto"/>
      </w:divBdr>
    </w:div>
    <w:div w:id="396129168">
      <w:bodyDiv w:val="1"/>
      <w:marLeft w:val="0"/>
      <w:marRight w:val="0"/>
      <w:marTop w:val="0"/>
      <w:marBottom w:val="0"/>
      <w:divBdr>
        <w:top w:val="none" w:sz="0" w:space="0" w:color="auto"/>
        <w:left w:val="none" w:sz="0" w:space="0" w:color="auto"/>
        <w:bottom w:val="none" w:sz="0" w:space="0" w:color="auto"/>
        <w:right w:val="none" w:sz="0" w:space="0" w:color="auto"/>
      </w:divBdr>
    </w:div>
    <w:div w:id="43791352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462312541">
      <w:bodyDiv w:val="1"/>
      <w:marLeft w:val="0"/>
      <w:marRight w:val="0"/>
      <w:marTop w:val="0"/>
      <w:marBottom w:val="0"/>
      <w:divBdr>
        <w:top w:val="none" w:sz="0" w:space="0" w:color="auto"/>
        <w:left w:val="none" w:sz="0" w:space="0" w:color="auto"/>
        <w:bottom w:val="none" w:sz="0" w:space="0" w:color="auto"/>
        <w:right w:val="none" w:sz="0" w:space="0" w:color="auto"/>
      </w:divBdr>
    </w:div>
    <w:div w:id="472793650">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19467851">
      <w:bodyDiv w:val="1"/>
      <w:marLeft w:val="0"/>
      <w:marRight w:val="0"/>
      <w:marTop w:val="0"/>
      <w:marBottom w:val="0"/>
      <w:divBdr>
        <w:top w:val="none" w:sz="0" w:space="0" w:color="auto"/>
        <w:left w:val="none" w:sz="0" w:space="0" w:color="auto"/>
        <w:bottom w:val="none" w:sz="0" w:space="0" w:color="auto"/>
        <w:right w:val="none" w:sz="0" w:space="0" w:color="auto"/>
      </w:divBdr>
    </w:div>
    <w:div w:id="570314524">
      <w:bodyDiv w:val="1"/>
      <w:marLeft w:val="0"/>
      <w:marRight w:val="0"/>
      <w:marTop w:val="0"/>
      <w:marBottom w:val="0"/>
      <w:divBdr>
        <w:top w:val="none" w:sz="0" w:space="0" w:color="auto"/>
        <w:left w:val="none" w:sz="0" w:space="0" w:color="auto"/>
        <w:bottom w:val="none" w:sz="0" w:space="0" w:color="auto"/>
        <w:right w:val="none" w:sz="0" w:space="0" w:color="auto"/>
      </w:divBdr>
    </w:div>
    <w:div w:id="586841821">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16260092">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38847986">
      <w:bodyDiv w:val="1"/>
      <w:marLeft w:val="0"/>
      <w:marRight w:val="0"/>
      <w:marTop w:val="0"/>
      <w:marBottom w:val="0"/>
      <w:divBdr>
        <w:top w:val="none" w:sz="0" w:space="0" w:color="auto"/>
        <w:left w:val="none" w:sz="0" w:space="0" w:color="auto"/>
        <w:bottom w:val="none" w:sz="0" w:space="0" w:color="auto"/>
        <w:right w:val="none" w:sz="0" w:space="0" w:color="auto"/>
      </w:divBdr>
    </w:div>
    <w:div w:id="679164530">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692418274">
      <w:bodyDiv w:val="1"/>
      <w:marLeft w:val="0"/>
      <w:marRight w:val="0"/>
      <w:marTop w:val="0"/>
      <w:marBottom w:val="0"/>
      <w:divBdr>
        <w:top w:val="none" w:sz="0" w:space="0" w:color="auto"/>
        <w:left w:val="none" w:sz="0" w:space="0" w:color="auto"/>
        <w:bottom w:val="none" w:sz="0" w:space="0" w:color="auto"/>
        <w:right w:val="none" w:sz="0" w:space="0" w:color="auto"/>
      </w:divBdr>
    </w:div>
    <w:div w:id="699863438">
      <w:bodyDiv w:val="1"/>
      <w:marLeft w:val="0"/>
      <w:marRight w:val="0"/>
      <w:marTop w:val="0"/>
      <w:marBottom w:val="0"/>
      <w:divBdr>
        <w:top w:val="none" w:sz="0" w:space="0" w:color="auto"/>
        <w:left w:val="none" w:sz="0" w:space="0" w:color="auto"/>
        <w:bottom w:val="none" w:sz="0" w:space="0" w:color="auto"/>
        <w:right w:val="none" w:sz="0" w:space="0" w:color="auto"/>
      </w:divBdr>
    </w:div>
    <w:div w:id="710961758">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729576524">
      <w:bodyDiv w:val="1"/>
      <w:marLeft w:val="0"/>
      <w:marRight w:val="0"/>
      <w:marTop w:val="0"/>
      <w:marBottom w:val="0"/>
      <w:divBdr>
        <w:top w:val="none" w:sz="0" w:space="0" w:color="auto"/>
        <w:left w:val="none" w:sz="0" w:space="0" w:color="auto"/>
        <w:bottom w:val="none" w:sz="0" w:space="0" w:color="auto"/>
        <w:right w:val="none" w:sz="0" w:space="0" w:color="auto"/>
      </w:divBdr>
    </w:div>
    <w:div w:id="741102188">
      <w:bodyDiv w:val="1"/>
      <w:marLeft w:val="0"/>
      <w:marRight w:val="0"/>
      <w:marTop w:val="0"/>
      <w:marBottom w:val="0"/>
      <w:divBdr>
        <w:top w:val="none" w:sz="0" w:space="0" w:color="auto"/>
        <w:left w:val="none" w:sz="0" w:space="0" w:color="auto"/>
        <w:bottom w:val="none" w:sz="0" w:space="0" w:color="auto"/>
        <w:right w:val="none" w:sz="0" w:space="0" w:color="auto"/>
      </w:divBdr>
    </w:div>
    <w:div w:id="758794005">
      <w:bodyDiv w:val="1"/>
      <w:marLeft w:val="0"/>
      <w:marRight w:val="0"/>
      <w:marTop w:val="0"/>
      <w:marBottom w:val="0"/>
      <w:divBdr>
        <w:top w:val="none" w:sz="0" w:space="0" w:color="auto"/>
        <w:left w:val="none" w:sz="0" w:space="0" w:color="auto"/>
        <w:bottom w:val="none" w:sz="0" w:space="0" w:color="auto"/>
        <w:right w:val="none" w:sz="0" w:space="0" w:color="auto"/>
      </w:divBdr>
    </w:div>
    <w:div w:id="791900958">
      <w:bodyDiv w:val="1"/>
      <w:marLeft w:val="0"/>
      <w:marRight w:val="0"/>
      <w:marTop w:val="0"/>
      <w:marBottom w:val="0"/>
      <w:divBdr>
        <w:top w:val="none" w:sz="0" w:space="0" w:color="auto"/>
        <w:left w:val="none" w:sz="0" w:space="0" w:color="auto"/>
        <w:bottom w:val="none" w:sz="0" w:space="0" w:color="auto"/>
        <w:right w:val="none" w:sz="0" w:space="0" w:color="auto"/>
      </w:divBdr>
    </w:div>
    <w:div w:id="805388730">
      <w:bodyDiv w:val="1"/>
      <w:marLeft w:val="0"/>
      <w:marRight w:val="0"/>
      <w:marTop w:val="0"/>
      <w:marBottom w:val="0"/>
      <w:divBdr>
        <w:top w:val="none" w:sz="0" w:space="0" w:color="auto"/>
        <w:left w:val="none" w:sz="0" w:space="0" w:color="auto"/>
        <w:bottom w:val="none" w:sz="0" w:space="0" w:color="auto"/>
        <w:right w:val="none" w:sz="0" w:space="0" w:color="auto"/>
      </w:divBdr>
    </w:div>
    <w:div w:id="809707621">
      <w:bodyDiv w:val="1"/>
      <w:marLeft w:val="0"/>
      <w:marRight w:val="0"/>
      <w:marTop w:val="0"/>
      <w:marBottom w:val="0"/>
      <w:divBdr>
        <w:top w:val="none" w:sz="0" w:space="0" w:color="auto"/>
        <w:left w:val="none" w:sz="0" w:space="0" w:color="auto"/>
        <w:bottom w:val="none" w:sz="0" w:space="0" w:color="auto"/>
        <w:right w:val="none" w:sz="0" w:space="0" w:color="auto"/>
      </w:divBdr>
    </w:div>
    <w:div w:id="863784487">
      <w:bodyDiv w:val="1"/>
      <w:marLeft w:val="0"/>
      <w:marRight w:val="0"/>
      <w:marTop w:val="0"/>
      <w:marBottom w:val="0"/>
      <w:divBdr>
        <w:top w:val="none" w:sz="0" w:space="0" w:color="auto"/>
        <w:left w:val="none" w:sz="0" w:space="0" w:color="auto"/>
        <w:bottom w:val="none" w:sz="0" w:space="0" w:color="auto"/>
        <w:right w:val="none" w:sz="0" w:space="0" w:color="auto"/>
      </w:divBdr>
    </w:div>
    <w:div w:id="863979069">
      <w:bodyDiv w:val="1"/>
      <w:marLeft w:val="0"/>
      <w:marRight w:val="0"/>
      <w:marTop w:val="0"/>
      <w:marBottom w:val="0"/>
      <w:divBdr>
        <w:top w:val="none" w:sz="0" w:space="0" w:color="auto"/>
        <w:left w:val="none" w:sz="0" w:space="0" w:color="auto"/>
        <w:bottom w:val="none" w:sz="0" w:space="0" w:color="auto"/>
        <w:right w:val="none" w:sz="0" w:space="0" w:color="auto"/>
      </w:divBdr>
    </w:div>
    <w:div w:id="907492516">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11032718">
      <w:bodyDiv w:val="1"/>
      <w:marLeft w:val="0"/>
      <w:marRight w:val="0"/>
      <w:marTop w:val="0"/>
      <w:marBottom w:val="0"/>
      <w:divBdr>
        <w:top w:val="none" w:sz="0" w:space="0" w:color="auto"/>
        <w:left w:val="none" w:sz="0" w:space="0" w:color="auto"/>
        <w:bottom w:val="none" w:sz="0" w:space="0" w:color="auto"/>
        <w:right w:val="none" w:sz="0" w:space="0" w:color="auto"/>
      </w:divBdr>
    </w:div>
    <w:div w:id="1019965969">
      <w:bodyDiv w:val="1"/>
      <w:marLeft w:val="0"/>
      <w:marRight w:val="0"/>
      <w:marTop w:val="0"/>
      <w:marBottom w:val="0"/>
      <w:divBdr>
        <w:top w:val="none" w:sz="0" w:space="0" w:color="auto"/>
        <w:left w:val="none" w:sz="0" w:space="0" w:color="auto"/>
        <w:bottom w:val="none" w:sz="0" w:space="0" w:color="auto"/>
        <w:right w:val="none" w:sz="0" w:space="0" w:color="auto"/>
      </w:divBdr>
    </w:div>
    <w:div w:id="1024862042">
      <w:bodyDiv w:val="1"/>
      <w:marLeft w:val="0"/>
      <w:marRight w:val="0"/>
      <w:marTop w:val="0"/>
      <w:marBottom w:val="0"/>
      <w:divBdr>
        <w:top w:val="none" w:sz="0" w:space="0" w:color="auto"/>
        <w:left w:val="none" w:sz="0" w:space="0" w:color="auto"/>
        <w:bottom w:val="none" w:sz="0" w:space="0" w:color="auto"/>
        <w:right w:val="none" w:sz="0" w:space="0" w:color="auto"/>
      </w:divBdr>
    </w:div>
    <w:div w:id="1039555044">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064332075">
      <w:bodyDiv w:val="1"/>
      <w:marLeft w:val="0"/>
      <w:marRight w:val="0"/>
      <w:marTop w:val="0"/>
      <w:marBottom w:val="0"/>
      <w:divBdr>
        <w:top w:val="none" w:sz="0" w:space="0" w:color="auto"/>
        <w:left w:val="none" w:sz="0" w:space="0" w:color="auto"/>
        <w:bottom w:val="none" w:sz="0" w:space="0" w:color="auto"/>
        <w:right w:val="none" w:sz="0" w:space="0" w:color="auto"/>
      </w:divBdr>
    </w:div>
    <w:div w:id="1073743973">
      <w:bodyDiv w:val="1"/>
      <w:marLeft w:val="0"/>
      <w:marRight w:val="0"/>
      <w:marTop w:val="0"/>
      <w:marBottom w:val="0"/>
      <w:divBdr>
        <w:top w:val="none" w:sz="0" w:space="0" w:color="auto"/>
        <w:left w:val="none" w:sz="0" w:space="0" w:color="auto"/>
        <w:bottom w:val="none" w:sz="0" w:space="0" w:color="auto"/>
        <w:right w:val="none" w:sz="0" w:space="0" w:color="auto"/>
      </w:divBdr>
    </w:div>
    <w:div w:id="1077899985">
      <w:bodyDiv w:val="1"/>
      <w:marLeft w:val="0"/>
      <w:marRight w:val="0"/>
      <w:marTop w:val="0"/>
      <w:marBottom w:val="0"/>
      <w:divBdr>
        <w:top w:val="none" w:sz="0" w:space="0" w:color="auto"/>
        <w:left w:val="none" w:sz="0" w:space="0" w:color="auto"/>
        <w:bottom w:val="none" w:sz="0" w:space="0" w:color="auto"/>
        <w:right w:val="none" w:sz="0" w:space="0" w:color="auto"/>
      </w:divBdr>
    </w:div>
    <w:div w:id="1079209286">
      <w:bodyDiv w:val="1"/>
      <w:marLeft w:val="0"/>
      <w:marRight w:val="0"/>
      <w:marTop w:val="0"/>
      <w:marBottom w:val="0"/>
      <w:divBdr>
        <w:top w:val="none" w:sz="0" w:space="0" w:color="auto"/>
        <w:left w:val="none" w:sz="0" w:space="0" w:color="auto"/>
        <w:bottom w:val="none" w:sz="0" w:space="0" w:color="auto"/>
        <w:right w:val="none" w:sz="0" w:space="0" w:color="auto"/>
      </w:divBdr>
    </w:div>
    <w:div w:id="1124806168">
      <w:bodyDiv w:val="1"/>
      <w:marLeft w:val="0"/>
      <w:marRight w:val="0"/>
      <w:marTop w:val="0"/>
      <w:marBottom w:val="0"/>
      <w:divBdr>
        <w:top w:val="none" w:sz="0" w:space="0" w:color="auto"/>
        <w:left w:val="none" w:sz="0" w:space="0" w:color="auto"/>
        <w:bottom w:val="none" w:sz="0" w:space="0" w:color="auto"/>
        <w:right w:val="none" w:sz="0" w:space="0" w:color="auto"/>
      </w:divBdr>
    </w:div>
    <w:div w:id="1136526155">
      <w:bodyDiv w:val="1"/>
      <w:marLeft w:val="0"/>
      <w:marRight w:val="0"/>
      <w:marTop w:val="0"/>
      <w:marBottom w:val="0"/>
      <w:divBdr>
        <w:top w:val="none" w:sz="0" w:space="0" w:color="auto"/>
        <w:left w:val="none" w:sz="0" w:space="0" w:color="auto"/>
        <w:bottom w:val="none" w:sz="0" w:space="0" w:color="auto"/>
        <w:right w:val="none" w:sz="0" w:space="0" w:color="auto"/>
      </w:divBdr>
    </w:div>
    <w:div w:id="1143238066">
      <w:bodyDiv w:val="1"/>
      <w:marLeft w:val="0"/>
      <w:marRight w:val="0"/>
      <w:marTop w:val="0"/>
      <w:marBottom w:val="0"/>
      <w:divBdr>
        <w:top w:val="none" w:sz="0" w:space="0" w:color="auto"/>
        <w:left w:val="none" w:sz="0" w:space="0" w:color="auto"/>
        <w:bottom w:val="none" w:sz="0" w:space="0" w:color="auto"/>
        <w:right w:val="none" w:sz="0" w:space="0" w:color="auto"/>
      </w:divBdr>
    </w:div>
    <w:div w:id="1154294203">
      <w:bodyDiv w:val="1"/>
      <w:marLeft w:val="0"/>
      <w:marRight w:val="0"/>
      <w:marTop w:val="0"/>
      <w:marBottom w:val="0"/>
      <w:divBdr>
        <w:top w:val="none" w:sz="0" w:space="0" w:color="auto"/>
        <w:left w:val="none" w:sz="0" w:space="0" w:color="auto"/>
        <w:bottom w:val="none" w:sz="0" w:space="0" w:color="auto"/>
        <w:right w:val="none" w:sz="0" w:space="0" w:color="auto"/>
      </w:divBdr>
    </w:div>
    <w:div w:id="1192189321">
      <w:bodyDiv w:val="1"/>
      <w:marLeft w:val="0"/>
      <w:marRight w:val="0"/>
      <w:marTop w:val="0"/>
      <w:marBottom w:val="0"/>
      <w:divBdr>
        <w:top w:val="none" w:sz="0" w:space="0" w:color="auto"/>
        <w:left w:val="none" w:sz="0" w:space="0" w:color="auto"/>
        <w:bottom w:val="none" w:sz="0" w:space="0" w:color="auto"/>
        <w:right w:val="none" w:sz="0" w:space="0" w:color="auto"/>
      </w:divBdr>
    </w:div>
    <w:div w:id="1219323233">
      <w:bodyDiv w:val="1"/>
      <w:marLeft w:val="0"/>
      <w:marRight w:val="0"/>
      <w:marTop w:val="0"/>
      <w:marBottom w:val="0"/>
      <w:divBdr>
        <w:top w:val="none" w:sz="0" w:space="0" w:color="auto"/>
        <w:left w:val="none" w:sz="0" w:space="0" w:color="auto"/>
        <w:bottom w:val="none" w:sz="0" w:space="0" w:color="auto"/>
        <w:right w:val="none" w:sz="0" w:space="0" w:color="auto"/>
      </w:divBdr>
    </w:div>
    <w:div w:id="1259606371">
      <w:bodyDiv w:val="1"/>
      <w:marLeft w:val="0"/>
      <w:marRight w:val="0"/>
      <w:marTop w:val="0"/>
      <w:marBottom w:val="0"/>
      <w:divBdr>
        <w:top w:val="none" w:sz="0" w:space="0" w:color="auto"/>
        <w:left w:val="none" w:sz="0" w:space="0" w:color="auto"/>
        <w:bottom w:val="none" w:sz="0" w:space="0" w:color="auto"/>
        <w:right w:val="none" w:sz="0" w:space="0" w:color="auto"/>
      </w:divBdr>
    </w:div>
    <w:div w:id="1305115626">
      <w:bodyDiv w:val="1"/>
      <w:marLeft w:val="0"/>
      <w:marRight w:val="0"/>
      <w:marTop w:val="0"/>
      <w:marBottom w:val="0"/>
      <w:divBdr>
        <w:top w:val="none" w:sz="0" w:space="0" w:color="auto"/>
        <w:left w:val="none" w:sz="0" w:space="0" w:color="auto"/>
        <w:bottom w:val="none" w:sz="0" w:space="0" w:color="auto"/>
        <w:right w:val="none" w:sz="0" w:space="0" w:color="auto"/>
      </w:divBdr>
    </w:div>
    <w:div w:id="1312296163">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29598341">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369259575">
      <w:bodyDiv w:val="1"/>
      <w:marLeft w:val="0"/>
      <w:marRight w:val="0"/>
      <w:marTop w:val="0"/>
      <w:marBottom w:val="0"/>
      <w:divBdr>
        <w:top w:val="none" w:sz="0" w:space="0" w:color="auto"/>
        <w:left w:val="none" w:sz="0" w:space="0" w:color="auto"/>
        <w:bottom w:val="none" w:sz="0" w:space="0" w:color="auto"/>
        <w:right w:val="none" w:sz="0" w:space="0" w:color="auto"/>
      </w:divBdr>
    </w:div>
    <w:div w:id="1400052815">
      <w:bodyDiv w:val="1"/>
      <w:marLeft w:val="0"/>
      <w:marRight w:val="0"/>
      <w:marTop w:val="0"/>
      <w:marBottom w:val="0"/>
      <w:divBdr>
        <w:top w:val="none" w:sz="0" w:space="0" w:color="auto"/>
        <w:left w:val="none" w:sz="0" w:space="0" w:color="auto"/>
        <w:bottom w:val="none" w:sz="0" w:space="0" w:color="auto"/>
        <w:right w:val="none" w:sz="0" w:space="0" w:color="auto"/>
      </w:divBdr>
    </w:div>
    <w:div w:id="1422530523">
      <w:bodyDiv w:val="1"/>
      <w:marLeft w:val="0"/>
      <w:marRight w:val="0"/>
      <w:marTop w:val="0"/>
      <w:marBottom w:val="0"/>
      <w:divBdr>
        <w:top w:val="none" w:sz="0" w:space="0" w:color="auto"/>
        <w:left w:val="none" w:sz="0" w:space="0" w:color="auto"/>
        <w:bottom w:val="none" w:sz="0" w:space="0" w:color="auto"/>
        <w:right w:val="none" w:sz="0" w:space="0" w:color="auto"/>
      </w:divBdr>
    </w:div>
    <w:div w:id="1465731236">
      <w:bodyDiv w:val="1"/>
      <w:marLeft w:val="0"/>
      <w:marRight w:val="0"/>
      <w:marTop w:val="0"/>
      <w:marBottom w:val="0"/>
      <w:divBdr>
        <w:top w:val="none" w:sz="0" w:space="0" w:color="auto"/>
        <w:left w:val="none" w:sz="0" w:space="0" w:color="auto"/>
        <w:bottom w:val="none" w:sz="0" w:space="0" w:color="auto"/>
        <w:right w:val="none" w:sz="0" w:space="0" w:color="auto"/>
      </w:divBdr>
    </w:div>
    <w:div w:id="1476067471">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524974982">
      <w:bodyDiv w:val="1"/>
      <w:marLeft w:val="0"/>
      <w:marRight w:val="0"/>
      <w:marTop w:val="0"/>
      <w:marBottom w:val="0"/>
      <w:divBdr>
        <w:top w:val="none" w:sz="0" w:space="0" w:color="auto"/>
        <w:left w:val="none" w:sz="0" w:space="0" w:color="auto"/>
        <w:bottom w:val="none" w:sz="0" w:space="0" w:color="auto"/>
        <w:right w:val="none" w:sz="0" w:space="0" w:color="auto"/>
      </w:divBdr>
    </w:div>
    <w:div w:id="1549875529">
      <w:bodyDiv w:val="1"/>
      <w:marLeft w:val="0"/>
      <w:marRight w:val="0"/>
      <w:marTop w:val="0"/>
      <w:marBottom w:val="0"/>
      <w:divBdr>
        <w:top w:val="none" w:sz="0" w:space="0" w:color="auto"/>
        <w:left w:val="none" w:sz="0" w:space="0" w:color="auto"/>
        <w:bottom w:val="none" w:sz="0" w:space="0" w:color="auto"/>
        <w:right w:val="none" w:sz="0" w:space="0" w:color="auto"/>
      </w:divBdr>
    </w:div>
    <w:div w:id="1552881228">
      <w:bodyDiv w:val="1"/>
      <w:marLeft w:val="0"/>
      <w:marRight w:val="0"/>
      <w:marTop w:val="0"/>
      <w:marBottom w:val="0"/>
      <w:divBdr>
        <w:top w:val="none" w:sz="0" w:space="0" w:color="auto"/>
        <w:left w:val="none" w:sz="0" w:space="0" w:color="auto"/>
        <w:bottom w:val="none" w:sz="0" w:space="0" w:color="auto"/>
        <w:right w:val="none" w:sz="0" w:space="0" w:color="auto"/>
      </w:divBdr>
    </w:div>
    <w:div w:id="1556575555">
      <w:bodyDiv w:val="1"/>
      <w:marLeft w:val="0"/>
      <w:marRight w:val="0"/>
      <w:marTop w:val="0"/>
      <w:marBottom w:val="0"/>
      <w:divBdr>
        <w:top w:val="none" w:sz="0" w:space="0" w:color="auto"/>
        <w:left w:val="none" w:sz="0" w:space="0" w:color="auto"/>
        <w:bottom w:val="none" w:sz="0" w:space="0" w:color="auto"/>
        <w:right w:val="none" w:sz="0" w:space="0" w:color="auto"/>
      </w:divBdr>
    </w:div>
    <w:div w:id="1573930094">
      <w:bodyDiv w:val="1"/>
      <w:marLeft w:val="0"/>
      <w:marRight w:val="0"/>
      <w:marTop w:val="0"/>
      <w:marBottom w:val="0"/>
      <w:divBdr>
        <w:top w:val="none" w:sz="0" w:space="0" w:color="auto"/>
        <w:left w:val="none" w:sz="0" w:space="0" w:color="auto"/>
        <w:bottom w:val="none" w:sz="0" w:space="0" w:color="auto"/>
        <w:right w:val="none" w:sz="0" w:space="0" w:color="auto"/>
      </w:divBdr>
    </w:div>
    <w:div w:id="1594702053">
      <w:bodyDiv w:val="1"/>
      <w:marLeft w:val="0"/>
      <w:marRight w:val="0"/>
      <w:marTop w:val="0"/>
      <w:marBottom w:val="0"/>
      <w:divBdr>
        <w:top w:val="none" w:sz="0" w:space="0" w:color="auto"/>
        <w:left w:val="none" w:sz="0" w:space="0" w:color="auto"/>
        <w:bottom w:val="none" w:sz="0" w:space="0" w:color="auto"/>
        <w:right w:val="none" w:sz="0" w:space="0" w:color="auto"/>
      </w:divBdr>
    </w:div>
    <w:div w:id="1655837239">
      <w:bodyDiv w:val="1"/>
      <w:marLeft w:val="0"/>
      <w:marRight w:val="0"/>
      <w:marTop w:val="0"/>
      <w:marBottom w:val="0"/>
      <w:divBdr>
        <w:top w:val="none" w:sz="0" w:space="0" w:color="auto"/>
        <w:left w:val="none" w:sz="0" w:space="0" w:color="auto"/>
        <w:bottom w:val="none" w:sz="0" w:space="0" w:color="auto"/>
        <w:right w:val="none" w:sz="0" w:space="0" w:color="auto"/>
      </w:divBdr>
    </w:div>
    <w:div w:id="1670328325">
      <w:bodyDiv w:val="1"/>
      <w:marLeft w:val="0"/>
      <w:marRight w:val="0"/>
      <w:marTop w:val="0"/>
      <w:marBottom w:val="0"/>
      <w:divBdr>
        <w:top w:val="none" w:sz="0" w:space="0" w:color="auto"/>
        <w:left w:val="none" w:sz="0" w:space="0" w:color="auto"/>
        <w:bottom w:val="none" w:sz="0" w:space="0" w:color="auto"/>
        <w:right w:val="none" w:sz="0" w:space="0" w:color="auto"/>
      </w:divBdr>
    </w:div>
    <w:div w:id="1741829168">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1756585914">
      <w:bodyDiv w:val="1"/>
      <w:marLeft w:val="0"/>
      <w:marRight w:val="0"/>
      <w:marTop w:val="0"/>
      <w:marBottom w:val="0"/>
      <w:divBdr>
        <w:top w:val="none" w:sz="0" w:space="0" w:color="auto"/>
        <w:left w:val="none" w:sz="0" w:space="0" w:color="auto"/>
        <w:bottom w:val="none" w:sz="0" w:space="0" w:color="auto"/>
        <w:right w:val="none" w:sz="0" w:space="0" w:color="auto"/>
      </w:divBdr>
    </w:div>
    <w:div w:id="1783262566">
      <w:bodyDiv w:val="1"/>
      <w:marLeft w:val="0"/>
      <w:marRight w:val="0"/>
      <w:marTop w:val="0"/>
      <w:marBottom w:val="0"/>
      <w:divBdr>
        <w:top w:val="none" w:sz="0" w:space="0" w:color="auto"/>
        <w:left w:val="none" w:sz="0" w:space="0" w:color="auto"/>
        <w:bottom w:val="none" w:sz="0" w:space="0" w:color="auto"/>
        <w:right w:val="none" w:sz="0" w:space="0" w:color="auto"/>
      </w:divBdr>
    </w:div>
    <w:div w:id="1825466856">
      <w:bodyDiv w:val="1"/>
      <w:marLeft w:val="0"/>
      <w:marRight w:val="0"/>
      <w:marTop w:val="0"/>
      <w:marBottom w:val="0"/>
      <w:divBdr>
        <w:top w:val="none" w:sz="0" w:space="0" w:color="auto"/>
        <w:left w:val="none" w:sz="0" w:space="0" w:color="auto"/>
        <w:bottom w:val="none" w:sz="0" w:space="0" w:color="auto"/>
        <w:right w:val="none" w:sz="0" w:space="0" w:color="auto"/>
      </w:divBdr>
    </w:div>
    <w:div w:id="1910529856">
      <w:bodyDiv w:val="1"/>
      <w:marLeft w:val="0"/>
      <w:marRight w:val="0"/>
      <w:marTop w:val="0"/>
      <w:marBottom w:val="0"/>
      <w:divBdr>
        <w:top w:val="none" w:sz="0" w:space="0" w:color="auto"/>
        <w:left w:val="none" w:sz="0" w:space="0" w:color="auto"/>
        <w:bottom w:val="none" w:sz="0" w:space="0" w:color="auto"/>
        <w:right w:val="none" w:sz="0" w:space="0" w:color="auto"/>
      </w:divBdr>
    </w:div>
    <w:div w:id="1947106739">
      <w:bodyDiv w:val="1"/>
      <w:marLeft w:val="0"/>
      <w:marRight w:val="0"/>
      <w:marTop w:val="0"/>
      <w:marBottom w:val="0"/>
      <w:divBdr>
        <w:top w:val="none" w:sz="0" w:space="0" w:color="auto"/>
        <w:left w:val="none" w:sz="0" w:space="0" w:color="auto"/>
        <w:bottom w:val="none" w:sz="0" w:space="0" w:color="auto"/>
        <w:right w:val="none" w:sz="0" w:space="0" w:color="auto"/>
      </w:divBdr>
    </w:div>
    <w:div w:id="1961185909">
      <w:bodyDiv w:val="1"/>
      <w:marLeft w:val="0"/>
      <w:marRight w:val="0"/>
      <w:marTop w:val="0"/>
      <w:marBottom w:val="0"/>
      <w:divBdr>
        <w:top w:val="none" w:sz="0" w:space="0" w:color="auto"/>
        <w:left w:val="none" w:sz="0" w:space="0" w:color="auto"/>
        <w:bottom w:val="none" w:sz="0" w:space="0" w:color="auto"/>
        <w:right w:val="none" w:sz="0" w:space="0" w:color="auto"/>
      </w:divBdr>
    </w:div>
    <w:div w:id="1971862616">
      <w:bodyDiv w:val="1"/>
      <w:marLeft w:val="0"/>
      <w:marRight w:val="0"/>
      <w:marTop w:val="0"/>
      <w:marBottom w:val="0"/>
      <w:divBdr>
        <w:top w:val="none" w:sz="0" w:space="0" w:color="auto"/>
        <w:left w:val="none" w:sz="0" w:space="0" w:color="auto"/>
        <w:bottom w:val="none" w:sz="0" w:space="0" w:color="auto"/>
        <w:right w:val="none" w:sz="0" w:space="0" w:color="auto"/>
      </w:divBdr>
    </w:div>
    <w:div w:id="1979995569">
      <w:bodyDiv w:val="1"/>
      <w:marLeft w:val="0"/>
      <w:marRight w:val="0"/>
      <w:marTop w:val="0"/>
      <w:marBottom w:val="0"/>
      <w:divBdr>
        <w:top w:val="none" w:sz="0" w:space="0" w:color="auto"/>
        <w:left w:val="none" w:sz="0" w:space="0" w:color="auto"/>
        <w:bottom w:val="none" w:sz="0" w:space="0" w:color="auto"/>
        <w:right w:val="none" w:sz="0" w:space="0" w:color="auto"/>
      </w:divBdr>
    </w:div>
    <w:div w:id="1990940338">
      <w:bodyDiv w:val="1"/>
      <w:marLeft w:val="0"/>
      <w:marRight w:val="0"/>
      <w:marTop w:val="0"/>
      <w:marBottom w:val="0"/>
      <w:divBdr>
        <w:top w:val="none" w:sz="0" w:space="0" w:color="auto"/>
        <w:left w:val="none" w:sz="0" w:space="0" w:color="auto"/>
        <w:bottom w:val="none" w:sz="0" w:space="0" w:color="auto"/>
        <w:right w:val="none" w:sz="0" w:space="0" w:color="auto"/>
      </w:divBdr>
    </w:div>
    <w:div w:id="2002193781">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 w:id="2013409337">
      <w:bodyDiv w:val="1"/>
      <w:marLeft w:val="0"/>
      <w:marRight w:val="0"/>
      <w:marTop w:val="0"/>
      <w:marBottom w:val="0"/>
      <w:divBdr>
        <w:top w:val="none" w:sz="0" w:space="0" w:color="auto"/>
        <w:left w:val="none" w:sz="0" w:space="0" w:color="auto"/>
        <w:bottom w:val="none" w:sz="0" w:space="0" w:color="auto"/>
        <w:right w:val="none" w:sz="0" w:space="0" w:color="auto"/>
      </w:divBdr>
    </w:div>
    <w:div w:id="2038044711">
      <w:bodyDiv w:val="1"/>
      <w:marLeft w:val="0"/>
      <w:marRight w:val="0"/>
      <w:marTop w:val="0"/>
      <w:marBottom w:val="0"/>
      <w:divBdr>
        <w:top w:val="none" w:sz="0" w:space="0" w:color="auto"/>
        <w:left w:val="none" w:sz="0" w:space="0" w:color="auto"/>
        <w:bottom w:val="none" w:sz="0" w:space="0" w:color="auto"/>
        <w:right w:val="none" w:sz="0" w:space="0" w:color="auto"/>
      </w:divBdr>
    </w:div>
    <w:div w:id="2049408001">
      <w:bodyDiv w:val="1"/>
      <w:marLeft w:val="0"/>
      <w:marRight w:val="0"/>
      <w:marTop w:val="0"/>
      <w:marBottom w:val="0"/>
      <w:divBdr>
        <w:top w:val="none" w:sz="0" w:space="0" w:color="auto"/>
        <w:left w:val="none" w:sz="0" w:space="0" w:color="auto"/>
        <w:bottom w:val="none" w:sz="0" w:space="0" w:color="auto"/>
        <w:right w:val="none" w:sz="0" w:space="0" w:color="auto"/>
      </w:divBdr>
    </w:div>
    <w:div w:id="2060351452">
      <w:bodyDiv w:val="1"/>
      <w:marLeft w:val="0"/>
      <w:marRight w:val="0"/>
      <w:marTop w:val="0"/>
      <w:marBottom w:val="0"/>
      <w:divBdr>
        <w:top w:val="none" w:sz="0" w:space="0" w:color="auto"/>
        <w:left w:val="none" w:sz="0" w:space="0" w:color="auto"/>
        <w:bottom w:val="none" w:sz="0" w:space="0" w:color="auto"/>
        <w:right w:val="none" w:sz="0" w:space="0" w:color="auto"/>
      </w:divBdr>
    </w:div>
    <w:div w:id="2095080249">
      <w:bodyDiv w:val="1"/>
      <w:marLeft w:val="0"/>
      <w:marRight w:val="0"/>
      <w:marTop w:val="0"/>
      <w:marBottom w:val="0"/>
      <w:divBdr>
        <w:top w:val="none" w:sz="0" w:space="0" w:color="auto"/>
        <w:left w:val="none" w:sz="0" w:space="0" w:color="auto"/>
        <w:bottom w:val="none" w:sz="0" w:space="0" w:color="auto"/>
        <w:right w:val="none" w:sz="0" w:space="0" w:color="auto"/>
      </w:divBdr>
    </w:div>
    <w:div w:id="21214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B84E8-8DFA-4971-8A54-06BACE084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3422</Words>
  <Characters>19508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Дарья</cp:lastModifiedBy>
  <cp:revision>4</cp:revision>
  <cp:lastPrinted>2021-03-23T09:54:00Z</cp:lastPrinted>
  <dcterms:created xsi:type="dcterms:W3CDTF">2023-09-21T19:39:00Z</dcterms:created>
  <dcterms:modified xsi:type="dcterms:W3CDTF">2023-09-22T14:42:00Z</dcterms:modified>
</cp:coreProperties>
</file>