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8" w:rsidRPr="00C56200" w:rsidRDefault="00107CF7" w:rsidP="00107CF7">
      <w:pPr>
        <w:ind w:firstLine="0"/>
        <w:jc w:val="center"/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4D01A48F" wp14:editId="5312EBF9">
            <wp:extent cx="6496050" cy="9654932"/>
            <wp:effectExtent l="0" t="0" r="0" b="381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96050" cy="965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071B8" w:rsidRPr="00C56200">
        <w:rPr>
          <w:lang w:val="ru-RU"/>
        </w:rPr>
        <w:br w:type="page"/>
      </w:r>
    </w:p>
    <w:p w:rsidR="00FD70C1" w:rsidRPr="00FD70C1" w:rsidRDefault="00FD70C1" w:rsidP="00FD70C1">
      <w:pPr>
        <w:widowControl w:val="0"/>
        <w:spacing w:line="300" w:lineRule="auto"/>
        <w:ind w:firstLine="0"/>
        <w:jc w:val="center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lang w:val="ru-RU" w:eastAsia="zh-CN" w:bidi="ar-SA"/>
        </w:rPr>
        <w:lastRenderedPageBreak/>
        <w:t>ЛИСТ СОГЛАСОВАНИЙ</w:t>
      </w:r>
    </w:p>
    <w:p w:rsidR="00FD70C1" w:rsidRPr="00FD70C1" w:rsidRDefault="00FD70C1" w:rsidP="00FD70C1">
      <w:pPr>
        <w:widowControl w:val="0"/>
        <w:spacing w:line="300" w:lineRule="auto"/>
        <w:ind w:firstLine="760"/>
        <w:jc w:val="center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FD70C1" w:rsidRPr="00E606B5" w:rsidRDefault="00E606B5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E606B5">
        <w:rPr>
          <w:rFonts w:eastAsia="Arial Unicode MS"/>
          <w:sz w:val="24"/>
          <w:szCs w:val="24"/>
          <w:lang w:val="ru-RU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</w:t>
      </w:r>
      <w:r w:rsidRPr="00E606B5">
        <w:rPr>
          <w:sz w:val="24"/>
          <w:szCs w:val="24"/>
          <w:lang w:val="ru-RU"/>
        </w:rPr>
        <w:t xml:space="preserve">по направлению подготовки 15.03.04 Автоматизация технологических процессов и производств  (уровень бакалавриата), утвержденным приказом </w:t>
      </w:r>
      <w:proofErr w:type="spellStart"/>
      <w:r w:rsidRPr="00E606B5">
        <w:rPr>
          <w:sz w:val="24"/>
          <w:szCs w:val="24"/>
          <w:lang w:val="ru-RU"/>
        </w:rPr>
        <w:t>Минобрнауки</w:t>
      </w:r>
      <w:proofErr w:type="spellEnd"/>
      <w:r w:rsidRPr="00E606B5">
        <w:rPr>
          <w:sz w:val="24"/>
          <w:szCs w:val="24"/>
          <w:lang w:val="ru-RU"/>
        </w:rPr>
        <w:t xml:space="preserve"> России от </w:t>
      </w:r>
      <w:r w:rsidRPr="00E606B5">
        <w:rPr>
          <w:iCs/>
          <w:sz w:val="24"/>
          <w:szCs w:val="24"/>
          <w:lang w:val="ru-RU"/>
        </w:rPr>
        <w:t>12.03.2015 г. №</w:t>
      </w:r>
      <w:r w:rsidRPr="00E606B5">
        <w:rPr>
          <w:iCs/>
          <w:sz w:val="24"/>
          <w:szCs w:val="24"/>
        </w:rPr>
        <w:t> </w:t>
      </w:r>
      <w:r w:rsidRPr="00E606B5">
        <w:rPr>
          <w:iCs/>
          <w:sz w:val="24"/>
          <w:szCs w:val="24"/>
          <w:lang w:val="ru-RU"/>
        </w:rPr>
        <w:t>200.</w:t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FD70C1" w:rsidRPr="00FD70C1" w:rsidRDefault="00FD70C1" w:rsidP="00FD70C1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lang w:val="ru-RU" w:eastAsia="zh-CN" w:bidi="ar-SA"/>
        </w:rPr>
        <w:t>Разработчик</w:t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 xml:space="preserve">старший преподаватель кафедры </w:t>
      </w:r>
      <w:r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КТ</w:t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  <w:t xml:space="preserve">     </w:t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FD70C1">
        <w:rPr>
          <w:rFonts w:eastAsia="Arial Unicode MS"/>
          <w:kern w:val="1"/>
          <w:sz w:val="18"/>
          <w:szCs w:val="18"/>
          <w:lang w:val="ru-RU" w:eastAsia="zh-CN" w:bidi="ar-SA"/>
        </w:rPr>
        <w:t>(должность, кафедра)</w:t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FD70C1" w:rsidRPr="00FD70C1" w:rsidRDefault="00FD70C1" w:rsidP="00FD70C1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  <w:t xml:space="preserve">А.П. </w:t>
      </w:r>
      <w:proofErr w:type="spellStart"/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Капранов</w:t>
      </w:r>
      <w:proofErr w:type="spellEnd"/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FD70C1">
        <w:rPr>
          <w:rFonts w:eastAsia="Arial Unicode MS"/>
          <w:kern w:val="1"/>
          <w:sz w:val="18"/>
          <w:szCs w:val="18"/>
          <w:lang w:val="ru-RU" w:eastAsia="zh-CN" w:bidi="ar-SA"/>
        </w:rPr>
        <w:t>(подпись)</w:t>
      </w:r>
      <w:r w:rsidRPr="00FD70C1">
        <w:rPr>
          <w:rFonts w:eastAsia="Arial Unicode MS"/>
          <w:kern w:val="1"/>
          <w:sz w:val="18"/>
          <w:szCs w:val="18"/>
          <w:lang w:val="ru-RU" w:eastAsia="zh-CN" w:bidi="ar-SA"/>
        </w:rPr>
        <w:tab/>
        <w:t>(Ф.И.О.)</w:t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FD70C1" w:rsidRPr="00FD70C1" w:rsidRDefault="00FD70C1" w:rsidP="00FD70C1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lang w:val="ru-RU" w:eastAsia="zh-CN" w:bidi="ar-SA"/>
        </w:rPr>
        <w:t>Рассмотрена и утверждена на заседании кафедры «2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3</w:t>
      </w:r>
      <w:r w:rsidRPr="00FD70C1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» 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июня</w:t>
      </w:r>
      <w:r w:rsidRPr="00FD70C1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 2020 г., протокол № </w:t>
      </w:r>
      <w:r>
        <w:rPr>
          <w:rFonts w:eastAsia="Arial Unicode MS"/>
          <w:kern w:val="1"/>
          <w:sz w:val="24"/>
          <w:szCs w:val="24"/>
          <w:lang w:val="ru-RU" w:eastAsia="zh-CN" w:bidi="ar-SA"/>
        </w:rPr>
        <w:t>8</w:t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lang w:val="ru-RU" w:eastAsia="zh-CN" w:bidi="ar-SA"/>
        </w:rPr>
        <w:tab/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lang w:val="ru-RU" w:eastAsia="zh-CN" w:bidi="ar-SA"/>
        </w:rPr>
        <w:t>Заведующий  кафедрой</w:t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</w:pPr>
      <w:r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КТ</w:t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FD70C1">
        <w:rPr>
          <w:rFonts w:eastAsia="Arial Unicode MS"/>
          <w:kern w:val="1"/>
          <w:sz w:val="18"/>
          <w:szCs w:val="18"/>
          <w:lang w:val="ru-RU" w:eastAsia="zh-CN" w:bidi="ar-SA"/>
        </w:rPr>
        <w:t xml:space="preserve">( кафедра)                                                  </w:t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0"/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  <w:t>С.</w:t>
      </w:r>
      <w:r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И. Гусе</w:t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>в</w:t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  <w:r w:rsidRPr="00FD70C1">
        <w:rPr>
          <w:rFonts w:eastAsia="Arial Unicode MS"/>
          <w:kern w:val="1"/>
          <w:sz w:val="24"/>
          <w:szCs w:val="24"/>
          <w:u w:val="single"/>
          <w:lang w:val="ru-RU" w:eastAsia="zh-CN" w:bidi="ar-SA"/>
        </w:rPr>
        <w:tab/>
      </w:r>
    </w:p>
    <w:p w:rsidR="00FD70C1" w:rsidRPr="00FD70C1" w:rsidRDefault="00FD70C1" w:rsidP="00FD70C1">
      <w:pPr>
        <w:widowControl w:val="0"/>
        <w:suppressAutoHyphens/>
        <w:spacing w:line="300" w:lineRule="auto"/>
        <w:ind w:firstLine="760"/>
        <w:rPr>
          <w:rFonts w:eastAsia="Arial Unicode MS"/>
          <w:kern w:val="1"/>
          <w:sz w:val="18"/>
          <w:szCs w:val="18"/>
          <w:lang w:val="ru-RU" w:eastAsia="zh-CN" w:bidi="ar-SA"/>
        </w:rPr>
      </w:pPr>
      <w:r w:rsidRPr="00FD70C1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 </w:t>
      </w:r>
      <w:r w:rsidRPr="00FD70C1">
        <w:rPr>
          <w:rFonts w:eastAsia="Arial Unicode MS"/>
          <w:kern w:val="1"/>
          <w:sz w:val="18"/>
          <w:szCs w:val="18"/>
          <w:lang w:val="ru-RU" w:eastAsia="zh-CN" w:bidi="ar-SA"/>
        </w:rPr>
        <w:t>(подпись)</w:t>
      </w:r>
      <w:r w:rsidRPr="00FD70C1">
        <w:rPr>
          <w:rFonts w:eastAsia="Arial Unicode MS"/>
          <w:kern w:val="1"/>
          <w:sz w:val="18"/>
          <w:szCs w:val="18"/>
          <w:lang w:val="ru-RU" w:eastAsia="zh-CN" w:bidi="ar-SA"/>
        </w:rPr>
        <w:tab/>
        <w:t>(Ф.И.О.)</w:t>
      </w: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E606B5" w:rsidRDefault="00E606B5" w:rsidP="00DE7CCA">
      <w:pPr>
        <w:rPr>
          <w:b/>
          <w:sz w:val="24"/>
          <w:szCs w:val="24"/>
          <w:lang w:val="ru-RU"/>
        </w:rPr>
      </w:pPr>
    </w:p>
    <w:p w:rsidR="00E606B5" w:rsidRDefault="00E606B5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FD70C1" w:rsidRDefault="00FD70C1" w:rsidP="00DE7CCA">
      <w:pPr>
        <w:rPr>
          <w:b/>
          <w:sz w:val="24"/>
          <w:szCs w:val="24"/>
          <w:lang w:val="ru-RU"/>
        </w:rPr>
      </w:pPr>
    </w:p>
    <w:p w:rsidR="007071B8" w:rsidRPr="009907C6" w:rsidRDefault="007071B8" w:rsidP="00DE7CCA">
      <w:pPr>
        <w:rPr>
          <w:b/>
          <w:sz w:val="24"/>
          <w:szCs w:val="24"/>
          <w:lang w:val="ru-RU"/>
        </w:rPr>
      </w:pPr>
      <w:r w:rsidRPr="009907C6">
        <w:rPr>
          <w:b/>
          <w:sz w:val="24"/>
          <w:szCs w:val="24"/>
          <w:lang w:val="ru-RU"/>
        </w:rPr>
        <w:lastRenderedPageBreak/>
        <w:t xml:space="preserve">1. </w:t>
      </w:r>
      <w:r w:rsidR="000E722F" w:rsidRPr="009907C6">
        <w:rPr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0E722F" w:rsidRPr="009907C6">
        <w:rPr>
          <w:b/>
          <w:sz w:val="24"/>
          <w:szCs w:val="24"/>
          <w:lang w:val="ru-RU"/>
        </w:rPr>
        <w:t>обучения по дисциплине</w:t>
      </w:r>
      <w:proofErr w:type="gramEnd"/>
      <w:r w:rsidR="000E722F" w:rsidRPr="009907C6">
        <w:rPr>
          <w:b/>
          <w:sz w:val="24"/>
          <w:szCs w:val="24"/>
          <w:lang w:val="ru-RU"/>
        </w:rPr>
        <w:t>, соотнесенных с пл</w:t>
      </w:r>
      <w:r w:rsidR="000E722F" w:rsidRPr="009907C6">
        <w:rPr>
          <w:b/>
          <w:sz w:val="24"/>
          <w:szCs w:val="24"/>
          <w:lang w:val="ru-RU"/>
        </w:rPr>
        <w:t>а</w:t>
      </w:r>
      <w:r w:rsidR="000E722F" w:rsidRPr="009907C6">
        <w:rPr>
          <w:b/>
          <w:sz w:val="24"/>
          <w:szCs w:val="24"/>
          <w:lang w:val="ru-RU"/>
        </w:rPr>
        <w:t>нируемыми результатами освоения образовательной программы бакалавриата</w:t>
      </w:r>
    </w:p>
    <w:p w:rsidR="00D44661" w:rsidRPr="009907C6" w:rsidRDefault="008A3D8B" w:rsidP="00DE7CCA">
      <w:pPr>
        <w:rPr>
          <w:b/>
          <w:sz w:val="24"/>
          <w:szCs w:val="24"/>
          <w:lang w:val="ru-RU"/>
        </w:rPr>
      </w:pPr>
      <w:r w:rsidRPr="009907C6">
        <w:rPr>
          <w:b/>
          <w:sz w:val="24"/>
          <w:szCs w:val="24"/>
          <w:lang w:val="ru-RU"/>
        </w:rPr>
        <w:t xml:space="preserve"> Цели и задачи дисциплины</w:t>
      </w:r>
    </w:p>
    <w:p w:rsidR="00F85265" w:rsidRPr="009907C6" w:rsidRDefault="00F85265" w:rsidP="00DE7CCA">
      <w:pPr>
        <w:rPr>
          <w:b/>
          <w:sz w:val="24"/>
          <w:szCs w:val="24"/>
          <w:lang w:val="ru-RU"/>
        </w:rPr>
      </w:pPr>
      <w:r w:rsidRPr="009907C6">
        <w:rPr>
          <w:rFonts w:eastAsia="Calibri"/>
          <w:sz w:val="24"/>
          <w:szCs w:val="24"/>
          <w:lang w:val="ru-RU" w:bidi="ar-SA"/>
        </w:rPr>
        <w:t>«</w:t>
      </w:r>
      <w:r w:rsidR="00C171A5" w:rsidRPr="00C171A5">
        <w:rPr>
          <w:rFonts w:eastAsia="Calibri"/>
          <w:sz w:val="24"/>
          <w:szCs w:val="24"/>
          <w:lang w:val="ru-RU" w:bidi="ar-SA"/>
        </w:rPr>
        <w:t>Теоретическая и прикладная механика</w:t>
      </w:r>
      <w:r w:rsidRPr="009907C6">
        <w:rPr>
          <w:rFonts w:eastAsia="Calibri"/>
          <w:sz w:val="24"/>
          <w:szCs w:val="24"/>
          <w:lang w:val="ru-RU" w:bidi="ar-SA"/>
        </w:rPr>
        <w:t>» — комплексная дисциплина, она включает разд</w:t>
      </w:r>
      <w:r w:rsidRPr="009907C6">
        <w:rPr>
          <w:rFonts w:eastAsia="Calibri"/>
          <w:sz w:val="24"/>
          <w:szCs w:val="24"/>
          <w:lang w:val="ru-RU" w:bidi="ar-SA"/>
        </w:rPr>
        <w:t>е</w:t>
      </w:r>
      <w:r w:rsidRPr="009907C6">
        <w:rPr>
          <w:rFonts w:eastAsia="Calibri"/>
          <w:sz w:val="24"/>
          <w:szCs w:val="24"/>
          <w:lang w:val="ru-RU" w:bidi="ar-SA"/>
        </w:rPr>
        <w:t>лы курсов «Теория механизмов и машин», «Сопротивление материалов», «Детали машин и основы конструирования». Темы дисциплин должны читаться с единых позиций, логически дополняя друг друга.</w:t>
      </w:r>
    </w:p>
    <w:p w:rsidR="001F5E4A" w:rsidRPr="009907C6" w:rsidRDefault="00C333CD" w:rsidP="0046675A">
      <w:pPr>
        <w:rPr>
          <w:sz w:val="24"/>
          <w:szCs w:val="24"/>
          <w:lang w:val="ru-RU"/>
        </w:rPr>
      </w:pPr>
      <w:proofErr w:type="gramStart"/>
      <w:r w:rsidRPr="009907C6">
        <w:rPr>
          <w:sz w:val="24"/>
          <w:szCs w:val="24"/>
          <w:lang w:val="ru-RU"/>
        </w:rPr>
        <w:t>Цель дисциплины "</w:t>
      </w:r>
      <w:r w:rsidR="00C171A5" w:rsidRPr="00C171A5">
        <w:rPr>
          <w:sz w:val="24"/>
          <w:szCs w:val="24"/>
          <w:lang w:val="ru-RU"/>
        </w:rPr>
        <w:t>Теоретическая и прикладная механика</w:t>
      </w:r>
      <w:r w:rsidRPr="009907C6">
        <w:rPr>
          <w:sz w:val="24"/>
          <w:szCs w:val="24"/>
          <w:lang w:val="ru-RU"/>
        </w:rPr>
        <w:t xml:space="preserve">" — </w:t>
      </w:r>
      <w:r w:rsidR="00F85265" w:rsidRPr="009907C6">
        <w:rPr>
          <w:rFonts w:eastAsia="Calibri"/>
          <w:sz w:val="24"/>
          <w:szCs w:val="24"/>
          <w:lang w:val="ru-RU" w:bidi="ar-SA"/>
        </w:rPr>
        <w:t>дать знания и навыки в обл</w:t>
      </w:r>
      <w:r w:rsidR="00F85265" w:rsidRPr="009907C6">
        <w:rPr>
          <w:rFonts w:eastAsia="Calibri"/>
          <w:sz w:val="24"/>
          <w:szCs w:val="24"/>
          <w:lang w:val="ru-RU" w:bidi="ar-SA"/>
        </w:rPr>
        <w:t>а</w:t>
      </w:r>
      <w:r w:rsidR="00F85265" w:rsidRPr="009907C6">
        <w:rPr>
          <w:rFonts w:eastAsia="Calibri"/>
          <w:sz w:val="24"/>
          <w:szCs w:val="24"/>
          <w:lang w:val="ru-RU" w:bidi="ar-SA"/>
        </w:rPr>
        <w:t>сти механики, необходимые при разработке и эксплуатации машин, приборов и аппаратов</w:t>
      </w:r>
      <w:r w:rsidR="00703C0C" w:rsidRPr="009907C6">
        <w:rPr>
          <w:rFonts w:eastAsia="Calibri"/>
          <w:sz w:val="24"/>
          <w:szCs w:val="24"/>
          <w:lang w:val="ru-RU" w:bidi="ar-SA"/>
        </w:rPr>
        <w:t xml:space="preserve"> </w:t>
      </w:r>
      <w:r w:rsidRPr="009907C6">
        <w:rPr>
          <w:sz w:val="24"/>
          <w:szCs w:val="24"/>
          <w:lang w:val="ru-RU"/>
        </w:rPr>
        <w:t>изучить методы механического и математического моделирования, общие принципы и современные мет</w:t>
      </w:r>
      <w:r w:rsidRPr="009907C6">
        <w:rPr>
          <w:sz w:val="24"/>
          <w:szCs w:val="24"/>
          <w:lang w:val="ru-RU"/>
        </w:rPr>
        <w:t>о</w:t>
      </w:r>
      <w:r w:rsidRPr="009907C6">
        <w:rPr>
          <w:sz w:val="24"/>
          <w:szCs w:val="24"/>
          <w:lang w:val="ru-RU"/>
        </w:rPr>
        <w:t xml:space="preserve">ды расчета на прочность типовых элементов машин и конструкций для использования полученных знаний в практической деятельности при решении профессиональных задач. </w:t>
      </w:r>
      <w:proofErr w:type="gramEnd"/>
    </w:p>
    <w:p w:rsidR="001F5E4A" w:rsidRPr="009907C6" w:rsidRDefault="001F5E4A" w:rsidP="00DE7CCA">
      <w:pPr>
        <w:rPr>
          <w:b/>
          <w:sz w:val="24"/>
          <w:szCs w:val="24"/>
          <w:lang w:val="ru-RU"/>
        </w:rPr>
      </w:pPr>
    </w:p>
    <w:p w:rsidR="00D44661" w:rsidRPr="009907C6" w:rsidRDefault="00692229" w:rsidP="00DE7CCA">
      <w:pPr>
        <w:rPr>
          <w:b/>
          <w:sz w:val="24"/>
          <w:szCs w:val="24"/>
          <w:lang w:val="ru-RU"/>
        </w:rPr>
      </w:pPr>
      <w:r w:rsidRPr="009907C6">
        <w:rPr>
          <w:b/>
          <w:sz w:val="24"/>
          <w:szCs w:val="24"/>
          <w:lang w:val="ru-RU"/>
        </w:rPr>
        <w:t>Задачами дисциплины являются:</w:t>
      </w:r>
    </w:p>
    <w:p w:rsidR="009C265C" w:rsidRPr="009907C6" w:rsidRDefault="009C265C" w:rsidP="009C265C">
      <w:pPr>
        <w:tabs>
          <w:tab w:val="left" w:pos="9498"/>
        </w:tabs>
        <w:ind w:right="24" w:firstLine="709"/>
        <w:jc w:val="left"/>
        <w:rPr>
          <w:rFonts w:eastAsia="Calibri"/>
          <w:sz w:val="24"/>
          <w:szCs w:val="24"/>
          <w:lang w:val="ru-RU" w:bidi="ar-SA"/>
        </w:rPr>
      </w:pPr>
      <w:r w:rsidRPr="009907C6">
        <w:rPr>
          <w:rFonts w:eastAsia="Calibri"/>
          <w:sz w:val="24"/>
          <w:szCs w:val="24"/>
          <w:lang w:val="ru-RU" w:bidi="ar-SA"/>
        </w:rPr>
        <w:t>1)формирование представлений об общих методах проектирования на примере механич</w:t>
      </w:r>
      <w:r w:rsidRPr="009907C6">
        <w:rPr>
          <w:rFonts w:eastAsia="Calibri"/>
          <w:sz w:val="24"/>
          <w:szCs w:val="24"/>
          <w:lang w:val="ru-RU" w:bidi="ar-SA"/>
        </w:rPr>
        <w:t>е</w:t>
      </w:r>
      <w:r w:rsidRPr="009907C6">
        <w:rPr>
          <w:rFonts w:eastAsia="Calibri"/>
          <w:sz w:val="24"/>
          <w:szCs w:val="24"/>
          <w:lang w:val="ru-RU" w:bidi="ar-SA"/>
        </w:rPr>
        <w:t>ских систем, получение сведений о различных разделах механики и границах их применения, пр</w:t>
      </w:r>
      <w:r w:rsidRPr="009907C6">
        <w:rPr>
          <w:rFonts w:eastAsia="Calibri"/>
          <w:sz w:val="24"/>
          <w:szCs w:val="24"/>
          <w:lang w:val="ru-RU" w:bidi="ar-SA"/>
        </w:rPr>
        <w:t>и</w:t>
      </w:r>
      <w:r w:rsidRPr="009907C6">
        <w:rPr>
          <w:rFonts w:eastAsia="Calibri"/>
          <w:sz w:val="24"/>
          <w:szCs w:val="24"/>
          <w:lang w:val="ru-RU" w:bidi="ar-SA"/>
        </w:rPr>
        <w:t>обретение первичных навыков практического проектирования и конструирования;</w:t>
      </w:r>
    </w:p>
    <w:p w:rsidR="009C265C" w:rsidRPr="009907C6" w:rsidRDefault="009C265C" w:rsidP="00555B03">
      <w:pPr>
        <w:rPr>
          <w:sz w:val="24"/>
          <w:szCs w:val="24"/>
          <w:lang w:val="ru-RU"/>
        </w:rPr>
      </w:pPr>
      <w:r w:rsidRPr="009907C6">
        <w:rPr>
          <w:sz w:val="24"/>
          <w:szCs w:val="24"/>
          <w:lang w:val="ru-RU"/>
        </w:rPr>
        <w:t>2</w:t>
      </w:r>
      <w:r w:rsidR="00C333CD" w:rsidRPr="009907C6">
        <w:rPr>
          <w:sz w:val="24"/>
          <w:szCs w:val="24"/>
          <w:lang w:val="ru-RU"/>
        </w:rPr>
        <w:t xml:space="preserve">) изучить общие принципы и методы инженерных расчетов типовых элементов машин и конструкций на прочность; </w:t>
      </w:r>
    </w:p>
    <w:p w:rsidR="009C265C" w:rsidRPr="009907C6" w:rsidRDefault="009C265C" w:rsidP="00DE7CCA">
      <w:pPr>
        <w:rPr>
          <w:sz w:val="24"/>
          <w:szCs w:val="24"/>
          <w:lang w:val="ru-RU"/>
        </w:rPr>
      </w:pPr>
      <w:r w:rsidRPr="009907C6">
        <w:rPr>
          <w:sz w:val="24"/>
          <w:szCs w:val="24"/>
          <w:lang w:val="ru-RU"/>
        </w:rPr>
        <w:t>3</w:t>
      </w:r>
      <w:r w:rsidR="00C333CD" w:rsidRPr="009907C6">
        <w:rPr>
          <w:sz w:val="24"/>
          <w:szCs w:val="24"/>
          <w:lang w:val="ru-RU"/>
        </w:rPr>
        <w:t>) научить разрабатывать расчётные модели типовых элементов конструкций и выполнять расчеты на прочность типовых элементов конструкций, моделируемых с помощью стержня при простых видах нагру</w:t>
      </w:r>
      <w:r w:rsidRPr="009907C6">
        <w:rPr>
          <w:sz w:val="24"/>
          <w:szCs w:val="24"/>
          <w:lang w:val="ru-RU"/>
        </w:rPr>
        <w:t>зки</w:t>
      </w:r>
      <w:r w:rsidR="00C333CD" w:rsidRPr="009907C6">
        <w:rPr>
          <w:sz w:val="24"/>
          <w:szCs w:val="24"/>
          <w:lang w:val="ru-RU"/>
        </w:rPr>
        <w:t>;</w:t>
      </w:r>
    </w:p>
    <w:p w:rsidR="00FC628D" w:rsidRPr="009907C6" w:rsidRDefault="00C333CD" w:rsidP="00DE7CCA">
      <w:pPr>
        <w:rPr>
          <w:sz w:val="24"/>
          <w:szCs w:val="24"/>
          <w:lang w:val="ru-RU"/>
        </w:rPr>
      </w:pPr>
      <w:r w:rsidRPr="009907C6">
        <w:rPr>
          <w:sz w:val="24"/>
          <w:szCs w:val="24"/>
          <w:lang w:val="ru-RU"/>
        </w:rPr>
        <w:t xml:space="preserve"> 3) выработать навыки решения практических задач расчёта на прочность типовых элеме</w:t>
      </w:r>
      <w:r w:rsidRPr="009907C6">
        <w:rPr>
          <w:sz w:val="24"/>
          <w:szCs w:val="24"/>
          <w:lang w:val="ru-RU"/>
        </w:rPr>
        <w:t>н</w:t>
      </w:r>
      <w:r w:rsidRPr="009907C6">
        <w:rPr>
          <w:sz w:val="24"/>
          <w:szCs w:val="24"/>
          <w:lang w:val="ru-RU"/>
        </w:rPr>
        <w:t>тов машин и конструкций.</w:t>
      </w:r>
    </w:p>
    <w:p w:rsidR="00D44661" w:rsidRDefault="008A3D8B" w:rsidP="00DE7CCA">
      <w:pPr>
        <w:rPr>
          <w:b/>
          <w:sz w:val="24"/>
          <w:szCs w:val="24"/>
          <w:lang w:val="ru-RU"/>
        </w:rPr>
      </w:pPr>
      <w:proofErr w:type="gramStart"/>
      <w:r w:rsidRPr="009907C6">
        <w:rPr>
          <w:b/>
          <w:spacing w:val="-14"/>
          <w:sz w:val="24"/>
          <w:szCs w:val="24"/>
          <w:lang w:val="ru-RU"/>
        </w:rPr>
        <w:t>К</w:t>
      </w:r>
      <w:r w:rsidRPr="009907C6">
        <w:rPr>
          <w:b/>
          <w:spacing w:val="-5"/>
          <w:sz w:val="24"/>
          <w:szCs w:val="24"/>
          <w:lang w:val="ru-RU"/>
        </w:rPr>
        <w:t>о</w:t>
      </w:r>
      <w:r w:rsidRPr="009907C6">
        <w:rPr>
          <w:b/>
          <w:spacing w:val="2"/>
          <w:sz w:val="24"/>
          <w:szCs w:val="24"/>
          <w:lang w:val="ru-RU"/>
        </w:rPr>
        <w:t>м</w:t>
      </w:r>
      <w:r w:rsidRPr="009907C6">
        <w:rPr>
          <w:b/>
          <w:spacing w:val="-1"/>
          <w:sz w:val="24"/>
          <w:szCs w:val="24"/>
          <w:lang w:val="ru-RU"/>
        </w:rPr>
        <w:t>п</w:t>
      </w:r>
      <w:r w:rsidRPr="009907C6">
        <w:rPr>
          <w:b/>
          <w:sz w:val="24"/>
          <w:szCs w:val="24"/>
          <w:lang w:val="ru-RU"/>
        </w:rPr>
        <w:t>е</w:t>
      </w:r>
      <w:r w:rsidRPr="009907C6">
        <w:rPr>
          <w:b/>
          <w:spacing w:val="2"/>
          <w:sz w:val="24"/>
          <w:szCs w:val="24"/>
          <w:lang w:val="ru-RU"/>
        </w:rPr>
        <w:t>те</w:t>
      </w:r>
      <w:r w:rsidRPr="009907C6">
        <w:rPr>
          <w:b/>
          <w:spacing w:val="-1"/>
          <w:sz w:val="24"/>
          <w:szCs w:val="24"/>
          <w:lang w:val="ru-RU"/>
        </w:rPr>
        <w:t>н</w:t>
      </w:r>
      <w:r w:rsidRPr="009907C6">
        <w:rPr>
          <w:b/>
          <w:spacing w:val="-2"/>
          <w:sz w:val="24"/>
          <w:szCs w:val="24"/>
          <w:lang w:val="ru-RU"/>
        </w:rPr>
        <w:t>ци</w:t>
      </w:r>
      <w:r w:rsidRPr="009907C6">
        <w:rPr>
          <w:b/>
          <w:sz w:val="24"/>
          <w:szCs w:val="24"/>
          <w:lang w:val="ru-RU"/>
        </w:rPr>
        <w:t>и о</w:t>
      </w:r>
      <w:r w:rsidRPr="009907C6">
        <w:rPr>
          <w:b/>
          <w:spacing w:val="-9"/>
          <w:sz w:val="24"/>
          <w:szCs w:val="24"/>
          <w:lang w:val="ru-RU"/>
        </w:rPr>
        <w:t>б</w:t>
      </w:r>
      <w:r w:rsidRPr="009907C6">
        <w:rPr>
          <w:b/>
          <w:sz w:val="24"/>
          <w:szCs w:val="24"/>
          <w:lang w:val="ru-RU"/>
        </w:rPr>
        <w:t>учающе</w:t>
      </w:r>
      <w:r w:rsidRPr="009907C6">
        <w:rPr>
          <w:b/>
          <w:spacing w:val="-5"/>
          <w:sz w:val="24"/>
          <w:szCs w:val="24"/>
          <w:lang w:val="ru-RU"/>
        </w:rPr>
        <w:t>г</w:t>
      </w:r>
      <w:r w:rsidRPr="009907C6">
        <w:rPr>
          <w:b/>
          <w:sz w:val="24"/>
          <w:szCs w:val="24"/>
          <w:lang w:val="ru-RU"/>
        </w:rPr>
        <w:t>ос</w:t>
      </w:r>
      <w:r w:rsidRPr="009907C6">
        <w:rPr>
          <w:b/>
          <w:spacing w:val="-1"/>
          <w:sz w:val="24"/>
          <w:szCs w:val="24"/>
          <w:lang w:val="ru-RU"/>
        </w:rPr>
        <w:t>я</w:t>
      </w:r>
      <w:r w:rsidRPr="009907C6">
        <w:rPr>
          <w:b/>
          <w:sz w:val="24"/>
          <w:szCs w:val="24"/>
          <w:lang w:val="ru-RU"/>
        </w:rPr>
        <w:t>,</w:t>
      </w:r>
      <w:r w:rsidRPr="009907C6">
        <w:rPr>
          <w:b/>
          <w:spacing w:val="4"/>
          <w:sz w:val="24"/>
          <w:szCs w:val="24"/>
          <w:lang w:val="ru-RU"/>
        </w:rPr>
        <w:t xml:space="preserve"> </w:t>
      </w:r>
      <w:r w:rsidRPr="009907C6">
        <w:rPr>
          <w:b/>
          <w:sz w:val="24"/>
          <w:szCs w:val="24"/>
          <w:lang w:val="ru-RU"/>
        </w:rPr>
        <w:t>фо</w:t>
      </w:r>
      <w:r w:rsidRPr="009907C6">
        <w:rPr>
          <w:b/>
          <w:spacing w:val="-5"/>
          <w:sz w:val="24"/>
          <w:szCs w:val="24"/>
          <w:lang w:val="ru-RU"/>
        </w:rPr>
        <w:t>р</w:t>
      </w:r>
      <w:r w:rsidRPr="009907C6">
        <w:rPr>
          <w:b/>
          <w:spacing w:val="1"/>
          <w:sz w:val="24"/>
          <w:szCs w:val="24"/>
          <w:lang w:val="ru-RU"/>
        </w:rPr>
        <w:t>м</w:t>
      </w:r>
      <w:r w:rsidRPr="009907C6">
        <w:rPr>
          <w:b/>
          <w:spacing w:val="-1"/>
          <w:sz w:val="24"/>
          <w:szCs w:val="24"/>
          <w:lang w:val="ru-RU"/>
        </w:rPr>
        <w:t>и</w:t>
      </w:r>
      <w:r w:rsidRPr="009907C6">
        <w:rPr>
          <w:b/>
          <w:spacing w:val="-6"/>
          <w:sz w:val="24"/>
          <w:szCs w:val="24"/>
          <w:lang w:val="ru-RU"/>
        </w:rPr>
        <w:t>р</w:t>
      </w:r>
      <w:r w:rsidRPr="009907C6">
        <w:rPr>
          <w:b/>
          <w:spacing w:val="-9"/>
          <w:sz w:val="24"/>
          <w:szCs w:val="24"/>
          <w:lang w:val="ru-RU"/>
        </w:rPr>
        <w:t>у</w:t>
      </w:r>
      <w:r w:rsidRPr="009907C6">
        <w:rPr>
          <w:b/>
          <w:sz w:val="24"/>
          <w:szCs w:val="24"/>
          <w:lang w:val="ru-RU"/>
        </w:rPr>
        <w:t>е</w:t>
      </w:r>
      <w:r w:rsidRPr="009907C6">
        <w:rPr>
          <w:b/>
          <w:spacing w:val="2"/>
          <w:sz w:val="24"/>
          <w:szCs w:val="24"/>
          <w:lang w:val="ru-RU"/>
        </w:rPr>
        <w:t>м</w:t>
      </w:r>
      <w:r w:rsidRPr="009907C6">
        <w:rPr>
          <w:b/>
          <w:sz w:val="24"/>
          <w:szCs w:val="24"/>
          <w:lang w:val="ru-RU"/>
        </w:rPr>
        <w:t>ые</w:t>
      </w:r>
      <w:r w:rsidRPr="009907C6">
        <w:rPr>
          <w:b/>
          <w:spacing w:val="3"/>
          <w:sz w:val="24"/>
          <w:szCs w:val="24"/>
          <w:lang w:val="ru-RU"/>
        </w:rPr>
        <w:t xml:space="preserve"> </w:t>
      </w:r>
      <w:r w:rsidRPr="009907C6">
        <w:rPr>
          <w:b/>
          <w:sz w:val="24"/>
          <w:szCs w:val="24"/>
          <w:lang w:val="ru-RU"/>
        </w:rPr>
        <w:t>в</w:t>
      </w:r>
      <w:r w:rsidRPr="009907C6">
        <w:rPr>
          <w:b/>
          <w:spacing w:val="1"/>
          <w:sz w:val="24"/>
          <w:szCs w:val="24"/>
          <w:lang w:val="ru-RU"/>
        </w:rPr>
        <w:t xml:space="preserve"> </w:t>
      </w:r>
      <w:r w:rsidRPr="009907C6">
        <w:rPr>
          <w:b/>
          <w:spacing w:val="-1"/>
          <w:sz w:val="24"/>
          <w:szCs w:val="24"/>
          <w:lang w:val="ru-RU"/>
        </w:rPr>
        <w:t>р</w:t>
      </w:r>
      <w:r w:rsidRPr="009907C6">
        <w:rPr>
          <w:b/>
          <w:spacing w:val="1"/>
          <w:sz w:val="24"/>
          <w:szCs w:val="24"/>
          <w:lang w:val="ru-RU"/>
        </w:rPr>
        <w:t>е</w:t>
      </w:r>
      <w:r w:rsidRPr="009907C6">
        <w:rPr>
          <w:b/>
          <w:spacing w:val="-6"/>
          <w:sz w:val="24"/>
          <w:szCs w:val="24"/>
          <w:lang w:val="ru-RU"/>
        </w:rPr>
        <w:t>з</w:t>
      </w:r>
      <w:r w:rsidRPr="009907C6">
        <w:rPr>
          <w:b/>
          <w:spacing w:val="-4"/>
          <w:sz w:val="24"/>
          <w:szCs w:val="24"/>
          <w:lang w:val="ru-RU"/>
        </w:rPr>
        <w:t>у</w:t>
      </w:r>
      <w:r w:rsidRPr="009907C6">
        <w:rPr>
          <w:b/>
          <w:spacing w:val="1"/>
          <w:sz w:val="24"/>
          <w:szCs w:val="24"/>
          <w:lang w:val="ru-RU"/>
        </w:rPr>
        <w:t>л</w:t>
      </w:r>
      <w:r w:rsidRPr="009907C6">
        <w:rPr>
          <w:b/>
          <w:spacing w:val="-7"/>
          <w:sz w:val="24"/>
          <w:szCs w:val="24"/>
          <w:lang w:val="ru-RU"/>
        </w:rPr>
        <w:t>ь</w:t>
      </w:r>
      <w:r w:rsidRPr="009907C6">
        <w:rPr>
          <w:b/>
          <w:spacing w:val="6"/>
          <w:sz w:val="24"/>
          <w:szCs w:val="24"/>
          <w:lang w:val="ru-RU"/>
        </w:rPr>
        <w:t>т</w:t>
      </w:r>
      <w:r w:rsidRPr="009907C6">
        <w:rPr>
          <w:b/>
          <w:spacing w:val="-9"/>
          <w:sz w:val="24"/>
          <w:szCs w:val="24"/>
          <w:lang w:val="ru-RU"/>
        </w:rPr>
        <w:t>а</w:t>
      </w:r>
      <w:r w:rsidRPr="009907C6">
        <w:rPr>
          <w:b/>
          <w:spacing w:val="2"/>
          <w:sz w:val="24"/>
          <w:szCs w:val="24"/>
          <w:lang w:val="ru-RU"/>
        </w:rPr>
        <w:t>т</w:t>
      </w:r>
      <w:r w:rsidRPr="009907C6">
        <w:rPr>
          <w:b/>
          <w:sz w:val="24"/>
          <w:szCs w:val="24"/>
          <w:lang w:val="ru-RU"/>
        </w:rPr>
        <w:t>е</w:t>
      </w:r>
      <w:r w:rsidRPr="009907C6">
        <w:rPr>
          <w:b/>
          <w:spacing w:val="4"/>
          <w:sz w:val="24"/>
          <w:szCs w:val="24"/>
          <w:lang w:val="ru-RU"/>
        </w:rPr>
        <w:t xml:space="preserve"> </w:t>
      </w:r>
      <w:r w:rsidRPr="009907C6">
        <w:rPr>
          <w:b/>
          <w:sz w:val="24"/>
          <w:szCs w:val="24"/>
          <w:lang w:val="ru-RU"/>
        </w:rPr>
        <w:t>о</w:t>
      </w:r>
      <w:r w:rsidRPr="009907C6">
        <w:rPr>
          <w:b/>
          <w:spacing w:val="1"/>
          <w:sz w:val="24"/>
          <w:szCs w:val="24"/>
          <w:lang w:val="ru-RU"/>
        </w:rPr>
        <w:t>с</w:t>
      </w:r>
      <w:r w:rsidRPr="009907C6">
        <w:rPr>
          <w:b/>
          <w:sz w:val="24"/>
          <w:szCs w:val="24"/>
          <w:lang w:val="ru-RU"/>
        </w:rPr>
        <w:t>вое</w:t>
      </w:r>
      <w:r w:rsidRPr="009907C6">
        <w:rPr>
          <w:b/>
          <w:spacing w:val="-1"/>
          <w:sz w:val="24"/>
          <w:szCs w:val="24"/>
          <w:lang w:val="ru-RU"/>
        </w:rPr>
        <w:t>н</w:t>
      </w:r>
      <w:r w:rsidRPr="009907C6">
        <w:rPr>
          <w:b/>
          <w:spacing w:val="-2"/>
          <w:sz w:val="24"/>
          <w:szCs w:val="24"/>
          <w:lang w:val="ru-RU"/>
        </w:rPr>
        <w:t>и</w:t>
      </w:r>
      <w:r w:rsidRPr="009907C6">
        <w:rPr>
          <w:b/>
          <w:sz w:val="24"/>
          <w:szCs w:val="24"/>
          <w:lang w:val="ru-RU"/>
        </w:rPr>
        <w:t xml:space="preserve">я </w:t>
      </w:r>
      <w:r w:rsidR="00382BF7">
        <w:rPr>
          <w:b/>
          <w:sz w:val="24"/>
          <w:szCs w:val="24"/>
          <w:lang w:val="ru-RU"/>
        </w:rPr>
        <w:t>д</w:t>
      </w:r>
      <w:r w:rsidRPr="009907C6">
        <w:rPr>
          <w:b/>
          <w:spacing w:val="-2"/>
          <w:sz w:val="24"/>
          <w:szCs w:val="24"/>
          <w:lang w:val="ru-RU"/>
        </w:rPr>
        <w:t>и</w:t>
      </w:r>
      <w:r w:rsidRPr="009907C6">
        <w:rPr>
          <w:b/>
          <w:sz w:val="24"/>
          <w:szCs w:val="24"/>
          <w:lang w:val="ru-RU"/>
        </w:rPr>
        <w:t>с</w:t>
      </w:r>
      <w:r w:rsidRPr="009907C6">
        <w:rPr>
          <w:b/>
          <w:spacing w:val="-1"/>
          <w:sz w:val="24"/>
          <w:szCs w:val="24"/>
          <w:lang w:val="ru-RU"/>
        </w:rPr>
        <w:t>ц</w:t>
      </w:r>
      <w:r w:rsidRPr="009907C6">
        <w:rPr>
          <w:b/>
          <w:spacing w:val="-2"/>
          <w:sz w:val="24"/>
          <w:szCs w:val="24"/>
          <w:lang w:val="ru-RU"/>
        </w:rPr>
        <w:t>ип</w:t>
      </w:r>
      <w:r w:rsidRPr="009907C6">
        <w:rPr>
          <w:b/>
          <w:spacing w:val="1"/>
          <w:sz w:val="24"/>
          <w:szCs w:val="24"/>
          <w:lang w:val="ru-RU"/>
        </w:rPr>
        <w:t>л</w:t>
      </w:r>
      <w:r w:rsidRPr="009907C6">
        <w:rPr>
          <w:b/>
          <w:spacing w:val="-1"/>
          <w:sz w:val="24"/>
          <w:szCs w:val="24"/>
          <w:lang w:val="ru-RU"/>
        </w:rPr>
        <w:t>и</w:t>
      </w:r>
      <w:r w:rsidRPr="009907C6">
        <w:rPr>
          <w:b/>
          <w:spacing w:val="-2"/>
          <w:sz w:val="24"/>
          <w:szCs w:val="24"/>
          <w:lang w:val="ru-RU"/>
        </w:rPr>
        <w:t>н</w:t>
      </w:r>
      <w:r w:rsidRPr="009907C6">
        <w:rPr>
          <w:b/>
          <w:sz w:val="24"/>
          <w:szCs w:val="24"/>
          <w:lang w:val="ru-RU"/>
        </w:rPr>
        <w:t>ы</w:t>
      </w:r>
      <w:proofErr w:type="gramEnd"/>
    </w:p>
    <w:p w:rsidR="001E0454" w:rsidRDefault="001E0454" w:rsidP="00DE7CCA">
      <w:pPr>
        <w:rPr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6014"/>
      </w:tblGrid>
      <w:tr w:rsidR="001E0454" w:rsidRPr="00107CF7" w:rsidTr="001E045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0454" w:rsidRDefault="001E0454" w:rsidP="001E0454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Коды</w:t>
            </w:r>
          </w:p>
          <w:p w:rsidR="001E0454" w:rsidRDefault="001E0454" w:rsidP="001E0454">
            <w:pPr>
              <w:pStyle w:val="Default"/>
              <w:widowControl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компетен-ций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0454" w:rsidRDefault="001E0454" w:rsidP="001E0454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1E0454" w:rsidRDefault="001E0454" w:rsidP="001E0454">
            <w:pPr>
              <w:pStyle w:val="Default"/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компетенций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454" w:rsidRDefault="001E0454" w:rsidP="001E0454">
            <w:pPr>
              <w:pStyle w:val="Default"/>
              <w:widowControl w:val="0"/>
              <w:jc w:val="center"/>
            </w:pPr>
            <w:r>
              <w:rPr>
                <w:b/>
                <w:bCs/>
              </w:rPr>
              <w:t xml:space="preserve">Перечень планируемых результатов </w:t>
            </w:r>
            <w:proofErr w:type="gramStart"/>
            <w:r>
              <w:rPr>
                <w:b/>
                <w:bCs/>
              </w:rPr>
              <w:t>обучения по дисциплине</w:t>
            </w:r>
            <w:proofErr w:type="gramEnd"/>
          </w:p>
        </w:tc>
      </w:tr>
      <w:tr w:rsidR="001E0454" w:rsidRPr="00107CF7" w:rsidTr="001E045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0454" w:rsidRPr="007E018B" w:rsidRDefault="001E0454" w:rsidP="001E0454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E018B">
              <w:rPr>
                <w:sz w:val="20"/>
                <w:szCs w:val="20"/>
              </w:rPr>
              <w:t>ОПК-1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E0454" w:rsidRPr="007E018B" w:rsidRDefault="001E0454" w:rsidP="001E045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E018B">
              <w:rPr>
                <w:sz w:val="20"/>
                <w:szCs w:val="20"/>
              </w:rPr>
              <w:t>Способность и готовностью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6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454" w:rsidRPr="006D0D96" w:rsidRDefault="001E0454" w:rsidP="001E045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7E018B">
              <w:rPr>
                <w:rFonts w:eastAsia="Times New Roman"/>
                <w:sz w:val="20"/>
                <w:szCs w:val="20"/>
                <w:u w:val="single"/>
                <w:lang w:eastAsia="en-US"/>
              </w:rPr>
              <w:t>Знать:</w:t>
            </w:r>
            <w:r w:rsidRPr="007E018B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6D0D96">
              <w:rPr>
                <w:sz w:val="20"/>
                <w:szCs w:val="20"/>
              </w:rPr>
              <w:t>связи различных разделов прикладной механики с другими общенаучными инженерными дисциплинами; основные модели механики и границы их применения (модели материала, формы, сил); методы расчета напряжений и деформаций в стержневых конструкциях, метода расчета на прочность и жесткость данных конструкций; методы проектно-конструкторской работы, подходы к формированию множества решений проектной задачи.</w:t>
            </w:r>
          </w:p>
          <w:p w:rsidR="001E0454" w:rsidRPr="001E0454" w:rsidRDefault="001E0454" w:rsidP="001E0454">
            <w:pPr>
              <w:ind w:firstLine="0"/>
              <w:rPr>
                <w:sz w:val="20"/>
                <w:szCs w:val="20"/>
                <w:lang w:val="ru-RU"/>
              </w:rPr>
            </w:pPr>
            <w:r w:rsidRPr="001E0454">
              <w:rPr>
                <w:sz w:val="20"/>
                <w:szCs w:val="20"/>
                <w:u w:val="single"/>
                <w:lang w:val="ru-RU"/>
              </w:rPr>
              <w:t>Уметь:</w:t>
            </w:r>
            <w:r w:rsidRPr="001E0454">
              <w:rPr>
                <w:sz w:val="20"/>
                <w:szCs w:val="20"/>
                <w:lang w:val="ru-RU"/>
              </w:rPr>
              <w:t xml:space="preserve"> пользоваться терминологией, характерной для различных разделов прикладной механики, проектировать и конструировать типовые элементы машин и приборов, использовать современные методы расчета стержневых конструкций на прочность и жес</w:t>
            </w:r>
            <w:r w:rsidRPr="001E0454">
              <w:rPr>
                <w:sz w:val="20"/>
                <w:szCs w:val="20"/>
                <w:lang w:val="ru-RU"/>
              </w:rPr>
              <w:t>т</w:t>
            </w:r>
            <w:r w:rsidRPr="001E0454">
              <w:rPr>
                <w:sz w:val="20"/>
                <w:szCs w:val="20"/>
                <w:lang w:val="ru-RU"/>
              </w:rPr>
              <w:t>кость</w:t>
            </w:r>
          </w:p>
          <w:p w:rsidR="001E0454" w:rsidRPr="001E0454" w:rsidRDefault="001E0454" w:rsidP="001E0454">
            <w:pPr>
              <w:ind w:firstLine="0"/>
              <w:rPr>
                <w:spacing w:val="-1"/>
                <w:sz w:val="20"/>
                <w:szCs w:val="20"/>
                <w:lang w:val="ru-RU"/>
              </w:rPr>
            </w:pPr>
            <w:r w:rsidRPr="001E0454">
              <w:rPr>
                <w:sz w:val="20"/>
                <w:szCs w:val="20"/>
                <w:u w:val="single"/>
                <w:lang w:val="ru-RU"/>
              </w:rPr>
              <w:t>Владеть:</w:t>
            </w:r>
            <w:r w:rsidRPr="001E0454">
              <w:rPr>
                <w:sz w:val="20"/>
                <w:szCs w:val="20"/>
                <w:lang w:val="ru-RU"/>
              </w:rPr>
              <w:t xml:space="preserve"> </w:t>
            </w:r>
            <w:r w:rsidRPr="001E0454">
              <w:rPr>
                <w:spacing w:val="-1"/>
                <w:sz w:val="20"/>
                <w:szCs w:val="20"/>
                <w:lang w:val="ru-RU"/>
              </w:rPr>
              <w:t>Навыками использования справочной литературы и ста</w:t>
            </w:r>
            <w:r w:rsidRPr="001E0454">
              <w:rPr>
                <w:spacing w:val="-1"/>
                <w:sz w:val="20"/>
                <w:szCs w:val="20"/>
                <w:lang w:val="ru-RU"/>
              </w:rPr>
              <w:t>н</w:t>
            </w:r>
            <w:r w:rsidRPr="001E0454">
              <w:rPr>
                <w:spacing w:val="-1"/>
                <w:sz w:val="20"/>
                <w:szCs w:val="20"/>
                <w:lang w:val="ru-RU"/>
              </w:rPr>
              <w:t>дартов;</w:t>
            </w:r>
          </w:p>
          <w:p w:rsidR="001E0454" w:rsidRPr="001E0454" w:rsidRDefault="001E0454" w:rsidP="001E0454">
            <w:pPr>
              <w:ind w:firstLine="0"/>
              <w:rPr>
                <w:b/>
                <w:bCs/>
                <w:sz w:val="20"/>
                <w:szCs w:val="20"/>
                <w:lang w:val="ru-RU"/>
              </w:rPr>
            </w:pPr>
            <w:r w:rsidRPr="001E0454">
              <w:rPr>
                <w:spacing w:val="-1"/>
                <w:sz w:val="20"/>
                <w:szCs w:val="20"/>
                <w:lang w:val="ru-RU"/>
              </w:rPr>
              <w:t>навыками применения современных методов расчета стержневых конструкций; оформлением проектной и конструкторской докуме</w:t>
            </w:r>
            <w:r w:rsidRPr="001E0454">
              <w:rPr>
                <w:spacing w:val="-1"/>
                <w:sz w:val="20"/>
                <w:szCs w:val="20"/>
                <w:lang w:val="ru-RU"/>
              </w:rPr>
              <w:t>н</w:t>
            </w:r>
            <w:r w:rsidRPr="001E0454">
              <w:rPr>
                <w:spacing w:val="-1"/>
                <w:sz w:val="20"/>
                <w:szCs w:val="20"/>
                <w:lang w:val="ru-RU"/>
              </w:rPr>
              <w:t>тации в соответствии с требованиями ЕСКД.</w:t>
            </w:r>
          </w:p>
        </w:tc>
      </w:tr>
    </w:tbl>
    <w:p w:rsidR="00542B5C" w:rsidRDefault="00542B5C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7E736D" w:rsidRDefault="007E736D" w:rsidP="00761D4E">
      <w:pPr>
        <w:rPr>
          <w:b/>
          <w:sz w:val="20"/>
          <w:szCs w:val="20"/>
          <w:lang w:val="ru-RU"/>
        </w:rPr>
      </w:pPr>
    </w:p>
    <w:p w:rsidR="00D44661" w:rsidRPr="009359B5" w:rsidRDefault="00382BF7" w:rsidP="00761D4E">
      <w:pPr>
        <w:rPr>
          <w:b/>
          <w:sz w:val="20"/>
          <w:szCs w:val="20"/>
          <w:lang w:val="ru-RU"/>
        </w:rPr>
      </w:pPr>
      <w:r w:rsidRPr="009359B5">
        <w:rPr>
          <w:b/>
          <w:sz w:val="20"/>
          <w:szCs w:val="20"/>
          <w:lang w:val="ru-RU"/>
        </w:rPr>
        <w:lastRenderedPageBreak/>
        <w:t>2</w:t>
      </w:r>
      <w:r w:rsidR="008A3D8B" w:rsidRPr="009359B5">
        <w:rPr>
          <w:b/>
          <w:sz w:val="20"/>
          <w:szCs w:val="20"/>
          <w:lang w:val="ru-RU"/>
        </w:rPr>
        <w:t xml:space="preserve">. </w:t>
      </w:r>
      <w:r w:rsidR="005E53EE" w:rsidRPr="009359B5">
        <w:rPr>
          <w:b/>
          <w:sz w:val="20"/>
          <w:szCs w:val="20"/>
          <w:lang w:val="ru-RU"/>
        </w:rPr>
        <w:t>Место дисциплины в структуре ОПОП</w:t>
      </w:r>
    </w:p>
    <w:p w:rsidR="00D44661" w:rsidRPr="009359B5" w:rsidRDefault="00D44661" w:rsidP="00761D4E">
      <w:pPr>
        <w:rPr>
          <w:w w:val="99"/>
          <w:sz w:val="20"/>
          <w:szCs w:val="20"/>
          <w:lang w:val="ru-RU"/>
        </w:rPr>
      </w:pPr>
    </w:p>
    <w:tbl>
      <w:tblPr>
        <w:tblW w:w="0" w:type="auto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6237"/>
      </w:tblGrid>
      <w:tr w:rsidR="00D44661" w:rsidRPr="00107CF7" w:rsidTr="008E7F60">
        <w:trPr>
          <w:cantSplit/>
          <w:trHeight w:hRule="exact" w:val="51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9359B5" w:rsidRDefault="008A3D8B" w:rsidP="006F18B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359B5">
              <w:rPr>
                <w:sz w:val="20"/>
                <w:szCs w:val="20"/>
                <w:lang w:val="ru-RU"/>
              </w:rPr>
              <w:t>Перечень предшествующих дисциплин, видов р</w:t>
            </w:r>
            <w:r w:rsidRPr="009359B5">
              <w:rPr>
                <w:sz w:val="20"/>
                <w:szCs w:val="20"/>
                <w:lang w:val="ru-RU"/>
              </w:rPr>
              <w:t>а</w:t>
            </w:r>
            <w:r w:rsidRPr="009359B5">
              <w:rPr>
                <w:sz w:val="20"/>
                <w:szCs w:val="20"/>
                <w:lang w:val="ru-RU"/>
              </w:rPr>
              <w:t>бот учебного плана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04" w:rsidRPr="009359B5" w:rsidRDefault="008A3D8B" w:rsidP="006F18B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359B5">
              <w:rPr>
                <w:sz w:val="20"/>
                <w:szCs w:val="20"/>
                <w:lang w:val="ru-RU"/>
              </w:rPr>
              <w:t xml:space="preserve">Перечень последующих дисциплин, </w:t>
            </w:r>
          </w:p>
          <w:p w:rsidR="00D44661" w:rsidRPr="009359B5" w:rsidRDefault="008A3D8B" w:rsidP="006F18BB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9359B5">
              <w:rPr>
                <w:sz w:val="20"/>
                <w:szCs w:val="20"/>
                <w:lang w:val="ru-RU"/>
              </w:rPr>
              <w:t>видов работ</w:t>
            </w:r>
          </w:p>
        </w:tc>
      </w:tr>
      <w:tr w:rsidR="00D44661" w:rsidRPr="00C171A5" w:rsidTr="008E7F60">
        <w:trPr>
          <w:cantSplit/>
          <w:trHeight w:hRule="exact" w:val="56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0C" w:rsidRPr="009359B5" w:rsidRDefault="00703C0C" w:rsidP="00263A5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359B5">
              <w:rPr>
                <w:sz w:val="20"/>
                <w:szCs w:val="20"/>
                <w:lang w:val="ru-RU"/>
              </w:rPr>
              <w:t>Математика</w:t>
            </w:r>
            <w:r w:rsidR="00F6478F" w:rsidRPr="009359B5">
              <w:rPr>
                <w:sz w:val="20"/>
                <w:szCs w:val="20"/>
                <w:lang w:val="ru-RU"/>
              </w:rPr>
              <w:t xml:space="preserve">, </w:t>
            </w:r>
          </w:p>
          <w:p w:rsidR="00263A51" w:rsidRPr="009359B5" w:rsidRDefault="00703C0C" w:rsidP="00263A5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359B5">
              <w:rPr>
                <w:sz w:val="20"/>
                <w:szCs w:val="20"/>
                <w:lang w:val="ru-RU"/>
              </w:rPr>
              <w:t>Физика</w:t>
            </w:r>
          </w:p>
          <w:p w:rsidR="009E3058" w:rsidRPr="009359B5" w:rsidRDefault="009E3058" w:rsidP="006F18BB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  <w:p w:rsidR="002922B4" w:rsidRPr="009359B5" w:rsidRDefault="002922B4" w:rsidP="00A253F8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9359B5" w:rsidRDefault="00C171A5" w:rsidP="00703C0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C171A5">
              <w:rPr>
                <w:sz w:val="20"/>
                <w:szCs w:val="20"/>
                <w:lang w:val="ru-RU"/>
              </w:rPr>
              <w:t>Механика и основы конструирования</w:t>
            </w:r>
          </w:p>
        </w:tc>
      </w:tr>
    </w:tbl>
    <w:p w:rsidR="00D44661" w:rsidRPr="009359B5" w:rsidRDefault="00D44661" w:rsidP="00761D4E">
      <w:pPr>
        <w:rPr>
          <w:sz w:val="20"/>
          <w:szCs w:val="20"/>
          <w:lang w:val="ru-RU"/>
        </w:rPr>
      </w:pPr>
    </w:p>
    <w:p w:rsidR="00D44661" w:rsidRPr="009359B5" w:rsidRDefault="008A3D8B" w:rsidP="00761D4E">
      <w:pPr>
        <w:rPr>
          <w:sz w:val="20"/>
          <w:szCs w:val="20"/>
          <w:lang w:val="ru-RU"/>
        </w:rPr>
      </w:pPr>
      <w:r w:rsidRPr="009359B5">
        <w:rPr>
          <w:sz w:val="20"/>
          <w:szCs w:val="20"/>
          <w:lang w:val="ru-RU"/>
        </w:rPr>
        <w:t>Требования к «входным» знаниям, умениям, навыкам студента, необходимым при освоении данной дисц</w:t>
      </w:r>
      <w:r w:rsidRPr="009359B5">
        <w:rPr>
          <w:sz w:val="20"/>
          <w:szCs w:val="20"/>
          <w:lang w:val="ru-RU"/>
        </w:rPr>
        <w:t>и</w:t>
      </w:r>
      <w:r w:rsidRPr="009359B5">
        <w:rPr>
          <w:sz w:val="20"/>
          <w:szCs w:val="20"/>
          <w:lang w:val="ru-RU"/>
        </w:rPr>
        <w:t>плины и приобретенным в результате освоения предшествующих дисциплин:</w:t>
      </w:r>
    </w:p>
    <w:p w:rsidR="00D44661" w:rsidRPr="009359B5" w:rsidRDefault="00D44661" w:rsidP="00761D4E">
      <w:pPr>
        <w:rPr>
          <w:sz w:val="20"/>
          <w:szCs w:val="20"/>
          <w:lang w:val="ru-RU"/>
        </w:rPr>
      </w:pPr>
    </w:p>
    <w:tbl>
      <w:tblPr>
        <w:tblW w:w="0" w:type="auto"/>
        <w:tblInd w:w="-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D44661" w:rsidRPr="009359B5" w:rsidTr="008E7F60">
        <w:trPr>
          <w:cantSplit/>
          <w:trHeight w:hRule="exact" w:val="31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9359B5" w:rsidRDefault="008A3D8B" w:rsidP="006F18B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359B5">
              <w:rPr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9359B5" w:rsidRDefault="008A3D8B" w:rsidP="006F18BB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359B5">
              <w:rPr>
                <w:sz w:val="20"/>
                <w:szCs w:val="20"/>
              </w:rPr>
              <w:t>Требования</w:t>
            </w:r>
            <w:proofErr w:type="spellEnd"/>
          </w:p>
        </w:tc>
      </w:tr>
      <w:tr w:rsidR="00D44661" w:rsidRPr="009359B5" w:rsidTr="008E7F60">
        <w:trPr>
          <w:cantSplit/>
          <w:trHeight w:hRule="exact" w:val="113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C0C" w:rsidRPr="009359B5" w:rsidRDefault="00703C0C" w:rsidP="00703C0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359B5">
              <w:rPr>
                <w:sz w:val="20"/>
                <w:szCs w:val="20"/>
                <w:lang w:val="ru-RU"/>
              </w:rPr>
              <w:t xml:space="preserve">Математика, </w:t>
            </w:r>
          </w:p>
          <w:p w:rsidR="00D44661" w:rsidRPr="009359B5" w:rsidRDefault="00703C0C" w:rsidP="00703C0C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359B5">
              <w:rPr>
                <w:sz w:val="20"/>
                <w:szCs w:val="20"/>
                <w:lang w:val="ru-RU"/>
              </w:rPr>
              <w:t>Физика</w:t>
            </w:r>
            <w:r w:rsidR="0032174F" w:rsidRPr="009359B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0397" w:rsidRPr="009359B5" w:rsidRDefault="00722520" w:rsidP="00E40397">
            <w:pPr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9359B5">
              <w:rPr>
                <w:sz w:val="20"/>
                <w:szCs w:val="20"/>
                <w:lang w:val="ru-RU"/>
              </w:rPr>
              <w:t>В</w:t>
            </w:r>
            <w:r w:rsidR="00263A51" w:rsidRPr="009359B5">
              <w:rPr>
                <w:sz w:val="20"/>
                <w:szCs w:val="20"/>
                <w:lang w:val="ru-RU"/>
              </w:rPr>
              <w:t xml:space="preserve">ладеть навыками решения </w:t>
            </w:r>
            <w:r w:rsidR="0032174F" w:rsidRPr="009359B5">
              <w:rPr>
                <w:sz w:val="20"/>
                <w:szCs w:val="20"/>
                <w:lang w:val="ru-RU"/>
              </w:rPr>
              <w:t>систем линейных</w:t>
            </w:r>
            <w:r w:rsidR="00263A51" w:rsidRPr="009359B5">
              <w:rPr>
                <w:sz w:val="20"/>
                <w:szCs w:val="20"/>
                <w:lang w:val="ru-RU"/>
              </w:rPr>
              <w:t xml:space="preserve"> уравнений, </w:t>
            </w:r>
            <w:r w:rsidR="00263A51" w:rsidRPr="009359B5">
              <w:rPr>
                <w:sz w:val="20"/>
                <w:szCs w:val="20"/>
                <w:lang w:val="ru-RU" w:eastAsia="ru-RU" w:bidi="ar-SA"/>
              </w:rPr>
              <w:t>знать основные законы</w:t>
            </w:r>
            <w:r w:rsidR="0032174F" w:rsidRPr="009359B5">
              <w:rPr>
                <w:sz w:val="20"/>
                <w:szCs w:val="20"/>
                <w:lang w:val="ru-RU" w:eastAsia="ru-RU" w:bidi="ar-SA"/>
              </w:rPr>
              <w:t xml:space="preserve"> статики, кин</w:t>
            </w:r>
            <w:r w:rsidR="0032174F" w:rsidRPr="009359B5">
              <w:rPr>
                <w:sz w:val="20"/>
                <w:szCs w:val="20"/>
                <w:lang w:val="ru-RU" w:eastAsia="ru-RU" w:bidi="ar-SA"/>
              </w:rPr>
              <w:t>е</w:t>
            </w:r>
            <w:r w:rsidR="0032174F" w:rsidRPr="009359B5">
              <w:rPr>
                <w:sz w:val="20"/>
                <w:szCs w:val="20"/>
                <w:lang w:val="ru-RU" w:eastAsia="ru-RU" w:bidi="ar-SA"/>
              </w:rPr>
              <w:t>матики,</w:t>
            </w:r>
            <w:r w:rsidR="00263A51" w:rsidRPr="009359B5">
              <w:rPr>
                <w:sz w:val="20"/>
                <w:szCs w:val="20"/>
                <w:lang w:val="ru-RU" w:eastAsia="ru-RU" w:bidi="ar-SA"/>
              </w:rPr>
              <w:t xml:space="preserve"> динамики материальных объектов, уметь составлять расчётные схемы</w:t>
            </w:r>
            <w:r w:rsidR="00E40397" w:rsidRPr="009359B5">
              <w:rPr>
                <w:sz w:val="20"/>
                <w:szCs w:val="20"/>
                <w:lang w:val="ru-RU" w:eastAsia="ru-RU" w:bidi="ar-SA"/>
              </w:rPr>
              <w:t xml:space="preserve"> типовых элеме</w:t>
            </w:r>
            <w:r w:rsidR="00E40397" w:rsidRPr="009359B5">
              <w:rPr>
                <w:sz w:val="20"/>
                <w:szCs w:val="20"/>
                <w:lang w:val="ru-RU" w:eastAsia="ru-RU" w:bidi="ar-SA"/>
              </w:rPr>
              <w:t>н</w:t>
            </w:r>
            <w:r w:rsidR="00E40397" w:rsidRPr="009359B5">
              <w:rPr>
                <w:sz w:val="20"/>
                <w:szCs w:val="20"/>
                <w:lang w:val="ru-RU" w:eastAsia="ru-RU" w:bidi="ar-SA"/>
              </w:rPr>
              <w:t>тов конструкций и решать задачи их равновесия; владеть навыками определения</w:t>
            </w:r>
            <w:r w:rsidR="008E7F60" w:rsidRPr="009359B5">
              <w:rPr>
                <w:sz w:val="20"/>
                <w:szCs w:val="20"/>
                <w:lang w:val="ru-RU" w:eastAsia="ru-RU" w:bidi="ar-SA"/>
              </w:rPr>
              <w:t xml:space="preserve"> </w:t>
            </w:r>
            <w:r w:rsidR="00E40397" w:rsidRPr="009359B5">
              <w:rPr>
                <w:sz w:val="20"/>
                <w:szCs w:val="20"/>
                <w:lang w:val="ru-RU" w:eastAsia="ru-RU" w:bidi="ar-SA"/>
              </w:rPr>
              <w:t>опорных реа</w:t>
            </w:r>
            <w:r w:rsidR="00E40397" w:rsidRPr="009359B5">
              <w:rPr>
                <w:sz w:val="20"/>
                <w:szCs w:val="20"/>
                <w:lang w:val="ru-RU" w:eastAsia="ru-RU" w:bidi="ar-SA"/>
              </w:rPr>
              <w:t>к</w:t>
            </w:r>
            <w:r w:rsidR="00E40397" w:rsidRPr="009359B5">
              <w:rPr>
                <w:sz w:val="20"/>
                <w:szCs w:val="20"/>
                <w:lang w:val="ru-RU" w:eastAsia="ru-RU" w:bidi="ar-SA"/>
              </w:rPr>
              <w:t>ций типовых элементов</w:t>
            </w:r>
          </w:p>
          <w:p w:rsidR="00E40397" w:rsidRPr="009359B5" w:rsidRDefault="00E40397" w:rsidP="00E40397">
            <w:pPr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D44661" w:rsidRPr="009359B5" w:rsidRDefault="00E40397" w:rsidP="00E40397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9359B5">
              <w:rPr>
                <w:sz w:val="20"/>
                <w:szCs w:val="20"/>
                <w:lang w:val="ru-RU" w:eastAsia="ru-RU" w:bidi="ar-SA"/>
              </w:rPr>
              <w:t>конструкций</w:t>
            </w:r>
          </w:p>
        </w:tc>
      </w:tr>
    </w:tbl>
    <w:p w:rsidR="009907C6" w:rsidRPr="00C56200" w:rsidRDefault="009907C6" w:rsidP="00761D4E">
      <w:pPr>
        <w:rPr>
          <w:lang w:val="ru-RU"/>
        </w:rPr>
      </w:pPr>
    </w:p>
    <w:p w:rsidR="00D44661" w:rsidRPr="009359B5" w:rsidRDefault="00382BF7" w:rsidP="00761D4E">
      <w:pPr>
        <w:rPr>
          <w:b/>
          <w:sz w:val="20"/>
          <w:szCs w:val="20"/>
          <w:lang w:val="ru-RU"/>
        </w:rPr>
      </w:pPr>
      <w:r w:rsidRPr="009359B5">
        <w:rPr>
          <w:b/>
          <w:sz w:val="20"/>
          <w:szCs w:val="20"/>
          <w:lang w:val="ru-RU"/>
        </w:rPr>
        <w:t>3</w:t>
      </w:r>
      <w:r w:rsidR="008A3D8B" w:rsidRPr="009359B5">
        <w:rPr>
          <w:b/>
          <w:sz w:val="20"/>
          <w:szCs w:val="20"/>
          <w:lang w:val="ru-RU"/>
        </w:rPr>
        <w:t xml:space="preserve">. </w:t>
      </w:r>
      <w:r w:rsidR="005E53EE" w:rsidRPr="009359B5">
        <w:rPr>
          <w:b/>
          <w:sz w:val="20"/>
          <w:szCs w:val="20"/>
          <w:lang w:val="ru-RU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</w:t>
      </w:r>
      <w:r w:rsidR="005E53EE" w:rsidRPr="009359B5">
        <w:rPr>
          <w:b/>
          <w:sz w:val="20"/>
          <w:szCs w:val="20"/>
          <w:lang w:val="ru-RU"/>
        </w:rPr>
        <w:t>а</w:t>
      </w:r>
      <w:r w:rsidR="005E53EE" w:rsidRPr="009359B5">
        <w:rPr>
          <w:b/>
          <w:sz w:val="20"/>
          <w:szCs w:val="20"/>
          <w:lang w:val="ru-RU"/>
        </w:rPr>
        <w:t>ющихся</w:t>
      </w:r>
    </w:p>
    <w:p w:rsidR="009359B5" w:rsidRDefault="009359B5" w:rsidP="00761D4E">
      <w:pPr>
        <w:rPr>
          <w:b/>
          <w:sz w:val="20"/>
          <w:szCs w:val="20"/>
          <w:lang w:val="ru-RU"/>
        </w:rPr>
      </w:pPr>
    </w:p>
    <w:p w:rsidR="009359B5" w:rsidRDefault="009359B5" w:rsidP="00761D4E">
      <w:pPr>
        <w:rPr>
          <w:b/>
          <w:sz w:val="20"/>
          <w:szCs w:val="20"/>
          <w:lang w:val="ru-RU"/>
        </w:rPr>
      </w:pPr>
    </w:p>
    <w:p w:rsidR="009359B5" w:rsidRDefault="009359B5" w:rsidP="009359B5">
      <w:pPr>
        <w:rPr>
          <w:sz w:val="24"/>
          <w:szCs w:val="24"/>
          <w:lang w:val="ru-RU"/>
        </w:rPr>
      </w:pPr>
      <w:r w:rsidRPr="009907C6">
        <w:rPr>
          <w:sz w:val="24"/>
          <w:szCs w:val="24"/>
          <w:lang w:val="ru-RU"/>
        </w:rPr>
        <w:t xml:space="preserve">Общая трудоемкость дисциплины составляет </w:t>
      </w:r>
      <w:r w:rsidR="00C171A5">
        <w:rPr>
          <w:sz w:val="24"/>
          <w:szCs w:val="24"/>
          <w:lang w:val="ru-RU"/>
        </w:rPr>
        <w:t>4</w:t>
      </w:r>
      <w:r w:rsidRPr="009907C6">
        <w:rPr>
          <w:sz w:val="24"/>
          <w:szCs w:val="24"/>
          <w:lang w:val="ru-RU"/>
        </w:rPr>
        <w:t xml:space="preserve"> </w:t>
      </w:r>
      <w:proofErr w:type="spellStart"/>
      <w:r w:rsidRPr="009907C6">
        <w:rPr>
          <w:sz w:val="24"/>
          <w:szCs w:val="24"/>
          <w:lang w:val="ru-RU"/>
        </w:rPr>
        <w:t>з.е</w:t>
      </w:r>
      <w:proofErr w:type="spellEnd"/>
      <w:r w:rsidRPr="009907C6">
        <w:rPr>
          <w:sz w:val="24"/>
          <w:szCs w:val="24"/>
          <w:lang w:val="ru-RU"/>
        </w:rPr>
        <w:t xml:space="preserve">., </w:t>
      </w:r>
      <w:r w:rsidR="00542B5C">
        <w:rPr>
          <w:sz w:val="24"/>
          <w:szCs w:val="24"/>
          <w:lang w:val="ru-RU"/>
        </w:rPr>
        <w:t>1</w:t>
      </w:r>
      <w:r w:rsidR="00C171A5">
        <w:rPr>
          <w:sz w:val="24"/>
          <w:szCs w:val="24"/>
          <w:lang w:val="ru-RU"/>
        </w:rPr>
        <w:t>44</w:t>
      </w:r>
      <w:r w:rsidRPr="009907C6">
        <w:rPr>
          <w:sz w:val="24"/>
          <w:szCs w:val="24"/>
          <w:lang w:val="ru-RU"/>
        </w:rPr>
        <w:t xml:space="preserve"> ч</w:t>
      </w:r>
      <w:r>
        <w:rPr>
          <w:sz w:val="24"/>
          <w:szCs w:val="24"/>
          <w:lang w:val="ru-RU"/>
        </w:rPr>
        <w:t xml:space="preserve">асов, </w:t>
      </w:r>
    </w:p>
    <w:p w:rsidR="009359B5" w:rsidRDefault="009359B5" w:rsidP="009359B5">
      <w:pPr>
        <w:rPr>
          <w:sz w:val="24"/>
          <w:szCs w:val="24"/>
          <w:lang w:val="ru-RU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86"/>
        <w:gridCol w:w="2551"/>
      </w:tblGrid>
      <w:tr w:rsidR="009359B5" w:rsidRPr="007E71FC" w:rsidTr="00BB6FED">
        <w:trPr>
          <w:cantSplit/>
          <w:trHeight w:val="267"/>
        </w:trPr>
        <w:tc>
          <w:tcPr>
            <w:tcW w:w="6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9B5" w:rsidRPr="007E71FC" w:rsidRDefault="009359B5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71FC">
              <w:rPr>
                <w:b/>
                <w:bCs/>
                <w:color w:val="000000"/>
                <w:sz w:val="20"/>
                <w:szCs w:val="20"/>
              </w:rPr>
              <w:t>Вид</w:t>
            </w:r>
            <w:proofErr w:type="spellEnd"/>
            <w:r w:rsidRPr="007E71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1FC">
              <w:rPr>
                <w:b/>
                <w:bCs/>
                <w:color w:val="000000"/>
                <w:sz w:val="20"/>
                <w:szCs w:val="20"/>
              </w:rPr>
              <w:t>учебной</w:t>
            </w:r>
            <w:proofErr w:type="spellEnd"/>
            <w:r w:rsidRPr="007E71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1FC">
              <w:rPr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5" w:rsidRPr="00BB6FED" w:rsidRDefault="00C171A5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  <w:r w:rsidR="00BB6FED">
              <w:rPr>
                <w:color w:val="000000"/>
                <w:sz w:val="20"/>
                <w:szCs w:val="20"/>
                <w:lang w:val="ru-RU"/>
              </w:rPr>
              <w:t>семестр</w:t>
            </w:r>
          </w:p>
        </w:tc>
      </w:tr>
      <w:tr w:rsidR="00542B5C" w:rsidRPr="007E71FC" w:rsidTr="00BB6FED">
        <w:trPr>
          <w:cantSplit/>
          <w:trHeight w:val="90"/>
        </w:trPr>
        <w:tc>
          <w:tcPr>
            <w:tcW w:w="6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B5C" w:rsidRPr="007E71FC" w:rsidRDefault="00542B5C" w:rsidP="008541F9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5C" w:rsidRPr="007E71FC" w:rsidRDefault="00BB6FED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6FED">
              <w:rPr>
                <w:bCs/>
                <w:color w:val="000000"/>
                <w:sz w:val="20"/>
                <w:szCs w:val="20"/>
              </w:rPr>
              <w:t>Академических</w:t>
            </w:r>
            <w:proofErr w:type="spellEnd"/>
            <w:r w:rsidRPr="00BB6FE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FED">
              <w:rPr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</w:tr>
      <w:tr w:rsidR="00542B5C" w:rsidRPr="007E71FC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5C" w:rsidRPr="001E0454" w:rsidRDefault="00542B5C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1E0454">
              <w:rPr>
                <w:color w:val="000000"/>
                <w:sz w:val="20"/>
                <w:szCs w:val="20"/>
                <w:lang w:val="ru-RU"/>
              </w:rPr>
              <w:t>Общая трудоемкость</w:t>
            </w:r>
          </w:p>
          <w:p w:rsidR="00542B5C" w:rsidRPr="001E0454" w:rsidRDefault="00542B5C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1E0454">
              <w:rPr>
                <w:color w:val="000000"/>
                <w:sz w:val="20"/>
                <w:szCs w:val="20"/>
                <w:lang w:val="ru-RU"/>
              </w:rPr>
              <w:t>дисциплины, 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5C" w:rsidRPr="003F73CD" w:rsidRDefault="00C171A5" w:rsidP="008541F9">
            <w:pPr>
              <w:ind w:firstLine="0"/>
              <w:jc w:val="center"/>
              <w:rPr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144</w:t>
            </w:r>
          </w:p>
        </w:tc>
      </w:tr>
      <w:tr w:rsidR="00542B5C" w:rsidRPr="007E71FC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5C" w:rsidRPr="001E0454" w:rsidRDefault="00BB6FED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Контактная работа </w:t>
            </w:r>
            <w:proofErr w:type="gramStart"/>
            <w:r>
              <w:rPr>
                <w:color w:val="000000"/>
                <w:sz w:val="20"/>
                <w:szCs w:val="20"/>
                <w:lang w:val="ru-RU"/>
              </w:rPr>
              <w:t>обучающих</w:t>
            </w:r>
            <w:r w:rsidR="00542B5C" w:rsidRPr="001E0454">
              <w:rPr>
                <w:color w:val="000000"/>
                <w:sz w:val="20"/>
                <w:szCs w:val="20"/>
                <w:lang w:val="ru-RU"/>
              </w:rPr>
              <w:t>ся</w:t>
            </w:r>
            <w:proofErr w:type="gramEnd"/>
            <w:r w:rsidR="00542B5C" w:rsidRPr="001E0454">
              <w:rPr>
                <w:color w:val="000000"/>
                <w:sz w:val="20"/>
                <w:szCs w:val="20"/>
                <w:lang w:val="ru-RU"/>
              </w:rPr>
              <w:t xml:space="preserve"> с преподавателем (всего), в том числе: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5C" w:rsidRPr="003F73CD" w:rsidRDefault="00C171A5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48,5</w:t>
            </w:r>
            <w:r w:rsidR="00BB6FED">
              <w:rPr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542B5C" w:rsidRPr="007E71FC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B5C" w:rsidRPr="007E71FC" w:rsidRDefault="00542B5C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E71FC">
              <w:rPr>
                <w:color w:val="000000"/>
                <w:sz w:val="20"/>
                <w:szCs w:val="20"/>
              </w:rPr>
              <w:t>Лекции</w:t>
            </w:r>
            <w:proofErr w:type="spellEnd"/>
            <w:r w:rsidRPr="007E71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5C" w:rsidRPr="00BB6FED" w:rsidRDefault="00C171A5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</w:tr>
      <w:tr w:rsidR="00BB6FED" w:rsidRPr="007E71FC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ED" w:rsidRPr="007E71FC" w:rsidRDefault="00BB6FED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E71FC">
              <w:rPr>
                <w:color w:val="000000"/>
                <w:sz w:val="20"/>
                <w:szCs w:val="20"/>
              </w:rPr>
              <w:t>Лабораторные</w:t>
            </w:r>
            <w:proofErr w:type="spellEnd"/>
            <w:r w:rsidRPr="007E71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1FC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ED" w:rsidRPr="003F73CD" w:rsidRDefault="00C171A5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16</w:t>
            </w:r>
          </w:p>
        </w:tc>
      </w:tr>
      <w:tr w:rsidR="00BB6FED" w:rsidRPr="0072084D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ED" w:rsidRPr="007E71FC" w:rsidRDefault="00BB6FED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E71FC">
              <w:rPr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7E71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1FC">
              <w:rPr>
                <w:color w:val="000000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ED" w:rsidRPr="0072084D" w:rsidRDefault="00BB6FED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C171A5" w:rsidRPr="0072084D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1A5" w:rsidRPr="00C171A5" w:rsidRDefault="00C171A5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КПКР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A5" w:rsidRDefault="00C171A5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11,7</w:t>
            </w:r>
          </w:p>
        </w:tc>
      </w:tr>
      <w:tr w:rsidR="00BB6FED" w:rsidRPr="0072084D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ED" w:rsidRPr="00BB6FED" w:rsidRDefault="00BB6FED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BB6FED">
              <w:rPr>
                <w:color w:val="000000"/>
                <w:sz w:val="20"/>
                <w:szCs w:val="20"/>
                <w:lang w:val="ru-RU"/>
              </w:rPr>
              <w:t>ИКР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ED" w:rsidRPr="00BB6FED" w:rsidRDefault="00BB6FED" w:rsidP="00C171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0,</w:t>
            </w:r>
            <w:r w:rsidR="00C171A5">
              <w:rPr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BB6FED" w:rsidRPr="0072084D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ED" w:rsidRPr="0072084D" w:rsidRDefault="00BB6FED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val="ru-RU"/>
              </w:rPr>
            </w:pPr>
            <w:r w:rsidRPr="00BB6FED">
              <w:rPr>
                <w:color w:val="000000"/>
                <w:sz w:val="20"/>
                <w:szCs w:val="20"/>
                <w:lang w:val="ru-RU"/>
              </w:rPr>
              <w:t xml:space="preserve">Самостоятельная работа </w:t>
            </w:r>
            <w:proofErr w:type="gramStart"/>
            <w:r w:rsidRPr="00BB6FED">
              <w:rPr>
                <w:color w:val="000000"/>
                <w:sz w:val="20"/>
                <w:szCs w:val="20"/>
                <w:lang w:val="ru-RU"/>
              </w:rPr>
              <w:t>о</w:t>
            </w:r>
            <w:r w:rsidR="0071085B">
              <w:rPr>
                <w:color w:val="000000"/>
                <w:sz w:val="20"/>
                <w:szCs w:val="20"/>
                <w:lang w:val="ru-RU"/>
              </w:rPr>
              <w:t>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ED" w:rsidRPr="003F73CD" w:rsidRDefault="00C171A5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75</w:t>
            </w:r>
          </w:p>
        </w:tc>
      </w:tr>
      <w:tr w:rsidR="00BB6FED" w:rsidRPr="007E71FC" w:rsidTr="00BB6FED"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ED" w:rsidRPr="007E71FC" w:rsidRDefault="0071085B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71085B">
              <w:rPr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ED" w:rsidRPr="003F73CD" w:rsidRDefault="0071085B" w:rsidP="008541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8,75</w:t>
            </w:r>
          </w:p>
        </w:tc>
      </w:tr>
      <w:tr w:rsidR="00BB6FED" w:rsidRPr="007E71FC" w:rsidTr="00BB6FED">
        <w:trPr>
          <w:trHeight w:val="419"/>
        </w:trPr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FED" w:rsidRPr="007E71FC" w:rsidRDefault="00BB6FED" w:rsidP="008541F9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</w:rPr>
            </w:pPr>
            <w:r w:rsidRPr="00542B5C">
              <w:rPr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FED" w:rsidRPr="007E71FC" w:rsidRDefault="00BB6FED" w:rsidP="00BB6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зачет</w:t>
            </w:r>
          </w:p>
        </w:tc>
      </w:tr>
    </w:tbl>
    <w:p w:rsidR="009359B5" w:rsidRDefault="009359B5" w:rsidP="00761D4E">
      <w:pPr>
        <w:rPr>
          <w:b/>
          <w:sz w:val="20"/>
          <w:szCs w:val="20"/>
          <w:lang w:val="ru-RU"/>
        </w:rPr>
      </w:pPr>
    </w:p>
    <w:p w:rsidR="00D44661" w:rsidRPr="008E7F60" w:rsidRDefault="00382BF7" w:rsidP="00761D4E">
      <w:pPr>
        <w:rPr>
          <w:b/>
          <w:sz w:val="24"/>
          <w:szCs w:val="24"/>
          <w:lang w:val="ru-RU"/>
        </w:rPr>
      </w:pPr>
      <w:r w:rsidRPr="008E7F60">
        <w:rPr>
          <w:b/>
          <w:sz w:val="24"/>
          <w:szCs w:val="24"/>
          <w:lang w:val="ru-RU"/>
        </w:rPr>
        <w:t>4</w:t>
      </w:r>
      <w:r w:rsidR="008A3D8B" w:rsidRPr="008E7F60">
        <w:rPr>
          <w:b/>
          <w:sz w:val="24"/>
          <w:szCs w:val="24"/>
          <w:lang w:val="ru-RU"/>
        </w:rPr>
        <w:t xml:space="preserve">. </w:t>
      </w:r>
      <w:r w:rsidR="00334ECC" w:rsidRPr="008E7F60">
        <w:rPr>
          <w:b/>
          <w:sz w:val="24"/>
          <w:szCs w:val="24"/>
          <w:lang w:val="ru-RU"/>
        </w:rPr>
        <w:t>Содержание дисциплины, структурированное по темам (разделам) с указанием о</w:t>
      </w:r>
      <w:r w:rsidR="00334ECC" w:rsidRPr="008E7F60">
        <w:rPr>
          <w:b/>
          <w:sz w:val="24"/>
          <w:szCs w:val="24"/>
          <w:lang w:val="ru-RU"/>
        </w:rPr>
        <w:t>т</w:t>
      </w:r>
      <w:r w:rsidR="00334ECC" w:rsidRPr="008E7F60">
        <w:rPr>
          <w:b/>
          <w:sz w:val="24"/>
          <w:szCs w:val="24"/>
          <w:lang w:val="ru-RU"/>
        </w:rPr>
        <w:t>веденного на них количества академических часов и видов учебных занятий</w:t>
      </w:r>
    </w:p>
    <w:p w:rsidR="00D0764C" w:rsidRPr="008E7F60" w:rsidRDefault="00D0764C" w:rsidP="00D0764C">
      <w:pPr>
        <w:autoSpaceDE w:val="0"/>
        <w:autoSpaceDN w:val="0"/>
        <w:adjustRightInd w:val="0"/>
        <w:ind w:firstLine="709"/>
        <w:rPr>
          <w:bCs/>
          <w:iCs/>
          <w:color w:val="000000"/>
          <w:sz w:val="24"/>
          <w:szCs w:val="24"/>
          <w:lang w:val="ru-RU"/>
        </w:rPr>
      </w:pPr>
      <w:r w:rsidRPr="008E7F60">
        <w:rPr>
          <w:bCs/>
          <w:iCs/>
          <w:color w:val="000000"/>
          <w:sz w:val="24"/>
          <w:szCs w:val="24"/>
          <w:lang w:val="ru-RU"/>
        </w:rPr>
        <w:t>В структурном отношении программа представлена следующими модулями</w:t>
      </w:r>
    </w:p>
    <w:p w:rsidR="00D0764C" w:rsidRPr="008E7F60" w:rsidRDefault="00D0764C" w:rsidP="00D0764C">
      <w:pPr>
        <w:pStyle w:val="afd"/>
        <w:spacing w:after="0"/>
        <w:ind w:left="0"/>
        <w:rPr>
          <w:sz w:val="24"/>
          <w:szCs w:val="24"/>
          <w:lang w:val="ru-RU"/>
        </w:rPr>
      </w:pPr>
      <w:r w:rsidRPr="008E7F60">
        <w:rPr>
          <w:bCs/>
          <w:iCs/>
          <w:color w:val="000000"/>
          <w:sz w:val="24"/>
          <w:szCs w:val="24"/>
          <w:lang w:val="ru-RU"/>
        </w:rPr>
        <w:t>Раздел 1.</w:t>
      </w:r>
      <w:r w:rsidRPr="008E7F60">
        <w:rPr>
          <w:bCs/>
          <w:iCs/>
          <w:sz w:val="24"/>
          <w:szCs w:val="24"/>
          <w:lang w:val="ru-RU"/>
        </w:rPr>
        <w:t xml:space="preserve"> </w:t>
      </w:r>
      <w:r w:rsidRPr="008E7F60">
        <w:rPr>
          <w:sz w:val="24"/>
          <w:szCs w:val="24"/>
          <w:lang w:val="ru-RU"/>
        </w:rPr>
        <w:t>Теория механизмов и машин</w:t>
      </w:r>
    </w:p>
    <w:p w:rsidR="00D0764C" w:rsidRPr="008E7F60" w:rsidRDefault="00D0764C" w:rsidP="00D0764C">
      <w:pPr>
        <w:pStyle w:val="afd"/>
        <w:spacing w:after="0"/>
        <w:ind w:left="0"/>
        <w:rPr>
          <w:sz w:val="24"/>
          <w:szCs w:val="24"/>
          <w:lang w:val="ru-RU"/>
        </w:rPr>
      </w:pPr>
      <w:r w:rsidRPr="008E7F60">
        <w:rPr>
          <w:sz w:val="24"/>
          <w:szCs w:val="24"/>
          <w:lang w:val="ru-RU"/>
        </w:rPr>
        <w:t>Раздел 2. Механические передачи</w:t>
      </w:r>
    </w:p>
    <w:p w:rsidR="00D0764C" w:rsidRPr="008E7F60" w:rsidRDefault="00D0764C" w:rsidP="00D0764C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8E7F60">
        <w:rPr>
          <w:rFonts w:eastAsia="Calibri"/>
          <w:sz w:val="24"/>
          <w:szCs w:val="24"/>
          <w:lang w:val="ru-RU"/>
        </w:rPr>
        <w:t>Раздел 3. Сопротивление материалов. Механические испытания механизмов и машин.</w:t>
      </w:r>
    </w:p>
    <w:p w:rsidR="00D0764C" w:rsidRPr="008E7F60" w:rsidRDefault="00D0764C" w:rsidP="00D0764C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8E7F60">
        <w:rPr>
          <w:rFonts w:eastAsia="Calibri"/>
          <w:sz w:val="24"/>
          <w:szCs w:val="24"/>
          <w:lang w:val="ru-RU"/>
        </w:rPr>
        <w:t>Раздел 4. Детали машин и основы проектирования</w:t>
      </w:r>
    </w:p>
    <w:p w:rsidR="00D0764C" w:rsidRPr="008E7F60" w:rsidRDefault="00D0764C" w:rsidP="00D0764C">
      <w:pPr>
        <w:autoSpaceDE w:val="0"/>
        <w:autoSpaceDN w:val="0"/>
        <w:adjustRightInd w:val="0"/>
        <w:ind w:firstLine="709"/>
        <w:rPr>
          <w:b/>
          <w:bCs/>
          <w:iCs/>
          <w:color w:val="000000"/>
          <w:sz w:val="24"/>
          <w:szCs w:val="24"/>
          <w:lang w:val="ru-RU"/>
        </w:rPr>
      </w:pPr>
    </w:p>
    <w:p w:rsidR="00D0764C" w:rsidRPr="008E7F60" w:rsidRDefault="00D0764C" w:rsidP="00382BF7">
      <w:pPr>
        <w:pStyle w:val="a6"/>
        <w:numPr>
          <w:ilvl w:val="0"/>
          <w:numId w:val="8"/>
        </w:numPr>
        <w:autoSpaceDE/>
        <w:autoSpaceDN/>
        <w:ind w:left="0" w:firstLine="720"/>
        <w:rPr>
          <w:b/>
          <w:bCs/>
          <w:iCs/>
          <w:sz w:val="24"/>
          <w:szCs w:val="24"/>
          <w:lang w:val="ru-RU"/>
        </w:rPr>
      </w:pPr>
      <w:r w:rsidRPr="008E7F60">
        <w:rPr>
          <w:b/>
          <w:sz w:val="24"/>
          <w:szCs w:val="24"/>
          <w:lang w:val="ru-RU"/>
        </w:rPr>
        <w:t>4.1 Содержание разделов дисциплины, структурированное по темам (разделам)</w:t>
      </w:r>
    </w:p>
    <w:p w:rsidR="00382BF7" w:rsidRPr="00CA20CE" w:rsidRDefault="00382BF7" w:rsidP="00CA20CE">
      <w:pPr>
        <w:pStyle w:val="afd"/>
        <w:numPr>
          <w:ilvl w:val="0"/>
          <w:numId w:val="8"/>
        </w:numPr>
        <w:spacing w:after="0"/>
        <w:ind w:left="0" w:firstLine="720"/>
        <w:rPr>
          <w:sz w:val="24"/>
          <w:szCs w:val="24"/>
          <w:lang w:val="ru-RU"/>
        </w:rPr>
      </w:pPr>
      <w:r w:rsidRPr="008E7F60">
        <w:rPr>
          <w:bCs/>
          <w:iCs/>
          <w:color w:val="000000"/>
          <w:sz w:val="24"/>
          <w:szCs w:val="24"/>
          <w:lang w:val="ru-RU"/>
        </w:rPr>
        <w:t>Раздел 1.</w:t>
      </w:r>
      <w:r w:rsidRPr="008E7F60">
        <w:rPr>
          <w:bCs/>
          <w:iCs/>
          <w:sz w:val="24"/>
          <w:szCs w:val="24"/>
          <w:lang w:val="ru-RU"/>
        </w:rPr>
        <w:t xml:space="preserve"> </w:t>
      </w:r>
      <w:r w:rsidRPr="008E7F60">
        <w:rPr>
          <w:sz w:val="24"/>
          <w:szCs w:val="24"/>
          <w:lang w:val="ru-RU"/>
        </w:rPr>
        <w:t>Теория механизмов и машин. Структурный анализ механизмов. Структурный ан</w:t>
      </w:r>
      <w:r w:rsidRPr="008E7F60">
        <w:rPr>
          <w:sz w:val="24"/>
          <w:szCs w:val="24"/>
          <w:lang w:val="ru-RU"/>
        </w:rPr>
        <w:t>а</w:t>
      </w:r>
      <w:r w:rsidRPr="008E7F60">
        <w:rPr>
          <w:sz w:val="24"/>
          <w:szCs w:val="24"/>
          <w:lang w:val="ru-RU"/>
        </w:rPr>
        <w:t>лиз плоских рычажных механизмов. Кинематический анал</w:t>
      </w:r>
      <w:r w:rsidR="00CA20CE">
        <w:rPr>
          <w:sz w:val="24"/>
          <w:szCs w:val="24"/>
          <w:lang w:val="ru-RU"/>
        </w:rPr>
        <w:t xml:space="preserve">из плоских рычажных механизмов. </w:t>
      </w:r>
      <w:r w:rsidRPr="00CA20CE">
        <w:rPr>
          <w:sz w:val="24"/>
          <w:szCs w:val="24"/>
          <w:lang w:val="ru-RU"/>
        </w:rPr>
        <w:t>К</w:t>
      </w:r>
      <w:r w:rsidRPr="00CA20CE">
        <w:rPr>
          <w:sz w:val="24"/>
          <w:szCs w:val="24"/>
          <w:lang w:val="ru-RU"/>
        </w:rPr>
        <w:t>и</w:t>
      </w:r>
      <w:r w:rsidRPr="00CA20CE">
        <w:rPr>
          <w:sz w:val="24"/>
          <w:szCs w:val="24"/>
          <w:lang w:val="ru-RU"/>
        </w:rPr>
        <w:t>нематический анализ и синтез механизмов. Определение ошибки простой кинематической линии</w:t>
      </w:r>
      <w:r w:rsidR="00A67B3F" w:rsidRPr="00CA20CE">
        <w:rPr>
          <w:sz w:val="24"/>
          <w:szCs w:val="24"/>
          <w:lang w:val="ru-RU"/>
        </w:rPr>
        <w:t>.</w:t>
      </w:r>
      <w:r w:rsidR="00CA20CE">
        <w:rPr>
          <w:sz w:val="24"/>
          <w:szCs w:val="24"/>
          <w:lang w:val="ru-RU"/>
        </w:rPr>
        <w:t xml:space="preserve"> </w:t>
      </w:r>
      <w:r w:rsidR="00A67B3F" w:rsidRPr="00CA20CE">
        <w:rPr>
          <w:sz w:val="24"/>
          <w:szCs w:val="24"/>
          <w:lang w:val="ru-RU"/>
        </w:rPr>
        <w:t>Структура механизмов. Цель структурного анализа. Детали и их виды, расчетные схемы. Звено, виды звеньев и их наименование в зависимости от назначения, движения и формы. Стойка, вхо</w:t>
      </w:r>
      <w:r w:rsidR="00A67B3F" w:rsidRPr="00CA20CE">
        <w:rPr>
          <w:sz w:val="24"/>
          <w:szCs w:val="24"/>
          <w:lang w:val="ru-RU"/>
        </w:rPr>
        <w:t>д</w:t>
      </w:r>
      <w:r w:rsidR="00A67B3F" w:rsidRPr="00CA20CE">
        <w:rPr>
          <w:sz w:val="24"/>
          <w:szCs w:val="24"/>
          <w:lang w:val="ru-RU"/>
        </w:rPr>
        <w:t>ное и выходное звено и их обозначение на схемах. Кинематические пары, их классификация и условное обозначение. Структурная и кинематическая схемы механизмов. Кинематическая цепь. Степень подвижности механизма. Механизмы с лишними степенями свободы и пассивными св</w:t>
      </w:r>
      <w:r w:rsidR="00A67B3F" w:rsidRPr="00CA20CE">
        <w:rPr>
          <w:sz w:val="24"/>
          <w:szCs w:val="24"/>
          <w:lang w:val="ru-RU"/>
        </w:rPr>
        <w:t>я</w:t>
      </w:r>
      <w:r w:rsidR="00A67B3F" w:rsidRPr="00CA20CE">
        <w:rPr>
          <w:sz w:val="24"/>
          <w:szCs w:val="24"/>
          <w:lang w:val="ru-RU"/>
        </w:rPr>
        <w:t>зями.</w:t>
      </w:r>
      <w:r w:rsidR="00CA20CE">
        <w:rPr>
          <w:sz w:val="24"/>
          <w:szCs w:val="24"/>
          <w:lang w:val="ru-RU"/>
        </w:rPr>
        <w:t xml:space="preserve"> </w:t>
      </w:r>
      <w:r w:rsidR="00A67B3F" w:rsidRPr="00CA20CE">
        <w:rPr>
          <w:sz w:val="24"/>
          <w:szCs w:val="24"/>
          <w:lang w:val="ru-RU"/>
        </w:rPr>
        <w:t>Уравнение движения машины, три стадии движения. Назначение и структура механического привода. Механические передачи. Классификация передач.</w:t>
      </w:r>
    </w:p>
    <w:p w:rsidR="00382BF7" w:rsidRPr="008E7F60" w:rsidRDefault="00382BF7" w:rsidP="00CA20CE">
      <w:pPr>
        <w:rPr>
          <w:sz w:val="24"/>
          <w:szCs w:val="24"/>
          <w:lang w:val="ru-RU"/>
        </w:rPr>
      </w:pPr>
      <w:r w:rsidRPr="008E7F60">
        <w:rPr>
          <w:sz w:val="24"/>
          <w:szCs w:val="24"/>
          <w:lang w:val="ru-RU"/>
        </w:rPr>
        <w:t xml:space="preserve">Раздел 2. </w:t>
      </w:r>
      <w:r w:rsidR="00A67B3F" w:rsidRPr="00A67B3F">
        <w:rPr>
          <w:sz w:val="24"/>
          <w:szCs w:val="24"/>
          <w:lang w:val="ru-RU"/>
        </w:rPr>
        <w:t xml:space="preserve">Механические </w:t>
      </w:r>
      <w:r w:rsidR="00A67B3F">
        <w:rPr>
          <w:sz w:val="24"/>
          <w:szCs w:val="24"/>
          <w:lang w:val="ru-RU"/>
        </w:rPr>
        <w:t>п</w:t>
      </w:r>
      <w:r w:rsidR="00A67B3F" w:rsidRPr="00A67B3F">
        <w:rPr>
          <w:sz w:val="24"/>
          <w:szCs w:val="24"/>
          <w:lang w:val="ru-RU"/>
        </w:rPr>
        <w:t>ередачи трением и зацеплени</w:t>
      </w:r>
      <w:r w:rsidR="00CA20CE">
        <w:rPr>
          <w:sz w:val="24"/>
          <w:szCs w:val="24"/>
          <w:lang w:val="ru-RU"/>
        </w:rPr>
        <w:t xml:space="preserve">ем, жесткими и гибкими связями. </w:t>
      </w:r>
      <w:r w:rsidR="00A67B3F" w:rsidRPr="00A67B3F">
        <w:rPr>
          <w:sz w:val="24"/>
          <w:szCs w:val="24"/>
          <w:lang w:val="ru-RU"/>
        </w:rPr>
        <w:t>Пере</w:t>
      </w:r>
      <w:r w:rsidR="00A67B3F">
        <w:rPr>
          <w:sz w:val="24"/>
          <w:szCs w:val="24"/>
          <w:lang w:val="ru-RU"/>
        </w:rPr>
        <w:t>даточное отношение</w:t>
      </w:r>
      <w:r w:rsidR="00CA20CE">
        <w:rPr>
          <w:sz w:val="24"/>
          <w:szCs w:val="24"/>
          <w:lang w:val="ru-RU"/>
        </w:rPr>
        <w:t xml:space="preserve">. </w:t>
      </w:r>
      <w:r w:rsidR="00A67B3F" w:rsidRPr="00A67B3F">
        <w:rPr>
          <w:sz w:val="24"/>
          <w:szCs w:val="24"/>
          <w:lang w:val="ru-RU"/>
        </w:rPr>
        <w:t>Фрикционные передачи. Классификация, назначение, преимущества и недостатки. Передаточное отношение.</w:t>
      </w:r>
      <w:r w:rsidR="00CA20CE">
        <w:rPr>
          <w:sz w:val="24"/>
          <w:szCs w:val="24"/>
          <w:lang w:val="ru-RU"/>
        </w:rPr>
        <w:t xml:space="preserve"> </w:t>
      </w:r>
      <w:r w:rsidR="00A67B3F" w:rsidRPr="00A67B3F">
        <w:rPr>
          <w:sz w:val="24"/>
          <w:szCs w:val="24"/>
          <w:lang w:val="ru-RU"/>
        </w:rPr>
        <w:t>Ременные передачи. Классификация, назначение, преим</w:t>
      </w:r>
      <w:r w:rsidR="00A67B3F" w:rsidRPr="00A67B3F">
        <w:rPr>
          <w:sz w:val="24"/>
          <w:szCs w:val="24"/>
          <w:lang w:val="ru-RU"/>
        </w:rPr>
        <w:t>у</w:t>
      </w:r>
      <w:r w:rsidR="00A67B3F" w:rsidRPr="00A67B3F">
        <w:rPr>
          <w:sz w:val="24"/>
          <w:szCs w:val="24"/>
          <w:lang w:val="ru-RU"/>
        </w:rPr>
        <w:lastRenderedPageBreak/>
        <w:t>щества и недостатки. Передаточное отношение.</w:t>
      </w:r>
      <w:r w:rsidR="00CA20CE">
        <w:rPr>
          <w:sz w:val="24"/>
          <w:szCs w:val="24"/>
          <w:lang w:val="ru-RU"/>
        </w:rPr>
        <w:t xml:space="preserve"> </w:t>
      </w:r>
      <w:r w:rsidRPr="008E7F60">
        <w:rPr>
          <w:sz w:val="24"/>
          <w:szCs w:val="24"/>
          <w:lang w:val="ru-RU"/>
        </w:rPr>
        <w:t xml:space="preserve">Зубчатые передачи. </w:t>
      </w:r>
      <w:r w:rsidR="00A67B3F" w:rsidRPr="00A67B3F">
        <w:rPr>
          <w:sz w:val="24"/>
          <w:szCs w:val="24"/>
          <w:lang w:val="ru-RU"/>
        </w:rPr>
        <w:t>Виды зубчатых передач, их назначение. Классификация зубчатых передач. Основная теорема зацепления. Начальные окру</w:t>
      </w:r>
      <w:r w:rsidR="00A67B3F" w:rsidRPr="00A67B3F">
        <w:rPr>
          <w:sz w:val="24"/>
          <w:szCs w:val="24"/>
          <w:lang w:val="ru-RU"/>
        </w:rPr>
        <w:t>ж</w:t>
      </w:r>
      <w:r w:rsidR="00A67B3F" w:rsidRPr="00A67B3F">
        <w:rPr>
          <w:sz w:val="24"/>
          <w:szCs w:val="24"/>
          <w:lang w:val="ru-RU"/>
        </w:rPr>
        <w:t>ности. Основные термины и определения зубчатого зацепления. Линия зацепления и угол зацепл</w:t>
      </w:r>
      <w:r w:rsidR="00A67B3F" w:rsidRPr="00A67B3F">
        <w:rPr>
          <w:sz w:val="24"/>
          <w:szCs w:val="24"/>
          <w:lang w:val="ru-RU"/>
        </w:rPr>
        <w:t>е</w:t>
      </w:r>
      <w:r w:rsidR="00A67B3F" w:rsidRPr="00A67B3F">
        <w:rPr>
          <w:sz w:val="24"/>
          <w:szCs w:val="24"/>
          <w:lang w:val="ru-RU"/>
        </w:rPr>
        <w:t>ния. Основная окружность. Как образуется эвольвента? Свойства эвольвенты окружности. Угол профиля зуба и эвольвента угла профиля. Понятия — шаг и модуль зубьев колёс. Что такое дел</w:t>
      </w:r>
      <w:r w:rsidR="00A67B3F" w:rsidRPr="00A67B3F">
        <w:rPr>
          <w:sz w:val="24"/>
          <w:szCs w:val="24"/>
          <w:lang w:val="ru-RU"/>
        </w:rPr>
        <w:t>и</w:t>
      </w:r>
      <w:r w:rsidR="00A67B3F" w:rsidRPr="00A67B3F">
        <w:rPr>
          <w:sz w:val="24"/>
          <w:szCs w:val="24"/>
          <w:lang w:val="ru-RU"/>
        </w:rPr>
        <w:t>тельная окружность? Активная и теоретическая линия зацепления. Коэффициент перекрытия. Способы нарезания зубчатых колёс. Виды режущих инструментов для нарезания зубьев зубчатых колёс. Явление подрезания зубьев при их изготовлении, причины и способы устранения подрез</w:t>
      </w:r>
      <w:r w:rsidR="00A67B3F" w:rsidRPr="00A67B3F">
        <w:rPr>
          <w:sz w:val="24"/>
          <w:szCs w:val="24"/>
          <w:lang w:val="ru-RU"/>
        </w:rPr>
        <w:t>а</w:t>
      </w:r>
      <w:r w:rsidR="00A67B3F" w:rsidRPr="00A67B3F">
        <w:rPr>
          <w:sz w:val="24"/>
          <w:szCs w:val="24"/>
          <w:lang w:val="ru-RU"/>
        </w:rPr>
        <w:t xml:space="preserve">ний. Что такое </w:t>
      </w:r>
      <w:proofErr w:type="spellStart"/>
      <w:r w:rsidR="00A67B3F" w:rsidRPr="00A67B3F">
        <w:rPr>
          <w:sz w:val="24"/>
          <w:szCs w:val="24"/>
          <w:lang w:val="ru-RU"/>
        </w:rPr>
        <w:t>корригирование</w:t>
      </w:r>
      <w:proofErr w:type="spellEnd"/>
      <w:r w:rsidR="00A67B3F" w:rsidRPr="00A67B3F">
        <w:rPr>
          <w:sz w:val="24"/>
          <w:szCs w:val="24"/>
          <w:lang w:val="ru-RU"/>
        </w:rPr>
        <w:t xml:space="preserve">? Назначение </w:t>
      </w:r>
      <w:proofErr w:type="spellStart"/>
      <w:r w:rsidR="00A67B3F" w:rsidRPr="00A67B3F">
        <w:rPr>
          <w:sz w:val="24"/>
          <w:szCs w:val="24"/>
          <w:lang w:val="ru-RU"/>
        </w:rPr>
        <w:t>корригирования</w:t>
      </w:r>
      <w:proofErr w:type="spellEnd"/>
      <w:r w:rsidR="00A67B3F" w:rsidRPr="00A67B3F">
        <w:rPr>
          <w:sz w:val="24"/>
          <w:szCs w:val="24"/>
          <w:lang w:val="ru-RU"/>
        </w:rPr>
        <w:t xml:space="preserve"> при нарезании зубчатых колёс. В</w:t>
      </w:r>
      <w:r w:rsidR="00A67B3F" w:rsidRPr="00A67B3F">
        <w:rPr>
          <w:sz w:val="24"/>
          <w:szCs w:val="24"/>
          <w:lang w:val="ru-RU"/>
        </w:rPr>
        <w:t>ы</w:t>
      </w:r>
      <w:r w:rsidR="00A67B3F" w:rsidRPr="00A67B3F">
        <w:rPr>
          <w:sz w:val="24"/>
          <w:szCs w:val="24"/>
          <w:lang w:val="ru-RU"/>
        </w:rPr>
        <w:t>сотная и угловая коррекции зубчатой передачи, их особенности.</w:t>
      </w:r>
      <w:r w:rsidR="00CA20CE">
        <w:rPr>
          <w:sz w:val="24"/>
          <w:szCs w:val="24"/>
          <w:lang w:val="ru-RU"/>
        </w:rPr>
        <w:t xml:space="preserve"> </w:t>
      </w:r>
      <w:r w:rsidRPr="008E7F60">
        <w:rPr>
          <w:sz w:val="24"/>
          <w:szCs w:val="24"/>
          <w:lang w:val="ru-RU"/>
        </w:rPr>
        <w:t>Проектирование планетарного редуктора. Определение КПД планетарного редуктора. Определение КПД червячной передачи.</w:t>
      </w:r>
    </w:p>
    <w:p w:rsidR="00382BF7" w:rsidRPr="008E7F60" w:rsidRDefault="00382BF7" w:rsidP="00382BF7">
      <w:pPr>
        <w:rPr>
          <w:sz w:val="24"/>
          <w:szCs w:val="24"/>
          <w:lang w:val="ru-RU"/>
        </w:rPr>
      </w:pPr>
      <w:r w:rsidRPr="008E7F60">
        <w:rPr>
          <w:rFonts w:eastAsia="Calibri"/>
          <w:sz w:val="24"/>
          <w:szCs w:val="24"/>
          <w:lang w:val="ru-RU"/>
        </w:rPr>
        <w:t>Раздел 3. Сопротивление материалов. Механические испытания механизмов и машин.</w:t>
      </w:r>
      <w:r w:rsidRPr="008E7F60">
        <w:rPr>
          <w:sz w:val="24"/>
          <w:szCs w:val="24"/>
          <w:lang w:val="ru-RU"/>
        </w:rPr>
        <w:t xml:space="preserve"> Це</w:t>
      </w:r>
      <w:r w:rsidRPr="008E7F60">
        <w:rPr>
          <w:sz w:val="24"/>
          <w:szCs w:val="24"/>
          <w:lang w:val="ru-RU"/>
        </w:rPr>
        <w:t>н</w:t>
      </w:r>
      <w:r w:rsidRPr="008E7F60">
        <w:rPr>
          <w:sz w:val="24"/>
          <w:szCs w:val="24"/>
          <w:lang w:val="ru-RU"/>
        </w:rPr>
        <w:t>тральное растяжение и сжатие.  Прямой изгиб. Кручение. Устойчивость сжатых стержней. Вибр</w:t>
      </w:r>
      <w:r w:rsidRPr="008E7F60">
        <w:rPr>
          <w:sz w:val="24"/>
          <w:szCs w:val="24"/>
          <w:lang w:val="ru-RU"/>
        </w:rPr>
        <w:t>а</w:t>
      </w:r>
      <w:r w:rsidRPr="008E7F60">
        <w:rPr>
          <w:sz w:val="24"/>
          <w:szCs w:val="24"/>
          <w:lang w:val="ru-RU"/>
        </w:rPr>
        <w:t>ционные и ударные воздействия. Испытание стержневого элемента на растяжение и сжатие. Ви</w:t>
      </w:r>
      <w:r w:rsidRPr="008E7F60">
        <w:rPr>
          <w:sz w:val="24"/>
          <w:szCs w:val="24"/>
          <w:lang w:val="ru-RU"/>
        </w:rPr>
        <w:t>б</w:t>
      </w:r>
      <w:r w:rsidRPr="008E7F60">
        <w:rPr>
          <w:sz w:val="24"/>
          <w:szCs w:val="24"/>
          <w:lang w:val="ru-RU"/>
        </w:rPr>
        <w:t>рационные испытания блока РЭС. Ударные испытания блока РЭС.</w:t>
      </w:r>
    </w:p>
    <w:p w:rsidR="00382BF7" w:rsidRPr="008E7F60" w:rsidRDefault="00382BF7" w:rsidP="00382BF7">
      <w:pPr>
        <w:rPr>
          <w:sz w:val="24"/>
          <w:szCs w:val="24"/>
          <w:lang w:val="ru-RU"/>
        </w:rPr>
      </w:pPr>
      <w:r w:rsidRPr="008E7F60">
        <w:rPr>
          <w:rFonts w:eastAsia="Calibri"/>
          <w:sz w:val="24"/>
          <w:szCs w:val="24"/>
          <w:lang w:val="ru-RU"/>
        </w:rPr>
        <w:t xml:space="preserve">Раздел 4. Детали машин и основы проектирования. </w:t>
      </w:r>
      <w:r w:rsidRPr="008E7F60">
        <w:rPr>
          <w:sz w:val="24"/>
          <w:szCs w:val="24"/>
          <w:lang w:val="ru-RU"/>
        </w:rPr>
        <w:t>Детали, звенья, узлы, механизмы, м</w:t>
      </w:r>
      <w:r w:rsidRPr="008E7F60">
        <w:rPr>
          <w:sz w:val="24"/>
          <w:szCs w:val="24"/>
          <w:lang w:val="ru-RU"/>
        </w:rPr>
        <w:t>а</w:t>
      </w:r>
      <w:r w:rsidRPr="008E7F60">
        <w:rPr>
          <w:sz w:val="24"/>
          <w:szCs w:val="24"/>
          <w:lang w:val="ru-RU"/>
        </w:rPr>
        <w:t>шины. Работоспособность, долговечность и надёжность деталей и машин. Подшипники качения и скольжения. Муфты. Этапы проектирования электромеханических приводов к различным мех</w:t>
      </w:r>
      <w:r w:rsidRPr="008E7F60">
        <w:rPr>
          <w:sz w:val="24"/>
          <w:szCs w:val="24"/>
          <w:lang w:val="ru-RU"/>
        </w:rPr>
        <w:t>а</w:t>
      </w:r>
      <w:r w:rsidRPr="008E7F60">
        <w:rPr>
          <w:sz w:val="24"/>
          <w:szCs w:val="24"/>
          <w:lang w:val="ru-RU"/>
        </w:rPr>
        <w:t>низмам. Оформление КД в соответствии с ЕСКД</w:t>
      </w:r>
    </w:p>
    <w:p w:rsidR="00522EFA" w:rsidRPr="006A3915" w:rsidRDefault="00522EFA" w:rsidP="00522EFA">
      <w:pPr>
        <w:autoSpaceDE w:val="0"/>
        <w:autoSpaceDN w:val="0"/>
        <w:adjustRightInd w:val="0"/>
        <w:ind w:firstLine="709"/>
        <w:rPr>
          <w:b/>
          <w:bCs/>
          <w:iCs/>
          <w:sz w:val="24"/>
          <w:szCs w:val="24"/>
          <w:lang w:val="ru-RU"/>
        </w:rPr>
      </w:pPr>
      <w:r w:rsidRPr="006A3915">
        <w:rPr>
          <w:b/>
          <w:bCs/>
          <w:iCs/>
          <w:sz w:val="24"/>
          <w:szCs w:val="24"/>
          <w:lang w:val="ru-RU"/>
        </w:rPr>
        <w:t>4.2 Разделы дисциплины и трудоемкость по видам учебных занятий (в академических часах)</w:t>
      </w:r>
    </w:p>
    <w:p w:rsidR="00522EFA" w:rsidRPr="00C171A5" w:rsidRDefault="00522EFA" w:rsidP="00522EFA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</w:p>
    <w:tbl>
      <w:tblPr>
        <w:tblW w:w="1005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73"/>
        <w:gridCol w:w="3850"/>
        <w:gridCol w:w="992"/>
        <w:gridCol w:w="850"/>
        <w:gridCol w:w="851"/>
        <w:gridCol w:w="992"/>
        <w:gridCol w:w="851"/>
        <w:gridCol w:w="992"/>
      </w:tblGrid>
      <w:tr w:rsidR="00522EFA" w:rsidRPr="001619AA" w:rsidTr="00360654">
        <w:trPr>
          <w:cantSplit/>
          <w:trHeight w:val="273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FA" w:rsidRPr="001619AA" w:rsidRDefault="00522EFA" w:rsidP="001619AA">
            <w:pPr>
              <w:widowControl w:val="0"/>
              <w:suppressAutoHyphens/>
              <w:snapToGrid w:val="0"/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  <w:r w:rsidRPr="001619AA">
              <w:rPr>
                <w:sz w:val="20"/>
                <w:szCs w:val="20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FA" w:rsidRPr="001619AA" w:rsidRDefault="00522EFA" w:rsidP="001619AA">
            <w:pPr>
              <w:keepNext/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ind w:firstLine="0"/>
              <w:jc w:val="left"/>
              <w:outlineLvl w:val="1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proofErr w:type="spellStart"/>
            <w:r w:rsidRPr="001619AA">
              <w:rPr>
                <w:bCs/>
                <w:i/>
                <w:iCs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FA" w:rsidRPr="001619AA" w:rsidRDefault="00522EFA" w:rsidP="001619AA">
            <w:pPr>
              <w:widowControl w:val="0"/>
              <w:suppressAutoHyphens/>
              <w:snapToGrid w:val="0"/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  <w:proofErr w:type="spellStart"/>
            <w:r w:rsidRPr="001619AA">
              <w:rPr>
                <w:sz w:val="20"/>
                <w:szCs w:val="20"/>
              </w:rPr>
              <w:t>Общая</w:t>
            </w:r>
            <w:proofErr w:type="spellEnd"/>
            <w:r w:rsidRPr="001619AA">
              <w:rPr>
                <w:sz w:val="20"/>
                <w:szCs w:val="20"/>
              </w:rPr>
              <w:t xml:space="preserve"> </w:t>
            </w:r>
            <w:proofErr w:type="spellStart"/>
            <w:r w:rsidRPr="001619AA">
              <w:rPr>
                <w:sz w:val="20"/>
                <w:szCs w:val="20"/>
              </w:rPr>
              <w:t>трудоемкость</w:t>
            </w:r>
            <w:proofErr w:type="spellEnd"/>
            <w:r w:rsidRPr="001619AA">
              <w:rPr>
                <w:sz w:val="20"/>
                <w:szCs w:val="20"/>
              </w:rPr>
              <w:t xml:space="preserve">, </w:t>
            </w:r>
            <w:proofErr w:type="spellStart"/>
            <w:r w:rsidRPr="001619AA">
              <w:rPr>
                <w:sz w:val="20"/>
                <w:szCs w:val="20"/>
              </w:rPr>
              <w:t>всего</w:t>
            </w:r>
            <w:proofErr w:type="spellEnd"/>
            <w:r w:rsidRPr="001619AA">
              <w:rPr>
                <w:sz w:val="20"/>
                <w:szCs w:val="20"/>
              </w:rPr>
              <w:t xml:space="preserve"> </w:t>
            </w:r>
            <w:proofErr w:type="spellStart"/>
            <w:r w:rsidRPr="001619AA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FA" w:rsidRPr="001619AA" w:rsidRDefault="00522EFA" w:rsidP="001619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ru-RU" w:eastAsia="zh-CN"/>
              </w:rPr>
            </w:pPr>
            <w:r w:rsidRPr="001619AA">
              <w:rPr>
                <w:sz w:val="20"/>
                <w:szCs w:val="20"/>
                <w:lang w:val="ru-RU"/>
              </w:rPr>
              <w:t>Контактная работа</w:t>
            </w:r>
          </w:p>
          <w:p w:rsidR="00522EFA" w:rsidRPr="001619AA" w:rsidRDefault="00522EFA" w:rsidP="001619A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619AA">
              <w:rPr>
                <w:sz w:val="20"/>
                <w:szCs w:val="20"/>
                <w:lang w:val="ru-RU"/>
              </w:rPr>
              <w:t>обучающихся</w:t>
            </w:r>
          </w:p>
          <w:p w:rsidR="00522EFA" w:rsidRPr="001619AA" w:rsidRDefault="00522EFA" w:rsidP="001619AA">
            <w:pPr>
              <w:keepNext/>
              <w:tabs>
                <w:tab w:val="left" w:pos="576"/>
              </w:tabs>
              <w:suppressAutoHyphens/>
              <w:snapToGrid w:val="0"/>
              <w:ind w:firstLine="0"/>
              <w:jc w:val="left"/>
              <w:outlineLvl w:val="1"/>
              <w:rPr>
                <w:b/>
                <w:bCs/>
                <w:i/>
                <w:iCs/>
                <w:sz w:val="20"/>
                <w:szCs w:val="20"/>
                <w:lang w:val="ru-RU" w:eastAsia="zh-CN"/>
              </w:rPr>
            </w:pPr>
            <w:r w:rsidRPr="001619AA">
              <w:rPr>
                <w:bCs/>
                <w:i/>
                <w:iCs/>
                <w:sz w:val="20"/>
                <w:szCs w:val="20"/>
                <w:lang w:val="ru-RU"/>
              </w:rPr>
              <w:t>с преподавателем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EFA" w:rsidRPr="001619AA" w:rsidRDefault="00522EFA" w:rsidP="001619AA">
            <w:pPr>
              <w:widowControl w:val="0"/>
              <w:suppressAutoHyphens/>
              <w:snapToGrid w:val="0"/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  <w:proofErr w:type="spellStart"/>
            <w:r w:rsidRPr="001619AA">
              <w:rPr>
                <w:sz w:val="20"/>
                <w:szCs w:val="20"/>
              </w:rPr>
              <w:t>Самостоятельная</w:t>
            </w:r>
            <w:proofErr w:type="spellEnd"/>
            <w:r w:rsidRPr="001619AA">
              <w:rPr>
                <w:sz w:val="20"/>
                <w:szCs w:val="20"/>
              </w:rPr>
              <w:t xml:space="preserve"> </w:t>
            </w:r>
            <w:proofErr w:type="spellStart"/>
            <w:r w:rsidRPr="001619AA">
              <w:rPr>
                <w:sz w:val="20"/>
                <w:szCs w:val="20"/>
              </w:rPr>
              <w:t>работа</w:t>
            </w:r>
            <w:proofErr w:type="spellEnd"/>
            <w:r w:rsidRPr="001619AA">
              <w:rPr>
                <w:sz w:val="20"/>
                <w:szCs w:val="20"/>
              </w:rPr>
              <w:t xml:space="preserve"> </w:t>
            </w:r>
            <w:proofErr w:type="spellStart"/>
            <w:r w:rsidRPr="001619AA">
              <w:rPr>
                <w:sz w:val="20"/>
                <w:szCs w:val="20"/>
              </w:rPr>
              <w:t>обучающихся</w:t>
            </w:r>
            <w:proofErr w:type="spellEnd"/>
          </w:p>
        </w:tc>
      </w:tr>
      <w:tr w:rsidR="00522EFA" w:rsidRPr="001619AA" w:rsidTr="00360654">
        <w:trPr>
          <w:cantSplit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FA" w:rsidRPr="001619AA" w:rsidRDefault="00522EFA" w:rsidP="001619AA">
            <w:pPr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FA" w:rsidRPr="001619AA" w:rsidRDefault="00522EFA" w:rsidP="001619AA">
            <w:pPr>
              <w:ind w:firstLine="0"/>
              <w:jc w:val="left"/>
              <w:rPr>
                <w:b/>
                <w:bCs/>
                <w:color w:val="4F81BD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FA" w:rsidRPr="001619AA" w:rsidRDefault="00522EFA" w:rsidP="001619AA">
            <w:pPr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FA" w:rsidRPr="00046100" w:rsidRDefault="00046100" w:rsidP="001619AA">
            <w:pPr>
              <w:widowControl w:val="0"/>
              <w:suppressAutoHyphens/>
              <w:snapToGrid w:val="0"/>
              <w:ind w:firstLine="0"/>
              <w:jc w:val="left"/>
              <w:rPr>
                <w:kern w:val="2"/>
                <w:sz w:val="20"/>
                <w:szCs w:val="20"/>
                <w:lang w:val="ru-RU" w:eastAsia="zh-CN"/>
              </w:rPr>
            </w:pPr>
            <w:r>
              <w:rPr>
                <w:sz w:val="20"/>
                <w:szCs w:val="20"/>
                <w:lang w:val="ru-RU"/>
              </w:rPr>
              <w:t>ИКР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FA" w:rsidRPr="001619AA" w:rsidRDefault="00522EFA" w:rsidP="001619AA">
            <w:pPr>
              <w:widowControl w:val="0"/>
              <w:suppressAutoHyphens/>
              <w:snapToGrid w:val="0"/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  <w:proofErr w:type="spellStart"/>
            <w:r w:rsidRPr="001619AA">
              <w:rPr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FA" w:rsidRPr="001619AA" w:rsidRDefault="00522EFA" w:rsidP="001619AA">
            <w:pPr>
              <w:widowControl w:val="0"/>
              <w:suppressAutoHyphens/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  <w:proofErr w:type="spellStart"/>
            <w:r w:rsidRPr="001619AA">
              <w:rPr>
                <w:sz w:val="20"/>
                <w:szCs w:val="20"/>
              </w:rPr>
              <w:t>практические</w:t>
            </w:r>
            <w:proofErr w:type="spellEnd"/>
            <w:r w:rsidRPr="001619AA">
              <w:rPr>
                <w:sz w:val="20"/>
                <w:szCs w:val="20"/>
              </w:rPr>
              <w:t xml:space="preserve"> </w:t>
            </w:r>
            <w:proofErr w:type="spellStart"/>
            <w:r w:rsidRPr="001619AA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EFA" w:rsidRPr="001619AA" w:rsidRDefault="00522EFA" w:rsidP="001619AA">
            <w:pPr>
              <w:widowControl w:val="0"/>
              <w:suppressAutoHyphens/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  <w:proofErr w:type="spellStart"/>
            <w:r w:rsidRPr="001619AA">
              <w:rPr>
                <w:sz w:val="20"/>
                <w:szCs w:val="20"/>
              </w:rPr>
              <w:t>лабораторные</w:t>
            </w:r>
            <w:proofErr w:type="spellEnd"/>
            <w:r w:rsidRPr="001619AA">
              <w:rPr>
                <w:sz w:val="20"/>
                <w:szCs w:val="20"/>
              </w:rPr>
              <w:t xml:space="preserve"> </w:t>
            </w:r>
            <w:proofErr w:type="spellStart"/>
            <w:r w:rsidRPr="001619AA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EFA" w:rsidRPr="001619AA" w:rsidRDefault="00522EFA" w:rsidP="001619AA">
            <w:pPr>
              <w:ind w:firstLine="0"/>
              <w:jc w:val="left"/>
              <w:rPr>
                <w:kern w:val="2"/>
                <w:sz w:val="20"/>
                <w:szCs w:val="20"/>
                <w:lang w:eastAsia="zh-CN"/>
              </w:rPr>
            </w:pPr>
          </w:p>
        </w:tc>
      </w:tr>
      <w:tr w:rsidR="001619AA" w:rsidRPr="001619AA" w:rsidTr="0036065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1619AA" w:rsidRDefault="00360654" w:rsidP="001619AA">
            <w:pPr>
              <w:widowControl w:val="0"/>
              <w:suppressAutoHyphens/>
              <w:snapToGrid w:val="0"/>
              <w:ind w:firstLine="0"/>
              <w:jc w:val="left"/>
              <w:rPr>
                <w:kern w:val="2"/>
                <w:sz w:val="20"/>
                <w:szCs w:val="20"/>
                <w:lang w:val="ru-RU" w:eastAsia="zh-CN"/>
              </w:rPr>
            </w:pPr>
            <w:r>
              <w:rPr>
                <w:kern w:val="2"/>
                <w:sz w:val="20"/>
                <w:szCs w:val="20"/>
                <w:lang w:val="ru-RU" w:eastAsia="zh-CN"/>
              </w:rPr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1619AA" w:rsidRDefault="001619AA" w:rsidP="001619AA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619AA">
              <w:rPr>
                <w:rFonts w:eastAsia="Calibri"/>
                <w:sz w:val="20"/>
                <w:szCs w:val="20"/>
                <w:lang w:val="ru-RU" w:bidi="ar-SA"/>
              </w:rPr>
              <w:t>Теория механизмов и машин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3A6349" w:rsidRDefault="00BF4470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val="ru-RU" w:eastAsia="zh-CN"/>
              </w:rPr>
              <w:t>30</w:t>
            </w:r>
            <w:r w:rsidR="00046100">
              <w:rPr>
                <w:color w:val="000000"/>
                <w:kern w:val="2"/>
                <w:sz w:val="20"/>
                <w:szCs w:val="20"/>
                <w:lang w:val="ru-RU" w:eastAsia="zh-CN"/>
              </w:rPr>
              <w:t>,75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3A6349" w:rsidRDefault="001619AA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72084D" w:rsidRDefault="007E736D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val="ru-RU"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72084D" w:rsidRDefault="00046100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val="ru-RU"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72084D" w:rsidRDefault="007E736D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AA" w:rsidRPr="003A6349" w:rsidRDefault="007E736D" w:rsidP="003A6349">
            <w:pPr>
              <w:widowControl w:val="0"/>
              <w:ind w:firstLine="0"/>
              <w:rPr>
                <w:kern w:val="2"/>
                <w:sz w:val="20"/>
                <w:szCs w:val="20"/>
                <w:lang w:val="ru-RU" w:eastAsia="zh-CN"/>
              </w:rPr>
            </w:pPr>
            <w:r>
              <w:rPr>
                <w:kern w:val="2"/>
                <w:sz w:val="20"/>
                <w:szCs w:val="20"/>
                <w:lang w:val="ru-RU" w:eastAsia="zh-CN"/>
              </w:rPr>
              <w:t>18</w:t>
            </w:r>
            <w:r w:rsidR="00046100">
              <w:rPr>
                <w:kern w:val="2"/>
                <w:sz w:val="20"/>
                <w:szCs w:val="20"/>
                <w:lang w:val="ru-RU" w:eastAsia="zh-CN"/>
              </w:rPr>
              <w:t>,75</w:t>
            </w:r>
          </w:p>
        </w:tc>
      </w:tr>
      <w:tr w:rsidR="001619AA" w:rsidRPr="001619AA" w:rsidTr="0036065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360654" w:rsidRDefault="00360654" w:rsidP="001619AA">
            <w:pPr>
              <w:widowControl w:val="0"/>
              <w:suppressAutoHyphens/>
              <w:snapToGrid w:val="0"/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1619AA" w:rsidRDefault="001619AA" w:rsidP="001619AA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619AA">
              <w:rPr>
                <w:sz w:val="20"/>
                <w:szCs w:val="20"/>
                <w:lang w:val="ru-RU"/>
              </w:rPr>
              <w:t>Механические передачи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3A6349" w:rsidRDefault="00BF4470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val="ru-RU" w:eastAsia="zh-CN"/>
              </w:rPr>
              <w:t>30</w:t>
            </w:r>
            <w:r w:rsidR="00046100" w:rsidRPr="00046100">
              <w:rPr>
                <w:color w:val="000000"/>
                <w:kern w:val="2"/>
                <w:sz w:val="20"/>
                <w:szCs w:val="20"/>
                <w:lang w:val="ru-RU" w:eastAsia="zh-CN"/>
              </w:rPr>
              <w:t>,75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3A6349" w:rsidRDefault="001619AA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72084D" w:rsidRDefault="007E736D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72084D" w:rsidRDefault="00046100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72084D" w:rsidRDefault="007E736D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AA" w:rsidRPr="003A6349" w:rsidRDefault="007E736D" w:rsidP="003A6349">
            <w:pPr>
              <w:widowControl w:val="0"/>
              <w:ind w:firstLine="0"/>
              <w:rPr>
                <w:kern w:val="2"/>
                <w:sz w:val="20"/>
                <w:szCs w:val="20"/>
                <w:lang w:val="ru-RU" w:eastAsia="zh-CN"/>
              </w:rPr>
            </w:pPr>
            <w:r>
              <w:rPr>
                <w:kern w:val="2"/>
                <w:sz w:val="20"/>
                <w:szCs w:val="20"/>
                <w:lang w:val="ru-RU" w:eastAsia="zh-CN"/>
              </w:rPr>
              <w:t>18</w:t>
            </w:r>
            <w:r w:rsidR="00046100" w:rsidRPr="00046100">
              <w:rPr>
                <w:kern w:val="2"/>
                <w:sz w:val="20"/>
                <w:szCs w:val="20"/>
                <w:lang w:val="ru-RU" w:eastAsia="zh-CN"/>
              </w:rPr>
              <w:t>,75</w:t>
            </w:r>
          </w:p>
        </w:tc>
      </w:tr>
      <w:tr w:rsidR="001619AA" w:rsidRPr="001619AA" w:rsidTr="0036065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360654" w:rsidRDefault="00360654" w:rsidP="001619AA">
            <w:pPr>
              <w:widowControl w:val="0"/>
              <w:snapToGrid w:val="0"/>
              <w:ind w:firstLine="0"/>
              <w:jc w:val="left"/>
              <w:rPr>
                <w:iCs/>
                <w:kern w:val="2"/>
                <w:sz w:val="20"/>
                <w:szCs w:val="20"/>
                <w:lang w:val="ru-RU" w:eastAsia="zh-CN"/>
              </w:rPr>
            </w:pPr>
            <w:r>
              <w:rPr>
                <w:iCs/>
                <w:kern w:val="2"/>
                <w:sz w:val="20"/>
                <w:szCs w:val="20"/>
                <w:lang w:val="ru-RU" w:eastAsia="zh-CN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1619AA" w:rsidRDefault="001619AA" w:rsidP="001619AA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619AA">
              <w:rPr>
                <w:rFonts w:eastAsia="Calibri"/>
                <w:sz w:val="20"/>
                <w:szCs w:val="20"/>
                <w:lang w:val="ru-RU"/>
              </w:rPr>
              <w:t>Сопротивление материалов. Механич</w:t>
            </w:r>
            <w:r w:rsidRPr="001619AA">
              <w:rPr>
                <w:rFonts w:eastAsia="Calibri"/>
                <w:sz w:val="20"/>
                <w:szCs w:val="20"/>
                <w:lang w:val="ru-RU"/>
              </w:rPr>
              <w:t>е</w:t>
            </w:r>
            <w:r w:rsidRPr="001619AA">
              <w:rPr>
                <w:rFonts w:eastAsia="Calibri"/>
                <w:sz w:val="20"/>
                <w:szCs w:val="20"/>
                <w:lang w:val="ru-RU"/>
              </w:rPr>
              <w:t>ские испытания механизмов и машин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1619AA" w:rsidRDefault="00BF4470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val="ru-RU" w:eastAsia="zh-CN"/>
              </w:rPr>
              <w:t>30</w:t>
            </w:r>
            <w:r w:rsidR="00046100" w:rsidRPr="00046100">
              <w:rPr>
                <w:color w:val="000000"/>
                <w:kern w:val="2"/>
                <w:sz w:val="20"/>
                <w:szCs w:val="20"/>
                <w:lang w:val="ru-RU" w:eastAsia="zh-CN"/>
              </w:rPr>
              <w:t>,75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1619AA" w:rsidRDefault="001619AA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1619AA" w:rsidRDefault="007E736D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1619AA" w:rsidRDefault="00046100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1619AA" w:rsidRDefault="007E736D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AA" w:rsidRPr="001619AA" w:rsidRDefault="007E736D" w:rsidP="003A6349">
            <w:pPr>
              <w:widowControl w:val="0"/>
              <w:ind w:firstLine="0"/>
              <w:rPr>
                <w:kern w:val="2"/>
                <w:sz w:val="20"/>
                <w:szCs w:val="20"/>
                <w:lang w:val="ru-RU" w:eastAsia="zh-CN"/>
              </w:rPr>
            </w:pPr>
            <w:r>
              <w:rPr>
                <w:kern w:val="2"/>
                <w:sz w:val="20"/>
                <w:szCs w:val="20"/>
                <w:lang w:val="ru-RU" w:eastAsia="zh-CN"/>
              </w:rPr>
              <w:t>18</w:t>
            </w:r>
            <w:r w:rsidR="00046100" w:rsidRPr="00046100">
              <w:rPr>
                <w:kern w:val="2"/>
                <w:sz w:val="20"/>
                <w:szCs w:val="20"/>
                <w:lang w:val="ru-RU" w:eastAsia="zh-CN"/>
              </w:rPr>
              <w:t>,75</w:t>
            </w:r>
          </w:p>
        </w:tc>
      </w:tr>
      <w:tr w:rsidR="001619AA" w:rsidRPr="001619AA" w:rsidTr="0036065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360654" w:rsidRDefault="00360654" w:rsidP="001619AA">
            <w:pPr>
              <w:widowControl w:val="0"/>
              <w:snapToGrid w:val="0"/>
              <w:ind w:firstLine="0"/>
              <w:jc w:val="left"/>
              <w:rPr>
                <w:iCs/>
                <w:kern w:val="2"/>
                <w:sz w:val="20"/>
                <w:szCs w:val="20"/>
                <w:lang w:val="ru-RU" w:eastAsia="zh-CN"/>
              </w:rPr>
            </w:pPr>
            <w:r>
              <w:rPr>
                <w:iCs/>
                <w:kern w:val="2"/>
                <w:sz w:val="20"/>
                <w:szCs w:val="20"/>
                <w:lang w:val="ru-RU" w:eastAsia="zh-CN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1619AA" w:rsidRDefault="001619AA" w:rsidP="001619AA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1619AA">
              <w:rPr>
                <w:rFonts w:eastAsia="Calibri"/>
                <w:sz w:val="20"/>
                <w:szCs w:val="20"/>
                <w:lang w:val="ru-RU"/>
              </w:rPr>
              <w:t>Детали машин и основы проектирования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1619AA" w:rsidRDefault="00BF4470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val="ru-RU" w:eastAsia="zh-CN"/>
              </w:rPr>
              <w:t>31,3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19AA" w:rsidRPr="001619AA" w:rsidRDefault="007E736D" w:rsidP="003A6349">
            <w:pPr>
              <w:widowControl w:val="0"/>
              <w:ind w:firstLine="0"/>
              <w:rPr>
                <w:color w:val="000000"/>
                <w:kern w:val="2"/>
                <w:sz w:val="20"/>
                <w:szCs w:val="20"/>
                <w:lang w:val="ru-RU" w:eastAsia="zh-CN"/>
              </w:rPr>
            </w:pPr>
            <w:r>
              <w:rPr>
                <w:color w:val="000000"/>
                <w:kern w:val="2"/>
                <w:sz w:val="20"/>
                <w:szCs w:val="20"/>
                <w:lang w:val="ru-RU" w:eastAsia="zh-CN"/>
              </w:rPr>
              <w:t>0,5</w:t>
            </w:r>
            <w:r w:rsidR="00046100">
              <w:rPr>
                <w:color w:val="000000"/>
                <w:kern w:val="2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1619AA" w:rsidRDefault="007E736D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1619AA" w:rsidRDefault="00046100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19AA" w:rsidRPr="001619AA" w:rsidRDefault="007E736D" w:rsidP="003A6349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AA" w:rsidRPr="001619AA" w:rsidRDefault="007E736D" w:rsidP="003A6349">
            <w:pPr>
              <w:widowControl w:val="0"/>
              <w:ind w:firstLine="0"/>
              <w:rPr>
                <w:kern w:val="2"/>
                <w:sz w:val="20"/>
                <w:szCs w:val="20"/>
                <w:lang w:val="ru-RU" w:eastAsia="zh-CN"/>
              </w:rPr>
            </w:pPr>
            <w:r>
              <w:rPr>
                <w:kern w:val="2"/>
                <w:sz w:val="20"/>
                <w:szCs w:val="20"/>
                <w:lang w:val="ru-RU" w:eastAsia="zh-CN"/>
              </w:rPr>
              <w:t>18</w:t>
            </w:r>
            <w:r w:rsidR="00046100" w:rsidRPr="00046100">
              <w:rPr>
                <w:kern w:val="2"/>
                <w:sz w:val="20"/>
                <w:szCs w:val="20"/>
                <w:lang w:val="ru-RU" w:eastAsia="zh-CN"/>
              </w:rPr>
              <w:t>,75</w:t>
            </w:r>
          </w:p>
        </w:tc>
      </w:tr>
      <w:tr w:rsidR="00522EFA" w:rsidRPr="001619AA" w:rsidTr="0036065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EFA" w:rsidRPr="001619AA" w:rsidRDefault="00522EFA" w:rsidP="001619AA">
            <w:pPr>
              <w:widowControl w:val="0"/>
              <w:suppressAutoHyphens/>
              <w:snapToGrid w:val="0"/>
              <w:ind w:firstLine="0"/>
              <w:jc w:val="left"/>
              <w:rPr>
                <w:bCs/>
                <w:spacing w:val="1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EFA" w:rsidRPr="00360654" w:rsidRDefault="00522EFA" w:rsidP="001619AA">
            <w:pPr>
              <w:widowControl w:val="0"/>
              <w:shd w:val="clear" w:color="auto" w:fill="FFFFFF"/>
              <w:suppressAutoHyphens/>
              <w:snapToGrid w:val="0"/>
              <w:ind w:firstLine="0"/>
              <w:jc w:val="left"/>
              <w:rPr>
                <w:b/>
                <w:bCs/>
                <w:kern w:val="2"/>
                <w:sz w:val="20"/>
                <w:szCs w:val="20"/>
                <w:lang w:val="ru-RU" w:eastAsia="zh-CN"/>
              </w:rPr>
            </w:pPr>
            <w:proofErr w:type="spellStart"/>
            <w:r w:rsidRPr="001619AA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="00360654">
              <w:rPr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EFA" w:rsidRPr="00733A3E" w:rsidRDefault="00416A9D" w:rsidP="003A6349">
            <w:pPr>
              <w:ind w:firstLine="0"/>
              <w:rPr>
                <w:b/>
                <w:bCs/>
                <w:kern w:val="2"/>
                <w:sz w:val="20"/>
                <w:szCs w:val="20"/>
                <w:lang w:val="ru-RU" w:eastAsia="zh-CN"/>
              </w:rPr>
            </w:pPr>
            <w:r>
              <w:rPr>
                <w:b/>
                <w:bCs/>
                <w:kern w:val="2"/>
                <w:sz w:val="20"/>
                <w:szCs w:val="20"/>
                <w:lang w:val="ru-RU" w:eastAsia="zh-CN"/>
              </w:rPr>
              <w:t>123,5</w:t>
            </w:r>
            <w:r w:rsidR="00046100">
              <w:rPr>
                <w:b/>
                <w:bCs/>
                <w:kern w:val="2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EFA" w:rsidRPr="00733A3E" w:rsidRDefault="007E736D" w:rsidP="003A6349">
            <w:pPr>
              <w:widowControl w:val="0"/>
              <w:ind w:firstLine="0"/>
              <w:rPr>
                <w:b/>
                <w:bCs/>
                <w:kern w:val="2"/>
                <w:sz w:val="20"/>
                <w:szCs w:val="20"/>
                <w:lang w:val="ru-RU" w:eastAsia="zh-CN"/>
              </w:rPr>
            </w:pPr>
            <w:r>
              <w:rPr>
                <w:b/>
                <w:bCs/>
                <w:kern w:val="2"/>
                <w:sz w:val="20"/>
                <w:szCs w:val="20"/>
                <w:lang w:val="ru-RU" w:eastAsia="zh-CN"/>
              </w:rPr>
              <w:t>0,5</w:t>
            </w:r>
            <w:r w:rsidR="00046100">
              <w:rPr>
                <w:b/>
                <w:bCs/>
                <w:kern w:val="2"/>
                <w:sz w:val="20"/>
                <w:szCs w:val="20"/>
                <w:lang w:val="ru-RU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EFA" w:rsidRPr="00733A3E" w:rsidRDefault="007E736D" w:rsidP="003A6349">
            <w:pPr>
              <w:widowControl w:val="0"/>
              <w:ind w:firstLine="0"/>
              <w:rPr>
                <w:b/>
                <w:bCs/>
                <w:kern w:val="2"/>
                <w:sz w:val="20"/>
                <w:szCs w:val="20"/>
                <w:lang w:val="ru-RU" w:eastAsia="zh-CN"/>
              </w:rPr>
            </w:pPr>
            <w:r>
              <w:rPr>
                <w:b/>
                <w:bCs/>
                <w:kern w:val="2"/>
                <w:sz w:val="20"/>
                <w:szCs w:val="20"/>
                <w:lang w:val="ru-RU" w:eastAsia="zh-C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EFA" w:rsidRPr="00733A3E" w:rsidRDefault="00046100" w:rsidP="003A6349">
            <w:pPr>
              <w:widowControl w:val="0"/>
              <w:ind w:firstLine="0"/>
              <w:rPr>
                <w:b/>
                <w:bCs/>
                <w:kern w:val="2"/>
                <w:sz w:val="20"/>
                <w:szCs w:val="20"/>
                <w:lang w:val="ru-RU" w:eastAsia="zh-CN"/>
              </w:rPr>
            </w:pPr>
            <w:r>
              <w:rPr>
                <w:b/>
                <w:bCs/>
                <w:kern w:val="2"/>
                <w:sz w:val="20"/>
                <w:szCs w:val="20"/>
                <w:lang w:val="ru-RU"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2EFA" w:rsidRPr="00733A3E" w:rsidRDefault="007E736D" w:rsidP="003A6349">
            <w:pPr>
              <w:widowControl w:val="0"/>
              <w:ind w:firstLine="0"/>
              <w:rPr>
                <w:b/>
                <w:bCs/>
                <w:kern w:val="2"/>
                <w:sz w:val="20"/>
                <w:szCs w:val="20"/>
                <w:lang w:val="ru-RU" w:eastAsia="zh-CN"/>
              </w:rPr>
            </w:pPr>
            <w:r>
              <w:rPr>
                <w:b/>
                <w:bCs/>
                <w:kern w:val="2"/>
                <w:sz w:val="20"/>
                <w:szCs w:val="20"/>
                <w:lang w:val="ru-RU"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A" w:rsidRPr="00733A3E" w:rsidRDefault="007E736D" w:rsidP="003A6349">
            <w:pPr>
              <w:widowControl w:val="0"/>
              <w:ind w:firstLine="0"/>
              <w:rPr>
                <w:b/>
                <w:kern w:val="2"/>
                <w:sz w:val="20"/>
                <w:szCs w:val="20"/>
                <w:lang w:val="ru-RU" w:eastAsia="zh-CN"/>
              </w:rPr>
            </w:pPr>
            <w:r>
              <w:rPr>
                <w:b/>
                <w:kern w:val="2"/>
                <w:sz w:val="20"/>
                <w:szCs w:val="20"/>
                <w:lang w:val="ru-RU" w:eastAsia="zh-CN"/>
              </w:rPr>
              <w:t>75</w:t>
            </w:r>
          </w:p>
        </w:tc>
      </w:tr>
    </w:tbl>
    <w:p w:rsidR="00720008" w:rsidRDefault="00720008" w:rsidP="00720008">
      <w:pPr>
        <w:pStyle w:val="Default"/>
        <w:widowControl w:val="0"/>
        <w:suppressAutoHyphens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5B3681" w:rsidRPr="008E7F60" w:rsidRDefault="005B3681" w:rsidP="005B3681">
      <w:pPr>
        <w:pStyle w:val="Defaul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8E7F60">
        <w:rPr>
          <w:b/>
          <w:bCs/>
        </w:rPr>
        <w:t xml:space="preserve">5. </w:t>
      </w:r>
      <w:r w:rsidRPr="008E7F60">
        <w:rPr>
          <w:b/>
        </w:rPr>
        <w:t>Перечень учебно-методического обеспечения самостоятельных занятий</w:t>
      </w:r>
    </w:p>
    <w:p w:rsidR="00F82266" w:rsidRPr="008E7F60" w:rsidRDefault="00F82266" w:rsidP="00334ECC">
      <w:pPr>
        <w:ind w:firstLine="0"/>
        <w:rPr>
          <w:sz w:val="24"/>
          <w:szCs w:val="24"/>
          <w:lang w:val="ru-RU"/>
        </w:rPr>
      </w:pPr>
    </w:p>
    <w:p w:rsidR="005B3681" w:rsidRDefault="005B3681" w:rsidP="005B3681">
      <w:pPr>
        <w:pStyle w:val="a8"/>
        <w:numPr>
          <w:ilvl w:val="0"/>
          <w:numId w:val="26"/>
        </w:numPr>
        <w:ind w:left="0" w:firstLine="720"/>
        <w:rPr>
          <w:sz w:val="24"/>
          <w:szCs w:val="24"/>
          <w:lang w:val="ru-RU"/>
        </w:rPr>
      </w:pPr>
      <w:r w:rsidRPr="005B3681">
        <w:rPr>
          <w:sz w:val="24"/>
          <w:szCs w:val="24"/>
          <w:lang w:val="ru-RU"/>
        </w:rPr>
        <w:t>Расчет допусков размеров [Электронный ресурс]: учебное пособие / П.Ф. Дунаев, О.П. Леликов. — Электрон</w:t>
      </w:r>
      <w:proofErr w:type="gramStart"/>
      <w:r w:rsidRPr="005B3681">
        <w:rPr>
          <w:sz w:val="24"/>
          <w:szCs w:val="24"/>
          <w:lang w:val="ru-RU"/>
        </w:rPr>
        <w:t>.</w:t>
      </w:r>
      <w:proofErr w:type="gramEnd"/>
      <w:r w:rsidRPr="005B3681">
        <w:rPr>
          <w:sz w:val="24"/>
          <w:szCs w:val="24"/>
          <w:lang w:val="ru-RU"/>
        </w:rPr>
        <w:t xml:space="preserve"> </w:t>
      </w:r>
      <w:proofErr w:type="gramStart"/>
      <w:r w:rsidRPr="005B3681">
        <w:rPr>
          <w:sz w:val="24"/>
          <w:szCs w:val="24"/>
          <w:lang w:val="ru-RU"/>
        </w:rPr>
        <w:t>т</w:t>
      </w:r>
      <w:proofErr w:type="gramEnd"/>
      <w:r w:rsidRPr="005B3681">
        <w:rPr>
          <w:sz w:val="24"/>
          <w:szCs w:val="24"/>
          <w:lang w:val="ru-RU"/>
        </w:rPr>
        <w:t xml:space="preserve">екстовые данные. — М.: Машиностроение, 2006. — 400 </w:t>
      </w:r>
      <w:r w:rsidRPr="005B3681">
        <w:rPr>
          <w:sz w:val="24"/>
          <w:szCs w:val="24"/>
        </w:rPr>
        <w:t>c</w:t>
      </w:r>
      <w:r w:rsidRPr="005B3681">
        <w:rPr>
          <w:sz w:val="24"/>
          <w:szCs w:val="24"/>
          <w:lang w:val="ru-RU"/>
        </w:rPr>
        <w:t xml:space="preserve">. — 5-217-03309-6. — Режим доступа: </w:t>
      </w:r>
      <w:hyperlink r:id="rId11" w:history="1">
        <w:r w:rsidRPr="0051252E">
          <w:rPr>
            <w:rStyle w:val="a4"/>
            <w:sz w:val="24"/>
            <w:szCs w:val="24"/>
          </w:rPr>
          <w:t>http</w:t>
        </w:r>
        <w:r w:rsidRPr="0051252E">
          <w:rPr>
            <w:rStyle w:val="a4"/>
            <w:sz w:val="24"/>
            <w:szCs w:val="24"/>
            <w:lang w:val="ru-RU"/>
          </w:rPr>
          <w:t>://</w:t>
        </w:r>
        <w:r w:rsidRPr="0051252E">
          <w:rPr>
            <w:rStyle w:val="a4"/>
            <w:sz w:val="24"/>
            <w:szCs w:val="24"/>
          </w:rPr>
          <w:t>www</w:t>
        </w:r>
        <w:r w:rsidRPr="0051252E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51252E">
          <w:rPr>
            <w:rStyle w:val="a4"/>
            <w:sz w:val="24"/>
            <w:szCs w:val="24"/>
          </w:rPr>
          <w:t>iprbookshop</w:t>
        </w:r>
        <w:proofErr w:type="spellEnd"/>
        <w:r w:rsidRPr="0051252E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51252E">
          <w:rPr>
            <w:rStyle w:val="a4"/>
            <w:sz w:val="24"/>
            <w:szCs w:val="24"/>
          </w:rPr>
          <w:t>ru</w:t>
        </w:r>
        <w:proofErr w:type="spellEnd"/>
        <w:r w:rsidRPr="0051252E">
          <w:rPr>
            <w:rStyle w:val="a4"/>
            <w:sz w:val="24"/>
            <w:szCs w:val="24"/>
            <w:lang w:val="ru-RU"/>
          </w:rPr>
          <w:t>/</w:t>
        </w:r>
      </w:hyperlink>
    </w:p>
    <w:p w:rsidR="00CF10CD" w:rsidRPr="005B3681" w:rsidRDefault="005B3681" w:rsidP="005B3681">
      <w:pPr>
        <w:pStyle w:val="a8"/>
        <w:numPr>
          <w:ilvl w:val="0"/>
          <w:numId w:val="26"/>
        </w:numPr>
        <w:ind w:left="0" w:firstLine="720"/>
        <w:rPr>
          <w:sz w:val="24"/>
          <w:szCs w:val="24"/>
          <w:lang w:val="ru-RU"/>
        </w:rPr>
      </w:pPr>
      <w:r w:rsidRPr="005B3681">
        <w:rPr>
          <w:sz w:val="24"/>
          <w:szCs w:val="24"/>
          <w:lang w:val="ru-RU"/>
        </w:rPr>
        <w:t>Прочностные расчеты отдельных элементов технологического оборудования [Эле</w:t>
      </w:r>
      <w:r w:rsidRPr="005B3681">
        <w:rPr>
          <w:sz w:val="24"/>
          <w:szCs w:val="24"/>
          <w:lang w:val="ru-RU"/>
        </w:rPr>
        <w:t>к</w:t>
      </w:r>
      <w:r w:rsidRPr="005B3681">
        <w:rPr>
          <w:sz w:val="24"/>
          <w:szCs w:val="24"/>
          <w:lang w:val="ru-RU"/>
        </w:rPr>
        <w:t xml:space="preserve">тронный ресурс]: учебное пособие / А.П. Леонтьев, А.Г. </w:t>
      </w:r>
      <w:proofErr w:type="spellStart"/>
      <w:r w:rsidRPr="005B3681">
        <w:rPr>
          <w:sz w:val="24"/>
          <w:szCs w:val="24"/>
          <w:lang w:val="ru-RU"/>
        </w:rPr>
        <w:t>Мозырев</w:t>
      </w:r>
      <w:proofErr w:type="spellEnd"/>
      <w:r w:rsidRPr="005B3681">
        <w:rPr>
          <w:sz w:val="24"/>
          <w:szCs w:val="24"/>
          <w:lang w:val="ru-RU"/>
        </w:rPr>
        <w:t>, А.Н. Гребнев [и др.]. — Эле</w:t>
      </w:r>
      <w:r w:rsidRPr="005B3681">
        <w:rPr>
          <w:sz w:val="24"/>
          <w:szCs w:val="24"/>
          <w:lang w:val="ru-RU"/>
        </w:rPr>
        <w:t>к</w:t>
      </w:r>
      <w:r w:rsidRPr="005B3681">
        <w:rPr>
          <w:sz w:val="24"/>
          <w:szCs w:val="24"/>
          <w:lang w:val="ru-RU"/>
        </w:rPr>
        <w:t>трон</w:t>
      </w:r>
      <w:proofErr w:type="gramStart"/>
      <w:r w:rsidRPr="005B3681">
        <w:rPr>
          <w:sz w:val="24"/>
          <w:szCs w:val="24"/>
          <w:lang w:val="ru-RU"/>
        </w:rPr>
        <w:t>.</w:t>
      </w:r>
      <w:proofErr w:type="gramEnd"/>
      <w:r w:rsidRPr="005B3681">
        <w:rPr>
          <w:sz w:val="24"/>
          <w:szCs w:val="24"/>
          <w:lang w:val="ru-RU"/>
        </w:rPr>
        <w:t xml:space="preserve"> </w:t>
      </w:r>
      <w:proofErr w:type="gramStart"/>
      <w:r w:rsidRPr="005B3681">
        <w:rPr>
          <w:sz w:val="24"/>
          <w:szCs w:val="24"/>
          <w:lang w:val="ru-RU"/>
        </w:rPr>
        <w:t>д</w:t>
      </w:r>
      <w:proofErr w:type="gramEnd"/>
      <w:r w:rsidRPr="005B3681">
        <w:rPr>
          <w:sz w:val="24"/>
          <w:szCs w:val="24"/>
          <w:lang w:val="ru-RU"/>
        </w:rPr>
        <w:t xml:space="preserve">ан. — Тюмень: </w:t>
      </w:r>
      <w:proofErr w:type="spellStart"/>
      <w:r w:rsidRPr="005B3681">
        <w:rPr>
          <w:sz w:val="24"/>
          <w:szCs w:val="24"/>
          <w:lang w:val="ru-RU"/>
        </w:rPr>
        <w:t>ТюмГНГУ</w:t>
      </w:r>
      <w:proofErr w:type="spellEnd"/>
      <w:r w:rsidRPr="005B3681">
        <w:rPr>
          <w:sz w:val="24"/>
          <w:szCs w:val="24"/>
          <w:lang w:val="ru-RU"/>
        </w:rPr>
        <w:t xml:space="preserve"> (Тюменский государственный нефтегазовый университет), 2012. — 144 с. — Режим доступа: </w:t>
      </w:r>
      <w:r w:rsidRPr="005B3681">
        <w:rPr>
          <w:sz w:val="24"/>
          <w:szCs w:val="24"/>
        </w:rPr>
        <w:t>http</w:t>
      </w:r>
      <w:r w:rsidRPr="005B3681">
        <w:rPr>
          <w:sz w:val="24"/>
          <w:szCs w:val="24"/>
          <w:lang w:val="ru-RU"/>
        </w:rPr>
        <w:t>://</w:t>
      </w:r>
      <w:r w:rsidRPr="005B3681">
        <w:rPr>
          <w:sz w:val="24"/>
          <w:szCs w:val="24"/>
        </w:rPr>
        <w:t>e</w:t>
      </w:r>
      <w:r w:rsidRPr="005B3681">
        <w:rPr>
          <w:sz w:val="24"/>
          <w:szCs w:val="24"/>
          <w:lang w:val="ru-RU"/>
        </w:rPr>
        <w:t>.</w:t>
      </w:r>
      <w:proofErr w:type="spellStart"/>
      <w:r w:rsidRPr="005B3681">
        <w:rPr>
          <w:sz w:val="24"/>
          <w:szCs w:val="24"/>
        </w:rPr>
        <w:t>lanbook</w:t>
      </w:r>
      <w:proofErr w:type="spellEnd"/>
      <w:r w:rsidRPr="005B3681">
        <w:rPr>
          <w:sz w:val="24"/>
          <w:szCs w:val="24"/>
          <w:lang w:val="ru-RU"/>
        </w:rPr>
        <w:t>.</w:t>
      </w:r>
      <w:r w:rsidRPr="005B3681">
        <w:rPr>
          <w:sz w:val="24"/>
          <w:szCs w:val="24"/>
        </w:rPr>
        <w:t>com</w:t>
      </w:r>
      <w:r w:rsidRPr="005B3681">
        <w:rPr>
          <w:sz w:val="24"/>
          <w:szCs w:val="24"/>
          <w:lang w:val="ru-RU"/>
        </w:rPr>
        <w:t>/</w:t>
      </w:r>
      <w:r w:rsidRPr="005B3681">
        <w:rPr>
          <w:sz w:val="24"/>
          <w:szCs w:val="24"/>
        </w:rPr>
        <w:t>books</w:t>
      </w:r>
      <w:r w:rsidRPr="005B3681">
        <w:rPr>
          <w:sz w:val="24"/>
          <w:szCs w:val="24"/>
          <w:lang w:val="ru-RU"/>
        </w:rPr>
        <w:t>/</w:t>
      </w:r>
    </w:p>
    <w:p w:rsidR="00CF10CD" w:rsidRPr="00CF10CD" w:rsidRDefault="00CF10CD" w:rsidP="00761D4E">
      <w:pPr>
        <w:rPr>
          <w:b/>
          <w:sz w:val="24"/>
          <w:szCs w:val="24"/>
          <w:lang w:val="ru-RU"/>
        </w:rPr>
      </w:pPr>
    </w:p>
    <w:p w:rsidR="00F82266" w:rsidRPr="00CF10CD" w:rsidRDefault="00F82266" w:rsidP="00761D4E">
      <w:pPr>
        <w:rPr>
          <w:b/>
          <w:sz w:val="24"/>
          <w:szCs w:val="24"/>
          <w:lang w:val="ru-RU"/>
        </w:rPr>
      </w:pPr>
    </w:p>
    <w:p w:rsidR="00870E33" w:rsidRPr="00870E33" w:rsidRDefault="00870E33" w:rsidP="00870E33">
      <w:pPr>
        <w:numPr>
          <w:ilvl w:val="0"/>
          <w:numId w:val="12"/>
        </w:numPr>
        <w:ind w:left="0" w:firstLine="709"/>
        <w:rPr>
          <w:sz w:val="24"/>
          <w:szCs w:val="24"/>
          <w:lang w:val="ru-RU"/>
        </w:rPr>
      </w:pPr>
      <w:r w:rsidRPr="00870E33">
        <w:rPr>
          <w:b/>
          <w:bCs/>
          <w:sz w:val="24"/>
          <w:szCs w:val="24"/>
          <w:lang w:val="ru-RU"/>
        </w:rPr>
        <w:t>6. Фонд оценочных сре</w:t>
      </w:r>
      <w:proofErr w:type="gramStart"/>
      <w:r w:rsidRPr="00870E33">
        <w:rPr>
          <w:b/>
          <w:bCs/>
          <w:sz w:val="24"/>
          <w:szCs w:val="24"/>
          <w:lang w:val="ru-RU"/>
        </w:rPr>
        <w:t>дств дл</w:t>
      </w:r>
      <w:proofErr w:type="gramEnd"/>
      <w:r w:rsidRPr="00870E33">
        <w:rPr>
          <w:b/>
          <w:bCs/>
          <w:sz w:val="24"/>
          <w:szCs w:val="24"/>
          <w:lang w:val="ru-RU"/>
        </w:rPr>
        <w:t>я проведения промежуточной аттестации обучающихся по дисциплине</w:t>
      </w:r>
    </w:p>
    <w:p w:rsidR="00870E33" w:rsidRPr="00870E33" w:rsidRDefault="00870E33" w:rsidP="00870E33">
      <w:pPr>
        <w:pStyle w:val="Defaul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870E33">
        <w:rPr>
          <w:rStyle w:val="27"/>
          <w:b w:val="0"/>
          <w:bCs w:val="0"/>
          <w:sz w:val="24"/>
          <w:szCs w:val="24"/>
        </w:rPr>
        <w:t>Фонд оценочных сре</w:t>
      </w:r>
      <w:proofErr w:type="gramStart"/>
      <w:r w:rsidRPr="00870E33">
        <w:rPr>
          <w:rStyle w:val="27"/>
          <w:b w:val="0"/>
          <w:bCs w:val="0"/>
          <w:sz w:val="24"/>
          <w:szCs w:val="24"/>
        </w:rPr>
        <w:t>дств дл</w:t>
      </w:r>
      <w:proofErr w:type="gramEnd"/>
      <w:r w:rsidRPr="00870E33">
        <w:rPr>
          <w:rStyle w:val="27"/>
          <w:b w:val="0"/>
          <w:bCs w:val="0"/>
          <w:sz w:val="24"/>
          <w:szCs w:val="24"/>
        </w:rPr>
        <w:t>я проведения промежуточной аттестации обучающихся по ди</w:t>
      </w:r>
      <w:r w:rsidRPr="00870E33">
        <w:rPr>
          <w:rStyle w:val="27"/>
          <w:b w:val="0"/>
          <w:bCs w:val="0"/>
          <w:sz w:val="24"/>
          <w:szCs w:val="24"/>
        </w:rPr>
        <w:t>с</w:t>
      </w:r>
      <w:r w:rsidRPr="00870E33">
        <w:rPr>
          <w:rStyle w:val="27"/>
          <w:b w:val="0"/>
          <w:bCs w:val="0"/>
          <w:sz w:val="24"/>
          <w:szCs w:val="24"/>
        </w:rPr>
        <w:t>циплине представлен в виде оценочных материалов и приведен в Приложении.</w:t>
      </w:r>
    </w:p>
    <w:p w:rsidR="00870E33" w:rsidRPr="00870E33" w:rsidRDefault="00870E33" w:rsidP="00870E33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rStyle w:val="27"/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870E33" w:rsidRPr="00870E33" w:rsidRDefault="00870E33" w:rsidP="00870E33">
      <w:pPr>
        <w:pStyle w:val="28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  <w:rPr>
          <w:rStyle w:val="27"/>
          <w:rFonts w:ascii="Times New Roman" w:eastAsia="Calibri" w:hAnsi="Times New Roman"/>
          <w:b/>
          <w:color w:val="000000"/>
          <w:sz w:val="24"/>
          <w:szCs w:val="24"/>
          <w:lang w:val="ru-RU"/>
        </w:rPr>
      </w:pPr>
      <w:r w:rsidRPr="00870E33">
        <w:rPr>
          <w:rStyle w:val="27"/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7. Перечень основной и дополнительной учебной литературы, необходимой для осво</w:t>
      </w:r>
      <w:r w:rsidRPr="00870E33">
        <w:rPr>
          <w:rStyle w:val="27"/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е</w:t>
      </w:r>
      <w:r w:rsidRPr="00870E33">
        <w:rPr>
          <w:rStyle w:val="27"/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ния дисциплины</w:t>
      </w:r>
    </w:p>
    <w:p w:rsidR="00D44661" w:rsidRPr="00870E33" w:rsidRDefault="00D44661" w:rsidP="00761D4E">
      <w:pPr>
        <w:rPr>
          <w:sz w:val="24"/>
          <w:szCs w:val="24"/>
          <w:lang w:val="ru-RU"/>
        </w:rPr>
      </w:pPr>
    </w:p>
    <w:p w:rsidR="00603CA1" w:rsidRPr="00AE3EA2" w:rsidRDefault="008A3D8B" w:rsidP="00761D4E">
      <w:pPr>
        <w:rPr>
          <w:b/>
          <w:sz w:val="24"/>
          <w:szCs w:val="24"/>
          <w:lang w:val="ru-RU"/>
        </w:rPr>
      </w:pPr>
      <w:r w:rsidRPr="00AE3EA2">
        <w:rPr>
          <w:b/>
          <w:sz w:val="24"/>
          <w:szCs w:val="24"/>
          <w:lang w:val="ru-RU"/>
        </w:rPr>
        <w:t>а) о</w:t>
      </w:r>
      <w:r w:rsidRPr="00AE3EA2">
        <w:rPr>
          <w:b/>
          <w:spacing w:val="1"/>
          <w:sz w:val="24"/>
          <w:szCs w:val="24"/>
          <w:lang w:val="ru-RU"/>
        </w:rPr>
        <w:t>сн</w:t>
      </w:r>
      <w:r w:rsidRPr="00AE3EA2">
        <w:rPr>
          <w:b/>
          <w:sz w:val="24"/>
          <w:szCs w:val="24"/>
          <w:lang w:val="ru-RU"/>
        </w:rPr>
        <w:t>ов</w:t>
      </w:r>
      <w:r w:rsidRPr="00AE3EA2">
        <w:rPr>
          <w:b/>
          <w:spacing w:val="1"/>
          <w:sz w:val="24"/>
          <w:szCs w:val="24"/>
          <w:lang w:val="ru-RU"/>
        </w:rPr>
        <w:t>н</w:t>
      </w:r>
      <w:r w:rsidRPr="00AE3EA2">
        <w:rPr>
          <w:b/>
          <w:sz w:val="24"/>
          <w:szCs w:val="24"/>
          <w:lang w:val="ru-RU"/>
        </w:rPr>
        <w:t>ая</w:t>
      </w:r>
      <w:r w:rsidRPr="00AE3EA2">
        <w:rPr>
          <w:b/>
          <w:spacing w:val="2"/>
          <w:sz w:val="24"/>
          <w:szCs w:val="24"/>
          <w:lang w:val="ru-RU"/>
        </w:rPr>
        <w:t xml:space="preserve"> </w:t>
      </w:r>
      <w:r w:rsidRPr="00AE3EA2">
        <w:rPr>
          <w:b/>
          <w:sz w:val="24"/>
          <w:szCs w:val="24"/>
          <w:lang w:val="ru-RU"/>
        </w:rPr>
        <w:t>лит</w:t>
      </w:r>
      <w:r w:rsidRPr="00AE3EA2">
        <w:rPr>
          <w:b/>
          <w:spacing w:val="1"/>
          <w:sz w:val="24"/>
          <w:szCs w:val="24"/>
          <w:lang w:val="ru-RU"/>
        </w:rPr>
        <w:t>е</w:t>
      </w:r>
      <w:r w:rsidRPr="00AE3EA2">
        <w:rPr>
          <w:b/>
          <w:sz w:val="24"/>
          <w:szCs w:val="24"/>
          <w:lang w:val="ru-RU"/>
        </w:rPr>
        <w:t>ра</w:t>
      </w:r>
      <w:r w:rsidRPr="00AE3EA2">
        <w:rPr>
          <w:b/>
          <w:spacing w:val="-4"/>
          <w:sz w:val="24"/>
          <w:szCs w:val="24"/>
          <w:lang w:val="ru-RU"/>
        </w:rPr>
        <w:t>т</w:t>
      </w:r>
      <w:r w:rsidRPr="00AE3EA2">
        <w:rPr>
          <w:b/>
          <w:spacing w:val="-3"/>
          <w:sz w:val="24"/>
          <w:szCs w:val="24"/>
          <w:lang w:val="ru-RU"/>
        </w:rPr>
        <w:t>у</w:t>
      </w:r>
      <w:r w:rsidRPr="00AE3EA2">
        <w:rPr>
          <w:b/>
          <w:sz w:val="24"/>
          <w:szCs w:val="24"/>
          <w:lang w:val="ru-RU"/>
        </w:rPr>
        <w:t>ра:</w:t>
      </w:r>
      <w:r w:rsidR="00A77236" w:rsidRPr="00AE3EA2">
        <w:rPr>
          <w:b/>
          <w:sz w:val="24"/>
          <w:szCs w:val="24"/>
          <w:lang w:val="ru-RU"/>
        </w:rPr>
        <w:t xml:space="preserve"> </w:t>
      </w:r>
    </w:p>
    <w:p w:rsidR="00D44661" w:rsidRPr="00AE3EA2" w:rsidRDefault="00EF30C5" w:rsidP="005B3681">
      <w:pPr>
        <w:rPr>
          <w:rFonts w:eastAsia="Calibri"/>
          <w:sz w:val="24"/>
          <w:szCs w:val="24"/>
          <w:lang w:val="ru-RU" w:bidi="ar-SA"/>
        </w:rPr>
      </w:pPr>
      <w:r w:rsidRPr="00AE3EA2">
        <w:rPr>
          <w:rFonts w:eastAsia="Calibri"/>
          <w:sz w:val="24"/>
          <w:szCs w:val="24"/>
          <w:lang w:val="ru-RU" w:bidi="ar-SA"/>
        </w:rPr>
        <w:t xml:space="preserve">1. </w:t>
      </w:r>
      <w:r w:rsidR="00AE3EA2" w:rsidRPr="00AE3EA2">
        <w:rPr>
          <w:sz w:val="24"/>
          <w:szCs w:val="24"/>
          <w:lang w:val="ru-RU"/>
        </w:rPr>
        <w:t xml:space="preserve">Прикладная механика [Электронный ресурс]: для студентов втузов / Г.Б. </w:t>
      </w:r>
      <w:proofErr w:type="spellStart"/>
      <w:r w:rsidR="00AE3EA2" w:rsidRPr="00AE3EA2">
        <w:rPr>
          <w:sz w:val="24"/>
          <w:szCs w:val="24"/>
          <w:lang w:val="ru-RU"/>
        </w:rPr>
        <w:t>Иосилевич</w:t>
      </w:r>
      <w:proofErr w:type="spellEnd"/>
      <w:r w:rsidR="00AE3EA2" w:rsidRPr="00AE3EA2">
        <w:rPr>
          <w:sz w:val="24"/>
          <w:szCs w:val="24"/>
          <w:lang w:val="ru-RU"/>
        </w:rPr>
        <w:t xml:space="preserve">, П.А. Лебедев, В.С. </w:t>
      </w:r>
      <w:proofErr w:type="spellStart"/>
      <w:r w:rsidR="00AE3EA2" w:rsidRPr="00AE3EA2">
        <w:rPr>
          <w:sz w:val="24"/>
          <w:szCs w:val="24"/>
          <w:lang w:val="ru-RU"/>
        </w:rPr>
        <w:t>Стреляев</w:t>
      </w:r>
      <w:proofErr w:type="spellEnd"/>
      <w:r w:rsidR="00AE3EA2" w:rsidRPr="00AE3EA2">
        <w:rPr>
          <w:sz w:val="24"/>
          <w:szCs w:val="24"/>
          <w:lang w:val="ru-RU"/>
        </w:rPr>
        <w:t>. — Электрон</w:t>
      </w:r>
      <w:proofErr w:type="gramStart"/>
      <w:r w:rsidR="00AE3EA2" w:rsidRPr="00AE3EA2">
        <w:rPr>
          <w:sz w:val="24"/>
          <w:szCs w:val="24"/>
          <w:lang w:val="ru-RU"/>
        </w:rPr>
        <w:t>.</w:t>
      </w:r>
      <w:proofErr w:type="gramEnd"/>
      <w:r w:rsidR="00AE3EA2" w:rsidRPr="00AE3EA2">
        <w:rPr>
          <w:sz w:val="24"/>
          <w:szCs w:val="24"/>
          <w:lang w:val="ru-RU"/>
        </w:rPr>
        <w:t xml:space="preserve"> </w:t>
      </w:r>
      <w:proofErr w:type="gramStart"/>
      <w:r w:rsidR="00AE3EA2" w:rsidRPr="00AE3EA2">
        <w:rPr>
          <w:sz w:val="24"/>
          <w:szCs w:val="24"/>
          <w:lang w:val="ru-RU"/>
        </w:rPr>
        <w:t>т</w:t>
      </w:r>
      <w:proofErr w:type="gramEnd"/>
      <w:r w:rsidR="00AE3EA2" w:rsidRPr="00AE3EA2">
        <w:rPr>
          <w:sz w:val="24"/>
          <w:szCs w:val="24"/>
          <w:lang w:val="ru-RU"/>
        </w:rPr>
        <w:t xml:space="preserve">екстовые данные. — </w:t>
      </w:r>
      <w:r w:rsidR="001B197B" w:rsidRPr="00AE3EA2">
        <w:rPr>
          <w:sz w:val="24"/>
          <w:szCs w:val="24"/>
          <w:lang w:val="ru-RU"/>
        </w:rPr>
        <w:t>М.:</w:t>
      </w:r>
      <w:r w:rsidR="00AE3EA2" w:rsidRPr="00AE3EA2">
        <w:rPr>
          <w:sz w:val="24"/>
          <w:szCs w:val="24"/>
          <w:lang w:val="ru-RU"/>
        </w:rPr>
        <w:t xml:space="preserve"> Машиностроение, 2012. — 576 </w:t>
      </w:r>
      <w:r w:rsidR="00AE3EA2" w:rsidRPr="00AE3EA2">
        <w:rPr>
          <w:sz w:val="24"/>
          <w:szCs w:val="24"/>
        </w:rPr>
        <w:t>c</w:t>
      </w:r>
      <w:r w:rsidR="00AE3EA2" w:rsidRPr="00AE3EA2">
        <w:rPr>
          <w:sz w:val="24"/>
          <w:szCs w:val="24"/>
          <w:lang w:val="ru-RU"/>
        </w:rPr>
        <w:t xml:space="preserve">. — 978-5-217-03518-2. — Режим доступа: </w:t>
      </w:r>
      <w:r w:rsidR="00AE3EA2" w:rsidRPr="00AE3EA2">
        <w:rPr>
          <w:sz w:val="24"/>
          <w:szCs w:val="24"/>
        </w:rPr>
        <w:t>http</w:t>
      </w:r>
      <w:r w:rsidR="00AE3EA2" w:rsidRPr="00AE3EA2">
        <w:rPr>
          <w:sz w:val="24"/>
          <w:szCs w:val="24"/>
          <w:lang w:val="ru-RU"/>
        </w:rPr>
        <w:t>://</w:t>
      </w:r>
      <w:r w:rsidR="00AE3EA2" w:rsidRPr="00AE3EA2">
        <w:rPr>
          <w:sz w:val="24"/>
          <w:szCs w:val="24"/>
        </w:rPr>
        <w:t>www</w:t>
      </w:r>
      <w:r w:rsidR="00AE3EA2" w:rsidRPr="00AE3EA2">
        <w:rPr>
          <w:sz w:val="24"/>
          <w:szCs w:val="24"/>
          <w:lang w:val="ru-RU"/>
        </w:rPr>
        <w:t>.</w:t>
      </w:r>
      <w:proofErr w:type="spellStart"/>
      <w:r w:rsidR="00AE3EA2" w:rsidRPr="00AE3EA2">
        <w:rPr>
          <w:sz w:val="24"/>
          <w:szCs w:val="24"/>
        </w:rPr>
        <w:t>iprbookshop</w:t>
      </w:r>
      <w:proofErr w:type="spellEnd"/>
      <w:r w:rsidR="00AE3EA2" w:rsidRPr="00AE3EA2">
        <w:rPr>
          <w:sz w:val="24"/>
          <w:szCs w:val="24"/>
          <w:lang w:val="ru-RU"/>
        </w:rPr>
        <w:t>.</w:t>
      </w:r>
      <w:proofErr w:type="spellStart"/>
      <w:r w:rsidR="00AE3EA2" w:rsidRPr="00AE3EA2">
        <w:rPr>
          <w:sz w:val="24"/>
          <w:szCs w:val="24"/>
        </w:rPr>
        <w:t>ru</w:t>
      </w:r>
      <w:proofErr w:type="spellEnd"/>
      <w:r w:rsidR="00AE3EA2" w:rsidRPr="00AE3EA2">
        <w:rPr>
          <w:sz w:val="24"/>
          <w:szCs w:val="24"/>
          <w:lang w:val="ru-RU"/>
        </w:rPr>
        <w:t>/</w:t>
      </w:r>
    </w:p>
    <w:p w:rsidR="00AE3EA2" w:rsidRDefault="00EF30C5" w:rsidP="005B3681">
      <w:pPr>
        <w:tabs>
          <w:tab w:val="left" w:pos="948"/>
        </w:tabs>
        <w:spacing w:line="248" w:lineRule="auto"/>
        <w:rPr>
          <w:sz w:val="24"/>
          <w:szCs w:val="24"/>
          <w:lang w:val="ru-RU"/>
        </w:rPr>
      </w:pPr>
      <w:r w:rsidRPr="00AE3EA2">
        <w:rPr>
          <w:rFonts w:eastAsia="Calibri"/>
          <w:sz w:val="24"/>
          <w:szCs w:val="24"/>
          <w:lang w:val="ru-RU" w:bidi="ar-SA"/>
        </w:rPr>
        <w:lastRenderedPageBreak/>
        <w:t xml:space="preserve">2. </w:t>
      </w:r>
      <w:r w:rsidR="00AE3EA2" w:rsidRPr="00AE3EA2">
        <w:rPr>
          <w:sz w:val="24"/>
          <w:szCs w:val="24"/>
          <w:lang w:val="ru-RU"/>
        </w:rPr>
        <w:t>Расчет допусков размеров [Электронный ресурс]: учебное пособие / П.Ф. Дунаев, О.П. Леликов. — Электрон</w:t>
      </w:r>
      <w:proofErr w:type="gramStart"/>
      <w:r w:rsidR="00AE3EA2" w:rsidRPr="00AE3EA2">
        <w:rPr>
          <w:sz w:val="24"/>
          <w:szCs w:val="24"/>
          <w:lang w:val="ru-RU"/>
        </w:rPr>
        <w:t>.</w:t>
      </w:r>
      <w:proofErr w:type="gramEnd"/>
      <w:r w:rsidR="00AE3EA2" w:rsidRPr="00AE3EA2">
        <w:rPr>
          <w:sz w:val="24"/>
          <w:szCs w:val="24"/>
          <w:lang w:val="ru-RU"/>
        </w:rPr>
        <w:t xml:space="preserve"> </w:t>
      </w:r>
      <w:proofErr w:type="gramStart"/>
      <w:r w:rsidR="00AE3EA2" w:rsidRPr="00AE3EA2">
        <w:rPr>
          <w:sz w:val="24"/>
          <w:szCs w:val="24"/>
          <w:lang w:val="ru-RU"/>
        </w:rPr>
        <w:t>т</w:t>
      </w:r>
      <w:proofErr w:type="gramEnd"/>
      <w:r w:rsidR="00AE3EA2" w:rsidRPr="00AE3EA2">
        <w:rPr>
          <w:sz w:val="24"/>
          <w:szCs w:val="24"/>
          <w:lang w:val="ru-RU"/>
        </w:rPr>
        <w:t xml:space="preserve">екстовые данные. — М.: Машиностроение, 2006. — 400 </w:t>
      </w:r>
      <w:r w:rsidR="00AE3EA2" w:rsidRPr="00E654A3">
        <w:rPr>
          <w:sz w:val="24"/>
          <w:szCs w:val="24"/>
        </w:rPr>
        <w:t>c</w:t>
      </w:r>
      <w:r w:rsidR="00AE3EA2" w:rsidRPr="00AE3EA2">
        <w:rPr>
          <w:sz w:val="24"/>
          <w:szCs w:val="24"/>
          <w:lang w:val="ru-RU"/>
        </w:rPr>
        <w:t xml:space="preserve">. — 5-217-03309-6. — Режим доступа: </w:t>
      </w:r>
      <w:hyperlink r:id="rId12" w:history="1">
        <w:r w:rsidR="00AE3EA2" w:rsidRPr="0090553E">
          <w:rPr>
            <w:rStyle w:val="a4"/>
            <w:sz w:val="24"/>
            <w:szCs w:val="24"/>
          </w:rPr>
          <w:t>http</w:t>
        </w:r>
        <w:r w:rsidR="00AE3EA2" w:rsidRPr="0090553E">
          <w:rPr>
            <w:rStyle w:val="a4"/>
            <w:sz w:val="24"/>
            <w:szCs w:val="24"/>
            <w:lang w:val="ru-RU"/>
          </w:rPr>
          <w:t>://</w:t>
        </w:r>
        <w:r w:rsidR="00AE3EA2" w:rsidRPr="0090553E">
          <w:rPr>
            <w:rStyle w:val="a4"/>
            <w:sz w:val="24"/>
            <w:szCs w:val="24"/>
          </w:rPr>
          <w:t>www</w:t>
        </w:r>
        <w:r w:rsidR="00AE3EA2" w:rsidRPr="0090553E">
          <w:rPr>
            <w:rStyle w:val="a4"/>
            <w:sz w:val="24"/>
            <w:szCs w:val="24"/>
            <w:lang w:val="ru-RU"/>
          </w:rPr>
          <w:t>.</w:t>
        </w:r>
        <w:proofErr w:type="spellStart"/>
        <w:r w:rsidR="00AE3EA2" w:rsidRPr="0090553E">
          <w:rPr>
            <w:rStyle w:val="a4"/>
            <w:sz w:val="24"/>
            <w:szCs w:val="24"/>
          </w:rPr>
          <w:t>iprbookshop</w:t>
        </w:r>
        <w:proofErr w:type="spellEnd"/>
        <w:r w:rsidR="00AE3EA2" w:rsidRPr="0090553E">
          <w:rPr>
            <w:rStyle w:val="a4"/>
            <w:sz w:val="24"/>
            <w:szCs w:val="24"/>
            <w:lang w:val="ru-RU"/>
          </w:rPr>
          <w:t>.</w:t>
        </w:r>
        <w:proofErr w:type="spellStart"/>
        <w:r w:rsidR="00AE3EA2" w:rsidRPr="0090553E">
          <w:rPr>
            <w:rStyle w:val="a4"/>
            <w:sz w:val="24"/>
            <w:szCs w:val="24"/>
          </w:rPr>
          <w:t>ru</w:t>
        </w:r>
        <w:proofErr w:type="spellEnd"/>
        <w:r w:rsidR="00AE3EA2" w:rsidRPr="0090553E">
          <w:rPr>
            <w:rStyle w:val="a4"/>
            <w:sz w:val="24"/>
            <w:szCs w:val="24"/>
            <w:lang w:val="ru-RU"/>
          </w:rPr>
          <w:t>/</w:t>
        </w:r>
      </w:hyperlink>
    </w:p>
    <w:p w:rsidR="00AE3EA2" w:rsidRPr="00AE3EA2" w:rsidRDefault="00AE3EA2" w:rsidP="005B3681">
      <w:pPr>
        <w:tabs>
          <w:tab w:val="left" w:pos="948"/>
        </w:tabs>
        <w:spacing w:line="248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AE3EA2">
        <w:rPr>
          <w:sz w:val="24"/>
          <w:szCs w:val="24"/>
          <w:lang w:val="ru-RU"/>
        </w:rPr>
        <w:t>Прочностные расчеты отдельных элементов технологического оборудования [Электро</w:t>
      </w:r>
      <w:r w:rsidRPr="00AE3EA2">
        <w:rPr>
          <w:sz w:val="24"/>
          <w:szCs w:val="24"/>
          <w:lang w:val="ru-RU"/>
        </w:rPr>
        <w:t>н</w:t>
      </w:r>
      <w:r w:rsidRPr="00AE3EA2">
        <w:rPr>
          <w:sz w:val="24"/>
          <w:szCs w:val="24"/>
          <w:lang w:val="ru-RU"/>
        </w:rPr>
        <w:t xml:space="preserve">ный ресурс]: учебное пособие / А.П. Леонтьев, А.Г. </w:t>
      </w:r>
      <w:proofErr w:type="spellStart"/>
      <w:r w:rsidRPr="00AE3EA2">
        <w:rPr>
          <w:sz w:val="24"/>
          <w:szCs w:val="24"/>
          <w:lang w:val="ru-RU"/>
        </w:rPr>
        <w:t>Мозырев</w:t>
      </w:r>
      <w:proofErr w:type="spellEnd"/>
      <w:r w:rsidRPr="00AE3EA2">
        <w:rPr>
          <w:sz w:val="24"/>
          <w:szCs w:val="24"/>
          <w:lang w:val="ru-RU"/>
        </w:rPr>
        <w:t>, А.Н. Гребнев [и др.]. — Электрон</w:t>
      </w:r>
      <w:proofErr w:type="gramStart"/>
      <w:r w:rsidRPr="00AE3EA2">
        <w:rPr>
          <w:sz w:val="24"/>
          <w:szCs w:val="24"/>
          <w:lang w:val="ru-RU"/>
        </w:rPr>
        <w:t>.</w:t>
      </w:r>
      <w:proofErr w:type="gramEnd"/>
      <w:r w:rsidRPr="00AE3EA2">
        <w:rPr>
          <w:sz w:val="24"/>
          <w:szCs w:val="24"/>
          <w:lang w:val="ru-RU"/>
        </w:rPr>
        <w:t xml:space="preserve"> </w:t>
      </w:r>
      <w:proofErr w:type="gramStart"/>
      <w:r w:rsidRPr="00AE3EA2">
        <w:rPr>
          <w:sz w:val="24"/>
          <w:szCs w:val="24"/>
          <w:lang w:val="ru-RU"/>
        </w:rPr>
        <w:t>д</w:t>
      </w:r>
      <w:proofErr w:type="gramEnd"/>
      <w:r w:rsidRPr="00AE3EA2">
        <w:rPr>
          <w:sz w:val="24"/>
          <w:szCs w:val="24"/>
          <w:lang w:val="ru-RU"/>
        </w:rPr>
        <w:t>ан. — Тюмень</w:t>
      </w:r>
      <w:proofErr w:type="gramStart"/>
      <w:r w:rsidRPr="00AE3EA2">
        <w:rPr>
          <w:sz w:val="24"/>
          <w:szCs w:val="24"/>
          <w:lang w:val="ru-RU"/>
        </w:rPr>
        <w:t xml:space="preserve"> :</w:t>
      </w:r>
      <w:proofErr w:type="gramEnd"/>
      <w:r w:rsidRPr="00AE3EA2">
        <w:rPr>
          <w:sz w:val="24"/>
          <w:szCs w:val="24"/>
          <w:lang w:val="ru-RU"/>
        </w:rPr>
        <w:t xml:space="preserve"> </w:t>
      </w:r>
      <w:proofErr w:type="spellStart"/>
      <w:r w:rsidRPr="00AE3EA2">
        <w:rPr>
          <w:sz w:val="24"/>
          <w:szCs w:val="24"/>
          <w:lang w:val="ru-RU"/>
        </w:rPr>
        <w:t>ТюмГНГУ</w:t>
      </w:r>
      <w:proofErr w:type="spellEnd"/>
      <w:r w:rsidRPr="00AE3EA2">
        <w:rPr>
          <w:sz w:val="24"/>
          <w:szCs w:val="24"/>
          <w:lang w:val="ru-RU"/>
        </w:rPr>
        <w:t xml:space="preserve"> (Тюменский государственный нефтегазовый университет), 2012. — 144 с. — Режим доступа: </w:t>
      </w:r>
      <w:r w:rsidRPr="00137D0D">
        <w:rPr>
          <w:sz w:val="24"/>
          <w:szCs w:val="24"/>
        </w:rPr>
        <w:t>http</w:t>
      </w:r>
      <w:r w:rsidRPr="00AE3EA2">
        <w:rPr>
          <w:sz w:val="24"/>
          <w:szCs w:val="24"/>
          <w:lang w:val="ru-RU"/>
        </w:rPr>
        <w:t>://</w:t>
      </w:r>
      <w:r w:rsidRPr="00137D0D">
        <w:rPr>
          <w:sz w:val="24"/>
          <w:szCs w:val="24"/>
        </w:rPr>
        <w:t>e</w:t>
      </w:r>
      <w:r w:rsidRPr="00AE3EA2">
        <w:rPr>
          <w:sz w:val="24"/>
          <w:szCs w:val="24"/>
          <w:lang w:val="ru-RU"/>
        </w:rPr>
        <w:t>.</w:t>
      </w:r>
      <w:proofErr w:type="spellStart"/>
      <w:r w:rsidRPr="00137D0D">
        <w:rPr>
          <w:sz w:val="24"/>
          <w:szCs w:val="24"/>
        </w:rPr>
        <w:t>lanbook</w:t>
      </w:r>
      <w:proofErr w:type="spellEnd"/>
      <w:r w:rsidRPr="00AE3EA2">
        <w:rPr>
          <w:sz w:val="24"/>
          <w:szCs w:val="24"/>
          <w:lang w:val="ru-RU"/>
        </w:rPr>
        <w:t>.</w:t>
      </w:r>
      <w:r w:rsidRPr="00137D0D">
        <w:rPr>
          <w:sz w:val="24"/>
          <w:szCs w:val="24"/>
        </w:rPr>
        <w:t>com</w:t>
      </w:r>
      <w:r w:rsidRPr="00AE3EA2">
        <w:rPr>
          <w:sz w:val="24"/>
          <w:szCs w:val="24"/>
          <w:lang w:val="ru-RU"/>
        </w:rPr>
        <w:t>/</w:t>
      </w:r>
      <w:r w:rsidRPr="00137D0D">
        <w:rPr>
          <w:sz w:val="24"/>
          <w:szCs w:val="24"/>
        </w:rPr>
        <w:t>books</w:t>
      </w:r>
      <w:r w:rsidRPr="00AE3EA2">
        <w:rPr>
          <w:sz w:val="24"/>
          <w:szCs w:val="24"/>
          <w:lang w:val="ru-RU"/>
        </w:rPr>
        <w:t>/</w:t>
      </w:r>
    </w:p>
    <w:p w:rsidR="00D44661" w:rsidRPr="00AE3EA2" w:rsidRDefault="008A3D8B" w:rsidP="005B3681">
      <w:pPr>
        <w:tabs>
          <w:tab w:val="left" w:pos="948"/>
        </w:tabs>
        <w:spacing w:line="248" w:lineRule="auto"/>
        <w:rPr>
          <w:b/>
          <w:sz w:val="24"/>
          <w:szCs w:val="24"/>
          <w:lang w:val="ru-RU"/>
        </w:rPr>
      </w:pPr>
      <w:r w:rsidRPr="00AE3EA2">
        <w:rPr>
          <w:b/>
          <w:sz w:val="24"/>
          <w:szCs w:val="24"/>
          <w:lang w:val="ru-RU"/>
        </w:rPr>
        <w:t xml:space="preserve">б) </w:t>
      </w:r>
      <w:r w:rsidRPr="00AE3EA2">
        <w:rPr>
          <w:b/>
          <w:spacing w:val="-1"/>
          <w:sz w:val="24"/>
          <w:szCs w:val="24"/>
          <w:lang w:val="ru-RU"/>
        </w:rPr>
        <w:t>д</w:t>
      </w:r>
      <w:r w:rsidRPr="00AE3EA2">
        <w:rPr>
          <w:b/>
          <w:sz w:val="24"/>
          <w:szCs w:val="24"/>
          <w:lang w:val="ru-RU"/>
        </w:rPr>
        <w:t>оп</w:t>
      </w:r>
      <w:r w:rsidRPr="00AE3EA2">
        <w:rPr>
          <w:b/>
          <w:spacing w:val="-5"/>
          <w:sz w:val="24"/>
          <w:szCs w:val="24"/>
          <w:lang w:val="ru-RU"/>
        </w:rPr>
        <w:t>о</w:t>
      </w:r>
      <w:r w:rsidRPr="00AE3EA2">
        <w:rPr>
          <w:b/>
          <w:spacing w:val="-1"/>
          <w:sz w:val="24"/>
          <w:szCs w:val="24"/>
          <w:lang w:val="ru-RU"/>
        </w:rPr>
        <w:t>л</w:t>
      </w:r>
      <w:r w:rsidRPr="00AE3EA2">
        <w:rPr>
          <w:b/>
          <w:sz w:val="24"/>
          <w:szCs w:val="24"/>
          <w:lang w:val="ru-RU"/>
        </w:rPr>
        <w:t>нит</w:t>
      </w:r>
      <w:r w:rsidRPr="00AE3EA2">
        <w:rPr>
          <w:b/>
          <w:spacing w:val="-2"/>
          <w:sz w:val="24"/>
          <w:szCs w:val="24"/>
          <w:lang w:val="ru-RU"/>
        </w:rPr>
        <w:t>ель</w:t>
      </w:r>
      <w:r w:rsidRPr="00AE3EA2">
        <w:rPr>
          <w:b/>
          <w:sz w:val="24"/>
          <w:szCs w:val="24"/>
          <w:lang w:val="ru-RU"/>
        </w:rPr>
        <w:t>ная</w:t>
      </w:r>
      <w:r w:rsidRPr="00AE3EA2">
        <w:rPr>
          <w:b/>
          <w:spacing w:val="4"/>
          <w:sz w:val="24"/>
          <w:szCs w:val="24"/>
          <w:lang w:val="ru-RU"/>
        </w:rPr>
        <w:t xml:space="preserve"> </w:t>
      </w:r>
      <w:r w:rsidRPr="00AE3EA2">
        <w:rPr>
          <w:b/>
          <w:spacing w:val="-1"/>
          <w:sz w:val="24"/>
          <w:szCs w:val="24"/>
          <w:lang w:val="ru-RU"/>
        </w:rPr>
        <w:t>л</w:t>
      </w:r>
      <w:r w:rsidRPr="00AE3EA2">
        <w:rPr>
          <w:b/>
          <w:sz w:val="24"/>
          <w:szCs w:val="24"/>
          <w:lang w:val="ru-RU"/>
        </w:rPr>
        <w:t>ит</w:t>
      </w:r>
      <w:r w:rsidRPr="00AE3EA2">
        <w:rPr>
          <w:b/>
          <w:spacing w:val="1"/>
          <w:sz w:val="24"/>
          <w:szCs w:val="24"/>
          <w:lang w:val="ru-RU"/>
        </w:rPr>
        <w:t>е</w:t>
      </w:r>
      <w:r w:rsidRPr="00AE3EA2">
        <w:rPr>
          <w:b/>
          <w:sz w:val="24"/>
          <w:szCs w:val="24"/>
          <w:lang w:val="ru-RU"/>
        </w:rPr>
        <w:t>ра</w:t>
      </w:r>
      <w:r w:rsidRPr="00AE3EA2">
        <w:rPr>
          <w:b/>
          <w:spacing w:val="-3"/>
          <w:sz w:val="24"/>
          <w:szCs w:val="24"/>
          <w:lang w:val="ru-RU"/>
        </w:rPr>
        <w:t>т</w:t>
      </w:r>
      <w:r w:rsidRPr="00AE3EA2">
        <w:rPr>
          <w:b/>
          <w:spacing w:val="-4"/>
          <w:sz w:val="24"/>
          <w:szCs w:val="24"/>
          <w:lang w:val="ru-RU"/>
        </w:rPr>
        <w:t>у</w:t>
      </w:r>
      <w:r w:rsidRPr="00AE3EA2">
        <w:rPr>
          <w:b/>
          <w:sz w:val="24"/>
          <w:szCs w:val="24"/>
          <w:lang w:val="ru-RU"/>
        </w:rPr>
        <w:t>ра:</w:t>
      </w:r>
    </w:p>
    <w:p w:rsidR="0038770A" w:rsidRPr="00AE3EA2" w:rsidRDefault="00CA2AEA" w:rsidP="005B3681">
      <w:pPr>
        <w:rPr>
          <w:sz w:val="24"/>
          <w:szCs w:val="24"/>
          <w:lang w:val="ru-RU"/>
        </w:rPr>
      </w:pPr>
      <w:r w:rsidRPr="00AE3EA2">
        <w:rPr>
          <w:rFonts w:eastAsia="Calibri"/>
          <w:sz w:val="24"/>
          <w:szCs w:val="24"/>
          <w:lang w:val="ru-RU" w:bidi="ar-SA"/>
        </w:rPr>
        <w:t xml:space="preserve">1. </w:t>
      </w:r>
      <w:r w:rsidR="00AE3EA2" w:rsidRPr="00AE3EA2">
        <w:rPr>
          <w:sz w:val="24"/>
          <w:szCs w:val="24"/>
          <w:lang w:val="ru-RU"/>
        </w:rPr>
        <w:t>Проектирование и исследование механизмов: Методические указания к лабораторным работам/РГРТА</w:t>
      </w:r>
      <w:proofErr w:type="gramStart"/>
      <w:r w:rsidR="00AE3EA2" w:rsidRPr="00AE3EA2">
        <w:rPr>
          <w:sz w:val="24"/>
          <w:szCs w:val="24"/>
          <w:lang w:val="ru-RU"/>
        </w:rPr>
        <w:t xml:space="preserve"> С</w:t>
      </w:r>
      <w:proofErr w:type="gramEnd"/>
      <w:r w:rsidR="00AE3EA2" w:rsidRPr="00AE3EA2">
        <w:rPr>
          <w:sz w:val="24"/>
          <w:szCs w:val="24"/>
          <w:lang w:val="ru-RU"/>
        </w:rPr>
        <w:t xml:space="preserve">ост.: </w:t>
      </w:r>
      <w:proofErr w:type="spellStart"/>
      <w:r w:rsidR="00AE3EA2" w:rsidRPr="00AE3EA2">
        <w:rPr>
          <w:sz w:val="24"/>
          <w:szCs w:val="24"/>
          <w:lang w:val="ru-RU"/>
        </w:rPr>
        <w:t>В.И.Нестеренко</w:t>
      </w:r>
      <w:proofErr w:type="spellEnd"/>
      <w:r w:rsidR="00AE3EA2" w:rsidRPr="00AE3EA2">
        <w:rPr>
          <w:sz w:val="24"/>
          <w:szCs w:val="24"/>
          <w:lang w:val="ru-RU"/>
        </w:rPr>
        <w:t xml:space="preserve">, </w:t>
      </w:r>
      <w:proofErr w:type="spellStart"/>
      <w:r w:rsidR="00AE3EA2" w:rsidRPr="00AE3EA2">
        <w:rPr>
          <w:sz w:val="24"/>
          <w:szCs w:val="24"/>
          <w:lang w:val="ru-RU"/>
        </w:rPr>
        <w:t>А.А.Зенин</w:t>
      </w:r>
      <w:proofErr w:type="spellEnd"/>
      <w:r w:rsidR="00AE3EA2" w:rsidRPr="00AE3EA2">
        <w:rPr>
          <w:sz w:val="24"/>
          <w:szCs w:val="24"/>
          <w:lang w:val="ru-RU"/>
        </w:rPr>
        <w:t xml:space="preserve">, </w:t>
      </w:r>
      <w:proofErr w:type="spellStart"/>
      <w:r w:rsidR="00AE3EA2" w:rsidRPr="00AE3EA2">
        <w:rPr>
          <w:sz w:val="24"/>
          <w:szCs w:val="24"/>
          <w:lang w:val="ru-RU"/>
        </w:rPr>
        <w:t>В.К.Янкелиович</w:t>
      </w:r>
      <w:proofErr w:type="spellEnd"/>
      <w:r w:rsidR="00AE3EA2" w:rsidRPr="00AE3EA2">
        <w:rPr>
          <w:sz w:val="24"/>
          <w:szCs w:val="24"/>
          <w:lang w:val="ru-RU"/>
        </w:rPr>
        <w:t xml:space="preserve"> – 1999 – 72 с.</w:t>
      </w:r>
    </w:p>
    <w:p w:rsidR="00AE3EA2" w:rsidRPr="00AE3EA2" w:rsidRDefault="00AE3EA2" w:rsidP="005B3681">
      <w:pPr>
        <w:rPr>
          <w:sz w:val="24"/>
          <w:szCs w:val="24"/>
          <w:lang w:val="ru-RU"/>
        </w:rPr>
      </w:pPr>
      <w:r w:rsidRPr="00AE3EA2">
        <w:rPr>
          <w:sz w:val="24"/>
          <w:szCs w:val="24"/>
          <w:lang w:val="ru-RU"/>
        </w:rPr>
        <w:t>2. Механика: сборочные конструкции  [Электронный ресурс]</w:t>
      </w:r>
      <w:proofErr w:type="gramStart"/>
      <w:r w:rsidRPr="00AE3EA2">
        <w:rPr>
          <w:sz w:val="24"/>
          <w:szCs w:val="24"/>
          <w:lang w:val="ru-RU"/>
        </w:rPr>
        <w:t xml:space="preserve"> :</w:t>
      </w:r>
      <w:proofErr w:type="gramEnd"/>
      <w:r w:rsidRPr="00AE3EA2">
        <w:rPr>
          <w:sz w:val="24"/>
          <w:szCs w:val="24"/>
          <w:lang w:val="ru-RU"/>
        </w:rPr>
        <w:t xml:space="preserve"> Учебные и учебно-методические материалы. Методические указания / </w:t>
      </w:r>
      <w:proofErr w:type="spellStart"/>
      <w:r w:rsidRPr="00AE3EA2">
        <w:rPr>
          <w:sz w:val="24"/>
          <w:szCs w:val="24"/>
          <w:lang w:val="ru-RU"/>
        </w:rPr>
        <w:t>В.И.Нестеренко</w:t>
      </w:r>
      <w:proofErr w:type="spellEnd"/>
      <w:r w:rsidRPr="00AE3EA2">
        <w:rPr>
          <w:sz w:val="24"/>
          <w:szCs w:val="24"/>
          <w:lang w:val="ru-RU"/>
        </w:rPr>
        <w:t xml:space="preserve">, </w:t>
      </w:r>
      <w:proofErr w:type="spellStart"/>
      <w:r w:rsidRPr="00AE3EA2">
        <w:rPr>
          <w:sz w:val="24"/>
          <w:szCs w:val="24"/>
          <w:lang w:val="ru-RU"/>
        </w:rPr>
        <w:t>А.А.Зенин</w:t>
      </w:r>
      <w:proofErr w:type="spellEnd"/>
      <w:r w:rsidRPr="00AE3EA2">
        <w:rPr>
          <w:sz w:val="24"/>
          <w:szCs w:val="24"/>
          <w:lang w:val="ru-RU"/>
        </w:rPr>
        <w:t xml:space="preserve">, </w:t>
      </w:r>
      <w:proofErr w:type="spellStart"/>
      <w:r w:rsidRPr="00AE3EA2">
        <w:rPr>
          <w:sz w:val="24"/>
          <w:szCs w:val="24"/>
          <w:lang w:val="ru-RU"/>
        </w:rPr>
        <w:t>В.К.Янкелиович</w:t>
      </w:r>
      <w:proofErr w:type="spellEnd"/>
      <w:r w:rsidRPr="00AE3EA2">
        <w:rPr>
          <w:sz w:val="24"/>
          <w:szCs w:val="24"/>
          <w:lang w:val="ru-RU"/>
        </w:rPr>
        <w:t xml:space="preserve"> - Электрон</w:t>
      </w:r>
      <w:proofErr w:type="gramStart"/>
      <w:r w:rsidRPr="00AE3EA2">
        <w:rPr>
          <w:sz w:val="24"/>
          <w:szCs w:val="24"/>
          <w:lang w:val="ru-RU"/>
        </w:rPr>
        <w:t>.</w:t>
      </w:r>
      <w:proofErr w:type="gramEnd"/>
      <w:r w:rsidRPr="00AE3EA2">
        <w:rPr>
          <w:sz w:val="24"/>
          <w:szCs w:val="24"/>
          <w:lang w:val="ru-RU"/>
        </w:rPr>
        <w:t xml:space="preserve"> </w:t>
      </w:r>
      <w:proofErr w:type="gramStart"/>
      <w:r w:rsidRPr="00AE3EA2">
        <w:rPr>
          <w:sz w:val="24"/>
          <w:szCs w:val="24"/>
          <w:lang w:val="ru-RU"/>
        </w:rPr>
        <w:t>т</w:t>
      </w:r>
      <w:proofErr w:type="gramEnd"/>
      <w:r w:rsidRPr="00AE3EA2">
        <w:rPr>
          <w:sz w:val="24"/>
          <w:szCs w:val="24"/>
          <w:lang w:val="ru-RU"/>
        </w:rPr>
        <w:t>екстовые данные. — Рязань</w:t>
      </w:r>
      <w:proofErr w:type="gramStart"/>
      <w:r w:rsidRPr="00AE3EA2">
        <w:rPr>
          <w:sz w:val="24"/>
          <w:szCs w:val="24"/>
          <w:lang w:val="ru-RU"/>
        </w:rPr>
        <w:t xml:space="preserve"> :</w:t>
      </w:r>
      <w:proofErr w:type="gramEnd"/>
      <w:r w:rsidRPr="00AE3EA2">
        <w:rPr>
          <w:sz w:val="24"/>
          <w:szCs w:val="24"/>
          <w:lang w:val="ru-RU"/>
        </w:rPr>
        <w:t xml:space="preserve"> РГРТА, 2004 – 36 с. - Режим доступа: </w:t>
      </w:r>
      <w:r w:rsidRPr="00833835">
        <w:rPr>
          <w:sz w:val="24"/>
          <w:szCs w:val="24"/>
        </w:rPr>
        <w:t>http</w:t>
      </w:r>
      <w:r w:rsidRPr="00AE3EA2">
        <w:rPr>
          <w:sz w:val="24"/>
          <w:szCs w:val="24"/>
          <w:lang w:val="ru-RU"/>
        </w:rPr>
        <w:t>://</w:t>
      </w:r>
      <w:proofErr w:type="spellStart"/>
      <w:r w:rsidRPr="00833835">
        <w:rPr>
          <w:sz w:val="24"/>
          <w:szCs w:val="24"/>
        </w:rPr>
        <w:t>elib</w:t>
      </w:r>
      <w:proofErr w:type="spellEnd"/>
      <w:r w:rsidRPr="00AE3EA2">
        <w:rPr>
          <w:sz w:val="24"/>
          <w:szCs w:val="24"/>
          <w:lang w:val="ru-RU"/>
        </w:rPr>
        <w:t>.</w:t>
      </w:r>
      <w:proofErr w:type="spellStart"/>
      <w:r w:rsidRPr="00833835">
        <w:rPr>
          <w:sz w:val="24"/>
          <w:szCs w:val="24"/>
        </w:rPr>
        <w:t>rsreu</w:t>
      </w:r>
      <w:proofErr w:type="spellEnd"/>
      <w:r w:rsidRPr="00AE3EA2">
        <w:rPr>
          <w:sz w:val="24"/>
          <w:szCs w:val="24"/>
          <w:lang w:val="ru-RU"/>
        </w:rPr>
        <w:t>.</w:t>
      </w:r>
      <w:proofErr w:type="spellStart"/>
      <w:r w:rsidRPr="00833835">
        <w:rPr>
          <w:sz w:val="24"/>
          <w:szCs w:val="24"/>
        </w:rPr>
        <w:t>ru</w:t>
      </w:r>
      <w:proofErr w:type="spellEnd"/>
      <w:r w:rsidRPr="00AE3EA2">
        <w:rPr>
          <w:sz w:val="24"/>
          <w:szCs w:val="24"/>
          <w:lang w:val="ru-RU"/>
        </w:rPr>
        <w:t>/</w:t>
      </w:r>
      <w:proofErr w:type="spellStart"/>
      <w:r w:rsidRPr="00833835">
        <w:rPr>
          <w:sz w:val="24"/>
          <w:szCs w:val="24"/>
        </w:rPr>
        <w:t>ebs</w:t>
      </w:r>
      <w:proofErr w:type="spellEnd"/>
      <w:r w:rsidRPr="00AE3EA2">
        <w:rPr>
          <w:sz w:val="24"/>
          <w:szCs w:val="24"/>
          <w:lang w:val="ru-RU"/>
        </w:rPr>
        <w:t>/</w:t>
      </w:r>
      <w:r w:rsidRPr="00833835">
        <w:rPr>
          <w:sz w:val="24"/>
          <w:szCs w:val="24"/>
        </w:rPr>
        <w:t>download</w:t>
      </w:r>
      <w:r w:rsidRPr="00AE3EA2">
        <w:rPr>
          <w:sz w:val="24"/>
          <w:szCs w:val="24"/>
          <w:lang w:val="ru-RU"/>
        </w:rPr>
        <w:t>/137</w:t>
      </w:r>
    </w:p>
    <w:p w:rsidR="00964B40" w:rsidRPr="00AE3EA2" w:rsidRDefault="00964B40" w:rsidP="00761D4E">
      <w:pPr>
        <w:rPr>
          <w:sz w:val="24"/>
          <w:szCs w:val="24"/>
          <w:lang w:val="ru-RU"/>
        </w:rPr>
      </w:pPr>
    </w:p>
    <w:p w:rsidR="00870E33" w:rsidRPr="008E7F60" w:rsidRDefault="00870E33" w:rsidP="00870E33">
      <w:pPr>
        <w:widowControl w:val="0"/>
        <w:shd w:val="clear" w:color="auto" w:fill="FFFFFF"/>
        <w:ind w:left="283" w:hanging="283"/>
        <w:rPr>
          <w:bCs/>
          <w:color w:val="000000"/>
          <w:spacing w:val="-2"/>
          <w:kern w:val="1"/>
          <w:sz w:val="24"/>
          <w:szCs w:val="24"/>
          <w:lang w:val="ru-RU" w:eastAsia="zh-CN"/>
        </w:rPr>
      </w:pPr>
      <w:r w:rsidRPr="008E7F60">
        <w:rPr>
          <w:b/>
          <w:sz w:val="24"/>
          <w:szCs w:val="24"/>
          <w:lang w:val="ru-RU"/>
        </w:rPr>
        <w:t xml:space="preserve">8. </w:t>
      </w:r>
      <w:r w:rsidRPr="008E7F60">
        <w:rPr>
          <w:b/>
          <w:bCs/>
          <w:color w:val="000000"/>
          <w:spacing w:val="-2"/>
          <w:sz w:val="24"/>
          <w:szCs w:val="24"/>
          <w:lang w:val="ru-RU"/>
        </w:rPr>
        <w:t>Ресурсы информационно–телекоммуникационной сети Интернет,</w:t>
      </w:r>
      <w:r w:rsidRPr="008E7F60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 xml:space="preserve"> </w:t>
      </w:r>
      <w:proofErr w:type="gramStart"/>
      <w:r w:rsidRPr="008E7F60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>необходимых</w:t>
      </w:r>
      <w:proofErr w:type="gramEnd"/>
      <w:r w:rsidRPr="008E7F60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 xml:space="preserve"> для изуч</w:t>
      </w:r>
      <w:r w:rsidRPr="008E7F60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>е</w:t>
      </w:r>
      <w:r w:rsidRPr="008E7F60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>ния дисциплины</w:t>
      </w:r>
    </w:p>
    <w:p w:rsidR="00100623" w:rsidRPr="008E7F60" w:rsidRDefault="00100623" w:rsidP="00100623">
      <w:pPr>
        <w:rPr>
          <w:sz w:val="24"/>
          <w:szCs w:val="24"/>
          <w:lang w:val="ru-RU"/>
        </w:rPr>
      </w:pPr>
    </w:p>
    <w:p w:rsidR="00100623" w:rsidRPr="00100623" w:rsidRDefault="00100623" w:rsidP="00100623">
      <w:pPr>
        <w:rPr>
          <w:lang w:val="ru-RU"/>
        </w:rPr>
      </w:pPr>
      <w:proofErr w:type="gramStart"/>
      <w:r w:rsidRPr="00100623">
        <w:rPr>
          <w:lang w:val="ru-RU"/>
        </w:rPr>
        <w:t>Обучающимся предоставлена возможность индивидуального доступа к сл</w:t>
      </w:r>
      <w:r w:rsidRPr="00100623">
        <w:rPr>
          <w:lang w:val="ru-RU"/>
        </w:rPr>
        <w:t>е</w:t>
      </w:r>
      <w:r w:rsidRPr="00100623">
        <w:rPr>
          <w:lang w:val="ru-RU"/>
        </w:rPr>
        <w:t>дующим электронно-библиотечным системам.</w:t>
      </w:r>
      <w:proofErr w:type="gramEnd"/>
    </w:p>
    <w:p w:rsidR="00100623" w:rsidRPr="00100623" w:rsidRDefault="00100623" w:rsidP="00100623">
      <w:pPr>
        <w:rPr>
          <w:lang w:val="ru-RU"/>
        </w:rPr>
      </w:pPr>
      <w:r w:rsidRPr="00100623">
        <w:rPr>
          <w:lang w:val="ru-RU"/>
        </w:rPr>
        <w:t>1.</w:t>
      </w:r>
      <w:r w:rsidRPr="00100623">
        <w:rPr>
          <w:lang w:val="ru-RU"/>
        </w:rPr>
        <w:tab/>
        <w:t>Электронно-библиотечная система «Лань», режим доступа – с любого компьютера РГРТУ без пароля. – URL: https://e.lanbook.com/</w:t>
      </w:r>
    </w:p>
    <w:p w:rsidR="00100623" w:rsidRDefault="00100623" w:rsidP="00100623">
      <w:pPr>
        <w:rPr>
          <w:lang w:val="ru-RU"/>
        </w:rPr>
      </w:pPr>
      <w:r w:rsidRPr="00100623">
        <w:rPr>
          <w:lang w:val="ru-RU"/>
        </w:rPr>
        <w:t>2.</w:t>
      </w:r>
      <w:r w:rsidRPr="00100623">
        <w:rPr>
          <w:lang w:val="ru-RU"/>
        </w:rPr>
        <w:tab/>
        <w:t>Электронно-библиотечная система «</w:t>
      </w:r>
      <w:proofErr w:type="spellStart"/>
      <w:r w:rsidRPr="00100623">
        <w:rPr>
          <w:lang w:val="ru-RU"/>
        </w:rPr>
        <w:t>IPRbooks</w:t>
      </w:r>
      <w:proofErr w:type="spellEnd"/>
      <w:r w:rsidRPr="00100623">
        <w:rPr>
          <w:lang w:val="ru-RU"/>
        </w:rPr>
        <w:t>», режим доступа – с л</w:t>
      </w:r>
      <w:r w:rsidRPr="00100623">
        <w:rPr>
          <w:lang w:val="ru-RU"/>
        </w:rPr>
        <w:t>ю</w:t>
      </w:r>
      <w:r w:rsidRPr="00100623">
        <w:rPr>
          <w:lang w:val="ru-RU"/>
        </w:rPr>
        <w:t xml:space="preserve">бого </w:t>
      </w:r>
      <w:proofErr w:type="spellStart"/>
      <w:proofErr w:type="gramStart"/>
      <w:r w:rsidRPr="00100623">
        <w:rPr>
          <w:lang w:val="ru-RU"/>
        </w:rPr>
        <w:t>компью-тера</w:t>
      </w:r>
      <w:proofErr w:type="spellEnd"/>
      <w:proofErr w:type="gramEnd"/>
      <w:r w:rsidRPr="00100623">
        <w:rPr>
          <w:lang w:val="ru-RU"/>
        </w:rPr>
        <w:t xml:space="preserve"> РГРТУ без пароля, из сети интернет по паролю. – URL: </w:t>
      </w:r>
      <w:hyperlink r:id="rId13" w:history="1">
        <w:r w:rsidRPr="00100623">
          <w:rPr>
            <w:color w:val="000080"/>
            <w:u w:val="single"/>
            <w:lang w:val="ru-RU"/>
          </w:rPr>
          <w:t>https://iprbookshop.ru/</w:t>
        </w:r>
      </w:hyperlink>
      <w:r w:rsidRPr="00100623">
        <w:rPr>
          <w:lang w:val="ru-RU"/>
        </w:rPr>
        <w:t>.</w:t>
      </w:r>
    </w:p>
    <w:p w:rsidR="00A67B3F" w:rsidRDefault="00A67B3F" w:rsidP="00100623">
      <w:pPr>
        <w:rPr>
          <w:b/>
          <w:sz w:val="24"/>
          <w:szCs w:val="24"/>
          <w:lang w:val="ru-RU"/>
        </w:rPr>
      </w:pPr>
    </w:p>
    <w:p w:rsidR="00100623" w:rsidRPr="00AE3EA2" w:rsidRDefault="00100623" w:rsidP="00100623">
      <w:pPr>
        <w:rPr>
          <w:b/>
          <w:sz w:val="24"/>
          <w:szCs w:val="24"/>
          <w:lang w:val="ru-RU"/>
        </w:rPr>
      </w:pPr>
      <w:r w:rsidRPr="00AE3EA2">
        <w:rPr>
          <w:b/>
          <w:sz w:val="24"/>
          <w:szCs w:val="24"/>
          <w:lang w:val="ru-RU"/>
        </w:rPr>
        <w:t xml:space="preserve">9. Методические указания для </w:t>
      </w:r>
      <w:proofErr w:type="gramStart"/>
      <w:r w:rsidRPr="00AE3EA2">
        <w:rPr>
          <w:b/>
          <w:sz w:val="24"/>
          <w:szCs w:val="24"/>
          <w:lang w:val="ru-RU"/>
        </w:rPr>
        <w:t>обучающихся</w:t>
      </w:r>
      <w:proofErr w:type="gramEnd"/>
      <w:r w:rsidRPr="00AE3EA2">
        <w:rPr>
          <w:b/>
          <w:sz w:val="24"/>
          <w:szCs w:val="24"/>
          <w:lang w:val="ru-RU"/>
        </w:rPr>
        <w:t xml:space="preserve"> по освоению дисциплины</w:t>
      </w:r>
    </w:p>
    <w:p w:rsidR="00AE3EA2" w:rsidRPr="00AE3EA2" w:rsidRDefault="00AE3EA2" w:rsidP="00100623">
      <w:pPr>
        <w:rPr>
          <w:b/>
          <w:sz w:val="24"/>
          <w:szCs w:val="24"/>
          <w:lang w:val="ru-RU"/>
        </w:rPr>
      </w:pPr>
    </w:p>
    <w:p w:rsidR="00AE3EA2" w:rsidRPr="00AE3EA2" w:rsidRDefault="00AE3EA2" w:rsidP="00AE3EA2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AE3EA2">
        <w:rPr>
          <w:rFonts w:eastAsia="Meiryo"/>
          <w:b/>
          <w:bCs/>
          <w:i/>
          <w:sz w:val="24"/>
          <w:szCs w:val="24"/>
          <w:lang w:val="ru-RU"/>
        </w:rPr>
        <w:t>Работа студента на лекции</w:t>
      </w:r>
    </w:p>
    <w:p w:rsidR="00AE3EA2" w:rsidRPr="00AE3EA2" w:rsidRDefault="00AE3EA2" w:rsidP="00AE3EA2">
      <w:pPr>
        <w:tabs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autoSpaceDE w:val="0"/>
        <w:ind w:firstLine="709"/>
        <w:contextualSpacing/>
        <w:rPr>
          <w:rFonts w:eastAsia="Meiryo"/>
          <w:sz w:val="24"/>
          <w:szCs w:val="24"/>
          <w:lang w:val="ru-RU"/>
        </w:rPr>
      </w:pPr>
      <w:r w:rsidRPr="00AE3EA2">
        <w:rPr>
          <w:rFonts w:eastAsia="Meiryo"/>
          <w:sz w:val="24"/>
          <w:szCs w:val="24"/>
          <w:lang w:val="ru-RU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её слушать. Необходим систематический труд в течение всего семестра.</w:t>
      </w:r>
    </w:p>
    <w:p w:rsidR="00AE3EA2" w:rsidRPr="00AE3EA2" w:rsidRDefault="00AE3EA2" w:rsidP="00AE3EA2">
      <w:pPr>
        <w:tabs>
          <w:tab w:val="left" w:pos="1540"/>
          <w:tab w:val="left" w:pos="2880"/>
          <w:tab w:val="left" w:pos="4840"/>
          <w:tab w:val="left" w:pos="5740"/>
          <w:tab w:val="left" w:pos="6640"/>
          <w:tab w:val="left" w:pos="7960"/>
        </w:tabs>
        <w:autoSpaceDE w:val="0"/>
        <w:ind w:firstLine="709"/>
        <w:contextualSpacing/>
        <w:rPr>
          <w:rFonts w:eastAsia="Meiryo"/>
          <w:sz w:val="24"/>
          <w:szCs w:val="24"/>
          <w:lang w:val="ru-RU"/>
        </w:rPr>
      </w:pPr>
      <w:r w:rsidRPr="00AE3EA2">
        <w:rPr>
          <w:rFonts w:eastAsia="Meiryo"/>
          <w:sz w:val="24"/>
          <w:szCs w:val="24"/>
          <w:lang w:val="ru-RU"/>
        </w:rPr>
        <w:t>При написании конспекта лекций следует придерживаться следующих правил и рекоменд</w:t>
      </w:r>
      <w:r w:rsidRPr="00AE3EA2">
        <w:rPr>
          <w:rFonts w:eastAsia="Meiryo"/>
          <w:sz w:val="24"/>
          <w:szCs w:val="24"/>
          <w:lang w:val="ru-RU"/>
        </w:rPr>
        <w:t>а</w:t>
      </w:r>
      <w:r w:rsidRPr="00AE3EA2">
        <w:rPr>
          <w:rFonts w:eastAsia="Meiryo"/>
          <w:sz w:val="24"/>
          <w:szCs w:val="24"/>
          <w:lang w:val="ru-RU"/>
        </w:rPr>
        <w:t>ций.</w:t>
      </w:r>
    </w:p>
    <w:p w:rsidR="00AE3EA2" w:rsidRPr="00AE3EA2" w:rsidRDefault="00AE3EA2" w:rsidP="00AE3EA2">
      <w:pPr>
        <w:autoSpaceDE w:val="0"/>
        <w:ind w:firstLine="709"/>
        <w:contextualSpacing/>
        <w:rPr>
          <w:rFonts w:eastAsia="Meiryo"/>
          <w:sz w:val="24"/>
          <w:szCs w:val="24"/>
          <w:lang w:val="ru-RU"/>
        </w:rPr>
      </w:pPr>
      <w:r w:rsidRPr="00AE3EA2">
        <w:rPr>
          <w:rFonts w:eastAsia="Meiryo"/>
          <w:sz w:val="24"/>
          <w:szCs w:val="24"/>
          <w:lang w:val="ru-RU"/>
        </w:rPr>
        <w:t>1. Конспект нужно записывать «своими словами» лишь после того, как излагаемый лект</w:t>
      </w:r>
      <w:r w:rsidRPr="00AE3EA2">
        <w:rPr>
          <w:rFonts w:eastAsia="Meiryo"/>
          <w:sz w:val="24"/>
          <w:szCs w:val="24"/>
          <w:lang w:val="ru-RU"/>
        </w:rPr>
        <w:t>о</w:t>
      </w:r>
      <w:r w:rsidRPr="00AE3EA2">
        <w:rPr>
          <w:rFonts w:eastAsia="Meiryo"/>
          <w:sz w:val="24"/>
          <w:szCs w:val="24"/>
          <w:lang w:val="ru-RU"/>
        </w:rPr>
        <w:t>ром тезис будет вами дослушан до конца и понят.</w:t>
      </w:r>
    </w:p>
    <w:p w:rsidR="00AE3EA2" w:rsidRPr="00AE3EA2" w:rsidRDefault="00AE3EA2" w:rsidP="00AE3EA2">
      <w:pPr>
        <w:tabs>
          <w:tab w:val="left" w:pos="5040"/>
          <w:tab w:val="left" w:pos="9460"/>
        </w:tabs>
        <w:autoSpaceDE w:val="0"/>
        <w:ind w:firstLine="709"/>
        <w:contextualSpacing/>
        <w:rPr>
          <w:rFonts w:eastAsia="Meiryo"/>
          <w:sz w:val="24"/>
          <w:szCs w:val="24"/>
          <w:lang w:val="ru-RU"/>
        </w:rPr>
      </w:pPr>
      <w:r w:rsidRPr="00AE3EA2">
        <w:rPr>
          <w:rFonts w:eastAsia="Meiryo"/>
          <w:sz w:val="24"/>
          <w:szCs w:val="24"/>
          <w:lang w:val="ru-RU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AE3EA2" w:rsidRPr="00AE3EA2" w:rsidRDefault="00AE3EA2" w:rsidP="00AE3EA2">
      <w:pPr>
        <w:tabs>
          <w:tab w:val="left" w:pos="2060"/>
          <w:tab w:val="left" w:pos="2480"/>
          <w:tab w:val="left" w:pos="3200"/>
          <w:tab w:val="left" w:pos="4900"/>
          <w:tab w:val="left" w:pos="5680"/>
          <w:tab w:val="left" w:pos="6820"/>
          <w:tab w:val="left" w:pos="8980"/>
        </w:tabs>
        <w:autoSpaceDE w:val="0"/>
        <w:ind w:firstLine="709"/>
        <w:contextualSpacing/>
        <w:rPr>
          <w:rFonts w:eastAsia="Meiryo"/>
          <w:sz w:val="24"/>
          <w:szCs w:val="24"/>
          <w:lang w:val="ru-RU"/>
        </w:rPr>
      </w:pPr>
      <w:r w:rsidRPr="00AE3EA2">
        <w:rPr>
          <w:rFonts w:eastAsia="Meiryo"/>
          <w:sz w:val="24"/>
          <w:szCs w:val="24"/>
          <w:lang w:val="ru-RU"/>
        </w:rPr>
        <w:t>3. При ведении конспекта рекомендуется вести нумерацию разделов, глав, формул (в сл</w:t>
      </w:r>
      <w:r w:rsidRPr="00AE3EA2">
        <w:rPr>
          <w:rFonts w:eastAsia="Meiryo"/>
          <w:sz w:val="24"/>
          <w:szCs w:val="24"/>
          <w:lang w:val="ru-RU"/>
        </w:rPr>
        <w:t>у</w:t>
      </w:r>
      <w:r w:rsidRPr="00AE3EA2">
        <w:rPr>
          <w:rFonts w:eastAsia="Meiryo"/>
          <w:sz w:val="24"/>
          <w:szCs w:val="24"/>
          <w:lang w:val="ru-RU"/>
        </w:rPr>
        <w:t>чае, если лектор не заостряет на этом внимание); это позволит при подготовке к сдаче экзамена не запутаться в структуре лекционного материала.</w:t>
      </w:r>
    </w:p>
    <w:p w:rsidR="00AE3EA2" w:rsidRPr="00AE3EA2" w:rsidRDefault="00AE3EA2" w:rsidP="00AE3EA2">
      <w:pPr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ind w:firstLine="709"/>
        <w:contextualSpacing/>
        <w:rPr>
          <w:rFonts w:eastAsia="Meiryo"/>
          <w:sz w:val="24"/>
          <w:szCs w:val="24"/>
          <w:lang w:val="ru-RU"/>
        </w:rPr>
      </w:pPr>
      <w:r w:rsidRPr="00AE3EA2">
        <w:rPr>
          <w:rFonts w:eastAsia="Meiryo"/>
          <w:sz w:val="24"/>
          <w:szCs w:val="24"/>
          <w:lang w:val="ru-RU"/>
        </w:rPr>
        <w:t>4. Рекомендуется в каждом более или менее законченном пункте выразить свое мнение, комментарий, вывод.</w:t>
      </w:r>
    </w:p>
    <w:p w:rsidR="00AE3EA2" w:rsidRPr="001F6765" w:rsidRDefault="00AE3EA2" w:rsidP="00AE3EA2">
      <w:pPr>
        <w:autoSpaceDE w:val="0"/>
        <w:ind w:firstLine="709"/>
        <w:contextualSpacing/>
        <w:rPr>
          <w:rFonts w:eastAsia="Meiryo"/>
          <w:sz w:val="24"/>
          <w:szCs w:val="24"/>
          <w:lang w:val="ru-RU"/>
        </w:rPr>
      </w:pPr>
      <w:proofErr w:type="gramStart"/>
      <w:r w:rsidRPr="00AE3EA2">
        <w:rPr>
          <w:rFonts w:eastAsia="Meiryo"/>
          <w:sz w:val="24"/>
          <w:szCs w:val="24"/>
          <w:lang w:val="ru-RU"/>
        </w:rPr>
        <w:t>При</w:t>
      </w:r>
      <w:proofErr w:type="gramEnd"/>
      <w:r w:rsidRPr="00AE3EA2">
        <w:rPr>
          <w:rFonts w:eastAsia="Meiryo"/>
          <w:sz w:val="24"/>
          <w:szCs w:val="24"/>
          <w:lang w:val="ru-RU"/>
        </w:rPr>
        <w:t xml:space="preserve"> изучения лекционного материала у студента могут возникнуть вопросы. </w:t>
      </w:r>
      <w:r w:rsidRPr="001F6765">
        <w:rPr>
          <w:rFonts w:eastAsia="Meiryo"/>
          <w:sz w:val="24"/>
          <w:szCs w:val="24"/>
          <w:lang w:val="ru-RU"/>
        </w:rPr>
        <w:t>С ними след</w:t>
      </w:r>
      <w:r w:rsidRPr="001F6765">
        <w:rPr>
          <w:rFonts w:eastAsia="Meiryo"/>
          <w:sz w:val="24"/>
          <w:szCs w:val="24"/>
          <w:lang w:val="ru-RU"/>
        </w:rPr>
        <w:t>у</w:t>
      </w:r>
      <w:r w:rsidRPr="001F6765">
        <w:rPr>
          <w:rFonts w:eastAsia="Meiryo"/>
          <w:sz w:val="24"/>
          <w:szCs w:val="24"/>
          <w:lang w:val="ru-RU"/>
        </w:rPr>
        <w:t>ет обратиться к преподавателю после лекции.</w:t>
      </w:r>
    </w:p>
    <w:p w:rsidR="00E60B64" w:rsidRDefault="00AE3EA2" w:rsidP="00AE3EA2">
      <w:pPr>
        <w:rPr>
          <w:rFonts w:eastAsia="Meiryo"/>
          <w:sz w:val="24"/>
          <w:szCs w:val="24"/>
          <w:lang w:val="ru-RU"/>
        </w:rPr>
      </w:pPr>
      <w:r w:rsidRPr="00AE3EA2">
        <w:rPr>
          <w:rFonts w:eastAsia="Meiryo"/>
          <w:sz w:val="24"/>
          <w:szCs w:val="24"/>
          <w:lang w:val="ru-RU"/>
        </w:rPr>
        <w:t>В заключение следует отметить, что конспект каждый студент записываете лично для себя. Поэтому конспект надо писать так, чтобы им было удобно пользоваться.</w:t>
      </w:r>
    </w:p>
    <w:p w:rsidR="007228B8" w:rsidRDefault="007228B8" w:rsidP="00AE3EA2">
      <w:pPr>
        <w:rPr>
          <w:rFonts w:eastAsia="Meiryo"/>
          <w:sz w:val="24"/>
          <w:szCs w:val="24"/>
          <w:lang w:val="ru-RU"/>
        </w:rPr>
      </w:pPr>
      <w:r w:rsidRPr="001F6765">
        <w:rPr>
          <w:rFonts w:eastAsia="Meiryo"/>
          <w:b/>
          <w:i/>
          <w:sz w:val="24"/>
          <w:szCs w:val="24"/>
          <w:lang w:val="ru-RU"/>
        </w:rPr>
        <w:t>Подготовка к практическим занятиям</w:t>
      </w:r>
    </w:p>
    <w:p w:rsidR="007228B8" w:rsidRPr="007228B8" w:rsidRDefault="007228B8" w:rsidP="007228B8">
      <w:pPr>
        <w:tabs>
          <w:tab w:val="left" w:pos="1840"/>
          <w:tab w:val="left" w:pos="960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Несмотря на различие в видах задач, их решение можно проводить по следующему общему плану (некоторые пункты плана могут выпадать в некоторых конкретных случаях), который надо продиктовать студентам:</w:t>
      </w:r>
    </w:p>
    <w:p w:rsidR="007228B8" w:rsidRPr="001F6765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1F6765">
        <w:rPr>
          <w:rFonts w:eastAsia="Meiryo"/>
          <w:sz w:val="24"/>
          <w:szCs w:val="24"/>
          <w:lang w:val="ru-RU"/>
        </w:rPr>
        <w:t>1) прочесть внимательно условие задачи;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lastRenderedPageBreak/>
        <w:t>2) посмотреть, все ли термины в условиях задачи известны и понятны (если что-то неясно, следует обратиться к учебнику, просмотреть решения предыдущих задач, посоветоваться с преп</w:t>
      </w:r>
      <w:r w:rsidRPr="007228B8">
        <w:rPr>
          <w:rFonts w:eastAsia="Meiryo"/>
          <w:sz w:val="24"/>
          <w:szCs w:val="24"/>
          <w:lang w:val="ru-RU"/>
        </w:rPr>
        <w:t>о</w:t>
      </w:r>
      <w:r w:rsidRPr="007228B8">
        <w:rPr>
          <w:rFonts w:eastAsia="Meiryo"/>
          <w:sz w:val="24"/>
          <w:szCs w:val="24"/>
          <w:lang w:val="ru-RU"/>
        </w:rPr>
        <w:t>давателем);</w:t>
      </w:r>
    </w:p>
    <w:p w:rsidR="007228B8" w:rsidRPr="007228B8" w:rsidRDefault="007228B8" w:rsidP="007228B8">
      <w:pPr>
        <w:tabs>
          <w:tab w:val="left" w:pos="1260"/>
          <w:tab w:val="left" w:pos="1960"/>
          <w:tab w:val="left" w:pos="2540"/>
          <w:tab w:val="left" w:pos="2900"/>
          <w:tab w:val="left" w:pos="3860"/>
          <w:tab w:val="left" w:pos="4760"/>
          <w:tab w:val="left" w:pos="4840"/>
          <w:tab w:val="left" w:pos="5540"/>
          <w:tab w:val="left" w:pos="6580"/>
          <w:tab w:val="left" w:pos="6740"/>
          <w:tab w:val="left" w:pos="7760"/>
          <w:tab w:val="left" w:pos="8100"/>
          <w:tab w:val="left" w:pos="874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3) записать в сокращенном виде условие задачи (когда введены стандартные обозначения, легче вспоминать формулы, связывающие соответствующие величины, чётче видно, какие хара</w:t>
      </w:r>
      <w:r w:rsidRPr="007228B8">
        <w:rPr>
          <w:rFonts w:eastAsia="Meiryo"/>
          <w:sz w:val="24"/>
          <w:szCs w:val="24"/>
          <w:lang w:val="ru-RU"/>
        </w:rPr>
        <w:t>к</w:t>
      </w:r>
      <w:r w:rsidRPr="007228B8">
        <w:rPr>
          <w:rFonts w:eastAsia="Meiryo"/>
          <w:sz w:val="24"/>
          <w:szCs w:val="24"/>
          <w:lang w:val="ru-RU"/>
        </w:rPr>
        <w:t>теристики заданы, все ли они выражены в одной системе единиц и т.д.);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4) сделать чертёж, если это необходимо (делая чертёж, нужно стараться представить ситу</w:t>
      </w:r>
      <w:r w:rsidRPr="007228B8">
        <w:rPr>
          <w:rFonts w:eastAsia="Meiryo"/>
          <w:sz w:val="24"/>
          <w:szCs w:val="24"/>
          <w:lang w:val="ru-RU"/>
        </w:rPr>
        <w:t>а</w:t>
      </w:r>
      <w:r w:rsidRPr="007228B8">
        <w:rPr>
          <w:rFonts w:eastAsia="Meiryo"/>
          <w:sz w:val="24"/>
          <w:szCs w:val="24"/>
          <w:lang w:val="ru-RU"/>
        </w:rPr>
        <w:t>цию в наиболее общем виде, например, если решается задача о колебании маятника, его следует изобразить не в положении равновесия, а отклонённым);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proofErr w:type="gramStart"/>
      <w:r w:rsidRPr="007228B8">
        <w:rPr>
          <w:rFonts w:eastAsia="Meiryo"/>
          <w:sz w:val="24"/>
          <w:szCs w:val="24"/>
          <w:lang w:val="ru-RU"/>
        </w:rPr>
        <w:t>5) произвести анализ задачи, вскрыть её физический смысл (нужно чётко понимать, в чем будет заключаться решение задачи; так, если требуется найти траекторию движения точки, то о</w:t>
      </w:r>
      <w:r w:rsidRPr="007228B8">
        <w:rPr>
          <w:rFonts w:eastAsia="Meiryo"/>
          <w:sz w:val="24"/>
          <w:szCs w:val="24"/>
          <w:lang w:val="ru-RU"/>
        </w:rPr>
        <w:t>т</w:t>
      </w:r>
      <w:r w:rsidRPr="007228B8">
        <w:rPr>
          <w:rFonts w:eastAsia="Meiryo"/>
          <w:sz w:val="24"/>
          <w:szCs w:val="24"/>
          <w:lang w:val="ru-RU"/>
        </w:rPr>
        <w:t>ветом должна служить запись уравнений кривой, описывающей эту траекторию; на вопрос, будет ли траектория замкнутой линией, следует ответить «да» или «нет» и объяснить, почему выбран такой ответ);</w:t>
      </w:r>
      <w:proofErr w:type="gramEnd"/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6) установить, какие физические законы и соотношения могут быть использованы при р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>шении данной задачи;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7) составить уравнения, связывающие физические величины, которые характеризуют ра</w:t>
      </w:r>
      <w:r w:rsidRPr="007228B8">
        <w:rPr>
          <w:rFonts w:eastAsia="Meiryo"/>
          <w:sz w:val="24"/>
          <w:szCs w:val="24"/>
          <w:lang w:val="ru-RU"/>
        </w:rPr>
        <w:t>с</w:t>
      </w:r>
      <w:r w:rsidRPr="007228B8">
        <w:rPr>
          <w:rFonts w:eastAsia="Meiryo"/>
          <w:sz w:val="24"/>
          <w:szCs w:val="24"/>
          <w:lang w:val="ru-RU"/>
        </w:rPr>
        <w:t>сматриваемые явления с количественной стороны;</w:t>
      </w:r>
    </w:p>
    <w:p w:rsidR="007228B8" w:rsidRPr="007228B8" w:rsidRDefault="007228B8" w:rsidP="007228B8">
      <w:pPr>
        <w:tabs>
          <w:tab w:val="left" w:pos="1440"/>
          <w:tab w:val="left" w:pos="2480"/>
          <w:tab w:val="left" w:pos="3380"/>
          <w:tab w:val="left" w:pos="4720"/>
          <w:tab w:val="left" w:pos="5260"/>
          <w:tab w:val="left" w:pos="6560"/>
          <w:tab w:val="left" w:pos="7780"/>
          <w:tab w:val="left" w:pos="870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8) решить эти уравнения относительно неизвестных величин, получить ответ в общем виде. Прежде чем переходить к численным значениям, полезно провести анализ этого решения: он п</w:t>
      </w:r>
      <w:r w:rsidRPr="007228B8">
        <w:rPr>
          <w:rFonts w:eastAsia="Meiryo"/>
          <w:sz w:val="24"/>
          <w:szCs w:val="24"/>
          <w:lang w:val="ru-RU"/>
        </w:rPr>
        <w:t>о</w:t>
      </w:r>
      <w:r w:rsidRPr="007228B8">
        <w:rPr>
          <w:rFonts w:eastAsia="Meiryo"/>
          <w:sz w:val="24"/>
          <w:szCs w:val="24"/>
          <w:lang w:val="ru-RU"/>
        </w:rPr>
        <w:t>может вскрыть такие свойства рассматриваемого явления, которые не видны в численном ответе;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9) перевести количественные величины в общепринятую систему единиц (СИ), найти чи</w:t>
      </w:r>
      <w:r w:rsidRPr="007228B8">
        <w:rPr>
          <w:rFonts w:eastAsia="Meiryo"/>
          <w:sz w:val="24"/>
          <w:szCs w:val="24"/>
          <w:lang w:val="ru-RU"/>
        </w:rPr>
        <w:t>с</w:t>
      </w:r>
      <w:r w:rsidRPr="007228B8">
        <w:rPr>
          <w:rFonts w:eastAsia="Meiryo"/>
          <w:sz w:val="24"/>
          <w:szCs w:val="24"/>
          <w:lang w:val="ru-RU"/>
        </w:rPr>
        <w:t>ленный результат;</w:t>
      </w:r>
    </w:p>
    <w:p w:rsidR="007228B8" w:rsidRPr="007228B8" w:rsidRDefault="007228B8" w:rsidP="007228B8">
      <w:pPr>
        <w:tabs>
          <w:tab w:val="left" w:pos="1400"/>
          <w:tab w:val="left" w:pos="3780"/>
          <w:tab w:val="left" w:pos="5480"/>
          <w:tab w:val="left" w:pos="6420"/>
          <w:tab w:val="left" w:pos="7780"/>
          <w:tab w:val="left" w:pos="840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 xml:space="preserve">10) проанализировать полученный ответ, </w:t>
      </w:r>
      <w:proofErr w:type="gramStart"/>
      <w:r w:rsidRPr="007228B8">
        <w:rPr>
          <w:rFonts w:eastAsia="Meiryo"/>
          <w:sz w:val="24"/>
          <w:szCs w:val="24"/>
          <w:lang w:val="ru-RU"/>
        </w:rPr>
        <w:t>выяснить</w:t>
      </w:r>
      <w:proofErr w:type="gramEnd"/>
      <w:r w:rsidRPr="007228B8">
        <w:rPr>
          <w:rFonts w:eastAsia="Meiryo"/>
          <w:sz w:val="24"/>
          <w:szCs w:val="24"/>
          <w:lang w:val="ru-RU"/>
        </w:rPr>
        <w:t xml:space="preserve"> как изменяется искомая величина при изменении других величин, функцией которых она является, исследовать предельные случаи.</w:t>
      </w:r>
    </w:p>
    <w:p w:rsidR="00AE3EA2" w:rsidRDefault="007228B8" w:rsidP="007228B8">
      <w:pPr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Приведённая последовательность действий при решении задач усваивается студентами, как правило, в ходе занятий, когда они на практике убеждаются в её целесообразности.</w:t>
      </w:r>
    </w:p>
    <w:p w:rsidR="007228B8" w:rsidRPr="007228B8" w:rsidRDefault="007228B8" w:rsidP="007228B8">
      <w:pPr>
        <w:tabs>
          <w:tab w:val="left" w:pos="580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b/>
          <w:i/>
          <w:sz w:val="24"/>
          <w:szCs w:val="24"/>
          <w:lang w:val="ru-RU"/>
        </w:rPr>
        <w:t>Подготовка к лабораторным работам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 xml:space="preserve">Главные задачи лабораторного практикума по </w:t>
      </w:r>
      <w:r>
        <w:rPr>
          <w:rFonts w:eastAsia="Meiryo"/>
          <w:sz w:val="24"/>
          <w:szCs w:val="24"/>
          <w:lang w:val="ru-RU"/>
        </w:rPr>
        <w:t>прикладной механике</w:t>
      </w:r>
      <w:r w:rsidRPr="007228B8">
        <w:rPr>
          <w:rFonts w:eastAsia="Meiryo"/>
          <w:sz w:val="24"/>
          <w:szCs w:val="24"/>
          <w:lang w:val="ru-RU"/>
        </w:rPr>
        <w:t xml:space="preserve"> таковы: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1) экспериментальная проверка физических законов;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2) освоение методики измерений и приобретение навыков физического эксперимента;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3) изучение принципов работы физических приборов;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4) приобретения умения обработки результатов эксперимента.</w:t>
      </w:r>
    </w:p>
    <w:p w:rsidR="007228B8" w:rsidRPr="007228B8" w:rsidRDefault="007228B8" w:rsidP="007228B8">
      <w:pPr>
        <w:tabs>
          <w:tab w:val="left" w:pos="1960"/>
          <w:tab w:val="left" w:pos="2020"/>
          <w:tab w:val="left" w:pos="2760"/>
          <w:tab w:val="left" w:pos="3900"/>
          <w:tab w:val="left" w:pos="4420"/>
          <w:tab w:val="left" w:pos="4860"/>
          <w:tab w:val="left" w:pos="5800"/>
          <w:tab w:val="left" w:pos="6340"/>
          <w:tab w:val="left" w:pos="6680"/>
          <w:tab w:val="left" w:pos="8460"/>
          <w:tab w:val="left" w:pos="868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Прежде чем приступить к выполнению эксперимента, студенту необходимо внимательно ознакомится с методическим описанием лабораторной работы. Методические описания содержат: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1) название работы, ее цель;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2) перечень приборов и принадлежностей;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3) элементы теории;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4) методику проведения работы;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5) порядок выполнения работы;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6) обработку результатов измерений;</w:t>
      </w:r>
    </w:p>
    <w:p w:rsidR="007228B8" w:rsidRDefault="007228B8" w:rsidP="007228B8">
      <w:pPr>
        <w:rPr>
          <w:rFonts w:eastAsia="Meiryo"/>
          <w:sz w:val="24"/>
          <w:szCs w:val="24"/>
          <w:lang w:val="ru-RU"/>
        </w:rPr>
      </w:pPr>
      <w:r w:rsidRPr="001F6765">
        <w:rPr>
          <w:rFonts w:eastAsia="Meiryo"/>
          <w:sz w:val="24"/>
          <w:szCs w:val="24"/>
          <w:lang w:val="ru-RU"/>
        </w:rPr>
        <w:t>7) контрольные вопросы.</w:t>
      </w:r>
    </w:p>
    <w:p w:rsidR="007228B8" w:rsidRDefault="007228B8" w:rsidP="007228B8">
      <w:pPr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Важным этапом также является защита лабораторной работы. В процессе защиты студент отвечает на вопросы преподавателя, касающиеся теории изучаемого явления, комментирует пол</w:t>
      </w:r>
      <w:r w:rsidRPr="007228B8">
        <w:rPr>
          <w:rFonts w:eastAsia="Meiryo"/>
          <w:sz w:val="24"/>
          <w:szCs w:val="24"/>
          <w:lang w:val="ru-RU"/>
        </w:rPr>
        <w:t>у</w:t>
      </w:r>
      <w:r w:rsidRPr="007228B8">
        <w:rPr>
          <w:rFonts w:eastAsia="Meiryo"/>
          <w:sz w:val="24"/>
          <w:szCs w:val="24"/>
          <w:lang w:val="ru-RU"/>
        </w:rPr>
        <w:t xml:space="preserve">ченные в ходе работы результаты. При подготовке к защите лабораторной работы рекомендуется пользоваться дополнительной литературой, список которой приведен в методическом описании, а также конспектом лекций. От того, насколько тщательно студент </w:t>
      </w:r>
      <w:proofErr w:type="gramStart"/>
      <w:r w:rsidRPr="007228B8">
        <w:rPr>
          <w:rFonts w:eastAsia="Meiryo"/>
          <w:sz w:val="24"/>
          <w:szCs w:val="24"/>
          <w:lang w:val="ru-RU"/>
        </w:rPr>
        <w:t>готовился к защите лаборато</w:t>
      </w:r>
      <w:r w:rsidRPr="007228B8">
        <w:rPr>
          <w:rFonts w:eastAsia="Meiryo"/>
          <w:sz w:val="24"/>
          <w:szCs w:val="24"/>
          <w:lang w:val="ru-RU"/>
        </w:rPr>
        <w:t>р</w:t>
      </w:r>
      <w:r w:rsidRPr="007228B8">
        <w:rPr>
          <w:rFonts w:eastAsia="Meiryo"/>
          <w:sz w:val="24"/>
          <w:szCs w:val="24"/>
          <w:lang w:val="ru-RU"/>
        </w:rPr>
        <w:t>ной работы во многом зависит</w:t>
      </w:r>
      <w:proofErr w:type="gramEnd"/>
      <w:r w:rsidRPr="007228B8">
        <w:rPr>
          <w:rFonts w:eastAsia="Meiryo"/>
          <w:sz w:val="24"/>
          <w:szCs w:val="24"/>
          <w:lang w:val="ru-RU"/>
        </w:rPr>
        <w:t xml:space="preserve"> и конечный результат его обучения.</w:t>
      </w:r>
    </w:p>
    <w:p w:rsidR="007228B8" w:rsidRPr="007228B8" w:rsidRDefault="007228B8" w:rsidP="007228B8">
      <w:pPr>
        <w:tabs>
          <w:tab w:val="left" w:pos="580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b/>
          <w:i/>
          <w:sz w:val="24"/>
          <w:szCs w:val="24"/>
          <w:lang w:val="ru-RU"/>
        </w:rPr>
        <w:t xml:space="preserve">Подготовка к сдаче </w:t>
      </w:r>
      <w:r w:rsidR="00964B40">
        <w:rPr>
          <w:rFonts w:eastAsia="Meiryo"/>
          <w:b/>
          <w:i/>
          <w:sz w:val="24"/>
          <w:szCs w:val="24"/>
          <w:lang w:val="ru-RU"/>
        </w:rPr>
        <w:t xml:space="preserve">зачета и </w:t>
      </w:r>
      <w:r w:rsidRPr="007228B8">
        <w:rPr>
          <w:rFonts w:eastAsia="Meiryo"/>
          <w:b/>
          <w:i/>
          <w:sz w:val="24"/>
          <w:szCs w:val="24"/>
          <w:lang w:val="ru-RU"/>
        </w:rPr>
        <w:t>экзамена</w:t>
      </w:r>
    </w:p>
    <w:p w:rsidR="007228B8" w:rsidRPr="007228B8" w:rsidRDefault="007228B8" w:rsidP="007228B8">
      <w:pPr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Экзамен</w:t>
      </w:r>
      <w:r w:rsidR="00964B40">
        <w:rPr>
          <w:rFonts w:eastAsia="Meiryo"/>
          <w:sz w:val="24"/>
          <w:szCs w:val="24"/>
          <w:lang w:val="ru-RU"/>
        </w:rPr>
        <w:t>, зачет</w:t>
      </w:r>
      <w:r w:rsidRPr="007228B8">
        <w:rPr>
          <w:rFonts w:eastAsia="Meiryo"/>
          <w:sz w:val="24"/>
          <w:szCs w:val="24"/>
          <w:lang w:val="ru-RU"/>
        </w:rPr>
        <w:t xml:space="preserve"> – форма промежуточной проверки знаний, умений, навыков, степени осво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>ния дисциплины.</w:t>
      </w:r>
    </w:p>
    <w:p w:rsidR="007228B8" w:rsidRPr="007228B8" w:rsidRDefault="007228B8" w:rsidP="007228B8">
      <w:pPr>
        <w:tabs>
          <w:tab w:val="left" w:pos="2900"/>
          <w:tab w:val="left" w:pos="3940"/>
          <w:tab w:val="left" w:pos="4820"/>
          <w:tab w:val="left" w:pos="5880"/>
          <w:tab w:val="left" w:pos="7520"/>
          <w:tab w:val="left" w:pos="8020"/>
          <w:tab w:val="left" w:pos="906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Главная задача экзамена состоит в том, чтобы у студента из отдельных сведений и деталей составилось представление об общем содержании соответствующей дисциплины, стала понятной методика предмета, его система. Готовясь к экзамену, студент приводит в систему знания, пол</w:t>
      </w:r>
      <w:r w:rsidRPr="007228B8">
        <w:rPr>
          <w:rFonts w:eastAsia="Meiryo"/>
          <w:sz w:val="24"/>
          <w:szCs w:val="24"/>
          <w:lang w:val="ru-RU"/>
        </w:rPr>
        <w:t>у</w:t>
      </w:r>
      <w:r w:rsidRPr="007228B8">
        <w:rPr>
          <w:rFonts w:eastAsia="Meiryo"/>
          <w:sz w:val="24"/>
          <w:szCs w:val="24"/>
          <w:lang w:val="ru-RU"/>
        </w:rPr>
        <w:t>ченные на лекциях, в лабораториях, на практических занятиях, разбирается в том, что осталось н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 xml:space="preserve">понятным, и тогда изучаемая им дисциплина может быть воспринята в полном объеме с присущей ей строгостью и логичностью, ее практической направленностью. 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lastRenderedPageBreak/>
        <w:t>Студенту на экзамен</w:t>
      </w:r>
      <w:proofErr w:type="gramStart"/>
      <w:r w:rsidRPr="007228B8">
        <w:rPr>
          <w:rFonts w:eastAsia="Meiryo"/>
          <w:sz w:val="24"/>
          <w:szCs w:val="24"/>
          <w:lang w:val="ru-RU"/>
        </w:rPr>
        <w:t>е</w:t>
      </w:r>
      <w:r w:rsidR="00964B40">
        <w:rPr>
          <w:rFonts w:eastAsia="Meiryo"/>
          <w:sz w:val="24"/>
          <w:szCs w:val="24"/>
          <w:lang w:val="ru-RU"/>
        </w:rPr>
        <w:t>(</w:t>
      </w:r>
      <w:proofErr w:type="gramEnd"/>
      <w:r w:rsidR="00964B40">
        <w:rPr>
          <w:rFonts w:eastAsia="Meiryo"/>
          <w:sz w:val="24"/>
          <w:szCs w:val="24"/>
          <w:lang w:val="ru-RU"/>
        </w:rPr>
        <w:t>зачете)</w:t>
      </w:r>
      <w:r w:rsidRPr="007228B8">
        <w:rPr>
          <w:rFonts w:eastAsia="Meiryo"/>
          <w:sz w:val="24"/>
          <w:szCs w:val="24"/>
          <w:lang w:val="ru-RU"/>
        </w:rPr>
        <w:t xml:space="preserve"> нужно не только знать сведения из тех или иных разделов ф</w:t>
      </w:r>
      <w:r w:rsidRPr="007228B8">
        <w:rPr>
          <w:rFonts w:eastAsia="Meiryo"/>
          <w:sz w:val="24"/>
          <w:szCs w:val="24"/>
          <w:lang w:val="ru-RU"/>
        </w:rPr>
        <w:t>и</w:t>
      </w:r>
      <w:r w:rsidRPr="007228B8">
        <w:rPr>
          <w:rFonts w:eastAsia="Meiryo"/>
          <w:sz w:val="24"/>
          <w:szCs w:val="24"/>
          <w:lang w:val="ru-RU"/>
        </w:rPr>
        <w:t>зики, но и владеть ими практически: видеть физическую задачу в другой науке, уметь пользоват</w:t>
      </w:r>
      <w:r w:rsidRPr="007228B8">
        <w:rPr>
          <w:rFonts w:eastAsia="Meiryo"/>
          <w:sz w:val="24"/>
          <w:szCs w:val="24"/>
          <w:lang w:val="ru-RU"/>
        </w:rPr>
        <w:t>ь</w:t>
      </w:r>
      <w:r w:rsidRPr="007228B8">
        <w:rPr>
          <w:rFonts w:eastAsia="Meiryo"/>
          <w:sz w:val="24"/>
          <w:szCs w:val="24"/>
          <w:lang w:val="ru-RU"/>
        </w:rPr>
        <w:t>ся физическими методами исследования в других естественных и технических науках, опираясь на методологию физики, получать новые знания и т. д.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Экзамен</w:t>
      </w:r>
      <w:proofErr w:type="gramStart"/>
      <w:r w:rsidRPr="007228B8">
        <w:rPr>
          <w:rFonts w:eastAsia="Meiryo"/>
          <w:sz w:val="24"/>
          <w:szCs w:val="24"/>
          <w:lang w:val="ru-RU"/>
        </w:rPr>
        <w:t>ы</w:t>
      </w:r>
      <w:r w:rsidR="00964B40">
        <w:rPr>
          <w:rFonts w:eastAsia="Meiryo"/>
          <w:sz w:val="24"/>
          <w:szCs w:val="24"/>
          <w:lang w:val="ru-RU"/>
        </w:rPr>
        <w:t>(</w:t>
      </w:r>
      <w:proofErr w:type="gramEnd"/>
      <w:r w:rsidR="00964B40">
        <w:rPr>
          <w:rFonts w:eastAsia="Meiryo"/>
          <w:sz w:val="24"/>
          <w:szCs w:val="24"/>
          <w:lang w:val="ru-RU"/>
        </w:rPr>
        <w:t>зачеты)</w:t>
      </w:r>
      <w:r w:rsidRPr="007228B8">
        <w:rPr>
          <w:rFonts w:eastAsia="Meiryo"/>
          <w:sz w:val="24"/>
          <w:szCs w:val="24"/>
          <w:lang w:val="ru-RU"/>
        </w:rPr>
        <w:t xml:space="preserve"> дают возможность также выявить, умеют ли студенты использовать те</w:t>
      </w:r>
      <w:r w:rsidRPr="007228B8">
        <w:rPr>
          <w:rFonts w:eastAsia="Meiryo"/>
          <w:sz w:val="24"/>
          <w:szCs w:val="24"/>
          <w:lang w:val="ru-RU"/>
        </w:rPr>
        <w:t>о</w:t>
      </w:r>
      <w:r w:rsidRPr="007228B8">
        <w:rPr>
          <w:rFonts w:eastAsia="Meiryo"/>
          <w:sz w:val="24"/>
          <w:szCs w:val="24"/>
          <w:lang w:val="ru-RU"/>
        </w:rPr>
        <w:t>ретические знания при решении физических задач.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На экзамене оцениваются: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1) понимание и степень усвоения теории;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2) методическая подготовка;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3) знание фактического материала;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4) знакомство с основной и дополнительно литературой, а также с современными публик</w:t>
      </w:r>
      <w:r w:rsidRPr="007228B8">
        <w:rPr>
          <w:rFonts w:eastAsia="Meiryo"/>
          <w:sz w:val="24"/>
          <w:szCs w:val="24"/>
          <w:lang w:val="ru-RU"/>
        </w:rPr>
        <w:t>а</w:t>
      </w:r>
      <w:r w:rsidRPr="007228B8">
        <w:rPr>
          <w:rFonts w:eastAsia="Meiryo"/>
          <w:sz w:val="24"/>
          <w:szCs w:val="24"/>
          <w:lang w:val="ru-RU"/>
        </w:rPr>
        <w:t>циями по данному курсу;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5) умение приложить теорию к практике, решать физические задачи, правильно проводить расчеты и т. д.;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6) знакомство с историей науки;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7) логика, структура и стиль ответа, умение защищать выдвигаемые положения.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Но значение экзамено</w:t>
      </w:r>
      <w:proofErr w:type="gramStart"/>
      <w:r w:rsidRPr="007228B8">
        <w:rPr>
          <w:rFonts w:eastAsia="Meiryo"/>
          <w:sz w:val="24"/>
          <w:szCs w:val="24"/>
          <w:lang w:val="ru-RU"/>
        </w:rPr>
        <w:t>в</w:t>
      </w:r>
      <w:r w:rsidR="00964B40">
        <w:rPr>
          <w:rFonts w:eastAsia="Meiryo"/>
          <w:sz w:val="24"/>
          <w:szCs w:val="24"/>
          <w:lang w:val="ru-RU"/>
        </w:rPr>
        <w:t>(</w:t>
      </w:r>
      <w:proofErr w:type="gramEnd"/>
      <w:r w:rsidR="00964B40">
        <w:rPr>
          <w:rFonts w:eastAsia="Meiryo"/>
          <w:sz w:val="24"/>
          <w:szCs w:val="24"/>
          <w:lang w:val="ru-RU"/>
        </w:rPr>
        <w:t>зачетов)</w:t>
      </w:r>
      <w:r w:rsidRPr="007228B8">
        <w:rPr>
          <w:rFonts w:eastAsia="Meiryo"/>
          <w:sz w:val="24"/>
          <w:szCs w:val="24"/>
          <w:lang w:val="ru-RU"/>
        </w:rPr>
        <w:t xml:space="preserve"> не ограничивается проверкой знаний. Являясь естестве</w:t>
      </w:r>
      <w:r w:rsidRPr="007228B8">
        <w:rPr>
          <w:rFonts w:eastAsia="Meiryo"/>
          <w:sz w:val="24"/>
          <w:szCs w:val="24"/>
          <w:lang w:val="ru-RU"/>
        </w:rPr>
        <w:t>н</w:t>
      </w:r>
      <w:r w:rsidRPr="007228B8">
        <w:rPr>
          <w:rFonts w:eastAsia="Meiryo"/>
          <w:sz w:val="24"/>
          <w:szCs w:val="24"/>
          <w:lang w:val="ru-RU"/>
        </w:rPr>
        <w:t>ным завершением работы студента, они способствуют обобщению и закреплению знаний и ум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>ний, приведению их в строгую систему, а также устранению возникших в процессе занятий проб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>лов. И еще одно значение экзаменов. Они проводятся по курсам, в которых преобладает теорет</w:t>
      </w:r>
      <w:r w:rsidRPr="007228B8">
        <w:rPr>
          <w:rFonts w:eastAsia="Meiryo"/>
          <w:sz w:val="24"/>
          <w:szCs w:val="24"/>
          <w:lang w:val="ru-RU"/>
        </w:rPr>
        <w:t>и</w:t>
      </w:r>
      <w:r w:rsidRPr="007228B8">
        <w:rPr>
          <w:rFonts w:eastAsia="Meiryo"/>
          <w:sz w:val="24"/>
          <w:szCs w:val="24"/>
          <w:lang w:val="ru-RU"/>
        </w:rPr>
        <w:t>ческий материал, имеющий большое значение для подготовки будущего специалиста.</w:t>
      </w:r>
    </w:p>
    <w:p w:rsidR="007228B8" w:rsidRPr="007228B8" w:rsidRDefault="007228B8" w:rsidP="007228B8">
      <w:pPr>
        <w:tabs>
          <w:tab w:val="left" w:pos="840"/>
          <w:tab w:val="left" w:pos="1780"/>
          <w:tab w:val="left" w:pos="2880"/>
          <w:tab w:val="left" w:pos="3540"/>
          <w:tab w:val="left" w:pos="3900"/>
          <w:tab w:val="left" w:pos="4740"/>
          <w:tab w:val="left" w:pos="6240"/>
          <w:tab w:val="left" w:pos="7100"/>
          <w:tab w:val="left" w:pos="870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науки, в частности, физику. Нужно, чтобы студент ставил п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>ред собой вопросы по поводу изучаемого материала, которые можно разбить на две группы: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1) вопросы, необходимые для осмысления материала в целом, для понимания принцип</w:t>
      </w:r>
      <w:r w:rsidRPr="007228B8">
        <w:rPr>
          <w:rFonts w:eastAsia="Meiryo"/>
          <w:sz w:val="24"/>
          <w:szCs w:val="24"/>
          <w:lang w:val="ru-RU"/>
        </w:rPr>
        <w:t>и</w:t>
      </w:r>
      <w:r w:rsidRPr="007228B8">
        <w:rPr>
          <w:rFonts w:eastAsia="Meiryo"/>
          <w:sz w:val="24"/>
          <w:szCs w:val="24"/>
          <w:lang w:val="ru-RU"/>
        </w:rPr>
        <w:t>альных физических положений;</w:t>
      </w:r>
    </w:p>
    <w:p w:rsidR="007228B8" w:rsidRPr="007228B8" w:rsidRDefault="007228B8" w:rsidP="007228B8">
      <w:pPr>
        <w:tabs>
          <w:tab w:val="left" w:pos="1300"/>
          <w:tab w:val="left" w:pos="2560"/>
          <w:tab w:val="left" w:pos="3880"/>
          <w:tab w:val="left" w:pos="5120"/>
          <w:tab w:val="left" w:pos="6640"/>
          <w:tab w:val="left" w:pos="7320"/>
          <w:tab w:val="left" w:pos="882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2) текущие вопросы, которые возникают при детальном разборе материала.</w:t>
      </w:r>
    </w:p>
    <w:p w:rsidR="007228B8" w:rsidRPr="007228B8" w:rsidRDefault="007228B8" w:rsidP="007228B8">
      <w:pPr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Студент должен их ставить перед собой при подготовке к экзамену, и тогда на подобные вопросы со стороны преподавателя ему несложно будет ответить.</w:t>
      </w:r>
    </w:p>
    <w:p w:rsidR="007228B8" w:rsidRPr="007228B8" w:rsidRDefault="007228B8" w:rsidP="007228B8">
      <w:pPr>
        <w:tabs>
          <w:tab w:val="left" w:pos="1480"/>
          <w:tab w:val="left" w:pos="2660"/>
          <w:tab w:val="left" w:pos="3200"/>
          <w:tab w:val="left" w:pos="4280"/>
          <w:tab w:val="left" w:pos="5500"/>
          <w:tab w:val="left" w:pos="5900"/>
          <w:tab w:val="left" w:pos="6540"/>
          <w:tab w:val="left" w:pos="7400"/>
          <w:tab w:val="left" w:pos="8480"/>
          <w:tab w:val="left" w:pos="918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Подготовка к экзамену не должна ограничиваться беглым чтением лекционных записей, даже, если они выполнены подробно и аккуратно. Механического заучивания также следует изб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 xml:space="preserve">гать, поскольку его нельзя назвать учением уже потому, что оно </w:t>
      </w:r>
      <w:proofErr w:type="gramStart"/>
      <w:r w:rsidRPr="007228B8">
        <w:rPr>
          <w:rFonts w:eastAsia="Meiryo"/>
          <w:sz w:val="24"/>
          <w:szCs w:val="24"/>
          <w:lang w:val="ru-RU"/>
        </w:rPr>
        <w:t>создает внутреннее сопротивл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>ние какому бы то ни было</w:t>
      </w:r>
      <w:proofErr w:type="gramEnd"/>
      <w:r w:rsidRPr="007228B8">
        <w:rPr>
          <w:rFonts w:eastAsia="Meiryo"/>
          <w:sz w:val="24"/>
          <w:szCs w:val="24"/>
          <w:lang w:val="ru-RU"/>
        </w:rPr>
        <w:t xml:space="preserve"> запоминанию и, конечно уменьшает память. Более надежный и целес</w:t>
      </w:r>
      <w:r w:rsidRPr="007228B8">
        <w:rPr>
          <w:rFonts w:eastAsia="Meiryo"/>
          <w:sz w:val="24"/>
          <w:szCs w:val="24"/>
          <w:lang w:val="ru-RU"/>
        </w:rPr>
        <w:t>о</w:t>
      </w:r>
      <w:r w:rsidRPr="007228B8">
        <w:rPr>
          <w:rFonts w:eastAsia="Meiryo"/>
          <w:sz w:val="24"/>
          <w:szCs w:val="24"/>
          <w:lang w:val="ru-RU"/>
        </w:rPr>
        <w:t>образный путь – это тщательная систематизация материала при вдумчивом повторении, запомин</w:t>
      </w:r>
      <w:r w:rsidRPr="007228B8">
        <w:rPr>
          <w:rFonts w:eastAsia="Meiryo"/>
          <w:sz w:val="24"/>
          <w:szCs w:val="24"/>
          <w:lang w:val="ru-RU"/>
        </w:rPr>
        <w:t>а</w:t>
      </w:r>
      <w:r w:rsidRPr="007228B8">
        <w:rPr>
          <w:rFonts w:eastAsia="Meiryo"/>
          <w:sz w:val="24"/>
          <w:szCs w:val="24"/>
          <w:lang w:val="ru-RU"/>
        </w:rPr>
        <w:t xml:space="preserve">нии формулировок, установлении </w:t>
      </w:r>
      <w:proofErr w:type="spellStart"/>
      <w:r w:rsidRPr="007228B8">
        <w:rPr>
          <w:rFonts w:eastAsia="Meiryo"/>
          <w:sz w:val="24"/>
          <w:szCs w:val="24"/>
          <w:lang w:val="ru-RU"/>
        </w:rPr>
        <w:t>внутрипредметных</w:t>
      </w:r>
      <w:proofErr w:type="spellEnd"/>
      <w:r w:rsidRPr="007228B8">
        <w:rPr>
          <w:rFonts w:eastAsia="Meiryo"/>
          <w:sz w:val="24"/>
          <w:szCs w:val="24"/>
          <w:lang w:val="ru-RU"/>
        </w:rPr>
        <w:t xml:space="preserve"> связей, увязке различных тем и разделов, з</w:t>
      </w:r>
      <w:r w:rsidRPr="007228B8">
        <w:rPr>
          <w:rFonts w:eastAsia="Meiryo"/>
          <w:sz w:val="24"/>
          <w:szCs w:val="24"/>
          <w:lang w:val="ru-RU"/>
        </w:rPr>
        <w:t>а</w:t>
      </w:r>
      <w:r w:rsidRPr="007228B8">
        <w:rPr>
          <w:rFonts w:eastAsia="Meiryo"/>
          <w:sz w:val="24"/>
          <w:szCs w:val="24"/>
          <w:lang w:val="ru-RU"/>
        </w:rPr>
        <w:t xml:space="preserve">креплении путем решения задач. </w:t>
      </w:r>
    </w:p>
    <w:p w:rsidR="007228B8" w:rsidRPr="007228B8" w:rsidRDefault="007228B8" w:rsidP="007228B8">
      <w:pPr>
        <w:tabs>
          <w:tab w:val="left" w:pos="1120"/>
          <w:tab w:val="left" w:pos="2480"/>
          <w:tab w:val="left" w:pos="2940"/>
          <w:tab w:val="left" w:pos="4260"/>
          <w:tab w:val="left" w:pos="7160"/>
          <w:tab w:val="left" w:pos="908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 xml:space="preserve">Перед экзаменом назначается консультация. Цель ее – дать ответы на вопросы, возникшие в ходе самостоятельной подготовки. Здесь студент имеет полную возможность получить ответ на все неясные ему вопросы. А для этого он должен проработать до консультации весь курс. Кроме того, преподаватель будет отвечать на вопросы других студентов, что будет для вас повторением и закреплением знаний. И еще очень важное обстоятельство: лектор на консультации, как правило, обращает внимание </w:t>
      </w:r>
      <w:proofErr w:type="gramStart"/>
      <w:r w:rsidRPr="007228B8">
        <w:rPr>
          <w:rFonts w:eastAsia="Meiryo"/>
          <w:sz w:val="24"/>
          <w:szCs w:val="24"/>
          <w:lang w:val="ru-RU"/>
        </w:rPr>
        <w:t>на те</w:t>
      </w:r>
      <w:proofErr w:type="gramEnd"/>
      <w:r w:rsidRPr="007228B8">
        <w:rPr>
          <w:rFonts w:eastAsia="Meiryo"/>
          <w:sz w:val="24"/>
          <w:szCs w:val="24"/>
          <w:lang w:val="ru-RU"/>
        </w:rPr>
        <w:t xml:space="preserve"> разделы, по которым на предыдущих экзаменах ответы были неудовл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>творительными, а также фиксирует внимание на наиболее трудных разделах курса.</w:t>
      </w:r>
    </w:p>
    <w:p w:rsidR="007228B8" w:rsidRPr="007228B8" w:rsidRDefault="007228B8" w:rsidP="007228B8">
      <w:pPr>
        <w:tabs>
          <w:tab w:val="left" w:pos="960"/>
          <w:tab w:val="left" w:pos="1860"/>
          <w:tab w:val="left" w:pos="3080"/>
          <w:tab w:val="left" w:pos="4640"/>
          <w:tab w:val="left" w:pos="5660"/>
          <w:tab w:val="left" w:pos="6280"/>
          <w:tab w:val="left" w:pos="7940"/>
          <w:tab w:val="left" w:pos="960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 xml:space="preserve">На непосредственную подготовку к экзамену обычно дается три - пять дней. Этого времени достаточно только для углубления, расширения и систематизации знаний, на устранение пробелов в знании отдельных вопросов, для определения объема ответов на каждый из вопросов программы. </w:t>
      </w:r>
    </w:p>
    <w:p w:rsidR="007228B8" w:rsidRPr="007228B8" w:rsidRDefault="007228B8" w:rsidP="007228B8">
      <w:pPr>
        <w:tabs>
          <w:tab w:val="left" w:pos="700"/>
          <w:tab w:val="left" w:pos="1740"/>
          <w:tab w:val="left" w:pos="2820"/>
          <w:tab w:val="left" w:pos="4100"/>
          <w:tab w:val="left" w:pos="4760"/>
          <w:tab w:val="left" w:pos="5240"/>
          <w:tab w:val="left" w:pos="6980"/>
          <w:tab w:val="left" w:pos="7720"/>
        </w:tabs>
        <w:autoSpaceDE w:val="0"/>
        <w:ind w:firstLine="709"/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Планируйте подготовку с точностью до часа, учитывая сразу несколько факторов: неодн</w:t>
      </w:r>
      <w:r w:rsidRPr="007228B8">
        <w:rPr>
          <w:rFonts w:eastAsia="Meiryo"/>
          <w:sz w:val="24"/>
          <w:szCs w:val="24"/>
          <w:lang w:val="ru-RU"/>
        </w:rPr>
        <w:t>о</w:t>
      </w:r>
      <w:r w:rsidRPr="007228B8">
        <w:rPr>
          <w:rFonts w:eastAsia="Meiryo"/>
          <w:sz w:val="24"/>
          <w:szCs w:val="24"/>
          <w:lang w:val="ru-RU"/>
        </w:rPr>
        <w:t>родность материала и этапов его проработки (например, на первоначальное изучение у вас уходит больше времени, чем на повторение), свои индивидуальные способности, ритмы деятельности и привычки организма. Чрезмерная физическая нагрузка наряду с общим утомлением приведет к снижению тонуса интеллектуальной деятельности. Рекомендуется делать перерывы в занятиях ч</w:t>
      </w:r>
      <w:r w:rsidRPr="007228B8">
        <w:rPr>
          <w:rFonts w:eastAsia="Meiryo"/>
          <w:sz w:val="24"/>
          <w:szCs w:val="24"/>
          <w:lang w:val="ru-RU"/>
        </w:rPr>
        <w:t>е</w:t>
      </w:r>
      <w:r w:rsidRPr="007228B8">
        <w:rPr>
          <w:rFonts w:eastAsia="Meiryo"/>
          <w:sz w:val="24"/>
          <w:szCs w:val="24"/>
          <w:lang w:val="ru-RU"/>
        </w:rPr>
        <w:t>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Каждый рабочий период дня должен заканчиваться отдыхом в виде прогулки, неутомительного физического труда и т. п.  Время и формы отдыха также поддаются планиров</w:t>
      </w:r>
      <w:r w:rsidRPr="007228B8">
        <w:rPr>
          <w:rFonts w:eastAsia="Meiryo"/>
          <w:sz w:val="24"/>
          <w:szCs w:val="24"/>
          <w:lang w:val="ru-RU"/>
        </w:rPr>
        <w:t>а</w:t>
      </w:r>
      <w:r w:rsidRPr="007228B8">
        <w:rPr>
          <w:rFonts w:eastAsia="Meiryo"/>
          <w:sz w:val="24"/>
          <w:szCs w:val="24"/>
          <w:lang w:val="ru-RU"/>
        </w:rPr>
        <w:lastRenderedPageBreak/>
        <w:t>нию. Работая в сессионном режиме, студент имеет возможность увеличить время занятий с десяти (как требовалось в семестре) до тринадцати часов в сутки.</w:t>
      </w:r>
    </w:p>
    <w:p w:rsidR="007228B8" w:rsidRDefault="007228B8" w:rsidP="007228B8">
      <w:pPr>
        <w:rPr>
          <w:rFonts w:eastAsia="Meiryo"/>
          <w:sz w:val="24"/>
          <w:szCs w:val="24"/>
          <w:lang w:val="ru-RU"/>
        </w:rPr>
      </w:pPr>
      <w:r w:rsidRPr="007228B8">
        <w:rPr>
          <w:rFonts w:eastAsia="Meiryo"/>
          <w:sz w:val="24"/>
          <w:szCs w:val="24"/>
          <w:lang w:val="ru-RU"/>
        </w:rPr>
        <w:t>Подготовку к экзамена</w:t>
      </w:r>
      <w:proofErr w:type="gramStart"/>
      <w:r w:rsidRPr="007228B8">
        <w:rPr>
          <w:rFonts w:eastAsia="Meiryo"/>
          <w:sz w:val="24"/>
          <w:szCs w:val="24"/>
          <w:lang w:val="ru-RU"/>
        </w:rPr>
        <w:t>м</w:t>
      </w:r>
      <w:r w:rsidR="007A213B">
        <w:rPr>
          <w:rFonts w:eastAsia="Meiryo"/>
          <w:sz w:val="24"/>
          <w:szCs w:val="24"/>
          <w:lang w:val="ru-RU"/>
        </w:rPr>
        <w:t>(</w:t>
      </w:r>
      <w:proofErr w:type="gramEnd"/>
      <w:r w:rsidR="007A213B">
        <w:rPr>
          <w:rFonts w:eastAsia="Meiryo"/>
          <w:sz w:val="24"/>
          <w:szCs w:val="24"/>
          <w:lang w:val="ru-RU"/>
        </w:rPr>
        <w:t>зачетам)</w:t>
      </w:r>
      <w:r w:rsidRPr="007228B8">
        <w:rPr>
          <w:rFonts w:eastAsia="Meiryo"/>
          <w:sz w:val="24"/>
          <w:szCs w:val="24"/>
          <w:lang w:val="ru-RU"/>
        </w:rPr>
        <w:t xml:space="preserve"> следует начинать с общего планирования своей деятел</w:t>
      </w:r>
      <w:r w:rsidRPr="007228B8">
        <w:rPr>
          <w:rFonts w:eastAsia="Meiryo"/>
          <w:sz w:val="24"/>
          <w:szCs w:val="24"/>
          <w:lang w:val="ru-RU"/>
        </w:rPr>
        <w:t>ь</w:t>
      </w:r>
      <w:r w:rsidRPr="007228B8">
        <w:rPr>
          <w:rFonts w:eastAsia="Meiryo"/>
          <w:sz w:val="24"/>
          <w:szCs w:val="24"/>
          <w:lang w:val="ru-RU"/>
        </w:rPr>
        <w:t>ности в сессию. С определения объема материала, подлежащего проработке. Необходимо вним</w:t>
      </w:r>
      <w:r w:rsidRPr="007228B8">
        <w:rPr>
          <w:rFonts w:eastAsia="Meiryo"/>
          <w:sz w:val="24"/>
          <w:szCs w:val="24"/>
          <w:lang w:val="ru-RU"/>
        </w:rPr>
        <w:t>а</w:t>
      </w:r>
      <w:r w:rsidRPr="007228B8">
        <w:rPr>
          <w:rFonts w:eastAsia="Meiryo"/>
          <w:sz w:val="24"/>
          <w:szCs w:val="24"/>
          <w:lang w:val="ru-RU"/>
        </w:rPr>
        <w:t>тельно сверить свои конспекты с программой, чтобы убедиться, все ли разделы отражены в лекц</w:t>
      </w:r>
      <w:r w:rsidRPr="007228B8">
        <w:rPr>
          <w:rFonts w:eastAsia="Meiryo"/>
          <w:sz w:val="24"/>
          <w:szCs w:val="24"/>
          <w:lang w:val="ru-RU"/>
        </w:rPr>
        <w:t>и</w:t>
      </w:r>
      <w:r w:rsidRPr="007228B8">
        <w:rPr>
          <w:rFonts w:eastAsia="Meiryo"/>
          <w:sz w:val="24"/>
          <w:szCs w:val="24"/>
          <w:lang w:val="ru-RU"/>
        </w:rPr>
        <w:t>ях. Отсутствующие темы законспектировать по учебнику. Более подробное планирование на бл</w:t>
      </w:r>
      <w:r w:rsidRPr="007228B8">
        <w:rPr>
          <w:rFonts w:eastAsia="Meiryo"/>
          <w:sz w:val="24"/>
          <w:szCs w:val="24"/>
          <w:lang w:val="ru-RU"/>
        </w:rPr>
        <w:t>и</w:t>
      </w:r>
      <w:r w:rsidRPr="007228B8">
        <w:rPr>
          <w:rFonts w:eastAsia="Meiryo"/>
          <w:sz w:val="24"/>
          <w:szCs w:val="24"/>
          <w:lang w:val="ru-RU"/>
        </w:rPr>
        <w:t>жайшие дни будет первым этапом подготовки к очередному экзамену. Второй этап предусматр</w:t>
      </w:r>
      <w:r w:rsidRPr="007228B8">
        <w:rPr>
          <w:rFonts w:eastAsia="Meiryo"/>
          <w:sz w:val="24"/>
          <w:szCs w:val="24"/>
          <w:lang w:val="ru-RU"/>
        </w:rPr>
        <w:t>и</w:t>
      </w:r>
      <w:r w:rsidRPr="007228B8">
        <w:rPr>
          <w:rFonts w:eastAsia="Meiryo"/>
          <w:sz w:val="24"/>
          <w:szCs w:val="24"/>
          <w:lang w:val="ru-RU"/>
        </w:rPr>
        <w:t>вает системное изучение материала по данному предмету с обязательной записью всех выкладок, выводов, формул. На третьем этапе - этапе закрепления – полезно чередовать углубленное повт</w:t>
      </w:r>
      <w:r w:rsidRPr="007228B8">
        <w:rPr>
          <w:rFonts w:eastAsia="Meiryo"/>
          <w:sz w:val="24"/>
          <w:szCs w:val="24"/>
          <w:lang w:val="ru-RU"/>
        </w:rPr>
        <w:t>о</w:t>
      </w:r>
      <w:r w:rsidRPr="007228B8">
        <w:rPr>
          <w:rFonts w:eastAsia="Meiryo"/>
          <w:sz w:val="24"/>
          <w:szCs w:val="24"/>
          <w:lang w:val="ru-RU"/>
        </w:rPr>
        <w:t>рение особенно сложных вопросов с беглым повторением всего материала.</w:t>
      </w:r>
    </w:p>
    <w:p w:rsidR="007228B8" w:rsidRDefault="007228B8" w:rsidP="007228B8">
      <w:pPr>
        <w:rPr>
          <w:b/>
          <w:lang w:val="ru-RU"/>
        </w:rPr>
      </w:pPr>
    </w:p>
    <w:p w:rsidR="00093116" w:rsidRPr="00093116" w:rsidRDefault="00093116" w:rsidP="00093116">
      <w:pPr>
        <w:ind w:firstLine="709"/>
        <w:rPr>
          <w:sz w:val="24"/>
          <w:szCs w:val="24"/>
          <w:lang w:val="ru-RU"/>
        </w:rPr>
      </w:pPr>
      <w:r w:rsidRPr="00093116">
        <w:rPr>
          <w:b/>
          <w:sz w:val="24"/>
          <w:szCs w:val="24"/>
          <w:lang w:val="ru-RU"/>
        </w:rPr>
        <w:t xml:space="preserve">10. </w:t>
      </w:r>
      <w:r w:rsidRPr="00093116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>Перечень информационных технологий, используемых при осуществлении образ</w:t>
      </w:r>
      <w:r w:rsidRPr="00093116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>о</w:t>
      </w:r>
      <w:r w:rsidRPr="00093116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>вательного процесса по дисциплине, включая перечень программного обеспечения и инфо</w:t>
      </w:r>
      <w:r w:rsidRPr="00093116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>р</w:t>
      </w:r>
      <w:r w:rsidRPr="00093116">
        <w:rPr>
          <w:b/>
          <w:bCs/>
          <w:color w:val="000000"/>
          <w:spacing w:val="-2"/>
          <w:kern w:val="1"/>
          <w:sz w:val="24"/>
          <w:szCs w:val="24"/>
          <w:lang w:val="ru-RU" w:eastAsia="zh-CN"/>
        </w:rPr>
        <w:t xml:space="preserve">мационных справочных систем </w:t>
      </w:r>
    </w:p>
    <w:p w:rsidR="00A67B3F" w:rsidRDefault="00A67B3F" w:rsidP="00A67B3F">
      <w:pPr>
        <w:tabs>
          <w:tab w:val="left" w:pos="527"/>
        </w:tabs>
        <w:ind w:firstLine="709"/>
        <w:rPr>
          <w:kern w:val="1"/>
          <w:sz w:val="24"/>
          <w:szCs w:val="24"/>
          <w:lang w:val="ru-RU" w:eastAsia="zh-CN" w:bidi="ar-SA"/>
        </w:rPr>
      </w:pPr>
    </w:p>
    <w:p w:rsidR="00093116" w:rsidRPr="00321F8E" w:rsidRDefault="00093116" w:rsidP="00321F8E">
      <w:pPr>
        <w:tabs>
          <w:tab w:val="left" w:pos="527"/>
        </w:tabs>
        <w:ind w:left="709" w:firstLine="0"/>
        <w:rPr>
          <w:kern w:val="1"/>
          <w:sz w:val="24"/>
          <w:szCs w:val="24"/>
          <w:lang w:val="ru-RU" w:eastAsia="zh-CN" w:bidi="ar-SA"/>
        </w:rPr>
      </w:pPr>
      <w:r w:rsidRPr="00093116">
        <w:rPr>
          <w:kern w:val="1"/>
          <w:sz w:val="24"/>
          <w:szCs w:val="24"/>
          <w:lang w:val="ru-RU" w:eastAsia="zh-CN" w:bidi="ar-SA"/>
        </w:rPr>
        <w:t>Операционная</w:t>
      </w:r>
      <w:r w:rsidRPr="00321F8E">
        <w:rPr>
          <w:kern w:val="1"/>
          <w:sz w:val="24"/>
          <w:szCs w:val="24"/>
          <w:lang w:val="ru-RU" w:eastAsia="zh-CN" w:bidi="ar-SA"/>
        </w:rPr>
        <w:t xml:space="preserve"> </w:t>
      </w:r>
      <w:r w:rsidRPr="00093116">
        <w:rPr>
          <w:kern w:val="1"/>
          <w:sz w:val="24"/>
          <w:szCs w:val="24"/>
          <w:lang w:val="ru-RU" w:eastAsia="zh-CN" w:bidi="ar-SA"/>
        </w:rPr>
        <w:t>система</w:t>
      </w:r>
      <w:r w:rsidRPr="00321F8E">
        <w:rPr>
          <w:kern w:val="1"/>
          <w:sz w:val="24"/>
          <w:szCs w:val="24"/>
          <w:lang w:val="ru-RU" w:eastAsia="zh-CN" w:bidi="ar-SA"/>
        </w:rPr>
        <w:t xml:space="preserve"> </w:t>
      </w:r>
      <w:r w:rsidRPr="00093116">
        <w:rPr>
          <w:kern w:val="1"/>
          <w:sz w:val="24"/>
          <w:szCs w:val="24"/>
          <w:lang w:eastAsia="zh-CN" w:bidi="ar-SA"/>
        </w:rPr>
        <w:t>Windows</w:t>
      </w:r>
      <w:r w:rsidRPr="00321F8E">
        <w:rPr>
          <w:kern w:val="1"/>
          <w:sz w:val="24"/>
          <w:szCs w:val="24"/>
          <w:lang w:val="ru-RU" w:eastAsia="zh-CN" w:bidi="ar-SA"/>
        </w:rPr>
        <w:t xml:space="preserve"> </w:t>
      </w:r>
      <w:r w:rsidRPr="00093116">
        <w:rPr>
          <w:kern w:val="1"/>
          <w:sz w:val="24"/>
          <w:szCs w:val="24"/>
          <w:lang w:eastAsia="zh-CN" w:bidi="ar-SA"/>
        </w:rPr>
        <w:t>XP</w:t>
      </w:r>
      <w:r w:rsidR="00720008">
        <w:rPr>
          <w:kern w:val="1"/>
          <w:sz w:val="24"/>
          <w:szCs w:val="24"/>
          <w:lang w:val="ru-RU" w:eastAsia="zh-CN" w:bidi="ar-SA"/>
        </w:rPr>
        <w:t>(</w:t>
      </w:r>
      <w:r w:rsidR="00321F8E">
        <w:rPr>
          <w:kern w:val="1"/>
          <w:sz w:val="24"/>
          <w:szCs w:val="24"/>
          <w:lang w:eastAsia="zh-CN" w:bidi="ar-SA"/>
        </w:rPr>
        <w:t>Microsoft</w:t>
      </w:r>
      <w:r w:rsidR="00321F8E" w:rsidRPr="00321F8E">
        <w:rPr>
          <w:kern w:val="1"/>
          <w:sz w:val="24"/>
          <w:szCs w:val="24"/>
          <w:lang w:val="ru-RU" w:eastAsia="zh-CN" w:bidi="ar-SA"/>
        </w:rPr>
        <w:t xml:space="preserve">  </w:t>
      </w:r>
      <w:proofErr w:type="spellStart"/>
      <w:r w:rsidR="00321F8E">
        <w:rPr>
          <w:kern w:val="1"/>
          <w:sz w:val="24"/>
          <w:szCs w:val="24"/>
          <w:lang w:eastAsia="zh-CN" w:bidi="ar-SA"/>
        </w:rPr>
        <w:t>Imagin</w:t>
      </w:r>
      <w:proofErr w:type="spellEnd"/>
      <w:r w:rsidR="00321F8E">
        <w:rPr>
          <w:kern w:val="1"/>
          <w:sz w:val="24"/>
          <w:szCs w:val="24"/>
          <w:lang w:val="ru-RU" w:eastAsia="zh-CN" w:bidi="ar-SA"/>
        </w:rPr>
        <w:t>, номер подписки 700102019, бессро</w:t>
      </w:r>
      <w:r w:rsidR="00321F8E">
        <w:rPr>
          <w:kern w:val="1"/>
          <w:sz w:val="24"/>
          <w:szCs w:val="24"/>
          <w:lang w:val="ru-RU" w:eastAsia="zh-CN" w:bidi="ar-SA"/>
        </w:rPr>
        <w:t>ч</w:t>
      </w:r>
      <w:r w:rsidR="00321F8E">
        <w:rPr>
          <w:kern w:val="1"/>
          <w:sz w:val="24"/>
          <w:szCs w:val="24"/>
          <w:lang w:val="ru-RU" w:eastAsia="zh-CN" w:bidi="ar-SA"/>
        </w:rPr>
        <w:t>но)</w:t>
      </w:r>
      <w:r w:rsidRPr="00321F8E">
        <w:rPr>
          <w:kern w:val="1"/>
          <w:sz w:val="24"/>
          <w:szCs w:val="24"/>
          <w:lang w:val="ru-RU" w:eastAsia="zh-CN" w:bidi="ar-SA"/>
        </w:rPr>
        <w:t xml:space="preserve">. </w:t>
      </w:r>
    </w:p>
    <w:p w:rsidR="00CF10CD" w:rsidRPr="00321F8E" w:rsidRDefault="00093116" w:rsidP="00A67B3F">
      <w:pPr>
        <w:ind w:firstLine="709"/>
        <w:rPr>
          <w:b/>
          <w:sz w:val="24"/>
          <w:szCs w:val="24"/>
          <w:lang w:val="ru-RU"/>
        </w:rPr>
      </w:pPr>
      <w:proofErr w:type="gramStart"/>
      <w:r w:rsidRPr="00093116">
        <w:rPr>
          <w:kern w:val="1"/>
          <w:sz w:val="24"/>
          <w:szCs w:val="24"/>
          <w:lang w:eastAsia="zh-CN" w:bidi="ar-SA"/>
        </w:rPr>
        <w:t>Kaspersky</w:t>
      </w:r>
      <w:r w:rsidRPr="00321F8E">
        <w:rPr>
          <w:kern w:val="1"/>
          <w:sz w:val="24"/>
          <w:szCs w:val="24"/>
          <w:lang w:val="ru-RU" w:eastAsia="zh-CN" w:bidi="ar-SA"/>
        </w:rPr>
        <w:t xml:space="preserve"> </w:t>
      </w:r>
      <w:r w:rsidRPr="00093116">
        <w:rPr>
          <w:kern w:val="1"/>
          <w:sz w:val="24"/>
          <w:szCs w:val="24"/>
          <w:lang w:eastAsia="zh-CN" w:bidi="ar-SA"/>
        </w:rPr>
        <w:t>Endpoint</w:t>
      </w:r>
      <w:r w:rsidRPr="00321F8E">
        <w:rPr>
          <w:kern w:val="1"/>
          <w:sz w:val="24"/>
          <w:szCs w:val="24"/>
          <w:lang w:val="ru-RU" w:eastAsia="zh-CN" w:bidi="ar-SA"/>
        </w:rPr>
        <w:t xml:space="preserve"> </w:t>
      </w:r>
      <w:r w:rsidRPr="00093116">
        <w:rPr>
          <w:kern w:val="1"/>
          <w:sz w:val="24"/>
          <w:szCs w:val="24"/>
          <w:lang w:eastAsia="zh-CN" w:bidi="ar-SA"/>
        </w:rPr>
        <w:t>Security</w:t>
      </w:r>
      <w:r w:rsidRPr="00321F8E">
        <w:rPr>
          <w:kern w:val="1"/>
          <w:sz w:val="24"/>
          <w:szCs w:val="24"/>
          <w:lang w:val="ru-RU" w:eastAsia="zh-CN" w:bidi="ar-SA"/>
        </w:rPr>
        <w:t>.</w:t>
      </w:r>
      <w:proofErr w:type="gramEnd"/>
      <w:r w:rsidR="00321F8E">
        <w:rPr>
          <w:kern w:val="1"/>
          <w:sz w:val="24"/>
          <w:szCs w:val="24"/>
          <w:lang w:val="ru-RU" w:eastAsia="zh-CN" w:bidi="ar-SA"/>
        </w:rPr>
        <w:t xml:space="preserve"> Коммерческая лицензия на 2 компьютера № 2304-180222-115814-600-1595, срок действия с 25.02.2018 по 05.03.2019.</w:t>
      </w:r>
    </w:p>
    <w:p w:rsidR="00A67B3F" w:rsidRPr="00321F8E" w:rsidRDefault="00A67B3F" w:rsidP="00093116">
      <w:pPr>
        <w:widowControl w:val="0"/>
        <w:tabs>
          <w:tab w:val="left" w:pos="527"/>
        </w:tabs>
        <w:ind w:firstLine="709"/>
        <w:rPr>
          <w:b/>
          <w:bCs/>
          <w:color w:val="000000"/>
          <w:sz w:val="24"/>
          <w:szCs w:val="24"/>
          <w:lang w:val="ru-RU" w:eastAsia="x-none"/>
        </w:rPr>
      </w:pPr>
    </w:p>
    <w:p w:rsidR="00093116" w:rsidRDefault="00093116" w:rsidP="00093116">
      <w:pPr>
        <w:widowControl w:val="0"/>
        <w:tabs>
          <w:tab w:val="left" w:pos="527"/>
        </w:tabs>
        <w:ind w:firstLine="709"/>
        <w:rPr>
          <w:b/>
          <w:bCs/>
          <w:color w:val="000000"/>
          <w:sz w:val="24"/>
          <w:szCs w:val="24"/>
          <w:lang w:val="x-none" w:eastAsia="x-none"/>
        </w:rPr>
      </w:pPr>
      <w:r w:rsidRPr="00093116">
        <w:rPr>
          <w:b/>
          <w:bCs/>
          <w:color w:val="000000"/>
          <w:sz w:val="24"/>
          <w:szCs w:val="24"/>
          <w:lang w:val="x-none" w:eastAsia="x-none"/>
        </w:rPr>
        <w:t>11</w:t>
      </w:r>
      <w:r w:rsidRPr="00093116">
        <w:rPr>
          <w:b/>
          <w:bCs/>
          <w:color w:val="000000"/>
          <w:sz w:val="24"/>
          <w:szCs w:val="24"/>
          <w:lang w:val="ru-RU" w:eastAsia="x-none"/>
        </w:rPr>
        <w:t>.</w:t>
      </w:r>
      <w:r w:rsidRPr="00093116">
        <w:rPr>
          <w:b/>
          <w:bCs/>
          <w:color w:val="000000"/>
          <w:sz w:val="24"/>
          <w:szCs w:val="24"/>
          <w:lang w:val="x-none" w:eastAsia="x-none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1410"/>
        <w:gridCol w:w="6960"/>
      </w:tblGrid>
      <w:tr w:rsidR="00D44661" w:rsidRPr="00107CF7" w:rsidTr="00AE3EA2">
        <w:trPr>
          <w:cantSplit/>
          <w:trHeight w:hRule="exact" w:val="899"/>
        </w:trPr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AE3EA2" w:rsidRDefault="008A3D8B" w:rsidP="007A4D75">
            <w:pPr>
              <w:ind w:firstLine="0"/>
              <w:rPr>
                <w:sz w:val="24"/>
                <w:szCs w:val="24"/>
              </w:rPr>
            </w:pPr>
            <w:proofErr w:type="spellStart"/>
            <w:r w:rsidRPr="00AE3EA2">
              <w:rPr>
                <w:spacing w:val="-1"/>
                <w:sz w:val="24"/>
                <w:szCs w:val="24"/>
              </w:rPr>
              <w:t>В</w:t>
            </w:r>
            <w:r w:rsidRPr="00AE3EA2">
              <w:rPr>
                <w:sz w:val="24"/>
                <w:szCs w:val="24"/>
              </w:rPr>
              <w:t>ид</w:t>
            </w:r>
            <w:proofErr w:type="spellEnd"/>
            <w:r w:rsidRPr="00AE3E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3EA2">
              <w:rPr>
                <w:spacing w:val="1"/>
                <w:sz w:val="24"/>
                <w:szCs w:val="24"/>
              </w:rPr>
              <w:t>з</w:t>
            </w:r>
            <w:r w:rsidRPr="00AE3EA2">
              <w:rPr>
                <w:sz w:val="24"/>
                <w:szCs w:val="24"/>
              </w:rPr>
              <w:t>аня</w:t>
            </w:r>
            <w:r w:rsidRPr="00AE3EA2">
              <w:rPr>
                <w:spacing w:val="1"/>
                <w:sz w:val="24"/>
                <w:szCs w:val="24"/>
              </w:rPr>
              <w:t>ти</w:t>
            </w:r>
            <w:r w:rsidRPr="00AE3EA2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AE3EA2" w:rsidRDefault="008A3D8B" w:rsidP="007A4D75">
            <w:pPr>
              <w:ind w:firstLine="0"/>
              <w:rPr>
                <w:sz w:val="24"/>
                <w:szCs w:val="24"/>
              </w:rPr>
            </w:pPr>
            <w:r w:rsidRPr="00AE3EA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3EA2">
              <w:rPr>
                <w:spacing w:val="-15"/>
                <w:sz w:val="24"/>
                <w:szCs w:val="24"/>
              </w:rPr>
              <w:t>а</w:t>
            </w:r>
            <w:r w:rsidRPr="00AE3EA2">
              <w:rPr>
                <w:spacing w:val="-14"/>
                <w:sz w:val="24"/>
                <w:szCs w:val="24"/>
              </w:rPr>
              <w:t>у</w:t>
            </w:r>
            <w:r w:rsidRPr="00AE3EA2">
              <w:rPr>
                <w:spacing w:val="-2"/>
                <w:sz w:val="24"/>
                <w:szCs w:val="24"/>
              </w:rPr>
              <w:t>д</w:t>
            </w:r>
            <w:proofErr w:type="spellEnd"/>
            <w:proofErr w:type="gramEnd"/>
            <w:r w:rsidRPr="00AE3EA2">
              <w:rPr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AE3EA2" w:rsidRDefault="008A3D8B" w:rsidP="007A4D75">
            <w:pPr>
              <w:ind w:firstLine="0"/>
              <w:rPr>
                <w:sz w:val="24"/>
                <w:szCs w:val="24"/>
                <w:lang w:val="ru-RU"/>
              </w:rPr>
            </w:pPr>
            <w:r w:rsidRPr="00AE3EA2">
              <w:rPr>
                <w:sz w:val="24"/>
                <w:szCs w:val="24"/>
                <w:lang w:val="ru-RU"/>
              </w:rPr>
              <w:t>О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с</w:t>
            </w:r>
            <w:r w:rsidRPr="00AE3EA2">
              <w:rPr>
                <w:sz w:val="24"/>
                <w:szCs w:val="24"/>
                <w:lang w:val="ru-RU"/>
              </w:rPr>
              <w:t>но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в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н</w:t>
            </w:r>
            <w:r w:rsidRPr="00AE3EA2">
              <w:rPr>
                <w:spacing w:val="5"/>
                <w:sz w:val="24"/>
                <w:szCs w:val="24"/>
                <w:lang w:val="ru-RU"/>
              </w:rPr>
              <w:t>о</w:t>
            </w:r>
            <w:r w:rsidRPr="00AE3EA2">
              <w:rPr>
                <w:sz w:val="24"/>
                <w:szCs w:val="24"/>
                <w:lang w:val="ru-RU"/>
              </w:rPr>
              <w:t>е</w:t>
            </w:r>
            <w:r w:rsidRPr="00AE3E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z w:val="24"/>
                <w:szCs w:val="24"/>
                <w:lang w:val="ru-RU"/>
              </w:rPr>
              <w:t>о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б</w:t>
            </w:r>
            <w:r w:rsidRPr="00AE3EA2">
              <w:rPr>
                <w:sz w:val="24"/>
                <w:szCs w:val="24"/>
                <w:lang w:val="ru-RU"/>
              </w:rPr>
              <w:t>о</w:t>
            </w:r>
            <w:r w:rsidRPr="00AE3EA2">
              <w:rPr>
                <w:spacing w:val="-5"/>
                <w:sz w:val="24"/>
                <w:szCs w:val="24"/>
                <w:lang w:val="ru-RU"/>
              </w:rPr>
              <w:t>р</w:t>
            </w:r>
            <w:r w:rsidRPr="00AE3EA2">
              <w:rPr>
                <w:spacing w:val="-14"/>
                <w:sz w:val="24"/>
                <w:szCs w:val="24"/>
                <w:lang w:val="ru-RU"/>
              </w:rPr>
              <w:t>у</w:t>
            </w:r>
            <w:r w:rsidRPr="00AE3EA2">
              <w:rPr>
                <w:spacing w:val="-2"/>
                <w:sz w:val="24"/>
                <w:szCs w:val="24"/>
                <w:lang w:val="ru-RU"/>
              </w:rPr>
              <w:t>д</w:t>
            </w:r>
            <w:r w:rsidRPr="00AE3EA2">
              <w:rPr>
                <w:sz w:val="24"/>
                <w:szCs w:val="24"/>
                <w:lang w:val="ru-RU"/>
              </w:rPr>
              <w:t>о</w:t>
            </w:r>
            <w:r w:rsidRPr="00AE3EA2">
              <w:rPr>
                <w:spacing w:val="-3"/>
                <w:sz w:val="24"/>
                <w:szCs w:val="24"/>
                <w:lang w:val="ru-RU"/>
              </w:rPr>
              <w:t>в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а</w:t>
            </w:r>
            <w:r w:rsidRPr="00AE3EA2">
              <w:rPr>
                <w:sz w:val="24"/>
                <w:szCs w:val="24"/>
                <w:lang w:val="ru-RU"/>
              </w:rPr>
              <w:t>н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и</w:t>
            </w:r>
            <w:r w:rsidRPr="00AE3EA2">
              <w:rPr>
                <w:sz w:val="24"/>
                <w:szCs w:val="24"/>
                <w:lang w:val="ru-RU"/>
              </w:rPr>
              <w:t>е,</w:t>
            </w:r>
            <w:r w:rsidRPr="00AE3EA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z w:val="24"/>
                <w:szCs w:val="24"/>
                <w:lang w:val="ru-RU"/>
              </w:rPr>
              <w:t>стен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д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ы</w:t>
            </w:r>
            <w:r w:rsidRPr="00AE3EA2">
              <w:rPr>
                <w:sz w:val="24"/>
                <w:szCs w:val="24"/>
                <w:lang w:val="ru-RU"/>
              </w:rPr>
              <w:t>,</w:t>
            </w:r>
            <w:r w:rsidRPr="00AE3EA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м</w:t>
            </w:r>
            <w:r w:rsidRPr="00AE3EA2">
              <w:rPr>
                <w:sz w:val="24"/>
                <w:szCs w:val="24"/>
                <w:lang w:val="ru-RU"/>
              </w:rPr>
              <w:t>а</w:t>
            </w:r>
            <w:r w:rsidRPr="00AE3EA2">
              <w:rPr>
                <w:spacing w:val="-6"/>
                <w:sz w:val="24"/>
                <w:szCs w:val="24"/>
                <w:lang w:val="ru-RU"/>
              </w:rPr>
              <w:t>к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е</w:t>
            </w:r>
            <w:r w:rsidRPr="00AE3EA2">
              <w:rPr>
                <w:sz w:val="24"/>
                <w:szCs w:val="24"/>
                <w:lang w:val="ru-RU"/>
              </w:rPr>
              <w:t>т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ы</w:t>
            </w:r>
            <w:r w:rsidRPr="00AE3EA2">
              <w:rPr>
                <w:sz w:val="24"/>
                <w:szCs w:val="24"/>
                <w:lang w:val="ru-RU"/>
              </w:rPr>
              <w:t>,</w:t>
            </w:r>
            <w:r w:rsidRPr="00AE3EA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pacing w:val="-15"/>
                <w:sz w:val="24"/>
                <w:szCs w:val="24"/>
                <w:lang w:val="ru-RU"/>
              </w:rPr>
              <w:t>к</w:t>
            </w:r>
            <w:r w:rsidRPr="00AE3EA2">
              <w:rPr>
                <w:spacing w:val="-5"/>
                <w:sz w:val="24"/>
                <w:szCs w:val="24"/>
                <w:lang w:val="ru-RU"/>
              </w:rPr>
              <w:t>о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мпь</w:t>
            </w:r>
            <w:r w:rsidRPr="00AE3EA2">
              <w:rPr>
                <w:spacing w:val="-6"/>
                <w:sz w:val="24"/>
                <w:szCs w:val="24"/>
                <w:lang w:val="ru-RU"/>
              </w:rPr>
              <w:t>ю</w:t>
            </w:r>
            <w:r w:rsidRPr="00AE3EA2">
              <w:rPr>
                <w:sz w:val="24"/>
                <w:szCs w:val="24"/>
                <w:lang w:val="ru-RU"/>
              </w:rPr>
              <w:t>терная</w:t>
            </w:r>
            <w:r w:rsidRPr="00AE3E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т</w:t>
            </w:r>
            <w:r w:rsidRPr="00AE3EA2">
              <w:rPr>
                <w:spacing w:val="-5"/>
                <w:sz w:val="24"/>
                <w:szCs w:val="24"/>
                <w:lang w:val="ru-RU"/>
              </w:rPr>
              <w:t>е</w:t>
            </w:r>
            <w:r w:rsidRPr="00AE3EA2">
              <w:rPr>
                <w:sz w:val="24"/>
                <w:szCs w:val="24"/>
                <w:lang w:val="ru-RU"/>
              </w:rPr>
              <w:t>хн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и</w:t>
            </w:r>
            <w:r w:rsidRPr="00AE3EA2">
              <w:rPr>
                <w:spacing w:val="-5"/>
                <w:sz w:val="24"/>
                <w:szCs w:val="24"/>
                <w:lang w:val="ru-RU"/>
              </w:rPr>
              <w:t>к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а</w:t>
            </w:r>
            <w:r w:rsidRPr="00AE3EA2">
              <w:rPr>
                <w:sz w:val="24"/>
                <w:szCs w:val="24"/>
                <w:lang w:val="ru-RU"/>
              </w:rPr>
              <w:t xml:space="preserve">, 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п</w:t>
            </w:r>
            <w:r w:rsidRPr="00AE3EA2">
              <w:rPr>
                <w:sz w:val="24"/>
                <w:szCs w:val="24"/>
                <w:lang w:val="ru-RU"/>
              </w:rPr>
              <w:t>р</w:t>
            </w:r>
            <w:r w:rsidRPr="00AE3EA2">
              <w:rPr>
                <w:spacing w:val="-5"/>
                <w:sz w:val="24"/>
                <w:szCs w:val="24"/>
                <w:lang w:val="ru-RU"/>
              </w:rPr>
              <w:t>е</w:t>
            </w:r>
            <w:r w:rsidRPr="00AE3EA2">
              <w:rPr>
                <w:spacing w:val="-2"/>
                <w:sz w:val="24"/>
                <w:szCs w:val="24"/>
                <w:lang w:val="ru-RU"/>
              </w:rPr>
              <w:t>д</w:t>
            </w:r>
            <w:r w:rsidRPr="00AE3EA2">
              <w:rPr>
                <w:sz w:val="24"/>
                <w:szCs w:val="24"/>
                <w:lang w:val="ru-RU"/>
              </w:rPr>
              <w:t>у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с</w:t>
            </w:r>
            <w:r w:rsidRPr="00AE3EA2">
              <w:rPr>
                <w:spacing w:val="4"/>
                <w:sz w:val="24"/>
                <w:szCs w:val="24"/>
                <w:lang w:val="ru-RU"/>
              </w:rPr>
              <w:t>т</w:t>
            </w:r>
            <w:r w:rsidRPr="00AE3EA2">
              <w:rPr>
                <w:sz w:val="24"/>
                <w:szCs w:val="24"/>
                <w:lang w:val="ru-RU"/>
              </w:rPr>
              <w:t>а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н</w:t>
            </w:r>
            <w:r w:rsidRPr="00AE3EA2">
              <w:rPr>
                <w:sz w:val="24"/>
                <w:szCs w:val="24"/>
                <w:lang w:val="ru-RU"/>
              </w:rPr>
              <w:t>о</w:t>
            </w:r>
            <w:r w:rsidRPr="00AE3EA2">
              <w:rPr>
                <w:spacing w:val="-2"/>
                <w:sz w:val="24"/>
                <w:szCs w:val="24"/>
                <w:lang w:val="ru-RU"/>
              </w:rPr>
              <w:t>в</w:t>
            </w:r>
            <w:r w:rsidRPr="00AE3EA2">
              <w:rPr>
                <w:sz w:val="24"/>
                <w:szCs w:val="24"/>
                <w:lang w:val="ru-RU"/>
              </w:rPr>
              <w:t>л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е</w:t>
            </w:r>
            <w:r w:rsidRPr="00AE3EA2">
              <w:rPr>
                <w:sz w:val="24"/>
                <w:szCs w:val="24"/>
                <w:lang w:val="ru-RU"/>
              </w:rPr>
              <w:t>н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н</w:t>
            </w:r>
            <w:r w:rsidRPr="00AE3EA2">
              <w:rPr>
                <w:spacing w:val="5"/>
                <w:sz w:val="24"/>
                <w:szCs w:val="24"/>
                <w:lang w:val="ru-RU"/>
              </w:rPr>
              <w:t>о</w:t>
            </w:r>
            <w:r w:rsidRPr="00AE3EA2">
              <w:rPr>
                <w:sz w:val="24"/>
                <w:szCs w:val="24"/>
                <w:lang w:val="ru-RU"/>
              </w:rPr>
              <w:t>е</w:t>
            </w:r>
            <w:r w:rsidRPr="00AE3E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п</w:t>
            </w:r>
            <w:r w:rsidRPr="00AE3EA2">
              <w:rPr>
                <w:sz w:val="24"/>
                <w:szCs w:val="24"/>
                <w:lang w:val="ru-RU"/>
              </w:rPr>
              <w:t>ро</w:t>
            </w:r>
            <w:r w:rsidRPr="00AE3EA2">
              <w:rPr>
                <w:spacing w:val="3"/>
                <w:sz w:val="24"/>
                <w:szCs w:val="24"/>
                <w:lang w:val="ru-RU"/>
              </w:rPr>
              <w:t>г</w:t>
            </w:r>
            <w:r w:rsidRPr="00AE3EA2">
              <w:rPr>
                <w:sz w:val="24"/>
                <w:szCs w:val="24"/>
                <w:lang w:val="ru-RU"/>
              </w:rPr>
              <w:t>рам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м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н</w:t>
            </w:r>
            <w:r w:rsidRPr="00AE3EA2">
              <w:rPr>
                <w:spacing w:val="5"/>
                <w:sz w:val="24"/>
                <w:szCs w:val="24"/>
                <w:lang w:val="ru-RU"/>
              </w:rPr>
              <w:t>о</w:t>
            </w:r>
            <w:r w:rsidRPr="00AE3EA2">
              <w:rPr>
                <w:sz w:val="24"/>
                <w:szCs w:val="24"/>
                <w:lang w:val="ru-RU"/>
              </w:rPr>
              <w:t>е</w:t>
            </w:r>
            <w:r w:rsidRPr="00AE3E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z w:val="24"/>
                <w:szCs w:val="24"/>
                <w:lang w:val="ru-RU"/>
              </w:rPr>
              <w:t>о</w:t>
            </w:r>
            <w:r w:rsidRPr="00AE3EA2">
              <w:rPr>
                <w:spacing w:val="-5"/>
                <w:sz w:val="24"/>
                <w:szCs w:val="24"/>
                <w:lang w:val="ru-RU"/>
              </w:rPr>
              <w:t>б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е</w:t>
            </w:r>
            <w:r w:rsidRPr="00AE3EA2">
              <w:rPr>
                <w:sz w:val="24"/>
                <w:szCs w:val="24"/>
                <w:lang w:val="ru-RU"/>
              </w:rPr>
              <w:t>с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п</w:t>
            </w:r>
            <w:r w:rsidRPr="00AE3EA2">
              <w:rPr>
                <w:spacing w:val="-5"/>
                <w:sz w:val="24"/>
                <w:szCs w:val="24"/>
                <w:lang w:val="ru-RU"/>
              </w:rPr>
              <w:t>е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че</w:t>
            </w:r>
            <w:r w:rsidRPr="00AE3EA2">
              <w:rPr>
                <w:sz w:val="24"/>
                <w:szCs w:val="24"/>
                <w:lang w:val="ru-RU"/>
              </w:rPr>
              <w:t>н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и</w:t>
            </w:r>
            <w:r w:rsidRPr="00AE3EA2">
              <w:rPr>
                <w:sz w:val="24"/>
                <w:szCs w:val="24"/>
                <w:lang w:val="ru-RU"/>
              </w:rPr>
              <w:t>е,</w:t>
            </w:r>
            <w:r w:rsidRPr="00AE3EA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и</w:t>
            </w:r>
            <w:r w:rsidRPr="00AE3EA2">
              <w:rPr>
                <w:sz w:val="24"/>
                <w:szCs w:val="24"/>
                <w:lang w:val="ru-RU"/>
              </w:rPr>
              <w:t>сп</w:t>
            </w:r>
            <w:r w:rsidRPr="00AE3EA2">
              <w:rPr>
                <w:spacing w:val="-3"/>
                <w:sz w:val="24"/>
                <w:szCs w:val="24"/>
                <w:lang w:val="ru-RU"/>
              </w:rPr>
              <w:t>о</w:t>
            </w:r>
            <w:r w:rsidRPr="00AE3EA2">
              <w:rPr>
                <w:sz w:val="24"/>
                <w:szCs w:val="24"/>
                <w:lang w:val="ru-RU"/>
              </w:rPr>
              <w:t>ль</w:t>
            </w:r>
            <w:r w:rsidRPr="00AE3EA2">
              <w:rPr>
                <w:spacing w:val="-3"/>
                <w:sz w:val="24"/>
                <w:szCs w:val="24"/>
                <w:lang w:val="ru-RU"/>
              </w:rPr>
              <w:t>з</w:t>
            </w:r>
            <w:r w:rsidRPr="00AE3EA2">
              <w:rPr>
                <w:spacing w:val="-5"/>
                <w:sz w:val="24"/>
                <w:szCs w:val="24"/>
                <w:lang w:val="ru-RU"/>
              </w:rPr>
              <w:t>у</w:t>
            </w:r>
            <w:r w:rsidRPr="00AE3EA2">
              <w:rPr>
                <w:sz w:val="24"/>
                <w:szCs w:val="24"/>
                <w:lang w:val="ru-RU"/>
              </w:rPr>
              <w:t>ем</w:t>
            </w:r>
            <w:r w:rsidRPr="00AE3EA2">
              <w:rPr>
                <w:spacing w:val="5"/>
                <w:sz w:val="24"/>
                <w:szCs w:val="24"/>
                <w:lang w:val="ru-RU"/>
              </w:rPr>
              <w:t>о</w:t>
            </w:r>
            <w:r w:rsidRPr="00AE3EA2">
              <w:rPr>
                <w:sz w:val="24"/>
                <w:szCs w:val="24"/>
                <w:lang w:val="ru-RU"/>
              </w:rPr>
              <w:t>е</w:t>
            </w:r>
            <w:r w:rsidRPr="00AE3E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д</w:t>
            </w:r>
            <w:r w:rsidRPr="00AE3EA2">
              <w:rPr>
                <w:sz w:val="24"/>
                <w:szCs w:val="24"/>
                <w:lang w:val="ru-RU"/>
              </w:rPr>
              <w:t>ля разл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и</w:t>
            </w:r>
            <w:r w:rsidRPr="00AE3EA2">
              <w:rPr>
                <w:sz w:val="24"/>
                <w:szCs w:val="24"/>
                <w:lang w:val="ru-RU"/>
              </w:rPr>
              <w:t>ч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н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ы</w:t>
            </w:r>
            <w:r w:rsidRPr="00AE3EA2">
              <w:rPr>
                <w:sz w:val="24"/>
                <w:szCs w:val="24"/>
                <w:lang w:val="ru-RU"/>
              </w:rPr>
              <w:t>х</w:t>
            </w:r>
            <w:r w:rsidRPr="00AE3E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в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и</w:t>
            </w:r>
            <w:r w:rsidRPr="00AE3EA2">
              <w:rPr>
                <w:spacing w:val="-1"/>
                <w:sz w:val="24"/>
                <w:szCs w:val="24"/>
                <w:lang w:val="ru-RU"/>
              </w:rPr>
              <w:t>д</w:t>
            </w:r>
            <w:r w:rsidRPr="00AE3EA2">
              <w:rPr>
                <w:sz w:val="24"/>
                <w:szCs w:val="24"/>
                <w:lang w:val="ru-RU"/>
              </w:rPr>
              <w:t>ов</w:t>
            </w:r>
            <w:r w:rsidRPr="00AE3E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з</w:t>
            </w:r>
            <w:r w:rsidRPr="00AE3EA2">
              <w:rPr>
                <w:sz w:val="24"/>
                <w:szCs w:val="24"/>
                <w:lang w:val="ru-RU"/>
              </w:rPr>
              <w:t>а</w:t>
            </w:r>
            <w:r w:rsidRPr="00AE3EA2">
              <w:rPr>
                <w:spacing w:val="1"/>
                <w:sz w:val="24"/>
                <w:szCs w:val="24"/>
                <w:lang w:val="ru-RU"/>
              </w:rPr>
              <w:t>н</w:t>
            </w:r>
            <w:r w:rsidRPr="00AE3EA2">
              <w:rPr>
                <w:sz w:val="24"/>
                <w:szCs w:val="24"/>
                <w:lang w:val="ru-RU"/>
              </w:rPr>
              <w:t>ят</w:t>
            </w:r>
            <w:r w:rsidRPr="00AE3EA2">
              <w:rPr>
                <w:spacing w:val="2"/>
                <w:sz w:val="24"/>
                <w:szCs w:val="24"/>
                <w:lang w:val="ru-RU"/>
              </w:rPr>
              <w:t>и</w:t>
            </w:r>
            <w:r w:rsidRPr="00AE3EA2">
              <w:rPr>
                <w:sz w:val="24"/>
                <w:szCs w:val="24"/>
                <w:lang w:val="ru-RU"/>
              </w:rPr>
              <w:t>й</w:t>
            </w:r>
          </w:p>
        </w:tc>
      </w:tr>
      <w:tr w:rsidR="00D44661" w:rsidRPr="00AE3EA2" w:rsidTr="00A67B3F">
        <w:trPr>
          <w:cantSplit/>
          <w:trHeight w:hRule="exact" w:val="2854"/>
        </w:trPr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AE3EA2" w:rsidRDefault="001D2BB8" w:rsidP="007A4D75">
            <w:pPr>
              <w:ind w:firstLine="0"/>
              <w:rPr>
                <w:sz w:val="24"/>
                <w:szCs w:val="24"/>
                <w:lang w:val="ru-RU"/>
              </w:rPr>
            </w:pPr>
            <w:r w:rsidRPr="00AE3EA2">
              <w:rPr>
                <w:sz w:val="24"/>
                <w:szCs w:val="24"/>
                <w:lang w:val="ru-RU"/>
              </w:rPr>
              <w:t>Практические</w:t>
            </w:r>
            <w:r w:rsidR="008A3D8B" w:rsidRPr="00AE3EA2">
              <w:rPr>
                <w:sz w:val="24"/>
                <w:szCs w:val="24"/>
                <w:lang w:val="ru-RU"/>
              </w:rPr>
              <w:t xml:space="preserve"> </w:t>
            </w:r>
            <w:r w:rsidR="008A3D8B" w:rsidRPr="00AE3EA2">
              <w:rPr>
                <w:spacing w:val="1"/>
                <w:sz w:val="24"/>
                <w:szCs w:val="24"/>
                <w:lang w:val="ru-RU"/>
              </w:rPr>
              <w:t>з</w:t>
            </w:r>
            <w:r w:rsidR="008A3D8B" w:rsidRPr="00AE3EA2">
              <w:rPr>
                <w:sz w:val="24"/>
                <w:szCs w:val="24"/>
                <w:lang w:val="ru-RU"/>
              </w:rPr>
              <w:t>аня</w:t>
            </w:r>
            <w:r w:rsidR="008A3D8B" w:rsidRPr="00AE3EA2">
              <w:rPr>
                <w:spacing w:val="1"/>
                <w:sz w:val="24"/>
                <w:szCs w:val="24"/>
                <w:lang w:val="ru-RU"/>
              </w:rPr>
              <w:t>ти</w:t>
            </w:r>
            <w:r w:rsidR="008A3D8B" w:rsidRPr="00AE3EA2">
              <w:rPr>
                <w:sz w:val="24"/>
                <w:szCs w:val="24"/>
                <w:lang w:val="ru-RU"/>
              </w:rPr>
              <w:t>я</w:t>
            </w:r>
            <w:r w:rsidR="00E60B64" w:rsidRPr="00AE3EA2">
              <w:rPr>
                <w:sz w:val="24"/>
                <w:szCs w:val="24"/>
                <w:lang w:val="ru-RU"/>
              </w:rPr>
              <w:t>, лабор</w:t>
            </w:r>
            <w:r w:rsidR="00E60B64" w:rsidRPr="00AE3EA2">
              <w:rPr>
                <w:sz w:val="24"/>
                <w:szCs w:val="24"/>
                <w:lang w:val="ru-RU"/>
              </w:rPr>
              <w:t>а</w:t>
            </w:r>
            <w:r w:rsidR="00E60B64" w:rsidRPr="00AE3EA2">
              <w:rPr>
                <w:sz w:val="24"/>
                <w:szCs w:val="24"/>
                <w:lang w:val="ru-RU"/>
              </w:rPr>
              <w:t>торные работы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AE3EA2" w:rsidRDefault="008A3D8B" w:rsidP="00E60B64">
            <w:pPr>
              <w:ind w:firstLine="0"/>
              <w:rPr>
                <w:sz w:val="24"/>
                <w:szCs w:val="24"/>
                <w:lang w:val="ru-RU"/>
              </w:rPr>
            </w:pPr>
            <w:r w:rsidRPr="00AE3EA2">
              <w:rPr>
                <w:spacing w:val="1"/>
                <w:sz w:val="24"/>
                <w:szCs w:val="24"/>
              </w:rPr>
              <w:t>(</w:t>
            </w:r>
            <w:r w:rsidR="00AC556F" w:rsidRPr="00AE3EA2">
              <w:rPr>
                <w:sz w:val="24"/>
                <w:szCs w:val="24"/>
              </w:rPr>
              <w:t>02</w:t>
            </w:r>
            <w:r w:rsidR="00E60B64" w:rsidRPr="00AE3EA2">
              <w:rPr>
                <w:sz w:val="24"/>
                <w:szCs w:val="24"/>
                <w:lang w:val="ru-RU"/>
              </w:rPr>
              <w:t>1А, 265</w:t>
            </w:r>
            <w:r w:rsidRPr="00AE3EA2">
              <w:rPr>
                <w:sz w:val="24"/>
                <w:szCs w:val="24"/>
              </w:rPr>
              <w:t>)</w:t>
            </w:r>
            <w:r w:rsidR="00EF30C5" w:rsidRPr="00AE3EA2">
              <w:rPr>
                <w:sz w:val="24"/>
                <w:szCs w:val="24"/>
                <w:lang w:val="ru-RU"/>
              </w:rPr>
              <w:t xml:space="preserve"> ГК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Default="00E60B64" w:rsidP="00AE3EA2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E3EA2">
              <w:rPr>
                <w:rFonts w:eastAsia="Calibri"/>
                <w:sz w:val="24"/>
                <w:szCs w:val="24"/>
                <w:lang w:val="ru-RU" w:bidi="ar-SA"/>
              </w:rPr>
              <w:t>Учебные плакаты, макеты механизмов и кинематических пар, т</w:t>
            </w:r>
            <w:r w:rsidRPr="00AE3EA2">
              <w:rPr>
                <w:rFonts w:eastAsia="Calibri"/>
                <w:sz w:val="24"/>
                <w:szCs w:val="24"/>
                <w:lang w:val="ru-RU" w:bidi="ar-SA"/>
              </w:rPr>
              <w:t>и</w:t>
            </w:r>
            <w:r w:rsidRPr="00AE3EA2">
              <w:rPr>
                <w:rFonts w:eastAsia="Calibri"/>
                <w:sz w:val="24"/>
                <w:szCs w:val="24"/>
                <w:lang w:val="ru-RU" w:bidi="ar-SA"/>
              </w:rPr>
              <w:t>повые детали и узлы машин и приборов на специальных стендах.</w:t>
            </w:r>
          </w:p>
          <w:p w:rsidR="00A67B3F" w:rsidRPr="00A67B3F" w:rsidRDefault="00A67B3F" w:rsidP="00A67B3F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67B3F">
              <w:rPr>
                <w:rFonts w:eastAsia="Calibri"/>
                <w:sz w:val="24"/>
                <w:szCs w:val="24"/>
                <w:lang w:val="ru-RU" w:bidi="ar-SA"/>
              </w:rPr>
              <w:t>макет простой кинематической линии;</w:t>
            </w:r>
          </w:p>
          <w:p w:rsidR="00A67B3F" w:rsidRPr="00A67B3F" w:rsidRDefault="00A67B3F" w:rsidP="00A67B3F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67B3F">
              <w:rPr>
                <w:rFonts w:eastAsia="Calibri"/>
                <w:sz w:val="24"/>
                <w:szCs w:val="24"/>
                <w:lang w:val="ru-RU" w:bidi="ar-SA"/>
              </w:rPr>
              <w:t>макет определение КПД планетарного редуктора;</w:t>
            </w:r>
          </w:p>
          <w:p w:rsidR="00A67B3F" w:rsidRPr="00A67B3F" w:rsidRDefault="00A67B3F" w:rsidP="00A67B3F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67B3F">
              <w:rPr>
                <w:rFonts w:eastAsia="Calibri"/>
                <w:sz w:val="24"/>
                <w:szCs w:val="24"/>
                <w:lang w:val="ru-RU" w:bidi="ar-SA"/>
              </w:rPr>
              <w:t>макет определение КПД червячной передачи;</w:t>
            </w:r>
          </w:p>
          <w:p w:rsidR="00A67B3F" w:rsidRPr="00A67B3F" w:rsidRDefault="00A67B3F" w:rsidP="00A67B3F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67B3F">
              <w:rPr>
                <w:rFonts w:eastAsia="Calibri"/>
                <w:sz w:val="24"/>
                <w:szCs w:val="24"/>
                <w:lang w:val="ru-RU" w:bidi="ar-SA"/>
              </w:rPr>
              <w:t>твердомер;</w:t>
            </w:r>
          </w:p>
          <w:p w:rsidR="00A67B3F" w:rsidRPr="00A67B3F" w:rsidRDefault="00A67B3F" w:rsidP="00A67B3F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67B3F">
              <w:rPr>
                <w:rFonts w:eastAsia="Calibri"/>
                <w:sz w:val="24"/>
                <w:szCs w:val="24"/>
                <w:lang w:val="ru-RU" w:bidi="ar-SA"/>
              </w:rPr>
              <w:t>вибрационный стенд;</w:t>
            </w:r>
          </w:p>
          <w:p w:rsidR="00A67B3F" w:rsidRPr="00A67B3F" w:rsidRDefault="00A67B3F" w:rsidP="00A67B3F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67B3F">
              <w:rPr>
                <w:rFonts w:eastAsia="Calibri"/>
                <w:sz w:val="24"/>
                <w:szCs w:val="24"/>
                <w:lang w:val="ru-RU" w:bidi="ar-SA"/>
              </w:rPr>
              <w:t>ударный стенд;</w:t>
            </w:r>
          </w:p>
          <w:p w:rsidR="00AE3EA2" w:rsidRPr="00A67B3F" w:rsidRDefault="00A67B3F" w:rsidP="00AE3EA2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A67B3F">
              <w:rPr>
                <w:rFonts w:eastAsia="Calibri"/>
                <w:sz w:val="24"/>
                <w:szCs w:val="24"/>
                <w:lang w:val="ru-RU" w:bidi="ar-SA"/>
              </w:rPr>
              <w:t>разрывная машина.</w:t>
            </w:r>
          </w:p>
        </w:tc>
      </w:tr>
    </w:tbl>
    <w:p w:rsidR="008A3D8B" w:rsidRPr="001F6765" w:rsidRDefault="008A3D8B" w:rsidP="00761D4E">
      <w:pPr>
        <w:rPr>
          <w:sz w:val="24"/>
          <w:szCs w:val="24"/>
        </w:rPr>
      </w:pPr>
    </w:p>
    <w:p w:rsidR="009260CC" w:rsidRPr="001F6765" w:rsidRDefault="009260CC" w:rsidP="00761D4E">
      <w:pPr>
        <w:rPr>
          <w:sz w:val="24"/>
          <w:szCs w:val="24"/>
        </w:rPr>
      </w:pPr>
    </w:p>
    <w:p w:rsidR="009260CC" w:rsidRPr="00AE3EA2" w:rsidRDefault="009260CC" w:rsidP="00761D4E">
      <w:pPr>
        <w:rPr>
          <w:sz w:val="24"/>
          <w:szCs w:val="24"/>
          <w:lang w:val="ru-RU"/>
        </w:rPr>
      </w:pPr>
      <w:r w:rsidRPr="00AE3EA2">
        <w:rPr>
          <w:sz w:val="24"/>
          <w:szCs w:val="24"/>
          <w:lang w:val="ru-RU"/>
        </w:rPr>
        <w:t>Программу</w:t>
      </w:r>
      <w:r w:rsidR="00095676" w:rsidRPr="00AE3EA2">
        <w:rPr>
          <w:sz w:val="24"/>
          <w:szCs w:val="24"/>
          <w:lang w:val="ru-RU"/>
        </w:rPr>
        <w:t xml:space="preserve"> разработал</w:t>
      </w:r>
      <w:r w:rsidR="00E60B64" w:rsidRPr="00AE3EA2">
        <w:rPr>
          <w:sz w:val="24"/>
          <w:szCs w:val="24"/>
          <w:lang w:val="ru-RU"/>
        </w:rPr>
        <w:t>и:</w:t>
      </w:r>
    </w:p>
    <w:p w:rsidR="00095676" w:rsidRPr="00AE3EA2" w:rsidRDefault="00E60B64" w:rsidP="00E60B64">
      <w:pPr>
        <w:rPr>
          <w:sz w:val="24"/>
          <w:szCs w:val="24"/>
          <w:lang w:val="ru-RU"/>
        </w:rPr>
      </w:pPr>
      <w:r w:rsidRPr="00AE3EA2">
        <w:rPr>
          <w:sz w:val="24"/>
          <w:szCs w:val="24"/>
          <w:lang w:val="ru-RU"/>
        </w:rPr>
        <w:t xml:space="preserve">д.т.н., профессор каф. </w:t>
      </w:r>
      <w:r w:rsidR="00095676" w:rsidRPr="00AE3EA2">
        <w:rPr>
          <w:sz w:val="24"/>
          <w:szCs w:val="24"/>
          <w:lang w:val="ru-RU"/>
        </w:rPr>
        <w:t xml:space="preserve">КТ                              </w:t>
      </w:r>
      <w:r w:rsidR="00EF30C5" w:rsidRPr="00AE3EA2">
        <w:rPr>
          <w:sz w:val="24"/>
          <w:szCs w:val="24"/>
          <w:lang w:val="ru-RU"/>
        </w:rPr>
        <w:t xml:space="preserve">                   </w:t>
      </w:r>
      <w:r w:rsidR="00690BED">
        <w:rPr>
          <w:sz w:val="24"/>
          <w:szCs w:val="24"/>
          <w:lang w:val="ru-RU"/>
        </w:rPr>
        <w:t xml:space="preserve">   </w:t>
      </w:r>
      <w:r w:rsidR="00EF30C5" w:rsidRPr="00AE3EA2">
        <w:rPr>
          <w:sz w:val="24"/>
          <w:szCs w:val="24"/>
          <w:lang w:val="ru-RU"/>
        </w:rPr>
        <w:t xml:space="preserve"> </w:t>
      </w:r>
      <w:r w:rsidRPr="00AE3EA2">
        <w:rPr>
          <w:sz w:val="24"/>
          <w:szCs w:val="24"/>
          <w:lang w:val="ru-RU"/>
        </w:rPr>
        <w:t>Г.А</w:t>
      </w:r>
      <w:r w:rsidR="00095676" w:rsidRPr="00AE3EA2">
        <w:rPr>
          <w:sz w:val="24"/>
          <w:szCs w:val="24"/>
          <w:lang w:val="ru-RU"/>
        </w:rPr>
        <w:t xml:space="preserve">. </w:t>
      </w:r>
      <w:r w:rsidRPr="00AE3EA2">
        <w:rPr>
          <w:sz w:val="24"/>
          <w:szCs w:val="24"/>
          <w:lang w:val="ru-RU"/>
        </w:rPr>
        <w:t>Борисов</w:t>
      </w:r>
    </w:p>
    <w:p w:rsidR="00E60B64" w:rsidRPr="00AE3EA2" w:rsidRDefault="00E60B64" w:rsidP="00E60B64">
      <w:pPr>
        <w:rPr>
          <w:sz w:val="24"/>
          <w:szCs w:val="24"/>
          <w:lang w:val="ru-RU"/>
        </w:rPr>
      </w:pPr>
    </w:p>
    <w:p w:rsidR="00E60B64" w:rsidRPr="00AE3EA2" w:rsidRDefault="00EF30C5" w:rsidP="00E60B64">
      <w:pPr>
        <w:rPr>
          <w:sz w:val="24"/>
          <w:szCs w:val="24"/>
          <w:lang w:val="ru-RU"/>
        </w:rPr>
      </w:pPr>
      <w:r w:rsidRPr="00AE3EA2">
        <w:rPr>
          <w:sz w:val="24"/>
          <w:szCs w:val="24"/>
          <w:lang w:val="ru-RU"/>
        </w:rPr>
        <w:t>ст. преподаватель каф. КТ</w:t>
      </w:r>
      <w:r w:rsidRPr="00AE3EA2">
        <w:rPr>
          <w:sz w:val="24"/>
          <w:szCs w:val="24"/>
          <w:lang w:val="ru-RU"/>
        </w:rPr>
        <w:tab/>
      </w:r>
      <w:r w:rsidRPr="00AE3EA2">
        <w:rPr>
          <w:sz w:val="24"/>
          <w:szCs w:val="24"/>
          <w:lang w:val="ru-RU"/>
        </w:rPr>
        <w:tab/>
      </w:r>
      <w:r w:rsidRPr="00AE3EA2">
        <w:rPr>
          <w:sz w:val="24"/>
          <w:szCs w:val="24"/>
          <w:lang w:val="ru-RU"/>
        </w:rPr>
        <w:tab/>
      </w:r>
      <w:r w:rsidRPr="00AE3EA2">
        <w:rPr>
          <w:sz w:val="24"/>
          <w:szCs w:val="24"/>
          <w:lang w:val="ru-RU"/>
        </w:rPr>
        <w:tab/>
      </w:r>
      <w:r w:rsidRPr="00AE3EA2">
        <w:rPr>
          <w:sz w:val="24"/>
          <w:szCs w:val="24"/>
          <w:lang w:val="ru-RU"/>
        </w:rPr>
        <w:tab/>
      </w:r>
      <w:r w:rsidR="00E60B64" w:rsidRPr="00AE3EA2">
        <w:rPr>
          <w:sz w:val="24"/>
          <w:szCs w:val="24"/>
          <w:lang w:val="ru-RU"/>
        </w:rPr>
        <w:t xml:space="preserve">А.П. </w:t>
      </w:r>
      <w:proofErr w:type="spellStart"/>
      <w:r w:rsidR="00E60B64" w:rsidRPr="00AE3EA2">
        <w:rPr>
          <w:sz w:val="24"/>
          <w:szCs w:val="24"/>
          <w:lang w:val="ru-RU"/>
        </w:rPr>
        <w:t>Капранов</w:t>
      </w:r>
      <w:proofErr w:type="spellEnd"/>
    </w:p>
    <w:p w:rsidR="00095676" w:rsidRPr="00AE3EA2" w:rsidRDefault="00095676" w:rsidP="00761D4E">
      <w:pPr>
        <w:rPr>
          <w:sz w:val="24"/>
          <w:szCs w:val="24"/>
          <w:lang w:val="ru-RU"/>
        </w:rPr>
      </w:pPr>
    </w:p>
    <w:p w:rsidR="00E60B64" w:rsidRPr="00AE3EA2" w:rsidRDefault="00E60B64" w:rsidP="00761D4E">
      <w:pPr>
        <w:rPr>
          <w:sz w:val="24"/>
          <w:szCs w:val="24"/>
          <w:lang w:val="ru-RU"/>
        </w:rPr>
      </w:pPr>
    </w:p>
    <w:p w:rsidR="00E606B5" w:rsidRPr="00FD70C1" w:rsidRDefault="00095676" w:rsidP="00E606B5">
      <w:pPr>
        <w:rPr>
          <w:rFonts w:eastAsia="Arial Unicode MS"/>
          <w:kern w:val="1"/>
          <w:sz w:val="24"/>
          <w:szCs w:val="24"/>
          <w:lang w:val="ru-RU" w:eastAsia="zh-CN" w:bidi="ar-SA"/>
        </w:rPr>
      </w:pPr>
      <w:r w:rsidRPr="00AE3EA2">
        <w:rPr>
          <w:sz w:val="24"/>
          <w:szCs w:val="24"/>
          <w:lang w:val="ru-RU"/>
        </w:rPr>
        <w:t>Рабочая программа рассмотрена и одобрена на заседании кафедры КТ</w:t>
      </w:r>
      <w:r w:rsidR="00E606B5">
        <w:rPr>
          <w:sz w:val="24"/>
          <w:szCs w:val="24"/>
          <w:lang w:val="ru-RU"/>
        </w:rPr>
        <w:t xml:space="preserve"> </w:t>
      </w:r>
      <w:r w:rsidR="00E606B5" w:rsidRPr="00FD70C1">
        <w:rPr>
          <w:rFonts w:eastAsia="Arial Unicode MS"/>
          <w:kern w:val="1"/>
          <w:sz w:val="24"/>
          <w:szCs w:val="24"/>
          <w:lang w:val="ru-RU" w:eastAsia="zh-CN" w:bidi="ar-SA"/>
        </w:rPr>
        <w:t>«2</w:t>
      </w:r>
      <w:r w:rsidR="00E606B5">
        <w:rPr>
          <w:rFonts w:eastAsia="Arial Unicode MS"/>
          <w:kern w:val="1"/>
          <w:sz w:val="24"/>
          <w:szCs w:val="24"/>
          <w:lang w:val="ru-RU" w:eastAsia="zh-CN" w:bidi="ar-SA"/>
        </w:rPr>
        <w:t>3</w:t>
      </w:r>
      <w:r w:rsidR="00E606B5" w:rsidRPr="00FD70C1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» </w:t>
      </w:r>
      <w:r w:rsidR="00E606B5">
        <w:rPr>
          <w:rFonts w:eastAsia="Arial Unicode MS"/>
          <w:kern w:val="1"/>
          <w:sz w:val="24"/>
          <w:szCs w:val="24"/>
          <w:lang w:val="ru-RU" w:eastAsia="zh-CN" w:bidi="ar-SA"/>
        </w:rPr>
        <w:t>июня</w:t>
      </w:r>
      <w:r w:rsidR="00E606B5" w:rsidRPr="00FD70C1">
        <w:rPr>
          <w:rFonts w:eastAsia="Arial Unicode MS"/>
          <w:kern w:val="1"/>
          <w:sz w:val="24"/>
          <w:szCs w:val="24"/>
          <w:lang w:val="ru-RU" w:eastAsia="zh-CN" w:bidi="ar-SA"/>
        </w:rPr>
        <w:t xml:space="preserve"> 2020 г., протокол № </w:t>
      </w:r>
      <w:r w:rsidR="00E606B5">
        <w:rPr>
          <w:rFonts w:eastAsia="Arial Unicode MS"/>
          <w:kern w:val="1"/>
          <w:sz w:val="24"/>
          <w:szCs w:val="24"/>
          <w:lang w:val="ru-RU" w:eastAsia="zh-CN" w:bidi="ar-SA"/>
        </w:rPr>
        <w:t>8.</w:t>
      </w:r>
    </w:p>
    <w:p w:rsidR="00095676" w:rsidRPr="00AE3EA2" w:rsidRDefault="00095676" w:rsidP="00761D4E">
      <w:pPr>
        <w:rPr>
          <w:sz w:val="24"/>
          <w:szCs w:val="24"/>
          <w:lang w:val="ru-RU"/>
        </w:rPr>
      </w:pPr>
    </w:p>
    <w:p w:rsidR="00095676" w:rsidRPr="00AE3EA2" w:rsidRDefault="00095676" w:rsidP="00761D4E">
      <w:pPr>
        <w:rPr>
          <w:sz w:val="24"/>
          <w:szCs w:val="24"/>
          <w:lang w:val="ru-RU"/>
        </w:rPr>
      </w:pPr>
    </w:p>
    <w:p w:rsidR="00095676" w:rsidRPr="00AE3EA2" w:rsidRDefault="00095676" w:rsidP="00761D4E">
      <w:pPr>
        <w:rPr>
          <w:sz w:val="24"/>
          <w:szCs w:val="24"/>
          <w:lang w:val="ru-RU"/>
        </w:rPr>
      </w:pPr>
      <w:r w:rsidRPr="00AE3EA2">
        <w:rPr>
          <w:sz w:val="24"/>
          <w:szCs w:val="24"/>
          <w:lang w:val="ru-RU"/>
        </w:rPr>
        <w:t xml:space="preserve">Зав. кафедрой КТ                                                              </w:t>
      </w:r>
      <w:r w:rsidR="005D3836">
        <w:rPr>
          <w:sz w:val="24"/>
          <w:szCs w:val="24"/>
          <w:lang w:val="ru-RU"/>
        </w:rPr>
        <w:t>С</w:t>
      </w:r>
      <w:r w:rsidRPr="00AE3EA2">
        <w:rPr>
          <w:sz w:val="24"/>
          <w:szCs w:val="24"/>
          <w:lang w:val="ru-RU"/>
        </w:rPr>
        <w:t xml:space="preserve">.И. </w:t>
      </w:r>
      <w:r w:rsidR="005D3836">
        <w:rPr>
          <w:sz w:val="24"/>
          <w:szCs w:val="24"/>
          <w:lang w:val="ru-RU"/>
        </w:rPr>
        <w:t>Гусев</w:t>
      </w:r>
    </w:p>
    <w:sectPr w:rsidR="00095676" w:rsidRPr="00AE3EA2" w:rsidSect="00BA3541">
      <w:pgSz w:w="11904" w:h="16838"/>
      <w:pgMar w:top="566" w:right="559" w:bottom="426" w:left="11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40" w:rsidRDefault="005C7B40" w:rsidP="00761D4E">
      <w:r>
        <w:separator/>
      </w:r>
    </w:p>
  </w:endnote>
  <w:endnote w:type="continuationSeparator" w:id="0">
    <w:p w:rsidR="005C7B40" w:rsidRDefault="005C7B40" w:rsidP="0076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40" w:rsidRDefault="005C7B40" w:rsidP="00761D4E">
      <w:r>
        <w:separator/>
      </w:r>
    </w:p>
  </w:footnote>
  <w:footnote w:type="continuationSeparator" w:id="0">
    <w:p w:rsidR="005C7B40" w:rsidRDefault="005C7B40" w:rsidP="0076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Cs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440D"/>
    <w:multiLevelType w:val="hybridMultilevel"/>
    <w:tmpl w:val="792E5C00"/>
    <w:lvl w:ilvl="0" w:tplc="F91C6D0C">
      <w:start w:val="1"/>
      <w:numFmt w:val="bullet"/>
      <w:lvlText w:val="и"/>
      <w:lvlJc w:val="left"/>
    </w:lvl>
    <w:lvl w:ilvl="1" w:tplc="F8F2233C">
      <w:start w:val="1"/>
      <w:numFmt w:val="decimal"/>
      <w:lvlText w:val="%2."/>
      <w:lvlJc w:val="left"/>
    </w:lvl>
    <w:lvl w:ilvl="2" w:tplc="3E384BA6">
      <w:numFmt w:val="decimal"/>
      <w:lvlText w:val=""/>
      <w:lvlJc w:val="left"/>
    </w:lvl>
    <w:lvl w:ilvl="3" w:tplc="7428BBBE">
      <w:numFmt w:val="decimal"/>
      <w:lvlText w:val=""/>
      <w:lvlJc w:val="left"/>
    </w:lvl>
    <w:lvl w:ilvl="4" w:tplc="F3B63CE2">
      <w:numFmt w:val="decimal"/>
      <w:lvlText w:val=""/>
      <w:lvlJc w:val="left"/>
    </w:lvl>
    <w:lvl w:ilvl="5" w:tplc="0E0647F6">
      <w:numFmt w:val="decimal"/>
      <w:lvlText w:val=""/>
      <w:lvlJc w:val="left"/>
    </w:lvl>
    <w:lvl w:ilvl="6" w:tplc="114C1028">
      <w:numFmt w:val="decimal"/>
      <w:lvlText w:val=""/>
      <w:lvlJc w:val="left"/>
    </w:lvl>
    <w:lvl w:ilvl="7" w:tplc="488802E6">
      <w:numFmt w:val="decimal"/>
      <w:lvlText w:val=""/>
      <w:lvlJc w:val="left"/>
    </w:lvl>
    <w:lvl w:ilvl="8" w:tplc="8BD4C5F2">
      <w:numFmt w:val="decimal"/>
      <w:lvlText w:val=""/>
      <w:lvlJc w:val="left"/>
    </w:lvl>
  </w:abstractNum>
  <w:abstractNum w:abstractNumId="6">
    <w:nsid w:val="04321A9B"/>
    <w:multiLevelType w:val="hybridMultilevel"/>
    <w:tmpl w:val="C16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90CC0"/>
    <w:multiLevelType w:val="hybridMultilevel"/>
    <w:tmpl w:val="C3F41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C5080"/>
    <w:multiLevelType w:val="hybridMultilevel"/>
    <w:tmpl w:val="1E74C1AA"/>
    <w:lvl w:ilvl="0" w:tplc="76EEF75C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1">
    <w:nsid w:val="2E0D6A4D"/>
    <w:multiLevelType w:val="hybridMultilevel"/>
    <w:tmpl w:val="37508560"/>
    <w:lvl w:ilvl="0" w:tplc="88849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C14E4"/>
    <w:multiLevelType w:val="hybridMultilevel"/>
    <w:tmpl w:val="B834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35F06"/>
    <w:multiLevelType w:val="hybridMultilevel"/>
    <w:tmpl w:val="81F2898A"/>
    <w:lvl w:ilvl="0" w:tplc="9FD8D21A">
      <w:start w:val="1"/>
      <w:numFmt w:val="decimal"/>
      <w:lvlText w:val="%1."/>
      <w:lvlJc w:val="left"/>
      <w:pPr>
        <w:tabs>
          <w:tab w:val="num" w:pos="770"/>
        </w:tabs>
        <w:ind w:left="203" w:firstLine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93C7D20"/>
    <w:multiLevelType w:val="hybridMultilevel"/>
    <w:tmpl w:val="352C4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4017C7"/>
    <w:multiLevelType w:val="hybridMultilevel"/>
    <w:tmpl w:val="C7F4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3284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DFD0910"/>
    <w:multiLevelType w:val="multilevel"/>
    <w:tmpl w:val="7DDAA8BA"/>
    <w:lvl w:ilvl="0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2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713" w:hanging="495"/>
      </w:pPr>
      <w:rPr>
        <w:rFonts w:hint="default"/>
      </w:rPr>
    </w:lvl>
    <w:lvl w:ilvl="3">
      <w:numFmt w:val="bullet"/>
      <w:lvlText w:val="•"/>
      <w:lvlJc w:val="left"/>
      <w:pPr>
        <w:ind w:left="2807" w:hanging="495"/>
      </w:pPr>
      <w:rPr>
        <w:rFonts w:hint="default"/>
      </w:rPr>
    </w:lvl>
    <w:lvl w:ilvl="4">
      <w:numFmt w:val="bullet"/>
      <w:lvlText w:val="•"/>
      <w:lvlJc w:val="left"/>
      <w:pPr>
        <w:ind w:left="3901" w:hanging="495"/>
      </w:pPr>
      <w:rPr>
        <w:rFonts w:hint="default"/>
      </w:rPr>
    </w:lvl>
    <w:lvl w:ilvl="5">
      <w:numFmt w:val="bullet"/>
      <w:lvlText w:val="•"/>
      <w:lvlJc w:val="left"/>
      <w:pPr>
        <w:ind w:left="4995" w:hanging="495"/>
      </w:pPr>
      <w:rPr>
        <w:rFonts w:hint="default"/>
      </w:rPr>
    </w:lvl>
    <w:lvl w:ilvl="6">
      <w:numFmt w:val="bullet"/>
      <w:lvlText w:val="•"/>
      <w:lvlJc w:val="left"/>
      <w:pPr>
        <w:ind w:left="6088" w:hanging="495"/>
      </w:pPr>
      <w:rPr>
        <w:rFonts w:hint="default"/>
      </w:rPr>
    </w:lvl>
    <w:lvl w:ilvl="7">
      <w:numFmt w:val="bullet"/>
      <w:lvlText w:val="•"/>
      <w:lvlJc w:val="left"/>
      <w:pPr>
        <w:ind w:left="7182" w:hanging="495"/>
      </w:pPr>
      <w:rPr>
        <w:rFonts w:hint="default"/>
      </w:rPr>
    </w:lvl>
    <w:lvl w:ilvl="8">
      <w:numFmt w:val="bullet"/>
      <w:lvlText w:val="•"/>
      <w:lvlJc w:val="left"/>
      <w:pPr>
        <w:ind w:left="8276" w:hanging="495"/>
      </w:pPr>
      <w:rPr>
        <w:rFonts w:hint="default"/>
      </w:rPr>
    </w:lvl>
  </w:abstractNum>
  <w:abstractNum w:abstractNumId="18">
    <w:nsid w:val="5EF36B03"/>
    <w:multiLevelType w:val="hybridMultilevel"/>
    <w:tmpl w:val="608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D7D57"/>
    <w:multiLevelType w:val="multilevel"/>
    <w:tmpl w:val="BB3ECE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20">
    <w:nsid w:val="6A725F14"/>
    <w:multiLevelType w:val="hybridMultilevel"/>
    <w:tmpl w:val="70141B3E"/>
    <w:lvl w:ilvl="0" w:tplc="A898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7051CD"/>
    <w:multiLevelType w:val="hybridMultilevel"/>
    <w:tmpl w:val="9BA48D6E"/>
    <w:lvl w:ilvl="0" w:tplc="FF088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92B38"/>
    <w:multiLevelType w:val="hybridMultilevel"/>
    <w:tmpl w:val="AF8E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17F56"/>
    <w:multiLevelType w:val="hybridMultilevel"/>
    <w:tmpl w:val="55808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3F457A"/>
    <w:multiLevelType w:val="hybridMultilevel"/>
    <w:tmpl w:val="6664741A"/>
    <w:lvl w:ilvl="0" w:tplc="C0D66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2D5277"/>
    <w:multiLevelType w:val="hybridMultilevel"/>
    <w:tmpl w:val="36A4A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7"/>
  </w:num>
  <w:num w:numId="5">
    <w:abstractNumId w:val="22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2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2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9"/>
  </w:num>
  <w:num w:numId="19">
    <w:abstractNumId w:val="3"/>
  </w:num>
  <w:num w:numId="20">
    <w:abstractNumId w:val="20"/>
  </w:num>
  <w:num w:numId="21">
    <w:abstractNumId w:val="16"/>
  </w:num>
  <w:num w:numId="22">
    <w:abstractNumId w:val="8"/>
  </w:num>
  <w:num w:numId="23">
    <w:abstractNumId w:val="24"/>
  </w:num>
  <w:num w:numId="24">
    <w:abstractNumId w:val="15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61"/>
    <w:rsid w:val="000008EF"/>
    <w:rsid w:val="00020B52"/>
    <w:rsid w:val="00046100"/>
    <w:rsid w:val="000745C1"/>
    <w:rsid w:val="00074A72"/>
    <w:rsid w:val="000802B2"/>
    <w:rsid w:val="00087EE7"/>
    <w:rsid w:val="00093116"/>
    <w:rsid w:val="00095676"/>
    <w:rsid w:val="000A2060"/>
    <w:rsid w:val="000D0106"/>
    <w:rsid w:val="000D259E"/>
    <w:rsid w:val="000D6E84"/>
    <w:rsid w:val="000E722F"/>
    <w:rsid w:val="000E7451"/>
    <w:rsid w:val="000F2937"/>
    <w:rsid w:val="000F764D"/>
    <w:rsid w:val="00100623"/>
    <w:rsid w:val="001015BA"/>
    <w:rsid w:val="00104EC3"/>
    <w:rsid w:val="00105A24"/>
    <w:rsid w:val="00106CB6"/>
    <w:rsid w:val="00107CF7"/>
    <w:rsid w:val="00111A9F"/>
    <w:rsid w:val="00120DA0"/>
    <w:rsid w:val="00123F80"/>
    <w:rsid w:val="00144A3C"/>
    <w:rsid w:val="001505D6"/>
    <w:rsid w:val="00152D3C"/>
    <w:rsid w:val="00160FB5"/>
    <w:rsid w:val="001619AA"/>
    <w:rsid w:val="00162F6C"/>
    <w:rsid w:val="00163BE8"/>
    <w:rsid w:val="001905A9"/>
    <w:rsid w:val="00195A47"/>
    <w:rsid w:val="001B1494"/>
    <w:rsid w:val="001B197B"/>
    <w:rsid w:val="001C0D23"/>
    <w:rsid w:val="001D2BB8"/>
    <w:rsid w:val="001E0454"/>
    <w:rsid w:val="001F3B2C"/>
    <w:rsid w:val="001F5E4A"/>
    <w:rsid w:val="001F6765"/>
    <w:rsid w:val="00210B99"/>
    <w:rsid w:val="0021247B"/>
    <w:rsid w:val="0023149B"/>
    <w:rsid w:val="00233EAE"/>
    <w:rsid w:val="00247A47"/>
    <w:rsid w:val="00260869"/>
    <w:rsid w:val="00263A51"/>
    <w:rsid w:val="00264C0B"/>
    <w:rsid w:val="00282B87"/>
    <w:rsid w:val="002911C5"/>
    <w:rsid w:val="002922B4"/>
    <w:rsid w:val="00293BAC"/>
    <w:rsid w:val="00295222"/>
    <w:rsid w:val="002C3031"/>
    <w:rsid w:val="003165FA"/>
    <w:rsid w:val="0032174F"/>
    <w:rsid w:val="00321F8E"/>
    <w:rsid w:val="00334ECC"/>
    <w:rsid w:val="00340C18"/>
    <w:rsid w:val="00341AB1"/>
    <w:rsid w:val="00354188"/>
    <w:rsid w:val="00360654"/>
    <w:rsid w:val="00382BF7"/>
    <w:rsid w:val="0038770A"/>
    <w:rsid w:val="00390038"/>
    <w:rsid w:val="003A6349"/>
    <w:rsid w:val="003A7754"/>
    <w:rsid w:val="003C5AE7"/>
    <w:rsid w:val="003D1B6A"/>
    <w:rsid w:val="003D2151"/>
    <w:rsid w:val="003D58BC"/>
    <w:rsid w:val="003D7F39"/>
    <w:rsid w:val="003E6E1E"/>
    <w:rsid w:val="003F1C3F"/>
    <w:rsid w:val="003F6FBD"/>
    <w:rsid w:val="003F73CD"/>
    <w:rsid w:val="00402704"/>
    <w:rsid w:val="00416A9D"/>
    <w:rsid w:val="00433C90"/>
    <w:rsid w:val="0046675A"/>
    <w:rsid w:val="004761C5"/>
    <w:rsid w:val="0047798D"/>
    <w:rsid w:val="00477A24"/>
    <w:rsid w:val="00495CD4"/>
    <w:rsid w:val="004A07D7"/>
    <w:rsid w:val="004B3F60"/>
    <w:rsid w:val="004B4A12"/>
    <w:rsid w:val="004E44CC"/>
    <w:rsid w:val="004F0E77"/>
    <w:rsid w:val="004F132C"/>
    <w:rsid w:val="004F68D3"/>
    <w:rsid w:val="004F6B95"/>
    <w:rsid w:val="00505C05"/>
    <w:rsid w:val="00506AD2"/>
    <w:rsid w:val="00522EFA"/>
    <w:rsid w:val="00526B47"/>
    <w:rsid w:val="005419D8"/>
    <w:rsid w:val="00542B5C"/>
    <w:rsid w:val="00543AF6"/>
    <w:rsid w:val="00550B5B"/>
    <w:rsid w:val="00551E86"/>
    <w:rsid w:val="00555B03"/>
    <w:rsid w:val="0058595B"/>
    <w:rsid w:val="00587A17"/>
    <w:rsid w:val="00592353"/>
    <w:rsid w:val="00595723"/>
    <w:rsid w:val="005A64E5"/>
    <w:rsid w:val="005A78A4"/>
    <w:rsid w:val="005B0307"/>
    <w:rsid w:val="005B27B4"/>
    <w:rsid w:val="005B3672"/>
    <w:rsid w:val="005B3681"/>
    <w:rsid w:val="005C6138"/>
    <w:rsid w:val="005C7B40"/>
    <w:rsid w:val="005D3836"/>
    <w:rsid w:val="005E53EE"/>
    <w:rsid w:val="005F164A"/>
    <w:rsid w:val="00603CA1"/>
    <w:rsid w:val="00613131"/>
    <w:rsid w:val="00624CE7"/>
    <w:rsid w:val="00627A08"/>
    <w:rsid w:val="00644AE4"/>
    <w:rsid w:val="00654259"/>
    <w:rsid w:val="00654C23"/>
    <w:rsid w:val="006707C2"/>
    <w:rsid w:val="0068185C"/>
    <w:rsid w:val="006852D8"/>
    <w:rsid w:val="00690BED"/>
    <w:rsid w:val="00692229"/>
    <w:rsid w:val="00694297"/>
    <w:rsid w:val="00694C9C"/>
    <w:rsid w:val="006A0221"/>
    <w:rsid w:val="006A3915"/>
    <w:rsid w:val="006C2FCE"/>
    <w:rsid w:val="006C4F5C"/>
    <w:rsid w:val="006D6ACE"/>
    <w:rsid w:val="006D710B"/>
    <w:rsid w:val="006F18BB"/>
    <w:rsid w:val="006F3782"/>
    <w:rsid w:val="00703C0C"/>
    <w:rsid w:val="007071B8"/>
    <w:rsid w:val="00710225"/>
    <w:rsid w:val="0071085B"/>
    <w:rsid w:val="00720008"/>
    <w:rsid w:val="0072084D"/>
    <w:rsid w:val="00722520"/>
    <w:rsid w:val="007228B8"/>
    <w:rsid w:val="00733A3E"/>
    <w:rsid w:val="0075314F"/>
    <w:rsid w:val="00761D4E"/>
    <w:rsid w:val="0076419D"/>
    <w:rsid w:val="00772EC7"/>
    <w:rsid w:val="00774276"/>
    <w:rsid w:val="00783937"/>
    <w:rsid w:val="007A213B"/>
    <w:rsid w:val="007A4D75"/>
    <w:rsid w:val="007E736D"/>
    <w:rsid w:val="007F4720"/>
    <w:rsid w:val="007F65A3"/>
    <w:rsid w:val="00810724"/>
    <w:rsid w:val="00813BBA"/>
    <w:rsid w:val="008143CC"/>
    <w:rsid w:val="008204B7"/>
    <w:rsid w:val="008225E9"/>
    <w:rsid w:val="00823D9A"/>
    <w:rsid w:val="008277BA"/>
    <w:rsid w:val="008361B7"/>
    <w:rsid w:val="00850AB7"/>
    <w:rsid w:val="008540C4"/>
    <w:rsid w:val="008541F9"/>
    <w:rsid w:val="00857419"/>
    <w:rsid w:val="00867759"/>
    <w:rsid w:val="00870E33"/>
    <w:rsid w:val="00871D8C"/>
    <w:rsid w:val="00871EE0"/>
    <w:rsid w:val="00876C97"/>
    <w:rsid w:val="008900BF"/>
    <w:rsid w:val="008A31ED"/>
    <w:rsid w:val="008A3D8B"/>
    <w:rsid w:val="008A5A31"/>
    <w:rsid w:val="008D6184"/>
    <w:rsid w:val="008E7F60"/>
    <w:rsid w:val="00901233"/>
    <w:rsid w:val="00901AC6"/>
    <w:rsid w:val="009028EE"/>
    <w:rsid w:val="009169C8"/>
    <w:rsid w:val="009260CC"/>
    <w:rsid w:val="009319B5"/>
    <w:rsid w:val="009359B5"/>
    <w:rsid w:val="0095245E"/>
    <w:rsid w:val="00964B40"/>
    <w:rsid w:val="009907C6"/>
    <w:rsid w:val="009B1E56"/>
    <w:rsid w:val="009B5C0A"/>
    <w:rsid w:val="009C265C"/>
    <w:rsid w:val="009C6577"/>
    <w:rsid w:val="009C7978"/>
    <w:rsid w:val="009D184C"/>
    <w:rsid w:val="009E3058"/>
    <w:rsid w:val="009E50D5"/>
    <w:rsid w:val="009E79F2"/>
    <w:rsid w:val="009F37BA"/>
    <w:rsid w:val="00A008A9"/>
    <w:rsid w:val="00A016F8"/>
    <w:rsid w:val="00A07AF8"/>
    <w:rsid w:val="00A2350D"/>
    <w:rsid w:val="00A253F8"/>
    <w:rsid w:val="00A25A00"/>
    <w:rsid w:val="00A358BF"/>
    <w:rsid w:val="00A44451"/>
    <w:rsid w:val="00A669A7"/>
    <w:rsid w:val="00A67B3F"/>
    <w:rsid w:val="00A70E09"/>
    <w:rsid w:val="00A77236"/>
    <w:rsid w:val="00A809B0"/>
    <w:rsid w:val="00AA2779"/>
    <w:rsid w:val="00AA5358"/>
    <w:rsid w:val="00AA548E"/>
    <w:rsid w:val="00AC556F"/>
    <w:rsid w:val="00AD1965"/>
    <w:rsid w:val="00AE3EA2"/>
    <w:rsid w:val="00AF72E0"/>
    <w:rsid w:val="00B02109"/>
    <w:rsid w:val="00B070A1"/>
    <w:rsid w:val="00B20A6F"/>
    <w:rsid w:val="00B32B35"/>
    <w:rsid w:val="00B358DF"/>
    <w:rsid w:val="00B37960"/>
    <w:rsid w:val="00B37F25"/>
    <w:rsid w:val="00B42DF2"/>
    <w:rsid w:val="00B534E8"/>
    <w:rsid w:val="00B54A22"/>
    <w:rsid w:val="00B567E3"/>
    <w:rsid w:val="00B65A47"/>
    <w:rsid w:val="00B71794"/>
    <w:rsid w:val="00B75844"/>
    <w:rsid w:val="00B83319"/>
    <w:rsid w:val="00B94850"/>
    <w:rsid w:val="00BA3541"/>
    <w:rsid w:val="00BB6FED"/>
    <w:rsid w:val="00BC1AC0"/>
    <w:rsid w:val="00BF4470"/>
    <w:rsid w:val="00BF6387"/>
    <w:rsid w:val="00C03103"/>
    <w:rsid w:val="00C050C5"/>
    <w:rsid w:val="00C11C45"/>
    <w:rsid w:val="00C171A5"/>
    <w:rsid w:val="00C333CD"/>
    <w:rsid w:val="00C43FA5"/>
    <w:rsid w:val="00C5414B"/>
    <w:rsid w:val="00C56200"/>
    <w:rsid w:val="00C6415A"/>
    <w:rsid w:val="00C66D8B"/>
    <w:rsid w:val="00C7334C"/>
    <w:rsid w:val="00C73B70"/>
    <w:rsid w:val="00C85364"/>
    <w:rsid w:val="00C91C6F"/>
    <w:rsid w:val="00C95485"/>
    <w:rsid w:val="00CA20CE"/>
    <w:rsid w:val="00CA2AEA"/>
    <w:rsid w:val="00CA43C3"/>
    <w:rsid w:val="00CA4BE4"/>
    <w:rsid w:val="00CB4760"/>
    <w:rsid w:val="00CC3253"/>
    <w:rsid w:val="00CD6159"/>
    <w:rsid w:val="00CF10CD"/>
    <w:rsid w:val="00CF56D1"/>
    <w:rsid w:val="00D0764C"/>
    <w:rsid w:val="00D34174"/>
    <w:rsid w:val="00D44661"/>
    <w:rsid w:val="00D46115"/>
    <w:rsid w:val="00D56DCA"/>
    <w:rsid w:val="00D675BC"/>
    <w:rsid w:val="00D7696E"/>
    <w:rsid w:val="00D93035"/>
    <w:rsid w:val="00D93FD4"/>
    <w:rsid w:val="00D942EA"/>
    <w:rsid w:val="00DA5CE9"/>
    <w:rsid w:val="00DB1B49"/>
    <w:rsid w:val="00DE17B9"/>
    <w:rsid w:val="00DE51BC"/>
    <w:rsid w:val="00DE7CCA"/>
    <w:rsid w:val="00DF7A19"/>
    <w:rsid w:val="00E17823"/>
    <w:rsid w:val="00E202AF"/>
    <w:rsid w:val="00E40397"/>
    <w:rsid w:val="00E41206"/>
    <w:rsid w:val="00E516CB"/>
    <w:rsid w:val="00E606B5"/>
    <w:rsid w:val="00E60B64"/>
    <w:rsid w:val="00E6410C"/>
    <w:rsid w:val="00E739BB"/>
    <w:rsid w:val="00E9662F"/>
    <w:rsid w:val="00EB0068"/>
    <w:rsid w:val="00EC62A7"/>
    <w:rsid w:val="00ED3476"/>
    <w:rsid w:val="00EE6FD1"/>
    <w:rsid w:val="00EF30C5"/>
    <w:rsid w:val="00F17EE0"/>
    <w:rsid w:val="00F25A6C"/>
    <w:rsid w:val="00F305B6"/>
    <w:rsid w:val="00F35FF5"/>
    <w:rsid w:val="00F50837"/>
    <w:rsid w:val="00F622DC"/>
    <w:rsid w:val="00F6478F"/>
    <w:rsid w:val="00F6533D"/>
    <w:rsid w:val="00F82266"/>
    <w:rsid w:val="00F83065"/>
    <w:rsid w:val="00F85265"/>
    <w:rsid w:val="00F86B9E"/>
    <w:rsid w:val="00F9057A"/>
    <w:rsid w:val="00F94606"/>
    <w:rsid w:val="00FA27A6"/>
    <w:rsid w:val="00FA74A9"/>
    <w:rsid w:val="00FC628D"/>
    <w:rsid w:val="00FD4D57"/>
    <w:rsid w:val="00FD70C1"/>
    <w:rsid w:val="00FE160A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D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qFormat/>
    <w:rsid w:val="00264C0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nhideWhenUsed/>
    <w:qFormat/>
    <w:rsid w:val="00264C0B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0"/>
    <w:next w:val="a0"/>
    <w:link w:val="30"/>
    <w:unhideWhenUsed/>
    <w:qFormat/>
    <w:rsid w:val="00264C0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264C0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64C0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64C0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4C0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64C0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64C0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11A9F"/>
    <w:rPr>
      <w:color w:val="000080"/>
      <w:u w:val="single"/>
    </w:rPr>
  </w:style>
  <w:style w:type="paragraph" w:styleId="a5">
    <w:name w:val="Normal (Web)"/>
    <w:basedOn w:val="a0"/>
    <w:uiPriority w:val="99"/>
    <w:unhideWhenUsed/>
    <w:rsid w:val="00111A9F"/>
    <w:pPr>
      <w:spacing w:before="100" w:beforeAutospacing="1" w:after="119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AC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99"/>
    <w:qFormat/>
    <w:rsid w:val="006D6ACE"/>
    <w:pPr>
      <w:widowControl w:val="0"/>
      <w:autoSpaceDE w:val="0"/>
      <w:autoSpaceDN w:val="0"/>
    </w:pPr>
  </w:style>
  <w:style w:type="character" w:customStyle="1" w:styleId="a7">
    <w:name w:val="Основной текст Знак"/>
    <w:basedOn w:val="a1"/>
    <w:link w:val="a6"/>
    <w:uiPriority w:val="99"/>
    <w:rsid w:val="006D6AC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0"/>
    <w:uiPriority w:val="1"/>
    <w:qFormat/>
    <w:rsid w:val="006D6ACE"/>
    <w:pPr>
      <w:widowControl w:val="0"/>
      <w:autoSpaceDE w:val="0"/>
      <w:autoSpaceDN w:val="0"/>
      <w:ind w:left="132"/>
      <w:outlineLvl w:val="1"/>
    </w:pPr>
    <w:rPr>
      <w:b/>
      <w:bCs/>
    </w:rPr>
  </w:style>
  <w:style w:type="paragraph" w:styleId="a8">
    <w:name w:val="List Paragraph"/>
    <w:basedOn w:val="a0"/>
    <w:qFormat/>
    <w:rsid w:val="00264C0B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6D6ACE"/>
    <w:pPr>
      <w:widowControl w:val="0"/>
      <w:autoSpaceDE w:val="0"/>
      <w:autoSpaceDN w:val="0"/>
    </w:pPr>
  </w:style>
  <w:style w:type="character" w:customStyle="1" w:styleId="10">
    <w:name w:val="Заголовок 1 Знак"/>
    <w:basedOn w:val="a1"/>
    <w:link w:val="1"/>
    <w:rsid w:val="00264C0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rsid w:val="00264C0B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rsid w:val="00264C0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rsid w:val="00264C0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64C0B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64C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64C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64C0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64C0B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264C0B"/>
    <w:pPr>
      <w:spacing w:after="300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264C0B"/>
    <w:rPr>
      <w:smallCaps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264C0B"/>
    <w:rPr>
      <w:i/>
      <w:iCs/>
      <w:smallCaps/>
      <w:spacing w:val="10"/>
    </w:rPr>
  </w:style>
  <w:style w:type="character" w:customStyle="1" w:styleId="ac">
    <w:name w:val="Подзаголовок Знак"/>
    <w:basedOn w:val="a1"/>
    <w:link w:val="ab"/>
    <w:uiPriority w:val="11"/>
    <w:rsid w:val="00264C0B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264C0B"/>
    <w:rPr>
      <w:b/>
      <w:bCs/>
    </w:rPr>
  </w:style>
  <w:style w:type="character" w:styleId="ae">
    <w:name w:val="Emphasis"/>
    <w:qFormat/>
    <w:rsid w:val="00264C0B"/>
    <w:rPr>
      <w:b/>
      <w:bCs/>
      <w:i/>
      <w:iCs/>
      <w:spacing w:val="10"/>
    </w:rPr>
  </w:style>
  <w:style w:type="paragraph" w:styleId="af">
    <w:name w:val="No Spacing"/>
    <w:basedOn w:val="a0"/>
    <w:uiPriority w:val="1"/>
    <w:qFormat/>
    <w:rsid w:val="00264C0B"/>
  </w:style>
  <w:style w:type="paragraph" w:styleId="21">
    <w:name w:val="Quote"/>
    <w:basedOn w:val="a0"/>
    <w:next w:val="a0"/>
    <w:link w:val="22"/>
    <w:uiPriority w:val="29"/>
    <w:qFormat/>
    <w:rsid w:val="00264C0B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64C0B"/>
    <w:rPr>
      <w:i/>
      <w:iCs/>
    </w:rPr>
  </w:style>
  <w:style w:type="paragraph" w:styleId="af0">
    <w:name w:val="Intense Quote"/>
    <w:basedOn w:val="a0"/>
    <w:next w:val="a0"/>
    <w:link w:val="af1"/>
    <w:uiPriority w:val="30"/>
    <w:qFormat/>
    <w:rsid w:val="00264C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1">
    <w:name w:val="Выделенная цитата Знак"/>
    <w:basedOn w:val="a1"/>
    <w:link w:val="af0"/>
    <w:uiPriority w:val="30"/>
    <w:rsid w:val="00264C0B"/>
    <w:rPr>
      <w:i/>
      <w:iCs/>
    </w:rPr>
  </w:style>
  <w:style w:type="character" w:styleId="af2">
    <w:name w:val="Subtle Emphasis"/>
    <w:uiPriority w:val="19"/>
    <w:qFormat/>
    <w:rsid w:val="00264C0B"/>
    <w:rPr>
      <w:i/>
      <w:iCs/>
    </w:rPr>
  </w:style>
  <w:style w:type="character" w:styleId="af3">
    <w:name w:val="Intense Emphasis"/>
    <w:uiPriority w:val="21"/>
    <w:qFormat/>
    <w:rsid w:val="00264C0B"/>
    <w:rPr>
      <w:b/>
      <w:bCs/>
      <w:i/>
      <w:iCs/>
    </w:rPr>
  </w:style>
  <w:style w:type="character" w:styleId="af4">
    <w:name w:val="Subtle Reference"/>
    <w:basedOn w:val="a1"/>
    <w:uiPriority w:val="31"/>
    <w:qFormat/>
    <w:rsid w:val="00264C0B"/>
    <w:rPr>
      <w:smallCaps/>
    </w:rPr>
  </w:style>
  <w:style w:type="character" w:styleId="af5">
    <w:name w:val="Intense Reference"/>
    <w:uiPriority w:val="32"/>
    <w:qFormat/>
    <w:rsid w:val="00264C0B"/>
    <w:rPr>
      <w:b/>
      <w:bCs/>
      <w:smallCaps/>
    </w:rPr>
  </w:style>
  <w:style w:type="character" w:styleId="af6">
    <w:name w:val="Book Title"/>
    <w:basedOn w:val="a1"/>
    <w:uiPriority w:val="33"/>
    <w:qFormat/>
    <w:rsid w:val="00264C0B"/>
    <w:rPr>
      <w:i/>
      <w:iCs/>
      <w:smallCaps/>
      <w:spacing w:val="5"/>
    </w:rPr>
  </w:style>
  <w:style w:type="paragraph" w:styleId="af7">
    <w:name w:val="TOC Heading"/>
    <w:basedOn w:val="1"/>
    <w:next w:val="a0"/>
    <w:uiPriority w:val="39"/>
    <w:semiHidden/>
    <w:unhideWhenUsed/>
    <w:qFormat/>
    <w:rsid w:val="00264C0B"/>
    <w:pPr>
      <w:outlineLvl w:val="9"/>
    </w:pPr>
  </w:style>
  <w:style w:type="table" w:styleId="af8">
    <w:name w:val="Table Grid"/>
    <w:basedOn w:val="a2"/>
    <w:uiPriority w:val="39"/>
    <w:rsid w:val="00B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0"/>
    <w:link w:val="afa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9F37BA"/>
  </w:style>
  <w:style w:type="paragraph" w:styleId="afb">
    <w:name w:val="footer"/>
    <w:basedOn w:val="a0"/>
    <w:link w:val="afc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9F37BA"/>
  </w:style>
  <w:style w:type="paragraph" w:customStyle="1" w:styleId="12">
    <w:name w:val="Знак Знак1 Знак"/>
    <w:basedOn w:val="a0"/>
    <w:rsid w:val="003E6E1E"/>
    <w:pPr>
      <w:spacing w:after="160" w:line="240" w:lineRule="exact"/>
      <w:ind w:firstLine="284"/>
    </w:pPr>
    <w:rPr>
      <w:rFonts w:ascii="Verdana" w:hAnsi="Verdana"/>
      <w:sz w:val="20"/>
      <w:szCs w:val="20"/>
      <w:lang w:bidi="ar-SA"/>
    </w:rPr>
  </w:style>
  <w:style w:type="paragraph" w:styleId="afd">
    <w:name w:val="Body Text Indent"/>
    <w:basedOn w:val="a0"/>
    <w:link w:val="afe"/>
    <w:uiPriority w:val="99"/>
    <w:unhideWhenUsed/>
    <w:rsid w:val="00D7696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D7696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152D3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72EC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alloon Text"/>
    <w:basedOn w:val="a0"/>
    <w:link w:val="aff0"/>
    <w:uiPriority w:val="99"/>
    <w:unhideWhenUsed/>
    <w:rsid w:val="005419D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5419D8"/>
    <w:rPr>
      <w:rFonts w:ascii="Tahoma" w:eastAsia="Times New Roman" w:hAnsi="Tahoma" w:cs="Tahoma"/>
      <w:sz w:val="16"/>
      <w:szCs w:val="16"/>
    </w:rPr>
  </w:style>
  <w:style w:type="paragraph" w:customStyle="1" w:styleId="23">
    <w:name w:val="Текст2"/>
    <w:basedOn w:val="a0"/>
    <w:rsid w:val="001E0454"/>
    <w:pPr>
      <w:widowControl w:val="0"/>
      <w:spacing w:line="300" w:lineRule="auto"/>
      <w:ind w:firstLine="760"/>
      <w:jc w:val="left"/>
    </w:pPr>
    <w:rPr>
      <w:rFonts w:ascii="Courier New" w:hAnsi="Courier New" w:cs="Courier New"/>
      <w:sz w:val="24"/>
      <w:szCs w:val="20"/>
      <w:lang w:val="ru-RU" w:eastAsia="zh-CN" w:bidi="ar-SA"/>
    </w:rPr>
  </w:style>
  <w:style w:type="paragraph" w:styleId="31">
    <w:name w:val="Body Text Indent 3"/>
    <w:basedOn w:val="a0"/>
    <w:link w:val="32"/>
    <w:unhideWhenUsed/>
    <w:rsid w:val="001E04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E045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E045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ru-RU" w:eastAsia="zh-CN" w:bidi="ar-SA"/>
    </w:rPr>
  </w:style>
  <w:style w:type="paragraph" w:customStyle="1" w:styleId="a">
    <w:name w:val="список с точками"/>
    <w:basedOn w:val="a0"/>
    <w:rsid w:val="001E0454"/>
    <w:pPr>
      <w:numPr>
        <w:numId w:val="9"/>
      </w:numPr>
      <w:spacing w:line="312" w:lineRule="auto"/>
    </w:pPr>
    <w:rPr>
      <w:rFonts w:eastAsia="Calibri"/>
      <w:sz w:val="24"/>
      <w:szCs w:val="24"/>
      <w:lang w:val="ru-RU" w:eastAsia="ru-RU" w:bidi="ar-SA"/>
    </w:rPr>
  </w:style>
  <w:style w:type="paragraph" w:customStyle="1" w:styleId="aff1">
    <w:name w:val="Содержимое таблицы"/>
    <w:basedOn w:val="a0"/>
    <w:rsid w:val="00522EFA"/>
    <w:pPr>
      <w:widowControl w:val="0"/>
      <w:suppressLineNumbers/>
      <w:suppressAutoHyphens/>
      <w:ind w:firstLine="0"/>
      <w:jc w:val="left"/>
    </w:pPr>
    <w:rPr>
      <w:rFonts w:eastAsia="Andale Sans UI"/>
      <w:kern w:val="1"/>
      <w:sz w:val="24"/>
      <w:szCs w:val="24"/>
      <w:lang w:val="ru-RU" w:eastAsia="ar-SA" w:bidi="ar-SA"/>
    </w:rPr>
  </w:style>
  <w:style w:type="character" w:customStyle="1" w:styleId="orange">
    <w:name w:val="orange"/>
    <w:basedOn w:val="a1"/>
    <w:rsid w:val="00522EFA"/>
  </w:style>
  <w:style w:type="character" w:customStyle="1" w:styleId="41">
    <w:name w:val="Основной текст4"/>
    <w:rsid w:val="0052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2">
    <w:name w:val="Основной текст_"/>
    <w:link w:val="71"/>
    <w:rsid w:val="00522EFA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7"/>
    <w:basedOn w:val="a0"/>
    <w:link w:val="aff2"/>
    <w:rsid w:val="00522EFA"/>
    <w:pPr>
      <w:widowControl w:val="0"/>
      <w:shd w:val="clear" w:color="auto" w:fill="FFFFFF"/>
      <w:spacing w:after="660" w:line="283" w:lineRule="exact"/>
      <w:ind w:hanging="420"/>
      <w:jc w:val="center"/>
    </w:pPr>
    <w:rPr>
      <w:rFonts w:eastAsiaTheme="majorEastAsia" w:cstheme="majorBidi"/>
      <w:sz w:val="22"/>
      <w:szCs w:val="22"/>
    </w:rPr>
  </w:style>
  <w:style w:type="character" w:customStyle="1" w:styleId="95pt">
    <w:name w:val="Основной текст + 9;5 pt"/>
    <w:rsid w:val="00522EFA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 + Полужирный"/>
    <w:rsid w:val="0052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rsid w:val="0052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rsid w:val="0052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0"/>
    <w:rsid w:val="00522EFA"/>
    <w:pPr>
      <w:widowControl w:val="0"/>
      <w:shd w:val="clear" w:color="auto" w:fill="FFFFFF"/>
      <w:spacing w:line="283" w:lineRule="exact"/>
      <w:ind w:hanging="340"/>
      <w:jc w:val="center"/>
    </w:pPr>
    <w:rPr>
      <w:color w:val="000000"/>
      <w:sz w:val="21"/>
      <w:szCs w:val="21"/>
      <w:lang w:val="ru-RU" w:eastAsia="ru-RU" w:bidi="ru-RU"/>
    </w:rPr>
  </w:style>
  <w:style w:type="paragraph" w:customStyle="1" w:styleId="51">
    <w:name w:val="Основной текст5"/>
    <w:basedOn w:val="a0"/>
    <w:rsid w:val="00522EFA"/>
    <w:pPr>
      <w:widowControl w:val="0"/>
      <w:shd w:val="clear" w:color="auto" w:fill="FFFFFF"/>
      <w:spacing w:line="278" w:lineRule="exact"/>
      <w:ind w:hanging="1080"/>
      <w:jc w:val="center"/>
    </w:pPr>
    <w:rPr>
      <w:color w:val="000000"/>
      <w:sz w:val="21"/>
      <w:szCs w:val="21"/>
      <w:lang w:val="ru-RU" w:eastAsia="ru-RU" w:bidi="ru-RU"/>
    </w:rPr>
  </w:style>
  <w:style w:type="paragraph" w:customStyle="1" w:styleId="61">
    <w:name w:val="Основной текст6"/>
    <w:basedOn w:val="a0"/>
    <w:rsid w:val="00522EFA"/>
    <w:pPr>
      <w:widowControl w:val="0"/>
      <w:shd w:val="clear" w:color="auto" w:fill="FFFFFF"/>
      <w:spacing w:line="281" w:lineRule="exact"/>
      <w:ind w:firstLine="0"/>
      <w:jc w:val="center"/>
    </w:pPr>
    <w:rPr>
      <w:color w:val="000000"/>
      <w:sz w:val="23"/>
      <w:szCs w:val="23"/>
      <w:lang w:val="ru-RU" w:eastAsia="ru-RU" w:bidi="ru-RU"/>
    </w:rPr>
  </w:style>
  <w:style w:type="character" w:customStyle="1" w:styleId="aff4">
    <w:name w:val="Подпись к таблице_"/>
    <w:link w:val="aff5"/>
    <w:locked/>
    <w:rsid w:val="00522EFA"/>
    <w:rPr>
      <w:b/>
      <w:bCs/>
      <w:i/>
      <w:iCs/>
      <w:shd w:val="clear" w:color="auto" w:fill="FFFFFF"/>
    </w:rPr>
  </w:style>
  <w:style w:type="paragraph" w:customStyle="1" w:styleId="aff5">
    <w:name w:val="Подпись к таблице"/>
    <w:basedOn w:val="a0"/>
    <w:link w:val="aff4"/>
    <w:rsid w:val="00522EFA"/>
    <w:pPr>
      <w:widowControl w:val="0"/>
      <w:shd w:val="clear" w:color="auto" w:fill="FFFFFF"/>
      <w:spacing w:line="240" w:lineRule="atLeast"/>
      <w:ind w:firstLine="0"/>
      <w:jc w:val="left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110">
    <w:name w:val="Основной текст + 11"/>
    <w:aliases w:val="5 pt6,Не полужирный"/>
    <w:uiPriority w:val="99"/>
    <w:rsid w:val="00522EFA"/>
    <w:rPr>
      <w:rFonts w:ascii="Times New Roman" w:hAnsi="Times New Roman" w:cs="Times New Roman"/>
      <w:sz w:val="23"/>
      <w:szCs w:val="23"/>
      <w:u w:val="none"/>
    </w:rPr>
  </w:style>
  <w:style w:type="character" w:customStyle="1" w:styleId="72">
    <w:name w:val="Основной текст (7)_"/>
    <w:link w:val="73"/>
    <w:uiPriority w:val="99"/>
    <w:locked/>
    <w:rsid w:val="00522EFA"/>
    <w:rPr>
      <w:b/>
      <w:bCs/>
      <w:i/>
      <w:iCs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522EFA"/>
    <w:pPr>
      <w:widowControl w:val="0"/>
      <w:shd w:val="clear" w:color="auto" w:fill="FFFFFF"/>
      <w:spacing w:before="60" w:after="60" w:line="293" w:lineRule="exact"/>
      <w:ind w:hanging="540"/>
      <w:jc w:val="left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25">
    <w:name w:val="Основной текст (2)_"/>
    <w:uiPriority w:val="99"/>
    <w:rsid w:val="0052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26">
    <w:name w:val="List Continue 2"/>
    <w:basedOn w:val="a0"/>
    <w:rsid w:val="00522EFA"/>
    <w:pPr>
      <w:spacing w:after="120"/>
      <w:ind w:left="566" w:firstLine="0"/>
      <w:jc w:val="left"/>
    </w:pPr>
    <w:rPr>
      <w:sz w:val="20"/>
      <w:szCs w:val="20"/>
      <w:lang w:val="ru-RU" w:eastAsia="ru-RU" w:bidi="ar-SA"/>
    </w:rPr>
  </w:style>
  <w:style w:type="character" w:customStyle="1" w:styleId="27">
    <w:name w:val="Заголовок №2_"/>
    <w:link w:val="28"/>
    <w:locked/>
    <w:rsid w:val="00522EFA"/>
    <w:rPr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rsid w:val="00522EFA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4">
    <w:name w:val="Основной текст Знак1"/>
    <w:locked/>
    <w:rsid w:val="00522EFA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nnotationhead">
    <w:name w:val="Annotation_head"/>
    <w:basedOn w:val="a0"/>
    <w:rsid w:val="00522EFA"/>
    <w:pPr>
      <w:ind w:firstLine="0"/>
      <w:jc w:val="center"/>
    </w:pPr>
    <w:rPr>
      <w:szCs w:val="24"/>
      <w:lang w:val="ru-RU" w:eastAsia="ru-RU" w:bidi="ar-SA"/>
    </w:rPr>
  </w:style>
  <w:style w:type="character" w:customStyle="1" w:styleId="8pt">
    <w:name w:val="Основной текст + 8 pt;Полужирный"/>
    <w:rsid w:val="0052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f6">
    <w:name w:val="Plain Text"/>
    <w:basedOn w:val="a0"/>
    <w:link w:val="aff7"/>
    <w:rsid w:val="00522EFA"/>
    <w:pPr>
      <w:ind w:firstLine="0"/>
      <w:jc w:val="left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f7">
    <w:name w:val="Текст Знак"/>
    <w:basedOn w:val="a1"/>
    <w:link w:val="aff6"/>
    <w:rsid w:val="00522EFA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15">
    <w:name w:val="Абзац_1"/>
    <w:basedOn w:val="a0"/>
    <w:rsid w:val="00522EFA"/>
    <w:pPr>
      <w:spacing w:before="60"/>
      <w:ind w:firstLine="567"/>
    </w:pPr>
    <w:rPr>
      <w:sz w:val="24"/>
      <w:szCs w:val="20"/>
      <w:lang w:val="ru-RU" w:eastAsia="ru-RU" w:bidi="ar-SA"/>
    </w:rPr>
  </w:style>
  <w:style w:type="character" w:customStyle="1" w:styleId="apple-converted-space">
    <w:name w:val="apple-converted-space"/>
    <w:basedOn w:val="a1"/>
    <w:rsid w:val="00522EFA"/>
  </w:style>
  <w:style w:type="character" w:customStyle="1" w:styleId="Bodytext2">
    <w:name w:val="Body text2"/>
    <w:rsid w:val="00522EFA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3">
    <w:name w:val="Body text (3)_"/>
    <w:link w:val="Bodytext31"/>
    <w:rsid w:val="00522EFA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522EFA"/>
    <w:rPr>
      <w:spacing w:val="-10"/>
      <w:sz w:val="28"/>
      <w:szCs w:val="28"/>
      <w:shd w:val="clear" w:color="auto" w:fill="FFFFFF"/>
    </w:rPr>
  </w:style>
  <w:style w:type="character" w:customStyle="1" w:styleId="BodytextBold">
    <w:name w:val="Body text + Bold"/>
    <w:rsid w:val="00522EFA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522EFA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522EFA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Bodytext1">
    <w:name w:val="Body text1"/>
    <w:basedOn w:val="a0"/>
    <w:rsid w:val="00522EFA"/>
    <w:pPr>
      <w:shd w:val="clear" w:color="auto" w:fill="FFFFFF"/>
      <w:spacing w:after="240" w:line="322" w:lineRule="exact"/>
      <w:ind w:hanging="280"/>
      <w:jc w:val="center"/>
    </w:pPr>
    <w:rPr>
      <w:rFonts w:eastAsia="Arial Unicode MS"/>
      <w:spacing w:val="-10"/>
      <w:lang w:val="ru-RU" w:eastAsia="ko-KR" w:bidi="ar-SA"/>
    </w:rPr>
  </w:style>
  <w:style w:type="paragraph" w:customStyle="1" w:styleId="Bodytext31">
    <w:name w:val="Body text (3)1"/>
    <w:basedOn w:val="a0"/>
    <w:link w:val="Bodytext3"/>
    <w:rsid w:val="00522EFA"/>
    <w:pPr>
      <w:shd w:val="clear" w:color="auto" w:fill="FFFFFF"/>
      <w:spacing w:line="480" w:lineRule="exact"/>
      <w:ind w:firstLine="680"/>
    </w:pPr>
    <w:rPr>
      <w:rFonts w:asciiTheme="majorHAnsi" w:eastAsiaTheme="majorEastAsia" w:hAnsiTheme="majorHAnsi" w:cstheme="majorBidi"/>
      <w:spacing w:val="-10"/>
    </w:rPr>
  </w:style>
  <w:style w:type="paragraph" w:customStyle="1" w:styleId="aff8">
    <w:name w:val="Таблица"/>
    <w:basedOn w:val="a0"/>
    <w:autoRedefine/>
    <w:rsid w:val="00522EFA"/>
    <w:pPr>
      <w:ind w:firstLine="709"/>
    </w:pPr>
    <w:rPr>
      <w:szCs w:val="20"/>
      <w:lang w:val="ru-RU" w:eastAsia="ru-RU" w:bidi="ar-SA"/>
    </w:rPr>
  </w:style>
  <w:style w:type="paragraph" w:customStyle="1" w:styleId="WW-">
    <w:name w:val="WW-Базовый"/>
    <w:basedOn w:val="afd"/>
    <w:rsid w:val="00522EFA"/>
    <w:pPr>
      <w:spacing w:after="0"/>
      <w:ind w:left="0" w:firstLine="709"/>
    </w:pPr>
    <w:rPr>
      <w:bCs/>
      <w:szCs w:val="24"/>
      <w:lang w:val="x-none" w:eastAsia="ar-SA" w:bidi="ar-SA"/>
    </w:rPr>
  </w:style>
  <w:style w:type="character" w:customStyle="1" w:styleId="FontStyle141">
    <w:name w:val="Font Style141"/>
    <w:uiPriority w:val="99"/>
    <w:rsid w:val="00522EF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List Continue 2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1D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qFormat/>
    <w:rsid w:val="00264C0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nhideWhenUsed/>
    <w:qFormat/>
    <w:rsid w:val="00264C0B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0"/>
    <w:next w:val="a0"/>
    <w:link w:val="30"/>
    <w:unhideWhenUsed/>
    <w:qFormat/>
    <w:rsid w:val="00264C0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264C0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64C0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64C0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4C0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64C0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64C0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11A9F"/>
    <w:rPr>
      <w:color w:val="000080"/>
      <w:u w:val="single"/>
    </w:rPr>
  </w:style>
  <w:style w:type="paragraph" w:styleId="a5">
    <w:name w:val="Normal (Web)"/>
    <w:basedOn w:val="a0"/>
    <w:uiPriority w:val="99"/>
    <w:unhideWhenUsed/>
    <w:rsid w:val="00111A9F"/>
    <w:pPr>
      <w:spacing w:before="100" w:beforeAutospacing="1" w:after="119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AC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99"/>
    <w:qFormat/>
    <w:rsid w:val="006D6ACE"/>
    <w:pPr>
      <w:widowControl w:val="0"/>
      <w:autoSpaceDE w:val="0"/>
      <w:autoSpaceDN w:val="0"/>
    </w:pPr>
  </w:style>
  <w:style w:type="character" w:customStyle="1" w:styleId="a7">
    <w:name w:val="Основной текст Знак"/>
    <w:basedOn w:val="a1"/>
    <w:link w:val="a6"/>
    <w:uiPriority w:val="99"/>
    <w:rsid w:val="006D6AC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0"/>
    <w:uiPriority w:val="1"/>
    <w:qFormat/>
    <w:rsid w:val="006D6ACE"/>
    <w:pPr>
      <w:widowControl w:val="0"/>
      <w:autoSpaceDE w:val="0"/>
      <w:autoSpaceDN w:val="0"/>
      <w:ind w:left="132"/>
      <w:outlineLvl w:val="1"/>
    </w:pPr>
    <w:rPr>
      <w:b/>
      <w:bCs/>
    </w:rPr>
  </w:style>
  <w:style w:type="paragraph" w:styleId="a8">
    <w:name w:val="List Paragraph"/>
    <w:basedOn w:val="a0"/>
    <w:qFormat/>
    <w:rsid w:val="00264C0B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6D6ACE"/>
    <w:pPr>
      <w:widowControl w:val="0"/>
      <w:autoSpaceDE w:val="0"/>
      <w:autoSpaceDN w:val="0"/>
    </w:pPr>
  </w:style>
  <w:style w:type="character" w:customStyle="1" w:styleId="10">
    <w:name w:val="Заголовок 1 Знак"/>
    <w:basedOn w:val="a1"/>
    <w:link w:val="1"/>
    <w:rsid w:val="00264C0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rsid w:val="00264C0B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rsid w:val="00264C0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rsid w:val="00264C0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64C0B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64C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64C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64C0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64C0B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264C0B"/>
    <w:pPr>
      <w:spacing w:after="300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264C0B"/>
    <w:rPr>
      <w:smallCaps/>
      <w:sz w:val="52"/>
      <w:szCs w:val="52"/>
    </w:rPr>
  </w:style>
  <w:style w:type="paragraph" w:styleId="ab">
    <w:name w:val="Subtitle"/>
    <w:basedOn w:val="a0"/>
    <w:next w:val="a0"/>
    <w:link w:val="ac"/>
    <w:uiPriority w:val="11"/>
    <w:qFormat/>
    <w:rsid w:val="00264C0B"/>
    <w:rPr>
      <w:i/>
      <w:iCs/>
      <w:smallCaps/>
      <w:spacing w:val="10"/>
    </w:rPr>
  </w:style>
  <w:style w:type="character" w:customStyle="1" w:styleId="ac">
    <w:name w:val="Подзаголовок Знак"/>
    <w:basedOn w:val="a1"/>
    <w:link w:val="ab"/>
    <w:uiPriority w:val="11"/>
    <w:rsid w:val="00264C0B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264C0B"/>
    <w:rPr>
      <w:b/>
      <w:bCs/>
    </w:rPr>
  </w:style>
  <w:style w:type="character" w:styleId="ae">
    <w:name w:val="Emphasis"/>
    <w:qFormat/>
    <w:rsid w:val="00264C0B"/>
    <w:rPr>
      <w:b/>
      <w:bCs/>
      <w:i/>
      <w:iCs/>
      <w:spacing w:val="10"/>
    </w:rPr>
  </w:style>
  <w:style w:type="paragraph" w:styleId="af">
    <w:name w:val="No Spacing"/>
    <w:basedOn w:val="a0"/>
    <w:uiPriority w:val="1"/>
    <w:qFormat/>
    <w:rsid w:val="00264C0B"/>
  </w:style>
  <w:style w:type="paragraph" w:styleId="21">
    <w:name w:val="Quote"/>
    <w:basedOn w:val="a0"/>
    <w:next w:val="a0"/>
    <w:link w:val="22"/>
    <w:uiPriority w:val="29"/>
    <w:qFormat/>
    <w:rsid w:val="00264C0B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64C0B"/>
    <w:rPr>
      <w:i/>
      <w:iCs/>
    </w:rPr>
  </w:style>
  <w:style w:type="paragraph" w:styleId="af0">
    <w:name w:val="Intense Quote"/>
    <w:basedOn w:val="a0"/>
    <w:next w:val="a0"/>
    <w:link w:val="af1"/>
    <w:uiPriority w:val="30"/>
    <w:qFormat/>
    <w:rsid w:val="00264C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1">
    <w:name w:val="Выделенная цитата Знак"/>
    <w:basedOn w:val="a1"/>
    <w:link w:val="af0"/>
    <w:uiPriority w:val="30"/>
    <w:rsid w:val="00264C0B"/>
    <w:rPr>
      <w:i/>
      <w:iCs/>
    </w:rPr>
  </w:style>
  <w:style w:type="character" w:styleId="af2">
    <w:name w:val="Subtle Emphasis"/>
    <w:uiPriority w:val="19"/>
    <w:qFormat/>
    <w:rsid w:val="00264C0B"/>
    <w:rPr>
      <w:i/>
      <w:iCs/>
    </w:rPr>
  </w:style>
  <w:style w:type="character" w:styleId="af3">
    <w:name w:val="Intense Emphasis"/>
    <w:uiPriority w:val="21"/>
    <w:qFormat/>
    <w:rsid w:val="00264C0B"/>
    <w:rPr>
      <w:b/>
      <w:bCs/>
      <w:i/>
      <w:iCs/>
    </w:rPr>
  </w:style>
  <w:style w:type="character" w:styleId="af4">
    <w:name w:val="Subtle Reference"/>
    <w:basedOn w:val="a1"/>
    <w:uiPriority w:val="31"/>
    <w:qFormat/>
    <w:rsid w:val="00264C0B"/>
    <w:rPr>
      <w:smallCaps/>
    </w:rPr>
  </w:style>
  <w:style w:type="character" w:styleId="af5">
    <w:name w:val="Intense Reference"/>
    <w:uiPriority w:val="32"/>
    <w:qFormat/>
    <w:rsid w:val="00264C0B"/>
    <w:rPr>
      <w:b/>
      <w:bCs/>
      <w:smallCaps/>
    </w:rPr>
  </w:style>
  <w:style w:type="character" w:styleId="af6">
    <w:name w:val="Book Title"/>
    <w:basedOn w:val="a1"/>
    <w:uiPriority w:val="33"/>
    <w:qFormat/>
    <w:rsid w:val="00264C0B"/>
    <w:rPr>
      <w:i/>
      <w:iCs/>
      <w:smallCaps/>
      <w:spacing w:val="5"/>
    </w:rPr>
  </w:style>
  <w:style w:type="paragraph" w:styleId="af7">
    <w:name w:val="TOC Heading"/>
    <w:basedOn w:val="1"/>
    <w:next w:val="a0"/>
    <w:uiPriority w:val="39"/>
    <w:semiHidden/>
    <w:unhideWhenUsed/>
    <w:qFormat/>
    <w:rsid w:val="00264C0B"/>
    <w:pPr>
      <w:outlineLvl w:val="9"/>
    </w:pPr>
  </w:style>
  <w:style w:type="table" w:styleId="af8">
    <w:name w:val="Table Grid"/>
    <w:basedOn w:val="a2"/>
    <w:uiPriority w:val="39"/>
    <w:rsid w:val="00B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0"/>
    <w:link w:val="afa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semiHidden/>
    <w:rsid w:val="009F37BA"/>
  </w:style>
  <w:style w:type="paragraph" w:styleId="afb">
    <w:name w:val="footer"/>
    <w:basedOn w:val="a0"/>
    <w:link w:val="afc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semiHidden/>
    <w:rsid w:val="009F37BA"/>
  </w:style>
  <w:style w:type="paragraph" w:customStyle="1" w:styleId="12">
    <w:name w:val="Знак Знак1 Знак"/>
    <w:basedOn w:val="a0"/>
    <w:rsid w:val="003E6E1E"/>
    <w:pPr>
      <w:spacing w:after="160" w:line="240" w:lineRule="exact"/>
      <w:ind w:firstLine="284"/>
    </w:pPr>
    <w:rPr>
      <w:rFonts w:ascii="Verdana" w:hAnsi="Verdana"/>
      <w:sz w:val="20"/>
      <w:szCs w:val="20"/>
      <w:lang w:bidi="ar-SA"/>
    </w:rPr>
  </w:style>
  <w:style w:type="paragraph" w:styleId="afd">
    <w:name w:val="Body Text Indent"/>
    <w:basedOn w:val="a0"/>
    <w:link w:val="afe"/>
    <w:uiPriority w:val="99"/>
    <w:unhideWhenUsed/>
    <w:rsid w:val="00D7696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D7696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152D3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72EC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alloon Text"/>
    <w:basedOn w:val="a0"/>
    <w:link w:val="aff0"/>
    <w:uiPriority w:val="99"/>
    <w:unhideWhenUsed/>
    <w:rsid w:val="005419D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5419D8"/>
    <w:rPr>
      <w:rFonts w:ascii="Tahoma" w:eastAsia="Times New Roman" w:hAnsi="Tahoma" w:cs="Tahoma"/>
      <w:sz w:val="16"/>
      <w:szCs w:val="16"/>
    </w:rPr>
  </w:style>
  <w:style w:type="paragraph" w:customStyle="1" w:styleId="23">
    <w:name w:val="Текст2"/>
    <w:basedOn w:val="a0"/>
    <w:rsid w:val="001E0454"/>
    <w:pPr>
      <w:widowControl w:val="0"/>
      <w:spacing w:line="300" w:lineRule="auto"/>
      <w:ind w:firstLine="760"/>
      <w:jc w:val="left"/>
    </w:pPr>
    <w:rPr>
      <w:rFonts w:ascii="Courier New" w:hAnsi="Courier New" w:cs="Courier New"/>
      <w:sz w:val="24"/>
      <w:szCs w:val="20"/>
      <w:lang w:val="ru-RU" w:eastAsia="zh-CN" w:bidi="ar-SA"/>
    </w:rPr>
  </w:style>
  <w:style w:type="paragraph" w:styleId="31">
    <w:name w:val="Body Text Indent 3"/>
    <w:basedOn w:val="a0"/>
    <w:link w:val="32"/>
    <w:unhideWhenUsed/>
    <w:rsid w:val="001E04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E045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E045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ru-RU" w:eastAsia="zh-CN" w:bidi="ar-SA"/>
    </w:rPr>
  </w:style>
  <w:style w:type="paragraph" w:customStyle="1" w:styleId="a">
    <w:name w:val="список с точками"/>
    <w:basedOn w:val="a0"/>
    <w:rsid w:val="001E0454"/>
    <w:pPr>
      <w:numPr>
        <w:numId w:val="9"/>
      </w:numPr>
      <w:spacing w:line="312" w:lineRule="auto"/>
    </w:pPr>
    <w:rPr>
      <w:rFonts w:eastAsia="Calibri"/>
      <w:sz w:val="24"/>
      <w:szCs w:val="24"/>
      <w:lang w:val="ru-RU" w:eastAsia="ru-RU" w:bidi="ar-SA"/>
    </w:rPr>
  </w:style>
  <w:style w:type="paragraph" w:customStyle="1" w:styleId="aff1">
    <w:name w:val="Содержимое таблицы"/>
    <w:basedOn w:val="a0"/>
    <w:rsid w:val="00522EFA"/>
    <w:pPr>
      <w:widowControl w:val="0"/>
      <w:suppressLineNumbers/>
      <w:suppressAutoHyphens/>
      <w:ind w:firstLine="0"/>
      <w:jc w:val="left"/>
    </w:pPr>
    <w:rPr>
      <w:rFonts w:eastAsia="Andale Sans UI"/>
      <w:kern w:val="1"/>
      <w:sz w:val="24"/>
      <w:szCs w:val="24"/>
      <w:lang w:val="ru-RU" w:eastAsia="ar-SA" w:bidi="ar-SA"/>
    </w:rPr>
  </w:style>
  <w:style w:type="character" w:customStyle="1" w:styleId="orange">
    <w:name w:val="orange"/>
    <w:basedOn w:val="a1"/>
    <w:rsid w:val="00522EFA"/>
  </w:style>
  <w:style w:type="character" w:customStyle="1" w:styleId="41">
    <w:name w:val="Основной текст4"/>
    <w:rsid w:val="0052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2">
    <w:name w:val="Основной текст_"/>
    <w:link w:val="71"/>
    <w:rsid w:val="00522EFA"/>
    <w:rPr>
      <w:rFonts w:ascii="Times New Roman" w:hAnsi="Times New Roman"/>
      <w:shd w:val="clear" w:color="auto" w:fill="FFFFFF"/>
    </w:rPr>
  </w:style>
  <w:style w:type="paragraph" w:customStyle="1" w:styleId="71">
    <w:name w:val="Основной текст7"/>
    <w:basedOn w:val="a0"/>
    <w:link w:val="aff2"/>
    <w:rsid w:val="00522EFA"/>
    <w:pPr>
      <w:widowControl w:val="0"/>
      <w:shd w:val="clear" w:color="auto" w:fill="FFFFFF"/>
      <w:spacing w:after="660" w:line="283" w:lineRule="exact"/>
      <w:ind w:hanging="420"/>
      <w:jc w:val="center"/>
    </w:pPr>
    <w:rPr>
      <w:rFonts w:eastAsiaTheme="majorEastAsia" w:cstheme="majorBidi"/>
      <w:sz w:val="22"/>
      <w:szCs w:val="22"/>
    </w:rPr>
  </w:style>
  <w:style w:type="character" w:customStyle="1" w:styleId="95pt">
    <w:name w:val="Основной текст + 9;5 pt"/>
    <w:rsid w:val="00522EFA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3">
    <w:name w:val="Основной текст + Полужирный"/>
    <w:rsid w:val="0052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rsid w:val="0052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rsid w:val="0052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0"/>
    <w:rsid w:val="00522EFA"/>
    <w:pPr>
      <w:widowControl w:val="0"/>
      <w:shd w:val="clear" w:color="auto" w:fill="FFFFFF"/>
      <w:spacing w:line="283" w:lineRule="exact"/>
      <w:ind w:hanging="340"/>
      <w:jc w:val="center"/>
    </w:pPr>
    <w:rPr>
      <w:color w:val="000000"/>
      <w:sz w:val="21"/>
      <w:szCs w:val="21"/>
      <w:lang w:val="ru-RU" w:eastAsia="ru-RU" w:bidi="ru-RU"/>
    </w:rPr>
  </w:style>
  <w:style w:type="paragraph" w:customStyle="1" w:styleId="51">
    <w:name w:val="Основной текст5"/>
    <w:basedOn w:val="a0"/>
    <w:rsid w:val="00522EFA"/>
    <w:pPr>
      <w:widowControl w:val="0"/>
      <w:shd w:val="clear" w:color="auto" w:fill="FFFFFF"/>
      <w:spacing w:line="278" w:lineRule="exact"/>
      <w:ind w:hanging="1080"/>
      <w:jc w:val="center"/>
    </w:pPr>
    <w:rPr>
      <w:color w:val="000000"/>
      <w:sz w:val="21"/>
      <w:szCs w:val="21"/>
      <w:lang w:val="ru-RU" w:eastAsia="ru-RU" w:bidi="ru-RU"/>
    </w:rPr>
  </w:style>
  <w:style w:type="paragraph" w:customStyle="1" w:styleId="61">
    <w:name w:val="Основной текст6"/>
    <w:basedOn w:val="a0"/>
    <w:rsid w:val="00522EFA"/>
    <w:pPr>
      <w:widowControl w:val="0"/>
      <w:shd w:val="clear" w:color="auto" w:fill="FFFFFF"/>
      <w:spacing w:line="281" w:lineRule="exact"/>
      <w:ind w:firstLine="0"/>
      <w:jc w:val="center"/>
    </w:pPr>
    <w:rPr>
      <w:color w:val="000000"/>
      <w:sz w:val="23"/>
      <w:szCs w:val="23"/>
      <w:lang w:val="ru-RU" w:eastAsia="ru-RU" w:bidi="ru-RU"/>
    </w:rPr>
  </w:style>
  <w:style w:type="character" w:customStyle="1" w:styleId="aff4">
    <w:name w:val="Подпись к таблице_"/>
    <w:link w:val="aff5"/>
    <w:locked/>
    <w:rsid w:val="00522EFA"/>
    <w:rPr>
      <w:b/>
      <w:bCs/>
      <w:i/>
      <w:iCs/>
      <w:shd w:val="clear" w:color="auto" w:fill="FFFFFF"/>
    </w:rPr>
  </w:style>
  <w:style w:type="paragraph" w:customStyle="1" w:styleId="aff5">
    <w:name w:val="Подпись к таблице"/>
    <w:basedOn w:val="a0"/>
    <w:link w:val="aff4"/>
    <w:rsid w:val="00522EFA"/>
    <w:pPr>
      <w:widowControl w:val="0"/>
      <w:shd w:val="clear" w:color="auto" w:fill="FFFFFF"/>
      <w:spacing w:line="240" w:lineRule="atLeast"/>
      <w:ind w:firstLine="0"/>
      <w:jc w:val="left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110">
    <w:name w:val="Основной текст + 11"/>
    <w:aliases w:val="5 pt6,Не полужирный"/>
    <w:uiPriority w:val="99"/>
    <w:rsid w:val="00522EFA"/>
    <w:rPr>
      <w:rFonts w:ascii="Times New Roman" w:hAnsi="Times New Roman" w:cs="Times New Roman"/>
      <w:sz w:val="23"/>
      <w:szCs w:val="23"/>
      <w:u w:val="none"/>
    </w:rPr>
  </w:style>
  <w:style w:type="character" w:customStyle="1" w:styleId="72">
    <w:name w:val="Основной текст (7)_"/>
    <w:link w:val="73"/>
    <w:uiPriority w:val="99"/>
    <w:locked/>
    <w:rsid w:val="00522EFA"/>
    <w:rPr>
      <w:b/>
      <w:bCs/>
      <w:i/>
      <w:iCs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522EFA"/>
    <w:pPr>
      <w:widowControl w:val="0"/>
      <w:shd w:val="clear" w:color="auto" w:fill="FFFFFF"/>
      <w:spacing w:before="60" w:after="60" w:line="293" w:lineRule="exact"/>
      <w:ind w:hanging="540"/>
      <w:jc w:val="left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25">
    <w:name w:val="Основной текст (2)_"/>
    <w:uiPriority w:val="99"/>
    <w:rsid w:val="0052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26">
    <w:name w:val="List Continue 2"/>
    <w:basedOn w:val="a0"/>
    <w:rsid w:val="00522EFA"/>
    <w:pPr>
      <w:spacing w:after="120"/>
      <w:ind w:left="566" w:firstLine="0"/>
      <w:jc w:val="left"/>
    </w:pPr>
    <w:rPr>
      <w:sz w:val="20"/>
      <w:szCs w:val="20"/>
      <w:lang w:val="ru-RU" w:eastAsia="ru-RU" w:bidi="ar-SA"/>
    </w:rPr>
  </w:style>
  <w:style w:type="character" w:customStyle="1" w:styleId="27">
    <w:name w:val="Заголовок №2_"/>
    <w:link w:val="28"/>
    <w:locked/>
    <w:rsid w:val="00522EFA"/>
    <w:rPr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rsid w:val="00522EFA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4">
    <w:name w:val="Основной текст Знак1"/>
    <w:locked/>
    <w:rsid w:val="00522EFA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nnotationhead">
    <w:name w:val="Annotation_head"/>
    <w:basedOn w:val="a0"/>
    <w:rsid w:val="00522EFA"/>
    <w:pPr>
      <w:ind w:firstLine="0"/>
      <w:jc w:val="center"/>
    </w:pPr>
    <w:rPr>
      <w:szCs w:val="24"/>
      <w:lang w:val="ru-RU" w:eastAsia="ru-RU" w:bidi="ar-SA"/>
    </w:rPr>
  </w:style>
  <w:style w:type="character" w:customStyle="1" w:styleId="8pt">
    <w:name w:val="Основной текст + 8 pt;Полужирный"/>
    <w:rsid w:val="0052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f6">
    <w:name w:val="Plain Text"/>
    <w:basedOn w:val="a0"/>
    <w:link w:val="aff7"/>
    <w:rsid w:val="00522EFA"/>
    <w:pPr>
      <w:ind w:firstLine="0"/>
      <w:jc w:val="left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f7">
    <w:name w:val="Текст Знак"/>
    <w:basedOn w:val="a1"/>
    <w:link w:val="aff6"/>
    <w:rsid w:val="00522EFA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15">
    <w:name w:val="Абзац_1"/>
    <w:basedOn w:val="a0"/>
    <w:rsid w:val="00522EFA"/>
    <w:pPr>
      <w:spacing w:before="60"/>
      <w:ind w:firstLine="567"/>
    </w:pPr>
    <w:rPr>
      <w:sz w:val="24"/>
      <w:szCs w:val="20"/>
      <w:lang w:val="ru-RU" w:eastAsia="ru-RU" w:bidi="ar-SA"/>
    </w:rPr>
  </w:style>
  <w:style w:type="character" w:customStyle="1" w:styleId="apple-converted-space">
    <w:name w:val="apple-converted-space"/>
    <w:basedOn w:val="a1"/>
    <w:rsid w:val="00522EFA"/>
  </w:style>
  <w:style w:type="character" w:customStyle="1" w:styleId="Bodytext2">
    <w:name w:val="Body text2"/>
    <w:rsid w:val="00522EFA"/>
    <w:rPr>
      <w:rFonts w:ascii="Times New Roman" w:hAnsi="Times New Roman" w:cs="Times New Roman"/>
      <w:spacing w:val="-10"/>
      <w:sz w:val="28"/>
      <w:szCs w:val="28"/>
      <w:lang w:bidi="ar-SA"/>
    </w:rPr>
  </w:style>
  <w:style w:type="character" w:customStyle="1" w:styleId="Bodytext3">
    <w:name w:val="Body text (3)_"/>
    <w:link w:val="Bodytext31"/>
    <w:rsid w:val="00522EFA"/>
    <w:rPr>
      <w:spacing w:val="-10"/>
      <w:sz w:val="28"/>
      <w:szCs w:val="28"/>
      <w:shd w:val="clear" w:color="auto" w:fill="FFFFFF"/>
    </w:rPr>
  </w:style>
  <w:style w:type="character" w:customStyle="1" w:styleId="Bodytext30">
    <w:name w:val="Body text (3)"/>
    <w:basedOn w:val="Bodytext3"/>
    <w:rsid w:val="00522EFA"/>
    <w:rPr>
      <w:spacing w:val="-10"/>
      <w:sz w:val="28"/>
      <w:szCs w:val="28"/>
      <w:shd w:val="clear" w:color="auto" w:fill="FFFFFF"/>
    </w:rPr>
  </w:style>
  <w:style w:type="character" w:customStyle="1" w:styleId="BodytextBold">
    <w:name w:val="Body text + Bold"/>
    <w:rsid w:val="00522EFA"/>
    <w:rPr>
      <w:rFonts w:ascii="Times New Roman" w:hAnsi="Times New Roman" w:cs="Times New Roman"/>
      <w:b/>
      <w:bCs/>
      <w:spacing w:val="-10"/>
      <w:sz w:val="28"/>
      <w:szCs w:val="28"/>
      <w:lang w:bidi="ar-SA"/>
    </w:rPr>
  </w:style>
  <w:style w:type="character" w:customStyle="1" w:styleId="BodytextSpacing0pt">
    <w:name w:val="Body text + Spacing 0 pt"/>
    <w:rsid w:val="00522EFA"/>
    <w:rPr>
      <w:rFonts w:ascii="Times New Roman" w:hAnsi="Times New Roman" w:cs="Times New Roman"/>
      <w:spacing w:val="0"/>
      <w:sz w:val="28"/>
      <w:szCs w:val="28"/>
      <w:lang w:bidi="ar-SA"/>
    </w:rPr>
  </w:style>
  <w:style w:type="character" w:customStyle="1" w:styleId="BodytextSpacing0pt1">
    <w:name w:val="Body text + Spacing 0 pt1"/>
    <w:rsid w:val="00522EFA"/>
    <w:rPr>
      <w:rFonts w:ascii="Times New Roman" w:hAnsi="Times New Roman" w:cs="Times New Roman"/>
      <w:spacing w:val="0"/>
      <w:sz w:val="28"/>
      <w:szCs w:val="28"/>
      <w:lang w:bidi="ar-SA"/>
    </w:rPr>
  </w:style>
  <w:style w:type="paragraph" w:customStyle="1" w:styleId="Bodytext1">
    <w:name w:val="Body text1"/>
    <w:basedOn w:val="a0"/>
    <w:rsid w:val="00522EFA"/>
    <w:pPr>
      <w:shd w:val="clear" w:color="auto" w:fill="FFFFFF"/>
      <w:spacing w:after="240" w:line="322" w:lineRule="exact"/>
      <w:ind w:hanging="280"/>
      <w:jc w:val="center"/>
    </w:pPr>
    <w:rPr>
      <w:rFonts w:eastAsia="Arial Unicode MS"/>
      <w:spacing w:val="-10"/>
      <w:lang w:val="ru-RU" w:eastAsia="ko-KR" w:bidi="ar-SA"/>
    </w:rPr>
  </w:style>
  <w:style w:type="paragraph" w:customStyle="1" w:styleId="Bodytext31">
    <w:name w:val="Body text (3)1"/>
    <w:basedOn w:val="a0"/>
    <w:link w:val="Bodytext3"/>
    <w:rsid w:val="00522EFA"/>
    <w:pPr>
      <w:shd w:val="clear" w:color="auto" w:fill="FFFFFF"/>
      <w:spacing w:line="480" w:lineRule="exact"/>
      <w:ind w:firstLine="680"/>
    </w:pPr>
    <w:rPr>
      <w:rFonts w:asciiTheme="majorHAnsi" w:eastAsiaTheme="majorEastAsia" w:hAnsiTheme="majorHAnsi" w:cstheme="majorBidi"/>
      <w:spacing w:val="-10"/>
    </w:rPr>
  </w:style>
  <w:style w:type="paragraph" w:customStyle="1" w:styleId="aff8">
    <w:name w:val="Таблица"/>
    <w:basedOn w:val="a0"/>
    <w:autoRedefine/>
    <w:rsid w:val="00522EFA"/>
    <w:pPr>
      <w:ind w:firstLine="709"/>
    </w:pPr>
    <w:rPr>
      <w:szCs w:val="20"/>
      <w:lang w:val="ru-RU" w:eastAsia="ru-RU" w:bidi="ar-SA"/>
    </w:rPr>
  </w:style>
  <w:style w:type="paragraph" w:customStyle="1" w:styleId="WW-">
    <w:name w:val="WW-Базовый"/>
    <w:basedOn w:val="afd"/>
    <w:rsid w:val="00522EFA"/>
    <w:pPr>
      <w:spacing w:after="0"/>
      <w:ind w:left="0" w:firstLine="709"/>
    </w:pPr>
    <w:rPr>
      <w:bCs/>
      <w:szCs w:val="24"/>
      <w:lang w:val="x-none" w:eastAsia="ar-SA" w:bidi="ar-SA"/>
    </w:rPr>
  </w:style>
  <w:style w:type="character" w:customStyle="1" w:styleId="FontStyle141">
    <w:name w:val="Font Style141"/>
    <w:uiPriority w:val="99"/>
    <w:rsid w:val="00522EF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prbookshop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8A46-EE30-47A2-9EAB-7F934FB8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Kaf.CosmT</dc:creator>
  <cp:lastModifiedBy>Microsoft Office</cp:lastModifiedBy>
  <cp:revision>9</cp:revision>
  <cp:lastPrinted>2021-04-28T10:50:00Z</cp:lastPrinted>
  <dcterms:created xsi:type="dcterms:W3CDTF">2021-03-19T07:11:00Z</dcterms:created>
  <dcterms:modified xsi:type="dcterms:W3CDTF">2021-05-11T09:25:00Z</dcterms:modified>
</cp:coreProperties>
</file>