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638D5428"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D122E0" w:rsidRPr="00D122E0">
        <w:rPr>
          <w:b/>
          <w:bCs/>
          <w:kern w:val="0"/>
          <w:sz w:val="28"/>
          <w:szCs w:val="28"/>
          <w:lang w:eastAsia="ru-RU"/>
        </w:rPr>
        <w:t>Управление качеством программных систем</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51E2A235" w:rsidR="003374B2" w:rsidRPr="003374B2" w:rsidRDefault="00A47767"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19640E05"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1D071AAD"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D122E0" w:rsidRPr="00D122E0">
        <w:rPr>
          <w:sz w:val="22"/>
          <w:szCs w:val="22"/>
        </w:rPr>
        <w:t>Управление качеством программных систем</w:t>
      </w:r>
      <w:r w:rsidR="008720FC">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7C7E4F83" w14:textId="77777777" w:rsidR="000D6049"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4ED06CBF" w14:textId="77777777" w:rsidR="001B7CA0" w:rsidRPr="00683910" w:rsidRDefault="001B7CA0" w:rsidP="001B7CA0">
      <w:pPr>
        <w:jc w:val="center"/>
        <w:rPr>
          <w:rFonts w:ascii="Calibri" w:hAnsi="Calibri"/>
          <w:sz w:val="2"/>
          <w:szCs w:val="2"/>
          <w:lang w:eastAsia="en-US"/>
        </w:rPr>
      </w:pPr>
    </w:p>
    <w:p w14:paraId="770A1D67" w14:textId="77777777" w:rsidR="001B7CA0" w:rsidRPr="00683910" w:rsidRDefault="001B7CA0" w:rsidP="001B7CA0">
      <w:pPr>
        <w:rPr>
          <w:rFonts w:ascii="Calibri" w:hAnsi="Calibri"/>
          <w:sz w:val="2"/>
          <w:szCs w:val="2"/>
          <w:lang w:eastAsia="en-US"/>
        </w:rPr>
      </w:pPr>
    </w:p>
    <w:p w14:paraId="3CB76FD2" w14:textId="77777777" w:rsidR="001B7CA0" w:rsidRPr="00393FAB" w:rsidRDefault="001B7CA0" w:rsidP="001B7CA0">
      <w:pPr>
        <w:rPr>
          <w:rFonts w:ascii="Calibri" w:hAnsi="Calibri"/>
          <w:sz w:val="2"/>
          <w:szCs w:val="2"/>
          <w:lang w:eastAsia="en-US"/>
        </w:rPr>
      </w:pPr>
    </w:p>
    <w:p w14:paraId="6BA0386F" w14:textId="77777777" w:rsidR="00683910" w:rsidRPr="00393FAB" w:rsidRDefault="00683910" w:rsidP="00683910">
      <w:pPr>
        <w:rPr>
          <w:rFonts w:ascii="Calibri" w:hAnsi="Calibri"/>
          <w:sz w:val="2"/>
          <w:szCs w:val="2"/>
          <w:lang w:eastAsia="en-US"/>
        </w:rPr>
      </w:pPr>
    </w:p>
    <w:tbl>
      <w:tblPr>
        <w:tblW w:w="9354" w:type="dxa"/>
        <w:tblInd w:w="-10" w:type="dxa"/>
        <w:tblCellMar>
          <w:left w:w="0" w:type="dxa"/>
          <w:right w:w="0" w:type="dxa"/>
        </w:tblCellMar>
        <w:tblLook w:val="04A0" w:firstRow="1" w:lastRow="0" w:firstColumn="1" w:lastColumn="0" w:noHBand="0" w:noVBand="1"/>
      </w:tblPr>
      <w:tblGrid>
        <w:gridCol w:w="10"/>
        <w:gridCol w:w="632"/>
        <w:gridCol w:w="10"/>
        <w:gridCol w:w="1723"/>
        <w:gridCol w:w="7"/>
        <w:gridCol w:w="4295"/>
        <w:gridCol w:w="35"/>
        <w:gridCol w:w="1370"/>
        <w:gridCol w:w="1262"/>
        <w:gridCol w:w="10"/>
      </w:tblGrid>
      <w:tr w:rsidR="00D122E0" w:rsidRPr="00D122E0" w14:paraId="68A3F8DC" w14:textId="77777777" w:rsidTr="008724D5">
        <w:trPr>
          <w:gridBefore w:val="1"/>
          <w:gridAfter w:val="1"/>
          <w:wBefore w:w="10" w:type="dxa"/>
          <w:wAfter w:w="10" w:type="dxa"/>
          <w:trHeight w:val="277"/>
        </w:trPr>
        <w:tc>
          <w:tcPr>
            <w:tcW w:w="933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19267C7" w14:textId="2B15BE84" w:rsidR="00D122E0" w:rsidRPr="00D122E0" w:rsidRDefault="00D122E0" w:rsidP="00D122E0">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D122E0">
              <w:rPr>
                <w:b/>
                <w:color w:val="000000"/>
                <w:kern w:val="0"/>
                <w:sz w:val="19"/>
                <w:szCs w:val="19"/>
                <w:lang w:val="en-US" w:eastAsia="en-US"/>
              </w:rPr>
              <w:t>.1. Рекомендуемая литература</w:t>
            </w:r>
          </w:p>
        </w:tc>
      </w:tr>
      <w:tr w:rsidR="00D122E0" w:rsidRPr="00D122E0" w14:paraId="08FDC035" w14:textId="77777777" w:rsidTr="008724D5">
        <w:trPr>
          <w:gridBefore w:val="1"/>
          <w:gridAfter w:val="1"/>
          <w:wBefore w:w="10" w:type="dxa"/>
          <w:wAfter w:w="10" w:type="dxa"/>
          <w:trHeight w:val="277"/>
        </w:trPr>
        <w:tc>
          <w:tcPr>
            <w:tcW w:w="933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58EF945" w14:textId="4DC9DC5D" w:rsidR="00D122E0" w:rsidRPr="00D122E0" w:rsidRDefault="00D122E0" w:rsidP="00D122E0">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D122E0">
              <w:rPr>
                <w:b/>
                <w:color w:val="000000"/>
                <w:kern w:val="0"/>
                <w:sz w:val="19"/>
                <w:szCs w:val="19"/>
                <w:lang w:val="en-US" w:eastAsia="en-US"/>
              </w:rPr>
              <w:t>.1.1. Основная литература</w:t>
            </w:r>
          </w:p>
        </w:tc>
      </w:tr>
      <w:tr w:rsidR="00D122E0" w:rsidRPr="00D122E0" w14:paraId="5998F9E7" w14:textId="77777777" w:rsidTr="008724D5">
        <w:trPr>
          <w:gridBefore w:val="1"/>
          <w:gridAfter w:val="1"/>
          <w:wBefore w:w="10" w:type="dxa"/>
          <w:wAfter w:w="10" w:type="dxa"/>
          <w:trHeight w:hRule="exact" w:val="694"/>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9C379B7" w14:textId="77777777" w:rsidR="00D122E0" w:rsidRPr="00D122E0" w:rsidRDefault="00D122E0" w:rsidP="00D122E0">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w:t>
            </w:r>
          </w:p>
        </w:tc>
        <w:tc>
          <w:tcPr>
            <w:tcW w:w="17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B210765" w14:textId="77777777" w:rsidR="00D122E0" w:rsidRPr="00D122E0" w:rsidRDefault="00D122E0" w:rsidP="00D122E0">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Авторы, составители</w:t>
            </w:r>
          </w:p>
        </w:tc>
        <w:tc>
          <w:tcPr>
            <w:tcW w:w="4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D258416" w14:textId="77777777" w:rsidR="00D122E0" w:rsidRPr="00D122E0" w:rsidRDefault="00D122E0" w:rsidP="00D122E0">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Заглавие</w:t>
            </w:r>
          </w:p>
        </w:tc>
        <w:tc>
          <w:tcPr>
            <w:tcW w:w="1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3490408" w14:textId="77777777" w:rsidR="00D122E0" w:rsidRPr="00D122E0" w:rsidRDefault="00D122E0" w:rsidP="00D122E0">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Издательство, год</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32C57AF" w14:textId="77777777" w:rsidR="00D122E0" w:rsidRPr="00D122E0" w:rsidRDefault="00D122E0" w:rsidP="00D122E0">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Количество/</w:t>
            </w:r>
          </w:p>
          <w:p w14:paraId="072CB7EF" w14:textId="77777777" w:rsidR="00D122E0" w:rsidRPr="00D122E0" w:rsidRDefault="00D122E0" w:rsidP="00D122E0">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название ЭБС</w:t>
            </w:r>
          </w:p>
        </w:tc>
      </w:tr>
      <w:tr w:rsidR="00D122E0" w:rsidRPr="00A47767" w14:paraId="1C5D7BA6" w14:textId="77777777" w:rsidTr="008724D5">
        <w:trPr>
          <w:gridBefore w:val="1"/>
          <w:gridAfter w:val="1"/>
          <w:wBefore w:w="10" w:type="dxa"/>
          <w:wAfter w:w="10" w:type="dxa"/>
          <w:trHeight w:hRule="exact" w:val="1137"/>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CB807F4" w14:textId="77777777" w:rsidR="00D122E0" w:rsidRPr="00D122E0" w:rsidRDefault="00D122E0" w:rsidP="00D122E0">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Л1.1</w:t>
            </w:r>
          </w:p>
        </w:tc>
        <w:tc>
          <w:tcPr>
            <w:tcW w:w="17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B161135" w14:textId="77777777" w:rsidR="00D122E0" w:rsidRPr="00D122E0" w:rsidRDefault="00D122E0" w:rsidP="00D122E0">
            <w:pPr>
              <w:widowControl/>
              <w:spacing w:line="240" w:lineRule="auto"/>
              <w:ind w:firstLine="0"/>
              <w:rPr>
                <w:rFonts w:ascii="Calibri" w:hAnsi="Calibri"/>
                <w:kern w:val="0"/>
                <w:sz w:val="19"/>
                <w:szCs w:val="19"/>
                <w:lang w:val="en-US" w:eastAsia="en-US"/>
              </w:rPr>
            </w:pPr>
            <w:r w:rsidRPr="00D122E0">
              <w:rPr>
                <w:color w:val="000000"/>
                <w:kern w:val="0"/>
                <w:sz w:val="19"/>
                <w:szCs w:val="19"/>
                <w:lang w:val="en-US" w:eastAsia="en-US"/>
              </w:rPr>
              <w:t>Липаев В. В.</w:t>
            </w:r>
          </w:p>
        </w:tc>
        <w:tc>
          <w:tcPr>
            <w:tcW w:w="4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89ED181" w14:textId="77777777" w:rsidR="00D122E0" w:rsidRPr="00D122E0" w:rsidRDefault="00D122E0" w:rsidP="00D122E0">
            <w:pPr>
              <w:widowControl/>
              <w:spacing w:line="240" w:lineRule="auto"/>
              <w:ind w:firstLine="0"/>
              <w:rPr>
                <w:rFonts w:ascii="Calibri" w:hAnsi="Calibri"/>
                <w:kern w:val="0"/>
                <w:sz w:val="19"/>
                <w:szCs w:val="19"/>
                <w:lang w:eastAsia="en-US"/>
              </w:rPr>
            </w:pPr>
            <w:r w:rsidRPr="00D122E0">
              <w:rPr>
                <w:color w:val="000000"/>
                <w:kern w:val="0"/>
                <w:sz w:val="19"/>
                <w:szCs w:val="19"/>
                <w:lang w:eastAsia="en-US"/>
              </w:rPr>
              <w:t>Программная инженерия сложных заказных программных продуктов : учебное пособие</w:t>
            </w:r>
          </w:p>
        </w:tc>
        <w:tc>
          <w:tcPr>
            <w:tcW w:w="1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FD824FE" w14:textId="77777777" w:rsidR="00D122E0" w:rsidRPr="00D122E0" w:rsidRDefault="00D122E0" w:rsidP="00D122E0">
            <w:pPr>
              <w:widowControl/>
              <w:spacing w:line="240" w:lineRule="auto"/>
              <w:ind w:firstLine="0"/>
              <w:rPr>
                <w:rFonts w:ascii="Calibri" w:hAnsi="Calibri"/>
                <w:kern w:val="0"/>
                <w:sz w:val="19"/>
                <w:szCs w:val="19"/>
                <w:lang w:val="en-US" w:eastAsia="en-US"/>
              </w:rPr>
            </w:pPr>
            <w:r w:rsidRPr="00D122E0">
              <w:rPr>
                <w:color w:val="000000"/>
                <w:kern w:val="0"/>
                <w:sz w:val="19"/>
                <w:szCs w:val="19"/>
                <w:lang w:val="en-US" w:eastAsia="en-US"/>
              </w:rPr>
              <w:t>Москва: МАКС Пресс, 2014, 309 с.</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2100A06" w14:textId="77777777" w:rsidR="00D122E0" w:rsidRPr="00D122E0" w:rsidRDefault="00D122E0" w:rsidP="00D122E0">
            <w:pPr>
              <w:widowControl/>
              <w:spacing w:line="240" w:lineRule="auto"/>
              <w:ind w:firstLine="0"/>
              <w:rPr>
                <w:rFonts w:ascii="Calibri" w:hAnsi="Calibri"/>
                <w:kern w:val="0"/>
                <w:sz w:val="19"/>
                <w:szCs w:val="19"/>
                <w:lang w:val="en-US" w:eastAsia="en-US"/>
              </w:rPr>
            </w:pPr>
            <w:r w:rsidRPr="00D122E0">
              <w:rPr>
                <w:color w:val="000000"/>
                <w:kern w:val="0"/>
                <w:sz w:val="19"/>
                <w:szCs w:val="19"/>
                <w:lang w:val="en-US" w:eastAsia="en-US"/>
              </w:rPr>
              <w:t>978-5-317- 04750-4, http://www.ipr bookshop.ru/2 7297.html</w:t>
            </w:r>
          </w:p>
        </w:tc>
      </w:tr>
      <w:tr w:rsidR="00D122E0" w:rsidRPr="00A47767" w14:paraId="26E75F8F" w14:textId="77777777" w:rsidTr="008724D5">
        <w:trPr>
          <w:gridBefore w:val="1"/>
          <w:gridAfter w:val="1"/>
          <w:wBefore w:w="10" w:type="dxa"/>
          <w:wAfter w:w="10" w:type="dxa"/>
          <w:trHeight w:hRule="exact" w:val="1137"/>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95D3F42" w14:textId="77777777" w:rsidR="00D122E0" w:rsidRPr="00D122E0" w:rsidRDefault="00D122E0" w:rsidP="00D122E0">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Л1.2</w:t>
            </w:r>
          </w:p>
        </w:tc>
        <w:tc>
          <w:tcPr>
            <w:tcW w:w="17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950AA69" w14:textId="77777777" w:rsidR="00D122E0" w:rsidRPr="00D122E0" w:rsidRDefault="00D122E0" w:rsidP="00D122E0">
            <w:pPr>
              <w:widowControl/>
              <w:spacing w:line="240" w:lineRule="auto"/>
              <w:ind w:firstLine="0"/>
              <w:rPr>
                <w:rFonts w:ascii="Calibri" w:hAnsi="Calibri"/>
                <w:kern w:val="0"/>
                <w:sz w:val="19"/>
                <w:szCs w:val="19"/>
                <w:lang w:val="en-US" w:eastAsia="en-US"/>
              </w:rPr>
            </w:pPr>
            <w:r w:rsidRPr="00D122E0">
              <w:rPr>
                <w:color w:val="000000"/>
                <w:kern w:val="0"/>
                <w:sz w:val="19"/>
                <w:szCs w:val="19"/>
                <w:lang w:val="en-US" w:eastAsia="en-US"/>
              </w:rPr>
              <w:t>Липаев В. В.</w:t>
            </w:r>
          </w:p>
        </w:tc>
        <w:tc>
          <w:tcPr>
            <w:tcW w:w="4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6A6330B" w14:textId="77777777" w:rsidR="00D122E0" w:rsidRPr="00D122E0" w:rsidRDefault="00D122E0" w:rsidP="00D122E0">
            <w:pPr>
              <w:widowControl/>
              <w:spacing w:line="240" w:lineRule="auto"/>
              <w:ind w:firstLine="0"/>
              <w:rPr>
                <w:rFonts w:ascii="Calibri" w:hAnsi="Calibri"/>
                <w:kern w:val="0"/>
                <w:sz w:val="19"/>
                <w:szCs w:val="19"/>
                <w:lang w:eastAsia="en-US"/>
              </w:rPr>
            </w:pPr>
            <w:r w:rsidRPr="00D122E0">
              <w:rPr>
                <w:color w:val="000000"/>
                <w:kern w:val="0"/>
                <w:sz w:val="19"/>
                <w:szCs w:val="19"/>
                <w:lang w:eastAsia="en-US"/>
              </w:rPr>
              <w:t>Тестирование компонентов и комплексов программ : учебник</w:t>
            </w:r>
          </w:p>
        </w:tc>
        <w:tc>
          <w:tcPr>
            <w:tcW w:w="1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1010FF9" w14:textId="77777777" w:rsidR="00D122E0" w:rsidRPr="00D122E0" w:rsidRDefault="00D122E0" w:rsidP="00D122E0">
            <w:pPr>
              <w:widowControl/>
              <w:spacing w:line="240" w:lineRule="auto"/>
              <w:ind w:firstLine="0"/>
              <w:rPr>
                <w:rFonts w:ascii="Calibri" w:hAnsi="Calibri"/>
                <w:kern w:val="0"/>
                <w:sz w:val="19"/>
                <w:szCs w:val="19"/>
                <w:lang w:val="en-US" w:eastAsia="en-US"/>
              </w:rPr>
            </w:pPr>
            <w:r w:rsidRPr="00D122E0">
              <w:rPr>
                <w:color w:val="000000"/>
                <w:kern w:val="0"/>
                <w:sz w:val="19"/>
                <w:szCs w:val="19"/>
                <w:lang w:val="en-US" w:eastAsia="en-US"/>
              </w:rPr>
              <w:t>Москва: СИНТЕГ, 2010, 393 с.</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0CEC1A3" w14:textId="77777777" w:rsidR="00D122E0" w:rsidRPr="00D122E0" w:rsidRDefault="00D122E0" w:rsidP="00D122E0">
            <w:pPr>
              <w:widowControl/>
              <w:spacing w:line="240" w:lineRule="auto"/>
              <w:ind w:firstLine="0"/>
              <w:rPr>
                <w:rFonts w:ascii="Calibri" w:hAnsi="Calibri"/>
                <w:kern w:val="0"/>
                <w:sz w:val="19"/>
                <w:szCs w:val="19"/>
                <w:lang w:val="en-US" w:eastAsia="en-US"/>
              </w:rPr>
            </w:pPr>
            <w:r w:rsidRPr="00D122E0">
              <w:rPr>
                <w:color w:val="000000"/>
                <w:kern w:val="0"/>
                <w:sz w:val="19"/>
                <w:szCs w:val="19"/>
                <w:lang w:val="en-US" w:eastAsia="en-US"/>
              </w:rPr>
              <w:t>978-5-89638- 115-0, http://www.ipr bookshop.ru/2 7301.html</w:t>
            </w:r>
          </w:p>
        </w:tc>
      </w:tr>
      <w:tr w:rsidR="00D122E0" w:rsidRPr="00A47767" w14:paraId="44202458" w14:textId="77777777" w:rsidTr="008724D5">
        <w:trPr>
          <w:gridBefore w:val="1"/>
          <w:gridAfter w:val="1"/>
          <w:wBefore w:w="10" w:type="dxa"/>
          <w:wAfter w:w="10" w:type="dxa"/>
          <w:trHeight w:hRule="exact" w:val="2236"/>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549C685" w14:textId="77777777" w:rsidR="00D122E0" w:rsidRPr="00D122E0" w:rsidRDefault="00D122E0" w:rsidP="00D122E0">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Л1.3</w:t>
            </w:r>
          </w:p>
        </w:tc>
        <w:tc>
          <w:tcPr>
            <w:tcW w:w="17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A51A06D" w14:textId="77777777" w:rsidR="00D122E0" w:rsidRPr="00D122E0" w:rsidRDefault="00D122E0" w:rsidP="00D122E0">
            <w:pPr>
              <w:widowControl/>
              <w:spacing w:line="240" w:lineRule="auto"/>
              <w:ind w:firstLine="0"/>
              <w:rPr>
                <w:rFonts w:ascii="Calibri" w:hAnsi="Calibri"/>
                <w:kern w:val="0"/>
                <w:sz w:val="19"/>
                <w:szCs w:val="19"/>
                <w:lang w:val="en-US" w:eastAsia="en-US"/>
              </w:rPr>
            </w:pPr>
            <w:r w:rsidRPr="00D122E0">
              <w:rPr>
                <w:color w:val="000000"/>
                <w:kern w:val="0"/>
                <w:sz w:val="19"/>
                <w:szCs w:val="19"/>
                <w:lang w:val="en-US" w:eastAsia="en-US"/>
              </w:rPr>
              <w:t>Долженко А. И.</w:t>
            </w:r>
          </w:p>
        </w:tc>
        <w:tc>
          <w:tcPr>
            <w:tcW w:w="4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88453B5" w14:textId="77777777" w:rsidR="00D122E0" w:rsidRPr="00D122E0" w:rsidRDefault="00D122E0" w:rsidP="00D122E0">
            <w:pPr>
              <w:widowControl/>
              <w:spacing w:line="240" w:lineRule="auto"/>
              <w:ind w:firstLine="0"/>
              <w:rPr>
                <w:rFonts w:ascii="Calibri" w:hAnsi="Calibri"/>
                <w:kern w:val="0"/>
                <w:sz w:val="19"/>
                <w:szCs w:val="19"/>
                <w:lang w:eastAsia="en-US"/>
              </w:rPr>
            </w:pPr>
            <w:r w:rsidRPr="00D122E0">
              <w:rPr>
                <w:color w:val="000000"/>
                <w:kern w:val="0"/>
                <w:sz w:val="19"/>
                <w:szCs w:val="19"/>
                <w:lang w:eastAsia="en-US"/>
              </w:rPr>
              <w:t>Технологии командной разработки программного обеспечения информационных систем : курс лекций</w:t>
            </w:r>
          </w:p>
        </w:tc>
        <w:tc>
          <w:tcPr>
            <w:tcW w:w="1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78C25FD" w14:textId="77777777" w:rsidR="00D122E0" w:rsidRPr="00D122E0" w:rsidRDefault="00D122E0" w:rsidP="00D122E0">
            <w:pPr>
              <w:widowControl/>
              <w:spacing w:line="240" w:lineRule="auto"/>
              <w:ind w:firstLine="0"/>
              <w:rPr>
                <w:rFonts w:ascii="Calibri" w:hAnsi="Calibri"/>
                <w:kern w:val="0"/>
                <w:sz w:val="19"/>
                <w:szCs w:val="19"/>
                <w:lang w:eastAsia="en-US"/>
              </w:rPr>
            </w:pPr>
            <w:r w:rsidRPr="00D122E0">
              <w:rPr>
                <w:color w:val="000000"/>
                <w:kern w:val="0"/>
                <w:sz w:val="19"/>
                <w:szCs w:val="19"/>
                <w:lang w:eastAsia="en-US"/>
              </w:rPr>
              <w:t xml:space="preserve">Москва: Интернет- Университет </w:t>
            </w:r>
            <w:proofErr w:type="spellStart"/>
            <w:r w:rsidRPr="00D122E0">
              <w:rPr>
                <w:color w:val="000000"/>
                <w:kern w:val="0"/>
                <w:sz w:val="19"/>
                <w:szCs w:val="19"/>
                <w:lang w:eastAsia="en-US"/>
              </w:rPr>
              <w:t>Информационн</w:t>
            </w:r>
            <w:proofErr w:type="spellEnd"/>
            <w:r w:rsidRPr="00D122E0">
              <w:rPr>
                <w:color w:val="000000"/>
                <w:kern w:val="0"/>
                <w:sz w:val="19"/>
                <w:szCs w:val="19"/>
                <w:lang w:eastAsia="en-US"/>
              </w:rPr>
              <w:t xml:space="preserve"> </w:t>
            </w:r>
            <w:proofErr w:type="spellStart"/>
            <w:r w:rsidRPr="00D122E0">
              <w:rPr>
                <w:color w:val="000000"/>
                <w:kern w:val="0"/>
                <w:sz w:val="19"/>
                <w:szCs w:val="19"/>
                <w:lang w:eastAsia="en-US"/>
              </w:rPr>
              <w:t>ых</w:t>
            </w:r>
            <w:proofErr w:type="spellEnd"/>
            <w:r w:rsidRPr="00D122E0">
              <w:rPr>
                <w:color w:val="000000"/>
                <w:kern w:val="0"/>
                <w:sz w:val="19"/>
                <w:szCs w:val="19"/>
                <w:lang w:eastAsia="en-US"/>
              </w:rPr>
              <w:t xml:space="preserve"> Технологий (ИНТУИТ), Ай Пи Эр Медиа, 2019, 300 с.</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69A2F94" w14:textId="77777777" w:rsidR="00D122E0" w:rsidRPr="00D122E0" w:rsidRDefault="00D122E0" w:rsidP="00D122E0">
            <w:pPr>
              <w:widowControl/>
              <w:spacing w:line="240" w:lineRule="auto"/>
              <w:ind w:firstLine="0"/>
              <w:rPr>
                <w:rFonts w:ascii="Calibri" w:hAnsi="Calibri"/>
                <w:kern w:val="0"/>
                <w:sz w:val="19"/>
                <w:szCs w:val="19"/>
                <w:lang w:val="en-US" w:eastAsia="en-US"/>
              </w:rPr>
            </w:pPr>
            <w:r w:rsidRPr="00D122E0">
              <w:rPr>
                <w:color w:val="000000"/>
                <w:kern w:val="0"/>
                <w:sz w:val="19"/>
                <w:szCs w:val="19"/>
                <w:lang w:val="en-US" w:eastAsia="en-US"/>
              </w:rPr>
              <w:t>978-5-4486- 0525-3, http://www.ipr bookshop.ru/7 9723.html</w:t>
            </w:r>
          </w:p>
        </w:tc>
      </w:tr>
      <w:tr w:rsidR="00D122E0" w:rsidRPr="00A47767" w14:paraId="75FEEC6B" w14:textId="77777777" w:rsidTr="008724D5">
        <w:trPr>
          <w:trHeight w:hRule="exact" w:val="2455"/>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D8F653D" w14:textId="77777777" w:rsidR="00D122E0" w:rsidRPr="00D122E0" w:rsidRDefault="00D122E0" w:rsidP="00D122E0">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Л1.4</w:t>
            </w:r>
          </w:p>
        </w:tc>
        <w:tc>
          <w:tcPr>
            <w:tcW w:w="17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12BCD20" w14:textId="77777777" w:rsidR="00D122E0" w:rsidRPr="00D122E0" w:rsidRDefault="00D122E0" w:rsidP="00D122E0">
            <w:pPr>
              <w:widowControl/>
              <w:spacing w:line="240" w:lineRule="auto"/>
              <w:ind w:firstLine="0"/>
              <w:rPr>
                <w:rFonts w:ascii="Calibri" w:hAnsi="Calibri"/>
                <w:kern w:val="0"/>
                <w:sz w:val="19"/>
                <w:szCs w:val="19"/>
                <w:lang w:val="en-US" w:eastAsia="en-US"/>
              </w:rPr>
            </w:pPr>
            <w:r w:rsidRPr="00D122E0">
              <w:rPr>
                <w:color w:val="000000"/>
                <w:kern w:val="0"/>
                <w:sz w:val="19"/>
                <w:szCs w:val="19"/>
                <w:lang w:val="en-US" w:eastAsia="en-US"/>
              </w:rPr>
              <w:t>Маглинец Ю. А.</w:t>
            </w:r>
          </w:p>
        </w:tc>
        <w:tc>
          <w:tcPr>
            <w:tcW w:w="43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868F0C3" w14:textId="77777777" w:rsidR="00D122E0" w:rsidRPr="00D122E0" w:rsidRDefault="00D122E0" w:rsidP="00D122E0">
            <w:pPr>
              <w:widowControl/>
              <w:spacing w:line="240" w:lineRule="auto"/>
              <w:ind w:firstLine="0"/>
              <w:rPr>
                <w:rFonts w:ascii="Calibri" w:hAnsi="Calibri"/>
                <w:kern w:val="0"/>
                <w:sz w:val="19"/>
                <w:szCs w:val="19"/>
                <w:lang w:eastAsia="en-US"/>
              </w:rPr>
            </w:pPr>
            <w:r w:rsidRPr="00D122E0">
              <w:rPr>
                <w:color w:val="000000"/>
                <w:kern w:val="0"/>
                <w:sz w:val="19"/>
                <w:szCs w:val="19"/>
                <w:lang w:eastAsia="en-US"/>
              </w:rPr>
              <w:t>Анализ требований к автоматизированным информационным системам : учебное пособие</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CE91BCB" w14:textId="77777777" w:rsidR="00D122E0" w:rsidRPr="00D122E0" w:rsidRDefault="00D122E0" w:rsidP="00D122E0">
            <w:pPr>
              <w:widowControl/>
              <w:spacing w:line="240" w:lineRule="auto"/>
              <w:ind w:firstLine="0"/>
              <w:rPr>
                <w:rFonts w:ascii="Calibri" w:hAnsi="Calibri"/>
                <w:kern w:val="0"/>
                <w:sz w:val="19"/>
                <w:szCs w:val="19"/>
                <w:lang w:eastAsia="en-US"/>
              </w:rPr>
            </w:pPr>
            <w:r w:rsidRPr="00D122E0">
              <w:rPr>
                <w:color w:val="000000"/>
                <w:kern w:val="0"/>
                <w:sz w:val="19"/>
                <w:szCs w:val="19"/>
                <w:lang w:eastAsia="en-US"/>
              </w:rPr>
              <w:t xml:space="preserve">Москва, Саратов: Интернет- Университет </w:t>
            </w:r>
            <w:proofErr w:type="spellStart"/>
            <w:r w:rsidRPr="00D122E0">
              <w:rPr>
                <w:color w:val="000000"/>
                <w:kern w:val="0"/>
                <w:sz w:val="19"/>
                <w:szCs w:val="19"/>
                <w:lang w:eastAsia="en-US"/>
              </w:rPr>
              <w:t>Информационн</w:t>
            </w:r>
            <w:proofErr w:type="spellEnd"/>
            <w:r w:rsidRPr="00D122E0">
              <w:rPr>
                <w:color w:val="000000"/>
                <w:kern w:val="0"/>
                <w:sz w:val="19"/>
                <w:szCs w:val="19"/>
                <w:lang w:eastAsia="en-US"/>
              </w:rPr>
              <w:t xml:space="preserve"> </w:t>
            </w:r>
            <w:proofErr w:type="spellStart"/>
            <w:r w:rsidRPr="00D122E0">
              <w:rPr>
                <w:color w:val="000000"/>
                <w:kern w:val="0"/>
                <w:sz w:val="19"/>
                <w:szCs w:val="19"/>
                <w:lang w:eastAsia="en-US"/>
              </w:rPr>
              <w:t>ых</w:t>
            </w:r>
            <w:proofErr w:type="spellEnd"/>
            <w:r w:rsidRPr="00D122E0">
              <w:rPr>
                <w:color w:val="000000"/>
                <w:kern w:val="0"/>
                <w:sz w:val="19"/>
                <w:szCs w:val="19"/>
                <w:lang w:eastAsia="en-US"/>
              </w:rPr>
              <w:t xml:space="preserve"> Технологий (ИНТУИТ), Ай Пи Ар Медиа, 2020, 191 с.</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5DC0D81" w14:textId="77777777" w:rsidR="00D122E0" w:rsidRPr="00D122E0" w:rsidRDefault="00D122E0" w:rsidP="00D122E0">
            <w:pPr>
              <w:widowControl/>
              <w:spacing w:line="240" w:lineRule="auto"/>
              <w:ind w:firstLine="0"/>
              <w:rPr>
                <w:rFonts w:ascii="Calibri" w:hAnsi="Calibri"/>
                <w:kern w:val="0"/>
                <w:sz w:val="19"/>
                <w:szCs w:val="19"/>
                <w:lang w:val="en-US" w:eastAsia="en-US"/>
              </w:rPr>
            </w:pPr>
            <w:r w:rsidRPr="00D122E0">
              <w:rPr>
                <w:color w:val="000000"/>
                <w:kern w:val="0"/>
                <w:sz w:val="19"/>
                <w:szCs w:val="19"/>
                <w:lang w:val="en-US" w:eastAsia="en-US"/>
              </w:rPr>
              <w:t>978-5-4497- 0301-9, http://www.ipr bookshop.ru/8 9417.html</w:t>
            </w:r>
          </w:p>
        </w:tc>
      </w:tr>
      <w:tr w:rsidR="00D122E0" w:rsidRPr="00A47767" w14:paraId="6F3A20ED" w14:textId="77777777" w:rsidTr="008724D5">
        <w:trPr>
          <w:trHeight w:hRule="exact" w:val="1111"/>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FC0CDEA" w14:textId="77777777" w:rsidR="00D122E0" w:rsidRPr="00D122E0" w:rsidRDefault="00D122E0" w:rsidP="00D122E0">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Л1.5</w:t>
            </w:r>
          </w:p>
        </w:tc>
        <w:tc>
          <w:tcPr>
            <w:tcW w:w="17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2A86C64" w14:textId="77777777" w:rsidR="00D122E0" w:rsidRPr="00D122E0" w:rsidRDefault="00D122E0" w:rsidP="00D122E0">
            <w:pPr>
              <w:widowControl/>
              <w:spacing w:line="240" w:lineRule="auto"/>
              <w:ind w:firstLine="0"/>
              <w:rPr>
                <w:rFonts w:ascii="Calibri" w:hAnsi="Calibri"/>
                <w:kern w:val="0"/>
                <w:sz w:val="19"/>
                <w:szCs w:val="19"/>
                <w:lang w:eastAsia="en-US"/>
              </w:rPr>
            </w:pPr>
            <w:r w:rsidRPr="00D122E0">
              <w:rPr>
                <w:color w:val="000000"/>
                <w:kern w:val="0"/>
                <w:sz w:val="19"/>
                <w:szCs w:val="19"/>
                <w:lang w:eastAsia="en-US"/>
              </w:rPr>
              <w:t xml:space="preserve">Громов А.Ю., Гринченко Н.Н., </w:t>
            </w:r>
            <w:proofErr w:type="spellStart"/>
            <w:r w:rsidRPr="00D122E0">
              <w:rPr>
                <w:color w:val="000000"/>
                <w:kern w:val="0"/>
                <w:sz w:val="19"/>
                <w:szCs w:val="19"/>
                <w:lang w:eastAsia="en-US"/>
              </w:rPr>
              <w:t>Шемонаев</w:t>
            </w:r>
            <w:proofErr w:type="spellEnd"/>
            <w:r w:rsidRPr="00D122E0">
              <w:rPr>
                <w:color w:val="000000"/>
                <w:kern w:val="0"/>
                <w:sz w:val="19"/>
                <w:szCs w:val="19"/>
                <w:lang w:eastAsia="en-US"/>
              </w:rPr>
              <w:t xml:space="preserve"> Н.В.</w:t>
            </w:r>
          </w:p>
        </w:tc>
        <w:tc>
          <w:tcPr>
            <w:tcW w:w="43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252FEC4" w14:textId="77777777" w:rsidR="00D122E0" w:rsidRPr="00D122E0" w:rsidRDefault="00D122E0" w:rsidP="00D122E0">
            <w:pPr>
              <w:widowControl/>
              <w:spacing w:line="240" w:lineRule="auto"/>
              <w:ind w:firstLine="0"/>
              <w:rPr>
                <w:rFonts w:ascii="Calibri" w:hAnsi="Calibri"/>
                <w:kern w:val="0"/>
                <w:sz w:val="19"/>
                <w:szCs w:val="19"/>
                <w:lang w:eastAsia="en-US"/>
              </w:rPr>
            </w:pPr>
            <w:r w:rsidRPr="00D122E0">
              <w:rPr>
                <w:color w:val="000000"/>
                <w:kern w:val="0"/>
                <w:sz w:val="19"/>
                <w:szCs w:val="19"/>
                <w:lang w:eastAsia="en-US"/>
              </w:rPr>
              <w:t>Современные технологии разработки интегрированных информационных систем : Учебное пособие</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5044ECA" w14:textId="77777777" w:rsidR="00D122E0" w:rsidRPr="00D122E0" w:rsidRDefault="00D122E0" w:rsidP="00D122E0">
            <w:pPr>
              <w:widowControl/>
              <w:spacing w:line="240" w:lineRule="auto"/>
              <w:ind w:firstLine="0"/>
              <w:rPr>
                <w:rFonts w:ascii="Calibri" w:hAnsi="Calibri"/>
                <w:kern w:val="0"/>
                <w:sz w:val="19"/>
                <w:szCs w:val="19"/>
                <w:lang w:val="en-US" w:eastAsia="en-US"/>
              </w:rPr>
            </w:pPr>
            <w:r w:rsidRPr="00D122E0">
              <w:rPr>
                <w:color w:val="000000"/>
                <w:kern w:val="0"/>
                <w:sz w:val="19"/>
                <w:szCs w:val="19"/>
                <w:lang w:val="en-US" w:eastAsia="en-US"/>
              </w:rPr>
              <w:t>Рязань: РИЦ РГРТУ, 2015,</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14F6DF5" w14:textId="77777777" w:rsidR="00D122E0" w:rsidRPr="00D122E0" w:rsidRDefault="00D122E0" w:rsidP="00D122E0">
            <w:pPr>
              <w:widowControl/>
              <w:spacing w:line="240" w:lineRule="auto"/>
              <w:ind w:firstLine="0"/>
              <w:rPr>
                <w:rFonts w:ascii="Calibri" w:hAnsi="Calibri"/>
                <w:kern w:val="0"/>
                <w:sz w:val="19"/>
                <w:szCs w:val="19"/>
                <w:lang w:val="en-US" w:eastAsia="en-US"/>
              </w:rPr>
            </w:pPr>
            <w:r w:rsidRPr="00D122E0">
              <w:rPr>
                <w:color w:val="000000"/>
                <w:kern w:val="0"/>
                <w:sz w:val="19"/>
                <w:szCs w:val="19"/>
                <w:lang w:val="en-US" w:eastAsia="en-US"/>
              </w:rPr>
              <w:t>, https://elib.rsre u.ru/ebs/downl oad/562</w:t>
            </w:r>
          </w:p>
        </w:tc>
      </w:tr>
      <w:tr w:rsidR="00D122E0" w:rsidRPr="00A47767" w14:paraId="77B42353" w14:textId="77777777" w:rsidTr="008724D5">
        <w:trPr>
          <w:trHeight w:hRule="exact" w:val="1111"/>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40E0488" w14:textId="77777777" w:rsidR="00D122E0" w:rsidRPr="00D122E0" w:rsidRDefault="00D122E0" w:rsidP="00D122E0">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Л1.6</w:t>
            </w:r>
          </w:p>
        </w:tc>
        <w:tc>
          <w:tcPr>
            <w:tcW w:w="17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8D0A68E" w14:textId="77777777" w:rsidR="00D122E0" w:rsidRPr="00D122E0" w:rsidRDefault="00D122E0" w:rsidP="00D122E0">
            <w:pPr>
              <w:widowControl/>
              <w:spacing w:line="240" w:lineRule="auto"/>
              <w:ind w:firstLine="0"/>
              <w:rPr>
                <w:rFonts w:ascii="Calibri" w:hAnsi="Calibri"/>
                <w:kern w:val="0"/>
                <w:sz w:val="19"/>
                <w:szCs w:val="19"/>
                <w:lang w:val="en-US" w:eastAsia="en-US"/>
              </w:rPr>
            </w:pPr>
            <w:r w:rsidRPr="00D122E0">
              <w:rPr>
                <w:color w:val="000000"/>
                <w:kern w:val="0"/>
                <w:sz w:val="19"/>
                <w:szCs w:val="19"/>
                <w:lang w:val="en-US" w:eastAsia="en-US"/>
              </w:rPr>
              <w:t>Шестеркин А.Н</w:t>
            </w:r>
          </w:p>
        </w:tc>
        <w:tc>
          <w:tcPr>
            <w:tcW w:w="43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7926490" w14:textId="77777777" w:rsidR="00D122E0" w:rsidRPr="00D122E0" w:rsidRDefault="00D122E0" w:rsidP="00D122E0">
            <w:pPr>
              <w:widowControl/>
              <w:spacing w:line="240" w:lineRule="auto"/>
              <w:ind w:firstLine="0"/>
              <w:rPr>
                <w:rFonts w:ascii="Calibri" w:hAnsi="Calibri"/>
                <w:kern w:val="0"/>
                <w:sz w:val="19"/>
                <w:szCs w:val="19"/>
                <w:lang w:eastAsia="en-US"/>
              </w:rPr>
            </w:pPr>
            <w:r w:rsidRPr="00D122E0">
              <w:rPr>
                <w:color w:val="000000"/>
                <w:kern w:val="0"/>
                <w:sz w:val="19"/>
                <w:szCs w:val="19"/>
                <w:lang w:eastAsia="en-US"/>
              </w:rPr>
              <w:t>Надежность информационных систем : Учебное пособие</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628AD06" w14:textId="77777777" w:rsidR="00D122E0" w:rsidRPr="00D122E0" w:rsidRDefault="00D122E0" w:rsidP="00D122E0">
            <w:pPr>
              <w:widowControl/>
              <w:spacing w:line="240" w:lineRule="auto"/>
              <w:ind w:firstLine="0"/>
              <w:rPr>
                <w:rFonts w:ascii="Calibri" w:hAnsi="Calibri"/>
                <w:kern w:val="0"/>
                <w:sz w:val="19"/>
                <w:szCs w:val="19"/>
                <w:lang w:val="en-US" w:eastAsia="en-US"/>
              </w:rPr>
            </w:pPr>
            <w:r w:rsidRPr="00D122E0">
              <w:rPr>
                <w:color w:val="000000"/>
                <w:kern w:val="0"/>
                <w:sz w:val="19"/>
                <w:szCs w:val="19"/>
                <w:lang w:val="en-US" w:eastAsia="en-US"/>
              </w:rPr>
              <w:t>Рязань: РИЦ РГРТУ, 2015,</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1828850" w14:textId="77777777" w:rsidR="00D122E0" w:rsidRPr="00D122E0" w:rsidRDefault="00D122E0" w:rsidP="00D122E0">
            <w:pPr>
              <w:widowControl/>
              <w:spacing w:line="240" w:lineRule="auto"/>
              <w:ind w:firstLine="0"/>
              <w:rPr>
                <w:rFonts w:ascii="Calibri" w:hAnsi="Calibri"/>
                <w:kern w:val="0"/>
                <w:sz w:val="19"/>
                <w:szCs w:val="19"/>
                <w:lang w:val="en-US" w:eastAsia="en-US"/>
              </w:rPr>
            </w:pPr>
            <w:r w:rsidRPr="00D122E0">
              <w:rPr>
                <w:color w:val="000000"/>
                <w:kern w:val="0"/>
                <w:sz w:val="19"/>
                <w:szCs w:val="19"/>
                <w:lang w:val="en-US" w:eastAsia="en-US"/>
              </w:rPr>
              <w:t>, https://elib.rsre u.ru/ebs/downl oad/1658</w:t>
            </w:r>
          </w:p>
        </w:tc>
      </w:tr>
      <w:tr w:rsidR="00D122E0" w:rsidRPr="00D122E0" w14:paraId="50EB43A1" w14:textId="77777777" w:rsidTr="008724D5">
        <w:trPr>
          <w:trHeight w:val="277"/>
        </w:trPr>
        <w:tc>
          <w:tcPr>
            <w:tcW w:w="9354"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4BC252E" w14:textId="6D3F4637" w:rsidR="00D122E0" w:rsidRPr="00D122E0" w:rsidRDefault="00D122E0" w:rsidP="00D122E0">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D122E0">
              <w:rPr>
                <w:b/>
                <w:color w:val="000000"/>
                <w:kern w:val="0"/>
                <w:sz w:val="19"/>
                <w:szCs w:val="19"/>
                <w:lang w:val="en-US" w:eastAsia="en-US"/>
              </w:rPr>
              <w:t>.1.2. Дополнительная литература</w:t>
            </w:r>
          </w:p>
        </w:tc>
      </w:tr>
      <w:tr w:rsidR="00D122E0" w:rsidRPr="00D122E0" w14:paraId="077175BD" w14:textId="77777777" w:rsidTr="008724D5">
        <w:trPr>
          <w:trHeight w:hRule="exact" w:val="694"/>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C8E633C" w14:textId="77777777" w:rsidR="00D122E0" w:rsidRPr="00D122E0" w:rsidRDefault="00D122E0" w:rsidP="00D122E0">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w:t>
            </w:r>
          </w:p>
        </w:tc>
        <w:tc>
          <w:tcPr>
            <w:tcW w:w="17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D81D648" w14:textId="77777777" w:rsidR="00D122E0" w:rsidRPr="00D122E0" w:rsidRDefault="00D122E0" w:rsidP="00D122E0">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Авторы, составители</w:t>
            </w:r>
          </w:p>
        </w:tc>
        <w:tc>
          <w:tcPr>
            <w:tcW w:w="43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90647C5" w14:textId="77777777" w:rsidR="00D122E0" w:rsidRPr="00D122E0" w:rsidRDefault="00D122E0" w:rsidP="00D122E0">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Заглавие</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0FC3293" w14:textId="77777777" w:rsidR="00D122E0" w:rsidRPr="00D122E0" w:rsidRDefault="00D122E0" w:rsidP="00D122E0">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Издательство, год</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62CFB5B" w14:textId="77777777" w:rsidR="00D122E0" w:rsidRPr="00D122E0" w:rsidRDefault="00D122E0" w:rsidP="00D122E0">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Количество/</w:t>
            </w:r>
          </w:p>
          <w:p w14:paraId="16B3B69D" w14:textId="77777777" w:rsidR="00D122E0" w:rsidRPr="00D122E0" w:rsidRDefault="00D122E0" w:rsidP="00D122E0">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название ЭБС</w:t>
            </w:r>
          </w:p>
        </w:tc>
      </w:tr>
      <w:tr w:rsidR="00D122E0" w:rsidRPr="00A47767" w14:paraId="3C07AD0F" w14:textId="77777777" w:rsidTr="008724D5">
        <w:trPr>
          <w:trHeight w:hRule="exact" w:val="1796"/>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6BE78D4" w14:textId="77777777" w:rsidR="00D122E0" w:rsidRPr="00D122E0" w:rsidRDefault="00D122E0" w:rsidP="00D122E0">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Л2.1</w:t>
            </w:r>
          </w:p>
        </w:tc>
        <w:tc>
          <w:tcPr>
            <w:tcW w:w="17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42E1416" w14:textId="77777777" w:rsidR="00D122E0" w:rsidRPr="00D122E0" w:rsidRDefault="00D122E0" w:rsidP="00D122E0">
            <w:pPr>
              <w:widowControl/>
              <w:spacing w:line="240" w:lineRule="auto"/>
              <w:ind w:firstLine="0"/>
              <w:rPr>
                <w:rFonts w:ascii="Calibri" w:hAnsi="Calibri"/>
                <w:kern w:val="0"/>
                <w:sz w:val="19"/>
                <w:szCs w:val="19"/>
                <w:lang w:val="en-US" w:eastAsia="en-US"/>
              </w:rPr>
            </w:pPr>
            <w:r w:rsidRPr="00D122E0">
              <w:rPr>
                <w:color w:val="000000"/>
                <w:kern w:val="0"/>
                <w:sz w:val="19"/>
                <w:szCs w:val="19"/>
                <w:lang w:val="en-US" w:eastAsia="en-US"/>
              </w:rPr>
              <w:t>Котляров В. П.</w:t>
            </w:r>
          </w:p>
        </w:tc>
        <w:tc>
          <w:tcPr>
            <w:tcW w:w="43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6C57D3D" w14:textId="77777777" w:rsidR="00D122E0" w:rsidRPr="00D122E0" w:rsidRDefault="00D122E0" w:rsidP="00D122E0">
            <w:pPr>
              <w:widowControl/>
              <w:spacing w:line="240" w:lineRule="auto"/>
              <w:ind w:firstLine="0"/>
              <w:rPr>
                <w:rFonts w:ascii="Calibri" w:hAnsi="Calibri"/>
                <w:kern w:val="0"/>
                <w:sz w:val="19"/>
                <w:szCs w:val="19"/>
                <w:lang w:val="en-US" w:eastAsia="en-US"/>
              </w:rPr>
            </w:pPr>
            <w:r w:rsidRPr="00D122E0">
              <w:rPr>
                <w:color w:val="000000"/>
                <w:kern w:val="0"/>
                <w:sz w:val="19"/>
                <w:szCs w:val="19"/>
                <w:lang w:val="en-US" w:eastAsia="en-US"/>
              </w:rPr>
              <w:t>Основы тестирования программного обеспечения</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16260B6" w14:textId="77777777" w:rsidR="00D122E0" w:rsidRPr="00D122E0" w:rsidRDefault="00D122E0" w:rsidP="00D122E0">
            <w:pPr>
              <w:widowControl/>
              <w:spacing w:line="240" w:lineRule="auto"/>
              <w:ind w:firstLine="0"/>
              <w:rPr>
                <w:rFonts w:ascii="Calibri" w:hAnsi="Calibri"/>
                <w:kern w:val="0"/>
                <w:sz w:val="19"/>
                <w:szCs w:val="19"/>
                <w:lang w:eastAsia="en-US"/>
              </w:rPr>
            </w:pPr>
            <w:r w:rsidRPr="00D122E0">
              <w:rPr>
                <w:color w:val="000000"/>
                <w:kern w:val="0"/>
                <w:sz w:val="19"/>
                <w:szCs w:val="19"/>
                <w:lang w:eastAsia="en-US"/>
              </w:rPr>
              <w:t xml:space="preserve">Москва: Интернет- Университет </w:t>
            </w:r>
            <w:proofErr w:type="spellStart"/>
            <w:r w:rsidRPr="00D122E0">
              <w:rPr>
                <w:color w:val="000000"/>
                <w:kern w:val="0"/>
                <w:sz w:val="19"/>
                <w:szCs w:val="19"/>
                <w:lang w:eastAsia="en-US"/>
              </w:rPr>
              <w:t>Информационн</w:t>
            </w:r>
            <w:proofErr w:type="spellEnd"/>
            <w:r w:rsidRPr="00D122E0">
              <w:rPr>
                <w:color w:val="000000"/>
                <w:kern w:val="0"/>
                <w:sz w:val="19"/>
                <w:szCs w:val="19"/>
                <w:lang w:eastAsia="en-US"/>
              </w:rPr>
              <w:t xml:space="preserve"> </w:t>
            </w:r>
            <w:proofErr w:type="spellStart"/>
            <w:r w:rsidRPr="00D122E0">
              <w:rPr>
                <w:color w:val="000000"/>
                <w:kern w:val="0"/>
                <w:sz w:val="19"/>
                <w:szCs w:val="19"/>
                <w:lang w:eastAsia="en-US"/>
              </w:rPr>
              <w:t>ых</w:t>
            </w:r>
            <w:proofErr w:type="spellEnd"/>
            <w:r w:rsidRPr="00D122E0">
              <w:rPr>
                <w:color w:val="000000"/>
                <w:kern w:val="0"/>
                <w:sz w:val="19"/>
                <w:szCs w:val="19"/>
                <w:lang w:eastAsia="en-US"/>
              </w:rPr>
              <w:t xml:space="preserve"> Технологий (ИНТУИТ), 2016, 334 с.</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624C789" w14:textId="77777777" w:rsidR="00D122E0" w:rsidRPr="00D122E0" w:rsidRDefault="00D122E0" w:rsidP="00D122E0">
            <w:pPr>
              <w:widowControl/>
              <w:spacing w:line="240" w:lineRule="auto"/>
              <w:ind w:firstLine="0"/>
              <w:rPr>
                <w:rFonts w:ascii="Calibri" w:hAnsi="Calibri"/>
                <w:kern w:val="0"/>
                <w:sz w:val="19"/>
                <w:szCs w:val="19"/>
                <w:lang w:val="en-US" w:eastAsia="en-US"/>
              </w:rPr>
            </w:pPr>
            <w:r w:rsidRPr="00D122E0">
              <w:rPr>
                <w:color w:val="000000"/>
                <w:kern w:val="0"/>
                <w:sz w:val="19"/>
                <w:szCs w:val="19"/>
                <w:lang w:val="en-US" w:eastAsia="en-US"/>
              </w:rPr>
              <w:t>5-94774-406- 4, http://www.ipr bookshop.ru/6 2820.html</w:t>
            </w:r>
          </w:p>
        </w:tc>
      </w:tr>
      <w:tr w:rsidR="008724D5" w:rsidRPr="00D122E0" w14:paraId="1C6EEE7C" w14:textId="77777777" w:rsidTr="00883CF2">
        <w:trPr>
          <w:trHeight w:hRule="exact" w:val="694"/>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C2B401F" w14:textId="77777777" w:rsidR="008724D5" w:rsidRPr="00D122E0" w:rsidRDefault="008724D5" w:rsidP="00883CF2">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lastRenderedPageBreak/>
              <w:t>№</w:t>
            </w:r>
          </w:p>
        </w:tc>
        <w:tc>
          <w:tcPr>
            <w:tcW w:w="17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247DCFF" w14:textId="77777777" w:rsidR="008724D5" w:rsidRPr="00D122E0" w:rsidRDefault="008724D5" w:rsidP="00883CF2">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Авторы, составители</w:t>
            </w:r>
          </w:p>
        </w:tc>
        <w:tc>
          <w:tcPr>
            <w:tcW w:w="43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9F606AB" w14:textId="77777777" w:rsidR="008724D5" w:rsidRPr="00D122E0" w:rsidRDefault="008724D5" w:rsidP="00883CF2">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Заглавие</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E6A9467" w14:textId="77777777" w:rsidR="008724D5" w:rsidRPr="00D122E0" w:rsidRDefault="008724D5" w:rsidP="00883CF2">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Издательство, год</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9CC1BCB" w14:textId="77777777" w:rsidR="008724D5" w:rsidRPr="00D122E0" w:rsidRDefault="008724D5" w:rsidP="00883CF2">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Количество/</w:t>
            </w:r>
          </w:p>
          <w:p w14:paraId="6653158F" w14:textId="77777777" w:rsidR="008724D5" w:rsidRPr="00D122E0" w:rsidRDefault="008724D5" w:rsidP="00883CF2">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название ЭБС</w:t>
            </w:r>
          </w:p>
        </w:tc>
      </w:tr>
      <w:tr w:rsidR="00D122E0" w:rsidRPr="00D122E0" w14:paraId="69782117" w14:textId="77777777" w:rsidTr="008724D5">
        <w:trPr>
          <w:trHeight w:hRule="exact" w:val="1111"/>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D86F909" w14:textId="77777777" w:rsidR="00D122E0" w:rsidRPr="00D122E0" w:rsidRDefault="00D122E0" w:rsidP="00D122E0">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Л2.2</w:t>
            </w:r>
          </w:p>
        </w:tc>
        <w:tc>
          <w:tcPr>
            <w:tcW w:w="17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E0C86EB" w14:textId="77777777" w:rsidR="00D122E0" w:rsidRPr="00D122E0" w:rsidRDefault="00D122E0" w:rsidP="00D122E0">
            <w:pPr>
              <w:widowControl/>
              <w:spacing w:line="240" w:lineRule="auto"/>
              <w:ind w:firstLine="0"/>
              <w:rPr>
                <w:rFonts w:ascii="Calibri" w:hAnsi="Calibri"/>
                <w:kern w:val="0"/>
                <w:sz w:val="19"/>
                <w:szCs w:val="19"/>
                <w:lang w:eastAsia="en-US"/>
              </w:rPr>
            </w:pPr>
            <w:proofErr w:type="spellStart"/>
            <w:r w:rsidRPr="00D122E0">
              <w:rPr>
                <w:color w:val="000000"/>
                <w:kern w:val="0"/>
                <w:sz w:val="19"/>
                <w:szCs w:val="19"/>
                <w:lang w:eastAsia="en-US"/>
              </w:rPr>
              <w:t>Побаруев</w:t>
            </w:r>
            <w:proofErr w:type="spellEnd"/>
            <w:r w:rsidRPr="00D122E0">
              <w:rPr>
                <w:color w:val="000000"/>
                <w:kern w:val="0"/>
                <w:sz w:val="19"/>
                <w:szCs w:val="19"/>
                <w:lang w:eastAsia="en-US"/>
              </w:rPr>
              <w:t xml:space="preserve"> В.И., Москвитин А.Э.</w:t>
            </w:r>
          </w:p>
        </w:tc>
        <w:tc>
          <w:tcPr>
            <w:tcW w:w="43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1A0A523" w14:textId="77777777" w:rsidR="00D122E0" w:rsidRPr="00D122E0" w:rsidRDefault="00D122E0" w:rsidP="00D122E0">
            <w:pPr>
              <w:widowControl/>
              <w:spacing w:line="240" w:lineRule="auto"/>
              <w:ind w:firstLine="0"/>
              <w:rPr>
                <w:rFonts w:ascii="Calibri" w:hAnsi="Calibri"/>
                <w:kern w:val="0"/>
                <w:sz w:val="19"/>
                <w:szCs w:val="19"/>
                <w:lang w:val="en-US" w:eastAsia="en-US"/>
              </w:rPr>
            </w:pPr>
            <w:r w:rsidRPr="00D122E0">
              <w:rPr>
                <w:color w:val="000000"/>
                <w:kern w:val="0"/>
                <w:sz w:val="19"/>
                <w:szCs w:val="19"/>
                <w:lang w:val="en-US" w:eastAsia="en-US"/>
              </w:rPr>
              <w:t>Технологии программирования : Учеб.пособие</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AEBF94B" w14:textId="77777777" w:rsidR="00D122E0" w:rsidRPr="00D122E0" w:rsidRDefault="00D122E0" w:rsidP="00D122E0">
            <w:pPr>
              <w:widowControl/>
              <w:spacing w:line="240" w:lineRule="auto"/>
              <w:ind w:firstLine="0"/>
              <w:rPr>
                <w:rFonts w:ascii="Calibri" w:hAnsi="Calibri"/>
                <w:kern w:val="0"/>
                <w:sz w:val="19"/>
                <w:szCs w:val="19"/>
                <w:lang w:val="en-US" w:eastAsia="en-US"/>
              </w:rPr>
            </w:pPr>
            <w:r w:rsidRPr="00D122E0">
              <w:rPr>
                <w:color w:val="000000"/>
                <w:kern w:val="0"/>
                <w:sz w:val="19"/>
                <w:szCs w:val="19"/>
                <w:lang w:val="en-US" w:eastAsia="en-US"/>
              </w:rPr>
              <w:t>Рязань, 2007, 182с.</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9C79A53" w14:textId="77777777" w:rsidR="00D122E0" w:rsidRPr="00D122E0" w:rsidRDefault="00D122E0" w:rsidP="00D122E0">
            <w:pPr>
              <w:widowControl/>
              <w:spacing w:line="240" w:lineRule="auto"/>
              <w:ind w:firstLine="0"/>
              <w:rPr>
                <w:rFonts w:ascii="Calibri" w:hAnsi="Calibri"/>
                <w:kern w:val="0"/>
                <w:sz w:val="19"/>
                <w:szCs w:val="19"/>
                <w:lang w:val="en-US" w:eastAsia="en-US"/>
              </w:rPr>
            </w:pPr>
            <w:r w:rsidRPr="00D122E0">
              <w:rPr>
                <w:color w:val="000000"/>
                <w:kern w:val="0"/>
                <w:sz w:val="19"/>
                <w:szCs w:val="19"/>
                <w:lang w:val="en-US" w:eastAsia="en-US"/>
              </w:rPr>
              <w:t>5-7722-0175- 1, 1</w:t>
            </w:r>
          </w:p>
        </w:tc>
      </w:tr>
      <w:tr w:rsidR="00D122E0" w:rsidRPr="00D122E0" w14:paraId="1072367E" w14:textId="77777777" w:rsidTr="008724D5">
        <w:trPr>
          <w:trHeight w:hRule="exact" w:val="1137"/>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09A5F60" w14:textId="77777777" w:rsidR="00D122E0" w:rsidRPr="00D122E0" w:rsidRDefault="00D122E0" w:rsidP="00D122E0">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Л2.3</w:t>
            </w:r>
          </w:p>
        </w:tc>
        <w:tc>
          <w:tcPr>
            <w:tcW w:w="17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D49AE8D" w14:textId="77777777" w:rsidR="00D122E0" w:rsidRPr="00D122E0" w:rsidRDefault="00D122E0" w:rsidP="00D122E0">
            <w:pPr>
              <w:widowControl/>
              <w:spacing w:line="240" w:lineRule="auto"/>
              <w:ind w:firstLine="0"/>
              <w:rPr>
                <w:rFonts w:ascii="Calibri" w:hAnsi="Calibri"/>
                <w:kern w:val="0"/>
                <w:sz w:val="19"/>
                <w:szCs w:val="19"/>
                <w:lang w:eastAsia="en-US"/>
              </w:rPr>
            </w:pPr>
            <w:r w:rsidRPr="00D122E0">
              <w:rPr>
                <w:color w:val="000000"/>
                <w:kern w:val="0"/>
                <w:sz w:val="19"/>
                <w:szCs w:val="19"/>
                <w:lang w:eastAsia="en-US"/>
              </w:rPr>
              <w:t xml:space="preserve">Антипов В.А., Бубнов А.А., </w:t>
            </w:r>
            <w:proofErr w:type="spellStart"/>
            <w:r w:rsidRPr="00D122E0">
              <w:rPr>
                <w:color w:val="000000"/>
                <w:kern w:val="0"/>
                <w:sz w:val="19"/>
                <w:szCs w:val="19"/>
                <w:lang w:eastAsia="en-US"/>
              </w:rPr>
              <w:t>Пылькин</w:t>
            </w:r>
            <w:proofErr w:type="spellEnd"/>
            <w:r w:rsidRPr="00D122E0">
              <w:rPr>
                <w:color w:val="000000"/>
                <w:kern w:val="0"/>
                <w:sz w:val="19"/>
                <w:szCs w:val="19"/>
                <w:lang w:eastAsia="en-US"/>
              </w:rPr>
              <w:t xml:space="preserve"> А.Н., </w:t>
            </w:r>
            <w:proofErr w:type="spellStart"/>
            <w:r w:rsidRPr="00D122E0">
              <w:rPr>
                <w:color w:val="000000"/>
                <w:kern w:val="0"/>
                <w:sz w:val="19"/>
                <w:szCs w:val="19"/>
                <w:lang w:eastAsia="en-US"/>
              </w:rPr>
              <w:t>Столчнев</w:t>
            </w:r>
            <w:proofErr w:type="spellEnd"/>
            <w:r w:rsidRPr="00D122E0">
              <w:rPr>
                <w:color w:val="000000"/>
                <w:kern w:val="0"/>
                <w:sz w:val="19"/>
                <w:szCs w:val="19"/>
                <w:lang w:eastAsia="en-US"/>
              </w:rPr>
              <w:t xml:space="preserve"> В.К., Трусов Б.Г.</w:t>
            </w:r>
          </w:p>
        </w:tc>
        <w:tc>
          <w:tcPr>
            <w:tcW w:w="43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EBA5EC5" w14:textId="77777777" w:rsidR="00D122E0" w:rsidRPr="00D122E0" w:rsidRDefault="00D122E0" w:rsidP="00D122E0">
            <w:pPr>
              <w:widowControl/>
              <w:spacing w:line="240" w:lineRule="auto"/>
              <w:ind w:firstLine="0"/>
              <w:rPr>
                <w:rFonts w:ascii="Calibri" w:hAnsi="Calibri"/>
                <w:kern w:val="0"/>
                <w:sz w:val="19"/>
                <w:szCs w:val="19"/>
                <w:lang w:val="en-US" w:eastAsia="en-US"/>
              </w:rPr>
            </w:pPr>
            <w:r w:rsidRPr="00D122E0">
              <w:rPr>
                <w:color w:val="000000"/>
                <w:kern w:val="0"/>
                <w:sz w:val="19"/>
                <w:szCs w:val="19"/>
                <w:lang w:val="en-US" w:eastAsia="en-US"/>
              </w:rPr>
              <w:t>Программная инженерия : учеб.</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ED275AC" w14:textId="77777777" w:rsidR="00D122E0" w:rsidRPr="00D122E0" w:rsidRDefault="00D122E0" w:rsidP="00D122E0">
            <w:pPr>
              <w:widowControl/>
              <w:spacing w:line="240" w:lineRule="auto"/>
              <w:ind w:firstLine="0"/>
              <w:rPr>
                <w:rFonts w:ascii="Calibri" w:hAnsi="Calibri"/>
                <w:kern w:val="0"/>
                <w:sz w:val="19"/>
                <w:szCs w:val="19"/>
                <w:lang w:val="en-US" w:eastAsia="en-US"/>
              </w:rPr>
            </w:pPr>
            <w:r w:rsidRPr="00D122E0">
              <w:rPr>
                <w:color w:val="000000"/>
                <w:kern w:val="0"/>
                <w:sz w:val="19"/>
                <w:szCs w:val="19"/>
                <w:lang w:val="en-US" w:eastAsia="en-US"/>
              </w:rPr>
              <w:t>М.: Академия, 2014, 282с.</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AF9139D" w14:textId="77777777" w:rsidR="00D122E0" w:rsidRPr="00D122E0" w:rsidRDefault="00D122E0" w:rsidP="00D122E0">
            <w:pPr>
              <w:widowControl/>
              <w:spacing w:line="240" w:lineRule="auto"/>
              <w:ind w:firstLine="0"/>
              <w:rPr>
                <w:rFonts w:ascii="Calibri" w:hAnsi="Calibri"/>
                <w:kern w:val="0"/>
                <w:sz w:val="19"/>
                <w:szCs w:val="19"/>
                <w:lang w:val="en-US" w:eastAsia="en-US"/>
              </w:rPr>
            </w:pPr>
            <w:r w:rsidRPr="00D122E0">
              <w:rPr>
                <w:color w:val="000000"/>
                <w:kern w:val="0"/>
                <w:sz w:val="19"/>
                <w:szCs w:val="19"/>
                <w:lang w:val="en-US" w:eastAsia="en-US"/>
              </w:rPr>
              <w:t>978-5-4468- 0357-6, 1</w:t>
            </w:r>
          </w:p>
        </w:tc>
      </w:tr>
      <w:tr w:rsidR="00D122E0" w:rsidRPr="00D122E0" w14:paraId="2EEF651E" w14:textId="77777777" w:rsidTr="008724D5">
        <w:trPr>
          <w:trHeight w:val="277"/>
        </w:trPr>
        <w:tc>
          <w:tcPr>
            <w:tcW w:w="9354"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8A14C0E" w14:textId="4C8649DA" w:rsidR="00D122E0" w:rsidRPr="00D122E0" w:rsidRDefault="00D122E0" w:rsidP="00D122E0">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D122E0">
              <w:rPr>
                <w:b/>
                <w:color w:val="000000"/>
                <w:kern w:val="0"/>
                <w:sz w:val="19"/>
                <w:szCs w:val="19"/>
                <w:lang w:val="en-US" w:eastAsia="en-US"/>
              </w:rPr>
              <w:t>.1.3. Методические разработки</w:t>
            </w:r>
          </w:p>
        </w:tc>
      </w:tr>
      <w:tr w:rsidR="00D122E0" w:rsidRPr="00D122E0" w14:paraId="76A57EE6" w14:textId="77777777" w:rsidTr="008724D5">
        <w:trPr>
          <w:trHeight w:hRule="exact" w:val="694"/>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106F3EF" w14:textId="77777777" w:rsidR="00D122E0" w:rsidRPr="00D122E0" w:rsidRDefault="00D122E0" w:rsidP="00D122E0">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w:t>
            </w:r>
          </w:p>
        </w:tc>
        <w:tc>
          <w:tcPr>
            <w:tcW w:w="17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2C8EEF7" w14:textId="77777777" w:rsidR="00D122E0" w:rsidRPr="00D122E0" w:rsidRDefault="00D122E0" w:rsidP="00D122E0">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Авторы, составители</w:t>
            </w:r>
          </w:p>
        </w:tc>
        <w:tc>
          <w:tcPr>
            <w:tcW w:w="43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1845D16" w14:textId="77777777" w:rsidR="00D122E0" w:rsidRPr="00D122E0" w:rsidRDefault="00D122E0" w:rsidP="00D122E0">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Заглавие</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DF3E96F" w14:textId="77777777" w:rsidR="00D122E0" w:rsidRPr="00D122E0" w:rsidRDefault="00D122E0" w:rsidP="00D122E0">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Издательство, год</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14F3C5D" w14:textId="77777777" w:rsidR="00D122E0" w:rsidRPr="00D122E0" w:rsidRDefault="00D122E0" w:rsidP="00D122E0">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Количество/</w:t>
            </w:r>
          </w:p>
          <w:p w14:paraId="17CB8B23" w14:textId="77777777" w:rsidR="00D122E0" w:rsidRPr="00D122E0" w:rsidRDefault="00D122E0" w:rsidP="00D122E0">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название ЭБС</w:t>
            </w:r>
          </w:p>
        </w:tc>
      </w:tr>
      <w:tr w:rsidR="00D122E0" w:rsidRPr="00A47767" w14:paraId="0ADE19AB" w14:textId="77777777" w:rsidTr="008724D5">
        <w:trPr>
          <w:trHeight w:hRule="exact" w:val="1111"/>
        </w:trPr>
        <w:tc>
          <w:tcPr>
            <w:tcW w:w="6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6023ECE" w14:textId="77777777" w:rsidR="00D122E0" w:rsidRPr="00D122E0" w:rsidRDefault="00D122E0" w:rsidP="00D122E0">
            <w:pPr>
              <w:widowControl/>
              <w:spacing w:line="240" w:lineRule="auto"/>
              <w:ind w:firstLine="0"/>
              <w:jc w:val="center"/>
              <w:rPr>
                <w:rFonts w:ascii="Calibri" w:hAnsi="Calibri"/>
                <w:kern w:val="0"/>
                <w:sz w:val="19"/>
                <w:szCs w:val="19"/>
                <w:lang w:val="en-US" w:eastAsia="en-US"/>
              </w:rPr>
            </w:pPr>
            <w:r w:rsidRPr="00D122E0">
              <w:rPr>
                <w:color w:val="000000"/>
                <w:kern w:val="0"/>
                <w:sz w:val="19"/>
                <w:szCs w:val="19"/>
                <w:lang w:val="en-US" w:eastAsia="en-US"/>
              </w:rPr>
              <w:t>Л3.1</w:t>
            </w:r>
          </w:p>
        </w:tc>
        <w:tc>
          <w:tcPr>
            <w:tcW w:w="17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F304B69" w14:textId="77777777" w:rsidR="00D122E0" w:rsidRPr="00D122E0" w:rsidRDefault="00D122E0" w:rsidP="00D122E0">
            <w:pPr>
              <w:widowControl/>
              <w:spacing w:line="240" w:lineRule="auto"/>
              <w:ind w:firstLine="0"/>
              <w:rPr>
                <w:rFonts w:ascii="Calibri" w:hAnsi="Calibri"/>
                <w:kern w:val="0"/>
                <w:sz w:val="19"/>
                <w:szCs w:val="19"/>
                <w:lang w:eastAsia="en-US"/>
              </w:rPr>
            </w:pPr>
            <w:r w:rsidRPr="00D122E0">
              <w:rPr>
                <w:color w:val="000000"/>
                <w:kern w:val="0"/>
                <w:sz w:val="19"/>
                <w:szCs w:val="19"/>
                <w:lang w:eastAsia="en-US"/>
              </w:rPr>
              <w:t>Ефимов А.И., Баранова С.Н., Мелихова О.Е.</w:t>
            </w:r>
          </w:p>
        </w:tc>
        <w:tc>
          <w:tcPr>
            <w:tcW w:w="43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AC9EE88" w14:textId="77777777" w:rsidR="00D122E0" w:rsidRPr="00D122E0" w:rsidRDefault="00D122E0" w:rsidP="00D122E0">
            <w:pPr>
              <w:widowControl/>
              <w:spacing w:line="240" w:lineRule="auto"/>
              <w:ind w:firstLine="0"/>
              <w:rPr>
                <w:rFonts w:ascii="Calibri" w:hAnsi="Calibri"/>
                <w:kern w:val="0"/>
                <w:sz w:val="19"/>
                <w:szCs w:val="19"/>
                <w:lang w:eastAsia="en-US"/>
              </w:rPr>
            </w:pPr>
            <w:r w:rsidRPr="00D122E0">
              <w:rPr>
                <w:color w:val="000000"/>
                <w:kern w:val="0"/>
                <w:sz w:val="19"/>
                <w:szCs w:val="19"/>
                <w:lang w:eastAsia="en-US"/>
              </w:rPr>
              <w:t>Сопровождение программных систем :  методические указания к практическим занятиям и лабораторным работам</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FD0CD1F" w14:textId="77777777" w:rsidR="00D122E0" w:rsidRPr="00D122E0" w:rsidRDefault="00D122E0" w:rsidP="00D122E0">
            <w:pPr>
              <w:widowControl/>
              <w:spacing w:line="240" w:lineRule="auto"/>
              <w:ind w:firstLine="0"/>
              <w:rPr>
                <w:rFonts w:ascii="Calibri" w:hAnsi="Calibri"/>
                <w:kern w:val="0"/>
                <w:sz w:val="19"/>
                <w:szCs w:val="19"/>
                <w:lang w:val="en-US" w:eastAsia="en-US"/>
              </w:rPr>
            </w:pPr>
            <w:r w:rsidRPr="00D122E0">
              <w:rPr>
                <w:color w:val="000000"/>
                <w:kern w:val="0"/>
                <w:sz w:val="19"/>
                <w:szCs w:val="19"/>
                <w:lang w:val="en-US" w:eastAsia="en-US"/>
              </w:rPr>
              <w:t>РИЦ РГРТУ, 2023, 96с</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859DF73" w14:textId="77777777" w:rsidR="00D122E0" w:rsidRPr="00D122E0" w:rsidRDefault="00D122E0" w:rsidP="00D122E0">
            <w:pPr>
              <w:widowControl/>
              <w:spacing w:line="240" w:lineRule="auto"/>
              <w:ind w:firstLine="0"/>
              <w:rPr>
                <w:rFonts w:ascii="Calibri" w:hAnsi="Calibri"/>
                <w:kern w:val="0"/>
                <w:sz w:val="19"/>
                <w:szCs w:val="19"/>
                <w:lang w:val="en-US" w:eastAsia="en-US"/>
              </w:rPr>
            </w:pPr>
            <w:r w:rsidRPr="00D122E0">
              <w:rPr>
                <w:color w:val="000000"/>
                <w:kern w:val="0"/>
                <w:sz w:val="19"/>
                <w:szCs w:val="19"/>
                <w:lang w:val="en-US" w:eastAsia="en-US"/>
              </w:rPr>
              <w:t>, https://elib.rsre u.ru/ebs/downl oad/3700</w:t>
            </w:r>
          </w:p>
        </w:tc>
      </w:tr>
    </w:tbl>
    <w:p w14:paraId="104C85B0" w14:textId="77777777" w:rsidR="00683910" w:rsidRPr="006F78A5" w:rsidRDefault="00683910" w:rsidP="00683910">
      <w:pPr>
        <w:rPr>
          <w:rFonts w:ascii="Calibri" w:hAnsi="Calibri"/>
          <w:sz w:val="2"/>
          <w:szCs w:val="2"/>
          <w:lang w:eastAsia="en-US"/>
        </w:rPr>
      </w:pPr>
      <w:bookmarkStart w:id="0" w:name="_GoBack"/>
      <w:bookmarkEnd w:id="0"/>
    </w:p>
    <w:sectPr w:rsidR="00683910" w:rsidRPr="006F78A5"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01B17" w14:textId="77777777" w:rsidR="006378FC" w:rsidRDefault="006378FC">
      <w:pPr>
        <w:spacing w:line="240" w:lineRule="auto"/>
      </w:pPr>
      <w:r>
        <w:separator/>
      </w:r>
    </w:p>
  </w:endnote>
  <w:endnote w:type="continuationSeparator" w:id="0">
    <w:p w14:paraId="11276CBC" w14:textId="77777777" w:rsidR="006378FC" w:rsidRDefault="006378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6B7F3F5A" w:rsidR="005210F9" w:rsidRDefault="00E91EB3" w:rsidP="000D6049">
    <w:pPr>
      <w:pStyle w:val="af1"/>
      <w:jc w:val="center"/>
    </w:pPr>
    <w:r>
      <w:fldChar w:fldCharType="begin"/>
    </w:r>
    <w:r w:rsidR="005210F9">
      <w:instrText>PAGE   \* MERGEFORMAT</w:instrText>
    </w:r>
    <w:r>
      <w:fldChar w:fldCharType="separate"/>
    </w:r>
    <w:r w:rsidR="00493830">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BF982" w14:textId="77777777" w:rsidR="006378FC" w:rsidRDefault="006378FC">
      <w:pPr>
        <w:spacing w:line="240" w:lineRule="auto"/>
      </w:pPr>
      <w:r>
        <w:separator/>
      </w:r>
    </w:p>
  </w:footnote>
  <w:footnote w:type="continuationSeparator" w:id="0">
    <w:p w14:paraId="13EFF9CA" w14:textId="77777777" w:rsidR="006378FC" w:rsidRDefault="006378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13EA7"/>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B7CA0"/>
    <w:rsid w:val="001C1ACA"/>
    <w:rsid w:val="001C3C1C"/>
    <w:rsid w:val="001C56E9"/>
    <w:rsid w:val="001D72B5"/>
    <w:rsid w:val="001F020D"/>
    <w:rsid w:val="001F5A61"/>
    <w:rsid w:val="00200CF9"/>
    <w:rsid w:val="00205FEE"/>
    <w:rsid w:val="00206DC1"/>
    <w:rsid w:val="00210633"/>
    <w:rsid w:val="00232434"/>
    <w:rsid w:val="00233517"/>
    <w:rsid w:val="00233CBD"/>
    <w:rsid w:val="00236093"/>
    <w:rsid w:val="00236439"/>
    <w:rsid w:val="00251546"/>
    <w:rsid w:val="00253DCB"/>
    <w:rsid w:val="00257CB6"/>
    <w:rsid w:val="0026248E"/>
    <w:rsid w:val="00265F36"/>
    <w:rsid w:val="00266CE8"/>
    <w:rsid w:val="0027141E"/>
    <w:rsid w:val="00274D39"/>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93FAB"/>
    <w:rsid w:val="003A4499"/>
    <w:rsid w:val="003B33C6"/>
    <w:rsid w:val="003B6F4E"/>
    <w:rsid w:val="003C0098"/>
    <w:rsid w:val="003C214B"/>
    <w:rsid w:val="003C492C"/>
    <w:rsid w:val="003C4A1A"/>
    <w:rsid w:val="003C4DC9"/>
    <w:rsid w:val="003C748E"/>
    <w:rsid w:val="003D233B"/>
    <w:rsid w:val="003D3142"/>
    <w:rsid w:val="003D62BA"/>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2354"/>
    <w:rsid w:val="004454D9"/>
    <w:rsid w:val="004531EE"/>
    <w:rsid w:val="00454822"/>
    <w:rsid w:val="004550E1"/>
    <w:rsid w:val="0046742E"/>
    <w:rsid w:val="00474DB0"/>
    <w:rsid w:val="00475F62"/>
    <w:rsid w:val="004817BD"/>
    <w:rsid w:val="00482478"/>
    <w:rsid w:val="0049320A"/>
    <w:rsid w:val="00493830"/>
    <w:rsid w:val="00495B5D"/>
    <w:rsid w:val="00496AD3"/>
    <w:rsid w:val="004B00CF"/>
    <w:rsid w:val="004B0243"/>
    <w:rsid w:val="004B1AE1"/>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3772B"/>
    <w:rsid w:val="00544B45"/>
    <w:rsid w:val="0054583F"/>
    <w:rsid w:val="005468C6"/>
    <w:rsid w:val="00547380"/>
    <w:rsid w:val="00562CDF"/>
    <w:rsid w:val="005660D0"/>
    <w:rsid w:val="005848DF"/>
    <w:rsid w:val="00596A43"/>
    <w:rsid w:val="0059723A"/>
    <w:rsid w:val="005A06E9"/>
    <w:rsid w:val="005A295D"/>
    <w:rsid w:val="005A7A14"/>
    <w:rsid w:val="005B0EB6"/>
    <w:rsid w:val="005B573E"/>
    <w:rsid w:val="005C1927"/>
    <w:rsid w:val="005C1DD3"/>
    <w:rsid w:val="005C31B9"/>
    <w:rsid w:val="005C4471"/>
    <w:rsid w:val="005D016B"/>
    <w:rsid w:val="005E2BF6"/>
    <w:rsid w:val="005E344A"/>
    <w:rsid w:val="005E3475"/>
    <w:rsid w:val="005E69F9"/>
    <w:rsid w:val="005F37A8"/>
    <w:rsid w:val="005F701F"/>
    <w:rsid w:val="0061183E"/>
    <w:rsid w:val="00612746"/>
    <w:rsid w:val="00623818"/>
    <w:rsid w:val="006238EF"/>
    <w:rsid w:val="00630375"/>
    <w:rsid w:val="00633D95"/>
    <w:rsid w:val="006378FC"/>
    <w:rsid w:val="006475A4"/>
    <w:rsid w:val="00651C9F"/>
    <w:rsid w:val="0065210B"/>
    <w:rsid w:val="006648F7"/>
    <w:rsid w:val="006676A1"/>
    <w:rsid w:val="006804DE"/>
    <w:rsid w:val="00683910"/>
    <w:rsid w:val="00686D68"/>
    <w:rsid w:val="006923FA"/>
    <w:rsid w:val="006A5C78"/>
    <w:rsid w:val="006B16AF"/>
    <w:rsid w:val="006C0005"/>
    <w:rsid w:val="006C29ED"/>
    <w:rsid w:val="006C495B"/>
    <w:rsid w:val="006C68CD"/>
    <w:rsid w:val="006C7AAB"/>
    <w:rsid w:val="006D161C"/>
    <w:rsid w:val="006D2F24"/>
    <w:rsid w:val="006D3BE6"/>
    <w:rsid w:val="006E4FC8"/>
    <w:rsid w:val="006F1532"/>
    <w:rsid w:val="006F2768"/>
    <w:rsid w:val="006F3BDA"/>
    <w:rsid w:val="006F78A5"/>
    <w:rsid w:val="00707ACA"/>
    <w:rsid w:val="007106F5"/>
    <w:rsid w:val="00714856"/>
    <w:rsid w:val="00714B4D"/>
    <w:rsid w:val="00733585"/>
    <w:rsid w:val="00737114"/>
    <w:rsid w:val="00742892"/>
    <w:rsid w:val="007466CE"/>
    <w:rsid w:val="00752030"/>
    <w:rsid w:val="007557EE"/>
    <w:rsid w:val="00757EC7"/>
    <w:rsid w:val="00784398"/>
    <w:rsid w:val="00786D07"/>
    <w:rsid w:val="00791DBA"/>
    <w:rsid w:val="00795884"/>
    <w:rsid w:val="007A1237"/>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549D2"/>
    <w:rsid w:val="00870F39"/>
    <w:rsid w:val="008720FC"/>
    <w:rsid w:val="008724D5"/>
    <w:rsid w:val="00877311"/>
    <w:rsid w:val="00882B57"/>
    <w:rsid w:val="00885AAD"/>
    <w:rsid w:val="00886E05"/>
    <w:rsid w:val="00890CDA"/>
    <w:rsid w:val="0089101E"/>
    <w:rsid w:val="00891E2D"/>
    <w:rsid w:val="00892FF8"/>
    <w:rsid w:val="008970BA"/>
    <w:rsid w:val="008A0526"/>
    <w:rsid w:val="008A574E"/>
    <w:rsid w:val="008A76F1"/>
    <w:rsid w:val="008B6B47"/>
    <w:rsid w:val="008C0674"/>
    <w:rsid w:val="008C47F3"/>
    <w:rsid w:val="008D01D8"/>
    <w:rsid w:val="008E06F4"/>
    <w:rsid w:val="008E2B8E"/>
    <w:rsid w:val="008E39ED"/>
    <w:rsid w:val="008F3FCB"/>
    <w:rsid w:val="008F5DFD"/>
    <w:rsid w:val="00900F44"/>
    <w:rsid w:val="00907A18"/>
    <w:rsid w:val="009144D7"/>
    <w:rsid w:val="00915761"/>
    <w:rsid w:val="009217E1"/>
    <w:rsid w:val="00924D8B"/>
    <w:rsid w:val="0092608B"/>
    <w:rsid w:val="00927B64"/>
    <w:rsid w:val="00927B8B"/>
    <w:rsid w:val="00935F67"/>
    <w:rsid w:val="009433CA"/>
    <w:rsid w:val="00950478"/>
    <w:rsid w:val="0096799F"/>
    <w:rsid w:val="009737A3"/>
    <w:rsid w:val="00973E25"/>
    <w:rsid w:val="009752BC"/>
    <w:rsid w:val="00981D30"/>
    <w:rsid w:val="00982A2B"/>
    <w:rsid w:val="00983AF3"/>
    <w:rsid w:val="00984A96"/>
    <w:rsid w:val="0099174D"/>
    <w:rsid w:val="00992459"/>
    <w:rsid w:val="009A23FA"/>
    <w:rsid w:val="009A35FB"/>
    <w:rsid w:val="009A5C36"/>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47767"/>
    <w:rsid w:val="00A57752"/>
    <w:rsid w:val="00A638D6"/>
    <w:rsid w:val="00A702E5"/>
    <w:rsid w:val="00A7390D"/>
    <w:rsid w:val="00A77EFB"/>
    <w:rsid w:val="00A91D3A"/>
    <w:rsid w:val="00A93C9D"/>
    <w:rsid w:val="00AA101A"/>
    <w:rsid w:val="00AA3DCB"/>
    <w:rsid w:val="00AA5B99"/>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81C82"/>
    <w:rsid w:val="00B90BFB"/>
    <w:rsid w:val="00B92D7B"/>
    <w:rsid w:val="00B9518F"/>
    <w:rsid w:val="00BB0BDD"/>
    <w:rsid w:val="00BB4C41"/>
    <w:rsid w:val="00BB716D"/>
    <w:rsid w:val="00BC337E"/>
    <w:rsid w:val="00BC4BEF"/>
    <w:rsid w:val="00BC4C13"/>
    <w:rsid w:val="00BC5B8B"/>
    <w:rsid w:val="00BC7B91"/>
    <w:rsid w:val="00BD0008"/>
    <w:rsid w:val="00BE1701"/>
    <w:rsid w:val="00BE3BA1"/>
    <w:rsid w:val="00BE3D25"/>
    <w:rsid w:val="00BE5543"/>
    <w:rsid w:val="00BE5F91"/>
    <w:rsid w:val="00BE79A8"/>
    <w:rsid w:val="00BF1E4F"/>
    <w:rsid w:val="00C078B6"/>
    <w:rsid w:val="00C12851"/>
    <w:rsid w:val="00C15499"/>
    <w:rsid w:val="00C16C5C"/>
    <w:rsid w:val="00C20A71"/>
    <w:rsid w:val="00C20C82"/>
    <w:rsid w:val="00C222D6"/>
    <w:rsid w:val="00C223D2"/>
    <w:rsid w:val="00C3114B"/>
    <w:rsid w:val="00C321B4"/>
    <w:rsid w:val="00C52D58"/>
    <w:rsid w:val="00C575B5"/>
    <w:rsid w:val="00C61980"/>
    <w:rsid w:val="00C77636"/>
    <w:rsid w:val="00C812A0"/>
    <w:rsid w:val="00C81963"/>
    <w:rsid w:val="00C83989"/>
    <w:rsid w:val="00C85F4D"/>
    <w:rsid w:val="00C9292F"/>
    <w:rsid w:val="00CA1122"/>
    <w:rsid w:val="00CB20FA"/>
    <w:rsid w:val="00CB496A"/>
    <w:rsid w:val="00CC5188"/>
    <w:rsid w:val="00CD2C2D"/>
    <w:rsid w:val="00CE3B01"/>
    <w:rsid w:val="00CE5700"/>
    <w:rsid w:val="00CF0A95"/>
    <w:rsid w:val="00CF2467"/>
    <w:rsid w:val="00CF2E50"/>
    <w:rsid w:val="00D04DE2"/>
    <w:rsid w:val="00D07BE7"/>
    <w:rsid w:val="00D122E0"/>
    <w:rsid w:val="00D16AE6"/>
    <w:rsid w:val="00D202AC"/>
    <w:rsid w:val="00D2033A"/>
    <w:rsid w:val="00D206AF"/>
    <w:rsid w:val="00D24256"/>
    <w:rsid w:val="00D30206"/>
    <w:rsid w:val="00D349D8"/>
    <w:rsid w:val="00D3639F"/>
    <w:rsid w:val="00D401A2"/>
    <w:rsid w:val="00D4593A"/>
    <w:rsid w:val="00D45DD6"/>
    <w:rsid w:val="00D5139D"/>
    <w:rsid w:val="00D55D4B"/>
    <w:rsid w:val="00D70BBA"/>
    <w:rsid w:val="00D71A21"/>
    <w:rsid w:val="00D7235F"/>
    <w:rsid w:val="00D80EB0"/>
    <w:rsid w:val="00D83033"/>
    <w:rsid w:val="00D846BA"/>
    <w:rsid w:val="00DA24B6"/>
    <w:rsid w:val="00DA3724"/>
    <w:rsid w:val="00DA3F52"/>
    <w:rsid w:val="00DB21FE"/>
    <w:rsid w:val="00DB37BD"/>
    <w:rsid w:val="00DB6C81"/>
    <w:rsid w:val="00DC4175"/>
    <w:rsid w:val="00DC69C8"/>
    <w:rsid w:val="00DE708F"/>
    <w:rsid w:val="00DF497F"/>
    <w:rsid w:val="00E022F9"/>
    <w:rsid w:val="00E033DB"/>
    <w:rsid w:val="00E1666A"/>
    <w:rsid w:val="00E1717A"/>
    <w:rsid w:val="00E2149B"/>
    <w:rsid w:val="00E246BA"/>
    <w:rsid w:val="00E30599"/>
    <w:rsid w:val="00E3320A"/>
    <w:rsid w:val="00E363DA"/>
    <w:rsid w:val="00E36E3F"/>
    <w:rsid w:val="00E46570"/>
    <w:rsid w:val="00E55011"/>
    <w:rsid w:val="00E56CF9"/>
    <w:rsid w:val="00E61B79"/>
    <w:rsid w:val="00E709F0"/>
    <w:rsid w:val="00E83074"/>
    <w:rsid w:val="00E91EB3"/>
    <w:rsid w:val="00EA02C4"/>
    <w:rsid w:val="00EA48C6"/>
    <w:rsid w:val="00EB1882"/>
    <w:rsid w:val="00EB31EB"/>
    <w:rsid w:val="00EB3E1C"/>
    <w:rsid w:val="00EB67AB"/>
    <w:rsid w:val="00EC0317"/>
    <w:rsid w:val="00EC511D"/>
    <w:rsid w:val="00EC7AC9"/>
    <w:rsid w:val="00ED116F"/>
    <w:rsid w:val="00ED4FA3"/>
    <w:rsid w:val="00ED7F43"/>
    <w:rsid w:val="00EE3D1E"/>
    <w:rsid w:val="00EE5127"/>
    <w:rsid w:val="00EF2DC0"/>
    <w:rsid w:val="00F0096D"/>
    <w:rsid w:val="00F016B7"/>
    <w:rsid w:val="00F05BEB"/>
    <w:rsid w:val="00F20836"/>
    <w:rsid w:val="00F221D9"/>
    <w:rsid w:val="00F2255A"/>
    <w:rsid w:val="00F25B8B"/>
    <w:rsid w:val="00F25D52"/>
    <w:rsid w:val="00F26C5B"/>
    <w:rsid w:val="00F32AED"/>
    <w:rsid w:val="00F33A52"/>
    <w:rsid w:val="00F51D31"/>
    <w:rsid w:val="00F525CE"/>
    <w:rsid w:val="00F6760F"/>
    <w:rsid w:val="00F73D74"/>
    <w:rsid w:val="00F76FB3"/>
    <w:rsid w:val="00F81B17"/>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2994">
      <w:bodyDiv w:val="1"/>
      <w:marLeft w:val="0"/>
      <w:marRight w:val="0"/>
      <w:marTop w:val="0"/>
      <w:marBottom w:val="0"/>
      <w:divBdr>
        <w:top w:val="none" w:sz="0" w:space="0" w:color="auto"/>
        <w:left w:val="none" w:sz="0" w:space="0" w:color="auto"/>
        <w:bottom w:val="none" w:sz="0" w:space="0" w:color="auto"/>
        <w:right w:val="none" w:sz="0" w:space="0" w:color="auto"/>
      </w:divBdr>
    </w:div>
    <w:div w:id="61105315">
      <w:bodyDiv w:val="1"/>
      <w:marLeft w:val="0"/>
      <w:marRight w:val="0"/>
      <w:marTop w:val="0"/>
      <w:marBottom w:val="0"/>
      <w:divBdr>
        <w:top w:val="none" w:sz="0" w:space="0" w:color="auto"/>
        <w:left w:val="none" w:sz="0" w:space="0" w:color="auto"/>
        <w:bottom w:val="none" w:sz="0" w:space="0" w:color="auto"/>
        <w:right w:val="none" w:sz="0" w:space="0" w:color="auto"/>
      </w:divBdr>
    </w:div>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01342795">
      <w:bodyDiv w:val="1"/>
      <w:marLeft w:val="0"/>
      <w:marRight w:val="0"/>
      <w:marTop w:val="0"/>
      <w:marBottom w:val="0"/>
      <w:divBdr>
        <w:top w:val="none" w:sz="0" w:space="0" w:color="auto"/>
        <w:left w:val="none" w:sz="0" w:space="0" w:color="auto"/>
        <w:bottom w:val="none" w:sz="0" w:space="0" w:color="auto"/>
        <w:right w:val="none" w:sz="0" w:space="0" w:color="auto"/>
      </w:divBdr>
    </w:div>
    <w:div w:id="106852751">
      <w:bodyDiv w:val="1"/>
      <w:marLeft w:val="0"/>
      <w:marRight w:val="0"/>
      <w:marTop w:val="0"/>
      <w:marBottom w:val="0"/>
      <w:divBdr>
        <w:top w:val="none" w:sz="0" w:space="0" w:color="auto"/>
        <w:left w:val="none" w:sz="0" w:space="0" w:color="auto"/>
        <w:bottom w:val="none" w:sz="0" w:space="0" w:color="auto"/>
        <w:right w:val="none" w:sz="0" w:space="0" w:color="auto"/>
      </w:divBdr>
    </w:div>
    <w:div w:id="115830638">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6283">
      <w:bodyDiv w:val="1"/>
      <w:marLeft w:val="0"/>
      <w:marRight w:val="0"/>
      <w:marTop w:val="0"/>
      <w:marBottom w:val="0"/>
      <w:divBdr>
        <w:top w:val="none" w:sz="0" w:space="0" w:color="auto"/>
        <w:left w:val="none" w:sz="0" w:space="0" w:color="auto"/>
        <w:bottom w:val="none" w:sz="0" w:space="0" w:color="auto"/>
        <w:right w:val="none" w:sz="0" w:space="0" w:color="auto"/>
      </w:divBdr>
    </w:div>
    <w:div w:id="205484305">
      <w:bodyDiv w:val="1"/>
      <w:marLeft w:val="0"/>
      <w:marRight w:val="0"/>
      <w:marTop w:val="0"/>
      <w:marBottom w:val="0"/>
      <w:divBdr>
        <w:top w:val="none" w:sz="0" w:space="0" w:color="auto"/>
        <w:left w:val="none" w:sz="0" w:space="0" w:color="auto"/>
        <w:bottom w:val="none" w:sz="0" w:space="0" w:color="auto"/>
        <w:right w:val="none" w:sz="0" w:space="0" w:color="auto"/>
      </w:divBdr>
    </w:div>
    <w:div w:id="224799787">
      <w:bodyDiv w:val="1"/>
      <w:marLeft w:val="0"/>
      <w:marRight w:val="0"/>
      <w:marTop w:val="0"/>
      <w:marBottom w:val="0"/>
      <w:divBdr>
        <w:top w:val="none" w:sz="0" w:space="0" w:color="auto"/>
        <w:left w:val="none" w:sz="0" w:space="0" w:color="auto"/>
        <w:bottom w:val="none" w:sz="0" w:space="0" w:color="auto"/>
        <w:right w:val="none" w:sz="0" w:space="0" w:color="auto"/>
      </w:divBdr>
    </w:div>
    <w:div w:id="250897649">
      <w:bodyDiv w:val="1"/>
      <w:marLeft w:val="0"/>
      <w:marRight w:val="0"/>
      <w:marTop w:val="0"/>
      <w:marBottom w:val="0"/>
      <w:divBdr>
        <w:top w:val="none" w:sz="0" w:space="0" w:color="auto"/>
        <w:left w:val="none" w:sz="0" w:space="0" w:color="auto"/>
        <w:bottom w:val="none" w:sz="0" w:space="0" w:color="auto"/>
        <w:right w:val="none" w:sz="0" w:space="0" w:color="auto"/>
      </w:divBdr>
    </w:div>
    <w:div w:id="251816574">
      <w:bodyDiv w:val="1"/>
      <w:marLeft w:val="0"/>
      <w:marRight w:val="0"/>
      <w:marTop w:val="0"/>
      <w:marBottom w:val="0"/>
      <w:divBdr>
        <w:top w:val="none" w:sz="0" w:space="0" w:color="auto"/>
        <w:left w:val="none" w:sz="0" w:space="0" w:color="auto"/>
        <w:bottom w:val="none" w:sz="0" w:space="0" w:color="auto"/>
        <w:right w:val="none" w:sz="0" w:space="0" w:color="auto"/>
      </w:divBdr>
    </w:div>
    <w:div w:id="254410989">
      <w:bodyDiv w:val="1"/>
      <w:marLeft w:val="0"/>
      <w:marRight w:val="0"/>
      <w:marTop w:val="0"/>
      <w:marBottom w:val="0"/>
      <w:divBdr>
        <w:top w:val="none" w:sz="0" w:space="0" w:color="auto"/>
        <w:left w:val="none" w:sz="0" w:space="0" w:color="auto"/>
        <w:bottom w:val="none" w:sz="0" w:space="0" w:color="auto"/>
        <w:right w:val="none" w:sz="0" w:space="0" w:color="auto"/>
      </w:divBdr>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311258241">
      <w:bodyDiv w:val="1"/>
      <w:marLeft w:val="0"/>
      <w:marRight w:val="0"/>
      <w:marTop w:val="0"/>
      <w:marBottom w:val="0"/>
      <w:divBdr>
        <w:top w:val="none" w:sz="0" w:space="0" w:color="auto"/>
        <w:left w:val="none" w:sz="0" w:space="0" w:color="auto"/>
        <w:bottom w:val="none" w:sz="0" w:space="0" w:color="auto"/>
        <w:right w:val="none" w:sz="0" w:space="0" w:color="auto"/>
      </w:divBdr>
    </w:div>
    <w:div w:id="333580076">
      <w:bodyDiv w:val="1"/>
      <w:marLeft w:val="0"/>
      <w:marRight w:val="0"/>
      <w:marTop w:val="0"/>
      <w:marBottom w:val="0"/>
      <w:divBdr>
        <w:top w:val="none" w:sz="0" w:space="0" w:color="auto"/>
        <w:left w:val="none" w:sz="0" w:space="0" w:color="auto"/>
        <w:bottom w:val="none" w:sz="0" w:space="0" w:color="auto"/>
        <w:right w:val="none" w:sz="0" w:space="0" w:color="auto"/>
      </w:divBdr>
    </w:div>
    <w:div w:id="350956706">
      <w:bodyDiv w:val="1"/>
      <w:marLeft w:val="0"/>
      <w:marRight w:val="0"/>
      <w:marTop w:val="0"/>
      <w:marBottom w:val="0"/>
      <w:divBdr>
        <w:top w:val="none" w:sz="0" w:space="0" w:color="auto"/>
        <w:left w:val="none" w:sz="0" w:space="0" w:color="auto"/>
        <w:bottom w:val="none" w:sz="0" w:space="0" w:color="auto"/>
        <w:right w:val="none" w:sz="0" w:space="0" w:color="auto"/>
      </w:divBdr>
    </w:div>
    <w:div w:id="361514052">
      <w:bodyDiv w:val="1"/>
      <w:marLeft w:val="0"/>
      <w:marRight w:val="0"/>
      <w:marTop w:val="0"/>
      <w:marBottom w:val="0"/>
      <w:divBdr>
        <w:top w:val="none" w:sz="0" w:space="0" w:color="auto"/>
        <w:left w:val="none" w:sz="0" w:space="0" w:color="auto"/>
        <w:bottom w:val="none" w:sz="0" w:space="0" w:color="auto"/>
        <w:right w:val="none" w:sz="0" w:space="0" w:color="auto"/>
      </w:divBdr>
    </w:div>
    <w:div w:id="396129168">
      <w:bodyDiv w:val="1"/>
      <w:marLeft w:val="0"/>
      <w:marRight w:val="0"/>
      <w:marTop w:val="0"/>
      <w:marBottom w:val="0"/>
      <w:divBdr>
        <w:top w:val="none" w:sz="0" w:space="0" w:color="auto"/>
        <w:left w:val="none" w:sz="0" w:space="0" w:color="auto"/>
        <w:bottom w:val="none" w:sz="0" w:space="0" w:color="auto"/>
        <w:right w:val="none" w:sz="0" w:space="0" w:color="auto"/>
      </w:divBdr>
    </w:div>
    <w:div w:id="43791352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62312541">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19467851">
      <w:bodyDiv w:val="1"/>
      <w:marLeft w:val="0"/>
      <w:marRight w:val="0"/>
      <w:marTop w:val="0"/>
      <w:marBottom w:val="0"/>
      <w:divBdr>
        <w:top w:val="none" w:sz="0" w:space="0" w:color="auto"/>
        <w:left w:val="none" w:sz="0" w:space="0" w:color="auto"/>
        <w:bottom w:val="none" w:sz="0" w:space="0" w:color="auto"/>
        <w:right w:val="none" w:sz="0" w:space="0" w:color="auto"/>
      </w:divBdr>
    </w:div>
    <w:div w:id="570314524">
      <w:bodyDiv w:val="1"/>
      <w:marLeft w:val="0"/>
      <w:marRight w:val="0"/>
      <w:marTop w:val="0"/>
      <w:marBottom w:val="0"/>
      <w:divBdr>
        <w:top w:val="none" w:sz="0" w:space="0" w:color="auto"/>
        <w:left w:val="none" w:sz="0" w:space="0" w:color="auto"/>
        <w:bottom w:val="none" w:sz="0" w:space="0" w:color="auto"/>
        <w:right w:val="none" w:sz="0" w:space="0" w:color="auto"/>
      </w:divBdr>
    </w:div>
    <w:div w:id="586841821">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16260092">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38847986">
      <w:bodyDiv w:val="1"/>
      <w:marLeft w:val="0"/>
      <w:marRight w:val="0"/>
      <w:marTop w:val="0"/>
      <w:marBottom w:val="0"/>
      <w:divBdr>
        <w:top w:val="none" w:sz="0" w:space="0" w:color="auto"/>
        <w:left w:val="none" w:sz="0" w:space="0" w:color="auto"/>
        <w:bottom w:val="none" w:sz="0" w:space="0" w:color="auto"/>
        <w:right w:val="none" w:sz="0" w:space="0" w:color="auto"/>
      </w:divBdr>
    </w:div>
    <w:div w:id="679164530">
      <w:bodyDiv w:val="1"/>
      <w:marLeft w:val="0"/>
      <w:marRight w:val="0"/>
      <w:marTop w:val="0"/>
      <w:marBottom w:val="0"/>
      <w:divBdr>
        <w:top w:val="none" w:sz="0" w:space="0" w:color="auto"/>
        <w:left w:val="none" w:sz="0" w:space="0" w:color="auto"/>
        <w:bottom w:val="none" w:sz="0" w:space="0" w:color="auto"/>
        <w:right w:val="none" w:sz="0" w:space="0" w:color="auto"/>
      </w:divBdr>
    </w:div>
    <w:div w:id="683095944">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692418274">
      <w:bodyDiv w:val="1"/>
      <w:marLeft w:val="0"/>
      <w:marRight w:val="0"/>
      <w:marTop w:val="0"/>
      <w:marBottom w:val="0"/>
      <w:divBdr>
        <w:top w:val="none" w:sz="0" w:space="0" w:color="auto"/>
        <w:left w:val="none" w:sz="0" w:space="0" w:color="auto"/>
        <w:bottom w:val="none" w:sz="0" w:space="0" w:color="auto"/>
        <w:right w:val="none" w:sz="0" w:space="0" w:color="auto"/>
      </w:divBdr>
    </w:div>
    <w:div w:id="699863438">
      <w:bodyDiv w:val="1"/>
      <w:marLeft w:val="0"/>
      <w:marRight w:val="0"/>
      <w:marTop w:val="0"/>
      <w:marBottom w:val="0"/>
      <w:divBdr>
        <w:top w:val="none" w:sz="0" w:space="0" w:color="auto"/>
        <w:left w:val="none" w:sz="0" w:space="0" w:color="auto"/>
        <w:bottom w:val="none" w:sz="0" w:space="0" w:color="auto"/>
        <w:right w:val="none" w:sz="0" w:space="0" w:color="auto"/>
      </w:divBdr>
    </w:div>
    <w:div w:id="709113751">
      <w:bodyDiv w:val="1"/>
      <w:marLeft w:val="0"/>
      <w:marRight w:val="0"/>
      <w:marTop w:val="0"/>
      <w:marBottom w:val="0"/>
      <w:divBdr>
        <w:top w:val="none" w:sz="0" w:space="0" w:color="auto"/>
        <w:left w:val="none" w:sz="0" w:space="0" w:color="auto"/>
        <w:bottom w:val="none" w:sz="0" w:space="0" w:color="auto"/>
        <w:right w:val="none" w:sz="0" w:space="0" w:color="auto"/>
      </w:divBdr>
    </w:div>
    <w:div w:id="710961758">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29576524">
      <w:bodyDiv w:val="1"/>
      <w:marLeft w:val="0"/>
      <w:marRight w:val="0"/>
      <w:marTop w:val="0"/>
      <w:marBottom w:val="0"/>
      <w:divBdr>
        <w:top w:val="none" w:sz="0" w:space="0" w:color="auto"/>
        <w:left w:val="none" w:sz="0" w:space="0" w:color="auto"/>
        <w:bottom w:val="none" w:sz="0" w:space="0" w:color="auto"/>
        <w:right w:val="none" w:sz="0" w:space="0" w:color="auto"/>
      </w:divBdr>
    </w:div>
    <w:div w:id="741102188">
      <w:bodyDiv w:val="1"/>
      <w:marLeft w:val="0"/>
      <w:marRight w:val="0"/>
      <w:marTop w:val="0"/>
      <w:marBottom w:val="0"/>
      <w:divBdr>
        <w:top w:val="none" w:sz="0" w:space="0" w:color="auto"/>
        <w:left w:val="none" w:sz="0" w:space="0" w:color="auto"/>
        <w:bottom w:val="none" w:sz="0" w:space="0" w:color="auto"/>
        <w:right w:val="none" w:sz="0" w:space="0" w:color="auto"/>
      </w:divBdr>
    </w:div>
    <w:div w:id="758794005">
      <w:bodyDiv w:val="1"/>
      <w:marLeft w:val="0"/>
      <w:marRight w:val="0"/>
      <w:marTop w:val="0"/>
      <w:marBottom w:val="0"/>
      <w:divBdr>
        <w:top w:val="none" w:sz="0" w:space="0" w:color="auto"/>
        <w:left w:val="none" w:sz="0" w:space="0" w:color="auto"/>
        <w:bottom w:val="none" w:sz="0" w:space="0" w:color="auto"/>
        <w:right w:val="none" w:sz="0" w:space="0" w:color="auto"/>
      </w:divBdr>
    </w:div>
    <w:div w:id="791900958">
      <w:bodyDiv w:val="1"/>
      <w:marLeft w:val="0"/>
      <w:marRight w:val="0"/>
      <w:marTop w:val="0"/>
      <w:marBottom w:val="0"/>
      <w:divBdr>
        <w:top w:val="none" w:sz="0" w:space="0" w:color="auto"/>
        <w:left w:val="none" w:sz="0" w:space="0" w:color="auto"/>
        <w:bottom w:val="none" w:sz="0" w:space="0" w:color="auto"/>
        <w:right w:val="none" w:sz="0" w:space="0" w:color="auto"/>
      </w:divBdr>
    </w:div>
    <w:div w:id="805388730">
      <w:bodyDiv w:val="1"/>
      <w:marLeft w:val="0"/>
      <w:marRight w:val="0"/>
      <w:marTop w:val="0"/>
      <w:marBottom w:val="0"/>
      <w:divBdr>
        <w:top w:val="none" w:sz="0" w:space="0" w:color="auto"/>
        <w:left w:val="none" w:sz="0" w:space="0" w:color="auto"/>
        <w:bottom w:val="none" w:sz="0" w:space="0" w:color="auto"/>
        <w:right w:val="none" w:sz="0" w:space="0" w:color="auto"/>
      </w:divBdr>
    </w:div>
    <w:div w:id="809707621">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863979069">
      <w:bodyDiv w:val="1"/>
      <w:marLeft w:val="0"/>
      <w:marRight w:val="0"/>
      <w:marTop w:val="0"/>
      <w:marBottom w:val="0"/>
      <w:divBdr>
        <w:top w:val="none" w:sz="0" w:space="0" w:color="auto"/>
        <w:left w:val="none" w:sz="0" w:space="0" w:color="auto"/>
        <w:bottom w:val="none" w:sz="0" w:space="0" w:color="auto"/>
        <w:right w:val="none" w:sz="0" w:space="0" w:color="auto"/>
      </w:divBdr>
    </w:div>
    <w:div w:id="90749251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11032718">
      <w:bodyDiv w:val="1"/>
      <w:marLeft w:val="0"/>
      <w:marRight w:val="0"/>
      <w:marTop w:val="0"/>
      <w:marBottom w:val="0"/>
      <w:divBdr>
        <w:top w:val="none" w:sz="0" w:space="0" w:color="auto"/>
        <w:left w:val="none" w:sz="0" w:space="0" w:color="auto"/>
        <w:bottom w:val="none" w:sz="0" w:space="0" w:color="auto"/>
        <w:right w:val="none" w:sz="0" w:space="0" w:color="auto"/>
      </w:divBdr>
    </w:div>
    <w:div w:id="1019965969">
      <w:bodyDiv w:val="1"/>
      <w:marLeft w:val="0"/>
      <w:marRight w:val="0"/>
      <w:marTop w:val="0"/>
      <w:marBottom w:val="0"/>
      <w:divBdr>
        <w:top w:val="none" w:sz="0" w:space="0" w:color="auto"/>
        <w:left w:val="none" w:sz="0" w:space="0" w:color="auto"/>
        <w:bottom w:val="none" w:sz="0" w:space="0" w:color="auto"/>
        <w:right w:val="none" w:sz="0" w:space="0" w:color="auto"/>
      </w:divBdr>
    </w:div>
    <w:div w:id="1024862042">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64332075">
      <w:bodyDiv w:val="1"/>
      <w:marLeft w:val="0"/>
      <w:marRight w:val="0"/>
      <w:marTop w:val="0"/>
      <w:marBottom w:val="0"/>
      <w:divBdr>
        <w:top w:val="none" w:sz="0" w:space="0" w:color="auto"/>
        <w:left w:val="none" w:sz="0" w:space="0" w:color="auto"/>
        <w:bottom w:val="none" w:sz="0" w:space="0" w:color="auto"/>
        <w:right w:val="none" w:sz="0" w:space="0" w:color="auto"/>
      </w:divBdr>
    </w:div>
    <w:div w:id="1073743973">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079209286">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36526155">
      <w:bodyDiv w:val="1"/>
      <w:marLeft w:val="0"/>
      <w:marRight w:val="0"/>
      <w:marTop w:val="0"/>
      <w:marBottom w:val="0"/>
      <w:divBdr>
        <w:top w:val="none" w:sz="0" w:space="0" w:color="auto"/>
        <w:left w:val="none" w:sz="0" w:space="0" w:color="auto"/>
        <w:bottom w:val="none" w:sz="0" w:space="0" w:color="auto"/>
        <w:right w:val="none" w:sz="0" w:space="0" w:color="auto"/>
      </w:divBdr>
    </w:div>
    <w:div w:id="1143238066">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192189321">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254047950">
      <w:bodyDiv w:val="1"/>
      <w:marLeft w:val="0"/>
      <w:marRight w:val="0"/>
      <w:marTop w:val="0"/>
      <w:marBottom w:val="0"/>
      <w:divBdr>
        <w:top w:val="none" w:sz="0" w:space="0" w:color="auto"/>
        <w:left w:val="none" w:sz="0" w:space="0" w:color="auto"/>
        <w:bottom w:val="none" w:sz="0" w:space="0" w:color="auto"/>
        <w:right w:val="none" w:sz="0" w:space="0" w:color="auto"/>
      </w:divBdr>
    </w:div>
    <w:div w:id="1259606371">
      <w:bodyDiv w:val="1"/>
      <w:marLeft w:val="0"/>
      <w:marRight w:val="0"/>
      <w:marTop w:val="0"/>
      <w:marBottom w:val="0"/>
      <w:divBdr>
        <w:top w:val="none" w:sz="0" w:space="0" w:color="auto"/>
        <w:left w:val="none" w:sz="0" w:space="0" w:color="auto"/>
        <w:bottom w:val="none" w:sz="0" w:space="0" w:color="auto"/>
        <w:right w:val="none" w:sz="0" w:space="0" w:color="auto"/>
      </w:divBdr>
    </w:div>
    <w:div w:id="1305115626">
      <w:bodyDiv w:val="1"/>
      <w:marLeft w:val="0"/>
      <w:marRight w:val="0"/>
      <w:marTop w:val="0"/>
      <w:marBottom w:val="0"/>
      <w:divBdr>
        <w:top w:val="none" w:sz="0" w:space="0" w:color="auto"/>
        <w:left w:val="none" w:sz="0" w:space="0" w:color="auto"/>
        <w:bottom w:val="none" w:sz="0" w:space="0" w:color="auto"/>
        <w:right w:val="none" w:sz="0" w:space="0" w:color="auto"/>
      </w:divBdr>
    </w:div>
    <w:div w:id="1312296163">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29598341">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369259575">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22530523">
      <w:bodyDiv w:val="1"/>
      <w:marLeft w:val="0"/>
      <w:marRight w:val="0"/>
      <w:marTop w:val="0"/>
      <w:marBottom w:val="0"/>
      <w:divBdr>
        <w:top w:val="none" w:sz="0" w:space="0" w:color="auto"/>
        <w:left w:val="none" w:sz="0" w:space="0" w:color="auto"/>
        <w:bottom w:val="none" w:sz="0" w:space="0" w:color="auto"/>
        <w:right w:val="none" w:sz="0" w:space="0" w:color="auto"/>
      </w:divBdr>
    </w:div>
    <w:div w:id="143879257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76067471">
      <w:bodyDiv w:val="1"/>
      <w:marLeft w:val="0"/>
      <w:marRight w:val="0"/>
      <w:marTop w:val="0"/>
      <w:marBottom w:val="0"/>
      <w:divBdr>
        <w:top w:val="none" w:sz="0" w:space="0" w:color="auto"/>
        <w:left w:val="none" w:sz="0" w:space="0" w:color="auto"/>
        <w:bottom w:val="none" w:sz="0" w:space="0" w:color="auto"/>
        <w:right w:val="none" w:sz="0" w:space="0" w:color="auto"/>
      </w:divBdr>
    </w:div>
    <w:div w:id="1478642151">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24974982">
      <w:bodyDiv w:val="1"/>
      <w:marLeft w:val="0"/>
      <w:marRight w:val="0"/>
      <w:marTop w:val="0"/>
      <w:marBottom w:val="0"/>
      <w:divBdr>
        <w:top w:val="none" w:sz="0" w:space="0" w:color="auto"/>
        <w:left w:val="none" w:sz="0" w:space="0" w:color="auto"/>
        <w:bottom w:val="none" w:sz="0" w:space="0" w:color="auto"/>
        <w:right w:val="none" w:sz="0" w:space="0" w:color="auto"/>
      </w:divBdr>
    </w:div>
    <w:div w:id="1549875529">
      <w:bodyDiv w:val="1"/>
      <w:marLeft w:val="0"/>
      <w:marRight w:val="0"/>
      <w:marTop w:val="0"/>
      <w:marBottom w:val="0"/>
      <w:divBdr>
        <w:top w:val="none" w:sz="0" w:space="0" w:color="auto"/>
        <w:left w:val="none" w:sz="0" w:space="0" w:color="auto"/>
        <w:bottom w:val="none" w:sz="0" w:space="0" w:color="auto"/>
        <w:right w:val="none" w:sz="0" w:space="0" w:color="auto"/>
      </w:divBdr>
    </w:div>
    <w:div w:id="1552881228">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573930094">
      <w:bodyDiv w:val="1"/>
      <w:marLeft w:val="0"/>
      <w:marRight w:val="0"/>
      <w:marTop w:val="0"/>
      <w:marBottom w:val="0"/>
      <w:divBdr>
        <w:top w:val="none" w:sz="0" w:space="0" w:color="auto"/>
        <w:left w:val="none" w:sz="0" w:space="0" w:color="auto"/>
        <w:bottom w:val="none" w:sz="0" w:space="0" w:color="auto"/>
        <w:right w:val="none" w:sz="0" w:space="0" w:color="auto"/>
      </w:divBdr>
    </w:div>
    <w:div w:id="1594702053">
      <w:bodyDiv w:val="1"/>
      <w:marLeft w:val="0"/>
      <w:marRight w:val="0"/>
      <w:marTop w:val="0"/>
      <w:marBottom w:val="0"/>
      <w:divBdr>
        <w:top w:val="none" w:sz="0" w:space="0" w:color="auto"/>
        <w:left w:val="none" w:sz="0" w:space="0" w:color="auto"/>
        <w:bottom w:val="none" w:sz="0" w:space="0" w:color="auto"/>
        <w:right w:val="none" w:sz="0" w:space="0" w:color="auto"/>
      </w:divBdr>
    </w:div>
    <w:div w:id="1609198051">
      <w:bodyDiv w:val="1"/>
      <w:marLeft w:val="0"/>
      <w:marRight w:val="0"/>
      <w:marTop w:val="0"/>
      <w:marBottom w:val="0"/>
      <w:divBdr>
        <w:top w:val="none" w:sz="0" w:space="0" w:color="auto"/>
        <w:left w:val="none" w:sz="0" w:space="0" w:color="auto"/>
        <w:bottom w:val="none" w:sz="0" w:space="0" w:color="auto"/>
        <w:right w:val="none" w:sz="0" w:space="0" w:color="auto"/>
      </w:divBdr>
    </w:div>
    <w:div w:id="1650943010">
      <w:bodyDiv w:val="1"/>
      <w:marLeft w:val="0"/>
      <w:marRight w:val="0"/>
      <w:marTop w:val="0"/>
      <w:marBottom w:val="0"/>
      <w:divBdr>
        <w:top w:val="none" w:sz="0" w:space="0" w:color="auto"/>
        <w:left w:val="none" w:sz="0" w:space="0" w:color="auto"/>
        <w:bottom w:val="none" w:sz="0" w:space="0" w:color="auto"/>
        <w:right w:val="none" w:sz="0" w:space="0" w:color="auto"/>
      </w:divBdr>
    </w:div>
    <w:div w:id="1655837239">
      <w:bodyDiv w:val="1"/>
      <w:marLeft w:val="0"/>
      <w:marRight w:val="0"/>
      <w:marTop w:val="0"/>
      <w:marBottom w:val="0"/>
      <w:divBdr>
        <w:top w:val="none" w:sz="0" w:space="0" w:color="auto"/>
        <w:left w:val="none" w:sz="0" w:space="0" w:color="auto"/>
        <w:bottom w:val="none" w:sz="0" w:space="0" w:color="auto"/>
        <w:right w:val="none" w:sz="0" w:space="0" w:color="auto"/>
      </w:divBdr>
    </w:div>
    <w:div w:id="1670328325">
      <w:bodyDiv w:val="1"/>
      <w:marLeft w:val="0"/>
      <w:marRight w:val="0"/>
      <w:marTop w:val="0"/>
      <w:marBottom w:val="0"/>
      <w:divBdr>
        <w:top w:val="none" w:sz="0" w:space="0" w:color="auto"/>
        <w:left w:val="none" w:sz="0" w:space="0" w:color="auto"/>
        <w:bottom w:val="none" w:sz="0" w:space="0" w:color="auto"/>
        <w:right w:val="none" w:sz="0" w:space="0" w:color="auto"/>
      </w:divBdr>
    </w:div>
    <w:div w:id="1741829168">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756051076">
      <w:bodyDiv w:val="1"/>
      <w:marLeft w:val="0"/>
      <w:marRight w:val="0"/>
      <w:marTop w:val="0"/>
      <w:marBottom w:val="0"/>
      <w:divBdr>
        <w:top w:val="none" w:sz="0" w:space="0" w:color="auto"/>
        <w:left w:val="none" w:sz="0" w:space="0" w:color="auto"/>
        <w:bottom w:val="none" w:sz="0" w:space="0" w:color="auto"/>
        <w:right w:val="none" w:sz="0" w:space="0" w:color="auto"/>
      </w:divBdr>
    </w:div>
    <w:div w:id="1756585914">
      <w:bodyDiv w:val="1"/>
      <w:marLeft w:val="0"/>
      <w:marRight w:val="0"/>
      <w:marTop w:val="0"/>
      <w:marBottom w:val="0"/>
      <w:divBdr>
        <w:top w:val="none" w:sz="0" w:space="0" w:color="auto"/>
        <w:left w:val="none" w:sz="0" w:space="0" w:color="auto"/>
        <w:bottom w:val="none" w:sz="0" w:space="0" w:color="auto"/>
        <w:right w:val="none" w:sz="0" w:space="0" w:color="auto"/>
      </w:divBdr>
    </w:div>
    <w:div w:id="1783262566">
      <w:bodyDiv w:val="1"/>
      <w:marLeft w:val="0"/>
      <w:marRight w:val="0"/>
      <w:marTop w:val="0"/>
      <w:marBottom w:val="0"/>
      <w:divBdr>
        <w:top w:val="none" w:sz="0" w:space="0" w:color="auto"/>
        <w:left w:val="none" w:sz="0" w:space="0" w:color="auto"/>
        <w:bottom w:val="none" w:sz="0" w:space="0" w:color="auto"/>
        <w:right w:val="none" w:sz="0" w:space="0" w:color="auto"/>
      </w:divBdr>
    </w:div>
    <w:div w:id="1825466856">
      <w:bodyDiv w:val="1"/>
      <w:marLeft w:val="0"/>
      <w:marRight w:val="0"/>
      <w:marTop w:val="0"/>
      <w:marBottom w:val="0"/>
      <w:divBdr>
        <w:top w:val="none" w:sz="0" w:space="0" w:color="auto"/>
        <w:left w:val="none" w:sz="0" w:space="0" w:color="auto"/>
        <w:bottom w:val="none" w:sz="0" w:space="0" w:color="auto"/>
        <w:right w:val="none" w:sz="0" w:space="0" w:color="auto"/>
      </w:divBdr>
    </w:div>
    <w:div w:id="1850756183">
      <w:bodyDiv w:val="1"/>
      <w:marLeft w:val="0"/>
      <w:marRight w:val="0"/>
      <w:marTop w:val="0"/>
      <w:marBottom w:val="0"/>
      <w:divBdr>
        <w:top w:val="none" w:sz="0" w:space="0" w:color="auto"/>
        <w:left w:val="none" w:sz="0" w:space="0" w:color="auto"/>
        <w:bottom w:val="none" w:sz="0" w:space="0" w:color="auto"/>
        <w:right w:val="none" w:sz="0" w:space="0" w:color="auto"/>
      </w:divBdr>
    </w:div>
    <w:div w:id="191052985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61185909">
      <w:bodyDiv w:val="1"/>
      <w:marLeft w:val="0"/>
      <w:marRight w:val="0"/>
      <w:marTop w:val="0"/>
      <w:marBottom w:val="0"/>
      <w:divBdr>
        <w:top w:val="none" w:sz="0" w:space="0" w:color="auto"/>
        <w:left w:val="none" w:sz="0" w:space="0" w:color="auto"/>
        <w:bottom w:val="none" w:sz="0" w:space="0" w:color="auto"/>
        <w:right w:val="none" w:sz="0" w:space="0" w:color="auto"/>
      </w:divBdr>
    </w:div>
    <w:div w:id="1971862616">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1990940338">
      <w:bodyDiv w:val="1"/>
      <w:marLeft w:val="0"/>
      <w:marRight w:val="0"/>
      <w:marTop w:val="0"/>
      <w:marBottom w:val="0"/>
      <w:divBdr>
        <w:top w:val="none" w:sz="0" w:space="0" w:color="auto"/>
        <w:left w:val="none" w:sz="0" w:space="0" w:color="auto"/>
        <w:bottom w:val="none" w:sz="0" w:space="0" w:color="auto"/>
        <w:right w:val="none" w:sz="0" w:space="0" w:color="auto"/>
      </w:divBdr>
    </w:div>
    <w:div w:id="2002193781">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13409337">
      <w:bodyDiv w:val="1"/>
      <w:marLeft w:val="0"/>
      <w:marRight w:val="0"/>
      <w:marTop w:val="0"/>
      <w:marBottom w:val="0"/>
      <w:divBdr>
        <w:top w:val="none" w:sz="0" w:space="0" w:color="auto"/>
        <w:left w:val="none" w:sz="0" w:space="0" w:color="auto"/>
        <w:bottom w:val="none" w:sz="0" w:space="0" w:color="auto"/>
        <w:right w:val="none" w:sz="0" w:space="0" w:color="auto"/>
      </w:divBdr>
    </w:div>
    <w:div w:id="2038044711">
      <w:bodyDiv w:val="1"/>
      <w:marLeft w:val="0"/>
      <w:marRight w:val="0"/>
      <w:marTop w:val="0"/>
      <w:marBottom w:val="0"/>
      <w:divBdr>
        <w:top w:val="none" w:sz="0" w:space="0" w:color="auto"/>
        <w:left w:val="none" w:sz="0" w:space="0" w:color="auto"/>
        <w:bottom w:val="none" w:sz="0" w:space="0" w:color="auto"/>
        <w:right w:val="none" w:sz="0" w:space="0" w:color="auto"/>
      </w:divBdr>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 w:id="2095080249">
      <w:bodyDiv w:val="1"/>
      <w:marLeft w:val="0"/>
      <w:marRight w:val="0"/>
      <w:marTop w:val="0"/>
      <w:marBottom w:val="0"/>
      <w:divBdr>
        <w:top w:val="none" w:sz="0" w:space="0" w:color="auto"/>
        <w:left w:val="none" w:sz="0" w:space="0" w:color="auto"/>
        <w:bottom w:val="none" w:sz="0" w:space="0" w:color="auto"/>
        <w:right w:val="none" w:sz="0" w:space="0" w:color="auto"/>
      </w:divBdr>
    </w:div>
    <w:div w:id="2097245375">
      <w:bodyDiv w:val="1"/>
      <w:marLeft w:val="0"/>
      <w:marRight w:val="0"/>
      <w:marTop w:val="0"/>
      <w:marBottom w:val="0"/>
      <w:divBdr>
        <w:top w:val="none" w:sz="0" w:space="0" w:color="auto"/>
        <w:left w:val="none" w:sz="0" w:space="0" w:color="auto"/>
        <w:bottom w:val="none" w:sz="0" w:space="0" w:color="auto"/>
        <w:right w:val="none" w:sz="0" w:space="0" w:color="auto"/>
      </w:divBdr>
    </w:div>
    <w:div w:id="21214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E766D-B146-4A99-A54B-8112BA96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3458</Words>
  <Characters>19714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Дарья</cp:lastModifiedBy>
  <cp:revision>5</cp:revision>
  <cp:lastPrinted>2021-03-23T09:54:00Z</cp:lastPrinted>
  <dcterms:created xsi:type="dcterms:W3CDTF">2023-09-21T19:49:00Z</dcterms:created>
  <dcterms:modified xsi:type="dcterms:W3CDTF">2023-09-22T16:55:00Z</dcterms:modified>
</cp:coreProperties>
</file>