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EC" w:rsidRPr="00923078" w:rsidRDefault="009D2AEC" w:rsidP="00154965">
      <w:pPr>
        <w:pStyle w:val="aa"/>
        <w:widowControl w:val="0"/>
        <w:ind w:right="566"/>
        <w:jc w:val="right"/>
        <w:rPr>
          <w:rFonts w:eastAsia="Calibri"/>
          <w:sz w:val="26"/>
          <w:szCs w:val="26"/>
        </w:rPr>
      </w:pPr>
      <w:r w:rsidRPr="00923078">
        <w:rPr>
          <w:rFonts w:eastAsia="Calibri"/>
          <w:sz w:val="26"/>
          <w:szCs w:val="26"/>
        </w:rPr>
        <w:t>ПРИЛОЖЕНИЕ</w:t>
      </w:r>
    </w:p>
    <w:p w:rsidR="009D2AEC" w:rsidRPr="00923078" w:rsidRDefault="009D2AEC" w:rsidP="00154965">
      <w:pPr>
        <w:spacing w:line="240" w:lineRule="auto"/>
        <w:ind w:right="566"/>
        <w:jc w:val="center"/>
        <w:rPr>
          <w:rFonts w:eastAsia="Calibri"/>
          <w:sz w:val="26"/>
          <w:szCs w:val="26"/>
        </w:rPr>
      </w:pPr>
    </w:p>
    <w:p w:rsidR="009D2AEC" w:rsidRPr="00923078" w:rsidRDefault="009D2AEC" w:rsidP="00154965">
      <w:pPr>
        <w:spacing w:line="240" w:lineRule="auto"/>
        <w:ind w:right="566"/>
        <w:jc w:val="center"/>
        <w:rPr>
          <w:sz w:val="26"/>
          <w:szCs w:val="26"/>
        </w:rPr>
      </w:pPr>
      <w:r w:rsidRPr="00923078">
        <w:rPr>
          <w:sz w:val="26"/>
          <w:szCs w:val="26"/>
        </w:rPr>
        <w:t xml:space="preserve">МИНИСТЕРСТВО НАУКИ И ВЫСШЕГО ОБРАЗОВАНИЯ </w:t>
      </w:r>
    </w:p>
    <w:p w:rsidR="009D2AEC" w:rsidRPr="00923078" w:rsidRDefault="009D2AEC" w:rsidP="00154965">
      <w:pPr>
        <w:spacing w:line="240" w:lineRule="auto"/>
        <w:ind w:right="566"/>
        <w:jc w:val="center"/>
        <w:rPr>
          <w:sz w:val="26"/>
          <w:szCs w:val="26"/>
        </w:rPr>
      </w:pPr>
      <w:r w:rsidRPr="00923078">
        <w:rPr>
          <w:sz w:val="26"/>
          <w:szCs w:val="26"/>
        </w:rPr>
        <w:t>РОССИЙСКОЙ ФЕДЕРАЦИИ</w:t>
      </w:r>
    </w:p>
    <w:p w:rsidR="009D2AEC" w:rsidRPr="00923078" w:rsidRDefault="009D2AEC" w:rsidP="00154965">
      <w:pPr>
        <w:spacing w:line="240" w:lineRule="auto"/>
        <w:ind w:right="566"/>
        <w:jc w:val="center"/>
        <w:rPr>
          <w:sz w:val="26"/>
          <w:szCs w:val="26"/>
        </w:rPr>
      </w:pPr>
    </w:p>
    <w:p w:rsidR="009D2AEC" w:rsidRPr="00923078" w:rsidRDefault="009D2AEC" w:rsidP="00154965">
      <w:pPr>
        <w:spacing w:line="240" w:lineRule="auto"/>
        <w:ind w:right="566"/>
        <w:jc w:val="center"/>
        <w:rPr>
          <w:sz w:val="26"/>
          <w:szCs w:val="26"/>
        </w:rPr>
      </w:pPr>
      <w:r w:rsidRPr="00923078">
        <w:rPr>
          <w:sz w:val="26"/>
          <w:szCs w:val="26"/>
        </w:rPr>
        <w:t>ФЕДЕРАЛЬНОЕ ГОСУДАРСТВЕННОЕ БЮДЖЕТНОЕ ОБРАЗОВАТЕЛЬНОЕ УЧРЕЖДЕНИЕ ВЫСШЕГО ОБРАЗОВАНИЯ</w:t>
      </w:r>
    </w:p>
    <w:p w:rsidR="009D2AEC" w:rsidRPr="00923078" w:rsidRDefault="009D2AEC" w:rsidP="00154965">
      <w:pPr>
        <w:spacing w:line="240" w:lineRule="auto"/>
        <w:ind w:right="566"/>
        <w:jc w:val="center"/>
        <w:rPr>
          <w:sz w:val="26"/>
          <w:szCs w:val="26"/>
        </w:rPr>
      </w:pPr>
      <w:r w:rsidRPr="00923078">
        <w:rPr>
          <w:sz w:val="26"/>
          <w:szCs w:val="26"/>
        </w:rPr>
        <w:t>«РЯЗАНСКИЙ ГОСУДАРСТВЕННЫЙ РАДИОТЕХНИЧЕСКИЙ УНИВЕРСИТЕТ ИМЕНИ В.Ф. УТКИНА»</w:t>
      </w:r>
    </w:p>
    <w:p w:rsidR="009D2AEC" w:rsidRPr="00923078" w:rsidRDefault="009D2AEC" w:rsidP="00154965">
      <w:pPr>
        <w:shd w:val="clear" w:color="auto" w:fill="FFFFFF"/>
        <w:spacing w:line="240" w:lineRule="auto"/>
        <w:ind w:right="566" w:hanging="178"/>
        <w:jc w:val="center"/>
        <w:rPr>
          <w:sz w:val="26"/>
          <w:szCs w:val="26"/>
        </w:rPr>
      </w:pPr>
    </w:p>
    <w:p w:rsidR="009D2AEC" w:rsidRPr="00923078" w:rsidRDefault="009D2AEC" w:rsidP="00154965">
      <w:pPr>
        <w:shd w:val="clear" w:color="auto" w:fill="FFFFFF"/>
        <w:spacing w:line="240" w:lineRule="auto"/>
        <w:ind w:right="566" w:hanging="178"/>
        <w:jc w:val="center"/>
        <w:rPr>
          <w:sz w:val="28"/>
          <w:szCs w:val="28"/>
        </w:rPr>
      </w:pPr>
      <w:r w:rsidRPr="00923078">
        <w:rPr>
          <w:sz w:val="28"/>
          <w:szCs w:val="28"/>
        </w:rPr>
        <w:t>Кафедра «Экономика, менеджмент и организация производства»</w:t>
      </w: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hd w:val="clear" w:color="auto" w:fill="FFFFFF"/>
        <w:spacing w:line="240" w:lineRule="auto"/>
        <w:ind w:right="566"/>
        <w:jc w:val="center"/>
        <w:rPr>
          <w:b/>
          <w:bCs/>
          <w:kern w:val="1"/>
          <w:sz w:val="28"/>
          <w:szCs w:val="28"/>
        </w:rPr>
      </w:pPr>
      <w:r w:rsidRPr="00923078">
        <w:rPr>
          <w:b/>
          <w:bCs/>
          <w:kern w:val="1"/>
          <w:sz w:val="28"/>
          <w:szCs w:val="28"/>
        </w:rPr>
        <w:t>МЕТОДИЧЕСКОЕ ОБЕСПЕЧЕНИЕ ДИСЦИПЛИНЫ</w:t>
      </w:r>
    </w:p>
    <w:p w:rsidR="009D2AEC" w:rsidRPr="00923078" w:rsidRDefault="009D2AEC" w:rsidP="00154965">
      <w:pPr>
        <w:shd w:val="clear" w:color="auto" w:fill="FFFFFF"/>
        <w:spacing w:line="240" w:lineRule="auto"/>
        <w:ind w:right="566"/>
        <w:jc w:val="center"/>
        <w:rPr>
          <w:b/>
          <w:bCs/>
          <w:sz w:val="28"/>
          <w:szCs w:val="28"/>
        </w:rPr>
      </w:pPr>
    </w:p>
    <w:p w:rsidR="009D2AEC" w:rsidRPr="007676DA" w:rsidRDefault="00510AC8" w:rsidP="00154965">
      <w:pPr>
        <w:autoSpaceDE w:val="0"/>
        <w:spacing w:line="240" w:lineRule="auto"/>
        <w:ind w:right="566" w:firstLine="0"/>
        <w:jc w:val="center"/>
        <w:rPr>
          <w:b/>
          <w:bCs/>
          <w:color w:val="000000"/>
          <w:kern w:val="27"/>
          <w:sz w:val="28"/>
          <w:szCs w:val="28"/>
        </w:rPr>
      </w:pPr>
      <w:r>
        <w:rPr>
          <w:b/>
          <w:bCs/>
          <w:kern w:val="27"/>
          <w:sz w:val="28"/>
          <w:szCs w:val="28"/>
        </w:rPr>
        <w:t>Б</w:t>
      </w:r>
      <w:proofErr w:type="gramStart"/>
      <w:r>
        <w:rPr>
          <w:b/>
          <w:bCs/>
          <w:kern w:val="27"/>
          <w:sz w:val="28"/>
          <w:szCs w:val="28"/>
        </w:rPr>
        <w:t>1</w:t>
      </w:r>
      <w:proofErr w:type="gramEnd"/>
      <w:r>
        <w:rPr>
          <w:b/>
          <w:bCs/>
          <w:kern w:val="27"/>
          <w:sz w:val="28"/>
          <w:szCs w:val="28"/>
        </w:rPr>
        <w:t>.О.18</w:t>
      </w:r>
      <w:r w:rsidR="009D2AEC" w:rsidRPr="00F27999">
        <w:rPr>
          <w:b/>
          <w:bCs/>
          <w:kern w:val="27"/>
          <w:sz w:val="28"/>
          <w:szCs w:val="28"/>
        </w:rPr>
        <w:t xml:space="preserve"> </w:t>
      </w:r>
      <w:r w:rsidR="009D2AEC">
        <w:rPr>
          <w:b/>
          <w:bCs/>
          <w:kern w:val="27"/>
          <w:sz w:val="28"/>
          <w:szCs w:val="28"/>
        </w:rPr>
        <w:t>«СТАТИСТИКА</w:t>
      </w:r>
      <w:r w:rsidR="009D2AEC">
        <w:rPr>
          <w:b/>
          <w:bCs/>
          <w:color w:val="000000"/>
          <w:kern w:val="27"/>
          <w:sz w:val="28"/>
          <w:szCs w:val="28"/>
        </w:rPr>
        <w:t>»</w:t>
      </w:r>
    </w:p>
    <w:p w:rsidR="009D2AEC" w:rsidRPr="006717B2" w:rsidRDefault="009D2AEC" w:rsidP="00154965">
      <w:pPr>
        <w:autoSpaceDE w:val="0"/>
        <w:autoSpaceDN w:val="0"/>
        <w:adjustRightInd w:val="0"/>
        <w:spacing w:line="240" w:lineRule="auto"/>
        <w:ind w:right="566" w:firstLine="0"/>
        <w:jc w:val="center"/>
        <w:rPr>
          <w:b/>
          <w:bCs/>
          <w:kern w:val="0"/>
          <w:sz w:val="28"/>
          <w:szCs w:val="28"/>
          <w:lang w:eastAsia="ru-RU"/>
        </w:rPr>
      </w:pPr>
    </w:p>
    <w:p w:rsidR="009D2AEC" w:rsidRPr="00923078" w:rsidRDefault="009D2AEC" w:rsidP="00154965">
      <w:pPr>
        <w:spacing w:line="240" w:lineRule="auto"/>
        <w:ind w:right="566"/>
        <w:jc w:val="center"/>
        <w:rPr>
          <w:rFonts w:cs="Calibri"/>
          <w:bCs/>
          <w:sz w:val="28"/>
          <w:szCs w:val="28"/>
        </w:rPr>
      </w:pPr>
      <w:r w:rsidRPr="00923078">
        <w:rPr>
          <w:rFonts w:cs="Calibri"/>
          <w:sz w:val="28"/>
          <w:szCs w:val="28"/>
        </w:rPr>
        <w:t>Направление подготовки</w:t>
      </w:r>
    </w:p>
    <w:p w:rsidR="009D2AEC" w:rsidRPr="00923078" w:rsidRDefault="00510AC8" w:rsidP="00154965">
      <w:pPr>
        <w:spacing w:line="240" w:lineRule="auto"/>
        <w:ind w:right="566"/>
        <w:jc w:val="center"/>
        <w:rPr>
          <w:rFonts w:cs="Calibri"/>
          <w:bCs/>
          <w:sz w:val="28"/>
          <w:szCs w:val="28"/>
        </w:rPr>
      </w:pPr>
      <w:r>
        <w:rPr>
          <w:rFonts w:cs="Calibri"/>
          <w:sz w:val="28"/>
          <w:szCs w:val="28"/>
        </w:rPr>
        <w:t>38.03.01 Экономика</w:t>
      </w:r>
    </w:p>
    <w:p w:rsidR="009D2AEC" w:rsidRPr="00923078" w:rsidRDefault="009D2AEC" w:rsidP="00154965">
      <w:pPr>
        <w:spacing w:line="240" w:lineRule="auto"/>
        <w:ind w:right="566"/>
        <w:jc w:val="center"/>
        <w:rPr>
          <w:rFonts w:cs="Calibri"/>
          <w:bCs/>
          <w:sz w:val="28"/>
          <w:szCs w:val="28"/>
        </w:rPr>
      </w:pPr>
    </w:p>
    <w:p w:rsidR="009D2AEC" w:rsidRPr="00923078" w:rsidRDefault="009D2AEC" w:rsidP="00154965">
      <w:pPr>
        <w:spacing w:line="240" w:lineRule="auto"/>
        <w:ind w:left="5" w:right="566"/>
        <w:jc w:val="center"/>
        <w:rPr>
          <w:b/>
          <w:sz w:val="28"/>
          <w:szCs w:val="28"/>
        </w:rPr>
      </w:pPr>
      <w:r w:rsidRPr="00923078">
        <w:rPr>
          <w:sz w:val="28"/>
          <w:szCs w:val="28"/>
        </w:rPr>
        <w:t>Направленность (профиль) подготовки</w:t>
      </w:r>
    </w:p>
    <w:p w:rsidR="009D2AEC" w:rsidRPr="00923078" w:rsidRDefault="00510AC8" w:rsidP="00154965">
      <w:pPr>
        <w:spacing w:line="240" w:lineRule="auto"/>
        <w:ind w:right="566"/>
        <w:jc w:val="center"/>
        <w:rPr>
          <w:rFonts w:cs="Calibri"/>
          <w:bCs/>
          <w:sz w:val="28"/>
          <w:szCs w:val="28"/>
        </w:rPr>
      </w:pPr>
      <w:r>
        <w:rPr>
          <w:rFonts w:cs="Calibri"/>
          <w:sz w:val="28"/>
          <w:szCs w:val="28"/>
        </w:rPr>
        <w:t xml:space="preserve"> «Экономика предприятия</w:t>
      </w:r>
      <w:r w:rsidR="009D2AEC" w:rsidRPr="00923078">
        <w:rPr>
          <w:rFonts w:cs="Calibri"/>
          <w:sz w:val="28"/>
          <w:szCs w:val="28"/>
        </w:rPr>
        <w:t>»</w:t>
      </w:r>
    </w:p>
    <w:p w:rsidR="009D2AEC" w:rsidRPr="00923078" w:rsidRDefault="009D2AEC" w:rsidP="00154965">
      <w:pPr>
        <w:spacing w:line="240" w:lineRule="auto"/>
        <w:ind w:right="566"/>
        <w:jc w:val="center"/>
        <w:rPr>
          <w:rFonts w:cs="Calibri"/>
          <w:bCs/>
          <w:sz w:val="28"/>
          <w:szCs w:val="28"/>
        </w:rPr>
      </w:pPr>
    </w:p>
    <w:p w:rsidR="009D2AEC" w:rsidRDefault="009D2AEC" w:rsidP="00154965">
      <w:pPr>
        <w:spacing w:line="240" w:lineRule="auto"/>
        <w:ind w:right="566"/>
        <w:jc w:val="center"/>
        <w:rPr>
          <w:rFonts w:cs="Calibri"/>
          <w:sz w:val="28"/>
          <w:szCs w:val="28"/>
        </w:rPr>
      </w:pPr>
    </w:p>
    <w:p w:rsidR="00281D9F" w:rsidRDefault="00281D9F" w:rsidP="00154965">
      <w:pPr>
        <w:spacing w:line="240" w:lineRule="auto"/>
        <w:ind w:right="566"/>
        <w:jc w:val="center"/>
        <w:rPr>
          <w:rFonts w:cs="Calibri"/>
          <w:sz w:val="28"/>
          <w:szCs w:val="28"/>
        </w:rPr>
      </w:pPr>
    </w:p>
    <w:p w:rsidR="00281D9F" w:rsidRPr="00923078" w:rsidRDefault="00281D9F" w:rsidP="00154965">
      <w:pPr>
        <w:spacing w:line="240" w:lineRule="auto"/>
        <w:ind w:right="566"/>
        <w:jc w:val="center"/>
        <w:rPr>
          <w:rFonts w:cs="Calibri"/>
          <w:sz w:val="28"/>
          <w:szCs w:val="28"/>
        </w:rPr>
      </w:pPr>
    </w:p>
    <w:p w:rsidR="009D2AEC" w:rsidRPr="00923078" w:rsidRDefault="009D2AEC" w:rsidP="00154965">
      <w:pPr>
        <w:spacing w:line="240" w:lineRule="auto"/>
        <w:ind w:right="566"/>
        <w:jc w:val="center"/>
        <w:rPr>
          <w:rFonts w:cs="Calibri"/>
          <w:bCs/>
          <w:sz w:val="28"/>
          <w:szCs w:val="28"/>
        </w:rPr>
      </w:pPr>
      <w:r w:rsidRPr="00923078">
        <w:rPr>
          <w:rFonts w:cs="Calibri"/>
          <w:sz w:val="28"/>
          <w:szCs w:val="28"/>
        </w:rPr>
        <w:t>Квалификация выпускника – бакалавр</w:t>
      </w:r>
    </w:p>
    <w:p w:rsidR="009D2AEC" w:rsidRPr="00923078" w:rsidRDefault="009D2AEC" w:rsidP="00154965">
      <w:pPr>
        <w:spacing w:line="240" w:lineRule="auto"/>
        <w:ind w:right="566"/>
        <w:jc w:val="center"/>
        <w:rPr>
          <w:rFonts w:cs="Calibri"/>
          <w:sz w:val="28"/>
          <w:szCs w:val="28"/>
        </w:rPr>
      </w:pPr>
    </w:p>
    <w:p w:rsidR="009D2AEC" w:rsidRPr="00923078" w:rsidRDefault="009D2AEC" w:rsidP="00154965">
      <w:pPr>
        <w:spacing w:line="240" w:lineRule="auto"/>
        <w:ind w:right="566"/>
        <w:jc w:val="center"/>
        <w:rPr>
          <w:rFonts w:cs="Calibri"/>
          <w:bCs/>
          <w:sz w:val="28"/>
          <w:szCs w:val="28"/>
        </w:rPr>
      </w:pPr>
      <w:r w:rsidRPr="00923078">
        <w:rPr>
          <w:rFonts w:cs="Calibri"/>
          <w:sz w:val="28"/>
          <w:szCs w:val="28"/>
        </w:rPr>
        <w:t xml:space="preserve">Форма обучения – </w:t>
      </w:r>
      <w:proofErr w:type="spellStart"/>
      <w:r w:rsidR="00281D9F">
        <w:rPr>
          <w:rFonts w:cs="Calibri"/>
          <w:sz w:val="28"/>
          <w:szCs w:val="28"/>
        </w:rPr>
        <w:t>очно-заочная</w:t>
      </w:r>
      <w:proofErr w:type="spellEnd"/>
    </w:p>
    <w:p w:rsidR="009D2AEC" w:rsidRPr="00923078" w:rsidRDefault="009D2AEC" w:rsidP="00154965">
      <w:pPr>
        <w:spacing w:line="240" w:lineRule="auto"/>
        <w:ind w:right="566"/>
        <w:jc w:val="center"/>
        <w:rPr>
          <w:rFonts w:cs="Calibri"/>
          <w:bCs/>
          <w:sz w:val="28"/>
          <w:szCs w:val="28"/>
        </w:rPr>
      </w:pPr>
    </w:p>
    <w:p w:rsidR="009D2AEC" w:rsidRPr="00923078" w:rsidRDefault="009D2AEC" w:rsidP="00154965">
      <w:pPr>
        <w:spacing w:line="240" w:lineRule="auto"/>
        <w:ind w:right="566"/>
        <w:jc w:val="center"/>
        <w:rPr>
          <w:rFonts w:cs="Calibri"/>
          <w:bCs/>
          <w:sz w:val="28"/>
          <w:szCs w:val="28"/>
        </w:rPr>
      </w:pPr>
    </w:p>
    <w:p w:rsidR="009D2AEC" w:rsidRPr="00923078" w:rsidRDefault="009D2AEC" w:rsidP="00154965">
      <w:pPr>
        <w:spacing w:line="240" w:lineRule="auto"/>
        <w:ind w:right="566"/>
        <w:jc w:val="center"/>
        <w:rPr>
          <w:rFonts w:cs="Calibri"/>
          <w:bCs/>
          <w:sz w:val="28"/>
          <w:szCs w:val="28"/>
        </w:rPr>
      </w:pPr>
    </w:p>
    <w:p w:rsidR="009D2AEC" w:rsidRPr="00923078" w:rsidRDefault="009D2AEC" w:rsidP="00154965">
      <w:pPr>
        <w:spacing w:line="240" w:lineRule="auto"/>
        <w:ind w:right="566"/>
        <w:jc w:val="center"/>
        <w:rPr>
          <w:rFonts w:cs="Calibri"/>
          <w:bCs/>
          <w:sz w:val="28"/>
          <w:szCs w:val="28"/>
        </w:rPr>
      </w:pPr>
    </w:p>
    <w:p w:rsidR="009D2AEC" w:rsidRDefault="009D2AEC" w:rsidP="00154965">
      <w:pPr>
        <w:spacing w:line="240" w:lineRule="auto"/>
        <w:ind w:right="566"/>
        <w:jc w:val="center"/>
        <w:rPr>
          <w:rFonts w:cs="Calibri"/>
          <w:bCs/>
          <w:sz w:val="28"/>
          <w:szCs w:val="28"/>
        </w:rPr>
      </w:pPr>
    </w:p>
    <w:p w:rsidR="009D2AEC" w:rsidRPr="00923078" w:rsidRDefault="009D2AEC" w:rsidP="00154965">
      <w:pPr>
        <w:spacing w:line="240" w:lineRule="auto"/>
        <w:ind w:right="566"/>
        <w:jc w:val="center"/>
        <w:rPr>
          <w:rFonts w:cs="Calibri"/>
          <w:bCs/>
          <w:sz w:val="28"/>
          <w:szCs w:val="28"/>
        </w:rPr>
      </w:pPr>
    </w:p>
    <w:p w:rsidR="009D2AEC" w:rsidRPr="00923078" w:rsidRDefault="004D319F" w:rsidP="00154965">
      <w:pPr>
        <w:suppressAutoHyphens/>
        <w:spacing w:line="240" w:lineRule="auto"/>
        <w:ind w:right="566"/>
        <w:contextualSpacing/>
        <w:jc w:val="center"/>
        <w:rPr>
          <w:b/>
          <w:sz w:val="28"/>
          <w:szCs w:val="28"/>
        </w:rPr>
      </w:pPr>
      <w:r>
        <w:rPr>
          <w:sz w:val="28"/>
          <w:szCs w:val="28"/>
        </w:rPr>
        <w:t>Рязань 202</w:t>
      </w:r>
      <w:r w:rsidR="00154965">
        <w:rPr>
          <w:sz w:val="28"/>
          <w:szCs w:val="28"/>
        </w:rPr>
        <w:t>0</w:t>
      </w:r>
    </w:p>
    <w:p w:rsidR="009D2AEC" w:rsidRDefault="009D2AEC" w:rsidP="009D2AEC">
      <w:pPr>
        <w:ind w:firstLine="709"/>
        <w:rPr>
          <w:sz w:val="22"/>
          <w:szCs w:val="22"/>
        </w:rPr>
      </w:pPr>
      <w:r w:rsidRPr="00923078">
        <w:rPr>
          <w:b/>
          <w:sz w:val="22"/>
          <w:szCs w:val="22"/>
        </w:rPr>
        <w:br w:type="page"/>
      </w:r>
    </w:p>
    <w:p w:rsidR="009D2AEC" w:rsidRPr="009D2AEC" w:rsidRDefault="009D2AEC" w:rsidP="00811161">
      <w:pPr>
        <w:pStyle w:val="a3"/>
        <w:numPr>
          <w:ilvl w:val="0"/>
          <w:numId w:val="17"/>
        </w:numPr>
        <w:tabs>
          <w:tab w:val="right" w:leader="underscore" w:pos="8505"/>
        </w:tabs>
        <w:suppressAutoHyphens/>
        <w:spacing w:line="240" w:lineRule="auto"/>
        <w:ind w:left="0"/>
        <w:jc w:val="center"/>
        <w:rPr>
          <w:rStyle w:val="FontStyle134"/>
        </w:rPr>
      </w:pPr>
      <w:r w:rsidRPr="009D2AEC">
        <w:rPr>
          <w:rStyle w:val="FontStyle134"/>
        </w:rPr>
        <w:lastRenderedPageBreak/>
        <w:t xml:space="preserve">МЕТОДИЧЕСКИЕ УКАЗАНИЯ ДЛЯ </w:t>
      </w:r>
      <w:proofErr w:type="gramStart"/>
      <w:r w:rsidRPr="009D2AEC">
        <w:rPr>
          <w:rStyle w:val="FontStyle134"/>
        </w:rPr>
        <w:t>ОБУЧАЮЩИХСЯ</w:t>
      </w:r>
      <w:proofErr w:type="gramEnd"/>
      <w:r w:rsidRPr="009D2AEC">
        <w:rPr>
          <w:rStyle w:val="FontStyle134"/>
        </w:rPr>
        <w:t xml:space="preserve"> ПО ОСВОЕНИЮ ДИСЦИПЛИНЫ</w:t>
      </w:r>
    </w:p>
    <w:p w:rsidR="009D2AEC" w:rsidRPr="009D2AEC" w:rsidRDefault="009D2AEC" w:rsidP="009D2AEC">
      <w:pPr>
        <w:spacing w:line="240" w:lineRule="auto"/>
        <w:ind w:firstLine="0"/>
        <w:jc w:val="center"/>
        <w:rPr>
          <w:sz w:val="22"/>
          <w:szCs w:val="22"/>
        </w:rPr>
      </w:pPr>
    </w:p>
    <w:p w:rsidR="009D2AEC" w:rsidRPr="009D2AEC" w:rsidRDefault="009D2AEC" w:rsidP="00811161">
      <w:pPr>
        <w:pStyle w:val="aa"/>
        <w:widowControl w:val="0"/>
        <w:tabs>
          <w:tab w:val="left" w:pos="422"/>
        </w:tabs>
        <w:jc w:val="center"/>
        <w:rPr>
          <w:b/>
          <w:i/>
          <w:sz w:val="22"/>
          <w:szCs w:val="22"/>
        </w:rPr>
      </w:pPr>
      <w:r w:rsidRPr="009D2AEC">
        <w:rPr>
          <w:b/>
          <w:sz w:val="22"/>
          <w:szCs w:val="22"/>
        </w:rPr>
        <w:t>1. Описание последовательности действий студента («сценарий изучения дисциплины»)</w:t>
      </w:r>
    </w:p>
    <w:p w:rsidR="009D2AEC" w:rsidRPr="009D2AEC" w:rsidRDefault="009D2AEC" w:rsidP="009D2AEC">
      <w:pPr>
        <w:pStyle w:val="aa"/>
        <w:widowControl w:val="0"/>
        <w:tabs>
          <w:tab w:val="left" w:pos="422"/>
        </w:tabs>
        <w:rPr>
          <w:b/>
          <w:i/>
          <w:sz w:val="22"/>
          <w:szCs w:val="22"/>
        </w:rPr>
      </w:pPr>
    </w:p>
    <w:p w:rsidR="009D2AEC" w:rsidRPr="009D2AEC" w:rsidRDefault="009D2AEC" w:rsidP="009D2AEC">
      <w:pPr>
        <w:pStyle w:val="aa"/>
        <w:widowControl w:val="0"/>
        <w:numPr>
          <w:ilvl w:val="0"/>
          <w:numId w:val="14"/>
        </w:numPr>
        <w:tabs>
          <w:tab w:val="left" w:pos="993"/>
        </w:tabs>
        <w:ind w:left="0" w:firstLine="709"/>
        <w:jc w:val="both"/>
        <w:rPr>
          <w:i/>
          <w:sz w:val="22"/>
          <w:szCs w:val="22"/>
        </w:rPr>
      </w:pPr>
      <w:proofErr w:type="gramStart"/>
      <w:r w:rsidRPr="009D2AE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9D2AEC" w:rsidRPr="009D2AEC" w:rsidRDefault="009D2AEC" w:rsidP="009D2AEC">
      <w:pPr>
        <w:pStyle w:val="aa"/>
        <w:widowControl w:val="0"/>
        <w:numPr>
          <w:ilvl w:val="0"/>
          <w:numId w:val="14"/>
        </w:numPr>
        <w:tabs>
          <w:tab w:val="left" w:pos="993"/>
        </w:tabs>
        <w:ind w:left="0" w:firstLine="709"/>
        <w:jc w:val="both"/>
        <w:rPr>
          <w:i/>
          <w:sz w:val="22"/>
          <w:szCs w:val="22"/>
        </w:rPr>
      </w:pPr>
      <w:r w:rsidRPr="009D2AE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9D2AEC" w:rsidRPr="009D2AEC" w:rsidRDefault="009D2AEC" w:rsidP="009D2AEC">
      <w:pPr>
        <w:pStyle w:val="aa"/>
        <w:widowControl w:val="0"/>
        <w:numPr>
          <w:ilvl w:val="0"/>
          <w:numId w:val="14"/>
        </w:numPr>
        <w:tabs>
          <w:tab w:val="left" w:pos="993"/>
        </w:tabs>
        <w:ind w:left="0" w:firstLine="709"/>
        <w:jc w:val="both"/>
        <w:rPr>
          <w:i/>
          <w:sz w:val="22"/>
          <w:szCs w:val="22"/>
        </w:rPr>
      </w:pPr>
      <w:r w:rsidRPr="009D2AE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9D2AEC" w:rsidRPr="009D2AEC" w:rsidRDefault="00811161" w:rsidP="00811161">
      <w:pPr>
        <w:pStyle w:val="aa"/>
        <w:widowControl w:val="0"/>
        <w:ind w:left="709"/>
        <w:jc w:val="both"/>
        <w:rPr>
          <w:i/>
          <w:sz w:val="22"/>
          <w:szCs w:val="22"/>
        </w:rPr>
      </w:pPr>
      <w:r>
        <w:rPr>
          <w:sz w:val="22"/>
          <w:szCs w:val="22"/>
        </w:rPr>
        <w:t xml:space="preserve">- </w:t>
      </w:r>
      <w:r w:rsidR="009D2AEC" w:rsidRPr="009D2AE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9D2AEC" w:rsidRPr="009D2AEC" w:rsidRDefault="00811161" w:rsidP="00811161">
      <w:pPr>
        <w:pStyle w:val="aa"/>
        <w:widowControl w:val="0"/>
        <w:ind w:left="709"/>
        <w:jc w:val="both"/>
        <w:rPr>
          <w:i/>
          <w:sz w:val="22"/>
          <w:szCs w:val="22"/>
        </w:rPr>
      </w:pPr>
      <w:r>
        <w:rPr>
          <w:sz w:val="22"/>
          <w:szCs w:val="22"/>
        </w:rPr>
        <w:t xml:space="preserve">- </w:t>
      </w:r>
      <w:r w:rsidR="009D2AEC" w:rsidRPr="009D2AEC">
        <w:rPr>
          <w:sz w:val="22"/>
          <w:szCs w:val="22"/>
        </w:rPr>
        <w:t>при подготовке к следующей лекции, нужно просмотреть те</w:t>
      </w:r>
      <w:proofErr w:type="gramStart"/>
      <w:r w:rsidR="009D2AEC" w:rsidRPr="009D2AEC">
        <w:rPr>
          <w:sz w:val="22"/>
          <w:szCs w:val="22"/>
        </w:rPr>
        <w:t>кст пр</w:t>
      </w:r>
      <w:proofErr w:type="gramEnd"/>
      <w:r w:rsidR="009D2AEC" w:rsidRPr="009D2AEC">
        <w:rPr>
          <w:sz w:val="22"/>
          <w:szCs w:val="22"/>
        </w:rPr>
        <w:t xml:space="preserve">едыдущей лекции (10-15 минут), </w:t>
      </w:r>
    </w:p>
    <w:p w:rsidR="009D2AEC" w:rsidRPr="009D2AEC" w:rsidRDefault="00811161" w:rsidP="00811161">
      <w:pPr>
        <w:pStyle w:val="aa"/>
        <w:widowControl w:val="0"/>
        <w:ind w:left="709"/>
        <w:jc w:val="both"/>
        <w:rPr>
          <w:i/>
          <w:sz w:val="22"/>
          <w:szCs w:val="22"/>
        </w:rPr>
      </w:pPr>
      <w:r>
        <w:rPr>
          <w:sz w:val="22"/>
          <w:szCs w:val="22"/>
        </w:rPr>
        <w:t xml:space="preserve">- </w:t>
      </w:r>
      <w:r w:rsidR="009D2AEC" w:rsidRPr="009D2AE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9D2AEC" w:rsidRPr="009D2AEC" w:rsidRDefault="009D2AEC" w:rsidP="009D2AEC">
      <w:pPr>
        <w:spacing w:line="240" w:lineRule="auto"/>
        <w:ind w:firstLine="0"/>
        <w:rPr>
          <w:sz w:val="22"/>
          <w:szCs w:val="22"/>
        </w:rPr>
      </w:pPr>
    </w:p>
    <w:p w:rsidR="009D2AEC" w:rsidRPr="009D2AEC" w:rsidRDefault="009D2AEC" w:rsidP="00811161">
      <w:pPr>
        <w:pStyle w:val="aa"/>
        <w:widowControl w:val="0"/>
        <w:tabs>
          <w:tab w:val="left" w:pos="422"/>
        </w:tabs>
        <w:jc w:val="center"/>
        <w:rPr>
          <w:b/>
          <w:i/>
          <w:sz w:val="22"/>
          <w:szCs w:val="22"/>
        </w:rPr>
      </w:pPr>
      <w:r w:rsidRPr="009D2AEC">
        <w:rPr>
          <w:b/>
          <w:sz w:val="22"/>
          <w:szCs w:val="22"/>
        </w:rPr>
        <w:t>2. Рекомендации по работе с литературой</w:t>
      </w:r>
    </w:p>
    <w:p w:rsidR="009D2AEC" w:rsidRPr="009D2AEC" w:rsidRDefault="009D2AEC" w:rsidP="009D2AEC">
      <w:pPr>
        <w:pStyle w:val="aa"/>
        <w:widowControl w:val="0"/>
        <w:tabs>
          <w:tab w:val="left" w:pos="422"/>
        </w:tabs>
        <w:rPr>
          <w:b/>
          <w:i/>
          <w:sz w:val="22"/>
          <w:szCs w:val="22"/>
        </w:rPr>
      </w:pPr>
    </w:p>
    <w:p w:rsidR="009D2AEC" w:rsidRPr="009D2AEC" w:rsidRDefault="009D2AEC" w:rsidP="00811161">
      <w:pPr>
        <w:pStyle w:val="aa"/>
        <w:widowControl w:val="0"/>
        <w:tabs>
          <w:tab w:val="left" w:pos="422"/>
        </w:tabs>
        <w:autoSpaceDE w:val="0"/>
        <w:autoSpaceDN w:val="0"/>
        <w:adjustRightInd w:val="0"/>
        <w:ind w:firstLine="709"/>
        <w:jc w:val="both"/>
        <w:rPr>
          <w:i/>
          <w:sz w:val="22"/>
          <w:szCs w:val="22"/>
        </w:rPr>
      </w:pPr>
      <w:r w:rsidRPr="009D2AE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9D2AEC" w:rsidRPr="009D2AEC" w:rsidRDefault="009D2AEC" w:rsidP="009D2AEC">
      <w:pPr>
        <w:autoSpaceDE w:val="0"/>
        <w:autoSpaceDN w:val="0"/>
        <w:adjustRightInd w:val="0"/>
        <w:spacing w:line="240" w:lineRule="auto"/>
        <w:rPr>
          <w:sz w:val="22"/>
          <w:szCs w:val="22"/>
        </w:rPr>
      </w:pPr>
    </w:p>
    <w:p w:rsidR="009D2AEC" w:rsidRPr="009D2AEC" w:rsidRDefault="009D2AEC" w:rsidP="00811161">
      <w:pPr>
        <w:spacing w:line="240" w:lineRule="auto"/>
        <w:jc w:val="center"/>
        <w:rPr>
          <w:b/>
          <w:sz w:val="22"/>
          <w:szCs w:val="22"/>
        </w:rPr>
      </w:pPr>
      <w:r w:rsidRPr="009D2AEC">
        <w:rPr>
          <w:b/>
          <w:sz w:val="22"/>
          <w:szCs w:val="22"/>
        </w:rPr>
        <w:t>3. Типовые вопросы (темы) для самостоятельной работы при подготовке к экзамену  (зачету) по дисциплине</w:t>
      </w:r>
    </w:p>
    <w:p w:rsidR="009D2AEC" w:rsidRPr="009D2AEC" w:rsidRDefault="009D2AEC" w:rsidP="009D2AEC">
      <w:pPr>
        <w:spacing w:line="240" w:lineRule="auto"/>
        <w:rPr>
          <w:b/>
          <w:sz w:val="22"/>
          <w:szCs w:val="22"/>
        </w:rPr>
      </w:pP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Предмет статистики и его особенности. Методология статистики. Задачи статистики.</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Организация статистики в Российской Федерации. Особенности отечественной статистики.</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Понятие статистического наблюдения. Основные формы организации статистического наблюдения. Виды статистического наблюдения.</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Содержание и задачи статистической сводки. Сущность и значение метода группировок. Основные правила образования групп. Основные задачи и виды группировок.</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Приемы вторичной группировки.</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Статистические таблицы: понятие, значение, оформление, виды.</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Абсолютные статистические величины. Сущность. Значение. Виды. Единицы измерения.</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Относительные величины. Понятие. Формы выражения. Применение. Виды.</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Понятие статистической средней и ее использование. Виды средних величин.</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Средняя арифметическая простая и взвешенная. Понятие. Техника исчисления. Применение.</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 xml:space="preserve">Важнейшие свойства </w:t>
      </w:r>
      <w:proofErr w:type="gramStart"/>
      <w:r w:rsidRPr="009D2AEC">
        <w:rPr>
          <w:snapToGrid w:val="0"/>
          <w:sz w:val="22"/>
          <w:szCs w:val="22"/>
        </w:rPr>
        <w:t>средней</w:t>
      </w:r>
      <w:proofErr w:type="gramEnd"/>
      <w:r w:rsidRPr="009D2AEC">
        <w:rPr>
          <w:snapToGrid w:val="0"/>
          <w:sz w:val="22"/>
          <w:szCs w:val="22"/>
        </w:rPr>
        <w:t xml:space="preserve"> арифметической.</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 xml:space="preserve">Упрощенные способы расчета </w:t>
      </w:r>
      <w:proofErr w:type="gramStart"/>
      <w:r w:rsidRPr="009D2AEC">
        <w:rPr>
          <w:snapToGrid w:val="0"/>
          <w:sz w:val="22"/>
          <w:szCs w:val="22"/>
        </w:rPr>
        <w:t>средней</w:t>
      </w:r>
      <w:proofErr w:type="gramEnd"/>
      <w:r w:rsidRPr="009D2AEC">
        <w:rPr>
          <w:snapToGrid w:val="0"/>
          <w:sz w:val="22"/>
          <w:szCs w:val="22"/>
        </w:rPr>
        <w:t xml:space="preserve"> арифметической. Способ «моментов».</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Средняя гармоническая простая и взвешенная. Понятие. Техника исчисления. Применение.</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Средняя геометрическая. Понятие. Техника исчисления. Применение.</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lastRenderedPageBreak/>
        <w:t>Средняя хронологическая. Понятие. Техника исчисления. Применение.</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Мода. Понятие. Техника исчисления. Применение.</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 xml:space="preserve">Медиана. Понятие. Техника исчисления. Применение. Отличие от </w:t>
      </w:r>
      <w:proofErr w:type="gramStart"/>
      <w:r w:rsidRPr="009D2AEC">
        <w:rPr>
          <w:snapToGrid w:val="0"/>
          <w:sz w:val="22"/>
          <w:szCs w:val="22"/>
        </w:rPr>
        <w:t>средней</w:t>
      </w:r>
      <w:proofErr w:type="gramEnd"/>
      <w:r w:rsidRPr="009D2AEC">
        <w:rPr>
          <w:snapToGrid w:val="0"/>
          <w:sz w:val="22"/>
          <w:szCs w:val="22"/>
        </w:rPr>
        <w:t xml:space="preserve"> арифметической.</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Понятие вариации признака. Показатели вариации.</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 xml:space="preserve">Индексы. Понятие. Классификация. Применение. Индивидуальные индексы и их построение. </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Агрегатные индексы объемных показателей. Правила их построения.</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Агрегатные индексы качественных показателей. Правила их построения.</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 xml:space="preserve">Построение средних индексов </w:t>
      </w:r>
      <w:proofErr w:type="gramStart"/>
      <w:r w:rsidRPr="009D2AEC">
        <w:rPr>
          <w:snapToGrid w:val="0"/>
          <w:sz w:val="22"/>
          <w:szCs w:val="22"/>
        </w:rPr>
        <w:t>из</w:t>
      </w:r>
      <w:proofErr w:type="gramEnd"/>
      <w:r w:rsidRPr="009D2AEC">
        <w:rPr>
          <w:snapToGrid w:val="0"/>
          <w:sz w:val="22"/>
          <w:szCs w:val="22"/>
        </w:rPr>
        <w:t xml:space="preserve"> индивидуальных.</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Расчет абсолютных разностей на основе индексов.</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Взаимосвязь индексов.</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Ряды динамики: понятие, значение, виды.</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Показатели рядов динамики.</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 xml:space="preserve">Виды и формы взаимосвязей между явлениями. </w:t>
      </w:r>
    </w:p>
    <w:p w:rsid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Приемы анализа взаимосвязей между явлениями.</w:t>
      </w:r>
    </w:p>
    <w:p w:rsidR="00510AC8" w:rsidRDefault="00510AC8" w:rsidP="009D2AEC">
      <w:pPr>
        <w:numPr>
          <w:ilvl w:val="0"/>
          <w:numId w:val="16"/>
        </w:numPr>
        <w:tabs>
          <w:tab w:val="clear" w:pos="1440"/>
          <w:tab w:val="num" w:pos="1134"/>
        </w:tabs>
        <w:spacing w:line="240" w:lineRule="auto"/>
        <w:ind w:left="0" w:firstLine="709"/>
        <w:jc w:val="both"/>
        <w:rPr>
          <w:snapToGrid w:val="0"/>
          <w:sz w:val="22"/>
          <w:szCs w:val="22"/>
        </w:rPr>
      </w:pPr>
      <w:r>
        <w:rPr>
          <w:snapToGrid w:val="0"/>
          <w:sz w:val="22"/>
          <w:szCs w:val="22"/>
        </w:rPr>
        <w:t>Метод абсолютных разниц.</w:t>
      </w:r>
    </w:p>
    <w:p w:rsidR="00510AC8" w:rsidRPr="009D2AEC" w:rsidRDefault="00510AC8" w:rsidP="009D2AEC">
      <w:pPr>
        <w:numPr>
          <w:ilvl w:val="0"/>
          <w:numId w:val="16"/>
        </w:numPr>
        <w:tabs>
          <w:tab w:val="clear" w:pos="1440"/>
          <w:tab w:val="num" w:pos="1134"/>
        </w:tabs>
        <w:spacing w:line="240" w:lineRule="auto"/>
        <w:ind w:left="0" w:firstLine="709"/>
        <w:jc w:val="both"/>
        <w:rPr>
          <w:snapToGrid w:val="0"/>
          <w:sz w:val="22"/>
          <w:szCs w:val="22"/>
        </w:rPr>
      </w:pPr>
      <w:r>
        <w:rPr>
          <w:snapToGrid w:val="0"/>
          <w:sz w:val="22"/>
          <w:szCs w:val="22"/>
        </w:rPr>
        <w:t>Индексный метод.</w:t>
      </w:r>
      <w:bookmarkStart w:id="0" w:name="_GoBack"/>
      <w:bookmarkEnd w:id="0"/>
    </w:p>
    <w:sectPr w:rsidR="00510AC8" w:rsidRPr="009D2AEC" w:rsidSect="00D708F6">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1F8" w:rsidRDefault="008761F8" w:rsidP="005D1C4F">
      <w:pPr>
        <w:spacing w:line="240" w:lineRule="auto"/>
      </w:pPr>
      <w:r>
        <w:separator/>
      </w:r>
    </w:p>
  </w:endnote>
  <w:endnote w:type="continuationSeparator" w:id="0">
    <w:p w:rsidR="008761F8" w:rsidRDefault="008761F8" w:rsidP="005D1C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1F8" w:rsidRDefault="008761F8" w:rsidP="005D1C4F">
      <w:pPr>
        <w:spacing w:line="240" w:lineRule="auto"/>
      </w:pPr>
      <w:r>
        <w:separator/>
      </w:r>
    </w:p>
  </w:footnote>
  <w:footnote w:type="continuationSeparator" w:id="0">
    <w:p w:rsidR="008761F8" w:rsidRDefault="008761F8" w:rsidP="005D1C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2">
    <w:nsid w:val="00000007"/>
    <w:multiLevelType w:val="multilevel"/>
    <w:tmpl w:val="00000006"/>
    <w:lvl w:ilvl="0">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1">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2">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3">
      <w:start w:val="2"/>
      <w:numFmt w:val="decimal"/>
      <w:pStyle w:val="4"/>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4">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5">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6">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7">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8">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abstractNum>
  <w:abstractNum w:abstractNumId="3">
    <w:nsid w:val="0000000B"/>
    <w:multiLevelType w:val="singleLevel"/>
    <w:tmpl w:val="0000000B"/>
    <w:name w:val="WW8Num16"/>
    <w:lvl w:ilvl="0">
      <w:start w:val="1"/>
      <w:numFmt w:val="bullet"/>
      <w:lvlText w:val="-"/>
      <w:lvlJc w:val="left"/>
      <w:pPr>
        <w:tabs>
          <w:tab w:val="num" w:pos="0"/>
        </w:tabs>
        <w:ind w:left="1146" w:hanging="360"/>
      </w:pPr>
      <w:rPr>
        <w:rFonts w:ascii="Times New Roman" w:hAnsi="Times New Roman" w:cs="Times New Roman"/>
      </w:rPr>
    </w:lvl>
  </w:abstractNum>
  <w:abstractNum w:abstractNumId="4">
    <w:nsid w:val="0000000E"/>
    <w:multiLevelType w:val="singleLevel"/>
    <w:tmpl w:val="0000000E"/>
    <w:name w:val="WW8Num35"/>
    <w:lvl w:ilvl="0">
      <w:start w:val="1"/>
      <w:numFmt w:val="bullet"/>
      <w:lvlText w:val=""/>
      <w:lvlJc w:val="left"/>
      <w:pPr>
        <w:tabs>
          <w:tab w:val="num" w:pos="1049"/>
        </w:tabs>
        <w:ind w:left="1049" w:hanging="340"/>
      </w:pPr>
      <w:rPr>
        <w:rFonts w:ascii="Symbol" w:hAnsi="Symbol" w:cs="Symbol"/>
        <w:b w:val="0"/>
        <w:bCs w:val="0"/>
        <w:i w:val="0"/>
        <w:iCs w:val="0"/>
        <w:caps w:val="0"/>
        <w:smallCaps w:val="0"/>
        <w:strike w:val="0"/>
        <w:dstrike w:val="0"/>
        <w:vanish w:val="0"/>
        <w:position w:val="0"/>
        <w:sz w:val="20"/>
        <w:szCs w:val="20"/>
        <w:vertAlign w:val="baseline"/>
      </w:rPr>
    </w:lvl>
  </w:abstractNum>
  <w:abstractNum w:abstractNumId="5">
    <w:nsid w:val="031B5507"/>
    <w:multiLevelType w:val="multilevel"/>
    <w:tmpl w:val="574A40CA"/>
    <w:lvl w:ilvl="0">
      <w:start w:val="1"/>
      <w:numFmt w:val="bullet"/>
      <w:lvlText w:val=""/>
      <w:lvlJc w:val="left"/>
      <w:pPr>
        <w:tabs>
          <w:tab w:val="num" w:pos="0"/>
        </w:tabs>
        <w:ind w:left="432" w:hanging="432"/>
      </w:pPr>
      <w:rPr>
        <w:rFonts w:ascii="Symbol" w:hAnsi="Symbol" w:cs="Symbol" w:hint="default"/>
        <w:b w:val="0"/>
        <w:bCs w:val="0"/>
        <w:i w:val="0"/>
        <w:i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CF3756E"/>
    <w:multiLevelType w:val="hybridMultilevel"/>
    <w:tmpl w:val="887A51E8"/>
    <w:lvl w:ilvl="0" w:tplc="04190011">
      <w:start w:val="1"/>
      <w:numFmt w:val="decimal"/>
      <w:lvlText w:val="%1)"/>
      <w:lvlJc w:val="left"/>
      <w:pPr>
        <w:ind w:left="1769" w:hanging="10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0E37BDB"/>
    <w:multiLevelType w:val="hybridMultilevel"/>
    <w:tmpl w:val="E828C4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8F63A3C"/>
    <w:multiLevelType w:val="hybridMultilevel"/>
    <w:tmpl w:val="EFF2B64A"/>
    <w:lvl w:ilvl="0" w:tplc="4746BC2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24700316"/>
    <w:multiLevelType w:val="hybridMultilevel"/>
    <w:tmpl w:val="36920438"/>
    <w:lvl w:ilvl="0" w:tplc="ABF2163A">
      <w:start w:val="1"/>
      <w:numFmt w:val="decimal"/>
      <w:lvlText w:val="%1)"/>
      <w:lvlJc w:val="left"/>
      <w:pPr>
        <w:ind w:left="1429" w:hanging="360"/>
      </w:pPr>
      <w:rPr>
        <w:rFonts w:hint="default"/>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BF227BC"/>
    <w:multiLevelType w:val="hybridMultilevel"/>
    <w:tmpl w:val="3C3A0F4C"/>
    <w:lvl w:ilvl="0" w:tplc="ABF2163A">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FF33D77"/>
    <w:multiLevelType w:val="hybridMultilevel"/>
    <w:tmpl w:val="845E9F0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59E3C75"/>
    <w:multiLevelType w:val="hybridMultilevel"/>
    <w:tmpl w:val="4DFC0B56"/>
    <w:lvl w:ilvl="0" w:tplc="BB44D674">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3B0218"/>
    <w:multiLevelType w:val="hybridMultilevel"/>
    <w:tmpl w:val="1B76F1FA"/>
    <w:lvl w:ilvl="0" w:tplc="02688902">
      <w:start w:val="1"/>
      <w:numFmt w:val="bullet"/>
      <w:lvlText w:val=""/>
      <w:lvlJc w:val="left"/>
      <w:pPr>
        <w:ind w:left="1429" w:hanging="360"/>
      </w:pPr>
      <w:rPr>
        <w:rFonts w:ascii="Symbol" w:hAnsi="Symbol" w:cs="Symbol" w:hint="default"/>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4E41537B"/>
    <w:multiLevelType w:val="hybridMultilevel"/>
    <w:tmpl w:val="B54CD528"/>
    <w:lvl w:ilvl="0" w:tplc="1952C5C6">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5D2E01CA"/>
    <w:multiLevelType w:val="hybridMultilevel"/>
    <w:tmpl w:val="E828C4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627D2290"/>
    <w:multiLevelType w:val="hybridMultilevel"/>
    <w:tmpl w:val="297CDEF0"/>
    <w:lvl w:ilvl="0" w:tplc="1952C5C6">
      <w:start w:val="1"/>
      <w:numFmt w:val="bullet"/>
      <w:lvlText w:val=""/>
      <w:lvlJc w:val="left"/>
      <w:pPr>
        <w:ind w:left="1440" w:hanging="360"/>
      </w:pPr>
      <w:rPr>
        <w:rFonts w:ascii="Symbol" w:hAnsi="Symbol" w:cs="Symbol" w:hint="default"/>
        <w:sz w:val="20"/>
        <w:szCs w:val="2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7EF60A30"/>
    <w:multiLevelType w:val="hybridMultilevel"/>
    <w:tmpl w:val="91F62FFA"/>
    <w:lvl w:ilvl="0" w:tplc="45AC5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3"/>
  </w:num>
  <w:num w:numId="6">
    <w:abstractNumId w:val="7"/>
  </w:num>
  <w:num w:numId="7">
    <w:abstractNumId w:val="15"/>
  </w:num>
  <w:num w:numId="8">
    <w:abstractNumId w:val="10"/>
  </w:num>
  <w:num w:numId="9">
    <w:abstractNumId w:val="5"/>
  </w:num>
  <w:num w:numId="10">
    <w:abstractNumId w:val="16"/>
  </w:num>
  <w:num w:numId="11">
    <w:abstractNumId w:val="14"/>
  </w:num>
  <w:num w:numId="12">
    <w:abstractNumId w:val="6"/>
  </w:num>
  <w:num w:numId="13">
    <w:abstractNumId w:val="17"/>
  </w:num>
  <w:num w:numId="14">
    <w:abstractNumId w:val="11"/>
  </w:num>
  <w:num w:numId="15">
    <w:abstractNumId w:val="8"/>
  </w:num>
  <w:num w:numId="16">
    <w:abstractNumId w:val="12"/>
  </w:num>
  <w:num w:numId="1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44B09"/>
    <w:rsid w:val="000028AF"/>
    <w:rsid w:val="0000309B"/>
    <w:rsid w:val="000030CA"/>
    <w:rsid w:val="00003745"/>
    <w:rsid w:val="0000533D"/>
    <w:rsid w:val="0000597D"/>
    <w:rsid w:val="00005D4A"/>
    <w:rsid w:val="00006204"/>
    <w:rsid w:val="00007A14"/>
    <w:rsid w:val="0001255A"/>
    <w:rsid w:val="00014406"/>
    <w:rsid w:val="00014762"/>
    <w:rsid w:val="00017F40"/>
    <w:rsid w:val="0002284A"/>
    <w:rsid w:val="00022FBE"/>
    <w:rsid w:val="00026296"/>
    <w:rsid w:val="00026F5C"/>
    <w:rsid w:val="000306CD"/>
    <w:rsid w:val="000309E9"/>
    <w:rsid w:val="00030C2B"/>
    <w:rsid w:val="0003101C"/>
    <w:rsid w:val="00031C43"/>
    <w:rsid w:val="00032E9A"/>
    <w:rsid w:val="000331E4"/>
    <w:rsid w:val="0003473C"/>
    <w:rsid w:val="000349CB"/>
    <w:rsid w:val="00034BCE"/>
    <w:rsid w:val="00035936"/>
    <w:rsid w:val="00037304"/>
    <w:rsid w:val="000374DA"/>
    <w:rsid w:val="000438FB"/>
    <w:rsid w:val="00043C21"/>
    <w:rsid w:val="00044DB4"/>
    <w:rsid w:val="00045131"/>
    <w:rsid w:val="0004515A"/>
    <w:rsid w:val="0004556A"/>
    <w:rsid w:val="0004618F"/>
    <w:rsid w:val="0004620F"/>
    <w:rsid w:val="000516E8"/>
    <w:rsid w:val="00051E28"/>
    <w:rsid w:val="00054199"/>
    <w:rsid w:val="00055EF4"/>
    <w:rsid w:val="000575E7"/>
    <w:rsid w:val="000626EB"/>
    <w:rsid w:val="00065D99"/>
    <w:rsid w:val="00067D9D"/>
    <w:rsid w:val="00067FA5"/>
    <w:rsid w:val="000714D0"/>
    <w:rsid w:val="00073720"/>
    <w:rsid w:val="00075D90"/>
    <w:rsid w:val="0007672B"/>
    <w:rsid w:val="000767CE"/>
    <w:rsid w:val="000776D6"/>
    <w:rsid w:val="00080393"/>
    <w:rsid w:val="00080E1B"/>
    <w:rsid w:val="0008210A"/>
    <w:rsid w:val="00083999"/>
    <w:rsid w:val="00083E3F"/>
    <w:rsid w:val="000841BA"/>
    <w:rsid w:val="0008460F"/>
    <w:rsid w:val="000878EE"/>
    <w:rsid w:val="0009178C"/>
    <w:rsid w:val="00091941"/>
    <w:rsid w:val="0009353F"/>
    <w:rsid w:val="00094868"/>
    <w:rsid w:val="0009777A"/>
    <w:rsid w:val="000A09E6"/>
    <w:rsid w:val="000A24FC"/>
    <w:rsid w:val="000A266C"/>
    <w:rsid w:val="000A3EF9"/>
    <w:rsid w:val="000A6561"/>
    <w:rsid w:val="000A6D37"/>
    <w:rsid w:val="000A7D6C"/>
    <w:rsid w:val="000B10DD"/>
    <w:rsid w:val="000B127B"/>
    <w:rsid w:val="000B195F"/>
    <w:rsid w:val="000B23FA"/>
    <w:rsid w:val="000B2CDC"/>
    <w:rsid w:val="000B5B80"/>
    <w:rsid w:val="000C48C2"/>
    <w:rsid w:val="000C4FFE"/>
    <w:rsid w:val="000C655F"/>
    <w:rsid w:val="000D1D69"/>
    <w:rsid w:val="000D1FC1"/>
    <w:rsid w:val="000D51A2"/>
    <w:rsid w:val="000D64CF"/>
    <w:rsid w:val="000E0C75"/>
    <w:rsid w:val="000E125C"/>
    <w:rsid w:val="000E532D"/>
    <w:rsid w:val="000E5A00"/>
    <w:rsid w:val="000E6699"/>
    <w:rsid w:val="000E6DDA"/>
    <w:rsid w:val="000E7393"/>
    <w:rsid w:val="000E7916"/>
    <w:rsid w:val="000F03E1"/>
    <w:rsid w:val="000F0755"/>
    <w:rsid w:val="000F22DA"/>
    <w:rsid w:val="000F247B"/>
    <w:rsid w:val="000F39A3"/>
    <w:rsid w:val="000F3F4A"/>
    <w:rsid w:val="000F598B"/>
    <w:rsid w:val="000F6111"/>
    <w:rsid w:val="000F67F2"/>
    <w:rsid w:val="000F69B8"/>
    <w:rsid w:val="000F7114"/>
    <w:rsid w:val="001005F7"/>
    <w:rsid w:val="00100921"/>
    <w:rsid w:val="00100C38"/>
    <w:rsid w:val="00100F4B"/>
    <w:rsid w:val="00101B38"/>
    <w:rsid w:val="00102530"/>
    <w:rsid w:val="0010401C"/>
    <w:rsid w:val="00104395"/>
    <w:rsid w:val="00104453"/>
    <w:rsid w:val="001056C9"/>
    <w:rsid w:val="00106B4D"/>
    <w:rsid w:val="00110EEE"/>
    <w:rsid w:val="0011103B"/>
    <w:rsid w:val="0011108F"/>
    <w:rsid w:val="001126B7"/>
    <w:rsid w:val="00112909"/>
    <w:rsid w:val="00112B71"/>
    <w:rsid w:val="00113034"/>
    <w:rsid w:val="0011337A"/>
    <w:rsid w:val="00114707"/>
    <w:rsid w:val="00114911"/>
    <w:rsid w:val="0011569C"/>
    <w:rsid w:val="00115C6C"/>
    <w:rsid w:val="0012092F"/>
    <w:rsid w:val="00120CD5"/>
    <w:rsid w:val="001222C5"/>
    <w:rsid w:val="00122401"/>
    <w:rsid w:val="001239AA"/>
    <w:rsid w:val="0012415F"/>
    <w:rsid w:val="00124CE9"/>
    <w:rsid w:val="00124D77"/>
    <w:rsid w:val="00125195"/>
    <w:rsid w:val="00126743"/>
    <w:rsid w:val="00126796"/>
    <w:rsid w:val="0013441A"/>
    <w:rsid w:val="00140AA5"/>
    <w:rsid w:val="00141CF6"/>
    <w:rsid w:val="00143428"/>
    <w:rsid w:val="00143497"/>
    <w:rsid w:val="0014419F"/>
    <w:rsid w:val="001443F4"/>
    <w:rsid w:val="00146024"/>
    <w:rsid w:val="001525A8"/>
    <w:rsid w:val="00154965"/>
    <w:rsid w:val="00157880"/>
    <w:rsid w:val="001578D4"/>
    <w:rsid w:val="00157DE2"/>
    <w:rsid w:val="001602D0"/>
    <w:rsid w:val="00161CD2"/>
    <w:rsid w:val="001620FC"/>
    <w:rsid w:val="001631BB"/>
    <w:rsid w:val="00163378"/>
    <w:rsid w:val="0016340F"/>
    <w:rsid w:val="001676C4"/>
    <w:rsid w:val="00170D53"/>
    <w:rsid w:val="0017253D"/>
    <w:rsid w:val="0017508A"/>
    <w:rsid w:val="00176DFF"/>
    <w:rsid w:val="00176E9A"/>
    <w:rsid w:val="001778AF"/>
    <w:rsid w:val="00180226"/>
    <w:rsid w:val="00180704"/>
    <w:rsid w:val="001813B3"/>
    <w:rsid w:val="00182E97"/>
    <w:rsid w:val="00183139"/>
    <w:rsid w:val="00183286"/>
    <w:rsid w:val="00191B0F"/>
    <w:rsid w:val="0019462C"/>
    <w:rsid w:val="00195BDD"/>
    <w:rsid w:val="001A06B1"/>
    <w:rsid w:val="001A1520"/>
    <w:rsid w:val="001A157A"/>
    <w:rsid w:val="001A3B38"/>
    <w:rsid w:val="001A3F8E"/>
    <w:rsid w:val="001A5D55"/>
    <w:rsid w:val="001A5E8E"/>
    <w:rsid w:val="001A663E"/>
    <w:rsid w:val="001B0126"/>
    <w:rsid w:val="001B17C6"/>
    <w:rsid w:val="001B1EAA"/>
    <w:rsid w:val="001B3B04"/>
    <w:rsid w:val="001B4186"/>
    <w:rsid w:val="001B458D"/>
    <w:rsid w:val="001B5F2D"/>
    <w:rsid w:val="001B7116"/>
    <w:rsid w:val="001C05FA"/>
    <w:rsid w:val="001C0C5D"/>
    <w:rsid w:val="001C11B3"/>
    <w:rsid w:val="001C2E21"/>
    <w:rsid w:val="001C665A"/>
    <w:rsid w:val="001D069F"/>
    <w:rsid w:val="001D19CC"/>
    <w:rsid w:val="001D1D3F"/>
    <w:rsid w:val="001D32C8"/>
    <w:rsid w:val="001D3EC8"/>
    <w:rsid w:val="001D49C1"/>
    <w:rsid w:val="001D4B96"/>
    <w:rsid w:val="001D5D07"/>
    <w:rsid w:val="001E4595"/>
    <w:rsid w:val="001F142D"/>
    <w:rsid w:val="001F34AC"/>
    <w:rsid w:val="001F4BFF"/>
    <w:rsid w:val="001F556A"/>
    <w:rsid w:val="00201991"/>
    <w:rsid w:val="00202FD2"/>
    <w:rsid w:val="002063AD"/>
    <w:rsid w:val="00206E46"/>
    <w:rsid w:val="002079C5"/>
    <w:rsid w:val="00207E8C"/>
    <w:rsid w:val="00212557"/>
    <w:rsid w:val="002125F3"/>
    <w:rsid w:val="002126F3"/>
    <w:rsid w:val="00216405"/>
    <w:rsid w:val="00216C28"/>
    <w:rsid w:val="0022043D"/>
    <w:rsid w:val="002262DC"/>
    <w:rsid w:val="002273BE"/>
    <w:rsid w:val="00227A10"/>
    <w:rsid w:val="002329D4"/>
    <w:rsid w:val="002335FA"/>
    <w:rsid w:val="00235E9A"/>
    <w:rsid w:val="0023725D"/>
    <w:rsid w:val="002413A6"/>
    <w:rsid w:val="0024186F"/>
    <w:rsid w:val="00241E02"/>
    <w:rsid w:val="00241ED6"/>
    <w:rsid w:val="00242F28"/>
    <w:rsid w:val="0024470E"/>
    <w:rsid w:val="00244B79"/>
    <w:rsid w:val="00245F57"/>
    <w:rsid w:val="0025030F"/>
    <w:rsid w:val="00250B07"/>
    <w:rsid w:val="00256866"/>
    <w:rsid w:val="002568F4"/>
    <w:rsid w:val="00257094"/>
    <w:rsid w:val="002572B7"/>
    <w:rsid w:val="002617A9"/>
    <w:rsid w:val="00261A8E"/>
    <w:rsid w:val="00262E7C"/>
    <w:rsid w:val="00263BC9"/>
    <w:rsid w:val="00266585"/>
    <w:rsid w:val="00266A81"/>
    <w:rsid w:val="00267284"/>
    <w:rsid w:val="00267468"/>
    <w:rsid w:val="002711E5"/>
    <w:rsid w:val="00274EF5"/>
    <w:rsid w:val="00277455"/>
    <w:rsid w:val="002776FF"/>
    <w:rsid w:val="00281D9F"/>
    <w:rsid w:val="0028268E"/>
    <w:rsid w:val="0028479F"/>
    <w:rsid w:val="00285FA2"/>
    <w:rsid w:val="00290E8C"/>
    <w:rsid w:val="002926F7"/>
    <w:rsid w:val="00293A54"/>
    <w:rsid w:val="00293C1B"/>
    <w:rsid w:val="00293F81"/>
    <w:rsid w:val="002949FA"/>
    <w:rsid w:val="0029639F"/>
    <w:rsid w:val="002967E9"/>
    <w:rsid w:val="00296DE9"/>
    <w:rsid w:val="00296FBB"/>
    <w:rsid w:val="00297602"/>
    <w:rsid w:val="00297711"/>
    <w:rsid w:val="002A1155"/>
    <w:rsid w:val="002A174F"/>
    <w:rsid w:val="002A2A4B"/>
    <w:rsid w:val="002A3753"/>
    <w:rsid w:val="002A44D3"/>
    <w:rsid w:val="002A5959"/>
    <w:rsid w:val="002A799F"/>
    <w:rsid w:val="002B01D8"/>
    <w:rsid w:val="002B13E4"/>
    <w:rsid w:val="002B18CB"/>
    <w:rsid w:val="002B20F4"/>
    <w:rsid w:val="002B3076"/>
    <w:rsid w:val="002B37CB"/>
    <w:rsid w:val="002B3E9C"/>
    <w:rsid w:val="002B52B0"/>
    <w:rsid w:val="002B74F7"/>
    <w:rsid w:val="002B78AB"/>
    <w:rsid w:val="002B7E5A"/>
    <w:rsid w:val="002C0405"/>
    <w:rsid w:val="002C1A77"/>
    <w:rsid w:val="002C25A7"/>
    <w:rsid w:val="002C7A23"/>
    <w:rsid w:val="002D08C4"/>
    <w:rsid w:val="002D11A1"/>
    <w:rsid w:val="002D1ABB"/>
    <w:rsid w:val="002D6922"/>
    <w:rsid w:val="002D7674"/>
    <w:rsid w:val="002D7898"/>
    <w:rsid w:val="002E0916"/>
    <w:rsid w:val="002E1120"/>
    <w:rsid w:val="002E1949"/>
    <w:rsid w:val="002E1C8D"/>
    <w:rsid w:val="002E524B"/>
    <w:rsid w:val="002E647B"/>
    <w:rsid w:val="002E6D31"/>
    <w:rsid w:val="002F0706"/>
    <w:rsid w:val="002F0B56"/>
    <w:rsid w:val="002F2317"/>
    <w:rsid w:val="002F3181"/>
    <w:rsid w:val="002F4320"/>
    <w:rsid w:val="002F585B"/>
    <w:rsid w:val="002F5882"/>
    <w:rsid w:val="002F5F29"/>
    <w:rsid w:val="002F7620"/>
    <w:rsid w:val="0030370B"/>
    <w:rsid w:val="003037BB"/>
    <w:rsid w:val="00303DFC"/>
    <w:rsid w:val="003040D5"/>
    <w:rsid w:val="003064B8"/>
    <w:rsid w:val="00306A19"/>
    <w:rsid w:val="00306E1D"/>
    <w:rsid w:val="00306F5D"/>
    <w:rsid w:val="00310608"/>
    <w:rsid w:val="00311328"/>
    <w:rsid w:val="00311C7A"/>
    <w:rsid w:val="00312846"/>
    <w:rsid w:val="00313937"/>
    <w:rsid w:val="00317498"/>
    <w:rsid w:val="003177B5"/>
    <w:rsid w:val="00317A52"/>
    <w:rsid w:val="00317B6A"/>
    <w:rsid w:val="00320ED0"/>
    <w:rsid w:val="00322C57"/>
    <w:rsid w:val="003236E3"/>
    <w:rsid w:val="00323E8F"/>
    <w:rsid w:val="0032464E"/>
    <w:rsid w:val="00324822"/>
    <w:rsid w:val="00324DA0"/>
    <w:rsid w:val="003302BE"/>
    <w:rsid w:val="0033231E"/>
    <w:rsid w:val="00333A51"/>
    <w:rsid w:val="00335510"/>
    <w:rsid w:val="00340028"/>
    <w:rsid w:val="00340131"/>
    <w:rsid w:val="003412D6"/>
    <w:rsid w:val="00341604"/>
    <w:rsid w:val="00343520"/>
    <w:rsid w:val="003443F1"/>
    <w:rsid w:val="00346FC6"/>
    <w:rsid w:val="00347F35"/>
    <w:rsid w:val="003517E9"/>
    <w:rsid w:val="003531E9"/>
    <w:rsid w:val="00355B80"/>
    <w:rsid w:val="00356269"/>
    <w:rsid w:val="00356274"/>
    <w:rsid w:val="00356C5C"/>
    <w:rsid w:val="00357434"/>
    <w:rsid w:val="00360B45"/>
    <w:rsid w:val="00362202"/>
    <w:rsid w:val="00362A00"/>
    <w:rsid w:val="00362FA7"/>
    <w:rsid w:val="00362FF8"/>
    <w:rsid w:val="00364F4E"/>
    <w:rsid w:val="003655EF"/>
    <w:rsid w:val="00365767"/>
    <w:rsid w:val="00366A73"/>
    <w:rsid w:val="00370EA2"/>
    <w:rsid w:val="00371F10"/>
    <w:rsid w:val="003740C0"/>
    <w:rsid w:val="003743AC"/>
    <w:rsid w:val="0037501E"/>
    <w:rsid w:val="00377E68"/>
    <w:rsid w:val="0038238F"/>
    <w:rsid w:val="003826A7"/>
    <w:rsid w:val="00382C02"/>
    <w:rsid w:val="00384091"/>
    <w:rsid w:val="00386BB5"/>
    <w:rsid w:val="00390AB6"/>
    <w:rsid w:val="003914DF"/>
    <w:rsid w:val="00393DF5"/>
    <w:rsid w:val="00394049"/>
    <w:rsid w:val="00394E4F"/>
    <w:rsid w:val="0039556E"/>
    <w:rsid w:val="00395667"/>
    <w:rsid w:val="0039571F"/>
    <w:rsid w:val="00396883"/>
    <w:rsid w:val="003A2E6E"/>
    <w:rsid w:val="003A751D"/>
    <w:rsid w:val="003B1D11"/>
    <w:rsid w:val="003B3479"/>
    <w:rsid w:val="003B3522"/>
    <w:rsid w:val="003B4722"/>
    <w:rsid w:val="003B4DC7"/>
    <w:rsid w:val="003B6134"/>
    <w:rsid w:val="003B6669"/>
    <w:rsid w:val="003B69D2"/>
    <w:rsid w:val="003B6CE8"/>
    <w:rsid w:val="003B7C8F"/>
    <w:rsid w:val="003C1B65"/>
    <w:rsid w:val="003C68D9"/>
    <w:rsid w:val="003C6BF3"/>
    <w:rsid w:val="003C7FF4"/>
    <w:rsid w:val="003D56D2"/>
    <w:rsid w:val="003D6286"/>
    <w:rsid w:val="003D6360"/>
    <w:rsid w:val="003D698A"/>
    <w:rsid w:val="003D729A"/>
    <w:rsid w:val="003E0335"/>
    <w:rsid w:val="003E0AE6"/>
    <w:rsid w:val="003E174B"/>
    <w:rsid w:val="003E3633"/>
    <w:rsid w:val="003E4014"/>
    <w:rsid w:val="003F05E1"/>
    <w:rsid w:val="003F0774"/>
    <w:rsid w:val="003F1360"/>
    <w:rsid w:val="003F1EBE"/>
    <w:rsid w:val="003F350B"/>
    <w:rsid w:val="003F372B"/>
    <w:rsid w:val="003F3A96"/>
    <w:rsid w:val="003F6F12"/>
    <w:rsid w:val="003F72FC"/>
    <w:rsid w:val="0040216F"/>
    <w:rsid w:val="00402580"/>
    <w:rsid w:val="00404384"/>
    <w:rsid w:val="0040439E"/>
    <w:rsid w:val="004045EF"/>
    <w:rsid w:val="00404673"/>
    <w:rsid w:val="00404ED7"/>
    <w:rsid w:val="00407DB7"/>
    <w:rsid w:val="00410693"/>
    <w:rsid w:val="0041256C"/>
    <w:rsid w:val="0041371B"/>
    <w:rsid w:val="00413C1F"/>
    <w:rsid w:val="00413FBB"/>
    <w:rsid w:val="0041443C"/>
    <w:rsid w:val="00414FE3"/>
    <w:rsid w:val="004154DD"/>
    <w:rsid w:val="0041695F"/>
    <w:rsid w:val="004175EE"/>
    <w:rsid w:val="00422127"/>
    <w:rsid w:val="004235D2"/>
    <w:rsid w:val="004265E0"/>
    <w:rsid w:val="00426956"/>
    <w:rsid w:val="00427143"/>
    <w:rsid w:val="00431331"/>
    <w:rsid w:val="00433EF6"/>
    <w:rsid w:val="0043489C"/>
    <w:rsid w:val="00434B00"/>
    <w:rsid w:val="004379B1"/>
    <w:rsid w:val="00440A0F"/>
    <w:rsid w:val="004420C9"/>
    <w:rsid w:val="00445512"/>
    <w:rsid w:val="004459AF"/>
    <w:rsid w:val="00446D22"/>
    <w:rsid w:val="00446E5D"/>
    <w:rsid w:val="00450AFE"/>
    <w:rsid w:val="00460AAF"/>
    <w:rsid w:val="00460FE0"/>
    <w:rsid w:val="0046238E"/>
    <w:rsid w:val="0046254B"/>
    <w:rsid w:val="00462C34"/>
    <w:rsid w:val="00462E6C"/>
    <w:rsid w:val="00463C1A"/>
    <w:rsid w:val="00463C92"/>
    <w:rsid w:val="00465B4B"/>
    <w:rsid w:val="00465CAF"/>
    <w:rsid w:val="00466617"/>
    <w:rsid w:val="00466E00"/>
    <w:rsid w:val="004742EB"/>
    <w:rsid w:val="004762EF"/>
    <w:rsid w:val="00477FCD"/>
    <w:rsid w:val="004804F3"/>
    <w:rsid w:val="00480ADA"/>
    <w:rsid w:val="00481D4B"/>
    <w:rsid w:val="004821D6"/>
    <w:rsid w:val="00483D34"/>
    <w:rsid w:val="004875DC"/>
    <w:rsid w:val="00487D55"/>
    <w:rsid w:val="00492B6E"/>
    <w:rsid w:val="00493B47"/>
    <w:rsid w:val="00496DF5"/>
    <w:rsid w:val="00497492"/>
    <w:rsid w:val="004A0483"/>
    <w:rsid w:val="004A0EFB"/>
    <w:rsid w:val="004A1B30"/>
    <w:rsid w:val="004A2290"/>
    <w:rsid w:val="004A75D2"/>
    <w:rsid w:val="004A78FA"/>
    <w:rsid w:val="004B14E9"/>
    <w:rsid w:val="004B2FC7"/>
    <w:rsid w:val="004C0FF4"/>
    <w:rsid w:val="004C1B60"/>
    <w:rsid w:val="004C1E97"/>
    <w:rsid w:val="004C2806"/>
    <w:rsid w:val="004C3290"/>
    <w:rsid w:val="004C4A9F"/>
    <w:rsid w:val="004C6B6A"/>
    <w:rsid w:val="004C6D96"/>
    <w:rsid w:val="004C6E5C"/>
    <w:rsid w:val="004C7CB5"/>
    <w:rsid w:val="004D319F"/>
    <w:rsid w:val="004D364E"/>
    <w:rsid w:val="004D518A"/>
    <w:rsid w:val="004D59F2"/>
    <w:rsid w:val="004D5C9C"/>
    <w:rsid w:val="004D609C"/>
    <w:rsid w:val="004E0CD8"/>
    <w:rsid w:val="004E14DB"/>
    <w:rsid w:val="004E1E0E"/>
    <w:rsid w:val="004E228B"/>
    <w:rsid w:val="004E76BC"/>
    <w:rsid w:val="004F298F"/>
    <w:rsid w:val="004F32D7"/>
    <w:rsid w:val="004F5277"/>
    <w:rsid w:val="004F561E"/>
    <w:rsid w:val="004F5AEF"/>
    <w:rsid w:val="004F6308"/>
    <w:rsid w:val="004F637D"/>
    <w:rsid w:val="004F74B7"/>
    <w:rsid w:val="005011B9"/>
    <w:rsid w:val="00501C33"/>
    <w:rsid w:val="00504368"/>
    <w:rsid w:val="0050494D"/>
    <w:rsid w:val="0050674C"/>
    <w:rsid w:val="00506DCF"/>
    <w:rsid w:val="005076D5"/>
    <w:rsid w:val="005078A1"/>
    <w:rsid w:val="00507F8A"/>
    <w:rsid w:val="00510A25"/>
    <w:rsid w:val="00510AC8"/>
    <w:rsid w:val="005113A2"/>
    <w:rsid w:val="00511638"/>
    <w:rsid w:val="005149B9"/>
    <w:rsid w:val="00514EE0"/>
    <w:rsid w:val="005158F4"/>
    <w:rsid w:val="00515927"/>
    <w:rsid w:val="00521817"/>
    <w:rsid w:val="00524BFB"/>
    <w:rsid w:val="00525092"/>
    <w:rsid w:val="00526D0D"/>
    <w:rsid w:val="00526DC4"/>
    <w:rsid w:val="00530D91"/>
    <w:rsid w:val="00532684"/>
    <w:rsid w:val="005357DC"/>
    <w:rsid w:val="0054016D"/>
    <w:rsid w:val="00542273"/>
    <w:rsid w:val="00545333"/>
    <w:rsid w:val="00547AC7"/>
    <w:rsid w:val="005514A8"/>
    <w:rsid w:val="00551FED"/>
    <w:rsid w:val="0055370D"/>
    <w:rsid w:val="00556432"/>
    <w:rsid w:val="00556CB5"/>
    <w:rsid w:val="00557BB2"/>
    <w:rsid w:val="00557CE4"/>
    <w:rsid w:val="005606ED"/>
    <w:rsid w:val="00564495"/>
    <w:rsid w:val="005679BC"/>
    <w:rsid w:val="005704E8"/>
    <w:rsid w:val="0057086B"/>
    <w:rsid w:val="0057118D"/>
    <w:rsid w:val="005765CA"/>
    <w:rsid w:val="00576D58"/>
    <w:rsid w:val="00577E98"/>
    <w:rsid w:val="0058118D"/>
    <w:rsid w:val="00584DCC"/>
    <w:rsid w:val="0058622F"/>
    <w:rsid w:val="0059113C"/>
    <w:rsid w:val="00591485"/>
    <w:rsid w:val="00592C1B"/>
    <w:rsid w:val="00595F7E"/>
    <w:rsid w:val="00595FAE"/>
    <w:rsid w:val="00596D33"/>
    <w:rsid w:val="005979F8"/>
    <w:rsid w:val="00597B71"/>
    <w:rsid w:val="005A075C"/>
    <w:rsid w:val="005A36A0"/>
    <w:rsid w:val="005A5201"/>
    <w:rsid w:val="005B0354"/>
    <w:rsid w:val="005B06B9"/>
    <w:rsid w:val="005B0A94"/>
    <w:rsid w:val="005B437F"/>
    <w:rsid w:val="005B4B36"/>
    <w:rsid w:val="005B58C3"/>
    <w:rsid w:val="005B5E32"/>
    <w:rsid w:val="005C590F"/>
    <w:rsid w:val="005D1C4F"/>
    <w:rsid w:val="005D2BE0"/>
    <w:rsid w:val="005D3255"/>
    <w:rsid w:val="005D3374"/>
    <w:rsid w:val="005D3BE6"/>
    <w:rsid w:val="005D4532"/>
    <w:rsid w:val="005D46B2"/>
    <w:rsid w:val="005D5E92"/>
    <w:rsid w:val="005E0496"/>
    <w:rsid w:val="005E1EE5"/>
    <w:rsid w:val="005E49E5"/>
    <w:rsid w:val="005E7494"/>
    <w:rsid w:val="005E7767"/>
    <w:rsid w:val="005F0047"/>
    <w:rsid w:val="005F19B3"/>
    <w:rsid w:val="005F4BF2"/>
    <w:rsid w:val="005F5C12"/>
    <w:rsid w:val="005F5EAE"/>
    <w:rsid w:val="005F6321"/>
    <w:rsid w:val="00600015"/>
    <w:rsid w:val="006000EB"/>
    <w:rsid w:val="00600383"/>
    <w:rsid w:val="00600874"/>
    <w:rsid w:val="00600BEC"/>
    <w:rsid w:val="00600E8C"/>
    <w:rsid w:val="00601925"/>
    <w:rsid w:val="00601BA3"/>
    <w:rsid w:val="00602116"/>
    <w:rsid w:val="006022F1"/>
    <w:rsid w:val="006028E2"/>
    <w:rsid w:val="00603293"/>
    <w:rsid w:val="00603561"/>
    <w:rsid w:val="00606589"/>
    <w:rsid w:val="00607EE1"/>
    <w:rsid w:val="006109F5"/>
    <w:rsid w:val="00612057"/>
    <w:rsid w:val="00612E8D"/>
    <w:rsid w:val="00614FA7"/>
    <w:rsid w:val="006156AA"/>
    <w:rsid w:val="00615B63"/>
    <w:rsid w:val="00617F70"/>
    <w:rsid w:val="00620B8E"/>
    <w:rsid w:val="00620DF2"/>
    <w:rsid w:val="0062116D"/>
    <w:rsid w:val="00621B64"/>
    <w:rsid w:val="006240D2"/>
    <w:rsid w:val="006260D9"/>
    <w:rsid w:val="00630EFE"/>
    <w:rsid w:val="0063101E"/>
    <w:rsid w:val="00631F99"/>
    <w:rsid w:val="00634CC2"/>
    <w:rsid w:val="00634D24"/>
    <w:rsid w:val="006353A4"/>
    <w:rsid w:val="00635ACC"/>
    <w:rsid w:val="00640B7B"/>
    <w:rsid w:val="00646D6F"/>
    <w:rsid w:val="006507E7"/>
    <w:rsid w:val="00652127"/>
    <w:rsid w:val="00652A93"/>
    <w:rsid w:val="00652D5B"/>
    <w:rsid w:val="00652EA4"/>
    <w:rsid w:val="00653A80"/>
    <w:rsid w:val="00654350"/>
    <w:rsid w:val="006561C8"/>
    <w:rsid w:val="006568B5"/>
    <w:rsid w:val="00660BFA"/>
    <w:rsid w:val="006622B2"/>
    <w:rsid w:val="00665258"/>
    <w:rsid w:val="006664FE"/>
    <w:rsid w:val="006671BB"/>
    <w:rsid w:val="00667CBE"/>
    <w:rsid w:val="00670B3B"/>
    <w:rsid w:val="00670C72"/>
    <w:rsid w:val="00670DDA"/>
    <w:rsid w:val="00674055"/>
    <w:rsid w:val="00674486"/>
    <w:rsid w:val="00674603"/>
    <w:rsid w:val="00676F86"/>
    <w:rsid w:val="00680355"/>
    <w:rsid w:val="00683DA8"/>
    <w:rsid w:val="00683E77"/>
    <w:rsid w:val="00684584"/>
    <w:rsid w:val="0068498B"/>
    <w:rsid w:val="006859D5"/>
    <w:rsid w:val="00687B81"/>
    <w:rsid w:val="00690A67"/>
    <w:rsid w:val="006910D2"/>
    <w:rsid w:val="006915E6"/>
    <w:rsid w:val="00694B57"/>
    <w:rsid w:val="00696B36"/>
    <w:rsid w:val="00696FD1"/>
    <w:rsid w:val="006A119A"/>
    <w:rsid w:val="006A19ED"/>
    <w:rsid w:val="006A5348"/>
    <w:rsid w:val="006A6B36"/>
    <w:rsid w:val="006B0010"/>
    <w:rsid w:val="006B11B3"/>
    <w:rsid w:val="006B1897"/>
    <w:rsid w:val="006B1B85"/>
    <w:rsid w:val="006B1E87"/>
    <w:rsid w:val="006B2726"/>
    <w:rsid w:val="006B2CAD"/>
    <w:rsid w:val="006B3180"/>
    <w:rsid w:val="006B33AF"/>
    <w:rsid w:val="006B4822"/>
    <w:rsid w:val="006B5880"/>
    <w:rsid w:val="006B59FF"/>
    <w:rsid w:val="006B5E7F"/>
    <w:rsid w:val="006B7AF8"/>
    <w:rsid w:val="006C34A6"/>
    <w:rsid w:val="006C3BAD"/>
    <w:rsid w:val="006C67B1"/>
    <w:rsid w:val="006C6F2B"/>
    <w:rsid w:val="006C70BA"/>
    <w:rsid w:val="006D144E"/>
    <w:rsid w:val="006D22C0"/>
    <w:rsid w:val="006D39CD"/>
    <w:rsid w:val="006D54DB"/>
    <w:rsid w:val="006D737D"/>
    <w:rsid w:val="006E4E8E"/>
    <w:rsid w:val="006E5B69"/>
    <w:rsid w:val="006F05C2"/>
    <w:rsid w:val="006F1073"/>
    <w:rsid w:val="006F192F"/>
    <w:rsid w:val="006F2E7F"/>
    <w:rsid w:val="006F5D95"/>
    <w:rsid w:val="006F7833"/>
    <w:rsid w:val="006F7ED2"/>
    <w:rsid w:val="007014F6"/>
    <w:rsid w:val="007038CD"/>
    <w:rsid w:val="007042E3"/>
    <w:rsid w:val="00704622"/>
    <w:rsid w:val="007070EF"/>
    <w:rsid w:val="00711331"/>
    <w:rsid w:val="00712060"/>
    <w:rsid w:val="00720DFD"/>
    <w:rsid w:val="00721F94"/>
    <w:rsid w:val="007220C4"/>
    <w:rsid w:val="007225AB"/>
    <w:rsid w:val="00723C99"/>
    <w:rsid w:val="00723F0D"/>
    <w:rsid w:val="00724724"/>
    <w:rsid w:val="007250DC"/>
    <w:rsid w:val="007255B5"/>
    <w:rsid w:val="00727BC8"/>
    <w:rsid w:val="0073011B"/>
    <w:rsid w:val="0073020B"/>
    <w:rsid w:val="0073125D"/>
    <w:rsid w:val="00733AAB"/>
    <w:rsid w:val="00733FA7"/>
    <w:rsid w:val="0073422B"/>
    <w:rsid w:val="0073475F"/>
    <w:rsid w:val="007363A2"/>
    <w:rsid w:val="00737C35"/>
    <w:rsid w:val="00742799"/>
    <w:rsid w:val="0074361B"/>
    <w:rsid w:val="00743F47"/>
    <w:rsid w:val="007445A0"/>
    <w:rsid w:val="00747192"/>
    <w:rsid w:val="00747654"/>
    <w:rsid w:val="0075058B"/>
    <w:rsid w:val="00750F70"/>
    <w:rsid w:val="0075203A"/>
    <w:rsid w:val="007523D2"/>
    <w:rsid w:val="00754930"/>
    <w:rsid w:val="00754C5E"/>
    <w:rsid w:val="00755B44"/>
    <w:rsid w:val="00755B4E"/>
    <w:rsid w:val="007570B9"/>
    <w:rsid w:val="00763CE6"/>
    <w:rsid w:val="00763D77"/>
    <w:rsid w:val="00765550"/>
    <w:rsid w:val="007676DA"/>
    <w:rsid w:val="00771A09"/>
    <w:rsid w:val="007738B5"/>
    <w:rsid w:val="00773C6F"/>
    <w:rsid w:val="00774A05"/>
    <w:rsid w:val="00775493"/>
    <w:rsid w:val="00776FED"/>
    <w:rsid w:val="00782095"/>
    <w:rsid w:val="00784523"/>
    <w:rsid w:val="00784B9A"/>
    <w:rsid w:val="00784C11"/>
    <w:rsid w:val="00786C49"/>
    <w:rsid w:val="007875A3"/>
    <w:rsid w:val="0079615C"/>
    <w:rsid w:val="0079757A"/>
    <w:rsid w:val="00797DDE"/>
    <w:rsid w:val="007A0301"/>
    <w:rsid w:val="007A4E4D"/>
    <w:rsid w:val="007A52D3"/>
    <w:rsid w:val="007A6A24"/>
    <w:rsid w:val="007A7E19"/>
    <w:rsid w:val="007B0075"/>
    <w:rsid w:val="007B0381"/>
    <w:rsid w:val="007B15F9"/>
    <w:rsid w:val="007B27F8"/>
    <w:rsid w:val="007B4CC8"/>
    <w:rsid w:val="007B4DE2"/>
    <w:rsid w:val="007B5C5D"/>
    <w:rsid w:val="007B5F95"/>
    <w:rsid w:val="007C18D2"/>
    <w:rsid w:val="007C20CD"/>
    <w:rsid w:val="007C7B6B"/>
    <w:rsid w:val="007D043E"/>
    <w:rsid w:val="007D0B7C"/>
    <w:rsid w:val="007D2065"/>
    <w:rsid w:val="007D2CB1"/>
    <w:rsid w:val="007D37C8"/>
    <w:rsid w:val="007D4518"/>
    <w:rsid w:val="007D4711"/>
    <w:rsid w:val="007D4FE3"/>
    <w:rsid w:val="007D51C5"/>
    <w:rsid w:val="007D59AD"/>
    <w:rsid w:val="007D72D4"/>
    <w:rsid w:val="007E0C73"/>
    <w:rsid w:val="007E30C9"/>
    <w:rsid w:val="007E3645"/>
    <w:rsid w:val="007E39AF"/>
    <w:rsid w:val="007E4B70"/>
    <w:rsid w:val="007E5889"/>
    <w:rsid w:val="007E5B22"/>
    <w:rsid w:val="007E5B68"/>
    <w:rsid w:val="007E6AA6"/>
    <w:rsid w:val="007E7D3F"/>
    <w:rsid w:val="007F04F7"/>
    <w:rsid w:val="007F0D2F"/>
    <w:rsid w:val="007F5FF7"/>
    <w:rsid w:val="007F79C7"/>
    <w:rsid w:val="0080105D"/>
    <w:rsid w:val="008017BD"/>
    <w:rsid w:val="008020E7"/>
    <w:rsid w:val="0080381A"/>
    <w:rsid w:val="00803C40"/>
    <w:rsid w:val="00807E24"/>
    <w:rsid w:val="00810AE5"/>
    <w:rsid w:val="00811161"/>
    <w:rsid w:val="0081156A"/>
    <w:rsid w:val="0081293D"/>
    <w:rsid w:val="00814CEB"/>
    <w:rsid w:val="008160EC"/>
    <w:rsid w:val="00816F92"/>
    <w:rsid w:val="008203CE"/>
    <w:rsid w:val="00821A4D"/>
    <w:rsid w:val="00821C77"/>
    <w:rsid w:val="00822950"/>
    <w:rsid w:val="0082318B"/>
    <w:rsid w:val="00823FAE"/>
    <w:rsid w:val="00825E92"/>
    <w:rsid w:val="008277E3"/>
    <w:rsid w:val="008315E4"/>
    <w:rsid w:val="00831A8F"/>
    <w:rsid w:val="008328EC"/>
    <w:rsid w:val="00833FB7"/>
    <w:rsid w:val="00834EB0"/>
    <w:rsid w:val="00835BDC"/>
    <w:rsid w:val="00837E00"/>
    <w:rsid w:val="00840986"/>
    <w:rsid w:val="00842C0C"/>
    <w:rsid w:val="0084464B"/>
    <w:rsid w:val="00844A2F"/>
    <w:rsid w:val="00845061"/>
    <w:rsid w:val="00845B37"/>
    <w:rsid w:val="00845E0B"/>
    <w:rsid w:val="00846649"/>
    <w:rsid w:val="008475DC"/>
    <w:rsid w:val="008530F7"/>
    <w:rsid w:val="0085445F"/>
    <w:rsid w:val="00854C13"/>
    <w:rsid w:val="0086042E"/>
    <w:rsid w:val="00861945"/>
    <w:rsid w:val="008630EB"/>
    <w:rsid w:val="008659CE"/>
    <w:rsid w:val="008667BA"/>
    <w:rsid w:val="00866A83"/>
    <w:rsid w:val="00870633"/>
    <w:rsid w:val="00870E00"/>
    <w:rsid w:val="00873DD8"/>
    <w:rsid w:val="00873FE2"/>
    <w:rsid w:val="00875DD1"/>
    <w:rsid w:val="008761F8"/>
    <w:rsid w:val="00876269"/>
    <w:rsid w:val="008772C2"/>
    <w:rsid w:val="0088176E"/>
    <w:rsid w:val="008819D3"/>
    <w:rsid w:val="00881E2E"/>
    <w:rsid w:val="0088292B"/>
    <w:rsid w:val="008829B8"/>
    <w:rsid w:val="008840E0"/>
    <w:rsid w:val="008841DB"/>
    <w:rsid w:val="0088690D"/>
    <w:rsid w:val="00887D71"/>
    <w:rsid w:val="00892621"/>
    <w:rsid w:val="008928DB"/>
    <w:rsid w:val="00893C75"/>
    <w:rsid w:val="0089422C"/>
    <w:rsid w:val="0089622E"/>
    <w:rsid w:val="00896D99"/>
    <w:rsid w:val="008A3CF8"/>
    <w:rsid w:val="008A56D9"/>
    <w:rsid w:val="008A6AE1"/>
    <w:rsid w:val="008A7F4D"/>
    <w:rsid w:val="008B455A"/>
    <w:rsid w:val="008B52F5"/>
    <w:rsid w:val="008B6015"/>
    <w:rsid w:val="008C2600"/>
    <w:rsid w:val="008C2B4E"/>
    <w:rsid w:val="008C42F1"/>
    <w:rsid w:val="008C6E07"/>
    <w:rsid w:val="008C7153"/>
    <w:rsid w:val="008D0590"/>
    <w:rsid w:val="008D0885"/>
    <w:rsid w:val="008D506C"/>
    <w:rsid w:val="008D7180"/>
    <w:rsid w:val="008D7C14"/>
    <w:rsid w:val="008E1251"/>
    <w:rsid w:val="008E157E"/>
    <w:rsid w:val="008E263C"/>
    <w:rsid w:val="008E3443"/>
    <w:rsid w:val="008F0027"/>
    <w:rsid w:val="008F0A36"/>
    <w:rsid w:val="008F1122"/>
    <w:rsid w:val="008F18EF"/>
    <w:rsid w:val="008F5904"/>
    <w:rsid w:val="008F665D"/>
    <w:rsid w:val="008F794C"/>
    <w:rsid w:val="009002B8"/>
    <w:rsid w:val="009005CC"/>
    <w:rsid w:val="0090104B"/>
    <w:rsid w:val="00901F71"/>
    <w:rsid w:val="009026AA"/>
    <w:rsid w:val="009028ED"/>
    <w:rsid w:val="00912105"/>
    <w:rsid w:val="009127BD"/>
    <w:rsid w:val="0091313A"/>
    <w:rsid w:val="0091529E"/>
    <w:rsid w:val="00915EEB"/>
    <w:rsid w:val="00916F54"/>
    <w:rsid w:val="00917D6D"/>
    <w:rsid w:val="009208CE"/>
    <w:rsid w:val="009211D6"/>
    <w:rsid w:val="00924C5F"/>
    <w:rsid w:val="00925E46"/>
    <w:rsid w:val="00926491"/>
    <w:rsid w:val="00926A2E"/>
    <w:rsid w:val="00927D96"/>
    <w:rsid w:val="0093329F"/>
    <w:rsid w:val="009341B4"/>
    <w:rsid w:val="00935692"/>
    <w:rsid w:val="00936BF2"/>
    <w:rsid w:val="009422C1"/>
    <w:rsid w:val="0094403E"/>
    <w:rsid w:val="00944E8B"/>
    <w:rsid w:val="009456C0"/>
    <w:rsid w:val="00946DE9"/>
    <w:rsid w:val="00946EA5"/>
    <w:rsid w:val="00947A86"/>
    <w:rsid w:val="0095028B"/>
    <w:rsid w:val="0095429A"/>
    <w:rsid w:val="0095472C"/>
    <w:rsid w:val="009554B0"/>
    <w:rsid w:val="00957324"/>
    <w:rsid w:val="0095743F"/>
    <w:rsid w:val="0096118E"/>
    <w:rsid w:val="0096147C"/>
    <w:rsid w:val="009623B9"/>
    <w:rsid w:val="00962BC6"/>
    <w:rsid w:val="00962E7B"/>
    <w:rsid w:val="009647F3"/>
    <w:rsid w:val="00965BB1"/>
    <w:rsid w:val="00965C98"/>
    <w:rsid w:val="0096614A"/>
    <w:rsid w:val="00970859"/>
    <w:rsid w:val="00970AF3"/>
    <w:rsid w:val="00970F42"/>
    <w:rsid w:val="00971AC1"/>
    <w:rsid w:val="009725A7"/>
    <w:rsid w:val="00972B02"/>
    <w:rsid w:val="00974929"/>
    <w:rsid w:val="009802AD"/>
    <w:rsid w:val="00981CBA"/>
    <w:rsid w:val="0098237B"/>
    <w:rsid w:val="00984474"/>
    <w:rsid w:val="00985474"/>
    <w:rsid w:val="00986B89"/>
    <w:rsid w:val="00990D75"/>
    <w:rsid w:val="00993F5F"/>
    <w:rsid w:val="00993FF1"/>
    <w:rsid w:val="0099444A"/>
    <w:rsid w:val="00994A7C"/>
    <w:rsid w:val="00996C31"/>
    <w:rsid w:val="009A2658"/>
    <w:rsid w:val="009A2D14"/>
    <w:rsid w:val="009A3175"/>
    <w:rsid w:val="009A63FC"/>
    <w:rsid w:val="009A6443"/>
    <w:rsid w:val="009A772F"/>
    <w:rsid w:val="009B0316"/>
    <w:rsid w:val="009B12C6"/>
    <w:rsid w:val="009B2AD6"/>
    <w:rsid w:val="009B3581"/>
    <w:rsid w:val="009B38A8"/>
    <w:rsid w:val="009B5C85"/>
    <w:rsid w:val="009B7D84"/>
    <w:rsid w:val="009C0B45"/>
    <w:rsid w:val="009C2C89"/>
    <w:rsid w:val="009C3492"/>
    <w:rsid w:val="009C65E1"/>
    <w:rsid w:val="009D1E31"/>
    <w:rsid w:val="009D201F"/>
    <w:rsid w:val="009D2092"/>
    <w:rsid w:val="009D2AEC"/>
    <w:rsid w:val="009D313C"/>
    <w:rsid w:val="009E01CB"/>
    <w:rsid w:val="009E0FA0"/>
    <w:rsid w:val="009E0FE4"/>
    <w:rsid w:val="009E1E96"/>
    <w:rsid w:val="009E2D83"/>
    <w:rsid w:val="009E4B3F"/>
    <w:rsid w:val="009E524B"/>
    <w:rsid w:val="009E64DB"/>
    <w:rsid w:val="009E6A60"/>
    <w:rsid w:val="009E6DAC"/>
    <w:rsid w:val="009E7664"/>
    <w:rsid w:val="009F1AB4"/>
    <w:rsid w:val="009F22E2"/>
    <w:rsid w:val="009F248F"/>
    <w:rsid w:val="009F334D"/>
    <w:rsid w:val="009F4C90"/>
    <w:rsid w:val="009F565E"/>
    <w:rsid w:val="009F5E7D"/>
    <w:rsid w:val="009F6606"/>
    <w:rsid w:val="009F69B3"/>
    <w:rsid w:val="00A00E27"/>
    <w:rsid w:val="00A0171B"/>
    <w:rsid w:val="00A062E5"/>
    <w:rsid w:val="00A06BC8"/>
    <w:rsid w:val="00A06E1E"/>
    <w:rsid w:val="00A0738D"/>
    <w:rsid w:val="00A1571E"/>
    <w:rsid w:val="00A1767E"/>
    <w:rsid w:val="00A17B99"/>
    <w:rsid w:val="00A20801"/>
    <w:rsid w:val="00A20948"/>
    <w:rsid w:val="00A216AA"/>
    <w:rsid w:val="00A21E65"/>
    <w:rsid w:val="00A247DC"/>
    <w:rsid w:val="00A25D66"/>
    <w:rsid w:val="00A263E9"/>
    <w:rsid w:val="00A26A14"/>
    <w:rsid w:val="00A3103B"/>
    <w:rsid w:val="00A3114D"/>
    <w:rsid w:val="00A3146F"/>
    <w:rsid w:val="00A31679"/>
    <w:rsid w:val="00A336FD"/>
    <w:rsid w:val="00A33BCD"/>
    <w:rsid w:val="00A345CC"/>
    <w:rsid w:val="00A36353"/>
    <w:rsid w:val="00A405A5"/>
    <w:rsid w:val="00A40E93"/>
    <w:rsid w:val="00A422D8"/>
    <w:rsid w:val="00A42C87"/>
    <w:rsid w:val="00A42D6E"/>
    <w:rsid w:val="00A433B7"/>
    <w:rsid w:val="00A444CA"/>
    <w:rsid w:val="00A452F1"/>
    <w:rsid w:val="00A507B3"/>
    <w:rsid w:val="00A50F58"/>
    <w:rsid w:val="00A5107B"/>
    <w:rsid w:val="00A522F3"/>
    <w:rsid w:val="00A52680"/>
    <w:rsid w:val="00A53ACC"/>
    <w:rsid w:val="00A55652"/>
    <w:rsid w:val="00A579AE"/>
    <w:rsid w:val="00A60496"/>
    <w:rsid w:val="00A60830"/>
    <w:rsid w:val="00A60CD0"/>
    <w:rsid w:val="00A60D30"/>
    <w:rsid w:val="00A618AC"/>
    <w:rsid w:val="00A704FF"/>
    <w:rsid w:val="00A70FEE"/>
    <w:rsid w:val="00A72F2C"/>
    <w:rsid w:val="00A75978"/>
    <w:rsid w:val="00A77D1D"/>
    <w:rsid w:val="00A77E88"/>
    <w:rsid w:val="00A80B03"/>
    <w:rsid w:val="00A829DD"/>
    <w:rsid w:val="00A832B0"/>
    <w:rsid w:val="00A83937"/>
    <w:rsid w:val="00A8799F"/>
    <w:rsid w:val="00A91A67"/>
    <w:rsid w:val="00A9334B"/>
    <w:rsid w:val="00A93549"/>
    <w:rsid w:val="00A957EC"/>
    <w:rsid w:val="00AA1849"/>
    <w:rsid w:val="00AA1CF2"/>
    <w:rsid w:val="00AA5AF7"/>
    <w:rsid w:val="00AA5DA0"/>
    <w:rsid w:val="00AA648A"/>
    <w:rsid w:val="00AB1ED8"/>
    <w:rsid w:val="00AB4114"/>
    <w:rsid w:val="00AB43A4"/>
    <w:rsid w:val="00AB6768"/>
    <w:rsid w:val="00AC599A"/>
    <w:rsid w:val="00AD12E9"/>
    <w:rsid w:val="00AD4D68"/>
    <w:rsid w:val="00AE0537"/>
    <w:rsid w:val="00AE1A67"/>
    <w:rsid w:val="00AE244A"/>
    <w:rsid w:val="00AE38BC"/>
    <w:rsid w:val="00AE3B04"/>
    <w:rsid w:val="00AE4F1C"/>
    <w:rsid w:val="00AE52F7"/>
    <w:rsid w:val="00AE6317"/>
    <w:rsid w:val="00AE7074"/>
    <w:rsid w:val="00AE7181"/>
    <w:rsid w:val="00AE7D5B"/>
    <w:rsid w:val="00AF0258"/>
    <w:rsid w:val="00AF26BB"/>
    <w:rsid w:val="00AF4ADB"/>
    <w:rsid w:val="00AF5A44"/>
    <w:rsid w:val="00B0150E"/>
    <w:rsid w:val="00B01F64"/>
    <w:rsid w:val="00B02711"/>
    <w:rsid w:val="00B046F9"/>
    <w:rsid w:val="00B048B2"/>
    <w:rsid w:val="00B05314"/>
    <w:rsid w:val="00B1341E"/>
    <w:rsid w:val="00B13B37"/>
    <w:rsid w:val="00B13FE1"/>
    <w:rsid w:val="00B155F2"/>
    <w:rsid w:val="00B17DE8"/>
    <w:rsid w:val="00B202EB"/>
    <w:rsid w:val="00B248DE"/>
    <w:rsid w:val="00B24CE7"/>
    <w:rsid w:val="00B262CE"/>
    <w:rsid w:val="00B270CD"/>
    <w:rsid w:val="00B27316"/>
    <w:rsid w:val="00B27C03"/>
    <w:rsid w:val="00B30764"/>
    <w:rsid w:val="00B30FDA"/>
    <w:rsid w:val="00B335EF"/>
    <w:rsid w:val="00B337CB"/>
    <w:rsid w:val="00B3411B"/>
    <w:rsid w:val="00B358AE"/>
    <w:rsid w:val="00B3636F"/>
    <w:rsid w:val="00B37AC4"/>
    <w:rsid w:val="00B42478"/>
    <w:rsid w:val="00B42A28"/>
    <w:rsid w:val="00B45A3D"/>
    <w:rsid w:val="00B47CBB"/>
    <w:rsid w:val="00B55A38"/>
    <w:rsid w:val="00B55FC3"/>
    <w:rsid w:val="00B56622"/>
    <w:rsid w:val="00B57351"/>
    <w:rsid w:val="00B6186E"/>
    <w:rsid w:val="00B63C8B"/>
    <w:rsid w:val="00B64D05"/>
    <w:rsid w:val="00B66D88"/>
    <w:rsid w:val="00B67B80"/>
    <w:rsid w:val="00B71FEE"/>
    <w:rsid w:val="00B7417F"/>
    <w:rsid w:val="00B74242"/>
    <w:rsid w:val="00B76DDD"/>
    <w:rsid w:val="00B80696"/>
    <w:rsid w:val="00B8116F"/>
    <w:rsid w:val="00B8117E"/>
    <w:rsid w:val="00B8272D"/>
    <w:rsid w:val="00B82C72"/>
    <w:rsid w:val="00B8336A"/>
    <w:rsid w:val="00B84559"/>
    <w:rsid w:val="00B85114"/>
    <w:rsid w:val="00B857CA"/>
    <w:rsid w:val="00B86074"/>
    <w:rsid w:val="00B875D3"/>
    <w:rsid w:val="00B90984"/>
    <w:rsid w:val="00B90B6E"/>
    <w:rsid w:val="00B91B11"/>
    <w:rsid w:val="00B91C2E"/>
    <w:rsid w:val="00B934CB"/>
    <w:rsid w:val="00B94737"/>
    <w:rsid w:val="00B95FCD"/>
    <w:rsid w:val="00BA01FD"/>
    <w:rsid w:val="00BA23EA"/>
    <w:rsid w:val="00BA33EB"/>
    <w:rsid w:val="00BA3C51"/>
    <w:rsid w:val="00BA43D7"/>
    <w:rsid w:val="00BA5EA6"/>
    <w:rsid w:val="00BB2352"/>
    <w:rsid w:val="00BB2B24"/>
    <w:rsid w:val="00BB3860"/>
    <w:rsid w:val="00BB3FC3"/>
    <w:rsid w:val="00BB52FA"/>
    <w:rsid w:val="00BC3261"/>
    <w:rsid w:val="00BC38B0"/>
    <w:rsid w:val="00BC3ED8"/>
    <w:rsid w:val="00BC4417"/>
    <w:rsid w:val="00BC4C09"/>
    <w:rsid w:val="00BC4F74"/>
    <w:rsid w:val="00BC6CD5"/>
    <w:rsid w:val="00BC6E87"/>
    <w:rsid w:val="00BC7134"/>
    <w:rsid w:val="00BD1025"/>
    <w:rsid w:val="00BD34DA"/>
    <w:rsid w:val="00BD3B58"/>
    <w:rsid w:val="00BD482B"/>
    <w:rsid w:val="00BD4C6E"/>
    <w:rsid w:val="00BD4E35"/>
    <w:rsid w:val="00BD5BC2"/>
    <w:rsid w:val="00BD7296"/>
    <w:rsid w:val="00BD7FD2"/>
    <w:rsid w:val="00BE116A"/>
    <w:rsid w:val="00BE3397"/>
    <w:rsid w:val="00BE727A"/>
    <w:rsid w:val="00BF0595"/>
    <w:rsid w:val="00BF14C9"/>
    <w:rsid w:val="00BF41F4"/>
    <w:rsid w:val="00BF6143"/>
    <w:rsid w:val="00BF62B6"/>
    <w:rsid w:val="00BF793B"/>
    <w:rsid w:val="00C031E2"/>
    <w:rsid w:val="00C03558"/>
    <w:rsid w:val="00C05BF2"/>
    <w:rsid w:val="00C05F4E"/>
    <w:rsid w:val="00C1145E"/>
    <w:rsid w:val="00C16AF9"/>
    <w:rsid w:val="00C17650"/>
    <w:rsid w:val="00C249BD"/>
    <w:rsid w:val="00C26397"/>
    <w:rsid w:val="00C279F7"/>
    <w:rsid w:val="00C302F2"/>
    <w:rsid w:val="00C304EA"/>
    <w:rsid w:val="00C33621"/>
    <w:rsid w:val="00C34872"/>
    <w:rsid w:val="00C34A13"/>
    <w:rsid w:val="00C36A9F"/>
    <w:rsid w:val="00C37173"/>
    <w:rsid w:val="00C40BD2"/>
    <w:rsid w:val="00C43290"/>
    <w:rsid w:val="00C44EAF"/>
    <w:rsid w:val="00C46785"/>
    <w:rsid w:val="00C541C1"/>
    <w:rsid w:val="00C5523D"/>
    <w:rsid w:val="00C561AD"/>
    <w:rsid w:val="00C576EA"/>
    <w:rsid w:val="00C57755"/>
    <w:rsid w:val="00C60531"/>
    <w:rsid w:val="00C622B8"/>
    <w:rsid w:val="00C63A68"/>
    <w:rsid w:val="00C63FFE"/>
    <w:rsid w:val="00C65984"/>
    <w:rsid w:val="00C66861"/>
    <w:rsid w:val="00C668E1"/>
    <w:rsid w:val="00C66FFB"/>
    <w:rsid w:val="00C67AB7"/>
    <w:rsid w:val="00C67C55"/>
    <w:rsid w:val="00C72D8B"/>
    <w:rsid w:val="00C73E75"/>
    <w:rsid w:val="00C74318"/>
    <w:rsid w:val="00C74738"/>
    <w:rsid w:val="00C74E75"/>
    <w:rsid w:val="00C76F68"/>
    <w:rsid w:val="00C82643"/>
    <w:rsid w:val="00C826AE"/>
    <w:rsid w:val="00C85B41"/>
    <w:rsid w:val="00C865F7"/>
    <w:rsid w:val="00C873A6"/>
    <w:rsid w:val="00C873DB"/>
    <w:rsid w:val="00C87C9F"/>
    <w:rsid w:val="00C909F3"/>
    <w:rsid w:val="00C90D1C"/>
    <w:rsid w:val="00C913AC"/>
    <w:rsid w:val="00C91CAB"/>
    <w:rsid w:val="00C9378F"/>
    <w:rsid w:val="00C971FE"/>
    <w:rsid w:val="00CA0DE6"/>
    <w:rsid w:val="00CA1AF5"/>
    <w:rsid w:val="00CA22A4"/>
    <w:rsid w:val="00CA347A"/>
    <w:rsid w:val="00CA3CFF"/>
    <w:rsid w:val="00CA4291"/>
    <w:rsid w:val="00CA69C7"/>
    <w:rsid w:val="00CB1346"/>
    <w:rsid w:val="00CB1F12"/>
    <w:rsid w:val="00CB2983"/>
    <w:rsid w:val="00CB2CCC"/>
    <w:rsid w:val="00CB3950"/>
    <w:rsid w:val="00CB4495"/>
    <w:rsid w:val="00CB553A"/>
    <w:rsid w:val="00CB6948"/>
    <w:rsid w:val="00CB7A7E"/>
    <w:rsid w:val="00CC010A"/>
    <w:rsid w:val="00CC06AC"/>
    <w:rsid w:val="00CC079F"/>
    <w:rsid w:val="00CC0EC6"/>
    <w:rsid w:val="00CC115D"/>
    <w:rsid w:val="00CC1757"/>
    <w:rsid w:val="00CC1A45"/>
    <w:rsid w:val="00CC20AC"/>
    <w:rsid w:val="00CC592B"/>
    <w:rsid w:val="00CC6BE3"/>
    <w:rsid w:val="00CC730B"/>
    <w:rsid w:val="00CC740C"/>
    <w:rsid w:val="00CD1A61"/>
    <w:rsid w:val="00CD3D20"/>
    <w:rsid w:val="00CD4B6F"/>
    <w:rsid w:val="00CD4E2A"/>
    <w:rsid w:val="00CD5B14"/>
    <w:rsid w:val="00CD7BAD"/>
    <w:rsid w:val="00CE33C8"/>
    <w:rsid w:val="00CE3705"/>
    <w:rsid w:val="00CE37C9"/>
    <w:rsid w:val="00CE3C6F"/>
    <w:rsid w:val="00CE4D1B"/>
    <w:rsid w:val="00CE6F2E"/>
    <w:rsid w:val="00CE7DCC"/>
    <w:rsid w:val="00CF2175"/>
    <w:rsid w:val="00CF3498"/>
    <w:rsid w:val="00CF3F2E"/>
    <w:rsid w:val="00CF557E"/>
    <w:rsid w:val="00CF5868"/>
    <w:rsid w:val="00D016C2"/>
    <w:rsid w:val="00D07DEC"/>
    <w:rsid w:val="00D10C01"/>
    <w:rsid w:val="00D1116E"/>
    <w:rsid w:val="00D1141C"/>
    <w:rsid w:val="00D121EA"/>
    <w:rsid w:val="00D1560F"/>
    <w:rsid w:val="00D165E0"/>
    <w:rsid w:val="00D16926"/>
    <w:rsid w:val="00D17824"/>
    <w:rsid w:val="00D205F1"/>
    <w:rsid w:val="00D26FA5"/>
    <w:rsid w:val="00D27A9F"/>
    <w:rsid w:val="00D306FC"/>
    <w:rsid w:val="00D31F0B"/>
    <w:rsid w:val="00D32719"/>
    <w:rsid w:val="00D36947"/>
    <w:rsid w:val="00D408EC"/>
    <w:rsid w:val="00D41D34"/>
    <w:rsid w:val="00D42547"/>
    <w:rsid w:val="00D43356"/>
    <w:rsid w:val="00D44291"/>
    <w:rsid w:val="00D44878"/>
    <w:rsid w:val="00D454C0"/>
    <w:rsid w:val="00D460B3"/>
    <w:rsid w:val="00D52646"/>
    <w:rsid w:val="00D5483B"/>
    <w:rsid w:val="00D5686A"/>
    <w:rsid w:val="00D56DAD"/>
    <w:rsid w:val="00D6496E"/>
    <w:rsid w:val="00D65CDF"/>
    <w:rsid w:val="00D667FF"/>
    <w:rsid w:val="00D67C5A"/>
    <w:rsid w:val="00D67E5D"/>
    <w:rsid w:val="00D708F6"/>
    <w:rsid w:val="00D7132E"/>
    <w:rsid w:val="00D71C4C"/>
    <w:rsid w:val="00D72C5F"/>
    <w:rsid w:val="00D74B76"/>
    <w:rsid w:val="00D7762D"/>
    <w:rsid w:val="00D803E5"/>
    <w:rsid w:val="00D80CD1"/>
    <w:rsid w:val="00D83339"/>
    <w:rsid w:val="00D840F9"/>
    <w:rsid w:val="00D8434E"/>
    <w:rsid w:val="00D85035"/>
    <w:rsid w:val="00D85781"/>
    <w:rsid w:val="00D85824"/>
    <w:rsid w:val="00D87CEC"/>
    <w:rsid w:val="00D901D7"/>
    <w:rsid w:val="00D91B20"/>
    <w:rsid w:val="00D91CDA"/>
    <w:rsid w:val="00D9216E"/>
    <w:rsid w:val="00D93A99"/>
    <w:rsid w:val="00D951D2"/>
    <w:rsid w:val="00D97944"/>
    <w:rsid w:val="00DA270C"/>
    <w:rsid w:val="00DA417E"/>
    <w:rsid w:val="00DA4582"/>
    <w:rsid w:val="00DA5BA0"/>
    <w:rsid w:val="00DA6910"/>
    <w:rsid w:val="00DA7F3A"/>
    <w:rsid w:val="00DB0E08"/>
    <w:rsid w:val="00DB505E"/>
    <w:rsid w:val="00DB6610"/>
    <w:rsid w:val="00DC11AC"/>
    <w:rsid w:val="00DC3157"/>
    <w:rsid w:val="00DC3986"/>
    <w:rsid w:val="00DC39C1"/>
    <w:rsid w:val="00DC3EF1"/>
    <w:rsid w:val="00DC5E8B"/>
    <w:rsid w:val="00DD07C4"/>
    <w:rsid w:val="00DD134C"/>
    <w:rsid w:val="00DD192A"/>
    <w:rsid w:val="00DD3697"/>
    <w:rsid w:val="00DD4124"/>
    <w:rsid w:val="00DD51F6"/>
    <w:rsid w:val="00DD5746"/>
    <w:rsid w:val="00DD6019"/>
    <w:rsid w:val="00DD74A5"/>
    <w:rsid w:val="00DD7A74"/>
    <w:rsid w:val="00DE013E"/>
    <w:rsid w:val="00DE0844"/>
    <w:rsid w:val="00DE1EEB"/>
    <w:rsid w:val="00DE2C71"/>
    <w:rsid w:val="00DE3895"/>
    <w:rsid w:val="00DE461F"/>
    <w:rsid w:val="00DF0952"/>
    <w:rsid w:val="00DF3084"/>
    <w:rsid w:val="00DF31B4"/>
    <w:rsid w:val="00DF32E2"/>
    <w:rsid w:val="00DF3BCA"/>
    <w:rsid w:val="00DF4585"/>
    <w:rsid w:val="00DF4D7D"/>
    <w:rsid w:val="00DF4DE2"/>
    <w:rsid w:val="00E0048E"/>
    <w:rsid w:val="00E01427"/>
    <w:rsid w:val="00E0253B"/>
    <w:rsid w:val="00E026DF"/>
    <w:rsid w:val="00E03AD8"/>
    <w:rsid w:val="00E05B13"/>
    <w:rsid w:val="00E0679E"/>
    <w:rsid w:val="00E0749E"/>
    <w:rsid w:val="00E10BA8"/>
    <w:rsid w:val="00E10D1F"/>
    <w:rsid w:val="00E13F49"/>
    <w:rsid w:val="00E142C3"/>
    <w:rsid w:val="00E15031"/>
    <w:rsid w:val="00E15B77"/>
    <w:rsid w:val="00E20450"/>
    <w:rsid w:val="00E2087A"/>
    <w:rsid w:val="00E21EE7"/>
    <w:rsid w:val="00E22D66"/>
    <w:rsid w:val="00E24DA2"/>
    <w:rsid w:val="00E25383"/>
    <w:rsid w:val="00E2559C"/>
    <w:rsid w:val="00E25BA6"/>
    <w:rsid w:val="00E26073"/>
    <w:rsid w:val="00E30409"/>
    <w:rsid w:val="00E31A16"/>
    <w:rsid w:val="00E32240"/>
    <w:rsid w:val="00E32734"/>
    <w:rsid w:val="00E329EF"/>
    <w:rsid w:val="00E34F11"/>
    <w:rsid w:val="00E36F04"/>
    <w:rsid w:val="00E37BAE"/>
    <w:rsid w:val="00E42981"/>
    <w:rsid w:val="00E44055"/>
    <w:rsid w:val="00E442A6"/>
    <w:rsid w:val="00E44683"/>
    <w:rsid w:val="00E44B09"/>
    <w:rsid w:val="00E45143"/>
    <w:rsid w:val="00E45F41"/>
    <w:rsid w:val="00E50294"/>
    <w:rsid w:val="00E519C5"/>
    <w:rsid w:val="00E5644C"/>
    <w:rsid w:val="00E56A94"/>
    <w:rsid w:val="00E56DDB"/>
    <w:rsid w:val="00E604EB"/>
    <w:rsid w:val="00E61275"/>
    <w:rsid w:val="00E62B77"/>
    <w:rsid w:val="00E635FD"/>
    <w:rsid w:val="00E71C06"/>
    <w:rsid w:val="00E73735"/>
    <w:rsid w:val="00E75A71"/>
    <w:rsid w:val="00E77607"/>
    <w:rsid w:val="00E80E19"/>
    <w:rsid w:val="00E80E78"/>
    <w:rsid w:val="00E8224B"/>
    <w:rsid w:val="00E82954"/>
    <w:rsid w:val="00E82F64"/>
    <w:rsid w:val="00E832C2"/>
    <w:rsid w:val="00E84D10"/>
    <w:rsid w:val="00E85035"/>
    <w:rsid w:val="00E85499"/>
    <w:rsid w:val="00E879C5"/>
    <w:rsid w:val="00E97C53"/>
    <w:rsid w:val="00EA1FA4"/>
    <w:rsid w:val="00EA1FEA"/>
    <w:rsid w:val="00EA5FFD"/>
    <w:rsid w:val="00EB36FD"/>
    <w:rsid w:val="00EB49C4"/>
    <w:rsid w:val="00EB4E1C"/>
    <w:rsid w:val="00EC0EB3"/>
    <w:rsid w:val="00EC1D72"/>
    <w:rsid w:val="00EC1E3D"/>
    <w:rsid w:val="00EC1FB7"/>
    <w:rsid w:val="00EC30BC"/>
    <w:rsid w:val="00EC452F"/>
    <w:rsid w:val="00EC6F03"/>
    <w:rsid w:val="00ED1299"/>
    <w:rsid w:val="00ED1CBE"/>
    <w:rsid w:val="00ED367A"/>
    <w:rsid w:val="00ED5323"/>
    <w:rsid w:val="00ED5908"/>
    <w:rsid w:val="00ED6128"/>
    <w:rsid w:val="00ED775D"/>
    <w:rsid w:val="00ED780A"/>
    <w:rsid w:val="00EE0012"/>
    <w:rsid w:val="00EE0919"/>
    <w:rsid w:val="00EE15C6"/>
    <w:rsid w:val="00EE191E"/>
    <w:rsid w:val="00EE1B4E"/>
    <w:rsid w:val="00EE22A9"/>
    <w:rsid w:val="00EE2815"/>
    <w:rsid w:val="00EE3B6D"/>
    <w:rsid w:val="00EE5BC1"/>
    <w:rsid w:val="00EE6058"/>
    <w:rsid w:val="00EE6107"/>
    <w:rsid w:val="00EE693F"/>
    <w:rsid w:val="00EE6E98"/>
    <w:rsid w:val="00EF486B"/>
    <w:rsid w:val="00EF6094"/>
    <w:rsid w:val="00EF63FA"/>
    <w:rsid w:val="00F004FD"/>
    <w:rsid w:val="00F0267A"/>
    <w:rsid w:val="00F02D42"/>
    <w:rsid w:val="00F0331D"/>
    <w:rsid w:val="00F03CAA"/>
    <w:rsid w:val="00F0412F"/>
    <w:rsid w:val="00F0414A"/>
    <w:rsid w:val="00F06D23"/>
    <w:rsid w:val="00F075C8"/>
    <w:rsid w:val="00F107BF"/>
    <w:rsid w:val="00F13483"/>
    <w:rsid w:val="00F1563B"/>
    <w:rsid w:val="00F1709E"/>
    <w:rsid w:val="00F178B4"/>
    <w:rsid w:val="00F208E6"/>
    <w:rsid w:val="00F211FE"/>
    <w:rsid w:val="00F21473"/>
    <w:rsid w:val="00F2288F"/>
    <w:rsid w:val="00F2759E"/>
    <w:rsid w:val="00F2784E"/>
    <w:rsid w:val="00F27999"/>
    <w:rsid w:val="00F3137A"/>
    <w:rsid w:val="00F341D6"/>
    <w:rsid w:val="00F35193"/>
    <w:rsid w:val="00F35562"/>
    <w:rsid w:val="00F372CB"/>
    <w:rsid w:val="00F37995"/>
    <w:rsid w:val="00F37D33"/>
    <w:rsid w:val="00F37D36"/>
    <w:rsid w:val="00F37D96"/>
    <w:rsid w:val="00F40934"/>
    <w:rsid w:val="00F412DF"/>
    <w:rsid w:val="00F42076"/>
    <w:rsid w:val="00F4411F"/>
    <w:rsid w:val="00F4468E"/>
    <w:rsid w:val="00F44C3A"/>
    <w:rsid w:val="00F45870"/>
    <w:rsid w:val="00F46D0A"/>
    <w:rsid w:val="00F46F06"/>
    <w:rsid w:val="00F47207"/>
    <w:rsid w:val="00F50E62"/>
    <w:rsid w:val="00F50E92"/>
    <w:rsid w:val="00F55177"/>
    <w:rsid w:val="00F5564F"/>
    <w:rsid w:val="00F55867"/>
    <w:rsid w:val="00F57968"/>
    <w:rsid w:val="00F60CD9"/>
    <w:rsid w:val="00F64E3E"/>
    <w:rsid w:val="00F67229"/>
    <w:rsid w:val="00F741F8"/>
    <w:rsid w:val="00F74351"/>
    <w:rsid w:val="00F7615A"/>
    <w:rsid w:val="00F76384"/>
    <w:rsid w:val="00F76D58"/>
    <w:rsid w:val="00F82AFD"/>
    <w:rsid w:val="00F85794"/>
    <w:rsid w:val="00F85A21"/>
    <w:rsid w:val="00F864AD"/>
    <w:rsid w:val="00F86E39"/>
    <w:rsid w:val="00F87E16"/>
    <w:rsid w:val="00F902A9"/>
    <w:rsid w:val="00F90A34"/>
    <w:rsid w:val="00F91D15"/>
    <w:rsid w:val="00F9450F"/>
    <w:rsid w:val="00F97A36"/>
    <w:rsid w:val="00F97D23"/>
    <w:rsid w:val="00FA0F24"/>
    <w:rsid w:val="00FA15E6"/>
    <w:rsid w:val="00FA17F7"/>
    <w:rsid w:val="00FA1BDA"/>
    <w:rsid w:val="00FA3564"/>
    <w:rsid w:val="00FA50D6"/>
    <w:rsid w:val="00FA773E"/>
    <w:rsid w:val="00FA7A93"/>
    <w:rsid w:val="00FA7AAA"/>
    <w:rsid w:val="00FB1269"/>
    <w:rsid w:val="00FB2CD3"/>
    <w:rsid w:val="00FB3E30"/>
    <w:rsid w:val="00FB4F03"/>
    <w:rsid w:val="00FB5062"/>
    <w:rsid w:val="00FB558C"/>
    <w:rsid w:val="00FB617B"/>
    <w:rsid w:val="00FB6DEC"/>
    <w:rsid w:val="00FC09A2"/>
    <w:rsid w:val="00FC2808"/>
    <w:rsid w:val="00FC64F7"/>
    <w:rsid w:val="00FC78B8"/>
    <w:rsid w:val="00FD0C4E"/>
    <w:rsid w:val="00FD2C3A"/>
    <w:rsid w:val="00FD4096"/>
    <w:rsid w:val="00FD5C56"/>
    <w:rsid w:val="00FD5F56"/>
    <w:rsid w:val="00FD6829"/>
    <w:rsid w:val="00FD749C"/>
    <w:rsid w:val="00FD785D"/>
    <w:rsid w:val="00FE01C9"/>
    <w:rsid w:val="00FE0267"/>
    <w:rsid w:val="00FE2A85"/>
    <w:rsid w:val="00FE2ACA"/>
    <w:rsid w:val="00FE32FA"/>
    <w:rsid w:val="00FE7961"/>
    <w:rsid w:val="00FE7ECF"/>
    <w:rsid w:val="00FF033C"/>
    <w:rsid w:val="00FF1170"/>
    <w:rsid w:val="00FF3B67"/>
    <w:rsid w:val="00FF6AC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09"/>
    <w:pPr>
      <w:widowControl w:val="0"/>
      <w:spacing w:line="300" w:lineRule="auto"/>
      <w:ind w:firstLine="760"/>
    </w:pPr>
    <w:rPr>
      <w:rFonts w:ascii="Times New Roman" w:eastAsia="Times New Roman" w:hAnsi="Times New Roman"/>
      <w:kern w:val="2"/>
      <w:sz w:val="20"/>
      <w:szCs w:val="20"/>
      <w:lang w:eastAsia="ar-SA"/>
    </w:rPr>
  </w:style>
  <w:style w:type="paragraph" w:styleId="1">
    <w:name w:val="heading 1"/>
    <w:basedOn w:val="a"/>
    <w:next w:val="a"/>
    <w:link w:val="10"/>
    <w:uiPriority w:val="99"/>
    <w:qFormat/>
    <w:rsid w:val="00E13F49"/>
    <w:pPr>
      <w:keepNext/>
      <w:keepLines/>
      <w:spacing w:before="480"/>
      <w:outlineLvl w:val="0"/>
    </w:pPr>
    <w:rPr>
      <w:rFonts w:ascii="Cambria" w:hAnsi="Cambria" w:cs="Cambria"/>
      <w:b/>
      <w:bCs/>
      <w:color w:val="365F91"/>
      <w:kern w:val="1"/>
      <w:sz w:val="28"/>
      <w:szCs w:val="28"/>
    </w:rPr>
  </w:style>
  <w:style w:type="paragraph" w:styleId="2">
    <w:name w:val="heading 2"/>
    <w:basedOn w:val="a"/>
    <w:next w:val="a"/>
    <w:link w:val="20"/>
    <w:uiPriority w:val="99"/>
    <w:qFormat/>
    <w:rsid w:val="00E44B0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E13F49"/>
    <w:pPr>
      <w:keepNext/>
      <w:keepLines/>
      <w:spacing w:before="200"/>
      <w:outlineLvl w:val="2"/>
    </w:pPr>
    <w:rPr>
      <w:rFonts w:ascii="Cambria" w:hAnsi="Cambria" w:cs="Cambria"/>
      <w:b/>
      <w:bCs/>
      <w:color w:val="4F81BD"/>
      <w:kern w:val="1"/>
    </w:rPr>
  </w:style>
  <w:style w:type="paragraph" w:styleId="4">
    <w:name w:val="heading 4"/>
    <w:basedOn w:val="a"/>
    <w:next w:val="a"/>
    <w:link w:val="40"/>
    <w:uiPriority w:val="99"/>
    <w:qFormat/>
    <w:rsid w:val="00E44B09"/>
    <w:pPr>
      <w:keepNext/>
      <w:widowControl/>
      <w:numPr>
        <w:ilvl w:val="3"/>
        <w:numId w:val="1"/>
      </w:numPr>
      <w:suppressAutoHyphens/>
      <w:spacing w:line="240" w:lineRule="auto"/>
      <w:ind w:firstLine="748"/>
      <w:jc w:val="center"/>
      <w:outlineLvl w:val="3"/>
    </w:pPr>
    <w:rPr>
      <w:b/>
      <w:bCs/>
      <w:kern w:val="0"/>
      <w:sz w:val="28"/>
      <w:szCs w:val="28"/>
      <w:lang w:eastAsia="zh-CN"/>
    </w:rPr>
  </w:style>
  <w:style w:type="paragraph" w:styleId="7">
    <w:name w:val="heading 7"/>
    <w:basedOn w:val="a"/>
    <w:next w:val="a"/>
    <w:link w:val="70"/>
    <w:uiPriority w:val="99"/>
    <w:qFormat/>
    <w:rsid w:val="00E13F49"/>
    <w:pPr>
      <w:keepNext/>
      <w:keepLines/>
      <w:spacing w:before="200"/>
      <w:outlineLvl w:val="6"/>
    </w:pPr>
    <w:rPr>
      <w:rFonts w:ascii="Cambria" w:hAnsi="Cambria" w:cs="Cambria"/>
      <w:i/>
      <w:iCs/>
      <w:color w:val="404040"/>
      <w:kern w:val="1"/>
    </w:rPr>
  </w:style>
  <w:style w:type="paragraph" w:styleId="8">
    <w:name w:val="heading 8"/>
    <w:basedOn w:val="a"/>
    <w:next w:val="a"/>
    <w:link w:val="80"/>
    <w:uiPriority w:val="99"/>
    <w:qFormat/>
    <w:rsid w:val="00E13F49"/>
    <w:pPr>
      <w:keepNext/>
      <w:keepLines/>
      <w:spacing w:before="200"/>
      <w:outlineLvl w:val="7"/>
    </w:pPr>
    <w:rPr>
      <w:rFonts w:ascii="Cambria" w:hAnsi="Cambria" w:cs="Cambria"/>
      <w:color w:val="404040"/>
      <w:kern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F49"/>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E44B09"/>
    <w:rPr>
      <w:rFonts w:ascii="Cambria" w:hAnsi="Cambria" w:cs="Cambria"/>
      <w:b/>
      <w:bCs/>
      <w:color w:val="4F81BD"/>
      <w:kern w:val="2"/>
      <w:sz w:val="26"/>
      <w:szCs w:val="26"/>
      <w:lang w:eastAsia="ar-SA" w:bidi="ar-SA"/>
    </w:rPr>
  </w:style>
  <w:style w:type="character" w:customStyle="1" w:styleId="30">
    <w:name w:val="Заголовок 3 Знак"/>
    <w:basedOn w:val="a0"/>
    <w:link w:val="3"/>
    <w:uiPriority w:val="99"/>
    <w:semiHidden/>
    <w:locked/>
    <w:rsid w:val="00E13F49"/>
    <w:rPr>
      <w:rFonts w:ascii="Cambria" w:hAnsi="Cambria" w:cs="Cambria"/>
      <w:b/>
      <w:bCs/>
      <w:color w:val="4F81BD"/>
      <w:kern w:val="1"/>
      <w:sz w:val="20"/>
      <w:szCs w:val="20"/>
      <w:lang w:eastAsia="ar-SA" w:bidi="ar-SA"/>
    </w:rPr>
  </w:style>
  <w:style w:type="character" w:customStyle="1" w:styleId="40">
    <w:name w:val="Заголовок 4 Знак"/>
    <w:basedOn w:val="a0"/>
    <w:link w:val="4"/>
    <w:uiPriority w:val="99"/>
    <w:locked/>
    <w:rsid w:val="00E44B09"/>
    <w:rPr>
      <w:rFonts w:ascii="Times New Roman" w:hAnsi="Times New Roman" w:cs="Times New Roman"/>
      <w:b/>
      <w:bCs/>
      <w:sz w:val="28"/>
      <w:szCs w:val="28"/>
      <w:lang w:eastAsia="zh-CN"/>
    </w:rPr>
  </w:style>
  <w:style w:type="character" w:customStyle="1" w:styleId="70">
    <w:name w:val="Заголовок 7 Знак"/>
    <w:basedOn w:val="a0"/>
    <w:link w:val="7"/>
    <w:uiPriority w:val="99"/>
    <w:semiHidden/>
    <w:locked/>
    <w:rsid w:val="00E13F49"/>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E13F49"/>
    <w:rPr>
      <w:rFonts w:ascii="Cambria" w:hAnsi="Cambria" w:cs="Cambria"/>
      <w:color w:val="404040"/>
      <w:kern w:val="1"/>
      <w:sz w:val="20"/>
      <w:szCs w:val="20"/>
      <w:lang w:eastAsia="ar-SA" w:bidi="ar-SA"/>
    </w:rPr>
  </w:style>
  <w:style w:type="paragraph" w:styleId="11">
    <w:name w:val="toc 1"/>
    <w:basedOn w:val="a"/>
    <w:next w:val="a"/>
    <w:autoRedefine/>
    <w:uiPriority w:val="99"/>
    <w:semiHidden/>
    <w:rsid w:val="00E44B09"/>
    <w:pPr>
      <w:widowControl/>
      <w:autoSpaceDE w:val="0"/>
      <w:autoSpaceDN w:val="0"/>
      <w:spacing w:line="240" w:lineRule="auto"/>
      <w:ind w:firstLine="0"/>
      <w:jc w:val="both"/>
    </w:pPr>
    <w:rPr>
      <w:noProof/>
      <w:kern w:val="0"/>
      <w:sz w:val="24"/>
      <w:szCs w:val="24"/>
      <w:lang w:eastAsia="ru-RU"/>
    </w:rPr>
  </w:style>
  <w:style w:type="paragraph" w:styleId="a3">
    <w:name w:val="List Paragraph"/>
    <w:basedOn w:val="a"/>
    <w:qFormat/>
    <w:rsid w:val="00E44B09"/>
    <w:pPr>
      <w:ind w:left="720"/>
    </w:pPr>
  </w:style>
  <w:style w:type="paragraph" w:customStyle="1" w:styleId="Default">
    <w:name w:val="Default"/>
    <w:uiPriority w:val="99"/>
    <w:rsid w:val="00E44B09"/>
    <w:pPr>
      <w:autoSpaceDE w:val="0"/>
      <w:autoSpaceDN w:val="0"/>
      <w:adjustRightInd w:val="0"/>
    </w:pPr>
    <w:rPr>
      <w:rFonts w:ascii="Times New Roman" w:hAnsi="Times New Roman"/>
      <w:color w:val="000000"/>
      <w:sz w:val="24"/>
      <w:szCs w:val="24"/>
      <w:lang w:eastAsia="en-US"/>
    </w:rPr>
  </w:style>
  <w:style w:type="paragraph" w:customStyle="1" w:styleId="31">
    <w:name w:val="Основной текст 31"/>
    <w:basedOn w:val="a"/>
    <w:uiPriority w:val="99"/>
    <w:rsid w:val="00E44B09"/>
    <w:pPr>
      <w:widowControl/>
      <w:shd w:val="clear" w:color="auto" w:fill="FFFFFF"/>
      <w:tabs>
        <w:tab w:val="left" w:pos="360"/>
      </w:tabs>
      <w:suppressAutoHyphens/>
      <w:spacing w:line="240" w:lineRule="auto"/>
      <w:ind w:firstLine="0"/>
      <w:jc w:val="both"/>
    </w:pPr>
    <w:rPr>
      <w:color w:val="000000"/>
      <w:kern w:val="0"/>
      <w:sz w:val="28"/>
      <w:szCs w:val="28"/>
    </w:rPr>
  </w:style>
  <w:style w:type="character" w:customStyle="1" w:styleId="big">
    <w:name w:val="big"/>
    <w:uiPriority w:val="99"/>
    <w:rsid w:val="00E44B09"/>
  </w:style>
  <w:style w:type="paragraph" w:customStyle="1" w:styleId="21">
    <w:name w:val="Основной текст с отступом 21"/>
    <w:basedOn w:val="a"/>
    <w:uiPriority w:val="99"/>
    <w:rsid w:val="00CA347A"/>
    <w:pPr>
      <w:widowControl/>
      <w:spacing w:line="240" w:lineRule="auto"/>
      <w:ind w:firstLine="709"/>
      <w:jc w:val="both"/>
    </w:pPr>
    <w:rPr>
      <w:kern w:val="0"/>
      <w:sz w:val="28"/>
      <w:szCs w:val="28"/>
    </w:rPr>
  </w:style>
  <w:style w:type="paragraph" w:styleId="a4">
    <w:name w:val="header"/>
    <w:basedOn w:val="a"/>
    <w:link w:val="a5"/>
    <w:uiPriority w:val="99"/>
    <w:rsid w:val="005D1C4F"/>
    <w:pPr>
      <w:tabs>
        <w:tab w:val="center" w:pos="4677"/>
        <w:tab w:val="right" w:pos="9355"/>
      </w:tabs>
      <w:spacing w:line="240" w:lineRule="auto"/>
    </w:pPr>
  </w:style>
  <w:style w:type="character" w:customStyle="1" w:styleId="a5">
    <w:name w:val="Верхний колонтитул Знак"/>
    <w:basedOn w:val="a0"/>
    <w:link w:val="a4"/>
    <w:uiPriority w:val="99"/>
    <w:locked/>
    <w:rsid w:val="005D1C4F"/>
    <w:rPr>
      <w:rFonts w:ascii="Times New Roman" w:hAnsi="Times New Roman" w:cs="Times New Roman"/>
      <w:kern w:val="2"/>
      <w:sz w:val="20"/>
      <w:szCs w:val="20"/>
      <w:lang w:eastAsia="ar-SA" w:bidi="ar-SA"/>
    </w:rPr>
  </w:style>
  <w:style w:type="paragraph" w:styleId="a6">
    <w:name w:val="footer"/>
    <w:basedOn w:val="a"/>
    <w:link w:val="a7"/>
    <w:uiPriority w:val="99"/>
    <w:rsid w:val="005D1C4F"/>
    <w:pPr>
      <w:tabs>
        <w:tab w:val="center" w:pos="4677"/>
        <w:tab w:val="right" w:pos="9355"/>
      </w:tabs>
      <w:spacing w:line="240" w:lineRule="auto"/>
    </w:pPr>
  </w:style>
  <w:style w:type="character" w:customStyle="1" w:styleId="a7">
    <w:name w:val="Нижний колонтитул Знак"/>
    <w:basedOn w:val="a0"/>
    <w:link w:val="a6"/>
    <w:uiPriority w:val="99"/>
    <w:locked/>
    <w:rsid w:val="005D1C4F"/>
    <w:rPr>
      <w:rFonts w:ascii="Times New Roman" w:hAnsi="Times New Roman" w:cs="Times New Roman"/>
      <w:kern w:val="2"/>
      <w:sz w:val="20"/>
      <w:szCs w:val="20"/>
      <w:lang w:eastAsia="ar-SA" w:bidi="ar-SA"/>
    </w:rPr>
  </w:style>
  <w:style w:type="paragraph" w:customStyle="1" w:styleId="22">
    <w:name w:val="Основной текст с отступом 22"/>
    <w:basedOn w:val="a"/>
    <w:uiPriority w:val="99"/>
    <w:rsid w:val="00E21EE7"/>
    <w:pPr>
      <w:widowControl/>
      <w:spacing w:line="240" w:lineRule="auto"/>
      <w:ind w:firstLine="709"/>
      <w:jc w:val="both"/>
    </w:pPr>
    <w:rPr>
      <w:kern w:val="0"/>
      <w:sz w:val="28"/>
      <w:szCs w:val="28"/>
      <w:lang w:eastAsia="ru-RU"/>
    </w:rPr>
  </w:style>
  <w:style w:type="table" w:styleId="a8">
    <w:name w:val="Table Grid"/>
    <w:basedOn w:val="a1"/>
    <w:uiPriority w:val="99"/>
    <w:rsid w:val="00E13F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uiPriority w:val="99"/>
    <w:rsid w:val="00E13F49"/>
    <w:rPr>
      <w:rFonts w:ascii="Times New Roman" w:hAnsi="Times New Roman" w:cs="Times New Roman"/>
      <w:u w:val="none"/>
    </w:rPr>
  </w:style>
  <w:style w:type="character" w:customStyle="1" w:styleId="24">
    <w:name w:val="Основной текст (2)"/>
    <w:basedOn w:val="23"/>
    <w:uiPriority w:val="99"/>
    <w:rsid w:val="00E13F49"/>
    <w:rPr>
      <w:rFonts w:ascii="Times New Roman" w:hAnsi="Times New Roman" w:cs="Times New Roman"/>
      <w:color w:val="000000"/>
      <w:spacing w:val="0"/>
      <w:w w:val="100"/>
      <w:position w:val="0"/>
      <w:sz w:val="24"/>
      <w:szCs w:val="24"/>
      <w:u w:val="none"/>
      <w:lang w:val="ru-RU" w:eastAsia="ru-RU"/>
    </w:rPr>
  </w:style>
  <w:style w:type="paragraph" w:styleId="a9">
    <w:name w:val="Normal (Web)"/>
    <w:basedOn w:val="a"/>
    <w:uiPriority w:val="99"/>
    <w:rsid w:val="00E13F49"/>
    <w:pPr>
      <w:widowControl/>
      <w:spacing w:before="100" w:beforeAutospacing="1" w:after="100" w:afterAutospacing="1" w:line="240" w:lineRule="auto"/>
      <w:ind w:firstLine="0"/>
    </w:pPr>
    <w:rPr>
      <w:kern w:val="0"/>
      <w:sz w:val="24"/>
      <w:szCs w:val="24"/>
      <w:lang w:eastAsia="ru-RU"/>
    </w:rPr>
  </w:style>
  <w:style w:type="paragraph" w:styleId="aa">
    <w:name w:val="Body Text"/>
    <w:basedOn w:val="a"/>
    <w:link w:val="ab"/>
    <w:uiPriority w:val="99"/>
    <w:rsid w:val="00E13F49"/>
    <w:pPr>
      <w:widowControl/>
      <w:spacing w:line="240" w:lineRule="auto"/>
      <w:ind w:firstLine="0"/>
    </w:pPr>
    <w:rPr>
      <w:kern w:val="0"/>
      <w:sz w:val="28"/>
      <w:szCs w:val="28"/>
      <w:lang w:eastAsia="ru-RU"/>
    </w:rPr>
  </w:style>
  <w:style w:type="character" w:customStyle="1" w:styleId="ab">
    <w:name w:val="Основной текст Знак"/>
    <w:basedOn w:val="a0"/>
    <w:link w:val="aa"/>
    <w:uiPriority w:val="99"/>
    <w:locked/>
    <w:rsid w:val="00E13F49"/>
    <w:rPr>
      <w:rFonts w:ascii="Times New Roman" w:hAnsi="Times New Roman" w:cs="Times New Roman"/>
      <w:sz w:val="20"/>
      <w:szCs w:val="20"/>
      <w:lang w:eastAsia="ru-RU"/>
    </w:rPr>
  </w:style>
  <w:style w:type="character" w:customStyle="1" w:styleId="110">
    <w:name w:val="Основной текст + 11"/>
    <w:aliases w:val="5 pt6,Не полужирный"/>
    <w:basedOn w:val="a0"/>
    <w:uiPriority w:val="99"/>
    <w:rsid w:val="00E13F49"/>
    <w:rPr>
      <w:rFonts w:ascii="Times New Roman" w:hAnsi="Times New Roman" w:cs="Times New Roman"/>
      <w:sz w:val="23"/>
      <w:szCs w:val="23"/>
      <w:u w:val="none"/>
    </w:rPr>
  </w:style>
  <w:style w:type="character" w:customStyle="1" w:styleId="ac">
    <w:name w:val="Подпись к таблице_"/>
    <w:basedOn w:val="a0"/>
    <w:link w:val="ad"/>
    <w:uiPriority w:val="99"/>
    <w:locked/>
    <w:rsid w:val="00E13F49"/>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E13F49"/>
    <w:rPr>
      <w:rFonts w:ascii="Times New Roman" w:hAnsi="Times New Roman" w:cs="Times New Roman"/>
      <w:i/>
      <w:iCs/>
      <w:sz w:val="23"/>
      <w:szCs w:val="23"/>
      <w:u w:val="none"/>
    </w:rPr>
  </w:style>
  <w:style w:type="paragraph" w:customStyle="1" w:styleId="ad">
    <w:name w:val="Подпись к таблице"/>
    <w:basedOn w:val="a"/>
    <w:link w:val="ac"/>
    <w:uiPriority w:val="99"/>
    <w:rsid w:val="00E13F49"/>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E13F49"/>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E13F49"/>
    <w:pPr>
      <w:shd w:val="clear" w:color="auto" w:fill="FFFFFF"/>
      <w:spacing w:before="60" w:after="60" w:line="293" w:lineRule="exact"/>
      <w:ind w:hanging="540"/>
    </w:pPr>
    <w:rPr>
      <w:rFonts w:eastAsia="Calibri"/>
      <w:b/>
      <w:bCs/>
      <w:i/>
      <w:iCs/>
      <w:kern w:val="0"/>
      <w:sz w:val="22"/>
      <w:szCs w:val="22"/>
      <w:lang w:eastAsia="en-US"/>
    </w:rPr>
  </w:style>
  <w:style w:type="character" w:customStyle="1" w:styleId="25">
    <w:name w:val="Основной текст (2) + Курсив"/>
    <w:basedOn w:val="23"/>
    <w:uiPriority w:val="99"/>
    <w:rsid w:val="00E13F49"/>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E13F49"/>
    <w:rPr>
      <w:rFonts w:ascii="Times New Roman" w:hAnsi="Times New Roman" w:cs="Times New Roman"/>
      <w:b/>
      <w:bCs/>
      <w:sz w:val="26"/>
      <w:szCs w:val="26"/>
      <w:u w:val="none"/>
    </w:rPr>
  </w:style>
  <w:style w:type="character" w:customStyle="1" w:styleId="26">
    <w:name w:val="Заголовок №2_"/>
    <w:basedOn w:val="a0"/>
    <w:link w:val="27"/>
    <w:uiPriority w:val="99"/>
    <w:locked/>
    <w:rsid w:val="00E13F49"/>
    <w:rPr>
      <w:rFonts w:ascii="Times New Roman" w:hAnsi="Times New Roman" w:cs="Times New Roman"/>
      <w:b/>
      <w:bCs/>
      <w:sz w:val="26"/>
      <w:szCs w:val="26"/>
      <w:shd w:val="clear" w:color="auto" w:fill="FFFFFF"/>
    </w:rPr>
  </w:style>
  <w:style w:type="paragraph" w:customStyle="1" w:styleId="27">
    <w:name w:val="Заголовок №2"/>
    <w:basedOn w:val="a"/>
    <w:link w:val="26"/>
    <w:uiPriority w:val="99"/>
    <w:rsid w:val="00E13F49"/>
    <w:pPr>
      <w:shd w:val="clear" w:color="auto" w:fill="FFFFFF"/>
      <w:spacing w:before="840" w:after="840" w:line="322" w:lineRule="exact"/>
      <w:ind w:hanging="400"/>
      <w:outlineLvl w:val="1"/>
    </w:pPr>
    <w:rPr>
      <w:rFonts w:eastAsia="Calibri"/>
      <w:b/>
      <w:bCs/>
      <w:kern w:val="0"/>
      <w:sz w:val="26"/>
      <w:szCs w:val="26"/>
      <w:lang w:eastAsia="en-US"/>
    </w:rPr>
  </w:style>
  <w:style w:type="paragraph" w:styleId="ae">
    <w:name w:val="Balloon Text"/>
    <w:basedOn w:val="a"/>
    <w:link w:val="af"/>
    <w:uiPriority w:val="99"/>
    <w:semiHidden/>
    <w:rsid w:val="00E13F49"/>
    <w:pPr>
      <w:spacing w:line="240" w:lineRule="auto"/>
    </w:pPr>
    <w:rPr>
      <w:rFonts w:ascii="Tahoma" w:hAnsi="Tahoma" w:cs="Tahoma"/>
      <w:kern w:val="1"/>
      <w:sz w:val="16"/>
      <w:szCs w:val="16"/>
    </w:rPr>
  </w:style>
  <w:style w:type="character" w:customStyle="1" w:styleId="af">
    <w:name w:val="Текст выноски Знак"/>
    <w:basedOn w:val="a0"/>
    <w:link w:val="ae"/>
    <w:uiPriority w:val="99"/>
    <w:semiHidden/>
    <w:locked/>
    <w:rsid w:val="00E13F49"/>
    <w:rPr>
      <w:rFonts w:ascii="Tahoma" w:hAnsi="Tahoma" w:cs="Tahoma"/>
      <w:kern w:val="1"/>
      <w:sz w:val="16"/>
      <w:szCs w:val="16"/>
      <w:lang w:eastAsia="ar-SA" w:bidi="ar-SA"/>
    </w:rPr>
  </w:style>
  <w:style w:type="paragraph" w:styleId="32">
    <w:name w:val="Body Text Indent 3"/>
    <w:basedOn w:val="a"/>
    <w:link w:val="33"/>
    <w:uiPriority w:val="99"/>
    <w:rsid w:val="00E13F49"/>
    <w:pPr>
      <w:spacing w:after="120"/>
      <w:ind w:left="283"/>
    </w:pPr>
    <w:rPr>
      <w:kern w:val="1"/>
      <w:sz w:val="16"/>
      <w:szCs w:val="16"/>
    </w:rPr>
  </w:style>
  <w:style w:type="character" w:customStyle="1" w:styleId="33">
    <w:name w:val="Основной текст с отступом 3 Знак"/>
    <w:basedOn w:val="a0"/>
    <w:link w:val="32"/>
    <w:uiPriority w:val="99"/>
    <w:locked/>
    <w:rsid w:val="00E13F49"/>
    <w:rPr>
      <w:rFonts w:ascii="Times New Roman" w:hAnsi="Times New Roman" w:cs="Times New Roman"/>
      <w:kern w:val="1"/>
      <w:sz w:val="16"/>
      <w:szCs w:val="16"/>
      <w:lang w:eastAsia="ar-SA" w:bidi="ar-SA"/>
    </w:rPr>
  </w:style>
  <w:style w:type="paragraph" w:styleId="af0">
    <w:name w:val="Body Text Indent"/>
    <w:basedOn w:val="a"/>
    <w:link w:val="af1"/>
    <w:uiPriority w:val="99"/>
    <w:rsid w:val="00E13F49"/>
    <w:pPr>
      <w:spacing w:after="120"/>
      <w:ind w:left="283"/>
    </w:pPr>
    <w:rPr>
      <w:kern w:val="1"/>
    </w:rPr>
  </w:style>
  <w:style w:type="character" w:customStyle="1" w:styleId="af1">
    <w:name w:val="Основной текст с отступом Знак"/>
    <w:basedOn w:val="a0"/>
    <w:link w:val="af0"/>
    <w:uiPriority w:val="99"/>
    <w:locked/>
    <w:rsid w:val="00E13F49"/>
    <w:rPr>
      <w:rFonts w:ascii="Times New Roman" w:hAnsi="Times New Roman" w:cs="Times New Roman"/>
      <w:kern w:val="1"/>
      <w:sz w:val="20"/>
      <w:szCs w:val="20"/>
      <w:lang w:eastAsia="ar-SA" w:bidi="ar-SA"/>
    </w:rPr>
  </w:style>
  <w:style w:type="paragraph" w:styleId="28">
    <w:name w:val="Body Text 2"/>
    <w:basedOn w:val="a"/>
    <w:link w:val="29"/>
    <w:uiPriority w:val="99"/>
    <w:semiHidden/>
    <w:rsid w:val="00E13F49"/>
    <w:pPr>
      <w:spacing w:after="120" w:line="480" w:lineRule="auto"/>
    </w:pPr>
    <w:rPr>
      <w:kern w:val="1"/>
    </w:rPr>
  </w:style>
  <w:style w:type="character" w:customStyle="1" w:styleId="29">
    <w:name w:val="Основной текст 2 Знак"/>
    <w:basedOn w:val="a0"/>
    <w:link w:val="28"/>
    <w:uiPriority w:val="99"/>
    <w:semiHidden/>
    <w:locked/>
    <w:rsid w:val="00E13F49"/>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E13F49"/>
    <w:rPr>
      <w:rFonts w:ascii="Times New Roman" w:hAnsi="Times New Roman" w:cs="Times New Roman"/>
      <w:b/>
      <w:bCs/>
      <w:sz w:val="26"/>
      <w:szCs w:val="26"/>
    </w:rPr>
  </w:style>
  <w:style w:type="paragraph" w:customStyle="1" w:styleId="13">
    <w:name w:val="Абзац списка1"/>
    <w:basedOn w:val="a"/>
    <w:uiPriority w:val="99"/>
    <w:rsid w:val="00E13F49"/>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a"/>
    <w:link w:val="af3"/>
    <w:uiPriority w:val="99"/>
    <w:qFormat/>
    <w:rsid w:val="00E13F4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E13F4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E13F49"/>
    <w:pPr>
      <w:widowControl w:val="0"/>
      <w:spacing w:line="300" w:lineRule="auto"/>
      <w:ind w:firstLine="720"/>
      <w:jc w:val="both"/>
    </w:pPr>
    <w:rPr>
      <w:rFonts w:ascii="Times New Roman" w:eastAsia="Times New Roman" w:hAnsi="Times New Roman"/>
      <w:sz w:val="28"/>
      <w:szCs w:val="28"/>
    </w:rPr>
  </w:style>
  <w:style w:type="paragraph" w:customStyle="1" w:styleId="Style9">
    <w:name w:val="Style9"/>
    <w:basedOn w:val="a"/>
    <w:uiPriority w:val="99"/>
    <w:rsid w:val="00E13F49"/>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E13F49"/>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E13F49"/>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E13F49"/>
    <w:rPr>
      <w:rFonts w:ascii="Times New Roman" w:hAnsi="Times New Roman" w:cs="Times New Roman"/>
      <w:i/>
      <w:iCs/>
      <w:sz w:val="20"/>
      <w:szCs w:val="20"/>
    </w:rPr>
  </w:style>
  <w:style w:type="character" w:customStyle="1" w:styleId="FontStyle18">
    <w:name w:val="Font Style18"/>
    <w:basedOn w:val="a0"/>
    <w:uiPriority w:val="99"/>
    <w:rsid w:val="00E13F49"/>
    <w:rPr>
      <w:rFonts w:ascii="Times New Roman" w:hAnsi="Times New Roman" w:cs="Times New Roman"/>
      <w:sz w:val="20"/>
      <w:szCs w:val="20"/>
    </w:rPr>
  </w:style>
  <w:style w:type="character" w:customStyle="1" w:styleId="FontStyle14">
    <w:name w:val="Font Style14"/>
    <w:basedOn w:val="a0"/>
    <w:uiPriority w:val="99"/>
    <w:rsid w:val="00E13F49"/>
    <w:rPr>
      <w:rFonts w:ascii="Times New Roman" w:hAnsi="Times New Roman" w:cs="Times New Roman"/>
      <w:sz w:val="20"/>
      <w:szCs w:val="20"/>
    </w:rPr>
  </w:style>
  <w:style w:type="character" w:customStyle="1" w:styleId="FontStyle15">
    <w:name w:val="Font Style15"/>
    <w:basedOn w:val="a0"/>
    <w:uiPriority w:val="99"/>
    <w:rsid w:val="00E13F49"/>
    <w:rPr>
      <w:rFonts w:ascii="Times New Roman" w:hAnsi="Times New Roman" w:cs="Times New Roman"/>
      <w:i/>
      <w:iCs/>
      <w:sz w:val="20"/>
      <w:szCs w:val="20"/>
    </w:rPr>
  </w:style>
  <w:style w:type="paragraph" w:customStyle="1" w:styleId="Style7">
    <w:name w:val="Style7"/>
    <w:basedOn w:val="a"/>
    <w:uiPriority w:val="99"/>
    <w:rsid w:val="00E13F49"/>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E13F49"/>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E13F49"/>
    <w:rPr>
      <w:rFonts w:ascii="Times New Roman" w:hAnsi="Times New Roman" w:cs="Times New Roman"/>
      <w:sz w:val="18"/>
      <w:szCs w:val="18"/>
    </w:rPr>
  </w:style>
  <w:style w:type="paragraph" w:customStyle="1" w:styleId="Style8">
    <w:name w:val="Style8"/>
    <w:basedOn w:val="a"/>
    <w:uiPriority w:val="99"/>
    <w:rsid w:val="00E13F49"/>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E13F49"/>
    <w:rPr>
      <w:rFonts w:ascii="Times New Roman" w:hAnsi="Times New Roman" w:cs="Times New Roman"/>
      <w:sz w:val="20"/>
      <w:szCs w:val="20"/>
    </w:rPr>
  </w:style>
  <w:style w:type="paragraph" w:customStyle="1" w:styleId="Style2">
    <w:name w:val="Style2"/>
    <w:basedOn w:val="a"/>
    <w:uiPriority w:val="99"/>
    <w:rsid w:val="00E13F49"/>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E13F49"/>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E13F49"/>
    <w:rPr>
      <w:rFonts w:ascii="Times New Roman" w:hAnsi="Times New Roman" w:cs="Times New Roman"/>
      <w:i/>
      <w:iCs/>
      <w:sz w:val="20"/>
      <w:szCs w:val="20"/>
    </w:rPr>
  </w:style>
  <w:style w:type="character" w:customStyle="1" w:styleId="FontStyle49">
    <w:name w:val="Font Style49"/>
    <w:uiPriority w:val="99"/>
    <w:rsid w:val="00E13F49"/>
    <w:rPr>
      <w:rFonts w:ascii="Times New Roman" w:hAnsi="Times New Roman" w:cs="Times New Roman"/>
      <w:b/>
      <w:bCs/>
      <w:sz w:val="26"/>
      <w:szCs w:val="26"/>
    </w:rPr>
  </w:style>
  <w:style w:type="character" w:styleId="af4">
    <w:name w:val="Hyperlink"/>
    <w:basedOn w:val="a0"/>
    <w:uiPriority w:val="99"/>
    <w:rsid w:val="00E13F49"/>
    <w:rPr>
      <w:color w:val="0000FF"/>
      <w:u w:val="single"/>
    </w:rPr>
  </w:style>
  <w:style w:type="character" w:customStyle="1" w:styleId="WW8Num39z1">
    <w:name w:val="WW8Num39z1"/>
    <w:uiPriority w:val="99"/>
    <w:rsid w:val="00E13F49"/>
    <w:rPr>
      <w:rFonts w:ascii="Courier New" w:hAnsi="Courier New" w:cs="Courier New"/>
    </w:rPr>
  </w:style>
  <w:style w:type="character" w:customStyle="1" w:styleId="FontStyle134">
    <w:name w:val="Font Style134"/>
    <w:uiPriority w:val="99"/>
    <w:rsid w:val="00A062E5"/>
    <w:rPr>
      <w:rFonts w:ascii="Times New Roman" w:hAnsi="Times New Roman" w:cs="Times New Roman"/>
      <w:b/>
      <w:bCs/>
      <w:sz w:val="22"/>
      <w:szCs w:val="22"/>
    </w:rPr>
  </w:style>
  <w:style w:type="paragraph" w:customStyle="1" w:styleId="Style100">
    <w:name w:val="Style100"/>
    <w:basedOn w:val="a"/>
    <w:uiPriority w:val="99"/>
    <w:rsid w:val="001239AA"/>
    <w:pPr>
      <w:widowControl/>
      <w:spacing w:after="200" w:line="276" w:lineRule="auto"/>
      <w:ind w:firstLine="0"/>
    </w:pPr>
    <w:rPr>
      <w:rFonts w:ascii="Calibri" w:eastAsia="Calibri" w:hAnsi="Calibri" w:cs="Calibri"/>
      <w:kern w:val="0"/>
      <w:sz w:val="24"/>
      <w:szCs w:val="24"/>
      <w:lang w:eastAsia="en-US"/>
    </w:rPr>
  </w:style>
  <w:style w:type="character" w:customStyle="1" w:styleId="FontStyle140">
    <w:name w:val="Font Style140"/>
    <w:uiPriority w:val="99"/>
    <w:rsid w:val="001239AA"/>
    <w:rPr>
      <w:rFonts w:ascii="Times New Roman" w:hAnsi="Times New Roman" w:cs="Times New Roman"/>
      <w:b/>
      <w:bCs/>
      <w:sz w:val="28"/>
      <w:szCs w:val="28"/>
    </w:rPr>
  </w:style>
  <w:style w:type="paragraph" w:customStyle="1" w:styleId="Style95">
    <w:name w:val="Style95"/>
    <w:basedOn w:val="a"/>
    <w:uiPriority w:val="99"/>
    <w:rsid w:val="001239AA"/>
    <w:pPr>
      <w:widowControl/>
      <w:spacing w:after="200" w:line="355" w:lineRule="exact"/>
      <w:ind w:hanging="374"/>
    </w:pPr>
    <w:rPr>
      <w:rFonts w:ascii="Calibri" w:eastAsia="Calibri" w:hAnsi="Calibri" w:cs="Calibri"/>
      <w:kern w:val="0"/>
      <w:sz w:val="24"/>
      <w:szCs w:val="24"/>
      <w:lang w:eastAsia="en-US"/>
    </w:rPr>
  </w:style>
  <w:style w:type="paragraph" w:styleId="2a">
    <w:name w:val="Body Text Indent 2"/>
    <w:basedOn w:val="a"/>
    <w:link w:val="2b"/>
    <w:uiPriority w:val="99"/>
    <w:semiHidden/>
    <w:rsid w:val="001239AA"/>
    <w:pPr>
      <w:spacing w:after="120" w:line="480" w:lineRule="auto"/>
      <w:ind w:left="283"/>
    </w:pPr>
    <w:rPr>
      <w:kern w:val="1"/>
    </w:rPr>
  </w:style>
  <w:style w:type="character" w:customStyle="1" w:styleId="2b">
    <w:name w:val="Основной текст с отступом 2 Знак"/>
    <w:basedOn w:val="a0"/>
    <w:link w:val="2a"/>
    <w:uiPriority w:val="99"/>
    <w:semiHidden/>
    <w:locked/>
    <w:rsid w:val="001239AA"/>
    <w:rPr>
      <w:rFonts w:ascii="Times New Roman" w:hAnsi="Times New Roman" w:cs="Times New Roman"/>
      <w:kern w:val="1"/>
      <w:sz w:val="20"/>
      <w:szCs w:val="20"/>
      <w:lang w:eastAsia="ar-SA" w:bidi="ar-SA"/>
    </w:rPr>
  </w:style>
  <w:style w:type="paragraph" w:customStyle="1" w:styleId="Style38">
    <w:name w:val="Style38"/>
    <w:basedOn w:val="a"/>
    <w:uiPriority w:val="99"/>
    <w:rsid w:val="001239AA"/>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1239AA"/>
    <w:rPr>
      <w:rFonts w:ascii="Times New Roman" w:hAnsi="Times New Roman" w:cs="Times New Roman"/>
      <w:b/>
      <w:bCs/>
      <w:i/>
      <w:iCs/>
      <w:sz w:val="22"/>
      <w:szCs w:val="22"/>
    </w:rPr>
  </w:style>
  <w:style w:type="paragraph" w:customStyle="1" w:styleId="14">
    <w:name w:val="Текст1"/>
    <w:basedOn w:val="a"/>
    <w:uiPriority w:val="99"/>
    <w:rsid w:val="00007A14"/>
    <w:pPr>
      <w:widowControl/>
      <w:suppressAutoHyphens/>
      <w:spacing w:after="200"/>
    </w:pPr>
    <w:rPr>
      <w:rFonts w:ascii="Courier New" w:eastAsia="Calibri" w:hAnsi="Courier New" w:cs="Courier New"/>
      <w:kern w:val="0"/>
      <w:sz w:val="22"/>
      <w:szCs w:val="22"/>
    </w:rPr>
  </w:style>
  <w:style w:type="character" w:customStyle="1" w:styleId="FontStyle138">
    <w:name w:val="Font Style138"/>
    <w:uiPriority w:val="99"/>
    <w:rsid w:val="00BF14C9"/>
    <w:rPr>
      <w:rFonts w:ascii="Times New Roman" w:hAnsi="Times New Roman" w:cs="Times New Roman"/>
      <w:i/>
      <w:iCs/>
      <w:sz w:val="22"/>
      <w:szCs w:val="22"/>
    </w:rPr>
  </w:style>
  <w:style w:type="character" w:customStyle="1" w:styleId="FontStyle141">
    <w:name w:val="Font Style141"/>
    <w:uiPriority w:val="99"/>
    <w:rsid w:val="0073011B"/>
    <w:rPr>
      <w:rFonts w:ascii="Times New Roman" w:hAnsi="Times New Roman" w:cs="Times New Roman"/>
      <w:b/>
      <w:bCs/>
      <w:i/>
      <w:iCs/>
      <w:sz w:val="26"/>
      <w:szCs w:val="26"/>
    </w:rPr>
  </w:style>
  <w:style w:type="paragraph" w:customStyle="1" w:styleId="Style60">
    <w:name w:val="Style60"/>
    <w:basedOn w:val="a"/>
    <w:uiPriority w:val="99"/>
    <w:rsid w:val="0073011B"/>
    <w:pPr>
      <w:widowControl/>
      <w:spacing w:after="200" w:line="322" w:lineRule="exact"/>
      <w:ind w:hanging="509"/>
    </w:pPr>
    <w:rPr>
      <w:rFonts w:ascii="Calibri" w:eastAsia="Calibri" w:hAnsi="Calibri" w:cs="Calibri"/>
      <w:kern w:val="0"/>
      <w:sz w:val="24"/>
      <w:szCs w:val="24"/>
      <w:lang w:eastAsia="en-US"/>
    </w:rPr>
  </w:style>
  <w:style w:type="character" w:styleId="af5">
    <w:name w:val="annotation reference"/>
    <w:basedOn w:val="a0"/>
    <w:uiPriority w:val="99"/>
    <w:semiHidden/>
    <w:rsid w:val="0058118D"/>
    <w:rPr>
      <w:sz w:val="16"/>
      <w:szCs w:val="16"/>
    </w:rPr>
  </w:style>
  <w:style w:type="paragraph" w:styleId="af6">
    <w:name w:val="annotation text"/>
    <w:basedOn w:val="a"/>
    <w:link w:val="af7"/>
    <w:uiPriority w:val="99"/>
    <w:semiHidden/>
    <w:rsid w:val="0058118D"/>
    <w:rPr>
      <w:kern w:val="1"/>
    </w:rPr>
  </w:style>
  <w:style w:type="character" w:customStyle="1" w:styleId="af7">
    <w:name w:val="Текст примечания Знак"/>
    <w:basedOn w:val="a0"/>
    <w:link w:val="af6"/>
    <w:uiPriority w:val="99"/>
    <w:semiHidden/>
    <w:locked/>
    <w:rsid w:val="0058118D"/>
    <w:rPr>
      <w:rFonts w:ascii="Times New Roman" w:hAnsi="Times New Roman" w:cs="Times New Roman"/>
      <w:kern w:val="1"/>
      <w:sz w:val="20"/>
      <w:szCs w:val="20"/>
      <w:lang w:eastAsia="ar-SA" w:bidi="ar-SA"/>
    </w:rPr>
  </w:style>
  <w:style w:type="paragraph" w:customStyle="1" w:styleId="Style97">
    <w:name w:val="Style97"/>
    <w:basedOn w:val="a"/>
    <w:uiPriority w:val="99"/>
    <w:rsid w:val="0058118D"/>
    <w:pPr>
      <w:autoSpaceDE w:val="0"/>
      <w:autoSpaceDN w:val="0"/>
      <w:adjustRightInd w:val="0"/>
      <w:spacing w:line="298" w:lineRule="exact"/>
      <w:ind w:firstLine="0"/>
    </w:pPr>
    <w:rPr>
      <w:kern w:val="0"/>
      <w:sz w:val="24"/>
      <w:szCs w:val="24"/>
      <w:lang w:eastAsia="ru-RU"/>
    </w:rPr>
  </w:style>
  <w:style w:type="character" w:customStyle="1" w:styleId="FontStyle133">
    <w:name w:val="Font Style133"/>
    <w:uiPriority w:val="99"/>
    <w:rsid w:val="0058118D"/>
    <w:rPr>
      <w:rFonts w:ascii="Times New Roman" w:hAnsi="Times New Roman" w:cs="Times New Roman"/>
      <w:b/>
      <w:bCs/>
      <w:i/>
      <w:iCs/>
      <w:sz w:val="18"/>
      <w:szCs w:val="18"/>
    </w:rPr>
  </w:style>
  <w:style w:type="paragraph" w:styleId="af8">
    <w:name w:val="annotation subject"/>
    <w:basedOn w:val="af6"/>
    <w:next w:val="af6"/>
    <w:link w:val="af9"/>
    <w:uiPriority w:val="99"/>
    <w:semiHidden/>
    <w:rsid w:val="0058118D"/>
    <w:pPr>
      <w:spacing w:line="240" w:lineRule="auto"/>
    </w:pPr>
    <w:rPr>
      <w:b/>
      <w:bCs/>
      <w:kern w:val="2"/>
    </w:rPr>
  </w:style>
  <w:style w:type="character" w:customStyle="1" w:styleId="af9">
    <w:name w:val="Тема примечания Знак"/>
    <w:basedOn w:val="af7"/>
    <w:link w:val="af8"/>
    <w:uiPriority w:val="99"/>
    <w:semiHidden/>
    <w:locked/>
    <w:rsid w:val="0058118D"/>
    <w:rPr>
      <w:rFonts w:ascii="Times New Roman" w:hAnsi="Times New Roman" w:cs="Times New Roman"/>
      <w:b/>
      <w:bCs/>
      <w:kern w:val="2"/>
      <w:sz w:val="20"/>
      <w:szCs w:val="20"/>
      <w:lang w:eastAsia="ar-SA" w:bidi="ar-SA"/>
    </w:rPr>
  </w:style>
  <w:style w:type="paragraph" w:customStyle="1" w:styleId="Style24">
    <w:name w:val="Style24"/>
    <w:basedOn w:val="a"/>
    <w:uiPriority w:val="99"/>
    <w:rsid w:val="00831A8F"/>
    <w:pPr>
      <w:autoSpaceDE w:val="0"/>
      <w:autoSpaceDN w:val="0"/>
      <w:adjustRightInd w:val="0"/>
      <w:spacing w:line="419" w:lineRule="exact"/>
      <w:ind w:hanging="360"/>
    </w:pPr>
    <w:rPr>
      <w:kern w:val="0"/>
      <w:sz w:val="24"/>
      <w:szCs w:val="24"/>
      <w:lang w:eastAsia="ru-RU"/>
    </w:rPr>
  </w:style>
  <w:style w:type="paragraph" w:customStyle="1" w:styleId="210">
    <w:name w:val="Основной текст 21"/>
    <w:basedOn w:val="a"/>
    <w:uiPriority w:val="99"/>
    <w:rsid w:val="00B74242"/>
    <w:pPr>
      <w:widowControl/>
      <w:suppressAutoHyphens/>
      <w:spacing w:before="40" w:line="240" w:lineRule="auto"/>
      <w:ind w:firstLine="0"/>
    </w:pPr>
    <w:rPr>
      <w:b/>
      <w:bCs/>
      <w:kern w:val="0"/>
      <w:sz w:val="28"/>
      <w:szCs w:val="28"/>
    </w:rPr>
  </w:style>
  <w:style w:type="paragraph" w:customStyle="1" w:styleId="Style23">
    <w:name w:val="Style23"/>
    <w:basedOn w:val="a"/>
    <w:uiPriority w:val="99"/>
    <w:rsid w:val="007C20CD"/>
    <w:pPr>
      <w:widowControl/>
      <w:spacing w:after="200" w:line="276" w:lineRule="auto"/>
      <w:ind w:firstLine="0"/>
      <w:jc w:val="both"/>
    </w:pPr>
    <w:rPr>
      <w:rFonts w:ascii="Calibri" w:eastAsia="Calibri" w:hAnsi="Calibri" w:cs="Calibri"/>
      <w:kern w:val="0"/>
      <w:sz w:val="24"/>
      <w:szCs w:val="24"/>
      <w:lang w:eastAsia="en-US"/>
    </w:rPr>
  </w:style>
  <w:style w:type="paragraph" w:customStyle="1" w:styleId="afa">
    <w:name w:val="Содержимое таблицы"/>
    <w:basedOn w:val="a"/>
    <w:uiPriority w:val="99"/>
    <w:rsid w:val="007C20CD"/>
    <w:pPr>
      <w:suppressLineNumbers/>
      <w:suppressAutoHyphens/>
      <w:spacing w:line="240" w:lineRule="auto"/>
      <w:ind w:firstLine="0"/>
    </w:pPr>
    <w:rPr>
      <w:rFonts w:eastAsia="SimSun"/>
      <w:sz w:val="24"/>
      <w:szCs w:val="24"/>
      <w:lang w:eastAsia="zh-CN"/>
    </w:rPr>
  </w:style>
  <w:style w:type="paragraph" w:customStyle="1" w:styleId="western">
    <w:name w:val="western"/>
    <w:basedOn w:val="a"/>
    <w:uiPriority w:val="99"/>
    <w:rsid w:val="007C20CD"/>
    <w:pPr>
      <w:widowControl/>
      <w:spacing w:before="100" w:beforeAutospacing="1" w:after="100" w:afterAutospacing="1" w:line="240" w:lineRule="auto"/>
      <w:ind w:firstLine="0"/>
    </w:pPr>
    <w:rPr>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09"/>
    <w:pPr>
      <w:widowControl w:val="0"/>
      <w:spacing w:line="300" w:lineRule="auto"/>
      <w:ind w:firstLine="760"/>
    </w:pPr>
    <w:rPr>
      <w:rFonts w:ascii="Times New Roman" w:eastAsia="Times New Roman" w:hAnsi="Times New Roman"/>
      <w:kern w:val="2"/>
      <w:sz w:val="20"/>
      <w:szCs w:val="20"/>
      <w:lang w:eastAsia="ar-SA"/>
    </w:rPr>
  </w:style>
  <w:style w:type="paragraph" w:styleId="1">
    <w:name w:val="heading 1"/>
    <w:basedOn w:val="a"/>
    <w:next w:val="a"/>
    <w:link w:val="10"/>
    <w:uiPriority w:val="99"/>
    <w:qFormat/>
    <w:rsid w:val="00E13F49"/>
    <w:pPr>
      <w:keepNext/>
      <w:keepLines/>
      <w:spacing w:before="480"/>
      <w:outlineLvl w:val="0"/>
    </w:pPr>
    <w:rPr>
      <w:rFonts w:ascii="Cambria" w:hAnsi="Cambria" w:cs="Cambria"/>
      <w:b/>
      <w:bCs/>
      <w:color w:val="365F91"/>
      <w:kern w:val="1"/>
      <w:sz w:val="28"/>
      <w:szCs w:val="28"/>
    </w:rPr>
  </w:style>
  <w:style w:type="paragraph" w:styleId="2">
    <w:name w:val="heading 2"/>
    <w:basedOn w:val="a"/>
    <w:next w:val="a"/>
    <w:link w:val="20"/>
    <w:uiPriority w:val="99"/>
    <w:qFormat/>
    <w:rsid w:val="00E44B0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E13F49"/>
    <w:pPr>
      <w:keepNext/>
      <w:keepLines/>
      <w:spacing w:before="200"/>
      <w:outlineLvl w:val="2"/>
    </w:pPr>
    <w:rPr>
      <w:rFonts w:ascii="Cambria" w:hAnsi="Cambria" w:cs="Cambria"/>
      <w:b/>
      <w:bCs/>
      <w:color w:val="4F81BD"/>
      <w:kern w:val="1"/>
    </w:rPr>
  </w:style>
  <w:style w:type="paragraph" w:styleId="4">
    <w:name w:val="heading 4"/>
    <w:basedOn w:val="a"/>
    <w:next w:val="a"/>
    <w:link w:val="40"/>
    <w:uiPriority w:val="99"/>
    <w:qFormat/>
    <w:rsid w:val="00E44B09"/>
    <w:pPr>
      <w:keepNext/>
      <w:widowControl/>
      <w:numPr>
        <w:ilvl w:val="3"/>
        <w:numId w:val="1"/>
      </w:numPr>
      <w:suppressAutoHyphens/>
      <w:spacing w:line="240" w:lineRule="auto"/>
      <w:ind w:firstLine="748"/>
      <w:jc w:val="center"/>
      <w:outlineLvl w:val="3"/>
    </w:pPr>
    <w:rPr>
      <w:b/>
      <w:bCs/>
      <w:kern w:val="0"/>
      <w:sz w:val="28"/>
      <w:szCs w:val="28"/>
      <w:lang w:eastAsia="zh-CN"/>
    </w:rPr>
  </w:style>
  <w:style w:type="paragraph" w:styleId="7">
    <w:name w:val="heading 7"/>
    <w:basedOn w:val="a"/>
    <w:next w:val="a"/>
    <w:link w:val="70"/>
    <w:uiPriority w:val="99"/>
    <w:qFormat/>
    <w:rsid w:val="00E13F49"/>
    <w:pPr>
      <w:keepNext/>
      <w:keepLines/>
      <w:spacing w:before="200"/>
      <w:outlineLvl w:val="6"/>
    </w:pPr>
    <w:rPr>
      <w:rFonts w:ascii="Cambria" w:hAnsi="Cambria" w:cs="Cambria"/>
      <w:i/>
      <w:iCs/>
      <w:color w:val="404040"/>
      <w:kern w:val="1"/>
    </w:rPr>
  </w:style>
  <w:style w:type="paragraph" w:styleId="8">
    <w:name w:val="heading 8"/>
    <w:basedOn w:val="a"/>
    <w:next w:val="a"/>
    <w:link w:val="80"/>
    <w:uiPriority w:val="99"/>
    <w:qFormat/>
    <w:rsid w:val="00E13F49"/>
    <w:pPr>
      <w:keepNext/>
      <w:keepLines/>
      <w:spacing w:before="200"/>
      <w:outlineLvl w:val="7"/>
    </w:pPr>
    <w:rPr>
      <w:rFonts w:ascii="Cambria" w:hAnsi="Cambria" w:cs="Cambria"/>
      <w:color w:val="40404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F49"/>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E44B09"/>
    <w:rPr>
      <w:rFonts w:ascii="Cambria" w:hAnsi="Cambria" w:cs="Cambria"/>
      <w:b/>
      <w:bCs/>
      <w:color w:val="4F81BD"/>
      <w:kern w:val="2"/>
      <w:sz w:val="26"/>
      <w:szCs w:val="26"/>
      <w:lang w:eastAsia="ar-SA" w:bidi="ar-SA"/>
    </w:rPr>
  </w:style>
  <w:style w:type="character" w:customStyle="1" w:styleId="30">
    <w:name w:val="Заголовок 3 Знак"/>
    <w:basedOn w:val="a0"/>
    <w:link w:val="3"/>
    <w:uiPriority w:val="99"/>
    <w:semiHidden/>
    <w:locked/>
    <w:rsid w:val="00E13F49"/>
    <w:rPr>
      <w:rFonts w:ascii="Cambria" w:hAnsi="Cambria" w:cs="Cambria"/>
      <w:b/>
      <w:bCs/>
      <w:color w:val="4F81BD"/>
      <w:kern w:val="1"/>
      <w:sz w:val="20"/>
      <w:szCs w:val="20"/>
      <w:lang w:eastAsia="ar-SA" w:bidi="ar-SA"/>
    </w:rPr>
  </w:style>
  <w:style w:type="character" w:customStyle="1" w:styleId="40">
    <w:name w:val="Заголовок 4 Знак"/>
    <w:basedOn w:val="a0"/>
    <w:link w:val="4"/>
    <w:uiPriority w:val="99"/>
    <w:locked/>
    <w:rsid w:val="00E44B09"/>
    <w:rPr>
      <w:rFonts w:ascii="Times New Roman" w:hAnsi="Times New Roman" w:cs="Times New Roman"/>
      <w:b/>
      <w:bCs/>
      <w:sz w:val="28"/>
      <w:szCs w:val="28"/>
      <w:lang w:eastAsia="zh-CN"/>
    </w:rPr>
  </w:style>
  <w:style w:type="character" w:customStyle="1" w:styleId="70">
    <w:name w:val="Заголовок 7 Знак"/>
    <w:basedOn w:val="a0"/>
    <w:link w:val="7"/>
    <w:uiPriority w:val="99"/>
    <w:semiHidden/>
    <w:locked/>
    <w:rsid w:val="00E13F49"/>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E13F49"/>
    <w:rPr>
      <w:rFonts w:ascii="Cambria" w:hAnsi="Cambria" w:cs="Cambria"/>
      <w:color w:val="404040"/>
      <w:kern w:val="1"/>
      <w:sz w:val="20"/>
      <w:szCs w:val="20"/>
      <w:lang w:eastAsia="ar-SA" w:bidi="ar-SA"/>
    </w:rPr>
  </w:style>
  <w:style w:type="paragraph" w:styleId="11">
    <w:name w:val="toc 1"/>
    <w:basedOn w:val="a"/>
    <w:next w:val="a"/>
    <w:autoRedefine/>
    <w:uiPriority w:val="99"/>
    <w:semiHidden/>
    <w:rsid w:val="00E44B09"/>
    <w:pPr>
      <w:widowControl/>
      <w:autoSpaceDE w:val="0"/>
      <w:autoSpaceDN w:val="0"/>
      <w:spacing w:line="240" w:lineRule="auto"/>
      <w:ind w:firstLine="0"/>
      <w:jc w:val="both"/>
    </w:pPr>
    <w:rPr>
      <w:noProof/>
      <w:kern w:val="0"/>
      <w:sz w:val="24"/>
      <w:szCs w:val="24"/>
      <w:lang w:eastAsia="ru-RU"/>
    </w:rPr>
  </w:style>
  <w:style w:type="paragraph" w:styleId="a3">
    <w:name w:val="List Paragraph"/>
    <w:basedOn w:val="a"/>
    <w:qFormat/>
    <w:rsid w:val="00E44B09"/>
    <w:pPr>
      <w:ind w:left="720"/>
    </w:pPr>
  </w:style>
  <w:style w:type="paragraph" w:customStyle="1" w:styleId="Default">
    <w:name w:val="Default"/>
    <w:uiPriority w:val="99"/>
    <w:rsid w:val="00E44B09"/>
    <w:pPr>
      <w:autoSpaceDE w:val="0"/>
      <w:autoSpaceDN w:val="0"/>
      <w:adjustRightInd w:val="0"/>
    </w:pPr>
    <w:rPr>
      <w:rFonts w:ascii="Times New Roman" w:hAnsi="Times New Roman"/>
      <w:color w:val="000000"/>
      <w:sz w:val="24"/>
      <w:szCs w:val="24"/>
      <w:lang w:eastAsia="en-US"/>
    </w:rPr>
  </w:style>
  <w:style w:type="paragraph" w:customStyle="1" w:styleId="31">
    <w:name w:val="Основной текст 31"/>
    <w:basedOn w:val="a"/>
    <w:uiPriority w:val="99"/>
    <w:rsid w:val="00E44B09"/>
    <w:pPr>
      <w:widowControl/>
      <w:shd w:val="clear" w:color="auto" w:fill="FFFFFF"/>
      <w:tabs>
        <w:tab w:val="left" w:pos="360"/>
      </w:tabs>
      <w:suppressAutoHyphens/>
      <w:spacing w:line="240" w:lineRule="auto"/>
      <w:ind w:firstLine="0"/>
      <w:jc w:val="both"/>
    </w:pPr>
    <w:rPr>
      <w:color w:val="000000"/>
      <w:kern w:val="0"/>
      <w:sz w:val="28"/>
      <w:szCs w:val="28"/>
    </w:rPr>
  </w:style>
  <w:style w:type="character" w:customStyle="1" w:styleId="big">
    <w:name w:val="big"/>
    <w:uiPriority w:val="99"/>
    <w:rsid w:val="00E44B09"/>
  </w:style>
  <w:style w:type="paragraph" w:customStyle="1" w:styleId="21">
    <w:name w:val="Основной текст с отступом 21"/>
    <w:basedOn w:val="a"/>
    <w:uiPriority w:val="99"/>
    <w:rsid w:val="00CA347A"/>
    <w:pPr>
      <w:widowControl/>
      <w:spacing w:line="240" w:lineRule="auto"/>
      <w:ind w:firstLine="709"/>
      <w:jc w:val="both"/>
    </w:pPr>
    <w:rPr>
      <w:kern w:val="0"/>
      <w:sz w:val="28"/>
      <w:szCs w:val="28"/>
    </w:rPr>
  </w:style>
  <w:style w:type="paragraph" w:styleId="a4">
    <w:name w:val="header"/>
    <w:basedOn w:val="a"/>
    <w:link w:val="a5"/>
    <w:uiPriority w:val="99"/>
    <w:rsid w:val="005D1C4F"/>
    <w:pPr>
      <w:tabs>
        <w:tab w:val="center" w:pos="4677"/>
        <w:tab w:val="right" w:pos="9355"/>
      </w:tabs>
      <w:spacing w:line="240" w:lineRule="auto"/>
    </w:pPr>
  </w:style>
  <w:style w:type="character" w:customStyle="1" w:styleId="a5">
    <w:name w:val="Верхний колонтитул Знак"/>
    <w:basedOn w:val="a0"/>
    <w:link w:val="a4"/>
    <w:uiPriority w:val="99"/>
    <w:locked/>
    <w:rsid w:val="005D1C4F"/>
    <w:rPr>
      <w:rFonts w:ascii="Times New Roman" w:hAnsi="Times New Roman" w:cs="Times New Roman"/>
      <w:kern w:val="2"/>
      <w:sz w:val="20"/>
      <w:szCs w:val="20"/>
      <w:lang w:eastAsia="ar-SA" w:bidi="ar-SA"/>
    </w:rPr>
  </w:style>
  <w:style w:type="paragraph" w:styleId="a6">
    <w:name w:val="footer"/>
    <w:basedOn w:val="a"/>
    <w:link w:val="a7"/>
    <w:uiPriority w:val="99"/>
    <w:rsid w:val="005D1C4F"/>
    <w:pPr>
      <w:tabs>
        <w:tab w:val="center" w:pos="4677"/>
        <w:tab w:val="right" w:pos="9355"/>
      </w:tabs>
      <w:spacing w:line="240" w:lineRule="auto"/>
    </w:pPr>
  </w:style>
  <w:style w:type="character" w:customStyle="1" w:styleId="a7">
    <w:name w:val="Нижний колонтитул Знак"/>
    <w:basedOn w:val="a0"/>
    <w:link w:val="a6"/>
    <w:uiPriority w:val="99"/>
    <w:locked/>
    <w:rsid w:val="005D1C4F"/>
    <w:rPr>
      <w:rFonts w:ascii="Times New Roman" w:hAnsi="Times New Roman" w:cs="Times New Roman"/>
      <w:kern w:val="2"/>
      <w:sz w:val="20"/>
      <w:szCs w:val="20"/>
      <w:lang w:eastAsia="ar-SA" w:bidi="ar-SA"/>
    </w:rPr>
  </w:style>
  <w:style w:type="paragraph" w:customStyle="1" w:styleId="22">
    <w:name w:val="Основной текст с отступом 22"/>
    <w:basedOn w:val="a"/>
    <w:uiPriority w:val="99"/>
    <w:rsid w:val="00E21EE7"/>
    <w:pPr>
      <w:widowControl/>
      <w:spacing w:line="240" w:lineRule="auto"/>
      <w:ind w:firstLine="709"/>
      <w:jc w:val="both"/>
    </w:pPr>
    <w:rPr>
      <w:kern w:val="0"/>
      <w:sz w:val="28"/>
      <w:szCs w:val="28"/>
      <w:lang w:eastAsia="ru-RU"/>
    </w:rPr>
  </w:style>
  <w:style w:type="table" w:styleId="a8">
    <w:name w:val="Table Grid"/>
    <w:basedOn w:val="a1"/>
    <w:uiPriority w:val="99"/>
    <w:rsid w:val="00E13F4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uiPriority w:val="99"/>
    <w:rsid w:val="00E13F49"/>
    <w:rPr>
      <w:rFonts w:ascii="Times New Roman" w:hAnsi="Times New Roman" w:cs="Times New Roman"/>
      <w:u w:val="none"/>
    </w:rPr>
  </w:style>
  <w:style w:type="character" w:customStyle="1" w:styleId="24">
    <w:name w:val="Основной текст (2)"/>
    <w:basedOn w:val="23"/>
    <w:uiPriority w:val="99"/>
    <w:rsid w:val="00E13F49"/>
    <w:rPr>
      <w:rFonts w:ascii="Times New Roman" w:hAnsi="Times New Roman" w:cs="Times New Roman"/>
      <w:color w:val="000000"/>
      <w:spacing w:val="0"/>
      <w:w w:val="100"/>
      <w:position w:val="0"/>
      <w:sz w:val="24"/>
      <w:szCs w:val="24"/>
      <w:u w:val="none"/>
      <w:lang w:val="ru-RU" w:eastAsia="ru-RU"/>
    </w:rPr>
  </w:style>
  <w:style w:type="paragraph" w:styleId="a9">
    <w:name w:val="Normal (Web)"/>
    <w:basedOn w:val="a"/>
    <w:uiPriority w:val="99"/>
    <w:rsid w:val="00E13F49"/>
    <w:pPr>
      <w:widowControl/>
      <w:spacing w:before="100" w:beforeAutospacing="1" w:after="100" w:afterAutospacing="1" w:line="240" w:lineRule="auto"/>
      <w:ind w:firstLine="0"/>
    </w:pPr>
    <w:rPr>
      <w:kern w:val="0"/>
      <w:sz w:val="24"/>
      <w:szCs w:val="24"/>
      <w:lang w:eastAsia="ru-RU"/>
    </w:rPr>
  </w:style>
  <w:style w:type="paragraph" w:styleId="aa">
    <w:name w:val="Body Text"/>
    <w:basedOn w:val="a"/>
    <w:link w:val="ab"/>
    <w:uiPriority w:val="99"/>
    <w:rsid w:val="00E13F49"/>
    <w:pPr>
      <w:widowControl/>
      <w:spacing w:line="240" w:lineRule="auto"/>
      <w:ind w:firstLine="0"/>
    </w:pPr>
    <w:rPr>
      <w:kern w:val="0"/>
      <w:sz w:val="28"/>
      <w:szCs w:val="28"/>
      <w:lang w:eastAsia="ru-RU"/>
    </w:rPr>
  </w:style>
  <w:style w:type="character" w:customStyle="1" w:styleId="ab">
    <w:name w:val="Основной текст Знак"/>
    <w:basedOn w:val="a0"/>
    <w:link w:val="aa"/>
    <w:uiPriority w:val="99"/>
    <w:locked/>
    <w:rsid w:val="00E13F49"/>
    <w:rPr>
      <w:rFonts w:ascii="Times New Roman" w:hAnsi="Times New Roman" w:cs="Times New Roman"/>
      <w:sz w:val="20"/>
      <w:szCs w:val="20"/>
      <w:lang w:eastAsia="ru-RU"/>
    </w:rPr>
  </w:style>
  <w:style w:type="character" w:customStyle="1" w:styleId="110">
    <w:name w:val="Основной текст + 11"/>
    <w:aliases w:val="5 pt6,Не полужирный"/>
    <w:basedOn w:val="a0"/>
    <w:uiPriority w:val="99"/>
    <w:rsid w:val="00E13F49"/>
    <w:rPr>
      <w:rFonts w:ascii="Times New Roman" w:hAnsi="Times New Roman" w:cs="Times New Roman"/>
      <w:sz w:val="23"/>
      <w:szCs w:val="23"/>
      <w:u w:val="none"/>
    </w:rPr>
  </w:style>
  <w:style w:type="character" w:customStyle="1" w:styleId="ac">
    <w:name w:val="Подпись к таблице_"/>
    <w:basedOn w:val="a0"/>
    <w:link w:val="ad"/>
    <w:uiPriority w:val="99"/>
    <w:locked/>
    <w:rsid w:val="00E13F49"/>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E13F49"/>
    <w:rPr>
      <w:rFonts w:ascii="Times New Roman" w:hAnsi="Times New Roman" w:cs="Times New Roman"/>
      <w:i/>
      <w:iCs/>
      <w:sz w:val="23"/>
      <w:szCs w:val="23"/>
      <w:u w:val="none"/>
    </w:rPr>
  </w:style>
  <w:style w:type="paragraph" w:customStyle="1" w:styleId="ad">
    <w:name w:val="Подпись к таблице"/>
    <w:basedOn w:val="a"/>
    <w:link w:val="ac"/>
    <w:uiPriority w:val="99"/>
    <w:rsid w:val="00E13F49"/>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E13F49"/>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E13F49"/>
    <w:pPr>
      <w:shd w:val="clear" w:color="auto" w:fill="FFFFFF"/>
      <w:spacing w:before="60" w:after="60" w:line="293" w:lineRule="exact"/>
      <w:ind w:hanging="540"/>
    </w:pPr>
    <w:rPr>
      <w:rFonts w:eastAsia="Calibri"/>
      <w:b/>
      <w:bCs/>
      <w:i/>
      <w:iCs/>
      <w:kern w:val="0"/>
      <w:sz w:val="22"/>
      <w:szCs w:val="22"/>
      <w:lang w:eastAsia="en-US"/>
    </w:rPr>
  </w:style>
  <w:style w:type="character" w:customStyle="1" w:styleId="25">
    <w:name w:val="Основной текст (2) + Курсив"/>
    <w:basedOn w:val="23"/>
    <w:uiPriority w:val="99"/>
    <w:rsid w:val="00E13F49"/>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E13F49"/>
    <w:rPr>
      <w:rFonts w:ascii="Times New Roman" w:hAnsi="Times New Roman" w:cs="Times New Roman"/>
      <w:b/>
      <w:bCs/>
      <w:sz w:val="26"/>
      <w:szCs w:val="26"/>
      <w:u w:val="none"/>
    </w:rPr>
  </w:style>
  <w:style w:type="character" w:customStyle="1" w:styleId="26">
    <w:name w:val="Заголовок №2_"/>
    <w:basedOn w:val="a0"/>
    <w:link w:val="27"/>
    <w:uiPriority w:val="99"/>
    <w:locked/>
    <w:rsid w:val="00E13F49"/>
    <w:rPr>
      <w:rFonts w:ascii="Times New Roman" w:hAnsi="Times New Roman" w:cs="Times New Roman"/>
      <w:b/>
      <w:bCs/>
      <w:sz w:val="26"/>
      <w:szCs w:val="26"/>
      <w:shd w:val="clear" w:color="auto" w:fill="FFFFFF"/>
    </w:rPr>
  </w:style>
  <w:style w:type="paragraph" w:customStyle="1" w:styleId="27">
    <w:name w:val="Заголовок №2"/>
    <w:basedOn w:val="a"/>
    <w:link w:val="26"/>
    <w:uiPriority w:val="99"/>
    <w:rsid w:val="00E13F49"/>
    <w:pPr>
      <w:shd w:val="clear" w:color="auto" w:fill="FFFFFF"/>
      <w:spacing w:before="840" w:after="840" w:line="322" w:lineRule="exact"/>
      <w:ind w:hanging="400"/>
      <w:outlineLvl w:val="1"/>
    </w:pPr>
    <w:rPr>
      <w:rFonts w:eastAsia="Calibri"/>
      <w:b/>
      <w:bCs/>
      <w:kern w:val="0"/>
      <w:sz w:val="26"/>
      <w:szCs w:val="26"/>
      <w:lang w:eastAsia="en-US"/>
    </w:rPr>
  </w:style>
  <w:style w:type="paragraph" w:styleId="ae">
    <w:name w:val="Balloon Text"/>
    <w:basedOn w:val="a"/>
    <w:link w:val="af"/>
    <w:uiPriority w:val="99"/>
    <w:semiHidden/>
    <w:rsid w:val="00E13F49"/>
    <w:pPr>
      <w:spacing w:line="240" w:lineRule="auto"/>
    </w:pPr>
    <w:rPr>
      <w:rFonts w:ascii="Tahoma" w:hAnsi="Tahoma" w:cs="Tahoma"/>
      <w:kern w:val="1"/>
      <w:sz w:val="16"/>
      <w:szCs w:val="16"/>
    </w:rPr>
  </w:style>
  <w:style w:type="character" w:customStyle="1" w:styleId="af">
    <w:name w:val="Текст выноски Знак"/>
    <w:basedOn w:val="a0"/>
    <w:link w:val="ae"/>
    <w:uiPriority w:val="99"/>
    <w:semiHidden/>
    <w:locked/>
    <w:rsid w:val="00E13F49"/>
    <w:rPr>
      <w:rFonts w:ascii="Tahoma" w:hAnsi="Tahoma" w:cs="Tahoma"/>
      <w:kern w:val="1"/>
      <w:sz w:val="16"/>
      <w:szCs w:val="16"/>
      <w:lang w:eastAsia="ar-SA" w:bidi="ar-SA"/>
    </w:rPr>
  </w:style>
  <w:style w:type="paragraph" w:styleId="32">
    <w:name w:val="Body Text Indent 3"/>
    <w:basedOn w:val="a"/>
    <w:link w:val="33"/>
    <w:uiPriority w:val="99"/>
    <w:rsid w:val="00E13F49"/>
    <w:pPr>
      <w:spacing w:after="120"/>
      <w:ind w:left="283"/>
    </w:pPr>
    <w:rPr>
      <w:kern w:val="1"/>
      <w:sz w:val="16"/>
      <w:szCs w:val="16"/>
    </w:rPr>
  </w:style>
  <w:style w:type="character" w:customStyle="1" w:styleId="33">
    <w:name w:val="Основной текст с отступом 3 Знак"/>
    <w:basedOn w:val="a0"/>
    <w:link w:val="32"/>
    <w:uiPriority w:val="99"/>
    <w:locked/>
    <w:rsid w:val="00E13F49"/>
    <w:rPr>
      <w:rFonts w:ascii="Times New Roman" w:hAnsi="Times New Roman" w:cs="Times New Roman"/>
      <w:kern w:val="1"/>
      <w:sz w:val="16"/>
      <w:szCs w:val="16"/>
      <w:lang w:eastAsia="ar-SA" w:bidi="ar-SA"/>
    </w:rPr>
  </w:style>
  <w:style w:type="paragraph" w:styleId="af0">
    <w:name w:val="Body Text Indent"/>
    <w:basedOn w:val="a"/>
    <w:link w:val="af1"/>
    <w:uiPriority w:val="99"/>
    <w:rsid w:val="00E13F49"/>
    <w:pPr>
      <w:spacing w:after="120"/>
      <w:ind w:left="283"/>
    </w:pPr>
    <w:rPr>
      <w:kern w:val="1"/>
    </w:rPr>
  </w:style>
  <w:style w:type="character" w:customStyle="1" w:styleId="af1">
    <w:name w:val="Основной текст с отступом Знак"/>
    <w:basedOn w:val="a0"/>
    <w:link w:val="af0"/>
    <w:uiPriority w:val="99"/>
    <w:locked/>
    <w:rsid w:val="00E13F49"/>
    <w:rPr>
      <w:rFonts w:ascii="Times New Roman" w:hAnsi="Times New Roman" w:cs="Times New Roman"/>
      <w:kern w:val="1"/>
      <w:sz w:val="20"/>
      <w:szCs w:val="20"/>
      <w:lang w:eastAsia="ar-SA" w:bidi="ar-SA"/>
    </w:rPr>
  </w:style>
  <w:style w:type="paragraph" w:styleId="28">
    <w:name w:val="Body Text 2"/>
    <w:basedOn w:val="a"/>
    <w:link w:val="29"/>
    <w:uiPriority w:val="99"/>
    <w:semiHidden/>
    <w:rsid w:val="00E13F49"/>
    <w:pPr>
      <w:spacing w:after="120" w:line="480" w:lineRule="auto"/>
    </w:pPr>
    <w:rPr>
      <w:kern w:val="1"/>
    </w:rPr>
  </w:style>
  <w:style w:type="character" w:customStyle="1" w:styleId="29">
    <w:name w:val="Основной текст 2 Знак"/>
    <w:basedOn w:val="a0"/>
    <w:link w:val="28"/>
    <w:uiPriority w:val="99"/>
    <w:semiHidden/>
    <w:locked/>
    <w:rsid w:val="00E13F49"/>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E13F49"/>
    <w:rPr>
      <w:rFonts w:ascii="Times New Roman" w:hAnsi="Times New Roman" w:cs="Times New Roman"/>
      <w:b/>
      <w:bCs/>
      <w:sz w:val="26"/>
      <w:szCs w:val="26"/>
    </w:rPr>
  </w:style>
  <w:style w:type="paragraph" w:customStyle="1" w:styleId="13">
    <w:name w:val="Абзац списка1"/>
    <w:basedOn w:val="a"/>
    <w:uiPriority w:val="99"/>
    <w:rsid w:val="00E13F49"/>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a"/>
    <w:link w:val="af3"/>
    <w:uiPriority w:val="99"/>
    <w:qFormat/>
    <w:rsid w:val="00E13F4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E13F4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E13F49"/>
    <w:pPr>
      <w:widowControl w:val="0"/>
      <w:spacing w:line="300" w:lineRule="auto"/>
      <w:ind w:firstLine="720"/>
      <w:jc w:val="both"/>
    </w:pPr>
    <w:rPr>
      <w:rFonts w:ascii="Times New Roman" w:eastAsia="Times New Roman" w:hAnsi="Times New Roman"/>
      <w:sz w:val="28"/>
      <w:szCs w:val="28"/>
    </w:rPr>
  </w:style>
  <w:style w:type="paragraph" w:customStyle="1" w:styleId="Style9">
    <w:name w:val="Style9"/>
    <w:basedOn w:val="a"/>
    <w:uiPriority w:val="99"/>
    <w:rsid w:val="00E13F49"/>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E13F49"/>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E13F49"/>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E13F49"/>
    <w:rPr>
      <w:rFonts w:ascii="Times New Roman" w:hAnsi="Times New Roman" w:cs="Times New Roman"/>
      <w:i/>
      <w:iCs/>
      <w:sz w:val="20"/>
      <w:szCs w:val="20"/>
    </w:rPr>
  </w:style>
  <w:style w:type="character" w:customStyle="1" w:styleId="FontStyle18">
    <w:name w:val="Font Style18"/>
    <w:basedOn w:val="a0"/>
    <w:uiPriority w:val="99"/>
    <w:rsid w:val="00E13F49"/>
    <w:rPr>
      <w:rFonts w:ascii="Times New Roman" w:hAnsi="Times New Roman" w:cs="Times New Roman"/>
      <w:sz w:val="20"/>
      <w:szCs w:val="20"/>
    </w:rPr>
  </w:style>
  <w:style w:type="character" w:customStyle="1" w:styleId="FontStyle14">
    <w:name w:val="Font Style14"/>
    <w:basedOn w:val="a0"/>
    <w:uiPriority w:val="99"/>
    <w:rsid w:val="00E13F49"/>
    <w:rPr>
      <w:rFonts w:ascii="Times New Roman" w:hAnsi="Times New Roman" w:cs="Times New Roman"/>
      <w:sz w:val="20"/>
      <w:szCs w:val="20"/>
    </w:rPr>
  </w:style>
  <w:style w:type="character" w:customStyle="1" w:styleId="FontStyle15">
    <w:name w:val="Font Style15"/>
    <w:basedOn w:val="a0"/>
    <w:uiPriority w:val="99"/>
    <w:rsid w:val="00E13F49"/>
    <w:rPr>
      <w:rFonts w:ascii="Times New Roman" w:hAnsi="Times New Roman" w:cs="Times New Roman"/>
      <w:i/>
      <w:iCs/>
      <w:sz w:val="20"/>
      <w:szCs w:val="20"/>
    </w:rPr>
  </w:style>
  <w:style w:type="paragraph" w:customStyle="1" w:styleId="Style7">
    <w:name w:val="Style7"/>
    <w:basedOn w:val="a"/>
    <w:uiPriority w:val="99"/>
    <w:rsid w:val="00E13F49"/>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E13F49"/>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E13F49"/>
    <w:rPr>
      <w:rFonts w:ascii="Times New Roman" w:hAnsi="Times New Roman" w:cs="Times New Roman"/>
      <w:sz w:val="18"/>
      <w:szCs w:val="18"/>
    </w:rPr>
  </w:style>
  <w:style w:type="paragraph" w:customStyle="1" w:styleId="Style8">
    <w:name w:val="Style8"/>
    <w:basedOn w:val="a"/>
    <w:uiPriority w:val="99"/>
    <w:rsid w:val="00E13F49"/>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E13F49"/>
    <w:rPr>
      <w:rFonts w:ascii="Times New Roman" w:hAnsi="Times New Roman" w:cs="Times New Roman"/>
      <w:sz w:val="20"/>
      <w:szCs w:val="20"/>
    </w:rPr>
  </w:style>
  <w:style w:type="paragraph" w:customStyle="1" w:styleId="Style2">
    <w:name w:val="Style2"/>
    <w:basedOn w:val="a"/>
    <w:uiPriority w:val="99"/>
    <w:rsid w:val="00E13F49"/>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E13F49"/>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E13F49"/>
    <w:rPr>
      <w:rFonts w:ascii="Times New Roman" w:hAnsi="Times New Roman" w:cs="Times New Roman"/>
      <w:i/>
      <w:iCs/>
      <w:sz w:val="20"/>
      <w:szCs w:val="20"/>
    </w:rPr>
  </w:style>
  <w:style w:type="character" w:customStyle="1" w:styleId="FontStyle49">
    <w:name w:val="Font Style49"/>
    <w:uiPriority w:val="99"/>
    <w:rsid w:val="00E13F49"/>
    <w:rPr>
      <w:rFonts w:ascii="Times New Roman" w:hAnsi="Times New Roman" w:cs="Times New Roman"/>
      <w:b/>
      <w:bCs/>
      <w:sz w:val="26"/>
      <w:szCs w:val="26"/>
    </w:rPr>
  </w:style>
  <w:style w:type="character" w:styleId="af4">
    <w:name w:val="Hyperlink"/>
    <w:basedOn w:val="a0"/>
    <w:uiPriority w:val="99"/>
    <w:rsid w:val="00E13F49"/>
    <w:rPr>
      <w:color w:val="0000FF"/>
      <w:u w:val="single"/>
    </w:rPr>
  </w:style>
  <w:style w:type="character" w:customStyle="1" w:styleId="WW8Num39z1">
    <w:name w:val="WW8Num39z1"/>
    <w:uiPriority w:val="99"/>
    <w:rsid w:val="00E13F49"/>
    <w:rPr>
      <w:rFonts w:ascii="Courier New" w:hAnsi="Courier New" w:cs="Courier New"/>
    </w:rPr>
  </w:style>
  <w:style w:type="character" w:customStyle="1" w:styleId="FontStyle134">
    <w:name w:val="Font Style134"/>
    <w:uiPriority w:val="99"/>
    <w:rsid w:val="00A062E5"/>
    <w:rPr>
      <w:rFonts w:ascii="Times New Roman" w:hAnsi="Times New Roman" w:cs="Times New Roman"/>
      <w:b/>
      <w:bCs/>
      <w:sz w:val="22"/>
      <w:szCs w:val="22"/>
    </w:rPr>
  </w:style>
  <w:style w:type="paragraph" w:customStyle="1" w:styleId="Style100">
    <w:name w:val="Style100"/>
    <w:basedOn w:val="a"/>
    <w:uiPriority w:val="99"/>
    <w:rsid w:val="001239AA"/>
    <w:pPr>
      <w:widowControl/>
      <w:spacing w:after="200" w:line="276" w:lineRule="auto"/>
      <w:ind w:firstLine="0"/>
    </w:pPr>
    <w:rPr>
      <w:rFonts w:ascii="Calibri" w:eastAsia="Calibri" w:hAnsi="Calibri" w:cs="Calibri"/>
      <w:kern w:val="0"/>
      <w:sz w:val="24"/>
      <w:szCs w:val="24"/>
      <w:lang w:eastAsia="en-US"/>
    </w:rPr>
  </w:style>
  <w:style w:type="character" w:customStyle="1" w:styleId="FontStyle140">
    <w:name w:val="Font Style140"/>
    <w:uiPriority w:val="99"/>
    <w:rsid w:val="001239AA"/>
    <w:rPr>
      <w:rFonts w:ascii="Times New Roman" w:hAnsi="Times New Roman" w:cs="Times New Roman"/>
      <w:b/>
      <w:bCs/>
      <w:sz w:val="28"/>
      <w:szCs w:val="28"/>
    </w:rPr>
  </w:style>
  <w:style w:type="paragraph" w:customStyle="1" w:styleId="Style95">
    <w:name w:val="Style95"/>
    <w:basedOn w:val="a"/>
    <w:uiPriority w:val="99"/>
    <w:rsid w:val="001239AA"/>
    <w:pPr>
      <w:widowControl/>
      <w:spacing w:after="200" w:line="355" w:lineRule="exact"/>
      <w:ind w:hanging="374"/>
    </w:pPr>
    <w:rPr>
      <w:rFonts w:ascii="Calibri" w:eastAsia="Calibri" w:hAnsi="Calibri" w:cs="Calibri"/>
      <w:kern w:val="0"/>
      <w:sz w:val="24"/>
      <w:szCs w:val="24"/>
      <w:lang w:eastAsia="en-US"/>
    </w:rPr>
  </w:style>
  <w:style w:type="paragraph" w:styleId="2a">
    <w:name w:val="Body Text Indent 2"/>
    <w:basedOn w:val="a"/>
    <w:link w:val="2b"/>
    <w:uiPriority w:val="99"/>
    <w:semiHidden/>
    <w:rsid w:val="001239AA"/>
    <w:pPr>
      <w:spacing w:after="120" w:line="480" w:lineRule="auto"/>
      <w:ind w:left="283"/>
    </w:pPr>
    <w:rPr>
      <w:kern w:val="1"/>
    </w:rPr>
  </w:style>
  <w:style w:type="character" w:customStyle="1" w:styleId="2b">
    <w:name w:val="Основной текст с отступом 2 Знак"/>
    <w:basedOn w:val="a0"/>
    <w:link w:val="2a"/>
    <w:uiPriority w:val="99"/>
    <w:semiHidden/>
    <w:locked/>
    <w:rsid w:val="001239AA"/>
    <w:rPr>
      <w:rFonts w:ascii="Times New Roman" w:hAnsi="Times New Roman" w:cs="Times New Roman"/>
      <w:kern w:val="1"/>
      <w:sz w:val="20"/>
      <w:szCs w:val="20"/>
      <w:lang w:eastAsia="ar-SA" w:bidi="ar-SA"/>
    </w:rPr>
  </w:style>
  <w:style w:type="paragraph" w:customStyle="1" w:styleId="Style38">
    <w:name w:val="Style38"/>
    <w:basedOn w:val="a"/>
    <w:uiPriority w:val="99"/>
    <w:rsid w:val="001239AA"/>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1239AA"/>
    <w:rPr>
      <w:rFonts w:ascii="Times New Roman" w:hAnsi="Times New Roman" w:cs="Times New Roman"/>
      <w:b/>
      <w:bCs/>
      <w:i/>
      <w:iCs/>
      <w:sz w:val="22"/>
      <w:szCs w:val="22"/>
    </w:rPr>
  </w:style>
  <w:style w:type="paragraph" w:customStyle="1" w:styleId="14">
    <w:name w:val="Текст1"/>
    <w:basedOn w:val="a"/>
    <w:uiPriority w:val="99"/>
    <w:rsid w:val="00007A14"/>
    <w:pPr>
      <w:widowControl/>
      <w:suppressAutoHyphens/>
      <w:spacing w:after="200"/>
    </w:pPr>
    <w:rPr>
      <w:rFonts w:ascii="Courier New" w:eastAsia="Calibri" w:hAnsi="Courier New" w:cs="Courier New"/>
      <w:kern w:val="0"/>
      <w:sz w:val="22"/>
      <w:szCs w:val="22"/>
    </w:rPr>
  </w:style>
  <w:style w:type="character" w:customStyle="1" w:styleId="FontStyle138">
    <w:name w:val="Font Style138"/>
    <w:uiPriority w:val="99"/>
    <w:rsid w:val="00BF14C9"/>
    <w:rPr>
      <w:rFonts w:ascii="Times New Roman" w:hAnsi="Times New Roman" w:cs="Times New Roman"/>
      <w:i/>
      <w:iCs/>
      <w:sz w:val="22"/>
      <w:szCs w:val="22"/>
    </w:rPr>
  </w:style>
  <w:style w:type="character" w:customStyle="1" w:styleId="FontStyle141">
    <w:name w:val="Font Style141"/>
    <w:uiPriority w:val="99"/>
    <w:rsid w:val="0073011B"/>
    <w:rPr>
      <w:rFonts w:ascii="Times New Roman" w:hAnsi="Times New Roman" w:cs="Times New Roman"/>
      <w:b/>
      <w:bCs/>
      <w:i/>
      <w:iCs/>
      <w:sz w:val="26"/>
      <w:szCs w:val="26"/>
    </w:rPr>
  </w:style>
  <w:style w:type="paragraph" w:customStyle="1" w:styleId="Style60">
    <w:name w:val="Style60"/>
    <w:basedOn w:val="a"/>
    <w:uiPriority w:val="99"/>
    <w:rsid w:val="0073011B"/>
    <w:pPr>
      <w:widowControl/>
      <w:spacing w:after="200" w:line="322" w:lineRule="exact"/>
      <w:ind w:hanging="509"/>
    </w:pPr>
    <w:rPr>
      <w:rFonts w:ascii="Calibri" w:eastAsia="Calibri" w:hAnsi="Calibri" w:cs="Calibri"/>
      <w:kern w:val="0"/>
      <w:sz w:val="24"/>
      <w:szCs w:val="24"/>
      <w:lang w:eastAsia="en-US"/>
    </w:rPr>
  </w:style>
  <w:style w:type="character" w:styleId="af5">
    <w:name w:val="annotation reference"/>
    <w:basedOn w:val="a0"/>
    <w:uiPriority w:val="99"/>
    <w:semiHidden/>
    <w:rsid w:val="0058118D"/>
    <w:rPr>
      <w:sz w:val="16"/>
      <w:szCs w:val="16"/>
    </w:rPr>
  </w:style>
  <w:style w:type="paragraph" w:styleId="af6">
    <w:name w:val="annotation text"/>
    <w:basedOn w:val="a"/>
    <w:link w:val="af7"/>
    <w:uiPriority w:val="99"/>
    <w:semiHidden/>
    <w:rsid w:val="0058118D"/>
    <w:rPr>
      <w:kern w:val="1"/>
    </w:rPr>
  </w:style>
  <w:style w:type="character" w:customStyle="1" w:styleId="af7">
    <w:name w:val="Текст примечания Знак"/>
    <w:basedOn w:val="a0"/>
    <w:link w:val="af6"/>
    <w:uiPriority w:val="99"/>
    <w:semiHidden/>
    <w:locked/>
    <w:rsid w:val="0058118D"/>
    <w:rPr>
      <w:rFonts w:ascii="Times New Roman" w:hAnsi="Times New Roman" w:cs="Times New Roman"/>
      <w:kern w:val="1"/>
      <w:sz w:val="20"/>
      <w:szCs w:val="20"/>
      <w:lang w:eastAsia="ar-SA" w:bidi="ar-SA"/>
    </w:rPr>
  </w:style>
  <w:style w:type="paragraph" w:customStyle="1" w:styleId="Style97">
    <w:name w:val="Style97"/>
    <w:basedOn w:val="a"/>
    <w:uiPriority w:val="99"/>
    <w:rsid w:val="0058118D"/>
    <w:pPr>
      <w:autoSpaceDE w:val="0"/>
      <w:autoSpaceDN w:val="0"/>
      <w:adjustRightInd w:val="0"/>
      <w:spacing w:line="298" w:lineRule="exact"/>
      <w:ind w:firstLine="0"/>
    </w:pPr>
    <w:rPr>
      <w:kern w:val="0"/>
      <w:sz w:val="24"/>
      <w:szCs w:val="24"/>
      <w:lang w:eastAsia="ru-RU"/>
    </w:rPr>
  </w:style>
  <w:style w:type="character" w:customStyle="1" w:styleId="FontStyle133">
    <w:name w:val="Font Style133"/>
    <w:uiPriority w:val="99"/>
    <w:rsid w:val="0058118D"/>
    <w:rPr>
      <w:rFonts w:ascii="Times New Roman" w:hAnsi="Times New Roman" w:cs="Times New Roman"/>
      <w:b/>
      <w:bCs/>
      <w:i/>
      <w:iCs/>
      <w:sz w:val="18"/>
      <w:szCs w:val="18"/>
    </w:rPr>
  </w:style>
  <w:style w:type="paragraph" w:styleId="af8">
    <w:name w:val="annotation subject"/>
    <w:basedOn w:val="af6"/>
    <w:next w:val="af6"/>
    <w:link w:val="af9"/>
    <w:uiPriority w:val="99"/>
    <w:semiHidden/>
    <w:rsid w:val="0058118D"/>
    <w:pPr>
      <w:spacing w:line="240" w:lineRule="auto"/>
    </w:pPr>
    <w:rPr>
      <w:b/>
      <w:bCs/>
      <w:kern w:val="2"/>
    </w:rPr>
  </w:style>
  <w:style w:type="character" w:customStyle="1" w:styleId="af9">
    <w:name w:val="Тема примечания Знак"/>
    <w:basedOn w:val="af7"/>
    <w:link w:val="af8"/>
    <w:uiPriority w:val="99"/>
    <w:semiHidden/>
    <w:locked/>
    <w:rsid w:val="0058118D"/>
    <w:rPr>
      <w:rFonts w:ascii="Times New Roman" w:hAnsi="Times New Roman" w:cs="Times New Roman"/>
      <w:b/>
      <w:bCs/>
      <w:kern w:val="2"/>
      <w:sz w:val="20"/>
      <w:szCs w:val="20"/>
      <w:lang w:eastAsia="ar-SA" w:bidi="ar-SA"/>
    </w:rPr>
  </w:style>
  <w:style w:type="paragraph" w:customStyle="1" w:styleId="Style24">
    <w:name w:val="Style24"/>
    <w:basedOn w:val="a"/>
    <w:uiPriority w:val="99"/>
    <w:rsid w:val="00831A8F"/>
    <w:pPr>
      <w:autoSpaceDE w:val="0"/>
      <w:autoSpaceDN w:val="0"/>
      <w:adjustRightInd w:val="0"/>
      <w:spacing w:line="419" w:lineRule="exact"/>
      <w:ind w:hanging="360"/>
    </w:pPr>
    <w:rPr>
      <w:kern w:val="0"/>
      <w:sz w:val="24"/>
      <w:szCs w:val="24"/>
      <w:lang w:eastAsia="ru-RU"/>
    </w:rPr>
  </w:style>
  <w:style w:type="paragraph" w:customStyle="1" w:styleId="210">
    <w:name w:val="Основной текст 21"/>
    <w:basedOn w:val="a"/>
    <w:uiPriority w:val="99"/>
    <w:rsid w:val="00B74242"/>
    <w:pPr>
      <w:widowControl/>
      <w:suppressAutoHyphens/>
      <w:spacing w:before="40" w:line="240" w:lineRule="auto"/>
      <w:ind w:firstLine="0"/>
    </w:pPr>
    <w:rPr>
      <w:b/>
      <w:bCs/>
      <w:kern w:val="0"/>
      <w:sz w:val="28"/>
      <w:szCs w:val="28"/>
    </w:rPr>
  </w:style>
  <w:style w:type="paragraph" w:customStyle="1" w:styleId="Style23">
    <w:name w:val="Style23"/>
    <w:basedOn w:val="a"/>
    <w:uiPriority w:val="99"/>
    <w:rsid w:val="007C20CD"/>
    <w:pPr>
      <w:widowControl/>
      <w:spacing w:after="200" w:line="276" w:lineRule="auto"/>
      <w:ind w:firstLine="0"/>
      <w:jc w:val="both"/>
    </w:pPr>
    <w:rPr>
      <w:rFonts w:ascii="Calibri" w:eastAsia="Calibri" w:hAnsi="Calibri" w:cs="Calibri"/>
      <w:kern w:val="0"/>
      <w:sz w:val="24"/>
      <w:szCs w:val="24"/>
      <w:lang w:eastAsia="en-US"/>
    </w:rPr>
  </w:style>
  <w:style w:type="paragraph" w:customStyle="1" w:styleId="afa">
    <w:name w:val="Содержимое таблицы"/>
    <w:basedOn w:val="a"/>
    <w:uiPriority w:val="99"/>
    <w:rsid w:val="007C20CD"/>
    <w:pPr>
      <w:suppressLineNumbers/>
      <w:suppressAutoHyphens/>
      <w:spacing w:line="240" w:lineRule="auto"/>
      <w:ind w:firstLine="0"/>
    </w:pPr>
    <w:rPr>
      <w:rFonts w:eastAsia="SimSun"/>
      <w:sz w:val="24"/>
      <w:szCs w:val="24"/>
      <w:lang w:eastAsia="zh-CN"/>
    </w:rPr>
  </w:style>
  <w:style w:type="paragraph" w:customStyle="1" w:styleId="western">
    <w:name w:val="western"/>
    <w:basedOn w:val="a"/>
    <w:uiPriority w:val="99"/>
    <w:rsid w:val="007C20CD"/>
    <w:pPr>
      <w:widowControl/>
      <w:spacing w:before="100" w:beforeAutospacing="1" w:after="100" w:afterAutospacing="1" w:line="240" w:lineRule="auto"/>
      <w:ind w:firstLine="0"/>
    </w:pPr>
    <w:rPr>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412850494">
      <w:marLeft w:val="0"/>
      <w:marRight w:val="0"/>
      <w:marTop w:val="0"/>
      <w:marBottom w:val="0"/>
      <w:divBdr>
        <w:top w:val="none" w:sz="0" w:space="0" w:color="auto"/>
        <w:left w:val="none" w:sz="0" w:space="0" w:color="auto"/>
        <w:bottom w:val="none" w:sz="0" w:space="0" w:color="auto"/>
        <w:right w:val="none" w:sz="0" w:space="0" w:color="auto"/>
      </w:divBdr>
    </w:div>
    <w:div w:id="1412850495">
      <w:marLeft w:val="0"/>
      <w:marRight w:val="0"/>
      <w:marTop w:val="0"/>
      <w:marBottom w:val="0"/>
      <w:divBdr>
        <w:top w:val="none" w:sz="0" w:space="0" w:color="auto"/>
        <w:left w:val="none" w:sz="0" w:space="0" w:color="auto"/>
        <w:bottom w:val="none" w:sz="0" w:space="0" w:color="auto"/>
        <w:right w:val="none" w:sz="0" w:space="0" w:color="auto"/>
      </w:divBdr>
    </w:div>
    <w:div w:id="1412850496">
      <w:marLeft w:val="0"/>
      <w:marRight w:val="0"/>
      <w:marTop w:val="0"/>
      <w:marBottom w:val="0"/>
      <w:divBdr>
        <w:top w:val="none" w:sz="0" w:space="0" w:color="auto"/>
        <w:left w:val="none" w:sz="0" w:space="0" w:color="auto"/>
        <w:bottom w:val="none" w:sz="0" w:space="0" w:color="auto"/>
        <w:right w:val="none" w:sz="0" w:space="0" w:color="auto"/>
      </w:divBdr>
    </w:div>
    <w:div w:id="1412850497">
      <w:marLeft w:val="0"/>
      <w:marRight w:val="0"/>
      <w:marTop w:val="0"/>
      <w:marBottom w:val="0"/>
      <w:divBdr>
        <w:top w:val="none" w:sz="0" w:space="0" w:color="auto"/>
        <w:left w:val="none" w:sz="0" w:space="0" w:color="auto"/>
        <w:bottom w:val="none" w:sz="0" w:space="0" w:color="auto"/>
        <w:right w:val="none" w:sz="0" w:space="0" w:color="auto"/>
      </w:divBdr>
    </w:div>
    <w:div w:id="1412850498">
      <w:marLeft w:val="0"/>
      <w:marRight w:val="0"/>
      <w:marTop w:val="0"/>
      <w:marBottom w:val="0"/>
      <w:divBdr>
        <w:top w:val="none" w:sz="0" w:space="0" w:color="auto"/>
        <w:left w:val="none" w:sz="0" w:space="0" w:color="auto"/>
        <w:bottom w:val="none" w:sz="0" w:space="0" w:color="auto"/>
        <w:right w:val="none" w:sz="0" w:space="0" w:color="auto"/>
      </w:divBdr>
    </w:div>
    <w:div w:id="1412850499">
      <w:marLeft w:val="0"/>
      <w:marRight w:val="0"/>
      <w:marTop w:val="0"/>
      <w:marBottom w:val="0"/>
      <w:divBdr>
        <w:top w:val="none" w:sz="0" w:space="0" w:color="auto"/>
        <w:left w:val="none" w:sz="0" w:space="0" w:color="auto"/>
        <w:bottom w:val="none" w:sz="0" w:space="0" w:color="auto"/>
        <w:right w:val="none" w:sz="0" w:space="0" w:color="auto"/>
      </w:divBdr>
    </w:div>
    <w:div w:id="1412850500">
      <w:marLeft w:val="0"/>
      <w:marRight w:val="0"/>
      <w:marTop w:val="0"/>
      <w:marBottom w:val="0"/>
      <w:divBdr>
        <w:top w:val="none" w:sz="0" w:space="0" w:color="auto"/>
        <w:left w:val="none" w:sz="0" w:space="0" w:color="auto"/>
        <w:bottom w:val="none" w:sz="0" w:space="0" w:color="auto"/>
        <w:right w:val="none" w:sz="0" w:space="0" w:color="auto"/>
      </w:divBdr>
    </w:div>
    <w:div w:id="1412850501">
      <w:marLeft w:val="0"/>
      <w:marRight w:val="0"/>
      <w:marTop w:val="0"/>
      <w:marBottom w:val="0"/>
      <w:divBdr>
        <w:top w:val="none" w:sz="0" w:space="0" w:color="auto"/>
        <w:left w:val="none" w:sz="0" w:space="0" w:color="auto"/>
        <w:bottom w:val="none" w:sz="0" w:space="0" w:color="auto"/>
        <w:right w:val="none" w:sz="0" w:space="0" w:color="auto"/>
      </w:divBdr>
    </w:div>
    <w:div w:id="1412850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E623-A3F2-4A7F-8F18-1C5E2767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3</Pages>
  <Words>692</Words>
  <Characters>3948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Natasha</dc:creator>
  <cp:lastModifiedBy>Павел</cp:lastModifiedBy>
  <cp:revision>14</cp:revision>
  <cp:lastPrinted>2018-09-27T13:08:00Z</cp:lastPrinted>
  <dcterms:created xsi:type="dcterms:W3CDTF">2019-11-09T07:33:00Z</dcterms:created>
  <dcterms:modified xsi:type="dcterms:W3CDTF">2023-09-28T14:21:00Z</dcterms:modified>
</cp:coreProperties>
</file>