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02DE" w:rsidRDefault="004502DE" w:rsidP="004502DE">
      <w:pPr>
        <w:spacing w:before="67"/>
        <w:ind w:right="226"/>
        <w:jc w:val="right"/>
        <w:rPr>
          <w:sz w:val="28"/>
        </w:rPr>
      </w:pPr>
      <w:r>
        <w:rPr>
          <w:spacing w:val="-2"/>
          <w:sz w:val="28"/>
        </w:rPr>
        <w:t>ПРИЛОЖЕНИЕ</w:t>
      </w:r>
    </w:p>
    <w:p w:rsidR="004502DE" w:rsidRDefault="004502DE" w:rsidP="004502DE">
      <w:pPr>
        <w:pStyle w:val="aa"/>
        <w:rPr>
          <w:sz w:val="30"/>
        </w:rPr>
      </w:pPr>
    </w:p>
    <w:p w:rsidR="004502DE" w:rsidRDefault="004502DE" w:rsidP="004502DE">
      <w:pPr>
        <w:pStyle w:val="aa"/>
        <w:spacing w:before="1"/>
        <w:rPr>
          <w:sz w:val="26"/>
        </w:rPr>
      </w:pPr>
    </w:p>
    <w:p w:rsidR="004502DE" w:rsidRDefault="004502DE" w:rsidP="004502DE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:rsidR="004502DE" w:rsidRDefault="004502DE" w:rsidP="004502DE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:rsidR="004502DE" w:rsidRDefault="004502DE" w:rsidP="004502DE">
      <w:pPr>
        <w:jc w:val="center"/>
        <w:rPr>
          <w:szCs w:val="24"/>
        </w:rPr>
      </w:pPr>
    </w:p>
    <w:p w:rsidR="004502DE" w:rsidRDefault="004502DE" w:rsidP="004502DE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:rsidR="004502DE" w:rsidRDefault="004502DE" w:rsidP="004502DE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:rsidR="004502DE" w:rsidRDefault="002B7B27" w:rsidP="004502DE">
      <w:pPr>
        <w:jc w:val="center"/>
        <w:rPr>
          <w:szCs w:val="24"/>
        </w:rPr>
      </w:pPr>
      <w:r>
        <w:rPr>
          <w:b/>
          <w:szCs w:val="28"/>
        </w:rPr>
        <w:t>«</w:t>
      </w:r>
      <w:r w:rsidR="004502DE">
        <w:rPr>
          <w:b/>
          <w:szCs w:val="28"/>
        </w:rPr>
        <w:t>Рязанский государственный радиотехнический университет имени В.Ф. Уткина</w:t>
      </w:r>
      <w:r>
        <w:rPr>
          <w:b/>
          <w:szCs w:val="28"/>
        </w:rPr>
        <w:t>»</w:t>
      </w:r>
    </w:p>
    <w:p w:rsidR="004502DE" w:rsidRDefault="004502DE" w:rsidP="004502DE">
      <w:pPr>
        <w:jc w:val="center"/>
        <w:rPr>
          <w:szCs w:val="24"/>
        </w:rPr>
      </w:pPr>
    </w:p>
    <w:p w:rsidR="004502DE" w:rsidRDefault="004502DE" w:rsidP="004502DE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 xml:space="preserve">КАФЕДРА </w:t>
      </w:r>
      <w:r w:rsidR="002B7B27">
        <w:rPr>
          <w:rFonts w:eastAsia="TimesNewRomanPSMT"/>
          <w:szCs w:val="24"/>
        </w:rPr>
        <w:t>«</w:t>
      </w:r>
      <w:r>
        <w:rPr>
          <w:rFonts w:eastAsia="TimesNewRomanPSMT"/>
          <w:szCs w:val="24"/>
        </w:rPr>
        <w:t>ЭЛЕКТРОННЫЕ ВЫЧИСЛИТЕЛЬНЫЕ МАШИНЫ</w:t>
      </w:r>
      <w:r w:rsidR="002B7B27">
        <w:rPr>
          <w:rFonts w:eastAsia="TimesNewRomanPSMT"/>
          <w:szCs w:val="24"/>
        </w:rPr>
        <w:t>»</w:t>
      </w:r>
    </w:p>
    <w:p w:rsidR="004502DE" w:rsidRDefault="004502DE" w:rsidP="004502DE">
      <w:pPr>
        <w:pStyle w:val="aa"/>
        <w:rPr>
          <w:sz w:val="30"/>
        </w:rPr>
      </w:pPr>
    </w:p>
    <w:p w:rsidR="004502DE" w:rsidRDefault="004502DE" w:rsidP="004502DE">
      <w:pPr>
        <w:pStyle w:val="aa"/>
        <w:rPr>
          <w:sz w:val="30"/>
        </w:rPr>
      </w:pPr>
    </w:p>
    <w:p w:rsidR="004502DE" w:rsidRDefault="004502DE" w:rsidP="004502DE">
      <w:pPr>
        <w:pStyle w:val="aa"/>
        <w:rPr>
          <w:sz w:val="30"/>
        </w:rPr>
      </w:pPr>
    </w:p>
    <w:p w:rsidR="004502DE" w:rsidRDefault="004502DE" w:rsidP="004502DE">
      <w:pPr>
        <w:pStyle w:val="aa"/>
        <w:rPr>
          <w:sz w:val="30"/>
        </w:rPr>
      </w:pPr>
    </w:p>
    <w:p w:rsidR="004502DE" w:rsidRDefault="004502DE" w:rsidP="004502DE">
      <w:pPr>
        <w:pStyle w:val="aa"/>
        <w:rPr>
          <w:sz w:val="30"/>
        </w:rPr>
      </w:pPr>
    </w:p>
    <w:p w:rsidR="004502DE" w:rsidRDefault="004502DE" w:rsidP="004502DE">
      <w:pPr>
        <w:pStyle w:val="aa"/>
        <w:rPr>
          <w:sz w:val="30"/>
        </w:rPr>
      </w:pPr>
    </w:p>
    <w:p w:rsidR="004502DE" w:rsidRDefault="004502DE" w:rsidP="004502DE">
      <w:pPr>
        <w:pStyle w:val="aa"/>
        <w:spacing w:before="1"/>
        <w:rPr>
          <w:sz w:val="44"/>
        </w:rPr>
      </w:pPr>
    </w:p>
    <w:p w:rsidR="004502DE" w:rsidRDefault="004502DE" w:rsidP="004502DE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:rsidR="004502DE" w:rsidRDefault="002B7B27" w:rsidP="004502DE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4502DE">
        <w:rPr>
          <w:b/>
          <w:sz w:val="26"/>
          <w:szCs w:val="26"/>
        </w:rPr>
        <w:t>Техническое документирование</w:t>
      </w:r>
      <w:r>
        <w:rPr>
          <w:b/>
          <w:sz w:val="26"/>
          <w:szCs w:val="26"/>
        </w:rPr>
        <w:t>»</w:t>
      </w:r>
    </w:p>
    <w:p w:rsidR="004502DE" w:rsidRDefault="004502DE" w:rsidP="004502D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</w:p>
    <w:p w:rsidR="004502DE" w:rsidRDefault="004502DE" w:rsidP="004502D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09.03.01 Информатика и вычислительная техника</w:t>
      </w:r>
    </w:p>
    <w:p w:rsidR="004502DE" w:rsidRDefault="004502DE" w:rsidP="004502DE">
      <w:pPr>
        <w:spacing w:line="360" w:lineRule="auto"/>
        <w:jc w:val="center"/>
        <w:rPr>
          <w:sz w:val="26"/>
          <w:szCs w:val="26"/>
        </w:rPr>
      </w:pPr>
    </w:p>
    <w:p w:rsidR="004502DE" w:rsidRDefault="004502DE" w:rsidP="004502D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 w:rsidR="004502DE" w:rsidRDefault="002B7B27" w:rsidP="004502DE">
      <w:pPr>
        <w:spacing w:line="360" w:lineRule="auto"/>
        <w:jc w:val="center"/>
        <w:rPr>
          <w:szCs w:val="28"/>
        </w:rPr>
      </w:pPr>
      <w:r>
        <w:rPr>
          <w:sz w:val="26"/>
          <w:szCs w:val="26"/>
        </w:rPr>
        <w:t>«</w:t>
      </w:r>
      <w:r w:rsidR="004502DE">
        <w:rPr>
          <w:sz w:val="28"/>
          <w:szCs w:val="28"/>
        </w:rPr>
        <w:t>Вычислительные машины, комплексы, системы и сети</w:t>
      </w:r>
      <w:r>
        <w:rPr>
          <w:sz w:val="26"/>
          <w:szCs w:val="26"/>
        </w:rPr>
        <w:t>»</w:t>
      </w:r>
    </w:p>
    <w:p w:rsidR="004502DE" w:rsidRDefault="004502DE" w:rsidP="004502DE">
      <w:pPr>
        <w:spacing w:line="360" w:lineRule="auto"/>
        <w:jc w:val="center"/>
        <w:rPr>
          <w:szCs w:val="28"/>
        </w:rPr>
      </w:pPr>
    </w:p>
    <w:p w:rsidR="004502DE" w:rsidRDefault="004502DE" w:rsidP="004502DE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Квалификация (степень) выпускника — бакалавр</w:t>
      </w:r>
    </w:p>
    <w:p w:rsidR="004502DE" w:rsidRPr="006E3FE6" w:rsidRDefault="004502DE" w:rsidP="004502DE">
      <w:pPr>
        <w:spacing w:line="360" w:lineRule="auto"/>
        <w:jc w:val="center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Форма обучения — очная, заочная</w:t>
      </w:r>
    </w:p>
    <w:p w:rsidR="004502DE" w:rsidRDefault="004502DE" w:rsidP="004502DE">
      <w:pPr>
        <w:jc w:val="center"/>
        <w:rPr>
          <w:sz w:val="26"/>
          <w:szCs w:val="26"/>
        </w:rPr>
      </w:pPr>
    </w:p>
    <w:p w:rsidR="004502DE" w:rsidRDefault="004502DE" w:rsidP="004502DE">
      <w:pPr>
        <w:jc w:val="center"/>
        <w:rPr>
          <w:sz w:val="26"/>
          <w:szCs w:val="26"/>
        </w:rPr>
      </w:pPr>
    </w:p>
    <w:p w:rsidR="004502DE" w:rsidRDefault="004502DE" w:rsidP="004502DE">
      <w:pPr>
        <w:jc w:val="center"/>
        <w:rPr>
          <w:sz w:val="26"/>
          <w:szCs w:val="26"/>
        </w:rPr>
      </w:pPr>
    </w:p>
    <w:p w:rsidR="004502DE" w:rsidRDefault="004502DE" w:rsidP="004502DE">
      <w:pPr>
        <w:jc w:val="center"/>
        <w:rPr>
          <w:sz w:val="26"/>
          <w:szCs w:val="26"/>
        </w:rPr>
      </w:pPr>
    </w:p>
    <w:p w:rsidR="004502DE" w:rsidRDefault="004502DE" w:rsidP="004502DE">
      <w:pPr>
        <w:jc w:val="center"/>
        <w:rPr>
          <w:sz w:val="26"/>
          <w:szCs w:val="26"/>
        </w:rPr>
      </w:pPr>
    </w:p>
    <w:p w:rsidR="004502DE" w:rsidRDefault="004502DE" w:rsidP="004502DE">
      <w:pPr>
        <w:jc w:val="center"/>
        <w:rPr>
          <w:sz w:val="26"/>
          <w:szCs w:val="26"/>
        </w:rPr>
      </w:pPr>
    </w:p>
    <w:p w:rsidR="004502DE" w:rsidRDefault="004502DE" w:rsidP="004502DE">
      <w:pPr>
        <w:jc w:val="center"/>
        <w:rPr>
          <w:sz w:val="26"/>
          <w:szCs w:val="26"/>
        </w:rPr>
      </w:pPr>
    </w:p>
    <w:p w:rsidR="004502DE" w:rsidRDefault="004502DE" w:rsidP="004502DE">
      <w:pPr>
        <w:jc w:val="center"/>
        <w:rPr>
          <w:sz w:val="26"/>
          <w:szCs w:val="26"/>
        </w:rPr>
      </w:pPr>
    </w:p>
    <w:p w:rsidR="004502DE" w:rsidRDefault="004502DE" w:rsidP="004502DE">
      <w:pPr>
        <w:jc w:val="center"/>
        <w:rPr>
          <w:sz w:val="26"/>
          <w:szCs w:val="26"/>
        </w:rPr>
      </w:pPr>
    </w:p>
    <w:p w:rsidR="004502DE" w:rsidRDefault="004502DE" w:rsidP="004502DE">
      <w:pPr>
        <w:jc w:val="center"/>
        <w:rPr>
          <w:sz w:val="26"/>
          <w:szCs w:val="26"/>
        </w:rPr>
      </w:pPr>
    </w:p>
    <w:p w:rsidR="004502DE" w:rsidRDefault="004502DE" w:rsidP="004502DE">
      <w:pPr>
        <w:jc w:val="center"/>
        <w:rPr>
          <w:sz w:val="26"/>
          <w:szCs w:val="26"/>
        </w:rPr>
      </w:pPr>
    </w:p>
    <w:p w:rsidR="004502DE" w:rsidRDefault="004502DE" w:rsidP="004502DE">
      <w:pPr>
        <w:rPr>
          <w:sz w:val="28"/>
        </w:rPr>
        <w:sectPr w:rsidR="004502DE">
          <w:pgSz w:w="11910" w:h="16840"/>
          <w:pgMar w:top="1134" w:right="567" w:bottom="1134" w:left="1134" w:header="0" w:footer="0" w:gutter="0"/>
          <w:cols w:space="720"/>
        </w:sectPr>
      </w:pPr>
    </w:p>
    <w:p w:rsidR="004502DE" w:rsidRDefault="004502DE" w:rsidP="004502DE">
      <w:pPr>
        <w:pStyle w:val="Heading1"/>
        <w:spacing w:before="71" w:line="274" w:lineRule="exact"/>
        <w:ind w:left="3960"/>
      </w:pPr>
      <w:r>
        <w:lastRenderedPageBreak/>
        <w:t>1 ОБЩИЕ ПОЛОЖЕНИЯ</w:t>
      </w:r>
    </w:p>
    <w:p w:rsidR="004502DE" w:rsidRDefault="004502DE" w:rsidP="004502DE">
      <w:pPr>
        <w:pStyle w:val="aa"/>
        <w:ind w:left="221" w:right="223" w:firstLine="720"/>
        <w:jc w:val="both"/>
      </w:pPr>
      <w:r>
        <w:t>Оценочные материалы – это совокупность учебно-методических мат</w:t>
      </w:r>
      <w:r>
        <w:t>е</w:t>
      </w:r>
      <w:r>
        <w:t>риалов (практических заданий, описаний форм и процедур проверки), предн</w:t>
      </w:r>
      <w:r>
        <w:t>а</w:t>
      </w:r>
      <w:r>
        <w:t>значенных для оценки качества освоения обучающимися данной дисциплины как части ОПОП.</w:t>
      </w:r>
    </w:p>
    <w:p w:rsidR="004502DE" w:rsidRDefault="004502DE" w:rsidP="004502DE">
      <w:pPr>
        <w:pStyle w:val="aa"/>
        <w:ind w:left="221" w:right="225" w:firstLine="720"/>
        <w:jc w:val="both"/>
      </w:pPr>
      <w: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4502DE" w:rsidRDefault="004502DE" w:rsidP="004502DE">
      <w:pPr>
        <w:pStyle w:val="aa"/>
        <w:ind w:left="221" w:right="225" w:firstLine="720"/>
        <w:jc w:val="both"/>
      </w:pPr>
      <w:r>
        <w:t>Основная задача – обеспечить оценку уровня сформированности комп</w:t>
      </w:r>
      <w:r>
        <w:t>е</w:t>
      </w:r>
      <w:r>
        <w:t>тенций, закрепленных за дисциплиной.</w:t>
      </w:r>
    </w:p>
    <w:p w:rsidR="004502DE" w:rsidRDefault="004502DE" w:rsidP="004502DE">
      <w:pPr>
        <w:pStyle w:val="aa"/>
        <w:ind w:right="841" w:firstLine="993"/>
        <w:jc w:val="both"/>
        <w:rPr>
          <w:sz w:val="24"/>
        </w:rPr>
      </w:pPr>
      <w:r>
        <w:t>Контроль знаний обучающихся проводится в форме промежуточной аттестации. Промежуточная аттестация проводится в форме зачета.</w:t>
      </w:r>
    </w:p>
    <w:p w:rsidR="004502DE" w:rsidRDefault="004502DE" w:rsidP="004502DE">
      <w:pPr>
        <w:pStyle w:val="aa"/>
        <w:ind w:left="221" w:firstLine="720"/>
        <w:jc w:val="both"/>
      </w:pPr>
      <w:r>
        <w:t>Форма проведения зачета – тестирование, письменный опрос по теоретич</w:t>
      </w:r>
      <w:r>
        <w:t>е</w:t>
      </w:r>
      <w:r>
        <w:t>ским вопросам.</w:t>
      </w:r>
    </w:p>
    <w:p w:rsidR="004502DE" w:rsidRDefault="004502DE" w:rsidP="004502DE">
      <w:pPr>
        <w:pStyle w:val="aa"/>
        <w:spacing w:before="3"/>
      </w:pPr>
    </w:p>
    <w:p w:rsidR="004502DE" w:rsidRDefault="004502DE" w:rsidP="004502DE">
      <w:pPr>
        <w:pStyle w:val="Heading1"/>
        <w:spacing w:line="274" w:lineRule="exact"/>
        <w:ind w:left="418"/>
      </w:pPr>
      <w:r>
        <w:t>2 ОПИСАНИЕ ПОКАЗАТЕЛЕЙ И КРИТЕРИЕВ ОЦЕНИВАНИЯ КОМПЕТЕНЦИЙ</w:t>
      </w:r>
    </w:p>
    <w:p w:rsidR="004502DE" w:rsidRDefault="004502DE" w:rsidP="004502DE">
      <w:pPr>
        <w:pStyle w:val="aa"/>
        <w:ind w:left="221" w:firstLine="720"/>
      </w:pPr>
      <w: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4502DE" w:rsidRDefault="004502DE" w:rsidP="004502DE">
      <w:pPr>
        <w:pStyle w:val="af5"/>
        <w:numPr>
          <w:ilvl w:val="0"/>
          <w:numId w:val="34"/>
        </w:numPr>
        <w:tabs>
          <w:tab w:val="left" w:pos="1355"/>
        </w:tabs>
        <w:ind w:right="223" w:firstLine="708"/>
        <w:rPr>
          <w:sz w:val="24"/>
        </w:rPr>
      </w:pPr>
      <w:r>
        <w:rPr>
          <w:sz w:val="24"/>
        </w:rPr>
        <w:t>пороговый уровень является обязательным для всех обучающихся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4502DE" w:rsidRDefault="004502DE" w:rsidP="004502DE">
      <w:pPr>
        <w:pStyle w:val="af5"/>
        <w:numPr>
          <w:ilvl w:val="0"/>
          <w:numId w:val="34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sz w:val="24"/>
        </w:rPr>
      </w:pPr>
      <w:r>
        <w:rPr>
          <w:sz w:val="24"/>
        </w:rPr>
        <w:t xml:space="preserve">продвинутый уровень характеризуется превышением </w:t>
      </w:r>
      <w:r>
        <w:rPr>
          <w:spacing w:val="-3"/>
          <w:sz w:val="24"/>
        </w:rPr>
        <w:t xml:space="preserve">минимальных </w:t>
      </w:r>
      <w:r>
        <w:rPr>
          <w:sz w:val="24"/>
        </w:rPr>
        <w:t>характер</w:t>
      </w:r>
      <w:r>
        <w:rPr>
          <w:sz w:val="24"/>
        </w:rPr>
        <w:t>и</w:t>
      </w:r>
      <w:r>
        <w:rPr>
          <w:sz w:val="24"/>
        </w:rPr>
        <w:t>стик сформированности компетенций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4502DE" w:rsidRDefault="004502DE" w:rsidP="004502DE">
      <w:pPr>
        <w:pStyle w:val="af5"/>
        <w:numPr>
          <w:ilvl w:val="0"/>
          <w:numId w:val="34"/>
        </w:numPr>
        <w:tabs>
          <w:tab w:val="left" w:pos="1355"/>
        </w:tabs>
        <w:ind w:right="222" w:firstLine="708"/>
        <w:jc w:val="both"/>
        <w:rPr>
          <w:sz w:val="24"/>
        </w:rPr>
      </w:pPr>
      <w:r>
        <w:rPr>
          <w:sz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самосовершенствования.</w:t>
      </w:r>
    </w:p>
    <w:p w:rsidR="004502DE" w:rsidRDefault="004502DE" w:rsidP="004502DE">
      <w:pPr>
        <w:pStyle w:val="aa"/>
        <w:spacing w:before="2"/>
        <w:rPr>
          <w:sz w:val="22"/>
        </w:rPr>
      </w:pPr>
    </w:p>
    <w:p w:rsidR="004502DE" w:rsidRDefault="004502DE" w:rsidP="004502DE">
      <w:pPr>
        <w:pStyle w:val="Heading1"/>
        <w:spacing w:line="458" w:lineRule="auto"/>
        <w:ind w:left="941" w:right="1298" w:firstLine="1084"/>
      </w:pPr>
      <w:r>
        <w:t>Уровень освоения компетенций, формируемых дисципл</w:t>
      </w:r>
      <w:r>
        <w:t>и</w:t>
      </w:r>
      <w:r>
        <w:t>ной: Описание критериев и шкалы оценивания тестирования: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4"/>
        <w:gridCol w:w="6663"/>
      </w:tblGrid>
      <w:tr w:rsidR="004502DE" w:rsidTr="00720527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DE" w:rsidRDefault="004502DE" w:rsidP="00720527">
            <w:pPr>
              <w:pStyle w:val="TableParagraph"/>
              <w:spacing w:line="234" w:lineRule="exact"/>
              <w:ind w:left="374" w:right="361"/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DE" w:rsidRDefault="004502DE" w:rsidP="00720527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4502DE" w:rsidTr="00720527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DE" w:rsidRDefault="004502DE" w:rsidP="00720527">
            <w:pPr>
              <w:pStyle w:val="TableParagraph"/>
              <w:spacing w:line="246" w:lineRule="exact"/>
              <w:ind w:left="372" w:right="361"/>
              <w:jc w:val="center"/>
            </w:pPr>
            <w:r>
              <w:t>3 балла</w:t>
            </w:r>
          </w:p>
          <w:p w:rsidR="004502DE" w:rsidRDefault="004502DE" w:rsidP="00720527">
            <w:pPr>
              <w:pStyle w:val="TableParagraph"/>
              <w:spacing w:line="240" w:lineRule="exact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DE" w:rsidRDefault="004502DE" w:rsidP="00720527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4502DE" w:rsidRDefault="004502DE" w:rsidP="00720527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85 до 100%</w:t>
            </w:r>
          </w:p>
        </w:tc>
      </w:tr>
      <w:tr w:rsidR="004502DE" w:rsidTr="00720527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DE" w:rsidRDefault="004502DE" w:rsidP="00720527">
            <w:pPr>
              <w:pStyle w:val="TableParagraph"/>
              <w:spacing w:line="246" w:lineRule="exact"/>
              <w:ind w:left="372" w:right="361"/>
              <w:jc w:val="center"/>
            </w:pPr>
            <w:r>
              <w:t>2 балла</w:t>
            </w:r>
          </w:p>
          <w:p w:rsidR="004502DE" w:rsidRDefault="004502DE" w:rsidP="00720527">
            <w:pPr>
              <w:pStyle w:val="TableParagraph"/>
              <w:spacing w:line="240" w:lineRule="exact"/>
              <w:ind w:left="369" w:right="361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DE" w:rsidRDefault="004502DE" w:rsidP="00720527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4502DE" w:rsidRDefault="004502DE" w:rsidP="00720527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70 до 84%</w:t>
            </w:r>
          </w:p>
        </w:tc>
      </w:tr>
      <w:tr w:rsidR="004502DE" w:rsidTr="00720527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DE" w:rsidRDefault="004502DE" w:rsidP="00720527">
            <w:pPr>
              <w:pStyle w:val="TableParagraph"/>
              <w:spacing w:line="246" w:lineRule="exact"/>
              <w:ind w:left="372" w:right="361"/>
              <w:jc w:val="center"/>
            </w:pPr>
            <w:r>
              <w:t>1 балл</w:t>
            </w:r>
          </w:p>
          <w:p w:rsidR="004502DE" w:rsidRDefault="004502DE" w:rsidP="00720527">
            <w:pPr>
              <w:pStyle w:val="TableParagraph"/>
              <w:spacing w:line="240" w:lineRule="exact"/>
              <w:ind w:left="371" w:right="361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DE" w:rsidRDefault="004502DE" w:rsidP="00720527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4502DE" w:rsidRDefault="004502DE" w:rsidP="00720527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50 до 69%</w:t>
            </w:r>
          </w:p>
        </w:tc>
      </w:tr>
      <w:tr w:rsidR="004502DE" w:rsidTr="00720527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DE" w:rsidRDefault="004502DE" w:rsidP="00720527">
            <w:pPr>
              <w:pStyle w:val="TableParagraph"/>
              <w:spacing w:line="247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DE" w:rsidRDefault="004502DE" w:rsidP="00720527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4502DE" w:rsidRDefault="004502DE" w:rsidP="00720527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0 до 49%</w:t>
            </w:r>
          </w:p>
        </w:tc>
      </w:tr>
    </w:tbl>
    <w:p w:rsidR="004502DE" w:rsidRDefault="004502DE" w:rsidP="004502DE">
      <w:pPr>
        <w:pStyle w:val="aa"/>
        <w:spacing w:before="2"/>
        <w:rPr>
          <w:b/>
          <w:sz w:val="21"/>
        </w:rPr>
      </w:pPr>
    </w:p>
    <w:p w:rsidR="004502DE" w:rsidRDefault="004502DE" w:rsidP="004502DE">
      <w:pPr>
        <w:ind w:left="941"/>
        <w:jc w:val="both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p w:rsidR="004502DE" w:rsidRDefault="004502DE" w:rsidP="004502DE">
      <w:pPr>
        <w:pStyle w:val="aa"/>
        <w:rPr>
          <w:b/>
          <w:sz w:val="22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4"/>
        <w:gridCol w:w="6663"/>
      </w:tblGrid>
      <w:tr w:rsidR="004502DE" w:rsidTr="00720527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DE" w:rsidRDefault="004502DE" w:rsidP="00720527">
            <w:pPr>
              <w:pStyle w:val="TableParagraph"/>
              <w:spacing w:before="77"/>
              <w:ind w:left="539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DE" w:rsidRDefault="004502DE" w:rsidP="00720527">
            <w:pPr>
              <w:pStyle w:val="TableParagraph"/>
              <w:spacing w:before="77"/>
              <w:ind w:left="8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4502DE" w:rsidTr="00720527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DE" w:rsidRDefault="004502DE" w:rsidP="00720527">
            <w:pPr>
              <w:pStyle w:val="TableParagraph"/>
              <w:spacing w:line="247" w:lineRule="exact"/>
              <w:ind w:left="120" w:right="79"/>
              <w:jc w:val="center"/>
            </w:pPr>
            <w:r>
              <w:t>3 балла</w:t>
            </w:r>
          </w:p>
          <w:p w:rsidR="004502DE" w:rsidRDefault="004502DE" w:rsidP="00720527">
            <w:pPr>
              <w:pStyle w:val="TableParagraph"/>
              <w:ind w:left="120" w:right="79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DE" w:rsidRDefault="004502DE" w:rsidP="00720527">
            <w:pPr>
              <w:pStyle w:val="TableParagraph"/>
              <w:spacing w:line="247" w:lineRule="exact"/>
              <w:ind w:left="57"/>
            </w:pPr>
            <w:r>
              <w:t>выставляется студенту, который дал полный ответ на вопрос,</w:t>
            </w:r>
          </w:p>
          <w:p w:rsidR="004502DE" w:rsidRDefault="004502DE" w:rsidP="00720527">
            <w:pPr>
              <w:pStyle w:val="TableParagraph"/>
              <w:spacing w:before="5" w:line="252" w:lineRule="exact"/>
              <w:ind w:left="57"/>
            </w:pPr>
            <w:r>
              <w:t>показал глубокие систематизированные знания, смог привести пр</w:t>
            </w:r>
            <w:r>
              <w:t>и</w:t>
            </w:r>
            <w:r>
              <w:t>меры, ответил на дополнительные вопросы преподавателя</w:t>
            </w:r>
          </w:p>
        </w:tc>
      </w:tr>
      <w:tr w:rsidR="004502DE" w:rsidTr="00720527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DE" w:rsidRDefault="004502DE" w:rsidP="00720527">
            <w:pPr>
              <w:pStyle w:val="TableParagraph"/>
              <w:ind w:left="120" w:right="79"/>
              <w:jc w:val="center"/>
            </w:pPr>
            <w:r>
              <w:t>2 балла (продвинутый ур</w:t>
            </w:r>
            <w:r>
              <w:t>о</w:t>
            </w:r>
            <w:r>
              <w:t>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DE" w:rsidRDefault="004502DE" w:rsidP="00720527">
            <w:pPr>
              <w:pStyle w:val="TableParagraph"/>
              <w:spacing w:line="252" w:lineRule="exact"/>
              <w:ind w:left="57" w:right="43"/>
              <w:jc w:val="both"/>
            </w:pPr>
            <w: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4502DE" w:rsidTr="00720527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DE" w:rsidRDefault="004502DE" w:rsidP="00720527">
            <w:pPr>
              <w:pStyle w:val="TableParagraph"/>
              <w:ind w:left="120" w:right="79"/>
            </w:pPr>
            <w:r>
              <w:lastRenderedPageBreak/>
              <w:t>1 балл 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DE" w:rsidRDefault="004502DE" w:rsidP="00720527">
            <w:pPr>
              <w:pStyle w:val="TableParagraph"/>
              <w:ind w:left="57"/>
            </w:pPr>
            <w:r>
              <w:t>выставляется студенту, который дал неполный ответ на вопрос в б</w:t>
            </w:r>
            <w:r>
              <w:t>и</w:t>
            </w:r>
            <w:r>
              <w:t xml:space="preserve">лете и смог ответить на дополнительные вопросы только с помощью преподавателя </w:t>
            </w:r>
          </w:p>
        </w:tc>
      </w:tr>
      <w:tr w:rsidR="004502DE" w:rsidTr="00720527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DE" w:rsidRDefault="004502DE" w:rsidP="00720527">
            <w:pPr>
              <w:pStyle w:val="TableParagraph"/>
              <w:spacing w:line="234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DE" w:rsidRDefault="004502DE" w:rsidP="00720527">
            <w:pPr>
              <w:pStyle w:val="TableParagraph"/>
              <w:spacing w:line="234" w:lineRule="exact"/>
              <w:ind w:left="57"/>
            </w:pPr>
            <w:r>
              <w:t>выставляется студенту, который не смог ответить на вопрос</w:t>
            </w:r>
          </w:p>
        </w:tc>
      </w:tr>
    </w:tbl>
    <w:p w:rsidR="004502DE" w:rsidRDefault="004502DE" w:rsidP="004502DE">
      <w:pPr>
        <w:pStyle w:val="aa"/>
        <w:rPr>
          <w:sz w:val="20"/>
        </w:rPr>
      </w:pPr>
    </w:p>
    <w:p w:rsidR="004502DE" w:rsidRDefault="004502DE" w:rsidP="004502DE">
      <w:pPr>
        <w:pStyle w:val="aa"/>
        <w:spacing w:before="4"/>
        <w:rPr>
          <w:sz w:val="19"/>
        </w:rPr>
      </w:pPr>
    </w:p>
    <w:p w:rsidR="004502DE" w:rsidRDefault="004502DE" w:rsidP="004502DE">
      <w:pPr>
        <w:pStyle w:val="aa"/>
        <w:spacing w:before="90"/>
        <w:ind w:left="221" w:right="224" w:firstLine="720"/>
        <w:jc w:val="both"/>
      </w:pPr>
      <w:r>
        <w:t>На промежуточную аттестацию (зачет) выносится тест, два теоретич</w:t>
      </w:r>
      <w:r>
        <w:t>е</w:t>
      </w:r>
      <w:r>
        <w:t>ских вопроса. Максимально студент может набрать 6 баллов. Итоговый су</w:t>
      </w:r>
      <w:r>
        <w:t>м</w:t>
      </w:r>
      <w:r>
        <w:t>марный балл студента, полученный при прохождении промежуточной аттест</w:t>
      </w:r>
      <w:r>
        <w:t>а</w:t>
      </w:r>
      <w:r>
        <w:t xml:space="preserve">ции, переводится в традиционную форму по системе </w:t>
      </w:r>
      <w:r w:rsidR="002B7B27">
        <w:t>«</w:t>
      </w:r>
      <w:r>
        <w:t>зачтено</w:t>
      </w:r>
      <w:r w:rsidR="002B7B27">
        <w:t>»</w:t>
      </w:r>
      <w:r>
        <w:t xml:space="preserve">, </w:t>
      </w:r>
      <w:r w:rsidR="002B7B27">
        <w:t>«</w:t>
      </w:r>
      <w:r>
        <w:t>не зачтено</w:t>
      </w:r>
      <w:r w:rsidR="002B7B27">
        <w:t>»</w:t>
      </w:r>
      <w:r>
        <w:t>.</w:t>
      </w:r>
    </w:p>
    <w:p w:rsidR="004502DE" w:rsidRDefault="004502DE" w:rsidP="004502DE">
      <w:pPr>
        <w:pStyle w:val="aa"/>
        <w:spacing w:before="11"/>
        <w:rPr>
          <w:sz w:val="23"/>
        </w:rPr>
      </w:pPr>
    </w:p>
    <w:p w:rsidR="004502DE" w:rsidRDefault="004502DE" w:rsidP="004502DE">
      <w:pPr>
        <w:pStyle w:val="aa"/>
        <w:ind w:left="221" w:right="223" w:firstLine="720"/>
        <w:jc w:val="both"/>
      </w:pPr>
      <w:r>
        <w:rPr>
          <w:b/>
        </w:rPr>
        <w:t xml:space="preserve">Оценка </w:t>
      </w:r>
      <w:r w:rsidR="002B7B27">
        <w:rPr>
          <w:b/>
        </w:rPr>
        <w:t>«</w:t>
      </w:r>
      <w:r>
        <w:rPr>
          <w:b/>
        </w:rPr>
        <w:t>зачтено</w:t>
      </w:r>
      <w:r w:rsidR="002B7B27">
        <w:rPr>
          <w:b/>
        </w:rPr>
        <w:t>»</w:t>
      </w:r>
      <w:r>
        <w:rPr>
          <w:b/>
        </w:rPr>
        <w:t xml:space="preserve"> </w:t>
      </w:r>
      <w:r>
        <w:t>выставляется студенту, который набрал в сумме не менее 4 баллов (выполнил одно задание на эталонном уровне, другое – не ниже порогового, либо оба задания выполнит на продвинутом уровне). Обязател</w:t>
      </w:r>
      <w:r>
        <w:t>ь</w:t>
      </w:r>
      <w:r>
        <w:t>ным условием является выполнение всех предусмотренных в течение семестра практических и лабораторных работ заданий.</w:t>
      </w:r>
    </w:p>
    <w:p w:rsidR="004502DE" w:rsidRDefault="004502DE" w:rsidP="004502DE">
      <w:pPr>
        <w:pStyle w:val="aa"/>
        <w:ind w:left="221" w:right="223" w:firstLine="720"/>
        <w:jc w:val="both"/>
      </w:pPr>
      <w:r>
        <w:rPr>
          <w:b/>
        </w:rPr>
        <w:t xml:space="preserve">Оценка </w:t>
      </w:r>
      <w:r w:rsidR="002B7B27">
        <w:rPr>
          <w:b/>
        </w:rPr>
        <w:t>«</w:t>
      </w:r>
      <w:r>
        <w:rPr>
          <w:b/>
        </w:rPr>
        <w:t>не зачтено</w:t>
      </w:r>
      <w:r w:rsidR="002B7B27">
        <w:rPr>
          <w:b/>
        </w:rPr>
        <w:t>»</w:t>
      </w:r>
      <w:r>
        <w:rPr>
          <w:b/>
        </w:rPr>
        <w:t xml:space="preserve"> </w:t>
      </w:r>
      <w:r>
        <w:t>выставляется студенту, который набрал в сумме менее 4 баллов, либо имеет к моменту проведения промежуточной аттестации несданные практические, либо лабораторные работы.</w:t>
      </w:r>
    </w:p>
    <w:p w:rsidR="004502DE" w:rsidRDefault="004502DE" w:rsidP="00E91674">
      <w:pPr>
        <w:pStyle w:val="aa"/>
        <w:widowControl w:val="0"/>
        <w:rPr>
          <w:szCs w:val="24"/>
        </w:rPr>
      </w:pPr>
    </w:p>
    <w:p w:rsidR="00D17038" w:rsidRDefault="00D17038" w:rsidP="00D17038">
      <w:pPr>
        <w:pStyle w:val="Heading1"/>
        <w:ind w:left="255" w:right="255"/>
        <w:jc w:val="center"/>
      </w:pPr>
      <w:r>
        <w:t>3 ПАСПОРТ ОЦЕНОЧНЫХ МАТЕРИАЛОВ ПО ДИСЦИПЛИНЕ</w:t>
      </w:r>
    </w:p>
    <w:p w:rsidR="00D17038" w:rsidRDefault="00D17038" w:rsidP="00D17038">
      <w:pPr>
        <w:pStyle w:val="Heading1"/>
        <w:ind w:left="255" w:right="255"/>
        <w:jc w:val="center"/>
      </w:pPr>
    </w:p>
    <w:p w:rsidR="00D17038" w:rsidRDefault="00D17038" w:rsidP="00D17038">
      <w:pPr>
        <w:pStyle w:val="aa"/>
        <w:spacing w:before="3" w:after="1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56"/>
        <w:gridCol w:w="2551"/>
        <w:gridCol w:w="2942"/>
      </w:tblGrid>
      <w:tr w:rsidR="00D17038" w:rsidTr="00D17038">
        <w:trPr>
          <w:trHeight w:val="827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17038" w:rsidRDefault="00D17038">
            <w:pPr>
              <w:pStyle w:val="TableParagraph"/>
              <w:ind w:left="1485" w:right="328" w:hanging="113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 разделы (темы) дисциплины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17038" w:rsidRDefault="00D17038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17038" w:rsidRDefault="00D17038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Вид, метод, форма оценочного меропри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тия</w:t>
            </w:r>
          </w:p>
        </w:tc>
      </w:tr>
      <w:tr w:rsidR="004A64F2" w:rsidTr="00D17038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64F2" w:rsidRPr="004A64F2" w:rsidRDefault="004A64F2" w:rsidP="0021149B">
            <w:pPr>
              <w:pStyle w:val="Default"/>
              <w:widowControl w:val="0"/>
              <w:jc w:val="both"/>
              <w:rPr>
                <w:iCs/>
              </w:rPr>
            </w:pPr>
            <w:r w:rsidRPr="004A64F2">
              <w:rPr>
                <w:iCs/>
              </w:rPr>
              <w:t>Введение. Основные понятия. Понятие документа и процесса документирования. Общие правила разработки, оформления и обращения нормативно-технической документации.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64F2" w:rsidRPr="004A64F2" w:rsidRDefault="00B93C75">
            <w:pPr>
              <w:pStyle w:val="TableParagraph"/>
              <w:spacing w:line="276" w:lineRule="exact"/>
              <w:ind w:left="119" w:righ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ПК-3.1, ПК-3.2, </w:t>
            </w:r>
            <w:r>
              <w:rPr>
                <w:sz w:val="24"/>
              </w:rPr>
              <w:br/>
              <w:t>ПК-3.3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64F2" w:rsidRDefault="004A64F2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Зачет </w:t>
            </w:r>
          </w:p>
        </w:tc>
      </w:tr>
      <w:tr w:rsidR="004A64F2" w:rsidTr="00D17038">
        <w:trPr>
          <w:trHeight w:val="31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64F2" w:rsidRPr="004A64F2" w:rsidRDefault="004A64F2" w:rsidP="0021149B">
            <w:pPr>
              <w:pStyle w:val="Default"/>
              <w:widowControl w:val="0"/>
              <w:jc w:val="both"/>
              <w:rPr>
                <w:iCs/>
              </w:rPr>
            </w:pPr>
            <w:r w:rsidRPr="004A64F2">
              <w:rPr>
                <w:iCs/>
              </w:rPr>
              <w:t>Общие правила оформления текстовых документов. ГОСТ 7.32-2017. Оформление библиографического описания. ГОСТ 7.1-2003.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64F2" w:rsidRPr="004A64F2" w:rsidRDefault="00B93C75">
            <w:pPr>
              <w:jc w:val="center"/>
            </w:pPr>
            <w:r>
              <w:t>ПК-4.1, ПК-4.2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64F2" w:rsidRDefault="004A64F2">
            <w:pPr>
              <w:jc w:val="center"/>
            </w:pPr>
            <w:r>
              <w:rPr>
                <w:b/>
              </w:rPr>
              <w:t>Зачет</w:t>
            </w:r>
          </w:p>
        </w:tc>
      </w:tr>
      <w:tr w:rsidR="004A64F2" w:rsidTr="00D17038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64F2" w:rsidRPr="004A64F2" w:rsidRDefault="004A64F2" w:rsidP="0021149B">
            <w:pPr>
              <w:pStyle w:val="Default"/>
              <w:widowControl w:val="0"/>
              <w:jc w:val="both"/>
              <w:rPr>
                <w:iCs/>
              </w:rPr>
            </w:pPr>
            <w:r w:rsidRPr="004A64F2">
              <w:rPr>
                <w:iCs/>
              </w:rPr>
              <w:t>Единая система программной документации (ЕСПД). Входящие стандарты, особенности, область применения.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64F2" w:rsidRPr="004A64F2" w:rsidRDefault="00B93C75">
            <w:pPr>
              <w:jc w:val="center"/>
            </w:pPr>
            <w:r>
              <w:t xml:space="preserve">ПК-3.1, ПК-3.2, </w:t>
            </w:r>
            <w:r>
              <w:br/>
              <w:t>ПК-3.3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64F2" w:rsidRDefault="004A64F2">
            <w:pPr>
              <w:jc w:val="center"/>
            </w:pPr>
            <w:r>
              <w:rPr>
                <w:b/>
              </w:rPr>
              <w:t>Зачет</w:t>
            </w:r>
          </w:p>
        </w:tc>
      </w:tr>
      <w:tr w:rsidR="004A64F2" w:rsidTr="00D17038">
        <w:trPr>
          <w:trHeight w:val="26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64F2" w:rsidRPr="004A64F2" w:rsidRDefault="004A64F2" w:rsidP="0021149B">
            <w:pPr>
              <w:pStyle w:val="Default"/>
              <w:widowControl w:val="0"/>
              <w:jc w:val="both"/>
              <w:rPr>
                <w:iCs/>
              </w:rPr>
            </w:pPr>
            <w:r w:rsidRPr="004A64F2">
              <w:rPr>
                <w:iCs/>
              </w:rPr>
              <w:t>Единая система конструкторской документации (ЕСКД). Входящие стандарты, особенности, область применения.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64F2" w:rsidRPr="004A64F2" w:rsidRDefault="00B93C75">
            <w:pPr>
              <w:jc w:val="center"/>
            </w:pPr>
            <w:r>
              <w:t xml:space="preserve">ПК-3.1, ПК-3.2, </w:t>
            </w:r>
            <w:r>
              <w:br/>
              <w:t>ПК-3.3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64F2" w:rsidRDefault="004A64F2">
            <w:pPr>
              <w:jc w:val="center"/>
            </w:pPr>
            <w:r>
              <w:rPr>
                <w:b/>
              </w:rPr>
              <w:t>Зачет</w:t>
            </w:r>
          </w:p>
        </w:tc>
      </w:tr>
      <w:tr w:rsidR="004A64F2" w:rsidTr="00D17038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64F2" w:rsidRPr="004A64F2" w:rsidRDefault="004A64F2" w:rsidP="0021149B">
            <w:pPr>
              <w:pStyle w:val="Default"/>
              <w:widowControl w:val="0"/>
              <w:jc w:val="both"/>
              <w:rPr>
                <w:iCs/>
              </w:rPr>
            </w:pPr>
            <w:r w:rsidRPr="004A64F2">
              <w:rPr>
                <w:iCs/>
              </w:rPr>
              <w:t>ГОСТ 34. Входящие стандарты, особенности, область применения.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64F2" w:rsidRPr="004A64F2" w:rsidRDefault="00B93C75">
            <w:pPr>
              <w:pStyle w:val="TableParagraph"/>
              <w:spacing w:line="276" w:lineRule="exact"/>
              <w:ind w:left="119" w:righ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ПК-3.1, ПК-3.2, </w:t>
            </w:r>
            <w:r>
              <w:rPr>
                <w:sz w:val="24"/>
              </w:rPr>
              <w:br/>
              <w:t>ПК-3.3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64F2" w:rsidRDefault="004A64F2">
            <w:pPr>
              <w:jc w:val="center"/>
            </w:pPr>
            <w:r>
              <w:rPr>
                <w:b/>
              </w:rPr>
              <w:t>Зачет</w:t>
            </w:r>
          </w:p>
        </w:tc>
      </w:tr>
      <w:tr w:rsidR="004A64F2" w:rsidTr="00D17038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64F2" w:rsidRPr="004A64F2" w:rsidRDefault="004A64F2" w:rsidP="0021149B">
            <w:pPr>
              <w:jc w:val="both"/>
            </w:pPr>
            <w:r w:rsidRPr="004A64F2">
              <w:rPr>
                <w:iCs/>
              </w:rPr>
              <w:t>Особенности и правила оформления р</w:t>
            </w:r>
            <w:r w:rsidRPr="004A64F2">
              <w:rPr>
                <w:iCs/>
              </w:rPr>
              <w:t>е</w:t>
            </w:r>
            <w:r w:rsidRPr="004A64F2">
              <w:rPr>
                <w:iCs/>
              </w:rPr>
              <w:t>зультатов научно-исследовательских и опытно-конструкторских работ.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64F2" w:rsidRPr="004A64F2" w:rsidRDefault="00B93C75">
            <w:pPr>
              <w:pStyle w:val="TableParagraph"/>
              <w:spacing w:line="276" w:lineRule="exact"/>
              <w:ind w:left="119" w:right="120"/>
              <w:jc w:val="center"/>
              <w:rPr>
                <w:sz w:val="24"/>
              </w:rPr>
            </w:pPr>
            <w:r>
              <w:t>ПК-4.1, ПК-4.2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64F2" w:rsidRDefault="004A64F2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D17038" w:rsidRDefault="00D17038" w:rsidP="00D17038">
      <w:pPr>
        <w:pStyle w:val="Heading1"/>
        <w:ind w:left="255" w:right="255"/>
        <w:jc w:val="center"/>
      </w:pPr>
    </w:p>
    <w:p w:rsidR="00D17038" w:rsidRDefault="00D17038" w:rsidP="00D17038">
      <w:pPr>
        <w:pStyle w:val="Heading1"/>
        <w:spacing w:before="90"/>
        <w:ind w:left="1107"/>
      </w:pPr>
      <w:r>
        <w:t>4 ТИПОВЫЕ КОНТРОЛЬНЫЕ ЗАДАНИЯ ИЛИ ИНЫЕ МАТЕРИАЛЫ</w:t>
      </w:r>
    </w:p>
    <w:p w:rsidR="00D17038" w:rsidRDefault="00D17038" w:rsidP="00D17038">
      <w:pPr>
        <w:pStyle w:val="af5"/>
        <w:numPr>
          <w:ilvl w:val="1"/>
          <w:numId w:val="35"/>
        </w:numPr>
        <w:tabs>
          <w:tab w:val="left" w:pos="1410"/>
        </w:tabs>
        <w:spacing w:before="171"/>
        <w:ind w:hanging="481"/>
        <w:rPr>
          <w:b/>
          <w:sz w:val="24"/>
        </w:rPr>
      </w:pPr>
      <w:r>
        <w:rPr>
          <w:b/>
          <w:sz w:val="24"/>
        </w:rPr>
        <w:lastRenderedPageBreak/>
        <w:t>Промежуточная аттестация в форме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зачета</w:t>
      </w:r>
    </w:p>
    <w:p w:rsidR="00D17038" w:rsidRDefault="00D17038" w:rsidP="00D17038">
      <w:pPr>
        <w:pStyle w:val="aa"/>
        <w:spacing w:before="3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9"/>
        <w:gridCol w:w="7366"/>
      </w:tblGrid>
      <w:tr w:rsidR="00D17038" w:rsidTr="00D17038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38" w:rsidRDefault="00D17038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38" w:rsidRDefault="00D17038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D17038" w:rsidTr="00D17038">
        <w:trPr>
          <w:trHeight w:val="63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38" w:rsidRPr="0024385D" w:rsidRDefault="00D17038" w:rsidP="00B93C75">
            <w:pPr>
              <w:jc w:val="center"/>
              <w:rPr>
                <w:szCs w:val="24"/>
                <w:lang w:eastAsia="ru-RU"/>
              </w:rPr>
            </w:pPr>
            <w:r w:rsidRPr="0024385D">
              <w:rPr>
                <w:szCs w:val="24"/>
                <w:lang w:eastAsia="ru-RU"/>
              </w:rPr>
              <w:t>ПК-</w:t>
            </w:r>
            <w:r w:rsidR="00B93C75">
              <w:rPr>
                <w:szCs w:val="24"/>
                <w:lang w:eastAsia="ru-RU"/>
              </w:rPr>
              <w:t>3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38" w:rsidRPr="0024385D" w:rsidRDefault="00B93C75" w:rsidP="00D17038">
            <w:pPr>
              <w:jc w:val="both"/>
              <w:rPr>
                <w:szCs w:val="24"/>
              </w:rPr>
            </w:pPr>
            <w:proofErr w:type="gramStart"/>
            <w:r w:rsidRPr="00B93C75">
              <w:rPr>
                <w:szCs w:val="24"/>
              </w:rPr>
              <w:t>Способен</w:t>
            </w:r>
            <w:proofErr w:type="gramEnd"/>
            <w:r w:rsidRPr="00B93C75">
              <w:rPr>
                <w:szCs w:val="24"/>
              </w:rPr>
              <w:t xml:space="preserve"> разрабатывать отдельные компоненты системного пр</w:t>
            </w:r>
            <w:r w:rsidRPr="00B93C75">
              <w:rPr>
                <w:szCs w:val="24"/>
              </w:rPr>
              <w:t>о</w:t>
            </w:r>
            <w:r w:rsidRPr="00B93C75">
              <w:rPr>
                <w:szCs w:val="24"/>
              </w:rPr>
              <w:t>граммного обеспечения</w:t>
            </w:r>
          </w:p>
        </w:tc>
      </w:tr>
    </w:tbl>
    <w:p w:rsidR="00B93C75" w:rsidRDefault="00B93C75" w:rsidP="00D17038">
      <w:pPr>
        <w:tabs>
          <w:tab w:val="left" w:pos="573"/>
        </w:tabs>
        <w:spacing w:before="120" w:after="120"/>
        <w:jc w:val="center"/>
        <w:rPr>
          <w:b/>
          <w:szCs w:val="24"/>
          <w:lang w:eastAsia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33"/>
      </w:tblGrid>
      <w:tr w:rsidR="00802B70" w:rsidTr="00802B70">
        <w:trPr>
          <w:trHeight w:hRule="exact" w:val="277"/>
        </w:trPr>
        <w:tc>
          <w:tcPr>
            <w:tcW w:w="10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70" w:rsidRDefault="00802B70" w:rsidP="00C06237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ПК-3.1. Определяет перечень необходимой для создания инструментальных средств технической документации</w:t>
            </w:r>
          </w:p>
        </w:tc>
      </w:tr>
      <w:tr w:rsidR="00802B70" w:rsidRPr="006A0B2C" w:rsidTr="00802B70">
        <w:trPr>
          <w:trHeight w:hRule="exact" w:val="1362"/>
        </w:trPr>
        <w:tc>
          <w:tcPr>
            <w:tcW w:w="10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70" w:rsidRPr="006A0B2C" w:rsidRDefault="00802B70" w:rsidP="00C06237">
            <w:pPr>
              <w:rPr>
                <w:sz w:val="19"/>
                <w:szCs w:val="19"/>
              </w:rPr>
            </w:pPr>
            <w:r w:rsidRPr="006A0B2C">
              <w:rPr>
                <w:b/>
                <w:color w:val="000000"/>
                <w:sz w:val="19"/>
                <w:szCs w:val="19"/>
              </w:rPr>
              <w:t>Знать</w:t>
            </w:r>
            <w:r w:rsidRPr="006A0B2C">
              <w:t xml:space="preserve">  </w:t>
            </w:r>
          </w:p>
          <w:p w:rsidR="00802B70" w:rsidRPr="006A0B2C" w:rsidRDefault="00802B70" w:rsidP="00C06237">
            <w:pPr>
              <w:rPr>
                <w:sz w:val="19"/>
                <w:szCs w:val="19"/>
              </w:rPr>
            </w:pPr>
            <w:r w:rsidRPr="006A0B2C">
              <w:rPr>
                <w:color w:val="000000"/>
                <w:sz w:val="19"/>
                <w:szCs w:val="19"/>
              </w:rPr>
              <w:t>Перечень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документации,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необходимой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для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разработки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программных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систем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и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комплексов</w:t>
            </w:r>
            <w:r w:rsidRPr="006A0B2C">
              <w:t xml:space="preserve"> </w:t>
            </w:r>
          </w:p>
          <w:p w:rsidR="00802B70" w:rsidRPr="006A0B2C" w:rsidRDefault="00802B70" w:rsidP="00C06237">
            <w:pPr>
              <w:rPr>
                <w:sz w:val="19"/>
                <w:szCs w:val="19"/>
              </w:rPr>
            </w:pPr>
            <w:r w:rsidRPr="006A0B2C">
              <w:rPr>
                <w:b/>
                <w:color w:val="000000"/>
                <w:sz w:val="19"/>
                <w:szCs w:val="19"/>
              </w:rPr>
              <w:t>Уметь</w:t>
            </w:r>
            <w:r w:rsidRPr="006A0B2C">
              <w:t xml:space="preserve">  </w:t>
            </w:r>
          </w:p>
          <w:p w:rsidR="00802B70" w:rsidRPr="006A0B2C" w:rsidRDefault="00802B70" w:rsidP="00C06237">
            <w:pPr>
              <w:rPr>
                <w:sz w:val="19"/>
                <w:szCs w:val="19"/>
              </w:rPr>
            </w:pPr>
            <w:r w:rsidRPr="006A0B2C">
              <w:rPr>
                <w:color w:val="000000"/>
                <w:sz w:val="19"/>
                <w:szCs w:val="19"/>
              </w:rPr>
              <w:t>Оформлять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необходимую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документацию</w:t>
            </w:r>
            <w:r w:rsidRPr="006A0B2C">
              <w:t xml:space="preserve"> </w:t>
            </w:r>
          </w:p>
          <w:p w:rsidR="00802B70" w:rsidRPr="006A0B2C" w:rsidRDefault="00802B70" w:rsidP="00C06237">
            <w:pPr>
              <w:rPr>
                <w:sz w:val="19"/>
                <w:szCs w:val="19"/>
              </w:rPr>
            </w:pPr>
            <w:r w:rsidRPr="006A0B2C">
              <w:rPr>
                <w:b/>
                <w:color w:val="000000"/>
                <w:sz w:val="19"/>
                <w:szCs w:val="19"/>
              </w:rPr>
              <w:t>Владеть</w:t>
            </w:r>
            <w:r w:rsidRPr="006A0B2C">
              <w:t xml:space="preserve">  </w:t>
            </w:r>
          </w:p>
          <w:p w:rsidR="00802B70" w:rsidRPr="006A0B2C" w:rsidRDefault="00802B70" w:rsidP="00C06237">
            <w:pPr>
              <w:rPr>
                <w:sz w:val="19"/>
                <w:szCs w:val="19"/>
              </w:rPr>
            </w:pPr>
            <w:r w:rsidRPr="006A0B2C">
              <w:rPr>
                <w:color w:val="000000"/>
                <w:sz w:val="19"/>
                <w:szCs w:val="19"/>
              </w:rPr>
              <w:t>Навыками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подготовки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необходимой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технической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документации</w:t>
            </w:r>
            <w:r w:rsidRPr="006A0B2C">
              <w:t xml:space="preserve"> </w:t>
            </w:r>
          </w:p>
        </w:tc>
      </w:tr>
      <w:tr w:rsidR="00802B70" w:rsidRPr="006A0B2C" w:rsidTr="00802B70">
        <w:trPr>
          <w:trHeight w:hRule="exact" w:val="14"/>
        </w:trPr>
        <w:tc>
          <w:tcPr>
            <w:tcW w:w="10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70" w:rsidRPr="006A0B2C" w:rsidRDefault="00802B70" w:rsidP="00C06237"/>
        </w:tc>
      </w:tr>
    </w:tbl>
    <w:p w:rsidR="00802B70" w:rsidRDefault="00802B70" w:rsidP="00C8489D">
      <w:pPr>
        <w:jc w:val="both"/>
        <w:rPr>
          <w:b/>
          <w:sz w:val="20"/>
          <w:lang w:val="en-US"/>
        </w:rPr>
      </w:pPr>
    </w:p>
    <w:p w:rsidR="00C8489D" w:rsidRPr="004D5065" w:rsidRDefault="00C8489D" w:rsidP="00C8489D">
      <w:pPr>
        <w:jc w:val="both"/>
        <w:rPr>
          <w:b/>
          <w:sz w:val="20"/>
        </w:rPr>
      </w:pPr>
      <w:r>
        <w:rPr>
          <w:b/>
          <w:sz w:val="20"/>
        </w:rPr>
        <w:t>Типовые тестовые вопросы</w:t>
      </w:r>
    </w:p>
    <w:p w:rsidR="00C8489D" w:rsidRPr="00C8489D" w:rsidRDefault="00C8489D" w:rsidP="00C8489D">
      <w:pPr>
        <w:jc w:val="both"/>
        <w:rPr>
          <w:b/>
          <w:sz w:val="20"/>
        </w:rPr>
      </w:pPr>
    </w:p>
    <w:p w:rsidR="00C8489D" w:rsidRPr="00517859" w:rsidRDefault="00C8489D" w:rsidP="00C8489D">
      <w:pPr>
        <w:pStyle w:val="aa"/>
        <w:spacing w:before="8"/>
        <w:rPr>
          <w:sz w:val="22"/>
          <w:szCs w:val="22"/>
        </w:rPr>
      </w:pPr>
      <w:r w:rsidRPr="00517859">
        <w:rPr>
          <w:sz w:val="22"/>
          <w:szCs w:val="22"/>
        </w:rPr>
        <w:t>1. Допускается ли для выделения отдельных понятий изменять интервалы между словами, а также печ</w:t>
      </w:r>
      <w:r w:rsidRPr="00517859">
        <w:rPr>
          <w:sz w:val="22"/>
          <w:szCs w:val="22"/>
        </w:rPr>
        <w:t>а</w:t>
      </w:r>
      <w:r w:rsidRPr="00517859">
        <w:rPr>
          <w:sz w:val="22"/>
          <w:szCs w:val="22"/>
        </w:rPr>
        <w:t>тать отдельные слова или части текста шрифтом, отличным от печати основного текста?</w:t>
      </w:r>
    </w:p>
    <w:p w:rsidR="00C8489D" w:rsidRPr="006B0D58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6B0D58">
        <w:rPr>
          <w:b/>
          <w:sz w:val="22"/>
          <w:szCs w:val="22"/>
        </w:rPr>
        <w:t>Допускается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Не допускается</w:t>
      </w:r>
    </w:p>
    <w:p w:rsidR="00C8489D" w:rsidRPr="006B0D58" w:rsidRDefault="00C8489D" w:rsidP="00C8489D">
      <w:pPr>
        <w:pStyle w:val="aa"/>
        <w:spacing w:before="8"/>
        <w:ind w:firstLine="567"/>
        <w:jc w:val="both"/>
        <w:rPr>
          <w:b/>
          <w:sz w:val="23"/>
        </w:rPr>
      </w:pPr>
      <w:r w:rsidRPr="00517859">
        <w:rPr>
          <w:sz w:val="22"/>
          <w:szCs w:val="22"/>
        </w:rPr>
        <w:t>Не оговорено</w:t>
      </w:r>
    </w:p>
    <w:p w:rsidR="00C8489D" w:rsidRPr="00517859" w:rsidRDefault="00C8489D" w:rsidP="00C8489D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2</w:t>
      </w:r>
      <w:r w:rsidRPr="00517859">
        <w:rPr>
          <w:sz w:val="22"/>
          <w:szCs w:val="22"/>
        </w:rPr>
        <w:t xml:space="preserve">. </w:t>
      </w:r>
      <w:r w:rsidRPr="00A72A87">
        <w:rPr>
          <w:sz w:val="22"/>
          <w:szCs w:val="22"/>
        </w:rPr>
        <w:t>Какие требования к программным документам относятся к записи</w:t>
      </w:r>
      <w:r>
        <w:rPr>
          <w:sz w:val="22"/>
          <w:szCs w:val="22"/>
        </w:rPr>
        <w:t xml:space="preserve"> «содержание»?</w:t>
      </w:r>
    </w:p>
    <w:p w:rsidR="00C8489D" w:rsidRPr="001F2609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1F2609">
        <w:rPr>
          <w:b/>
          <w:sz w:val="22"/>
          <w:szCs w:val="22"/>
        </w:rPr>
        <w:t>обозначение структурного элемента (номер раздела, подраздела и т.д.), наименование стру</w:t>
      </w:r>
      <w:r w:rsidRPr="001F2609">
        <w:rPr>
          <w:b/>
          <w:sz w:val="22"/>
          <w:szCs w:val="22"/>
        </w:rPr>
        <w:t>к</w:t>
      </w:r>
      <w:r w:rsidRPr="001F2609">
        <w:rPr>
          <w:b/>
          <w:sz w:val="22"/>
          <w:szCs w:val="22"/>
        </w:rPr>
        <w:t>турного элемента, адрес структурного элемента на носителе данных (например, номер страницы, номер файла и т.п.)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наименование структурного элемента, адрес структурного элемента на носителе данных (например, номер страницы, номер файла и т.п.)</w:t>
      </w:r>
    </w:p>
    <w:p w:rsidR="00C8489D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наименование структурного элемента</w:t>
      </w:r>
    </w:p>
    <w:p w:rsidR="00C8489D" w:rsidRPr="00517859" w:rsidRDefault="00C8489D" w:rsidP="00C8489D">
      <w:pPr>
        <w:pStyle w:val="aa"/>
        <w:spacing w:before="8"/>
        <w:rPr>
          <w:sz w:val="22"/>
          <w:szCs w:val="22"/>
        </w:rPr>
      </w:pPr>
      <w:r w:rsidRPr="00517859">
        <w:rPr>
          <w:sz w:val="22"/>
          <w:szCs w:val="22"/>
        </w:rPr>
        <w:t>3. Где могу</w:t>
      </w:r>
      <w:r>
        <w:rPr>
          <w:sz w:val="22"/>
          <w:szCs w:val="22"/>
        </w:rPr>
        <w:t>т быть расположены иллюстрации в текстовом документе согласно ГОСТ 7.32-2017?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В тексте документа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В приложениях</w:t>
      </w:r>
    </w:p>
    <w:p w:rsidR="00C8489D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1F2609">
        <w:rPr>
          <w:b/>
          <w:sz w:val="22"/>
          <w:szCs w:val="22"/>
        </w:rPr>
        <w:t>В тексте документа и (или) в приложениях</w:t>
      </w:r>
    </w:p>
    <w:p w:rsidR="00C8489D" w:rsidRPr="00517859" w:rsidRDefault="00C8489D" w:rsidP="00C8489D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4</w:t>
      </w:r>
      <w:r w:rsidRPr="00517859">
        <w:rPr>
          <w:sz w:val="22"/>
          <w:szCs w:val="22"/>
        </w:rPr>
        <w:t xml:space="preserve">. Что означает символ </w:t>
      </w:r>
      <w:r>
        <w:rPr>
          <w:noProof/>
          <w:sz w:val="22"/>
          <w:szCs w:val="22"/>
          <w:lang w:eastAsia="ru-RU"/>
        </w:rPr>
        <w:t>ромб в схеме алгоритма</w:t>
      </w:r>
      <w:proofErr w:type="gramStart"/>
      <w:r>
        <w:rPr>
          <w:sz w:val="22"/>
          <w:szCs w:val="22"/>
        </w:rPr>
        <w:t xml:space="preserve"> ?</w:t>
      </w:r>
      <w:proofErr w:type="gramEnd"/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Процесс</w:t>
      </w:r>
    </w:p>
    <w:p w:rsidR="00C8489D" w:rsidRPr="006B0D58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6B0D58">
        <w:rPr>
          <w:b/>
          <w:sz w:val="22"/>
          <w:szCs w:val="22"/>
        </w:rPr>
        <w:t>Решение</w:t>
      </w:r>
    </w:p>
    <w:p w:rsidR="00C8489D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Модификация</w:t>
      </w:r>
    </w:p>
    <w:p w:rsidR="00C8489D" w:rsidRPr="00517859" w:rsidRDefault="00C8489D" w:rsidP="00C8489D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5</w:t>
      </w:r>
      <w:r w:rsidRPr="00517859">
        <w:rPr>
          <w:sz w:val="22"/>
          <w:szCs w:val="22"/>
        </w:rPr>
        <w:t>. Какие сокращения допускаются в тексте и надписях под иллюстрациями?</w:t>
      </w:r>
      <w:r w:rsidRPr="00517859">
        <w:rPr>
          <w:sz w:val="22"/>
          <w:szCs w:val="22"/>
        </w:rPr>
        <w:tab/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Сокращения, установленные в ГОСТ 2.316-68, и общепринятые в русском языке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Сокращения, применяемые для обозначения программ, их частей и режимов работы, в языках управления заданиями, в средствах настройки программы и т.п., в том числе обозначаемых буквами л</w:t>
      </w:r>
      <w:r w:rsidRPr="00517859">
        <w:rPr>
          <w:sz w:val="22"/>
          <w:szCs w:val="22"/>
        </w:rPr>
        <w:t>а</w:t>
      </w:r>
      <w:r w:rsidRPr="00517859">
        <w:rPr>
          <w:sz w:val="22"/>
          <w:szCs w:val="22"/>
        </w:rPr>
        <w:t>тинского алфавита</w:t>
      </w:r>
    </w:p>
    <w:p w:rsidR="00C8489D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6B0D58">
        <w:rPr>
          <w:b/>
          <w:sz w:val="22"/>
          <w:szCs w:val="22"/>
        </w:rPr>
        <w:t>Оба варианта верны</w:t>
      </w:r>
    </w:p>
    <w:p w:rsidR="00C8489D" w:rsidRPr="00517859" w:rsidRDefault="00C8489D" w:rsidP="00C8489D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6</w:t>
      </w:r>
      <w:r w:rsidRPr="00517859">
        <w:rPr>
          <w:sz w:val="22"/>
          <w:szCs w:val="22"/>
        </w:rPr>
        <w:t xml:space="preserve">. В какую стадию разработки входит этап </w:t>
      </w:r>
      <w:r>
        <w:rPr>
          <w:sz w:val="22"/>
          <w:szCs w:val="22"/>
        </w:rPr>
        <w:t>«</w:t>
      </w:r>
      <w:r w:rsidRPr="00517859">
        <w:rPr>
          <w:sz w:val="22"/>
          <w:szCs w:val="22"/>
        </w:rPr>
        <w:t>Испытания программы</w:t>
      </w:r>
      <w:r>
        <w:rPr>
          <w:sz w:val="22"/>
          <w:szCs w:val="22"/>
        </w:rPr>
        <w:t>» согласно ЕСПД?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Технический проект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Рабочий проект</w:t>
      </w:r>
    </w:p>
    <w:p w:rsidR="00C8489D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6B0D58">
        <w:rPr>
          <w:b/>
          <w:sz w:val="22"/>
          <w:szCs w:val="22"/>
        </w:rPr>
        <w:t>Внедрение</w:t>
      </w:r>
    </w:p>
    <w:p w:rsidR="00C8489D" w:rsidRPr="00517859" w:rsidRDefault="00C8489D" w:rsidP="00C8489D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7</w:t>
      </w:r>
      <w:r w:rsidRPr="00517859">
        <w:rPr>
          <w:sz w:val="22"/>
          <w:szCs w:val="22"/>
        </w:rPr>
        <w:t xml:space="preserve"> ГОСТ 19.002-77. Что означает число 77 в обозначении стандарта ЕСПД:</w:t>
      </w:r>
      <w:r w:rsidRPr="00517859">
        <w:rPr>
          <w:sz w:val="22"/>
          <w:szCs w:val="22"/>
        </w:rPr>
        <w:tab/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Класс (стандарты ЕСПД)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Порядковый номер стандарта в группе</w:t>
      </w:r>
    </w:p>
    <w:p w:rsidR="00C8489D" w:rsidRPr="001F2609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1F2609">
        <w:rPr>
          <w:b/>
          <w:sz w:val="22"/>
          <w:szCs w:val="22"/>
        </w:rPr>
        <w:t>Год регистрации стандарта</w:t>
      </w:r>
    </w:p>
    <w:p w:rsidR="00C8489D" w:rsidRPr="00517859" w:rsidRDefault="00C8489D" w:rsidP="00C8489D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8</w:t>
      </w:r>
      <w:r w:rsidRPr="00517859">
        <w:rPr>
          <w:sz w:val="22"/>
          <w:szCs w:val="22"/>
        </w:rPr>
        <w:t>. Допускается ли включать в техническое задание приложения?</w:t>
      </w:r>
      <w:r w:rsidRPr="00517859">
        <w:rPr>
          <w:sz w:val="22"/>
          <w:szCs w:val="22"/>
        </w:rPr>
        <w:tab/>
      </w:r>
    </w:p>
    <w:p w:rsidR="00C8489D" w:rsidRPr="001F2609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1F2609">
        <w:rPr>
          <w:b/>
          <w:sz w:val="22"/>
          <w:szCs w:val="22"/>
        </w:rPr>
        <w:t>Допускается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Не допускается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Не оговорено</w:t>
      </w:r>
    </w:p>
    <w:p w:rsidR="00C8489D" w:rsidRPr="00517859" w:rsidRDefault="00C8489D" w:rsidP="00C8489D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Pr="00517859">
        <w:rPr>
          <w:sz w:val="22"/>
          <w:szCs w:val="22"/>
        </w:rPr>
        <w:t>. Укажите правиль</w:t>
      </w:r>
      <w:r>
        <w:rPr>
          <w:sz w:val="22"/>
          <w:szCs w:val="22"/>
        </w:rPr>
        <w:t>ное обозначение стандарта ЕСПД:</w:t>
      </w:r>
    </w:p>
    <w:p w:rsidR="00C8489D" w:rsidRPr="001F2609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1F2609">
        <w:rPr>
          <w:b/>
          <w:sz w:val="22"/>
          <w:szCs w:val="22"/>
        </w:rPr>
        <w:t>ГОСТ 19.001-77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ГОСТ 17.001-77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ГОСТ 1900177</w:t>
      </w:r>
    </w:p>
    <w:p w:rsidR="00C8489D" w:rsidRPr="00517859" w:rsidRDefault="00C8489D" w:rsidP="00C8489D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10</w:t>
      </w:r>
      <w:r w:rsidRPr="00517859">
        <w:rPr>
          <w:sz w:val="22"/>
          <w:szCs w:val="22"/>
        </w:rPr>
        <w:t>. При отсутствии разделов в тексте документа его первым структурным элементом является: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Подраздел</w:t>
      </w:r>
    </w:p>
    <w:p w:rsidR="00C8489D" w:rsidRPr="0062528F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62528F">
        <w:rPr>
          <w:b/>
          <w:sz w:val="22"/>
          <w:szCs w:val="22"/>
        </w:rPr>
        <w:t>Пункт</w:t>
      </w:r>
    </w:p>
    <w:p w:rsidR="00C8489D" w:rsidRPr="001F2609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517859">
        <w:rPr>
          <w:sz w:val="22"/>
          <w:szCs w:val="22"/>
        </w:rPr>
        <w:t>Абзац</w:t>
      </w:r>
    </w:p>
    <w:p w:rsidR="00C8489D" w:rsidRPr="00517859" w:rsidRDefault="00C8489D" w:rsidP="00C8489D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11</w:t>
      </w:r>
      <w:r w:rsidRPr="00517859">
        <w:rPr>
          <w:sz w:val="22"/>
          <w:szCs w:val="22"/>
        </w:rPr>
        <w:t xml:space="preserve">. ГОСТ </w:t>
      </w:r>
      <w:r w:rsidRPr="001A0241">
        <w:rPr>
          <w:sz w:val="22"/>
          <w:szCs w:val="22"/>
        </w:rPr>
        <w:t>19</w:t>
      </w:r>
      <w:r w:rsidRPr="00517859">
        <w:rPr>
          <w:sz w:val="22"/>
          <w:szCs w:val="22"/>
        </w:rPr>
        <w:t>.</w:t>
      </w:r>
      <w:r w:rsidRPr="001A0241">
        <w:rPr>
          <w:b/>
          <w:sz w:val="22"/>
          <w:szCs w:val="22"/>
        </w:rPr>
        <w:t>1</w:t>
      </w:r>
      <w:r w:rsidRPr="00517859">
        <w:rPr>
          <w:sz w:val="22"/>
          <w:szCs w:val="22"/>
        </w:rPr>
        <w:t>03-77. Что означает выделенная цифра в обозначении стандарта ЕСПД:</w:t>
      </w:r>
      <w:r w:rsidRPr="00517859">
        <w:rPr>
          <w:sz w:val="22"/>
          <w:szCs w:val="22"/>
        </w:rPr>
        <w:tab/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Общие положения</w:t>
      </w:r>
    </w:p>
    <w:p w:rsidR="00C8489D" w:rsidRPr="001A0241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1A0241">
        <w:rPr>
          <w:b/>
          <w:sz w:val="22"/>
          <w:szCs w:val="22"/>
        </w:rPr>
        <w:t>Основополагающие стандарты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Правила выполнения документации разработки</w:t>
      </w:r>
    </w:p>
    <w:p w:rsidR="00C8489D" w:rsidRPr="00517859" w:rsidRDefault="00C8489D" w:rsidP="00C8489D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12</w:t>
      </w:r>
      <w:r w:rsidRPr="00517859">
        <w:rPr>
          <w:sz w:val="22"/>
          <w:szCs w:val="22"/>
        </w:rPr>
        <w:t xml:space="preserve">. В какую стадию разработки входит </w:t>
      </w:r>
      <w:r>
        <w:rPr>
          <w:sz w:val="22"/>
          <w:szCs w:val="22"/>
        </w:rPr>
        <w:t>«</w:t>
      </w:r>
      <w:r w:rsidRPr="00517859">
        <w:rPr>
          <w:sz w:val="22"/>
          <w:szCs w:val="22"/>
        </w:rPr>
        <w:t>Разработка структуры программы</w:t>
      </w:r>
      <w:r>
        <w:rPr>
          <w:sz w:val="22"/>
          <w:szCs w:val="22"/>
        </w:rPr>
        <w:t>»</w:t>
      </w:r>
      <w:r w:rsidRPr="00517859">
        <w:rPr>
          <w:sz w:val="22"/>
          <w:szCs w:val="22"/>
        </w:rPr>
        <w:t>?</w:t>
      </w:r>
      <w:r w:rsidRPr="00517859">
        <w:rPr>
          <w:sz w:val="22"/>
          <w:szCs w:val="22"/>
        </w:rPr>
        <w:tab/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Техническое задание</w:t>
      </w:r>
    </w:p>
    <w:p w:rsidR="00C8489D" w:rsidRPr="001A0241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1A0241">
        <w:rPr>
          <w:b/>
          <w:sz w:val="22"/>
          <w:szCs w:val="22"/>
        </w:rPr>
        <w:t>Технический проект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Рабочий проект</w:t>
      </w:r>
    </w:p>
    <w:p w:rsidR="00C8489D" w:rsidRPr="00517859" w:rsidRDefault="00C8489D" w:rsidP="00C8489D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13</w:t>
      </w:r>
      <w:r w:rsidRPr="00517859">
        <w:rPr>
          <w:sz w:val="22"/>
          <w:szCs w:val="22"/>
        </w:rPr>
        <w:t>. Пояснительная записка – это:</w:t>
      </w:r>
      <w:r w:rsidRPr="00517859">
        <w:rPr>
          <w:sz w:val="22"/>
          <w:szCs w:val="22"/>
        </w:rPr>
        <w:tab/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Сведения для обеспечения функционирования и эксплуатации программы</w:t>
      </w:r>
    </w:p>
    <w:p w:rsidR="00C8489D" w:rsidRPr="001A0241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1A0241">
        <w:rPr>
          <w:b/>
          <w:sz w:val="22"/>
          <w:szCs w:val="22"/>
        </w:rPr>
        <w:t>Схема алгоритма, общее описание алгоритма и (или) функционирования программы, а также обоснование принятых технических и технико-экономических решений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Назначение и область применения программы, технические, технико-экономические и специальные требования, предъявляемые к программе, необходимые стадии и сроки разработки, виды испытаний</w:t>
      </w:r>
    </w:p>
    <w:p w:rsidR="00C8489D" w:rsidRPr="00517859" w:rsidRDefault="00C8489D" w:rsidP="00C8489D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14</w:t>
      </w:r>
      <w:r w:rsidRPr="00517859">
        <w:rPr>
          <w:sz w:val="22"/>
          <w:szCs w:val="22"/>
        </w:rPr>
        <w:t>. В како</w:t>
      </w:r>
      <w:r>
        <w:rPr>
          <w:sz w:val="22"/>
          <w:szCs w:val="22"/>
        </w:rPr>
        <w:t>м</w:t>
      </w:r>
      <w:r w:rsidRPr="00517859">
        <w:rPr>
          <w:sz w:val="22"/>
          <w:szCs w:val="22"/>
        </w:rPr>
        <w:t xml:space="preserve"> разделе документа </w:t>
      </w:r>
      <w:r>
        <w:rPr>
          <w:sz w:val="22"/>
          <w:szCs w:val="22"/>
        </w:rPr>
        <w:t>«</w:t>
      </w:r>
      <w:r w:rsidRPr="00517859">
        <w:rPr>
          <w:sz w:val="22"/>
          <w:szCs w:val="22"/>
        </w:rPr>
        <w:t>Программа и методика испытаний</w:t>
      </w:r>
      <w:r>
        <w:rPr>
          <w:sz w:val="22"/>
          <w:szCs w:val="22"/>
        </w:rPr>
        <w:t>»</w:t>
      </w:r>
      <w:r w:rsidRPr="00517859">
        <w:rPr>
          <w:sz w:val="22"/>
          <w:szCs w:val="22"/>
        </w:rPr>
        <w:t xml:space="preserve"> указывают наименование, область применения и обозначение испытуемой программы?</w:t>
      </w:r>
    </w:p>
    <w:p w:rsidR="00C8489D" w:rsidRPr="001A0241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1A0241">
        <w:rPr>
          <w:b/>
          <w:sz w:val="22"/>
          <w:szCs w:val="22"/>
        </w:rPr>
        <w:t>«Объект испытаний»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>
        <w:rPr>
          <w:sz w:val="22"/>
          <w:szCs w:val="22"/>
        </w:rPr>
        <w:t>«</w:t>
      </w:r>
      <w:r w:rsidRPr="00517859">
        <w:rPr>
          <w:sz w:val="22"/>
          <w:szCs w:val="22"/>
        </w:rPr>
        <w:t>Цель испытаний</w:t>
      </w:r>
      <w:r>
        <w:rPr>
          <w:sz w:val="22"/>
          <w:szCs w:val="22"/>
        </w:rPr>
        <w:t>»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>
        <w:rPr>
          <w:sz w:val="22"/>
          <w:szCs w:val="22"/>
        </w:rPr>
        <w:t>«</w:t>
      </w:r>
      <w:r w:rsidRPr="00517859">
        <w:rPr>
          <w:sz w:val="22"/>
          <w:szCs w:val="22"/>
        </w:rPr>
        <w:t>Методы испытаний</w:t>
      </w:r>
      <w:r>
        <w:rPr>
          <w:sz w:val="22"/>
          <w:szCs w:val="22"/>
        </w:rPr>
        <w:t>»</w:t>
      </w:r>
    </w:p>
    <w:p w:rsidR="00C8489D" w:rsidRPr="00517859" w:rsidRDefault="00C8489D" w:rsidP="00C8489D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15</w:t>
      </w:r>
      <w:r w:rsidRPr="00517859">
        <w:rPr>
          <w:sz w:val="22"/>
          <w:szCs w:val="22"/>
        </w:rPr>
        <w:t>. Как оформляются приложения?</w:t>
      </w:r>
      <w:r w:rsidRPr="00517859">
        <w:rPr>
          <w:sz w:val="22"/>
          <w:szCs w:val="22"/>
        </w:rPr>
        <w:tab/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Как продолжение данного документа на последующих страницах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Выпускают в виде отдельного документа</w:t>
      </w:r>
    </w:p>
    <w:p w:rsidR="00C8489D" w:rsidRPr="001A0241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1A0241">
        <w:rPr>
          <w:b/>
          <w:sz w:val="22"/>
          <w:szCs w:val="22"/>
        </w:rPr>
        <w:t>Оба варианта верны</w:t>
      </w:r>
    </w:p>
    <w:p w:rsidR="00C8489D" w:rsidRDefault="00C8489D" w:rsidP="00C8489D">
      <w:pPr>
        <w:jc w:val="both"/>
        <w:rPr>
          <w:b/>
          <w:sz w:val="20"/>
        </w:rPr>
      </w:pPr>
    </w:p>
    <w:p w:rsidR="00C8489D" w:rsidRDefault="00C8489D" w:rsidP="00C8489D">
      <w:pPr>
        <w:jc w:val="both"/>
        <w:rPr>
          <w:b/>
          <w:sz w:val="20"/>
        </w:rPr>
      </w:pPr>
      <w:r>
        <w:rPr>
          <w:b/>
          <w:sz w:val="20"/>
        </w:rPr>
        <w:t>Типовые вопросы открытого типа:</w:t>
      </w:r>
    </w:p>
    <w:p w:rsidR="00C8489D" w:rsidRDefault="00C8489D" w:rsidP="00C8489D">
      <w:pPr>
        <w:jc w:val="both"/>
        <w:rPr>
          <w:b/>
          <w:sz w:val="20"/>
        </w:rPr>
      </w:pPr>
    </w:p>
    <w:p w:rsidR="00C8489D" w:rsidRDefault="00C8489D" w:rsidP="00C8489D">
      <w:pPr>
        <w:jc w:val="both"/>
        <w:rPr>
          <w:sz w:val="20"/>
        </w:rPr>
      </w:pPr>
      <w:r>
        <w:rPr>
          <w:sz w:val="20"/>
        </w:rPr>
        <w:t xml:space="preserve">1. </w:t>
      </w:r>
      <w:r w:rsidRPr="00853BDA">
        <w:rPr>
          <w:sz w:val="20"/>
        </w:rPr>
        <w:t>Материальный объект, содержащий информацию в зафиксированном виде и специально предназначенный для её передачи во времени и пространстве</w:t>
      </w:r>
      <w:r>
        <w:rPr>
          <w:sz w:val="20"/>
        </w:rPr>
        <w:t xml:space="preserve"> – это … </w:t>
      </w:r>
      <w:r>
        <w:rPr>
          <w:sz w:val="20"/>
        </w:rPr>
        <w:tab/>
      </w:r>
      <w:r>
        <w:rPr>
          <w:sz w:val="20"/>
        </w:rPr>
        <w:tab/>
        <w:t>(</w:t>
      </w:r>
      <w:r w:rsidRPr="00853BDA">
        <w:rPr>
          <w:b/>
          <w:sz w:val="20"/>
        </w:rPr>
        <w:t>документ</w:t>
      </w:r>
      <w:r>
        <w:rPr>
          <w:sz w:val="20"/>
        </w:rPr>
        <w:t>)</w:t>
      </w:r>
    </w:p>
    <w:p w:rsidR="00C8489D" w:rsidRDefault="00C8489D" w:rsidP="00C8489D">
      <w:pPr>
        <w:jc w:val="both"/>
        <w:rPr>
          <w:sz w:val="20"/>
        </w:rPr>
      </w:pPr>
      <w:r>
        <w:rPr>
          <w:sz w:val="20"/>
        </w:rPr>
        <w:t xml:space="preserve">2. </w:t>
      </w:r>
      <w:proofErr w:type="gramStart"/>
      <w:r w:rsidRPr="00853BDA">
        <w:rPr>
          <w:sz w:val="20"/>
        </w:rPr>
        <w:t>Совокупность документов, посвящённых какому-либо вопросу, явлению, процессу, лицу, учреждению и т. п., н</w:t>
      </w:r>
      <w:r w:rsidRPr="00853BDA">
        <w:rPr>
          <w:sz w:val="20"/>
        </w:rPr>
        <w:t>а</w:t>
      </w:r>
      <w:r w:rsidRPr="00853BDA">
        <w:rPr>
          <w:sz w:val="20"/>
        </w:rPr>
        <w:t>зывается</w:t>
      </w:r>
      <w:r>
        <w:rPr>
          <w:sz w:val="20"/>
        </w:rPr>
        <w:t xml:space="preserve"> … (</w:t>
      </w:r>
      <w:r w:rsidRPr="00853BDA">
        <w:rPr>
          <w:b/>
          <w:sz w:val="20"/>
        </w:rPr>
        <w:t>документацией</w:t>
      </w:r>
      <w:r>
        <w:rPr>
          <w:sz w:val="20"/>
        </w:rPr>
        <w:t>)</w:t>
      </w:r>
      <w:proofErr w:type="gramEnd"/>
    </w:p>
    <w:p w:rsidR="00C8489D" w:rsidRDefault="00C8489D" w:rsidP="00C8489D">
      <w:pPr>
        <w:jc w:val="both"/>
        <w:rPr>
          <w:sz w:val="20"/>
        </w:rPr>
      </w:pPr>
      <w:r>
        <w:rPr>
          <w:sz w:val="20"/>
        </w:rPr>
        <w:t>3. По необходимости технических средств документы делятся на … (</w:t>
      </w:r>
      <w:proofErr w:type="spellStart"/>
      <w:r w:rsidRPr="008F78C5">
        <w:rPr>
          <w:b/>
          <w:sz w:val="20"/>
        </w:rPr>
        <w:t>человекочитаемые</w:t>
      </w:r>
      <w:proofErr w:type="spellEnd"/>
      <w:r w:rsidRPr="008F78C5">
        <w:rPr>
          <w:b/>
          <w:sz w:val="20"/>
        </w:rPr>
        <w:t xml:space="preserve"> и машиночитаемые</w:t>
      </w:r>
      <w:r>
        <w:rPr>
          <w:sz w:val="20"/>
        </w:rPr>
        <w:t>)</w:t>
      </w:r>
    </w:p>
    <w:p w:rsidR="00C8489D" w:rsidRPr="00506659" w:rsidRDefault="00C8489D" w:rsidP="00C8489D">
      <w:pPr>
        <w:jc w:val="both"/>
        <w:rPr>
          <w:b/>
          <w:sz w:val="20"/>
        </w:rPr>
      </w:pPr>
      <w:r>
        <w:rPr>
          <w:sz w:val="20"/>
        </w:rPr>
        <w:t xml:space="preserve">4. </w:t>
      </w:r>
      <w:r w:rsidRPr="00506659">
        <w:rPr>
          <w:sz w:val="20"/>
        </w:rPr>
        <w:t>Разработка оптимальных правил и требований по подготовке, оформлению, учету и хранению деловой докуме</w:t>
      </w:r>
      <w:r w:rsidRPr="00506659">
        <w:rPr>
          <w:sz w:val="20"/>
        </w:rPr>
        <w:t>н</w:t>
      </w:r>
      <w:r w:rsidRPr="00506659">
        <w:rPr>
          <w:sz w:val="20"/>
        </w:rPr>
        <w:t>тации, принятых в установленном порядке и рекомендованных для всеобщего и многократного применения в дел</w:t>
      </w:r>
      <w:r w:rsidRPr="00506659">
        <w:rPr>
          <w:sz w:val="20"/>
        </w:rPr>
        <w:t>о</w:t>
      </w:r>
      <w:r w:rsidRPr="00506659">
        <w:rPr>
          <w:sz w:val="20"/>
        </w:rPr>
        <w:t>производстве</w:t>
      </w:r>
      <w:r>
        <w:rPr>
          <w:sz w:val="20"/>
        </w:rPr>
        <w:t xml:space="preserve"> это суть процесса … (</w:t>
      </w:r>
      <w:r>
        <w:rPr>
          <w:b/>
          <w:sz w:val="20"/>
        </w:rPr>
        <w:t>стандартизации)</w:t>
      </w:r>
    </w:p>
    <w:p w:rsidR="00C8489D" w:rsidRPr="00506659" w:rsidRDefault="00C8489D" w:rsidP="00C8489D">
      <w:pPr>
        <w:jc w:val="both"/>
        <w:rPr>
          <w:b/>
          <w:sz w:val="20"/>
        </w:rPr>
      </w:pPr>
      <w:r>
        <w:rPr>
          <w:sz w:val="20"/>
        </w:rPr>
        <w:t xml:space="preserve">5. </w:t>
      </w:r>
      <w:r w:rsidRPr="00506659">
        <w:rPr>
          <w:sz w:val="20"/>
        </w:rPr>
        <w:t>Приведение чего-либо к един</w:t>
      </w:r>
      <w:r>
        <w:rPr>
          <w:sz w:val="20"/>
        </w:rPr>
        <w:t>ой системе, форме, единообразию – это … (</w:t>
      </w:r>
      <w:r>
        <w:rPr>
          <w:b/>
          <w:sz w:val="20"/>
        </w:rPr>
        <w:t>унификация).</w:t>
      </w:r>
    </w:p>
    <w:p w:rsidR="00C8489D" w:rsidRDefault="00C8489D" w:rsidP="00C8489D">
      <w:pPr>
        <w:jc w:val="both"/>
        <w:rPr>
          <w:sz w:val="20"/>
        </w:rPr>
      </w:pPr>
      <w:r>
        <w:rPr>
          <w:sz w:val="20"/>
        </w:rPr>
        <w:t xml:space="preserve">6. </w:t>
      </w:r>
      <w:r w:rsidRPr="00F97F3E">
        <w:rPr>
          <w:sz w:val="20"/>
        </w:rPr>
        <w:t>Обязательный элемент оформления официального документа, например подпись, печать, текст</w:t>
      </w:r>
      <w:r>
        <w:rPr>
          <w:sz w:val="20"/>
        </w:rPr>
        <w:t xml:space="preserve"> называется … (</w:t>
      </w:r>
      <w:r w:rsidRPr="00F97F3E">
        <w:rPr>
          <w:b/>
          <w:sz w:val="20"/>
        </w:rPr>
        <w:t>р</w:t>
      </w:r>
      <w:r w:rsidRPr="00F97F3E">
        <w:rPr>
          <w:b/>
          <w:sz w:val="20"/>
        </w:rPr>
        <w:t>е</w:t>
      </w:r>
      <w:r w:rsidRPr="00F97F3E">
        <w:rPr>
          <w:b/>
          <w:sz w:val="20"/>
        </w:rPr>
        <w:t>квизит</w:t>
      </w:r>
      <w:r>
        <w:rPr>
          <w:sz w:val="20"/>
        </w:rPr>
        <w:t>)</w:t>
      </w:r>
    </w:p>
    <w:p w:rsidR="00C8489D" w:rsidRDefault="00C8489D" w:rsidP="00C8489D">
      <w:pPr>
        <w:jc w:val="both"/>
        <w:rPr>
          <w:sz w:val="20"/>
        </w:rPr>
      </w:pPr>
      <w:r>
        <w:rPr>
          <w:sz w:val="20"/>
        </w:rPr>
        <w:t>7. Основными структурными элементами текстового документа являются</w:t>
      </w:r>
      <w:r w:rsidRPr="00F97F3E">
        <w:rPr>
          <w:sz w:val="20"/>
        </w:rPr>
        <w:t>: …</w:t>
      </w:r>
      <w:r w:rsidRPr="00F97F3E">
        <w:rPr>
          <w:b/>
          <w:sz w:val="20"/>
        </w:rPr>
        <w:t xml:space="preserve"> (титульный лист, содержание, вв</w:t>
      </w:r>
      <w:r w:rsidRPr="00F97F3E">
        <w:rPr>
          <w:b/>
          <w:sz w:val="20"/>
        </w:rPr>
        <w:t>е</w:t>
      </w:r>
      <w:r w:rsidRPr="00F97F3E">
        <w:rPr>
          <w:b/>
          <w:sz w:val="20"/>
        </w:rPr>
        <w:t>дение, основная часть, заключение, список использованных источников, приложения</w:t>
      </w:r>
      <w:r>
        <w:rPr>
          <w:sz w:val="20"/>
        </w:rPr>
        <w:t>)</w:t>
      </w:r>
    </w:p>
    <w:p w:rsidR="00C8489D" w:rsidRDefault="00C8489D" w:rsidP="00C8489D">
      <w:pPr>
        <w:jc w:val="both"/>
        <w:rPr>
          <w:sz w:val="20"/>
        </w:rPr>
      </w:pPr>
      <w:r>
        <w:rPr>
          <w:sz w:val="20"/>
        </w:rPr>
        <w:t>8. Иллюстрации в текстовом документе располагаются … (</w:t>
      </w:r>
      <w:r w:rsidRPr="0046044C">
        <w:rPr>
          <w:b/>
          <w:sz w:val="20"/>
        </w:rPr>
        <w:t>непосредственно после текста, в котором они упом</w:t>
      </w:r>
      <w:r w:rsidRPr="0046044C">
        <w:rPr>
          <w:b/>
          <w:sz w:val="20"/>
        </w:rPr>
        <w:t>и</w:t>
      </w:r>
      <w:r w:rsidRPr="0046044C">
        <w:rPr>
          <w:b/>
          <w:sz w:val="20"/>
        </w:rPr>
        <w:t>наются впервые, или на следующей странице</w:t>
      </w:r>
      <w:r>
        <w:rPr>
          <w:b/>
          <w:sz w:val="20"/>
        </w:rPr>
        <w:t>, либо в приложении</w:t>
      </w:r>
      <w:r>
        <w:rPr>
          <w:sz w:val="20"/>
        </w:rPr>
        <w:t>)</w:t>
      </w:r>
    </w:p>
    <w:p w:rsidR="00C8489D" w:rsidRDefault="00C8489D" w:rsidP="00C8489D">
      <w:pPr>
        <w:jc w:val="both"/>
        <w:rPr>
          <w:sz w:val="20"/>
        </w:rPr>
      </w:pPr>
      <w:r>
        <w:rPr>
          <w:sz w:val="20"/>
        </w:rPr>
        <w:t>9. Таблицы в текстовом документе располагают … (</w:t>
      </w:r>
      <w:r w:rsidRPr="0046044C">
        <w:rPr>
          <w:b/>
          <w:sz w:val="20"/>
        </w:rPr>
        <w:t>непосредственно после текста, в котором они упоминаются впервые, или на следующей странице</w:t>
      </w:r>
      <w:r>
        <w:rPr>
          <w:b/>
          <w:sz w:val="20"/>
        </w:rPr>
        <w:t>, либо в приложении</w:t>
      </w:r>
      <w:r>
        <w:rPr>
          <w:sz w:val="20"/>
        </w:rPr>
        <w:t>)</w:t>
      </w:r>
    </w:p>
    <w:p w:rsidR="00C8489D" w:rsidRPr="00853BDA" w:rsidRDefault="00C8489D" w:rsidP="00C8489D">
      <w:pPr>
        <w:jc w:val="both"/>
        <w:rPr>
          <w:sz w:val="20"/>
        </w:rPr>
      </w:pPr>
      <w:r>
        <w:rPr>
          <w:sz w:val="20"/>
        </w:rPr>
        <w:t xml:space="preserve">10. </w:t>
      </w:r>
      <w:r w:rsidRPr="0046044C">
        <w:rPr>
          <w:sz w:val="20"/>
        </w:rPr>
        <w:t>Введение, наименование всех разделов, подразделов, пунктов (если они имеют наименование), заключение, сп</w:t>
      </w:r>
      <w:r w:rsidRPr="0046044C">
        <w:rPr>
          <w:sz w:val="20"/>
        </w:rPr>
        <w:t>и</w:t>
      </w:r>
      <w:r w:rsidRPr="0046044C">
        <w:rPr>
          <w:sz w:val="20"/>
        </w:rPr>
        <w:t xml:space="preserve">сок использованных источников и наименование приложений с указанием номеров страниц, с которых начинаются эти элементы </w:t>
      </w:r>
      <w:proofErr w:type="gramStart"/>
      <w:r w:rsidRPr="0046044C">
        <w:rPr>
          <w:sz w:val="20"/>
        </w:rPr>
        <w:t>документа</w:t>
      </w:r>
      <w:proofErr w:type="gramEnd"/>
      <w:r>
        <w:rPr>
          <w:sz w:val="20"/>
        </w:rPr>
        <w:t xml:space="preserve"> перечисляются в … (</w:t>
      </w:r>
      <w:r w:rsidRPr="0046044C">
        <w:rPr>
          <w:b/>
          <w:sz w:val="20"/>
        </w:rPr>
        <w:t>содержании</w:t>
      </w:r>
      <w:r>
        <w:rPr>
          <w:sz w:val="20"/>
        </w:rPr>
        <w:t>)</w:t>
      </w:r>
    </w:p>
    <w:p w:rsidR="00C8489D" w:rsidRDefault="00C8489D" w:rsidP="00F46CB5">
      <w:pPr>
        <w:tabs>
          <w:tab w:val="left" w:pos="573"/>
        </w:tabs>
        <w:spacing w:before="120" w:after="120"/>
        <w:jc w:val="both"/>
        <w:rPr>
          <w:b/>
          <w:color w:val="000000"/>
          <w:sz w:val="19"/>
          <w:szCs w:val="19"/>
        </w:rPr>
      </w:pPr>
    </w:p>
    <w:p w:rsidR="00C8489D" w:rsidRDefault="00C8489D" w:rsidP="00F46CB5">
      <w:pPr>
        <w:tabs>
          <w:tab w:val="left" w:pos="573"/>
        </w:tabs>
        <w:spacing w:before="120" w:after="120"/>
        <w:jc w:val="both"/>
        <w:rPr>
          <w:b/>
          <w:color w:val="000000"/>
          <w:sz w:val="19"/>
          <w:szCs w:val="19"/>
        </w:rPr>
      </w:pPr>
    </w:p>
    <w:p w:rsidR="00802B70" w:rsidRDefault="00C8489D" w:rsidP="00802B70">
      <w:pPr>
        <w:tabs>
          <w:tab w:val="left" w:pos="573"/>
        </w:tabs>
        <w:spacing w:before="120" w:after="120"/>
        <w:jc w:val="both"/>
        <w:rPr>
          <w:b/>
          <w:sz w:val="20"/>
        </w:rPr>
      </w:pPr>
      <w:r>
        <w:rPr>
          <w:b/>
          <w:color w:val="000000"/>
          <w:sz w:val="19"/>
          <w:szCs w:val="19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33"/>
      </w:tblGrid>
      <w:tr w:rsidR="00802B70" w:rsidTr="00C0623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70" w:rsidRDefault="00802B70" w:rsidP="00C06237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lastRenderedPageBreak/>
              <w:t>ПК-3.2. Разрабатывает исходные коды создаваемых инструментальных сре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дств пр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>ограммирования</w:t>
            </w:r>
          </w:p>
        </w:tc>
      </w:tr>
      <w:tr w:rsidR="00802B70" w:rsidRPr="006A0B2C" w:rsidTr="00C06237">
        <w:trPr>
          <w:trHeight w:hRule="exact" w:val="1362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70" w:rsidRPr="006A0B2C" w:rsidRDefault="00802B70" w:rsidP="00C06237">
            <w:pPr>
              <w:rPr>
                <w:sz w:val="19"/>
                <w:szCs w:val="19"/>
              </w:rPr>
            </w:pPr>
            <w:r w:rsidRPr="006A0B2C">
              <w:rPr>
                <w:b/>
                <w:color w:val="000000"/>
                <w:sz w:val="19"/>
                <w:szCs w:val="19"/>
              </w:rPr>
              <w:t>Знать</w:t>
            </w:r>
            <w:r w:rsidRPr="006A0B2C">
              <w:t xml:space="preserve">  </w:t>
            </w:r>
          </w:p>
          <w:p w:rsidR="00802B70" w:rsidRPr="006A0B2C" w:rsidRDefault="00802B70" w:rsidP="00C06237">
            <w:pPr>
              <w:rPr>
                <w:sz w:val="19"/>
                <w:szCs w:val="19"/>
              </w:rPr>
            </w:pPr>
            <w:r w:rsidRPr="006A0B2C">
              <w:rPr>
                <w:color w:val="000000"/>
                <w:sz w:val="19"/>
                <w:szCs w:val="19"/>
              </w:rPr>
              <w:t>Перечень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документации,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создаваемой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в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процессе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разработки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программного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обеспечения</w:t>
            </w:r>
            <w:r w:rsidRPr="006A0B2C">
              <w:t xml:space="preserve"> </w:t>
            </w:r>
          </w:p>
          <w:p w:rsidR="00802B70" w:rsidRPr="006A0B2C" w:rsidRDefault="00802B70" w:rsidP="00C06237">
            <w:pPr>
              <w:rPr>
                <w:sz w:val="19"/>
                <w:szCs w:val="19"/>
              </w:rPr>
            </w:pPr>
            <w:r w:rsidRPr="006A0B2C">
              <w:rPr>
                <w:b/>
                <w:color w:val="000000"/>
                <w:sz w:val="19"/>
                <w:szCs w:val="19"/>
              </w:rPr>
              <w:t>Уметь</w:t>
            </w:r>
            <w:r w:rsidRPr="006A0B2C">
              <w:t xml:space="preserve">  </w:t>
            </w:r>
          </w:p>
          <w:p w:rsidR="00802B70" w:rsidRPr="006A0B2C" w:rsidRDefault="00802B70" w:rsidP="00C06237">
            <w:pPr>
              <w:rPr>
                <w:sz w:val="19"/>
                <w:szCs w:val="19"/>
              </w:rPr>
            </w:pPr>
            <w:r w:rsidRPr="006A0B2C">
              <w:rPr>
                <w:color w:val="000000"/>
                <w:sz w:val="19"/>
                <w:szCs w:val="19"/>
              </w:rPr>
              <w:t>Документировать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программные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коды</w:t>
            </w:r>
            <w:r w:rsidRPr="006A0B2C">
              <w:t xml:space="preserve"> </w:t>
            </w:r>
          </w:p>
          <w:p w:rsidR="00802B70" w:rsidRPr="006A0B2C" w:rsidRDefault="00802B70" w:rsidP="00C06237">
            <w:pPr>
              <w:rPr>
                <w:sz w:val="19"/>
                <w:szCs w:val="19"/>
              </w:rPr>
            </w:pPr>
            <w:r w:rsidRPr="006A0B2C">
              <w:rPr>
                <w:b/>
                <w:color w:val="000000"/>
                <w:sz w:val="19"/>
                <w:szCs w:val="19"/>
              </w:rPr>
              <w:t>Владеть</w:t>
            </w:r>
            <w:r w:rsidRPr="006A0B2C">
              <w:t xml:space="preserve">  </w:t>
            </w:r>
          </w:p>
          <w:p w:rsidR="00802B70" w:rsidRPr="006A0B2C" w:rsidRDefault="00802B70" w:rsidP="00C06237">
            <w:pPr>
              <w:rPr>
                <w:sz w:val="19"/>
                <w:szCs w:val="19"/>
              </w:rPr>
            </w:pPr>
            <w:r w:rsidRPr="006A0B2C">
              <w:rPr>
                <w:color w:val="000000"/>
                <w:sz w:val="19"/>
                <w:szCs w:val="19"/>
              </w:rPr>
              <w:t>Навыками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применения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современных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средств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подготовки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технической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документации</w:t>
            </w:r>
            <w:r w:rsidRPr="006A0B2C">
              <w:t xml:space="preserve"> </w:t>
            </w:r>
          </w:p>
        </w:tc>
      </w:tr>
      <w:tr w:rsidR="00802B70" w:rsidRPr="006A0B2C" w:rsidTr="00C06237">
        <w:trPr>
          <w:trHeight w:hRule="exact" w:val="14"/>
        </w:trPr>
        <w:tc>
          <w:tcPr>
            <w:tcW w:w="10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70" w:rsidRPr="006A0B2C" w:rsidRDefault="00802B70" w:rsidP="00C06237"/>
        </w:tc>
      </w:tr>
      <w:tr w:rsidR="00802B70" w:rsidTr="00C0623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70" w:rsidRDefault="00802B70" w:rsidP="00C06237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ПК-3.3. Выполняет сопровождение программного обеспечения инструментальных средств</w:t>
            </w:r>
          </w:p>
        </w:tc>
      </w:tr>
      <w:tr w:rsidR="00802B70" w:rsidRPr="006A0B2C" w:rsidTr="00802B70">
        <w:trPr>
          <w:trHeight w:hRule="exact" w:val="1362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70" w:rsidRPr="006A0B2C" w:rsidRDefault="00802B70" w:rsidP="00C06237">
            <w:pPr>
              <w:rPr>
                <w:sz w:val="19"/>
                <w:szCs w:val="19"/>
              </w:rPr>
            </w:pPr>
            <w:r w:rsidRPr="006A0B2C">
              <w:rPr>
                <w:b/>
                <w:color w:val="000000"/>
                <w:sz w:val="19"/>
                <w:szCs w:val="19"/>
              </w:rPr>
              <w:t>Знать</w:t>
            </w:r>
            <w:r w:rsidRPr="006A0B2C">
              <w:t xml:space="preserve">  </w:t>
            </w:r>
          </w:p>
          <w:p w:rsidR="00802B70" w:rsidRPr="006A0B2C" w:rsidRDefault="00802B70" w:rsidP="00C06237">
            <w:pPr>
              <w:rPr>
                <w:sz w:val="19"/>
                <w:szCs w:val="19"/>
              </w:rPr>
            </w:pPr>
            <w:r w:rsidRPr="006A0B2C">
              <w:rPr>
                <w:color w:val="000000"/>
                <w:sz w:val="19"/>
                <w:szCs w:val="19"/>
              </w:rPr>
              <w:t>Документы,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необходимые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для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сопровождения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программных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средств</w:t>
            </w:r>
            <w:r w:rsidRPr="006A0B2C">
              <w:t xml:space="preserve"> </w:t>
            </w:r>
          </w:p>
          <w:p w:rsidR="00802B70" w:rsidRPr="006A0B2C" w:rsidRDefault="00802B70" w:rsidP="00C06237">
            <w:pPr>
              <w:rPr>
                <w:sz w:val="19"/>
                <w:szCs w:val="19"/>
              </w:rPr>
            </w:pPr>
            <w:r w:rsidRPr="006A0B2C">
              <w:rPr>
                <w:b/>
                <w:color w:val="000000"/>
                <w:sz w:val="19"/>
                <w:szCs w:val="19"/>
              </w:rPr>
              <w:t>Уметь</w:t>
            </w:r>
            <w:r w:rsidRPr="006A0B2C">
              <w:t xml:space="preserve">  </w:t>
            </w:r>
          </w:p>
          <w:p w:rsidR="00802B70" w:rsidRPr="006A0B2C" w:rsidRDefault="00802B70" w:rsidP="00802B70">
            <w:pPr>
              <w:pBdr>
                <w:bottom w:val="single" w:sz="4" w:space="1" w:color="auto"/>
              </w:pBdr>
              <w:rPr>
                <w:sz w:val="19"/>
                <w:szCs w:val="19"/>
              </w:rPr>
            </w:pPr>
            <w:r w:rsidRPr="006A0B2C">
              <w:rPr>
                <w:color w:val="000000"/>
                <w:sz w:val="19"/>
                <w:szCs w:val="19"/>
              </w:rPr>
              <w:t>Создавать,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корректировать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и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использовать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техническую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документацию</w:t>
            </w:r>
            <w:r w:rsidRPr="006A0B2C">
              <w:t xml:space="preserve"> </w:t>
            </w:r>
          </w:p>
          <w:p w:rsidR="00802B70" w:rsidRPr="006A0B2C" w:rsidRDefault="00802B70" w:rsidP="00802B70">
            <w:pPr>
              <w:pBdr>
                <w:bottom w:val="single" w:sz="4" w:space="1" w:color="auto"/>
              </w:pBdr>
              <w:rPr>
                <w:sz w:val="19"/>
                <w:szCs w:val="19"/>
              </w:rPr>
            </w:pPr>
            <w:r w:rsidRPr="006A0B2C">
              <w:rPr>
                <w:b/>
                <w:color w:val="000000"/>
                <w:sz w:val="19"/>
                <w:szCs w:val="19"/>
              </w:rPr>
              <w:t>Владеть</w:t>
            </w:r>
            <w:r w:rsidRPr="006A0B2C">
              <w:t xml:space="preserve">  </w:t>
            </w:r>
          </w:p>
          <w:p w:rsidR="00802B70" w:rsidRPr="006A0B2C" w:rsidRDefault="00802B70" w:rsidP="00802B70">
            <w:pPr>
              <w:pBdr>
                <w:bottom w:val="single" w:sz="4" w:space="1" w:color="auto"/>
              </w:pBdr>
              <w:rPr>
                <w:sz w:val="19"/>
                <w:szCs w:val="19"/>
              </w:rPr>
            </w:pPr>
            <w:r w:rsidRPr="006A0B2C">
              <w:rPr>
                <w:color w:val="000000"/>
                <w:sz w:val="19"/>
                <w:szCs w:val="19"/>
              </w:rPr>
              <w:t>Навыками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чтения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технической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документации</w:t>
            </w:r>
            <w:r w:rsidRPr="006A0B2C">
              <w:t xml:space="preserve"> </w:t>
            </w:r>
          </w:p>
        </w:tc>
      </w:tr>
    </w:tbl>
    <w:p w:rsidR="00802B70" w:rsidRDefault="00802B70" w:rsidP="00802B70">
      <w:pPr>
        <w:tabs>
          <w:tab w:val="left" w:pos="573"/>
        </w:tabs>
        <w:spacing w:before="120" w:after="120"/>
        <w:jc w:val="both"/>
        <w:rPr>
          <w:b/>
          <w:sz w:val="20"/>
          <w:lang w:val="en-US"/>
        </w:rPr>
      </w:pPr>
    </w:p>
    <w:p w:rsidR="00C8489D" w:rsidRPr="004D5065" w:rsidRDefault="00C8489D" w:rsidP="00802B70">
      <w:pPr>
        <w:tabs>
          <w:tab w:val="left" w:pos="573"/>
        </w:tabs>
        <w:spacing w:before="120" w:after="120"/>
        <w:jc w:val="both"/>
        <w:rPr>
          <w:b/>
          <w:sz w:val="20"/>
        </w:rPr>
      </w:pPr>
      <w:r>
        <w:rPr>
          <w:b/>
          <w:sz w:val="20"/>
        </w:rPr>
        <w:t>Типовые тестовые вопросы</w:t>
      </w:r>
    </w:p>
    <w:p w:rsidR="00C8489D" w:rsidRDefault="00C8489D" w:rsidP="00C8489D">
      <w:pPr>
        <w:pStyle w:val="aa"/>
        <w:spacing w:before="8"/>
        <w:rPr>
          <w:b/>
          <w:sz w:val="23"/>
        </w:rPr>
      </w:pPr>
    </w:p>
    <w:p w:rsidR="00C8489D" w:rsidRDefault="00C8489D" w:rsidP="00C8489D">
      <w:pPr>
        <w:pStyle w:val="aa"/>
        <w:spacing w:before="8"/>
        <w:rPr>
          <w:sz w:val="23"/>
        </w:rPr>
      </w:pPr>
      <w:r w:rsidRPr="008616B3">
        <w:rPr>
          <w:sz w:val="23"/>
        </w:rPr>
        <w:t>1. Как</w:t>
      </w:r>
      <w:r>
        <w:rPr>
          <w:sz w:val="23"/>
        </w:rPr>
        <w:t>ие из перечисленных программных сре</w:t>
      </w:r>
      <w:proofErr w:type="gramStart"/>
      <w:r>
        <w:rPr>
          <w:sz w:val="23"/>
        </w:rPr>
        <w:t>дств пр</w:t>
      </w:r>
      <w:proofErr w:type="gramEnd"/>
      <w:r>
        <w:rPr>
          <w:sz w:val="23"/>
        </w:rPr>
        <w:t>едназначены для оформления текстовых док</w:t>
      </w:r>
      <w:r>
        <w:rPr>
          <w:sz w:val="23"/>
        </w:rPr>
        <w:t>у</w:t>
      </w:r>
      <w:r>
        <w:rPr>
          <w:sz w:val="23"/>
        </w:rPr>
        <w:t>ментов:</w:t>
      </w:r>
    </w:p>
    <w:p w:rsidR="00C8489D" w:rsidRPr="008616B3" w:rsidRDefault="00C8489D" w:rsidP="00C8489D">
      <w:pPr>
        <w:pStyle w:val="aa"/>
        <w:spacing w:before="8"/>
        <w:rPr>
          <w:b/>
          <w:sz w:val="23"/>
          <w:lang w:val="en-US"/>
        </w:rPr>
      </w:pPr>
      <w:r w:rsidRPr="008616B3">
        <w:rPr>
          <w:b/>
          <w:sz w:val="23"/>
        </w:rPr>
        <w:tab/>
      </w:r>
      <w:r w:rsidRPr="008616B3">
        <w:rPr>
          <w:b/>
          <w:sz w:val="23"/>
          <w:lang w:val="en-US"/>
        </w:rPr>
        <w:t>MS Word, OO Writer, Notepad++</w:t>
      </w:r>
    </w:p>
    <w:p w:rsidR="00C8489D" w:rsidRDefault="00C8489D" w:rsidP="00C8489D">
      <w:pPr>
        <w:pStyle w:val="aa"/>
        <w:spacing w:before="8"/>
        <w:rPr>
          <w:sz w:val="23"/>
          <w:lang w:val="en-US"/>
        </w:rPr>
      </w:pPr>
      <w:r>
        <w:rPr>
          <w:sz w:val="23"/>
          <w:lang w:val="en-US"/>
        </w:rPr>
        <w:tab/>
        <w:t>MS Excel, OO Calc, OO Draw</w:t>
      </w:r>
    </w:p>
    <w:p w:rsidR="00C8489D" w:rsidRDefault="00C8489D" w:rsidP="00C8489D">
      <w:pPr>
        <w:pStyle w:val="aa"/>
        <w:spacing w:before="8"/>
        <w:rPr>
          <w:sz w:val="23"/>
          <w:lang w:val="en-US"/>
        </w:rPr>
      </w:pPr>
      <w:r>
        <w:rPr>
          <w:sz w:val="23"/>
          <w:lang w:val="en-US"/>
        </w:rPr>
        <w:tab/>
        <w:t>MS Visual Studio, Embarcadero RAD Studio, Qt Creator</w:t>
      </w:r>
    </w:p>
    <w:p w:rsidR="00C8489D" w:rsidRDefault="00C8489D" w:rsidP="00C8489D">
      <w:pPr>
        <w:pStyle w:val="aa"/>
        <w:spacing w:before="8"/>
        <w:rPr>
          <w:sz w:val="23"/>
        </w:rPr>
      </w:pPr>
      <w:r w:rsidRPr="00411C9E">
        <w:rPr>
          <w:sz w:val="23"/>
        </w:rPr>
        <w:t xml:space="preserve">2. </w:t>
      </w:r>
      <w:r>
        <w:rPr>
          <w:sz w:val="23"/>
        </w:rPr>
        <w:t>Основная цель концепции единого источника:</w:t>
      </w:r>
    </w:p>
    <w:p w:rsidR="00C8489D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ab/>
        <w:t>Повышение информативности технической документации</w:t>
      </w:r>
    </w:p>
    <w:p w:rsidR="00C8489D" w:rsidRPr="00411C9E" w:rsidRDefault="00C8489D" w:rsidP="00C8489D">
      <w:pPr>
        <w:pStyle w:val="aa"/>
        <w:spacing w:before="8"/>
        <w:rPr>
          <w:b/>
          <w:sz w:val="23"/>
        </w:rPr>
      </w:pPr>
      <w:r w:rsidRPr="00411C9E">
        <w:rPr>
          <w:b/>
          <w:sz w:val="23"/>
        </w:rPr>
        <w:tab/>
        <w:t>Устойчивость качества</w:t>
      </w:r>
    </w:p>
    <w:p w:rsidR="00C8489D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ab/>
        <w:t>Фиксация пользовательского опыта</w:t>
      </w:r>
    </w:p>
    <w:p w:rsidR="00C8489D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>3. В концепции единого источника документ, поставляющийся пользователю, называется:</w:t>
      </w:r>
    </w:p>
    <w:p w:rsidR="00C8489D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ab/>
        <w:t>Целевым</w:t>
      </w:r>
    </w:p>
    <w:p w:rsidR="00C8489D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ab/>
        <w:t>Входным</w:t>
      </w:r>
    </w:p>
    <w:p w:rsidR="00C8489D" w:rsidRPr="00356ABD" w:rsidRDefault="00C8489D" w:rsidP="00C8489D">
      <w:pPr>
        <w:pStyle w:val="aa"/>
        <w:spacing w:before="8"/>
        <w:rPr>
          <w:b/>
          <w:sz w:val="23"/>
        </w:rPr>
      </w:pPr>
      <w:r w:rsidRPr="00356ABD">
        <w:rPr>
          <w:b/>
          <w:sz w:val="23"/>
        </w:rPr>
        <w:tab/>
        <w:t>Выходным</w:t>
      </w:r>
    </w:p>
    <w:p w:rsidR="00C8489D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>4. В концепции единого источника структура документа обычно описывается с использованием:</w:t>
      </w:r>
    </w:p>
    <w:p w:rsidR="00C8489D" w:rsidRPr="00C8489D" w:rsidRDefault="00C8489D" w:rsidP="00C8489D">
      <w:pPr>
        <w:pStyle w:val="aa"/>
        <w:spacing w:before="8"/>
        <w:rPr>
          <w:b/>
          <w:sz w:val="23"/>
        </w:rPr>
      </w:pPr>
      <w:r w:rsidRPr="00356ABD">
        <w:rPr>
          <w:b/>
          <w:sz w:val="23"/>
        </w:rPr>
        <w:tab/>
      </w:r>
      <w:r w:rsidRPr="00356ABD">
        <w:rPr>
          <w:b/>
          <w:sz w:val="23"/>
          <w:lang w:val="en-US"/>
        </w:rPr>
        <w:t>XML</w:t>
      </w:r>
    </w:p>
    <w:p w:rsidR="00C8489D" w:rsidRPr="00C8489D" w:rsidRDefault="00C8489D" w:rsidP="00C8489D">
      <w:pPr>
        <w:pStyle w:val="aa"/>
        <w:spacing w:before="8"/>
        <w:rPr>
          <w:sz w:val="23"/>
        </w:rPr>
      </w:pPr>
      <w:r w:rsidRPr="00C8489D">
        <w:rPr>
          <w:sz w:val="23"/>
        </w:rPr>
        <w:tab/>
      </w:r>
      <w:r>
        <w:rPr>
          <w:sz w:val="23"/>
          <w:lang w:val="en-US"/>
        </w:rPr>
        <w:t>HTML</w:t>
      </w:r>
    </w:p>
    <w:p w:rsidR="00C8489D" w:rsidRPr="002927D2" w:rsidRDefault="00C8489D" w:rsidP="00C8489D">
      <w:pPr>
        <w:pStyle w:val="aa"/>
        <w:spacing w:before="8"/>
        <w:rPr>
          <w:sz w:val="23"/>
        </w:rPr>
      </w:pPr>
      <w:r w:rsidRPr="00C8489D">
        <w:rPr>
          <w:sz w:val="23"/>
        </w:rPr>
        <w:tab/>
      </w:r>
      <w:r>
        <w:rPr>
          <w:sz w:val="23"/>
          <w:lang w:val="en-US"/>
        </w:rPr>
        <w:t>CSS</w:t>
      </w:r>
    </w:p>
    <w:p w:rsidR="00C8489D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>5. Минимальной форматируемой единицей текстового документа является:</w:t>
      </w:r>
    </w:p>
    <w:p w:rsidR="00C8489D" w:rsidRPr="00356ABD" w:rsidRDefault="00C8489D" w:rsidP="00C8489D">
      <w:pPr>
        <w:pStyle w:val="aa"/>
        <w:spacing w:before="8"/>
        <w:rPr>
          <w:b/>
          <w:sz w:val="23"/>
        </w:rPr>
      </w:pPr>
      <w:r w:rsidRPr="00356ABD">
        <w:rPr>
          <w:b/>
          <w:sz w:val="23"/>
        </w:rPr>
        <w:tab/>
        <w:t>Символ</w:t>
      </w:r>
    </w:p>
    <w:p w:rsidR="00C8489D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ab/>
        <w:t>Абзац</w:t>
      </w:r>
    </w:p>
    <w:p w:rsidR="00C8489D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ab/>
        <w:t>Раздел</w:t>
      </w:r>
    </w:p>
    <w:p w:rsidR="00C8489D" w:rsidRDefault="00C8489D" w:rsidP="00C8489D">
      <w:pPr>
        <w:pStyle w:val="aa"/>
        <w:spacing w:before="8"/>
        <w:rPr>
          <w:sz w:val="20"/>
        </w:rPr>
      </w:pPr>
      <w:r>
        <w:rPr>
          <w:sz w:val="23"/>
        </w:rPr>
        <w:t>6.</w:t>
      </w:r>
      <w:r w:rsidRPr="002927D2">
        <w:rPr>
          <w:sz w:val="23"/>
        </w:rPr>
        <w:t xml:space="preserve"> </w:t>
      </w:r>
      <w:r>
        <w:rPr>
          <w:sz w:val="20"/>
        </w:rPr>
        <w:t>Что представляет собой файл с расширением .</w:t>
      </w:r>
      <w:proofErr w:type="spellStart"/>
      <w:r>
        <w:rPr>
          <w:sz w:val="20"/>
        </w:rPr>
        <w:t>vsd</w:t>
      </w:r>
      <w:proofErr w:type="spellEnd"/>
      <w:r>
        <w:rPr>
          <w:sz w:val="20"/>
        </w:rPr>
        <w:t>?</w:t>
      </w:r>
    </w:p>
    <w:p w:rsidR="00C8489D" w:rsidRDefault="00C8489D" w:rsidP="00C8489D">
      <w:pPr>
        <w:pStyle w:val="aa"/>
        <w:spacing w:before="8"/>
        <w:rPr>
          <w:sz w:val="20"/>
        </w:rPr>
      </w:pPr>
      <w:r>
        <w:rPr>
          <w:sz w:val="20"/>
        </w:rPr>
        <w:tab/>
        <w:t>Фигура</w:t>
      </w:r>
    </w:p>
    <w:p w:rsidR="00C8489D" w:rsidRDefault="00C8489D" w:rsidP="00C8489D">
      <w:pPr>
        <w:pStyle w:val="aa"/>
        <w:spacing w:before="8"/>
        <w:rPr>
          <w:sz w:val="20"/>
        </w:rPr>
      </w:pPr>
      <w:r>
        <w:rPr>
          <w:sz w:val="20"/>
        </w:rPr>
        <w:tab/>
        <w:t>Шаблон</w:t>
      </w:r>
    </w:p>
    <w:p w:rsidR="00C8489D" w:rsidRDefault="00C8489D" w:rsidP="00C8489D">
      <w:pPr>
        <w:pStyle w:val="aa"/>
        <w:spacing w:before="8"/>
        <w:rPr>
          <w:sz w:val="23"/>
        </w:rPr>
      </w:pPr>
      <w:r w:rsidRPr="002927D2">
        <w:rPr>
          <w:b/>
          <w:sz w:val="20"/>
        </w:rPr>
        <w:tab/>
        <w:t>Диаграмма или схема</w:t>
      </w:r>
    </w:p>
    <w:p w:rsidR="00C8489D" w:rsidRPr="002927D2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>7.</w:t>
      </w:r>
      <w:r w:rsidRPr="002927D2">
        <w:rPr>
          <w:sz w:val="23"/>
        </w:rPr>
        <w:t xml:space="preserve"> </w:t>
      </w:r>
      <w:r>
        <w:rPr>
          <w:sz w:val="20"/>
        </w:rPr>
        <w:t>Что представляет собой файл с расширением .</w:t>
      </w:r>
      <w:proofErr w:type="spellStart"/>
      <w:r>
        <w:rPr>
          <w:sz w:val="20"/>
        </w:rPr>
        <w:t>vs</w:t>
      </w:r>
      <w:proofErr w:type="spellEnd"/>
      <w:r>
        <w:rPr>
          <w:sz w:val="20"/>
          <w:lang w:val="en-US"/>
        </w:rPr>
        <w:t>t</w:t>
      </w:r>
      <w:r>
        <w:rPr>
          <w:sz w:val="20"/>
        </w:rPr>
        <w:t>?</w:t>
      </w:r>
    </w:p>
    <w:p w:rsidR="00C8489D" w:rsidRDefault="00C8489D" w:rsidP="00C8489D">
      <w:pPr>
        <w:pStyle w:val="aa"/>
        <w:spacing w:before="8"/>
        <w:rPr>
          <w:sz w:val="20"/>
        </w:rPr>
      </w:pPr>
      <w:r>
        <w:rPr>
          <w:sz w:val="20"/>
        </w:rPr>
        <w:tab/>
        <w:t>Фигура</w:t>
      </w:r>
    </w:p>
    <w:p w:rsidR="00C8489D" w:rsidRPr="002927D2" w:rsidRDefault="00C8489D" w:rsidP="00C8489D">
      <w:pPr>
        <w:pStyle w:val="aa"/>
        <w:spacing w:before="8"/>
        <w:rPr>
          <w:b/>
          <w:sz w:val="20"/>
        </w:rPr>
      </w:pPr>
      <w:r w:rsidRPr="002927D2">
        <w:rPr>
          <w:b/>
          <w:sz w:val="20"/>
        </w:rPr>
        <w:tab/>
        <w:t>Шаблон</w:t>
      </w:r>
    </w:p>
    <w:p w:rsidR="00C8489D" w:rsidRPr="002927D2" w:rsidRDefault="00C8489D" w:rsidP="00C8489D">
      <w:pPr>
        <w:pStyle w:val="aa"/>
        <w:spacing w:before="8"/>
        <w:rPr>
          <w:sz w:val="23"/>
        </w:rPr>
      </w:pPr>
      <w:r w:rsidRPr="002927D2">
        <w:rPr>
          <w:sz w:val="20"/>
        </w:rPr>
        <w:tab/>
        <w:t>Диаграмма или схема</w:t>
      </w:r>
    </w:p>
    <w:p w:rsidR="00C8489D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>8. Инструмент для выставления абзацного отступа в текстовых процессорах:</w:t>
      </w:r>
    </w:p>
    <w:p w:rsidR="00C8489D" w:rsidRPr="006A7BDB" w:rsidRDefault="00C8489D" w:rsidP="00C8489D">
      <w:pPr>
        <w:pStyle w:val="aa"/>
        <w:spacing w:before="8"/>
        <w:rPr>
          <w:b/>
          <w:sz w:val="23"/>
        </w:rPr>
      </w:pPr>
      <w:r w:rsidRPr="006A7BDB">
        <w:rPr>
          <w:b/>
          <w:sz w:val="23"/>
        </w:rPr>
        <w:tab/>
        <w:t>Линейка</w:t>
      </w:r>
    </w:p>
    <w:p w:rsidR="00C8489D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ab/>
        <w:t>Рулетка</w:t>
      </w:r>
    </w:p>
    <w:p w:rsidR="00C8489D" w:rsidRPr="002927D2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ab/>
        <w:t>Лента</w:t>
      </w:r>
    </w:p>
    <w:p w:rsidR="00C8489D" w:rsidRPr="002927D2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>9.</w:t>
      </w:r>
      <w:r w:rsidRPr="002927D2">
        <w:rPr>
          <w:sz w:val="23"/>
        </w:rPr>
        <w:t xml:space="preserve"> </w:t>
      </w:r>
      <w:r>
        <w:rPr>
          <w:sz w:val="23"/>
        </w:rPr>
        <w:t>Как должен быть выровнен основной текст в соответствии с требованиями ГОСТ 7.32-2017?</w:t>
      </w:r>
    </w:p>
    <w:p w:rsidR="00C8489D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ab/>
        <w:t>По правому краю</w:t>
      </w:r>
    </w:p>
    <w:p w:rsidR="00C8489D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ab/>
        <w:t>По ширине</w:t>
      </w:r>
    </w:p>
    <w:p w:rsidR="00C8489D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ab/>
        <w:t>По левому краю</w:t>
      </w:r>
    </w:p>
    <w:p w:rsidR="00C8489D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>10.</w:t>
      </w:r>
      <w:r w:rsidRPr="002927D2">
        <w:rPr>
          <w:sz w:val="23"/>
        </w:rPr>
        <w:t xml:space="preserve"> </w:t>
      </w:r>
      <w:r>
        <w:rPr>
          <w:sz w:val="23"/>
        </w:rPr>
        <w:t xml:space="preserve">Создание примечаний к тексту в редакторе </w:t>
      </w:r>
      <w:r>
        <w:rPr>
          <w:sz w:val="23"/>
          <w:lang w:val="en-US"/>
        </w:rPr>
        <w:t>MS</w:t>
      </w:r>
      <w:r w:rsidRPr="0001628E">
        <w:rPr>
          <w:sz w:val="23"/>
        </w:rPr>
        <w:t xml:space="preserve"> </w:t>
      </w:r>
      <w:r>
        <w:rPr>
          <w:sz w:val="23"/>
          <w:lang w:val="en-US"/>
        </w:rPr>
        <w:t>Word</w:t>
      </w:r>
      <w:r w:rsidRPr="0001628E">
        <w:rPr>
          <w:sz w:val="23"/>
        </w:rPr>
        <w:t xml:space="preserve"> </w:t>
      </w:r>
      <w:r>
        <w:rPr>
          <w:sz w:val="23"/>
        </w:rPr>
        <w:t>осуществляется в разделе ленты</w:t>
      </w:r>
    </w:p>
    <w:p w:rsidR="00C8489D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lastRenderedPageBreak/>
        <w:tab/>
        <w:t>Ссылки</w:t>
      </w:r>
    </w:p>
    <w:p w:rsidR="00C8489D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ab/>
        <w:t>Рассылки</w:t>
      </w:r>
    </w:p>
    <w:p w:rsidR="00C8489D" w:rsidRPr="0001628E" w:rsidRDefault="00C8489D" w:rsidP="00C8489D">
      <w:pPr>
        <w:pStyle w:val="aa"/>
        <w:spacing w:before="8"/>
        <w:rPr>
          <w:b/>
          <w:sz w:val="23"/>
        </w:rPr>
      </w:pPr>
      <w:r w:rsidRPr="0001628E">
        <w:rPr>
          <w:b/>
          <w:sz w:val="23"/>
        </w:rPr>
        <w:tab/>
        <w:t xml:space="preserve">Рецензирование </w:t>
      </w:r>
    </w:p>
    <w:p w:rsidR="00C8489D" w:rsidRDefault="00C8489D" w:rsidP="00C8489D">
      <w:pPr>
        <w:pStyle w:val="aa"/>
        <w:spacing w:before="8"/>
        <w:rPr>
          <w:sz w:val="23"/>
        </w:rPr>
      </w:pPr>
      <w:r w:rsidRPr="00CD199D">
        <w:rPr>
          <w:sz w:val="23"/>
        </w:rPr>
        <w:t>11.</w:t>
      </w:r>
      <w:r>
        <w:rPr>
          <w:sz w:val="23"/>
        </w:rPr>
        <w:t xml:space="preserve"> В концепции единого источника формат файла выходного документа называется:</w:t>
      </w:r>
    </w:p>
    <w:p w:rsidR="00C8489D" w:rsidRPr="00CD199D" w:rsidRDefault="00C8489D" w:rsidP="00C8489D">
      <w:pPr>
        <w:pStyle w:val="aa"/>
        <w:spacing w:before="8"/>
        <w:rPr>
          <w:b/>
          <w:sz w:val="23"/>
        </w:rPr>
      </w:pPr>
      <w:r w:rsidRPr="00CD199D">
        <w:rPr>
          <w:b/>
          <w:sz w:val="23"/>
        </w:rPr>
        <w:tab/>
        <w:t>Целевым</w:t>
      </w:r>
    </w:p>
    <w:p w:rsidR="00C8489D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ab/>
        <w:t>Необходимым</w:t>
      </w:r>
    </w:p>
    <w:p w:rsidR="00C8489D" w:rsidRPr="00CD199D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ab/>
        <w:t>Пользовательским</w:t>
      </w:r>
    </w:p>
    <w:p w:rsidR="00C8489D" w:rsidRDefault="00C8489D" w:rsidP="00C8489D">
      <w:pPr>
        <w:pStyle w:val="aa"/>
        <w:spacing w:before="8"/>
        <w:rPr>
          <w:sz w:val="23"/>
        </w:rPr>
      </w:pPr>
      <w:r w:rsidRPr="00CD199D">
        <w:rPr>
          <w:sz w:val="23"/>
        </w:rPr>
        <w:t>12</w:t>
      </w:r>
      <w:r>
        <w:rPr>
          <w:sz w:val="23"/>
        </w:rPr>
        <w:t>. Выходной документ, за исключением оформления называет:</w:t>
      </w:r>
    </w:p>
    <w:p w:rsidR="00C8489D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ab/>
        <w:t>Неоформленным</w:t>
      </w:r>
    </w:p>
    <w:p w:rsidR="00C8489D" w:rsidRPr="00CD199D" w:rsidRDefault="00C8489D" w:rsidP="00C8489D">
      <w:pPr>
        <w:pStyle w:val="aa"/>
        <w:spacing w:before="8"/>
        <w:rPr>
          <w:b/>
          <w:sz w:val="23"/>
        </w:rPr>
      </w:pPr>
      <w:r w:rsidRPr="00CD199D">
        <w:rPr>
          <w:b/>
          <w:sz w:val="23"/>
        </w:rPr>
        <w:tab/>
        <w:t>Входным</w:t>
      </w:r>
    </w:p>
    <w:p w:rsidR="00C8489D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ab/>
        <w:t>Целевым</w:t>
      </w:r>
    </w:p>
    <w:p w:rsidR="00C8489D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>13. Процедура формирования выходного документа из входного и оформления, называется:</w:t>
      </w:r>
    </w:p>
    <w:p w:rsidR="00C8489D" w:rsidRPr="001D780E" w:rsidRDefault="00C8489D" w:rsidP="00C8489D">
      <w:pPr>
        <w:pStyle w:val="aa"/>
        <w:spacing w:before="8"/>
        <w:rPr>
          <w:b/>
          <w:sz w:val="23"/>
        </w:rPr>
      </w:pPr>
      <w:r w:rsidRPr="001D780E">
        <w:rPr>
          <w:b/>
          <w:sz w:val="23"/>
        </w:rPr>
        <w:tab/>
        <w:t>Преобразованием</w:t>
      </w:r>
    </w:p>
    <w:p w:rsidR="00C8489D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ab/>
        <w:t>Созданием</w:t>
      </w:r>
    </w:p>
    <w:p w:rsidR="00C8489D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ab/>
        <w:t>Синтезом</w:t>
      </w:r>
    </w:p>
    <w:p w:rsidR="00C8489D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>14. В концепции единого источника для каждого фрагмента хранится:</w:t>
      </w:r>
    </w:p>
    <w:p w:rsidR="00C8489D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ab/>
        <w:t>Не менее двух копий</w:t>
      </w:r>
    </w:p>
    <w:p w:rsidR="00C8489D" w:rsidRPr="001D780E" w:rsidRDefault="00C8489D" w:rsidP="00C8489D">
      <w:pPr>
        <w:pStyle w:val="aa"/>
        <w:spacing w:before="8"/>
        <w:rPr>
          <w:b/>
          <w:sz w:val="23"/>
        </w:rPr>
      </w:pPr>
      <w:r w:rsidRPr="001D780E">
        <w:rPr>
          <w:b/>
          <w:sz w:val="23"/>
        </w:rPr>
        <w:tab/>
        <w:t>Ровно одна копия</w:t>
      </w:r>
    </w:p>
    <w:p w:rsidR="00C8489D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ab/>
        <w:t>Произвольное число копий</w:t>
      </w:r>
    </w:p>
    <w:p w:rsidR="00C8489D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>15. Типовыми форматами текстовых документов являются:</w:t>
      </w:r>
    </w:p>
    <w:p w:rsidR="00C8489D" w:rsidRPr="00C8489D" w:rsidRDefault="00C8489D" w:rsidP="00C8489D">
      <w:pPr>
        <w:pStyle w:val="aa"/>
        <w:spacing w:before="8"/>
        <w:rPr>
          <w:sz w:val="23"/>
        </w:rPr>
      </w:pPr>
      <w:r>
        <w:rPr>
          <w:sz w:val="23"/>
        </w:rPr>
        <w:tab/>
      </w:r>
      <w:proofErr w:type="spellStart"/>
      <w:proofErr w:type="gramStart"/>
      <w:r>
        <w:rPr>
          <w:sz w:val="23"/>
          <w:lang w:val="en-US"/>
        </w:rPr>
        <w:t>xls</w:t>
      </w:r>
      <w:proofErr w:type="spellEnd"/>
      <w:proofErr w:type="gramEnd"/>
      <w:r w:rsidRPr="00C8489D">
        <w:rPr>
          <w:sz w:val="23"/>
        </w:rPr>
        <w:t xml:space="preserve">, </w:t>
      </w:r>
      <w:proofErr w:type="spellStart"/>
      <w:r>
        <w:rPr>
          <w:sz w:val="23"/>
          <w:lang w:val="en-US"/>
        </w:rPr>
        <w:t>xlsx</w:t>
      </w:r>
      <w:proofErr w:type="spellEnd"/>
      <w:r w:rsidRPr="00C8489D">
        <w:rPr>
          <w:sz w:val="23"/>
        </w:rPr>
        <w:t xml:space="preserve">, </w:t>
      </w:r>
      <w:proofErr w:type="spellStart"/>
      <w:r>
        <w:rPr>
          <w:sz w:val="23"/>
          <w:lang w:val="en-US"/>
        </w:rPr>
        <w:t>pptx</w:t>
      </w:r>
      <w:proofErr w:type="spellEnd"/>
    </w:p>
    <w:p w:rsidR="00C8489D" w:rsidRPr="00C8489D" w:rsidRDefault="00C8489D" w:rsidP="00C8489D">
      <w:pPr>
        <w:pStyle w:val="aa"/>
        <w:spacing w:before="8"/>
        <w:rPr>
          <w:b/>
          <w:sz w:val="23"/>
        </w:rPr>
      </w:pPr>
      <w:r w:rsidRPr="00C8489D">
        <w:rPr>
          <w:b/>
          <w:sz w:val="23"/>
        </w:rPr>
        <w:tab/>
      </w:r>
      <w:proofErr w:type="gramStart"/>
      <w:r w:rsidRPr="0055323F">
        <w:rPr>
          <w:b/>
          <w:sz w:val="23"/>
          <w:lang w:val="en-US"/>
        </w:rPr>
        <w:t>doc</w:t>
      </w:r>
      <w:proofErr w:type="gramEnd"/>
      <w:r w:rsidRPr="00C8489D">
        <w:rPr>
          <w:b/>
          <w:sz w:val="23"/>
        </w:rPr>
        <w:t xml:space="preserve">, </w:t>
      </w:r>
      <w:proofErr w:type="spellStart"/>
      <w:r w:rsidRPr="0055323F">
        <w:rPr>
          <w:b/>
          <w:sz w:val="23"/>
          <w:lang w:val="en-US"/>
        </w:rPr>
        <w:t>docx</w:t>
      </w:r>
      <w:proofErr w:type="spellEnd"/>
      <w:r w:rsidRPr="00C8489D">
        <w:rPr>
          <w:b/>
          <w:sz w:val="23"/>
        </w:rPr>
        <w:t xml:space="preserve">, </w:t>
      </w:r>
      <w:r w:rsidRPr="0055323F">
        <w:rPr>
          <w:b/>
          <w:sz w:val="23"/>
          <w:lang w:val="en-US"/>
        </w:rPr>
        <w:t>txt</w:t>
      </w:r>
      <w:r w:rsidRPr="00C8489D">
        <w:rPr>
          <w:b/>
          <w:sz w:val="23"/>
        </w:rPr>
        <w:t xml:space="preserve">, </w:t>
      </w:r>
      <w:proofErr w:type="spellStart"/>
      <w:r w:rsidRPr="0055323F">
        <w:rPr>
          <w:b/>
          <w:sz w:val="23"/>
          <w:lang w:val="en-US"/>
        </w:rPr>
        <w:t>odt</w:t>
      </w:r>
      <w:proofErr w:type="spellEnd"/>
    </w:p>
    <w:p w:rsidR="00C8489D" w:rsidRPr="00853BDA" w:rsidRDefault="00C8489D" w:rsidP="00C8489D">
      <w:pPr>
        <w:pStyle w:val="aa"/>
        <w:spacing w:before="8"/>
        <w:rPr>
          <w:sz w:val="23"/>
        </w:rPr>
      </w:pPr>
      <w:r w:rsidRPr="00C8489D">
        <w:rPr>
          <w:sz w:val="23"/>
        </w:rPr>
        <w:tab/>
      </w:r>
      <w:proofErr w:type="spellStart"/>
      <w:proofErr w:type="gramStart"/>
      <w:r>
        <w:rPr>
          <w:sz w:val="23"/>
          <w:lang w:val="en-US"/>
        </w:rPr>
        <w:t>vsd</w:t>
      </w:r>
      <w:proofErr w:type="spellEnd"/>
      <w:proofErr w:type="gramEnd"/>
      <w:r w:rsidRPr="00853BDA">
        <w:rPr>
          <w:sz w:val="23"/>
        </w:rPr>
        <w:t xml:space="preserve">, </w:t>
      </w:r>
      <w:proofErr w:type="spellStart"/>
      <w:r>
        <w:rPr>
          <w:sz w:val="23"/>
          <w:lang w:val="en-US"/>
        </w:rPr>
        <w:t>vsdx</w:t>
      </w:r>
      <w:proofErr w:type="spellEnd"/>
      <w:r w:rsidRPr="00853BDA">
        <w:rPr>
          <w:sz w:val="23"/>
        </w:rPr>
        <w:t xml:space="preserve">, </w:t>
      </w:r>
      <w:proofErr w:type="spellStart"/>
      <w:r>
        <w:rPr>
          <w:sz w:val="23"/>
          <w:lang w:val="en-US"/>
        </w:rPr>
        <w:t>odp</w:t>
      </w:r>
      <w:proofErr w:type="spellEnd"/>
    </w:p>
    <w:p w:rsidR="00C8489D" w:rsidRPr="00411C9E" w:rsidRDefault="00C8489D" w:rsidP="00C8489D">
      <w:pPr>
        <w:pStyle w:val="aa"/>
        <w:spacing w:before="8"/>
        <w:rPr>
          <w:sz w:val="23"/>
        </w:rPr>
      </w:pPr>
    </w:p>
    <w:p w:rsidR="00C8489D" w:rsidRDefault="00C8489D" w:rsidP="00C8489D">
      <w:pPr>
        <w:jc w:val="both"/>
        <w:rPr>
          <w:b/>
          <w:sz w:val="20"/>
        </w:rPr>
      </w:pPr>
      <w:r>
        <w:rPr>
          <w:b/>
          <w:sz w:val="20"/>
        </w:rPr>
        <w:t>Типовые вопросы открытого типа:</w:t>
      </w:r>
    </w:p>
    <w:p w:rsidR="00C8489D" w:rsidRDefault="00C8489D" w:rsidP="00C8489D">
      <w:pPr>
        <w:jc w:val="both"/>
        <w:rPr>
          <w:b/>
          <w:sz w:val="20"/>
        </w:rPr>
      </w:pPr>
    </w:p>
    <w:p w:rsidR="00C8489D" w:rsidRDefault="00C8489D" w:rsidP="00C8489D">
      <w:pPr>
        <w:jc w:val="both"/>
        <w:rPr>
          <w:sz w:val="20"/>
        </w:rPr>
      </w:pPr>
      <w:r>
        <w:rPr>
          <w:sz w:val="20"/>
        </w:rPr>
        <w:t>1. Перечислите известные вам текстовые редакторы и процессоры, применяемые в рамках изучения дисциплины (</w:t>
      </w:r>
      <w:r w:rsidRPr="00046C7A">
        <w:rPr>
          <w:b/>
          <w:sz w:val="20"/>
          <w:lang w:val="en-US"/>
        </w:rPr>
        <w:t>MS</w:t>
      </w:r>
      <w:r w:rsidRPr="00046C7A">
        <w:rPr>
          <w:b/>
          <w:sz w:val="20"/>
        </w:rPr>
        <w:t xml:space="preserve"> </w:t>
      </w:r>
      <w:r w:rsidRPr="00046C7A">
        <w:rPr>
          <w:b/>
          <w:sz w:val="20"/>
          <w:lang w:val="en-US"/>
        </w:rPr>
        <w:t>Word</w:t>
      </w:r>
      <w:r w:rsidRPr="00046C7A">
        <w:rPr>
          <w:b/>
          <w:sz w:val="20"/>
        </w:rPr>
        <w:t xml:space="preserve">, </w:t>
      </w:r>
      <w:r w:rsidRPr="00046C7A">
        <w:rPr>
          <w:b/>
          <w:sz w:val="20"/>
          <w:lang w:val="en-US"/>
        </w:rPr>
        <w:t>OO</w:t>
      </w:r>
      <w:r w:rsidRPr="00046C7A">
        <w:rPr>
          <w:b/>
          <w:sz w:val="20"/>
        </w:rPr>
        <w:t xml:space="preserve"> </w:t>
      </w:r>
      <w:r w:rsidRPr="00046C7A">
        <w:rPr>
          <w:b/>
          <w:sz w:val="20"/>
          <w:lang w:val="en-US"/>
        </w:rPr>
        <w:t>Writer</w:t>
      </w:r>
      <w:r w:rsidRPr="00046C7A">
        <w:rPr>
          <w:b/>
          <w:sz w:val="20"/>
        </w:rPr>
        <w:t xml:space="preserve">, </w:t>
      </w:r>
      <w:r w:rsidRPr="00046C7A">
        <w:rPr>
          <w:b/>
          <w:sz w:val="20"/>
          <w:lang w:val="en-US"/>
        </w:rPr>
        <w:t>Notepad</w:t>
      </w:r>
      <w:r w:rsidRPr="00046C7A">
        <w:rPr>
          <w:b/>
          <w:sz w:val="20"/>
        </w:rPr>
        <w:t>++</w:t>
      </w:r>
      <w:r>
        <w:rPr>
          <w:sz w:val="20"/>
        </w:rPr>
        <w:t>)</w:t>
      </w:r>
    </w:p>
    <w:p w:rsidR="00C8489D" w:rsidRPr="00F72338" w:rsidRDefault="00C8489D" w:rsidP="00C8489D">
      <w:pPr>
        <w:jc w:val="both"/>
        <w:rPr>
          <w:sz w:val="20"/>
        </w:rPr>
      </w:pPr>
      <w:r>
        <w:rPr>
          <w:sz w:val="20"/>
        </w:rPr>
        <w:t xml:space="preserve">2. Основное назначение </w:t>
      </w:r>
      <w:r>
        <w:rPr>
          <w:sz w:val="20"/>
          <w:lang w:val="en-US"/>
        </w:rPr>
        <w:t>OO</w:t>
      </w:r>
      <w:r w:rsidRPr="00F72338">
        <w:rPr>
          <w:sz w:val="20"/>
        </w:rPr>
        <w:t xml:space="preserve"> </w:t>
      </w:r>
      <w:r>
        <w:rPr>
          <w:sz w:val="20"/>
          <w:lang w:val="en-US"/>
        </w:rPr>
        <w:t>Writer</w:t>
      </w:r>
      <w:r>
        <w:rPr>
          <w:sz w:val="20"/>
        </w:rPr>
        <w:t xml:space="preserve"> – это … (</w:t>
      </w:r>
      <w:r w:rsidRPr="00F72338">
        <w:rPr>
          <w:b/>
          <w:sz w:val="20"/>
        </w:rPr>
        <w:t>Текстовый процессор для редактирования документов произвол</w:t>
      </w:r>
      <w:r w:rsidRPr="00F72338">
        <w:rPr>
          <w:b/>
          <w:sz w:val="20"/>
        </w:rPr>
        <w:t>ь</w:t>
      </w:r>
      <w:r w:rsidRPr="00F72338">
        <w:rPr>
          <w:b/>
          <w:sz w:val="20"/>
        </w:rPr>
        <w:t>ной сложности</w:t>
      </w:r>
      <w:r>
        <w:rPr>
          <w:sz w:val="20"/>
        </w:rPr>
        <w:t>)</w:t>
      </w:r>
    </w:p>
    <w:p w:rsidR="00C8489D" w:rsidRPr="00F72338" w:rsidRDefault="00C8489D" w:rsidP="00C8489D">
      <w:pPr>
        <w:jc w:val="both"/>
        <w:rPr>
          <w:sz w:val="20"/>
        </w:rPr>
      </w:pPr>
      <w:r>
        <w:rPr>
          <w:sz w:val="20"/>
        </w:rPr>
        <w:t xml:space="preserve">3. Основное назначение </w:t>
      </w:r>
      <w:r>
        <w:rPr>
          <w:sz w:val="20"/>
          <w:lang w:val="en-US"/>
        </w:rPr>
        <w:t>OO</w:t>
      </w:r>
      <w:r w:rsidRPr="00F72338">
        <w:rPr>
          <w:sz w:val="20"/>
        </w:rPr>
        <w:t xml:space="preserve"> </w:t>
      </w:r>
      <w:r>
        <w:rPr>
          <w:sz w:val="20"/>
          <w:lang w:val="en-US"/>
        </w:rPr>
        <w:t>Draw</w:t>
      </w:r>
      <w:r w:rsidRPr="00F72338">
        <w:rPr>
          <w:sz w:val="20"/>
        </w:rPr>
        <w:t xml:space="preserve"> – </w:t>
      </w:r>
      <w:r>
        <w:rPr>
          <w:sz w:val="20"/>
        </w:rPr>
        <w:t>это … (</w:t>
      </w:r>
      <w:r w:rsidRPr="00F72338">
        <w:rPr>
          <w:b/>
          <w:sz w:val="20"/>
        </w:rPr>
        <w:t xml:space="preserve">Векторный графический редактор для создания схем и </w:t>
      </w:r>
      <w:proofErr w:type="spellStart"/>
      <w:r w:rsidRPr="00F72338">
        <w:rPr>
          <w:b/>
          <w:sz w:val="20"/>
        </w:rPr>
        <w:t>диграмм</w:t>
      </w:r>
      <w:proofErr w:type="spellEnd"/>
      <w:r>
        <w:rPr>
          <w:sz w:val="20"/>
        </w:rPr>
        <w:t>)</w:t>
      </w:r>
    </w:p>
    <w:p w:rsidR="00C8489D" w:rsidRPr="007B3ECD" w:rsidRDefault="00C8489D" w:rsidP="00C8489D">
      <w:pPr>
        <w:jc w:val="both"/>
        <w:rPr>
          <w:sz w:val="20"/>
        </w:rPr>
      </w:pPr>
      <w:r>
        <w:rPr>
          <w:sz w:val="20"/>
        </w:rPr>
        <w:t xml:space="preserve">4. </w:t>
      </w:r>
      <w:proofErr w:type="spellStart"/>
      <w:r>
        <w:rPr>
          <w:sz w:val="20"/>
          <w:lang w:val="en-US"/>
        </w:rPr>
        <w:t>DocBook</w:t>
      </w:r>
      <w:proofErr w:type="spellEnd"/>
      <w:r w:rsidRPr="007B3ECD">
        <w:rPr>
          <w:sz w:val="20"/>
        </w:rPr>
        <w:t xml:space="preserve"> </w:t>
      </w:r>
      <w:r>
        <w:rPr>
          <w:sz w:val="20"/>
          <w:lang w:val="en-US"/>
        </w:rPr>
        <w:t>XML</w:t>
      </w:r>
      <w:r w:rsidRPr="007B3ECD">
        <w:rPr>
          <w:sz w:val="20"/>
        </w:rPr>
        <w:t xml:space="preserve"> это средство для </w:t>
      </w:r>
      <w:r>
        <w:rPr>
          <w:sz w:val="20"/>
        </w:rPr>
        <w:t>… (</w:t>
      </w:r>
      <w:r w:rsidRPr="007B3ECD">
        <w:rPr>
          <w:b/>
          <w:sz w:val="20"/>
        </w:rPr>
        <w:t>Документирования сложный систем в соответствии с концепцией единого источника</w:t>
      </w:r>
      <w:r>
        <w:rPr>
          <w:sz w:val="20"/>
        </w:rPr>
        <w:t>)</w:t>
      </w:r>
    </w:p>
    <w:p w:rsidR="00C8489D" w:rsidRPr="00CB4745" w:rsidRDefault="00C8489D" w:rsidP="00C8489D">
      <w:pPr>
        <w:jc w:val="both"/>
        <w:rPr>
          <w:sz w:val="20"/>
        </w:rPr>
      </w:pPr>
      <w:r>
        <w:rPr>
          <w:sz w:val="20"/>
        </w:rPr>
        <w:t xml:space="preserve">5. Приложение </w:t>
      </w:r>
      <w:r>
        <w:rPr>
          <w:sz w:val="20"/>
          <w:lang w:val="en-US"/>
        </w:rPr>
        <w:t>MS</w:t>
      </w:r>
      <w:r w:rsidRPr="00CB4745">
        <w:rPr>
          <w:sz w:val="20"/>
        </w:rPr>
        <w:t xml:space="preserve"> </w:t>
      </w:r>
      <w:r>
        <w:rPr>
          <w:sz w:val="20"/>
          <w:lang w:val="en-US"/>
        </w:rPr>
        <w:t>Word</w:t>
      </w:r>
      <w:r w:rsidRPr="00CB4745">
        <w:rPr>
          <w:sz w:val="20"/>
        </w:rPr>
        <w:t xml:space="preserve"> </w:t>
      </w:r>
      <w:r>
        <w:rPr>
          <w:sz w:val="20"/>
        </w:rPr>
        <w:t>относится к классу … (</w:t>
      </w:r>
      <w:r w:rsidRPr="00CB4745">
        <w:rPr>
          <w:b/>
          <w:sz w:val="20"/>
        </w:rPr>
        <w:t>текстовых процессоров</w:t>
      </w:r>
      <w:r>
        <w:rPr>
          <w:sz w:val="20"/>
        </w:rPr>
        <w:t>)</w:t>
      </w:r>
    </w:p>
    <w:p w:rsidR="00C8489D" w:rsidRPr="00CB4745" w:rsidRDefault="00C8489D" w:rsidP="00C8489D">
      <w:pPr>
        <w:jc w:val="both"/>
        <w:rPr>
          <w:sz w:val="20"/>
        </w:rPr>
      </w:pPr>
      <w:r>
        <w:rPr>
          <w:sz w:val="20"/>
        </w:rPr>
        <w:t xml:space="preserve">6. Приложение </w:t>
      </w:r>
      <w:r>
        <w:rPr>
          <w:sz w:val="20"/>
          <w:lang w:val="en-US"/>
        </w:rPr>
        <w:t>MS</w:t>
      </w:r>
      <w:r w:rsidRPr="00CB4745">
        <w:rPr>
          <w:sz w:val="20"/>
        </w:rPr>
        <w:t xml:space="preserve"> </w:t>
      </w:r>
      <w:r>
        <w:rPr>
          <w:sz w:val="20"/>
          <w:lang w:val="en-US"/>
        </w:rPr>
        <w:t>Visio</w:t>
      </w:r>
      <w:r w:rsidRPr="00CB4745">
        <w:rPr>
          <w:sz w:val="20"/>
        </w:rPr>
        <w:t xml:space="preserve"> </w:t>
      </w:r>
      <w:r>
        <w:rPr>
          <w:sz w:val="20"/>
        </w:rPr>
        <w:t>относится к классу (</w:t>
      </w:r>
      <w:r w:rsidRPr="00CB4745">
        <w:rPr>
          <w:b/>
          <w:sz w:val="20"/>
        </w:rPr>
        <w:t>векторных графических редакторов</w:t>
      </w:r>
      <w:r>
        <w:rPr>
          <w:sz w:val="20"/>
        </w:rPr>
        <w:t>)</w:t>
      </w:r>
    </w:p>
    <w:p w:rsidR="00C8489D" w:rsidRDefault="00C8489D" w:rsidP="00C8489D">
      <w:pPr>
        <w:jc w:val="both"/>
        <w:rPr>
          <w:sz w:val="20"/>
        </w:rPr>
      </w:pPr>
      <w:r>
        <w:rPr>
          <w:sz w:val="20"/>
        </w:rPr>
        <w:t xml:space="preserve">7. Приложение </w:t>
      </w:r>
      <w:r>
        <w:rPr>
          <w:sz w:val="20"/>
          <w:lang w:val="en-US"/>
        </w:rPr>
        <w:t>OO</w:t>
      </w:r>
      <w:r w:rsidRPr="00F72338">
        <w:rPr>
          <w:sz w:val="20"/>
        </w:rPr>
        <w:t xml:space="preserve"> </w:t>
      </w:r>
      <w:r>
        <w:rPr>
          <w:sz w:val="20"/>
          <w:lang w:val="en-US"/>
        </w:rPr>
        <w:t>Writer</w:t>
      </w:r>
      <w:r w:rsidRPr="00CB4745">
        <w:rPr>
          <w:sz w:val="20"/>
        </w:rPr>
        <w:t xml:space="preserve"> </w:t>
      </w:r>
      <w:r>
        <w:rPr>
          <w:sz w:val="20"/>
        </w:rPr>
        <w:t>относится к классу … (</w:t>
      </w:r>
      <w:r w:rsidRPr="00CB4745">
        <w:rPr>
          <w:b/>
          <w:sz w:val="20"/>
        </w:rPr>
        <w:t>текстовых процессоров</w:t>
      </w:r>
      <w:r>
        <w:rPr>
          <w:sz w:val="20"/>
        </w:rPr>
        <w:t>)</w:t>
      </w:r>
    </w:p>
    <w:p w:rsidR="00C8489D" w:rsidRDefault="00C8489D" w:rsidP="00C8489D">
      <w:pPr>
        <w:jc w:val="both"/>
        <w:rPr>
          <w:sz w:val="20"/>
        </w:rPr>
      </w:pPr>
      <w:r>
        <w:rPr>
          <w:sz w:val="20"/>
        </w:rPr>
        <w:t>8. Приложение «Блокнот» относится к классу … (</w:t>
      </w:r>
      <w:r w:rsidRPr="00CB4745">
        <w:rPr>
          <w:b/>
          <w:sz w:val="20"/>
        </w:rPr>
        <w:t>текстовых редакторов</w:t>
      </w:r>
      <w:r>
        <w:rPr>
          <w:sz w:val="20"/>
        </w:rPr>
        <w:t>)</w:t>
      </w:r>
    </w:p>
    <w:p w:rsidR="00C8489D" w:rsidRDefault="00C8489D" w:rsidP="00C8489D">
      <w:pPr>
        <w:jc w:val="both"/>
        <w:rPr>
          <w:sz w:val="20"/>
        </w:rPr>
      </w:pPr>
      <w:r>
        <w:rPr>
          <w:sz w:val="20"/>
        </w:rPr>
        <w:t>9. Технология единого источника нужна для … (</w:t>
      </w:r>
      <w:r w:rsidRPr="00193720">
        <w:rPr>
          <w:b/>
          <w:sz w:val="20"/>
        </w:rPr>
        <w:t>выпуска качественной технической документации, даже если она достаточно сложно устроена, или ее объем достаточно велик</w:t>
      </w:r>
      <w:r>
        <w:rPr>
          <w:sz w:val="20"/>
        </w:rPr>
        <w:t>)</w:t>
      </w:r>
    </w:p>
    <w:p w:rsidR="00C8489D" w:rsidRPr="00193720" w:rsidRDefault="00C8489D" w:rsidP="00C8489D">
      <w:pPr>
        <w:pStyle w:val="aa"/>
        <w:spacing w:before="8"/>
        <w:rPr>
          <w:b/>
          <w:color w:val="000000"/>
          <w:sz w:val="24"/>
          <w:szCs w:val="19"/>
        </w:rPr>
      </w:pPr>
      <w:r>
        <w:rPr>
          <w:sz w:val="20"/>
        </w:rPr>
        <w:t xml:space="preserve">10. Форматы </w:t>
      </w:r>
      <w:proofErr w:type="spellStart"/>
      <w:r>
        <w:rPr>
          <w:sz w:val="20"/>
          <w:lang w:val="en-US"/>
        </w:rPr>
        <w:t>docx</w:t>
      </w:r>
      <w:proofErr w:type="spellEnd"/>
      <w:r w:rsidRPr="00193720">
        <w:rPr>
          <w:sz w:val="20"/>
        </w:rPr>
        <w:t xml:space="preserve">, </w:t>
      </w:r>
      <w:proofErr w:type="spellStart"/>
      <w:r>
        <w:rPr>
          <w:sz w:val="20"/>
          <w:lang w:val="en-US"/>
        </w:rPr>
        <w:t>docx</w:t>
      </w:r>
      <w:proofErr w:type="spellEnd"/>
      <w:r w:rsidRPr="00193720">
        <w:rPr>
          <w:sz w:val="20"/>
        </w:rPr>
        <w:t xml:space="preserve">, </w:t>
      </w:r>
      <w:proofErr w:type="spellStart"/>
      <w:r>
        <w:rPr>
          <w:sz w:val="20"/>
          <w:lang w:val="en-US"/>
        </w:rPr>
        <w:t>odt</w:t>
      </w:r>
      <w:proofErr w:type="spellEnd"/>
      <w:r w:rsidRPr="00193720">
        <w:rPr>
          <w:sz w:val="20"/>
        </w:rPr>
        <w:t xml:space="preserve"> </w:t>
      </w:r>
      <w:r>
        <w:rPr>
          <w:sz w:val="20"/>
        </w:rPr>
        <w:t>предназначены для хранения … (</w:t>
      </w:r>
      <w:r w:rsidRPr="00193720">
        <w:rPr>
          <w:b/>
          <w:sz w:val="20"/>
        </w:rPr>
        <w:t>текстовых документов сложной структуры</w:t>
      </w:r>
      <w:r>
        <w:rPr>
          <w:sz w:val="20"/>
        </w:rPr>
        <w:t>)</w:t>
      </w:r>
    </w:p>
    <w:p w:rsidR="00B93C75" w:rsidRDefault="00B93C75" w:rsidP="00D17038">
      <w:pPr>
        <w:tabs>
          <w:tab w:val="left" w:pos="573"/>
        </w:tabs>
        <w:spacing w:before="120" w:after="120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br w:type="page"/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9"/>
        <w:gridCol w:w="7366"/>
      </w:tblGrid>
      <w:tr w:rsidR="00B93C75" w:rsidTr="00DD43FC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5" w:rsidRDefault="00B93C75" w:rsidP="00DD43FC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5" w:rsidRDefault="00B93C75" w:rsidP="00DD43FC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B93C75" w:rsidRPr="0024385D" w:rsidTr="00DD43FC">
        <w:trPr>
          <w:trHeight w:val="63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5" w:rsidRPr="0024385D" w:rsidRDefault="00B93C75" w:rsidP="00DD43FC">
            <w:pPr>
              <w:jc w:val="center"/>
              <w:rPr>
                <w:szCs w:val="24"/>
                <w:lang w:eastAsia="ru-RU"/>
              </w:rPr>
            </w:pPr>
            <w:r w:rsidRPr="0024385D">
              <w:rPr>
                <w:szCs w:val="24"/>
                <w:lang w:eastAsia="ru-RU"/>
              </w:rPr>
              <w:t>ПК-4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5" w:rsidRPr="0024385D" w:rsidRDefault="00B93C75" w:rsidP="00DD43FC">
            <w:pPr>
              <w:jc w:val="both"/>
              <w:rPr>
                <w:szCs w:val="24"/>
              </w:rPr>
            </w:pPr>
            <w:proofErr w:type="gramStart"/>
            <w:r w:rsidRPr="00B93C75">
              <w:rPr>
                <w:szCs w:val="24"/>
              </w:rPr>
              <w:t>Способен</w:t>
            </w:r>
            <w:proofErr w:type="gramEnd"/>
            <w:r w:rsidRPr="00B93C75">
              <w:rPr>
                <w:szCs w:val="24"/>
              </w:rPr>
              <w:t xml:space="preserve"> проводить научно-исследовательские работы и экспериме</w:t>
            </w:r>
            <w:r w:rsidRPr="00B93C75">
              <w:rPr>
                <w:szCs w:val="24"/>
              </w:rPr>
              <w:t>н</w:t>
            </w:r>
            <w:r w:rsidRPr="00B93C75">
              <w:rPr>
                <w:szCs w:val="24"/>
              </w:rPr>
              <w:t>тальные исследования по отдельным разделам темы в области инфо</w:t>
            </w:r>
            <w:r w:rsidRPr="00B93C75">
              <w:rPr>
                <w:szCs w:val="24"/>
              </w:rPr>
              <w:t>р</w:t>
            </w:r>
            <w:r w:rsidRPr="00B93C75">
              <w:rPr>
                <w:szCs w:val="24"/>
              </w:rPr>
              <w:t>матики и вычислительной техники</w:t>
            </w:r>
          </w:p>
        </w:tc>
      </w:tr>
    </w:tbl>
    <w:p w:rsidR="00B93C75" w:rsidRDefault="00B93C75" w:rsidP="00D17038">
      <w:pPr>
        <w:tabs>
          <w:tab w:val="left" w:pos="573"/>
        </w:tabs>
        <w:spacing w:before="120" w:after="120"/>
        <w:jc w:val="center"/>
        <w:rPr>
          <w:b/>
          <w:szCs w:val="24"/>
          <w:lang w:eastAsia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9409"/>
      </w:tblGrid>
      <w:tr w:rsidR="00802B70" w:rsidTr="00C06237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70" w:rsidRDefault="00802B70" w:rsidP="00C06237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ПК-4.1. Осуществляет выполнение экспериментов, оформление результатов исследований и разработок</w:t>
            </w:r>
          </w:p>
        </w:tc>
      </w:tr>
      <w:tr w:rsidR="00802B70" w:rsidRPr="006A0B2C" w:rsidTr="00C06237">
        <w:trPr>
          <w:trHeight w:hRule="exact" w:val="136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70" w:rsidRPr="006A0B2C" w:rsidRDefault="00802B70" w:rsidP="00C06237">
            <w:pPr>
              <w:rPr>
                <w:sz w:val="19"/>
                <w:szCs w:val="19"/>
              </w:rPr>
            </w:pPr>
            <w:r w:rsidRPr="006A0B2C">
              <w:rPr>
                <w:b/>
                <w:color w:val="000000"/>
                <w:sz w:val="19"/>
                <w:szCs w:val="19"/>
              </w:rPr>
              <w:t>Знать</w:t>
            </w:r>
            <w:r w:rsidRPr="006A0B2C">
              <w:t xml:space="preserve">  </w:t>
            </w:r>
          </w:p>
          <w:p w:rsidR="00802B70" w:rsidRPr="006A0B2C" w:rsidRDefault="00802B70" w:rsidP="00C06237">
            <w:pPr>
              <w:rPr>
                <w:sz w:val="19"/>
                <w:szCs w:val="19"/>
              </w:rPr>
            </w:pPr>
            <w:r w:rsidRPr="006A0B2C">
              <w:rPr>
                <w:color w:val="000000"/>
                <w:sz w:val="19"/>
                <w:szCs w:val="19"/>
              </w:rPr>
              <w:t>Правила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оформления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результатов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экспериментов,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исследований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и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разработок</w:t>
            </w:r>
            <w:r w:rsidRPr="006A0B2C">
              <w:t xml:space="preserve"> </w:t>
            </w:r>
          </w:p>
          <w:p w:rsidR="00802B70" w:rsidRPr="006A0B2C" w:rsidRDefault="00802B70" w:rsidP="00C06237">
            <w:pPr>
              <w:rPr>
                <w:sz w:val="19"/>
                <w:szCs w:val="19"/>
              </w:rPr>
            </w:pPr>
            <w:r w:rsidRPr="006A0B2C">
              <w:rPr>
                <w:b/>
                <w:color w:val="000000"/>
                <w:sz w:val="19"/>
                <w:szCs w:val="19"/>
              </w:rPr>
              <w:t>Уметь</w:t>
            </w:r>
            <w:r w:rsidRPr="006A0B2C">
              <w:t xml:space="preserve">  </w:t>
            </w:r>
          </w:p>
          <w:p w:rsidR="00802B70" w:rsidRPr="006A0B2C" w:rsidRDefault="00802B70" w:rsidP="00C06237">
            <w:pPr>
              <w:rPr>
                <w:sz w:val="19"/>
                <w:szCs w:val="19"/>
              </w:rPr>
            </w:pPr>
            <w:r w:rsidRPr="006A0B2C">
              <w:rPr>
                <w:color w:val="000000"/>
                <w:sz w:val="19"/>
                <w:szCs w:val="19"/>
              </w:rPr>
              <w:t>Оформлять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и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документировать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результаты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исследований</w:t>
            </w:r>
            <w:r w:rsidRPr="006A0B2C">
              <w:t xml:space="preserve"> </w:t>
            </w:r>
          </w:p>
          <w:p w:rsidR="00802B70" w:rsidRPr="006A0B2C" w:rsidRDefault="00802B70" w:rsidP="00C06237">
            <w:pPr>
              <w:rPr>
                <w:sz w:val="19"/>
                <w:szCs w:val="19"/>
              </w:rPr>
            </w:pPr>
            <w:r w:rsidRPr="006A0B2C">
              <w:rPr>
                <w:b/>
                <w:color w:val="000000"/>
                <w:sz w:val="19"/>
                <w:szCs w:val="19"/>
              </w:rPr>
              <w:t>Владеть</w:t>
            </w:r>
            <w:r w:rsidRPr="006A0B2C">
              <w:t xml:space="preserve">  </w:t>
            </w:r>
          </w:p>
          <w:p w:rsidR="00802B70" w:rsidRPr="006A0B2C" w:rsidRDefault="00802B70" w:rsidP="00C06237">
            <w:pPr>
              <w:rPr>
                <w:sz w:val="19"/>
                <w:szCs w:val="19"/>
              </w:rPr>
            </w:pPr>
            <w:r w:rsidRPr="006A0B2C">
              <w:rPr>
                <w:color w:val="000000"/>
                <w:sz w:val="19"/>
                <w:szCs w:val="19"/>
              </w:rPr>
              <w:t>Навыками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оформления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отчетов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о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научно-исследовательской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работе</w:t>
            </w:r>
            <w:r w:rsidRPr="006A0B2C">
              <w:t xml:space="preserve"> </w:t>
            </w:r>
          </w:p>
        </w:tc>
      </w:tr>
      <w:tr w:rsidR="00802B70" w:rsidRPr="006A0B2C" w:rsidTr="00C06237">
        <w:trPr>
          <w:trHeight w:hRule="exact" w:val="14"/>
        </w:trPr>
        <w:tc>
          <w:tcPr>
            <w:tcW w:w="10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70" w:rsidRPr="006A0B2C" w:rsidRDefault="00802B70" w:rsidP="00C06237"/>
        </w:tc>
      </w:tr>
      <w:tr w:rsidR="00802B70" w:rsidTr="00C06237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70" w:rsidRDefault="00802B70" w:rsidP="00C06237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ПК-4.2. Выполняет элементы документации, планов и программ проведения отдельных этапов работ</w:t>
            </w:r>
          </w:p>
        </w:tc>
      </w:tr>
      <w:tr w:rsidR="00802B70" w:rsidRPr="006A0B2C" w:rsidTr="00C06237">
        <w:trPr>
          <w:trHeight w:hRule="exact" w:val="136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70" w:rsidRPr="006A0B2C" w:rsidRDefault="00802B70" w:rsidP="00C06237">
            <w:pPr>
              <w:rPr>
                <w:sz w:val="19"/>
                <w:szCs w:val="19"/>
              </w:rPr>
            </w:pPr>
            <w:r w:rsidRPr="006A0B2C">
              <w:rPr>
                <w:b/>
                <w:color w:val="000000"/>
                <w:sz w:val="19"/>
                <w:szCs w:val="19"/>
              </w:rPr>
              <w:t>Знать</w:t>
            </w:r>
            <w:r w:rsidRPr="006A0B2C">
              <w:t xml:space="preserve">  </w:t>
            </w:r>
          </w:p>
          <w:p w:rsidR="00802B70" w:rsidRPr="006A0B2C" w:rsidRDefault="00802B70" w:rsidP="00C06237">
            <w:pPr>
              <w:rPr>
                <w:sz w:val="19"/>
                <w:szCs w:val="19"/>
              </w:rPr>
            </w:pPr>
            <w:r w:rsidRPr="006A0B2C">
              <w:rPr>
                <w:color w:val="000000"/>
                <w:sz w:val="19"/>
                <w:szCs w:val="19"/>
              </w:rPr>
              <w:t>Правила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оформления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планов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и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программ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проведения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работ</w:t>
            </w:r>
            <w:r w:rsidRPr="006A0B2C">
              <w:t xml:space="preserve"> </w:t>
            </w:r>
          </w:p>
          <w:p w:rsidR="00802B70" w:rsidRPr="006A0B2C" w:rsidRDefault="00802B70" w:rsidP="00C06237">
            <w:pPr>
              <w:rPr>
                <w:sz w:val="19"/>
                <w:szCs w:val="19"/>
              </w:rPr>
            </w:pPr>
            <w:r w:rsidRPr="006A0B2C">
              <w:rPr>
                <w:b/>
                <w:color w:val="000000"/>
                <w:sz w:val="19"/>
                <w:szCs w:val="19"/>
              </w:rPr>
              <w:t>Уметь</w:t>
            </w:r>
            <w:r w:rsidRPr="006A0B2C">
              <w:t xml:space="preserve">  </w:t>
            </w:r>
          </w:p>
          <w:p w:rsidR="00802B70" w:rsidRPr="006A0B2C" w:rsidRDefault="00802B70" w:rsidP="00C06237">
            <w:pPr>
              <w:rPr>
                <w:sz w:val="19"/>
                <w:szCs w:val="19"/>
              </w:rPr>
            </w:pPr>
            <w:r w:rsidRPr="006A0B2C">
              <w:rPr>
                <w:color w:val="000000"/>
                <w:sz w:val="19"/>
                <w:szCs w:val="19"/>
              </w:rPr>
              <w:t>Оформлять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в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виде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документов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планы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проведения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работ</w:t>
            </w:r>
            <w:r w:rsidRPr="006A0B2C">
              <w:t xml:space="preserve"> </w:t>
            </w:r>
          </w:p>
          <w:p w:rsidR="00802B70" w:rsidRPr="006A0B2C" w:rsidRDefault="00802B70" w:rsidP="00C06237">
            <w:pPr>
              <w:rPr>
                <w:sz w:val="19"/>
                <w:szCs w:val="19"/>
              </w:rPr>
            </w:pPr>
            <w:r w:rsidRPr="006A0B2C">
              <w:rPr>
                <w:b/>
                <w:color w:val="000000"/>
                <w:sz w:val="19"/>
                <w:szCs w:val="19"/>
              </w:rPr>
              <w:t>Владеть</w:t>
            </w:r>
            <w:r w:rsidRPr="006A0B2C">
              <w:t xml:space="preserve">  </w:t>
            </w:r>
          </w:p>
          <w:p w:rsidR="00802B70" w:rsidRPr="006A0B2C" w:rsidRDefault="00802B70" w:rsidP="00C06237">
            <w:pPr>
              <w:rPr>
                <w:sz w:val="19"/>
                <w:szCs w:val="19"/>
              </w:rPr>
            </w:pPr>
            <w:r w:rsidRPr="006A0B2C">
              <w:rPr>
                <w:color w:val="000000"/>
                <w:sz w:val="19"/>
                <w:szCs w:val="19"/>
              </w:rPr>
              <w:t>Навыками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подготовки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планов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проведения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работ,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в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том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числе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-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технических</w:t>
            </w:r>
            <w:r w:rsidRPr="006A0B2C">
              <w:t xml:space="preserve"> </w:t>
            </w:r>
            <w:r w:rsidRPr="006A0B2C">
              <w:rPr>
                <w:color w:val="000000"/>
                <w:sz w:val="19"/>
                <w:szCs w:val="19"/>
              </w:rPr>
              <w:t>заданий</w:t>
            </w:r>
            <w:r w:rsidRPr="006A0B2C">
              <w:t xml:space="preserve"> </w:t>
            </w:r>
          </w:p>
        </w:tc>
      </w:tr>
      <w:tr w:rsidR="00802B70" w:rsidRPr="006A0B2C" w:rsidTr="00C06237">
        <w:trPr>
          <w:trHeight w:hRule="exact" w:val="14"/>
        </w:trPr>
        <w:tc>
          <w:tcPr>
            <w:tcW w:w="10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70" w:rsidRPr="006A0B2C" w:rsidRDefault="00802B70" w:rsidP="00C06237"/>
        </w:tc>
      </w:tr>
      <w:tr w:rsidR="00802B70" w:rsidRPr="006A0B2C" w:rsidTr="00C06237">
        <w:trPr>
          <w:gridAfter w:val="1"/>
          <w:wAfter w:w="9494" w:type="dxa"/>
          <w:trHeight w:hRule="exact" w:val="138"/>
        </w:trPr>
        <w:tc>
          <w:tcPr>
            <w:tcW w:w="766" w:type="dxa"/>
          </w:tcPr>
          <w:p w:rsidR="00802B70" w:rsidRPr="006A0B2C" w:rsidRDefault="00802B70" w:rsidP="00C06237"/>
        </w:tc>
      </w:tr>
    </w:tbl>
    <w:p w:rsidR="00C8489D" w:rsidRPr="004D5065" w:rsidRDefault="00C8489D" w:rsidP="00C8489D">
      <w:pPr>
        <w:jc w:val="both"/>
        <w:rPr>
          <w:b/>
          <w:sz w:val="20"/>
        </w:rPr>
      </w:pPr>
      <w:r>
        <w:rPr>
          <w:b/>
          <w:sz w:val="20"/>
        </w:rPr>
        <w:t>Типовые тестовые вопросы</w:t>
      </w:r>
    </w:p>
    <w:p w:rsidR="00C8489D" w:rsidRDefault="00C8489D" w:rsidP="00C8489D">
      <w:pPr>
        <w:jc w:val="both"/>
        <w:rPr>
          <w:b/>
          <w:sz w:val="20"/>
        </w:rPr>
      </w:pPr>
    </w:p>
    <w:p w:rsidR="00C8489D" w:rsidRPr="00517859" w:rsidRDefault="00C8489D" w:rsidP="00C8489D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1</w:t>
      </w:r>
      <w:r w:rsidRPr="00517859">
        <w:rPr>
          <w:sz w:val="22"/>
          <w:szCs w:val="22"/>
        </w:rPr>
        <w:t>. Стандарт ГОСТ 19.003-80</w:t>
      </w:r>
      <w:r>
        <w:rPr>
          <w:sz w:val="22"/>
          <w:szCs w:val="22"/>
        </w:rPr>
        <w:t xml:space="preserve"> «</w:t>
      </w:r>
      <w:r w:rsidRPr="00517859">
        <w:rPr>
          <w:sz w:val="22"/>
          <w:szCs w:val="22"/>
        </w:rPr>
        <w:t xml:space="preserve">Схемы алгоритмов и программ. Обозначение </w:t>
      </w:r>
      <w:proofErr w:type="gramStart"/>
      <w:r w:rsidRPr="00517859">
        <w:rPr>
          <w:sz w:val="22"/>
          <w:szCs w:val="22"/>
        </w:rPr>
        <w:t>условные</w:t>
      </w:r>
      <w:proofErr w:type="gramEnd"/>
      <w:r w:rsidRPr="00517859">
        <w:rPr>
          <w:sz w:val="22"/>
          <w:szCs w:val="22"/>
        </w:rPr>
        <w:t xml:space="preserve"> графические</w:t>
      </w:r>
      <w:r>
        <w:rPr>
          <w:sz w:val="22"/>
          <w:szCs w:val="22"/>
        </w:rPr>
        <w:t>»</w:t>
      </w:r>
      <w:r w:rsidRPr="00517859">
        <w:rPr>
          <w:sz w:val="22"/>
          <w:szCs w:val="22"/>
        </w:rPr>
        <w:t xml:space="preserve"> уст</w:t>
      </w:r>
      <w:r w:rsidRPr="00517859">
        <w:rPr>
          <w:sz w:val="22"/>
          <w:szCs w:val="22"/>
        </w:rPr>
        <w:t>а</w:t>
      </w:r>
      <w:r>
        <w:rPr>
          <w:sz w:val="22"/>
          <w:szCs w:val="22"/>
        </w:rPr>
        <w:t>навливает: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перечень символов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перечень, наименование, форму, размеры символов</w:t>
      </w:r>
    </w:p>
    <w:p w:rsidR="00C8489D" w:rsidRPr="00565D29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565D29">
        <w:rPr>
          <w:b/>
          <w:sz w:val="22"/>
          <w:szCs w:val="22"/>
        </w:rPr>
        <w:t>перечень, наименование, форму, размеры символов и отображаемые символами функции.</w:t>
      </w:r>
    </w:p>
    <w:p w:rsidR="00C8489D" w:rsidRPr="00517859" w:rsidRDefault="00C8489D" w:rsidP="00C8489D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2</w:t>
      </w:r>
      <w:r w:rsidRPr="00517859">
        <w:rPr>
          <w:sz w:val="22"/>
          <w:szCs w:val="22"/>
        </w:rPr>
        <w:t xml:space="preserve">. Входят ли </w:t>
      </w:r>
      <w:r>
        <w:rPr>
          <w:sz w:val="22"/>
          <w:szCs w:val="22"/>
        </w:rPr>
        <w:t>«</w:t>
      </w:r>
      <w:r w:rsidRPr="00517859">
        <w:rPr>
          <w:sz w:val="22"/>
          <w:szCs w:val="22"/>
        </w:rPr>
        <w:t>сведения об изменении</w:t>
      </w:r>
      <w:r>
        <w:rPr>
          <w:sz w:val="22"/>
          <w:szCs w:val="22"/>
        </w:rPr>
        <w:t>»</w:t>
      </w:r>
      <w:r w:rsidRPr="00517859">
        <w:rPr>
          <w:sz w:val="22"/>
          <w:szCs w:val="22"/>
        </w:rPr>
        <w:t xml:space="preserve"> в состав основных надписей листа утверждения и титульного </w:t>
      </w:r>
      <w:r>
        <w:rPr>
          <w:sz w:val="22"/>
          <w:szCs w:val="22"/>
        </w:rPr>
        <w:t>листа в программных документах?</w:t>
      </w:r>
    </w:p>
    <w:p w:rsidR="00C8489D" w:rsidRPr="0062528F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62528F">
        <w:rPr>
          <w:b/>
          <w:sz w:val="22"/>
          <w:szCs w:val="22"/>
        </w:rPr>
        <w:t>Да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Нет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Не входит в состав основных надписей</w:t>
      </w:r>
    </w:p>
    <w:p w:rsidR="00C8489D" w:rsidRPr="00517859" w:rsidRDefault="00C8489D" w:rsidP="00C8489D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3</w:t>
      </w:r>
      <w:r w:rsidRPr="00517859">
        <w:rPr>
          <w:sz w:val="22"/>
          <w:szCs w:val="22"/>
        </w:rPr>
        <w:t xml:space="preserve">. Входит ли </w:t>
      </w:r>
      <w:r>
        <w:rPr>
          <w:sz w:val="22"/>
          <w:szCs w:val="22"/>
        </w:rPr>
        <w:t>«</w:t>
      </w:r>
      <w:r w:rsidRPr="00517859">
        <w:rPr>
          <w:sz w:val="22"/>
          <w:szCs w:val="22"/>
        </w:rPr>
        <w:t>общее количество листов утверждения, объём документа</w:t>
      </w:r>
      <w:r>
        <w:rPr>
          <w:sz w:val="22"/>
          <w:szCs w:val="22"/>
        </w:rPr>
        <w:t>»</w:t>
      </w:r>
      <w:r w:rsidRPr="00517859">
        <w:rPr>
          <w:sz w:val="22"/>
          <w:szCs w:val="22"/>
        </w:rPr>
        <w:t xml:space="preserve"> в состав основных надписей ли</w:t>
      </w:r>
      <w:r w:rsidRPr="00517859">
        <w:rPr>
          <w:sz w:val="22"/>
          <w:szCs w:val="22"/>
        </w:rPr>
        <w:t>с</w:t>
      </w:r>
      <w:r w:rsidRPr="00517859">
        <w:rPr>
          <w:sz w:val="22"/>
          <w:szCs w:val="22"/>
        </w:rPr>
        <w:t xml:space="preserve">та утверждения и титульного </w:t>
      </w:r>
      <w:r>
        <w:rPr>
          <w:sz w:val="22"/>
          <w:szCs w:val="22"/>
        </w:rPr>
        <w:t>листа в программных документах?</w:t>
      </w:r>
    </w:p>
    <w:p w:rsidR="00C8489D" w:rsidRPr="0062528F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62528F">
        <w:rPr>
          <w:b/>
          <w:sz w:val="22"/>
          <w:szCs w:val="22"/>
        </w:rPr>
        <w:t>Да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Нет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Не входит в состав основных надписей</w:t>
      </w:r>
    </w:p>
    <w:p w:rsidR="00C8489D" w:rsidRPr="00517859" w:rsidRDefault="00C8489D" w:rsidP="00C8489D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4</w:t>
      </w:r>
      <w:r w:rsidRPr="00517859">
        <w:rPr>
          <w:sz w:val="22"/>
          <w:szCs w:val="22"/>
        </w:rPr>
        <w:t>. Где правильно изображена структура обозначения программ и ее программного документа – специф</w:t>
      </w:r>
      <w:r w:rsidRPr="00517859">
        <w:rPr>
          <w:sz w:val="22"/>
          <w:szCs w:val="22"/>
        </w:rPr>
        <w:t>и</w:t>
      </w:r>
      <w:r w:rsidRPr="00517859">
        <w:rPr>
          <w:sz w:val="22"/>
          <w:szCs w:val="22"/>
        </w:rPr>
        <w:t>кации?</w:t>
      </w:r>
      <w:r w:rsidRPr="00517859">
        <w:rPr>
          <w:sz w:val="22"/>
          <w:szCs w:val="22"/>
        </w:rPr>
        <w:tab/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A.B.XXXXX-XX</w:t>
      </w:r>
    </w:p>
    <w:p w:rsidR="00C8489D" w:rsidRPr="00565D29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565D29">
        <w:rPr>
          <w:b/>
          <w:sz w:val="22"/>
          <w:szCs w:val="22"/>
        </w:rPr>
        <w:t>A.B-XXXXX-XX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A-B-XXXXX-XX</w:t>
      </w:r>
    </w:p>
    <w:p w:rsidR="00C8489D" w:rsidRPr="00517859" w:rsidRDefault="00C8489D" w:rsidP="00C8489D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5</w:t>
      </w:r>
      <w:r w:rsidRPr="00517859">
        <w:rPr>
          <w:sz w:val="22"/>
          <w:szCs w:val="22"/>
        </w:rPr>
        <w:t>. Допускается ли для выделения отдельных понятий изменять интервалы между словами, а также печ</w:t>
      </w:r>
      <w:r w:rsidRPr="00517859">
        <w:rPr>
          <w:sz w:val="22"/>
          <w:szCs w:val="22"/>
        </w:rPr>
        <w:t>а</w:t>
      </w:r>
      <w:r w:rsidRPr="00517859">
        <w:rPr>
          <w:sz w:val="22"/>
          <w:szCs w:val="22"/>
        </w:rPr>
        <w:t>тать отдельные слова или части текста шрифтом, отличным от печати основного текста?</w:t>
      </w:r>
    </w:p>
    <w:p w:rsidR="00C8489D" w:rsidRPr="0062528F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62528F">
        <w:rPr>
          <w:b/>
          <w:sz w:val="22"/>
          <w:szCs w:val="22"/>
        </w:rPr>
        <w:t>Допускается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Не допускается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Не оговорено</w:t>
      </w:r>
    </w:p>
    <w:p w:rsidR="00C8489D" w:rsidRPr="00517859" w:rsidRDefault="00C8489D" w:rsidP="00C8489D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6</w:t>
      </w:r>
      <w:r w:rsidRPr="00517859">
        <w:rPr>
          <w:sz w:val="22"/>
          <w:szCs w:val="22"/>
        </w:rPr>
        <w:t>. Разрешено применение терминов-синони</w:t>
      </w:r>
      <w:r>
        <w:rPr>
          <w:sz w:val="22"/>
          <w:szCs w:val="22"/>
        </w:rPr>
        <w:t>мов стандартизованного термина?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Разрешено</w:t>
      </w:r>
    </w:p>
    <w:p w:rsidR="00C8489D" w:rsidRPr="0062528F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62528F">
        <w:rPr>
          <w:b/>
          <w:sz w:val="22"/>
          <w:szCs w:val="22"/>
        </w:rPr>
        <w:t>Запрещено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Не оговорено</w:t>
      </w:r>
    </w:p>
    <w:p w:rsidR="00C8489D" w:rsidRPr="00517859" w:rsidRDefault="00C8489D" w:rsidP="00C8489D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7</w:t>
      </w:r>
      <w:r w:rsidRPr="00517859">
        <w:rPr>
          <w:sz w:val="22"/>
          <w:szCs w:val="22"/>
        </w:rPr>
        <w:t xml:space="preserve">. Где проставляются номера листов </w:t>
      </w:r>
      <w:r>
        <w:rPr>
          <w:sz w:val="22"/>
          <w:szCs w:val="22"/>
        </w:rPr>
        <w:t>(страниц) технического задания?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В нижней части листа под текстом</w:t>
      </w:r>
    </w:p>
    <w:p w:rsidR="00C8489D" w:rsidRPr="0062528F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62528F">
        <w:rPr>
          <w:b/>
          <w:sz w:val="22"/>
          <w:szCs w:val="22"/>
        </w:rPr>
        <w:t>В верхней части листа над текстом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Возможны оба варианта</w:t>
      </w:r>
    </w:p>
    <w:p w:rsidR="00C8489D" w:rsidRPr="00517859" w:rsidRDefault="00C8489D" w:rsidP="00C8489D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Pr="00517859">
        <w:rPr>
          <w:sz w:val="22"/>
          <w:szCs w:val="22"/>
        </w:rPr>
        <w:t>. Какие, в общем случае, разделы</w:t>
      </w:r>
      <w:r>
        <w:rPr>
          <w:sz w:val="22"/>
          <w:szCs w:val="22"/>
        </w:rPr>
        <w:t xml:space="preserve"> должна содержать спецификация?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документация, комплексы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комплексы, компоненты</w:t>
      </w:r>
    </w:p>
    <w:p w:rsidR="00C8489D" w:rsidRPr="0062528F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62528F">
        <w:rPr>
          <w:b/>
          <w:sz w:val="22"/>
          <w:szCs w:val="22"/>
        </w:rPr>
        <w:t>документация, комплексы, компоненты</w:t>
      </w:r>
    </w:p>
    <w:p w:rsidR="00C8489D" w:rsidRPr="00517859" w:rsidRDefault="00C8489D" w:rsidP="00C8489D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9</w:t>
      </w:r>
      <w:r w:rsidRPr="00517859">
        <w:rPr>
          <w:sz w:val="22"/>
          <w:szCs w:val="22"/>
        </w:rPr>
        <w:t>. Установление соответствия программы вычислительной машины заданным требованиям и програм</w:t>
      </w:r>
      <w:r w:rsidRPr="00517859">
        <w:rPr>
          <w:sz w:val="22"/>
          <w:szCs w:val="22"/>
        </w:rPr>
        <w:t>м</w:t>
      </w:r>
      <w:r>
        <w:rPr>
          <w:sz w:val="22"/>
          <w:szCs w:val="22"/>
        </w:rPr>
        <w:t>ным документам – это:</w:t>
      </w:r>
    </w:p>
    <w:p w:rsidR="00C8489D" w:rsidRPr="0062528F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62528F">
        <w:rPr>
          <w:b/>
          <w:sz w:val="22"/>
          <w:szCs w:val="22"/>
        </w:rPr>
        <w:t>Испытание программы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Отладка программы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Проверка программы</w:t>
      </w:r>
    </w:p>
    <w:p w:rsidR="00C8489D" w:rsidRPr="00517859" w:rsidRDefault="00C8489D" w:rsidP="00C8489D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10</w:t>
      </w:r>
      <w:r w:rsidRPr="00517859">
        <w:rPr>
          <w:sz w:val="22"/>
          <w:szCs w:val="22"/>
        </w:rPr>
        <w:t>. Из каких элементов состоит структура обозначения программ и ее программного документа – спец</w:t>
      </w:r>
      <w:r w:rsidRPr="00517859">
        <w:rPr>
          <w:sz w:val="22"/>
          <w:szCs w:val="22"/>
        </w:rPr>
        <w:t>и</w:t>
      </w:r>
      <w:r w:rsidRPr="00517859">
        <w:rPr>
          <w:sz w:val="22"/>
          <w:szCs w:val="22"/>
        </w:rPr>
        <w:t>фикации?</w:t>
      </w:r>
      <w:r w:rsidRPr="00517859">
        <w:rPr>
          <w:sz w:val="22"/>
          <w:szCs w:val="22"/>
        </w:rPr>
        <w:tab/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Код страны, Код организации-разработчика, Регистрационный номер</w:t>
      </w:r>
    </w:p>
    <w:p w:rsidR="00C8489D" w:rsidRPr="001A0241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1A0241">
        <w:rPr>
          <w:b/>
          <w:sz w:val="22"/>
          <w:szCs w:val="22"/>
        </w:rPr>
        <w:t>Код страны, Код организации-разработчика, Регистрационный номер, Номер издания (для программы) Номер редакции (для документа)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Код организации-разработчика, Регистрационный номер, Номер издания (для программы) Номер редакции (для документа)</w:t>
      </w:r>
    </w:p>
    <w:p w:rsidR="00C8489D" w:rsidRPr="00517859" w:rsidRDefault="00C8489D" w:rsidP="00C8489D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11</w:t>
      </w:r>
      <w:r w:rsidRPr="00517859">
        <w:rPr>
          <w:sz w:val="22"/>
          <w:szCs w:val="22"/>
        </w:rPr>
        <w:t>. На какой программный документ не распространяется ГОСТ 19.106-78 (Требования к программным документам, выполненным печатным способом)?</w:t>
      </w:r>
      <w:r w:rsidRPr="00517859">
        <w:rPr>
          <w:sz w:val="22"/>
          <w:szCs w:val="22"/>
        </w:rPr>
        <w:tab/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>
        <w:rPr>
          <w:sz w:val="22"/>
          <w:szCs w:val="22"/>
        </w:rPr>
        <w:t>«</w:t>
      </w:r>
      <w:r w:rsidRPr="00517859">
        <w:rPr>
          <w:sz w:val="22"/>
          <w:szCs w:val="22"/>
        </w:rPr>
        <w:t>Описание программы</w:t>
      </w:r>
      <w:r>
        <w:rPr>
          <w:sz w:val="22"/>
          <w:szCs w:val="22"/>
        </w:rPr>
        <w:t>»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>
        <w:rPr>
          <w:sz w:val="22"/>
          <w:szCs w:val="22"/>
        </w:rPr>
        <w:t>«</w:t>
      </w:r>
      <w:r w:rsidRPr="00517859">
        <w:rPr>
          <w:sz w:val="22"/>
          <w:szCs w:val="22"/>
        </w:rPr>
        <w:t>Техническое задание</w:t>
      </w:r>
      <w:r>
        <w:rPr>
          <w:sz w:val="22"/>
          <w:szCs w:val="22"/>
        </w:rPr>
        <w:t>»</w:t>
      </w:r>
    </w:p>
    <w:p w:rsidR="00C8489D" w:rsidRPr="001A0241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1A0241">
        <w:rPr>
          <w:b/>
          <w:sz w:val="22"/>
          <w:szCs w:val="22"/>
        </w:rPr>
        <w:t>«Те</w:t>
      </w:r>
      <w:proofErr w:type="gramStart"/>
      <w:r w:rsidRPr="001A0241">
        <w:rPr>
          <w:b/>
          <w:sz w:val="22"/>
          <w:szCs w:val="22"/>
        </w:rPr>
        <w:t>кст пр</w:t>
      </w:r>
      <w:proofErr w:type="gramEnd"/>
      <w:r w:rsidRPr="001A0241">
        <w:rPr>
          <w:b/>
          <w:sz w:val="22"/>
          <w:szCs w:val="22"/>
        </w:rPr>
        <w:t>ограммы»</w:t>
      </w:r>
    </w:p>
    <w:p w:rsidR="00C8489D" w:rsidRDefault="00C8489D" w:rsidP="00C8489D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12</w:t>
      </w:r>
      <w:r w:rsidRPr="001A0241">
        <w:rPr>
          <w:sz w:val="22"/>
          <w:szCs w:val="22"/>
        </w:rPr>
        <w:t>. Где правильно изображена структура обозначения других программных документов?</w:t>
      </w:r>
      <w:r w:rsidRPr="00517859">
        <w:rPr>
          <w:sz w:val="22"/>
          <w:szCs w:val="22"/>
        </w:rPr>
        <w:t xml:space="preserve"> 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A.B.XXXXX-XX-XX-XX-X</w:t>
      </w:r>
    </w:p>
    <w:p w:rsidR="00C8489D" w:rsidRPr="001A0241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1A0241">
        <w:rPr>
          <w:b/>
          <w:sz w:val="22"/>
          <w:szCs w:val="22"/>
        </w:rPr>
        <w:t>A.B.XXXXX-XX XX XX-X</w:t>
      </w:r>
    </w:p>
    <w:p w:rsidR="00C8489D" w:rsidRPr="008C64DF" w:rsidRDefault="00C8489D" w:rsidP="00C8489D">
      <w:pPr>
        <w:pStyle w:val="aa"/>
        <w:spacing w:before="8"/>
        <w:ind w:firstLine="567"/>
        <w:rPr>
          <w:sz w:val="22"/>
          <w:szCs w:val="22"/>
          <w:lang w:val="en-US"/>
        </w:rPr>
      </w:pPr>
      <w:r w:rsidRPr="008C64DF">
        <w:rPr>
          <w:sz w:val="22"/>
          <w:szCs w:val="22"/>
          <w:lang w:val="en-US"/>
        </w:rPr>
        <w:t>A-B-XXXXX-XX XX XX-X</w:t>
      </w:r>
    </w:p>
    <w:p w:rsidR="00C8489D" w:rsidRPr="00517859" w:rsidRDefault="00C8489D" w:rsidP="00C8489D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13</w:t>
      </w:r>
      <w:r w:rsidRPr="00517859">
        <w:rPr>
          <w:sz w:val="22"/>
          <w:szCs w:val="22"/>
        </w:rPr>
        <w:t>. Где могу</w:t>
      </w:r>
      <w:r>
        <w:rPr>
          <w:sz w:val="22"/>
          <w:szCs w:val="22"/>
        </w:rPr>
        <w:t>т быть расположены иллюстрации согласно ГОСТ 7.32-2017?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В тексте документа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В приложениях</w:t>
      </w:r>
    </w:p>
    <w:p w:rsidR="00C8489D" w:rsidRPr="001A0241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1A0241">
        <w:rPr>
          <w:b/>
          <w:sz w:val="22"/>
          <w:szCs w:val="22"/>
        </w:rPr>
        <w:t>В тексте документа и (или) в приложениях</w:t>
      </w:r>
    </w:p>
    <w:p w:rsidR="00C8489D" w:rsidRPr="00517859" w:rsidRDefault="00C8489D" w:rsidP="00C8489D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14</w:t>
      </w:r>
      <w:r w:rsidRPr="00517859">
        <w:rPr>
          <w:sz w:val="22"/>
          <w:szCs w:val="22"/>
        </w:rPr>
        <w:t xml:space="preserve">. Что указывают в разделе </w:t>
      </w:r>
      <w:r>
        <w:rPr>
          <w:sz w:val="22"/>
          <w:szCs w:val="22"/>
        </w:rPr>
        <w:t>«</w:t>
      </w:r>
      <w:r w:rsidRPr="00517859">
        <w:rPr>
          <w:sz w:val="22"/>
          <w:szCs w:val="22"/>
        </w:rPr>
        <w:t>Средства и порядок испытаний</w:t>
      </w:r>
      <w:r>
        <w:rPr>
          <w:sz w:val="22"/>
          <w:szCs w:val="22"/>
        </w:rPr>
        <w:t>»</w:t>
      </w:r>
      <w:r w:rsidRPr="00517859">
        <w:rPr>
          <w:sz w:val="22"/>
          <w:szCs w:val="22"/>
        </w:rPr>
        <w:t xml:space="preserve"> документа </w:t>
      </w:r>
      <w:r>
        <w:rPr>
          <w:sz w:val="22"/>
          <w:szCs w:val="22"/>
        </w:rPr>
        <w:t>«</w:t>
      </w:r>
      <w:r w:rsidRPr="00517859">
        <w:rPr>
          <w:sz w:val="22"/>
          <w:szCs w:val="22"/>
        </w:rPr>
        <w:t>Программа и методика исп</w:t>
      </w:r>
      <w:r w:rsidRPr="00517859">
        <w:rPr>
          <w:sz w:val="22"/>
          <w:szCs w:val="22"/>
        </w:rPr>
        <w:t>ы</w:t>
      </w:r>
      <w:r w:rsidRPr="00517859">
        <w:rPr>
          <w:sz w:val="22"/>
          <w:szCs w:val="22"/>
        </w:rPr>
        <w:t>таний</w:t>
      </w:r>
      <w:r>
        <w:rPr>
          <w:sz w:val="22"/>
          <w:szCs w:val="22"/>
        </w:rPr>
        <w:t>»</w:t>
      </w:r>
      <w:r w:rsidRPr="00517859">
        <w:rPr>
          <w:sz w:val="22"/>
          <w:szCs w:val="22"/>
        </w:rPr>
        <w:t>?</w:t>
      </w:r>
      <w:r w:rsidRPr="00517859">
        <w:rPr>
          <w:sz w:val="22"/>
          <w:szCs w:val="22"/>
        </w:rPr>
        <w:tab/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Требования, подлежащие проверке во время испытаний и заданные в техническом задании на пр</w:t>
      </w:r>
      <w:r w:rsidRPr="00517859">
        <w:rPr>
          <w:sz w:val="22"/>
          <w:szCs w:val="22"/>
        </w:rPr>
        <w:t>о</w:t>
      </w:r>
      <w:r w:rsidRPr="00517859">
        <w:rPr>
          <w:sz w:val="22"/>
          <w:szCs w:val="22"/>
        </w:rPr>
        <w:t>грамму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Описания используемых методов испытаний</w:t>
      </w:r>
    </w:p>
    <w:p w:rsidR="00C8489D" w:rsidRPr="001A0241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1A0241">
        <w:rPr>
          <w:b/>
          <w:sz w:val="22"/>
          <w:szCs w:val="22"/>
        </w:rPr>
        <w:t>Технические и программные средства, используемые во время испытаний, а также порядок проведения испытаний</w:t>
      </w:r>
    </w:p>
    <w:p w:rsidR="00C8489D" w:rsidRPr="00517859" w:rsidRDefault="00C8489D" w:rsidP="00C8489D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15</w:t>
      </w:r>
      <w:r w:rsidRPr="00517859">
        <w:rPr>
          <w:sz w:val="22"/>
          <w:szCs w:val="22"/>
        </w:rPr>
        <w:t xml:space="preserve">. Содержание программного документа </w:t>
      </w:r>
      <w:r>
        <w:rPr>
          <w:sz w:val="22"/>
          <w:szCs w:val="22"/>
        </w:rPr>
        <w:t>«</w:t>
      </w:r>
      <w:r w:rsidRPr="00517859">
        <w:rPr>
          <w:sz w:val="22"/>
          <w:szCs w:val="22"/>
        </w:rPr>
        <w:t>Те</w:t>
      </w:r>
      <w:proofErr w:type="gramStart"/>
      <w:r w:rsidRPr="00517859">
        <w:rPr>
          <w:sz w:val="22"/>
          <w:szCs w:val="22"/>
        </w:rPr>
        <w:t>кст пр</w:t>
      </w:r>
      <w:proofErr w:type="gramEnd"/>
      <w:r w:rsidRPr="00517859">
        <w:rPr>
          <w:sz w:val="22"/>
          <w:szCs w:val="22"/>
        </w:rPr>
        <w:t>ограммы</w:t>
      </w:r>
      <w:r>
        <w:rPr>
          <w:sz w:val="22"/>
          <w:szCs w:val="22"/>
        </w:rPr>
        <w:t>»:</w:t>
      </w:r>
    </w:p>
    <w:p w:rsidR="00C8489D" w:rsidRPr="001A0241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1A0241">
        <w:rPr>
          <w:b/>
          <w:sz w:val="22"/>
          <w:szCs w:val="22"/>
        </w:rPr>
        <w:t>Запись программы с необходимыми комментариями</w:t>
      </w:r>
    </w:p>
    <w:p w:rsidR="00C8489D" w:rsidRPr="001A0241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1A0241">
        <w:rPr>
          <w:sz w:val="22"/>
          <w:szCs w:val="22"/>
        </w:rPr>
        <w:t>Сведения о логической структуре и функционировании программы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Оба варианта ответа верны</w:t>
      </w:r>
    </w:p>
    <w:p w:rsidR="00C8489D" w:rsidRPr="00517859" w:rsidRDefault="00C8489D" w:rsidP="00C8489D">
      <w:pPr>
        <w:pStyle w:val="aa"/>
        <w:spacing w:before="8"/>
        <w:rPr>
          <w:sz w:val="22"/>
          <w:szCs w:val="22"/>
        </w:rPr>
      </w:pPr>
      <w:r>
        <w:rPr>
          <w:sz w:val="22"/>
          <w:szCs w:val="22"/>
        </w:rPr>
        <w:t>16</w:t>
      </w:r>
      <w:r w:rsidRPr="00517859">
        <w:rPr>
          <w:sz w:val="22"/>
          <w:szCs w:val="22"/>
        </w:rPr>
        <w:t>. Из каких условных частей состоит программный документ?</w:t>
      </w:r>
    </w:p>
    <w:p w:rsidR="00C8489D" w:rsidRPr="001A0241" w:rsidRDefault="00C8489D" w:rsidP="00C8489D">
      <w:pPr>
        <w:pStyle w:val="aa"/>
        <w:spacing w:before="8"/>
        <w:ind w:firstLine="567"/>
        <w:rPr>
          <w:b/>
          <w:sz w:val="22"/>
          <w:szCs w:val="22"/>
        </w:rPr>
      </w:pPr>
      <w:r w:rsidRPr="001A0241">
        <w:rPr>
          <w:b/>
          <w:sz w:val="22"/>
          <w:szCs w:val="22"/>
        </w:rPr>
        <w:t>Титульной, информационной, основной, регистрации изменений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Титульной, информационной, основной</w:t>
      </w:r>
    </w:p>
    <w:p w:rsidR="00C8489D" w:rsidRPr="00517859" w:rsidRDefault="00C8489D" w:rsidP="00C8489D">
      <w:pPr>
        <w:pStyle w:val="aa"/>
        <w:spacing w:before="8"/>
        <w:ind w:firstLine="567"/>
        <w:rPr>
          <w:sz w:val="22"/>
          <w:szCs w:val="22"/>
        </w:rPr>
      </w:pPr>
      <w:r w:rsidRPr="00517859">
        <w:rPr>
          <w:sz w:val="22"/>
          <w:szCs w:val="22"/>
        </w:rPr>
        <w:t>Оба варианта верны</w:t>
      </w:r>
    </w:p>
    <w:p w:rsidR="00C8489D" w:rsidRDefault="00C8489D" w:rsidP="00C8489D">
      <w:pPr>
        <w:jc w:val="both"/>
        <w:rPr>
          <w:b/>
          <w:sz w:val="20"/>
        </w:rPr>
      </w:pPr>
    </w:p>
    <w:p w:rsidR="00C8489D" w:rsidRDefault="00C8489D" w:rsidP="00C8489D">
      <w:pPr>
        <w:jc w:val="both"/>
        <w:rPr>
          <w:b/>
          <w:sz w:val="20"/>
        </w:rPr>
      </w:pPr>
      <w:r>
        <w:rPr>
          <w:b/>
          <w:sz w:val="20"/>
        </w:rPr>
        <w:t>Типовые вопросы открытого типа:</w:t>
      </w:r>
    </w:p>
    <w:p w:rsidR="00C8489D" w:rsidRDefault="00C8489D" w:rsidP="00C8489D">
      <w:pPr>
        <w:jc w:val="both"/>
        <w:rPr>
          <w:b/>
          <w:sz w:val="20"/>
        </w:rPr>
      </w:pPr>
    </w:p>
    <w:p w:rsidR="00C8489D" w:rsidRDefault="00C8489D" w:rsidP="00C8489D">
      <w:pPr>
        <w:jc w:val="both"/>
        <w:rPr>
          <w:sz w:val="20"/>
        </w:rPr>
      </w:pPr>
      <w:r>
        <w:rPr>
          <w:sz w:val="20"/>
        </w:rPr>
        <w:t xml:space="preserve">1. </w:t>
      </w:r>
      <w:r w:rsidRPr="005344A7">
        <w:rPr>
          <w:sz w:val="20"/>
        </w:rPr>
        <w:t>Единая система программной документации</w:t>
      </w:r>
      <w:r>
        <w:rPr>
          <w:sz w:val="20"/>
        </w:rPr>
        <w:t xml:space="preserve"> – это … (</w:t>
      </w:r>
      <w:r w:rsidRPr="005344A7">
        <w:rPr>
          <w:b/>
          <w:sz w:val="20"/>
        </w:rPr>
        <w:t>это комплекс государственных стандартов, устанавл</w:t>
      </w:r>
      <w:r w:rsidRPr="005344A7">
        <w:rPr>
          <w:b/>
          <w:sz w:val="20"/>
        </w:rPr>
        <w:t>и</w:t>
      </w:r>
      <w:r w:rsidRPr="005344A7">
        <w:rPr>
          <w:b/>
          <w:sz w:val="20"/>
        </w:rPr>
        <w:t>вающих взаимоувязанные правила разработки, оформления и обращения программ и программной докуме</w:t>
      </w:r>
      <w:r w:rsidRPr="005344A7">
        <w:rPr>
          <w:b/>
          <w:sz w:val="20"/>
        </w:rPr>
        <w:t>н</w:t>
      </w:r>
      <w:r w:rsidRPr="005344A7">
        <w:rPr>
          <w:b/>
          <w:sz w:val="20"/>
        </w:rPr>
        <w:t>тации</w:t>
      </w:r>
      <w:r>
        <w:rPr>
          <w:sz w:val="20"/>
        </w:rPr>
        <w:t>)</w:t>
      </w:r>
    </w:p>
    <w:p w:rsidR="00C8489D" w:rsidRPr="005344A7" w:rsidRDefault="00C8489D" w:rsidP="00C8489D">
      <w:pPr>
        <w:jc w:val="both"/>
        <w:rPr>
          <w:b/>
          <w:sz w:val="20"/>
        </w:rPr>
      </w:pPr>
      <w:r>
        <w:rPr>
          <w:sz w:val="20"/>
        </w:rPr>
        <w:t>2. Первый этап разработки согласно ГОСТ 19.102-77 это … (</w:t>
      </w:r>
      <w:r>
        <w:rPr>
          <w:b/>
          <w:sz w:val="20"/>
        </w:rPr>
        <w:t>Техническое задание)</w:t>
      </w:r>
    </w:p>
    <w:p w:rsidR="00C8489D" w:rsidRDefault="00C8489D" w:rsidP="00C8489D">
      <w:pPr>
        <w:jc w:val="both"/>
        <w:rPr>
          <w:sz w:val="20"/>
        </w:rPr>
      </w:pPr>
      <w:r>
        <w:rPr>
          <w:sz w:val="20"/>
        </w:rPr>
        <w:t xml:space="preserve">3. </w:t>
      </w:r>
      <w:proofErr w:type="gramStart"/>
      <w:r>
        <w:rPr>
          <w:sz w:val="20"/>
        </w:rPr>
        <w:t>Согласно гост 19.402-78 описание программы состоит из … (</w:t>
      </w:r>
      <w:r>
        <w:rPr>
          <w:b/>
          <w:sz w:val="20"/>
        </w:rPr>
        <w:t>Информационной и основной частей</w:t>
      </w:r>
      <w:r>
        <w:rPr>
          <w:sz w:val="20"/>
        </w:rPr>
        <w:t>)</w:t>
      </w:r>
      <w:proofErr w:type="gramEnd"/>
    </w:p>
    <w:p w:rsidR="00C8489D" w:rsidRDefault="00C8489D" w:rsidP="00C8489D">
      <w:pPr>
        <w:jc w:val="both"/>
        <w:rPr>
          <w:sz w:val="20"/>
        </w:rPr>
      </w:pPr>
      <w:r>
        <w:rPr>
          <w:sz w:val="20"/>
        </w:rPr>
        <w:t xml:space="preserve">4. </w:t>
      </w:r>
      <w:r w:rsidRPr="00CC5D3C">
        <w:rPr>
          <w:sz w:val="20"/>
        </w:rPr>
        <w:t>Единая система конструкторской документации</w:t>
      </w:r>
      <w:r>
        <w:rPr>
          <w:sz w:val="20"/>
        </w:rPr>
        <w:t xml:space="preserve"> – это … (</w:t>
      </w:r>
      <w:r w:rsidRPr="00CC5D3C">
        <w:rPr>
          <w:b/>
          <w:sz w:val="20"/>
        </w:rPr>
        <w:t>комплекс стандартов, устанавливающих взаимосв</w:t>
      </w:r>
      <w:r w:rsidRPr="00CC5D3C">
        <w:rPr>
          <w:b/>
          <w:sz w:val="20"/>
        </w:rPr>
        <w:t>я</w:t>
      </w:r>
      <w:r w:rsidRPr="00CC5D3C">
        <w:rPr>
          <w:b/>
          <w:sz w:val="20"/>
        </w:rPr>
        <w:t>занные нормы и правила по разработке, оформлению и обращению конструкторской документации, разраб</w:t>
      </w:r>
      <w:r w:rsidRPr="00CC5D3C">
        <w:rPr>
          <w:b/>
          <w:sz w:val="20"/>
        </w:rPr>
        <w:t>а</w:t>
      </w:r>
      <w:r w:rsidRPr="00CC5D3C">
        <w:rPr>
          <w:b/>
          <w:sz w:val="20"/>
        </w:rPr>
        <w:t>тываемой и применяемой организациями и предприятиями</w:t>
      </w:r>
      <w:r>
        <w:rPr>
          <w:sz w:val="20"/>
        </w:rPr>
        <w:t>)</w:t>
      </w:r>
    </w:p>
    <w:p w:rsidR="00C8489D" w:rsidRDefault="00C8489D" w:rsidP="00C8489D">
      <w:pPr>
        <w:jc w:val="both"/>
        <w:rPr>
          <w:sz w:val="20"/>
        </w:rPr>
      </w:pPr>
      <w:r>
        <w:rPr>
          <w:sz w:val="20"/>
        </w:rPr>
        <w:t>5. Стандарты семейства ЕСПД начинаются с числа … (</w:t>
      </w:r>
      <w:r w:rsidRPr="00CC5D3C">
        <w:rPr>
          <w:b/>
          <w:sz w:val="20"/>
        </w:rPr>
        <w:t>19</w:t>
      </w:r>
      <w:r>
        <w:rPr>
          <w:sz w:val="20"/>
        </w:rPr>
        <w:t>)</w:t>
      </w:r>
    </w:p>
    <w:p w:rsidR="00C8489D" w:rsidRDefault="00C8489D" w:rsidP="00C8489D">
      <w:pPr>
        <w:jc w:val="both"/>
        <w:rPr>
          <w:sz w:val="20"/>
        </w:rPr>
      </w:pPr>
      <w:r>
        <w:rPr>
          <w:sz w:val="20"/>
        </w:rPr>
        <w:t>6. Стандарты семейства ЕСКД начинаются с числа … (</w:t>
      </w:r>
      <w:r w:rsidRPr="00CC5D3C">
        <w:rPr>
          <w:b/>
          <w:sz w:val="20"/>
        </w:rPr>
        <w:t>2</w:t>
      </w:r>
      <w:r>
        <w:rPr>
          <w:sz w:val="20"/>
        </w:rPr>
        <w:t>)</w:t>
      </w:r>
    </w:p>
    <w:p w:rsidR="00C8489D" w:rsidRDefault="00C8489D" w:rsidP="00C8489D">
      <w:pPr>
        <w:jc w:val="both"/>
        <w:rPr>
          <w:sz w:val="20"/>
        </w:rPr>
      </w:pPr>
      <w:r>
        <w:rPr>
          <w:sz w:val="20"/>
        </w:rPr>
        <w:lastRenderedPageBreak/>
        <w:t>7. Стадии разработки конструкторской документации включают в себя: … (</w:t>
      </w:r>
      <w:r w:rsidRPr="00CC5D3C">
        <w:rPr>
          <w:b/>
          <w:sz w:val="20"/>
        </w:rPr>
        <w:t>техническое предложение, эскизный проект, технический проект, рабочую конструкторскую документацию</w:t>
      </w:r>
      <w:r>
        <w:rPr>
          <w:sz w:val="20"/>
        </w:rPr>
        <w:t>)</w:t>
      </w:r>
    </w:p>
    <w:p w:rsidR="00C8489D" w:rsidRDefault="00C8489D" w:rsidP="00C8489D">
      <w:pPr>
        <w:jc w:val="both"/>
        <w:rPr>
          <w:sz w:val="20"/>
        </w:rPr>
      </w:pPr>
      <w:r>
        <w:rPr>
          <w:sz w:val="20"/>
        </w:rPr>
        <w:t xml:space="preserve">8. </w:t>
      </w:r>
      <w:r w:rsidRPr="00121CC1">
        <w:rPr>
          <w:sz w:val="20"/>
        </w:rPr>
        <w:t>Государственные стандарты серии 34 (ГОСТ 34)</w:t>
      </w:r>
      <w:r>
        <w:rPr>
          <w:sz w:val="20"/>
        </w:rPr>
        <w:t xml:space="preserve"> – это … (</w:t>
      </w:r>
      <w:r w:rsidRPr="00121CC1">
        <w:rPr>
          <w:b/>
          <w:sz w:val="20"/>
        </w:rPr>
        <w:t>комплекс стандартов, посвященных описанию пр</w:t>
      </w:r>
      <w:r w:rsidRPr="00121CC1">
        <w:rPr>
          <w:b/>
          <w:sz w:val="20"/>
        </w:rPr>
        <w:t>о</w:t>
      </w:r>
      <w:r w:rsidRPr="00121CC1">
        <w:rPr>
          <w:b/>
          <w:sz w:val="20"/>
        </w:rPr>
        <w:t>цесса документирования разработки и эксплуатации автоматизированных систем</w:t>
      </w:r>
      <w:r>
        <w:rPr>
          <w:sz w:val="20"/>
        </w:rPr>
        <w:t>)</w:t>
      </w:r>
    </w:p>
    <w:p w:rsidR="00C8489D" w:rsidRDefault="00C8489D" w:rsidP="00C8489D">
      <w:pPr>
        <w:jc w:val="both"/>
        <w:rPr>
          <w:sz w:val="20"/>
        </w:rPr>
      </w:pPr>
      <w:r>
        <w:rPr>
          <w:sz w:val="20"/>
        </w:rPr>
        <w:t xml:space="preserve">9. </w:t>
      </w:r>
      <w:proofErr w:type="gramStart"/>
      <w:r>
        <w:rPr>
          <w:sz w:val="20"/>
        </w:rPr>
        <w:t>Согласно стандартов</w:t>
      </w:r>
      <w:proofErr w:type="gramEnd"/>
      <w:r>
        <w:rPr>
          <w:sz w:val="20"/>
        </w:rPr>
        <w:t xml:space="preserve"> ГОСТ серии 34, стадия создания АСУ включают в себя: … (</w:t>
      </w:r>
      <w:r w:rsidRPr="007654BE">
        <w:rPr>
          <w:b/>
          <w:sz w:val="20"/>
        </w:rPr>
        <w:t>эскизный проект, технический проект, разработку рабочей документации</w:t>
      </w:r>
      <w:r>
        <w:rPr>
          <w:sz w:val="20"/>
        </w:rPr>
        <w:t>)</w:t>
      </w:r>
    </w:p>
    <w:p w:rsidR="00C8489D" w:rsidRPr="00C24919" w:rsidRDefault="00C8489D" w:rsidP="00C8489D">
      <w:pPr>
        <w:jc w:val="both"/>
        <w:rPr>
          <w:b/>
          <w:sz w:val="20"/>
        </w:rPr>
      </w:pPr>
      <w:r>
        <w:rPr>
          <w:sz w:val="20"/>
        </w:rPr>
        <w:t>10. Разделы проектной документации по созданию АСУ включают в себя: … (математическое обеспечение, инфо</w:t>
      </w:r>
      <w:r>
        <w:rPr>
          <w:sz w:val="20"/>
        </w:rPr>
        <w:t>р</w:t>
      </w:r>
      <w:r>
        <w:rPr>
          <w:sz w:val="20"/>
        </w:rPr>
        <w:t>мационное обеспечение, программное обеспечение, техническое обеспечение, организационное обеспечение, общ</w:t>
      </w:r>
      <w:r>
        <w:rPr>
          <w:sz w:val="20"/>
        </w:rPr>
        <w:t>е</w:t>
      </w:r>
      <w:r>
        <w:rPr>
          <w:sz w:val="20"/>
        </w:rPr>
        <w:t>системные решения).</w:t>
      </w:r>
    </w:p>
    <w:p w:rsidR="00D17038" w:rsidRDefault="00B93C75" w:rsidP="00C8489D">
      <w:pPr>
        <w:tabs>
          <w:tab w:val="left" w:pos="573"/>
        </w:tabs>
        <w:spacing w:before="120" w:after="120"/>
        <w:jc w:val="both"/>
        <w:rPr>
          <w:i/>
          <w:szCs w:val="24"/>
        </w:rPr>
      </w:pPr>
      <w:r>
        <w:rPr>
          <w:b/>
          <w:color w:val="000000"/>
          <w:sz w:val="19"/>
          <w:szCs w:val="19"/>
        </w:rPr>
        <w:t>ПК-4.2. Выполняет элементы документации, планов и программ проведения отдельных этапов работ</w:t>
      </w:r>
      <w:r>
        <w:rPr>
          <w:b/>
          <w:szCs w:val="24"/>
          <w:lang w:eastAsia="ar-SA"/>
        </w:rPr>
        <w:br w:type="page"/>
      </w:r>
      <w:r w:rsidR="00D17038">
        <w:rPr>
          <w:b/>
          <w:szCs w:val="24"/>
          <w:lang w:eastAsia="ar-SA"/>
        </w:rPr>
        <w:lastRenderedPageBreak/>
        <w:t>Типовые вопросы для зачета по дисциплине</w:t>
      </w:r>
    </w:p>
    <w:p w:rsidR="00D17038" w:rsidRDefault="00D17038" w:rsidP="00D17038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Понятие документа.</w:t>
      </w:r>
    </w:p>
    <w:p w:rsidR="00D17038" w:rsidRDefault="00D17038" w:rsidP="00D17038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Сущность процесса документирования.</w:t>
      </w:r>
    </w:p>
    <w:p w:rsidR="00D17038" w:rsidRDefault="00D17038" w:rsidP="00D17038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ГОСТ 7.32-2017. Структурные элементы отчета.</w:t>
      </w:r>
    </w:p>
    <w:p w:rsidR="00D17038" w:rsidRDefault="00D17038" w:rsidP="00D17038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ГОСТ 7.32-2017. Требование к структурным элементам отчета.</w:t>
      </w:r>
    </w:p>
    <w:p w:rsidR="00D17038" w:rsidRDefault="00D17038" w:rsidP="00D17038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ГОСТ 7.32-2017. Правила оформления отчета.</w:t>
      </w:r>
    </w:p>
    <w:p w:rsidR="00D17038" w:rsidRDefault="00D17038" w:rsidP="00D17038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ГОСТ 7.32-2017. Правила оформления иллюстраций.</w:t>
      </w:r>
    </w:p>
    <w:p w:rsidR="00D17038" w:rsidRDefault="00D17038" w:rsidP="00D17038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ГОСТ 7.32-2017. Правила оформления таблиц.</w:t>
      </w:r>
    </w:p>
    <w:p w:rsidR="00D17038" w:rsidRDefault="00D17038" w:rsidP="00D17038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ГОСТ 7.1-2003. Одноуровневое библиографическое описание.</w:t>
      </w:r>
    </w:p>
    <w:p w:rsidR="00D17038" w:rsidRDefault="00D17038" w:rsidP="00D17038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ГОСТ 7.1-2003. Многоуровневое библиографическое описание.</w:t>
      </w:r>
    </w:p>
    <w:p w:rsidR="00D17038" w:rsidRDefault="00D17038" w:rsidP="00D17038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ГОСТ 7.1-2003. Аналитическое библиографическое описание.</w:t>
      </w:r>
    </w:p>
    <w:p w:rsidR="00D17038" w:rsidRDefault="00D17038" w:rsidP="00D17038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ЕСПД. ГОСТ 19.002-80 Схемы алгоритмов и программ. Правила выполнения.</w:t>
      </w:r>
    </w:p>
    <w:p w:rsidR="00D17038" w:rsidRDefault="00D17038" w:rsidP="00D17038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ЕСПД. ГОСТ 19.003-80 Схемы алгоритмов и программ. Обозначения условные графич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ские.</w:t>
      </w:r>
    </w:p>
    <w:p w:rsidR="00D17038" w:rsidRDefault="00D17038" w:rsidP="00D17038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ЕСПД. ГОСТ 19.101-77 Виды программ и программных документов.</w:t>
      </w:r>
    </w:p>
    <w:p w:rsidR="00D17038" w:rsidRDefault="00D17038" w:rsidP="00D17038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ЕСПД. ГОСТ 19.201-78 Техническое задание. Требования к содержанию и оформлению.</w:t>
      </w:r>
    </w:p>
    <w:p w:rsidR="00D17038" w:rsidRDefault="00D17038" w:rsidP="00D17038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ЕСПД. ГОСТ 19.401-78 Те</w:t>
      </w:r>
      <w:proofErr w:type="gramStart"/>
      <w:r>
        <w:rPr>
          <w:sz w:val="24"/>
          <w:szCs w:val="24"/>
        </w:rPr>
        <w:t>кст пр</w:t>
      </w:r>
      <w:proofErr w:type="gramEnd"/>
      <w:r>
        <w:rPr>
          <w:sz w:val="24"/>
          <w:szCs w:val="24"/>
        </w:rPr>
        <w:t>ограммы. Требования к содержанию и оформлению.</w:t>
      </w:r>
    </w:p>
    <w:p w:rsidR="00D17038" w:rsidRDefault="00D17038" w:rsidP="00D17038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ЕСПД. ГОСТ 19.402-78 Описание программы. Требования к содержанию и оформлению</w:t>
      </w:r>
    </w:p>
    <w:p w:rsidR="00D17038" w:rsidRDefault="00D17038" w:rsidP="00D17038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ЕСПД. ГОСТ 19.503-79 Руководство системного программиста. Требования к содерж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нию и оформлению</w:t>
      </w:r>
    </w:p>
    <w:p w:rsidR="00D17038" w:rsidRDefault="00D17038" w:rsidP="00D17038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 ЕСПД. ГОСТ 19.504-79 Руководство программиста. Требования к содержанию и офор</w:t>
      </w:r>
      <w:r>
        <w:rPr>
          <w:sz w:val="24"/>
          <w:szCs w:val="24"/>
        </w:rPr>
        <w:t>м</w:t>
      </w:r>
      <w:r>
        <w:rPr>
          <w:sz w:val="24"/>
          <w:szCs w:val="24"/>
        </w:rPr>
        <w:t>лению</w:t>
      </w:r>
    </w:p>
    <w:p w:rsidR="00D17038" w:rsidRDefault="00D17038" w:rsidP="00D17038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 ЕСПД. ГОСТ 19.505-79 Руководство оператора. Требования к содержанию и оформл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нию.</w:t>
      </w:r>
    </w:p>
    <w:p w:rsidR="00D17038" w:rsidRDefault="00D17038" w:rsidP="00D17038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ГОСТ 2.118-73 ЕСКД. Техническое предложение.</w:t>
      </w:r>
    </w:p>
    <w:p w:rsidR="00D17038" w:rsidRDefault="00D17038" w:rsidP="00D17038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 ГОСТ 2.119-73 ЕСКД. Эскизный проект.</w:t>
      </w:r>
    </w:p>
    <w:p w:rsidR="00D17038" w:rsidRDefault="00D17038" w:rsidP="00D17038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 ГОСТ 2.120-73 ЕСКД. Технический проект.</w:t>
      </w:r>
    </w:p>
    <w:p w:rsidR="00D17038" w:rsidRDefault="00D17038" w:rsidP="00D17038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ГОСТ 34.201-89 Виды, комплектность и обозначения документов при создании автомат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зированных систем</w:t>
      </w:r>
    </w:p>
    <w:p w:rsidR="00D17038" w:rsidRDefault="00D17038" w:rsidP="00D17038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 ГОСТ 34.320-96 Концепции и терминология для концептуальной схемы и информацио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базы</w:t>
      </w:r>
    </w:p>
    <w:p w:rsidR="00D17038" w:rsidRDefault="00D17038" w:rsidP="00D17038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 ГОСТ 34.321-96 Информационные технологии. Система стандартов по базам данных. Эталонная модель управления</w:t>
      </w:r>
    </w:p>
    <w:p w:rsidR="00D17038" w:rsidRDefault="00D17038" w:rsidP="00D17038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 ГОСТ 34.601-90 </w:t>
      </w:r>
      <w:proofErr w:type="gramStart"/>
      <w:r>
        <w:rPr>
          <w:sz w:val="24"/>
          <w:szCs w:val="24"/>
        </w:rPr>
        <w:t>Автоматизированные</w:t>
      </w:r>
      <w:proofErr w:type="gramEnd"/>
      <w:r>
        <w:rPr>
          <w:sz w:val="24"/>
          <w:szCs w:val="24"/>
        </w:rPr>
        <w:t xml:space="preserve"> системы. Стадии создания</w:t>
      </w:r>
    </w:p>
    <w:p w:rsidR="00D17038" w:rsidRDefault="00D17038" w:rsidP="00D17038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 ГОСТ 34.602-89 Техническое задание на создание </w:t>
      </w:r>
      <w:proofErr w:type="gramStart"/>
      <w:r>
        <w:rPr>
          <w:sz w:val="24"/>
          <w:szCs w:val="24"/>
        </w:rPr>
        <w:t>автоматизированной</w:t>
      </w:r>
      <w:proofErr w:type="gramEnd"/>
      <w:r>
        <w:rPr>
          <w:sz w:val="24"/>
          <w:szCs w:val="24"/>
        </w:rPr>
        <w:t xml:space="preserve"> системы (Взамен ГОСТ 24.201-85).</w:t>
      </w:r>
    </w:p>
    <w:p w:rsidR="00D17038" w:rsidRDefault="00D17038" w:rsidP="00D17038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Единый источник: основные понятия и определения. </w:t>
      </w:r>
    </w:p>
    <w:p w:rsidR="00D17038" w:rsidRDefault="00D17038" w:rsidP="00D17038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Единый источник как база знаний. </w:t>
      </w:r>
    </w:p>
    <w:p w:rsidR="00D17038" w:rsidRDefault="00D17038" w:rsidP="00D17038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Технологическая платформа </w:t>
      </w:r>
      <w:proofErr w:type="spellStart"/>
      <w:r>
        <w:rPr>
          <w:sz w:val="24"/>
          <w:szCs w:val="24"/>
        </w:rPr>
        <w:t>DocBook</w:t>
      </w:r>
      <w:proofErr w:type="spellEnd"/>
      <w:r>
        <w:rPr>
          <w:sz w:val="24"/>
          <w:szCs w:val="24"/>
        </w:rPr>
        <w:t>/XML.</w:t>
      </w:r>
    </w:p>
    <w:p w:rsidR="00D17038" w:rsidRDefault="00D17038" w:rsidP="00D17038">
      <w:pPr>
        <w:pStyle w:val="aa"/>
        <w:widowControl w:val="0"/>
        <w:rPr>
          <w:szCs w:val="24"/>
        </w:rPr>
      </w:pPr>
    </w:p>
    <w:p w:rsidR="00D17038" w:rsidRPr="00D17038" w:rsidRDefault="00D17038" w:rsidP="00E91674">
      <w:pPr>
        <w:pStyle w:val="aa"/>
        <w:widowControl w:val="0"/>
        <w:rPr>
          <w:szCs w:val="24"/>
        </w:rPr>
      </w:pPr>
    </w:p>
    <w:sectPr w:rsidR="00D17038" w:rsidRPr="00D17038" w:rsidSect="00D822AE">
      <w:footerReference w:type="default" r:id="rId7"/>
      <w:footerReference w:type="first" r:id="rId8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2D7" w:rsidRDefault="005822D7">
      <w:r>
        <w:separator/>
      </w:r>
    </w:p>
  </w:endnote>
  <w:endnote w:type="continuationSeparator" w:id="0">
    <w:p w:rsidR="005822D7" w:rsidRDefault="00582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60" w:rsidRDefault="00CF5AA3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9.1pt;margin-top:.05pt;width:21.7pt;height:22pt;z-index:251657728;mso-wrap-distance-left:0;mso-wrap-distance-right:0" stroked="f">
          <v:fill opacity="0" color2="black"/>
          <v:textbox inset="0,0,0,0">
            <w:txbxContent>
              <w:p w:rsidR="00B12D60" w:rsidRDefault="00CF5AA3">
                <w:pPr>
                  <w:pStyle w:val="ae"/>
                </w:pPr>
                <w:r>
                  <w:rPr>
                    <w:rStyle w:val="a4"/>
                  </w:rPr>
                  <w:fldChar w:fldCharType="begin"/>
                </w:r>
                <w:r w:rsidR="00B12D60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7B01B3">
                  <w:rPr>
                    <w:rStyle w:val="a4"/>
                    <w:noProof/>
                  </w:rPr>
                  <w:t>11</w:t>
                </w:r>
                <w:r>
                  <w:rPr>
                    <w:rStyle w:val="a4"/>
                  </w:rPr>
                  <w:fldChar w:fldCharType="end"/>
                </w:r>
              </w:p>
              <w:p w:rsidR="00B12D60" w:rsidRDefault="00B12D60">
                <w:pPr>
                  <w:pStyle w:val="ae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60" w:rsidRDefault="00B12D6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2D7" w:rsidRDefault="005822D7">
      <w:r>
        <w:separator/>
      </w:r>
    </w:p>
  </w:footnote>
  <w:footnote w:type="continuationSeparator" w:id="0">
    <w:p w:rsidR="005822D7" w:rsidRDefault="00582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371320F"/>
    <w:multiLevelType w:val="multilevel"/>
    <w:tmpl w:val="B87A9F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072C4458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DA868F2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A292915"/>
    <w:multiLevelType w:val="hybridMultilevel"/>
    <w:tmpl w:val="CAE2C23E"/>
    <w:lvl w:ilvl="0" w:tplc="5A748B0A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72BD0C">
      <w:numFmt w:val="bullet"/>
      <w:lvlText w:val="•"/>
      <w:lvlJc w:val="left"/>
      <w:pPr>
        <w:ind w:left="1206" w:hanging="425"/>
      </w:pPr>
      <w:rPr>
        <w:lang w:val="ru-RU" w:eastAsia="ru-RU" w:bidi="ru-RU"/>
      </w:rPr>
    </w:lvl>
    <w:lvl w:ilvl="2" w:tplc="EC481D48">
      <w:numFmt w:val="bullet"/>
      <w:lvlText w:val="•"/>
      <w:lvlJc w:val="left"/>
      <w:pPr>
        <w:ind w:left="2193" w:hanging="425"/>
      </w:pPr>
      <w:rPr>
        <w:lang w:val="ru-RU" w:eastAsia="ru-RU" w:bidi="ru-RU"/>
      </w:rPr>
    </w:lvl>
    <w:lvl w:ilvl="3" w:tplc="AD787710">
      <w:numFmt w:val="bullet"/>
      <w:lvlText w:val="•"/>
      <w:lvlJc w:val="left"/>
      <w:pPr>
        <w:ind w:left="3179" w:hanging="425"/>
      </w:pPr>
      <w:rPr>
        <w:lang w:val="ru-RU" w:eastAsia="ru-RU" w:bidi="ru-RU"/>
      </w:rPr>
    </w:lvl>
    <w:lvl w:ilvl="4" w:tplc="45229740">
      <w:numFmt w:val="bullet"/>
      <w:lvlText w:val="•"/>
      <w:lvlJc w:val="left"/>
      <w:pPr>
        <w:ind w:left="4166" w:hanging="425"/>
      </w:pPr>
      <w:rPr>
        <w:lang w:val="ru-RU" w:eastAsia="ru-RU" w:bidi="ru-RU"/>
      </w:rPr>
    </w:lvl>
    <w:lvl w:ilvl="5" w:tplc="F644323E">
      <w:numFmt w:val="bullet"/>
      <w:lvlText w:val="•"/>
      <w:lvlJc w:val="left"/>
      <w:pPr>
        <w:ind w:left="5153" w:hanging="425"/>
      </w:pPr>
      <w:rPr>
        <w:lang w:val="ru-RU" w:eastAsia="ru-RU" w:bidi="ru-RU"/>
      </w:rPr>
    </w:lvl>
    <w:lvl w:ilvl="6" w:tplc="D4CAE2F8">
      <w:numFmt w:val="bullet"/>
      <w:lvlText w:val="•"/>
      <w:lvlJc w:val="left"/>
      <w:pPr>
        <w:ind w:left="6139" w:hanging="425"/>
      </w:pPr>
      <w:rPr>
        <w:lang w:val="ru-RU" w:eastAsia="ru-RU" w:bidi="ru-RU"/>
      </w:rPr>
    </w:lvl>
    <w:lvl w:ilvl="7" w:tplc="FAEE00A0">
      <w:numFmt w:val="bullet"/>
      <w:lvlText w:val="•"/>
      <w:lvlJc w:val="left"/>
      <w:pPr>
        <w:ind w:left="7126" w:hanging="425"/>
      </w:pPr>
      <w:rPr>
        <w:lang w:val="ru-RU" w:eastAsia="ru-RU" w:bidi="ru-RU"/>
      </w:rPr>
    </w:lvl>
    <w:lvl w:ilvl="8" w:tplc="3C366278">
      <w:numFmt w:val="bullet"/>
      <w:lvlText w:val="•"/>
      <w:lvlJc w:val="left"/>
      <w:pPr>
        <w:ind w:left="8113" w:hanging="425"/>
      </w:pPr>
      <w:rPr>
        <w:lang w:val="ru-RU" w:eastAsia="ru-RU" w:bidi="ru-RU"/>
      </w:rPr>
    </w:lvl>
  </w:abstractNum>
  <w:abstractNum w:abstractNumId="17">
    <w:nsid w:val="33561E7F"/>
    <w:multiLevelType w:val="hybridMultilevel"/>
    <w:tmpl w:val="6D52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C104B"/>
    <w:multiLevelType w:val="hybridMultilevel"/>
    <w:tmpl w:val="7F1E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B72649"/>
    <w:multiLevelType w:val="multilevel"/>
    <w:tmpl w:val="739EDF30"/>
    <w:lvl w:ilvl="0">
      <w:start w:val="4"/>
      <w:numFmt w:val="decimal"/>
      <w:lvlText w:val="%1"/>
      <w:lvlJc w:val="left"/>
      <w:pPr>
        <w:ind w:left="1409" w:hanging="48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37" w:hanging="48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005" w:hanging="48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74" w:hanging="48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43" w:hanging="4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4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80" w:hanging="4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49" w:hanging="480"/>
      </w:pPr>
      <w:rPr>
        <w:lang w:val="ru-RU" w:eastAsia="ru-RU" w:bidi="ru-RU"/>
      </w:rPr>
    </w:lvl>
  </w:abstractNum>
  <w:abstractNum w:abstractNumId="21">
    <w:nsid w:val="562B6B70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CF52D9"/>
    <w:multiLevelType w:val="hybridMultilevel"/>
    <w:tmpl w:val="4536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23708F"/>
    <w:multiLevelType w:val="hybridMultilevel"/>
    <w:tmpl w:val="2E0275EA"/>
    <w:lvl w:ilvl="0" w:tplc="B3C4DC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8"/>
  </w:num>
  <w:num w:numId="15">
    <w:abstractNumId w:val="11"/>
  </w:num>
  <w:num w:numId="16">
    <w:abstractNumId w:val="11"/>
  </w:num>
  <w:num w:numId="17">
    <w:abstractNumId w:val="23"/>
  </w:num>
  <w:num w:numId="18">
    <w:abstractNumId w:val="21"/>
  </w:num>
  <w:num w:numId="19">
    <w:abstractNumId w:val="15"/>
  </w:num>
  <w:num w:numId="20">
    <w:abstractNumId w:val="1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4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2245"/>
    <w:rsid w:val="00001911"/>
    <w:rsid w:val="00005B96"/>
    <w:rsid w:val="00012B7F"/>
    <w:rsid w:val="00017D57"/>
    <w:rsid w:val="00022245"/>
    <w:rsid w:val="00070B87"/>
    <w:rsid w:val="00084A31"/>
    <w:rsid w:val="00116464"/>
    <w:rsid w:val="00146175"/>
    <w:rsid w:val="00171B48"/>
    <w:rsid w:val="0018272E"/>
    <w:rsid w:val="00184CD1"/>
    <w:rsid w:val="00192020"/>
    <w:rsid w:val="001957F8"/>
    <w:rsid w:val="001D2D8C"/>
    <w:rsid w:val="001E0103"/>
    <w:rsid w:val="001F7412"/>
    <w:rsid w:val="00202722"/>
    <w:rsid w:val="0021149B"/>
    <w:rsid w:val="00224612"/>
    <w:rsid w:val="002250C7"/>
    <w:rsid w:val="002376F6"/>
    <w:rsid w:val="0024385D"/>
    <w:rsid w:val="0024415B"/>
    <w:rsid w:val="00267CAD"/>
    <w:rsid w:val="00286AAC"/>
    <w:rsid w:val="00297BA2"/>
    <w:rsid w:val="002B3BD7"/>
    <w:rsid w:val="002B7B27"/>
    <w:rsid w:val="002E5604"/>
    <w:rsid w:val="00342447"/>
    <w:rsid w:val="00344EAC"/>
    <w:rsid w:val="00354DA6"/>
    <w:rsid w:val="003616F2"/>
    <w:rsid w:val="003A6607"/>
    <w:rsid w:val="003B3F54"/>
    <w:rsid w:val="003D2C96"/>
    <w:rsid w:val="00413709"/>
    <w:rsid w:val="00425DFD"/>
    <w:rsid w:val="004502DE"/>
    <w:rsid w:val="0045157C"/>
    <w:rsid w:val="00476AC2"/>
    <w:rsid w:val="00487030"/>
    <w:rsid w:val="004A4689"/>
    <w:rsid w:val="004A64F2"/>
    <w:rsid w:val="004B0BD1"/>
    <w:rsid w:val="004B208C"/>
    <w:rsid w:val="004F746D"/>
    <w:rsid w:val="00502A72"/>
    <w:rsid w:val="00516C5C"/>
    <w:rsid w:val="0052735B"/>
    <w:rsid w:val="00544654"/>
    <w:rsid w:val="00555C4C"/>
    <w:rsid w:val="00565317"/>
    <w:rsid w:val="00574990"/>
    <w:rsid w:val="005760DA"/>
    <w:rsid w:val="00576464"/>
    <w:rsid w:val="005822D7"/>
    <w:rsid w:val="00587529"/>
    <w:rsid w:val="005906A9"/>
    <w:rsid w:val="00596B07"/>
    <w:rsid w:val="005B4C5E"/>
    <w:rsid w:val="005C5CD0"/>
    <w:rsid w:val="0063325D"/>
    <w:rsid w:val="00651C32"/>
    <w:rsid w:val="00666269"/>
    <w:rsid w:val="006A3CDE"/>
    <w:rsid w:val="006C7C0C"/>
    <w:rsid w:val="006E3FE6"/>
    <w:rsid w:val="007049BD"/>
    <w:rsid w:val="00705A5D"/>
    <w:rsid w:val="00714D17"/>
    <w:rsid w:val="00714D9C"/>
    <w:rsid w:val="0071628D"/>
    <w:rsid w:val="00720527"/>
    <w:rsid w:val="00724666"/>
    <w:rsid w:val="00775DB0"/>
    <w:rsid w:val="007847FF"/>
    <w:rsid w:val="00786854"/>
    <w:rsid w:val="007B01B3"/>
    <w:rsid w:val="007C01D7"/>
    <w:rsid w:val="007C2F07"/>
    <w:rsid w:val="007D215A"/>
    <w:rsid w:val="00802B70"/>
    <w:rsid w:val="008049F6"/>
    <w:rsid w:val="008278B0"/>
    <w:rsid w:val="00834D9F"/>
    <w:rsid w:val="00844563"/>
    <w:rsid w:val="008A64B3"/>
    <w:rsid w:val="008C26B5"/>
    <w:rsid w:val="008C596C"/>
    <w:rsid w:val="008E31A1"/>
    <w:rsid w:val="008E45C3"/>
    <w:rsid w:val="008E7E26"/>
    <w:rsid w:val="008F1A08"/>
    <w:rsid w:val="00916304"/>
    <w:rsid w:val="009165E0"/>
    <w:rsid w:val="009205C3"/>
    <w:rsid w:val="00933B81"/>
    <w:rsid w:val="0098663F"/>
    <w:rsid w:val="009D4F74"/>
    <w:rsid w:val="009D74CD"/>
    <w:rsid w:val="009D7933"/>
    <w:rsid w:val="00A109ED"/>
    <w:rsid w:val="00A11B21"/>
    <w:rsid w:val="00A75D04"/>
    <w:rsid w:val="00A77F0C"/>
    <w:rsid w:val="00A936DE"/>
    <w:rsid w:val="00A94A0C"/>
    <w:rsid w:val="00AB1E79"/>
    <w:rsid w:val="00AF5E02"/>
    <w:rsid w:val="00B12D60"/>
    <w:rsid w:val="00B30CC3"/>
    <w:rsid w:val="00B93C75"/>
    <w:rsid w:val="00C01C2C"/>
    <w:rsid w:val="00C323EE"/>
    <w:rsid w:val="00C539EC"/>
    <w:rsid w:val="00C738DC"/>
    <w:rsid w:val="00C80868"/>
    <w:rsid w:val="00C8489D"/>
    <w:rsid w:val="00CB7816"/>
    <w:rsid w:val="00CD1C8A"/>
    <w:rsid w:val="00CD21FB"/>
    <w:rsid w:val="00CE435F"/>
    <w:rsid w:val="00CF5AA3"/>
    <w:rsid w:val="00D17038"/>
    <w:rsid w:val="00D25304"/>
    <w:rsid w:val="00D33134"/>
    <w:rsid w:val="00D81768"/>
    <w:rsid w:val="00D822AE"/>
    <w:rsid w:val="00DB6B9A"/>
    <w:rsid w:val="00E12CE6"/>
    <w:rsid w:val="00E3765E"/>
    <w:rsid w:val="00E53105"/>
    <w:rsid w:val="00E777E1"/>
    <w:rsid w:val="00E87625"/>
    <w:rsid w:val="00E91674"/>
    <w:rsid w:val="00EC536F"/>
    <w:rsid w:val="00ED4F30"/>
    <w:rsid w:val="00ED6139"/>
    <w:rsid w:val="00EE439F"/>
    <w:rsid w:val="00EF73E5"/>
    <w:rsid w:val="00F049AE"/>
    <w:rsid w:val="00F46CB5"/>
    <w:rsid w:val="00F57512"/>
    <w:rsid w:val="00FA6F1A"/>
    <w:rsid w:val="00FB1546"/>
    <w:rsid w:val="00FE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AE"/>
    <w:rPr>
      <w:sz w:val="24"/>
      <w:lang w:eastAsia="zh-CN"/>
    </w:rPr>
  </w:style>
  <w:style w:type="paragraph" w:styleId="1">
    <w:name w:val="heading 1"/>
    <w:basedOn w:val="20"/>
    <w:next w:val="a"/>
    <w:link w:val="10"/>
    <w:qFormat/>
    <w:rsid w:val="00D822AE"/>
    <w:pPr>
      <w:numPr>
        <w:numId w:val="12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qFormat/>
    <w:rsid w:val="00D822AE"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D822AE"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822AE"/>
    <w:rPr>
      <w:i w:val="0"/>
    </w:rPr>
  </w:style>
  <w:style w:type="character" w:customStyle="1" w:styleId="WW8Num1z1">
    <w:name w:val="WW8Num1z1"/>
    <w:rsid w:val="00D822AE"/>
  </w:style>
  <w:style w:type="character" w:customStyle="1" w:styleId="WW8Num1z2">
    <w:name w:val="WW8Num1z2"/>
    <w:rsid w:val="00D822AE"/>
  </w:style>
  <w:style w:type="character" w:customStyle="1" w:styleId="WW8Num1z3">
    <w:name w:val="WW8Num1z3"/>
    <w:rsid w:val="00D822AE"/>
  </w:style>
  <w:style w:type="character" w:customStyle="1" w:styleId="WW8Num1z4">
    <w:name w:val="WW8Num1z4"/>
    <w:rsid w:val="00D822AE"/>
  </w:style>
  <w:style w:type="character" w:customStyle="1" w:styleId="WW8Num1z5">
    <w:name w:val="WW8Num1z5"/>
    <w:rsid w:val="00D822AE"/>
  </w:style>
  <w:style w:type="character" w:customStyle="1" w:styleId="WW8Num1z6">
    <w:name w:val="WW8Num1z6"/>
    <w:rsid w:val="00D822AE"/>
  </w:style>
  <w:style w:type="character" w:customStyle="1" w:styleId="WW8Num1z7">
    <w:name w:val="WW8Num1z7"/>
    <w:rsid w:val="00D822AE"/>
  </w:style>
  <w:style w:type="character" w:customStyle="1" w:styleId="WW8Num1z8">
    <w:name w:val="WW8Num1z8"/>
    <w:rsid w:val="00D822AE"/>
  </w:style>
  <w:style w:type="character" w:customStyle="1" w:styleId="WW8Num2z0">
    <w:name w:val="WW8Num2z0"/>
    <w:rsid w:val="00D822AE"/>
  </w:style>
  <w:style w:type="character" w:customStyle="1" w:styleId="WW8Num2z1">
    <w:name w:val="WW8Num2z1"/>
    <w:rsid w:val="00D822AE"/>
  </w:style>
  <w:style w:type="character" w:customStyle="1" w:styleId="WW8Num2z2">
    <w:name w:val="WW8Num2z2"/>
    <w:rsid w:val="00D822AE"/>
  </w:style>
  <w:style w:type="character" w:customStyle="1" w:styleId="WW8Num2z3">
    <w:name w:val="WW8Num2z3"/>
    <w:rsid w:val="00D822AE"/>
  </w:style>
  <w:style w:type="character" w:customStyle="1" w:styleId="WW8Num2z4">
    <w:name w:val="WW8Num2z4"/>
    <w:rsid w:val="00D822AE"/>
  </w:style>
  <w:style w:type="character" w:customStyle="1" w:styleId="WW8Num2z5">
    <w:name w:val="WW8Num2z5"/>
    <w:rsid w:val="00D822AE"/>
  </w:style>
  <w:style w:type="character" w:customStyle="1" w:styleId="WW8Num2z6">
    <w:name w:val="WW8Num2z6"/>
    <w:rsid w:val="00D822AE"/>
  </w:style>
  <w:style w:type="character" w:customStyle="1" w:styleId="WW8Num2z7">
    <w:name w:val="WW8Num2z7"/>
    <w:rsid w:val="00D822AE"/>
  </w:style>
  <w:style w:type="character" w:customStyle="1" w:styleId="WW8Num2z8">
    <w:name w:val="WW8Num2z8"/>
    <w:rsid w:val="00D822AE"/>
  </w:style>
  <w:style w:type="character" w:customStyle="1" w:styleId="WW8Num3z0">
    <w:name w:val="WW8Num3z0"/>
    <w:rsid w:val="00D822AE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sid w:val="00D822AE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sid w:val="00D822AE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  <w:rsid w:val="00D822AE"/>
  </w:style>
  <w:style w:type="character" w:customStyle="1" w:styleId="WW8Num4z3">
    <w:name w:val="WW8Num4z3"/>
    <w:rsid w:val="00D822AE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  <w:rsid w:val="00D822AE"/>
  </w:style>
  <w:style w:type="character" w:customStyle="1" w:styleId="WW8Num4z6">
    <w:name w:val="WW8Num4z6"/>
    <w:rsid w:val="00D822AE"/>
  </w:style>
  <w:style w:type="character" w:customStyle="1" w:styleId="WW8Num4z7">
    <w:name w:val="WW8Num4z7"/>
    <w:rsid w:val="00D822AE"/>
  </w:style>
  <w:style w:type="character" w:customStyle="1" w:styleId="WW8Num4z8">
    <w:name w:val="WW8Num4z8"/>
    <w:rsid w:val="00D822AE"/>
  </w:style>
  <w:style w:type="character" w:customStyle="1" w:styleId="WW8Num5z0">
    <w:name w:val="WW8Num5z0"/>
    <w:rsid w:val="00D822AE"/>
    <w:rPr>
      <w:i w:val="0"/>
      <w:iCs w:val="0"/>
      <w:szCs w:val="24"/>
    </w:rPr>
  </w:style>
  <w:style w:type="character" w:customStyle="1" w:styleId="WW8Num5z1">
    <w:name w:val="WW8Num5z1"/>
    <w:rsid w:val="00D822AE"/>
  </w:style>
  <w:style w:type="character" w:customStyle="1" w:styleId="WW8Num5z2">
    <w:name w:val="WW8Num5z2"/>
    <w:rsid w:val="00D822AE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  <w:rsid w:val="00D822AE"/>
  </w:style>
  <w:style w:type="character" w:customStyle="1" w:styleId="WW8Num5z4">
    <w:name w:val="WW8Num5z4"/>
    <w:rsid w:val="00D822AE"/>
  </w:style>
  <w:style w:type="character" w:customStyle="1" w:styleId="WW8Num5z5">
    <w:name w:val="WW8Num5z5"/>
    <w:rsid w:val="00D822AE"/>
  </w:style>
  <w:style w:type="character" w:customStyle="1" w:styleId="WW8Num5z6">
    <w:name w:val="WW8Num5z6"/>
    <w:rsid w:val="00D822AE"/>
  </w:style>
  <w:style w:type="character" w:customStyle="1" w:styleId="WW8Num5z7">
    <w:name w:val="WW8Num5z7"/>
    <w:rsid w:val="00D822AE"/>
  </w:style>
  <w:style w:type="character" w:customStyle="1" w:styleId="WW8Num5z8">
    <w:name w:val="WW8Num5z8"/>
    <w:rsid w:val="00D822AE"/>
  </w:style>
  <w:style w:type="character" w:customStyle="1" w:styleId="WW8Num6z0">
    <w:name w:val="WW8Num6z0"/>
    <w:rsid w:val="00D822AE"/>
  </w:style>
  <w:style w:type="character" w:customStyle="1" w:styleId="WW8Num6z1">
    <w:name w:val="WW8Num6z1"/>
    <w:rsid w:val="00D822AE"/>
  </w:style>
  <w:style w:type="character" w:customStyle="1" w:styleId="WW8Num6z2">
    <w:name w:val="WW8Num6z2"/>
    <w:rsid w:val="00D822AE"/>
    <w:rPr>
      <w:b w:val="0"/>
      <w:sz w:val="24"/>
      <w:szCs w:val="24"/>
    </w:rPr>
  </w:style>
  <w:style w:type="character" w:customStyle="1" w:styleId="WW8Num6z3">
    <w:name w:val="WW8Num6z3"/>
    <w:rsid w:val="00D822AE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  <w:rsid w:val="00D822AE"/>
  </w:style>
  <w:style w:type="character" w:customStyle="1" w:styleId="WW8Num6z5">
    <w:name w:val="WW8Num6z5"/>
    <w:rsid w:val="00D822AE"/>
  </w:style>
  <w:style w:type="character" w:customStyle="1" w:styleId="WW8Num6z6">
    <w:name w:val="WW8Num6z6"/>
    <w:rsid w:val="00D822AE"/>
  </w:style>
  <w:style w:type="character" w:customStyle="1" w:styleId="WW8Num6z7">
    <w:name w:val="WW8Num6z7"/>
    <w:rsid w:val="00D822AE"/>
  </w:style>
  <w:style w:type="character" w:customStyle="1" w:styleId="WW8Num6z8">
    <w:name w:val="WW8Num6z8"/>
    <w:rsid w:val="00D822AE"/>
  </w:style>
  <w:style w:type="character" w:customStyle="1" w:styleId="WW8Num7z0">
    <w:name w:val="WW8Num7z0"/>
    <w:rsid w:val="00D822AE"/>
  </w:style>
  <w:style w:type="character" w:customStyle="1" w:styleId="WW8Num7z1">
    <w:name w:val="WW8Num7z1"/>
    <w:rsid w:val="00D822AE"/>
  </w:style>
  <w:style w:type="character" w:customStyle="1" w:styleId="WW8Num7z2">
    <w:name w:val="WW8Num7z2"/>
    <w:rsid w:val="00D822AE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  <w:rsid w:val="00D822AE"/>
  </w:style>
  <w:style w:type="character" w:customStyle="1" w:styleId="WW8Num7z4">
    <w:name w:val="WW8Num7z4"/>
    <w:rsid w:val="00D822AE"/>
  </w:style>
  <w:style w:type="character" w:customStyle="1" w:styleId="WW8Num7z5">
    <w:name w:val="WW8Num7z5"/>
    <w:rsid w:val="00D822AE"/>
  </w:style>
  <w:style w:type="character" w:customStyle="1" w:styleId="WW8Num7z6">
    <w:name w:val="WW8Num7z6"/>
    <w:rsid w:val="00D822AE"/>
  </w:style>
  <w:style w:type="character" w:customStyle="1" w:styleId="WW8Num7z7">
    <w:name w:val="WW8Num7z7"/>
    <w:rsid w:val="00D822AE"/>
  </w:style>
  <w:style w:type="character" w:customStyle="1" w:styleId="WW8Num7z8">
    <w:name w:val="WW8Num7z8"/>
    <w:rsid w:val="00D822AE"/>
  </w:style>
  <w:style w:type="character" w:customStyle="1" w:styleId="WW8Num8z0">
    <w:name w:val="WW8Num8z0"/>
    <w:rsid w:val="00D822AE"/>
    <w:rPr>
      <w:rFonts w:ascii="Symbol" w:hAnsi="Symbol" w:cs="OpenSymbol"/>
      <w:sz w:val="24"/>
      <w:szCs w:val="24"/>
    </w:rPr>
  </w:style>
  <w:style w:type="character" w:customStyle="1" w:styleId="WW8Num9z0">
    <w:name w:val="WW8Num9z0"/>
    <w:rsid w:val="00D822AE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  <w:rsid w:val="00D822AE"/>
  </w:style>
  <w:style w:type="character" w:customStyle="1" w:styleId="WW8Num10z1">
    <w:name w:val="WW8Num10z1"/>
    <w:rsid w:val="00D822AE"/>
  </w:style>
  <w:style w:type="character" w:customStyle="1" w:styleId="WW8Num10z2">
    <w:name w:val="WW8Num10z2"/>
    <w:rsid w:val="00D822AE"/>
    <w:rPr>
      <w:sz w:val="28"/>
      <w:szCs w:val="28"/>
    </w:rPr>
  </w:style>
  <w:style w:type="character" w:customStyle="1" w:styleId="WW8Num10z3">
    <w:name w:val="WW8Num10z3"/>
    <w:rsid w:val="00D822AE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  <w:rsid w:val="00D822AE"/>
  </w:style>
  <w:style w:type="character" w:customStyle="1" w:styleId="WW8Num10z5">
    <w:name w:val="WW8Num10z5"/>
    <w:rsid w:val="00D822AE"/>
  </w:style>
  <w:style w:type="character" w:customStyle="1" w:styleId="WW8Num10z6">
    <w:name w:val="WW8Num10z6"/>
    <w:rsid w:val="00D822AE"/>
  </w:style>
  <w:style w:type="character" w:customStyle="1" w:styleId="WW8Num10z7">
    <w:name w:val="WW8Num10z7"/>
    <w:rsid w:val="00D822AE"/>
  </w:style>
  <w:style w:type="character" w:customStyle="1" w:styleId="WW8Num10z8">
    <w:name w:val="WW8Num10z8"/>
    <w:rsid w:val="00D822AE"/>
  </w:style>
  <w:style w:type="character" w:customStyle="1" w:styleId="WW8Num11z0">
    <w:name w:val="WW8Num11z0"/>
    <w:rsid w:val="00D822AE"/>
  </w:style>
  <w:style w:type="character" w:customStyle="1" w:styleId="WW8Num11z1">
    <w:name w:val="WW8Num11z1"/>
    <w:rsid w:val="00D822AE"/>
  </w:style>
  <w:style w:type="character" w:customStyle="1" w:styleId="WW8Num11z2">
    <w:name w:val="WW8Num11z2"/>
    <w:rsid w:val="00D822AE"/>
    <w:rPr>
      <w:sz w:val="28"/>
      <w:szCs w:val="28"/>
    </w:rPr>
  </w:style>
  <w:style w:type="character" w:customStyle="1" w:styleId="WW8Num11z3">
    <w:name w:val="WW8Num11z3"/>
    <w:rsid w:val="00D822AE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  <w:rsid w:val="00D822AE"/>
  </w:style>
  <w:style w:type="character" w:customStyle="1" w:styleId="WW8Num11z5">
    <w:name w:val="WW8Num11z5"/>
    <w:rsid w:val="00D822AE"/>
  </w:style>
  <w:style w:type="character" w:customStyle="1" w:styleId="WW8Num11z6">
    <w:name w:val="WW8Num11z6"/>
    <w:rsid w:val="00D822AE"/>
  </w:style>
  <w:style w:type="character" w:customStyle="1" w:styleId="WW8Num11z7">
    <w:name w:val="WW8Num11z7"/>
    <w:rsid w:val="00D822AE"/>
  </w:style>
  <w:style w:type="character" w:customStyle="1" w:styleId="WW8Num11z8">
    <w:name w:val="WW8Num11z8"/>
    <w:rsid w:val="00D822AE"/>
  </w:style>
  <w:style w:type="character" w:customStyle="1" w:styleId="WW8Num12z0">
    <w:name w:val="WW8Num12z0"/>
    <w:rsid w:val="00D822AE"/>
    <w:rPr>
      <w:i w:val="0"/>
    </w:rPr>
  </w:style>
  <w:style w:type="character" w:customStyle="1" w:styleId="WW8Num12z1">
    <w:name w:val="WW8Num12z1"/>
    <w:rsid w:val="00D822AE"/>
  </w:style>
  <w:style w:type="character" w:customStyle="1" w:styleId="WW8Num12z2">
    <w:name w:val="WW8Num12z2"/>
    <w:rsid w:val="00D822AE"/>
  </w:style>
  <w:style w:type="character" w:customStyle="1" w:styleId="WW8Num12z3">
    <w:name w:val="WW8Num12z3"/>
    <w:rsid w:val="00D822AE"/>
  </w:style>
  <w:style w:type="character" w:customStyle="1" w:styleId="WW8Num12z4">
    <w:name w:val="WW8Num12z4"/>
    <w:rsid w:val="00D822AE"/>
  </w:style>
  <w:style w:type="character" w:customStyle="1" w:styleId="WW8Num12z5">
    <w:name w:val="WW8Num12z5"/>
    <w:rsid w:val="00D822AE"/>
  </w:style>
  <w:style w:type="character" w:customStyle="1" w:styleId="WW8Num12z6">
    <w:name w:val="WW8Num12z6"/>
    <w:rsid w:val="00D822AE"/>
  </w:style>
  <w:style w:type="character" w:customStyle="1" w:styleId="WW8Num12z7">
    <w:name w:val="WW8Num12z7"/>
    <w:rsid w:val="00D822AE"/>
  </w:style>
  <w:style w:type="character" w:customStyle="1" w:styleId="WW8Num12z8">
    <w:name w:val="WW8Num12z8"/>
    <w:rsid w:val="00D822AE"/>
  </w:style>
  <w:style w:type="character" w:customStyle="1" w:styleId="5">
    <w:name w:val="Основной шрифт абзаца5"/>
    <w:rsid w:val="00D822AE"/>
  </w:style>
  <w:style w:type="character" w:customStyle="1" w:styleId="40">
    <w:name w:val="Основной шрифт абзаца4"/>
    <w:rsid w:val="00D822AE"/>
  </w:style>
  <w:style w:type="character" w:customStyle="1" w:styleId="WW8Num8z1">
    <w:name w:val="WW8Num8z1"/>
    <w:rsid w:val="00D822AE"/>
  </w:style>
  <w:style w:type="character" w:customStyle="1" w:styleId="WW8Num8z2">
    <w:name w:val="WW8Num8z2"/>
    <w:rsid w:val="00D822AE"/>
    <w:rPr>
      <w:b w:val="0"/>
      <w:sz w:val="24"/>
      <w:szCs w:val="24"/>
    </w:rPr>
  </w:style>
  <w:style w:type="character" w:customStyle="1" w:styleId="WW8Num8z3">
    <w:name w:val="WW8Num8z3"/>
    <w:rsid w:val="00D822AE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  <w:rsid w:val="00D822AE"/>
  </w:style>
  <w:style w:type="character" w:customStyle="1" w:styleId="WW8Num8z5">
    <w:name w:val="WW8Num8z5"/>
    <w:rsid w:val="00D822AE"/>
  </w:style>
  <w:style w:type="character" w:customStyle="1" w:styleId="WW8Num8z6">
    <w:name w:val="WW8Num8z6"/>
    <w:rsid w:val="00D822AE"/>
  </w:style>
  <w:style w:type="character" w:customStyle="1" w:styleId="WW8Num8z7">
    <w:name w:val="WW8Num8z7"/>
    <w:rsid w:val="00D822AE"/>
  </w:style>
  <w:style w:type="character" w:customStyle="1" w:styleId="WW8Num8z8">
    <w:name w:val="WW8Num8z8"/>
    <w:rsid w:val="00D822AE"/>
  </w:style>
  <w:style w:type="character" w:customStyle="1" w:styleId="WW8Num9z1">
    <w:name w:val="WW8Num9z1"/>
    <w:rsid w:val="00D822AE"/>
  </w:style>
  <w:style w:type="character" w:customStyle="1" w:styleId="WW8Num9z2">
    <w:name w:val="WW8Num9z2"/>
    <w:rsid w:val="00D822AE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  <w:rsid w:val="00D822AE"/>
  </w:style>
  <w:style w:type="character" w:customStyle="1" w:styleId="WW8Num9z4">
    <w:name w:val="WW8Num9z4"/>
    <w:rsid w:val="00D822AE"/>
  </w:style>
  <w:style w:type="character" w:customStyle="1" w:styleId="WW8Num9z5">
    <w:name w:val="WW8Num9z5"/>
    <w:rsid w:val="00D822AE"/>
  </w:style>
  <w:style w:type="character" w:customStyle="1" w:styleId="WW8Num9z6">
    <w:name w:val="WW8Num9z6"/>
    <w:rsid w:val="00D822AE"/>
  </w:style>
  <w:style w:type="character" w:customStyle="1" w:styleId="WW8Num9z7">
    <w:name w:val="WW8Num9z7"/>
    <w:rsid w:val="00D822AE"/>
  </w:style>
  <w:style w:type="character" w:customStyle="1" w:styleId="WW8Num9z8">
    <w:name w:val="WW8Num9z8"/>
    <w:rsid w:val="00D822AE"/>
  </w:style>
  <w:style w:type="character" w:customStyle="1" w:styleId="WW8Num13z0">
    <w:name w:val="WW8Num13z0"/>
    <w:rsid w:val="00D822AE"/>
  </w:style>
  <w:style w:type="character" w:customStyle="1" w:styleId="WW8Num13z1">
    <w:name w:val="WW8Num13z1"/>
    <w:rsid w:val="00D822AE"/>
  </w:style>
  <w:style w:type="character" w:customStyle="1" w:styleId="WW8Num13z2">
    <w:name w:val="WW8Num13z2"/>
    <w:rsid w:val="00D822AE"/>
  </w:style>
  <w:style w:type="character" w:customStyle="1" w:styleId="WW8Num13z3">
    <w:name w:val="WW8Num13z3"/>
    <w:rsid w:val="00D822AE"/>
  </w:style>
  <w:style w:type="character" w:customStyle="1" w:styleId="WW8Num13z4">
    <w:name w:val="WW8Num13z4"/>
    <w:rsid w:val="00D822AE"/>
  </w:style>
  <w:style w:type="character" w:customStyle="1" w:styleId="WW8Num13z5">
    <w:name w:val="WW8Num13z5"/>
    <w:rsid w:val="00D822AE"/>
  </w:style>
  <w:style w:type="character" w:customStyle="1" w:styleId="WW8Num13z6">
    <w:name w:val="WW8Num13z6"/>
    <w:rsid w:val="00D822AE"/>
  </w:style>
  <w:style w:type="character" w:customStyle="1" w:styleId="WW8Num13z7">
    <w:name w:val="WW8Num13z7"/>
    <w:rsid w:val="00D822AE"/>
  </w:style>
  <w:style w:type="character" w:customStyle="1" w:styleId="WW8Num13z8">
    <w:name w:val="WW8Num13z8"/>
    <w:rsid w:val="00D822AE"/>
  </w:style>
  <w:style w:type="character" w:customStyle="1" w:styleId="WW8Num14z0">
    <w:name w:val="WW8Num14z0"/>
    <w:rsid w:val="00D822AE"/>
    <w:rPr>
      <w:b/>
      <w:i w:val="0"/>
    </w:rPr>
  </w:style>
  <w:style w:type="character" w:customStyle="1" w:styleId="WW8Num14z1">
    <w:name w:val="WW8Num14z1"/>
    <w:rsid w:val="00D822AE"/>
  </w:style>
  <w:style w:type="character" w:customStyle="1" w:styleId="WW8Num14z2">
    <w:name w:val="WW8Num14z2"/>
    <w:rsid w:val="00D822AE"/>
  </w:style>
  <w:style w:type="character" w:customStyle="1" w:styleId="WW8Num14z3">
    <w:name w:val="WW8Num14z3"/>
    <w:rsid w:val="00D822AE"/>
  </w:style>
  <w:style w:type="character" w:customStyle="1" w:styleId="WW8Num14z4">
    <w:name w:val="WW8Num14z4"/>
    <w:rsid w:val="00D822AE"/>
  </w:style>
  <w:style w:type="character" w:customStyle="1" w:styleId="WW8Num14z5">
    <w:name w:val="WW8Num14z5"/>
    <w:rsid w:val="00D822AE"/>
  </w:style>
  <w:style w:type="character" w:customStyle="1" w:styleId="WW8Num14z6">
    <w:name w:val="WW8Num14z6"/>
    <w:rsid w:val="00D822AE"/>
  </w:style>
  <w:style w:type="character" w:customStyle="1" w:styleId="WW8Num14z7">
    <w:name w:val="WW8Num14z7"/>
    <w:rsid w:val="00D822AE"/>
  </w:style>
  <w:style w:type="character" w:customStyle="1" w:styleId="WW8Num14z8">
    <w:name w:val="WW8Num14z8"/>
    <w:rsid w:val="00D822AE"/>
  </w:style>
  <w:style w:type="character" w:customStyle="1" w:styleId="WW8Num15z0">
    <w:name w:val="WW8Num15z0"/>
    <w:rsid w:val="00D822AE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  <w:rsid w:val="00D822AE"/>
  </w:style>
  <w:style w:type="character" w:customStyle="1" w:styleId="WW8Num16z1">
    <w:name w:val="WW8Num16z1"/>
    <w:rsid w:val="00D822AE"/>
  </w:style>
  <w:style w:type="character" w:customStyle="1" w:styleId="WW8Num16z2">
    <w:name w:val="WW8Num16z2"/>
    <w:rsid w:val="00D822AE"/>
    <w:rPr>
      <w:sz w:val="28"/>
      <w:szCs w:val="28"/>
    </w:rPr>
  </w:style>
  <w:style w:type="character" w:customStyle="1" w:styleId="WW8Num16z3">
    <w:name w:val="WW8Num16z3"/>
    <w:rsid w:val="00D822AE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  <w:rsid w:val="00D822AE"/>
  </w:style>
  <w:style w:type="character" w:customStyle="1" w:styleId="WW8Num16z5">
    <w:name w:val="WW8Num16z5"/>
    <w:rsid w:val="00D822AE"/>
  </w:style>
  <w:style w:type="character" w:customStyle="1" w:styleId="WW8Num16z6">
    <w:name w:val="WW8Num16z6"/>
    <w:rsid w:val="00D822AE"/>
  </w:style>
  <w:style w:type="character" w:customStyle="1" w:styleId="WW8Num16z7">
    <w:name w:val="WW8Num16z7"/>
    <w:rsid w:val="00D822AE"/>
  </w:style>
  <w:style w:type="character" w:customStyle="1" w:styleId="WW8Num16z8">
    <w:name w:val="WW8Num16z8"/>
    <w:rsid w:val="00D822AE"/>
  </w:style>
  <w:style w:type="character" w:customStyle="1" w:styleId="WW8Num17z0">
    <w:name w:val="WW8Num17z0"/>
    <w:rsid w:val="00D822AE"/>
  </w:style>
  <w:style w:type="character" w:customStyle="1" w:styleId="WW8Num17z1">
    <w:name w:val="WW8Num17z1"/>
    <w:rsid w:val="00D822AE"/>
  </w:style>
  <w:style w:type="character" w:customStyle="1" w:styleId="WW8Num17z2">
    <w:name w:val="WW8Num17z2"/>
    <w:rsid w:val="00D822AE"/>
    <w:rPr>
      <w:sz w:val="28"/>
      <w:szCs w:val="28"/>
    </w:rPr>
  </w:style>
  <w:style w:type="character" w:customStyle="1" w:styleId="WW8Num17z3">
    <w:name w:val="WW8Num17z3"/>
    <w:rsid w:val="00D822AE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  <w:rsid w:val="00D822AE"/>
  </w:style>
  <w:style w:type="character" w:customStyle="1" w:styleId="WW8Num17z5">
    <w:name w:val="WW8Num17z5"/>
    <w:rsid w:val="00D822AE"/>
  </w:style>
  <w:style w:type="character" w:customStyle="1" w:styleId="WW8Num17z6">
    <w:name w:val="WW8Num17z6"/>
    <w:rsid w:val="00D822AE"/>
  </w:style>
  <w:style w:type="character" w:customStyle="1" w:styleId="WW8Num17z7">
    <w:name w:val="WW8Num17z7"/>
    <w:rsid w:val="00D822AE"/>
  </w:style>
  <w:style w:type="character" w:customStyle="1" w:styleId="WW8Num17z8">
    <w:name w:val="WW8Num17z8"/>
    <w:rsid w:val="00D822AE"/>
  </w:style>
  <w:style w:type="character" w:customStyle="1" w:styleId="WW8Num18z0">
    <w:name w:val="WW8Num18z0"/>
    <w:rsid w:val="00D822AE"/>
    <w:rPr>
      <w:i w:val="0"/>
    </w:rPr>
  </w:style>
  <w:style w:type="character" w:customStyle="1" w:styleId="WW8Num18z1">
    <w:name w:val="WW8Num18z1"/>
    <w:rsid w:val="00D822AE"/>
  </w:style>
  <w:style w:type="character" w:customStyle="1" w:styleId="WW8Num18z2">
    <w:name w:val="WW8Num18z2"/>
    <w:rsid w:val="00D822AE"/>
  </w:style>
  <w:style w:type="character" w:customStyle="1" w:styleId="WW8Num18z3">
    <w:name w:val="WW8Num18z3"/>
    <w:rsid w:val="00D822AE"/>
  </w:style>
  <w:style w:type="character" w:customStyle="1" w:styleId="WW8Num18z4">
    <w:name w:val="WW8Num18z4"/>
    <w:rsid w:val="00D822AE"/>
  </w:style>
  <w:style w:type="character" w:customStyle="1" w:styleId="WW8Num18z5">
    <w:name w:val="WW8Num18z5"/>
    <w:rsid w:val="00D822AE"/>
  </w:style>
  <w:style w:type="character" w:customStyle="1" w:styleId="WW8Num18z6">
    <w:name w:val="WW8Num18z6"/>
    <w:rsid w:val="00D822AE"/>
  </w:style>
  <w:style w:type="character" w:customStyle="1" w:styleId="WW8Num18z7">
    <w:name w:val="WW8Num18z7"/>
    <w:rsid w:val="00D822AE"/>
  </w:style>
  <w:style w:type="character" w:customStyle="1" w:styleId="WW8Num18z8">
    <w:name w:val="WW8Num18z8"/>
    <w:rsid w:val="00D822AE"/>
  </w:style>
  <w:style w:type="character" w:customStyle="1" w:styleId="WW8Num19z0">
    <w:name w:val="WW8Num19z0"/>
    <w:rsid w:val="00D822AE"/>
  </w:style>
  <w:style w:type="character" w:customStyle="1" w:styleId="WW8Num19z1">
    <w:name w:val="WW8Num19z1"/>
    <w:rsid w:val="00D822AE"/>
  </w:style>
  <w:style w:type="character" w:customStyle="1" w:styleId="WW8Num19z2">
    <w:name w:val="WW8Num19z2"/>
    <w:rsid w:val="00D822AE"/>
    <w:rPr>
      <w:b w:val="0"/>
      <w:sz w:val="24"/>
      <w:szCs w:val="24"/>
    </w:rPr>
  </w:style>
  <w:style w:type="character" w:customStyle="1" w:styleId="WW8Num19z3">
    <w:name w:val="WW8Num19z3"/>
    <w:rsid w:val="00D822AE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  <w:rsid w:val="00D822AE"/>
  </w:style>
  <w:style w:type="character" w:customStyle="1" w:styleId="WW8Num19z5">
    <w:name w:val="WW8Num19z5"/>
    <w:rsid w:val="00D822AE"/>
  </w:style>
  <w:style w:type="character" w:customStyle="1" w:styleId="WW8Num19z6">
    <w:name w:val="WW8Num19z6"/>
    <w:rsid w:val="00D822AE"/>
  </w:style>
  <w:style w:type="character" w:customStyle="1" w:styleId="WW8Num19z7">
    <w:name w:val="WW8Num19z7"/>
    <w:rsid w:val="00D822AE"/>
  </w:style>
  <w:style w:type="character" w:customStyle="1" w:styleId="WW8Num19z8">
    <w:name w:val="WW8Num19z8"/>
    <w:rsid w:val="00D822AE"/>
  </w:style>
  <w:style w:type="character" w:customStyle="1" w:styleId="WW8Num20z0">
    <w:name w:val="WW8Num20z0"/>
    <w:rsid w:val="00D822AE"/>
    <w:rPr>
      <w:rFonts w:hint="default"/>
    </w:rPr>
  </w:style>
  <w:style w:type="character" w:customStyle="1" w:styleId="WW8Num21z0">
    <w:name w:val="WW8Num21z0"/>
    <w:rsid w:val="00D822AE"/>
    <w:rPr>
      <w:b/>
      <w:i w:val="0"/>
    </w:rPr>
  </w:style>
  <w:style w:type="character" w:customStyle="1" w:styleId="WW8Num21z1">
    <w:name w:val="WW8Num21z1"/>
    <w:rsid w:val="00D822AE"/>
  </w:style>
  <w:style w:type="character" w:customStyle="1" w:styleId="WW8Num21z2">
    <w:name w:val="WW8Num21z2"/>
    <w:rsid w:val="00D822AE"/>
  </w:style>
  <w:style w:type="character" w:customStyle="1" w:styleId="WW8Num21z3">
    <w:name w:val="WW8Num21z3"/>
    <w:rsid w:val="00D822AE"/>
  </w:style>
  <w:style w:type="character" w:customStyle="1" w:styleId="WW8Num21z4">
    <w:name w:val="WW8Num21z4"/>
    <w:rsid w:val="00D822AE"/>
  </w:style>
  <w:style w:type="character" w:customStyle="1" w:styleId="WW8Num21z5">
    <w:name w:val="WW8Num21z5"/>
    <w:rsid w:val="00D822AE"/>
  </w:style>
  <w:style w:type="character" w:customStyle="1" w:styleId="WW8Num21z6">
    <w:name w:val="WW8Num21z6"/>
    <w:rsid w:val="00D822AE"/>
  </w:style>
  <w:style w:type="character" w:customStyle="1" w:styleId="WW8Num21z7">
    <w:name w:val="WW8Num21z7"/>
    <w:rsid w:val="00D822AE"/>
  </w:style>
  <w:style w:type="character" w:customStyle="1" w:styleId="WW8Num21z8">
    <w:name w:val="WW8Num21z8"/>
    <w:rsid w:val="00D822AE"/>
  </w:style>
  <w:style w:type="character" w:customStyle="1" w:styleId="WW8Num22z0">
    <w:name w:val="WW8Num22z0"/>
    <w:rsid w:val="00D822AE"/>
  </w:style>
  <w:style w:type="character" w:customStyle="1" w:styleId="WW8Num22z1">
    <w:name w:val="WW8Num22z1"/>
    <w:rsid w:val="00D822AE"/>
  </w:style>
  <w:style w:type="character" w:customStyle="1" w:styleId="WW8Num22z2">
    <w:name w:val="WW8Num22z2"/>
    <w:rsid w:val="00D822AE"/>
    <w:rPr>
      <w:sz w:val="28"/>
      <w:szCs w:val="28"/>
    </w:rPr>
  </w:style>
  <w:style w:type="character" w:customStyle="1" w:styleId="WW8Num22z3">
    <w:name w:val="WW8Num22z3"/>
    <w:rsid w:val="00D822AE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  <w:rsid w:val="00D822AE"/>
  </w:style>
  <w:style w:type="character" w:customStyle="1" w:styleId="WW8Num22z5">
    <w:name w:val="WW8Num22z5"/>
    <w:rsid w:val="00D822AE"/>
  </w:style>
  <w:style w:type="character" w:customStyle="1" w:styleId="WW8Num22z6">
    <w:name w:val="WW8Num22z6"/>
    <w:rsid w:val="00D822AE"/>
  </w:style>
  <w:style w:type="character" w:customStyle="1" w:styleId="WW8Num22z7">
    <w:name w:val="WW8Num22z7"/>
    <w:rsid w:val="00D822AE"/>
  </w:style>
  <w:style w:type="character" w:customStyle="1" w:styleId="WW8Num22z8">
    <w:name w:val="WW8Num22z8"/>
    <w:rsid w:val="00D822AE"/>
  </w:style>
  <w:style w:type="character" w:customStyle="1" w:styleId="3">
    <w:name w:val="Основной шрифт абзаца3"/>
    <w:rsid w:val="00D822AE"/>
  </w:style>
  <w:style w:type="character" w:customStyle="1" w:styleId="WW8Num15z1">
    <w:name w:val="WW8Num15z1"/>
    <w:rsid w:val="00D822AE"/>
  </w:style>
  <w:style w:type="character" w:customStyle="1" w:styleId="WW8Num15z2">
    <w:name w:val="WW8Num15z2"/>
    <w:rsid w:val="00D822AE"/>
  </w:style>
  <w:style w:type="character" w:customStyle="1" w:styleId="WW8Num15z3">
    <w:name w:val="WW8Num15z3"/>
    <w:rsid w:val="00D822AE"/>
  </w:style>
  <w:style w:type="character" w:customStyle="1" w:styleId="WW8Num15z4">
    <w:name w:val="WW8Num15z4"/>
    <w:rsid w:val="00D822AE"/>
  </w:style>
  <w:style w:type="character" w:customStyle="1" w:styleId="WW8Num15z5">
    <w:name w:val="WW8Num15z5"/>
    <w:rsid w:val="00D822AE"/>
  </w:style>
  <w:style w:type="character" w:customStyle="1" w:styleId="WW8Num15z6">
    <w:name w:val="WW8Num15z6"/>
    <w:rsid w:val="00D822AE"/>
  </w:style>
  <w:style w:type="character" w:customStyle="1" w:styleId="WW8Num15z7">
    <w:name w:val="WW8Num15z7"/>
    <w:rsid w:val="00D822AE"/>
  </w:style>
  <w:style w:type="character" w:customStyle="1" w:styleId="WW8Num15z8">
    <w:name w:val="WW8Num15z8"/>
    <w:rsid w:val="00D822AE"/>
  </w:style>
  <w:style w:type="character" w:customStyle="1" w:styleId="WW8Num20z1">
    <w:name w:val="WW8Num20z1"/>
    <w:rsid w:val="00D822AE"/>
  </w:style>
  <w:style w:type="character" w:customStyle="1" w:styleId="WW8Num20z2">
    <w:name w:val="WW8Num20z2"/>
    <w:rsid w:val="00D822AE"/>
  </w:style>
  <w:style w:type="character" w:customStyle="1" w:styleId="WW8Num20z3">
    <w:name w:val="WW8Num20z3"/>
    <w:rsid w:val="00D822AE"/>
  </w:style>
  <w:style w:type="character" w:customStyle="1" w:styleId="WW8Num20z4">
    <w:name w:val="WW8Num20z4"/>
    <w:rsid w:val="00D822AE"/>
  </w:style>
  <w:style w:type="character" w:customStyle="1" w:styleId="WW8Num20z5">
    <w:name w:val="WW8Num20z5"/>
    <w:rsid w:val="00D822AE"/>
  </w:style>
  <w:style w:type="character" w:customStyle="1" w:styleId="WW8Num20z6">
    <w:name w:val="WW8Num20z6"/>
    <w:rsid w:val="00D822AE"/>
  </w:style>
  <w:style w:type="character" w:customStyle="1" w:styleId="WW8Num20z7">
    <w:name w:val="WW8Num20z7"/>
    <w:rsid w:val="00D822AE"/>
  </w:style>
  <w:style w:type="character" w:customStyle="1" w:styleId="WW8Num20z8">
    <w:name w:val="WW8Num20z8"/>
    <w:rsid w:val="00D822AE"/>
  </w:style>
  <w:style w:type="character" w:customStyle="1" w:styleId="WW8Num3z1">
    <w:name w:val="WW8Num3z1"/>
    <w:rsid w:val="00D822AE"/>
  </w:style>
  <w:style w:type="character" w:customStyle="1" w:styleId="WW8Num3z2">
    <w:name w:val="WW8Num3z2"/>
    <w:rsid w:val="00D822AE"/>
  </w:style>
  <w:style w:type="character" w:customStyle="1" w:styleId="WW8Num3z3">
    <w:name w:val="WW8Num3z3"/>
    <w:rsid w:val="00D822AE"/>
  </w:style>
  <w:style w:type="character" w:customStyle="1" w:styleId="WW8Num3z4">
    <w:name w:val="WW8Num3z4"/>
    <w:rsid w:val="00D822AE"/>
  </w:style>
  <w:style w:type="character" w:customStyle="1" w:styleId="WW8Num3z5">
    <w:name w:val="WW8Num3z5"/>
    <w:rsid w:val="00D822AE"/>
  </w:style>
  <w:style w:type="character" w:customStyle="1" w:styleId="WW8Num3z6">
    <w:name w:val="WW8Num3z6"/>
    <w:rsid w:val="00D822AE"/>
  </w:style>
  <w:style w:type="character" w:customStyle="1" w:styleId="WW8Num3z7">
    <w:name w:val="WW8Num3z7"/>
    <w:rsid w:val="00D822AE"/>
  </w:style>
  <w:style w:type="character" w:customStyle="1" w:styleId="WW8Num3z8">
    <w:name w:val="WW8Num3z8"/>
    <w:rsid w:val="00D822AE"/>
  </w:style>
  <w:style w:type="character" w:customStyle="1" w:styleId="21">
    <w:name w:val="Основной шрифт абзаца2"/>
    <w:rsid w:val="00D822AE"/>
  </w:style>
  <w:style w:type="character" w:customStyle="1" w:styleId="WW8Num4z4">
    <w:name w:val="WW8Num4z4"/>
    <w:rsid w:val="00D822AE"/>
  </w:style>
  <w:style w:type="character" w:customStyle="1" w:styleId="11">
    <w:name w:val="Основной шрифт абзаца1"/>
    <w:rsid w:val="00D822AE"/>
  </w:style>
  <w:style w:type="character" w:customStyle="1" w:styleId="WW-Absatz-Standardschriftart">
    <w:name w:val="WW-Absatz-Standardschriftart"/>
    <w:rsid w:val="00D822AE"/>
  </w:style>
  <w:style w:type="character" w:styleId="a3">
    <w:name w:val="Hyperlink"/>
    <w:rsid w:val="00D822AE"/>
    <w:rPr>
      <w:color w:val="0000FF"/>
      <w:u w:val="single"/>
    </w:rPr>
  </w:style>
  <w:style w:type="character" w:styleId="a4">
    <w:name w:val="page number"/>
    <w:basedOn w:val="11"/>
    <w:rsid w:val="00D822AE"/>
  </w:style>
  <w:style w:type="character" w:customStyle="1" w:styleId="a5">
    <w:name w:val="Символ нумерации"/>
    <w:rsid w:val="00D822AE"/>
    <w:rPr>
      <w:sz w:val="28"/>
      <w:szCs w:val="28"/>
    </w:rPr>
  </w:style>
  <w:style w:type="character" w:customStyle="1" w:styleId="a6">
    <w:name w:val="Маркеры списка"/>
    <w:rsid w:val="00D822AE"/>
    <w:rPr>
      <w:rFonts w:ascii="OpenSymbol" w:eastAsia="OpenSymbol" w:hAnsi="OpenSymbol" w:cs="OpenSymbol"/>
    </w:rPr>
  </w:style>
  <w:style w:type="character" w:styleId="a7">
    <w:name w:val="FollowedHyperlink"/>
    <w:rsid w:val="00D822AE"/>
    <w:rPr>
      <w:color w:val="800000"/>
      <w:u w:val="single"/>
    </w:rPr>
  </w:style>
  <w:style w:type="character" w:customStyle="1" w:styleId="6">
    <w:name w:val="Основной шрифт абзаца6"/>
    <w:rsid w:val="00D822AE"/>
  </w:style>
  <w:style w:type="character" w:customStyle="1" w:styleId="22">
    <w:name w:val="Основной текст (2)_"/>
    <w:rsid w:val="00D822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sid w:val="00D822AE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sid w:val="00D822AE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sid w:val="00D822AE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sid w:val="00D822AE"/>
    <w:rPr>
      <w:b w:val="0"/>
    </w:rPr>
  </w:style>
  <w:style w:type="character" w:customStyle="1" w:styleId="12">
    <w:name w:val="Основной текст Знак1"/>
    <w:rsid w:val="00D822AE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a9">
    <w:name w:val="Заголовок"/>
    <w:basedOn w:val="a"/>
    <w:next w:val="aa"/>
    <w:rsid w:val="00D822A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sid w:val="00D822AE"/>
    <w:rPr>
      <w:sz w:val="28"/>
    </w:rPr>
  </w:style>
  <w:style w:type="paragraph" w:styleId="ac">
    <w:name w:val="List"/>
    <w:basedOn w:val="aa"/>
    <w:rsid w:val="00D822AE"/>
    <w:rPr>
      <w:rFonts w:cs="FreeSans"/>
    </w:rPr>
  </w:style>
  <w:style w:type="paragraph" w:styleId="ad">
    <w:name w:val="caption"/>
    <w:basedOn w:val="a"/>
    <w:qFormat/>
    <w:rsid w:val="00D822AE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rsid w:val="00D822AE"/>
    <w:pPr>
      <w:suppressLineNumbers/>
    </w:pPr>
    <w:rPr>
      <w:rFonts w:cs="FreeSans"/>
    </w:rPr>
  </w:style>
  <w:style w:type="paragraph" w:customStyle="1" w:styleId="20">
    <w:name w:val="Текст2"/>
    <w:basedOn w:val="a"/>
    <w:rsid w:val="00D822AE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a"/>
    <w:rsid w:val="00D822A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rsid w:val="00D822AE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rsid w:val="00D822AE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rsid w:val="00D822A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rsid w:val="00D822AE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rsid w:val="00D822AE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rsid w:val="00D822AE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rsid w:val="00D822AE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rsid w:val="00D822AE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rsid w:val="00D822AE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rsid w:val="00D822AE"/>
    <w:pPr>
      <w:suppressLineNumbers/>
    </w:pPr>
    <w:rPr>
      <w:rFonts w:cs="FreeSans"/>
    </w:rPr>
  </w:style>
  <w:style w:type="paragraph" w:customStyle="1" w:styleId="16">
    <w:name w:val="Текст1"/>
    <w:basedOn w:val="a"/>
    <w:rsid w:val="00D822AE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rsid w:val="00D822AE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D822AE"/>
    <w:pPr>
      <w:suppressLineNumbers/>
    </w:pPr>
  </w:style>
  <w:style w:type="paragraph" w:customStyle="1" w:styleId="af0">
    <w:name w:val="Заголовок таблицы"/>
    <w:basedOn w:val="af"/>
    <w:rsid w:val="00D822AE"/>
    <w:pPr>
      <w:jc w:val="center"/>
    </w:pPr>
    <w:rPr>
      <w:b/>
      <w:bCs/>
    </w:rPr>
  </w:style>
  <w:style w:type="paragraph" w:customStyle="1" w:styleId="af1">
    <w:name w:val="Содержимое врезки"/>
    <w:basedOn w:val="a"/>
    <w:rsid w:val="00D822AE"/>
  </w:style>
  <w:style w:type="paragraph" w:customStyle="1" w:styleId="Default">
    <w:name w:val="Default"/>
    <w:rsid w:val="00D822AE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D822AE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rsid w:val="00D822AE"/>
    <w:pPr>
      <w:spacing w:after="120"/>
      <w:ind w:left="283" w:firstLine="760"/>
    </w:pPr>
  </w:style>
  <w:style w:type="paragraph" w:customStyle="1" w:styleId="af3">
    <w:name w:val="Подпись к таблице"/>
    <w:basedOn w:val="a"/>
    <w:rsid w:val="00D822AE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rsid w:val="00D822AE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7">
    <w:name w:val="Обычный (веб)1"/>
    <w:basedOn w:val="a"/>
    <w:rsid w:val="00D822AE"/>
    <w:pPr>
      <w:spacing w:before="280" w:after="280"/>
    </w:pPr>
    <w:rPr>
      <w:szCs w:val="24"/>
    </w:rPr>
  </w:style>
  <w:style w:type="paragraph" w:customStyle="1" w:styleId="af4">
    <w:name w:val="Таблица"/>
    <w:basedOn w:val="24"/>
    <w:rsid w:val="00D822AE"/>
  </w:style>
  <w:style w:type="paragraph" w:customStyle="1" w:styleId="FR2">
    <w:name w:val="FR2"/>
    <w:rsid w:val="00D822AE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4502DE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Heading1">
    <w:name w:val="Heading 1"/>
    <w:basedOn w:val="a"/>
    <w:uiPriority w:val="1"/>
    <w:qFormat/>
    <w:rsid w:val="004502DE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502DE"/>
    <w:pPr>
      <w:widowControl w:val="0"/>
      <w:autoSpaceDE w:val="0"/>
      <w:autoSpaceDN w:val="0"/>
      <w:ind w:left="107"/>
    </w:pPr>
    <w:rPr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21234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САПР ВС</dc:creator>
  <cp:lastModifiedBy>User</cp:lastModifiedBy>
  <cp:revision>4</cp:revision>
  <cp:lastPrinted>2018-01-22T11:28:00Z</cp:lastPrinted>
  <dcterms:created xsi:type="dcterms:W3CDTF">2022-11-18T10:40:00Z</dcterms:created>
  <dcterms:modified xsi:type="dcterms:W3CDTF">2023-08-10T13:03:00Z</dcterms:modified>
</cp:coreProperties>
</file>