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3923D6" w:rsidRDefault="004922F6" w:rsidP="002F78A6">
      <w:pPr>
        <w:ind w:firstLine="0"/>
        <w:jc w:val="center"/>
        <w:rPr>
          <w:rFonts w:eastAsia="Calibri"/>
          <w:szCs w:val="24"/>
        </w:rPr>
      </w:pPr>
      <w:r w:rsidRPr="003923D6">
        <w:rPr>
          <w:rFonts w:eastAsia="Calibri"/>
          <w:szCs w:val="24"/>
        </w:rPr>
        <w:t xml:space="preserve">МИНИСТЕРСТВО НАУКИ </w:t>
      </w:r>
      <w:r w:rsidR="0023656E" w:rsidRPr="003923D6">
        <w:rPr>
          <w:rFonts w:eastAsia="Calibri"/>
          <w:szCs w:val="24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ИМЕНИ В.Ф.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(ВПМ)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3D13D5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 w:rsidRPr="00030932">
        <w:rPr>
          <w:b/>
          <w:szCs w:val="24"/>
          <w:lang w:eastAsia="en-US"/>
        </w:rPr>
        <w:t>ОЦЕНОЧНЫЕ МАТЕРИАЛЫ ПО ДИСЦИПЛИНЕ</w:t>
      </w:r>
    </w:p>
    <w:p w:rsidR="00F57B3C" w:rsidRPr="00006190" w:rsidRDefault="006324D4" w:rsidP="00F57B3C">
      <w:pPr>
        <w:ind w:firstLine="0"/>
        <w:jc w:val="center"/>
      </w:pPr>
      <w:r w:rsidRPr="006324D4">
        <w:t>Управление IT проектами</w:t>
      </w:r>
    </w:p>
    <w:p w:rsidR="00F57B3C" w:rsidRPr="00006190" w:rsidRDefault="00F57B3C" w:rsidP="00F57B3C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</w:p>
    <w:p w:rsidR="00AE1C55" w:rsidRPr="00006190" w:rsidRDefault="00AE1C55" w:rsidP="00AE1C5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06190">
        <w:rPr>
          <w:rFonts w:eastAsia="Calibri"/>
          <w:szCs w:val="24"/>
          <w:lang w:eastAsia="ar-SA"/>
        </w:rPr>
        <w:t>Направление подготовки</w:t>
      </w:r>
    </w:p>
    <w:p w:rsidR="00AE1C55" w:rsidRPr="00006190" w:rsidRDefault="00AE1C55" w:rsidP="00AE1C5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E6B9E">
        <w:rPr>
          <w:rFonts w:eastAsia="Calibri"/>
          <w:szCs w:val="24"/>
          <w:lang w:eastAsia="ar-SA"/>
        </w:rPr>
        <w:t>09.03.03 Прикладная информатика</w:t>
      </w: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Направленность (профиль) подготовки</w:t>
      </w:r>
    </w:p>
    <w:p w:rsidR="00AE1C55" w:rsidRPr="00006190" w:rsidRDefault="003923D6" w:rsidP="00AE1C55">
      <w:pPr>
        <w:widowControl w:val="0"/>
        <w:ind w:firstLine="0"/>
        <w:jc w:val="center"/>
        <w:rPr>
          <w:b/>
          <w:szCs w:val="24"/>
        </w:rPr>
      </w:pPr>
      <w:r w:rsidRPr="000E6B9E">
        <w:rPr>
          <w:rFonts w:eastAsia="Calibri"/>
          <w:szCs w:val="24"/>
          <w:lang w:eastAsia="ar-SA"/>
        </w:rPr>
        <w:t>Прикладная информатика</w:t>
      </w:r>
    </w:p>
    <w:p w:rsidR="00AE1C55" w:rsidRPr="00E76728" w:rsidRDefault="00AE1C55" w:rsidP="00AE1C55">
      <w:pPr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E76728" w:rsidRDefault="00AE1C55" w:rsidP="00AE1C55">
      <w:pPr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Квалификация выпускника – </w:t>
      </w:r>
      <w:r>
        <w:rPr>
          <w:szCs w:val="24"/>
        </w:rPr>
        <w:t>бакалавр</w:t>
      </w:r>
    </w:p>
    <w:p w:rsidR="00AE1C55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A64EAA" w:rsidRDefault="00AE1C55" w:rsidP="00AE1C5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Формы обучения – </w:t>
      </w:r>
      <w:r>
        <w:rPr>
          <w:szCs w:val="24"/>
        </w:rPr>
        <w:t>очная</w:t>
      </w:r>
      <w:r w:rsidR="00A64EAA">
        <w:rPr>
          <w:szCs w:val="24"/>
          <w:lang w:val="en-US"/>
        </w:rPr>
        <w:t>/</w:t>
      </w:r>
      <w:r w:rsidR="00A64EAA">
        <w:rPr>
          <w:szCs w:val="24"/>
        </w:rPr>
        <w:t>заочная</w:t>
      </w:r>
      <w:bookmarkStart w:id="0" w:name="_GoBack"/>
      <w:bookmarkEnd w:id="0"/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A64EAA" w:rsidRPr="00006190" w:rsidRDefault="00A64EAA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6471A8" w:rsidRDefault="006471A8" w:rsidP="00DC5AC6">
      <w:pPr>
        <w:pStyle w:val="1"/>
      </w:pPr>
      <w:r>
        <w:lastRenderedPageBreak/>
        <w:t>ОБЩИЕ ПОЛОЖЕНИЯ</w:t>
      </w:r>
    </w:p>
    <w:p w:rsidR="006471A8" w:rsidRPr="006471A8" w:rsidRDefault="006471A8" w:rsidP="006471A8">
      <w:pPr>
        <w:keepNext/>
        <w:rPr>
          <w:lang w:eastAsia="en-US"/>
        </w:rPr>
      </w:pPr>
      <w:r w:rsidRPr="006471A8">
        <w:rPr>
          <w:lang w:eastAsia="en-US"/>
        </w:rPr>
        <w:t>Оценочные материалы – это совокупность учебно-методических материалов и проц</w:t>
      </w:r>
      <w:r w:rsidRPr="006471A8">
        <w:rPr>
          <w:lang w:eastAsia="en-US"/>
        </w:rPr>
        <w:t>е</w:t>
      </w:r>
      <w:r w:rsidRPr="006471A8">
        <w:rPr>
          <w:lang w:eastAsia="en-US"/>
        </w:rPr>
        <w:t xml:space="preserve">дур, предназначенных для оценки качества освоения </w:t>
      </w:r>
      <w:proofErr w:type="gramStart"/>
      <w:r w:rsidRPr="006471A8">
        <w:rPr>
          <w:lang w:eastAsia="en-US"/>
        </w:rPr>
        <w:t>обучающимися</w:t>
      </w:r>
      <w:proofErr w:type="gramEnd"/>
      <w:r w:rsidRPr="006471A8">
        <w:rPr>
          <w:lang w:eastAsia="en-US"/>
        </w:rPr>
        <w:t xml:space="preserve"> данной дисциплины как части основной образовательной программы. </w:t>
      </w:r>
    </w:p>
    <w:p w:rsidR="006471A8" w:rsidRPr="006471A8" w:rsidRDefault="006471A8" w:rsidP="006471A8">
      <w:pPr>
        <w:keepNext/>
        <w:rPr>
          <w:lang w:eastAsia="en-US"/>
        </w:rPr>
      </w:pPr>
      <w:r w:rsidRPr="006471A8">
        <w:rPr>
          <w:lang w:eastAsia="en-US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471A8" w:rsidRPr="006471A8" w:rsidRDefault="006471A8" w:rsidP="006471A8">
      <w:pPr>
        <w:keepNext/>
        <w:rPr>
          <w:lang w:eastAsia="en-US"/>
        </w:rPr>
      </w:pPr>
      <w:r w:rsidRPr="006471A8">
        <w:rPr>
          <w:lang w:eastAsia="en-US"/>
        </w:rPr>
        <w:t xml:space="preserve">Основная задача – обеспечить оценку уровня </w:t>
      </w:r>
      <w:proofErr w:type="spellStart"/>
      <w:r w:rsidRPr="006471A8">
        <w:rPr>
          <w:lang w:eastAsia="en-US"/>
        </w:rPr>
        <w:t>сформированности</w:t>
      </w:r>
      <w:proofErr w:type="spellEnd"/>
      <w:r w:rsidRPr="006471A8">
        <w:rPr>
          <w:lang w:eastAsia="en-US"/>
        </w:rPr>
        <w:t xml:space="preserve"> компетенций, прио</w:t>
      </w:r>
      <w:r w:rsidRPr="006471A8">
        <w:rPr>
          <w:lang w:eastAsia="en-US"/>
        </w:rPr>
        <w:t>б</w:t>
      </w:r>
      <w:r w:rsidRPr="006471A8">
        <w:rPr>
          <w:lang w:eastAsia="en-US"/>
        </w:rPr>
        <w:t xml:space="preserve">ретаемых </w:t>
      </w:r>
      <w:proofErr w:type="gramStart"/>
      <w:r w:rsidRPr="006471A8">
        <w:rPr>
          <w:lang w:eastAsia="en-US"/>
        </w:rPr>
        <w:t>обучающимся</w:t>
      </w:r>
      <w:proofErr w:type="gramEnd"/>
      <w:r w:rsidRPr="006471A8">
        <w:rPr>
          <w:lang w:eastAsia="en-US"/>
        </w:rPr>
        <w:t xml:space="preserve"> в соответствии с этими требованиями.</w:t>
      </w:r>
    </w:p>
    <w:p w:rsidR="003923D6" w:rsidRPr="0004349B" w:rsidRDefault="006471A8" w:rsidP="006471A8">
      <w:pPr>
        <w:keepNext/>
      </w:pPr>
      <w:r w:rsidRPr="006471A8">
        <w:rPr>
          <w:lang w:eastAsia="en-US"/>
        </w:rPr>
        <w:t>Контроль знаний обучающихся проводится в форме промежуточной аттестации – з</w:t>
      </w:r>
      <w:r w:rsidRPr="006471A8">
        <w:rPr>
          <w:lang w:eastAsia="en-US"/>
        </w:rPr>
        <w:t>а</w:t>
      </w:r>
      <w:r w:rsidRPr="006471A8">
        <w:rPr>
          <w:lang w:eastAsia="en-US"/>
        </w:rPr>
        <w:t>чета в семестре</w:t>
      </w:r>
      <w:r>
        <w:rPr>
          <w:lang w:eastAsia="en-US"/>
        </w:rPr>
        <w:t xml:space="preserve">, указанном на титульном </w:t>
      </w:r>
      <w:r w:rsidR="00C42582">
        <w:rPr>
          <w:lang w:eastAsia="en-US"/>
        </w:rPr>
        <w:t xml:space="preserve">листе </w:t>
      </w:r>
      <w:r>
        <w:rPr>
          <w:lang w:eastAsia="en-US"/>
        </w:rPr>
        <w:t>рабочей программе дисциплины (РПД)</w:t>
      </w:r>
      <w:r w:rsidRPr="006471A8">
        <w:rPr>
          <w:lang w:eastAsia="en-US"/>
        </w:rPr>
        <w:t>.</w:t>
      </w:r>
    </w:p>
    <w:p w:rsidR="00C42582" w:rsidRPr="00DC5AC6" w:rsidRDefault="00C42582" w:rsidP="00DC5AC6">
      <w:pPr>
        <w:pStyle w:val="1"/>
        <w:rPr>
          <w:rStyle w:val="29"/>
        </w:rPr>
      </w:pPr>
      <w:r w:rsidRPr="00DC5AC6">
        <w:rPr>
          <w:rStyle w:val="29"/>
        </w:rPr>
        <w:t>ОПИСАНИЕ ПОКАЗАТЕЛЕЙ И КРИТЕРИЕВ ОЦЕНИВАНИЯ КОМПЕТЕНЦИЙ</w:t>
      </w:r>
    </w:p>
    <w:p w:rsidR="00C42582" w:rsidRDefault="00C42582" w:rsidP="00C42582">
      <w:pPr>
        <w:suppressAutoHyphens/>
        <w:ind w:firstLine="708"/>
        <w:rPr>
          <w:sz w:val="22"/>
        </w:rPr>
      </w:pPr>
      <w:proofErr w:type="spellStart"/>
      <w:r>
        <w:rPr>
          <w:sz w:val="22"/>
        </w:rPr>
        <w:t>Сформированность</w:t>
      </w:r>
      <w:proofErr w:type="spellEnd"/>
      <w:r>
        <w:rPr>
          <w:sz w:val="22"/>
        </w:rPr>
        <w:t xml:space="preserve"> каждой компетенции в рамках освоения данной дисциплины оценивается по следующим шкалам.</w:t>
      </w:r>
    </w:p>
    <w:p w:rsidR="003923D6" w:rsidRPr="00DC5AC6" w:rsidRDefault="003923D6" w:rsidP="00DC5AC6">
      <w:pPr>
        <w:pStyle w:val="2"/>
        <w:rPr>
          <w:rStyle w:val="29"/>
        </w:rPr>
      </w:pPr>
      <w:r w:rsidRPr="00DC5AC6">
        <w:rPr>
          <w:rStyle w:val="29"/>
        </w:rPr>
        <w:t>Для сдачи практических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70"/>
      </w:tblGrid>
      <w:tr w:rsidR="003923D6" w:rsidTr="006629D3">
        <w:trPr>
          <w:tblHeader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</w:tr>
      <w:tr w:rsidR="003923D6" w:rsidTr="006629D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«зачтено»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3923D6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выполнена правильно. Студент ответил на все вопросы преподавателя по теме практической работы</w:t>
            </w:r>
          </w:p>
        </w:tc>
      </w:tr>
      <w:tr w:rsidR="003923D6" w:rsidTr="006629D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6629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незачтено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317C4B" w:rsidRDefault="003923D6" w:rsidP="003923D6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17C4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иных случаях</w:t>
            </w:r>
          </w:p>
        </w:tc>
      </w:tr>
    </w:tbl>
    <w:p w:rsidR="00A652FA" w:rsidRPr="00DC5AC6" w:rsidRDefault="00A652FA" w:rsidP="00DC5AC6">
      <w:pPr>
        <w:pStyle w:val="2"/>
        <w:rPr>
          <w:rStyle w:val="29"/>
        </w:rPr>
      </w:pPr>
      <w:r w:rsidRPr="00DC5AC6">
        <w:rPr>
          <w:rStyle w:val="29"/>
        </w:rPr>
        <w:t>Для тестовых заданий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70"/>
      </w:tblGrid>
      <w:tr w:rsidR="00A652FA" w:rsidTr="006C325F">
        <w:trPr>
          <w:tblHeader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</w:tr>
      <w:tr w:rsidR="00A652FA" w:rsidTr="006C325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«зачтено»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733BFC" w:rsidP="006C325F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Студент ответил</w:t>
            </w:r>
            <w:r w:rsidR="00A652FA">
              <w:rPr>
                <w:sz w:val="22"/>
                <w:szCs w:val="22"/>
              </w:rPr>
              <w:t xml:space="preserve"> правильно </w:t>
            </w:r>
            <w:proofErr w:type="gramStart"/>
            <w:r w:rsidR="00A652FA">
              <w:rPr>
                <w:sz w:val="22"/>
                <w:szCs w:val="22"/>
              </w:rPr>
              <w:t>на</w:t>
            </w:r>
            <w:proofErr w:type="gramEnd"/>
            <w:r w:rsidR="00A652FA">
              <w:rPr>
                <w:sz w:val="22"/>
                <w:szCs w:val="22"/>
              </w:rPr>
              <w:t xml:space="preserve"> не менее 60% тестовых заданий</w:t>
            </w:r>
          </w:p>
        </w:tc>
      </w:tr>
      <w:tr w:rsidR="00A652FA" w:rsidTr="006C325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Default="00A652FA" w:rsidP="006C325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незачтено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A" w:rsidRPr="00317C4B" w:rsidRDefault="007248E5" w:rsidP="00A652FA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17C4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иных случаях</w:t>
            </w:r>
          </w:p>
        </w:tc>
      </w:tr>
    </w:tbl>
    <w:p w:rsidR="003923D6" w:rsidRPr="00DC5AC6" w:rsidRDefault="003923D6" w:rsidP="00DC5AC6">
      <w:pPr>
        <w:pStyle w:val="2"/>
        <w:rPr>
          <w:rStyle w:val="29"/>
        </w:rPr>
      </w:pPr>
      <w:r w:rsidRPr="00DC5AC6">
        <w:rPr>
          <w:rStyle w:val="29"/>
        </w:rPr>
        <w:t>Для промежуточной аттестации</w:t>
      </w:r>
    </w:p>
    <w:p w:rsidR="003923D6" w:rsidRDefault="003923D6" w:rsidP="003923D6">
      <w:pPr>
        <w:rPr>
          <w:lang w:eastAsia="en-US"/>
        </w:rPr>
      </w:pPr>
      <w:r>
        <w:rPr>
          <w:lang w:eastAsia="en-US"/>
        </w:rPr>
        <w:t xml:space="preserve">В качестве критериев </w:t>
      </w:r>
      <w:r w:rsidRPr="004B528F">
        <w:rPr>
          <w:lang w:eastAsia="en-US"/>
        </w:rPr>
        <w:t xml:space="preserve">оценивания </w:t>
      </w:r>
      <w:r>
        <w:rPr>
          <w:lang w:eastAsia="en-US"/>
        </w:rPr>
        <w:t>промежуточной аттестации используются критерии оценивания из п. 2.11 Положения</w:t>
      </w:r>
      <w:r w:rsidRPr="00453481">
        <w:rPr>
          <w:lang w:eastAsia="en-US"/>
        </w:rPr>
        <w:t xml:space="preserve"> о </w:t>
      </w:r>
      <w:r>
        <w:rPr>
          <w:lang w:eastAsia="en-US"/>
        </w:rPr>
        <w:t>промежуточной аттестации обучающихся по образов</w:t>
      </w:r>
      <w:r>
        <w:rPr>
          <w:lang w:eastAsia="en-US"/>
        </w:rPr>
        <w:t>а</w:t>
      </w:r>
      <w:r>
        <w:rPr>
          <w:lang w:eastAsia="en-US"/>
        </w:rPr>
        <w:t>тельным программам высшего образования РГРТУ</w:t>
      </w:r>
      <w:r w:rsidRPr="00453481">
        <w:rPr>
          <w:lang w:eastAsia="en-US"/>
        </w:rPr>
        <w:t>. Вып</w:t>
      </w:r>
      <w:r>
        <w:rPr>
          <w:lang w:eastAsia="en-US"/>
        </w:rPr>
        <w:t>уск</w:t>
      </w:r>
      <w:r w:rsidRPr="009F1C80">
        <w:rPr>
          <w:lang w:eastAsia="en-US"/>
        </w:rPr>
        <w:t> </w:t>
      </w:r>
      <w:r>
        <w:rPr>
          <w:lang w:eastAsia="en-US"/>
        </w:rPr>
        <w:t>3</w:t>
      </w:r>
      <w:r w:rsidRPr="009F1C80">
        <w:rPr>
          <w:lang w:eastAsia="en-US"/>
        </w:rPr>
        <w:t>.</w:t>
      </w:r>
    </w:p>
    <w:p w:rsidR="00A652FA" w:rsidRPr="00DC5AC6" w:rsidRDefault="00A652FA" w:rsidP="00A401EA">
      <w:pPr>
        <w:pStyle w:val="1"/>
        <w:rPr>
          <w:rStyle w:val="29"/>
        </w:rPr>
      </w:pPr>
      <w:r w:rsidRPr="00DC5AC6">
        <w:rPr>
          <w:rStyle w:val="29"/>
          <w:rFonts w:eastAsia="Calibri"/>
        </w:rPr>
        <w:t>ПАСПОРТ ОЦЕНОЧНЫХ МАТЕРИАЛОВ ПО ДИСЦИПЛИНЕ</w:t>
      </w:r>
    </w:p>
    <w:p w:rsidR="00A652FA" w:rsidRDefault="00817211" w:rsidP="00A652FA">
      <w:pPr>
        <w:rPr>
          <w:lang w:eastAsia="en-US"/>
        </w:rPr>
      </w:pPr>
      <w:r w:rsidRPr="00274798">
        <w:rPr>
          <w:lang w:eastAsia="en-US"/>
        </w:rPr>
        <w:t>Раздел</w:t>
      </w:r>
      <w:r>
        <w:rPr>
          <w:lang w:eastAsia="en-US"/>
        </w:rPr>
        <w:t>ы</w:t>
      </w:r>
      <w:r w:rsidRPr="00274798">
        <w:rPr>
          <w:lang w:eastAsia="en-US"/>
        </w:rPr>
        <w:t xml:space="preserve"> </w:t>
      </w:r>
      <w:r w:rsidR="00DC5AC6" w:rsidRPr="00274798">
        <w:rPr>
          <w:lang w:eastAsia="en-US"/>
        </w:rPr>
        <w:t>и тем</w:t>
      </w:r>
      <w:r>
        <w:rPr>
          <w:lang w:eastAsia="en-US"/>
        </w:rPr>
        <w:t>ы</w:t>
      </w:r>
      <w:r w:rsidR="00DC5AC6" w:rsidRPr="00274798">
        <w:rPr>
          <w:lang w:eastAsia="en-US"/>
        </w:rPr>
        <w:t xml:space="preserve"> </w:t>
      </w:r>
      <w:r w:rsidR="00985687">
        <w:rPr>
          <w:lang w:eastAsia="en-US"/>
        </w:rPr>
        <w:t>(</w:t>
      </w:r>
      <w:r w:rsidR="00DC5AC6" w:rsidRPr="00274798">
        <w:rPr>
          <w:lang w:eastAsia="en-US"/>
        </w:rPr>
        <w:t>вид</w:t>
      </w:r>
      <w:r w:rsidR="00FF372E">
        <w:rPr>
          <w:lang w:eastAsia="en-US"/>
        </w:rPr>
        <w:t>ы</w:t>
      </w:r>
      <w:r w:rsidR="00DC5AC6" w:rsidRPr="00274798">
        <w:rPr>
          <w:lang w:eastAsia="en-US"/>
        </w:rPr>
        <w:t xml:space="preserve"> занятия</w:t>
      </w:r>
      <w:r w:rsidR="00985687">
        <w:rPr>
          <w:lang w:eastAsia="en-US"/>
        </w:rPr>
        <w:t>)</w:t>
      </w:r>
      <w:r w:rsidR="00DC5AC6" w:rsidRPr="00274798">
        <w:rPr>
          <w:lang w:eastAsia="en-US"/>
        </w:rPr>
        <w:t xml:space="preserve">, соответствующие им </w:t>
      </w:r>
      <w:r w:rsidR="00FF372E">
        <w:rPr>
          <w:lang w:eastAsia="en-US"/>
        </w:rPr>
        <w:t xml:space="preserve">компетенции </w:t>
      </w:r>
      <w:r w:rsidR="00DC5AC6" w:rsidRPr="00274798">
        <w:rPr>
          <w:lang w:eastAsia="en-US"/>
        </w:rPr>
        <w:t xml:space="preserve">и формы контроля </w:t>
      </w:r>
      <w:r w:rsidR="00A652FA">
        <w:rPr>
          <w:lang w:eastAsia="en-US"/>
        </w:rPr>
        <w:t>приведен</w:t>
      </w:r>
      <w:r w:rsidR="00274798">
        <w:rPr>
          <w:lang w:eastAsia="en-US"/>
        </w:rPr>
        <w:t>ы</w:t>
      </w:r>
      <w:r w:rsidR="00A652FA">
        <w:rPr>
          <w:lang w:eastAsia="en-US"/>
        </w:rPr>
        <w:t xml:space="preserve"> в разделе 4 РПД.</w:t>
      </w:r>
    </w:p>
    <w:p w:rsidR="00A652FA" w:rsidRPr="00DC5AC6" w:rsidRDefault="00A652FA" w:rsidP="00A401EA">
      <w:pPr>
        <w:pStyle w:val="1"/>
        <w:rPr>
          <w:rStyle w:val="29"/>
        </w:rPr>
      </w:pPr>
      <w:r w:rsidRPr="00A401EA">
        <w:rPr>
          <w:rStyle w:val="29"/>
        </w:rPr>
        <w:t>ТИПОВЫЕ</w:t>
      </w:r>
      <w:r w:rsidRPr="00DC5AC6">
        <w:rPr>
          <w:rStyle w:val="29"/>
        </w:rPr>
        <w:t xml:space="preserve"> КОНТРОЛЬНЫЕ ЗАДАНИЯ ИЛИ ИНЫЕ МАТЕРИАЛЫ</w:t>
      </w:r>
    </w:p>
    <w:p w:rsidR="00A652FA" w:rsidRPr="00A401EA" w:rsidRDefault="00A652FA" w:rsidP="00A401EA">
      <w:pPr>
        <w:pStyle w:val="2"/>
        <w:rPr>
          <w:rStyle w:val="29"/>
        </w:rPr>
      </w:pPr>
      <w:r w:rsidRPr="00A401EA">
        <w:rPr>
          <w:rStyle w:val="29"/>
        </w:rPr>
        <w:t>Промежуточная аттестация (</w:t>
      </w:r>
      <w:r w:rsidR="00C051AC">
        <w:rPr>
          <w:rStyle w:val="29"/>
          <w:lang w:val="ru-RU"/>
        </w:rPr>
        <w:t>вид указан в п. 1</w:t>
      </w:r>
      <w:r w:rsidRPr="00A401EA">
        <w:rPr>
          <w:rStyle w:val="29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8B0A3B" w:rsidTr="004E7E34">
        <w:trPr>
          <w:trHeight w:hRule="exact" w:val="308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УК-3: </w:t>
            </w:r>
            <w:proofErr w:type="gramStart"/>
            <w:r>
              <w:rPr>
                <w:b/>
                <w:color w:val="000000"/>
                <w:sz w:val="15"/>
                <w:szCs w:val="15"/>
              </w:rPr>
              <w:t>Способен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B0A3B" w:rsidTr="004E7E34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УК-3.3. Выстраивает стратегии сотрудничества в командах</w:t>
            </w:r>
          </w:p>
        </w:tc>
      </w:tr>
    </w:tbl>
    <w:p w:rsidR="00417412" w:rsidRPr="003F62C5" w:rsidRDefault="00FC5F9F" w:rsidP="00A401EA">
      <w:pPr>
        <w:pStyle w:val="3"/>
      </w:pPr>
      <w:r>
        <w:rPr>
          <w:rStyle w:val="29"/>
          <w:color w:val="000000"/>
          <w:lang w:val="ru-RU"/>
        </w:rPr>
        <w:t>Вопросы</w:t>
      </w:r>
      <w:r w:rsidR="00417412">
        <w:t xml:space="preserve"> закрытого типа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Стратегия сотрудничества приводит к разрешению конфликта</w:t>
      </w:r>
      <w:r w:rsidR="00A401EA">
        <w:rPr>
          <w:rFonts w:eastAsiaTheme="minorHAnsi"/>
        </w:rPr>
        <w:t>?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 xml:space="preserve">Последствия конфликта в команде могут быть как негативные, так и позитивные 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lastRenderedPageBreak/>
        <w:t>Под навыками групповой работы понимают: навыки эффективного общения, решение проблем и принятие решений, достижение согласия (консенсуса); навыки обратной связи, или навыки конструктивной критики.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Совместное творчество предполагает сочетание коммуникативных навыков и способн</w:t>
      </w:r>
      <w:r w:rsidRPr="00417412">
        <w:rPr>
          <w:rFonts w:eastAsiaTheme="minorHAnsi"/>
        </w:rPr>
        <w:t>о</w:t>
      </w:r>
      <w:r w:rsidRPr="00417412">
        <w:rPr>
          <w:rFonts w:eastAsiaTheme="minorHAnsi"/>
        </w:rPr>
        <w:t>сти творить вместе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Способность взаимодействовать требует готовности работать с людьми, а также коорд</w:t>
      </w:r>
      <w:r w:rsidRPr="00417412">
        <w:rPr>
          <w:rFonts w:eastAsiaTheme="minorHAnsi"/>
        </w:rPr>
        <w:t>и</w:t>
      </w:r>
      <w:r w:rsidRPr="00417412">
        <w:rPr>
          <w:rFonts w:eastAsiaTheme="minorHAnsi"/>
        </w:rPr>
        <w:t>национные и организационные навыки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Деловой стиль взаимодействия партнеров включает: Признание ценности и значимости поведенческих действий друг друга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Организация совместной деятельности, поиск средств повышения эффективности сотру</w:t>
      </w:r>
      <w:r w:rsidRPr="00417412">
        <w:rPr>
          <w:rFonts w:eastAsiaTheme="minorHAnsi"/>
        </w:rPr>
        <w:t>д</w:t>
      </w:r>
      <w:r w:rsidRPr="00417412">
        <w:rPr>
          <w:rFonts w:eastAsiaTheme="minorHAnsi"/>
        </w:rPr>
        <w:t>ничества – это деловой уровень общения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Отсутствие прямого взгляда повышает эффективность общения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В деловом общении обращение к собеседнику происходит на «Ты» независимо от дол</w:t>
      </w:r>
      <w:r w:rsidRPr="00417412">
        <w:rPr>
          <w:rFonts w:eastAsiaTheme="minorHAnsi"/>
        </w:rPr>
        <w:t>ж</w:t>
      </w:r>
      <w:r w:rsidRPr="00417412">
        <w:rPr>
          <w:rFonts w:eastAsiaTheme="minorHAnsi"/>
        </w:rPr>
        <w:t>ности и соподчинения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 (правильный ответ)</w:t>
      </w:r>
    </w:p>
    <w:p w:rsidR="00417412" w:rsidRPr="00417412" w:rsidRDefault="00417412" w:rsidP="00417412">
      <w:pPr>
        <w:shd w:val="clear" w:color="auto" w:fill="FFFFFF"/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Деловая этика представляет собой совокупность принципов поведения людей</w:t>
      </w:r>
    </w:p>
    <w:p w:rsidR="00417412" w:rsidRPr="00417412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3F62C5" w:rsidRDefault="00417412" w:rsidP="00417412">
      <w:pPr>
        <w:shd w:val="clear" w:color="auto" w:fill="FFFFFF"/>
        <w:ind w:left="360" w:firstLine="0"/>
        <w:rPr>
          <w:rFonts w:eastAsiaTheme="minorHAnsi"/>
        </w:rPr>
      </w:pPr>
      <w:r w:rsidRPr="003F62C5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Является ли позитивной функцией социального конфликта разрядка напряжённости ме</w:t>
      </w:r>
      <w:r w:rsidRPr="00417412">
        <w:rPr>
          <w:rFonts w:eastAsiaTheme="minorHAnsi"/>
        </w:rPr>
        <w:t>ж</w:t>
      </w:r>
      <w:r w:rsidRPr="00417412">
        <w:rPr>
          <w:rFonts w:eastAsiaTheme="minorHAnsi"/>
        </w:rPr>
        <w:t>ду конфликтующими сторонами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Сотрудничество один из типов социального взаимодействия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 xml:space="preserve">Влияние на представителей трудового коллектива и </w:t>
      </w:r>
      <w:proofErr w:type="gramStart"/>
      <w:r w:rsidRPr="00417412">
        <w:rPr>
          <w:rFonts w:eastAsiaTheme="minorHAnsi"/>
        </w:rPr>
        <w:t>координировать поведение индивида заложено</w:t>
      </w:r>
      <w:proofErr w:type="gramEnd"/>
      <w:r w:rsidRPr="00417412">
        <w:rPr>
          <w:rFonts w:eastAsiaTheme="minorHAnsi"/>
        </w:rPr>
        <w:t xml:space="preserve"> в регулятивную функцию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 xml:space="preserve">Формирование </w:t>
      </w:r>
      <w:proofErr w:type="spellStart"/>
      <w:r w:rsidRPr="00417412">
        <w:rPr>
          <w:rFonts w:eastAsiaTheme="minorHAnsi"/>
        </w:rPr>
        <w:t>общеколлективного</w:t>
      </w:r>
      <w:proofErr w:type="spellEnd"/>
      <w:r w:rsidRPr="00417412">
        <w:rPr>
          <w:rFonts w:eastAsiaTheme="minorHAnsi"/>
        </w:rPr>
        <w:t xml:space="preserve"> эмоционального состояния представителей трудового коллектива заложено в коммуникативную функцию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НЕТ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Деловой стиль взаимодействия партнеров включает признание ценности и значимости поведенческих действий друг друга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ДА (правильный ответ)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lastRenderedPageBreak/>
        <w:t>НЕТ</w:t>
      </w:r>
    </w:p>
    <w:p w:rsidR="00417412" w:rsidRPr="003F62C5" w:rsidRDefault="00FC5F9F" w:rsidP="00AC710A">
      <w:pPr>
        <w:pStyle w:val="3"/>
      </w:pPr>
      <w:r>
        <w:rPr>
          <w:rStyle w:val="29"/>
          <w:color w:val="000000"/>
          <w:lang w:val="ru-RU"/>
        </w:rPr>
        <w:t>Вопросы</w:t>
      </w:r>
      <w:r>
        <w:t xml:space="preserve"> </w:t>
      </w:r>
      <w:r w:rsidR="00417412">
        <w:t>открытого типа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Условия возникновения конфликта: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Ответ: наличие конфликтной ситуации</w:t>
      </w:r>
    </w:p>
    <w:p w:rsidR="00417412" w:rsidRPr="00417412" w:rsidRDefault="00A401EA" w:rsidP="00417412">
      <w:pPr>
        <w:ind w:left="360" w:firstLine="0"/>
        <w:jc w:val="left"/>
        <w:rPr>
          <w:rFonts w:eastAsiaTheme="minorHAnsi"/>
        </w:rPr>
      </w:pPr>
      <w:r>
        <w:rPr>
          <w:rFonts w:eastAsiaTheme="minorHAnsi"/>
        </w:rPr>
        <w:t>Кто такой неформальный лидер?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Ответ: человек, влияющий на поведение членов группы силой своего личного авторитета</w:t>
      </w:r>
    </w:p>
    <w:p w:rsidR="00417412" w:rsidRPr="00417412" w:rsidRDefault="00417412" w:rsidP="00417412">
      <w:pPr>
        <w:ind w:left="360" w:firstLine="0"/>
        <w:jc w:val="left"/>
        <w:rPr>
          <w:rFonts w:eastAsiaTheme="minorHAnsi"/>
        </w:rPr>
      </w:pPr>
      <w:r w:rsidRPr="00417412">
        <w:rPr>
          <w:rFonts w:eastAsiaTheme="minorHAnsi"/>
        </w:rPr>
        <w:t>Что относится</w:t>
      </w:r>
      <w:r w:rsidR="003C09A9">
        <w:rPr>
          <w:rFonts w:eastAsiaTheme="minorHAnsi"/>
        </w:rPr>
        <w:t xml:space="preserve"> к поведенческим причинам конфликта?</w:t>
      </w:r>
    </w:p>
    <w:p w:rsidR="00417412" w:rsidRPr="00417412" w:rsidRDefault="00417412" w:rsidP="00417412">
      <w:pPr>
        <w:ind w:left="360" w:firstLine="0"/>
        <w:rPr>
          <w:rFonts w:eastAsiaTheme="minorHAnsi"/>
        </w:rPr>
      </w:pPr>
      <w:r w:rsidRPr="00417412">
        <w:rPr>
          <w:rFonts w:eastAsiaTheme="minorHAnsi"/>
        </w:rPr>
        <w:t>Ответ: проявление агрессии, превосходства, эгоизма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Вербальные коммуникации осуществляются с помощью: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устной речи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proofErr w:type="spellStart"/>
      <w:r w:rsidRPr="00F20A57">
        <w:rPr>
          <w:rFonts w:eastAsiaTheme="minorHAnsi"/>
        </w:rPr>
        <w:t>Манипулятивная</w:t>
      </w:r>
      <w:proofErr w:type="spellEnd"/>
      <w:r w:rsidRPr="00F20A57">
        <w:rPr>
          <w:rFonts w:eastAsiaTheme="minorHAnsi"/>
        </w:rPr>
        <w:t xml:space="preserve"> стратегия в деловом общении реализуется как: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Система психотехнических приемов и действий, отражающая долговременные ц</w:t>
      </w:r>
      <w:r w:rsidRPr="00F20A57">
        <w:rPr>
          <w:rFonts w:eastAsiaTheme="minorHAnsi"/>
        </w:rPr>
        <w:t>е</w:t>
      </w:r>
      <w:r w:rsidRPr="00F20A57">
        <w:rPr>
          <w:rFonts w:eastAsiaTheme="minorHAnsi"/>
        </w:rPr>
        <w:t>ли манипулятора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Фиксация договоренности является: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заключительным элементом основной части деловой беседы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Скрытое управление поведением партнера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Ответ: манипулирование</w:t>
      </w:r>
    </w:p>
    <w:p w:rsidR="00417412" w:rsidRPr="00F20A57" w:rsidRDefault="00417412" w:rsidP="00417412">
      <w:pPr>
        <w:ind w:left="360" w:firstLine="0"/>
        <w:rPr>
          <w:rFonts w:eastAsiaTheme="minorHAnsi"/>
        </w:rPr>
      </w:pPr>
      <w:r w:rsidRPr="00F20A57">
        <w:rPr>
          <w:rFonts w:eastAsiaTheme="minorHAnsi"/>
        </w:rPr>
        <w:t>Обращение к адресату с призывом удовлетворить потребности или желания инициатора воздействия</w:t>
      </w:r>
    </w:p>
    <w:p w:rsidR="00417412" w:rsidRPr="00F20A57" w:rsidRDefault="00417412" w:rsidP="00417412">
      <w:pPr>
        <w:ind w:left="360" w:firstLine="0"/>
      </w:pPr>
      <w:r w:rsidRPr="00F20A57">
        <w:t>Ответ: просьба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 xml:space="preserve">Мирная беседа обеих сторон по решению </w:t>
      </w:r>
      <w:proofErr w:type="gramStart"/>
      <w:r w:rsidRPr="00C84420">
        <w:rPr>
          <w:rFonts w:eastAsiaTheme="minorHAnsi"/>
        </w:rPr>
        <w:t>проблемы</w:t>
      </w:r>
      <w:proofErr w:type="gramEnd"/>
      <w:r w:rsidRPr="00C84420">
        <w:rPr>
          <w:rFonts w:eastAsiaTheme="minorHAnsi"/>
        </w:rPr>
        <w:t xml:space="preserve"> — это </w:t>
      </w:r>
      <w:proofErr w:type="gramStart"/>
      <w:r w:rsidRPr="00C84420">
        <w:rPr>
          <w:rFonts w:eastAsiaTheme="minorHAnsi"/>
        </w:rPr>
        <w:t>какой</w:t>
      </w:r>
      <w:proofErr w:type="gramEnd"/>
      <w:r w:rsidRPr="00C84420">
        <w:rPr>
          <w:rFonts w:eastAsiaTheme="minorHAnsi"/>
        </w:rPr>
        <w:t xml:space="preserve"> способ разрешения с</w:t>
      </w:r>
      <w:r w:rsidRPr="00C84420">
        <w:rPr>
          <w:rFonts w:eastAsiaTheme="minorHAnsi"/>
        </w:rPr>
        <w:t>о</w:t>
      </w:r>
      <w:r w:rsidRPr="00C84420">
        <w:rPr>
          <w:rFonts w:eastAsiaTheme="minorHAnsi"/>
        </w:rPr>
        <w:t>циальных конфликтов:</w:t>
      </w:r>
    </w:p>
    <w:p w:rsidR="00C84420" w:rsidRPr="00C84420" w:rsidRDefault="00C84420" w:rsidP="00C84420">
      <w:pPr>
        <w:ind w:left="360" w:firstLine="0"/>
        <w:rPr>
          <w:rFonts w:eastAsiaTheme="minorHAnsi"/>
        </w:rPr>
      </w:pPr>
      <w:r w:rsidRPr="00C84420">
        <w:rPr>
          <w:rFonts w:eastAsiaTheme="minorHAnsi"/>
        </w:rPr>
        <w:t>Ответ: переговоры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Что понимается под понятием «трудовая дисциплина»:</w:t>
      </w:r>
      <w:r w:rsidRPr="00C84420">
        <w:rPr>
          <w:rFonts w:eastAsiaTheme="minorHAnsi"/>
        </w:rPr>
        <w:br/>
        <w:t>Ответ: добровольное, сознательное соблюдение законов о труде и правил внутреннего распорядка, добросовестное исполнение своих обязанностей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Как называются двое или более лиц, взаимодействующих и имеющих взаимное влияние друг на друга:</w:t>
      </w:r>
    </w:p>
    <w:p w:rsidR="00C84420" w:rsidRPr="00C84420" w:rsidRDefault="00C84420" w:rsidP="00C84420">
      <w:pPr>
        <w:ind w:left="360" w:firstLine="0"/>
        <w:rPr>
          <w:rFonts w:eastAsiaTheme="minorHAnsi"/>
        </w:rPr>
      </w:pPr>
      <w:r w:rsidRPr="00C84420">
        <w:rPr>
          <w:rFonts w:eastAsiaTheme="minorHAnsi"/>
        </w:rPr>
        <w:t>Ответ: группа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Как называется форма социальной организации, которая формируется на основе совмес</w:t>
      </w:r>
      <w:r w:rsidRPr="00C84420">
        <w:rPr>
          <w:rFonts w:eastAsiaTheme="minorHAnsi"/>
        </w:rPr>
        <w:t>т</w:t>
      </w:r>
      <w:r w:rsidRPr="00C84420">
        <w:rPr>
          <w:rFonts w:eastAsiaTheme="minorHAnsi"/>
        </w:rPr>
        <w:t>ной работы и в рамках которой реализуются основные функции личности:</w:t>
      </w:r>
    </w:p>
    <w:p w:rsidR="00C84420" w:rsidRPr="00C84420" w:rsidRDefault="00C84420" w:rsidP="00C84420">
      <w:pPr>
        <w:ind w:left="360" w:firstLine="0"/>
        <w:rPr>
          <w:rFonts w:eastAsiaTheme="minorHAnsi"/>
        </w:rPr>
      </w:pPr>
      <w:r w:rsidRPr="00C84420">
        <w:rPr>
          <w:rFonts w:eastAsiaTheme="minorHAnsi"/>
        </w:rPr>
        <w:t>Ответ: трудовой коллектив</w:t>
      </w:r>
    </w:p>
    <w:p w:rsidR="00C84420" w:rsidRPr="00C84420" w:rsidRDefault="00C84420" w:rsidP="00C84420">
      <w:pPr>
        <w:ind w:left="360" w:firstLine="0"/>
        <w:jc w:val="left"/>
        <w:rPr>
          <w:rFonts w:eastAsiaTheme="minorHAnsi"/>
        </w:rPr>
      </w:pPr>
      <w:r w:rsidRPr="00C84420">
        <w:rPr>
          <w:rFonts w:eastAsiaTheme="minorHAnsi"/>
        </w:rPr>
        <w:t>Какая из социальных позиций личности направлена на удовлетворение личностных инт</w:t>
      </w:r>
      <w:r w:rsidRPr="00C84420">
        <w:rPr>
          <w:rFonts w:eastAsiaTheme="minorHAnsi"/>
        </w:rPr>
        <w:t>е</w:t>
      </w:r>
      <w:r w:rsidRPr="00C84420">
        <w:rPr>
          <w:rFonts w:eastAsiaTheme="minorHAnsi"/>
        </w:rPr>
        <w:t xml:space="preserve">ресов при безразличии к </w:t>
      </w:r>
      <w:proofErr w:type="gramStart"/>
      <w:r w:rsidRPr="00C84420">
        <w:rPr>
          <w:rFonts w:eastAsiaTheme="minorHAnsi"/>
        </w:rPr>
        <w:t>общественному</w:t>
      </w:r>
      <w:proofErr w:type="gramEnd"/>
      <w:r w:rsidRPr="00C84420">
        <w:rPr>
          <w:rFonts w:eastAsiaTheme="minorHAnsi"/>
        </w:rPr>
        <w:t xml:space="preserve"> или даже с возможностью ущерба для них:</w:t>
      </w:r>
    </w:p>
    <w:p w:rsidR="00C84420" w:rsidRDefault="00C84420" w:rsidP="00C84420">
      <w:pPr>
        <w:ind w:left="360" w:firstLine="0"/>
      </w:pPr>
      <w:r w:rsidRPr="003F62C5">
        <w:t xml:space="preserve">Ответ: </w:t>
      </w:r>
      <w:proofErr w:type="gramStart"/>
      <w:r w:rsidRPr="003F62C5">
        <w:t>потребительская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8B0A3B" w:rsidTr="004E7E34">
        <w:trPr>
          <w:trHeight w:hRule="exact" w:val="308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ПК-3: </w:t>
            </w:r>
            <w:proofErr w:type="gramStart"/>
            <w:r>
              <w:rPr>
                <w:b/>
                <w:color w:val="000000"/>
                <w:sz w:val="15"/>
                <w:szCs w:val="15"/>
              </w:rPr>
              <w:t>Способен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 xml:space="preserve"> выполнять работы и управление работами по созданию и сопровождению информационных систем</w:t>
            </w:r>
          </w:p>
        </w:tc>
      </w:tr>
      <w:tr w:rsidR="008B0A3B" w:rsidTr="004E7E34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A3B" w:rsidRDefault="008B0A3B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ПК-3.3. Организует и руководит тестированием информационной системы</w:t>
            </w:r>
          </w:p>
        </w:tc>
      </w:tr>
    </w:tbl>
    <w:p w:rsidR="004E7E34" w:rsidRPr="004F5BD0" w:rsidRDefault="004E7E34" w:rsidP="004E7E34">
      <w:pPr>
        <w:pStyle w:val="3"/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4E7E34" w:rsidRDefault="004E7E34" w:rsidP="004E7E34">
      <w:pPr>
        <w:rPr>
          <w:lang w:eastAsia="en-US"/>
        </w:rPr>
      </w:pPr>
      <w:r w:rsidRPr="004E7E34">
        <w:rPr>
          <w:lang w:eastAsia="en-US"/>
        </w:rPr>
        <w:t>Когда останавливается поток-демон</w:t>
      </w:r>
      <w:r>
        <w:rPr>
          <w:lang w:eastAsia="en-US"/>
        </w:rPr>
        <w:t xml:space="preserve"> при тестировании</w:t>
      </w:r>
      <w:r w:rsidRPr="004E7E34">
        <w:rPr>
          <w:lang w:eastAsia="en-US"/>
        </w:rPr>
        <w:t>?</w:t>
      </w:r>
    </w:p>
    <w:p w:rsidR="004E7E34" w:rsidRPr="004E7E34" w:rsidRDefault="004E7E34" w:rsidP="004E7E34">
      <w:pPr>
        <w:rPr>
          <w:lang w:eastAsia="en-US"/>
        </w:rPr>
      </w:pPr>
      <w:r>
        <w:rPr>
          <w:lang w:eastAsia="en-US"/>
        </w:rPr>
        <w:t>После выполнения своей работы</w:t>
      </w:r>
    </w:p>
    <w:p w:rsidR="004E7E34" w:rsidRPr="004E7E34" w:rsidRDefault="004E7E34" w:rsidP="004E7E34">
      <w:pPr>
        <w:rPr>
          <w:b/>
          <w:lang w:eastAsia="en-US"/>
        </w:rPr>
      </w:pPr>
      <w:r w:rsidRPr="004E7E34">
        <w:rPr>
          <w:b/>
          <w:lang w:eastAsia="en-US"/>
        </w:rPr>
        <w:t>После остановки основного потока программы</w:t>
      </w:r>
    </w:p>
    <w:p w:rsidR="004E7E34" w:rsidRPr="004E7E34" w:rsidRDefault="004E7E34" w:rsidP="004E7E34">
      <w:pPr>
        <w:rPr>
          <w:lang w:eastAsia="en-US"/>
        </w:rPr>
      </w:pPr>
      <w:r>
        <w:rPr>
          <w:lang w:eastAsia="en-US"/>
        </w:rPr>
        <w:t>Не останавливается</w:t>
      </w:r>
    </w:p>
    <w:p w:rsidR="004E7E34" w:rsidRDefault="004E7E34" w:rsidP="004E7E34">
      <w:pPr>
        <w:rPr>
          <w:lang w:eastAsia="en-US"/>
        </w:rPr>
      </w:pPr>
    </w:p>
    <w:p w:rsidR="00110674" w:rsidRPr="00DC1353" w:rsidRDefault="00DC1353" w:rsidP="004E7E34">
      <w:pPr>
        <w:rPr>
          <w:lang w:eastAsia="en-US"/>
        </w:rPr>
      </w:pPr>
      <w:r>
        <w:rPr>
          <w:lang w:eastAsia="en-US"/>
        </w:rPr>
        <w:t xml:space="preserve">Сколько потоков создается при запуске программы на </w:t>
      </w:r>
      <w:r>
        <w:rPr>
          <w:lang w:val="en-US" w:eastAsia="en-US"/>
        </w:rPr>
        <w:t>Java</w:t>
      </w:r>
      <w:r w:rsidRPr="00DC1353">
        <w:rPr>
          <w:lang w:eastAsia="en-US"/>
        </w:rPr>
        <w:t xml:space="preserve"> </w:t>
      </w:r>
      <w:r>
        <w:rPr>
          <w:lang w:eastAsia="en-US"/>
        </w:rPr>
        <w:t>по умолчанию</w:t>
      </w:r>
      <w:r w:rsidRPr="00DC1353">
        <w:rPr>
          <w:lang w:eastAsia="en-US"/>
        </w:rPr>
        <w:t>?</w:t>
      </w:r>
    </w:p>
    <w:p w:rsidR="00DC1353" w:rsidRPr="00575AFF" w:rsidRDefault="00DC1353" w:rsidP="004E7E34">
      <w:pPr>
        <w:rPr>
          <w:b/>
          <w:lang w:eastAsia="en-US"/>
        </w:rPr>
      </w:pPr>
      <w:r w:rsidRPr="00575AFF">
        <w:rPr>
          <w:b/>
          <w:lang w:eastAsia="en-US"/>
        </w:rPr>
        <w:t>1</w:t>
      </w:r>
    </w:p>
    <w:p w:rsidR="00DC1353" w:rsidRPr="00575AFF" w:rsidRDefault="00DC1353" w:rsidP="004E7E34">
      <w:pPr>
        <w:rPr>
          <w:lang w:eastAsia="en-US"/>
        </w:rPr>
      </w:pPr>
      <w:r w:rsidRPr="00575AFF">
        <w:rPr>
          <w:lang w:eastAsia="en-US"/>
        </w:rPr>
        <w:t>2</w:t>
      </w:r>
    </w:p>
    <w:p w:rsidR="00DC1353" w:rsidRPr="00575AFF" w:rsidRDefault="00DC1353" w:rsidP="004E7E34">
      <w:pPr>
        <w:rPr>
          <w:lang w:eastAsia="en-US"/>
        </w:rPr>
      </w:pPr>
      <w:r w:rsidRPr="00575AFF">
        <w:rPr>
          <w:lang w:eastAsia="en-US"/>
        </w:rPr>
        <w:t>3</w:t>
      </w:r>
    </w:p>
    <w:p w:rsidR="00DC1353" w:rsidRDefault="00DC1353" w:rsidP="004E7E34">
      <w:pPr>
        <w:rPr>
          <w:lang w:eastAsia="en-US"/>
        </w:rPr>
      </w:pPr>
      <w:r w:rsidRPr="00575AFF">
        <w:rPr>
          <w:lang w:eastAsia="en-US"/>
        </w:rPr>
        <w:t>4</w:t>
      </w:r>
    </w:p>
    <w:p w:rsidR="00D208EA" w:rsidRDefault="00D208EA" w:rsidP="004E7E34">
      <w:pPr>
        <w:rPr>
          <w:lang w:eastAsia="en-US"/>
        </w:rPr>
      </w:pPr>
    </w:p>
    <w:p w:rsidR="00D208EA" w:rsidRDefault="00D208EA" w:rsidP="004E7E34">
      <w:bookmarkStart w:id="1" w:name="_Toc118745493"/>
      <w:r>
        <w:t xml:space="preserve">Какие </w:t>
      </w:r>
      <w:proofErr w:type="spellStart"/>
      <w:r>
        <w:t>потокобезопасные</w:t>
      </w:r>
      <w:proofErr w:type="spellEnd"/>
      <w:r>
        <w:t xml:space="preserve"> коллекции</w:t>
      </w:r>
      <w:bookmarkEnd w:id="1"/>
      <w:r>
        <w:t xml:space="preserve"> вы знаете?</w:t>
      </w:r>
    </w:p>
    <w:p w:rsidR="00D208EA" w:rsidRPr="00D208EA" w:rsidRDefault="00D208EA" w:rsidP="004E7E34">
      <w:pPr>
        <w:rPr>
          <w:b/>
        </w:rPr>
      </w:pPr>
      <w:bookmarkStart w:id="2" w:name="_Toc118745494"/>
      <w:r w:rsidRPr="00D208EA">
        <w:rPr>
          <w:b/>
        </w:rPr>
        <w:t xml:space="preserve">Параллельные коллекции, реализующие интерфейсы </w:t>
      </w:r>
      <w:r w:rsidRPr="00D208EA">
        <w:rPr>
          <w:b/>
          <w:lang w:val="en-US"/>
        </w:rPr>
        <w:t>Queue</w:t>
      </w:r>
      <w:r w:rsidRPr="00D208EA">
        <w:rPr>
          <w:b/>
        </w:rPr>
        <w:t xml:space="preserve">, </w:t>
      </w:r>
      <w:r w:rsidRPr="00D208EA">
        <w:rPr>
          <w:b/>
          <w:lang w:val="en-US"/>
        </w:rPr>
        <w:t>Deque</w:t>
      </w:r>
      <w:r w:rsidRPr="00D208EA">
        <w:rPr>
          <w:b/>
        </w:rPr>
        <w:t xml:space="preserve">, </w:t>
      </w:r>
      <w:r w:rsidRPr="00D208EA">
        <w:rPr>
          <w:b/>
          <w:lang w:val="en-US"/>
        </w:rPr>
        <w:t>Map</w:t>
      </w:r>
      <w:r w:rsidRPr="00D208EA">
        <w:rPr>
          <w:b/>
        </w:rPr>
        <w:t xml:space="preserve"> и </w:t>
      </w:r>
      <w:r w:rsidRPr="00D208EA">
        <w:rPr>
          <w:b/>
          <w:lang w:val="en-US"/>
        </w:rPr>
        <w:t>Set</w:t>
      </w:r>
      <w:bookmarkEnd w:id="2"/>
    </w:p>
    <w:p w:rsidR="00D208EA" w:rsidRPr="00D208EA" w:rsidRDefault="00D208EA" w:rsidP="004E7E34">
      <w:pPr>
        <w:rPr>
          <w:b/>
        </w:rPr>
      </w:pPr>
      <w:bookmarkStart w:id="3" w:name="_Toc118745495"/>
      <w:r w:rsidRPr="00D208EA">
        <w:rPr>
          <w:b/>
        </w:rPr>
        <w:t>Коллекции, построенные по принципу «скопировать-при-записи»</w:t>
      </w:r>
      <w:bookmarkEnd w:id="3"/>
    </w:p>
    <w:p w:rsidR="00D208EA" w:rsidRPr="00D208EA" w:rsidRDefault="00D208EA" w:rsidP="004E7E34">
      <w:pPr>
        <w:rPr>
          <w:b/>
        </w:rPr>
      </w:pPr>
      <w:r w:rsidRPr="00D208EA">
        <w:rPr>
          <w:b/>
        </w:rPr>
        <w:t>Односторонние и двусторонние очереди с блокировкой</w:t>
      </w:r>
    </w:p>
    <w:p w:rsidR="00D208EA" w:rsidRDefault="00D208EA" w:rsidP="004E7E34">
      <w:r>
        <w:t>Карты отображения</w:t>
      </w:r>
    </w:p>
    <w:p w:rsidR="00D208EA" w:rsidRDefault="00D208EA" w:rsidP="004E7E34">
      <w:r>
        <w:t>Списки и деки</w:t>
      </w:r>
    </w:p>
    <w:p w:rsidR="00D208EA" w:rsidRPr="00D208EA" w:rsidRDefault="00D208EA" w:rsidP="004E7E34">
      <w:pPr>
        <w:rPr>
          <w:lang w:eastAsia="en-US"/>
        </w:rPr>
      </w:pPr>
      <w:r>
        <w:t>Множества</w:t>
      </w:r>
    </w:p>
    <w:p w:rsidR="004E7E34" w:rsidRPr="004F5BD0" w:rsidRDefault="004E7E34" w:rsidP="004E7E34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4E7E34" w:rsidRPr="004E7E34" w:rsidRDefault="004E7E34" w:rsidP="004E7E34">
      <w:pPr>
        <w:rPr>
          <w:lang w:eastAsia="en-US"/>
        </w:rPr>
      </w:pPr>
      <w:r w:rsidRPr="004E7E34">
        <w:rPr>
          <w:lang w:eastAsia="en-US"/>
        </w:rPr>
        <w:t>Как создать в Java новый поток</w:t>
      </w:r>
      <w:r>
        <w:rPr>
          <w:lang w:eastAsia="en-US"/>
        </w:rPr>
        <w:t xml:space="preserve"> для тестирования</w:t>
      </w:r>
      <w:r w:rsidRPr="004E7E34">
        <w:rPr>
          <w:lang w:eastAsia="en-US"/>
        </w:rPr>
        <w:t>?</w:t>
      </w:r>
    </w:p>
    <w:p w:rsidR="004E7E34" w:rsidRPr="00B07EC2" w:rsidRDefault="004E7E34" w:rsidP="004E7E34">
      <w:pPr>
        <w:rPr>
          <w:b/>
          <w:lang w:eastAsia="en-US"/>
        </w:rPr>
      </w:pPr>
      <w:r w:rsidRPr="00B07EC2">
        <w:rPr>
          <w:b/>
          <w:lang w:eastAsia="en-US"/>
        </w:rPr>
        <w:t xml:space="preserve">Создать подкласс класса </w:t>
      </w:r>
      <w:proofErr w:type="spellStart"/>
      <w:r w:rsidRPr="00B07EC2">
        <w:rPr>
          <w:b/>
          <w:lang w:eastAsia="en-US"/>
        </w:rPr>
        <w:t>java.lang.Thread</w:t>
      </w:r>
      <w:proofErr w:type="spellEnd"/>
      <w:r w:rsidRPr="00B07EC2">
        <w:rPr>
          <w:b/>
          <w:lang w:eastAsia="en-US"/>
        </w:rPr>
        <w:t>,</w:t>
      </w:r>
      <w:r w:rsidR="00DC1353" w:rsidRPr="00B07EC2">
        <w:rPr>
          <w:b/>
          <w:lang w:eastAsia="en-US"/>
        </w:rPr>
        <w:t xml:space="preserve"> </w:t>
      </w:r>
      <w:r w:rsidRPr="00B07EC2">
        <w:rPr>
          <w:b/>
          <w:lang w:eastAsia="en-US"/>
        </w:rPr>
        <w:t xml:space="preserve">реализовать интерфейс </w:t>
      </w:r>
      <w:proofErr w:type="spellStart"/>
      <w:r w:rsidRPr="00B07EC2">
        <w:rPr>
          <w:b/>
          <w:lang w:eastAsia="en-US"/>
        </w:rPr>
        <w:t>java.lang.Runnable</w:t>
      </w:r>
      <w:proofErr w:type="spellEnd"/>
    </w:p>
    <w:p w:rsidR="004E7E34" w:rsidRPr="00575AFF" w:rsidRDefault="004E7E34" w:rsidP="004E7E34">
      <w:pPr>
        <w:rPr>
          <w:lang w:eastAsia="en-US"/>
        </w:rPr>
      </w:pPr>
    </w:p>
    <w:p w:rsidR="004E7E34" w:rsidRPr="004E7E34" w:rsidRDefault="004E7E34" w:rsidP="004E7E34">
      <w:pPr>
        <w:rPr>
          <w:lang w:eastAsia="en-US"/>
        </w:rPr>
      </w:pPr>
      <w:r w:rsidRPr="004E7E34">
        <w:rPr>
          <w:lang w:eastAsia="en-US"/>
        </w:rPr>
        <w:t>Что такое поток-демон?</w:t>
      </w:r>
    </w:p>
    <w:p w:rsidR="004E7E34" w:rsidRPr="00B07EC2" w:rsidRDefault="004E7E34" w:rsidP="004E7E34">
      <w:pPr>
        <w:rPr>
          <w:b/>
          <w:lang w:eastAsia="en-US"/>
        </w:rPr>
      </w:pPr>
      <w:r w:rsidRPr="00B07EC2">
        <w:rPr>
          <w:b/>
          <w:lang w:eastAsia="en-US"/>
        </w:rPr>
        <w:t>Это поток, который выполняет задачи в фоне по отношению к другому потоку.</w:t>
      </w:r>
    </w:p>
    <w:p w:rsidR="004E7E34" w:rsidRDefault="004E7E34" w:rsidP="008B0A3B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4E7E34" w:rsidTr="00110674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Default="004E7E34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ПК-4: </w:t>
            </w:r>
            <w:proofErr w:type="gramStart"/>
            <w:r>
              <w:rPr>
                <w:b/>
                <w:color w:val="000000"/>
                <w:sz w:val="15"/>
                <w:szCs w:val="15"/>
              </w:rPr>
              <w:t>Способен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 xml:space="preserve"> управлять проектами в области информационных технологий на основе полученных планов проектов</w:t>
            </w:r>
          </w:p>
        </w:tc>
      </w:tr>
      <w:tr w:rsidR="004E7E34" w:rsidTr="00110674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Default="004E7E34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ПК-4.1. Инициирует, планирует и организует исполнение работ проекта</w:t>
            </w:r>
          </w:p>
        </w:tc>
      </w:tr>
    </w:tbl>
    <w:p w:rsidR="00110674" w:rsidRDefault="00110674" w:rsidP="00110674">
      <w:pPr>
        <w:pStyle w:val="3"/>
        <w:rPr>
          <w:lang w:val="ru-RU"/>
        </w:rPr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110674" w:rsidRDefault="00160239" w:rsidP="00110674">
      <w:pPr>
        <w:rPr>
          <w:lang w:eastAsia="en-US"/>
        </w:rPr>
      </w:pPr>
      <w:r>
        <w:rPr>
          <w:lang w:eastAsia="en-US"/>
        </w:rPr>
        <w:t>Какие методы синхронизации вы знаете?</w:t>
      </w:r>
    </w:p>
    <w:p w:rsidR="00160239" w:rsidRPr="00591ABB" w:rsidRDefault="00591ABB" w:rsidP="00110674">
      <w:pPr>
        <w:rPr>
          <w:b/>
          <w:lang w:eastAsia="en-US"/>
        </w:rPr>
      </w:pPr>
      <w:r w:rsidRPr="00591ABB">
        <w:rPr>
          <w:b/>
          <w:lang w:eastAsia="en-US"/>
        </w:rPr>
        <w:t xml:space="preserve">методы </w:t>
      </w:r>
      <w:r w:rsidRPr="00591ABB">
        <w:rPr>
          <w:b/>
          <w:lang w:val="en-US" w:eastAsia="en-US"/>
        </w:rPr>
        <w:t>wait</w:t>
      </w:r>
      <w:r w:rsidRPr="00591ABB">
        <w:rPr>
          <w:b/>
          <w:lang w:eastAsia="en-US"/>
        </w:rPr>
        <w:t>/</w:t>
      </w:r>
      <w:r w:rsidRPr="00591ABB">
        <w:rPr>
          <w:b/>
          <w:lang w:val="en-US" w:eastAsia="en-US"/>
        </w:rPr>
        <w:t>notify</w:t>
      </w:r>
    </w:p>
    <w:p w:rsidR="00591ABB" w:rsidRPr="00591ABB" w:rsidRDefault="00591ABB" w:rsidP="00110674">
      <w:pPr>
        <w:rPr>
          <w:b/>
          <w:lang w:eastAsia="en-US"/>
        </w:rPr>
      </w:pPr>
      <w:r w:rsidRPr="00591ABB">
        <w:rPr>
          <w:b/>
          <w:lang w:eastAsia="en-US"/>
        </w:rPr>
        <w:t xml:space="preserve">инструкция </w:t>
      </w:r>
      <w:r w:rsidRPr="00591ABB">
        <w:rPr>
          <w:b/>
          <w:lang w:val="en-US" w:eastAsia="en-US"/>
        </w:rPr>
        <w:t>synchronized</w:t>
      </w:r>
    </w:p>
    <w:p w:rsidR="00591ABB" w:rsidRPr="00591ABB" w:rsidRDefault="00591ABB" w:rsidP="00591ABB">
      <w:pPr>
        <w:rPr>
          <w:b/>
          <w:lang w:eastAsia="en-US"/>
        </w:rPr>
      </w:pPr>
      <w:r w:rsidRPr="00591ABB">
        <w:rPr>
          <w:b/>
          <w:lang w:eastAsia="en-US"/>
        </w:rPr>
        <w:t xml:space="preserve">спецификатор </w:t>
      </w:r>
      <w:r w:rsidRPr="00591ABB">
        <w:rPr>
          <w:b/>
          <w:lang w:val="en-US" w:eastAsia="en-US"/>
        </w:rPr>
        <w:t>synchronized</w:t>
      </w:r>
    </w:p>
    <w:p w:rsidR="00160239" w:rsidRDefault="00591ABB" w:rsidP="00110674">
      <w:pPr>
        <w:rPr>
          <w:lang w:eastAsia="en-US"/>
        </w:rPr>
      </w:pPr>
      <w:r>
        <w:rPr>
          <w:lang w:eastAsia="en-US"/>
        </w:rPr>
        <w:t xml:space="preserve">метод </w:t>
      </w:r>
      <w:r>
        <w:rPr>
          <w:lang w:val="en-US" w:eastAsia="en-US"/>
        </w:rPr>
        <w:t>run</w:t>
      </w:r>
    </w:p>
    <w:p w:rsidR="00EF1E46" w:rsidRDefault="00EF1E46" w:rsidP="00110674">
      <w:pPr>
        <w:rPr>
          <w:lang w:eastAsia="en-US"/>
        </w:rPr>
      </w:pPr>
    </w:p>
    <w:p w:rsidR="00EF1E46" w:rsidRDefault="00EF1E46" w:rsidP="00110674">
      <w:pPr>
        <w:rPr>
          <w:lang w:eastAsia="en-US"/>
        </w:rPr>
      </w:pPr>
      <w:r>
        <w:rPr>
          <w:lang w:eastAsia="en-US"/>
        </w:rPr>
        <w:t>Какие классы используются для организации синхронизации?</w:t>
      </w:r>
    </w:p>
    <w:p w:rsidR="00EF1E46" w:rsidRPr="00EF1E46" w:rsidRDefault="00EF1E46" w:rsidP="00110674">
      <w:pPr>
        <w:rPr>
          <w:b/>
        </w:rPr>
      </w:pPr>
      <w:r w:rsidRPr="00EF1E46">
        <w:rPr>
          <w:b/>
          <w:lang w:val="en-US"/>
        </w:rPr>
        <w:t>Reentrant</w:t>
      </w:r>
      <w:proofErr w:type="spellStart"/>
      <w:r w:rsidRPr="00EF1E46">
        <w:rPr>
          <w:b/>
        </w:rPr>
        <w:t>Lock</w:t>
      </w:r>
      <w:proofErr w:type="spellEnd"/>
    </w:p>
    <w:p w:rsidR="00EF1E46" w:rsidRPr="00EF1E46" w:rsidRDefault="00EF1E46" w:rsidP="00110674">
      <w:pPr>
        <w:rPr>
          <w:b/>
        </w:rPr>
      </w:pPr>
      <w:r w:rsidRPr="00EF1E46">
        <w:rPr>
          <w:b/>
          <w:lang w:val="en-US"/>
        </w:rPr>
        <w:t>Semaphore</w:t>
      </w:r>
    </w:p>
    <w:p w:rsidR="00EF1E46" w:rsidRDefault="00EF1E46" w:rsidP="00110674">
      <w:pPr>
        <w:rPr>
          <w:lang w:val="en-US" w:eastAsia="en-US"/>
        </w:rPr>
      </w:pPr>
      <w:r>
        <w:rPr>
          <w:lang w:val="en-US" w:eastAsia="en-US"/>
        </w:rPr>
        <w:t>Thread</w:t>
      </w:r>
    </w:p>
    <w:p w:rsidR="00EF1E46" w:rsidRPr="00EF1E46" w:rsidRDefault="00EF1E46" w:rsidP="00110674">
      <w:pPr>
        <w:rPr>
          <w:lang w:val="en-US" w:eastAsia="en-US"/>
        </w:rPr>
      </w:pPr>
      <w:r>
        <w:rPr>
          <w:lang w:val="en-US" w:eastAsia="en-US"/>
        </w:rPr>
        <w:t>Runnable</w:t>
      </w:r>
    </w:p>
    <w:p w:rsidR="00110674" w:rsidRPr="004F5BD0" w:rsidRDefault="00110674" w:rsidP="00110674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110674" w:rsidRDefault="00110674" w:rsidP="00110674">
      <w:r>
        <w:t>Чем отличается процесс от потока?</w:t>
      </w:r>
    </w:p>
    <w:p w:rsidR="004E7E34" w:rsidRPr="00491D19" w:rsidRDefault="00110674" w:rsidP="008B0A3B">
      <w:pPr>
        <w:rPr>
          <w:b/>
          <w:lang w:eastAsia="en-US"/>
        </w:rPr>
      </w:pPr>
      <w:r w:rsidRPr="00491D19">
        <w:rPr>
          <w:b/>
          <w:lang w:eastAsia="en-US"/>
        </w:rPr>
        <w:t>Процесс это некоторая единица операционной системы, которой выделена п</w:t>
      </w:r>
      <w:r w:rsidRPr="00491D19">
        <w:rPr>
          <w:b/>
          <w:lang w:eastAsia="en-US"/>
        </w:rPr>
        <w:t>а</w:t>
      </w:r>
      <w:r w:rsidRPr="00491D19">
        <w:rPr>
          <w:b/>
          <w:lang w:eastAsia="en-US"/>
        </w:rPr>
        <w:t>мять и другие ресурсы. Поток это единица исполнения кода.</w:t>
      </w:r>
    </w:p>
    <w:p w:rsidR="00491D19" w:rsidRDefault="00491D19" w:rsidP="008B0A3B">
      <w:pPr>
        <w:rPr>
          <w:lang w:eastAsia="en-US"/>
        </w:rPr>
      </w:pPr>
    </w:p>
    <w:p w:rsidR="00491D19" w:rsidRDefault="00491D19" w:rsidP="00F51606">
      <w:pPr>
        <w:keepNext/>
        <w:rPr>
          <w:lang w:eastAsia="en-US"/>
        </w:rPr>
      </w:pPr>
      <w:r>
        <w:rPr>
          <w:lang w:eastAsia="en-US"/>
        </w:rPr>
        <w:t>Для чего нужна синхронизация?</w:t>
      </w:r>
    </w:p>
    <w:p w:rsidR="00491D19" w:rsidRPr="00E93D31" w:rsidRDefault="00E93D31" w:rsidP="008B0A3B">
      <w:pPr>
        <w:rPr>
          <w:b/>
          <w:lang w:eastAsia="en-US"/>
        </w:rPr>
      </w:pPr>
      <w:r w:rsidRPr="00E93D31">
        <w:rPr>
          <w:b/>
          <w:lang w:eastAsia="en-US"/>
        </w:rPr>
        <w:t>Синхронизация нужна для того, чтобы в каждый момент объект изменялся тол</w:t>
      </w:r>
      <w:r w:rsidRPr="00E93D31">
        <w:rPr>
          <w:b/>
          <w:lang w:eastAsia="en-US"/>
        </w:rPr>
        <w:t>ь</w:t>
      </w:r>
      <w:r w:rsidRPr="00E93D31">
        <w:rPr>
          <w:b/>
          <w:lang w:eastAsia="en-US"/>
        </w:rPr>
        <w:t>ко одним потоком. Если объект изменяется несколькими потоками попеременно, то объект может иметь некорректное состояние.</w:t>
      </w:r>
    </w:p>
    <w:p w:rsidR="00160239" w:rsidRDefault="00160239" w:rsidP="008B0A3B">
      <w:pPr>
        <w:rPr>
          <w:lang w:eastAsia="en-US"/>
        </w:rPr>
      </w:pPr>
    </w:p>
    <w:p w:rsidR="00160239" w:rsidRDefault="00160239" w:rsidP="004870FE">
      <w:pPr>
        <w:keepNext/>
      </w:pPr>
      <w:r>
        <w:rPr>
          <w:rStyle w:val="termtext"/>
        </w:rPr>
        <w:t>Что такое монитор?</w:t>
      </w:r>
    </w:p>
    <w:p w:rsidR="00160239" w:rsidRPr="00491D19" w:rsidRDefault="00160239" w:rsidP="00160239">
      <w:pPr>
        <w:rPr>
          <w:rStyle w:val="termtext"/>
          <w:b/>
        </w:rPr>
      </w:pPr>
      <w:proofErr w:type="gramStart"/>
      <w:r w:rsidRPr="00491D19">
        <w:rPr>
          <w:rStyle w:val="termtext"/>
          <w:b/>
        </w:rPr>
        <w:t>Контроль за</w:t>
      </w:r>
      <w:proofErr w:type="gramEnd"/>
      <w:r w:rsidRPr="00491D19">
        <w:rPr>
          <w:rStyle w:val="termtext"/>
          <w:b/>
        </w:rPr>
        <w:t xml:space="preserve"> доступом к объекту-ресурсу обеспечивает понятие монитора. Мон</w:t>
      </w:r>
      <w:r w:rsidRPr="00491D19">
        <w:rPr>
          <w:rStyle w:val="termtext"/>
          <w:b/>
        </w:rPr>
        <w:t>и</w:t>
      </w:r>
      <w:r w:rsidRPr="00491D19">
        <w:rPr>
          <w:rStyle w:val="termtext"/>
          <w:b/>
        </w:rPr>
        <w:t>тор экземпляра может иметь только одного владельца. При попытке конкурирующего доступа к объекту, чей монитор имеет владельца, желающий заблокировать объект-ресурс поток должен подождать освобождения монитора этого объекта и только после этого завладеть им и начать использование объекта-ресурса.</w:t>
      </w:r>
    </w:p>
    <w:p w:rsidR="00160239" w:rsidRDefault="00160239" w:rsidP="0016023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4E7E34" w:rsidTr="004E7E34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Default="004E7E34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ПК-4: </w:t>
            </w:r>
            <w:proofErr w:type="gramStart"/>
            <w:r>
              <w:rPr>
                <w:b/>
                <w:color w:val="000000"/>
                <w:sz w:val="15"/>
                <w:szCs w:val="15"/>
              </w:rPr>
              <w:t>Способен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 xml:space="preserve"> управлять проектами в области информационных технологий на основе полученных планов проектов</w:t>
            </w:r>
          </w:p>
        </w:tc>
      </w:tr>
      <w:tr w:rsidR="004E7E34" w:rsidTr="004E7E34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E34" w:rsidRPr="004E7E34" w:rsidRDefault="004E7E34" w:rsidP="004E7E34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ПК-4.2. Управляет изменениями в проектах и завершает проекты в соответствии с полученным заданием</w:t>
            </w:r>
          </w:p>
        </w:tc>
      </w:tr>
    </w:tbl>
    <w:p w:rsidR="002E52FF" w:rsidRDefault="002E52FF" w:rsidP="002E52FF">
      <w:pPr>
        <w:pStyle w:val="3"/>
        <w:rPr>
          <w:lang w:val="ru-RU"/>
        </w:rPr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4E7E34" w:rsidRDefault="002E52FF" w:rsidP="008B0A3B">
      <w:r>
        <w:t>Какая часть шаблона «Модель-Представление-Контроллер» включает алгоритм раб</w:t>
      </w:r>
      <w:r>
        <w:t>о</w:t>
      </w:r>
      <w:r>
        <w:t>ты системы и алгоритмы обработки команд от внешнего субъекта?</w:t>
      </w:r>
    </w:p>
    <w:p w:rsidR="002E52FF" w:rsidRPr="002E52FF" w:rsidRDefault="002E52FF" w:rsidP="008B0A3B">
      <w:pPr>
        <w:rPr>
          <w:b/>
        </w:rPr>
      </w:pPr>
      <w:r w:rsidRPr="002E52FF">
        <w:rPr>
          <w:b/>
        </w:rPr>
        <w:t>Модель</w:t>
      </w:r>
    </w:p>
    <w:p w:rsidR="002E52FF" w:rsidRDefault="002E52FF" w:rsidP="008B0A3B">
      <w:r>
        <w:t>Представление</w:t>
      </w:r>
    </w:p>
    <w:p w:rsidR="002E52FF" w:rsidRDefault="002E52FF" w:rsidP="008B0A3B">
      <w:r>
        <w:t>Контроллер</w:t>
      </w:r>
    </w:p>
    <w:p w:rsidR="002E52FF" w:rsidRDefault="002E52FF" w:rsidP="008B0A3B"/>
    <w:p w:rsidR="002E52FF" w:rsidRDefault="002E52FF" w:rsidP="002E52FF">
      <w:r>
        <w:t>Какая часть шаблона «Модель-Представление-Контроллер» содержит методы, изм</w:t>
      </w:r>
      <w:r>
        <w:t>е</w:t>
      </w:r>
      <w:r>
        <w:t>няющие состояние модели?</w:t>
      </w:r>
    </w:p>
    <w:p w:rsidR="002E52FF" w:rsidRDefault="002E52FF" w:rsidP="002E52FF">
      <w:r>
        <w:t>Представление</w:t>
      </w:r>
    </w:p>
    <w:p w:rsidR="002E52FF" w:rsidRPr="002E52FF" w:rsidRDefault="002E52FF" w:rsidP="002E52FF">
      <w:pPr>
        <w:rPr>
          <w:b/>
          <w:lang w:eastAsia="en-US"/>
        </w:rPr>
      </w:pPr>
      <w:r w:rsidRPr="002E52FF">
        <w:rPr>
          <w:b/>
        </w:rPr>
        <w:t>Контроллер</w:t>
      </w:r>
    </w:p>
    <w:p w:rsidR="002E52FF" w:rsidRDefault="002E52FF" w:rsidP="008B0A3B">
      <w:pPr>
        <w:rPr>
          <w:lang w:eastAsia="en-US"/>
        </w:rPr>
      </w:pPr>
    </w:p>
    <w:p w:rsidR="002E52FF" w:rsidRDefault="002E52FF" w:rsidP="002E52FF">
      <w:r>
        <w:t>Какая часть шаблона «Модель-Представление-Контроллер» отображает текущее с</w:t>
      </w:r>
      <w:r>
        <w:t>о</w:t>
      </w:r>
      <w:r>
        <w:t>стояние модели?</w:t>
      </w:r>
    </w:p>
    <w:p w:rsidR="002E52FF" w:rsidRPr="002E52FF" w:rsidRDefault="002E52FF" w:rsidP="002E52FF">
      <w:pPr>
        <w:rPr>
          <w:b/>
        </w:rPr>
      </w:pPr>
      <w:r w:rsidRPr="002E52FF">
        <w:rPr>
          <w:b/>
        </w:rPr>
        <w:t>Представление</w:t>
      </w:r>
    </w:p>
    <w:p w:rsidR="002E52FF" w:rsidRDefault="002E52FF" w:rsidP="002E52FF">
      <w:r>
        <w:t>Контроллер</w:t>
      </w:r>
    </w:p>
    <w:p w:rsidR="002E52FF" w:rsidRDefault="002E52FF" w:rsidP="008B0A3B">
      <w:pPr>
        <w:rPr>
          <w:lang w:eastAsia="en-US"/>
        </w:rPr>
      </w:pPr>
    </w:p>
    <w:p w:rsidR="00684C81" w:rsidRDefault="00684C81" w:rsidP="00684C81">
      <w:r w:rsidRPr="00684C81">
        <w:rPr>
          <w:lang w:eastAsia="en-US"/>
        </w:rPr>
        <w:t xml:space="preserve">Зачем программу делить на </w:t>
      </w:r>
      <w:r w:rsidRPr="00684C81">
        <w:t>модель, представление, контроллер</w:t>
      </w:r>
      <w:r w:rsidR="00AE5854">
        <w:t>?</w:t>
      </w:r>
    </w:p>
    <w:p w:rsidR="00A529A3" w:rsidRPr="00D666A8" w:rsidRDefault="00C630A6" w:rsidP="00684C81">
      <w:pPr>
        <w:rPr>
          <w:b/>
        </w:rPr>
      </w:pPr>
      <w:r w:rsidRPr="00D666A8">
        <w:rPr>
          <w:b/>
        </w:rPr>
        <w:t>Для упрощения разработки и тестирования программы, возможности замены о</w:t>
      </w:r>
      <w:r w:rsidRPr="00D666A8">
        <w:rPr>
          <w:b/>
        </w:rPr>
        <w:t>д</w:t>
      </w:r>
      <w:r w:rsidRPr="00D666A8">
        <w:rPr>
          <w:b/>
        </w:rPr>
        <w:t>ной части шаблона другой.</w:t>
      </w:r>
    </w:p>
    <w:p w:rsidR="00C630A6" w:rsidRDefault="008D4E03" w:rsidP="00684C81">
      <w:r>
        <w:t>Потому что шаблон – признак зрелого программирования.</w:t>
      </w:r>
    </w:p>
    <w:p w:rsidR="00D666A8" w:rsidRDefault="00D666A8" w:rsidP="00D666A8">
      <w:r>
        <w:t>Потому что этот шаблон часто используется в современном программировании.</w:t>
      </w:r>
    </w:p>
    <w:p w:rsidR="002E52FF" w:rsidRDefault="002E52FF" w:rsidP="002E52FF">
      <w:pPr>
        <w:pStyle w:val="3"/>
        <w:rPr>
          <w:lang w:val="ru-RU"/>
        </w:rPr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2E52FF" w:rsidRDefault="002E52FF" w:rsidP="008B0A3B">
      <w:pPr>
        <w:rPr>
          <w:lang w:eastAsia="en-US"/>
        </w:rPr>
      </w:pPr>
      <w:r>
        <w:rPr>
          <w:lang w:eastAsia="en-US"/>
        </w:rPr>
        <w:t>Дана строка программы:</w:t>
      </w:r>
    </w:p>
    <w:p w:rsidR="002E52FF" w:rsidRDefault="002E52FF" w:rsidP="008B0A3B">
      <w:proofErr w:type="spellStart"/>
      <w:r>
        <w:t>Model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Model</w:t>
      </w:r>
      <w:proofErr w:type="spellEnd"/>
      <w:r>
        <w:t>();</w:t>
      </w:r>
    </w:p>
    <w:p w:rsidR="002E52FF" w:rsidRDefault="002E52FF" w:rsidP="008B0A3B">
      <w:pPr>
        <w:rPr>
          <w:lang w:eastAsia="en-US"/>
        </w:rPr>
      </w:pPr>
      <w:r>
        <w:rPr>
          <w:lang w:eastAsia="en-US"/>
        </w:rPr>
        <w:t>Опишите создание контроллера и представления строками программы.</w:t>
      </w:r>
    </w:p>
    <w:p w:rsidR="002E52FF" w:rsidRPr="002E52FF" w:rsidRDefault="002E52FF" w:rsidP="002E52FF">
      <w:pPr>
        <w:rPr>
          <w:b/>
          <w:lang w:val="en-US" w:eastAsia="en-US"/>
        </w:rPr>
      </w:pPr>
      <w:r w:rsidRPr="002E52FF">
        <w:rPr>
          <w:b/>
          <w:lang w:val="en-US" w:eastAsia="en-US"/>
        </w:rPr>
        <w:t xml:space="preserve">Controller controller = new </w:t>
      </w:r>
      <w:proofErr w:type="gramStart"/>
      <w:r w:rsidRPr="002E52FF">
        <w:rPr>
          <w:b/>
          <w:lang w:val="en-US" w:eastAsia="en-US"/>
        </w:rPr>
        <w:t>Controller(</w:t>
      </w:r>
      <w:proofErr w:type="gramEnd"/>
      <w:r w:rsidRPr="002E52FF">
        <w:rPr>
          <w:b/>
          <w:lang w:val="en-US" w:eastAsia="en-US"/>
        </w:rPr>
        <w:t>model);</w:t>
      </w:r>
    </w:p>
    <w:p w:rsidR="002E52FF" w:rsidRPr="002E52FF" w:rsidRDefault="002E52FF" w:rsidP="002E52FF">
      <w:pPr>
        <w:rPr>
          <w:b/>
          <w:lang w:val="en-US" w:eastAsia="en-US"/>
        </w:rPr>
      </w:pPr>
      <w:r w:rsidRPr="002E52FF">
        <w:rPr>
          <w:b/>
          <w:lang w:val="en-US" w:eastAsia="en-US"/>
        </w:rPr>
        <w:t xml:space="preserve">View view = new </w:t>
      </w:r>
      <w:proofErr w:type="gramStart"/>
      <w:r w:rsidRPr="002E52FF">
        <w:rPr>
          <w:b/>
          <w:lang w:val="en-US" w:eastAsia="en-US"/>
        </w:rPr>
        <w:t>View(</w:t>
      </w:r>
      <w:proofErr w:type="gramEnd"/>
      <w:r w:rsidRPr="002E52FF">
        <w:rPr>
          <w:b/>
          <w:lang w:val="en-US" w:eastAsia="en-US"/>
        </w:rPr>
        <w:t>controller);</w:t>
      </w:r>
    </w:p>
    <w:p w:rsidR="002E52FF" w:rsidRPr="00575AFF" w:rsidRDefault="002E52FF" w:rsidP="008B0A3B">
      <w:pPr>
        <w:rPr>
          <w:lang w:val="en-US" w:eastAsia="en-US"/>
        </w:rPr>
      </w:pPr>
    </w:p>
    <w:p w:rsidR="002E52FF" w:rsidRDefault="00A17B6E" w:rsidP="008B0A3B">
      <w:pPr>
        <w:rPr>
          <w:lang w:eastAsia="en-US"/>
        </w:rPr>
      </w:pPr>
      <w:r>
        <w:rPr>
          <w:lang w:eastAsia="en-US"/>
        </w:rPr>
        <w:t>Зачем нужны подписчики?</w:t>
      </w:r>
    </w:p>
    <w:p w:rsidR="00F51606" w:rsidRDefault="00A17B6E" w:rsidP="008B0A3B">
      <w:pPr>
        <w:rPr>
          <w:b/>
          <w:lang w:eastAsia="en-US"/>
        </w:rPr>
      </w:pPr>
      <w:r w:rsidRPr="00684C81">
        <w:rPr>
          <w:b/>
          <w:lang w:eastAsia="en-US"/>
        </w:rPr>
        <w:t>Подписчики подписываются на событие. При совершении события подписчики уведомляются о нем.</w:t>
      </w:r>
    </w:p>
    <w:p w:rsidR="00F51606" w:rsidRPr="00A5347F" w:rsidRDefault="00A5347F" w:rsidP="00BF00AE">
      <w:pPr>
        <w:pStyle w:val="2"/>
      </w:pPr>
      <w:r w:rsidRPr="00BF00AE">
        <w:rPr>
          <w:rStyle w:val="29"/>
        </w:rPr>
        <w:t>Типовые</w:t>
      </w:r>
      <w:r w:rsidRPr="00A5347F">
        <w:rPr>
          <w:rStyle w:val="29"/>
        </w:rPr>
        <w:t xml:space="preserve"> вопросы к </w:t>
      </w:r>
      <w:r w:rsidR="00DF7971">
        <w:rPr>
          <w:rStyle w:val="29"/>
          <w:lang w:val="ru-RU"/>
        </w:rPr>
        <w:t>зачету</w:t>
      </w:r>
    </w:p>
    <w:p w:rsidR="00F51606" w:rsidRDefault="00F51606" w:rsidP="00BF00AE">
      <w:pPr>
        <w:pStyle w:val="3"/>
      </w:pPr>
      <w:r>
        <w:t>Общие вопросы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Информация и данные.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Сходства и отличия процессов в операционной системе и потоков выполнения в многоп</w:t>
      </w:r>
      <w:r>
        <w:t>о</w:t>
      </w:r>
      <w:r>
        <w:t>точных приложениях.</w:t>
      </w:r>
    </w:p>
    <w:p w:rsidR="00F51606" w:rsidRDefault="00F51606" w:rsidP="00BF00AE">
      <w:pPr>
        <w:pStyle w:val="3"/>
      </w:pPr>
      <w:r w:rsidRPr="00335F2D">
        <w:t>Шаблон проектирования «Модель-Представление-Контроллер»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 xml:space="preserve">Назначение частей шаблона </w:t>
      </w:r>
      <w:r w:rsidRPr="00335F2D">
        <w:t>«Модель-Представление-Контроллер»</w:t>
      </w:r>
      <w:r>
        <w:t>, связи между ними</w:t>
      </w:r>
      <w:r w:rsidRPr="00E56A47">
        <w:t>.</w:t>
      </w:r>
    </w:p>
    <w:p w:rsidR="00F51606" w:rsidRPr="00BB2E35" w:rsidRDefault="00F51606" w:rsidP="00BF00AE">
      <w:pPr>
        <w:pStyle w:val="3"/>
      </w:pPr>
      <w:r>
        <w:lastRenderedPageBreak/>
        <w:t>Многопоточность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 xml:space="preserve">Способы создания потоков. В каких </w:t>
      </w:r>
      <w:proofErr w:type="gramStart"/>
      <w:r>
        <w:t>случаях</w:t>
      </w:r>
      <w:proofErr w:type="gramEnd"/>
      <w:r>
        <w:t xml:space="preserve"> какой из способов используется? Потоки-демоны.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Синхронизация, назначение. Способы низкоуровневой синхронизации.</w:t>
      </w:r>
    </w:p>
    <w:p w:rsidR="00F51606" w:rsidRDefault="00F51606" w:rsidP="00F51606">
      <w:pPr>
        <w:pStyle w:val="affb"/>
        <w:numPr>
          <w:ilvl w:val="0"/>
          <w:numId w:val="7"/>
        </w:numPr>
        <w:spacing w:after="60"/>
      </w:pPr>
      <w:r>
        <w:t>Синхронизация, назначение. Способы высокоуровневой синхронизации.</w:t>
      </w:r>
    </w:p>
    <w:p w:rsidR="00F51606" w:rsidRPr="002207CD" w:rsidRDefault="00F51606" w:rsidP="008B0A3B">
      <w:pPr>
        <w:pStyle w:val="affb"/>
        <w:numPr>
          <w:ilvl w:val="0"/>
          <w:numId w:val="7"/>
        </w:numPr>
        <w:spacing w:after="60"/>
        <w:rPr>
          <w:b/>
          <w:lang w:eastAsia="en-US"/>
        </w:rPr>
      </w:pPr>
      <w:proofErr w:type="spellStart"/>
      <w:r>
        <w:t>Потокобезопасные</w:t>
      </w:r>
      <w:proofErr w:type="spellEnd"/>
      <w:r>
        <w:t xml:space="preserve"> коллекции.</w:t>
      </w:r>
    </w:p>
    <w:sectPr w:rsidR="00F51606" w:rsidRPr="002207CD" w:rsidSect="00D562C6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92" w:rsidRDefault="00D92E92">
      <w:r>
        <w:separator/>
      </w:r>
    </w:p>
  </w:endnote>
  <w:endnote w:type="continuationSeparator" w:id="0">
    <w:p w:rsidR="00D92E92" w:rsidRDefault="00D9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92" w:rsidRDefault="00D92E92">
      <w:r>
        <w:separator/>
      </w:r>
    </w:p>
  </w:footnote>
  <w:footnote w:type="continuationSeparator" w:id="0">
    <w:p w:rsidR="00D92E92" w:rsidRDefault="00D9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Default="00FF7C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FF7C75" w:rsidRDefault="00FF7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Pr="004D260B" w:rsidRDefault="00FF7C75">
    <w:pPr>
      <w:pStyle w:val="a5"/>
      <w:framePr w:wrap="around" w:vAnchor="text" w:hAnchor="margin" w:xAlign="center" w:y="1"/>
      <w:rPr>
        <w:rStyle w:val="a7"/>
      </w:rPr>
    </w:pPr>
    <w:r w:rsidRPr="004D260B">
      <w:rPr>
        <w:rStyle w:val="a7"/>
      </w:rPr>
      <w:fldChar w:fldCharType="begin"/>
    </w:r>
    <w:r w:rsidRPr="004D260B">
      <w:rPr>
        <w:rStyle w:val="a7"/>
      </w:rPr>
      <w:instrText xml:space="preserve">PAGE  </w:instrText>
    </w:r>
    <w:r w:rsidRPr="004D260B">
      <w:rPr>
        <w:rStyle w:val="a7"/>
      </w:rPr>
      <w:fldChar w:fldCharType="separate"/>
    </w:r>
    <w:r w:rsidR="00A64EAA">
      <w:rPr>
        <w:rStyle w:val="a7"/>
        <w:noProof/>
      </w:rPr>
      <w:t>2</w:t>
    </w:r>
    <w:r w:rsidRPr="004D260B">
      <w:rPr>
        <w:rStyle w:val="a7"/>
      </w:rPr>
      <w:fldChar w:fldCharType="end"/>
    </w:r>
  </w:p>
  <w:p w:rsidR="00FF7C75" w:rsidRDefault="00FF7C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8D33DB5"/>
    <w:multiLevelType w:val="hybridMultilevel"/>
    <w:tmpl w:val="9BD27122"/>
    <w:lvl w:ilvl="0" w:tplc="A052EC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5757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3307"/>
    <w:multiLevelType w:val="hybridMultilevel"/>
    <w:tmpl w:val="4804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AF04B2"/>
    <w:multiLevelType w:val="hybridMultilevel"/>
    <w:tmpl w:val="988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E8419F2"/>
    <w:multiLevelType w:val="hybridMultilevel"/>
    <w:tmpl w:val="2E7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1644B"/>
    <w:multiLevelType w:val="hybridMultilevel"/>
    <w:tmpl w:val="BEE8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5995"/>
    <w:multiLevelType w:val="hybridMultilevel"/>
    <w:tmpl w:val="BF78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3">
    <w:nsid w:val="593B6703"/>
    <w:multiLevelType w:val="hybridMultilevel"/>
    <w:tmpl w:val="EAA8CA1E"/>
    <w:lvl w:ilvl="0" w:tplc="EA90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76DD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BE87878"/>
    <w:multiLevelType w:val="hybridMultilevel"/>
    <w:tmpl w:val="D2DC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85428"/>
    <w:multiLevelType w:val="hybridMultilevel"/>
    <w:tmpl w:val="3CC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0"/>
  </w:num>
  <w:num w:numId="5">
    <w:abstractNumId w:val="6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15"/>
  </w:num>
  <w:num w:numId="24">
    <w:abstractNumId w:val="13"/>
  </w:num>
  <w:num w:numId="25">
    <w:abstractNumId w:val="7"/>
  </w:num>
  <w:num w:numId="26">
    <w:abstractNumId w:val="14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4AE8"/>
    <w:rsid w:val="000207FE"/>
    <w:rsid w:val="0002154B"/>
    <w:rsid w:val="000276EC"/>
    <w:rsid w:val="00030D98"/>
    <w:rsid w:val="00033615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27C6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F0379"/>
    <w:rsid w:val="000F1029"/>
    <w:rsid w:val="000F2480"/>
    <w:rsid w:val="000F411A"/>
    <w:rsid w:val="000F507A"/>
    <w:rsid w:val="0010287B"/>
    <w:rsid w:val="00104F53"/>
    <w:rsid w:val="00110674"/>
    <w:rsid w:val="001129DB"/>
    <w:rsid w:val="00123857"/>
    <w:rsid w:val="00124CCE"/>
    <w:rsid w:val="0012543B"/>
    <w:rsid w:val="0012718D"/>
    <w:rsid w:val="00130CBB"/>
    <w:rsid w:val="00146DED"/>
    <w:rsid w:val="0014738D"/>
    <w:rsid w:val="00160239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49F"/>
    <w:rsid w:val="001A754A"/>
    <w:rsid w:val="001A7869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17F0A"/>
    <w:rsid w:val="002207CD"/>
    <w:rsid w:val="00221DC3"/>
    <w:rsid w:val="0022374D"/>
    <w:rsid w:val="00230346"/>
    <w:rsid w:val="00230834"/>
    <w:rsid w:val="00233E4F"/>
    <w:rsid w:val="0023474F"/>
    <w:rsid w:val="0023656E"/>
    <w:rsid w:val="002428FF"/>
    <w:rsid w:val="00253401"/>
    <w:rsid w:val="002550D5"/>
    <w:rsid w:val="00270D03"/>
    <w:rsid w:val="00271C47"/>
    <w:rsid w:val="00273122"/>
    <w:rsid w:val="00274798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0021"/>
    <w:rsid w:val="002E52FF"/>
    <w:rsid w:val="002F75E9"/>
    <w:rsid w:val="002F78A6"/>
    <w:rsid w:val="00311AEC"/>
    <w:rsid w:val="0034262C"/>
    <w:rsid w:val="00350C88"/>
    <w:rsid w:val="003548D2"/>
    <w:rsid w:val="00363792"/>
    <w:rsid w:val="00375685"/>
    <w:rsid w:val="00390692"/>
    <w:rsid w:val="003923D6"/>
    <w:rsid w:val="003964A6"/>
    <w:rsid w:val="003A301C"/>
    <w:rsid w:val="003A5B49"/>
    <w:rsid w:val="003B14E8"/>
    <w:rsid w:val="003B3193"/>
    <w:rsid w:val="003B4F12"/>
    <w:rsid w:val="003B6B8E"/>
    <w:rsid w:val="003B7C68"/>
    <w:rsid w:val="003C09A9"/>
    <w:rsid w:val="003C566C"/>
    <w:rsid w:val="003C60B2"/>
    <w:rsid w:val="003C7783"/>
    <w:rsid w:val="003D13D5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412"/>
    <w:rsid w:val="00417DC7"/>
    <w:rsid w:val="00422B74"/>
    <w:rsid w:val="004238FC"/>
    <w:rsid w:val="00425080"/>
    <w:rsid w:val="004305F5"/>
    <w:rsid w:val="00433266"/>
    <w:rsid w:val="00437F1E"/>
    <w:rsid w:val="00440BC5"/>
    <w:rsid w:val="0044277B"/>
    <w:rsid w:val="004463CB"/>
    <w:rsid w:val="004514C5"/>
    <w:rsid w:val="004739A8"/>
    <w:rsid w:val="0047425C"/>
    <w:rsid w:val="00477961"/>
    <w:rsid w:val="00480082"/>
    <w:rsid w:val="004870FE"/>
    <w:rsid w:val="00487E37"/>
    <w:rsid w:val="00491D19"/>
    <w:rsid w:val="004922F6"/>
    <w:rsid w:val="00493232"/>
    <w:rsid w:val="004947CD"/>
    <w:rsid w:val="0049546C"/>
    <w:rsid w:val="004B02E4"/>
    <w:rsid w:val="004B194D"/>
    <w:rsid w:val="004B3DF9"/>
    <w:rsid w:val="004C5908"/>
    <w:rsid w:val="004D0FA2"/>
    <w:rsid w:val="004D260B"/>
    <w:rsid w:val="004E13A5"/>
    <w:rsid w:val="004E240D"/>
    <w:rsid w:val="004E7E34"/>
    <w:rsid w:val="004F01B3"/>
    <w:rsid w:val="004F078A"/>
    <w:rsid w:val="004F3293"/>
    <w:rsid w:val="004F3E9E"/>
    <w:rsid w:val="004F4C3B"/>
    <w:rsid w:val="004F5150"/>
    <w:rsid w:val="004F5B3E"/>
    <w:rsid w:val="004F5BD0"/>
    <w:rsid w:val="004F7664"/>
    <w:rsid w:val="005062E7"/>
    <w:rsid w:val="0050677C"/>
    <w:rsid w:val="00512F5A"/>
    <w:rsid w:val="00513466"/>
    <w:rsid w:val="005164F9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72B89"/>
    <w:rsid w:val="00575AFF"/>
    <w:rsid w:val="00581D45"/>
    <w:rsid w:val="00585407"/>
    <w:rsid w:val="0059132B"/>
    <w:rsid w:val="00591ABB"/>
    <w:rsid w:val="005925C1"/>
    <w:rsid w:val="005977C8"/>
    <w:rsid w:val="005A2477"/>
    <w:rsid w:val="005A456C"/>
    <w:rsid w:val="005A5C64"/>
    <w:rsid w:val="005A5CF2"/>
    <w:rsid w:val="005A676C"/>
    <w:rsid w:val="005B1276"/>
    <w:rsid w:val="005B12FF"/>
    <w:rsid w:val="005B2DD8"/>
    <w:rsid w:val="005B3A64"/>
    <w:rsid w:val="005B5970"/>
    <w:rsid w:val="005B7763"/>
    <w:rsid w:val="005C4A53"/>
    <w:rsid w:val="005C65B4"/>
    <w:rsid w:val="005D2186"/>
    <w:rsid w:val="005D571D"/>
    <w:rsid w:val="005E23C8"/>
    <w:rsid w:val="005E589F"/>
    <w:rsid w:val="005E5FA5"/>
    <w:rsid w:val="00603135"/>
    <w:rsid w:val="0061377F"/>
    <w:rsid w:val="006168E4"/>
    <w:rsid w:val="00626B2E"/>
    <w:rsid w:val="006324D4"/>
    <w:rsid w:val="00632702"/>
    <w:rsid w:val="00633AF4"/>
    <w:rsid w:val="00634396"/>
    <w:rsid w:val="00635F14"/>
    <w:rsid w:val="006471A8"/>
    <w:rsid w:val="006508FB"/>
    <w:rsid w:val="006521F9"/>
    <w:rsid w:val="006679D8"/>
    <w:rsid w:val="00675A05"/>
    <w:rsid w:val="006803E2"/>
    <w:rsid w:val="00684C35"/>
    <w:rsid w:val="00684C81"/>
    <w:rsid w:val="00685028"/>
    <w:rsid w:val="006853C9"/>
    <w:rsid w:val="00697F1E"/>
    <w:rsid w:val="006A0AD3"/>
    <w:rsid w:val="006A109D"/>
    <w:rsid w:val="006A36EC"/>
    <w:rsid w:val="006A575D"/>
    <w:rsid w:val="006B2C1B"/>
    <w:rsid w:val="006C0DF2"/>
    <w:rsid w:val="006C4965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E7"/>
    <w:rsid w:val="007248E5"/>
    <w:rsid w:val="00733BFC"/>
    <w:rsid w:val="00733C70"/>
    <w:rsid w:val="0073557B"/>
    <w:rsid w:val="007364FA"/>
    <w:rsid w:val="00745D04"/>
    <w:rsid w:val="00746C87"/>
    <w:rsid w:val="007538D8"/>
    <w:rsid w:val="007576B8"/>
    <w:rsid w:val="007906F8"/>
    <w:rsid w:val="00795B58"/>
    <w:rsid w:val="007A0485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17211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76F52"/>
    <w:rsid w:val="00882083"/>
    <w:rsid w:val="0088388A"/>
    <w:rsid w:val="008839C3"/>
    <w:rsid w:val="00895FC4"/>
    <w:rsid w:val="008A1E95"/>
    <w:rsid w:val="008A55C6"/>
    <w:rsid w:val="008B00AA"/>
    <w:rsid w:val="008B0A3B"/>
    <w:rsid w:val="008B17E1"/>
    <w:rsid w:val="008B2005"/>
    <w:rsid w:val="008B43A5"/>
    <w:rsid w:val="008B4CC9"/>
    <w:rsid w:val="008C17F3"/>
    <w:rsid w:val="008C517A"/>
    <w:rsid w:val="008C687C"/>
    <w:rsid w:val="008D3932"/>
    <w:rsid w:val="008D4E03"/>
    <w:rsid w:val="008D6549"/>
    <w:rsid w:val="008E0C0D"/>
    <w:rsid w:val="008E39C0"/>
    <w:rsid w:val="008F1199"/>
    <w:rsid w:val="008F5905"/>
    <w:rsid w:val="00904DD4"/>
    <w:rsid w:val="0091046E"/>
    <w:rsid w:val="00915EAE"/>
    <w:rsid w:val="00917DB3"/>
    <w:rsid w:val="0092047F"/>
    <w:rsid w:val="00923347"/>
    <w:rsid w:val="00932958"/>
    <w:rsid w:val="0094451C"/>
    <w:rsid w:val="009450D7"/>
    <w:rsid w:val="00953653"/>
    <w:rsid w:val="00961732"/>
    <w:rsid w:val="0097172D"/>
    <w:rsid w:val="00972474"/>
    <w:rsid w:val="00977320"/>
    <w:rsid w:val="009812BF"/>
    <w:rsid w:val="00985687"/>
    <w:rsid w:val="00993780"/>
    <w:rsid w:val="0099427B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6B79"/>
    <w:rsid w:val="00A17B6E"/>
    <w:rsid w:val="00A2249E"/>
    <w:rsid w:val="00A23BFC"/>
    <w:rsid w:val="00A30CE1"/>
    <w:rsid w:val="00A323AC"/>
    <w:rsid w:val="00A325C5"/>
    <w:rsid w:val="00A379B5"/>
    <w:rsid w:val="00A401EA"/>
    <w:rsid w:val="00A41F11"/>
    <w:rsid w:val="00A4270F"/>
    <w:rsid w:val="00A44848"/>
    <w:rsid w:val="00A4614C"/>
    <w:rsid w:val="00A529A3"/>
    <w:rsid w:val="00A5347F"/>
    <w:rsid w:val="00A5443B"/>
    <w:rsid w:val="00A60A8B"/>
    <w:rsid w:val="00A60DD6"/>
    <w:rsid w:val="00A626FC"/>
    <w:rsid w:val="00A6279C"/>
    <w:rsid w:val="00A627DA"/>
    <w:rsid w:val="00A629B1"/>
    <w:rsid w:val="00A633EF"/>
    <w:rsid w:val="00A6476F"/>
    <w:rsid w:val="00A64EAA"/>
    <w:rsid w:val="00A6509A"/>
    <w:rsid w:val="00A652F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C710A"/>
    <w:rsid w:val="00AD0B48"/>
    <w:rsid w:val="00AE1C55"/>
    <w:rsid w:val="00AE5854"/>
    <w:rsid w:val="00AF0BED"/>
    <w:rsid w:val="00AF34F5"/>
    <w:rsid w:val="00AF529A"/>
    <w:rsid w:val="00AF62D4"/>
    <w:rsid w:val="00AF7531"/>
    <w:rsid w:val="00B02560"/>
    <w:rsid w:val="00B02E88"/>
    <w:rsid w:val="00B038E9"/>
    <w:rsid w:val="00B03986"/>
    <w:rsid w:val="00B04B5B"/>
    <w:rsid w:val="00B05DFF"/>
    <w:rsid w:val="00B07A8C"/>
    <w:rsid w:val="00B07EC2"/>
    <w:rsid w:val="00B155DA"/>
    <w:rsid w:val="00B15CBC"/>
    <w:rsid w:val="00B23144"/>
    <w:rsid w:val="00B30C76"/>
    <w:rsid w:val="00B35612"/>
    <w:rsid w:val="00B70EA8"/>
    <w:rsid w:val="00B81602"/>
    <w:rsid w:val="00B822D0"/>
    <w:rsid w:val="00B8578E"/>
    <w:rsid w:val="00B8788E"/>
    <w:rsid w:val="00B90450"/>
    <w:rsid w:val="00B924E9"/>
    <w:rsid w:val="00B940A0"/>
    <w:rsid w:val="00BA0F13"/>
    <w:rsid w:val="00BA2DF0"/>
    <w:rsid w:val="00BA3C9A"/>
    <w:rsid w:val="00BA5297"/>
    <w:rsid w:val="00BA6EA6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00AE"/>
    <w:rsid w:val="00BF5327"/>
    <w:rsid w:val="00C051AC"/>
    <w:rsid w:val="00C064F7"/>
    <w:rsid w:val="00C07683"/>
    <w:rsid w:val="00C1236B"/>
    <w:rsid w:val="00C255B9"/>
    <w:rsid w:val="00C27E2B"/>
    <w:rsid w:val="00C302F3"/>
    <w:rsid w:val="00C42582"/>
    <w:rsid w:val="00C47A36"/>
    <w:rsid w:val="00C54C73"/>
    <w:rsid w:val="00C56254"/>
    <w:rsid w:val="00C630A6"/>
    <w:rsid w:val="00C74417"/>
    <w:rsid w:val="00C82FEE"/>
    <w:rsid w:val="00C83561"/>
    <w:rsid w:val="00C84420"/>
    <w:rsid w:val="00C90DCB"/>
    <w:rsid w:val="00C97041"/>
    <w:rsid w:val="00C97F87"/>
    <w:rsid w:val="00CB26D1"/>
    <w:rsid w:val="00CB44CA"/>
    <w:rsid w:val="00CB5480"/>
    <w:rsid w:val="00CB7CA3"/>
    <w:rsid w:val="00CC5E33"/>
    <w:rsid w:val="00CC7B59"/>
    <w:rsid w:val="00CD0685"/>
    <w:rsid w:val="00CE1075"/>
    <w:rsid w:val="00CE3D11"/>
    <w:rsid w:val="00CE4DCB"/>
    <w:rsid w:val="00CE7AE9"/>
    <w:rsid w:val="00CF4FF8"/>
    <w:rsid w:val="00CF595D"/>
    <w:rsid w:val="00CF78FB"/>
    <w:rsid w:val="00D0152C"/>
    <w:rsid w:val="00D1022B"/>
    <w:rsid w:val="00D201D9"/>
    <w:rsid w:val="00D208EA"/>
    <w:rsid w:val="00D23B03"/>
    <w:rsid w:val="00D24294"/>
    <w:rsid w:val="00D25ABD"/>
    <w:rsid w:val="00D35386"/>
    <w:rsid w:val="00D3635C"/>
    <w:rsid w:val="00D4469C"/>
    <w:rsid w:val="00D44C25"/>
    <w:rsid w:val="00D45B0A"/>
    <w:rsid w:val="00D54AB4"/>
    <w:rsid w:val="00D562C6"/>
    <w:rsid w:val="00D600E8"/>
    <w:rsid w:val="00D6128F"/>
    <w:rsid w:val="00D666A8"/>
    <w:rsid w:val="00D66831"/>
    <w:rsid w:val="00D672C3"/>
    <w:rsid w:val="00D70482"/>
    <w:rsid w:val="00D72776"/>
    <w:rsid w:val="00D82494"/>
    <w:rsid w:val="00D904CE"/>
    <w:rsid w:val="00D92E92"/>
    <w:rsid w:val="00D9465A"/>
    <w:rsid w:val="00DA0C98"/>
    <w:rsid w:val="00DA4099"/>
    <w:rsid w:val="00DA5189"/>
    <w:rsid w:val="00DA5939"/>
    <w:rsid w:val="00DB29DB"/>
    <w:rsid w:val="00DB3FFE"/>
    <w:rsid w:val="00DC1353"/>
    <w:rsid w:val="00DC56F5"/>
    <w:rsid w:val="00DC5AC6"/>
    <w:rsid w:val="00DD279B"/>
    <w:rsid w:val="00DD4FFF"/>
    <w:rsid w:val="00DD5AB7"/>
    <w:rsid w:val="00DE133E"/>
    <w:rsid w:val="00DE3C1E"/>
    <w:rsid w:val="00DF7971"/>
    <w:rsid w:val="00E01BDE"/>
    <w:rsid w:val="00E03B7B"/>
    <w:rsid w:val="00E05596"/>
    <w:rsid w:val="00E06C81"/>
    <w:rsid w:val="00E10350"/>
    <w:rsid w:val="00E16CC1"/>
    <w:rsid w:val="00E20F78"/>
    <w:rsid w:val="00E24573"/>
    <w:rsid w:val="00E273DC"/>
    <w:rsid w:val="00E3331D"/>
    <w:rsid w:val="00E4147A"/>
    <w:rsid w:val="00E44193"/>
    <w:rsid w:val="00E444BB"/>
    <w:rsid w:val="00E459EF"/>
    <w:rsid w:val="00E47769"/>
    <w:rsid w:val="00E47A41"/>
    <w:rsid w:val="00E50549"/>
    <w:rsid w:val="00E513DB"/>
    <w:rsid w:val="00E54416"/>
    <w:rsid w:val="00E551E3"/>
    <w:rsid w:val="00E6072A"/>
    <w:rsid w:val="00E610E5"/>
    <w:rsid w:val="00E64171"/>
    <w:rsid w:val="00E65712"/>
    <w:rsid w:val="00E70B32"/>
    <w:rsid w:val="00E76728"/>
    <w:rsid w:val="00E83D28"/>
    <w:rsid w:val="00E9337E"/>
    <w:rsid w:val="00E93D31"/>
    <w:rsid w:val="00E94FF8"/>
    <w:rsid w:val="00E97A07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1E46"/>
    <w:rsid w:val="00EF38A3"/>
    <w:rsid w:val="00F00EF6"/>
    <w:rsid w:val="00F01A68"/>
    <w:rsid w:val="00F01BE5"/>
    <w:rsid w:val="00F13890"/>
    <w:rsid w:val="00F17097"/>
    <w:rsid w:val="00F20CB2"/>
    <w:rsid w:val="00F224C2"/>
    <w:rsid w:val="00F22BA6"/>
    <w:rsid w:val="00F22F94"/>
    <w:rsid w:val="00F234F2"/>
    <w:rsid w:val="00F24767"/>
    <w:rsid w:val="00F30DDB"/>
    <w:rsid w:val="00F35446"/>
    <w:rsid w:val="00F364BF"/>
    <w:rsid w:val="00F43CC4"/>
    <w:rsid w:val="00F44FF1"/>
    <w:rsid w:val="00F465C4"/>
    <w:rsid w:val="00F51606"/>
    <w:rsid w:val="00F570E1"/>
    <w:rsid w:val="00F57B3C"/>
    <w:rsid w:val="00F6230C"/>
    <w:rsid w:val="00F65A42"/>
    <w:rsid w:val="00F75CC5"/>
    <w:rsid w:val="00F84CD3"/>
    <w:rsid w:val="00F95B90"/>
    <w:rsid w:val="00F96A3E"/>
    <w:rsid w:val="00F96D18"/>
    <w:rsid w:val="00FA126E"/>
    <w:rsid w:val="00FA1957"/>
    <w:rsid w:val="00FA6EF4"/>
    <w:rsid w:val="00FC17A4"/>
    <w:rsid w:val="00FC32FD"/>
    <w:rsid w:val="00FC4003"/>
    <w:rsid w:val="00FC44FB"/>
    <w:rsid w:val="00FC45B6"/>
    <w:rsid w:val="00FC5F9F"/>
    <w:rsid w:val="00FD3538"/>
    <w:rsid w:val="00FD49C3"/>
    <w:rsid w:val="00FE7039"/>
    <w:rsid w:val="00FE7065"/>
    <w:rsid w:val="00FF0F17"/>
    <w:rsid w:val="00FF1BA5"/>
    <w:rsid w:val="00FF372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</w:pPr>
  </w:style>
  <w:style w:type="paragraph" w:styleId="22">
    <w:name w:val="Body Text 2"/>
    <w:basedOn w:val="a"/>
    <w:link w:val="23"/>
    <w:rsid w:val="00E94FF8"/>
  </w:style>
  <w:style w:type="paragraph" w:styleId="33">
    <w:name w:val="Body Text 3"/>
    <w:basedOn w:val="a"/>
    <w:semiHidden/>
    <w:rsid w:val="00E94FF8"/>
    <w:rPr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  <w:szCs w:val="22"/>
    </w:rPr>
  </w:style>
  <w:style w:type="paragraph" w:styleId="af2">
    <w:name w:val="Normal (Web)"/>
    <w:basedOn w:val="a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9">
    <w:name w:val="Содержимое таблицы"/>
    <w:basedOn w:val="a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</w:p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аблица Заголовок"/>
    <w:basedOn w:val="a"/>
    <w:rsid w:val="008B4CC9"/>
    <w:pPr>
      <w:ind w:firstLine="0"/>
      <w:jc w:val="center"/>
    </w:pPr>
    <w:rPr>
      <w:bCs/>
    </w:rPr>
  </w:style>
  <w:style w:type="paragraph" w:customStyle="1" w:styleId="affa">
    <w:name w:val="Таблица Текст"/>
    <w:basedOn w:val="a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3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ffb">
    <w:name w:val="List Number"/>
    <w:basedOn w:val="a"/>
    <w:uiPriority w:val="99"/>
    <w:unhideWhenUsed/>
    <w:rsid w:val="00F57B3C"/>
    <w:pPr>
      <w:ind w:firstLine="0"/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character" w:customStyle="1" w:styleId="29">
    <w:name w:val="Основной текст (2)_"/>
    <w:rsid w:val="004F5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rmtext">
    <w:name w:val="termtext"/>
    <w:basedOn w:val="a0"/>
    <w:rsid w:val="00160239"/>
  </w:style>
  <w:style w:type="paragraph" w:customStyle="1" w:styleId="affc">
    <w:name w:val="Листинг"/>
    <w:basedOn w:val="a"/>
    <w:qFormat/>
    <w:rsid w:val="002E52FF"/>
    <w:pPr>
      <w:tabs>
        <w:tab w:val="left" w:pos="340"/>
        <w:tab w:val="left" w:pos="680"/>
        <w:tab w:val="left" w:pos="1021"/>
        <w:tab w:val="left" w:pos="1361"/>
        <w:tab w:val="left" w:pos="1701"/>
      </w:tabs>
      <w:ind w:firstLine="0"/>
      <w:jc w:val="left"/>
    </w:pPr>
    <w:rPr>
      <w:rFonts w:ascii="Arial Narrow" w:hAnsi="Arial Narrow"/>
      <w:noProof/>
      <w:sz w:val="2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</w:pPr>
  </w:style>
  <w:style w:type="paragraph" w:styleId="22">
    <w:name w:val="Body Text 2"/>
    <w:basedOn w:val="a"/>
    <w:link w:val="23"/>
    <w:rsid w:val="00E94FF8"/>
  </w:style>
  <w:style w:type="paragraph" w:styleId="33">
    <w:name w:val="Body Text 3"/>
    <w:basedOn w:val="a"/>
    <w:semiHidden/>
    <w:rsid w:val="00E94FF8"/>
    <w:rPr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  <w:szCs w:val="22"/>
    </w:rPr>
  </w:style>
  <w:style w:type="paragraph" w:styleId="af2">
    <w:name w:val="Normal (Web)"/>
    <w:basedOn w:val="a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9">
    <w:name w:val="Содержимое таблицы"/>
    <w:basedOn w:val="a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</w:p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аблица Заголовок"/>
    <w:basedOn w:val="a"/>
    <w:rsid w:val="008B4CC9"/>
    <w:pPr>
      <w:ind w:firstLine="0"/>
      <w:jc w:val="center"/>
    </w:pPr>
    <w:rPr>
      <w:bCs/>
    </w:rPr>
  </w:style>
  <w:style w:type="paragraph" w:customStyle="1" w:styleId="affa">
    <w:name w:val="Таблица Текст"/>
    <w:basedOn w:val="a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3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ffb">
    <w:name w:val="List Number"/>
    <w:basedOn w:val="a"/>
    <w:uiPriority w:val="99"/>
    <w:unhideWhenUsed/>
    <w:rsid w:val="00F57B3C"/>
    <w:pPr>
      <w:ind w:firstLine="0"/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character" w:customStyle="1" w:styleId="29">
    <w:name w:val="Основной текст (2)_"/>
    <w:rsid w:val="004F5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rmtext">
    <w:name w:val="termtext"/>
    <w:basedOn w:val="a0"/>
    <w:rsid w:val="00160239"/>
  </w:style>
  <w:style w:type="paragraph" w:customStyle="1" w:styleId="affc">
    <w:name w:val="Листинг"/>
    <w:basedOn w:val="a"/>
    <w:qFormat/>
    <w:rsid w:val="002E52FF"/>
    <w:pPr>
      <w:tabs>
        <w:tab w:val="left" w:pos="340"/>
        <w:tab w:val="left" w:pos="680"/>
        <w:tab w:val="left" w:pos="1021"/>
        <w:tab w:val="left" w:pos="1361"/>
        <w:tab w:val="left" w:pos="1701"/>
      </w:tabs>
      <w:ind w:firstLine="0"/>
      <w:jc w:val="left"/>
    </w:pPr>
    <w:rPr>
      <w:rFonts w:ascii="Arial Narrow" w:hAnsi="Arial Narrow"/>
      <w:noProof/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06EE-C808-47F8-80B2-BD1FD88D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9933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Алексей АР. Зайцев</cp:lastModifiedBy>
  <cp:revision>170</cp:revision>
  <cp:lastPrinted>2019-09-09T08:03:00Z</cp:lastPrinted>
  <dcterms:created xsi:type="dcterms:W3CDTF">2019-09-16T08:00:00Z</dcterms:created>
  <dcterms:modified xsi:type="dcterms:W3CDTF">2023-10-19T11:59:00Z</dcterms:modified>
</cp:coreProperties>
</file>