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34" w:rsidRPr="00EA3BDA" w:rsidRDefault="00A01A34" w:rsidP="00A01A34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A01A34" w:rsidRDefault="00A01A34" w:rsidP="00A01A34">
      <w:pPr>
        <w:spacing w:line="312" w:lineRule="auto"/>
        <w:ind w:firstLine="0"/>
        <w:jc w:val="center"/>
        <w:rPr>
          <w:sz w:val="24"/>
        </w:rPr>
      </w:pPr>
    </w:p>
    <w:p w:rsidR="00A01A34" w:rsidRPr="00221E3B" w:rsidRDefault="00A01A34" w:rsidP="00A01A34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221E3B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A01A34" w:rsidRPr="00221E3B" w:rsidRDefault="00A01A34" w:rsidP="00A01A34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A01A34" w:rsidRPr="00221E3B" w:rsidRDefault="00A01A34" w:rsidP="00A01A34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A01A34" w:rsidRPr="00221E3B" w:rsidRDefault="00A01A34" w:rsidP="00A01A34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УЧРЕЖДЕНИЕ ВЫСШЕГО ОБРАЗОВАНИЯ</w:t>
      </w:r>
    </w:p>
    <w:p w:rsidR="00A01A34" w:rsidRPr="00221E3B" w:rsidRDefault="00A01A34" w:rsidP="00A01A34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A01A34" w:rsidRPr="00221E3B" w:rsidRDefault="00A01A34" w:rsidP="00A01A34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 xml:space="preserve"> ИМЕНИ В.Ф. УТКИНА»</w:t>
      </w:r>
    </w:p>
    <w:p w:rsidR="00A01A34" w:rsidRPr="00221E3B" w:rsidRDefault="00A01A34" w:rsidP="00A01A34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A01A34" w:rsidRPr="00221E3B" w:rsidRDefault="00A01A34" w:rsidP="00A01A34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221E3B">
        <w:rPr>
          <w:color w:val="000000"/>
          <w:sz w:val="24"/>
          <w:lang w:eastAsia="zh-CN"/>
        </w:rPr>
        <w:t>Кафедра «Микр</w:t>
      </w:r>
      <w:proofErr w:type="gramStart"/>
      <w:r w:rsidRPr="00221E3B">
        <w:rPr>
          <w:color w:val="000000"/>
          <w:sz w:val="24"/>
          <w:lang w:eastAsia="zh-CN"/>
        </w:rPr>
        <w:t>о-</w:t>
      </w:r>
      <w:proofErr w:type="gramEnd"/>
      <w:r w:rsidRPr="00221E3B">
        <w:rPr>
          <w:color w:val="000000"/>
          <w:sz w:val="24"/>
          <w:lang w:eastAsia="zh-CN"/>
        </w:rPr>
        <w:t xml:space="preserve"> и </w:t>
      </w:r>
      <w:proofErr w:type="spellStart"/>
      <w:r w:rsidRPr="00221E3B">
        <w:rPr>
          <w:color w:val="000000"/>
          <w:sz w:val="24"/>
          <w:lang w:eastAsia="zh-CN"/>
        </w:rPr>
        <w:t>наноэлектроника</w:t>
      </w:r>
      <w:proofErr w:type="spellEnd"/>
      <w:r w:rsidRPr="00221E3B">
        <w:rPr>
          <w:color w:val="000000"/>
          <w:sz w:val="24"/>
          <w:lang w:eastAsia="zh-CN"/>
        </w:rPr>
        <w:t>»</w:t>
      </w:r>
    </w:p>
    <w:p w:rsidR="00A01A34" w:rsidRPr="002C73B8" w:rsidRDefault="00A01A34" w:rsidP="00A01A34">
      <w:pPr>
        <w:spacing w:line="312" w:lineRule="auto"/>
        <w:ind w:firstLine="0"/>
        <w:jc w:val="center"/>
        <w:rPr>
          <w:b/>
          <w:sz w:val="24"/>
          <w:szCs w:val="20"/>
        </w:rPr>
      </w:pPr>
    </w:p>
    <w:p w:rsidR="00A01A34" w:rsidRPr="00B076BF" w:rsidRDefault="00A01A34" w:rsidP="00A01A34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A01A34" w:rsidRPr="00B076BF" w:rsidRDefault="00A01A34" w:rsidP="00A01A34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A01A34" w:rsidRPr="00B076BF" w:rsidRDefault="00A01A34" w:rsidP="00A01A34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A01A34" w:rsidRPr="00B076BF" w:rsidRDefault="00A01A34" w:rsidP="00A01A34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A01A34" w:rsidRPr="00B076BF" w:rsidRDefault="00A01A34" w:rsidP="00A01A34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A01A34" w:rsidRPr="00A93E33" w:rsidRDefault="00A01A34" w:rsidP="00A01A34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A01A34" w:rsidRPr="006E53F8" w:rsidRDefault="00A01A34" w:rsidP="00A01A34">
      <w:pPr>
        <w:keepNext/>
        <w:spacing w:line="312" w:lineRule="auto"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A01A34" w:rsidRPr="006E53F8" w:rsidRDefault="00A01A34" w:rsidP="00A01A34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Pr="006E53F8">
        <w:rPr>
          <w:sz w:val="24"/>
        </w:rPr>
        <w:t>дисциплин</w:t>
      </w:r>
      <w:r>
        <w:rPr>
          <w:sz w:val="24"/>
        </w:rPr>
        <w:t>е</w:t>
      </w:r>
    </w:p>
    <w:p w:rsidR="00A01A34" w:rsidRPr="002739FA" w:rsidRDefault="00962E58" w:rsidP="00A01A34">
      <w:pPr>
        <w:widowControl w:val="0"/>
        <w:suppressAutoHyphens/>
        <w:autoSpaceDE w:val="0"/>
        <w:ind w:firstLine="0"/>
        <w:jc w:val="center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Б</w:t>
      </w:r>
      <w:proofErr w:type="gramStart"/>
      <w:r>
        <w:rPr>
          <w:b/>
          <w:color w:val="000000"/>
          <w:sz w:val="24"/>
          <w:lang w:eastAsia="en-US"/>
        </w:rPr>
        <w:t>1</w:t>
      </w:r>
      <w:proofErr w:type="gramEnd"/>
      <w:r>
        <w:rPr>
          <w:b/>
          <w:color w:val="000000"/>
          <w:sz w:val="24"/>
          <w:lang w:eastAsia="en-US"/>
        </w:rPr>
        <w:t xml:space="preserve">.В.ДВ.06.01 </w:t>
      </w:r>
      <w:r w:rsidR="00A01A34" w:rsidRPr="002739FA">
        <w:rPr>
          <w:b/>
          <w:color w:val="000000"/>
          <w:sz w:val="24"/>
          <w:lang w:eastAsia="en-US"/>
        </w:rPr>
        <w:t>«</w:t>
      </w:r>
      <w:r w:rsidR="00A01A34" w:rsidRPr="002739FA">
        <w:rPr>
          <w:sz w:val="24"/>
        </w:rPr>
        <w:t xml:space="preserve"> </w:t>
      </w:r>
      <w:r w:rsidR="00A01A34" w:rsidRPr="002739FA">
        <w:rPr>
          <w:b/>
          <w:color w:val="000000"/>
          <w:sz w:val="24"/>
          <w:lang w:eastAsia="en-US"/>
        </w:rPr>
        <w:t>Неупорядоченные полупроводники»</w:t>
      </w:r>
    </w:p>
    <w:p w:rsidR="00A01A34" w:rsidRPr="00914268" w:rsidRDefault="00A01A34" w:rsidP="00A01A34">
      <w:pPr>
        <w:widowControl w:val="0"/>
        <w:suppressAutoHyphens/>
        <w:autoSpaceDE w:val="0"/>
        <w:spacing w:after="5"/>
        <w:ind w:firstLine="715"/>
        <w:rPr>
          <w:sz w:val="24"/>
          <w:lang w:eastAsia="ar-SA"/>
        </w:rPr>
      </w:pPr>
    </w:p>
    <w:p w:rsidR="00A01A34" w:rsidRPr="00B076BF" w:rsidRDefault="00A01A34" w:rsidP="00A01A34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</w:p>
    <w:p w:rsidR="00A01A34" w:rsidRPr="00FF5F58" w:rsidRDefault="00A01A34" w:rsidP="00A01A34">
      <w:pPr>
        <w:widowControl w:val="0"/>
        <w:suppressAutoHyphens/>
        <w:ind w:firstLine="0"/>
        <w:contextualSpacing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Направление подготовки</w:t>
      </w:r>
    </w:p>
    <w:p w:rsidR="00A01A34" w:rsidRPr="00FF5F58" w:rsidRDefault="00A01A34" w:rsidP="00A01A34">
      <w:pPr>
        <w:widowControl w:val="0"/>
        <w:ind w:firstLine="0"/>
        <w:jc w:val="center"/>
        <w:rPr>
          <w:color w:val="000000"/>
          <w:sz w:val="24"/>
        </w:rPr>
      </w:pPr>
      <w:r w:rsidRPr="00FF5F58">
        <w:rPr>
          <w:color w:val="000000"/>
          <w:sz w:val="24"/>
        </w:rPr>
        <w:t xml:space="preserve">11.03.04 «Электроника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  <w:r w:rsidRPr="00FF5F58">
        <w:rPr>
          <w:color w:val="000000"/>
          <w:sz w:val="24"/>
        </w:rPr>
        <w:t>»</w:t>
      </w:r>
    </w:p>
    <w:p w:rsidR="00A01A34" w:rsidRPr="00FF5F58" w:rsidRDefault="00A01A34" w:rsidP="00A01A34">
      <w:pPr>
        <w:widowControl w:val="0"/>
        <w:ind w:firstLine="0"/>
        <w:jc w:val="center"/>
        <w:rPr>
          <w:color w:val="000000"/>
          <w:sz w:val="24"/>
        </w:rPr>
      </w:pPr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Направленность (профиль) подготовки</w:t>
      </w:r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Микр</w:t>
      </w:r>
      <w:proofErr w:type="gramStart"/>
      <w:r w:rsidRPr="00FF5F58">
        <w:rPr>
          <w:color w:val="000000"/>
          <w:sz w:val="24"/>
        </w:rPr>
        <w:t>о-</w:t>
      </w:r>
      <w:proofErr w:type="gramEnd"/>
      <w:r w:rsidRPr="00FF5F58">
        <w:rPr>
          <w:color w:val="000000"/>
          <w:sz w:val="24"/>
        </w:rPr>
        <w:t xml:space="preserve"> и </w:t>
      </w:r>
      <w:proofErr w:type="spellStart"/>
      <w:r w:rsidRPr="00FF5F58">
        <w:rPr>
          <w:color w:val="000000"/>
          <w:sz w:val="24"/>
        </w:rPr>
        <w:t>наноэлектроника</w:t>
      </w:r>
      <w:proofErr w:type="spellEnd"/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Уровень подготовки</w:t>
      </w:r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Академический </w:t>
      </w:r>
      <w:proofErr w:type="spellStart"/>
      <w:r w:rsidRPr="00FF5F58">
        <w:rPr>
          <w:color w:val="000000"/>
          <w:sz w:val="24"/>
        </w:rPr>
        <w:t>бакалавриат</w:t>
      </w:r>
      <w:proofErr w:type="spellEnd"/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>Квалификация выпускника – бакалавр</w:t>
      </w:r>
    </w:p>
    <w:p w:rsidR="00A01A34" w:rsidRPr="00FF5F58" w:rsidRDefault="00A01A34" w:rsidP="00A01A34">
      <w:pPr>
        <w:widowControl w:val="0"/>
        <w:ind w:firstLine="0"/>
        <w:jc w:val="center"/>
        <w:rPr>
          <w:color w:val="000000"/>
          <w:sz w:val="24"/>
        </w:rPr>
      </w:pPr>
    </w:p>
    <w:p w:rsidR="00A01A34" w:rsidRPr="00FF5F58" w:rsidRDefault="00A01A34" w:rsidP="00A01A34">
      <w:pPr>
        <w:widowControl w:val="0"/>
        <w:ind w:firstLine="0"/>
        <w:jc w:val="center"/>
        <w:rPr>
          <w:b/>
          <w:color w:val="000000"/>
          <w:sz w:val="24"/>
        </w:rPr>
      </w:pPr>
      <w:r w:rsidRPr="00FF5F58">
        <w:rPr>
          <w:color w:val="000000"/>
          <w:sz w:val="24"/>
        </w:rPr>
        <w:t xml:space="preserve">Формы обучения – </w:t>
      </w:r>
      <w:proofErr w:type="gramStart"/>
      <w:r w:rsidRPr="00FF5F58">
        <w:rPr>
          <w:color w:val="000000"/>
          <w:sz w:val="24"/>
        </w:rPr>
        <w:t>очная</w:t>
      </w:r>
      <w:proofErr w:type="gramEnd"/>
    </w:p>
    <w:p w:rsidR="00A01A34" w:rsidRPr="00FF5F58" w:rsidRDefault="00A01A34" w:rsidP="00A01A34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A01A34" w:rsidRPr="00FF5F58" w:rsidRDefault="00A01A34" w:rsidP="00A01A34">
      <w:pPr>
        <w:widowControl w:val="0"/>
        <w:ind w:firstLine="0"/>
        <w:jc w:val="center"/>
        <w:rPr>
          <w:sz w:val="24"/>
          <w:lang w:eastAsia="ar-SA"/>
        </w:rPr>
      </w:pPr>
    </w:p>
    <w:p w:rsidR="00A01A34" w:rsidRPr="00FF5F58" w:rsidRDefault="00A01A34" w:rsidP="00A01A34">
      <w:pPr>
        <w:widowControl w:val="0"/>
        <w:ind w:firstLine="0"/>
        <w:jc w:val="center"/>
        <w:rPr>
          <w:sz w:val="24"/>
          <w:lang w:eastAsia="ar-SA"/>
        </w:rPr>
      </w:pPr>
    </w:p>
    <w:p w:rsidR="00A01A34" w:rsidRPr="00B076BF" w:rsidRDefault="00A01A34" w:rsidP="00A01A34">
      <w:pPr>
        <w:ind w:firstLine="0"/>
        <w:jc w:val="center"/>
        <w:rPr>
          <w:sz w:val="24"/>
          <w:lang w:eastAsia="ar-SA"/>
        </w:rPr>
      </w:pPr>
      <w:r w:rsidRPr="00FF5F58">
        <w:rPr>
          <w:sz w:val="24"/>
          <w:lang w:eastAsia="ar-SA"/>
        </w:rPr>
        <w:t>Рязань 202</w:t>
      </w:r>
      <w:r w:rsidR="00516393">
        <w:rPr>
          <w:sz w:val="24"/>
          <w:lang w:val="en-US" w:eastAsia="ar-SA"/>
        </w:rPr>
        <w:t>0</w:t>
      </w:r>
      <w:r w:rsidRPr="00FF5F58">
        <w:rPr>
          <w:sz w:val="24"/>
          <w:lang w:eastAsia="ar-SA"/>
        </w:rPr>
        <w:t xml:space="preserve"> г</w:t>
      </w:r>
      <w:r w:rsidRPr="00B076BF">
        <w:rPr>
          <w:sz w:val="24"/>
          <w:lang w:eastAsia="ar-SA"/>
        </w:rPr>
        <w:t>.</w:t>
      </w:r>
    </w:p>
    <w:p w:rsidR="008E69DE" w:rsidRPr="00851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обеспечить оценку уровня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A01A34" w:rsidRDefault="00A01A34" w:rsidP="00A01A34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ПК-1.1 - проводит моделирование и исследования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функциональных, статических, д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и</w:t>
      </w:r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наноэлектроники</w:t>
      </w:r>
      <w:proofErr w:type="spellEnd"/>
      <w:r w:rsidRPr="00221E3B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различного функционального назначения;</w:t>
      </w:r>
    </w:p>
    <w:p w:rsidR="00A01A34" w:rsidRPr="00A01A34" w:rsidRDefault="00A01A34" w:rsidP="00A01A34">
      <w:pPr>
        <w:pStyle w:val="af7"/>
        <w:spacing w:line="240" w:lineRule="auto"/>
        <w:ind w:firstLine="708"/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ПК-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2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1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а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нализирует научные данные, результаты экспериментов и наблюдений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;</w:t>
      </w:r>
    </w:p>
    <w:p w:rsidR="00A01A34" w:rsidRPr="00A01A34" w:rsidRDefault="00A01A34" w:rsidP="00A01A34">
      <w:pPr>
        <w:pStyle w:val="af7"/>
        <w:spacing w:line="240" w:lineRule="auto"/>
        <w:ind w:firstLine="708"/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ПК-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3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1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-</w:t>
      </w:r>
      <w:r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р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азрабатывает технологические процессы изготовления устройств и устан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о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вок электроники и </w:t>
      </w:r>
      <w:proofErr w:type="spellStart"/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наноэлектроники</w:t>
      </w:r>
      <w:proofErr w:type="spellEnd"/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различного функционального назначения  на основе б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а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зовых технологических процессов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;</w:t>
      </w:r>
    </w:p>
    <w:p w:rsidR="00A01A34" w:rsidRPr="00A01A34" w:rsidRDefault="00A01A34" w:rsidP="00A01A34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ПК-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3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2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-</w:t>
      </w:r>
      <w:r w:rsidRPr="00A01A34">
        <w:t xml:space="preserve"> </w:t>
      </w:r>
      <w:r w:rsidRPr="00A01A34">
        <w:rPr>
          <w:b w:val="0"/>
          <w:i w:val="0"/>
          <w:sz w:val="24"/>
          <w:szCs w:val="24"/>
          <w:lang w:val="ru-RU"/>
        </w:rPr>
        <w:t>п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роводит анализ технических требований, предъявляемых к изделиям эле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к</w:t>
      </w:r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троники и </w:t>
      </w:r>
      <w:proofErr w:type="spellStart"/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наноэлектроники</w:t>
      </w:r>
      <w:proofErr w:type="spellEnd"/>
      <w:r w:rsidRPr="00A01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различного функционального назначения</w:t>
      </w:r>
      <w:r w:rsidRPr="00B076BF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Pr="00851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</w:t>
      </w:r>
      <w:r w:rsidR="00795C58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самостоятельных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работах. При оценивании результатов освоения практических занятий </w:t>
      </w:r>
      <w:r w:rsidR="00795C58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и самостоятельной работы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применяется шкала оценки «зачтено – не зачтено». Количество практических работ и их тематика определена рабочей программой дисциплины, утвержденной заведующим кафедрой.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теоретическ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о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го зачета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5F7C1B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зачета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теоретических вопроса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51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и т.п.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664" w:type="dxa"/>
        <w:tblInd w:w="108" w:type="dxa"/>
        <w:tblLayout w:type="fixed"/>
        <w:tblLook w:val="0000"/>
      </w:tblPr>
      <w:tblGrid>
        <w:gridCol w:w="344"/>
        <w:gridCol w:w="4156"/>
        <w:gridCol w:w="2700"/>
        <w:gridCol w:w="2464"/>
      </w:tblGrid>
      <w:tr w:rsidR="002769D5" w:rsidRPr="00222C21" w:rsidTr="00222C21">
        <w:trPr>
          <w:cantSplit/>
          <w:trHeight w:val="276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222C21">
        <w:trPr>
          <w:cantSplit/>
          <w:trHeight w:val="276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B2097D" w:rsidRPr="00222C21" w:rsidTr="00B2097D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06753" w:rsidRDefault="00B2097D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97D" w:rsidRPr="00B06753" w:rsidRDefault="00B2097D" w:rsidP="00775E39">
            <w:pPr>
              <w:tabs>
                <w:tab w:val="left" w:pos="331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B06753">
              <w:rPr>
                <w:sz w:val="24"/>
              </w:rPr>
              <w:t>Введение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2097D" w:rsidRDefault="00030AB8" w:rsidP="0095624E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7D" w:rsidRPr="00222C21" w:rsidRDefault="00B2097D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B2097D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06753" w:rsidRDefault="00B2097D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97D" w:rsidRPr="00FB0BA9" w:rsidRDefault="00795C58" w:rsidP="00775E39">
            <w:pPr>
              <w:tabs>
                <w:tab w:val="left" w:pos="5455"/>
              </w:tabs>
              <w:spacing w:line="240" w:lineRule="auto"/>
              <w:ind w:right="34" w:firstLine="0"/>
              <w:jc w:val="left"/>
              <w:rPr>
                <w:sz w:val="24"/>
              </w:rPr>
            </w:pPr>
            <w:r w:rsidRPr="00795C58">
              <w:rPr>
                <w:sz w:val="24"/>
              </w:rPr>
              <w:t>Микроскопические и термодинам</w:t>
            </w:r>
            <w:r w:rsidRPr="00795C58">
              <w:rPr>
                <w:sz w:val="24"/>
              </w:rPr>
              <w:t>и</w:t>
            </w:r>
            <w:r w:rsidRPr="00795C58">
              <w:rPr>
                <w:sz w:val="24"/>
              </w:rPr>
              <w:t>ческие аспекты классификации н</w:t>
            </w:r>
            <w:r w:rsidRPr="00795C58">
              <w:rPr>
                <w:sz w:val="24"/>
              </w:rPr>
              <w:t>е</w:t>
            </w:r>
            <w:r w:rsidRPr="00795C58">
              <w:rPr>
                <w:sz w:val="24"/>
              </w:rPr>
              <w:t>упорядоченных систем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2097D" w:rsidRDefault="00030AB8" w:rsidP="00DF4B8A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7D" w:rsidRPr="00222C21" w:rsidRDefault="00192E6A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795C58" w:rsidRPr="00222C21" w:rsidTr="00B2097D">
        <w:trPr>
          <w:trHeight w:val="46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06753" w:rsidRDefault="00795C58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58" w:rsidRPr="00795C58" w:rsidRDefault="00795C58" w:rsidP="00E51D94">
            <w:pPr>
              <w:spacing w:line="240" w:lineRule="auto"/>
              <w:ind w:right="-88" w:firstLine="0"/>
              <w:jc w:val="left"/>
              <w:rPr>
                <w:rFonts w:cs="Arial"/>
                <w:sz w:val="24"/>
                <w:szCs w:val="22"/>
              </w:rPr>
            </w:pPr>
            <w:r w:rsidRPr="00795C58">
              <w:rPr>
                <w:rFonts w:cs="Arial"/>
                <w:sz w:val="24"/>
                <w:szCs w:val="22"/>
              </w:rPr>
              <w:t>Атомная структура неупорядоченных систем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2097D" w:rsidRDefault="00030AB8" w:rsidP="00DF4B8A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ПК-2.1, ПК-3.1,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58" w:rsidRPr="00222C21" w:rsidRDefault="00192E6A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занятия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795C58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06753" w:rsidRDefault="00795C58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58" w:rsidRPr="00795C58" w:rsidRDefault="00795C58" w:rsidP="00E51D94">
            <w:pPr>
              <w:spacing w:line="240" w:lineRule="auto"/>
              <w:ind w:right="-97" w:firstLine="0"/>
              <w:jc w:val="left"/>
              <w:rPr>
                <w:rFonts w:cs="Arial"/>
                <w:sz w:val="24"/>
                <w:szCs w:val="22"/>
              </w:rPr>
            </w:pPr>
            <w:r w:rsidRPr="00795C58">
              <w:rPr>
                <w:rFonts w:cs="Arial"/>
                <w:sz w:val="24"/>
                <w:szCs w:val="22"/>
              </w:rPr>
              <w:t>Электронные состояния, оптические свойства и транспорт носителей в н</w:t>
            </w:r>
            <w:r w:rsidRPr="00795C58">
              <w:rPr>
                <w:rFonts w:cs="Arial"/>
                <w:sz w:val="24"/>
                <w:szCs w:val="22"/>
              </w:rPr>
              <w:t>е</w:t>
            </w:r>
            <w:r w:rsidRPr="00795C58">
              <w:rPr>
                <w:rFonts w:cs="Arial"/>
                <w:sz w:val="24"/>
                <w:szCs w:val="22"/>
              </w:rPr>
              <w:t>упорядоченных полупроводниках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2097D" w:rsidRDefault="00030AB8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ПК-2.1, ПК-3.1,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58" w:rsidRPr="00222C21" w:rsidRDefault="00192E6A" w:rsidP="004D574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795C58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06753" w:rsidRDefault="00795C58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58" w:rsidRPr="00795C58" w:rsidRDefault="00795C58" w:rsidP="00E51D94">
            <w:pPr>
              <w:spacing w:line="240" w:lineRule="auto"/>
              <w:ind w:right="709" w:firstLine="0"/>
              <w:jc w:val="left"/>
              <w:rPr>
                <w:bCs/>
                <w:sz w:val="24"/>
                <w:szCs w:val="28"/>
              </w:rPr>
            </w:pPr>
            <w:r w:rsidRPr="00795C58">
              <w:rPr>
                <w:bCs/>
                <w:sz w:val="24"/>
                <w:szCs w:val="28"/>
              </w:rPr>
              <w:t>Технологические методы п</w:t>
            </w:r>
            <w:r w:rsidRPr="00795C58">
              <w:rPr>
                <w:bCs/>
                <w:sz w:val="24"/>
                <w:szCs w:val="28"/>
              </w:rPr>
              <w:t>о</w:t>
            </w:r>
            <w:r w:rsidRPr="00795C58">
              <w:rPr>
                <w:bCs/>
                <w:sz w:val="24"/>
                <w:szCs w:val="28"/>
              </w:rPr>
              <w:t>лучения неупорядоченных п</w:t>
            </w:r>
            <w:r w:rsidRPr="00795C58">
              <w:rPr>
                <w:bCs/>
                <w:sz w:val="24"/>
                <w:szCs w:val="28"/>
              </w:rPr>
              <w:t>о</w:t>
            </w:r>
            <w:r w:rsidRPr="00795C58">
              <w:rPr>
                <w:bCs/>
                <w:sz w:val="24"/>
                <w:szCs w:val="28"/>
              </w:rPr>
              <w:t>лупроводников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015A0D" w:rsidRDefault="00030AB8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ПК-2.1, ПК-3.1,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58" w:rsidRDefault="00192E6A" w:rsidP="004D5749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795C58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06753" w:rsidRDefault="00795C58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58" w:rsidRPr="00795C58" w:rsidRDefault="00795C58" w:rsidP="00E51D94">
            <w:pPr>
              <w:spacing w:line="240" w:lineRule="auto"/>
              <w:ind w:right="709" w:firstLine="0"/>
              <w:jc w:val="left"/>
              <w:rPr>
                <w:rFonts w:cs="Arial"/>
                <w:sz w:val="24"/>
                <w:szCs w:val="22"/>
              </w:rPr>
            </w:pPr>
            <w:r w:rsidRPr="00795C58">
              <w:rPr>
                <w:rFonts w:cs="Arial"/>
                <w:sz w:val="24"/>
                <w:szCs w:val="22"/>
              </w:rPr>
              <w:t>Способы управления свойс</w:t>
            </w:r>
            <w:r w:rsidRPr="00795C58">
              <w:rPr>
                <w:rFonts w:cs="Arial"/>
                <w:sz w:val="24"/>
                <w:szCs w:val="22"/>
              </w:rPr>
              <w:t>т</w:t>
            </w:r>
            <w:r w:rsidRPr="00795C58">
              <w:rPr>
                <w:rFonts w:cs="Arial"/>
                <w:sz w:val="24"/>
                <w:szCs w:val="22"/>
              </w:rPr>
              <w:t>вами неупорядоченных пол</w:t>
            </w:r>
            <w:r w:rsidRPr="00795C58">
              <w:rPr>
                <w:rFonts w:cs="Arial"/>
                <w:sz w:val="24"/>
                <w:szCs w:val="22"/>
              </w:rPr>
              <w:t>у</w:t>
            </w:r>
            <w:r w:rsidRPr="00795C58">
              <w:rPr>
                <w:rFonts w:cs="Arial"/>
                <w:sz w:val="24"/>
                <w:szCs w:val="22"/>
              </w:rPr>
              <w:t>проводников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015A0D" w:rsidRDefault="00030AB8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ПК-2.1, ПК-3.1,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58" w:rsidRDefault="00192E6A" w:rsidP="004D5749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795C58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06753" w:rsidRDefault="00795C58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C58" w:rsidRPr="00795C58" w:rsidRDefault="00795C58" w:rsidP="00E51D94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795C58">
              <w:rPr>
                <w:sz w:val="24"/>
                <w:szCs w:val="20"/>
              </w:rPr>
              <w:t>Контактные и поверхностные явления в структурах на основе неупоряд</w:t>
            </w:r>
            <w:r w:rsidRPr="00795C58">
              <w:rPr>
                <w:sz w:val="24"/>
                <w:szCs w:val="20"/>
              </w:rPr>
              <w:t>о</w:t>
            </w:r>
            <w:r w:rsidRPr="00795C58">
              <w:rPr>
                <w:sz w:val="24"/>
                <w:szCs w:val="20"/>
              </w:rPr>
              <w:t>ченных полупроводников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C58" w:rsidRPr="00B2097D" w:rsidRDefault="00030AB8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ПК-2.1, ПК-3.1,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C58" w:rsidRDefault="00192E6A" w:rsidP="004D5749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  <w:tr w:rsidR="00B2097D" w:rsidRPr="00222C21" w:rsidTr="00222C21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B06753" w:rsidRDefault="00B2097D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97D" w:rsidRPr="00015A0D" w:rsidRDefault="00795C58" w:rsidP="00775E3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95C58">
              <w:rPr>
                <w:sz w:val="24"/>
              </w:rPr>
              <w:t>Приборы и устройства на основе н</w:t>
            </w:r>
            <w:r w:rsidRPr="00795C58">
              <w:rPr>
                <w:sz w:val="24"/>
              </w:rPr>
              <w:t>е</w:t>
            </w:r>
            <w:r w:rsidRPr="00795C58">
              <w:rPr>
                <w:sz w:val="24"/>
              </w:rPr>
              <w:t>упорядоченных полупроводников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97D" w:rsidRPr="00015A0D" w:rsidRDefault="00030AB8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lang w:eastAsia="ar-SA"/>
              </w:rPr>
            </w:pPr>
            <w:r w:rsidRPr="00030AB8">
              <w:rPr>
                <w:sz w:val="24"/>
                <w:lang w:eastAsia="ar-SA"/>
              </w:rPr>
              <w:t>ПК-1.1, ПК-2.1, ПК-3.1, ПК-3.2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7D" w:rsidRPr="00CD2CFB" w:rsidRDefault="00192E6A" w:rsidP="004D574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D5749">
              <w:rPr>
                <w:sz w:val="24"/>
              </w:rPr>
              <w:t>рактические зан</w:t>
            </w:r>
            <w:r w:rsidRPr="004D5749">
              <w:rPr>
                <w:sz w:val="24"/>
              </w:rPr>
              <w:t>я</w:t>
            </w:r>
            <w:r w:rsidRPr="004D5749">
              <w:rPr>
                <w:sz w:val="24"/>
              </w:rPr>
              <w:t>тия</w:t>
            </w:r>
            <w:r>
              <w:rPr>
                <w:sz w:val="24"/>
              </w:rPr>
              <w:t>,</w:t>
            </w:r>
            <w:r w:rsidRPr="004D5749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чет</w:t>
            </w:r>
          </w:p>
        </w:tc>
      </w:tr>
    </w:tbl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r w:rsidR="00216685" w:rsidRPr="00216685">
        <w:rPr>
          <w:sz w:val="24"/>
        </w:rPr>
        <w:t>Неупорядоченные полупроводники</w:t>
      </w:r>
      <w:r w:rsidRPr="005135AE">
        <w:rPr>
          <w:color w:val="000000"/>
          <w:sz w:val="24"/>
          <w:shd w:val="clear" w:color="auto" w:fill="FFFFFF"/>
        </w:rPr>
        <w:t xml:space="preserve">» проводится в виде </w:t>
      </w:r>
      <w:r w:rsidR="008519DE" w:rsidRPr="005135AE">
        <w:rPr>
          <w:color w:val="000000"/>
          <w:sz w:val="24"/>
          <w:shd w:val="clear" w:color="auto" w:fill="FFFFFF"/>
        </w:rPr>
        <w:t>экспресс – опросов и за</w:t>
      </w:r>
      <w:r w:rsidR="008519DE">
        <w:rPr>
          <w:color w:val="000000"/>
          <w:sz w:val="24"/>
          <w:shd w:val="clear" w:color="auto" w:fill="FFFFFF"/>
        </w:rPr>
        <w:t xml:space="preserve">даний </w:t>
      </w:r>
      <w:r w:rsidRPr="005135AE">
        <w:rPr>
          <w:color w:val="000000"/>
          <w:sz w:val="24"/>
          <w:shd w:val="clear" w:color="auto" w:fill="FFFFFF"/>
        </w:rPr>
        <w:t>по отдельным темам дисциплины, проверки заданий, в</w:t>
      </w:r>
      <w:r w:rsidRPr="005135AE">
        <w:rPr>
          <w:color w:val="000000"/>
          <w:sz w:val="24"/>
          <w:shd w:val="clear" w:color="auto" w:fill="FFFFFF"/>
        </w:rPr>
        <w:t>ы</w:t>
      </w:r>
      <w:r w:rsidRPr="005135AE">
        <w:rPr>
          <w:color w:val="000000"/>
          <w:sz w:val="24"/>
          <w:shd w:val="clear" w:color="auto" w:fill="FFFFFF"/>
        </w:rPr>
        <w:t>полняемых самостоятельно</w:t>
      </w:r>
      <w:r w:rsidR="00015A0D">
        <w:rPr>
          <w:color w:val="000000"/>
          <w:sz w:val="24"/>
          <w:shd w:val="clear" w:color="auto" w:fill="FFFFFF"/>
        </w:rPr>
        <w:t xml:space="preserve"> и </w:t>
      </w:r>
      <w:r w:rsidR="008519DE">
        <w:rPr>
          <w:color w:val="000000"/>
          <w:sz w:val="24"/>
          <w:shd w:val="clear" w:color="auto" w:fill="FFFFFF"/>
        </w:rPr>
        <w:t xml:space="preserve">на </w:t>
      </w:r>
      <w:r w:rsidR="00015A0D">
        <w:rPr>
          <w:color w:val="000000"/>
          <w:sz w:val="24"/>
          <w:shd w:val="clear" w:color="auto" w:fill="FFFFFF"/>
        </w:rPr>
        <w:t>практических</w:t>
      </w:r>
      <w:r w:rsidRPr="005135AE">
        <w:rPr>
          <w:color w:val="000000"/>
          <w:sz w:val="24"/>
          <w:shd w:val="clear" w:color="auto" w:fill="FFFFFF"/>
        </w:rPr>
        <w:t xml:space="preserve"> занятиях.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8519DE" w:rsidRPr="008519DE">
        <w:rPr>
          <w:color w:val="000000"/>
          <w:sz w:val="24"/>
          <w:shd w:val="clear" w:color="auto" w:fill="FFFFFF"/>
        </w:rPr>
        <w:t xml:space="preserve"> </w:t>
      </w:r>
      <w:r w:rsidR="008519DE" w:rsidRPr="005135AE">
        <w:rPr>
          <w:color w:val="000000"/>
          <w:sz w:val="24"/>
          <w:shd w:val="clear" w:color="auto" w:fill="FFFFFF"/>
        </w:rPr>
        <w:t>по дисциплине «</w:t>
      </w:r>
      <w:r w:rsidR="008519DE" w:rsidRPr="00216685">
        <w:rPr>
          <w:sz w:val="24"/>
        </w:rPr>
        <w:t>Неупорядоченные полупроводники</w:t>
      </w:r>
      <w:r w:rsidR="008519DE" w:rsidRPr="005135AE">
        <w:rPr>
          <w:color w:val="000000"/>
          <w:sz w:val="24"/>
          <w:shd w:val="clear" w:color="auto" w:fill="FFFFFF"/>
        </w:rPr>
        <w:t>»</w:t>
      </w:r>
      <w:r w:rsidRPr="005135AE">
        <w:rPr>
          <w:color w:val="000000"/>
          <w:sz w:val="24"/>
          <w:shd w:val="clear" w:color="auto" w:fill="FFFFFF"/>
        </w:rPr>
        <w:t>, рекомендуемые для самостоятельной работы об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>чающихся</w:t>
      </w:r>
      <w:r w:rsidR="008519DE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содержат необходимый теоретиче</w:t>
      </w:r>
      <w:r w:rsidR="00015A0D">
        <w:rPr>
          <w:color w:val="000000"/>
          <w:sz w:val="24"/>
          <w:shd w:val="clear" w:color="auto" w:fill="FFFFFF"/>
        </w:rPr>
        <w:t>ский материал</w:t>
      </w:r>
      <w:r w:rsidRPr="005135AE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и вопросы по </w:t>
      </w:r>
      <w:r w:rsidRPr="005135AE">
        <w:rPr>
          <w:color w:val="000000"/>
          <w:sz w:val="24"/>
          <w:shd w:val="clear" w:color="auto" w:fill="FFFFFF"/>
        </w:rPr>
        <w:t>каждому из разд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лов дисциплины</w:t>
      </w:r>
      <w:r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контролируются преп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дав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телем.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015A0D">
        <w:rPr>
          <w:color w:val="000000"/>
          <w:sz w:val="24"/>
          <w:shd w:val="clear" w:color="auto" w:fill="FFFFFF"/>
        </w:rPr>
        <w:t>теоретический зачет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015A0D">
        <w:rPr>
          <w:color w:val="000000"/>
          <w:sz w:val="24"/>
          <w:shd w:val="clear" w:color="auto" w:fill="FFFFFF"/>
        </w:rPr>
        <w:t>з</w:t>
      </w:r>
      <w:r w:rsidR="00015A0D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чету</w:t>
      </w:r>
      <w:r w:rsidRPr="005135AE">
        <w:rPr>
          <w:color w:val="000000"/>
          <w:sz w:val="24"/>
          <w:shd w:val="clear" w:color="auto" w:fill="FFFFFF"/>
        </w:rPr>
        <w:t xml:space="preserve"> допускаются обучающиеся, полностью выполнившие все виды учебной работы, пред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смотренные учебным планом и настоящей программой. Форма проведения </w:t>
      </w:r>
      <w:r w:rsidR="00BC5F11">
        <w:rPr>
          <w:color w:val="000000"/>
          <w:sz w:val="24"/>
          <w:shd w:val="clear" w:color="auto" w:fill="FFFFFF"/>
        </w:rPr>
        <w:t>зачет</w:t>
      </w:r>
      <w:r w:rsidRPr="005135AE">
        <w:rPr>
          <w:color w:val="000000"/>
          <w:sz w:val="24"/>
          <w:shd w:val="clear" w:color="auto" w:fill="FFFFFF"/>
        </w:rPr>
        <w:t>а – устный ответ, по утвержденным экзаменационным билетам, сформулированным с учетом содерж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ния учебной дисциплины.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тенций на эт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>пах лабораторных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тролируемых компетенций об</w:t>
      </w:r>
      <w:r w:rsidRPr="005135AE">
        <w:rPr>
          <w:color w:val="000000"/>
          <w:sz w:val="24"/>
          <w:shd w:val="clear" w:color="auto" w:fill="FFFFFF"/>
        </w:rPr>
        <w:t>у</w:t>
      </w:r>
      <w:r w:rsidRPr="005135AE">
        <w:rPr>
          <w:color w:val="000000"/>
          <w:sz w:val="24"/>
          <w:shd w:val="clear" w:color="auto" w:fill="FFFFFF"/>
        </w:rPr>
        <w:t xml:space="preserve">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D37147">
        <w:rPr>
          <w:color w:val="000000"/>
          <w:sz w:val="24"/>
          <w:shd w:val="clear" w:color="auto" w:fill="FFFFFF"/>
        </w:rPr>
        <w:t>теоретическому зачету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D37147">
        <w:rPr>
          <w:color w:val="000000"/>
          <w:sz w:val="24"/>
          <w:shd w:val="clear" w:color="auto" w:fill="FFFFFF"/>
        </w:rPr>
        <w:t>зачета</w:t>
      </w:r>
      <w:r w:rsidRPr="005135AE">
        <w:rPr>
          <w:color w:val="000000"/>
          <w:sz w:val="24"/>
          <w:shd w:val="clear" w:color="auto" w:fill="FFFFFF"/>
        </w:rPr>
        <w:t>) является проверка общепрофе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сиональных и профессиональных компетенций, приобретенных студентом при изучении дисциплины «</w:t>
      </w:r>
      <w:r w:rsidR="008519DE" w:rsidRPr="00216685">
        <w:rPr>
          <w:sz w:val="24"/>
        </w:rPr>
        <w:t>Неупорядоченные полупроводники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D37147" w:rsidRPr="00D37147">
        <w:rPr>
          <w:sz w:val="24"/>
        </w:rPr>
        <w:t xml:space="preserve">целенаправленного применения </w:t>
      </w:r>
      <w:r w:rsidR="008519DE">
        <w:rPr>
          <w:sz w:val="24"/>
        </w:rPr>
        <w:t>некристаллических</w:t>
      </w:r>
      <w:proofErr w:type="gramStart"/>
      <w:r w:rsidR="008519DE">
        <w:rPr>
          <w:sz w:val="24"/>
        </w:rPr>
        <w:t>.</w:t>
      </w:r>
      <w:proofErr w:type="gramEnd"/>
      <w:r w:rsidR="008519DE">
        <w:rPr>
          <w:sz w:val="24"/>
        </w:rPr>
        <w:t xml:space="preserve"> </w:t>
      </w:r>
      <w:proofErr w:type="gramStart"/>
      <w:r w:rsidR="008519DE">
        <w:rPr>
          <w:sz w:val="24"/>
        </w:rPr>
        <w:t>н</w:t>
      </w:r>
      <w:proofErr w:type="gramEnd"/>
      <w:r w:rsidR="008519DE">
        <w:rPr>
          <w:sz w:val="24"/>
        </w:rPr>
        <w:t xml:space="preserve">еупорядоченных материалов </w:t>
      </w:r>
      <w:r w:rsidR="00D37147" w:rsidRPr="00D37147">
        <w:rPr>
          <w:sz w:val="24"/>
        </w:rPr>
        <w:t xml:space="preserve">для </w:t>
      </w:r>
      <w:r w:rsidR="008519DE">
        <w:rPr>
          <w:sz w:val="24"/>
        </w:rPr>
        <w:t>изделий современной электроники</w:t>
      </w:r>
      <w:r w:rsidR="00D37147" w:rsidRPr="00D37147">
        <w:rPr>
          <w:sz w:val="24"/>
        </w:rPr>
        <w:t>.</w:t>
      </w:r>
    </w:p>
    <w:p w:rsidR="00BC7E0B" w:rsidRPr="00673D54" w:rsidRDefault="00D3714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Теоретический зачет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t>ния. Средством, определяющим содержание собеседования студента с экзаменатором, явл</w:t>
      </w:r>
      <w:r w:rsidR="00BC7E0B" w:rsidRPr="00673D54">
        <w:rPr>
          <w:color w:val="000000"/>
          <w:sz w:val="24"/>
          <w:shd w:val="clear" w:color="auto" w:fill="FFFFFF"/>
        </w:rPr>
        <w:t>я</w:t>
      </w:r>
      <w:r w:rsidR="00BC7E0B" w:rsidRPr="00673D54">
        <w:rPr>
          <w:color w:val="000000"/>
          <w:sz w:val="24"/>
          <w:shd w:val="clear" w:color="auto" w:fill="FFFFFF"/>
        </w:rPr>
        <w:t>ются экзаменационный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</w:t>
      </w:r>
      <w:r w:rsidR="00BC7E0B" w:rsidRPr="00673D54">
        <w:rPr>
          <w:color w:val="000000"/>
          <w:sz w:val="24"/>
          <w:shd w:val="clear" w:color="auto" w:fill="FFFFFF"/>
        </w:rPr>
        <w:t>о</w:t>
      </w:r>
      <w:r w:rsidR="00BC7E0B" w:rsidRPr="00673D54">
        <w:rPr>
          <w:color w:val="000000"/>
          <w:sz w:val="24"/>
          <w:shd w:val="clear" w:color="auto" w:fill="FFFFFF"/>
        </w:rPr>
        <w:t xml:space="preserve">граммой. Экзаменационный билет включает в себя, как правило, </w:t>
      </w:r>
      <w:r w:rsidRPr="0029268E">
        <w:rPr>
          <w:color w:val="000000"/>
          <w:sz w:val="24"/>
          <w:shd w:val="clear" w:color="auto" w:fill="FFFFFF"/>
        </w:rPr>
        <w:t>два вопроса, один из кот</w:t>
      </w:r>
      <w:r w:rsidRPr="0029268E">
        <w:rPr>
          <w:color w:val="000000"/>
          <w:sz w:val="24"/>
          <w:shd w:val="clear" w:color="auto" w:fill="FFFFFF"/>
        </w:rPr>
        <w:t>о</w:t>
      </w:r>
      <w:r w:rsidRPr="0029268E">
        <w:rPr>
          <w:color w:val="000000"/>
          <w:sz w:val="24"/>
          <w:shd w:val="clear" w:color="auto" w:fill="FFFFFF"/>
        </w:rPr>
        <w:t>рых относятся к указанным выше теоретическим разделам дисциплины и один – практич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 xml:space="preserve">скому применению </w:t>
      </w:r>
      <w:r w:rsidR="00F611D4">
        <w:rPr>
          <w:color w:val="000000"/>
          <w:sz w:val="24"/>
          <w:shd w:val="clear" w:color="auto" w:fill="FFFFFF"/>
        </w:rPr>
        <w:t>неупорядоченных полупроводников</w:t>
      </w:r>
      <w:r w:rsidR="00F611D4" w:rsidRPr="001C4D0B">
        <w:rPr>
          <w:color w:val="000000"/>
          <w:sz w:val="24"/>
          <w:shd w:val="clear" w:color="auto" w:fill="FFFFFF"/>
        </w:rPr>
        <w:t xml:space="preserve"> в электронной технике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Default="00BC7E0B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lastRenderedPageBreak/>
        <w:t xml:space="preserve">Оценке на заключительной стадии </w:t>
      </w:r>
      <w:r w:rsidR="00D37147" w:rsidRPr="0029268E">
        <w:rPr>
          <w:color w:val="000000"/>
          <w:sz w:val="24"/>
          <w:shd w:val="clear" w:color="auto" w:fill="FFFFFF"/>
        </w:rPr>
        <w:t xml:space="preserve">теоретического зачета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экзаменующегося на вопросы экзаменационного билета, а также дополнительные вопр</w:t>
      </w:r>
      <w:r w:rsidRPr="00673D54">
        <w:rPr>
          <w:color w:val="000000"/>
          <w:sz w:val="24"/>
          <w:shd w:val="clear" w:color="auto" w:fill="FFFFFF"/>
        </w:rPr>
        <w:t>о</w:t>
      </w:r>
      <w:r w:rsidRPr="00673D54">
        <w:rPr>
          <w:color w:val="000000"/>
          <w:sz w:val="24"/>
          <w:shd w:val="clear" w:color="auto" w:fill="FFFFFF"/>
        </w:rPr>
        <w:t>сы экзаменатора</w:t>
      </w:r>
      <w:r w:rsidR="00D37147" w:rsidRPr="00D37147">
        <w:rPr>
          <w:color w:val="000000"/>
          <w:sz w:val="24"/>
          <w:shd w:val="clear" w:color="auto" w:fill="FFFFFF"/>
        </w:rPr>
        <w:t xml:space="preserve"> </w:t>
      </w:r>
      <w:r w:rsidR="00D37147" w:rsidRPr="0029268E">
        <w:rPr>
          <w:color w:val="000000"/>
          <w:sz w:val="24"/>
          <w:shd w:val="clear" w:color="auto" w:fill="FFFFFF"/>
        </w:rPr>
        <w:t>по критериям шкалы оценок: «зачтено» – «не зачтено».</w:t>
      </w:r>
      <w:r w:rsidRPr="00673D54">
        <w:rPr>
          <w:color w:val="000000"/>
          <w:sz w:val="24"/>
          <w:shd w:val="clear" w:color="auto" w:fill="FFFFFF"/>
        </w:rPr>
        <w:t xml:space="preserve"> </w:t>
      </w:r>
    </w:p>
    <w:p w:rsidR="00701F52" w:rsidRPr="0029268E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b/>
          <w:bCs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Pr="0029268E">
        <w:rPr>
          <w:color w:val="000000"/>
          <w:sz w:val="24"/>
          <w:shd w:val="clear" w:color="auto" w:fill="FFFFFF"/>
        </w:rPr>
        <w:t>м</w:t>
      </w:r>
      <w:r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C720B7">
      <w:pPr>
        <w:widowControl w:val="0"/>
        <w:tabs>
          <w:tab w:val="left" w:pos="900"/>
        </w:tabs>
        <w:spacing w:line="240" w:lineRule="auto"/>
        <w:ind w:firstLine="54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аттестации.</w:t>
      </w:r>
    </w:p>
    <w:p w:rsidR="00701F52" w:rsidRPr="0029268E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</w:t>
      </w:r>
      <w:r w:rsidRPr="0029268E">
        <w:rPr>
          <w:color w:val="000000"/>
          <w:sz w:val="24"/>
          <w:shd w:val="clear" w:color="auto" w:fill="FFFFFF"/>
        </w:rPr>
        <w:t>в</w:t>
      </w:r>
      <w:r w:rsidRPr="0029268E">
        <w:rPr>
          <w:color w:val="000000"/>
          <w:sz w:val="24"/>
          <w:shd w:val="clear" w:color="auto" w:fill="FFFFFF"/>
        </w:rPr>
        <w:t>лять следующие общие требования.</w:t>
      </w:r>
    </w:p>
    <w:p w:rsidR="00701F52" w:rsidRPr="00701F52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proofErr w:type="gramStart"/>
      <w:r w:rsidRPr="00701F52">
        <w:rPr>
          <w:color w:val="000000"/>
          <w:sz w:val="24"/>
          <w:shd w:val="clear" w:color="auto" w:fill="FFFFFF"/>
        </w:rPr>
        <w:t xml:space="preserve">Оценка </w:t>
      </w:r>
      <w:r w:rsidRPr="0029268E">
        <w:rPr>
          <w:b/>
          <w:color w:val="000000"/>
          <w:sz w:val="24"/>
          <w:shd w:val="clear" w:color="auto" w:fill="FFFFFF"/>
        </w:rPr>
        <w:t>«Зачтено»</w:t>
      </w:r>
      <w:r w:rsidRPr="00701F52">
        <w:rPr>
          <w:color w:val="000000"/>
          <w:sz w:val="24"/>
          <w:shd w:val="clear" w:color="auto" w:fill="FFFFFF"/>
        </w:rPr>
        <w:t xml:space="preserve"> выставляется обучающемуся, который </w:t>
      </w:r>
      <w:r w:rsidR="00E65FE9">
        <w:rPr>
          <w:color w:val="000000"/>
          <w:sz w:val="24"/>
          <w:shd w:val="clear" w:color="auto" w:fill="FFFFFF"/>
        </w:rPr>
        <w:t xml:space="preserve">показывает </w:t>
      </w:r>
      <w:r w:rsidR="00E65FE9" w:rsidRPr="0029268E">
        <w:rPr>
          <w:color w:val="000000"/>
          <w:sz w:val="24"/>
          <w:shd w:val="clear" w:color="auto" w:fill="FFFFFF"/>
        </w:rPr>
        <w:t>полные или до</w:t>
      </w:r>
      <w:r w:rsidR="00E65FE9" w:rsidRPr="0029268E">
        <w:rPr>
          <w:color w:val="000000"/>
          <w:sz w:val="24"/>
          <w:shd w:val="clear" w:color="auto" w:fill="FFFFFF"/>
        </w:rPr>
        <w:t>с</w:t>
      </w:r>
      <w:r w:rsidR="00E65FE9" w:rsidRPr="0029268E">
        <w:rPr>
          <w:color w:val="000000"/>
          <w:sz w:val="24"/>
          <w:shd w:val="clear" w:color="auto" w:fill="FFFFFF"/>
        </w:rPr>
        <w:t>таточно полные и твёрдые знания программного материала дисциплины, правильное пон</w:t>
      </w:r>
      <w:r w:rsidR="00E65FE9" w:rsidRPr="0029268E">
        <w:rPr>
          <w:color w:val="000000"/>
          <w:sz w:val="24"/>
          <w:shd w:val="clear" w:color="auto" w:fill="FFFFFF"/>
        </w:rPr>
        <w:t>и</w:t>
      </w:r>
      <w:r w:rsidR="00E65FE9" w:rsidRPr="0029268E">
        <w:rPr>
          <w:color w:val="000000"/>
          <w:sz w:val="24"/>
          <w:shd w:val="clear" w:color="auto" w:fill="FFFFFF"/>
        </w:rPr>
        <w:t>мание сущности и взаимосвязи рассматриваемых явлений (процессов)</w:t>
      </w:r>
      <w:r w:rsidRPr="00701F52">
        <w:rPr>
          <w:color w:val="000000"/>
          <w:sz w:val="24"/>
          <w:shd w:val="clear" w:color="auto" w:fill="FFFFFF"/>
        </w:rPr>
        <w:t>; правильно, аргуме</w:t>
      </w:r>
      <w:r w:rsidRPr="00701F52">
        <w:rPr>
          <w:color w:val="000000"/>
          <w:sz w:val="24"/>
          <w:shd w:val="clear" w:color="auto" w:fill="FFFFFF"/>
        </w:rPr>
        <w:t>н</w:t>
      </w:r>
      <w:r w:rsidRPr="00701F52">
        <w:rPr>
          <w:color w:val="000000"/>
          <w:sz w:val="24"/>
          <w:shd w:val="clear" w:color="auto" w:fill="FFFFFF"/>
        </w:rPr>
        <w:t>тировано отве</w:t>
      </w:r>
      <w:r w:rsidR="00E65FE9">
        <w:rPr>
          <w:color w:val="000000"/>
          <w:sz w:val="24"/>
          <w:shd w:val="clear" w:color="auto" w:fill="FFFFFF"/>
        </w:rPr>
        <w:t>чает</w:t>
      </w:r>
      <w:r w:rsidRPr="00701F52">
        <w:rPr>
          <w:color w:val="000000"/>
          <w:sz w:val="24"/>
          <w:shd w:val="clear" w:color="auto" w:fill="FFFFFF"/>
        </w:rPr>
        <w:t xml:space="preserve"> на все вопросы, с приведением примеров; владеет приемами рассуждения и сопоставляет материал из разных источников: теорию связывает с практикой, другими т</w:t>
      </w:r>
      <w:r w:rsidRPr="00701F52">
        <w:rPr>
          <w:color w:val="000000"/>
          <w:sz w:val="24"/>
          <w:shd w:val="clear" w:color="auto" w:fill="FFFFFF"/>
        </w:rPr>
        <w:t>е</w:t>
      </w:r>
      <w:r w:rsidRPr="00701F52">
        <w:rPr>
          <w:color w:val="000000"/>
          <w:sz w:val="24"/>
          <w:shd w:val="clear" w:color="auto" w:fill="FFFFFF"/>
        </w:rPr>
        <w:t>мами данно</w:t>
      </w:r>
      <w:r w:rsidR="00E65FE9">
        <w:rPr>
          <w:color w:val="000000"/>
          <w:sz w:val="24"/>
          <w:shd w:val="clear" w:color="auto" w:fill="FFFFFF"/>
        </w:rPr>
        <w:t>й</w:t>
      </w:r>
      <w:r w:rsidRPr="00701F52">
        <w:rPr>
          <w:color w:val="000000"/>
          <w:sz w:val="24"/>
          <w:shd w:val="clear" w:color="auto" w:fill="FFFFFF"/>
        </w:rPr>
        <w:t xml:space="preserve"> </w:t>
      </w:r>
      <w:r w:rsidR="00E65FE9">
        <w:rPr>
          <w:color w:val="000000"/>
          <w:sz w:val="24"/>
          <w:shd w:val="clear" w:color="auto" w:fill="FFFFFF"/>
        </w:rPr>
        <w:t>дисциплины</w:t>
      </w:r>
      <w:r w:rsidRPr="00701F52">
        <w:rPr>
          <w:color w:val="000000"/>
          <w:sz w:val="24"/>
          <w:shd w:val="clear" w:color="auto" w:fill="FFFFFF"/>
        </w:rPr>
        <w:t>, других изучаемых предметов;</w:t>
      </w:r>
      <w:proofErr w:type="gramEnd"/>
      <w:r w:rsidRPr="00701F52">
        <w:rPr>
          <w:color w:val="000000"/>
          <w:sz w:val="24"/>
          <w:shd w:val="clear" w:color="auto" w:fill="FFFFFF"/>
        </w:rPr>
        <w:t xml:space="preserve"> </w:t>
      </w:r>
      <w:r w:rsidR="00E65FE9">
        <w:rPr>
          <w:color w:val="000000"/>
          <w:sz w:val="24"/>
          <w:shd w:val="clear" w:color="auto" w:fill="FFFFFF"/>
        </w:rPr>
        <w:t xml:space="preserve">делает </w:t>
      </w:r>
      <w:r w:rsidR="00E65FE9" w:rsidRPr="0029268E">
        <w:rPr>
          <w:color w:val="000000"/>
          <w:sz w:val="24"/>
          <w:shd w:val="clear" w:color="auto" w:fill="FFFFFF"/>
        </w:rPr>
        <w:t>несущественные ошибки в отв</w:t>
      </w:r>
      <w:r w:rsidR="00E65FE9" w:rsidRPr="0029268E">
        <w:rPr>
          <w:color w:val="000000"/>
          <w:sz w:val="24"/>
          <w:shd w:val="clear" w:color="auto" w:fill="FFFFFF"/>
        </w:rPr>
        <w:t>е</w:t>
      </w:r>
      <w:r w:rsidR="00E65FE9">
        <w:rPr>
          <w:color w:val="000000"/>
          <w:sz w:val="24"/>
          <w:shd w:val="clear" w:color="auto" w:fill="FFFFFF"/>
        </w:rPr>
        <w:t>тах на дополнительные вопросы</w:t>
      </w:r>
      <w:r w:rsidRPr="00701F52">
        <w:rPr>
          <w:color w:val="000000"/>
          <w:sz w:val="24"/>
          <w:shd w:val="clear" w:color="auto" w:fill="FFFFFF"/>
        </w:rPr>
        <w:t>.</w:t>
      </w:r>
    </w:p>
    <w:p w:rsidR="00701F52" w:rsidRPr="00701F52" w:rsidRDefault="00701F52" w:rsidP="00C720B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701F52">
        <w:rPr>
          <w:color w:val="000000"/>
          <w:sz w:val="24"/>
          <w:shd w:val="clear" w:color="auto" w:fill="FFFFFF"/>
        </w:rPr>
        <w:t>Дополнительным условием получения оценки «зачтено» могут стать хорошие успехи п</w:t>
      </w:r>
      <w:r w:rsidR="00F611D4">
        <w:rPr>
          <w:color w:val="000000"/>
          <w:sz w:val="24"/>
          <w:shd w:val="clear" w:color="auto" w:fill="FFFFFF"/>
        </w:rPr>
        <w:t xml:space="preserve">ри выполнении самостоятельной </w:t>
      </w:r>
      <w:r w:rsidRPr="00701F52">
        <w:rPr>
          <w:color w:val="000000"/>
          <w:sz w:val="24"/>
          <w:shd w:val="clear" w:color="auto" w:fill="FFFFFF"/>
        </w:rPr>
        <w:t>работы, систематическая активная работа на пра</w:t>
      </w:r>
      <w:r w:rsidRPr="00701F52">
        <w:rPr>
          <w:color w:val="000000"/>
          <w:sz w:val="24"/>
          <w:shd w:val="clear" w:color="auto" w:fill="FFFFFF"/>
        </w:rPr>
        <w:t>к</w:t>
      </w:r>
      <w:r w:rsidRPr="00701F52">
        <w:rPr>
          <w:color w:val="000000"/>
          <w:sz w:val="24"/>
          <w:shd w:val="clear" w:color="auto" w:fill="FFFFFF"/>
        </w:rPr>
        <w:t>тических занятиях.</w:t>
      </w:r>
    </w:p>
    <w:p w:rsidR="00701F52" w:rsidRPr="0029268E" w:rsidRDefault="00E65FE9" w:rsidP="00C720B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701F52">
        <w:rPr>
          <w:color w:val="000000"/>
          <w:sz w:val="24"/>
          <w:shd w:val="clear" w:color="auto" w:fill="FFFFFF"/>
        </w:rPr>
        <w:t xml:space="preserve">Оценка </w:t>
      </w:r>
      <w:r w:rsidR="00701F52" w:rsidRPr="0029268E">
        <w:rPr>
          <w:b/>
          <w:color w:val="000000"/>
          <w:sz w:val="24"/>
          <w:shd w:val="clear" w:color="auto" w:fill="FFFFFF"/>
        </w:rPr>
        <w:t>«Не зачтено»</w:t>
      </w:r>
      <w:r>
        <w:rPr>
          <w:b/>
          <w:color w:val="000000"/>
          <w:sz w:val="24"/>
          <w:shd w:val="clear" w:color="auto" w:fill="FFFFFF"/>
        </w:rPr>
        <w:t xml:space="preserve"> </w:t>
      </w:r>
      <w:r w:rsidRPr="00701F52">
        <w:rPr>
          <w:color w:val="000000"/>
          <w:sz w:val="24"/>
          <w:shd w:val="clear" w:color="auto" w:fill="FFFFFF"/>
        </w:rPr>
        <w:t xml:space="preserve">выставляется </w:t>
      </w:r>
      <w:proofErr w:type="gramStart"/>
      <w:r w:rsidRPr="00701F52">
        <w:rPr>
          <w:color w:val="000000"/>
          <w:sz w:val="24"/>
          <w:shd w:val="clear" w:color="auto" w:fill="FFFFFF"/>
        </w:rPr>
        <w:t>обучающемуся</w:t>
      </w:r>
      <w:proofErr w:type="gramEnd"/>
      <w:r w:rsidRPr="00701F52">
        <w:rPr>
          <w:color w:val="000000"/>
          <w:sz w:val="24"/>
          <w:shd w:val="clear" w:color="auto" w:fill="FFFFFF"/>
        </w:rPr>
        <w:t>, который</w:t>
      </w:r>
      <w:r w:rsidRPr="00E65FE9">
        <w:rPr>
          <w:color w:val="000000"/>
          <w:sz w:val="24"/>
        </w:rPr>
        <w:t xml:space="preserve"> </w:t>
      </w:r>
      <w:r w:rsidR="005B71DC">
        <w:rPr>
          <w:color w:val="000000"/>
          <w:sz w:val="24"/>
        </w:rPr>
        <w:t xml:space="preserve">демонстрирует </w:t>
      </w:r>
      <w:r w:rsidRPr="0029268E">
        <w:rPr>
          <w:color w:val="000000"/>
          <w:sz w:val="24"/>
          <w:shd w:val="clear" w:color="auto" w:fill="FFFFFF"/>
        </w:rPr>
        <w:t>отсутс</w:t>
      </w:r>
      <w:r w:rsidRPr="0029268E">
        <w:rPr>
          <w:color w:val="000000"/>
          <w:sz w:val="24"/>
          <w:shd w:val="clear" w:color="auto" w:fill="FFFFFF"/>
        </w:rPr>
        <w:t>т</w:t>
      </w:r>
      <w:r w:rsidRPr="0029268E">
        <w:rPr>
          <w:color w:val="000000"/>
          <w:sz w:val="24"/>
          <w:shd w:val="clear" w:color="auto" w:fill="FFFFFF"/>
        </w:rPr>
        <w:t>вие знаний значительной части программного материала дисциплины</w:t>
      </w:r>
      <w:r w:rsidRPr="00E65FE9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(</w:t>
      </w:r>
      <w:r w:rsidRPr="00E65FE9">
        <w:rPr>
          <w:color w:val="000000"/>
          <w:sz w:val="24"/>
          <w:shd w:val="clear" w:color="auto" w:fill="FFFFFF"/>
        </w:rPr>
        <w:t>не справился с 50% в</w:t>
      </w:r>
      <w:r w:rsidRPr="00E65FE9">
        <w:rPr>
          <w:color w:val="000000"/>
          <w:sz w:val="24"/>
          <w:shd w:val="clear" w:color="auto" w:fill="FFFFFF"/>
        </w:rPr>
        <w:t>о</w:t>
      </w:r>
      <w:r w:rsidRPr="00E65FE9">
        <w:rPr>
          <w:color w:val="000000"/>
          <w:sz w:val="24"/>
          <w:shd w:val="clear" w:color="auto" w:fill="FFFFFF"/>
        </w:rPr>
        <w:t xml:space="preserve">просов и заданий при </w:t>
      </w:r>
      <w:r>
        <w:rPr>
          <w:color w:val="000000"/>
          <w:sz w:val="24"/>
          <w:shd w:val="clear" w:color="auto" w:fill="FFFFFF"/>
        </w:rPr>
        <w:t>ответе на вопросы билета)</w:t>
      </w:r>
      <w:r w:rsidRPr="00E65FE9">
        <w:rPr>
          <w:color w:val="000000"/>
          <w:sz w:val="24"/>
          <w:shd w:val="clear" w:color="auto" w:fill="FFFFFF"/>
        </w:rPr>
        <w:t xml:space="preserve">, в ответах на </w:t>
      </w:r>
      <w:r w:rsidR="005B71DC" w:rsidRPr="0029268E">
        <w:rPr>
          <w:color w:val="000000"/>
          <w:sz w:val="24"/>
          <w:shd w:val="clear" w:color="auto" w:fill="FFFFFF"/>
        </w:rPr>
        <w:t>дополнительные вопросы</w:t>
      </w:r>
      <w:r w:rsidR="005B71DC" w:rsidRPr="00E65FE9">
        <w:rPr>
          <w:color w:val="000000"/>
          <w:sz w:val="24"/>
          <w:shd w:val="clear" w:color="auto" w:fill="FFFFFF"/>
        </w:rPr>
        <w:t xml:space="preserve"> </w:t>
      </w:r>
      <w:r w:rsidRPr="00E65FE9">
        <w:rPr>
          <w:color w:val="000000"/>
          <w:sz w:val="24"/>
          <w:shd w:val="clear" w:color="auto" w:fill="FFFFFF"/>
        </w:rPr>
        <w:t>д</w:t>
      </w:r>
      <w:r w:rsidRPr="00E65FE9">
        <w:rPr>
          <w:color w:val="000000"/>
          <w:sz w:val="24"/>
          <w:shd w:val="clear" w:color="auto" w:fill="FFFFFF"/>
        </w:rPr>
        <w:t>о</w:t>
      </w:r>
      <w:r w:rsidRPr="00E65FE9">
        <w:rPr>
          <w:color w:val="000000"/>
          <w:sz w:val="24"/>
          <w:shd w:val="clear" w:color="auto" w:fill="FFFFFF"/>
        </w:rPr>
        <w:t>пус</w:t>
      </w:r>
      <w:r w:rsidR="005B71DC">
        <w:rPr>
          <w:color w:val="000000"/>
          <w:sz w:val="24"/>
          <w:shd w:val="clear" w:color="auto" w:fill="FFFFFF"/>
        </w:rPr>
        <w:t>кает</w:t>
      </w:r>
      <w:r w:rsidRPr="00E65FE9">
        <w:rPr>
          <w:color w:val="000000"/>
          <w:sz w:val="24"/>
          <w:shd w:val="clear" w:color="auto" w:fill="FFFFFF"/>
        </w:rPr>
        <w:t xml:space="preserve"> существенные </w:t>
      </w:r>
      <w:r w:rsidR="005B71DC" w:rsidRPr="0029268E">
        <w:rPr>
          <w:color w:val="000000"/>
          <w:sz w:val="24"/>
          <w:shd w:val="clear" w:color="auto" w:fill="FFFFFF"/>
        </w:rPr>
        <w:t>и грубые ошибки</w:t>
      </w:r>
      <w:r w:rsidR="005B71DC">
        <w:rPr>
          <w:color w:val="000000"/>
          <w:sz w:val="24"/>
          <w:shd w:val="clear" w:color="auto" w:fill="FFFFFF"/>
        </w:rPr>
        <w:t xml:space="preserve">. </w:t>
      </w:r>
      <w:r w:rsidRPr="00E65FE9">
        <w:rPr>
          <w:color w:val="000000"/>
          <w:sz w:val="24"/>
          <w:shd w:val="clear" w:color="auto" w:fill="FFFFFF"/>
        </w:rPr>
        <w:t>Целостного представления о взаимосвязях элеме</w:t>
      </w:r>
      <w:r w:rsidRPr="00E65FE9">
        <w:rPr>
          <w:color w:val="000000"/>
          <w:sz w:val="24"/>
          <w:shd w:val="clear" w:color="auto" w:fill="FFFFFF"/>
        </w:rPr>
        <w:t>н</w:t>
      </w:r>
      <w:r w:rsidRPr="00E65FE9">
        <w:rPr>
          <w:color w:val="000000"/>
          <w:sz w:val="24"/>
          <w:shd w:val="clear" w:color="auto" w:fill="FFFFFF"/>
        </w:rPr>
        <w:t xml:space="preserve">тов </w:t>
      </w:r>
      <w:r>
        <w:rPr>
          <w:color w:val="000000"/>
          <w:sz w:val="24"/>
          <w:shd w:val="clear" w:color="auto" w:fill="FFFFFF"/>
        </w:rPr>
        <w:t>дисциплины «</w:t>
      </w:r>
      <w:r w:rsidR="00F611D4" w:rsidRPr="00216685">
        <w:rPr>
          <w:sz w:val="24"/>
        </w:rPr>
        <w:t>Неупорядоченные полупроводники</w:t>
      </w:r>
      <w:r>
        <w:rPr>
          <w:color w:val="000000"/>
          <w:sz w:val="24"/>
          <w:shd w:val="clear" w:color="auto" w:fill="FFFFFF"/>
        </w:rPr>
        <w:t xml:space="preserve">» </w:t>
      </w:r>
      <w:r w:rsidRPr="00E65FE9">
        <w:rPr>
          <w:color w:val="000000"/>
          <w:sz w:val="24"/>
          <w:shd w:val="clear" w:color="auto" w:fill="FFFFFF"/>
        </w:rPr>
        <w:t>и использования предметной терм</w:t>
      </w:r>
      <w:r w:rsidRPr="00E65FE9">
        <w:rPr>
          <w:color w:val="000000"/>
          <w:sz w:val="24"/>
          <w:shd w:val="clear" w:color="auto" w:fill="FFFFFF"/>
        </w:rPr>
        <w:t>и</w:t>
      </w:r>
      <w:r w:rsidRPr="00E65FE9">
        <w:rPr>
          <w:color w:val="000000"/>
          <w:sz w:val="24"/>
          <w:shd w:val="clear" w:color="auto" w:fill="FFFFFF"/>
        </w:rPr>
        <w:t xml:space="preserve">нологии </w:t>
      </w:r>
      <w:proofErr w:type="gramStart"/>
      <w:r w:rsidRPr="00E65FE9">
        <w:rPr>
          <w:color w:val="000000"/>
          <w:sz w:val="24"/>
          <w:shd w:val="clear" w:color="auto" w:fill="FFFFFF"/>
        </w:rPr>
        <w:t>у</w:t>
      </w:r>
      <w:proofErr w:type="gramEnd"/>
      <w:r w:rsidRPr="00E65FE9">
        <w:rPr>
          <w:color w:val="000000"/>
          <w:sz w:val="24"/>
          <w:shd w:val="clear" w:color="auto" w:fill="FFFFFF"/>
        </w:rPr>
        <w:t xml:space="preserve"> обучающегося нет.</w:t>
      </w:r>
    </w:p>
    <w:p w:rsidR="00BC7E0B" w:rsidRPr="00FA274F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Типовые контрольные </w:t>
      </w:r>
      <w:r w:rsidR="0069531F">
        <w:rPr>
          <w:b/>
          <w:color w:val="000000"/>
          <w:sz w:val="24"/>
          <w:shd w:val="clear" w:color="auto" w:fill="FFFFFF"/>
        </w:rPr>
        <w:t>темы</w:t>
      </w:r>
      <w:r w:rsidR="00F611D4">
        <w:rPr>
          <w:b/>
          <w:color w:val="000000"/>
          <w:sz w:val="24"/>
          <w:shd w:val="clear" w:color="auto" w:fill="FFFFFF"/>
        </w:rPr>
        <w:t xml:space="preserve"> практических занятий</w:t>
      </w:r>
      <w:r w:rsidR="0002585B">
        <w:rPr>
          <w:b/>
          <w:color w:val="000000"/>
          <w:sz w:val="24"/>
          <w:shd w:val="clear" w:color="auto" w:fill="FFFFFF"/>
        </w:rPr>
        <w:t xml:space="preserve"> и </w:t>
      </w:r>
      <w:r w:rsidRPr="00BC7E0B">
        <w:rPr>
          <w:b/>
          <w:color w:val="000000"/>
          <w:sz w:val="24"/>
          <w:shd w:val="clear" w:color="auto" w:fill="FFFFFF"/>
        </w:rPr>
        <w:t>вопросы по дисциплине «</w:t>
      </w:r>
      <w:r w:rsidR="00F611D4" w:rsidRPr="00F611D4">
        <w:rPr>
          <w:b/>
          <w:color w:val="000000"/>
          <w:sz w:val="24"/>
          <w:shd w:val="clear" w:color="auto" w:fill="FFFFFF"/>
        </w:rPr>
        <w:t>Неупорядоченные полупроводники</w:t>
      </w:r>
      <w:r w:rsidRPr="00BC7E0B">
        <w:rPr>
          <w:b/>
          <w:color w:val="000000"/>
          <w:sz w:val="24"/>
          <w:shd w:val="clear" w:color="auto" w:fill="FFFFFF"/>
        </w:rPr>
        <w:t>»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AB1701" w:rsidRDefault="00AB1701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Pr="00BC7E0B" w:rsidRDefault="00177A1E" w:rsidP="00033E87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Примерные темы</w:t>
      </w:r>
      <w:r w:rsidR="00033E87" w:rsidRPr="00BC7E0B">
        <w:rPr>
          <w:b/>
          <w:color w:val="000000"/>
          <w:sz w:val="24"/>
          <w:shd w:val="clear" w:color="auto" w:fill="FFFFFF"/>
        </w:rPr>
        <w:t xml:space="preserve">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69531F" w:rsidRPr="005259B0" w:rsidTr="005259B0">
        <w:tc>
          <w:tcPr>
            <w:tcW w:w="636" w:type="dxa"/>
          </w:tcPr>
          <w:p w:rsidR="0069531F" w:rsidRPr="005259B0" w:rsidRDefault="0069531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9217" w:type="dxa"/>
          </w:tcPr>
          <w:p w:rsidR="0069531F" w:rsidRPr="005259B0" w:rsidRDefault="0069531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center"/>
              <w:rPr>
                <w:b/>
                <w:color w:val="000000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Наименование темы</w:t>
            </w:r>
          </w:p>
        </w:tc>
      </w:tr>
      <w:tr w:rsidR="0069531F" w:rsidRPr="005259B0" w:rsidTr="005259B0">
        <w:tc>
          <w:tcPr>
            <w:tcW w:w="636" w:type="dxa"/>
          </w:tcPr>
          <w:p w:rsidR="0069531F" w:rsidRPr="005259B0" w:rsidRDefault="0069531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217" w:type="dxa"/>
          </w:tcPr>
          <w:p w:rsidR="0069531F" w:rsidRPr="00DD61FB" w:rsidRDefault="00DD61F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 w:rsidRPr="00DD61FB">
              <w:rPr>
                <w:sz w:val="24"/>
              </w:rPr>
              <w:t>Микроскопические и термодинамические аспекты классификации неупоряд</w:t>
            </w:r>
            <w:r w:rsidRPr="00DD61FB">
              <w:rPr>
                <w:sz w:val="24"/>
              </w:rPr>
              <w:t>о</w:t>
            </w:r>
            <w:r w:rsidRPr="00DD61FB">
              <w:rPr>
                <w:sz w:val="24"/>
              </w:rPr>
              <w:t>ченных систем. Атомная структура неупорядоченных систем</w:t>
            </w:r>
            <w:r>
              <w:rPr>
                <w:sz w:val="24"/>
              </w:rPr>
              <w:t>.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217" w:type="dxa"/>
          </w:tcPr>
          <w:p w:rsidR="00C607C3" w:rsidRPr="00DD61FB" w:rsidRDefault="00C607C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73A70">
              <w:rPr>
                <w:rFonts w:cs="Arial"/>
                <w:sz w:val="24"/>
                <w:szCs w:val="22"/>
              </w:rPr>
              <w:t>Особенности атомной структуры неупорядоченных систем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217" w:type="dxa"/>
          </w:tcPr>
          <w:p w:rsidR="00C607C3" w:rsidRPr="00DD61FB" w:rsidRDefault="00C607C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73A70">
              <w:rPr>
                <w:rFonts w:cs="Arial"/>
                <w:sz w:val="24"/>
                <w:szCs w:val="22"/>
              </w:rPr>
              <w:t>Электронные состояния, оптические свойства и транспорт носителей в неупорядоче</w:t>
            </w:r>
            <w:r w:rsidRPr="00373A70">
              <w:rPr>
                <w:rFonts w:cs="Arial"/>
                <w:sz w:val="24"/>
                <w:szCs w:val="22"/>
              </w:rPr>
              <w:t>н</w:t>
            </w:r>
            <w:r w:rsidRPr="00373A70">
              <w:rPr>
                <w:rFonts w:cs="Arial"/>
                <w:sz w:val="24"/>
                <w:szCs w:val="22"/>
              </w:rPr>
              <w:t>ных полупр</w:t>
            </w:r>
            <w:r w:rsidRPr="00373A70">
              <w:rPr>
                <w:rFonts w:cs="Arial"/>
                <w:sz w:val="24"/>
                <w:szCs w:val="22"/>
              </w:rPr>
              <w:t>о</w:t>
            </w:r>
            <w:r w:rsidRPr="00373A70">
              <w:rPr>
                <w:rFonts w:cs="Arial"/>
                <w:sz w:val="24"/>
                <w:szCs w:val="22"/>
              </w:rPr>
              <w:t>водниках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217" w:type="dxa"/>
          </w:tcPr>
          <w:p w:rsidR="00C607C3" w:rsidRPr="005259B0" w:rsidRDefault="00C607C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 w:rsidRPr="00373A70">
              <w:rPr>
                <w:bCs/>
                <w:sz w:val="24"/>
                <w:szCs w:val="28"/>
              </w:rPr>
              <w:t>Технологические методы получения объемных и пленочных неупорядоченных пол</w:t>
            </w:r>
            <w:r w:rsidRPr="00373A70">
              <w:rPr>
                <w:bCs/>
                <w:sz w:val="24"/>
                <w:szCs w:val="28"/>
              </w:rPr>
              <w:t>у</w:t>
            </w:r>
            <w:r w:rsidRPr="00373A70">
              <w:rPr>
                <w:bCs/>
                <w:sz w:val="24"/>
                <w:szCs w:val="28"/>
              </w:rPr>
              <w:t>проводников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9217" w:type="dxa"/>
          </w:tcPr>
          <w:p w:rsidR="00C607C3" w:rsidRPr="00C607C3" w:rsidRDefault="00C607C3" w:rsidP="00C607C3">
            <w:pPr>
              <w:spacing w:line="240" w:lineRule="auto"/>
              <w:ind w:right="-108" w:firstLine="0"/>
              <w:jc w:val="left"/>
              <w:rPr>
                <w:rFonts w:cs="Arial"/>
                <w:sz w:val="24"/>
                <w:szCs w:val="22"/>
              </w:rPr>
            </w:pPr>
            <w:r w:rsidRPr="00373A70">
              <w:rPr>
                <w:rFonts w:cs="Arial"/>
                <w:sz w:val="24"/>
                <w:szCs w:val="22"/>
              </w:rPr>
              <w:t>Особенности управления свойствами неупорядоченных полупрово</w:t>
            </w:r>
            <w:r w:rsidRPr="00373A70">
              <w:rPr>
                <w:rFonts w:cs="Arial"/>
                <w:sz w:val="24"/>
                <w:szCs w:val="22"/>
              </w:rPr>
              <w:t>д</w:t>
            </w:r>
            <w:r w:rsidRPr="00373A70">
              <w:rPr>
                <w:rFonts w:cs="Arial"/>
                <w:sz w:val="24"/>
                <w:szCs w:val="22"/>
              </w:rPr>
              <w:t>ников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217" w:type="dxa"/>
          </w:tcPr>
          <w:p w:rsidR="00C607C3" w:rsidRPr="00373A70" w:rsidRDefault="00C607C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373A70">
              <w:rPr>
                <w:sz w:val="24"/>
                <w:szCs w:val="20"/>
              </w:rPr>
              <w:t>Контактные и поверхностные явления в структурах на основе неупорядоченных пол</w:t>
            </w:r>
            <w:r w:rsidRPr="00373A70">
              <w:rPr>
                <w:sz w:val="24"/>
                <w:szCs w:val="20"/>
              </w:rPr>
              <w:t>у</w:t>
            </w:r>
            <w:r w:rsidRPr="00373A70">
              <w:rPr>
                <w:sz w:val="24"/>
                <w:szCs w:val="20"/>
              </w:rPr>
              <w:t>проводников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9217" w:type="dxa"/>
          </w:tcPr>
          <w:p w:rsidR="00C607C3" w:rsidRPr="00373A70" w:rsidRDefault="00C607C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sz w:val="24"/>
                <w:lang/>
              </w:rPr>
              <w:t>Электронные п</w:t>
            </w:r>
            <w:r w:rsidRPr="007063CA">
              <w:rPr>
                <w:sz w:val="24"/>
                <w:lang/>
              </w:rPr>
              <w:t>риборы и устройства на основе неупорядоченных полупроводников</w:t>
            </w:r>
          </w:p>
        </w:tc>
      </w:tr>
      <w:tr w:rsidR="00C607C3" w:rsidRPr="005259B0" w:rsidTr="005259B0">
        <w:tc>
          <w:tcPr>
            <w:tcW w:w="636" w:type="dxa"/>
          </w:tcPr>
          <w:p w:rsidR="00C607C3" w:rsidRPr="005259B0" w:rsidRDefault="00C607C3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9217" w:type="dxa"/>
          </w:tcPr>
          <w:p w:rsidR="00C607C3" w:rsidRPr="007063CA" w:rsidRDefault="00C607C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sz w:val="24"/>
                <w:lang/>
              </w:rPr>
              <w:t>Оптоэлектронные п</w:t>
            </w:r>
            <w:r w:rsidRPr="007063CA">
              <w:rPr>
                <w:sz w:val="24"/>
                <w:lang/>
              </w:rPr>
              <w:t>риборы и устройства на основе неупорядоченных полупроводн</w:t>
            </w:r>
            <w:r w:rsidRPr="007063CA">
              <w:rPr>
                <w:sz w:val="24"/>
                <w:lang/>
              </w:rPr>
              <w:t>и</w:t>
            </w:r>
            <w:r w:rsidRPr="007063CA">
              <w:rPr>
                <w:sz w:val="24"/>
                <w:lang/>
              </w:rPr>
              <w:t>ков</w:t>
            </w:r>
          </w:p>
        </w:tc>
      </w:tr>
    </w:tbl>
    <w:p w:rsidR="00AB1701" w:rsidRDefault="00AB1701" w:rsidP="0053246A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AB1701" w:rsidRDefault="00AB1701" w:rsidP="0053246A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701F52">
        <w:rPr>
          <w:b/>
          <w:color w:val="000000"/>
          <w:sz w:val="24"/>
          <w:shd w:val="clear" w:color="auto" w:fill="FFFFFF"/>
        </w:rPr>
        <w:t>теоретическому зачету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CE2364" w:rsidRPr="005259B0" w:rsidTr="005259B0">
        <w:tc>
          <w:tcPr>
            <w:tcW w:w="9853" w:type="dxa"/>
            <w:gridSpan w:val="2"/>
          </w:tcPr>
          <w:p w:rsidR="00CE2364" w:rsidRPr="005259B0" w:rsidRDefault="00CE236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1 «Введение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70789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 xml:space="preserve">История </w:t>
            </w:r>
            <w:r w:rsidRPr="002C73B8">
              <w:rPr>
                <w:sz w:val="24"/>
              </w:rPr>
              <w:t xml:space="preserve">развития физики </w:t>
            </w:r>
            <w:r>
              <w:rPr>
                <w:sz w:val="24"/>
              </w:rPr>
              <w:t>неупорядоченных полупроводников в России и за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бежом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9217" w:type="dxa"/>
          </w:tcPr>
          <w:p w:rsidR="009B7199" w:rsidRPr="00BA0BEB" w:rsidRDefault="00BA0BE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BA0BEB">
              <w:rPr>
                <w:color w:val="000000"/>
                <w:sz w:val="24"/>
                <w:shd w:val="clear" w:color="auto" w:fill="FFFFFF"/>
              </w:rPr>
              <w:t xml:space="preserve">Определение </w:t>
            </w:r>
            <w:r w:rsidR="008F770C">
              <w:rPr>
                <w:color w:val="000000"/>
                <w:sz w:val="24"/>
                <w:shd w:val="clear" w:color="auto" w:fill="FFFFFF"/>
              </w:rPr>
              <w:t>и критерии</w:t>
            </w:r>
            <w:r w:rsidR="008F770C" w:rsidRPr="00BA0BEB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BA0BEB">
              <w:rPr>
                <w:color w:val="000000"/>
                <w:sz w:val="24"/>
                <w:shd w:val="clear" w:color="auto" w:fill="FFFFFF"/>
              </w:rPr>
              <w:t>неупорядоченного материала</w:t>
            </w:r>
            <w:r w:rsidR="008F770C">
              <w:rPr>
                <w:color w:val="000000"/>
                <w:sz w:val="24"/>
                <w:shd w:val="clear" w:color="auto" w:fill="FFFFFF"/>
              </w:rPr>
              <w:t xml:space="preserve">. </w:t>
            </w:r>
          </w:p>
        </w:tc>
      </w:tr>
      <w:tr w:rsidR="009B7199" w:rsidRPr="005259B0" w:rsidTr="005259B0">
        <w:tc>
          <w:tcPr>
            <w:tcW w:w="9853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2 «</w:t>
            </w:r>
            <w:r w:rsidR="0070789F" w:rsidRPr="0070789F">
              <w:rPr>
                <w:b/>
                <w:sz w:val="24"/>
              </w:rPr>
              <w:t>Микроскопические и термодинамические аспекты классификации неуп</w:t>
            </w:r>
            <w:r w:rsidR="0070789F" w:rsidRPr="0070789F">
              <w:rPr>
                <w:b/>
                <w:sz w:val="24"/>
              </w:rPr>
              <w:t>о</w:t>
            </w:r>
            <w:r w:rsidR="0070789F" w:rsidRPr="0070789F">
              <w:rPr>
                <w:b/>
                <w:sz w:val="24"/>
              </w:rPr>
              <w:t>рядоченных систем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70789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Виды неупорядоченных систем. Случайные и неслучайные отклонения в потенциал</w:t>
            </w:r>
            <w:r w:rsidRPr="00320669">
              <w:rPr>
                <w:sz w:val="24"/>
              </w:rPr>
              <w:t>ь</w:t>
            </w:r>
            <w:r w:rsidRPr="00320669">
              <w:rPr>
                <w:sz w:val="24"/>
              </w:rPr>
              <w:t>ной энергии носителей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70789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Способы классификации неупорядоченных систем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2.3</w:t>
            </w:r>
          </w:p>
        </w:tc>
        <w:tc>
          <w:tcPr>
            <w:tcW w:w="9217" w:type="dxa"/>
          </w:tcPr>
          <w:p w:rsidR="009B7199" w:rsidRPr="005259B0" w:rsidRDefault="0070789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Термодинамические уровни описания стабильности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2.4</w:t>
            </w:r>
          </w:p>
        </w:tc>
        <w:tc>
          <w:tcPr>
            <w:tcW w:w="9217" w:type="dxa"/>
          </w:tcPr>
          <w:p w:rsidR="009B7199" w:rsidRPr="005259B0" w:rsidRDefault="0070789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Классификация метастабильных состояний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2.5</w:t>
            </w:r>
          </w:p>
        </w:tc>
        <w:tc>
          <w:tcPr>
            <w:tcW w:w="9217" w:type="dxa"/>
          </w:tcPr>
          <w:p w:rsidR="009B7199" w:rsidRPr="005259B0" w:rsidRDefault="0070789F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Аморфные и стеклообразные состояния</w:t>
            </w:r>
          </w:p>
        </w:tc>
      </w:tr>
      <w:tr w:rsidR="009B7199" w:rsidRPr="005259B0" w:rsidTr="005259B0">
        <w:tc>
          <w:tcPr>
            <w:tcW w:w="9853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3 «</w:t>
            </w:r>
            <w:r w:rsidR="0070789F" w:rsidRPr="0070789F">
              <w:rPr>
                <w:b/>
                <w:sz w:val="24"/>
              </w:rPr>
              <w:t>Атомная структура неупорядоченных систем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9217" w:type="dxa"/>
          </w:tcPr>
          <w:p w:rsidR="009B7199" w:rsidRPr="0070789F" w:rsidRDefault="00D2360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Pr="00FF11EE">
              <w:rPr>
                <w:color w:val="000000"/>
                <w:sz w:val="24"/>
                <w:shd w:val="clear" w:color="auto" w:fill="FFFFFF"/>
              </w:rPr>
              <w:t>онятие ближнего, среднего и дальнего порядка</w:t>
            </w:r>
            <w:r>
              <w:rPr>
                <w:color w:val="000000"/>
                <w:sz w:val="24"/>
                <w:shd w:val="clear" w:color="auto" w:fill="FFFFFF"/>
              </w:rPr>
              <w:t xml:space="preserve"> в расположении атомов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9217" w:type="dxa"/>
          </w:tcPr>
          <w:p w:rsidR="009B7199" w:rsidRPr="00D23609" w:rsidRDefault="00D2360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Микрокристаллическая модель строения некристаллического материала. 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9217" w:type="dxa"/>
          </w:tcPr>
          <w:p w:rsidR="009B7199" w:rsidRPr="00D23609" w:rsidRDefault="00D2360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23609">
              <w:rPr>
                <w:color w:val="000000"/>
                <w:sz w:val="24"/>
                <w:shd w:val="clear" w:color="auto" w:fill="FFFFFF"/>
              </w:rPr>
              <w:t>Модель аморфной сетки</w:t>
            </w:r>
          </w:p>
        </w:tc>
      </w:tr>
      <w:tr w:rsidR="00AB2E4B" w:rsidRPr="005259B0" w:rsidTr="005259B0">
        <w:tc>
          <w:tcPr>
            <w:tcW w:w="636" w:type="dxa"/>
          </w:tcPr>
          <w:p w:rsidR="00AB2E4B" w:rsidRPr="005259B0" w:rsidRDefault="00AB2E4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9217" w:type="dxa"/>
          </w:tcPr>
          <w:p w:rsidR="00AB2E4B" w:rsidRPr="00D23609" w:rsidRDefault="00AB2E4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Методы исследования структуры неупорядоченных полупроводников</w:t>
            </w:r>
          </w:p>
        </w:tc>
      </w:tr>
      <w:tr w:rsidR="00C208A9" w:rsidRPr="005259B0" w:rsidTr="005259B0">
        <w:tc>
          <w:tcPr>
            <w:tcW w:w="9853" w:type="dxa"/>
            <w:gridSpan w:val="2"/>
          </w:tcPr>
          <w:p w:rsidR="00C208A9" w:rsidRPr="005259B0" w:rsidRDefault="003B58EF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4 «</w:t>
            </w:r>
            <w:r w:rsidR="0070789F" w:rsidRPr="0070789F">
              <w:rPr>
                <w:b/>
                <w:sz w:val="24"/>
              </w:rPr>
              <w:t>Электронные состояния, оптические свойства и транспорт носителей в неупорядоченных полупроводниках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Локализованные электронные состояния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Особенности структуры и модели энергетических зон в неупорядоченных полупр</w:t>
            </w:r>
            <w:r w:rsidRPr="00320669">
              <w:rPr>
                <w:sz w:val="24"/>
              </w:rPr>
              <w:t>о</w:t>
            </w:r>
            <w:r w:rsidRPr="00320669">
              <w:rPr>
                <w:sz w:val="24"/>
              </w:rPr>
              <w:t>водниках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Собственные свойства неупорядоченных полупроводников различных кла</w:t>
            </w:r>
            <w:r w:rsidRPr="00320669">
              <w:rPr>
                <w:sz w:val="24"/>
              </w:rPr>
              <w:t>с</w:t>
            </w:r>
            <w:r w:rsidRPr="00320669">
              <w:rPr>
                <w:sz w:val="24"/>
              </w:rPr>
              <w:t>сов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9217" w:type="dxa"/>
          </w:tcPr>
          <w:p w:rsidR="00873372" w:rsidRPr="005259B0" w:rsidRDefault="00873372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Электрофизические свойства неупорядоченных полупроводников</w:t>
            </w:r>
            <w:r w:rsidR="00B56E23">
              <w:rPr>
                <w:sz w:val="24"/>
              </w:rPr>
              <w:t>. Механизмы эле</w:t>
            </w:r>
            <w:r w:rsidR="00B56E23">
              <w:rPr>
                <w:sz w:val="24"/>
              </w:rPr>
              <w:t>к</w:t>
            </w:r>
            <w:r w:rsidR="00B56E23">
              <w:rPr>
                <w:sz w:val="24"/>
              </w:rPr>
              <w:t>тропроводности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4.5</w:t>
            </w:r>
          </w:p>
        </w:tc>
        <w:tc>
          <w:tcPr>
            <w:tcW w:w="9217" w:type="dxa"/>
          </w:tcPr>
          <w:p w:rsidR="00873372" w:rsidRPr="00320669" w:rsidRDefault="00B56E23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320669">
              <w:rPr>
                <w:sz w:val="24"/>
              </w:rPr>
              <w:t>Электрофизические свойства неупорядоченных полупроводников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ТермоЭДС</w:t>
            </w:r>
            <w:proofErr w:type="spellEnd"/>
            <w:r>
              <w:rPr>
                <w:sz w:val="24"/>
              </w:rPr>
              <w:t xml:space="preserve"> и коэ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фициент Холла.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713EC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873372" w:rsidRPr="00320669" w:rsidRDefault="00B56E23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>Край поглощения и фотопроводимость в неупорядоченных полупроводниках</w:t>
            </w:r>
          </w:p>
        </w:tc>
      </w:tr>
      <w:tr w:rsidR="00873372" w:rsidRPr="005259B0" w:rsidTr="005259B0">
        <w:tc>
          <w:tcPr>
            <w:tcW w:w="9853" w:type="dxa"/>
            <w:gridSpan w:val="2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5 «</w:t>
            </w:r>
            <w:r w:rsidRPr="0070789F">
              <w:rPr>
                <w:b/>
                <w:bCs/>
                <w:iCs/>
                <w:sz w:val="24"/>
              </w:rPr>
              <w:t>Технологические методы получения неупорядоченных полупроводников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5.1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Анализ существующих методов получения аморфных слоев сложного состава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5.2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Применение лазерного излучения и плазменных ускорителей для получения амор</w:t>
            </w:r>
            <w:r w:rsidRPr="00320669">
              <w:rPr>
                <w:sz w:val="24"/>
              </w:rPr>
              <w:t>ф</w:t>
            </w:r>
            <w:r w:rsidRPr="00320669">
              <w:rPr>
                <w:sz w:val="24"/>
              </w:rPr>
              <w:t>ных пленок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5.3</w:t>
            </w:r>
          </w:p>
        </w:tc>
        <w:tc>
          <w:tcPr>
            <w:tcW w:w="9217" w:type="dxa"/>
          </w:tcPr>
          <w:p w:rsidR="00873372" w:rsidRPr="00552A17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52A17">
              <w:rPr>
                <w:color w:val="000000"/>
                <w:sz w:val="24"/>
                <w:shd w:val="clear" w:color="auto" w:fill="FFFFFF"/>
              </w:rPr>
              <w:t>Амортизация кристаллических тел путем воздействия высокоэнергетических излуч</w:t>
            </w:r>
            <w:r w:rsidRPr="00552A17">
              <w:rPr>
                <w:color w:val="000000"/>
                <w:sz w:val="24"/>
                <w:shd w:val="clear" w:color="auto" w:fill="FFFFFF"/>
              </w:rPr>
              <w:t>е</w:t>
            </w:r>
            <w:r w:rsidRPr="00552A17">
              <w:rPr>
                <w:color w:val="000000"/>
                <w:sz w:val="24"/>
                <w:shd w:val="clear" w:color="auto" w:fill="FFFFFF"/>
              </w:rPr>
              <w:t>ний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5.4</w:t>
            </w:r>
          </w:p>
        </w:tc>
        <w:tc>
          <w:tcPr>
            <w:tcW w:w="9217" w:type="dxa"/>
          </w:tcPr>
          <w:p w:rsidR="00873372" w:rsidRPr="00552A17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Технологические особенности получен</w:t>
            </w:r>
            <w:r>
              <w:rPr>
                <w:sz w:val="24"/>
              </w:rPr>
              <w:t xml:space="preserve">ия стекловидных пленок из ХСП  </w:t>
            </w:r>
            <w:r w:rsidRPr="00320669">
              <w:rPr>
                <w:sz w:val="24"/>
              </w:rPr>
              <w:t xml:space="preserve"> 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5.5</w:t>
            </w:r>
          </w:p>
        </w:tc>
        <w:tc>
          <w:tcPr>
            <w:tcW w:w="9217" w:type="dxa"/>
          </w:tcPr>
          <w:p w:rsidR="00873372" w:rsidRPr="00552A17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Технологические особенности получения а</w:t>
            </w:r>
            <w:r>
              <w:rPr>
                <w:sz w:val="24"/>
              </w:rPr>
              <w:t>морфных пленок их ХСП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5.6</w:t>
            </w:r>
          </w:p>
        </w:tc>
        <w:tc>
          <w:tcPr>
            <w:tcW w:w="9217" w:type="dxa"/>
          </w:tcPr>
          <w:p w:rsidR="00873372" w:rsidRPr="00552A17" w:rsidRDefault="00873372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Получение аморфных твердых материалов из растворов. Стекла, полученные гомоге</w:t>
            </w:r>
            <w:r w:rsidRPr="00320669">
              <w:rPr>
                <w:sz w:val="24"/>
              </w:rPr>
              <w:t>н</w:t>
            </w:r>
            <w:r w:rsidRPr="00320669">
              <w:rPr>
                <w:sz w:val="24"/>
              </w:rPr>
              <w:t>ным осаждением гелей. Аморфные металлы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5.7</w:t>
            </w:r>
          </w:p>
        </w:tc>
        <w:tc>
          <w:tcPr>
            <w:tcW w:w="9217" w:type="dxa"/>
          </w:tcPr>
          <w:p w:rsidR="00873372" w:rsidRPr="00552A17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52A17">
              <w:rPr>
                <w:color w:val="000000"/>
                <w:sz w:val="24"/>
                <w:shd w:val="clear" w:color="auto" w:fill="FFFFFF"/>
              </w:rPr>
              <w:t>Синтез стеклообразных полупроводников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5.8</w:t>
            </w:r>
          </w:p>
        </w:tc>
        <w:tc>
          <w:tcPr>
            <w:tcW w:w="9217" w:type="dxa"/>
          </w:tcPr>
          <w:p w:rsidR="00873372" w:rsidRPr="00552A17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Синтез α-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  <w:r w:rsidRPr="00320669">
              <w:rPr>
                <w:sz w:val="24"/>
              </w:rPr>
              <w:t xml:space="preserve"> методом тлеющего разряда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5.9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>Химическое осаждение из газовой фазы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5.10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>Другие методы осаждения пленок α-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</w:p>
        </w:tc>
      </w:tr>
      <w:tr w:rsidR="00873372" w:rsidRPr="005259B0" w:rsidTr="005259B0">
        <w:tc>
          <w:tcPr>
            <w:tcW w:w="9853" w:type="dxa"/>
            <w:gridSpan w:val="2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6 «</w:t>
            </w:r>
            <w:r w:rsidRPr="0070789F">
              <w:rPr>
                <w:b/>
                <w:iCs/>
                <w:sz w:val="24"/>
              </w:rPr>
              <w:t>Способы управления свойствами неупорядоченных полупроводников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6.1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Фотоиндуцированное изменение свой</w:t>
            </w:r>
            <w:proofErr w:type="gramStart"/>
            <w:r w:rsidRPr="00320669">
              <w:rPr>
                <w:sz w:val="24"/>
              </w:rPr>
              <w:t>ств ст</w:t>
            </w:r>
            <w:proofErr w:type="gramEnd"/>
            <w:r w:rsidRPr="00320669">
              <w:rPr>
                <w:sz w:val="24"/>
              </w:rPr>
              <w:t>еклообразных полупроводников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6.2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Введение добавок в процессе синтеза неупорядоченных материалов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6.3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 xml:space="preserve">Влияние легирования на структуру и содержание водорода в </w:t>
            </w:r>
            <w:r w:rsidRPr="00320669">
              <w:rPr>
                <w:sz w:val="24"/>
                <w:lang w:val="en-US"/>
              </w:rPr>
              <w:t>α</w:t>
            </w:r>
            <w:r w:rsidRPr="00320669">
              <w:rPr>
                <w:sz w:val="24"/>
              </w:rPr>
              <w:t>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6.4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 xml:space="preserve">Влияние легирования на проводимость и оптического поглощения в </w:t>
            </w:r>
            <w:r w:rsidRPr="00320669">
              <w:rPr>
                <w:sz w:val="24"/>
                <w:lang w:val="en-US"/>
              </w:rPr>
              <w:t>α</w:t>
            </w:r>
            <w:r w:rsidRPr="00320669">
              <w:rPr>
                <w:sz w:val="24"/>
              </w:rPr>
              <w:t>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6.5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Метастабильные процессы в α-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  <w:r w:rsidRPr="00320669">
              <w:rPr>
                <w:sz w:val="24"/>
              </w:rPr>
              <w:t xml:space="preserve"> и проблемы управления их свойствами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6.6</w:t>
            </w:r>
          </w:p>
        </w:tc>
        <w:tc>
          <w:tcPr>
            <w:tcW w:w="9217" w:type="dxa"/>
          </w:tcPr>
          <w:p w:rsidR="00873372" w:rsidRPr="005259B0" w:rsidRDefault="00873372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hd w:val="clear" w:color="auto" w:fill="FFFFFF"/>
              </w:rPr>
            </w:pPr>
            <w:r w:rsidRPr="00320669">
              <w:rPr>
                <w:sz w:val="24"/>
              </w:rPr>
              <w:t>Инверсия знака основных носителей заряда в халькогенидных стеклообразных пол</w:t>
            </w:r>
            <w:r w:rsidRPr="00320669">
              <w:rPr>
                <w:sz w:val="24"/>
              </w:rPr>
              <w:t>у</w:t>
            </w:r>
            <w:r w:rsidRPr="00320669">
              <w:rPr>
                <w:sz w:val="24"/>
              </w:rPr>
              <w:t>проводн</w:t>
            </w:r>
            <w:r w:rsidRPr="00320669">
              <w:rPr>
                <w:sz w:val="24"/>
              </w:rPr>
              <w:t>и</w:t>
            </w:r>
            <w:r w:rsidRPr="00320669">
              <w:rPr>
                <w:sz w:val="24"/>
              </w:rPr>
              <w:t>ках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6.7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>Модификация аморфных пленок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6.8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>Легирование расплавов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6.9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>Структурная модификация свойств неупорядоченных полупроводников</w:t>
            </w:r>
          </w:p>
        </w:tc>
      </w:tr>
      <w:tr w:rsidR="00873372" w:rsidRPr="005259B0" w:rsidTr="005259B0">
        <w:tc>
          <w:tcPr>
            <w:tcW w:w="9853" w:type="dxa"/>
            <w:gridSpan w:val="2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lastRenderedPageBreak/>
              <w:t>Тема 7 «</w:t>
            </w:r>
            <w:r w:rsidRPr="0070789F">
              <w:rPr>
                <w:b/>
                <w:sz w:val="24"/>
              </w:rPr>
              <w:t>Контактные и поверхностные явления в структурах на основе неупоряд</w:t>
            </w:r>
            <w:r w:rsidRPr="0070789F">
              <w:rPr>
                <w:b/>
                <w:sz w:val="24"/>
              </w:rPr>
              <w:t>о</w:t>
            </w:r>
            <w:r w:rsidRPr="0070789F">
              <w:rPr>
                <w:b/>
                <w:sz w:val="24"/>
              </w:rPr>
              <w:t>ченных полупроводников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7.1</w:t>
            </w:r>
          </w:p>
        </w:tc>
        <w:tc>
          <w:tcPr>
            <w:tcW w:w="9217" w:type="dxa"/>
          </w:tcPr>
          <w:p w:rsidR="00873372" w:rsidRPr="00FF044E" w:rsidRDefault="00FF044E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</w:t>
            </w:r>
            <w:r w:rsidRPr="00FF044E">
              <w:rPr>
                <w:color w:val="000000"/>
                <w:sz w:val="24"/>
                <w:shd w:val="clear" w:color="auto" w:fill="FFFFFF"/>
              </w:rPr>
              <w:t>тенциальны</w:t>
            </w:r>
            <w:r>
              <w:rPr>
                <w:color w:val="000000"/>
                <w:sz w:val="24"/>
                <w:shd w:val="clear" w:color="auto" w:fill="FFFFFF"/>
              </w:rPr>
              <w:t>е б</w:t>
            </w:r>
            <w:r w:rsidRPr="00FF044E">
              <w:rPr>
                <w:color w:val="000000"/>
                <w:sz w:val="24"/>
                <w:shd w:val="clear" w:color="auto" w:fill="FFFFFF"/>
              </w:rPr>
              <w:t>арьер</w:t>
            </w:r>
            <w:r>
              <w:rPr>
                <w:color w:val="000000"/>
                <w:sz w:val="24"/>
                <w:shd w:val="clear" w:color="auto" w:fill="FFFFFF"/>
              </w:rPr>
              <w:t>ы</w:t>
            </w:r>
            <w:r w:rsidRPr="00FF044E">
              <w:rPr>
                <w:color w:val="000000"/>
                <w:sz w:val="24"/>
                <w:shd w:val="clear" w:color="auto" w:fill="FFFFFF"/>
              </w:rPr>
              <w:t xml:space="preserve"> в неупорядоченных полупроводниках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7.2</w:t>
            </w:r>
          </w:p>
        </w:tc>
        <w:tc>
          <w:tcPr>
            <w:tcW w:w="9217" w:type="dxa"/>
          </w:tcPr>
          <w:p w:rsidR="00873372" w:rsidRPr="00FF044E" w:rsidRDefault="00FF044E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Размерные ограничения в барьерных структурах на </w:t>
            </w:r>
            <w:r w:rsidRPr="00FF044E">
              <w:rPr>
                <w:color w:val="000000"/>
                <w:sz w:val="24"/>
                <w:shd w:val="clear" w:color="auto" w:fill="FFFFFF"/>
              </w:rPr>
              <w:t>неупорядоченных полупроводн</w:t>
            </w:r>
            <w:r w:rsidRPr="00FF044E">
              <w:rPr>
                <w:color w:val="000000"/>
                <w:sz w:val="24"/>
                <w:shd w:val="clear" w:color="auto" w:fill="FFFFFF"/>
              </w:rPr>
              <w:t>и</w:t>
            </w:r>
            <w:r w:rsidRPr="00FF044E">
              <w:rPr>
                <w:color w:val="000000"/>
                <w:sz w:val="24"/>
                <w:shd w:val="clear" w:color="auto" w:fill="FFFFFF"/>
              </w:rPr>
              <w:t>ках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7.3</w:t>
            </w:r>
          </w:p>
        </w:tc>
        <w:tc>
          <w:tcPr>
            <w:tcW w:w="9217" w:type="dxa"/>
          </w:tcPr>
          <w:p w:rsidR="00873372" w:rsidRPr="00FF044E" w:rsidRDefault="00FF044E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</w:t>
            </w:r>
            <w:r w:rsidRPr="00FF044E">
              <w:rPr>
                <w:color w:val="000000"/>
                <w:sz w:val="24"/>
                <w:shd w:val="clear" w:color="auto" w:fill="FFFFFF"/>
              </w:rPr>
              <w:t>собенности токопрохождения  в барьерных слоях на неупорядоченных полупрово</w:t>
            </w:r>
            <w:r w:rsidRPr="00FF044E">
              <w:rPr>
                <w:color w:val="000000"/>
                <w:sz w:val="24"/>
                <w:shd w:val="clear" w:color="auto" w:fill="FFFFFF"/>
              </w:rPr>
              <w:t>д</w:t>
            </w:r>
            <w:r w:rsidRPr="00FF044E">
              <w:rPr>
                <w:color w:val="000000"/>
                <w:sz w:val="24"/>
                <w:shd w:val="clear" w:color="auto" w:fill="FFFFFF"/>
              </w:rPr>
              <w:t>никах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7.4</w:t>
            </w:r>
          </w:p>
        </w:tc>
        <w:tc>
          <w:tcPr>
            <w:tcW w:w="9217" w:type="dxa"/>
          </w:tcPr>
          <w:p w:rsidR="00873372" w:rsidRPr="00FF044E" w:rsidRDefault="00FF044E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Э</w:t>
            </w:r>
            <w:r w:rsidRPr="00FF044E">
              <w:rPr>
                <w:color w:val="000000"/>
                <w:sz w:val="24"/>
                <w:shd w:val="clear" w:color="auto" w:fill="FFFFFF"/>
              </w:rPr>
              <w:t>лектрофизические характеристики потенциальных  барьеров</w:t>
            </w:r>
            <w:r>
              <w:t xml:space="preserve"> </w:t>
            </w:r>
            <w:r w:rsidRPr="00FF044E">
              <w:rPr>
                <w:color w:val="000000"/>
                <w:sz w:val="24"/>
                <w:shd w:val="clear" w:color="auto" w:fill="FFFFFF"/>
              </w:rPr>
              <w:t>на неупорядоченных полупроводниках</w:t>
            </w:r>
          </w:p>
        </w:tc>
      </w:tr>
      <w:tr w:rsidR="00FF044E" w:rsidRPr="005259B0" w:rsidTr="005259B0">
        <w:tc>
          <w:tcPr>
            <w:tcW w:w="636" w:type="dxa"/>
          </w:tcPr>
          <w:p w:rsidR="00FF044E" w:rsidRPr="005259B0" w:rsidRDefault="00FF044E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7.5</w:t>
            </w:r>
          </w:p>
        </w:tc>
        <w:tc>
          <w:tcPr>
            <w:tcW w:w="9217" w:type="dxa"/>
          </w:tcPr>
          <w:p w:rsidR="00FF044E" w:rsidRPr="00FF044E" w:rsidRDefault="00FF044E" w:rsidP="00FF044E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</w:t>
            </w:r>
            <w:r w:rsidRPr="00FF044E">
              <w:rPr>
                <w:color w:val="000000"/>
                <w:sz w:val="24"/>
                <w:shd w:val="clear" w:color="auto" w:fill="FFFFFF"/>
              </w:rPr>
              <w:t>сновные методы исследования  барьеров на неупорядоченных полупроводниках</w:t>
            </w:r>
          </w:p>
        </w:tc>
      </w:tr>
      <w:tr w:rsidR="00873372" w:rsidRPr="005259B0" w:rsidTr="005259B0">
        <w:tc>
          <w:tcPr>
            <w:tcW w:w="9853" w:type="dxa"/>
            <w:gridSpan w:val="2"/>
          </w:tcPr>
          <w:p w:rsidR="00873372" w:rsidRPr="005259B0" w:rsidRDefault="00873372" w:rsidP="00FF044E">
            <w:pPr>
              <w:widowControl w:val="0"/>
              <w:tabs>
                <w:tab w:val="left" w:pos="422"/>
              </w:tabs>
              <w:spacing w:line="240" w:lineRule="auto"/>
              <w:ind w:firstLine="540"/>
              <w:jc w:val="left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8 «</w:t>
            </w:r>
            <w:r w:rsidRPr="0070789F">
              <w:rPr>
                <w:b/>
                <w:sz w:val="24"/>
                <w:lang/>
              </w:rPr>
              <w:t>Приборы и устройства на основе неупорядоченных полупроводников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8.1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Эффект переключения в неупорядоченных полупроводниках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8.2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Эффект памяти в неупорядоченных полупроводниках (вид статических и и</w:t>
            </w:r>
            <w:r w:rsidRPr="00320669">
              <w:rPr>
                <w:sz w:val="24"/>
              </w:rPr>
              <w:t>м</w:t>
            </w:r>
            <w:r w:rsidRPr="00320669">
              <w:rPr>
                <w:sz w:val="24"/>
              </w:rPr>
              <w:t>пульсных ВАХ, структурно-фазовые переходы)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8.3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ВАХ для образца</w:t>
            </w:r>
            <w:r>
              <w:rPr>
                <w:sz w:val="24"/>
              </w:rPr>
              <w:t xml:space="preserve"> полупроводника</w:t>
            </w:r>
            <w:r w:rsidRPr="00320669">
              <w:rPr>
                <w:sz w:val="24"/>
              </w:rPr>
              <w:t>, в котором</w:t>
            </w:r>
            <w:r>
              <w:rPr>
                <w:sz w:val="24"/>
              </w:rPr>
              <w:t xml:space="preserve"> формируется шнур тока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8.4</w:t>
            </w:r>
          </w:p>
        </w:tc>
        <w:tc>
          <w:tcPr>
            <w:tcW w:w="9217" w:type="dxa"/>
          </w:tcPr>
          <w:p w:rsidR="00873372" w:rsidRPr="0063561E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3561E">
              <w:rPr>
                <w:color w:val="000000"/>
                <w:sz w:val="24"/>
                <w:shd w:val="clear" w:color="auto" w:fill="FFFFFF"/>
              </w:rPr>
              <w:t>Конструкторско-технологические особенности создания переключающих элементов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8.5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Конструкция трехуровневого пленочного элемента памяти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8.6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Классификация систем оптическо</w:t>
            </w:r>
            <w:r>
              <w:rPr>
                <w:sz w:val="24"/>
              </w:rPr>
              <w:t>й записи информации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8.7</w:t>
            </w:r>
          </w:p>
        </w:tc>
        <w:tc>
          <w:tcPr>
            <w:tcW w:w="9217" w:type="dxa"/>
          </w:tcPr>
          <w:p w:rsidR="00873372" w:rsidRPr="0063561E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63561E">
              <w:rPr>
                <w:color w:val="000000"/>
                <w:sz w:val="24"/>
                <w:shd w:val="clear" w:color="auto" w:fill="FFFFFF"/>
              </w:rPr>
              <w:t xml:space="preserve">Особенности </w:t>
            </w:r>
            <w:proofErr w:type="spellStart"/>
            <w:r w:rsidRPr="0063561E">
              <w:rPr>
                <w:color w:val="000000"/>
                <w:sz w:val="24"/>
                <w:shd w:val="clear" w:color="auto" w:fill="FFFFFF"/>
              </w:rPr>
              <w:t>фотостимулированных</w:t>
            </w:r>
            <w:proofErr w:type="spellEnd"/>
            <w:r w:rsidRPr="0063561E">
              <w:rPr>
                <w:color w:val="000000"/>
                <w:sz w:val="24"/>
                <w:shd w:val="clear" w:color="auto" w:fill="FFFFFF"/>
              </w:rPr>
              <w:t xml:space="preserve"> изменений скорости растворения пленок ХСП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8.8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320669">
              <w:rPr>
                <w:sz w:val="24"/>
              </w:rPr>
              <w:t>Схема электрофотографического процесса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8.9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 xml:space="preserve">Фотоэлектрические преобразователи на основе </w:t>
            </w:r>
            <w:r w:rsidRPr="00320669">
              <w:rPr>
                <w:sz w:val="24"/>
                <w:lang w:val="en-US"/>
              </w:rPr>
              <w:t>α</w:t>
            </w:r>
            <w:r w:rsidRPr="00320669">
              <w:rPr>
                <w:sz w:val="24"/>
              </w:rPr>
              <w:t>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8.10</w:t>
            </w:r>
          </w:p>
        </w:tc>
        <w:tc>
          <w:tcPr>
            <w:tcW w:w="9217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 xml:space="preserve">Тонкопленочные транзисторы на основе </w:t>
            </w:r>
            <w:r w:rsidRPr="00320669">
              <w:rPr>
                <w:sz w:val="24"/>
                <w:lang w:val="en-US"/>
              </w:rPr>
              <w:t>α</w:t>
            </w:r>
            <w:r w:rsidRPr="00320669">
              <w:rPr>
                <w:sz w:val="24"/>
              </w:rPr>
              <w:t>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8.11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 xml:space="preserve">Фотоэлектрические преобразователи на основе </w:t>
            </w:r>
            <w:r w:rsidRPr="00320669">
              <w:rPr>
                <w:sz w:val="24"/>
                <w:lang w:val="en-US"/>
              </w:rPr>
              <w:t>α</w:t>
            </w:r>
            <w:r w:rsidRPr="00320669">
              <w:rPr>
                <w:sz w:val="24"/>
              </w:rPr>
              <w:t>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8.12</w:t>
            </w:r>
          </w:p>
        </w:tc>
        <w:tc>
          <w:tcPr>
            <w:tcW w:w="9217" w:type="dxa"/>
          </w:tcPr>
          <w:p w:rsidR="00873372" w:rsidRPr="00320669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320669">
              <w:rPr>
                <w:sz w:val="24"/>
              </w:rPr>
              <w:t xml:space="preserve">Конструкции солнечных элементов на основе </w:t>
            </w:r>
            <w:r w:rsidRPr="00320669">
              <w:rPr>
                <w:sz w:val="24"/>
                <w:lang w:val="en-US"/>
              </w:rPr>
              <w:t>α</w:t>
            </w:r>
            <w:r w:rsidRPr="00320669">
              <w:rPr>
                <w:sz w:val="24"/>
              </w:rPr>
              <w:t>-</w:t>
            </w:r>
            <w:r w:rsidRPr="00320669">
              <w:rPr>
                <w:sz w:val="24"/>
                <w:lang w:val="en-US"/>
              </w:rPr>
              <w:t>Si</w:t>
            </w:r>
            <w:r w:rsidRPr="00320669">
              <w:rPr>
                <w:sz w:val="24"/>
              </w:rPr>
              <w:t>:</w:t>
            </w:r>
            <w:r w:rsidRPr="00320669">
              <w:rPr>
                <w:sz w:val="24"/>
                <w:lang w:val="en-US"/>
              </w:rPr>
              <w:t>H</w:t>
            </w:r>
          </w:p>
        </w:tc>
      </w:tr>
      <w:tr w:rsidR="00873372" w:rsidRPr="005259B0" w:rsidTr="005259B0">
        <w:tc>
          <w:tcPr>
            <w:tcW w:w="9853" w:type="dxa"/>
            <w:gridSpan w:val="2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sz w:val="24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9 «</w:t>
            </w:r>
            <w:r w:rsidRPr="005259B0">
              <w:rPr>
                <w:b/>
                <w:sz w:val="24"/>
                <w:lang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73372" w:rsidRPr="005259B0" w:rsidTr="005259B0">
        <w:tc>
          <w:tcPr>
            <w:tcW w:w="636" w:type="dxa"/>
          </w:tcPr>
          <w:p w:rsidR="00873372" w:rsidRPr="005259B0" w:rsidRDefault="00873372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9.1</w:t>
            </w:r>
          </w:p>
        </w:tc>
        <w:tc>
          <w:tcPr>
            <w:tcW w:w="9217" w:type="dxa"/>
          </w:tcPr>
          <w:p w:rsidR="00873372" w:rsidRPr="005259B0" w:rsidRDefault="009B79DD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Перспективы развитие электроники на неупорядоченных материалах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F234FB" w:rsidRPr="002C73B8" w:rsidRDefault="00E23452" w:rsidP="006D19E7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 w:rsidR="00D777B6">
        <w:rPr>
          <w:sz w:val="24"/>
        </w:rPr>
        <w:t>т</w:t>
      </w:r>
      <w:r w:rsidRPr="002C73B8">
        <w:rPr>
          <w:sz w:val="24"/>
        </w:rPr>
        <w:t>.н., доцент</w:t>
      </w:r>
      <w:r w:rsidR="00F234FB" w:rsidRPr="002C73B8">
        <w:rPr>
          <w:sz w:val="24"/>
        </w:rPr>
        <w:t xml:space="preserve"> кафедры микр</w:t>
      </w:r>
      <w:proofErr w:type="gramStart"/>
      <w:r w:rsidR="00F234FB" w:rsidRPr="002C73B8">
        <w:rPr>
          <w:sz w:val="24"/>
        </w:rPr>
        <w:t>о-</w:t>
      </w:r>
      <w:proofErr w:type="gramEnd"/>
      <w:r w:rsidR="00F234FB" w:rsidRPr="002C73B8">
        <w:rPr>
          <w:sz w:val="24"/>
        </w:rPr>
        <w:t xml:space="preserve"> и </w:t>
      </w:r>
      <w:proofErr w:type="spellStart"/>
      <w:r w:rsidR="00F234FB" w:rsidRPr="002C73B8">
        <w:rPr>
          <w:sz w:val="24"/>
        </w:rPr>
        <w:t>наноэлектроник</w:t>
      </w:r>
      <w:r w:rsidR="00B26678" w:rsidRPr="002C73B8">
        <w:rPr>
          <w:sz w:val="24"/>
        </w:rPr>
        <w:t>и</w:t>
      </w:r>
      <w:proofErr w:type="spellEnd"/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B26678" w:rsidRPr="002C73B8">
        <w:rPr>
          <w:sz w:val="24"/>
        </w:rPr>
        <w:tab/>
      </w:r>
      <w:r w:rsidR="00A01A34" w:rsidRPr="00A01A34">
        <w:rPr>
          <w:sz w:val="24"/>
        </w:rPr>
        <w:tab/>
      </w:r>
      <w:r w:rsidR="00AB1701">
        <w:rPr>
          <w:sz w:val="24"/>
        </w:rPr>
        <w:t xml:space="preserve"> </w:t>
      </w:r>
      <w:r w:rsidR="006D19E7">
        <w:rPr>
          <w:sz w:val="24"/>
        </w:rPr>
        <w:t>Вишн</w:t>
      </w:r>
      <w:r w:rsidR="006D19E7">
        <w:rPr>
          <w:sz w:val="24"/>
        </w:rPr>
        <w:t>я</w:t>
      </w:r>
      <w:r w:rsidR="006D19E7">
        <w:rPr>
          <w:sz w:val="24"/>
        </w:rPr>
        <w:t>ков Н.В.</w:t>
      </w:r>
    </w:p>
    <w:p w:rsidR="00F234FB" w:rsidRPr="002C73B8" w:rsidRDefault="00F234FB" w:rsidP="00B26678">
      <w:pPr>
        <w:spacing w:line="240" w:lineRule="auto"/>
        <w:ind w:right="227" w:firstLine="284"/>
        <w:jc w:val="left"/>
        <w:rPr>
          <w:sz w:val="24"/>
        </w:rPr>
      </w:pPr>
    </w:p>
    <w:p w:rsidR="00A01A34" w:rsidRPr="002C73B8" w:rsidRDefault="00A01A34" w:rsidP="00A01A34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наноэлектроники</w:t>
      </w:r>
      <w:proofErr w:type="spellEnd"/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A01A34" w:rsidRPr="00B26678" w:rsidRDefault="00A01A34" w:rsidP="00A01A34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д.ф.-м.н., доцент</w:t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01A34">
        <w:rPr>
          <w:sz w:val="24"/>
        </w:rPr>
        <w:t xml:space="preserve"> </w:t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031D98" w:rsidRPr="00B26678" w:rsidRDefault="00031D98" w:rsidP="00A01A34">
      <w:pPr>
        <w:spacing w:line="240" w:lineRule="auto"/>
        <w:ind w:right="227" w:firstLine="0"/>
        <w:jc w:val="left"/>
        <w:rPr>
          <w:sz w:val="24"/>
        </w:rPr>
      </w:pP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F5" w:rsidRDefault="000133F5" w:rsidP="00346DB8">
      <w:r>
        <w:separator/>
      </w:r>
    </w:p>
  </w:endnote>
  <w:endnote w:type="continuationSeparator" w:id="0">
    <w:p w:rsidR="000133F5" w:rsidRDefault="000133F5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F5" w:rsidRDefault="000133F5" w:rsidP="00346DB8">
      <w:r>
        <w:separator/>
      </w:r>
    </w:p>
  </w:footnote>
  <w:footnote w:type="continuationSeparator" w:id="0">
    <w:p w:rsidR="000133F5" w:rsidRDefault="000133F5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B" w:rsidRDefault="0078602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602B" w:rsidRDefault="007860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B" w:rsidRPr="00664279" w:rsidRDefault="0078602B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516393">
      <w:rPr>
        <w:rStyle w:val="a9"/>
        <w:noProof/>
        <w:sz w:val="24"/>
      </w:rPr>
      <w:t>2</w:t>
    </w:r>
    <w:r w:rsidRPr="00664279">
      <w:rPr>
        <w:rStyle w:val="a9"/>
        <w:sz w:val="24"/>
      </w:rPr>
      <w:fldChar w:fldCharType="end"/>
    </w:r>
  </w:p>
  <w:p w:rsidR="0078602B" w:rsidRDefault="0078602B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27"/>
  </w:num>
  <w:num w:numId="9">
    <w:abstractNumId w:val="3"/>
  </w:num>
  <w:num w:numId="10">
    <w:abstractNumId w:val="29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34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7"/>
  </w:num>
  <w:num w:numId="23">
    <w:abstractNumId w:val="28"/>
  </w:num>
  <w:num w:numId="24">
    <w:abstractNumId w:val="31"/>
  </w:num>
  <w:num w:numId="25">
    <w:abstractNumId w:val="0"/>
  </w:num>
  <w:num w:numId="26">
    <w:abstractNumId w:val="10"/>
  </w:num>
  <w:num w:numId="27">
    <w:abstractNumId w:val="30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2"/>
  </w:num>
  <w:num w:numId="33">
    <w:abstractNumId w:val="11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133F5"/>
    <w:rsid w:val="00013FB6"/>
    <w:rsid w:val="00015A0D"/>
    <w:rsid w:val="0002585B"/>
    <w:rsid w:val="000272CE"/>
    <w:rsid w:val="00027D42"/>
    <w:rsid w:val="00030AB8"/>
    <w:rsid w:val="00031D98"/>
    <w:rsid w:val="00033E87"/>
    <w:rsid w:val="000365E3"/>
    <w:rsid w:val="00041543"/>
    <w:rsid w:val="000427FF"/>
    <w:rsid w:val="000458F9"/>
    <w:rsid w:val="00051BF0"/>
    <w:rsid w:val="0005643F"/>
    <w:rsid w:val="0006642E"/>
    <w:rsid w:val="00070D7F"/>
    <w:rsid w:val="00072A61"/>
    <w:rsid w:val="00076DDD"/>
    <w:rsid w:val="00077ADB"/>
    <w:rsid w:val="00085819"/>
    <w:rsid w:val="000925A4"/>
    <w:rsid w:val="00093679"/>
    <w:rsid w:val="000A068B"/>
    <w:rsid w:val="000A7F39"/>
    <w:rsid w:val="000B3E9F"/>
    <w:rsid w:val="000B5056"/>
    <w:rsid w:val="000B6CD1"/>
    <w:rsid w:val="000B713E"/>
    <w:rsid w:val="000D01B2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DA3"/>
    <w:rsid w:val="001205B9"/>
    <w:rsid w:val="00124474"/>
    <w:rsid w:val="00124562"/>
    <w:rsid w:val="00126545"/>
    <w:rsid w:val="00130AFD"/>
    <w:rsid w:val="00141C12"/>
    <w:rsid w:val="001440E9"/>
    <w:rsid w:val="00144441"/>
    <w:rsid w:val="00150FE9"/>
    <w:rsid w:val="00153222"/>
    <w:rsid w:val="0017157F"/>
    <w:rsid w:val="00172215"/>
    <w:rsid w:val="00173D71"/>
    <w:rsid w:val="00177A1E"/>
    <w:rsid w:val="001840D0"/>
    <w:rsid w:val="001861F2"/>
    <w:rsid w:val="001923A8"/>
    <w:rsid w:val="00192E6A"/>
    <w:rsid w:val="001946B3"/>
    <w:rsid w:val="00195CD9"/>
    <w:rsid w:val="001A17A1"/>
    <w:rsid w:val="001A2501"/>
    <w:rsid w:val="001A3ABC"/>
    <w:rsid w:val="001B20A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35A6"/>
    <w:rsid w:val="001E469C"/>
    <w:rsid w:val="001E7531"/>
    <w:rsid w:val="001F2109"/>
    <w:rsid w:val="001F4B9C"/>
    <w:rsid w:val="001F6523"/>
    <w:rsid w:val="001F6BCF"/>
    <w:rsid w:val="002007C7"/>
    <w:rsid w:val="00200C06"/>
    <w:rsid w:val="00206864"/>
    <w:rsid w:val="0020713B"/>
    <w:rsid w:val="0021058A"/>
    <w:rsid w:val="002107D0"/>
    <w:rsid w:val="00210BE0"/>
    <w:rsid w:val="002134E8"/>
    <w:rsid w:val="00216685"/>
    <w:rsid w:val="002170E4"/>
    <w:rsid w:val="00217E24"/>
    <w:rsid w:val="00222873"/>
    <w:rsid w:val="00222C21"/>
    <w:rsid w:val="002374A7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30EEB"/>
    <w:rsid w:val="0033561A"/>
    <w:rsid w:val="003412A0"/>
    <w:rsid w:val="00346DB8"/>
    <w:rsid w:val="0034735E"/>
    <w:rsid w:val="00351B48"/>
    <w:rsid w:val="00351F71"/>
    <w:rsid w:val="0035336C"/>
    <w:rsid w:val="00353C02"/>
    <w:rsid w:val="003605CA"/>
    <w:rsid w:val="00364515"/>
    <w:rsid w:val="003645FE"/>
    <w:rsid w:val="00364974"/>
    <w:rsid w:val="003713FE"/>
    <w:rsid w:val="003725EA"/>
    <w:rsid w:val="00372F27"/>
    <w:rsid w:val="00375810"/>
    <w:rsid w:val="00375C4F"/>
    <w:rsid w:val="00377AA1"/>
    <w:rsid w:val="00381B81"/>
    <w:rsid w:val="00384BD2"/>
    <w:rsid w:val="00385975"/>
    <w:rsid w:val="003867CD"/>
    <w:rsid w:val="0039443F"/>
    <w:rsid w:val="003959F3"/>
    <w:rsid w:val="00396277"/>
    <w:rsid w:val="003A6356"/>
    <w:rsid w:val="003B05A9"/>
    <w:rsid w:val="003B32FE"/>
    <w:rsid w:val="003B3409"/>
    <w:rsid w:val="003B4B66"/>
    <w:rsid w:val="003B58EF"/>
    <w:rsid w:val="003D1C3A"/>
    <w:rsid w:val="003D3B99"/>
    <w:rsid w:val="003D55D7"/>
    <w:rsid w:val="003E157A"/>
    <w:rsid w:val="003E26B6"/>
    <w:rsid w:val="003E2D27"/>
    <w:rsid w:val="003E49FD"/>
    <w:rsid w:val="003F20B0"/>
    <w:rsid w:val="003F22BD"/>
    <w:rsid w:val="003F38BE"/>
    <w:rsid w:val="00404007"/>
    <w:rsid w:val="00405753"/>
    <w:rsid w:val="00410B4E"/>
    <w:rsid w:val="00414A4C"/>
    <w:rsid w:val="00416995"/>
    <w:rsid w:val="00420B0F"/>
    <w:rsid w:val="004234F3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A0E20"/>
    <w:rsid w:val="004A3CD4"/>
    <w:rsid w:val="004A71BE"/>
    <w:rsid w:val="004B0406"/>
    <w:rsid w:val="004C3BC0"/>
    <w:rsid w:val="004C56D1"/>
    <w:rsid w:val="004D134B"/>
    <w:rsid w:val="004D28E4"/>
    <w:rsid w:val="004D3386"/>
    <w:rsid w:val="004D4E16"/>
    <w:rsid w:val="004D5749"/>
    <w:rsid w:val="004D6FD9"/>
    <w:rsid w:val="004E06C6"/>
    <w:rsid w:val="004E339D"/>
    <w:rsid w:val="004E395D"/>
    <w:rsid w:val="004F0AD4"/>
    <w:rsid w:val="004F6EF4"/>
    <w:rsid w:val="004F73D2"/>
    <w:rsid w:val="004F764E"/>
    <w:rsid w:val="00501D85"/>
    <w:rsid w:val="005027BB"/>
    <w:rsid w:val="00502E2B"/>
    <w:rsid w:val="005069E6"/>
    <w:rsid w:val="005105C9"/>
    <w:rsid w:val="00511904"/>
    <w:rsid w:val="005135AE"/>
    <w:rsid w:val="00516393"/>
    <w:rsid w:val="00517606"/>
    <w:rsid w:val="00520035"/>
    <w:rsid w:val="00520151"/>
    <w:rsid w:val="00524CA0"/>
    <w:rsid w:val="00524CBD"/>
    <w:rsid w:val="005259B0"/>
    <w:rsid w:val="0053246A"/>
    <w:rsid w:val="00534BCF"/>
    <w:rsid w:val="00536C6F"/>
    <w:rsid w:val="00552A17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6E1"/>
    <w:rsid w:val="005B71DC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6E88"/>
    <w:rsid w:val="005F7C1B"/>
    <w:rsid w:val="006068D3"/>
    <w:rsid w:val="00607793"/>
    <w:rsid w:val="00612016"/>
    <w:rsid w:val="00614539"/>
    <w:rsid w:val="006220E0"/>
    <w:rsid w:val="0063220B"/>
    <w:rsid w:val="006351E4"/>
    <w:rsid w:val="0063561E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6B4"/>
    <w:rsid w:val="00690C8D"/>
    <w:rsid w:val="006943BD"/>
    <w:rsid w:val="0069456A"/>
    <w:rsid w:val="0069531F"/>
    <w:rsid w:val="006A4FE2"/>
    <w:rsid w:val="006A5E74"/>
    <w:rsid w:val="006A7575"/>
    <w:rsid w:val="006B08D4"/>
    <w:rsid w:val="006B32A0"/>
    <w:rsid w:val="006B32EC"/>
    <w:rsid w:val="006B3D7C"/>
    <w:rsid w:val="006B47B8"/>
    <w:rsid w:val="006B48C1"/>
    <w:rsid w:val="006C6AD3"/>
    <w:rsid w:val="006C7ABE"/>
    <w:rsid w:val="006D0EB4"/>
    <w:rsid w:val="006D1687"/>
    <w:rsid w:val="006D19E7"/>
    <w:rsid w:val="006D3FC3"/>
    <w:rsid w:val="006D5B86"/>
    <w:rsid w:val="006D702D"/>
    <w:rsid w:val="006E0DB0"/>
    <w:rsid w:val="006E15E7"/>
    <w:rsid w:val="006E18DE"/>
    <w:rsid w:val="006E3E70"/>
    <w:rsid w:val="006E41F7"/>
    <w:rsid w:val="006E504A"/>
    <w:rsid w:val="006E53F8"/>
    <w:rsid w:val="006E63B0"/>
    <w:rsid w:val="006E6AD1"/>
    <w:rsid w:val="006F01B3"/>
    <w:rsid w:val="006F7EE3"/>
    <w:rsid w:val="00701F52"/>
    <w:rsid w:val="007063CA"/>
    <w:rsid w:val="0070789F"/>
    <w:rsid w:val="0071263C"/>
    <w:rsid w:val="0071321F"/>
    <w:rsid w:val="00713ECC"/>
    <w:rsid w:val="00715841"/>
    <w:rsid w:val="0071681F"/>
    <w:rsid w:val="007214EE"/>
    <w:rsid w:val="007223CA"/>
    <w:rsid w:val="0072297E"/>
    <w:rsid w:val="00724E18"/>
    <w:rsid w:val="0073286B"/>
    <w:rsid w:val="00733243"/>
    <w:rsid w:val="0073664D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9E6"/>
    <w:rsid w:val="00782CC8"/>
    <w:rsid w:val="0078602B"/>
    <w:rsid w:val="00791403"/>
    <w:rsid w:val="007934E1"/>
    <w:rsid w:val="00793C20"/>
    <w:rsid w:val="00794C16"/>
    <w:rsid w:val="00795C58"/>
    <w:rsid w:val="0079640A"/>
    <w:rsid w:val="007A0F63"/>
    <w:rsid w:val="007A719B"/>
    <w:rsid w:val="007B107A"/>
    <w:rsid w:val="007B38EF"/>
    <w:rsid w:val="007C3B22"/>
    <w:rsid w:val="007D2DD4"/>
    <w:rsid w:val="007D4CCA"/>
    <w:rsid w:val="007D7595"/>
    <w:rsid w:val="007E2127"/>
    <w:rsid w:val="007E7693"/>
    <w:rsid w:val="007E7AEE"/>
    <w:rsid w:val="007F0C27"/>
    <w:rsid w:val="007F55C6"/>
    <w:rsid w:val="007F61DC"/>
    <w:rsid w:val="007F7932"/>
    <w:rsid w:val="0080198F"/>
    <w:rsid w:val="00802ED1"/>
    <w:rsid w:val="0081121C"/>
    <w:rsid w:val="0081187D"/>
    <w:rsid w:val="00812916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19DE"/>
    <w:rsid w:val="00854267"/>
    <w:rsid w:val="0085568D"/>
    <w:rsid w:val="008570A7"/>
    <w:rsid w:val="00857EB9"/>
    <w:rsid w:val="008614E2"/>
    <w:rsid w:val="008648CC"/>
    <w:rsid w:val="00866465"/>
    <w:rsid w:val="0087159A"/>
    <w:rsid w:val="00872BD2"/>
    <w:rsid w:val="00873372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8BD"/>
    <w:rsid w:val="008B6702"/>
    <w:rsid w:val="008C0AB3"/>
    <w:rsid w:val="008C0E59"/>
    <w:rsid w:val="008C2CB4"/>
    <w:rsid w:val="008C2CE9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8F770C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67A2"/>
    <w:rsid w:val="00932B46"/>
    <w:rsid w:val="00933440"/>
    <w:rsid w:val="00941C86"/>
    <w:rsid w:val="00942D28"/>
    <w:rsid w:val="009448DF"/>
    <w:rsid w:val="00945245"/>
    <w:rsid w:val="0094708A"/>
    <w:rsid w:val="009523B0"/>
    <w:rsid w:val="0095624E"/>
    <w:rsid w:val="00961B1E"/>
    <w:rsid w:val="00962E58"/>
    <w:rsid w:val="00963101"/>
    <w:rsid w:val="00965AE1"/>
    <w:rsid w:val="009701AF"/>
    <w:rsid w:val="00972FE9"/>
    <w:rsid w:val="00992BBB"/>
    <w:rsid w:val="00993761"/>
    <w:rsid w:val="0099763D"/>
    <w:rsid w:val="009A21F0"/>
    <w:rsid w:val="009A65C1"/>
    <w:rsid w:val="009A6B71"/>
    <w:rsid w:val="009A6C62"/>
    <w:rsid w:val="009B0419"/>
    <w:rsid w:val="009B426F"/>
    <w:rsid w:val="009B56B8"/>
    <w:rsid w:val="009B7199"/>
    <w:rsid w:val="009B79DD"/>
    <w:rsid w:val="009C61F2"/>
    <w:rsid w:val="009D0DE9"/>
    <w:rsid w:val="009D3311"/>
    <w:rsid w:val="009D6948"/>
    <w:rsid w:val="009D7380"/>
    <w:rsid w:val="009E4736"/>
    <w:rsid w:val="009E59FC"/>
    <w:rsid w:val="009E6FC4"/>
    <w:rsid w:val="009F1990"/>
    <w:rsid w:val="009F3126"/>
    <w:rsid w:val="009F44EF"/>
    <w:rsid w:val="009F6208"/>
    <w:rsid w:val="00A01A34"/>
    <w:rsid w:val="00A06136"/>
    <w:rsid w:val="00A0629B"/>
    <w:rsid w:val="00A06619"/>
    <w:rsid w:val="00A121B2"/>
    <w:rsid w:val="00A15247"/>
    <w:rsid w:val="00A1540C"/>
    <w:rsid w:val="00A15D09"/>
    <w:rsid w:val="00A230FA"/>
    <w:rsid w:val="00A232AD"/>
    <w:rsid w:val="00A2370D"/>
    <w:rsid w:val="00A34076"/>
    <w:rsid w:val="00A36F24"/>
    <w:rsid w:val="00A4197E"/>
    <w:rsid w:val="00A44193"/>
    <w:rsid w:val="00A47259"/>
    <w:rsid w:val="00A50207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1701"/>
    <w:rsid w:val="00AB209B"/>
    <w:rsid w:val="00AB2E4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116D"/>
    <w:rsid w:val="00AE43EE"/>
    <w:rsid w:val="00AE62A8"/>
    <w:rsid w:val="00AF1D96"/>
    <w:rsid w:val="00AF25DE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839"/>
    <w:rsid w:val="00B32DEA"/>
    <w:rsid w:val="00B32E40"/>
    <w:rsid w:val="00B332EC"/>
    <w:rsid w:val="00B37D8C"/>
    <w:rsid w:val="00B4416F"/>
    <w:rsid w:val="00B443FE"/>
    <w:rsid w:val="00B46386"/>
    <w:rsid w:val="00B47CFF"/>
    <w:rsid w:val="00B500D5"/>
    <w:rsid w:val="00B5125B"/>
    <w:rsid w:val="00B51382"/>
    <w:rsid w:val="00B530AD"/>
    <w:rsid w:val="00B544D4"/>
    <w:rsid w:val="00B56E23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292B"/>
    <w:rsid w:val="00B8571C"/>
    <w:rsid w:val="00B930E7"/>
    <w:rsid w:val="00BA0BEB"/>
    <w:rsid w:val="00BA3502"/>
    <w:rsid w:val="00BB0382"/>
    <w:rsid w:val="00BB0ABC"/>
    <w:rsid w:val="00BB1618"/>
    <w:rsid w:val="00BB561B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0D81"/>
    <w:rsid w:val="00BE3E34"/>
    <w:rsid w:val="00BE5229"/>
    <w:rsid w:val="00BE6EBA"/>
    <w:rsid w:val="00BF1679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7C3"/>
    <w:rsid w:val="00C60AFA"/>
    <w:rsid w:val="00C61EBE"/>
    <w:rsid w:val="00C675AF"/>
    <w:rsid w:val="00C720B7"/>
    <w:rsid w:val="00C72C38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45FC"/>
    <w:rsid w:val="00CC6D3F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366E"/>
    <w:rsid w:val="00CF3E0E"/>
    <w:rsid w:val="00D02ED8"/>
    <w:rsid w:val="00D06D7C"/>
    <w:rsid w:val="00D1537F"/>
    <w:rsid w:val="00D235DA"/>
    <w:rsid w:val="00D23609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5307E"/>
    <w:rsid w:val="00D54A08"/>
    <w:rsid w:val="00D552E2"/>
    <w:rsid w:val="00D55F5C"/>
    <w:rsid w:val="00D6147E"/>
    <w:rsid w:val="00D64CCD"/>
    <w:rsid w:val="00D71915"/>
    <w:rsid w:val="00D777B6"/>
    <w:rsid w:val="00D803CF"/>
    <w:rsid w:val="00D81DDA"/>
    <w:rsid w:val="00D84396"/>
    <w:rsid w:val="00D851D3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D3E84"/>
    <w:rsid w:val="00DD5A8F"/>
    <w:rsid w:val="00DD61FB"/>
    <w:rsid w:val="00DD6D0B"/>
    <w:rsid w:val="00DE1531"/>
    <w:rsid w:val="00DF1FC7"/>
    <w:rsid w:val="00DF2D51"/>
    <w:rsid w:val="00DF3486"/>
    <w:rsid w:val="00DF4B8A"/>
    <w:rsid w:val="00E030DA"/>
    <w:rsid w:val="00E06B1F"/>
    <w:rsid w:val="00E10EE0"/>
    <w:rsid w:val="00E12129"/>
    <w:rsid w:val="00E13872"/>
    <w:rsid w:val="00E16D8B"/>
    <w:rsid w:val="00E22D92"/>
    <w:rsid w:val="00E23452"/>
    <w:rsid w:val="00E2550E"/>
    <w:rsid w:val="00E255EE"/>
    <w:rsid w:val="00E34CA0"/>
    <w:rsid w:val="00E35E51"/>
    <w:rsid w:val="00E40B9C"/>
    <w:rsid w:val="00E415C4"/>
    <w:rsid w:val="00E47601"/>
    <w:rsid w:val="00E500A0"/>
    <w:rsid w:val="00E51D59"/>
    <w:rsid w:val="00E51D94"/>
    <w:rsid w:val="00E54BE3"/>
    <w:rsid w:val="00E56371"/>
    <w:rsid w:val="00E63BDC"/>
    <w:rsid w:val="00E65FE9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B63EA"/>
    <w:rsid w:val="00EC4CB5"/>
    <w:rsid w:val="00EC66B0"/>
    <w:rsid w:val="00EC6714"/>
    <w:rsid w:val="00ED3AB1"/>
    <w:rsid w:val="00ED6C28"/>
    <w:rsid w:val="00EE0A7A"/>
    <w:rsid w:val="00F007C7"/>
    <w:rsid w:val="00F0272D"/>
    <w:rsid w:val="00F027D8"/>
    <w:rsid w:val="00F04419"/>
    <w:rsid w:val="00F04F35"/>
    <w:rsid w:val="00F10A88"/>
    <w:rsid w:val="00F11453"/>
    <w:rsid w:val="00F17459"/>
    <w:rsid w:val="00F2017B"/>
    <w:rsid w:val="00F2171D"/>
    <w:rsid w:val="00F234FB"/>
    <w:rsid w:val="00F24772"/>
    <w:rsid w:val="00F25D55"/>
    <w:rsid w:val="00F2661E"/>
    <w:rsid w:val="00F27225"/>
    <w:rsid w:val="00F2795B"/>
    <w:rsid w:val="00F30420"/>
    <w:rsid w:val="00F32698"/>
    <w:rsid w:val="00F3639B"/>
    <w:rsid w:val="00F45412"/>
    <w:rsid w:val="00F4577C"/>
    <w:rsid w:val="00F56004"/>
    <w:rsid w:val="00F572DF"/>
    <w:rsid w:val="00F57F23"/>
    <w:rsid w:val="00F6074C"/>
    <w:rsid w:val="00F611D4"/>
    <w:rsid w:val="00F612AD"/>
    <w:rsid w:val="00F61E7E"/>
    <w:rsid w:val="00F72A6D"/>
    <w:rsid w:val="00F73A5D"/>
    <w:rsid w:val="00F73B09"/>
    <w:rsid w:val="00F74D2F"/>
    <w:rsid w:val="00F75612"/>
    <w:rsid w:val="00F75EC2"/>
    <w:rsid w:val="00F80B7A"/>
    <w:rsid w:val="00F8522B"/>
    <w:rsid w:val="00F870D6"/>
    <w:rsid w:val="00F901A3"/>
    <w:rsid w:val="00F9191D"/>
    <w:rsid w:val="00F93C81"/>
    <w:rsid w:val="00FA274F"/>
    <w:rsid w:val="00FA2ACB"/>
    <w:rsid w:val="00FB0FA9"/>
    <w:rsid w:val="00FB2689"/>
    <w:rsid w:val="00FB2F1E"/>
    <w:rsid w:val="00FB6F1E"/>
    <w:rsid w:val="00FB7835"/>
    <w:rsid w:val="00FB7E7C"/>
    <w:rsid w:val="00FC0903"/>
    <w:rsid w:val="00FC3C7A"/>
    <w:rsid w:val="00FC4B42"/>
    <w:rsid w:val="00FC4D44"/>
    <w:rsid w:val="00FD0BF7"/>
    <w:rsid w:val="00FD1937"/>
    <w:rsid w:val="00FD647D"/>
    <w:rsid w:val="00FE236E"/>
    <w:rsid w:val="00FF044E"/>
    <w:rsid w:val="00FF0D25"/>
    <w:rsid w:val="00FF11EE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rsid w:val="007F7932"/>
    <w:pPr>
      <w:spacing w:after="120" w:line="480" w:lineRule="auto"/>
    </w:pPr>
  </w:style>
  <w:style w:type="paragraph" w:styleId="21">
    <w:name w:val="Body Text Indent 2"/>
    <w:basedOn w:val="a0"/>
    <w:link w:val="22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2018-09-20T13:24:00Z</cp:lastPrinted>
  <dcterms:created xsi:type="dcterms:W3CDTF">2023-09-19T11:59:00Z</dcterms:created>
  <dcterms:modified xsi:type="dcterms:W3CDTF">2023-09-19T11:59:00Z</dcterms:modified>
</cp:coreProperties>
</file>