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54" w:rsidRDefault="00680554" w:rsidP="00680554">
      <w:pPr>
        <w:numPr>
          <w:ilvl w:val="0"/>
          <w:numId w:val="1"/>
        </w:numPr>
        <w:ind w:left="0" w:firstLine="567"/>
        <w:jc w:val="center"/>
        <w:rPr>
          <w:b/>
          <w:sz w:val="24"/>
          <w:szCs w:val="24"/>
        </w:rPr>
      </w:pPr>
      <w:r w:rsidRPr="00AD12A2">
        <w:rPr>
          <w:b/>
          <w:sz w:val="24"/>
          <w:szCs w:val="24"/>
        </w:rPr>
        <w:t xml:space="preserve">МИНИСТЕРСТВО НАУКИ </w:t>
      </w:r>
      <w:r>
        <w:rPr>
          <w:b/>
          <w:sz w:val="24"/>
          <w:szCs w:val="24"/>
        </w:rPr>
        <w:t xml:space="preserve">И ВЫСШЕГО ОБРАЗОВАНИЯ </w:t>
      </w:r>
    </w:p>
    <w:p w:rsidR="00680554" w:rsidRPr="00AD12A2" w:rsidRDefault="00680554" w:rsidP="00680554">
      <w:pPr>
        <w:numPr>
          <w:ilvl w:val="0"/>
          <w:numId w:val="1"/>
        </w:numPr>
        <w:ind w:left="0" w:firstLine="567"/>
        <w:jc w:val="center"/>
        <w:rPr>
          <w:b/>
          <w:sz w:val="24"/>
          <w:szCs w:val="24"/>
        </w:rPr>
      </w:pPr>
      <w:r w:rsidRPr="00AD12A2">
        <w:rPr>
          <w:b/>
          <w:sz w:val="24"/>
          <w:szCs w:val="24"/>
        </w:rPr>
        <w:t>РОССИЙСКОЙ ФЕДЕРАЦИИ</w:t>
      </w:r>
    </w:p>
    <w:p w:rsidR="00680554" w:rsidRPr="00AD12A2" w:rsidRDefault="00680554" w:rsidP="00680554">
      <w:pPr>
        <w:numPr>
          <w:ilvl w:val="0"/>
          <w:numId w:val="1"/>
        </w:numPr>
        <w:ind w:firstLine="567"/>
        <w:jc w:val="center"/>
        <w:rPr>
          <w:sz w:val="24"/>
          <w:szCs w:val="24"/>
        </w:rPr>
      </w:pPr>
    </w:p>
    <w:p w:rsidR="00680554" w:rsidRPr="00AD12A2" w:rsidRDefault="00680554" w:rsidP="00680554">
      <w:pPr>
        <w:numPr>
          <w:ilvl w:val="0"/>
          <w:numId w:val="1"/>
        </w:numPr>
        <w:ind w:firstLine="567"/>
        <w:jc w:val="center"/>
        <w:rPr>
          <w:sz w:val="24"/>
          <w:szCs w:val="24"/>
        </w:rPr>
      </w:pPr>
      <w:r w:rsidRPr="00AD12A2">
        <w:rPr>
          <w:sz w:val="24"/>
          <w:szCs w:val="24"/>
        </w:rPr>
        <w:t>ФЕДЕРАЛЬНОЕ ГОСУДАРСТВЕННОЕ БЮДЖЕТНОЕ ОБРАЗОВАТЕЛЬНОЕ</w:t>
      </w:r>
    </w:p>
    <w:p w:rsidR="00680554" w:rsidRPr="00AD12A2" w:rsidRDefault="00680554" w:rsidP="00680554">
      <w:pPr>
        <w:numPr>
          <w:ilvl w:val="0"/>
          <w:numId w:val="1"/>
        </w:numPr>
        <w:ind w:firstLine="567"/>
        <w:jc w:val="center"/>
        <w:rPr>
          <w:b/>
          <w:sz w:val="24"/>
          <w:szCs w:val="24"/>
        </w:rPr>
      </w:pPr>
      <w:r w:rsidRPr="00AD12A2">
        <w:rPr>
          <w:sz w:val="24"/>
          <w:szCs w:val="24"/>
        </w:rPr>
        <w:t>УЧРЕЖДЕНИЕ ВЫСШЕГО ОБРАЗОВАНИЯ</w:t>
      </w:r>
    </w:p>
    <w:p w:rsidR="00680554" w:rsidRPr="00CF0935" w:rsidRDefault="00680554" w:rsidP="00680554">
      <w:pPr>
        <w:numPr>
          <w:ilvl w:val="0"/>
          <w:numId w:val="1"/>
        </w:numPr>
        <w:ind w:firstLine="567"/>
        <w:jc w:val="center"/>
        <w:rPr>
          <w:sz w:val="24"/>
          <w:szCs w:val="24"/>
        </w:rPr>
      </w:pPr>
      <w:r w:rsidRPr="00AD12A2">
        <w:rPr>
          <w:b/>
          <w:sz w:val="24"/>
          <w:szCs w:val="24"/>
        </w:rPr>
        <w:t xml:space="preserve">«РЯЗАНСКИЙ ГОСУДАРСТВЕННЫЙ РАДИОТЕХНИЧЕСКИЙ </w:t>
      </w:r>
    </w:p>
    <w:p w:rsidR="00680554" w:rsidRPr="00AD12A2" w:rsidRDefault="00680554" w:rsidP="00680554">
      <w:pPr>
        <w:numPr>
          <w:ilvl w:val="0"/>
          <w:numId w:val="1"/>
        </w:numPr>
        <w:ind w:firstLine="567"/>
        <w:jc w:val="center"/>
        <w:rPr>
          <w:sz w:val="24"/>
          <w:szCs w:val="24"/>
        </w:rPr>
      </w:pPr>
      <w:r w:rsidRPr="00AD12A2">
        <w:rPr>
          <w:b/>
          <w:sz w:val="24"/>
          <w:szCs w:val="24"/>
        </w:rPr>
        <w:t>УНИВЕРСИТЕТ</w:t>
      </w:r>
      <w:r>
        <w:rPr>
          <w:b/>
          <w:sz w:val="24"/>
          <w:szCs w:val="24"/>
        </w:rPr>
        <w:t xml:space="preserve"> ИМЕНИ В.Ф. УТКИНА</w:t>
      </w:r>
      <w:r w:rsidRPr="00AD12A2">
        <w:rPr>
          <w:b/>
          <w:sz w:val="24"/>
          <w:szCs w:val="24"/>
        </w:rPr>
        <w:t>»</w:t>
      </w:r>
    </w:p>
    <w:p w:rsidR="00680554" w:rsidRPr="00AD12A2" w:rsidRDefault="00680554" w:rsidP="00680554">
      <w:pPr>
        <w:numPr>
          <w:ilvl w:val="0"/>
          <w:numId w:val="1"/>
        </w:numPr>
        <w:ind w:firstLine="567"/>
        <w:jc w:val="center"/>
        <w:rPr>
          <w:sz w:val="24"/>
          <w:szCs w:val="24"/>
        </w:rPr>
      </w:pPr>
    </w:p>
    <w:p w:rsidR="00680554" w:rsidRPr="00AD12A2" w:rsidRDefault="00680554" w:rsidP="00680554">
      <w:pPr>
        <w:numPr>
          <w:ilvl w:val="0"/>
          <w:numId w:val="1"/>
        </w:numPr>
        <w:autoSpaceDE w:val="0"/>
        <w:ind w:firstLine="567"/>
        <w:jc w:val="center"/>
        <w:rPr>
          <w:rFonts w:eastAsia="TimesNewRomanPSMT"/>
          <w:sz w:val="24"/>
          <w:szCs w:val="24"/>
        </w:rPr>
      </w:pPr>
      <w:r w:rsidRPr="00AD12A2">
        <w:rPr>
          <w:rFonts w:eastAsia="TimesNewRomanPSMT"/>
          <w:sz w:val="24"/>
          <w:szCs w:val="24"/>
        </w:rPr>
        <w:t xml:space="preserve">Кафедра </w:t>
      </w:r>
      <w:r>
        <w:rPr>
          <w:rFonts w:eastAsia="TimesNewRomanPSMT"/>
          <w:sz w:val="24"/>
          <w:szCs w:val="24"/>
        </w:rPr>
        <w:t>«</w:t>
      </w:r>
      <w:r w:rsidRPr="00AD12A2">
        <w:rPr>
          <w:rFonts w:eastAsia="TimesNewRomanPSMT"/>
          <w:sz w:val="24"/>
          <w:szCs w:val="24"/>
        </w:rPr>
        <w:t>ИНФОРМАЦИОННО-ИЗМЕРИТЕЛЬН</w:t>
      </w:r>
      <w:r>
        <w:rPr>
          <w:rFonts w:eastAsia="TimesNewRomanPSMT"/>
          <w:sz w:val="24"/>
          <w:szCs w:val="24"/>
        </w:rPr>
        <w:t>АЯ</w:t>
      </w:r>
      <w:r w:rsidRPr="00AD12A2">
        <w:rPr>
          <w:rFonts w:eastAsia="TimesNewRomanPSMT"/>
          <w:sz w:val="24"/>
          <w:szCs w:val="24"/>
        </w:rPr>
        <w:t xml:space="preserve"> И БИОМЕДИЦИНСК</w:t>
      </w:r>
      <w:r>
        <w:rPr>
          <w:rFonts w:eastAsia="TimesNewRomanPSMT"/>
          <w:sz w:val="24"/>
          <w:szCs w:val="24"/>
        </w:rPr>
        <w:t>АЯ</w:t>
      </w:r>
      <w:r w:rsidRPr="00AD12A2">
        <w:rPr>
          <w:rFonts w:eastAsia="TimesNewRomanPSMT"/>
          <w:sz w:val="24"/>
          <w:szCs w:val="24"/>
        </w:rPr>
        <w:t xml:space="preserve"> ТЕХНИК</w:t>
      </w:r>
      <w:r>
        <w:rPr>
          <w:rFonts w:eastAsia="TimesNewRomanPSMT"/>
          <w:sz w:val="24"/>
          <w:szCs w:val="24"/>
        </w:rPr>
        <w:t>А»</w:t>
      </w:r>
    </w:p>
    <w:p w:rsidR="00680554" w:rsidRPr="00AD12A2" w:rsidRDefault="00680554" w:rsidP="00680554">
      <w:pPr>
        <w:numPr>
          <w:ilvl w:val="0"/>
          <w:numId w:val="1"/>
        </w:numPr>
        <w:autoSpaceDE w:val="0"/>
        <w:ind w:firstLine="567"/>
        <w:jc w:val="center"/>
        <w:rPr>
          <w:rFonts w:eastAsia="TimesNewRomanPSMT"/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394"/>
        <w:gridCol w:w="938"/>
        <w:gridCol w:w="3913"/>
      </w:tblGrid>
      <w:tr w:rsidR="00680554" w:rsidRPr="00AD12A2" w:rsidTr="002C04C0">
        <w:trPr>
          <w:trHeight w:val="485"/>
        </w:trPr>
        <w:tc>
          <w:tcPr>
            <w:tcW w:w="4394" w:type="dxa"/>
            <w:shd w:val="clear" w:color="auto" w:fill="auto"/>
          </w:tcPr>
          <w:p w:rsidR="00680554" w:rsidRPr="00AD12A2" w:rsidRDefault="00680554" w:rsidP="002C04C0">
            <w:pPr>
              <w:tabs>
                <w:tab w:val="num" w:pos="0"/>
              </w:tabs>
              <w:snapToGrid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AD12A2">
              <w:rPr>
                <w:sz w:val="24"/>
                <w:szCs w:val="24"/>
              </w:rPr>
              <w:t>«СОГЛАСОВАНО»</w:t>
            </w:r>
          </w:p>
        </w:tc>
        <w:tc>
          <w:tcPr>
            <w:tcW w:w="938" w:type="dxa"/>
            <w:shd w:val="clear" w:color="auto" w:fill="auto"/>
          </w:tcPr>
          <w:p w:rsidR="00680554" w:rsidRPr="00AD12A2" w:rsidRDefault="00680554" w:rsidP="002C04C0">
            <w:pPr>
              <w:tabs>
                <w:tab w:val="num" w:pos="0"/>
              </w:tabs>
              <w:snapToGrid w:val="0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:rsidR="00680554" w:rsidRPr="00AD12A2" w:rsidRDefault="00680554" w:rsidP="002C04C0">
            <w:pPr>
              <w:tabs>
                <w:tab w:val="num" w:pos="0"/>
              </w:tabs>
              <w:snapToGrid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AD12A2">
              <w:rPr>
                <w:sz w:val="24"/>
                <w:szCs w:val="24"/>
              </w:rPr>
              <w:t>«УТВЕРЖДАЮ»</w:t>
            </w:r>
          </w:p>
        </w:tc>
      </w:tr>
      <w:tr w:rsidR="00680554" w:rsidRPr="00AD12A2" w:rsidTr="002C04C0">
        <w:trPr>
          <w:trHeight w:val="1200"/>
        </w:trPr>
        <w:tc>
          <w:tcPr>
            <w:tcW w:w="4394" w:type="dxa"/>
            <w:shd w:val="clear" w:color="auto" w:fill="auto"/>
          </w:tcPr>
          <w:p w:rsidR="00680554" w:rsidRPr="00AD12A2" w:rsidRDefault="00680554" w:rsidP="002C04C0">
            <w:pPr>
              <w:tabs>
                <w:tab w:val="num" w:pos="0"/>
              </w:tabs>
              <w:snapToGrid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AD12A2">
              <w:rPr>
                <w:sz w:val="24"/>
                <w:szCs w:val="24"/>
              </w:rPr>
              <w:t>Декан ФАИТУ</w:t>
            </w:r>
          </w:p>
          <w:p w:rsidR="00680554" w:rsidRPr="00AD12A2" w:rsidRDefault="00680554" w:rsidP="002C04C0">
            <w:pPr>
              <w:tabs>
                <w:tab w:val="num" w:pos="0"/>
              </w:tabs>
              <w:snapToGrid w:val="0"/>
              <w:spacing w:before="20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AD12A2">
              <w:rPr>
                <w:sz w:val="24"/>
                <w:szCs w:val="24"/>
              </w:rPr>
              <w:t>_____________ С.И. Холопов</w:t>
            </w:r>
          </w:p>
        </w:tc>
        <w:tc>
          <w:tcPr>
            <w:tcW w:w="938" w:type="dxa"/>
            <w:shd w:val="clear" w:color="auto" w:fill="auto"/>
          </w:tcPr>
          <w:p w:rsidR="00680554" w:rsidRPr="00AD12A2" w:rsidRDefault="00680554" w:rsidP="002C04C0">
            <w:pPr>
              <w:tabs>
                <w:tab w:val="num" w:pos="0"/>
              </w:tabs>
              <w:snapToGrid w:val="0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:rsidR="00680554" w:rsidRPr="00AD12A2" w:rsidRDefault="00680554" w:rsidP="002C04C0">
            <w:pPr>
              <w:tabs>
                <w:tab w:val="num" w:pos="0"/>
              </w:tabs>
              <w:snapToGrid w:val="0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D12A2">
              <w:rPr>
                <w:sz w:val="24"/>
                <w:szCs w:val="24"/>
              </w:rPr>
              <w:t xml:space="preserve">роректор </w:t>
            </w:r>
          </w:p>
          <w:p w:rsidR="00680554" w:rsidRPr="00AD12A2" w:rsidRDefault="00680554" w:rsidP="002C04C0">
            <w:pPr>
              <w:tabs>
                <w:tab w:val="num" w:pos="0"/>
              </w:tabs>
              <w:snapToGrid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AD12A2">
              <w:rPr>
                <w:sz w:val="24"/>
                <w:szCs w:val="24"/>
              </w:rPr>
              <w:t xml:space="preserve">по </w:t>
            </w:r>
            <w:proofErr w:type="spellStart"/>
            <w:r w:rsidRPr="00CF0935">
              <w:rPr>
                <w:sz w:val="24"/>
                <w:szCs w:val="24"/>
              </w:rPr>
              <w:t>РОПиМД</w:t>
            </w:r>
            <w:proofErr w:type="spellEnd"/>
          </w:p>
          <w:p w:rsidR="00680554" w:rsidRPr="00AD12A2" w:rsidRDefault="00680554" w:rsidP="002C04C0">
            <w:pPr>
              <w:tabs>
                <w:tab w:val="num" w:pos="0"/>
              </w:tabs>
              <w:snapToGrid w:val="0"/>
              <w:spacing w:before="12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AD12A2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>А</w:t>
            </w:r>
            <w:r w:rsidRPr="00AD12A2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Корячко</w:t>
            </w:r>
          </w:p>
        </w:tc>
      </w:tr>
      <w:tr w:rsidR="00680554" w:rsidRPr="00AD12A2" w:rsidTr="002C04C0">
        <w:trPr>
          <w:trHeight w:val="701"/>
        </w:trPr>
        <w:tc>
          <w:tcPr>
            <w:tcW w:w="4394" w:type="dxa"/>
            <w:shd w:val="clear" w:color="auto" w:fill="auto"/>
          </w:tcPr>
          <w:p w:rsidR="00680554" w:rsidRPr="00AD12A2" w:rsidRDefault="00680554" w:rsidP="002C04C0">
            <w:pPr>
              <w:tabs>
                <w:tab w:val="num" w:pos="0"/>
              </w:tabs>
              <w:snapToGrid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AD12A2">
              <w:rPr>
                <w:sz w:val="24"/>
                <w:szCs w:val="24"/>
              </w:rPr>
              <w:t>«___»_________20</w:t>
            </w:r>
            <w:r>
              <w:rPr>
                <w:sz w:val="24"/>
                <w:szCs w:val="24"/>
              </w:rPr>
              <w:t>20</w:t>
            </w:r>
            <w:r w:rsidRPr="00AD12A2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938" w:type="dxa"/>
            <w:shd w:val="clear" w:color="auto" w:fill="auto"/>
          </w:tcPr>
          <w:p w:rsidR="00680554" w:rsidRPr="00AD12A2" w:rsidRDefault="00680554" w:rsidP="002C04C0">
            <w:pPr>
              <w:tabs>
                <w:tab w:val="num" w:pos="0"/>
              </w:tabs>
              <w:snapToGrid w:val="0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:rsidR="00680554" w:rsidRPr="00AD12A2" w:rsidRDefault="00680554" w:rsidP="002C04C0">
            <w:pPr>
              <w:tabs>
                <w:tab w:val="num" w:pos="0"/>
              </w:tabs>
              <w:snapToGrid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AD12A2">
              <w:rPr>
                <w:sz w:val="24"/>
                <w:szCs w:val="24"/>
              </w:rPr>
              <w:t>«___»_________20</w:t>
            </w:r>
            <w:r>
              <w:rPr>
                <w:sz w:val="24"/>
                <w:szCs w:val="24"/>
              </w:rPr>
              <w:t>20</w:t>
            </w:r>
            <w:r w:rsidRPr="00AD12A2">
              <w:rPr>
                <w:sz w:val="24"/>
                <w:szCs w:val="24"/>
              </w:rPr>
              <w:t xml:space="preserve">  г.</w:t>
            </w:r>
          </w:p>
        </w:tc>
      </w:tr>
      <w:tr w:rsidR="00680554" w:rsidRPr="00AD12A2" w:rsidTr="002C04C0">
        <w:trPr>
          <w:trHeight w:val="615"/>
        </w:trPr>
        <w:tc>
          <w:tcPr>
            <w:tcW w:w="4394" w:type="dxa"/>
            <w:shd w:val="clear" w:color="auto" w:fill="auto"/>
          </w:tcPr>
          <w:p w:rsidR="00680554" w:rsidRPr="00AD12A2" w:rsidRDefault="00680554" w:rsidP="002C04C0">
            <w:pPr>
              <w:tabs>
                <w:tab w:val="num" w:pos="0"/>
              </w:tabs>
              <w:snapToGrid w:val="0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</w:t>
            </w:r>
          </w:p>
          <w:p w:rsidR="00680554" w:rsidRPr="00AD12A2" w:rsidRDefault="00680554" w:rsidP="002C04C0">
            <w:pPr>
              <w:tabs>
                <w:tab w:val="num" w:pos="0"/>
              </w:tabs>
              <w:snapToGrid w:val="0"/>
              <w:spacing w:before="12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AD12A2">
              <w:rPr>
                <w:sz w:val="24"/>
                <w:szCs w:val="24"/>
              </w:rPr>
              <w:t xml:space="preserve">_____________ В.И. </w:t>
            </w:r>
            <w:proofErr w:type="spellStart"/>
            <w:r w:rsidRPr="00AD12A2">
              <w:rPr>
                <w:sz w:val="24"/>
                <w:szCs w:val="24"/>
              </w:rPr>
              <w:t>Жулев</w:t>
            </w:r>
            <w:proofErr w:type="spellEnd"/>
          </w:p>
          <w:p w:rsidR="00680554" w:rsidRPr="00AD12A2" w:rsidRDefault="00680554" w:rsidP="002C04C0">
            <w:pPr>
              <w:tabs>
                <w:tab w:val="num" w:pos="0"/>
              </w:tabs>
              <w:snapToGrid w:val="0"/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680554" w:rsidRPr="00AD12A2" w:rsidRDefault="00680554" w:rsidP="002C04C0">
            <w:pPr>
              <w:tabs>
                <w:tab w:val="num" w:pos="0"/>
              </w:tabs>
              <w:snapToGrid w:val="0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:rsidR="00680554" w:rsidRPr="00AD12A2" w:rsidRDefault="00680554" w:rsidP="002C04C0">
            <w:pPr>
              <w:tabs>
                <w:tab w:val="num" w:pos="0"/>
              </w:tabs>
              <w:snapToGrid w:val="0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680554" w:rsidRPr="00AD12A2" w:rsidTr="002C04C0">
        <w:trPr>
          <w:trHeight w:val="453"/>
        </w:trPr>
        <w:tc>
          <w:tcPr>
            <w:tcW w:w="4394" w:type="dxa"/>
            <w:shd w:val="clear" w:color="auto" w:fill="auto"/>
          </w:tcPr>
          <w:p w:rsidR="00680554" w:rsidRPr="00AD12A2" w:rsidRDefault="00680554" w:rsidP="002C04C0">
            <w:pPr>
              <w:tabs>
                <w:tab w:val="num" w:pos="0"/>
              </w:tabs>
              <w:snapToGrid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AD12A2">
              <w:rPr>
                <w:sz w:val="24"/>
                <w:szCs w:val="24"/>
              </w:rPr>
              <w:t>«___»_________20</w:t>
            </w:r>
            <w:r>
              <w:rPr>
                <w:sz w:val="24"/>
                <w:szCs w:val="24"/>
              </w:rPr>
              <w:t>20</w:t>
            </w:r>
            <w:r w:rsidRPr="00AD12A2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938" w:type="dxa"/>
            <w:shd w:val="clear" w:color="auto" w:fill="auto"/>
          </w:tcPr>
          <w:p w:rsidR="00680554" w:rsidRPr="00AD12A2" w:rsidRDefault="00680554" w:rsidP="002C04C0">
            <w:pPr>
              <w:tabs>
                <w:tab w:val="num" w:pos="0"/>
              </w:tabs>
              <w:snapToGrid w:val="0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:rsidR="00680554" w:rsidRPr="00AD12A2" w:rsidRDefault="00680554" w:rsidP="002C04C0">
            <w:pPr>
              <w:tabs>
                <w:tab w:val="num" w:pos="0"/>
              </w:tabs>
              <w:snapToGrid w:val="0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680554" w:rsidRPr="00AD12A2" w:rsidRDefault="00680554" w:rsidP="00680554">
      <w:pPr>
        <w:tabs>
          <w:tab w:val="num" w:pos="0"/>
        </w:tabs>
        <w:spacing w:line="240" w:lineRule="auto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80554" w:rsidRPr="00AD12A2" w:rsidRDefault="00680554" w:rsidP="00680554">
      <w:pPr>
        <w:tabs>
          <w:tab w:val="num" w:pos="0"/>
        </w:tabs>
        <w:spacing w:line="240" w:lineRule="auto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80554" w:rsidRPr="00AD12A2" w:rsidRDefault="00680554" w:rsidP="00680554">
      <w:pPr>
        <w:tabs>
          <w:tab w:val="num" w:pos="0"/>
        </w:tabs>
        <w:spacing w:line="240" w:lineRule="auto"/>
        <w:ind w:firstLine="567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AD12A2">
        <w:rPr>
          <w:rFonts w:eastAsia="Times New Roman"/>
          <w:sz w:val="24"/>
          <w:szCs w:val="24"/>
          <w:lang w:eastAsia="ru-RU"/>
        </w:rPr>
        <w:t>РАБОЧАЯ ПРОГРАММА ДИСЦИПЛИНЫ</w:t>
      </w:r>
    </w:p>
    <w:p w:rsidR="00680554" w:rsidRPr="00AD12A2" w:rsidRDefault="00680554" w:rsidP="00680554">
      <w:pPr>
        <w:tabs>
          <w:tab w:val="num" w:pos="0"/>
        </w:tabs>
        <w:spacing w:line="24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680554" w:rsidRPr="00AD12A2" w:rsidRDefault="00680554" w:rsidP="00680554">
      <w:pPr>
        <w:tabs>
          <w:tab w:val="num" w:pos="0"/>
        </w:tabs>
        <w:spacing w:line="24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AD12A2">
        <w:rPr>
          <w:rFonts w:eastAsia="Times New Roman"/>
          <w:b/>
          <w:sz w:val="24"/>
          <w:szCs w:val="24"/>
          <w:lang w:eastAsia="ru-RU"/>
        </w:rPr>
        <w:t>Б</w:t>
      </w:r>
      <w:proofErr w:type="gramStart"/>
      <w:r w:rsidRPr="00AD12A2">
        <w:rPr>
          <w:rFonts w:eastAsia="Times New Roman"/>
          <w:b/>
          <w:sz w:val="24"/>
          <w:szCs w:val="24"/>
          <w:lang w:eastAsia="ru-RU"/>
        </w:rPr>
        <w:t>1.В.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1</w:t>
      </w:r>
      <w:r>
        <w:rPr>
          <w:rFonts w:eastAsia="Times New Roman"/>
          <w:b/>
          <w:sz w:val="24"/>
          <w:szCs w:val="24"/>
          <w:lang w:eastAsia="ru-RU"/>
        </w:rPr>
        <w:t>1</w:t>
      </w:r>
      <w:r w:rsidRPr="00AD12A2">
        <w:rPr>
          <w:rFonts w:eastAsia="Times New Roman"/>
          <w:b/>
          <w:sz w:val="24"/>
          <w:szCs w:val="24"/>
          <w:lang w:eastAsia="ru-RU"/>
        </w:rPr>
        <w:t xml:space="preserve"> «</w:t>
      </w:r>
      <w:r w:rsidRPr="00680554">
        <w:rPr>
          <w:b/>
          <w:caps/>
          <w:sz w:val="24"/>
          <w:szCs w:val="24"/>
        </w:rPr>
        <w:t>Управление качеством</w:t>
      </w:r>
      <w:r w:rsidRPr="00AD12A2">
        <w:rPr>
          <w:rFonts w:eastAsia="Times New Roman"/>
          <w:b/>
          <w:sz w:val="24"/>
          <w:szCs w:val="24"/>
          <w:lang w:eastAsia="ru-RU"/>
        </w:rPr>
        <w:t>»</w:t>
      </w:r>
    </w:p>
    <w:p w:rsidR="00680554" w:rsidRPr="00AD12A2" w:rsidRDefault="00680554" w:rsidP="00680554">
      <w:pPr>
        <w:tabs>
          <w:tab w:val="num" w:pos="0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680554" w:rsidRPr="00AD12A2" w:rsidRDefault="00680554" w:rsidP="00680554">
      <w:pPr>
        <w:tabs>
          <w:tab w:val="num" w:pos="0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680554" w:rsidRPr="00AD12A2" w:rsidRDefault="00680554" w:rsidP="00680554">
      <w:pPr>
        <w:tabs>
          <w:tab w:val="num" w:pos="0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AD12A2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proofErr w:type="spellStart"/>
      <w:r w:rsidRPr="00AD12A2">
        <w:rPr>
          <w:rFonts w:eastAsia="Times New Roman"/>
          <w:sz w:val="24"/>
          <w:szCs w:val="24"/>
          <w:lang w:eastAsia="ru-RU"/>
        </w:rPr>
        <w:t>бакалавриата</w:t>
      </w:r>
      <w:proofErr w:type="spellEnd"/>
      <w:r w:rsidRPr="00AD12A2">
        <w:rPr>
          <w:rFonts w:eastAsia="Times New Roman"/>
          <w:sz w:val="24"/>
          <w:szCs w:val="24"/>
          <w:lang w:eastAsia="ru-RU"/>
        </w:rPr>
        <w:t xml:space="preserve"> </w:t>
      </w:r>
    </w:p>
    <w:p w:rsidR="00680554" w:rsidRPr="00AD12A2" w:rsidRDefault="00680554" w:rsidP="00680554">
      <w:pPr>
        <w:tabs>
          <w:tab w:val="num" w:pos="0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27</w:t>
      </w:r>
      <w:r w:rsidRPr="00AD12A2">
        <w:rPr>
          <w:rFonts w:eastAsia="Times New Roman"/>
          <w:sz w:val="24"/>
          <w:szCs w:val="24"/>
          <w:lang w:eastAsia="ru-RU"/>
        </w:rPr>
        <w:t>.03.01 «</w:t>
      </w:r>
      <w:r>
        <w:rPr>
          <w:rFonts w:eastAsia="Times New Roman"/>
          <w:sz w:val="24"/>
          <w:szCs w:val="24"/>
          <w:lang w:eastAsia="ru-RU"/>
        </w:rPr>
        <w:t>Стандартизация и метрология</w:t>
      </w:r>
      <w:r w:rsidRPr="00AD12A2">
        <w:rPr>
          <w:rFonts w:eastAsia="Times New Roman"/>
          <w:sz w:val="24"/>
          <w:szCs w:val="24"/>
          <w:lang w:eastAsia="ru-RU"/>
        </w:rPr>
        <w:t>»</w:t>
      </w:r>
    </w:p>
    <w:p w:rsidR="00680554" w:rsidRPr="00AD12A2" w:rsidRDefault="00680554" w:rsidP="00680554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680554" w:rsidRPr="00AD12A2" w:rsidRDefault="00680554" w:rsidP="00680554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680554" w:rsidRDefault="00680554" w:rsidP="00680554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Направленность (профиль) подготовки</w:t>
      </w:r>
      <w:r w:rsidRPr="00AD12A2">
        <w:rPr>
          <w:rFonts w:eastAsia="Times New Roman"/>
          <w:sz w:val="24"/>
          <w:szCs w:val="24"/>
          <w:lang w:eastAsia="ru-RU"/>
        </w:rPr>
        <w:t xml:space="preserve"> </w:t>
      </w:r>
    </w:p>
    <w:p w:rsidR="00680554" w:rsidRPr="00AD12A2" w:rsidRDefault="00680554" w:rsidP="00680554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AD12A2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Стандартизация и метрология</w:t>
      </w:r>
      <w:r w:rsidRPr="00AD12A2">
        <w:rPr>
          <w:rFonts w:eastAsia="Times New Roman"/>
          <w:sz w:val="24"/>
          <w:szCs w:val="24"/>
          <w:lang w:eastAsia="ru-RU"/>
        </w:rPr>
        <w:t>»</w:t>
      </w:r>
    </w:p>
    <w:p w:rsidR="00680554" w:rsidRPr="00AD12A2" w:rsidRDefault="00680554" w:rsidP="00680554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680554" w:rsidRPr="00AD12A2" w:rsidRDefault="00680554" w:rsidP="00680554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680554" w:rsidRDefault="00680554" w:rsidP="00680554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Уровень подготовки – </w:t>
      </w:r>
      <w:proofErr w:type="spellStart"/>
      <w:r>
        <w:rPr>
          <w:rFonts w:eastAsia="Times New Roman"/>
          <w:bCs/>
          <w:sz w:val="24"/>
          <w:szCs w:val="24"/>
          <w:lang w:eastAsia="ru-RU"/>
        </w:rPr>
        <w:t>бакалавриат</w:t>
      </w:r>
      <w:proofErr w:type="spellEnd"/>
    </w:p>
    <w:p w:rsidR="00680554" w:rsidRDefault="00680554" w:rsidP="00680554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80554" w:rsidRPr="00AD12A2" w:rsidRDefault="00680554" w:rsidP="00680554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AD12A2">
        <w:rPr>
          <w:rFonts w:eastAsia="Times New Roman"/>
          <w:bCs/>
          <w:sz w:val="24"/>
          <w:szCs w:val="24"/>
          <w:lang w:eastAsia="ru-RU"/>
        </w:rPr>
        <w:t>Квалификация выпускника</w:t>
      </w:r>
      <w:r>
        <w:rPr>
          <w:rFonts w:eastAsia="Times New Roman"/>
          <w:bCs/>
          <w:sz w:val="24"/>
          <w:szCs w:val="24"/>
          <w:lang w:eastAsia="ru-RU"/>
        </w:rPr>
        <w:t xml:space="preserve"> – </w:t>
      </w:r>
      <w:r w:rsidRPr="00AD12A2">
        <w:rPr>
          <w:rFonts w:eastAsia="Times New Roman"/>
          <w:bCs/>
          <w:sz w:val="24"/>
          <w:szCs w:val="24"/>
          <w:lang w:eastAsia="ru-RU"/>
        </w:rPr>
        <w:t>бакалавр</w:t>
      </w:r>
    </w:p>
    <w:p w:rsidR="00680554" w:rsidRPr="00AD12A2" w:rsidRDefault="00680554" w:rsidP="00680554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680554" w:rsidRPr="00AD12A2" w:rsidRDefault="00680554" w:rsidP="00680554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AD12A2">
        <w:rPr>
          <w:rFonts w:eastAsia="Times New Roman"/>
          <w:sz w:val="24"/>
          <w:szCs w:val="24"/>
          <w:lang w:eastAsia="ru-RU"/>
        </w:rPr>
        <w:t>Форма обучения – очная</w:t>
      </w:r>
    </w:p>
    <w:p w:rsidR="00680554" w:rsidRPr="00AD12A2" w:rsidRDefault="00680554" w:rsidP="00680554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680554" w:rsidRPr="00AD12A2" w:rsidRDefault="00680554" w:rsidP="00680554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680554" w:rsidRPr="00AD12A2" w:rsidRDefault="00680554" w:rsidP="00680554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680554" w:rsidRDefault="00680554" w:rsidP="00680554">
      <w:pPr>
        <w:numPr>
          <w:ilvl w:val="0"/>
          <w:numId w:val="1"/>
        </w:numPr>
        <w:ind w:firstLine="567"/>
        <w:jc w:val="center"/>
      </w:pPr>
      <w:r w:rsidRPr="00AD12A2">
        <w:rPr>
          <w:rFonts w:eastAsia="Times New Roman"/>
          <w:sz w:val="24"/>
          <w:szCs w:val="24"/>
          <w:lang w:eastAsia="ru-RU"/>
        </w:rPr>
        <w:t>Рязань, 20</w:t>
      </w:r>
      <w:r>
        <w:rPr>
          <w:rFonts w:eastAsia="Times New Roman"/>
          <w:sz w:val="24"/>
          <w:szCs w:val="24"/>
          <w:lang w:eastAsia="ru-RU"/>
        </w:rPr>
        <w:t>20</w:t>
      </w:r>
      <w:r w:rsidRPr="00AD12A2">
        <w:rPr>
          <w:rFonts w:eastAsia="Times New Roman"/>
          <w:sz w:val="24"/>
          <w:szCs w:val="24"/>
          <w:lang w:eastAsia="ru-RU"/>
        </w:rPr>
        <w:t xml:space="preserve"> г.</w:t>
      </w:r>
      <w:r>
        <w:br w:type="page"/>
      </w:r>
    </w:p>
    <w:p w:rsidR="00680554" w:rsidRPr="005D6FB1" w:rsidRDefault="00680554" w:rsidP="00680554">
      <w:pPr>
        <w:pStyle w:val="a5"/>
        <w:numPr>
          <w:ilvl w:val="0"/>
          <w:numId w:val="1"/>
        </w:numPr>
        <w:ind w:firstLine="567"/>
        <w:jc w:val="center"/>
        <w:rPr>
          <w:rFonts w:eastAsia="Arial Unicode MS"/>
          <w:sz w:val="24"/>
          <w:szCs w:val="24"/>
          <w:lang w:eastAsia="ru-RU"/>
        </w:rPr>
      </w:pPr>
      <w:r w:rsidRPr="005D6FB1">
        <w:rPr>
          <w:rFonts w:eastAsia="Arial Unicode MS"/>
          <w:sz w:val="24"/>
          <w:szCs w:val="24"/>
          <w:lang w:eastAsia="ru-RU"/>
        </w:rPr>
        <w:lastRenderedPageBreak/>
        <w:t>ЛИСТ СОГЛАСОВАНИЙ</w:t>
      </w:r>
    </w:p>
    <w:p w:rsidR="00680554" w:rsidRPr="005D6FB1" w:rsidRDefault="00680554" w:rsidP="00680554">
      <w:pPr>
        <w:pStyle w:val="a5"/>
        <w:numPr>
          <w:ilvl w:val="0"/>
          <w:numId w:val="1"/>
        </w:numPr>
        <w:spacing w:line="240" w:lineRule="auto"/>
        <w:ind w:firstLine="567"/>
        <w:jc w:val="center"/>
        <w:rPr>
          <w:rFonts w:eastAsia="Arial Unicode MS"/>
          <w:sz w:val="24"/>
          <w:szCs w:val="24"/>
          <w:lang w:eastAsia="ru-RU"/>
        </w:rPr>
      </w:pPr>
    </w:p>
    <w:p w:rsidR="00680554" w:rsidRPr="005D6FB1" w:rsidRDefault="00680554" w:rsidP="00680554">
      <w:pPr>
        <w:pStyle w:val="a5"/>
        <w:numPr>
          <w:ilvl w:val="0"/>
          <w:numId w:val="1"/>
        </w:numPr>
        <w:suppressAutoHyphens/>
        <w:spacing w:line="240" w:lineRule="auto"/>
        <w:ind w:firstLine="567"/>
        <w:jc w:val="both"/>
        <w:rPr>
          <w:rFonts w:eastAsia="Arial Unicode MS"/>
          <w:sz w:val="24"/>
          <w:szCs w:val="24"/>
          <w:lang w:eastAsia="ru-RU"/>
        </w:rPr>
      </w:pPr>
      <w:r w:rsidRPr="005D6FB1">
        <w:rPr>
          <w:rFonts w:eastAsia="Arial Unicode MS"/>
          <w:sz w:val="24"/>
          <w:szCs w:val="24"/>
          <w:lang w:eastAsia="ru-RU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(специальности) </w:t>
      </w:r>
      <w:r>
        <w:rPr>
          <w:rFonts w:eastAsia="Arial Unicode MS"/>
          <w:sz w:val="24"/>
          <w:szCs w:val="24"/>
          <w:lang w:eastAsia="ru-RU"/>
        </w:rPr>
        <w:t>27</w:t>
      </w:r>
      <w:r w:rsidRPr="005D6FB1">
        <w:rPr>
          <w:rFonts w:eastAsia="Arial Unicode MS"/>
          <w:sz w:val="24"/>
          <w:szCs w:val="24"/>
          <w:lang w:eastAsia="ru-RU"/>
        </w:rPr>
        <w:t>.03.01 «</w:t>
      </w:r>
      <w:r>
        <w:rPr>
          <w:rFonts w:eastAsia="Arial Unicode MS"/>
          <w:sz w:val="24"/>
          <w:szCs w:val="24"/>
          <w:lang w:eastAsia="ru-RU"/>
        </w:rPr>
        <w:t>Стандартизация и метрология</w:t>
      </w:r>
      <w:r w:rsidRPr="005D6FB1">
        <w:rPr>
          <w:rFonts w:eastAsia="Arial Unicode MS"/>
          <w:sz w:val="24"/>
          <w:szCs w:val="24"/>
          <w:lang w:eastAsia="ru-RU"/>
        </w:rPr>
        <w:t xml:space="preserve">», утвержденного </w:t>
      </w:r>
      <w:r w:rsidRPr="005D6FB1">
        <w:rPr>
          <w:rFonts w:eastAsia="Cambria"/>
          <w:sz w:val="24"/>
          <w:szCs w:val="24"/>
        </w:rPr>
        <w:t xml:space="preserve">приказом </w:t>
      </w:r>
      <w:proofErr w:type="spellStart"/>
      <w:r w:rsidRPr="005D6FB1">
        <w:rPr>
          <w:rFonts w:eastAsia="Cambria"/>
          <w:sz w:val="24"/>
          <w:szCs w:val="24"/>
        </w:rPr>
        <w:t>Минобрнауки</w:t>
      </w:r>
      <w:proofErr w:type="spellEnd"/>
      <w:r w:rsidRPr="005D6FB1">
        <w:rPr>
          <w:rFonts w:eastAsia="Cambria"/>
          <w:sz w:val="24"/>
          <w:szCs w:val="24"/>
        </w:rPr>
        <w:t xml:space="preserve"> России от 06.03.2015 г. № </w:t>
      </w:r>
      <w:proofErr w:type="gramStart"/>
      <w:r w:rsidRPr="005D6FB1">
        <w:rPr>
          <w:rFonts w:eastAsia="Cambria"/>
          <w:sz w:val="24"/>
          <w:szCs w:val="24"/>
        </w:rPr>
        <w:t>168..</w:t>
      </w:r>
      <w:proofErr w:type="gramEnd"/>
    </w:p>
    <w:p w:rsidR="00680554" w:rsidRPr="005D6FB1" w:rsidRDefault="00680554" w:rsidP="00680554">
      <w:pPr>
        <w:pStyle w:val="a5"/>
        <w:numPr>
          <w:ilvl w:val="0"/>
          <w:numId w:val="1"/>
        </w:numPr>
        <w:suppressAutoHyphens/>
        <w:spacing w:line="240" w:lineRule="auto"/>
        <w:ind w:firstLine="567"/>
        <w:jc w:val="both"/>
        <w:rPr>
          <w:rFonts w:eastAsia="Arial Unicode MS"/>
          <w:sz w:val="24"/>
          <w:szCs w:val="24"/>
          <w:lang w:eastAsia="ru-RU"/>
        </w:rPr>
      </w:pPr>
    </w:p>
    <w:p w:rsidR="00680554" w:rsidRPr="005D6FB1" w:rsidRDefault="00680554" w:rsidP="00680554">
      <w:pPr>
        <w:pStyle w:val="a5"/>
        <w:suppressAutoHyphens/>
        <w:spacing w:line="240" w:lineRule="auto"/>
        <w:ind w:left="426" w:firstLine="0"/>
        <w:jc w:val="both"/>
        <w:rPr>
          <w:rFonts w:eastAsia="Arial Unicode MS"/>
          <w:sz w:val="24"/>
          <w:szCs w:val="24"/>
          <w:lang w:eastAsia="ru-RU"/>
        </w:rPr>
      </w:pPr>
      <w:r w:rsidRPr="005D6FB1">
        <w:rPr>
          <w:rFonts w:eastAsia="Arial Unicode MS"/>
          <w:sz w:val="24"/>
          <w:szCs w:val="24"/>
          <w:lang w:eastAsia="ru-RU"/>
        </w:rPr>
        <w:t xml:space="preserve">Разработчик      </w:t>
      </w:r>
    </w:p>
    <w:p w:rsidR="00680554" w:rsidRPr="007428A5" w:rsidRDefault="00680554" w:rsidP="00680554">
      <w:pPr>
        <w:suppressAutoHyphens/>
        <w:spacing w:line="240" w:lineRule="auto"/>
        <w:ind w:left="426" w:firstLine="0"/>
        <w:jc w:val="both"/>
        <w:rPr>
          <w:rFonts w:eastAsia="Arial Unicode MS"/>
          <w:sz w:val="24"/>
          <w:szCs w:val="24"/>
          <w:lang w:eastAsia="ru-RU"/>
        </w:rPr>
      </w:pPr>
      <w:r w:rsidRPr="007428A5">
        <w:rPr>
          <w:rFonts w:eastAsia="Arial Unicode MS"/>
          <w:sz w:val="24"/>
          <w:szCs w:val="24"/>
          <w:lang w:eastAsia="ru-RU"/>
        </w:rPr>
        <w:t>кандидат технических наук, доцент кафедры Информационно-измерительной и биомедицинской техники</w:t>
      </w:r>
    </w:p>
    <w:p w:rsidR="00680554" w:rsidRPr="005D6FB1" w:rsidRDefault="00680554" w:rsidP="00680554">
      <w:pPr>
        <w:pStyle w:val="a5"/>
        <w:numPr>
          <w:ilvl w:val="0"/>
          <w:numId w:val="1"/>
        </w:numPr>
        <w:suppressAutoHyphens/>
        <w:spacing w:line="240" w:lineRule="auto"/>
        <w:ind w:firstLine="567"/>
        <w:jc w:val="both"/>
        <w:rPr>
          <w:rFonts w:eastAsia="Arial Unicode MS"/>
          <w:sz w:val="24"/>
          <w:szCs w:val="24"/>
          <w:lang w:eastAsia="ru-RU"/>
        </w:rPr>
      </w:pPr>
    </w:p>
    <w:p w:rsidR="00680554" w:rsidRPr="005D6FB1" w:rsidRDefault="00680554" w:rsidP="00680554">
      <w:pPr>
        <w:pStyle w:val="a5"/>
        <w:numPr>
          <w:ilvl w:val="0"/>
          <w:numId w:val="1"/>
        </w:numPr>
        <w:suppressAutoHyphens/>
        <w:spacing w:line="240" w:lineRule="auto"/>
        <w:ind w:firstLine="567"/>
        <w:jc w:val="both"/>
        <w:rPr>
          <w:rFonts w:eastAsia="Arial Unicode MS"/>
          <w:sz w:val="24"/>
          <w:szCs w:val="24"/>
          <w:lang w:eastAsia="ru-RU"/>
        </w:rPr>
      </w:pPr>
      <w:r w:rsidRPr="005D6FB1">
        <w:rPr>
          <w:rFonts w:eastAsia="Arial Unicode MS"/>
          <w:sz w:val="24"/>
          <w:szCs w:val="24"/>
          <w:lang w:eastAsia="ru-RU"/>
        </w:rPr>
        <w:t xml:space="preserve"> ____________________ </w:t>
      </w:r>
      <w:r>
        <w:rPr>
          <w:rFonts w:eastAsia="Arial Unicode MS"/>
          <w:sz w:val="24"/>
          <w:szCs w:val="24"/>
          <w:lang w:eastAsia="ru-RU"/>
        </w:rPr>
        <w:t>А</w:t>
      </w:r>
      <w:r w:rsidRPr="005D6FB1">
        <w:rPr>
          <w:rFonts w:eastAsia="Arial Unicode MS"/>
          <w:sz w:val="24"/>
          <w:szCs w:val="24"/>
          <w:lang w:eastAsia="ru-RU"/>
        </w:rPr>
        <w:t>.</w:t>
      </w:r>
      <w:r>
        <w:rPr>
          <w:rFonts w:eastAsia="Arial Unicode MS"/>
          <w:sz w:val="24"/>
          <w:szCs w:val="24"/>
          <w:lang w:eastAsia="ru-RU"/>
        </w:rPr>
        <w:t>В</w:t>
      </w:r>
      <w:r w:rsidRPr="005D6FB1">
        <w:rPr>
          <w:rFonts w:eastAsia="Arial Unicode MS"/>
          <w:sz w:val="24"/>
          <w:szCs w:val="24"/>
          <w:lang w:eastAsia="ru-RU"/>
        </w:rPr>
        <w:t xml:space="preserve">. </w:t>
      </w:r>
      <w:r>
        <w:rPr>
          <w:rFonts w:eastAsia="Arial Unicode MS"/>
          <w:sz w:val="24"/>
          <w:szCs w:val="24"/>
          <w:lang w:eastAsia="ru-RU"/>
        </w:rPr>
        <w:t>Губарев</w:t>
      </w:r>
      <w:r w:rsidRPr="005D6FB1">
        <w:rPr>
          <w:rFonts w:eastAsia="Arial Unicode MS"/>
          <w:sz w:val="24"/>
          <w:szCs w:val="24"/>
          <w:lang w:eastAsia="ru-RU"/>
        </w:rPr>
        <w:t xml:space="preserve">                  </w:t>
      </w:r>
    </w:p>
    <w:p w:rsidR="00680554" w:rsidRPr="005D6FB1" w:rsidRDefault="00680554" w:rsidP="00680554">
      <w:pPr>
        <w:pStyle w:val="a5"/>
        <w:numPr>
          <w:ilvl w:val="0"/>
          <w:numId w:val="1"/>
        </w:numPr>
        <w:suppressAutoHyphens/>
        <w:spacing w:line="240" w:lineRule="auto"/>
        <w:ind w:firstLine="567"/>
        <w:jc w:val="both"/>
        <w:rPr>
          <w:rFonts w:eastAsia="Arial Unicode MS"/>
          <w:sz w:val="24"/>
          <w:szCs w:val="24"/>
          <w:lang w:eastAsia="ru-RU"/>
        </w:rPr>
      </w:pPr>
    </w:p>
    <w:p w:rsidR="00680554" w:rsidRPr="005D6FB1" w:rsidRDefault="00680554" w:rsidP="00680554">
      <w:pPr>
        <w:pStyle w:val="a5"/>
        <w:numPr>
          <w:ilvl w:val="0"/>
          <w:numId w:val="1"/>
        </w:numPr>
        <w:suppressAutoHyphens/>
        <w:spacing w:line="240" w:lineRule="auto"/>
        <w:ind w:firstLine="567"/>
        <w:jc w:val="both"/>
        <w:rPr>
          <w:rFonts w:eastAsia="Arial Unicode MS"/>
          <w:sz w:val="24"/>
          <w:szCs w:val="24"/>
          <w:lang w:eastAsia="ru-RU"/>
        </w:rPr>
      </w:pPr>
    </w:p>
    <w:p w:rsidR="00680554" w:rsidRPr="005D6FB1" w:rsidRDefault="00680554" w:rsidP="00680554">
      <w:pPr>
        <w:pStyle w:val="a5"/>
        <w:numPr>
          <w:ilvl w:val="0"/>
          <w:numId w:val="1"/>
        </w:numPr>
        <w:suppressAutoHyphens/>
        <w:spacing w:line="240" w:lineRule="auto"/>
        <w:ind w:left="0" w:firstLine="567"/>
        <w:jc w:val="both"/>
        <w:rPr>
          <w:rFonts w:eastAsia="Arial Unicode MS"/>
          <w:sz w:val="24"/>
          <w:szCs w:val="24"/>
          <w:lang w:eastAsia="ru-RU"/>
        </w:rPr>
      </w:pPr>
      <w:r w:rsidRPr="005D6FB1">
        <w:rPr>
          <w:rFonts w:eastAsia="Arial Unicode MS"/>
          <w:sz w:val="24"/>
          <w:szCs w:val="24"/>
          <w:lang w:eastAsia="ru-RU"/>
        </w:rPr>
        <w:t>Рассмотрена и утверждена на заседании кафедры «5» июня 2020 г., протокол № 8.</w:t>
      </w:r>
    </w:p>
    <w:p w:rsidR="00680554" w:rsidRPr="005D6FB1" w:rsidRDefault="00680554" w:rsidP="00680554">
      <w:pPr>
        <w:pStyle w:val="a5"/>
        <w:numPr>
          <w:ilvl w:val="0"/>
          <w:numId w:val="1"/>
        </w:numPr>
        <w:suppressAutoHyphens/>
        <w:spacing w:line="240" w:lineRule="auto"/>
        <w:ind w:firstLine="567"/>
        <w:jc w:val="both"/>
        <w:rPr>
          <w:rFonts w:eastAsia="Arial Unicode MS"/>
          <w:sz w:val="24"/>
          <w:szCs w:val="24"/>
          <w:lang w:eastAsia="ru-RU"/>
        </w:rPr>
      </w:pPr>
    </w:p>
    <w:p w:rsidR="00680554" w:rsidRPr="005D6FB1" w:rsidRDefault="00680554" w:rsidP="00680554">
      <w:pPr>
        <w:pStyle w:val="a5"/>
        <w:numPr>
          <w:ilvl w:val="0"/>
          <w:numId w:val="1"/>
        </w:numPr>
        <w:suppressAutoHyphens/>
        <w:spacing w:line="240" w:lineRule="auto"/>
        <w:ind w:firstLine="567"/>
        <w:jc w:val="both"/>
        <w:rPr>
          <w:rFonts w:eastAsia="Arial Unicode MS"/>
          <w:sz w:val="24"/>
          <w:szCs w:val="24"/>
          <w:lang w:eastAsia="ru-RU"/>
        </w:rPr>
      </w:pPr>
      <w:r w:rsidRPr="005D6FB1">
        <w:rPr>
          <w:rFonts w:eastAsia="Arial Unicode MS"/>
          <w:sz w:val="24"/>
          <w:szCs w:val="24"/>
          <w:lang w:eastAsia="ru-RU"/>
        </w:rPr>
        <w:tab/>
      </w:r>
    </w:p>
    <w:p w:rsidR="00680554" w:rsidRPr="005D6FB1" w:rsidRDefault="00680554" w:rsidP="00680554">
      <w:pPr>
        <w:pStyle w:val="a5"/>
        <w:numPr>
          <w:ilvl w:val="0"/>
          <w:numId w:val="1"/>
        </w:numPr>
        <w:suppressAutoHyphens/>
        <w:spacing w:line="240" w:lineRule="auto"/>
        <w:ind w:firstLine="567"/>
        <w:jc w:val="both"/>
        <w:rPr>
          <w:rFonts w:eastAsia="Arial Unicode MS"/>
          <w:sz w:val="24"/>
          <w:szCs w:val="24"/>
          <w:lang w:eastAsia="ru-RU"/>
        </w:rPr>
      </w:pPr>
      <w:proofErr w:type="gramStart"/>
      <w:r w:rsidRPr="005D6FB1">
        <w:rPr>
          <w:rFonts w:eastAsia="Arial Unicode MS"/>
          <w:sz w:val="24"/>
          <w:szCs w:val="24"/>
          <w:lang w:eastAsia="ru-RU"/>
        </w:rPr>
        <w:t>Заведующий  кафедрой</w:t>
      </w:r>
      <w:proofErr w:type="gramEnd"/>
      <w:r w:rsidRPr="005D6FB1">
        <w:rPr>
          <w:rFonts w:eastAsia="Arial Unicode MS"/>
          <w:sz w:val="24"/>
          <w:szCs w:val="24"/>
          <w:lang w:eastAsia="ru-RU"/>
        </w:rPr>
        <w:t xml:space="preserve"> </w:t>
      </w:r>
    </w:p>
    <w:p w:rsidR="00680554" w:rsidRPr="005D6FB1" w:rsidRDefault="00680554" w:rsidP="00680554">
      <w:pPr>
        <w:pStyle w:val="a5"/>
        <w:numPr>
          <w:ilvl w:val="0"/>
          <w:numId w:val="1"/>
        </w:numPr>
        <w:suppressAutoHyphens/>
        <w:spacing w:line="240" w:lineRule="auto"/>
        <w:ind w:firstLine="567"/>
        <w:jc w:val="both"/>
        <w:rPr>
          <w:rFonts w:eastAsia="Arial Unicode MS"/>
          <w:sz w:val="24"/>
          <w:szCs w:val="24"/>
          <w:lang w:eastAsia="ru-RU"/>
        </w:rPr>
      </w:pPr>
      <w:r w:rsidRPr="005D6FB1">
        <w:rPr>
          <w:rFonts w:eastAsia="Arial Unicode MS"/>
          <w:sz w:val="24"/>
          <w:szCs w:val="24"/>
          <w:lang w:eastAsia="ru-RU"/>
        </w:rPr>
        <w:t>Информационно-измерительной и биомедицинской техники</w:t>
      </w:r>
    </w:p>
    <w:p w:rsidR="00680554" w:rsidRPr="005D6FB1" w:rsidRDefault="00680554" w:rsidP="00680554">
      <w:pPr>
        <w:pStyle w:val="a5"/>
        <w:numPr>
          <w:ilvl w:val="0"/>
          <w:numId w:val="1"/>
        </w:numPr>
        <w:suppressAutoHyphens/>
        <w:spacing w:line="240" w:lineRule="auto"/>
        <w:ind w:firstLine="567"/>
        <w:jc w:val="both"/>
        <w:rPr>
          <w:rFonts w:eastAsia="Arial Unicode MS"/>
          <w:b/>
          <w:sz w:val="24"/>
          <w:szCs w:val="24"/>
          <w:lang w:eastAsia="ru-RU"/>
        </w:rPr>
      </w:pPr>
    </w:p>
    <w:p w:rsidR="00680554" w:rsidRPr="005D6FB1" w:rsidRDefault="00680554" w:rsidP="00680554">
      <w:pPr>
        <w:pStyle w:val="a5"/>
        <w:numPr>
          <w:ilvl w:val="0"/>
          <w:numId w:val="1"/>
        </w:numPr>
        <w:suppressAutoHyphens/>
        <w:spacing w:before="120" w:line="240" w:lineRule="auto"/>
        <w:ind w:firstLine="567"/>
        <w:jc w:val="both"/>
        <w:rPr>
          <w:rFonts w:eastAsia="Arial Unicode MS"/>
          <w:sz w:val="24"/>
          <w:szCs w:val="24"/>
          <w:lang w:eastAsia="ru-RU"/>
        </w:rPr>
      </w:pPr>
      <w:r w:rsidRPr="005D6FB1">
        <w:rPr>
          <w:rFonts w:eastAsia="Arial Unicode MS"/>
          <w:sz w:val="24"/>
          <w:szCs w:val="24"/>
          <w:lang w:eastAsia="ru-RU"/>
        </w:rPr>
        <w:t xml:space="preserve"> ____________________ В.И. </w:t>
      </w:r>
      <w:proofErr w:type="spellStart"/>
      <w:r w:rsidRPr="005D6FB1">
        <w:rPr>
          <w:rFonts w:eastAsia="Arial Unicode MS"/>
          <w:sz w:val="24"/>
          <w:szCs w:val="24"/>
          <w:lang w:eastAsia="ru-RU"/>
        </w:rPr>
        <w:t>Жулев</w:t>
      </w:r>
      <w:proofErr w:type="spellEnd"/>
    </w:p>
    <w:p w:rsidR="00BB64BC" w:rsidRDefault="00BB64BC" w:rsidP="00BB64BC">
      <w:pPr>
        <w:numPr>
          <w:ilvl w:val="0"/>
          <w:numId w:val="1"/>
        </w:numPr>
        <w:jc w:val="center"/>
      </w:pPr>
    </w:p>
    <w:p w:rsidR="00BB64BC" w:rsidRPr="00BB64BC" w:rsidRDefault="00BB64BC" w:rsidP="00BB64BC">
      <w:pPr>
        <w:pStyle w:val="Default"/>
        <w:pageBreakBefore/>
        <w:widowControl w:val="0"/>
        <w:numPr>
          <w:ilvl w:val="0"/>
          <w:numId w:val="1"/>
        </w:numPr>
        <w:ind w:left="0" w:firstLine="709"/>
        <w:jc w:val="both"/>
        <w:rPr>
          <w:b/>
          <w:bCs/>
        </w:rPr>
      </w:pPr>
      <w:r w:rsidRPr="00BB64BC">
        <w:rPr>
          <w:b/>
          <w:bCs/>
        </w:rPr>
        <w:lastRenderedPageBreak/>
        <w:t>1. Перечень планируемых результатов обучения по дисциплине, соотнесенных с планируемыми результатами освоения образовательной программы бакалавриата</w:t>
      </w:r>
    </w:p>
    <w:p w:rsidR="00BB64BC" w:rsidRPr="00D26D44" w:rsidRDefault="00BB64BC" w:rsidP="00BB64BC">
      <w:pPr>
        <w:pStyle w:val="Default"/>
        <w:widowControl w:val="0"/>
        <w:numPr>
          <w:ilvl w:val="0"/>
          <w:numId w:val="1"/>
        </w:numPr>
        <w:ind w:left="0" w:firstLine="709"/>
        <w:jc w:val="center"/>
        <w:rPr>
          <w:b/>
          <w:bCs/>
          <w:sz w:val="28"/>
          <w:szCs w:val="28"/>
        </w:rPr>
      </w:pPr>
    </w:p>
    <w:p w:rsidR="00BB64BC" w:rsidRPr="002F35DA" w:rsidRDefault="00BB64BC" w:rsidP="00BB64BC">
      <w:pPr>
        <w:pStyle w:val="28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szCs w:val="24"/>
        </w:rPr>
        <w:t xml:space="preserve">Рабочая программа </w:t>
      </w:r>
      <w:r w:rsidRPr="002F35DA">
        <w:rPr>
          <w:rFonts w:ascii="Times New Roman" w:hAnsi="Times New Roman" w:cs="Times New Roman"/>
          <w:szCs w:val="24"/>
        </w:rPr>
        <w:t>дисциплины «</w:t>
      </w:r>
      <w:r>
        <w:rPr>
          <w:rFonts w:ascii="Times New Roman" w:hAnsi="Times New Roman" w:cs="Times New Roman"/>
          <w:szCs w:val="24"/>
        </w:rPr>
        <w:t>Управление качеством</w:t>
      </w:r>
      <w:r w:rsidRPr="002F35DA">
        <w:rPr>
          <w:rFonts w:ascii="Times New Roman" w:hAnsi="Times New Roman" w:cs="Times New Roman"/>
          <w:szCs w:val="24"/>
        </w:rPr>
        <w:t>» является составной частью основной профессиональной образовательной программы (ОПОП) бакалавриата «</w:t>
      </w:r>
      <w:r>
        <w:rPr>
          <w:rFonts w:ascii="Times New Roman" w:hAnsi="Times New Roman" w:cs="Times New Roman"/>
          <w:szCs w:val="24"/>
        </w:rPr>
        <w:t>Стандартизация и метрология</w:t>
      </w:r>
      <w:r w:rsidRPr="002F35DA">
        <w:rPr>
          <w:rFonts w:ascii="Times New Roman" w:hAnsi="Times New Roman" w:cs="Times New Roman"/>
          <w:szCs w:val="24"/>
        </w:rPr>
        <w:t xml:space="preserve">»,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>
        <w:rPr>
          <w:rFonts w:ascii="Times New Roman" w:hAnsi="Times New Roman" w:cs="Times New Roman"/>
          <w:szCs w:val="24"/>
        </w:rPr>
        <w:t>27</w:t>
      </w:r>
      <w:r w:rsidRPr="002F35DA">
        <w:rPr>
          <w:rFonts w:ascii="Times New Roman" w:hAnsi="Times New Roman" w:cs="Times New Roman"/>
          <w:szCs w:val="24"/>
        </w:rPr>
        <w:t>.03.0</w:t>
      </w:r>
      <w:r>
        <w:rPr>
          <w:rFonts w:ascii="Times New Roman" w:hAnsi="Times New Roman" w:cs="Times New Roman"/>
          <w:szCs w:val="24"/>
        </w:rPr>
        <w:t>1</w:t>
      </w:r>
      <w:r w:rsidRPr="002F35D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Стандартизация и метрология</w:t>
      </w:r>
      <w:r w:rsidRPr="002F35DA">
        <w:rPr>
          <w:rFonts w:ascii="Times New Roman" w:hAnsi="Times New Roman" w:cs="Times New Roman"/>
          <w:szCs w:val="24"/>
        </w:rPr>
        <w:t xml:space="preserve"> (уровень бакалавриата), утвержденным приказом Минобрнауки России от </w:t>
      </w:r>
      <w:r>
        <w:rPr>
          <w:rFonts w:ascii="Times New Roman" w:hAnsi="Times New Roman" w:cs="Times New Roman"/>
          <w:szCs w:val="24"/>
        </w:rPr>
        <w:t>06</w:t>
      </w:r>
      <w:r w:rsidRPr="002F35DA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03</w:t>
      </w:r>
      <w:r w:rsidRPr="002F35DA">
        <w:rPr>
          <w:rFonts w:ascii="Times New Roman" w:hAnsi="Times New Roman" w:cs="Times New Roman"/>
          <w:szCs w:val="24"/>
        </w:rPr>
        <w:t>.2015 г. № 1</w:t>
      </w:r>
      <w:r>
        <w:rPr>
          <w:rFonts w:ascii="Times New Roman" w:hAnsi="Times New Roman" w:cs="Times New Roman"/>
          <w:szCs w:val="24"/>
        </w:rPr>
        <w:t>68</w:t>
      </w:r>
      <w:r w:rsidRPr="002F35DA">
        <w:rPr>
          <w:rFonts w:ascii="Times New Roman" w:hAnsi="Times New Roman" w:cs="Times New Roman"/>
          <w:szCs w:val="24"/>
        </w:rPr>
        <w:t>.</w:t>
      </w:r>
    </w:p>
    <w:p w:rsidR="00BB64BC" w:rsidRDefault="00BB64BC" w:rsidP="00BB64BC">
      <w:pPr>
        <w:pStyle w:val="Default"/>
        <w:ind w:firstLine="567"/>
        <w:jc w:val="both"/>
      </w:pPr>
      <w:r w:rsidRPr="00BB64BC">
        <w:rPr>
          <w:bCs/>
        </w:rPr>
        <w:t xml:space="preserve">Целью освоения дисциплины </w:t>
      </w:r>
      <w:r>
        <w:rPr>
          <w:bCs/>
        </w:rPr>
        <w:t xml:space="preserve">«Управление качеством» </w:t>
      </w:r>
      <w:r w:rsidRPr="00BB64BC">
        <w:rPr>
          <w:bCs/>
        </w:rPr>
        <w:t xml:space="preserve">является </w:t>
      </w:r>
      <w:r>
        <w:rPr>
          <w:bCs/>
        </w:rPr>
        <w:t xml:space="preserve">формирование </w:t>
      </w:r>
      <w:r w:rsidRPr="00BB64BC">
        <w:rPr>
          <w:bCs/>
        </w:rPr>
        <w:t>у будущих специалистов</w:t>
      </w:r>
      <w:r>
        <w:rPr>
          <w:bCs/>
        </w:rPr>
        <w:t xml:space="preserve"> </w:t>
      </w:r>
      <w:r w:rsidRPr="002F35DA">
        <w:rPr>
          <w:bCs/>
          <w:color w:val="auto"/>
        </w:rPr>
        <w:t>твердых теоретических знаний и практических навыков</w:t>
      </w:r>
      <w:r w:rsidRPr="00BB64BC">
        <w:rPr>
          <w:bCs/>
        </w:rPr>
        <w:t xml:space="preserve"> </w:t>
      </w:r>
      <w:r>
        <w:t>в области управления качеством.</w:t>
      </w:r>
    </w:p>
    <w:p w:rsidR="00BB64BC" w:rsidRPr="002F35DA" w:rsidRDefault="00BB64BC" w:rsidP="00BB64BC">
      <w:pPr>
        <w:pStyle w:val="Default"/>
        <w:ind w:firstLine="567"/>
        <w:jc w:val="both"/>
        <w:rPr>
          <w:bCs/>
          <w:color w:val="auto"/>
        </w:rPr>
      </w:pPr>
      <w:r w:rsidRPr="002F35DA">
        <w:rPr>
          <w:bCs/>
          <w:color w:val="auto"/>
        </w:rPr>
        <w:t>Основные задачи освоения учебной дисциплины:</w:t>
      </w:r>
    </w:p>
    <w:p w:rsidR="00BB64BC" w:rsidRPr="00155DC6" w:rsidRDefault="00BB64BC" w:rsidP="00222985">
      <w:pPr>
        <w:pStyle w:val="Default"/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155DC6">
        <w:rPr>
          <w:color w:val="auto"/>
        </w:rPr>
        <w:t xml:space="preserve">Получение теоретических знаний </w:t>
      </w:r>
      <w:r w:rsidR="00993448">
        <w:rPr>
          <w:color w:val="auto"/>
        </w:rPr>
        <w:t>о подходах к управлению качеством</w:t>
      </w:r>
      <w:r>
        <w:rPr>
          <w:color w:val="auto"/>
        </w:rPr>
        <w:t>.</w:t>
      </w:r>
    </w:p>
    <w:p w:rsidR="00BB64BC" w:rsidRPr="002F35DA" w:rsidRDefault="00BB64BC" w:rsidP="00222985">
      <w:pPr>
        <w:pStyle w:val="Default"/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2F35DA">
        <w:rPr>
          <w:color w:val="auto"/>
        </w:rPr>
        <w:t xml:space="preserve"> </w:t>
      </w:r>
      <w:r>
        <w:rPr>
          <w:color w:val="auto"/>
        </w:rPr>
        <w:t xml:space="preserve">Приобретение умений </w:t>
      </w:r>
      <w:r w:rsidR="00993448">
        <w:rPr>
          <w:color w:val="auto"/>
        </w:rPr>
        <w:t>выбора методов управления качеством и оценки уровня качества</w:t>
      </w:r>
      <w:r>
        <w:rPr>
          <w:color w:val="auto"/>
        </w:rPr>
        <w:t>.</w:t>
      </w:r>
    </w:p>
    <w:p w:rsidR="00BB64BC" w:rsidRDefault="00BB64BC" w:rsidP="00222985">
      <w:pPr>
        <w:pStyle w:val="Default"/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auto"/>
        </w:rPr>
      </w:pPr>
      <w:r>
        <w:rPr>
          <w:color w:val="auto"/>
        </w:rPr>
        <w:t xml:space="preserve">Получение навыков применения </w:t>
      </w:r>
      <w:r w:rsidR="00993448">
        <w:rPr>
          <w:color w:val="auto"/>
        </w:rPr>
        <w:t>методов управления качеством и оценки качества</w:t>
      </w:r>
      <w:r>
        <w:rPr>
          <w:color w:val="auto"/>
        </w:rPr>
        <w:t>.</w:t>
      </w:r>
    </w:p>
    <w:p w:rsidR="00213455" w:rsidRPr="00D26D44" w:rsidRDefault="00213455" w:rsidP="00213455">
      <w:pPr>
        <w:pStyle w:val="Default"/>
        <w:widowControl w:val="0"/>
        <w:numPr>
          <w:ilvl w:val="0"/>
          <w:numId w:val="1"/>
        </w:numPr>
        <w:ind w:left="0" w:firstLine="709"/>
        <w:jc w:val="center"/>
        <w:rPr>
          <w:b/>
          <w:bCs/>
          <w:sz w:val="28"/>
          <w:szCs w:val="28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3709"/>
      </w:tblGrid>
      <w:tr w:rsidR="00213455" w:rsidRPr="00BB64BC" w:rsidTr="005E7215">
        <w:tc>
          <w:tcPr>
            <w:tcW w:w="1951" w:type="dxa"/>
          </w:tcPr>
          <w:p w:rsidR="00213455" w:rsidRPr="00BB64BC" w:rsidRDefault="00213455" w:rsidP="005E7215">
            <w:pPr>
              <w:pStyle w:val="Default"/>
              <w:widowControl w:val="0"/>
              <w:jc w:val="center"/>
              <w:rPr>
                <w:b/>
                <w:bCs/>
                <w:iCs/>
              </w:rPr>
            </w:pPr>
            <w:r w:rsidRPr="00BB64BC">
              <w:rPr>
                <w:b/>
                <w:bCs/>
                <w:iCs/>
              </w:rPr>
              <w:t>Коды</w:t>
            </w:r>
          </w:p>
          <w:p w:rsidR="00213455" w:rsidRPr="00BB64BC" w:rsidRDefault="00213455" w:rsidP="005E7215">
            <w:pPr>
              <w:pStyle w:val="Default"/>
              <w:widowControl w:val="0"/>
              <w:jc w:val="center"/>
              <w:rPr>
                <w:b/>
              </w:rPr>
            </w:pPr>
            <w:r w:rsidRPr="00BB64BC">
              <w:rPr>
                <w:b/>
                <w:bCs/>
                <w:iCs/>
              </w:rPr>
              <w:t>компетенции</w:t>
            </w:r>
          </w:p>
        </w:tc>
        <w:tc>
          <w:tcPr>
            <w:tcW w:w="4253" w:type="dxa"/>
          </w:tcPr>
          <w:p w:rsidR="00213455" w:rsidRPr="00BB64BC" w:rsidRDefault="00213455" w:rsidP="005E7215">
            <w:pPr>
              <w:pStyle w:val="Default"/>
              <w:widowControl w:val="0"/>
              <w:jc w:val="center"/>
              <w:rPr>
                <w:b/>
              </w:rPr>
            </w:pPr>
            <w:r w:rsidRPr="00BB64BC">
              <w:rPr>
                <w:b/>
              </w:rPr>
              <w:t>Содержание</w:t>
            </w:r>
          </w:p>
          <w:p w:rsidR="00213455" w:rsidRPr="00BB64BC" w:rsidRDefault="00213455" w:rsidP="005E7215">
            <w:pPr>
              <w:pStyle w:val="Default"/>
              <w:widowControl w:val="0"/>
              <w:jc w:val="center"/>
              <w:rPr>
                <w:b/>
              </w:rPr>
            </w:pPr>
            <w:r w:rsidRPr="00BB64BC">
              <w:rPr>
                <w:b/>
              </w:rPr>
              <w:t>компетенций</w:t>
            </w:r>
          </w:p>
        </w:tc>
        <w:tc>
          <w:tcPr>
            <w:tcW w:w="3709" w:type="dxa"/>
          </w:tcPr>
          <w:p w:rsidR="00213455" w:rsidRPr="00BB64BC" w:rsidRDefault="00213455" w:rsidP="005E7215">
            <w:pPr>
              <w:pStyle w:val="Default"/>
              <w:widowControl w:val="0"/>
              <w:jc w:val="center"/>
              <w:rPr>
                <w:b/>
              </w:rPr>
            </w:pPr>
            <w:r w:rsidRPr="00BB64BC">
              <w:rPr>
                <w:b/>
                <w:bCs/>
              </w:rPr>
              <w:t>Перечень планируемых результатов обучения по дисциплине</w:t>
            </w:r>
          </w:p>
        </w:tc>
      </w:tr>
      <w:tr w:rsidR="00213455" w:rsidRPr="00BB64BC" w:rsidTr="005E7215">
        <w:tc>
          <w:tcPr>
            <w:tcW w:w="1951" w:type="dxa"/>
          </w:tcPr>
          <w:p w:rsidR="00213455" w:rsidRPr="00BB64BC" w:rsidRDefault="00357392" w:rsidP="005E721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B64BC"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4253" w:type="dxa"/>
          </w:tcPr>
          <w:p w:rsidR="00213455" w:rsidRPr="00BB64BC" w:rsidRDefault="00ED7F3E" w:rsidP="00ED7F3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BB64BC">
              <w:rPr>
                <w:rFonts w:eastAsiaTheme="minorHAnsi"/>
                <w:kern w:val="0"/>
                <w:sz w:val="24"/>
                <w:szCs w:val="24"/>
                <w:lang w:eastAsia="en-US"/>
              </w:rPr>
              <w:t>Способность участвовать в практическом освоении систем управления качеством</w:t>
            </w:r>
          </w:p>
        </w:tc>
        <w:tc>
          <w:tcPr>
            <w:tcW w:w="3709" w:type="dxa"/>
          </w:tcPr>
          <w:p w:rsidR="00213455" w:rsidRPr="00BB64BC" w:rsidRDefault="00213455" w:rsidP="005E721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BB64BC">
              <w:rPr>
                <w:bCs/>
                <w:sz w:val="24"/>
                <w:szCs w:val="24"/>
              </w:rPr>
              <w:t xml:space="preserve">Знать: </w:t>
            </w:r>
            <w:r w:rsidR="00D8687A" w:rsidRPr="00BB64BC">
              <w:rPr>
                <w:bCs/>
                <w:sz w:val="24"/>
                <w:szCs w:val="24"/>
              </w:rPr>
              <w:t xml:space="preserve"> основ</w:t>
            </w:r>
            <w:r w:rsidR="00521128" w:rsidRPr="00BB64BC">
              <w:rPr>
                <w:bCs/>
                <w:sz w:val="24"/>
                <w:szCs w:val="24"/>
              </w:rPr>
              <w:t>ные принципы менеджмента качества</w:t>
            </w:r>
          </w:p>
          <w:p w:rsidR="00213455" w:rsidRPr="00BB64BC" w:rsidRDefault="00213455" w:rsidP="005E721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BB64BC">
              <w:rPr>
                <w:bCs/>
                <w:sz w:val="24"/>
                <w:szCs w:val="24"/>
              </w:rPr>
              <w:t>Уметь:</w:t>
            </w:r>
            <w:r w:rsidR="00D8687A" w:rsidRPr="00BB64BC">
              <w:rPr>
                <w:sz w:val="24"/>
                <w:szCs w:val="24"/>
              </w:rPr>
              <w:t xml:space="preserve"> применять различные методы, подходы и принципы менеджмента качества в практической деятельности</w:t>
            </w:r>
          </w:p>
          <w:p w:rsidR="00213455" w:rsidRPr="00BB64BC" w:rsidRDefault="00ED7F3E" w:rsidP="00ED7F3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BB64BC">
              <w:rPr>
                <w:bCs/>
                <w:sz w:val="24"/>
                <w:szCs w:val="24"/>
              </w:rPr>
              <w:t>Владеть:</w:t>
            </w:r>
            <w:r w:rsidR="00D8687A" w:rsidRPr="00BB64BC">
              <w:rPr>
                <w:bCs/>
                <w:sz w:val="24"/>
                <w:szCs w:val="24"/>
              </w:rPr>
              <w:t xml:space="preserve"> </w:t>
            </w:r>
            <w:r w:rsidR="00D8687A" w:rsidRPr="00BB64BC">
              <w:rPr>
                <w:sz w:val="24"/>
                <w:szCs w:val="24"/>
              </w:rPr>
              <w:t>терминологией в области качества</w:t>
            </w:r>
            <w:r w:rsidR="00521128" w:rsidRPr="00BB64BC">
              <w:rPr>
                <w:sz w:val="24"/>
                <w:szCs w:val="24"/>
              </w:rPr>
              <w:t xml:space="preserve"> и навыками реализации принципов менеджмента качества</w:t>
            </w:r>
          </w:p>
        </w:tc>
      </w:tr>
      <w:tr w:rsidR="00213455" w:rsidRPr="00BB64BC" w:rsidTr="005E7215">
        <w:tc>
          <w:tcPr>
            <w:tcW w:w="1951" w:type="dxa"/>
          </w:tcPr>
          <w:p w:rsidR="00213455" w:rsidRPr="00BB64BC" w:rsidRDefault="00213455" w:rsidP="005E721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B64BC">
              <w:rPr>
                <w:bCs/>
                <w:sz w:val="24"/>
                <w:szCs w:val="24"/>
              </w:rPr>
              <w:t>ПК-18</w:t>
            </w:r>
          </w:p>
        </w:tc>
        <w:tc>
          <w:tcPr>
            <w:tcW w:w="4253" w:type="dxa"/>
          </w:tcPr>
          <w:p w:rsidR="00ED7F3E" w:rsidRPr="00BB64BC" w:rsidRDefault="00ED7F3E" w:rsidP="00ED7F3E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BB64BC">
              <w:rPr>
                <w:rFonts w:eastAsiaTheme="minorHAnsi"/>
                <w:kern w:val="0"/>
                <w:sz w:val="24"/>
                <w:szCs w:val="24"/>
                <w:lang w:eastAsia="en-US"/>
              </w:rPr>
              <w:t>Способность изучать научно-техническую информацию, отечественный и зарубежный опыт в</w:t>
            </w:r>
          </w:p>
          <w:p w:rsidR="00213455" w:rsidRPr="00BB64BC" w:rsidRDefault="00ED7F3E" w:rsidP="00ED7F3E">
            <w:pPr>
              <w:tabs>
                <w:tab w:val="left" w:pos="1298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BB64BC">
              <w:rPr>
                <w:rFonts w:eastAsiaTheme="minorHAnsi"/>
                <w:kern w:val="0"/>
                <w:sz w:val="24"/>
                <w:szCs w:val="24"/>
                <w:lang w:eastAsia="en-US"/>
              </w:rPr>
              <w:t>области метрологии, технического регулирования и управления качеством</w:t>
            </w:r>
          </w:p>
        </w:tc>
        <w:tc>
          <w:tcPr>
            <w:tcW w:w="3709" w:type="dxa"/>
          </w:tcPr>
          <w:p w:rsidR="00213455" w:rsidRPr="00BB64BC" w:rsidRDefault="00213455" w:rsidP="005533F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BB64BC">
              <w:rPr>
                <w:bCs/>
                <w:sz w:val="24"/>
                <w:szCs w:val="24"/>
              </w:rPr>
              <w:t xml:space="preserve">Знать: </w:t>
            </w:r>
            <w:r w:rsidR="005533F6" w:rsidRPr="00BB64BC">
              <w:rPr>
                <w:color w:val="000000"/>
                <w:sz w:val="24"/>
                <w:szCs w:val="24"/>
              </w:rPr>
              <w:t xml:space="preserve">источники информации о передовом </w:t>
            </w:r>
            <w:r w:rsidR="005533F6" w:rsidRPr="00BB64BC">
              <w:rPr>
                <w:rFonts w:eastAsiaTheme="minorHAnsi"/>
                <w:kern w:val="0"/>
                <w:sz w:val="24"/>
                <w:szCs w:val="24"/>
                <w:lang w:eastAsia="en-US"/>
              </w:rPr>
              <w:t>отечественном и зарубежном опыте в области и управления качеством</w:t>
            </w:r>
            <w:r w:rsidR="005533F6" w:rsidRPr="00BB64BC">
              <w:rPr>
                <w:color w:val="000000"/>
                <w:sz w:val="24"/>
                <w:szCs w:val="24"/>
              </w:rPr>
              <w:t xml:space="preserve"> </w:t>
            </w:r>
          </w:p>
          <w:p w:rsidR="00213455" w:rsidRPr="00BB64BC" w:rsidRDefault="00213455" w:rsidP="005E721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BB64BC">
              <w:rPr>
                <w:bCs/>
                <w:sz w:val="24"/>
                <w:szCs w:val="24"/>
              </w:rPr>
              <w:t xml:space="preserve">Уметь: </w:t>
            </w:r>
            <w:r w:rsidR="005533F6" w:rsidRPr="00BB64BC">
              <w:rPr>
                <w:bCs/>
                <w:sz w:val="24"/>
                <w:szCs w:val="24"/>
              </w:rPr>
              <w:t>находить необходимую информацию в сфере управления качеством</w:t>
            </w:r>
          </w:p>
          <w:p w:rsidR="00213455" w:rsidRPr="00BB64BC" w:rsidRDefault="00213455" w:rsidP="00ED7F3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BB64BC">
              <w:rPr>
                <w:bCs/>
                <w:sz w:val="24"/>
                <w:szCs w:val="24"/>
              </w:rPr>
              <w:t xml:space="preserve">Владеть: </w:t>
            </w:r>
            <w:r w:rsidR="00D8687A" w:rsidRPr="00BB64BC">
              <w:rPr>
                <w:color w:val="000000"/>
                <w:sz w:val="24"/>
                <w:szCs w:val="24"/>
              </w:rPr>
              <w:t xml:space="preserve">системным подходом при изучении </w:t>
            </w:r>
            <w:r w:rsidR="00854511" w:rsidRPr="00BB64BC">
              <w:rPr>
                <w:color w:val="000000"/>
                <w:sz w:val="24"/>
                <w:szCs w:val="24"/>
              </w:rPr>
              <w:t xml:space="preserve">вопросов </w:t>
            </w:r>
            <w:r w:rsidR="00D8687A" w:rsidRPr="00BB64BC">
              <w:rPr>
                <w:color w:val="000000"/>
                <w:sz w:val="24"/>
                <w:szCs w:val="24"/>
              </w:rPr>
              <w:t>в области управления качеством</w:t>
            </w:r>
          </w:p>
        </w:tc>
      </w:tr>
    </w:tbl>
    <w:p w:rsidR="00213455" w:rsidRPr="00BB64BC" w:rsidRDefault="00213455" w:rsidP="00ED7F3E">
      <w:pPr>
        <w:pStyle w:val="Default"/>
        <w:widowControl w:val="0"/>
      </w:pPr>
    </w:p>
    <w:p w:rsidR="004B320C" w:rsidRPr="002F35DA" w:rsidRDefault="004B320C" w:rsidP="004B320C">
      <w:pPr>
        <w:pStyle w:val="Default"/>
        <w:widowControl w:val="0"/>
        <w:numPr>
          <w:ilvl w:val="0"/>
          <w:numId w:val="1"/>
        </w:numPr>
        <w:ind w:left="0" w:firstLine="567"/>
        <w:jc w:val="both"/>
      </w:pPr>
      <w:r w:rsidRPr="002F35DA">
        <w:rPr>
          <w:b/>
          <w:bCs/>
        </w:rPr>
        <w:t xml:space="preserve">2. Место дисциплины в структуре ОПОП </w:t>
      </w:r>
      <w:r>
        <w:rPr>
          <w:b/>
          <w:bCs/>
        </w:rPr>
        <w:t>бакалавриата</w:t>
      </w:r>
    </w:p>
    <w:p w:rsidR="004B320C" w:rsidRPr="002F35DA" w:rsidRDefault="004B320C" w:rsidP="004B320C">
      <w:pPr>
        <w:pStyle w:val="Default"/>
        <w:widowControl w:val="0"/>
        <w:numPr>
          <w:ilvl w:val="0"/>
          <w:numId w:val="1"/>
        </w:numPr>
        <w:jc w:val="both"/>
      </w:pPr>
    </w:p>
    <w:p w:rsidR="004B320C" w:rsidRDefault="004B320C" w:rsidP="00F9688F">
      <w:pPr>
        <w:pStyle w:val="a9"/>
        <w:widowControl/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«Управление качеством» является обязательной, относится к вариативной части блока №1 дисциплин основной профессиональной образовательной программы академического бакалавриата «Стандартизация и метрология» по направлению подготовки 27.03.01 Стандартизация и метрология ФГБОУ ВО «РГРТУ».</w:t>
      </w:r>
    </w:p>
    <w:p w:rsidR="004B320C" w:rsidRDefault="004B320C" w:rsidP="00F9688F">
      <w:pPr>
        <w:pStyle w:val="a9"/>
        <w:widowControl/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Дисциплина изучается по очной форм</w:t>
      </w:r>
      <w:r w:rsidR="00222985">
        <w:rPr>
          <w:sz w:val="24"/>
          <w:szCs w:val="24"/>
        </w:rPr>
        <w:t>е</w:t>
      </w:r>
      <w:r>
        <w:rPr>
          <w:sz w:val="24"/>
          <w:szCs w:val="24"/>
        </w:rPr>
        <w:t xml:space="preserve"> обучения на 3 курсе в </w:t>
      </w:r>
      <w:r w:rsidR="00791513">
        <w:rPr>
          <w:sz w:val="24"/>
          <w:szCs w:val="24"/>
        </w:rPr>
        <w:t xml:space="preserve">5 и </w:t>
      </w:r>
      <w:r>
        <w:rPr>
          <w:sz w:val="24"/>
          <w:szCs w:val="24"/>
        </w:rPr>
        <w:t>6 семестр</w:t>
      </w:r>
      <w:r w:rsidR="00791513">
        <w:rPr>
          <w:sz w:val="24"/>
          <w:szCs w:val="24"/>
        </w:rPr>
        <w:t>ах</w:t>
      </w:r>
      <w:r>
        <w:rPr>
          <w:sz w:val="24"/>
          <w:szCs w:val="24"/>
        </w:rPr>
        <w:t>.</w:t>
      </w:r>
    </w:p>
    <w:p w:rsidR="004B320C" w:rsidRDefault="004B320C" w:rsidP="00F9688F">
      <w:pPr>
        <w:widowControl/>
        <w:autoSpaceDE w:val="0"/>
        <w:autoSpaceDN w:val="0"/>
        <w:adjustRightInd w:val="0"/>
        <w:spacing w:line="240" w:lineRule="auto"/>
        <w:ind w:firstLine="0"/>
        <w:jc w:val="both"/>
        <w:rPr>
          <w:i/>
          <w:iCs/>
          <w:sz w:val="24"/>
          <w:szCs w:val="24"/>
        </w:rPr>
      </w:pPr>
      <w:r w:rsidRPr="002F35DA">
        <w:rPr>
          <w:sz w:val="24"/>
          <w:szCs w:val="24"/>
        </w:rPr>
        <w:t xml:space="preserve">         </w:t>
      </w:r>
      <w:proofErr w:type="spellStart"/>
      <w:r>
        <w:rPr>
          <w:i/>
          <w:iCs/>
          <w:sz w:val="24"/>
          <w:szCs w:val="24"/>
        </w:rPr>
        <w:t>Пререквизиты</w:t>
      </w:r>
      <w:proofErr w:type="spellEnd"/>
      <w:r>
        <w:rPr>
          <w:i/>
          <w:iCs/>
          <w:sz w:val="24"/>
          <w:szCs w:val="24"/>
        </w:rPr>
        <w:t xml:space="preserve"> дисциплины</w:t>
      </w:r>
      <w:r>
        <w:rPr>
          <w:sz w:val="24"/>
          <w:szCs w:val="24"/>
        </w:rPr>
        <w:t>. Для освоения дисциплины обучающийся должен иметь компетенции, полученные в результате освоения дисциплины «</w:t>
      </w:r>
      <w:r w:rsidR="000842E1">
        <w:rPr>
          <w:sz w:val="24"/>
          <w:szCs w:val="24"/>
        </w:rPr>
        <w:t xml:space="preserve">Введение в </w:t>
      </w:r>
      <w:r w:rsidR="000842E1">
        <w:rPr>
          <w:sz w:val="24"/>
          <w:szCs w:val="24"/>
        </w:rPr>
        <w:lastRenderedPageBreak/>
        <w:t>профессиональную деятельность</w:t>
      </w:r>
      <w:r>
        <w:rPr>
          <w:sz w:val="24"/>
          <w:szCs w:val="24"/>
        </w:rPr>
        <w:t>», «</w:t>
      </w:r>
      <w:r w:rsidRPr="002F35DA">
        <w:rPr>
          <w:rFonts w:eastAsia="Times New Roman"/>
          <w:kern w:val="0"/>
          <w:sz w:val="24"/>
          <w:szCs w:val="24"/>
          <w:lang w:eastAsia="en-US"/>
        </w:rPr>
        <w:t>Разработка и сопровождение нормативной документации с применением ЭВМ</w:t>
      </w:r>
      <w:r>
        <w:rPr>
          <w:rFonts w:eastAsia="Times New Roman"/>
          <w:kern w:val="0"/>
          <w:sz w:val="24"/>
          <w:szCs w:val="24"/>
          <w:lang w:eastAsia="en-US"/>
        </w:rPr>
        <w:t>»</w:t>
      </w:r>
      <w:r>
        <w:rPr>
          <w:sz w:val="24"/>
          <w:szCs w:val="24"/>
        </w:rPr>
        <w:t>. Для освоения дисциплины обучающийся должен:</w:t>
      </w:r>
    </w:p>
    <w:p w:rsidR="004B320C" w:rsidRDefault="004B320C" w:rsidP="00F9688F">
      <w:pPr>
        <w:pStyle w:val="a9"/>
        <w:spacing w:after="0" w:line="24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знать:</w:t>
      </w:r>
    </w:p>
    <w:p w:rsidR="004B320C" w:rsidRPr="002F35DA" w:rsidRDefault="00F9688F" w:rsidP="00F9688F">
      <w:pPr>
        <w:pStyle w:val="Default"/>
        <w:numPr>
          <w:ilvl w:val="2"/>
          <w:numId w:val="1"/>
        </w:numPr>
        <w:jc w:val="both"/>
        <w:outlineLvl w:val="0"/>
      </w:pPr>
      <w:r>
        <w:t xml:space="preserve">        - историю развития управления качеством</w:t>
      </w:r>
      <w:r w:rsidR="004B320C" w:rsidRPr="002F35DA">
        <w:t>;</w:t>
      </w:r>
    </w:p>
    <w:p w:rsidR="004B320C" w:rsidRDefault="004B320C" w:rsidP="00F9688F">
      <w:pPr>
        <w:pStyle w:val="a9"/>
        <w:spacing w:after="0" w:line="240" w:lineRule="auto"/>
        <w:jc w:val="both"/>
        <w:rPr>
          <w:sz w:val="24"/>
          <w:szCs w:val="24"/>
        </w:rPr>
      </w:pPr>
      <w:r>
        <w:rPr>
          <w:bCs/>
          <w:i/>
          <w:sz w:val="24"/>
          <w:szCs w:val="24"/>
        </w:rPr>
        <w:t>уметь:</w:t>
      </w:r>
    </w:p>
    <w:p w:rsidR="004B320C" w:rsidRPr="002F35DA" w:rsidRDefault="004B320C" w:rsidP="00F9688F">
      <w:pPr>
        <w:pStyle w:val="Default"/>
        <w:numPr>
          <w:ilvl w:val="0"/>
          <w:numId w:val="1"/>
        </w:numPr>
        <w:ind w:left="0" w:firstLine="567"/>
        <w:jc w:val="both"/>
        <w:outlineLvl w:val="0"/>
      </w:pPr>
      <w:r w:rsidRPr="002F35DA">
        <w:t>- работать с нормативными документами и технической литературой;</w:t>
      </w:r>
    </w:p>
    <w:p w:rsidR="004B320C" w:rsidRDefault="004B320C" w:rsidP="00F9688F">
      <w:pPr>
        <w:pStyle w:val="a9"/>
        <w:spacing w:after="0" w:line="24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владеть:</w:t>
      </w:r>
    </w:p>
    <w:p w:rsidR="004B320C" w:rsidRPr="002F35DA" w:rsidRDefault="004B320C" w:rsidP="00F9688F">
      <w:pPr>
        <w:pStyle w:val="Default"/>
        <w:numPr>
          <w:ilvl w:val="0"/>
          <w:numId w:val="1"/>
        </w:numPr>
        <w:ind w:left="0" w:firstLine="567"/>
        <w:jc w:val="both"/>
        <w:outlineLvl w:val="0"/>
      </w:pPr>
      <w:r w:rsidRPr="002F35DA">
        <w:t xml:space="preserve">- </w:t>
      </w:r>
      <w:r>
        <w:t xml:space="preserve">навыками оформления </w:t>
      </w:r>
      <w:r w:rsidRPr="002F35DA">
        <w:t>документ</w:t>
      </w:r>
      <w:r>
        <w:t>ов</w:t>
      </w:r>
      <w:r w:rsidRPr="002F35DA">
        <w:t xml:space="preserve"> на ЭВМ в соответствии с требованиями стандартов.</w:t>
      </w:r>
    </w:p>
    <w:p w:rsidR="004B320C" w:rsidRDefault="004B320C" w:rsidP="00F9688F">
      <w:pPr>
        <w:pStyle w:val="a9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Взаимосвязь с другими дисциплинами.</w:t>
      </w:r>
      <w:r>
        <w:rPr>
          <w:sz w:val="24"/>
          <w:szCs w:val="24"/>
        </w:rPr>
        <w:t xml:space="preserve"> Курс «</w:t>
      </w:r>
      <w:r w:rsidR="00F9688F">
        <w:rPr>
          <w:sz w:val="24"/>
          <w:szCs w:val="24"/>
        </w:rPr>
        <w:t>Управление качеством</w:t>
      </w:r>
      <w:r>
        <w:rPr>
          <w:sz w:val="24"/>
          <w:szCs w:val="24"/>
        </w:rPr>
        <w:t>» содержательно и методологически взаимосвязан с другими курсами, такими как: «</w:t>
      </w:r>
      <w:r w:rsidR="00F9688F">
        <w:rPr>
          <w:sz w:val="24"/>
          <w:szCs w:val="24"/>
        </w:rPr>
        <w:t>Статистические методы управления качеством</w:t>
      </w:r>
      <w:r>
        <w:rPr>
          <w:sz w:val="24"/>
          <w:szCs w:val="24"/>
        </w:rPr>
        <w:t>», «</w:t>
      </w:r>
      <w:r w:rsidR="00F9688F">
        <w:rPr>
          <w:sz w:val="24"/>
          <w:szCs w:val="24"/>
        </w:rPr>
        <w:t>Информационные технологии в стандартизации и управлении качеством</w:t>
      </w:r>
      <w:r>
        <w:rPr>
          <w:sz w:val="24"/>
          <w:szCs w:val="24"/>
        </w:rPr>
        <w:t>».</w:t>
      </w:r>
    </w:p>
    <w:p w:rsidR="004B320C" w:rsidRDefault="004B320C" w:rsidP="00F9688F">
      <w:pPr>
        <w:pStyle w:val="a9"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Программа курса ориентирована на возможность расширения и углубления знаний, умений и навыков бакалавра для успешной профессиональной деятельности.</w:t>
      </w:r>
    </w:p>
    <w:p w:rsidR="00A8573B" w:rsidRPr="00502B51" w:rsidRDefault="00A8573B" w:rsidP="00A8573B">
      <w:pPr>
        <w:pStyle w:val="a9"/>
        <w:ind w:firstLine="567"/>
        <w:jc w:val="both"/>
        <w:rPr>
          <w:sz w:val="24"/>
          <w:szCs w:val="24"/>
        </w:rPr>
      </w:pPr>
      <w:bookmarkStart w:id="0" w:name="_Hlk525652023"/>
      <w:bookmarkStart w:id="1" w:name="_Hlk525650187"/>
      <w:proofErr w:type="spellStart"/>
      <w:r w:rsidRPr="00502B51">
        <w:rPr>
          <w:i/>
          <w:iCs/>
          <w:sz w:val="24"/>
          <w:szCs w:val="24"/>
        </w:rPr>
        <w:t>Постреквизиты</w:t>
      </w:r>
      <w:proofErr w:type="spellEnd"/>
      <w:r w:rsidRPr="00502B51">
        <w:rPr>
          <w:i/>
          <w:iCs/>
          <w:sz w:val="24"/>
          <w:szCs w:val="24"/>
        </w:rPr>
        <w:t xml:space="preserve"> дисциплины. </w:t>
      </w:r>
      <w:bookmarkStart w:id="2" w:name="_Hlk525649898"/>
      <w:r w:rsidRPr="00502B51">
        <w:rPr>
          <w:sz w:val="24"/>
          <w:szCs w:val="24"/>
        </w:rPr>
        <w:t xml:space="preserve">Компетенции, полученные в результате освоения дисциплины необходимы обучающемуся при прохождении последующих практик, а также при подготовке </w:t>
      </w:r>
      <w:r w:rsidRPr="00502B51">
        <w:rPr>
          <w:snapToGrid w:val="0"/>
          <w:sz w:val="24"/>
          <w:szCs w:val="24"/>
        </w:rPr>
        <w:t>выпускной квалификационной работы</w:t>
      </w:r>
      <w:r w:rsidRPr="00502B51">
        <w:rPr>
          <w:sz w:val="24"/>
          <w:szCs w:val="24"/>
        </w:rPr>
        <w:t>.</w:t>
      </w:r>
      <w:bookmarkEnd w:id="0"/>
      <w:bookmarkEnd w:id="2"/>
    </w:p>
    <w:bookmarkEnd w:id="1"/>
    <w:p w:rsidR="00E857FE" w:rsidRPr="00BB64BC" w:rsidRDefault="00E857FE" w:rsidP="00E857FE">
      <w:pPr>
        <w:pStyle w:val="Default"/>
        <w:widowControl w:val="0"/>
        <w:jc w:val="both"/>
      </w:pPr>
    </w:p>
    <w:p w:rsidR="00F9688F" w:rsidRPr="002F35DA" w:rsidRDefault="00F9688F" w:rsidP="00F9688F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2F35DA">
        <w:rPr>
          <w:b/>
          <w:bCs/>
        </w:rPr>
        <w:t xml:space="preserve">3. Объем дисциплины </w:t>
      </w:r>
      <w:r>
        <w:rPr>
          <w:b/>
          <w:bCs/>
        </w:rPr>
        <w:t>и виды учебной работы</w:t>
      </w:r>
    </w:p>
    <w:p w:rsidR="00F9688F" w:rsidRPr="002F35DA" w:rsidRDefault="00F9688F" w:rsidP="00F9688F">
      <w:pPr>
        <w:pStyle w:val="Default"/>
        <w:widowControl w:val="0"/>
        <w:numPr>
          <w:ilvl w:val="0"/>
          <w:numId w:val="1"/>
        </w:numPr>
      </w:pPr>
    </w:p>
    <w:p w:rsidR="00213455" w:rsidRPr="00BB64BC" w:rsidRDefault="00213455" w:rsidP="00213455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BB64BC">
        <w:t xml:space="preserve">Общая трудоемкость (объем) дисциплины (модуля) составляет </w:t>
      </w:r>
      <w:r w:rsidR="000842E1">
        <w:rPr>
          <w:color w:val="auto"/>
        </w:rPr>
        <w:t>7</w:t>
      </w:r>
      <w:r w:rsidR="007E6CEA" w:rsidRPr="00F9688F">
        <w:rPr>
          <w:color w:val="auto"/>
        </w:rPr>
        <w:t xml:space="preserve"> </w:t>
      </w:r>
      <w:r w:rsidRPr="00BB64BC">
        <w:rPr>
          <w:color w:val="auto"/>
        </w:rPr>
        <w:t>зачетных единиц (ЗЕ)</w:t>
      </w:r>
      <w:r w:rsidR="00F9688F">
        <w:rPr>
          <w:color w:val="auto"/>
        </w:rPr>
        <w:t xml:space="preserve">, </w:t>
      </w:r>
      <w:r w:rsidR="00BF2417">
        <w:rPr>
          <w:color w:val="auto"/>
        </w:rPr>
        <w:t>2</w:t>
      </w:r>
      <w:r w:rsidR="000842E1">
        <w:rPr>
          <w:color w:val="auto"/>
        </w:rPr>
        <w:t>52</w:t>
      </w:r>
      <w:r w:rsidR="00F9688F">
        <w:rPr>
          <w:color w:val="auto"/>
        </w:rPr>
        <w:t xml:space="preserve"> часов</w:t>
      </w:r>
      <w:r w:rsidRPr="00BB64BC">
        <w:rPr>
          <w:color w:val="auto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8"/>
        <w:gridCol w:w="1043"/>
        <w:gridCol w:w="1285"/>
        <w:gridCol w:w="1287"/>
      </w:tblGrid>
      <w:tr w:rsidR="00213455" w:rsidRPr="00BB64BC" w:rsidTr="003A67CA">
        <w:tc>
          <w:tcPr>
            <w:tcW w:w="5848" w:type="dxa"/>
            <w:vMerge w:val="restart"/>
          </w:tcPr>
          <w:p w:rsidR="00213455" w:rsidRPr="00BB64BC" w:rsidRDefault="00213455" w:rsidP="005E7215">
            <w:pPr>
              <w:pStyle w:val="Default"/>
              <w:widowControl w:val="0"/>
              <w:jc w:val="center"/>
            </w:pPr>
            <w:r w:rsidRPr="00BB64BC">
              <w:rPr>
                <w:b/>
                <w:bCs/>
              </w:rPr>
              <w:t>Вид учебной работы</w:t>
            </w:r>
          </w:p>
        </w:tc>
        <w:tc>
          <w:tcPr>
            <w:tcW w:w="3615" w:type="dxa"/>
            <w:gridSpan w:val="3"/>
          </w:tcPr>
          <w:p w:rsidR="00213455" w:rsidRPr="00BB64BC" w:rsidRDefault="00213455" w:rsidP="005E721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B64BC"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213455" w:rsidRPr="00BB64BC" w:rsidTr="003A67CA">
        <w:tc>
          <w:tcPr>
            <w:tcW w:w="5848" w:type="dxa"/>
            <w:vMerge/>
          </w:tcPr>
          <w:p w:rsidR="00213455" w:rsidRPr="00BB64BC" w:rsidRDefault="00213455" w:rsidP="005E7215">
            <w:pPr>
              <w:pStyle w:val="Default"/>
              <w:widowControl w:val="0"/>
              <w:jc w:val="center"/>
            </w:pPr>
          </w:p>
        </w:tc>
        <w:tc>
          <w:tcPr>
            <w:tcW w:w="1043" w:type="dxa"/>
          </w:tcPr>
          <w:p w:rsidR="00213455" w:rsidRPr="00BB64BC" w:rsidRDefault="00213455" w:rsidP="005E7215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BB64BC">
              <w:rPr>
                <w:b/>
                <w:bCs/>
              </w:rPr>
              <w:t>Очная форма</w:t>
            </w:r>
          </w:p>
        </w:tc>
        <w:tc>
          <w:tcPr>
            <w:tcW w:w="1285" w:type="dxa"/>
          </w:tcPr>
          <w:p w:rsidR="00213455" w:rsidRPr="00BB64BC" w:rsidRDefault="00213455" w:rsidP="005E7215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BB64BC">
              <w:rPr>
                <w:b/>
                <w:bCs/>
              </w:rPr>
              <w:t>Очно-заочная форма</w:t>
            </w:r>
          </w:p>
        </w:tc>
        <w:tc>
          <w:tcPr>
            <w:tcW w:w="1287" w:type="dxa"/>
          </w:tcPr>
          <w:p w:rsidR="00213455" w:rsidRPr="00BB64BC" w:rsidRDefault="00213455" w:rsidP="005E7215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BB64BC">
              <w:rPr>
                <w:b/>
                <w:bCs/>
              </w:rPr>
              <w:t>Заочная форма</w:t>
            </w:r>
          </w:p>
        </w:tc>
      </w:tr>
      <w:tr w:rsidR="00655688" w:rsidRPr="00BB64BC" w:rsidTr="003A67CA">
        <w:tc>
          <w:tcPr>
            <w:tcW w:w="5848" w:type="dxa"/>
          </w:tcPr>
          <w:p w:rsidR="00655688" w:rsidRPr="00BB64BC" w:rsidRDefault="00655688" w:rsidP="00655688">
            <w:pPr>
              <w:pStyle w:val="Default"/>
              <w:widowControl w:val="0"/>
            </w:pPr>
            <w:r w:rsidRPr="00BB64BC">
              <w:t>Общая трудоемкость дисциплины, в том числе:</w:t>
            </w:r>
          </w:p>
        </w:tc>
        <w:tc>
          <w:tcPr>
            <w:tcW w:w="1043" w:type="dxa"/>
          </w:tcPr>
          <w:p w:rsidR="00655688" w:rsidRPr="00BB64BC" w:rsidRDefault="00655688" w:rsidP="000842E1">
            <w:pPr>
              <w:pStyle w:val="Default"/>
              <w:widowControl w:val="0"/>
              <w:jc w:val="center"/>
            </w:pPr>
            <w:r w:rsidRPr="00BB64BC">
              <w:t>2</w:t>
            </w:r>
            <w:r w:rsidR="000842E1">
              <w:t>52</w:t>
            </w:r>
          </w:p>
        </w:tc>
        <w:tc>
          <w:tcPr>
            <w:tcW w:w="1285" w:type="dxa"/>
          </w:tcPr>
          <w:p w:rsidR="00655688" w:rsidRPr="00BB64BC" w:rsidRDefault="00655688" w:rsidP="0065568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655688" w:rsidRPr="00BB64BC" w:rsidRDefault="00655688" w:rsidP="0065568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55688" w:rsidRPr="00BB64BC" w:rsidTr="003A67CA">
        <w:tc>
          <w:tcPr>
            <w:tcW w:w="5848" w:type="dxa"/>
          </w:tcPr>
          <w:p w:rsidR="00655688" w:rsidRPr="00BB64BC" w:rsidRDefault="00655688" w:rsidP="00655688">
            <w:pPr>
              <w:pStyle w:val="Default"/>
              <w:widowControl w:val="0"/>
            </w:pPr>
            <w:r w:rsidRPr="00BB64BC">
              <w:t>Контактная работа обучающихся с преподавателем (всего), в том числе:</w:t>
            </w:r>
          </w:p>
        </w:tc>
        <w:tc>
          <w:tcPr>
            <w:tcW w:w="1043" w:type="dxa"/>
          </w:tcPr>
          <w:p w:rsidR="00655688" w:rsidRPr="00BB64BC" w:rsidRDefault="000842E1" w:rsidP="00655688">
            <w:pPr>
              <w:pStyle w:val="Default"/>
              <w:widowControl w:val="0"/>
              <w:jc w:val="center"/>
            </w:pPr>
            <w:r>
              <w:t>98,9</w:t>
            </w:r>
          </w:p>
        </w:tc>
        <w:tc>
          <w:tcPr>
            <w:tcW w:w="1285" w:type="dxa"/>
          </w:tcPr>
          <w:p w:rsidR="00655688" w:rsidRPr="00BB64BC" w:rsidRDefault="00655688" w:rsidP="0065568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655688" w:rsidRPr="00BB64BC" w:rsidRDefault="00655688" w:rsidP="0065568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55688" w:rsidRPr="00BB64BC" w:rsidTr="003A67CA">
        <w:tc>
          <w:tcPr>
            <w:tcW w:w="5848" w:type="dxa"/>
          </w:tcPr>
          <w:p w:rsidR="00655688" w:rsidRPr="00BB64BC" w:rsidRDefault="00655688" w:rsidP="00655688">
            <w:pPr>
              <w:pStyle w:val="Default"/>
              <w:widowControl w:val="0"/>
            </w:pPr>
            <w:r w:rsidRPr="00BB64BC">
              <w:t xml:space="preserve">Лекции </w:t>
            </w:r>
          </w:p>
        </w:tc>
        <w:tc>
          <w:tcPr>
            <w:tcW w:w="1043" w:type="dxa"/>
          </w:tcPr>
          <w:p w:rsidR="00655688" w:rsidRPr="00BB64BC" w:rsidRDefault="000842E1" w:rsidP="00655688">
            <w:pPr>
              <w:pStyle w:val="Default"/>
              <w:widowControl w:val="0"/>
              <w:jc w:val="center"/>
            </w:pPr>
            <w:r>
              <w:t>64</w:t>
            </w:r>
          </w:p>
        </w:tc>
        <w:tc>
          <w:tcPr>
            <w:tcW w:w="1285" w:type="dxa"/>
          </w:tcPr>
          <w:p w:rsidR="00655688" w:rsidRPr="00BB64BC" w:rsidRDefault="00655688" w:rsidP="0065568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655688" w:rsidRPr="00BB64BC" w:rsidRDefault="00655688" w:rsidP="0065568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55688" w:rsidRPr="00BB64BC" w:rsidTr="003A67CA">
        <w:tc>
          <w:tcPr>
            <w:tcW w:w="5848" w:type="dxa"/>
          </w:tcPr>
          <w:p w:rsidR="00655688" w:rsidRPr="00BB64BC" w:rsidRDefault="00655688" w:rsidP="00655688">
            <w:pPr>
              <w:pStyle w:val="Default"/>
              <w:widowControl w:val="0"/>
            </w:pPr>
            <w:r w:rsidRPr="00BB64BC">
              <w:t>Практические занятия</w:t>
            </w:r>
          </w:p>
        </w:tc>
        <w:tc>
          <w:tcPr>
            <w:tcW w:w="1043" w:type="dxa"/>
          </w:tcPr>
          <w:p w:rsidR="00655688" w:rsidRPr="00BB64BC" w:rsidRDefault="00655688" w:rsidP="00655688">
            <w:pPr>
              <w:pStyle w:val="Default"/>
              <w:widowControl w:val="0"/>
              <w:jc w:val="center"/>
            </w:pPr>
            <w:r>
              <w:t>32</w:t>
            </w:r>
          </w:p>
        </w:tc>
        <w:tc>
          <w:tcPr>
            <w:tcW w:w="1285" w:type="dxa"/>
          </w:tcPr>
          <w:p w:rsidR="00655688" w:rsidRPr="00BB64BC" w:rsidRDefault="00655688" w:rsidP="0065568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655688" w:rsidRPr="00BB64BC" w:rsidRDefault="00655688" w:rsidP="0065568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55688" w:rsidRPr="00BB64BC" w:rsidTr="003A67CA">
        <w:tc>
          <w:tcPr>
            <w:tcW w:w="5848" w:type="dxa"/>
          </w:tcPr>
          <w:p w:rsidR="00655688" w:rsidRPr="00BB64BC" w:rsidRDefault="00655688" w:rsidP="00655688">
            <w:pPr>
              <w:pStyle w:val="Default"/>
              <w:widowControl w:val="0"/>
            </w:pPr>
            <w:r w:rsidRPr="00BB64BC">
              <w:t>Лабораторные работы</w:t>
            </w:r>
          </w:p>
        </w:tc>
        <w:tc>
          <w:tcPr>
            <w:tcW w:w="1043" w:type="dxa"/>
          </w:tcPr>
          <w:p w:rsidR="00655688" w:rsidRPr="00BB64BC" w:rsidRDefault="000842E1" w:rsidP="00655688">
            <w:pPr>
              <w:pStyle w:val="Default"/>
              <w:widowControl w:val="0"/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655688" w:rsidRPr="00BB64BC" w:rsidRDefault="00655688" w:rsidP="0065568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655688" w:rsidRPr="00BB64BC" w:rsidRDefault="00655688" w:rsidP="0065568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842E1" w:rsidRPr="00BB64BC" w:rsidTr="003A67CA">
        <w:tc>
          <w:tcPr>
            <w:tcW w:w="5848" w:type="dxa"/>
          </w:tcPr>
          <w:p w:rsidR="000842E1" w:rsidRPr="00BB64BC" w:rsidRDefault="000842E1" w:rsidP="00655688">
            <w:pPr>
              <w:pStyle w:val="Default"/>
              <w:widowControl w:val="0"/>
            </w:pPr>
            <w:r>
              <w:t>ИКР</w:t>
            </w:r>
          </w:p>
        </w:tc>
        <w:tc>
          <w:tcPr>
            <w:tcW w:w="1043" w:type="dxa"/>
          </w:tcPr>
          <w:p w:rsidR="000842E1" w:rsidRPr="00BB64BC" w:rsidRDefault="000842E1" w:rsidP="00655688">
            <w:pPr>
              <w:pStyle w:val="Default"/>
              <w:widowControl w:val="0"/>
              <w:jc w:val="center"/>
            </w:pPr>
            <w:r>
              <w:t>0,9</w:t>
            </w:r>
          </w:p>
        </w:tc>
        <w:tc>
          <w:tcPr>
            <w:tcW w:w="1285" w:type="dxa"/>
          </w:tcPr>
          <w:p w:rsidR="000842E1" w:rsidRDefault="000842E1" w:rsidP="0065568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0842E1" w:rsidRDefault="000842E1" w:rsidP="0065568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842E1" w:rsidRPr="00BB64BC" w:rsidTr="003A67CA">
        <w:tc>
          <w:tcPr>
            <w:tcW w:w="5848" w:type="dxa"/>
          </w:tcPr>
          <w:p w:rsidR="000842E1" w:rsidRPr="00BB64BC" w:rsidRDefault="000842E1" w:rsidP="00655688">
            <w:pPr>
              <w:pStyle w:val="Default"/>
              <w:widowControl w:val="0"/>
            </w:pPr>
            <w:r>
              <w:t>Консультации</w:t>
            </w:r>
          </w:p>
        </w:tc>
        <w:tc>
          <w:tcPr>
            <w:tcW w:w="1043" w:type="dxa"/>
          </w:tcPr>
          <w:p w:rsidR="000842E1" w:rsidRPr="00BB64BC" w:rsidRDefault="000842E1" w:rsidP="00655688">
            <w:pPr>
              <w:pStyle w:val="Default"/>
              <w:widowControl w:val="0"/>
              <w:jc w:val="center"/>
            </w:pPr>
            <w:r>
              <w:t>2</w:t>
            </w:r>
          </w:p>
        </w:tc>
        <w:tc>
          <w:tcPr>
            <w:tcW w:w="1285" w:type="dxa"/>
          </w:tcPr>
          <w:p w:rsidR="000842E1" w:rsidRDefault="000842E1" w:rsidP="0065568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0842E1" w:rsidRDefault="000842E1" w:rsidP="0065568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55688" w:rsidRPr="00BB64BC" w:rsidTr="000842E1">
        <w:trPr>
          <w:trHeight w:val="345"/>
        </w:trPr>
        <w:tc>
          <w:tcPr>
            <w:tcW w:w="5848" w:type="dxa"/>
          </w:tcPr>
          <w:p w:rsidR="00655688" w:rsidRPr="00BB64BC" w:rsidRDefault="00655688" w:rsidP="000842E1">
            <w:pPr>
              <w:pStyle w:val="Default"/>
              <w:widowControl w:val="0"/>
            </w:pPr>
            <w:r w:rsidRPr="00BB64BC">
              <w:t xml:space="preserve">Самостоятельная работа обучающихся </w:t>
            </w:r>
          </w:p>
        </w:tc>
        <w:tc>
          <w:tcPr>
            <w:tcW w:w="1043" w:type="dxa"/>
          </w:tcPr>
          <w:p w:rsidR="00655688" w:rsidRPr="00BB64BC" w:rsidRDefault="000842E1" w:rsidP="00655688">
            <w:pPr>
              <w:pStyle w:val="Default"/>
              <w:widowControl w:val="0"/>
              <w:jc w:val="center"/>
            </w:pPr>
            <w:r>
              <w:t>97,3</w:t>
            </w:r>
          </w:p>
        </w:tc>
        <w:tc>
          <w:tcPr>
            <w:tcW w:w="1285" w:type="dxa"/>
          </w:tcPr>
          <w:p w:rsidR="00655688" w:rsidRPr="00BB64BC" w:rsidRDefault="00655688" w:rsidP="0065568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655688" w:rsidRPr="00BB64BC" w:rsidRDefault="00655688" w:rsidP="0065568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55688" w:rsidRPr="00BB64BC" w:rsidTr="003A67CA">
        <w:tc>
          <w:tcPr>
            <w:tcW w:w="5848" w:type="dxa"/>
          </w:tcPr>
          <w:p w:rsidR="00655688" w:rsidRPr="00BB64BC" w:rsidRDefault="000842E1" w:rsidP="000842E1">
            <w:pPr>
              <w:pStyle w:val="Default"/>
              <w:widowControl w:val="0"/>
            </w:pPr>
            <w:r>
              <w:t xml:space="preserve">Курсовая работа </w:t>
            </w:r>
            <w:r w:rsidR="00655688" w:rsidRPr="00BB64BC">
              <w:t xml:space="preserve"> </w:t>
            </w:r>
          </w:p>
        </w:tc>
        <w:tc>
          <w:tcPr>
            <w:tcW w:w="1043" w:type="dxa"/>
          </w:tcPr>
          <w:p w:rsidR="00655688" w:rsidRPr="00BB64BC" w:rsidRDefault="00655688" w:rsidP="002E1982">
            <w:pPr>
              <w:pStyle w:val="Default"/>
              <w:widowControl w:val="0"/>
              <w:jc w:val="center"/>
            </w:pPr>
            <w:r>
              <w:t>1</w:t>
            </w:r>
            <w:r w:rsidR="002E1982">
              <w:t>1,7</w:t>
            </w:r>
          </w:p>
        </w:tc>
        <w:tc>
          <w:tcPr>
            <w:tcW w:w="1285" w:type="dxa"/>
          </w:tcPr>
          <w:p w:rsidR="00655688" w:rsidRPr="00BB64BC" w:rsidRDefault="00655688" w:rsidP="0065568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655688" w:rsidRPr="00BB64BC" w:rsidRDefault="00655688" w:rsidP="0065568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55688" w:rsidRPr="00BB64BC" w:rsidTr="003A67CA">
        <w:tc>
          <w:tcPr>
            <w:tcW w:w="5848" w:type="dxa"/>
          </w:tcPr>
          <w:p w:rsidR="00655688" w:rsidRPr="00BB64BC" w:rsidRDefault="00655688" w:rsidP="00655688">
            <w:pPr>
              <w:pStyle w:val="Default"/>
              <w:widowControl w:val="0"/>
            </w:pPr>
            <w:r w:rsidRPr="00BB64BC">
              <w:t>Контрольная работа</w:t>
            </w:r>
          </w:p>
        </w:tc>
        <w:tc>
          <w:tcPr>
            <w:tcW w:w="1043" w:type="dxa"/>
          </w:tcPr>
          <w:p w:rsidR="00655688" w:rsidRPr="00BB64BC" w:rsidRDefault="00655688" w:rsidP="00655688">
            <w:pPr>
              <w:pStyle w:val="Default"/>
              <w:widowControl w:val="0"/>
              <w:jc w:val="center"/>
            </w:pPr>
            <w:r w:rsidRPr="00BB64BC">
              <w:t>-</w:t>
            </w:r>
          </w:p>
        </w:tc>
        <w:tc>
          <w:tcPr>
            <w:tcW w:w="1285" w:type="dxa"/>
          </w:tcPr>
          <w:p w:rsidR="00655688" w:rsidRPr="00BB64BC" w:rsidRDefault="00655688" w:rsidP="0065568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655688" w:rsidRPr="00BB64BC" w:rsidRDefault="00655688" w:rsidP="0065568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55688" w:rsidRPr="00BB64BC" w:rsidTr="003A67CA">
        <w:tc>
          <w:tcPr>
            <w:tcW w:w="5848" w:type="dxa"/>
          </w:tcPr>
          <w:p w:rsidR="00655688" w:rsidRPr="00BB64BC" w:rsidRDefault="000842E1" w:rsidP="00655688">
            <w:pPr>
              <w:pStyle w:val="Default"/>
              <w:widowControl w:val="0"/>
            </w:pPr>
            <w:r>
              <w:t>Контроль</w:t>
            </w:r>
          </w:p>
        </w:tc>
        <w:tc>
          <w:tcPr>
            <w:tcW w:w="1043" w:type="dxa"/>
          </w:tcPr>
          <w:p w:rsidR="00655688" w:rsidRPr="00BB64BC" w:rsidRDefault="000842E1" w:rsidP="00655688">
            <w:pPr>
              <w:pStyle w:val="Default"/>
              <w:widowControl w:val="0"/>
              <w:jc w:val="center"/>
            </w:pPr>
            <w:r>
              <w:t>44,1</w:t>
            </w:r>
          </w:p>
        </w:tc>
        <w:tc>
          <w:tcPr>
            <w:tcW w:w="1285" w:type="dxa"/>
          </w:tcPr>
          <w:p w:rsidR="00655688" w:rsidRPr="00BB64BC" w:rsidRDefault="00655688" w:rsidP="0065568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655688" w:rsidRPr="00BB64BC" w:rsidRDefault="00655688" w:rsidP="0065568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55688" w:rsidRPr="00BB64BC" w:rsidTr="003A67CA">
        <w:tc>
          <w:tcPr>
            <w:tcW w:w="5848" w:type="dxa"/>
          </w:tcPr>
          <w:p w:rsidR="00655688" w:rsidRPr="00BB64BC" w:rsidRDefault="00655688" w:rsidP="00655688">
            <w:pPr>
              <w:pStyle w:val="Default"/>
              <w:widowControl w:val="0"/>
            </w:pPr>
            <w:r w:rsidRPr="00BB64BC">
              <w:t>Вид промежуточной аттестации обучающихся</w:t>
            </w:r>
          </w:p>
        </w:tc>
        <w:tc>
          <w:tcPr>
            <w:tcW w:w="1043" w:type="dxa"/>
          </w:tcPr>
          <w:p w:rsidR="00655688" w:rsidRPr="00BB64BC" w:rsidRDefault="00655688" w:rsidP="0065568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B64BC">
              <w:rPr>
                <w:rFonts w:eastAsia="Times New Roman"/>
                <w:sz w:val="24"/>
                <w:szCs w:val="24"/>
              </w:rPr>
              <w:t>Зачет, экзамен</w:t>
            </w:r>
          </w:p>
        </w:tc>
        <w:tc>
          <w:tcPr>
            <w:tcW w:w="1285" w:type="dxa"/>
          </w:tcPr>
          <w:p w:rsidR="00655688" w:rsidRPr="00BB64BC" w:rsidRDefault="00655688" w:rsidP="0065568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655688" w:rsidRPr="00BB64BC" w:rsidRDefault="00655688" w:rsidP="0065568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213455" w:rsidRDefault="00213455" w:rsidP="00213455">
      <w:pPr>
        <w:pStyle w:val="Default"/>
        <w:widowControl w:val="0"/>
        <w:jc w:val="center"/>
        <w:rPr>
          <w:b/>
          <w:bCs/>
        </w:rPr>
      </w:pPr>
    </w:p>
    <w:p w:rsidR="0085105F" w:rsidRPr="002F35DA" w:rsidRDefault="0085105F" w:rsidP="0085105F">
      <w:pPr>
        <w:pStyle w:val="Default"/>
        <w:widowControl w:val="0"/>
        <w:numPr>
          <w:ilvl w:val="0"/>
          <w:numId w:val="1"/>
        </w:numPr>
        <w:tabs>
          <w:tab w:val="clear" w:pos="0"/>
        </w:tabs>
        <w:ind w:left="0" w:firstLine="567"/>
        <w:jc w:val="both"/>
        <w:rPr>
          <w:b/>
          <w:bCs/>
        </w:rPr>
      </w:pPr>
      <w:r w:rsidRPr="002F35DA">
        <w:rPr>
          <w:b/>
          <w:bCs/>
        </w:rPr>
        <w:t xml:space="preserve">4. Содержание дисциплины </w:t>
      </w:r>
    </w:p>
    <w:p w:rsidR="0085105F" w:rsidRPr="002F35DA" w:rsidRDefault="0085105F" w:rsidP="0085105F">
      <w:pPr>
        <w:pStyle w:val="Default"/>
        <w:widowControl w:val="0"/>
        <w:numPr>
          <w:ilvl w:val="0"/>
          <w:numId w:val="1"/>
        </w:numPr>
        <w:tabs>
          <w:tab w:val="clear" w:pos="0"/>
        </w:tabs>
        <w:ind w:left="0" w:firstLine="567"/>
        <w:jc w:val="center"/>
        <w:rPr>
          <w:b/>
          <w:bCs/>
          <w:iCs/>
        </w:rPr>
      </w:pPr>
    </w:p>
    <w:p w:rsidR="0085105F" w:rsidRPr="002F35DA" w:rsidRDefault="0085105F" w:rsidP="0085105F">
      <w:pPr>
        <w:pStyle w:val="Default"/>
        <w:widowControl w:val="0"/>
        <w:numPr>
          <w:ilvl w:val="0"/>
          <w:numId w:val="1"/>
        </w:numPr>
        <w:tabs>
          <w:tab w:val="clear" w:pos="0"/>
        </w:tabs>
        <w:ind w:left="0" w:firstLine="567"/>
        <w:jc w:val="both"/>
        <w:rPr>
          <w:b/>
          <w:bCs/>
          <w:iCs/>
        </w:rPr>
      </w:pPr>
      <w:r w:rsidRPr="002F35DA">
        <w:rPr>
          <w:b/>
          <w:bCs/>
          <w:iCs/>
        </w:rPr>
        <w:t>4.1 Содержание дисциплины, структурированное по темам (разделам)</w:t>
      </w:r>
    </w:p>
    <w:p w:rsidR="00EE1342" w:rsidRPr="00BB64BC" w:rsidRDefault="00EE1342" w:rsidP="00EE1342">
      <w:pPr>
        <w:ind w:firstLine="567"/>
        <w:jc w:val="both"/>
        <w:rPr>
          <w:sz w:val="24"/>
          <w:szCs w:val="24"/>
        </w:rPr>
      </w:pPr>
    </w:p>
    <w:p w:rsidR="00CB504C" w:rsidRDefault="009779CC" w:rsidP="00A629F0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</w:t>
      </w:r>
      <w:r w:rsidR="009D23CE" w:rsidRPr="00BB64B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Основы управления качеством.</w:t>
      </w:r>
      <w:r w:rsidR="009D23CE" w:rsidRPr="00BB64BC">
        <w:rPr>
          <w:sz w:val="24"/>
          <w:szCs w:val="24"/>
        </w:rPr>
        <w:t xml:space="preserve"> Понятие качества. </w:t>
      </w:r>
      <w:r w:rsidR="00EE1342" w:rsidRPr="00BB64BC">
        <w:rPr>
          <w:sz w:val="24"/>
          <w:szCs w:val="24"/>
        </w:rPr>
        <w:t xml:space="preserve">Правило десятикратных затрат. Формирование качества. </w:t>
      </w:r>
      <w:r w:rsidR="009D23CE" w:rsidRPr="00BB64BC">
        <w:rPr>
          <w:sz w:val="24"/>
          <w:szCs w:val="24"/>
        </w:rPr>
        <w:t>Тенденции развития качества в XX веке</w:t>
      </w:r>
      <w:r w:rsidR="00A629F0" w:rsidRPr="00BB64BC">
        <w:rPr>
          <w:sz w:val="24"/>
          <w:szCs w:val="24"/>
        </w:rPr>
        <w:t>. Этапы развития качества.</w:t>
      </w:r>
      <w:r>
        <w:rPr>
          <w:sz w:val="24"/>
          <w:szCs w:val="24"/>
        </w:rPr>
        <w:t xml:space="preserve"> </w:t>
      </w:r>
      <w:r w:rsidR="009D23CE" w:rsidRPr="00BB64BC">
        <w:rPr>
          <w:sz w:val="24"/>
          <w:szCs w:val="24"/>
        </w:rPr>
        <w:t xml:space="preserve">Системный подход к управлению качеством. Системный подход к управлению качеством в Советском Союзе. Системный подход к управлению качеством за рубежом. </w:t>
      </w:r>
      <w:r>
        <w:rPr>
          <w:sz w:val="24"/>
          <w:szCs w:val="24"/>
        </w:rPr>
        <w:t xml:space="preserve"> </w:t>
      </w:r>
      <w:r w:rsidR="00CB504C" w:rsidRPr="00BB64BC">
        <w:rPr>
          <w:sz w:val="24"/>
          <w:szCs w:val="24"/>
        </w:rPr>
        <w:t xml:space="preserve"> </w:t>
      </w:r>
      <w:r w:rsidR="00CB504C" w:rsidRPr="00BB64BC">
        <w:rPr>
          <w:sz w:val="24"/>
          <w:szCs w:val="24"/>
        </w:rPr>
        <w:lastRenderedPageBreak/>
        <w:t>Эволюция качества и систем качества. Фаза отбраковки. Фаза управления качеством. Фаза постоянного повышения качества. Концепция Э. Деминга. Принцип</w:t>
      </w:r>
      <w:r>
        <w:rPr>
          <w:sz w:val="24"/>
          <w:szCs w:val="24"/>
        </w:rPr>
        <w:t>ы Деминга.</w:t>
      </w:r>
      <w:r w:rsidR="00CB504C" w:rsidRPr="00BB64BC">
        <w:rPr>
          <w:sz w:val="24"/>
          <w:szCs w:val="24"/>
        </w:rPr>
        <w:t xml:space="preserve"> Цикл Деминга (PDCA). Концепция </w:t>
      </w:r>
      <w:proofErr w:type="gramStart"/>
      <w:r w:rsidR="00CB504C" w:rsidRPr="00BB64BC">
        <w:rPr>
          <w:sz w:val="24"/>
          <w:szCs w:val="24"/>
        </w:rPr>
        <w:t>Анти</w:t>
      </w:r>
      <w:proofErr w:type="gramEnd"/>
      <w:r w:rsidR="00CB504C" w:rsidRPr="00BB64BC">
        <w:rPr>
          <w:sz w:val="24"/>
          <w:szCs w:val="24"/>
        </w:rPr>
        <w:t xml:space="preserve"> – Деминг. Концепция </w:t>
      </w:r>
      <w:proofErr w:type="spellStart"/>
      <w:r w:rsidR="00CB504C" w:rsidRPr="00BB64BC">
        <w:rPr>
          <w:sz w:val="24"/>
          <w:szCs w:val="24"/>
        </w:rPr>
        <w:t>Джурана</w:t>
      </w:r>
      <w:proofErr w:type="spellEnd"/>
      <w:r w:rsidR="00CB504C" w:rsidRPr="00BB64BC">
        <w:rPr>
          <w:sz w:val="24"/>
          <w:szCs w:val="24"/>
        </w:rPr>
        <w:t xml:space="preserve">. Концепция </w:t>
      </w:r>
      <w:proofErr w:type="spellStart"/>
      <w:r w:rsidR="00CB504C" w:rsidRPr="00BB64BC">
        <w:rPr>
          <w:sz w:val="24"/>
          <w:szCs w:val="24"/>
        </w:rPr>
        <w:t>Фейгенбаум</w:t>
      </w:r>
      <w:r w:rsidR="007A6155">
        <w:rPr>
          <w:sz w:val="24"/>
          <w:szCs w:val="24"/>
        </w:rPr>
        <w:t>а</w:t>
      </w:r>
      <w:proofErr w:type="spellEnd"/>
      <w:r w:rsidR="00CB504C" w:rsidRPr="00BB64BC">
        <w:rPr>
          <w:sz w:val="24"/>
          <w:szCs w:val="24"/>
        </w:rPr>
        <w:t>. Концепция Исикав</w:t>
      </w:r>
      <w:r>
        <w:rPr>
          <w:sz w:val="24"/>
          <w:szCs w:val="24"/>
        </w:rPr>
        <w:t>ы</w:t>
      </w:r>
      <w:r w:rsidR="00CB504C" w:rsidRPr="00BB64BC">
        <w:rPr>
          <w:sz w:val="24"/>
          <w:szCs w:val="24"/>
        </w:rPr>
        <w:t xml:space="preserve">. Концепция Кросби. </w:t>
      </w:r>
    </w:p>
    <w:p w:rsidR="00106DB8" w:rsidRPr="00106DB8" w:rsidRDefault="00106DB8" w:rsidP="00A629F0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7C53C2">
        <w:rPr>
          <w:b/>
          <w:sz w:val="24"/>
          <w:szCs w:val="24"/>
        </w:rPr>
        <w:t>Тема 2. Системы качества.</w:t>
      </w:r>
      <w:r w:rsidRPr="00106DB8">
        <w:rPr>
          <w:b/>
          <w:sz w:val="24"/>
          <w:szCs w:val="24"/>
        </w:rPr>
        <w:t xml:space="preserve"> </w:t>
      </w:r>
      <w:r w:rsidR="007C53C2">
        <w:rPr>
          <w:b/>
          <w:sz w:val="24"/>
          <w:szCs w:val="24"/>
        </w:rPr>
        <w:t xml:space="preserve"> </w:t>
      </w:r>
      <w:r w:rsidR="007C53C2" w:rsidRPr="007C53C2">
        <w:rPr>
          <w:sz w:val="24"/>
          <w:szCs w:val="24"/>
        </w:rPr>
        <w:t xml:space="preserve">Международные стандарты ИСО по обеспечению и управлению качеством. Принципы менеджмента качества. Структура и требования стандарта ГОСТ </w:t>
      </w:r>
      <w:r w:rsidR="007C53C2">
        <w:rPr>
          <w:sz w:val="24"/>
          <w:szCs w:val="24"/>
        </w:rPr>
        <w:t>Р ИСО 9001-2015</w:t>
      </w:r>
      <w:r w:rsidR="007C53C2" w:rsidRPr="007C53C2">
        <w:rPr>
          <w:sz w:val="24"/>
          <w:szCs w:val="24"/>
        </w:rPr>
        <w:t>.</w:t>
      </w:r>
      <w:r w:rsidR="007C53C2">
        <w:rPr>
          <w:sz w:val="24"/>
          <w:szCs w:val="24"/>
        </w:rPr>
        <w:t xml:space="preserve"> Требования к элементам СМК. Методы бережливого производства.</w:t>
      </w:r>
    </w:p>
    <w:p w:rsidR="00BD08F2" w:rsidRDefault="00106DB8" w:rsidP="009970F0">
      <w:pPr>
        <w:spacing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Темиа</w:t>
      </w:r>
      <w:proofErr w:type="spellEnd"/>
      <w:r>
        <w:rPr>
          <w:b/>
          <w:sz w:val="24"/>
          <w:szCs w:val="24"/>
        </w:rPr>
        <w:t xml:space="preserve"> 3.</w:t>
      </w:r>
      <w:r w:rsidR="009D23CE" w:rsidRPr="00BB64BC">
        <w:rPr>
          <w:b/>
          <w:sz w:val="24"/>
          <w:szCs w:val="24"/>
        </w:rPr>
        <w:t xml:space="preserve"> </w:t>
      </w:r>
      <w:r w:rsidR="009D23CE" w:rsidRPr="00106DB8">
        <w:rPr>
          <w:b/>
          <w:sz w:val="24"/>
          <w:szCs w:val="24"/>
        </w:rPr>
        <w:t xml:space="preserve"> </w:t>
      </w:r>
      <w:r w:rsidR="00A04BE7" w:rsidRPr="00106DB8">
        <w:rPr>
          <w:b/>
          <w:sz w:val="24"/>
          <w:szCs w:val="24"/>
        </w:rPr>
        <w:t>Квалиметрия</w:t>
      </w:r>
      <w:r>
        <w:rPr>
          <w:b/>
          <w:sz w:val="24"/>
          <w:szCs w:val="24"/>
        </w:rPr>
        <w:t xml:space="preserve">. </w:t>
      </w:r>
      <w:r w:rsidRPr="00106DB8">
        <w:rPr>
          <w:sz w:val="24"/>
          <w:szCs w:val="24"/>
        </w:rPr>
        <w:t xml:space="preserve">Объект, предмет, структура квалиметрии. Принципы и задачи квалиметрии. </w:t>
      </w:r>
      <w:proofErr w:type="spellStart"/>
      <w:r w:rsidR="009D23CE" w:rsidRPr="00BB64BC">
        <w:rPr>
          <w:sz w:val="24"/>
          <w:szCs w:val="24"/>
        </w:rPr>
        <w:t>Квалиметрические</w:t>
      </w:r>
      <w:proofErr w:type="spellEnd"/>
      <w:r w:rsidR="009D23CE" w:rsidRPr="00BB64BC">
        <w:rPr>
          <w:sz w:val="24"/>
          <w:szCs w:val="24"/>
        </w:rPr>
        <w:t xml:space="preserve"> шкалы. </w:t>
      </w:r>
      <w:r w:rsidR="000F5609" w:rsidRPr="00BB64BC">
        <w:rPr>
          <w:sz w:val="24"/>
          <w:szCs w:val="24"/>
        </w:rPr>
        <w:t>Инструментальный, органолептический экспертный методы измерения качества.</w:t>
      </w:r>
      <w:r>
        <w:rPr>
          <w:sz w:val="24"/>
          <w:szCs w:val="24"/>
        </w:rPr>
        <w:t xml:space="preserve"> Принципы и процедуры оценки качества технических изделий. О</w:t>
      </w:r>
      <w:r w:rsidR="00C044F7" w:rsidRPr="00BB64BC">
        <w:rPr>
          <w:sz w:val="24"/>
          <w:szCs w:val="24"/>
        </w:rPr>
        <w:t xml:space="preserve">сновные положения, определения и классификация промышленной продукции и ее свойств. Основные термины и определения, относящиеся к качеству технической продукции. Классификация промышленной продукции и показателей ее свойств. </w:t>
      </w:r>
      <w:r w:rsidR="00E35ADB" w:rsidRPr="00BB64BC">
        <w:rPr>
          <w:sz w:val="24"/>
          <w:szCs w:val="24"/>
        </w:rPr>
        <w:t xml:space="preserve">Показатели свойств и процедуры измерения качества технической продукции. Выбор номенклатуры показателей качества промышленной продукции. Получение информации о свойствах технической продукции. Формирование группы аналогов и выбор базовых образцов. Показатели назначения. Классификационные показатели. Показатели функциональной и технической эффективности. </w:t>
      </w:r>
      <w:r w:rsidR="009970F0">
        <w:rPr>
          <w:sz w:val="24"/>
          <w:szCs w:val="24"/>
        </w:rPr>
        <w:t xml:space="preserve">Показатели состава и структуры продукции. </w:t>
      </w:r>
      <w:r w:rsidR="00E35ADB" w:rsidRPr="00BB64BC">
        <w:rPr>
          <w:sz w:val="24"/>
          <w:szCs w:val="24"/>
        </w:rPr>
        <w:t>Конструктивные показатели изделий</w:t>
      </w:r>
      <w:r w:rsidR="009970F0">
        <w:rPr>
          <w:sz w:val="24"/>
          <w:szCs w:val="24"/>
        </w:rPr>
        <w:t xml:space="preserve">. </w:t>
      </w:r>
      <w:r w:rsidR="00CB504C" w:rsidRPr="00BB64BC">
        <w:rPr>
          <w:sz w:val="24"/>
          <w:szCs w:val="24"/>
        </w:rPr>
        <w:t>Показатели надежности, экономного расходования ресурсов.</w:t>
      </w:r>
      <w:r w:rsidR="00E35ADB" w:rsidRPr="00BB64BC">
        <w:rPr>
          <w:sz w:val="24"/>
          <w:szCs w:val="24"/>
        </w:rPr>
        <w:t xml:space="preserve"> </w:t>
      </w:r>
      <w:r w:rsidR="009970F0">
        <w:rPr>
          <w:sz w:val="24"/>
          <w:szCs w:val="24"/>
        </w:rPr>
        <w:t xml:space="preserve"> Показатели технологичности. Показатели безопасности. Экологические показатели. Показатели эргономичности, эстетичности. Показатели стандартизации и унификации. Патентно-правовые показатели.</w:t>
      </w:r>
      <w:r w:rsidR="009970F0" w:rsidRPr="009970F0">
        <w:rPr>
          <w:sz w:val="24"/>
          <w:szCs w:val="24"/>
        </w:rPr>
        <w:t xml:space="preserve"> </w:t>
      </w:r>
      <w:r w:rsidR="009970F0" w:rsidRPr="00BB64BC">
        <w:rPr>
          <w:sz w:val="24"/>
          <w:szCs w:val="24"/>
        </w:rPr>
        <w:t xml:space="preserve">Методы оценки качества промышленной продукции. Способы получения приведенных (относительных) значений </w:t>
      </w:r>
      <w:proofErr w:type="spellStart"/>
      <w:r w:rsidR="009970F0" w:rsidRPr="00BB64BC">
        <w:rPr>
          <w:sz w:val="24"/>
          <w:szCs w:val="24"/>
        </w:rPr>
        <w:t>квалиметрических</w:t>
      </w:r>
      <w:proofErr w:type="spellEnd"/>
      <w:r w:rsidR="009970F0" w:rsidRPr="00BB64BC">
        <w:rPr>
          <w:sz w:val="24"/>
          <w:szCs w:val="24"/>
        </w:rPr>
        <w:t xml:space="preserve"> показателей свойств. Дифференциальный метод оценки качества продукции. Метод комплексной оценки качества. Метод экспертной оценки уровней свойств и/или качества продукции. Метод интегральной оценки уровня качества технических изделий. </w:t>
      </w:r>
      <w:r w:rsidR="009970F0">
        <w:rPr>
          <w:sz w:val="24"/>
          <w:szCs w:val="24"/>
        </w:rPr>
        <w:t xml:space="preserve"> Определение весовых коэффициентов. Оценка согласованности мнений экспертов.</w:t>
      </w:r>
    </w:p>
    <w:p w:rsidR="009970F0" w:rsidRPr="009970F0" w:rsidRDefault="009970F0" w:rsidP="009970F0">
      <w:pPr>
        <w:spacing w:line="240" w:lineRule="auto"/>
        <w:ind w:firstLine="567"/>
        <w:jc w:val="both"/>
        <w:rPr>
          <w:b/>
          <w:bCs/>
          <w:lang w:bidi="ru-RU"/>
        </w:rPr>
      </w:pPr>
      <w:r w:rsidRPr="007C53C2">
        <w:rPr>
          <w:b/>
          <w:sz w:val="24"/>
          <w:szCs w:val="24"/>
        </w:rPr>
        <w:t>Тема 4. Развертывание функции качества.</w:t>
      </w:r>
      <w:r>
        <w:rPr>
          <w:sz w:val="24"/>
          <w:szCs w:val="24"/>
        </w:rPr>
        <w:t xml:space="preserve"> Общие сведения о развертывании функции качества. </w:t>
      </w:r>
      <w:r w:rsidRPr="007C53C2">
        <w:rPr>
          <w:bCs/>
          <w:sz w:val="24"/>
          <w:szCs w:val="24"/>
          <w:lang w:bidi="ru-RU"/>
        </w:rPr>
        <w:t xml:space="preserve">Развертывание требований потребителя в зависимости от профиля качества. Элементы и инструменты </w:t>
      </w:r>
      <w:r w:rsidR="007B1F65" w:rsidRPr="007C53C2">
        <w:rPr>
          <w:bCs/>
          <w:sz w:val="24"/>
          <w:szCs w:val="24"/>
          <w:lang w:bidi="ru-RU"/>
        </w:rPr>
        <w:t>развертывания функции к</w:t>
      </w:r>
      <w:r w:rsidRPr="007C53C2">
        <w:rPr>
          <w:bCs/>
          <w:sz w:val="24"/>
          <w:szCs w:val="24"/>
          <w:lang w:bidi="ru-RU"/>
        </w:rPr>
        <w:t xml:space="preserve">ачества. Концепция </w:t>
      </w:r>
      <w:r w:rsidR="007B1F65" w:rsidRPr="007C53C2">
        <w:rPr>
          <w:bCs/>
          <w:sz w:val="24"/>
          <w:szCs w:val="24"/>
          <w:lang w:bidi="ru-RU"/>
        </w:rPr>
        <w:t>дома качества и этапы отслеживания “голоса потребителя” при развертывании функции качества</w:t>
      </w:r>
      <w:r w:rsidR="007B1F65">
        <w:rPr>
          <w:bCs/>
          <w:sz w:val="24"/>
          <w:szCs w:val="24"/>
          <w:lang w:bidi="ru-RU"/>
        </w:rPr>
        <w:t>. Пример развертывания функции качества.</w:t>
      </w:r>
    </w:p>
    <w:p w:rsidR="007C53C2" w:rsidRPr="00BB64BC" w:rsidRDefault="007C53C2" w:rsidP="007F2516">
      <w:pPr>
        <w:spacing w:line="240" w:lineRule="auto"/>
        <w:ind w:firstLine="0"/>
        <w:jc w:val="both"/>
        <w:rPr>
          <w:sz w:val="24"/>
          <w:szCs w:val="24"/>
        </w:rPr>
      </w:pPr>
    </w:p>
    <w:p w:rsidR="007C53C2" w:rsidRPr="002F35DA" w:rsidRDefault="007C53C2" w:rsidP="007C53C2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b/>
          <w:bCs/>
          <w:iCs/>
        </w:rPr>
      </w:pPr>
      <w:r w:rsidRPr="002F35DA">
        <w:rPr>
          <w:b/>
          <w:bCs/>
        </w:rPr>
        <w:t xml:space="preserve">4.2. </w:t>
      </w:r>
      <w:r w:rsidRPr="002F35DA">
        <w:rPr>
          <w:b/>
          <w:bCs/>
          <w:iCs/>
        </w:rPr>
        <w:t>Разделы дисциплины  и трудоемкость по видам учебных занятий (в академиче</w:t>
      </w:r>
      <w:r>
        <w:rPr>
          <w:b/>
          <w:bCs/>
          <w:iCs/>
        </w:rPr>
        <w:t>ских часах)</w:t>
      </w:r>
    </w:p>
    <w:p w:rsidR="007C53C2" w:rsidRPr="002F35DA" w:rsidRDefault="007C53C2" w:rsidP="007C53C2">
      <w:pPr>
        <w:shd w:val="clear" w:color="auto" w:fill="FFFFFF"/>
        <w:spacing w:line="240" w:lineRule="auto"/>
        <w:ind w:firstLine="709"/>
        <w:jc w:val="both"/>
        <w:rPr>
          <w:bCs/>
          <w:sz w:val="24"/>
          <w:szCs w:val="24"/>
        </w:rPr>
      </w:pPr>
    </w:p>
    <w:p w:rsidR="007C53C2" w:rsidRPr="002F35DA" w:rsidRDefault="007C53C2" w:rsidP="007C53C2">
      <w:pPr>
        <w:shd w:val="clear" w:color="auto" w:fill="FFFFFF"/>
        <w:spacing w:line="360" w:lineRule="auto"/>
        <w:ind w:firstLine="706"/>
        <w:jc w:val="both"/>
        <w:outlineLvl w:val="0"/>
        <w:rPr>
          <w:b/>
          <w:color w:val="000000"/>
          <w:spacing w:val="-1"/>
          <w:sz w:val="24"/>
          <w:szCs w:val="24"/>
        </w:rPr>
      </w:pPr>
      <w:r w:rsidRPr="002F35DA">
        <w:rPr>
          <w:b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2700"/>
        <w:gridCol w:w="985"/>
        <w:gridCol w:w="575"/>
        <w:gridCol w:w="567"/>
        <w:gridCol w:w="425"/>
        <w:gridCol w:w="709"/>
        <w:gridCol w:w="567"/>
        <w:gridCol w:w="713"/>
        <w:gridCol w:w="562"/>
        <w:gridCol w:w="963"/>
        <w:gridCol w:w="596"/>
      </w:tblGrid>
      <w:tr w:rsidR="002E1982" w:rsidRPr="000842E1" w:rsidTr="002E1982">
        <w:trPr>
          <w:cantSplit/>
          <w:trHeight w:val="711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</w:rPr>
            </w:pPr>
            <w:r w:rsidRPr="000842E1">
              <w:rPr>
                <w:b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982" w:rsidRPr="000842E1" w:rsidRDefault="002E1982" w:rsidP="002E1982">
            <w:pPr>
              <w:pStyle w:val="20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42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Тема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</w:rPr>
            </w:pPr>
            <w:r w:rsidRPr="000842E1">
              <w:rPr>
                <w:b/>
              </w:rPr>
              <w:t>Общая трудоемкость, всего часов</w:t>
            </w:r>
          </w:p>
        </w:tc>
        <w:tc>
          <w:tcPr>
            <w:tcW w:w="3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82" w:rsidRPr="000842E1" w:rsidRDefault="002E1982" w:rsidP="002E1982">
            <w:pPr>
              <w:pStyle w:val="Default"/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0842E1">
              <w:rPr>
                <w:b/>
                <w:color w:val="auto"/>
                <w:sz w:val="20"/>
                <w:szCs w:val="20"/>
              </w:rPr>
              <w:t>Контактная работа</w:t>
            </w:r>
          </w:p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</w:rPr>
            </w:pPr>
            <w:r w:rsidRPr="000842E1">
              <w:rPr>
                <w:b/>
              </w:rPr>
              <w:t>обучающихся с преподавателем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113"/>
              <w:jc w:val="both"/>
              <w:rPr>
                <w:b/>
              </w:rPr>
            </w:pPr>
            <w:r>
              <w:rPr>
                <w:b/>
              </w:rPr>
              <w:t>Курсовая работа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113"/>
              <w:jc w:val="both"/>
              <w:rPr>
                <w:b/>
              </w:rPr>
            </w:pPr>
            <w:r w:rsidRPr="000842E1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</w:t>
            </w:r>
            <w:r w:rsidRPr="000842E1">
              <w:rPr>
                <w:b/>
              </w:rPr>
              <w:t>обучающихся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113"/>
              <w:jc w:val="both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2E1982" w:rsidRPr="000842E1" w:rsidTr="002E1982">
        <w:trPr>
          <w:cantSplit/>
          <w:trHeight w:val="1134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1982" w:rsidRPr="000842E1" w:rsidRDefault="002E1982" w:rsidP="002E198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1982" w:rsidRPr="000842E1" w:rsidRDefault="002E1982" w:rsidP="002E1982">
            <w:pPr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1982" w:rsidRPr="000842E1" w:rsidRDefault="002E1982" w:rsidP="002E198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</w:rPr>
            </w:pPr>
            <w:r w:rsidRPr="000842E1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</w:rPr>
            </w:pPr>
            <w:r w:rsidRPr="000842E1">
              <w:rPr>
                <w:b/>
              </w:rPr>
              <w:t>Лекции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E1982" w:rsidRPr="000842E1" w:rsidRDefault="002E1982" w:rsidP="002E1982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r w:rsidRPr="000842E1">
              <w:rPr>
                <w:b/>
              </w:rPr>
              <w:t>Практ</w:t>
            </w:r>
            <w:proofErr w:type="spellEnd"/>
            <w:r w:rsidRPr="000842E1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E1982" w:rsidRPr="000842E1" w:rsidRDefault="002E1982" w:rsidP="002E1982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r w:rsidRPr="000842E1">
              <w:rPr>
                <w:b/>
              </w:rPr>
              <w:t>Лабор</w:t>
            </w:r>
            <w:proofErr w:type="spellEnd"/>
            <w:r w:rsidRPr="000842E1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1982" w:rsidRPr="000842E1" w:rsidRDefault="002E1982" w:rsidP="002E1982">
            <w:pPr>
              <w:spacing w:line="240" w:lineRule="auto"/>
              <w:ind w:firstLine="0"/>
              <w:rPr>
                <w:b/>
              </w:rPr>
            </w:pPr>
            <w:r w:rsidRPr="000842E1">
              <w:rPr>
                <w:b/>
              </w:rPr>
              <w:t>ИКР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1982" w:rsidRPr="000842E1" w:rsidRDefault="002E1982" w:rsidP="002E1982">
            <w:pPr>
              <w:spacing w:line="240" w:lineRule="auto"/>
              <w:ind w:firstLine="0"/>
              <w:rPr>
                <w:b/>
              </w:rPr>
            </w:pPr>
            <w:r w:rsidRPr="000842E1">
              <w:rPr>
                <w:b/>
              </w:rPr>
              <w:t>Консультации</w:t>
            </w: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82" w:rsidRPr="000842E1" w:rsidRDefault="002E1982" w:rsidP="002E198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82" w:rsidRPr="000842E1" w:rsidRDefault="002E1982" w:rsidP="002E198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82" w:rsidRPr="000842E1" w:rsidRDefault="002E1982" w:rsidP="002E1982">
            <w:pPr>
              <w:spacing w:line="240" w:lineRule="auto"/>
              <w:ind w:firstLine="0"/>
              <w:rPr>
                <w:b/>
              </w:rPr>
            </w:pPr>
          </w:p>
        </w:tc>
      </w:tr>
      <w:tr w:rsidR="002E1982" w:rsidRPr="000842E1" w:rsidTr="002E198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both"/>
            </w:pPr>
            <w:r w:rsidRPr="000842E1"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pStyle w:val="30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42E1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Основы управления качеством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 w:rsidRPr="000842E1">
              <w:t>58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 w:rsidRPr="000842E1"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 w:rsidRPr="000842E1"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 w:rsidRPr="000842E1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 w:rsidRPr="000842E1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>
              <w:t>47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</w:tr>
      <w:tr w:rsidR="002E1982" w:rsidRPr="000842E1" w:rsidTr="002E198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both"/>
            </w:pPr>
            <w:r w:rsidRPr="000842E1"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0842E1">
              <w:rPr>
                <w:b w:val="0"/>
                <w:color w:val="auto"/>
                <w:sz w:val="20"/>
                <w:szCs w:val="20"/>
              </w:rPr>
              <w:t>Системы качества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 w:rsidRPr="000842E1">
              <w:t>36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 w:rsidRPr="000842E1"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 w:rsidRPr="000842E1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 w:rsidRPr="000842E1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>
              <w:t>40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</w:tr>
      <w:tr w:rsidR="002E1982" w:rsidRPr="000842E1" w:rsidTr="002E198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982" w:rsidRPr="000842E1" w:rsidRDefault="002E1982" w:rsidP="002E1982">
            <w:pPr>
              <w:suppressAutoHyphens/>
              <w:spacing w:line="240" w:lineRule="auto"/>
              <w:ind w:firstLine="0"/>
              <w:jc w:val="both"/>
            </w:pPr>
            <w:r w:rsidRPr="000842E1"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0842E1">
              <w:rPr>
                <w:b w:val="0"/>
                <w:color w:val="auto"/>
                <w:sz w:val="20"/>
                <w:szCs w:val="20"/>
              </w:rPr>
              <w:t>Квалиметрия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 w:rsidRPr="000842E1">
              <w:t>82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 w:rsidRPr="000842E1"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 w:rsidRPr="000842E1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 w:rsidRPr="000842E1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>
              <w:t>5,3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</w:tr>
      <w:tr w:rsidR="002E1982" w:rsidRPr="000842E1" w:rsidTr="002E198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both"/>
            </w:pPr>
            <w:r w:rsidRPr="000842E1"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0842E1">
              <w:rPr>
                <w:b w:val="0"/>
                <w:color w:val="auto"/>
                <w:sz w:val="20"/>
                <w:szCs w:val="20"/>
              </w:rPr>
              <w:t>Развертывание функции качества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 w:rsidRPr="000842E1">
              <w:t>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 w:rsidRPr="000842E1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 w:rsidRPr="000842E1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 w:rsidRPr="000842E1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</w:tr>
      <w:tr w:rsidR="002E1982" w:rsidRPr="000842E1" w:rsidTr="002E198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>
              <w:t>0,25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>
              <w:t>8,75</w:t>
            </w:r>
          </w:p>
        </w:tc>
      </w:tr>
      <w:tr w:rsidR="002E1982" w:rsidRPr="000842E1" w:rsidTr="002E198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both"/>
            </w:pPr>
            <w: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Курсовая работа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>
              <w:t>11,7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</w:tr>
      <w:tr w:rsidR="002E1982" w:rsidRPr="000842E1" w:rsidTr="00DC3497">
        <w:trPr>
          <w:trHeight w:val="1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both"/>
            </w:pPr>
            <w:r>
              <w:lastRenderedPageBreak/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Экзамен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>
              <w:t>0,65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>
              <w:t>35,35</w:t>
            </w:r>
          </w:p>
        </w:tc>
      </w:tr>
      <w:tr w:rsidR="002E1982" w:rsidRPr="000842E1" w:rsidTr="002E198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both"/>
              <w:rPr>
                <w:bCs/>
                <w:color w:val="000000"/>
              </w:rPr>
            </w:pPr>
            <w:r w:rsidRPr="000842E1">
              <w:rPr>
                <w:bCs/>
                <w:color w:val="000000"/>
              </w:rPr>
              <w:t>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snapToGrid w:val="0"/>
              <w:spacing w:line="240" w:lineRule="auto"/>
              <w:ind w:firstLine="0"/>
              <w:jc w:val="center"/>
            </w:pPr>
            <w:r w:rsidRPr="000842E1">
              <w:t>216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 w:rsidRPr="000842E1"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 w:rsidRPr="000842E1"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 w:rsidRPr="000842E1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>
              <w:t>0,9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>
              <w:t>11,7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>
              <w:t>97,3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82" w:rsidRPr="000842E1" w:rsidRDefault="002E1982" w:rsidP="002E1982">
            <w:pPr>
              <w:suppressAutoHyphens/>
              <w:snapToGrid w:val="0"/>
              <w:spacing w:line="240" w:lineRule="auto"/>
              <w:ind w:firstLine="0"/>
              <w:jc w:val="center"/>
            </w:pPr>
            <w:r>
              <w:t>44,1</w:t>
            </w:r>
          </w:p>
        </w:tc>
      </w:tr>
    </w:tbl>
    <w:p w:rsidR="00007A6E" w:rsidRDefault="00007A6E" w:rsidP="00007A6E">
      <w:pPr>
        <w:pStyle w:val="Default"/>
        <w:widowControl w:val="0"/>
        <w:shd w:val="clear" w:color="auto" w:fill="FFFFFF"/>
        <w:tabs>
          <w:tab w:val="left" w:pos="736"/>
        </w:tabs>
        <w:spacing w:line="360" w:lineRule="auto"/>
        <w:ind w:firstLine="706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Виды практических, лабораторных и самостоятельных работ</w:t>
      </w:r>
    </w:p>
    <w:p w:rsidR="00007A6E" w:rsidRDefault="00007A6E" w:rsidP="00007A6E">
      <w:pPr>
        <w:pStyle w:val="Default"/>
        <w:widowControl w:val="0"/>
        <w:shd w:val="clear" w:color="auto" w:fill="FFFFFF"/>
        <w:tabs>
          <w:tab w:val="left" w:pos="736"/>
        </w:tabs>
        <w:spacing w:line="360" w:lineRule="auto"/>
        <w:ind w:firstLine="706"/>
        <w:jc w:val="both"/>
        <w:rPr>
          <w:b/>
          <w:iCs/>
          <w:sz w:val="20"/>
          <w:szCs w:val="20"/>
        </w:rPr>
      </w:pPr>
      <w:r>
        <w:rPr>
          <w:b/>
          <w:bCs/>
          <w:spacing w:val="-1"/>
        </w:rPr>
        <w:t>Очная форма обучения</w:t>
      </w:r>
    </w:p>
    <w:tbl>
      <w:tblPr>
        <w:tblW w:w="98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3685"/>
        <w:gridCol w:w="1154"/>
      </w:tblGrid>
      <w:tr w:rsidR="00007A6E" w:rsidTr="0045018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7A6E" w:rsidRDefault="00007A6E" w:rsidP="0045018B">
            <w:pPr>
              <w:pStyle w:val="Default"/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№ п</w:t>
            </w:r>
            <w:r>
              <w:rPr>
                <w:b/>
                <w:iCs/>
                <w:sz w:val="20"/>
                <w:szCs w:val="20"/>
                <w:lang w:val="en-US"/>
              </w:rPr>
              <w:t>/</w:t>
            </w:r>
            <w:r>
              <w:rPr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7A6E" w:rsidRDefault="00007A6E" w:rsidP="0045018B">
            <w:pPr>
              <w:pStyle w:val="Default"/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7A6E" w:rsidRDefault="00007A6E" w:rsidP="0045018B">
            <w:pPr>
              <w:pStyle w:val="Default"/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Вид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7A6E" w:rsidRDefault="00007A6E" w:rsidP="0045018B">
            <w:pPr>
              <w:pStyle w:val="Default"/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Наименование и содержание работы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7A6E" w:rsidRDefault="00007A6E" w:rsidP="0045018B">
            <w:pPr>
              <w:pStyle w:val="Default"/>
              <w:widowControl w:val="0"/>
              <w:jc w:val="center"/>
            </w:pPr>
            <w:proofErr w:type="spellStart"/>
            <w:r>
              <w:rPr>
                <w:b/>
                <w:iCs/>
                <w:sz w:val="20"/>
                <w:szCs w:val="20"/>
              </w:rPr>
              <w:t>Трудо</w:t>
            </w:r>
            <w:proofErr w:type="spellEnd"/>
            <w:r>
              <w:rPr>
                <w:b/>
                <w:iCs/>
                <w:sz w:val="20"/>
                <w:szCs w:val="20"/>
              </w:rPr>
              <w:t>-емкость</w:t>
            </w:r>
            <w:r>
              <w:rPr>
                <w:b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Cs/>
                <w:sz w:val="20"/>
                <w:szCs w:val="20"/>
              </w:rPr>
              <w:t>часов</w:t>
            </w:r>
          </w:p>
        </w:tc>
      </w:tr>
      <w:tr w:rsidR="00007A6E" w:rsidTr="0045018B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A6E" w:rsidRDefault="00007A6E" w:rsidP="0045018B">
            <w:pPr>
              <w:pStyle w:val="Default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A6E" w:rsidRPr="00B61E8E" w:rsidRDefault="00B61E8E" w:rsidP="0045018B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B61E8E">
              <w:rPr>
                <w:sz w:val="24"/>
                <w:szCs w:val="24"/>
              </w:rPr>
              <w:t>Основы управления качеством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A6E" w:rsidRDefault="00007A6E" w:rsidP="0045018B">
            <w:pPr>
              <w:pStyle w:val="Default"/>
              <w:widowControl w:val="0"/>
              <w:jc w:val="both"/>
              <w:rPr>
                <w:iCs/>
              </w:rPr>
            </w:pPr>
            <w:r>
              <w:rPr>
                <w:iCs/>
              </w:rPr>
              <w:t>Практическая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A6E" w:rsidRDefault="00B61E8E" w:rsidP="00B61E8E">
            <w:pPr>
              <w:spacing w:line="240" w:lineRule="auto"/>
              <w:ind w:firstLine="0"/>
              <w:jc w:val="both"/>
              <w:rPr>
                <w:rFonts w:eastAsia="Times New Roman"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color w:val="000000"/>
                <w:kern w:val="0"/>
                <w:sz w:val="24"/>
                <w:szCs w:val="24"/>
                <w:lang w:eastAsia="en-US"/>
              </w:rPr>
              <w:t>Понятие качества</w:t>
            </w:r>
          </w:p>
          <w:p w:rsidR="00B61E8E" w:rsidRDefault="00B61E8E" w:rsidP="00B61E8E">
            <w:pPr>
              <w:spacing w:line="240" w:lineRule="auto"/>
              <w:ind w:firstLine="0"/>
              <w:jc w:val="both"/>
              <w:rPr>
                <w:rFonts w:eastAsia="Times New Roman"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color w:val="000000"/>
                <w:kern w:val="0"/>
                <w:sz w:val="24"/>
                <w:szCs w:val="24"/>
                <w:lang w:eastAsia="en-US"/>
              </w:rPr>
              <w:t>Четыре составляющих качества</w:t>
            </w:r>
          </w:p>
          <w:p w:rsidR="00B61E8E" w:rsidRDefault="00B61E8E" w:rsidP="00B61E8E">
            <w:pPr>
              <w:spacing w:line="240" w:lineRule="auto"/>
              <w:ind w:firstLine="0"/>
              <w:jc w:val="both"/>
              <w:rPr>
                <w:rFonts w:eastAsia="Times New Roman"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color w:val="000000"/>
                <w:kern w:val="0"/>
                <w:sz w:val="24"/>
                <w:szCs w:val="24"/>
                <w:lang w:eastAsia="en-US"/>
              </w:rPr>
              <w:t>Обеспечение качества продукции по методу Деминга</w:t>
            </w:r>
          </w:p>
          <w:p w:rsidR="00B61E8E" w:rsidRDefault="00B61E8E" w:rsidP="00B61E8E">
            <w:pPr>
              <w:spacing w:line="240" w:lineRule="auto"/>
              <w:ind w:firstLine="0"/>
              <w:jc w:val="both"/>
              <w:rPr>
                <w:rFonts w:eastAsia="Times New Roman"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color w:val="000000"/>
                <w:kern w:val="0"/>
                <w:sz w:val="24"/>
                <w:szCs w:val="24"/>
                <w:lang w:eastAsia="en-US"/>
              </w:rPr>
              <w:t>Построение цикла Деминга</w:t>
            </w:r>
          </w:p>
          <w:p w:rsidR="00B61E8E" w:rsidRPr="00B07EF9" w:rsidRDefault="00B61E8E" w:rsidP="00B61E8E">
            <w:pPr>
              <w:spacing w:line="240" w:lineRule="auto"/>
              <w:ind w:firstLine="0"/>
              <w:jc w:val="both"/>
              <w:rPr>
                <w:rFonts w:eastAsia="Times New Roman"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color w:val="000000"/>
                <w:kern w:val="0"/>
                <w:sz w:val="24"/>
                <w:szCs w:val="24"/>
                <w:lang w:eastAsia="en-US"/>
              </w:rPr>
              <w:t>Жизненный цикл продукции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7A6E" w:rsidRDefault="00007A6E" w:rsidP="0045018B">
            <w:pPr>
              <w:pStyle w:val="Default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B61E8E" w:rsidRDefault="005826D4" w:rsidP="0045018B">
            <w:pPr>
              <w:pStyle w:val="Default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B61E8E" w:rsidRDefault="00B61E8E" w:rsidP="0045018B">
            <w:pPr>
              <w:pStyle w:val="Default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B61E8E" w:rsidRDefault="00B61E8E" w:rsidP="0045018B">
            <w:pPr>
              <w:pStyle w:val="Default"/>
              <w:widowControl w:val="0"/>
              <w:jc w:val="center"/>
              <w:rPr>
                <w:iCs/>
              </w:rPr>
            </w:pPr>
          </w:p>
          <w:p w:rsidR="00B61E8E" w:rsidRDefault="00B61E8E" w:rsidP="0045018B">
            <w:pPr>
              <w:pStyle w:val="Default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B61E8E" w:rsidRDefault="005826D4" w:rsidP="0045018B">
            <w:pPr>
              <w:pStyle w:val="Default"/>
              <w:widowControl w:val="0"/>
              <w:jc w:val="center"/>
            </w:pPr>
            <w:r>
              <w:rPr>
                <w:iCs/>
              </w:rPr>
              <w:t>2</w:t>
            </w:r>
          </w:p>
        </w:tc>
      </w:tr>
      <w:tr w:rsidR="00007A6E" w:rsidTr="0045018B">
        <w:trPr>
          <w:trHeight w:val="88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6E" w:rsidRDefault="00007A6E" w:rsidP="0045018B">
            <w:pPr>
              <w:pStyle w:val="Default"/>
              <w:widowControl w:val="0"/>
              <w:jc w:val="center"/>
              <w:rPr>
                <w:iCs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6E" w:rsidRPr="00B61E8E" w:rsidRDefault="00007A6E" w:rsidP="0045018B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6E" w:rsidRDefault="00007A6E" w:rsidP="0045018B">
            <w:pPr>
              <w:pStyle w:val="Default"/>
              <w:widowControl w:val="0"/>
              <w:jc w:val="both"/>
              <w:rPr>
                <w:iCs/>
              </w:rPr>
            </w:pPr>
            <w:r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6E" w:rsidRDefault="00007A6E" w:rsidP="0045018B">
            <w:pPr>
              <w:pStyle w:val="Default"/>
              <w:widowControl w:val="0"/>
              <w:rPr>
                <w:iCs/>
              </w:rPr>
            </w:pPr>
            <w:r>
              <w:rPr>
                <w:iCs/>
              </w:rPr>
              <w:t>Изучение конспекта лекций. Подготовка к практической работе. Подготовка презентации к практической работе, оформление отчета</w:t>
            </w:r>
            <w:r w:rsidR="005826D4">
              <w:rPr>
                <w:iCs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D4" w:rsidRDefault="00DC3497" w:rsidP="005826D4">
            <w:pPr>
              <w:pStyle w:val="Default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47</w:t>
            </w:r>
          </w:p>
        </w:tc>
      </w:tr>
      <w:tr w:rsidR="005826D4" w:rsidTr="008B1389">
        <w:trPr>
          <w:cantSplit/>
          <w:trHeight w:val="27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26D4" w:rsidRDefault="005826D4" w:rsidP="0045018B">
            <w:pPr>
              <w:pStyle w:val="Default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26D4" w:rsidRPr="00B61E8E" w:rsidRDefault="005826D4" w:rsidP="0045018B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61E8E">
              <w:rPr>
                <w:sz w:val="24"/>
                <w:szCs w:val="24"/>
              </w:rPr>
              <w:t>Системы качества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26D4" w:rsidRDefault="005826D4" w:rsidP="0045018B">
            <w:pPr>
              <w:pStyle w:val="Default"/>
              <w:widowControl w:val="0"/>
              <w:jc w:val="both"/>
            </w:pPr>
            <w:r>
              <w:rPr>
                <w:iCs/>
              </w:rPr>
              <w:t>Практическая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26D4" w:rsidRPr="00D33146" w:rsidRDefault="005826D4" w:rsidP="0045018B">
            <w:pPr>
              <w:pStyle w:val="Default"/>
              <w:widowControl w:val="0"/>
              <w:rPr>
                <w:iCs/>
              </w:rPr>
            </w:pPr>
            <w:r>
              <w:rPr>
                <w:iCs/>
              </w:rPr>
              <w:t>Метод</w:t>
            </w:r>
            <w:r w:rsidRPr="00D33146">
              <w:rPr>
                <w:iCs/>
              </w:rPr>
              <w:t xml:space="preserve"> 5</w:t>
            </w:r>
            <w:r>
              <w:rPr>
                <w:iCs/>
                <w:lang w:val="en-US"/>
              </w:rPr>
              <w:t>S</w:t>
            </w:r>
          </w:p>
          <w:p w:rsidR="005826D4" w:rsidRPr="005826D4" w:rsidRDefault="005826D4" w:rsidP="0045018B">
            <w:pPr>
              <w:pStyle w:val="Default"/>
              <w:widowControl w:val="0"/>
              <w:rPr>
                <w:iCs/>
              </w:rPr>
            </w:pPr>
            <w:r w:rsidRPr="005826D4">
              <w:rPr>
                <w:iCs/>
              </w:rPr>
              <w:t xml:space="preserve">Метод </w:t>
            </w:r>
            <w:proofErr w:type="spellStart"/>
            <w:r>
              <w:rPr>
                <w:iCs/>
                <w:lang w:val="en-US"/>
              </w:rPr>
              <w:t>Poka</w:t>
            </w:r>
            <w:proofErr w:type="spellEnd"/>
            <w:r w:rsidRPr="005826D4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Yoke</w:t>
            </w:r>
          </w:p>
          <w:p w:rsidR="005826D4" w:rsidRDefault="005826D4" w:rsidP="0045018B">
            <w:pPr>
              <w:pStyle w:val="Default"/>
              <w:widowControl w:val="0"/>
              <w:rPr>
                <w:iCs/>
              </w:rPr>
            </w:pPr>
            <w:r>
              <w:rPr>
                <w:iCs/>
              </w:rPr>
              <w:t>Политика и цели в области качества</w:t>
            </w:r>
          </w:p>
          <w:p w:rsidR="005826D4" w:rsidRPr="005826D4" w:rsidRDefault="005826D4" w:rsidP="0045018B">
            <w:pPr>
              <w:pStyle w:val="Default"/>
              <w:widowControl w:val="0"/>
              <w:rPr>
                <w:iCs/>
              </w:rPr>
            </w:pPr>
            <w:proofErr w:type="spellStart"/>
            <w:r>
              <w:rPr>
                <w:iCs/>
                <w:lang w:val="en-US"/>
              </w:rPr>
              <w:t>Реализация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принципов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менеджмента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качества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6D4" w:rsidRDefault="005826D4" w:rsidP="0045018B">
            <w:pPr>
              <w:pStyle w:val="Default"/>
              <w:widowControl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  <w:p w:rsidR="005826D4" w:rsidRDefault="005826D4" w:rsidP="0045018B">
            <w:pPr>
              <w:pStyle w:val="Default"/>
              <w:widowControl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  <w:p w:rsidR="005826D4" w:rsidRDefault="005826D4" w:rsidP="0045018B">
            <w:pPr>
              <w:pStyle w:val="Default"/>
              <w:widowControl w:val="0"/>
              <w:jc w:val="center"/>
            </w:pPr>
            <w:r>
              <w:t>2</w:t>
            </w:r>
          </w:p>
          <w:p w:rsidR="005826D4" w:rsidRDefault="005826D4" w:rsidP="0045018B">
            <w:pPr>
              <w:pStyle w:val="Default"/>
              <w:widowControl w:val="0"/>
              <w:jc w:val="center"/>
            </w:pPr>
          </w:p>
          <w:p w:rsidR="005826D4" w:rsidRPr="005826D4" w:rsidRDefault="005826D4" w:rsidP="0045018B">
            <w:pPr>
              <w:pStyle w:val="Default"/>
              <w:widowControl w:val="0"/>
              <w:jc w:val="center"/>
            </w:pPr>
            <w:r>
              <w:t>2</w:t>
            </w:r>
          </w:p>
        </w:tc>
      </w:tr>
      <w:tr w:rsidR="005826D4" w:rsidTr="008B1389">
        <w:trPr>
          <w:cantSplit/>
          <w:trHeight w:val="8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D4" w:rsidRDefault="005826D4" w:rsidP="0045018B">
            <w:pPr>
              <w:pStyle w:val="Default"/>
              <w:widowControl w:val="0"/>
              <w:jc w:val="center"/>
              <w:rPr>
                <w:iCs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D4" w:rsidRPr="00B61E8E" w:rsidRDefault="005826D4" w:rsidP="0045018B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826D4" w:rsidRDefault="005826D4" w:rsidP="0045018B">
            <w:pPr>
              <w:pStyle w:val="Default"/>
              <w:widowControl w:val="0"/>
              <w:jc w:val="both"/>
              <w:rPr>
                <w:iCs/>
              </w:rPr>
            </w:pPr>
            <w:r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826D4" w:rsidRDefault="005826D4" w:rsidP="0045018B">
            <w:pPr>
              <w:pStyle w:val="Default"/>
              <w:widowControl w:val="0"/>
              <w:rPr>
                <w:iCs/>
              </w:rPr>
            </w:pPr>
            <w:r>
              <w:rPr>
                <w:iCs/>
              </w:rPr>
              <w:t>Изучение конспекта лекций.</w:t>
            </w:r>
          </w:p>
          <w:p w:rsidR="005826D4" w:rsidRPr="0098557F" w:rsidRDefault="00505BCA" w:rsidP="00EB5E5B">
            <w:pPr>
              <w:pStyle w:val="Default"/>
              <w:widowControl w:val="0"/>
              <w:rPr>
                <w:iCs/>
              </w:rPr>
            </w:pPr>
            <w:r>
              <w:rPr>
                <w:iCs/>
              </w:rPr>
              <w:t>Подготовка к практической работе, оформление отчета.</w:t>
            </w:r>
            <w:r w:rsidR="0098557F">
              <w:rPr>
                <w:iCs/>
              </w:rPr>
              <w:t xml:space="preserve"> Подготовка к экзамену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5B" w:rsidRDefault="00DC3497" w:rsidP="0045018B">
            <w:pPr>
              <w:pStyle w:val="Default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98557F">
              <w:rPr>
                <w:iCs/>
              </w:rPr>
              <w:t>0</w:t>
            </w:r>
          </w:p>
        </w:tc>
      </w:tr>
      <w:tr w:rsidR="00EB5E5B" w:rsidTr="00E2676A">
        <w:trPr>
          <w:cantSplit/>
          <w:trHeight w:val="68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5E5B" w:rsidRDefault="00EB5E5B" w:rsidP="0045018B">
            <w:pPr>
              <w:pStyle w:val="Default"/>
              <w:widowControl w:val="0"/>
              <w:jc w:val="center"/>
              <w:rPr>
                <w:iCs/>
                <w:color w:val="auto"/>
              </w:rPr>
            </w:pPr>
            <w:r>
              <w:rPr>
                <w:iCs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5E5B" w:rsidRPr="00B61E8E" w:rsidRDefault="00EB5E5B" w:rsidP="0045018B">
            <w:pPr>
              <w:shd w:val="clear" w:color="auto" w:fill="FFFFFF"/>
              <w:spacing w:line="240" w:lineRule="auto"/>
              <w:ind w:firstLine="0"/>
              <w:rPr>
                <w:color w:val="000000"/>
                <w:spacing w:val="2"/>
                <w:sz w:val="24"/>
                <w:szCs w:val="24"/>
              </w:rPr>
            </w:pPr>
            <w:r w:rsidRPr="00B61E8E">
              <w:rPr>
                <w:sz w:val="24"/>
                <w:szCs w:val="24"/>
              </w:rPr>
              <w:t>Квалиметрия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5E5B" w:rsidRPr="00EB5E5B" w:rsidRDefault="00EB5E5B" w:rsidP="0045018B">
            <w:pPr>
              <w:pStyle w:val="Default"/>
              <w:widowControl w:val="0"/>
              <w:jc w:val="both"/>
              <w:rPr>
                <w:iCs/>
              </w:rPr>
            </w:pPr>
            <w:r>
              <w:rPr>
                <w:iCs/>
              </w:rPr>
              <w:t>Практическая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5E5B" w:rsidRDefault="00EB5E5B" w:rsidP="0045018B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Выбор показателей качества. Выбор базовых образцов</w:t>
            </w:r>
          </w:p>
          <w:p w:rsidR="00EB5E5B" w:rsidRDefault="00EB5E5B" w:rsidP="0045018B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Оценка качества дифференциальным методом</w:t>
            </w:r>
          </w:p>
          <w:p w:rsidR="00EB5E5B" w:rsidRDefault="00EB5E5B" w:rsidP="0045018B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Оценка качества комплексным методом</w:t>
            </w:r>
          </w:p>
          <w:p w:rsidR="00EB5E5B" w:rsidRDefault="00EB5E5B" w:rsidP="00EB5E5B">
            <w:pPr>
              <w:pStyle w:val="Default"/>
              <w:widowControl w:val="0"/>
              <w:rPr>
                <w:iCs/>
              </w:rPr>
            </w:pPr>
            <w:r>
              <w:rPr>
                <w:iCs/>
                <w:color w:val="auto"/>
              </w:rPr>
              <w:t>Оценка качества интегральным методом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E5B" w:rsidRDefault="00EB5E5B" w:rsidP="0045018B">
            <w:pPr>
              <w:pStyle w:val="Default"/>
              <w:widowControl w:val="0"/>
              <w:jc w:val="center"/>
            </w:pPr>
            <w:r>
              <w:t>2</w:t>
            </w:r>
          </w:p>
          <w:p w:rsidR="00EB5E5B" w:rsidRDefault="00EB5E5B" w:rsidP="0045018B">
            <w:pPr>
              <w:pStyle w:val="Default"/>
              <w:widowControl w:val="0"/>
              <w:jc w:val="center"/>
            </w:pPr>
          </w:p>
          <w:p w:rsidR="00EB5E5B" w:rsidRDefault="00EB5E5B" w:rsidP="0045018B">
            <w:pPr>
              <w:pStyle w:val="Default"/>
              <w:widowControl w:val="0"/>
              <w:jc w:val="center"/>
            </w:pPr>
            <w:r>
              <w:t>2</w:t>
            </w:r>
          </w:p>
          <w:p w:rsidR="00EB5E5B" w:rsidRDefault="00EB5E5B" w:rsidP="0045018B">
            <w:pPr>
              <w:pStyle w:val="Default"/>
              <w:widowControl w:val="0"/>
              <w:jc w:val="center"/>
            </w:pPr>
          </w:p>
          <w:p w:rsidR="00EB5E5B" w:rsidRDefault="00EB5E5B" w:rsidP="0045018B">
            <w:pPr>
              <w:pStyle w:val="Default"/>
              <w:widowControl w:val="0"/>
              <w:jc w:val="center"/>
            </w:pPr>
            <w:r>
              <w:t>2</w:t>
            </w:r>
          </w:p>
          <w:p w:rsidR="00EB5E5B" w:rsidRDefault="00EB5E5B" w:rsidP="0045018B">
            <w:pPr>
              <w:pStyle w:val="Default"/>
              <w:widowControl w:val="0"/>
              <w:jc w:val="center"/>
            </w:pPr>
          </w:p>
          <w:p w:rsidR="00EB5E5B" w:rsidRDefault="00EB5E5B" w:rsidP="0045018B">
            <w:pPr>
              <w:pStyle w:val="Default"/>
              <w:widowControl w:val="0"/>
              <w:jc w:val="center"/>
            </w:pPr>
            <w:r>
              <w:t>2</w:t>
            </w:r>
          </w:p>
          <w:p w:rsidR="00EB5E5B" w:rsidRDefault="00EB5E5B" w:rsidP="00EB5E5B">
            <w:pPr>
              <w:pStyle w:val="Default"/>
              <w:widowControl w:val="0"/>
            </w:pPr>
          </w:p>
        </w:tc>
      </w:tr>
      <w:tr w:rsidR="00EB5E5B" w:rsidTr="00E2676A">
        <w:trPr>
          <w:cantSplit/>
          <w:trHeight w:val="12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E5B" w:rsidRDefault="00EB5E5B" w:rsidP="0045018B">
            <w:pPr>
              <w:pStyle w:val="Default"/>
              <w:widowControl w:val="0"/>
              <w:jc w:val="center"/>
              <w:rPr>
                <w:iCs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E5B" w:rsidRPr="00B61E8E" w:rsidRDefault="00EB5E5B" w:rsidP="0045018B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5E5B" w:rsidRDefault="00EB5E5B" w:rsidP="0045018B">
            <w:pPr>
              <w:pStyle w:val="Default"/>
              <w:widowControl w:val="0"/>
              <w:jc w:val="both"/>
              <w:rPr>
                <w:iCs/>
              </w:rPr>
            </w:pPr>
            <w:r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5E5B" w:rsidRDefault="00EB5E5B" w:rsidP="0045018B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Изучение конспекта лекций</w:t>
            </w:r>
          </w:p>
          <w:p w:rsidR="00EB5E5B" w:rsidRDefault="00196E02" w:rsidP="0045018B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iCs/>
              </w:rPr>
              <w:t>Подготовка к практической работе, оформление отчета.</w:t>
            </w:r>
            <w:r w:rsidR="0098557F">
              <w:rPr>
                <w:iCs/>
              </w:rPr>
              <w:t xml:space="preserve"> Выполнение курсовой работы. </w:t>
            </w:r>
            <w:r w:rsidR="0098557F">
              <w:rPr>
                <w:iCs/>
                <w:color w:val="auto"/>
              </w:rPr>
              <w:t>Подготовка к экзамену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6E02" w:rsidRDefault="00DC3497" w:rsidP="0045018B">
            <w:pPr>
              <w:pStyle w:val="Default"/>
              <w:widowControl w:val="0"/>
              <w:jc w:val="center"/>
            </w:pPr>
            <w:r>
              <w:t>5,3</w:t>
            </w:r>
          </w:p>
        </w:tc>
      </w:tr>
      <w:tr w:rsidR="00007A6E" w:rsidTr="0098557F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6E" w:rsidRDefault="00007A6E" w:rsidP="0045018B">
            <w:pPr>
              <w:pStyle w:val="Default"/>
              <w:widowControl w:val="0"/>
              <w:jc w:val="center"/>
              <w:rPr>
                <w:iCs/>
                <w:color w:val="auto"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6E" w:rsidRPr="00B61E8E" w:rsidRDefault="00B61E8E" w:rsidP="0045018B">
            <w:pPr>
              <w:shd w:val="clear" w:color="auto" w:fill="FFFFFF"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B61E8E">
              <w:rPr>
                <w:sz w:val="24"/>
                <w:szCs w:val="24"/>
              </w:rPr>
              <w:t>Развертывание функции качества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6E" w:rsidRDefault="00007A6E" w:rsidP="0045018B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  <w:r>
              <w:rPr>
                <w:iCs/>
              </w:rPr>
              <w:t>Практическая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43" w:rsidRDefault="00A924EE" w:rsidP="0045018B">
            <w:pPr>
              <w:pStyle w:val="Default"/>
              <w:widowControl w:val="0"/>
              <w:rPr>
                <w:iCs/>
              </w:rPr>
            </w:pPr>
            <w:r>
              <w:rPr>
                <w:iCs/>
              </w:rPr>
              <w:t>Определение и ранжирование требований потребителей к продукции</w:t>
            </w:r>
            <w:r w:rsidR="00861443">
              <w:rPr>
                <w:iCs/>
              </w:rPr>
              <w:t xml:space="preserve">. </w:t>
            </w:r>
            <w:r>
              <w:rPr>
                <w:iCs/>
              </w:rPr>
              <w:t>Определ</w:t>
            </w:r>
            <w:r w:rsidR="00861443">
              <w:rPr>
                <w:iCs/>
              </w:rPr>
              <w:t xml:space="preserve">ение инженерных характеристик, </w:t>
            </w:r>
          </w:p>
          <w:p w:rsidR="00861443" w:rsidRDefault="00861443" w:rsidP="0045018B">
            <w:pPr>
              <w:pStyle w:val="Default"/>
              <w:widowControl w:val="0"/>
              <w:rPr>
                <w:iCs/>
              </w:rPr>
            </w:pPr>
          </w:p>
          <w:p w:rsidR="00A924EE" w:rsidRDefault="00861443" w:rsidP="0045018B">
            <w:pPr>
              <w:pStyle w:val="Default"/>
              <w:widowControl w:val="0"/>
              <w:rPr>
                <w:iCs/>
              </w:rPr>
            </w:pPr>
            <w:r>
              <w:rPr>
                <w:iCs/>
              </w:rPr>
              <w:t>О</w:t>
            </w:r>
            <w:r w:rsidR="00A924EE">
              <w:rPr>
                <w:iCs/>
              </w:rPr>
              <w:t>ценка тесноты связи между инженерными характеристиками и требованиями потребителя</w:t>
            </w:r>
          </w:p>
          <w:p w:rsidR="00A924EE" w:rsidRPr="00861443" w:rsidRDefault="00A924EE" w:rsidP="0045018B">
            <w:pPr>
              <w:pStyle w:val="Default"/>
              <w:widowControl w:val="0"/>
              <w:rPr>
                <w:lang w:eastAsia="ru-RU"/>
              </w:rPr>
            </w:pPr>
            <w:r w:rsidRPr="00A924EE">
              <w:rPr>
                <w:lang w:eastAsia="ru-RU"/>
              </w:rPr>
              <w:t>Анализ парных взаимосвязей между инженерными характеристиками, определение абсолютной и относительной важности инженерных характеристик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6E" w:rsidRDefault="00BA710F" w:rsidP="0045018B">
            <w:pPr>
              <w:pStyle w:val="Default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BA710F" w:rsidRDefault="00BA710F" w:rsidP="0045018B">
            <w:pPr>
              <w:pStyle w:val="Default"/>
              <w:widowControl w:val="0"/>
              <w:jc w:val="center"/>
              <w:rPr>
                <w:iCs/>
              </w:rPr>
            </w:pPr>
          </w:p>
          <w:p w:rsidR="00007A6E" w:rsidRDefault="00007A6E" w:rsidP="0045018B">
            <w:pPr>
              <w:pStyle w:val="Default"/>
              <w:widowControl w:val="0"/>
              <w:jc w:val="center"/>
              <w:rPr>
                <w:iCs/>
              </w:rPr>
            </w:pPr>
          </w:p>
          <w:p w:rsidR="00007A6E" w:rsidRDefault="00007A6E" w:rsidP="0045018B">
            <w:pPr>
              <w:pStyle w:val="Default"/>
              <w:widowControl w:val="0"/>
              <w:jc w:val="center"/>
              <w:rPr>
                <w:iCs/>
              </w:rPr>
            </w:pPr>
          </w:p>
          <w:p w:rsidR="00007A6E" w:rsidRDefault="00007A6E" w:rsidP="0045018B">
            <w:pPr>
              <w:pStyle w:val="Default"/>
              <w:widowControl w:val="0"/>
              <w:jc w:val="center"/>
              <w:rPr>
                <w:iCs/>
              </w:rPr>
            </w:pPr>
          </w:p>
          <w:p w:rsidR="00007A6E" w:rsidRDefault="00007A6E" w:rsidP="00BA710F">
            <w:pPr>
              <w:pStyle w:val="Default"/>
              <w:widowControl w:val="0"/>
              <w:jc w:val="center"/>
            </w:pPr>
            <w:r>
              <w:t>2</w:t>
            </w:r>
          </w:p>
          <w:p w:rsidR="00BA710F" w:rsidRDefault="00BA710F" w:rsidP="00BA710F">
            <w:pPr>
              <w:pStyle w:val="Default"/>
              <w:widowControl w:val="0"/>
              <w:jc w:val="center"/>
            </w:pPr>
          </w:p>
          <w:p w:rsidR="00BA710F" w:rsidRDefault="00BA710F" w:rsidP="00BA710F">
            <w:pPr>
              <w:pStyle w:val="Default"/>
              <w:widowControl w:val="0"/>
              <w:jc w:val="center"/>
            </w:pPr>
          </w:p>
          <w:p w:rsidR="00BA710F" w:rsidRDefault="00BA710F" w:rsidP="00BA710F">
            <w:pPr>
              <w:pStyle w:val="Default"/>
              <w:widowControl w:val="0"/>
              <w:jc w:val="center"/>
            </w:pPr>
          </w:p>
          <w:p w:rsidR="00BA710F" w:rsidRDefault="00BA710F" w:rsidP="00BA710F">
            <w:pPr>
              <w:pStyle w:val="Default"/>
              <w:widowControl w:val="0"/>
              <w:jc w:val="center"/>
            </w:pPr>
          </w:p>
          <w:p w:rsidR="00BA710F" w:rsidRDefault="00BA710F" w:rsidP="00BA710F">
            <w:pPr>
              <w:pStyle w:val="Default"/>
              <w:widowControl w:val="0"/>
              <w:jc w:val="center"/>
            </w:pPr>
          </w:p>
          <w:p w:rsidR="00BA710F" w:rsidRDefault="00BA710F" w:rsidP="00BA710F">
            <w:pPr>
              <w:pStyle w:val="Default"/>
              <w:widowControl w:val="0"/>
              <w:jc w:val="center"/>
            </w:pPr>
          </w:p>
        </w:tc>
      </w:tr>
      <w:tr w:rsidR="00007A6E" w:rsidTr="0098557F">
        <w:trPr>
          <w:cantSplit/>
          <w:trHeight w:val="13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6E" w:rsidRDefault="00007A6E" w:rsidP="0045018B">
            <w:pPr>
              <w:pStyle w:val="Default"/>
              <w:widowControl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6E" w:rsidRDefault="00007A6E" w:rsidP="0045018B">
            <w:pPr>
              <w:pStyle w:val="Default"/>
              <w:widowControl w:val="0"/>
              <w:snapToGrid w:val="0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A6E" w:rsidRDefault="00007A6E" w:rsidP="0045018B">
            <w:pPr>
              <w:pStyle w:val="Default"/>
              <w:widowControl w:val="0"/>
              <w:jc w:val="both"/>
              <w:rPr>
                <w:iCs/>
              </w:rPr>
            </w:pPr>
            <w:r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A6E" w:rsidRDefault="00007A6E" w:rsidP="0045018B">
            <w:pPr>
              <w:pStyle w:val="Default"/>
              <w:widowControl w:val="0"/>
              <w:rPr>
                <w:iCs/>
              </w:rPr>
            </w:pPr>
            <w:r>
              <w:rPr>
                <w:iCs/>
              </w:rPr>
              <w:t>Изучение конспекта лекций.</w:t>
            </w:r>
          </w:p>
          <w:p w:rsidR="00007A6E" w:rsidRDefault="00007A6E" w:rsidP="007B2A1A">
            <w:pPr>
              <w:pStyle w:val="Default"/>
              <w:widowControl w:val="0"/>
              <w:rPr>
                <w:iCs/>
              </w:rPr>
            </w:pPr>
            <w:r>
              <w:rPr>
                <w:iCs/>
              </w:rPr>
              <w:t>Подготовка и выполнение практической работы, оформление отчета</w:t>
            </w:r>
            <w:r w:rsidR="0098557F">
              <w:rPr>
                <w:iCs/>
              </w:rPr>
              <w:t xml:space="preserve">. Выполнение курсовой работы. </w:t>
            </w:r>
            <w:r w:rsidR="0098557F">
              <w:rPr>
                <w:iCs/>
                <w:color w:val="auto"/>
              </w:rPr>
              <w:t>Подготовка к экзамену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7A6E" w:rsidRDefault="00DC3497" w:rsidP="0045018B">
            <w:pPr>
              <w:pStyle w:val="Default"/>
              <w:widowControl w:val="0"/>
              <w:jc w:val="center"/>
            </w:pPr>
            <w:r>
              <w:rPr>
                <w:iCs/>
              </w:rPr>
              <w:t>5</w:t>
            </w:r>
          </w:p>
        </w:tc>
      </w:tr>
    </w:tbl>
    <w:p w:rsidR="00007A6E" w:rsidRDefault="00007A6E" w:rsidP="00A44AD6">
      <w:pPr>
        <w:pStyle w:val="Default"/>
        <w:widowControl w:val="0"/>
        <w:jc w:val="center"/>
        <w:rPr>
          <w:b/>
          <w:bCs/>
        </w:rPr>
      </w:pPr>
    </w:p>
    <w:p w:rsidR="007B2A1A" w:rsidRDefault="007B2A1A" w:rsidP="00222985">
      <w:pPr>
        <w:pStyle w:val="Default"/>
        <w:widowControl w:val="0"/>
        <w:spacing w:line="228" w:lineRule="auto"/>
        <w:ind w:firstLine="567"/>
        <w:jc w:val="both"/>
        <w:rPr>
          <w:b/>
          <w:bCs/>
        </w:rPr>
      </w:pPr>
      <w:r w:rsidRPr="002F35DA">
        <w:rPr>
          <w:b/>
          <w:bCs/>
        </w:rPr>
        <w:t xml:space="preserve">5. </w:t>
      </w:r>
      <w:r>
        <w:rPr>
          <w:b/>
          <w:bCs/>
        </w:rPr>
        <w:t>Перечень у</w:t>
      </w:r>
      <w:r w:rsidRPr="002F35DA">
        <w:rPr>
          <w:b/>
          <w:bCs/>
        </w:rPr>
        <w:t>чебно-методическо</w:t>
      </w:r>
      <w:r>
        <w:rPr>
          <w:b/>
          <w:bCs/>
        </w:rPr>
        <w:t>го</w:t>
      </w:r>
      <w:r w:rsidRPr="002F35DA">
        <w:rPr>
          <w:b/>
          <w:bCs/>
        </w:rPr>
        <w:t xml:space="preserve"> обеспечени</w:t>
      </w:r>
      <w:r>
        <w:rPr>
          <w:b/>
          <w:bCs/>
        </w:rPr>
        <w:t>я для</w:t>
      </w:r>
      <w:r w:rsidRPr="002F35DA">
        <w:rPr>
          <w:b/>
          <w:bCs/>
        </w:rPr>
        <w:t xml:space="preserve"> самостоятельной работы обучающих</w:t>
      </w:r>
      <w:r>
        <w:rPr>
          <w:b/>
          <w:bCs/>
        </w:rPr>
        <w:t>ся по дисциплине</w:t>
      </w:r>
    </w:p>
    <w:p w:rsidR="007B2A1A" w:rsidRPr="002F35DA" w:rsidRDefault="007B2A1A" w:rsidP="00222985">
      <w:pPr>
        <w:pStyle w:val="Default"/>
        <w:widowControl w:val="0"/>
        <w:spacing w:line="228" w:lineRule="auto"/>
        <w:ind w:firstLine="708"/>
        <w:jc w:val="both"/>
        <w:rPr>
          <w:b/>
          <w:bCs/>
        </w:rPr>
      </w:pPr>
    </w:p>
    <w:p w:rsidR="00DC3497" w:rsidRPr="00DC3497" w:rsidRDefault="00DC3497" w:rsidP="00DC3497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28" w:lineRule="auto"/>
        <w:jc w:val="both"/>
        <w:rPr>
          <w:bCs/>
          <w:iCs/>
          <w:sz w:val="24"/>
          <w:szCs w:val="24"/>
        </w:rPr>
      </w:pPr>
      <w:r w:rsidRPr="00DC3497">
        <w:rPr>
          <w:bCs/>
          <w:sz w:val="24"/>
          <w:szCs w:val="24"/>
        </w:rPr>
        <w:t xml:space="preserve">Квалиметрия и управление качеством / </w:t>
      </w:r>
      <w:proofErr w:type="spellStart"/>
      <w:r w:rsidRPr="00DC3497">
        <w:rPr>
          <w:bCs/>
          <w:sz w:val="24"/>
          <w:szCs w:val="24"/>
        </w:rPr>
        <w:t>Рязан</w:t>
      </w:r>
      <w:proofErr w:type="spellEnd"/>
      <w:r w:rsidRPr="00DC3497">
        <w:rPr>
          <w:bCs/>
          <w:sz w:val="24"/>
          <w:szCs w:val="24"/>
        </w:rPr>
        <w:t xml:space="preserve">. гос. </w:t>
      </w:r>
      <w:proofErr w:type="spellStart"/>
      <w:r w:rsidRPr="00DC3497">
        <w:rPr>
          <w:bCs/>
          <w:sz w:val="24"/>
          <w:szCs w:val="24"/>
        </w:rPr>
        <w:t>радиотехн</w:t>
      </w:r>
      <w:proofErr w:type="spellEnd"/>
      <w:r w:rsidRPr="00DC3497">
        <w:rPr>
          <w:bCs/>
          <w:sz w:val="24"/>
          <w:szCs w:val="24"/>
        </w:rPr>
        <w:t>. ун-т; сост.: С.В. Волкова, А.В. Губарев. Рязань, 2018. 64 с.</w:t>
      </w:r>
    </w:p>
    <w:p w:rsidR="008A1BCB" w:rsidRPr="00BD4A51" w:rsidRDefault="008A1BCB" w:rsidP="00DC3497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28" w:lineRule="auto"/>
        <w:jc w:val="both"/>
        <w:rPr>
          <w:bCs/>
          <w:iCs/>
          <w:sz w:val="24"/>
          <w:szCs w:val="24"/>
        </w:rPr>
      </w:pPr>
      <w:r w:rsidRPr="00302A63">
        <w:rPr>
          <w:bCs/>
          <w:iCs/>
          <w:sz w:val="24"/>
          <w:szCs w:val="24"/>
        </w:rPr>
        <w:t>Михеева Е.Н. Управление качеством. Учеб. для вузов. М. 2009, 708 с.</w:t>
      </w:r>
    </w:p>
    <w:p w:rsidR="007B2A1A" w:rsidRPr="002F35DA" w:rsidRDefault="007B2A1A" w:rsidP="00222985">
      <w:pPr>
        <w:shd w:val="clear" w:color="auto" w:fill="FFFFFF"/>
        <w:spacing w:line="228" w:lineRule="auto"/>
        <w:ind w:firstLine="709"/>
        <w:jc w:val="center"/>
        <w:rPr>
          <w:bCs/>
          <w:sz w:val="24"/>
          <w:szCs w:val="24"/>
        </w:rPr>
      </w:pPr>
    </w:p>
    <w:p w:rsidR="007B2A1A" w:rsidRDefault="007B2A1A" w:rsidP="00222985">
      <w:pPr>
        <w:pStyle w:val="Default"/>
        <w:widowControl w:val="0"/>
        <w:spacing w:line="228" w:lineRule="auto"/>
        <w:ind w:firstLine="567"/>
        <w:jc w:val="both"/>
        <w:rPr>
          <w:b/>
          <w:bCs/>
        </w:rPr>
      </w:pPr>
      <w:r w:rsidRPr="002F35DA">
        <w:rPr>
          <w:b/>
          <w:bCs/>
        </w:rPr>
        <w:t xml:space="preserve">6. Фонд оценочных средств для проведения промежуточной аттестации обучающихся по дисциплине </w:t>
      </w:r>
    </w:p>
    <w:p w:rsidR="007B2A1A" w:rsidRDefault="007B2A1A" w:rsidP="00222985">
      <w:pPr>
        <w:pStyle w:val="Default"/>
        <w:widowControl w:val="0"/>
        <w:spacing w:line="228" w:lineRule="auto"/>
        <w:ind w:firstLine="567"/>
        <w:jc w:val="both"/>
        <w:rPr>
          <w:b/>
          <w:bCs/>
        </w:rPr>
      </w:pPr>
    </w:p>
    <w:p w:rsidR="007B2A1A" w:rsidRPr="00AB302D" w:rsidRDefault="007B2A1A" w:rsidP="00222985">
      <w:pPr>
        <w:pStyle w:val="FR2"/>
        <w:spacing w:line="228" w:lineRule="auto"/>
        <w:ind w:firstLine="567"/>
        <w:rPr>
          <w:b/>
        </w:rPr>
      </w:pPr>
      <w:r w:rsidRPr="00AB302D">
        <w:rPr>
          <w:rStyle w:val="a7"/>
          <w:b w:val="0"/>
          <w:i w:val="0"/>
          <w:iCs w:val="0"/>
          <w:color w:val="000000"/>
          <w:sz w:val="24"/>
          <w:szCs w:val="24"/>
        </w:rPr>
        <w:t>Фонд оценочных средств приведен в приложении к рабочей программе дисциплины (см. документ «Оценочные материалы по дисциплине «</w:t>
      </w:r>
      <w:r>
        <w:rPr>
          <w:rStyle w:val="a7"/>
          <w:b w:val="0"/>
          <w:i w:val="0"/>
          <w:iCs w:val="0"/>
          <w:color w:val="000000"/>
          <w:sz w:val="24"/>
          <w:szCs w:val="24"/>
        </w:rPr>
        <w:t>Управление качеством</w:t>
      </w:r>
      <w:r w:rsidRPr="00AB302D">
        <w:rPr>
          <w:rStyle w:val="a7"/>
          <w:b w:val="0"/>
          <w:i w:val="0"/>
          <w:iCs w:val="0"/>
          <w:color w:val="000000"/>
          <w:sz w:val="24"/>
          <w:szCs w:val="24"/>
        </w:rPr>
        <w:t>»).</w:t>
      </w:r>
    </w:p>
    <w:p w:rsidR="007B2A1A" w:rsidRPr="002F35DA" w:rsidRDefault="007B2A1A" w:rsidP="00222985">
      <w:pPr>
        <w:pStyle w:val="Default"/>
        <w:widowControl w:val="0"/>
        <w:spacing w:line="228" w:lineRule="auto"/>
        <w:ind w:firstLine="567"/>
        <w:jc w:val="both"/>
        <w:rPr>
          <w:b/>
          <w:bCs/>
        </w:rPr>
      </w:pPr>
    </w:p>
    <w:p w:rsidR="007B2A1A" w:rsidRPr="002F35DA" w:rsidRDefault="007B2A1A" w:rsidP="00222985">
      <w:pPr>
        <w:pStyle w:val="24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28" w:lineRule="auto"/>
        <w:ind w:left="0" w:right="-2" w:firstLine="567"/>
        <w:jc w:val="both"/>
        <w:rPr>
          <w:b w:val="0"/>
          <w:sz w:val="24"/>
          <w:szCs w:val="24"/>
        </w:rPr>
      </w:pPr>
      <w:r w:rsidRPr="002F35DA">
        <w:rPr>
          <w:rStyle w:val="23"/>
          <w:b/>
          <w:bCs/>
          <w:color w:val="000000"/>
          <w:sz w:val="24"/>
          <w:szCs w:val="24"/>
        </w:rPr>
        <w:t xml:space="preserve">7. Перечень основной и дополнительной учебной литературы, необходимой для освоения дисциплины </w:t>
      </w:r>
    </w:p>
    <w:p w:rsidR="007B2A1A" w:rsidRDefault="007B2A1A" w:rsidP="00222985">
      <w:pPr>
        <w:pStyle w:val="Default"/>
        <w:widowControl w:val="0"/>
        <w:spacing w:line="228" w:lineRule="auto"/>
        <w:jc w:val="center"/>
        <w:rPr>
          <w:b/>
          <w:bCs/>
        </w:rPr>
      </w:pPr>
    </w:p>
    <w:p w:rsidR="00A051E2" w:rsidRPr="00BB64BC" w:rsidRDefault="00A051E2" w:rsidP="00222985">
      <w:pPr>
        <w:tabs>
          <w:tab w:val="left" w:pos="567"/>
        </w:tabs>
        <w:spacing w:line="228" w:lineRule="auto"/>
        <w:ind w:firstLine="567"/>
        <w:jc w:val="both"/>
        <w:rPr>
          <w:b/>
          <w:sz w:val="24"/>
          <w:szCs w:val="24"/>
        </w:rPr>
      </w:pPr>
      <w:r w:rsidRPr="00BB64BC">
        <w:rPr>
          <w:b/>
          <w:sz w:val="24"/>
          <w:szCs w:val="24"/>
        </w:rPr>
        <w:t>Основная учебная литература:</w:t>
      </w:r>
    </w:p>
    <w:p w:rsidR="004D6302" w:rsidRDefault="004D6302" w:rsidP="00222985">
      <w:pPr>
        <w:numPr>
          <w:ilvl w:val="0"/>
          <w:numId w:val="5"/>
        </w:numPr>
        <w:tabs>
          <w:tab w:val="left" w:pos="851"/>
        </w:tabs>
        <w:spacing w:line="228" w:lineRule="auto"/>
        <w:ind w:left="0" w:firstLine="567"/>
        <w:jc w:val="both"/>
        <w:rPr>
          <w:bCs/>
          <w:sz w:val="24"/>
          <w:szCs w:val="24"/>
        </w:rPr>
      </w:pPr>
      <w:r w:rsidRPr="00BB64BC">
        <w:rPr>
          <w:bCs/>
          <w:sz w:val="24"/>
          <w:szCs w:val="24"/>
        </w:rPr>
        <w:t xml:space="preserve">Всеобщее управление качеством: Учебник для вузов / </w:t>
      </w:r>
      <w:r w:rsidRPr="004D6302">
        <w:rPr>
          <w:bCs/>
          <w:sz w:val="24"/>
          <w:szCs w:val="24"/>
        </w:rPr>
        <w:t>Под ред.</w:t>
      </w:r>
      <w:r>
        <w:rPr>
          <w:bCs/>
          <w:sz w:val="24"/>
          <w:szCs w:val="24"/>
        </w:rPr>
        <w:t xml:space="preserve"> </w:t>
      </w:r>
      <w:proofErr w:type="spellStart"/>
      <w:r w:rsidRPr="004D6302">
        <w:rPr>
          <w:bCs/>
          <w:sz w:val="24"/>
          <w:szCs w:val="24"/>
        </w:rPr>
        <w:t>Глудкина</w:t>
      </w:r>
      <w:proofErr w:type="spellEnd"/>
      <w:r w:rsidRPr="004D6302">
        <w:rPr>
          <w:bCs/>
          <w:sz w:val="24"/>
          <w:szCs w:val="24"/>
        </w:rPr>
        <w:t xml:space="preserve"> О.П. - </w:t>
      </w:r>
      <w:proofErr w:type="spellStart"/>
      <w:r w:rsidRPr="004D6302">
        <w:rPr>
          <w:bCs/>
          <w:sz w:val="24"/>
          <w:szCs w:val="24"/>
        </w:rPr>
        <w:t>М.:Радио</w:t>
      </w:r>
      <w:proofErr w:type="spellEnd"/>
      <w:r w:rsidRPr="004D6302">
        <w:rPr>
          <w:bCs/>
          <w:sz w:val="24"/>
          <w:szCs w:val="24"/>
        </w:rPr>
        <w:t xml:space="preserve"> и связь, 1999. - 600</w:t>
      </w:r>
      <w:proofErr w:type="gramStart"/>
      <w:r w:rsidRPr="004D6302">
        <w:rPr>
          <w:bCs/>
          <w:sz w:val="24"/>
          <w:szCs w:val="24"/>
        </w:rPr>
        <w:t>с.</w:t>
      </w:r>
      <w:r w:rsidRPr="00BB64BC">
        <w:rPr>
          <w:bCs/>
          <w:sz w:val="24"/>
          <w:szCs w:val="24"/>
        </w:rPr>
        <w:t>.</w:t>
      </w:r>
      <w:proofErr w:type="gramEnd"/>
    </w:p>
    <w:p w:rsidR="008A1BCB" w:rsidRPr="00BD4A51" w:rsidRDefault="008A1BCB" w:rsidP="00222985">
      <w:pPr>
        <w:numPr>
          <w:ilvl w:val="0"/>
          <w:numId w:val="5"/>
        </w:numPr>
        <w:shd w:val="clear" w:color="auto" w:fill="FFFFFF"/>
        <w:tabs>
          <w:tab w:val="left" w:pos="851"/>
        </w:tabs>
        <w:spacing w:line="228" w:lineRule="auto"/>
        <w:jc w:val="both"/>
        <w:rPr>
          <w:bCs/>
          <w:iCs/>
          <w:sz w:val="24"/>
          <w:szCs w:val="24"/>
        </w:rPr>
      </w:pPr>
      <w:r w:rsidRPr="00302A63">
        <w:rPr>
          <w:bCs/>
          <w:iCs/>
          <w:sz w:val="24"/>
          <w:szCs w:val="24"/>
        </w:rPr>
        <w:t>Михеева Е.Н. Управление качеством. Учеб. для вузов. М. 2009, 708 с.</w:t>
      </w:r>
    </w:p>
    <w:p w:rsidR="004D6302" w:rsidRDefault="004D6302" w:rsidP="00222985">
      <w:pPr>
        <w:numPr>
          <w:ilvl w:val="0"/>
          <w:numId w:val="5"/>
        </w:numPr>
        <w:tabs>
          <w:tab w:val="left" w:pos="851"/>
        </w:tabs>
        <w:spacing w:line="228" w:lineRule="auto"/>
        <w:ind w:left="0" w:firstLine="567"/>
        <w:jc w:val="both"/>
        <w:rPr>
          <w:bCs/>
          <w:sz w:val="24"/>
          <w:szCs w:val="24"/>
        </w:rPr>
      </w:pPr>
      <w:r w:rsidRPr="00BB64BC">
        <w:rPr>
          <w:bCs/>
          <w:sz w:val="24"/>
          <w:szCs w:val="24"/>
        </w:rPr>
        <w:t>Федюкин В.К. Квалиметрия. Измерение качества промышленной продукции. Учеб. пособие. М. 2009. 320 с.</w:t>
      </w:r>
    </w:p>
    <w:p w:rsidR="004D6302" w:rsidRPr="00BB64BC" w:rsidRDefault="004D6302" w:rsidP="00222985">
      <w:pPr>
        <w:numPr>
          <w:ilvl w:val="0"/>
          <w:numId w:val="5"/>
        </w:numPr>
        <w:tabs>
          <w:tab w:val="left" w:pos="851"/>
        </w:tabs>
        <w:spacing w:line="228" w:lineRule="auto"/>
        <w:ind w:left="0" w:firstLine="567"/>
        <w:jc w:val="both"/>
        <w:rPr>
          <w:bCs/>
          <w:sz w:val="24"/>
          <w:szCs w:val="24"/>
        </w:rPr>
      </w:pPr>
      <w:r w:rsidRPr="00BB64BC">
        <w:rPr>
          <w:bCs/>
          <w:sz w:val="24"/>
          <w:szCs w:val="24"/>
        </w:rPr>
        <w:t xml:space="preserve">Мишин В.М. Управление качеством: Учебник для студентов вузов, обучающихся по специальности «Менеджмент организации» (061100) / В.М. Мишин – 2-е изд. </w:t>
      </w:r>
      <w:proofErr w:type="spellStart"/>
      <w:r w:rsidRPr="00BB64BC">
        <w:rPr>
          <w:bCs/>
          <w:sz w:val="24"/>
          <w:szCs w:val="24"/>
        </w:rPr>
        <w:t>перераб</w:t>
      </w:r>
      <w:proofErr w:type="spellEnd"/>
      <w:r w:rsidRPr="00BB64BC">
        <w:rPr>
          <w:bCs/>
          <w:sz w:val="24"/>
          <w:szCs w:val="24"/>
        </w:rPr>
        <w:t>. и доп. – М.: ЮНИТИ-ДАНА, 2007</w:t>
      </w:r>
    </w:p>
    <w:p w:rsidR="00A67BDB" w:rsidRPr="00BB64BC" w:rsidRDefault="00A67BDB" w:rsidP="00222985">
      <w:pPr>
        <w:numPr>
          <w:ilvl w:val="0"/>
          <w:numId w:val="5"/>
        </w:numPr>
        <w:tabs>
          <w:tab w:val="left" w:pos="993"/>
        </w:tabs>
        <w:spacing w:line="228" w:lineRule="auto"/>
        <w:ind w:left="0" w:firstLine="567"/>
        <w:jc w:val="both"/>
        <w:rPr>
          <w:bCs/>
          <w:sz w:val="24"/>
          <w:szCs w:val="24"/>
        </w:rPr>
      </w:pPr>
      <w:r w:rsidRPr="00BB64BC">
        <w:rPr>
          <w:bCs/>
          <w:sz w:val="24"/>
          <w:szCs w:val="24"/>
        </w:rPr>
        <w:t>Третьяк Л.Н. Отечественный и зарубежный опыт управления качеством [Электронный ресурс]: учебное пособие/ Третьяк Л.Н.</w:t>
      </w:r>
      <w:r w:rsidR="00DC70D8" w:rsidRPr="00BB64BC">
        <w:rPr>
          <w:bCs/>
          <w:sz w:val="24"/>
          <w:szCs w:val="24"/>
        </w:rPr>
        <w:t>–</w:t>
      </w:r>
      <w:r w:rsidRPr="00BB64BC">
        <w:rPr>
          <w:bCs/>
          <w:sz w:val="24"/>
          <w:szCs w:val="24"/>
        </w:rPr>
        <w:t xml:space="preserve"> Электрон. текстовые </w:t>
      </w:r>
      <w:proofErr w:type="gramStart"/>
      <w:r w:rsidRPr="00BB64BC">
        <w:rPr>
          <w:bCs/>
          <w:sz w:val="24"/>
          <w:szCs w:val="24"/>
        </w:rPr>
        <w:t>данные.</w:t>
      </w:r>
      <w:r w:rsidR="00DC70D8" w:rsidRPr="00BB64BC">
        <w:rPr>
          <w:bCs/>
          <w:sz w:val="24"/>
          <w:szCs w:val="24"/>
        </w:rPr>
        <w:t>–</w:t>
      </w:r>
      <w:proofErr w:type="gramEnd"/>
      <w:r w:rsidRPr="00BB64BC">
        <w:rPr>
          <w:bCs/>
          <w:sz w:val="24"/>
          <w:szCs w:val="24"/>
        </w:rPr>
        <w:t xml:space="preserve"> Оренбург: Оренбургский государственный университет, ЭБС АСВ, 2009.</w:t>
      </w:r>
      <w:r w:rsidR="00DC70D8" w:rsidRPr="00BB64BC">
        <w:rPr>
          <w:bCs/>
          <w:sz w:val="24"/>
          <w:szCs w:val="24"/>
        </w:rPr>
        <w:t>–</w:t>
      </w:r>
      <w:r w:rsidRPr="00BB64BC">
        <w:rPr>
          <w:bCs/>
          <w:sz w:val="24"/>
          <w:szCs w:val="24"/>
        </w:rPr>
        <w:t xml:space="preserve"> 200 c.</w:t>
      </w:r>
      <w:r w:rsidR="00DC70D8" w:rsidRPr="00BB64BC">
        <w:rPr>
          <w:bCs/>
          <w:sz w:val="24"/>
          <w:szCs w:val="24"/>
        </w:rPr>
        <w:t>–</w:t>
      </w:r>
      <w:r w:rsidRPr="00BB64BC">
        <w:rPr>
          <w:bCs/>
          <w:sz w:val="24"/>
          <w:szCs w:val="24"/>
        </w:rPr>
        <w:t xml:space="preserve"> Режим доступа: </w:t>
      </w:r>
      <w:r w:rsidR="00DC70D8" w:rsidRPr="00BB64BC">
        <w:rPr>
          <w:bCs/>
          <w:sz w:val="24"/>
          <w:szCs w:val="24"/>
        </w:rPr>
        <w:t xml:space="preserve">http://www.iprbookshop.ru/30070 </w:t>
      </w:r>
      <w:r w:rsidRPr="00BB64BC">
        <w:rPr>
          <w:bCs/>
          <w:sz w:val="24"/>
          <w:szCs w:val="24"/>
        </w:rPr>
        <w:t>.</w:t>
      </w:r>
      <w:r w:rsidR="00DC70D8" w:rsidRPr="00BB64BC">
        <w:rPr>
          <w:bCs/>
          <w:sz w:val="24"/>
          <w:szCs w:val="24"/>
        </w:rPr>
        <w:t>–</w:t>
      </w:r>
      <w:r w:rsidRPr="00BB64BC">
        <w:rPr>
          <w:bCs/>
          <w:sz w:val="24"/>
          <w:szCs w:val="24"/>
        </w:rPr>
        <w:t xml:space="preserve"> ЭБС «</w:t>
      </w:r>
      <w:proofErr w:type="spellStart"/>
      <w:r w:rsidRPr="00BB64BC">
        <w:rPr>
          <w:bCs/>
          <w:sz w:val="24"/>
          <w:szCs w:val="24"/>
        </w:rPr>
        <w:t>IPRbooks</w:t>
      </w:r>
      <w:proofErr w:type="spellEnd"/>
      <w:r w:rsidRPr="00BB64BC">
        <w:rPr>
          <w:bCs/>
          <w:sz w:val="24"/>
          <w:szCs w:val="24"/>
        </w:rPr>
        <w:t>», по паролю</w:t>
      </w:r>
    </w:p>
    <w:p w:rsidR="00BA127A" w:rsidRDefault="00BA127A" w:rsidP="00222985">
      <w:pPr>
        <w:numPr>
          <w:ilvl w:val="0"/>
          <w:numId w:val="5"/>
        </w:numPr>
        <w:tabs>
          <w:tab w:val="left" w:pos="993"/>
        </w:tabs>
        <w:spacing w:line="228" w:lineRule="auto"/>
        <w:ind w:left="0" w:firstLine="567"/>
        <w:jc w:val="both"/>
        <w:rPr>
          <w:bCs/>
          <w:sz w:val="24"/>
          <w:szCs w:val="24"/>
        </w:rPr>
      </w:pPr>
      <w:r w:rsidRPr="00BA127A">
        <w:rPr>
          <w:bCs/>
          <w:sz w:val="24"/>
          <w:szCs w:val="24"/>
        </w:rPr>
        <w:t>Управление качеством [Электронный ресурс</w:t>
      </w:r>
      <w:proofErr w:type="gramStart"/>
      <w:r w:rsidRPr="00BA127A">
        <w:rPr>
          <w:bCs/>
          <w:sz w:val="24"/>
          <w:szCs w:val="24"/>
        </w:rPr>
        <w:t>] :</w:t>
      </w:r>
      <w:proofErr w:type="gramEnd"/>
      <w:r w:rsidRPr="00BA127A">
        <w:rPr>
          <w:bCs/>
          <w:sz w:val="24"/>
          <w:szCs w:val="24"/>
        </w:rPr>
        <w:t xml:space="preserve"> учебник для студентов вузов, </w:t>
      </w:r>
      <w:r w:rsidRPr="00BA127A">
        <w:rPr>
          <w:bCs/>
          <w:sz w:val="24"/>
          <w:szCs w:val="24"/>
        </w:rPr>
        <w:lastRenderedPageBreak/>
        <w:t xml:space="preserve">обучающихся по специальностям экономики и управления / С.Д. </w:t>
      </w:r>
      <w:proofErr w:type="spellStart"/>
      <w:r w:rsidRPr="00BA127A">
        <w:rPr>
          <w:bCs/>
          <w:sz w:val="24"/>
          <w:szCs w:val="24"/>
        </w:rPr>
        <w:t>Ильенкова</w:t>
      </w:r>
      <w:proofErr w:type="spellEnd"/>
      <w:r w:rsidRPr="00BA127A">
        <w:rPr>
          <w:bCs/>
          <w:sz w:val="24"/>
          <w:szCs w:val="24"/>
        </w:rPr>
        <w:t xml:space="preserve"> [и др.]. — Электрон. текстовые данные. — </w:t>
      </w:r>
      <w:proofErr w:type="gramStart"/>
      <w:r w:rsidRPr="00BA127A">
        <w:rPr>
          <w:bCs/>
          <w:sz w:val="24"/>
          <w:szCs w:val="24"/>
        </w:rPr>
        <w:t>М. :</w:t>
      </w:r>
      <w:proofErr w:type="gramEnd"/>
      <w:r w:rsidRPr="00BA127A">
        <w:rPr>
          <w:bCs/>
          <w:sz w:val="24"/>
          <w:szCs w:val="24"/>
        </w:rPr>
        <w:t xml:space="preserve"> ЮНИТИ-ДАНА, 2013. — 287 c. — 978-5-238-02344-1. — Режим доступа: http://www.iprbookshop.ru/21008.html</w:t>
      </w:r>
    </w:p>
    <w:p w:rsidR="00A67BDB" w:rsidRPr="00BB64BC" w:rsidRDefault="00A67BDB" w:rsidP="00222985">
      <w:pPr>
        <w:numPr>
          <w:ilvl w:val="0"/>
          <w:numId w:val="5"/>
        </w:numPr>
        <w:tabs>
          <w:tab w:val="left" w:pos="993"/>
        </w:tabs>
        <w:spacing w:line="228" w:lineRule="auto"/>
        <w:ind w:left="0" w:firstLine="567"/>
        <w:jc w:val="both"/>
        <w:rPr>
          <w:bCs/>
          <w:sz w:val="24"/>
          <w:szCs w:val="24"/>
        </w:rPr>
      </w:pPr>
      <w:r w:rsidRPr="00BB64BC">
        <w:rPr>
          <w:bCs/>
          <w:sz w:val="24"/>
          <w:szCs w:val="24"/>
        </w:rPr>
        <w:t>Джеймс Р. Эванс Управление качеством [Электронный ресурс]: учебное пособие/ Джеймс Р. Эванс</w:t>
      </w:r>
      <w:r w:rsidR="00DC70D8" w:rsidRPr="00BB64BC">
        <w:rPr>
          <w:bCs/>
          <w:sz w:val="24"/>
          <w:szCs w:val="24"/>
        </w:rPr>
        <w:t>–</w:t>
      </w:r>
      <w:r w:rsidRPr="00BB64BC">
        <w:rPr>
          <w:bCs/>
          <w:sz w:val="24"/>
          <w:szCs w:val="24"/>
        </w:rPr>
        <w:t xml:space="preserve"> Электрон. текстовые </w:t>
      </w:r>
      <w:proofErr w:type="gramStart"/>
      <w:r w:rsidRPr="00BB64BC">
        <w:rPr>
          <w:bCs/>
          <w:sz w:val="24"/>
          <w:szCs w:val="24"/>
        </w:rPr>
        <w:t>данные.</w:t>
      </w:r>
      <w:r w:rsidR="00DC70D8" w:rsidRPr="00BB64BC">
        <w:rPr>
          <w:bCs/>
          <w:sz w:val="24"/>
          <w:szCs w:val="24"/>
        </w:rPr>
        <w:t>–</w:t>
      </w:r>
      <w:proofErr w:type="gramEnd"/>
      <w:r w:rsidRPr="00BB64BC">
        <w:rPr>
          <w:bCs/>
          <w:sz w:val="24"/>
          <w:szCs w:val="24"/>
        </w:rPr>
        <w:t xml:space="preserve"> М.: ЮНИТИ-ДАНА, 2012.</w:t>
      </w:r>
      <w:r w:rsidR="00DC70D8" w:rsidRPr="00BB64BC">
        <w:rPr>
          <w:bCs/>
          <w:sz w:val="24"/>
          <w:szCs w:val="24"/>
        </w:rPr>
        <w:t>–</w:t>
      </w:r>
      <w:r w:rsidRPr="00BB64BC">
        <w:rPr>
          <w:bCs/>
          <w:sz w:val="24"/>
          <w:szCs w:val="24"/>
        </w:rPr>
        <w:t xml:space="preserve"> 671 c.</w:t>
      </w:r>
      <w:r w:rsidR="00DC70D8" w:rsidRPr="00BB64BC">
        <w:rPr>
          <w:bCs/>
          <w:sz w:val="24"/>
          <w:szCs w:val="24"/>
        </w:rPr>
        <w:t>–</w:t>
      </w:r>
      <w:r w:rsidRPr="00BB64BC">
        <w:rPr>
          <w:bCs/>
          <w:sz w:val="24"/>
          <w:szCs w:val="24"/>
        </w:rPr>
        <w:t xml:space="preserve"> Режим доступа: http://www.iprbookshop.ru/12857.</w:t>
      </w:r>
      <w:r w:rsidR="00DC70D8" w:rsidRPr="00BB64BC">
        <w:rPr>
          <w:bCs/>
          <w:sz w:val="24"/>
          <w:szCs w:val="24"/>
        </w:rPr>
        <w:t>–</w:t>
      </w:r>
      <w:r w:rsidRPr="00BB64BC">
        <w:rPr>
          <w:bCs/>
          <w:sz w:val="24"/>
          <w:szCs w:val="24"/>
        </w:rPr>
        <w:t xml:space="preserve"> ЭБС «</w:t>
      </w:r>
      <w:proofErr w:type="spellStart"/>
      <w:r w:rsidRPr="00BB64BC">
        <w:rPr>
          <w:bCs/>
          <w:sz w:val="24"/>
          <w:szCs w:val="24"/>
        </w:rPr>
        <w:t>IPRbooks</w:t>
      </w:r>
      <w:proofErr w:type="spellEnd"/>
      <w:r w:rsidRPr="00BB64BC">
        <w:rPr>
          <w:bCs/>
          <w:sz w:val="24"/>
          <w:szCs w:val="24"/>
        </w:rPr>
        <w:t>», по паролю</w:t>
      </w:r>
    </w:p>
    <w:p w:rsidR="00A67BDB" w:rsidRPr="00BB64BC" w:rsidRDefault="00A67BDB" w:rsidP="00222985">
      <w:pPr>
        <w:numPr>
          <w:ilvl w:val="0"/>
          <w:numId w:val="5"/>
        </w:numPr>
        <w:tabs>
          <w:tab w:val="left" w:pos="993"/>
        </w:tabs>
        <w:spacing w:line="228" w:lineRule="auto"/>
        <w:ind w:left="0" w:firstLine="567"/>
        <w:jc w:val="both"/>
        <w:rPr>
          <w:bCs/>
          <w:sz w:val="24"/>
          <w:szCs w:val="24"/>
        </w:rPr>
      </w:pPr>
      <w:r w:rsidRPr="00BB64BC">
        <w:rPr>
          <w:bCs/>
          <w:sz w:val="24"/>
          <w:szCs w:val="24"/>
        </w:rPr>
        <w:t xml:space="preserve">Всеобщее управление качеством [Электронный ресурс]: учебное пособие/ </w:t>
      </w:r>
      <w:r w:rsidR="00DC70D8" w:rsidRPr="00BB64BC">
        <w:rPr>
          <w:bCs/>
          <w:sz w:val="24"/>
          <w:szCs w:val="24"/>
        </w:rPr>
        <w:t>–</w:t>
      </w:r>
      <w:r w:rsidRPr="00BB64BC">
        <w:rPr>
          <w:bCs/>
          <w:sz w:val="24"/>
          <w:szCs w:val="24"/>
        </w:rPr>
        <w:t xml:space="preserve"> Электрон. текстовые </w:t>
      </w:r>
      <w:proofErr w:type="gramStart"/>
      <w:r w:rsidRPr="00BB64BC">
        <w:rPr>
          <w:bCs/>
          <w:sz w:val="24"/>
          <w:szCs w:val="24"/>
        </w:rPr>
        <w:t>данные.</w:t>
      </w:r>
      <w:r w:rsidR="00DC70D8" w:rsidRPr="00BB64BC">
        <w:rPr>
          <w:bCs/>
          <w:sz w:val="24"/>
          <w:szCs w:val="24"/>
        </w:rPr>
        <w:t>–</w:t>
      </w:r>
      <w:proofErr w:type="gramEnd"/>
      <w:r w:rsidRPr="00BB64BC">
        <w:rPr>
          <w:bCs/>
          <w:sz w:val="24"/>
          <w:szCs w:val="24"/>
        </w:rPr>
        <w:t xml:space="preserve"> Белгород: Белгородский государственный технологический университет им. В.Г. Шухова, ЭБС АСВ, 2010.</w:t>
      </w:r>
      <w:r w:rsidR="00DC70D8" w:rsidRPr="00BB64BC">
        <w:rPr>
          <w:bCs/>
          <w:sz w:val="24"/>
          <w:szCs w:val="24"/>
        </w:rPr>
        <w:t>–</w:t>
      </w:r>
      <w:r w:rsidRPr="00BB64BC">
        <w:rPr>
          <w:bCs/>
          <w:sz w:val="24"/>
          <w:szCs w:val="24"/>
        </w:rPr>
        <w:t xml:space="preserve"> 146 c.</w:t>
      </w:r>
      <w:r w:rsidR="00DC70D8" w:rsidRPr="00BB64BC">
        <w:rPr>
          <w:bCs/>
          <w:sz w:val="24"/>
          <w:szCs w:val="24"/>
        </w:rPr>
        <w:t>–</w:t>
      </w:r>
      <w:r w:rsidRPr="00BB64BC">
        <w:rPr>
          <w:bCs/>
          <w:sz w:val="24"/>
          <w:szCs w:val="24"/>
        </w:rPr>
        <w:t xml:space="preserve"> Режим доступа: http://www.iprbookshop.ru/28342.</w:t>
      </w:r>
      <w:r w:rsidR="00DC70D8" w:rsidRPr="00BB64BC">
        <w:rPr>
          <w:bCs/>
          <w:sz w:val="24"/>
          <w:szCs w:val="24"/>
        </w:rPr>
        <w:t>–</w:t>
      </w:r>
      <w:r w:rsidRPr="00BB64BC">
        <w:rPr>
          <w:bCs/>
          <w:sz w:val="24"/>
          <w:szCs w:val="24"/>
        </w:rPr>
        <w:t xml:space="preserve"> ЭБС «</w:t>
      </w:r>
      <w:proofErr w:type="spellStart"/>
      <w:r w:rsidRPr="00BB64BC">
        <w:rPr>
          <w:bCs/>
          <w:sz w:val="24"/>
          <w:szCs w:val="24"/>
        </w:rPr>
        <w:t>IPRbooks</w:t>
      </w:r>
      <w:proofErr w:type="spellEnd"/>
      <w:r w:rsidRPr="00BB64BC">
        <w:rPr>
          <w:bCs/>
          <w:sz w:val="24"/>
          <w:szCs w:val="24"/>
        </w:rPr>
        <w:t>», по паролю</w:t>
      </w:r>
    </w:p>
    <w:p w:rsidR="00A67BDB" w:rsidRPr="00BB64BC" w:rsidRDefault="00A67BDB" w:rsidP="00222985">
      <w:pPr>
        <w:widowControl/>
        <w:spacing w:line="228" w:lineRule="auto"/>
        <w:jc w:val="both"/>
        <w:rPr>
          <w:sz w:val="24"/>
          <w:szCs w:val="24"/>
        </w:rPr>
      </w:pPr>
    </w:p>
    <w:p w:rsidR="00A051E2" w:rsidRPr="00BB64BC" w:rsidRDefault="00A051E2" w:rsidP="00222985">
      <w:pPr>
        <w:spacing w:line="228" w:lineRule="auto"/>
        <w:rPr>
          <w:b/>
          <w:sz w:val="24"/>
          <w:szCs w:val="24"/>
        </w:rPr>
      </w:pPr>
      <w:r w:rsidRPr="00BB64BC">
        <w:rPr>
          <w:b/>
          <w:sz w:val="24"/>
          <w:szCs w:val="24"/>
        </w:rPr>
        <w:t>Дополнительная литература</w:t>
      </w:r>
    </w:p>
    <w:p w:rsidR="004D6302" w:rsidRDefault="00DC70D8" w:rsidP="00222985">
      <w:pPr>
        <w:numPr>
          <w:ilvl w:val="0"/>
          <w:numId w:val="4"/>
        </w:numPr>
        <w:tabs>
          <w:tab w:val="left" w:pos="993"/>
        </w:tabs>
        <w:spacing w:line="228" w:lineRule="auto"/>
        <w:ind w:left="0" w:firstLine="567"/>
        <w:jc w:val="both"/>
        <w:rPr>
          <w:bCs/>
          <w:sz w:val="24"/>
          <w:szCs w:val="24"/>
        </w:rPr>
      </w:pPr>
      <w:proofErr w:type="spellStart"/>
      <w:r w:rsidRPr="004D6302">
        <w:rPr>
          <w:bCs/>
          <w:sz w:val="24"/>
          <w:szCs w:val="24"/>
        </w:rPr>
        <w:t>Гиссин</w:t>
      </w:r>
      <w:proofErr w:type="spellEnd"/>
      <w:r w:rsidRPr="004D6302">
        <w:rPr>
          <w:bCs/>
          <w:sz w:val="24"/>
          <w:szCs w:val="24"/>
        </w:rPr>
        <w:t xml:space="preserve"> В.И. </w:t>
      </w:r>
      <w:r w:rsidR="004D6302" w:rsidRPr="004D6302">
        <w:rPr>
          <w:bCs/>
          <w:sz w:val="24"/>
          <w:szCs w:val="24"/>
        </w:rPr>
        <w:t xml:space="preserve">Управление качеством </w:t>
      </w:r>
      <w:proofErr w:type="gramStart"/>
      <w:r w:rsidR="004D6302" w:rsidRPr="004D6302">
        <w:rPr>
          <w:bCs/>
          <w:sz w:val="24"/>
          <w:szCs w:val="24"/>
        </w:rPr>
        <w:t>продукции :</w:t>
      </w:r>
      <w:proofErr w:type="gramEnd"/>
      <w:r w:rsidR="004D6302" w:rsidRPr="004D6302">
        <w:rPr>
          <w:bCs/>
          <w:sz w:val="24"/>
          <w:szCs w:val="24"/>
        </w:rPr>
        <w:t xml:space="preserve"> </w:t>
      </w:r>
      <w:proofErr w:type="spellStart"/>
      <w:r w:rsidR="004D6302" w:rsidRPr="004D6302">
        <w:rPr>
          <w:bCs/>
          <w:sz w:val="24"/>
          <w:szCs w:val="24"/>
        </w:rPr>
        <w:t>Учеб.пособие</w:t>
      </w:r>
      <w:proofErr w:type="spellEnd"/>
      <w:r w:rsidR="004D6302" w:rsidRPr="004D6302">
        <w:rPr>
          <w:bCs/>
          <w:sz w:val="24"/>
          <w:szCs w:val="24"/>
        </w:rPr>
        <w:t xml:space="preserve"> для вузов. - </w:t>
      </w:r>
      <w:proofErr w:type="spellStart"/>
      <w:r w:rsidR="004D6302" w:rsidRPr="004D6302">
        <w:rPr>
          <w:bCs/>
          <w:sz w:val="24"/>
          <w:szCs w:val="24"/>
        </w:rPr>
        <w:t>Ростов-на-</w:t>
      </w:r>
      <w:proofErr w:type="gramStart"/>
      <w:r w:rsidR="004D6302" w:rsidRPr="004D6302">
        <w:rPr>
          <w:bCs/>
          <w:sz w:val="24"/>
          <w:szCs w:val="24"/>
        </w:rPr>
        <w:t>Дону:Феникс</w:t>
      </w:r>
      <w:proofErr w:type="spellEnd"/>
      <w:proofErr w:type="gramEnd"/>
      <w:r w:rsidR="004D6302" w:rsidRPr="004D6302">
        <w:rPr>
          <w:bCs/>
          <w:sz w:val="24"/>
          <w:szCs w:val="24"/>
        </w:rPr>
        <w:t xml:space="preserve">, 2000. - 256с. </w:t>
      </w:r>
    </w:p>
    <w:p w:rsidR="004D6302" w:rsidRPr="00BB64BC" w:rsidRDefault="004D6302" w:rsidP="00222985">
      <w:pPr>
        <w:numPr>
          <w:ilvl w:val="0"/>
          <w:numId w:val="4"/>
        </w:numPr>
        <w:tabs>
          <w:tab w:val="left" w:pos="851"/>
        </w:tabs>
        <w:spacing w:line="228" w:lineRule="auto"/>
        <w:ind w:left="0" w:firstLine="567"/>
        <w:jc w:val="both"/>
        <w:rPr>
          <w:bCs/>
          <w:sz w:val="24"/>
          <w:szCs w:val="24"/>
        </w:rPr>
      </w:pPr>
      <w:r w:rsidRPr="00BB64BC">
        <w:rPr>
          <w:bCs/>
          <w:sz w:val="24"/>
          <w:szCs w:val="24"/>
        </w:rPr>
        <w:t xml:space="preserve">Ягелло О.И. Методы квалиметрии в задачах повышения качества машиностроительной продукции [Электронный ресурс]/ Ягелло О.И.– Электрон. текстовые </w:t>
      </w:r>
      <w:proofErr w:type="gramStart"/>
      <w:r w:rsidRPr="00BB64BC">
        <w:rPr>
          <w:bCs/>
          <w:sz w:val="24"/>
          <w:szCs w:val="24"/>
        </w:rPr>
        <w:t>данные.–</w:t>
      </w:r>
      <w:proofErr w:type="gramEnd"/>
      <w:r w:rsidRPr="00BB64BC">
        <w:rPr>
          <w:bCs/>
          <w:sz w:val="24"/>
          <w:szCs w:val="24"/>
        </w:rPr>
        <w:t xml:space="preserve"> Саратов: Ай Пи Эр Медиа, 2012.– 158 c.– Режим доступа: http://www.iprbookshop.ru/6971.– ЭБС «</w:t>
      </w:r>
      <w:proofErr w:type="spellStart"/>
      <w:r w:rsidRPr="00BB64BC">
        <w:rPr>
          <w:bCs/>
          <w:sz w:val="24"/>
          <w:szCs w:val="24"/>
        </w:rPr>
        <w:t>IPRbooks</w:t>
      </w:r>
      <w:proofErr w:type="spellEnd"/>
      <w:r w:rsidRPr="00BB64BC">
        <w:rPr>
          <w:bCs/>
          <w:sz w:val="24"/>
          <w:szCs w:val="24"/>
        </w:rPr>
        <w:t>», по паролю</w:t>
      </w:r>
    </w:p>
    <w:p w:rsidR="00A051E2" w:rsidRPr="00BB64BC" w:rsidRDefault="00A051E2" w:rsidP="00222985">
      <w:pPr>
        <w:spacing w:line="228" w:lineRule="auto"/>
        <w:rPr>
          <w:sz w:val="24"/>
          <w:szCs w:val="24"/>
        </w:rPr>
      </w:pPr>
    </w:p>
    <w:p w:rsidR="00525D12" w:rsidRPr="0094260C" w:rsidRDefault="00525D12" w:rsidP="00222985">
      <w:pPr>
        <w:shd w:val="clear" w:color="auto" w:fill="FFFFFF"/>
        <w:spacing w:line="228" w:lineRule="auto"/>
        <w:ind w:firstLine="567"/>
        <w:jc w:val="both"/>
        <w:rPr>
          <w:b/>
          <w:bCs/>
          <w:color w:val="000000"/>
          <w:spacing w:val="-2"/>
          <w:sz w:val="24"/>
          <w:szCs w:val="24"/>
        </w:rPr>
      </w:pPr>
      <w:r w:rsidRPr="002F35DA">
        <w:rPr>
          <w:b/>
          <w:bCs/>
          <w:color w:val="000000"/>
          <w:spacing w:val="-2"/>
          <w:sz w:val="24"/>
          <w:szCs w:val="24"/>
        </w:rPr>
        <w:t>8.</w:t>
      </w:r>
      <w:r w:rsidRPr="002F35DA">
        <w:rPr>
          <w:sz w:val="24"/>
          <w:szCs w:val="24"/>
        </w:rPr>
        <w:t xml:space="preserve"> </w:t>
      </w:r>
      <w:r w:rsidRPr="002F35DA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94260C">
        <w:rPr>
          <w:b/>
          <w:bCs/>
          <w:color w:val="000000"/>
          <w:spacing w:val="-2"/>
          <w:sz w:val="24"/>
          <w:szCs w:val="24"/>
        </w:rPr>
        <w:t>Перечень ресурсов информационно–телекоммуникационной сети Интернет, необходимых для освоения дисциплины</w:t>
      </w:r>
    </w:p>
    <w:p w:rsidR="00F66085" w:rsidRPr="00BB64BC" w:rsidRDefault="00F66085" w:rsidP="00222985">
      <w:pPr>
        <w:shd w:val="clear" w:color="auto" w:fill="FFFFFF"/>
        <w:spacing w:line="228" w:lineRule="auto"/>
        <w:ind w:firstLine="0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A8573B" w:rsidRPr="00502B51" w:rsidRDefault="00A8573B" w:rsidP="00222985">
      <w:pPr>
        <w:numPr>
          <w:ilvl w:val="0"/>
          <w:numId w:val="12"/>
        </w:numPr>
        <w:shd w:val="clear" w:color="auto" w:fill="FFFFFF"/>
        <w:tabs>
          <w:tab w:val="left" w:pos="851"/>
        </w:tabs>
        <w:suppressAutoHyphens/>
        <w:spacing w:line="228" w:lineRule="auto"/>
        <w:ind w:left="0" w:firstLine="567"/>
        <w:jc w:val="both"/>
        <w:rPr>
          <w:bCs/>
          <w:color w:val="000000"/>
          <w:spacing w:val="-2"/>
          <w:sz w:val="24"/>
          <w:szCs w:val="24"/>
        </w:rPr>
      </w:pPr>
      <w:bookmarkStart w:id="3" w:name="_Hlk525652232"/>
      <w:r w:rsidRPr="00502B51">
        <w:rPr>
          <w:color w:val="000000"/>
          <w:sz w:val="24"/>
          <w:szCs w:val="24"/>
        </w:rPr>
        <w:t>ЭБС «Лань» [Электронный ресурс</w:t>
      </w:r>
      <w:proofErr w:type="gramStart"/>
      <w:r w:rsidRPr="00502B51">
        <w:rPr>
          <w:color w:val="000000"/>
          <w:sz w:val="24"/>
          <w:szCs w:val="24"/>
        </w:rPr>
        <w:t>] :</w:t>
      </w:r>
      <w:proofErr w:type="gramEnd"/>
      <w:r w:rsidRPr="00502B51">
        <w:rPr>
          <w:color w:val="000000"/>
          <w:sz w:val="24"/>
          <w:szCs w:val="24"/>
        </w:rPr>
        <w:t xml:space="preserve"> электронная библиотечная система : содержит электронные версии книг издательства «Лань» и других ведущих издательств учебной литературы, так и электронные версии периодических изданий по естественным, 18 техническим и гуманитарным наукам. – Москва, 2010– . - Режим доступа: </w:t>
      </w:r>
      <w:hyperlink r:id="rId6" w:history="1">
        <w:r w:rsidRPr="00502B51">
          <w:rPr>
            <w:color w:val="0563C1"/>
            <w:sz w:val="24"/>
            <w:szCs w:val="24"/>
            <w:u w:val="single"/>
          </w:rPr>
          <w:t>http://e.lanbook.com</w:t>
        </w:r>
      </w:hyperlink>
      <w:r w:rsidRPr="00502B51">
        <w:rPr>
          <w:sz w:val="24"/>
          <w:szCs w:val="24"/>
        </w:rPr>
        <w:t>.</w:t>
      </w:r>
    </w:p>
    <w:p w:rsidR="00A8573B" w:rsidRPr="00502B51" w:rsidRDefault="00A8573B" w:rsidP="00222985">
      <w:pPr>
        <w:numPr>
          <w:ilvl w:val="0"/>
          <w:numId w:val="12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line="228" w:lineRule="auto"/>
        <w:ind w:left="0" w:firstLine="567"/>
        <w:jc w:val="both"/>
        <w:rPr>
          <w:sz w:val="24"/>
          <w:szCs w:val="24"/>
        </w:rPr>
      </w:pPr>
      <w:r w:rsidRPr="00502B51">
        <w:rPr>
          <w:sz w:val="24"/>
          <w:szCs w:val="24"/>
        </w:rPr>
        <w:t>Электронно-библиотечная система «</w:t>
      </w:r>
      <w:proofErr w:type="spellStart"/>
      <w:r w:rsidRPr="00502B51">
        <w:rPr>
          <w:sz w:val="24"/>
          <w:szCs w:val="24"/>
        </w:rPr>
        <w:t>IPRbooks</w:t>
      </w:r>
      <w:proofErr w:type="spellEnd"/>
      <w:r w:rsidRPr="00502B51">
        <w:rPr>
          <w:sz w:val="24"/>
          <w:szCs w:val="24"/>
        </w:rPr>
        <w:t xml:space="preserve">», режим доступа – с любого компьютера РГРТУ без пароля, из сети интернет по паролю. – URL: </w:t>
      </w:r>
      <w:hyperlink r:id="rId7" w:history="1">
        <w:r w:rsidRPr="00502B51">
          <w:rPr>
            <w:rStyle w:val="ac"/>
            <w:sz w:val="24"/>
            <w:szCs w:val="24"/>
          </w:rPr>
          <w:t>https://iprbookshop.ru/</w:t>
        </w:r>
      </w:hyperlink>
      <w:r w:rsidRPr="00502B51">
        <w:rPr>
          <w:sz w:val="24"/>
          <w:szCs w:val="24"/>
        </w:rPr>
        <w:t>.</w:t>
      </w:r>
    </w:p>
    <w:p w:rsidR="00A8573B" w:rsidRPr="00502B51" w:rsidRDefault="00A8573B" w:rsidP="00222985">
      <w:pPr>
        <w:pStyle w:val="12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bookmarkStart w:id="4" w:name="_Hlk525652592"/>
      <w:bookmarkStart w:id="5" w:name="_Hlk525650211"/>
      <w:r w:rsidRPr="00502B51">
        <w:rPr>
          <w:rFonts w:ascii="Times New Roman" w:hAnsi="Times New Roman"/>
          <w:b/>
          <w:sz w:val="24"/>
          <w:szCs w:val="24"/>
        </w:rPr>
        <w:t>Перечень профессиональных баз данных и информационных справочных систем:</w:t>
      </w:r>
    </w:p>
    <w:p w:rsidR="00A8573B" w:rsidRPr="00222985" w:rsidRDefault="00A8573B" w:rsidP="00222985">
      <w:pPr>
        <w:pStyle w:val="12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_Hlk525651080"/>
      <w:r w:rsidRPr="00222985">
        <w:rPr>
          <w:rFonts w:ascii="Times New Roman" w:hAnsi="Times New Roman"/>
          <w:color w:val="000000" w:themeColor="text1"/>
          <w:sz w:val="24"/>
          <w:szCs w:val="24"/>
        </w:rPr>
        <w:t>Официальный сайт Федерального агентства по техническому регулированию и метро</w:t>
      </w:r>
      <w:r w:rsidRPr="00222985">
        <w:rPr>
          <w:rFonts w:ascii="Times New Roman" w:hAnsi="Times New Roman"/>
          <w:color w:val="000000" w:themeColor="text1"/>
          <w:sz w:val="24"/>
          <w:szCs w:val="24"/>
        </w:rPr>
        <w:softHyphen/>
        <w:t>логии (</w:t>
      </w:r>
      <w:hyperlink r:id="rId8" w:history="1">
        <w:r w:rsidRPr="00222985">
          <w:rPr>
            <w:rStyle w:val="ac"/>
            <w:rFonts w:ascii="Times New Roman" w:hAnsi="Times New Roman"/>
            <w:sz w:val="24"/>
            <w:szCs w:val="24"/>
          </w:rPr>
          <w:t>http://www.gost.ru</w:t>
        </w:r>
      </w:hyperlink>
      <w:r w:rsidRPr="00222985">
        <w:rPr>
          <w:rFonts w:ascii="Times New Roman" w:hAnsi="Times New Roman"/>
          <w:color w:val="000000" w:themeColor="text1"/>
          <w:sz w:val="24"/>
          <w:szCs w:val="24"/>
        </w:rPr>
        <w:t>.).</w:t>
      </w:r>
      <w:bookmarkEnd w:id="4"/>
    </w:p>
    <w:p w:rsidR="00222985" w:rsidRPr="00222985" w:rsidRDefault="00222985" w:rsidP="00222985">
      <w:pPr>
        <w:pStyle w:val="12"/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985">
        <w:rPr>
          <w:rFonts w:ascii="Times New Roman" w:hAnsi="Times New Roman"/>
          <w:sz w:val="24"/>
          <w:szCs w:val="24"/>
        </w:rPr>
        <w:t>Электронный фонд правовой и нормативной документации (</w:t>
      </w:r>
      <w:hyperlink r:id="rId9" w:history="1">
        <w:r w:rsidRPr="00222985">
          <w:rPr>
            <w:rStyle w:val="ac"/>
            <w:rFonts w:ascii="Times New Roman" w:hAnsi="Times New Roman"/>
            <w:sz w:val="24"/>
            <w:szCs w:val="24"/>
          </w:rPr>
          <w:t>http://docs.cntd.ru</w:t>
        </w:r>
      </w:hyperlink>
      <w:r w:rsidRPr="00222985">
        <w:rPr>
          <w:rFonts w:ascii="Times New Roman" w:hAnsi="Times New Roman"/>
          <w:sz w:val="24"/>
          <w:szCs w:val="24"/>
        </w:rPr>
        <w:t>);</w:t>
      </w:r>
    </w:p>
    <w:bookmarkEnd w:id="3"/>
    <w:bookmarkEnd w:id="5"/>
    <w:bookmarkEnd w:id="6"/>
    <w:p w:rsidR="003F090C" w:rsidRPr="00BB64BC" w:rsidRDefault="003F090C" w:rsidP="00222985">
      <w:pPr>
        <w:widowControl/>
        <w:tabs>
          <w:tab w:val="left" w:pos="993"/>
        </w:tabs>
        <w:spacing w:line="228" w:lineRule="auto"/>
        <w:ind w:left="567" w:firstLine="0"/>
        <w:jc w:val="both"/>
        <w:rPr>
          <w:sz w:val="24"/>
          <w:szCs w:val="24"/>
        </w:rPr>
      </w:pPr>
    </w:p>
    <w:p w:rsidR="00525D12" w:rsidRPr="0069572E" w:rsidRDefault="00525D12" w:rsidP="00222985">
      <w:pPr>
        <w:pStyle w:val="a9"/>
        <w:tabs>
          <w:tab w:val="left" w:pos="422"/>
        </w:tabs>
        <w:spacing w:line="228" w:lineRule="auto"/>
        <w:ind w:firstLine="567"/>
        <w:jc w:val="both"/>
        <w:rPr>
          <w:rStyle w:val="13"/>
          <w:bCs w:val="0"/>
          <w:color w:val="000000"/>
          <w:sz w:val="24"/>
          <w:szCs w:val="24"/>
        </w:rPr>
      </w:pPr>
      <w:r w:rsidRPr="002F35DA">
        <w:rPr>
          <w:rStyle w:val="13"/>
          <w:bCs w:val="0"/>
          <w:color w:val="000000"/>
          <w:sz w:val="24"/>
          <w:szCs w:val="24"/>
        </w:rPr>
        <w:t>9. Методические указания для обуч</w:t>
      </w:r>
      <w:r>
        <w:rPr>
          <w:rStyle w:val="13"/>
          <w:bCs w:val="0"/>
          <w:color w:val="000000"/>
          <w:sz w:val="24"/>
          <w:szCs w:val="24"/>
        </w:rPr>
        <w:t xml:space="preserve">ающихся по освоению дисциплины </w:t>
      </w:r>
    </w:p>
    <w:p w:rsidR="00525D12" w:rsidRDefault="00525D12" w:rsidP="00222985">
      <w:pPr>
        <w:pStyle w:val="Default"/>
        <w:suppressAutoHyphens/>
        <w:autoSpaceDE/>
        <w:autoSpaceDN/>
        <w:adjustRightInd/>
        <w:spacing w:line="228" w:lineRule="auto"/>
        <w:ind w:firstLine="567"/>
        <w:jc w:val="both"/>
        <w:rPr>
          <w:bCs/>
        </w:rPr>
      </w:pPr>
      <w:r>
        <w:rPr>
          <w:bCs/>
        </w:rPr>
        <w:t xml:space="preserve">Для освоения дисциплины требуются знания в области истории развития управления качеством. </w:t>
      </w:r>
    </w:p>
    <w:p w:rsidR="00525D12" w:rsidRDefault="00525D12" w:rsidP="00222985">
      <w:pPr>
        <w:pStyle w:val="Default"/>
        <w:numPr>
          <w:ilvl w:val="0"/>
          <w:numId w:val="9"/>
        </w:numPr>
        <w:suppressAutoHyphens/>
        <w:autoSpaceDE/>
        <w:autoSpaceDN/>
        <w:adjustRightInd/>
        <w:spacing w:line="228" w:lineRule="auto"/>
        <w:ind w:left="0" w:firstLine="567"/>
        <w:jc w:val="both"/>
        <w:rPr>
          <w:bCs/>
        </w:rPr>
      </w:pPr>
      <w:r>
        <w:rPr>
          <w:bCs/>
        </w:rPr>
        <w:t>Обязательное условие успешного усвоения курса – большой объём самостоятельно проделанной работы.</w:t>
      </w:r>
    </w:p>
    <w:p w:rsidR="00525D12" w:rsidRDefault="00525D12" w:rsidP="00222985">
      <w:pPr>
        <w:pStyle w:val="Default"/>
        <w:numPr>
          <w:ilvl w:val="0"/>
          <w:numId w:val="9"/>
        </w:numPr>
        <w:suppressAutoHyphens/>
        <w:autoSpaceDE/>
        <w:autoSpaceDN/>
        <w:adjustRightInd/>
        <w:spacing w:line="228" w:lineRule="auto"/>
        <w:ind w:left="0" w:firstLine="567"/>
        <w:jc w:val="both"/>
        <w:rPr>
          <w:bCs/>
        </w:rPr>
      </w:pPr>
      <w:r>
        <w:rPr>
          <w:bCs/>
        </w:rPr>
        <w:t>Рекомендуется следующим образом организовать время, необходимое для изучения дисциплины:</w:t>
      </w:r>
    </w:p>
    <w:p w:rsidR="00525D12" w:rsidRDefault="00525D12" w:rsidP="00222985">
      <w:pPr>
        <w:pStyle w:val="Default"/>
        <w:numPr>
          <w:ilvl w:val="0"/>
          <w:numId w:val="9"/>
        </w:numPr>
        <w:suppressAutoHyphens/>
        <w:autoSpaceDE/>
        <w:autoSpaceDN/>
        <w:adjustRightInd/>
        <w:spacing w:line="228" w:lineRule="auto"/>
        <w:ind w:left="0" w:firstLine="567"/>
        <w:jc w:val="both"/>
        <w:rPr>
          <w:bCs/>
        </w:rPr>
      </w:pPr>
      <w:r>
        <w:rPr>
          <w:bCs/>
        </w:rPr>
        <w:t>Изучение конспекта лекции в тот же день, после лекции – 10-15 минут.</w:t>
      </w:r>
    </w:p>
    <w:p w:rsidR="00525D12" w:rsidRDefault="00525D12" w:rsidP="00222985">
      <w:pPr>
        <w:pStyle w:val="Default"/>
        <w:numPr>
          <w:ilvl w:val="0"/>
          <w:numId w:val="9"/>
        </w:numPr>
        <w:suppressAutoHyphens/>
        <w:autoSpaceDE/>
        <w:autoSpaceDN/>
        <w:adjustRightInd/>
        <w:spacing w:line="228" w:lineRule="auto"/>
        <w:ind w:left="0" w:firstLine="567"/>
        <w:jc w:val="both"/>
        <w:rPr>
          <w:bCs/>
        </w:rPr>
      </w:pPr>
      <w:r>
        <w:rPr>
          <w:bCs/>
        </w:rPr>
        <w:t>Изучение теоретического материала по учебнику и конспекту – 1 час в неделю в ходе подготовки к практическому занятию.</w:t>
      </w:r>
    </w:p>
    <w:p w:rsidR="00525D12" w:rsidRDefault="00525D12" w:rsidP="00222985">
      <w:pPr>
        <w:pStyle w:val="Default"/>
        <w:numPr>
          <w:ilvl w:val="0"/>
          <w:numId w:val="9"/>
        </w:numPr>
        <w:suppressAutoHyphens/>
        <w:autoSpaceDE/>
        <w:autoSpaceDN/>
        <w:adjustRightInd/>
        <w:spacing w:line="228" w:lineRule="auto"/>
        <w:ind w:left="0" w:firstLine="567"/>
        <w:jc w:val="both"/>
        <w:rPr>
          <w:bCs/>
        </w:rPr>
      </w:pPr>
      <w:r>
        <w:rPr>
          <w:bCs/>
        </w:rPr>
        <w:t>Перед выполнением практического занятия необходимо внимательно ознакомиться с заданием. Желательно заранее изучить теоретический лекционный материал.</w:t>
      </w:r>
    </w:p>
    <w:p w:rsidR="00525D12" w:rsidRDefault="00525D12" w:rsidP="00222985">
      <w:pPr>
        <w:pStyle w:val="Default"/>
        <w:numPr>
          <w:ilvl w:val="0"/>
          <w:numId w:val="9"/>
        </w:numPr>
        <w:suppressAutoHyphens/>
        <w:autoSpaceDE/>
        <w:autoSpaceDN/>
        <w:adjustRightInd/>
        <w:spacing w:line="228" w:lineRule="auto"/>
        <w:ind w:left="0" w:firstLine="567"/>
        <w:jc w:val="both"/>
        <w:rPr>
          <w:szCs w:val="28"/>
        </w:rPr>
      </w:pPr>
      <w:r>
        <w:rPr>
          <w:bCs/>
        </w:rPr>
        <w:t>Перед сдачей работы рекомендуется ознакомиться со списком вопросов изучаемой темы и попытаться самостоятельно на них ответить, используя конспект лекций и рекомендуемую литературу. Таким образом, вы сможете сэкономить свое время и время преподавателя.</w:t>
      </w:r>
    </w:p>
    <w:p w:rsidR="00525D12" w:rsidRDefault="00525D12" w:rsidP="00222985">
      <w:pPr>
        <w:pStyle w:val="Default"/>
        <w:numPr>
          <w:ilvl w:val="0"/>
          <w:numId w:val="9"/>
        </w:numPr>
        <w:suppressAutoHyphens/>
        <w:autoSpaceDE/>
        <w:autoSpaceDN/>
        <w:adjustRightInd/>
        <w:spacing w:line="228" w:lineRule="auto"/>
        <w:ind w:left="0" w:firstLine="567"/>
        <w:jc w:val="both"/>
        <w:rPr>
          <w:bCs/>
        </w:rPr>
      </w:pPr>
      <w:r>
        <w:rPr>
          <w:szCs w:val="28"/>
        </w:rPr>
        <w:t xml:space="preserve">Кроме чтения учебной литературы из обязательного списка рекомендуется активно использовать информационные ресурсы сети Интернет по изучаемой теме. Ответы на </w:t>
      </w:r>
      <w:r>
        <w:rPr>
          <w:szCs w:val="28"/>
        </w:rPr>
        <w:lastRenderedPageBreak/>
        <w:t>многие вопросы, связанные с практикой управления качеством, вы можете получить в сети Интернет, посещая соответствующие информационные ресурсы.</w:t>
      </w:r>
    </w:p>
    <w:p w:rsidR="00525D12" w:rsidRDefault="00525D12" w:rsidP="00222985">
      <w:pPr>
        <w:pStyle w:val="Default"/>
        <w:numPr>
          <w:ilvl w:val="0"/>
          <w:numId w:val="9"/>
        </w:numPr>
        <w:suppressAutoHyphens/>
        <w:autoSpaceDE/>
        <w:autoSpaceDN/>
        <w:adjustRightInd/>
        <w:spacing w:line="228" w:lineRule="auto"/>
        <w:ind w:left="0" w:firstLine="567"/>
        <w:jc w:val="both"/>
      </w:pPr>
      <w:r>
        <w:rPr>
          <w:bCs/>
        </w:rPr>
        <w:t>Самостоятельное изучение тем учебной дисциплины способствует:</w:t>
      </w:r>
    </w:p>
    <w:p w:rsidR="00525D12" w:rsidRDefault="00525D12" w:rsidP="00222985">
      <w:pPr>
        <w:pStyle w:val="a9"/>
        <w:widowControl/>
        <w:numPr>
          <w:ilvl w:val="0"/>
          <w:numId w:val="8"/>
        </w:numPr>
        <w:tabs>
          <w:tab w:val="left" w:pos="845"/>
        </w:tabs>
        <w:spacing w:after="0" w:line="22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закреплению знаний, умений и навыков, полученных в ходе аудиторных занятий;</w:t>
      </w:r>
    </w:p>
    <w:p w:rsidR="00525D12" w:rsidRDefault="00525D12" w:rsidP="00222985">
      <w:pPr>
        <w:pStyle w:val="a9"/>
        <w:widowControl/>
        <w:numPr>
          <w:ilvl w:val="0"/>
          <w:numId w:val="8"/>
        </w:numPr>
        <w:tabs>
          <w:tab w:val="left" w:pos="845"/>
        </w:tabs>
        <w:spacing w:after="0" w:line="22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углублению и расширению знаний по отдельным вопросам и темам дисциплины;</w:t>
      </w:r>
    </w:p>
    <w:p w:rsidR="00525D12" w:rsidRDefault="00525D12" w:rsidP="00222985">
      <w:pPr>
        <w:pStyle w:val="a9"/>
        <w:widowControl/>
        <w:numPr>
          <w:ilvl w:val="0"/>
          <w:numId w:val="8"/>
        </w:numPr>
        <w:tabs>
          <w:tab w:val="left" w:pos="845"/>
        </w:tabs>
        <w:spacing w:after="0" w:line="22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освоению умений прикладного и практического использования полученных знаний в области управления качеством; </w:t>
      </w:r>
    </w:p>
    <w:p w:rsidR="00525D12" w:rsidRDefault="00525D12" w:rsidP="00222985">
      <w:pPr>
        <w:pStyle w:val="a9"/>
        <w:widowControl/>
        <w:numPr>
          <w:ilvl w:val="0"/>
          <w:numId w:val="8"/>
        </w:numPr>
        <w:tabs>
          <w:tab w:val="left" w:pos="845"/>
        </w:tabs>
        <w:spacing w:after="0" w:line="228" w:lineRule="auto"/>
        <w:ind w:left="0" w:firstLine="567"/>
        <w:jc w:val="both"/>
        <w:rPr>
          <w:bCs/>
        </w:rPr>
      </w:pPr>
      <w:r>
        <w:rPr>
          <w:sz w:val="24"/>
          <w:szCs w:val="24"/>
        </w:rPr>
        <w:t>получению навыков оценки уровня качества продукции и применения подходов к управлению качеством</w:t>
      </w:r>
      <w:r>
        <w:rPr>
          <w:bCs/>
          <w:sz w:val="24"/>
          <w:szCs w:val="24"/>
        </w:rPr>
        <w:t xml:space="preserve">. </w:t>
      </w:r>
    </w:p>
    <w:p w:rsidR="00525D12" w:rsidRDefault="00525D12" w:rsidP="00222985">
      <w:pPr>
        <w:pStyle w:val="Default"/>
        <w:numPr>
          <w:ilvl w:val="0"/>
          <w:numId w:val="9"/>
        </w:numPr>
        <w:suppressAutoHyphens/>
        <w:autoSpaceDE/>
        <w:autoSpaceDN/>
        <w:adjustRightInd/>
        <w:spacing w:line="228" w:lineRule="auto"/>
        <w:ind w:left="0" w:firstLine="561"/>
        <w:jc w:val="both"/>
        <w:rPr>
          <w:bCs/>
        </w:rPr>
      </w:pPr>
      <w:r>
        <w:rPr>
          <w:bCs/>
        </w:rPr>
        <w:t>Самостоятельная работа как вид учебной работы может использоваться на лекциях и практических занятиях, а также иметь самостоятельное значение – внеаудиторная самостоятельная работа обучающихся – при подготовке к лекциям, практическим занятиям, а также к теоретическому зачету.</w:t>
      </w:r>
    </w:p>
    <w:p w:rsidR="00525D12" w:rsidRDefault="00525D12" w:rsidP="00222985">
      <w:pPr>
        <w:pStyle w:val="Default"/>
        <w:numPr>
          <w:ilvl w:val="0"/>
          <w:numId w:val="9"/>
        </w:numPr>
        <w:suppressAutoHyphens/>
        <w:autoSpaceDE/>
        <w:autoSpaceDN/>
        <w:adjustRightInd/>
        <w:spacing w:line="228" w:lineRule="auto"/>
        <w:ind w:left="737" w:hanging="283"/>
        <w:jc w:val="both"/>
      </w:pPr>
      <w:r>
        <w:rPr>
          <w:bCs/>
        </w:rPr>
        <w:t>Основными видами самостоятельной работы по дисциплине являются:</w:t>
      </w:r>
    </w:p>
    <w:p w:rsidR="00525D12" w:rsidRDefault="00525D12" w:rsidP="00222985">
      <w:pPr>
        <w:pStyle w:val="a9"/>
        <w:widowControl/>
        <w:numPr>
          <w:ilvl w:val="0"/>
          <w:numId w:val="8"/>
        </w:numPr>
        <w:tabs>
          <w:tab w:val="left" w:pos="845"/>
        </w:tabs>
        <w:spacing w:after="0" w:line="22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самостоятельное изучение отдельных вопросов и тем дисциплины "Управление качеством";</w:t>
      </w:r>
    </w:p>
    <w:p w:rsidR="00525D12" w:rsidRDefault="00525D12" w:rsidP="00222985">
      <w:pPr>
        <w:pStyle w:val="a9"/>
        <w:widowControl/>
        <w:numPr>
          <w:ilvl w:val="0"/>
          <w:numId w:val="8"/>
        </w:numPr>
        <w:tabs>
          <w:tab w:val="left" w:pos="845"/>
        </w:tabs>
        <w:spacing w:after="0" w:line="22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практическим занятиям;</w:t>
      </w:r>
    </w:p>
    <w:p w:rsidR="00525D12" w:rsidRPr="00525D12" w:rsidRDefault="00525D12" w:rsidP="00222985">
      <w:pPr>
        <w:pStyle w:val="a9"/>
        <w:widowControl/>
        <w:numPr>
          <w:ilvl w:val="0"/>
          <w:numId w:val="8"/>
        </w:numPr>
        <w:tabs>
          <w:tab w:val="left" w:pos="845"/>
        </w:tabs>
        <w:spacing w:after="0" w:line="228" w:lineRule="auto"/>
        <w:ind w:left="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подготовка к защите практического задания, оформление отчета;</w:t>
      </w:r>
    </w:p>
    <w:p w:rsidR="00525D12" w:rsidRDefault="00525D12" w:rsidP="00222985">
      <w:pPr>
        <w:pStyle w:val="a9"/>
        <w:widowControl/>
        <w:numPr>
          <w:ilvl w:val="0"/>
          <w:numId w:val="8"/>
        </w:numPr>
        <w:tabs>
          <w:tab w:val="left" w:pos="845"/>
        </w:tabs>
        <w:spacing w:after="0" w:line="228" w:lineRule="auto"/>
        <w:ind w:left="0" w:firstLine="567"/>
        <w:jc w:val="both"/>
        <w:rPr>
          <w:rStyle w:val="13"/>
          <w:sz w:val="24"/>
          <w:szCs w:val="24"/>
        </w:rPr>
      </w:pPr>
      <w:r>
        <w:rPr>
          <w:sz w:val="24"/>
          <w:szCs w:val="24"/>
        </w:rPr>
        <w:t>выполнение курсовой работы.</w:t>
      </w:r>
    </w:p>
    <w:p w:rsidR="00525D12" w:rsidRDefault="00525D12" w:rsidP="00222985">
      <w:pPr>
        <w:pStyle w:val="a9"/>
        <w:tabs>
          <w:tab w:val="left" w:pos="422"/>
        </w:tabs>
        <w:spacing w:after="0" w:line="228" w:lineRule="auto"/>
        <w:ind w:firstLine="0"/>
        <w:jc w:val="center"/>
        <w:rPr>
          <w:rStyle w:val="13"/>
          <w:bCs w:val="0"/>
          <w:color w:val="000000"/>
          <w:sz w:val="24"/>
          <w:szCs w:val="24"/>
        </w:rPr>
      </w:pPr>
    </w:p>
    <w:p w:rsidR="00525D12" w:rsidRPr="0083306D" w:rsidRDefault="00525D12" w:rsidP="00222985">
      <w:pPr>
        <w:pStyle w:val="a9"/>
        <w:spacing w:line="228" w:lineRule="auto"/>
        <w:ind w:firstLine="567"/>
        <w:jc w:val="both"/>
        <w:rPr>
          <w:rStyle w:val="13"/>
          <w:color w:val="000000"/>
          <w:sz w:val="24"/>
          <w:szCs w:val="24"/>
        </w:rPr>
      </w:pPr>
      <w:r w:rsidRPr="0083306D">
        <w:rPr>
          <w:rStyle w:val="13"/>
          <w:bCs w:val="0"/>
          <w:color w:val="000000"/>
          <w:sz w:val="24"/>
          <w:szCs w:val="24"/>
        </w:rPr>
        <w:t>10</w:t>
      </w:r>
      <w:r w:rsidR="0083306D">
        <w:rPr>
          <w:rStyle w:val="13"/>
          <w:bCs w:val="0"/>
          <w:color w:val="000000"/>
          <w:sz w:val="24"/>
          <w:szCs w:val="24"/>
        </w:rPr>
        <w:t>.</w:t>
      </w:r>
      <w:r w:rsidRPr="0083306D">
        <w:rPr>
          <w:rStyle w:val="13"/>
          <w:bCs w:val="0"/>
          <w:color w:val="000000"/>
          <w:sz w:val="24"/>
          <w:szCs w:val="24"/>
        </w:rPr>
        <w:t xml:space="preserve"> Перечень информационных технологий, используемых при осуществлении</w:t>
      </w:r>
      <w:r w:rsidRPr="0083306D">
        <w:rPr>
          <w:rStyle w:val="13"/>
          <w:bCs w:val="0"/>
          <w:color w:val="000000"/>
          <w:sz w:val="24"/>
          <w:szCs w:val="24"/>
        </w:rPr>
        <w:br/>
        <w:t>образовательного процесса по дисциплине</w:t>
      </w:r>
    </w:p>
    <w:p w:rsidR="00525D12" w:rsidRPr="0083306D" w:rsidRDefault="00525D12" w:rsidP="00222985">
      <w:pPr>
        <w:suppressAutoHyphens/>
        <w:spacing w:before="170" w:after="170" w:line="228" w:lineRule="auto"/>
        <w:ind w:firstLine="567"/>
        <w:rPr>
          <w:sz w:val="24"/>
          <w:szCs w:val="24"/>
        </w:rPr>
      </w:pPr>
      <w:r w:rsidRPr="0083306D">
        <w:rPr>
          <w:b/>
          <w:bCs/>
          <w:sz w:val="24"/>
          <w:szCs w:val="24"/>
        </w:rPr>
        <w:t>Перечень лицензионного программного обеспечения:</w:t>
      </w:r>
    </w:p>
    <w:p w:rsidR="00525D12" w:rsidRDefault="00525D12" w:rsidP="00222985">
      <w:pPr>
        <w:widowControl/>
        <w:numPr>
          <w:ilvl w:val="3"/>
          <w:numId w:val="10"/>
        </w:numPr>
        <w:tabs>
          <w:tab w:val="left" w:pos="851"/>
        </w:tabs>
        <w:suppressAutoHyphens/>
        <w:spacing w:line="228" w:lineRule="auto"/>
        <w:ind w:left="0" w:firstLine="567"/>
        <w:jc w:val="both"/>
        <w:rPr>
          <w:sz w:val="24"/>
          <w:szCs w:val="24"/>
          <w:lang w:val="en-US"/>
        </w:rPr>
      </w:pPr>
      <w:r w:rsidRPr="0083306D">
        <w:rPr>
          <w:sz w:val="24"/>
          <w:szCs w:val="24"/>
        </w:rPr>
        <w:t>Операционная</w:t>
      </w:r>
      <w:r w:rsidRPr="007A6155">
        <w:rPr>
          <w:sz w:val="24"/>
          <w:szCs w:val="24"/>
          <w:lang w:val="en-US"/>
        </w:rPr>
        <w:t xml:space="preserve"> </w:t>
      </w:r>
      <w:r w:rsidRPr="0083306D">
        <w:rPr>
          <w:sz w:val="24"/>
          <w:szCs w:val="24"/>
        </w:rPr>
        <w:t>система</w:t>
      </w:r>
      <w:r w:rsidRPr="007A6155">
        <w:rPr>
          <w:sz w:val="24"/>
          <w:szCs w:val="24"/>
          <w:lang w:val="en-US"/>
        </w:rPr>
        <w:t xml:space="preserve"> </w:t>
      </w:r>
      <w:r w:rsidRPr="0083306D">
        <w:rPr>
          <w:sz w:val="24"/>
          <w:szCs w:val="24"/>
          <w:lang w:val="en-US"/>
        </w:rPr>
        <w:t>Windows</w:t>
      </w:r>
      <w:r w:rsidRPr="007A6155">
        <w:rPr>
          <w:sz w:val="24"/>
          <w:szCs w:val="24"/>
          <w:lang w:val="en-US"/>
        </w:rPr>
        <w:t xml:space="preserve"> </w:t>
      </w:r>
      <w:r w:rsidRPr="0083306D">
        <w:rPr>
          <w:sz w:val="24"/>
          <w:szCs w:val="24"/>
          <w:lang w:val="en-US"/>
        </w:rPr>
        <w:t>XP</w:t>
      </w:r>
      <w:r w:rsidRPr="007A6155">
        <w:rPr>
          <w:sz w:val="24"/>
          <w:szCs w:val="24"/>
          <w:lang w:val="en-US"/>
        </w:rPr>
        <w:t xml:space="preserve"> </w:t>
      </w:r>
      <w:r w:rsidR="00604384" w:rsidRPr="007A6155">
        <w:rPr>
          <w:sz w:val="24"/>
          <w:szCs w:val="24"/>
          <w:lang w:val="en-US"/>
        </w:rPr>
        <w:t xml:space="preserve">, </w:t>
      </w:r>
      <w:r w:rsidR="00604384" w:rsidRPr="0083306D">
        <w:rPr>
          <w:sz w:val="24"/>
          <w:szCs w:val="24"/>
          <w:lang w:val="en-US"/>
        </w:rPr>
        <w:t>Windows</w:t>
      </w:r>
      <w:r w:rsidR="00604384" w:rsidRPr="007A6155">
        <w:rPr>
          <w:sz w:val="24"/>
          <w:szCs w:val="24"/>
          <w:lang w:val="en-US"/>
        </w:rPr>
        <w:t xml:space="preserve"> 7</w:t>
      </w:r>
      <w:r w:rsidRPr="007A6155">
        <w:rPr>
          <w:sz w:val="24"/>
          <w:szCs w:val="24"/>
          <w:lang w:val="en-US"/>
        </w:rPr>
        <w:t>(</w:t>
      </w:r>
      <w:r w:rsidRPr="0083306D">
        <w:rPr>
          <w:sz w:val="24"/>
          <w:szCs w:val="24"/>
        </w:rPr>
        <w:t>лицензия</w:t>
      </w:r>
      <w:r w:rsidRPr="007A6155">
        <w:rPr>
          <w:sz w:val="24"/>
          <w:szCs w:val="24"/>
          <w:lang w:val="en-US"/>
        </w:rPr>
        <w:t xml:space="preserve"> </w:t>
      </w:r>
      <w:r w:rsidRPr="0083306D">
        <w:rPr>
          <w:sz w:val="24"/>
          <w:szCs w:val="24"/>
          <w:lang w:val="en-US"/>
        </w:rPr>
        <w:t>Microsoft</w:t>
      </w:r>
      <w:r w:rsidRPr="007A6155">
        <w:rPr>
          <w:sz w:val="24"/>
          <w:szCs w:val="24"/>
          <w:lang w:val="en-US"/>
        </w:rPr>
        <w:t xml:space="preserve"> </w:t>
      </w:r>
      <w:r w:rsidRPr="0083306D">
        <w:rPr>
          <w:sz w:val="24"/>
          <w:szCs w:val="24"/>
          <w:lang w:val="en-US"/>
        </w:rPr>
        <w:t>Drea</w:t>
      </w:r>
      <w:r w:rsidR="0083306D">
        <w:rPr>
          <w:sz w:val="24"/>
          <w:szCs w:val="24"/>
          <w:lang w:val="en-US"/>
        </w:rPr>
        <w:t>mSpark</w:t>
      </w:r>
      <w:r w:rsidR="0083306D" w:rsidRPr="007A6155">
        <w:rPr>
          <w:sz w:val="24"/>
          <w:szCs w:val="24"/>
          <w:lang w:val="en-US"/>
        </w:rPr>
        <w:t xml:space="preserve"> </w:t>
      </w:r>
      <w:r w:rsidR="0083306D">
        <w:rPr>
          <w:sz w:val="24"/>
          <w:szCs w:val="24"/>
          <w:lang w:val="en-US"/>
        </w:rPr>
        <w:t>Membership ID 700102019)</w:t>
      </w:r>
      <w:r w:rsidR="0083306D" w:rsidRPr="0083306D">
        <w:rPr>
          <w:sz w:val="24"/>
          <w:szCs w:val="24"/>
          <w:lang w:val="en-US"/>
        </w:rPr>
        <w:t>.</w:t>
      </w:r>
    </w:p>
    <w:p w:rsidR="00A8573B" w:rsidRPr="0083306D" w:rsidRDefault="00A8573B" w:rsidP="00222985">
      <w:pPr>
        <w:widowControl/>
        <w:numPr>
          <w:ilvl w:val="3"/>
          <w:numId w:val="10"/>
        </w:numPr>
        <w:tabs>
          <w:tab w:val="left" w:pos="851"/>
        </w:tabs>
        <w:suppressAutoHyphens/>
        <w:spacing w:line="228" w:lineRule="auto"/>
        <w:ind w:left="0" w:firstLine="567"/>
        <w:jc w:val="both"/>
        <w:rPr>
          <w:sz w:val="24"/>
          <w:szCs w:val="24"/>
          <w:lang w:val="en-US"/>
        </w:rPr>
      </w:pPr>
      <w:bookmarkStart w:id="7" w:name="_Hlk525651622"/>
      <w:r w:rsidRPr="00502B51">
        <w:rPr>
          <w:sz w:val="24"/>
          <w:szCs w:val="24"/>
        </w:rPr>
        <w:t>LibreOffice</w:t>
      </w:r>
      <w:bookmarkEnd w:id="7"/>
      <w:r>
        <w:rPr>
          <w:sz w:val="24"/>
          <w:szCs w:val="24"/>
        </w:rPr>
        <w:t>.</w:t>
      </w:r>
    </w:p>
    <w:p w:rsidR="00525D12" w:rsidRPr="0083306D" w:rsidRDefault="00525D12" w:rsidP="00222985">
      <w:pPr>
        <w:pStyle w:val="a9"/>
        <w:tabs>
          <w:tab w:val="left" w:pos="422"/>
        </w:tabs>
        <w:spacing w:after="0" w:line="228" w:lineRule="auto"/>
        <w:ind w:firstLine="0"/>
        <w:jc w:val="center"/>
        <w:rPr>
          <w:rStyle w:val="13"/>
          <w:bCs w:val="0"/>
          <w:color w:val="000000"/>
          <w:sz w:val="24"/>
          <w:szCs w:val="24"/>
          <w:lang w:val="en-US"/>
        </w:rPr>
      </w:pPr>
    </w:p>
    <w:p w:rsidR="00604384" w:rsidRPr="00382A6F" w:rsidRDefault="00604384" w:rsidP="00222985">
      <w:pPr>
        <w:pStyle w:val="a9"/>
        <w:spacing w:after="0" w:line="228" w:lineRule="auto"/>
        <w:ind w:firstLine="567"/>
        <w:jc w:val="both"/>
        <w:rPr>
          <w:rStyle w:val="13"/>
          <w:bCs w:val="0"/>
          <w:color w:val="000000"/>
          <w:sz w:val="24"/>
          <w:szCs w:val="24"/>
        </w:rPr>
      </w:pPr>
      <w:r w:rsidRPr="00382A6F">
        <w:rPr>
          <w:rStyle w:val="13"/>
          <w:bCs w:val="0"/>
          <w:color w:val="000000"/>
          <w:sz w:val="24"/>
          <w:szCs w:val="24"/>
        </w:rPr>
        <w:t>11. Описание материально-технической базы, необходимой для осуществления образовательного процесса по дисциплине (модулю)</w:t>
      </w:r>
    </w:p>
    <w:p w:rsidR="00604384" w:rsidRPr="002F35DA" w:rsidRDefault="00604384" w:rsidP="00222985">
      <w:pPr>
        <w:spacing w:line="228" w:lineRule="auto"/>
        <w:ind w:firstLine="709"/>
        <w:jc w:val="both"/>
        <w:rPr>
          <w:kern w:val="0"/>
          <w:sz w:val="24"/>
          <w:szCs w:val="24"/>
        </w:rPr>
      </w:pPr>
    </w:p>
    <w:p w:rsidR="00604384" w:rsidRPr="002F35DA" w:rsidRDefault="00604384" w:rsidP="00222985">
      <w:pPr>
        <w:spacing w:line="228" w:lineRule="auto"/>
        <w:ind w:firstLine="709"/>
        <w:jc w:val="both"/>
        <w:rPr>
          <w:kern w:val="0"/>
          <w:sz w:val="24"/>
          <w:szCs w:val="24"/>
        </w:rPr>
      </w:pPr>
      <w:r w:rsidRPr="002F35DA">
        <w:rPr>
          <w:kern w:val="0"/>
          <w:sz w:val="24"/>
          <w:szCs w:val="24"/>
        </w:rPr>
        <w:t>Для освоения дисциплины необходимы:</w:t>
      </w:r>
    </w:p>
    <w:p w:rsidR="00604384" w:rsidRPr="002F35DA" w:rsidRDefault="00604384" w:rsidP="00222985">
      <w:pPr>
        <w:numPr>
          <w:ilvl w:val="3"/>
          <w:numId w:val="11"/>
        </w:numPr>
        <w:tabs>
          <w:tab w:val="clear" w:pos="1800"/>
          <w:tab w:val="left" w:pos="993"/>
        </w:tabs>
        <w:suppressAutoHyphens/>
        <w:spacing w:line="228" w:lineRule="auto"/>
        <w:ind w:left="0" w:firstLine="709"/>
        <w:jc w:val="both"/>
      </w:pPr>
      <w:r w:rsidRPr="00382A6F">
        <w:rPr>
          <w:rStyle w:val="13"/>
          <w:b w:val="0"/>
          <w:color w:val="000000"/>
          <w:sz w:val="24"/>
          <w:szCs w:val="24"/>
        </w:rPr>
        <w:t>для</w:t>
      </w:r>
      <w:r>
        <w:rPr>
          <w:rStyle w:val="13"/>
          <w:color w:val="000000"/>
          <w:sz w:val="24"/>
          <w:szCs w:val="24"/>
        </w:rPr>
        <w:t xml:space="preserve"> </w:t>
      </w:r>
      <w:r w:rsidRPr="00382A6F">
        <w:rPr>
          <w:rStyle w:val="13"/>
          <w:b w:val="0"/>
          <w:color w:val="000000"/>
          <w:sz w:val="24"/>
          <w:szCs w:val="24"/>
        </w:rPr>
        <w:t>проведения лекционных занятий необходима аудитория с достаточным количеством посадочных мест, соответствующая необходимым противопожарным нормам и санитарно-гигиеническим требованиям</w:t>
      </w:r>
      <w:r w:rsidRPr="00382A6F">
        <w:rPr>
          <w:sz w:val="24"/>
          <w:szCs w:val="24"/>
        </w:rPr>
        <w:t>;</w:t>
      </w:r>
    </w:p>
    <w:p w:rsidR="00604384" w:rsidRDefault="00604384" w:rsidP="00222985">
      <w:pPr>
        <w:widowControl/>
        <w:numPr>
          <w:ilvl w:val="3"/>
          <w:numId w:val="11"/>
        </w:numPr>
        <w:tabs>
          <w:tab w:val="left" w:pos="851"/>
          <w:tab w:val="left" w:pos="993"/>
        </w:tabs>
        <w:suppressAutoHyphens/>
        <w:spacing w:line="228" w:lineRule="auto"/>
        <w:ind w:left="0" w:firstLine="709"/>
        <w:jc w:val="both"/>
      </w:pPr>
      <w:r w:rsidRPr="002F35DA">
        <w:t xml:space="preserve"> </w:t>
      </w:r>
      <w:r>
        <w:rPr>
          <w:rStyle w:val="13"/>
          <w:b w:val="0"/>
          <w:color w:val="000000"/>
          <w:sz w:val="24"/>
          <w:szCs w:val="24"/>
        </w:rPr>
        <w:t xml:space="preserve">для проведения практических занятий необходим класс персональных компьютеров с инсталлированными операционными системами </w:t>
      </w:r>
      <w:proofErr w:type="spellStart"/>
      <w:r>
        <w:rPr>
          <w:rStyle w:val="13"/>
          <w:b w:val="0"/>
          <w:color w:val="000000"/>
          <w:sz w:val="24"/>
          <w:szCs w:val="24"/>
        </w:rPr>
        <w:t>Microsoft</w:t>
      </w:r>
      <w:proofErr w:type="spellEnd"/>
      <w:r>
        <w:rPr>
          <w:rStyle w:val="13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13"/>
          <w:b w:val="0"/>
          <w:color w:val="000000"/>
          <w:sz w:val="24"/>
          <w:szCs w:val="24"/>
        </w:rPr>
        <w:t>Windows</w:t>
      </w:r>
      <w:proofErr w:type="spellEnd"/>
      <w:r>
        <w:rPr>
          <w:rStyle w:val="13"/>
          <w:b w:val="0"/>
          <w:color w:val="000000"/>
          <w:sz w:val="24"/>
          <w:szCs w:val="24"/>
        </w:rPr>
        <w:t xml:space="preserve"> XP (или выше) или </w:t>
      </w:r>
      <w:proofErr w:type="spellStart"/>
      <w:r>
        <w:rPr>
          <w:rStyle w:val="13"/>
          <w:b w:val="0"/>
          <w:color w:val="000000"/>
          <w:sz w:val="24"/>
          <w:szCs w:val="24"/>
        </w:rPr>
        <w:t>Linux</w:t>
      </w:r>
      <w:proofErr w:type="spellEnd"/>
      <w:r>
        <w:rPr>
          <w:rStyle w:val="13"/>
          <w:b w:val="0"/>
          <w:color w:val="000000"/>
          <w:sz w:val="24"/>
          <w:szCs w:val="24"/>
        </w:rPr>
        <w:t xml:space="preserve"> и установленным программным продуктом </w:t>
      </w:r>
      <w:proofErr w:type="spellStart"/>
      <w:r>
        <w:rPr>
          <w:rStyle w:val="13"/>
          <w:b w:val="0"/>
          <w:color w:val="000000"/>
          <w:sz w:val="24"/>
          <w:szCs w:val="24"/>
        </w:rPr>
        <w:t>LibreOffice</w:t>
      </w:r>
      <w:proofErr w:type="spellEnd"/>
      <w:r>
        <w:rPr>
          <w:rStyle w:val="13"/>
          <w:b w:val="0"/>
          <w:color w:val="000000"/>
          <w:sz w:val="24"/>
          <w:szCs w:val="24"/>
        </w:rPr>
        <w:t xml:space="preserve"> </w:t>
      </w:r>
      <w:r>
        <w:rPr>
          <w:rStyle w:val="13"/>
          <w:b w:val="0"/>
          <w:color w:val="000000"/>
          <w:sz w:val="24"/>
          <w:szCs w:val="24"/>
          <w:lang w:val="en-US"/>
        </w:rPr>
        <w:t>Writer</w:t>
      </w:r>
      <w:r w:rsidRPr="00382A6F">
        <w:rPr>
          <w:rStyle w:val="13"/>
          <w:b w:val="0"/>
          <w:color w:val="000000"/>
          <w:sz w:val="24"/>
          <w:szCs w:val="24"/>
        </w:rPr>
        <w:t xml:space="preserve"> и </w:t>
      </w:r>
      <w:r>
        <w:rPr>
          <w:rStyle w:val="13"/>
          <w:b w:val="0"/>
          <w:color w:val="000000"/>
          <w:sz w:val="24"/>
          <w:szCs w:val="24"/>
          <w:lang w:val="en-US"/>
        </w:rPr>
        <w:t>Adobe</w:t>
      </w:r>
      <w:r w:rsidRPr="00382A6F">
        <w:rPr>
          <w:rStyle w:val="13"/>
          <w:b w:val="0"/>
          <w:color w:val="000000"/>
          <w:sz w:val="24"/>
          <w:szCs w:val="24"/>
        </w:rPr>
        <w:t xml:space="preserve"> </w:t>
      </w:r>
      <w:r>
        <w:rPr>
          <w:rStyle w:val="13"/>
          <w:b w:val="0"/>
          <w:color w:val="000000"/>
          <w:sz w:val="24"/>
          <w:szCs w:val="24"/>
          <w:lang w:val="en-US"/>
        </w:rPr>
        <w:t>Acrobat</w:t>
      </w:r>
      <w:r w:rsidRPr="00382A6F">
        <w:rPr>
          <w:rStyle w:val="13"/>
          <w:b w:val="0"/>
          <w:color w:val="000000"/>
          <w:sz w:val="24"/>
          <w:szCs w:val="24"/>
        </w:rPr>
        <w:t xml:space="preserve"> </w:t>
      </w:r>
      <w:r>
        <w:rPr>
          <w:rStyle w:val="13"/>
          <w:b w:val="0"/>
          <w:color w:val="000000"/>
          <w:sz w:val="24"/>
          <w:szCs w:val="24"/>
          <w:lang w:val="en-US"/>
        </w:rPr>
        <w:t>Reader</w:t>
      </w:r>
      <w:r w:rsidR="00A30CE8" w:rsidRPr="00A30CE8">
        <w:rPr>
          <w:rStyle w:val="13"/>
          <w:b w:val="0"/>
          <w:color w:val="000000"/>
          <w:sz w:val="24"/>
          <w:szCs w:val="24"/>
        </w:rPr>
        <w:t>, должен быть обеспечен доступ к сети Интернет</w:t>
      </w:r>
      <w:r w:rsidRPr="00382A6F">
        <w:rPr>
          <w:rStyle w:val="13"/>
          <w:b w:val="0"/>
          <w:color w:val="000000"/>
          <w:sz w:val="24"/>
          <w:szCs w:val="24"/>
        </w:rPr>
        <w:t>.</w:t>
      </w:r>
    </w:p>
    <w:p w:rsidR="00604384" w:rsidRDefault="00604384" w:rsidP="00222985">
      <w:pPr>
        <w:widowControl/>
        <w:numPr>
          <w:ilvl w:val="3"/>
          <w:numId w:val="11"/>
        </w:numPr>
        <w:tabs>
          <w:tab w:val="left" w:pos="851"/>
          <w:tab w:val="left" w:pos="993"/>
        </w:tabs>
        <w:suppressAutoHyphens/>
        <w:spacing w:line="228" w:lineRule="auto"/>
        <w:ind w:left="0" w:firstLine="709"/>
        <w:jc w:val="both"/>
      </w:pPr>
      <w:r w:rsidRPr="00382A6F">
        <w:rPr>
          <w:rStyle w:val="13"/>
          <w:b w:val="0"/>
          <w:color w:val="000000"/>
          <w:sz w:val="24"/>
          <w:szCs w:val="24"/>
        </w:rPr>
        <w:t xml:space="preserve"> </w:t>
      </w:r>
      <w:r>
        <w:rPr>
          <w:rStyle w:val="13"/>
          <w:b w:val="0"/>
          <w:color w:val="000000"/>
          <w:sz w:val="24"/>
          <w:szCs w:val="24"/>
        </w:rPr>
        <w:t>для проведения лекций и практических занятий аудитория должна быть оснащена проекционным</w:t>
      </w:r>
      <w:r>
        <w:rPr>
          <w:rStyle w:val="13"/>
          <w:color w:val="000000"/>
          <w:sz w:val="24"/>
          <w:szCs w:val="24"/>
        </w:rPr>
        <w:t xml:space="preserve"> </w:t>
      </w:r>
      <w:r>
        <w:rPr>
          <w:rStyle w:val="13"/>
          <w:b w:val="0"/>
          <w:color w:val="000000"/>
          <w:sz w:val="24"/>
          <w:szCs w:val="24"/>
        </w:rPr>
        <w:t>оборудованием</w:t>
      </w:r>
      <w:r>
        <w:rPr>
          <w:rStyle w:val="13"/>
          <w:color w:val="000000"/>
          <w:sz w:val="24"/>
          <w:szCs w:val="24"/>
        </w:rPr>
        <w:t xml:space="preserve">. </w:t>
      </w:r>
    </w:p>
    <w:p w:rsidR="006B6902" w:rsidRPr="00BB64BC" w:rsidRDefault="006B6902" w:rsidP="00222985">
      <w:pPr>
        <w:pStyle w:val="a9"/>
        <w:spacing w:line="228" w:lineRule="auto"/>
        <w:ind w:firstLine="851"/>
        <w:rPr>
          <w:sz w:val="24"/>
          <w:szCs w:val="24"/>
        </w:rPr>
      </w:pPr>
    </w:p>
    <w:p w:rsidR="006B6902" w:rsidRPr="00BB64BC" w:rsidRDefault="006B6902" w:rsidP="00222985">
      <w:pPr>
        <w:pStyle w:val="a9"/>
        <w:spacing w:line="228" w:lineRule="auto"/>
        <w:ind w:firstLine="0"/>
        <w:outlineLvl w:val="0"/>
        <w:rPr>
          <w:sz w:val="24"/>
          <w:szCs w:val="24"/>
        </w:rPr>
      </w:pPr>
      <w:r w:rsidRPr="00BB64BC">
        <w:rPr>
          <w:sz w:val="24"/>
          <w:szCs w:val="24"/>
        </w:rPr>
        <w:t>Программу составил</w:t>
      </w:r>
    </w:p>
    <w:p w:rsidR="006B6902" w:rsidRPr="00BB64BC" w:rsidRDefault="006B6902" w:rsidP="006B6902">
      <w:pPr>
        <w:pStyle w:val="a9"/>
        <w:ind w:firstLine="0"/>
        <w:rPr>
          <w:sz w:val="24"/>
          <w:szCs w:val="24"/>
        </w:rPr>
      </w:pPr>
      <w:r w:rsidRPr="00BB64BC">
        <w:rPr>
          <w:sz w:val="24"/>
          <w:szCs w:val="24"/>
        </w:rPr>
        <w:t>к.т.н., доцент кафедры ИИБМТ</w:t>
      </w:r>
      <w:r w:rsidRPr="00BB64BC">
        <w:rPr>
          <w:sz w:val="24"/>
          <w:szCs w:val="24"/>
        </w:rPr>
        <w:tab/>
      </w:r>
      <w:r w:rsidRPr="00BB64BC">
        <w:rPr>
          <w:sz w:val="24"/>
          <w:szCs w:val="24"/>
        </w:rPr>
        <w:tab/>
      </w:r>
      <w:r w:rsidR="00E9161C" w:rsidRPr="00BB64BC">
        <w:rPr>
          <w:sz w:val="24"/>
          <w:szCs w:val="24"/>
        </w:rPr>
        <w:tab/>
      </w:r>
      <w:r w:rsidRPr="00BB64BC">
        <w:rPr>
          <w:sz w:val="24"/>
          <w:szCs w:val="24"/>
        </w:rPr>
        <w:tab/>
      </w:r>
      <w:r w:rsidRPr="00BB64BC">
        <w:rPr>
          <w:sz w:val="24"/>
          <w:szCs w:val="24"/>
        </w:rPr>
        <w:tab/>
        <w:t>А.В. Губарев</w:t>
      </w:r>
    </w:p>
    <w:p w:rsidR="006B6902" w:rsidRPr="00BB64BC" w:rsidRDefault="006B6902" w:rsidP="0083306D">
      <w:pPr>
        <w:pStyle w:val="a9"/>
        <w:spacing w:after="0" w:line="240" w:lineRule="auto"/>
        <w:ind w:firstLine="0"/>
        <w:jc w:val="both"/>
        <w:rPr>
          <w:iCs/>
          <w:sz w:val="24"/>
          <w:szCs w:val="24"/>
        </w:rPr>
      </w:pPr>
      <w:r w:rsidRPr="00BB64BC">
        <w:rPr>
          <w:sz w:val="24"/>
          <w:szCs w:val="24"/>
        </w:rPr>
        <w:t xml:space="preserve">Программа рассмотрена и одобрена на заседании кафедры «Информационно-измерительная и биомедицинская техника» (протокол № </w:t>
      </w:r>
      <w:r w:rsidR="00222985">
        <w:rPr>
          <w:sz w:val="24"/>
          <w:szCs w:val="24"/>
        </w:rPr>
        <w:t>8</w:t>
      </w:r>
      <w:r w:rsidRPr="00BB64BC">
        <w:rPr>
          <w:sz w:val="24"/>
          <w:szCs w:val="24"/>
        </w:rPr>
        <w:t xml:space="preserve"> от </w:t>
      </w:r>
      <w:r w:rsidR="00CC5069">
        <w:rPr>
          <w:sz w:val="24"/>
          <w:szCs w:val="24"/>
        </w:rPr>
        <w:t>05</w:t>
      </w:r>
      <w:r w:rsidR="00A30CE8" w:rsidRPr="00A30CE8">
        <w:rPr>
          <w:sz w:val="24"/>
          <w:szCs w:val="24"/>
        </w:rPr>
        <w:t>.</w:t>
      </w:r>
      <w:r w:rsidR="00CC5069">
        <w:rPr>
          <w:sz w:val="24"/>
          <w:szCs w:val="24"/>
        </w:rPr>
        <w:t>06</w:t>
      </w:r>
      <w:r w:rsidR="00A30CE8" w:rsidRPr="00A30CE8">
        <w:rPr>
          <w:sz w:val="24"/>
          <w:szCs w:val="24"/>
        </w:rPr>
        <w:t>.20</w:t>
      </w:r>
      <w:r w:rsidR="00CC5069">
        <w:rPr>
          <w:sz w:val="24"/>
          <w:szCs w:val="24"/>
        </w:rPr>
        <w:t>20</w:t>
      </w:r>
      <w:bookmarkStart w:id="8" w:name="_GoBack"/>
      <w:bookmarkEnd w:id="8"/>
      <w:r w:rsidRPr="00BB64BC">
        <w:rPr>
          <w:sz w:val="24"/>
          <w:szCs w:val="24"/>
        </w:rPr>
        <w:t>).</w:t>
      </w:r>
    </w:p>
    <w:p w:rsidR="006B6902" w:rsidRPr="00BB64BC" w:rsidRDefault="006B6902" w:rsidP="006B6902">
      <w:pPr>
        <w:pStyle w:val="a9"/>
        <w:tabs>
          <w:tab w:val="right" w:pos="9638"/>
        </w:tabs>
        <w:rPr>
          <w:sz w:val="24"/>
          <w:szCs w:val="24"/>
        </w:rPr>
      </w:pPr>
    </w:p>
    <w:p w:rsidR="006B6902" w:rsidRPr="00BB64BC" w:rsidRDefault="006B6902" w:rsidP="00E9161C">
      <w:pPr>
        <w:pStyle w:val="a9"/>
        <w:tabs>
          <w:tab w:val="right" w:pos="9638"/>
        </w:tabs>
        <w:ind w:firstLine="0"/>
        <w:rPr>
          <w:sz w:val="24"/>
          <w:szCs w:val="24"/>
        </w:rPr>
      </w:pPr>
      <w:r w:rsidRPr="00BB64BC">
        <w:rPr>
          <w:sz w:val="24"/>
          <w:szCs w:val="24"/>
        </w:rPr>
        <w:t xml:space="preserve">Заведующий кафедрой ИИБМТ, </w:t>
      </w:r>
    </w:p>
    <w:p w:rsidR="006B6902" w:rsidRPr="00BB64BC" w:rsidRDefault="006B6902" w:rsidP="00E9161C">
      <w:pPr>
        <w:pStyle w:val="a9"/>
        <w:tabs>
          <w:tab w:val="left" w:pos="5670"/>
          <w:tab w:val="right" w:pos="9638"/>
        </w:tabs>
        <w:ind w:firstLine="0"/>
        <w:rPr>
          <w:sz w:val="24"/>
          <w:szCs w:val="24"/>
        </w:rPr>
      </w:pPr>
      <w:r w:rsidRPr="00BB64BC">
        <w:rPr>
          <w:sz w:val="24"/>
          <w:szCs w:val="24"/>
        </w:rPr>
        <w:t>д.т.н., профессор</w:t>
      </w:r>
      <w:r w:rsidRPr="00BB64BC">
        <w:rPr>
          <w:sz w:val="24"/>
          <w:szCs w:val="24"/>
        </w:rPr>
        <w:tab/>
        <w:t xml:space="preserve">                      В.И. Жулев</w:t>
      </w:r>
    </w:p>
    <w:p w:rsidR="006B6902" w:rsidRPr="00BB64BC" w:rsidRDefault="006B6902" w:rsidP="006B6902">
      <w:pPr>
        <w:pStyle w:val="a9"/>
        <w:tabs>
          <w:tab w:val="left" w:pos="527"/>
        </w:tabs>
        <w:ind w:firstLine="709"/>
        <w:jc w:val="center"/>
        <w:rPr>
          <w:rStyle w:val="13"/>
          <w:bCs w:val="0"/>
          <w:color w:val="000000"/>
          <w:sz w:val="24"/>
          <w:szCs w:val="24"/>
        </w:rPr>
      </w:pPr>
    </w:p>
    <w:sectPr w:rsidR="006B6902" w:rsidRPr="00BB64BC" w:rsidSect="00E9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2EF176A"/>
    <w:multiLevelType w:val="multilevel"/>
    <w:tmpl w:val="E162F1C0"/>
    <w:lvl w:ilvl="0">
      <w:start w:val="1"/>
      <w:numFmt w:val="decimal"/>
      <w:pStyle w:val="1"/>
      <w:lvlText w:val="%1"/>
      <w:lvlJc w:val="left"/>
      <w:pPr>
        <w:tabs>
          <w:tab w:val="num" w:pos="1361"/>
        </w:tabs>
        <w:ind w:left="567" w:firstLine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4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7"/>
        </w:tabs>
        <w:ind w:left="1431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07"/>
        </w:tabs>
        <w:ind w:left="19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7"/>
        </w:tabs>
        <w:ind w:left="2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87"/>
        </w:tabs>
        <w:ind w:left="2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67"/>
        </w:tabs>
        <w:ind w:left="3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527" w:hanging="1440"/>
      </w:pPr>
      <w:rPr>
        <w:rFonts w:hint="default"/>
      </w:rPr>
    </w:lvl>
  </w:abstractNum>
  <w:abstractNum w:abstractNumId="8" w15:restartNumberingAfterBreak="0">
    <w:nsid w:val="1BA37BD3"/>
    <w:multiLevelType w:val="hybridMultilevel"/>
    <w:tmpl w:val="0D82AB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1503A"/>
    <w:multiLevelType w:val="hybridMultilevel"/>
    <w:tmpl w:val="0D82AB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F025FB"/>
    <w:multiLevelType w:val="hybridMultilevel"/>
    <w:tmpl w:val="15967FB0"/>
    <w:lvl w:ilvl="0" w:tplc="FC7A9838">
      <w:start w:val="1"/>
      <w:numFmt w:val="decimal"/>
      <w:lvlText w:val="%1)"/>
      <w:lvlJc w:val="left"/>
      <w:pPr>
        <w:tabs>
          <w:tab w:val="num" w:pos="644"/>
        </w:tabs>
        <w:ind w:left="-207" w:firstLine="567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4577E5"/>
    <w:multiLevelType w:val="hybridMultilevel"/>
    <w:tmpl w:val="D30ABAE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B5B1FEF"/>
    <w:multiLevelType w:val="hybridMultilevel"/>
    <w:tmpl w:val="9A981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E4309"/>
    <w:multiLevelType w:val="hybridMultilevel"/>
    <w:tmpl w:val="FA10CD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455"/>
    <w:rsid w:val="00007A6E"/>
    <w:rsid w:val="00034BE0"/>
    <w:rsid w:val="0004625D"/>
    <w:rsid w:val="00061143"/>
    <w:rsid w:val="000842E1"/>
    <w:rsid w:val="00090D2B"/>
    <w:rsid w:val="0009467F"/>
    <w:rsid w:val="000A6513"/>
    <w:rsid w:val="000C0446"/>
    <w:rsid w:val="000D5084"/>
    <w:rsid w:val="000F5609"/>
    <w:rsid w:val="00106DB8"/>
    <w:rsid w:val="0012465F"/>
    <w:rsid w:val="001267C9"/>
    <w:rsid w:val="001627D0"/>
    <w:rsid w:val="001709F7"/>
    <w:rsid w:val="00196E02"/>
    <w:rsid w:val="001D4E47"/>
    <w:rsid w:val="00213455"/>
    <w:rsid w:val="00216467"/>
    <w:rsid w:val="0021794D"/>
    <w:rsid w:val="00222985"/>
    <w:rsid w:val="002A0B92"/>
    <w:rsid w:val="002E1982"/>
    <w:rsid w:val="002E3E46"/>
    <w:rsid w:val="002E7A20"/>
    <w:rsid w:val="002F119B"/>
    <w:rsid w:val="00357392"/>
    <w:rsid w:val="00374F90"/>
    <w:rsid w:val="003A67CA"/>
    <w:rsid w:val="003D1F18"/>
    <w:rsid w:val="003F090C"/>
    <w:rsid w:val="00405182"/>
    <w:rsid w:val="00413037"/>
    <w:rsid w:val="004448D7"/>
    <w:rsid w:val="0049441D"/>
    <w:rsid w:val="004A530D"/>
    <w:rsid w:val="004B320C"/>
    <w:rsid w:val="004C501C"/>
    <w:rsid w:val="004D3853"/>
    <w:rsid w:val="004D6302"/>
    <w:rsid w:val="004E67F8"/>
    <w:rsid w:val="004F5EFD"/>
    <w:rsid w:val="004F60EC"/>
    <w:rsid w:val="0050185C"/>
    <w:rsid w:val="00505BCA"/>
    <w:rsid w:val="00521128"/>
    <w:rsid w:val="00525D12"/>
    <w:rsid w:val="005533F6"/>
    <w:rsid w:val="00577723"/>
    <w:rsid w:val="005826D4"/>
    <w:rsid w:val="005A00A3"/>
    <w:rsid w:val="005E7215"/>
    <w:rsid w:val="00604384"/>
    <w:rsid w:val="006047D7"/>
    <w:rsid w:val="006135B8"/>
    <w:rsid w:val="00624762"/>
    <w:rsid w:val="006323E9"/>
    <w:rsid w:val="006417CE"/>
    <w:rsid w:val="00643F03"/>
    <w:rsid w:val="00655688"/>
    <w:rsid w:val="0066543A"/>
    <w:rsid w:val="006661A0"/>
    <w:rsid w:val="00674177"/>
    <w:rsid w:val="00680554"/>
    <w:rsid w:val="006B6902"/>
    <w:rsid w:val="006C508C"/>
    <w:rsid w:val="00704C8F"/>
    <w:rsid w:val="00740D21"/>
    <w:rsid w:val="00791513"/>
    <w:rsid w:val="007A4F5F"/>
    <w:rsid w:val="007A6155"/>
    <w:rsid w:val="007B1F65"/>
    <w:rsid w:val="007B23EA"/>
    <w:rsid w:val="007B2A1A"/>
    <w:rsid w:val="007C53C2"/>
    <w:rsid w:val="007E6CEA"/>
    <w:rsid w:val="007F2516"/>
    <w:rsid w:val="007F2EE7"/>
    <w:rsid w:val="007F73DE"/>
    <w:rsid w:val="008076F2"/>
    <w:rsid w:val="0083306D"/>
    <w:rsid w:val="0085105F"/>
    <w:rsid w:val="00854511"/>
    <w:rsid w:val="00861443"/>
    <w:rsid w:val="008A1BCB"/>
    <w:rsid w:val="008D62D0"/>
    <w:rsid w:val="008F0AB5"/>
    <w:rsid w:val="009300FD"/>
    <w:rsid w:val="00935B4E"/>
    <w:rsid w:val="00951B0C"/>
    <w:rsid w:val="00963CD9"/>
    <w:rsid w:val="00966AE6"/>
    <w:rsid w:val="009779CC"/>
    <w:rsid w:val="0098557F"/>
    <w:rsid w:val="00993448"/>
    <w:rsid w:val="009941AB"/>
    <w:rsid w:val="009954A7"/>
    <w:rsid w:val="009970F0"/>
    <w:rsid w:val="009B6B36"/>
    <w:rsid w:val="009D23CE"/>
    <w:rsid w:val="00A04BE7"/>
    <w:rsid w:val="00A051E2"/>
    <w:rsid w:val="00A067E8"/>
    <w:rsid w:val="00A06B99"/>
    <w:rsid w:val="00A30CE8"/>
    <w:rsid w:val="00A44AD6"/>
    <w:rsid w:val="00A629F0"/>
    <w:rsid w:val="00A67BDB"/>
    <w:rsid w:val="00A75726"/>
    <w:rsid w:val="00A8573B"/>
    <w:rsid w:val="00A924EE"/>
    <w:rsid w:val="00AD4FF8"/>
    <w:rsid w:val="00AE6A34"/>
    <w:rsid w:val="00B017AF"/>
    <w:rsid w:val="00B1434B"/>
    <w:rsid w:val="00B30EC9"/>
    <w:rsid w:val="00B347C0"/>
    <w:rsid w:val="00B61E8E"/>
    <w:rsid w:val="00B76CC3"/>
    <w:rsid w:val="00BA127A"/>
    <w:rsid w:val="00BA710F"/>
    <w:rsid w:val="00BB330D"/>
    <w:rsid w:val="00BB64BC"/>
    <w:rsid w:val="00BC7057"/>
    <w:rsid w:val="00BD08F2"/>
    <w:rsid w:val="00BD4B7F"/>
    <w:rsid w:val="00BF0DAD"/>
    <w:rsid w:val="00BF2417"/>
    <w:rsid w:val="00BF36AE"/>
    <w:rsid w:val="00C044F7"/>
    <w:rsid w:val="00C21865"/>
    <w:rsid w:val="00C26549"/>
    <w:rsid w:val="00C33114"/>
    <w:rsid w:val="00C5078C"/>
    <w:rsid w:val="00CA6412"/>
    <w:rsid w:val="00CB45EF"/>
    <w:rsid w:val="00CB504C"/>
    <w:rsid w:val="00CC00E8"/>
    <w:rsid w:val="00CC5069"/>
    <w:rsid w:val="00CD3836"/>
    <w:rsid w:val="00D06267"/>
    <w:rsid w:val="00D33146"/>
    <w:rsid w:val="00D8687A"/>
    <w:rsid w:val="00DC3497"/>
    <w:rsid w:val="00DC70D8"/>
    <w:rsid w:val="00E14E4B"/>
    <w:rsid w:val="00E3154F"/>
    <w:rsid w:val="00E35ADB"/>
    <w:rsid w:val="00E53B70"/>
    <w:rsid w:val="00E80B77"/>
    <w:rsid w:val="00E857FE"/>
    <w:rsid w:val="00E9161C"/>
    <w:rsid w:val="00E92EE1"/>
    <w:rsid w:val="00E95584"/>
    <w:rsid w:val="00EB429A"/>
    <w:rsid w:val="00EB5E5B"/>
    <w:rsid w:val="00ED7F3E"/>
    <w:rsid w:val="00EE1342"/>
    <w:rsid w:val="00F159C5"/>
    <w:rsid w:val="00F15FC7"/>
    <w:rsid w:val="00F167CE"/>
    <w:rsid w:val="00F2035F"/>
    <w:rsid w:val="00F5644D"/>
    <w:rsid w:val="00F66085"/>
    <w:rsid w:val="00F86269"/>
    <w:rsid w:val="00F9688F"/>
    <w:rsid w:val="00F97BDD"/>
    <w:rsid w:val="00FA25EA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3A95"/>
  <w15:docId w15:val="{2BEF11B8-149D-46AA-BC66-C97F9DF5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55"/>
    <w:pPr>
      <w:widowControl w:val="0"/>
      <w:spacing w:after="0" w:line="300" w:lineRule="auto"/>
      <w:ind w:firstLine="760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2164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2164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2A0B92"/>
    <w:pPr>
      <w:keepNext/>
      <w:widowControl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2">
    <w:name w:val="Body Text Indent 3"/>
    <w:basedOn w:val="a"/>
    <w:link w:val="33"/>
    <w:rsid w:val="0021345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13455"/>
    <w:rPr>
      <w:rFonts w:ascii="Times New Roman" w:eastAsia="Calibri" w:hAnsi="Times New Roman" w:cs="Times New Roman"/>
      <w:kern w:val="1"/>
      <w:sz w:val="16"/>
      <w:szCs w:val="16"/>
      <w:lang w:eastAsia="ar-SA"/>
    </w:rPr>
  </w:style>
  <w:style w:type="paragraph" w:styleId="a3">
    <w:name w:val="Body Text Indent"/>
    <w:basedOn w:val="a"/>
    <w:link w:val="a4"/>
    <w:rsid w:val="00213455"/>
    <w:pPr>
      <w:widowControl/>
      <w:spacing w:after="120" w:line="240" w:lineRule="auto"/>
      <w:ind w:left="283" w:firstLine="0"/>
    </w:pPr>
    <w:rPr>
      <w:rFonts w:eastAsia="Times New Roman"/>
      <w:kern w:val="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3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D8687A"/>
    <w:pPr>
      <w:widowControl/>
      <w:spacing w:line="240" w:lineRule="auto"/>
      <w:ind w:firstLine="709"/>
      <w:jc w:val="both"/>
    </w:pPr>
    <w:rPr>
      <w:rFonts w:eastAsia="Times New Roman"/>
      <w:kern w:val="0"/>
      <w:sz w:val="28"/>
      <w:lang w:eastAsia="ru-RU"/>
    </w:rPr>
  </w:style>
  <w:style w:type="paragraph" w:customStyle="1" w:styleId="12">
    <w:name w:val="Абзац списка1"/>
    <w:basedOn w:val="a"/>
    <w:rsid w:val="00C21865"/>
    <w:pPr>
      <w:widowControl/>
      <w:spacing w:after="200" w:line="276" w:lineRule="auto"/>
      <w:ind w:left="720" w:firstLine="0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2A0B92"/>
    <w:pPr>
      <w:ind w:left="720"/>
      <w:contextualSpacing/>
    </w:pPr>
  </w:style>
  <w:style w:type="character" w:customStyle="1" w:styleId="31">
    <w:name w:val="Заголовок 3 Знак"/>
    <w:basedOn w:val="a0"/>
    <w:link w:val="30"/>
    <w:rsid w:val="002A0B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аголовок 1+"/>
    <w:basedOn w:val="10"/>
    <w:rsid w:val="00216467"/>
    <w:pPr>
      <w:keepLines w:val="0"/>
      <w:widowControl/>
      <w:numPr>
        <w:numId w:val="2"/>
      </w:numPr>
      <w:tabs>
        <w:tab w:val="clear" w:pos="1361"/>
        <w:tab w:val="num" w:pos="360"/>
      </w:tabs>
      <w:spacing w:after="240" w:line="360" w:lineRule="auto"/>
      <w:ind w:left="0" w:firstLine="760"/>
      <w:jc w:val="both"/>
    </w:pPr>
    <w:rPr>
      <w:rFonts w:ascii="Times New Roman" w:eastAsia="Times New Roman" w:hAnsi="Times New Roman" w:cs="Times New Roman"/>
      <w:b/>
      <w:color w:val="333333"/>
      <w:kern w:val="0"/>
      <w:sz w:val="28"/>
      <w:szCs w:val="28"/>
      <w:lang w:eastAsia="ru-RU"/>
    </w:rPr>
  </w:style>
  <w:style w:type="paragraph" w:customStyle="1" w:styleId="2">
    <w:name w:val="Заголовок 2+"/>
    <w:basedOn w:val="20"/>
    <w:rsid w:val="00216467"/>
    <w:pPr>
      <w:keepLines w:val="0"/>
      <w:widowControl/>
      <w:numPr>
        <w:ilvl w:val="1"/>
        <w:numId w:val="2"/>
      </w:numPr>
      <w:tabs>
        <w:tab w:val="clear" w:pos="794"/>
        <w:tab w:val="num" w:pos="360"/>
      </w:tabs>
      <w:spacing w:before="240" w:after="240" w:line="360" w:lineRule="auto"/>
      <w:ind w:firstLine="760"/>
      <w:jc w:val="both"/>
    </w:pPr>
    <w:rPr>
      <w:rFonts w:ascii="Times New Roman" w:eastAsia="Times New Roman" w:hAnsi="Times New Roman" w:cs="Arial"/>
      <w:b/>
      <w:iCs/>
      <w:color w:val="auto"/>
      <w:kern w:val="0"/>
      <w:sz w:val="28"/>
      <w:szCs w:val="28"/>
      <w:lang w:eastAsia="ru-RU"/>
    </w:rPr>
  </w:style>
  <w:style w:type="paragraph" w:customStyle="1" w:styleId="3">
    <w:name w:val="Заголовок 3+"/>
    <w:basedOn w:val="30"/>
    <w:rsid w:val="00216467"/>
    <w:pPr>
      <w:numPr>
        <w:ilvl w:val="2"/>
        <w:numId w:val="2"/>
      </w:numPr>
      <w:spacing w:after="240" w:line="360" w:lineRule="auto"/>
      <w:jc w:val="both"/>
    </w:pPr>
    <w:rPr>
      <w:rFonts w:ascii="Times New Roman" w:hAnsi="Times New Roman" w:cs="Times New Roman"/>
      <w:bCs w:val="0"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216467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character" w:customStyle="1" w:styleId="21">
    <w:name w:val="Заголовок 2 Знак"/>
    <w:basedOn w:val="a0"/>
    <w:link w:val="20"/>
    <w:uiPriority w:val="9"/>
    <w:rsid w:val="00216467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paragraph" w:styleId="a6">
    <w:name w:val="No Spacing"/>
    <w:uiPriority w:val="1"/>
    <w:qFormat/>
    <w:rsid w:val="007B23EA"/>
    <w:pPr>
      <w:widowControl w:val="0"/>
      <w:spacing w:after="0" w:line="240" w:lineRule="auto"/>
      <w:ind w:firstLine="760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a7">
    <w:name w:val="Подпись к таблице_"/>
    <w:basedOn w:val="a0"/>
    <w:link w:val="a8"/>
    <w:locked/>
    <w:rsid w:val="0041303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13037"/>
    <w:pPr>
      <w:shd w:val="clear" w:color="auto" w:fill="FFFFFF"/>
      <w:spacing w:line="240" w:lineRule="atLeast"/>
      <w:ind w:firstLine="0"/>
    </w:pPr>
    <w:rPr>
      <w:rFonts w:eastAsiaTheme="minorHAnsi"/>
      <w:b/>
      <w:bCs/>
      <w:i/>
      <w:iCs/>
      <w:kern w:val="0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413037"/>
    <w:pPr>
      <w:spacing w:after="120"/>
    </w:pPr>
  </w:style>
  <w:style w:type="character" w:customStyle="1" w:styleId="aa">
    <w:name w:val="Основной текст Знак"/>
    <w:basedOn w:val="a0"/>
    <w:link w:val="a9"/>
    <w:rsid w:val="00413037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110">
    <w:name w:val="Основной текст + 11"/>
    <w:aliases w:val="5 pt6,Не полужирный"/>
    <w:basedOn w:val="a0"/>
    <w:rsid w:val="00413037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locked/>
    <w:rsid w:val="0041303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13037"/>
    <w:pPr>
      <w:shd w:val="clear" w:color="auto" w:fill="FFFFFF"/>
      <w:spacing w:before="60" w:after="60" w:line="293" w:lineRule="exact"/>
      <w:ind w:hanging="540"/>
    </w:pPr>
    <w:rPr>
      <w:rFonts w:eastAsiaTheme="minorHAnsi"/>
      <w:b/>
      <w:bCs/>
      <w:i/>
      <w:iCs/>
      <w:kern w:val="0"/>
      <w:sz w:val="22"/>
      <w:szCs w:val="22"/>
      <w:lang w:eastAsia="en-US"/>
    </w:rPr>
  </w:style>
  <w:style w:type="character" w:customStyle="1" w:styleId="22">
    <w:name w:val="Основной текст (2)_"/>
    <w:basedOn w:val="a0"/>
    <w:rsid w:val="00B76CC3"/>
    <w:rPr>
      <w:rFonts w:ascii="Times New Roman" w:hAnsi="Times New Roman" w:cs="Times New Roman"/>
      <w:u w:val="none"/>
    </w:rPr>
  </w:style>
  <w:style w:type="paragraph" w:styleId="ab">
    <w:name w:val="Normal (Web)"/>
    <w:basedOn w:val="a"/>
    <w:rsid w:val="00A051E2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23">
    <w:name w:val="Заголовок №2_"/>
    <w:basedOn w:val="a0"/>
    <w:link w:val="24"/>
    <w:locked/>
    <w:rsid w:val="00A051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A051E2"/>
    <w:pPr>
      <w:shd w:val="clear" w:color="auto" w:fill="FFFFFF"/>
      <w:spacing w:before="840" w:after="840" w:line="322" w:lineRule="exact"/>
      <w:ind w:hanging="400"/>
      <w:outlineLvl w:val="1"/>
    </w:pPr>
    <w:rPr>
      <w:rFonts w:eastAsiaTheme="minorHAnsi"/>
      <w:b/>
      <w:bCs/>
      <w:kern w:val="0"/>
      <w:sz w:val="26"/>
      <w:szCs w:val="26"/>
      <w:lang w:eastAsia="en-US"/>
    </w:rPr>
  </w:style>
  <w:style w:type="character" w:customStyle="1" w:styleId="13">
    <w:name w:val="Основной текст Знак1"/>
    <w:basedOn w:val="a0"/>
    <w:locked/>
    <w:rsid w:val="006B6902"/>
    <w:rPr>
      <w:rFonts w:ascii="Times New Roman" w:hAnsi="Times New Roman" w:cs="Times New Roman"/>
      <w:b/>
      <w:bCs/>
      <w:sz w:val="26"/>
      <w:szCs w:val="26"/>
      <w:u w:val="none"/>
    </w:rPr>
  </w:style>
  <w:style w:type="character" w:styleId="ac">
    <w:name w:val="Hyperlink"/>
    <w:basedOn w:val="a0"/>
    <w:uiPriority w:val="99"/>
    <w:unhideWhenUsed/>
    <w:rsid w:val="006B6902"/>
    <w:rPr>
      <w:color w:val="0563C1" w:themeColor="hyperlink"/>
      <w:u w:val="single"/>
    </w:rPr>
  </w:style>
  <w:style w:type="paragraph" w:customStyle="1" w:styleId="14">
    <w:name w:val="Обычный1"/>
    <w:rsid w:val="00CB45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semiHidden/>
    <w:rsid w:val="00CB45E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CB45EF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w">
    <w:name w:val="w"/>
    <w:basedOn w:val="a0"/>
    <w:rsid w:val="004F5EFD"/>
  </w:style>
  <w:style w:type="paragraph" w:customStyle="1" w:styleId="27">
    <w:name w:val="Абзац списка2"/>
    <w:basedOn w:val="a"/>
    <w:rsid w:val="00B347C0"/>
    <w:pPr>
      <w:widowControl/>
      <w:spacing w:after="200" w:line="276" w:lineRule="auto"/>
      <w:ind w:left="720" w:firstLine="0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34">
    <w:name w:val="Абзац списка3"/>
    <w:basedOn w:val="a"/>
    <w:rsid w:val="000F5609"/>
    <w:pPr>
      <w:widowControl/>
      <w:spacing w:after="200" w:line="276" w:lineRule="auto"/>
      <w:ind w:left="720" w:firstLine="0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0D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0D2B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">
    <w:name w:val="Document Map"/>
    <w:basedOn w:val="a"/>
    <w:link w:val="af0"/>
    <w:uiPriority w:val="99"/>
    <w:semiHidden/>
    <w:unhideWhenUsed/>
    <w:rsid w:val="00BB64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B64BC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28">
    <w:name w:val="Текст2"/>
    <w:basedOn w:val="a"/>
    <w:rsid w:val="00BB64BC"/>
    <w:rPr>
      <w:rFonts w:ascii="Courier New" w:eastAsia="Times New Roman" w:hAnsi="Courier New" w:cs="Courier New"/>
      <w:kern w:val="0"/>
      <w:sz w:val="24"/>
      <w:lang w:eastAsia="zh-CN"/>
    </w:rPr>
  </w:style>
  <w:style w:type="paragraph" w:customStyle="1" w:styleId="FR2">
    <w:name w:val="FR2"/>
    <w:rsid w:val="007B2A1A"/>
    <w:pPr>
      <w:widowControl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5176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prbooksho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61BA0-76D0-4717-93A7-3C42BB42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9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Администратор</cp:lastModifiedBy>
  <cp:revision>72</cp:revision>
  <dcterms:created xsi:type="dcterms:W3CDTF">2015-12-15T21:47:00Z</dcterms:created>
  <dcterms:modified xsi:type="dcterms:W3CDTF">2021-03-24T07:59:00Z</dcterms:modified>
</cp:coreProperties>
</file>