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BF1A29" w14:textId="51FF559E" w:rsidR="00952B52" w:rsidRPr="00AA03DC" w:rsidRDefault="00952B52" w:rsidP="00952B52">
      <w:pPr>
        <w:ind w:firstLine="0"/>
        <w:jc w:val="right"/>
        <w:rPr>
          <w:b/>
        </w:rPr>
      </w:pPr>
      <w:r w:rsidRPr="00AA03DC">
        <w:t>ПРИЛОЖЕНИЕ</w:t>
      </w:r>
    </w:p>
    <w:p w14:paraId="4A5B8DBB" w14:textId="77777777" w:rsidR="00952B52" w:rsidRPr="00AA03DC" w:rsidRDefault="00952B52" w:rsidP="00952B52">
      <w:pPr>
        <w:ind w:firstLine="0"/>
        <w:jc w:val="center"/>
        <w:rPr>
          <w:b/>
        </w:rPr>
      </w:pPr>
    </w:p>
    <w:p w14:paraId="35591C12" w14:textId="77777777" w:rsidR="00952B52" w:rsidRPr="00AA03DC" w:rsidRDefault="00952B52" w:rsidP="00952B52">
      <w:pPr>
        <w:ind w:firstLine="0"/>
        <w:jc w:val="center"/>
        <w:rPr>
          <w:b/>
        </w:rPr>
      </w:pPr>
    </w:p>
    <w:p w14:paraId="3696AFE9" w14:textId="77777777" w:rsidR="00952B52" w:rsidRPr="00AA03DC" w:rsidRDefault="00952B52" w:rsidP="00952B52">
      <w:pPr>
        <w:ind w:firstLine="0"/>
        <w:jc w:val="center"/>
      </w:pPr>
      <w:r w:rsidRPr="00AA03DC">
        <w:t>МИНИСТЕРСТВО НАУКИ И ВЫСШЕГО ОБРАЗОВАНИЯ</w:t>
      </w:r>
    </w:p>
    <w:p w14:paraId="4DE76186" w14:textId="77777777" w:rsidR="00952B52" w:rsidRPr="00AA03DC" w:rsidRDefault="00952B52" w:rsidP="00952B52">
      <w:pPr>
        <w:ind w:firstLine="0"/>
        <w:jc w:val="center"/>
      </w:pPr>
      <w:r w:rsidRPr="00AA03DC">
        <w:t>РОССИЙСКОЙ ФЕДЕРАЦИИ</w:t>
      </w:r>
    </w:p>
    <w:p w14:paraId="40953064" w14:textId="77777777" w:rsidR="00952B52" w:rsidRPr="00AA03DC" w:rsidRDefault="00952B52" w:rsidP="00952B52">
      <w:pPr>
        <w:ind w:firstLine="0"/>
        <w:jc w:val="center"/>
      </w:pPr>
    </w:p>
    <w:p w14:paraId="366E3695" w14:textId="77777777" w:rsidR="00952B52" w:rsidRPr="00AA03DC" w:rsidRDefault="00952B52" w:rsidP="00952B52">
      <w:pPr>
        <w:ind w:firstLine="0"/>
        <w:jc w:val="center"/>
      </w:pPr>
      <w:r w:rsidRPr="00AA03DC">
        <w:t>ФЕДЕРАЛЬНОЕ ГОСУДАРСТВЕННОЕ БЮДЖЕТНОЕ ОБРАЗОВАТЕЛЬНОЕ</w:t>
      </w:r>
    </w:p>
    <w:p w14:paraId="3D30CC31" w14:textId="77777777" w:rsidR="00952B52" w:rsidRPr="00AA03DC" w:rsidRDefault="00952B52" w:rsidP="00952B52">
      <w:pPr>
        <w:ind w:firstLine="0"/>
        <w:jc w:val="center"/>
        <w:rPr>
          <w:b/>
        </w:rPr>
      </w:pPr>
      <w:r w:rsidRPr="00AA03DC">
        <w:t>УЧРЕЖДЕНИЕ ВЫСШЕГО ОБРАЗОВАНИЯ</w:t>
      </w:r>
    </w:p>
    <w:p w14:paraId="14165A61" w14:textId="77777777" w:rsidR="00952B52" w:rsidRPr="00AA03DC" w:rsidRDefault="00952B52" w:rsidP="00952B52">
      <w:pPr>
        <w:ind w:firstLine="0"/>
        <w:jc w:val="center"/>
      </w:pPr>
      <w:r w:rsidRPr="00AA03DC">
        <w:rPr>
          <w:b/>
        </w:rPr>
        <w:t>«Рязанский государственный радиотехнический университет им. В.Ф. Уткина»</w:t>
      </w:r>
    </w:p>
    <w:p w14:paraId="38960844" w14:textId="77777777" w:rsidR="00952B52" w:rsidRPr="00AA03DC" w:rsidRDefault="00952B52" w:rsidP="00952B52">
      <w:pPr>
        <w:ind w:firstLine="0"/>
        <w:jc w:val="center"/>
      </w:pPr>
    </w:p>
    <w:p w14:paraId="6EC7E80D" w14:textId="77777777" w:rsidR="00952B52" w:rsidRPr="00AA03DC" w:rsidRDefault="00952B52" w:rsidP="00952B52">
      <w:pPr>
        <w:autoSpaceDE w:val="0"/>
        <w:ind w:firstLine="0"/>
        <w:jc w:val="center"/>
        <w:rPr>
          <w:rFonts w:eastAsia="TimesNewRomanPSMT"/>
        </w:rPr>
      </w:pPr>
      <w:r w:rsidRPr="00AA03DC">
        <w:rPr>
          <w:rFonts w:eastAsia="TimesNewRomanPSMT"/>
        </w:rPr>
        <w:t>КАФЕДРА ЭЛЕКТРОННЫЕ ВЫЧИСЛИТЕЛЬНЫЕ МАШИНЫ</w:t>
      </w:r>
    </w:p>
    <w:p w14:paraId="061E2247" w14:textId="77777777" w:rsidR="00952B52" w:rsidRPr="00AA03DC" w:rsidRDefault="00952B52" w:rsidP="00952B52">
      <w:pPr>
        <w:autoSpaceDE w:val="0"/>
        <w:ind w:firstLine="0"/>
        <w:jc w:val="center"/>
        <w:rPr>
          <w:rFonts w:eastAsia="TimesNewRomanPSMT"/>
        </w:rPr>
      </w:pPr>
    </w:p>
    <w:p w14:paraId="4D15B278" w14:textId="77777777" w:rsidR="00952B52" w:rsidRPr="00AA03DC" w:rsidRDefault="00952B52" w:rsidP="00952B52">
      <w:pPr>
        <w:autoSpaceDE w:val="0"/>
        <w:ind w:firstLine="0"/>
        <w:jc w:val="center"/>
        <w:rPr>
          <w:rFonts w:eastAsia="TimesNewRomanPSMT"/>
        </w:rPr>
      </w:pPr>
    </w:p>
    <w:p w14:paraId="546C73AB" w14:textId="77777777" w:rsidR="00952B52" w:rsidRPr="00AA03DC" w:rsidRDefault="00952B52" w:rsidP="00952B52">
      <w:pPr>
        <w:autoSpaceDE w:val="0"/>
        <w:ind w:firstLine="0"/>
        <w:jc w:val="center"/>
        <w:rPr>
          <w:rFonts w:eastAsia="TimesNewRomanPSMT"/>
        </w:rPr>
      </w:pPr>
    </w:p>
    <w:p w14:paraId="5F9E4B4C" w14:textId="77777777" w:rsidR="00952B52" w:rsidRPr="00AA03DC" w:rsidRDefault="00952B52" w:rsidP="00952B52">
      <w:pPr>
        <w:autoSpaceDE w:val="0"/>
        <w:ind w:firstLine="0"/>
        <w:jc w:val="center"/>
        <w:rPr>
          <w:rFonts w:eastAsia="TimesNewRomanPSMT"/>
        </w:rPr>
      </w:pPr>
    </w:p>
    <w:p w14:paraId="56BB9D31" w14:textId="77777777" w:rsidR="00952B52" w:rsidRPr="00AA03DC" w:rsidRDefault="00952B52" w:rsidP="00952B52">
      <w:pPr>
        <w:autoSpaceDE w:val="0"/>
        <w:ind w:firstLine="0"/>
        <w:jc w:val="center"/>
        <w:rPr>
          <w:rFonts w:eastAsia="TimesNewRomanPSMT"/>
        </w:rPr>
      </w:pPr>
    </w:p>
    <w:p w14:paraId="768A40EE" w14:textId="77777777" w:rsidR="00952B52" w:rsidRPr="00AA03DC" w:rsidRDefault="00952B52" w:rsidP="00952B52">
      <w:pPr>
        <w:autoSpaceDE w:val="0"/>
        <w:ind w:firstLine="0"/>
        <w:jc w:val="center"/>
        <w:rPr>
          <w:rFonts w:eastAsia="TimesNewRomanPSMT"/>
        </w:rPr>
      </w:pPr>
    </w:p>
    <w:p w14:paraId="30E9EC63" w14:textId="77777777" w:rsidR="00952B52" w:rsidRPr="00AA03DC" w:rsidRDefault="00952B52" w:rsidP="00952B52">
      <w:pPr>
        <w:autoSpaceDE w:val="0"/>
        <w:spacing w:before="240"/>
        <w:ind w:firstLine="0"/>
        <w:jc w:val="center"/>
        <w:rPr>
          <w:rFonts w:eastAsia="TimesNewRomanPSMT"/>
        </w:rPr>
      </w:pPr>
    </w:p>
    <w:p w14:paraId="191E6A9C" w14:textId="77777777" w:rsidR="00952B52" w:rsidRPr="00AA03DC" w:rsidRDefault="00952B52" w:rsidP="00952B52">
      <w:pPr>
        <w:autoSpaceDE w:val="0"/>
        <w:spacing w:line="360" w:lineRule="auto"/>
        <w:ind w:firstLine="0"/>
        <w:jc w:val="center"/>
        <w:rPr>
          <w:rFonts w:eastAsia="TimesNewRomanPSMT"/>
          <w:bCs/>
        </w:rPr>
      </w:pPr>
      <w:r w:rsidRPr="00AA03DC">
        <w:rPr>
          <w:rFonts w:eastAsia="TimesNewRomanPSMT"/>
          <w:b/>
          <w:bCs/>
        </w:rPr>
        <w:t xml:space="preserve">ОЦЕНОЧНЫЕ МАТЕРИАЛЫ </w:t>
      </w:r>
    </w:p>
    <w:p w14:paraId="3EEC9194" w14:textId="77777777" w:rsidR="00952B52" w:rsidRPr="00AA03DC" w:rsidRDefault="00952B52" w:rsidP="00952B52">
      <w:pPr>
        <w:autoSpaceDE w:val="0"/>
        <w:spacing w:line="360" w:lineRule="auto"/>
        <w:ind w:firstLine="0"/>
        <w:jc w:val="center"/>
        <w:rPr>
          <w:b/>
        </w:rPr>
      </w:pPr>
      <w:r w:rsidRPr="00AA03DC">
        <w:rPr>
          <w:rFonts w:eastAsia="TimesNewRomanPSMT"/>
          <w:bCs/>
        </w:rPr>
        <w:t>по дисциплине</w:t>
      </w:r>
    </w:p>
    <w:p w14:paraId="1499A95E" w14:textId="2EDDE191" w:rsidR="00952B52" w:rsidRPr="00AA03DC" w:rsidRDefault="00952B52" w:rsidP="00952B52">
      <w:pPr>
        <w:widowControl w:val="0"/>
        <w:autoSpaceDE w:val="0"/>
        <w:spacing w:after="5"/>
        <w:ind w:left="5" w:firstLine="0"/>
        <w:jc w:val="center"/>
        <w:rPr>
          <w:b/>
          <w:color w:val="000000"/>
          <w:lang w:eastAsia="en-US"/>
        </w:rPr>
      </w:pPr>
      <w:r w:rsidRPr="00AA03DC">
        <w:rPr>
          <w:b/>
          <w:color w:val="000000"/>
          <w:lang w:eastAsia="en-US"/>
        </w:rPr>
        <w:t xml:space="preserve"> «Программирование распределенных систем»</w:t>
      </w:r>
    </w:p>
    <w:p w14:paraId="66034361" w14:textId="77777777" w:rsidR="00952B52" w:rsidRPr="00AA03DC" w:rsidRDefault="00952B52" w:rsidP="00952B52">
      <w:pPr>
        <w:widowControl w:val="0"/>
        <w:ind w:firstLine="0"/>
        <w:jc w:val="center"/>
        <w:rPr>
          <w:rFonts w:eastAsia="Calibri"/>
        </w:rPr>
      </w:pPr>
    </w:p>
    <w:p w14:paraId="263CBDFA" w14:textId="77777777" w:rsidR="00952B52" w:rsidRPr="00AA03DC" w:rsidRDefault="00952B52" w:rsidP="00952B52">
      <w:pPr>
        <w:widowControl w:val="0"/>
        <w:ind w:firstLine="0"/>
        <w:jc w:val="center"/>
        <w:rPr>
          <w:rFonts w:eastAsia="Calibri"/>
        </w:rPr>
      </w:pPr>
    </w:p>
    <w:p w14:paraId="0350DC37" w14:textId="77777777" w:rsidR="00952B52" w:rsidRPr="00AA03DC" w:rsidRDefault="00952B52" w:rsidP="00952B52">
      <w:pPr>
        <w:widowControl w:val="0"/>
        <w:ind w:firstLine="0"/>
        <w:jc w:val="center"/>
        <w:rPr>
          <w:rFonts w:eastAsia="Calibri"/>
        </w:rPr>
      </w:pPr>
      <w:r w:rsidRPr="00AA03DC">
        <w:rPr>
          <w:rFonts w:eastAsia="Calibri"/>
        </w:rPr>
        <w:t>Направление подготовки</w:t>
      </w:r>
    </w:p>
    <w:p w14:paraId="501CECE4" w14:textId="77777777" w:rsidR="00952B52" w:rsidRPr="00AA03DC" w:rsidRDefault="00952B52" w:rsidP="00952B52">
      <w:pPr>
        <w:widowControl w:val="0"/>
        <w:ind w:firstLine="0"/>
        <w:jc w:val="center"/>
        <w:rPr>
          <w:color w:val="000000"/>
        </w:rPr>
      </w:pPr>
      <w:r w:rsidRPr="00AA03DC">
        <w:rPr>
          <w:color w:val="000000"/>
        </w:rPr>
        <w:t>38.03.05 – «Бизнес-информатика»</w:t>
      </w:r>
    </w:p>
    <w:p w14:paraId="00B8C88B" w14:textId="77777777" w:rsidR="00952B52" w:rsidRPr="00AA03DC" w:rsidRDefault="00952B52" w:rsidP="00952B52">
      <w:pPr>
        <w:widowControl w:val="0"/>
        <w:ind w:firstLine="0"/>
        <w:jc w:val="center"/>
        <w:rPr>
          <w:color w:val="000000"/>
        </w:rPr>
      </w:pPr>
    </w:p>
    <w:p w14:paraId="4BF21B37" w14:textId="77777777" w:rsidR="00952B52" w:rsidRPr="00AA03DC" w:rsidRDefault="00952B52" w:rsidP="00952B52">
      <w:pPr>
        <w:widowControl w:val="0"/>
        <w:ind w:firstLine="0"/>
        <w:jc w:val="center"/>
        <w:rPr>
          <w:color w:val="000000"/>
        </w:rPr>
      </w:pPr>
    </w:p>
    <w:p w14:paraId="220AF8F5" w14:textId="77777777" w:rsidR="00952B52" w:rsidRPr="00AA03DC" w:rsidRDefault="00952B52" w:rsidP="00952B52">
      <w:pPr>
        <w:widowControl w:val="0"/>
        <w:ind w:firstLine="0"/>
        <w:jc w:val="center"/>
        <w:rPr>
          <w:b/>
          <w:color w:val="000000"/>
        </w:rPr>
      </w:pPr>
      <w:r w:rsidRPr="00AA03DC">
        <w:rPr>
          <w:color w:val="000000"/>
        </w:rPr>
        <w:t>Направленность (профиль) подготовки</w:t>
      </w:r>
    </w:p>
    <w:p w14:paraId="19FD8421" w14:textId="77777777" w:rsidR="00952B52" w:rsidRPr="00AA03DC" w:rsidRDefault="00952B52" w:rsidP="00952B52">
      <w:pPr>
        <w:widowControl w:val="0"/>
        <w:ind w:firstLine="0"/>
        <w:jc w:val="center"/>
        <w:rPr>
          <w:b/>
          <w:color w:val="000000"/>
        </w:rPr>
      </w:pPr>
      <w:r w:rsidRPr="00AA03DC">
        <w:rPr>
          <w:color w:val="000000"/>
        </w:rPr>
        <w:t>«Бизнес-информатика»</w:t>
      </w:r>
    </w:p>
    <w:p w14:paraId="2DC2B783" w14:textId="77777777" w:rsidR="00952B52" w:rsidRPr="00AA03DC" w:rsidRDefault="00952B52" w:rsidP="00952B52">
      <w:pPr>
        <w:widowControl w:val="0"/>
        <w:ind w:firstLine="0"/>
        <w:jc w:val="center"/>
        <w:rPr>
          <w:b/>
          <w:color w:val="000000"/>
        </w:rPr>
      </w:pPr>
    </w:p>
    <w:p w14:paraId="2206E80B" w14:textId="77777777" w:rsidR="00952B52" w:rsidRPr="00AA03DC" w:rsidRDefault="00952B52" w:rsidP="00952B52">
      <w:pPr>
        <w:widowControl w:val="0"/>
        <w:ind w:firstLine="0"/>
        <w:jc w:val="center"/>
        <w:rPr>
          <w:b/>
          <w:color w:val="000000"/>
        </w:rPr>
      </w:pPr>
    </w:p>
    <w:p w14:paraId="7E00C476" w14:textId="77777777" w:rsidR="00952B52" w:rsidRPr="00AA03DC" w:rsidRDefault="00952B52" w:rsidP="00952B52">
      <w:pPr>
        <w:widowControl w:val="0"/>
        <w:ind w:firstLine="0"/>
        <w:jc w:val="center"/>
        <w:rPr>
          <w:b/>
          <w:color w:val="000000"/>
        </w:rPr>
      </w:pPr>
      <w:r w:rsidRPr="00AA03DC">
        <w:rPr>
          <w:color w:val="000000"/>
        </w:rPr>
        <w:t>Уровень подготовки - бакалавриат</w:t>
      </w:r>
    </w:p>
    <w:p w14:paraId="7E7DD43B" w14:textId="77777777" w:rsidR="00952B52" w:rsidRPr="00AA03DC" w:rsidRDefault="00952B52" w:rsidP="00952B52">
      <w:pPr>
        <w:widowControl w:val="0"/>
        <w:ind w:firstLine="0"/>
        <w:jc w:val="center"/>
        <w:rPr>
          <w:color w:val="000000"/>
        </w:rPr>
      </w:pPr>
    </w:p>
    <w:p w14:paraId="3C43D4E5" w14:textId="77777777" w:rsidR="00952B52" w:rsidRPr="00AA03DC" w:rsidRDefault="00952B52" w:rsidP="00952B52">
      <w:pPr>
        <w:widowControl w:val="0"/>
        <w:ind w:firstLine="0"/>
        <w:jc w:val="center"/>
        <w:rPr>
          <w:b/>
          <w:color w:val="000000"/>
        </w:rPr>
      </w:pPr>
    </w:p>
    <w:p w14:paraId="114B199B" w14:textId="77777777" w:rsidR="00952B52" w:rsidRPr="00AA03DC" w:rsidRDefault="00952B52" w:rsidP="00952B52">
      <w:pPr>
        <w:widowControl w:val="0"/>
        <w:ind w:firstLine="0"/>
        <w:jc w:val="center"/>
        <w:rPr>
          <w:color w:val="000000"/>
        </w:rPr>
      </w:pPr>
      <w:r w:rsidRPr="00AA03DC">
        <w:rPr>
          <w:color w:val="000000"/>
        </w:rPr>
        <w:t>Квалификация выпускника – бакалавр</w:t>
      </w:r>
    </w:p>
    <w:p w14:paraId="0921FC92" w14:textId="77777777" w:rsidR="00952B52" w:rsidRPr="00AA03DC" w:rsidRDefault="00952B52" w:rsidP="00952B52">
      <w:pPr>
        <w:widowControl w:val="0"/>
        <w:ind w:firstLine="0"/>
        <w:jc w:val="center"/>
        <w:rPr>
          <w:color w:val="000000"/>
        </w:rPr>
      </w:pPr>
    </w:p>
    <w:p w14:paraId="77E3156C" w14:textId="77777777" w:rsidR="00952B52" w:rsidRPr="00AA03DC" w:rsidRDefault="00952B52" w:rsidP="00952B52">
      <w:pPr>
        <w:widowControl w:val="0"/>
        <w:ind w:firstLine="0"/>
        <w:jc w:val="center"/>
        <w:rPr>
          <w:color w:val="000000"/>
        </w:rPr>
      </w:pPr>
    </w:p>
    <w:p w14:paraId="24D73CDD" w14:textId="77777777" w:rsidR="00C95B32" w:rsidRDefault="00C95B32" w:rsidP="00C95B32">
      <w:pPr>
        <w:jc w:val="center"/>
        <w:rPr>
          <w:sz w:val="26"/>
          <w:szCs w:val="26"/>
          <w:lang w:eastAsia="zh-CN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14:paraId="5DB9CCC4" w14:textId="2B638AF9" w:rsidR="00952B52" w:rsidRPr="00AA03DC" w:rsidRDefault="00952B52" w:rsidP="00952B52">
      <w:pPr>
        <w:widowControl w:val="0"/>
        <w:ind w:firstLine="0"/>
        <w:jc w:val="center"/>
        <w:rPr>
          <w:color w:val="000000"/>
        </w:rPr>
      </w:pPr>
    </w:p>
    <w:p w14:paraId="3BF150D9" w14:textId="77777777" w:rsidR="00952B52" w:rsidRPr="00AA03DC" w:rsidRDefault="00952B52" w:rsidP="00952B52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14:paraId="33B75FE9" w14:textId="77777777" w:rsidR="00952B52" w:rsidRPr="00AA03DC" w:rsidRDefault="00952B52" w:rsidP="00952B52">
      <w:pPr>
        <w:widowControl w:val="0"/>
        <w:ind w:firstLine="0"/>
        <w:rPr>
          <w:sz w:val="28"/>
          <w:szCs w:val="28"/>
        </w:rPr>
      </w:pPr>
    </w:p>
    <w:p w14:paraId="1CE747A3" w14:textId="77777777" w:rsidR="00952B52" w:rsidRPr="00AA03DC" w:rsidRDefault="00952B52" w:rsidP="00952B52">
      <w:pPr>
        <w:widowControl w:val="0"/>
        <w:ind w:firstLine="0"/>
        <w:rPr>
          <w:sz w:val="28"/>
          <w:szCs w:val="28"/>
        </w:rPr>
      </w:pPr>
    </w:p>
    <w:p w14:paraId="6FB3F175" w14:textId="77777777" w:rsidR="00952B52" w:rsidRPr="00AA03DC" w:rsidRDefault="00952B52" w:rsidP="00952B52">
      <w:pPr>
        <w:widowControl w:val="0"/>
        <w:ind w:firstLine="0"/>
        <w:rPr>
          <w:sz w:val="28"/>
          <w:szCs w:val="28"/>
        </w:rPr>
      </w:pPr>
    </w:p>
    <w:p w14:paraId="65430D03" w14:textId="77777777" w:rsidR="00952B52" w:rsidRPr="00AA03DC" w:rsidRDefault="00952B52" w:rsidP="00952B52">
      <w:pPr>
        <w:widowControl w:val="0"/>
        <w:ind w:firstLine="0"/>
        <w:rPr>
          <w:sz w:val="28"/>
          <w:szCs w:val="28"/>
        </w:rPr>
      </w:pPr>
    </w:p>
    <w:p w14:paraId="58572180" w14:textId="77777777" w:rsidR="00952B52" w:rsidRPr="00AA03DC" w:rsidRDefault="00952B52" w:rsidP="00952B52">
      <w:pPr>
        <w:widowControl w:val="0"/>
        <w:ind w:firstLine="0"/>
        <w:rPr>
          <w:sz w:val="28"/>
          <w:szCs w:val="28"/>
        </w:rPr>
      </w:pPr>
    </w:p>
    <w:p w14:paraId="21AD1D8B" w14:textId="77777777" w:rsidR="00952B52" w:rsidRPr="00AA03DC" w:rsidRDefault="00952B52" w:rsidP="00952B52">
      <w:pPr>
        <w:widowControl w:val="0"/>
        <w:ind w:firstLine="0"/>
        <w:rPr>
          <w:sz w:val="28"/>
          <w:szCs w:val="28"/>
        </w:rPr>
      </w:pPr>
    </w:p>
    <w:p w14:paraId="09532282" w14:textId="77777777" w:rsidR="00952B52" w:rsidRPr="00AA03DC" w:rsidRDefault="00952B52" w:rsidP="00952B52">
      <w:pPr>
        <w:widowControl w:val="0"/>
        <w:ind w:firstLine="0"/>
        <w:rPr>
          <w:sz w:val="28"/>
          <w:szCs w:val="28"/>
        </w:rPr>
      </w:pPr>
    </w:p>
    <w:p w14:paraId="555F93DE" w14:textId="77777777" w:rsidR="00952B52" w:rsidRPr="00AA03DC" w:rsidRDefault="00952B52" w:rsidP="00952B52">
      <w:pPr>
        <w:widowControl w:val="0"/>
        <w:ind w:firstLine="0"/>
        <w:rPr>
          <w:sz w:val="28"/>
          <w:szCs w:val="28"/>
        </w:rPr>
      </w:pPr>
    </w:p>
    <w:p w14:paraId="4EB87FCB" w14:textId="77777777" w:rsidR="00952B52" w:rsidRPr="00AA03DC" w:rsidRDefault="00952B52" w:rsidP="00952B52">
      <w:pPr>
        <w:widowControl w:val="0"/>
        <w:ind w:firstLine="0"/>
        <w:rPr>
          <w:sz w:val="28"/>
          <w:szCs w:val="28"/>
        </w:rPr>
      </w:pPr>
    </w:p>
    <w:p w14:paraId="2B9E3554" w14:textId="5D0558D9" w:rsidR="00952B52" w:rsidRDefault="00952B52" w:rsidP="00952B52">
      <w:pPr>
        <w:jc w:val="right"/>
        <w:rPr>
          <w:b/>
        </w:rPr>
      </w:pPr>
    </w:p>
    <w:p w14:paraId="312E5300" w14:textId="77777777" w:rsidR="00A60A32" w:rsidRPr="00AA03DC" w:rsidRDefault="00A60A32" w:rsidP="00952B52">
      <w:pPr>
        <w:jc w:val="right"/>
        <w:rPr>
          <w:b/>
        </w:rPr>
      </w:pPr>
    </w:p>
    <w:p w14:paraId="6F70AFA1" w14:textId="77777777" w:rsidR="002444CD" w:rsidRPr="00AA03DC" w:rsidRDefault="002444CD" w:rsidP="00952B52">
      <w:pPr>
        <w:jc w:val="center"/>
      </w:pPr>
      <w:r w:rsidRPr="00AA03DC">
        <w:rPr>
          <w:b/>
        </w:rPr>
        <w:t>1 ОБЩИЕ ПОЛОЖЕНИЯ</w:t>
      </w:r>
    </w:p>
    <w:p w14:paraId="510EA4B4" w14:textId="77777777" w:rsidR="002444CD" w:rsidRPr="00AA03DC" w:rsidRDefault="002444CD" w:rsidP="002444CD">
      <w:pPr>
        <w:pStyle w:val="af4"/>
        <w:spacing w:line="240" w:lineRule="auto"/>
        <w:ind w:firstLine="709"/>
        <w:jc w:val="both"/>
        <w:rPr>
          <w:rStyle w:val="af3"/>
          <w:color w:val="000000"/>
          <w:sz w:val="24"/>
          <w:szCs w:val="24"/>
        </w:rPr>
      </w:pPr>
      <w:r w:rsidRPr="00AA03DC">
        <w:rPr>
          <w:rStyle w:val="af3"/>
          <w:color w:val="000000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39D178EA" w14:textId="77777777" w:rsidR="002444CD" w:rsidRPr="00AA03DC" w:rsidRDefault="002444CD" w:rsidP="002444CD">
      <w:pPr>
        <w:pStyle w:val="af4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  <w:r w:rsidRPr="00AA03DC">
        <w:rPr>
          <w:rStyle w:val="af3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34187596" w14:textId="77777777" w:rsidR="002444CD" w:rsidRPr="00AA03DC" w:rsidRDefault="002444CD" w:rsidP="002444CD">
      <w:pPr>
        <w:pStyle w:val="af4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  <w:r w:rsidRPr="00AA03DC">
        <w:rPr>
          <w:rStyle w:val="af3"/>
          <w:color w:val="000000"/>
          <w:sz w:val="24"/>
          <w:szCs w:val="24"/>
        </w:rPr>
        <w:t>Основная задача – обеспечить оценку уровня сформированности профессиональных компетенций, приобретаемых обучающимся в соответствии с этими требованиями.</w:t>
      </w:r>
    </w:p>
    <w:p w14:paraId="2963C765" w14:textId="77777777" w:rsidR="002444CD" w:rsidRPr="00AA03DC" w:rsidRDefault="002444CD" w:rsidP="002444CD">
      <w:pPr>
        <w:pStyle w:val="af4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  <w:r w:rsidRPr="00AA03DC">
        <w:rPr>
          <w:rStyle w:val="af3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14:paraId="73E5479A" w14:textId="77777777" w:rsidR="002444CD" w:rsidRPr="00AA03DC" w:rsidRDefault="002444CD" w:rsidP="002444CD">
      <w:pPr>
        <w:pStyle w:val="af4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  <w:r w:rsidRPr="00AA03DC">
        <w:rPr>
          <w:rStyle w:val="af3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3DF8DDF3" w14:textId="77777777" w:rsidR="002444CD" w:rsidRPr="00AA03DC" w:rsidRDefault="002444CD" w:rsidP="002444CD">
      <w:pPr>
        <w:pStyle w:val="af4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  <w:r w:rsidRPr="00AA03DC">
        <w:rPr>
          <w:rStyle w:val="af3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занятиях. При оценивании результатов освоения практических занятий применяется шкала оценки «зачтено – не зачтено». Количество практических работ и их тематика определена рабочей программой дисциплины, утвержденной заведующим кафедрой. </w:t>
      </w:r>
    </w:p>
    <w:p w14:paraId="0F6788A0" w14:textId="77777777" w:rsidR="002444CD" w:rsidRPr="00AA03DC" w:rsidRDefault="002444CD" w:rsidP="002444CD">
      <w:pPr>
        <w:pStyle w:val="af4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  <w:r w:rsidRPr="00AA03DC">
        <w:rPr>
          <w:rStyle w:val="af3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14:paraId="11F11155" w14:textId="77777777" w:rsidR="002444CD" w:rsidRPr="00AA03DC" w:rsidRDefault="002444CD" w:rsidP="002444CD">
      <w:pPr>
        <w:pStyle w:val="af4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  <w:r w:rsidRPr="00AA03DC">
        <w:rPr>
          <w:rStyle w:val="af3"/>
          <w:color w:val="000000"/>
          <w:sz w:val="24"/>
          <w:szCs w:val="24"/>
        </w:rPr>
        <w:t xml:space="preserve">Промежуточный контроль по дисциплине осуществляется проведением теоретического зачета. </w:t>
      </w:r>
    </w:p>
    <w:p w14:paraId="6832ADFD" w14:textId="77777777" w:rsidR="002444CD" w:rsidRPr="00AA03DC" w:rsidRDefault="002444CD" w:rsidP="002444CD">
      <w:pPr>
        <w:pStyle w:val="af4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  <w:r w:rsidRPr="00AA03DC">
        <w:rPr>
          <w:rStyle w:val="af3"/>
          <w:color w:val="000000"/>
          <w:sz w:val="24"/>
          <w:szCs w:val="24"/>
        </w:rPr>
        <w:t>Форма проведения теоретического зачета – письменный или устный ответ на вопросы сформулированные с учетом содержания учебной дисциплины по курсу «Рынки ИКТ и организация продаж».</w:t>
      </w:r>
    </w:p>
    <w:p w14:paraId="7B49A104" w14:textId="77777777" w:rsidR="002444CD" w:rsidRPr="00AA03DC" w:rsidRDefault="002444CD" w:rsidP="002444CD">
      <w:pPr>
        <w:pStyle w:val="af4"/>
        <w:spacing w:line="240" w:lineRule="auto"/>
        <w:ind w:firstLine="708"/>
        <w:jc w:val="both"/>
        <w:rPr>
          <w:rStyle w:val="af3"/>
          <w:color w:val="000000"/>
        </w:rPr>
      </w:pPr>
    </w:p>
    <w:p w14:paraId="52B31C0D" w14:textId="77777777" w:rsidR="002444CD" w:rsidRPr="00AA03DC" w:rsidRDefault="002444CD" w:rsidP="002444CD">
      <w:pPr>
        <w:widowControl w:val="0"/>
        <w:jc w:val="center"/>
        <w:rPr>
          <w:b/>
        </w:rPr>
      </w:pPr>
      <w:r w:rsidRPr="00AA03DC">
        <w:rPr>
          <w:b/>
        </w:rPr>
        <w:t>2 ОПИСАНИЕ ПОКАЗАТЕЛЕЙ И КРИТЕРИЕВ ОЦЕНИВАНИЯ КОМПЕТЕНЦИЙ</w:t>
      </w:r>
    </w:p>
    <w:p w14:paraId="3C47F378" w14:textId="77777777" w:rsidR="002444CD" w:rsidRPr="00AA03DC" w:rsidRDefault="002444CD" w:rsidP="002444CD">
      <w:pPr>
        <w:widowControl w:val="0"/>
      </w:pPr>
      <w:r w:rsidRPr="00AA03DC"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2F5406C8" w14:textId="77777777" w:rsidR="002444CD" w:rsidRPr="00AA03DC" w:rsidRDefault="002444CD" w:rsidP="002444C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</w:pPr>
      <w:r w:rsidRPr="00AA03DC">
        <w:t>пороговый уровень является обязательным для всех обучающихся по завершении освоения дисциплины;</w:t>
      </w:r>
    </w:p>
    <w:p w14:paraId="4594E55F" w14:textId="77777777" w:rsidR="002444CD" w:rsidRPr="00AA03DC" w:rsidRDefault="002444CD" w:rsidP="002444C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</w:pPr>
      <w:r w:rsidRPr="00AA03DC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7C30489F" w14:textId="77777777" w:rsidR="002444CD" w:rsidRPr="00AA03DC" w:rsidRDefault="002444CD" w:rsidP="002444CD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</w:pPr>
      <w:r w:rsidRPr="00AA03DC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635EF72B" w14:textId="77777777" w:rsidR="002444CD" w:rsidRPr="00AA03DC" w:rsidRDefault="002444CD" w:rsidP="002444CD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14:paraId="4D3D0CC1" w14:textId="77777777" w:rsidR="002444CD" w:rsidRPr="00AA03DC" w:rsidRDefault="002444CD" w:rsidP="002444CD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DC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3A1F23AD" w14:textId="77777777" w:rsidR="002444CD" w:rsidRPr="00AA03DC" w:rsidRDefault="002444CD" w:rsidP="002444CD">
      <w:pPr>
        <w:rPr>
          <w:i/>
          <w:sz w:val="22"/>
          <w:szCs w:val="22"/>
        </w:rPr>
      </w:pPr>
    </w:p>
    <w:p w14:paraId="57A87C56" w14:textId="77777777" w:rsidR="002444CD" w:rsidRPr="00AA03DC" w:rsidRDefault="002444CD" w:rsidP="002444CD">
      <w:pPr>
        <w:rPr>
          <w:b/>
          <w:bCs/>
        </w:rPr>
      </w:pPr>
      <w:r w:rsidRPr="00AA03DC">
        <w:rPr>
          <w:b/>
        </w:rPr>
        <w:t>Описание критериев и шкалы оценивания тестирования:</w:t>
      </w:r>
    </w:p>
    <w:p w14:paraId="75B6DCEF" w14:textId="77777777" w:rsidR="002444CD" w:rsidRPr="00AA03DC" w:rsidRDefault="002444CD" w:rsidP="002444CD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444CD" w:rsidRPr="00AA03DC" w14:paraId="1228769F" w14:textId="77777777" w:rsidTr="000734FA">
        <w:tc>
          <w:tcPr>
            <w:tcW w:w="3034" w:type="dxa"/>
            <w:vAlign w:val="center"/>
          </w:tcPr>
          <w:p w14:paraId="0346BA09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A03DC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4B5B8C76" w14:textId="77777777" w:rsidR="002444CD" w:rsidRPr="00AA03DC" w:rsidRDefault="002444CD" w:rsidP="000734FA">
            <w:pPr>
              <w:jc w:val="center"/>
              <w:rPr>
                <w:b/>
              </w:rPr>
            </w:pPr>
            <w:r w:rsidRPr="00AA03DC">
              <w:rPr>
                <w:b/>
                <w:sz w:val="22"/>
                <w:szCs w:val="22"/>
              </w:rPr>
              <w:t>Критерий</w:t>
            </w:r>
          </w:p>
        </w:tc>
      </w:tr>
      <w:tr w:rsidR="002444CD" w:rsidRPr="00AA03DC" w14:paraId="41A098E8" w14:textId="77777777" w:rsidTr="000734FA">
        <w:tc>
          <w:tcPr>
            <w:tcW w:w="3034" w:type="dxa"/>
          </w:tcPr>
          <w:p w14:paraId="355B5D85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3 балла</w:t>
            </w:r>
          </w:p>
          <w:p w14:paraId="0D1F9428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0F837809" w14:textId="77777777" w:rsidR="002444CD" w:rsidRPr="00AA03DC" w:rsidRDefault="002444CD" w:rsidP="000734FA">
            <w:pPr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2444CD" w:rsidRPr="00AA03DC" w14:paraId="1EDEBB55" w14:textId="77777777" w:rsidTr="000734FA">
        <w:tc>
          <w:tcPr>
            <w:tcW w:w="3034" w:type="dxa"/>
          </w:tcPr>
          <w:p w14:paraId="4916D97E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2 балла</w:t>
            </w:r>
          </w:p>
          <w:p w14:paraId="0CA28F1E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53592B4B" w14:textId="77777777" w:rsidR="002444CD" w:rsidRPr="00AA03DC" w:rsidRDefault="002444CD" w:rsidP="000734FA">
            <w:pPr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2444CD" w:rsidRPr="00AA03DC" w14:paraId="1D24B4A4" w14:textId="77777777" w:rsidTr="000734FA">
        <w:tc>
          <w:tcPr>
            <w:tcW w:w="3034" w:type="dxa"/>
          </w:tcPr>
          <w:p w14:paraId="61C5729C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1 балл</w:t>
            </w:r>
          </w:p>
          <w:p w14:paraId="6ECAB67E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71C7E839" w14:textId="77777777" w:rsidR="002444CD" w:rsidRPr="00AA03DC" w:rsidRDefault="002444CD" w:rsidP="000734FA">
            <w:pPr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2444CD" w:rsidRPr="00AA03DC" w14:paraId="288E3A20" w14:textId="77777777" w:rsidTr="000734FA">
        <w:tc>
          <w:tcPr>
            <w:tcW w:w="3034" w:type="dxa"/>
          </w:tcPr>
          <w:p w14:paraId="2432BAA4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lastRenderedPageBreak/>
              <w:t>0 баллов</w:t>
            </w:r>
          </w:p>
        </w:tc>
        <w:tc>
          <w:tcPr>
            <w:tcW w:w="6662" w:type="dxa"/>
          </w:tcPr>
          <w:p w14:paraId="492EEEDC" w14:textId="77777777" w:rsidR="002444CD" w:rsidRPr="00AA03DC" w:rsidRDefault="002444CD" w:rsidP="000734FA">
            <w:pPr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7358AD0C" w14:textId="77777777" w:rsidR="002444CD" w:rsidRPr="00AA03DC" w:rsidRDefault="002444CD" w:rsidP="002444CD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BF393E1" w14:textId="77777777" w:rsidR="002444CD" w:rsidRPr="00AA03DC" w:rsidRDefault="002444CD" w:rsidP="002444CD">
      <w:pPr>
        <w:rPr>
          <w:b/>
          <w:bCs/>
        </w:rPr>
      </w:pPr>
      <w:r w:rsidRPr="00AA03DC">
        <w:rPr>
          <w:b/>
        </w:rPr>
        <w:t>Описание критериев и шкалы оценивания теоретического вопроса:</w:t>
      </w:r>
    </w:p>
    <w:p w14:paraId="3A7CF595" w14:textId="77777777" w:rsidR="002444CD" w:rsidRPr="00AA03DC" w:rsidRDefault="002444CD" w:rsidP="002444CD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444CD" w:rsidRPr="00AA03DC" w14:paraId="6AE12E61" w14:textId="77777777" w:rsidTr="000734FA">
        <w:trPr>
          <w:trHeight w:val="407"/>
        </w:trPr>
        <w:tc>
          <w:tcPr>
            <w:tcW w:w="3034" w:type="dxa"/>
            <w:vAlign w:val="center"/>
          </w:tcPr>
          <w:p w14:paraId="66E61C9C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03DC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24E47174" w14:textId="77777777" w:rsidR="002444CD" w:rsidRPr="00AA03DC" w:rsidRDefault="002444CD" w:rsidP="000734FA">
            <w:pPr>
              <w:jc w:val="center"/>
              <w:rPr>
                <w:b/>
                <w:sz w:val="22"/>
                <w:szCs w:val="22"/>
              </w:rPr>
            </w:pPr>
            <w:r w:rsidRPr="00AA03DC">
              <w:rPr>
                <w:b/>
                <w:sz w:val="22"/>
                <w:szCs w:val="22"/>
              </w:rPr>
              <w:t>Критерий</w:t>
            </w:r>
          </w:p>
        </w:tc>
      </w:tr>
      <w:tr w:rsidR="002444CD" w:rsidRPr="00AA03DC" w14:paraId="68B9A283" w14:textId="77777777" w:rsidTr="000734FA">
        <w:tc>
          <w:tcPr>
            <w:tcW w:w="3034" w:type="dxa"/>
          </w:tcPr>
          <w:p w14:paraId="5BBD24C4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3 балла</w:t>
            </w:r>
          </w:p>
          <w:p w14:paraId="023851D7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45A86864" w14:textId="77777777" w:rsidR="002444CD" w:rsidRPr="00AA03DC" w:rsidRDefault="002444CD" w:rsidP="000734FA">
            <w:pPr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2444CD" w:rsidRPr="00AA03DC" w14:paraId="2656B688" w14:textId="77777777" w:rsidTr="000734FA">
        <w:tc>
          <w:tcPr>
            <w:tcW w:w="3034" w:type="dxa"/>
          </w:tcPr>
          <w:p w14:paraId="349C78CC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2 балла</w:t>
            </w:r>
          </w:p>
          <w:p w14:paraId="71D2F197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448B12A2" w14:textId="77777777" w:rsidR="002444CD" w:rsidRPr="00AA03DC" w:rsidRDefault="002444CD" w:rsidP="000734FA">
            <w:pPr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2444CD" w:rsidRPr="00AA03DC" w14:paraId="29A7CC81" w14:textId="77777777" w:rsidTr="000734FA">
        <w:tc>
          <w:tcPr>
            <w:tcW w:w="3034" w:type="dxa"/>
          </w:tcPr>
          <w:p w14:paraId="67A54589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1 балл</w:t>
            </w:r>
          </w:p>
          <w:p w14:paraId="4A699992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50355918" w14:textId="77777777" w:rsidR="002444CD" w:rsidRPr="00AA03DC" w:rsidRDefault="002444CD" w:rsidP="000734FA">
            <w:pPr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2444CD" w:rsidRPr="00AA03DC" w14:paraId="42E586C7" w14:textId="77777777" w:rsidTr="000734FA">
        <w:tc>
          <w:tcPr>
            <w:tcW w:w="3034" w:type="dxa"/>
          </w:tcPr>
          <w:p w14:paraId="255D4216" w14:textId="77777777" w:rsidR="002444CD" w:rsidRPr="00AA03DC" w:rsidRDefault="002444CD" w:rsidP="000734F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05BD1BF0" w14:textId="77777777" w:rsidR="002444CD" w:rsidRPr="00AA03DC" w:rsidRDefault="002444CD" w:rsidP="000734FA">
            <w:pPr>
              <w:rPr>
                <w:sz w:val="22"/>
                <w:szCs w:val="22"/>
              </w:rPr>
            </w:pPr>
            <w:r w:rsidRPr="00AA03DC"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14:paraId="7A7049CB" w14:textId="77777777" w:rsidR="002444CD" w:rsidRPr="00AA03DC" w:rsidRDefault="002444CD" w:rsidP="002444CD">
      <w:pPr>
        <w:rPr>
          <w:b/>
          <w:highlight w:val="yellow"/>
        </w:rPr>
      </w:pPr>
    </w:p>
    <w:p w14:paraId="40CBF837" w14:textId="77777777" w:rsidR="002444CD" w:rsidRPr="00AA03DC" w:rsidRDefault="002444CD" w:rsidP="002444CD">
      <w:r w:rsidRPr="00AA03DC"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  <w:t xml:space="preserve">На промежуточную аттестацию </w:t>
      </w:r>
      <w:r w:rsidRPr="00AA03DC">
        <w:rPr>
          <w:rStyle w:val="af3"/>
          <w:rFonts w:eastAsia="Calibri"/>
          <w:i w:val="0"/>
          <w:sz w:val="22"/>
          <w:szCs w:val="22"/>
          <w:lang w:eastAsia="en-US"/>
        </w:rPr>
        <w:t>выносится тест, два теоретических вопроса.</w:t>
      </w:r>
      <w:r w:rsidRPr="00AA03DC">
        <w:rPr>
          <w:rStyle w:val="af3"/>
          <w:rFonts w:eastAsia="Calibri"/>
          <w:sz w:val="22"/>
          <w:szCs w:val="22"/>
          <w:lang w:eastAsia="en-US"/>
        </w:rPr>
        <w:t xml:space="preserve"> </w:t>
      </w:r>
      <w:r w:rsidRPr="00AA03DC">
        <w:t>Максимально студент может набрать 9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6BFE3F67" w14:textId="77777777" w:rsidR="002444CD" w:rsidRPr="00AA03DC" w:rsidRDefault="002444CD" w:rsidP="002444CD"/>
    <w:p w14:paraId="13D34210" w14:textId="77777777" w:rsidR="002444CD" w:rsidRPr="00AA03DC" w:rsidRDefault="002444CD" w:rsidP="002444CD">
      <w:pPr>
        <w:rPr>
          <w:b/>
        </w:rPr>
      </w:pPr>
      <w:r w:rsidRPr="00AA03DC">
        <w:rPr>
          <w:b/>
        </w:rPr>
        <w:t>Оценка «отлично»</w:t>
      </w:r>
      <w:r w:rsidRPr="00AA03DC">
        <w:t> выставляется студенту, который набрал в сумме 9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2A9A2C2B" w14:textId="77777777" w:rsidR="002444CD" w:rsidRPr="00AA03DC" w:rsidRDefault="002444CD" w:rsidP="002444CD">
      <w:r w:rsidRPr="00AA03DC">
        <w:rPr>
          <w:b/>
        </w:rPr>
        <w:t>Оценка «хорошо»</w:t>
      </w:r>
      <w:r w:rsidRPr="00AA03DC">
        <w:t> выставляется студенту, который набрал в сумме от 6 до 8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779D249E" w14:textId="77777777" w:rsidR="002444CD" w:rsidRPr="00AA03DC" w:rsidRDefault="002444CD" w:rsidP="002444CD">
      <w:r w:rsidRPr="00AA03DC">
        <w:rPr>
          <w:b/>
        </w:rPr>
        <w:t>Оценка «удовлетворительно»</w:t>
      </w:r>
      <w:r w:rsidRPr="00AA03DC">
        <w:t> выставляется студенту, который набрал в сумме от 3 до 5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6292A7AC" w14:textId="77777777" w:rsidR="002444CD" w:rsidRPr="00AA03DC" w:rsidRDefault="002444CD" w:rsidP="002444CD">
      <w:r w:rsidRPr="00AA03DC">
        <w:rPr>
          <w:b/>
        </w:rPr>
        <w:t>Оценка «неудовлетворительно»</w:t>
      </w:r>
      <w:r w:rsidRPr="00AA03DC">
        <w:t> выставляется студенту, который набрал в сумме менее 3 баллов или не выполнил всех предусмотренных в течение семестра практических заданий.</w:t>
      </w:r>
    </w:p>
    <w:p w14:paraId="2F376F71" w14:textId="77777777" w:rsidR="002444CD" w:rsidRPr="00AA03DC" w:rsidRDefault="002444CD" w:rsidP="002444CD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CBB027C" w14:textId="77777777" w:rsidR="002444CD" w:rsidRPr="00AA03DC" w:rsidRDefault="002444CD" w:rsidP="002444CD">
      <w:pPr>
        <w:widowControl w:val="0"/>
        <w:jc w:val="center"/>
        <w:rPr>
          <w:b/>
          <w:bCs/>
          <w:iCs/>
        </w:rPr>
      </w:pPr>
      <w:r w:rsidRPr="00AA03DC">
        <w:rPr>
          <w:b/>
          <w:bCs/>
          <w:iCs/>
        </w:rPr>
        <w:t>3 ПАСПОРТ ОЦЕНОЧНЫХ МАТЕРИАЛОВ ПО ДИСЦИПЛИНЕ</w:t>
      </w:r>
    </w:p>
    <w:tbl>
      <w:tblPr>
        <w:tblW w:w="9639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271"/>
        <w:gridCol w:w="2250"/>
        <w:gridCol w:w="2551"/>
      </w:tblGrid>
      <w:tr w:rsidR="002444CD" w:rsidRPr="00AA03DC" w14:paraId="3BE9EE01" w14:textId="77777777" w:rsidTr="00A60A32">
        <w:trPr>
          <w:cantSplit/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5B5758" w14:textId="77777777" w:rsidR="002444CD" w:rsidRPr="00AA03DC" w:rsidRDefault="002444CD" w:rsidP="000734FA">
            <w:pPr>
              <w:rPr>
                <w:rStyle w:val="110"/>
                <w:b/>
                <w:bCs/>
                <w:color w:val="000000"/>
              </w:rPr>
            </w:pPr>
            <w:r w:rsidRPr="00AA03DC">
              <w:rPr>
                <w:b/>
              </w:rPr>
              <w:t>№ п/п</w:t>
            </w:r>
          </w:p>
        </w:tc>
        <w:tc>
          <w:tcPr>
            <w:tcW w:w="4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328E08" w14:textId="77777777" w:rsidR="002444CD" w:rsidRPr="00AA03DC" w:rsidRDefault="002444CD" w:rsidP="00333AF9">
            <w:pPr>
              <w:pStyle w:val="a4"/>
              <w:widowControl w:val="0"/>
              <w:ind w:firstLine="0"/>
              <w:jc w:val="center"/>
              <w:rPr>
                <w:rStyle w:val="110"/>
                <w:b/>
                <w:bCs/>
                <w:i w:val="0"/>
                <w:color w:val="000000"/>
              </w:rPr>
            </w:pPr>
            <w:r w:rsidRPr="00AA03DC">
              <w:rPr>
                <w:rStyle w:val="110"/>
                <w:b/>
                <w:bCs/>
                <w:i w:val="0"/>
                <w:color w:val="000000"/>
              </w:rPr>
              <w:t xml:space="preserve">Контролируемые разделы (темы) </w:t>
            </w:r>
            <w:r w:rsidRPr="00AA03DC">
              <w:rPr>
                <w:rStyle w:val="110"/>
                <w:b/>
                <w:bCs/>
                <w:i w:val="0"/>
                <w:color w:val="000000"/>
              </w:rPr>
              <w:br/>
              <w:t>дисциплины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7F9230" w14:textId="77777777" w:rsidR="002444CD" w:rsidRPr="00AA03DC" w:rsidRDefault="002444CD" w:rsidP="00333AF9">
            <w:pPr>
              <w:pStyle w:val="a4"/>
              <w:widowControl w:val="0"/>
              <w:tabs>
                <w:tab w:val="clear" w:pos="851"/>
                <w:tab w:val="left" w:pos="-121"/>
              </w:tabs>
              <w:ind w:firstLine="0"/>
              <w:jc w:val="center"/>
              <w:rPr>
                <w:b/>
                <w:i w:val="0"/>
                <w:sz w:val="22"/>
                <w:szCs w:val="22"/>
              </w:rPr>
            </w:pPr>
            <w:r w:rsidRPr="00AA03DC">
              <w:rPr>
                <w:rStyle w:val="110"/>
                <w:b/>
                <w:bCs/>
                <w:i w:val="0"/>
                <w:color w:val="000000"/>
              </w:rPr>
              <w:t xml:space="preserve">Код </w:t>
            </w:r>
            <w:r w:rsidR="00333AF9" w:rsidRPr="00AA03DC">
              <w:rPr>
                <w:rStyle w:val="110"/>
                <w:b/>
                <w:bCs/>
                <w:i w:val="0"/>
                <w:color w:val="000000"/>
              </w:rPr>
              <w:t>к</w:t>
            </w:r>
            <w:r w:rsidRPr="00AA03DC">
              <w:rPr>
                <w:rStyle w:val="110"/>
                <w:b/>
                <w:bCs/>
                <w:i w:val="0"/>
                <w:color w:val="000000"/>
              </w:rPr>
              <w:t>онтролируемой компетенции (или её части)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1807A4" w14:textId="77777777" w:rsidR="002444CD" w:rsidRPr="00AA03DC" w:rsidRDefault="002444CD" w:rsidP="00333AF9">
            <w:pPr>
              <w:ind w:firstLine="0"/>
              <w:jc w:val="center"/>
            </w:pPr>
            <w:r w:rsidRPr="00AA03DC"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2444CD" w:rsidRPr="00AA03DC" w14:paraId="5B993011" w14:textId="77777777" w:rsidTr="00A60A32">
        <w:trPr>
          <w:cantSplit/>
          <w:trHeight w:val="230"/>
          <w:jc w:val="center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5C6486" w14:textId="77777777" w:rsidR="002444CD" w:rsidRPr="00AA03DC" w:rsidRDefault="002444CD" w:rsidP="000734FA">
            <w:pPr>
              <w:snapToGrid w:val="0"/>
              <w:rPr>
                <w:b/>
                <w:sz w:val="20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891916" w14:textId="77777777" w:rsidR="002444CD" w:rsidRPr="00AA03DC" w:rsidRDefault="002444CD" w:rsidP="000734FA">
            <w:pPr>
              <w:snapToGrid w:val="0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942181" w14:textId="77777777" w:rsidR="002444CD" w:rsidRPr="00AA03DC" w:rsidRDefault="002444CD" w:rsidP="000734FA">
            <w:pPr>
              <w:snapToGrid w:val="0"/>
              <w:rPr>
                <w:b/>
                <w:sz w:val="20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D63AC3" w14:textId="77777777" w:rsidR="002444CD" w:rsidRPr="00AA03DC" w:rsidRDefault="002444CD" w:rsidP="000734FA">
            <w:pPr>
              <w:snapToGrid w:val="0"/>
              <w:rPr>
                <w:b/>
                <w:sz w:val="20"/>
                <w:highlight w:val="yellow"/>
              </w:rPr>
            </w:pPr>
          </w:p>
        </w:tc>
      </w:tr>
      <w:tr w:rsidR="00A60A32" w:rsidRPr="00AA03DC" w14:paraId="3A0E6BDF" w14:textId="77777777" w:rsidTr="00A60A32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D5E53A" w14:textId="77777777" w:rsidR="00A60A32" w:rsidRPr="00AA03DC" w:rsidRDefault="00A60A32" w:rsidP="00A60A32">
            <w:pPr>
              <w:jc w:val="center"/>
            </w:pPr>
            <w:r w:rsidRPr="00AA03DC"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C7AEE0" w14:textId="77777777" w:rsidR="00A60A32" w:rsidRPr="00AA03DC" w:rsidRDefault="00A60A32" w:rsidP="00A60A32">
            <w:pPr>
              <w:pStyle w:val="a4"/>
              <w:tabs>
                <w:tab w:val="left" w:pos="284"/>
              </w:tabs>
              <w:rPr>
                <w:rFonts w:eastAsia="Trebuchet MS"/>
                <w:i w:val="0"/>
                <w:color w:val="000000"/>
                <w:szCs w:val="24"/>
              </w:rPr>
            </w:pPr>
            <w:r w:rsidRPr="00AA03DC">
              <w:rPr>
                <w:rFonts w:eastAsia="Trebuchet MS"/>
                <w:i w:val="0"/>
                <w:color w:val="000000"/>
                <w:szCs w:val="24"/>
              </w:rPr>
              <w:t xml:space="preserve">Тема 1. Характеристика распределенной обработки данных. 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8C81D2" w14:textId="56A6097B" w:rsidR="00A60A32" w:rsidRPr="00AA03DC" w:rsidRDefault="00A60A32" w:rsidP="00A60A32">
            <w:pPr>
              <w:ind w:firstLine="21"/>
              <w:jc w:val="center"/>
            </w:pPr>
            <w:r w:rsidRPr="00FB04FE">
              <w:t>ПК-4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5D22D7" w14:textId="77777777" w:rsidR="00A60A32" w:rsidRPr="00AA03DC" w:rsidRDefault="00A60A32" w:rsidP="00A60A32">
            <w:pPr>
              <w:ind w:firstLine="21"/>
              <w:jc w:val="center"/>
            </w:pPr>
            <w:r w:rsidRPr="00AA03DC">
              <w:t>зачет</w:t>
            </w:r>
          </w:p>
        </w:tc>
      </w:tr>
      <w:tr w:rsidR="00A60A32" w:rsidRPr="00AA03DC" w14:paraId="3C115923" w14:textId="77777777" w:rsidTr="00A60A32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4D14B7" w14:textId="77777777" w:rsidR="00A60A32" w:rsidRPr="00AA03DC" w:rsidRDefault="00A60A32" w:rsidP="00A60A32">
            <w:pPr>
              <w:jc w:val="center"/>
            </w:pPr>
            <w:r w:rsidRPr="00AA03DC">
              <w:t>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208DFD" w14:textId="77777777" w:rsidR="00A60A32" w:rsidRPr="00AA03DC" w:rsidRDefault="00A60A32" w:rsidP="00A60A32">
            <w:pPr>
              <w:pStyle w:val="a4"/>
              <w:tabs>
                <w:tab w:val="left" w:pos="284"/>
              </w:tabs>
              <w:rPr>
                <w:rFonts w:eastAsia="Trebuchet MS"/>
                <w:i w:val="0"/>
                <w:color w:val="000000"/>
                <w:szCs w:val="24"/>
              </w:rPr>
            </w:pPr>
            <w:r w:rsidRPr="00AA03DC">
              <w:rPr>
                <w:rFonts w:eastAsia="Trebuchet MS"/>
                <w:i w:val="0"/>
                <w:color w:val="000000"/>
                <w:szCs w:val="24"/>
              </w:rPr>
              <w:t>Тема 2. Технологии и модели «Клиент-сервер».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F41721" w14:textId="7157DB02" w:rsidR="00A60A32" w:rsidRPr="00AA03DC" w:rsidRDefault="00A60A32" w:rsidP="00A60A32">
            <w:pPr>
              <w:ind w:firstLine="21"/>
              <w:jc w:val="center"/>
            </w:pPr>
            <w:r w:rsidRPr="00FB04FE">
              <w:t>ПК-4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27F5E5" w14:textId="77777777" w:rsidR="00A60A32" w:rsidRPr="00AA03DC" w:rsidRDefault="00A60A32" w:rsidP="00A60A32">
            <w:pPr>
              <w:ind w:firstLine="21"/>
              <w:jc w:val="center"/>
            </w:pPr>
            <w:r w:rsidRPr="00AA03DC">
              <w:t>зачет</w:t>
            </w:r>
          </w:p>
        </w:tc>
      </w:tr>
      <w:tr w:rsidR="00A60A32" w:rsidRPr="00AA03DC" w14:paraId="53DAED7D" w14:textId="77777777" w:rsidTr="00A60A32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9572CE" w14:textId="77777777" w:rsidR="00A60A32" w:rsidRPr="00AA03DC" w:rsidRDefault="00A60A32" w:rsidP="00A60A32">
            <w:pPr>
              <w:jc w:val="center"/>
            </w:pPr>
            <w:r w:rsidRPr="00AA03DC">
              <w:t>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61E936" w14:textId="77777777" w:rsidR="00A60A32" w:rsidRPr="00AA03DC" w:rsidRDefault="00A60A32" w:rsidP="00A60A32">
            <w:pPr>
              <w:pStyle w:val="a4"/>
              <w:tabs>
                <w:tab w:val="left" w:pos="284"/>
              </w:tabs>
              <w:rPr>
                <w:rFonts w:eastAsia="Trebuchet MS"/>
                <w:i w:val="0"/>
                <w:color w:val="000000"/>
                <w:szCs w:val="24"/>
              </w:rPr>
            </w:pPr>
            <w:r w:rsidRPr="00AA03DC">
              <w:rPr>
                <w:rFonts w:eastAsia="Trebuchet MS"/>
                <w:i w:val="0"/>
                <w:color w:val="000000"/>
                <w:szCs w:val="24"/>
              </w:rPr>
              <w:t>Тема 3.Связь. Понятие прикладных протоколов.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3C5BB7" w14:textId="26D4B859" w:rsidR="00A60A32" w:rsidRPr="00AA03DC" w:rsidRDefault="00A60A32" w:rsidP="00A60A32">
            <w:pPr>
              <w:ind w:firstLine="21"/>
              <w:jc w:val="center"/>
            </w:pPr>
            <w:r w:rsidRPr="00FB04FE">
              <w:t>ПК-4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974910" w14:textId="77777777" w:rsidR="00A60A32" w:rsidRPr="00AA03DC" w:rsidRDefault="00A60A32" w:rsidP="00A60A32">
            <w:pPr>
              <w:ind w:firstLine="21"/>
              <w:jc w:val="center"/>
            </w:pPr>
            <w:r w:rsidRPr="00AA03DC">
              <w:t>зачет</w:t>
            </w:r>
          </w:p>
        </w:tc>
      </w:tr>
      <w:tr w:rsidR="00A60A32" w:rsidRPr="00AA03DC" w14:paraId="5987F77D" w14:textId="77777777" w:rsidTr="00A60A32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D5A5DC" w14:textId="77777777" w:rsidR="00A60A32" w:rsidRPr="00AA03DC" w:rsidRDefault="00A60A32" w:rsidP="00A60A32">
            <w:pPr>
              <w:jc w:val="center"/>
            </w:pPr>
            <w:r w:rsidRPr="00AA03DC">
              <w:t>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48AD67" w14:textId="77777777" w:rsidR="00A60A32" w:rsidRPr="00AA03DC" w:rsidRDefault="00A60A32" w:rsidP="00A60A32">
            <w:pPr>
              <w:pStyle w:val="a4"/>
              <w:tabs>
                <w:tab w:val="left" w:pos="284"/>
              </w:tabs>
              <w:rPr>
                <w:rFonts w:eastAsia="Trebuchet MS"/>
                <w:i w:val="0"/>
                <w:color w:val="000000"/>
                <w:szCs w:val="24"/>
              </w:rPr>
            </w:pPr>
            <w:r w:rsidRPr="00AA03DC">
              <w:rPr>
                <w:rFonts w:eastAsia="Trebuchet MS"/>
                <w:i w:val="0"/>
                <w:color w:val="000000"/>
                <w:szCs w:val="24"/>
              </w:rPr>
              <w:t>Тема 4. Основные принципы построения распределенных информационных систем.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31495E" w14:textId="22FBA68D" w:rsidR="00A60A32" w:rsidRPr="00AA03DC" w:rsidRDefault="00A60A32" w:rsidP="00A60A32">
            <w:pPr>
              <w:ind w:firstLine="21"/>
              <w:jc w:val="center"/>
            </w:pPr>
            <w:r w:rsidRPr="00FB04FE">
              <w:t>ПК-4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D88C37" w14:textId="77777777" w:rsidR="00A60A32" w:rsidRPr="00AA03DC" w:rsidRDefault="00A60A32" w:rsidP="00A60A32">
            <w:pPr>
              <w:ind w:firstLine="21"/>
              <w:jc w:val="center"/>
            </w:pPr>
            <w:r w:rsidRPr="00AA03DC">
              <w:t>зачет</w:t>
            </w:r>
          </w:p>
        </w:tc>
      </w:tr>
      <w:tr w:rsidR="002444CD" w:rsidRPr="00AA03DC" w14:paraId="7D95B4D5" w14:textId="77777777" w:rsidTr="00A60A32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2E6AA0" w14:textId="77777777" w:rsidR="002444CD" w:rsidRPr="00AA03DC" w:rsidRDefault="002444CD" w:rsidP="000734FA">
            <w:pPr>
              <w:jc w:val="center"/>
            </w:pPr>
            <w:r w:rsidRPr="00AA03DC">
              <w:lastRenderedPageBreak/>
              <w:t>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BD4B67" w14:textId="77777777" w:rsidR="002444CD" w:rsidRPr="00AA03DC" w:rsidRDefault="002444CD" w:rsidP="000734FA">
            <w:pPr>
              <w:pStyle w:val="a4"/>
              <w:tabs>
                <w:tab w:val="left" w:pos="284"/>
              </w:tabs>
              <w:rPr>
                <w:rFonts w:eastAsia="Trebuchet MS"/>
                <w:i w:val="0"/>
                <w:color w:val="000000"/>
                <w:szCs w:val="24"/>
              </w:rPr>
            </w:pPr>
            <w:r w:rsidRPr="00AA03DC">
              <w:rPr>
                <w:rFonts w:eastAsia="Trebuchet MS"/>
                <w:i w:val="0"/>
                <w:color w:val="000000"/>
                <w:szCs w:val="24"/>
              </w:rPr>
              <w:t>Тема 5. Различные способы представления данных в информационных системах, языки гипертекстовой разметки.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0268A3" w14:textId="77777777" w:rsidR="002444CD" w:rsidRPr="00AA03DC" w:rsidRDefault="002444CD" w:rsidP="006B6908">
            <w:pPr>
              <w:ind w:firstLine="21"/>
              <w:jc w:val="center"/>
            </w:pPr>
            <w:r w:rsidRPr="00AA03DC">
              <w:t>ПК-13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751439" w14:textId="77777777" w:rsidR="002444CD" w:rsidRPr="00AA03DC" w:rsidRDefault="002444CD" w:rsidP="006B6908">
            <w:pPr>
              <w:ind w:firstLine="21"/>
              <w:jc w:val="center"/>
            </w:pPr>
            <w:r w:rsidRPr="00AA03DC">
              <w:t>зачет</w:t>
            </w:r>
          </w:p>
        </w:tc>
      </w:tr>
      <w:tr w:rsidR="002444CD" w:rsidRPr="00AA03DC" w14:paraId="7A39B590" w14:textId="77777777" w:rsidTr="00A60A32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473F52" w14:textId="77777777" w:rsidR="002444CD" w:rsidRPr="00AA03DC" w:rsidRDefault="002444CD" w:rsidP="000734FA">
            <w:pPr>
              <w:jc w:val="center"/>
            </w:pPr>
            <w:r w:rsidRPr="00AA03DC">
              <w:t>6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551505" w14:textId="77777777" w:rsidR="002444CD" w:rsidRPr="00AA03DC" w:rsidRDefault="002444CD" w:rsidP="000734FA">
            <w:pPr>
              <w:pStyle w:val="a4"/>
              <w:tabs>
                <w:tab w:val="left" w:pos="284"/>
              </w:tabs>
              <w:rPr>
                <w:rFonts w:eastAsia="Trebuchet MS"/>
                <w:i w:val="0"/>
                <w:color w:val="000000"/>
                <w:szCs w:val="24"/>
              </w:rPr>
            </w:pPr>
            <w:r w:rsidRPr="00AA03DC">
              <w:rPr>
                <w:rFonts w:eastAsia="Trebuchet MS"/>
                <w:i w:val="0"/>
                <w:color w:val="000000"/>
                <w:szCs w:val="24"/>
              </w:rPr>
              <w:t>Тема 6. Типовые задачи, решаемые при помощи программ, выполняемых на стороне клиента.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140767" w14:textId="77777777" w:rsidR="002444CD" w:rsidRPr="00AA03DC" w:rsidRDefault="002444CD" w:rsidP="006B6908">
            <w:pPr>
              <w:ind w:firstLine="21"/>
              <w:jc w:val="center"/>
            </w:pPr>
            <w:r w:rsidRPr="00AA03DC">
              <w:t>ПК-13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6CE929" w14:textId="77777777" w:rsidR="002444CD" w:rsidRPr="00AA03DC" w:rsidRDefault="002444CD" w:rsidP="006B6908">
            <w:pPr>
              <w:ind w:firstLine="21"/>
              <w:jc w:val="center"/>
            </w:pPr>
            <w:r w:rsidRPr="00AA03DC">
              <w:t>зачет</w:t>
            </w:r>
          </w:p>
        </w:tc>
      </w:tr>
      <w:tr w:rsidR="002444CD" w:rsidRPr="00AA03DC" w14:paraId="37BDF55B" w14:textId="77777777" w:rsidTr="00A60A32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F75644" w14:textId="77777777" w:rsidR="002444CD" w:rsidRPr="00AA03DC" w:rsidRDefault="002444CD" w:rsidP="000734FA">
            <w:pPr>
              <w:jc w:val="center"/>
            </w:pPr>
            <w:r w:rsidRPr="00AA03DC">
              <w:t>7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B53968" w14:textId="77777777" w:rsidR="002444CD" w:rsidRPr="00AA03DC" w:rsidRDefault="002444CD" w:rsidP="000734FA">
            <w:pPr>
              <w:pStyle w:val="a4"/>
              <w:tabs>
                <w:tab w:val="left" w:pos="284"/>
              </w:tabs>
              <w:rPr>
                <w:rFonts w:eastAsia="Trebuchet MS"/>
                <w:i w:val="0"/>
                <w:color w:val="000000"/>
                <w:szCs w:val="24"/>
              </w:rPr>
            </w:pPr>
            <w:r w:rsidRPr="00AA03DC">
              <w:rPr>
                <w:rFonts w:eastAsia="Trebuchet MS"/>
                <w:i w:val="0"/>
                <w:color w:val="000000"/>
                <w:szCs w:val="24"/>
              </w:rPr>
              <w:t>Тема 7. Средства создания программ, выполняемых на стороне сервера.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68284C" w14:textId="77777777" w:rsidR="002444CD" w:rsidRPr="00AA03DC" w:rsidRDefault="002444CD" w:rsidP="006B6908">
            <w:pPr>
              <w:ind w:firstLine="21"/>
              <w:jc w:val="center"/>
            </w:pPr>
            <w:r w:rsidRPr="00AA03DC">
              <w:t>ПК-13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DE9319" w14:textId="77777777" w:rsidR="002444CD" w:rsidRPr="00AA03DC" w:rsidRDefault="002444CD" w:rsidP="006B6908">
            <w:pPr>
              <w:ind w:firstLine="21"/>
              <w:jc w:val="center"/>
            </w:pPr>
            <w:r w:rsidRPr="00AA03DC">
              <w:t>зачет</w:t>
            </w:r>
          </w:p>
        </w:tc>
      </w:tr>
      <w:tr w:rsidR="002444CD" w:rsidRPr="00AA03DC" w14:paraId="7E4858AD" w14:textId="77777777" w:rsidTr="00A60A32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7A84A5" w14:textId="77777777" w:rsidR="002444CD" w:rsidRPr="00AA03DC" w:rsidRDefault="002444CD" w:rsidP="000734FA">
            <w:pPr>
              <w:jc w:val="center"/>
            </w:pPr>
            <w:r w:rsidRPr="00AA03DC">
              <w:t>8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3F6697" w14:textId="77777777" w:rsidR="002444CD" w:rsidRPr="00AA03DC" w:rsidRDefault="002444CD" w:rsidP="000734FA">
            <w:pPr>
              <w:pStyle w:val="a4"/>
              <w:tabs>
                <w:tab w:val="left" w:pos="284"/>
              </w:tabs>
              <w:rPr>
                <w:rFonts w:eastAsia="Trebuchet MS"/>
                <w:i w:val="0"/>
                <w:color w:val="000000"/>
                <w:szCs w:val="24"/>
              </w:rPr>
            </w:pPr>
            <w:r w:rsidRPr="00AA03DC">
              <w:rPr>
                <w:rFonts w:eastAsia="Trebuchet MS"/>
                <w:i w:val="0"/>
                <w:color w:val="000000"/>
                <w:szCs w:val="24"/>
              </w:rPr>
              <w:t>Тема 8. Принципы построения и основные задачи, выполняемые серверными программами.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4F6E9F" w14:textId="77777777" w:rsidR="002444CD" w:rsidRPr="00AA03DC" w:rsidRDefault="002444CD" w:rsidP="006B6908">
            <w:pPr>
              <w:ind w:firstLine="21"/>
              <w:jc w:val="center"/>
            </w:pPr>
            <w:r w:rsidRPr="00AA03DC">
              <w:t>ПК-13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539358" w14:textId="77777777" w:rsidR="002444CD" w:rsidRPr="00AA03DC" w:rsidRDefault="002444CD" w:rsidP="006B6908">
            <w:pPr>
              <w:ind w:firstLine="21"/>
              <w:jc w:val="center"/>
            </w:pPr>
            <w:r w:rsidRPr="00AA03DC">
              <w:t>зачет</w:t>
            </w:r>
          </w:p>
        </w:tc>
      </w:tr>
      <w:tr w:rsidR="002444CD" w:rsidRPr="00AA03DC" w14:paraId="203E8012" w14:textId="77777777" w:rsidTr="00A60A32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7EF084" w14:textId="77777777" w:rsidR="002444CD" w:rsidRPr="00AA03DC" w:rsidRDefault="002444CD" w:rsidP="000734FA">
            <w:pPr>
              <w:jc w:val="center"/>
            </w:pPr>
            <w:r w:rsidRPr="00AA03DC">
              <w:t>9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DDCD25" w14:textId="77777777" w:rsidR="002444CD" w:rsidRPr="00AA03DC" w:rsidRDefault="002444CD" w:rsidP="000734FA">
            <w:pPr>
              <w:pStyle w:val="a4"/>
              <w:tabs>
                <w:tab w:val="left" w:pos="284"/>
              </w:tabs>
              <w:rPr>
                <w:rFonts w:eastAsia="Trebuchet MS"/>
                <w:i w:val="0"/>
                <w:color w:val="000000"/>
                <w:szCs w:val="24"/>
              </w:rPr>
            </w:pPr>
            <w:r w:rsidRPr="00AA03DC">
              <w:rPr>
                <w:rFonts w:eastAsia="Trebuchet MS"/>
                <w:i w:val="0"/>
                <w:color w:val="000000"/>
                <w:szCs w:val="24"/>
              </w:rPr>
              <w:t xml:space="preserve">Тема 9. Основные технологии построения распределенных информационных систем. 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13F26F" w14:textId="77777777" w:rsidR="002444CD" w:rsidRPr="00AA03DC" w:rsidRDefault="002444CD" w:rsidP="006B6908">
            <w:pPr>
              <w:ind w:firstLine="21"/>
              <w:jc w:val="center"/>
            </w:pPr>
            <w:r w:rsidRPr="00AA03DC">
              <w:t>ПК-13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487F0A" w14:textId="77777777" w:rsidR="002444CD" w:rsidRPr="00AA03DC" w:rsidRDefault="002444CD" w:rsidP="006B6908">
            <w:pPr>
              <w:ind w:firstLine="21"/>
              <w:jc w:val="center"/>
            </w:pPr>
            <w:r w:rsidRPr="00AA03DC">
              <w:t>зачет</w:t>
            </w:r>
          </w:p>
        </w:tc>
      </w:tr>
    </w:tbl>
    <w:p w14:paraId="18C3F96D" w14:textId="77777777" w:rsidR="002444CD" w:rsidRPr="00AA03DC" w:rsidRDefault="002444CD" w:rsidP="002444CD">
      <w:pPr>
        <w:spacing w:before="170" w:after="170"/>
        <w:jc w:val="center"/>
        <w:rPr>
          <w:b/>
        </w:rPr>
      </w:pPr>
    </w:p>
    <w:p w14:paraId="314477A1" w14:textId="77777777" w:rsidR="002444CD" w:rsidRPr="00AA03DC" w:rsidRDefault="002444CD" w:rsidP="002444CD">
      <w:pPr>
        <w:spacing w:before="170" w:after="170"/>
        <w:jc w:val="center"/>
        <w:rPr>
          <w:b/>
        </w:rPr>
      </w:pPr>
      <w:r w:rsidRPr="00AA03DC">
        <w:rPr>
          <w:b/>
        </w:rPr>
        <w:t>4 ТИПОВЫЕ КОНТРОЛЬНЫЕ ЗАДАНИЯ ИЛИ ИНЫЕ МАТЕРИАЛЫ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7092"/>
      </w:tblGrid>
      <w:tr w:rsidR="002444CD" w:rsidRPr="00AA03DC" w14:paraId="41D087A0" w14:textId="77777777" w:rsidTr="00333AF9">
        <w:tc>
          <w:tcPr>
            <w:tcW w:w="1277" w:type="pct"/>
          </w:tcPr>
          <w:p w14:paraId="2AAE3BB3" w14:textId="77777777" w:rsidR="002444CD" w:rsidRPr="00AA03DC" w:rsidRDefault="002444CD" w:rsidP="000734FA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AA03DC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23" w:type="pct"/>
          </w:tcPr>
          <w:p w14:paraId="7934FE31" w14:textId="77777777" w:rsidR="002444CD" w:rsidRPr="00AA03DC" w:rsidRDefault="002444CD" w:rsidP="000734FA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AA03DC">
              <w:rPr>
                <w:b/>
                <w:bCs/>
              </w:rPr>
              <w:t>Результаты освоения ОПОП</w:t>
            </w:r>
          </w:p>
          <w:p w14:paraId="0108988A" w14:textId="77777777" w:rsidR="002444CD" w:rsidRPr="00AA03DC" w:rsidRDefault="002444CD" w:rsidP="000734FA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AA03DC">
              <w:rPr>
                <w:b/>
                <w:bCs/>
                <w:iCs/>
              </w:rPr>
              <w:t>Содержание компетенций</w:t>
            </w:r>
          </w:p>
        </w:tc>
      </w:tr>
      <w:tr w:rsidR="002444CD" w:rsidRPr="00AA03DC" w14:paraId="1C409B83" w14:textId="77777777" w:rsidTr="00333AF9">
        <w:tc>
          <w:tcPr>
            <w:tcW w:w="1277" w:type="pct"/>
          </w:tcPr>
          <w:p w14:paraId="77EFE661" w14:textId="236B95D3" w:rsidR="002444CD" w:rsidRPr="00AA03DC" w:rsidRDefault="00A60A32" w:rsidP="00A60A32">
            <w:pPr>
              <w:ind w:firstLine="22"/>
              <w:jc w:val="center"/>
            </w:pPr>
            <w:r>
              <w:t>ПК-4</w:t>
            </w:r>
          </w:p>
          <w:p w14:paraId="49661A10" w14:textId="77777777" w:rsidR="002444CD" w:rsidRPr="00AA03DC" w:rsidRDefault="002444CD" w:rsidP="000734FA">
            <w:pPr>
              <w:jc w:val="center"/>
              <w:rPr>
                <w:sz w:val="22"/>
              </w:rPr>
            </w:pPr>
          </w:p>
        </w:tc>
        <w:tc>
          <w:tcPr>
            <w:tcW w:w="3723" w:type="pct"/>
          </w:tcPr>
          <w:p w14:paraId="6D02B758" w14:textId="244BF412" w:rsidR="002444CD" w:rsidRPr="00AA03DC" w:rsidRDefault="00A60A32" w:rsidP="00A60A32">
            <w:pPr>
              <w:ind w:firstLine="0"/>
              <w:rPr>
                <w:sz w:val="22"/>
              </w:rPr>
            </w:pPr>
            <w:r>
              <w:t>Способен применять знания и умения в области программирования информационных систем в рамках предконтрактного, аналитического и проектного этапов автоматизации задач организационного управления и бизнес-процессов</w:t>
            </w:r>
          </w:p>
        </w:tc>
      </w:tr>
    </w:tbl>
    <w:p w14:paraId="759AC3D5" w14:textId="77777777" w:rsidR="002444CD" w:rsidRPr="00AA03DC" w:rsidRDefault="002444CD" w:rsidP="002444CD">
      <w:pPr>
        <w:pStyle w:val="a4"/>
        <w:spacing w:line="200" w:lineRule="atLeast"/>
        <w:rPr>
          <w:b/>
          <w:szCs w:val="24"/>
        </w:rPr>
      </w:pPr>
    </w:p>
    <w:p w14:paraId="4D57BB03" w14:textId="77777777" w:rsidR="002444CD" w:rsidRPr="00AA03DC" w:rsidRDefault="002444CD" w:rsidP="002444CD">
      <w:pPr>
        <w:rPr>
          <w:b/>
        </w:rPr>
      </w:pPr>
      <w:r w:rsidRPr="00AA03DC">
        <w:rPr>
          <w:b/>
        </w:rPr>
        <w:t>Типовые тестовые вопросы:</w:t>
      </w:r>
    </w:p>
    <w:p w14:paraId="39AE4D03" w14:textId="77777777" w:rsidR="002444CD" w:rsidRPr="00AA03DC" w:rsidRDefault="002444CD" w:rsidP="002444CD">
      <w:pPr>
        <w:rPr>
          <w:b/>
        </w:rPr>
      </w:pPr>
    </w:p>
    <w:p w14:paraId="6ECD4DA5" w14:textId="77777777" w:rsidR="002444CD" w:rsidRPr="00AA03DC" w:rsidRDefault="002444CD" w:rsidP="00952B52">
      <w:pPr>
        <w:pStyle w:val="a4"/>
        <w:numPr>
          <w:ilvl w:val="0"/>
          <w:numId w:val="32"/>
        </w:numPr>
        <w:tabs>
          <w:tab w:val="clear" w:pos="851"/>
        </w:tabs>
        <w:spacing w:line="200" w:lineRule="atLeast"/>
        <w:ind w:left="0" w:firstLine="360"/>
        <w:rPr>
          <w:szCs w:val="24"/>
        </w:rPr>
      </w:pPr>
      <w:r w:rsidRPr="00AA03DC">
        <w:rPr>
          <w:szCs w:val="24"/>
        </w:rPr>
        <w:t xml:space="preserve">Какой язык используется для верстки веб-страниц? </w:t>
      </w:r>
    </w:p>
    <w:p w14:paraId="55289FD0" w14:textId="77777777" w:rsidR="002444CD" w:rsidRPr="00AA03DC" w:rsidRDefault="002444CD" w:rsidP="00952B52">
      <w:pPr>
        <w:pStyle w:val="a4"/>
        <w:spacing w:line="200" w:lineRule="atLeast"/>
        <w:ind w:firstLine="360"/>
        <w:rPr>
          <w:szCs w:val="24"/>
        </w:rPr>
      </w:pPr>
      <w:r w:rsidRPr="00AA03DC">
        <w:rPr>
          <w:szCs w:val="24"/>
        </w:rPr>
        <w:t>1: XML</w:t>
      </w:r>
    </w:p>
    <w:p w14:paraId="1287C58F" w14:textId="77777777" w:rsidR="002444CD" w:rsidRPr="00AA03DC" w:rsidRDefault="002444CD" w:rsidP="00952B52">
      <w:pPr>
        <w:pStyle w:val="a4"/>
        <w:spacing w:line="200" w:lineRule="atLeast"/>
        <w:ind w:firstLine="360"/>
        <w:rPr>
          <w:szCs w:val="24"/>
        </w:rPr>
      </w:pPr>
      <w:r w:rsidRPr="00AA03DC">
        <w:rPr>
          <w:szCs w:val="24"/>
        </w:rPr>
        <w:t>2: HTML</w:t>
      </w:r>
    </w:p>
    <w:p w14:paraId="7DB2AE00" w14:textId="77777777" w:rsidR="002444CD" w:rsidRPr="00AA03DC" w:rsidRDefault="002444CD" w:rsidP="00952B52">
      <w:pPr>
        <w:pStyle w:val="a4"/>
        <w:spacing w:line="200" w:lineRule="atLeast"/>
        <w:ind w:firstLine="360"/>
        <w:rPr>
          <w:szCs w:val="24"/>
        </w:rPr>
      </w:pPr>
      <w:r w:rsidRPr="00AA03DC">
        <w:rPr>
          <w:szCs w:val="24"/>
        </w:rPr>
        <w:t>3: HTTP</w:t>
      </w:r>
    </w:p>
    <w:p w14:paraId="4ACA38E6" w14:textId="77777777" w:rsidR="002444CD" w:rsidRPr="00AA03DC" w:rsidRDefault="002444CD" w:rsidP="00952B52">
      <w:pPr>
        <w:pStyle w:val="a4"/>
        <w:spacing w:line="200" w:lineRule="atLeast"/>
        <w:ind w:firstLine="360"/>
        <w:rPr>
          <w:szCs w:val="24"/>
        </w:rPr>
      </w:pPr>
      <w:r w:rsidRPr="00AA03DC">
        <w:rPr>
          <w:szCs w:val="24"/>
        </w:rPr>
        <w:t>4: SGML</w:t>
      </w:r>
    </w:p>
    <w:p w14:paraId="4AF5B5FB" w14:textId="77777777" w:rsidR="002444CD" w:rsidRPr="00AA03DC" w:rsidRDefault="002444CD" w:rsidP="00952B52">
      <w:pPr>
        <w:pStyle w:val="a4"/>
        <w:spacing w:line="200" w:lineRule="atLeast"/>
        <w:ind w:firstLine="360"/>
        <w:rPr>
          <w:szCs w:val="24"/>
        </w:rPr>
      </w:pPr>
    </w:p>
    <w:p w14:paraId="4F5343A3" w14:textId="77777777" w:rsidR="002444CD" w:rsidRPr="00AA03DC" w:rsidRDefault="002444CD" w:rsidP="00952B52">
      <w:pPr>
        <w:pStyle w:val="a4"/>
        <w:spacing w:line="200" w:lineRule="atLeast"/>
        <w:ind w:firstLine="360"/>
        <w:rPr>
          <w:szCs w:val="24"/>
        </w:rPr>
      </w:pPr>
    </w:p>
    <w:p w14:paraId="48569BCE" w14:textId="77777777" w:rsidR="002444CD" w:rsidRPr="00AA03DC" w:rsidRDefault="002444CD" w:rsidP="00952B52">
      <w:pPr>
        <w:pStyle w:val="a4"/>
        <w:numPr>
          <w:ilvl w:val="0"/>
          <w:numId w:val="32"/>
        </w:numPr>
        <w:tabs>
          <w:tab w:val="clear" w:pos="851"/>
        </w:tabs>
        <w:spacing w:line="200" w:lineRule="atLeast"/>
        <w:ind w:left="0" w:firstLine="360"/>
        <w:rPr>
          <w:szCs w:val="24"/>
        </w:rPr>
      </w:pPr>
      <w:r w:rsidRPr="00AA03DC">
        <w:rPr>
          <w:szCs w:val="24"/>
        </w:rPr>
        <w:t>Какой тег является первым в любом HTML5 документе?</w:t>
      </w:r>
    </w:p>
    <w:p w14:paraId="3DA414A3" w14:textId="77777777" w:rsidR="002444CD" w:rsidRPr="00AA03DC" w:rsidRDefault="002444CD" w:rsidP="00952B52">
      <w:pPr>
        <w:pStyle w:val="a4"/>
        <w:spacing w:line="200" w:lineRule="atLeast"/>
        <w:ind w:firstLine="360"/>
        <w:rPr>
          <w:szCs w:val="24"/>
          <w:lang w:val="en-US"/>
        </w:rPr>
      </w:pPr>
      <w:r w:rsidRPr="00AA03DC">
        <w:rPr>
          <w:szCs w:val="24"/>
          <w:lang w:val="en-US"/>
        </w:rPr>
        <w:t>1: &lt;!DOCTYPE html&gt;</w:t>
      </w:r>
    </w:p>
    <w:p w14:paraId="5AB89325" w14:textId="77777777" w:rsidR="002444CD" w:rsidRPr="00AA03DC" w:rsidRDefault="002444CD" w:rsidP="00952B52">
      <w:pPr>
        <w:pStyle w:val="a4"/>
        <w:spacing w:line="200" w:lineRule="atLeast"/>
        <w:ind w:firstLine="360"/>
        <w:rPr>
          <w:szCs w:val="24"/>
          <w:lang w:val="en-US"/>
        </w:rPr>
      </w:pPr>
      <w:r w:rsidRPr="00AA03DC">
        <w:rPr>
          <w:szCs w:val="24"/>
          <w:lang w:val="en-US"/>
        </w:rPr>
        <w:t>2: &lt;html</w:t>
      </w:r>
    </w:p>
    <w:p w14:paraId="75F1DBCA" w14:textId="77777777" w:rsidR="002444CD" w:rsidRPr="00AA03DC" w:rsidRDefault="002444CD" w:rsidP="00952B52">
      <w:pPr>
        <w:pStyle w:val="a4"/>
        <w:spacing w:line="200" w:lineRule="atLeast"/>
        <w:ind w:firstLine="360"/>
        <w:rPr>
          <w:szCs w:val="24"/>
          <w:lang w:val="en-US"/>
        </w:rPr>
      </w:pPr>
      <w:r w:rsidRPr="00AA03DC">
        <w:rPr>
          <w:szCs w:val="24"/>
          <w:lang w:val="en-US"/>
        </w:rPr>
        <w:t>3: &lt;head&gt;</w:t>
      </w:r>
    </w:p>
    <w:p w14:paraId="5A89BD0E" w14:textId="77777777" w:rsidR="002444CD" w:rsidRPr="00AA03DC" w:rsidRDefault="002444CD" w:rsidP="00952B52">
      <w:pPr>
        <w:pStyle w:val="a4"/>
        <w:spacing w:line="200" w:lineRule="atLeast"/>
        <w:ind w:firstLine="360"/>
        <w:rPr>
          <w:szCs w:val="24"/>
          <w:lang w:val="en-US"/>
        </w:rPr>
      </w:pPr>
      <w:r w:rsidRPr="00AA03DC">
        <w:rPr>
          <w:szCs w:val="24"/>
          <w:lang w:val="en-US"/>
        </w:rPr>
        <w:t>4: &lt;DOCTYPE html5&gt;</w:t>
      </w:r>
    </w:p>
    <w:p w14:paraId="7126B8D8" w14:textId="77777777" w:rsidR="002444CD" w:rsidRPr="00AA03DC" w:rsidRDefault="002444CD" w:rsidP="002444CD">
      <w:pPr>
        <w:pStyle w:val="a4"/>
        <w:spacing w:line="200" w:lineRule="atLeast"/>
        <w:ind w:left="1353"/>
        <w:rPr>
          <w:szCs w:val="24"/>
          <w:lang w:val="en-US"/>
        </w:rPr>
      </w:pPr>
    </w:p>
    <w:p w14:paraId="758E32D9" w14:textId="77777777" w:rsidR="002444CD" w:rsidRPr="00AA03DC" w:rsidRDefault="002444CD" w:rsidP="002444CD">
      <w:pPr>
        <w:pStyle w:val="afd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>Какими способами можно определяться CSS правило?</w:t>
      </w:r>
    </w:p>
    <w:p w14:paraId="6B419CC0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>1: Внутренний</w:t>
      </w:r>
    </w:p>
    <w:p w14:paraId="4F275D92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2: Внешний </w:t>
      </w:r>
    </w:p>
    <w:p w14:paraId="343D9291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3: Страничный </w:t>
      </w:r>
    </w:p>
    <w:p w14:paraId="392C8710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>4: Локальный</w:t>
      </w:r>
    </w:p>
    <w:p w14:paraId="7C46481A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</w:p>
    <w:p w14:paraId="2F48FEBD" w14:textId="77777777" w:rsidR="002444CD" w:rsidRPr="00AA03DC" w:rsidRDefault="002444CD" w:rsidP="002444CD">
      <w:pPr>
        <w:pStyle w:val="afd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С помощью какого тега можно подключить внешний CSS файл? </w:t>
      </w:r>
    </w:p>
    <w:p w14:paraId="1E6164B7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>1: style</w:t>
      </w:r>
    </w:p>
    <w:p w14:paraId="196181F8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>2: link</w:t>
      </w:r>
    </w:p>
    <w:p w14:paraId="4CC3D77E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>3: href</w:t>
      </w:r>
    </w:p>
    <w:p w14:paraId="102ED2CB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>4: src</w:t>
      </w:r>
    </w:p>
    <w:p w14:paraId="6F597D4D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</w:p>
    <w:p w14:paraId="5728DEB8" w14:textId="77777777" w:rsidR="002444CD" w:rsidRPr="00AA03DC" w:rsidRDefault="002444CD" w:rsidP="002444CD">
      <w:pPr>
        <w:pStyle w:val="afd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>С помощью какого тега можно определить страничный стиль CSS?</w:t>
      </w:r>
    </w:p>
    <w:p w14:paraId="55F51A79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>1: style</w:t>
      </w:r>
    </w:p>
    <w:p w14:paraId="370587CC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2: link</w:t>
      </w:r>
    </w:p>
    <w:p w14:paraId="6A376FE7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3: href</w:t>
      </w:r>
    </w:p>
    <w:p w14:paraId="6BCCE61A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4: src</w:t>
      </w:r>
    </w:p>
    <w:p w14:paraId="2EA476F2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</w:p>
    <w:p w14:paraId="7673F35C" w14:textId="77777777" w:rsidR="002444CD" w:rsidRPr="00AA03DC" w:rsidRDefault="002444CD" w:rsidP="002444CD">
      <w:pPr>
        <w:pStyle w:val="afd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>С помощью какого псевдокласса можно изменить цвет посещённой ссылки?</w:t>
      </w:r>
    </w:p>
    <w:p w14:paraId="594BFB45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  <w:lang w:val="en-US"/>
        </w:rPr>
      </w:pPr>
      <w:r w:rsidRPr="00AA03DC">
        <w:rPr>
          <w:rFonts w:ascii="Times New Roman" w:hAnsi="Times New Roman" w:cs="Times New Roman"/>
          <w:sz w:val="24"/>
          <w:szCs w:val="24"/>
        </w:rPr>
        <w:t>Шаблоны</w:t>
      </w:r>
      <w:r w:rsidRPr="00AA0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03DC">
        <w:rPr>
          <w:rFonts w:ascii="Times New Roman" w:hAnsi="Times New Roman" w:cs="Times New Roman"/>
          <w:sz w:val="24"/>
          <w:szCs w:val="24"/>
        </w:rPr>
        <w:t>ответов</w:t>
      </w:r>
      <w:r w:rsidRPr="00AA03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2F360CE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  <w:lang w:val="en-US"/>
        </w:rPr>
      </w:pPr>
      <w:r w:rsidRPr="00AA03DC">
        <w:rPr>
          <w:rFonts w:ascii="Times New Roman" w:hAnsi="Times New Roman" w:cs="Times New Roman"/>
          <w:sz w:val="24"/>
          <w:szCs w:val="24"/>
          <w:lang w:val="en-US"/>
        </w:rPr>
        <w:t xml:space="preserve"> 1: hover</w:t>
      </w:r>
    </w:p>
    <w:p w14:paraId="5DD59766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  <w:lang w:val="en-US"/>
        </w:rPr>
      </w:pPr>
      <w:r w:rsidRPr="00AA03DC">
        <w:rPr>
          <w:rFonts w:ascii="Times New Roman" w:hAnsi="Times New Roman" w:cs="Times New Roman"/>
          <w:sz w:val="24"/>
          <w:szCs w:val="24"/>
          <w:lang w:val="en-US"/>
        </w:rPr>
        <w:t xml:space="preserve"> 2: link</w:t>
      </w:r>
    </w:p>
    <w:p w14:paraId="661E18B7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  <w:lang w:val="en-US"/>
        </w:rPr>
      </w:pPr>
      <w:r w:rsidRPr="00AA03DC">
        <w:rPr>
          <w:rFonts w:ascii="Times New Roman" w:hAnsi="Times New Roman" w:cs="Times New Roman"/>
          <w:sz w:val="24"/>
          <w:szCs w:val="24"/>
          <w:lang w:val="en-US"/>
        </w:rPr>
        <w:t>3: active</w:t>
      </w:r>
    </w:p>
    <w:p w14:paraId="2BA71D91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  <w:lang w:val="en-US"/>
        </w:rPr>
      </w:pPr>
      <w:r w:rsidRPr="00AA03DC">
        <w:rPr>
          <w:rFonts w:ascii="Times New Roman" w:hAnsi="Times New Roman" w:cs="Times New Roman"/>
          <w:sz w:val="24"/>
          <w:szCs w:val="24"/>
          <w:lang w:val="en-US"/>
        </w:rPr>
        <w:t xml:space="preserve"> 4: focus</w:t>
      </w:r>
    </w:p>
    <w:p w14:paraId="45260B88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  <w:lang w:val="en-US"/>
        </w:rPr>
      </w:pPr>
    </w:p>
    <w:p w14:paraId="5F9541A9" w14:textId="77777777" w:rsidR="002444CD" w:rsidRPr="00AA03DC" w:rsidRDefault="002444CD" w:rsidP="002444CD">
      <w:pPr>
        <w:pStyle w:val="afd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>Какое количество уровней текстовых заголовков определено в HTML5?</w:t>
      </w:r>
    </w:p>
    <w:p w14:paraId="7C04E7C1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1: 3</w:t>
      </w:r>
    </w:p>
    <w:p w14:paraId="633BBE83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2: 7</w:t>
      </w:r>
    </w:p>
    <w:p w14:paraId="06089AE9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3: 10</w:t>
      </w:r>
    </w:p>
    <w:p w14:paraId="132B7EAA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4: 6</w:t>
      </w:r>
    </w:p>
    <w:p w14:paraId="06A70512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  <w:lang w:val="en-US"/>
        </w:rPr>
      </w:pPr>
    </w:p>
    <w:p w14:paraId="507A37B0" w14:textId="77777777" w:rsidR="002444CD" w:rsidRPr="00AA03DC" w:rsidRDefault="002444CD" w:rsidP="002444CD">
      <w:pPr>
        <w:pStyle w:val="afd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>Какой тег предназначен для создания ссылок?</w:t>
      </w:r>
    </w:p>
    <w:p w14:paraId="7BB744F5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1: &lt;i&gt;</w:t>
      </w:r>
    </w:p>
    <w:p w14:paraId="40DD6C08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2: &lt;href&gt;</w:t>
      </w:r>
    </w:p>
    <w:p w14:paraId="098640A8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3: &lt;a&gt;</w:t>
      </w:r>
    </w:p>
    <w:p w14:paraId="7E6B2706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4: &lt;b&gt;</w:t>
      </w:r>
    </w:p>
    <w:p w14:paraId="6FC501A5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</w:p>
    <w:p w14:paraId="73DD0981" w14:textId="77777777" w:rsidR="002444CD" w:rsidRPr="00AA03DC" w:rsidRDefault="002444CD" w:rsidP="002444CD">
      <w:pPr>
        <w:pStyle w:val="afd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>Какой атрибут тега &lt;a&gt; задает URL адрес перехода по ссылке?</w:t>
      </w:r>
    </w:p>
    <w:p w14:paraId="01C28FBB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1: src</w:t>
      </w:r>
    </w:p>
    <w:p w14:paraId="2010A1C6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2: alt</w:t>
      </w:r>
    </w:p>
    <w:p w14:paraId="391ADC2F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3: href</w:t>
      </w:r>
    </w:p>
    <w:p w14:paraId="567DCAD8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4: target</w:t>
      </w:r>
    </w:p>
    <w:p w14:paraId="32DB9D28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</w:p>
    <w:p w14:paraId="2E28D575" w14:textId="77777777" w:rsidR="002444CD" w:rsidRPr="00AA03DC" w:rsidRDefault="002444CD" w:rsidP="002444CD">
      <w:pPr>
        <w:pStyle w:val="afd"/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Какая цветовая модель используется для задания цвета в </w:t>
      </w:r>
      <w:r w:rsidRPr="00AA03DC"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Pr="00AA03DC">
        <w:rPr>
          <w:rFonts w:ascii="Times New Roman" w:hAnsi="Times New Roman" w:cs="Times New Roman"/>
          <w:sz w:val="24"/>
          <w:szCs w:val="24"/>
        </w:rPr>
        <w:t>?</w:t>
      </w:r>
    </w:p>
    <w:p w14:paraId="6F91BFBE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1: </w:t>
      </w:r>
      <w:r w:rsidRPr="00AA03DC">
        <w:rPr>
          <w:rFonts w:ascii="Times New Roman" w:hAnsi="Times New Roman" w:cs="Times New Roman"/>
          <w:sz w:val="24"/>
          <w:szCs w:val="24"/>
          <w:lang w:val="en-US"/>
        </w:rPr>
        <w:t>CMYK</w:t>
      </w:r>
    </w:p>
    <w:p w14:paraId="4575DED9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2: </w:t>
      </w:r>
      <w:r w:rsidRPr="00AA03DC">
        <w:rPr>
          <w:rFonts w:ascii="Times New Roman" w:hAnsi="Times New Roman" w:cs="Times New Roman"/>
          <w:sz w:val="24"/>
          <w:szCs w:val="24"/>
          <w:lang w:val="en-US"/>
        </w:rPr>
        <w:t>RGB</w:t>
      </w:r>
    </w:p>
    <w:p w14:paraId="55F30A5D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3: </w:t>
      </w:r>
      <w:r w:rsidRPr="00AA03DC">
        <w:rPr>
          <w:rFonts w:ascii="Times New Roman" w:hAnsi="Times New Roman" w:cs="Times New Roman"/>
          <w:sz w:val="24"/>
          <w:szCs w:val="24"/>
          <w:lang w:val="en-US"/>
        </w:rPr>
        <w:t>RAL</w:t>
      </w:r>
    </w:p>
    <w:p w14:paraId="67E18253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</w:rPr>
      </w:pPr>
      <w:r w:rsidRPr="00AA03DC">
        <w:rPr>
          <w:rFonts w:ascii="Times New Roman" w:hAnsi="Times New Roman" w:cs="Times New Roman"/>
          <w:sz w:val="24"/>
          <w:szCs w:val="24"/>
        </w:rPr>
        <w:t xml:space="preserve">  4: </w:t>
      </w:r>
      <w:r w:rsidRPr="00AA03DC">
        <w:rPr>
          <w:rFonts w:ascii="Times New Roman" w:hAnsi="Times New Roman" w:cs="Times New Roman"/>
          <w:sz w:val="24"/>
          <w:szCs w:val="24"/>
          <w:lang w:val="en-US"/>
        </w:rPr>
        <w:t>PMS</w:t>
      </w:r>
    </w:p>
    <w:p w14:paraId="5151A39C" w14:textId="77777777" w:rsidR="002444CD" w:rsidRPr="00AA03DC" w:rsidRDefault="002444CD" w:rsidP="002444CD">
      <w:pPr>
        <w:pStyle w:val="afd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FE825F" w14:textId="77777777" w:rsidR="002444CD" w:rsidRPr="00AA03DC" w:rsidRDefault="002444CD" w:rsidP="002444CD">
      <w:pPr>
        <w:rPr>
          <w:rFonts w:eastAsia="Calibri"/>
          <w:b/>
        </w:rPr>
      </w:pPr>
      <w:r w:rsidRPr="00AA03DC">
        <w:rPr>
          <w:rFonts w:eastAsia="Calibri"/>
          <w:b/>
        </w:rPr>
        <w:t>Типовые теоретические вопросы:</w:t>
      </w:r>
    </w:p>
    <w:p w14:paraId="15DC432B" w14:textId="77777777" w:rsidR="002444CD" w:rsidRPr="00AA03DC" w:rsidRDefault="002444CD" w:rsidP="002444CD">
      <w:pPr>
        <w:numPr>
          <w:ilvl w:val="0"/>
          <w:numId w:val="33"/>
        </w:numPr>
        <w:contextualSpacing w:val="0"/>
        <w:jc w:val="left"/>
        <w:rPr>
          <w:rFonts w:eastAsia="Trebuchet MS"/>
          <w:color w:val="000000"/>
        </w:rPr>
      </w:pPr>
      <w:r w:rsidRPr="00AA03DC">
        <w:rPr>
          <w:rFonts w:eastAsia="Trebuchet MS"/>
          <w:color w:val="000000"/>
        </w:rPr>
        <w:t>Что такое распределенная системы?</w:t>
      </w:r>
    </w:p>
    <w:p w14:paraId="3E097521" w14:textId="77777777" w:rsidR="002444CD" w:rsidRPr="00AA03DC" w:rsidRDefault="002444CD" w:rsidP="002444CD">
      <w:pPr>
        <w:numPr>
          <w:ilvl w:val="0"/>
          <w:numId w:val="33"/>
        </w:numPr>
        <w:contextualSpacing w:val="0"/>
        <w:jc w:val="left"/>
        <w:rPr>
          <w:rFonts w:eastAsia="Trebuchet MS"/>
          <w:color w:val="000000"/>
        </w:rPr>
      </w:pPr>
      <w:r w:rsidRPr="00AA03DC">
        <w:rPr>
          <w:rFonts w:eastAsia="Trebuchet MS"/>
          <w:color w:val="000000"/>
        </w:rPr>
        <w:t>Какие  требования предъявляются к распределенной системе?</w:t>
      </w:r>
    </w:p>
    <w:p w14:paraId="0BDF48C9" w14:textId="77777777" w:rsidR="002444CD" w:rsidRPr="00AA03DC" w:rsidRDefault="002444CD" w:rsidP="002444CD">
      <w:pPr>
        <w:numPr>
          <w:ilvl w:val="0"/>
          <w:numId w:val="33"/>
        </w:numPr>
        <w:contextualSpacing w:val="0"/>
        <w:jc w:val="left"/>
        <w:rPr>
          <w:rFonts w:eastAsia="Trebuchet MS"/>
          <w:color w:val="000000"/>
        </w:rPr>
      </w:pPr>
      <w:r w:rsidRPr="00AA03DC">
        <w:rPr>
          <w:rFonts w:eastAsia="Trebuchet MS"/>
          <w:color w:val="000000"/>
        </w:rPr>
        <w:t>Перечислите виды технологии распределенной обработки данных.</w:t>
      </w:r>
    </w:p>
    <w:p w14:paraId="0FF7F9AD" w14:textId="77777777" w:rsidR="002444CD" w:rsidRPr="00AA03DC" w:rsidRDefault="002444CD" w:rsidP="002444CD">
      <w:pPr>
        <w:numPr>
          <w:ilvl w:val="0"/>
          <w:numId w:val="33"/>
        </w:numPr>
        <w:contextualSpacing w:val="0"/>
        <w:jc w:val="left"/>
        <w:rPr>
          <w:rFonts w:eastAsia="Trebuchet MS"/>
          <w:color w:val="000000"/>
        </w:rPr>
      </w:pPr>
      <w:r w:rsidRPr="00AA03DC">
        <w:rPr>
          <w:rFonts w:eastAsia="Trebuchet MS"/>
          <w:color w:val="000000"/>
        </w:rPr>
        <w:t>Что такое сервер и клиент?</w:t>
      </w:r>
    </w:p>
    <w:p w14:paraId="37320D3B" w14:textId="77777777" w:rsidR="002444CD" w:rsidRPr="00AA03DC" w:rsidRDefault="002444CD" w:rsidP="002444CD">
      <w:pPr>
        <w:pStyle w:val="a4"/>
        <w:numPr>
          <w:ilvl w:val="0"/>
          <w:numId w:val="33"/>
        </w:numPr>
        <w:tabs>
          <w:tab w:val="clear" w:pos="851"/>
          <w:tab w:val="left" w:pos="284"/>
        </w:tabs>
        <w:contextualSpacing w:val="0"/>
        <w:jc w:val="left"/>
        <w:rPr>
          <w:rFonts w:eastAsia="Trebuchet MS"/>
          <w:i w:val="0"/>
          <w:color w:val="000000"/>
          <w:szCs w:val="24"/>
        </w:rPr>
      </w:pPr>
      <w:r w:rsidRPr="00AA03DC">
        <w:rPr>
          <w:rFonts w:eastAsia="Trebuchet MS"/>
          <w:i w:val="0"/>
          <w:color w:val="000000"/>
          <w:szCs w:val="24"/>
        </w:rPr>
        <w:t>В чем отличие протоколов SMTP и POP3?</w:t>
      </w:r>
    </w:p>
    <w:p w14:paraId="163270CB" w14:textId="77777777" w:rsidR="002444CD" w:rsidRPr="00AA03DC" w:rsidRDefault="002444CD" w:rsidP="002444CD">
      <w:pPr>
        <w:pStyle w:val="a4"/>
        <w:numPr>
          <w:ilvl w:val="0"/>
          <w:numId w:val="33"/>
        </w:numPr>
        <w:tabs>
          <w:tab w:val="clear" w:pos="851"/>
          <w:tab w:val="left" w:pos="284"/>
        </w:tabs>
        <w:contextualSpacing w:val="0"/>
        <w:jc w:val="left"/>
        <w:rPr>
          <w:rFonts w:eastAsia="Trebuchet MS"/>
          <w:i w:val="0"/>
          <w:color w:val="000000"/>
          <w:szCs w:val="24"/>
        </w:rPr>
      </w:pPr>
      <w:r w:rsidRPr="00AA03DC">
        <w:rPr>
          <w:rFonts w:eastAsia="Trebuchet MS"/>
          <w:i w:val="0"/>
          <w:color w:val="000000"/>
          <w:szCs w:val="24"/>
        </w:rPr>
        <w:t>В чем заключается принцип работы транспортного уровня?</w:t>
      </w:r>
    </w:p>
    <w:p w14:paraId="281DE5DA" w14:textId="77777777" w:rsidR="002444CD" w:rsidRPr="00AA03DC" w:rsidRDefault="002444CD" w:rsidP="002444CD">
      <w:pPr>
        <w:pStyle w:val="a4"/>
        <w:numPr>
          <w:ilvl w:val="0"/>
          <w:numId w:val="33"/>
        </w:numPr>
        <w:tabs>
          <w:tab w:val="clear" w:pos="851"/>
          <w:tab w:val="left" w:pos="284"/>
        </w:tabs>
        <w:contextualSpacing w:val="0"/>
        <w:jc w:val="left"/>
        <w:rPr>
          <w:rFonts w:eastAsia="Trebuchet MS"/>
          <w:i w:val="0"/>
          <w:color w:val="000000"/>
          <w:szCs w:val="24"/>
        </w:rPr>
      </w:pPr>
      <w:r w:rsidRPr="00AA03DC">
        <w:rPr>
          <w:rFonts w:eastAsia="Trebuchet MS"/>
          <w:i w:val="0"/>
          <w:color w:val="000000"/>
          <w:szCs w:val="24"/>
        </w:rPr>
        <w:t>Что такое удаленный вызов процедур и зачем он нжен?</w:t>
      </w:r>
    </w:p>
    <w:p w14:paraId="1E07A853" w14:textId="77777777" w:rsidR="002444CD" w:rsidRPr="00AA03DC" w:rsidRDefault="002444CD" w:rsidP="002444CD">
      <w:pPr>
        <w:pStyle w:val="a4"/>
        <w:numPr>
          <w:ilvl w:val="0"/>
          <w:numId w:val="33"/>
        </w:numPr>
        <w:tabs>
          <w:tab w:val="clear" w:pos="851"/>
          <w:tab w:val="left" w:pos="284"/>
        </w:tabs>
        <w:contextualSpacing w:val="0"/>
        <w:jc w:val="left"/>
        <w:rPr>
          <w:rFonts w:eastAsia="Trebuchet MS"/>
          <w:i w:val="0"/>
          <w:color w:val="000000"/>
          <w:szCs w:val="24"/>
        </w:rPr>
      </w:pPr>
      <w:r w:rsidRPr="00AA03DC">
        <w:rPr>
          <w:rFonts w:eastAsia="Trebuchet MS"/>
          <w:i w:val="0"/>
          <w:color w:val="000000"/>
          <w:szCs w:val="24"/>
        </w:rPr>
        <w:t>Какие данные обрабатываюся клиентом распределенных систем?</w:t>
      </w:r>
    </w:p>
    <w:p w14:paraId="26D1409C" w14:textId="77777777" w:rsidR="002444CD" w:rsidRPr="00AA03DC" w:rsidRDefault="002444CD" w:rsidP="002444CD">
      <w:pPr>
        <w:pStyle w:val="a4"/>
        <w:numPr>
          <w:ilvl w:val="0"/>
          <w:numId w:val="33"/>
        </w:numPr>
        <w:tabs>
          <w:tab w:val="clear" w:pos="851"/>
          <w:tab w:val="left" w:pos="284"/>
        </w:tabs>
        <w:contextualSpacing w:val="0"/>
        <w:jc w:val="left"/>
        <w:rPr>
          <w:rFonts w:eastAsia="Trebuchet MS"/>
          <w:i w:val="0"/>
          <w:color w:val="000000"/>
          <w:szCs w:val="24"/>
        </w:rPr>
      </w:pPr>
      <w:r w:rsidRPr="00AA03DC">
        <w:rPr>
          <w:rFonts w:eastAsia="Trebuchet MS"/>
          <w:i w:val="0"/>
          <w:color w:val="000000"/>
          <w:szCs w:val="24"/>
        </w:rPr>
        <w:t>Какие данные обрабатываются сервером распределенных систем?</w:t>
      </w:r>
    </w:p>
    <w:p w14:paraId="44A86CF3" w14:textId="77777777" w:rsidR="002444CD" w:rsidRPr="00AA03DC" w:rsidRDefault="002444CD" w:rsidP="002444CD">
      <w:pPr>
        <w:pStyle w:val="a4"/>
        <w:numPr>
          <w:ilvl w:val="0"/>
          <w:numId w:val="33"/>
        </w:numPr>
        <w:tabs>
          <w:tab w:val="clear" w:pos="851"/>
          <w:tab w:val="left" w:pos="284"/>
        </w:tabs>
        <w:contextualSpacing w:val="0"/>
        <w:jc w:val="left"/>
        <w:rPr>
          <w:rFonts w:eastAsia="Trebuchet MS"/>
          <w:i w:val="0"/>
          <w:color w:val="000000"/>
          <w:szCs w:val="24"/>
        </w:rPr>
      </w:pPr>
      <w:r w:rsidRPr="00AA03DC">
        <w:rPr>
          <w:rFonts w:eastAsia="Trebuchet MS"/>
          <w:i w:val="0"/>
          <w:color w:val="000000"/>
          <w:szCs w:val="24"/>
        </w:rPr>
        <w:t>Поясняете структуру web-документа.</w:t>
      </w:r>
    </w:p>
    <w:p w14:paraId="0C687CAC" w14:textId="77777777" w:rsidR="002444CD" w:rsidRPr="00AA03DC" w:rsidRDefault="002444CD" w:rsidP="002444CD">
      <w:pPr>
        <w:pStyle w:val="a4"/>
        <w:numPr>
          <w:ilvl w:val="0"/>
          <w:numId w:val="33"/>
        </w:numPr>
        <w:tabs>
          <w:tab w:val="clear" w:pos="851"/>
          <w:tab w:val="left" w:pos="284"/>
        </w:tabs>
        <w:contextualSpacing w:val="0"/>
        <w:jc w:val="left"/>
        <w:rPr>
          <w:rFonts w:eastAsia="Trebuchet MS"/>
          <w:i w:val="0"/>
          <w:color w:val="000000"/>
          <w:szCs w:val="24"/>
        </w:rPr>
      </w:pPr>
      <w:r w:rsidRPr="00AA03DC">
        <w:rPr>
          <w:rFonts w:eastAsia="Trebuchet MS"/>
          <w:i w:val="0"/>
          <w:color w:val="000000"/>
          <w:szCs w:val="24"/>
        </w:rPr>
        <w:t xml:space="preserve">Назовите типовые инструменты создания web-документов. </w:t>
      </w:r>
    </w:p>
    <w:p w14:paraId="1F839686" w14:textId="77777777" w:rsidR="002444CD" w:rsidRPr="00AA03DC" w:rsidRDefault="002444CD" w:rsidP="002444CD">
      <w:pPr>
        <w:pStyle w:val="a4"/>
        <w:numPr>
          <w:ilvl w:val="0"/>
          <w:numId w:val="33"/>
        </w:numPr>
        <w:tabs>
          <w:tab w:val="clear" w:pos="851"/>
          <w:tab w:val="left" w:pos="284"/>
        </w:tabs>
        <w:contextualSpacing w:val="0"/>
        <w:jc w:val="left"/>
        <w:rPr>
          <w:rFonts w:eastAsia="Trebuchet MS"/>
          <w:i w:val="0"/>
          <w:color w:val="000000"/>
          <w:szCs w:val="24"/>
        </w:rPr>
      </w:pPr>
      <w:r w:rsidRPr="00AA03DC">
        <w:rPr>
          <w:rFonts w:eastAsia="Trebuchet MS"/>
          <w:i w:val="0"/>
          <w:color w:val="000000"/>
          <w:szCs w:val="24"/>
        </w:rPr>
        <w:t>Какие основные задачи выполняют серверные программы.</w:t>
      </w:r>
    </w:p>
    <w:p w14:paraId="16324376" w14:textId="77777777" w:rsidR="002444CD" w:rsidRPr="00AA03DC" w:rsidRDefault="002444CD" w:rsidP="002444CD">
      <w:pPr>
        <w:pStyle w:val="a4"/>
        <w:numPr>
          <w:ilvl w:val="0"/>
          <w:numId w:val="33"/>
        </w:numPr>
        <w:tabs>
          <w:tab w:val="clear" w:pos="851"/>
          <w:tab w:val="left" w:pos="284"/>
        </w:tabs>
        <w:contextualSpacing w:val="0"/>
        <w:jc w:val="left"/>
        <w:rPr>
          <w:rFonts w:eastAsia="Trebuchet MS"/>
          <w:i w:val="0"/>
          <w:color w:val="000000"/>
          <w:szCs w:val="24"/>
        </w:rPr>
      </w:pPr>
      <w:r w:rsidRPr="00AA03DC">
        <w:rPr>
          <w:rFonts w:eastAsia="Trebuchet MS"/>
          <w:i w:val="0"/>
          <w:color w:val="000000"/>
          <w:szCs w:val="24"/>
        </w:rPr>
        <w:t xml:space="preserve">Назовите основные принципы технологии СОМ? </w:t>
      </w:r>
    </w:p>
    <w:p w14:paraId="2152C2DC" w14:textId="77777777" w:rsidR="002444CD" w:rsidRPr="00AA03DC" w:rsidRDefault="002444CD" w:rsidP="002444CD">
      <w:pPr>
        <w:rPr>
          <w:rFonts w:eastAsia="Calibri"/>
          <w:bCs/>
          <w:highlight w:val="yellow"/>
        </w:rPr>
      </w:pPr>
    </w:p>
    <w:p w14:paraId="7F0A4636" w14:textId="77777777" w:rsidR="002444CD" w:rsidRPr="00AA03DC" w:rsidRDefault="002444CD" w:rsidP="002444CD">
      <w:pPr>
        <w:tabs>
          <w:tab w:val="left" w:pos="573"/>
        </w:tabs>
        <w:jc w:val="center"/>
      </w:pPr>
      <w:r w:rsidRPr="00AA03DC">
        <w:rPr>
          <w:b/>
        </w:rPr>
        <w:t>Вопросы к зачету по дисциплине</w:t>
      </w:r>
    </w:p>
    <w:p w14:paraId="48349315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Типичная структура Web-узла фирмы.</w:t>
      </w:r>
    </w:p>
    <w:p w14:paraId="23FB6412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Определение распределенных систем</w:t>
      </w:r>
    </w:p>
    <w:p w14:paraId="7E3ADF67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Задачи распределенных систем</w:t>
      </w:r>
    </w:p>
    <w:p w14:paraId="33995C98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Прозрачность в распределенных системах</w:t>
      </w:r>
    </w:p>
    <w:p w14:paraId="1D81F588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Прозрачность доступа</w:t>
      </w:r>
    </w:p>
    <w:p w14:paraId="1DB532BB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Прозрачность переноса и местоположения</w:t>
      </w:r>
    </w:p>
    <w:p w14:paraId="4B67FEFC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Репликация (зеркалирование)</w:t>
      </w:r>
    </w:p>
    <w:p w14:paraId="6FADD539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Принципы построения распределенных систем обработки информации.</w:t>
      </w:r>
    </w:p>
    <w:p w14:paraId="7AD9D713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Основы технологии «клиент-сервер».</w:t>
      </w:r>
    </w:p>
    <w:p w14:paraId="121CFF59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Процесс-сервер, процесс-клиент. Схема взаимодействия клиента и сервера.</w:t>
      </w:r>
    </w:p>
    <w:p w14:paraId="7D7CAE27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 xml:space="preserve">Характеристика и возможности расширяемого языка разметки XML. </w:t>
      </w:r>
    </w:p>
    <w:p w14:paraId="3332108B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 xml:space="preserve">Протоколы прикладного уровня: Telnet, HTTP, FTR, SMTP. Удаленный вызов процедур RPC. </w:t>
      </w:r>
    </w:p>
    <w:p w14:paraId="22B1806F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Представление данных в информационных системах.</w:t>
      </w:r>
    </w:p>
    <w:p w14:paraId="0E98F74C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Способы представления данных в информационных системах.</w:t>
      </w:r>
    </w:p>
    <w:p w14:paraId="1D53D157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 xml:space="preserve">Принципы гипертекстовой разметки. </w:t>
      </w:r>
    </w:p>
    <w:p w14:paraId="3392A8F5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Коды языков.</w:t>
      </w:r>
    </w:p>
    <w:p w14:paraId="1C689B3E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Теги языка HTMLи их свойства.</w:t>
      </w:r>
    </w:p>
    <w:p w14:paraId="74186400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 xml:space="preserve">Структура и синтаксис документа. </w:t>
      </w:r>
    </w:p>
    <w:p w14:paraId="66C142F7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 xml:space="preserve">Организация Web-страниц. </w:t>
      </w:r>
    </w:p>
    <w:p w14:paraId="1F32FE62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Способы динамического управления страницей</w:t>
      </w:r>
    </w:p>
    <w:p w14:paraId="0255CAB9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 xml:space="preserve">Обзор программных средств разработки программ, выполняющихся на стороне клиента. </w:t>
      </w:r>
    </w:p>
    <w:p w14:paraId="304EDBDF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Характеристика программного средства, его назначение и возможности.</w:t>
      </w:r>
    </w:p>
    <w:p w14:paraId="5C55CA7C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 xml:space="preserve">Создание сценариев. </w:t>
      </w:r>
    </w:p>
    <w:p w14:paraId="6245EB09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Работа с браузером</w:t>
      </w:r>
    </w:p>
    <w:p w14:paraId="2F569901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Динамические Web-страницы.</w:t>
      </w:r>
    </w:p>
    <w:p w14:paraId="283881F3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 xml:space="preserve">Инструментальные программные средства (ИПС) создания программ, выполняемых на стороне сервера. </w:t>
      </w:r>
    </w:p>
    <w:p w14:paraId="1ADDFECD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Расширения ISAPI и их преимущества. Серверы ASP.</w:t>
      </w:r>
    </w:p>
    <w:p w14:paraId="5184C8CD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 xml:space="preserve">Характеристика инструментального программного средства. </w:t>
      </w:r>
    </w:p>
    <w:p w14:paraId="6E184181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Проектирование Web-служб.</w:t>
      </w:r>
    </w:p>
    <w:p w14:paraId="3395D452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Объектные методы распределений обработки.</w:t>
      </w:r>
    </w:p>
    <w:p w14:paraId="15FF1B58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Понятие технологии СОМ</w:t>
      </w:r>
    </w:p>
    <w:p w14:paraId="76C8B25E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СОМ-объект и его свойства.</w:t>
      </w:r>
    </w:p>
    <w:p w14:paraId="0C6FB138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Типы серверов СОМ. Идентификация объектов СОМ.</w:t>
      </w:r>
    </w:p>
    <w:p w14:paraId="33EE6891" w14:textId="77777777" w:rsidR="002444CD" w:rsidRPr="00AA03DC" w:rsidRDefault="002444CD" w:rsidP="00952B52">
      <w:pPr>
        <w:pStyle w:val="af1"/>
        <w:numPr>
          <w:ilvl w:val="0"/>
          <w:numId w:val="29"/>
        </w:numPr>
        <w:suppressAutoHyphens w:val="0"/>
        <w:spacing w:before="100" w:beforeAutospacing="1" w:after="100" w:afterAutospacing="1"/>
        <w:ind w:left="0" w:firstLine="567"/>
        <w:jc w:val="left"/>
        <w:outlineLvl w:val="1"/>
        <w:rPr>
          <w:lang w:eastAsia="zh-CN"/>
        </w:rPr>
      </w:pPr>
      <w:r w:rsidRPr="00AA03DC">
        <w:rPr>
          <w:lang w:eastAsia="zh-CN"/>
        </w:rPr>
        <w:t>Создание сервера СОМ. Создание клиента СОМ.</w:t>
      </w:r>
    </w:p>
    <w:p w14:paraId="5C2E577E" w14:textId="77777777" w:rsidR="003A1298" w:rsidRPr="00AA03DC" w:rsidRDefault="003A1298" w:rsidP="002444CD">
      <w:pPr>
        <w:ind w:left="709" w:firstLine="0"/>
      </w:pPr>
    </w:p>
    <w:sectPr w:rsidR="003A1298" w:rsidRPr="00AA03DC" w:rsidSect="00554E07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8A8A" w14:textId="77777777" w:rsidR="00FF4AE4" w:rsidRDefault="00FF4AE4" w:rsidP="00C44C4A">
      <w:r>
        <w:separator/>
      </w:r>
    </w:p>
  </w:endnote>
  <w:endnote w:type="continuationSeparator" w:id="0">
    <w:p w14:paraId="2E3E0BBB" w14:textId="77777777" w:rsidR="00FF4AE4" w:rsidRDefault="00FF4AE4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Mono">
    <w:charset w:val="CC"/>
    <w:family w:val="modern"/>
    <w:pitch w:val="fixed"/>
    <w:sig w:usb0="00000000" w:usb1="400078FF" w:usb2="00000001" w:usb3="00000000" w:csb0="000001B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D89C" w14:textId="77777777" w:rsidR="00FF4AE4" w:rsidRDefault="00FF4AE4" w:rsidP="00C44C4A">
      <w:r>
        <w:separator/>
      </w:r>
    </w:p>
  </w:footnote>
  <w:footnote w:type="continuationSeparator" w:id="0">
    <w:p w14:paraId="1D63E23C" w14:textId="77777777" w:rsidR="00FF4AE4" w:rsidRDefault="00FF4AE4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DC87" w14:textId="6B0084FE" w:rsidR="000734FA" w:rsidRDefault="000734F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0A32">
      <w:rPr>
        <w:noProof/>
      </w:rPr>
      <w:t>2</w:t>
    </w:r>
    <w:r>
      <w:rPr>
        <w:noProof/>
      </w:rPr>
      <w:fldChar w:fldCharType="end"/>
    </w:r>
  </w:p>
  <w:p w14:paraId="62F4F498" w14:textId="77777777" w:rsidR="000734FA" w:rsidRDefault="000734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AA54D324"/>
    <w:name w:val="WW8Num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4" w15:restartNumberingAfterBreak="0">
    <w:nsid w:val="00000005"/>
    <w:multiLevelType w:val="singleLevel"/>
    <w:tmpl w:val="37701670"/>
    <w:name w:val="WW8Num5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bCs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  <w:b/>
        <w:i w:val="0"/>
      </w:rPr>
    </w:lvl>
  </w:abstractNum>
  <w:abstractNum w:abstractNumId="8" w15:restartNumberingAfterBreak="0">
    <w:nsid w:val="00000011"/>
    <w:multiLevelType w:val="singleLevel"/>
    <w:tmpl w:val="0D74946E"/>
    <w:name w:val="WW8Num1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0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1" w15:restartNumberingAfterBreak="0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8252A3C"/>
    <w:multiLevelType w:val="multilevel"/>
    <w:tmpl w:val="D456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70433BC"/>
    <w:multiLevelType w:val="hybridMultilevel"/>
    <w:tmpl w:val="E8AA7826"/>
    <w:lvl w:ilvl="0" w:tplc="35B6F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AF13995"/>
    <w:multiLevelType w:val="hybridMultilevel"/>
    <w:tmpl w:val="0CE4E32C"/>
    <w:lvl w:ilvl="0" w:tplc="05DC4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0D22B7"/>
    <w:multiLevelType w:val="hybridMultilevel"/>
    <w:tmpl w:val="0CD0076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D6BE3"/>
    <w:multiLevelType w:val="hybridMultilevel"/>
    <w:tmpl w:val="0046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3289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23" w15:restartNumberingAfterBreak="0">
    <w:nsid w:val="48BB0109"/>
    <w:multiLevelType w:val="hybridMultilevel"/>
    <w:tmpl w:val="DD1290E4"/>
    <w:lvl w:ilvl="0" w:tplc="0000000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44AC"/>
    <w:multiLevelType w:val="hybridMultilevel"/>
    <w:tmpl w:val="5AC6E7E0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E26F9C"/>
    <w:multiLevelType w:val="hybridMultilevel"/>
    <w:tmpl w:val="F38CDF2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D019CA"/>
    <w:multiLevelType w:val="hybridMultilevel"/>
    <w:tmpl w:val="1164A75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572E28"/>
    <w:multiLevelType w:val="hybridMultilevel"/>
    <w:tmpl w:val="C56EC0E2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F36313"/>
    <w:multiLevelType w:val="hybridMultilevel"/>
    <w:tmpl w:val="4C388CE6"/>
    <w:lvl w:ilvl="0" w:tplc="35B6F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44173664">
    <w:abstractNumId w:val="0"/>
  </w:num>
  <w:num w:numId="2" w16cid:durableId="1854343018">
    <w:abstractNumId w:val="1"/>
  </w:num>
  <w:num w:numId="3" w16cid:durableId="1329095528">
    <w:abstractNumId w:val="3"/>
  </w:num>
  <w:num w:numId="4" w16cid:durableId="70933519">
    <w:abstractNumId w:val="27"/>
  </w:num>
  <w:num w:numId="5" w16cid:durableId="1240167083">
    <w:abstractNumId w:val="32"/>
  </w:num>
  <w:num w:numId="6" w16cid:durableId="825324673">
    <w:abstractNumId w:val="33"/>
  </w:num>
  <w:num w:numId="7" w16cid:durableId="807287957">
    <w:abstractNumId w:val="28"/>
  </w:num>
  <w:num w:numId="8" w16cid:durableId="1439789477">
    <w:abstractNumId w:val="25"/>
  </w:num>
  <w:num w:numId="9" w16cid:durableId="580874139">
    <w:abstractNumId w:val="18"/>
  </w:num>
  <w:num w:numId="10" w16cid:durableId="717359794">
    <w:abstractNumId w:val="26"/>
  </w:num>
  <w:num w:numId="11" w16cid:durableId="173226336">
    <w:abstractNumId w:val="19"/>
  </w:num>
  <w:num w:numId="12" w16cid:durableId="379326554">
    <w:abstractNumId w:val="31"/>
  </w:num>
  <w:num w:numId="13" w16cid:durableId="1909806481">
    <w:abstractNumId w:val="24"/>
  </w:num>
  <w:num w:numId="14" w16cid:durableId="546181936">
    <w:abstractNumId w:val="20"/>
  </w:num>
  <w:num w:numId="15" w16cid:durableId="1256207729">
    <w:abstractNumId w:val="15"/>
  </w:num>
  <w:num w:numId="16" w16cid:durableId="1372421640">
    <w:abstractNumId w:val="16"/>
  </w:num>
  <w:num w:numId="17" w16cid:durableId="945356820">
    <w:abstractNumId w:val="11"/>
  </w:num>
  <w:num w:numId="18" w16cid:durableId="1740589400">
    <w:abstractNumId w:val="29"/>
  </w:num>
  <w:num w:numId="19" w16cid:durableId="1600943078">
    <w:abstractNumId w:val="12"/>
  </w:num>
  <w:num w:numId="20" w16cid:durableId="139882173">
    <w:abstractNumId w:val="17"/>
  </w:num>
  <w:num w:numId="21" w16cid:durableId="1801456002">
    <w:abstractNumId w:val="30"/>
  </w:num>
  <w:num w:numId="22" w16cid:durableId="989209825">
    <w:abstractNumId w:val="7"/>
  </w:num>
  <w:num w:numId="23" w16cid:durableId="1761370619">
    <w:abstractNumId w:val="9"/>
  </w:num>
  <w:num w:numId="24" w16cid:durableId="1386829270">
    <w:abstractNumId w:val="10"/>
  </w:num>
  <w:num w:numId="25" w16cid:durableId="575632689">
    <w:abstractNumId w:val="5"/>
  </w:num>
  <w:num w:numId="26" w16cid:durableId="1613122179">
    <w:abstractNumId w:val="6"/>
  </w:num>
  <w:num w:numId="27" w16cid:durableId="2061318277">
    <w:abstractNumId w:val="2"/>
  </w:num>
  <w:num w:numId="28" w16cid:durableId="1045177621">
    <w:abstractNumId w:val="8"/>
  </w:num>
  <w:num w:numId="29" w16cid:durableId="1287001821">
    <w:abstractNumId w:val="4"/>
  </w:num>
  <w:num w:numId="30" w16cid:durableId="96799794">
    <w:abstractNumId w:val="14"/>
  </w:num>
  <w:num w:numId="31" w16cid:durableId="1049886778">
    <w:abstractNumId w:val="13"/>
  </w:num>
  <w:num w:numId="32" w16cid:durableId="809175359">
    <w:abstractNumId w:val="21"/>
  </w:num>
  <w:num w:numId="33" w16cid:durableId="1248031349">
    <w:abstractNumId w:val="23"/>
  </w:num>
  <w:num w:numId="34" w16cid:durableId="789133929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79"/>
    <w:rsid w:val="00000D9A"/>
    <w:rsid w:val="00002EE9"/>
    <w:rsid w:val="000030D4"/>
    <w:rsid w:val="00020D99"/>
    <w:rsid w:val="00021DF7"/>
    <w:rsid w:val="000316B9"/>
    <w:rsid w:val="000362AE"/>
    <w:rsid w:val="00043B4B"/>
    <w:rsid w:val="00067EAC"/>
    <w:rsid w:val="000734FA"/>
    <w:rsid w:val="0007463B"/>
    <w:rsid w:val="00080104"/>
    <w:rsid w:val="00080504"/>
    <w:rsid w:val="00084F45"/>
    <w:rsid w:val="00092E3F"/>
    <w:rsid w:val="0009346A"/>
    <w:rsid w:val="0009466A"/>
    <w:rsid w:val="00094FAE"/>
    <w:rsid w:val="0009551A"/>
    <w:rsid w:val="000A269A"/>
    <w:rsid w:val="000B42C3"/>
    <w:rsid w:val="000C2AAF"/>
    <w:rsid w:val="000D3991"/>
    <w:rsid w:val="000E57EE"/>
    <w:rsid w:val="000E6856"/>
    <w:rsid w:val="000F66CC"/>
    <w:rsid w:val="0010389E"/>
    <w:rsid w:val="0010569C"/>
    <w:rsid w:val="00107167"/>
    <w:rsid w:val="00117E29"/>
    <w:rsid w:val="00120FB1"/>
    <w:rsid w:val="00124D6D"/>
    <w:rsid w:val="0012512F"/>
    <w:rsid w:val="00125AB5"/>
    <w:rsid w:val="00126933"/>
    <w:rsid w:val="00126F7B"/>
    <w:rsid w:val="00127326"/>
    <w:rsid w:val="00132678"/>
    <w:rsid w:val="00133BC7"/>
    <w:rsid w:val="00133DF5"/>
    <w:rsid w:val="001367D4"/>
    <w:rsid w:val="00150623"/>
    <w:rsid w:val="0016475C"/>
    <w:rsid w:val="00174149"/>
    <w:rsid w:val="00175C19"/>
    <w:rsid w:val="00183815"/>
    <w:rsid w:val="00185CA2"/>
    <w:rsid w:val="00197415"/>
    <w:rsid w:val="001B0975"/>
    <w:rsid w:val="001B482A"/>
    <w:rsid w:val="001C6427"/>
    <w:rsid w:val="001E7B99"/>
    <w:rsid w:val="002016FD"/>
    <w:rsid w:val="00213B47"/>
    <w:rsid w:val="00216B3C"/>
    <w:rsid w:val="00221C5F"/>
    <w:rsid w:val="0023040B"/>
    <w:rsid w:val="00233C65"/>
    <w:rsid w:val="00237AE8"/>
    <w:rsid w:val="00243704"/>
    <w:rsid w:val="002444CD"/>
    <w:rsid w:val="0024616B"/>
    <w:rsid w:val="00257824"/>
    <w:rsid w:val="00261D56"/>
    <w:rsid w:val="00272741"/>
    <w:rsid w:val="002A5C8A"/>
    <w:rsid w:val="002B3CCD"/>
    <w:rsid w:val="002C2261"/>
    <w:rsid w:val="002C3B6E"/>
    <w:rsid w:val="002C49E3"/>
    <w:rsid w:val="002F2B97"/>
    <w:rsid w:val="00303C70"/>
    <w:rsid w:val="0030466B"/>
    <w:rsid w:val="0030609F"/>
    <w:rsid w:val="00307FF5"/>
    <w:rsid w:val="00311657"/>
    <w:rsid w:val="0031750B"/>
    <w:rsid w:val="00321B59"/>
    <w:rsid w:val="00323E2D"/>
    <w:rsid w:val="00324D68"/>
    <w:rsid w:val="00326581"/>
    <w:rsid w:val="00332984"/>
    <w:rsid w:val="00333AF9"/>
    <w:rsid w:val="003453AC"/>
    <w:rsid w:val="003507B7"/>
    <w:rsid w:val="00350D44"/>
    <w:rsid w:val="003512A1"/>
    <w:rsid w:val="00354AD5"/>
    <w:rsid w:val="003663CC"/>
    <w:rsid w:val="003A1298"/>
    <w:rsid w:val="003C0DF8"/>
    <w:rsid w:val="003C13A1"/>
    <w:rsid w:val="003C392E"/>
    <w:rsid w:val="003C4CBA"/>
    <w:rsid w:val="003E568B"/>
    <w:rsid w:val="003F0C3F"/>
    <w:rsid w:val="003F1087"/>
    <w:rsid w:val="003F4441"/>
    <w:rsid w:val="003F5B35"/>
    <w:rsid w:val="00400B29"/>
    <w:rsid w:val="00400EEE"/>
    <w:rsid w:val="0040256C"/>
    <w:rsid w:val="00402D7A"/>
    <w:rsid w:val="00417483"/>
    <w:rsid w:val="0042528C"/>
    <w:rsid w:val="00445342"/>
    <w:rsid w:val="00446E29"/>
    <w:rsid w:val="00456675"/>
    <w:rsid w:val="00462EA8"/>
    <w:rsid w:val="00475E4A"/>
    <w:rsid w:val="00486236"/>
    <w:rsid w:val="00487297"/>
    <w:rsid w:val="004879E6"/>
    <w:rsid w:val="00495F78"/>
    <w:rsid w:val="004A0141"/>
    <w:rsid w:val="004A0275"/>
    <w:rsid w:val="004B7520"/>
    <w:rsid w:val="004E17F6"/>
    <w:rsid w:val="004E6BD9"/>
    <w:rsid w:val="004F1F51"/>
    <w:rsid w:val="004F340D"/>
    <w:rsid w:val="004F6D23"/>
    <w:rsid w:val="00500A3C"/>
    <w:rsid w:val="00500AD6"/>
    <w:rsid w:val="00502A5C"/>
    <w:rsid w:val="005074EA"/>
    <w:rsid w:val="00510C2C"/>
    <w:rsid w:val="005261BA"/>
    <w:rsid w:val="00541432"/>
    <w:rsid w:val="0054600E"/>
    <w:rsid w:val="00553915"/>
    <w:rsid w:val="00554E07"/>
    <w:rsid w:val="00561448"/>
    <w:rsid w:val="00566187"/>
    <w:rsid w:val="00585FEB"/>
    <w:rsid w:val="00593407"/>
    <w:rsid w:val="00596EF6"/>
    <w:rsid w:val="005A4AD1"/>
    <w:rsid w:val="005B2F50"/>
    <w:rsid w:val="005B6740"/>
    <w:rsid w:val="005C28E8"/>
    <w:rsid w:val="005C2FFD"/>
    <w:rsid w:val="005D0083"/>
    <w:rsid w:val="005D46A6"/>
    <w:rsid w:val="005D560E"/>
    <w:rsid w:val="005E67C8"/>
    <w:rsid w:val="005F1F02"/>
    <w:rsid w:val="00616E85"/>
    <w:rsid w:val="00621CEA"/>
    <w:rsid w:val="006237B9"/>
    <w:rsid w:val="00625AFE"/>
    <w:rsid w:val="00627A8B"/>
    <w:rsid w:val="0063225D"/>
    <w:rsid w:val="00641AA0"/>
    <w:rsid w:val="006442D6"/>
    <w:rsid w:val="00663F74"/>
    <w:rsid w:val="00665821"/>
    <w:rsid w:val="00666A07"/>
    <w:rsid w:val="00667CA1"/>
    <w:rsid w:val="0068130D"/>
    <w:rsid w:val="00685090"/>
    <w:rsid w:val="00685409"/>
    <w:rsid w:val="006854E5"/>
    <w:rsid w:val="006903DB"/>
    <w:rsid w:val="0069206A"/>
    <w:rsid w:val="006959D9"/>
    <w:rsid w:val="006A4560"/>
    <w:rsid w:val="006B2E8C"/>
    <w:rsid w:val="006B6908"/>
    <w:rsid w:val="006C523F"/>
    <w:rsid w:val="006C60AC"/>
    <w:rsid w:val="006D308D"/>
    <w:rsid w:val="006D5E84"/>
    <w:rsid w:val="006E636B"/>
    <w:rsid w:val="006E65D7"/>
    <w:rsid w:val="006E703E"/>
    <w:rsid w:val="00700CF3"/>
    <w:rsid w:val="00716091"/>
    <w:rsid w:val="00723839"/>
    <w:rsid w:val="00732D62"/>
    <w:rsid w:val="00735074"/>
    <w:rsid w:val="007419EB"/>
    <w:rsid w:val="00743044"/>
    <w:rsid w:val="00750B0B"/>
    <w:rsid w:val="0076380D"/>
    <w:rsid w:val="00770B36"/>
    <w:rsid w:val="00776F30"/>
    <w:rsid w:val="00783E87"/>
    <w:rsid w:val="007950C9"/>
    <w:rsid w:val="00797402"/>
    <w:rsid w:val="007A6F3D"/>
    <w:rsid w:val="007B1E91"/>
    <w:rsid w:val="007B350C"/>
    <w:rsid w:val="007C09EE"/>
    <w:rsid w:val="007C511B"/>
    <w:rsid w:val="00802FA9"/>
    <w:rsid w:val="00807B8E"/>
    <w:rsid w:val="00814DC8"/>
    <w:rsid w:val="008166FE"/>
    <w:rsid w:val="008213FE"/>
    <w:rsid w:val="008221F0"/>
    <w:rsid w:val="008234C7"/>
    <w:rsid w:val="0083616E"/>
    <w:rsid w:val="00843ECB"/>
    <w:rsid w:val="00844B3E"/>
    <w:rsid w:val="00845CA5"/>
    <w:rsid w:val="00847B15"/>
    <w:rsid w:val="00851E40"/>
    <w:rsid w:val="00855BCC"/>
    <w:rsid w:val="0086165D"/>
    <w:rsid w:val="008949ED"/>
    <w:rsid w:val="008950AD"/>
    <w:rsid w:val="008B13DF"/>
    <w:rsid w:val="008D1F06"/>
    <w:rsid w:val="008D23C1"/>
    <w:rsid w:val="008D2E9B"/>
    <w:rsid w:val="008D3ABE"/>
    <w:rsid w:val="008D4139"/>
    <w:rsid w:val="00901118"/>
    <w:rsid w:val="0091078A"/>
    <w:rsid w:val="00917907"/>
    <w:rsid w:val="00930B5C"/>
    <w:rsid w:val="0094355F"/>
    <w:rsid w:val="00946CF3"/>
    <w:rsid w:val="00952B52"/>
    <w:rsid w:val="00955FA7"/>
    <w:rsid w:val="00961E2C"/>
    <w:rsid w:val="009853D4"/>
    <w:rsid w:val="00985F39"/>
    <w:rsid w:val="009A38CA"/>
    <w:rsid w:val="009C68EE"/>
    <w:rsid w:val="009D7862"/>
    <w:rsid w:val="009E4309"/>
    <w:rsid w:val="009E6C73"/>
    <w:rsid w:val="009F77CC"/>
    <w:rsid w:val="00A07BD7"/>
    <w:rsid w:val="00A13E31"/>
    <w:rsid w:val="00A1576D"/>
    <w:rsid w:val="00A26AD3"/>
    <w:rsid w:val="00A4704C"/>
    <w:rsid w:val="00A51A24"/>
    <w:rsid w:val="00A538DA"/>
    <w:rsid w:val="00A53945"/>
    <w:rsid w:val="00A53B8F"/>
    <w:rsid w:val="00A55B4F"/>
    <w:rsid w:val="00A55D04"/>
    <w:rsid w:val="00A60902"/>
    <w:rsid w:val="00A60A32"/>
    <w:rsid w:val="00A61270"/>
    <w:rsid w:val="00A65698"/>
    <w:rsid w:val="00A65F99"/>
    <w:rsid w:val="00AA03DC"/>
    <w:rsid w:val="00AA25A1"/>
    <w:rsid w:val="00AA5406"/>
    <w:rsid w:val="00AA6709"/>
    <w:rsid w:val="00AB1EEB"/>
    <w:rsid w:val="00AC5135"/>
    <w:rsid w:val="00AC6335"/>
    <w:rsid w:val="00AD1D23"/>
    <w:rsid w:val="00AD207A"/>
    <w:rsid w:val="00AE317C"/>
    <w:rsid w:val="00AE485C"/>
    <w:rsid w:val="00AE7C38"/>
    <w:rsid w:val="00AF0FF7"/>
    <w:rsid w:val="00B21999"/>
    <w:rsid w:val="00B36DD1"/>
    <w:rsid w:val="00B46FA6"/>
    <w:rsid w:val="00B52819"/>
    <w:rsid w:val="00B57F64"/>
    <w:rsid w:val="00B72CA2"/>
    <w:rsid w:val="00B7566C"/>
    <w:rsid w:val="00B75AA4"/>
    <w:rsid w:val="00B855AD"/>
    <w:rsid w:val="00BA63C7"/>
    <w:rsid w:val="00BB494B"/>
    <w:rsid w:val="00BB5A75"/>
    <w:rsid w:val="00BB72A5"/>
    <w:rsid w:val="00BC2DFC"/>
    <w:rsid w:val="00BC784E"/>
    <w:rsid w:val="00BD1E3C"/>
    <w:rsid w:val="00C22E9A"/>
    <w:rsid w:val="00C235A3"/>
    <w:rsid w:val="00C33807"/>
    <w:rsid w:val="00C40AE9"/>
    <w:rsid w:val="00C41A38"/>
    <w:rsid w:val="00C4340A"/>
    <w:rsid w:val="00C44C4A"/>
    <w:rsid w:val="00C85674"/>
    <w:rsid w:val="00C879E0"/>
    <w:rsid w:val="00C94B67"/>
    <w:rsid w:val="00C95B32"/>
    <w:rsid w:val="00C96E9D"/>
    <w:rsid w:val="00CA7150"/>
    <w:rsid w:val="00CD06EF"/>
    <w:rsid w:val="00CD4579"/>
    <w:rsid w:val="00CD4EEA"/>
    <w:rsid w:val="00CE1791"/>
    <w:rsid w:val="00CE4AB6"/>
    <w:rsid w:val="00CE7C27"/>
    <w:rsid w:val="00CF7243"/>
    <w:rsid w:val="00D13CDF"/>
    <w:rsid w:val="00D16C93"/>
    <w:rsid w:val="00D268A5"/>
    <w:rsid w:val="00D35FF7"/>
    <w:rsid w:val="00D36A3E"/>
    <w:rsid w:val="00D454FA"/>
    <w:rsid w:val="00D47A2F"/>
    <w:rsid w:val="00D50695"/>
    <w:rsid w:val="00D51E77"/>
    <w:rsid w:val="00D619B8"/>
    <w:rsid w:val="00D61ED0"/>
    <w:rsid w:val="00D6335D"/>
    <w:rsid w:val="00D63ACA"/>
    <w:rsid w:val="00D665B6"/>
    <w:rsid w:val="00D67873"/>
    <w:rsid w:val="00D76BBC"/>
    <w:rsid w:val="00D845AD"/>
    <w:rsid w:val="00D87A21"/>
    <w:rsid w:val="00DA4A55"/>
    <w:rsid w:val="00DA6885"/>
    <w:rsid w:val="00DA6D93"/>
    <w:rsid w:val="00DC5B4C"/>
    <w:rsid w:val="00DD0487"/>
    <w:rsid w:val="00DD1957"/>
    <w:rsid w:val="00DD4541"/>
    <w:rsid w:val="00DD5985"/>
    <w:rsid w:val="00DD6411"/>
    <w:rsid w:val="00DE2F26"/>
    <w:rsid w:val="00DE32D4"/>
    <w:rsid w:val="00DE6F6B"/>
    <w:rsid w:val="00DF52F6"/>
    <w:rsid w:val="00DF683A"/>
    <w:rsid w:val="00E01E89"/>
    <w:rsid w:val="00E07E54"/>
    <w:rsid w:val="00E10765"/>
    <w:rsid w:val="00E21A7D"/>
    <w:rsid w:val="00E364BB"/>
    <w:rsid w:val="00E36C05"/>
    <w:rsid w:val="00E40F9A"/>
    <w:rsid w:val="00E413E1"/>
    <w:rsid w:val="00E43989"/>
    <w:rsid w:val="00E51814"/>
    <w:rsid w:val="00E61D8E"/>
    <w:rsid w:val="00E71F66"/>
    <w:rsid w:val="00E74D5A"/>
    <w:rsid w:val="00E86280"/>
    <w:rsid w:val="00E90167"/>
    <w:rsid w:val="00E93402"/>
    <w:rsid w:val="00EA19D0"/>
    <w:rsid w:val="00EA56DF"/>
    <w:rsid w:val="00EB6EDF"/>
    <w:rsid w:val="00EC0175"/>
    <w:rsid w:val="00EC29E9"/>
    <w:rsid w:val="00ED0145"/>
    <w:rsid w:val="00ED4E06"/>
    <w:rsid w:val="00EE43C7"/>
    <w:rsid w:val="00EF141E"/>
    <w:rsid w:val="00EF4D6F"/>
    <w:rsid w:val="00EF56EF"/>
    <w:rsid w:val="00F03B6C"/>
    <w:rsid w:val="00F139DE"/>
    <w:rsid w:val="00F1759D"/>
    <w:rsid w:val="00F271D2"/>
    <w:rsid w:val="00F32390"/>
    <w:rsid w:val="00F51979"/>
    <w:rsid w:val="00F746DE"/>
    <w:rsid w:val="00F76269"/>
    <w:rsid w:val="00F930D3"/>
    <w:rsid w:val="00F9556C"/>
    <w:rsid w:val="00FA0E24"/>
    <w:rsid w:val="00FB346B"/>
    <w:rsid w:val="00FC243E"/>
    <w:rsid w:val="00FC4D72"/>
    <w:rsid w:val="00FE117B"/>
    <w:rsid w:val="00FE41F5"/>
    <w:rsid w:val="00FE775F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AFCB0"/>
  <w15:docId w15:val="{0A91F54F-2AD3-4658-B822-244FF9D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F0FF7"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F0FF7"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AF0FF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F0FF7"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AF0FF7"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rsid w:val="00AF0FF7"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rsid w:val="00AF0FF7"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rsid w:val="00AF0FF7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F0FF7"/>
  </w:style>
  <w:style w:type="character" w:customStyle="1" w:styleId="WW8Num1z1">
    <w:name w:val="WW8Num1z1"/>
    <w:rsid w:val="00AF0FF7"/>
  </w:style>
  <w:style w:type="character" w:customStyle="1" w:styleId="WW8Num1z2">
    <w:name w:val="WW8Num1z2"/>
    <w:rsid w:val="00AF0FF7"/>
  </w:style>
  <w:style w:type="character" w:customStyle="1" w:styleId="WW8Num1z3">
    <w:name w:val="WW8Num1z3"/>
    <w:rsid w:val="00AF0FF7"/>
  </w:style>
  <w:style w:type="character" w:customStyle="1" w:styleId="WW8Num1z4">
    <w:name w:val="WW8Num1z4"/>
    <w:rsid w:val="00AF0FF7"/>
  </w:style>
  <w:style w:type="character" w:customStyle="1" w:styleId="WW8Num1z5">
    <w:name w:val="WW8Num1z5"/>
    <w:rsid w:val="00AF0FF7"/>
  </w:style>
  <w:style w:type="character" w:customStyle="1" w:styleId="WW8Num1z6">
    <w:name w:val="WW8Num1z6"/>
    <w:rsid w:val="00AF0FF7"/>
  </w:style>
  <w:style w:type="character" w:customStyle="1" w:styleId="WW8Num1z7">
    <w:name w:val="WW8Num1z7"/>
    <w:rsid w:val="00AF0FF7"/>
  </w:style>
  <w:style w:type="character" w:customStyle="1" w:styleId="WW8Num1z8">
    <w:name w:val="WW8Num1z8"/>
    <w:rsid w:val="00AF0FF7"/>
  </w:style>
  <w:style w:type="character" w:customStyle="1" w:styleId="WW8Num2z0">
    <w:name w:val="WW8Num2z0"/>
    <w:rsid w:val="00AF0FF7"/>
    <w:rPr>
      <w:rFonts w:ascii="Symbol" w:hAnsi="Symbol" w:cs="Symbol"/>
      <w:color w:val="auto"/>
    </w:rPr>
  </w:style>
  <w:style w:type="character" w:customStyle="1" w:styleId="WW8Num2z1">
    <w:name w:val="WW8Num2z1"/>
    <w:rsid w:val="00AF0FF7"/>
    <w:rPr>
      <w:rFonts w:ascii="Courier New" w:hAnsi="Courier New" w:cs="Courier New"/>
    </w:rPr>
  </w:style>
  <w:style w:type="character" w:customStyle="1" w:styleId="WW8Num2z2">
    <w:name w:val="WW8Num2z2"/>
    <w:rsid w:val="00AF0FF7"/>
    <w:rPr>
      <w:rFonts w:ascii="Wingdings" w:hAnsi="Wingdings" w:cs="Wingdings"/>
    </w:rPr>
  </w:style>
  <w:style w:type="character" w:customStyle="1" w:styleId="WW8Num2z3">
    <w:name w:val="WW8Num2z3"/>
    <w:rsid w:val="00AF0FF7"/>
    <w:rPr>
      <w:rFonts w:ascii="Symbol" w:hAnsi="Symbol" w:cs="Symbol"/>
    </w:rPr>
  </w:style>
  <w:style w:type="character" w:customStyle="1" w:styleId="WW8Num2z4">
    <w:name w:val="WW8Num2z4"/>
    <w:rsid w:val="00AF0FF7"/>
  </w:style>
  <w:style w:type="character" w:customStyle="1" w:styleId="WW8Num2z5">
    <w:name w:val="WW8Num2z5"/>
    <w:rsid w:val="00AF0FF7"/>
  </w:style>
  <w:style w:type="character" w:customStyle="1" w:styleId="WW8Num2z6">
    <w:name w:val="WW8Num2z6"/>
    <w:rsid w:val="00AF0FF7"/>
  </w:style>
  <w:style w:type="character" w:customStyle="1" w:styleId="WW8Num2z7">
    <w:name w:val="WW8Num2z7"/>
    <w:rsid w:val="00AF0FF7"/>
  </w:style>
  <w:style w:type="character" w:customStyle="1" w:styleId="WW8Num2z8">
    <w:name w:val="WW8Num2z8"/>
    <w:rsid w:val="00AF0FF7"/>
  </w:style>
  <w:style w:type="character" w:customStyle="1" w:styleId="WW8Num3z0">
    <w:name w:val="WW8Num3z0"/>
    <w:rsid w:val="00AF0FF7"/>
  </w:style>
  <w:style w:type="character" w:customStyle="1" w:styleId="WW8Num3z1">
    <w:name w:val="WW8Num3z1"/>
    <w:rsid w:val="00AF0FF7"/>
  </w:style>
  <w:style w:type="character" w:customStyle="1" w:styleId="WW8Num3z2">
    <w:name w:val="WW8Num3z2"/>
    <w:rsid w:val="00AF0FF7"/>
  </w:style>
  <w:style w:type="character" w:customStyle="1" w:styleId="WW8Num3z3">
    <w:name w:val="WW8Num3z3"/>
    <w:rsid w:val="00AF0FF7"/>
  </w:style>
  <w:style w:type="character" w:customStyle="1" w:styleId="WW8Num3z4">
    <w:name w:val="WW8Num3z4"/>
    <w:rsid w:val="00AF0FF7"/>
  </w:style>
  <w:style w:type="character" w:customStyle="1" w:styleId="WW8Num3z5">
    <w:name w:val="WW8Num3z5"/>
    <w:rsid w:val="00AF0FF7"/>
  </w:style>
  <w:style w:type="character" w:customStyle="1" w:styleId="WW8Num3z6">
    <w:name w:val="WW8Num3z6"/>
    <w:rsid w:val="00AF0FF7"/>
  </w:style>
  <w:style w:type="character" w:customStyle="1" w:styleId="WW8Num3z7">
    <w:name w:val="WW8Num3z7"/>
    <w:rsid w:val="00AF0FF7"/>
  </w:style>
  <w:style w:type="character" w:customStyle="1" w:styleId="WW8Num3z8">
    <w:name w:val="WW8Num3z8"/>
    <w:rsid w:val="00AF0FF7"/>
  </w:style>
  <w:style w:type="character" w:customStyle="1" w:styleId="WW8Num4z0">
    <w:name w:val="WW8Num4z0"/>
    <w:rsid w:val="00AF0FF7"/>
    <w:rPr>
      <w:b/>
      <w:i w:val="0"/>
    </w:rPr>
  </w:style>
  <w:style w:type="character" w:customStyle="1" w:styleId="WW8Num4z1">
    <w:name w:val="WW8Num4z1"/>
    <w:rsid w:val="00AF0FF7"/>
  </w:style>
  <w:style w:type="character" w:customStyle="1" w:styleId="WW8Num4z2">
    <w:name w:val="WW8Num4z2"/>
    <w:rsid w:val="00AF0FF7"/>
  </w:style>
  <w:style w:type="character" w:customStyle="1" w:styleId="WW8Num4z3">
    <w:name w:val="WW8Num4z3"/>
    <w:rsid w:val="00AF0FF7"/>
  </w:style>
  <w:style w:type="character" w:customStyle="1" w:styleId="WW8Num4z4">
    <w:name w:val="WW8Num4z4"/>
    <w:rsid w:val="00AF0FF7"/>
  </w:style>
  <w:style w:type="character" w:customStyle="1" w:styleId="WW8Num4z5">
    <w:name w:val="WW8Num4z5"/>
    <w:rsid w:val="00AF0FF7"/>
  </w:style>
  <w:style w:type="character" w:customStyle="1" w:styleId="WW8Num4z6">
    <w:name w:val="WW8Num4z6"/>
    <w:rsid w:val="00AF0FF7"/>
  </w:style>
  <w:style w:type="character" w:customStyle="1" w:styleId="WW8Num4z7">
    <w:name w:val="WW8Num4z7"/>
    <w:rsid w:val="00AF0FF7"/>
  </w:style>
  <w:style w:type="character" w:customStyle="1" w:styleId="WW8Num4z8">
    <w:name w:val="WW8Num4z8"/>
    <w:rsid w:val="00AF0FF7"/>
  </w:style>
  <w:style w:type="character" w:customStyle="1" w:styleId="WW8Num5z0">
    <w:name w:val="WW8Num5z0"/>
    <w:rsid w:val="00AF0FF7"/>
  </w:style>
  <w:style w:type="character" w:customStyle="1" w:styleId="WW8Num5z1">
    <w:name w:val="WW8Num5z1"/>
    <w:rsid w:val="00AF0FF7"/>
  </w:style>
  <w:style w:type="character" w:customStyle="1" w:styleId="WW8Num5z2">
    <w:name w:val="WW8Num5z2"/>
    <w:rsid w:val="00AF0FF7"/>
  </w:style>
  <w:style w:type="character" w:customStyle="1" w:styleId="WW8Num5z3">
    <w:name w:val="WW8Num5z3"/>
    <w:rsid w:val="00AF0FF7"/>
  </w:style>
  <w:style w:type="character" w:customStyle="1" w:styleId="WW8Num5z4">
    <w:name w:val="WW8Num5z4"/>
    <w:rsid w:val="00AF0FF7"/>
  </w:style>
  <w:style w:type="character" w:customStyle="1" w:styleId="WW8Num5z5">
    <w:name w:val="WW8Num5z5"/>
    <w:rsid w:val="00AF0FF7"/>
  </w:style>
  <w:style w:type="character" w:customStyle="1" w:styleId="WW8Num5z6">
    <w:name w:val="WW8Num5z6"/>
    <w:rsid w:val="00AF0FF7"/>
  </w:style>
  <w:style w:type="character" w:customStyle="1" w:styleId="WW8Num5z7">
    <w:name w:val="WW8Num5z7"/>
    <w:rsid w:val="00AF0FF7"/>
  </w:style>
  <w:style w:type="character" w:customStyle="1" w:styleId="WW8Num5z8">
    <w:name w:val="WW8Num5z8"/>
    <w:rsid w:val="00AF0FF7"/>
  </w:style>
  <w:style w:type="character" w:customStyle="1" w:styleId="WW8Num6z0">
    <w:name w:val="WW8Num6z0"/>
    <w:rsid w:val="00AF0FF7"/>
  </w:style>
  <w:style w:type="character" w:customStyle="1" w:styleId="WW8Num7z0">
    <w:name w:val="WW8Num7z0"/>
    <w:rsid w:val="00AF0FF7"/>
  </w:style>
  <w:style w:type="character" w:customStyle="1" w:styleId="WW8Num8z0">
    <w:name w:val="WW8Num8z0"/>
    <w:rsid w:val="00AF0FF7"/>
  </w:style>
  <w:style w:type="character" w:customStyle="1" w:styleId="WW8Num9z0">
    <w:name w:val="WW8Num9z0"/>
    <w:rsid w:val="00AF0FF7"/>
    <w:rPr>
      <w:rFonts w:ascii="Symbol" w:hAnsi="Symbol" w:cs="Symbol"/>
      <w:color w:val="auto"/>
    </w:rPr>
  </w:style>
  <w:style w:type="character" w:customStyle="1" w:styleId="WW8Num10z0">
    <w:name w:val="WW8Num10z0"/>
    <w:rsid w:val="00AF0FF7"/>
  </w:style>
  <w:style w:type="character" w:customStyle="1" w:styleId="WW8Num11z0">
    <w:name w:val="WW8Num11z0"/>
    <w:rsid w:val="00AF0FF7"/>
    <w:rPr>
      <w:b/>
      <w:i w:val="0"/>
    </w:rPr>
  </w:style>
  <w:style w:type="character" w:customStyle="1" w:styleId="WW8Num11z1">
    <w:name w:val="WW8Num11z1"/>
    <w:rsid w:val="00AF0FF7"/>
  </w:style>
  <w:style w:type="character" w:customStyle="1" w:styleId="WW8Num11z2">
    <w:name w:val="WW8Num11z2"/>
    <w:rsid w:val="00AF0FF7"/>
  </w:style>
  <w:style w:type="character" w:customStyle="1" w:styleId="WW8Num11z3">
    <w:name w:val="WW8Num11z3"/>
    <w:rsid w:val="00AF0FF7"/>
  </w:style>
  <w:style w:type="character" w:customStyle="1" w:styleId="WW8Num11z4">
    <w:name w:val="WW8Num11z4"/>
    <w:rsid w:val="00AF0FF7"/>
  </w:style>
  <w:style w:type="character" w:customStyle="1" w:styleId="WW8Num11z5">
    <w:name w:val="WW8Num11z5"/>
    <w:rsid w:val="00AF0FF7"/>
  </w:style>
  <w:style w:type="character" w:customStyle="1" w:styleId="WW8Num11z6">
    <w:name w:val="WW8Num11z6"/>
    <w:rsid w:val="00AF0FF7"/>
  </w:style>
  <w:style w:type="character" w:customStyle="1" w:styleId="WW8Num11z7">
    <w:name w:val="WW8Num11z7"/>
    <w:rsid w:val="00AF0FF7"/>
  </w:style>
  <w:style w:type="character" w:customStyle="1" w:styleId="WW8Num11z8">
    <w:name w:val="WW8Num11z8"/>
    <w:rsid w:val="00AF0FF7"/>
  </w:style>
  <w:style w:type="character" w:customStyle="1" w:styleId="WW8Num12z0">
    <w:name w:val="WW8Num12z0"/>
    <w:rsid w:val="00AF0FF7"/>
  </w:style>
  <w:style w:type="character" w:customStyle="1" w:styleId="WW8Num12z1">
    <w:name w:val="WW8Num12z1"/>
    <w:rsid w:val="00AF0FF7"/>
  </w:style>
  <w:style w:type="character" w:customStyle="1" w:styleId="WW8Num12z2">
    <w:name w:val="WW8Num12z2"/>
    <w:rsid w:val="00AF0FF7"/>
  </w:style>
  <w:style w:type="character" w:customStyle="1" w:styleId="WW8Num12z3">
    <w:name w:val="WW8Num12z3"/>
    <w:rsid w:val="00AF0FF7"/>
  </w:style>
  <w:style w:type="character" w:customStyle="1" w:styleId="WW8Num12z4">
    <w:name w:val="WW8Num12z4"/>
    <w:rsid w:val="00AF0FF7"/>
  </w:style>
  <w:style w:type="character" w:customStyle="1" w:styleId="WW8Num12z5">
    <w:name w:val="WW8Num12z5"/>
    <w:rsid w:val="00AF0FF7"/>
  </w:style>
  <w:style w:type="character" w:customStyle="1" w:styleId="WW8Num12z6">
    <w:name w:val="WW8Num12z6"/>
    <w:rsid w:val="00AF0FF7"/>
  </w:style>
  <w:style w:type="character" w:customStyle="1" w:styleId="WW8Num12z7">
    <w:name w:val="WW8Num12z7"/>
    <w:rsid w:val="00AF0FF7"/>
  </w:style>
  <w:style w:type="character" w:customStyle="1" w:styleId="WW8Num12z8">
    <w:name w:val="WW8Num12z8"/>
    <w:rsid w:val="00AF0FF7"/>
  </w:style>
  <w:style w:type="character" w:customStyle="1" w:styleId="WW8Num13z0">
    <w:name w:val="WW8Num13z0"/>
    <w:rsid w:val="00AF0FF7"/>
  </w:style>
  <w:style w:type="character" w:customStyle="1" w:styleId="WW8Num13z1">
    <w:name w:val="WW8Num13z1"/>
    <w:rsid w:val="00AF0FF7"/>
  </w:style>
  <w:style w:type="character" w:customStyle="1" w:styleId="WW8Num13z2">
    <w:name w:val="WW8Num13z2"/>
    <w:rsid w:val="00AF0FF7"/>
  </w:style>
  <w:style w:type="character" w:customStyle="1" w:styleId="WW8Num13z3">
    <w:name w:val="WW8Num13z3"/>
    <w:rsid w:val="00AF0FF7"/>
  </w:style>
  <w:style w:type="character" w:customStyle="1" w:styleId="WW8Num13z4">
    <w:name w:val="WW8Num13z4"/>
    <w:rsid w:val="00AF0FF7"/>
  </w:style>
  <w:style w:type="character" w:customStyle="1" w:styleId="WW8Num13z5">
    <w:name w:val="WW8Num13z5"/>
    <w:rsid w:val="00AF0FF7"/>
  </w:style>
  <w:style w:type="character" w:customStyle="1" w:styleId="WW8Num13z6">
    <w:name w:val="WW8Num13z6"/>
    <w:rsid w:val="00AF0FF7"/>
  </w:style>
  <w:style w:type="character" w:customStyle="1" w:styleId="WW8Num13z7">
    <w:name w:val="WW8Num13z7"/>
    <w:rsid w:val="00AF0FF7"/>
  </w:style>
  <w:style w:type="character" w:customStyle="1" w:styleId="WW8Num13z8">
    <w:name w:val="WW8Num13z8"/>
    <w:rsid w:val="00AF0FF7"/>
  </w:style>
  <w:style w:type="character" w:customStyle="1" w:styleId="WW8Num14z0">
    <w:name w:val="WW8Num14z0"/>
    <w:rsid w:val="00AF0FF7"/>
  </w:style>
  <w:style w:type="character" w:customStyle="1" w:styleId="WW8Num14z1">
    <w:name w:val="WW8Num14z1"/>
    <w:rsid w:val="00AF0FF7"/>
  </w:style>
  <w:style w:type="character" w:customStyle="1" w:styleId="WW8Num14z2">
    <w:name w:val="WW8Num14z2"/>
    <w:rsid w:val="00AF0FF7"/>
  </w:style>
  <w:style w:type="character" w:customStyle="1" w:styleId="WW8Num14z3">
    <w:name w:val="WW8Num14z3"/>
    <w:rsid w:val="00AF0FF7"/>
  </w:style>
  <w:style w:type="character" w:customStyle="1" w:styleId="WW8Num14z4">
    <w:name w:val="WW8Num14z4"/>
    <w:rsid w:val="00AF0FF7"/>
  </w:style>
  <w:style w:type="character" w:customStyle="1" w:styleId="WW8Num14z5">
    <w:name w:val="WW8Num14z5"/>
    <w:rsid w:val="00AF0FF7"/>
  </w:style>
  <w:style w:type="character" w:customStyle="1" w:styleId="WW8Num14z6">
    <w:name w:val="WW8Num14z6"/>
    <w:rsid w:val="00AF0FF7"/>
  </w:style>
  <w:style w:type="character" w:customStyle="1" w:styleId="WW8Num14z7">
    <w:name w:val="WW8Num14z7"/>
    <w:rsid w:val="00AF0FF7"/>
  </w:style>
  <w:style w:type="character" w:customStyle="1" w:styleId="WW8Num14z8">
    <w:name w:val="WW8Num14z8"/>
    <w:rsid w:val="00AF0FF7"/>
  </w:style>
  <w:style w:type="character" w:customStyle="1" w:styleId="WW8Num15z0">
    <w:name w:val="WW8Num15z0"/>
    <w:rsid w:val="00AF0FF7"/>
  </w:style>
  <w:style w:type="character" w:customStyle="1" w:styleId="WW8Num15z1">
    <w:name w:val="WW8Num15z1"/>
    <w:rsid w:val="00AF0FF7"/>
  </w:style>
  <w:style w:type="character" w:customStyle="1" w:styleId="WW8Num15z2">
    <w:name w:val="WW8Num15z2"/>
    <w:rsid w:val="00AF0FF7"/>
  </w:style>
  <w:style w:type="character" w:customStyle="1" w:styleId="WW8Num15z3">
    <w:name w:val="WW8Num15z3"/>
    <w:rsid w:val="00AF0FF7"/>
  </w:style>
  <w:style w:type="character" w:customStyle="1" w:styleId="WW8Num15z4">
    <w:name w:val="WW8Num15z4"/>
    <w:rsid w:val="00AF0FF7"/>
  </w:style>
  <w:style w:type="character" w:customStyle="1" w:styleId="WW8Num15z5">
    <w:name w:val="WW8Num15z5"/>
    <w:rsid w:val="00AF0FF7"/>
  </w:style>
  <w:style w:type="character" w:customStyle="1" w:styleId="WW8Num15z6">
    <w:name w:val="WW8Num15z6"/>
    <w:rsid w:val="00AF0FF7"/>
  </w:style>
  <w:style w:type="character" w:customStyle="1" w:styleId="WW8Num15z7">
    <w:name w:val="WW8Num15z7"/>
    <w:rsid w:val="00AF0FF7"/>
  </w:style>
  <w:style w:type="character" w:customStyle="1" w:styleId="WW8Num15z8">
    <w:name w:val="WW8Num15z8"/>
    <w:rsid w:val="00AF0FF7"/>
  </w:style>
  <w:style w:type="character" w:customStyle="1" w:styleId="WW8Num16z0">
    <w:name w:val="WW8Num16z0"/>
    <w:rsid w:val="00AF0FF7"/>
  </w:style>
  <w:style w:type="character" w:customStyle="1" w:styleId="WW8Num16z1">
    <w:name w:val="WW8Num16z1"/>
    <w:rsid w:val="00AF0FF7"/>
  </w:style>
  <w:style w:type="character" w:customStyle="1" w:styleId="WW8Num16z2">
    <w:name w:val="WW8Num16z2"/>
    <w:rsid w:val="00AF0FF7"/>
  </w:style>
  <w:style w:type="character" w:customStyle="1" w:styleId="WW8Num16z3">
    <w:name w:val="WW8Num16z3"/>
    <w:rsid w:val="00AF0FF7"/>
  </w:style>
  <w:style w:type="character" w:customStyle="1" w:styleId="WW8Num16z4">
    <w:name w:val="WW8Num16z4"/>
    <w:rsid w:val="00AF0FF7"/>
  </w:style>
  <w:style w:type="character" w:customStyle="1" w:styleId="WW8Num16z5">
    <w:name w:val="WW8Num16z5"/>
    <w:rsid w:val="00AF0FF7"/>
  </w:style>
  <w:style w:type="character" w:customStyle="1" w:styleId="WW8Num16z6">
    <w:name w:val="WW8Num16z6"/>
    <w:rsid w:val="00AF0FF7"/>
  </w:style>
  <w:style w:type="character" w:customStyle="1" w:styleId="WW8Num16z7">
    <w:name w:val="WW8Num16z7"/>
    <w:rsid w:val="00AF0FF7"/>
  </w:style>
  <w:style w:type="character" w:customStyle="1" w:styleId="WW8Num16z8">
    <w:name w:val="WW8Num16z8"/>
    <w:rsid w:val="00AF0FF7"/>
  </w:style>
  <w:style w:type="character" w:customStyle="1" w:styleId="WW8Num17z0">
    <w:name w:val="WW8Num17z0"/>
    <w:rsid w:val="00AF0FF7"/>
  </w:style>
  <w:style w:type="character" w:customStyle="1" w:styleId="WW8Num17z1">
    <w:name w:val="WW8Num17z1"/>
    <w:rsid w:val="00AF0FF7"/>
  </w:style>
  <w:style w:type="character" w:customStyle="1" w:styleId="WW8Num17z2">
    <w:name w:val="WW8Num17z2"/>
    <w:rsid w:val="00AF0FF7"/>
  </w:style>
  <w:style w:type="character" w:customStyle="1" w:styleId="WW8Num17z3">
    <w:name w:val="WW8Num17z3"/>
    <w:rsid w:val="00AF0FF7"/>
  </w:style>
  <w:style w:type="character" w:customStyle="1" w:styleId="WW8Num17z4">
    <w:name w:val="WW8Num17z4"/>
    <w:rsid w:val="00AF0FF7"/>
  </w:style>
  <w:style w:type="character" w:customStyle="1" w:styleId="WW8Num17z5">
    <w:name w:val="WW8Num17z5"/>
    <w:rsid w:val="00AF0FF7"/>
  </w:style>
  <w:style w:type="character" w:customStyle="1" w:styleId="WW8Num17z6">
    <w:name w:val="WW8Num17z6"/>
    <w:rsid w:val="00AF0FF7"/>
  </w:style>
  <w:style w:type="character" w:customStyle="1" w:styleId="WW8Num17z7">
    <w:name w:val="WW8Num17z7"/>
    <w:rsid w:val="00AF0FF7"/>
  </w:style>
  <w:style w:type="character" w:customStyle="1" w:styleId="WW8Num17z8">
    <w:name w:val="WW8Num17z8"/>
    <w:rsid w:val="00AF0FF7"/>
  </w:style>
  <w:style w:type="character" w:customStyle="1" w:styleId="WW8Num18z0">
    <w:name w:val="WW8Num18z0"/>
    <w:rsid w:val="00AF0FF7"/>
  </w:style>
  <w:style w:type="character" w:customStyle="1" w:styleId="WW8Num18z1">
    <w:name w:val="WW8Num18z1"/>
    <w:rsid w:val="00AF0FF7"/>
  </w:style>
  <w:style w:type="character" w:customStyle="1" w:styleId="WW8Num18z2">
    <w:name w:val="WW8Num18z2"/>
    <w:rsid w:val="00AF0FF7"/>
  </w:style>
  <w:style w:type="character" w:customStyle="1" w:styleId="WW8Num18z3">
    <w:name w:val="WW8Num18z3"/>
    <w:rsid w:val="00AF0FF7"/>
  </w:style>
  <w:style w:type="character" w:customStyle="1" w:styleId="WW8Num18z4">
    <w:name w:val="WW8Num18z4"/>
    <w:rsid w:val="00AF0FF7"/>
  </w:style>
  <w:style w:type="character" w:customStyle="1" w:styleId="WW8Num18z5">
    <w:name w:val="WW8Num18z5"/>
    <w:rsid w:val="00AF0FF7"/>
  </w:style>
  <w:style w:type="character" w:customStyle="1" w:styleId="WW8Num18z6">
    <w:name w:val="WW8Num18z6"/>
    <w:rsid w:val="00AF0FF7"/>
  </w:style>
  <w:style w:type="character" w:customStyle="1" w:styleId="WW8Num18z7">
    <w:name w:val="WW8Num18z7"/>
    <w:rsid w:val="00AF0FF7"/>
  </w:style>
  <w:style w:type="character" w:customStyle="1" w:styleId="WW8Num18z8">
    <w:name w:val="WW8Num18z8"/>
    <w:rsid w:val="00AF0FF7"/>
  </w:style>
  <w:style w:type="character" w:customStyle="1" w:styleId="WW8Num19z0">
    <w:name w:val="WW8Num19z0"/>
    <w:rsid w:val="00AF0FF7"/>
    <w:rPr>
      <w:rFonts w:hint="default"/>
    </w:rPr>
  </w:style>
  <w:style w:type="character" w:customStyle="1" w:styleId="WW8Num20z0">
    <w:name w:val="WW8Num20z0"/>
    <w:rsid w:val="00AF0FF7"/>
    <w:rPr>
      <w:rFonts w:hint="default"/>
    </w:rPr>
  </w:style>
  <w:style w:type="character" w:customStyle="1" w:styleId="WW8Num20z1">
    <w:name w:val="WW8Num20z1"/>
    <w:rsid w:val="00AF0FF7"/>
  </w:style>
  <w:style w:type="character" w:customStyle="1" w:styleId="WW8Num20z2">
    <w:name w:val="WW8Num20z2"/>
    <w:rsid w:val="00AF0FF7"/>
  </w:style>
  <w:style w:type="character" w:customStyle="1" w:styleId="WW8Num20z3">
    <w:name w:val="WW8Num20z3"/>
    <w:rsid w:val="00AF0FF7"/>
  </w:style>
  <w:style w:type="character" w:customStyle="1" w:styleId="WW8Num20z4">
    <w:name w:val="WW8Num20z4"/>
    <w:rsid w:val="00AF0FF7"/>
  </w:style>
  <w:style w:type="character" w:customStyle="1" w:styleId="WW8Num20z5">
    <w:name w:val="WW8Num20z5"/>
    <w:rsid w:val="00AF0FF7"/>
  </w:style>
  <w:style w:type="character" w:customStyle="1" w:styleId="WW8Num20z6">
    <w:name w:val="WW8Num20z6"/>
    <w:rsid w:val="00AF0FF7"/>
  </w:style>
  <w:style w:type="character" w:customStyle="1" w:styleId="WW8Num20z7">
    <w:name w:val="WW8Num20z7"/>
    <w:rsid w:val="00AF0FF7"/>
  </w:style>
  <w:style w:type="character" w:customStyle="1" w:styleId="WW8Num20z8">
    <w:name w:val="WW8Num20z8"/>
    <w:rsid w:val="00AF0FF7"/>
  </w:style>
  <w:style w:type="character" w:customStyle="1" w:styleId="WW8Num21z0">
    <w:name w:val="WW8Num21z0"/>
    <w:rsid w:val="00AF0FF7"/>
  </w:style>
  <w:style w:type="character" w:customStyle="1" w:styleId="WW8Num21z1">
    <w:name w:val="WW8Num21z1"/>
    <w:rsid w:val="00AF0FF7"/>
  </w:style>
  <w:style w:type="character" w:customStyle="1" w:styleId="WW8Num21z2">
    <w:name w:val="WW8Num21z2"/>
    <w:rsid w:val="00AF0FF7"/>
  </w:style>
  <w:style w:type="character" w:customStyle="1" w:styleId="WW8Num21z3">
    <w:name w:val="WW8Num21z3"/>
    <w:rsid w:val="00AF0FF7"/>
  </w:style>
  <w:style w:type="character" w:customStyle="1" w:styleId="WW8Num21z4">
    <w:name w:val="WW8Num21z4"/>
    <w:rsid w:val="00AF0FF7"/>
  </w:style>
  <w:style w:type="character" w:customStyle="1" w:styleId="WW8Num21z5">
    <w:name w:val="WW8Num21z5"/>
    <w:rsid w:val="00AF0FF7"/>
  </w:style>
  <w:style w:type="character" w:customStyle="1" w:styleId="WW8Num21z6">
    <w:name w:val="WW8Num21z6"/>
    <w:rsid w:val="00AF0FF7"/>
  </w:style>
  <w:style w:type="character" w:customStyle="1" w:styleId="WW8Num21z7">
    <w:name w:val="WW8Num21z7"/>
    <w:rsid w:val="00AF0FF7"/>
  </w:style>
  <w:style w:type="character" w:customStyle="1" w:styleId="WW8Num21z8">
    <w:name w:val="WW8Num21z8"/>
    <w:rsid w:val="00AF0FF7"/>
  </w:style>
  <w:style w:type="character" w:customStyle="1" w:styleId="WW8Num22z0">
    <w:name w:val="WW8Num22z0"/>
    <w:rsid w:val="00AF0FF7"/>
  </w:style>
  <w:style w:type="character" w:customStyle="1" w:styleId="WW8Num22z1">
    <w:name w:val="WW8Num22z1"/>
    <w:rsid w:val="00AF0FF7"/>
  </w:style>
  <w:style w:type="character" w:customStyle="1" w:styleId="WW8Num22z2">
    <w:name w:val="WW8Num22z2"/>
    <w:rsid w:val="00AF0FF7"/>
  </w:style>
  <w:style w:type="character" w:customStyle="1" w:styleId="WW8Num22z3">
    <w:name w:val="WW8Num22z3"/>
    <w:rsid w:val="00AF0FF7"/>
  </w:style>
  <w:style w:type="character" w:customStyle="1" w:styleId="WW8Num22z4">
    <w:name w:val="WW8Num22z4"/>
    <w:rsid w:val="00AF0FF7"/>
  </w:style>
  <w:style w:type="character" w:customStyle="1" w:styleId="WW8Num22z5">
    <w:name w:val="WW8Num22z5"/>
    <w:rsid w:val="00AF0FF7"/>
  </w:style>
  <w:style w:type="character" w:customStyle="1" w:styleId="WW8Num22z6">
    <w:name w:val="WW8Num22z6"/>
    <w:rsid w:val="00AF0FF7"/>
  </w:style>
  <w:style w:type="character" w:customStyle="1" w:styleId="WW8Num22z7">
    <w:name w:val="WW8Num22z7"/>
    <w:rsid w:val="00AF0FF7"/>
  </w:style>
  <w:style w:type="character" w:customStyle="1" w:styleId="WW8Num22z8">
    <w:name w:val="WW8Num22z8"/>
    <w:rsid w:val="00AF0FF7"/>
  </w:style>
  <w:style w:type="character" w:customStyle="1" w:styleId="WW8Num23z0">
    <w:name w:val="WW8Num23z0"/>
    <w:rsid w:val="00AF0FF7"/>
  </w:style>
  <w:style w:type="character" w:customStyle="1" w:styleId="WW8Num23z1">
    <w:name w:val="WW8Num23z1"/>
    <w:rsid w:val="00AF0FF7"/>
  </w:style>
  <w:style w:type="character" w:customStyle="1" w:styleId="WW8Num23z2">
    <w:name w:val="WW8Num23z2"/>
    <w:rsid w:val="00AF0FF7"/>
  </w:style>
  <w:style w:type="character" w:customStyle="1" w:styleId="WW8Num23z3">
    <w:name w:val="WW8Num23z3"/>
    <w:rsid w:val="00AF0FF7"/>
  </w:style>
  <w:style w:type="character" w:customStyle="1" w:styleId="WW8Num23z4">
    <w:name w:val="WW8Num23z4"/>
    <w:rsid w:val="00AF0FF7"/>
  </w:style>
  <w:style w:type="character" w:customStyle="1" w:styleId="WW8Num23z5">
    <w:name w:val="WW8Num23z5"/>
    <w:rsid w:val="00AF0FF7"/>
  </w:style>
  <w:style w:type="character" w:customStyle="1" w:styleId="WW8Num23z6">
    <w:name w:val="WW8Num23z6"/>
    <w:rsid w:val="00AF0FF7"/>
  </w:style>
  <w:style w:type="character" w:customStyle="1" w:styleId="WW8Num23z7">
    <w:name w:val="WW8Num23z7"/>
    <w:rsid w:val="00AF0FF7"/>
  </w:style>
  <w:style w:type="character" w:customStyle="1" w:styleId="WW8Num23z8">
    <w:name w:val="WW8Num23z8"/>
    <w:rsid w:val="00AF0FF7"/>
  </w:style>
  <w:style w:type="character" w:customStyle="1" w:styleId="WW8Num24z0">
    <w:name w:val="WW8Num24z0"/>
    <w:rsid w:val="00AF0FF7"/>
  </w:style>
  <w:style w:type="character" w:customStyle="1" w:styleId="WW8Num24z1">
    <w:name w:val="WW8Num24z1"/>
    <w:rsid w:val="00AF0FF7"/>
  </w:style>
  <w:style w:type="character" w:customStyle="1" w:styleId="WW8Num24z2">
    <w:name w:val="WW8Num24z2"/>
    <w:rsid w:val="00AF0FF7"/>
  </w:style>
  <w:style w:type="character" w:customStyle="1" w:styleId="WW8Num24z3">
    <w:name w:val="WW8Num24z3"/>
    <w:rsid w:val="00AF0FF7"/>
  </w:style>
  <w:style w:type="character" w:customStyle="1" w:styleId="WW8Num24z4">
    <w:name w:val="WW8Num24z4"/>
    <w:rsid w:val="00AF0FF7"/>
  </w:style>
  <w:style w:type="character" w:customStyle="1" w:styleId="WW8Num24z5">
    <w:name w:val="WW8Num24z5"/>
    <w:rsid w:val="00AF0FF7"/>
  </w:style>
  <w:style w:type="character" w:customStyle="1" w:styleId="WW8Num24z6">
    <w:name w:val="WW8Num24z6"/>
    <w:rsid w:val="00AF0FF7"/>
  </w:style>
  <w:style w:type="character" w:customStyle="1" w:styleId="WW8Num24z7">
    <w:name w:val="WW8Num24z7"/>
    <w:rsid w:val="00AF0FF7"/>
  </w:style>
  <w:style w:type="character" w:customStyle="1" w:styleId="WW8Num24z8">
    <w:name w:val="WW8Num24z8"/>
    <w:rsid w:val="00AF0FF7"/>
  </w:style>
  <w:style w:type="character" w:customStyle="1" w:styleId="WW8Num25z0">
    <w:name w:val="WW8Num25z0"/>
    <w:rsid w:val="00AF0FF7"/>
  </w:style>
  <w:style w:type="character" w:customStyle="1" w:styleId="WW8Num25z1">
    <w:name w:val="WW8Num25z1"/>
    <w:rsid w:val="00AF0FF7"/>
    <w:rPr>
      <w:rFonts w:hint="default"/>
    </w:rPr>
  </w:style>
  <w:style w:type="character" w:customStyle="1" w:styleId="WW8Num25z2">
    <w:name w:val="WW8Num25z2"/>
    <w:rsid w:val="00AF0FF7"/>
  </w:style>
  <w:style w:type="character" w:customStyle="1" w:styleId="WW8Num25z3">
    <w:name w:val="WW8Num25z3"/>
    <w:rsid w:val="00AF0FF7"/>
  </w:style>
  <w:style w:type="character" w:customStyle="1" w:styleId="WW8Num25z4">
    <w:name w:val="WW8Num25z4"/>
    <w:rsid w:val="00AF0FF7"/>
  </w:style>
  <w:style w:type="character" w:customStyle="1" w:styleId="WW8Num25z5">
    <w:name w:val="WW8Num25z5"/>
    <w:rsid w:val="00AF0FF7"/>
  </w:style>
  <w:style w:type="character" w:customStyle="1" w:styleId="WW8Num25z6">
    <w:name w:val="WW8Num25z6"/>
    <w:rsid w:val="00AF0FF7"/>
  </w:style>
  <w:style w:type="character" w:customStyle="1" w:styleId="WW8Num25z7">
    <w:name w:val="WW8Num25z7"/>
    <w:rsid w:val="00AF0FF7"/>
  </w:style>
  <w:style w:type="character" w:customStyle="1" w:styleId="WW8Num25z8">
    <w:name w:val="WW8Num25z8"/>
    <w:rsid w:val="00AF0FF7"/>
  </w:style>
  <w:style w:type="character" w:customStyle="1" w:styleId="WW8Num26z0">
    <w:name w:val="WW8Num26z0"/>
    <w:rsid w:val="00AF0FF7"/>
  </w:style>
  <w:style w:type="character" w:customStyle="1" w:styleId="WW8Num26z1">
    <w:name w:val="WW8Num26z1"/>
    <w:rsid w:val="00AF0FF7"/>
  </w:style>
  <w:style w:type="character" w:customStyle="1" w:styleId="WW8Num26z2">
    <w:name w:val="WW8Num26z2"/>
    <w:rsid w:val="00AF0FF7"/>
  </w:style>
  <w:style w:type="character" w:customStyle="1" w:styleId="WW8Num26z3">
    <w:name w:val="WW8Num26z3"/>
    <w:rsid w:val="00AF0FF7"/>
  </w:style>
  <w:style w:type="character" w:customStyle="1" w:styleId="WW8Num26z4">
    <w:name w:val="WW8Num26z4"/>
    <w:rsid w:val="00AF0FF7"/>
  </w:style>
  <w:style w:type="character" w:customStyle="1" w:styleId="WW8Num26z5">
    <w:name w:val="WW8Num26z5"/>
    <w:rsid w:val="00AF0FF7"/>
  </w:style>
  <w:style w:type="character" w:customStyle="1" w:styleId="WW8Num26z6">
    <w:name w:val="WW8Num26z6"/>
    <w:rsid w:val="00AF0FF7"/>
  </w:style>
  <w:style w:type="character" w:customStyle="1" w:styleId="WW8Num26z7">
    <w:name w:val="WW8Num26z7"/>
    <w:rsid w:val="00AF0FF7"/>
  </w:style>
  <w:style w:type="character" w:customStyle="1" w:styleId="WW8Num26z8">
    <w:name w:val="WW8Num26z8"/>
    <w:rsid w:val="00AF0FF7"/>
  </w:style>
  <w:style w:type="character" w:customStyle="1" w:styleId="WW8Num27z0">
    <w:name w:val="WW8Num27z0"/>
    <w:rsid w:val="00AF0FF7"/>
    <w:rPr>
      <w:rFonts w:hint="default"/>
    </w:rPr>
  </w:style>
  <w:style w:type="character" w:customStyle="1" w:styleId="WW8Num27z1">
    <w:name w:val="WW8Num27z1"/>
    <w:rsid w:val="00AF0FF7"/>
  </w:style>
  <w:style w:type="character" w:customStyle="1" w:styleId="WW8Num27z2">
    <w:name w:val="WW8Num27z2"/>
    <w:rsid w:val="00AF0FF7"/>
  </w:style>
  <w:style w:type="character" w:customStyle="1" w:styleId="WW8Num27z3">
    <w:name w:val="WW8Num27z3"/>
    <w:rsid w:val="00AF0FF7"/>
  </w:style>
  <w:style w:type="character" w:customStyle="1" w:styleId="WW8Num27z4">
    <w:name w:val="WW8Num27z4"/>
    <w:rsid w:val="00AF0FF7"/>
  </w:style>
  <w:style w:type="character" w:customStyle="1" w:styleId="WW8Num27z5">
    <w:name w:val="WW8Num27z5"/>
    <w:rsid w:val="00AF0FF7"/>
  </w:style>
  <w:style w:type="character" w:customStyle="1" w:styleId="WW8Num27z6">
    <w:name w:val="WW8Num27z6"/>
    <w:rsid w:val="00AF0FF7"/>
  </w:style>
  <w:style w:type="character" w:customStyle="1" w:styleId="WW8Num27z7">
    <w:name w:val="WW8Num27z7"/>
    <w:rsid w:val="00AF0FF7"/>
  </w:style>
  <w:style w:type="character" w:customStyle="1" w:styleId="WW8Num27z8">
    <w:name w:val="WW8Num27z8"/>
    <w:rsid w:val="00AF0FF7"/>
  </w:style>
  <w:style w:type="character" w:customStyle="1" w:styleId="WW8Num28z0">
    <w:name w:val="WW8Num28z0"/>
    <w:rsid w:val="00AF0FF7"/>
  </w:style>
  <w:style w:type="character" w:customStyle="1" w:styleId="WW8Num28z1">
    <w:name w:val="WW8Num28z1"/>
    <w:rsid w:val="00AF0FF7"/>
  </w:style>
  <w:style w:type="character" w:customStyle="1" w:styleId="WW8Num28z2">
    <w:name w:val="WW8Num28z2"/>
    <w:rsid w:val="00AF0FF7"/>
  </w:style>
  <w:style w:type="character" w:customStyle="1" w:styleId="WW8Num28z3">
    <w:name w:val="WW8Num28z3"/>
    <w:rsid w:val="00AF0FF7"/>
  </w:style>
  <w:style w:type="character" w:customStyle="1" w:styleId="WW8Num28z4">
    <w:name w:val="WW8Num28z4"/>
    <w:rsid w:val="00AF0FF7"/>
  </w:style>
  <w:style w:type="character" w:customStyle="1" w:styleId="WW8Num28z5">
    <w:name w:val="WW8Num28z5"/>
    <w:rsid w:val="00AF0FF7"/>
  </w:style>
  <w:style w:type="character" w:customStyle="1" w:styleId="WW8Num28z6">
    <w:name w:val="WW8Num28z6"/>
    <w:rsid w:val="00AF0FF7"/>
  </w:style>
  <w:style w:type="character" w:customStyle="1" w:styleId="WW8Num28z7">
    <w:name w:val="WW8Num28z7"/>
    <w:rsid w:val="00AF0FF7"/>
  </w:style>
  <w:style w:type="character" w:customStyle="1" w:styleId="WW8Num28z8">
    <w:name w:val="WW8Num28z8"/>
    <w:rsid w:val="00AF0FF7"/>
  </w:style>
  <w:style w:type="character" w:customStyle="1" w:styleId="WW8Num29z0">
    <w:name w:val="WW8Num29z0"/>
    <w:rsid w:val="00AF0FF7"/>
  </w:style>
  <w:style w:type="character" w:customStyle="1" w:styleId="WW8Num29z1">
    <w:name w:val="WW8Num29z1"/>
    <w:rsid w:val="00AF0FF7"/>
  </w:style>
  <w:style w:type="character" w:customStyle="1" w:styleId="WW8Num29z2">
    <w:name w:val="WW8Num29z2"/>
    <w:rsid w:val="00AF0FF7"/>
  </w:style>
  <w:style w:type="character" w:customStyle="1" w:styleId="WW8Num29z3">
    <w:name w:val="WW8Num29z3"/>
    <w:rsid w:val="00AF0FF7"/>
  </w:style>
  <w:style w:type="character" w:customStyle="1" w:styleId="WW8Num29z4">
    <w:name w:val="WW8Num29z4"/>
    <w:rsid w:val="00AF0FF7"/>
  </w:style>
  <w:style w:type="character" w:customStyle="1" w:styleId="WW8Num29z5">
    <w:name w:val="WW8Num29z5"/>
    <w:rsid w:val="00AF0FF7"/>
  </w:style>
  <w:style w:type="character" w:customStyle="1" w:styleId="WW8Num29z6">
    <w:name w:val="WW8Num29z6"/>
    <w:rsid w:val="00AF0FF7"/>
  </w:style>
  <w:style w:type="character" w:customStyle="1" w:styleId="WW8Num29z7">
    <w:name w:val="WW8Num29z7"/>
    <w:rsid w:val="00AF0FF7"/>
  </w:style>
  <w:style w:type="character" w:customStyle="1" w:styleId="WW8Num29z8">
    <w:name w:val="WW8Num29z8"/>
    <w:rsid w:val="00AF0FF7"/>
  </w:style>
  <w:style w:type="character" w:customStyle="1" w:styleId="WW8Num30z0">
    <w:name w:val="WW8Num30z0"/>
    <w:rsid w:val="00AF0FF7"/>
  </w:style>
  <w:style w:type="character" w:customStyle="1" w:styleId="WW8Num30z1">
    <w:name w:val="WW8Num30z1"/>
    <w:rsid w:val="00AF0FF7"/>
  </w:style>
  <w:style w:type="character" w:customStyle="1" w:styleId="WW8Num30z2">
    <w:name w:val="WW8Num30z2"/>
    <w:rsid w:val="00AF0FF7"/>
  </w:style>
  <w:style w:type="character" w:customStyle="1" w:styleId="WW8Num30z3">
    <w:name w:val="WW8Num30z3"/>
    <w:rsid w:val="00AF0FF7"/>
  </w:style>
  <w:style w:type="character" w:customStyle="1" w:styleId="WW8Num30z4">
    <w:name w:val="WW8Num30z4"/>
    <w:rsid w:val="00AF0FF7"/>
  </w:style>
  <w:style w:type="character" w:customStyle="1" w:styleId="WW8Num30z5">
    <w:name w:val="WW8Num30z5"/>
    <w:rsid w:val="00AF0FF7"/>
  </w:style>
  <w:style w:type="character" w:customStyle="1" w:styleId="WW8Num30z6">
    <w:name w:val="WW8Num30z6"/>
    <w:rsid w:val="00AF0FF7"/>
  </w:style>
  <w:style w:type="character" w:customStyle="1" w:styleId="WW8Num30z7">
    <w:name w:val="WW8Num30z7"/>
    <w:rsid w:val="00AF0FF7"/>
  </w:style>
  <w:style w:type="character" w:customStyle="1" w:styleId="WW8Num30z8">
    <w:name w:val="WW8Num30z8"/>
    <w:rsid w:val="00AF0FF7"/>
  </w:style>
  <w:style w:type="character" w:customStyle="1" w:styleId="WW8Num31z0">
    <w:name w:val="WW8Num31z0"/>
    <w:rsid w:val="00AF0FF7"/>
    <w:rPr>
      <w:rFonts w:hint="default"/>
    </w:rPr>
  </w:style>
  <w:style w:type="character" w:customStyle="1" w:styleId="WW8Num31z1">
    <w:name w:val="WW8Num31z1"/>
    <w:rsid w:val="00AF0FF7"/>
  </w:style>
  <w:style w:type="character" w:customStyle="1" w:styleId="WW8Num31z2">
    <w:name w:val="WW8Num31z2"/>
    <w:rsid w:val="00AF0FF7"/>
  </w:style>
  <w:style w:type="character" w:customStyle="1" w:styleId="WW8Num31z3">
    <w:name w:val="WW8Num31z3"/>
    <w:rsid w:val="00AF0FF7"/>
  </w:style>
  <w:style w:type="character" w:customStyle="1" w:styleId="WW8Num31z4">
    <w:name w:val="WW8Num31z4"/>
    <w:rsid w:val="00AF0FF7"/>
  </w:style>
  <w:style w:type="character" w:customStyle="1" w:styleId="WW8Num31z5">
    <w:name w:val="WW8Num31z5"/>
    <w:rsid w:val="00AF0FF7"/>
  </w:style>
  <w:style w:type="character" w:customStyle="1" w:styleId="WW8Num31z6">
    <w:name w:val="WW8Num31z6"/>
    <w:rsid w:val="00AF0FF7"/>
  </w:style>
  <w:style w:type="character" w:customStyle="1" w:styleId="WW8Num31z7">
    <w:name w:val="WW8Num31z7"/>
    <w:rsid w:val="00AF0FF7"/>
  </w:style>
  <w:style w:type="character" w:customStyle="1" w:styleId="WW8Num31z8">
    <w:name w:val="WW8Num31z8"/>
    <w:rsid w:val="00AF0FF7"/>
  </w:style>
  <w:style w:type="character" w:customStyle="1" w:styleId="WW8Num32z0">
    <w:name w:val="WW8Num32z0"/>
    <w:rsid w:val="00AF0FF7"/>
  </w:style>
  <w:style w:type="character" w:customStyle="1" w:styleId="WW8Num32z1">
    <w:name w:val="WW8Num32z1"/>
    <w:rsid w:val="00AF0FF7"/>
  </w:style>
  <w:style w:type="character" w:customStyle="1" w:styleId="WW8Num32z2">
    <w:name w:val="WW8Num32z2"/>
    <w:rsid w:val="00AF0FF7"/>
  </w:style>
  <w:style w:type="character" w:customStyle="1" w:styleId="WW8Num32z3">
    <w:name w:val="WW8Num32z3"/>
    <w:rsid w:val="00AF0FF7"/>
  </w:style>
  <w:style w:type="character" w:customStyle="1" w:styleId="WW8Num32z4">
    <w:name w:val="WW8Num32z4"/>
    <w:rsid w:val="00AF0FF7"/>
  </w:style>
  <w:style w:type="character" w:customStyle="1" w:styleId="WW8Num32z5">
    <w:name w:val="WW8Num32z5"/>
    <w:rsid w:val="00AF0FF7"/>
  </w:style>
  <w:style w:type="character" w:customStyle="1" w:styleId="WW8Num32z6">
    <w:name w:val="WW8Num32z6"/>
    <w:rsid w:val="00AF0FF7"/>
  </w:style>
  <w:style w:type="character" w:customStyle="1" w:styleId="WW8Num32z7">
    <w:name w:val="WW8Num32z7"/>
    <w:rsid w:val="00AF0FF7"/>
  </w:style>
  <w:style w:type="character" w:customStyle="1" w:styleId="WW8Num32z8">
    <w:name w:val="WW8Num32z8"/>
    <w:rsid w:val="00AF0FF7"/>
  </w:style>
  <w:style w:type="character" w:customStyle="1" w:styleId="WW8Num33z0">
    <w:name w:val="WW8Num33z0"/>
    <w:rsid w:val="00AF0FF7"/>
    <w:rPr>
      <w:rFonts w:hint="default"/>
      <w:bCs/>
      <w:color w:val="000000"/>
      <w:spacing w:val="2"/>
    </w:rPr>
  </w:style>
  <w:style w:type="character" w:customStyle="1" w:styleId="WW8Num33z1">
    <w:name w:val="WW8Num33z1"/>
    <w:rsid w:val="00AF0FF7"/>
  </w:style>
  <w:style w:type="character" w:customStyle="1" w:styleId="WW8Num33z2">
    <w:name w:val="WW8Num33z2"/>
    <w:rsid w:val="00AF0FF7"/>
  </w:style>
  <w:style w:type="character" w:customStyle="1" w:styleId="WW8Num33z3">
    <w:name w:val="WW8Num33z3"/>
    <w:rsid w:val="00AF0FF7"/>
  </w:style>
  <w:style w:type="character" w:customStyle="1" w:styleId="WW8Num33z4">
    <w:name w:val="WW8Num33z4"/>
    <w:rsid w:val="00AF0FF7"/>
  </w:style>
  <w:style w:type="character" w:customStyle="1" w:styleId="WW8Num33z5">
    <w:name w:val="WW8Num33z5"/>
    <w:rsid w:val="00AF0FF7"/>
  </w:style>
  <w:style w:type="character" w:customStyle="1" w:styleId="WW8Num33z6">
    <w:name w:val="WW8Num33z6"/>
    <w:rsid w:val="00AF0FF7"/>
  </w:style>
  <w:style w:type="character" w:customStyle="1" w:styleId="WW8Num33z7">
    <w:name w:val="WW8Num33z7"/>
    <w:rsid w:val="00AF0FF7"/>
  </w:style>
  <w:style w:type="character" w:customStyle="1" w:styleId="WW8Num33z8">
    <w:name w:val="WW8Num33z8"/>
    <w:rsid w:val="00AF0FF7"/>
  </w:style>
  <w:style w:type="character" w:customStyle="1" w:styleId="WW8Num34z0">
    <w:name w:val="WW8Num34z0"/>
    <w:rsid w:val="00AF0FF7"/>
    <w:rPr>
      <w:rFonts w:hint="default"/>
    </w:rPr>
  </w:style>
  <w:style w:type="character" w:customStyle="1" w:styleId="WW8Num34z1">
    <w:name w:val="WW8Num34z1"/>
    <w:rsid w:val="00AF0FF7"/>
  </w:style>
  <w:style w:type="character" w:customStyle="1" w:styleId="WW8Num34z2">
    <w:name w:val="WW8Num34z2"/>
    <w:rsid w:val="00AF0FF7"/>
  </w:style>
  <w:style w:type="character" w:customStyle="1" w:styleId="WW8Num34z3">
    <w:name w:val="WW8Num34z3"/>
    <w:rsid w:val="00AF0FF7"/>
  </w:style>
  <w:style w:type="character" w:customStyle="1" w:styleId="WW8Num34z4">
    <w:name w:val="WW8Num34z4"/>
    <w:rsid w:val="00AF0FF7"/>
  </w:style>
  <w:style w:type="character" w:customStyle="1" w:styleId="WW8Num34z5">
    <w:name w:val="WW8Num34z5"/>
    <w:rsid w:val="00AF0FF7"/>
  </w:style>
  <w:style w:type="character" w:customStyle="1" w:styleId="WW8Num34z6">
    <w:name w:val="WW8Num34z6"/>
    <w:rsid w:val="00AF0FF7"/>
  </w:style>
  <w:style w:type="character" w:customStyle="1" w:styleId="WW8Num34z7">
    <w:name w:val="WW8Num34z7"/>
    <w:rsid w:val="00AF0FF7"/>
  </w:style>
  <w:style w:type="character" w:customStyle="1" w:styleId="WW8Num34z8">
    <w:name w:val="WW8Num34z8"/>
    <w:rsid w:val="00AF0FF7"/>
  </w:style>
  <w:style w:type="character" w:customStyle="1" w:styleId="WW8Num35z0">
    <w:name w:val="WW8Num35z0"/>
    <w:rsid w:val="00AF0FF7"/>
    <w:rPr>
      <w:rFonts w:hint="default"/>
    </w:rPr>
  </w:style>
  <w:style w:type="character" w:customStyle="1" w:styleId="WW8Num35z1">
    <w:name w:val="WW8Num35z1"/>
    <w:rsid w:val="00AF0FF7"/>
  </w:style>
  <w:style w:type="character" w:customStyle="1" w:styleId="WW8Num35z2">
    <w:name w:val="WW8Num35z2"/>
    <w:rsid w:val="00AF0FF7"/>
  </w:style>
  <w:style w:type="character" w:customStyle="1" w:styleId="WW8Num35z3">
    <w:name w:val="WW8Num35z3"/>
    <w:rsid w:val="00AF0FF7"/>
  </w:style>
  <w:style w:type="character" w:customStyle="1" w:styleId="WW8Num35z4">
    <w:name w:val="WW8Num35z4"/>
    <w:rsid w:val="00AF0FF7"/>
  </w:style>
  <w:style w:type="character" w:customStyle="1" w:styleId="WW8Num35z5">
    <w:name w:val="WW8Num35z5"/>
    <w:rsid w:val="00AF0FF7"/>
  </w:style>
  <w:style w:type="character" w:customStyle="1" w:styleId="WW8Num35z6">
    <w:name w:val="WW8Num35z6"/>
    <w:rsid w:val="00AF0FF7"/>
  </w:style>
  <w:style w:type="character" w:customStyle="1" w:styleId="WW8Num35z7">
    <w:name w:val="WW8Num35z7"/>
    <w:rsid w:val="00AF0FF7"/>
  </w:style>
  <w:style w:type="character" w:customStyle="1" w:styleId="WW8Num35z8">
    <w:name w:val="WW8Num35z8"/>
    <w:rsid w:val="00AF0FF7"/>
  </w:style>
  <w:style w:type="character" w:customStyle="1" w:styleId="WW8Num36z0">
    <w:name w:val="WW8Num36z0"/>
    <w:rsid w:val="00AF0FF7"/>
    <w:rPr>
      <w:rFonts w:hint="default"/>
      <w:bCs/>
      <w:color w:val="000000"/>
      <w:spacing w:val="2"/>
    </w:rPr>
  </w:style>
  <w:style w:type="character" w:customStyle="1" w:styleId="WW8Num36z1">
    <w:name w:val="WW8Num36z1"/>
    <w:rsid w:val="00AF0FF7"/>
  </w:style>
  <w:style w:type="character" w:customStyle="1" w:styleId="WW8Num36z2">
    <w:name w:val="WW8Num36z2"/>
    <w:rsid w:val="00AF0FF7"/>
  </w:style>
  <w:style w:type="character" w:customStyle="1" w:styleId="WW8Num36z3">
    <w:name w:val="WW8Num36z3"/>
    <w:rsid w:val="00AF0FF7"/>
  </w:style>
  <w:style w:type="character" w:customStyle="1" w:styleId="WW8Num36z4">
    <w:name w:val="WW8Num36z4"/>
    <w:rsid w:val="00AF0FF7"/>
  </w:style>
  <w:style w:type="character" w:customStyle="1" w:styleId="WW8Num36z5">
    <w:name w:val="WW8Num36z5"/>
    <w:rsid w:val="00AF0FF7"/>
  </w:style>
  <w:style w:type="character" w:customStyle="1" w:styleId="WW8Num36z6">
    <w:name w:val="WW8Num36z6"/>
    <w:rsid w:val="00AF0FF7"/>
  </w:style>
  <w:style w:type="character" w:customStyle="1" w:styleId="WW8Num36z7">
    <w:name w:val="WW8Num36z7"/>
    <w:rsid w:val="00AF0FF7"/>
  </w:style>
  <w:style w:type="character" w:customStyle="1" w:styleId="WW8Num36z8">
    <w:name w:val="WW8Num36z8"/>
    <w:rsid w:val="00AF0FF7"/>
  </w:style>
  <w:style w:type="character" w:customStyle="1" w:styleId="WW8Num37z0">
    <w:name w:val="WW8Num37z0"/>
    <w:rsid w:val="00AF0FF7"/>
    <w:rPr>
      <w:rFonts w:hint="default"/>
    </w:rPr>
  </w:style>
  <w:style w:type="character" w:customStyle="1" w:styleId="WW8Num37z1">
    <w:name w:val="WW8Num37z1"/>
    <w:rsid w:val="00AF0FF7"/>
  </w:style>
  <w:style w:type="character" w:customStyle="1" w:styleId="WW8Num37z2">
    <w:name w:val="WW8Num37z2"/>
    <w:rsid w:val="00AF0FF7"/>
  </w:style>
  <w:style w:type="character" w:customStyle="1" w:styleId="WW8Num37z3">
    <w:name w:val="WW8Num37z3"/>
    <w:rsid w:val="00AF0FF7"/>
  </w:style>
  <w:style w:type="character" w:customStyle="1" w:styleId="WW8Num37z4">
    <w:name w:val="WW8Num37z4"/>
    <w:rsid w:val="00AF0FF7"/>
  </w:style>
  <w:style w:type="character" w:customStyle="1" w:styleId="WW8Num37z5">
    <w:name w:val="WW8Num37z5"/>
    <w:rsid w:val="00AF0FF7"/>
  </w:style>
  <w:style w:type="character" w:customStyle="1" w:styleId="WW8Num37z6">
    <w:name w:val="WW8Num37z6"/>
    <w:rsid w:val="00AF0FF7"/>
  </w:style>
  <w:style w:type="character" w:customStyle="1" w:styleId="WW8Num37z7">
    <w:name w:val="WW8Num37z7"/>
    <w:rsid w:val="00AF0FF7"/>
  </w:style>
  <w:style w:type="character" w:customStyle="1" w:styleId="WW8Num37z8">
    <w:name w:val="WW8Num37z8"/>
    <w:rsid w:val="00AF0FF7"/>
  </w:style>
  <w:style w:type="character" w:customStyle="1" w:styleId="WW8Num38z0">
    <w:name w:val="WW8Num38z0"/>
    <w:rsid w:val="00AF0FF7"/>
  </w:style>
  <w:style w:type="character" w:customStyle="1" w:styleId="WW8Num38z1">
    <w:name w:val="WW8Num38z1"/>
    <w:rsid w:val="00AF0FF7"/>
    <w:rPr>
      <w:rFonts w:hint="default"/>
    </w:rPr>
  </w:style>
  <w:style w:type="character" w:customStyle="1" w:styleId="WW8Num38z2">
    <w:name w:val="WW8Num38z2"/>
    <w:rsid w:val="00AF0FF7"/>
  </w:style>
  <w:style w:type="character" w:customStyle="1" w:styleId="WW8Num38z3">
    <w:name w:val="WW8Num38z3"/>
    <w:rsid w:val="00AF0FF7"/>
  </w:style>
  <w:style w:type="character" w:customStyle="1" w:styleId="WW8Num38z4">
    <w:name w:val="WW8Num38z4"/>
    <w:rsid w:val="00AF0FF7"/>
  </w:style>
  <w:style w:type="character" w:customStyle="1" w:styleId="WW8Num38z5">
    <w:name w:val="WW8Num38z5"/>
    <w:rsid w:val="00AF0FF7"/>
  </w:style>
  <w:style w:type="character" w:customStyle="1" w:styleId="WW8Num38z6">
    <w:name w:val="WW8Num38z6"/>
    <w:rsid w:val="00AF0FF7"/>
  </w:style>
  <w:style w:type="character" w:customStyle="1" w:styleId="WW8Num38z7">
    <w:name w:val="WW8Num38z7"/>
    <w:rsid w:val="00AF0FF7"/>
  </w:style>
  <w:style w:type="character" w:customStyle="1" w:styleId="WW8Num38z8">
    <w:name w:val="WW8Num38z8"/>
    <w:rsid w:val="00AF0FF7"/>
  </w:style>
  <w:style w:type="character" w:customStyle="1" w:styleId="WW8Num39z0">
    <w:name w:val="WW8Num39z0"/>
    <w:rsid w:val="00AF0FF7"/>
  </w:style>
  <w:style w:type="character" w:customStyle="1" w:styleId="WW8Num39z1">
    <w:name w:val="WW8Num39z1"/>
    <w:rsid w:val="00AF0FF7"/>
  </w:style>
  <w:style w:type="character" w:customStyle="1" w:styleId="WW8Num39z2">
    <w:name w:val="WW8Num39z2"/>
    <w:rsid w:val="00AF0FF7"/>
  </w:style>
  <w:style w:type="character" w:customStyle="1" w:styleId="WW8Num39z3">
    <w:name w:val="WW8Num39z3"/>
    <w:rsid w:val="00AF0FF7"/>
  </w:style>
  <w:style w:type="character" w:customStyle="1" w:styleId="WW8Num39z4">
    <w:name w:val="WW8Num39z4"/>
    <w:rsid w:val="00AF0FF7"/>
  </w:style>
  <w:style w:type="character" w:customStyle="1" w:styleId="WW8Num39z5">
    <w:name w:val="WW8Num39z5"/>
    <w:rsid w:val="00AF0FF7"/>
  </w:style>
  <w:style w:type="character" w:customStyle="1" w:styleId="WW8Num39z6">
    <w:name w:val="WW8Num39z6"/>
    <w:rsid w:val="00AF0FF7"/>
  </w:style>
  <w:style w:type="character" w:customStyle="1" w:styleId="WW8Num39z7">
    <w:name w:val="WW8Num39z7"/>
    <w:rsid w:val="00AF0FF7"/>
  </w:style>
  <w:style w:type="character" w:customStyle="1" w:styleId="WW8Num39z8">
    <w:name w:val="WW8Num39z8"/>
    <w:rsid w:val="00AF0FF7"/>
  </w:style>
  <w:style w:type="character" w:customStyle="1" w:styleId="WW8Num40z0">
    <w:name w:val="WW8Num40z0"/>
    <w:rsid w:val="00AF0FF7"/>
    <w:rPr>
      <w:rFonts w:hint="default"/>
    </w:rPr>
  </w:style>
  <w:style w:type="character" w:customStyle="1" w:styleId="WW8Num40z1">
    <w:name w:val="WW8Num40z1"/>
    <w:rsid w:val="00AF0FF7"/>
  </w:style>
  <w:style w:type="character" w:customStyle="1" w:styleId="WW8Num40z2">
    <w:name w:val="WW8Num40z2"/>
    <w:rsid w:val="00AF0FF7"/>
  </w:style>
  <w:style w:type="character" w:customStyle="1" w:styleId="WW8Num40z3">
    <w:name w:val="WW8Num40z3"/>
    <w:rsid w:val="00AF0FF7"/>
  </w:style>
  <w:style w:type="character" w:customStyle="1" w:styleId="WW8Num40z4">
    <w:name w:val="WW8Num40z4"/>
    <w:rsid w:val="00AF0FF7"/>
  </w:style>
  <w:style w:type="character" w:customStyle="1" w:styleId="WW8Num40z5">
    <w:name w:val="WW8Num40z5"/>
    <w:rsid w:val="00AF0FF7"/>
  </w:style>
  <w:style w:type="character" w:customStyle="1" w:styleId="WW8Num40z6">
    <w:name w:val="WW8Num40z6"/>
    <w:rsid w:val="00AF0FF7"/>
  </w:style>
  <w:style w:type="character" w:customStyle="1" w:styleId="WW8Num40z7">
    <w:name w:val="WW8Num40z7"/>
    <w:rsid w:val="00AF0FF7"/>
  </w:style>
  <w:style w:type="character" w:customStyle="1" w:styleId="WW8Num40z8">
    <w:name w:val="WW8Num40z8"/>
    <w:rsid w:val="00AF0FF7"/>
  </w:style>
  <w:style w:type="character" w:customStyle="1" w:styleId="WW8Num41z0">
    <w:name w:val="WW8Num41z0"/>
    <w:rsid w:val="00AF0FF7"/>
  </w:style>
  <w:style w:type="character" w:customStyle="1" w:styleId="WW8Num41z1">
    <w:name w:val="WW8Num41z1"/>
    <w:rsid w:val="00AF0FF7"/>
  </w:style>
  <w:style w:type="character" w:customStyle="1" w:styleId="WW8Num41z2">
    <w:name w:val="WW8Num41z2"/>
    <w:rsid w:val="00AF0FF7"/>
  </w:style>
  <w:style w:type="character" w:customStyle="1" w:styleId="WW8Num41z3">
    <w:name w:val="WW8Num41z3"/>
    <w:rsid w:val="00AF0FF7"/>
  </w:style>
  <w:style w:type="character" w:customStyle="1" w:styleId="WW8Num41z4">
    <w:name w:val="WW8Num41z4"/>
    <w:rsid w:val="00AF0FF7"/>
  </w:style>
  <w:style w:type="character" w:customStyle="1" w:styleId="WW8Num41z5">
    <w:name w:val="WW8Num41z5"/>
    <w:rsid w:val="00AF0FF7"/>
  </w:style>
  <w:style w:type="character" w:customStyle="1" w:styleId="WW8Num41z6">
    <w:name w:val="WW8Num41z6"/>
    <w:rsid w:val="00AF0FF7"/>
  </w:style>
  <w:style w:type="character" w:customStyle="1" w:styleId="WW8Num41z7">
    <w:name w:val="WW8Num41z7"/>
    <w:rsid w:val="00AF0FF7"/>
  </w:style>
  <w:style w:type="character" w:customStyle="1" w:styleId="WW8Num41z8">
    <w:name w:val="WW8Num41z8"/>
    <w:rsid w:val="00AF0FF7"/>
  </w:style>
  <w:style w:type="character" w:customStyle="1" w:styleId="WW8Num42z0">
    <w:name w:val="WW8Num42z0"/>
    <w:rsid w:val="00AF0FF7"/>
    <w:rPr>
      <w:rFonts w:hint="default"/>
    </w:rPr>
  </w:style>
  <w:style w:type="character" w:customStyle="1" w:styleId="WW8Num42z1">
    <w:name w:val="WW8Num42z1"/>
    <w:rsid w:val="00AF0FF7"/>
  </w:style>
  <w:style w:type="character" w:customStyle="1" w:styleId="WW8Num42z2">
    <w:name w:val="WW8Num42z2"/>
    <w:rsid w:val="00AF0FF7"/>
  </w:style>
  <w:style w:type="character" w:customStyle="1" w:styleId="WW8Num42z3">
    <w:name w:val="WW8Num42z3"/>
    <w:rsid w:val="00AF0FF7"/>
  </w:style>
  <w:style w:type="character" w:customStyle="1" w:styleId="WW8Num42z4">
    <w:name w:val="WW8Num42z4"/>
    <w:rsid w:val="00AF0FF7"/>
  </w:style>
  <w:style w:type="character" w:customStyle="1" w:styleId="WW8Num42z5">
    <w:name w:val="WW8Num42z5"/>
    <w:rsid w:val="00AF0FF7"/>
  </w:style>
  <w:style w:type="character" w:customStyle="1" w:styleId="WW8Num42z6">
    <w:name w:val="WW8Num42z6"/>
    <w:rsid w:val="00AF0FF7"/>
  </w:style>
  <w:style w:type="character" w:customStyle="1" w:styleId="WW8Num42z7">
    <w:name w:val="WW8Num42z7"/>
    <w:rsid w:val="00AF0FF7"/>
  </w:style>
  <w:style w:type="character" w:customStyle="1" w:styleId="WW8Num42z8">
    <w:name w:val="WW8Num42z8"/>
    <w:rsid w:val="00AF0FF7"/>
  </w:style>
  <w:style w:type="character" w:customStyle="1" w:styleId="WW8Num43z0">
    <w:name w:val="WW8Num43z0"/>
    <w:rsid w:val="00AF0FF7"/>
    <w:rPr>
      <w:rFonts w:hint="default"/>
    </w:rPr>
  </w:style>
  <w:style w:type="character" w:customStyle="1" w:styleId="WW8Num43z1">
    <w:name w:val="WW8Num43z1"/>
    <w:rsid w:val="00AF0FF7"/>
  </w:style>
  <w:style w:type="character" w:customStyle="1" w:styleId="WW8Num43z2">
    <w:name w:val="WW8Num43z2"/>
    <w:rsid w:val="00AF0FF7"/>
  </w:style>
  <w:style w:type="character" w:customStyle="1" w:styleId="WW8Num43z3">
    <w:name w:val="WW8Num43z3"/>
    <w:rsid w:val="00AF0FF7"/>
  </w:style>
  <w:style w:type="character" w:customStyle="1" w:styleId="WW8Num43z4">
    <w:name w:val="WW8Num43z4"/>
    <w:rsid w:val="00AF0FF7"/>
  </w:style>
  <w:style w:type="character" w:customStyle="1" w:styleId="WW8Num43z5">
    <w:name w:val="WW8Num43z5"/>
    <w:rsid w:val="00AF0FF7"/>
  </w:style>
  <w:style w:type="character" w:customStyle="1" w:styleId="WW8Num43z6">
    <w:name w:val="WW8Num43z6"/>
    <w:rsid w:val="00AF0FF7"/>
  </w:style>
  <w:style w:type="character" w:customStyle="1" w:styleId="WW8Num43z7">
    <w:name w:val="WW8Num43z7"/>
    <w:rsid w:val="00AF0FF7"/>
  </w:style>
  <w:style w:type="character" w:customStyle="1" w:styleId="WW8Num43z8">
    <w:name w:val="WW8Num43z8"/>
    <w:rsid w:val="00AF0FF7"/>
  </w:style>
  <w:style w:type="character" w:customStyle="1" w:styleId="WW8Num44z0">
    <w:name w:val="WW8Num44z0"/>
    <w:rsid w:val="00AF0FF7"/>
  </w:style>
  <w:style w:type="character" w:customStyle="1" w:styleId="WW8Num44z1">
    <w:name w:val="WW8Num44z1"/>
    <w:rsid w:val="00AF0FF7"/>
  </w:style>
  <w:style w:type="character" w:customStyle="1" w:styleId="WW8Num44z2">
    <w:name w:val="WW8Num44z2"/>
    <w:rsid w:val="00AF0FF7"/>
  </w:style>
  <w:style w:type="character" w:customStyle="1" w:styleId="WW8Num44z3">
    <w:name w:val="WW8Num44z3"/>
    <w:rsid w:val="00AF0FF7"/>
  </w:style>
  <w:style w:type="character" w:customStyle="1" w:styleId="WW8Num44z4">
    <w:name w:val="WW8Num44z4"/>
    <w:rsid w:val="00AF0FF7"/>
  </w:style>
  <w:style w:type="character" w:customStyle="1" w:styleId="WW8Num44z5">
    <w:name w:val="WW8Num44z5"/>
    <w:rsid w:val="00AF0FF7"/>
  </w:style>
  <w:style w:type="character" w:customStyle="1" w:styleId="WW8Num44z6">
    <w:name w:val="WW8Num44z6"/>
    <w:rsid w:val="00AF0FF7"/>
  </w:style>
  <w:style w:type="character" w:customStyle="1" w:styleId="WW8Num44z7">
    <w:name w:val="WW8Num44z7"/>
    <w:rsid w:val="00AF0FF7"/>
  </w:style>
  <w:style w:type="character" w:customStyle="1" w:styleId="WW8Num44z8">
    <w:name w:val="WW8Num44z8"/>
    <w:rsid w:val="00AF0FF7"/>
  </w:style>
  <w:style w:type="character" w:customStyle="1" w:styleId="WW8NumSt8z0">
    <w:name w:val="WW8NumSt8z0"/>
    <w:rsid w:val="00AF0FF7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AF0FF7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AF0FF7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  <w:rsid w:val="00AF0FF7"/>
  </w:style>
  <w:style w:type="character" w:customStyle="1" w:styleId="10">
    <w:name w:val="Основной шрифт абзаца1"/>
    <w:rsid w:val="00AF0FF7"/>
  </w:style>
  <w:style w:type="character" w:styleId="a3">
    <w:name w:val="page number"/>
    <w:basedOn w:val="10"/>
    <w:rsid w:val="00AF0FF7"/>
  </w:style>
  <w:style w:type="character" w:customStyle="1" w:styleId="Bullets">
    <w:name w:val="Bullets"/>
    <w:rsid w:val="00AF0FF7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rsid w:val="00AF0F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F0FF7"/>
    <w:pPr>
      <w:tabs>
        <w:tab w:val="left" w:pos="851"/>
      </w:tabs>
    </w:pPr>
    <w:rPr>
      <w:i/>
      <w:szCs w:val="20"/>
    </w:rPr>
  </w:style>
  <w:style w:type="paragraph" w:styleId="a5">
    <w:name w:val="List"/>
    <w:basedOn w:val="a4"/>
    <w:rsid w:val="00AF0FF7"/>
    <w:rPr>
      <w:rFonts w:ascii="Arial" w:hAnsi="Arial" w:cs="Tahoma"/>
    </w:rPr>
  </w:style>
  <w:style w:type="paragraph" w:customStyle="1" w:styleId="11">
    <w:name w:val="Название объекта1"/>
    <w:basedOn w:val="a"/>
    <w:rsid w:val="00AF0F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F0FF7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4"/>
    <w:rsid w:val="00AF0F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rsid w:val="00AF0FF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AF0FF7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AF0FF7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"/>
    <w:rsid w:val="00AF0FF7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rsid w:val="00AF0FF7"/>
    <w:pPr>
      <w:tabs>
        <w:tab w:val="left" w:pos="709"/>
      </w:tabs>
    </w:pPr>
    <w:rPr>
      <w:szCs w:val="20"/>
    </w:rPr>
  </w:style>
  <w:style w:type="paragraph" w:customStyle="1" w:styleId="a8">
    <w:name w:val="Пробел"/>
    <w:rsid w:val="00AF0FF7"/>
    <w:pPr>
      <w:suppressAutoHyphens/>
      <w:spacing w:line="100" w:lineRule="exact"/>
    </w:pPr>
    <w:rPr>
      <w:rFonts w:eastAsia="Arial"/>
      <w:lang w:eastAsia="ar-SA"/>
    </w:rPr>
  </w:style>
  <w:style w:type="paragraph" w:styleId="a9">
    <w:name w:val="Body Text Indent"/>
    <w:basedOn w:val="a"/>
    <w:link w:val="aa"/>
    <w:uiPriority w:val="99"/>
    <w:rsid w:val="00AF0FF7"/>
    <w:pPr>
      <w:ind w:firstLine="720"/>
    </w:pPr>
  </w:style>
  <w:style w:type="paragraph" w:customStyle="1" w:styleId="21">
    <w:name w:val="Основной текст 21"/>
    <w:basedOn w:val="a"/>
    <w:rsid w:val="00AF0FF7"/>
  </w:style>
  <w:style w:type="paragraph" w:styleId="ab">
    <w:name w:val="footer"/>
    <w:basedOn w:val="a"/>
    <w:rsid w:val="00AF0FF7"/>
    <w:pPr>
      <w:tabs>
        <w:tab w:val="center" w:pos="4677"/>
        <w:tab w:val="right" w:pos="9355"/>
      </w:tabs>
    </w:pPr>
  </w:style>
  <w:style w:type="paragraph" w:customStyle="1" w:styleId="ac">
    <w:name w:val="Мой формат"/>
    <w:basedOn w:val="a"/>
    <w:rsid w:val="00AF0FF7"/>
    <w:pPr>
      <w:keepLines/>
      <w:spacing w:after="120"/>
    </w:pPr>
    <w:rPr>
      <w:szCs w:val="20"/>
      <w:lang w:val="en-US"/>
    </w:rPr>
  </w:style>
  <w:style w:type="paragraph" w:customStyle="1" w:styleId="ad">
    <w:name w:val="Содержимое таблицы"/>
    <w:basedOn w:val="a"/>
    <w:rsid w:val="00AF0FF7"/>
    <w:pPr>
      <w:suppressLineNumbers/>
    </w:pPr>
  </w:style>
  <w:style w:type="paragraph" w:customStyle="1" w:styleId="ae">
    <w:name w:val="Заголовок таблицы"/>
    <w:basedOn w:val="ad"/>
    <w:rsid w:val="00AF0FF7"/>
    <w:pPr>
      <w:jc w:val="center"/>
    </w:pPr>
    <w:rPr>
      <w:b/>
      <w:bCs/>
    </w:rPr>
  </w:style>
  <w:style w:type="paragraph" w:customStyle="1" w:styleId="af">
    <w:name w:val="Содержимое врезки"/>
    <w:basedOn w:val="a4"/>
    <w:rsid w:val="00AF0FF7"/>
  </w:style>
  <w:style w:type="paragraph" w:customStyle="1" w:styleId="31">
    <w:name w:val="Основной текст 31"/>
    <w:basedOn w:val="a"/>
    <w:rsid w:val="00AF0FF7"/>
    <w:pPr>
      <w:spacing w:after="120"/>
    </w:pPr>
    <w:rPr>
      <w:sz w:val="16"/>
      <w:szCs w:val="16"/>
    </w:rPr>
  </w:style>
  <w:style w:type="paragraph" w:customStyle="1" w:styleId="WW-Default">
    <w:name w:val="WW-Default"/>
    <w:rsid w:val="00AF0F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AF0FF7"/>
    <w:pPr>
      <w:suppressLineNumbers/>
    </w:pPr>
  </w:style>
  <w:style w:type="paragraph" w:customStyle="1" w:styleId="TableHeading">
    <w:name w:val="Table Heading"/>
    <w:basedOn w:val="TableContents"/>
    <w:rsid w:val="00AF0FF7"/>
    <w:pPr>
      <w:jc w:val="center"/>
    </w:pPr>
    <w:rPr>
      <w:b/>
      <w:bCs/>
    </w:rPr>
  </w:style>
  <w:style w:type="character" w:styleId="af0">
    <w:name w:val="Hyperlink"/>
    <w:uiPriority w:val="99"/>
    <w:unhideWhenUsed/>
    <w:rsid w:val="00844B3E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C44C4A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link w:val="Default0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3">
    <w:name w:val="Подпись к таблице_"/>
    <w:link w:val="af4"/>
    <w:locked/>
    <w:rsid w:val="00B57F6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5">
    <w:name w:val="Текст1"/>
    <w:basedOn w:val="a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5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  <w:style w:type="paragraph" w:styleId="33">
    <w:name w:val="toc 3"/>
    <w:basedOn w:val="a"/>
    <w:next w:val="a"/>
    <w:autoRedefine/>
    <w:semiHidden/>
    <w:rsid w:val="00486236"/>
    <w:pPr>
      <w:suppressAutoHyphens w:val="0"/>
      <w:ind w:left="480" w:firstLine="0"/>
      <w:contextualSpacing w:val="0"/>
      <w:jc w:val="left"/>
    </w:pPr>
    <w:rPr>
      <w:i/>
      <w:sz w:val="20"/>
      <w:szCs w:val="20"/>
      <w:lang w:eastAsia="ru-RU"/>
    </w:rPr>
  </w:style>
  <w:style w:type="character" w:customStyle="1" w:styleId="Default0">
    <w:name w:val="Default Знак"/>
    <w:link w:val="Default"/>
    <w:locked/>
    <w:rsid w:val="00F930D3"/>
    <w:rPr>
      <w:rFonts w:eastAsia="Calibri"/>
      <w:color w:val="000000"/>
      <w:sz w:val="24"/>
      <w:szCs w:val="24"/>
      <w:lang w:eastAsia="en-US" w:bidi="ar-SA"/>
    </w:rPr>
  </w:style>
  <w:style w:type="character" w:customStyle="1" w:styleId="aa">
    <w:name w:val="Основной текст с отступом Знак"/>
    <w:link w:val="a9"/>
    <w:uiPriority w:val="99"/>
    <w:rsid w:val="00237AE8"/>
    <w:rPr>
      <w:sz w:val="24"/>
      <w:szCs w:val="24"/>
      <w:lang w:eastAsia="ar-SA"/>
    </w:rPr>
  </w:style>
  <w:style w:type="character" w:styleId="af6">
    <w:name w:val="annotation reference"/>
    <w:uiPriority w:val="99"/>
    <w:semiHidden/>
    <w:unhideWhenUsed/>
    <w:rsid w:val="00855BC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55BCC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855BCC"/>
    <w:rPr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55BCC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55BCC"/>
    <w:rPr>
      <w:b/>
      <w:bCs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855BCC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855BCC"/>
    <w:rPr>
      <w:rFonts w:ascii="Tahoma" w:hAnsi="Tahoma" w:cs="Tahoma"/>
      <w:sz w:val="16"/>
      <w:szCs w:val="16"/>
      <w:lang w:eastAsia="ar-SA"/>
    </w:rPr>
  </w:style>
  <w:style w:type="paragraph" w:customStyle="1" w:styleId="FR2">
    <w:name w:val="FR2"/>
    <w:rsid w:val="002444CD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afd">
    <w:name w:val="Текст в заданном формате"/>
    <w:basedOn w:val="a"/>
    <w:rsid w:val="002444CD"/>
    <w:pPr>
      <w:ind w:firstLine="0"/>
      <w:contextualSpacing w:val="0"/>
      <w:jc w:val="left"/>
    </w:pPr>
    <w:rPr>
      <w:rFonts w:ascii="Liberation Mono" w:eastAsia="Courier New" w:hAnsi="Liberation Mono" w:cs="Liberation Mono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946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466A"/>
    <w:pPr>
      <w:widowControl w:val="0"/>
      <w:suppressAutoHyphens w:val="0"/>
      <w:autoSpaceDE w:val="0"/>
      <w:autoSpaceDN w:val="0"/>
      <w:ind w:left="107" w:firstLine="0"/>
      <w:contextualSpacing w:val="0"/>
      <w:jc w:val="left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A600346-DE0B-4CC7-95E9-BC5EED79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Krokoz™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Ирина Панина</cp:lastModifiedBy>
  <cp:revision>3</cp:revision>
  <cp:lastPrinted>2018-10-01T06:13:00Z</cp:lastPrinted>
  <dcterms:created xsi:type="dcterms:W3CDTF">2023-09-22T17:06:00Z</dcterms:created>
  <dcterms:modified xsi:type="dcterms:W3CDTF">2023-09-30T14:33:00Z</dcterms:modified>
</cp:coreProperties>
</file>