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2042F" w:rsidRDefault="0002042F" w:rsidP="0002042F">
      <w:pPr>
        <w:spacing w:before="67"/>
        <w:ind w:right="226"/>
        <w:jc w:val="right"/>
        <w:rPr>
          <w:sz w:val="28"/>
        </w:rPr>
      </w:pPr>
      <w:r>
        <w:rPr>
          <w:spacing w:val="-2"/>
          <w:sz w:val="28"/>
        </w:rPr>
        <w:t>ПРИЛОЖЕНИЕ</w:t>
      </w: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spacing w:before="1"/>
        <w:rPr>
          <w:sz w:val="26"/>
        </w:rPr>
      </w:pPr>
    </w:p>
    <w:p w:rsidR="0002042F" w:rsidRDefault="0002042F" w:rsidP="0002042F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:rsidR="0002042F" w:rsidRDefault="0002042F" w:rsidP="0002042F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:rsidR="0002042F" w:rsidRDefault="0002042F" w:rsidP="0002042F">
      <w:pPr>
        <w:jc w:val="center"/>
        <w:rPr>
          <w:szCs w:val="24"/>
        </w:rPr>
      </w:pPr>
    </w:p>
    <w:p w:rsidR="0002042F" w:rsidRDefault="0002042F" w:rsidP="0002042F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02042F" w:rsidRDefault="0002042F" w:rsidP="0002042F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02042F" w:rsidRDefault="00695A18" w:rsidP="0002042F">
      <w:pPr>
        <w:jc w:val="center"/>
        <w:rPr>
          <w:szCs w:val="24"/>
        </w:rPr>
      </w:pPr>
      <w:r>
        <w:rPr>
          <w:b/>
          <w:szCs w:val="28"/>
        </w:rPr>
        <w:t>«</w:t>
      </w:r>
      <w:r w:rsidR="0002042F">
        <w:rPr>
          <w:b/>
          <w:szCs w:val="28"/>
        </w:rPr>
        <w:t>Рязанский государственный радиотехнический университет имени В.Ф. Уткина</w:t>
      </w:r>
      <w:r>
        <w:rPr>
          <w:b/>
          <w:szCs w:val="28"/>
        </w:rPr>
        <w:t>»</w:t>
      </w:r>
    </w:p>
    <w:p w:rsidR="0002042F" w:rsidRDefault="0002042F" w:rsidP="0002042F">
      <w:pPr>
        <w:jc w:val="center"/>
        <w:rPr>
          <w:szCs w:val="24"/>
        </w:rPr>
      </w:pPr>
    </w:p>
    <w:p w:rsidR="0002042F" w:rsidRDefault="0002042F" w:rsidP="0002042F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 xml:space="preserve">КАФЕДРА </w:t>
      </w:r>
      <w:r w:rsidR="00695A18">
        <w:rPr>
          <w:rFonts w:eastAsia="TimesNewRomanPSMT"/>
          <w:szCs w:val="24"/>
        </w:rPr>
        <w:t>«</w:t>
      </w:r>
      <w:r>
        <w:rPr>
          <w:rFonts w:eastAsia="TimesNewRomanPSMT"/>
          <w:szCs w:val="24"/>
        </w:rPr>
        <w:t>ЭЛЕКТРОННЫЕ ВЫЧИСЛИТЕЛЬНЫЕ МАШИНЫ</w:t>
      </w:r>
      <w:r w:rsidR="00695A18">
        <w:rPr>
          <w:rFonts w:eastAsia="TimesNewRomanPSMT"/>
          <w:szCs w:val="24"/>
        </w:rPr>
        <w:t>»</w:t>
      </w: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spacing w:before="1"/>
        <w:rPr>
          <w:sz w:val="44"/>
        </w:rPr>
      </w:pPr>
    </w:p>
    <w:p w:rsidR="0002042F" w:rsidRDefault="0002042F" w:rsidP="0002042F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:rsidR="003E3945" w:rsidRPr="005654BB" w:rsidRDefault="003E3945" w:rsidP="003E3945">
      <w:pPr>
        <w:spacing w:line="360" w:lineRule="auto"/>
        <w:jc w:val="center"/>
        <w:rPr>
          <w:sz w:val="26"/>
          <w:szCs w:val="26"/>
        </w:rPr>
      </w:pPr>
      <w:r w:rsidRPr="005654BB">
        <w:rPr>
          <w:b/>
          <w:sz w:val="26"/>
          <w:szCs w:val="26"/>
        </w:rPr>
        <w:t>«</w:t>
      </w:r>
      <w:r w:rsidR="00397D3E">
        <w:rPr>
          <w:b/>
          <w:sz w:val="26"/>
          <w:szCs w:val="26"/>
        </w:rPr>
        <w:t>Управление жизненным циклом</w:t>
      </w:r>
      <w:r>
        <w:rPr>
          <w:b/>
          <w:sz w:val="26"/>
          <w:szCs w:val="26"/>
        </w:rPr>
        <w:t xml:space="preserve"> информационных систем</w:t>
      </w:r>
      <w:r w:rsidRPr="005654BB">
        <w:rPr>
          <w:b/>
          <w:sz w:val="26"/>
          <w:szCs w:val="26"/>
        </w:rPr>
        <w:t>»</w:t>
      </w:r>
    </w:p>
    <w:p w:rsidR="003E3945" w:rsidRDefault="003E3945" w:rsidP="003E394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Направление подготовки – </w:t>
      </w:r>
      <w:r w:rsidR="00630AC9">
        <w:rPr>
          <w:sz w:val="26"/>
          <w:szCs w:val="26"/>
        </w:rPr>
        <w:t>38.03.05</w:t>
      </w:r>
      <w:r>
        <w:rPr>
          <w:sz w:val="26"/>
          <w:szCs w:val="26"/>
        </w:rPr>
        <w:t xml:space="preserve"> «</w:t>
      </w:r>
      <w:r w:rsidR="00630AC9">
        <w:rPr>
          <w:sz w:val="26"/>
          <w:szCs w:val="26"/>
        </w:rPr>
        <w:t>Бизнес-информатика</w:t>
      </w:r>
      <w:r>
        <w:rPr>
          <w:sz w:val="26"/>
          <w:szCs w:val="26"/>
        </w:rPr>
        <w:t>»</w:t>
      </w:r>
    </w:p>
    <w:p w:rsidR="003E3945" w:rsidRDefault="003E3945" w:rsidP="003E3945">
      <w:pPr>
        <w:spacing w:line="360" w:lineRule="auto"/>
        <w:jc w:val="center"/>
        <w:rPr>
          <w:sz w:val="26"/>
          <w:szCs w:val="26"/>
        </w:rPr>
      </w:pPr>
    </w:p>
    <w:p w:rsidR="003E3945" w:rsidRDefault="003E3945" w:rsidP="003E394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:rsidR="003E3945" w:rsidRPr="005654BB" w:rsidRDefault="003E3945" w:rsidP="003E3945">
      <w:pPr>
        <w:spacing w:line="360" w:lineRule="auto"/>
        <w:jc w:val="center"/>
        <w:rPr>
          <w:szCs w:val="28"/>
        </w:rPr>
      </w:pPr>
      <w:r>
        <w:rPr>
          <w:sz w:val="26"/>
          <w:szCs w:val="26"/>
        </w:rPr>
        <w:t>«</w:t>
      </w:r>
      <w:r w:rsidR="00630AC9">
        <w:rPr>
          <w:sz w:val="26"/>
          <w:szCs w:val="26"/>
        </w:rPr>
        <w:t>Бизнес-информатика</w:t>
      </w:r>
      <w:r>
        <w:rPr>
          <w:sz w:val="26"/>
          <w:szCs w:val="26"/>
        </w:rPr>
        <w:t>»</w:t>
      </w:r>
    </w:p>
    <w:p w:rsidR="003E3945" w:rsidRPr="005654BB" w:rsidRDefault="003E3945" w:rsidP="003E3945">
      <w:pPr>
        <w:spacing w:line="360" w:lineRule="auto"/>
        <w:jc w:val="center"/>
        <w:rPr>
          <w:szCs w:val="28"/>
        </w:rPr>
      </w:pPr>
    </w:p>
    <w:p w:rsidR="003E3945" w:rsidRPr="005654BB" w:rsidRDefault="003E3945" w:rsidP="003E3945">
      <w:pPr>
        <w:spacing w:line="360" w:lineRule="auto"/>
        <w:jc w:val="center"/>
        <w:rPr>
          <w:rFonts w:eastAsia="TimesNewRomanPSMT"/>
          <w:sz w:val="26"/>
          <w:szCs w:val="26"/>
        </w:rPr>
      </w:pPr>
      <w:r w:rsidRPr="005654BB">
        <w:rPr>
          <w:sz w:val="26"/>
          <w:szCs w:val="26"/>
        </w:rPr>
        <w:t xml:space="preserve">Квалификация (степень) выпускника — </w:t>
      </w:r>
      <w:r>
        <w:rPr>
          <w:sz w:val="26"/>
          <w:szCs w:val="26"/>
        </w:rPr>
        <w:t>бакалавр</w:t>
      </w:r>
    </w:p>
    <w:p w:rsidR="00BC07BE" w:rsidRDefault="00BC07BE" w:rsidP="00BC07BE">
      <w:pPr>
        <w:jc w:val="center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Форма обучения – очная, очно-заочная, заочная</w:t>
      </w:r>
    </w:p>
    <w:p w:rsidR="0002042F" w:rsidRDefault="0002042F" w:rsidP="003E3945">
      <w:pPr>
        <w:pStyle w:val="aa"/>
        <w:spacing w:line="360" w:lineRule="auto"/>
        <w:jc w:val="center"/>
        <w:rPr>
          <w:sz w:val="30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2"/>
        </w:rPr>
      </w:pPr>
    </w:p>
    <w:p w:rsidR="0002042F" w:rsidRDefault="0002042F" w:rsidP="0002042F">
      <w:pPr>
        <w:ind w:left="255" w:right="256"/>
        <w:jc w:val="center"/>
        <w:rPr>
          <w:sz w:val="28"/>
        </w:rPr>
      </w:pPr>
    </w:p>
    <w:p w:rsidR="0002042F" w:rsidRDefault="0002042F" w:rsidP="0002042F">
      <w:pPr>
        <w:rPr>
          <w:sz w:val="28"/>
        </w:rPr>
        <w:sectPr w:rsidR="0002042F">
          <w:pgSz w:w="11910" w:h="16840"/>
          <w:pgMar w:top="1134" w:right="567" w:bottom="1134" w:left="1134" w:header="0" w:footer="0" w:gutter="0"/>
          <w:cols w:space="720"/>
        </w:sectPr>
      </w:pPr>
    </w:p>
    <w:p w:rsidR="0002042F" w:rsidRDefault="0002042F" w:rsidP="0002042F">
      <w:pPr>
        <w:pStyle w:val="111"/>
        <w:spacing w:before="71" w:line="274" w:lineRule="exact"/>
        <w:ind w:left="3960"/>
      </w:pPr>
      <w:r>
        <w:lastRenderedPageBreak/>
        <w:t>1 ОБЩИЕ ПОЛОЖЕНИЯ</w:t>
      </w:r>
    </w:p>
    <w:p w:rsidR="0002042F" w:rsidRDefault="0002042F" w:rsidP="003E3945">
      <w:pPr>
        <w:pStyle w:val="aa"/>
        <w:ind w:left="221" w:firstLine="720"/>
        <w:jc w:val="both"/>
      </w:pPr>
      <w: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02042F" w:rsidRDefault="0002042F" w:rsidP="003E3945">
      <w:pPr>
        <w:pStyle w:val="aa"/>
        <w:ind w:left="221" w:firstLine="720"/>
        <w:jc w:val="both"/>
      </w:pPr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02042F" w:rsidRDefault="0002042F" w:rsidP="003E3945">
      <w:pPr>
        <w:pStyle w:val="aa"/>
        <w:ind w:left="221" w:firstLine="720"/>
        <w:jc w:val="both"/>
      </w:pPr>
      <w:r>
        <w:t>Основная задача – обеспечить оценку уровня сформированности компетенций</w:t>
      </w:r>
      <w:r>
        <w:rPr>
          <w:lang w:val="ru-RU"/>
        </w:rPr>
        <w:t>, закрепленных за дисциплиной</w:t>
      </w:r>
      <w:r>
        <w:t>.</w:t>
      </w:r>
    </w:p>
    <w:p w:rsidR="003E3945" w:rsidRDefault="003E3945" w:rsidP="003E3945">
      <w:pPr>
        <w:pStyle w:val="aa"/>
        <w:ind w:left="221" w:firstLine="720"/>
        <w:jc w:val="both"/>
      </w:pPr>
      <w:r>
        <w:t xml:space="preserve">Контроль знаний обучающихся проводится в форме промежуточной аттестации. Промежуточная аттестация проводится в форме </w:t>
      </w:r>
      <w:r w:rsidR="00630AC9">
        <w:rPr>
          <w:lang w:val="ru-RU"/>
        </w:rPr>
        <w:t>зачета</w:t>
      </w:r>
      <w:r>
        <w:t>.</w:t>
      </w:r>
    </w:p>
    <w:p w:rsidR="0002042F" w:rsidRDefault="003E3945" w:rsidP="003E3945">
      <w:pPr>
        <w:pStyle w:val="aa"/>
        <w:ind w:left="221" w:firstLine="720"/>
        <w:jc w:val="both"/>
      </w:pPr>
      <w:r>
        <w:t xml:space="preserve">Форма проведения </w:t>
      </w:r>
      <w:r w:rsidR="00630AC9">
        <w:rPr>
          <w:lang w:val="ru-RU"/>
        </w:rPr>
        <w:t>зачета</w:t>
      </w:r>
      <w:r>
        <w:t xml:space="preserve"> –</w:t>
      </w:r>
      <w:r w:rsidR="00630AC9">
        <w:rPr>
          <w:lang w:val="ru-RU"/>
        </w:rPr>
        <w:t xml:space="preserve"> тестирование, </w:t>
      </w:r>
      <w:r>
        <w:t>письменный опрос по теоретическим вопросам</w:t>
      </w:r>
      <w:r w:rsidR="0002042F">
        <w:t>.</w:t>
      </w:r>
    </w:p>
    <w:p w:rsidR="0002042F" w:rsidRDefault="0002042F" w:rsidP="0002042F">
      <w:pPr>
        <w:pStyle w:val="aa"/>
        <w:spacing w:before="3"/>
      </w:pPr>
    </w:p>
    <w:p w:rsidR="0002042F" w:rsidRDefault="0002042F" w:rsidP="0002042F">
      <w:pPr>
        <w:pStyle w:val="111"/>
        <w:spacing w:line="274" w:lineRule="exact"/>
        <w:ind w:left="418"/>
      </w:pPr>
      <w:r>
        <w:t>2 ОПИСАНИЕ ПОКАЗАТЕЛЕЙ И КРИТЕРИЕВ ОЦЕНИВАНИЯ КОМПЕТЕНЦИЙ</w:t>
      </w:r>
    </w:p>
    <w:p w:rsidR="0002042F" w:rsidRDefault="0002042F" w:rsidP="0002042F">
      <w:pPr>
        <w:pStyle w:val="aa"/>
        <w:ind w:left="221" w:firstLine="720"/>
      </w:pPr>
      <w: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</w:tabs>
        <w:ind w:right="223" w:firstLine="708"/>
        <w:rPr>
          <w:sz w:val="24"/>
        </w:rPr>
      </w:pPr>
      <w:r>
        <w:rPr>
          <w:sz w:val="24"/>
        </w:rPr>
        <w:t>пороговый уровень является обязательным для всех обучающихся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sz w:val="24"/>
        </w:rPr>
      </w:pPr>
      <w:r>
        <w:rPr>
          <w:sz w:val="24"/>
        </w:rPr>
        <w:t xml:space="preserve">продвинутый уровень характеризуется превышением </w:t>
      </w:r>
      <w:r>
        <w:rPr>
          <w:spacing w:val="-3"/>
          <w:sz w:val="24"/>
        </w:rPr>
        <w:t xml:space="preserve">минимальных </w:t>
      </w:r>
      <w:r>
        <w:rPr>
          <w:sz w:val="24"/>
        </w:rPr>
        <w:t>характеристик сформированности компетенций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</w:tabs>
        <w:ind w:right="222" w:firstLine="708"/>
        <w:jc w:val="both"/>
        <w:rPr>
          <w:sz w:val="24"/>
        </w:rPr>
      </w:pPr>
      <w:r>
        <w:rPr>
          <w:sz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самосовершенствования.</w:t>
      </w:r>
    </w:p>
    <w:p w:rsidR="0002042F" w:rsidRDefault="0002042F" w:rsidP="0002042F">
      <w:pPr>
        <w:pStyle w:val="aa"/>
        <w:spacing w:before="2"/>
        <w:rPr>
          <w:sz w:val="22"/>
        </w:rPr>
      </w:pPr>
    </w:p>
    <w:p w:rsidR="00F02336" w:rsidRDefault="003E3945" w:rsidP="003E3945">
      <w:pPr>
        <w:pStyle w:val="Heading11"/>
        <w:spacing w:line="458" w:lineRule="auto"/>
        <w:ind w:left="851" w:right="1298" w:firstLine="1084"/>
      </w:pPr>
      <w:r>
        <w:t xml:space="preserve">Уровень освоения компетенций, формируемых дисциплиной: </w:t>
      </w:r>
    </w:p>
    <w:p w:rsidR="003E3945" w:rsidRDefault="003E3945" w:rsidP="003E3945">
      <w:pPr>
        <w:pStyle w:val="Heading11"/>
        <w:spacing w:line="458" w:lineRule="auto"/>
        <w:ind w:left="851" w:right="1298" w:firstLine="1084"/>
      </w:pPr>
      <w:r>
        <w:t>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3E3945" w:rsidTr="00EF1841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spacing w:line="234" w:lineRule="exact"/>
              <w:ind w:left="374" w:right="361"/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3E3945" w:rsidTr="00EF1841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spacing w:line="246" w:lineRule="exact"/>
              <w:ind w:left="372" w:right="361"/>
              <w:jc w:val="center"/>
            </w:pPr>
            <w:r>
              <w:t>3 балла</w:t>
            </w:r>
          </w:p>
          <w:p w:rsidR="003E3945" w:rsidRDefault="003E3945" w:rsidP="00EF1841">
            <w:pPr>
              <w:pStyle w:val="TableParagraph"/>
              <w:spacing w:line="240" w:lineRule="exact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3E3945" w:rsidRDefault="003E3945" w:rsidP="00EF1841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85 до 100%</w:t>
            </w:r>
          </w:p>
        </w:tc>
      </w:tr>
      <w:tr w:rsidR="003E3945" w:rsidTr="00EF1841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:rsidR="003E3945" w:rsidRDefault="003E3945" w:rsidP="00EF1841">
            <w:pPr>
              <w:pStyle w:val="TableParagraph"/>
              <w:spacing w:line="240" w:lineRule="exact"/>
              <w:ind w:left="369" w:right="361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3E3945" w:rsidRDefault="003E3945" w:rsidP="00EF1841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70 до 84%</w:t>
            </w:r>
          </w:p>
        </w:tc>
      </w:tr>
      <w:tr w:rsidR="003E3945" w:rsidTr="00EF1841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spacing w:line="246" w:lineRule="exact"/>
              <w:ind w:left="372" w:right="361"/>
              <w:jc w:val="center"/>
            </w:pPr>
            <w:r>
              <w:t>1 балл</w:t>
            </w:r>
          </w:p>
          <w:p w:rsidR="003E3945" w:rsidRDefault="003E3945" w:rsidP="00EF1841">
            <w:pPr>
              <w:pStyle w:val="TableParagraph"/>
              <w:spacing w:line="240" w:lineRule="exact"/>
              <w:ind w:left="371" w:right="361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3E3945" w:rsidRDefault="003E3945" w:rsidP="00EF1841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50 до 69%</w:t>
            </w:r>
          </w:p>
        </w:tc>
      </w:tr>
      <w:tr w:rsidR="003E3945" w:rsidTr="00EF1841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spacing w:line="247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3E3945" w:rsidRDefault="003E3945" w:rsidP="00EF1841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0 до 49%</w:t>
            </w:r>
          </w:p>
        </w:tc>
      </w:tr>
    </w:tbl>
    <w:p w:rsidR="003E3945" w:rsidRDefault="003E3945" w:rsidP="003E3945">
      <w:pPr>
        <w:pStyle w:val="aa"/>
        <w:spacing w:before="2"/>
        <w:rPr>
          <w:b/>
          <w:sz w:val="21"/>
        </w:rPr>
      </w:pPr>
    </w:p>
    <w:p w:rsidR="003E3945" w:rsidRDefault="003E3945" w:rsidP="003E3945">
      <w:pPr>
        <w:ind w:left="941"/>
        <w:jc w:val="both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 w:rsidR="003E3945" w:rsidRDefault="003E3945" w:rsidP="003E3945">
      <w:pPr>
        <w:pStyle w:val="aa"/>
        <w:rPr>
          <w:b/>
          <w:sz w:val="22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3E3945" w:rsidTr="00EF1841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spacing w:before="77"/>
              <w:ind w:left="539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spacing w:before="77"/>
              <w:ind w:left="8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3E3945" w:rsidTr="00EF1841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spacing w:line="247" w:lineRule="exact"/>
              <w:ind w:left="120" w:right="79"/>
              <w:jc w:val="center"/>
            </w:pPr>
            <w:r>
              <w:t>3 балла</w:t>
            </w:r>
          </w:p>
          <w:p w:rsidR="003E3945" w:rsidRDefault="003E3945" w:rsidP="00EF1841">
            <w:pPr>
              <w:pStyle w:val="TableParagraph"/>
              <w:ind w:left="120" w:right="79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spacing w:line="247" w:lineRule="exact"/>
              <w:ind w:left="57"/>
            </w:pPr>
            <w:r>
              <w:t>выставляется студенту, который дал полный ответ на вопрос,</w:t>
            </w:r>
          </w:p>
          <w:p w:rsidR="003E3945" w:rsidRDefault="003E3945" w:rsidP="00EF1841">
            <w:pPr>
              <w:pStyle w:val="TableParagraph"/>
              <w:spacing w:before="5" w:line="252" w:lineRule="exact"/>
              <w:ind w:left="57"/>
            </w:pPr>
            <w:r>
              <w:t>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3E3945" w:rsidTr="00EF1841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ind w:left="120" w:right="79"/>
              <w:jc w:val="center"/>
            </w:pPr>
            <w:r>
              <w:t>2 балла 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spacing w:line="252" w:lineRule="exact"/>
              <w:ind w:left="57" w:right="43"/>
              <w:jc w:val="both"/>
            </w:pPr>
            <w: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3E3945" w:rsidTr="00EF1841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ind w:left="120" w:right="79"/>
            </w:pPr>
            <w:r>
              <w:lastRenderedPageBreak/>
              <w:t>1 балл 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ind w:left="57"/>
            </w:pPr>
            <w: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 </w:t>
            </w:r>
          </w:p>
        </w:tc>
      </w:tr>
      <w:tr w:rsidR="003E3945" w:rsidTr="00EF1841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spacing w:line="234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45" w:rsidRDefault="003E3945" w:rsidP="00EF1841">
            <w:pPr>
              <w:pStyle w:val="TableParagraph"/>
              <w:spacing w:line="234" w:lineRule="exact"/>
              <w:ind w:left="57"/>
            </w:pPr>
            <w:r>
              <w:t>выставляется студенту, который не смог ответить на вопрос</w:t>
            </w:r>
          </w:p>
        </w:tc>
      </w:tr>
    </w:tbl>
    <w:p w:rsidR="003E3945" w:rsidRDefault="003E3945" w:rsidP="003E3945">
      <w:pPr>
        <w:pStyle w:val="aa"/>
        <w:rPr>
          <w:sz w:val="20"/>
        </w:rPr>
      </w:pPr>
    </w:p>
    <w:p w:rsidR="003E3945" w:rsidRDefault="003E3945" w:rsidP="003E3945">
      <w:pPr>
        <w:pStyle w:val="aa"/>
        <w:spacing w:before="4"/>
        <w:rPr>
          <w:sz w:val="19"/>
        </w:rPr>
      </w:pPr>
    </w:p>
    <w:p w:rsidR="00D0399F" w:rsidRDefault="00D0399F" w:rsidP="00D0399F">
      <w:pPr>
        <w:pStyle w:val="aa"/>
        <w:spacing w:before="90"/>
        <w:ind w:left="221" w:right="224" w:firstLine="720"/>
        <w:jc w:val="both"/>
      </w:pPr>
      <w:r>
        <w:t>На промежуточную аттестацию (</w:t>
      </w:r>
      <w:r w:rsidR="00630AC9">
        <w:rPr>
          <w:lang w:val="ru-RU"/>
        </w:rPr>
        <w:t>зачет</w:t>
      </w:r>
      <w:r>
        <w:t xml:space="preserve">) выносится тест, два теоретических вопроса. Максимально студент может набрать </w:t>
      </w:r>
      <w:r>
        <w:rPr>
          <w:lang w:val="ru-RU"/>
        </w:rPr>
        <w:t>9</w:t>
      </w:r>
      <w: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</w:t>
      </w:r>
      <w:r w:rsidR="00630AC9">
        <w:rPr>
          <w:lang w:val="ru-RU"/>
        </w:rPr>
        <w:t>«зачтено», «не зачтено»</w:t>
      </w:r>
      <w:r>
        <w:t>.</w:t>
      </w:r>
    </w:p>
    <w:p w:rsidR="00D0399F" w:rsidRDefault="00D0399F" w:rsidP="00D0399F">
      <w:pPr>
        <w:pStyle w:val="aa"/>
        <w:spacing w:before="11"/>
        <w:rPr>
          <w:sz w:val="23"/>
        </w:rPr>
      </w:pPr>
    </w:p>
    <w:p w:rsidR="00D0399F" w:rsidRDefault="00D0399F" w:rsidP="00D0399F">
      <w:pPr>
        <w:pStyle w:val="aa"/>
        <w:ind w:left="221" w:right="223" w:firstLine="720"/>
        <w:jc w:val="both"/>
      </w:pPr>
      <w:r>
        <w:rPr>
          <w:b/>
        </w:rPr>
        <w:t>Оценка «</w:t>
      </w:r>
      <w:r w:rsidR="00630AC9">
        <w:rPr>
          <w:b/>
          <w:lang w:val="ru-RU"/>
        </w:rPr>
        <w:t>зачтено</w:t>
      </w:r>
      <w:r>
        <w:rPr>
          <w:b/>
        </w:rPr>
        <w:t xml:space="preserve">» </w:t>
      </w:r>
      <w:r>
        <w:t xml:space="preserve">выставляется студенту, который набрал в сумме </w:t>
      </w:r>
      <w:r w:rsidR="00630AC9">
        <w:rPr>
          <w:lang w:val="ru-RU"/>
        </w:rPr>
        <w:t>не менее 6</w:t>
      </w:r>
      <w:r>
        <w:rPr>
          <w:lang w:val="ru-RU"/>
        </w:rPr>
        <w:t xml:space="preserve"> баллов </w:t>
      </w:r>
      <w:r>
        <w:t>(</w:t>
      </w:r>
      <w:r w:rsidR="00630AC9">
        <w:t xml:space="preserve">выполнил </w:t>
      </w:r>
      <w:r w:rsidR="00630AC9">
        <w:rPr>
          <w:lang w:val="ru-RU"/>
        </w:rPr>
        <w:t>одно задание на эталонном уровне, другое – не ниже порогового, либо все задания выполнил на продвинутом уровне</w:t>
      </w:r>
      <w:r>
        <w:t>). Обязательным условием является выполнение всех предусмотренных в течение семестра практических</w:t>
      </w:r>
      <w:r>
        <w:rPr>
          <w:lang w:val="ru-RU"/>
        </w:rPr>
        <w:t xml:space="preserve"> и лабораторных работ</w:t>
      </w:r>
      <w:r>
        <w:t>.</w:t>
      </w:r>
    </w:p>
    <w:p w:rsidR="003E3945" w:rsidRDefault="00D0399F" w:rsidP="00D0399F">
      <w:pPr>
        <w:pStyle w:val="aa"/>
        <w:ind w:left="221" w:right="223" w:firstLine="720"/>
        <w:jc w:val="both"/>
      </w:pPr>
      <w:r>
        <w:rPr>
          <w:b/>
        </w:rPr>
        <w:t>Оценка «</w:t>
      </w:r>
      <w:r w:rsidR="00630AC9">
        <w:rPr>
          <w:b/>
          <w:lang w:val="ru-RU"/>
        </w:rPr>
        <w:t>не зачтено</w:t>
      </w:r>
      <w:r>
        <w:rPr>
          <w:b/>
        </w:rPr>
        <w:t xml:space="preserve">» </w:t>
      </w:r>
      <w:r>
        <w:t xml:space="preserve">выставляется студенту, который набрал в сумме </w:t>
      </w:r>
      <w:r w:rsidR="00630AC9">
        <w:rPr>
          <w:lang w:val="ru-RU"/>
        </w:rPr>
        <w:t>менее 6</w:t>
      </w:r>
      <w:r>
        <w:rPr>
          <w:lang w:val="ru-RU"/>
        </w:rPr>
        <w:t xml:space="preserve"> баллов, либо имеет к моменту проведения промежуточной аттестации несданные практические </w:t>
      </w:r>
      <w:r w:rsidR="00630AC9">
        <w:rPr>
          <w:lang w:val="ru-RU"/>
        </w:rPr>
        <w:t xml:space="preserve">или лабораторные </w:t>
      </w:r>
      <w:r>
        <w:rPr>
          <w:lang w:val="ru-RU"/>
        </w:rPr>
        <w:t>работы</w:t>
      </w:r>
      <w:r>
        <w:t>.</w:t>
      </w:r>
    </w:p>
    <w:p w:rsidR="0002042F" w:rsidRPr="003E3945" w:rsidRDefault="0002042F" w:rsidP="00E91674">
      <w:pPr>
        <w:pStyle w:val="aa"/>
        <w:widowControl w:val="0"/>
        <w:rPr>
          <w:szCs w:val="24"/>
        </w:rPr>
      </w:pPr>
    </w:p>
    <w:p w:rsidR="00621209" w:rsidRDefault="00621209" w:rsidP="00621209">
      <w:pPr>
        <w:pStyle w:val="111"/>
        <w:ind w:left="255" w:right="255"/>
        <w:jc w:val="center"/>
      </w:pPr>
      <w:r>
        <w:t>3 ПАСПОРТ ОЦЕНОЧНЫХ МАТЕРИАЛОВ ПО ДИСЦИПЛИНЕ</w:t>
      </w:r>
    </w:p>
    <w:p w:rsidR="00621209" w:rsidRDefault="00621209" w:rsidP="00621209">
      <w:pPr>
        <w:pStyle w:val="111"/>
        <w:ind w:left="255" w:right="255"/>
        <w:jc w:val="center"/>
      </w:pPr>
    </w:p>
    <w:p w:rsidR="00621209" w:rsidRDefault="00621209" w:rsidP="00621209">
      <w:pPr>
        <w:pStyle w:val="aa"/>
        <w:spacing w:before="3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2551"/>
        <w:gridCol w:w="2942"/>
      </w:tblGrid>
      <w:tr w:rsidR="00621209" w:rsidTr="00A11B82">
        <w:trPr>
          <w:trHeight w:val="8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ind w:left="1485" w:right="328" w:hanging="113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 разделы (темы) дисциплины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Вид, метод, форма оценочного мероприятия</w:t>
            </w:r>
          </w:p>
        </w:tc>
      </w:tr>
      <w:tr w:rsidR="00844568" w:rsidTr="007E704E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4568" w:rsidRPr="00621209" w:rsidRDefault="009E16F4" w:rsidP="00844568">
            <w:pPr>
              <w:pStyle w:val="Default"/>
              <w:widowControl w:val="0"/>
              <w:jc w:val="both"/>
              <w:rPr>
                <w:iCs/>
              </w:rPr>
            </w:pPr>
            <w:r w:rsidRPr="009E16F4">
              <w:rPr>
                <w:iCs/>
              </w:rPr>
              <w:t>Общие сведения об управлении проектами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44568" w:rsidRPr="00844568" w:rsidRDefault="00844568" w:rsidP="009E16F4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844568">
              <w:rPr>
                <w:rFonts w:eastAsia="Arial Unicode MS"/>
                <w:b/>
                <w:color w:val="000000"/>
                <w:sz w:val="20"/>
              </w:rPr>
              <w:t>ПК-</w:t>
            </w:r>
            <w:r w:rsidR="009E16F4">
              <w:rPr>
                <w:rFonts w:eastAsia="Arial Unicode MS"/>
                <w:b/>
                <w:color w:val="000000"/>
                <w:sz w:val="20"/>
              </w:rPr>
              <w:t>6</w:t>
            </w:r>
            <w:r>
              <w:rPr>
                <w:rFonts w:eastAsia="Arial Unicode MS"/>
                <w:b/>
                <w:color w:val="000000"/>
                <w:sz w:val="20"/>
              </w:rPr>
              <w:t>.1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44568" w:rsidRDefault="007E704E" w:rsidP="007E704E">
            <w:pPr>
              <w:jc w:val="center"/>
            </w:pPr>
            <w:r>
              <w:rPr>
                <w:b/>
              </w:rPr>
              <w:t>Зачет</w:t>
            </w:r>
          </w:p>
        </w:tc>
      </w:tr>
      <w:tr w:rsidR="007E704E" w:rsidTr="007E704E">
        <w:trPr>
          <w:trHeight w:val="31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E704E" w:rsidRPr="00621209" w:rsidRDefault="009E16F4" w:rsidP="007E704E">
            <w:pPr>
              <w:pStyle w:val="Default"/>
              <w:widowControl w:val="0"/>
              <w:jc w:val="both"/>
              <w:rPr>
                <w:iCs/>
              </w:rPr>
            </w:pPr>
            <w:r w:rsidRPr="009E16F4">
              <w:rPr>
                <w:iCs/>
              </w:rPr>
              <w:t>Построение моделей информационных систем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E16F4" w:rsidRDefault="009E16F4" w:rsidP="007E704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844568">
              <w:rPr>
                <w:rFonts w:eastAsia="Arial Unicode MS"/>
                <w:b/>
                <w:color w:val="000000"/>
                <w:sz w:val="20"/>
              </w:rPr>
              <w:t>ПК-</w:t>
            </w:r>
            <w:r>
              <w:rPr>
                <w:rFonts w:eastAsia="Arial Unicode MS"/>
                <w:b/>
                <w:color w:val="000000"/>
                <w:sz w:val="20"/>
              </w:rPr>
              <w:t>4.2</w:t>
            </w:r>
          </w:p>
          <w:p w:rsidR="007E704E" w:rsidRPr="00844568" w:rsidRDefault="007E704E" w:rsidP="007E704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844568">
              <w:rPr>
                <w:rFonts w:eastAsia="Arial Unicode MS"/>
                <w:b/>
                <w:color w:val="000000"/>
                <w:sz w:val="20"/>
              </w:rPr>
              <w:t>ПК-</w:t>
            </w:r>
            <w:r>
              <w:rPr>
                <w:rFonts w:eastAsia="Arial Unicode MS"/>
                <w:b/>
                <w:color w:val="000000"/>
                <w:sz w:val="20"/>
              </w:rPr>
              <w:t>6.1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E704E" w:rsidRDefault="007E704E" w:rsidP="007E704E">
            <w:pPr>
              <w:jc w:val="center"/>
            </w:pPr>
            <w:r w:rsidRPr="00AF2451">
              <w:rPr>
                <w:b/>
              </w:rPr>
              <w:t>Зачет</w:t>
            </w:r>
          </w:p>
        </w:tc>
      </w:tr>
      <w:tr w:rsidR="007E704E" w:rsidTr="007E704E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E704E" w:rsidRPr="00621209" w:rsidRDefault="009E16F4" w:rsidP="007E704E">
            <w:pPr>
              <w:pStyle w:val="Default"/>
              <w:widowControl w:val="0"/>
              <w:jc w:val="both"/>
              <w:rPr>
                <w:iCs/>
              </w:rPr>
            </w:pPr>
            <w:r w:rsidRPr="009E16F4">
              <w:rPr>
                <w:iCs/>
              </w:rPr>
              <w:t>Жизненный цикл информационной системы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E16F4" w:rsidRDefault="009E16F4" w:rsidP="009E16F4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844568">
              <w:rPr>
                <w:rFonts w:eastAsia="Arial Unicode MS"/>
                <w:b/>
                <w:color w:val="000000"/>
                <w:sz w:val="20"/>
              </w:rPr>
              <w:t>ПК-</w:t>
            </w:r>
            <w:r>
              <w:rPr>
                <w:rFonts w:eastAsia="Arial Unicode MS"/>
                <w:b/>
                <w:color w:val="000000"/>
                <w:sz w:val="20"/>
              </w:rPr>
              <w:t>4.2</w:t>
            </w:r>
          </w:p>
          <w:p w:rsidR="007E704E" w:rsidRPr="00844568" w:rsidRDefault="009E16F4" w:rsidP="009E16F4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844568">
              <w:rPr>
                <w:rFonts w:eastAsia="Arial Unicode MS"/>
                <w:b/>
                <w:color w:val="000000"/>
                <w:sz w:val="20"/>
              </w:rPr>
              <w:t>ПК-</w:t>
            </w:r>
            <w:r>
              <w:rPr>
                <w:rFonts w:eastAsia="Arial Unicode MS"/>
                <w:b/>
                <w:color w:val="000000"/>
                <w:sz w:val="20"/>
              </w:rPr>
              <w:t>6.2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E704E" w:rsidRDefault="007E704E" w:rsidP="007E704E">
            <w:pPr>
              <w:jc w:val="center"/>
            </w:pPr>
            <w:r w:rsidRPr="00AF2451">
              <w:rPr>
                <w:b/>
              </w:rPr>
              <w:t>Зачет</w:t>
            </w:r>
          </w:p>
        </w:tc>
      </w:tr>
      <w:tr w:rsidR="007E704E" w:rsidTr="007E704E">
        <w:trPr>
          <w:trHeight w:val="26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E704E" w:rsidRPr="00621209" w:rsidRDefault="009E16F4" w:rsidP="007E704E">
            <w:pPr>
              <w:pStyle w:val="Default"/>
              <w:widowControl w:val="0"/>
              <w:jc w:val="both"/>
              <w:rPr>
                <w:iCs/>
              </w:rPr>
            </w:pPr>
            <w:r w:rsidRPr="009E16F4">
              <w:rPr>
                <w:iCs/>
              </w:rPr>
              <w:t>Современные технологии управления жизненным циклом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E704E" w:rsidRPr="00844568" w:rsidRDefault="007E704E" w:rsidP="007E704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844568">
              <w:rPr>
                <w:rFonts w:eastAsia="Arial Unicode MS"/>
                <w:b/>
                <w:color w:val="000000"/>
                <w:sz w:val="20"/>
              </w:rPr>
              <w:t>ПК-</w:t>
            </w:r>
            <w:r w:rsidR="009E16F4">
              <w:rPr>
                <w:rFonts w:eastAsia="Arial Unicode MS"/>
                <w:b/>
                <w:color w:val="000000"/>
                <w:sz w:val="20"/>
              </w:rPr>
              <w:t>4.1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E704E" w:rsidRDefault="007E704E" w:rsidP="007E704E">
            <w:pPr>
              <w:jc w:val="center"/>
            </w:pPr>
            <w:r w:rsidRPr="00AF2451">
              <w:rPr>
                <w:b/>
              </w:rPr>
              <w:t>Зачет</w:t>
            </w:r>
          </w:p>
        </w:tc>
      </w:tr>
    </w:tbl>
    <w:p w:rsidR="00621209" w:rsidRDefault="00621209" w:rsidP="00621209">
      <w:pPr>
        <w:pStyle w:val="111"/>
        <w:ind w:left="255" w:right="255"/>
        <w:jc w:val="center"/>
      </w:pPr>
    </w:p>
    <w:p w:rsidR="00621209" w:rsidRDefault="00621209" w:rsidP="00C24919">
      <w:pPr>
        <w:pStyle w:val="111"/>
        <w:numPr>
          <w:ilvl w:val="0"/>
          <w:numId w:val="35"/>
        </w:numPr>
        <w:spacing w:before="90"/>
      </w:pPr>
      <w:r>
        <w:t>ТИПОВЫЕ КОНТРОЛЬНЫЕ ЗАДАНИЯ ИЛИ ИНЫЕ МАТЕРИАЛЫ</w:t>
      </w:r>
    </w:p>
    <w:p w:rsidR="00C24919" w:rsidRDefault="00C24919" w:rsidP="00C24919">
      <w:pPr>
        <w:pStyle w:val="111"/>
        <w:spacing w:before="90"/>
      </w:pPr>
    </w:p>
    <w:p w:rsidR="00621209" w:rsidRDefault="00621209" w:rsidP="00621209">
      <w:pPr>
        <w:pStyle w:val="af5"/>
        <w:numPr>
          <w:ilvl w:val="1"/>
          <w:numId w:val="35"/>
        </w:numPr>
        <w:tabs>
          <w:tab w:val="left" w:pos="1410"/>
        </w:tabs>
        <w:spacing w:before="171"/>
        <w:ind w:hanging="481"/>
        <w:rPr>
          <w:b/>
          <w:sz w:val="24"/>
        </w:rPr>
      </w:pPr>
      <w:r>
        <w:rPr>
          <w:b/>
          <w:sz w:val="24"/>
        </w:rPr>
        <w:t>Промежуточная аттестация в форме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зачета</w:t>
      </w:r>
    </w:p>
    <w:p w:rsidR="00621209" w:rsidRDefault="00621209" w:rsidP="00621209">
      <w:pPr>
        <w:pStyle w:val="aa"/>
        <w:spacing w:before="3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7366"/>
      </w:tblGrid>
      <w:tr w:rsidR="00621209" w:rsidTr="00A11B82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09" w:rsidRDefault="00621209" w:rsidP="00A11B82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621209" w:rsidTr="00A11B82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09" w:rsidRPr="00017D57" w:rsidRDefault="00621209" w:rsidP="0048284D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eastAsia="ru-RU"/>
              </w:rPr>
              <w:t>ПК-</w:t>
            </w:r>
            <w:r w:rsidR="007E704E">
              <w:rPr>
                <w:szCs w:val="24"/>
                <w:lang w:eastAsia="ru-RU"/>
              </w:rPr>
              <w:t>4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09" w:rsidRPr="00017D57" w:rsidRDefault="007E704E" w:rsidP="00A11B82">
            <w:pPr>
              <w:jc w:val="both"/>
              <w:rPr>
                <w:szCs w:val="24"/>
              </w:rPr>
            </w:pPr>
            <w:r w:rsidRPr="007E704E">
              <w:rPr>
                <w:szCs w:val="24"/>
              </w:rPr>
              <w:t>Способен применять знания и умения в области программирования информационных систем в рамках предконтрактного, аналитического и проектного этапов автоматизации задач организационного управления и бизнес-процессов</w:t>
            </w:r>
          </w:p>
        </w:tc>
      </w:tr>
    </w:tbl>
    <w:p w:rsidR="00621209" w:rsidRDefault="00621209" w:rsidP="00621209">
      <w:pPr>
        <w:pStyle w:val="aa"/>
        <w:spacing w:before="8"/>
        <w:rPr>
          <w:b/>
          <w:sz w:val="23"/>
          <w:lang w:val="ru-RU"/>
        </w:rPr>
      </w:pPr>
    </w:p>
    <w:p w:rsidR="00A05BC0" w:rsidRDefault="00A05BC0" w:rsidP="00621209">
      <w:pPr>
        <w:pStyle w:val="aa"/>
        <w:spacing w:before="8"/>
        <w:rPr>
          <w:b/>
          <w:sz w:val="23"/>
          <w:lang w:val="ru-RU"/>
        </w:rPr>
      </w:pPr>
    </w:p>
    <w:p w:rsidR="00A05BC0" w:rsidRDefault="00A05BC0" w:rsidP="00621209">
      <w:pPr>
        <w:pStyle w:val="aa"/>
        <w:spacing w:before="8"/>
        <w:rPr>
          <w:b/>
          <w:sz w:val="23"/>
          <w:lang w:val="ru-RU"/>
        </w:rPr>
      </w:pPr>
    </w:p>
    <w:p w:rsidR="00C24919" w:rsidRDefault="007E704E" w:rsidP="00C24919">
      <w:pPr>
        <w:jc w:val="both"/>
        <w:rPr>
          <w:b/>
          <w:sz w:val="20"/>
        </w:rPr>
      </w:pPr>
      <w:r>
        <w:rPr>
          <w:b/>
          <w:sz w:val="20"/>
        </w:rPr>
        <w:t>ПК-4</w:t>
      </w:r>
      <w:r w:rsidR="00844568">
        <w:rPr>
          <w:b/>
          <w:sz w:val="20"/>
        </w:rPr>
        <w:t xml:space="preserve">.1 </w:t>
      </w:r>
      <w:r w:rsidRPr="007E704E">
        <w:rPr>
          <w:b/>
          <w:sz w:val="20"/>
        </w:rPr>
        <w:t>Проектирует и формирует дизайн ИС</w:t>
      </w:r>
    </w:p>
    <w:p w:rsidR="00C24919" w:rsidRPr="00844568" w:rsidRDefault="00C24919" w:rsidP="00C24919">
      <w:pPr>
        <w:jc w:val="both"/>
        <w:rPr>
          <w:b/>
          <w:sz w:val="20"/>
        </w:rPr>
      </w:pPr>
    </w:p>
    <w:p w:rsidR="004D5065" w:rsidRPr="004D5065" w:rsidRDefault="004D5065" w:rsidP="00C24919">
      <w:pPr>
        <w:jc w:val="both"/>
        <w:rPr>
          <w:b/>
          <w:sz w:val="20"/>
        </w:rPr>
      </w:pPr>
      <w:r>
        <w:rPr>
          <w:b/>
          <w:sz w:val="20"/>
        </w:rPr>
        <w:t>Типовые тестовые вопросы</w:t>
      </w:r>
    </w:p>
    <w:p w:rsidR="004D5065" w:rsidRPr="008A47C7" w:rsidRDefault="004D5065" w:rsidP="00C24919">
      <w:pPr>
        <w:jc w:val="both"/>
        <w:rPr>
          <w:b/>
          <w:sz w:val="20"/>
        </w:rPr>
      </w:pPr>
    </w:p>
    <w:p w:rsidR="008417F9" w:rsidRDefault="00A43425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>1</w:t>
      </w:r>
      <w:r w:rsidR="008417F9">
        <w:rPr>
          <w:sz w:val="20"/>
          <w:szCs w:val="22"/>
          <w:lang w:val="ru-RU"/>
        </w:rPr>
        <w:t xml:space="preserve">. Что не относится к составным частям </w:t>
      </w:r>
      <w:r w:rsidR="008417F9">
        <w:rPr>
          <w:sz w:val="20"/>
          <w:szCs w:val="22"/>
          <w:lang w:val="en-US"/>
        </w:rPr>
        <w:t>Human</w:t>
      </w:r>
      <w:r w:rsidR="008417F9" w:rsidRPr="008417F9">
        <w:rPr>
          <w:sz w:val="20"/>
          <w:szCs w:val="22"/>
          <w:lang w:val="ru-RU"/>
        </w:rPr>
        <w:t>-</w:t>
      </w:r>
      <w:r w:rsidR="008417F9">
        <w:rPr>
          <w:sz w:val="20"/>
          <w:szCs w:val="22"/>
          <w:lang w:val="en-US"/>
        </w:rPr>
        <w:t>Computer</w:t>
      </w:r>
      <w:r w:rsidR="008417F9" w:rsidRPr="008417F9">
        <w:rPr>
          <w:sz w:val="20"/>
          <w:szCs w:val="22"/>
          <w:lang w:val="ru-RU"/>
        </w:rPr>
        <w:t xml:space="preserve"> </w:t>
      </w:r>
      <w:r w:rsidR="008417F9">
        <w:rPr>
          <w:sz w:val="20"/>
          <w:szCs w:val="22"/>
          <w:lang w:val="en-US"/>
        </w:rPr>
        <w:t>Interaction</w:t>
      </w:r>
      <w:r w:rsidR="008417F9">
        <w:rPr>
          <w:sz w:val="20"/>
          <w:szCs w:val="22"/>
          <w:lang w:val="ru-RU"/>
        </w:rPr>
        <w:t>?</w:t>
      </w:r>
    </w:p>
    <w:p w:rsidR="008417F9" w:rsidRDefault="008417F9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  <w:t>пользователь</w:t>
      </w:r>
    </w:p>
    <w:p w:rsidR="008417F9" w:rsidRDefault="008417F9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  <w:t>система</w:t>
      </w:r>
    </w:p>
    <w:p w:rsidR="008417F9" w:rsidRDefault="008417F9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  <w:t>взаимодействие</w:t>
      </w:r>
    </w:p>
    <w:p w:rsidR="008417F9" w:rsidRPr="00C263C4" w:rsidRDefault="008417F9" w:rsidP="008A47C7">
      <w:pPr>
        <w:pStyle w:val="aa"/>
        <w:spacing w:before="8"/>
        <w:rPr>
          <w:b/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</w:r>
      <w:r w:rsidRPr="00C263C4">
        <w:rPr>
          <w:b/>
          <w:sz w:val="20"/>
          <w:szCs w:val="22"/>
          <w:lang w:val="ru-RU"/>
        </w:rPr>
        <w:t>интеграция</w:t>
      </w:r>
    </w:p>
    <w:p w:rsidR="00A43425" w:rsidRDefault="00A43425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>2</w:t>
      </w:r>
      <w:r w:rsidR="008417F9">
        <w:rPr>
          <w:sz w:val="20"/>
          <w:szCs w:val="22"/>
          <w:lang w:val="ru-RU"/>
        </w:rPr>
        <w:t xml:space="preserve">. </w:t>
      </w:r>
      <w:r>
        <w:rPr>
          <w:sz w:val="20"/>
          <w:szCs w:val="22"/>
          <w:lang w:val="ru-RU"/>
        </w:rPr>
        <w:t xml:space="preserve">Как расшифровывается аббревиатура </w:t>
      </w:r>
      <w:r>
        <w:rPr>
          <w:sz w:val="20"/>
          <w:szCs w:val="22"/>
          <w:lang w:val="en-US"/>
        </w:rPr>
        <w:t>RUP</w:t>
      </w:r>
      <w:r>
        <w:rPr>
          <w:sz w:val="20"/>
          <w:szCs w:val="22"/>
          <w:lang w:val="ru-RU"/>
        </w:rPr>
        <w:t>?</w:t>
      </w:r>
    </w:p>
    <w:p w:rsidR="00A43425" w:rsidRPr="00A43425" w:rsidRDefault="00A43425" w:rsidP="008A47C7">
      <w:pPr>
        <w:pStyle w:val="aa"/>
        <w:spacing w:before="8"/>
        <w:rPr>
          <w:b/>
          <w:sz w:val="20"/>
          <w:szCs w:val="22"/>
          <w:lang w:val="en-US"/>
        </w:rPr>
      </w:pPr>
      <w:r>
        <w:rPr>
          <w:sz w:val="20"/>
          <w:szCs w:val="22"/>
          <w:lang w:val="ru-RU"/>
        </w:rPr>
        <w:tab/>
      </w:r>
      <w:r w:rsidRPr="00A43425">
        <w:rPr>
          <w:b/>
          <w:sz w:val="20"/>
          <w:szCs w:val="22"/>
          <w:lang w:val="en-US"/>
        </w:rPr>
        <w:t>Rational Unified Process</w:t>
      </w:r>
    </w:p>
    <w:p w:rsidR="00A43425" w:rsidRDefault="00A43425" w:rsidP="008A47C7">
      <w:pPr>
        <w:pStyle w:val="aa"/>
        <w:spacing w:before="8"/>
        <w:rPr>
          <w:sz w:val="20"/>
          <w:szCs w:val="22"/>
          <w:lang w:val="en-US"/>
        </w:rPr>
      </w:pPr>
      <w:r>
        <w:rPr>
          <w:sz w:val="20"/>
          <w:szCs w:val="22"/>
          <w:lang w:val="en-US"/>
        </w:rPr>
        <w:tab/>
        <w:t>Relationship Unified Position</w:t>
      </w:r>
    </w:p>
    <w:p w:rsidR="00A43425" w:rsidRPr="00DB040E" w:rsidRDefault="00A43425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en-US"/>
        </w:rPr>
        <w:tab/>
        <w:t>Range</w:t>
      </w:r>
      <w:r w:rsidRPr="00DB040E">
        <w:rPr>
          <w:sz w:val="20"/>
          <w:szCs w:val="22"/>
          <w:lang w:val="ru-RU"/>
        </w:rPr>
        <w:t xml:space="preserve"> </w:t>
      </w:r>
      <w:r>
        <w:rPr>
          <w:sz w:val="20"/>
          <w:szCs w:val="22"/>
          <w:lang w:val="en-US"/>
        </w:rPr>
        <w:t>Under</w:t>
      </w:r>
      <w:r w:rsidRPr="00DB040E">
        <w:rPr>
          <w:sz w:val="20"/>
          <w:szCs w:val="22"/>
          <w:lang w:val="ru-RU"/>
        </w:rPr>
        <w:t xml:space="preserve"> </w:t>
      </w:r>
      <w:r>
        <w:rPr>
          <w:sz w:val="20"/>
          <w:szCs w:val="22"/>
          <w:lang w:val="en-US"/>
        </w:rPr>
        <w:t>Permission</w:t>
      </w:r>
    </w:p>
    <w:p w:rsidR="008417F9" w:rsidRDefault="00A43425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 xml:space="preserve">3. </w:t>
      </w:r>
      <w:r w:rsidR="00C263C4">
        <w:rPr>
          <w:sz w:val="20"/>
          <w:szCs w:val="22"/>
          <w:lang w:val="ru-RU"/>
        </w:rPr>
        <w:t>Что в ходе проектирования интерфейса показывает, насколько реализованные функции соответствуют требованиям?</w:t>
      </w:r>
    </w:p>
    <w:p w:rsidR="00C263C4" w:rsidRDefault="00C263C4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  <w:t>юзабилити</w:t>
      </w:r>
    </w:p>
    <w:p w:rsidR="00C263C4" w:rsidRPr="00C263C4" w:rsidRDefault="00C263C4" w:rsidP="008A47C7">
      <w:pPr>
        <w:pStyle w:val="aa"/>
        <w:spacing w:before="8"/>
        <w:rPr>
          <w:b/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</w:r>
      <w:r w:rsidRPr="00C263C4">
        <w:rPr>
          <w:b/>
          <w:sz w:val="20"/>
          <w:szCs w:val="22"/>
          <w:lang w:val="ru-RU"/>
        </w:rPr>
        <w:t>функциональность</w:t>
      </w:r>
    </w:p>
    <w:p w:rsidR="00C263C4" w:rsidRDefault="00C263C4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  <w:t>надежность</w:t>
      </w:r>
    </w:p>
    <w:p w:rsidR="00A43425" w:rsidRPr="00DB040E" w:rsidRDefault="00A43425" w:rsidP="008A47C7">
      <w:pPr>
        <w:pStyle w:val="aa"/>
        <w:spacing w:before="8"/>
        <w:rPr>
          <w:sz w:val="20"/>
          <w:szCs w:val="22"/>
          <w:lang w:val="en-US"/>
        </w:rPr>
      </w:pPr>
      <w:r>
        <w:rPr>
          <w:sz w:val="20"/>
          <w:szCs w:val="22"/>
          <w:lang w:val="ru-RU"/>
        </w:rPr>
        <w:t>4</w:t>
      </w:r>
      <w:r w:rsidR="00C263C4">
        <w:rPr>
          <w:sz w:val="20"/>
          <w:szCs w:val="22"/>
          <w:lang w:val="ru-RU"/>
        </w:rPr>
        <w:t xml:space="preserve">. </w:t>
      </w:r>
      <w:r>
        <w:rPr>
          <w:sz w:val="20"/>
          <w:szCs w:val="22"/>
          <w:lang w:val="ru-RU"/>
        </w:rPr>
        <w:t xml:space="preserve">Какая компания разработала методологию </w:t>
      </w:r>
      <w:r>
        <w:rPr>
          <w:sz w:val="20"/>
          <w:szCs w:val="22"/>
          <w:lang w:val="en-US"/>
        </w:rPr>
        <w:t>RUP</w:t>
      </w:r>
      <w:r w:rsidRPr="00DB040E">
        <w:rPr>
          <w:sz w:val="20"/>
          <w:szCs w:val="22"/>
          <w:lang w:val="en-US"/>
        </w:rPr>
        <w:t>?</w:t>
      </w:r>
    </w:p>
    <w:p w:rsidR="00A43425" w:rsidRDefault="00A43425" w:rsidP="008A47C7">
      <w:pPr>
        <w:pStyle w:val="aa"/>
        <w:spacing w:before="8"/>
        <w:rPr>
          <w:sz w:val="20"/>
          <w:szCs w:val="22"/>
          <w:lang w:val="en-US"/>
        </w:rPr>
      </w:pPr>
      <w:r w:rsidRPr="00DB040E">
        <w:rPr>
          <w:sz w:val="20"/>
          <w:szCs w:val="22"/>
          <w:lang w:val="en-US"/>
        </w:rPr>
        <w:tab/>
      </w:r>
      <w:r>
        <w:rPr>
          <w:sz w:val="20"/>
          <w:szCs w:val="22"/>
          <w:lang w:val="en-US"/>
        </w:rPr>
        <w:t>IBM</w:t>
      </w:r>
    </w:p>
    <w:p w:rsidR="00A43425" w:rsidRDefault="00A43425" w:rsidP="008A47C7">
      <w:pPr>
        <w:pStyle w:val="aa"/>
        <w:spacing w:before="8"/>
        <w:rPr>
          <w:sz w:val="20"/>
          <w:szCs w:val="22"/>
          <w:lang w:val="en-US"/>
        </w:rPr>
      </w:pPr>
      <w:r>
        <w:rPr>
          <w:sz w:val="20"/>
          <w:szCs w:val="22"/>
          <w:lang w:val="en-US"/>
        </w:rPr>
        <w:tab/>
        <w:t>Microsoft</w:t>
      </w:r>
    </w:p>
    <w:p w:rsidR="00A43425" w:rsidRPr="00A43425" w:rsidRDefault="00A43425" w:rsidP="008A47C7">
      <w:pPr>
        <w:pStyle w:val="aa"/>
        <w:spacing w:before="8"/>
        <w:rPr>
          <w:b/>
          <w:sz w:val="20"/>
          <w:szCs w:val="22"/>
          <w:lang w:val="en-US"/>
        </w:rPr>
      </w:pPr>
      <w:r>
        <w:rPr>
          <w:sz w:val="20"/>
          <w:szCs w:val="22"/>
          <w:lang w:val="en-US"/>
        </w:rPr>
        <w:tab/>
      </w:r>
      <w:r w:rsidRPr="00A43425">
        <w:rPr>
          <w:b/>
          <w:sz w:val="20"/>
          <w:szCs w:val="22"/>
          <w:lang w:val="en-US"/>
        </w:rPr>
        <w:t>Rational Software</w:t>
      </w:r>
    </w:p>
    <w:p w:rsidR="00A43425" w:rsidRPr="00A43425" w:rsidRDefault="00A43425" w:rsidP="008A47C7">
      <w:pPr>
        <w:pStyle w:val="aa"/>
        <w:spacing w:before="8"/>
        <w:rPr>
          <w:sz w:val="20"/>
          <w:szCs w:val="22"/>
          <w:lang w:val="en-US"/>
        </w:rPr>
      </w:pPr>
      <w:r>
        <w:rPr>
          <w:sz w:val="20"/>
          <w:szCs w:val="22"/>
          <w:lang w:val="en-US"/>
        </w:rPr>
        <w:tab/>
        <w:t>Oracle</w:t>
      </w:r>
    </w:p>
    <w:p w:rsidR="00C263C4" w:rsidRDefault="00A43425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 xml:space="preserve">5. </w:t>
      </w:r>
      <w:r w:rsidR="00C263C4">
        <w:rPr>
          <w:sz w:val="20"/>
          <w:szCs w:val="22"/>
          <w:lang w:val="ru-RU"/>
        </w:rPr>
        <w:t>Какой из нижеперечисленных терминов не относится к принципам юзабилити?</w:t>
      </w:r>
    </w:p>
    <w:p w:rsidR="00C263C4" w:rsidRDefault="00C263C4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  <w:t>золотое сечение</w:t>
      </w:r>
    </w:p>
    <w:p w:rsidR="00C263C4" w:rsidRDefault="00C263C4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  <w:t>кошелек Миллера</w:t>
      </w:r>
    </w:p>
    <w:p w:rsidR="00C263C4" w:rsidRDefault="00C263C4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  <w:t>бритва Оккама</w:t>
      </w:r>
    </w:p>
    <w:p w:rsidR="00C263C4" w:rsidRPr="00440EBC" w:rsidRDefault="00C263C4" w:rsidP="008A47C7">
      <w:pPr>
        <w:pStyle w:val="aa"/>
        <w:spacing w:before="8"/>
        <w:rPr>
          <w:b/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</w:r>
      <w:r w:rsidR="00440EBC" w:rsidRPr="00440EBC">
        <w:rPr>
          <w:b/>
          <w:sz w:val="20"/>
          <w:szCs w:val="22"/>
          <w:lang w:val="ru-RU"/>
        </w:rPr>
        <w:t>целостность проектирования</w:t>
      </w:r>
    </w:p>
    <w:p w:rsidR="00A43425" w:rsidRDefault="00A43425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>6</w:t>
      </w:r>
      <w:r w:rsidR="00440EBC">
        <w:rPr>
          <w:sz w:val="20"/>
          <w:szCs w:val="22"/>
          <w:lang w:val="ru-RU"/>
        </w:rPr>
        <w:t xml:space="preserve">. </w:t>
      </w:r>
      <w:r>
        <w:rPr>
          <w:sz w:val="20"/>
          <w:szCs w:val="22"/>
          <w:lang w:val="ru-RU"/>
        </w:rPr>
        <w:t xml:space="preserve">Что используется в качестве моделирования в методологии </w:t>
      </w:r>
      <w:r>
        <w:rPr>
          <w:sz w:val="20"/>
          <w:szCs w:val="22"/>
          <w:lang w:val="en-US"/>
        </w:rPr>
        <w:t>RUP</w:t>
      </w:r>
      <w:r>
        <w:rPr>
          <w:sz w:val="20"/>
          <w:szCs w:val="22"/>
          <w:lang w:val="ru-RU"/>
        </w:rPr>
        <w:t>?</w:t>
      </w:r>
    </w:p>
    <w:p w:rsidR="00A43425" w:rsidRPr="00DB040E" w:rsidRDefault="00A43425" w:rsidP="008A47C7">
      <w:pPr>
        <w:pStyle w:val="aa"/>
        <w:spacing w:before="8"/>
        <w:rPr>
          <w:b/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</w:r>
      <w:r w:rsidRPr="00A43425">
        <w:rPr>
          <w:b/>
          <w:sz w:val="20"/>
          <w:szCs w:val="22"/>
          <w:lang w:val="en-US"/>
        </w:rPr>
        <w:t>UML</w:t>
      </w:r>
    </w:p>
    <w:p w:rsidR="00A43425" w:rsidRPr="00DB040E" w:rsidRDefault="00A43425" w:rsidP="008A47C7">
      <w:pPr>
        <w:pStyle w:val="aa"/>
        <w:spacing w:before="8"/>
        <w:rPr>
          <w:sz w:val="20"/>
          <w:szCs w:val="22"/>
          <w:lang w:val="ru-RU"/>
        </w:rPr>
      </w:pPr>
      <w:r w:rsidRPr="00DB040E">
        <w:rPr>
          <w:sz w:val="20"/>
          <w:szCs w:val="22"/>
          <w:lang w:val="ru-RU"/>
        </w:rPr>
        <w:tab/>
      </w:r>
      <w:r>
        <w:rPr>
          <w:sz w:val="20"/>
          <w:szCs w:val="22"/>
          <w:lang w:val="en-US"/>
        </w:rPr>
        <w:t>BPMN</w:t>
      </w:r>
    </w:p>
    <w:p w:rsidR="00A43425" w:rsidRPr="00DB040E" w:rsidRDefault="00A43425" w:rsidP="008A47C7">
      <w:pPr>
        <w:pStyle w:val="aa"/>
        <w:spacing w:before="8"/>
        <w:rPr>
          <w:sz w:val="20"/>
          <w:szCs w:val="22"/>
          <w:lang w:val="ru-RU"/>
        </w:rPr>
      </w:pPr>
      <w:r w:rsidRPr="00DB040E">
        <w:rPr>
          <w:sz w:val="20"/>
          <w:szCs w:val="22"/>
          <w:lang w:val="ru-RU"/>
        </w:rPr>
        <w:tab/>
      </w:r>
      <w:r>
        <w:rPr>
          <w:sz w:val="20"/>
          <w:szCs w:val="22"/>
          <w:lang w:val="en-US"/>
        </w:rPr>
        <w:t>ER</w:t>
      </w:r>
    </w:p>
    <w:p w:rsidR="00440EBC" w:rsidRDefault="00A43425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 xml:space="preserve">7. </w:t>
      </w:r>
      <w:r w:rsidR="00440EBC">
        <w:rPr>
          <w:sz w:val="20"/>
          <w:szCs w:val="22"/>
          <w:lang w:val="ru-RU"/>
        </w:rPr>
        <w:t>К какому принципу проектирования интерфейса относится наличие «горячих клавиш»?</w:t>
      </w:r>
    </w:p>
    <w:p w:rsidR="00440EBC" w:rsidRPr="00A05BC0" w:rsidRDefault="00440EBC" w:rsidP="008A47C7">
      <w:pPr>
        <w:pStyle w:val="aa"/>
        <w:spacing w:before="8"/>
        <w:rPr>
          <w:b/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</w:r>
      <w:r w:rsidRPr="00A05BC0">
        <w:rPr>
          <w:b/>
          <w:sz w:val="20"/>
          <w:szCs w:val="22"/>
          <w:lang w:val="ru-RU"/>
        </w:rPr>
        <w:t>гибкость и эффективность использования</w:t>
      </w:r>
    </w:p>
    <w:p w:rsidR="00440EBC" w:rsidRDefault="00440EBC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</w:r>
      <w:r w:rsidR="00A05BC0">
        <w:rPr>
          <w:sz w:val="20"/>
          <w:szCs w:val="22"/>
          <w:lang w:val="ru-RU"/>
        </w:rPr>
        <w:t>предотвращение ошибок</w:t>
      </w:r>
    </w:p>
    <w:p w:rsidR="00A05BC0" w:rsidRDefault="00A05BC0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  <w:t>наблюдаемость состояния системы</w:t>
      </w:r>
    </w:p>
    <w:p w:rsidR="00A43425" w:rsidRDefault="00A43425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>8</w:t>
      </w:r>
      <w:r w:rsidR="00A05BC0">
        <w:rPr>
          <w:sz w:val="20"/>
          <w:szCs w:val="22"/>
          <w:lang w:val="ru-RU"/>
        </w:rPr>
        <w:t xml:space="preserve">. </w:t>
      </w:r>
      <w:r w:rsidR="00AE11A1">
        <w:rPr>
          <w:sz w:val="20"/>
          <w:szCs w:val="22"/>
          <w:lang w:val="ru-RU"/>
        </w:rPr>
        <w:t xml:space="preserve">На какой фазе определяются представление и пределы проекта в методологии </w:t>
      </w:r>
      <w:r w:rsidR="00AE11A1">
        <w:rPr>
          <w:sz w:val="20"/>
          <w:szCs w:val="22"/>
          <w:lang w:val="en-US"/>
        </w:rPr>
        <w:t>RUP</w:t>
      </w:r>
      <w:r w:rsidR="00AE11A1">
        <w:rPr>
          <w:sz w:val="20"/>
          <w:szCs w:val="22"/>
          <w:lang w:val="ru-RU"/>
        </w:rPr>
        <w:t>?</w:t>
      </w:r>
    </w:p>
    <w:p w:rsidR="00AE11A1" w:rsidRPr="00AE11A1" w:rsidRDefault="00AE11A1" w:rsidP="008A47C7">
      <w:pPr>
        <w:pStyle w:val="aa"/>
        <w:spacing w:before="8"/>
        <w:rPr>
          <w:b/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</w:r>
      <w:r w:rsidRPr="00AE11A1">
        <w:rPr>
          <w:b/>
          <w:sz w:val="20"/>
          <w:szCs w:val="22"/>
          <w:lang w:val="ru-RU"/>
        </w:rPr>
        <w:t>начальная стадия</w:t>
      </w:r>
    </w:p>
    <w:p w:rsidR="00AE11A1" w:rsidRDefault="00AE11A1" w:rsidP="008A47C7">
      <w:pPr>
        <w:pStyle w:val="aa"/>
        <w:spacing w:before="8"/>
        <w:rPr>
          <w:sz w:val="20"/>
          <w:szCs w:val="22"/>
          <w:lang w:val="ru-RU"/>
        </w:rPr>
      </w:pPr>
      <w:r w:rsidRPr="00DB040E">
        <w:rPr>
          <w:sz w:val="20"/>
          <w:szCs w:val="22"/>
          <w:lang w:val="ru-RU"/>
        </w:rPr>
        <w:tab/>
      </w:r>
      <w:r>
        <w:rPr>
          <w:sz w:val="20"/>
          <w:szCs w:val="22"/>
          <w:lang w:val="ru-RU"/>
        </w:rPr>
        <w:t>уточнение</w:t>
      </w:r>
    </w:p>
    <w:p w:rsidR="00AE11A1" w:rsidRDefault="00AE11A1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</w:r>
      <w:r w:rsidR="00EC18F7">
        <w:rPr>
          <w:sz w:val="20"/>
          <w:szCs w:val="22"/>
          <w:lang w:val="ru-RU"/>
        </w:rPr>
        <w:t>конструирование</w:t>
      </w:r>
    </w:p>
    <w:p w:rsidR="00AE11A1" w:rsidRPr="00AE11A1" w:rsidRDefault="00AE11A1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  <w:t>внедрение</w:t>
      </w:r>
    </w:p>
    <w:p w:rsidR="00A05BC0" w:rsidRDefault="00A43425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 xml:space="preserve">9. </w:t>
      </w:r>
      <w:r w:rsidR="00A05BC0">
        <w:rPr>
          <w:sz w:val="20"/>
          <w:szCs w:val="22"/>
          <w:lang w:val="ru-RU"/>
        </w:rPr>
        <w:t>Какой элемент концептуального проектирования интерфейса отвечает за навигацию по формам?</w:t>
      </w:r>
    </w:p>
    <w:p w:rsidR="00A05BC0" w:rsidRDefault="00A05BC0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  <w:t>сценарии использования</w:t>
      </w:r>
    </w:p>
    <w:p w:rsidR="00A05BC0" w:rsidRPr="00A05BC0" w:rsidRDefault="00A05BC0" w:rsidP="008A47C7">
      <w:pPr>
        <w:pStyle w:val="aa"/>
        <w:spacing w:before="8"/>
        <w:rPr>
          <w:b/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</w:r>
      <w:r w:rsidRPr="00A05BC0">
        <w:rPr>
          <w:b/>
          <w:sz w:val="20"/>
          <w:szCs w:val="22"/>
          <w:lang w:val="ru-RU"/>
        </w:rPr>
        <w:t>дерево экранных форм</w:t>
      </w:r>
    </w:p>
    <w:p w:rsidR="00A05BC0" w:rsidRDefault="00A05BC0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  <w:t>компоненты форм</w:t>
      </w:r>
    </w:p>
    <w:p w:rsidR="00A43425" w:rsidRDefault="00A43425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 xml:space="preserve">10. </w:t>
      </w:r>
      <w:r w:rsidR="00AE11A1">
        <w:rPr>
          <w:sz w:val="20"/>
          <w:szCs w:val="22"/>
          <w:lang w:val="ru-RU"/>
        </w:rPr>
        <w:t>На какой фазе проводится анализ предметной области и построение исполняемой архитектуры?</w:t>
      </w:r>
    </w:p>
    <w:p w:rsidR="00AE11A1" w:rsidRPr="00AE11A1" w:rsidRDefault="00AE11A1" w:rsidP="00AE11A1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</w:r>
      <w:r w:rsidRPr="00AE11A1">
        <w:rPr>
          <w:sz w:val="20"/>
          <w:szCs w:val="22"/>
          <w:lang w:val="ru-RU"/>
        </w:rPr>
        <w:t>начальная стадия</w:t>
      </w:r>
    </w:p>
    <w:p w:rsidR="00AE11A1" w:rsidRPr="00AE11A1" w:rsidRDefault="00AE11A1" w:rsidP="00AE11A1">
      <w:pPr>
        <w:pStyle w:val="aa"/>
        <w:spacing w:before="8"/>
        <w:rPr>
          <w:b/>
          <w:sz w:val="20"/>
          <w:szCs w:val="22"/>
          <w:lang w:val="ru-RU"/>
        </w:rPr>
      </w:pPr>
      <w:r w:rsidRPr="00EC18F7">
        <w:rPr>
          <w:sz w:val="20"/>
          <w:szCs w:val="22"/>
          <w:lang w:val="ru-RU"/>
        </w:rPr>
        <w:tab/>
      </w:r>
      <w:r w:rsidRPr="00AE11A1">
        <w:rPr>
          <w:b/>
          <w:sz w:val="20"/>
          <w:szCs w:val="22"/>
          <w:lang w:val="ru-RU"/>
        </w:rPr>
        <w:t>уточнение</w:t>
      </w:r>
    </w:p>
    <w:p w:rsidR="00AE11A1" w:rsidRDefault="00AE11A1" w:rsidP="00AE11A1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</w:r>
      <w:r w:rsidR="00EC18F7">
        <w:rPr>
          <w:sz w:val="20"/>
          <w:szCs w:val="22"/>
          <w:lang w:val="ru-RU"/>
        </w:rPr>
        <w:t>конструирование</w:t>
      </w:r>
    </w:p>
    <w:p w:rsidR="00AE11A1" w:rsidRPr="00AE11A1" w:rsidRDefault="00AE11A1" w:rsidP="00AE11A1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  <w:t>внедрение</w:t>
      </w:r>
    </w:p>
    <w:p w:rsidR="00565D29" w:rsidRDefault="00565D29" w:rsidP="00C24919">
      <w:pPr>
        <w:jc w:val="both"/>
        <w:rPr>
          <w:b/>
          <w:sz w:val="20"/>
        </w:rPr>
      </w:pPr>
    </w:p>
    <w:p w:rsidR="006202DA" w:rsidRDefault="00853BDA" w:rsidP="00C24919">
      <w:pPr>
        <w:jc w:val="both"/>
        <w:rPr>
          <w:b/>
          <w:sz w:val="20"/>
        </w:rPr>
      </w:pPr>
      <w:r>
        <w:rPr>
          <w:b/>
          <w:sz w:val="20"/>
        </w:rPr>
        <w:t>Типовые вопросы открытого типа:</w:t>
      </w:r>
    </w:p>
    <w:p w:rsidR="00853BDA" w:rsidRDefault="00853BDA" w:rsidP="00C24919">
      <w:pPr>
        <w:jc w:val="both"/>
        <w:rPr>
          <w:b/>
          <w:sz w:val="20"/>
        </w:rPr>
      </w:pPr>
    </w:p>
    <w:p w:rsidR="00A05BC0" w:rsidRDefault="00A43425" w:rsidP="00C24919">
      <w:pPr>
        <w:jc w:val="both"/>
        <w:rPr>
          <w:sz w:val="20"/>
        </w:rPr>
      </w:pPr>
      <w:r>
        <w:rPr>
          <w:sz w:val="20"/>
        </w:rPr>
        <w:t xml:space="preserve">1. </w:t>
      </w:r>
      <w:r w:rsidR="0010771C">
        <w:rPr>
          <w:sz w:val="20"/>
        </w:rPr>
        <w:t>Выделяют две основные характеристики пользовательского интерфейса: … (</w:t>
      </w:r>
      <w:r w:rsidR="0010771C" w:rsidRPr="0010771C">
        <w:rPr>
          <w:b/>
          <w:sz w:val="20"/>
        </w:rPr>
        <w:t>функциональность, юзабилити</w:t>
      </w:r>
      <w:r w:rsidR="0010771C">
        <w:rPr>
          <w:sz w:val="20"/>
        </w:rPr>
        <w:t>).</w:t>
      </w:r>
    </w:p>
    <w:p w:rsidR="00AE11A1" w:rsidRPr="00AE11A1" w:rsidRDefault="00A43425" w:rsidP="00C24919">
      <w:pPr>
        <w:jc w:val="both"/>
        <w:rPr>
          <w:sz w:val="20"/>
        </w:rPr>
      </w:pPr>
      <w:r>
        <w:rPr>
          <w:sz w:val="20"/>
        </w:rPr>
        <w:t>2</w:t>
      </w:r>
      <w:r w:rsidR="00A05BC0">
        <w:rPr>
          <w:sz w:val="20"/>
        </w:rPr>
        <w:t>.</w:t>
      </w:r>
      <w:r w:rsidR="0010771C">
        <w:rPr>
          <w:sz w:val="20"/>
        </w:rPr>
        <w:t xml:space="preserve"> </w:t>
      </w:r>
      <w:r w:rsidR="00AE11A1">
        <w:rPr>
          <w:sz w:val="20"/>
        </w:rPr>
        <w:t xml:space="preserve">В отличие от каскадной модели в </w:t>
      </w:r>
      <w:r w:rsidR="00AE11A1">
        <w:rPr>
          <w:sz w:val="20"/>
          <w:lang w:val="en-US"/>
        </w:rPr>
        <w:t>RUP</w:t>
      </w:r>
      <w:r w:rsidR="00AE11A1">
        <w:rPr>
          <w:sz w:val="20"/>
        </w:rPr>
        <w:t xml:space="preserve"> все процессы выполняются практически на всех этапах … (</w:t>
      </w:r>
      <w:r w:rsidR="00AE11A1" w:rsidRPr="00AE11A1">
        <w:rPr>
          <w:b/>
          <w:sz w:val="20"/>
        </w:rPr>
        <w:t>жизненного цикла</w:t>
      </w:r>
      <w:r w:rsidR="00AE11A1">
        <w:rPr>
          <w:sz w:val="20"/>
        </w:rPr>
        <w:t>).</w:t>
      </w:r>
    </w:p>
    <w:p w:rsidR="00A05BC0" w:rsidRDefault="00AE11A1" w:rsidP="00C24919">
      <w:pPr>
        <w:jc w:val="both"/>
        <w:rPr>
          <w:sz w:val="20"/>
        </w:rPr>
      </w:pPr>
      <w:r>
        <w:rPr>
          <w:sz w:val="20"/>
        </w:rPr>
        <w:t xml:space="preserve">3. </w:t>
      </w:r>
      <w:r w:rsidR="0010771C">
        <w:rPr>
          <w:sz w:val="20"/>
        </w:rPr>
        <w:t>Ограничение функционала системы в зависимости от типа пользователя осуществляется посредством выделения … (</w:t>
      </w:r>
      <w:r w:rsidR="0010771C" w:rsidRPr="0010771C">
        <w:rPr>
          <w:b/>
          <w:sz w:val="20"/>
        </w:rPr>
        <w:t>ролей пользователей</w:t>
      </w:r>
      <w:r w:rsidR="0010771C">
        <w:rPr>
          <w:sz w:val="20"/>
        </w:rPr>
        <w:t>).</w:t>
      </w:r>
    </w:p>
    <w:p w:rsidR="00AE11A1" w:rsidRPr="00AE11A1" w:rsidRDefault="00AE11A1" w:rsidP="00C24919">
      <w:pPr>
        <w:jc w:val="both"/>
        <w:rPr>
          <w:sz w:val="20"/>
        </w:rPr>
      </w:pPr>
      <w:r>
        <w:rPr>
          <w:sz w:val="20"/>
        </w:rPr>
        <w:t>4</w:t>
      </w:r>
      <w:r w:rsidR="00A05BC0">
        <w:rPr>
          <w:sz w:val="20"/>
        </w:rPr>
        <w:t>.</w:t>
      </w:r>
      <w:r w:rsidR="0010771C">
        <w:rPr>
          <w:sz w:val="20"/>
        </w:rPr>
        <w:t xml:space="preserve"> </w:t>
      </w:r>
      <w:r>
        <w:rPr>
          <w:sz w:val="20"/>
        </w:rPr>
        <w:t xml:space="preserve">В методологии </w:t>
      </w:r>
      <w:r>
        <w:rPr>
          <w:sz w:val="20"/>
          <w:lang w:val="en-US"/>
        </w:rPr>
        <w:t>RUP</w:t>
      </w:r>
      <w:r>
        <w:rPr>
          <w:sz w:val="20"/>
        </w:rPr>
        <w:t xml:space="preserve"> создание ПО осуществляется на фазе … (</w:t>
      </w:r>
      <w:r w:rsidRPr="00AE11A1">
        <w:rPr>
          <w:b/>
          <w:sz w:val="20"/>
        </w:rPr>
        <w:t>конструирования</w:t>
      </w:r>
      <w:r>
        <w:rPr>
          <w:sz w:val="20"/>
        </w:rPr>
        <w:t>).</w:t>
      </w:r>
    </w:p>
    <w:p w:rsidR="00A05BC0" w:rsidRDefault="00AE11A1" w:rsidP="00C24919">
      <w:pPr>
        <w:jc w:val="both"/>
        <w:rPr>
          <w:sz w:val="20"/>
        </w:rPr>
      </w:pPr>
      <w:r>
        <w:rPr>
          <w:sz w:val="20"/>
        </w:rPr>
        <w:t xml:space="preserve">5. </w:t>
      </w:r>
      <w:r w:rsidR="0010771C">
        <w:rPr>
          <w:sz w:val="20"/>
        </w:rPr>
        <w:t>Шаблоны форм и стиль пользовательского интерфейса разрабатываются на этапе … (</w:t>
      </w:r>
      <w:r w:rsidR="0010771C" w:rsidRPr="0010771C">
        <w:rPr>
          <w:b/>
          <w:sz w:val="20"/>
        </w:rPr>
        <w:t>дизайна интерфейса</w:t>
      </w:r>
      <w:r w:rsidR="0010771C">
        <w:rPr>
          <w:sz w:val="20"/>
        </w:rPr>
        <w:t>).</w:t>
      </w:r>
    </w:p>
    <w:p w:rsidR="00AE11A1" w:rsidRDefault="00AE11A1" w:rsidP="00C24919">
      <w:pPr>
        <w:jc w:val="both"/>
        <w:rPr>
          <w:sz w:val="20"/>
        </w:rPr>
      </w:pPr>
      <w:r>
        <w:rPr>
          <w:sz w:val="20"/>
        </w:rPr>
        <w:t>6</w:t>
      </w:r>
      <w:r w:rsidR="00A05BC0">
        <w:rPr>
          <w:sz w:val="20"/>
        </w:rPr>
        <w:t>.</w:t>
      </w:r>
      <w:r w:rsidR="0010771C">
        <w:rPr>
          <w:sz w:val="20"/>
        </w:rPr>
        <w:t xml:space="preserve"> </w:t>
      </w:r>
      <w:r>
        <w:rPr>
          <w:sz w:val="20"/>
        </w:rPr>
        <w:t>Конечная версия разработанного ПО отправляется заказчику на фазе … (</w:t>
      </w:r>
      <w:r w:rsidRPr="00AE11A1">
        <w:rPr>
          <w:b/>
          <w:sz w:val="20"/>
        </w:rPr>
        <w:t>внедрения</w:t>
      </w:r>
      <w:r>
        <w:rPr>
          <w:sz w:val="20"/>
        </w:rPr>
        <w:t>).</w:t>
      </w:r>
    </w:p>
    <w:p w:rsidR="00A05BC0" w:rsidRDefault="00AE11A1" w:rsidP="00C24919">
      <w:pPr>
        <w:jc w:val="both"/>
        <w:rPr>
          <w:sz w:val="20"/>
        </w:rPr>
      </w:pPr>
      <w:r>
        <w:rPr>
          <w:sz w:val="20"/>
        </w:rPr>
        <w:t xml:space="preserve">7. </w:t>
      </w:r>
      <w:r w:rsidR="0010771C">
        <w:rPr>
          <w:sz w:val="20"/>
        </w:rPr>
        <w:t xml:space="preserve">По принципу </w:t>
      </w:r>
      <w:r w:rsidR="0010771C">
        <w:rPr>
          <w:sz w:val="20"/>
          <w:lang w:val="en-US"/>
        </w:rPr>
        <w:t>KISS</w:t>
      </w:r>
      <w:r w:rsidR="0010771C">
        <w:rPr>
          <w:sz w:val="20"/>
        </w:rPr>
        <w:t>, любая задача должна решаться … (</w:t>
      </w:r>
      <w:r w:rsidR="0010771C" w:rsidRPr="0010771C">
        <w:rPr>
          <w:b/>
          <w:sz w:val="20"/>
        </w:rPr>
        <w:t>минимальным числом действий</w:t>
      </w:r>
      <w:r w:rsidR="0010771C">
        <w:rPr>
          <w:sz w:val="20"/>
        </w:rPr>
        <w:t>).</w:t>
      </w:r>
    </w:p>
    <w:p w:rsidR="00AE11A1" w:rsidRPr="00EC18F7" w:rsidRDefault="00AE11A1" w:rsidP="00C24919">
      <w:pPr>
        <w:jc w:val="both"/>
        <w:rPr>
          <w:sz w:val="20"/>
        </w:rPr>
      </w:pPr>
      <w:r>
        <w:rPr>
          <w:sz w:val="20"/>
        </w:rPr>
        <w:lastRenderedPageBreak/>
        <w:t xml:space="preserve">8. </w:t>
      </w:r>
      <w:r w:rsidR="00EC18F7">
        <w:rPr>
          <w:sz w:val="20"/>
        </w:rPr>
        <w:t xml:space="preserve">В методологии </w:t>
      </w:r>
      <w:r w:rsidR="00EC18F7">
        <w:rPr>
          <w:sz w:val="20"/>
          <w:lang w:val="en-US"/>
        </w:rPr>
        <w:t>RUP</w:t>
      </w:r>
      <w:r w:rsidR="00EC18F7">
        <w:rPr>
          <w:sz w:val="20"/>
        </w:rPr>
        <w:t xml:space="preserve"> итерация в идеале длится … (</w:t>
      </w:r>
      <w:r w:rsidR="00EC18F7" w:rsidRPr="00EC18F7">
        <w:rPr>
          <w:b/>
          <w:sz w:val="20"/>
        </w:rPr>
        <w:t>от 2 до 6 недель</w:t>
      </w:r>
      <w:r w:rsidR="00EC18F7">
        <w:rPr>
          <w:sz w:val="20"/>
        </w:rPr>
        <w:t>).</w:t>
      </w:r>
    </w:p>
    <w:p w:rsidR="00AE11A1" w:rsidRPr="00EC18F7" w:rsidRDefault="00AE11A1" w:rsidP="00C24919">
      <w:pPr>
        <w:jc w:val="both"/>
        <w:rPr>
          <w:sz w:val="20"/>
        </w:rPr>
      </w:pPr>
      <w:r>
        <w:rPr>
          <w:sz w:val="20"/>
        </w:rPr>
        <w:t xml:space="preserve">9. </w:t>
      </w:r>
      <w:r w:rsidR="00EC18F7">
        <w:rPr>
          <w:sz w:val="20"/>
        </w:rPr>
        <w:t xml:space="preserve">Структура </w:t>
      </w:r>
      <w:r w:rsidR="00EC18F7">
        <w:rPr>
          <w:sz w:val="20"/>
          <w:lang w:val="en-US"/>
        </w:rPr>
        <w:t>RUP</w:t>
      </w:r>
      <w:r w:rsidR="00EC18F7">
        <w:rPr>
          <w:sz w:val="20"/>
        </w:rPr>
        <w:t xml:space="preserve"> включает набор процессов, в которые группируются … (</w:t>
      </w:r>
      <w:r w:rsidR="00EC18F7" w:rsidRPr="00EC18F7">
        <w:rPr>
          <w:b/>
          <w:sz w:val="20"/>
        </w:rPr>
        <w:t>работы, задачи, артефакты, роли</w:t>
      </w:r>
      <w:r w:rsidR="00EC18F7">
        <w:rPr>
          <w:sz w:val="20"/>
        </w:rPr>
        <w:t>).</w:t>
      </w:r>
    </w:p>
    <w:p w:rsidR="00AE11A1" w:rsidRPr="00EC18F7" w:rsidRDefault="00AE11A1" w:rsidP="00C24919">
      <w:pPr>
        <w:jc w:val="both"/>
        <w:rPr>
          <w:sz w:val="20"/>
        </w:rPr>
      </w:pPr>
      <w:r>
        <w:rPr>
          <w:sz w:val="20"/>
        </w:rPr>
        <w:t xml:space="preserve">10. </w:t>
      </w:r>
      <w:r w:rsidR="00EC18F7">
        <w:rPr>
          <w:sz w:val="20"/>
        </w:rPr>
        <w:t xml:space="preserve">Процессы в </w:t>
      </w:r>
      <w:r w:rsidR="00EC18F7">
        <w:rPr>
          <w:sz w:val="20"/>
          <w:lang w:val="en-US"/>
        </w:rPr>
        <w:t>RUP</w:t>
      </w:r>
      <w:r w:rsidR="00EC18F7">
        <w:rPr>
          <w:sz w:val="20"/>
        </w:rPr>
        <w:t xml:space="preserve"> подразделяются на 2 вида: … (</w:t>
      </w:r>
      <w:r w:rsidR="00EC18F7" w:rsidRPr="00EC18F7">
        <w:rPr>
          <w:b/>
          <w:sz w:val="20"/>
        </w:rPr>
        <w:t>основные, вспомогательные</w:t>
      </w:r>
      <w:r w:rsidR="00EC18F7">
        <w:rPr>
          <w:sz w:val="20"/>
        </w:rPr>
        <w:t>).</w:t>
      </w:r>
    </w:p>
    <w:p w:rsidR="007E704E" w:rsidRDefault="007E704E" w:rsidP="00C24919">
      <w:pPr>
        <w:jc w:val="both"/>
        <w:rPr>
          <w:sz w:val="20"/>
        </w:rPr>
      </w:pPr>
    </w:p>
    <w:p w:rsidR="00C24919" w:rsidRDefault="00E87095" w:rsidP="00C24919">
      <w:pPr>
        <w:jc w:val="both"/>
        <w:rPr>
          <w:b/>
          <w:sz w:val="20"/>
        </w:rPr>
      </w:pPr>
      <w:r>
        <w:rPr>
          <w:b/>
          <w:sz w:val="20"/>
        </w:rPr>
        <w:t>ПК-</w:t>
      </w:r>
      <w:r w:rsidR="007E704E">
        <w:rPr>
          <w:b/>
          <w:sz w:val="20"/>
        </w:rPr>
        <w:t>4</w:t>
      </w:r>
      <w:r>
        <w:rPr>
          <w:b/>
          <w:sz w:val="20"/>
        </w:rPr>
        <w:t xml:space="preserve">.2 </w:t>
      </w:r>
      <w:r w:rsidR="007E704E">
        <w:rPr>
          <w:b/>
          <w:sz w:val="20"/>
        </w:rPr>
        <w:t>Моделирует ИС</w:t>
      </w:r>
    </w:p>
    <w:p w:rsidR="00C24919" w:rsidRDefault="00C24919" w:rsidP="00C24919">
      <w:pPr>
        <w:jc w:val="both"/>
        <w:rPr>
          <w:b/>
          <w:sz w:val="20"/>
        </w:rPr>
      </w:pPr>
    </w:p>
    <w:p w:rsidR="004D5065" w:rsidRPr="004D5065" w:rsidRDefault="004D5065" w:rsidP="004D5065">
      <w:pPr>
        <w:jc w:val="both"/>
        <w:rPr>
          <w:b/>
          <w:sz w:val="20"/>
        </w:rPr>
      </w:pPr>
      <w:r>
        <w:rPr>
          <w:b/>
          <w:sz w:val="20"/>
        </w:rPr>
        <w:t>Типовые тестовые вопросы</w:t>
      </w:r>
    </w:p>
    <w:p w:rsidR="004D5065" w:rsidRDefault="004D5065" w:rsidP="00C24919">
      <w:pPr>
        <w:jc w:val="both"/>
        <w:rPr>
          <w:b/>
          <w:sz w:val="20"/>
        </w:rPr>
      </w:pP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>1.</w:t>
      </w:r>
      <w:r>
        <w:rPr>
          <w:sz w:val="20"/>
        </w:rPr>
        <w:t xml:space="preserve"> </w:t>
      </w:r>
      <w:r w:rsidRPr="00B3566D">
        <w:rPr>
          <w:sz w:val="20"/>
        </w:rPr>
        <w:t>Для каких целей служит вариант использования на диаграмме вари</w:t>
      </w:r>
      <w:r>
        <w:rPr>
          <w:sz w:val="20"/>
        </w:rPr>
        <w:t>антов использования?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предст</w:t>
      </w:r>
      <w:r>
        <w:rPr>
          <w:sz w:val="20"/>
        </w:rPr>
        <w:t>авляет класс предметной области</w:t>
      </w:r>
    </w:p>
    <w:p w:rsidR="00B3566D" w:rsidRPr="00B3566D" w:rsidRDefault="00B3566D" w:rsidP="00B3566D">
      <w:pPr>
        <w:jc w:val="both"/>
        <w:rPr>
          <w:b/>
          <w:sz w:val="20"/>
        </w:rPr>
      </w:pPr>
      <w:r w:rsidRPr="00B3566D">
        <w:rPr>
          <w:sz w:val="20"/>
        </w:rPr>
        <w:tab/>
      </w:r>
      <w:r w:rsidRPr="00B3566D">
        <w:rPr>
          <w:b/>
          <w:sz w:val="20"/>
        </w:rPr>
        <w:t>описывает действия, совершаемые системой под воздействием актера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предс</w:t>
      </w:r>
      <w:r>
        <w:rPr>
          <w:sz w:val="20"/>
        </w:rPr>
        <w:t>тавляет объект заданного класса</w:t>
      </w:r>
    </w:p>
    <w:p w:rsidR="00B3566D" w:rsidRPr="00B3566D" w:rsidRDefault="00B3566D" w:rsidP="00B3566D">
      <w:pPr>
        <w:jc w:val="both"/>
        <w:rPr>
          <w:sz w:val="20"/>
        </w:rPr>
      </w:pPr>
      <w:r>
        <w:rPr>
          <w:sz w:val="20"/>
        </w:rPr>
        <w:tab/>
        <w:t>описывает события в системе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передает со</w:t>
      </w:r>
      <w:r>
        <w:rPr>
          <w:sz w:val="20"/>
        </w:rPr>
        <w:t>общение между объектами системы</w:t>
      </w:r>
    </w:p>
    <w:p w:rsidR="00B3566D" w:rsidRPr="00B3566D" w:rsidRDefault="00B3566D" w:rsidP="00B3566D">
      <w:pPr>
        <w:jc w:val="both"/>
        <w:rPr>
          <w:sz w:val="20"/>
        </w:rPr>
      </w:pPr>
      <w:r>
        <w:rPr>
          <w:sz w:val="20"/>
        </w:rPr>
        <w:t>2. Для чего предназначена д</w:t>
      </w:r>
      <w:r w:rsidRPr="00B3566D">
        <w:rPr>
          <w:sz w:val="20"/>
        </w:rPr>
        <w:t>иагр</w:t>
      </w:r>
      <w:r>
        <w:rPr>
          <w:sz w:val="20"/>
        </w:rPr>
        <w:t>амма деятельности?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для определения усл</w:t>
      </w:r>
      <w:r w:rsidR="006E5C2A">
        <w:rPr>
          <w:sz w:val="20"/>
        </w:rPr>
        <w:t>овий перехода между состояниями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для описани</w:t>
      </w:r>
      <w:r w:rsidR="006E5C2A">
        <w:rPr>
          <w:sz w:val="20"/>
        </w:rPr>
        <w:t>я внутренних функций состояний</w:t>
      </w:r>
    </w:p>
    <w:p w:rsidR="00B3566D" w:rsidRPr="006E5C2A" w:rsidRDefault="00B3566D" w:rsidP="00B3566D">
      <w:pPr>
        <w:jc w:val="both"/>
        <w:rPr>
          <w:b/>
          <w:sz w:val="20"/>
        </w:rPr>
      </w:pPr>
      <w:r w:rsidRPr="00B3566D">
        <w:rPr>
          <w:sz w:val="20"/>
        </w:rPr>
        <w:tab/>
      </w:r>
      <w:r w:rsidRPr="006E5C2A">
        <w:rPr>
          <w:b/>
          <w:sz w:val="20"/>
        </w:rPr>
        <w:t>для детализаци</w:t>
      </w:r>
      <w:r w:rsidR="006E5C2A" w:rsidRPr="006E5C2A">
        <w:rPr>
          <w:b/>
          <w:sz w:val="20"/>
        </w:rPr>
        <w:t>и выполняемых системой действий</w:t>
      </w:r>
    </w:p>
    <w:p w:rsidR="00B3566D" w:rsidRPr="00B3566D" w:rsidRDefault="00B3566D" w:rsidP="006E5C2A">
      <w:pPr>
        <w:jc w:val="both"/>
        <w:rPr>
          <w:sz w:val="20"/>
        </w:rPr>
      </w:pPr>
      <w:r w:rsidRPr="00B3566D">
        <w:rPr>
          <w:sz w:val="20"/>
        </w:rPr>
        <w:tab/>
        <w:t>для задания</w:t>
      </w:r>
      <w:r w:rsidR="006E5C2A">
        <w:rPr>
          <w:sz w:val="20"/>
        </w:rPr>
        <w:t xml:space="preserve"> времени нахождения в состоянии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 xml:space="preserve">3. </w:t>
      </w:r>
      <w:r w:rsidR="00B3566D" w:rsidRPr="00B3566D">
        <w:rPr>
          <w:sz w:val="20"/>
        </w:rPr>
        <w:t>Как на диаграмме последовательности отображается в</w:t>
      </w:r>
      <w:r>
        <w:rPr>
          <w:sz w:val="20"/>
        </w:rPr>
        <w:t>ремя существования объекта в системе?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ab/>
        <w:t>функцией отсчета времени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ab/>
        <w:t>фокусом активности</w:t>
      </w:r>
    </w:p>
    <w:p w:rsidR="00B3566D" w:rsidRPr="006E5C2A" w:rsidRDefault="006E5C2A" w:rsidP="00B3566D">
      <w:pPr>
        <w:jc w:val="both"/>
        <w:rPr>
          <w:b/>
          <w:sz w:val="20"/>
        </w:rPr>
      </w:pPr>
      <w:r>
        <w:rPr>
          <w:sz w:val="20"/>
        </w:rPr>
        <w:tab/>
      </w:r>
      <w:r w:rsidRPr="006E5C2A">
        <w:rPr>
          <w:b/>
          <w:sz w:val="20"/>
        </w:rPr>
        <w:t>линией жизни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временн</w:t>
      </w:r>
      <w:r w:rsidR="006E5C2A">
        <w:rPr>
          <w:sz w:val="20"/>
        </w:rPr>
        <w:t>ым интервалом между сообщениями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ab/>
        <w:t>типом объекта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>4. Когда срабатывает т</w:t>
      </w:r>
      <w:r w:rsidR="00B3566D" w:rsidRPr="00B3566D">
        <w:rPr>
          <w:sz w:val="20"/>
        </w:rPr>
        <w:t>риггерный перехо</w:t>
      </w:r>
      <w:r>
        <w:rPr>
          <w:sz w:val="20"/>
        </w:rPr>
        <w:t>д между состояниями?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ab/>
        <w:t>при завершении do-деятельности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при завершен</w:t>
      </w:r>
      <w:r w:rsidR="006E5C2A">
        <w:rPr>
          <w:sz w:val="20"/>
        </w:rPr>
        <w:t>ии указанного интервала времени</w:t>
      </w:r>
    </w:p>
    <w:p w:rsidR="00B3566D" w:rsidRPr="006E5C2A" w:rsidRDefault="00B3566D" w:rsidP="00B3566D">
      <w:pPr>
        <w:jc w:val="both"/>
        <w:rPr>
          <w:b/>
          <w:sz w:val="20"/>
        </w:rPr>
      </w:pPr>
      <w:r w:rsidRPr="00B3566D">
        <w:rPr>
          <w:sz w:val="20"/>
        </w:rPr>
        <w:tab/>
      </w:r>
      <w:r w:rsidRPr="006E5C2A">
        <w:rPr>
          <w:b/>
          <w:sz w:val="20"/>
        </w:rPr>
        <w:t xml:space="preserve">при наступлении события, внешнего по </w:t>
      </w:r>
      <w:r w:rsidR="006E5C2A" w:rsidRPr="006E5C2A">
        <w:rPr>
          <w:b/>
          <w:sz w:val="20"/>
        </w:rPr>
        <w:t>отношению к исходному состоянию</w:t>
      </w:r>
    </w:p>
    <w:p w:rsidR="00B3566D" w:rsidRPr="00B3566D" w:rsidRDefault="00B3566D" w:rsidP="006E5C2A">
      <w:pPr>
        <w:jc w:val="both"/>
        <w:rPr>
          <w:sz w:val="20"/>
        </w:rPr>
      </w:pPr>
      <w:r w:rsidRPr="00B3566D">
        <w:rPr>
          <w:sz w:val="20"/>
        </w:rPr>
        <w:tab/>
        <w:t>п</w:t>
      </w:r>
      <w:r w:rsidR="006E5C2A">
        <w:rPr>
          <w:sz w:val="20"/>
        </w:rPr>
        <w:t>ри выполнении заданного условия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>5. Когда срабатывает н</w:t>
      </w:r>
      <w:r w:rsidR="00B3566D" w:rsidRPr="00B3566D">
        <w:rPr>
          <w:sz w:val="20"/>
        </w:rPr>
        <w:t>етригг</w:t>
      </w:r>
      <w:r>
        <w:rPr>
          <w:sz w:val="20"/>
        </w:rPr>
        <w:t>ерный переход между состояниями?</w:t>
      </w:r>
    </w:p>
    <w:p w:rsidR="00B3566D" w:rsidRPr="006E5C2A" w:rsidRDefault="006E5C2A" w:rsidP="00B3566D">
      <w:pPr>
        <w:jc w:val="both"/>
        <w:rPr>
          <w:b/>
          <w:sz w:val="20"/>
        </w:rPr>
      </w:pPr>
      <w:r>
        <w:rPr>
          <w:sz w:val="20"/>
        </w:rPr>
        <w:tab/>
      </w:r>
      <w:r w:rsidRPr="006E5C2A">
        <w:rPr>
          <w:b/>
          <w:sz w:val="20"/>
        </w:rPr>
        <w:t>при завершении do-деятельности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при завершен</w:t>
      </w:r>
      <w:r w:rsidR="006E5C2A">
        <w:rPr>
          <w:sz w:val="20"/>
        </w:rPr>
        <w:t>ии указанного интервала времени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при наступлении события, внешнего по отношению к исходному состояни</w:t>
      </w:r>
      <w:r w:rsidR="006E5C2A">
        <w:rPr>
          <w:sz w:val="20"/>
        </w:rPr>
        <w:t>ю</w:t>
      </w:r>
    </w:p>
    <w:p w:rsidR="00B3566D" w:rsidRPr="00B3566D" w:rsidRDefault="00B3566D" w:rsidP="006E5C2A">
      <w:pPr>
        <w:jc w:val="both"/>
        <w:rPr>
          <w:sz w:val="20"/>
        </w:rPr>
      </w:pPr>
      <w:r w:rsidRPr="00B3566D">
        <w:rPr>
          <w:sz w:val="20"/>
        </w:rPr>
        <w:tab/>
        <w:t>п</w:t>
      </w:r>
      <w:r w:rsidR="006E5C2A">
        <w:rPr>
          <w:sz w:val="20"/>
        </w:rPr>
        <w:t>ри выполнении заданного условия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>6. Как называется с</w:t>
      </w:r>
      <w:r w:rsidR="00B3566D" w:rsidRPr="00B3566D">
        <w:rPr>
          <w:sz w:val="20"/>
        </w:rPr>
        <w:t>войство системы, позволяющее описать новый кл</w:t>
      </w:r>
      <w:r>
        <w:rPr>
          <w:sz w:val="20"/>
        </w:rPr>
        <w:t>асс на основе уже существующего?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ab/>
        <w:t>инкапсуляция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ab/>
        <w:t>виртуализация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ab/>
        <w:t>полиморфизм</w:t>
      </w:r>
    </w:p>
    <w:p w:rsidR="00B3566D" w:rsidRPr="006E5C2A" w:rsidRDefault="006E5C2A" w:rsidP="00B3566D">
      <w:pPr>
        <w:jc w:val="both"/>
        <w:rPr>
          <w:b/>
          <w:sz w:val="20"/>
        </w:rPr>
      </w:pPr>
      <w:r>
        <w:rPr>
          <w:sz w:val="20"/>
        </w:rPr>
        <w:tab/>
      </w:r>
      <w:r w:rsidRPr="006E5C2A">
        <w:rPr>
          <w:b/>
          <w:sz w:val="20"/>
        </w:rPr>
        <w:t>наследование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>7. Что показывает диаграмма кооперации?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совокупно</w:t>
      </w:r>
      <w:r w:rsidR="006E5C2A">
        <w:rPr>
          <w:sz w:val="20"/>
        </w:rPr>
        <w:t>сть объектов предметной области</w:t>
      </w:r>
    </w:p>
    <w:p w:rsidR="00B3566D" w:rsidRPr="006E5C2A" w:rsidRDefault="006E5C2A" w:rsidP="00B3566D">
      <w:pPr>
        <w:jc w:val="both"/>
        <w:rPr>
          <w:b/>
          <w:sz w:val="20"/>
        </w:rPr>
      </w:pPr>
      <w:r>
        <w:rPr>
          <w:sz w:val="20"/>
        </w:rPr>
        <w:tab/>
      </w:r>
      <w:r w:rsidRPr="006E5C2A">
        <w:rPr>
          <w:b/>
          <w:sz w:val="20"/>
        </w:rPr>
        <w:t>потоки данных между объектами</w:t>
      </w:r>
    </w:p>
    <w:p w:rsidR="00B3566D" w:rsidRPr="00B3566D" w:rsidRDefault="006E5C2A" w:rsidP="006E5C2A">
      <w:pPr>
        <w:jc w:val="both"/>
        <w:rPr>
          <w:sz w:val="20"/>
        </w:rPr>
      </w:pPr>
      <w:r>
        <w:rPr>
          <w:sz w:val="20"/>
        </w:rPr>
        <w:tab/>
        <w:t>операции объектов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ab/>
        <w:t>наследование объектов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>8. Что показывает д</w:t>
      </w:r>
      <w:r w:rsidR="00B3566D" w:rsidRPr="00B3566D">
        <w:rPr>
          <w:sz w:val="20"/>
        </w:rPr>
        <w:t>иа</w:t>
      </w:r>
      <w:r>
        <w:rPr>
          <w:sz w:val="20"/>
        </w:rPr>
        <w:t>грамма компонентов языка UML?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иера</w:t>
      </w:r>
      <w:r w:rsidR="006E5C2A">
        <w:rPr>
          <w:sz w:val="20"/>
        </w:rPr>
        <w:t>рхию классов предметной области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ре</w:t>
      </w:r>
      <w:r w:rsidR="006E5C2A">
        <w:rPr>
          <w:sz w:val="20"/>
        </w:rPr>
        <w:t>зультаты объектной декомпозиции</w:t>
      </w:r>
    </w:p>
    <w:p w:rsidR="00B3566D" w:rsidRPr="006E5C2A" w:rsidRDefault="00B3566D" w:rsidP="00B3566D">
      <w:pPr>
        <w:jc w:val="both"/>
        <w:rPr>
          <w:b/>
          <w:sz w:val="20"/>
        </w:rPr>
      </w:pPr>
      <w:r w:rsidRPr="00B3566D">
        <w:rPr>
          <w:sz w:val="20"/>
        </w:rPr>
        <w:tab/>
      </w:r>
      <w:r w:rsidRPr="006E5C2A">
        <w:rPr>
          <w:b/>
          <w:sz w:val="20"/>
        </w:rPr>
        <w:t>физическую структуру разрабатыв</w:t>
      </w:r>
      <w:r w:rsidR="006E5C2A" w:rsidRPr="006E5C2A">
        <w:rPr>
          <w:b/>
          <w:sz w:val="20"/>
        </w:rPr>
        <w:t>аемого программного обеспечения</w:t>
      </w:r>
    </w:p>
    <w:p w:rsidR="00B3566D" w:rsidRPr="00B3566D" w:rsidRDefault="006E5C2A" w:rsidP="006E5C2A">
      <w:pPr>
        <w:jc w:val="both"/>
        <w:rPr>
          <w:sz w:val="20"/>
        </w:rPr>
      </w:pPr>
      <w:r>
        <w:rPr>
          <w:sz w:val="20"/>
        </w:rPr>
        <w:tab/>
        <w:t>функции, выполняемые системой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>9. Что показывает д</w:t>
      </w:r>
      <w:r w:rsidR="00B3566D" w:rsidRPr="00B3566D">
        <w:rPr>
          <w:sz w:val="20"/>
        </w:rPr>
        <w:t>и</w:t>
      </w:r>
      <w:r>
        <w:rPr>
          <w:sz w:val="20"/>
        </w:rPr>
        <w:t>аграмма развертывания языка UML?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иера</w:t>
      </w:r>
      <w:r w:rsidR="006E5C2A">
        <w:rPr>
          <w:sz w:val="20"/>
        </w:rPr>
        <w:t>рхию классов предметной области</w:t>
      </w:r>
    </w:p>
    <w:p w:rsidR="00B3566D" w:rsidRPr="00B3566D" w:rsidRDefault="00B3566D" w:rsidP="006E5C2A">
      <w:pPr>
        <w:jc w:val="both"/>
        <w:rPr>
          <w:sz w:val="20"/>
        </w:rPr>
      </w:pPr>
      <w:r w:rsidRPr="00B3566D">
        <w:rPr>
          <w:sz w:val="20"/>
        </w:rPr>
        <w:tab/>
        <w:t>ре</w:t>
      </w:r>
      <w:r w:rsidR="006E5C2A">
        <w:rPr>
          <w:sz w:val="20"/>
        </w:rPr>
        <w:t>зультаты объектной декомпозиции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</w:r>
      <w:r w:rsidRPr="006E5C2A">
        <w:rPr>
          <w:b/>
          <w:sz w:val="20"/>
        </w:rPr>
        <w:t>аппаратную конфигурацию узлов системы с программными компонентами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функции, выполняемы</w:t>
      </w:r>
      <w:r w:rsidR="006E5C2A">
        <w:rPr>
          <w:sz w:val="20"/>
        </w:rPr>
        <w:t>е системой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>10. Что представляет собой а</w:t>
      </w:r>
      <w:r w:rsidR="00B3566D" w:rsidRPr="00B3566D">
        <w:rPr>
          <w:sz w:val="20"/>
        </w:rPr>
        <w:t>рхитектура объектно</w:t>
      </w:r>
      <w:r>
        <w:rPr>
          <w:sz w:val="20"/>
        </w:rPr>
        <w:t>-ориентированной программы?</w:t>
      </w:r>
    </w:p>
    <w:p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ab/>
        <w:t>набор процедур и функций</w:t>
      </w:r>
    </w:p>
    <w:p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иера</w:t>
      </w:r>
      <w:r w:rsidR="006E5C2A">
        <w:rPr>
          <w:sz w:val="20"/>
        </w:rPr>
        <w:t>рхию классов предметной области</w:t>
      </w:r>
    </w:p>
    <w:p w:rsidR="00B3566D" w:rsidRPr="006E5C2A" w:rsidRDefault="00B3566D" w:rsidP="00B3566D">
      <w:pPr>
        <w:jc w:val="both"/>
        <w:rPr>
          <w:b/>
          <w:sz w:val="20"/>
        </w:rPr>
      </w:pPr>
      <w:r w:rsidRPr="00B3566D">
        <w:rPr>
          <w:sz w:val="20"/>
        </w:rPr>
        <w:tab/>
      </w:r>
      <w:r w:rsidRPr="006E5C2A">
        <w:rPr>
          <w:b/>
          <w:sz w:val="20"/>
        </w:rPr>
        <w:t>множество объек</w:t>
      </w:r>
      <w:r w:rsidR="006E5C2A" w:rsidRPr="006E5C2A">
        <w:rPr>
          <w:b/>
          <w:sz w:val="20"/>
        </w:rPr>
        <w:t>тов, обменивающихся сообщениями</w:t>
      </w:r>
    </w:p>
    <w:p w:rsidR="007749C1" w:rsidRPr="00B3566D" w:rsidRDefault="00B3566D" w:rsidP="006E5C2A">
      <w:pPr>
        <w:jc w:val="both"/>
        <w:rPr>
          <w:sz w:val="20"/>
        </w:rPr>
      </w:pPr>
      <w:r w:rsidRPr="00B3566D">
        <w:rPr>
          <w:sz w:val="20"/>
        </w:rPr>
        <w:tab/>
        <w:t>обработчи</w:t>
      </w:r>
      <w:r w:rsidR="006E5C2A">
        <w:rPr>
          <w:sz w:val="20"/>
        </w:rPr>
        <w:t>ки внутренних и внешних событий</w:t>
      </w:r>
    </w:p>
    <w:p w:rsidR="00C24919" w:rsidRDefault="00C24919" w:rsidP="00C24919">
      <w:pPr>
        <w:jc w:val="both"/>
        <w:rPr>
          <w:b/>
          <w:sz w:val="20"/>
        </w:rPr>
      </w:pPr>
    </w:p>
    <w:p w:rsidR="00853BDA" w:rsidRDefault="00853BDA" w:rsidP="00853BDA">
      <w:pPr>
        <w:jc w:val="both"/>
        <w:rPr>
          <w:b/>
          <w:sz w:val="20"/>
        </w:rPr>
      </w:pPr>
      <w:r>
        <w:rPr>
          <w:b/>
          <w:sz w:val="20"/>
        </w:rPr>
        <w:t>Типовые вопросы открытого типа:</w:t>
      </w:r>
    </w:p>
    <w:p w:rsidR="00853BDA" w:rsidRDefault="00853BDA" w:rsidP="00853BDA">
      <w:pPr>
        <w:jc w:val="both"/>
        <w:rPr>
          <w:b/>
          <w:sz w:val="20"/>
        </w:rPr>
      </w:pPr>
    </w:p>
    <w:p w:rsidR="00853BDA" w:rsidRDefault="00853BDA" w:rsidP="00A355B0">
      <w:pPr>
        <w:jc w:val="both"/>
        <w:rPr>
          <w:sz w:val="20"/>
        </w:rPr>
      </w:pPr>
      <w:r>
        <w:rPr>
          <w:sz w:val="20"/>
        </w:rPr>
        <w:lastRenderedPageBreak/>
        <w:t>1.</w:t>
      </w:r>
      <w:r w:rsidR="005344A7">
        <w:rPr>
          <w:sz w:val="20"/>
        </w:rPr>
        <w:t xml:space="preserve"> </w:t>
      </w:r>
      <w:r w:rsidR="00A355B0">
        <w:rPr>
          <w:sz w:val="20"/>
        </w:rPr>
        <w:t>Основными элементами на диаграмме вариантов использования являются … (</w:t>
      </w:r>
      <w:r w:rsidR="00A355B0" w:rsidRPr="00A355B0">
        <w:rPr>
          <w:b/>
          <w:sz w:val="20"/>
        </w:rPr>
        <w:t>варианты использования и акторы</w:t>
      </w:r>
      <w:r w:rsidR="00A355B0">
        <w:rPr>
          <w:sz w:val="20"/>
        </w:rPr>
        <w:t>).</w:t>
      </w:r>
    </w:p>
    <w:p w:rsidR="00A355B0" w:rsidRDefault="00A355B0" w:rsidP="00A355B0">
      <w:pPr>
        <w:jc w:val="both"/>
        <w:rPr>
          <w:sz w:val="20"/>
        </w:rPr>
      </w:pPr>
      <w:r>
        <w:rPr>
          <w:sz w:val="20"/>
        </w:rPr>
        <w:t>2. На диаграмме классов для обозначения поведения и назначения конкретного класса используются … (</w:t>
      </w:r>
      <w:r w:rsidRPr="00A355B0">
        <w:rPr>
          <w:b/>
          <w:sz w:val="20"/>
        </w:rPr>
        <w:t>стереотипы</w:t>
      </w:r>
      <w:r>
        <w:rPr>
          <w:sz w:val="20"/>
        </w:rPr>
        <w:t>).</w:t>
      </w:r>
    </w:p>
    <w:p w:rsidR="00FF33E5" w:rsidRPr="00FF33E5" w:rsidRDefault="00FF33E5" w:rsidP="00A355B0">
      <w:pPr>
        <w:jc w:val="both"/>
        <w:rPr>
          <w:sz w:val="20"/>
        </w:rPr>
      </w:pPr>
      <w:r>
        <w:rPr>
          <w:sz w:val="20"/>
        </w:rPr>
        <w:t xml:space="preserve">3. Для обозначения граничного класса на диаграмме классов используется стереотип … </w:t>
      </w:r>
      <w:r w:rsidRPr="00FF33E5">
        <w:rPr>
          <w:sz w:val="20"/>
        </w:rPr>
        <w:t>(</w:t>
      </w:r>
      <w:r w:rsidRPr="00FF33E5">
        <w:rPr>
          <w:b/>
          <w:sz w:val="20"/>
          <w:lang w:val="en-US"/>
        </w:rPr>
        <w:t>Boundary</w:t>
      </w:r>
      <w:r>
        <w:rPr>
          <w:sz w:val="20"/>
        </w:rPr>
        <w:t>).</w:t>
      </w:r>
    </w:p>
    <w:p w:rsidR="00A355B0" w:rsidRDefault="00FF33E5" w:rsidP="00A355B0">
      <w:pPr>
        <w:jc w:val="both"/>
        <w:rPr>
          <w:sz w:val="20"/>
        </w:rPr>
      </w:pPr>
      <w:r>
        <w:rPr>
          <w:sz w:val="20"/>
        </w:rPr>
        <w:t>4</w:t>
      </w:r>
      <w:r w:rsidR="00A355B0" w:rsidRPr="00A355B0">
        <w:rPr>
          <w:sz w:val="20"/>
        </w:rPr>
        <w:t xml:space="preserve">. </w:t>
      </w:r>
      <w:r w:rsidR="00A355B0">
        <w:rPr>
          <w:sz w:val="20"/>
        </w:rPr>
        <w:t xml:space="preserve">Управляющий класс, отвечающий за координацию действий других классов, обозначают как … </w:t>
      </w:r>
      <w:r w:rsidR="00A355B0" w:rsidRPr="00A355B0">
        <w:rPr>
          <w:sz w:val="20"/>
        </w:rPr>
        <w:t>(</w:t>
      </w:r>
      <w:r w:rsidR="00A355B0" w:rsidRPr="00A355B0">
        <w:rPr>
          <w:b/>
          <w:sz w:val="20"/>
          <w:lang w:val="en-US"/>
        </w:rPr>
        <w:t>Control</w:t>
      </w:r>
      <w:r w:rsidR="00A355B0">
        <w:rPr>
          <w:sz w:val="20"/>
        </w:rPr>
        <w:t>).</w:t>
      </w:r>
    </w:p>
    <w:p w:rsidR="00A355B0" w:rsidRDefault="00FF33E5" w:rsidP="00A355B0">
      <w:pPr>
        <w:jc w:val="both"/>
        <w:rPr>
          <w:sz w:val="20"/>
        </w:rPr>
      </w:pPr>
      <w:r>
        <w:rPr>
          <w:sz w:val="20"/>
        </w:rPr>
        <w:t>5</w:t>
      </w:r>
      <w:r w:rsidR="00A355B0">
        <w:rPr>
          <w:sz w:val="20"/>
        </w:rPr>
        <w:t>. Диаграммы взаимодействия подразделяются на следующие типы: … (</w:t>
      </w:r>
      <w:r w:rsidR="00A355B0" w:rsidRPr="00A355B0">
        <w:rPr>
          <w:b/>
          <w:sz w:val="20"/>
        </w:rPr>
        <w:t>диаграмма последовательности, диаграмма кооперации</w:t>
      </w:r>
      <w:r w:rsidR="00A355B0">
        <w:rPr>
          <w:sz w:val="20"/>
        </w:rPr>
        <w:t>).</w:t>
      </w:r>
    </w:p>
    <w:p w:rsidR="00A355B0" w:rsidRDefault="00FF33E5" w:rsidP="00A355B0">
      <w:pPr>
        <w:jc w:val="both"/>
        <w:rPr>
          <w:sz w:val="20"/>
        </w:rPr>
      </w:pPr>
      <w:r>
        <w:rPr>
          <w:sz w:val="20"/>
        </w:rPr>
        <w:t>6</w:t>
      </w:r>
      <w:r w:rsidR="00A355B0">
        <w:rPr>
          <w:sz w:val="20"/>
        </w:rPr>
        <w:t>. Активное состояние объекта на диаграмме последовательности покатывает так называемый … (</w:t>
      </w:r>
      <w:r w:rsidR="00A355B0" w:rsidRPr="00A355B0">
        <w:rPr>
          <w:b/>
          <w:sz w:val="20"/>
        </w:rPr>
        <w:t>фокус активности</w:t>
      </w:r>
      <w:r w:rsidR="00A355B0">
        <w:rPr>
          <w:sz w:val="20"/>
        </w:rPr>
        <w:t>).</w:t>
      </w:r>
    </w:p>
    <w:p w:rsidR="00A355B0" w:rsidRDefault="00FF33E5" w:rsidP="00A355B0">
      <w:pPr>
        <w:jc w:val="both"/>
        <w:rPr>
          <w:sz w:val="20"/>
        </w:rPr>
      </w:pPr>
      <w:r>
        <w:rPr>
          <w:sz w:val="20"/>
        </w:rPr>
        <w:t>7</w:t>
      </w:r>
      <w:r w:rsidR="00A355B0">
        <w:rPr>
          <w:sz w:val="20"/>
        </w:rPr>
        <w:t>. Переходы между состояниями на диаграмме состояний подразделяются на два типа: … (</w:t>
      </w:r>
      <w:r w:rsidR="00A355B0" w:rsidRPr="00A355B0">
        <w:rPr>
          <w:b/>
          <w:sz w:val="20"/>
        </w:rPr>
        <w:t>триггерный, нетриггерный</w:t>
      </w:r>
      <w:r w:rsidR="00A355B0">
        <w:rPr>
          <w:sz w:val="20"/>
        </w:rPr>
        <w:t>).</w:t>
      </w:r>
    </w:p>
    <w:p w:rsidR="00A355B0" w:rsidRDefault="00FF33E5" w:rsidP="00A355B0">
      <w:pPr>
        <w:jc w:val="both"/>
        <w:rPr>
          <w:sz w:val="20"/>
        </w:rPr>
      </w:pPr>
      <w:r>
        <w:rPr>
          <w:sz w:val="20"/>
        </w:rPr>
        <w:t>8. Стимул, инициирующий переход объекта из одного состояния в другое – это … (</w:t>
      </w:r>
      <w:r w:rsidRPr="00FF33E5">
        <w:rPr>
          <w:b/>
          <w:sz w:val="20"/>
        </w:rPr>
        <w:t>событие</w:t>
      </w:r>
      <w:r>
        <w:rPr>
          <w:sz w:val="20"/>
        </w:rPr>
        <w:t>).</w:t>
      </w:r>
    </w:p>
    <w:p w:rsidR="00FF33E5" w:rsidRDefault="00FF33E5" w:rsidP="00A355B0">
      <w:pPr>
        <w:jc w:val="both"/>
        <w:rPr>
          <w:sz w:val="20"/>
        </w:rPr>
      </w:pPr>
      <w:r>
        <w:rPr>
          <w:sz w:val="20"/>
        </w:rPr>
        <w:t>9. На диаграммах развертывания каждая часть аппаратных средств системы отображается в виде … (</w:t>
      </w:r>
      <w:r w:rsidRPr="00FF33E5">
        <w:rPr>
          <w:b/>
          <w:sz w:val="20"/>
        </w:rPr>
        <w:t>узла</w:t>
      </w:r>
      <w:r>
        <w:rPr>
          <w:sz w:val="20"/>
        </w:rPr>
        <w:t>).</w:t>
      </w:r>
    </w:p>
    <w:p w:rsidR="00FF33E5" w:rsidRPr="00FF33E5" w:rsidRDefault="00FF33E5" w:rsidP="00A355B0">
      <w:pPr>
        <w:jc w:val="both"/>
        <w:rPr>
          <w:sz w:val="20"/>
        </w:rPr>
      </w:pPr>
      <w:r>
        <w:rPr>
          <w:sz w:val="20"/>
        </w:rPr>
        <w:t xml:space="preserve">10. Связи </w:t>
      </w:r>
      <w:r>
        <w:rPr>
          <w:sz w:val="20"/>
          <w:lang w:val="en-US"/>
        </w:rPr>
        <w:t>include</w:t>
      </w:r>
      <w:r w:rsidRPr="00FF33E5">
        <w:rPr>
          <w:sz w:val="20"/>
        </w:rPr>
        <w:t xml:space="preserve"> </w:t>
      </w:r>
      <w:r>
        <w:rPr>
          <w:sz w:val="20"/>
        </w:rPr>
        <w:t xml:space="preserve">и </w:t>
      </w:r>
      <w:r>
        <w:rPr>
          <w:sz w:val="20"/>
          <w:lang w:val="en-US"/>
        </w:rPr>
        <w:t>extend</w:t>
      </w:r>
      <w:r w:rsidRPr="00FF33E5">
        <w:rPr>
          <w:sz w:val="20"/>
        </w:rPr>
        <w:t xml:space="preserve"> </w:t>
      </w:r>
      <w:r>
        <w:rPr>
          <w:sz w:val="20"/>
        </w:rPr>
        <w:t>на диаграмме вариантов использования возможны только между … (</w:t>
      </w:r>
      <w:r w:rsidRPr="00FF33E5">
        <w:rPr>
          <w:b/>
          <w:sz w:val="20"/>
        </w:rPr>
        <w:t>вариантами использования</w:t>
      </w:r>
      <w:r>
        <w:rPr>
          <w:sz w:val="20"/>
        </w:rPr>
        <w:t>).</w:t>
      </w:r>
    </w:p>
    <w:p w:rsidR="00E87095" w:rsidRDefault="00565D29" w:rsidP="00C24919">
      <w:pPr>
        <w:pStyle w:val="aa"/>
        <w:spacing w:before="8"/>
        <w:rPr>
          <w:b/>
          <w:sz w:val="20"/>
        </w:rPr>
      </w:pPr>
      <w:r>
        <w:rPr>
          <w:b/>
          <w:sz w:val="20"/>
        </w:rPr>
        <w:br w:type="page"/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7366"/>
      </w:tblGrid>
      <w:tr w:rsidR="00E87095" w:rsidTr="00EF1841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95" w:rsidRDefault="00E87095" w:rsidP="00EF1841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95" w:rsidRDefault="00E87095" w:rsidP="00EF1841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E87095" w:rsidTr="00EF1841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95" w:rsidRPr="00017D57" w:rsidRDefault="007E704E" w:rsidP="00EF1841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eastAsia="ru-RU"/>
              </w:rPr>
              <w:t>ПК-6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95" w:rsidRPr="00017D57" w:rsidRDefault="007E704E" w:rsidP="00EF1841">
            <w:pPr>
              <w:jc w:val="both"/>
              <w:rPr>
                <w:szCs w:val="24"/>
              </w:rPr>
            </w:pPr>
            <w:r w:rsidRPr="007E704E">
              <w:rPr>
                <w:szCs w:val="24"/>
              </w:rPr>
              <w:t>Способен обосновывать решения в области бизнес-анализа</w:t>
            </w:r>
          </w:p>
        </w:tc>
      </w:tr>
    </w:tbl>
    <w:p w:rsidR="00E87095" w:rsidRPr="00E87095" w:rsidRDefault="00E87095" w:rsidP="00C24919">
      <w:pPr>
        <w:pStyle w:val="aa"/>
        <w:spacing w:before="8"/>
        <w:rPr>
          <w:b/>
          <w:sz w:val="20"/>
          <w:lang w:val="ru-RU"/>
        </w:rPr>
      </w:pPr>
    </w:p>
    <w:p w:rsidR="00C24919" w:rsidRPr="00C24919" w:rsidRDefault="007E704E" w:rsidP="00C24919">
      <w:pPr>
        <w:pStyle w:val="aa"/>
        <w:spacing w:before="8"/>
        <w:rPr>
          <w:b/>
          <w:sz w:val="23"/>
          <w:lang w:val="ru-RU"/>
        </w:rPr>
      </w:pPr>
      <w:r>
        <w:rPr>
          <w:b/>
          <w:sz w:val="20"/>
        </w:rPr>
        <w:t>ПК-6.</w:t>
      </w:r>
      <w:r>
        <w:rPr>
          <w:b/>
          <w:sz w:val="20"/>
          <w:lang w:val="ru-RU"/>
        </w:rPr>
        <w:t>1</w:t>
      </w:r>
      <w:r w:rsidR="00C24919" w:rsidRPr="00C24919">
        <w:rPr>
          <w:b/>
          <w:sz w:val="20"/>
        </w:rPr>
        <w:t xml:space="preserve"> </w:t>
      </w:r>
      <w:r w:rsidRPr="007E704E">
        <w:rPr>
          <w:b/>
          <w:sz w:val="20"/>
        </w:rPr>
        <w:t>Формирует возможные решения на основе разработанных для них целевых показателей</w:t>
      </w:r>
    </w:p>
    <w:p w:rsidR="004D5065" w:rsidRDefault="004D5065" w:rsidP="00621209">
      <w:pPr>
        <w:pStyle w:val="aa"/>
        <w:spacing w:before="8"/>
        <w:rPr>
          <w:b/>
          <w:sz w:val="23"/>
          <w:lang w:val="ru-RU"/>
        </w:rPr>
      </w:pPr>
    </w:p>
    <w:p w:rsidR="004D5065" w:rsidRPr="004D5065" w:rsidRDefault="004D5065" w:rsidP="004D5065">
      <w:pPr>
        <w:jc w:val="both"/>
        <w:rPr>
          <w:b/>
          <w:sz w:val="20"/>
        </w:rPr>
      </w:pPr>
      <w:r>
        <w:rPr>
          <w:b/>
          <w:sz w:val="20"/>
        </w:rPr>
        <w:t>Типовые тестовые вопросы</w:t>
      </w:r>
    </w:p>
    <w:p w:rsidR="004D5065" w:rsidRDefault="004D5065" w:rsidP="00621209">
      <w:pPr>
        <w:pStyle w:val="aa"/>
        <w:spacing w:before="8"/>
        <w:rPr>
          <w:b/>
          <w:sz w:val="23"/>
          <w:lang w:val="ru-RU"/>
        </w:rPr>
      </w:pPr>
    </w:p>
    <w:p w:rsidR="00DB3A30" w:rsidRPr="006B2A1F" w:rsidRDefault="00DB3A30" w:rsidP="00DB3A30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 xml:space="preserve">1. </w:t>
      </w:r>
      <w:r w:rsidR="00E53653">
        <w:rPr>
          <w:sz w:val="20"/>
          <w:lang w:val="ru-RU"/>
        </w:rPr>
        <w:t>С помощью какого средства можно изобразить ход выполнения работ во времени</w:t>
      </w:r>
      <w:r w:rsidRPr="006B2A1F">
        <w:rPr>
          <w:sz w:val="20"/>
          <w:lang w:val="ru-RU"/>
        </w:rPr>
        <w:t>?</w:t>
      </w:r>
    </w:p>
    <w:p w:rsidR="00DB3A30" w:rsidRPr="00E53653" w:rsidRDefault="00DB3A30" w:rsidP="00DB3A30">
      <w:pPr>
        <w:pStyle w:val="aa"/>
        <w:spacing w:before="8"/>
        <w:rPr>
          <w:b/>
          <w:sz w:val="20"/>
          <w:lang w:val="ru-RU"/>
        </w:rPr>
      </w:pPr>
      <w:r w:rsidRPr="006B2A1F">
        <w:rPr>
          <w:sz w:val="20"/>
          <w:lang w:val="ru-RU"/>
        </w:rPr>
        <w:tab/>
      </w:r>
      <w:r w:rsidR="00E53653">
        <w:rPr>
          <w:b/>
          <w:sz w:val="20"/>
          <w:lang w:val="ru-RU"/>
        </w:rPr>
        <w:t>диаграмма Ганта</w:t>
      </w:r>
    </w:p>
    <w:p w:rsidR="00DB3A30" w:rsidRPr="00E53653" w:rsidRDefault="00DB3A30" w:rsidP="00DB3A30">
      <w:pPr>
        <w:pStyle w:val="aa"/>
        <w:spacing w:before="8"/>
        <w:rPr>
          <w:sz w:val="20"/>
          <w:lang w:val="ru-RU"/>
        </w:rPr>
      </w:pPr>
      <w:r w:rsidRPr="007E704E">
        <w:rPr>
          <w:sz w:val="20"/>
          <w:lang w:val="ru-RU"/>
        </w:rPr>
        <w:tab/>
      </w:r>
      <w:r w:rsidR="00E53653">
        <w:rPr>
          <w:sz w:val="20"/>
          <w:lang w:val="ru-RU"/>
        </w:rPr>
        <w:t>сведения о проекте</w:t>
      </w:r>
    </w:p>
    <w:p w:rsidR="00DB3A30" w:rsidRDefault="00DB3A30" w:rsidP="00DB3A30">
      <w:pPr>
        <w:pStyle w:val="aa"/>
        <w:spacing w:before="8"/>
        <w:rPr>
          <w:sz w:val="20"/>
          <w:lang w:val="ru-RU"/>
        </w:rPr>
      </w:pPr>
      <w:r w:rsidRPr="007E704E">
        <w:rPr>
          <w:sz w:val="20"/>
          <w:lang w:val="ru-RU"/>
        </w:rPr>
        <w:tab/>
      </w:r>
      <w:r w:rsidR="00E53653">
        <w:rPr>
          <w:sz w:val="20"/>
          <w:lang w:val="ru-RU"/>
        </w:rPr>
        <w:t>диаграмма классов</w:t>
      </w:r>
    </w:p>
    <w:p w:rsidR="00E53653" w:rsidRPr="00E53653" w:rsidRDefault="00E53653" w:rsidP="00DB3A30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назначение ресурсов</w:t>
      </w:r>
    </w:p>
    <w:p w:rsidR="007749C1" w:rsidRPr="00E53653" w:rsidRDefault="00DB3A30" w:rsidP="007749C1">
      <w:pPr>
        <w:pStyle w:val="aa"/>
        <w:spacing w:before="8"/>
        <w:rPr>
          <w:sz w:val="20"/>
          <w:lang w:val="ru-RU"/>
        </w:rPr>
      </w:pPr>
      <w:r w:rsidRPr="007E704E">
        <w:rPr>
          <w:sz w:val="20"/>
          <w:lang w:val="ru-RU"/>
        </w:rPr>
        <w:t>2</w:t>
      </w:r>
      <w:r w:rsidR="007749C1" w:rsidRPr="007E704E">
        <w:rPr>
          <w:sz w:val="20"/>
          <w:lang w:val="ru-RU"/>
        </w:rPr>
        <w:t xml:space="preserve">. </w:t>
      </w:r>
      <w:r w:rsidR="00E53653">
        <w:rPr>
          <w:sz w:val="20"/>
          <w:lang w:val="ru-RU"/>
        </w:rPr>
        <w:t xml:space="preserve">Из чего состоит проект в </w:t>
      </w:r>
      <w:r w:rsidR="00E53653">
        <w:rPr>
          <w:sz w:val="20"/>
          <w:lang w:val="en-US"/>
        </w:rPr>
        <w:t>MS</w:t>
      </w:r>
      <w:r w:rsidR="00E53653" w:rsidRPr="00E53653">
        <w:rPr>
          <w:sz w:val="20"/>
          <w:lang w:val="ru-RU"/>
        </w:rPr>
        <w:t xml:space="preserve"> </w:t>
      </w:r>
      <w:r w:rsidR="00E53653">
        <w:rPr>
          <w:sz w:val="20"/>
          <w:lang w:val="en-US"/>
        </w:rPr>
        <w:t>Project</w:t>
      </w:r>
      <w:r w:rsidR="007749C1" w:rsidRPr="00E53653">
        <w:rPr>
          <w:sz w:val="20"/>
          <w:lang w:val="ru-RU"/>
        </w:rPr>
        <w:t>?</w:t>
      </w:r>
    </w:p>
    <w:p w:rsidR="00411C9E" w:rsidRDefault="00E53653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ресурс</w:t>
      </w:r>
    </w:p>
    <w:p w:rsidR="00E53653" w:rsidRPr="00E53653" w:rsidRDefault="00E53653" w:rsidP="00621209">
      <w:pPr>
        <w:pStyle w:val="aa"/>
        <w:spacing w:before="8"/>
        <w:rPr>
          <w:b/>
          <w:sz w:val="20"/>
          <w:lang w:val="ru-RU"/>
        </w:rPr>
      </w:pPr>
      <w:r>
        <w:rPr>
          <w:sz w:val="20"/>
          <w:lang w:val="ru-RU"/>
        </w:rPr>
        <w:tab/>
      </w:r>
      <w:r w:rsidRPr="00E53653">
        <w:rPr>
          <w:b/>
          <w:sz w:val="20"/>
          <w:lang w:val="ru-RU"/>
        </w:rPr>
        <w:t>задача</w:t>
      </w:r>
    </w:p>
    <w:p w:rsidR="00E53653" w:rsidRDefault="00E53653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класс</w:t>
      </w:r>
    </w:p>
    <w:p w:rsidR="00E53653" w:rsidRDefault="00E53653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объект</w:t>
      </w:r>
    </w:p>
    <w:p w:rsidR="00E53653" w:rsidRDefault="00E53653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 xml:space="preserve">3. Какова длительность задачи по умолчанию в </w:t>
      </w:r>
      <w:r>
        <w:rPr>
          <w:sz w:val="20"/>
          <w:lang w:val="en-US"/>
        </w:rPr>
        <w:t>MS</w:t>
      </w:r>
      <w:r w:rsidRPr="00E53653">
        <w:rPr>
          <w:sz w:val="20"/>
          <w:lang w:val="ru-RU"/>
        </w:rPr>
        <w:t xml:space="preserve"> </w:t>
      </w:r>
      <w:r>
        <w:rPr>
          <w:sz w:val="20"/>
          <w:lang w:val="en-US"/>
        </w:rPr>
        <w:t>Project</w:t>
      </w:r>
      <w:r>
        <w:rPr>
          <w:sz w:val="20"/>
          <w:lang w:val="ru-RU"/>
        </w:rPr>
        <w:t>?</w:t>
      </w:r>
    </w:p>
    <w:p w:rsidR="00E53653" w:rsidRDefault="00E53653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1 час</w:t>
      </w:r>
    </w:p>
    <w:p w:rsidR="00E53653" w:rsidRDefault="00E53653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1 месяц</w:t>
      </w:r>
    </w:p>
    <w:p w:rsidR="00E53653" w:rsidRPr="00E53653" w:rsidRDefault="00E53653" w:rsidP="00621209">
      <w:pPr>
        <w:pStyle w:val="aa"/>
        <w:spacing w:before="8"/>
        <w:rPr>
          <w:b/>
          <w:sz w:val="20"/>
          <w:lang w:val="ru-RU"/>
        </w:rPr>
      </w:pPr>
      <w:r>
        <w:rPr>
          <w:sz w:val="20"/>
          <w:lang w:val="ru-RU"/>
        </w:rPr>
        <w:tab/>
      </w:r>
      <w:r w:rsidRPr="00E53653">
        <w:rPr>
          <w:b/>
          <w:sz w:val="20"/>
          <w:lang w:val="ru-RU"/>
        </w:rPr>
        <w:t>1 день</w:t>
      </w:r>
    </w:p>
    <w:p w:rsidR="00E53653" w:rsidRDefault="00E53653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>4. Что позволяет определить веха?</w:t>
      </w:r>
    </w:p>
    <w:p w:rsidR="00E53653" w:rsidRPr="00E53653" w:rsidRDefault="00E53653" w:rsidP="00621209">
      <w:pPr>
        <w:pStyle w:val="aa"/>
        <w:spacing w:before="8"/>
        <w:rPr>
          <w:b/>
          <w:sz w:val="20"/>
          <w:lang w:val="ru-RU"/>
        </w:rPr>
      </w:pPr>
      <w:r>
        <w:rPr>
          <w:sz w:val="20"/>
          <w:lang w:val="ru-RU"/>
        </w:rPr>
        <w:tab/>
      </w:r>
      <w:r>
        <w:rPr>
          <w:b/>
          <w:sz w:val="20"/>
          <w:lang w:val="ru-RU"/>
        </w:rPr>
        <w:t>завершенность</w:t>
      </w:r>
      <w:r w:rsidRPr="00E53653">
        <w:rPr>
          <w:b/>
          <w:sz w:val="20"/>
          <w:lang w:val="ru-RU"/>
        </w:rPr>
        <w:t xml:space="preserve"> задач</w:t>
      </w:r>
    </w:p>
    <w:p w:rsidR="00E53653" w:rsidRDefault="00E53653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количество задач</w:t>
      </w:r>
    </w:p>
    <w:p w:rsidR="00E53653" w:rsidRDefault="00E53653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занятость ресурсов</w:t>
      </w:r>
    </w:p>
    <w:p w:rsidR="00E53653" w:rsidRDefault="00E53653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 xml:space="preserve">5. </w:t>
      </w:r>
      <w:r w:rsidR="00884157">
        <w:rPr>
          <w:sz w:val="20"/>
          <w:lang w:val="ru-RU"/>
        </w:rPr>
        <w:t>На какие виды подразделяются задачи?</w:t>
      </w:r>
    </w:p>
    <w:p w:rsidR="00884157" w:rsidRDefault="00884157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статические и динамические</w:t>
      </w:r>
    </w:p>
    <w:p w:rsidR="00884157" w:rsidRPr="00884157" w:rsidRDefault="00884157" w:rsidP="00621209">
      <w:pPr>
        <w:pStyle w:val="aa"/>
        <w:spacing w:before="8"/>
        <w:rPr>
          <w:b/>
          <w:sz w:val="20"/>
          <w:lang w:val="ru-RU"/>
        </w:rPr>
      </w:pPr>
      <w:r>
        <w:rPr>
          <w:sz w:val="20"/>
          <w:lang w:val="ru-RU"/>
        </w:rPr>
        <w:tab/>
      </w:r>
      <w:r w:rsidRPr="00884157">
        <w:rPr>
          <w:b/>
          <w:sz w:val="20"/>
          <w:lang w:val="ru-RU"/>
        </w:rPr>
        <w:t>суммарные и элементарные</w:t>
      </w:r>
    </w:p>
    <w:p w:rsidR="00884157" w:rsidRDefault="00884157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зависимые и независимые</w:t>
      </w:r>
    </w:p>
    <w:p w:rsidR="00884157" w:rsidRDefault="00884157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>6. Что из перечисленного является типом зависимости между задачами?</w:t>
      </w:r>
    </w:p>
    <w:p w:rsidR="00884157" w:rsidRPr="00884157" w:rsidRDefault="00884157" w:rsidP="00621209">
      <w:pPr>
        <w:pStyle w:val="aa"/>
        <w:spacing w:before="8"/>
        <w:rPr>
          <w:b/>
          <w:sz w:val="20"/>
          <w:lang w:val="ru-RU"/>
        </w:rPr>
      </w:pPr>
      <w:r>
        <w:rPr>
          <w:sz w:val="20"/>
          <w:lang w:val="ru-RU"/>
        </w:rPr>
        <w:tab/>
      </w:r>
      <w:r w:rsidRPr="00884157">
        <w:rPr>
          <w:b/>
          <w:sz w:val="20"/>
          <w:lang w:val="ru-RU"/>
        </w:rPr>
        <w:t>окончание-начало</w:t>
      </w:r>
    </w:p>
    <w:p w:rsidR="00884157" w:rsidRDefault="00884157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начало-конец</w:t>
      </w:r>
    </w:p>
    <w:p w:rsidR="00884157" w:rsidRDefault="00884157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старт-финиш</w:t>
      </w:r>
    </w:p>
    <w:p w:rsidR="00884157" w:rsidRDefault="00884157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>7. Что указывается в поле «Запаздывание» при установке связи между задачами?</w:t>
      </w:r>
    </w:p>
    <w:p w:rsidR="00884157" w:rsidRDefault="00884157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просро</w:t>
      </w:r>
      <w:r w:rsidR="00A71A0C">
        <w:rPr>
          <w:sz w:val="20"/>
          <w:lang w:val="ru-RU"/>
        </w:rPr>
        <w:t>ченность дедлайна по первой задаче</w:t>
      </w:r>
    </w:p>
    <w:p w:rsidR="00A71A0C" w:rsidRPr="00A71A0C" w:rsidRDefault="00A71A0C" w:rsidP="00621209">
      <w:pPr>
        <w:pStyle w:val="aa"/>
        <w:spacing w:before="8"/>
        <w:rPr>
          <w:b/>
          <w:sz w:val="20"/>
          <w:lang w:val="ru-RU"/>
        </w:rPr>
      </w:pPr>
      <w:r>
        <w:rPr>
          <w:sz w:val="20"/>
          <w:lang w:val="ru-RU"/>
        </w:rPr>
        <w:tab/>
      </w:r>
      <w:r w:rsidRPr="00A71A0C">
        <w:rPr>
          <w:b/>
          <w:sz w:val="20"/>
          <w:lang w:val="ru-RU"/>
        </w:rPr>
        <w:t>длительность смещения задач относительно друг друга</w:t>
      </w:r>
    </w:p>
    <w:p w:rsidR="00A71A0C" w:rsidRDefault="00A71A0C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максимальная длительность между задачами</w:t>
      </w:r>
    </w:p>
    <w:p w:rsidR="00A71A0C" w:rsidRDefault="00A71A0C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>8. Что не относится к трудовым ресурсам?</w:t>
      </w:r>
    </w:p>
    <w:p w:rsidR="00A71A0C" w:rsidRDefault="00A71A0C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исполнители</w:t>
      </w:r>
    </w:p>
    <w:p w:rsidR="00A71A0C" w:rsidRDefault="00A71A0C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оборудование</w:t>
      </w:r>
    </w:p>
    <w:p w:rsidR="00A71A0C" w:rsidRPr="00A71A0C" w:rsidRDefault="00A71A0C" w:rsidP="00621209">
      <w:pPr>
        <w:pStyle w:val="aa"/>
        <w:spacing w:before="8"/>
        <w:rPr>
          <w:b/>
          <w:sz w:val="20"/>
          <w:lang w:val="ru-RU"/>
        </w:rPr>
      </w:pPr>
      <w:r>
        <w:rPr>
          <w:sz w:val="20"/>
          <w:lang w:val="ru-RU"/>
        </w:rPr>
        <w:tab/>
      </w:r>
      <w:r w:rsidRPr="00A71A0C">
        <w:rPr>
          <w:b/>
          <w:sz w:val="20"/>
          <w:lang w:val="ru-RU"/>
        </w:rPr>
        <w:t>финансы</w:t>
      </w:r>
    </w:p>
    <w:p w:rsidR="00A71A0C" w:rsidRDefault="00A71A0C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>9. Где указывается набор доступных ресурсов?</w:t>
      </w:r>
    </w:p>
    <w:p w:rsidR="00A71A0C" w:rsidRPr="00A71A0C" w:rsidRDefault="00A71A0C" w:rsidP="00621209">
      <w:pPr>
        <w:pStyle w:val="aa"/>
        <w:spacing w:before="8"/>
        <w:rPr>
          <w:b/>
          <w:sz w:val="20"/>
          <w:lang w:val="ru-RU"/>
        </w:rPr>
      </w:pPr>
      <w:r>
        <w:rPr>
          <w:sz w:val="20"/>
          <w:lang w:val="ru-RU"/>
        </w:rPr>
        <w:tab/>
      </w:r>
      <w:r w:rsidRPr="00A71A0C">
        <w:rPr>
          <w:b/>
          <w:sz w:val="20"/>
          <w:lang w:val="ru-RU"/>
        </w:rPr>
        <w:t>пул ресурсов</w:t>
      </w:r>
    </w:p>
    <w:p w:rsidR="00A71A0C" w:rsidRDefault="00A71A0C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стек ресурсов</w:t>
      </w:r>
    </w:p>
    <w:p w:rsidR="00A71A0C" w:rsidRDefault="00A71A0C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дерево ресурсов</w:t>
      </w:r>
    </w:p>
    <w:p w:rsidR="00A71A0C" w:rsidRDefault="00A71A0C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 xml:space="preserve">10. </w:t>
      </w:r>
      <w:r w:rsidR="00363865">
        <w:rPr>
          <w:sz w:val="20"/>
          <w:lang w:val="ru-RU"/>
        </w:rPr>
        <w:t>Для чего используется выравнивание ресурсов?</w:t>
      </w:r>
    </w:p>
    <w:p w:rsidR="00363865" w:rsidRDefault="00363865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выравнивание рабочего времени</w:t>
      </w:r>
    </w:p>
    <w:p w:rsidR="00363865" w:rsidRPr="00363865" w:rsidRDefault="00363865" w:rsidP="00621209">
      <w:pPr>
        <w:pStyle w:val="aa"/>
        <w:spacing w:before="8"/>
        <w:rPr>
          <w:b/>
          <w:sz w:val="20"/>
          <w:lang w:val="ru-RU"/>
        </w:rPr>
      </w:pPr>
      <w:r>
        <w:rPr>
          <w:sz w:val="20"/>
          <w:lang w:val="ru-RU"/>
        </w:rPr>
        <w:tab/>
      </w:r>
      <w:r w:rsidRPr="00363865">
        <w:rPr>
          <w:b/>
          <w:sz w:val="20"/>
          <w:lang w:val="ru-RU"/>
        </w:rPr>
        <w:t>устранение превышения доступности ресурсов</w:t>
      </w:r>
    </w:p>
    <w:p w:rsidR="00363865" w:rsidRPr="00E53653" w:rsidRDefault="00363865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распределение затрат между ресурсами</w:t>
      </w:r>
    </w:p>
    <w:p w:rsidR="00612AD7" w:rsidRDefault="00612AD7" w:rsidP="00853BDA">
      <w:pPr>
        <w:jc w:val="both"/>
        <w:rPr>
          <w:b/>
          <w:sz w:val="20"/>
        </w:rPr>
      </w:pPr>
    </w:p>
    <w:p w:rsidR="00853BDA" w:rsidRDefault="00853BDA" w:rsidP="00853BDA">
      <w:pPr>
        <w:jc w:val="both"/>
        <w:rPr>
          <w:b/>
          <w:sz w:val="20"/>
        </w:rPr>
      </w:pPr>
      <w:r>
        <w:rPr>
          <w:b/>
          <w:sz w:val="20"/>
        </w:rPr>
        <w:t>Типовые вопросы открытого типа:</w:t>
      </w:r>
    </w:p>
    <w:p w:rsidR="00853BDA" w:rsidRDefault="00853BDA" w:rsidP="00853BDA">
      <w:pPr>
        <w:jc w:val="both"/>
        <w:rPr>
          <w:b/>
          <w:sz w:val="20"/>
        </w:rPr>
      </w:pPr>
    </w:p>
    <w:p w:rsidR="00612AD7" w:rsidRDefault="00E53653" w:rsidP="00E53653">
      <w:pPr>
        <w:jc w:val="both"/>
        <w:rPr>
          <w:sz w:val="20"/>
        </w:rPr>
      </w:pPr>
      <w:r w:rsidRPr="00E53653">
        <w:rPr>
          <w:sz w:val="20"/>
        </w:rPr>
        <w:t>1.</w:t>
      </w:r>
      <w:r>
        <w:rPr>
          <w:sz w:val="20"/>
        </w:rPr>
        <w:t xml:space="preserve"> Работа, осуществляемая в рамках проекта для достижения определенного результата – это … (</w:t>
      </w:r>
      <w:r w:rsidRPr="00884157">
        <w:rPr>
          <w:b/>
          <w:sz w:val="20"/>
        </w:rPr>
        <w:t>задача</w:t>
      </w:r>
      <w:r>
        <w:rPr>
          <w:sz w:val="20"/>
        </w:rPr>
        <w:t>).</w:t>
      </w:r>
    </w:p>
    <w:p w:rsidR="00E53653" w:rsidRDefault="00E53653" w:rsidP="00E53653">
      <w:pPr>
        <w:jc w:val="both"/>
        <w:rPr>
          <w:sz w:val="20"/>
        </w:rPr>
      </w:pPr>
      <w:r>
        <w:rPr>
          <w:sz w:val="20"/>
        </w:rPr>
        <w:t xml:space="preserve">2. </w:t>
      </w:r>
      <w:r w:rsidR="00884157">
        <w:rPr>
          <w:sz w:val="20"/>
        </w:rPr>
        <w:t>Элементарной называется задача, не имеющая … (</w:t>
      </w:r>
      <w:r w:rsidR="00884157" w:rsidRPr="00884157">
        <w:rPr>
          <w:b/>
          <w:sz w:val="20"/>
        </w:rPr>
        <w:t>подзадач</w:t>
      </w:r>
      <w:r w:rsidR="00884157">
        <w:rPr>
          <w:sz w:val="20"/>
        </w:rPr>
        <w:t>).</w:t>
      </w:r>
    </w:p>
    <w:p w:rsidR="00884157" w:rsidRDefault="00884157" w:rsidP="00E53653">
      <w:pPr>
        <w:jc w:val="both"/>
        <w:rPr>
          <w:sz w:val="20"/>
        </w:rPr>
      </w:pPr>
      <w:r>
        <w:rPr>
          <w:sz w:val="20"/>
        </w:rPr>
        <w:t>3. Задача с нулевой длительностью, выполнение которой означает достижение одной из целей или принятие важного решения – это … (</w:t>
      </w:r>
      <w:r w:rsidRPr="00884157">
        <w:rPr>
          <w:b/>
          <w:sz w:val="20"/>
        </w:rPr>
        <w:t>веха</w:t>
      </w:r>
      <w:r>
        <w:rPr>
          <w:sz w:val="20"/>
        </w:rPr>
        <w:t>).</w:t>
      </w:r>
    </w:p>
    <w:p w:rsidR="00884157" w:rsidRDefault="00884157" w:rsidP="00E53653">
      <w:pPr>
        <w:jc w:val="both"/>
        <w:rPr>
          <w:sz w:val="20"/>
        </w:rPr>
      </w:pPr>
      <w:r>
        <w:rPr>
          <w:sz w:val="20"/>
        </w:rPr>
        <w:t xml:space="preserve">4. </w:t>
      </w:r>
      <w:r w:rsidR="00A71A0C">
        <w:rPr>
          <w:sz w:val="20"/>
          <w:lang w:val="en-US"/>
        </w:rPr>
        <w:t>MS</w:t>
      </w:r>
      <w:r w:rsidR="00A71A0C">
        <w:rPr>
          <w:sz w:val="20"/>
        </w:rPr>
        <w:t xml:space="preserve"> </w:t>
      </w:r>
      <w:r w:rsidR="00A71A0C">
        <w:rPr>
          <w:sz w:val="20"/>
          <w:lang w:val="en-US"/>
        </w:rPr>
        <w:t>Project</w:t>
      </w:r>
      <w:r w:rsidR="00A71A0C" w:rsidRPr="00A71A0C">
        <w:rPr>
          <w:sz w:val="20"/>
        </w:rPr>
        <w:t xml:space="preserve"> </w:t>
      </w:r>
      <w:r w:rsidR="00A71A0C">
        <w:rPr>
          <w:sz w:val="20"/>
        </w:rPr>
        <w:t>поддерживает работу с двумя видами ресурсов: … (</w:t>
      </w:r>
      <w:r w:rsidR="00A71A0C" w:rsidRPr="00A71A0C">
        <w:rPr>
          <w:b/>
          <w:sz w:val="20"/>
        </w:rPr>
        <w:t>трудовыми, материальными</w:t>
      </w:r>
      <w:r w:rsidR="00A71A0C">
        <w:rPr>
          <w:sz w:val="20"/>
        </w:rPr>
        <w:t>).</w:t>
      </w:r>
    </w:p>
    <w:p w:rsidR="00A71A0C" w:rsidRDefault="00A71A0C" w:rsidP="00E53653">
      <w:pPr>
        <w:jc w:val="both"/>
        <w:rPr>
          <w:sz w:val="20"/>
        </w:rPr>
      </w:pPr>
      <w:r>
        <w:rPr>
          <w:sz w:val="20"/>
        </w:rPr>
        <w:lastRenderedPageBreak/>
        <w:t xml:space="preserve">5. </w:t>
      </w:r>
      <w:r w:rsidR="00363865">
        <w:rPr>
          <w:sz w:val="20"/>
        </w:rPr>
        <w:t>Выделение ресурса для выполнения конкретной задачи – это … (</w:t>
      </w:r>
      <w:r w:rsidR="00363865" w:rsidRPr="00363865">
        <w:rPr>
          <w:b/>
          <w:sz w:val="20"/>
        </w:rPr>
        <w:t>назначение</w:t>
      </w:r>
      <w:r w:rsidR="00363865">
        <w:rPr>
          <w:sz w:val="20"/>
        </w:rPr>
        <w:t>).</w:t>
      </w:r>
    </w:p>
    <w:p w:rsidR="00363865" w:rsidRDefault="00363865" w:rsidP="00E53653">
      <w:pPr>
        <w:jc w:val="both"/>
        <w:rPr>
          <w:sz w:val="20"/>
        </w:rPr>
      </w:pPr>
      <w:r>
        <w:rPr>
          <w:sz w:val="20"/>
        </w:rPr>
        <w:t>6. Задача или последовательность задач, определяющая дату окончания проекта – это … (</w:t>
      </w:r>
      <w:r w:rsidRPr="00363865">
        <w:rPr>
          <w:b/>
          <w:sz w:val="20"/>
        </w:rPr>
        <w:t>критический путь</w:t>
      </w:r>
      <w:r>
        <w:rPr>
          <w:sz w:val="20"/>
        </w:rPr>
        <w:t>).</w:t>
      </w:r>
    </w:p>
    <w:p w:rsidR="00363865" w:rsidRDefault="00363865" w:rsidP="00E53653">
      <w:pPr>
        <w:jc w:val="both"/>
        <w:rPr>
          <w:sz w:val="20"/>
        </w:rPr>
      </w:pPr>
      <w:r>
        <w:rPr>
          <w:sz w:val="20"/>
        </w:rPr>
        <w:t>7. Набор ключевых первоначальных оценок проекта определяет … (</w:t>
      </w:r>
      <w:r w:rsidRPr="00363865">
        <w:rPr>
          <w:b/>
          <w:sz w:val="20"/>
        </w:rPr>
        <w:t>базовый план</w:t>
      </w:r>
      <w:r>
        <w:rPr>
          <w:sz w:val="20"/>
        </w:rPr>
        <w:t>).</w:t>
      </w:r>
    </w:p>
    <w:p w:rsidR="00363865" w:rsidRDefault="00363865" w:rsidP="00E53653">
      <w:pPr>
        <w:jc w:val="both"/>
        <w:rPr>
          <w:sz w:val="20"/>
        </w:rPr>
      </w:pPr>
      <w:r>
        <w:rPr>
          <w:sz w:val="20"/>
        </w:rPr>
        <w:t>8. Для наглядной демонстрации хода</w:t>
      </w:r>
      <w:r w:rsidR="00E86A81">
        <w:rPr>
          <w:sz w:val="20"/>
        </w:rPr>
        <w:t xml:space="preserve"> выполнения проекта используются … (</w:t>
      </w:r>
      <w:r w:rsidR="00E86A81" w:rsidRPr="00E86A81">
        <w:rPr>
          <w:b/>
          <w:sz w:val="20"/>
        </w:rPr>
        <w:t>линии хода выполнения</w:t>
      </w:r>
      <w:r w:rsidR="00E86A81">
        <w:rPr>
          <w:sz w:val="20"/>
        </w:rPr>
        <w:t>).</w:t>
      </w:r>
    </w:p>
    <w:p w:rsidR="00E86A81" w:rsidRPr="00A71A0C" w:rsidRDefault="00E86A81" w:rsidP="00E86A81">
      <w:pPr>
        <w:jc w:val="both"/>
        <w:rPr>
          <w:sz w:val="20"/>
        </w:rPr>
      </w:pPr>
      <w:r>
        <w:rPr>
          <w:sz w:val="20"/>
        </w:rPr>
        <w:t xml:space="preserve">9. </w:t>
      </w:r>
      <w:r>
        <w:rPr>
          <w:sz w:val="20"/>
          <w:lang w:val="en-US"/>
        </w:rPr>
        <w:t>MS</w:t>
      </w:r>
      <w:r>
        <w:rPr>
          <w:sz w:val="20"/>
        </w:rPr>
        <w:t xml:space="preserve"> </w:t>
      </w:r>
      <w:r>
        <w:rPr>
          <w:sz w:val="20"/>
          <w:lang w:val="en-US"/>
        </w:rPr>
        <w:t>Project</w:t>
      </w:r>
      <w:r w:rsidRPr="00A71A0C">
        <w:rPr>
          <w:sz w:val="20"/>
        </w:rPr>
        <w:t xml:space="preserve"> </w:t>
      </w:r>
      <w:r w:rsidRPr="00E86A81">
        <w:rPr>
          <w:sz w:val="20"/>
        </w:rPr>
        <w:t>получает отклонение вычитанием базовых</w:t>
      </w:r>
      <w:r>
        <w:rPr>
          <w:sz w:val="20"/>
        </w:rPr>
        <w:t xml:space="preserve"> </w:t>
      </w:r>
      <w:r w:rsidRPr="00E86A81">
        <w:rPr>
          <w:sz w:val="20"/>
        </w:rPr>
        <w:t>значений из</w:t>
      </w:r>
      <w:r>
        <w:rPr>
          <w:sz w:val="20"/>
        </w:rPr>
        <w:t xml:space="preserve"> … (</w:t>
      </w:r>
      <w:r w:rsidRPr="00E86A81">
        <w:rPr>
          <w:b/>
          <w:sz w:val="20"/>
        </w:rPr>
        <w:t>фактических</w:t>
      </w:r>
      <w:r>
        <w:rPr>
          <w:sz w:val="20"/>
        </w:rPr>
        <w:t>).</w:t>
      </w:r>
    </w:p>
    <w:p w:rsidR="00EF1841" w:rsidRDefault="00E86A81" w:rsidP="00492A71">
      <w:pPr>
        <w:jc w:val="both"/>
        <w:rPr>
          <w:sz w:val="20"/>
        </w:rPr>
      </w:pPr>
      <w:r>
        <w:rPr>
          <w:sz w:val="20"/>
        </w:rPr>
        <w:t>10. Четко определенная последовательность событий, направленных на достижение некоторой цели, - это … (</w:t>
      </w:r>
      <w:r w:rsidRPr="00E86A81">
        <w:rPr>
          <w:b/>
          <w:sz w:val="20"/>
        </w:rPr>
        <w:t>проект</w:t>
      </w:r>
      <w:r>
        <w:rPr>
          <w:sz w:val="20"/>
        </w:rPr>
        <w:t>).</w:t>
      </w:r>
    </w:p>
    <w:p w:rsidR="007749C1" w:rsidRDefault="007749C1" w:rsidP="00853BDA">
      <w:pPr>
        <w:jc w:val="both"/>
        <w:rPr>
          <w:b/>
          <w:sz w:val="20"/>
        </w:rPr>
      </w:pPr>
    </w:p>
    <w:p w:rsidR="007E704E" w:rsidRPr="00C24919" w:rsidRDefault="007E704E" w:rsidP="007E704E">
      <w:pPr>
        <w:pStyle w:val="aa"/>
        <w:spacing w:before="8"/>
        <w:rPr>
          <w:b/>
          <w:sz w:val="23"/>
          <w:lang w:val="ru-RU"/>
        </w:rPr>
      </w:pPr>
      <w:r>
        <w:rPr>
          <w:b/>
          <w:sz w:val="20"/>
        </w:rPr>
        <w:t>ПК-6.</w:t>
      </w:r>
      <w:r>
        <w:rPr>
          <w:b/>
          <w:sz w:val="20"/>
          <w:lang w:val="ru-RU"/>
        </w:rPr>
        <w:t>2</w:t>
      </w:r>
      <w:r w:rsidRPr="00C24919">
        <w:rPr>
          <w:b/>
          <w:sz w:val="20"/>
        </w:rPr>
        <w:t xml:space="preserve"> </w:t>
      </w:r>
      <w:r w:rsidRPr="007E704E">
        <w:rPr>
          <w:b/>
          <w:sz w:val="20"/>
        </w:rPr>
        <w:t>Проводит анализ, обоснование и выбор решения</w:t>
      </w:r>
    </w:p>
    <w:p w:rsidR="007E704E" w:rsidRDefault="007E704E" w:rsidP="007E704E">
      <w:pPr>
        <w:pStyle w:val="aa"/>
        <w:spacing w:before="8"/>
        <w:rPr>
          <w:b/>
          <w:sz w:val="23"/>
          <w:lang w:val="ru-RU"/>
        </w:rPr>
      </w:pPr>
    </w:p>
    <w:p w:rsidR="007E704E" w:rsidRPr="004D5065" w:rsidRDefault="007E704E" w:rsidP="007E704E">
      <w:pPr>
        <w:jc w:val="both"/>
        <w:rPr>
          <w:b/>
          <w:sz w:val="20"/>
        </w:rPr>
      </w:pPr>
      <w:r>
        <w:rPr>
          <w:b/>
          <w:sz w:val="20"/>
        </w:rPr>
        <w:t>Типовые тестовые вопросы</w:t>
      </w:r>
    </w:p>
    <w:p w:rsidR="007E704E" w:rsidRDefault="00A25396" w:rsidP="00A25396">
      <w:pPr>
        <w:pStyle w:val="aa"/>
        <w:spacing w:before="8"/>
        <w:rPr>
          <w:sz w:val="20"/>
          <w:lang w:val="ru-RU"/>
        </w:rPr>
      </w:pPr>
      <w:r w:rsidRPr="00A25396">
        <w:rPr>
          <w:sz w:val="20"/>
          <w:lang w:val="ru-RU"/>
        </w:rPr>
        <w:t xml:space="preserve">1. </w:t>
      </w:r>
      <w:r w:rsidR="00A63936">
        <w:rPr>
          <w:sz w:val="20"/>
          <w:lang w:val="ru-RU"/>
        </w:rPr>
        <w:t>Какая модель ЖЦ реализует принцип однократного выполнения каждой стадии?</w:t>
      </w:r>
    </w:p>
    <w:p w:rsidR="00A63936" w:rsidRPr="00A63936" w:rsidRDefault="00A63936" w:rsidP="00A25396">
      <w:pPr>
        <w:pStyle w:val="aa"/>
        <w:spacing w:before="8"/>
        <w:rPr>
          <w:b/>
          <w:sz w:val="20"/>
          <w:lang w:val="ru-RU"/>
        </w:rPr>
      </w:pPr>
      <w:r>
        <w:rPr>
          <w:sz w:val="20"/>
          <w:lang w:val="ru-RU"/>
        </w:rPr>
        <w:tab/>
      </w:r>
      <w:r w:rsidRPr="00A63936">
        <w:rPr>
          <w:b/>
          <w:sz w:val="20"/>
          <w:lang w:val="ru-RU"/>
        </w:rPr>
        <w:t>водопадная</w:t>
      </w:r>
    </w:p>
    <w:p w:rsidR="00A63936" w:rsidRDefault="00A63936" w:rsidP="00A2539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</w:r>
      <w:r>
        <w:rPr>
          <w:sz w:val="20"/>
          <w:lang w:val="en-US"/>
        </w:rPr>
        <w:t>v</w:t>
      </w:r>
      <w:r w:rsidRPr="00DB040E">
        <w:rPr>
          <w:sz w:val="20"/>
          <w:lang w:val="ru-RU"/>
        </w:rPr>
        <w:t>-</w:t>
      </w:r>
      <w:r>
        <w:rPr>
          <w:sz w:val="20"/>
          <w:lang w:val="ru-RU"/>
        </w:rPr>
        <w:t>образная</w:t>
      </w:r>
    </w:p>
    <w:p w:rsidR="00A63936" w:rsidRDefault="00A63936" w:rsidP="00A2539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инкрементная</w:t>
      </w:r>
    </w:p>
    <w:p w:rsidR="00A63936" w:rsidRPr="00A63936" w:rsidRDefault="00A63936" w:rsidP="00A2539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гибкая</w:t>
      </w:r>
    </w:p>
    <w:p w:rsidR="00A25396" w:rsidRDefault="00A25396" w:rsidP="00A25396">
      <w:pPr>
        <w:pStyle w:val="aa"/>
        <w:spacing w:before="8"/>
        <w:rPr>
          <w:sz w:val="20"/>
          <w:lang w:val="ru-RU"/>
        </w:rPr>
      </w:pPr>
      <w:r w:rsidRPr="00A25396">
        <w:rPr>
          <w:sz w:val="20"/>
          <w:lang w:val="ru-RU"/>
        </w:rPr>
        <w:t xml:space="preserve">2. </w:t>
      </w:r>
      <w:r w:rsidR="00A63936">
        <w:rPr>
          <w:sz w:val="20"/>
          <w:lang w:val="ru-RU"/>
        </w:rPr>
        <w:t>Какая модель ЖЦ является логическим развитием водопадной модели?</w:t>
      </w:r>
    </w:p>
    <w:p w:rsidR="00A63936" w:rsidRDefault="00A63936" w:rsidP="00A6393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эволюционная</w:t>
      </w:r>
    </w:p>
    <w:p w:rsidR="00A63936" w:rsidRPr="00A63936" w:rsidRDefault="00A63936" w:rsidP="00A63936">
      <w:pPr>
        <w:pStyle w:val="aa"/>
        <w:spacing w:before="8"/>
        <w:rPr>
          <w:b/>
          <w:sz w:val="20"/>
          <w:lang w:val="ru-RU"/>
        </w:rPr>
      </w:pPr>
      <w:r w:rsidRPr="00A63936">
        <w:rPr>
          <w:sz w:val="20"/>
          <w:lang w:val="ru-RU"/>
        </w:rPr>
        <w:tab/>
      </w:r>
      <w:r w:rsidRPr="00A63936">
        <w:rPr>
          <w:b/>
          <w:sz w:val="20"/>
          <w:lang w:val="en-US"/>
        </w:rPr>
        <w:t>v</w:t>
      </w:r>
      <w:r w:rsidRPr="00A63936">
        <w:rPr>
          <w:b/>
          <w:sz w:val="20"/>
          <w:lang w:val="ru-RU"/>
        </w:rPr>
        <w:t>-образная</w:t>
      </w:r>
    </w:p>
    <w:p w:rsidR="00A63936" w:rsidRDefault="00A63936" w:rsidP="00A6393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инкрементная</w:t>
      </w:r>
    </w:p>
    <w:p w:rsidR="00A63936" w:rsidRDefault="00A63936" w:rsidP="00A6393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гибкая</w:t>
      </w:r>
    </w:p>
    <w:p w:rsidR="00A63936" w:rsidRDefault="00A63936" w:rsidP="00A6393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>3. Что относится к недостаткам каскадных моделей ЖЦ?</w:t>
      </w:r>
    </w:p>
    <w:p w:rsidR="00A63936" w:rsidRDefault="00A63936" w:rsidP="00A6393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четкая определенность фаз ЖЦ</w:t>
      </w:r>
    </w:p>
    <w:p w:rsidR="00A63936" w:rsidRDefault="00A63936" w:rsidP="00A6393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тщательная проверка требований</w:t>
      </w:r>
    </w:p>
    <w:p w:rsidR="00A63936" w:rsidRDefault="00A63936" w:rsidP="00A6393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малая продолжительность во времени</w:t>
      </w:r>
    </w:p>
    <w:p w:rsidR="00A63936" w:rsidRPr="00A63936" w:rsidRDefault="00A63936" w:rsidP="00A63936">
      <w:pPr>
        <w:pStyle w:val="aa"/>
        <w:spacing w:before="8"/>
        <w:rPr>
          <w:b/>
          <w:sz w:val="20"/>
          <w:lang w:val="ru-RU"/>
        </w:rPr>
      </w:pPr>
      <w:r>
        <w:rPr>
          <w:sz w:val="20"/>
          <w:lang w:val="ru-RU"/>
        </w:rPr>
        <w:tab/>
      </w:r>
      <w:r w:rsidRPr="00A63936">
        <w:rPr>
          <w:b/>
          <w:sz w:val="20"/>
          <w:lang w:val="ru-RU"/>
        </w:rPr>
        <w:t>низкая вовлеченность пользователей ПО</w:t>
      </w:r>
    </w:p>
    <w:p w:rsidR="00A63936" w:rsidRDefault="00A63936" w:rsidP="00A6393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>4. Какая модель ЖЦ реализует запланированное усовершенствование системы?</w:t>
      </w:r>
    </w:p>
    <w:p w:rsidR="00A63936" w:rsidRPr="00A63936" w:rsidRDefault="00A63936" w:rsidP="00A6393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</w:r>
      <w:r w:rsidRPr="00A63936">
        <w:rPr>
          <w:sz w:val="20"/>
          <w:lang w:val="ru-RU"/>
        </w:rPr>
        <w:t>водопадная</w:t>
      </w:r>
    </w:p>
    <w:p w:rsidR="00A63936" w:rsidRDefault="00A63936" w:rsidP="00A6393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</w:r>
      <w:r>
        <w:rPr>
          <w:sz w:val="20"/>
          <w:lang w:val="en-US"/>
        </w:rPr>
        <w:t>v</w:t>
      </w:r>
      <w:r w:rsidRPr="00A63936">
        <w:rPr>
          <w:sz w:val="20"/>
          <w:lang w:val="ru-RU"/>
        </w:rPr>
        <w:t>-</w:t>
      </w:r>
      <w:r>
        <w:rPr>
          <w:sz w:val="20"/>
          <w:lang w:val="ru-RU"/>
        </w:rPr>
        <w:t>образная</w:t>
      </w:r>
    </w:p>
    <w:p w:rsidR="00A63936" w:rsidRPr="00A63936" w:rsidRDefault="00A63936" w:rsidP="00A63936">
      <w:pPr>
        <w:pStyle w:val="aa"/>
        <w:spacing w:before="8"/>
        <w:rPr>
          <w:b/>
          <w:sz w:val="20"/>
          <w:lang w:val="ru-RU"/>
        </w:rPr>
      </w:pPr>
      <w:r>
        <w:rPr>
          <w:sz w:val="20"/>
          <w:lang w:val="ru-RU"/>
        </w:rPr>
        <w:tab/>
      </w:r>
      <w:r w:rsidRPr="00A63936">
        <w:rPr>
          <w:b/>
          <w:sz w:val="20"/>
          <w:lang w:val="ru-RU"/>
        </w:rPr>
        <w:t>инкрементная</w:t>
      </w:r>
    </w:p>
    <w:p w:rsidR="00A63936" w:rsidRPr="00A63936" w:rsidRDefault="00A63936" w:rsidP="00A6393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гибкая</w:t>
      </w:r>
    </w:p>
    <w:p w:rsidR="00A63936" w:rsidRDefault="00A63936" w:rsidP="00A6393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 xml:space="preserve">5. </w:t>
      </w:r>
      <w:r w:rsidR="001F0930">
        <w:rPr>
          <w:sz w:val="20"/>
          <w:lang w:val="ru-RU"/>
        </w:rPr>
        <w:t>Каким стандартом регламентируются стадии создания автоматизированной системы?</w:t>
      </w:r>
    </w:p>
    <w:p w:rsidR="001F0930" w:rsidRPr="001F0930" w:rsidRDefault="001F0930" w:rsidP="00A63936">
      <w:pPr>
        <w:pStyle w:val="aa"/>
        <w:spacing w:before="8"/>
        <w:rPr>
          <w:b/>
          <w:sz w:val="20"/>
          <w:lang w:val="ru-RU"/>
        </w:rPr>
      </w:pPr>
      <w:r>
        <w:rPr>
          <w:sz w:val="20"/>
          <w:lang w:val="ru-RU"/>
        </w:rPr>
        <w:tab/>
      </w:r>
      <w:r w:rsidRPr="001F0930">
        <w:rPr>
          <w:b/>
          <w:sz w:val="20"/>
          <w:lang w:val="ru-RU"/>
        </w:rPr>
        <w:t>ГОСТ 34.601</w:t>
      </w:r>
    </w:p>
    <w:p w:rsidR="001F0930" w:rsidRDefault="001F0930" w:rsidP="00A6393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ГОСТ 12.207</w:t>
      </w:r>
    </w:p>
    <w:p w:rsidR="001F0930" w:rsidRDefault="001F0930" w:rsidP="00A6393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ГОСТ 90</w:t>
      </w:r>
    </w:p>
    <w:p w:rsidR="001F0930" w:rsidRDefault="001F0930" w:rsidP="00A6393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 xml:space="preserve">6. </w:t>
      </w:r>
      <w:r w:rsidR="0081460B">
        <w:rPr>
          <w:sz w:val="20"/>
          <w:lang w:val="ru-RU"/>
        </w:rPr>
        <w:t xml:space="preserve">Какая методология не входит в семейство методологий </w:t>
      </w:r>
      <w:r w:rsidR="0081460B">
        <w:rPr>
          <w:sz w:val="20"/>
          <w:lang w:val="en-US"/>
        </w:rPr>
        <w:t>Agile</w:t>
      </w:r>
      <w:r w:rsidR="0081460B">
        <w:rPr>
          <w:sz w:val="20"/>
          <w:lang w:val="ru-RU"/>
        </w:rPr>
        <w:t>?</w:t>
      </w:r>
    </w:p>
    <w:p w:rsidR="0081460B" w:rsidRPr="00DB040E" w:rsidRDefault="0081460B" w:rsidP="00A6393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</w:r>
      <w:r>
        <w:rPr>
          <w:sz w:val="20"/>
          <w:lang w:val="en-US"/>
        </w:rPr>
        <w:t>XP</w:t>
      </w:r>
    </w:p>
    <w:p w:rsidR="0081460B" w:rsidRPr="00DB040E" w:rsidRDefault="0081460B" w:rsidP="00A63936">
      <w:pPr>
        <w:pStyle w:val="aa"/>
        <w:spacing w:before="8"/>
        <w:rPr>
          <w:sz w:val="20"/>
          <w:lang w:val="ru-RU"/>
        </w:rPr>
      </w:pPr>
      <w:r w:rsidRPr="00DB040E">
        <w:rPr>
          <w:sz w:val="20"/>
          <w:lang w:val="ru-RU"/>
        </w:rPr>
        <w:tab/>
      </w:r>
      <w:r>
        <w:rPr>
          <w:sz w:val="20"/>
          <w:lang w:val="en-US"/>
        </w:rPr>
        <w:t>Scrum</w:t>
      </w:r>
    </w:p>
    <w:p w:rsidR="0081460B" w:rsidRPr="00DB040E" w:rsidRDefault="0081460B" w:rsidP="00A63936">
      <w:pPr>
        <w:pStyle w:val="aa"/>
        <w:spacing w:before="8"/>
        <w:rPr>
          <w:sz w:val="20"/>
          <w:lang w:val="ru-RU"/>
        </w:rPr>
      </w:pPr>
      <w:r w:rsidRPr="00DB040E">
        <w:rPr>
          <w:sz w:val="20"/>
          <w:lang w:val="ru-RU"/>
        </w:rPr>
        <w:tab/>
      </w:r>
      <w:r>
        <w:rPr>
          <w:sz w:val="20"/>
          <w:lang w:val="en-US"/>
        </w:rPr>
        <w:t>Kanban</w:t>
      </w:r>
    </w:p>
    <w:p w:rsidR="0081460B" w:rsidRPr="0081460B" w:rsidRDefault="0081460B" w:rsidP="00A63936">
      <w:pPr>
        <w:pStyle w:val="aa"/>
        <w:spacing w:before="8"/>
        <w:rPr>
          <w:b/>
          <w:sz w:val="20"/>
          <w:lang w:val="ru-RU"/>
        </w:rPr>
      </w:pPr>
      <w:r w:rsidRPr="00DB040E">
        <w:rPr>
          <w:sz w:val="20"/>
          <w:lang w:val="ru-RU"/>
        </w:rPr>
        <w:tab/>
      </w:r>
      <w:r w:rsidRPr="0081460B">
        <w:rPr>
          <w:b/>
          <w:sz w:val="20"/>
          <w:lang w:val="en-US"/>
        </w:rPr>
        <w:t>RUP</w:t>
      </w:r>
    </w:p>
    <w:p w:rsidR="0081460B" w:rsidRDefault="0081460B" w:rsidP="00A6393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>7. Что из перечисленного не относится к практикам экстремального программирования?</w:t>
      </w:r>
    </w:p>
    <w:p w:rsidR="0081460B" w:rsidRDefault="0081460B" w:rsidP="00A6393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игра в планирование</w:t>
      </w:r>
    </w:p>
    <w:p w:rsidR="0081460B" w:rsidRPr="0081460B" w:rsidRDefault="0081460B" w:rsidP="00A63936">
      <w:pPr>
        <w:pStyle w:val="aa"/>
        <w:spacing w:before="8"/>
        <w:rPr>
          <w:b/>
          <w:sz w:val="20"/>
          <w:lang w:val="ru-RU"/>
        </w:rPr>
      </w:pPr>
      <w:r>
        <w:rPr>
          <w:sz w:val="20"/>
          <w:lang w:val="ru-RU"/>
        </w:rPr>
        <w:tab/>
      </w:r>
      <w:r w:rsidRPr="0081460B">
        <w:rPr>
          <w:b/>
          <w:sz w:val="20"/>
          <w:lang w:val="ru-RU"/>
        </w:rPr>
        <w:t>отсутствие стандартов оформления кода</w:t>
      </w:r>
    </w:p>
    <w:p w:rsidR="0081460B" w:rsidRDefault="0081460B" w:rsidP="00A6393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частые небольшие релизы</w:t>
      </w:r>
    </w:p>
    <w:p w:rsidR="0081460B" w:rsidRDefault="0081460B" w:rsidP="00A6393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разработка через тестирование</w:t>
      </w:r>
    </w:p>
    <w:p w:rsidR="0081460B" w:rsidRDefault="0081460B" w:rsidP="00A6393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 xml:space="preserve">8. </w:t>
      </w:r>
      <w:r w:rsidR="00490F91">
        <w:rPr>
          <w:sz w:val="20"/>
          <w:lang w:val="ru-RU"/>
        </w:rPr>
        <w:t xml:space="preserve">Какова длительность спринта в методологии </w:t>
      </w:r>
      <w:r w:rsidR="00490F91">
        <w:rPr>
          <w:sz w:val="20"/>
          <w:lang w:val="en-US"/>
        </w:rPr>
        <w:t>Scrum</w:t>
      </w:r>
      <w:r w:rsidR="00490F91">
        <w:rPr>
          <w:sz w:val="20"/>
          <w:lang w:val="ru-RU"/>
        </w:rPr>
        <w:t>?</w:t>
      </w:r>
    </w:p>
    <w:p w:rsidR="00490F91" w:rsidRDefault="00490F91" w:rsidP="00A6393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</w:r>
      <w:r w:rsidRPr="00490F91">
        <w:rPr>
          <w:b/>
          <w:sz w:val="20"/>
          <w:lang w:val="ru-RU"/>
        </w:rPr>
        <w:t>2-8 недел</w:t>
      </w:r>
      <w:r>
        <w:rPr>
          <w:sz w:val="20"/>
          <w:lang w:val="ru-RU"/>
        </w:rPr>
        <w:t>ь</w:t>
      </w:r>
    </w:p>
    <w:p w:rsidR="00490F91" w:rsidRDefault="00490F91" w:rsidP="00A6393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1-2 недели</w:t>
      </w:r>
    </w:p>
    <w:p w:rsidR="00490F91" w:rsidRDefault="00490F91" w:rsidP="00A6393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5-10 дней</w:t>
      </w:r>
    </w:p>
    <w:p w:rsidR="00490F91" w:rsidRDefault="00490F91" w:rsidP="00A6393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>9. Что такое бэклог спринта?</w:t>
      </w:r>
    </w:p>
    <w:p w:rsidR="00490F91" w:rsidRDefault="00490F91" w:rsidP="00A6393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список требований к ПО</w:t>
      </w:r>
    </w:p>
    <w:p w:rsidR="00490F91" w:rsidRPr="00490F91" w:rsidRDefault="00490F91" w:rsidP="00A63936">
      <w:pPr>
        <w:pStyle w:val="aa"/>
        <w:spacing w:before="8"/>
        <w:rPr>
          <w:b/>
          <w:sz w:val="20"/>
          <w:lang w:val="ru-RU"/>
        </w:rPr>
      </w:pPr>
      <w:r>
        <w:rPr>
          <w:sz w:val="20"/>
          <w:lang w:val="ru-RU"/>
        </w:rPr>
        <w:tab/>
      </w:r>
      <w:r w:rsidRPr="00490F91">
        <w:rPr>
          <w:b/>
          <w:sz w:val="20"/>
          <w:lang w:val="ru-RU"/>
        </w:rPr>
        <w:t>список задач на спринт</w:t>
      </w:r>
    </w:p>
    <w:p w:rsidR="00490F91" w:rsidRDefault="00490F91" w:rsidP="00A6393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 xml:space="preserve">количество </w:t>
      </w:r>
      <w:r>
        <w:rPr>
          <w:sz w:val="20"/>
          <w:lang w:val="en-US"/>
        </w:rPr>
        <w:t>story</w:t>
      </w:r>
      <w:r w:rsidRPr="00490F91">
        <w:rPr>
          <w:sz w:val="20"/>
          <w:lang w:val="ru-RU"/>
        </w:rPr>
        <w:t xml:space="preserve"> </w:t>
      </w:r>
      <w:r>
        <w:rPr>
          <w:sz w:val="20"/>
          <w:lang w:val="en-US"/>
        </w:rPr>
        <w:t>point</w:t>
      </w:r>
      <w:r w:rsidRPr="00490F91">
        <w:rPr>
          <w:sz w:val="20"/>
          <w:lang w:val="ru-RU"/>
        </w:rPr>
        <w:t xml:space="preserve"> </w:t>
      </w:r>
      <w:r>
        <w:rPr>
          <w:sz w:val="20"/>
          <w:lang w:val="ru-RU"/>
        </w:rPr>
        <w:t>за спринт</w:t>
      </w:r>
    </w:p>
    <w:p w:rsidR="00490F91" w:rsidRDefault="00490F91" w:rsidP="00A6393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 xml:space="preserve">10. Какой роли не существует в методологии </w:t>
      </w:r>
      <w:r>
        <w:rPr>
          <w:sz w:val="20"/>
          <w:lang w:val="en-US"/>
        </w:rPr>
        <w:t>Scrum</w:t>
      </w:r>
      <w:r>
        <w:rPr>
          <w:sz w:val="20"/>
          <w:lang w:val="ru-RU"/>
        </w:rPr>
        <w:t>?</w:t>
      </w:r>
    </w:p>
    <w:p w:rsidR="00490F91" w:rsidRPr="00490F91" w:rsidRDefault="00490F91" w:rsidP="00A63936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в</w:t>
      </w:r>
      <w:r w:rsidR="00864D78">
        <w:rPr>
          <w:sz w:val="20"/>
          <w:lang w:val="ru-RU"/>
        </w:rPr>
        <w:t>ладелец продукта</w:t>
      </w:r>
    </w:p>
    <w:p w:rsidR="00490F91" w:rsidRPr="00864D78" w:rsidRDefault="00490F91" w:rsidP="00A63936">
      <w:pPr>
        <w:pStyle w:val="aa"/>
        <w:spacing w:before="8"/>
        <w:rPr>
          <w:sz w:val="20"/>
          <w:lang w:val="ru-RU"/>
        </w:rPr>
      </w:pPr>
      <w:r w:rsidRPr="00864D78">
        <w:rPr>
          <w:sz w:val="20"/>
          <w:lang w:val="ru-RU"/>
        </w:rPr>
        <w:tab/>
      </w:r>
      <w:r w:rsidR="00864D78">
        <w:rPr>
          <w:sz w:val="20"/>
          <w:lang w:val="en-US"/>
        </w:rPr>
        <w:t>scrum</w:t>
      </w:r>
      <w:r w:rsidR="00864D78">
        <w:rPr>
          <w:sz w:val="20"/>
          <w:lang w:val="ru-RU"/>
        </w:rPr>
        <w:t xml:space="preserve"> мастер</w:t>
      </w:r>
    </w:p>
    <w:p w:rsidR="00490F91" w:rsidRPr="00490F91" w:rsidRDefault="00490F91" w:rsidP="00A63936">
      <w:pPr>
        <w:pStyle w:val="aa"/>
        <w:spacing w:before="8"/>
        <w:rPr>
          <w:sz w:val="20"/>
          <w:lang w:val="ru-RU"/>
        </w:rPr>
      </w:pPr>
      <w:r w:rsidRPr="00864D78">
        <w:rPr>
          <w:sz w:val="20"/>
          <w:lang w:val="ru-RU"/>
        </w:rPr>
        <w:tab/>
      </w:r>
      <w:r>
        <w:rPr>
          <w:sz w:val="20"/>
          <w:lang w:val="ru-RU"/>
        </w:rPr>
        <w:t>команда разработчиков</w:t>
      </w:r>
    </w:p>
    <w:p w:rsidR="00490F91" w:rsidRPr="00864D78" w:rsidRDefault="00490F91" w:rsidP="00A63936">
      <w:pPr>
        <w:pStyle w:val="aa"/>
        <w:spacing w:before="8"/>
        <w:rPr>
          <w:b/>
          <w:sz w:val="20"/>
          <w:lang w:val="ru-RU"/>
        </w:rPr>
      </w:pPr>
      <w:r>
        <w:rPr>
          <w:sz w:val="20"/>
          <w:lang w:val="ru-RU"/>
        </w:rPr>
        <w:tab/>
      </w:r>
      <w:r w:rsidR="00864D78">
        <w:rPr>
          <w:b/>
          <w:sz w:val="20"/>
          <w:lang w:val="ru-RU"/>
        </w:rPr>
        <w:t>команда согласования</w:t>
      </w:r>
    </w:p>
    <w:p w:rsidR="00A63936" w:rsidRPr="00A25396" w:rsidRDefault="00A63936" w:rsidP="00A25396">
      <w:pPr>
        <w:pStyle w:val="aa"/>
        <w:spacing w:before="8"/>
        <w:rPr>
          <w:sz w:val="20"/>
          <w:lang w:val="ru-RU"/>
        </w:rPr>
      </w:pPr>
    </w:p>
    <w:p w:rsidR="007E704E" w:rsidRDefault="007E704E" w:rsidP="007E704E">
      <w:pPr>
        <w:jc w:val="both"/>
        <w:rPr>
          <w:b/>
          <w:sz w:val="20"/>
        </w:rPr>
      </w:pPr>
    </w:p>
    <w:p w:rsidR="007E704E" w:rsidRDefault="007E704E" w:rsidP="007E704E">
      <w:pPr>
        <w:jc w:val="both"/>
        <w:rPr>
          <w:b/>
          <w:sz w:val="20"/>
        </w:rPr>
      </w:pPr>
      <w:r>
        <w:rPr>
          <w:b/>
          <w:sz w:val="20"/>
        </w:rPr>
        <w:t>Типовые вопросы открытого типа:</w:t>
      </w:r>
    </w:p>
    <w:p w:rsidR="007E704E" w:rsidRDefault="007E704E" w:rsidP="007E704E">
      <w:pPr>
        <w:jc w:val="both"/>
        <w:rPr>
          <w:b/>
          <w:sz w:val="20"/>
        </w:rPr>
      </w:pPr>
    </w:p>
    <w:p w:rsidR="00A25396" w:rsidRDefault="007E704E" w:rsidP="00A25396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</w:rPr>
        <w:lastRenderedPageBreak/>
        <w:t>1</w:t>
      </w:r>
      <w:r w:rsidR="00A25396" w:rsidRPr="00A028D4">
        <w:rPr>
          <w:sz w:val="20"/>
          <w:szCs w:val="22"/>
          <w:lang w:val="ru-RU"/>
        </w:rPr>
        <w:t>.</w:t>
      </w:r>
      <w:r w:rsidR="00A25396">
        <w:rPr>
          <w:sz w:val="20"/>
          <w:szCs w:val="22"/>
          <w:lang w:val="ru-RU"/>
        </w:rPr>
        <w:t xml:space="preserve"> Упорядоченный набор видов деятельности, осуществляемый и управляемый с целью создания, внедрения и эксплуатации ПО – это … (</w:t>
      </w:r>
      <w:r w:rsidR="00A25396" w:rsidRPr="00A25396">
        <w:rPr>
          <w:b/>
          <w:sz w:val="20"/>
          <w:szCs w:val="22"/>
          <w:lang w:val="ru-RU"/>
        </w:rPr>
        <w:t>жизненный цикл</w:t>
      </w:r>
      <w:r w:rsidR="00A25396">
        <w:rPr>
          <w:sz w:val="20"/>
          <w:szCs w:val="22"/>
          <w:lang w:val="ru-RU"/>
        </w:rPr>
        <w:t>).</w:t>
      </w:r>
    </w:p>
    <w:p w:rsidR="00A25396" w:rsidRDefault="00A25396" w:rsidP="00A25396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>2. Жизненный цикл системы начинается с момента … (</w:t>
      </w:r>
      <w:r w:rsidRPr="00A25396">
        <w:rPr>
          <w:b/>
          <w:sz w:val="20"/>
          <w:szCs w:val="22"/>
          <w:lang w:val="ru-RU"/>
        </w:rPr>
        <w:t>принятия решения о необходимости создания системы</w:t>
      </w:r>
      <w:r>
        <w:rPr>
          <w:sz w:val="20"/>
          <w:szCs w:val="22"/>
          <w:lang w:val="ru-RU"/>
        </w:rPr>
        <w:t>).</w:t>
      </w:r>
    </w:p>
    <w:p w:rsidR="00A25396" w:rsidRDefault="00A25396" w:rsidP="00A25396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 xml:space="preserve">3. </w:t>
      </w:r>
      <w:r w:rsidR="00F84311">
        <w:rPr>
          <w:sz w:val="20"/>
          <w:szCs w:val="22"/>
          <w:lang w:val="ru-RU"/>
        </w:rPr>
        <w:t>Структура, определяющая последовательность выполнения и взаимосвязи процессов, действий и задач на протяжении жизненного цикла – это … (</w:t>
      </w:r>
      <w:r w:rsidR="00F84311" w:rsidRPr="00F84311">
        <w:rPr>
          <w:b/>
          <w:sz w:val="20"/>
          <w:szCs w:val="22"/>
          <w:lang w:val="ru-RU"/>
        </w:rPr>
        <w:t>модель жизненного цикла</w:t>
      </w:r>
      <w:r w:rsidR="00F84311">
        <w:rPr>
          <w:sz w:val="20"/>
          <w:szCs w:val="22"/>
          <w:lang w:val="ru-RU"/>
        </w:rPr>
        <w:t>).</w:t>
      </w:r>
    </w:p>
    <w:p w:rsidR="00F84311" w:rsidRDefault="00F84311" w:rsidP="00A25396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 xml:space="preserve">4. </w:t>
      </w:r>
      <w:r w:rsidR="001F0930">
        <w:rPr>
          <w:sz w:val="20"/>
          <w:szCs w:val="22"/>
          <w:lang w:val="ru-RU"/>
        </w:rPr>
        <w:t>Создание системы по инкрементной модели реализует разработку последовательности … (</w:t>
      </w:r>
      <w:r w:rsidR="001F0930" w:rsidRPr="001F0930">
        <w:rPr>
          <w:b/>
          <w:sz w:val="20"/>
          <w:szCs w:val="22"/>
          <w:lang w:val="ru-RU"/>
        </w:rPr>
        <w:t>конструкций</w:t>
      </w:r>
      <w:r w:rsidR="001F0930">
        <w:rPr>
          <w:sz w:val="20"/>
          <w:szCs w:val="22"/>
          <w:lang w:val="ru-RU"/>
        </w:rPr>
        <w:t>).</w:t>
      </w:r>
    </w:p>
    <w:p w:rsidR="001F0930" w:rsidRDefault="001F0930" w:rsidP="00A25396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 xml:space="preserve">5. В модели </w:t>
      </w:r>
      <w:r>
        <w:rPr>
          <w:sz w:val="20"/>
          <w:szCs w:val="22"/>
          <w:lang w:val="en-US"/>
        </w:rPr>
        <w:t>Agile</w:t>
      </w:r>
      <w:r>
        <w:rPr>
          <w:sz w:val="20"/>
          <w:szCs w:val="22"/>
          <w:lang w:val="ru-RU"/>
        </w:rPr>
        <w:t xml:space="preserve"> основным показателем прогресса является … (</w:t>
      </w:r>
      <w:r w:rsidRPr="001F0930">
        <w:rPr>
          <w:b/>
          <w:sz w:val="20"/>
          <w:szCs w:val="22"/>
          <w:lang w:val="ru-RU"/>
        </w:rPr>
        <w:t>работающий продукт</w:t>
      </w:r>
      <w:r>
        <w:rPr>
          <w:sz w:val="20"/>
          <w:szCs w:val="22"/>
          <w:lang w:val="ru-RU"/>
        </w:rPr>
        <w:t>).</w:t>
      </w:r>
    </w:p>
    <w:p w:rsidR="001F0930" w:rsidRDefault="001F0930" w:rsidP="00A25396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 xml:space="preserve">6. </w:t>
      </w:r>
      <w:r w:rsidR="00490F91">
        <w:rPr>
          <w:sz w:val="20"/>
          <w:szCs w:val="22"/>
          <w:lang w:val="ru-RU"/>
        </w:rPr>
        <w:t xml:space="preserve">Практика </w:t>
      </w:r>
      <w:r w:rsidR="00490F91">
        <w:rPr>
          <w:sz w:val="20"/>
          <w:szCs w:val="22"/>
          <w:lang w:val="en-US"/>
        </w:rPr>
        <w:t>Test</w:t>
      </w:r>
      <w:r w:rsidR="00490F91" w:rsidRPr="00490F91">
        <w:rPr>
          <w:sz w:val="20"/>
          <w:szCs w:val="22"/>
          <w:lang w:val="ru-RU"/>
        </w:rPr>
        <w:t>-</w:t>
      </w:r>
      <w:r w:rsidR="00490F91">
        <w:rPr>
          <w:sz w:val="20"/>
          <w:szCs w:val="22"/>
          <w:lang w:val="en-US"/>
        </w:rPr>
        <w:t>Driven</w:t>
      </w:r>
      <w:r w:rsidR="00490F91" w:rsidRPr="00490F91">
        <w:rPr>
          <w:sz w:val="20"/>
          <w:szCs w:val="22"/>
          <w:lang w:val="ru-RU"/>
        </w:rPr>
        <w:t xml:space="preserve"> </w:t>
      </w:r>
      <w:r w:rsidR="00490F91">
        <w:rPr>
          <w:sz w:val="20"/>
          <w:szCs w:val="22"/>
          <w:lang w:val="en-US"/>
        </w:rPr>
        <w:t>Development</w:t>
      </w:r>
      <w:r w:rsidR="00490F91" w:rsidRPr="00490F91">
        <w:rPr>
          <w:sz w:val="20"/>
          <w:szCs w:val="22"/>
          <w:lang w:val="ru-RU"/>
        </w:rPr>
        <w:t xml:space="preserve"> </w:t>
      </w:r>
      <w:r w:rsidR="00490F91">
        <w:rPr>
          <w:sz w:val="20"/>
          <w:szCs w:val="22"/>
          <w:lang w:val="ru-RU"/>
        </w:rPr>
        <w:t>характерна для методологии … (</w:t>
      </w:r>
      <w:r w:rsidR="00490F91" w:rsidRPr="00490F91">
        <w:rPr>
          <w:b/>
          <w:sz w:val="20"/>
          <w:szCs w:val="22"/>
          <w:lang w:val="en-US"/>
        </w:rPr>
        <w:t>XP</w:t>
      </w:r>
      <w:r w:rsidR="00490F91">
        <w:rPr>
          <w:sz w:val="20"/>
          <w:szCs w:val="22"/>
          <w:lang w:val="ru-RU"/>
        </w:rPr>
        <w:t>).</w:t>
      </w:r>
    </w:p>
    <w:p w:rsidR="00490F91" w:rsidRDefault="00490F91" w:rsidP="00A25396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>7. Представление о компонентах системы и их взаимосвязях между собой – это … (</w:t>
      </w:r>
      <w:r w:rsidRPr="00490F91">
        <w:rPr>
          <w:b/>
          <w:sz w:val="20"/>
          <w:szCs w:val="22"/>
          <w:lang w:val="ru-RU"/>
        </w:rPr>
        <w:t>архитектура</w:t>
      </w:r>
      <w:r>
        <w:rPr>
          <w:sz w:val="20"/>
          <w:szCs w:val="22"/>
          <w:lang w:val="ru-RU"/>
        </w:rPr>
        <w:t>).</w:t>
      </w:r>
    </w:p>
    <w:p w:rsidR="00490F91" w:rsidRDefault="00490F91" w:rsidP="00A25396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>8. Методика улучшения кода без изменения его функциональности – это … (</w:t>
      </w:r>
      <w:r w:rsidRPr="00490F91">
        <w:rPr>
          <w:b/>
          <w:sz w:val="20"/>
          <w:szCs w:val="22"/>
          <w:lang w:val="ru-RU"/>
        </w:rPr>
        <w:t>рефакторинг</w:t>
      </w:r>
      <w:r>
        <w:rPr>
          <w:sz w:val="20"/>
          <w:szCs w:val="22"/>
          <w:lang w:val="ru-RU"/>
        </w:rPr>
        <w:t>).</w:t>
      </w:r>
    </w:p>
    <w:p w:rsidR="00490F91" w:rsidRDefault="00490F91" w:rsidP="00A25396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>9. Итерация, направленная на развитие функциональности разрабатываемого ПО – это … (</w:t>
      </w:r>
      <w:r w:rsidRPr="00490F91">
        <w:rPr>
          <w:b/>
          <w:sz w:val="20"/>
          <w:szCs w:val="22"/>
          <w:lang w:val="ru-RU"/>
        </w:rPr>
        <w:t>спринт</w:t>
      </w:r>
      <w:r>
        <w:rPr>
          <w:sz w:val="20"/>
          <w:szCs w:val="22"/>
          <w:lang w:val="ru-RU"/>
        </w:rPr>
        <w:t>).</w:t>
      </w:r>
    </w:p>
    <w:p w:rsidR="00490F91" w:rsidRPr="00864D78" w:rsidRDefault="00490F91" w:rsidP="00A25396">
      <w:pPr>
        <w:pStyle w:val="aa"/>
        <w:spacing w:before="8"/>
        <w:rPr>
          <w:sz w:val="20"/>
          <w:lang w:val="ru-RU"/>
        </w:rPr>
      </w:pPr>
      <w:r>
        <w:rPr>
          <w:sz w:val="20"/>
          <w:szCs w:val="22"/>
          <w:lang w:val="ru-RU"/>
        </w:rPr>
        <w:t xml:space="preserve">10. </w:t>
      </w:r>
      <w:r w:rsidR="00864D78">
        <w:rPr>
          <w:sz w:val="20"/>
          <w:szCs w:val="22"/>
          <w:lang w:val="ru-RU"/>
        </w:rPr>
        <w:t>В гибких методологиях атомарная задача, несущая бизнес-ценность – это … (</w:t>
      </w:r>
      <w:r w:rsidR="00864D78" w:rsidRPr="00864D78">
        <w:rPr>
          <w:b/>
          <w:sz w:val="20"/>
          <w:szCs w:val="22"/>
          <w:lang w:val="en-US"/>
        </w:rPr>
        <w:t>user</w:t>
      </w:r>
      <w:r w:rsidR="00864D78" w:rsidRPr="00864D78">
        <w:rPr>
          <w:b/>
          <w:sz w:val="20"/>
          <w:szCs w:val="22"/>
          <w:lang w:val="ru-RU"/>
        </w:rPr>
        <w:t xml:space="preserve"> </w:t>
      </w:r>
      <w:r w:rsidR="00864D78" w:rsidRPr="00864D78">
        <w:rPr>
          <w:b/>
          <w:sz w:val="20"/>
          <w:szCs w:val="22"/>
          <w:lang w:val="en-US"/>
        </w:rPr>
        <w:t>story</w:t>
      </w:r>
      <w:r w:rsidR="00864D78">
        <w:rPr>
          <w:sz w:val="20"/>
          <w:szCs w:val="22"/>
          <w:lang w:val="ru-RU"/>
        </w:rPr>
        <w:t>).</w:t>
      </w:r>
    </w:p>
    <w:p w:rsidR="007E704E" w:rsidRDefault="007E704E" w:rsidP="00853BDA">
      <w:pPr>
        <w:jc w:val="both"/>
        <w:rPr>
          <w:b/>
          <w:sz w:val="20"/>
        </w:rPr>
      </w:pPr>
    </w:p>
    <w:p w:rsidR="00DE158B" w:rsidRPr="00DE158B" w:rsidRDefault="00565D29" w:rsidP="00DE158B">
      <w:pPr>
        <w:jc w:val="center"/>
        <w:rPr>
          <w:sz w:val="28"/>
          <w:lang w:val="x-none"/>
        </w:rPr>
      </w:pPr>
      <w:r>
        <w:rPr>
          <w:b/>
          <w:color w:val="000000"/>
          <w:szCs w:val="19"/>
        </w:rPr>
        <w:br w:type="page"/>
      </w:r>
      <w:r w:rsidR="00DE158B" w:rsidRPr="00DE158B">
        <w:rPr>
          <w:b/>
          <w:sz w:val="28"/>
          <w:szCs w:val="24"/>
          <w:lang w:eastAsia="ar-SA"/>
        </w:rPr>
        <w:lastRenderedPageBreak/>
        <w:t>Типовые теоретические вопросы для экзамена по дисциплине</w:t>
      </w:r>
    </w:p>
    <w:p w:rsidR="000F12B2" w:rsidRDefault="00DE158B" w:rsidP="00864D78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 xml:space="preserve">Понятие </w:t>
      </w:r>
      <w:r w:rsidR="00864D78">
        <w:rPr>
          <w:sz w:val="24"/>
        </w:rPr>
        <w:t>жизненного цикла</w:t>
      </w:r>
      <w:r w:rsidR="000F12B2">
        <w:rPr>
          <w:sz w:val="24"/>
        </w:rPr>
        <w:t>.</w:t>
      </w:r>
    </w:p>
    <w:p w:rsidR="00864D78" w:rsidRDefault="00864D78" w:rsidP="00864D78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>
        <w:rPr>
          <w:sz w:val="24"/>
        </w:rPr>
        <w:t>Структура и этапы жизненного цикла.</w:t>
      </w:r>
    </w:p>
    <w:p w:rsidR="00864D78" w:rsidRDefault="00864D78" w:rsidP="00864D78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>
        <w:rPr>
          <w:sz w:val="24"/>
        </w:rPr>
        <w:t>Стандарты разработки ПО.</w:t>
      </w:r>
    </w:p>
    <w:p w:rsidR="00864D78" w:rsidRDefault="00864D78" w:rsidP="00864D78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>
        <w:rPr>
          <w:sz w:val="24"/>
        </w:rPr>
        <w:t>Модели разработки ПО. Основные понятия.</w:t>
      </w:r>
    </w:p>
    <w:p w:rsidR="00864D78" w:rsidRDefault="00864D78" w:rsidP="00864D78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>
        <w:rPr>
          <w:sz w:val="24"/>
        </w:rPr>
        <w:t>Модели разработки ПО. Водопадная модель.</w:t>
      </w:r>
    </w:p>
    <w:p w:rsidR="00864D78" w:rsidRDefault="00864D78" w:rsidP="00864D78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>
        <w:rPr>
          <w:sz w:val="24"/>
        </w:rPr>
        <w:t xml:space="preserve">Модели разработки ПО. </w:t>
      </w:r>
      <w:r>
        <w:rPr>
          <w:sz w:val="24"/>
          <w:lang w:val="en-US"/>
        </w:rPr>
        <w:t>V</w:t>
      </w:r>
      <w:r w:rsidRPr="00864D78">
        <w:rPr>
          <w:sz w:val="24"/>
        </w:rPr>
        <w:t>-</w:t>
      </w:r>
      <w:r>
        <w:rPr>
          <w:sz w:val="24"/>
        </w:rPr>
        <w:t>образная модель.</w:t>
      </w:r>
    </w:p>
    <w:p w:rsidR="00864D78" w:rsidRDefault="00864D78" w:rsidP="00864D78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>
        <w:rPr>
          <w:sz w:val="24"/>
        </w:rPr>
        <w:t>Модели разработки ПО. Инкрементная модель.</w:t>
      </w:r>
    </w:p>
    <w:p w:rsidR="00864D78" w:rsidRDefault="00864D78" w:rsidP="00864D78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>
        <w:rPr>
          <w:sz w:val="24"/>
        </w:rPr>
        <w:t>Модели разработки ПО. Эволюционная модель.</w:t>
      </w:r>
    </w:p>
    <w:p w:rsidR="00864D78" w:rsidRDefault="00864D78" w:rsidP="00864D78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>
        <w:rPr>
          <w:sz w:val="24"/>
        </w:rPr>
        <w:t>Модели разработки ПО. Гибкая модель.</w:t>
      </w:r>
    </w:p>
    <w:p w:rsidR="00864D78" w:rsidRDefault="00864D78" w:rsidP="00864D78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>
        <w:rPr>
          <w:sz w:val="24"/>
        </w:rPr>
        <w:t>Методологии разработки ПО. Основные понятия.</w:t>
      </w:r>
    </w:p>
    <w:p w:rsidR="00864D78" w:rsidRDefault="00864D78" w:rsidP="00864D78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>
        <w:rPr>
          <w:sz w:val="24"/>
        </w:rPr>
        <w:t>Методология по ГОСТ.</w:t>
      </w:r>
    </w:p>
    <w:p w:rsidR="00864D78" w:rsidRDefault="00864D78" w:rsidP="00864D78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>
        <w:rPr>
          <w:sz w:val="24"/>
        </w:rPr>
        <w:t xml:space="preserve">Методология </w:t>
      </w:r>
      <w:r>
        <w:rPr>
          <w:sz w:val="24"/>
          <w:lang w:val="en-US"/>
        </w:rPr>
        <w:t>RUP</w:t>
      </w:r>
      <w:r>
        <w:rPr>
          <w:sz w:val="24"/>
        </w:rPr>
        <w:t>.</w:t>
      </w:r>
    </w:p>
    <w:p w:rsidR="00864D78" w:rsidRPr="00DE158B" w:rsidRDefault="00864D78" w:rsidP="00864D78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>
        <w:rPr>
          <w:sz w:val="24"/>
        </w:rPr>
        <w:t xml:space="preserve">Семейство методологий </w:t>
      </w:r>
      <w:r>
        <w:rPr>
          <w:sz w:val="24"/>
          <w:lang w:val="en-US"/>
        </w:rPr>
        <w:t>Agile</w:t>
      </w:r>
      <w:r>
        <w:rPr>
          <w:sz w:val="24"/>
        </w:rPr>
        <w:t>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 xml:space="preserve">Язык моделирования </w:t>
      </w:r>
      <w:r w:rsidRPr="00DE158B">
        <w:rPr>
          <w:sz w:val="24"/>
          <w:lang w:val="en-US"/>
        </w:rPr>
        <w:t>UML</w:t>
      </w:r>
      <w:r w:rsidRPr="00DE158B">
        <w:rPr>
          <w:sz w:val="24"/>
        </w:rPr>
        <w:t>. Понятие, назначение.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 xml:space="preserve">Основные виды диаграмм в </w:t>
      </w:r>
      <w:r w:rsidRPr="00DE158B">
        <w:rPr>
          <w:sz w:val="24"/>
          <w:lang w:val="en-US"/>
        </w:rPr>
        <w:t>UML</w:t>
      </w:r>
      <w:r w:rsidRPr="00DE158B">
        <w:rPr>
          <w:sz w:val="24"/>
        </w:rPr>
        <w:t xml:space="preserve"> и их назначение.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вариантов использования. Понятие, основные элементы.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вариантов использования. Понятие потока событий. Пример описательной спецификации.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вариантов использования. Пример диаграммы с описанием.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Классы. Понятие, элементы класса, модификаторы доступа.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классов. Понятие, варианты представления классов, описание атрибутов и операций.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классов. Типы отношений между классами, примеры.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классов. Стереотипы классов, примеры.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классов. Пример диаграммы с описанием.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Диаграммы взаимодействия. Понятие взаимодействия, сообщения. Типы диаграмм взаимодействия.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последовательности. Направления на диаграмме. Основные элементы.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последовательности. Типы сообщений, примеры.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последовательности. Пример диаграммы с описанием.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кооперации. Правила построения. Типы сообщений.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кооперации. Пример диаграммы с описанием.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состояний. Назначение. Понятие состояния, события и перехода.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состояний. Основные элементы. Деятельность объекта, метки.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 xml:space="preserve"> Диаграмма состояний. Переходы между состояниями. Описание перехода.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состояний. Пример диаграммы с описанием.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деятельности. Понятие, основные элементы.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деятельности. Дорожки ответственности, пример.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деятельности. Пример диаграммы с описанием.</w:t>
      </w:r>
    </w:p>
    <w:p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компонентов. Понятие, основные элементы. Пример.</w:t>
      </w:r>
    </w:p>
    <w:p w:rsid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развертывания. Понятие, основные элементы. Пример.</w:t>
      </w:r>
    </w:p>
    <w:p w:rsidR="00864D78" w:rsidRDefault="00864D78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>
        <w:rPr>
          <w:sz w:val="24"/>
        </w:rPr>
        <w:t>Управление проектами. Основные понятия.</w:t>
      </w:r>
    </w:p>
    <w:p w:rsidR="00864D78" w:rsidRDefault="00864D78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>
        <w:rPr>
          <w:sz w:val="24"/>
        </w:rPr>
        <w:t xml:space="preserve">Создание плана проекта в </w:t>
      </w:r>
      <w:r>
        <w:rPr>
          <w:sz w:val="24"/>
          <w:lang w:val="en-US"/>
        </w:rPr>
        <w:t>MS</w:t>
      </w:r>
      <w:r w:rsidRPr="00864D78">
        <w:rPr>
          <w:sz w:val="24"/>
        </w:rPr>
        <w:t xml:space="preserve"> </w:t>
      </w:r>
      <w:r>
        <w:rPr>
          <w:sz w:val="24"/>
          <w:lang w:val="en-US"/>
        </w:rPr>
        <w:t>Project</w:t>
      </w:r>
      <w:r>
        <w:rPr>
          <w:sz w:val="24"/>
        </w:rPr>
        <w:t>.</w:t>
      </w:r>
    </w:p>
    <w:p w:rsidR="00864D78" w:rsidRDefault="00864D78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>
        <w:rPr>
          <w:sz w:val="24"/>
        </w:rPr>
        <w:t>Задачи. Определение длительности задач.</w:t>
      </w:r>
    </w:p>
    <w:p w:rsidR="00864D78" w:rsidRDefault="00864D78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>
        <w:rPr>
          <w:sz w:val="24"/>
        </w:rPr>
        <w:t>Задачи. Зависимости между задачами.</w:t>
      </w:r>
    </w:p>
    <w:p w:rsidR="00864D78" w:rsidRDefault="00864D78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>
        <w:rPr>
          <w:sz w:val="24"/>
        </w:rPr>
        <w:t xml:space="preserve">Планирование ресурсов в </w:t>
      </w:r>
      <w:r>
        <w:rPr>
          <w:sz w:val="24"/>
          <w:lang w:val="en-US"/>
        </w:rPr>
        <w:t>MS</w:t>
      </w:r>
      <w:r w:rsidRPr="00864D78">
        <w:rPr>
          <w:sz w:val="24"/>
        </w:rPr>
        <w:t xml:space="preserve"> </w:t>
      </w:r>
      <w:r>
        <w:rPr>
          <w:sz w:val="24"/>
          <w:lang w:val="en-US"/>
        </w:rPr>
        <w:t>Project</w:t>
      </w:r>
      <w:r>
        <w:rPr>
          <w:sz w:val="24"/>
        </w:rPr>
        <w:t>.</w:t>
      </w:r>
    </w:p>
    <w:p w:rsidR="00864D78" w:rsidRDefault="00864D78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>
        <w:rPr>
          <w:sz w:val="24"/>
        </w:rPr>
        <w:t xml:space="preserve">Создание назначений в </w:t>
      </w:r>
      <w:r>
        <w:rPr>
          <w:sz w:val="24"/>
          <w:lang w:val="en-US"/>
        </w:rPr>
        <w:t>MS</w:t>
      </w:r>
      <w:r w:rsidRPr="00864D78">
        <w:rPr>
          <w:sz w:val="24"/>
        </w:rPr>
        <w:t xml:space="preserve"> </w:t>
      </w:r>
      <w:r>
        <w:rPr>
          <w:sz w:val="24"/>
          <w:lang w:val="en-US"/>
        </w:rPr>
        <w:t>Project</w:t>
      </w:r>
      <w:r>
        <w:rPr>
          <w:sz w:val="24"/>
        </w:rPr>
        <w:t>.</w:t>
      </w:r>
    </w:p>
    <w:p w:rsidR="00864D78" w:rsidRDefault="00864D78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>
        <w:rPr>
          <w:sz w:val="24"/>
        </w:rPr>
        <w:t>Загрузка ресурсов. Выравнивание загрузки.</w:t>
      </w:r>
    </w:p>
    <w:p w:rsidR="00864D78" w:rsidRDefault="00864D78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>
        <w:rPr>
          <w:sz w:val="24"/>
        </w:rPr>
        <w:t>Отслеживание проекта. Базовый план проекта.</w:t>
      </w:r>
    </w:p>
    <w:p w:rsidR="00864D78" w:rsidRDefault="00864D78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>
        <w:rPr>
          <w:sz w:val="24"/>
        </w:rPr>
        <w:t>Контроль отклонений проекта.</w:t>
      </w:r>
    </w:p>
    <w:p w:rsidR="00864D78" w:rsidRPr="00DE158B" w:rsidRDefault="00864D78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>
        <w:rPr>
          <w:sz w:val="24"/>
        </w:rPr>
        <w:t>Работа с отчетами. Статистика по проекту.</w:t>
      </w:r>
    </w:p>
    <w:sectPr w:rsidR="00864D78" w:rsidRPr="00DE158B">
      <w:footerReference w:type="default" r:id="rId8"/>
      <w:footerReference w:type="first" r:id="rId9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72A7" w:rsidRDefault="003772A7">
      <w:r>
        <w:separator/>
      </w:r>
    </w:p>
  </w:endnote>
  <w:endnote w:type="continuationSeparator" w:id="0">
    <w:p w:rsidR="003772A7" w:rsidRDefault="0037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2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841" w:rsidRDefault="00015735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5830570</wp:posOffset>
              </wp:positionH>
              <wp:positionV relativeFrom="paragraph">
                <wp:posOffset>635</wp:posOffset>
              </wp:positionV>
              <wp:extent cx="275590" cy="2794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279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841" w:rsidRDefault="00EF1841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015735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  <w:p w:rsidR="00EF1841" w:rsidRDefault="00EF1841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1pt;margin-top:.05pt;width:21.7pt;height:22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" stroked="f">
              <v:fill opacity="0"/>
              <v:textbox inset="0,0,0,0">
                <w:txbxContent>
                  <w:p w:rsidR="00EF1841" w:rsidRDefault="00EF1841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015735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  <w:p w:rsidR="00EF1841" w:rsidRDefault="00EF1841">
                    <w:pPr>
                      <w:pStyle w:val="ae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841" w:rsidRDefault="00EF184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72A7" w:rsidRDefault="003772A7">
      <w:r>
        <w:separator/>
      </w:r>
    </w:p>
  </w:footnote>
  <w:footnote w:type="continuationSeparator" w:id="0">
    <w:p w:rsidR="003772A7" w:rsidRDefault="0037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7E7E83"/>
    <w:multiLevelType w:val="hybridMultilevel"/>
    <w:tmpl w:val="4972EDA6"/>
    <w:lvl w:ilvl="0" w:tplc="0B4A8D46">
      <w:start w:val="1"/>
      <w:numFmt w:val="decimal"/>
      <w:lvlText w:val="%1."/>
      <w:lvlJc w:val="left"/>
      <w:pPr>
        <w:ind w:left="2580" w:hanging="22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71320F"/>
    <w:multiLevelType w:val="multilevel"/>
    <w:tmpl w:val="3F9825D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072C4458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76C4A47"/>
    <w:multiLevelType w:val="hybridMultilevel"/>
    <w:tmpl w:val="8F1E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DA868F2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23919BB"/>
    <w:multiLevelType w:val="hybridMultilevel"/>
    <w:tmpl w:val="A662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45B86"/>
    <w:multiLevelType w:val="hybridMultilevel"/>
    <w:tmpl w:val="D16EE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292915"/>
    <w:multiLevelType w:val="hybridMultilevel"/>
    <w:tmpl w:val="CAE2C23E"/>
    <w:lvl w:ilvl="0" w:tplc="5A748B0A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72BD0C">
      <w:numFmt w:val="bullet"/>
      <w:lvlText w:val="•"/>
      <w:lvlJc w:val="left"/>
      <w:pPr>
        <w:ind w:left="1206" w:hanging="425"/>
      </w:pPr>
      <w:rPr>
        <w:lang w:val="ru-RU" w:eastAsia="ru-RU" w:bidi="ru-RU"/>
      </w:rPr>
    </w:lvl>
    <w:lvl w:ilvl="2" w:tplc="EC481D48">
      <w:numFmt w:val="bullet"/>
      <w:lvlText w:val="•"/>
      <w:lvlJc w:val="left"/>
      <w:pPr>
        <w:ind w:left="2193" w:hanging="425"/>
      </w:pPr>
      <w:rPr>
        <w:lang w:val="ru-RU" w:eastAsia="ru-RU" w:bidi="ru-RU"/>
      </w:rPr>
    </w:lvl>
    <w:lvl w:ilvl="3" w:tplc="AD787710">
      <w:numFmt w:val="bullet"/>
      <w:lvlText w:val="•"/>
      <w:lvlJc w:val="left"/>
      <w:pPr>
        <w:ind w:left="3179" w:hanging="425"/>
      </w:pPr>
      <w:rPr>
        <w:lang w:val="ru-RU" w:eastAsia="ru-RU" w:bidi="ru-RU"/>
      </w:rPr>
    </w:lvl>
    <w:lvl w:ilvl="4" w:tplc="45229740">
      <w:numFmt w:val="bullet"/>
      <w:lvlText w:val="•"/>
      <w:lvlJc w:val="left"/>
      <w:pPr>
        <w:ind w:left="4166" w:hanging="425"/>
      </w:pPr>
      <w:rPr>
        <w:lang w:val="ru-RU" w:eastAsia="ru-RU" w:bidi="ru-RU"/>
      </w:rPr>
    </w:lvl>
    <w:lvl w:ilvl="5" w:tplc="F644323E">
      <w:numFmt w:val="bullet"/>
      <w:lvlText w:val="•"/>
      <w:lvlJc w:val="left"/>
      <w:pPr>
        <w:ind w:left="5153" w:hanging="425"/>
      </w:pPr>
      <w:rPr>
        <w:lang w:val="ru-RU" w:eastAsia="ru-RU" w:bidi="ru-RU"/>
      </w:rPr>
    </w:lvl>
    <w:lvl w:ilvl="6" w:tplc="D4CAE2F8">
      <w:numFmt w:val="bullet"/>
      <w:lvlText w:val="•"/>
      <w:lvlJc w:val="left"/>
      <w:pPr>
        <w:ind w:left="6139" w:hanging="425"/>
      </w:pPr>
      <w:rPr>
        <w:lang w:val="ru-RU" w:eastAsia="ru-RU" w:bidi="ru-RU"/>
      </w:rPr>
    </w:lvl>
    <w:lvl w:ilvl="7" w:tplc="FAEE00A0">
      <w:numFmt w:val="bullet"/>
      <w:lvlText w:val="•"/>
      <w:lvlJc w:val="left"/>
      <w:pPr>
        <w:ind w:left="7126" w:hanging="425"/>
      </w:pPr>
      <w:rPr>
        <w:lang w:val="ru-RU" w:eastAsia="ru-RU" w:bidi="ru-RU"/>
      </w:rPr>
    </w:lvl>
    <w:lvl w:ilvl="8" w:tplc="3C366278">
      <w:numFmt w:val="bullet"/>
      <w:lvlText w:val="•"/>
      <w:lvlJc w:val="left"/>
      <w:pPr>
        <w:ind w:left="8113" w:hanging="425"/>
      </w:pPr>
      <w:rPr>
        <w:lang w:val="ru-RU" w:eastAsia="ru-RU" w:bidi="ru-RU"/>
      </w:rPr>
    </w:lvl>
  </w:abstractNum>
  <w:abstractNum w:abstractNumId="21" w15:restartNumberingAfterBreak="0">
    <w:nsid w:val="33561E7F"/>
    <w:multiLevelType w:val="hybridMultilevel"/>
    <w:tmpl w:val="6D52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B6CEC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97796F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FA3CDF"/>
    <w:multiLevelType w:val="hybridMultilevel"/>
    <w:tmpl w:val="25B03F16"/>
    <w:lvl w:ilvl="0" w:tplc="7E6205F0">
      <w:start w:val="1"/>
      <w:numFmt w:val="decimal"/>
      <w:lvlText w:val="%1."/>
      <w:lvlJc w:val="left"/>
      <w:pPr>
        <w:ind w:left="8565" w:hanging="82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C104B"/>
    <w:multiLevelType w:val="hybridMultilevel"/>
    <w:tmpl w:val="7F1E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B72649"/>
    <w:multiLevelType w:val="multilevel"/>
    <w:tmpl w:val="739EDF30"/>
    <w:lvl w:ilvl="0">
      <w:start w:val="4"/>
      <w:numFmt w:val="decimal"/>
      <w:lvlText w:val="%1"/>
      <w:lvlJc w:val="left"/>
      <w:pPr>
        <w:ind w:left="1409" w:hanging="48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37" w:hanging="48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005" w:hanging="48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74" w:hanging="48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43" w:hanging="4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4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80" w:hanging="4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49" w:hanging="480"/>
      </w:pPr>
      <w:rPr>
        <w:lang w:val="ru-RU" w:eastAsia="ru-RU" w:bidi="ru-RU"/>
      </w:rPr>
    </w:lvl>
  </w:abstractNum>
  <w:abstractNum w:abstractNumId="28" w15:restartNumberingAfterBreak="0">
    <w:nsid w:val="562B6B70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8CF52D9"/>
    <w:multiLevelType w:val="hybridMultilevel"/>
    <w:tmpl w:val="4536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64D9D"/>
    <w:multiLevelType w:val="hybridMultilevel"/>
    <w:tmpl w:val="0B2E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3708F"/>
    <w:multiLevelType w:val="hybridMultilevel"/>
    <w:tmpl w:val="2E0275EA"/>
    <w:lvl w:ilvl="0" w:tplc="B3C4D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D6057"/>
    <w:multiLevelType w:val="hybridMultilevel"/>
    <w:tmpl w:val="222A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E3DBE"/>
    <w:multiLevelType w:val="hybridMultilevel"/>
    <w:tmpl w:val="1A30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993292">
    <w:abstractNumId w:val="0"/>
  </w:num>
  <w:num w:numId="2" w16cid:durableId="221644657">
    <w:abstractNumId w:val="1"/>
  </w:num>
  <w:num w:numId="3" w16cid:durableId="678388924">
    <w:abstractNumId w:val="2"/>
  </w:num>
  <w:num w:numId="4" w16cid:durableId="1154372610">
    <w:abstractNumId w:val="3"/>
  </w:num>
  <w:num w:numId="5" w16cid:durableId="1755777951">
    <w:abstractNumId w:val="4"/>
  </w:num>
  <w:num w:numId="6" w16cid:durableId="337271368">
    <w:abstractNumId w:val="5"/>
  </w:num>
  <w:num w:numId="7" w16cid:durableId="64495522">
    <w:abstractNumId w:val="6"/>
  </w:num>
  <w:num w:numId="8" w16cid:durableId="733818559">
    <w:abstractNumId w:val="7"/>
  </w:num>
  <w:num w:numId="9" w16cid:durableId="1664432484">
    <w:abstractNumId w:val="8"/>
  </w:num>
  <w:num w:numId="10" w16cid:durableId="359672718">
    <w:abstractNumId w:val="9"/>
  </w:num>
  <w:num w:numId="11" w16cid:durableId="540821627">
    <w:abstractNumId w:val="10"/>
  </w:num>
  <w:num w:numId="12" w16cid:durableId="176192139">
    <w:abstractNumId w:val="11"/>
  </w:num>
  <w:num w:numId="13" w16cid:durableId="1813861090">
    <w:abstractNumId w:val="21"/>
  </w:num>
  <w:num w:numId="14" w16cid:durableId="799230657">
    <w:abstractNumId w:val="25"/>
  </w:num>
  <w:num w:numId="15" w16cid:durableId="444277008">
    <w:abstractNumId w:val="11"/>
  </w:num>
  <w:num w:numId="16" w16cid:durableId="1361707943">
    <w:abstractNumId w:val="11"/>
  </w:num>
  <w:num w:numId="17" w16cid:durableId="726298824">
    <w:abstractNumId w:val="31"/>
  </w:num>
  <w:num w:numId="18" w16cid:durableId="1845703198">
    <w:abstractNumId w:val="28"/>
  </w:num>
  <w:num w:numId="19" w16cid:durableId="513151862">
    <w:abstractNumId w:val="17"/>
  </w:num>
  <w:num w:numId="20" w16cid:durableId="949051023">
    <w:abstractNumId w:val="14"/>
  </w:num>
  <w:num w:numId="21" w16cid:durableId="15228145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67344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57912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0028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470176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5446662">
    <w:abstractNumId w:val="26"/>
  </w:num>
  <w:num w:numId="27" w16cid:durableId="1282615626">
    <w:abstractNumId w:val="16"/>
  </w:num>
  <w:num w:numId="28" w16cid:durableId="503251823">
    <w:abstractNumId w:val="11"/>
  </w:num>
  <w:num w:numId="29" w16cid:durableId="135270171">
    <w:abstractNumId w:val="11"/>
  </w:num>
  <w:num w:numId="30" w16cid:durableId="1980453120">
    <w:abstractNumId w:val="11"/>
  </w:num>
  <w:num w:numId="31" w16cid:durableId="1055736935">
    <w:abstractNumId w:val="11"/>
  </w:num>
  <w:num w:numId="32" w16cid:durableId="695085667">
    <w:abstractNumId w:val="11"/>
  </w:num>
  <w:num w:numId="33" w16cid:durableId="1635021152">
    <w:abstractNumId w:val="11"/>
  </w:num>
  <w:num w:numId="34" w16cid:durableId="42083420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776799548">
    <w:abstractNumId w:val="2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1333415555">
    <w:abstractNumId w:val="29"/>
  </w:num>
  <w:num w:numId="37" w16cid:durableId="1480729578">
    <w:abstractNumId w:val="22"/>
  </w:num>
  <w:num w:numId="38" w16cid:durableId="286207967">
    <w:abstractNumId w:val="23"/>
  </w:num>
  <w:num w:numId="39" w16cid:durableId="1823277939">
    <w:abstractNumId w:val="13"/>
  </w:num>
  <w:num w:numId="40" w16cid:durableId="11870589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43642043">
    <w:abstractNumId w:val="19"/>
  </w:num>
  <w:num w:numId="42" w16cid:durableId="295455041">
    <w:abstractNumId w:val="32"/>
  </w:num>
  <w:num w:numId="43" w16cid:durableId="1905489057">
    <w:abstractNumId w:val="18"/>
  </w:num>
  <w:num w:numId="44" w16cid:durableId="1972591641">
    <w:abstractNumId w:val="33"/>
  </w:num>
  <w:num w:numId="45" w16cid:durableId="208536318">
    <w:abstractNumId w:val="24"/>
  </w:num>
  <w:num w:numId="46" w16cid:durableId="1288855046">
    <w:abstractNumId w:val="12"/>
  </w:num>
  <w:num w:numId="47" w16cid:durableId="210969410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245"/>
    <w:rsid w:val="00000A4A"/>
    <w:rsid w:val="00001911"/>
    <w:rsid w:val="00005B96"/>
    <w:rsid w:val="00012B7F"/>
    <w:rsid w:val="00015735"/>
    <w:rsid w:val="0001628E"/>
    <w:rsid w:val="00017D57"/>
    <w:rsid w:val="0002042F"/>
    <w:rsid w:val="00022245"/>
    <w:rsid w:val="00037A85"/>
    <w:rsid w:val="00046C7A"/>
    <w:rsid w:val="00070B87"/>
    <w:rsid w:val="00071883"/>
    <w:rsid w:val="00084A31"/>
    <w:rsid w:val="000A5F5F"/>
    <w:rsid w:val="000F12B2"/>
    <w:rsid w:val="000F7F2D"/>
    <w:rsid w:val="0010771C"/>
    <w:rsid w:val="00116464"/>
    <w:rsid w:val="00121CC1"/>
    <w:rsid w:val="00146175"/>
    <w:rsid w:val="00171B48"/>
    <w:rsid w:val="0018272E"/>
    <w:rsid w:val="00184CD1"/>
    <w:rsid w:val="00192020"/>
    <w:rsid w:val="00193720"/>
    <w:rsid w:val="001957F8"/>
    <w:rsid w:val="001A0241"/>
    <w:rsid w:val="001C636C"/>
    <w:rsid w:val="001D780E"/>
    <w:rsid w:val="001F0930"/>
    <w:rsid w:val="001F2609"/>
    <w:rsid w:val="001F7412"/>
    <w:rsid w:val="00202033"/>
    <w:rsid w:val="00202722"/>
    <w:rsid w:val="00224612"/>
    <w:rsid w:val="00224995"/>
    <w:rsid w:val="002376F6"/>
    <w:rsid w:val="00241F84"/>
    <w:rsid w:val="0024415B"/>
    <w:rsid w:val="00267CAD"/>
    <w:rsid w:val="00286AAC"/>
    <w:rsid w:val="002927D2"/>
    <w:rsid w:val="00297A7A"/>
    <w:rsid w:val="00297BA2"/>
    <w:rsid w:val="002B2994"/>
    <w:rsid w:val="002B3BD7"/>
    <w:rsid w:val="002D77B4"/>
    <w:rsid w:val="002E5604"/>
    <w:rsid w:val="00301D26"/>
    <w:rsid w:val="00342447"/>
    <w:rsid w:val="00344EAC"/>
    <w:rsid w:val="003457FE"/>
    <w:rsid w:val="003561A1"/>
    <w:rsid w:val="00356ABD"/>
    <w:rsid w:val="003616F2"/>
    <w:rsid w:val="00363865"/>
    <w:rsid w:val="003772A7"/>
    <w:rsid w:val="00397D3E"/>
    <w:rsid w:val="003A6607"/>
    <w:rsid w:val="003B3F54"/>
    <w:rsid w:val="003D2C96"/>
    <w:rsid w:val="003E07C3"/>
    <w:rsid w:val="003E3945"/>
    <w:rsid w:val="00411C9E"/>
    <w:rsid w:val="00413709"/>
    <w:rsid w:val="00425DFD"/>
    <w:rsid w:val="00440EBC"/>
    <w:rsid w:val="00445DD7"/>
    <w:rsid w:val="00447644"/>
    <w:rsid w:val="0045157C"/>
    <w:rsid w:val="0046044C"/>
    <w:rsid w:val="00476AC2"/>
    <w:rsid w:val="0048284D"/>
    <w:rsid w:val="00487030"/>
    <w:rsid w:val="00490F91"/>
    <w:rsid w:val="00492A71"/>
    <w:rsid w:val="004A4689"/>
    <w:rsid w:val="004B0BD1"/>
    <w:rsid w:val="004B1EB4"/>
    <w:rsid w:val="004B208C"/>
    <w:rsid w:val="004D5065"/>
    <w:rsid w:val="004E3768"/>
    <w:rsid w:val="004F746D"/>
    <w:rsid w:val="00502A72"/>
    <w:rsid w:val="00506659"/>
    <w:rsid w:val="00516C5C"/>
    <w:rsid w:val="00517859"/>
    <w:rsid w:val="0052735B"/>
    <w:rsid w:val="005344A7"/>
    <w:rsid w:val="00544654"/>
    <w:rsid w:val="00555C4C"/>
    <w:rsid w:val="00565317"/>
    <w:rsid w:val="00565D29"/>
    <w:rsid w:val="005729DD"/>
    <w:rsid w:val="00574990"/>
    <w:rsid w:val="005760DA"/>
    <w:rsid w:val="00576464"/>
    <w:rsid w:val="00587529"/>
    <w:rsid w:val="00596B07"/>
    <w:rsid w:val="005A34D3"/>
    <w:rsid w:val="005B4C5E"/>
    <w:rsid w:val="005C5CD0"/>
    <w:rsid w:val="005D65C6"/>
    <w:rsid w:val="005F58F6"/>
    <w:rsid w:val="00611FBB"/>
    <w:rsid w:val="00612AD7"/>
    <w:rsid w:val="006202DA"/>
    <w:rsid w:val="00621209"/>
    <w:rsid w:val="0062528F"/>
    <w:rsid w:val="00630AC9"/>
    <w:rsid w:val="00651C32"/>
    <w:rsid w:val="00666269"/>
    <w:rsid w:val="00695A18"/>
    <w:rsid w:val="006A3CDE"/>
    <w:rsid w:val="006A7BDB"/>
    <w:rsid w:val="006B0D58"/>
    <w:rsid w:val="006B2A1F"/>
    <w:rsid w:val="006C7C0C"/>
    <w:rsid w:val="006D6C86"/>
    <w:rsid w:val="006E3FE6"/>
    <w:rsid w:val="006E5C2A"/>
    <w:rsid w:val="007049BD"/>
    <w:rsid w:val="00705A5D"/>
    <w:rsid w:val="00714D17"/>
    <w:rsid w:val="00714D9C"/>
    <w:rsid w:val="00724666"/>
    <w:rsid w:val="00745FFF"/>
    <w:rsid w:val="00762D80"/>
    <w:rsid w:val="007654BE"/>
    <w:rsid w:val="007704EC"/>
    <w:rsid w:val="007749C1"/>
    <w:rsid w:val="00775DB0"/>
    <w:rsid w:val="007847FF"/>
    <w:rsid w:val="00786854"/>
    <w:rsid w:val="007B3ECD"/>
    <w:rsid w:val="007B538D"/>
    <w:rsid w:val="007D215A"/>
    <w:rsid w:val="007E704E"/>
    <w:rsid w:val="00801F21"/>
    <w:rsid w:val="008049F6"/>
    <w:rsid w:val="0080606E"/>
    <w:rsid w:val="0081460B"/>
    <w:rsid w:val="00834D9F"/>
    <w:rsid w:val="008417F9"/>
    <w:rsid w:val="00844563"/>
    <w:rsid w:val="00844568"/>
    <w:rsid w:val="00853BDA"/>
    <w:rsid w:val="008616B3"/>
    <w:rsid w:val="008627E0"/>
    <w:rsid w:val="00864D78"/>
    <w:rsid w:val="00884157"/>
    <w:rsid w:val="008A47C7"/>
    <w:rsid w:val="008A64B3"/>
    <w:rsid w:val="008A77D6"/>
    <w:rsid w:val="008C26B5"/>
    <w:rsid w:val="008C596C"/>
    <w:rsid w:val="008E31A1"/>
    <w:rsid w:val="008E45C3"/>
    <w:rsid w:val="008E7E26"/>
    <w:rsid w:val="008F1A08"/>
    <w:rsid w:val="008F78C5"/>
    <w:rsid w:val="00900C50"/>
    <w:rsid w:val="00916304"/>
    <w:rsid w:val="009165E0"/>
    <w:rsid w:val="009205C3"/>
    <w:rsid w:val="009217B2"/>
    <w:rsid w:val="00933AD4"/>
    <w:rsid w:val="00933B81"/>
    <w:rsid w:val="00962749"/>
    <w:rsid w:val="0097101D"/>
    <w:rsid w:val="00972437"/>
    <w:rsid w:val="009757F4"/>
    <w:rsid w:val="0098663F"/>
    <w:rsid w:val="009D4F74"/>
    <w:rsid w:val="009D74CD"/>
    <w:rsid w:val="009E16F4"/>
    <w:rsid w:val="00A028D4"/>
    <w:rsid w:val="00A05BC0"/>
    <w:rsid w:val="00A11B21"/>
    <w:rsid w:val="00A11B82"/>
    <w:rsid w:val="00A25396"/>
    <w:rsid w:val="00A355B0"/>
    <w:rsid w:val="00A43425"/>
    <w:rsid w:val="00A63936"/>
    <w:rsid w:val="00A71A0C"/>
    <w:rsid w:val="00A72A87"/>
    <w:rsid w:val="00A75D04"/>
    <w:rsid w:val="00A77F0C"/>
    <w:rsid w:val="00A94A0C"/>
    <w:rsid w:val="00AB1E79"/>
    <w:rsid w:val="00AE11A1"/>
    <w:rsid w:val="00B1062B"/>
    <w:rsid w:val="00B12D60"/>
    <w:rsid w:val="00B30CC3"/>
    <w:rsid w:val="00B3566D"/>
    <w:rsid w:val="00BC07BE"/>
    <w:rsid w:val="00BD21C5"/>
    <w:rsid w:val="00C01C2C"/>
    <w:rsid w:val="00C057B5"/>
    <w:rsid w:val="00C24919"/>
    <w:rsid w:val="00C263C4"/>
    <w:rsid w:val="00C539EC"/>
    <w:rsid w:val="00C54405"/>
    <w:rsid w:val="00C80868"/>
    <w:rsid w:val="00CB4745"/>
    <w:rsid w:val="00CB7816"/>
    <w:rsid w:val="00CC5D3C"/>
    <w:rsid w:val="00CD1126"/>
    <w:rsid w:val="00CD199D"/>
    <w:rsid w:val="00CD1C8A"/>
    <w:rsid w:val="00CE2097"/>
    <w:rsid w:val="00CE435F"/>
    <w:rsid w:val="00D01AA7"/>
    <w:rsid w:val="00D0399F"/>
    <w:rsid w:val="00D25304"/>
    <w:rsid w:val="00D33134"/>
    <w:rsid w:val="00D50514"/>
    <w:rsid w:val="00D65B73"/>
    <w:rsid w:val="00D74DB4"/>
    <w:rsid w:val="00D81768"/>
    <w:rsid w:val="00DB040E"/>
    <w:rsid w:val="00DB3A30"/>
    <w:rsid w:val="00DE055F"/>
    <w:rsid w:val="00DE158B"/>
    <w:rsid w:val="00DF7AC1"/>
    <w:rsid w:val="00E12CE6"/>
    <w:rsid w:val="00E3765E"/>
    <w:rsid w:val="00E53105"/>
    <w:rsid w:val="00E53653"/>
    <w:rsid w:val="00E777E1"/>
    <w:rsid w:val="00E86A81"/>
    <w:rsid w:val="00E87095"/>
    <w:rsid w:val="00E87625"/>
    <w:rsid w:val="00E91674"/>
    <w:rsid w:val="00EC18F7"/>
    <w:rsid w:val="00EC536F"/>
    <w:rsid w:val="00ED4F30"/>
    <w:rsid w:val="00ED6139"/>
    <w:rsid w:val="00EF1841"/>
    <w:rsid w:val="00EF73E5"/>
    <w:rsid w:val="00F02336"/>
    <w:rsid w:val="00F049AE"/>
    <w:rsid w:val="00F13B65"/>
    <w:rsid w:val="00F2670B"/>
    <w:rsid w:val="00F57512"/>
    <w:rsid w:val="00F72338"/>
    <w:rsid w:val="00F726E4"/>
    <w:rsid w:val="00F84311"/>
    <w:rsid w:val="00F97F3E"/>
    <w:rsid w:val="00FA6F1A"/>
    <w:rsid w:val="00FB1546"/>
    <w:rsid w:val="00FC4D41"/>
    <w:rsid w:val="00FD0034"/>
    <w:rsid w:val="00FE3E76"/>
    <w:rsid w:val="00FF33E5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438DB2BF-987E-4D2B-8EE4-0EEF2091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lang w:eastAsia="zh-CN"/>
    </w:rPr>
  </w:style>
  <w:style w:type="paragraph" w:styleId="1">
    <w:name w:val="heading 1"/>
    <w:basedOn w:val="20"/>
    <w:next w:val="a"/>
    <w:link w:val="10"/>
    <w:qFormat/>
    <w:pPr>
      <w:numPr>
        <w:numId w:val="12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iCs w:val="0"/>
      <w:szCs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sz w:val="28"/>
      <w:szCs w:val="28"/>
    </w:rPr>
  </w:style>
  <w:style w:type="character" w:customStyle="1" w:styleId="WW8Num16z3">
    <w:name w:val="WW8Num1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sz w:val="24"/>
      <w:szCs w:val="24"/>
    </w:rPr>
  </w:style>
  <w:style w:type="character" w:customStyle="1" w:styleId="WW8Num19z3">
    <w:name w:val="WW8Num19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b/>
      <w:i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sz w:val="28"/>
      <w:szCs w:val="28"/>
    </w:rPr>
  </w:style>
  <w:style w:type="character" w:customStyle="1" w:styleId="WW8Num22z3">
    <w:name w:val="WW8Num22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3">
    <w:name w:val="Основной шрифт абзаца3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</w:rPr>
  </w:style>
  <w:style w:type="character" w:customStyle="1" w:styleId="6">
    <w:name w:val="Основной шрифт абзаца6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Pr>
      <w:sz w:val="28"/>
      <w:lang w:val="x-none"/>
    </w:rPr>
  </w:style>
  <w:style w:type="paragraph" w:styleId="ac">
    <w:name w:val="List"/>
    <w:basedOn w:val="aa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FreeSans"/>
    </w:rPr>
  </w:style>
  <w:style w:type="paragraph" w:customStyle="1" w:styleId="20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pPr>
      <w:spacing w:after="120"/>
      <w:ind w:left="283" w:firstLine="760"/>
    </w:p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7">
    <w:name w:val="Обычный (Интернет)1"/>
    <w:basedOn w:val="a"/>
    <w:pPr>
      <w:spacing w:before="280" w:after="280"/>
    </w:pPr>
    <w:rPr>
      <w:szCs w:val="24"/>
    </w:rPr>
  </w:style>
  <w:style w:type="paragraph" w:customStyle="1" w:styleId="af4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val="x-none" w:eastAsia="zh-CN"/>
    </w:rPr>
  </w:style>
  <w:style w:type="paragraph" w:styleId="af5">
    <w:name w:val="List Paragraph"/>
    <w:basedOn w:val="a"/>
    <w:uiPriority w:val="34"/>
    <w:qFormat/>
    <w:rsid w:val="0002042F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111">
    <w:name w:val="Заголовок 11"/>
    <w:basedOn w:val="a"/>
    <w:uiPriority w:val="1"/>
    <w:qFormat/>
    <w:rsid w:val="0002042F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2042F"/>
    <w:pPr>
      <w:widowControl w:val="0"/>
      <w:autoSpaceDE w:val="0"/>
      <w:autoSpaceDN w:val="0"/>
      <w:ind w:left="107"/>
    </w:pPr>
    <w:rPr>
      <w:sz w:val="22"/>
      <w:szCs w:val="22"/>
      <w:lang w:eastAsia="ru-RU" w:bidi="ru-RU"/>
    </w:rPr>
  </w:style>
  <w:style w:type="character" w:styleId="af6">
    <w:name w:val="annotation reference"/>
    <w:uiPriority w:val="99"/>
    <w:semiHidden/>
    <w:unhideWhenUsed/>
    <w:rsid w:val="008627E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627E0"/>
    <w:rPr>
      <w:rFonts w:ascii="MS Sans Serif" w:hAnsi="MS Sans Serif"/>
      <w:sz w:val="20"/>
      <w:lang w:eastAsia="ru-RU"/>
    </w:rPr>
  </w:style>
  <w:style w:type="character" w:customStyle="1" w:styleId="af8">
    <w:name w:val="Текст примечания Знак"/>
    <w:link w:val="af7"/>
    <w:uiPriority w:val="99"/>
    <w:semiHidden/>
    <w:rsid w:val="008627E0"/>
    <w:rPr>
      <w:rFonts w:ascii="MS Sans Serif" w:hAnsi="MS Sans Serif"/>
    </w:rPr>
  </w:style>
  <w:style w:type="paragraph" w:styleId="af9">
    <w:name w:val="Balloon Text"/>
    <w:basedOn w:val="a"/>
    <w:link w:val="afa"/>
    <w:uiPriority w:val="99"/>
    <w:semiHidden/>
    <w:unhideWhenUsed/>
    <w:rsid w:val="008627E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8627E0"/>
    <w:rPr>
      <w:rFonts w:ascii="Tahoma" w:hAnsi="Tahoma" w:cs="Tahoma"/>
      <w:sz w:val="16"/>
      <w:szCs w:val="16"/>
      <w:lang w:eastAsia="zh-CN"/>
    </w:rPr>
  </w:style>
  <w:style w:type="paragraph" w:customStyle="1" w:styleId="Heading11">
    <w:name w:val="Heading 11"/>
    <w:basedOn w:val="a"/>
    <w:uiPriority w:val="1"/>
    <w:qFormat/>
    <w:rsid w:val="003E3945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E5D8B-8CE1-49BE-AF00-6BD1D05B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17778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Sveta</dc:creator>
  <cp:keywords/>
  <cp:lastModifiedBy>Ирина Панина</cp:lastModifiedBy>
  <cp:revision>4</cp:revision>
  <cp:lastPrinted>2018-01-22T11:28:00Z</cp:lastPrinted>
  <dcterms:created xsi:type="dcterms:W3CDTF">2023-09-22T18:12:00Z</dcterms:created>
  <dcterms:modified xsi:type="dcterms:W3CDTF">2023-09-30T14:19:00Z</dcterms:modified>
</cp:coreProperties>
</file>