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99E785" w14:textId="77777777" w:rsidR="00B3114F" w:rsidRPr="00B41FA9" w:rsidRDefault="00B3114F" w:rsidP="00B3114F">
      <w:pPr>
        <w:jc w:val="right"/>
        <w:rPr>
          <w:b/>
          <w:lang w:eastAsia="zh-CN"/>
        </w:rPr>
      </w:pPr>
      <w:r w:rsidRPr="00B41FA9">
        <w:rPr>
          <w:lang w:eastAsia="zh-CN"/>
        </w:rPr>
        <w:t>ПРИЛОЖЕНИЕ</w:t>
      </w:r>
    </w:p>
    <w:p w14:paraId="6153A392" w14:textId="77777777" w:rsidR="00B3114F" w:rsidRPr="00B41FA9" w:rsidRDefault="00B3114F" w:rsidP="00B3114F">
      <w:pPr>
        <w:jc w:val="center"/>
        <w:rPr>
          <w:b/>
          <w:lang w:eastAsia="zh-CN"/>
        </w:rPr>
      </w:pPr>
    </w:p>
    <w:p w14:paraId="60B6F21A" w14:textId="77777777" w:rsidR="00B3114F" w:rsidRPr="00B41FA9" w:rsidRDefault="00B3114F" w:rsidP="00B3114F">
      <w:pPr>
        <w:jc w:val="center"/>
        <w:rPr>
          <w:b/>
          <w:lang w:eastAsia="zh-CN"/>
        </w:rPr>
      </w:pPr>
    </w:p>
    <w:p w14:paraId="6572B605" w14:textId="77777777" w:rsidR="00B3114F" w:rsidRPr="00B41FA9" w:rsidRDefault="00B3114F" w:rsidP="00B3114F">
      <w:pPr>
        <w:jc w:val="center"/>
        <w:rPr>
          <w:b/>
          <w:lang w:eastAsia="zh-CN"/>
        </w:rPr>
      </w:pPr>
    </w:p>
    <w:p w14:paraId="7CBDD134" w14:textId="77777777" w:rsidR="00B3114F" w:rsidRPr="00B41FA9" w:rsidRDefault="0028688B" w:rsidP="00B3114F">
      <w:pPr>
        <w:jc w:val="center"/>
        <w:rPr>
          <w:lang w:eastAsia="zh-CN"/>
        </w:rPr>
      </w:pPr>
      <w:r>
        <w:rPr>
          <w:lang w:eastAsia="zh-CN"/>
        </w:rPr>
        <w:t>МИНИСТЕРСТВО НАУКИ И ВЫСШЕГО ОБРАЗОВАНИЯ</w:t>
      </w:r>
    </w:p>
    <w:p w14:paraId="190FAD9B" w14:textId="77777777" w:rsidR="00B3114F" w:rsidRPr="00B41FA9" w:rsidRDefault="00B3114F" w:rsidP="00B3114F">
      <w:pPr>
        <w:jc w:val="center"/>
        <w:rPr>
          <w:lang w:eastAsia="zh-CN"/>
        </w:rPr>
      </w:pPr>
      <w:r w:rsidRPr="00B41FA9">
        <w:rPr>
          <w:lang w:eastAsia="zh-CN"/>
        </w:rPr>
        <w:t>РОССИЙСКОЙ ФЕДЕРАЦИИ</w:t>
      </w:r>
    </w:p>
    <w:p w14:paraId="0983D493" w14:textId="77777777" w:rsidR="00B3114F" w:rsidRPr="00B41FA9" w:rsidRDefault="00B3114F" w:rsidP="00B3114F">
      <w:pPr>
        <w:jc w:val="center"/>
        <w:rPr>
          <w:lang w:eastAsia="zh-CN"/>
        </w:rPr>
      </w:pPr>
    </w:p>
    <w:p w14:paraId="217EC6E6" w14:textId="77777777" w:rsidR="00B3114F" w:rsidRPr="00B41FA9" w:rsidRDefault="00B3114F" w:rsidP="00B3114F">
      <w:pPr>
        <w:jc w:val="center"/>
        <w:rPr>
          <w:lang w:eastAsia="zh-CN"/>
        </w:rPr>
      </w:pPr>
      <w:r w:rsidRPr="00B41FA9">
        <w:rPr>
          <w:lang w:eastAsia="zh-CN"/>
        </w:rPr>
        <w:t>ФЕДЕРАЛЬНОЕ ГОСУДАРСТВЕННОЕ БЮДЖЕТНОЕ ОБРАЗОВАТЕЛЬНОЕ</w:t>
      </w:r>
    </w:p>
    <w:p w14:paraId="17A12193" w14:textId="77777777" w:rsidR="00B3114F" w:rsidRPr="00B41FA9" w:rsidRDefault="00B3114F" w:rsidP="00B3114F">
      <w:pPr>
        <w:jc w:val="center"/>
        <w:rPr>
          <w:b/>
          <w:szCs w:val="28"/>
          <w:lang w:eastAsia="zh-CN"/>
        </w:rPr>
      </w:pPr>
      <w:r w:rsidRPr="00B41FA9">
        <w:rPr>
          <w:lang w:eastAsia="zh-CN"/>
        </w:rPr>
        <w:t>УЧРЕЖДЕНИЕ ВЫСШЕГО ОБРАЗОВАНИЯ</w:t>
      </w:r>
    </w:p>
    <w:p w14:paraId="1B91CAD6" w14:textId="77777777" w:rsidR="0028688B" w:rsidRDefault="00B3114F" w:rsidP="00B3114F">
      <w:pPr>
        <w:jc w:val="center"/>
        <w:rPr>
          <w:b/>
          <w:szCs w:val="28"/>
          <w:lang w:eastAsia="zh-CN"/>
        </w:rPr>
      </w:pPr>
      <w:r w:rsidRPr="00B41FA9">
        <w:rPr>
          <w:b/>
          <w:szCs w:val="28"/>
          <w:lang w:eastAsia="zh-CN"/>
        </w:rPr>
        <w:t>«Рязанский государственный радиотехнический университет</w:t>
      </w:r>
      <w:r w:rsidR="0028688B">
        <w:rPr>
          <w:b/>
          <w:szCs w:val="28"/>
          <w:lang w:eastAsia="zh-CN"/>
        </w:rPr>
        <w:t xml:space="preserve"> </w:t>
      </w:r>
    </w:p>
    <w:p w14:paraId="431F43B1" w14:textId="77777777" w:rsidR="00B3114F" w:rsidRPr="00B41FA9" w:rsidRDefault="0028688B" w:rsidP="00B3114F">
      <w:pPr>
        <w:jc w:val="center"/>
        <w:rPr>
          <w:lang w:eastAsia="zh-CN"/>
        </w:rPr>
      </w:pPr>
      <w:r>
        <w:rPr>
          <w:b/>
          <w:szCs w:val="28"/>
          <w:lang w:eastAsia="zh-CN"/>
        </w:rPr>
        <w:t xml:space="preserve">имени </w:t>
      </w:r>
      <w:proofErr w:type="gramStart"/>
      <w:r>
        <w:rPr>
          <w:b/>
          <w:szCs w:val="28"/>
          <w:lang w:eastAsia="zh-CN"/>
        </w:rPr>
        <w:t>В.Ф.</w:t>
      </w:r>
      <w:proofErr w:type="gramEnd"/>
      <w:r>
        <w:rPr>
          <w:b/>
          <w:szCs w:val="28"/>
          <w:lang w:eastAsia="zh-CN"/>
        </w:rPr>
        <w:t xml:space="preserve"> Уткина</w:t>
      </w:r>
      <w:r w:rsidR="00B3114F" w:rsidRPr="00B41FA9">
        <w:rPr>
          <w:b/>
          <w:szCs w:val="28"/>
          <w:lang w:eastAsia="zh-CN"/>
        </w:rPr>
        <w:t>»</w:t>
      </w:r>
    </w:p>
    <w:p w14:paraId="2174AFE0" w14:textId="77777777" w:rsidR="00B3114F" w:rsidRPr="00B41FA9" w:rsidRDefault="00B3114F" w:rsidP="00B3114F">
      <w:pPr>
        <w:jc w:val="center"/>
        <w:rPr>
          <w:lang w:eastAsia="zh-CN"/>
        </w:rPr>
      </w:pPr>
    </w:p>
    <w:p w14:paraId="148BDE4C" w14:textId="77777777" w:rsidR="00B3114F" w:rsidRPr="00B41FA9" w:rsidRDefault="00B3114F" w:rsidP="00B3114F">
      <w:pPr>
        <w:jc w:val="center"/>
        <w:rPr>
          <w:rFonts w:eastAsia="TimesNewRomanPSMT"/>
          <w:lang w:eastAsia="zh-CN"/>
        </w:rPr>
      </w:pPr>
      <w:r w:rsidRPr="00B41FA9">
        <w:rPr>
          <w:rFonts w:eastAsia="TimesNewRomanPSMT"/>
          <w:lang w:eastAsia="zh-CN"/>
        </w:rPr>
        <w:t>КАФЕДРА «ЭЛЕКТРОННЫЕ ВЫЧИСЛИТЕЛЬНЫЕ МАШИНЫ»</w:t>
      </w:r>
    </w:p>
    <w:p w14:paraId="54DBCCBF" w14:textId="77777777" w:rsidR="00B3114F" w:rsidRPr="00B41FA9" w:rsidRDefault="00B3114F" w:rsidP="00B3114F">
      <w:pPr>
        <w:jc w:val="center"/>
        <w:rPr>
          <w:rFonts w:eastAsia="TimesNewRomanPSMT"/>
          <w:lang w:eastAsia="zh-CN"/>
        </w:rPr>
      </w:pPr>
    </w:p>
    <w:p w14:paraId="0F4A8BA3" w14:textId="77777777" w:rsidR="00B3114F" w:rsidRPr="00B41FA9" w:rsidRDefault="00B3114F" w:rsidP="00B3114F">
      <w:pPr>
        <w:jc w:val="center"/>
        <w:rPr>
          <w:rFonts w:eastAsia="TimesNewRomanPSMT"/>
          <w:sz w:val="16"/>
          <w:szCs w:val="16"/>
          <w:lang w:eastAsia="zh-CN"/>
        </w:rPr>
      </w:pPr>
    </w:p>
    <w:p w14:paraId="39DBB44C" w14:textId="77777777" w:rsidR="00B3114F" w:rsidRPr="00B41FA9" w:rsidRDefault="00B3114F" w:rsidP="00B3114F">
      <w:pPr>
        <w:jc w:val="center"/>
        <w:rPr>
          <w:rFonts w:eastAsia="TimesNewRomanPSMT"/>
          <w:sz w:val="16"/>
          <w:szCs w:val="16"/>
          <w:lang w:eastAsia="zh-CN"/>
        </w:rPr>
      </w:pPr>
    </w:p>
    <w:p w14:paraId="3CA09769" w14:textId="77777777" w:rsidR="00B3114F" w:rsidRPr="00B41FA9" w:rsidRDefault="00B3114F" w:rsidP="00B3114F">
      <w:pPr>
        <w:jc w:val="center"/>
        <w:rPr>
          <w:rFonts w:eastAsia="TimesNewRomanPSMT"/>
          <w:sz w:val="16"/>
          <w:szCs w:val="16"/>
          <w:lang w:eastAsia="zh-CN"/>
        </w:rPr>
      </w:pPr>
    </w:p>
    <w:p w14:paraId="77DD5BC7" w14:textId="77777777" w:rsidR="00B3114F" w:rsidRPr="00B41FA9" w:rsidRDefault="00B3114F" w:rsidP="00B3114F">
      <w:pPr>
        <w:jc w:val="center"/>
        <w:rPr>
          <w:rFonts w:eastAsia="TimesNewRomanPSMT"/>
          <w:sz w:val="16"/>
          <w:szCs w:val="16"/>
          <w:lang w:eastAsia="zh-CN"/>
        </w:rPr>
      </w:pPr>
    </w:p>
    <w:p w14:paraId="0216C9D2" w14:textId="77777777" w:rsidR="00B3114F" w:rsidRPr="00B41FA9" w:rsidRDefault="00B3114F" w:rsidP="00B3114F">
      <w:pPr>
        <w:jc w:val="center"/>
        <w:rPr>
          <w:rFonts w:eastAsia="TimesNewRomanPSMT"/>
          <w:sz w:val="16"/>
          <w:szCs w:val="16"/>
          <w:lang w:eastAsia="zh-CN"/>
        </w:rPr>
      </w:pPr>
    </w:p>
    <w:p w14:paraId="3F493FC0" w14:textId="77777777" w:rsidR="00B3114F" w:rsidRPr="00B41FA9" w:rsidRDefault="00B3114F" w:rsidP="00B3114F">
      <w:pPr>
        <w:jc w:val="center"/>
        <w:rPr>
          <w:rFonts w:eastAsia="TimesNewRomanPSMT"/>
          <w:sz w:val="16"/>
          <w:szCs w:val="16"/>
          <w:lang w:eastAsia="zh-CN"/>
        </w:rPr>
      </w:pPr>
    </w:p>
    <w:p w14:paraId="781F8702" w14:textId="77777777" w:rsidR="00B3114F" w:rsidRPr="00B41FA9" w:rsidRDefault="00B3114F" w:rsidP="00B3114F">
      <w:pPr>
        <w:spacing w:before="240"/>
        <w:jc w:val="center"/>
        <w:rPr>
          <w:rFonts w:eastAsia="TimesNewRomanPSMT"/>
          <w:szCs w:val="28"/>
          <w:lang w:eastAsia="zh-CN"/>
        </w:rPr>
      </w:pPr>
    </w:p>
    <w:p w14:paraId="6C8B5BE6" w14:textId="77777777" w:rsidR="00B3114F" w:rsidRPr="00B41FA9" w:rsidRDefault="00B3114F" w:rsidP="00B3114F">
      <w:pPr>
        <w:spacing w:line="360" w:lineRule="auto"/>
        <w:jc w:val="center"/>
        <w:rPr>
          <w:rFonts w:eastAsia="TimesNewRomanPSMT"/>
          <w:bCs/>
          <w:sz w:val="26"/>
          <w:szCs w:val="26"/>
          <w:lang w:eastAsia="zh-CN"/>
        </w:rPr>
      </w:pPr>
      <w:r w:rsidRPr="00B41FA9">
        <w:rPr>
          <w:rFonts w:eastAsia="TimesNewRomanPSMT"/>
          <w:b/>
          <w:bCs/>
          <w:sz w:val="26"/>
          <w:szCs w:val="26"/>
          <w:lang w:eastAsia="zh-CN"/>
        </w:rPr>
        <w:t xml:space="preserve">ОЦЕНОЧНЫЕ МАТЕРИАЛЫ </w:t>
      </w:r>
    </w:p>
    <w:p w14:paraId="39517047" w14:textId="77777777" w:rsidR="00B3114F" w:rsidRPr="00B41FA9" w:rsidRDefault="00B3114F" w:rsidP="00B3114F">
      <w:pPr>
        <w:spacing w:line="360" w:lineRule="auto"/>
        <w:jc w:val="center"/>
        <w:rPr>
          <w:b/>
          <w:sz w:val="26"/>
          <w:szCs w:val="26"/>
          <w:lang w:eastAsia="zh-CN"/>
        </w:rPr>
      </w:pPr>
      <w:r w:rsidRPr="00B41FA9">
        <w:rPr>
          <w:rFonts w:eastAsia="TimesNewRomanPSMT"/>
          <w:bCs/>
          <w:sz w:val="26"/>
          <w:szCs w:val="26"/>
          <w:lang w:eastAsia="zh-CN"/>
        </w:rPr>
        <w:t>по практике</w:t>
      </w:r>
    </w:p>
    <w:p w14:paraId="044D3906" w14:textId="77777777" w:rsidR="00B3114F" w:rsidRPr="00B41FA9" w:rsidRDefault="0028688B" w:rsidP="000407E8">
      <w:pPr>
        <w:spacing w:before="240"/>
        <w:jc w:val="center"/>
        <w:rPr>
          <w:b/>
          <w:bCs/>
          <w:caps/>
          <w:sz w:val="28"/>
          <w:lang w:eastAsia="zh-CN"/>
        </w:rPr>
      </w:pPr>
      <w:r>
        <w:rPr>
          <w:b/>
          <w:bCs/>
          <w:sz w:val="28"/>
          <w:lang w:eastAsia="zh-CN"/>
        </w:rPr>
        <w:t>Б2.В.01.01</w:t>
      </w:r>
      <w:r w:rsidR="000407E8">
        <w:rPr>
          <w:b/>
          <w:bCs/>
          <w:sz w:val="28"/>
          <w:lang w:eastAsia="zh-CN"/>
        </w:rPr>
        <w:t>(П)</w:t>
      </w:r>
      <w:r w:rsidR="00B3114F" w:rsidRPr="00B41FA9">
        <w:rPr>
          <w:b/>
          <w:bCs/>
          <w:sz w:val="28"/>
          <w:lang w:eastAsia="zh-CN"/>
        </w:rPr>
        <w:t xml:space="preserve"> </w:t>
      </w:r>
      <w:r>
        <w:rPr>
          <w:b/>
          <w:bCs/>
          <w:caps/>
          <w:sz w:val="28"/>
          <w:lang w:eastAsia="zh-CN"/>
        </w:rPr>
        <w:t>«</w:t>
      </w:r>
      <w:r w:rsidR="000407E8" w:rsidRPr="000407E8">
        <w:rPr>
          <w:b/>
          <w:bCs/>
          <w:caps/>
          <w:sz w:val="28"/>
          <w:lang w:eastAsia="zh-CN"/>
        </w:rPr>
        <w:t>Технологическая (проектно-технологическая) практика</w:t>
      </w:r>
      <w:r w:rsidR="00B3114F" w:rsidRPr="00B41FA9">
        <w:rPr>
          <w:b/>
          <w:bCs/>
          <w:caps/>
          <w:sz w:val="28"/>
          <w:lang w:eastAsia="zh-CN"/>
        </w:rPr>
        <w:t>»</w:t>
      </w:r>
    </w:p>
    <w:p w14:paraId="21915DDE" w14:textId="77777777" w:rsidR="00B3114F" w:rsidRPr="00B41FA9" w:rsidRDefault="00B3114F" w:rsidP="00B3114F">
      <w:pPr>
        <w:spacing w:line="360" w:lineRule="auto"/>
        <w:jc w:val="center"/>
        <w:rPr>
          <w:sz w:val="26"/>
          <w:szCs w:val="26"/>
          <w:lang w:eastAsia="zh-CN"/>
        </w:rPr>
      </w:pPr>
    </w:p>
    <w:p w14:paraId="60CADA73" w14:textId="77777777" w:rsidR="00B3114F" w:rsidRPr="00B41FA9" w:rsidRDefault="00B3114F" w:rsidP="00B3114F">
      <w:pPr>
        <w:jc w:val="center"/>
        <w:rPr>
          <w:sz w:val="28"/>
          <w:szCs w:val="28"/>
          <w:lang w:eastAsia="zh-CN"/>
        </w:rPr>
      </w:pPr>
      <w:r w:rsidRPr="00B41FA9">
        <w:rPr>
          <w:sz w:val="28"/>
          <w:lang w:eastAsia="zh-CN"/>
        </w:rPr>
        <w:t xml:space="preserve">Направление подготовки – 02.03.02 </w:t>
      </w:r>
      <w:r w:rsidRPr="00B41FA9">
        <w:rPr>
          <w:sz w:val="28"/>
          <w:szCs w:val="28"/>
          <w:lang w:eastAsia="zh-CN"/>
        </w:rPr>
        <w:t>«Математическое обеспечение и администрирование информационных систем»</w:t>
      </w:r>
    </w:p>
    <w:p w14:paraId="612B4E95" w14:textId="77777777" w:rsidR="00B3114F" w:rsidRPr="00B41FA9" w:rsidRDefault="00B3114F" w:rsidP="00B3114F">
      <w:pPr>
        <w:jc w:val="center"/>
        <w:rPr>
          <w:sz w:val="28"/>
          <w:szCs w:val="28"/>
          <w:lang w:eastAsia="zh-CN"/>
        </w:rPr>
      </w:pPr>
    </w:p>
    <w:p w14:paraId="55729E0B" w14:textId="77777777" w:rsidR="00B3114F" w:rsidRPr="00B41FA9" w:rsidRDefault="00B3114F" w:rsidP="00B3114F">
      <w:pPr>
        <w:jc w:val="center"/>
        <w:rPr>
          <w:sz w:val="28"/>
          <w:szCs w:val="28"/>
          <w:lang w:eastAsia="zh-CN"/>
        </w:rPr>
      </w:pPr>
      <w:r w:rsidRPr="00B41FA9">
        <w:rPr>
          <w:sz w:val="28"/>
          <w:szCs w:val="28"/>
          <w:lang w:eastAsia="zh-CN"/>
        </w:rPr>
        <w:t>ОПОП - «Математическое обеспечение и администрирование информационных систем»</w:t>
      </w:r>
    </w:p>
    <w:p w14:paraId="2925E5C3" w14:textId="77777777" w:rsidR="00B3114F" w:rsidRPr="00B41FA9" w:rsidRDefault="00B3114F" w:rsidP="00B3114F">
      <w:pPr>
        <w:jc w:val="center"/>
        <w:rPr>
          <w:sz w:val="28"/>
          <w:szCs w:val="28"/>
          <w:lang w:eastAsia="zh-CN"/>
        </w:rPr>
      </w:pPr>
    </w:p>
    <w:p w14:paraId="2DEC348B" w14:textId="77777777" w:rsidR="00B3114F" w:rsidRPr="00B41FA9" w:rsidRDefault="00B3114F" w:rsidP="00B3114F">
      <w:pPr>
        <w:jc w:val="center"/>
        <w:rPr>
          <w:sz w:val="28"/>
          <w:szCs w:val="28"/>
          <w:lang w:eastAsia="zh-CN"/>
        </w:rPr>
      </w:pPr>
    </w:p>
    <w:p w14:paraId="59A89601" w14:textId="77777777" w:rsidR="00B3114F" w:rsidRPr="00B41FA9" w:rsidRDefault="00B3114F" w:rsidP="00B3114F">
      <w:pPr>
        <w:jc w:val="center"/>
        <w:rPr>
          <w:sz w:val="28"/>
          <w:szCs w:val="28"/>
          <w:lang w:eastAsia="zh-CN"/>
        </w:rPr>
      </w:pPr>
      <w:r w:rsidRPr="00B41FA9">
        <w:rPr>
          <w:sz w:val="28"/>
          <w:szCs w:val="28"/>
          <w:lang w:eastAsia="zh-CN"/>
        </w:rPr>
        <w:t>Квалификация выпускника – бакалавр</w:t>
      </w:r>
    </w:p>
    <w:p w14:paraId="338F9894" w14:textId="77777777" w:rsidR="00B3114F" w:rsidRPr="00B41FA9" w:rsidRDefault="00B3114F" w:rsidP="00B3114F">
      <w:pPr>
        <w:jc w:val="center"/>
        <w:rPr>
          <w:sz w:val="28"/>
          <w:szCs w:val="28"/>
          <w:lang w:eastAsia="zh-CN"/>
        </w:rPr>
      </w:pPr>
    </w:p>
    <w:p w14:paraId="26DD350B" w14:textId="326FDE86" w:rsidR="00B3114F" w:rsidRPr="00B41FA9" w:rsidRDefault="000407E8" w:rsidP="00B3114F">
      <w:pPr>
        <w:jc w:val="center"/>
        <w:rPr>
          <w:sz w:val="28"/>
          <w:szCs w:val="28"/>
          <w:lang w:eastAsia="zh-CN"/>
        </w:rPr>
      </w:pPr>
      <w:r>
        <w:rPr>
          <w:sz w:val="28"/>
          <w:szCs w:val="28"/>
          <w:lang w:eastAsia="zh-CN"/>
        </w:rPr>
        <w:t>Форма обучения – очная</w:t>
      </w:r>
      <w:r w:rsidR="00C77D1F">
        <w:rPr>
          <w:sz w:val="28"/>
          <w:szCs w:val="28"/>
          <w:lang w:eastAsia="zh-CN"/>
        </w:rPr>
        <w:t>, очно-заочная</w:t>
      </w:r>
    </w:p>
    <w:p w14:paraId="0F48A138" w14:textId="77777777" w:rsidR="00B3114F" w:rsidRPr="00B41FA9" w:rsidRDefault="00B3114F" w:rsidP="00B3114F">
      <w:pPr>
        <w:jc w:val="center"/>
        <w:rPr>
          <w:sz w:val="28"/>
          <w:szCs w:val="28"/>
          <w:lang w:eastAsia="zh-CN"/>
        </w:rPr>
      </w:pPr>
    </w:p>
    <w:p w14:paraId="705D99FD" w14:textId="77777777" w:rsidR="00B3114F" w:rsidRPr="00B41FA9" w:rsidRDefault="00B3114F" w:rsidP="00B3114F">
      <w:pPr>
        <w:spacing w:line="360" w:lineRule="auto"/>
        <w:jc w:val="center"/>
        <w:rPr>
          <w:sz w:val="28"/>
          <w:szCs w:val="28"/>
          <w:lang w:eastAsia="zh-CN"/>
        </w:rPr>
      </w:pPr>
    </w:p>
    <w:p w14:paraId="51E96509" w14:textId="77777777" w:rsidR="00B3114F" w:rsidRPr="00B41FA9" w:rsidRDefault="00B3114F" w:rsidP="00B3114F">
      <w:pPr>
        <w:spacing w:line="360" w:lineRule="auto"/>
        <w:jc w:val="center"/>
        <w:rPr>
          <w:sz w:val="28"/>
          <w:szCs w:val="28"/>
          <w:lang w:eastAsia="zh-CN"/>
        </w:rPr>
      </w:pPr>
    </w:p>
    <w:p w14:paraId="01D5FA4B" w14:textId="77777777" w:rsidR="00B3114F" w:rsidRPr="00B41FA9" w:rsidRDefault="00B3114F" w:rsidP="00B3114F">
      <w:pPr>
        <w:spacing w:line="360" w:lineRule="auto"/>
        <w:jc w:val="center"/>
        <w:rPr>
          <w:sz w:val="28"/>
          <w:szCs w:val="28"/>
          <w:lang w:eastAsia="zh-CN"/>
        </w:rPr>
      </w:pPr>
    </w:p>
    <w:p w14:paraId="08EFB191" w14:textId="77777777" w:rsidR="00B3114F" w:rsidRPr="00B41FA9" w:rsidRDefault="00B3114F" w:rsidP="00B3114F">
      <w:pPr>
        <w:spacing w:line="360" w:lineRule="auto"/>
        <w:jc w:val="center"/>
        <w:rPr>
          <w:sz w:val="28"/>
          <w:szCs w:val="28"/>
          <w:lang w:eastAsia="zh-CN"/>
        </w:rPr>
      </w:pPr>
    </w:p>
    <w:p w14:paraId="6E7BC27F" w14:textId="77777777" w:rsidR="00B3114F" w:rsidRPr="00B41FA9" w:rsidRDefault="00B3114F" w:rsidP="00B3114F">
      <w:pPr>
        <w:spacing w:line="360" w:lineRule="auto"/>
        <w:jc w:val="center"/>
        <w:rPr>
          <w:sz w:val="28"/>
          <w:szCs w:val="28"/>
          <w:lang w:eastAsia="zh-CN"/>
        </w:rPr>
      </w:pPr>
    </w:p>
    <w:p w14:paraId="1CE16329" w14:textId="538207CD" w:rsidR="00B3114F" w:rsidRPr="00B41FA9" w:rsidRDefault="001327C8" w:rsidP="00B3114F">
      <w:pPr>
        <w:spacing w:line="360" w:lineRule="auto"/>
        <w:jc w:val="center"/>
        <w:rPr>
          <w:color w:val="000000"/>
          <w:shd w:val="clear" w:color="auto" w:fill="FFFFFF"/>
          <w:lang w:eastAsia="zh-CN"/>
        </w:rPr>
      </w:pPr>
      <w:r>
        <w:rPr>
          <w:sz w:val="28"/>
          <w:szCs w:val="28"/>
          <w:lang w:eastAsia="zh-CN"/>
        </w:rPr>
        <w:t>Рязань</w:t>
      </w:r>
    </w:p>
    <w:p w14:paraId="0DA5EF25" w14:textId="77777777" w:rsidR="00B3114F" w:rsidRPr="00B41FA9" w:rsidRDefault="00B3114F" w:rsidP="00B3114F">
      <w:pPr>
        <w:pageBreakBefore/>
        <w:shd w:val="clear" w:color="auto" w:fill="FFFFFF"/>
        <w:ind w:firstLine="708"/>
        <w:rPr>
          <w:rFonts w:eastAsia="Calibri"/>
          <w:color w:val="000000"/>
          <w:shd w:val="clear" w:color="auto" w:fill="FFFFFF"/>
          <w:lang w:eastAsia="zh-CN"/>
        </w:rPr>
      </w:pPr>
      <w:r w:rsidRPr="00B41FA9">
        <w:rPr>
          <w:rFonts w:eastAsia="Calibri"/>
          <w:color w:val="000000"/>
          <w:shd w:val="clear" w:color="auto" w:fill="FFFFFF"/>
          <w:lang w:eastAsia="zh-CN"/>
        </w:rPr>
        <w:lastRenderedPageBreak/>
        <w:t>Оценочные материалы –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практики как части основной профессиональной образовательной программы.</w:t>
      </w:r>
    </w:p>
    <w:p w14:paraId="31D40A5A" w14:textId="77777777" w:rsidR="00B3114F" w:rsidRPr="00B41FA9" w:rsidRDefault="00B3114F" w:rsidP="00B3114F">
      <w:pPr>
        <w:shd w:val="clear" w:color="auto" w:fill="FFFFFF"/>
        <w:ind w:firstLine="708"/>
        <w:rPr>
          <w:rFonts w:eastAsia="Calibri"/>
          <w:color w:val="000000"/>
          <w:shd w:val="clear" w:color="auto" w:fill="FFFFFF"/>
          <w:lang w:eastAsia="zh-CN"/>
        </w:rPr>
      </w:pPr>
      <w:r w:rsidRPr="00B41FA9">
        <w:rPr>
          <w:rFonts w:eastAsia="Calibri"/>
          <w:color w:val="000000"/>
          <w:shd w:val="clear" w:color="auto" w:fill="FFFFFF"/>
          <w:lang w:eastAsia="zh-CN"/>
        </w:rPr>
        <w:t>Цель – оценить соответствие знаний, умений и уровня приобретенных компетенций, обучающихся целям и требованиям основной профессиональной образовательной программы в ходе проведения текущего контроля и промежуточной аттестации.</w:t>
      </w:r>
    </w:p>
    <w:p w14:paraId="2E9DE31B" w14:textId="77777777" w:rsidR="00B3114F" w:rsidRPr="00B41FA9" w:rsidRDefault="00B3114F" w:rsidP="00B3114F">
      <w:pPr>
        <w:shd w:val="clear" w:color="auto" w:fill="FFFFFF"/>
        <w:ind w:firstLine="708"/>
        <w:rPr>
          <w:rFonts w:eastAsia="Calibri"/>
          <w:color w:val="000000"/>
          <w:shd w:val="clear" w:color="auto" w:fill="FFFFFF"/>
          <w:lang w:eastAsia="zh-CN"/>
        </w:rPr>
      </w:pPr>
      <w:r w:rsidRPr="00B41FA9">
        <w:rPr>
          <w:rFonts w:eastAsia="Calibri"/>
          <w:color w:val="000000"/>
          <w:shd w:val="clear" w:color="auto" w:fill="FFFFFF"/>
          <w:lang w:eastAsia="zh-CN"/>
        </w:rPr>
        <w:t>Основная задача – обеспечить оценку уровня сформированности общепрофессиональных и профессиональных компетенций, приобретаемых обучающимся в соответствии с этими требованиями.</w:t>
      </w:r>
    </w:p>
    <w:p w14:paraId="7A1E566D" w14:textId="77777777" w:rsidR="00B3114F" w:rsidRPr="00B07D35" w:rsidRDefault="00B3114F" w:rsidP="00B3114F">
      <w:pPr>
        <w:jc w:val="center"/>
        <w:rPr>
          <w:b/>
          <w:lang w:eastAsia="zh-CN"/>
        </w:rPr>
      </w:pPr>
    </w:p>
    <w:p w14:paraId="78E688B5" w14:textId="77777777" w:rsidR="00B3114F" w:rsidRPr="00B41FA9" w:rsidRDefault="00B3114F" w:rsidP="00B3114F">
      <w:pPr>
        <w:jc w:val="center"/>
        <w:rPr>
          <w:lang w:eastAsia="zh-CN"/>
        </w:rPr>
      </w:pPr>
      <w:r w:rsidRPr="00B41FA9">
        <w:rPr>
          <w:b/>
          <w:lang w:eastAsia="zh-CN"/>
        </w:rPr>
        <w:t>1 Перечень компетенций с указанием этапов их формирования</w:t>
      </w:r>
    </w:p>
    <w:p w14:paraId="3F17845C" w14:textId="77777777" w:rsidR="00B3114F" w:rsidRPr="00B41FA9" w:rsidRDefault="00B3114F" w:rsidP="00B3114F">
      <w:pPr>
        <w:ind w:firstLine="720"/>
        <w:rPr>
          <w:lang w:eastAsia="zh-CN"/>
        </w:rPr>
      </w:pPr>
      <w:r w:rsidRPr="00B41FA9">
        <w:rPr>
          <w:lang w:eastAsia="zh-CN"/>
        </w:rPr>
        <w:t xml:space="preserve">При освоении практики формируются следующие компетенции: </w:t>
      </w:r>
      <w:r w:rsidR="0028688B">
        <w:rPr>
          <w:lang w:eastAsia="zh-CN"/>
        </w:rPr>
        <w:t>УК-2, УК-3, УК-7, УК-8, ПК-1, ПК-2, ПК-3, ПК-4, ПК-5, ПК-7</w:t>
      </w:r>
      <w:r w:rsidR="00BE4F3A">
        <w:rPr>
          <w:lang w:eastAsia="zh-CN"/>
        </w:rPr>
        <w:t>, УК-9, УК-10</w:t>
      </w:r>
      <w:r w:rsidR="0028688B">
        <w:rPr>
          <w:lang w:eastAsia="zh-CN"/>
        </w:rPr>
        <w:t>.</w:t>
      </w:r>
    </w:p>
    <w:p w14:paraId="043D99F6" w14:textId="77777777" w:rsidR="00B3114F" w:rsidRPr="00B41FA9" w:rsidRDefault="00B3114F" w:rsidP="00B3114F">
      <w:pPr>
        <w:rPr>
          <w:lang w:eastAsia="zh-CN"/>
        </w:rPr>
      </w:pPr>
      <w:r w:rsidRPr="00B41FA9">
        <w:rPr>
          <w:lang w:eastAsia="zh-CN"/>
        </w:rPr>
        <w:t>Указанные компетенции формируются в соответствии со следующими этапами (в соответствии с видами проводимых занятий:</w:t>
      </w:r>
    </w:p>
    <w:p w14:paraId="4A48325B" w14:textId="77777777" w:rsidR="00B3114F" w:rsidRPr="00B41FA9" w:rsidRDefault="00B3114F" w:rsidP="00B3114F">
      <w:pPr>
        <w:numPr>
          <w:ilvl w:val="0"/>
          <w:numId w:val="27"/>
        </w:numPr>
        <w:ind w:left="0" w:firstLine="709"/>
        <w:rPr>
          <w:lang w:eastAsia="zh-CN"/>
        </w:rPr>
      </w:pPr>
      <w:r w:rsidRPr="00B41FA9">
        <w:rPr>
          <w:lang w:eastAsia="zh-CN"/>
        </w:rPr>
        <w:t>производственная работа, в том числе:</w:t>
      </w:r>
    </w:p>
    <w:p w14:paraId="4EC0AB8B" w14:textId="77777777" w:rsidR="00B3114F" w:rsidRPr="00B41FA9" w:rsidRDefault="00B3114F" w:rsidP="00B3114F">
      <w:pPr>
        <w:ind w:left="709" w:firstLine="720"/>
        <w:rPr>
          <w:lang w:eastAsia="zh-CN"/>
        </w:rPr>
      </w:pPr>
      <w:r w:rsidRPr="00B41FA9">
        <w:rPr>
          <w:lang w:eastAsia="zh-CN"/>
        </w:rPr>
        <w:t xml:space="preserve">- участие в производственном процессе включая самостоятельную работу обучающегося с целью приобретения и развития </w:t>
      </w:r>
      <w:proofErr w:type="gramStart"/>
      <w:r w:rsidRPr="00B41FA9">
        <w:rPr>
          <w:lang w:eastAsia="zh-CN"/>
        </w:rPr>
        <w:t>практических умений</w:t>
      </w:r>
      <w:proofErr w:type="gramEnd"/>
      <w:r w:rsidRPr="00B41FA9">
        <w:rPr>
          <w:lang w:eastAsia="zh-CN"/>
        </w:rPr>
        <w:t xml:space="preserve"> предусмотренных компетенциями;</w:t>
      </w:r>
    </w:p>
    <w:p w14:paraId="5081CF35" w14:textId="77777777" w:rsidR="00B3114F" w:rsidRPr="00B41FA9" w:rsidRDefault="00B3114F" w:rsidP="00B3114F">
      <w:pPr>
        <w:ind w:left="720" w:firstLine="720"/>
        <w:rPr>
          <w:lang w:eastAsia="zh-CN"/>
        </w:rPr>
      </w:pPr>
      <w:r w:rsidRPr="00B41FA9">
        <w:rPr>
          <w:lang w:eastAsia="zh-CN"/>
        </w:rPr>
        <w:t>-  лекционные занятия и самостоятельная работа студентов с целью формирования и развитие теоретических знаний, предусмотренных указанными компетенциями;</w:t>
      </w:r>
    </w:p>
    <w:p w14:paraId="1EF70AAF" w14:textId="77777777" w:rsidR="00B3114F" w:rsidRPr="00B41FA9" w:rsidRDefault="00B3114F" w:rsidP="00B3114F">
      <w:pPr>
        <w:numPr>
          <w:ilvl w:val="0"/>
          <w:numId w:val="27"/>
        </w:numPr>
        <w:ind w:left="0" w:firstLine="709"/>
        <w:rPr>
          <w:lang w:eastAsia="zh-CN"/>
        </w:rPr>
      </w:pPr>
      <w:r w:rsidRPr="00B41FA9">
        <w:rPr>
          <w:lang w:eastAsia="zh-CN"/>
        </w:rPr>
        <w:t xml:space="preserve">закрепление теоретических знаний, умений и практических навыков, предусмотренных компетенциями, в ходе подготовки отчёта по производственной практике, решения конкретных вопросов в соответствии с темой индивидуального задания, выданного руководителем практики от предприятия, а </w:t>
      </w:r>
      <w:proofErr w:type="gramStart"/>
      <w:r w:rsidRPr="00B41FA9">
        <w:rPr>
          <w:lang w:eastAsia="zh-CN"/>
        </w:rPr>
        <w:t>так же</w:t>
      </w:r>
      <w:proofErr w:type="gramEnd"/>
      <w:r w:rsidRPr="00B41FA9">
        <w:rPr>
          <w:lang w:eastAsia="zh-CN"/>
        </w:rPr>
        <w:t xml:space="preserve"> в процессе сдачи зачета с оценкой.</w:t>
      </w:r>
    </w:p>
    <w:p w14:paraId="06619AAB" w14:textId="77777777" w:rsidR="00B3114F" w:rsidRPr="00B41FA9" w:rsidRDefault="00B3114F" w:rsidP="00B3114F">
      <w:pPr>
        <w:ind w:left="709"/>
        <w:rPr>
          <w:lang w:eastAsia="zh-CN"/>
        </w:rPr>
      </w:pPr>
    </w:p>
    <w:p w14:paraId="69774359" w14:textId="77777777" w:rsidR="00B3114F" w:rsidRPr="00B41FA9" w:rsidRDefault="00B3114F" w:rsidP="00B3114F">
      <w:pPr>
        <w:keepNext/>
        <w:numPr>
          <w:ilvl w:val="0"/>
          <w:numId w:val="28"/>
        </w:numPr>
        <w:tabs>
          <w:tab w:val="clear" w:pos="360"/>
          <w:tab w:val="num" w:pos="432"/>
        </w:tabs>
        <w:ind w:left="864" w:hanging="432"/>
        <w:contextualSpacing w:val="0"/>
        <w:jc w:val="center"/>
        <w:outlineLvl w:val="1"/>
        <w:rPr>
          <w:b/>
          <w:lang w:val="x-none" w:eastAsia="zh-CN"/>
        </w:rPr>
      </w:pPr>
      <w:r w:rsidRPr="00B41FA9">
        <w:rPr>
          <w:b/>
          <w:lang w:val="x-none" w:eastAsia="zh-CN"/>
        </w:rPr>
        <w:t>2 Описание показателей и критериев оценивания компетенций на различных этапах их формирования, описание шкал оценивания</w:t>
      </w:r>
    </w:p>
    <w:p w14:paraId="1F5F9423" w14:textId="77777777" w:rsidR="00B3114F" w:rsidRPr="00B41FA9" w:rsidRDefault="00B3114F" w:rsidP="00B3114F">
      <w:pPr>
        <w:ind w:firstLine="432"/>
        <w:rPr>
          <w:lang w:eastAsia="zh-CN"/>
        </w:rPr>
      </w:pPr>
    </w:p>
    <w:p w14:paraId="30C2BE49" w14:textId="77777777" w:rsidR="00B3114F" w:rsidRPr="00B41FA9" w:rsidRDefault="00B3114F" w:rsidP="00B3114F">
      <w:pPr>
        <w:ind w:firstLine="432"/>
        <w:rPr>
          <w:lang w:eastAsia="zh-CN"/>
        </w:rPr>
      </w:pPr>
      <w:r w:rsidRPr="00B41FA9">
        <w:rPr>
          <w:lang w:eastAsia="zh-CN"/>
        </w:rPr>
        <w:t>Сформированность каждой компетенции в рамках освоения данной практики оценивается по трехуровневой шкале:</w:t>
      </w:r>
    </w:p>
    <w:p w14:paraId="3A0AB982" w14:textId="77777777" w:rsidR="00B3114F" w:rsidRPr="00B41FA9" w:rsidRDefault="00B3114F" w:rsidP="00B3114F">
      <w:pPr>
        <w:numPr>
          <w:ilvl w:val="0"/>
          <w:numId w:val="35"/>
        </w:numPr>
        <w:ind w:left="0" w:firstLine="709"/>
        <w:rPr>
          <w:lang w:eastAsia="zh-CN"/>
        </w:rPr>
      </w:pPr>
      <w:r w:rsidRPr="00B41FA9">
        <w:rPr>
          <w:lang w:eastAsia="zh-CN"/>
        </w:rPr>
        <w:t>пороговый уровень является обязательным для всех обучающихся по завершении освоения практики;</w:t>
      </w:r>
    </w:p>
    <w:p w14:paraId="487B728A" w14:textId="77777777" w:rsidR="00B3114F" w:rsidRPr="00B41FA9" w:rsidRDefault="00B3114F" w:rsidP="00B3114F">
      <w:pPr>
        <w:numPr>
          <w:ilvl w:val="0"/>
          <w:numId w:val="35"/>
        </w:numPr>
        <w:ind w:left="0" w:firstLine="709"/>
        <w:rPr>
          <w:lang w:eastAsia="zh-CN"/>
        </w:rPr>
      </w:pPr>
      <w:r w:rsidRPr="00B41FA9">
        <w:rPr>
          <w:lang w:eastAsia="zh-CN"/>
        </w:rPr>
        <w:t>продвинутый уровень характеризуется превышением минимальных характеристик сформированности компетенций по завершении освоения практики;</w:t>
      </w:r>
    </w:p>
    <w:p w14:paraId="42E5E875" w14:textId="77777777" w:rsidR="00B3114F" w:rsidRPr="00B41FA9" w:rsidRDefault="00B3114F" w:rsidP="00B3114F">
      <w:pPr>
        <w:numPr>
          <w:ilvl w:val="0"/>
          <w:numId w:val="35"/>
        </w:numPr>
        <w:ind w:left="0" w:firstLine="709"/>
        <w:rPr>
          <w:lang w:eastAsia="zh-CN"/>
        </w:rPr>
      </w:pPr>
      <w:r w:rsidRPr="00B41FA9">
        <w:rPr>
          <w:lang w:eastAsia="zh-CN"/>
        </w:rP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14:paraId="09139F8F" w14:textId="77777777" w:rsidR="00B3114F" w:rsidRPr="00B41FA9" w:rsidRDefault="00B3114F" w:rsidP="00B3114F">
      <w:pPr>
        <w:rPr>
          <w:lang w:eastAsia="zh-CN"/>
        </w:rPr>
      </w:pPr>
      <w:r w:rsidRPr="00B41FA9">
        <w:rPr>
          <w:lang w:eastAsia="zh-CN"/>
        </w:rPr>
        <w:t>При достаточном качестве освоения более 80% приведенных знаний, умений и навыков преподаватель оценивает освоение данной компетенции в рамках настоящей практики на эталонном уровне, при освоении более 60% приведенных знаний, умений и навыков – на продвинутом, при освоении более 40% приведенных знаний умений и навыков – на пороговом уровне. При освоении менее 40% приведенных знаний, умений и навыков компетенция в рамках настоящей практики считается неосвоенной.</w:t>
      </w:r>
    </w:p>
    <w:p w14:paraId="50DCD643" w14:textId="77777777" w:rsidR="00B3114F" w:rsidRPr="00B41FA9" w:rsidRDefault="00B3114F" w:rsidP="00B3114F">
      <w:pPr>
        <w:ind w:firstLine="720"/>
        <w:rPr>
          <w:lang w:eastAsia="zh-CN"/>
        </w:rPr>
      </w:pPr>
      <w:r w:rsidRPr="00B41FA9">
        <w:rPr>
          <w:b/>
          <w:lang w:eastAsia="zh-CN"/>
        </w:rPr>
        <w:t>Уровень сформированности</w:t>
      </w:r>
      <w:r w:rsidRPr="00B41FA9">
        <w:rPr>
          <w:lang w:eastAsia="zh-CN"/>
        </w:rPr>
        <w:t xml:space="preserve"> каждой компетенции на различных этапах ее формирования в процессе освоения данной практики оценивается в ходе текущего контроля выполнения производственной практики и представлено различными видами оценочных средств.</w:t>
      </w:r>
    </w:p>
    <w:p w14:paraId="4314B3B6" w14:textId="77777777" w:rsidR="00B3114F" w:rsidRPr="00B41FA9" w:rsidRDefault="00B3114F" w:rsidP="00B3114F">
      <w:pPr>
        <w:rPr>
          <w:lang w:eastAsia="zh-CN"/>
        </w:rPr>
      </w:pPr>
      <w:r w:rsidRPr="00B41FA9">
        <w:rPr>
          <w:lang w:eastAsia="zh-CN"/>
        </w:rPr>
        <w:t>Оценке сформированности в рамках данной практики подлежат компетенции:</w:t>
      </w:r>
    </w:p>
    <w:p w14:paraId="0C3F3220" w14:textId="77777777" w:rsidR="00B3114F" w:rsidRDefault="0028688B" w:rsidP="00B3114F">
      <w:pPr>
        <w:numPr>
          <w:ilvl w:val="0"/>
          <w:numId w:val="10"/>
        </w:numPr>
        <w:tabs>
          <w:tab w:val="left" w:pos="993"/>
        </w:tabs>
        <w:ind w:left="0" w:firstLine="709"/>
      </w:pPr>
      <w:r>
        <w:rPr>
          <w:lang w:eastAsia="zh-CN"/>
        </w:rPr>
        <w:lastRenderedPageBreak/>
        <w:t xml:space="preserve">УК-2 – </w:t>
      </w:r>
      <w:r>
        <w:t>с</w:t>
      </w:r>
      <w:r w:rsidRPr="00532531">
        <w:t>пособен определять круг</w:t>
      </w:r>
      <w:r>
        <w:t xml:space="preserve"> </w:t>
      </w:r>
      <w:r w:rsidRPr="00532531">
        <w:t>задач в рамках поставленной цели и</w:t>
      </w:r>
      <w:r>
        <w:t xml:space="preserve"> </w:t>
      </w:r>
      <w:r w:rsidRPr="00532531">
        <w:t>выбирать оптимальные способы их</w:t>
      </w:r>
      <w:r>
        <w:t xml:space="preserve"> </w:t>
      </w:r>
      <w:r w:rsidRPr="00532531">
        <w:t>решения, исходя из действующих</w:t>
      </w:r>
      <w:r>
        <w:t xml:space="preserve"> </w:t>
      </w:r>
      <w:r w:rsidRPr="00532531">
        <w:t>правовых норм, имеющихся</w:t>
      </w:r>
      <w:r>
        <w:t xml:space="preserve"> </w:t>
      </w:r>
      <w:r w:rsidRPr="00532531">
        <w:t>ресурсов и ограничений</w:t>
      </w:r>
      <w:r>
        <w:t>;</w:t>
      </w:r>
    </w:p>
    <w:p w14:paraId="6F72A367" w14:textId="77777777" w:rsidR="0028688B" w:rsidRDefault="0028688B" w:rsidP="00B3114F">
      <w:pPr>
        <w:numPr>
          <w:ilvl w:val="0"/>
          <w:numId w:val="10"/>
        </w:numPr>
        <w:tabs>
          <w:tab w:val="left" w:pos="993"/>
        </w:tabs>
        <w:ind w:left="0" w:firstLine="709"/>
      </w:pPr>
      <w:r>
        <w:rPr>
          <w:lang w:eastAsia="zh-CN"/>
        </w:rPr>
        <w:t>УК-3 – с</w:t>
      </w:r>
      <w:r w:rsidRPr="00532531">
        <w:t>пособен осуществлять</w:t>
      </w:r>
      <w:r>
        <w:t xml:space="preserve"> </w:t>
      </w:r>
      <w:r w:rsidRPr="00532531">
        <w:t>социальное взаимодействие и</w:t>
      </w:r>
      <w:r>
        <w:t xml:space="preserve"> </w:t>
      </w:r>
      <w:r w:rsidRPr="00532531">
        <w:t>реализовывать свою роль в команде</w:t>
      </w:r>
      <w:r>
        <w:t>;</w:t>
      </w:r>
    </w:p>
    <w:p w14:paraId="1BF3A5F3" w14:textId="77777777" w:rsidR="0028688B" w:rsidRDefault="0028688B" w:rsidP="00B3114F">
      <w:pPr>
        <w:numPr>
          <w:ilvl w:val="0"/>
          <w:numId w:val="10"/>
        </w:numPr>
        <w:tabs>
          <w:tab w:val="left" w:pos="993"/>
        </w:tabs>
        <w:ind w:left="0" w:firstLine="709"/>
      </w:pPr>
      <w:r>
        <w:rPr>
          <w:lang w:eastAsia="zh-CN"/>
        </w:rPr>
        <w:t xml:space="preserve">УК-7 – </w:t>
      </w:r>
      <w:r>
        <w:rPr>
          <w:rFonts w:eastAsia="Calibri"/>
          <w:sz w:val="22"/>
          <w:szCs w:val="22"/>
          <w:lang w:eastAsia="en-US"/>
        </w:rPr>
        <w:t>с</w:t>
      </w:r>
      <w:r w:rsidRPr="0075416B">
        <w:rPr>
          <w:rFonts w:eastAsia="Calibri"/>
          <w:sz w:val="22"/>
          <w:szCs w:val="22"/>
          <w:lang w:eastAsia="en-US"/>
        </w:rPr>
        <w:t>пособен поддерживать должный уровень физической подготовленности для обеспечения полноценной социальной и профессиональной деятельности</w:t>
      </w:r>
      <w:r>
        <w:rPr>
          <w:rFonts w:eastAsia="Calibri"/>
          <w:sz w:val="22"/>
          <w:szCs w:val="22"/>
          <w:lang w:eastAsia="en-US"/>
        </w:rPr>
        <w:t>;</w:t>
      </w:r>
    </w:p>
    <w:p w14:paraId="6D3214BF" w14:textId="77777777" w:rsidR="0028688B" w:rsidRDefault="0028688B" w:rsidP="00B3114F">
      <w:pPr>
        <w:numPr>
          <w:ilvl w:val="0"/>
          <w:numId w:val="10"/>
        </w:numPr>
        <w:tabs>
          <w:tab w:val="left" w:pos="993"/>
        </w:tabs>
        <w:ind w:left="0" w:firstLine="709"/>
      </w:pPr>
      <w:r>
        <w:rPr>
          <w:lang w:eastAsia="zh-CN"/>
        </w:rPr>
        <w:t xml:space="preserve">УК-8 – </w:t>
      </w:r>
      <w:r>
        <w:t>с</w:t>
      </w:r>
      <w:r w:rsidRPr="00532531">
        <w:t>пособен создавать и</w:t>
      </w:r>
      <w:r>
        <w:t xml:space="preserve"> </w:t>
      </w:r>
      <w:r w:rsidRPr="00532531">
        <w:t>поддерживать безопасные условия</w:t>
      </w:r>
      <w:r>
        <w:t xml:space="preserve"> </w:t>
      </w:r>
      <w:r w:rsidRPr="00532531">
        <w:t>жизнедеятельности, в том числе</w:t>
      </w:r>
      <w:r>
        <w:t xml:space="preserve"> </w:t>
      </w:r>
      <w:r w:rsidRPr="00532531">
        <w:t>при возникновении чрезвычайных</w:t>
      </w:r>
      <w:r>
        <w:t xml:space="preserve"> </w:t>
      </w:r>
      <w:r w:rsidRPr="00532531">
        <w:t>ситуаций</w:t>
      </w:r>
      <w:r>
        <w:t>;</w:t>
      </w:r>
    </w:p>
    <w:p w14:paraId="3552C971" w14:textId="77777777" w:rsidR="0028688B" w:rsidRDefault="0028688B" w:rsidP="00B3114F">
      <w:pPr>
        <w:numPr>
          <w:ilvl w:val="0"/>
          <w:numId w:val="10"/>
        </w:numPr>
        <w:tabs>
          <w:tab w:val="left" w:pos="993"/>
        </w:tabs>
        <w:ind w:left="0" w:firstLine="709"/>
      </w:pPr>
      <w:r>
        <w:rPr>
          <w:lang w:eastAsia="zh-CN"/>
        </w:rPr>
        <w:t xml:space="preserve">ПК-1 – </w:t>
      </w:r>
      <w:r>
        <w:rPr>
          <w:rFonts w:eastAsia="Calibri"/>
          <w:sz w:val="22"/>
          <w:szCs w:val="22"/>
          <w:lang w:eastAsia="en-US"/>
        </w:rPr>
        <w:t>с</w:t>
      </w:r>
      <w:r w:rsidRPr="00C76E86">
        <w:rPr>
          <w:rFonts w:eastAsia="Calibri"/>
          <w:sz w:val="22"/>
          <w:szCs w:val="22"/>
          <w:lang w:eastAsia="en-US"/>
        </w:rPr>
        <w:t>пособен проектировать программное обеспечение с использованием совре</w:t>
      </w:r>
      <w:r>
        <w:rPr>
          <w:rFonts w:eastAsia="Calibri"/>
          <w:sz w:val="22"/>
          <w:szCs w:val="22"/>
          <w:lang w:eastAsia="en-US"/>
        </w:rPr>
        <w:t>менных инструментальных средств;</w:t>
      </w:r>
    </w:p>
    <w:p w14:paraId="4406B6D0" w14:textId="77777777" w:rsidR="0028688B" w:rsidRDefault="0028688B" w:rsidP="00B3114F">
      <w:pPr>
        <w:numPr>
          <w:ilvl w:val="0"/>
          <w:numId w:val="10"/>
        </w:numPr>
        <w:tabs>
          <w:tab w:val="left" w:pos="993"/>
        </w:tabs>
        <w:ind w:left="0" w:firstLine="709"/>
      </w:pPr>
      <w:r>
        <w:rPr>
          <w:lang w:eastAsia="zh-CN"/>
        </w:rPr>
        <w:t xml:space="preserve">ПК-2 – </w:t>
      </w:r>
      <w:r>
        <w:t>с</w:t>
      </w:r>
      <w:r w:rsidRPr="00C76E86">
        <w:t>пособен осуществлять обоснованный выбор архитектуры при проектировании программного обеспечения и контроль сопров</w:t>
      </w:r>
      <w:r>
        <w:t>ождения программных средств;</w:t>
      </w:r>
    </w:p>
    <w:p w14:paraId="50A01D55" w14:textId="77777777" w:rsidR="0028688B" w:rsidRDefault="0028688B" w:rsidP="00B3114F">
      <w:pPr>
        <w:numPr>
          <w:ilvl w:val="0"/>
          <w:numId w:val="10"/>
        </w:numPr>
        <w:tabs>
          <w:tab w:val="left" w:pos="993"/>
        </w:tabs>
        <w:ind w:left="0" w:firstLine="709"/>
      </w:pPr>
      <w:r>
        <w:rPr>
          <w:lang w:eastAsia="zh-CN"/>
        </w:rPr>
        <w:t xml:space="preserve">ПК-3 – </w:t>
      </w:r>
      <w:r>
        <w:t>с</w:t>
      </w:r>
      <w:r w:rsidRPr="00734369">
        <w:t>пособен осуществлять ручное и автоматизированное тестирование</w:t>
      </w:r>
      <w:r>
        <w:t xml:space="preserve"> и выполнять анализ результатов;</w:t>
      </w:r>
    </w:p>
    <w:p w14:paraId="29922291" w14:textId="77777777" w:rsidR="0028688B" w:rsidRDefault="0028688B" w:rsidP="00B3114F">
      <w:pPr>
        <w:numPr>
          <w:ilvl w:val="0"/>
          <w:numId w:val="10"/>
        </w:numPr>
        <w:tabs>
          <w:tab w:val="left" w:pos="993"/>
        </w:tabs>
        <w:ind w:left="0" w:firstLine="709"/>
      </w:pPr>
      <w:r>
        <w:rPr>
          <w:lang w:eastAsia="zh-CN"/>
        </w:rPr>
        <w:t xml:space="preserve">ПК-4 – </w:t>
      </w:r>
      <w:r>
        <w:t>способен выполнять оптимизацию работы баз данных в современных СУБД для разных предметных областей;</w:t>
      </w:r>
    </w:p>
    <w:p w14:paraId="6644E299" w14:textId="77777777" w:rsidR="0028688B" w:rsidRDefault="0028688B" w:rsidP="00B3114F">
      <w:pPr>
        <w:numPr>
          <w:ilvl w:val="0"/>
          <w:numId w:val="10"/>
        </w:numPr>
        <w:tabs>
          <w:tab w:val="left" w:pos="993"/>
        </w:tabs>
        <w:ind w:left="0" w:firstLine="709"/>
      </w:pPr>
      <w:r>
        <w:rPr>
          <w:lang w:eastAsia="zh-CN"/>
        </w:rPr>
        <w:t>ПК-5 – с</w:t>
      </w:r>
      <w:r>
        <w:t>пособен выполнять настройку систем резервного копирования и восстановления баз данных при программно-аппаратных сбоях;</w:t>
      </w:r>
    </w:p>
    <w:p w14:paraId="7BB6042F" w14:textId="77777777" w:rsidR="0028688B" w:rsidRPr="00B41FA9" w:rsidRDefault="0028688B" w:rsidP="00B3114F">
      <w:pPr>
        <w:numPr>
          <w:ilvl w:val="0"/>
          <w:numId w:val="10"/>
        </w:numPr>
        <w:tabs>
          <w:tab w:val="left" w:pos="993"/>
        </w:tabs>
        <w:ind w:left="0" w:firstLine="709"/>
      </w:pPr>
      <w:r>
        <w:rPr>
          <w:lang w:eastAsia="zh-CN"/>
        </w:rPr>
        <w:t>ПК-7 – с</w:t>
      </w:r>
      <w:r w:rsidRPr="00734369">
        <w:rPr>
          <w:bCs/>
        </w:rPr>
        <w:t>пособен осуществлять концептуальное, функциональное и логическое проек</w:t>
      </w:r>
      <w:r>
        <w:rPr>
          <w:bCs/>
        </w:rPr>
        <w:t>тирование информационных систем.</w:t>
      </w:r>
    </w:p>
    <w:p w14:paraId="10CB81E7" w14:textId="77777777" w:rsidR="00B3114F" w:rsidRPr="00B41FA9" w:rsidRDefault="00B3114F" w:rsidP="00B3114F">
      <w:pPr>
        <w:rPr>
          <w:lang w:eastAsia="zh-CN"/>
        </w:rPr>
      </w:pPr>
      <w:r w:rsidRPr="00B41FA9">
        <w:rPr>
          <w:lang w:eastAsia="zh-CN"/>
        </w:rPr>
        <w:t>Преподавателем оценивается содержательная сторона и качество материалов, приведенных в отчете по производственной практики и ответы на контрольные вопросы. Кроме того, преподавателем учитываются мнение руководителя практики от предприятия о трудовой практике студента, об его отношении к порушенной работе и оценка выполнения индивидуального задания.</w:t>
      </w:r>
    </w:p>
    <w:p w14:paraId="6A433416" w14:textId="77777777" w:rsidR="00B3114F" w:rsidRPr="00B41FA9" w:rsidRDefault="00B3114F" w:rsidP="00B3114F">
      <w:pPr>
        <w:ind w:firstLine="349"/>
        <w:rPr>
          <w:b/>
          <w:lang w:eastAsia="zh-CN"/>
        </w:rPr>
      </w:pPr>
    </w:p>
    <w:p w14:paraId="2F322089" w14:textId="77777777" w:rsidR="00B3114F" w:rsidRPr="00B41FA9" w:rsidRDefault="00B3114F" w:rsidP="00B3114F">
      <w:pPr>
        <w:ind w:firstLine="349"/>
        <w:rPr>
          <w:b/>
          <w:lang w:eastAsia="zh-CN"/>
        </w:rPr>
      </w:pPr>
      <w:r w:rsidRPr="00B41FA9">
        <w:rPr>
          <w:b/>
          <w:lang w:eastAsia="zh-CN"/>
        </w:rPr>
        <w:t>Качественные критерии оценивания результатов обучения (уровня сформированности компетенций):</w:t>
      </w:r>
    </w:p>
    <w:p w14:paraId="3116FADE" w14:textId="77777777" w:rsidR="00B3114F" w:rsidRPr="00B41FA9" w:rsidRDefault="00B3114F" w:rsidP="00B3114F">
      <w:pPr>
        <w:numPr>
          <w:ilvl w:val="0"/>
          <w:numId w:val="29"/>
        </w:numPr>
        <w:ind w:left="709"/>
        <w:rPr>
          <w:lang w:eastAsia="zh-CN"/>
        </w:rPr>
      </w:pPr>
      <w:r w:rsidRPr="00B41FA9">
        <w:rPr>
          <w:lang w:eastAsia="zh-CN"/>
        </w:rPr>
        <w:t>Уровень усвоения материала, предусмотренного программой.</w:t>
      </w:r>
    </w:p>
    <w:p w14:paraId="59A2DAFB" w14:textId="77777777" w:rsidR="00B3114F" w:rsidRPr="00B41FA9" w:rsidRDefault="00B3114F" w:rsidP="00B3114F">
      <w:pPr>
        <w:numPr>
          <w:ilvl w:val="0"/>
          <w:numId w:val="29"/>
        </w:numPr>
        <w:ind w:left="709"/>
        <w:rPr>
          <w:lang w:eastAsia="zh-CN"/>
        </w:rPr>
      </w:pPr>
      <w:r w:rsidRPr="00B41FA9">
        <w:rPr>
          <w:lang w:eastAsia="zh-CN"/>
        </w:rPr>
        <w:t>Умение анализировать материал, устанавливать причинно-следственные связи.</w:t>
      </w:r>
    </w:p>
    <w:p w14:paraId="57B7C233" w14:textId="77777777" w:rsidR="00B3114F" w:rsidRPr="00B41FA9" w:rsidRDefault="00B3114F" w:rsidP="00B3114F">
      <w:pPr>
        <w:numPr>
          <w:ilvl w:val="0"/>
          <w:numId w:val="29"/>
        </w:numPr>
        <w:ind w:left="709"/>
        <w:rPr>
          <w:lang w:eastAsia="zh-CN"/>
        </w:rPr>
      </w:pPr>
      <w:r w:rsidRPr="00B41FA9">
        <w:rPr>
          <w:lang w:eastAsia="zh-CN"/>
        </w:rPr>
        <w:t>Способность проводить сравнительный анализ различных методов и средств сопровождающих проектно-производственную деятельность.</w:t>
      </w:r>
    </w:p>
    <w:p w14:paraId="3FA1F166" w14:textId="77777777" w:rsidR="00B3114F" w:rsidRPr="00B41FA9" w:rsidRDefault="00B3114F" w:rsidP="00B3114F">
      <w:pPr>
        <w:numPr>
          <w:ilvl w:val="0"/>
          <w:numId w:val="29"/>
        </w:numPr>
        <w:ind w:left="709"/>
        <w:rPr>
          <w:lang w:eastAsia="zh-CN"/>
        </w:rPr>
      </w:pPr>
      <w:r w:rsidRPr="00B41FA9">
        <w:rPr>
          <w:lang w:eastAsia="zh-CN"/>
        </w:rPr>
        <w:t xml:space="preserve">Умение сформулировать концептуальную модель проектного и производственного процессов. </w:t>
      </w:r>
    </w:p>
    <w:p w14:paraId="42B6ABD9" w14:textId="77777777" w:rsidR="00B3114F" w:rsidRPr="00B41FA9" w:rsidRDefault="00B3114F" w:rsidP="00B3114F">
      <w:pPr>
        <w:numPr>
          <w:ilvl w:val="0"/>
          <w:numId w:val="29"/>
        </w:numPr>
        <w:ind w:left="709"/>
        <w:rPr>
          <w:lang w:eastAsia="zh-CN"/>
        </w:rPr>
      </w:pPr>
      <w:r w:rsidRPr="00B41FA9">
        <w:rPr>
          <w:lang w:eastAsia="zh-CN"/>
        </w:rPr>
        <w:t>Способность использовать для проектирования основные пакеты прикладного программного обеспечения.</w:t>
      </w:r>
    </w:p>
    <w:p w14:paraId="74EB7CD8" w14:textId="77777777" w:rsidR="00B3114F" w:rsidRPr="00B41FA9" w:rsidRDefault="00B3114F" w:rsidP="00B3114F">
      <w:pPr>
        <w:numPr>
          <w:ilvl w:val="0"/>
          <w:numId w:val="29"/>
        </w:numPr>
        <w:ind w:left="709"/>
        <w:rPr>
          <w:lang w:eastAsia="zh-CN"/>
        </w:rPr>
      </w:pPr>
      <w:r w:rsidRPr="00B41FA9">
        <w:rPr>
          <w:lang w:eastAsia="zh-CN"/>
        </w:rPr>
        <w:t>Умение применять полученные знания для решения типовых практических задач.</w:t>
      </w:r>
    </w:p>
    <w:p w14:paraId="09216295" w14:textId="77777777" w:rsidR="00B3114F" w:rsidRPr="00B41FA9" w:rsidRDefault="00B3114F" w:rsidP="00B3114F">
      <w:pPr>
        <w:numPr>
          <w:ilvl w:val="0"/>
          <w:numId w:val="29"/>
        </w:numPr>
        <w:ind w:left="709"/>
        <w:rPr>
          <w:lang w:eastAsia="zh-CN"/>
        </w:rPr>
      </w:pPr>
      <w:r w:rsidRPr="00B41FA9">
        <w:rPr>
          <w:lang w:eastAsia="zh-CN"/>
        </w:rPr>
        <w:t>Качественные характеристики ответа на вопрос: последовательность, полнота, аргументированность, убежденность, общая эрудиция.</w:t>
      </w:r>
    </w:p>
    <w:p w14:paraId="60CFA832" w14:textId="77777777" w:rsidR="00B3114F" w:rsidRPr="00B41FA9" w:rsidRDefault="00B3114F" w:rsidP="00B3114F">
      <w:pPr>
        <w:numPr>
          <w:ilvl w:val="0"/>
          <w:numId w:val="29"/>
        </w:numPr>
        <w:ind w:left="709"/>
        <w:rPr>
          <w:lang w:eastAsia="zh-CN"/>
        </w:rPr>
      </w:pPr>
      <w:r w:rsidRPr="00B41FA9">
        <w:rPr>
          <w:lang w:eastAsia="zh-CN"/>
        </w:rPr>
        <w:t>Широта использования различных источников информации при подготовке ответов.</w:t>
      </w:r>
    </w:p>
    <w:p w14:paraId="19747D9A" w14:textId="77777777" w:rsidR="00B3114F" w:rsidRPr="00B41FA9" w:rsidRDefault="00B3114F" w:rsidP="00B3114F">
      <w:pPr>
        <w:numPr>
          <w:ilvl w:val="0"/>
          <w:numId w:val="29"/>
        </w:numPr>
        <w:ind w:left="709"/>
      </w:pPr>
      <w:r w:rsidRPr="00B41FA9">
        <w:rPr>
          <w:lang w:eastAsia="zh-CN"/>
        </w:rPr>
        <w:t>Систематичность</w:t>
      </w:r>
      <w:r w:rsidRPr="00B41FA9">
        <w:t xml:space="preserve"> работы в период практики.</w:t>
      </w:r>
    </w:p>
    <w:p w14:paraId="250344F4" w14:textId="77777777" w:rsidR="00B3114F" w:rsidRPr="00B41FA9" w:rsidRDefault="00B3114F" w:rsidP="00B3114F">
      <w:pPr>
        <w:numPr>
          <w:ilvl w:val="0"/>
          <w:numId w:val="29"/>
        </w:numPr>
        <w:ind w:left="709"/>
      </w:pPr>
      <w:r w:rsidRPr="00B41FA9">
        <w:t xml:space="preserve"> Ответственное отношение к выполнению заданий, поручений.</w:t>
      </w:r>
    </w:p>
    <w:p w14:paraId="09790D79" w14:textId="77777777" w:rsidR="00B3114F" w:rsidRPr="00B41FA9" w:rsidRDefault="00B3114F" w:rsidP="00B3114F">
      <w:pPr>
        <w:numPr>
          <w:ilvl w:val="0"/>
          <w:numId w:val="29"/>
        </w:numPr>
        <w:ind w:left="709"/>
      </w:pPr>
      <w:r w:rsidRPr="00B41FA9">
        <w:t xml:space="preserve"> Качество выполнения индивидуальных заданий.</w:t>
      </w:r>
    </w:p>
    <w:p w14:paraId="0406A3B7" w14:textId="77777777" w:rsidR="00B3114F" w:rsidRPr="00B41FA9" w:rsidRDefault="00B3114F" w:rsidP="00B3114F">
      <w:pPr>
        <w:numPr>
          <w:ilvl w:val="0"/>
          <w:numId w:val="29"/>
        </w:numPr>
        <w:ind w:left="709"/>
      </w:pPr>
      <w:r w:rsidRPr="00B41FA9">
        <w:t xml:space="preserve"> Качество оформления отчётных документов по практике.</w:t>
      </w:r>
    </w:p>
    <w:p w14:paraId="0DC36545" w14:textId="77777777" w:rsidR="00B3114F" w:rsidRPr="00B41FA9" w:rsidRDefault="00B3114F" w:rsidP="00B3114F">
      <w:pPr>
        <w:numPr>
          <w:ilvl w:val="0"/>
          <w:numId w:val="29"/>
        </w:numPr>
        <w:ind w:left="709"/>
      </w:pPr>
      <w:r w:rsidRPr="00B41FA9">
        <w:t xml:space="preserve"> Своевременная сдача отчётной документации.</w:t>
      </w:r>
    </w:p>
    <w:p w14:paraId="1C10CDFA" w14:textId="77777777" w:rsidR="00B3114F" w:rsidRPr="00B41FA9" w:rsidRDefault="00B3114F" w:rsidP="00B3114F">
      <w:pPr>
        <w:numPr>
          <w:ilvl w:val="0"/>
          <w:numId w:val="29"/>
        </w:numPr>
        <w:ind w:left="709"/>
      </w:pPr>
      <w:r w:rsidRPr="00B41FA9">
        <w:t xml:space="preserve"> Структурированность содержания.</w:t>
      </w:r>
    </w:p>
    <w:p w14:paraId="4BBAB55A" w14:textId="77777777" w:rsidR="00B3114F" w:rsidRPr="00B41FA9" w:rsidRDefault="00B3114F" w:rsidP="00B3114F">
      <w:pPr>
        <w:numPr>
          <w:ilvl w:val="0"/>
          <w:numId w:val="29"/>
        </w:numPr>
        <w:ind w:left="709"/>
      </w:pPr>
      <w:r w:rsidRPr="00B41FA9">
        <w:t xml:space="preserve"> Полнота и достоверность представленной информации.</w:t>
      </w:r>
    </w:p>
    <w:p w14:paraId="54CC2D1D" w14:textId="77777777" w:rsidR="00B3114F" w:rsidRPr="00B41FA9" w:rsidRDefault="00B3114F" w:rsidP="00B3114F">
      <w:pPr>
        <w:numPr>
          <w:ilvl w:val="0"/>
          <w:numId w:val="29"/>
        </w:numPr>
        <w:ind w:left="709"/>
      </w:pPr>
      <w:r w:rsidRPr="00B41FA9">
        <w:t xml:space="preserve"> Оценки со стороны руководителей практики от предприятия.</w:t>
      </w:r>
    </w:p>
    <w:p w14:paraId="37EB8F32" w14:textId="77777777" w:rsidR="00B3114F" w:rsidRPr="00B41FA9" w:rsidRDefault="00B3114F" w:rsidP="00B3114F">
      <w:pPr>
        <w:rPr>
          <w:b/>
          <w:lang w:eastAsia="zh-CN"/>
        </w:rPr>
      </w:pPr>
    </w:p>
    <w:p w14:paraId="62E14CF3" w14:textId="77777777" w:rsidR="00B3114F" w:rsidRPr="00B41FA9" w:rsidRDefault="00B3114F" w:rsidP="00B3114F">
      <w:pPr>
        <w:rPr>
          <w:lang w:eastAsia="zh-CN"/>
        </w:rPr>
      </w:pPr>
      <w:r w:rsidRPr="00B41FA9">
        <w:rPr>
          <w:b/>
          <w:lang w:eastAsia="zh-CN"/>
        </w:rPr>
        <w:lastRenderedPageBreak/>
        <w:t>Количественные значения критериев оценивания уровня сформированности компетенций</w:t>
      </w:r>
      <w:r w:rsidRPr="00B41FA9">
        <w:rPr>
          <w:lang w:eastAsia="zh-CN"/>
        </w:rPr>
        <w:t xml:space="preserve"> в процессе выполнения практических занятий и контрольных работ:</w:t>
      </w:r>
    </w:p>
    <w:p w14:paraId="7851F3AB" w14:textId="77777777" w:rsidR="00B3114F" w:rsidRPr="00B41FA9" w:rsidRDefault="00B3114F" w:rsidP="00B3114F">
      <w:pPr>
        <w:numPr>
          <w:ilvl w:val="0"/>
          <w:numId w:val="30"/>
        </w:numPr>
        <w:ind w:left="709"/>
        <w:rPr>
          <w:lang w:eastAsia="zh-CN"/>
        </w:rPr>
      </w:pPr>
      <w:proofErr w:type="gramStart"/>
      <w:r w:rsidRPr="00B41FA9">
        <w:rPr>
          <w:lang w:eastAsia="zh-CN"/>
        </w:rPr>
        <w:t>41%-60%</w:t>
      </w:r>
      <w:proofErr w:type="gramEnd"/>
      <w:r w:rsidRPr="00B41FA9">
        <w:rPr>
          <w:lang w:eastAsia="zh-CN"/>
        </w:rPr>
        <w:t xml:space="preserve"> правильных ответов соответствует пороговому уровню сформированности компетенции на данном этапе ее формирования;</w:t>
      </w:r>
    </w:p>
    <w:p w14:paraId="7AFDEED0" w14:textId="77777777" w:rsidR="00B3114F" w:rsidRPr="00B41FA9" w:rsidRDefault="00B3114F" w:rsidP="00B3114F">
      <w:pPr>
        <w:numPr>
          <w:ilvl w:val="0"/>
          <w:numId w:val="30"/>
        </w:numPr>
        <w:ind w:left="709"/>
        <w:rPr>
          <w:lang w:eastAsia="zh-CN"/>
        </w:rPr>
      </w:pPr>
      <w:proofErr w:type="gramStart"/>
      <w:r w:rsidRPr="00B41FA9">
        <w:rPr>
          <w:lang w:eastAsia="zh-CN"/>
        </w:rPr>
        <w:t>61%-80%</w:t>
      </w:r>
      <w:proofErr w:type="gramEnd"/>
      <w:r w:rsidRPr="00B41FA9">
        <w:rPr>
          <w:lang w:eastAsia="zh-CN"/>
        </w:rPr>
        <w:t xml:space="preserve"> правильных ответов соответствует продвинутому уровню сформированности компетенции на данном этапе ее формирования;</w:t>
      </w:r>
    </w:p>
    <w:p w14:paraId="7ABF9FF7" w14:textId="77777777" w:rsidR="00B3114F" w:rsidRPr="00B41FA9" w:rsidRDefault="00B3114F" w:rsidP="00B3114F">
      <w:pPr>
        <w:numPr>
          <w:ilvl w:val="0"/>
          <w:numId w:val="30"/>
        </w:numPr>
        <w:ind w:left="709"/>
        <w:rPr>
          <w:lang w:eastAsia="zh-CN"/>
        </w:rPr>
      </w:pPr>
      <w:proofErr w:type="gramStart"/>
      <w:r w:rsidRPr="00B41FA9">
        <w:rPr>
          <w:lang w:eastAsia="zh-CN"/>
        </w:rPr>
        <w:t>81%-100%</w:t>
      </w:r>
      <w:proofErr w:type="gramEnd"/>
      <w:r w:rsidRPr="00B41FA9">
        <w:rPr>
          <w:lang w:eastAsia="zh-CN"/>
        </w:rPr>
        <w:t xml:space="preserve"> правильных ответов соответствует эталонному уровню сформированности компетенции на данном этапе ее формирования.</w:t>
      </w:r>
    </w:p>
    <w:p w14:paraId="2468B10E" w14:textId="77777777" w:rsidR="00B3114F" w:rsidRPr="00B41FA9" w:rsidRDefault="00B3114F" w:rsidP="00B3114F">
      <w:pPr>
        <w:ind w:firstLine="349"/>
        <w:rPr>
          <w:lang w:eastAsia="zh-CN"/>
        </w:rPr>
      </w:pPr>
      <w:r w:rsidRPr="00B41FA9">
        <w:rPr>
          <w:lang w:eastAsia="zh-CN"/>
        </w:rPr>
        <w:t>Сформированность уровня компетенций не ниже порогового является основанием для допуска обучающегося к промежуточной аттестации по данной практике.</w:t>
      </w:r>
    </w:p>
    <w:p w14:paraId="5F5D3655" w14:textId="77777777" w:rsidR="00B3114F" w:rsidRPr="00B41FA9" w:rsidRDefault="00B3114F" w:rsidP="00B3114F">
      <w:pPr>
        <w:ind w:firstLine="349"/>
        <w:rPr>
          <w:lang w:eastAsia="zh-CN"/>
        </w:rPr>
      </w:pPr>
      <w:r w:rsidRPr="00B41FA9">
        <w:rPr>
          <w:lang w:eastAsia="zh-CN"/>
        </w:rPr>
        <w:t xml:space="preserve">Формой промежуточной аттестации по данной практике является зачет с оценкой, оцениваемый по принятой в ФГБОУ ВО «РГРТУ» </w:t>
      </w:r>
      <w:proofErr w:type="spellStart"/>
      <w:r w:rsidRPr="00B41FA9">
        <w:rPr>
          <w:lang w:eastAsia="zh-CN"/>
        </w:rPr>
        <w:t>четырехбалльной</w:t>
      </w:r>
      <w:proofErr w:type="spellEnd"/>
      <w:r w:rsidRPr="00B41FA9">
        <w:rPr>
          <w:lang w:eastAsia="zh-CN"/>
        </w:rPr>
        <w:t xml:space="preserve"> системе: «неудовлетворительно», «удовлетворительно», «хорошо» и «отлично».</w:t>
      </w:r>
    </w:p>
    <w:p w14:paraId="15FA4953" w14:textId="77777777" w:rsidR="00B3114F" w:rsidRPr="00B41FA9" w:rsidRDefault="00B3114F" w:rsidP="00B3114F">
      <w:pPr>
        <w:rPr>
          <w:lang w:eastAsia="zh-CN"/>
        </w:rPr>
      </w:pPr>
      <w:r w:rsidRPr="00B41FA9">
        <w:rPr>
          <w:lang w:eastAsia="zh-CN"/>
        </w:rPr>
        <w:t>Критерии оценивания промежуточной аттестации:</w:t>
      </w:r>
    </w:p>
    <w:p w14:paraId="3DDBC4F4" w14:textId="77777777" w:rsidR="00B3114F" w:rsidRPr="00B41FA9" w:rsidRDefault="00B3114F" w:rsidP="00B3114F">
      <w:pPr>
        <w:numPr>
          <w:ilvl w:val="0"/>
          <w:numId w:val="31"/>
        </w:numPr>
        <w:tabs>
          <w:tab w:val="left" w:pos="993"/>
        </w:tabs>
        <w:ind w:left="0" w:firstLine="709"/>
        <w:rPr>
          <w:lang w:eastAsia="zh-CN"/>
        </w:rPr>
      </w:pPr>
      <w:r w:rsidRPr="00B41FA9">
        <w:rPr>
          <w:b/>
          <w:lang w:eastAsia="zh-CN"/>
        </w:rPr>
        <w:t>оценки «отлично»</w:t>
      </w:r>
      <w:r w:rsidRPr="00B41FA9">
        <w:rPr>
          <w:lang w:eastAsia="zh-CN"/>
        </w:rPr>
        <w:t xml:space="preserve"> заслуживает студент, продемонстрировавший всестороннее, систематическое и глубокое понимание материалов изученной практики, умение свободно выполнять задания, предусмотренные программой, усвоивший основную и знакомый с дополнительной литературой, рекомендованной рабочей программой практики; проявивший творческие способности в понимании, изложении и использовании материалов изученной практики, безупречно ответившему не только на основные и дополнительные вопросы в рамках рабочей программы практики, правильно выполнившему практическое задание;</w:t>
      </w:r>
    </w:p>
    <w:p w14:paraId="331F8947" w14:textId="77777777" w:rsidR="00B3114F" w:rsidRPr="00B41FA9" w:rsidRDefault="00B3114F" w:rsidP="00B3114F">
      <w:pPr>
        <w:numPr>
          <w:ilvl w:val="0"/>
          <w:numId w:val="31"/>
        </w:numPr>
        <w:tabs>
          <w:tab w:val="left" w:pos="993"/>
        </w:tabs>
        <w:ind w:left="0" w:firstLine="709"/>
        <w:rPr>
          <w:lang w:eastAsia="zh-CN"/>
        </w:rPr>
      </w:pPr>
      <w:r w:rsidRPr="00B41FA9">
        <w:rPr>
          <w:b/>
          <w:lang w:eastAsia="zh-CN"/>
        </w:rPr>
        <w:t>оценки «хорошо»</w:t>
      </w:r>
      <w:r w:rsidRPr="00B41FA9">
        <w:rPr>
          <w:lang w:eastAsia="zh-CN"/>
        </w:rPr>
        <w:t xml:space="preserve"> заслуживает студент, продемонстрировавший полное знание материала изученной практики, успешно выполнивший предусмотренные задания, усвоивший основную литературу, рекомендованную рабочей программой практики; показавшему систематический характер знаний по практике, ответившему на все вопросы, правильно выполнившему практическое задание, но допустившему при этом непринципиальные ошибки;</w:t>
      </w:r>
    </w:p>
    <w:p w14:paraId="5BE22AF4" w14:textId="77777777" w:rsidR="00B3114F" w:rsidRPr="00B41FA9" w:rsidRDefault="00B3114F" w:rsidP="00B3114F">
      <w:pPr>
        <w:numPr>
          <w:ilvl w:val="0"/>
          <w:numId w:val="31"/>
        </w:numPr>
        <w:tabs>
          <w:tab w:val="left" w:pos="993"/>
        </w:tabs>
        <w:ind w:left="0" w:firstLine="709"/>
        <w:rPr>
          <w:lang w:eastAsia="zh-CN"/>
        </w:rPr>
      </w:pPr>
      <w:r w:rsidRPr="00B41FA9">
        <w:rPr>
          <w:b/>
          <w:lang w:eastAsia="zh-CN"/>
        </w:rPr>
        <w:t>оценки «удовлетворительно»</w:t>
      </w:r>
      <w:r w:rsidRPr="00B41FA9">
        <w:rPr>
          <w:lang w:eastAsia="zh-CN"/>
        </w:rPr>
        <w:t xml:space="preserve"> заслуживает студент, продемонстрировавший знание материала изученной практики в объеме, необходимом для дальнейшей учебы и предстоящей работы по профессии, справляющийся с выполнением заданий, знакомый с основной литературой, рекомендованной рабочей программой практики; допустивший погрешность в ответе на теоретические вопросы и/или при выполнении практических заданий, но обладающий необходимыми знаниями для их устранения под руководством преподавателя, либо неправильно выполнившему практическое задание, но по указанию преподавателя выполнившим другие практические задания того же раздела практики;</w:t>
      </w:r>
    </w:p>
    <w:p w14:paraId="0E96BB65" w14:textId="77777777" w:rsidR="00B3114F" w:rsidRPr="00B41FA9" w:rsidRDefault="00B3114F" w:rsidP="00B3114F">
      <w:pPr>
        <w:numPr>
          <w:ilvl w:val="0"/>
          <w:numId w:val="31"/>
        </w:numPr>
        <w:tabs>
          <w:tab w:val="left" w:pos="993"/>
        </w:tabs>
        <w:ind w:left="0" w:firstLine="709"/>
        <w:rPr>
          <w:lang w:eastAsia="zh-CN"/>
        </w:rPr>
      </w:pPr>
      <w:r w:rsidRPr="00B41FA9">
        <w:rPr>
          <w:b/>
          <w:lang w:eastAsia="zh-CN"/>
        </w:rPr>
        <w:t>оценки «неудовлетворительно»</w:t>
      </w:r>
      <w:r w:rsidRPr="00B41FA9">
        <w:rPr>
          <w:lang w:eastAsia="zh-CN"/>
        </w:rPr>
        <w:t xml:space="preserve"> заслуживает студент, продемонстрировавший серьезные пробелы в знаниях основного материала изученной практики, допустивший принципиальные ошибки в выполнении заданий, не ответивший на все основные и дополнительные вопросы и неправильно выполнивший практическое задание (неправильное выполнение только практического задания не является однозначной причиной для выставления оценки «неудовлетворительно»). Как правило, оценка «неудовлетворительно» ставится студентам, которые не могут продолжить обучение по образовательной программе без дополнительных занятий по соответствующей практике (формирования и развития компетенций, закрепленных за данной практикой). Оценка «неудовлетворительно» выставляется также, если студент регулярно нарушал трудовую практики при прохождении практики, или после начала зачета отказался его сдавать или нарушил правила сдачи зачета (списывал, подсказывал, обманом пытался получить более высокую оценку и </w:t>
      </w:r>
      <w:proofErr w:type="gramStart"/>
      <w:r w:rsidRPr="00B41FA9">
        <w:rPr>
          <w:lang w:eastAsia="zh-CN"/>
        </w:rPr>
        <w:t>т.д.</w:t>
      </w:r>
      <w:proofErr w:type="gramEnd"/>
      <w:r w:rsidRPr="00B41FA9">
        <w:rPr>
          <w:lang w:eastAsia="zh-CN"/>
        </w:rPr>
        <w:t>).</w:t>
      </w:r>
    </w:p>
    <w:p w14:paraId="479FC29F" w14:textId="77777777" w:rsidR="00B3114F" w:rsidRPr="00B41FA9" w:rsidRDefault="00B3114F" w:rsidP="00B3114F">
      <w:pPr>
        <w:jc w:val="center"/>
        <w:rPr>
          <w:b/>
          <w:lang w:eastAsia="zh-CN"/>
        </w:rPr>
      </w:pPr>
    </w:p>
    <w:p w14:paraId="56FA18B0" w14:textId="77777777" w:rsidR="00B3114F" w:rsidRPr="00B41FA9" w:rsidRDefault="00B3114F" w:rsidP="00B3114F">
      <w:pPr>
        <w:jc w:val="center"/>
        <w:rPr>
          <w:b/>
          <w:lang w:eastAsia="zh-CN"/>
        </w:rPr>
      </w:pPr>
      <w:r w:rsidRPr="00B41FA9">
        <w:rPr>
          <w:b/>
          <w:lang w:eastAsia="zh-CN"/>
        </w:rPr>
        <w:t xml:space="preserve">3 Типовые контрольные задания или иные материалы, необходимые для оценки знаний, умений, навыков и (или) опыта деятельности, характеризующих </w:t>
      </w:r>
      <w:r w:rsidRPr="00B41FA9">
        <w:rPr>
          <w:b/>
          <w:lang w:eastAsia="zh-CN"/>
        </w:rPr>
        <w:lastRenderedPageBreak/>
        <w:t>этапы формирования компетенций в процессе освоения образовательной программы</w:t>
      </w:r>
    </w:p>
    <w:p w14:paraId="53920A5A" w14:textId="77777777" w:rsidR="00B3114F" w:rsidRPr="00B41FA9" w:rsidRDefault="00B3114F" w:rsidP="00B3114F">
      <w:pPr>
        <w:rPr>
          <w:lang w:eastAsia="zh-CN"/>
        </w:rPr>
      </w:pPr>
      <w:r w:rsidRPr="00B41FA9">
        <w:rPr>
          <w:b/>
          <w:lang w:eastAsia="zh-CN"/>
        </w:rPr>
        <w:t>Типовые задания</w:t>
      </w:r>
      <w:r w:rsidRPr="00B41FA9">
        <w:rPr>
          <w:lang w:eastAsia="zh-CN"/>
        </w:rPr>
        <w:t xml:space="preserve"> </w:t>
      </w:r>
      <w:r w:rsidRPr="00B41FA9">
        <w:rPr>
          <w:b/>
          <w:lang w:eastAsia="zh-CN"/>
        </w:rPr>
        <w:t>в рамках самостоятельной работы студентов</w:t>
      </w:r>
      <w:r w:rsidRPr="00B41FA9">
        <w:rPr>
          <w:lang w:eastAsia="zh-CN"/>
        </w:rPr>
        <w:t xml:space="preserve"> для укрепления теоретических знаний, развития умений и навыков, предусмотренных компетенциями, закрепленными за практикой:</w:t>
      </w:r>
    </w:p>
    <w:p w14:paraId="24A4068C" w14:textId="77777777" w:rsidR="00B3114F" w:rsidRPr="00B41FA9" w:rsidRDefault="00B3114F" w:rsidP="00B3114F">
      <w:pPr>
        <w:numPr>
          <w:ilvl w:val="0"/>
          <w:numId w:val="32"/>
        </w:numPr>
        <w:ind w:left="709"/>
        <w:rPr>
          <w:lang w:eastAsia="zh-CN"/>
        </w:rPr>
      </w:pPr>
      <w:r w:rsidRPr="00B41FA9">
        <w:rPr>
          <w:lang w:eastAsia="zh-CN"/>
        </w:rPr>
        <w:t>Формирование технического задания на основе анализа предметной области.</w:t>
      </w:r>
    </w:p>
    <w:p w14:paraId="439BF942" w14:textId="77777777" w:rsidR="00B3114F" w:rsidRPr="00B41FA9" w:rsidRDefault="00B3114F" w:rsidP="00B3114F">
      <w:pPr>
        <w:numPr>
          <w:ilvl w:val="0"/>
          <w:numId w:val="32"/>
        </w:numPr>
        <w:ind w:left="709"/>
        <w:rPr>
          <w:lang w:eastAsia="zh-CN"/>
        </w:rPr>
      </w:pPr>
      <w:r w:rsidRPr="00B41FA9">
        <w:rPr>
          <w:lang w:eastAsia="zh-CN"/>
        </w:rPr>
        <w:t>Разработка и математического и программного обеспечения интеллектуальной обработки информации.</w:t>
      </w:r>
    </w:p>
    <w:p w14:paraId="51B62EFE" w14:textId="77777777" w:rsidR="00B3114F" w:rsidRPr="00B41FA9" w:rsidRDefault="00B3114F" w:rsidP="00B3114F">
      <w:pPr>
        <w:numPr>
          <w:ilvl w:val="0"/>
          <w:numId w:val="32"/>
        </w:numPr>
        <w:ind w:left="709"/>
        <w:rPr>
          <w:lang w:eastAsia="zh-CN"/>
        </w:rPr>
      </w:pPr>
      <w:r w:rsidRPr="00B41FA9">
        <w:rPr>
          <w:lang w:eastAsia="zh-CN"/>
        </w:rPr>
        <w:t>Тестирование программного обеспечения обработки информации в специализированных вычислительных системах.</w:t>
      </w:r>
    </w:p>
    <w:p w14:paraId="5535B431" w14:textId="77777777" w:rsidR="00B3114F" w:rsidRPr="00B41FA9" w:rsidRDefault="00B3114F" w:rsidP="00B3114F">
      <w:pPr>
        <w:numPr>
          <w:ilvl w:val="0"/>
          <w:numId w:val="32"/>
        </w:numPr>
        <w:ind w:left="709"/>
        <w:rPr>
          <w:lang w:eastAsia="zh-CN"/>
        </w:rPr>
      </w:pPr>
      <w:r w:rsidRPr="00B41FA9">
        <w:rPr>
          <w:lang w:eastAsia="zh-CN"/>
        </w:rPr>
        <w:t>Обслуживание средств вычислительной техники.</w:t>
      </w:r>
    </w:p>
    <w:p w14:paraId="084EA78D" w14:textId="77777777" w:rsidR="00B3114F" w:rsidRPr="00B41FA9" w:rsidRDefault="00B3114F" w:rsidP="00B3114F">
      <w:pPr>
        <w:numPr>
          <w:ilvl w:val="0"/>
          <w:numId w:val="32"/>
        </w:numPr>
        <w:ind w:left="709"/>
        <w:rPr>
          <w:lang w:eastAsia="zh-CN"/>
        </w:rPr>
      </w:pPr>
      <w:r w:rsidRPr="00B41FA9">
        <w:rPr>
          <w:lang w:eastAsia="zh-CN"/>
        </w:rPr>
        <w:t>Изучение нормативной документации в соответствующей предметной области.</w:t>
      </w:r>
    </w:p>
    <w:p w14:paraId="4C7E8757" w14:textId="77777777" w:rsidR="00B3114F" w:rsidRPr="00B41FA9" w:rsidRDefault="00B3114F" w:rsidP="00B3114F">
      <w:pPr>
        <w:numPr>
          <w:ilvl w:val="0"/>
          <w:numId w:val="32"/>
        </w:numPr>
        <w:ind w:left="709"/>
        <w:rPr>
          <w:lang w:eastAsia="zh-CN"/>
        </w:rPr>
      </w:pPr>
      <w:r w:rsidRPr="00B41FA9">
        <w:rPr>
          <w:lang w:eastAsia="zh-CN"/>
        </w:rPr>
        <w:t>Применение нормативной документации при разработке.</w:t>
      </w:r>
    </w:p>
    <w:p w14:paraId="2D1AFA82" w14:textId="77777777" w:rsidR="00B3114F" w:rsidRPr="00B41FA9" w:rsidRDefault="00B3114F" w:rsidP="00B3114F">
      <w:pPr>
        <w:numPr>
          <w:ilvl w:val="0"/>
          <w:numId w:val="32"/>
        </w:numPr>
        <w:ind w:left="709"/>
        <w:rPr>
          <w:lang w:eastAsia="zh-CN"/>
        </w:rPr>
      </w:pPr>
      <w:r w:rsidRPr="00B41FA9">
        <w:rPr>
          <w:color w:val="000000"/>
          <w:spacing w:val="-2"/>
          <w:lang w:eastAsia="zh-CN"/>
        </w:rPr>
        <w:t>Разработка моделей конкретного проектно-производственного процесса.</w:t>
      </w:r>
    </w:p>
    <w:p w14:paraId="7F092843" w14:textId="77777777" w:rsidR="00B3114F" w:rsidRPr="00B41FA9" w:rsidRDefault="00B3114F" w:rsidP="00B3114F">
      <w:pPr>
        <w:numPr>
          <w:ilvl w:val="0"/>
          <w:numId w:val="32"/>
        </w:numPr>
        <w:ind w:left="709"/>
        <w:rPr>
          <w:lang w:eastAsia="zh-CN"/>
        </w:rPr>
      </w:pPr>
      <w:r w:rsidRPr="00B41FA9">
        <w:rPr>
          <w:color w:val="000000"/>
          <w:lang w:eastAsia="zh-CN"/>
        </w:rPr>
        <w:t xml:space="preserve"> Анализ результатов проектно-производственной деятельности</w:t>
      </w:r>
      <w:r w:rsidRPr="00B41FA9">
        <w:rPr>
          <w:color w:val="000000"/>
          <w:spacing w:val="-2"/>
          <w:lang w:eastAsia="zh-CN"/>
        </w:rPr>
        <w:t>.</w:t>
      </w:r>
    </w:p>
    <w:p w14:paraId="1D5A86C8" w14:textId="77777777" w:rsidR="00B3114F" w:rsidRPr="00B41FA9" w:rsidRDefault="00B3114F" w:rsidP="00B3114F">
      <w:pPr>
        <w:numPr>
          <w:ilvl w:val="0"/>
          <w:numId w:val="32"/>
        </w:numPr>
        <w:ind w:left="709"/>
        <w:rPr>
          <w:lang w:eastAsia="zh-CN"/>
        </w:rPr>
      </w:pPr>
      <w:r w:rsidRPr="00B41FA9">
        <w:rPr>
          <w:color w:val="000000"/>
          <w:spacing w:val="-1"/>
          <w:lang w:eastAsia="zh-CN"/>
        </w:rPr>
        <w:t>Разработка и анализ моделей вычислительной сети предприятия.</w:t>
      </w:r>
    </w:p>
    <w:p w14:paraId="34F1649F" w14:textId="77777777" w:rsidR="00B3114F" w:rsidRPr="00B41FA9" w:rsidRDefault="00B3114F" w:rsidP="00B3114F">
      <w:pPr>
        <w:numPr>
          <w:ilvl w:val="0"/>
          <w:numId w:val="32"/>
        </w:numPr>
        <w:ind w:left="709"/>
        <w:rPr>
          <w:lang w:eastAsia="zh-CN"/>
        </w:rPr>
      </w:pPr>
      <w:r w:rsidRPr="00B41FA9">
        <w:rPr>
          <w:color w:val="000000"/>
          <w:spacing w:val="-1"/>
          <w:lang w:eastAsia="zh-CN"/>
        </w:rPr>
        <w:t>Разработка и анализ моделей информационной системы предприятия.</w:t>
      </w:r>
    </w:p>
    <w:p w14:paraId="2BAE09EB" w14:textId="77777777" w:rsidR="00B3114F" w:rsidRPr="00B41FA9" w:rsidRDefault="00B3114F" w:rsidP="00B3114F">
      <w:pPr>
        <w:rPr>
          <w:lang w:eastAsia="zh-CN"/>
        </w:rPr>
      </w:pPr>
      <w:r w:rsidRPr="00B41FA9">
        <w:rPr>
          <w:lang w:eastAsia="zh-CN"/>
        </w:rPr>
        <w:t xml:space="preserve">Список </w:t>
      </w:r>
      <w:r w:rsidRPr="00B41FA9">
        <w:rPr>
          <w:b/>
          <w:lang w:eastAsia="zh-CN"/>
        </w:rPr>
        <w:t>типовых контрольных вопросов</w:t>
      </w:r>
      <w:r w:rsidRPr="00B41FA9">
        <w:rPr>
          <w:lang w:eastAsia="zh-CN"/>
        </w:rPr>
        <w:t xml:space="preserve"> для оценки уровня сформированности знаний, умений и навыков, предусмотренных компетенциями, закрепленными за практикой:</w:t>
      </w:r>
    </w:p>
    <w:p w14:paraId="4EBF5443" w14:textId="77777777" w:rsidR="00B3114F" w:rsidRPr="00B41FA9" w:rsidRDefault="00B3114F" w:rsidP="00B3114F">
      <w:pPr>
        <w:numPr>
          <w:ilvl w:val="0"/>
          <w:numId w:val="33"/>
        </w:numPr>
        <w:spacing w:line="200" w:lineRule="atLeast"/>
        <w:ind w:left="709"/>
        <w:rPr>
          <w:lang w:val="x-none" w:eastAsia="zh-CN"/>
        </w:rPr>
      </w:pPr>
      <w:r w:rsidRPr="00B41FA9">
        <w:rPr>
          <w:lang w:val="x-none" w:eastAsia="zh-CN"/>
        </w:rPr>
        <w:t>Какие правила техники безопасности должны соблюдаться на соответствующем рабочем месте?</w:t>
      </w:r>
    </w:p>
    <w:p w14:paraId="1D106AA7" w14:textId="77777777" w:rsidR="00B3114F" w:rsidRPr="00B41FA9" w:rsidRDefault="00B3114F" w:rsidP="00B3114F">
      <w:pPr>
        <w:numPr>
          <w:ilvl w:val="0"/>
          <w:numId w:val="33"/>
        </w:numPr>
        <w:spacing w:line="200" w:lineRule="atLeast"/>
        <w:ind w:left="709"/>
        <w:rPr>
          <w:lang w:val="x-none" w:eastAsia="zh-CN"/>
        </w:rPr>
      </w:pPr>
      <w:r w:rsidRPr="00B41FA9">
        <w:rPr>
          <w:lang w:val="x-none" w:eastAsia="zh-CN"/>
        </w:rPr>
        <w:t>Какие стандарты регламентируют разработку программного обеспечения?</w:t>
      </w:r>
    </w:p>
    <w:p w14:paraId="19D85A1E" w14:textId="77777777" w:rsidR="00B3114F" w:rsidRPr="00B41FA9" w:rsidRDefault="00B3114F" w:rsidP="00B3114F">
      <w:pPr>
        <w:numPr>
          <w:ilvl w:val="0"/>
          <w:numId w:val="33"/>
        </w:numPr>
        <w:spacing w:line="200" w:lineRule="atLeast"/>
        <w:ind w:left="709"/>
        <w:rPr>
          <w:lang w:val="x-none" w:eastAsia="zh-CN"/>
        </w:rPr>
      </w:pPr>
      <w:r w:rsidRPr="00B41FA9">
        <w:rPr>
          <w:lang w:val="x-none" w:eastAsia="zh-CN"/>
        </w:rPr>
        <w:t xml:space="preserve">Дайте определения понятий: методология разработки, стандарт регламентирующий разработку, модель разработки. </w:t>
      </w:r>
    </w:p>
    <w:p w14:paraId="1C05F563" w14:textId="77777777" w:rsidR="00B3114F" w:rsidRPr="00B41FA9" w:rsidRDefault="00B3114F" w:rsidP="00B3114F">
      <w:pPr>
        <w:numPr>
          <w:ilvl w:val="0"/>
          <w:numId w:val="33"/>
        </w:numPr>
        <w:spacing w:line="200" w:lineRule="atLeast"/>
        <w:ind w:left="709"/>
        <w:rPr>
          <w:lang w:val="x-none" w:eastAsia="zh-CN"/>
        </w:rPr>
      </w:pPr>
      <w:r w:rsidRPr="00B41FA9">
        <w:rPr>
          <w:lang w:val="x-none" w:eastAsia="zh-CN"/>
        </w:rPr>
        <w:t>Какова организационная структура предприятия и организации производства?</w:t>
      </w:r>
    </w:p>
    <w:p w14:paraId="2BA38B31" w14:textId="77777777" w:rsidR="00B3114F" w:rsidRPr="00B41FA9" w:rsidRDefault="00B3114F" w:rsidP="00B3114F">
      <w:pPr>
        <w:numPr>
          <w:ilvl w:val="0"/>
          <w:numId w:val="33"/>
        </w:numPr>
        <w:spacing w:line="200" w:lineRule="atLeast"/>
        <w:ind w:left="709"/>
        <w:rPr>
          <w:lang w:val="x-none" w:eastAsia="zh-CN"/>
        </w:rPr>
      </w:pPr>
      <w:r w:rsidRPr="00B41FA9">
        <w:rPr>
          <w:lang w:val="x-none" w:eastAsia="zh-CN"/>
        </w:rPr>
        <w:t>Каковы области применения вычислительных систем на данном предприятии?</w:t>
      </w:r>
    </w:p>
    <w:p w14:paraId="3C1FA16E" w14:textId="77777777" w:rsidR="00B3114F" w:rsidRPr="00B41FA9" w:rsidRDefault="00B3114F" w:rsidP="00B3114F">
      <w:pPr>
        <w:numPr>
          <w:ilvl w:val="0"/>
          <w:numId w:val="33"/>
        </w:numPr>
        <w:spacing w:line="200" w:lineRule="atLeast"/>
        <w:ind w:left="709"/>
        <w:rPr>
          <w:lang w:val="x-none" w:eastAsia="zh-CN"/>
        </w:rPr>
      </w:pPr>
      <w:r w:rsidRPr="00B41FA9">
        <w:rPr>
          <w:lang w:val="x-none" w:eastAsia="zh-CN"/>
        </w:rPr>
        <w:t>Каковы основные характеристики вычислительных систем, используемых на данном предприятии?</w:t>
      </w:r>
    </w:p>
    <w:p w14:paraId="2480CF81" w14:textId="77777777" w:rsidR="00B3114F" w:rsidRPr="00B41FA9" w:rsidRDefault="00B3114F" w:rsidP="00B3114F">
      <w:pPr>
        <w:numPr>
          <w:ilvl w:val="0"/>
          <w:numId w:val="33"/>
        </w:numPr>
        <w:spacing w:line="200" w:lineRule="atLeast"/>
        <w:ind w:left="709"/>
        <w:rPr>
          <w:lang w:val="x-none" w:eastAsia="zh-CN"/>
        </w:rPr>
      </w:pPr>
      <w:r w:rsidRPr="00B41FA9">
        <w:rPr>
          <w:lang w:val="x-none" w:eastAsia="zh-CN"/>
        </w:rPr>
        <w:t>Какие области применения информационных систем на данном предприятии?</w:t>
      </w:r>
    </w:p>
    <w:p w14:paraId="7CA559D5" w14:textId="77777777" w:rsidR="00B3114F" w:rsidRPr="00B41FA9" w:rsidRDefault="00B3114F" w:rsidP="00B3114F">
      <w:pPr>
        <w:numPr>
          <w:ilvl w:val="0"/>
          <w:numId w:val="33"/>
        </w:numPr>
        <w:spacing w:line="200" w:lineRule="atLeast"/>
        <w:ind w:left="709"/>
        <w:rPr>
          <w:lang w:val="x-none" w:eastAsia="zh-CN"/>
        </w:rPr>
      </w:pPr>
      <w:r w:rsidRPr="00B41FA9">
        <w:rPr>
          <w:lang w:val="x-none" w:eastAsia="zh-CN"/>
        </w:rPr>
        <w:t>Какие основные характеристики информационных систем, используемых на данном предприятии?</w:t>
      </w:r>
    </w:p>
    <w:p w14:paraId="6E7435A4" w14:textId="77777777" w:rsidR="00B3114F" w:rsidRPr="00B41FA9" w:rsidRDefault="00B3114F" w:rsidP="00B3114F">
      <w:pPr>
        <w:numPr>
          <w:ilvl w:val="0"/>
          <w:numId w:val="33"/>
        </w:numPr>
        <w:spacing w:line="200" w:lineRule="atLeast"/>
        <w:ind w:left="709"/>
        <w:rPr>
          <w:lang w:val="x-none" w:eastAsia="zh-CN"/>
        </w:rPr>
      </w:pPr>
      <w:r w:rsidRPr="00B41FA9">
        <w:rPr>
          <w:lang w:val="x-none" w:eastAsia="zh-CN"/>
        </w:rPr>
        <w:t>Перечислите этапы создания (разработки) информационной системы.</w:t>
      </w:r>
    </w:p>
    <w:p w14:paraId="7B3AB8C1" w14:textId="77777777" w:rsidR="00B3114F" w:rsidRPr="00B41FA9" w:rsidRDefault="00B3114F" w:rsidP="00B3114F">
      <w:pPr>
        <w:numPr>
          <w:ilvl w:val="0"/>
          <w:numId w:val="33"/>
        </w:numPr>
        <w:spacing w:line="200" w:lineRule="atLeast"/>
        <w:ind w:left="709"/>
        <w:rPr>
          <w:lang w:val="x-none" w:eastAsia="zh-CN"/>
        </w:rPr>
      </w:pPr>
      <w:r w:rsidRPr="00B41FA9">
        <w:rPr>
          <w:lang w:val="x-none" w:eastAsia="zh-CN"/>
        </w:rPr>
        <w:t>Когда целесообразно применять автоматизацию документооборота на предприятии?</w:t>
      </w:r>
    </w:p>
    <w:p w14:paraId="16CEBEC6" w14:textId="77777777" w:rsidR="00B3114F" w:rsidRPr="00B41FA9" w:rsidRDefault="00B3114F" w:rsidP="00B3114F">
      <w:pPr>
        <w:numPr>
          <w:ilvl w:val="0"/>
          <w:numId w:val="33"/>
        </w:numPr>
        <w:spacing w:line="200" w:lineRule="atLeast"/>
        <w:ind w:left="709"/>
        <w:rPr>
          <w:lang w:val="x-none" w:eastAsia="zh-CN"/>
        </w:rPr>
      </w:pPr>
      <w:r w:rsidRPr="00B41FA9">
        <w:rPr>
          <w:lang w:val="x-none" w:eastAsia="zh-CN"/>
        </w:rPr>
        <w:t>Какое организационное обеспечение используется при организации работы коллектива разработчиков?</w:t>
      </w:r>
    </w:p>
    <w:p w14:paraId="147972BF" w14:textId="77777777" w:rsidR="00B3114F" w:rsidRPr="00B41FA9" w:rsidRDefault="00B3114F" w:rsidP="00B3114F">
      <w:pPr>
        <w:numPr>
          <w:ilvl w:val="0"/>
          <w:numId w:val="33"/>
        </w:numPr>
        <w:spacing w:line="200" w:lineRule="atLeast"/>
        <w:ind w:left="709"/>
        <w:rPr>
          <w:lang w:val="x-none" w:eastAsia="zh-CN"/>
        </w:rPr>
      </w:pPr>
      <w:r w:rsidRPr="00B41FA9">
        <w:rPr>
          <w:lang w:val="x-none" w:eastAsia="zh-CN"/>
        </w:rPr>
        <w:t>Перечислите методы контроля качества продукции.</w:t>
      </w:r>
    </w:p>
    <w:p w14:paraId="1233C170" w14:textId="77777777" w:rsidR="00B3114F" w:rsidRPr="00B41FA9" w:rsidRDefault="00B3114F" w:rsidP="00B3114F">
      <w:pPr>
        <w:ind w:firstLine="720"/>
        <w:rPr>
          <w:lang w:eastAsia="zh-CN"/>
        </w:rPr>
      </w:pPr>
      <w:r w:rsidRPr="00B41FA9">
        <w:rPr>
          <w:lang w:eastAsia="zh-CN"/>
        </w:rPr>
        <w:t>Вопросы по закреплению теоретических знаний, умений и навыков, предусмотренных компетенциями</w:t>
      </w:r>
      <w:r w:rsidRPr="00B41FA9">
        <w:rPr>
          <w:b/>
          <w:lang w:eastAsia="zh-CN"/>
        </w:rPr>
        <w:t xml:space="preserve"> </w:t>
      </w:r>
      <w:r w:rsidRPr="00B41FA9">
        <w:rPr>
          <w:lang w:eastAsia="zh-CN"/>
        </w:rPr>
        <w:t>(</w:t>
      </w:r>
      <w:r w:rsidRPr="00B41FA9">
        <w:rPr>
          <w:b/>
          <w:lang w:eastAsia="zh-CN"/>
        </w:rPr>
        <w:t>вопросы к зачёту</w:t>
      </w:r>
      <w:r w:rsidRPr="00B41FA9">
        <w:rPr>
          <w:lang w:eastAsia="zh-CN"/>
        </w:rPr>
        <w:t>):</w:t>
      </w:r>
    </w:p>
    <w:p w14:paraId="66909411" w14:textId="77777777" w:rsidR="00B3114F" w:rsidRPr="00B41FA9" w:rsidRDefault="00B3114F" w:rsidP="00B3114F">
      <w:pPr>
        <w:numPr>
          <w:ilvl w:val="0"/>
          <w:numId w:val="34"/>
        </w:numPr>
        <w:spacing w:line="200" w:lineRule="atLeast"/>
        <w:ind w:left="0" w:firstLine="426"/>
        <w:rPr>
          <w:lang w:val="x-none" w:eastAsia="zh-CN"/>
        </w:rPr>
      </w:pPr>
      <w:r w:rsidRPr="00B41FA9">
        <w:rPr>
          <w:lang w:val="x-none" w:eastAsia="zh-CN"/>
        </w:rPr>
        <w:t>Правила техники безопасности на рабочем месте</w:t>
      </w:r>
    </w:p>
    <w:p w14:paraId="538D3AB9" w14:textId="77777777" w:rsidR="00B3114F" w:rsidRPr="00B41FA9" w:rsidRDefault="00B3114F" w:rsidP="00B3114F">
      <w:pPr>
        <w:numPr>
          <w:ilvl w:val="0"/>
          <w:numId w:val="34"/>
        </w:numPr>
        <w:spacing w:line="200" w:lineRule="atLeast"/>
        <w:ind w:left="0" w:firstLine="426"/>
        <w:rPr>
          <w:lang w:val="x-none" w:eastAsia="zh-CN"/>
        </w:rPr>
      </w:pPr>
      <w:r w:rsidRPr="00B41FA9">
        <w:rPr>
          <w:lang w:val="x-none" w:eastAsia="zh-CN"/>
        </w:rPr>
        <w:t>Стандарты, регламентирующие разработку</w:t>
      </w:r>
    </w:p>
    <w:p w14:paraId="6C12B048" w14:textId="77777777" w:rsidR="00B3114F" w:rsidRPr="00B41FA9" w:rsidRDefault="00B3114F" w:rsidP="00B3114F">
      <w:pPr>
        <w:numPr>
          <w:ilvl w:val="0"/>
          <w:numId w:val="34"/>
        </w:numPr>
        <w:spacing w:line="200" w:lineRule="atLeast"/>
        <w:ind w:left="0" w:firstLine="426"/>
        <w:rPr>
          <w:lang w:val="x-none" w:eastAsia="zh-CN"/>
        </w:rPr>
      </w:pPr>
      <w:r w:rsidRPr="00B41FA9">
        <w:rPr>
          <w:lang w:val="x-none" w:eastAsia="zh-CN"/>
        </w:rPr>
        <w:t>Организационная структура предприятия</w:t>
      </w:r>
    </w:p>
    <w:p w14:paraId="2401BBA2" w14:textId="77777777" w:rsidR="00B3114F" w:rsidRPr="00B41FA9" w:rsidRDefault="00B3114F" w:rsidP="00B3114F">
      <w:pPr>
        <w:numPr>
          <w:ilvl w:val="0"/>
          <w:numId w:val="34"/>
        </w:numPr>
        <w:spacing w:line="200" w:lineRule="atLeast"/>
        <w:ind w:left="0" w:firstLine="426"/>
        <w:rPr>
          <w:lang w:val="x-none" w:eastAsia="zh-CN"/>
        </w:rPr>
      </w:pPr>
      <w:r w:rsidRPr="00B41FA9">
        <w:rPr>
          <w:lang w:val="x-none" w:eastAsia="zh-CN"/>
        </w:rPr>
        <w:t>Организация производства на предприятии</w:t>
      </w:r>
    </w:p>
    <w:p w14:paraId="71880AE4" w14:textId="77777777" w:rsidR="00B3114F" w:rsidRPr="00B41FA9" w:rsidRDefault="00B3114F" w:rsidP="00B3114F">
      <w:pPr>
        <w:numPr>
          <w:ilvl w:val="0"/>
          <w:numId w:val="34"/>
        </w:numPr>
        <w:spacing w:line="200" w:lineRule="atLeast"/>
        <w:ind w:left="0" w:firstLine="426"/>
        <w:rPr>
          <w:lang w:val="x-none" w:eastAsia="zh-CN"/>
        </w:rPr>
      </w:pPr>
      <w:r w:rsidRPr="00B41FA9">
        <w:rPr>
          <w:lang w:val="x-none" w:eastAsia="zh-CN"/>
        </w:rPr>
        <w:t>Области применении вычислительных систем на данном предприятии</w:t>
      </w:r>
    </w:p>
    <w:p w14:paraId="0B16D341" w14:textId="77777777" w:rsidR="00B3114F" w:rsidRPr="00B41FA9" w:rsidRDefault="00B3114F" w:rsidP="00B3114F">
      <w:pPr>
        <w:numPr>
          <w:ilvl w:val="0"/>
          <w:numId w:val="34"/>
        </w:numPr>
        <w:spacing w:line="200" w:lineRule="atLeast"/>
        <w:ind w:left="0" w:firstLine="426"/>
        <w:rPr>
          <w:lang w:val="x-none" w:eastAsia="zh-CN"/>
        </w:rPr>
      </w:pPr>
      <w:r w:rsidRPr="00B41FA9">
        <w:rPr>
          <w:lang w:val="x-none" w:eastAsia="zh-CN"/>
        </w:rPr>
        <w:t>Характеристики вычислительных систем, используемых на предприятии</w:t>
      </w:r>
    </w:p>
    <w:p w14:paraId="05B312FF" w14:textId="77777777" w:rsidR="00B3114F" w:rsidRPr="00B41FA9" w:rsidRDefault="00B3114F" w:rsidP="00B3114F">
      <w:pPr>
        <w:numPr>
          <w:ilvl w:val="0"/>
          <w:numId w:val="34"/>
        </w:numPr>
        <w:spacing w:line="200" w:lineRule="atLeast"/>
        <w:ind w:left="0" w:firstLine="426"/>
        <w:rPr>
          <w:lang w:val="x-none" w:eastAsia="zh-CN"/>
        </w:rPr>
      </w:pPr>
      <w:r w:rsidRPr="00B41FA9">
        <w:rPr>
          <w:lang w:val="x-none"/>
        </w:rPr>
        <w:t>Программные продукты, используемые на предприятии</w:t>
      </w:r>
    </w:p>
    <w:p w14:paraId="41EC84D2" w14:textId="77777777" w:rsidR="00B3114F" w:rsidRPr="00B41FA9" w:rsidRDefault="00B3114F" w:rsidP="00B3114F">
      <w:pPr>
        <w:numPr>
          <w:ilvl w:val="0"/>
          <w:numId w:val="34"/>
        </w:numPr>
        <w:tabs>
          <w:tab w:val="left" w:pos="851"/>
        </w:tabs>
        <w:spacing w:line="200" w:lineRule="atLeast"/>
        <w:ind w:left="0" w:firstLine="426"/>
        <w:rPr>
          <w:lang w:val="x-none" w:eastAsia="zh-CN"/>
        </w:rPr>
      </w:pPr>
      <w:r w:rsidRPr="00B41FA9">
        <w:rPr>
          <w:lang w:val="x-none"/>
        </w:rPr>
        <w:t>Языки программирования, используемые на предприятии и по каким причинам</w:t>
      </w:r>
    </w:p>
    <w:p w14:paraId="29B0515E" w14:textId="77777777" w:rsidR="00B3114F" w:rsidRPr="00B41FA9" w:rsidRDefault="00B3114F" w:rsidP="00B3114F">
      <w:pPr>
        <w:numPr>
          <w:ilvl w:val="0"/>
          <w:numId w:val="34"/>
        </w:numPr>
        <w:tabs>
          <w:tab w:val="left" w:pos="851"/>
        </w:tabs>
        <w:spacing w:line="200" w:lineRule="atLeast"/>
        <w:ind w:left="0" w:firstLine="426"/>
        <w:rPr>
          <w:lang w:val="x-none" w:eastAsia="zh-CN"/>
        </w:rPr>
      </w:pPr>
      <w:r w:rsidRPr="00B41FA9">
        <w:rPr>
          <w:lang w:val="x-none" w:eastAsia="zh-CN"/>
        </w:rPr>
        <w:t>Области применения информационных систем на данном предприятии</w:t>
      </w:r>
    </w:p>
    <w:p w14:paraId="6C2E5E42" w14:textId="77777777" w:rsidR="00B3114F" w:rsidRPr="00B41FA9" w:rsidRDefault="00B3114F" w:rsidP="00B3114F">
      <w:pPr>
        <w:numPr>
          <w:ilvl w:val="0"/>
          <w:numId w:val="34"/>
        </w:numPr>
        <w:tabs>
          <w:tab w:val="left" w:pos="851"/>
        </w:tabs>
        <w:spacing w:line="200" w:lineRule="atLeast"/>
        <w:ind w:left="0" w:firstLine="426"/>
        <w:rPr>
          <w:lang w:val="x-none" w:eastAsia="zh-CN"/>
        </w:rPr>
      </w:pPr>
      <w:r w:rsidRPr="00B41FA9">
        <w:rPr>
          <w:lang w:val="x-none" w:eastAsia="zh-CN"/>
        </w:rPr>
        <w:t>Характеристики информационных систем, используемых на предприятии</w:t>
      </w:r>
    </w:p>
    <w:p w14:paraId="49E30562" w14:textId="77777777" w:rsidR="00B3114F" w:rsidRPr="00B41FA9" w:rsidRDefault="00B3114F" w:rsidP="00B3114F">
      <w:pPr>
        <w:numPr>
          <w:ilvl w:val="0"/>
          <w:numId w:val="34"/>
        </w:numPr>
        <w:tabs>
          <w:tab w:val="left" w:pos="851"/>
        </w:tabs>
        <w:spacing w:line="200" w:lineRule="atLeast"/>
        <w:ind w:left="0" w:firstLine="426"/>
        <w:rPr>
          <w:lang w:val="x-none" w:eastAsia="zh-CN"/>
        </w:rPr>
      </w:pPr>
      <w:r w:rsidRPr="00B41FA9">
        <w:rPr>
          <w:lang w:val="x-none"/>
        </w:rPr>
        <w:t>Особенности структуры организации с точки зрения информационного обеспечения</w:t>
      </w:r>
    </w:p>
    <w:p w14:paraId="255260BD" w14:textId="77777777" w:rsidR="00B3114F" w:rsidRPr="00B41FA9" w:rsidRDefault="00B3114F" w:rsidP="00B3114F">
      <w:pPr>
        <w:numPr>
          <w:ilvl w:val="0"/>
          <w:numId w:val="34"/>
        </w:numPr>
        <w:tabs>
          <w:tab w:val="left" w:pos="851"/>
        </w:tabs>
        <w:spacing w:line="200" w:lineRule="atLeast"/>
        <w:ind w:left="0" w:firstLine="426"/>
        <w:rPr>
          <w:lang w:val="x-none" w:eastAsia="zh-CN"/>
        </w:rPr>
      </w:pPr>
      <w:r w:rsidRPr="00B41FA9">
        <w:rPr>
          <w:lang w:val="x-none" w:eastAsia="zh-CN"/>
        </w:rPr>
        <w:t>Этапы разработки</w:t>
      </w:r>
    </w:p>
    <w:p w14:paraId="6455E7DB" w14:textId="77777777" w:rsidR="00B3114F" w:rsidRPr="00B41FA9" w:rsidRDefault="00B3114F" w:rsidP="00B3114F">
      <w:pPr>
        <w:numPr>
          <w:ilvl w:val="0"/>
          <w:numId w:val="34"/>
        </w:numPr>
        <w:tabs>
          <w:tab w:val="left" w:pos="851"/>
        </w:tabs>
        <w:spacing w:line="200" w:lineRule="atLeast"/>
        <w:ind w:left="0" w:firstLine="426"/>
        <w:rPr>
          <w:lang w:val="x-none" w:eastAsia="zh-CN"/>
        </w:rPr>
      </w:pPr>
      <w:r w:rsidRPr="00B41FA9">
        <w:rPr>
          <w:lang w:val="x-none" w:eastAsia="zh-CN"/>
        </w:rPr>
        <w:lastRenderedPageBreak/>
        <w:t>Технологию изготовления данного изделия</w:t>
      </w:r>
    </w:p>
    <w:p w14:paraId="4EACBB69" w14:textId="77777777" w:rsidR="00B3114F" w:rsidRPr="00B41FA9" w:rsidRDefault="00B3114F" w:rsidP="00B3114F">
      <w:pPr>
        <w:numPr>
          <w:ilvl w:val="0"/>
          <w:numId w:val="34"/>
        </w:numPr>
        <w:tabs>
          <w:tab w:val="left" w:pos="851"/>
        </w:tabs>
        <w:spacing w:line="200" w:lineRule="atLeast"/>
        <w:ind w:left="0" w:firstLine="426"/>
        <w:rPr>
          <w:lang w:val="x-none" w:eastAsia="zh-CN"/>
        </w:rPr>
      </w:pPr>
      <w:r w:rsidRPr="00B41FA9">
        <w:rPr>
          <w:lang w:val="x-none" w:eastAsia="zh-CN"/>
        </w:rPr>
        <w:t>Методы проектирования, разработки и конструирования средств вычислительной техники</w:t>
      </w:r>
    </w:p>
    <w:p w14:paraId="539E98D7" w14:textId="77777777" w:rsidR="00B3114F" w:rsidRPr="00B41FA9" w:rsidRDefault="00B3114F" w:rsidP="00B3114F">
      <w:pPr>
        <w:numPr>
          <w:ilvl w:val="0"/>
          <w:numId w:val="34"/>
        </w:numPr>
        <w:tabs>
          <w:tab w:val="left" w:pos="851"/>
        </w:tabs>
        <w:spacing w:line="200" w:lineRule="atLeast"/>
        <w:ind w:left="0" w:firstLine="426"/>
        <w:rPr>
          <w:lang w:val="x-none" w:eastAsia="zh-CN"/>
        </w:rPr>
      </w:pPr>
      <w:r w:rsidRPr="00B41FA9">
        <w:rPr>
          <w:lang w:val="x-none" w:eastAsia="zh-CN"/>
        </w:rPr>
        <w:t>Автоматизированный документооборот на предприятии</w:t>
      </w:r>
    </w:p>
    <w:p w14:paraId="065A46F4" w14:textId="77777777" w:rsidR="00B3114F" w:rsidRPr="00B41FA9" w:rsidRDefault="00B3114F" w:rsidP="00B3114F">
      <w:pPr>
        <w:numPr>
          <w:ilvl w:val="0"/>
          <w:numId w:val="34"/>
        </w:numPr>
        <w:tabs>
          <w:tab w:val="left" w:pos="851"/>
        </w:tabs>
        <w:spacing w:line="200" w:lineRule="atLeast"/>
        <w:ind w:left="0" w:firstLine="426"/>
        <w:rPr>
          <w:lang w:val="x-none" w:eastAsia="zh-CN"/>
        </w:rPr>
      </w:pPr>
      <w:r w:rsidRPr="00B41FA9">
        <w:rPr>
          <w:lang w:val="x-none" w:eastAsia="zh-CN"/>
        </w:rPr>
        <w:t>Организация работы коллектива разработчиков</w:t>
      </w:r>
    </w:p>
    <w:p w14:paraId="50609FC2" w14:textId="77777777" w:rsidR="00B3114F" w:rsidRPr="00B41FA9" w:rsidRDefault="00B3114F" w:rsidP="00B3114F">
      <w:pPr>
        <w:numPr>
          <w:ilvl w:val="0"/>
          <w:numId w:val="34"/>
        </w:numPr>
        <w:tabs>
          <w:tab w:val="left" w:pos="851"/>
        </w:tabs>
        <w:spacing w:line="200" w:lineRule="atLeast"/>
        <w:ind w:left="0" w:firstLine="426"/>
        <w:rPr>
          <w:lang w:val="x-none" w:eastAsia="zh-CN"/>
        </w:rPr>
      </w:pPr>
      <w:r w:rsidRPr="00B41FA9">
        <w:rPr>
          <w:lang w:val="x-none" w:eastAsia="zh-CN"/>
        </w:rPr>
        <w:t xml:space="preserve">Тестирование </w:t>
      </w:r>
      <w:proofErr w:type="spellStart"/>
      <w:r w:rsidRPr="00B41FA9">
        <w:rPr>
          <w:lang w:val="x-none" w:eastAsia="zh-CN"/>
        </w:rPr>
        <w:t>разрабаток</w:t>
      </w:r>
      <w:proofErr w:type="spellEnd"/>
    </w:p>
    <w:p w14:paraId="25DDBA42" w14:textId="77777777" w:rsidR="00B3114F" w:rsidRPr="00B41FA9" w:rsidRDefault="00B3114F" w:rsidP="00B3114F">
      <w:pPr>
        <w:numPr>
          <w:ilvl w:val="0"/>
          <w:numId w:val="34"/>
        </w:numPr>
        <w:tabs>
          <w:tab w:val="left" w:pos="851"/>
        </w:tabs>
        <w:spacing w:line="200" w:lineRule="atLeast"/>
        <w:ind w:left="0" w:firstLine="426"/>
        <w:rPr>
          <w:lang w:val="x-none" w:eastAsia="zh-CN"/>
        </w:rPr>
      </w:pPr>
      <w:r w:rsidRPr="00B41FA9">
        <w:rPr>
          <w:lang w:val="x-none" w:eastAsia="zh-CN"/>
        </w:rPr>
        <w:t>Суть индивидуального задания (краткая характеристика)</w:t>
      </w:r>
    </w:p>
    <w:p w14:paraId="463F3537" w14:textId="77777777" w:rsidR="00B3114F" w:rsidRPr="00B41FA9" w:rsidRDefault="00B3114F" w:rsidP="00B3114F">
      <w:pPr>
        <w:numPr>
          <w:ilvl w:val="0"/>
          <w:numId w:val="34"/>
        </w:numPr>
        <w:tabs>
          <w:tab w:val="left" w:pos="851"/>
        </w:tabs>
        <w:spacing w:line="200" w:lineRule="atLeast"/>
        <w:ind w:left="0" w:firstLine="426"/>
        <w:rPr>
          <w:lang w:val="x-none" w:eastAsia="zh-CN"/>
        </w:rPr>
      </w:pPr>
      <w:r w:rsidRPr="00B41FA9">
        <w:rPr>
          <w:lang w:val="x-none" w:eastAsia="zh-CN"/>
        </w:rPr>
        <w:t>Технические требования в индивидуальном задании, анализ основных параметров и характеристик</w:t>
      </w:r>
    </w:p>
    <w:p w14:paraId="01E96483" w14:textId="77777777" w:rsidR="00B3114F" w:rsidRPr="00B41FA9" w:rsidRDefault="00B3114F" w:rsidP="00B3114F">
      <w:pPr>
        <w:numPr>
          <w:ilvl w:val="0"/>
          <w:numId w:val="34"/>
        </w:numPr>
        <w:tabs>
          <w:tab w:val="left" w:pos="851"/>
        </w:tabs>
        <w:spacing w:line="200" w:lineRule="atLeast"/>
        <w:ind w:left="0" w:firstLine="426"/>
        <w:rPr>
          <w:lang w:val="x-none" w:eastAsia="zh-CN"/>
        </w:rPr>
      </w:pPr>
      <w:r w:rsidRPr="00B41FA9">
        <w:rPr>
          <w:lang w:val="x-none" w:eastAsia="zh-CN"/>
        </w:rPr>
        <w:t>Обзор методов решения поставленной задачи, выбор и обоснование метода</w:t>
      </w:r>
    </w:p>
    <w:p w14:paraId="71C1ADC9" w14:textId="77777777" w:rsidR="00B3114F" w:rsidRPr="00B41FA9" w:rsidRDefault="00B3114F" w:rsidP="00B3114F">
      <w:pPr>
        <w:numPr>
          <w:ilvl w:val="0"/>
          <w:numId w:val="34"/>
        </w:numPr>
        <w:tabs>
          <w:tab w:val="left" w:pos="851"/>
        </w:tabs>
        <w:spacing w:line="200" w:lineRule="atLeast"/>
        <w:ind w:left="0" w:firstLine="426"/>
        <w:rPr>
          <w:lang w:val="x-none" w:eastAsia="zh-CN"/>
        </w:rPr>
      </w:pPr>
      <w:r w:rsidRPr="00B41FA9">
        <w:rPr>
          <w:lang w:val="x-none" w:eastAsia="zh-CN"/>
        </w:rPr>
        <w:t>Процесс выполнения индивидуального задания</w:t>
      </w:r>
    </w:p>
    <w:p w14:paraId="2E34DAB4" w14:textId="77777777" w:rsidR="00B3114F" w:rsidRPr="00B41FA9" w:rsidRDefault="00B3114F" w:rsidP="00B3114F">
      <w:pPr>
        <w:numPr>
          <w:ilvl w:val="0"/>
          <w:numId w:val="34"/>
        </w:numPr>
        <w:tabs>
          <w:tab w:val="left" w:pos="851"/>
        </w:tabs>
        <w:spacing w:line="200" w:lineRule="atLeast"/>
        <w:ind w:left="0" w:firstLine="426"/>
        <w:rPr>
          <w:lang w:val="x-none" w:eastAsia="zh-CN"/>
        </w:rPr>
      </w:pPr>
      <w:r w:rsidRPr="00B41FA9">
        <w:rPr>
          <w:lang w:val="x-none" w:eastAsia="zh-CN"/>
        </w:rPr>
        <w:t>Основные результаты выполнения индивидуального задания</w:t>
      </w:r>
    </w:p>
    <w:p w14:paraId="3CB6FE56" w14:textId="77777777" w:rsidR="00B3114F" w:rsidRPr="00B41FA9" w:rsidRDefault="00B3114F" w:rsidP="00B3114F">
      <w:pPr>
        <w:numPr>
          <w:ilvl w:val="0"/>
          <w:numId w:val="34"/>
        </w:numPr>
        <w:tabs>
          <w:tab w:val="left" w:pos="851"/>
        </w:tabs>
        <w:spacing w:line="200" w:lineRule="atLeast"/>
        <w:ind w:left="0" w:firstLine="426"/>
        <w:rPr>
          <w:lang w:val="x-none" w:eastAsia="zh-CN"/>
        </w:rPr>
      </w:pPr>
      <w:r w:rsidRPr="00B41FA9">
        <w:rPr>
          <w:lang w:val="x-none" w:eastAsia="zh-CN"/>
        </w:rPr>
        <w:t>Хронология прохождения производственной практики</w:t>
      </w:r>
    </w:p>
    <w:p w14:paraId="53480601" w14:textId="77777777" w:rsidR="00B3114F" w:rsidRPr="00B41FA9" w:rsidRDefault="00B3114F" w:rsidP="00B3114F">
      <w:pPr>
        <w:keepNext/>
        <w:ind w:left="864"/>
        <w:jc w:val="center"/>
        <w:outlineLvl w:val="1"/>
        <w:rPr>
          <w:b/>
          <w:lang w:val="x-none" w:eastAsia="zh-CN"/>
        </w:rPr>
      </w:pPr>
    </w:p>
    <w:p w14:paraId="0D1B2943" w14:textId="77777777" w:rsidR="00B3114F" w:rsidRPr="00B41FA9" w:rsidRDefault="00B3114F" w:rsidP="00B3114F">
      <w:pPr>
        <w:keepNext/>
        <w:ind w:left="864"/>
        <w:jc w:val="center"/>
        <w:outlineLvl w:val="1"/>
        <w:rPr>
          <w:b/>
          <w:lang w:val="x-none" w:eastAsia="zh-CN"/>
        </w:rPr>
      </w:pPr>
      <w:r w:rsidRPr="00B41FA9">
        <w:rPr>
          <w:b/>
          <w:lang w:val="x-none" w:eastAsia="zh-CN"/>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660A9B19" w14:textId="77777777" w:rsidR="00B3114F" w:rsidRPr="001327C8" w:rsidRDefault="00B3114F" w:rsidP="001327C8">
      <w:pPr>
        <w:ind w:firstLine="720"/>
        <w:rPr>
          <w:lang w:val="x-none" w:eastAsia="zh-CN"/>
        </w:rPr>
      </w:pPr>
      <w:r w:rsidRPr="00B41FA9">
        <w:rPr>
          <w:lang w:val="x-none" w:eastAsia="zh-CN"/>
        </w:rPr>
        <w:t>Процедуры оценивания знаний, умений и навыков и (или) опыты деятельности, характеризующих этапы формирования компетенций в рамках данной практики, изложены в методических рекомендациях по производственной деятельности, выполнению индивидуальных заданий по практике и проведению зачета доводятся до студентов на организационных собраниях по производственной практике и при проведении лекционных занятий</w:t>
      </w:r>
      <w:r w:rsidR="001327C8">
        <w:rPr>
          <w:lang w:val="x-none" w:eastAsia="zh-CN"/>
        </w:rPr>
        <w:t xml:space="preserve"> во </w:t>
      </w:r>
      <w:proofErr w:type="spellStart"/>
      <w:r w:rsidR="001327C8">
        <w:rPr>
          <w:lang w:val="x-none" w:eastAsia="zh-CN"/>
        </w:rPr>
        <w:t>време</w:t>
      </w:r>
      <w:proofErr w:type="spellEnd"/>
      <w:r w:rsidR="001327C8">
        <w:rPr>
          <w:lang w:val="x-none" w:eastAsia="zh-CN"/>
        </w:rPr>
        <w:t xml:space="preserve"> прохождения практики.</w:t>
      </w:r>
    </w:p>
    <w:p w14:paraId="3FECEAEB" w14:textId="77777777" w:rsidR="00B3114F" w:rsidRPr="00B41FA9" w:rsidRDefault="00B3114F" w:rsidP="00B3114F">
      <w:pPr>
        <w:tabs>
          <w:tab w:val="left" w:pos="1985"/>
        </w:tabs>
        <w:spacing w:after="200" w:line="276" w:lineRule="auto"/>
        <w:rPr>
          <w:sz w:val="28"/>
          <w:szCs w:val="28"/>
        </w:rPr>
      </w:pPr>
    </w:p>
    <w:p w14:paraId="7EFD153B" w14:textId="77777777" w:rsidR="00B3114F" w:rsidRDefault="00B3114F" w:rsidP="00B3114F">
      <w:pPr>
        <w:spacing w:after="200" w:line="276" w:lineRule="auto"/>
        <w:rPr>
          <w:sz w:val="28"/>
          <w:szCs w:val="28"/>
        </w:rPr>
      </w:pPr>
      <w:r>
        <w:rPr>
          <w:sz w:val="28"/>
          <w:szCs w:val="28"/>
        </w:rPr>
        <w:br w:type="page"/>
      </w:r>
    </w:p>
    <w:p w14:paraId="4E246CCC" w14:textId="77777777" w:rsidR="00B3114F" w:rsidRDefault="00B3114F" w:rsidP="00B3114F">
      <w:pPr>
        <w:jc w:val="center"/>
        <w:rPr>
          <w:sz w:val="28"/>
          <w:szCs w:val="28"/>
        </w:rPr>
      </w:pPr>
      <w:r>
        <w:rPr>
          <w:sz w:val="28"/>
          <w:szCs w:val="28"/>
        </w:rPr>
        <w:t>Приложение А. Структура отчёта по производственной практике</w:t>
      </w:r>
    </w:p>
    <w:p w14:paraId="666EAB65" w14:textId="77777777" w:rsidR="00B3114F" w:rsidRDefault="00B3114F" w:rsidP="00B3114F">
      <w:pPr>
        <w:jc w:val="center"/>
        <w:rPr>
          <w:sz w:val="28"/>
          <w:szCs w:val="28"/>
        </w:rPr>
      </w:pPr>
    </w:p>
    <w:p w14:paraId="3EB22100" w14:textId="77777777" w:rsidR="00B3114F" w:rsidRPr="00B3114F" w:rsidRDefault="00B3114F" w:rsidP="00B3114F">
      <w:pPr>
        <w:jc w:val="center"/>
        <w:rPr>
          <w:sz w:val="28"/>
          <w:szCs w:val="28"/>
        </w:rPr>
      </w:pPr>
      <w:r>
        <w:rPr>
          <w:sz w:val="28"/>
          <w:szCs w:val="28"/>
        </w:rPr>
        <w:t>МИНИСТЕРСТВО НАУКИ И ВЫСШЕГО ОБРАЗОВАНИЯ</w:t>
      </w:r>
    </w:p>
    <w:p w14:paraId="52A8D8A3" w14:textId="77777777" w:rsidR="00B3114F" w:rsidRDefault="00B3114F" w:rsidP="00B3114F">
      <w:pPr>
        <w:jc w:val="center"/>
        <w:rPr>
          <w:sz w:val="28"/>
          <w:szCs w:val="28"/>
        </w:rPr>
      </w:pPr>
      <w:r>
        <w:rPr>
          <w:sz w:val="28"/>
          <w:szCs w:val="28"/>
        </w:rPr>
        <w:t>РОССИЙСКОЙ ФЕДЕРАЦИИ</w:t>
      </w:r>
    </w:p>
    <w:p w14:paraId="328BC4AD" w14:textId="77777777" w:rsidR="00B3114F" w:rsidRDefault="00B3114F" w:rsidP="00B3114F">
      <w:pPr>
        <w:jc w:val="center"/>
        <w:rPr>
          <w:sz w:val="28"/>
          <w:szCs w:val="28"/>
        </w:rPr>
      </w:pPr>
    </w:p>
    <w:p w14:paraId="3704E40F" w14:textId="77777777" w:rsidR="00B3114F" w:rsidRDefault="00B3114F" w:rsidP="00B3114F">
      <w:pPr>
        <w:jc w:val="center"/>
        <w:rPr>
          <w:sz w:val="28"/>
          <w:szCs w:val="28"/>
        </w:rPr>
      </w:pPr>
      <w:r>
        <w:rPr>
          <w:sz w:val="28"/>
          <w:szCs w:val="28"/>
        </w:rPr>
        <w:t>Федеральное государственное бюджетное образовательное учреждение</w:t>
      </w:r>
    </w:p>
    <w:p w14:paraId="51ADEAAA" w14:textId="77777777" w:rsidR="00B3114F" w:rsidRDefault="00B3114F" w:rsidP="00B3114F">
      <w:pPr>
        <w:jc w:val="center"/>
        <w:rPr>
          <w:sz w:val="28"/>
          <w:szCs w:val="28"/>
        </w:rPr>
      </w:pPr>
      <w:r>
        <w:rPr>
          <w:sz w:val="28"/>
          <w:szCs w:val="28"/>
        </w:rPr>
        <w:t>высшего</w:t>
      </w:r>
      <w:r w:rsidRPr="00CA5992">
        <w:rPr>
          <w:sz w:val="28"/>
          <w:szCs w:val="28"/>
        </w:rPr>
        <w:t xml:space="preserve"> </w:t>
      </w:r>
      <w:r>
        <w:rPr>
          <w:sz w:val="28"/>
          <w:szCs w:val="28"/>
        </w:rPr>
        <w:t>образования</w:t>
      </w:r>
    </w:p>
    <w:p w14:paraId="18106615" w14:textId="77777777" w:rsidR="00B3114F" w:rsidRDefault="00B3114F" w:rsidP="00B3114F">
      <w:pPr>
        <w:jc w:val="center"/>
        <w:rPr>
          <w:sz w:val="28"/>
          <w:szCs w:val="28"/>
        </w:rPr>
      </w:pPr>
      <w:r>
        <w:rPr>
          <w:sz w:val="28"/>
          <w:szCs w:val="28"/>
        </w:rPr>
        <w:t xml:space="preserve">Рязанский государственный радиотехнический университет </w:t>
      </w:r>
    </w:p>
    <w:p w14:paraId="482903CD" w14:textId="77777777" w:rsidR="00B3114F" w:rsidRDefault="00B3114F" w:rsidP="00B3114F">
      <w:pPr>
        <w:jc w:val="center"/>
      </w:pPr>
      <w:r>
        <w:rPr>
          <w:sz w:val="28"/>
          <w:szCs w:val="28"/>
        </w:rPr>
        <w:t>имени В.Ф.Уткина</w:t>
      </w:r>
    </w:p>
    <w:p w14:paraId="6883B6F2" w14:textId="77777777" w:rsidR="00B3114F" w:rsidRDefault="00B3114F" w:rsidP="00B3114F">
      <w:pPr>
        <w:jc w:val="center"/>
      </w:pPr>
    </w:p>
    <w:p w14:paraId="200E5C33" w14:textId="77777777" w:rsidR="00B3114F" w:rsidRDefault="00B3114F" w:rsidP="00B3114F">
      <w:pPr>
        <w:jc w:val="center"/>
        <w:rPr>
          <w:sz w:val="28"/>
          <w:szCs w:val="28"/>
        </w:rPr>
      </w:pPr>
      <w:r>
        <w:rPr>
          <w:sz w:val="28"/>
          <w:szCs w:val="28"/>
        </w:rPr>
        <w:t>Кафедра электронных вычислительных машин</w:t>
      </w:r>
    </w:p>
    <w:p w14:paraId="61F3D4C9" w14:textId="77777777" w:rsidR="00B3114F" w:rsidRDefault="00B3114F" w:rsidP="00B3114F">
      <w:pPr>
        <w:spacing w:before="341"/>
        <w:ind w:left="38" w:right="3341"/>
      </w:pPr>
    </w:p>
    <w:p w14:paraId="62370F10" w14:textId="77777777" w:rsidR="00B3114F" w:rsidRPr="009D48FB" w:rsidRDefault="00B3114F" w:rsidP="00B3114F">
      <w:pPr>
        <w:pStyle w:val="3"/>
        <w:ind w:firstLine="0"/>
      </w:pPr>
      <w:r>
        <w:rPr>
          <w:sz w:val="28"/>
        </w:rPr>
        <w:t>ОТЧЕТ ПО</w:t>
      </w:r>
      <w:r w:rsidRPr="009D48FB">
        <w:rPr>
          <w:sz w:val="28"/>
        </w:rPr>
        <w:t xml:space="preserve"> </w:t>
      </w:r>
      <w:r>
        <w:rPr>
          <w:sz w:val="28"/>
        </w:rPr>
        <w:t>ТЕХНОЛОГИЧЕСКОЙ</w:t>
      </w:r>
      <w:r w:rsidRPr="009D48FB">
        <w:rPr>
          <w:sz w:val="28"/>
        </w:rPr>
        <w:t xml:space="preserve"> ПРАКТИК</w:t>
      </w:r>
      <w:r>
        <w:rPr>
          <w:sz w:val="28"/>
        </w:rPr>
        <w:t>Е</w:t>
      </w:r>
    </w:p>
    <w:p w14:paraId="7549D62A" w14:textId="77777777" w:rsidR="00B3114F" w:rsidRDefault="00B3114F" w:rsidP="00B3114F">
      <w:pPr>
        <w:jc w:val="center"/>
      </w:pPr>
    </w:p>
    <w:p w14:paraId="2CAA050A" w14:textId="77777777" w:rsidR="00B3114F" w:rsidRDefault="00B3114F" w:rsidP="00B3114F">
      <w:pPr>
        <w:jc w:val="center"/>
      </w:pPr>
    </w:p>
    <w:p w14:paraId="11902D2C" w14:textId="77777777" w:rsidR="00B3114F" w:rsidRDefault="00B3114F" w:rsidP="00B3114F">
      <w:pPr>
        <w:jc w:val="center"/>
      </w:pPr>
    </w:p>
    <w:p w14:paraId="6321B0F9" w14:textId="77777777" w:rsidR="00B3114F" w:rsidRDefault="00B3114F" w:rsidP="00B3114F">
      <w:pPr>
        <w:jc w:val="center"/>
        <w:rPr>
          <w:sz w:val="28"/>
          <w:szCs w:val="28"/>
        </w:rPr>
      </w:pPr>
      <w:r>
        <w:rPr>
          <w:sz w:val="28"/>
        </w:rPr>
        <w:t>Направление подготовки – 02.03</w:t>
      </w:r>
      <w:r w:rsidRPr="00B15759">
        <w:rPr>
          <w:sz w:val="28"/>
        </w:rPr>
        <w:t>.</w:t>
      </w:r>
      <w:r>
        <w:rPr>
          <w:sz w:val="28"/>
        </w:rPr>
        <w:t xml:space="preserve">03 </w:t>
      </w:r>
      <w:r>
        <w:rPr>
          <w:sz w:val="28"/>
          <w:szCs w:val="28"/>
        </w:rPr>
        <w:t>«Математическое обеспечение и администрирование информационных систем»</w:t>
      </w:r>
    </w:p>
    <w:p w14:paraId="1E8F1EF2" w14:textId="77777777" w:rsidR="00B3114F" w:rsidRDefault="00B3114F" w:rsidP="00B3114F">
      <w:pPr>
        <w:jc w:val="center"/>
        <w:rPr>
          <w:sz w:val="28"/>
          <w:szCs w:val="28"/>
        </w:rPr>
      </w:pPr>
    </w:p>
    <w:p w14:paraId="73A2DF43" w14:textId="77777777" w:rsidR="00B3114F" w:rsidRDefault="00B3114F" w:rsidP="00B3114F">
      <w:pPr>
        <w:jc w:val="center"/>
        <w:rPr>
          <w:sz w:val="28"/>
          <w:szCs w:val="28"/>
        </w:rPr>
      </w:pPr>
      <w:r>
        <w:rPr>
          <w:sz w:val="28"/>
          <w:szCs w:val="28"/>
        </w:rPr>
        <w:t>ОПОП – «Математическое обеспечение и администрирование информационных систем»</w:t>
      </w:r>
    </w:p>
    <w:p w14:paraId="4A5BF3C4" w14:textId="77777777" w:rsidR="00B3114F" w:rsidRDefault="00B3114F" w:rsidP="00B3114F">
      <w:pPr>
        <w:jc w:val="center"/>
        <w:rPr>
          <w:sz w:val="28"/>
          <w:szCs w:val="28"/>
        </w:rPr>
      </w:pPr>
    </w:p>
    <w:p w14:paraId="44A38BBB" w14:textId="77777777" w:rsidR="00B3114F" w:rsidRDefault="00B3114F" w:rsidP="00B3114F">
      <w:pPr>
        <w:jc w:val="center"/>
        <w:rPr>
          <w:sz w:val="28"/>
          <w:szCs w:val="28"/>
        </w:rPr>
      </w:pPr>
    </w:p>
    <w:p w14:paraId="5134637E" w14:textId="77777777" w:rsidR="00B3114F" w:rsidRDefault="00B3114F" w:rsidP="00B3114F">
      <w:pPr>
        <w:jc w:val="center"/>
        <w:rPr>
          <w:sz w:val="28"/>
          <w:szCs w:val="28"/>
        </w:rPr>
      </w:pPr>
      <w:r>
        <w:rPr>
          <w:sz w:val="28"/>
          <w:szCs w:val="28"/>
        </w:rPr>
        <w:t>Квалификация выпускника – бакалавр</w:t>
      </w:r>
    </w:p>
    <w:p w14:paraId="61D9BB74" w14:textId="77777777" w:rsidR="00B3114F" w:rsidRDefault="00B3114F" w:rsidP="00B3114F">
      <w:pPr>
        <w:jc w:val="center"/>
        <w:rPr>
          <w:sz w:val="28"/>
          <w:szCs w:val="28"/>
        </w:rPr>
      </w:pPr>
    </w:p>
    <w:p w14:paraId="78F93372" w14:textId="77777777" w:rsidR="00B3114F" w:rsidRDefault="00B3114F" w:rsidP="00B3114F">
      <w:pPr>
        <w:jc w:val="center"/>
      </w:pPr>
      <w:r>
        <w:rPr>
          <w:sz w:val="28"/>
          <w:szCs w:val="28"/>
        </w:rPr>
        <w:t>Форма обучения - очная</w:t>
      </w:r>
    </w:p>
    <w:p w14:paraId="0B37823F" w14:textId="77777777" w:rsidR="00B3114F" w:rsidRDefault="00B3114F" w:rsidP="00B3114F"/>
    <w:p w14:paraId="6B8C58AA" w14:textId="77777777" w:rsidR="00B3114F" w:rsidRDefault="00B3114F" w:rsidP="00B3114F"/>
    <w:p w14:paraId="0232714A" w14:textId="77777777" w:rsidR="00B3114F" w:rsidRDefault="00B3114F" w:rsidP="00B3114F"/>
    <w:p w14:paraId="6430DD5A" w14:textId="77777777" w:rsidR="00B3114F" w:rsidRDefault="00B3114F" w:rsidP="00B3114F"/>
    <w:p w14:paraId="41A8ABC0" w14:textId="77777777" w:rsidR="00B3114F" w:rsidRDefault="00B3114F" w:rsidP="00B3114F"/>
    <w:p w14:paraId="7ED1BE5C" w14:textId="77777777" w:rsidR="00B3114F" w:rsidRDefault="00B3114F" w:rsidP="00B3114F">
      <w:pPr>
        <w:rPr>
          <w:sz w:val="28"/>
          <w:szCs w:val="28"/>
        </w:rPr>
      </w:pPr>
      <w:r>
        <w:rPr>
          <w:sz w:val="28"/>
          <w:szCs w:val="28"/>
        </w:rPr>
        <w:t>Выполнил(а) студент(ка) группы 840</w:t>
      </w:r>
    </w:p>
    <w:p w14:paraId="4F80D8EA" w14:textId="77777777" w:rsidR="00B3114F" w:rsidRDefault="00B3114F" w:rsidP="00B3114F">
      <w:pPr>
        <w:rPr>
          <w:sz w:val="28"/>
          <w:szCs w:val="28"/>
        </w:rPr>
      </w:pPr>
      <w:r>
        <w:rPr>
          <w:sz w:val="28"/>
          <w:szCs w:val="28"/>
        </w:rPr>
        <w:t>Иванов(а) И.И.</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w:t>
      </w:r>
    </w:p>
    <w:p w14:paraId="1D0E6ED6" w14:textId="77777777" w:rsidR="00B3114F" w:rsidRPr="00B3114F" w:rsidRDefault="00B3114F" w:rsidP="00B3114F">
      <w:pPr>
        <w:rPr>
          <w:sz w:val="28"/>
          <w:szCs w:val="28"/>
        </w:rPr>
      </w:pPr>
      <w:r w:rsidRPr="00310DC7">
        <w:t>дата сдачи на проверку, подпись</w:t>
      </w:r>
      <w:r>
        <w:t>            </w:t>
      </w:r>
    </w:p>
    <w:p w14:paraId="4DBEDBD0" w14:textId="77777777" w:rsidR="00B3114F" w:rsidRDefault="00B3114F" w:rsidP="00B3114F"/>
    <w:p w14:paraId="2E038CC3" w14:textId="77777777" w:rsidR="00B3114F" w:rsidRDefault="00B3114F" w:rsidP="00B3114F"/>
    <w:p w14:paraId="593BD248" w14:textId="77777777" w:rsidR="00B3114F" w:rsidRDefault="00B3114F" w:rsidP="00B3114F"/>
    <w:p w14:paraId="66FEEBE5" w14:textId="77777777" w:rsidR="00B3114F" w:rsidRPr="00310DC7" w:rsidRDefault="00B3114F" w:rsidP="00B3114F">
      <w:pPr>
        <w:spacing w:line="360" w:lineRule="auto"/>
        <w:rPr>
          <w:sz w:val="28"/>
          <w:szCs w:val="28"/>
        </w:rPr>
      </w:pPr>
      <w:r>
        <w:rPr>
          <w:sz w:val="28"/>
          <w:szCs w:val="28"/>
        </w:rPr>
        <w:t>Руководитель производственной практики:</w:t>
      </w:r>
    </w:p>
    <w:p w14:paraId="5CACA4EE" w14:textId="77777777" w:rsidR="00B3114F" w:rsidRDefault="00B3114F" w:rsidP="00B3114F">
      <w:pPr>
        <w:spacing w:line="360" w:lineRule="auto"/>
        <w:rPr>
          <w:sz w:val="28"/>
          <w:szCs w:val="28"/>
        </w:rPr>
      </w:pPr>
      <w:r>
        <w:rPr>
          <w:sz w:val="28"/>
          <w:szCs w:val="28"/>
        </w:rPr>
        <w:t>должность</w:t>
      </w:r>
    </w:p>
    <w:p w14:paraId="66401826" w14:textId="77777777" w:rsidR="00B3114F" w:rsidRDefault="00B3114F" w:rsidP="00B3114F">
      <w:pPr>
        <w:spacing w:line="360" w:lineRule="auto"/>
        <w:rPr>
          <w:sz w:val="28"/>
          <w:szCs w:val="28"/>
        </w:rPr>
      </w:pPr>
      <w:r>
        <w:rPr>
          <w:sz w:val="28"/>
          <w:szCs w:val="28"/>
        </w:rPr>
        <w:t>Петров(а) П.П. ____________</w:t>
      </w:r>
      <w:r>
        <w:rPr>
          <w:sz w:val="28"/>
          <w:szCs w:val="28"/>
        </w:rPr>
        <w:tab/>
      </w:r>
      <w:r>
        <w:rPr>
          <w:sz w:val="28"/>
          <w:szCs w:val="28"/>
        </w:rPr>
        <w:tab/>
        <w:t>_____________________</w:t>
      </w:r>
    </w:p>
    <w:p w14:paraId="43EB53E7" w14:textId="77777777" w:rsidR="00B3114F" w:rsidRDefault="00B3114F" w:rsidP="00B3114F">
      <w:pPr>
        <w:spacing w:line="360" w:lineRule="auto"/>
      </w:pPr>
      <w:r>
        <w:tab/>
      </w:r>
      <w:r>
        <w:tab/>
      </w:r>
      <w:r>
        <w:tab/>
        <w:t>оценка</w:t>
      </w:r>
      <w:r>
        <w:tab/>
      </w:r>
      <w:r>
        <w:tab/>
      </w:r>
      <w:r>
        <w:tab/>
      </w:r>
      <w:r>
        <w:tab/>
        <w:t>дата защиты, подпись</w:t>
      </w:r>
    </w:p>
    <w:p w14:paraId="35FEA68D" w14:textId="77777777" w:rsidR="00B3114F" w:rsidRPr="00B3114F" w:rsidRDefault="00EC7A75" w:rsidP="00B3114F">
      <w:pPr>
        <w:spacing w:line="360" w:lineRule="auto"/>
        <w:jc w:val="center"/>
      </w:pPr>
      <w:r>
        <w:rPr>
          <w:sz w:val="28"/>
          <w:szCs w:val="28"/>
        </w:rPr>
        <w:t>Рязань 2020</w:t>
      </w:r>
      <w:r w:rsidR="00B3114F">
        <w:rPr>
          <w:sz w:val="28"/>
          <w:szCs w:val="28"/>
        </w:rPr>
        <w:t>г.</w:t>
      </w:r>
    </w:p>
    <w:p w14:paraId="05483CB4" w14:textId="77777777" w:rsidR="00B3114F" w:rsidRDefault="00B3114F" w:rsidP="00B3114F">
      <w:pPr>
        <w:spacing w:before="341"/>
        <w:ind w:left="38" w:right="-49"/>
        <w:jc w:val="center"/>
        <w:sectPr w:rsidR="00B3114F">
          <w:pgSz w:w="11909" w:h="16834"/>
          <w:pgMar w:top="1440" w:right="848" w:bottom="720" w:left="1754" w:header="720" w:footer="720" w:gutter="0"/>
          <w:cols w:space="60"/>
          <w:noEndnote/>
        </w:sectPr>
      </w:pPr>
    </w:p>
    <w:p w14:paraId="3F4D71D3" w14:textId="77777777" w:rsidR="00B3114F" w:rsidRPr="001E722A" w:rsidRDefault="00B3114F" w:rsidP="00B3114F">
      <w:pPr>
        <w:pStyle w:val="af3"/>
        <w:widowControl w:val="0"/>
        <w:numPr>
          <w:ilvl w:val="0"/>
          <w:numId w:val="24"/>
        </w:numPr>
        <w:shd w:val="clear" w:color="auto" w:fill="FFFFFF"/>
        <w:tabs>
          <w:tab w:val="left" w:pos="302"/>
        </w:tabs>
        <w:suppressAutoHyphens w:val="0"/>
        <w:autoSpaceDE w:val="0"/>
        <w:autoSpaceDN w:val="0"/>
        <w:adjustRightInd w:val="0"/>
        <w:ind w:left="0" w:right="-1569" w:firstLine="0"/>
        <w:jc w:val="center"/>
        <w:rPr>
          <w:b/>
          <w:sz w:val="28"/>
          <w:szCs w:val="28"/>
        </w:rPr>
      </w:pPr>
      <w:r w:rsidRPr="001E722A">
        <w:rPr>
          <w:b/>
          <w:sz w:val="28"/>
          <w:szCs w:val="28"/>
        </w:rPr>
        <w:lastRenderedPageBreak/>
        <w:t>МЕСТО И ВРЕМЯ ПРОХОЖДЕНИЯ ПРАКТИКИ</w:t>
      </w:r>
    </w:p>
    <w:p w14:paraId="19147A7B" w14:textId="77777777" w:rsidR="00B3114F" w:rsidRPr="00C87B8E" w:rsidRDefault="00B3114F" w:rsidP="00B3114F">
      <w:pPr>
        <w:pStyle w:val="af3"/>
        <w:shd w:val="clear" w:color="auto" w:fill="FFFFFF"/>
        <w:tabs>
          <w:tab w:val="left" w:pos="302"/>
        </w:tabs>
        <w:ind w:left="0" w:right="-1569"/>
        <w:rPr>
          <w:b/>
          <w:sz w:val="28"/>
          <w:szCs w:val="28"/>
        </w:rPr>
      </w:pPr>
    </w:p>
    <w:p w14:paraId="41AB7775" w14:textId="77777777" w:rsidR="00B3114F" w:rsidRDefault="00B3114F" w:rsidP="00B3114F">
      <w:pPr>
        <w:shd w:val="clear" w:color="auto" w:fill="FFFFFF"/>
        <w:tabs>
          <w:tab w:val="left" w:pos="302"/>
        </w:tabs>
        <w:spacing w:line="276" w:lineRule="auto"/>
        <w:ind w:right="-1569"/>
        <w:rPr>
          <w:sz w:val="28"/>
          <w:szCs w:val="28"/>
        </w:rPr>
      </w:pPr>
      <w:r w:rsidRPr="005915A3">
        <w:rPr>
          <w:sz w:val="28"/>
          <w:szCs w:val="28"/>
        </w:rPr>
        <w:t xml:space="preserve">Место прохождения практики </w:t>
      </w:r>
      <w:r>
        <w:rPr>
          <w:sz w:val="28"/>
          <w:szCs w:val="28"/>
        </w:rPr>
        <w:t>____________________________________________</w:t>
      </w:r>
    </w:p>
    <w:p w14:paraId="6A1294E0" w14:textId="77777777" w:rsidR="00B3114F" w:rsidRPr="005915A3" w:rsidRDefault="00B3114F" w:rsidP="00B3114F">
      <w:pPr>
        <w:shd w:val="clear" w:color="auto" w:fill="FFFFFF"/>
        <w:tabs>
          <w:tab w:val="left" w:pos="302"/>
        </w:tabs>
        <w:spacing w:line="276" w:lineRule="auto"/>
        <w:ind w:right="-1569"/>
        <w:rPr>
          <w:spacing w:val="-13"/>
          <w:sz w:val="28"/>
          <w:szCs w:val="28"/>
        </w:rPr>
      </w:pPr>
      <w:r>
        <w:rPr>
          <w:sz w:val="28"/>
          <w:szCs w:val="28"/>
        </w:rPr>
        <w:t>______________________________________________________________________</w:t>
      </w:r>
    </w:p>
    <w:p w14:paraId="65E63941" w14:textId="77777777" w:rsidR="00B3114F" w:rsidRDefault="00B3114F" w:rsidP="00B3114F">
      <w:pPr>
        <w:shd w:val="clear" w:color="auto" w:fill="FFFFFF"/>
        <w:tabs>
          <w:tab w:val="left" w:pos="302"/>
          <w:tab w:val="left" w:leader="underscore" w:pos="6192"/>
        </w:tabs>
        <w:spacing w:line="276" w:lineRule="auto"/>
        <w:ind w:right="-1569"/>
        <w:rPr>
          <w:sz w:val="28"/>
          <w:szCs w:val="28"/>
        </w:rPr>
      </w:pPr>
    </w:p>
    <w:p w14:paraId="4C2F5152" w14:textId="77777777" w:rsidR="00B3114F" w:rsidRPr="005915A3" w:rsidRDefault="00B3114F" w:rsidP="00B3114F">
      <w:pPr>
        <w:shd w:val="clear" w:color="auto" w:fill="FFFFFF"/>
        <w:tabs>
          <w:tab w:val="left" w:pos="302"/>
          <w:tab w:val="left" w:leader="underscore" w:pos="6192"/>
        </w:tabs>
        <w:spacing w:line="276" w:lineRule="auto"/>
        <w:ind w:right="-1569"/>
        <w:rPr>
          <w:spacing w:val="-8"/>
          <w:sz w:val="28"/>
          <w:szCs w:val="28"/>
        </w:rPr>
      </w:pPr>
      <w:r w:rsidRPr="005915A3">
        <w:rPr>
          <w:sz w:val="28"/>
          <w:szCs w:val="28"/>
        </w:rPr>
        <w:t xml:space="preserve">Срок </w:t>
      </w:r>
      <w:proofErr w:type="spellStart"/>
      <w:proofErr w:type="gramStart"/>
      <w:r w:rsidRPr="005915A3">
        <w:rPr>
          <w:sz w:val="28"/>
          <w:szCs w:val="28"/>
        </w:rPr>
        <w:t>практики</w:t>
      </w:r>
      <w:r>
        <w:rPr>
          <w:sz w:val="28"/>
          <w:szCs w:val="28"/>
        </w:rPr>
        <w:t>:</w:t>
      </w:r>
      <w:r w:rsidRPr="005915A3">
        <w:rPr>
          <w:spacing w:val="-5"/>
          <w:sz w:val="28"/>
          <w:szCs w:val="28"/>
        </w:rPr>
        <w:t>с</w:t>
      </w:r>
      <w:proofErr w:type="spellEnd"/>
      <w:proofErr w:type="gramEnd"/>
      <w:r w:rsidRPr="005915A3">
        <w:rPr>
          <w:spacing w:val="-5"/>
          <w:sz w:val="28"/>
          <w:szCs w:val="28"/>
        </w:rPr>
        <w:t xml:space="preserve"> </w:t>
      </w:r>
      <w:r>
        <w:rPr>
          <w:spacing w:val="-5"/>
          <w:sz w:val="28"/>
          <w:szCs w:val="28"/>
        </w:rPr>
        <w:t xml:space="preserve">«____» __________ </w:t>
      </w:r>
      <w:r w:rsidRPr="005915A3">
        <w:rPr>
          <w:spacing w:val="-5"/>
          <w:sz w:val="28"/>
          <w:szCs w:val="28"/>
        </w:rPr>
        <w:t>20</w:t>
      </w:r>
      <w:r>
        <w:rPr>
          <w:spacing w:val="-5"/>
          <w:sz w:val="28"/>
          <w:szCs w:val="28"/>
        </w:rPr>
        <w:t>___</w:t>
      </w:r>
      <w:r w:rsidRPr="005915A3">
        <w:rPr>
          <w:spacing w:val="-5"/>
          <w:sz w:val="28"/>
          <w:szCs w:val="28"/>
        </w:rPr>
        <w:t xml:space="preserve"> г. по</w:t>
      </w:r>
      <w:r>
        <w:rPr>
          <w:spacing w:val="-5"/>
          <w:sz w:val="28"/>
          <w:szCs w:val="28"/>
        </w:rPr>
        <w:t xml:space="preserve"> «____» __________ </w:t>
      </w:r>
      <w:r w:rsidRPr="005915A3">
        <w:rPr>
          <w:spacing w:val="-5"/>
          <w:sz w:val="28"/>
          <w:szCs w:val="28"/>
        </w:rPr>
        <w:t>20</w:t>
      </w:r>
      <w:r>
        <w:rPr>
          <w:spacing w:val="-5"/>
          <w:sz w:val="28"/>
          <w:szCs w:val="28"/>
        </w:rPr>
        <w:t>___</w:t>
      </w:r>
      <w:r w:rsidRPr="005915A3">
        <w:rPr>
          <w:spacing w:val="-5"/>
          <w:sz w:val="28"/>
          <w:szCs w:val="28"/>
        </w:rPr>
        <w:t xml:space="preserve"> г.</w:t>
      </w:r>
    </w:p>
    <w:p w14:paraId="4E4FA768" w14:textId="77777777" w:rsidR="00B3114F" w:rsidRDefault="00B3114F" w:rsidP="00B3114F">
      <w:pPr>
        <w:shd w:val="clear" w:color="auto" w:fill="FFFFFF"/>
        <w:tabs>
          <w:tab w:val="left" w:pos="302"/>
          <w:tab w:val="left" w:leader="underscore" w:pos="6629"/>
        </w:tabs>
        <w:spacing w:line="276" w:lineRule="auto"/>
        <w:ind w:right="-1569"/>
        <w:rPr>
          <w:sz w:val="28"/>
          <w:szCs w:val="28"/>
        </w:rPr>
      </w:pPr>
    </w:p>
    <w:p w14:paraId="60D61AD8" w14:textId="77777777" w:rsidR="00B3114F" w:rsidRDefault="00B3114F" w:rsidP="00B3114F">
      <w:pPr>
        <w:shd w:val="clear" w:color="auto" w:fill="FFFFFF"/>
        <w:tabs>
          <w:tab w:val="left" w:pos="302"/>
          <w:tab w:val="left" w:leader="underscore" w:pos="6629"/>
        </w:tabs>
        <w:spacing w:line="276" w:lineRule="auto"/>
        <w:ind w:right="-1569"/>
        <w:rPr>
          <w:sz w:val="28"/>
          <w:szCs w:val="28"/>
        </w:rPr>
      </w:pPr>
      <w:r>
        <w:rPr>
          <w:sz w:val="28"/>
          <w:szCs w:val="28"/>
        </w:rPr>
        <w:t>Характер практики______________________________________________________</w:t>
      </w:r>
    </w:p>
    <w:p w14:paraId="10D0B70C" w14:textId="77777777" w:rsidR="00B3114F" w:rsidRPr="005915A3" w:rsidRDefault="00B3114F" w:rsidP="00B3114F">
      <w:pPr>
        <w:shd w:val="clear" w:color="auto" w:fill="FFFFFF"/>
        <w:tabs>
          <w:tab w:val="left" w:pos="302"/>
          <w:tab w:val="left" w:leader="underscore" w:pos="6629"/>
        </w:tabs>
        <w:spacing w:line="276" w:lineRule="auto"/>
        <w:ind w:right="-1569"/>
        <w:rPr>
          <w:spacing w:val="-10"/>
          <w:sz w:val="28"/>
          <w:szCs w:val="28"/>
        </w:rPr>
      </w:pPr>
    </w:p>
    <w:p w14:paraId="320B1463" w14:textId="77777777" w:rsidR="00B3114F" w:rsidRPr="005915A3" w:rsidRDefault="00B3114F" w:rsidP="00B3114F">
      <w:pPr>
        <w:shd w:val="clear" w:color="auto" w:fill="FFFFFF"/>
        <w:spacing w:line="276" w:lineRule="auto"/>
        <w:ind w:right="-1569"/>
        <w:rPr>
          <w:sz w:val="28"/>
          <w:szCs w:val="28"/>
        </w:rPr>
      </w:pPr>
      <w:r w:rsidRPr="005915A3">
        <w:rPr>
          <w:b/>
          <w:bCs/>
          <w:sz w:val="28"/>
          <w:szCs w:val="28"/>
        </w:rPr>
        <w:t>ПРОХОЖДЕНИЕ ПРАКТИКИ</w:t>
      </w:r>
    </w:p>
    <w:p w14:paraId="6E19E950" w14:textId="77777777" w:rsidR="00B3114F" w:rsidRPr="005915A3" w:rsidRDefault="00B3114F" w:rsidP="00B3114F">
      <w:pPr>
        <w:shd w:val="clear" w:color="auto" w:fill="FFFFFF"/>
        <w:tabs>
          <w:tab w:val="left" w:pos="250"/>
          <w:tab w:val="left" w:leader="underscore" w:pos="5006"/>
          <w:tab w:val="left" w:pos="6485"/>
        </w:tabs>
        <w:spacing w:line="276" w:lineRule="auto"/>
        <w:ind w:right="-1569"/>
        <w:rPr>
          <w:sz w:val="28"/>
          <w:szCs w:val="28"/>
        </w:rPr>
      </w:pPr>
      <w:r w:rsidRPr="005915A3">
        <w:rPr>
          <w:spacing w:val="-21"/>
          <w:sz w:val="28"/>
          <w:szCs w:val="28"/>
        </w:rPr>
        <w:t>1.</w:t>
      </w:r>
      <w:r w:rsidRPr="005915A3">
        <w:rPr>
          <w:sz w:val="28"/>
          <w:szCs w:val="28"/>
        </w:rPr>
        <w:tab/>
        <w:t xml:space="preserve">Прибыл на место </w:t>
      </w:r>
      <w:proofErr w:type="gramStart"/>
      <w:r w:rsidRPr="005915A3">
        <w:rPr>
          <w:sz w:val="28"/>
          <w:szCs w:val="28"/>
        </w:rPr>
        <w:t>практики</w:t>
      </w:r>
      <w:r w:rsidRPr="00C87B8E">
        <w:rPr>
          <w:spacing w:val="-16"/>
          <w:sz w:val="28"/>
          <w:szCs w:val="28"/>
        </w:rPr>
        <w:t>«</w:t>
      </w:r>
      <w:proofErr w:type="gramEnd"/>
      <w:r w:rsidRPr="00C87B8E">
        <w:rPr>
          <w:spacing w:val="-16"/>
          <w:sz w:val="28"/>
          <w:szCs w:val="28"/>
        </w:rPr>
        <w:t>____»  _____________  20</w:t>
      </w:r>
      <w:r>
        <w:rPr>
          <w:spacing w:val="-16"/>
          <w:sz w:val="28"/>
          <w:szCs w:val="28"/>
        </w:rPr>
        <w:t>___</w:t>
      </w:r>
      <w:r w:rsidRPr="00C87B8E">
        <w:rPr>
          <w:spacing w:val="-16"/>
          <w:sz w:val="28"/>
          <w:szCs w:val="28"/>
        </w:rPr>
        <w:t>г</w:t>
      </w:r>
      <w:r>
        <w:rPr>
          <w:spacing w:val="-16"/>
          <w:sz w:val="28"/>
          <w:szCs w:val="28"/>
        </w:rPr>
        <w:t>.</w:t>
      </w:r>
    </w:p>
    <w:p w14:paraId="7318899C" w14:textId="77777777" w:rsidR="00B3114F" w:rsidRDefault="00B3114F" w:rsidP="00B3114F">
      <w:pPr>
        <w:shd w:val="clear" w:color="auto" w:fill="FFFFFF"/>
        <w:tabs>
          <w:tab w:val="left" w:pos="307"/>
        </w:tabs>
        <w:spacing w:line="276" w:lineRule="auto"/>
        <w:ind w:right="-1569"/>
        <w:rPr>
          <w:spacing w:val="-4"/>
          <w:sz w:val="28"/>
          <w:szCs w:val="28"/>
        </w:rPr>
      </w:pPr>
    </w:p>
    <w:p w14:paraId="0F642714" w14:textId="77777777" w:rsidR="00B3114F" w:rsidRPr="005915A3" w:rsidRDefault="00B3114F" w:rsidP="00B3114F">
      <w:pPr>
        <w:shd w:val="clear" w:color="auto" w:fill="FFFFFF"/>
        <w:tabs>
          <w:tab w:val="left" w:pos="307"/>
        </w:tabs>
        <w:spacing w:line="276" w:lineRule="auto"/>
        <w:ind w:right="-1569"/>
        <w:rPr>
          <w:sz w:val="28"/>
          <w:szCs w:val="28"/>
        </w:rPr>
      </w:pPr>
      <w:r w:rsidRPr="005915A3">
        <w:rPr>
          <w:spacing w:val="-4"/>
          <w:sz w:val="28"/>
          <w:szCs w:val="28"/>
        </w:rPr>
        <w:t>2.</w:t>
      </w:r>
      <w:r w:rsidRPr="005915A3">
        <w:rPr>
          <w:sz w:val="28"/>
          <w:szCs w:val="28"/>
        </w:rPr>
        <w:tab/>
        <w:t>Назначен</w:t>
      </w:r>
      <w:r>
        <w:rPr>
          <w:sz w:val="28"/>
          <w:szCs w:val="28"/>
        </w:rPr>
        <w:t xml:space="preserve"> _________________________________________</w:t>
      </w:r>
    </w:p>
    <w:p w14:paraId="103BD20E" w14:textId="77777777" w:rsidR="00B3114F" w:rsidRPr="005915A3" w:rsidRDefault="00B3114F" w:rsidP="00B3114F">
      <w:pPr>
        <w:shd w:val="clear" w:color="auto" w:fill="FFFFFF"/>
        <w:tabs>
          <w:tab w:val="left" w:leader="underscore" w:pos="4282"/>
          <w:tab w:val="left" w:pos="6432"/>
        </w:tabs>
        <w:spacing w:line="276" w:lineRule="auto"/>
        <w:ind w:right="-1569"/>
        <w:rPr>
          <w:sz w:val="28"/>
          <w:szCs w:val="28"/>
        </w:rPr>
      </w:pPr>
      <w:r w:rsidRPr="005915A3">
        <w:rPr>
          <w:spacing w:val="-7"/>
          <w:sz w:val="28"/>
          <w:szCs w:val="28"/>
        </w:rPr>
        <w:t xml:space="preserve">и приступил к </w:t>
      </w:r>
      <w:proofErr w:type="gramStart"/>
      <w:r w:rsidRPr="005915A3">
        <w:rPr>
          <w:spacing w:val="-7"/>
          <w:sz w:val="28"/>
          <w:szCs w:val="28"/>
        </w:rPr>
        <w:t>работе</w:t>
      </w:r>
      <w:r w:rsidRPr="00C87B8E">
        <w:rPr>
          <w:spacing w:val="-16"/>
          <w:sz w:val="28"/>
          <w:szCs w:val="28"/>
        </w:rPr>
        <w:t>«</w:t>
      </w:r>
      <w:proofErr w:type="gramEnd"/>
      <w:r w:rsidRPr="00C87B8E">
        <w:rPr>
          <w:spacing w:val="-16"/>
          <w:sz w:val="28"/>
          <w:szCs w:val="28"/>
        </w:rPr>
        <w:t>____»  _____________  20</w:t>
      </w:r>
      <w:r>
        <w:rPr>
          <w:spacing w:val="-16"/>
          <w:sz w:val="28"/>
          <w:szCs w:val="28"/>
        </w:rPr>
        <w:t>___</w:t>
      </w:r>
      <w:r w:rsidRPr="00C87B8E">
        <w:rPr>
          <w:spacing w:val="-16"/>
          <w:sz w:val="28"/>
          <w:szCs w:val="28"/>
        </w:rPr>
        <w:t>г</w:t>
      </w:r>
      <w:r>
        <w:rPr>
          <w:spacing w:val="-16"/>
          <w:sz w:val="28"/>
          <w:szCs w:val="28"/>
        </w:rPr>
        <w:t>.</w:t>
      </w:r>
    </w:p>
    <w:p w14:paraId="61F627DE" w14:textId="77777777" w:rsidR="00B3114F" w:rsidRDefault="00B3114F" w:rsidP="00B3114F">
      <w:pPr>
        <w:shd w:val="clear" w:color="auto" w:fill="FFFFFF"/>
        <w:tabs>
          <w:tab w:val="left" w:pos="235"/>
          <w:tab w:val="left" w:leader="underscore" w:pos="4421"/>
          <w:tab w:val="left" w:pos="4973"/>
          <w:tab w:val="left" w:leader="underscore" w:pos="5165"/>
          <w:tab w:val="left" w:pos="6432"/>
        </w:tabs>
        <w:spacing w:line="276" w:lineRule="auto"/>
        <w:ind w:right="-1569"/>
        <w:rPr>
          <w:spacing w:val="-13"/>
          <w:sz w:val="28"/>
          <w:szCs w:val="28"/>
        </w:rPr>
      </w:pPr>
    </w:p>
    <w:p w14:paraId="3B64661C" w14:textId="77777777" w:rsidR="00B3114F" w:rsidRPr="001E722A" w:rsidRDefault="00B3114F" w:rsidP="00B3114F">
      <w:pPr>
        <w:pStyle w:val="af3"/>
        <w:widowControl w:val="0"/>
        <w:numPr>
          <w:ilvl w:val="0"/>
          <w:numId w:val="23"/>
        </w:numPr>
        <w:shd w:val="clear" w:color="auto" w:fill="FFFFFF"/>
        <w:tabs>
          <w:tab w:val="left" w:pos="235"/>
          <w:tab w:val="left" w:leader="underscore" w:pos="4421"/>
          <w:tab w:val="left" w:pos="4973"/>
          <w:tab w:val="left" w:leader="underscore" w:pos="5165"/>
          <w:tab w:val="left" w:pos="6432"/>
        </w:tabs>
        <w:suppressAutoHyphens w:val="0"/>
        <w:autoSpaceDE w:val="0"/>
        <w:autoSpaceDN w:val="0"/>
        <w:adjustRightInd w:val="0"/>
        <w:spacing w:line="276" w:lineRule="auto"/>
        <w:ind w:left="0" w:right="-1569" w:firstLine="0"/>
        <w:rPr>
          <w:spacing w:val="-16"/>
          <w:sz w:val="28"/>
          <w:szCs w:val="28"/>
        </w:rPr>
      </w:pPr>
      <w:r w:rsidRPr="001E722A">
        <w:rPr>
          <w:spacing w:val="-13"/>
          <w:sz w:val="28"/>
          <w:szCs w:val="28"/>
        </w:rPr>
        <w:t xml:space="preserve">Перевелся </w:t>
      </w:r>
      <w:r w:rsidRPr="001E722A">
        <w:rPr>
          <w:spacing w:val="-16"/>
          <w:sz w:val="28"/>
          <w:szCs w:val="28"/>
        </w:rPr>
        <w:t>«___</w:t>
      </w:r>
      <w:proofErr w:type="gramStart"/>
      <w:r w:rsidRPr="001E722A">
        <w:rPr>
          <w:spacing w:val="-16"/>
          <w:sz w:val="28"/>
          <w:szCs w:val="28"/>
        </w:rPr>
        <w:t>_»  _</w:t>
      </w:r>
      <w:proofErr w:type="gramEnd"/>
      <w:r w:rsidRPr="001E722A">
        <w:rPr>
          <w:spacing w:val="-16"/>
          <w:sz w:val="28"/>
          <w:szCs w:val="28"/>
        </w:rPr>
        <w:t>____________  20</w:t>
      </w:r>
      <w:r>
        <w:rPr>
          <w:spacing w:val="-16"/>
          <w:sz w:val="28"/>
          <w:szCs w:val="28"/>
        </w:rPr>
        <w:t>___</w:t>
      </w:r>
      <w:r w:rsidRPr="001E722A">
        <w:rPr>
          <w:spacing w:val="-16"/>
          <w:sz w:val="28"/>
          <w:szCs w:val="28"/>
        </w:rPr>
        <w:t xml:space="preserve"> г.</w:t>
      </w:r>
    </w:p>
    <w:p w14:paraId="15AE20AF" w14:textId="77777777" w:rsidR="00B3114F" w:rsidRPr="008E2A0B" w:rsidRDefault="00B3114F" w:rsidP="00B3114F">
      <w:pPr>
        <w:shd w:val="clear" w:color="auto" w:fill="FFFFFF"/>
        <w:tabs>
          <w:tab w:val="left" w:pos="235"/>
          <w:tab w:val="left" w:leader="underscore" w:pos="4421"/>
          <w:tab w:val="left" w:pos="4973"/>
          <w:tab w:val="left" w:leader="underscore" w:pos="5165"/>
          <w:tab w:val="left" w:pos="6432"/>
        </w:tabs>
        <w:spacing w:line="276" w:lineRule="auto"/>
        <w:ind w:right="-1569"/>
        <w:rPr>
          <w:spacing w:val="-11"/>
          <w:sz w:val="28"/>
          <w:szCs w:val="28"/>
        </w:rPr>
      </w:pPr>
    </w:p>
    <w:p w14:paraId="54288B40" w14:textId="77777777" w:rsidR="00B3114F" w:rsidRPr="001E722A" w:rsidRDefault="00B3114F" w:rsidP="00B3114F">
      <w:pPr>
        <w:pStyle w:val="af3"/>
        <w:widowControl w:val="0"/>
        <w:numPr>
          <w:ilvl w:val="0"/>
          <w:numId w:val="23"/>
        </w:numPr>
        <w:shd w:val="clear" w:color="auto" w:fill="FFFFFF"/>
        <w:tabs>
          <w:tab w:val="left" w:pos="235"/>
          <w:tab w:val="left" w:leader="underscore" w:pos="5165"/>
          <w:tab w:val="left" w:pos="6432"/>
        </w:tabs>
        <w:suppressAutoHyphens w:val="0"/>
        <w:autoSpaceDE w:val="0"/>
        <w:autoSpaceDN w:val="0"/>
        <w:adjustRightInd w:val="0"/>
        <w:spacing w:line="276" w:lineRule="auto"/>
        <w:ind w:left="0" w:right="-1569" w:firstLine="0"/>
        <w:rPr>
          <w:spacing w:val="-12"/>
          <w:sz w:val="28"/>
          <w:szCs w:val="28"/>
        </w:rPr>
      </w:pPr>
      <w:proofErr w:type="gramStart"/>
      <w:r w:rsidRPr="001E722A">
        <w:rPr>
          <w:spacing w:val="-11"/>
          <w:sz w:val="28"/>
          <w:szCs w:val="28"/>
        </w:rPr>
        <w:t>Перевелся</w:t>
      </w:r>
      <w:r w:rsidRPr="001E722A">
        <w:rPr>
          <w:spacing w:val="-16"/>
          <w:sz w:val="28"/>
          <w:szCs w:val="28"/>
        </w:rPr>
        <w:t>«</w:t>
      </w:r>
      <w:proofErr w:type="gramEnd"/>
      <w:r w:rsidRPr="001E722A">
        <w:rPr>
          <w:spacing w:val="-16"/>
          <w:sz w:val="28"/>
          <w:szCs w:val="28"/>
        </w:rPr>
        <w:t>____»  _____________  20</w:t>
      </w:r>
      <w:r>
        <w:rPr>
          <w:spacing w:val="-16"/>
          <w:sz w:val="28"/>
          <w:szCs w:val="28"/>
        </w:rPr>
        <w:t>___</w:t>
      </w:r>
      <w:r w:rsidRPr="001E722A">
        <w:rPr>
          <w:spacing w:val="-16"/>
          <w:sz w:val="28"/>
          <w:szCs w:val="28"/>
        </w:rPr>
        <w:t xml:space="preserve"> г.</w:t>
      </w:r>
    </w:p>
    <w:p w14:paraId="32730080" w14:textId="77777777" w:rsidR="00B3114F" w:rsidRPr="001E722A" w:rsidRDefault="00B3114F" w:rsidP="00B3114F">
      <w:pPr>
        <w:pStyle w:val="af3"/>
        <w:shd w:val="clear" w:color="auto" w:fill="FFFFFF"/>
        <w:tabs>
          <w:tab w:val="left" w:pos="235"/>
          <w:tab w:val="left" w:leader="underscore" w:pos="5165"/>
          <w:tab w:val="left" w:pos="6432"/>
        </w:tabs>
        <w:spacing w:line="276" w:lineRule="auto"/>
        <w:ind w:left="0" w:right="-1569"/>
        <w:rPr>
          <w:spacing w:val="-12"/>
          <w:sz w:val="28"/>
          <w:szCs w:val="28"/>
        </w:rPr>
      </w:pPr>
    </w:p>
    <w:p w14:paraId="00E6F7B6" w14:textId="77777777" w:rsidR="00B3114F" w:rsidRDefault="00B3114F" w:rsidP="00B3114F">
      <w:pPr>
        <w:pStyle w:val="af3"/>
        <w:widowControl w:val="0"/>
        <w:numPr>
          <w:ilvl w:val="0"/>
          <w:numId w:val="23"/>
        </w:numPr>
        <w:shd w:val="clear" w:color="auto" w:fill="FFFFFF"/>
        <w:tabs>
          <w:tab w:val="left" w:pos="235"/>
          <w:tab w:val="left" w:pos="3826"/>
          <w:tab w:val="left" w:leader="underscore" w:pos="4877"/>
          <w:tab w:val="left" w:pos="6432"/>
        </w:tabs>
        <w:suppressAutoHyphens w:val="0"/>
        <w:autoSpaceDE w:val="0"/>
        <w:autoSpaceDN w:val="0"/>
        <w:adjustRightInd w:val="0"/>
        <w:spacing w:line="276" w:lineRule="auto"/>
        <w:ind w:left="0" w:right="-1569" w:firstLine="0"/>
        <w:rPr>
          <w:spacing w:val="-16"/>
          <w:sz w:val="28"/>
          <w:szCs w:val="28"/>
        </w:rPr>
      </w:pPr>
      <w:proofErr w:type="gramStart"/>
      <w:r w:rsidRPr="001E722A">
        <w:rPr>
          <w:spacing w:val="-10"/>
          <w:sz w:val="28"/>
          <w:szCs w:val="28"/>
        </w:rPr>
        <w:t>.Откомандирован</w:t>
      </w:r>
      <w:proofErr w:type="gramEnd"/>
      <w:r w:rsidRPr="001E722A">
        <w:rPr>
          <w:spacing w:val="-10"/>
          <w:sz w:val="28"/>
          <w:szCs w:val="28"/>
        </w:rPr>
        <w:t xml:space="preserve"> в университет</w:t>
      </w:r>
      <w:r w:rsidRPr="001E722A">
        <w:rPr>
          <w:spacing w:val="-16"/>
          <w:sz w:val="28"/>
          <w:szCs w:val="28"/>
        </w:rPr>
        <w:t>«____»  ____________  20</w:t>
      </w:r>
      <w:r>
        <w:rPr>
          <w:spacing w:val="-16"/>
          <w:sz w:val="28"/>
          <w:szCs w:val="28"/>
        </w:rPr>
        <w:t>___</w:t>
      </w:r>
      <w:r w:rsidRPr="001E722A">
        <w:rPr>
          <w:spacing w:val="-16"/>
          <w:sz w:val="28"/>
          <w:szCs w:val="28"/>
        </w:rPr>
        <w:t xml:space="preserve"> г.</w:t>
      </w:r>
    </w:p>
    <w:p w14:paraId="37B99FFD" w14:textId="77777777" w:rsidR="00B3114F" w:rsidRDefault="00B3114F" w:rsidP="00B3114F">
      <w:pPr>
        <w:pStyle w:val="af3"/>
        <w:spacing w:line="276" w:lineRule="auto"/>
        <w:rPr>
          <w:spacing w:val="-16"/>
          <w:sz w:val="28"/>
          <w:szCs w:val="28"/>
        </w:rPr>
      </w:pPr>
    </w:p>
    <w:p w14:paraId="673B8074" w14:textId="77777777" w:rsidR="00B3114F" w:rsidRPr="001E722A" w:rsidRDefault="00B3114F" w:rsidP="00B3114F">
      <w:pPr>
        <w:pStyle w:val="af3"/>
        <w:rPr>
          <w:spacing w:val="-16"/>
          <w:sz w:val="28"/>
          <w:szCs w:val="28"/>
        </w:rPr>
      </w:pPr>
    </w:p>
    <w:p w14:paraId="70BBDBBF" w14:textId="77777777" w:rsidR="00B3114F" w:rsidRDefault="00B3114F" w:rsidP="00B3114F">
      <w:pPr>
        <w:spacing w:after="200" w:line="276" w:lineRule="auto"/>
        <w:rPr>
          <w:b/>
          <w:spacing w:val="-16"/>
          <w:sz w:val="28"/>
          <w:szCs w:val="28"/>
        </w:rPr>
      </w:pPr>
      <w:r>
        <w:rPr>
          <w:b/>
          <w:spacing w:val="-16"/>
          <w:sz w:val="28"/>
          <w:szCs w:val="28"/>
        </w:rPr>
        <w:br w:type="page"/>
      </w:r>
    </w:p>
    <w:p w14:paraId="71EA2705" w14:textId="77777777" w:rsidR="00B3114F" w:rsidRDefault="00B3114F" w:rsidP="00B3114F">
      <w:pPr>
        <w:pStyle w:val="af3"/>
        <w:widowControl w:val="0"/>
        <w:numPr>
          <w:ilvl w:val="0"/>
          <w:numId w:val="24"/>
        </w:numPr>
        <w:shd w:val="clear" w:color="auto" w:fill="FFFFFF"/>
        <w:tabs>
          <w:tab w:val="left" w:pos="235"/>
          <w:tab w:val="left" w:pos="3826"/>
          <w:tab w:val="left" w:leader="underscore" w:pos="4877"/>
          <w:tab w:val="left" w:pos="6432"/>
        </w:tabs>
        <w:suppressAutoHyphens w:val="0"/>
        <w:autoSpaceDE w:val="0"/>
        <w:autoSpaceDN w:val="0"/>
        <w:adjustRightInd w:val="0"/>
        <w:spacing w:line="432" w:lineRule="exact"/>
        <w:ind w:left="0" w:right="-1569" w:firstLine="0"/>
        <w:jc w:val="center"/>
        <w:rPr>
          <w:b/>
          <w:sz w:val="28"/>
          <w:szCs w:val="28"/>
        </w:rPr>
      </w:pPr>
      <w:r>
        <w:rPr>
          <w:b/>
          <w:sz w:val="28"/>
          <w:szCs w:val="28"/>
        </w:rPr>
        <w:t>ДНЕВНИК ПРАКТИКИ</w:t>
      </w:r>
    </w:p>
    <w:p w14:paraId="3EE7D5BD" w14:textId="77777777" w:rsidR="00B3114F" w:rsidRPr="00354E65" w:rsidRDefault="00B3114F" w:rsidP="00B3114F">
      <w:pPr>
        <w:pStyle w:val="af3"/>
        <w:shd w:val="clear" w:color="auto" w:fill="FFFFFF"/>
        <w:tabs>
          <w:tab w:val="left" w:pos="235"/>
          <w:tab w:val="left" w:pos="3826"/>
          <w:tab w:val="left" w:leader="underscore" w:pos="4877"/>
          <w:tab w:val="left" w:pos="6432"/>
        </w:tabs>
        <w:spacing w:line="432" w:lineRule="exact"/>
        <w:ind w:left="0" w:right="-1569"/>
        <w:rPr>
          <w:b/>
          <w:sz w:val="28"/>
          <w:szCs w:val="28"/>
        </w:rPr>
      </w:pPr>
      <w:r>
        <w:rPr>
          <w:b/>
          <w:sz w:val="28"/>
          <w:szCs w:val="28"/>
        </w:rPr>
        <w:t xml:space="preserve">3.1 </w:t>
      </w:r>
      <w:r w:rsidRPr="00354E65">
        <w:rPr>
          <w:b/>
          <w:sz w:val="28"/>
          <w:szCs w:val="28"/>
        </w:rPr>
        <w:t>Календарный план работы студента</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169"/>
        <w:gridCol w:w="2497"/>
        <w:gridCol w:w="1579"/>
        <w:gridCol w:w="1291"/>
        <w:gridCol w:w="1403"/>
        <w:gridCol w:w="1449"/>
      </w:tblGrid>
      <w:tr w:rsidR="00B3114F" w14:paraId="19ADE9D0" w14:textId="77777777" w:rsidTr="00DC6379">
        <w:tc>
          <w:tcPr>
            <w:tcW w:w="533" w:type="dxa"/>
            <w:vMerge w:val="restart"/>
            <w:shd w:val="clear" w:color="auto" w:fill="auto"/>
          </w:tcPr>
          <w:p w14:paraId="5EFF954A" w14:textId="77777777" w:rsidR="00B3114F" w:rsidRPr="00DC6379" w:rsidRDefault="00B3114F" w:rsidP="00DC6379">
            <w:pPr>
              <w:tabs>
                <w:tab w:val="left" w:pos="235"/>
                <w:tab w:val="left" w:pos="3826"/>
                <w:tab w:val="left" w:leader="underscore" w:pos="4877"/>
                <w:tab w:val="left" w:pos="6432"/>
              </w:tabs>
              <w:rPr>
                <w:rFonts w:ascii="Calibri" w:hAnsi="Calibri"/>
              </w:rPr>
            </w:pPr>
            <w:r w:rsidRPr="00DC6379">
              <w:rPr>
                <w:rFonts w:ascii="Calibri" w:hAnsi="Calibri"/>
              </w:rPr>
              <w:t xml:space="preserve">№ </w:t>
            </w:r>
            <w:proofErr w:type="spellStart"/>
            <w:r w:rsidRPr="00DC6379">
              <w:rPr>
                <w:rFonts w:ascii="Calibri" w:hAnsi="Calibri"/>
              </w:rPr>
              <w:t>пп</w:t>
            </w:r>
            <w:proofErr w:type="spellEnd"/>
            <w:r w:rsidRPr="00DC6379">
              <w:rPr>
                <w:rFonts w:ascii="Calibri" w:hAnsi="Calibri"/>
              </w:rPr>
              <w:t>.</w:t>
            </w:r>
          </w:p>
        </w:tc>
        <w:tc>
          <w:tcPr>
            <w:tcW w:w="1169" w:type="dxa"/>
            <w:vMerge w:val="restart"/>
            <w:shd w:val="clear" w:color="auto" w:fill="auto"/>
          </w:tcPr>
          <w:p w14:paraId="0E0F2BBA" w14:textId="77777777" w:rsidR="00B3114F" w:rsidRPr="00DC6379" w:rsidRDefault="00B3114F" w:rsidP="00DC6379">
            <w:pPr>
              <w:shd w:val="clear" w:color="auto" w:fill="FFFFFF"/>
              <w:rPr>
                <w:rFonts w:ascii="Calibri" w:eastAsia="Calibri" w:hAnsi="Calibri"/>
              </w:rPr>
            </w:pPr>
            <w:r w:rsidRPr="00DC6379">
              <w:rPr>
                <w:rFonts w:ascii="Calibri" w:hAnsi="Calibri"/>
                <w:spacing w:val="-6"/>
              </w:rPr>
              <w:t xml:space="preserve">Цех, отдел, </w:t>
            </w:r>
            <w:r w:rsidRPr="00DC6379">
              <w:rPr>
                <w:rFonts w:ascii="Calibri" w:hAnsi="Calibri"/>
                <w:spacing w:val="-3"/>
              </w:rPr>
              <w:t>участок</w:t>
            </w:r>
          </w:p>
          <w:p w14:paraId="770D2B00" w14:textId="77777777" w:rsidR="00B3114F" w:rsidRPr="00DC6379" w:rsidRDefault="00B3114F" w:rsidP="00DC6379">
            <w:pPr>
              <w:tabs>
                <w:tab w:val="left" w:pos="235"/>
                <w:tab w:val="left" w:pos="3826"/>
                <w:tab w:val="left" w:leader="underscore" w:pos="4877"/>
                <w:tab w:val="left" w:pos="6432"/>
              </w:tabs>
              <w:rPr>
                <w:rFonts w:ascii="Calibri" w:hAnsi="Calibri"/>
              </w:rPr>
            </w:pPr>
            <w:r w:rsidRPr="00DC6379">
              <w:rPr>
                <w:rFonts w:ascii="Calibri" w:hAnsi="Calibri"/>
              </w:rPr>
              <w:t xml:space="preserve">и </w:t>
            </w:r>
            <w:proofErr w:type="gramStart"/>
            <w:r w:rsidRPr="00DC6379">
              <w:rPr>
                <w:rFonts w:ascii="Calibri" w:hAnsi="Calibri"/>
              </w:rPr>
              <w:t>т.д.</w:t>
            </w:r>
            <w:proofErr w:type="gramEnd"/>
          </w:p>
        </w:tc>
        <w:tc>
          <w:tcPr>
            <w:tcW w:w="2497" w:type="dxa"/>
            <w:vMerge w:val="restart"/>
            <w:shd w:val="clear" w:color="auto" w:fill="auto"/>
          </w:tcPr>
          <w:p w14:paraId="4F379430" w14:textId="77777777" w:rsidR="00B3114F" w:rsidRPr="00DC6379" w:rsidRDefault="00B3114F" w:rsidP="00DC6379">
            <w:pPr>
              <w:tabs>
                <w:tab w:val="left" w:pos="235"/>
                <w:tab w:val="left" w:pos="3826"/>
                <w:tab w:val="left" w:leader="underscore" w:pos="4877"/>
                <w:tab w:val="left" w:pos="6432"/>
              </w:tabs>
              <w:rPr>
                <w:rFonts w:ascii="Calibri" w:hAnsi="Calibri"/>
              </w:rPr>
            </w:pPr>
            <w:r w:rsidRPr="00DC6379">
              <w:rPr>
                <w:rFonts w:ascii="Calibri" w:hAnsi="Calibri"/>
                <w:spacing w:val="-5"/>
              </w:rPr>
              <w:t xml:space="preserve">Рабочее место </w:t>
            </w:r>
            <w:r w:rsidRPr="00DC6379">
              <w:rPr>
                <w:rFonts w:ascii="Calibri" w:hAnsi="Calibri"/>
              </w:rPr>
              <w:t>или наименование работ</w:t>
            </w:r>
          </w:p>
        </w:tc>
        <w:tc>
          <w:tcPr>
            <w:tcW w:w="2870" w:type="dxa"/>
            <w:gridSpan w:val="2"/>
            <w:shd w:val="clear" w:color="auto" w:fill="auto"/>
          </w:tcPr>
          <w:p w14:paraId="223CD293" w14:textId="77777777" w:rsidR="00B3114F" w:rsidRPr="00DC6379" w:rsidRDefault="00B3114F" w:rsidP="00DC6379">
            <w:pPr>
              <w:tabs>
                <w:tab w:val="left" w:pos="235"/>
                <w:tab w:val="left" w:pos="3826"/>
                <w:tab w:val="left" w:leader="underscore" w:pos="4877"/>
                <w:tab w:val="left" w:pos="6432"/>
              </w:tabs>
              <w:jc w:val="center"/>
              <w:rPr>
                <w:rFonts w:ascii="Calibri" w:hAnsi="Calibri"/>
              </w:rPr>
            </w:pPr>
            <w:r w:rsidRPr="00DC6379">
              <w:rPr>
                <w:rFonts w:ascii="Calibri" w:hAnsi="Calibri"/>
              </w:rPr>
              <w:t>План</w:t>
            </w:r>
          </w:p>
        </w:tc>
        <w:tc>
          <w:tcPr>
            <w:tcW w:w="2852" w:type="dxa"/>
            <w:gridSpan w:val="2"/>
            <w:shd w:val="clear" w:color="auto" w:fill="auto"/>
          </w:tcPr>
          <w:p w14:paraId="126722C7" w14:textId="77777777" w:rsidR="00B3114F" w:rsidRPr="00DC6379" w:rsidRDefault="00B3114F" w:rsidP="00DC6379">
            <w:pPr>
              <w:tabs>
                <w:tab w:val="left" w:pos="235"/>
                <w:tab w:val="left" w:pos="3826"/>
                <w:tab w:val="left" w:leader="underscore" w:pos="4877"/>
                <w:tab w:val="left" w:pos="6432"/>
              </w:tabs>
              <w:jc w:val="center"/>
              <w:rPr>
                <w:rFonts w:ascii="Calibri" w:hAnsi="Calibri"/>
              </w:rPr>
            </w:pPr>
            <w:r w:rsidRPr="00DC6379">
              <w:rPr>
                <w:rFonts w:ascii="Calibri" w:hAnsi="Calibri"/>
              </w:rPr>
              <w:t>Факт</w:t>
            </w:r>
          </w:p>
        </w:tc>
      </w:tr>
      <w:tr w:rsidR="00B3114F" w14:paraId="6ADAEC6B" w14:textId="77777777" w:rsidTr="00DC6379">
        <w:tc>
          <w:tcPr>
            <w:tcW w:w="533" w:type="dxa"/>
            <w:vMerge/>
            <w:shd w:val="clear" w:color="auto" w:fill="auto"/>
          </w:tcPr>
          <w:p w14:paraId="3FEF88E9" w14:textId="77777777" w:rsidR="00B3114F" w:rsidRPr="00DC6379" w:rsidRDefault="00B3114F" w:rsidP="00DC6379">
            <w:pPr>
              <w:tabs>
                <w:tab w:val="left" w:pos="235"/>
                <w:tab w:val="left" w:pos="3826"/>
                <w:tab w:val="left" w:leader="underscore" w:pos="4877"/>
                <w:tab w:val="left" w:pos="6432"/>
              </w:tabs>
              <w:rPr>
                <w:rFonts w:ascii="Calibri" w:hAnsi="Calibri"/>
                <w:sz w:val="28"/>
                <w:szCs w:val="28"/>
              </w:rPr>
            </w:pPr>
          </w:p>
        </w:tc>
        <w:tc>
          <w:tcPr>
            <w:tcW w:w="1169" w:type="dxa"/>
            <w:vMerge/>
            <w:shd w:val="clear" w:color="auto" w:fill="auto"/>
          </w:tcPr>
          <w:p w14:paraId="63641CE6" w14:textId="77777777" w:rsidR="00B3114F" w:rsidRPr="00DC6379" w:rsidRDefault="00B3114F" w:rsidP="00DC6379">
            <w:pPr>
              <w:tabs>
                <w:tab w:val="left" w:pos="235"/>
                <w:tab w:val="left" w:pos="3826"/>
                <w:tab w:val="left" w:leader="underscore" w:pos="4877"/>
                <w:tab w:val="left" w:pos="6432"/>
              </w:tabs>
              <w:rPr>
                <w:rFonts w:ascii="Calibri" w:hAnsi="Calibri"/>
                <w:sz w:val="28"/>
                <w:szCs w:val="28"/>
              </w:rPr>
            </w:pPr>
          </w:p>
        </w:tc>
        <w:tc>
          <w:tcPr>
            <w:tcW w:w="2497" w:type="dxa"/>
            <w:vMerge/>
            <w:shd w:val="clear" w:color="auto" w:fill="auto"/>
          </w:tcPr>
          <w:p w14:paraId="12B57D9F" w14:textId="77777777" w:rsidR="00B3114F" w:rsidRPr="00DC6379" w:rsidRDefault="00B3114F" w:rsidP="00DC6379">
            <w:pPr>
              <w:tabs>
                <w:tab w:val="left" w:pos="235"/>
                <w:tab w:val="left" w:pos="3826"/>
                <w:tab w:val="left" w:leader="underscore" w:pos="4877"/>
                <w:tab w:val="left" w:pos="6432"/>
              </w:tabs>
              <w:rPr>
                <w:rFonts w:ascii="Calibri" w:hAnsi="Calibri"/>
                <w:sz w:val="28"/>
                <w:szCs w:val="28"/>
              </w:rPr>
            </w:pPr>
          </w:p>
        </w:tc>
        <w:tc>
          <w:tcPr>
            <w:tcW w:w="1579" w:type="dxa"/>
            <w:shd w:val="clear" w:color="auto" w:fill="auto"/>
          </w:tcPr>
          <w:p w14:paraId="57A0FCF9" w14:textId="77777777" w:rsidR="00B3114F" w:rsidRPr="00DC6379" w:rsidRDefault="00B3114F" w:rsidP="00DC6379">
            <w:pPr>
              <w:tabs>
                <w:tab w:val="left" w:pos="235"/>
                <w:tab w:val="left" w:pos="3826"/>
                <w:tab w:val="left" w:leader="underscore" w:pos="4877"/>
                <w:tab w:val="left" w:pos="6432"/>
              </w:tabs>
              <w:rPr>
                <w:rFonts w:ascii="Calibri" w:hAnsi="Calibri"/>
              </w:rPr>
            </w:pPr>
            <w:r w:rsidRPr="00DC6379">
              <w:rPr>
                <w:rFonts w:ascii="Calibri" w:hAnsi="Calibri"/>
              </w:rPr>
              <w:t>Начало</w:t>
            </w:r>
          </w:p>
          <w:p w14:paraId="5615CFD8" w14:textId="77777777" w:rsidR="00B3114F" w:rsidRPr="00DC6379" w:rsidRDefault="00B3114F" w:rsidP="00DC6379">
            <w:pPr>
              <w:tabs>
                <w:tab w:val="left" w:pos="235"/>
                <w:tab w:val="left" w:pos="3826"/>
                <w:tab w:val="left" w:leader="underscore" w:pos="4877"/>
                <w:tab w:val="left" w:pos="6432"/>
              </w:tabs>
              <w:rPr>
                <w:rFonts w:ascii="Calibri" w:hAnsi="Calibri"/>
              </w:rPr>
            </w:pPr>
            <w:r w:rsidRPr="00DC6379">
              <w:rPr>
                <w:rFonts w:ascii="Calibri" w:hAnsi="Calibri"/>
              </w:rPr>
              <w:t>и конец</w:t>
            </w:r>
          </w:p>
        </w:tc>
        <w:tc>
          <w:tcPr>
            <w:tcW w:w="1291" w:type="dxa"/>
            <w:shd w:val="clear" w:color="auto" w:fill="auto"/>
          </w:tcPr>
          <w:p w14:paraId="1DD3872F" w14:textId="77777777" w:rsidR="00B3114F" w:rsidRPr="00DC6379" w:rsidRDefault="00B3114F" w:rsidP="00DC6379">
            <w:pPr>
              <w:tabs>
                <w:tab w:val="left" w:pos="235"/>
                <w:tab w:val="left" w:pos="3826"/>
                <w:tab w:val="left" w:leader="underscore" w:pos="4877"/>
                <w:tab w:val="left" w:pos="6432"/>
              </w:tabs>
              <w:rPr>
                <w:rFonts w:ascii="Calibri" w:hAnsi="Calibri"/>
                <w:sz w:val="22"/>
                <w:szCs w:val="22"/>
              </w:rPr>
            </w:pPr>
            <w:r w:rsidRPr="00DC6379">
              <w:rPr>
                <w:rFonts w:ascii="Calibri" w:hAnsi="Calibri"/>
                <w:sz w:val="22"/>
                <w:szCs w:val="22"/>
              </w:rPr>
              <w:t>Продолжи-</w:t>
            </w:r>
          </w:p>
          <w:p w14:paraId="56F5D743" w14:textId="77777777" w:rsidR="00B3114F" w:rsidRPr="00DC6379" w:rsidRDefault="00B3114F" w:rsidP="00DC6379">
            <w:pPr>
              <w:tabs>
                <w:tab w:val="left" w:pos="235"/>
                <w:tab w:val="left" w:pos="3826"/>
                <w:tab w:val="left" w:leader="underscore" w:pos="4877"/>
                <w:tab w:val="left" w:pos="6432"/>
              </w:tabs>
              <w:rPr>
                <w:rFonts w:ascii="Calibri" w:hAnsi="Calibri"/>
                <w:sz w:val="22"/>
                <w:szCs w:val="22"/>
              </w:rPr>
            </w:pPr>
            <w:r w:rsidRPr="00DC6379">
              <w:rPr>
                <w:rFonts w:ascii="Calibri" w:hAnsi="Calibri"/>
                <w:sz w:val="22"/>
                <w:szCs w:val="22"/>
              </w:rPr>
              <w:t>тельность в днях</w:t>
            </w:r>
          </w:p>
        </w:tc>
        <w:tc>
          <w:tcPr>
            <w:tcW w:w="1403" w:type="dxa"/>
            <w:shd w:val="clear" w:color="auto" w:fill="auto"/>
          </w:tcPr>
          <w:p w14:paraId="3050003B" w14:textId="77777777" w:rsidR="00B3114F" w:rsidRPr="00DC6379" w:rsidRDefault="00B3114F" w:rsidP="00DC6379">
            <w:pPr>
              <w:tabs>
                <w:tab w:val="left" w:pos="235"/>
                <w:tab w:val="left" w:pos="3826"/>
                <w:tab w:val="left" w:leader="underscore" w:pos="4877"/>
                <w:tab w:val="left" w:pos="6432"/>
              </w:tabs>
              <w:rPr>
                <w:rFonts w:ascii="Calibri" w:hAnsi="Calibri"/>
              </w:rPr>
            </w:pPr>
            <w:r w:rsidRPr="00DC6379">
              <w:rPr>
                <w:rFonts w:ascii="Calibri" w:hAnsi="Calibri"/>
              </w:rPr>
              <w:t>Начало</w:t>
            </w:r>
          </w:p>
          <w:p w14:paraId="08259793" w14:textId="77777777" w:rsidR="00B3114F" w:rsidRPr="00DC6379" w:rsidRDefault="00B3114F" w:rsidP="00DC6379">
            <w:pPr>
              <w:tabs>
                <w:tab w:val="left" w:pos="235"/>
                <w:tab w:val="left" w:pos="3826"/>
                <w:tab w:val="left" w:leader="underscore" w:pos="4877"/>
                <w:tab w:val="left" w:pos="6432"/>
              </w:tabs>
              <w:rPr>
                <w:rFonts w:ascii="Calibri" w:hAnsi="Calibri"/>
              </w:rPr>
            </w:pPr>
            <w:r w:rsidRPr="00DC6379">
              <w:rPr>
                <w:rFonts w:ascii="Calibri" w:hAnsi="Calibri"/>
              </w:rPr>
              <w:t>и конец</w:t>
            </w:r>
          </w:p>
        </w:tc>
        <w:tc>
          <w:tcPr>
            <w:tcW w:w="1449" w:type="dxa"/>
            <w:shd w:val="clear" w:color="auto" w:fill="auto"/>
          </w:tcPr>
          <w:p w14:paraId="2534A876" w14:textId="77777777" w:rsidR="00B3114F" w:rsidRPr="00DC6379" w:rsidRDefault="00B3114F" w:rsidP="00DC6379">
            <w:pPr>
              <w:tabs>
                <w:tab w:val="left" w:pos="235"/>
                <w:tab w:val="left" w:pos="3826"/>
                <w:tab w:val="left" w:leader="underscore" w:pos="4877"/>
                <w:tab w:val="left" w:pos="6432"/>
              </w:tabs>
              <w:rPr>
                <w:rFonts w:ascii="Calibri" w:hAnsi="Calibri"/>
                <w:sz w:val="22"/>
                <w:szCs w:val="22"/>
              </w:rPr>
            </w:pPr>
            <w:r w:rsidRPr="00DC6379">
              <w:rPr>
                <w:rFonts w:ascii="Calibri" w:hAnsi="Calibri"/>
                <w:sz w:val="22"/>
                <w:szCs w:val="22"/>
              </w:rPr>
              <w:t>Продолжи-</w:t>
            </w:r>
          </w:p>
          <w:p w14:paraId="702F8A56" w14:textId="77777777" w:rsidR="00B3114F" w:rsidRPr="00DC6379" w:rsidRDefault="00B3114F" w:rsidP="00DC6379">
            <w:pPr>
              <w:tabs>
                <w:tab w:val="left" w:pos="235"/>
                <w:tab w:val="left" w:pos="3826"/>
                <w:tab w:val="left" w:leader="underscore" w:pos="4877"/>
                <w:tab w:val="left" w:pos="6432"/>
              </w:tabs>
              <w:rPr>
                <w:rFonts w:ascii="Calibri" w:hAnsi="Calibri"/>
                <w:sz w:val="22"/>
                <w:szCs w:val="22"/>
              </w:rPr>
            </w:pPr>
            <w:r w:rsidRPr="00DC6379">
              <w:rPr>
                <w:rFonts w:ascii="Calibri" w:hAnsi="Calibri"/>
                <w:sz w:val="22"/>
                <w:szCs w:val="22"/>
              </w:rPr>
              <w:t>тельность в днях</w:t>
            </w:r>
          </w:p>
        </w:tc>
      </w:tr>
      <w:tr w:rsidR="00B3114F" w14:paraId="665A40B4" w14:textId="77777777" w:rsidTr="00DC6379">
        <w:tc>
          <w:tcPr>
            <w:tcW w:w="533" w:type="dxa"/>
            <w:shd w:val="clear" w:color="auto" w:fill="auto"/>
          </w:tcPr>
          <w:p w14:paraId="6BACA35A"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169" w:type="dxa"/>
            <w:shd w:val="clear" w:color="auto" w:fill="auto"/>
          </w:tcPr>
          <w:p w14:paraId="5903B5D8"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2497" w:type="dxa"/>
            <w:shd w:val="clear" w:color="auto" w:fill="auto"/>
          </w:tcPr>
          <w:p w14:paraId="7E640CEF"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579" w:type="dxa"/>
            <w:shd w:val="clear" w:color="auto" w:fill="auto"/>
          </w:tcPr>
          <w:p w14:paraId="5F513B7C"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291" w:type="dxa"/>
            <w:shd w:val="clear" w:color="auto" w:fill="auto"/>
          </w:tcPr>
          <w:p w14:paraId="4A63FE41"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403" w:type="dxa"/>
            <w:shd w:val="clear" w:color="auto" w:fill="auto"/>
          </w:tcPr>
          <w:p w14:paraId="791DE744"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449" w:type="dxa"/>
            <w:shd w:val="clear" w:color="auto" w:fill="auto"/>
          </w:tcPr>
          <w:p w14:paraId="0B3E0BE0"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r>
      <w:tr w:rsidR="00B3114F" w14:paraId="76E80B9A" w14:textId="77777777" w:rsidTr="00DC6379">
        <w:tc>
          <w:tcPr>
            <w:tcW w:w="533" w:type="dxa"/>
            <w:shd w:val="clear" w:color="auto" w:fill="auto"/>
          </w:tcPr>
          <w:p w14:paraId="2F71194D"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169" w:type="dxa"/>
            <w:shd w:val="clear" w:color="auto" w:fill="auto"/>
          </w:tcPr>
          <w:p w14:paraId="20E465A2"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2497" w:type="dxa"/>
            <w:shd w:val="clear" w:color="auto" w:fill="auto"/>
          </w:tcPr>
          <w:p w14:paraId="751BB657"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579" w:type="dxa"/>
            <w:shd w:val="clear" w:color="auto" w:fill="auto"/>
          </w:tcPr>
          <w:p w14:paraId="432F142D"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291" w:type="dxa"/>
            <w:shd w:val="clear" w:color="auto" w:fill="auto"/>
          </w:tcPr>
          <w:p w14:paraId="0025E3D5"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403" w:type="dxa"/>
            <w:shd w:val="clear" w:color="auto" w:fill="auto"/>
          </w:tcPr>
          <w:p w14:paraId="48A221EB"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449" w:type="dxa"/>
            <w:shd w:val="clear" w:color="auto" w:fill="auto"/>
          </w:tcPr>
          <w:p w14:paraId="0EFC0F6A"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r>
      <w:tr w:rsidR="00B3114F" w14:paraId="70F135FC" w14:textId="77777777" w:rsidTr="00DC6379">
        <w:tc>
          <w:tcPr>
            <w:tcW w:w="533" w:type="dxa"/>
            <w:shd w:val="clear" w:color="auto" w:fill="auto"/>
          </w:tcPr>
          <w:p w14:paraId="3F1218B1"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169" w:type="dxa"/>
            <w:shd w:val="clear" w:color="auto" w:fill="auto"/>
          </w:tcPr>
          <w:p w14:paraId="344A20FB"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2497" w:type="dxa"/>
            <w:shd w:val="clear" w:color="auto" w:fill="auto"/>
          </w:tcPr>
          <w:p w14:paraId="1AE01F7E"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579" w:type="dxa"/>
            <w:shd w:val="clear" w:color="auto" w:fill="auto"/>
          </w:tcPr>
          <w:p w14:paraId="2324E43D"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291" w:type="dxa"/>
            <w:shd w:val="clear" w:color="auto" w:fill="auto"/>
          </w:tcPr>
          <w:p w14:paraId="5954CC3A"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403" w:type="dxa"/>
            <w:shd w:val="clear" w:color="auto" w:fill="auto"/>
          </w:tcPr>
          <w:p w14:paraId="252BC5A2"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449" w:type="dxa"/>
            <w:shd w:val="clear" w:color="auto" w:fill="auto"/>
          </w:tcPr>
          <w:p w14:paraId="1B49954C"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r>
      <w:tr w:rsidR="00B3114F" w14:paraId="3B1E3B36" w14:textId="77777777" w:rsidTr="00DC6379">
        <w:tc>
          <w:tcPr>
            <w:tcW w:w="533" w:type="dxa"/>
            <w:shd w:val="clear" w:color="auto" w:fill="auto"/>
          </w:tcPr>
          <w:p w14:paraId="70B0F948"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169" w:type="dxa"/>
            <w:shd w:val="clear" w:color="auto" w:fill="auto"/>
          </w:tcPr>
          <w:p w14:paraId="50583F5C"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2497" w:type="dxa"/>
            <w:shd w:val="clear" w:color="auto" w:fill="auto"/>
          </w:tcPr>
          <w:p w14:paraId="64837E2B"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579" w:type="dxa"/>
            <w:shd w:val="clear" w:color="auto" w:fill="auto"/>
          </w:tcPr>
          <w:p w14:paraId="238C17FB"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291" w:type="dxa"/>
            <w:shd w:val="clear" w:color="auto" w:fill="auto"/>
          </w:tcPr>
          <w:p w14:paraId="5080C249"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403" w:type="dxa"/>
            <w:shd w:val="clear" w:color="auto" w:fill="auto"/>
          </w:tcPr>
          <w:p w14:paraId="76AA5D02"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449" w:type="dxa"/>
            <w:shd w:val="clear" w:color="auto" w:fill="auto"/>
          </w:tcPr>
          <w:p w14:paraId="00BF048D"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r>
      <w:tr w:rsidR="00B3114F" w14:paraId="0ABDC906" w14:textId="77777777" w:rsidTr="00DC6379">
        <w:tc>
          <w:tcPr>
            <w:tcW w:w="533" w:type="dxa"/>
            <w:shd w:val="clear" w:color="auto" w:fill="auto"/>
          </w:tcPr>
          <w:p w14:paraId="11D263FB"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169" w:type="dxa"/>
            <w:shd w:val="clear" w:color="auto" w:fill="auto"/>
          </w:tcPr>
          <w:p w14:paraId="4F525F90"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2497" w:type="dxa"/>
            <w:shd w:val="clear" w:color="auto" w:fill="auto"/>
          </w:tcPr>
          <w:p w14:paraId="2628E6D0"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579" w:type="dxa"/>
            <w:shd w:val="clear" w:color="auto" w:fill="auto"/>
          </w:tcPr>
          <w:p w14:paraId="0A2B88B1"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291" w:type="dxa"/>
            <w:shd w:val="clear" w:color="auto" w:fill="auto"/>
          </w:tcPr>
          <w:p w14:paraId="43279A95"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403" w:type="dxa"/>
            <w:shd w:val="clear" w:color="auto" w:fill="auto"/>
          </w:tcPr>
          <w:p w14:paraId="61622D61"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449" w:type="dxa"/>
            <w:shd w:val="clear" w:color="auto" w:fill="auto"/>
          </w:tcPr>
          <w:p w14:paraId="0E73C79F"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r>
      <w:tr w:rsidR="00B3114F" w14:paraId="2502E307" w14:textId="77777777" w:rsidTr="00DC6379">
        <w:tc>
          <w:tcPr>
            <w:tcW w:w="533" w:type="dxa"/>
            <w:shd w:val="clear" w:color="auto" w:fill="auto"/>
          </w:tcPr>
          <w:p w14:paraId="2DD5AFBE"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169" w:type="dxa"/>
            <w:shd w:val="clear" w:color="auto" w:fill="auto"/>
          </w:tcPr>
          <w:p w14:paraId="79C3C737"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2497" w:type="dxa"/>
            <w:shd w:val="clear" w:color="auto" w:fill="auto"/>
          </w:tcPr>
          <w:p w14:paraId="66BE75D9"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579" w:type="dxa"/>
            <w:shd w:val="clear" w:color="auto" w:fill="auto"/>
          </w:tcPr>
          <w:p w14:paraId="33BC0330"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291" w:type="dxa"/>
            <w:shd w:val="clear" w:color="auto" w:fill="auto"/>
          </w:tcPr>
          <w:p w14:paraId="4ED31DDB"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403" w:type="dxa"/>
            <w:shd w:val="clear" w:color="auto" w:fill="auto"/>
          </w:tcPr>
          <w:p w14:paraId="142D3719"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449" w:type="dxa"/>
            <w:shd w:val="clear" w:color="auto" w:fill="auto"/>
          </w:tcPr>
          <w:p w14:paraId="25A77A13"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r>
      <w:tr w:rsidR="00B3114F" w14:paraId="64B7C1F2" w14:textId="77777777" w:rsidTr="00DC6379">
        <w:tc>
          <w:tcPr>
            <w:tcW w:w="533" w:type="dxa"/>
            <w:shd w:val="clear" w:color="auto" w:fill="auto"/>
          </w:tcPr>
          <w:p w14:paraId="7ACC38E3"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169" w:type="dxa"/>
            <w:shd w:val="clear" w:color="auto" w:fill="auto"/>
          </w:tcPr>
          <w:p w14:paraId="07AF6942"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2497" w:type="dxa"/>
            <w:shd w:val="clear" w:color="auto" w:fill="auto"/>
          </w:tcPr>
          <w:p w14:paraId="6F65C823"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579" w:type="dxa"/>
            <w:shd w:val="clear" w:color="auto" w:fill="auto"/>
          </w:tcPr>
          <w:p w14:paraId="2EBBEBA4"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291" w:type="dxa"/>
            <w:shd w:val="clear" w:color="auto" w:fill="auto"/>
          </w:tcPr>
          <w:p w14:paraId="7A4BAF0B"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403" w:type="dxa"/>
            <w:shd w:val="clear" w:color="auto" w:fill="auto"/>
          </w:tcPr>
          <w:p w14:paraId="4487293D"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449" w:type="dxa"/>
            <w:shd w:val="clear" w:color="auto" w:fill="auto"/>
          </w:tcPr>
          <w:p w14:paraId="1045E6E6"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r>
      <w:tr w:rsidR="00B3114F" w14:paraId="68ABB478" w14:textId="77777777" w:rsidTr="00DC6379">
        <w:tc>
          <w:tcPr>
            <w:tcW w:w="533" w:type="dxa"/>
            <w:shd w:val="clear" w:color="auto" w:fill="auto"/>
          </w:tcPr>
          <w:p w14:paraId="78984A2F"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169" w:type="dxa"/>
            <w:shd w:val="clear" w:color="auto" w:fill="auto"/>
          </w:tcPr>
          <w:p w14:paraId="0562F526"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2497" w:type="dxa"/>
            <w:shd w:val="clear" w:color="auto" w:fill="auto"/>
          </w:tcPr>
          <w:p w14:paraId="406360E3"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579" w:type="dxa"/>
            <w:shd w:val="clear" w:color="auto" w:fill="auto"/>
          </w:tcPr>
          <w:p w14:paraId="3F88B324"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291" w:type="dxa"/>
            <w:shd w:val="clear" w:color="auto" w:fill="auto"/>
          </w:tcPr>
          <w:p w14:paraId="7A4D3B46"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403" w:type="dxa"/>
            <w:shd w:val="clear" w:color="auto" w:fill="auto"/>
          </w:tcPr>
          <w:p w14:paraId="7FE7EC67"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449" w:type="dxa"/>
            <w:shd w:val="clear" w:color="auto" w:fill="auto"/>
          </w:tcPr>
          <w:p w14:paraId="7F6534E8"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r>
      <w:tr w:rsidR="00B3114F" w14:paraId="3463A70F" w14:textId="77777777" w:rsidTr="00DC6379">
        <w:tc>
          <w:tcPr>
            <w:tcW w:w="533" w:type="dxa"/>
            <w:shd w:val="clear" w:color="auto" w:fill="auto"/>
          </w:tcPr>
          <w:p w14:paraId="1E375A1B"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169" w:type="dxa"/>
            <w:shd w:val="clear" w:color="auto" w:fill="auto"/>
          </w:tcPr>
          <w:p w14:paraId="4C88709C"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2497" w:type="dxa"/>
            <w:shd w:val="clear" w:color="auto" w:fill="auto"/>
          </w:tcPr>
          <w:p w14:paraId="2954F05B"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579" w:type="dxa"/>
            <w:shd w:val="clear" w:color="auto" w:fill="auto"/>
          </w:tcPr>
          <w:p w14:paraId="3A95AB2D"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291" w:type="dxa"/>
            <w:shd w:val="clear" w:color="auto" w:fill="auto"/>
          </w:tcPr>
          <w:p w14:paraId="1AD4A834"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403" w:type="dxa"/>
            <w:shd w:val="clear" w:color="auto" w:fill="auto"/>
          </w:tcPr>
          <w:p w14:paraId="6B4597F9"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449" w:type="dxa"/>
            <w:shd w:val="clear" w:color="auto" w:fill="auto"/>
          </w:tcPr>
          <w:p w14:paraId="67E4176D"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r>
      <w:tr w:rsidR="00B3114F" w14:paraId="380C35DB" w14:textId="77777777" w:rsidTr="00DC6379">
        <w:tc>
          <w:tcPr>
            <w:tcW w:w="533" w:type="dxa"/>
            <w:shd w:val="clear" w:color="auto" w:fill="auto"/>
          </w:tcPr>
          <w:p w14:paraId="6E0CCAF4"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169" w:type="dxa"/>
            <w:shd w:val="clear" w:color="auto" w:fill="auto"/>
          </w:tcPr>
          <w:p w14:paraId="7BD2F10B"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2497" w:type="dxa"/>
            <w:shd w:val="clear" w:color="auto" w:fill="auto"/>
          </w:tcPr>
          <w:p w14:paraId="66761D51"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579" w:type="dxa"/>
            <w:shd w:val="clear" w:color="auto" w:fill="auto"/>
          </w:tcPr>
          <w:p w14:paraId="5C4FA309"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291" w:type="dxa"/>
            <w:shd w:val="clear" w:color="auto" w:fill="auto"/>
          </w:tcPr>
          <w:p w14:paraId="762E7EB6"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403" w:type="dxa"/>
            <w:shd w:val="clear" w:color="auto" w:fill="auto"/>
          </w:tcPr>
          <w:p w14:paraId="70C00247"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1449" w:type="dxa"/>
            <w:shd w:val="clear" w:color="auto" w:fill="auto"/>
          </w:tcPr>
          <w:p w14:paraId="112448DE"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r>
    </w:tbl>
    <w:p w14:paraId="477AD7CB" w14:textId="77777777" w:rsidR="00B3114F" w:rsidRDefault="00B3114F" w:rsidP="00B3114F">
      <w:pPr>
        <w:shd w:val="clear" w:color="auto" w:fill="FFFFFF"/>
        <w:tabs>
          <w:tab w:val="left" w:pos="235"/>
          <w:tab w:val="left" w:pos="3826"/>
          <w:tab w:val="left" w:leader="underscore" w:pos="4877"/>
          <w:tab w:val="left" w:pos="6432"/>
        </w:tabs>
        <w:spacing w:line="432" w:lineRule="exact"/>
        <w:ind w:right="-1569"/>
        <w:rPr>
          <w:sz w:val="28"/>
          <w:szCs w:val="28"/>
        </w:rPr>
      </w:pPr>
    </w:p>
    <w:p w14:paraId="4EB55A4A" w14:textId="77777777" w:rsidR="00B3114F" w:rsidRPr="00354E65" w:rsidRDefault="00B3114F" w:rsidP="00B3114F">
      <w:pPr>
        <w:shd w:val="clear" w:color="auto" w:fill="FFFFFF"/>
        <w:tabs>
          <w:tab w:val="left" w:pos="235"/>
          <w:tab w:val="left" w:pos="3826"/>
          <w:tab w:val="left" w:leader="underscore" w:pos="4877"/>
          <w:tab w:val="left" w:pos="6432"/>
        </w:tabs>
        <w:spacing w:line="432" w:lineRule="exact"/>
        <w:ind w:right="-1569"/>
        <w:rPr>
          <w:b/>
          <w:sz w:val="28"/>
          <w:szCs w:val="28"/>
        </w:rPr>
      </w:pPr>
      <w:r w:rsidRPr="00354E65">
        <w:rPr>
          <w:b/>
          <w:sz w:val="28"/>
          <w:szCs w:val="28"/>
        </w:rPr>
        <w:t xml:space="preserve">3.2 Дневник выполненных работ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2977"/>
      </w:tblGrid>
      <w:tr w:rsidR="00B3114F" w14:paraId="689A93BB" w14:textId="77777777" w:rsidTr="00DC6379">
        <w:tc>
          <w:tcPr>
            <w:tcW w:w="959" w:type="dxa"/>
            <w:shd w:val="clear" w:color="auto" w:fill="auto"/>
          </w:tcPr>
          <w:p w14:paraId="1E55B708"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rPr>
            </w:pPr>
            <w:r w:rsidRPr="00DC6379">
              <w:rPr>
                <w:rFonts w:ascii="Calibri" w:hAnsi="Calibri"/>
              </w:rPr>
              <w:t>Дата</w:t>
            </w:r>
          </w:p>
        </w:tc>
        <w:tc>
          <w:tcPr>
            <w:tcW w:w="5953" w:type="dxa"/>
            <w:shd w:val="clear" w:color="auto" w:fill="auto"/>
          </w:tcPr>
          <w:p w14:paraId="595B61D5" w14:textId="77777777" w:rsidR="00B3114F" w:rsidRPr="00DC6379" w:rsidRDefault="00B3114F" w:rsidP="00DC6379">
            <w:pPr>
              <w:tabs>
                <w:tab w:val="left" w:pos="235"/>
                <w:tab w:val="left" w:pos="3826"/>
                <w:tab w:val="left" w:leader="underscore" w:pos="4877"/>
                <w:tab w:val="left" w:pos="6838"/>
              </w:tabs>
              <w:spacing w:line="432" w:lineRule="exact"/>
              <w:ind w:right="-1569"/>
              <w:rPr>
                <w:rFonts w:ascii="Calibri" w:hAnsi="Calibri"/>
              </w:rPr>
            </w:pPr>
            <w:r w:rsidRPr="00DC6379">
              <w:rPr>
                <w:rFonts w:ascii="Calibri" w:hAnsi="Calibri"/>
              </w:rPr>
              <w:t>Выполняемая студентом работа</w:t>
            </w:r>
          </w:p>
        </w:tc>
        <w:tc>
          <w:tcPr>
            <w:tcW w:w="2977" w:type="dxa"/>
            <w:shd w:val="clear" w:color="auto" w:fill="auto"/>
          </w:tcPr>
          <w:p w14:paraId="21C4FD80" w14:textId="77777777" w:rsidR="00B3114F" w:rsidRPr="00DC6379" w:rsidRDefault="00B3114F" w:rsidP="00DC6379">
            <w:pPr>
              <w:tabs>
                <w:tab w:val="left" w:pos="235"/>
                <w:tab w:val="left" w:pos="3826"/>
                <w:tab w:val="left" w:leader="underscore" w:pos="4877"/>
                <w:tab w:val="left" w:pos="6432"/>
              </w:tabs>
              <w:rPr>
                <w:rFonts w:ascii="Calibri" w:hAnsi="Calibri"/>
              </w:rPr>
            </w:pPr>
            <w:r w:rsidRPr="00DC6379">
              <w:rPr>
                <w:rFonts w:ascii="Calibri" w:hAnsi="Calibri"/>
              </w:rPr>
              <w:t>Заключение руководителя</w:t>
            </w:r>
          </w:p>
          <w:p w14:paraId="1D3DD82A" w14:textId="77777777" w:rsidR="00B3114F" w:rsidRPr="00DC6379" w:rsidRDefault="00B3114F" w:rsidP="00DC6379">
            <w:pPr>
              <w:tabs>
                <w:tab w:val="left" w:pos="235"/>
                <w:tab w:val="left" w:pos="3826"/>
                <w:tab w:val="left" w:leader="underscore" w:pos="4877"/>
                <w:tab w:val="left" w:pos="6432"/>
              </w:tabs>
              <w:rPr>
                <w:rFonts w:ascii="Calibri" w:hAnsi="Calibri"/>
              </w:rPr>
            </w:pPr>
            <w:r w:rsidRPr="00DC6379">
              <w:rPr>
                <w:rFonts w:ascii="Calibri" w:hAnsi="Calibri"/>
              </w:rPr>
              <w:t>от предприятия</w:t>
            </w:r>
          </w:p>
        </w:tc>
      </w:tr>
      <w:tr w:rsidR="00B3114F" w14:paraId="06DA7610" w14:textId="77777777" w:rsidTr="00DC6379">
        <w:tc>
          <w:tcPr>
            <w:tcW w:w="959" w:type="dxa"/>
            <w:shd w:val="clear" w:color="auto" w:fill="auto"/>
          </w:tcPr>
          <w:p w14:paraId="0D2249EC"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5953" w:type="dxa"/>
            <w:shd w:val="clear" w:color="auto" w:fill="auto"/>
          </w:tcPr>
          <w:p w14:paraId="777AA62B"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2977" w:type="dxa"/>
            <w:shd w:val="clear" w:color="auto" w:fill="auto"/>
          </w:tcPr>
          <w:p w14:paraId="3745ABBE"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r>
      <w:tr w:rsidR="00B3114F" w14:paraId="71CA4BC9" w14:textId="77777777" w:rsidTr="00DC6379">
        <w:tc>
          <w:tcPr>
            <w:tcW w:w="959" w:type="dxa"/>
            <w:shd w:val="clear" w:color="auto" w:fill="auto"/>
          </w:tcPr>
          <w:p w14:paraId="05EFF5B8"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5953" w:type="dxa"/>
            <w:shd w:val="clear" w:color="auto" w:fill="auto"/>
          </w:tcPr>
          <w:p w14:paraId="61B24645"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2977" w:type="dxa"/>
            <w:shd w:val="clear" w:color="auto" w:fill="auto"/>
          </w:tcPr>
          <w:p w14:paraId="0F3EA846"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r>
      <w:tr w:rsidR="00B3114F" w14:paraId="1735D0BF" w14:textId="77777777" w:rsidTr="00DC6379">
        <w:tc>
          <w:tcPr>
            <w:tcW w:w="959" w:type="dxa"/>
            <w:shd w:val="clear" w:color="auto" w:fill="auto"/>
          </w:tcPr>
          <w:p w14:paraId="78CA4D5C"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5953" w:type="dxa"/>
            <w:shd w:val="clear" w:color="auto" w:fill="auto"/>
          </w:tcPr>
          <w:p w14:paraId="0406BFA2"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2977" w:type="dxa"/>
            <w:shd w:val="clear" w:color="auto" w:fill="auto"/>
          </w:tcPr>
          <w:p w14:paraId="11F24B0C"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r>
      <w:tr w:rsidR="00B3114F" w14:paraId="38E64699" w14:textId="77777777" w:rsidTr="00DC6379">
        <w:tc>
          <w:tcPr>
            <w:tcW w:w="959" w:type="dxa"/>
            <w:shd w:val="clear" w:color="auto" w:fill="auto"/>
          </w:tcPr>
          <w:p w14:paraId="0695EA82"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5953" w:type="dxa"/>
            <w:shd w:val="clear" w:color="auto" w:fill="auto"/>
          </w:tcPr>
          <w:p w14:paraId="40523CC4"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2977" w:type="dxa"/>
            <w:shd w:val="clear" w:color="auto" w:fill="auto"/>
          </w:tcPr>
          <w:p w14:paraId="2DF2063E"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r>
      <w:tr w:rsidR="00B3114F" w14:paraId="60FCE2B1" w14:textId="77777777" w:rsidTr="00DC6379">
        <w:tc>
          <w:tcPr>
            <w:tcW w:w="959" w:type="dxa"/>
            <w:shd w:val="clear" w:color="auto" w:fill="auto"/>
          </w:tcPr>
          <w:p w14:paraId="752F3FC2"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5953" w:type="dxa"/>
            <w:shd w:val="clear" w:color="auto" w:fill="auto"/>
          </w:tcPr>
          <w:p w14:paraId="30ADF00F"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2977" w:type="dxa"/>
            <w:shd w:val="clear" w:color="auto" w:fill="auto"/>
          </w:tcPr>
          <w:p w14:paraId="1BDF4F96"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r>
      <w:tr w:rsidR="00B3114F" w14:paraId="00BF1AA8" w14:textId="77777777" w:rsidTr="00DC6379">
        <w:tc>
          <w:tcPr>
            <w:tcW w:w="959" w:type="dxa"/>
            <w:shd w:val="clear" w:color="auto" w:fill="auto"/>
          </w:tcPr>
          <w:p w14:paraId="609178CA"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5953" w:type="dxa"/>
            <w:shd w:val="clear" w:color="auto" w:fill="auto"/>
          </w:tcPr>
          <w:p w14:paraId="47D3CB14"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2977" w:type="dxa"/>
            <w:shd w:val="clear" w:color="auto" w:fill="auto"/>
          </w:tcPr>
          <w:p w14:paraId="2322951C"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r>
      <w:tr w:rsidR="00B3114F" w14:paraId="3B2DF1F5" w14:textId="77777777" w:rsidTr="00DC6379">
        <w:tc>
          <w:tcPr>
            <w:tcW w:w="959" w:type="dxa"/>
            <w:shd w:val="clear" w:color="auto" w:fill="auto"/>
          </w:tcPr>
          <w:p w14:paraId="3E6E5D72"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5953" w:type="dxa"/>
            <w:shd w:val="clear" w:color="auto" w:fill="auto"/>
          </w:tcPr>
          <w:p w14:paraId="2B03C405"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2977" w:type="dxa"/>
            <w:shd w:val="clear" w:color="auto" w:fill="auto"/>
          </w:tcPr>
          <w:p w14:paraId="4A83BE72"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r>
      <w:tr w:rsidR="00B3114F" w14:paraId="2B848B67" w14:textId="77777777" w:rsidTr="00DC6379">
        <w:tc>
          <w:tcPr>
            <w:tcW w:w="959" w:type="dxa"/>
            <w:shd w:val="clear" w:color="auto" w:fill="auto"/>
          </w:tcPr>
          <w:p w14:paraId="6CA815F9"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5953" w:type="dxa"/>
            <w:shd w:val="clear" w:color="auto" w:fill="auto"/>
          </w:tcPr>
          <w:p w14:paraId="075FE6B9"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2977" w:type="dxa"/>
            <w:shd w:val="clear" w:color="auto" w:fill="auto"/>
          </w:tcPr>
          <w:p w14:paraId="05230507"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r>
      <w:tr w:rsidR="00B3114F" w14:paraId="27E89E1B" w14:textId="77777777" w:rsidTr="00DC6379">
        <w:tc>
          <w:tcPr>
            <w:tcW w:w="959" w:type="dxa"/>
            <w:shd w:val="clear" w:color="auto" w:fill="auto"/>
          </w:tcPr>
          <w:p w14:paraId="16E4A831"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5953" w:type="dxa"/>
            <w:shd w:val="clear" w:color="auto" w:fill="auto"/>
          </w:tcPr>
          <w:p w14:paraId="5D151500"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2977" w:type="dxa"/>
            <w:shd w:val="clear" w:color="auto" w:fill="auto"/>
          </w:tcPr>
          <w:p w14:paraId="0CD3797E"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r>
      <w:tr w:rsidR="00B3114F" w14:paraId="094BDDBC" w14:textId="77777777" w:rsidTr="00DC6379">
        <w:tc>
          <w:tcPr>
            <w:tcW w:w="959" w:type="dxa"/>
            <w:shd w:val="clear" w:color="auto" w:fill="auto"/>
          </w:tcPr>
          <w:p w14:paraId="220648A7"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5953" w:type="dxa"/>
            <w:shd w:val="clear" w:color="auto" w:fill="auto"/>
          </w:tcPr>
          <w:p w14:paraId="661DF626"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2977" w:type="dxa"/>
            <w:shd w:val="clear" w:color="auto" w:fill="auto"/>
          </w:tcPr>
          <w:p w14:paraId="2678F496"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r>
      <w:tr w:rsidR="00B3114F" w14:paraId="44599719" w14:textId="77777777" w:rsidTr="00DC6379">
        <w:tc>
          <w:tcPr>
            <w:tcW w:w="959" w:type="dxa"/>
            <w:shd w:val="clear" w:color="auto" w:fill="auto"/>
          </w:tcPr>
          <w:p w14:paraId="3E863476"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5953" w:type="dxa"/>
            <w:shd w:val="clear" w:color="auto" w:fill="auto"/>
          </w:tcPr>
          <w:p w14:paraId="3D97716D"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2977" w:type="dxa"/>
            <w:shd w:val="clear" w:color="auto" w:fill="auto"/>
          </w:tcPr>
          <w:p w14:paraId="75E74546"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r>
      <w:tr w:rsidR="00B3114F" w14:paraId="3813FFA7" w14:textId="77777777" w:rsidTr="00DC6379">
        <w:tc>
          <w:tcPr>
            <w:tcW w:w="959" w:type="dxa"/>
            <w:shd w:val="clear" w:color="auto" w:fill="auto"/>
          </w:tcPr>
          <w:p w14:paraId="3C067FE9"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5953" w:type="dxa"/>
            <w:shd w:val="clear" w:color="auto" w:fill="auto"/>
          </w:tcPr>
          <w:p w14:paraId="6065E1B6"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c>
          <w:tcPr>
            <w:tcW w:w="2977" w:type="dxa"/>
            <w:shd w:val="clear" w:color="auto" w:fill="auto"/>
          </w:tcPr>
          <w:p w14:paraId="3F90FBAD" w14:textId="77777777" w:rsidR="00B3114F" w:rsidRPr="00DC6379" w:rsidRDefault="00B3114F" w:rsidP="00DC6379">
            <w:pPr>
              <w:tabs>
                <w:tab w:val="left" w:pos="235"/>
                <w:tab w:val="left" w:pos="3826"/>
                <w:tab w:val="left" w:leader="underscore" w:pos="4877"/>
                <w:tab w:val="left" w:pos="6432"/>
              </w:tabs>
              <w:spacing w:line="432" w:lineRule="exact"/>
              <w:ind w:right="-1569"/>
              <w:rPr>
                <w:rFonts w:ascii="Calibri" w:hAnsi="Calibri"/>
                <w:sz w:val="28"/>
                <w:szCs w:val="28"/>
              </w:rPr>
            </w:pPr>
          </w:p>
        </w:tc>
      </w:tr>
    </w:tbl>
    <w:p w14:paraId="72438168" w14:textId="77777777" w:rsidR="00B3114F" w:rsidRDefault="00B3114F" w:rsidP="00B3114F">
      <w:pPr>
        <w:shd w:val="clear" w:color="auto" w:fill="FFFFFF"/>
        <w:tabs>
          <w:tab w:val="left" w:pos="235"/>
          <w:tab w:val="left" w:pos="3826"/>
          <w:tab w:val="left" w:leader="underscore" w:pos="4877"/>
          <w:tab w:val="left" w:pos="6432"/>
        </w:tabs>
        <w:spacing w:line="432" w:lineRule="exact"/>
        <w:ind w:right="-1569"/>
        <w:rPr>
          <w:sz w:val="28"/>
          <w:szCs w:val="28"/>
        </w:rPr>
      </w:pPr>
    </w:p>
    <w:p w14:paraId="22C86786" w14:textId="77777777" w:rsidR="00B3114F" w:rsidRDefault="00B3114F" w:rsidP="00B3114F">
      <w:pPr>
        <w:shd w:val="clear" w:color="auto" w:fill="FFFFFF"/>
        <w:tabs>
          <w:tab w:val="left" w:pos="235"/>
          <w:tab w:val="left" w:pos="3826"/>
          <w:tab w:val="left" w:leader="underscore" w:pos="4877"/>
          <w:tab w:val="left" w:pos="6432"/>
        </w:tabs>
        <w:spacing w:line="432" w:lineRule="exact"/>
        <w:ind w:right="-1569"/>
        <w:rPr>
          <w:sz w:val="28"/>
          <w:szCs w:val="28"/>
        </w:rPr>
      </w:pPr>
    </w:p>
    <w:p w14:paraId="7D383327" w14:textId="77777777" w:rsidR="00B3114F" w:rsidRDefault="00B3114F" w:rsidP="00B3114F">
      <w:pPr>
        <w:shd w:val="clear" w:color="auto" w:fill="FFFFFF"/>
        <w:tabs>
          <w:tab w:val="left" w:pos="235"/>
          <w:tab w:val="left" w:pos="3826"/>
          <w:tab w:val="left" w:leader="underscore" w:pos="4877"/>
          <w:tab w:val="left" w:pos="6432"/>
        </w:tabs>
        <w:spacing w:line="432" w:lineRule="exact"/>
        <w:ind w:right="-1569"/>
        <w:rPr>
          <w:sz w:val="28"/>
          <w:szCs w:val="28"/>
        </w:rPr>
      </w:pPr>
    </w:p>
    <w:p w14:paraId="700F5733" w14:textId="77777777" w:rsidR="00B3114F" w:rsidRPr="00C87B8E" w:rsidRDefault="00B3114F" w:rsidP="00B3114F">
      <w:pPr>
        <w:shd w:val="clear" w:color="auto" w:fill="FFFFFF"/>
        <w:spacing w:before="14" w:line="259" w:lineRule="exact"/>
        <w:ind w:right="403"/>
        <w:rPr>
          <w:sz w:val="28"/>
          <w:szCs w:val="28"/>
        </w:rPr>
      </w:pPr>
      <w:r>
        <w:rPr>
          <w:b/>
          <w:sz w:val="28"/>
          <w:szCs w:val="28"/>
        </w:rPr>
        <w:t>3.3 Т</w:t>
      </w:r>
      <w:r w:rsidRPr="00354E65">
        <w:rPr>
          <w:b/>
          <w:sz w:val="28"/>
          <w:szCs w:val="28"/>
        </w:rPr>
        <w:t xml:space="preserve">еоретические занятия на </w:t>
      </w:r>
      <w:proofErr w:type="gramStart"/>
      <w:r w:rsidRPr="00354E65">
        <w:rPr>
          <w:b/>
          <w:sz w:val="28"/>
          <w:szCs w:val="28"/>
        </w:rPr>
        <w:t>практике</w:t>
      </w:r>
      <w:r w:rsidRPr="00C87B8E">
        <w:rPr>
          <w:sz w:val="28"/>
          <w:szCs w:val="28"/>
        </w:rPr>
        <w:t>(</w:t>
      </w:r>
      <w:proofErr w:type="gramEnd"/>
      <w:r w:rsidRPr="00C87B8E">
        <w:rPr>
          <w:sz w:val="28"/>
          <w:szCs w:val="28"/>
        </w:rPr>
        <w:t>заполняется студентом)</w:t>
      </w:r>
    </w:p>
    <w:p w14:paraId="17913F6F" w14:textId="77777777" w:rsidR="00B3114F" w:rsidRPr="00C87B8E" w:rsidRDefault="00B3114F" w:rsidP="00B3114F">
      <w:pPr>
        <w:shd w:val="clear" w:color="auto" w:fill="FFFFFF"/>
        <w:ind w:firstLine="720"/>
        <w:rPr>
          <w:sz w:val="28"/>
          <w:szCs w:val="28"/>
        </w:rPr>
      </w:pPr>
      <w:r w:rsidRPr="00C87B8E">
        <w:rPr>
          <w:sz w:val="28"/>
          <w:szCs w:val="28"/>
        </w:rPr>
        <w:t xml:space="preserve">Руководителями </w:t>
      </w:r>
      <w:r>
        <w:rPr>
          <w:sz w:val="28"/>
          <w:szCs w:val="28"/>
        </w:rPr>
        <w:t>технологической</w:t>
      </w:r>
      <w:r w:rsidRPr="00C87B8E">
        <w:rPr>
          <w:sz w:val="28"/>
          <w:szCs w:val="28"/>
        </w:rPr>
        <w:t xml:space="preserve"> практики, а также специально выделенными высококвалифицированными специалистами от производства проводятся занятия в форме лекций, докладов и бесед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660"/>
        <w:gridCol w:w="958"/>
        <w:gridCol w:w="1080"/>
        <w:gridCol w:w="1907"/>
        <w:gridCol w:w="1261"/>
      </w:tblGrid>
      <w:tr w:rsidR="00B3114F" w14:paraId="3ADB2935" w14:textId="77777777" w:rsidTr="00DC6379">
        <w:tc>
          <w:tcPr>
            <w:tcW w:w="675" w:type="dxa"/>
            <w:shd w:val="clear" w:color="auto" w:fill="auto"/>
          </w:tcPr>
          <w:p w14:paraId="3A3B3B33" w14:textId="77777777" w:rsidR="00B3114F" w:rsidRPr="00DC6379" w:rsidRDefault="00B3114F" w:rsidP="00DC6379">
            <w:pPr>
              <w:rPr>
                <w:rFonts w:ascii="Calibri" w:eastAsia="Calibri" w:hAnsi="Calibri"/>
              </w:rPr>
            </w:pPr>
            <w:r w:rsidRPr="00DC6379">
              <w:rPr>
                <w:rFonts w:ascii="Calibri" w:eastAsia="Calibri" w:hAnsi="Calibri"/>
              </w:rPr>
              <w:t xml:space="preserve">№ </w:t>
            </w:r>
            <w:proofErr w:type="spellStart"/>
            <w:r w:rsidRPr="00DC6379">
              <w:rPr>
                <w:rFonts w:ascii="Calibri" w:eastAsia="Calibri" w:hAnsi="Calibri"/>
              </w:rPr>
              <w:t>пп</w:t>
            </w:r>
            <w:proofErr w:type="spellEnd"/>
            <w:r w:rsidRPr="00DC6379">
              <w:rPr>
                <w:rFonts w:ascii="Calibri" w:eastAsia="Calibri" w:hAnsi="Calibri"/>
              </w:rPr>
              <w:t>.</w:t>
            </w:r>
          </w:p>
        </w:tc>
        <w:tc>
          <w:tcPr>
            <w:tcW w:w="3964" w:type="dxa"/>
            <w:shd w:val="clear" w:color="auto" w:fill="auto"/>
          </w:tcPr>
          <w:p w14:paraId="0D5ADE02" w14:textId="77777777" w:rsidR="00B3114F" w:rsidRPr="00DC6379" w:rsidRDefault="00B3114F" w:rsidP="00DC6379">
            <w:pPr>
              <w:shd w:val="clear" w:color="auto" w:fill="FFFFFF"/>
              <w:spacing w:line="245" w:lineRule="exact"/>
              <w:ind w:left="206" w:right="154"/>
              <w:rPr>
                <w:rFonts w:ascii="Calibri" w:eastAsia="Calibri" w:hAnsi="Calibri"/>
              </w:rPr>
            </w:pPr>
            <w:r w:rsidRPr="00DC6379">
              <w:rPr>
                <w:rFonts w:ascii="Calibri" w:hAnsi="Calibri"/>
                <w:spacing w:val="-11"/>
              </w:rPr>
              <w:t xml:space="preserve">Название лекций, </w:t>
            </w:r>
            <w:r w:rsidRPr="00DC6379">
              <w:rPr>
                <w:rFonts w:ascii="Calibri" w:hAnsi="Calibri"/>
                <w:spacing w:val="-12"/>
              </w:rPr>
              <w:t>докладов и бесед</w:t>
            </w:r>
          </w:p>
        </w:tc>
        <w:tc>
          <w:tcPr>
            <w:tcW w:w="714" w:type="dxa"/>
            <w:shd w:val="clear" w:color="auto" w:fill="auto"/>
          </w:tcPr>
          <w:p w14:paraId="7203BB54" w14:textId="77777777" w:rsidR="00B3114F" w:rsidRPr="00DC6379" w:rsidRDefault="00B3114F" w:rsidP="00DC6379">
            <w:pPr>
              <w:shd w:val="clear" w:color="auto" w:fill="FFFFFF"/>
              <w:spacing w:line="240" w:lineRule="exact"/>
              <w:rPr>
                <w:rFonts w:ascii="Calibri" w:eastAsia="Calibri" w:hAnsi="Calibri"/>
              </w:rPr>
            </w:pPr>
            <w:r w:rsidRPr="00DC6379">
              <w:rPr>
                <w:rFonts w:ascii="Calibri" w:hAnsi="Calibri"/>
              </w:rPr>
              <w:t>К-</w:t>
            </w:r>
            <w:proofErr w:type="spellStart"/>
            <w:r w:rsidRPr="00DC6379">
              <w:rPr>
                <w:rFonts w:ascii="Calibri" w:hAnsi="Calibri"/>
              </w:rPr>
              <w:t>во</w:t>
            </w:r>
            <w:r w:rsidRPr="00DC6379">
              <w:rPr>
                <w:rFonts w:ascii="Calibri" w:hAnsi="Calibri"/>
                <w:spacing w:val="-14"/>
              </w:rPr>
              <w:t>часов</w:t>
            </w:r>
            <w:proofErr w:type="spellEnd"/>
          </w:p>
        </w:tc>
        <w:tc>
          <w:tcPr>
            <w:tcW w:w="1122" w:type="dxa"/>
            <w:shd w:val="clear" w:color="auto" w:fill="auto"/>
          </w:tcPr>
          <w:p w14:paraId="14368618" w14:textId="77777777" w:rsidR="00B3114F" w:rsidRPr="00DC6379" w:rsidRDefault="00B3114F" w:rsidP="00DC6379">
            <w:pPr>
              <w:shd w:val="clear" w:color="auto" w:fill="FFFFFF"/>
              <w:ind w:left="125"/>
              <w:rPr>
                <w:rFonts w:ascii="Calibri" w:eastAsia="Calibri" w:hAnsi="Calibri"/>
              </w:rPr>
            </w:pPr>
            <w:r w:rsidRPr="00DC6379">
              <w:rPr>
                <w:rFonts w:ascii="Calibri" w:hAnsi="Calibri"/>
                <w:spacing w:val="-10"/>
              </w:rPr>
              <w:t>Дата</w:t>
            </w:r>
          </w:p>
        </w:tc>
        <w:tc>
          <w:tcPr>
            <w:tcW w:w="1973" w:type="dxa"/>
            <w:shd w:val="clear" w:color="auto" w:fill="auto"/>
          </w:tcPr>
          <w:p w14:paraId="0AC314DF" w14:textId="77777777" w:rsidR="00B3114F" w:rsidRPr="00DC6379" w:rsidRDefault="00B3114F" w:rsidP="00DC6379">
            <w:pPr>
              <w:shd w:val="clear" w:color="auto" w:fill="FFFFFF"/>
              <w:spacing w:line="235" w:lineRule="exact"/>
              <w:rPr>
                <w:rFonts w:ascii="Calibri" w:eastAsia="Calibri" w:hAnsi="Calibri"/>
              </w:rPr>
            </w:pPr>
            <w:r w:rsidRPr="00DC6379">
              <w:rPr>
                <w:rFonts w:ascii="Calibri" w:hAnsi="Calibri"/>
                <w:spacing w:val="-12"/>
              </w:rPr>
              <w:t xml:space="preserve">Фамилия лектора, </w:t>
            </w:r>
            <w:r w:rsidRPr="00DC6379">
              <w:rPr>
                <w:rFonts w:ascii="Calibri" w:hAnsi="Calibri"/>
              </w:rPr>
              <w:t>докладчика</w:t>
            </w:r>
          </w:p>
        </w:tc>
        <w:tc>
          <w:tcPr>
            <w:tcW w:w="1265" w:type="dxa"/>
            <w:shd w:val="clear" w:color="auto" w:fill="auto"/>
          </w:tcPr>
          <w:p w14:paraId="790473CB" w14:textId="77777777" w:rsidR="00B3114F" w:rsidRPr="00DC6379" w:rsidRDefault="00B3114F" w:rsidP="00DC6379">
            <w:pPr>
              <w:shd w:val="clear" w:color="auto" w:fill="FFFFFF"/>
              <w:spacing w:line="240" w:lineRule="exact"/>
              <w:ind w:left="154" w:right="125"/>
              <w:rPr>
                <w:rFonts w:ascii="Calibri" w:eastAsia="Calibri" w:hAnsi="Calibri"/>
              </w:rPr>
            </w:pPr>
            <w:r w:rsidRPr="00DC6379">
              <w:rPr>
                <w:rFonts w:ascii="Calibri" w:hAnsi="Calibri"/>
              </w:rPr>
              <w:t>Выпол</w:t>
            </w:r>
            <w:r w:rsidRPr="00DC6379">
              <w:rPr>
                <w:rFonts w:ascii="Calibri" w:hAnsi="Calibri"/>
              </w:rPr>
              <w:softHyphen/>
              <w:t>нение</w:t>
            </w:r>
          </w:p>
        </w:tc>
      </w:tr>
      <w:tr w:rsidR="00B3114F" w14:paraId="7440D273" w14:textId="77777777" w:rsidTr="00DC6379">
        <w:tc>
          <w:tcPr>
            <w:tcW w:w="675" w:type="dxa"/>
            <w:shd w:val="clear" w:color="auto" w:fill="auto"/>
          </w:tcPr>
          <w:p w14:paraId="04C8B6D7" w14:textId="77777777" w:rsidR="00B3114F" w:rsidRPr="00DC6379" w:rsidRDefault="00B3114F" w:rsidP="00DC6379">
            <w:pPr>
              <w:rPr>
                <w:rFonts w:ascii="Calibri" w:eastAsia="Calibri" w:hAnsi="Calibri"/>
                <w:sz w:val="28"/>
                <w:szCs w:val="28"/>
              </w:rPr>
            </w:pPr>
          </w:p>
          <w:p w14:paraId="231B0EC1" w14:textId="77777777" w:rsidR="00B3114F" w:rsidRPr="00DC6379" w:rsidRDefault="00B3114F" w:rsidP="00DC6379">
            <w:pPr>
              <w:rPr>
                <w:rFonts w:ascii="Calibri" w:eastAsia="Calibri" w:hAnsi="Calibri"/>
                <w:sz w:val="28"/>
                <w:szCs w:val="28"/>
              </w:rPr>
            </w:pPr>
          </w:p>
        </w:tc>
        <w:tc>
          <w:tcPr>
            <w:tcW w:w="3964" w:type="dxa"/>
            <w:shd w:val="clear" w:color="auto" w:fill="auto"/>
          </w:tcPr>
          <w:p w14:paraId="6011C1E0" w14:textId="77777777" w:rsidR="00B3114F" w:rsidRPr="00DC6379" w:rsidRDefault="00B3114F" w:rsidP="00DC6379">
            <w:pPr>
              <w:rPr>
                <w:rFonts w:ascii="Calibri" w:eastAsia="Calibri" w:hAnsi="Calibri"/>
                <w:sz w:val="28"/>
                <w:szCs w:val="28"/>
              </w:rPr>
            </w:pPr>
          </w:p>
        </w:tc>
        <w:tc>
          <w:tcPr>
            <w:tcW w:w="714" w:type="dxa"/>
            <w:shd w:val="clear" w:color="auto" w:fill="auto"/>
          </w:tcPr>
          <w:p w14:paraId="24479E52" w14:textId="77777777" w:rsidR="00B3114F" w:rsidRPr="00DC6379" w:rsidRDefault="00B3114F" w:rsidP="00DC6379">
            <w:pPr>
              <w:rPr>
                <w:rFonts w:ascii="Calibri" w:eastAsia="Calibri" w:hAnsi="Calibri"/>
                <w:sz w:val="28"/>
                <w:szCs w:val="28"/>
              </w:rPr>
            </w:pPr>
          </w:p>
        </w:tc>
        <w:tc>
          <w:tcPr>
            <w:tcW w:w="1122" w:type="dxa"/>
            <w:shd w:val="clear" w:color="auto" w:fill="auto"/>
          </w:tcPr>
          <w:p w14:paraId="6A917180" w14:textId="77777777" w:rsidR="00B3114F" w:rsidRPr="00DC6379" w:rsidRDefault="00B3114F" w:rsidP="00DC6379">
            <w:pPr>
              <w:rPr>
                <w:rFonts w:ascii="Calibri" w:eastAsia="Calibri" w:hAnsi="Calibri"/>
                <w:sz w:val="28"/>
                <w:szCs w:val="28"/>
              </w:rPr>
            </w:pPr>
          </w:p>
        </w:tc>
        <w:tc>
          <w:tcPr>
            <w:tcW w:w="1973" w:type="dxa"/>
            <w:shd w:val="clear" w:color="auto" w:fill="auto"/>
          </w:tcPr>
          <w:p w14:paraId="68BC20CD" w14:textId="77777777" w:rsidR="00B3114F" w:rsidRPr="00DC6379" w:rsidRDefault="00B3114F" w:rsidP="00DC6379">
            <w:pPr>
              <w:rPr>
                <w:rFonts w:ascii="Calibri" w:eastAsia="Calibri" w:hAnsi="Calibri"/>
                <w:sz w:val="28"/>
                <w:szCs w:val="28"/>
              </w:rPr>
            </w:pPr>
          </w:p>
        </w:tc>
        <w:tc>
          <w:tcPr>
            <w:tcW w:w="1265" w:type="dxa"/>
            <w:shd w:val="clear" w:color="auto" w:fill="auto"/>
          </w:tcPr>
          <w:p w14:paraId="1443487E" w14:textId="77777777" w:rsidR="00B3114F" w:rsidRPr="00DC6379" w:rsidRDefault="00B3114F" w:rsidP="00DC6379">
            <w:pPr>
              <w:rPr>
                <w:rFonts w:ascii="Calibri" w:eastAsia="Calibri" w:hAnsi="Calibri"/>
                <w:sz w:val="28"/>
                <w:szCs w:val="28"/>
              </w:rPr>
            </w:pPr>
          </w:p>
        </w:tc>
      </w:tr>
      <w:tr w:rsidR="00B3114F" w14:paraId="67DCD585" w14:textId="77777777" w:rsidTr="00DC6379">
        <w:tc>
          <w:tcPr>
            <w:tcW w:w="675" w:type="dxa"/>
            <w:shd w:val="clear" w:color="auto" w:fill="auto"/>
          </w:tcPr>
          <w:p w14:paraId="75D68D52" w14:textId="77777777" w:rsidR="00B3114F" w:rsidRPr="00DC6379" w:rsidRDefault="00B3114F" w:rsidP="00DC6379">
            <w:pPr>
              <w:rPr>
                <w:rFonts w:ascii="Calibri" w:eastAsia="Calibri" w:hAnsi="Calibri"/>
                <w:sz w:val="28"/>
                <w:szCs w:val="28"/>
              </w:rPr>
            </w:pPr>
          </w:p>
          <w:p w14:paraId="42F87342" w14:textId="77777777" w:rsidR="00B3114F" w:rsidRPr="00DC6379" w:rsidRDefault="00B3114F" w:rsidP="00DC6379">
            <w:pPr>
              <w:rPr>
                <w:rFonts w:ascii="Calibri" w:eastAsia="Calibri" w:hAnsi="Calibri"/>
                <w:sz w:val="28"/>
                <w:szCs w:val="28"/>
              </w:rPr>
            </w:pPr>
          </w:p>
        </w:tc>
        <w:tc>
          <w:tcPr>
            <w:tcW w:w="3964" w:type="dxa"/>
            <w:shd w:val="clear" w:color="auto" w:fill="auto"/>
          </w:tcPr>
          <w:p w14:paraId="506A772E" w14:textId="77777777" w:rsidR="00B3114F" w:rsidRPr="00DC6379" w:rsidRDefault="00B3114F" w:rsidP="00DC6379">
            <w:pPr>
              <w:rPr>
                <w:rFonts w:ascii="Calibri" w:eastAsia="Calibri" w:hAnsi="Calibri"/>
                <w:sz w:val="28"/>
                <w:szCs w:val="28"/>
              </w:rPr>
            </w:pPr>
          </w:p>
        </w:tc>
        <w:tc>
          <w:tcPr>
            <w:tcW w:w="714" w:type="dxa"/>
            <w:shd w:val="clear" w:color="auto" w:fill="auto"/>
          </w:tcPr>
          <w:p w14:paraId="1F6AEF23" w14:textId="77777777" w:rsidR="00B3114F" w:rsidRPr="00DC6379" w:rsidRDefault="00B3114F" w:rsidP="00DC6379">
            <w:pPr>
              <w:rPr>
                <w:rFonts w:ascii="Calibri" w:eastAsia="Calibri" w:hAnsi="Calibri"/>
                <w:sz w:val="28"/>
                <w:szCs w:val="28"/>
              </w:rPr>
            </w:pPr>
          </w:p>
        </w:tc>
        <w:tc>
          <w:tcPr>
            <w:tcW w:w="1122" w:type="dxa"/>
            <w:shd w:val="clear" w:color="auto" w:fill="auto"/>
          </w:tcPr>
          <w:p w14:paraId="6464D9DE" w14:textId="77777777" w:rsidR="00B3114F" w:rsidRPr="00DC6379" w:rsidRDefault="00B3114F" w:rsidP="00DC6379">
            <w:pPr>
              <w:rPr>
                <w:rFonts w:ascii="Calibri" w:eastAsia="Calibri" w:hAnsi="Calibri"/>
                <w:sz w:val="28"/>
                <w:szCs w:val="28"/>
              </w:rPr>
            </w:pPr>
          </w:p>
        </w:tc>
        <w:tc>
          <w:tcPr>
            <w:tcW w:w="1973" w:type="dxa"/>
            <w:shd w:val="clear" w:color="auto" w:fill="auto"/>
          </w:tcPr>
          <w:p w14:paraId="0C0716C8" w14:textId="77777777" w:rsidR="00B3114F" w:rsidRPr="00DC6379" w:rsidRDefault="00B3114F" w:rsidP="00DC6379">
            <w:pPr>
              <w:rPr>
                <w:rFonts w:ascii="Calibri" w:eastAsia="Calibri" w:hAnsi="Calibri"/>
                <w:sz w:val="28"/>
                <w:szCs w:val="28"/>
              </w:rPr>
            </w:pPr>
          </w:p>
        </w:tc>
        <w:tc>
          <w:tcPr>
            <w:tcW w:w="1265" w:type="dxa"/>
            <w:shd w:val="clear" w:color="auto" w:fill="auto"/>
          </w:tcPr>
          <w:p w14:paraId="0701B72C" w14:textId="77777777" w:rsidR="00B3114F" w:rsidRPr="00DC6379" w:rsidRDefault="00B3114F" w:rsidP="00DC6379">
            <w:pPr>
              <w:rPr>
                <w:rFonts w:ascii="Calibri" w:eastAsia="Calibri" w:hAnsi="Calibri"/>
                <w:sz w:val="28"/>
                <w:szCs w:val="28"/>
              </w:rPr>
            </w:pPr>
          </w:p>
        </w:tc>
      </w:tr>
      <w:tr w:rsidR="00B3114F" w14:paraId="714D9212" w14:textId="77777777" w:rsidTr="00DC6379">
        <w:tc>
          <w:tcPr>
            <w:tcW w:w="675" w:type="dxa"/>
            <w:shd w:val="clear" w:color="auto" w:fill="auto"/>
          </w:tcPr>
          <w:p w14:paraId="1DF8348C" w14:textId="77777777" w:rsidR="00B3114F" w:rsidRPr="00DC6379" w:rsidRDefault="00B3114F" w:rsidP="00DC6379">
            <w:pPr>
              <w:rPr>
                <w:rFonts w:ascii="Calibri" w:eastAsia="Calibri" w:hAnsi="Calibri"/>
                <w:sz w:val="28"/>
                <w:szCs w:val="28"/>
              </w:rPr>
            </w:pPr>
          </w:p>
          <w:p w14:paraId="5604A18B" w14:textId="77777777" w:rsidR="00B3114F" w:rsidRPr="00DC6379" w:rsidRDefault="00B3114F" w:rsidP="00DC6379">
            <w:pPr>
              <w:rPr>
                <w:rFonts w:ascii="Calibri" w:eastAsia="Calibri" w:hAnsi="Calibri"/>
                <w:sz w:val="28"/>
                <w:szCs w:val="28"/>
              </w:rPr>
            </w:pPr>
          </w:p>
        </w:tc>
        <w:tc>
          <w:tcPr>
            <w:tcW w:w="3964" w:type="dxa"/>
            <w:shd w:val="clear" w:color="auto" w:fill="auto"/>
          </w:tcPr>
          <w:p w14:paraId="0AB644AA" w14:textId="77777777" w:rsidR="00B3114F" w:rsidRPr="00DC6379" w:rsidRDefault="00B3114F" w:rsidP="00DC6379">
            <w:pPr>
              <w:rPr>
                <w:rFonts w:ascii="Calibri" w:eastAsia="Calibri" w:hAnsi="Calibri"/>
                <w:sz w:val="28"/>
                <w:szCs w:val="28"/>
              </w:rPr>
            </w:pPr>
          </w:p>
        </w:tc>
        <w:tc>
          <w:tcPr>
            <w:tcW w:w="714" w:type="dxa"/>
            <w:shd w:val="clear" w:color="auto" w:fill="auto"/>
          </w:tcPr>
          <w:p w14:paraId="0D74E835" w14:textId="77777777" w:rsidR="00B3114F" w:rsidRPr="00DC6379" w:rsidRDefault="00B3114F" w:rsidP="00DC6379">
            <w:pPr>
              <w:rPr>
                <w:rFonts w:ascii="Calibri" w:eastAsia="Calibri" w:hAnsi="Calibri"/>
                <w:sz w:val="28"/>
                <w:szCs w:val="28"/>
              </w:rPr>
            </w:pPr>
          </w:p>
        </w:tc>
        <w:tc>
          <w:tcPr>
            <w:tcW w:w="1122" w:type="dxa"/>
            <w:shd w:val="clear" w:color="auto" w:fill="auto"/>
          </w:tcPr>
          <w:p w14:paraId="58FCE071" w14:textId="77777777" w:rsidR="00B3114F" w:rsidRPr="00DC6379" w:rsidRDefault="00B3114F" w:rsidP="00DC6379">
            <w:pPr>
              <w:rPr>
                <w:rFonts w:ascii="Calibri" w:eastAsia="Calibri" w:hAnsi="Calibri"/>
                <w:sz w:val="28"/>
                <w:szCs w:val="28"/>
              </w:rPr>
            </w:pPr>
          </w:p>
        </w:tc>
        <w:tc>
          <w:tcPr>
            <w:tcW w:w="1973" w:type="dxa"/>
            <w:shd w:val="clear" w:color="auto" w:fill="auto"/>
          </w:tcPr>
          <w:p w14:paraId="783B28D0" w14:textId="77777777" w:rsidR="00B3114F" w:rsidRPr="00DC6379" w:rsidRDefault="00B3114F" w:rsidP="00DC6379">
            <w:pPr>
              <w:rPr>
                <w:rFonts w:ascii="Calibri" w:eastAsia="Calibri" w:hAnsi="Calibri"/>
                <w:sz w:val="28"/>
                <w:szCs w:val="28"/>
              </w:rPr>
            </w:pPr>
          </w:p>
        </w:tc>
        <w:tc>
          <w:tcPr>
            <w:tcW w:w="1265" w:type="dxa"/>
            <w:shd w:val="clear" w:color="auto" w:fill="auto"/>
          </w:tcPr>
          <w:p w14:paraId="1099A4A2" w14:textId="77777777" w:rsidR="00B3114F" w:rsidRPr="00DC6379" w:rsidRDefault="00B3114F" w:rsidP="00DC6379">
            <w:pPr>
              <w:rPr>
                <w:rFonts w:ascii="Calibri" w:eastAsia="Calibri" w:hAnsi="Calibri"/>
                <w:sz w:val="28"/>
                <w:szCs w:val="28"/>
              </w:rPr>
            </w:pPr>
          </w:p>
        </w:tc>
      </w:tr>
      <w:tr w:rsidR="00B3114F" w14:paraId="73126B88" w14:textId="77777777" w:rsidTr="00DC6379">
        <w:tc>
          <w:tcPr>
            <w:tcW w:w="675" w:type="dxa"/>
            <w:shd w:val="clear" w:color="auto" w:fill="auto"/>
          </w:tcPr>
          <w:p w14:paraId="47E9B7B9" w14:textId="77777777" w:rsidR="00B3114F" w:rsidRPr="00DC6379" w:rsidRDefault="00B3114F" w:rsidP="00DC6379">
            <w:pPr>
              <w:rPr>
                <w:rFonts w:ascii="Calibri" w:eastAsia="Calibri" w:hAnsi="Calibri"/>
                <w:sz w:val="28"/>
                <w:szCs w:val="28"/>
              </w:rPr>
            </w:pPr>
          </w:p>
          <w:p w14:paraId="6C39FF5C" w14:textId="77777777" w:rsidR="00B3114F" w:rsidRPr="00DC6379" w:rsidRDefault="00B3114F" w:rsidP="00DC6379">
            <w:pPr>
              <w:rPr>
                <w:rFonts w:ascii="Calibri" w:eastAsia="Calibri" w:hAnsi="Calibri"/>
                <w:sz w:val="28"/>
                <w:szCs w:val="28"/>
              </w:rPr>
            </w:pPr>
          </w:p>
        </w:tc>
        <w:tc>
          <w:tcPr>
            <w:tcW w:w="3964" w:type="dxa"/>
            <w:shd w:val="clear" w:color="auto" w:fill="auto"/>
          </w:tcPr>
          <w:p w14:paraId="08064D62" w14:textId="77777777" w:rsidR="00B3114F" w:rsidRPr="00DC6379" w:rsidRDefault="00B3114F" w:rsidP="00DC6379">
            <w:pPr>
              <w:rPr>
                <w:rFonts w:ascii="Calibri" w:eastAsia="Calibri" w:hAnsi="Calibri"/>
                <w:sz w:val="28"/>
                <w:szCs w:val="28"/>
              </w:rPr>
            </w:pPr>
          </w:p>
        </w:tc>
        <w:tc>
          <w:tcPr>
            <w:tcW w:w="714" w:type="dxa"/>
            <w:shd w:val="clear" w:color="auto" w:fill="auto"/>
          </w:tcPr>
          <w:p w14:paraId="74D35DDF" w14:textId="77777777" w:rsidR="00B3114F" w:rsidRPr="00DC6379" w:rsidRDefault="00B3114F" w:rsidP="00DC6379">
            <w:pPr>
              <w:rPr>
                <w:rFonts w:ascii="Calibri" w:eastAsia="Calibri" w:hAnsi="Calibri"/>
                <w:sz w:val="28"/>
                <w:szCs w:val="28"/>
              </w:rPr>
            </w:pPr>
          </w:p>
        </w:tc>
        <w:tc>
          <w:tcPr>
            <w:tcW w:w="1122" w:type="dxa"/>
            <w:shd w:val="clear" w:color="auto" w:fill="auto"/>
          </w:tcPr>
          <w:p w14:paraId="6BC539D5" w14:textId="77777777" w:rsidR="00B3114F" w:rsidRPr="00DC6379" w:rsidRDefault="00B3114F" w:rsidP="00DC6379">
            <w:pPr>
              <w:rPr>
                <w:rFonts w:ascii="Calibri" w:eastAsia="Calibri" w:hAnsi="Calibri"/>
                <w:sz w:val="28"/>
                <w:szCs w:val="28"/>
              </w:rPr>
            </w:pPr>
          </w:p>
        </w:tc>
        <w:tc>
          <w:tcPr>
            <w:tcW w:w="1973" w:type="dxa"/>
            <w:shd w:val="clear" w:color="auto" w:fill="auto"/>
          </w:tcPr>
          <w:p w14:paraId="08488A1B" w14:textId="77777777" w:rsidR="00B3114F" w:rsidRPr="00DC6379" w:rsidRDefault="00B3114F" w:rsidP="00DC6379">
            <w:pPr>
              <w:rPr>
                <w:rFonts w:ascii="Calibri" w:eastAsia="Calibri" w:hAnsi="Calibri"/>
                <w:sz w:val="28"/>
                <w:szCs w:val="28"/>
              </w:rPr>
            </w:pPr>
          </w:p>
        </w:tc>
        <w:tc>
          <w:tcPr>
            <w:tcW w:w="1265" w:type="dxa"/>
            <w:shd w:val="clear" w:color="auto" w:fill="auto"/>
          </w:tcPr>
          <w:p w14:paraId="61E6ECAC" w14:textId="77777777" w:rsidR="00B3114F" w:rsidRPr="00DC6379" w:rsidRDefault="00B3114F" w:rsidP="00DC6379">
            <w:pPr>
              <w:rPr>
                <w:rFonts w:ascii="Calibri" w:eastAsia="Calibri" w:hAnsi="Calibri"/>
                <w:sz w:val="28"/>
                <w:szCs w:val="28"/>
              </w:rPr>
            </w:pPr>
          </w:p>
        </w:tc>
      </w:tr>
      <w:tr w:rsidR="00B3114F" w14:paraId="3D16D5BD" w14:textId="77777777" w:rsidTr="00DC6379">
        <w:tc>
          <w:tcPr>
            <w:tcW w:w="675" w:type="dxa"/>
            <w:shd w:val="clear" w:color="auto" w:fill="auto"/>
          </w:tcPr>
          <w:p w14:paraId="24B43393" w14:textId="77777777" w:rsidR="00B3114F" w:rsidRPr="00DC6379" w:rsidRDefault="00B3114F" w:rsidP="00DC6379">
            <w:pPr>
              <w:rPr>
                <w:rFonts w:ascii="Calibri" w:eastAsia="Calibri" w:hAnsi="Calibri"/>
                <w:sz w:val="28"/>
                <w:szCs w:val="28"/>
              </w:rPr>
            </w:pPr>
          </w:p>
          <w:p w14:paraId="302B48EC" w14:textId="77777777" w:rsidR="00B3114F" w:rsidRPr="00DC6379" w:rsidRDefault="00B3114F" w:rsidP="00DC6379">
            <w:pPr>
              <w:rPr>
                <w:rFonts w:ascii="Calibri" w:eastAsia="Calibri" w:hAnsi="Calibri"/>
                <w:sz w:val="28"/>
                <w:szCs w:val="28"/>
              </w:rPr>
            </w:pPr>
          </w:p>
        </w:tc>
        <w:tc>
          <w:tcPr>
            <w:tcW w:w="3964" w:type="dxa"/>
            <w:shd w:val="clear" w:color="auto" w:fill="auto"/>
          </w:tcPr>
          <w:p w14:paraId="07995A42" w14:textId="77777777" w:rsidR="00B3114F" w:rsidRPr="00DC6379" w:rsidRDefault="00B3114F" w:rsidP="00DC6379">
            <w:pPr>
              <w:rPr>
                <w:rFonts w:ascii="Calibri" w:eastAsia="Calibri" w:hAnsi="Calibri"/>
                <w:sz w:val="28"/>
                <w:szCs w:val="28"/>
              </w:rPr>
            </w:pPr>
          </w:p>
        </w:tc>
        <w:tc>
          <w:tcPr>
            <w:tcW w:w="714" w:type="dxa"/>
            <w:shd w:val="clear" w:color="auto" w:fill="auto"/>
          </w:tcPr>
          <w:p w14:paraId="21284542" w14:textId="77777777" w:rsidR="00B3114F" w:rsidRPr="00DC6379" w:rsidRDefault="00B3114F" w:rsidP="00DC6379">
            <w:pPr>
              <w:rPr>
                <w:rFonts w:ascii="Calibri" w:eastAsia="Calibri" w:hAnsi="Calibri"/>
                <w:sz w:val="28"/>
                <w:szCs w:val="28"/>
              </w:rPr>
            </w:pPr>
          </w:p>
        </w:tc>
        <w:tc>
          <w:tcPr>
            <w:tcW w:w="1122" w:type="dxa"/>
            <w:shd w:val="clear" w:color="auto" w:fill="auto"/>
          </w:tcPr>
          <w:p w14:paraId="20F5C00F" w14:textId="77777777" w:rsidR="00B3114F" w:rsidRPr="00DC6379" w:rsidRDefault="00B3114F" w:rsidP="00DC6379">
            <w:pPr>
              <w:rPr>
                <w:rFonts w:ascii="Calibri" w:eastAsia="Calibri" w:hAnsi="Calibri"/>
                <w:sz w:val="28"/>
                <w:szCs w:val="28"/>
              </w:rPr>
            </w:pPr>
          </w:p>
        </w:tc>
        <w:tc>
          <w:tcPr>
            <w:tcW w:w="1973" w:type="dxa"/>
            <w:shd w:val="clear" w:color="auto" w:fill="auto"/>
          </w:tcPr>
          <w:p w14:paraId="0ED5B314" w14:textId="77777777" w:rsidR="00B3114F" w:rsidRPr="00DC6379" w:rsidRDefault="00B3114F" w:rsidP="00DC6379">
            <w:pPr>
              <w:rPr>
                <w:rFonts w:ascii="Calibri" w:eastAsia="Calibri" w:hAnsi="Calibri"/>
                <w:sz w:val="28"/>
                <w:szCs w:val="28"/>
              </w:rPr>
            </w:pPr>
          </w:p>
        </w:tc>
        <w:tc>
          <w:tcPr>
            <w:tcW w:w="1265" w:type="dxa"/>
            <w:shd w:val="clear" w:color="auto" w:fill="auto"/>
          </w:tcPr>
          <w:p w14:paraId="3743BF83" w14:textId="77777777" w:rsidR="00B3114F" w:rsidRPr="00DC6379" w:rsidRDefault="00B3114F" w:rsidP="00DC6379">
            <w:pPr>
              <w:rPr>
                <w:rFonts w:ascii="Calibri" w:eastAsia="Calibri" w:hAnsi="Calibri"/>
                <w:sz w:val="28"/>
                <w:szCs w:val="28"/>
              </w:rPr>
            </w:pPr>
          </w:p>
        </w:tc>
      </w:tr>
      <w:tr w:rsidR="00B3114F" w14:paraId="413F570E" w14:textId="77777777" w:rsidTr="00DC6379">
        <w:tc>
          <w:tcPr>
            <w:tcW w:w="675" w:type="dxa"/>
            <w:shd w:val="clear" w:color="auto" w:fill="auto"/>
          </w:tcPr>
          <w:p w14:paraId="301282A3" w14:textId="77777777" w:rsidR="00B3114F" w:rsidRPr="00DC6379" w:rsidRDefault="00B3114F" w:rsidP="00DC6379">
            <w:pPr>
              <w:rPr>
                <w:rFonts w:ascii="Calibri" w:eastAsia="Calibri" w:hAnsi="Calibri"/>
                <w:sz w:val="28"/>
                <w:szCs w:val="28"/>
              </w:rPr>
            </w:pPr>
          </w:p>
          <w:p w14:paraId="512A6BEC" w14:textId="77777777" w:rsidR="00B3114F" w:rsidRPr="00DC6379" w:rsidRDefault="00B3114F" w:rsidP="00DC6379">
            <w:pPr>
              <w:rPr>
                <w:rFonts w:ascii="Calibri" w:eastAsia="Calibri" w:hAnsi="Calibri"/>
                <w:sz w:val="28"/>
                <w:szCs w:val="28"/>
              </w:rPr>
            </w:pPr>
          </w:p>
        </w:tc>
        <w:tc>
          <w:tcPr>
            <w:tcW w:w="3964" w:type="dxa"/>
            <w:shd w:val="clear" w:color="auto" w:fill="auto"/>
          </w:tcPr>
          <w:p w14:paraId="637B2C3A" w14:textId="77777777" w:rsidR="00B3114F" w:rsidRPr="00DC6379" w:rsidRDefault="00B3114F" w:rsidP="00DC6379">
            <w:pPr>
              <w:rPr>
                <w:rFonts w:ascii="Calibri" w:eastAsia="Calibri" w:hAnsi="Calibri"/>
                <w:sz w:val="28"/>
                <w:szCs w:val="28"/>
              </w:rPr>
            </w:pPr>
          </w:p>
        </w:tc>
        <w:tc>
          <w:tcPr>
            <w:tcW w:w="714" w:type="dxa"/>
            <w:shd w:val="clear" w:color="auto" w:fill="auto"/>
          </w:tcPr>
          <w:p w14:paraId="075C91B4" w14:textId="77777777" w:rsidR="00B3114F" w:rsidRPr="00DC6379" w:rsidRDefault="00B3114F" w:rsidP="00DC6379">
            <w:pPr>
              <w:rPr>
                <w:rFonts w:ascii="Calibri" w:eastAsia="Calibri" w:hAnsi="Calibri"/>
                <w:sz w:val="28"/>
                <w:szCs w:val="28"/>
              </w:rPr>
            </w:pPr>
          </w:p>
        </w:tc>
        <w:tc>
          <w:tcPr>
            <w:tcW w:w="1122" w:type="dxa"/>
            <w:shd w:val="clear" w:color="auto" w:fill="auto"/>
          </w:tcPr>
          <w:p w14:paraId="054E57B3" w14:textId="77777777" w:rsidR="00B3114F" w:rsidRPr="00DC6379" w:rsidRDefault="00B3114F" w:rsidP="00DC6379">
            <w:pPr>
              <w:rPr>
                <w:rFonts w:ascii="Calibri" w:eastAsia="Calibri" w:hAnsi="Calibri"/>
                <w:sz w:val="28"/>
                <w:szCs w:val="28"/>
              </w:rPr>
            </w:pPr>
          </w:p>
        </w:tc>
        <w:tc>
          <w:tcPr>
            <w:tcW w:w="1973" w:type="dxa"/>
            <w:shd w:val="clear" w:color="auto" w:fill="auto"/>
          </w:tcPr>
          <w:p w14:paraId="29870F13" w14:textId="77777777" w:rsidR="00B3114F" w:rsidRPr="00DC6379" w:rsidRDefault="00B3114F" w:rsidP="00DC6379">
            <w:pPr>
              <w:rPr>
                <w:rFonts w:ascii="Calibri" w:eastAsia="Calibri" w:hAnsi="Calibri"/>
                <w:sz w:val="28"/>
                <w:szCs w:val="28"/>
              </w:rPr>
            </w:pPr>
          </w:p>
        </w:tc>
        <w:tc>
          <w:tcPr>
            <w:tcW w:w="1265" w:type="dxa"/>
            <w:shd w:val="clear" w:color="auto" w:fill="auto"/>
          </w:tcPr>
          <w:p w14:paraId="3D5A035A" w14:textId="77777777" w:rsidR="00B3114F" w:rsidRPr="00DC6379" w:rsidRDefault="00B3114F" w:rsidP="00DC6379">
            <w:pPr>
              <w:rPr>
                <w:rFonts w:ascii="Calibri" w:eastAsia="Calibri" w:hAnsi="Calibri"/>
                <w:sz w:val="28"/>
                <w:szCs w:val="28"/>
              </w:rPr>
            </w:pPr>
          </w:p>
        </w:tc>
      </w:tr>
      <w:tr w:rsidR="00B3114F" w14:paraId="7079A78C" w14:textId="77777777" w:rsidTr="00DC6379">
        <w:tc>
          <w:tcPr>
            <w:tcW w:w="675" w:type="dxa"/>
            <w:shd w:val="clear" w:color="auto" w:fill="auto"/>
          </w:tcPr>
          <w:p w14:paraId="35FB993D" w14:textId="77777777" w:rsidR="00B3114F" w:rsidRPr="00DC6379" w:rsidRDefault="00B3114F" w:rsidP="00DC6379">
            <w:pPr>
              <w:rPr>
                <w:rFonts w:ascii="Calibri" w:eastAsia="Calibri" w:hAnsi="Calibri"/>
                <w:sz w:val="28"/>
                <w:szCs w:val="28"/>
              </w:rPr>
            </w:pPr>
          </w:p>
          <w:p w14:paraId="10329B3F" w14:textId="77777777" w:rsidR="00B3114F" w:rsidRPr="00DC6379" w:rsidRDefault="00B3114F" w:rsidP="00DC6379">
            <w:pPr>
              <w:rPr>
                <w:rFonts w:ascii="Calibri" w:eastAsia="Calibri" w:hAnsi="Calibri"/>
                <w:sz w:val="28"/>
                <w:szCs w:val="28"/>
              </w:rPr>
            </w:pPr>
          </w:p>
        </w:tc>
        <w:tc>
          <w:tcPr>
            <w:tcW w:w="3964" w:type="dxa"/>
            <w:shd w:val="clear" w:color="auto" w:fill="auto"/>
          </w:tcPr>
          <w:p w14:paraId="007A6A73" w14:textId="77777777" w:rsidR="00B3114F" w:rsidRPr="00DC6379" w:rsidRDefault="00B3114F" w:rsidP="00DC6379">
            <w:pPr>
              <w:rPr>
                <w:rFonts w:ascii="Calibri" w:eastAsia="Calibri" w:hAnsi="Calibri"/>
                <w:sz w:val="28"/>
                <w:szCs w:val="28"/>
              </w:rPr>
            </w:pPr>
          </w:p>
        </w:tc>
        <w:tc>
          <w:tcPr>
            <w:tcW w:w="714" w:type="dxa"/>
            <w:shd w:val="clear" w:color="auto" w:fill="auto"/>
          </w:tcPr>
          <w:p w14:paraId="735277D8" w14:textId="77777777" w:rsidR="00B3114F" w:rsidRPr="00DC6379" w:rsidRDefault="00B3114F" w:rsidP="00DC6379">
            <w:pPr>
              <w:rPr>
                <w:rFonts w:ascii="Calibri" w:eastAsia="Calibri" w:hAnsi="Calibri"/>
                <w:sz w:val="28"/>
                <w:szCs w:val="28"/>
              </w:rPr>
            </w:pPr>
          </w:p>
        </w:tc>
        <w:tc>
          <w:tcPr>
            <w:tcW w:w="1122" w:type="dxa"/>
            <w:shd w:val="clear" w:color="auto" w:fill="auto"/>
          </w:tcPr>
          <w:p w14:paraId="3DCC90E8" w14:textId="77777777" w:rsidR="00B3114F" w:rsidRPr="00DC6379" w:rsidRDefault="00B3114F" w:rsidP="00DC6379">
            <w:pPr>
              <w:rPr>
                <w:rFonts w:ascii="Calibri" w:eastAsia="Calibri" w:hAnsi="Calibri"/>
                <w:sz w:val="28"/>
                <w:szCs w:val="28"/>
              </w:rPr>
            </w:pPr>
          </w:p>
        </w:tc>
        <w:tc>
          <w:tcPr>
            <w:tcW w:w="1973" w:type="dxa"/>
            <w:shd w:val="clear" w:color="auto" w:fill="auto"/>
          </w:tcPr>
          <w:p w14:paraId="6BDFE7D3" w14:textId="77777777" w:rsidR="00B3114F" w:rsidRPr="00DC6379" w:rsidRDefault="00B3114F" w:rsidP="00DC6379">
            <w:pPr>
              <w:rPr>
                <w:rFonts w:ascii="Calibri" w:eastAsia="Calibri" w:hAnsi="Calibri"/>
                <w:sz w:val="28"/>
                <w:szCs w:val="28"/>
              </w:rPr>
            </w:pPr>
          </w:p>
        </w:tc>
        <w:tc>
          <w:tcPr>
            <w:tcW w:w="1265" w:type="dxa"/>
            <w:shd w:val="clear" w:color="auto" w:fill="auto"/>
          </w:tcPr>
          <w:p w14:paraId="07CD77CD" w14:textId="77777777" w:rsidR="00B3114F" w:rsidRPr="00DC6379" w:rsidRDefault="00B3114F" w:rsidP="00DC6379">
            <w:pPr>
              <w:rPr>
                <w:rFonts w:ascii="Calibri" w:eastAsia="Calibri" w:hAnsi="Calibri"/>
                <w:sz w:val="28"/>
                <w:szCs w:val="28"/>
              </w:rPr>
            </w:pPr>
          </w:p>
        </w:tc>
      </w:tr>
      <w:tr w:rsidR="00B3114F" w14:paraId="7FF579F0" w14:textId="77777777" w:rsidTr="00DC6379">
        <w:tc>
          <w:tcPr>
            <w:tcW w:w="675" w:type="dxa"/>
            <w:shd w:val="clear" w:color="auto" w:fill="auto"/>
          </w:tcPr>
          <w:p w14:paraId="061D88EB" w14:textId="77777777" w:rsidR="00B3114F" w:rsidRPr="00DC6379" w:rsidRDefault="00B3114F" w:rsidP="00DC6379">
            <w:pPr>
              <w:rPr>
                <w:rFonts w:ascii="Calibri" w:eastAsia="Calibri" w:hAnsi="Calibri"/>
                <w:sz w:val="28"/>
                <w:szCs w:val="28"/>
              </w:rPr>
            </w:pPr>
          </w:p>
          <w:p w14:paraId="361A57F1" w14:textId="77777777" w:rsidR="00B3114F" w:rsidRPr="00DC6379" w:rsidRDefault="00B3114F" w:rsidP="00DC6379">
            <w:pPr>
              <w:rPr>
                <w:rFonts w:ascii="Calibri" w:eastAsia="Calibri" w:hAnsi="Calibri"/>
                <w:sz w:val="28"/>
                <w:szCs w:val="28"/>
              </w:rPr>
            </w:pPr>
          </w:p>
        </w:tc>
        <w:tc>
          <w:tcPr>
            <w:tcW w:w="3964" w:type="dxa"/>
            <w:shd w:val="clear" w:color="auto" w:fill="auto"/>
          </w:tcPr>
          <w:p w14:paraId="2BAC97B6" w14:textId="77777777" w:rsidR="00B3114F" w:rsidRPr="00DC6379" w:rsidRDefault="00B3114F" w:rsidP="00DC6379">
            <w:pPr>
              <w:rPr>
                <w:rFonts w:ascii="Calibri" w:eastAsia="Calibri" w:hAnsi="Calibri"/>
                <w:sz w:val="28"/>
                <w:szCs w:val="28"/>
              </w:rPr>
            </w:pPr>
          </w:p>
        </w:tc>
        <w:tc>
          <w:tcPr>
            <w:tcW w:w="714" w:type="dxa"/>
            <w:shd w:val="clear" w:color="auto" w:fill="auto"/>
          </w:tcPr>
          <w:p w14:paraId="1744EED2" w14:textId="77777777" w:rsidR="00B3114F" w:rsidRPr="00DC6379" w:rsidRDefault="00B3114F" w:rsidP="00DC6379">
            <w:pPr>
              <w:rPr>
                <w:rFonts w:ascii="Calibri" w:eastAsia="Calibri" w:hAnsi="Calibri"/>
                <w:sz w:val="28"/>
                <w:szCs w:val="28"/>
              </w:rPr>
            </w:pPr>
          </w:p>
        </w:tc>
        <w:tc>
          <w:tcPr>
            <w:tcW w:w="1122" w:type="dxa"/>
            <w:shd w:val="clear" w:color="auto" w:fill="auto"/>
          </w:tcPr>
          <w:p w14:paraId="4A8AAFA0" w14:textId="77777777" w:rsidR="00B3114F" w:rsidRPr="00DC6379" w:rsidRDefault="00B3114F" w:rsidP="00DC6379">
            <w:pPr>
              <w:rPr>
                <w:rFonts w:ascii="Calibri" w:eastAsia="Calibri" w:hAnsi="Calibri"/>
                <w:sz w:val="28"/>
                <w:szCs w:val="28"/>
              </w:rPr>
            </w:pPr>
          </w:p>
        </w:tc>
        <w:tc>
          <w:tcPr>
            <w:tcW w:w="1973" w:type="dxa"/>
            <w:shd w:val="clear" w:color="auto" w:fill="auto"/>
          </w:tcPr>
          <w:p w14:paraId="458075F3" w14:textId="77777777" w:rsidR="00B3114F" w:rsidRPr="00DC6379" w:rsidRDefault="00B3114F" w:rsidP="00DC6379">
            <w:pPr>
              <w:rPr>
                <w:rFonts w:ascii="Calibri" w:eastAsia="Calibri" w:hAnsi="Calibri"/>
                <w:sz w:val="28"/>
                <w:szCs w:val="28"/>
              </w:rPr>
            </w:pPr>
          </w:p>
        </w:tc>
        <w:tc>
          <w:tcPr>
            <w:tcW w:w="1265" w:type="dxa"/>
            <w:shd w:val="clear" w:color="auto" w:fill="auto"/>
          </w:tcPr>
          <w:p w14:paraId="6C39C989" w14:textId="77777777" w:rsidR="00B3114F" w:rsidRPr="00DC6379" w:rsidRDefault="00B3114F" w:rsidP="00DC6379">
            <w:pPr>
              <w:rPr>
                <w:rFonts w:ascii="Calibri" w:eastAsia="Calibri" w:hAnsi="Calibri"/>
                <w:sz w:val="28"/>
                <w:szCs w:val="28"/>
              </w:rPr>
            </w:pPr>
          </w:p>
        </w:tc>
      </w:tr>
      <w:tr w:rsidR="00B3114F" w14:paraId="59F3F173" w14:textId="77777777" w:rsidTr="00DC6379">
        <w:tc>
          <w:tcPr>
            <w:tcW w:w="675" w:type="dxa"/>
            <w:shd w:val="clear" w:color="auto" w:fill="auto"/>
          </w:tcPr>
          <w:p w14:paraId="0753DF0E" w14:textId="77777777" w:rsidR="00B3114F" w:rsidRPr="00DC6379" w:rsidRDefault="00B3114F" w:rsidP="00DC6379">
            <w:pPr>
              <w:rPr>
                <w:rFonts w:ascii="Calibri" w:eastAsia="Calibri" w:hAnsi="Calibri"/>
                <w:sz w:val="28"/>
                <w:szCs w:val="28"/>
              </w:rPr>
            </w:pPr>
          </w:p>
          <w:p w14:paraId="37A0E119" w14:textId="77777777" w:rsidR="00B3114F" w:rsidRPr="00DC6379" w:rsidRDefault="00B3114F" w:rsidP="00DC6379">
            <w:pPr>
              <w:rPr>
                <w:rFonts w:ascii="Calibri" w:eastAsia="Calibri" w:hAnsi="Calibri"/>
                <w:sz w:val="28"/>
                <w:szCs w:val="28"/>
              </w:rPr>
            </w:pPr>
          </w:p>
        </w:tc>
        <w:tc>
          <w:tcPr>
            <w:tcW w:w="3964" w:type="dxa"/>
            <w:shd w:val="clear" w:color="auto" w:fill="auto"/>
          </w:tcPr>
          <w:p w14:paraId="31E83AB9" w14:textId="77777777" w:rsidR="00B3114F" w:rsidRPr="00DC6379" w:rsidRDefault="00B3114F" w:rsidP="00DC6379">
            <w:pPr>
              <w:rPr>
                <w:rFonts w:ascii="Calibri" w:eastAsia="Calibri" w:hAnsi="Calibri"/>
                <w:sz w:val="28"/>
                <w:szCs w:val="28"/>
              </w:rPr>
            </w:pPr>
          </w:p>
        </w:tc>
        <w:tc>
          <w:tcPr>
            <w:tcW w:w="714" w:type="dxa"/>
            <w:shd w:val="clear" w:color="auto" w:fill="auto"/>
          </w:tcPr>
          <w:p w14:paraId="35219F5A" w14:textId="77777777" w:rsidR="00B3114F" w:rsidRPr="00DC6379" w:rsidRDefault="00B3114F" w:rsidP="00DC6379">
            <w:pPr>
              <w:rPr>
                <w:rFonts w:ascii="Calibri" w:eastAsia="Calibri" w:hAnsi="Calibri"/>
                <w:sz w:val="28"/>
                <w:szCs w:val="28"/>
              </w:rPr>
            </w:pPr>
          </w:p>
        </w:tc>
        <w:tc>
          <w:tcPr>
            <w:tcW w:w="1122" w:type="dxa"/>
            <w:shd w:val="clear" w:color="auto" w:fill="auto"/>
          </w:tcPr>
          <w:p w14:paraId="65EB18DC" w14:textId="77777777" w:rsidR="00B3114F" w:rsidRPr="00DC6379" w:rsidRDefault="00B3114F" w:rsidP="00DC6379">
            <w:pPr>
              <w:rPr>
                <w:rFonts w:ascii="Calibri" w:eastAsia="Calibri" w:hAnsi="Calibri"/>
                <w:sz w:val="28"/>
                <w:szCs w:val="28"/>
              </w:rPr>
            </w:pPr>
          </w:p>
        </w:tc>
        <w:tc>
          <w:tcPr>
            <w:tcW w:w="1973" w:type="dxa"/>
            <w:shd w:val="clear" w:color="auto" w:fill="auto"/>
          </w:tcPr>
          <w:p w14:paraId="07258F9C" w14:textId="77777777" w:rsidR="00B3114F" w:rsidRPr="00DC6379" w:rsidRDefault="00B3114F" w:rsidP="00DC6379">
            <w:pPr>
              <w:rPr>
                <w:rFonts w:ascii="Calibri" w:eastAsia="Calibri" w:hAnsi="Calibri"/>
                <w:sz w:val="28"/>
                <w:szCs w:val="28"/>
              </w:rPr>
            </w:pPr>
          </w:p>
        </w:tc>
        <w:tc>
          <w:tcPr>
            <w:tcW w:w="1265" w:type="dxa"/>
            <w:shd w:val="clear" w:color="auto" w:fill="auto"/>
          </w:tcPr>
          <w:p w14:paraId="4703056D" w14:textId="77777777" w:rsidR="00B3114F" w:rsidRPr="00DC6379" w:rsidRDefault="00B3114F" w:rsidP="00DC6379">
            <w:pPr>
              <w:rPr>
                <w:rFonts w:ascii="Calibri" w:eastAsia="Calibri" w:hAnsi="Calibri"/>
                <w:sz w:val="28"/>
                <w:szCs w:val="28"/>
              </w:rPr>
            </w:pPr>
          </w:p>
        </w:tc>
      </w:tr>
      <w:tr w:rsidR="00B3114F" w14:paraId="5E43FD84" w14:textId="77777777" w:rsidTr="00DC6379">
        <w:tc>
          <w:tcPr>
            <w:tcW w:w="675" w:type="dxa"/>
            <w:shd w:val="clear" w:color="auto" w:fill="auto"/>
          </w:tcPr>
          <w:p w14:paraId="7E82B439" w14:textId="77777777" w:rsidR="00B3114F" w:rsidRPr="00DC6379" w:rsidRDefault="00B3114F" w:rsidP="00DC6379">
            <w:pPr>
              <w:rPr>
                <w:rFonts w:ascii="Calibri" w:eastAsia="Calibri" w:hAnsi="Calibri"/>
                <w:sz w:val="28"/>
                <w:szCs w:val="28"/>
              </w:rPr>
            </w:pPr>
          </w:p>
          <w:p w14:paraId="7748DAAD" w14:textId="77777777" w:rsidR="00B3114F" w:rsidRPr="00DC6379" w:rsidRDefault="00B3114F" w:rsidP="00DC6379">
            <w:pPr>
              <w:rPr>
                <w:rFonts w:ascii="Calibri" w:eastAsia="Calibri" w:hAnsi="Calibri"/>
                <w:sz w:val="28"/>
                <w:szCs w:val="28"/>
              </w:rPr>
            </w:pPr>
          </w:p>
        </w:tc>
        <w:tc>
          <w:tcPr>
            <w:tcW w:w="3964" w:type="dxa"/>
            <w:shd w:val="clear" w:color="auto" w:fill="auto"/>
          </w:tcPr>
          <w:p w14:paraId="40FA154F" w14:textId="77777777" w:rsidR="00B3114F" w:rsidRPr="00DC6379" w:rsidRDefault="00B3114F" w:rsidP="00DC6379">
            <w:pPr>
              <w:rPr>
                <w:rFonts w:ascii="Calibri" w:eastAsia="Calibri" w:hAnsi="Calibri"/>
                <w:sz w:val="28"/>
                <w:szCs w:val="28"/>
              </w:rPr>
            </w:pPr>
          </w:p>
        </w:tc>
        <w:tc>
          <w:tcPr>
            <w:tcW w:w="714" w:type="dxa"/>
            <w:shd w:val="clear" w:color="auto" w:fill="auto"/>
          </w:tcPr>
          <w:p w14:paraId="55105848" w14:textId="77777777" w:rsidR="00B3114F" w:rsidRPr="00DC6379" w:rsidRDefault="00B3114F" w:rsidP="00DC6379">
            <w:pPr>
              <w:rPr>
                <w:rFonts w:ascii="Calibri" w:eastAsia="Calibri" w:hAnsi="Calibri"/>
                <w:sz w:val="28"/>
                <w:szCs w:val="28"/>
              </w:rPr>
            </w:pPr>
          </w:p>
        </w:tc>
        <w:tc>
          <w:tcPr>
            <w:tcW w:w="1122" w:type="dxa"/>
            <w:shd w:val="clear" w:color="auto" w:fill="auto"/>
          </w:tcPr>
          <w:p w14:paraId="6F17A12A" w14:textId="77777777" w:rsidR="00B3114F" w:rsidRPr="00DC6379" w:rsidRDefault="00B3114F" w:rsidP="00DC6379">
            <w:pPr>
              <w:rPr>
                <w:rFonts w:ascii="Calibri" w:eastAsia="Calibri" w:hAnsi="Calibri"/>
                <w:sz w:val="28"/>
                <w:szCs w:val="28"/>
              </w:rPr>
            </w:pPr>
          </w:p>
        </w:tc>
        <w:tc>
          <w:tcPr>
            <w:tcW w:w="1973" w:type="dxa"/>
            <w:shd w:val="clear" w:color="auto" w:fill="auto"/>
          </w:tcPr>
          <w:p w14:paraId="788EAE62" w14:textId="77777777" w:rsidR="00B3114F" w:rsidRPr="00DC6379" w:rsidRDefault="00B3114F" w:rsidP="00DC6379">
            <w:pPr>
              <w:rPr>
                <w:rFonts w:ascii="Calibri" w:eastAsia="Calibri" w:hAnsi="Calibri"/>
                <w:sz w:val="28"/>
                <w:szCs w:val="28"/>
              </w:rPr>
            </w:pPr>
          </w:p>
        </w:tc>
        <w:tc>
          <w:tcPr>
            <w:tcW w:w="1265" w:type="dxa"/>
            <w:shd w:val="clear" w:color="auto" w:fill="auto"/>
          </w:tcPr>
          <w:p w14:paraId="14C4D59F" w14:textId="77777777" w:rsidR="00B3114F" w:rsidRPr="00DC6379" w:rsidRDefault="00B3114F" w:rsidP="00DC6379">
            <w:pPr>
              <w:rPr>
                <w:rFonts w:ascii="Calibri" w:eastAsia="Calibri" w:hAnsi="Calibri"/>
                <w:sz w:val="28"/>
                <w:szCs w:val="28"/>
              </w:rPr>
            </w:pPr>
          </w:p>
        </w:tc>
      </w:tr>
    </w:tbl>
    <w:p w14:paraId="7161991A" w14:textId="77777777" w:rsidR="00B3114F" w:rsidRDefault="00B3114F" w:rsidP="00B3114F">
      <w:pPr>
        <w:shd w:val="clear" w:color="auto" w:fill="FFFFFF"/>
        <w:rPr>
          <w:sz w:val="28"/>
          <w:szCs w:val="28"/>
        </w:rPr>
      </w:pPr>
    </w:p>
    <w:p w14:paraId="483B66B7" w14:textId="77777777" w:rsidR="00B3114F" w:rsidRDefault="00B3114F" w:rsidP="00B3114F">
      <w:pPr>
        <w:spacing w:after="200" w:line="276" w:lineRule="auto"/>
        <w:rPr>
          <w:sz w:val="28"/>
          <w:szCs w:val="28"/>
        </w:rPr>
      </w:pPr>
      <w:r>
        <w:rPr>
          <w:sz w:val="28"/>
          <w:szCs w:val="28"/>
        </w:rPr>
        <w:br w:type="page"/>
      </w:r>
    </w:p>
    <w:p w14:paraId="29E06674" w14:textId="77777777" w:rsidR="00B3114F" w:rsidRPr="001612A0" w:rsidRDefault="00B3114F" w:rsidP="00B3114F">
      <w:pPr>
        <w:pStyle w:val="af3"/>
        <w:widowControl w:val="0"/>
        <w:numPr>
          <w:ilvl w:val="0"/>
          <w:numId w:val="24"/>
        </w:numPr>
        <w:shd w:val="clear" w:color="auto" w:fill="FFFFFF"/>
        <w:suppressAutoHyphens w:val="0"/>
        <w:autoSpaceDE w:val="0"/>
        <w:autoSpaceDN w:val="0"/>
        <w:adjustRightInd w:val="0"/>
        <w:spacing w:before="134" w:line="264" w:lineRule="exact"/>
        <w:ind w:left="0" w:firstLine="0"/>
        <w:jc w:val="center"/>
        <w:rPr>
          <w:b/>
          <w:sz w:val="28"/>
          <w:szCs w:val="28"/>
        </w:rPr>
      </w:pPr>
      <w:r w:rsidRPr="001612A0">
        <w:rPr>
          <w:b/>
          <w:sz w:val="28"/>
          <w:szCs w:val="28"/>
        </w:rPr>
        <w:t>ИНДИВИДУАЛЬНОЕ ЗАДАНИЕ СТУДЕНТУ</w:t>
      </w:r>
    </w:p>
    <w:p w14:paraId="20C7402B" w14:textId="77777777" w:rsidR="00B3114F" w:rsidRPr="00C87B8E" w:rsidRDefault="00B3114F" w:rsidP="00B3114F">
      <w:pPr>
        <w:pStyle w:val="af3"/>
        <w:shd w:val="clear" w:color="auto" w:fill="FFFFFF"/>
        <w:spacing w:before="134" w:line="264" w:lineRule="exact"/>
        <w:jc w:val="center"/>
        <w:rPr>
          <w:sz w:val="28"/>
          <w:szCs w:val="28"/>
        </w:rPr>
      </w:pPr>
      <w:r w:rsidRPr="00C87B8E">
        <w:rPr>
          <w:sz w:val="28"/>
          <w:szCs w:val="28"/>
        </w:rPr>
        <w:t>(заполняется руководителем практики от предприятия)</w:t>
      </w:r>
    </w:p>
    <w:p w14:paraId="16F564CD" w14:textId="77777777" w:rsidR="00B3114F" w:rsidRPr="00C87B8E" w:rsidRDefault="00B3114F" w:rsidP="00B3114F">
      <w:pPr>
        <w:shd w:val="clear" w:color="auto" w:fill="FFFFFF"/>
        <w:spacing w:before="331" w:line="360" w:lineRule="auto"/>
        <w:rPr>
          <w:sz w:val="28"/>
          <w:szCs w:val="28"/>
        </w:rPr>
      </w:pPr>
      <w:r w:rsidRPr="00C87B8E">
        <w:rPr>
          <w:sz w:val="28"/>
          <w:szCs w:val="28"/>
        </w:rPr>
        <w:t>Тема_______________________________________________________</w:t>
      </w:r>
      <w:r>
        <w:rPr>
          <w:sz w:val="28"/>
          <w:szCs w:val="28"/>
        </w:rPr>
        <w:t>_________________________________________________________________________________________________________________________________________________</w:t>
      </w:r>
    </w:p>
    <w:p w14:paraId="5F28C245" w14:textId="77777777" w:rsidR="00B3114F" w:rsidRDefault="00B3114F" w:rsidP="00B3114F">
      <w:pPr>
        <w:shd w:val="clear" w:color="auto" w:fill="FFFFFF"/>
        <w:spacing w:before="115"/>
        <w:rPr>
          <w:sz w:val="28"/>
          <w:szCs w:val="28"/>
        </w:rPr>
      </w:pPr>
    </w:p>
    <w:p w14:paraId="39B1BAF1" w14:textId="77777777" w:rsidR="00B3114F" w:rsidRDefault="00B3114F" w:rsidP="00B3114F">
      <w:pPr>
        <w:shd w:val="clear" w:color="auto" w:fill="FFFFFF"/>
        <w:spacing w:line="360" w:lineRule="auto"/>
        <w:rPr>
          <w:sz w:val="28"/>
          <w:szCs w:val="28"/>
        </w:rPr>
      </w:pPr>
      <w:r w:rsidRPr="00C87B8E">
        <w:rPr>
          <w:sz w:val="28"/>
          <w:szCs w:val="28"/>
        </w:rPr>
        <w:t>Руководитель практики от предприятия___________________________</w:t>
      </w:r>
      <w:r>
        <w:rPr>
          <w:sz w:val="28"/>
          <w:szCs w:val="28"/>
        </w:rPr>
        <w:t>________</w:t>
      </w:r>
    </w:p>
    <w:p w14:paraId="725D7C46" w14:textId="77777777" w:rsidR="00B3114F" w:rsidRPr="00C87B8E" w:rsidRDefault="00B3114F" w:rsidP="00B3114F">
      <w:pPr>
        <w:shd w:val="clear" w:color="auto" w:fill="FFFFFF"/>
        <w:spacing w:line="360" w:lineRule="auto"/>
        <w:rPr>
          <w:sz w:val="28"/>
          <w:szCs w:val="28"/>
        </w:rPr>
      </w:pPr>
      <w:r>
        <w:rPr>
          <w:sz w:val="28"/>
          <w:szCs w:val="28"/>
        </w:rPr>
        <w:t xml:space="preserve">_____________________________________________________ </w:t>
      </w:r>
      <w:r w:rsidRPr="001612A0">
        <w:t>(долж</w:t>
      </w:r>
      <w:r>
        <w:t>н</w:t>
      </w:r>
      <w:r w:rsidRPr="001612A0">
        <w:t>ость, Ф.И.О.)</w:t>
      </w:r>
    </w:p>
    <w:p w14:paraId="077589A3" w14:textId="77777777" w:rsidR="00B3114F" w:rsidRDefault="00B3114F" w:rsidP="00B3114F">
      <w:pPr>
        <w:shd w:val="clear" w:color="auto" w:fill="FFFFFF"/>
        <w:tabs>
          <w:tab w:val="left" w:pos="1373"/>
        </w:tabs>
        <w:spacing w:line="360" w:lineRule="auto"/>
        <w:rPr>
          <w:sz w:val="28"/>
          <w:szCs w:val="28"/>
        </w:rPr>
      </w:pPr>
    </w:p>
    <w:p w14:paraId="432DDD99" w14:textId="77777777" w:rsidR="00B3114F" w:rsidRPr="00C87B8E" w:rsidRDefault="00B3114F" w:rsidP="00B3114F">
      <w:pPr>
        <w:shd w:val="clear" w:color="auto" w:fill="FFFFFF"/>
        <w:tabs>
          <w:tab w:val="left" w:pos="1373"/>
        </w:tabs>
        <w:spacing w:line="360" w:lineRule="auto"/>
        <w:rPr>
          <w:sz w:val="28"/>
          <w:szCs w:val="28"/>
        </w:rPr>
      </w:pPr>
      <w:r>
        <w:rPr>
          <w:sz w:val="28"/>
          <w:szCs w:val="28"/>
        </w:rPr>
        <w:t>К</w:t>
      </w:r>
      <w:r w:rsidRPr="00C87B8E">
        <w:rPr>
          <w:sz w:val="28"/>
          <w:szCs w:val="28"/>
        </w:rPr>
        <w:t>раткая характеристика</w:t>
      </w:r>
      <w:r>
        <w:rPr>
          <w:sz w:val="28"/>
          <w:szCs w:val="28"/>
        </w:rPr>
        <w:t xml:space="preserve"> </w:t>
      </w:r>
      <w:r w:rsidRPr="00C87B8E">
        <w:rPr>
          <w:sz w:val="28"/>
          <w:szCs w:val="28"/>
        </w:rPr>
        <w:t>индивидуального задания</w:t>
      </w:r>
    </w:p>
    <w:p w14:paraId="519B16F0" w14:textId="77777777" w:rsidR="00B3114F" w:rsidRPr="00C87B8E" w:rsidRDefault="00B3114F" w:rsidP="00B3114F">
      <w:pPr>
        <w:shd w:val="clear" w:color="auto" w:fill="FFFFFF"/>
        <w:tabs>
          <w:tab w:val="left" w:pos="235"/>
          <w:tab w:val="left" w:pos="3826"/>
          <w:tab w:val="left" w:leader="underscore" w:pos="4877"/>
          <w:tab w:val="left" w:pos="6432"/>
        </w:tabs>
        <w:spacing w:line="360" w:lineRule="auto"/>
        <w:rPr>
          <w:spacing w:val="-16"/>
          <w:sz w:val="28"/>
          <w:szCs w:val="28"/>
        </w:rPr>
      </w:pPr>
      <w:r w:rsidRPr="00C87B8E">
        <w:rPr>
          <w:spacing w:val="-16"/>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pacing w:val="-16"/>
          <w:sz w:val="28"/>
          <w:szCs w:val="28"/>
        </w:rPr>
        <w:t>____________________________________________________________________</w:t>
      </w:r>
      <w:r w:rsidRPr="00C87B8E">
        <w:rPr>
          <w:spacing w:val="-16"/>
          <w:sz w:val="28"/>
          <w:szCs w:val="28"/>
        </w:rPr>
        <w:t>__</w:t>
      </w:r>
      <w:r>
        <w:rPr>
          <w:spacing w:val="-16"/>
          <w:sz w:val="28"/>
          <w:szCs w:val="28"/>
        </w:rPr>
        <w:t>__________________________________________________________________________________________________________________________________________________________________</w:t>
      </w:r>
    </w:p>
    <w:p w14:paraId="45CBE5A8" w14:textId="77777777" w:rsidR="00B3114F" w:rsidRDefault="00B3114F" w:rsidP="00B3114F">
      <w:pPr>
        <w:shd w:val="clear" w:color="auto" w:fill="FFFFFF"/>
        <w:spacing w:before="115"/>
        <w:ind w:left="658"/>
        <w:rPr>
          <w:sz w:val="28"/>
          <w:szCs w:val="28"/>
        </w:rPr>
      </w:pPr>
    </w:p>
    <w:p w14:paraId="3A362A29" w14:textId="77777777" w:rsidR="00B3114F" w:rsidRDefault="00B3114F" w:rsidP="00B3114F">
      <w:pPr>
        <w:shd w:val="clear" w:color="auto" w:fill="FFFFFF"/>
        <w:spacing w:before="115"/>
        <w:ind w:left="658"/>
        <w:rPr>
          <w:sz w:val="28"/>
          <w:szCs w:val="28"/>
        </w:rPr>
      </w:pPr>
    </w:p>
    <w:p w14:paraId="4AFC2F5A" w14:textId="77777777" w:rsidR="00B3114F" w:rsidRDefault="00B3114F" w:rsidP="00B3114F">
      <w:pPr>
        <w:shd w:val="clear" w:color="auto" w:fill="FFFFFF"/>
        <w:spacing w:before="115"/>
        <w:ind w:left="658"/>
        <w:rPr>
          <w:sz w:val="28"/>
          <w:szCs w:val="28"/>
        </w:rPr>
      </w:pPr>
    </w:p>
    <w:p w14:paraId="47B15BF9" w14:textId="77777777" w:rsidR="00B3114F" w:rsidRDefault="00B3114F" w:rsidP="00B3114F">
      <w:pPr>
        <w:shd w:val="clear" w:color="auto" w:fill="FFFFFF"/>
        <w:spacing w:before="115"/>
        <w:ind w:left="658"/>
        <w:rPr>
          <w:sz w:val="28"/>
          <w:szCs w:val="28"/>
        </w:rPr>
      </w:pPr>
    </w:p>
    <w:p w14:paraId="7A2235D9" w14:textId="77777777" w:rsidR="00B3114F" w:rsidRDefault="00B3114F" w:rsidP="00B3114F">
      <w:pPr>
        <w:shd w:val="clear" w:color="auto" w:fill="FFFFFF"/>
        <w:spacing w:before="115"/>
        <w:ind w:left="658"/>
        <w:rPr>
          <w:sz w:val="28"/>
          <w:szCs w:val="28"/>
        </w:rPr>
      </w:pPr>
    </w:p>
    <w:p w14:paraId="0D78B03C" w14:textId="77777777" w:rsidR="00B3114F" w:rsidRDefault="00B3114F" w:rsidP="00B3114F">
      <w:pPr>
        <w:shd w:val="clear" w:color="auto" w:fill="FFFFFF"/>
        <w:spacing w:before="115"/>
        <w:rPr>
          <w:sz w:val="28"/>
          <w:szCs w:val="28"/>
        </w:rPr>
      </w:pPr>
      <w:r w:rsidRPr="00C87B8E">
        <w:rPr>
          <w:sz w:val="28"/>
          <w:szCs w:val="28"/>
        </w:rPr>
        <w:t>Руководитель практики от предприятия</w:t>
      </w:r>
      <w:r w:rsidRPr="00C87B8E">
        <w:rPr>
          <w:sz w:val="28"/>
          <w:szCs w:val="28"/>
        </w:rPr>
        <w:tab/>
      </w:r>
      <w:r w:rsidRPr="00C87B8E">
        <w:rPr>
          <w:sz w:val="28"/>
          <w:szCs w:val="28"/>
        </w:rPr>
        <w:tab/>
      </w:r>
      <w:r w:rsidRPr="00C87B8E">
        <w:rPr>
          <w:sz w:val="28"/>
          <w:szCs w:val="28"/>
        </w:rPr>
        <w:tab/>
      </w:r>
      <w:r w:rsidRPr="00C87B8E">
        <w:rPr>
          <w:sz w:val="28"/>
          <w:szCs w:val="28"/>
        </w:rPr>
        <w:tab/>
      </w:r>
      <w:r w:rsidRPr="001612A0">
        <w:t>(подпись, печать)</w:t>
      </w:r>
    </w:p>
    <w:p w14:paraId="6A0D9E93" w14:textId="77777777" w:rsidR="00B3114F" w:rsidRDefault="00B3114F" w:rsidP="00B3114F">
      <w:pPr>
        <w:shd w:val="clear" w:color="auto" w:fill="FFFFFF"/>
        <w:spacing w:before="115"/>
        <w:rPr>
          <w:sz w:val="28"/>
          <w:szCs w:val="28"/>
        </w:rPr>
      </w:pPr>
    </w:p>
    <w:p w14:paraId="278950C2" w14:textId="77777777" w:rsidR="00B3114F" w:rsidRDefault="00B3114F" w:rsidP="00B3114F">
      <w:pPr>
        <w:spacing w:after="200" w:line="276" w:lineRule="auto"/>
        <w:rPr>
          <w:sz w:val="28"/>
          <w:szCs w:val="28"/>
        </w:rPr>
      </w:pPr>
      <w:r>
        <w:rPr>
          <w:sz w:val="28"/>
          <w:szCs w:val="28"/>
        </w:rPr>
        <w:br w:type="page"/>
      </w:r>
    </w:p>
    <w:p w14:paraId="59EBF6C5" w14:textId="77777777" w:rsidR="00B3114F" w:rsidRDefault="00B3114F" w:rsidP="00B3114F">
      <w:pPr>
        <w:shd w:val="clear" w:color="auto" w:fill="FFFFFF"/>
        <w:jc w:val="center"/>
        <w:rPr>
          <w:b/>
          <w:sz w:val="28"/>
          <w:szCs w:val="28"/>
        </w:rPr>
      </w:pPr>
      <w:r w:rsidRPr="001612A0">
        <w:rPr>
          <w:b/>
          <w:sz w:val="28"/>
          <w:szCs w:val="28"/>
        </w:rPr>
        <w:t>5 ПОЯСНИТЕЛНАЯ ЗАПИСКА ПО ЗАДАННОЙ ТЕМЕ</w:t>
      </w:r>
    </w:p>
    <w:p w14:paraId="4C66CAAB" w14:textId="77777777" w:rsidR="00B3114F" w:rsidRDefault="00B3114F" w:rsidP="00B3114F">
      <w:pPr>
        <w:shd w:val="clear" w:color="auto" w:fill="FFFFFF"/>
        <w:rPr>
          <w:b/>
          <w:sz w:val="28"/>
          <w:szCs w:val="28"/>
        </w:rPr>
      </w:pPr>
    </w:p>
    <w:p w14:paraId="1E79D991" w14:textId="77777777" w:rsidR="00B3114F" w:rsidRPr="00B142EC" w:rsidRDefault="00B3114F" w:rsidP="00B3114F">
      <w:pPr>
        <w:shd w:val="clear" w:color="auto" w:fill="FFFFFF"/>
        <w:jc w:val="center"/>
        <w:rPr>
          <w:sz w:val="28"/>
          <w:szCs w:val="28"/>
        </w:rPr>
      </w:pPr>
      <w:r w:rsidRPr="00B142EC">
        <w:rPr>
          <w:sz w:val="28"/>
          <w:szCs w:val="28"/>
        </w:rPr>
        <w:t xml:space="preserve">Объем </w:t>
      </w:r>
      <w:proofErr w:type="gramStart"/>
      <w:r w:rsidRPr="00B142EC">
        <w:rPr>
          <w:sz w:val="28"/>
          <w:szCs w:val="28"/>
        </w:rPr>
        <w:t>15..</w:t>
      </w:r>
      <w:proofErr w:type="gramEnd"/>
      <w:r w:rsidRPr="00B142EC">
        <w:rPr>
          <w:sz w:val="28"/>
          <w:szCs w:val="28"/>
        </w:rPr>
        <w:t>30 стр., шрифт 14, интервал 1,5</w:t>
      </w:r>
    </w:p>
    <w:p w14:paraId="439C422D" w14:textId="77777777" w:rsidR="00B3114F" w:rsidRDefault="00B3114F" w:rsidP="00B3114F">
      <w:pPr>
        <w:shd w:val="clear" w:color="auto" w:fill="FFFFFF"/>
        <w:jc w:val="center"/>
        <w:rPr>
          <w:sz w:val="28"/>
          <w:szCs w:val="28"/>
        </w:rPr>
      </w:pPr>
    </w:p>
    <w:p w14:paraId="5CA3A285" w14:textId="77777777" w:rsidR="00B3114F" w:rsidRDefault="00B3114F" w:rsidP="00B3114F">
      <w:pPr>
        <w:shd w:val="clear" w:color="auto" w:fill="FFFFFF"/>
        <w:jc w:val="center"/>
        <w:rPr>
          <w:sz w:val="28"/>
          <w:szCs w:val="28"/>
        </w:rPr>
      </w:pPr>
      <w:r>
        <w:rPr>
          <w:sz w:val="28"/>
          <w:szCs w:val="28"/>
        </w:rPr>
        <w:t>Содержание (ориентировочно)</w:t>
      </w:r>
    </w:p>
    <w:p w14:paraId="0C9EB0EB" w14:textId="77777777" w:rsidR="00B3114F" w:rsidRDefault="00B3114F" w:rsidP="00B3114F">
      <w:pPr>
        <w:shd w:val="clear" w:color="auto" w:fill="FFFFFF"/>
        <w:jc w:val="center"/>
        <w:rPr>
          <w:sz w:val="28"/>
          <w:szCs w:val="28"/>
        </w:rPr>
      </w:pPr>
    </w:p>
    <w:p w14:paraId="3EF5F0BA" w14:textId="77777777" w:rsidR="00B3114F" w:rsidRDefault="00B3114F" w:rsidP="00B3114F">
      <w:pPr>
        <w:spacing w:line="360" w:lineRule="auto"/>
        <w:rPr>
          <w:color w:val="000000"/>
          <w:sz w:val="28"/>
          <w:szCs w:val="28"/>
        </w:rPr>
      </w:pPr>
      <w:r w:rsidRPr="00C72726">
        <w:rPr>
          <w:color w:val="000000"/>
          <w:sz w:val="28"/>
          <w:szCs w:val="28"/>
        </w:rPr>
        <w:t>Введение</w:t>
      </w:r>
    </w:p>
    <w:p w14:paraId="7C20E2BD" w14:textId="77777777" w:rsidR="00B3114F" w:rsidRDefault="00B3114F" w:rsidP="00B3114F">
      <w:pPr>
        <w:spacing w:line="360" w:lineRule="auto"/>
        <w:ind w:firstLine="720"/>
        <w:rPr>
          <w:color w:val="000000"/>
          <w:sz w:val="28"/>
          <w:szCs w:val="28"/>
        </w:rPr>
      </w:pPr>
      <w:r>
        <w:rPr>
          <w:color w:val="000000"/>
          <w:sz w:val="28"/>
          <w:szCs w:val="28"/>
        </w:rPr>
        <w:t>А</w:t>
      </w:r>
      <w:r w:rsidRPr="00C72726">
        <w:rPr>
          <w:color w:val="000000"/>
          <w:sz w:val="28"/>
          <w:szCs w:val="28"/>
        </w:rPr>
        <w:t>ктуальность</w:t>
      </w:r>
    </w:p>
    <w:p w14:paraId="14A75E54" w14:textId="77777777" w:rsidR="00B3114F" w:rsidRDefault="00B3114F" w:rsidP="00B3114F">
      <w:pPr>
        <w:spacing w:line="360" w:lineRule="auto"/>
        <w:ind w:firstLine="720"/>
        <w:rPr>
          <w:color w:val="000000"/>
          <w:sz w:val="28"/>
          <w:szCs w:val="28"/>
        </w:rPr>
      </w:pPr>
      <w:r>
        <w:rPr>
          <w:color w:val="000000"/>
          <w:sz w:val="28"/>
          <w:szCs w:val="28"/>
        </w:rPr>
        <w:t>П</w:t>
      </w:r>
      <w:r w:rsidRPr="00C72726">
        <w:rPr>
          <w:color w:val="000000"/>
          <w:sz w:val="28"/>
          <w:szCs w:val="28"/>
        </w:rPr>
        <w:t xml:space="preserve">рактическая значимость </w:t>
      </w:r>
    </w:p>
    <w:p w14:paraId="73DA851E" w14:textId="77777777" w:rsidR="00B3114F" w:rsidRPr="001D1A89" w:rsidRDefault="00B3114F" w:rsidP="00B3114F">
      <w:pPr>
        <w:spacing w:line="360" w:lineRule="auto"/>
        <w:rPr>
          <w:iCs/>
          <w:color w:val="000000"/>
          <w:sz w:val="28"/>
          <w:szCs w:val="28"/>
        </w:rPr>
      </w:pPr>
      <w:r w:rsidRPr="001D1A89">
        <w:rPr>
          <w:iCs/>
          <w:color w:val="000000"/>
          <w:sz w:val="28"/>
          <w:szCs w:val="28"/>
        </w:rPr>
        <w:t>Задание на практику</w:t>
      </w:r>
    </w:p>
    <w:p w14:paraId="2131D07A" w14:textId="77777777" w:rsidR="00B3114F" w:rsidRPr="00844B0D" w:rsidRDefault="00B3114F" w:rsidP="00B3114F">
      <w:pPr>
        <w:tabs>
          <w:tab w:val="left" w:pos="709"/>
        </w:tabs>
        <w:spacing w:line="360" w:lineRule="auto"/>
        <w:ind w:left="709"/>
        <w:rPr>
          <w:color w:val="000000"/>
          <w:sz w:val="28"/>
          <w:szCs w:val="28"/>
        </w:rPr>
      </w:pPr>
      <w:r w:rsidRPr="001D1A89">
        <w:rPr>
          <w:sz w:val="28"/>
          <w:szCs w:val="28"/>
        </w:rPr>
        <w:t>Может быть оформлено в виде технического задания. Должно включать:</w:t>
      </w:r>
      <w:r w:rsidRPr="00844B0D">
        <w:rPr>
          <w:color w:val="000000"/>
          <w:sz w:val="28"/>
          <w:szCs w:val="28"/>
        </w:rPr>
        <w:t xml:space="preserve"> тему работы, основные задачи, исходные данные, содержание работы, виды результатов. </w:t>
      </w:r>
    </w:p>
    <w:p w14:paraId="0F17A679" w14:textId="77777777" w:rsidR="00B3114F" w:rsidRDefault="00B3114F" w:rsidP="00B3114F">
      <w:pPr>
        <w:spacing w:line="360" w:lineRule="auto"/>
        <w:rPr>
          <w:sz w:val="28"/>
          <w:szCs w:val="28"/>
        </w:rPr>
      </w:pPr>
      <w:r>
        <w:rPr>
          <w:sz w:val="28"/>
          <w:szCs w:val="28"/>
        </w:rPr>
        <w:t>Теоретическая часть</w:t>
      </w:r>
    </w:p>
    <w:p w14:paraId="195A34BE" w14:textId="77777777" w:rsidR="00B3114F" w:rsidRDefault="00B3114F" w:rsidP="00B3114F">
      <w:pPr>
        <w:spacing w:line="360" w:lineRule="auto"/>
        <w:ind w:firstLine="720"/>
        <w:rPr>
          <w:color w:val="000000"/>
          <w:sz w:val="28"/>
          <w:szCs w:val="28"/>
        </w:rPr>
      </w:pPr>
      <w:r w:rsidRPr="00C72726">
        <w:rPr>
          <w:color w:val="000000"/>
          <w:sz w:val="28"/>
          <w:szCs w:val="28"/>
        </w:rPr>
        <w:t>Цели и задачи практики</w:t>
      </w:r>
    </w:p>
    <w:p w14:paraId="34A62D1F" w14:textId="77777777" w:rsidR="00B3114F" w:rsidRDefault="00B3114F" w:rsidP="00B3114F">
      <w:pPr>
        <w:spacing w:line="360" w:lineRule="auto"/>
        <w:ind w:firstLine="720"/>
        <w:rPr>
          <w:color w:val="000000"/>
          <w:sz w:val="28"/>
          <w:szCs w:val="28"/>
        </w:rPr>
      </w:pPr>
      <w:r>
        <w:rPr>
          <w:color w:val="000000"/>
          <w:sz w:val="28"/>
          <w:szCs w:val="28"/>
        </w:rPr>
        <w:t>О</w:t>
      </w:r>
      <w:r w:rsidRPr="00C72726">
        <w:rPr>
          <w:color w:val="000000"/>
          <w:sz w:val="28"/>
          <w:szCs w:val="28"/>
        </w:rPr>
        <w:t>бъек</w:t>
      </w:r>
      <w:r>
        <w:rPr>
          <w:color w:val="000000"/>
          <w:sz w:val="28"/>
          <w:szCs w:val="28"/>
        </w:rPr>
        <w:t>т</w:t>
      </w:r>
      <w:r w:rsidRPr="00C72726">
        <w:rPr>
          <w:color w:val="000000"/>
          <w:sz w:val="28"/>
          <w:szCs w:val="28"/>
        </w:rPr>
        <w:t xml:space="preserve"> и предмет исследования</w:t>
      </w:r>
    </w:p>
    <w:p w14:paraId="661DDEC4" w14:textId="77777777" w:rsidR="00B3114F" w:rsidRDefault="00B3114F" w:rsidP="00B3114F">
      <w:pPr>
        <w:spacing w:line="360" w:lineRule="auto"/>
        <w:ind w:left="709"/>
        <w:rPr>
          <w:sz w:val="28"/>
          <w:szCs w:val="28"/>
        </w:rPr>
      </w:pPr>
      <w:r>
        <w:rPr>
          <w:color w:val="000000"/>
          <w:sz w:val="28"/>
          <w:szCs w:val="28"/>
        </w:rPr>
        <w:t>М</w:t>
      </w:r>
      <w:r w:rsidRPr="00C72726">
        <w:rPr>
          <w:color w:val="000000"/>
          <w:sz w:val="28"/>
          <w:szCs w:val="28"/>
        </w:rPr>
        <w:t>етоды исследования</w:t>
      </w:r>
      <w:r>
        <w:rPr>
          <w:color w:val="000000"/>
          <w:sz w:val="28"/>
          <w:szCs w:val="28"/>
        </w:rPr>
        <w:t>. Ф</w:t>
      </w:r>
      <w:r w:rsidRPr="00844B0D">
        <w:rPr>
          <w:color w:val="000000"/>
          <w:sz w:val="28"/>
          <w:szCs w:val="28"/>
        </w:rPr>
        <w:t xml:space="preserve">ункциональное, техническое, методическое, программное, математическое, информационное и </w:t>
      </w:r>
      <w:proofErr w:type="gramStart"/>
      <w:r w:rsidRPr="00844B0D">
        <w:rPr>
          <w:color w:val="000000"/>
          <w:sz w:val="28"/>
          <w:szCs w:val="28"/>
        </w:rPr>
        <w:t>т.д.</w:t>
      </w:r>
      <w:proofErr w:type="gramEnd"/>
      <w:r w:rsidRPr="00844B0D">
        <w:rPr>
          <w:color w:val="000000"/>
          <w:sz w:val="28"/>
          <w:szCs w:val="28"/>
        </w:rPr>
        <w:t xml:space="preserve"> обеспечения выполняемой работы.</w:t>
      </w:r>
    </w:p>
    <w:p w14:paraId="22F8039C" w14:textId="77777777" w:rsidR="00B3114F" w:rsidRDefault="00B3114F" w:rsidP="00B3114F">
      <w:pPr>
        <w:spacing w:after="200" w:line="276" w:lineRule="auto"/>
        <w:rPr>
          <w:sz w:val="28"/>
          <w:szCs w:val="28"/>
        </w:rPr>
      </w:pPr>
      <w:r>
        <w:rPr>
          <w:sz w:val="28"/>
          <w:szCs w:val="28"/>
        </w:rPr>
        <w:t>Практическая часть</w:t>
      </w:r>
    </w:p>
    <w:p w14:paraId="1FAF3B8F" w14:textId="77777777" w:rsidR="00B3114F" w:rsidRDefault="00B3114F" w:rsidP="00B3114F">
      <w:pPr>
        <w:spacing w:line="360" w:lineRule="auto"/>
        <w:ind w:firstLine="720"/>
        <w:rPr>
          <w:color w:val="000000"/>
          <w:sz w:val="28"/>
          <w:szCs w:val="28"/>
        </w:rPr>
      </w:pPr>
      <w:r w:rsidRPr="00C72726">
        <w:rPr>
          <w:color w:val="000000"/>
          <w:sz w:val="28"/>
          <w:szCs w:val="28"/>
        </w:rPr>
        <w:t>Описание выполнения индивидуального задания</w:t>
      </w:r>
      <w:r>
        <w:rPr>
          <w:color w:val="000000"/>
          <w:sz w:val="28"/>
          <w:szCs w:val="28"/>
        </w:rPr>
        <w:t xml:space="preserve">. </w:t>
      </w:r>
      <w:r w:rsidRPr="00844B0D">
        <w:rPr>
          <w:color w:val="000000"/>
          <w:sz w:val="28"/>
          <w:szCs w:val="28"/>
        </w:rPr>
        <w:t>Приводится решение поставленных задач и полученные результаты.</w:t>
      </w:r>
    </w:p>
    <w:p w14:paraId="208CA628" w14:textId="77777777" w:rsidR="00B3114F" w:rsidRDefault="00B3114F" w:rsidP="00B3114F">
      <w:pPr>
        <w:spacing w:line="360" w:lineRule="auto"/>
        <w:rPr>
          <w:color w:val="000000"/>
          <w:sz w:val="28"/>
          <w:szCs w:val="28"/>
        </w:rPr>
      </w:pPr>
      <w:r w:rsidRPr="00C72726">
        <w:rPr>
          <w:color w:val="000000"/>
          <w:sz w:val="28"/>
          <w:szCs w:val="28"/>
        </w:rPr>
        <w:t xml:space="preserve">Краткая характеристика </w:t>
      </w:r>
      <w:r w:rsidRPr="00A6498D">
        <w:rPr>
          <w:color w:val="000000"/>
          <w:sz w:val="28"/>
          <w:szCs w:val="28"/>
        </w:rPr>
        <w:t>предприятия</w:t>
      </w:r>
      <w:r w:rsidRPr="00C72726">
        <w:rPr>
          <w:color w:val="000000"/>
          <w:sz w:val="28"/>
          <w:szCs w:val="28"/>
        </w:rPr>
        <w:t>, е</w:t>
      </w:r>
      <w:r w:rsidRPr="00A6498D">
        <w:rPr>
          <w:color w:val="000000"/>
          <w:sz w:val="28"/>
          <w:szCs w:val="28"/>
        </w:rPr>
        <w:t xml:space="preserve">го </w:t>
      </w:r>
      <w:r w:rsidRPr="00C72726">
        <w:rPr>
          <w:color w:val="000000"/>
          <w:sz w:val="28"/>
          <w:szCs w:val="28"/>
        </w:rPr>
        <w:t>структурных подразделений</w:t>
      </w:r>
    </w:p>
    <w:p w14:paraId="4ECF11C4" w14:textId="77777777" w:rsidR="00B3114F" w:rsidRDefault="00B3114F" w:rsidP="00B3114F">
      <w:pPr>
        <w:spacing w:line="360" w:lineRule="auto"/>
        <w:ind w:left="709"/>
        <w:rPr>
          <w:color w:val="000000"/>
          <w:sz w:val="28"/>
          <w:szCs w:val="28"/>
        </w:rPr>
      </w:pPr>
      <w:r>
        <w:rPr>
          <w:color w:val="000000"/>
          <w:sz w:val="28"/>
          <w:szCs w:val="28"/>
        </w:rPr>
        <w:t>С</w:t>
      </w:r>
      <w:r w:rsidRPr="00844B0D">
        <w:rPr>
          <w:color w:val="000000"/>
          <w:sz w:val="28"/>
          <w:szCs w:val="28"/>
        </w:rPr>
        <w:t>труктур</w:t>
      </w:r>
      <w:r>
        <w:rPr>
          <w:color w:val="000000"/>
          <w:sz w:val="28"/>
          <w:szCs w:val="28"/>
        </w:rPr>
        <w:t>а</w:t>
      </w:r>
      <w:r w:rsidRPr="00844B0D">
        <w:rPr>
          <w:color w:val="000000"/>
          <w:sz w:val="28"/>
          <w:szCs w:val="28"/>
        </w:rPr>
        <w:t xml:space="preserve"> организации, выполняемые функции, обзор решаемых задач, характеристик</w:t>
      </w:r>
      <w:r>
        <w:rPr>
          <w:color w:val="000000"/>
          <w:sz w:val="28"/>
          <w:szCs w:val="28"/>
        </w:rPr>
        <w:t>а</w:t>
      </w:r>
      <w:r w:rsidRPr="00844B0D">
        <w:rPr>
          <w:color w:val="000000"/>
          <w:sz w:val="28"/>
          <w:szCs w:val="28"/>
        </w:rPr>
        <w:t xml:space="preserve"> пользователей или заказчиков разработок, используемые технические и программные средства.</w:t>
      </w:r>
    </w:p>
    <w:p w14:paraId="78E95FBF" w14:textId="77777777" w:rsidR="00B3114F" w:rsidRDefault="00B3114F" w:rsidP="00B3114F">
      <w:pPr>
        <w:spacing w:line="360" w:lineRule="auto"/>
        <w:rPr>
          <w:color w:val="000000"/>
          <w:sz w:val="28"/>
          <w:szCs w:val="28"/>
        </w:rPr>
      </w:pPr>
      <w:r w:rsidRPr="00A6498D">
        <w:rPr>
          <w:color w:val="000000"/>
          <w:sz w:val="28"/>
          <w:szCs w:val="28"/>
        </w:rPr>
        <w:t xml:space="preserve">Заключение </w:t>
      </w:r>
    </w:p>
    <w:p w14:paraId="2C0B1088" w14:textId="77777777" w:rsidR="00B3114F" w:rsidRDefault="00B3114F" w:rsidP="00B3114F">
      <w:pPr>
        <w:spacing w:line="360" w:lineRule="auto"/>
        <w:rPr>
          <w:color w:val="000000"/>
          <w:sz w:val="28"/>
          <w:szCs w:val="28"/>
        </w:rPr>
      </w:pPr>
      <w:r w:rsidRPr="00A6498D">
        <w:rPr>
          <w:color w:val="000000"/>
          <w:sz w:val="28"/>
          <w:szCs w:val="28"/>
        </w:rPr>
        <w:t>Список использованных источников</w:t>
      </w:r>
    </w:p>
    <w:p w14:paraId="3F860BD8" w14:textId="77777777" w:rsidR="00B3114F" w:rsidRPr="001D1A89" w:rsidRDefault="00B3114F" w:rsidP="00B3114F">
      <w:pPr>
        <w:rPr>
          <w:color w:val="000000"/>
          <w:sz w:val="28"/>
          <w:szCs w:val="28"/>
        </w:rPr>
      </w:pPr>
      <w:r w:rsidRPr="001D1A89">
        <w:rPr>
          <w:iCs/>
          <w:color w:val="000000"/>
          <w:sz w:val="28"/>
          <w:szCs w:val="28"/>
        </w:rPr>
        <w:t xml:space="preserve">Приложения </w:t>
      </w:r>
      <w:r>
        <w:rPr>
          <w:iCs/>
          <w:color w:val="000000"/>
          <w:sz w:val="28"/>
          <w:szCs w:val="28"/>
        </w:rPr>
        <w:t>(</w:t>
      </w:r>
      <w:r w:rsidRPr="001D1A89">
        <w:rPr>
          <w:color w:val="000000"/>
          <w:sz w:val="28"/>
          <w:szCs w:val="28"/>
        </w:rPr>
        <w:t>могут включать тексты программ, иллюстрации, таблицы</w:t>
      </w:r>
      <w:r>
        <w:rPr>
          <w:color w:val="000000"/>
          <w:sz w:val="28"/>
          <w:szCs w:val="28"/>
        </w:rPr>
        <w:t>)</w:t>
      </w:r>
    </w:p>
    <w:p w14:paraId="14814087" w14:textId="77777777" w:rsidR="00B3114F" w:rsidRPr="00A6498D" w:rsidRDefault="00B3114F" w:rsidP="00B3114F">
      <w:pPr>
        <w:spacing w:line="360" w:lineRule="auto"/>
        <w:rPr>
          <w:sz w:val="28"/>
          <w:szCs w:val="28"/>
        </w:rPr>
      </w:pPr>
      <w:r w:rsidRPr="00A6498D">
        <w:rPr>
          <w:sz w:val="28"/>
          <w:szCs w:val="28"/>
        </w:rPr>
        <w:br w:type="page"/>
      </w:r>
    </w:p>
    <w:p w14:paraId="3D953377" w14:textId="77777777" w:rsidR="00B3114F" w:rsidRPr="004B3AEF" w:rsidRDefault="00B3114F" w:rsidP="00B3114F">
      <w:pPr>
        <w:shd w:val="clear" w:color="auto" w:fill="FFFFFF"/>
        <w:jc w:val="center"/>
        <w:rPr>
          <w:b/>
          <w:spacing w:val="-16"/>
          <w:sz w:val="28"/>
          <w:szCs w:val="28"/>
        </w:rPr>
      </w:pPr>
      <w:r w:rsidRPr="004B3AEF">
        <w:rPr>
          <w:b/>
          <w:sz w:val="28"/>
          <w:szCs w:val="28"/>
        </w:rPr>
        <w:t xml:space="preserve">6 ОБЩИЙ ОТЗЫВ РУКОВОДИТЕЛЯ ПРАКТИКОЙ ОТ ПРЕДПРИЯТИЯ О РАБОТЕ </w:t>
      </w:r>
      <w:proofErr w:type="gramStart"/>
      <w:r w:rsidRPr="004B3AEF">
        <w:rPr>
          <w:b/>
          <w:sz w:val="28"/>
          <w:szCs w:val="28"/>
        </w:rPr>
        <w:t>СТУДЕНТА(</w:t>
      </w:r>
      <w:proofErr w:type="gramEnd"/>
      <w:r w:rsidRPr="004B3AEF">
        <w:rPr>
          <w:b/>
          <w:sz w:val="28"/>
          <w:szCs w:val="28"/>
        </w:rPr>
        <w:t>с оценкой)</w:t>
      </w:r>
    </w:p>
    <w:p w14:paraId="1FE42D74" w14:textId="77777777" w:rsidR="00B3114F" w:rsidRDefault="00B3114F" w:rsidP="00B3114F">
      <w:pPr>
        <w:shd w:val="clear" w:color="auto" w:fill="FFFFFF"/>
        <w:tabs>
          <w:tab w:val="left" w:pos="235"/>
          <w:tab w:val="left" w:pos="3826"/>
          <w:tab w:val="left" w:leader="underscore" w:pos="4877"/>
          <w:tab w:val="left" w:pos="6432"/>
        </w:tabs>
        <w:jc w:val="center"/>
        <w:rPr>
          <w:spacing w:val="-16"/>
          <w:sz w:val="28"/>
          <w:szCs w:val="28"/>
        </w:rPr>
      </w:pPr>
    </w:p>
    <w:p w14:paraId="0FB09116" w14:textId="77777777" w:rsidR="00B3114F" w:rsidRPr="007D08A3" w:rsidRDefault="00B3114F" w:rsidP="00B3114F">
      <w:pPr>
        <w:shd w:val="clear" w:color="auto" w:fill="FFFFFF"/>
        <w:tabs>
          <w:tab w:val="left" w:pos="235"/>
          <w:tab w:val="left" w:pos="3826"/>
          <w:tab w:val="left" w:leader="underscore" w:pos="4877"/>
          <w:tab w:val="left" w:pos="6432"/>
        </w:tabs>
        <w:jc w:val="center"/>
        <w:rPr>
          <w:spacing w:val="-16"/>
          <w:sz w:val="28"/>
          <w:szCs w:val="28"/>
        </w:rPr>
      </w:pPr>
    </w:p>
    <w:p w14:paraId="03BAB996" w14:textId="77777777" w:rsidR="00B3114F" w:rsidRPr="00356D76" w:rsidRDefault="00B3114F" w:rsidP="00B3114F">
      <w:pPr>
        <w:shd w:val="clear" w:color="auto" w:fill="FFFFFF"/>
        <w:tabs>
          <w:tab w:val="left" w:pos="235"/>
          <w:tab w:val="left" w:pos="3826"/>
          <w:tab w:val="left" w:leader="underscore" w:pos="4877"/>
          <w:tab w:val="left" w:pos="6432"/>
        </w:tabs>
        <w:spacing w:line="432" w:lineRule="exact"/>
        <w:ind w:firstLine="567"/>
        <w:jc w:val="center"/>
        <w:rPr>
          <w:b/>
        </w:rPr>
      </w:pPr>
      <w:r w:rsidRPr="00356D76">
        <w:rPr>
          <w:b/>
        </w:rPr>
        <w:t>ОТЗЫВ</w:t>
      </w:r>
    </w:p>
    <w:p w14:paraId="2D6E52A3" w14:textId="77777777" w:rsidR="00B3114F" w:rsidRPr="00356D76" w:rsidRDefault="00B3114F" w:rsidP="00B3114F">
      <w:pPr>
        <w:shd w:val="clear" w:color="auto" w:fill="FFFFFF"/>
        <w:tabs>
          <w:tab w:val="left" w:pos="235"/>
          <w:tab w:val="left" w:pos="3826"/>
          <w:tab w:val="left" w:leader="underscore" w:pos="4877"/>
          <w:tab w:val="left" w:pos="6432"/>
        </w:tabs>
        <w:spacing w:line="432" w:lineRule="exact"/>
        <w:ind w:firstLine="567"/>
        <w:rPr>
          <w:sz w:val="28"/>
        </w:rPr>
      </w:pPr>
      <w:r w:rsidRPr="00356D76">
        <w:rPr>
          <w:sz w:val="28"/>
        </w:rPr>
        <w:t>Студент Иванов Иван Иванович, обучающийся в ФГБОУ ВО «Рязанский государственный радиотехнический университет</w:t>
      </w:r>
      <w:r w:rsidRPr="00B3114F">
        <w:rPr>
          <w:sz w:val="28"/>
        </w:rPr>
        <w:t xml:space="preserve"> </w:t>
      </w:r>
      <w:r>
        <w:rPr>
          <w:sz w:val="28"/>
        </w:rPr>
        <w:t>имени В.Ф. Уткина</w:t>
      </w:r>
      <w:r w:rsidRPr="00356D76">
        <w:rPr>
          <w:sz w:val="28"/>
        </w:rPr>
        <w:t>» по основной образовательной программе «Бизнес-информатик</w:t>
      </w:r>
      <w:r>
        <w:rPr>
          <w:sz w:val="28"/>
        </w:rPr>
        <w:t>а» в рамках направления 02.03.03</w:t>
      </w:r>
      <w:r w:rsidRPr="00356D76">
        <w:rPr>
          <w:sz w:val="28"/>
        </w:rPr>
        <w:t xml:space="preserve"> «</w:t>
      </w:r>
      <w:r>
        <w:rPr>
          <w:sz w:val="28"/>
        </w:rPr>
        <w:t>Математическое обеспечение и администрирование информац</w:t>
      </w:r>
      <w:r w:rsidR="00EC7A75">
        <w:rPr>
          <w:sz w:val="28"/>
        </w:rPr>
        <w:t>ионных систем», с «25» июня 2020</w:t>
      </w:r>
      <w:r w:rsidRPr="00356D76">
        <w:rPr>
          <w:sz w:val="28"/>
        </w:rPr>
        <w:t xml:space="preserve"> г. по «08» и</w:t>
      </w:r>
      <w:r w:rsidR="00EC7A75">
        <w:rPr>
          <w:sz w:val="28"/>
        </w:rPr>
        <w:t>юля 2020</w:t>
      </w:r>
      <w:r w:rsidRPr="00356D76">
        <w:rPr>
          <w:sz w:val="28"/>
        </w:rPr>
        <w:t xml:space="preserve"> г. прошел </w:t>
      </w:r>
      <w:r>
        <w:rPr>
          <w:sz w:val="28"/>
        </w:rPr>
        <w:t>технологическую</w:t>
      </w:r>
      <w:r w:rsidRPr="00356D76">
        <w:rPr>
          <w:sz w:val="28"/>
        </w:rPr>
        <w:t xml:space="preserve"> практику в … . За время прохождения практики Иванов </w:t>
      </w:r>
      <w:proofErr w:type="gramStart"/>
      <w:r w:rsidRPr="00356D76">
        <w:rPr>
          <w:sz w:val="28"/>
        </w:rPr>
        <w:t>И.И.</w:t>
      </w:r>
      <w:proofErr w:type="gramEnd"/>
      <w:r w:rsidRPr="00356D76">
        <w:rPr>
          <w:sz w:val="28"/>
        </w:rPr>
        <w:t xml:space="preserve"> показал хороший уровень подготовки, хорошее умение применять и использовать знания, полученные в РГРТУ, для решения </w:t>
      </w:r>
      <w:r>
        <w:rPr>
          <w:sz w:val="28"/>
        </w:rPr>
        <w:t>поставленных перед ним практических задач, …</w:t>
      </w:r>
    </w:p>
    <w:p w14:paraId="7C64F1F5" w14:textId="77777777" w:rsidR="00B3114F" w:rsidRPr="00356D76" w:rsidRDefault="00B3114F" w:rsidP="00B3114F">
      <w:pPr>
        <w:shd w:val="clear" w:color="auto" w:fill="FFFFFF"/>
        <w:tabs>
          <w:tab w:val="left" w:pos="235"/>
          <w:tab w:val="left" w:pos="3826"/>
          <w:tab w:val="left" w:leader="underscore" w:pos="4877"/>
          <w:tab w:val="left" w:pos="6432"/>
        </w:tabs>
        <w:spacing w:line="432" w:lineRule="exact"/>
        <w:ind w:firstLine="567"/>
        <w:rPr>
          <w:sz w:val="28"/>
        </w:rPr>
      </w:pPr>
      <w:r w:rsidRPr="00356D76">
        <w:rPr>
          <w:sz w:val="28"/>
        </w:rPr>
        <w:t>…</w:t>
      </w:r>
    </w:p>
    <w:p w14:paraId="47A32D6E" w14:textId="77777777" w:rsidR="00B3114F" w:rsidRPr="00356D76" w:rsidRDefault="00B3114F" w:rsidP="00B3114F">
      <w:pPr>
        <w:shd w:val="clear" w:color="auto" w:fill="FFFFFF"/>
        <w:tabs>
          <w:tab w:val="left" w:pos="235"/>
          <w:tab w:val="left" w:pos="3826"/>
          <w:tab w:val="left" w:leader="underscore" w:pos="4877"/>
          <w:tab w:val="left" w:pos="6432"/>
        </w:tabs>
        <w:spacing w:line="432" w:lineRule="exact"/>
        <w:ind w:firstLine="567"/>
        <w:rPr>
          <w:spacing w:val="-16"/>
          <w:sz w:val="36"/>
        </w:rPr>
      </w:pPr>
      <w:r w:rsidRPr="00356D76">
        <w:rPr>
          <w:sz w:val="28"/>
        </w:rPr>
        <w:t xml:space="preserve">Программа практики выполнена полностью (частично). В целом работа студента Иванова </w:t>
      </w:r>
      <w:proofErr w:type="gramStart"/>
      <w:r w:rsidRPr="00356D76">
        <w:rPr>
          <w:sz w:val="28"/>
        </w:rPr>
        <w:t>И.И.</w:t>
      </w:r>
      <w:proofErr w:type="gramEnd"/>
      <w:r w:rsidRPr="00356D76">
        <w:rPr>
          <w:sz w:val="28"/>
        </w:rPr>
        <w:t xml:space="preserve"> заслуживает оценки «…».</w:t>
      </w:r>
    </w:p>
    <w:p w14:paraId="5A129E51" w14:textId="77777777" w:rsidR="00B3114F" w:rsidRPr="00356D76" w:rsidRDefault="00B3114F" w:rsidP="00B3114F">
      <w:pPr>
        <w:shd w:val="clear" w:color="auto" w:fill="FFFFFF"/>
        <w:tabs>
          <w:tab w:val="left" w:pos="235"/>
          <w:tab w:val="left" w:pos="3826"/>
          <w:tab w:val="left" w:leader="underscore" w:pos="4877"/>
          <w:tab w:val="left" w:pos="6432"/>
        </w:tabs>
        <w:spacing w:line="432" w:lineRule="exact"/>
        <w:rPr>
          <w:spacing w:val="-16"/>
          <w:sz w:val="28"/>
        </w:rPr>
      </w:pPr>
    </w:p>
    <w:p w14:paraId="17505C99" w14:textId="77777777" w:rsidR="00B3114F" w:rsidRPr="00356D76" w:rsidRDefault="00B3114F" w:rsidP="00B3114F">
      <w:pPr>
        <w:shd w:val="clear" w:color="auto" w:fill="FFFFFF"/>
        <w:tabs>
          <w:tab w:val="left" w:pos="235"/>
          <w:tab w:val="left" w:pos="3826"/>
          <w:tab w:val="left" w:leader="underscore" w:pos="4877"/>
          <w:tab w:val="left" w:pos="6432"/>
        </w:tabs>
        <w:spacing w:line="432" w:lineRule="exact"/>
        <w:rPr>
          <w:spacing w:val="-16"/>
          <w:sz w:val="28"/>
        </w:rPr>
      </w:pPr>
    </w:p>
    <w:p w14:paraId="00FD24E4" w14:textId="77777777" w:rsidR="00B3114F" w:rsidRPr="00356D76" w:rsidRDefault="00B3114F" w:rsidP="00B3114F">
      <w:pPr>
        <w:shd w:val="clear" w:color="auto" w:fill="FFFFFF"/>
        <w:tabs>
          <w:tab w:val="left" w:pos="235"/>
          <w:tab w:val="left" w:pos="3826"/>
          <w:tab w:val="left" w:leader="underscore" w:pos="4877"/>
          <w:tab w:val="left" w:pos="6432"/>
        </w:tabs>
        <w:spacing w:line="432" w:lineRule="exact"/>
        <w:rPr>
          <w:spacing w:val="-16"/>
          <w:sz w:val="28"/>
        </w:rPr>
      </w:pPr>
      <w:r w:rsidRPr="00356D76">
        <w:rPr>
          <w:spacing w:val="-16"/>
          <w:sz w:val="28"/>
        </w:rPr>
        <w:t>«___</w:t>
      </w:r>
      <w:proofErr w:type="gramStart"/>
      <w:r w:rsidRPr="00356D76">
        <w:rPr>
          <w:spacing w:val="-16"/>
          <w:sz w:val="28"/>
        </w:rPr>
        <w:t>_»  _</w:t>
      </w:r>
      <w:proofErr w:type="gramEnd"/>
      <w:r w:rsidRPr="00356D76">
        <w:rPr>
          <w:spacing w:val="-16"/>
          <w:sz w:val="28"/>
        </w:rPr>
        <w:t xml:space="preserve">____________  20___ г                              </w:t>
      </w:r>
      <w:r>
        <w:rPr>
          <w:spacing w:val="-16"/>
          <w:sz w:val="28"/>
        </w:rPr>
        <w:t xml:space="preserve">              (подпись и печать</w:t>
      </w:r>
      <w:r w:rsidRPr="00356D76">
        <w:rPr>
          <w:spacing w:val="-16"/>
          <w:sz w:val="28"/>
        </w:rPr>
        <w:t>)</w:t>
      </w:r>
    </w:p>
    <w:p w14:paraId="0A7CE100" w14:textId="77777777" w:rsidR="00B3114F" w:rsidRDefault="00B3114F" w:rsidP="00B3114F">
      <w:pPr>
        <w:shd w:val="clear" w:color="auto" w:fill="FFFFFF"/>
        <w:tabs>
          <w:tab w:val="left" w:pos="235"/>
          <w:tab w:val="left" w:pos="3826"/>
          <w:tab w:val="left" w:leader="underscore" w:pos="4877"/>
          <w:tab w:val="left" w:pos="6432"/>
        </w:tabs>
        <w:spacing w:line="432" w:lineRule="exact"/>
        <w:rPr>
          <w:spacing w:val="-16"/>
        </w:rPr>
      </w:pPr>
    </w:p>
    <w:p w14:paraId="73D069E1" w14:textId="77777777" w:rsidR="00B3114F" w:rsidRDefault="00B3114F" w:rsidP="00B3114F">
      <w:pPr>
        <w:spacing w:after="200" w:line="276" w:lineRule="auto"/>
        <w:rPr>
          <w:sz w:val="28"/>
          <w:szCs w:val="28"/>
        </w:rPr>
      </w:pPr>
    </w:p>
    <w:p w14:paraId="1D7AE0E0" w14:textId="77777777" w:rsidR="00B3114F" w:rsidRDefault="00B3114F" w:rsidP="00EB5FFE">
      <w:pPr>
        <w:tabs>
          <w:tab w:val="left" w:pos="7371"/>
        </w:tabs>
        <w:ind w:firstLine="0"/>
        <w:jc w:val="left"/>
      </w:pPr>
    </w:p>
    <w:sectPr w:rsidR="00B3114F" w:rsidSect="00256353">
      <w:headerReference w:type="default" r:id="rId8"/>
      <w:pgSz w:w="11909" w:h="16834"/>
      <w:pgMar w:top="1440" w:right="848" w:bottom="720" w:left="1754"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78940" w14:textId="77777777" w:rsidR="0024576D" w:rsidRDefault="0024576D" w:rsidP="00C44C4A">
      <w:r>
        <w:separator/>
      </w:r>
    </w:p>
  </w:endnote>
  <w:endnote w:type="continuationSeparator" w:id="0">
    <w:p w14:paraId="3A3311EC" w14:textId="77777777" w:rsidR="0024576D" w:rsidRDefault="0024576D" w:rsidP="00C4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200247B" w:usb2="00000009" w:usb3="00000000" w:csb0="000001FF" w:csb1="00000000"/>
  </w:font>
  <w:font w:name="TimesNewRomanPSMT">
    <w:altName w:val="Arial Unicode MS"/>
    <w:charset w:val="CC"/>
    <w:family w:val="auto"/>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38925" w14:textId="77777777" w:rsidR="0024576D" w:rsidRDefault="0024576D" w:rsidP="00C44C4A">
      <w:r>
        <w:separator/>
      </w:r>
    </w:p>
  </w:footnote>
  <w:footnote w:type="continuationSeparator" w:id="0">
    <w:p w14:paraId="32130A51" w14:textId="77777777" w:rsidR="0024576D" w:rsidRDefault="0024576D" w:rsidP="00C44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2F3A" w14:textId="77777777" w:rsidR="00E71F66" w:rsidRDefault="00E71F66">
    <w:pPr>
      <w:pStyle w:val="a9"/>
      <w:jc w:val="right"/>
    </w:pPr>
    <w:r>
      <w:fldChar w:fldCharType="begin"/>
    </w:r>
    <w:r>
      <w:instrText xml:space="preserve"> PAGE   \* MERGEFORMAT </w:instrText>
    </w:r>
    <w:r>
      <w:fldChar w:fldCharType="separate"/>
    </w:r>
    <w:r w:rsidR="00BE4F3A">
      <w:rPr>
        <w:noProof/>
      </w:rPr>
      <w:t>13</w:t>
    </w:r>
    <w:r>
      <w:fldChar w:fldCharType="end"/>
    </w:r>
  </w:p>
  <w:p w14:paraId="7D3E90DE" w14:textId="77777777" w:rsidR="00E71F66" w:rsidRDefault="00E71F6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45DFDD"/>
    <w:multiLevelType w:val="hybridMultilevel"/>
    <w:tmpl w:val="1CB868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E68FE5"/>
    <w:multiLevelType w:val="hybridMultilevel"/>
    <w:tmpl w:val="8012CA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B883243"/>
    <w:multiLevelType w:val="hybridMultilevel"/>
    <w:tmpl w:val="DF6EA4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FE"/>
    <w:multiLevelType w:val="singleLevel"/>
    <w:tmpl w:val="863645FE"/>
    <w:lvl w:ilvl="0">
      <w:numFmt w:val="bullet"/>
      <w:lvlText w:val="*"/>
      <w:lvlJc w:val="left"/>
    </w:lvl>
  </w:abstractNum>
  <w:abstractNum w:abstractNumId="4"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10"/>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6FB0D2A"/>
    <w:multiLevelType w:val="hybridMultilevel"/>
    <w:tmpl w:val="4C1EB3F2"/>
    <w:lvl w:ilvl="0" w:tplc="4672FD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0DB05AF5"/>
    <w:multiLevelType w:val="hybridMultilevel"/>
    <w:tmpl w:val="73367DE6"/>
    <w:lvl w:ilvl="0" w:tplc="9A9496BE">
      <w:start w:val="1"/>
      <w:numFmt w:val="decimal"/>
      <w:lvlText w:val="%1)"/>
      <w:lvlJc w:val="left"/>
      <w:pPr>
        <w:ind w:left="1769" w:hanging="10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0F7E19A1"/>
    <w:multiLevelType w:val="hybridMultilevel"/>
    <w:tmpl w:val="F4540178"/>
    <w:lvl w:ilvl="0" w:tplc="50F095EC">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193F2828"/>
    <w:multiLevelType w:val="hybridMultilevel"/>
    <w:tmpl w:val="F72217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E6C532D"/>
    <w:multiLevelType w:val="hybridMultilevel"/>
    <w:tmpl w:val="4E2A09C8"/>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01E5C0A"/>
    <w:multiLevelType w:val="hybridMultilevel"/>
    <w:tmpl w:val="5A1C3712"/>
    <w:lvl w:ilvl="0" w:tplc="BF86F7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5F42C2E"/>
    <w:multiLevelType w:val="hybridMultilevel"/>
    <w:tmpl w:val="400A1ECA"/>
    <w:lvl w:ilvl="0" w:tplc="36467AD2">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2D4EA83C"/>
    <w:multiLevelType w:val="hybridMultilevel"/>
    <w:tmpl w:val="90A927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3783F2B"/>
    <w:multiLevelType w:val="hybridMultilevel"/>
    <w:tmpl w:val="36D85176"/>
    <w:lvl w:ilvl="0" w:tplc="19C866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B3D09"/>
    <w:multiLevelType w:val="hybridMultilevel"/>
    <w:tmpl w:val="D2BAC506"/>
    <w:lvl w:ilvl="0" w:tplc="FFFFFFFF">
      <w:start w:val="1"/>
      <w:numFmt w:val="bullet"/>
      <w:pStyle w:val="a"/>
      <w:lvlText w:val=""/>
      <w:lvlJc w:val="left"/>
      <w:pPr>
        <w:tabs>
          <w:tab w:val="num" w:pos="964"/>
        </w:tabs>
        <w:ind w:left="964" w:hanging="255"/>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746283"/>
    <w:multiLevelType w:val="hybridMultilevel"/>
    <w:tmpl w:val="0952EA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773DC3"/>
    <w:multiLevelType w:val="hybridMultilevel"/>
    <w:tmpl w:val="25FC7F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AD324F"/>
    <w:multiLevelType w:val="hybridMultilevel"/>
    <w:tmpl w:val="99B6864C"/>
    <w:lvl w:ilvl="0" w:tplc="4672FDD4">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1" w15:restartNumberingAfterBreak="0">
    <w:nsid w:val="40106E8D"/>
    <w:multiLevelType w:val="hybridMultilevel"/>
    <w:tmpl w:val="D0EA3B8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41BD2DC1"/>
    <w:multiLevelType w:val="hybridMultilevel"/>
    <w:tmpl w:val="8794990A"/>
    <w:lvl w:ilvl="0" w:tplc="19C866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235CBA"/>
    <w:multiLevelType w:val="hybridMultilevel"/>
    <w:tmpl w:val="0D8E749C"/>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4BB5C92"/>
    <w:multiLevelType w:val="multilevel"/>
    <w:tmpl w:val="07F49340"/>
    <w:lvl w:ilvl="0">
      <w:start w:val="1"/>
      <w:numFmt w:val="decimal"/>
      <w:lvlText w:val="%1"/>
      <w:lvlJc w:val="left"/>
      <w:pPr>
        <w:ind w:left="3960" w:hanging="360"/>
      </w:pPr>
      <w:rPr>
        <w:rFonts w:hint="default"/>
      </w:rPr>
    </w:lvl>
    <w:lvl w:ilvl="1">
      <w:start w:val="1"/>
      <w:numFmt w:val="decimal"/>
      <w:isLgl/>
      <w:lvlText w:val="%1.%2"/>
      <w:lvlJc w:val="left"/>
      <w:pPr>
        <w:ind w:left="3975" w:hanging="375"/>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2160"/>
      </w:pPr>
      <w:rPr>
        <w:rFonts w:hint="default"/>
      </w:rPr>
    </w:lvl>
  </w:abstractNum>
  <w:abstractNum w:abstractNumId="25" w15:restartNumberingAfterBreak="0">
    <w:nsid w:val="6015444A"/>
    <w:multiLevelType w:val="hybridMultilevel"/>
    <w:tmpl w:val="73367DE6"/>
    <w:lvl w:ilvl="0" w:tplc="9A9496BE">
      <w:start w:val="1"/>
      <w:numFmt w:val="decimal"/>
      <w:lvlText w:val="%1)"/>
      <w:lvlJc w:val="left"/>
      <w:pPr>
        <w:ind w:left="1769" w:hanging="10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62133B54"/>
    <w:multiLevelType w:val="hybridMultilevel"/>
    <w:tmpl w:val="810AD6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706C55"/>
    <w:multiLevelType w:val="hybridMultilevel"/>
    <w:tmpl w:val="0CC0A0B6"/>
    <w:lvl w:ilvl="0" w:tplc="2C1C9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DA21DD3"/>
    <w:multiLevelType w:val="hybridMultilevel"/>
    <w:tmpl w:val="C4F6B3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17A1995"/>
    <w:multiLevelType w:val="hybridMultilevel"/>
    <w:tmpl w:val="4028CD0A"/>
    <w:lvl w:ilvl="0" w:tplc="4672FD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76377357"/>
    <w:multiLevelType w:val="hybridMultilevel"/>
    <w:tmpl w:val="39D61A1A"/>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715DBB"/>
    <w:multiLevelType w:val="hybridMultilevel"/>
    <w:tmpl w:val="B16E4D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E067E1E"/>
    <w:multiLevelType w:val="hybridMultilevel"/>
    <w:tmpl w:val="26DA0710"/>
    <w:lvl w:ilvl="0" w:tplc="25B28E1E">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16cid:durableId="484931914">
    <w:abstractNumId w:val="4"/>
  </w:num>
  <w:num w:numId="2" w16cid:durableId="1321078346">
    <w:abstractNumId w:val="5"/>
  </w:num>
  <w:num w:numId="3" w16cid:durableId="1683163817">
    <w:abstractNumId w:val="6"/>
  </w:num>
  <w:num w:numId="4" w16cid:durableId="435949522">
    <w:abstractNumId w:val="7"/>
  </w:num>
  <w:num w:numId="5" w16cid:durableId="323554807">
    <w:abstractNumId w:val="26"/>
  </w:num>
  <w:num w:numId="6" w16cid:durableId="5401080">
    <w:abstractNumId w:val="23"/>
  </w:num>
  <w:num w:numId="7" w16cid:durableId="519929413">
    <w:abstractNumId w:val="28"/>
  </w:num>
  <w:num w:numId="8" w16cid:durableId="2010134374">
    <w:abstractNumId w:val="19"/>
  </w:num>
  <w:num w:numId="9" w16cid:durableId="84156290">
    <w:abstractNumId w:val="18"/>
  </w:num>
  <w:num w:numId="10" w16cid:durableId="95758856">
    <w:abstractNumId w:val="20"/>
  </w:num>
  <w:num w:numId="11" w16cid:durableId="931935625">
    <w:abstractNumId w:val="12"/>
  </w:num>
  <w:num w:numId="12" w16cid:durableId="172380304">
    <w:abstractNumId w:val="16"/>
  </w:num>
  <w:num w:numId="13" w16cid:durableId="1495141575">
    <w:abstractNumId w:val="22"/>
  </w:num>
  <w:num w:numId="14" w16cid:durableId="1413047587">
    <w:abstractNumId w:val="27"/>
  </w:num>
  <w:num w:numId="15" w16cid:durableId="1013536991">
    <w:abstractNumId w:val="3"/>
    <w:lvlOverride w:ilvl="0">
      <w:lvl w:ilvl="0">
        <w:start w:val="65535"/>
        <w:numFmt w:val="bullet"/>
        <w:lvlText w:val="-"/>
        <w:legacy w:legacy="1" w:legacySpace="0" w:legacyIndent="105"/>
        <w:lvlJc w:val="left"/>
        <w:rPr>
          <w:rFonts w:ascii="Times New Roman" w:hAnsi="Times New Roman" w:cs="Times New Roman" w:hint="default"/>
        </w:rPr>
      </w:lvl>
    </w:lvlOverride>
  </w:num>
  <w:num w:numId="16" w16cid:durableId="947852880">
    <w:abstractNumId w:val="3"/>
    <w:lvlOverride w:ilvl="0">
      <w:lvl w:ilvl="0">
        <w:start w:val="65535"/>
        <w:numFmt w:val="bullet"/>
        <w:lvlText w:val="-"/>
        <w:legacy w:legacy="1" w:legacySpace="0" w:legacyIndent="134"/>
        <w:lvlJc w:val="left"/>
        <w:rPr>
          <w:rFonts w:ascii="Times New Roman" w:hAnsi="Times New Roman" w:cs="Times New Roman" w:hint="default"/>
        </w:rPr>
      </w:lvl>
    </w:lvlOverride>
  </w:num>
  <w:num w:numId="17" w16cid:durableId="1000696289">
    <w:abstractNumId w:val="0"/>
  </w:num>
  <w:num w:numId="18" w16cid:durableId="534925193">
    <w:abstractNumId w:val="31"/>
  </w:num>
  <w:num w:numId="19" w16cid:durableId="177086593">
    <w:abstractNumId w:val="11"/>
  </w:num>
  <w:num w:numId="20" w16cid:durableId="538779007">
    <w:abstractNumId w:val="15"/>
  </w:num>
  <w:num w:numId="21" w16cid:durableId="1522816057">
    <w:abstractNumId w:val="2"/>
  </w:num>
  <w:num w:numId="22" w16cid:durableId="1695694650">
    <w:abstractNumId w:val="1"/>
  </w:num>
  <w:num w:numId="23" w16cid:durableId="1718428489">
    <w:abstractNumId w:val="30"/>
  </w:num>
  <w:num w:numId="24" w16cid:durableId="1324554132">
    <w:abstractNumId w:val="24"/>
  </w:num>
  <w:num w:numId="25" w16cid:durableId="1226994721">
    <w:abstractNumId w:val="17"/>
  </w:num>
  <w:num w:numId="26" w16cid:durableId="1461344055">
    <w:abstractNumId w:val="13"/>
  </w:num>
  <w:num w:numId="27" w16cid:durableId="4929126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760163">
    <w:abstractNumId w:val="5"/>
    <w:lvlOverride w:ilvl="0">
      <w:startOverride w:val="1"/>
    </w:lvlOverride>
  </w:num>
  <w:num w:numId="29" w16cid:durableId="844989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12681871">
    <w:abstractNumId w:val="29"/>
  </w:num>
  <w:num w:numId="31" w16cid:durableId="112602386">
    <w:abstractNumId w:val="8"/>
  </w:num>
  <w:num w:numId="32" w16cid:durableId="8740041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15927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13468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5390118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0"/>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1979"/>
    <w:rsid w:val="00000D9A"/>
    <w:rsid w:val="000030D4"/>
    <w:rsid w:val="0001457C"/>
    <w:rsid w:val="000245FF"/>
    <w:rsid w:val="00040484"/>
    <w:rsid w:val="000407E8"/>
    <w:rsid w:val="00050E11"/>
    <w:rsid w:val="000533AD"/>
    <w:rsid w:val="00067EAC"/>
    <w:rsid w:val="0007400F"/>
    <w:rsid w:val="000747EF"/>
    <w:rsid w:val="00080504"/>
    <w:rsid w:val="00083A4E"/>
    <w:rsid w:val="000878C2"/>
    <w:rsid w:val="0009346A"/>
    <w:rsid w:val="00093633"/>
    <w:rsid w:val="00094FAE"/>
    <w:rsid w:val="000A4C5E"/>
    <w:rsid w:val="000E0296"/>
    <w:rsid w:val="000E57EE"/>
    <w:rsid w:val="000F7315"/>
    <w:rsid w:val="0011700B"/>
    <w:rsid w:val="00117E29"/>
    <w:rsid w:val="001204BE"/>
    <w:rsid w:val="0012512F"/>
    <w:rsid w:val="00127326"/>
    <w:rsid w:val="00131E5A"/>
    <w:rsid w:val="001327C8"/>
    <w:rsid w:val="00133703"/>
    <w:rsid w:val="00133BC7"/>
    <w:rsid w:val="001444BD"/>
    <w:rsid w:val="0015349D"/>
    <w:rsid w:val="001543B1"/>
    <w:rsid w:val="0016475C"/>
    <w:rsid w:val="00165907"/>
    <w:rsid w:val="00166ACB"/>
    <w:rsid w:val="00171FA7"/>
    <w:rsid w:val="00176F58"/>
    <w:rsid w:val="00184A53"/>
    <w:rsid w:val="0019179B"/>
    <w:rsid w:val="001940DA"/>
    <w:rsid w:val="0019477A"/>
    <w:rsid w:val="00194B1C"/>
    <w:rsid w:val="00196C9F"/>
    <w:rsid w:val="001B54C1"/>
    <w:rsid w:val="001D0E1E"/>
    <w:rsid w:val="001D3F1A"/>
    <w:rsid w:val="001D4CA2"/>
    <w:rsid w:val="001E7B99"/>
    <w:rsid w:val="002016FD"/>
    <w:rsid w:val="002075AE"/>
    <w:rsid w:val="00210BDD"/>
    <w:rsid w:val="002313C8"/>
    <w:rsid w:val="0024576D"/>
    <w:rsid w:val="00245C6F"/>
    <w:rsid w:val="0025137A"/>
    <w:rsid w:val="002537A9"/>
    <w:rsid w:val="00256353"/>
    <w:rsid w:val="00271214"/>
    <w:rsid w:val="00271954"/>
    <w:rsid w:val="002765DE"/>
    <w:rsid w:val="00276E97"/>
    <w:rsid w:val="00281A1B"/>
    <w:rsid w:val="0028688B"/>
    <w:rsid w:val="00296EE3"/>
    <w:rsid w:val="002A2399"/>
    <w:rsid w:val="002B55F5"/>
    <w:rsid w:val="002B6870"/>
    <w:rsid w:val="002C1BF3"/>
    <w:rsid w:val="002C5502"/>
    <w:rsid w:val="002C686A"/>
    <w:rsid w:val="002D0111"/>
    <w:rsid w:val="002D3AE2"/>
    <w:rsid w:val="002E13EE"/>
    <w:rsid w:val="002F737E"/>
    <w:rsid w:val="0030609F"/>
    <w:rsid w:val="0030771E"/>
    <w:rsid w:val="00311858"/>
    <w:rsid w:val="003169BE"/>
    <w:rsid w:val="0031750B"/>
    <w:rsid w:val="003230B1"/>
    <w:rsid w:val="0032511C"/>
    <w:rsid w:val="0032597E"/>
    <w:rsid w:val="00326581"/>
    <w:rsid w:val="003367E1"/>
    <w:rsid w:val="00336E4F"/>
    <w:rsid w:val="003453AC"/>
    <w:rsid w:val="00354AD5"/>
    <w:rsid w:val="00361179"/>
    <w:rsid w:val="00367368"/>
    <w:rsid w:val="00373690"/>
    <w:rsid w:val="003758FF"/>
    <w:rsid w:val="00386632"/>
    <w:rsid w:val="00395BEA"/>
    <w:rsid w:val="003A09BF"/>
    <w:rsid w:val="003A68BE"/>
    <w:rsid w:val="003B60F9"/>
    <w:rsid w:val="003D77B0"/>
    <w:rsid w:val="003F0C3F"/>
    <w:rsid w:val="003F533F"/>
    <w:rsid w:val="003F7C51"/>
    <w:rsid w:val="0040256C"/>
    <w:rsid w:val="00402D7A"/>
    <w:rsid w:val="00416AF7"/>
    <w:rsid w:val="004271D3"/>
    <w:rsid w:val="00431106"/>
    <w:rsid w:val="0043146A"/>
    <w:rsid w:val="00433484"/>
    <w:rsid w:val="00437EE1"/>
    <w:rsid w:val="0044500E"/>
    <w:rsid w:val="00450478"/>
    <w:rsid w:val="00452281"/>
    <w:rsid w:val="004B3CAE"/>
    <w:rsid w:val="004B6DB9"/>
    <w:rsid w:val="004D7DCD"/>
    <w:rsid w:val="004E3083"/>
    <w:rsid w:val="004E5E8B"/>
    <w:rsid w:val="004E6BD9"/>
    <w:rsid w:val="004E76EB"/>
    <w:rsid w:val="004F7C2E"/>
    <w:rsid w:val="00500AD6"/>
    <w:rsid w:val="00505109"/>
    <w:rsid w:val="005076D4"/>
    <w:rsid w:val="005139E2"/>
    <w:rsid w:val="005261BA"/>
    <w:rsid w:val="005275CA"/>
    <w:rsid w:val="00532BE7"/>
    <w:rsid w:val="00534E61"/>
    <w:rsid w:val="00545499"/>
    <w:rsid w:val="005549C2"/>
    <w:rsid w:val="00554E07"/>
    <w:rsid w:val="00563169"/>
    <w:rsid w:val="005674CE"/>
    <w:rsid w:val="00570FCB"/>
    <w:rsid w:val="00573CF0"/>
    <w:rsid w:val="005741EB"/>
    <w:rsid w:val="00585366"/>
    <w:rsid w:val="005905F6"/>
    <w:rsid w:val="005A1631"/>
    <w:rsid w:val="005C0D78"/>
    <w:rsid w:val="005C4566"/>
    <w:rsid w:val="005D6A8B"/>
    <w:rsid w:val="006207E7"/>
    <w:rsid w:val="00625AFE"/>
    <w:rsid w:val="00627D4A"/>
    <w:rsid w:val="00631825"/>
    <w:rsid w:val="0063317C"/>
    <w:rsid w:val="00643B37"/>
    <w:rsid w:val="006446D0"/>
    <w:rsid w:val="00652280"/>
    <w:rsid w:val="00656AF5"/>
    <w:rsid w:val="00663F74"/>
    <w:rsid w:val="00665821"/>
    <w:rsid w:val="006670AA"/>
    <w:rsid w:val="0067749B"/>
    <w:rsid w:val="00680F74"/>
    <w:rsid w:val="0068130D"/>
    <w:rsid w:val="00685409"/>
    <w:rsid w:val="006854E5"/>
    <w:rsid w:val="00690AAD"/>
    <w:rsid w:val="006A41AE"/>
    <w:rsid w:val="006A58F6"/>
    <w:rsid w:val="006B2FF7"/>
    <w:rsid w:val="006D12E9"/>
    <w:rsid w:val="006D5E84"/>
    <w:rsid w:val="006E6C34"/>
    <w:rsid w:val="006F2857"/>
    <w:rsid w:val="006F2982"/>
    <w:rsid w:val="006F4ABE"/>
    <w:rsid w:val="00720449"/>
    <w:rsid w:val="0072090D"/>
    <w:rsid w:val="0073162D"/>
    <w:rsid w:val="00731E04"/>
    <w:rsid w:val="00734369"/>
    <w:rsid w:val="00735074"/>
    <w:rsid w:val="0075416B"/>
    <w:rsid w:val="007711D7"/>
    <w:rsid w:val="00773E42"/>
    <w:rsid w:val="00776E2B"/>
    <w:rsid w:val="00781A04"/>
    <w:rsid w:val="00783E87"/>
    <w:rsid w:val="00784823"/>
    <w:rsid w:val="0078504D"/>
    <w:rsid w:val="00797402"/>
    <w:rsid w:val="007A04B2"/>
    <w:rsid w:val="007A2247"/>
    <w:rsid w:val="007A72F9"/>
    <w:rsid w:val="007B1C5B"/>
    <w:rsid w:val="007B1E91"/>
    <w:rsid w:val="007C09EE"/>
    <w:rsid w:val="007C511B"/>
    <w:rsid w:val="007C7D85"/>
    <w:rsid w:val="007D1879"/>
    <w:rsid w:val="007E4481"/>
    <w:rsid w:val="007E512E"/>
    <w:rsid w:val="007F7CD6"/>
    <w:rsid w:val="008023E5"/>
    <w:rsid w:val="00807B8E"/>
    <w:rsid w:val="0081273C"/>
    <w:rsid w:val="008161D7"/>
    <w:rsid w:val="008213F7"/>
    <w:rsid w:val="008234C7"/>
    <w:rsid w:val="00833B5E"/>
    <w:rsid w:val="00844B0D"/>
    <w:rsid w:val="00844B3E"/>
    <w:rsid w:val="00845CA5"/>
    <w:rsid w:val="00847B15"/>
    <w:rsid w:val="00855CE0"/>
    <w:rsid w:val="00861DF8"/>
    <w:rsid w:val="00862AA4"/>
    <w:rsid w:val="008801F4"/>
    <w:rsid w:val="008867E4"/>
    <w:rsid w:val="008949ED"/>
    <w:rsid w:val="008950AD"/>
    <w:rsid w:val="00895D00"/>
    <w:rsid w:val="00897984"/>
    <w:rsid w:val="008B516D"/>
    <w:rsid w:val="008D1F06"/>
    <w:rsid w:val="008D2E9B"/>
    <w:rsid w:val="008D3ABE"/>
    <w:rsid w:val="008D5AE2"/>
    <w:rsid w:val="008D7E67"/>
    <w:rsid w:val="008F20D9"/>
    <w:rsid w:val="0090694F"/>
    <w:rsid w:val="00917907"/>
    <w:rsid w:val="0092176E"/>
    <w:rsid w:val="00930606"/>
    <w:rsid w:val="00941342"/>
    <w:rsid w:val="00977719"/>
    <w:rsid w:val="009853D4"/>
    <w:rsid w:val="009A360E"/>
    <w:rsid w:val="009A6FB9"/>
    <w:rsid w:val="009B2415"/>
    <w:rsid w:val="009B7107"/>
    <w:rsid w:val="009C1017"/>
    <w:rsid w:val="009C182C"/>
    <w:rsid w:val="009C68EE"/>
    <w:rsid w:val="009D5DC5"/>
    <w:rsid w:val="009E0327"/>
    <w:rsid w:val="009E24E8"/>
    <w:rsid w:val="009F77CC"/>
    <w:rsid w:val="00A11A84"/>
    <w:rsid w:val="00A11CB8"/>
    <w:rsid w:val="00A16038"/>
    <w:rsid w:val="00A16083"/>
    <w:rsid w:val="00A37268"/>
    <w:rsid w:val="00A504B8"/>
    <w:rsid w:val="00A53945"/>
    <w:rsid w:val="00A55B4F"/>
    <w:rsid w:val="00A65F99"/>
    <w:rsid w:val="00A7141A"/>
    <w:rsid w:val="00A85C69"/>
    <w:rsid w:val="00A87E56"/>
    <w:rsid w:val="00AA256E"/>
    <w:rsid w:val="00AD7AB9"/>
    <w:rsid w:val="00AE08E2"/>
    <w:rsid w:val="00AE317C"/>
    <w:rsid w:val="00AE485C"/>
    <w:rsid w:val="00AE7C38"/>
    <w:rsid w:val="00AF0B03"/>
    <w:rsid w:val="00B02FC8"/>
    <w:rsid w:val="00B06C5B"/>
    <w:rsid w:val="00B14A6B"/>
    <w:rsid w:val="00B262C3"/>
    <w:rsid w:val="00B3114F"/>
    <w:rsid w:val="00B31C20"/>
    <w:rsid w:val="00B36F77"/>
    <w:rsid w:val="00B50E4B"/>
    <w:rsid w:val="00B52819"/>
    <w:rsid w:val="00B5767F"/>
    <w:rsid w:val="00B57F64"/>
    <w:rsid w:val="00B711AA"/>
    <w:rsid w:val="00B7566C"/>
    <w:rsid w:val="00B81EE8"/>
    <w:rsid w:val="00B91F6F"/>
    <w:rsid w:val="00BA298E"/>
    <w:rsid w:val="00BA59B6"/>
    <w:rsid w:val="00BB494B"/>
    <w:rsid w:val="00BC06A9"/>
    <w:rsid w:val="00BD6E9A"/>
    <w:rsid w:val="00BE3C44"/>
    <w:rsid w:val="00BE4F3A"/>
    <w:rsid w:val="00BF3297"/>
    <w:rsid w:val="00C0581C"/>
    <w:rsid w:val="00C206A6"/>
    <w:rsid w:val="00C226FB"/>
    <w:rsid w:val="00C22E9A"/>
    <w:rsid w:val="00C26E50"/>
    <w:rsid w:val="00C33807"/>
    <w:rsid w:val="00C41A38"/>
    <w:rsid w:val="00C43A3C"/>
    <w:rsid w:val="00C44C4A"/>
    <w:rsid w:val="00C51097"/>
    <w:rsid w:val="00C53DE6"/>
    <w:rsid w:val="00C564F7"/>
    <w:rsid w:val="00C579E2"/>
    <w:rsid w:val="00C70315"/>
    <w:rsid w:val="00C72726"/>
    <w:rsid w:val="00C7598C"/>
    <w:rsid w:val="00C76E86"/>
    <w:rsid w:val="00C77D1F"/>
    <w:rsid w:val="00C85674"/>
    <w:rsid w:val="00C85F54"/>
    <w:rsid w:val="00C928BA"/>
    <w:rsid w:val="00C93DD6"/>
    <w:rsid w:val="00C94B67"/>
    <w:rsid w:val="00C96B81"/>
    <w:rsid w:val="00CA4ED6"/>
    <w:rsid w:val="00CE03C2"/>
    <w:rsid w:val="00CE1791"/>
    <w:rsid w:val="00CE7C27"/>
    <w:rsid w:val="00D02A66"/>
    <w:rsid w:val="00D04E61"/>
    <w:rsid w:val="00D0577F"/>
    <w:rsid w:val="00D0593E"/>
    <w:rsid w:val="00D13CDF"/>
    <w:rsid w:val="00D23F65"/>
    <w:rsid w:val="00D36A3E"/>
    <w:rsid w:val="00D51E77"/>
    <w:rsid w:val="00D52CB6"/>
    <w:rsid w:val="00D63ACA"/>
    <w:rsid w:val="00D924A1"/>
    <w:rsid w:val="00DA4A55"/>
    <w:rsid w:val="00DA6D93"/>
    <w:rsid w:val="00DB1E1D"/>
    <w:rsid w:val="00DC2177"/>
    <w:rsid w:val="00DC6379"/>
    <w:rsid w:val="00DD0487"/>
    <w:rsid w:val="00DD4634"/>
    <w:rsid w:val="00DD5985"/>
    <w:rsid w:val="00DE32D4"/>
    <w:rsid w:val="00DE6F6B"/>
    <w:rsid w:val="00DF11DC"/>
    <w:rsid w:val="00DF52F6"/>
    <w:rsid w:val="00DF643C"/>
    <w:rsid w:val="00DF6E3A"/>
    <w:rsid w:val="00E01E89"/>
    <w:rsid w:val="00E16EC7"/>
    <w:rsid w:val="00E205CF"/>
    <w:rsid w:val="00E21A7D"/>
    <w:rsid w:val="00E35723"/>
    <w:rsid w:val="00E42EE5"/>
    <w:rsid w:val="00E43989"/>
    <w:rsid w:val="00E46E0C"/>
    <w:rsid w:val="00E71F66"/>
    <w:rsid w:val="00E86280"/>
    <w:rsid w:val="00E94AE8"/>
    <w:rsid w:val="00EA0501"/>
    <w:rsid w:val="00EA0765"/>
    <w:rsid w:val="00EA24DE"/>
    <w:rsid w:val="00EA299C"/>
    <w:rsid w:val="00EA37DA"/>
    <w:rsid w:val="00EB5FFE"/>
    <w:rsid w:val="00EB6EDF"/>
    <w:rsid w:val="00EC0175"/>
    <w:rsid w:val="00EC2939"/>
    <w:rsid w:val="00EC29E9"/>
    <w:rsid w:val="00EC5FDF"/>
    <w:rsid w:val="00EC74B6"/>
    <w:rsid w:val="00EC7A75"/>
    <w:rsid w:val="00ED4AD7"/>
    <w:rsid w:val="00EE43C7"/>
    <w:rsid w:val="00EE5968"/>
    <w:rsid w:val="00EF141E"/>
    <w:rsid w:val="00EF5C12"/>
    <w:rsid w:val="00EF722D"/>
    <w:rsid w:val="00F03B6C"/>
    <w:rsid w:val="00F0420F"/>
    <w:rsid w:val="00F17F16"/>
    <w:rsid w:val="00F236C9"/>
    <w:rsid w:val="00F271D2"/>
    <w:rsid w:val="00F32390"/>
    <w:rsid w:val="00F46527"/>
    <w:rsid w:val="00F51979"/>
    <w:rsid w:val="00F51EE3"/>
    <w:rsid w:val="00F53DE6"/>
    <w:rsid w:val="00F60D58"/>
    <w:rsid w:val="00F746DE"/>
    <w:rsid w:val="00F777D6"/>
    <w:rsid w:val="00F836E2"/>
    <w:rsid w:val="00F95EF3"/>
    <w:rsid w:val="00FA0569"/>
    <w:rsid w:val="00FA2A45"/>
    <w:rsid w:val="00FA53FA"/>
    <w:rsid w:val="00FB2311"/>
    <w:rsid w:val="00FB346B"/>
    <w:rsid w:val="00FC243E"/>
    <w:rsid w:val="00FC4094"/>
    <w:rsid w:val="00FC6046"/>
    <w:rsid w:val="00FD1160"/>
    <w:rsid w:val="00FD12F6"/>
    <w:rsid w:val="00FE117B"/>
    <w:rsid w:val="00FE2890"/>
    <w:rsid w:val="00FE5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4996B8"/>
  <w15:chartTrackingRefBased/>
  <w15:docId w15:val="{D70F29A9-8A3F-4148-99A2-3E9D515D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17907"/>
    <w:pPr>
      <w:suppressAutoHyphens/>
      <w:ind w:firstLine="709"/>
      <w:contextualSpacing/>
      <w:jc w:val="both"/>
    </w:pPr>
    <w:rPr>
      <w:sz w:val="24"/>
      <w:szCs w:val="24"/>
      <w:lang w:eastAsia="ar-SA"/>
    </w:rPr>
  </w:style>
  <w:style w:type="paragraph" w:styleId="1">
    <w:name w:val="heading 1"/>
    <w:basedOn w:val="a0"/>
    <w:next w:val="a0"/>
    <w:qFormat/>
    <w:pPr>
      <w:keepNext/>
      <w:numPr>
        <w:numId w:val="1"/>
      </w:numPr>
      <w:tabs>
        <w:tab w:val="left" w:pos="851"/>
      </w:tabs>
      <w:outlineLvl w:val="0"/>
    </w:pPr>
    <w:rPr>
      <w:b/>
      <w:szCs w:val="20"/>
    </w:rPr>
  </w:style>
  <w:style w:type="paragraph" w:styleId="2">
    <w:name w:val="heading 2"/>
    <w:basedOn w:val="a0"/>
    <w:next w:val="a0"/>
    <w:qFormat/>
    <w:pPr>
      <w:keepNext/>
      <w:tabs>
        <w:tab w:val="left" w:pos="851"/>
      </w:tabs>
      <w:outlineLvl w:val="1"/>
    </w:pPr>
    <w:rPr>
      <w:b/>
      <w:szCs w:val="20"/>
    </w:rPr>
  </w:style>
  <w:style w:type="paragraph" w:styleId="3">
    <w:name w:val="heading 3"/>
    <w:basedOn w:val="a0"/>
    <w:next w:val="a0"/>
    <w:link w:val="30"/>
    <w:qFormat/>
    <w:pPr>
      <w:keepNext/>
      <w:jc w:val="center"/>
      <w:outlineLvl w:val="2"/>
    </w:pPr>
    <w:rPr>
      <w:b/>
      <w:bCs/>
      <w:lang w:val="x-none"/>
    </w:rPr>
  </w:style>
  <w:style w:type="paragraph" w:styleId="4">
    <w:name w:val="heading 4"/>
    <w:basedOn w:val="a0"/>
    <w:next w:val="a0"/>
    <w:qFormat/>
    <w:pPr>
      <w:keepNext/>
      <w:tabs>
        <w:tab w:val="left" w:pos="851"/>
      </w:tabs>
      <w:outlineLvl w:val="3"/>
    </w:pPr>
    <w:rPr>
      <w:b/>
      <w:szCs w:val="20"/>
    </w:rPr>
  </w:style>
  <w:style w:type="paragraph" w:styleId="5">
    <w:name w:val="heading 5"/>
    <w:basedOn w:val="a0"/>
    <w:next w:val="a0"/>
    <w:qFormat/>
    <w:pPr>
      <w:keepNext/>
      <w:tabs>
        <w:tab w:val="left" w:pos="851"/>
      </w:tabs>
      <w:outlineLvl w:val="4"/>
    </w:pPr>
    <w:rPr>
      <w:i/>
      <w:szCs w:val="20"/>
    </w:rPr>
  </w:style>
  <w:style w:type="paragraph" w:styleId="6">
    <w:name w:val="heading 6"/>
    <w:basedOn w:val="a0"/>
    <w:next w:val="a0"/>
    <w:qFormat/>
    <w:pPr>
      <w:keepNext/>
      <w:tabs>
        <w:tab w:val="left" w:pos="851"/>
      </w:tabs>
      <w:outlineLvl w:val="5"/>
    </w:pPr>
    <w:rPr>
      <w:szCs w:val="20"/>
    </w:rPr>
  </w:style>
  <w:style w:type="paragraph" w:styleId="7">
    <w:name w:val="heading 7"/>
    <w:basedOn w:val="a0"/>
    <w:next w:val="a0"/>
    <w:qFormat/>
    <w:pPr>
      <w:keepNext/>
      <w:tabs>
        <w:tab w:val="left" w:pos="851"/>
      </w:tabs>
      <w:jc w:val="center"/>
      <w:outlineLvl w:val="6"/>
    </w:pPr>
    <w:rPr>
      <w:b/>
      <w:spacing w:val="20"/>
      <w:szCs w:val="20"/>
    </w:rPr>
  </w:style>
  <w:style w:type="paragraph" w:styleId="8">
    <w:name w:val="heading 8"/>
    <w:basedOn w:val="a0"/>
    <w:next w:val="a0"/>
    <w:qFormat/>
    <w:pPr>
      <w:keepNext/>
      <w:tabs>
        <w:tab w:val="left" w:pos="851"/>
      </w:tabs>
      <w:jc w:val="center"/>
      <w:outlineLvl w:val="7"/>
    </w:pPr>
    <w:rPr>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rPr>
      <w:rFonts w:ascii="Symbol" w:hAnsi="Symbol" w:cs="Symbol"/>
      <w:color w:val="auto"/>
    </w:rPr>
  </w:style>
  <w:style w:type="character" w:customStyle="1" w:styleId="WW8Num10z0">
    <w:name w:val="WW8Num10z0"/>
  </w:style>
  <w:style w:type="character" w:customStyle="1" w:styleId="WW8Num11z0">
    <w:name w:val="WW8Num11z0"/>
    <w:rPr>
      <w:b/>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Cs/>
      <w:color w:val="000000"/>
      <w:spacing w:val="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Cs/>
      <w:color w:val="000000"/>
      <w:spacing w:val="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hint="default"/>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St8z0">
    <w:name w:val="WW8NumSt8z0"/>
    <w:rPr>
      <w:rFonts w:ascii="Times New Roman" w:hAnsi="Times New Roman" w:cs="Times New Roman" w:hint="default"/>
    </w:rPr>
  </w:style>
  <w:style w:type="character" w:customStyle="1" w:styleId="WW8NumSt9z0">
    <w:name w:val="WW8NumSt9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20">
    <w:name w:val="Основной шрифт абзаца2"/>
  </w:style>
  <w:style w:type="character" w:customStyle="1" w:styleId="10">
    <w:name w:val="Основной шрифт абзаца1"/>
  </w:style>
  <w:style w:type="character" w:styleId="a4">
    <w:name w:val="page number"/>
    <w:basedOn w:val="10"/>
  </w:style>
  <w:style w:type="character" w:customStyle="1" w:styleId="Bullets">
    <w:name w:val="Bullets"/>
    <w:rPr>
      <w:rFonts w:ascii="OpenSymbol" w:eastAsia="OpenSymbol" w:hAnsi="OpenSymbol" w:cs="OpenSymbol"/>
    </w:rPr>
  </w:style>
  <w:style w:type="paragraph" w:customStyle="1" w:styleId="Heading">
    <w:name w:val="Heading"/>
    <w:basedOn w:val="a0"/>
    <w:next w:val="a5"/>
    <w:pPr>
      <w:keepNext/>
      <w:spacing w:before="240" w:after="120"/>
    </w:pPr>
    <w:rPr>
      <w:rFonts w:ascii="Arial" w:eastAsia="Microsoft YaHei" w:hAnsi="Arial" w:cs="Mangal"/>
      <w:sz w:val="28"/>
      <w:szCs w:val="28"/>
    </w:rPr>
  </w:style>
  <w:style w:type="paragraph" w:styleId="a5">
    <w:name w:val="Body Text"/>
    <w:basedOn w:val="a0"/>
    <w:link w:val="a6"/>
    <w:pPr>
      <w:tabs>
        <w:tab w:val="left" w:pos="851"/>
      </w:tabs>
    </w:pPr>
    <w:rPr>
      <w:i/>
      <w:szCs w:val="20"/>
      <w:lang w:val="x-none"/>
    </w:rPr>
  </w:style>
  <w:style w:type="paragraph" w:styleId="a7">
    <w:name w:val="List"/>
    <w:basedOn w:val="a5"/>
    <w:rPr>
      <w:rFonts w:ascii="Arial" w:hAnsi="Arial" w:cs="Tahoma"/>
    </w:rPr>
  </w:style>
  <w:style w:type="paragraph" w:customStyle="1" w:styleId="Caption">
    <w:name w:val="Caption"/>
    <w:basedOn w:val="a0"/>
    <w:pPr>
      <w:suppressLineNumbers/>
      <w:spacing w:before="120" w:after="120"/>
    </w:pPr>
    <w:rPr>
      <w:rFonts w:cs="Mangal"/>
      <w:i/>
      <w:iCs/>
    </w:rPr>
  </w:style>
  <w:style w:type="paragraph" w:customStyle="1" w:styleId="Index">
    <w:name w:val="Index"/>
    <w:basedOn w:val="a0"/>
    <w:pPr>
      <w:suppressLineNumbers/>
    </w:pPr>
    <w:rPr>
      <w:rFonts w:cs="Mangal"/>
    </w:rPr>
  </w:style>
  <w:style w:type="paragraph" w:styleId="a8">
    <w:name w:val="Title"/>
    <w:basedOn w:val="a0"/>
    <w:next w:val="a5"/>
    <w:pPr>
      <w:keepNext/>
      <w:spacing w:before="240" w:after="120"/>
    </w:pPr>
    <w:rPr>
      <w:rFonts w:ascii="Arial" w:eastAsia="Lucida Sans Unicode" w:hAnsi="Arial" w:cs="Tahoma"/>
      <w:sz w:val="28"/>
      <w:szCs w:val="28"/>
    </w:rPr>
  </w:style>
  <w:style w:type="paragraph" w:customStyle="1" w:styleId="11">
    <w:name w:val="Название1"/>
    <w:basedOn w:val="a0"/>
    <w:pPr>
      <w:suppressLineNumbers/>
      <w:spacing w:before="120" w:after="120"/>
    </w:pPr>
    <w:rPr>
      <w:rFonts w:ascii="Arial" w:hAnsi="Arial" w:cs="Tahoma"/>
      <w:i/>
      <w:iCs/>
      <w:sz w:val="20"/>
    </w:rPr>
  </w:style>
  <w:style w:type="paragraph" w:customStyle="1" w:styleId="12">
    <w:name w:val="Указатель1"/>
    <w:basedOn w:val="a0"/>
    <w:pPr>
      <w:suppressLineNumbers/>
    </w:pPr>
    <w:rPr>
      <w:rFonts w:ascii="Arial" w:hAnsi="Arial" w:cs="Tahoma"/>
    </w:rPr>
  </w:style>
  <w:style w:type="paragraph" w:styleId="a9">
    <w:name w:val="header"/>
    <w:basedOn w:val="a0"/>
    <w:link w:val="aa"/>
    <w:uiPriority w:val="99"/>
    <w:pPr>
      <w:tabs>
        <w:tab w:val="center" w:pos="4677"/>
        <w:tab w:val="right" w:pos="9355"/>
      </w:tabs>
    </w:pPr>
    <w:rPr>
      <w:lang w:val="x-none"/>
    </w:rPr>
  </w:style>
  <w:style w:type="paragraph" w:customStyle="1" w:styleId="Textlist">
    <w:name w:val="Text list"/>
    <w:basedOn w:val="a0"/>
    <w:pPr>
      <w:widowControl w:val="0"/>
      <w:numPr>
        <w:numId w:val="2"/>
      </w:numPr>
    </w:pPr>
    <w:rPr>
      <w:color w:val="000000"/>
      <w:szCs w:val="20"/>
    </w:rPr>
  </w:style>
  <w:style w:type="paragraph" w:customStyle="1" w:styleId="Text">
    <w:name w:val="Text"/>
    <w:basedOn w:val="a0"/>
    <w:pPr>
      <w:tabs>
        <w:tab w:val="left" w:pos="709"/>
      </w:tabs>
    </w:pPr>
    <w:rPr>
      <w:szCs w:val="20"/>
    </w:rPr>
  </w:style>
  <w:style w:type="paragraph" w:customStyle="1" w:styleId="ab">
    <w:name w:val="Пробел"/>
    <w:pPr>
      <w:suppressAutoHyphens/>
      <w:spacing w:line="100" w:lineRule="exact"/>
    </w:pPr>
    <w:rPr>
      <w:rFonts w:eastAsia="Arial"/>
      <w:lang w:eastAsia="ar-SA"/>
    </w:rPr>
  </w:style>
  <w:style w:type="paragraph" w:styleId="ac">
    <w:name w:val="Body Text Indent"/>
    <w:basedOn w:val="a0"/>
    <w:pPr>
      <w:ind w:firstLine="720"/>
    </w:pPr>
  </w:style>
  <w:style w:type="paragraph" w:customStyle="1" w:styleId="21">
    <w:name w:val="Основной текст 21"/>
    <w:basedOn w:val="a0"/>
  </w:style>
  <w:style w:type="paragraph" w:styleId="ad">
    <w:name w:val="footer"/>
    <w:basedOn w:val="a0"/>
    <w:pPr>
      <w:tabs>
        <w:tab w:val="center" w:pos="4677"/>
        <w:tab w:val="right" w:pos="9355"/>
      </w:tabs>
    </w:pPr>
  </w:style>
  <w:style w:type="paragraph" w:customStyle="1" w:styleId="ae">
    <w:name w:val="Мой формат"/>
    <w:basedOn w:val="a0"/>
    <w:pPr>
      <w:keepLines/>
      <w:spacing w:after="120"/>
    </w:pPr>
    <w:rPr>
      <w:szCs w:val="20"/>
      <w:lang w:val="en-US"/>
    </w:rPr>
  </w:style>
  <w:style w:type="paragraph" w:customStyle="1" w:styleId="af">
    <w:name w:val="Содержимое таблицы"/>
    <w:basedOn w:val="a0"/>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5"/>
  </w:style>
  <w:style w:type="paragraph" w:customStyle="1" w:styleId="31">
    <w:name w:val="Основной текст 31"/>
    <w:basedOn w:val="a0"/>
    <w:pPr>
      <w:spacing w:after="120"/>
    </w:pPr>
    <w:rPr>
      <w:sz w:val="16"/>
      <w:szCs w:val="16"/>
    </w:rPr>
  </w:style>
  <w:style w:type="paragraph" w:customStyle="1" w:styleId="WW-Default">
    <w:name w:val="WW-Default"/>
    <w:pPr>
      <w:suppressAutoHyphens/>
      <w:autoSpaceDE w:val="0"/>
    </w:pPr>
    <w:rPr>
      <w:color w:val="000000"/>
      <w:sz w:val="24"/>
      <w:szCs w:val="24"/>
      <w:lang w:eastAsia="ar-SA"/>
    </w:rPr>
  </w:style>
  <w:style w:type="paragraph" w:customStyle="1" w:styleId="TableContents">
    <w:name w:val="Table Contents"/>
    <w:basedOn w:val="a0"/>
    <w:pPr>
      <w:suppressLineNumbers/>
    </w:pPr>
  </w:style>
  <w:style w:type="paragraph" w:customStyle="1" w:styleId="TableHeading">
    <w:name w:val="Table Heading"/>
    <w:basedOn w:val="TableContents"/>
    <w:pPr>
      <w:jc w:val="center"/>
    </w:pPr>
    <w:rPr>
      <w:b/>
      <w:bCs/>
    </w:rPr>
  </w:style>
  <w:style w:type="character" w:styleId="af2">
    <w:name w:val="Hyperlink"/>
    <w:uiPriority w:val="99"/>
    <w:unhideWhenUsed/>
    <w:rsid w:val="00844B3E"/>
    <w:rPr>
      <w:color w:val="0000FF"/>
      <w:u w:val="single"/>
    </w:rPr>
  </w:style>
  <w:style w:type="character" w:customStyle="1" w:styleId="aa">
    <w:name w:val="Верхний колонтитул Знак"/>
    <w:link w:val="a9"/>
    <w:uiPriority w:val="99"/>
    <w:rsid w:val="00C44C4A"/>
    <w:rPr>
      <w:sz w:val="24"/>
      <w:szCs w:val="24"/>
      <w:lang w:eastAsia="ar-SA"/>
    </w:rPr>
  </w:style>
  <w:style w:type="paragraph" w:styleId="af3">
    <w:name w:val="List Paragraph"/>
    <w:basedOn w:val="a0"/>
    <w:uiPriority w:val="34"/>
    <w:qFormat/>
    <w:rsid w:val="00C41A38"/>
    <w:pPr>
      <w:ind w:left="720"/>
    </w:pPr>
  </w:style>
  <w:style w:type="paragraph" w:customStyle="1" w:styleId="Default">
    <w:name w:val="Default"/>
    <w:rsid w:val="00FC243E"/>
    <w:pPr>
      <w:autoSpaceDE w:val="0"/>
      <w:autoSpaceDN w:val="0"/>
      <w:adjustRightInd w:val="0"/>
    </w:pPr>
    <w:rPr>
      <w:rFonts w:eastAsia="Calibri"/>
      <w:color w:val="000000"/>
      <w:sz w:val="24"/>
      <w:szCs w:val="24"/>
      <w:lang w:eastAsia="en-US"/>
    </w:rPr>
  </w:style>
  <w:style w:type="table" w:styleId="af4">
    <w:name w:val="Table Grid"/>
    <w:basedOn w:val="a2"/>
    <w:uiPriority w:val="59"/>
    <w:rsid w:val="00FC24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0"/>
    <w:link w:val="33"/>
    <w:uiPriority w:val="99"/>
    <w:unhideWhenUsed/>
    <w:rsid w:val="00FC243E"/>
    <w:pPr>
      <w:widowControl w:val="0"/>
      <w:suppressAutoHyphens w:val="0"/>
      <w:spacing w:after="120" w:line="300" w:lineRule="auto"/>
      <w:ind w:left="283" w:firstLine="760"/>
      <w:contextualSpacing w:val="0"/>
      <w:jc w:val="left"/>
    </w:pPr>
    <w:rPr>
      <w:kern w:val="1"/>
      <w:sz w:val="16"/>
      <w:szCs w:val="16"/>
      <w:lang w:val="x-none"/>
    </w:rPr>
  </w:style>
  <w:style w:type="character" w:customStyle="1" w:styleId="33">
    <w:name w:val="Основной текст с отступом 3 Знак"/>
    <w:link w:val="32"/>
    <w:uiPriority w:val="99"/>
    <w:rsid w:val="00FC243E"/>
    <w:rPr>
      <w:kern w:val="1"/>
      <w:sz w:val="16"/>
      <w:szCs w:val="16"/>
      <w:lang w:eastAsia="ar-SA"/>
    </w:rPr>
  </w:style>
  <w:style w:type="character" w:customStyle="1" w:styleId="110">
    <w:name w:val="Основной текст + 11"/>
    <w:aliases w:val="5 pt6,Не полужирный"/>
    <w:uiPriority w:val="99"/>
    <w:rsid w:val="00B57F64"/>
    <w:rPr>
      <w:rFonts w:ascii="Times New Roman" w:hAnsi="Times New Roman" w:cs="Times New Roman"/>
      <w:sz w:val="23"/>
      <w:szCs w:val="23"/>
      <w:u w:val="none"/>
    </w:rPr>
  </w:style>
  <w:style w:type="character" w:customStyle="1" w:styleId="af5">
    <w:name w:val="Подпись к таблице_"/>
    <w:link w:val="af6"/>
    <w:locked/>
    <w:rsid w:val="00B57F64"/>
    <w:rPr>
      <w:b/>
      <w:bCs/>
      <w:i/>
      <w:iCs/>
      <w:shd w:val="clear" w:color="auto" w:fill="FFFFFF"/>
    </w:rPr>
  </w:style>
  <w:style w:type="paragraph" w:customStyle="1" w:styleId="af6">
    <w:name w:val="Подпись к таблице"/>
    <w:basedOn w:val="a0"/>
    <w:link w:val="af5"/>
    <w:rsid w:val="00B57F64"/>
    <w:pPr>
      <w:widowControl w:val="0"/>
      <w:shd w:val="clear" w:color="auto" w:fill="FFFFFF"/>
      <w:suppressAutoHyphens w:val="0"/>
      <w:spacing w:line="240" w:lineRule="atLeast"/>
      <w:ind w:firstLine="0"/>
      <w:contextualSpacing w:val="0"/>
      <w:jc w:val="left"/>
    </w:pPr>
    <w:rPr>
      <w:b/>
      <w:bCs/>
      <w:i/>
      <w:iCs/>
      <w:sz w:val="20"/>
      <w:szCs w:val="20"/>
      <w:lang w:val="x-none" w:eastAsia="x-none"/>
    </w:rPr>
  </w:style>
  <w:style w:type="character" w:customStyle="1" w:styleId="22">
    <w:name w:val="Основной текст (2)_"/>
    <w:uiPriority w:val="99"/>
    <w:rsid w:val="00685409"/>
    <w:rPr>
      <w:rFonts w:ascii="Times New Roman" w:eastAsia="Times New Roman" w:hAnsi="Times New Roman" w:cs="Times New Roman"/>
      <w:b w:val="0"/>
      <w:bCs w:val="0"/>
      <w:i w:val="0"/>
      <w:iCs w:val="0"/>
      <w:smallCaps w:val="0"/>
      <w:strike w:val="0"/>
      <w:u w:val="none"/>
    </w:rPr>
  </w:style>
  <w:style w:type="paragraph" w:customStyle="1" w:styleId="af7">
    <w:name w:val="МТекст"/>
    <w:basedOn w:val="a0"/>
    <w:rsid w:val="00F777D6"/>
    <w:pPr>
      <w:suppressAutoHyphens w:val="0"/>
      <w:spacing w:line="252" w:lineRule="auto"/>
      <w:ind w:firstLine="708"/>
      <w:contextualSpacing w:val="0"/>
    </w:pPr>
    <w:rPr>
      <w:rFonts w:ascii="Arial" w:hAnsi="Arial"/>
      <w:sz w:val="20"/>
      <w:szCs w:val="20"/>
      <w:lang w:eastAsia="ru-RU"/>
    </w:rPr>
  </w:style>
  <w:style w:type="character" w:customStyle="1" w:styleId="af8">
    <w:name w:val="Текст Знак"/>
    <w:link w:val="af9"/>
    <w:semiHidden/>
    <w:rsid w:val="00F777D6"/>
    <w:rPr>
      <w:rFonts w:ascii="Courier New" w:hAnsi="Courier New"/>
    </w:rPr>
  </w:style>
  <w:style w:type="paragraph" w:styleId="af9">
    <w:name w:val="Plain Text"/>
    <w:basedOn w:val="a0"/>
    <w:link w:val="af8"/>
    <w:semiHidden/>
    <w:rsid w:val="00F777D6"/>
    <w:pPr>
      <w:suppressAutoHyphens w:val="0"/>
      <w:ind w:firstLine="0"/>
      <w:contextualSpacing w:val="0"/>
      <w:jc w:val="left"/>
    </w:pPr>
    <w:rPr>
      <w:rFonts w:ascii="Courier New" w:hAnsi="Courier New"/>
      <w:sz w:val="20"/>
      <w:szCs w:val="20"/>
      <w:lang w:val="x-none" w:eastAsia="x-none"/>
    </w:rPr>
  </w:style>
  <w:style w:type="character" w:customStyle="1" w:styleId="13">
    <w:name w:val="Текст Знак1"/>
    <w:uiPriority w:val="99"/>
    <w:semiHidden/>
    <w:rsid w:val="00F777D6"/>
    <w:rPr>
      <w:rFonts w:ascii="Courier New" w:hAnsi="Courier New" w:cs="Courier New"/>
      <w:lang w:eastAsia="ar-SA"/>
    </w:rPr>
  </w:style>
  <w:style w:type="character" w:customStyle="1" w:styleId="a6">
    <w:name w:val="Основной текст Знак"/>
    <w:link w:val="a5"/>
    <w:rsid w:val="007A04B2"/>
    <w:rPr>
      <w:i/>
      <w:sz w:val="24"/>
      <w:lang w:eastAsia="ar-SA"/>
    </w:rPr>
  </w:style>
  <w:style w:type="paragraph" w:customStyle="1" w:styleId="FR2">
    <w:name w:val="FR2"/>
    <w:rsid w:val="00133703"/>
    <w:pPr>
      <w:widowControl w:val="0"/>
      <w:suppressAutoHyphens/>
      <w:spacing w:line="312" w:lineRule="auto"/>
      <w:ind w:firstLine="460"/>
      <w:jc w:val="both"/>
    </w:pPr>
    <w:rPr>
      <w:rFonts w:ascii="Courier New" w:hAnsi="Courier New" w:cs="Calibri"/>
      <w:sz w:val="18"/>
      <w:lang w:eastAsia="zh-CN"/>
    </w:rPr>
  </w:style>
  <w:style w:type="character" w:customStyle="1" w:styleId="FontStyle140">
    <w:name w:val="Font Style140"/>
    <w:uiPriority w:val="99"/>
    <w:rsid w:val="0030771E"/>
    <w:rPr>
      <w:rFonts w:ascii="Times New Roman" w:hAnsi="Times New Roman" w:cs="Times New Roman"/>
      <w:b/>
      <w:bCs/>
      <w:sz w:val="28"/>
      <w:szCs w:val="28"/>
    </w:rPr>
  </w:style>
  <w:style w:type="character" w:styleId="afa">
    <w:name w:val="FollowedHyperlink"/>
    <w:uiPriority w:val="99"/>
    <w:semiHidden/>
    <w:unhideWhenUsed/>
    <w:rsid w:val="00EC2939"/>
    <w:rPr>
      <w:color w:val="800080"/>
      <w:u w:val="single"/>
    </w:rPr>
  </w:style>
  <w:style w:type="paragraph" w:customStyle="1" w:styleId="a">
    <w:name w:val="список с точками"/>
    <w:basedOn w:val="a0"/>
    <w:rsid w:val="00452281"/>
    <w:pPr>
      <w:numPr>
        <w:numId w:val="25"/>
      </w:numPr>
      <w:suppressAutoHyphens w:val="0"/>
      <w:spacing w:line="312" w:lineRule="auto"/>
      <w:contextualSpacing w:val="0"/>
    </w:pPr>
    <w:rPr>
      <w:lang w:eastAsia="ru-RU"/>
    </w:rPr>
  </w:style>
  <w:style w:type="character" w:customStyle="1" w:styleId="30">
    <w:name w:val="Заголовок 3 Знак"/>
    <w:link w:val="3"/>
    <w:rsid w:val="002C1BF3"/>
    <w:rPr>
      <w:b/>
      <w:bCs/>
      <w:sz w:val="24"/>
      <w:szCs w:val="24"/>
      <w:lang w:eastAsia="ar-SA"/>
    </w:rPr>
  </w:style>
  <w:style w:type="paragraph" w:customStyle="1" w:styleId="Style97">
    <w:name w:val="Style97"/>
    <w:basedOn w:val="a0"/>
    <w:uiPriority w:val="99"/>
    <w:rsid w:val="0075416B"/>
    <w:pPr>
      <w:widowControl w:val="0"/>
      <w:suppressAutoHyphens w:val="0"/>
      <w:autoSpaceDE w:val="0"/>
      <w:autoSpaceDN w:val="0"/>
      <w:adjustRightInd w:val="0"/>
      <w:spacing w:line="298" w:lineRule="exact"/>
      <w:ind w:firstLine="0"/>
      <w:contextualSpacing w:val="0"/>
      <w:jc w:val="left"/>
    </w:pPr>
    <w:rPr>
      <w:lang w:eastAsia="ru-RU"/>
    </w:rPr>
  </w:style>
  <w:style w:type="character" w:customStyle="1" w:styleId="FontStyle133">
    <w:name w:val="Font Style133"/>
    <w:uiPriority w:val="99"/>
    <w:rsid w:val="0075416B"/>
    <w:rPr>
      <w:rFonts w:ascii="Times New Roman" w:hAnsi="Times New Roman" w:cs="Times New Roman"/>
      <w:b/>
      <w:bCs/>
      <w:i/>
      <w:iCs/>
      <w:sz w:val="18"/>
      <w:szCs w:val="18"/>
    </w:rPr>
  </w:style>
  <w:style w:type="character" w:customStyle="1" w:styleId="FontStyle138">
    <w:name w:val="Font Style138"/>
    <w:uiPriority w:val="99"/>
    <w:rsid w:val="0075416B"/>
    <w:rPr>
      <w:rFonts w:ascii="Times New Roman" w:hAnsi="Times New Roman" w:cs="Times New Roman"/>
      <w:i/>
      <w:iCs/>
      <w:sz w:val="22"/>
      <w:szCs w:val="22"/>
    </w:rPr>
  </w:style>
  <w:style w:type="character" w:customStyle="1" w:styleId="FontStyle142">
    <w:name w:val="Font Style142"/>
    <w:uiPriority w:val="99"/>
    <w:rsid w:val="00FE2890"/>
    <w:rPr>
      <w:rFonts w:ascii="Times New Roman" w:hAnsi="Times New Roman" w:cs="Times New Roman"/>
      <w:sz w:val="26"/>
      <w:szCs w:val="26"/>
    </w:rPr>
  </w:style>
  <w:style w:type="paragraph" w:customStyle="1" w:styleId="Style99">
    <w:name w:val="Style99"/>
    <w:basedOn w:val="a0"/>
    <w:uiPriority w:val="99"/>
    <w:rsid w:val="00FE2890"/>
    <w:pPr>
      <w:widowControl w:val="0"/>
      <w:suppressAutoHyphens w:val="0"/>
      <w:autoSpaceDE w:val="0"/>
      <w:autoSpaceDN w:val="0"/>
      <w:adjustRightInd w:val="0"/>
      <w:spacing w:line="277" w:lineRule="exact"/>
      <w:ind w:firstLine="542"/>
      <w:contextualSpacing w:val="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8745">
      <w:bodyDiv w:val="1"/>
      <w:marLeft w:val="0"/>
      <w:marRight w:val="0"/>
      <w:marTop w:val="0"/>
      <w:marBottom w:val="0"/>
      <w:divBdr>
        <w:top w:val="none" w:sz="0" w:space="0" w:color="auto"/>
        <w:left w:val="none" w:sz="0" w:space="0" w:color="auto"/>
        <w:bottom w:val="none" w:sz="0" w:space="0" w:color="auto"/>
        <w:right w:val="none" w:sz="0" w:space="0" w:color="auto"/>
      </w:divBdr>
    </w:div>
    <w:div w:id="218247800">
      <w:bodyDiv w:val="1"/>
      <w:marLeft w:val="0"/>
      <w:marRight w:val="0"/>
      <w:marTop w:val="0"/>
      <w:marBottom w:val="0"/>
      <w:divBdr>
        <w:top w:val="none" w:sz="0" w:space="0" w:color="auto"/>
        <w:left w:val="none" w:sz="0" w:space="0" w:color="auto"/>
        <w:bottom w:val="none" w:sz="0" w:space="0" w:color="auto"/>
        <w:right w:val="none" w:sz="0" w:space="0" w:color="auto"/>
      </w:divBdr>
    </w:div>
    <w:div w:id="252134023">
      <w:bodyDiv w:val="1"/>
      <w:marLeft w:val="0"/>
      <w:marRight w:val="0"/>
      <w:marTop w:val="0"/>
      <w:marBottom w:val="0"/>
      <w:divBdr>
        <w:top w:val="none" w:sz="0" w:space="0" w:color="auto"/>
        <w:left w:val="none" w:sz="0" w:space="0" w:color="auto"/>
        <w:bottom w:val="none" w:sz="0" w:space="0" w:color="auto"/>
        <w:right w:val="none" w:sz="0" w:space="0" w:color="auto"/>
      </w:divBdr>
    </w:div>
    <w:div w:id="303580472">
      <w:bodyDiv w:val="1"/>
      <w:marLeft w:val="0"/>
      <w:marRight w:val="0"/>
      <w:marTop w:val="0"/>
      <w:marBottom w:val="0"/>
      <w:divBdr>
        <w:top w:val="none" w:sz="0" w:space="0" w:color="auto"/>
        <w:left w:val="none" w:sz="0" w:space="0" w:color="auto"/>
        <w:bottom w:val="none" w:sz="0" w:space="0" w:color="auto"/>
        <w:right w:val="none" w:sz="0" w:space="0" w:color="auto"/>
      </w:divBdr>
    </w:div>
    <w:div w:id="342435337">
      <w:bodyDiv w:val="1"/>
      <w:marLeft w:val="0"/>
      <w:marRight w:val="0"/>
      <w:marTop w:val="0"/>
      <w:marBottom w:val="0"/>
      <w:divBdr>
        <w:top w:val="none" w:sz="0" w:space="0" w:color="auto"/>
        <w:left w:val="none" w:sz="0" w:space="0" w:color="auto"/>
        <w:bottom w:val="none" w:sz="0" w:space="0" w:color="auto"/>
        <w:right w:val="none" w:sz="0" w:space="0" w:color="auto"/>
      </w:divBdr>
    </w:div>
    <w:div w:id="490802465">
      <w:bodyDiv w:val="1"/>
      <w:marLeft w:val="0"/>
      <w:marRight w:val="0"/>
      <w:marTop w:val="0"/>
      <w:marBottom w:val="0"/>
      <w:divBdr>
        <w:top w:val="none" w:sz="0" w:space="0" w:color="auto"/>
        <w:left w:val="none" w:sz="0" w:space="0" w:color="auto"/>
        <w:bottom w:val="none" w:sz="0" w:space="0" w:color="auto"/>
        <w:right w:val="none" w:sz="0" w:space="0" w:color="auto"/>
      </w:divBdr>
    </w:div>
    <w:div w:id="540745863">
      <w:bodyDiv w:val="1"/>
      <w:marLeft w:val="0"/>
      <w:marRight w:val="0"/>
      <w:marTop w:val="0"/>
      <w:marBottom w:val="0"/>
      <w:divBdr>
        <w:top w:val="none" w:sz="0" w:space="0" w:color="auto"/>
        <w:left w:val="none" w:sz="0" w:space="0" w:color="auto"/>
        <w:bottom w:val="none" w:sz="0" w:space="0" w:color="auto"/>
        <w:right w:val="none" w:sz="0" w:space="0" w:color="auto"/>
      </w:divBdr>
    </w:div>
    <w:div w:id="778378837">
      <w:bodyDiv w:val="1"/>
      <w:marLeft w:val="0"/>
      <w:marRight w:val="0"/>
      <w:marTop w:val="0"/>
      <w:marBottom w:val="0"/>
      <w:divBdr>
        <w:top w:val="none" w:sz="0" w:space="0" w:color="auto"/>
        <w:left w:val="none" w:sz="0" w:space="0" w:color="auto"/>
        <w:bottom w:val="none" w:sz="0" w:space="0" w:color="auto"/>
        <w:right w:val="none" w:sz="0" w:space="0" w:color="auto"/>
      </w:divBdr>
    </w:div>
    <w:div w:id="859662027">
      <w:bodyDiv w:val="1"/>
      <w:marLeft w:val="0"/>
      <w:marRight w:val="0"/>
      <w:marTop w:val="0"/>
      <w:marBottom w:val="0"/>
      <w:divBdr>
        <w:top w:val="none" w:sz="0" w:space="0" w:color="auto"/>
        <w:left w:val="none" w:sz="0" w:space="0" w:color="auto"/>
        <w:bottom w:val="none" w:sz="0" w:space="0" w:color="auto"/>
        <w:right w:val="none" w:sz="0" w:space="0" w:color="auto"/>
      </w:divBdr>
    </w:div>
    <w:div w:id="861168138">
      <w:bodyDiv w:val="1"/>
      <w:marLeft w:val="0"/>
      <w:marRight w:val="0"/>
      <w:marTop w:val="0"/>
      <w:marBottom w:val="0"/>
      <w:divBdr>
        <w:top w:val="none" w:sz="0" w:space="0" w:color="auto"/>
        <w:left w:val="none" w:sz="0" w:space="0" w:color="auto"/>
        <w:bottom w:val="none" w:sz="0" w:space="0" w:color="auto"/>
        <w:right w:val="none" w:sz="0" w:space="0" w:color="auto"/>
      </w:divBdr>
    </w:div>
    <w:div w:id="912273578">
      <w:bodyDiv w:val="1"/>
      <w:marLeft w:val="0"/>
      <w:marRight w:val="0"/>
      <w:marTop w:val="0"/>
      <w:marBottom w:val="0"/>
      <w:divBdr>
        <w:top w:val="none" w:sz="0" w:space="0" w:color="auto"/>
        <w:left w:val="none" w:sz="0" w:space="0" w:color="auto"/>
        <w:bottom w:val="none" w:sz="0" w:space="0" w:color="auto"/>
        <w:right w:val="none" w:sz="0" w:space="0" w:color="auto"/>
      </w:divBdr>
    </w:div>
    <w:div w:id="1060010675">
      <w:bodyDiv w:val="1"/>
      <w:marLeft w:val="0"/>
      <w:marRight w:val="0"/>
      <w:marTop w:val="0"/>
      <w:marBottom w:val="0"/>
      <w:divBdr>
        <w:top w:val="none" w:sz="0" w:space="0" w:color="auto"/>
        <w:left w:val="none" w:sz="0" w:space="0" w:color="auto"/>
        <w:bottom w:val="none" w:sz="0" w:space="0" w:color="auto"/>
        <w:right w:val="none" w:sz="0" w:space="0" w:color="auto"/>
      </w:divBdr>
    </w:div>
    <w:div w:id="1129668932">
      <w:bodyDiv w:val="1"/>
      <w:marLeft w:val="0"/>
      <w:marRight w:val="0"/>
      <w:marTop w:val="0"/>
      <w:marBottom w:val="0"/>
      <w:divBdr>
        <w:top w:val="none" w:sz="0" w:space="0" w:color="auto"/>
        <w:left w:val="none" w:sz="0" w:space="0" w:color="auto"/>
        <w:bottom w:val="none" w:sz="0" w:space="0" w:color="auto"/>
        <w:right w:val="none" w:sz="0" w:space="0" w:color="auto"/>
      </w:divBdr>
    </w:div>
    <w:div w:id="1171867125">
      <w:bodyDiv w:val="1"/>
      <w:marLeft w:val="0"/>
      <w:marRight w:val="0"/>
      <w:marTop w:val="0"/>
      <w:marBottom w:val="0"/>
      <w:divBdr>
        <w:top w:val="none" w:sz="0" w:space="0" w:color="auto"/>
        <w:left w:val="none" w:sz="0" w:space="0" w:color="auto"/>
        <w:bottom w:val="none" w:sz="0" w:space="0" w:color="auto"/>
        <w:right w:val="none" w:sz="0" w:space="0" w:color="auto"/>
      </w:divBdr>
    </w:div>
    <w:div w:id="1318925248">
      <w:bodyDiv w:val="1"/>
      <w:marLeft w:val="0"/>
      <w:marRight w:val="0"/>
      <w:marTop w:val="0"/>
      <w:marBottom w:val="0"/>
      <w:divBdr>
        <w:top w:val="none" w:sz="0" w:space="0" w:color="auto"/>
        <w:left w:val="none" w:sz="0" w:space="0" w:color="auto"/>
        <w:bottom w:val="none" w:sz="0" w:space="0" w:color="auto"/>
        <w:right w:val="none" w:sz="0" w:space="0" w:color="auto"/>
      </w:divBdr>
    </w:div>
    <w:div w:id="1384676741">
      <w:bodyDiv w:val="1"/>
      <w:marLeft w:val="0"/>
      <w:marRight w:val="0"/>
      <w:marTop w:val="0"/>
      <w:marBottom w:val="0"/>
      <w:divBdr>
        <w:top w:val="none" w:sz="0" w:space="0" w:color="auto"/>
        <w:left w:val="none" w:sz="0" w:space="0" w:color="auto"/>
        <w:bottom w:val="none" w:sz="0" w:space="0" w:color="auto"/>
        <w:right w:val="none" w:sz="0" w:space="0" w:color="auto"/>
      </w:divBdr>
    </w:div>
    <w:div w:id="1402561585">
      <w:bodyDiv w:val="1"/>
      <w:marLeft w:val="0"/>
      <w:marRight w:val="0"/>
      <w:marTop w:val="0"/>
      <w:marBottom w:val="0"/>
      <w:divBdr>
        <w:top w:val="none" w:sz="0" w:space="0" w:color="auto"/>
        <w:left w:val="none" w:sz="0" w:space="0" w:color="auto"/>
        <w:bottom w:val="none" w:sz="0" w:space="0" w:color="auto"/>
        <w:right w:val="none" w:sz="0" w:space="0" w:color="auto"/>
      </w:divBdr>
    </w:div>
    <w:div w:id="1481069943">
      <w:bodyDiv w:val="1"/>
      <w:marLeft w:val="0"/>
      <w:marRight w:val="0"/>
      <w:marTop w:val="0"/>
      <w:marBottom w:val="0"/>
      <w:divBdr>
        <w:top w:val="none" w:sz="0" w:space="0" w:color="auto"/>
        <w:left w:val="none" w:sz="0" w:space="0" w:color="auto"/>
        <w:bottom w:val="none" w:sz="0" w:space="0" w:color="auto"/>
        <w:right w:val="none" w:sz="0" w:space="0" w:color="auto"/>
      </w:divBdr>
    </w:div>
    <w:div w:id="1508204754">
      <w:bodyDiv w:val="1"/>
      <w:marLeft w:val="0"/>
      <w:marRight w:val="0"/>
      <w:marTop w:val="0"/>
      <w:marBottom w:val="0"/>
      <w:divBdr>
        <w:top w:val="none" w:sz="0" w:space="0" w:color="auto"/>
        <w:left w:val="none" w:sz="0" w:space="0" w:color="auto"/>
        <w:bottom w:val="none" w:sz="0" w:space="0" w:color="auto"/>
        <w:right w:val="none" w:sz="0" w:space="0" w:color="auto"/>
      </w:divBdr>
    </w:div>
    <w:div w:id="1516000384">
      <w:bodyDiv w:val="1"/>
      <w:marLeft w:val="0"/>
      <w:marRight w:val="0"/>
      <w:marTop w:val="0"/>
      <w:marBottom w:val="0"/>
      <w:divBdr>
        <w:top w:val="none" w:sz="0" w:space="0" w:color="auto"/>
        <w:left w:val="none" w:sz="0" w:space="0" w:color="auto"/>
        <w:bottom w:val="none" w:sz="0" w:space="0" w:color="auto"/>
        <w:right w:val="none" w:sz="0" w:space="0" w:color="auto"/>
      </w:divBdr>
    </w:div>
    <w:div w:id="1683969981">
      <w:bodyDiv w:val="1"/>
      <w:marLeft w:val="0"/>
      <w:marRight w:val="0"/>
      <w:marTop w:val="0"/>
      <w:marBottom w:val="0"/>
      <w:divBdr>
        <w:top w:val="none" w:sz="0" w:space="0" w:color="auto"/>
        <w:left w:val="none" w:sz="0" w:space="0" w:color="auto"/>
        <w:bottom w:val="none" w:sz="0" w:space="0" w:color="auto"/>
        <w:right w:val="none" w:sz="0" w:space="0" w:color="auto"/>
      </w:divBdr>
      <w:divsChild>
        <w:div w:id="1855381">
          <w:marLeft w:val="0"/>
          <w:marRight w:val="0"/>
          <w:marTop w:val="0"/>
          <w:marBottom w:val="0"/>
          <w:divBdr>
            <w:top w:val="none" w:sz="0" w:space="0" w:color="auto"/>
            <w:left w:val="none" w:sz="0" w:space="0" w:color="auto"/>
            <w:bottom w:val="none" w:sz="0" w:space="0" w:color="auto"/>
            <w:right w:val="none" w:sz="0" w:space="0" w:color="auto"/>
          </w:divBdr>
        </w:div>
        <w:div w:id="26949044">
          <w:marLeft w:val="0"/>
          <w:marRight w:val="0"/>
          <w:marTop w:val="0"/>
          <w:marBottom w:val="0"/>
          <w:divBdr>
            <w:top w:val="none" w:sz="0" w:space="0" w:color="auto"/>
            <w:left w:val="none" w:sz="0" w:space="0" w:color="auto"/>
            <w:bottom w:val="none" w:sz="0" w:space="0" w:color="auto"/>
            <w:right w:val="none" w:sz="0" w:space="0" w:color="auto"/>
          </w:divBdr>
        </w:div>
        <w:div w:id="76557162">
          <w:marLeft w:val="0"/>
          <w:marRight w:val="0"/>
          <w:marTop w:val="0"/>
          <w:marBottom w:val="0"/>
          <w:divBdr>
            <w:top w:val="none" w:sz="0" w:space="0" w:color="auto"/>
            <w:left w:val="none" w:sz="0" w:space="0" w:color="auto"/>
            <w:bottom w:val="none" w:sz="0" w:space="0" w:color="auto"/>
            <w:right w:val="none" w:sz="0" w:space="0" w:color="auto"/>
          </w:divBdr>
        </w:div>
        <w:div w:id="82143218">
          <w:marLeft w:val="0"/>
          <w:marRight w:val="0"/>
          <w:marTop w:val="0"/>
          <w:marBottom w:val="0"/>
          <w:divBdr>
            <w:top w:val="none" w:sz="0" w:space="0" w:color="auto"/>
            <w:left w:val="none" w:sz="0" w:space="0" w:color="auto"/>
            <w:bottom w:val="none" w:sz="0" w:space="0" w:color="auto"/>
            <w:right w:val="none" w:sz="0" w:space="0" w:color="auto"/>
          </w:divBdr>
        </w:div>
        <w:div w:id="90662597">
          <w:marLeft w:val="0"/>
          <w:marRight w:val="0"/>
          <w:marTop w:val="0"/>
          <w:marBottom w:val="0"/>
          <w:divBdr>
            <w:top w:val="none" w:sz="0" w:space="0" w:color="auto"/>
            <w:left w:val="none" w:sz="0" w:space="0" w:color="auto"/>
            <w:bottom w:val="none" w:sz="0" w:space="0" w:color="auto"/>
            <w:right w:val="none" w:sz="0" w:space="0" w:color="auto"/>
          </w:divBdr>
        </w:div>
        <w:div w:id="108817566">
          <w:marLeft w:val="0"/>
          <w:marRight w:val="0"/>
          <w:marTop w:val="0"/>
          <w:marBottom w:val="0"/>
          <w:divBdr>
            <w:top w:val="none" w:sz="0" w:space="0" w:color="auto"/>
            <w:left w:val="none" w:sz="0" w:space="0" w:color="auto"/>
            <w:bottom w:val="none" w:sz="0" w:space="0" w:color="auto"/>
            <w:right w:val="none" w:sz="0" w:space="0" w:color="auto"/>
          </w:divBdr>
        </w:div>
        <w:div w:id="125202788">
          <w:marLeft w:val="0"/>
          <w:marRight w:val="0"/>
          <w:marTop w:val="0"/>
          <w:marBottom w:val="0"/>
          <w:divBdr>
            <w:top w:val="none" w:sz="0" w:space="0" w:color="auto"/>
            <w:left w:val="none" w:sz="0" w:space="0" w:color="auto"/>
            <w:bottom w:val="none" w:sz="0" w:space="0" w:color="auto"/>
            <w:right w:val="none" w:sz="0" w:space="0" w:color="auto"/>
          </w:divBdr>
        </w:div>
        <w:div w:id="178741559">
          <w:marLeft w:val="0"/>
          <w:marRight w:val="0"/>
          <w:marTop w:val="0"/>
          <w:marBottom w:val="0"/>
          <w:divBdr>
            <w:top w:val="none" w:sz="0" w:space="0" w:color="auto"/>
            <w:left w:val="none" w:sz="0" w:space="0" w:color="auto"/>
            <w:bottom w:val="none" w:sz="0" w:space="0" w:color="auto"/>
            <w:right w:val="none" w:sz="0" w:space="0" w:color="auto"/>
          </w:divBdr>
        </w:div>
        <w:div w:id="214123746">
          <w:marLeft w:val="0"/>
          <w:marRight w:val="0"/>
          <w:marTop w:val="0"/>
          <w:marBottom w:val="0"/>
          <w:divBdr>
            <w:top w:val="none" w:sz="0" w:space="0" w:color="auto"/>
            <w:left w:val="none" w:sz="0" w:space="0" w:color="auto"/>
            <w:bottom w:val="none" w:sz="0" w:space="0" w:color="auto"/>
            <w:right w:val="none" w:sz="0" w:space="0" w:color="auto"/>
          </w:divBdr>
        </w:div>
        <w:div w:id="283274039">
          <w:marLeft w:val="0"/>
          <w:marRight w:val="0"/>
          <w:marTop w:val="0"/>
          <w:marBottom w:val="0"/>
          <w:divBdr>
            <w:top w:val="none" w:sz="0" w:space="0" w:color="auto"/>
            <w:left w:val="none" w:sz="0" w:space="0" w:color="auto"/>
            <w:bottom w:val="none" w:sz="0" w:space="0" w:color="auto"/>
            <w:right w:val="none" w:sz="0" w:space="0" w:color="auto"/>
          </w:divBdr>
        </w:div>
        <w:div w:id="290209979">
          <w:marLeft w:val="0"/>
          <w:marRight w:val="0"/>
          <w:marTop w:val="0"/>
          <w:marBottom w:val="0"/>
          <w:divBdr>
            <w:top w:val="none" w:sz="0" w:space="0" w:color="auto"/>
            <w:left w:val="none" w:sz="0" w:space="0" w:color="auto"/>
            <w:bottom w:val="none" w:sz="0" w:space="0" w:color="auto"/>
            <w:right w:val="none" w:sz="0" w:space="0" w:color="auto"/>
          </w:divBdr>
        </w:div>
        <w:div w:id="365101495">
          <w:marLeft w:val="0"/>
          <w:marRight w:val="0"/>
          <w:marTop w:val="0"/>
          <w:marBottom w:val="0"/>
          <w:divBdr>
            <w:top w:val="none" w:sz="0" w:space="0" w:color="auto"/>
            <w:left w:val="none" w:sz="0" w:space="0" w:color="auto"/>
            <w:bottom w:val="none" w:sz="0" w:space="0" w:color="auto"/>
            <w:right w:val="none" w:sz="0" w:space="0" w:color="auto"/>
          </w:divBdr>
        </w:div>
        <w:div w:id="366487839">
          <w:marLeft w:val="0"/>
          <w:marRight w:val="0"/>
          <w:marTop w:val="0"/>
          <w:marBottom w:val="0"/>
          <w:divBdr>
            <w:top w:val="none" w:sz="0" w:space="0" w:color="auto"/>
            <w:left w:val="none" w:sz="0" w:space="0" w:color="auto"/>
            <w:bottom w:val="none" w:sz="0" w:space="0" w:color="auto"/>
            <w:right w:val="none" w:sz="0" w:space="0" w:color="auto"/>
          </w:divBdr>
        </w:div>
        <w:div w:id="379986038">
          <w:marLeft w:val="0"/>
          <w:marRight w:val="0"/>
          <w:marTop w:val="0"/>
          <w:marBottom w:val="0"/>
          <w:divBdr>
            <w:top w:val="none" w:sz="0" w:space="0" w:color="auto"/>
            <w:left w:val="none" w:sz="0" w:space="0" w:color="auto"/>
            <w:bottom w:val="none" w:sz="0" w:space="0" w:color="auto"/>
            <w:right w:val="none" w:sz="0" w:space="0" w:color="auto"/>
          </w:divBdr>
        </w:div>
        <w:div w:id="382797835">
          <w:marLeft w:val="0"/>
          <w:marRight w:val="0"/>
          <w:marTop w:val="0"/>
          <w:marBottom w:val="0"/>
          <w:divBdr>
            <w:top w:val="none" w:sz="0" w:space="0" w:color="auto"/>
            <w:left w:val="none" w:sz="0" w:space="0" w:color="auto"/>
            <w:bottom w:val="none" w:sz="0" w:space="0" w:color="auto"/>
            <w:right w:val="none" w:sz="0" w:space="0" w:color="auto"/>
          </w:divBdr>
        </w:div>
        <w:div w:id="423914660">
          <w:marLeft w:val="0"/>
          <w:marRight w:val="0"/>
          <w:marTop w:val="0"/>
          <w:marBottom w:val="0"/>
          <w:divBdr>
            <w:top w:val="none" w:sz="0" w:space="0" w:color="auto"/>
            <w:left w:val="none" w:sz="0" w:space="0" w:color="auto"/>
            <w:bottom w:val="none" w:sz="0" w:space="0" w:color="auto"/>
            <w:right w:val="none" w:sz="0" w:space="0" w:color="auto"/>
          </w:divBdr>
        </w:div>
        <w:div w:id="470562178">
          <w:marLeft w:val="0"/>
          <w:marRight w:val="0"/>
          <w:marTop w:val="0"/>
          <w:marBottom w:val="0"/>
          <w:divBdr>
            <w:top w:val="none" w:sz="0" w:space="0" w:color="auto"/>
            <w:left w:val="none" w:sz="0" w:space="0" w:color="auto"/>
            <w:bottom w:val="none" w:sz="0" w:space="0" w:color="auto"/>
            <w:right w:val="none" w:sz="0" w:space="0" w:color="auto"/>
          </w:divBdr>
        </w:div>
        <w:div w:id="501816661">
          <w:marLeft w:val="0"/>
          <w:marRight w:val="0"/>
          <w:marTop w:val="0"/>
          <w:marBottom w:val="0"/>
          <w:divBdr>
            <w:top w:val="none" w:sz="0" w:space="0" w:color="auto"/>
            <w:left w:val="none" w:sz="0" w:space="0" w:color="auto"/>
            <w:bottom w:val="none" w:sz="0" w:space="0" w:color="auto"/>
            <w:right w:val="none" w:sz="0" w:space="0" w:color="auto"/>
          </w:divBdr>
        </w:div>
        <w:div w:id="528378447">
          <w:marLeft w:val="0"/>
          <w:marRight w:val="0"/>
          <w:marTop w:val="0"/>
          <w:marBottom w:val="0"/>
          <w:divBdr>
            <w:top w:val="none" w:sz="0" w:space="0" w:color="auto"/>
            <w:left w:val="none" w:sz="0" w:space="0" w:color="auto"/>
            <w:bottom w:val="none" w:sz="0" w:space="0" w:color="auto"/>
            <w:right w:val="none" w:sz="0" w:space="0" w:color="auto"/>
          </w:divBdr>
        </w:div>
        <w:div w:id="558323954">
          <w:marLeft w:val="0"/>
          <w:marRight w:val="0"/>
          <w:marTop w:val="0"/>
          <w:marBottom w:val="0"/>
          <w:divBdr>
            <w:top w:val="none" w:sz="0" w:space="0" w:color="auto"/>
            <w:left w:val="none" w:sz="0" w:space="0" w:color="auto"/>
            <w:bottom w:val="none" w:sz="0" w:space="0" w:color="auto"/>
            <w:right w:val="none" w:sz="0" w:space="0" w:color="auto"/>
          </w:divBdr>
        </w:div>
        <w:div w:id="565804829">
          <w:marLeft w:val="0"/>
          <w:marRight w:val="0"/>
          <w:marTop w:val="0"/>
          <w:marBottom w:val="0"/>
          <w:divBdr>
            <w:top w:val="none" w:sz="0" w:space="0" w:color="auto"/>
            <w:left w:val="none" w:sz="0" w:space="0" w:color="auto"/>
            <w:bottom w:val="none" w:sz="0" w:space="0" w:color="auto"/>
            <w:right w:val="none" w:sz="0" w:space="0" w:color="auto"/>
          </w:divBdr>
        </w:div>
        <w:div w:id="576328282">
          <w:marLeft w:val="0"/>
          <w:marRight w:val="0"/>
          <w:marTop w:val="0"/>
          <w:marBottom w:val="0"/>
          <w:divBdr>
            <w:top w:val="none" w:sz="0" w:space="0" w:color="auto"/>
            <w:left w:val="none" w:sz="0" w:space="0" w:color="auto"/>
            <w:bottom w:val="none" w:sz="0" w:space="0" w:color="auto"/>
            <w:right w:val="none" w:sz="0" w:space="0" w:color="auto"/>
          </w:divBdr>
        </w:div>
        <w:div w:id="610862410">
          <w:marLeft w:val="0"/>
          <w:marRight w:val="0"/>
          <w:marTop w:val="0"/>
          <w:marBottom w:val="0"/>
          <w:divBdr>
            <w:top w:val="none" w:sz="0" w:space="0" w:color="auto"/>
            <w:left w:val="none" w:sz="0" w:space="0" w:color="auto"/>
            <w:bottom w:val="none" w:sz="0" w:space="0" w:color="auto"/>
            <w:right w:val="none" w:sz="0" w:space="0" w:color="auto"/>
          </w:divBdr>
        </w:div>
        <w:div w:id="631835573">
          <w:marLeft w:val="0"/>
          <w:marRight w:val="0"/>
          <w:marTop w:val="0"/>
          <w:marBottom w:val="0"/>
          <w:divBdr>
            <w:top w:val="none" w:sz="0" w:space="0" w:color="auto"/>
            <w:left w:val="none" w:sz="0" w:space="0" w:color="auto"/>
            <w:bottom w:val="none" w:sz="0" w:space="0" w:color="auto"/>
            <w:right w:val="none" w:sz="0" w:space="0" w:color="auto"/>
          </w:divBdr>
        </w:div>
        <w:div w:id="651064600">
          <w:marLeft w:val="0"/>
          <w:marRight w:val="0"/>
          <w:marTop w:val="0"/>
          <w:marBottom w:val="0"/>
          <w:divBdr>
            <w:top w:val="none" w:sz="0" w:space="0" w:color="auto"/>
            <w:left w:val="none" w:sz="0" w:space="0" w:color="auto"/>
            <w:bottom w:val="none" w:sz="0" w:space="0" w:color="auto"/>
            <w:right w:val="none" w:sz="0" w:space="0" w:color="auto"/>
          </w:divBdr>
        </w:div>
        <w:div w:id="716318323">
          <w:marLeft w:val="0"/>
          <w:marRight w:val="0"/>
          <w:marTop w:val="0"/>
          <w:marBottom w:val="0"/>
          <w:divBdr>
            <w:top w:val="none" w:sz="0" w:space="0" w:color="auto"/>
            <w:left w:val="none" w:sz="0" w:space="0" w:color="auto"/>
            <w:bottom w:val="none" w:sz="0" w:space="0" w:color="auto"/>
            <w:right w:val="none" w:sz="0" w:space="0" w:color="auto"/>
          </w:divBdr>
        </w:div>
        <w:div w:id="718477766">
          <w:marLeft w:val="0"/>
          <w:marRight w:val="0"/>
          <w:marTop w:val="0"/>
          <w:marBottom w:val="0"/>
          <w:divBdr>
            <w:top w:val="none" w:sz="0" w:space="0" w:color="auto"/>
            <w:left w:val="none" w:sz="0" w:space="0" w:color="auto"/>
            <w:bottom w:val="none" w:sz="0" w:space="0" w:color="auto"/>
            <w:right w:val="none" w:sz="0" w:space="0" w:color="auto"/>
          </w:divBdr>
        </w:div>
        <w:div w:id="725418006">
          <w:marLeft w:val="0"/>
          <w:marRight w:val="0"/>
          <w:marTop w:val="0"/>
          <w:marBottom w:val="0"/>
          <w:divBdr>
            <w:top w:val="none" w:sz="0" w:space="0" w:color="auto"/>
            <w:left w:val="none" w:sz="0" w:space="0" w:color="auto"/>
            <w:bottom w:val="none" w:sz="0" w:space="0" w:color="auto"/>
            <w:right w:val="none" w:sz="0" w:space="0" w:color="auto"/>
          </w:divBdr>
        </w:div>
        <w:div w:id="740952570">
          <w:marLeft w:val="0"/>
          <w:marRight w:val="0"/>
          <w:marTop w:val="0"/>
          <w:marBottom w:val="0"/>
          <w:divBdr>
            <w:top w:val="none" w:sz="0" w:space="0" w:color="auto"/>
            <w:left w:val="none" w:sz="0" w:space="0" w:color="auto"/>
            <w:bottom w:val="none" w:sz="0" w:space="0" w:color="auto"/>
            <w:right w:val="none" w:sz="0" w:space="0" w:color="auto"/>
          </w:divBdr>
        </w:div>
        <w:div w:id="747967202">
          <w:marLeft w:val="0"/>
          <w:marRight w:val="0"/>
          <w:marTop w:val="0"/>
          <w:marBottom w:val="0"/>
          <w:divBdr>
            <w:top w:val="none" w:sz="0" w:space="0" w:color="auto"/>
            <w:left w:val="none" w:sz="0" w:space="0" w:color="auto"/>
            <w:bottom w:val="none" w:sz="0" w:space="0" w:color="auto"/>
            <w:right w:val="none" w:sz="0" w:space="0" w:color="auto"/>
          </w:divBdr>
        </w:div>
        <w:div w:id="777943733">
          <w:marLeft w:val="0"/>
          <w:marRight w:val="0"/>
          <w:marTop w:val="0"/>
          <w:marBottom w:val="0"/>
          <w:divBdr>
            <w:top w:val="none" w:sz="0" w:space="0" w:color="auto"/>
            <w:left w:val="none" w:sz="0" w:space="0" w:color="auto"/>
            <w:bottom w:val="none" w:sz="0" w:space="0" w:color="auto"/>
            <w:right w:val="none" w:sz="0" w:space="0" w:color="auto"/>
          </w:divBdr>
        </w:div>
        <w:div w:id="825244913">
          <w:marLeft w:val="0"/>
          <w:marRight w:val="0"/>
          <w:marTop w:val="0"/>
          <w:marBottom w:val="0"/>
          <w:divBdr>
            <w:top w:val="none" w:sz="0" w:space="0" w:color="auto"/>
            <w:left w:val="none" w:sz="0" w:space="0" w:color="auto"/>
            <w:bottom w:val="none" w:sz="0" w:space="0" w:color="auto"/>
            <w:right w:val="none" w:sz="0" w:space="0" w:color="auto"/>
          </w:divBdr>
        </w:div>
        <w:div w:id="840391156">
          <w:marLeft w:val="0"/>
          <w:marRight w:val="0"/>
          <w:marTop w:val="0"/>
          <w:marBottom w:val="0"/>
          <w:divBdr>
            <w:top w:val="none" w:sz="0" w:space="0" w:color="auto"/>
            <w:left w:val="none" w:sz="0" w:space="0" w:color="auto"/>
            <w:bottom w:val="none" w:sz="0" w:space="0" w:color="auto"/>
            <w:right w:val="none" w:sz="0" w:space="0" w:color="auto"/>
          </w:divBdr>
        </w:div>
        <w:div w:id="874390674">
          <w:marLeft w:val="0"/>
          <w:marRight w:val="0"/>
          <w:marTop w:val="0"/>
          <w:marBottom w:val="0"/>
          <w:divBdr>
            <w:top w:val="none" w:sz="0" w:space="0" w:color="auto"/>
            <w:left w:val="none" w:sz="0" w:space="0" w:color="auto"/>
            <w:bottom w:val="none" w:sz="0" w:space="0" w:color="auto"/>
            <w:right w:val="none" w:sz="0" w:space="0" w:color="auto"/>
          </w:divBdr>
        </w:div>
        <w:div w:id="886186910">
          <w:marLeft w:val="0"/>
          <w:marRight w:val="0"/>
          <w:marTop w:val="0"/>
          <w:marBottom w:val="0"/>
          <w:divBdr>
            <w:top w:val="none" w:sz="0" w:space="0" w:color="auto"/>
            <w:left w:val="none" w:sz="0" w:space="0" w:color="auto"/>
            <w:bottom w:val="none" w:sz="0" w:space="0" w:color="auto"/>
            <w:right w:val="none" w:sz="0" w:space="0" w:color="auto"/>
          </w:divBdr>
        </w:div>
        <w:div w:id="913513658">
          <w:marLeft w:val="0"/>
          <w:marRight w:val="0"/>
          <w:marTop w:val="0"/>
          <w:marBottom w:val="0"/>
          <w:divBdr>
            <w:top w:val="none" w:sz="0" w:space="0" w:color="auto"/>
            <w:left w:val="none" w:sz="0" w:space="0" w:color="auto"/>
            <w:bottom w:val="none" w:sz="0" w:space="0" w:color="auto"/>
            <w:right w:val="none" w:sz="0" w:space="0" w:color="auto"/>
          </w:divBdr>
        </w:div>
        <w:div w:id="1012490519">
          <w:marLeft w:val="0"/>
          <w:marRight w:val="0"/>
          <w:marTop w:val="0"/>
          <w:marBottom w:val="0"/>
          <w:divBdr>
            <w:top w:val="none" w:sz="0" w:space="0" w:color="auto"/>
            <w:left w:val="none" w:sz="0" w:space="0" w:color="auto"/>
            <w:bottom w:val="none" w:sz="0" w:space="0" w:color="auto"/>
            <w:right w:val="none" w:sz="0" w:space="0" w:color="auto"/>
          </w:divBdr>
        </w:div>
        <w:div w:id="1029768647">
          <w:marLeft w:val="0"/>
          <w:marRight w:val="0"/>
          <w:marTop w:val="0"/>
          <w:marBottom w:val="0"/>
          <w:divBdr>
            <w:top w:val="none" w:sz="0" w:space="0" w:color="auto"/>
            <w:left w:val="none" w:sz="0" w:space="0" w:color="auto"/>
            <w:bottom w:val="none" w:sz="0" w:space="0" w:color="auto"/>
            <w:right w:val="none" w:sz="0" w:space="0" w:color="auto"/>
          </w:divBdr>
        </w:div>
        <w:div w:id="1054819402">
          <w:marLeft w:val="0"/>
          <w:marRight w:val="0"/>
          <w:marTop w:val="0"/>
          <w:marBottom w:val="0"/>
          <w:divBdr>
            <w:top w:val="none" w:sz="0" w:space="0" w:color="auto"/>
            <w:left w:val="none" w:sz="0" w:space="0" w:color="auto"/>
            <w:bottom w:val="none" w:sz="0" w:space="0" w:color="auto"/>
            <w:right w:val="none" w:sz="0" w:space="0" w:color="auto"/>
          </w:divBdr>
        </w:div>
        <w:div w:id="1064716907">
          <w:marLeft w:val="0"/>
          <w:marRight w:val="0"/>
          <w:marTop w:val="0"/>
          <w:marBottom w:val="0"/>
          <w:divBdr>
            <w:top w:val="none" w:sz="0" w:space="0" w:color="auto"/>
            <w:left w:val="none" w:sz="0" w:space="0" w:color="auto"/>
            <w:bottom w:val="none" w:sz="0" w:space="0" w:color="auto"/>
            <w:right w:val="none" w:sz="0" w:space="0" w:color="auto"/>
          </w:divBdr>
        </w:div>
        <w:div w:id="1106266615">
          <w:marLeft w:val="0"/>
          <w:marRight w:val="0"/>
          <w:marTop w:val="0"/>
          <w:marBottom w:val="0"/>
          <w:divBdr>
            <w:top w:val="none" w:sz="0" w:space="0" w:color="auto"/>
            <w:left w:val="none" w:sz="0" w:space="0" w:color="auto"/>
            <w:bottom w:val="none" w:sz="0" w:space="0" w:color="auto"/>
            <w:right w:val="none" w:sz="0" w:space="0" w:color="auto"/>
          </w:divBdr>
        </w:div>
        <w:div w:id="1128816785">
          <w:marLeft w:val="0"/>
          <w:marRight w:val="0"/>
          <w:marTop w:val="0"/>
          <w:marBottom w:val="0"/>
          <w:divBdr>
            <w:top w:val="none" w:sz="0" w:space="0" w:color="auto"/>
            <w:left w:val="none" w:sz="0" w:space="0" w:color="auto"/>
            <w:bottom w:val="none" w:sz="0" w:space="0" w:color="auto"/>
            <w:right w:val="none" w:sz="0" w:space="0" w:color="auto"/>
          </w:divBdr>
        </w:div>
        <w:div w:id="1172570823">
          <w:marLeft w:val="0"/>
          <w:marRight w:val="0"/>
          <w:marTop w:val="0"/>
          <w:marBottom w:val="0"/>
          <w:divBdr>
            <w:top w:val="none" w:sz="0" w:space="0" w:color="auto"/>
            <w:left w:val="none" w:sz="0" w:space="0" w:color="auto"/>
            <w:bottom w:val="none" w:sz="0" w:space="0" w:color="auto"/>
            <w:right w:val="none" w:sz="0" w:space="0" w:color="auto"/>
          </w:divBdr>
        </w:div>
        <w:div w:id="1176463130">
          <w:marLeft w:val="0"/>
          <w:marRight w:val="0"/>
          <w:marTop w:val="0"/>
          <w:marBottom w:val="0"/>
          <w:divBdr>
            <w:top w:val="none" w:sz="0" w:space="0" w:color="auto"/>
            <w:left w:val="none" w:sz="0" w:space="0" w:color="auto"/>
            <w:bottom w:val="none" w:sz="0" w:space="0" w:color="auto"/>
            <w:right w:val="none" w:sz="0" w:space="0" w:color="auto"/>
          </w:divBdr>
        </w:div>
        <w:div w:id="1205485706">
          <w:marLeft w:val="0"/>
          <w:marRight w:val="0"/>
          <w:marTop w:val="0"/>
          <w:marBottom w:val="0"/>
          <w:divBdr>
            <w:top w:val="none" w:sz="0" w:space="0" w:color="auto"/>
            <w:left w:val="none" w:sz="0" w:space="0" w:color="auto"/>
            <w:bottom w:val="none" w:sz="0" w:space="0" w:color="auto"/>
            <w:right w:val="none" w:sz="0" w:space="0" w:color="auto"/>
          </w:divBdr>
        </w:div>
        <w:div w:id="1221215219">
          <w:marLeft w:val="0"/>
          <w:marRight w:val="0"/>
          <w:marTop w:val="0"/>
          <w:marBottom w:val="0"/>
          <w:divBdr>
            <w:top w:val="none" w:sz="0" w:space="0" w:color="auto"/>
            <w:left w:val="none" w:sz="0" w:space="0" w:color="auto"/>
            <w:bottom w:val="none" w:sz="0" w:space="0" w:color="auto"/>
            <w:right w:val="none" w:sz="0" w:space="0" w:color="auto"/>
          </w:divBdr>
        </w:div>
        <w:div w:id="1320771341">
          <w:marLeft w:val="0"/>
          <w:marRight w:val="0"/>
          <w:marTop w:val="0"/>
          <w:marBottom w:val="0"/>
          <w:divBdr>
            <w:top w:val="none" w:sz="0" w:space="0" w:color="auto"/>
            <w:left w:val="none" w:sz="0" w:space="0" w:color="auto"/>
            <w:bottom w:val="none" w:sz="0" w:space="0" w:color="auto"/>
            <w:right w:val="none" w:sz="0" w:space="0" w:color="auto"/>
          </w:divBdr>
        </w:div>
        <w:div w:id="1342390300">
          <w:marLeft w:val="0"/>
          <w:marRight w:val="0"/>
          <w:marTop w:val="0"/>
          <w:marBottom w:val="0"/>
          <w:divBdr>
            <w:top w:val="none" w:sz="0" w:space="0" w:color="auto"/>
            <w:left w:val="none" w:sz="0" w:space="0" w:color="auto"/>
            <w:bottom w:val="none" w:sz="0" w:space="0" w:color="auto"/>
            <w:right w:val="none" w:sz="0" w:space="0" w:color="auto"/>
          </w:divBdr>
        </w:div>
        <w:div w:id="1350256553">
          <w:marLeft w:val="0"/>
          <w:marRight w:val="0"/>
          <w:marTop w:val="0"/>
          <w:marBottom w:val="0"/>
          <w:divBdr>
            <w:top w:val="none" w:sz="0" w:space="0" w:color="auto"/>
            <w:left w:val="none" w:sz="0" w:space="0" w:color="auto"/>
            <w:bottom w:val="none" w:sz="0" w:space="0" w:color="auto"/>
            <w:right w:val="none" w:sz="0" w:space="0" w:color="auto"/>
          </w:divBdr>
        </w:div>
        <w:div w:id="1363432188">
          <w:marLeft w:val="0"/>
          <w:marRight w:val="0"/>
          <w:marTop w:val="0"/>
          <w:marBottom w:val="0"/>
          <w:divBdr>
            <w:top w:val="none" w:sz="0" w:space="0" w:color="auto"/>
            <w:left w:val="none" w:sz="0" w:space="0" w:color="auto"/>
            <w:bottom w:val="none" w:sz="0" w:space="0" w:color="auto"/>
            <w:right w:val="none" w:sz="0" w:space="0" w:color="auto"/>
          </w:divBdr>
        </w:div>
        <w:div w:id="1405372154">
          <w:marLeft w:val="0"/>
          <w:marRight w:val="0"/>
          <w:marTop w:val="0"/>
          <w:marBottom w:val="0"/>
          <w:divBdr>
            <w:top w:val="none" w:sz="0" w:space="0" w:color="auto"/>
            <w:left w:val="none" w:sz="0" w:space="0" w:color="auto"/>
            <w:bottom w:val="none" w:sz="0" w:space="0" w:color="auto"/>
            <w:right w:val="none" w:sz="0" w:space="0" w:color="auto"/>
          </w:divBdr>
        </w:div>
        <w:div w:id="1431848666">
          <w:marLeft w:val="0"/>
          <w:marRight w:val="0"/>
          <w:marTop w:val="0"/>
          <w:marBottom w:val="0"/>
          <w:divBdr>
            <w:top w:val="none" w:sz="0" w:space="0" w:color="auto"/>
            <w:left w:val="none" w:sz="0" w:space="0" w:color="auto"/>
            <w:bottom w:val="none" w:sz="0" w:space="0" w:color="auto"/>
            <w:right w:val="none" w:sz="0" w:space="0" w:color="auto"/>
          </w:divBdr>
        </w:div>
        <w:div w:id="1507745586">
          <w:marLeft w:val="0"/>
          <w:marRight w:val="0"/>
          <w:marTop w:val="0"/>
          <w:marBottom w:val="0"/>
          <w:divBdr>
            <w:top w:val="none" w:sz="0" w:space="0" w:color="auto"/>
            <w:left w:val="none" w:sz="0" w:space="0" w:color="auto"/>
            <w:bottom w:val="none" w:sz="0" w:space="0" w:color="auto"/>
            <w:right w:val="none" w:sz="0" w:space="0" w:color="auto"/>
          </w:divBdr>
        </w:div>
        <w:div w:id="1509639452">
          <w:marLeft w:val="0"/>
          <w:marRight w:val="0"/>
          <w:marTop w:val="0"/>
          <w:marBottom w:val="0"/>
          <w:divBdr>
            <w:top w:val="none" w:sz="0" w:space="0" w:color="auto"/>
            <w:left w:val="none" w:sz="0" w:space="0" w:color="auto"/>
            <w:bottom w:val="none" w:sz="0" w:space="0" w:color="auto"/>
            <w:right w:val="none" w:sz="0" w:space="0" w:color="auto"/>
          </w:divBdr>
        </w:div>
        <w:div w:id="1520504277">
          <w:marLeft w:val="0"/>
          <w:marRight w:val="0"/>
          <w:marTop w:val="0"/>
          <w:marBottom w:val="0"/>
          <w:divBdr>
            <w:top w:val="none" w:sz="0" w:space="0" w:color="auto"/>
            <w:left w:val="none" w:sz="0" w:space="0" w:color="auto"/>
            <w:bottom w:val="none" w:sz="0" w:space="0" w:color="auto"/>
            <w:right w:val="none" w:sz="0" w:space="0" w:color="auto"/>
          </w:divBdr>
        </w:div>
        <w:div w:id="1581868823">
          <w:marLeft w:val="0"/>
          <w:marRight w:val="0"/>
          <w:marTop w:val="0"/>
          <w:marBottom w:val="0"/>
          <w:divBdr>
            <w:top w:val="none" w:sz="0" w:space="0" w:color="auto"/>
            <w:left w:val="none" w:sz="0" w:space="0" w:color="auto"/>
            <w:bottom w:val="none" w:sz="0" w:space="0" w:color="auto"/>
            <w:right w:val="none" w:sz="0" w:space="0" w:color="auto"/>
          </w:divBdr>
        </w:div>
        <w:div w:id="1596085550">
          <w:marLeft w:val="0"/>
          <w:marRight w:val="0"/>
          <w:marTop w:val="0"/>
          <w:marBottom w:val="0"/>
          <w:divBdr>
            <w:top w:val="none" w:sz="0" w:space="0" w:color="auto"/>
            <w:left w:val="none" w:sz="0" w:space="0" w:color="auto"/>
            <w:bottom w:val="none" w:sz="0" w:space="0" w:color="auto"/>
            <w:right w:val="none" w:sz="0" w:space="0" w:color="auto"/>
          </w:divBdr>
        </w:div>
        <w:div w:id="1606035405">
          <w:marLeft w:val="0"/>
          <w:marRight w:val="0"/>
          <w:marTop w:val="0"/>
          <w:marBottom w:val="0"/>
          <w:divBdr>
            <w:top w:val="none" w:sz="0" w:space="0" w:color="auto"/>
            <w:left w:val="none" w:sz="0" w:space="0" w:color="auto"/>
            <w:bottom w:val="none" w:sz="0" w:space="0" w:color="auto"/>
            <w:right w:val="none" w:sz="0" w:space="0" w:color="auto"/>
          </w:divBdr>
        </w:div>
        <w:div w:id="1610774747">
          <w:marLeft w:val="0"/>
          <w:marRight w:val="0"/>
          <w:marTop w:val="0"/>
          <w:marBottom w:val="0"/>
          <w:divBdr>
            <w:top w:val="none" w:sz="0" w:space="0" w:color="auto"/>
            <w:left w:val="none" w:sz="0" w:space="0" w:color="auto"/>
            <w:bottom w:val="none" w:sz="0" w:space="0" w:color="auto"/>
            <w:right w:val="none" w:sz="0" w:space="0" w:color="auto"/>
          </w:divBdr>
        </w:div>
        <w:div w:id="1623002619">
          <w:marLeft w:val="0"/>
          <w:marRight w:val="0"/>
          <w:marTop w:val="0"/>
          <w:marBottom w:val="0"/>
          <w:divBdr>
            <w:top w:val="none" w:sz="0" w:space="0" w:color="auto"/>
            <w:left w:val="none" w:sz="0" w:space="0" w:color="auto"/>
            <w:bottom w:val="none" w:sz="0" w:space="0" w:color="auto"/>
            <w:right w:val="none" w:sz="0" w:space="0" w:color="auto"/>
          </w:divBdr>
        </w:div>
        <w:div w:id="1623654868">
          <w:marLeft w:val="0"/>
          <w:marRight w:val="0"/>
          <w:marTop w:val="0"/>
          <w:marBottom w:val="0"/>
          <w:divBdr>
            <w:top w:val="none" w:sz="0" w:space="0" w:color="auto"/>
            <w:left w:val="none" w:sz="0" w:space="0" w:color="auto"/>
            <w:bottom w:val="none" w:sz="0" w:space="0" w:color="auto"/>
            <w:right w:val="none" w:sz="0" w:space="0" w:color="auto"/>
          </w:divBdr>
        </w:div>
        <w:div w:id="1658729188">
          <w:marLeft w:val="0"/>
          <w:marRight w:val="0"/>
          <w:marTop w:val="0"/>
          <w:marBottom w:val="0"/>
          <w:divBdr>
            <w:top w:val="none" w:sz="0" w:space="0" w:color="auto"/>
            <w:left w:val="none" w:sz="0" w:space="0" w:color="auto"/>
            <w:bottom w:val="none" w:sz="0" w:space="0" w:color="auto"/>
            <w:right w:val="none" w:sz="0" w:space="0" w:color="auto"/>
          </w:divBdr>
        </w:div>
        <w:div w:id="1682469180">
          <w:marLeft w:val="0"/>
          <w:marRight w:val="0"/>
          <w:marTop w:val="0"/>
          <w:marBottom w:val="0"/>
          <w:divBdr>
            <w:top w:val="none" w:sz="0" w:space="0" w:color="auto"/>
            <w:left w:val="none" w:sz="0" w:space="0" w:color="auto"/>
            <w:bottom w:val="none" w:sz="0" w:space="0" w:color="auto"/>
            <w:right w:val="none" w:sz="0" w:space="0" w:color="auto"/>
          </w:divBdr>
        </w:div>
        <w:div w:id="1692799572">
          <w:marLeft w:val="0"/>
          <w:marRight w:val="0"/>
          <w:marTop w:val="0"/>
          <w:marBottom w:val="0"/>
          <w:divBdr>
            <w:top w:val="none" w:sz="0" w:space="0" w:color="auto"/>
            <w:left w:val="none" w:sz="0" w:space="0" w:color="auto"/>
            <w:bottom w:val="none" w:sz="0" w:space="0" w:color="auto"/>
            <w:right w:val="none" w:sz="0" w:space="0" w:color="auto"/>
          </w:divBdr>
        </w:div>
        <w:div w:id="1937057308">
          <w:marLeft w:val="0"/>
          <w:marRight w:val="0"/>
          <w:marTop w:val="0"/>
          <w:marBottom w:val="0"/>
          <w:divBdr>
            <w:top w:val="none" w:sz="0" w:space="0" w:color="auto"/>
            <w:left w:val="none" w:sz="0" w:space="0" w:color="auto"/>
            <w:bottom w:val="none" w:sz="0" w:space="0" w:color="auto"/>
            <w:right w:val="none" w:sz="0" w:space="0" w:color="auto"/>
          </w:divBdr>
        </w:div>
        <w:div w:id="1954820529">
          <w:marLeft w:val="0"/>
          <w:marRight w:val="0"/>
          <w:marTop w:val="0"/>
          <w:marBottom w:val="0"/>
          <w:divBdr>
            <w:top w:val="none" w:sz="0" w:space="0" w:color="auto"/>
            <w:left w:val="none" w:sz="0" w:space="0" w:color="auto"/>
            <w:bottom w:val="none" w:sz="0" w:space="0" w:color="auto"/>
            <w:right w:val="none" w:sz="0" w:space="0" w:color="auto"/>
          </w:divBdr>
        </w:div>
        <w:div w:id="1962564617">
          <w:marLeft w:val="0"/>
          <w:marRight w:val="0"/>
          <w:marTop w:val="0"/>
          <w:marBottom w:val="0"/>
          <w:divBdr>
            <w:top w:val="none" w:sz="0" w:space="0" w:color="auto"/>
            <w:left w:val="none" w:sz="0" w:space="0" w:color="auto"/>
            <w:bottom w:val="none" w:sz="0" w:space="0" w:color="auto"/>
            <w:right w:val="none" w:sz="0" w:space="0" w:color="auto"/>
          </w:divBdr>
        </w:div>
        <w:div w:id="1982270299">
          <w:marLeft w:val="0"/>
          <w:marRight w:val="0"/>
          <w:marTop w:val="0"/>
          <w:marBottom w:val="0"/>
          <w:divBdr>
            <w:top w:val="none" w:sz="0" w:space="0" w:color="auto"/>
            <w:left w:val="none" w:sz="0" w:space="0" w:color="auto"/>
            <w:bottom w:val="none" w:sz="0" w:space="0" w:color="auto"/>
            <w:right w:val="none" w:sz="0" w:space="0" w:color="auto"/>
          </w:divBdr>
        </w:div>
        <w:div w:id="1995909670">
          <w:marLeft w:val="0"/>
          <w:marRight w:val="0"/>
          <w:marTop w:val="0"/>
          <w:marBottom w:val="0"/>
          <w:divBdr>
            <w:top w:val="none" w:sz="0" w:space="0" w:color="auto"/>
            <w:left w:val="none" w:sz="0" w:space="0" w:color="auto"/>
            <w:bottom w:val="none" w:sz="0" w:space="0" w:color="auto"/>
            <w:right w:val="none" w:sz="0" w:space="0" w:color="auto"/>
          </w:divBdr>
        </w:div>
        <w:div w:id="2009403098">
          <w:marLeft w:val="0"/>
          <w:marRight w:val="0"/>
          <w:marTop w:val="0"/>
          <w:marBottom w:val="0"/>
          <w:divBdr>
            <w:top w:val="none" w:sz="0" w:space="0" w:color="auto"/>
            <w:left w:val="none" w:sz="0" w:space="0" w:color="auto"/>
            <w:bottom w:val="none" w:sz="0" w:space="0" w:color="auto"/>
            <w:right w:val="none" w:sz="0" w:space="0" w:color="auto"/>
          </w:divBdr>
        </w:div>
        <w:div w:id="2097902265">
          <w:marLeft w:val="0"/>
          <w:marRight w:val="0"/>
          <w:marTop w:val="0"/>
          <w:marBottom w:val="0"/>
          <w:divBdr>
            <w:top w:val="none" w:sz="0" w:space="0" w:color="auto"/>
            <w:left w:val="none" w:sz="0" w:space="0" w:color="auto"/>
            <w:bottom w:val="none" w:sz="0" w:space="0" w:color="auto"/>
            <w:right w:val="none" w:sz="0" w:space="0" w:color="auto"/>
          </w:divBdr>
        </w:div>
        <w:div w:id="2131895372">
          <w:marLeft w:val="0"/>
          <w:marRight w:val="0"/>
          <w:marTop w:val="0"/>
          <w:marBottom w:val="0"/>
          <w:divBdr>
            <w:top w:val="none" w:sz="0" w:space="0" w:color="auto"/>
            <w:left w:val="none" w:sz="0" w:space="0" w:color="auto"/>
            <w:bottom w:val="none" w:sz="0" w:space="0" w:color="auto"/>
            <w:right w:val="none" w:sz="0" w:space="0" w:color="auto"/>
          </w:divBdr>
        </w:div>
      </w:divsChild>
    </w:div>
    <w:div w:id="1718429538">
      <w:bodyDiv w:val="1"/>
      <w:marLeft w:val="0"/>
      <w:marRight w:val="0"/>
      <w:marTop w:val="0"/>
      <w:marBottom w:val="0"/>
      <w:divBdr>
        <w:top w:val="none" w:sz="0" w:space="0" w:color="auto"/>
        <w:left w:val="none" w:sz="0" w:space="0" w:color="auto"/>
        <w:bottom w:val="none" w:sz="0" w:space="0" w:color="auto"/>
        <w:right w:val="none" w:sz="0" w:space="0" w:color="auto"/>
      </w:divBdr>
    </w:div>
    <w:div w:id="1905482129">
      <w:bodyDiv w:val="1"/>
      <w:marLeft w:val="0"/>
      <w:marRight w:val="0"/>
      <w:marTop w:val="0"/>
      <w:marBottom w:val="0"/>
      <w:divBdr>
        <w:top w:val="none" w:sz="0" w:space="0" w:color="auto"/>
        <w:left w:val="none" w:sz="0" w:space="0" w:color="auto"/>
        <w:bottom w:val="none" w:sz="0" w:space="0" w:color="auto"/>
        <w:right w:val="none" w:sz="0" w:space="0" w:color="auto"/>
      </w:divBdr>
    </w:div>
    <w:div w:id="2002080178">
      <w:bodyDiv w:val="1"/>
      <w:marLeft w:val="0"/>
      <w:marRight w:val="0"/>
      <w:marTop w:val="0"/>
      <w:marBottom w:val="0"/>
      <w:divBdr>
        <w:top w:val="none" w:sz="0" w:space="0" w:color="auto"/>
        <w:left w:val="none" w:sz="0" w:space="0" w:color="auto"/>
        <w:bottom w:val="none" w:sz="0" w:space="0" w:color="auto"/>
        <w:right w:val="none" w:sz="0" w:space="0" w:color="auto"/>
      </w:divBdr>
    </w:div>
    <w:div w:id="2051108436">
      <w:bodyDiv w:val="1"/>
      <w:marLeft w:val="0"/>
      <w:marRight w:val="0"/>
      <w:marTop w:val="0"/>
      <w:marBottom w:val="0"/>
      <w:divBdr>
        <w:top w:val="none" w:sz="0" w:space="0" w:color="auto"/>
        <w:left w:val="none" w:sz="0" w:space="0" w:color="auto"/>
        <w:bottom w:val="none" w:sz="0" w:space="0" w:color="auto"/>
        <w:right w:val="none" w:sz="0" w:space="0" w:color="auto"/>
      </w:divBdr>
    </w:div>
    <w:div w:id="2082632649">
      <w:bodyDiv w:val="1"/>
      <w:marLeft w:val="0"/>
      <w:marRight w:val="0"/>
      <w:marTop w:val="0"/>
      <w:marBottom w:val="0"/>
      <w:divBdr>
        <w:top w:val="none" w:sz="0" w:space="0" w:color="auto"/>
        <w:left w:val="none" w:sz="0" w:space="0" w:color="auto"/>
        <w:bottom w:val="none" w:sz="0" w:space="0" w:color="auto"/>
        <w:right w:val="none" w:sz="0" w:space="0" w:color="auto"/>
      </w:divBdr>
      <w:divsChild>
        <w:div w:id="365299992">
          <w:marLeft w:val="0"/>
          <w:marRight w:val="0"/>
          <w:marTop w:val="0"/>
          <w:marBottom w:val="0"/>
          <w:divBdr>
            <w:top w:val="none" w:sz="0" w:space="0" w:color="auto"/>
            <w:left w:val="none" w:sz="0" w:space="0" w:color="auto"/>
            <w:bottom w:val="none" w:sz="0" w:space="0" w:color="auto"/>
            <w:right w:val="none" w:sz="0" w:space="0" w:color="auto"/>
          </w:divBdr>
        </w:div>
        <w:div w:id="940913306">
          <w:marLeft w:val="0"/>
          <w:marRight w:val="0"/>
          <w:marTop w:val="0"/>
          <w:marBottom w:val="0"/>
          <w:divBdr>
            <w:top w:val="none" w:sz="0" w:space="0" w:color="auto"/>
            <w:left w:val="none" w:sz="0" w:space="0" w:color="auto"/>
            <w:bottom w:val="none" w:sz="0" w:space="0" w:color="auto"/>
            <w:right w:val="none" w:sz="0" w:space="0" w:color="auto"/>
          </w:divBdr>
        </w:div>
        <w:div w:id="968124240">
          <w:marLeft w:val="0"/>
          <w:marRight w:val="0"/>
          <w:marTop w:val="0"/>
          <w:marBottom w:val="0"/>
          <w:divBdr>
            <w:top w:val="none" w:sz="0" w:space="0" w:color="auto"/>
            <w:left w:val="none" w:sz="0" w:space="0" w:color="auto"/>
            <w:bottom w:val="none" w:sz="0" w:space="0" w:color="auto"/>
            <w:right w:val="none" w:sz="0" w:space="0" w:color="auto"/>
          </w:divBdr>
        </w:div>
        <w:div w:id="1159884189">
          <w:marLeft w:val="0"/>
          <w:marRight w:val="0"/>
          <w:marTop w:val="0"/>
          <w:marBottom w:val="0"/>
          <w:divBdr>
            <w:top w:val="none" w:sz="0" w:space="0" w:color="auto"/>
            <w:left w:val="none" w:sz="0" w:space="0" w:color="auto"/>
            <w:bottom w:val="none" w:sz="0" w:space="0" w:color="auto"/>
            <w:right w:val="none" w:sz="0" w:space="0" w:color="auto"/>
          </w:divBdr>
        </w:div>
        <w:div w:id="1186358886">
          <w:marLeft w:val="0"/>
          <w:marRight w:val="0"/>
          <w:marTop w:val="0"/>
          <w:marBottom w:val="0"/>
          <w:divBdr>
            <w:top w:val="none" w:sz="0" w:space="0" w:color="auto"/>
            <w:left w:val="none" w:sz="0" w:space="0" w:color="auto"/>
            <w:bottom w:val="none" w:sz="0" w:space="0" w:color="auto"/>
            <w:right w:val="none" w:sz="0" w:space="0" w:color="auto"/>
          </w:divBdr>
        </w:div>
        <w:div w:id="1190143336">
          <w:marLeft w:val="0"/>
          <w:marRight w:val="0"/>
          <w:marTop w:val="0"/>
          <w:marBottom w:val="0"/>
          <w:divBdr>
            <w:top w:val="none" w:sz="0" w:space="0" w:color="auto"/>
            <w:left w:val="none" w:sz="0" w:space="0" w:color="auto"/>
            <w:bottom w:val="none" w:sz="0" w:space="0" w:color="auto"/>
            <w:right w:val="none" w:sz="0" w:space="0" w:color="auto"/>
          </w:divBdr>
        </w:div>
        <w:div w:id="1314138368">
          <w:marLeft w:val="0"/>
          <w:marRight w:val="0"/>
          <w:marTop w:val="0"/>
          <w:marBottom w:val="0"/>
          <w:divBdr>
            <w:top w:val="none" w:sz="0" w:space="0" w:color="auto"/>
            <w:left w:val="none" w:sz="0" w:space="0" w:color="auto"/>
            <w:bottom w:val="none" w:sz="0" w:space="0" w:color="auto"/>
            <w:right w:val="none" w:sz="0" w:space="0" w:color="auto"/>
          </w:divBdr>
        </w:div>
        <w:div w:id="1479229957">
          <w:marLeft w:val="0"/>
          <w:marRight w:val="0"/>
          <w:marTop w:val="0"/>
          <w:marBottom w:val="0"/>
          <w:divBdr>
            <w:top w:val="none" w:sz="0" w:space="0" w:color="auto"/>
            <w:left w:val="none" w:sz="0" w:space="0" w:color="auto"/>
            <w:bottom w:val="none" w:sz="0" w:space="0" w:color="auto"/>
            <w:right w:val="none" w:sz="0" w:space="0" w:color="auto"/>
          </w:divBdr>
        </w:div>
        <w:div w:id="1568105735">
          <w:marLeft w:val="0"/>
          <w:marRight w:val="0"/>
          <w:marTop w:val="0"/>
          <w:marBottom w:val="0"/>
          <w:divBdr>
            <w:top w:val="none" w:sz="0" w:space="0" w:color="auto"/>
            <w:left w:val="none" w:sz="0" w:space="0" w:color="auto"/>
            <w:bottom w:val="none" w:sz="0" w:space="0" w:color="auto"/>
            <w:right w:val="none" w:sz="0" w:space="0" w:color="auto"/>
          </w:divBdr>
        </w:div>
        <w:div w:id="1571041645">
          <w:marLeft w:val="0"/>
          <w:marRight w:val="0"/>
          <w:marTop w:val="0"/>
          <w:marBottom w:val="0"/>
          <w:divBdr>
            <w:top w:val="none" w:sz="0" w:space="0" w:color="auto"/>
            <w:left w:val="none" w:sz="0" w:space="0" w:color="auto"/>
            <w:bottom w:val="none" w:sz="0" w:space="0" w:color="auto"/>
            <w:right w:val="none" w:sz="0" w:space="0" w:color="auto"/>
          </w:divBdr>
        </w:div>
        <w:div w:id="1620263895">
          <w:marLeft w:val="0"/>
          <w:marRight w:val="0"/>
          <w:marTop w:val="0"/>
          <w:marBottom w:val="0"/>
          <w:divBdr>
            <w:top w:val="none" w:sz="0" w:space="0" w:color="auto"/>
            <w:left w:val="none" w:sz="0" w:space="0" w:color="auto"/>
            <w:bottom w:val="none" w:sz="0" w:space="0" w:color="auto"/>
            <w:right w:val="none" w:sz="0" w:space="0" w:color="auto"/>
          </w:divBdr>
        </w:div>
        <w:div w:id="1705250505">
          <w:marLeft w:val="0"/>
          <w:marRight w:val="0"/>
          <w:marTop w:val="0"/>
          <w:marBottom w:val="0"/>
          <w:divBdr>
            <w:top w:val="none" w:sz="0" w:space="0" w:color="auto"/>
            <w:left w:val="none" w:sz="0" w:space="0" w:color="auto"/>
            <w:bottom w:val="none" w:sz="0" w:space="0" w:color="auto"/>
            <w:right w:val="none" w:sz="0" w:space="0" w:color="auto"/>
          </w:divBdr>
        </w:div>
        <w:div w:id="1733885970">
          <w:marLeft w:val="0"/>
          <w:marRight w:val="0"/>
          <w:marTop w:val="0"/>
          <w:marBottom w:val="0"/>
          <w:divBdr>
            <w:top w:val="none" w:sz="0" w:space="0" w:color="auto"/>
            <w:left w:val="none" w:sz="0" w:space="0" w:color="auto"/>
            <w:bottom w:val="none" w:sz="0" w:space="0" w:color="auto"/>
            <w:right w:val="none" w:sz="0" w:space="0" w:color="auto"/>
          </w:divBdr>
        </w:div>
        <w:div w:id="1798064672">
          <w:marLeft w:val="0"/>
          <w:marRight w:val="0"/>
          <w:marTop w:val="0"/>
          <w:marBottom w:val="0"/>
          <w:divBdr>
            <w:top w:val="none" w:sz="0" w:space="0" w:color="auto"/>
            <w:left w:val="none" w:sz="0" w:space="0" w:color="auto"/>
            <w:bottom w:val="none" w:sz="0" w:space="0" w:color="auto"/>
            <w:right w:val="none" w:sz="0" w:space="0" w:color="auto"/>
          </w:divBdr>
        </w:div>
        <w:div w:id="1883252835">
          <w:marLeft w:val="0"/>
          <w:marRight w:val="0"/>
          <w:marTop w:val="0"/>
          <w:marBottom w:val="0"/>
          <w:divBdr>
            <w:top w:val="none" w:sz="0" w:space="0" w:color="auto"/>
            <w:left w:val="none" w:sz="0" w:space="0" w:color="auto"/>
            <w:bottom w:val="none" w:sz="0" w:space="0" w:color="auto"/>
            <w:right w:val="none" w:sz="0" w:space="0" w:color="auto"/>
          </w:divBdr>
        </w:div>
        <w:div w:id="206721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7A674BCA-2960-4AA1-B7CA-8D511813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2951</Words>
  <Characters>16823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Функциональность ограничена</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Gromov</dc:creator>
  <cp:keywords/>
  <cp:lastModifiedBy>Svetlana Baranova</cp:lastModifiedBy>
  <cp:revision>2</cp:revision>
  <cp:lastPrinted>2018-06-15T12:37:00Z</cp:lastPrinted>
  <dcterms:created xsi:type="dcterms:W3CDTF">2023-09-20T12:03:00Z</dcterms:created>
  <dcterms:modified xsi:type="dcterms:W3CDTF">2023-09-20T12:03:00Z</dcterms:modified>
</cp:coreProperties>
</file>