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BB7" w:rsidRDefault="00DF2BB7" w:rsidP="00DF2BB7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DF2BB7" w:rsidRDefault="00DF2BB7" w:rsidP="00DF2BB7">
      <w:pPr>
        <w:pStyle w:val="aa"/>
        <w:rPr>
          <w:sz w:val="30"/>
        </w:rPr>
      </w:pPr>
    </w:p>
    <w:p w:rsidR="00DF2BB7" w:rsidRDefault="00DF2BB7" w:rsidP="00DF2BB7">
      <w:pPr>
        <w:pStyle w:val="aa"/>
        <w:spacing w:before="1"/>
        <w:rPr>
          <w:sz w:val="26"/>
        </w:rPr>
      </w:pPr>
    </w:p>
    <w:p w:rsidR="00DF2BB7" w:rsidRDefault="00DF2BB7" w:rsidP="00DF2BB7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DF2BB7" w:rsidRDefault="00DF2BB7" w:rsidP="00DF2BB7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DF2BB7" w:rsidRDefault="00DF2BB7" w:rsidP="00DF2BB7">
      <w:pPr>
        <w:jc w:val="center"/>
        <w:rPr>
          <w:szCs w:val="24"/>
        </w:rPr>
      </w:pPr>
    </w:p>
    <w:p w:rsidR="00DF2BB7" w:rsidRDefault="00DF2BB7" w:rsidP="00DF2BB7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DF2BB7" w:rsidRDefault="00DF2BB7" w:rsidP="00DF2BB7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DF2BB7" w:rsidRDefault="00DF2BB7" w:rsidP="00DF2BB7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:rsidR="00DF2BB7" w:rsidRDefault="00DF2BB7" w:rsidP="00DF2BB7">
      <w:pPr>
        <w:jc w:val="center"/>
        <w:rPr>
          <w:szCs w:val="24"/>
        </w:rPr>
      </w:pPr>
    </w:p>
    <w:p w:rsidR="00DF2BB7" w:rsidRDefault="00DF2BB7" w:rsidP="00DF2BB7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:rsidR="00DF2BB7" w:rsidRDefault="00DF2BB7" w:rsidP="00DF2BB7">
      <w:pPr>
        <w:pStyle w:val="aa"/>
        <w:rPr>
          <w:sz w:val="30"/>
        </w:rPr>
      </w:pPr>
    </w:p>
    <w:p w:rsidR="00DF2BB7" w:rsidRDefault="00DF2BB7" w:rsidP="00DF2BB7">
      <w:pPr>
        <w:pStyle w:val="aa"/>
        <w:rPr>
          <w:sz w:val="30"/>
        </w:rPr>
      </w:pPr>
    </w:p>
    <w:p w:rsidR="00DF2BB7" w:rsidRDefault="00DF2BB7" w:rsidP="00DF2BB7">
      <w:pPr>
        <w:pStyle w:val="aa"/>
        <w:rPr>
          <w:sz w:val="30"/>
        </w:rPr>
      </w:pPr>
    </w:p>
    <w:p w:rsidR="00DF2BB7" w:rsidRDefault="00DF2BB7" w:rsidP="00DF2BB7">
      <w:pPr>
        <w:pStyle w:val="aa"/>
        <w:rPr>
          <w:sz w:val="30"/>
        </w:rPr>
      </w:pPr>
    </w:p>
    <w:p w:rsidR="00DF2BB7" w:rsidRDefault="00DF2BB7" w:rsidP="00DF2BB7">
      <w:pPr>
        <w:pStyle w:val="aa"/>
        <w:rPr>
          <w:sz w:val="30"/>
        </w:rPr>
      </w:pPr>
    </w:p>
    <w:p w:rsidR="00DF2BB7" w:rsidRDefault="00DF2BB7" w:rsidP="00DF2BB7">
      <w:pPr>
        <w:pStyle w:val="aa"/>
        <w:rPr>
          <w:sz w:val="30"/>
        </w:rPr>
      </w:pPr>
    </w:p>
    <w:p w:rsidR="00DF2BB7" w:rsidRDefault="00DF2BB7" w:rsidP="00DF2BB7">
      <w:pPr>
        <w:pStyle w:val="aa"/>
        <w:spacing w:before="1"/>
        <w:rPr>
          <w:sz w:val="44"/>
        </w:rPr>
      </w:pPr>
    </w:p>
    <w:p w:rsidR="00DF2BB7" w:rsidRDefault="00DF2BB7" w:rsidP="00DF2BB7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DF2BB7" w:rsidRDefault="00DF2BB7" w:rsidP="00DF2BB7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«Инструментальные средства разработки программного обеспечения»</w:t>
      </w:r>
    </w:p>
    <w:p w:rsidR="00DF2BB7" w:rsidRDefault="00DF2BB7" w:rsidP="00DF2BB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DF2BB7" w:rsidRDefault="00DF2BB7" w:rsidP="00DF2BB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09.03.01 Информатика и вычислительная техника</w:t>
      </w:r>
    </w:p>
    <w:p w:rsidR="00DF2BB7" w:rsidRDefault="00DF2BB7" w:rsidP="00DF2BB7">
      <w:pPr>
        <w:spacing w:line="360" w:lineRule="auto"/>
        <w:jc w:val="center"/>
        <w:rPr>
          <w:sz w:val="26"/>
          <w:szCs w:val="26"/>
        </w:rPr>
      </w:pPr>
    </w:p>
    <w:p w:rsidR="00DF2BB7" w:rsidRDefault="00DF2BB7" w:rsidP="00DF2BB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DF2BB7" w:rsidRDefault="00DF2BB7" w:rsidP="00DF2BB7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>Вычислительные машины, комплексы, системы и сети</w:t>
      </w:r>
      <w:r>
        <w:rPr>
          <w:sz w:val="26"/>
          <w:szCs w:val="26"/>
        </w:rPr>
        <w:t>»</w:t>
      </w:r>
    </w:p>
    <w:p w:rsidR="00DF2BB7" w:rsidRDefault="00DF2BB7" w:rsidP="00DF2BB7">
      <w:pPr>
        <w:spacing w:line="360" w:lineRule="auto"/>
        <w:jc w:val="center"/>
        <w:rPr>
          <w:szCs w:val="28"/>
        </w:rPr>
      </w:pPr>
    </w:p>
    <w:p w:rsidR="00DF2BB7" w:rsidRDefault="00DF2BB7" w:rsidP="00DF2BB7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DF2BB7" w:rsidRPr="006E3FE6" w:rsidRDefault="00DF2BB7" w:rsidP="00DF2BB7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— очная, заочная</w:t>
      </w:r>
    </w:p>
    <w:p w:rsidR="00DF2BB7" w:rsidRDefault="00DF2BB7" w:rsidP="00DF2BB7">
      <w:pPr>
        <w:jc w:val="center"/>
        <w:rPr>
          <w:sz w:val="26"/>
          <w:szCs w:val="26"/>
        </w:rPr>
      </w:pPr>
    </w:p>
    <w:p w:rsidR="00DF2BB7" w:rsidRDefault="00DF2BB7" w:rsidP="00DF2BB7">
      <w:pPr>
        <w:jc w:val="center"/>
        <w:rPr>
          <w:sz w:val="26"/>
          <w:szCs w:val="26"/>
        </w:rPr>
      </w:pPr>
    </w:p>
    <w:p w:rsidR="00DF2BB7" w:rsidRDefault="00DF2BB7" w:rsidP="00DF2BB7">
      <w:pPr>
        <w:jc w:val="center"/>
        <w:rPr>
          <w:sz w:val="26"/>
          <w:szCs w:val="26"/>
        </w:rPr>
      </w:pPr>
    </w:p>
    <w:p w:rsidR="00DF2BB7" w:rsidRDefault="00DF2BB7" w:rsidP="00DF2BB7">
      <w:pPr>
        <w:jc w:val="center"/>
        <w:rPr>
          <w:sz w:val="26"/>
          <w:szCs w:val="26"/>
        </w:rPr>
      </w:pPr>
    </w:p>
    <w:p w:rsidR="00DF2BB7" w:rsidRDefault="00DF2BB7" w:rsidP="00DF2BB7">
      <w:pPr>
        <w:jc w:val="center"/>
        <w:rPr>
          <w:sz w:val="26"/>
          <w:szCs w:val="26"/>
        </w:rPr>
      </w:pPr>
    </w:p>
    <w:p w:rsidR="00DF2BB7" w:rsidRDefault="00DF2BB7" w:rsidP="00DF2BB7">
      <w:pPr>
        <w:jc w:val="center"/>
        <w:rPr>
          <w:sz w:val="26"/>
          <w:szCs w:val="26"/>
        </w:rPr>
      </w:pPr>
    </w:p>
    <w:p w:rsidR="00DF2BB7" w:rsidRDefault="00DF2BB7" w:rsidP="00DF2BB7">
      <w:pPr>
        <w:jc w:val="center"/>
        <w:rPr>
          <w:sz w:val="26"/>
          <w:szCs w:val="26"/>
        </w:rPr>
      </w:pPr>
    </w:p>
    <w:p w:rsidR="00DF2BB7" w:rsidRDefault="00DF2BB7" w:rsidP="00DF2BB7">
      <w:pPr>
        <w:jc w:val="center"/>
        <w:rPr>
          <w:sz w:val="26"/>
          <w:szCs w:val="26"/>
        </w:rPr>
      </w:pPr>
    </w:p>
    <w:p w:rsidR="00DF2BB7" w:rsidRDefault="00DF2BB7" w:rsidP="00DF2BB7">
      <w:pPr>
        <w:jc w:val="center"/>
        <w:rPr>
          <w:sz w:val="26"/>
          <w:szCs w:val="26"/>
        </w:rPr>
      </w:pPr>
    </w:p>
    <w:p w:rsidR="00DF2BB7" w:rsidRDefault="00DF2BB7" w:rsidP="00DF2BB7">
      <w:pPr>
        <w:jc w:val="center"/>
        <w:rPr>
          <w:sz w:val="26"/>
          <w:szCs w:val="26"/>
        </w:rPr>
      </w:pPr>
    </w:p>
    <w:p w:rsidR="00DF2BB7" w:rsidRDefault="00DF2BB7" w:rsidP="00DF2BB7">
      <w:pPr>
        <w:jc w:val="center"/>
        <w:rPr>
          <w:sz w:val="26"/>
          <w:szCs w:val="26"/>
        </w:rPr>
      </w:pPr>
    </w:p>
    <w:p w:rsidR="00DF2BB7" w:rsidRDefault="00DF2BB7" w:rsidP="00DF2BB7">
      <w:pPr>
        <w:ind w:left="255" w:right="256"/>
        <w:jc w:val="center"/>
        <w:rPr>
          <w:sz w:val="28"/>
        </w:rPr>
      </w:pPr>
    </w:p>
    <w:p w:rsidR="00DF2BB7" w:rsidRDefault="00DF2BB7" w:rsidP="00DF2BB7">
      <w:pPr>
        <w:jc w:val="center"/>
        <w:rPr>
          <w:sz w:val="28"/>
        </w:rPr>
        <w:sectPr w:rsidR="00DF2BB7" w:rsidSect="00BD5040">
          <w:headerReference w:type="default" r:id="rId7"/>
          <w:pgSz w:w="11910" w:h="16840"/>
          <w:pgMar w:top="1134" w:right="567" w:bottom="1134" w:left="1134" w:header="0" w:footer="0" w:gutter="0"/>
          <w:cols w:space="720"/>
          <w:docGrid w:linePitch="326"/>
        </w:sectPr>
      </w:pPr>
    </w:p>
    <w:p w:rsidR="00DF2BB7" w:rsidRDefault="00DF2BB7" w:rsidP="00DF2BB7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:rsidR="00DF2BB7" w:rsidRDefault="00DF2BB7" w:rsidP="00DF2BB7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</w:t>
      </w:r>
      <w:r>
        <w:t>е</w:t>
      </w:r>
      <w:r>
        <w:t>риалов (практических заданий, описаний форм и процедур проверки), предн</w:t>
      </w:r>
      <w:r>
        <w:t>а</w:t>
      </w:r>
      <w:r>
        <w:t>значенных для оценки качества освоения обучающимися данной дисциплины как части ОПОП.</w:t>
      </w:r>
    </w:p>
    <w:p w:rsidR="00DF2BB7" w:rsidRDefault="00DF2BB7" w:rsidP="00DF2BB7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DF2BB7" w:rsidRDefault="00DF2BB7" w:rsidP="00DF2BB7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</w:t>
      </w:r>
      <w:r>
        <w:t>е</w:t>
      </w:r>
      <w:r>
        <w:t>тенций, закрепленных за дисциплиной.</w:t>
      </w:r>
    </w:p>
    <w:p w:rsidR="00DF2BB7" w:rsidRPr="00DA006F" w:rsidRDefault="00DF2BB7" w:rsidP="00DF2BB7">
      <w:pPr>
        <w:pStyle w:val="aa"/>
        <w:ind w:right="841" w:firstLine="993"/>
        <w:jc w:val="both"/>
        <w:rPr>
          <w:sz w:val="24"/>
        </w:rPr>
      </w:pPr>
      <w: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:rsidR="00DF2BB7" w:rsidRDefault="00DF2BB7" w:rsidP="00DF2BB7">
      <w:pPr>
        <w:pStyle w:val="aa"/>
        <w:ind w:left="221" w:firstLine="720"/>
        <w:jc w:val="both"/>
      </w:pPr>
      <w:r>
        <w:t>Форма проведения зачета – тестирование, письменный опрос по теоретич</w:t>
      </w:r>
      <w:r>
        <w:t>е</w:t>
      </w:r>
      <w:r>
        <w:t>ским вопросам.</w:t>
      </w:r>
    </w:p>
    <w:p w:rsidR="00DF2BB7" w:rsidRDefault="00DF2BB7" w:rsidP="00DF2BB7">
      <w:pPr>
        <w:pStyle w:val="aa"/>
        <w:spacing w:before="3"/>
      </w:pPr>
    </w:p>
    <w:p w:rsidR="00DF2BB7" w:rsidRDefault="00DF2BB7" w:rsidP="00DF2BB7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DF2BB7" w:rsidRDefault="00DF2BB7" w:rsidP="00DF2BB7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DF2BB7" w:rsidRDefault="00DF2BB7" w:rsidP="00DF2BB7">
      <w:pPr>
        <w:pStyle w:val="af5"/>
        <w:numPr>
          <w:ilvl w:val="0"/>
          <w:numId w:val="38"/>
        </w:numPr>
        <w:tabs>
          <w:tab w:val="left" w:pos="1354"/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DF2BB7" w:rsidRDefault="00DF2BB7" w:rsidP="00DF2BB7">
      <w:pPr>
        <w:pStyle w:val="af5"/>
        <w:numPr>
          <w:ilvl w:val="0"/>
          <w:numId w:val="38"/>
        </w:numPr>
        <w:tabs>
          <w:tab w:val="left" w:pos="1354"/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</w:t>
      </w:r>
      <w:r>
        <w:rPr>
          <w:sz w:val="24"/>
        </w:rPr>
        <w:t>и</w:t>
      </w:r>
      <w:r>
        <w:rPr>
          <w:sz w:val="24"/>
        </w:rPr>
        <w:t>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DF2BB7" w:rsidRDefault="00DF2BB7" w:rsidP="00DF2BB7">
      <w:pPr>
        <w:pStyle w:val="af5"/>
        <w:numPr>
          <w:ilvl w:val="0"/>
          <w:numId w:val="38"/>
        </w:numPr>
        <w:tabs>
          <w:tab w:val="left" w:pos="1354"/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DF2BB7" w:rsidRDefault="00DF2BB7" w:rsidP="00DF2BB7">
      <w:pPr>
        <w:pStyle w:val="aa"/>
        <w:spacing w:before="2"/>
        <w:rPr>
          <w:sz w:val="22"/>
        </w:rPr>
      </w:pPr>
    </w:p>
    <w:p w:rsidR="00DF2BB7" w:rsidRDefault="00DF2BB7" w:rsidP="00DF2BB7">
      <w:pPr>
        <w:pStyle w:val="Heading1"/>
        <w:spacing w:line="460" w:lineRule="auto"/>
        <w:ind w:left="941" w:right="1298" w:firstLine="1084"/>
      </w:pPr>
      <w:r>
        <w:t>Уровень освоения компетенций, формируемых дисципл</w:t>
      </w:r>
      <w:r>
        <w:t>и</w:t>
      </w:r>
      <w:r>
        <w:t>ной: 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DF2BB7" w:rsidTr="00BD5040">
        <w:trPr>
          <w:trHeight w:val="253"/>
        </w:trPr>
        <w:tc>
          <w:tcPr>
            <w:tcW w:w="3034" w:type="dxa"/>
          </w:tcPr>
          <w:p w:rsidR="00DF2BB7" w:rsidRPr="00DA006F" w:rsidRDefault="00DF2BB7" w:rsidP="00BD5040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 w:rsidRPr="00DA006F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:rsidR="00DF2BB7" w:rsidRPr="00DA006F" w:rsidRDefault="00DF2BB7" w:rsidP="00BD5040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 w:rsidRPr="00DA006F">
              <w:rPr>
                <w:b/>
              </w:rPr>
              <w:t>Критерий</w:t>
            </w:r>
          </w:p>
        </w:tc>
      </w:tr>
      <w:tr w:rsidR="00DF2BB7" w:rsidTr="00BD5040">
        <w:trPr>
          <w:trHeight w:val="506"/>
        </w:trPr>
        <w:tc>
          <w:tcPr>
            <w:tcW w:w="3034" w:type="dxa"/>
          </w:tcPr>
          <w:p w:rsidR="00DF2BB7" w:rsidRDefault="00DF2BB7" w:rsidP="00BD5040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DF2BB7" w:rsidRDefault="00DF2BB7" w:rsidP="00BD5040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:rsidR="00DF2BB7" w:rsidRDefault="00DF2BB7" w:rsidP="00BD504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DF2BB7" w:rsidRDefault="00DF2BB7" w:rsidP="00BD504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DF2BB7" w:rsidTr="00BD5040">
        <w:trPr>
          <w:trHeight w:val="505"/>
        </w:trPr>
        <w:tc>
          <w:tcPr>
            <w:tcW w:w="3034" w:type="dxa"/>
          </w:tcPr>
          <w:p w:rsidR="00DF2BB7" w:rsidRDefault="00DF2BB7" w:rsidP="00BD5040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DF2BB7" w:rsidRDefault="00DF2BB7" w:rsidP="00BD5040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</w:tcPr>
          <w:p w:rsidR="00DF2BB7" w:rsidRDefault="00DF2BB7" w:rsidP="00BD504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DF2BB7" w:rsidRDefault="00DF2BB7" w:rsidP="00BD504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DF2BB7" w:rsidTr="00BD5040">
        <w:trPr>
          <w:trHeight w:val="505"/>
        </w:trPr>
        <w:tc>
          <w:tcPr>
            <w:tcW w:w="3034" w:type="dxa"/>
          </w:tcPr>
          <w:p w:rsidR="00DF2BB7" w:rsidRDefault="00DF2BB7" w:rsidP="00BD5040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DF2BB7" w:rsidRDefault="00DF2BB7" w:rsidP="00BD5040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</w:tcPr>
          <w:p w:rsidR="00DF2BB7" w:rsidRDefault="00DF2BB7" w:rsidP="00BD504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DF2BB7" w:rsidRDefault="00DF2BB7" w:rsidP="00BD504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DF2BB7" w:rsidTr="00BD5040">
        <w:trPr>
          <w:trHeight w:val="506"/>
        </w:trPr>
        <w:tc>
          <w:tcPr>
            <w:tcW w:w="3034" w:type="dxa"/>
          </w:tcPr>
          <w:p w:rsidR="00DF2BB7" w:rsidRDefault="00DF2BB7" w:rsidP="00BD5040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:rsidR="00DF2BB7" w:rsidRDefault="00DF2BB7" w:rsidP="00BD504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DF2BB7" w:rsidRDefault="00DF2BB7" w:rsidP="00BD504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:rsidR="00DF2BB7" w:rsidRDefault="00DF2BB7" w:rsidP="00DF2BB7">
      <w:pPr>
        <w:pStyle w:val="aa"/>
        <w:spacing w:before="2"/>
        <w:rPr>
          <w:b/>
          <w:sz w:val="21"/>
        </w:rPr>
      </w:pPr>
    </w:p>
    <w:p w:rsidR="00DF2BB7" w:rsidRDefault="00DF2BB7" w:rsidP="00DF2BB7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DF2BB7" w:rsidRDefault="00DF2BB7" w:rsidP="00DF2BB7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DF2BB7" w:rsidTr="00BD5040">
        <w:trPr>
          <w:trHeight w:val="407"/>
        </w:trPr>
        <w:tc>
          <w:tcPr>
            <w:tcW w:w="3034" w:type="dxa"/>
          </w:tcPr>
          <w:p w:rsidR="00DF2BB7" w:rsidRPr="00DA006F" w:rsidRDefault="00DF2BB7" w:rsidP="00BD5040">
            <w:pPr>
              <w:pStyle w:val="TableParagraph"/>
              <w:spacing w:before="77"/>
              <w:ind w:left="539"/>
              <w:rPr>
                <w:b/>
              </w:rPr>
            </w:pPr>
            <w:r w:rsidRPr="00DA006F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:rsidR="00DF2BB7" w:rsidRPr="00DA006F" w:rsidRDefault="00DF2BB7" w:rsidP="00BD5040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 w:rsidRPr="00DA006F">
              <w:rPr>
                <w:b/>
              </w:rPr>
              <w:t>Критерий</w:t>
            </w:r>
          </w:p>
        </w:tc>
      </w:tr>
      <w:tr w:rsidR="00DF2BB7" w:rsidTr="00BD5040">
        <w:trPr>
          <w:trHeight w:val="757"/>
        </w:trPr>
        <w:tc>
          <w:tcPr>
            <w:tcW w:w="3034" w:type="dxa"/>
          </w:tcPr>
          <w:p w:rsidR="00DF2BB7" w:rsidRDefault="00DF2BB7" w:rsidP="00BD5040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:rsidR="00DF2BB7" w:rsidRDefault="00DF2BB7" w:rsidP="00BD5040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:rsidR="00DF2BB7" w:rsidRDefault="00DF2BB7" w:rsidP="00BD5040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:rsidR="00DF2BB7" w:rsidRDefault="00DF2BB7" w:rsidP="00BD5040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DF2BB7" w:rsidTr="00BD5040">
        <w:trPr>
          <w:trHeight w:val="760"/>
        </w:trPr>
        <w:tc>
          <w:tcPr>
            <w:tcW w:w="3034" w:type="dxa"/>
          </w:tcPr>
          <w:p w:rsidR="00DF2BB7" w:rsidRDefault="00DF2BB7" w:rsidP="00BD5040">
            <w:pPr>
              <w:pStyle w:val="TableParagraph"/>
              <w:ind w:left="120" w:right="79"/>
              <w:jc w:val="center"/>
            </w:pPr>
            <w:r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</w:tcPr>
          <w:p w:rsidR="00DF2BB7" w:rsidRDefault="00DF2BB7" w:rsidP="00BD5040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DF2BB7" w:rsidTr="00BD5040">
        <w:trPr>
          <w:trHeight w:val="758"/>
        </w:trPr>
        <w:tc>
          <w:tcPr>
            <w:tcW w:w="3034" w:type="dxa"/>
          </w:tcPr>
          <w:p w:rsidR="00DF2BB7" w:rsidRDefault="00DF2BB7" w:rsidP="00BD5040">
            <w:pPr>
              <w:pStyle w:val="TableParagraph"/>
              <w:ind w:left="120" w:right="79"/>
            </w:pPr>
            <w:r>
              <w:lastRenderedPageBreak/>
              <w:t>1 балл (пороговый уровень)</w:t>
            </w:r>
          </w:p>
        </w:tc>
        <w:tc>
          <w:tcPr>
            <w:tcW w:w="6663" w:type="dxa"/>
          </w:tcPr>
          <w:p w:rsidR="00DF2BB7" w:rsidRDefault="00DF2BB7" w:rsidP="00BD5040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DF2BB7" w:rsidTr="00BD5040">
        <w:trPr>
          <w:trHeight w:val="253"/>
        </w:trPr>
        <w:tc>
          <w:tcPr>
            <w:tcW w:w="3034" w:type="dxa"/>
          </w:tcPr>
          <w:p w:rsidR="00DF2BB7" w:rsidRDefault="00DF2BB7" w:rsidP="00BD5040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:rsidR="00DF2BB7" w:rsidRDefault="00DF2BB7" w:rsidP="00BD5040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:rsidR="00DF2BB7" w:rsidRDefault="00DF2BB7" w:rsidP="00DF2BB7">
      <w:pPr>
        <w:pStyle w:val="aa"/>
        <w:rPr>
          <w:sz w:val="20"/>
        </w:rPr>
      </w:pPr>
    </w:p>
    <w:p w:rsidR="00DF2BB7" w:rsidRDefault="00DF2BB7" w:rsidP="00DF2BB7">
      <w:pPr>
        <w:pStyle w:val="aa"/>
        <w:spacing w:before="4"/>
        <w:rPr>
          <w:sz w:val="19"/>
        </w:rPr>
      </w:pPr>
    </w:p>
    <w:p w:rsidR="00DF2BB7" w:rsidRDefault="00DF2BB7" w:rsidP="00DF2BB7">
      <w:pPr>
        <w:pStyle w:val="aa"/>
        <w:spacing w:before="90"/>
        <w:ind w:left="221" w:right="224" w:firstLine="720"/>
        <w:jc w:val="both"/>
      </w:pPr>
      <w:r>
        <w:t>На промежуточную аттестацию (зачет) выносится тест, два теоретич</w:t>
      </w:r>
      <w:r>
        <w:t>е</w:t>
      </w:r>
      <w:r>
        <w:t>ских вопроса. Максимально студент может набрать 6 баллов. Итоговый су</w:t>
      </w:r>
      <w:r>
        <w:t>м</w:t>
      </w:r>
      <w:r>
        <w:t>марный балл студента, полученный при прохождении промежуточной аттест</w:t>
      </w:r>
      <w:r>
        <w:t>а</w:t>
      </w:r>
      <w:r>
        <w:t>ции, переводится в традиционную форму по системе «зачтено», «не зачтено».</w:t>
      </w:r>
    </w:p>
    <w:p w:rsidR="00DF2BB7" w:rsidRDefault="00DF2BB7" w:rsidP="00DF2BB7">
      <w:pPr>
        <w:pStyle w:val="aa"/>
        <w:spacing w:before="11"/>
        <w:rPr>
          <w:sz w:val="23"/>
        </w:rPr>
      </w:pPr>
    </w:p>
    <w:p w:rsidR="00DF2BB7" w:rsidRDefault="00DF2BB7" w:rsidP="00DF2BB7">
      <w:pPr>
        <w:pStyle w:val="aa"/>
        <w:ind w:left="221" w:right="223" w:firstLine="720"/>
        <w:jc w:val="both"/>
      </w:pPr>
      <w:r>
        <w:rPr>
          <w:b/>
        </w:rPr>
        <w:t xml:space="preserve">Оценка «зачтено» </w:t>
      </w:r>
      <w:r>
        <w:t>выставляется студенту, который набрал в сумме не менее 4 баллов (выполнил одно задание на эталонном уровне, другое – не ниже порогового, либо оба задания выполнит на продвинутом уровне). Обязател</w:t>
      </w:r>
      <w:r>
        <w:t>ь</w:t>
      </w:r>
      <w:r>
        <w:t>ным условием является выполнение всех предусмотренных в течение семестра практических и лабораторных работ заданий.</w:t>
      </w:r>
    </w:p>
    <w:p w:rsidR="00DF2BB7" w:rsidRDefault="00DF2BB7" w:rsidP="00DF2BB7">
      <w:pPr>
        <w:pStyle w:val="aa"/>
        <w:ind w:left="221" w:right="223" w:firstLine="720"/>
        <w:jc w:val="both"/>
      </w:pPr>
      <w:r>
        <w:rPr>
          <w:b/>
        </w:rPr>
        <w:t xml:space="preserve">Оценка «не зачтено» </w:t>
      </w:r>
      <w:r>
        <w:t>выставляется студенту, который набрал в сумме менее 4 баллов, либо имеет к моменту проведения промежуточной аттестации несданные практические, либо лабораторные работы.</w:t>
      </w:r>
    </w:p>
    <w:p w:rsidR="00DF2BB7" w:rsidRDefault="00DF2BB7" w:rsidP="00DF2BB7">
      <w:pPr>
        <w:pStyle w:val="aa"/>
        <w:spacing w:before="5"/>
      </w:pPr>
    </w:p>
    <w:p w:rsidR="00DF2BB7" w:rsidRDefault="00DF2BB7" w:rsidP="00DF2BB7">
      <w:pPr>
        <w:pStyle w:val="Heading1"/>
        <w:ind w:left="255" w:right="255"/>
        <w:jc w:val="center"/>
      </w:pPr>
      <w:r>
        <w:t>3 ПАСПОРТ ОЦЕНОЧНЫХ МАТЕРИАЛОВ ПО ДИСЦИПЛИНЕ</w:t>
      </w:r>
    </w:p>
    <w:p w:rsidR="00DF2BB7" w:rsidRDefault="00DF2BB7" w:rsidP="00DF2BB7">
      <w:pPr>
        <w:pStyle w:val="Heading1"/>
        <w:ind w:left="255" w:right="255"/>
        <w:jc w:val="center"/>
      </w:pPr>
    </w:p>
    <w:p w:rsidR="00DF2BB7" w:rsidRDefault="00DF2BB7" w:rsidP="00DF2BB7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6"/>
        <w:gridCol w:w="2551"/>
        <w:gridCol w:w="2942"/>
      </w:tblGrid>
      <w:tr w:rsidR="00DF2BB7" w:rsidTr="00BD5040">
        <w:trPr>
          <w:trHeight w:val="827"/>
        </w:trPr>
        <w:tc>
          <w:tcPr>
            <w:tcW w:w="4356" w:type="dxa"/>
          </w:tcPr>
          <w:p w:rsidR="00DF2BB7" w:rsidRPr="00DA006F" w:rsidRDefault="00DF2BB7" w:rsidP="00BD5040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:rsidR="00DF2BB7" w:rsidRPr="00DA006F" w:rsidRDefault="00DF2BB7" w:rsidP="00BD5040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</w:tcPr>
          <w:p w:rsidR="00DF2BB7" w:rsidRPr="00DA006F" w:rsidRDefault="00DF2BB7" w:rsidP="00BD5040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Вид, метод, форма оценочного меропри</w:t>
            </w:r>
            <w:r w:rsidRPr="00DA006F">
              <w:rPr>
                <w:b/>
                <w:sz w:val="24"/>
              </w:rPr>
              <w:t>я</w:t>
            </w:r>
            <w:r w:rsidRPr="00DA006F">
              <w:rPr>
                <w:b/>
                <w:sz w:val="24"/>
              </w:rPr>
              <w:t>тия</w:t>
            </w:r>
          </w:p>
        </w:tc>
      </w:tr>
      <w:tr w:rsidR="002605D8" w:rsidTr="00BD5040">
        <w:trPr>
          <w:trHeight w:val="439"/>
        </w:trPr>
        <w:tc>
          <w:tcPr>
            <w:tcW w:w="4356" w:type="dxa"/>
          </w:tcPr>
          <w:p w:rsidR="002605D8" w:rsidRPr="003824AF" w:rsidRDefault="002605D8" w:rsidP="00BD5040">
            <w:pPr>
              <w:pStyle w:val="af5"/>
              <w:tabs>
                <w:tab w:val="left" w:pos="131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3824AF">
              <w:rPr>
                <w:b/>
                <w:sz w:val="24"/>
                <w:szCs w:val="24"/>
              </w:rPr>
              <w:t xml:space="preserve">Раздел 1. </w:t>
            </w:r>
            <w:r w:rsidRPr="00A57AAF">
              <w:rPr>
                <w:sz w:val="24"/>
                <w:szCs w:val="24"/>
              </w:rPr>
              <w:t>Основные понятия и цели</w:t>
            </w:r>
            <w:r w:rsidRPr="00A57AAF">
              <w:rPr>
                <w:spacing w:val="-6"/>
                <w:sz w:val="24"/>
                <w:szCs w:val="24"/>
              </w:rPr>
              <w:t xml:space="preserve"> </w:t>
            </w:r>
            <w:r w:rsidRPr="00A57AAF">
              <w:rPr>
                <w:sz w:val="24"/>
                <w:szCs w:val="24"/>
              </w:rPr>
              <w:t>ди</w:t>
            </w:r>
            <w:r w:rsidRPr="00A57AAF">
              <w:rPr>
                <w:sz w:val="24"/>
                <w:szCs w:val="24"/>
              </w:rPr>
              <w:t>с</w:t>
            </w:r>
            <w:r w:rsidRPr="00A57AAF">
              <w:rPr>
                <w:sz w:val="24"/>
                <w:szCs w:val="24"/>
              </w:rPr>
              <w:t>циплины</w:t>
            </w:r>
          </w:p>
        </w:tc>
        <w:tc>
          <w:tcPr>
            <w:tcW w:w="2551" w:type="dxa"/>
          </w:tcPr>
          <w:p w:rsidR="002605D8" w:rsidRPr="00ED2C29" w:rsidRDefault="002605D8" w:rsidP="008A7715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</w:t>
            </w:r>
            <w:r>
              <w:rPr>
                <w:b/>
                <w:sz w:val="24"/>
                <w:lang w:val="en-US"/>
              </w:rPr>
              <w:t>.1</w:t>
            </w:r>
            <w:r>
              <w:rPr>
                <w:b/>
                <w:sz w:val="24"/>
              </w:rPr>
              <w:t>, ПК-2.2</w:t>
            </w:r>
          </w:p>
        </w:tc>
        <w:tc>
          <w:tcPr>
            <w:tcW w:w="2942" w:type="dxa"/>
          </w:tcPr>
          <w:p w:rsidR="002605D8" w:rsidRPr="00DA006F" w:rsidRDefault="002605D8" w:rsidP="00BD5040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Зачет </w:t>
            </w:r>
          </w:p>
        </w:tc>
      </w:tr>
      <w:tr w:rsidR="002605D8" w:rsidTr="00BD5040">
        <w:trPr>
          <w:trHeight w:val="319"/>
        </w:trPr>
        <w:tc>
          <w:tcPr>
            <w:tcW w:w="4356" w:type="dxa"/>
          </w:tcPr>
          <w:p w:rsidR="002605D8" w:rsidRPr="003824AF" w:rsidRDefault="002605D8" w:rsidP="00BD5040">
            <w:pPr>
              <w:pStyle w:val="Heading1"/>
              <w:ind w:left="0"/>
              <w:jc w:val="both"/>
              <w:rPr>
                <w:b w:val="0"/>
              </w:rPr>
            </w:pPr>
            <w:r w:rsidRPr="003824AF">
              <w:t xml:space="preserve">Раздел 2. </w:t>
            </w:r>
            <w:r w:rsidRPr="00A57AAF">
              <w:rPr>
                <w:b w:val="0"/>
              </w:rPr>
              <w:t>Системы контроля версий</w:t>
            </w:r>
          </w:p>
        </w:tc>
        <w:tc>
          <w:tcPr>
            <w:tcW w:w="2551" w:type="dxa"/>
          </w:tcPr>
          <w:p w:rsidR="002605D8" w:rsidRPr="00026D16" w:rsidRDefault="002605D8" w:rsidP="008A7715">
            <w:pPr>
              <w:jc w:val="center"/>
              <w:rPr>
                <w:b/>
              </w:rPr>
            </w:pPr>
            <w:r>
              <w:rPr>
                <w:b/>
              </w:rPr>
              <w:t>ПК-2.2</w:t>
            </w:r>
          </w:p>
        </w:tc>
        <w:tc>
          <w:tcPr>
            <w:tcW w:w="2942" w:type="dxa"/>
          </w:tcPr>
          <w:p w:rsidR="002605D8" w:rsidRDefault="002605D8" w:rsidP="00BD5040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2605D8" w:rsidTr="00BD5040">
        <w:trPr>
          <w:trHeight w:val="439"/>
        </w:trPr>
        <w:tc>
          <w:tcPr>
            <w:tcW w:w="4356" w:type="dxa"/>
          </w:tcPr>
          <w:p w:rsidR="002605D8" w:rsidRPr="003824AF" w:rsidRDefault="002605D8" w:rsidP="00BD5040">
            <w:pPr>
              <w:pStyle w:val="Heading1"/>
              <w:ind w:left="0"/>
              <w:jc w:val="both"/>
              <w:rPr>
                <w:b w:val="0"/>
              </w:rPr>
            </w:pPr>
            <w:r w:rsidRPr="003824AF">
              <w:t xml:space="preserve">Раздел 3. </w:t>
            </w:r>
            <w:r w:rsidRPr="00A57AAF">
              <w:rPr>
                <w:b w:val="0"/>
              </w:rPr>
              <w:t>Система контроля версий Subversion</w:t>
            </w:r>
          </w:p>
        </w:tc>
        <w:tc>
          <w:tcPr>
            <w:tcW w:w="2551" w:type="dxa"/>
          </w:tcPr>
          <w:p w:rsidR="002605D8" w:rsidRPr="00026D16" w:rsidRDefault="002605D8" w:rsidP="008A7715">
            <w:pPr>
              <w:jc w:val="center"/>
              <w:rPr>
                <w:b/>
              </w:rPr>
            </w:pPr>
            <w:r>
              <w:rPr>
                <w:b/>
              </w:rPr>
              <w:t>ПК-2.2</w:t>
            </w:r>
          </w:p>
        </w:tc>
        <w:tc>
          <w:tcPr>
            <w:tcW w:w="2942" w:type="dxa"/>
          </w:tcPr>
          <w:p w:rsidR="002605D8" w:rsidRDefault="002605D8" w:rsidP="00BD5040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2605D8" w:rsidTr="00BD5040">
        <w:trPr>
          <w:trHeight w:val="262"/>
        </w:trPr>
        <w:tc>
          <w:tcPr>
            <w:tcW w:w="4356" w:type="dxa"/>
          </w:tcPr>
          <w:p w:rsidR="002605D8" w:rsidRPr="003824AF" w:rsidRDefault="002605D8" w:rsidP="00BD5040">
            <w:pPr>
              <w:pStyle w:val="Heading1"/>
              <w:ind w:left="0"/>
              <w:jc w:val="both"/>
              <w:rPr>
                <w:b w:val="0"/>
              </w:rPr>
            </w:pPr>
            <w:r w:rsidRPr="003824AF">
              <w:t xml:space="preserve">Раздел 4. </w:t>
            </w:r>
            <w:r w:rsidRPr="00A57AAF">
              <w:rPr>
                <w:b w:val="0"/>
              </w:rPr>
              <w:t>Система контроля версий GIT</w:t>
            </w:r>
          </w:p>
        </w:tc>
        <w:tc>
          <w:tcPr>
            <w:tcW w:w="2551" w:type="dxa"/>
          </w:tcPr>
          <w:p w:rsidR="002605D8" w:rsidRPr="00026D16" w:rsidRDefault="002605D8" w:rsidP="008A7715">
            <w:pPr>
              <w:jc w:val="center"/>
              <w:rPr>
                <w:b/>
              </w:rPr>
            </w:pPr>
            <w:r>
              <w:rPr>
                <w:b/>
              </w:rPr>
              <w:t>ПК-2.2</w:t>
            </w:r>
          </w:p>
        </w:tc>
        <w:tc>
          <w:tcPr>
            <w:tcW w:w="2942" w:type="dxa"/>
          </w:tcPr>
          <w:p w:rsidR="002605D8" w:rsidRDefault="002605D8" w:rsidP="00BD5040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2605D8" w:rsidTr="00BD5040">
        <w:trPr>
          <w:trHeight w:val="439"/>
        </w:trPr>
        <w:tc>
          <w:tcPr>
            <w:tcW w:w="4356" w:type="dxa"/>
          </w:tcPr>
          <w:p w:rsidR="002605D8" w:rsidRPr="003824AF" w:rsidRDefault="002605D8" w:rsidP="00BD5040">
            <w:pPr>
              <w:pStyle w:val="Heading1"/>
              <w:ind w:left="0"/>
              <w:jc w:val="both"/>
              <w:rPr>
                <w:b w:val="0"/>
              </w:rPr>
            </w:pPr>
            <w:r w:rsidRPr="003824AF">
              <w:t xml:space="preserve">Раздел 5. </w:t>
            </w:r>
            <w:r w:rsidRPr="00A57AAF">
              <w:rPr>
                <w:b w:val="0"/>
              </w:rPr>
              <w:t>Системы отслеживания ош</w:t>
            </w:r>
            <w:r w:rsidRPr="00A57AAF">
              <w:rPr>
                <w:b w:val="0"/>
              </w:rPr>
              <w:t>и</w:t>
            </w:r>
            <w:r w:rsidRPr="00A57AAF">
              <w:rPr>
                <w:b w:val="0"/>
              </w:rPr>
              <w:t>бок, средства автоматизации тестиров</w:t>
            </w:r>
            <w:r w:rsidRPr="00A57AAF">
              <w:rPr>
                <w:b w:val="0"/>
              </w:rPr>
              <w:t>а</w:t>
            </w:r>
            <w:r w:rsidRPr="00A57AAF">
              <w:rPr>
                <w:b w:val="0"/>
              </w:rPr>
              <w:t>ния</w:t>
            </w:r>
          </w:p>
        </w:tc>
        <w:tc>
          <w:tcPr>
            <w:tcW w:w="2551" w:type="dxa"/>
          </w:tcPr>
          <w:p w:rsidR="002605D8" w:rsidRPr="00DA006F" w:rsidRDefault="002605D8" w:rsidP="008A7715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ПК-2.2</w:t>
            </w:r>
          </w:p>
        </w:tc>
        <w:tc>
          <w:tcPr>
            <w:tcW w:w="2942" w:type="dxa"/>
          </w:tcPr>
          <w:p w:rsidR="002605D8" w:rsidRDefault="002605D8" w:rsidP="00BD5040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2605D8" w:rsidTr="00BD5040">
        <w:trPr>
          <w:trHeight w:val="278"/>
        </w:trPr>
        <w:tc>
          <w:tcPr>
            <w:tcW w:w="4356" w:type="dxa"/>
          </w:tcPr>
          <w:p w:rsidR="002605D8" w:rsidRPr="003824AF" w:rsidRDefault="002605D8" w:rsidP="00BD5040">
            <w:pPr>
              <w:pStyle w:val="Heading1"/>
              <w:ind w:left="0"/>
              <w:jc w:val="both"/>
              <w:rPr>
                <w:b w:val="0"/>
              </w:rPr>
            </w:pPr>
            <w:r w:rsidRPr="003824AF">
              <w:t xml:space="preserve">Раздел 6. </w:t>
            </w:r>
            <w:r w:rsidRPr="00A57AAF">
              <w:rPr>
                <w:b w:val="0"/>
              </w:rPr>
              <w:t>Виртуализация</w:t>
            </w:r>
          </w:p>
        </w:tc>
        <w:tc>
          <w:tcPr>
            <w:tcW w:w="2551" w:type="dxa"/>
          </w:tcPr>
          <w:p w:rsidR="002605D8" w:rsidRPr="006F23B0" w:rsidRDefault="002605D8" w:rsidP="008A7715">
            <w:pPr>
              <w:jc w:val="center"/>
              <w:rPr>
                <w:b/>
              </w:rPr>
            </w:pPr>
            <w:r>
              <w:rPr>
                <w:b/>
              </w:rPr>
              <w:t>ПК-2.1</w:t>
            </w:r>
          </w:p>
        </w:tc>
        <w:tc>
          <w:tcPr>
            <w:tcW w:w="2942" w:type="dxa"/>
          </w:tcPr>
          <w:p w:rsidR="002605D8" w:rsidRDefault="002605D8" w:rsidP="00BD5040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2605D8" w:rsidTr="00BD5040">
        <w:trPr>
          <w:trHeight w:val="281"/>
        </w:trPr>
        <w:tc>
          <w:tcPr>
            <w:tcW w:w="4356" w:type="dxa"/>
          </w:tcPr>
          <w:p w:rsidR="002605D8" w:rsidRPr="003824AF" w:rsidRDefault="002605D8" w:rsidP="00BD5040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3824AF">
              <w:rPr>
                <w:b/>
                <w:sz w:val="24"/>
                <w:szCs w:val="24"/>
              </w:rPr>
              <w:t xml:space="preserve">Раздел 7. </w:t>
            </w:r>
            <w:r w:rsidRPr="00A57AAF">
              <w:rPr>
                <w:sz w:val="24"/>
                <w:szCs w:val="24"/>
              </w:rPr>
              <w:t>Контейнеризация</w:t>
            </w:r>
          </w:p>
        </w:tc>
        <w:tc>
          <w:tcPr>
            <w:tcW w:w="2551" w:type="dxa"/>
          </w:tcPr>
          <w:p w:rsidR="002605D8" w:rsidRPr="006F23B0" w:rsidRDefault="002605D8" w:rsidP="008A7715">
            <w:pPr>
              <w:jc w:val="center"/>
              <w:rPr>
                <w:b/>
              </w:rPr>
            </w:pPr>
            <w:r>
              <w:rPr>
                <w:b/>
              </w:rPr>
              <w:t>ПК-2.1</w:t>
            </w:r>
          </w:p>
        </w:tc>
        <w:tc>
          <w:tcPr>
            <w:tcW w:w="2942" w:type="dxa"/>
          </w:tcPr>
          <w:p w:rsidR="002605D8" w:rsidRDefault="002605D8" w:rsidP="00BD5040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2605D8" w:rsidTr="00BD5040">
        <w:trPr>
          <w:trHeight w:val="272"/>
        </w:trPr>
        <w:tc>
          <w:tcPr>
            <w:tcW w:w="4356" w:type="dxa"/>
          </w:tcPr>
          <w:p w:rsidR="002605D8" w:rsidRPr="003824AF" w:rsidRDefault="002605D8" w:rsidP="00BD5040">
            <w:pPr>
              <w:pStyle w:val="Heading1"/>
              <w:ind w:left="0"/>
              <w:jc w:val="both"/>
            </w:pPr>
            <w:r w:rsidRPr="003824AF">
              <w:t xml:space="preserve">Раздел 8. </w:t>
            </w:r>
            <w:r w:rsidRPr="00A57AAF">
              <w:rPr>
                <w:b w:val="0"/>
              </w:rPr>
              <w:t>Системы управления проектами</w:t>
            </w:r>
          </w:p>
        </w:tc>
        <w:tc>
          <w:tcPr>
            <w:tcW w:w="2551" w:type="dxa"/>
          </w:tcPr>
          <w:p w:rsidR="002605D8" w:rsidRPr="00DA006F" w:rsidRDefault="002605D8" w:rsidP="008A7715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ПК-2.2</w:t>
            </w:r>
          </w:p>
        </w:tc>
        <w:tc>
          <w:tcPr>
            <w:tcW w:w="2942" w:type="dxa"/>
          </w:tcPr>
          <w:p w:rsidR="002605D8" w:rsidRDefault="002605D8" w:rsidP="00BD5040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</w:tbl>
    <w:p w:rsidR="00DF2BB7" w:rsidRDefault="00DF2BB7" w:rsidP="00DF2BB7">
      <w:pPr>
        <w:pStyle w:val="Heading1"/>
        <w:ind w:left="255" w:right="255"/>
        <w:jc w:val="center"/>
      </w:pPr>
    </w:p>
    <w:p w:rsidR="00DF2BB7" w:rsidRDefault="00DF2BB7" w:rsidP="00DF2BB7">
      <w:pPr>
        <w:pStyle w:val="Heading1"/>
        <w:ind w:left="255" w:right="255"/>
        <w:jc w:val="center"/>
      </w:pPr>
    </w:p>
    <w:p w:rsidR="00DF2BB7" w:rsidRDefault="00DF2BB7" w:rsidP="00DF2BB7">
      <w:pPr>
        <w:pStyle w:val="Heading1"/>
        <w:spacing w:before="90"/>
        <w:ind w:left="1107"/>
      </w:pPr>
      <w:r>
        <w:br w:type="page"/>
      </w:r>
      <w:r>
        <w:lastRenderedPageBreak/>
        <w:t>4 ТИПОВЫЕ КОНТРОЛЬНЫЕ ЗАДАНИЯ ИЛИ ИНЫЕ МАТЕРИАЛЫ</w:t>
      </w:r>
    </w:p>
    <w:p w:rsidR="00DF2BB7" w:rsidRDefault="00DF2BB7" w:rsidP="00DF2BB7">
      <w:pPr>
        <w:pStyle w:val="af5"/>
        <w:numPr>
          <w:ilvl w:val="1"/>
          <w:numId w:val="39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:rsidR="00DF2BB7" w:rsidRDefault="00DF2BB7" w:rsidP="00DF2BB7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7366"/>
      </w:tblGrid>
      <w:tr w:rsidR="00DF2BB7" w:rsidTr="00BD5040">
        <w:trPr>
          <w:trHeight w:val="551"/>
        </w:trPr>
        <w:tc>
          <w:tcPr>
            <w:tcW w:w="2489" w:type="dxa"/>
          </w:tcPr>
          <w:p w:rsidR="00DF2BB7" w:rsidRPr="00DA006F" w:rsidRDefault="00DF2BB7" w:rsidP="00BD5040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</w:tcPr>
          <w:p w:rsidR="00DF2BB7" w:rsidRPr="00DA006F" w:rsidRDefault="00DF2BB7" w:rsidP="00BD5040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DF2BB7" w:rsidTr="00BD5040">
        <w:trPr>
          <w:trHeight w:val="827"/>
        </w:trPr>
        <w:tc>
          <w:tcPr>
            <w:tcW w:w="2489" w:type="dxa"/>
          </w:tcPr>
          <w:p w:rsidR="00DF2BB7" w:rsidRPr="00017D57" w:rsidRDefault="00DF2BB7" w:rsidP="00DF2BB7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ПК-2</w:t>
            </w:r>
          </w:p>
        </w:tc>
        <w:tc>
          <w:tcPr>
            <w:tcW w:w="7366" w:type="dxa"/>
          </w:tcPr>
          <w:p w:rsidR="00DF2BB7" w:rsidRPr="00017D57" w:rsidRDefault="00DF2BB7" w:rsidP="00DF2BB7">
            <w:pPr>
              <w:jc w:val="center"/>
              <w:rPr>
                <w:szCs w:val="24"/>
              </w:rPr>
            </w:pPr>
            <w:proofErr w:type="gramStart"/>
            <w:r w:rsidRPr="00C1169D">
              <w:rPr>
                <w:szCs w:val="24"/>
              </w:rPr>
              <w:t>Способен</w:t>
            </w:r>
            <w:proofErr w:type="gramEnd"/>
            <w:r w:rsidRPr="00C1169D">
              <w:rPr>
                <w:szCs w:val="24"/>
              </w:rPr>
              <w:t xml:space="preserve"> проектировать и разрабатывать программное обеспечение</w:t>
            </w:r>
          </w:p>
        </w:tc>
      </w:tr>
    </w:tbl>
    <w:p w:rsidR="00DF2BB7" w:rsidRDefault="00DF2BB7" w:rsidP="00DF2BB7">
      <w:pPr>
        <w:pStyle w:val="aa"/>
        <w:spacing w:before="8"/>
        <w:rPr>
          <w:b/>
          <w:sz w:val="23"/>
        </w:rPr>
      </w:pPr>
    </w:p>
    <w:p w:rsidR="008A7715" w:rsidRDefault="008A7715" w:rsidP="008A7715">
      <w:pPr>
        <w:pStyle w:val="aa"/>
        <w:spacing w:before="8"/>
        <w:rPr>
          <w:b/>
          <w:sz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3"/>
      </w:tblGrid>
      <w:tr w:rsidR="008A7715" w:rsidTr="008A7715">
        <w:trPr>
          <w:trHeight w:hRule="exact" w:val="277"/>
        </w:trPr>
        <w:tc>
          <w:tcPr>
            <w:tcW w:w="10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715" w:rsidRDefault="008A7715" w:rsidP="008A7715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ПК-2.1. Проектирует и разрабатывает программное обеспечение</w:t>
            </w:r>
          </w:p>
        </w:tc>
      </w:tr>
      <w:tr w:rsidR="008A7715" w:rsidRPr="005145B7" w:rsidTr="008A7715">
        <w:trPr>
          <w:trHeight w:hRule="exact" w:val="1582"/>
        </w:trPr>
        <w:tc>
          <w:tcPr>
            <w:tcW w:w="10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715" w:rsidRPr="005145B7" w:rsidRDefault="008A7715" w:rsidP="008A7715">
            <w:pPr>
              <w:rPr>
                <w:sz w:val="19"/>
                <w:szCs w:val="19"/>
              </w:rPr>
            </w:pPr>
            <w:r w:rsidRPr="005145B7">
              <w:rPr>
                <w:b/>
                <w:color w:val="000000"/>
                <w:sz w:val="19"/>
                <w:szCs w:val="19"/>
              </w:rPr>
              <w:t>Знать</w:t>
            </w:r>
            <w:r w:rsidRPr="005145B7">
              <w:t xml:space="preserve">  </w:t>
            </w:r>
          </w:p>
          <w:p w:rsidR="008A7715" w:rsidRPr="005145B7" w:rsidRDefault="008A7715" w:rsidP="008A7715">
            <w:pPr>
              <w:rPr>
                <w:sz w:val="19"/>
                <w:szCs w:val="19"/>
              </w:rPr>
            </w:pPr>
            <w:r w:rsidRPr="005145B7">
              <w:rPr>
                <w:color w:val="000000"/>
                <w:sz w:val="19"/>
                <w:szCs w:val="19"/>
              </w:rPr>
              <w:t>Специфику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проектирования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и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разработки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программного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обеспечения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с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применением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современных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инструментальных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средств</w:t>
            </w:r>
            <w:r w:rsidRPr="005145B7">
              <w:t xml:space="preserve"> </w:t>
            </w:r>
          </w:p>
          <w:p w:rsidR="008A7715" w:rsidRPr="005145B7" w:rsidRDefault="008A7715" w:rsidP="008A7715">
            <w:pPr>
              <w:rPr>
                <w:sz w:val="19"/>
                <w:szCs w:val="19"/>
              </w:rPr>
            </w:pPr>
            <w:r w:rsidRPr="005145B7">
              <w:rPr>
                <w:b/>
                <w:color w:val="000000"/>
                <w:sz w:val="19"/>
                <w:szCs w:val="19"/>
              </w:rPr>
              <w:t>Уметь</w:t>
            </w:r>
            <w:r w:rsidRPr="005145B7">
              <w:t xml:space="preserve">  </w:t>
            </w:r>
          </w:p>
          <w:p w:rsidR="008A7715" w:rsidRPr="005145B7" w:rsidRDefault="008A7715" w:rsidP="008A7715">
            <w:pPr>
              <w:rPr>
                <w:sz w:val="19"/>
                <w:szCs w:val="19"/>
              </w:rPr>
            </w:pPr>
            <w:r w:rsidRPr="005145B7">
              <w:rPr>
                <w:color w:val="000000"/>
                <w:sz w:val="19"/>
                <w:szCs w:val="19"/>
              </w:rPr>
              <w:t>Выбирать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адекватные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ставящимся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задачам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инструменты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и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технологии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реализации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программного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обеспечения</w:t>
            </w:r>
            <w:r w:rsidRPr="005145B7">
              <w:t xml:space="preserve"> </w:t>
            </w:r>
          </w:p>
          <w:p w:rsidR="008A7715" w:rsidRPr="005145B7" w:rsidRDefault="008A7715" w:rsidP="008A7715">
            <w:pPr>
              <w:rPr>
                <w:sz w:val="19"/>
                <w:szCs w:val="19"/>
              </w:rPr>
            </w:pPr>
            <w:r w:rsidRPr="005145B7">
              <w:rPr>
                <w:b/>
                <w:color w:val="000000"/>
                <w:sz w:val="19"/>
                <w:szCs w:val="19"/>
              </w:rPr>
              <w:t>Владеть</w:t>
            </w:r>
            <w:r w:rsidRPr="005145B7">
              <w:t xml:space="preserve">  </w:t>
            </w:r>
          </w:p>
          <w:p w:rsidR="008A7715" w:rsidRPr="005145B7" w:rsidRDefault="008A7715" w:rsidP="008A7715">
            <w:pPr>
              <w:rPr>
                <w:sz w:val="19"/>
                <w:szCs w:val="19"/>
              </w:rPr>
            </w:pPr>
            <w:r w:rsidRPr="005145B7">
              <w:rPr>
                <w:color w:val="000000"/>
                <w:sz w:val="19"/>
                <w:szCs w:val="19"/>
              </w:rPr>
              <w:t>Навыками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участия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в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разработке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программного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обеспечения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с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применением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современных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инструментальных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средств</w:t>
            </w:r>
            <w:r w:rsidRPr="005145B7">
              <w:t xml:space="preserve"> </w:t>
            </w:r>
          </w:p>
        </w:tc>
      </w:tr>
      <w:tr w:rsidR="008A7715" w:rsidRPr="005145B7" w:rsidTr="008A7715">
        <w:trPr>
          <w:trHeight w:hRule="exact" w:val="14"/>
        </w:trPr>
        <w:tc>
          <w:tcPr>
            <w:tcW w:w="10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715" w:rsidRPr="005145B7" w:rsidRDefault="008A7715" w:rsidP="008A7715"/>
        </w:tc>
      </w:tr>
    </w:tbl>
    <w:p w:rsidR="008A7715" w:rsidRDefault="008A7715" w:rsidP="008A7715">
      <w:pPr>
        <w:pStyle w:val="aa"/>
        <w:spacing w:before="8"/>
        <w:rPr>
          <w:b/>
          <w:color w:val="000000"/>
          <w:sz w:val="19"/>
          <w:szCs w:val="19"/>
        </w:rPr>
      </w:pPr>
    </w:p>
    <w:p w:rsidR="00DF2BB7" w:rsidRPr="00640213" w:rsidRDefault="00DF2BB7" w:rsidP="00DF2BB7">
      <w:pPr>
        <w:pStyle w:val="aa"/>
        <w:spacing w:before="8"/>
        <w:rPr>
          <w:b/>
          <w:sz w:val="23"/>
        </w:rPr>
      </w:pPr>
    </w:p>
    <w:p w:rsidR="00DF2BB7" w:rsidRPr="00DF2BB7" w:rsidRDefault="00DF2BB7" w:rsidP="00DF2BB7">
      <w:pPr>
        <w:spacing w:after="160" w:line="259" w:lineRule="auto"/>
        <w:rPr>
          <w:i/>
          <w:szCs w:val="24"/>
          <w:lang w:eastAsia="ru-RU"/>
        </w:rPr>
      </w:pPr>
      <w:bookmarkStart w:id="0" w:name="_heading=h.gjdgxs" w:colFirst="0" w:colLast="0"/>
      <w:bookmarkEnd w:id="0"/>
      <w:r w:rsidRPr="00DF2BB7">
        <w:rPr>
          <w:i/>
          <w:szCs w:val="24"/>
          <w:lang w:eastAsia="ru-RU"/>
        </w:rPr>
        <w:t xml:space="preserve">1. Что такое система контроля версий? </w:t>
      </w:r>
      <w:r w:rsidRPr="00DF2BB7">
        <w:rPr>
          <w:szCs w:val="24"/>
          <w:lang w:eastAsia="ru-RU"/>
        </w:rPr>
        <w:t>(выберите один вариант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Программное обеспечение, призванное избавить программиста от необходимости загружать проект к себе на машину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Программное обеспечение, призванное автоматизировать работу с историей файла, и орган</w:t>
      </w:r>
      <w:r w:rsidRPr="00DF2BB7">
        <w:rPr>
          <w:color w:val="000000"/>
          <w:szCs w:val="24"/>
          <w:lang w:eastAsia="ru-RU"/>
        </w:rPr>
        <w:t>и</w:t>
      </w:r>
      <w:r w:rsidRPr="00DF2BB7">
        <w:rPr>
          <w:color w:val="000000"/>
          <w:szCs w:val="24"/>
          <w:lang w:eastAsia="ru-RU"/>
        </w:rPr>
        <w:t>зовать защищенное хранилище проекта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в) Программное обеспечение, позволяющее </w:t>
      </w:r>
      <w:proofErr w:type="spellStart"/>
      <w:r w:rsidRPr="00DF2BB7">
        <w:rPr>
          <w:color w:val="000000"/>
          <w:szCs w:val="24"/>
          <w:lang w:eastAsia="ru-RU"/>
        </w:rPr>
        <w:t>версионировать</w:t>
      </w:r>
      <w:proofErr w:type="spellEnd"/>
      <w:r w:rsidRPr="00DF2BB7">
        <w:rPr>
          <w:color w:val="000000"/>
          <w:szCs w:val="24"/>
          <w:lang w:eastAsia="ru-RU"/>
        </w:rPr>
        <w:t xml:space="preserve"> проект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2. Что такое репозиторий? </w:t>
      </w:r>
      <w:r w:rsidRPr="00DF2BB7">
        <w:rPr>
          <w:color w:val="000000"/>
          <w:szCs w:val="24"/>
          <w:lang w:eastAsia="ru-RU"/>
        </w:rPr>
        <w:t>(выберите один вариант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Место, где система контроля версий хранит все документы вместе с их историей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Директория для вашего проекта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Рабочая копия документов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3. Соедините описание системы контроля версий с её названием </w:t>
      </w:r>
      <w:r w:rsidRPr="00DF2BB7"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4673"/>
      </w:tblGrid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Локальные</w:t>
            </w:r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СКВ, в которых вся работа производится с центральным хранилищем (все действия, так или иначе, зависят от него)</w:t>
            </w:r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Централизованные</w:t>
            </w:r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СКВ, главной парадигмой которых являе</w:t>
            </w:r>
            <w:r w:rsidRPr="00DF2BB7">
              <w:rPr>
                <w:color w:val="000000"/>
                <w:szCs w:val="24"/>
                <w:lang w:eastAsia="ru-RU"/>
              </w:rPr>
              <w:t>т</w:t>
            </w:r>
            <w:r w:rsidRPr="00DF2BB7">
              <w:rPr>
                <w:color w:val="000000"/>
                <w:szCs w:val="24"/>
                <w:lang w:eastAsia="ru-RU"/>
              </w:rPr>
              <w:t>ся локализация данных на машине каждого разработчика проекта</w:t>
            </w:r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Децентрализованные</w:t>
            </w:r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СКВ, хранящиеся только на локальном компьютере</w:t>
            </w:r>
          </w:p>
        </w:tc>
      </w:tr>
    </w:tbl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4. Объедините СКВ с её типом </w:t>
      </w:r>
      <w:r w:rsidRPr="00DF2BB7"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4673"/>
      </w:tblGrid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GIT</w:t>
            </w:r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Локальная</w:t>
            </w:r>
          </w:p>
        </w:tc>
      </w:tr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lastRenderedPageBreak/>
              <w:t>SVN</w:t>
            </w:r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Распределённая и централизованная</w:t>
            </w:r>
          </w:p>
        </w:tc>
      </w:tr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proofErr w:type="spellStart"/>
            <w:r w:rsidRPr="00DF2BB7">
              <w:rPr>
                <w:color w:val="000000"/>
                <w:szCs w:val="24"/>
                <w:lang w:eastAsia="ru-RU"/>
              </w:rPr>
              <w:t>Mercurial</w:t>
            </w:r>
            <w:proofErr w:type="spellEnd"/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Централизованная</w:t>
            </w:r>
          </w:p>
        </w:tc>
      </w:tr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CVS</w:t>
            </w:r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Децентрализованная</w:t>
            </w:r>
          </w:p>
        </w:tc>
      </w:tr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proofErr w:type="spellStart"/>
            <w:r w:rsidRPr="00DF2BB7">
              <w:rPr>
                <w:color w:val="000000"/>
                <w:szCs w:val="24"/>
                <w:lang w:eastAsia="ru-RU"/>
              </w:rPr>
              <w:t>Bazaar</w:t>
            </w:r>
            <w:proofErr w:type="spellEnd"/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Распределённая и локальная</w:t>
            </w:r>
          </w:p>
        </w:tc>
      </w:tr>
    </w:tbl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5. К какому виду систем контроля версий относится Subversion? </w:t>
      </w:r>
      <w:r w:rsidRPr="00DF2BB7">
        <w:rPr>
          <w:color w:val="000000"/>
          <w:szCs w:val="24"/>
          <w:lang w:eastAsia="ru-RU"/>
        </w:rPr>
        <w:t>(выберите один вариант отв</w:t>
      </w:r>
      <w:r w:rsidRPr="00DF2BB7">
        <w:rPr>
          <w:color w:val="000000"/>
          <w:szCs w:val="24"/>
          <w:lang w:eastAsia="ru-RU"/>
        </w:rPr>
        <w:t>е</w:t>
      </w:r>
      <w:r w:rsidRPr="00DF2BB7">
        <w:rPr>
          <w:color w:val="000000"/>
          <w:szCs w:val="24"/>
          <w:lang w:eastAsia="ru-RU"/>
        </w:rPr>
        <w:t>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Централизованному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б) </w:t>
      </w:r>
      <w:r w:rsidRPr="00DF2BB7">
        <w:rPr>
          <w:szCs w:val="24"/>
          <w:lang w:eastAsia="ru-RU"/>
        </w:rPr>
        <w:t>Распределенному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Локальному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Всем вышеперечисленным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6. Соотнесите состояние хранилища и то, какие действия предпримет Subversion во время коммита </w:t>
      </w:r>
      <w:r w:rsidRPr="00DF2BB7"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253"/>
        <w:gridCol w:w="5092"/>
      </w:tblGrid>
      <w:tr w:rsidR="00DF2BB7" w:rsidRPr="00DF2BB7" w:rsidTr="00BD5040">
        <w:tc>
          <w:tcPr>
            <w:tcW w:w="425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Хранилище изменялось локально и не устарело</w:t>
            </w:r>
          </w:p>
        </w:tc>
        <w:tc>
          <w:tcPr>
            <w:tcW w:w="509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Система не сделает ничего, вам необходимо внести изменения и сделать коммит</w:t>
            </w:r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DF2BB7" w:rsidRPr="00DF2BB7" w:rsidTr="00BD5040">
        <w:tc>
          <w:tcPr>
            <w:tcW w:w="425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Хранилище не изменялось и устарело</w:t>
            </w:r>
          </w:p>
        </w:tc>
        <w:tc>
          <w:tcPr>
            <w:tcW w:w="509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Никаких</w:t>
            </w:r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DF2BB7" w:rsidRPr="00DF2BB7" w:rsidTr="00BD5040">
        <w:tc>
          <w:tcPr>
            <w:tcW w:w="425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Хранилище изменялось локально и устарело</w:t>
            </w:r>
          </w:p>
        </w:tc>
        <w:tc>
          <w:tcPr>
            <w:tcW w:w="509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Заберет изменения с сервера</w:t>
            </w:r>
          </w:p>
        </w:tc>
      </w:tr>
      <w:tr w:rsidR="00DF2BB7" w:rsidRPr="00DF2BB7" w:rsidTr="00BD5040">
        <w:tc>
          <w:tcPr>
            <w:tcW w:w="425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Хранилище не изменялось и не уст</w:t>
            </w:r>
            <w:r w:rsidRPr="00DF2BB7">
              <w:rPr>
                <w:color w:val="000000"/>
                <w:szCs w:val="24"/>
                <w:lang w:eastAsia="ru-RU"/>
              </w:rPr>
              <w:t>а</w:t>
            </w:r>
            <w:r w:rsidRPr="00DF2BB7">
              <w:rPr>
                <w:color w:val="000000"/>
                <w:szCs w:val="24"/>
                <w:lang w:eastAsia="ru-RU"/>
              </w:rPr>
              <w:t>рело</w:t>
            </w:r>
          </w:p>
        </w:tc>
        <w:tc>
          <w:tcPr>
            <w:tcW w:w="509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 xml:space="preserve">Система </w:t>
            </w:r>
            <w:r w:rsidRPr="00DF2BB7">
              <w:rPr>
                <w:szCs w:val="24"/>
                <w:lang w:eastAsia="ru-RU"/>
              </w:rPr>
              <w:t>забирает</w:t>
            </w:r>
            <w:r w:rsidRPr="00DF2BB7">
              <w:rPr>
                <w:color w:val="000000"/>
                <w:szCs w:val="24"/>
                <w:lang w:eastAsia="ru-RU"/>
              </w:rPr>
              <w:t xml:space="preserve"> к себе изменения с сервера и пользователю нужно разрешить конфликты, если необходимо</w:t>
            </w:r>
          </w:p>
        </w:tc>
      </w:tr>
    </w:tbl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7. Соотнесите модель с её описанием </w:t>
      </w:r>
      <w:r w:rsidRPr="00DF2BB7">
        <w:rPr>
          <w:color w:val="000000"/>
          <w:szCs w:val="24"/>
          <w:lang w:eastAsia="ru-RU"/>
        </w:rPr>
        <w:t>(соединить)</w:t>
      </w:r>
      <w:r w:rsidRPr="00DF2BB7">
        <w:rPr>
          <w:i/>
          <w:color w:val="000000"/>
          <w:szCs w:val="24"/>
          <w:lang w:eastAsia="ru-RU"/>
        </w:rPr>
        <w:tab/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544"/>
        <w:gridCol w:w="5801"/>
      </w:tblGrid>
      <w:tr w:rsidR="00DF2BB7" w:rsidRPr="00DF2BB7" w:rsidTr="00BD5040">
        <w:tc>
          <w:tcPr>
            <w:tcW w:w="3544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Блокирование - Изменение - Разблокирование</w:t>
            </w:r>
          </w:p>
        </w:tc>
        <w:tc>
          <w:tcPr>
            <w:tcW w:w="5801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Оба пользователя копируют файл и редактируют его на своём компьютере. Затем один из пользователей отправляет изменения на сервер. Второй пользов</w:t>
            </w:r>
            <w:r w:rsidRPr="00DF2BB7">
              <w:rPr>
                <w:color w:val="000000"/>
                <w:szCs w:val="24"/>
                <w:lang w:eastAsia="ru-RU"/>
              </w:rPr>
              <w:t>а</w:t>
            </w:r>
            <w:r w:rsidRPr="00DF2BB7">
              <w:rPr>
                <w:color w:val="000000"/>
                <w:szCs w:val="24"/>
                <w:lang w:eastAsia="ru-RU"/>
              </w:rPr>
              <w:t xml:space="preserve">тель заканчивает свои изменения и тоже хочет </w:t>
            </w:r>
            <w:bookmarkStart w:id="1" w:name="_GoBack"/>
            <w:bookmarkEnd w:id="1"/>
            <w:r w:rsidRPr="00DF2BB7">
              <w:rPr>
                <w:color w:val="000000"/>
                <w:szCs w:val="24"/>
                <w:lang w:eastAsia="ru-RU"/>
              </w:rPr>
              <w:t>отпр</w:t>
            </w:r>
            <w:r w:rsidRPr="00DF2BB7">
              <w:rPr>
                <w:color w:val="000000"/>
                <w:szCs w:val="24"/>
                <w:lang w:eastAsia="ru-RU"/>
              </w:rPr>
              <w:t>а</w:t>
            </w:r>
            <w:r w:rsidRPr="00DF2BB7">
              <w:rPr>
                <w:color w:val="000000"/>
                <w:szCs w:val="24"/>
                <w:lang w:eastAsia="ru-RU"/>
              </w:rPr>
              <w:t>вить файлы на сервер, но не может, т.к. там уже нах</w:t>
            </w:r>
            <w:r w:rsidRPr="00DF2BB7">
              <w:rPr>
                <w:color w:val="000000"/>
                <w:szCs w:val="24"/>
                <w:lang w:eastAsia="ru-RU"/>
              </w:rPr>
              <w:t>о</w:t>
            </w:r>
            <w:r w:rsidRPr="00DF2BB7">
              <w:rPr>
                <w:color w:val="000000"/>
                <w:szCs w:val="24"/>
                <w:lang w:eastAsia="ru-RU"/>
              </w:rPr>
              <w:t xml:space="preserve">дится </w:t>
            </w:r>
            <w:r w:rsidRPr="00DF2BB7">
              <w:rPr>
                <w:szCs w:val="24"/>
                <w:lang w:eastAsia="ru-RU"/>
              </w:rPr>
              <w:t>обновленная</w:t>
            </w:r>
            <w:r w:rsidRPr="00DF2BB7">
              <w:rPr>
                <w:color w:val="000000"/>
                <w:szCs w:val="24"/>
                <w:lang w:eastAsia="ru-RU"/>
              </w:rPr>
              <w:t xml:space="preserve"> версия. Он должен сначала взять изменения с сервера, объединить изменения, разр</w:t>
            </w:r>
            <w:r w:rsidRPr="00DF2BB7">
              <w:rPr>
                <w:color w:val="000000"/>
                <w:szCs w:val="24"/>
                <w:lang w:eastAsia="ru-RU"/>
              </w:rPr>
              <w:t>е</w:t>
            </w:r>
            <w:r w:rsidRPr="00DF2BB7">
              <w:rPr>
                <w:color w:val="000000"/>
                <w:szCs w:val="24"/>
                <w:lang w:eastAsia="ru-RU"/>
              </w:rPr>
              <w:t>шить конфликты, если они есть, и затем отправить свои изменения на сервер.</w:t>
            </w:r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DF2BB7" w:rsidRPr="00DF2BB7" w:rsidTr="00BD5040">
        <w:tc>
          <w:tcPr>
            <w:tcW w:w="3544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Копирование — Изменение - Слияние</w:t>
            </w:r>
          </w:p>
        </w:tc>
        <w:tc>
          <w:tcPr>
            <w:tcW w:w="5801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Пользователь, решивший редактировать файл, блок</w:t>
            </w:r>
            <w:r w:rsidRPr="00DF2BB7">
              <w:rPr>
                <w:color w:val="000000"/>
                <w:szCs w:val="24"/>
                <w:lang w:eastAsia="ru-RU"/>
              </w:rPr>
              <w:t>и</w:t>
            </w:r>
            <w:r w:rsidRPr="00DF2BB7">
              <w:rPr>
                <w:color w:val="000000"/>
                <w:szCs w:val="24"/>
                <w:lang w:eastAsia="ru-RU"/>
              </w:rPr>
              <w:t>рует его, в то время другой пользователь не может его редактировать. При разблокировке файла сл</w:t>
            </w:r>
            <w:r w:rsidRPr="00DF2BB7">
              <w:rPr>
                <w:color w:val="000000"/>
                <w:szCs w:val="24"/>
                <w:lang w:eastAsia="ru-RU"/>
              </w:rPr>
              <w:t>е</w:t>
            </w:r>
            <w:r w:rsidRPr="00DF2BB7">
              <w:rPr>
                <w:color w:val="000000"/>
                <w:szCs w:val="24"/>
                <w:lang w:eastAsia="ru-RU"/>
              </w:rPr>
              <w:t>дующим участником другой пользователь может з</w:t>
            </w:r>
            <w:r w:rsidRPr="00DF2BB7">
              <w:rPr>
                <w:color w:val="000000"/>
                <w:szCs w:val="24"/>
                <w:lang w:eastAsia="ru-RU"/>
              </w:rPr>
              <w:t>а</w:t>
            </w:r>
            <w:r w:rsidRPr="00DF2BB7">
              <w:rPr>
                <w:color w:val="000000"/>
                <w:szCs w:val="24"/>
                <w:lang w:eastAsia="ru-RU"/>
              </w:rPr>
              <w:t>брать изменения предыдущего пользователя и реда</w:t>
            </w:r>
            <w:r w:rsidRPr="00DF2BB7">
              <w:rPr>
                <w:color w:val="000000"/>
                <w:szCs w:val="24"/>
                <w:lang w:eastAsia="ru-RU"/>
              </w:rPr>
              <w:t>к</w:t>
            </w:r>
            <w:r w:rsidRPr="00DF2BB7">
              <w:rPr>
                <w:color w:val="000000"/>
                <w:szCs w:val="24"/>
                <w:lang w:eastAsia="ru-RU"/>
              </w:rPr>
              <w:t>тировать файл дальше.</w:t>
            </w:r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</w:tbl>
    <w:p w:rsidR="00DF2BB7" w:rsidRPr="00DF2BB7" w:rsidRDefault="00DF2BB7" w:rsidP="00DF2BB7">
      <w:pPr>
        <w:spacing w:after="160" w:line="259" w:lineRule="auto"/>
        <w:rPr>
          <w:i/>
          <w:szCs w:val="24"/>
          <w:lang w:eastAsia="ru-RU"/>
        </w:rPr>
      </w:pPr>
      <w:r w:rsidRPr="00DF2BB7">
        <w:rPr>
          <w:i/>
          <w:szCs w:val="24"/>
          <w:lang w:eastAsia="ru-RU"/>
        </w:rPr>
        <w:lastRenderedPageBreak/>
        <w:t>8. Отметьте, какие команды вы можете использовать для получения подсказок в Subversion</w:t>
      </w:r>
      <w:r w:rsidRPr="00DF2BB7">
        <w:rPr>
          <w:szCs w:val="24"/>
          <w:lang w:eastAsia="ru-RU"/>
        </w:rPr>
        <w:t xml:space="preserve"> (выберите несколько вариантов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а</w:t>
      </w:r>
      <w:r w:rsidRPr="00DF2BB7">
        <w:rPr>
          <w:color w:val="000000"/>
          <w:szCs w:val="24"/>
          <w:lang w:val="en-US" w:eastAsia="ru-RU"/>
        </w:rPr>
        <w:t>) svn help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б</w:t>
      </w:r>
      <w:r w:rsidRPr="00DF2BB7">
        <w:rPr>
          <w:color w:val="000000"/>
          <w:szCs w:val="24"/>
          <w:lang w:val="en-US" w:eastAsia="ru-RU"/>
        </w:rPr>
        <w:t>) svn resolve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в</w:t>
      </w:r>
      <w:r w:rsidRPr="00DF2BB7">
        <w:rPr>
          <w:color w:val="000000"/>
          <w:szCs w:val="24"/>
          <w:lang w:val="en-US" w:eastAsia="ru-RU"/>
        </w:rPr>
        <w:t>) svn commit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г</w:t>
      </w:r>
      <w:r w:rsidRPr="00DF2BB7">
        <w:rPr>
          <w:color w:val="000000"/>
          <w:szCs w:val="24"/>
          <w:lang w:val="en-US" w:eastAsia="ru-RU"/>
        </w:rPr>
        <w:t>) svn update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proofErr w:type="spellStart"/>
      <w:r w:rsidRPr="00DF2BB7">
        <w:rPr>
          <w:color w:val="000000"/>
          <w:szCs w:val="24"/>
          <w:lang w:eastAsia="ru-RU"/>
        </w:rPr>
        <w:t>д</w:t>
      </w:r>
      <w:proofErr w:type="spellEnd"/>
      <w:r w:rsidRPr="00DF2BB7">
        <w:rPr>
          <w:color w:val="000000"/>
          <w:szCs w:val="24"/>
          <w:lang w:val="en-US" w:eastAsia="ru-RU"/>
        </w:rPr>
        <w:t xml:space="preserve">) </w:t>
      </w:r>
      <w:proofErr w:type="spellStart"/>
      <w:r w:rsidRPr="00DF2BB7">
        <w:rPr>
          <w:color w:val="000000"/>
          <w:szCs w:val="24"/>
          <w:lang w:val="en-US" w:eastAsia="ru-RU"/>
        </w:rPr>
        <w:t>svn</w:t>
      </w:r>
      <w:proofErr w:type="spellEnd"/>
      <w:r w:rsidRPr="00DF2BB7">
        <w:rPr>
          <w:color w:val="000000"/>
          <w:szCs w:val="24"/>
          <w:lang w:val="en-US" w:eastAsia="ru-RU"/>
        </w:rPr>
        <w:t xml:space="preserve"> log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е</w:t>
      </w:r>
      <w:r w:rsidRPr="00DF2BB7">
        <w:rPr>
          <w:color w:val="000000"/>
          <w:szCs w:val="24"/>
          <w:lang w:val="en-US" w:eastAsia="ru-RU"/>
        </w:rPr>
        <w:t>) svn info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ж</w:t>
      </w:r>
      <w:r w:rsidRPr="00DF2BB7">
        <w:rPr>
          <w:color w:val="000000"/>
          <w:szCs w:val="24"/>
          <w:lang w:val="en-US" w:eastAsia="ru-RU"/>
        </w:rPr>
        <w:t>) svn revert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proofErr w:type="spellStart"/>
      <w:r w:rsidRPr="00DF2BB7">
        <w:rPr>
          <w:color w:val="000000"/>
          <w:szCs w:val="24"/>
          <w:lang w:eastAsia="ru-RU"/>
        </w:rPr>
        <w:t>з</w:t>
      </w:r>
      <w:proofErr w:type="spellEnd"/>
      <w:r w:rsidRPr="00DF2BB7">
        <w:rPr>
          <w:color w:val="000000"/>
          <w:szCs w:val="24"/>
          <w:lang w:val="en-US" w:eastAsia="ru-RU"/>
        </w:rPr>
        <w:t xml:space="preserve">) </w:t>
      </w:r>
      <w:proofErr w:type="spellStart"/>
      <w:r w:rsidRPr="00DF2BB7">
        <w:rPr>
          <w:color w:val="000000"/>
          <w:szCs w:val="24"/>
          <w:lang w:val="en-US" w:eastAsia="ru-RU"/>
        </w:rPr>
        <w:t>svn</w:t>
      </w:r>
      <w:proofErr w:type="spellEnd"/>
      <w:r w:rsidRPr="00DF2BB7">
        <w:rPr>
          <w:color w:val="000000"/>
          <w:szCs w:val="24"/>
          <w:lang w:val="en-US" w:eastAsia="ru-RU"/>
        </w:rPr>
        <w:t xml:space="preserve"> delete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val="en-US" w:eastAsia="ru-RU"/>
        </w:rPr>
      </w:pPr>
      <w:r w:rsidRPr="00DF2BB7">
        <w:rPr>
          <w:i/>
          <w:color w:val="000000"/>
          <w:szCs w:val="24"/>
          <w:lang w:eastAsia="ru-RU"/>
        </w:rPr>
        <w:t xml:space="preserve">9. Какие команды вы можете использовать для создания/получения репозитория? </w:t>
      </w:r>
      <w:r w:rsidRPr="00DF2BB7">
        <w:rPr>
          <w:color w:val="000000"/>
          <w:szCs w:val="24"/>
          <w:lang w:val="en-US" w:eastAsia="ru-RU"/>
        </w:rPr>
        <w:t>(</w:t>
      </w:r>
      <w:r w:rsidRPr="00DF2BB7">
        <w:rPr>
          <w:color w:val="000000"/>
          <w:szCs w:val="24"/>
          <w:lang w:eastAsia="ru-RU"/>
        </w:rPr>
        <w:t>выберите</w:t>
      </w:r>
      <w:r w:rsidRPr="00DF2BB7">
        <w:rPr>
          <w:color w:val="000000"/>
          <w:szCs w:val="24"/>
          <w:lang w:val="en-US" w:eastAsia="ru-RU"/>
        </w:rPr>
        <w:t xml:space="preserve"> </w:t>
      </w:r>
      <w:r w:rsidRPr="00DF2BB7">
        <w:rPr>
          <w:color w:val="000000"/>
          <w:szCs w:val="24"/>
          <w:lang w:eastAsia="ru-RU"/>
        </w:rPr>
        <w:t>н</w:t>
      </w:r>
      <w:r w:rsidRPr="00DF2BB7">
        <w:rPr>
          <w:color w:val="000000"/>
          <w:szCs w:val="24"/>
          <w:lang w:eastAsia="ru-RU"/>
        </w:rPr>
        <w:t>е</w:t>
      </w:r>
      <w:r w:rsidRPr="00DF2BB7">
        <w:rPr>
          <w:color w:val="000000"/>
          <w:szCs w:val="24"/>
          <w:lang w:eastAsia="ru-RU"/>
        </w:rPr>
        <w:t>сколько</w:t>
      </w:r>
      <w:r w:rsidRPr="00DF2BB7">
        <w:rPr>
          <w:color w:val="000000"/>
          <w:szCs w:val="24"/>
          <w:lang w:val="en-US" w:eastAsia="ru-RU"/>
        </w:rPr>
        <w:t xml:space="preserve"> </w:t>
      </w:r>
      <w:r w:rsidRPr="00DF2BB7">
        <w:rPr>
          <w:color w:val="000000"/>
          <w:szCs w:val="24"/>
          <w:lang w:eastAsia="ru-RU"/>
        </w:rPr>
        <w:t>вариантов</w:t>
      </w:r>
      <w:r w:rsidRPr="00DF2BB7">
        <w:rPr>
          <w:color w:val="000000"/>
          <w:szCs w:val="24"/>
          <w:lang w:val="en-US" w:eastAsia="ru-RU"/>
        </w:rPr>
        <w:t xml:space="preserve"> </w:t>
      </w:r>
      <w:r w:rsidRPr="00DF2BB7">
        <w:rPr>
          <w:color w:val="000000"/>
          <w:szCs w:val="24"/>
          <w:lang w:eastAsia="ru-RU"/>
        </w:rPr>
        <w:t>ответа</w:t>
      </w:r>
      <w:r w:rsidRPr="00DF2BB7">
        <w:rPr>
          <w:color w:val="000000"/>
          <w:szCs w:val="24"/>
          <w:lang w:val="en-US" w:eastAsia="ru-RU"/>
        </w:rPr>
        <w:t>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а</w:t>
      </w:r>
      <w:r w:rsidRPr="00DF2BB7">
        <w:rPr>
          <w:color w:val="000000"/>
          <w:szCs w:val="24"/>
          <w:lang w:val="en-US" w:eastAsia="ru-RU"/>
        </w:rPr>
        <w:t xml:space="preserve">) </w:t>
      </w:r>
      <w:proofErr w:type="spellStart"/>
      <w:r w:rsidRPr="00DF2BB7">
        <w:rPr>
          <w:color w:val="000000"/>
          <w:szCs w:val="24"/>
          <w:lang w:val="en-US" w:eastAsia="ru-RU"/>
        </w:rPr>
        <w:t>svnadmin</w:t>
      </w:r>
      <w:proofErr w:type="spellEnd"/>
      <w:r w:rsidRPr="00DF2BB7">
        <w:rPr>
          <w:color w:val="000000"/>
          <w:szCs w:val="24"/>
          <w:lang w:val="en-US" w:eastAsia="ru-RU"/>
        </w:rPr>
        <w:t xml:space="preserve"> create /path/</w:t>
      </w:r>
      <w:proofErr w:type="spellStart"/>
      <w:r w:rsidRPr="00DF2BB7">
        <w:rPr>
          <w:color w:val="000000"/>
          <w:szCs w:val="24"/>
          <w:lang w:val="en-US" w:eastAsia="ru-RU"/>
        </w:rPr>
        <w:t>to</w:t>
      </w:r>
      <w:proofErr w:type="spellEnd"/>
      <w:r w:rsidRPr="00DF2BB7">
        <w:rPr>
          <w:color w:val="000000"/>
          <w:szCs w:val="24"/>
          <w:lang w:val="en-US" w:eastAsia="ru-RU"/>
        </w:rPr>
        <w:t>/rep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б</w:t>
      </w:r>
      <w:r w:rsidRPr="00DF2BB7">
        <w:rPr>
          <w:color w:val="000000"/>
          <w:szCs w:val="24"/>
          <w:lang w:val="en-US" w:eastAsia="ru-RU"/>
        </w:rPr>
        <w:t xml:space="preserve">) </w:t>
      </w:r>
      <w:proofErr w:type="spellStart"/>
      <w:r w:rsidRPr="00DF2BB7">
        <w:rPr>
          <w:color w:val="000000"/>
          <w:szCs w:val="24"/>
          <w:lang w:val="en-US" w:eastAsia="ru-RU"/>
        </w:rPr>
        <w:t>svn</w:t>
      </w:r>
      <w:proofErr w:type="spellEnd"/>
      <w:r w:rsidRPr="00DF2BB7">
        <w:rPr>
          <w:color w:val="000000"/>
          <w:szCs w:val="24"/>
          <w:lang w:val="en-US" w:eastAsia="ru-RU"/>
        </w:rPr>
        <w:t xml:space="preserve"> import </w:t>
      </w:r>
      <w:proofErr w:type="spellStart"/>
      <w:r w:rsidRPr="00DF2BB7">
        <w:rPr>
          <w:color w:val="000000"/>
          <w:szCs w:val="24"/>
          <w:lang w:val="en-US" w:eastAsia="ru-RU"/>
        </w:rPr>
        <w:t>mytree</w:t>
      </w:r>
      <w:proofErr w:type="spellEnd"/>
      <w:r w:rsidRPr="00DF2BB7">
        <w:rPr>
          <w:color w:val="000000"/>
          <w:szCs w:val="24"/>
          <w:lang w:val="en-US" w:eastAsia="ru-RU"/>
        </w:rPr>
        <w:t xml:space="preserve"> file:///usr/local/svn/newrepos/some/project \</w:t>
      </w:r>
      <w:r w:rsidRPr="00DF2BB7">
        <w:rPr>
          <w:color w:val="000000"/>
          <w:szCs w:val="24"/>
          <w:lang w:val="en-US" w:eastAsia="ru-RU"/>
        </w:rPr>
        <w:br/>
        <w:t>-m "Initial import"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в</w:t>
      </w:r>
      <w:r w:rsidRPr="00DF2BB7">
        <w:rPr>
          <w:color w:val="000000"/>
          <w:szCs w:val="24"/>
          <w:lang w:val="en-US" w:eastAsia="ru-RU"/>
        </w:rPr>
        <w:t>) svn checkout http://svn.example.com/repos/calc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10. Отметьте команды для внесения изменений в рабочую копию </w:t>
      </w:r>
      <w:r w:rsidRPr="00DF2BB7">
        <w:rPr>
          <w:color w:val="000000"/>
          <w:szCs w:val="24"/>
          <w:lang w:eastAsia="ru-RU"/>
        </w:rPr>
        <w:t>(выберите несколько вариа</w:t>
      </w:r>
      <w:r w:rsidRPr="00DF2BB7">
        <w:rPr>
          <w:color w:val="000000"/>
          <w:szCs w:val="24"/>
          <w:lang w:eastAsia="ru-RU"/>
        </w:rPr>
        <w:t>н</w:t>
      </w:r>
      <w:r w:rsidRPr="00DF2BB7">
        <w:rPr>
          <w:color w:val="000000"/>
          <w:szCs w:val="24"/>
          <w:lang w:eastAsia="ru-RU"/>
        </w:rPr>
        <w:t>тов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а) </w:t>
      </w:r>
      <w:proofErr w:type="spellStart"/>
      <w:r w:rsidRPr="00DF2BB7">
        <w:rPr>
          <w:color w:val="000000"/>
          <w:szCs w:val="24"/>
          <w:lang w:eastAsia="ru-RU"/>
        </w:rPr>
        <w:t>svn</w:t>
      </w:r>
      <w:proofErr w:type="spellEnd"/>
      <w:r w:rsidRPr="00DF2BB7">
        <w:rPr>
          <w:color w:val="000000"/>
          <w:szCs w:val="24"/>
          <w:lang w:eastAsia="ru-RU"/>
        </w:rPr>
        <w:t xml:space="preserve"> </w:t>
      </w:r>
      <w:proofErr w:type="spellStart"/>
      <w:r w:rsidRPr="00DF2BB7">
        <w:rPr>
          <w:color w:val="000000"/>
          <w:szCs w:val="24"/>
          <w:lang w:eastAsia="ru-RU"/>
        </w:rPr>
        <w:t>add</w:t>
      </w:r>
      <w:proofErr w:type="spellEnd"/>
    </w:p>
    <w:p w:rsidR="00DF2BB7" w:rsidRPr="00DC6CCE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б</w:t>
      </w:r>
      <w:r w:rsidRPr="00DC6CCE">
        <w:rPr>
          <w:color w:val="000000"/>
          <w:szCs w:val="24"/>
          <w:lang w:val="en-US" w:eastAsia="ru-RU"/>
        </w:rPr>
        <w:t xml:space="preserve">) </w:t>
      </w:r>
      <w:proofErr w:type="spellStart"/>
      <w:r w:rsidRPr="00DF2BB7">
        <w:rPr>
          <w:color w:val="000000"/>
          <w:szCs w:val="24"/>
          <w:lang w:val="en-US" w:eastAsia="ru-RU"/>
        </w:rPr>
        <w:t>svn</w:t>
      </w:r>
      <w:proofErr w:type="spellEnd"/>
      <w:r w:rsidRPr="00DC6CCE">
        <w:rPr>
          <w:color w:val="000000"/>
          <w:szCs w:val="24"/>
          <w:lang w:val="en-US" w:eastAsia="ru-RU"/>
        </w:rPr>
        <w:t xml:space="preserve"> </w:t>
      </w:r>
      <w:r w:rsidRPr="00DF2BB7">
        <w:rPr>
          <w:color w:val="000000"/>
          <w:szCs w:val="24"/>
          <w:lang w:val="en-US" w:eastAsia="ru-RU"/>
        </w:rPr>
        <w:t>delete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в</w:t>
      </w:r>
      <w:r w:rsidRPr="00DF2BB7">
        <w:rPr>
          <w:color w:val="000000"/>
          <w:szCs w:val="24"/>
          <w:lang w:val="en-US" w:eastAsia="ru-RU"/>
        </w:rPr>
        <w:t xml:space="preserve">) </w:t>
      </w:r>
      <w:proofErr w:type="spellStart"/>
      <w:r w:rsidRPr="00DF2BB7">
        <w:rPr>
          <w:color w:val="000000"/>
          <w:szCs w:val="24"/>
          <w:lang w:val="en-US" w:eastAsia="ru-RU"/>
        </w:rPr>
        <w:t>svn</w:t>
      </w:r>
      <w:proofErr w:type="spellEnd"/>
      <w:r w:rsidRPr="00DF2BB7">
        <w:rPr>
          <w:color w:val="000000"/>
          <w:szCs w:val="24"/>
          <w:lang w:val="en-US" w:eastAsia="ru-RU"/>
        </w:rPr>
        <w:t xml:space="preserve"> copy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г</w:t>
      </w:r>
      <w:r w:rsidRPr="00DF2BB7">
        <w:rPr>
          <w:color w:val="000000"/>
          <w:szCs w:val="24"/>
          <w:lang w:val="en-US" w:eastAsia="ru-RU"/>
        </w:rPr>
        <w:t>) svn move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proofErr w:type="spellStart"/>
      <w:r w:rsidRPr="00DF2BB7">
        <w:rPr>
          <w:color w:val="000000"/>
          <w:szCs w:val="24"/>
          <w:lang w:eastAsia="ru-RU"/>
        </w:rPr>
        <w:t>д</w:t>
      </w:r>
      <w:proofErr w:type="spellEnd"/>
      <w:r w:rsidRPr="00DF2BB7">
        <w:rPr>
          <w:color w:val="000000"/>
          <w:szCs w:val="24"/>
          <w:lang w:val="en-US" w:eastAsia="ru-RU"/>
        </w:rPr>
        <w:t xml:space="preserve">) </w:t>
      </w:r>
      <w:proofErr w:type="spellStart"/>
      <w:r w:rsidRPr="00DF2BB7">
        <w:rPr>
          <w:color w:val="000000"/>
          <w:szCs w:val="24"/>
          <w:lang w:val="en-US" w:eastAsia="ru-RU"/>
        </w:rPr>
        <w:t>svn</w:t>
      </w:r>
      <w:proofErr w:type="spellEnd"/>
      <w:r w:rsidRPr="00DF2BB7">
        <w:rPr>
          <w:color w:val="000000"/>
          <w:szCs w:val="24"/>
          <w:lang w:val="en-US" w:eastAsia="ru-RU"/>
        </w:rPr>
        <w:t xml:space="preserve"> </w:t>
      </w:r>
      <w:proofErr w:type="spellStart"/>
      <w:r w:rsidRPr="00DF2BB7">
        <w:rPr>
          <w:color w:val="000000"/>
          <w:szCs w:val="24"/>
          <w:lang w:val="en-US" w:eastAsia="ru-RU"/>
        </w:rPr>
        <w:t>mkdir</w:t>
      </w:r>
      <w:proofErr w:type="spellEnd"/>
    </w:p>
    <w:p w:rsidR="00DF2BB7" w:rsidRPr="00DC6CCE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е</w:t>
      </w:r>
      <w:r w:rsidRPr="00DC6CCE">
        <w:rPr>
          <w:color w:val="000000"/>
          <w:szCs w:val="24"/>
          <w:lang w:eastAsia="ru-RU"/>
        </w:rPr>
        <w:t xml:space="preserve">) </w:t>
      </w:r>
      <w:proofErr w:type="spellStart"/>
      <w:r w:rsidRPr="00DF2BB7">
        <w:rPr>
          <w:color w:val="000000"/>
          <w:szCs w:val="24"/>
          <w:lang w:val="en-US" w:eastAsia="ru-RU"/>
        </w:rPr>
        <w:t>svn</w:t>
      </w:r>
      <w:proofErr w:type="spellEnd"/>
      <w:r w:rsidRPr="00DC6CCE">
        <w:rPr>
          <w:color w:val="000000"/>
          <w:szCs w:val="24"/>
          <w:lang w:eastAsia="ru-RU"/>
        </w:rPr>
        <w:t xml:space="preserve"> </w:t>
      </w:r>
      <w:r w:rsidRPr="00DF2BB7">
        <w:rPr>
          <w:color w:val="000000"/>
          <w:szCs w:val="24"/>
          <w:lang w:val="en-US" w:eastAsia="ru-RU"/>
        </w:rPr>
        <w:t>update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11. Объедините способы разрешения конфликтов с их описанием</w:t>
      </w:r>
      <w:r w:rsidRPr="00DF2BB7">
        <w:rPr>
          <w:color w:val="000000"/>
          <w:szCs w:val="24"/>
          <w:lang w:eastAsia="ru-RU"/>
        </w:rPr>
        <w:t xml:space="preserve"> 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2"/>
        <w:gridCol w:w="4673"/>
      </w:tblGrid>
      <w:tr w:rsidR="00DF2BB7" w:rsidRPr="00DF2BB7" w:rsidTr="00BD5040">
        <w:tc>
          <w:tcPr>
            <w:tcW w:w="4672" w:type="dxa"/>
            <w:tcBorders>
              <w:right w:val="single" w:sz="4" w:space="0" w:color="000000"/>
            </w:tcBorders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1) Объединить конфликтный файл:</w:t>
            </w:r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Конфликтный файл будет выглядеть так:</w:t>
            </w:r>
            <w:r w:rsidRPr="00DF2BB7">
              <w:rPr>
                <w:color w:val="000000"/>
                <w:szCs w:val="24"/>
                <w:lang w:eastAsia="ru-RU"/>
              </w:rPr>
              <w:br/>
              <w:t>&lt;&lt;&lt;&lt;&lt;&lt;&lt; имя файла</w:t>
            </w:r>
            <w:r w:rsidRPr="00DF2BB7">
              <w:rPr>
                <w:color w:val="000000"/>
                <w:szCs w:val="24"/>
                <w:lang w:eastAsia="ru-RU"/>
              </w:rPr>
              <w:br/>
              <w:t>ваши изменения</w:t>
            </w:r>
            <w:r w:rsidRPr="00DF2BB7">
              <w:rPr>
                <w:color w:val="000000"/>
                <w:szCs w:val="24"/>
                <w:lang w:eastAsia="ru-RU"/>
              </w:rPr>
              <w:br/>
              <w:t>=======</w:t>
            </w:r>
            <w:r w:rsidRPr="00DF2BB7">
              <w:rPr>
                <w:color w:val="000000"/>
                <w:szCs w:val="24"/>
                <w:lang w:eastAsia="ru-RU"/>
              </w:rPr>
              <w:br/>
              <w:t xml:space="preserve">результат автоматического слияния с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р</w:t>
            </w:r>
            <w:r w:rsidRPr="00DF2BB7">
              <w:rPr>
                <w:color w:val="000000"/>
                <w:szCs w:val="24"/>
                <w:lang w:eastAsia="ru-RU"/>
              </w:rPr>
              <w:t>е</w:t>
            </w:r>
            <w:r w:rsidRPr="00DF2BB7">
              <w:rPr>
                <w:color w:val="000000"/>
                <w:szCs w:val="24"/>
                <w:lang w:eastAsia="ru-RU"/>
              </w:rPr>
              <w:t>позиторием</w:t>
            </w:r>
            <w:proofErr w:type="spellEnd"/>
            <w:r w:rsidRPr="00DF2BB7">
              <w:rPr>
                <w:color w:val="000000"/>
                <w:szCs w:val="24"/>
                <w:lang w:eastAsia="ru-RU"/>
              </w:rPr>
              <w:br/>
              <w:t>&gt;&gt;&gt;&gt;&gt;&gt;&gt; ревизия</w:t>
            </w:r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2) Выполнить "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svn</w:t>
            </w:r>
            <w:proofErr w:type="spellEnd"/>
            <w:r w:rsidRPr="00DF2BB7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resolved</w:t>
            </w:r>
            <w:proofErr w:type="spellEnd"/>
            <w:r w:rsidRPr="00DF2BB7">
              <w:rPr>
                <w:color w:val="000000"/>
                <w:szCs w:val="24"/>
                <w:lang w:eastAsia="ru-RU"/>
              </w:rPr>
              <w:t>"</w:t>
            </w:r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left w:val="single" w:sz="4" w:space="0" w:color="000000"/>
            </w:tcBorders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Отмена ваших изменений</w:t>
            </w:r>
          </w:p>
        </w:tc>
      </w:tr>
      <w:tr w:rsidR="00DF2BB7" w:rsidRPr="00DF2BB7" w:rsidTr="00BD5040">
        <w:tc>
          <w:tcPr>
            <w:tcW w:w="4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lastRenderedPageBreak/>
              <w:t>1) Выполнить "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svn</w:t>
            </w:r>
            <w:proofErr w:type="spellEnd"/>
            <w:r w:rsidRPr="00DF2BB7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revert</w:t>
            </w:r>
            <w:proofErr w:type="spellEnd"/>
            <w:r w:rsidRPr="00DF2BB7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file</w:t>
            </w:r>
            <w:proofErr w:type="spellEnd"/>
            <w:r w:rsidRPr="00DF2BB7">
              <w:rPr>
                <w:color w:val="000000"/>
                <w:szCs w:val="24"/>
                <w:lang w:eastAsia="ru-RU"/>
              </w:rPr>
              <w:t>"</w:t>
            </w:r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Объединение вручную</w:t>
            </w:r>
          </w:p>
        </w:tc>
      </w:tr>
      <w:tr w:rsidR="00DF2BB7" w:rsidRPr="00DF2BB7" w:rsidTr="00BD5040">
        <w:tc>
          <w:tcPr>
            <w:tcW w:w="4672" w:type="dxa"/>
            <w:tcBorders>
              <w:top w:val="single" w:sz="4" w:space="0" w:color="000000"/>
              <w:right w:val="single" w:sz="4" w:space="0" w:color="000000"/>
            </w:tcBorders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 xml:space="preserve">Скопировать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filename.rOLDREV</w:t>
            </w:r>
            <w:proofErr w:type="spellEnd"/>
            <w:r w:rsidRPr="00DF2BB7">
              <w:rPr>
                <w:color w:val="000000"/>
                <w:szCs w:val="24"/>
                <w:lang w:eastAsia="ru-RU"/>
              </w:rPr>
              <w:t xml:space="preserve"> или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filename.rNEWREV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</w:tcBorders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Копирование одного из файлов (своего или чужого)</w:t>
            </w:r>
          </w:p>
        </w:tc>
      </w:tr>
    </w:tbl>
    <w:p w:rsid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color w:val="000000"/>
          <w:szCs w:val="24"/>
          <w:lang w:eastAsia="ru-RU"/>
        </w:rPr>
      </w:pP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12. Вопрос: верно ли, что в Git и Subversion используются принципиально разные подходы к хр</w:t>
      </w:r>
      <w:r w:rsidRPr="00DF2BB7">
        <w:rPr>
          <w:i/>
          <w:color w:val="000000"/>
          <w:szCs w:val="24"/>
          <w:lang w:eastAsia="ru-RU"/>
        </w:rPr>
        <w:t>а</w:t>
      </w:r>
      <w:r w:rsidRPr="00DF2BB7">
        <w:rPr>
          <w:i/>
          <w:color w:val="000000"/>
          <w:szCs w:val="24"/>
          <w:lang w:eastAsia="ru-RU"/>
        </w:rPr>
        <w:t xml:space="preserve">нению файлов репозитория? </w:t>
      </w:r>
      <w:r w:rsidRPr="00DF2BB7">
        <w:rPr>
          <w:color w:val="000000"/>
          <w:szCs w:val="24"/>
          <w:lang w:eastAsia="ru-RU"/>
        </w:rPr>
        <w:t>(выберите один вариант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да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нет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13. Вопрос: каковы были основные цели, преследуемые при создании Git?</w:t>
      </w:r>
      <w:r w:rsidRPr="00DF2BB7">
        <w:rPr>
          <w:color w:val="000000"/>
          <w:szCs w:val="24"/>
          <w:lang w:eastAsia="ru-RU"/>
        </w:rPr>
        <w:t xml:space="preserve"> (выберите один вариант ответа)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а) 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1. Простая архитектура.</w:t>
      </w:r>
      <w:r w:rsidRPr="00DF2BB7">
        <w:rPr>
          <w:szCs w:val="24"/>
          <w:lang w:eastAsia="ru-RU"/>
        </w:rPr>
        <w:br/>
        <w:t>2. Полная децентрализация.</w:t>
      </w:r>
      <w:r w:rsidRPr="00DF2BB7">
        <w:rPr>
          <w:szCs w:val="24"/>
          <w:lang w:eastAsia="ru-RU"/>
        </w:rPr>
        <w:br/>
        <w:t>3. Хорошая поддержка нелинейной разработки.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б) </w:t>
      </w:r>
    </w:p>
    <w:p w:rsidR="00DF2BB7" w:rsidRPr="00DF2BB7" w:rsidRDefault="00DF2BB7" w:rsidP="00DF2BB7">
      <w:pPr>
        <w:rPr>
          <w:szCs w:val="24"/>
          <w:lang w:eastAsia="ru-RU"/>
        </w:rPr>
      </w:pPr>
      <w:r w:rsidRPr="00DF2BB7">
        <w:rPr>
          <w:szCs w:val="24"/>
          <w:lang w:eastAsia="ru-RU"/>
        </w:rPr>
        <w:t>1. Высокая скорость работы.</w:t>
      </w:r>
      <w:r w:rsidRPr="00DF2BB7">
        <w:rPr>
          <w:szCs w:val="24"/>
          <w:lang w:eastAsia="ru-RU"/>
        </w:rPr>
        <w:br/>
        <w:t>2. Применение подхода CVS.</w:t>
      </w:r>
      <w:r w:rsidRPr="00DF2BB7">
        <w:rPr>
          <w:szCs w:val="24"/>
          <w:lang w:eastAsia="ru-RU"/>
        </w:rPr>
        <w:br/>
        <w:t>3. Поддержка нелинейной разработки.</w:t>
      </w:r>
    </w:p>
    <w:p w:rsidR="00DF2BB7" w:rsidRPr="00DF2BB7" w:rsidRDefault="00DF2BB7" w:rsidP="00DF2BB7">
      <w:pPr>
        <w:rPr>
          <w:szCs w:val="24"/>
          <w:lang w:eastAsia="ru-RU"/>
        </w:rPr>
      </w:pP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в)</w:t>
      </w:r>
    </w:p>
    <w:p w:rsidR="00DF2BB7" w:rsidRPr="00DF2BB7" w:rsidRDefault="00DF2BB7" w:rsidP="00DF2BB7">
      <w:pPr>
        <w:rPr>
          <w:szCs w:val="24"/>
          <w:lang w:eastAsia="ru-RU"/>
        </w:rPr>
      </w:pPr>
      <w:r w:rsidRPr="00DF2BB7">
        <w:rPr>
          <w:szCs w:val="24"/>
          <w:lang w:eastAsia="ru-RU"/>
        </w:rPr>
        <w:t>1. Простая архитектура.</w:t>
      </w:r>
      <w:r w:rsidRPr="00DF2BB7">
        <w:rPr>
          <w:szCs w:val="24"/>
          <w:lang w:eastAsia="ru-RU"/>
        </w:rPr>
        <w:br/>
        <w:t>2. Централизованный подход.</w:t>
      </w:r>
      <w:r w:rsidRPr="00DF2BB7">
        <w:rPr>
          <w:szCs w:val="24"/>
          <w:lang w:eastAsia="ru-RU"/>
        </w:rPr>
        <w:br/>
        <w:t>3. Поддержка нелинейной разработки.</w:t>
      </w:r>
    </w:p>
    <w:p w:rsidR="00DF2BB7" w:rsidRPr="00DF2BB7" w:rsidRDefault="00DF2BB7" w:rsidP="00DF2BB7">
      <w:pPr>
        <w:rPr>
          <w:szCs w:val="24"/>
          <w:lang w:eastAsia="ru-RU"/>
        </w:rPr>
      </w:pPr>
    </w:p>
    <w:p w:rsidR="00DF2BB7" w:rsidRPr="00DF2BB7" w:rsidRDefault="00DF2BB7" w:rsidP="00DF2BB7">
      <w:pPr>
        <w:pBdr>
          <w:bottom w:val="single" w:sz="12" w:space="1" w:color="000000"/>
        </w:pBdr>
        <w:spacing w:after="160" w:line="259" w:lineRule="auto"/>
        <w:rPr>
          <w:i/>
          <w:szCs w:val="24"/>
          <w:lang w:eastAsia="ru-RU"/>
        </w:rPr>
      </w:pPr>
      <w:r w:rsidRPr="00DF2BB7">
        <w:rPr>
          <w:i/>
          <w:szCs w:val="24"/>
          <w:lang w:eastAsia="ru-RU"/>
        </w:rPr>
        <w:t xml:space="preserve">14. Под какой лицензией </w:t>
      </w:r>
      <w:proofErr w:type="gramStart"/>
      <w:r w:rsidRPr="00DF2BB7">
        <w:rPr>
          <w:i/>
          <w:szCs w:val="24"/>
          <w:lang w:eastAsia="ru-RU"/>
        </w:rPr>
        <w:t>выпущена</w:t>
      </w:r>
      <w:proofErr w:type="gramEnd"/>
      <w:r w:rsidRPr="00DF2BB7">
        <w:rPr>
          <w:i/>
          <w:szCs w:val="24"/>
          <w:lang w:eastAsia="ru-RU"/>
        </w:rPr>
        <w:t xml:space="preserve"> системы контроля версий Git? </w:t>
      </w:r>
      <w:r w:rsidRPr="00DF2BB7">
        <w:rPr>
          <w:szCs w:val="24"/>
          <w:lang w:eastAsia="ru-RU"/>
        </w:rPr>
        <w:t>(краткий ответ)</w:t>
      </w:r>
    </w:p>
    <w:p w:rsidR="00DF2BB7" w:rsidRPr="00DF2BB7" w:rsidRDefault="00DF2BB7" w:rsidP="00DF2BB7">
      <w:pPr>
        <w:pBdr>
          <w:bottom w:val="single" w:sz="12" w:space="1" w:color="000000"/>
        </w:pBdr>
        <w:spacing w:after="160" w:line="259" w:lineRule="auto"/>
        <w:rPr>
          <w:szCs w:val="24"/>
          <w:lang w:eastAsia="ru-RU"/>
        </w:rPr>
      </w:pP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15. Какой алгоритм использует Git для вычисления </w:t>
      </w:r>
      <w:proofErr w:type="spellStart"/>
      <w:r w:rsidRPr="00DF2BB7">
        <w:rPr>
          <w:i/>
          <w:color w:val="000000"/>
          <w:szCs w:val="24"/>
          <w:lang w:eastAsia="ru-RU"/>
        </w:rPr>
        <w:t>хэш-сумм</w:t>
      </w:r>
      <w:proofErr w:type="spellEnd"/>
      <w:r w:rsidRPr="00DF2BB7">
        <w:rPr>
          <w:i/>
          <w:color w:val="000000"/>
          <w:szCs w:val="24"/>
          <w:lang w:eastAsia="ru-RU"/>
        </w:rPr>
        <w:t>?</w:t>
      </w:r>
      <w:r w:rsidRPr="00DF2BB7">
        <w:rPr>
          <w:color w:val="000000"/>
          <w:szCs w:val="24"/>
          <w:lang w:eastAsia="ru-RU"/>
        </w:rPr>
        <w:t xml:space="preserve"> (выберите один вариант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CRC32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MD6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SHA-1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SHA-2</w:t>
      </w:r>
    </w:p>
    <w:p w:rsid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szCs w:val="24"/>
          <w:lang w:eastAsia="ru-RU"/>
        </w:rPr>
      </w:pP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16. Что такое ветка в Subversion?</w:t>
      </w:r>
      <w:r w:rsidRPr="00DF2BB7">
        <w:rPr>
          <w:color w:val="000000"/>
          <w:szCs w:val="24"/>
          <w:lang w:eastAsia="ru-RU"/>
        </w:rPr>
        <w:t xml:space="preserve"> (выберите один вариант ответа)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а) Направление разработки, которое существует независимо от другого направления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б) Направление разработки, которое существует независимо от другого направления, однако имеющие с ним общую историю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в) Копия репозитория у любого из разработчиков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lastRenderedPageBreak/>
        <w:t>17. В каких случаях есть необходимость создать ветку?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а) Изменения, которые вы хотите внести, могут повредить работающему коду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б) Вы хотите написать улучшение/оптимизировать существующий код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в) Вы хотите зафиксировать изменения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18. Выберите верные сведения о создании ветвей в Subversion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а) При использовании команды </w:t>
      </w:r>
      <w:proofErr w:type="spellStart"/>
      <w:r w:rsidRPr="00DF2BB7">
        <w:rPr>
          <w:szCs w:val="24"/>
          <w:lang w:eastAsia="ru-RU"/>
        </w:rPr>
        <w:t>svn</w:t>
      </w:r>
      <w:proofErr w:type="spellEnd"/>
      <w:r w:rsidRPr="00DF2BB7">
        <w:rPr>
          <w:szCs w:val="24"/>
          <w:lang w:eastAsia="ru-RU"/>
        </w:rPr>
        <w:t xml:space="preserve"> </w:t>
      </w:r>
      <w:proofErr w:type="spellStart"/>
      <w:r w:rsidRPr="00DF2BB7">
        <w:rPr>
          <w:szCs w:val="24"/>
          <w:lang w:eastAsia="ru-RU"/>
        </w:rPr>
        <w:t>copy</w:t>
      </w:r>
      <w:proofErr w:type="spellEnd"/>
      <w:r w:rsidRPr="00DF2BB7">
        <w:rPr>
          <w:szCs w:val="24"/>
          <w:lang w:eastAsia="ru-RU"/>
        </w:rPr>
        <w:t xml:space="preserve"> &lt;удаленный </w:t>
      </w:r>
      <w:proofErr w:type="spellStart"/>
      <w:r w:rsidRPr="00DF2BB7">
        <w:rPr>
          <w:szCs w:val="24"/>
          <w:lang w:eastAsia="ru-RU"/>
        </w:rPr>
        <w:t>url</w:t>
      </w:r>
      <w:proofErr w:type="spellEnd"/>
      <w:r w:rsidRPr="00DF2BB7">
        <w:rPr>
          <w:szCs w:val="24"/>
          <w:lang w:eastAsia="ru-RU"/>
        </w:rPr>
        <w:t xml:space="preserve">&gt; &lt;удаленный </w:t>
      </w:r>
      <w:proofErr w:type="spellStart"/>
      <w:r w:rsidRPr="00DF2BB7">
        <w:rPr>
          <w:szCs w:val="24"/>
          <w:lang w:eastAsia="ru-RU"/>
        </w:rPr>
        <w:t>url</w:t>
      </w:r>
      <w:proofErr w:type="spellEnd"/>
      <w:r w:rsidRPr="00DF2BB7">
        <w:rPr>
          <w:szCs w:val="24"/>
          <w:lang w:eastAsia="ru-RU"/>
        </w:rPr>
        <w:t>&gt; -</w:t>
      </w:r>
      <w:proofErr w:type="spellStart"/>
      <w:r w:rsidRPr="00DF2BB7">
        <w:rPr>
          <w:szCs w:val="24"/>
          <w:lang w:eastAsia="ru-RU"/>
        </w:rPr>
        <w:t>m</w:t>
      </w:r>
      <w:proofErr w:type="spellEnd"/>
      <w:r w:rsidRPr="00DF2BB7">
        <w:rPr>
          <w:szCs w:val="24"/>
          <w:lang w:eastAsia="ru-RU"/>
        </w:rPr>
        <w:t xml:space="preserve"> “Сообщение ко</w:t>
      </w:r>
      <w:r w:rsidRPr="00DF2BB7">
        <w:rPr>
          <w:szCs w:val="24"/>
          <w:lang w:eastAsia="ru-RU"/>
        </w:rPr>
        <w:t>м</w:t>
      </w:r>
      <w:r w:rsidRPr="00DF2BB7">
        <w:rPr>
          <w:szCs w:val="24"/>
          <w:lang w:eastAsia="ru-RU"/>
        </w:rPr>
        <w:t>мита”, вы создаёте ветку на удалённом сервере, а не на локальной машине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б) При использовании команды </w:t>
      </w:r>
      <w:proofErr w:type="spellStart"/>
      <w:r w:rsidRPr="00DF2BB7">
        <w:rPr>
          <w:szCs w:val="24"/>
          <w:lang w:eastAsia="ru-RU"/>
        </w:rPr>
        <w:t>svn</w:t>
      </w:r>
      <w:proofErr w:type="spellEnd"/>
      <w:r w:rsidRPr="00DF2BB7">
        <w:rPr>
          <w:szCs w:val="24"/>
          <w:lang w:eastAsia="ru-RU"/>
        </w:rPr>
        <w:t xml:space="preserve"> </w:t>
      </w:r>
      <w:proofErr w:type="spellStart"/>
      <w:r w:rsidRPr="00DF2BB7">
        <w:rPr>
          <w:szCs w:val="24"/>
          <w:lang w:eastAsia="ru-RU"/>
        </w:rPr>
        <w:t>copy</w:t>
      </w:r>
      <w:proofErr w:type="spellEnd"/>
      <w:r w:rsidRPr="00DF2BB7">
        <w:rPr>
          <w:szCs w:val="24"/>
          <w:lang w:eastAsia="ru-RU"/>
        </w:rPr>
        <w:t xml:space="preserve"> &lt;удаленный </w:t>
      </w:r>
      <w:proofErr w:type="spellStart"/>
      <w:r w:rsidRPr="00DF2BB7">
        <w:rPr>
          <w:szCs w:val="24"/>
          <w:lang w:eastAsia="ru-RU"/>
        </w:rPr>
        <w:t>url</w:t>
      </w:r>
      <w:proofErr w:type="spellEnd"/>
      <w:r w:rsidRPr="00DF2BB7">
        <w:rPr>
          <w:szCs w:val="24"/>
          <w:lang w:eastAsia="ru-RU"/>
        </w:rPr>
        <w:t xml:space="preserve">&gt; &lt;удаленный </w:t>
      </w:r>
      <w:proofErr w:type="spellStart"/>
      <w:r w:rsidRPr="00DF2BB7">
        <w:rPr>
          <w:szCs w:val="24"/>
          <w:lang w:eastAsia="ru-RU"/>
        </w:rPr>
        <w:t>url</w:t>
      </w:r>
      <w:proofErr w:type="spellEnd"/>
      <w:r w:rsidRPr="00DF2BB7">
        <w:rPr>
          <w:szCs w:val="24"/>
          <w:lang w:eastAsia="ru-RU"/>
        </w:rPr>
        <w:t>&gt; -</w:t>
      </w:r>
      <w:proofErr w:type="spellStart"/>
      <w:r w:rsidRPr="00DF2BB7">
        <w:rPr>
          <w:szCs w:val="24"/>
          <w:lang w:eastAsia="ru-RU"/>
        </w:rPr>
        <w:t>m</w:t>
      </w:r>
      <w:proofErr w:type="spellEnd"/>
      <w:r w:rsidRPr="00DF2BB7">
        <w:rPr>
          <w:szCs w:val="24"/>
          <w:lang w:eastAsia="ru-RU"/>
        </w:rPr>
        <w:t xml:space="preserve"> “Сообщение ко</w:t>
      </w:r>
      <w:r w:rsidRPr="00DF2BB7">
        <w:rPr>
          <w:szCs w:val="24"/>
          <w:lang w:eastAsia="ru-RU"/>
        </w:rPr>
        <w:t>м</w:t>
      </w:r>
      <w:r w:rsidRPr="00DF2BB7">
        <w:rPr>
          <w:szCs w:val="24"/>
          <w:lang w:eastAsia="ru-RU"/>
        </w:rPr>
        <w:t>мита”, вы создаёте ветку на локальной машине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в) При использовании команды </w:t>
      </w:r>
      <w:proofErr w:type="spellStart"/>
      <w:r w:rsidRPr="00DF2BB7">
        <w:rPr>
          <w:szCs w:val="24"/>
          <w:lang w:eastAsia="ru-RU"/>
        </w:rPr>
        <w:t>svn</w:t>
      </w:r>
      <w:proofErr w:type="spellEnd"/>
      <w:r w:rsidRPr="00DF2BB7">
        <w:rPr>
          <w:szCs w:val="24"/>
          <w:lang w:eastAsia="ru-RU"/>
        </w:rPr>
        <w:t xml:space="preserve"> </w:t>
      </w:r>
      <w:proofErr w:type="spellStart"/>
      <w:r w:rsidRPr="00DF2BB7">
        <w:rPr>
          <w:szCs w:val="24"/>
          <w:lang w:eastAsia="ru-RU"/>
        </w:rPr>
        <w:t>copy</w:t>
      </w:r>
      <w:proofErr w:type="spellEnd"/>
      <w:r w:rsidRPr="00DF2BB7">
        <w:rPr>
          <w:szCs w:val="24"/>
          <w:lang w:eastAsia="ru-RU"/>
        </w:rPr>
        <w:t xml:space="preserve"> &lt;</w:t>
      </w:r>
      <w:proofErr w:type="gramStart"/>
      <w:r w:rsidRPr="00DF2BB7">
        <w:rPr>
          <w:szCs w:val="24"/>
          <w:lang w:eastAsia="ru-RU"/>
        </w:rPr>
        <w:t>удаленный</w:t>
      </w:r>
      <w:proofErr w:type="gramEnd"/>
      <w:r w:rsidRPr="00DF2BB7">
        <w:rPr>
          <w:szCs w:val="24"/>
          <w:lang w:eastAsia="ru-RU"/>
        </w:rPr>
        <w:t xml:space="preserve"> </w:t>
      </w:r>
      <w:proofErr w:type="spellStart"/>
      <w:r w:rsidRPr="00DF2BB7">
        <w:rPr>
          <w:szCs w:val="24"/>
          <w:lang w:eastAsia="ru-RU"/>
        </w:rPr>
        <w:t>url</w:t>
      </w:r>
      <w:proofErr w:type="spellEnd"/>
      <w:r w:rsidRPr="00DF2BB7">
        <w:rPr>
          <w:szCs w:val="24"/>
          <w:lang w:eastAsia="ru-RU"/>
        </w:rPr>
        <w:t xml:space="preserve">&gt; &lt;удаленный </w:t>
      </w:r>
      <w:proofErr w:type="spellStart"/>
      <w:r w:rsidRPr="00DF2BB7">
        <w:rPr>
          <w:szCs w:val="24"/>
          <w:lang w:eastAsia="ru-RU"/>
        </w:rPr>
        <w:t>url</w:t>
      </w:r>
      <w:proofErr w:type="spellEnd"/>
      <w:r w:rsidRPr="00DF2BB7">
        <w:rPr>
          <w:szCs w:val="24"/>
          <w:lang w:eastAsia="ru-RU"/>
        </w:rPr>
        <w:t>&gt; -</w:t>
      </w:r>
      <w:proofErr w:type="spellStart"/>
      <w:r w:rsidRPr="00DF2BB7">
        <w:rPr>
          <w:szCs w:val="24"/>
          <w:lang w:eastAsia="ru-RU"/>
        </w:rPr>
        <w:t>m</w:t>
      </w:r>
      <w:proofErr w:type="spellEnd"/>
      <w:r w:rsidRPr="00DF2BB7">
        <w:rPr>
          <w:szCs w:val="24"/>
          <w:lang w:eastAsia="ru-RU"/>
        </w:rPr>
        <w:t xml:space="preserve"> “Сообщение ко</w:t>
      </w:r>
      <w:r w:rsidRPr="00DF2BB7">
        <w:rPr>
          <w:szCs w:val="24"/>
          <w:lang w:eastAsia="ru-RU"/>
        </w:rPr>
        <w:t>м</w:t>
      </w:r>
      <w:r w:rsidRPr="00DF2BB7">
        <w:rPr>
          <w:szCs w:val="24"/>
          <w:lang w:eastAsia="ru-RU"/>
        </w:rPr>
        <w:t>мита”, вам не обязательно иметь рабочую копию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г) При использовании команды </w:t>
      </w:r>
      <w:proofErr w:type="spellStart"/>
      <w:r w:rsidRPr="00DF2BB7">
        <w:rPr>
          <w:szCs w:val="24"/>
          <w:lang w:eastAsia="ru-RU"/>
        </w:rPr>
        <w:t>svn</w:t>
      </w:r>
      <w:proofErr w:type="spellEnd"/>
      <w:r w:rsidRPr="00DF2BB7">
        <w:rPr>
          <w:szCs w:val="24"/>
          <w:lang w:eastAsia="ru-RU"/>
        </w:rPr>
        <w:t xml:space="preserve"> </w:t>
      </w:r>
      <w:proofErr w:type="spellStart"/>
      <w:r w:rsidRPr="00DF2BB7">
        <w:rPr>
          <w:szCs w:val="24"/>
          <w:lang w:eastAsia="ru-RU"/>
        </w:rPr>
        <w:t>copy</w:t>
      </w:r>
      <w:proofErr w:type="spellEnd"/>
      <w:r w:rsidRPr="00DF2BB7">
        <w:rPr>
          <w:szCs w:val="24"/>
          <w:lang w:eastAsia="ru-RU"/>
        </w:rPr>
        <w:t xml:space="preserve"> &lt;локальная директория&gt; &lt;локальная директория&gt; вы создаёте ветку на локальной машине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proofErr w:type="spellStart"/>
      <w:r w:rsidRPr="00DF2BB7">
        <w:rPr>
          <w:szCs w:val="24"/>
          <w:lang w:eastAsia="ru-RU"/>
        </w:rPr>
        <w:t>д</w:t>
      </w:r>
      <w:proofErr w:type="spellEnd"/>
      <w:r w:rsidRPr="00DF2BB7">
        <w:rPr>
          <w:szCs w:val="24"/>
          <w:lang w:eastAsia="ru-RU"/>
        </w:rPr>
        <w:t xml:space="preserve">) При использовании команды </w:t>
      </w:r>
      <w:proofErr w:type="spellStart"/>
      <w:r w:rsidRPr="00DF2BB7">
        <w:rPr>
          <w:szCs w:val="24"/>
          <w:lang w:eastAsia="ru-RU"/>
        </w:rPr>
        <w:t>svn</w:t>
      </w:r>
      <w:proofErr w:type="spellEnd"/>
      <w:r w:rsidRPr="00DF2BB7">
        <w:rPr>
          <w:szCs w:val="24"/>
          <w:lang w:eastAsia="ru-RU"/>
        </w:rPr>
        <w:t xml:space="preserve"> </w:t>
      </w:r>
      <w:proofErr w:type="spellStart"/>
      <w:r w:rsidRPr="00DF2BB7">
        <w:rPr>
          <w:szCs w:val="24"/>
          <w:lang w:eastAsia="ru-RU"/>
        </w:rPr>
        <w:t>copy</w:t>
      </w:r>
      <w:proofErr w:type="spellEnd"/>
      <w:r w:rsidRPr="00DF2BB7">
        <w:rPr>
          <w:szCs w:val="24"/>
          <w:lang w:eastAsia="ru-RU"/>
        </w:rPr>
        <w:t xml:space="preserve"> &lt;локальная директория&gt; &lt;локальная директория&gt; вы создаёте ветку на удаленном сервере, а не на локальной машине</w:t>
      </w:r>
    </w:p>
    <w:p w:rsidR="00DF2BB7" w:rsidRPr="00DF2BB7" w:rsidRDefault="00DF2BB7" w:rsidP="00DF2BB7">
      <w:pPr>
        <w:spacing w:after="160" w:line="259" w:lineRule="auto"/>
        <w:rPr>
          <w:i/>
          <w:szCs w:val="24"/>
          <w:lang w:eastAsia="ru-RU"/>
        </w:rPr>
      </w:pPr>
      <w:r w:rsidRPr="00DF2BB7">
        <w:rPr>
          <w:i/>
          <w:szCs w:val="24"/>
          <w:lang w:eastAsia="ru-RU"/>
        </w:rPr>
        <w:t xml:space="preserve">19. При создании ветки в Git командой </w:t>
      </w:r>
      <w:proofErr w:type="spellStart"/>
      <w:r w:rsidRPr="00DF2BB7">
        <w:rPr>
          <w:i/>
          <w:szCs w:val="24"/>
          <w:lang w:eastAsia="ru-RU"/>
        </w:rPr>
        <w:t>git</w:t>
      </w:r>
      <w:proofErr w:type="spellEnd"/>
      <w:r w:rsidRPr="00DF2BB7">
        <w:rPr>
          <w:i/>
          <w:szCs w:val="24"/>
          <w:lang w:eastAsia="ru-RU"/>
        </w:rPr>
        <w:t xml:space="preserve"> </w:t>
      </w:r>
      <w:proofErr w:type="spellStart"/>
      <w:r w:rsidRPr="00DF2BB7">
        <w:rPr>
          <w:i/>
          <w:szCs w:val="24"/>
          <w:lang w:eastAsia="ru-RU"/>
        </w:rPr>
        <w:t>branch</w:t>
      </w:r>
      <w:proofErr w:type="spellEnd"/>
      <w:r w:rsidRPr="00DF2BB7">
        <w:rPr>
          <w:i/>
          <w:szCs w:val="24"/>
          <w:lang w:eastAsia="ru-RU"/>
        </w:rPr>
        <w:t xml:space="preserve"> &lt;</w:t>
      </w:r>
      <w:proofErr w:type="spellStart"/>
      <w:r w:rsidRPr="00DF2BB7">
        <w:rPr>
          <w:i/>
          <w:szCs w:val="24"/>
          <w:lang w:eastAsia="ru-RU"/>
        </w:rPr>
        <w:t>branchname</w:t>
      </w:r>
      <w:proofErr w:type="spellEnd"/>
      <w:r w:rsidRPr="00DF2BB7">
        <w:rPr>
          <w:i/>
          <w:szCs w:val="24"/>
          <w:lang w:eastAsia="ru-RU"/>
        </w:rPr>
        <w:t>&gt;, происходит ли автоматич</w:t>
      </w:r>
      <w:r w:rsidRPr="00DF2BB7">
        <w:rPr>
          <w:i/>
          <w:szCs w:val="24"/>
          <w:lang w:eastAsia="ru-RU"/>
        </w:rPr>
        <w:t>е</w:t>
      </w:r>
      <w:r w:rsidRPr="00DF2BB7">
        <w:rPr>
          <w:i/>
          <w:szCs w:val="24"/>
          <w:lang w:eastAsia="ru-RU"/>
        </w:rPr>
        <w:t xml:space="preserve">ский переход на эту ветку? </w:t>
      </w:r>
      <w:r w:rsidRPr="00DF2BB7">
        <w:rPr>
          <w:szCs w:val="24"/>
          <w:lang w:eastAsia="ru-RU"/>
        </w:rPr>
        <w:t>(выберите один вариант ответа)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а) да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б) нет</w:t>
      </w:r>
    </w:p>
    <w:p w:rsidR="00DF2BB7" w:rsidRPr="00DF2BB7" w:rsidRDefault="00DF2BB7" w:rsidP="00DF2BB7">
      <w:pPr>
        <w:spacing w:after="160" w:line="259" w:lineRule="auto"/>
        <w:rPr>
          <w:i/>
          <w:szCs w:val="24"/>
          <w:lang w:eastAsia="ru-RU"/>
        </w:rPr>
      </w:pPr>
      <w:r w:rsidRPr="00DF2BB7">
        <w:rPr>
          <w:i/>
          <w:szCs w:val="24"/>
          <w:lang w:eastAsia="ru-RU"/>
        </w:rPr>
        <w:t xml:space="preserve">20. Что происходит при команде </w:t>
      </w:r>
      <w:proofErr w:type="spellStart"/>
      <w:r w:rsidRPr="00DF2BB7">
        <w:rPr>
          <w:i/>
          <w:szCs w:val="24"/>
          <w:lang w:eastAsia="ru-RU"/>
        </w:rPr>
        <w:t>git</w:t>
      </w:r>
      <w:proofErr w:type="spellEnd"/>
      <w:r w:rsidRPr="00DF2BB7">
        <w:rPr>
          <w:i/>
          <w:szCs w:val="24"/>
          <w:lang w:eastAsia="ru-RU"/>
        </w:rPr>
        <w:t xml:space="preserve"> </w:t>
      </w:r>
      <w:proofErr w:type="spellStart"/>
      <w:r w:rsidRPr="00DF2BB7">
        <w:rPr>
          <w:i/>
          <w:szCs w:val="24"/>
          <w:lang w:eastAsia="ru-RU"/>
        </w:rPr>
        <w:t>checkout</w:t>
      </w:r>
      <w:proofErr w:type="spellEnd"/>
      <w:r w:rsidRPr="00DF2BB7">
        <w:rPr>
          <w:i/>
          <w:szCs w:val="24"/>
          <w:lang w:eastAsia="ru-RU"/>
        </w:rPr>
        <w:t xml:space="preserve"> &lt;</w:t>
      </w:r>
      <w:proofErr w:type="spellStart"/>
      <w:r w:rsidRPr="00DF2BB7">
        <w:rPr>
          <w:i/>
          <w:szCs w:val="24"/>
          <w:lang w:eastAsia="ru-RU"/>
        </w:rPr>
        <w:t>branchname</w:t>
      </w:r>
      <w:proofErr w:type="spellEnd"/>
      <w:r w:rsidRPr="00DF2BB7">
        <w:rPr>
          <w:i/>
          <w:szCs w:val="24"/>
          <w:lang w:eastAsia="ru-RU"/>
        </w:rPr>
        <w:t>&gt;</w:t>
      </w:r>
      <w:r w:rsidRPr="00DF2BB7">
        <w:rPr>
          <w:szCs w:val="24"/>
          <w:lang w:eastAsia="ru-RU"/>
        </w:rPr>
        <w:t xml:space="preserve"> (выберите один вариант ответа)</w:t>
      </w:r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а) Мы переходим в директорию </w:t>
      </w:r>
      <w:proofErr w:type="spellStart"/>
      <w:r w:rsidRPr="00DF2BB7">
        <w:rPr>
          <w:szCs w:val="24"/>
          <w:lang w:eastAsia="ru-RU"/>
        </w:rPr>
        <w:t>branchname</w:t>
      </w:r>
      <w:proofErr w:type="spellEnd"/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б) Указатель HEAD перемещается на ветку </w:t>
      </w:r>
      <w:proofErr w:type="spellStart"/>
      <w:r w:rsidRPr="00DF2BB7">
        <w:rPr>
          <w:szCs w:val="24"/>
          <w:lang w:eastAsia="ru-RU"/>
        </w:rPr>
        <w:t>branchname</w:t>
      </w:r>
      <w:proofErr w:type="spellEnd"/>
    </w:p>
    <w:p w:rsidR="00DF2BB7" w:rsidRPr="00DF2BB7" w:rsidRDefault="00DF2BB7" w:rsidP="00DF2BB7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в) Мы создаём ветку </w:t>
      </w:r>
      <w:proofErr w:type="spellStart"/>
      <w:r w:rsidRPr="00DF2BB7">
        <w:rPr>
          <w:szCs w:val="24"/>
          <w:lang w:eastAsia="ru-RU"/>
        </w:rPr>
        <w:t>branchname</w:t>
      </w:r>
      <w:proofErr w:type="spellEnd"/>
      <w:r w:rsidRPr="00DF2BB7">
        <w:rPr>
          <w:szCs w:val="24"/>
          <w:lang w:eastAsia="ru-RU"/>
        </w:rPr>
        <w:t xml:space="preserve">  и перемещаемся на неё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21. По каким протоколам можно настроить работу Git на сервере?</w:t>
      </w:r>
      <w:r w:rsidRPr="00DF2BB7">
        <w:rPr>
          <w:color w:val="000000"/>
          <w:szCs w:val="24"/>
          <w:lang w:eastAsia="ru-RU"/>
        </w:rPr>
        <w:t xml:space="preserve"> (выберите несколько вар</w:t>
      </w:r>
      <w:r w:rsidRPr="00DF2BB7">
        <w:rPr>
          <w:color w:val="000000"/>
          <w:szCs w:val="24"/>
          <w:lang w:eastAsia="ru-RU"/>
        </w:rPr>
        <w:t>и</w:t>
      </w:r>
      <w:r w:rsidRPr="00DF2BB7">
        <w:rPr>
          <w:color w:val="000000"/>
          <w:szCs w:val="24"/>
          <w:lang w:eastAsia="ru-RU"/>
        </w:rPr>
        <w:t>антов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HTTP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FTP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SSH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г) </w:t>
      </w:r>
      <w:proofErr w:type="spellStart"/>
      <w:r w:rsidRPr="00DF2BB7">
        <w:rPr>
          <w:color w:val="000000"/>
          <w:szCs w:val="24"/>
          <w:lang w:eastAsia="ru-RU"/>
        </w:rPr>
        <w:t>Telnet</w:t>
      </w:r>
      <w:proofErr w:type="spellEnd"/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proofErr w:type="spellStart"/>
      <w:r w:rsidRPr="00DF2BB7">
        <w:rPr>
          <w:color w:val="000000"/>
          <w:szCs w:val="24"/>
          <w:lang w:eastAsia="ru-RU"/>
        </w:rPr>
        <w:t>д</w:t>
      </w:r>
      <w:proofErr w:type="spellEnd"/>
      <w:r w:rsidRPr="00DF2BB7">
        <w:rPr>
          <w:color w:val="000000"/>
          <w:szCs w:val="24"/>
          <w:lang w:eastAsia="ru-RU"/>
        </w:rPr>
        <w:t>) Git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е) SMTP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22. Что вам нужно сделать с проектом в случае «вы хотите внести изменения  в репозиторий, в </w:t>
      </w:r>
      <w:r w:rsidRPr="00DF2BB7">
        <w:rPr>
          <w:i/>
          <w:szCs w:val="24"/>
          <w:lang w:eastAsia="ru-RU"/>
        </w:rPr>
        <w:t>который</w:t>
      </w:r>
      <w:r w:rsidRPr="00DF2BB7">
        <w:rPr>
          <w:i/>
          <w:color w:val="000000"/>
          <w:szCs w:val="24"/>
          <w:lang w:eastAsia="ru-RU"/>
        </w:rPr>
        <w:t xml:space="preserve"> у вас нет доступа»? </w:t>
      </w:r>
      <w:r w:rsidRPr="00DF2BB7">
        <w:rPr>
          <w:color w:val="000000"/>
          <w:szCs w:val="24"/>
          <w:lang w:eastAsia="ru-RU"/>
        </w:rPr>
        <w:t>(выберите один вариант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а) </w:t>
      </w:r>
      <w:proofErr w:type="spellStart"/>
      <w:r w:rsidRPr="00DF2BB7">
        <w:rPr>
          <w:color w:val="000000"/>
          <w:szCs w:val="24"/>
          <w:lang w:eastAsia="ru-RU"/>
        </w:rPr>
        <w:t>fork</w:t>
      </w:r>
      <w:proofErr w:type="spellEnd"/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б) </w:t>
      </w:r>
      <w:proofErr w:type="spellStart"/>
      <w:r w:rsidRPr="00DF2BB7">
        <w:rPr>
          <w:color w:val="000000"/>
          <w:szCs w:val="24"/>
          <w:lang w:eastAsia="ru-RU"/>
        </w:rPr>
        <w:t>pull</w:t>
      </w:r>
      <w:proofErr w:type="spellEnd"/>
      <w:r w:rsidRPr="00DF2BB7">
        <w:rPr>
          <w:color w:val="000000"/>
          <w:szCs w:val="24"/>
          <w:lang w:eastAsia="ru-RU"/>
        </w:rPr>
        <w:t xml:space="preserve"> </w:t>
      </w:r>
      <w:proofErr w:type="spellStart"/>
      <w:r w:rsidRPr="00DF2BB7">
        <w:rPr>
          <w:color w:val="000000"/>
          <w:szCs w:val="24"/>
          <w:lang w:eastAsia="ru-RU"/>
        </w:rPr>
        <w:t>request</w:t>
      </w:r>
      <w:proofErr w:type="spellEnd"/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lastRenderedPageBreak/>
        <w:t>23. Выберите случаи, когда вам может потребоваться использовать GitHub</w:t>
      </w:r>
      <w:r w:rsidRPr="00DF2BB7">
        <w:rPr>
          <w:color w:val="000000"/>
          <w:szCs w:val="24"/>
          <w:lang w:eastAsia="ru-RU"/>
        </w:rPr>
        <w:t xml:space="preserve"> (выберите н</w:t>
      </w:r>
      <w:r w:rsidRPr="00DF2BB7">
        <w:rPr>
          <w:color w:val="000000"/>
          <w:szCs w:val="24"/>
          <w:lang w:eastAsia="ru-RU"/>
        </w:rPr>
        <w:t>е</w:t>
      </w:r>
      <w:r w:rsidRPr="00DF2BB7">
        <w:rPr>
          <w:color w:val="000000"/>
          <w:szCs w:val="24"/>
          <w:lang w:eastAsia="ru-RU"/>
        </w:rPr>
        <w:t>сколько вариантов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создать свой проект с открытым исходным кодом / использовать как хранилище кода, который не хотелось бы потерять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б) воспользоваться сторонней библиотекой (не входящей в список </w:t>
      </w:r>
      <w:proofErr w:type="gramStart"/>
      <w:r w:rsidRPr="00DF2BB7">
        <w:rPr>
          <w:color w:val="000000"/>
          <w:szCs w:val="24"/>
          <w:lang w:eastAsia="ru-RU"/>
        </w:rPr>
        <w:t>стандартных</w:t>
      </w:r>
      <w:proofErr w:type="gramEnd"/>
      <w:r w:rsidRPr="00DF2BB7">
        <w:rPr>
          <w:color w:val="000000"/>
          <w:szCs w:val="24"/>
          <w:lang w:eastAsia="ru-RU"/>
        </w:rPr>
        <w:t>)</w:t>
      </w:r>
    </w:p>
    <w:p w:rsid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в) внести вклад в уже существующий проект на </w:t>
      </w:r>
      <w:proofErr w:type="spellStart"/>
      <w:r w:rsidRPr="00DF2BB7">
        <w:rPr>
          <w:color w:val="000000"/>
          <w:szCs w:val="24"/>
          <w:lang w:eastAsia="ru-RU"/>
        </w:rPr>
        <w:t>GitHub</w:t>
      </w:r>
      <w:proofErr w:type="spellEnd"/>
    </w:p>
    <w:p w:rsidR="00512FE7" w:rsidRDefault="00512FE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</w:p>
    <w:p w:rsidR="00512FE7" w:rsidRPr="00556C39" w:rsidRDefault="00512FE7" w:rsidP="00512FE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b/>
          <w:color w:val="000000"/>
          <w:szCs w:val="24"/>
          <w:lang w:eastAsia="ru-RU"/>
        </w:rPr>
      </w:pPr>
      <w:r w:rsidRPr="00556C39">
        <w:rPr>
          <w:b/>
          <w:color w:val="000000"/>
          <w:szCs w:val="24"/>
          <w:lang w:eastAsia="ru-RU"/>
        </w:rPr>
        <w:t>Типовые вопросы открытого типа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создать новый репозиторий (</w:t>
      </w:r>
      <w:proofErr w:type="spellStart"/>
      <w:r>
        <w:rPr>
          <w:color w:val="000000"/>
          <w:szCs w:val="24"/>
          <w:lang w:val="en-US"/>
        </w:rPr>
        <w:t>svnadmin</w:t>
      </w:r>
      <w:proofErr w:type="spellEnd"/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create</w:t>
      </w:r>
      <w:r w:rsidRPr="00BE788B">
        <w:rPr>
          <w:color w:val="000000"/>
          <w:szCs w:val="24"/>
        </w:rPr>
        <w:t xml:space="preserve"> &lt;</w:t>
      </w:r>
      <w:r>
        <w:rPr>
          <w:color w:val="000000"/>
          <w:szCs w:val="24"/>
        </w:rPr>
        <w:t>путь</w:t>
      </w:r>
      <w:r w:rsidRPr="00BE788B">
        <w:rPr>
          <w:color w:val="000000"/>
          <w:szCs w:val="24"/>
        </w:rPr>
        <w:t>&gt;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создать рабочую копию (</w:t>
      </w:r>
      <w:proofErr w:type="spellStart"/>
      <w:r>
        <w:rPr>
          <w:color w:val="000000"/>
          <w:szCs w:val="24"/>
          <w:lang w:val="en-US"/>
        </w:rPr>
        <w:t>svn</w:t>
      </w:r>
      <w:proofErr w:type="spellEnd"/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checkout</w:t>
      </w:r>
      <w:r w:rsidRPr="00BE788B">
        <w:rPr>
          <w:color w:val="000000"/>
          <w:szCs w:val="24"/>
        </w:rPr>
        <w:t xml:space="preserve"> &lt;</w:t>
      </w:r>
      <w:r>
        <w:rPr>
          <w:color w:val="000000"/>
          <w:szCs w:val="24"/>
        </w:rPr>
        <w:t>путь до репозит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рия</w:t>
      </w:r>
      <w:r w:rsidRPr="00BE788B">
        <w:rPr>
          <w:color w:val="000000"/>
          <w:szCs w:val="24"/>
        </w:rPr>
        <w:t>&gt;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просмотреть информацию о репозитории (</w:t>
      </w:r>
      <w:proofErr w:type="spellStart"/>
      <w:r>
        <w:rPr>
          <w:color w:val="000000"/>
          <w:szCs w:val="24"/>
          <w:lang w:val="en-US"/>
        </w:rPr>
        <w:t>svn</w:t>
      </w:r>
      <w:proofErr w:type="spellEnd"/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info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просмотреть историю изменений (</w:t>
      </w:r>
      <w:proofErr w:type="spellStart"/>
      <w:r>
        <w:rPr>
          <w:color w:val="000000"/>
          <w:szCs w:val="24"/>
          <w:lang w:val="en-US"/>
        </w:rPr>
        <w:t>svn</w:t>
      </w:r>
      <w:proofErr w:type="spellEnd"/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log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позволяющую добавить файл под </w:t>
      </w:r>
      <w:proofErr w:type="spellStart"/>
      <w:r>
        <w:rPr>
          <w:color w:val="000000"/>
          <w:szCs w:val="24"/>
        </w:rPr>
        <w:t>версионный</w:t>
      </w:r>
      <w:proofErr w:type="spellEnd"/>
      <w:r>
        <w:rPr>
          <w:color w:val="000000"/>
          <w:szCs w:val="24"/>
        </w:rPr>
        <w:t xml:space="preserve"> контроль (</w:t>
      </w:r>
      <w:proofErr w:type="spellStart"/>
      <w:r>
        <w:rPr>
          <w:color w:val="000000"/>
          <w:szCs w:val="24"/>
          <w:lang w:val="en-US"/>
        </w:rPr>
        <w:t>svn</w:t>
      </w:r>
      <w:proofErr w:type="spellEnd"/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add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обновить рабочую копию (</w:t>
      </w:r>
      <w:proofErr w:type="spellStart"/>
      <w:r>
        <w:rPr>
          <w:color w:val="000000"/>
          <w:szCs w:val="24"/>
          <w:lang w:val="en-US"/>
        </w:rPr>
        <w:t>svn</w:t>
      </w:r>
      <w:proofErr w:type="spellEnd"/>
      <w:r>
        <w:rPr>
          <w:color w:val="000000"/>
          <w:szCs w:val="24"/>
          <w:lang w:val="en-US"/>
        </w:rPr>
        <w:t xml:space="preserve"> update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зафиксировать изменения в репозиторий (</w:t>
      </w:r>
      <w:proofErr w:type="spellStart"/>
      <w:r>
        <w:rPr>
          <w:color w:val="000000"/>
          <w:szCs w:val="24"/>
          <w:lang w:val="en-US"/>
        </w:rPr>
        <w:t>svn</w:t>
      </w:r>
      <w:proofErr w:type="spellEnd"/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commit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позволяющую убрать файл из-под </w:t>
      </w:r>
      <w:proofErr w:type="spellStart"/>
      <w:r>
        <w:rPr>
          <w:color w:val="000000"/>
          <w:szCs w:val="24"/>
        </w:rPr>
        <w:t>версионного</w:t>
      </w:r>
      <w:proofErr w:type="spellEnd"/>
      <w:r>
        <w:rPr>
          <w:color w:val="000000"/>
          <w:szCs w:val="24"/>
        </w:rPr>
        <w:t xml:space="preserve"> контроля (</w:t>
      </w:r>
      <w:proofErr w:type="spellStart"/>
      <w:r>
        <w:rPr>
          <w:color w:val="000000"/>
          <w:szCs w:val="24"/>
          <w:lang w:val="en-US"/>
        </w:rPr>
        <w:t>svn</w:t>
      </w:r>
      <w:proofErr w:type="spellEnd"/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delete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привести рабочую копию в согласованное состояние и очистить лог незавершенных операций (</w:t>
      </w:r>
      <w:proofErr w:type="spellStart"/>
      <w:r>
        <w:rPr>
          <w:color w:val="000000"/>
          <w:szCs w:val="24"/>
          <w:lang w:val="en-US"/>
        </w:rPr>
        <w:t>svn</w:t>
      </w:r>
      <w:proofErr w:type="spellEnd"/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cleanup</w:t>
      </w:r>
      <w:r>
        <w:rPr>
          <w:color w:val="000000"/>
          <w:szCs w:val="24"/>
        </w:rPr>
        <w:t>)</w:t>
      </w:r>
    </w:p>
    <w:p w:rsidR="00512FE7" w:rsidRPr="00BE788B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объединить изменение из двух ветвей (</w:t>
      </w:r>
      <w:proofErr w:type="spellStart"/>
      <w:r>
        <w:rPr>
          <w:color w:val="000000"/>
          <w:szCs w:val="24"/>
          <w:lang w:val="en-US"/>
        </w:rPr>
        <w:t>svn</w:t>
      </w:r>
      <w:proofErr w:type="spellEnd"/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merge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</w:t>
      </w:r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создать пустой репозиторий (</w:t>
      </w:r>
      <w:proofErr w:type="spellStart"/>
      <w:r>
        <w:rPr>
          <w:color w:val="000000"/>
          <w:szCs w:val="24"/>
          <w:lang w:val="en-US"/>
        </w:rPr>
        <w:t>git</w:t>
      </w:r>
      <w:proofErr w:type="spellEnd"/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init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клонировать существующий репозиторий (</w:t>
      </w:r>
      <w:proofErr w:type="spellStart"/>
      <w:r>
        <w:rPr>
          <w:color w:val="000000"/>
          <w:szCs w:val="24"/>
          <w:lang w:val="en-US"/>
        </w:rPr>
        <w:t>git</w:t>
      </w:r>
      <w:proofErr w:type="spellEnd"/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clone</w:t>
      </w:r>
      <w:r w:rsidRPr="00E2422E">
        <w:rPr>
          <w:color w:val="000000"/>
          <w:szCs w:val="24"/>
        </w:rPr>
        <w:t xml:space="preserve"> &lt;</w:t>
      </w:r>
      <w:r>
        <w:rPr>
          <w:color w:val="000000"/>
          <w:szCs w:val="24"/>
        </w:rPr>
        <w:t>путь</w:t>
      </w:r>
      <w:r w:rsidRPr="00E2422E">
        <w:rPr>
          <w:color w:val="000000"/>
          <w:szCs w:val="24"/>
        </w:rPr>
        <w:t>&gt;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выполнить первоначальную настройку репозитория (</w:t>
      </w:r>
      <w:proofErr w:type="spellStart"/>
      <w:r>
        <w:rPr>
          <w:color w:val="000000"/>
          <w:szCs w:val="24"/>
          <w:lang w:val="en-US"/>
        </w:rPr>
        <w:t>git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  <w:lang w:val="en-US"/>
        </w:rPr>
        <w:t>config</w:t>
      </w:r>
      <w:proofErr w:type="spellEnd"/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проиндексировать изменения в рабочей директории (</w:t>
      </w:r>
      <w:proofErr w:type="spellStart"/>
      <w:r>
        <w:rPr>
          <w:color w:val="000000"/>
          <w:szCs w:val="24"/>
          <w:lang w:val="en-US"/>
        </w:rPr>
        <w:t>git</w:t>
      </w:r>
      <w:proofErr w:type="spellEnd"/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add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позволяющую зафиксировать изменения в </w:t>
      </w:r>
      <w:proofErr w:type="gramStart"/>
      <w:r>
        <w:rPr>
          <w:color w:val="000000"/>
          <w:szCs w:val="24"/>
        </w:rPr>
        <w:t>локальный</w:t>
      </w:r>
      <w:proofErr w:type="gramEnd"/>
      <w:r>
        <w:rPr>
          <w:color w:val="000000"/>
          <w:szCs w:val="24"/>
        </w:rPr>
        <w:t xml:space="preserve"> репозиторий (</w:t>
      </w:r>
      <w:proofErr w:type="spellStart"/>
      <w:r>
        <w:rPr>
          <w:color w:val="000000"/>
          <w:szCs w:val="24"/>
          <w:lang w:val="en-US"/>
        </w:rPr>
        <w:t>git</w:t>
      </w:r>
      <w:proofErr w:type="spellEnd"/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commit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позволяющую зафиксировать изменения в </w:t>
      </w:r>
      <w:proofErr w:type="gramStart"/>
      <w:r>
        <w:rPr>
          <w:color w:val="000000"/>
          <w:szCs w:val="24"/>
        </w:rPr>
        <w:t>удаленный</w:t>
      </w:r>
      <w:proofErr w:type="gramEnd"/>
      <w:r>
        <w:rPr>
          <w:color w:val="000000"/>
          <w:szCs w:val="24"/>
        </w:rPr>
        <w:t xml:space="preserve"> репозиторий (</w:t>
      </w:r>
      <w:proofErr w:type="spellStart"/>
      <w:r>
        <w:rPr>
          <w:color w:val="000000"/>
          <w:szCs w:val="24"/>
          <w:lang w:val="en-US"/>
        </w:rPr>
        <w:t>git</w:t>
      </w:r>
      <w:proofErr w:type="spellEnd"/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push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позволяющую получить данные из </w:t>
      </w:r>
      <w:proofErr w:type="gramStart"/>
      <w:r>
        <w:rPr>
          <w:color w:val="000000"/>
          <w:szCs w:val="24"/>
        </w:rPr>
        <w:t>удаленного</w:t>
      </w:r>
      <w:proofErr w:type="gramEnd"/>
      <w:r>
        <w:rPr>
          <w:color w:val="000000"/>
          <w:szCs w:val="24"/>
        </w:rPr>
        <w:t xml:space="preserve"> репозитория (</w:t>
      </w:r>
      <w:proofErr w:type="spellStart"/>
      <w:r>
        <w:rPr>
          <w:color w:val="000000"/>
          <w:szCs w:val="24"/>
          <w:lang w:val="en-US"/>
        </w:rPr>
        <w:t>git</w:t>
      </w:r>
      <w:proofErr w:type="spellEnd"/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pull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создать ветку (</w:t>
      </w:r>
      <w:proofErr w:type="spellStart"/>
      <w:r>
        <w:rPr>
          <w:color w:val="000000"/>
          <w:szCs w:val="24"/>
          <w:lang w:val="en-US"/>
        </w:rPr>
        <w:t>git</w:t>
      </w:r>
      <w:proofErr w:type="spellEnd"/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branch</w:t>
      </w:r>
      <w:r w:rsidRPr="00E2422E">
        <w:rPr>
          <w:color w:val="000000"/>
          <w:szCs w:val="24"/>
        </w:rPr>
        <w:t xml:space="preserve"> &lt;</w:t>
      </w:r>
      <w:r>
        <w:rPr>
          <w:color w:val="000000"/>
          <w:szCs w:val="24"/>
        </w:rPr>
        <w:t>имя ветки</w:t>
      </w:r>
      <w:r w:rsidRPr="00E2422E">
        <w:rPr>
          <w:color w:val="000000"/>
          <w:szCs w:val="24"/>
        </w:rPr>
        <w:t>&gt;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переключиться на созданную ветку (</w:t>
      </w:r>
      <w:proofErr w:type="spellStart"/>
      <w:r>
        <w:rPr>
          <w:color w:val="000000"/>
          <w:szCs w:val="24"/>
          <w:lang w:val="en-US"/>
        </w:rPr>
        <w:t>git</w:t>
      </w:r>
      <w:proofErr w:type="spellEnd"/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checkout</w:t>
      </w:r>
      <w:r w:rsidRPr="00E2422E">
        <w:rPr>
          <w:color w:val="000000"/>
          <w:szCs w:val="24"/>
        </w:rPr>
        <w:t xml:space="preserve"> &lt;</w:t>
      </w:r>
      <w:r>
        <w:rPr>
          <w:color w:val="000000"/>
          <w:szCs w:val="24"/>
        </w:rPr>
        <w:t>имя ве</w:t>
      </w:r>
      <w:r>
        <w:rPr>
          <w:color w:val="000000"/>
          <w:szCs w:val="24"/>
        </w:rPr>
        <w:t>т</w:t>
      </w:r>
      <w:r>
        <w:rPr>
          <w:color w:val="000000"/>
          <w:szCs w:val="24"/>
        </w:rPr>
        <w:t>ки</w:t>
      </w:r>
      <w:r w:rsidRPr="00E2422E">
        <w:rPr>
          <w:color w:val="000000"/>
          <w:szCs w:val="24"/>
        </w:rPr>
        <w:t>&gt;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позволяющую присоединить метку к </w:t>
      </w:r>
      <w:proofErr w:type="gramStart"/>
      <w:r>
        <w:rPr>
          <w:color w:val="000000"/>
          <w:szCs w:val="24"/>
        </w:rPr>
        <w:t>текущему</w:t>
      </w:r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коммиту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  <w:lang w:val="en-US"/>
        </w:rPr>
        <w:t>git</w:t>
      </w:r>
      <w:proofErr w:type="spellEnd"/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tag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выполнить слияние двух веток (</w:t>
      </w:r>
      <w:proofErr w:type="spellStart"/>
      <w:r>
        <w:rPr>
          <w:color w:val="000000"/>
          <w:szCs w:val="24"/>
          <w:lang w:val="en-US"/>
        </w:rPr>
        <w:t>git</w:t>
      </w:r>
      <w:proofErr w:type="spellEnd"/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merge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позволяющую просмотреть историю </w:t>
      </w:r>
      <w:proofErr w:type="spellStart"/>
      <w:r>
        <w:rPr>
          <w:color w:val="000000"/>
          <w:szCs w:val="24"/>
        </w:rPr>
        <w:t>коммитов</w:t>
      </w:r>
      <w:proofErr w:type="spellEnd"/>
      <w:r>
        <w:rPr>
          <w:color w:val="000000"/>
          <w:szCs w:val="24"/>
        </w:rPr>
        <w:t>(</w:t>
      </w:r>
      <w:proofErr w:type="spellStart"/>
      <w:r>
        <w:rPr>
          <w:color w:val="000000"/>
          <w:szCs w:val="24"/>
          <w:lang w:val="en-US"/>
        </w:rPr>
        <w:t>git</w:t>
      </w:r>
      <w:proofErr w:type="spellEnd"/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log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просмотреть проиндексированные изменения (</w:t>
      </w:r>
      <w:proofErr w:type="spellStart"/>
      <w:r>
        <w:rPr>
          <w:color w:val="000000"/>
          <w:szCs w:val="24"/>
          <w:lang w:val="en-US"/>
        </w:rPr>
        <w:t>git</w:t>
      </w:r>
      <w:proofErr w:type="spellEnd"/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diff</w:t>
      </w:r>
      <w:r w:rsidRPr="00E2422E">
        <w:rPr>
          <w:color w:val="000000"/>
          <w:szCs w:val="24"/>
        </w:rPr>
        <w:t xml:space="preserve"> -</w:t>
      </w:r>
      <w:r>
        <w:rPr>
          <w:color w:val="000000"/>
          <w:szCs w:val="24"/>
          <w:lang w:val="en-US"/>
        </w:rPr>
        <w:t>staged</w:t>
      </w:r>
      <w:r>
        <w:rPr>
          <w:color w:val="000000"/>
          <w:szCs w:val="24"/>
        </w:rPr>
        <w:t>)</w:t>
      </w:r>
    </w:p>
    <w:p w:rsidR="00512FE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просмотреть выполненные локальные изменения (</w:t>
      </w:r>
      <w:proofErr w:type="spellStart"/>
      <w:r>
        <w:rPr>
          <w:color w:val="000000"/>
          <w:szCs w:val="24"/>
          <w:lang w:val="en-US"/>
        </w:rPr>
        <w:t>git</w:t>
      </w:r>
      <w:proofErr w:type="spellEnd"/>
      <w:r w:rsidRPr="00EA0AFF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diff</w:t>
      </w:r>
      <w:r w:rsidRPr="00EA0AFF">
        <w:rPr>
          <w:color w:val="000000"/>
          <w:szCs w:val="24"/>
        </w:rPr>
        <w:t>)</w:t>
      </w:r>
    </w:p>
    <w:p w:rsidR="00512FE7" w:rsidRPr="000F3BC7" w:rsidRDefault="00512FE7" w:rsidP="00512FE7">
      <w:pPr>
        <w:pStyle w:val="af5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просмотреть справку по интересующей команде (</w:t>
      </w:r>
      <w:proofErr w:type="spellStart"/>
      <w:r>
        <w:rPr>
          <w:color w:val="000000"/>
          <w:szCs w:val="24"/>
          <w:lang w:val="en-US"/>
        </w:rPr>
        <w:t>git</w:t>
      </w:r>
      <w:proofErr w:type="spellEnd"/>
      <w:r w:rsidRPr="00EA0AFF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help</w:t>
      </w:r>
      <w:r w:rsidRPr="00EA0AFF">
        <w:rPr>
          <w:color w:val="000000"/>
          <w:szCs w:val="24"/>
        </w:rPr>
        <w:t xml:space="preserve"> &lt;</w:t>
      </w:r>
      <w:r>
        <w:rPr>
          <w:color w:val="000000"/>
          <w:szCs w:val="24"/>
        </w:rPr>
        <w:t>команда</w:t>
      </w:r>
      <w:r w:rsidRPr="00EA0AFF">
        <w:rPr>
          <w:color w:val="000000"/>
          <w:szCs w:val="24"/>
        </w:rPr>
        <w:t>&gt;</w:t>
      </w:r>
      <w:r>
        <w:rPr>
          <w:color w:val="000000"/>
          <w:szCs w:val="24"/>
        </w:rPr>
        <w:t>)</w:t>
      </w:r>
    </w:p>
    <w:p w:rsidR="00512FE7" w:rsidRDefault="00512FE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</w:p>
    <w:p w:rsidR="00512FE7" w:rsidRPr="00DF2BB7" w:rsidRDefault="00512FE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9409"/>
      </w:tblGrid>
      <w:tr w:rsidR="008A7715" w:rsidTr="008A77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715" w:rsidRDefault="008A7715" w:rsidP="008A7715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ПК-2.2. Применяет современные инструментальные средства при разработке программного обеспечения</w:t>
            </w:r>
          </w:p>
        </w:tc>
      </w:tr>
      <w:tr w:rsidR="008A7715" w:rsidRPr="005145B7" w:rsidTr="008A7715">
        <w:trPr>
          <w:trHeight w:hRule="exact" w:val="158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715" w:rsidRPr="005145B7" w:rsidRDefault="008A7715" w:rsidP="008A7715">
            <w:pPr>
              <w:rPr>
                <w:sz w:val="19"/>
                <w:szCs w:val="19"/>
              </w:rPr>
            </w:pPr>
            <w:r w:rsidRPr="005145B7">
              <w:rPr>
                <w:b/>
                <w:color w:val="000000"/>
                <w:sz w:val="19"/>
                <w:szCs w:val="19"/>
              </w:rPr>
              <w:t>Знать</w:t>
            </w:r>
            <w:r w:rsidRPr="005145B7">
              <w:t xml:space="preserve">  </w:t>
            </w:r>
          </w:p>
          <w:p w:rsidR="008A7715" w:rsidRPr="005145B7" w:rsidRDefault="008A7715" w:rsidP="008A7715">
            <w:pPr>
              <w:rPr>
                <w:sz w:val="19"/>
                <w:szCs w:val="19"/>
              </w:rPr>
            </w:pPr>
            <w:r w:rsidRPr="005145B7">
              <w:rPr>
                <w:color w:val="000000"/>
                <w:sz w:val="19"/>
                <w:szCs w:val="19"/>
              </w:rPr>
              <w:t>Современные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инструментальные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средства,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применяемые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при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коллективной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разработке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программного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обеспечения</w:t>
            </w:r>
            <w:r w:rsidRPr="005145B7">
              <w:t xml:space="preserve"> </w:t>
            </w:r>
          </w:p>
          <w:p w:rsidR="008A7715" w:rsidRPr="005145B7" w:rsidRDefault="008A7715" w:rsidP="008A7715">
            <w:pPr>
              <w:rPr>
                <w:sz w:val="19"/>
                <w:szCs w:val="19"/>
              </w:rPr>
            </w:pPr>
            <w:r w:rsidRPr="005145B7">
              <w:rPr>
                <w:b/>
                <w:color w:val="000000"/>
                <w:sz w:val="19"/>
                <w:szCs w:val="19"/>
              </w:rPr>
              <w:t>Уметь</w:t>
            </w:r>
            <w:r w:rsidRPr="005145B7">
              <w:t xml:space="preserve">  </w:t>
            </w:r>
          </w:p>
          <w:p w:rsidR="008A7715" w:rsidRPr="005145B7" w:rsidRDefault="008A7715" w:rsidP="008A7715">
            <w:pPr>
              <w:rPr>
                <w:sz w:val="19"/>
                <w:szCs w:val="19"/>
              </w:rPr>
            </w:pPr>
            <w:r w:rsidRPr="005145B7">
              <w:rPr>
                <w:color w:val="000000"/>
                <w:sz w:val="19"/>
                <w:szCs w:val="19"/>
              </w:rPr>
              <w:t>Выбирать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инструментальные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средства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исходя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из</w:t>
            </w:r>
            <w:r w:rsidRPr="005145B7">
              <w:t xml:space="preserve"> </w:t>
            </w:r>
            <w:proofErr w:type="gramStart"/>
            <w:r w:rsidRPr="005145B7">
              <w:rPr>
                <w:color w:val="000000"/>
                <w:sz w:val="19"/>
                <w:szCs w:val="19"/>
              </w:rPr>
              <w:t>фактический</w:t>
            </w:r>
            <w:proofErr w:type="gramEnd"/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потребностей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проекта</w:t>
            </w:r>
            <w:r w:rsidRPr="005145B7">
              <w:t xml:space="preserve"> </w:t>
            </w:r>
          </w:p>
          <w:p w:rsidR="008A7715" w:rsidRPr="005145B7" w:rsidRDefault="008A7715" w:rsidP="008A7715">
            <w:pPr>
              <w:rPr>
                <w:sz w:val="19"/>
                <w:szCs w:val="19"/>
              </w:rPr>
            </w:pPr>
            <w:r w:rsidRPr="005145B7">
              <w:rPr>
                <w:b/>
                <w:color w:val="000000"/>
                <w:sz w:val="19"/>
                <w:szCs w:val="19"/>
              </w:rPr>
              <w:t>Владеть</w:t>
            </w:r>
            <w:r w:rsidRPr="005145B7">
              <w:t xml:space="preserve">  </w:t>
            </w:r>
          </w:p>
          <w:p w:rsidR="008A7715" w:rsidRPr="005145B7" w:rsidRDefault="008A7715" w:rsidP="008A7715">
            <w:pPr>
              <w:rPr>
                <w:sz w:val="19"/>
                <w:szCs w:val="19"/>
              </w:rPr>
            </w:pPr>
            <w:r w:rsidRPr="005145B7">
              <w:rPr>
                <w:color w:val="000000"/>
                <w:sz w:val="19"/>
                <w:szCs w:val="19"/>
              </w:rPr>
              <w:t>Навыками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работы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в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команде,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с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использованием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современных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программных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средств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коллективной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разработки,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по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прое</w:t>
            </w:r>
            <w:r w:rsidRPr="005145B7">
              <w:rPr>
                <w:color w:val="000000"/>
                <w:sz w:val="19"/>
                <w:szCs w:val="19"/>
              </w:rPr>
              <w:t>к</w:t>
            </w:r>
            <w:r w:rsidRPr="005145B7">
              <w:rPr>
                <w:color w:val="000000"/>
                <w:sz w:val="19"/>
                <w:szCs w:val="19"/>
              </w:rPr>
              <w:t>тированию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информационных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систем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и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программного</w:t>
            </w:r>
            <w:r w:rsidRPr="005145B7">
              <w:t xml:space="preserve"> </w:t>
            </w:r>
            <w:r w:rsidRPr="005145B7">
              <w:rPr>
                <w:color w:val="000000"/>
                <w:sz w:val="19"/>
                <w:szCs w:val="19"/>
              </w:rPr>
              <w:t>обеспечения</w:t>
            </w:r>
            <w:r w:rsidRPr="005145B7">
              <w:t xml:space="preserve"> </w:t>
            </w:r>
          </w:p>
        </w:tc>
      </w:tr>
      <w:tr w:rsidR="008A7715" w:rsidRPr="005145B7" w:rsidTr="008A7715">
        <w:trPr>
          <w:trHeight w:hRule="exact" w:val="14"/>
        </w:trPr>
        <w:tc>
          <w:tcPr>
            <w:tcW w:w="10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715" w:rsidRPr="005145B7" w:rsidRDefault="008A7715" w:rsidP="008A7715"/>
        </w:tc>
      </w:tr>
      <w:tr w:rsidR="008A7715" w:rsidRPr="005145B7" w:rsidTr="008A7715">
        <w:trPr>
          <w:gridAfter w:val="1"/>
          <w:wAfter w:w="9494" w:type="dxa"/>
          <w:trHeight w:hRule="exact" w:val="138"/>
        </w:trPr>
        <w:tc>
          <w:tcPr>
            <w:tcW w:w="766" w:type="dxa"/>
          </w:tcPr>
          <w:p w:rsidR="008A7715" w:rsidRPr="005145B7" w:rsidRDefault="008A7715" w:rsidP="008A7715"/>
        </w:tc>
      </w:tr>
    </w:tbl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lastRenderedPageBreak/>
        <w:t>24. Что такое система отслеживания ошибок?</w:t>
      </w:r>
      <w:r w:rsidRPr="00DF2BB7">
        <w:rPr>
          <w:color w:val="000000"/>
          <w:szCs w:val="24"/>
          <w:lang w:eastAsia="ru-RU"/>
        </w:rPr>
        <w:t xml:space="preserve"> (выберите один вариант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Прикладная программа, которая ищет ошибки в вашем коде, и следит за этими участками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б) Прикладная программа, разработанная с целью помочь разработчикам программного обесп</w:t>
      </w:r>
      <w:r w:rsidRPr="00DF2BB7">
        <w:rPr>
          <w:szCs w:val="24"/>
          <w:lang w:eastAsia="ru-RU"/>
        </w:rPr>
        <w:t>е</w:t>
      </w:r>
      <w:r w:rsidRPr="00DF2BB7">
        <w:rPr>
          <w:szCs w:val="24"/>
          <w:lang w:eastAsia="ru-RU"/>
        </w:rPr>
        <w:t>чения учитывать и контролировать ошибки, найденные в программах, пожелания пользователей, а также следить за процессом устранения этих ошибок и выполнением или невыполнения пож</w:t>
      </w:r>
      <w:r w:rsidRPr="00DF2BB7">
        <w:rPr>
          <w:szCs w:val="24"/>
          <w:lang w:eastAsia="ru-RU"/>
        </w:rPr>
        <w:t>е</w:t>
      </w:r>
      <w:r w:rsidRPr="00DF2BB7">
        <w:rPr>
          <w:szCs w:val="24"/>
          <w:lang w:eastAsia="ru-RU"/>
        </w:rPr>
        <w:t>ланий</w:t>
      </w:r>
    </w:p>
    <w:p w:rsidR="00DF2BB7" w:rsidRPr="00DF2BB7" w:rsidRDefault="00DF2BB7" w:rsidP="00DF2BB7">
      <w:pPr>
        <w:spacing w:after="200" w:line="276" w:lineRule="auto"/>
        <w:jc w:val="both"/>
        <w:rPr>
          <w:i/>
          <w:szCs w:val="24"/>
          <w:lang w:eastAsia="ru-RU"/>
        </w:rPr>
      </w:pPr>
      <w:r w:rsidRPr="00DF2BB7">
        <w:rPr>
          <w:i/>
          <w:szCs w:val="24"/>
          <w:lang w:eastAsia="ru-RU"/>
        </w:rPr>
        <w:t xml:space="preserve">25. Что такое «баг» (в программировании)? </w:t>
      </w:r>
      <w:r w:rsidRPr="00DF2BB7">
        <w:rPr>
          <w:szCs w:val="24"/>
          <w:lang w:eastAsia="ru-RU"/>
        </w:rPr>
        <w:t>(выберите один вариант ответа)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а) Жук, который забрался в системный блок компьютера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б) Ошибка в программе, которая выдаёт неожиданный или неправильный результат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в) Программа, которая пишется, чтобы найти ошибки в программе</w:t>
      </w:r>
    </w:p>
    <w:p w:rsidR="00DF2BB7" w:rsidRPr="00DF2BB7" w:rsidRDefault="00DF2BB7" w:rsidP="00DF2BB7">
      <w:pPr>
        <w:spacing w:after="200" w:line="276" w:lineRule="auto"/>
        <w:jc w:val="both"/>
        <w:rPr>
          <w:i/>
          <w:szCs w:val="24"/>
          <w:lang w:eastAsia="ru-RU"/>
        </w:rPr>
      </w:pPr>
      <w:r w:rsidRPr="00DF2BB7">
        <w:rPr>
          <w:i/>
          <w:szCs w:val="24"/>
          <w:lang w:eastAsia="ru-RU"/>
        </w:rPr>
        <w:t>26. На каком этапе программы (или кем) могут быть обнаружены «</w:t>
      </w:r>
      <w:proofErr w:type="spellStart"/>
      <w:r w:rsidRPr="00DF2BB7">
        <w:rPr>
          <w:i/>
          <w:szCs w:val="24"/>
          <w:lang w:eastAsia="ru-RU"/>
        </w:rPr>
        <w:t>баги</w:t>
      </w:r>
      <w:proofErr w:type="spellEnd"/>
      <w:r w:rsidRPr="00DF2BB7">
        <w:rPr>
          <w:i/>
          <w:szCs w:val="24"/>
          <w:lang w:eastAsia="ru-RU"/>
        </w:rPr>
        <w:t xml:space="preserve">»? </w:t>
      </w:r>
      <w:r w:rsidRPr="00DF2BB7">
        <w:rPr>
          <w:szCs w:val="24"/>
          <w:lang w:eastAsia="ru-RU"/>
        </w:rPr>
        <w:t>(выберите несколько вариантов ответа)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а) В процессе тестирования программы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б) В процессе отладки программы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в) На этапе проектирования программы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г) Сторонними пользователями приложения</w:t>
      </w:r>
    </w:p>
    <w:p w:rsidR="00DF2BB7" w:rsidRPr="00DF2BB7" w:rsidRDefault="00DF2BB7" w:rsidP="00DF2BB7">
      <w:pPr>
        <w:spacing w:after="200" w:line="276" w:lineRule="auto"/>
        <w:jc w:val="both"/>
        <w:rPr>
          <w:i/>
          <w:szCs w:val="24"/>
          <w:lang w:eastAsia="ru-RU"/>
        </w:rPr>
      </w:pPr>
      <w:r w:rsidRPr="00DF2BB7">
        <w:rPr>
          <w:i/>
          <w:szCs w:val="24"/>
          <w:lang w:eastAsia="ru-RU"/>
        </w:rPr>
        <w:t xml:space="preserve">27. Расставьте в нужном порядке последовательность действий при обнаружении ошибки технического характера </w:t>
      </w:r>
      <w:r w:rsidRPr="00DF2BB7">
        <w:rPr>
          <w:szCs w:val="24"/>
          <w:lang w:eastAsia="ru-RU"/>
        </w:rPr>
        <w:t>(порядок)</w:t>
      </w:r>
      <w:r w:rsidRPr="00DF2BB7">
        <w:rPr>
          <w:i/>
          <w:szCs w:val="24"/>
          <w:lang w:eastAsia="ru-RU"/>
        </w:rPr>
        <w:t xml:space="preserve"> 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а) Сообщение об обнаруженной ошибке технической поддержке приложения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б) Взятие ошибки в обработку членом команды разработки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в) Обнаружение ошибки пользователем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г) Исправление ошибки (закончено)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proofErr w:type="spellStart"/>
      <w:r w:rsidRPr="00DF2BB7">
        <w:rPr>
          <w:szCs w:val="24"/>
          <w:lang w:eastAsia="ru-RU"/>
        </w:rPr>
        <w:t>д</w:t>
      </w:r>
      <w:proofErr w:type="spellEnd"/>
      <w:r w:rsidRPr="00DF2BB7">
        <w:rPr>
          <w:szCs w:val="24"/>
          <w:lang w:eastAsia="ru-RU"/>
        </w:rPr>
        <w:t xml:space="preserve">) Выпуск </w:t>
      </w:r>
      <w:proofErr w:type="spellStart"/>
      <w:r w:rsidRPr="00DF2BB7">
        <w:rPr>
          <w:szCs w:val="24"/>
          <w:lang w:eastAsia="ru-RU"/>
        </w:rPr>
        <w:t>патча</w:t>
      </w:r>
      <w:proofErr w:type="spellEnd"/>
      <w:r w:rsidRPr="00DF2BB7">
        <w:rPr>
          <w:szCs w:val="24"/>
          <w:lang w:eastAsia="ru-RU"/>
        </w:rPr>
        <w:t xml:space="preserve"> (исправления) к существующему приложению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е) Занесение ошибки в систему отслеживания ошибок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ж) Работа над исправлением ошибки (члена команды разработки)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proofErr w:type="spellStart"/>
      <w:r w:rsidRPr="00DF2BB7">
        <w:rPr>
          <w:szCs w:val="24"/>
          <w:lang w:eastAsia="ru-RU"/>
        </w:rPr>
        <w:t>з</w:t>
      </w:r>
      <w:proofErr w:type="spellEnd"/>
      <w:r w:rsidRPr="00DF2BB7">
        <w:rPr>
          <w:szCs w:val="24"/>
          <w:lang w:eastAsia="ru-RU"/>
        </w:rPr>
        <w:t xml:space="preserve">) Смена статуса ошибки в системе отслеживания ошибок </w:t>
      </w:r>
      <w:proofErr w:type="gramStart"/>
      <w:r w:rsidRPr="00DF2BB7">
        <w:rPr>
          <w:szCs w:val="24"/>
          <w:lang w:eastAsia="ru-RU"/>
        </w:rPr>
        <w:t>на</w:t>
      </w:r>
      <w:proofErr w:type="gramEnd"/>
      <w:r w:rsidRPr="00DF2BB7">
        <w:rPr>
          <w:szCs w:val="24"/>
          <w:lang w:eastAsia="ru-RU"/>
        </w:rPr>
        <w:t xml:space="preserve"> «в работе»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и) Смена статуса ошибки в системе отслеживания ошибок на «закрыта»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28. Какие сведения об дефекте могут </w:t>
      </w:r>
      <w:proofErr w:type="gramStart"/>
      <w:r w:rsidRPr="00DF2BB7">
        <w:rPr>
          <w:i/>
          <w:color w:val="000000"/>
          <w:szCs w:val="24"/>
          <w:lang w:eastAsia="ru-RU"/>
        </w:rPr>
        <w:t>хранится</w:t>
      </w:r>
      <w:proofErr w:type="gramEnd"/>
      <w:r w:rsidRPr="00DF2BB7">
        <w:rPr>
          <w:i/>
          <w:color w:val="000000"/>
          <w:szCs w:val="24"/>
          <w:lang w:eastAsia="ru-RU"/>
        </w:rPr>
        <w:t xml:space="preserve"> в системе отслеживания ошибок? </w:t>
      </w:r>
      <w:r w:rsidRPr="00DF2BB7">
        <w:rPr>
          <w:color w:val="000000"/>
          <w:szCs w:val="24"/>
          <w:lang w:eastAsia="ru-RU"/>
        </w:rPr>
        <w:t>(выберите несколько вариантов ответа)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а) Номер (идентификатор) дефекта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б) Кто сообщил о дефекте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lastRenderedPageBreak/>
        <w:t>в) Версия продукта, в которой обнаружен дефект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г) Обсуждение того, кто возьмет задачу по устранению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proofErr w:type="spellStart"/>
      <w:r w:rsidRPr="00DF2BB7">
        <w:rPr>
          <w:szCs w:val="24"/>
          <w:lang w:eastAsia="ru-RU"/>
        </w:rPr>
        <w:t>д</w:t>
      </w:r>
      <w:proofErr w:type="spellEnd"/>
      <w:r w:rsidRPr="00DF2BB7">
        <w:rPr>
          <w:szCs w:val="24"/>
          <w:lang w:eastAsia="ru-RU"/>
        </w:rPr>
        <w:t>) Серьёзность (критичность) дефекта и приоритет решения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е) Описание шагов для выявления дефекта (воспроизведения неправильного поведения програ</w:t>
      </w:r>
      <w:r w:rsidRPr="00DF2BB7">
        <w:rPr>
          <w:szCs w:val="24"/>
          <w:lang w:eastAsia="ru-RU"/>
        </w:rPr>
        <w:t>м</w:t>
      </w:r>
      <w:r w:rsidRPr="00DF2BB7">
        <w:rPr>
          <w:szCs w:val="24"/>
          <w:lang w:eastAsia="ru-RU"/>
        </w:rPr>
        <w:t>мы)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ж) Кто ответственен за устранение дефекта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proofErr w:type="spellStart"/>
      <w:r w:rsidRPr="00DF2BB7">
        <w:rPr>
          <w:szCs w:val="24"/>
          <w:lang w:eastAsia="ru-RU"/>
        </w:rPr>
        <w:t>з</w:t>
      </w:r>
      <w:proofErr w:type="spellEnd"/>
      <w:r w:rsidRPr="00DF2BB7">
        <w:rPr>
          <w:szCs w:val="24"/>
          <w:lang w:eastAsia="ru-RU"/>
        </w:rPr>
        <w:t>) Обсуждение возможных решений и их последствий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и) Текущее состояние (статус) дефекта</w:t>
      </w:r>
    </w:p>
    <w:p w:rsidR="00DF2BB7" w:rsidRPr="00DF2BB7" w:rsidRDefault="00DF2BB7" w:rsidP="00DF2BB7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к) Версия продукта, в которой дефект исправлен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29. В каком состоянии может быть дефект?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а) </w:t>
      </w:r>
      <w:r w:rsidRPr="00DF2BB7">
        <w:rPr>
          <w:szCs w:val="24"/>
          <w:lang w:eastAsia="ru-RU"/>
        </w:rPr>
        <w:t>Открыт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Назначен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Некому назначить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Проверен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proofErr w:type="spellStart"/>
      <w:r w:rsidRPr="00DF2BB7">
        <w:rPr>
          <w:color w:val="000000"/>
          <w:szCs w:val="24"/>
          <w:lang w:eastAsia="ru-RU"/>
        </w:rPr>
        <w:t>д</w:t>
      </w:r>
      <w:proofErr w:type="spellEnd"/>
      <w:r w:rsidRPr="00DF2BB7">
        <w:rPr>
          <w:color w:val="000000"/>
          <w:szCs w:val="24"/>
          <w:lang w:eastAsia="ru-RU"/>
        </w:rPr>
        <w:t>) Отклонен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е) Закрыт</w:t>
      </w:r>
    </w:p>
    <w:p w:rsid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color w:val="000000"/>
          <w:szCs w:val="24"/>
          <w:lang w:eastAsia="ru-RU"/>
        </w:rPr>
      </w:pP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30. Что такое тестирование? </w:t>
      </w:r>
      <w:r w:rsidRPr="00DF2BB7">
        <w:rPr>
          <w:color w:val="000000"/>
          <w:szCs w:val="24"/>
          <w:lang w:eastAsia="ru-RU"/>
        </w:rPr>
        <w:t>(выберите несколько вариантов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Одна из техник контроля качества, включающая в себя активности по планированию работ, проектированию тестов, выполнению тестирования и анализу полученных результатов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Работа тестировщика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в) </w:t>
      </w:r>
      <w:r w:rsidRPr="00DF2BB7">
        <w:rPr>
          <w:color w:val="000000"/>
          <w:szCs w:val="24"/>
          <w:highlight w:val="white"/>
          <w:lang w:eastAsia="ru-RU"/>
        </w:rPr>
        <w:t>Проверка соответствия между реальным и ожидаемым поведением программы, осуществля</w:t>
      </w:r>
      <w:r w:rsidRPr="00DF2BB7">
        <w:rPr>
          <w:color w:val="000000"/>
          <w:szCs w:val="24"/>
          <w:highlight w:val="white"/>
          <w:lang w:eastAsia="ru-RU"/>
        </w:rPr>
        <w:t>е</w:t>
      </w:r>
      <w:r w:rsidRPr="00DF2BB7">
        <w:rPr>
          <w:color w:val="000000"/>
          <w:szCs w:val="24"/>
          <w:highlight w:val="white"/>
          <w:lang w:eastAsia="ru-RU"/>
        </w:rPr>
        <w:t>мая на конечном наборе тестов, выбранном определенным образом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31. Выберите виды тестов, входящие в пирамиду тестирования (Майк Кон) </w:t>
      </w:r>
      <w:r w:rsidRPr="00DF2BB7">
        <w:rPr>
          <w:color w:val="000000"/>
          <w:szCs w:val="24"/>
          <w:lang w:eastAsia="ru-RU"/>
        </w:rPr>
        <w:t>(выберите нескол</w:t>
      </w:r>
      <w:r w:rsidRPr="00DF2BB7">
        <w:rPr>
          <w:color w:val="000000"/>
          <w:szCs w:val="24"/>
          <w:lang w:eastAsia="ru-RU"/>
        </w:rPr>
        <w:t>ь</w:t>
      </w:r>
      <w:r w:rsidRPr="00DF2BB7">
        <w:rPr>
          <w:color w:val="000000"/>
          <w:szCs w:val="24"/>
          <w:lang w:eastAsia="ru-RU"/>
        </w:rPr>
        <w:t>ко вариантов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а) </w:t>
      </w:r>
      <w:proofErr w:type="spellStart"/>
      <w:r w:rsidRPr="00DF2BB7">
        <w:rPr>
          <w:color w:val="000000"/>
          <w:szCs w:val="24"/>
          <w:lang w:eastAsia="ru-RU"/>
        </w:rPr>
        <w:t>юнит-тесты</w:t>
      </w:r>
      <w:proofErr w:type="spellEnd"/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интеграционные тесты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тесты корректности работы операционной системы, на которой будет установлено приложение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тесты пользовательского интерфейса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proofErr w:type="spellStart"/>
      <w:r w:rsidRPr="00DF2BB7">
        <w:rPr>
          <w:color w:val="000000"/>
          <w:szCs w:val="24"/>
          <w:lang w:eastAsia="ru-RU"/>
        </w:rPr>
        <w:t>д</w:t>
      </w:r>
      <w:proofErr w:type="spellEnd"/>
      <w:r w:rsidRPr="00DF2BB7">
        <w:rPr>
          <w:color w:val="000000"/>
          <w:szCs w:val="24"/>
          <w:lang w:eastAsia="ru-RU"/>
        </w:rPr>
        <w:t>) тесты правильности сборки аппаратной платформы компьютера</w:t>
      </w:r>
      <w:r w:rsidRPr="00DF2BB7">
        <w:rPr>
          <w:color w:val="000000"/>
          <w:szCs w:val="24"/>
          <w:lang w:eastAsia="ru-RU"/>
        </w:rPr>
        <w:tab/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32. Выберите положения, правильные для </w:t>
      </w:r>
      <w:proofErr w:type="spellStart"/>
      <w:r w:rsidRPr="00DF2BB7">
        <w:rPr>
          <w:i/>
          <w:color w:val="000000"/>
          <w:szCs w:val="24"/>
          <w:lang w:eastAsia="ru-RU"/>
        </w:rPr>
        <w:t>юнит</w:t>
      </w:r>
      <w:proofErr w:type="spellEnd"/>
      <w:r w:rsidRPr="00DF2BB7">
        <w:rPr>
          <w:i/>
          <w:color w:val="000000"/>
          <w:szCs w:val="24"/>
          <w:lang w:eastAsia="ru-RU"/>
        </w:rPr>
        <w:t xml:space="preserve"> тестирования </w:t>
      </w:r>
      <w:r w:rsidRPr="00DF2BB7">
        <w:rPr>
          <w:color w:val="000000"/>
          <w:szCs w:val="24"/>
          <w:lang w:eastAsia="ru-RU"/>
        </w:rPr>
        <w:t>(выберите несколько вариантов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а) Должны не зависеть от окружения, на котором они </w:t>
      </w:r>
      <w:r w:rsidRPr="00DF2BB7">
        <w:rPr>
          <w:szCs w:val="24"/>
          <w:lang w:eastAsia="ru-RU"/>
        </w:rPr>
        <w:t>выполняются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Запускаться регулярно в автоматическом режиме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lastRenderedPageBreak/>
        <w:t>в) Должны выполняться под специально настроенным окружением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г) Должны запускаться вручную для </w:t>
      </w:r>
      <w:proofErr w:type="gramStart"/>
      <w:r w:rsidRPr="00DF2BB7">
        <w:rPr>
          <w:color w:val="000000"/>
          <w:szCs w:val="24"/>
          <w:lang w:eastAsia="ru-RU"/>
        </w:rPr>
        <w:t>контроля за</w:t>
      </w:r>
      <w:proofErr w:type="gramEnd"/>
      <w:r w:rsidRPr="00DF2BB7">
        <w:rPr>
          <w:color w:val="000000"/>
          <w:szCs w:val="24"/>
          <w:lang w:eastAsia="ru-RU"/>
        </w:rPr>
        <w:t xml:space="preserve"> ними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33. Соедините методологию тестирования и ее описание </w:t>
      </w:r>
      <w:r w:rsidRPr="00DF2BB7"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148"/>
        <w:gridCol w:w="4525"/>
      </w:tblGrid>
      <w:tr w:rsidR="00DF2BB7" w:rsidRPr="00DF2BB7" w:rsidTr="00BD5040">
        <w:tc>
          <w:tcPr>
            <w:tcW w:w="4820" w:type="dxa"/>
            <w:gridSpan w:val="2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333333"/>
                <w:szCs w:val="24"/>
                <w:highlight w:val="white"/>
                <w:lang w:eastAsia="ru-RU"/>
              </w:rPr>
              <w:t>Тестирование черного ящика</w:t>
            </w:r>
          </w:p>
        </w:tc>
        <w:tc>
          <w:tcPr>
            <w:tcW w:w="4525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метод тестирования программного обе</w:t>
            </w:r>
            <w:r w:rsidRPr="00DF2BB7">
              <w:rPr>
                <w:color w:val="000000"/>
                <w:szCs w:val="24"/>
                <w:lang w:eastAsia="ru-RU"/>
              </w:rPr>
              <w:t>с</w:t>
            </w:r>
            <w:r w:rsidRPr="00DF2BB7">
              <w:rPr>
                <w:color w:val="000000"/>
                <w:szCs w:val="24"/>
                <w:lang w:eastAsia="ru-RU"/>
              </w:rPr>
              <w:t xml:space="preserve">печения, который предполагает, что </w:t>
            </w:r>
            <w:proofErr w:type="gramStart"/>
            <w:r w:rsidRPr="00DF2BB7">
              <w:rPr>
                <w:color w:val="000000"/>
                <w:szCs w:val="24"/>
                <w:lang w:eastAsia="ru-RU"/>
              </w:rPr>
              <w:t>внутренняя</w:t>
            </w:r>
            <w:proofErr w:type="gramEnd"/>
            <w:r w:rsidRPr="00DF2BB7">
              <w:rPr>
                <w:color w:val="000000"/>
                <w:szCs w:val="24"/>
                <w:lang w:eastAsia="ru-RU"/>
              </w:rPr>
              <w:t xml:space="preserve"> устройство  системы извес</w:t>
            </w:r>
            <w:r w:rsidRPr="00DF2BB7">
              <w:rPr>
                <w:color w:val="000000"/>
                <w:szCs w:val="24"/>
                <w:lang w:eastAsia="ru-RU"/>
              </w:rPr>
              <w:t>т</w:t>
            </w:r>
            <w:r w:rsidRPr="00DF2BB7">
              <w:rPr>
                <w:color w:val="000000"/>
                <w:szCs w:val="24"/>
                <w:lang w:eastAsia="ru-RU"/>
              </w:rPr>
              <w:t xml:space="preserve">ны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тестировщику</w:t>
            </w:r>
            <w:proofErr w:type="spellEnd"/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4"/>
                <w:lang w:eastAsia="ru-RU"/>
              </w:rPr>
            </w:pPr>
          </w:p>
        </w:tc>
      </w:tr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Тестирование методом серого ящика</w:t>
            </w:r>
          </w:p>
        </w:tc>
        <w:tc>
          <w:tcPr>
            <w:tcW w:w="4673" w:type="dxa"/>
            <w:gridSpan w:val="2"/>
          </w:tcPr>
          <w:p w:rsidR="00DF2BB7" w:rsidRPr="00DF2BB7" w:rsidRDefault="00DF2BB7" w:rsidP="00DF2BB7">
            <w:pPr>
              <w:jc w:val="both"/>
              <w:rPr>
                <w:color w:val="333333"/>
                <w:szCs w:val="24"/>
                <w:highlight w:val="white"/>
                <w:lang w:eastAsia="ru-RU"/>
              </w:rPr>
            </w:pPr>
            <w:r w:rsidRPr="00DF2BB7">
              <w:rPr>
                <w:color w:val="333333"/>
                <w:szCs w:val="24"/>
                <w:highlight w:val="white"/>
                <w:lang w:eastAsia="ru-RU"/>
              </w:rPr>
              <w:t xml:space="preserve">метод тестирования, базируется только лишь на тестировании по функциональной спецификации и требованиям, при </w:t>
            </w:r>
            <w:proofErr w:type="gramStart"/>
            <w:r w:rsidRPr="00DF2BB7">
              <w:rPr>
                <w:color w:val="333333"/>
                <w:szCs w:val="24"/>
                <w:highlight w:val="white"/>
                <w:lang w:eastAsia="ru-RU"/>
              </w:rPr>
              <w:t>этом</w:t>
            </w:r>
            <w:proofErr w:type="gramEnd"/>
            <w:r w:rsidRPr="00DF2BB7">
              <w:rPr>
                <w:color w:val="333333"/>
                <w:szCs w:val="24"/>
                <w:highlight w:val="white"/>
                <w:lang w:eastAsia="ru-RU"/>
              </w:rPr>
              <w:t xml:space="preserve"> не имея доступа во внутреннюю структуру кода и базу данных. </w:t>
            </w:r>
          </w:p>
          <w:p w:rsidR="00DF2BB7" w:rsidRPr="00DF2BB7" w:rsidRDefault="00DF2BB7" w:rsidP="00DF2BB7">
            <w:pPr>
              <w:jc w:val="both"/>
              <w:rPr>
                <w:color w:val="333333"/>
                <w:szCs w:val="24"/>
                <w:highlight w:val="white"/>
                <w:lang w:eastAsia="ru-RU"/>
              </w:rPr>
            </w:pPr>
          </w:p>
        </w:tc>
      </w:tr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6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Тестирование методом белого ящика</w:t>
            </w:r>
          </w:p>
        </w:tc>
        <w:tc>
          <w:tcPr>
            <w:tcW w:w="4673" w:type="dxa"/>
            <w:gridSpan w:val="2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 xml:space="preserve">Метод </w:t>
            </w:r>
            <w:proofErr w:type="gramStart"/>
            <w:r w:rsidRPr="00DF2BB7">
              <w:rPr>
                <w:color w:val="000000"/>
                <w:szCs w:val="24"/>
                <w:lang w:eastAsia="ru-RU"/>
              </w:rPr>
              <w:t>тестирования</w:t>
            </w:r>
            <w:proofErr w:type="gramEnd"/>
            <w:r w:rsidRPr="00DF2BB7">
              <w:rPr>
                <w:color w:val="000000"/>
                <w:szCs w:val="24"/>
                <w:lang w:eastAsia="ru-RU"/>
              </w:rPr>
              <w:t xml:space="preserve"> ПО, который предп</w:t>
            </w:r>
            <w:r w:rsidRPr="00DF2BB7">
              <w:rPr>
                <w:color w:val="000000"/>
                <w:szCs w:val="24"/>
                <w:lang w:eastAsia="ru-RU"/>
              </w:rPr>
              <w:t>о</w:t>
            </w:r>
            <w:r w:rsidRPr="00DF2BB7">
              <w:rPr>
                <w:color w:val="000000"/>
                <w:szCs w:val="24"/>
                <w:lang w:eastAsia="ru-RU"/>
              </w:rPr>
              <w:t>лагает, что внутреннее устройство пр</w:t>
            </w:r>
            <w:r w:rsidRPr="00DF2BB7">
              <w:rPr>
                <w:color w:val="000000"/>
                <w:szCs w:val="24"/>
                <w:lang w:eastAsia="ru-RU"/>
              </w:rPr>
              <w:t>о</w:t>
            </w:r>
            <w:r w:rsidRPr="00DF2BB7">
              <w:rPr>
                <w:color w:val="000000"/>
                <w:szCs w:val="24"/>
                <w:lang w:eastAsia="ru-RU"/>
              </w:rPr>
              <w:t>граммы нам известно лишь частично</w:t>
            </w:r>
          </w:p>
        </w:tc>
      </w:tr>
    </w:tbl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34. Расставьте в нужном порядке последовательность действий при разработке через тест</w:t>
      </w:r>
      <w:r w:rsidRPr="00DF2BB7">
        <w:rPr>
          <w:i/>
          <w:color w:val="000000"/>
          <w:szCs w:val="24"/>
          <w:lang w:eastAsia="ru-RU"/>
        </w:rPr>
        <w:t>и</w:t>
      </w:r>
      <w:r w:rsidRPr="00DF2BB7">
        <w:rPr>
          <w:i/>
          <w:color w:val="000000"/>
          <w:szCs w:val="24"/>
          <w:lang w:eastAsia="ru-RU"/>
        </w:rPr>
        <w:t xml:space="preserve">рование </w:t>
      </w:r>
      <w:r w:rsidRPr="00DF2BB7">
        <w:rPr>
          <w:color w:val="000000"/>
          <w:szCs w:val="24"/>
          <w:lang w:eastAsia="ru-RU"/>
        </w:rPr>
        <w:t>(порядок)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а) </w:t>
      </w:r>
      <w:proofErr w:type="spellStart"/>
      <w:r w:rsidRPr="00DF2BB7">
        <w:rPr>
          <w:color w:val="000000"/>
          <w:szCs w:val="24"/>
          <w:lang w:eastAsia="ru-RU"/>
        </w:rPr>
        <w:t>Пишеться</w:t>
      </w:r>
      <w:proofErr w:type="spellEnd"/>
      <w:r w:rsidRPr="00DF2BB7">
        <w:rPr>
          <w:color w:val="000000"/>
          <w:szCs w:val="24"/>
          <w:lang w:eastAsia="ru-RU"/>
        </w:rPr>
        <w:t xml:space="preserve"> тест, </w:t>
      </w:r>
      <w:proofErr w:type="gramStart"/>
      <w:r w:rsidRPr="00DF2BB7">
        <w:rPr>
          <w:color w:val="000000"/>
          <w:szCs w:val="24"/>
          <w:lang w:eastAsia="ru-RU"/>
        </w:rPr>
        <w:t>покрывающие</w:t>
      </w:r>
      <w:proofErr w:type="gramEnd"/>
      <w:r w:rsidRPr="00DF2BB7">
        <w:rPr>
          <w:color w:val="000000"/>
          <w:szCs w:val="24"/>
          <w:lang w:eastAsia="ru-RU"/>
        </w:rPr>
        <w:t xml:space="preserve"> желаемое изменение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б) Проводится </w:t>
      </w:r>
      <w:proofErr w:type="spellStart"/>
      <w:r w:rsidRPr="00DF2BB7">
        <w:rPr>
          <w:szCs w:val="24"/>
          <w:lang w:eastAsia="ru-RU"/>
        </w:rPr>
        <w:t>рефакторинг</w:t>
      </w:r>
      <w:proofErr w:type="spellEnd"/>
      <w:r w:rsidRPr="00DF2BB7">
        <w:rPr>
          <w:color w:val="000000"/>
          <w:szCs w:val="24"/>
          <w:lang w:eastAsia="ru-RU"/>
        </w:rPr>
        <w:t xml:space="preserve"> нового кода к соответствующим стандартам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Пишется код, который позволит пройти тест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35. Соедините вид теста и то, что он проверяет </w:t>
      </w:r>
      <w:r w:rsidRPr="00DF2BB7">
        <w:rPr>
          <w:color w:val="000000"/>
          <w:szCs w:val="24"/>
          <w:lang w:eastAsia="ru-RU"/>
        </w:rPr>
        <w:t>(</w:t>
      </w:r>
      <w:r w:rsidRPr="00DF2BB7">
        <w:rPr>
          <w:szCs w:val="24"/>
          <w:lang w:eastAsia="ru-RU"/>
        </w:rPr>
        <w:t>соединить</w:t>
      </w:r>
      <w:r w:rsidRPr="00DF2BB7">
        <w:rPr>
          <w:color w:val="000000"/>
          <w:szCs w:val="24"/>
          <w:lang w:eastAsia="ru-RU"/>
        </w:rPr>
        <w:t>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4673"/>
      </w:tblGrid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Интеграционные тесты</w:t>
            </w:r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Тестирование каждой нетривиальной функции или метода</w:t>
            </w:r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proofErr w:type="spellStart"/>
            <w:r w:rsidRPr="00DF2BB7">
              <w:rPr>
                <w:color w:val="000000"/>
                <w:szCs w:val="24"/>
                <w:lang w:eastAsia="ru-RU"/>
              </w:rPr>
              <w:t>Юнит-тесты</w:t>
            </w:r>
            <w:proofErr w:type="spellEnd"/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Тестирование корректного взаимодействия с другими приложениями</w:t>
            </w:r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Тесты пользовательского интерфейса</w:t>
            </w:r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Тестирование правильности работы пол</w:t>
            </w:r>
            <w:r w:rsidRPr="00DF2BB7">
              <w:rPr>
                <w:color w:val="000000"/>
                <w:szCs w:val="24"/>
                <w:lang w:eastAsia="ru-RU"/>
              </w:rPr>
              <w:t>ь</w:t>
            </w:r>
            <w:r w:rsidRPr="00DF2BB7">
              <w:rPr>
                <w:color w:val="000000"/>
                <w:szCs w:val="24"/>
                <w:lang w:eastAsia="ru-RU"/>
              </w:rPr>
              <w:t>зовательского интерфейса приложения</w:t>
            </w:r>
          </w:p>
        </w:tc>
      </w:tr>
    </w:tbl>
    <w:p w:rsid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b/>
          <w:color w:val="000000"/>
          <w:szCs w:val="24"/>
          <w:lang w:eastAsia="ru-RU"/>
        </w:rPr>
      </w:pP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36. Какие функции должна выполнять служба CI?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eastAsia="ru-RU"/>
        </w:rPr>
      </w:pPr>
      <w:r w:rsidRPr="00DF2BB7">
        <w:rPr>
          <w:szCs w:val="24"/>
          <w:lang w:eastAsia="ru-RU"/>
        </w:rPr>
        <w:t xml:space="preserve">а) </w:t>
      </w:r>
      <w:r w:rsidRPr="00DF2BB7">
        <w:rPr>
          <w:color w:val="000000"/>
          <w:szCs w:val="24"/>
          <w:lang w:eastAsia="ru-RU"/>
        </w:rPr>
        <w:t>получение исходного кода из репозитория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сборка проекта (компиляция)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выполнение тестов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развёртывание готового проекта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eastAsia="ru-RU"/>
        </w:rPr>
      </w:pPr>
      <w:proofErr w:type="spellStart"/>
      <w:r w:rsidRPr="00DF2BB7">
        <w:rPr>
          <w:color w:val="000000"/>
          <w:szCs w:val="24"/>
          <w:lang w:eastAsia="ru-RU"/>
        </w:rPr>
        <w:t>д</w:t>
      </w:r>
      <w:proofErr w:type="spellEnd"/>
      <w:r w:rsidRPr="00DF2BB7">
        <w:rPr>
          <w:color w:val="000000"/>
          <w:szCs w:val="24"/>
          <w:lang w:eastAsia="ru-RU"/>
        </w:rPr>
        <w:t>) отправка отчетов (на электронную почту)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е) последовательное выведение релиза в промышленную среду</w:t>
      </w:r>
    </w:p>
    <w:p w:rsidR="00DF2BB7" w:rsidRPr="00DF2BB7" w:rsidRDefault="00DF2BB7" w:rsidP="00DF2BB7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37. Как вы помните, CD  включает в себя и CI. Напишите кратко, какую главную функцию в</w:t>
      </w:r>
      <w:r w:rsidRPr="00DF2BB7">
        <w:rPr>
          <w:i/>
          <w:color w:val="000000"/>
          <w:szCs w:val="24"/>
          <w:lang w:eastAsia="ru-RU"/>
        </w:rPr>
        <w:t>ы</w:t>
      </w:r>
      <w:r w:rsidRPr="00DF2BB7">
        <w:rPr>
          <w:i/>
          <w:color w:val="000000"/>
          <w:szCs w:val="24"/>
          <w:lang w:eastAsia="ru-RU"/>
        </w:rPr>
        <w:t>полняет CD, но не выполняет CI (краткий ответ)</w:t>
      </w:r>
    </w:p>
    <w:p w:rsidR="00DF2BB7" w:rsidRPr="00DF2BB7" w:rsidRDefault="00DF2BB7" w:rsidP="00DF2BB7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lastRenderedPageBreak/>
        <w:t xml:space="preserve">38. Какие задачи входят в обязанности </w:t>
      </w:r>
      <w:proofErr w:type="spellStart"/>
      <w:r w:rsidRPr="00DF2BB7">
        <w:rPr>
          <w:i/>
          <w:color w:val="000000"/>
          <w:szCs w:val="24"/>
          <w:lang w:eastAsia="ru-RU"/>
        </w:rPr>
        <w:t>Dev-Ops</w:t>
      </w:r>
      <w:proofErr w:type="spellEnd"/>
      <w:r w:rsidRPr="00DF2BB7">
        <w:rPr>
          <w:i/>
          <w:color w:val="000000"/>
          <w:szCs w:val="24"/>
          <w:lang w:eastAsia="ru-RU"/>
        </w:rPr>
        <w:t xml:space="preserve"> инженера?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</w:t>
      </w:r>
      <w:r w:rsidRPr="00DF2BB7">
        <w:rPr>
          <w:color w:val="000000"/>
          <w:szCs w:val="24"/>
          <w:lang w:eastAsia="ru-RU"/>
        </w:rPr>
        <w:t>т</w:t>
      </w:r>
      <w:r w:rsidRPr="00DF2BB7">
        <w:rPr>
          <w:color w:val="000000"/>
          <w:szCs w:val="24"/>
          <w:lang w:eastAsia="ru-RU"/>
        </w:rPr>
        <w:t>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Системное администрирование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Тестирование кода разработчиков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Программирование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Использование облачных технологий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proofErr w:type="spellStart"/>
      <w:r w:rsidRPr="00DF2BB7">
        <w:rPr>
          <w:color w:val="000000"/>
          <w:szCs w:val="24"/>
          <w:lang w:eastAsia="ru-RU"/>
        </w:rPr>
        <w:t>д</w:t>
      </w:r>
      <w:proofErr w:type="spellEnd"/>
      <w:r w:rsidRPr="00DF2BB7">
        <w:rPr>
          <w:color w:val="000000"/>
          <w:szCs w:val="24"/>
          <w:lang w:eastAsia="ru-RU"/>
        </w:rPr>
        <w:t>) Автоматизация крупной инфраструктуры</w:t>
      </w:r>
    </w:p>
    <w:p w:rsid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b/>
          <w:color w:val="000000"/>
          <w:szCs w:val="24"/>
          <w:lang w:eastAsia="ru-RU"/>
        </w:rPr>
      </w:pP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39. Соедините подкатегорию виртуализации с ее описанием </w:t>
      </w:r>
      <w:r w:rsidRPr="00DF2BB7"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4673"/>
      </w:tblGrid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jc w:val="both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виртуализация платформ</w:t>
            </w:r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Данный вид виртуализации преследует своей целью комбинирование или упр</w:t>
            </w:r>
            <w:r w:rsidRPr="00DF2BB7">
              <w:rPr>
                <w:color w:val="000000"/>
                <w:szCs w:val="24"/>
                <w:lang w:eastAsia="ru-RU"/>
              </w:rPr>
              <w:t>о</w:t>
            </w:r>
            <w:r w:rsidRPr="00DF2BB7">
              <w:rPr>
                <w:color w:val="000000"/>
                <w:szCs w:val="24"/>
                <w:lang w:eastAsia="ru-RU"/>
              </w:rPr>
              <w:t>щение представления аппаратных ресу</w:t>
            </w:r>
            <w:r w:rsidRPr="00DF2BB7">
              <w:rPr>
                <w:color w:val="000000"/>
                <w:szCs w:val="24"/>
                <w:lang w:eastAsia="ru-RU"/>
              </w:rPr>
              <w:t>р</w:t>
            </w:r>
            <w:r w:rsidRPr="00DF2BB7">
              <w:rPr>
                <w:color w:val="000000"/>
                <w:szCs w:val="24"/>
                <w:lang w:eastAsia="ru-RU"/>
              </w:rPr>
              <w:t>сов для пользователя и получение неких пользовательских абстракций оборудов</w:t>
            </w:r>
            <w:r w:rsidRPr="00DF2BB7">
              <w:rPr>
                <w:color w:val="000000"/>
                <w:szCs w:val="24"/>
                <w:lang w:eastAsia="ru-RU"/>
              </w:rPr>
              <w:t>а</w:t>
            </w:r>
            <w:r w:rsidRPr="00DF2BB7">
              <w:rPr>
                <w:color w:val="000000"/>
                <w:szCs w:val="24"/>
                <w:lang w:eastAsia="ru-RU"/>
              </w:rPr>
              <w:t xml:space="preserve">ния, пространств имен, сетей и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т</w:t>
            </w:r>
            <w:proofErr w:type="gramStart"/>
            <w:r w:rsidRPr="00DF2BB7">
              <w:rPr>
                <w:color w:val="000000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jc w:val="both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виртуализация ресурсов</w:t>
            </w:r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Продуктом этого вида виртуализации я</w:t>
            </w:r>
            <w:r w:rsidRPr="00DF2BB7">
              <w:rPr>
                <w:color w:val="000000"/>
                <w:szCs w:val="24"/>
                <w:lang w:eastAsia="ru-RU"/>
              </w:rPr>
              <w:t>в</w:t>
            </w:r>
            <w:r w:rsidRPr="00DF2BB7">
              <w:rPr>
                <w:color w:val="000000"/>
                <w:szCs w:val="24"/>
                <w:lang w:eastAsia="ru-RU"/>
              </w:rPr>
              <w:t>ляются виртуальные машины - некие пр</w:t>
            </w:r>
            <w:r w:rsidRPr="00DF2BB7">
              <w:rPr>
                <w:color w:val="000000"/>
                <w:szCs w:val="24"/>
                <w:lang w:eastAsia="ru-RU"/>
              </w:rPr>
              <w:t>о</w:t>
            </w:r>
            <w:r w:rsidRPr="00DF2BB7">
              <w:rPr>
                <w:color w:val="000000"/>
                <w:szCs w:val="24"/>
                <w:lang w:eastAsia="ru-RU"/>
              </w:rPr>
              <w:t>граммные абстракции, запускаемые на платформе реальных аппаратно-программных систем</w:t>
            </w:r>
          </w:p>
        </w:tc>
      </w:tr>
    </w:tbl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40. Какие подвиды включает виртуализация платформ?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Разделение ресурсов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Инкапсуляция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Частичная виртуализация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г) </w:t>
      </w:r>
      <w:proofErr w:type="spellStart"/>
      <w:r w:rsidRPr="00DF2BB7">
        <w:rPr>
          <w:color w:val="000000"/>
          <w:szCs w:val="24"/>
          <w:lang w:eastAsia="ru-RU"/>
        </w:rPr>
        <w:t>Паравиртуализация</w:t>
      </w:r>
      <w:proofErr w:type="spellEnd"/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proofErr w:type="spellStart"/>
      <w:r w:rsidRPr="00DF2BB7">
        <w:rPr>
          <w:color w:val="000000"/>
          <w:szCs w:val="24"/>
          <w:lang w:eastAsia="ru-RU"/>
        </w:rPr>
        <w:t>д</w:t>
      </w:r>
      <w:proofErr w:type="spellEnd"/>
      <w:r w:rsidRPr="00DF2BB7">
        <w:rPr>
          <w:color w:val="000000"/>
          <w:szCs w:val="24"/>
          <w:lang w:eastAsia="ru-RU"/>
        </w:rPr>
        <w:t>) Виртуализация уровня операционной системы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color w:val="000000"/>
          <w:szCs w:val="24"/>
          <w:lang w:eastAsia="ru-RU"/>
        </w:rPr>
      </w:pPr>
      <w:r w:rsidRPr="00DF2BB7">
        <w:rPr>
          <w:szCs w:val="24"/>
          <w:lang w:eastAsia="ru-RU"/>
        </w:rPr>
        <w:t>е)</w:t>
      </w:r>
      <w:r w:rsidRPr="00DF2BB7">
        <w:rPr>
          <w:color w:val="000000"/>
          <w:szCs w:val="24"/>
          <w:lang w:eastAsia="ru-RU"/>
        </w:rPr>
        <w:t xml:space="preserve"> Полная эмуляция (симуляция). 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ж)</w:t>
      </w:r>
      <w:r w:rsidRPr="00DF2BB7">
        <w:rPr>
          <w:color w:val="000000"/>
          <w:szCs w:val="24"/>
          <w:lang w:eastAsia="ru-RU"/>
        </w:rPr>
        <w:t xml:space="preserve"> Частичная эмуляция (</w:t>
      </w:r>
      <w:proofErr w:type="spellStart"/>
      <w:r w:rsidRPr="00DF2BB7">
        <w:rPr>
          <w:color w:val="000000"/>
          <w:szCs w:val="24"/>
          <w:lang w:eastAsia="ru-RU"/>
        </w:rPr>
        <w:t>нативная</w:t>
      </w:r>
      <w:proofErr w:type="spellEnd"/>
      <w:r w:rsidRPr="00DF2BB7">
        <w:rPr>
          <w:color w:val="000000"/>
          <w:szCs w:val="24"/>
          <w:lang w:eastAsia="ru-RU"/>
        </w:rPr>
        <w:t xml:space="preserve"> виртуализация).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proofErr w:type="spellStart"/>
      <w:r w:rsidRPr="00DF2BB7">
        <w:rPr>
          <w:color w:val="000000"/>
          <w:szCs w:val="24"/>
          <w:lang w:eastAsia="ru-RU"/>
        </w:rPr>
        <w:t>з</w:t>
      </w:r>
      <w:proofErr w:type="spellEnd"/>
      <w:r w:rsidRPr="00DF2BB7">
        <w:rPr>
          <w:color w:val="000000"/>
          <w:szCs w:val="24"/>
          <w:lang w:eastAsia="ru-RU"/>
        </w:rPr>
        <w:t>) Виртуализация уровня приложений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41. Какие подвиды включает виртуализация ресурсов?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Разделение ресурсов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Инкапсуляция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Частичная виртуализация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г) </w:t>
      </w:r>
      <w:proofErr w:type="spellStart"/>
      <w:r w:rsidRPr="00DF2BB7">
        <w:rPr>
          <w:color w:val="000000"/>
          <w:szCs w:val="24"/>
          <w:lang w:eastAsia="ru-RU"/>
        </w:rPr>
        <w:t>Паравиртуализация</w:t>
      </w:r>
      <w:proofErr w:type="spellEnd"/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proofErr w:type="spellStart"/>
      <w:r w:rsidRPr="00DF2BB7">
        <w:rPr>
          <w:color w:val="000000"/>
          <w:szCs w:val="24"/>
          <w:lang w:eastAsia="ru-RU"/>
        </w:rPr>
        <w:t>д</w:t>
      </w:r>
      <w:proofErr w:type="spellEnd"/>
      <w:r w:rsidRPr="00DF2BB7">
        <w:rPr>
          <w:color w:val="000000"/>
          <w:szCs w:val="24"/>
          <w:lang w:eastAsia="ru-RU"/>
        </w:rPr>
        <w:t>) Виртуализация уровня операционной системы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color w:val="000000"/>
          <w:szCs w:val="24"/>
          <w:lang w:eastAsia="ru-RU"/>
        </w:rPr>
      </w:pPr>
      <w:r w:rsidRPr="00DF2BB7">
        <w:rPr>
          <w:szCs w:val="24"/>
          <w:lang w:eastAsia="ru-RU"/>
        </w:rPr>
        <w:t>е)</w:t>
      </w:r>
      <w:r w:rsidRPr="00DF2BB7">
        <w:rPr>
          <w:color w:val="000000"/>
          <w:szCs w:val="24"/>
          <w:lang w:eastAsia="ru-RU"/>
        </w:rPr>
        <w:t xml:space="preserve"> Кластеризация компьютеров и распределенные вычисления (</w:t>
      </w:r>
      <w:proofErr w:type="spellStart"/>
      <w:r w:rsidRPr="00DF2BB7">
        <w:rPr>
          <w:color w:val="000000"/>
          <w:szCs w:val="24"/>
          <w:lang w:eastAsia="ru-RU"/>
        </w:rPr>
        <w:t>grid</w:t>
      </w:r>
      <w:proofErr w:type="spellEnd"/>
      <w:r w:rsidRPr="00DF2BB7">
        <w:rPr>
          <w:color w:val="000000"/>
          <w:szCs w:val="24"/>
          <w:lang w:eastAsia="ru-RU"/>
        </w:rPr>
        <w:t xml:space="preserve"> </w:t>
      </w:r>
      <w:proofErr w:type="spellStart"/>
      <w:r w:rsidRPr="00DF2BB7">
        <w:rPr>
          <w:color w:val="000000"/>
          <w:szCs w:val="24"/>
          <w:lang w:eastAsia="ru-RU"/>
        </w:rPr>
        <w:t>computing</w:t>
      </w:r>
      <w:proofErr w:type="spellEnd"/>
      <w:r w:rsidRPr="00DF2BB7">
        <w:rPr>
          <w:color w:val="000000"/>
          <w:szCs w:val="24"/>
          <w:lang w:eastAsia="ru-RU"/>
        </w:rPr>
        <w:t>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lastRenderedPageBreak/>
        <w:t>ж)</w:t>
      </w:r>
      <w:r w:rsidRPr="00DF2BB7">
        <w:rPr>
          <w:color w:val="000000"/>
          <w:szCs w:val="24"/>
          <w:lang w:eastAsia="ru-RU"/>
        </w:rPr>
        <w:t xml:space="preserve"> Частичная эмуляция (</w:t>
      </w:r>
      <w:proofErr w:type="spellStart"/>
      <w:r w:rsidRPr="00DF2BB7">
        <w:rPr>
          <w:color w:val="000000"/>
          <w:szCs w:val="24"/>
          <w:lang w:eastAsia="ru-RU"/>
        </w:rPr>
        <w:t>нативная</w:t>
      </w:r>
      <w:proofErr w:type="spellEnd"/>
      <w:r w:rsidRPr="00DF2BB7">
        <w:rPr>
          <w:color w:val="000000"/>
          <w:szCs w:val="24"/>
          <w:lang w:eastAsia="ru-RU"/>
        </w:rPr>
        <w:t xml:space="preserve"> виртуализация).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proofErr w:type="spellStart"/>
      <w:r w:rsidRPr="00DF2BB7">
        <w:rPr>
          <w:color w:val="000000"/>
          <w:szCs w:val="24"/>
          <w:lang w:eastAsia="ru-RU"/>
        </w:rPr>
        <w:t>з</w:t>
      </w:r>
      <w:proofErr w:type="spellEnd"/>
      <w:r w:rsidRPr="00DF2BB7">
        <w:rPr>
          <w:color w:val="000000"/>
          <w:szCs w:val="24"/>
          <w:lang w:eastAsia="ru-RU"/>
        </w:rPr>
        <w:t>) Виртуализация уровня приложений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и) Объединение, агрегация и концентрация компонентов</w:t>
      </w:r>
    </w:p>
    <w:p w:rsid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b/>
          <w:color w:val="000000"/>
          <w:szCs w:val="24"/>
          <w:lang w:eastAsia="ru-RU"/>
        </w:rPr>
      </w:pP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42. Что такое контейнеризация? </w:t>
      </w:r>
      <w:r w:rsidRPr="00DF2BB7">
        <w:rPr>
          <w:color w:val="000000"/>
          <w:szCs w:val="24"/>
          <w:lang w:eastAsia="ru-RU"/>
        </w:rPr>
        <w:t>(выберите один вариант ответа)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Подход к разработке программного обеспечения, при котором приложение или служба, их з</w:t>
      </w:r>
      <w:r w:rsidRPr="00DF2BB7">
        <w:rPr>
          <w:color w:val="000000"/>
          <w:szCs w:val="24"/>
          <w:lang w:eastAsia="ru-RU"/>
        </w:rPr>
        <w:t>а</w:t>
      </w:r>
      <w:r w:rsidRPr="00DF2BB7">
        <w:rPr>
          <w:color w:val="000000"/>
          <w:szCs w:val="24"/>
          <w:lang w:eastAsia="ru-RU"/>
        </w:rPr>
        <w:t>висимости и конфигурация упаковываются вместе в образ контейнера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Абстракция вычислительных ресурсов и предоставление пользователю системы, которая «и</w:t>
      </w:r>
      <w:r w:rsidRPr="00DF2BB7">
        <w:rPr>
          <w:color w:val="000000"/>
          <w:szCs w:val="24"/>
          <w:lang w:eastAsia="ru-RU"/>
        </w:rPr>
        <w:t>н</w:t>
      </w:r>
      <w:r w:rsidRPr="00DF2BB7">
        <w:rPr>
          <w:color w:val="000000"/>
          <w:szCs w:val="24"/>
          <w:lang w:eastAsia="ru-RU"/>
        </w:rPr>
        <w:t>капсулирует» (скрывает в себе) собственную реализацию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Набор изолированных приложений, не взаимодействующих друг с другом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43. Преимущества контейнеризации перед виртуализацией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отв</w:t>
      </w:r>
      <w:r w:rsidRPr="00DF2BB7">
        <w:rPr>
          <w:color w:val="000000"/>
          <w:szCs w:val="24"/>
          <w:lang w:eastAsia="ru-RU"/>
        </w:rPr>
        <w:t>е</w:t>
      </w:r>
      <w:r w:rsidRPr="00DF2BB7">
        <w:rPr>
          <w:color w:val="000000"/>
          <w:szCs w:val="24"/>
          <w:lang w:eastAsia="ru-RU"/>
        </w:rPr>
        <w:t>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Более простая настройка контейнеров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Контейнеры требуют гораздо меньше ресурсов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Контейнеры легко развертывать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Контейнеры быстрее запускаются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1992"/>
        </w:tabs>
        <w:spacing w:after="160"/>
        <w:rPr>
          <w:color w:val="000000"/>
          <w:szCs w:val="24"/>
          <w:lang w:eastAsia="ru-RU"/>
        </w:rPr>
      </w:pPr>
      <w:proofErr w:type="spellStart"/>
      <w:r w:rsidRPr="00DF2BB7">
        <w:rPr>
          <w:color w:val="000000"/>
          <w:szCs w:val="24"/>
          <w:lang w:eastAsia="ru-RU"/>
        </w:rPr>
        <w:t>д</w:t>
      </w:r>
      <w:proofErr w:type="spellEnd"/>
      <w:r w:rsidRPr="00DF2BB7">
        <w:rPr>
          <w:color w:val="000000"/>
          <w:szCs w:val="24"/>
          <w:lang w:eastAsia="ru-RU"/>
        </w:rPr>
        <w:t>) Приложение в контейнере выполняется в любой среде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44. Соедините термин с его определением</w:t>
      </w:r>
      <w:r w:rsidRPr="00DF2BB7">
        <w:rPr>
          <w:color w:val="000000"/>
          <w:szCs w:val="24"/>
          <w:lang w:eastAsia="ru-RU"/>
        </w:rPr>
        <w:t xml:space="preserve"> 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4673"/>
      </w:tblGrid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Контейнер </w:t>
            </w:r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пакет со всеми зависимостями и сведени</w:t>
            </w:r>
            <w:r w:rsidRPr="00DF2BB7">
              <w:rPr>
                <w:color w:val="000000"/>
                <w:szCs w:val="24"/>
                <w:lang w:eastAsia="ru-RU"/>
              </w:rPr>
              <w:t>я</w:t>
            </w:r>
            <w:r w:rsidRPr="00DF2BB7">
              <w:rPr>
                <w:color w:val="000000"/>
                <w:szCs w:val="24"/>
                <w:lang w:eastAsia="ru-RU"/>
              </w:rPr>
              <w:t>ми, необходимыми для создания конте</w:t>
            </w:r>
            <w:r w:rsidRPr="00DF2BB7">
              <w:rPr>
                <w:color w:val="000000"/>
                <w:szCs w:val="24"/>
                <w:lang w:eastAsia="ru-RU"/>
              </w:rPr>
              <w:t>й</w:t>
            </w:r>
            <w:r w:rsidRPr="00DF2BB7">
              <w:rPr>
                <w:color w:val="000000"/>
                <w:szCs w:val="24"/>
                <w:lang w:eastAsia="ru-RU"/>
              </w:rPr>
              <w:t>нера</w:t>
            </w:r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8"/>
              </w:tabs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Образ контейнера </w:t>
            </w:r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действие по созданию образа контейнера на основе сведений и контекста, предо</w:t>
            </w:r>
            <w:r w:rsidRPr="00DF2BB7">
              <w:rPr>
                <w:color w:val="000000"/>
                <w:szCs w:val="24"/>
                <w:lang w:eastAsia="ru-RU"/>
              </w:rPr>
              <w:t>с</w:t>
            </w:r>
            <w:r w:rsidRPr="00DF2BB7">
              <w:rPr>
                <w:color w:val="000000"/>
                <w:szCs w:val="24"/>
                <w:lang w:eastAsia="ru-RU"/>
              </w:rPr>
              <w:t xml:space="preserve">тавленных файлом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Dockerfile</w:t>
            </w:r>
            <w:proofErr w:type="spellEnd"/>
            <w:r w:rsidRPr="00DF2BB7">
              <w:rPr>
                <w:color w:val="000000"/>
                <w:szCs w:val="24"/>
                <w:lang w:eastAsia="ru-RU"/>
              </w:rPr>
              <w:t>, а также д</w:t>
            </w:r>
            <w:r w:rsidRPr="00DF2BB7">
              <w:rPr>
                <w:color w:val="000000"/>
                <w:szCs w:val="24"/>
                <w:lang w:eastAsia="ru-RU"/>
              </w:rPr>
              <w:t>о</w:t>
            </w:r>
            <w:r w:rsidRPr="00DF2BB7">
              <w:rPr>
                <w:color w:val="000000"/>
                <w:szCs w:val="24"/>
                <w:lang w:eastAsia="ru-RU"/>
              </w:rPr>
              <w:t>полнительных файлов в папке, где созд</w:t>
            </w:r>
            <w:r w:rsidRPr="00DF2BB7">
              <w:rPr>
                <w:color w:val="000000"/>
                <w:szCs w:val="24"/>
                <w:lang w:eastAsia="ru-RU"/>
              </w:rPr>
              <w:t>а</w:t>
            </w:r>
            <w:r w:rsidRPr="00DF2BB7">
              <w:rPr>
                <w:color w:val="000000"/>
                <w:szCs w:val="24"/>
                <w:lang w:eastAsia="ru-RU"/>
              </w:rPr>
              <w:t>ется образ</w:t>
            </w:r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Сборка </w:t>
            </w:r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 xml:space="preserve">текстовый файл, содержащий инструкции по сборке образа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Docker</w:t>
            </w:r>
            <w:proofErr w:type="spellEnd"/>
          </w:p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DF2BB7" w:rsidRPr="00DF2BB7" w:rsidTr="00BD5040">
        <w:tc>
          <w:tcPr>
            <w:tcW w:w="4672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after="160"/>
              <w:rPr>
                <w:color w:val="000000"/>
                <w:szCs w:val="24"/>
                <w:lang w:eastAsia="ru-RU"/>
              </w:rPr>
            </w:pPr>
            <w:proofErr w:type="spellStart"/>
            <w:r w:rsidRPr="00DF2BB7">
              <w:rPr>
                <w:color w:val="000000"/>
                <w:szCs w:val="24"/>
                <w:lang w:eastAsia="ru-RU"/>
              </w:rPr>
              <w:t>Dockerfile</w:t>
            </w:r>
            <w:proofErr w:type="spellEnd"/>
            <w:r w:rsidRPr="00DF2BB7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73" w:type="dxa"/>
          </w:tcPr>
          <w:p w:rsidR="00DF2BB7" w:rsidRPr="00DF2BB7" w:rsidRDefault="00DF2BB7" w:rsidP="00DF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 xml:space="preserve">экземпляр образа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Docker</w:t>
            </w:r>
            <w:proofErr w:type="spellEnd"/>
          </w:p>
        </w:tc>
      </w:tr>
    </w:tbl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45. Какие компоненты входят в каждый контейнер </w:t>
      </w:r>
      <w:proofErr w:type="spellStart"/>
      <w:r w:rsidRPr="00DF2BB7">
        <w:rPr>
          <w:i/>
          <w:color w:val="000000"/>
          <w:szCs w:val="24"/>
          <w:lang w:eastAsia="ru-RU"/>
        </w:rPr>
        <w:t>Docker</w:t>
      </w:r>
      <w:proofErr w:type="spellEnd"/>
      <w:r w:rsidRPr="00DF2BB7">
        <w:rPr>
          <w:i/>
          <w:color w:val="000000"/>
          <w:szCs w:val="24"/>
          <w:lang w:eastAsia="ru-RU"/>
        </w:rPr>
        <w:t xml:space="preserve">? </w:t>
      </w:r>
      <w:r w:rsidRPr="00DF2BB7">
        <w:rPr>
          <w:color w:val="000000"/>
          <w:szCs w:val="24"/>
          <w:lang w:eastAsia="ru-RU"/>
        </w:rPr>
        <w:t>(выберите несколько вариантов о</w:t>
      </w:r>
      <w:r w:rsidRPr="00DF2BB7">
        <w:rPr>
          <w:color w:val="000000"/>
          <w:szCs w:val="24"/>
          <w:lang w:eastAsia="ru-RU"/>
        </w:rPr>
        <w:t>т</w:t>
      </w:r>
      <w:r w:rsidRPr="00DF2BB7">
        <w:rPr>
          <w:color w:val="000000"/>
          <w:szCs w:val="24"/>
          <w:lang w:eastAsia="ru-RU"/>
        </w:rPr>
        <w:t>вета)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а) Выбранная операционная система (например, дистрибутив </w:t>
      </w:r>
      <w:proofErr w:type="spellStart"/>
      <w:r w:rsidRPr="00DF2BB7">
        <w:rPr>
          <w:color w:val="000000"/>
          <w:szCs w:val="24"/>
          <w:lang w:eastAsia="ru-RU"/>
        </w:rPr>
        <w:t>Linux</w:t>
      </w:r>
      <w:proofErr w:type="spellEnd"/>
      <w:r w:rsidRPr="00DF2BB7">
        <w:rPr>
          <w:color w:val="000000"/>
          <w:szCs w:val="24"/>
          <w:lang w:eastAsia="ru-RU"/>
        </w:rPr>
        <w:t xml:space="preserve">, </w:t>
      </w:r>
      <w:proofErr w:type="spellStart"/>
      <w:r w:rsidRPr="00DF2BB7">
        <w:rPr>
          <w:color w:val="000000"/>
          <w:szCs w:val="24"/>
          <w:lang w:eastAsia="ru-RU"/>
        </w:rPr>
        <w:t>Windows</w:t>
      </w:r>
      <w:proofErr w:type="spellEnd"/>
      <w:r w:rsidRPr="00DF2BB7">
        <w:rPr>
          <w:color w:val="000000"/>
          <w:szCs w:val="24"/>
          <w:lang w:eastAsia="ru-RU"/>
        </w:rPr>
        <w:t xml:space="preserve"> </w:t>
      </w:r>
      <w:proofErr w:type="spellStart"/>
      <w:r w:rsidRPr="00DF2BB7">
        <w:rPr>
          <w:color w:val="000000"/>
          <w:szCs w:val="24"/>
          <w:lang w:eastAsia="ru-RU"/>
        </w:rPr>
        <w:t>Nano</w:t>
      </w:r>
      <w:proofErr w:type="spellEnd"/>
      <w:r w:rsidRPr="00DF2BB7">
        <w:rPr>
          <w:color w:val="000000"/>
          <w:szCs w:val="24"/>
          <w:lang w:eastAsia="ru-RU"/>
        </w:rPr>
        <w:t xml:space="preserve"> Server или </w:t>
      </w:r>
      <w:proofErr w:type="spellStart"/>
      <w:r w:rsidRPr="00DF2BB7">
        <w:rPr>
          <w:color w:val="000000"/>
          <w:szCs w:val="24"/>
          <w:lang w:eastAsia="ru-RU"/>
        </w:rPr>
        <w:t>Windows</w:t>
      </w:r>
      <w:proofErr w:type="spellEnd"/>
      <w:r w:rsidRPr="00DF2BB7">
        <w:rPr>
          <w:color w:val="000000"/>
          <w:szCs w:val="24"/>
          <w:lang w:eastAsia="ru-RU"/>
        </w:rPr>
        <w:t xml:space="preserve"> Server </w:t>
      </w:r>
      <w:proofErr w:type="spellStart"/>
      <w:r w:rsidRPr="00DF2BB7">
        <w:rPr>
          <w:color w:val="000000"/>
          <w:szCs w:val="24"/>
          <w:lang w:eastAsia="ru-RU"/>
        </w:rPr>
        <w:t>Core</w:t>
      </w:r>
      <w:proofErr w:type="spellEnd"/>
      <w:r w:rsidRPr="00DF2BB7">
        <w:rPr>
          <w:color w:val="000000"/>
          <w:szCs w:val="24"/>
          <w:lang w:eastAsia="ru-RU"/>
        </w:rPr>
        <w:t>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Файлы, добавленные разработчиком (двоичные файлы приложения и т. п.)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Сведения о конфигурации (параметры среды и зависимости)</w:t>
      </w:r>
    </w:p>
    <w:p w:rsidR="00DF2BB7" w:rsidRPr="00DF2BB7" w:rsidRDefault="00DF2BB7" w:rsidP="00DF2B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lastRenderedPageBreak/>
        <w:t>г) Тесты для приложения</w:t>
      </w:r>
    </w:p>
    <w:p w:rsidR="00DF2BB7" w:rsidRDefault="00DF2BB7" w:rsidP="00DF2BB7">
      <w:pPr>
        <w:pStyle w:val="aa"/>
        <w:spacing w:before="8"/>
        <w:rPr>
          <w:b/>
          <w:sz w:val="23"/>
        </w:rPr>
      </w:pPr>
    </w:p>
    <w:p w:rsidR="002605D8" w:rsidRDefault="002605D8" w:rsidP="00DF2BB7">
      <w:pPr>
        <w:pStyle w:val="aa"/>
        <w:spacing w:before="8"/>
        <w:rPr>
          <w:b/>
          <w:sz w:val="23"/>
        </w:rPr>
      </w:pPr>
    </w:p>
    <w:p w:rsidR="002605D8" w:rsidRDefault="002605D8" w:rsidP="002605D8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Ответы: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3"/>
        <w:gridCol w:w="3259"/>
        <w:gridCol w:w="1419"/>
        <w:gridCol w:w="3254"/>
      </w:tblGrid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 вопроса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 вопроса</w:t>
            </w:r>
          </w:p>
        </w:tc>
        <w:tc>
          <w:tcPr>
            <w:tcW w:w="3254" w:type="dxa"/>
          </w:tcPr>
          <w:p w:rsidR="002605D8" w:rsidRDefault="002605D8" w:rsidP="008A77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</w:t>
            </w: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а, в, </w:t>
            </w:r>
            <w:proofErr w:type="gramStart"/>
            <w:r>
              <w:rPr>
                <w:szCs w:val="24"/>
              </w:rPr>
              <w:t>б</w:t>
            </w:r>
            <w:proofErr w:type="gramEnd"/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1-2, 2-1, 3-3</w:t>
            </w: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1-3, 2-1, 3-2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а, б, в,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</w:t>
            </w:r>
            <w:proofErr w:type="spellEnd"/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1-4 , 2-3 , 3-4 , 4-3 , 5-2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Ведение релиза к промы</w:t>
            </w:r>
            <w:r>
              <w:rPr>
                <w:szCs w:val="24"/>
              </w:rPr>
              <w:t>ш</w:t>
            </w:r>
            <w:r>
              <w:rPr>
                <w:szCs w:val="24"/>
              </w:rPr>
              <w:t>ленной среде</w:t>
            </w: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а, в,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</w:t>
            </w:r>
            <w:proofErr w:type="spellEnd"/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1-2 , 2-3 , 3-4 , 4-1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1-2, 2-1</w:t>
            </w: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1-2, 2-1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в,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, е, ж, </w:t>
            </w:r>
            <w:proofErr w:type="spellStart"/>
            <w:r>
              <w:rPr>
                <w:szCs w:val="24"/>
              </w:rPr>
              <w:t>з</w:t>
            </w:r>
            <w:proofErr w:type="spellEnd"/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а, е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а, е, и</w:t>
            </w: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а, </w:t>
            </w:r>
            <w:proofErr w:type="gramStart"/>
            <w:r>
              <w:rPr>
                <w:szCs w:val="24"/>
              </w:rPr>
              <w:t>б</w:t>
            </w:r>
            <w:proofErr w:type="gramEnd"/>
            <w:r>
              <w:rPr>
                <w:szCs w:val="24"/>
              </w:rPr>
              <w:t>, в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а, б, в,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>, е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б, в,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</w:t>
            </w:r>
            <w:proofErr w:type="spellEnd"/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1-2, 2-1, 3-3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1-4, 2-1, 3-2, 4-3</w:t>
            </w: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а, </w:t>
            </w:r>
            <w:proofErr w:type="gramStart"/>
            <w:r>
              <w:rPr>
                <w:szCs w:val="24"/>
              </w:rPr>
              <w:t>б</w:t>
            </w:r>
            <w:proofErr w:type="gramEnd"/>
            <w:r>
              <w:rPr>
                <w:szCs w:val="24"/>
              </w:rPr>
              <w:t>, в</w:t>
            </w: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GNU GPL 2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а, </w:t>
            </w:r>
            <w:proofErr w:type="gramStart"/>
            <w:r>
              <w:rPr>
                <w:szCs w:val="24"/>
              </w:rPr>
              <w:t>б</w:t>
            </w:r>
            <w:proofErr w:type="gramEnd"/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а, в, </w:t>
            </w:r>
            <w:proofErr w:type="gramStart"/>
            <w:r>
              <w:rPr>
                <w:szCs w:val="24"/>
              </w:rPr>
              <w:t>г</w:t>
            </w:r>
            <w:proofErr w:type="gramEnd"/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а, в, </w:t>
            </w:r>
            <w:proofErr w:type="spellStart"/>
            <w:r>
              <w:rPr>
                <w:szCs w:val="24"/>
              </w:rPr>
              <w:t>д</w:t>
            </w:r>
            <w:proofErr w:type="spellEnd"/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а, </w:t>
            </w:r>
            <w:proofErr w:type="gramStart"/>
            <w:r>
              <w:rPr>
                <w:szCs w:val="24"/>
              </w:rPr>
              <w:t>б</w:t>
            </w:r>
            <w:proofErr w:type="gramEnd"/>
            <w:r>
              <w:rPr>
                <w:szCs w:val="24"/>
              </w:rPr>
              <w:t>, в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а, б, </w:t>
            </w:r>
            <w:proofErr w:type="gramStart"/>
            <w:r>
              <w:rPr>
                <w:szCs w:val="24"/>
              </w:rPr>
              <w:t>г</w:t>
            </w:r>
            <w:proofErr w:type="gramEnd"/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в, а, е, б, </w:t>
            </w:r>
            <w:proofErr w:type="spellStart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 xml:space="preserve">, ж,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, и, </w:t>
            </w:r>
            <w:proofErr w:type="spellStart"/>
            <w:r>
              <w:rPr>
                <w:szCs w:val="24"/>
              </w:rPr>
              <w:t>д</w:t>
            </w:r>
            <w:proofErr w:type="spellEnd"/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Все кроме «г»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а, б,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>, е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а, в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а, б, </w:t>
            </w:r>
            <w:proofErr w:type="gramStart"/>
            <w:r>
              <w:rPr>
                <w:szCs w:val="24"/>
              </w:rPr>
              <w:t>г</w:t>
            </w:r>
            <w:proofErr w:type="gramEnd"/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 xml:space="preserve">а, </w:t>
            </w:r>
            <w:proofErr w:type="gramStart"/>
            <w:r>
              <w:rPr>
                <w:szCs w:val="24"/>
              </w:rPr>
              <w:t>б</w:t>
            </w:r>
            <w:proofErr w:type="gramEnd"/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  <w:tr w:rsidR="002605D8" w:rsidTr="008A7715">
        <w:tc>
          <w:tcPr>
            <w:tcW w:w="1413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259" w:type="dxa"/>
          </w:tcPr>
          <w:p w:rsidR="002605D8" w:rsidRDefault="002605D8" w:rsidP="008A7715">
            <w:pPr>
              <w:rPr>
                <w:szCs w:val="24"/>
              </w:rPr>
            </w:pPr>
            <w:r>
              <w:rPr>
                <w:szCs w:val="24"/>
              </w:rPr>
              <w:t>1-2 , 2-3, 3-1</w:t>
            </w:r>
          </w:p>
        </w:tc>
        <w:tc>
          <w:tcPr>
            <w:tcW w:w="1419" w:type="dxa"/>
          </w:tcPr>
          <w:p w:rsidR="002605D8" w:rsidRDefault="002605D8" w:rsidP="008A7715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2605D8" w:rsidRDefault="002605D8" w:rsidP="008A7715">
            <w:pPr>
              <w:rPr>
                <w:szCs w:val="24"/>
              </w:rPr>
            </w:pPr>
          </w:p>
        </w:tc>
      </w:tr>
    </w:tbl>
    <w:p w:rsidR="002605D8" w:rsidRDefault="002605D8" w:rsidP="002605D8">
      <w:pPr>
        <w:rPr>
          <w:szCs w:val="24"/>
        </w:rPr>
      </w:pPr>
    </w:p>
    <w:p w:rsidR="002605D8" w:rsidRDefault="002605D8" w:rsidP="002605D8">
      <w:pPr>
        <w:pStyle w:val="aa"/>
        <w:spacing w:before="8"/>
        <w:rPr>
          <w:b/>
          <w:sz w:val="23"/>
        </w:rPr>
      </w:pPr>
    </w:p>
    <w:p w:rsidR="002605D8" w:rsidRDefault="002605D8" w:rsidP="00DF2BB7">
      <w:pPr>
        <w:pStyle w:val="aa"/>
        <w:spacing w:before="8"/>
        <w:rPr>
          <w:b/>
          <w:sz w:val="23"/>
        </w:rPr>
      </w:pPr>
    </w:p>
    <w:p w:rsidR="002605D8" w:rsidRDefault="002605D8">
      <w:pPr>
        <w:rPr>
          <w:b/>
          <w:bCs/>
          <w:szCs w:val="24"/>
          <w:lang w:eastAsia="ru-RU" w:bidi="ru-RU"/>
        </w:rPr>
      </w:pPr>
      <w:r>
        <w:br w:type="page"/>
      </w:r>
    </w:p>
    <w:p w:rsidR="00DF2BB7" w:rsidRDefault="00DF2BB7" w:rsidP="00DF2BB7">
      <w:pPr>
        <w:pStyle w:val="Heading1"/>
        <w:spacing w:before="90" w:line="274" w:lineRule="exact"/>
        <w:ind w:left="941"/>
      </w:pPr>
      <w:r>
        <w:lastRenderedPageBreak/>
        <w:t>Типовые теоретические вопросы: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управления версиями. Основные понятия.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управления версиями. Сущность, назначение, преимущества.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управления версиями. Виды и особенности.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управления версиями. Основные представители на рынке.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управления версиями. Модели версионирования. Достоинства и недо</w:t>
      </w:r>
      <w:r w:rsidRPr="009C49CA">
        <w:rPr>
          <w:sz w:val="26"/>
          <w:szCs w:val="26"/>
        </w:rPr>
        <w:t>с</w:t>
      </w:r>
      <w:r w:rsidRPr="009C49CA">
        <w:rPr>
          <w:sz w:val="26"/>
          <w:szCs w:val="26"/>
        </w:rPr>
        <w:t>татки.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Общие сведения, история создания.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Основные понятия.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Особенности хранения изменения и организации хранилища.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 xml:space="preserve">Subversion. </w:t>
      </w:r>
      <w:r w:rsidRPr="009C49CA">
        <w:rPr>
          <w:sz w:val="26"/>
          <w:szCs w:val="26"/>
        </w:rPr>
        <w:t>Жизненный цикл проекта.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 xml:space="preserve">. Создание репозитория, импорт </w:t>
      </w:r>
      <w:proofErr w:type="gramStart"/>
      <w:r w:rsidRPr="009C49CA">
        <w:rPr>
          <w:sz w:val="26"/>
          <w:szCs w:val="26"/>
        </w:rPr>
        <w:t>существующего</w:t>
      </w:r>
      <w:proofErr w:type="gramEnd"/>
      <w:r w:rsidRPr="009C49CA">
        <w:rPr>
          <w:sz w:val="26"/>
          <w:szCs w:val="26"/>
        </w:rPr>
        <w:t>. Создание рабочей к</w:t>
      </w:r>
      <w:r w:rsidRPr="009C49CA">
        <w:rPr>
          <w:sz w:val="26"/>
          <w:szCs w:val="26"/>
        </w:rPr>
        <w:t>о</w:t>
      </w:r>
      <w:r w:rsidRPr="009C49CA">
        <w:rPr>
          <w:sz w:val="26"/>
          <w:szCs w:val="26"/>
        </w:rPr>
        <w:t>пии.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Создание рабочей копии. Обновление, внесение изменений в рабочую копию.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Исправление конфликтов слияния.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Анализ изменений, фиксация изменений. Просмотр истории измен</w:t>
      </w:r>
      <w:r w:rsidRPr="009C49CA">
        <w:rPr>
          <w:sz w:val="26"/>
          <w:szCs w:val="26"/>
        </w:rPr>
        <w:t>е</w:t>
      </w:r>
      <w:r w:rsidRPr="009C49CA">
        <w:rPr>
          <w:sz w:val="26"/>
          <w:szCs w:val="26"/>
        </w:rPr>
        <w:t>ний.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Ветвление. Понятие ветки, суть работы в ветках.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Способы создания веток. Работа с ветками.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Копирование изменений между ветками.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Ключевые понятия, стоящие за слиянием.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Конфликты при объединении.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Общие сведения, история создания.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 xml:space="preserve">. Основные понятия и определения. 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 xml:space="preserve">. Особенности хранения изменения и организации хранилища. Целостность в </w:t>
      </w:r>
      <w:r w:rsidRPr="009C49CA">
        <w:rPr>
          <w:sz w:val="26"/>
          <w:szCs w:val="26"/>
          <w:lang w:val="en-US"/>
        </w:rPr>
        <w:t>Git.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 xml:space="preserve">Git. </w:t>
      </w:r>
      <w:r w:rsidRPr="009C49CA">
        <w:rPr>
          <w:sz w:val="26"/>
          <w:szCs w:val="26"/>
        </w:rPr>
        <w:t>Жизненный цикл файла.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 xml:space="preserve">Git. </w:t>
      </w:r>
      <w:r w:rsidRPr="009C49CA">
        <w:rPr>
          <w:sz w:val="26"/>
          <w:szCs w:val="26"/>
        </w:rPr>
        <w:t>Локальное выполнение операций.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Git.</w:t>
      </w:r>
      <w:r w:rsidRPr="009C49CA">
        <w:rPr>
          <w:sz w:val="26"/>
          <w:szCs w:val="26"/>
        </w:rPr>
        <w:t xml:space="preserve"> Первоначальная настройка репозитория.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 xml:space="preserve">. Жизненный цикл </w:t>
      </w:r>
      <w:proofErr w:type="spellStart"/>
      <w:r w:rsidRPr="009C49CA">
        <w:rPr>
          <w:sz w:val="26"/>
          <w:szCs w:val="26"/>
        </w:rPr>
        <w:t>коммитов</w:t>
      </w:r>
      <w:proofErr w:type="spellEnd"/>
      <w:r w:rsidRPr="009C49CA">
        <w:rPr>
          <w:sz w:val="26"/>
          <w:szCs w:val="26"/>
        </w:rPr>
        <w:t xml:space="preserve"> в </w:t>
      </w: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1F36CA">
        <w:rPr>
          <w:sz w:val="26"/>
          <w:szCs w:val="26"/>
        </w:rPr>
        <w:t>.</w:t>
      </w:r>
      <w:r w:rsidRPr="009C49CA">
        <w:rPr>
          <w:sz w:val="26"/>
          <w:szCs w:val="26"/>
        </w:rPr>
        <w:t xml:space="preserve"> Создание репозитория, клонирование репозитория. 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Изменение файлов, запись изменений в репозиторий, просмотр изменений, о</w:t>
      </w:r>
      <w:r w:rsidRPr="009C49CA">
        <w:rPr>
          <w:sz w:val="26"/>
          <w:szCs w:val="26"/>
        </w:rPr>
        <w:t>т</w:t>
      </w:r>
      <w:r w:rsidRPr="009C49CA">
        <w:rPr>
          <w:sz w:val="26"/>
          <w:szCs w:val="26"/>
        </w:rPr>
        <w:t>правка изменений на удаленный сервер.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Механизм меток. Виды меток.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Игнорирование файлов. Составление файла игнорирования.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Ветвление. Понятие ветки, суть работы в ветках.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Способы создания веток. Работа с ветками.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Копирование изменений между ветками.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Конфликты при слиянии. Способы разрешения конфликтов.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Совместная серверная работа.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 xml:space="preserve">. Модель ветвления </w:t>
      </w:r>
      <w:proofErr w:type="spellStart"/>
      <w:r w:rsidRPr="009C49CA">
        <w:rPr>
          <w:sz w:val="26"/>
          <w:szCs w:val="26"/>
          <w:lang w:val="en-US"/>
        </w:rPr>
        <w:t>git</w:t>
      </w:r>
      <w:proofErr w:type="spellEnd"/>
      <w:r w:rsidRPr="009C49CA">
        <w:rPr>
          <w:sz w:val="26"/>
          <w:szCs w:val="26"/>
        </w:rPr>
        <w:t xml:space="preserve"> </w:t>
      </w:r>
      <w:r w:rsidRPr="009C49CA">
        <w:rPr>
          <w:sz w:val="26"/>
          <w:szCs w:val="26"/>
          <w:lang w:val="en-US"/>
        </w:rPr>
        <w:t>flow</w:t>
      </w:r>
      <w:r w:rsidRPr="009C49CA">
        <w:rPr>
          <w:sz w:val="26"/>
          <w:szCs w:val="26"/>
        </w:rPr>
        <w:t>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Поиск ломающего коммита методом половинного деления.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отслеживания ошибок. Назначение, основные преимущества.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отслеживания ошибок. Состав информации о дефекте.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отслеживания ошибок. Жизненный цикл дефекта.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отслеживания ошибок. Основные представители на рынке.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lastRenderedPageBreak/>
        <w:t>Непрерывная интеграция и развертывание (</w:t>
      </w: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>). Понятие и назначение.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 xml:space="preserve">. Требования к проекту, организация </w:t>
      </w: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. Преимущества и недостатки.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 xml:space="preserve">. Непрерывная доставка. Общая схема </w:t>
      </w: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>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>. Основные принципы.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proofErr w:type="spellStart"/>
      <w:r w:rsidRPr="009C49CA">
        <w:rPr>
          <w:sz w:val="26"/>
          <w:szCs w:val="26"/>
          <w:lang w:val="en-US"/>
        </w:rPr>
        <w:t>Devops</w:t>
      </w:r>
      <w:proofErr w:type="spellEnd"/>
      <w:r w:rsidRPr="009C49CA">
        <w:rPr>
          <w:sz w:val="26"/>
          <w:szCs w:val="26"/>
        </w:rPr>
        <w:t xml:space="preserve">. Понятие, области применения. Цели </w:t>
      </w:r>
      <w:proofErr w:type="spellStart"/>
      <w:r w:rsidRPr="009C49CA">
        <w:rPr>
          <w:sz w:val="26"/>
          <w:szCs w:val="26"/>
          <w:lang w:val="en-US"/>
        </w:rPr>
        <w:t>Devops</w:t>
      </w:r>
      <w:proofErr w:type="spellEnd"/>
      <w:r w:rsidRPr="009C49CA">
        <w:rPr>
          <w:sz w:val="26"/>
          <w:szCs w:val="26"/>
        </w:rPr>
        <w:t>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Взаимодействие </w:t>
      </w: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 xml:space="preserve"> и </w:t>
      </w:r>
      <w:proofErr w:type="spellStart"/>
      <w:r w:rsidRPr="009C49CA">
        <w:rPr>
          <w:sz w:val="26"/>
          <w:szCs w:val="26"/>
          <w:lang w:val="en-US"/>
        </w:rPr>
        <w:t>Devops</w:t>
      </w:r>
      <w:proofErr w:type="spellEnd"/>
      <w:r w:rsidRPr="009C49CA">
        <w:rPr>
          <w:sz w:val="26"/>
          <w:szCs w:val="26"/>
        </w:rPr>
        <w:t>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proofErr w:type="spellStart"/>
      <w:r w:rsidRPr="009C49CA">
        <w:rPr>
          <w:sz w:val="26"/>
          <w:szCs w:val="26"/>
          <w:lang w:val="en-US"/>
        </w:rPr>
        <w:t>Devops</w:t>
      </w:r>
      <w:proofErr w:type="spellEnd"/>
      <w:r w:rsidRPr="009C49CA">
        <w:rPr>
          <w:sz w:val="26"/>
          <w:szCs w:val="26"/>
        </w:rPr>
        <w:t>. Преимущества.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Виртуализация. Понятие, назначение.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Виртуализация. Виды виртуализации.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Виртуализация. Виды виртуализации платформ.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Виртуализация. Виды виртуализации ресурсов.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Виртуализация. Области применения, современное состояние.</w:t>
      </w:r>
    </w:p>
    <w:p w:rsidR="00DF2BB7" w:rsidRPr="009C49CA" w:rsidRDefault="00DF2BB7" w:rsidP="00DF2BB7">
      <w:pPr>
        <w:pStyle w:val="af5"/>
        <w:widowControl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Контейнеризация. Понятие, назначение, преимущества.</w:t>
      </w:r>
    </w:p>
    <w:p w:rsidR="002605D8" w:rsidRPr="002605D8" w:rsidRDefault="00DF2BB7" w:rsidP="00DF2BB7">
      <w:pPr>
        <w:pStyle w:val="af5"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Cs w:val="24"/>
        </w:rPr>
      </w:pPr>
      <w:r w:rsidRPr="002605D8">
        <w:rPr>
          <w:sz w:val="26"/>
          <w:szCs w:val="26"/>
        </w:rPr>
        <w:t xml:space="preserve">Контейнеризация. </w:t>
      </w:r>
      <w:proofErr w:type="spellStart"/>
      <w:r w:rsidRPr="002605D8">
        <w:rPr>
          <w:sz w:val="26"/>
          <w:szCs w:val="26"/>
          <w:lang w:val="en-US"/>
        </w:rPr>
        <w:t>Docker</w:t>
      </w:r>
      <w:proofErr w:type="spellEnd"/>
      <w:r w:rsidRPr="002605D8">
        <w:rPr>
          <w:sz w:val="26"/>
          <w:szCs w:val="26"/>
          <w:lang w:val="en-US"/>
        </w:rPr>
        <w:t xml:space="preserve">. </w:t>
      </w:r>
      <w:r w:rsidRPr="002605D8">
        <w:rPr>
          <w:sz w:val="26"/>
          <w:szCs w:val="26"/>
        </w:rPr>
        <w:t>Назначение, терминология.</w:t>
      </w:r>
    </w:p>
    <w:p w:rsidR="00DF2BB7" w:rsidRPr="002605D8" w:rsidRDefault="00DF2BB7" w:rsidP="00DF2BB7">
      <w:pPr>
        <w:pStyle w:val="af5"/>
        <w:numPr>
          <w:ilvl w:val="0"/>
          <w:numId w:val="40"/>
        </w:numPr>
        <w:autoSpaceDE/>
        <w:autoSpaceDN/>
        <w:ind w:left="0" w:firstLine="0"/>
        <w:contextualSpacing/>
        <w:jc w:val="both"/>
        <w:rPr>
          <w:szCs w:val="24"/>
        </w:rPr>
      </w:pPr>
      <w:r w:rsidRPr="002605D8">
        <w:rPr>
          <w:sz w:val="26"/>
          <w:szCs w:val="26"/>
        </w:rPr>
        <w:t>Контейнеризация. Рабочий процесс разработки приложений.</w:t>
      </w:r>
    </w:p>
    <w:sectPr w:rsidR="00DF2BB7" w:rsidRPr="002605D8" w:rsidSect="00193261">
      <w:footerReference w:type="default" r:id="rId8"/>
      <w:footerReference w:type="first" r:id="rId9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45" w:rsidRDefault="009D1A45">
      <w:r>
        <w:separator/>
      </w:r>
    </w:p>
  </w:endnote>
  <w:endnote w:type="continuationSeparator" w:id="0">
    <w:p w:rsidR="009D1A45" w:rsidRDefault="009D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15" w:rsidRDefault="00347260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1pt;margin-top:.05pt;width:21.7pt;height:22pt;z-index:251657728;mso-wrap-distance-left:0;mso-wrap-distance-right:0" stroked="f">
          <v:fill opacity="0" color2="black"/>
          <v:textbox inset="0,0,0,0">
            <w:txbxContent>
              <w:p w:rsidR="008A7715" w:rsidRDefault="00347260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 w:rsidR="008A771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512FE7">
                  <w:rPr>
                    <w:rStyle w:val="a4"/>
                    <w:noProof/>
                  </w:rPr>
                  <w:t>16</w:t>
                </w:r>
                <w:r>
                  <w:rPr>
                    <w:rStyle w:val="a4"/>
                  </w:rPr>
                  <w:fldChar w:fldCharType="end"/>
                </w:r>
              </w:p>
              <w:p w:rsidR="008A7715" w:rsidRDefault="008A7715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15" w:rsidRDefault="008A77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45" w:rsidRDefault="009D1A45">
      <w:r>
        <w:separator/>
      </w:r>
    </w:p>
  </w:footnote>
  <w:footnote w:type="continuationSeparator" w:id="0">
    <w:p w:rsidR="009D1A45" w:rsidRDefault="009D1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15" w:rsidRDefault="008A7715">
    <w:pPr>
      <w:pStyle w:val="aa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F8C3350"/>
    <w:multiLevelType w:val="hybridMultilevel"/>
    <w:tmpl w:val="5F96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F763775"/>
    <w:multiLevelType w:val="hybridMultilevel"/>
    <w:tmpl w:val="A2227542"/>
    <w:lvl w:ilvl="0" w:tplc="079AF49E">
      <w:start w:val="1"/>
      <w:numFmt w:val="decimal"/>
      <w:lvlText w:val="%1."/>
      <w:lvlJc w:val="left"/>
      <w:pPr>
        <w:ind w:left="242" w:hanging="240"/>
      </w:pPr>
      <w:rPr>
        <w:rFonts w:ascii="Times New Roman" w:eastAsia="Times New Roman" w:hAnsi="Times New Roman" w:cs="Times New Roman" w:hint="default"/>
        <w:spacing w:val="-39"/>
        <w:w w:val="100"/>
        <w:sz w:val="24"/>
        <w:szCs w:val="24"/>
        <w:lang w:val="ru-RU" w:eastAsia="ru-RU" w:bidi="ru-RU"/>
      </w:rPr>
    </w:lvl>
    <w:lvl w:ilvl="1" w:tplc="E59AC7AC">
      <w:numFmt w:val="bullet"/>
      <w:lvlText w:val="•"/>
      <w:lvlJc w:val="left"/>
      <w:pPr>
        <w:ind w:left="1226" w:hanging="240"/>
      </w:pPr>
      <w:rPr>
        <w:rFonts w:hint="default"/>
        <w:lang w:val="ru-RU" w:eastAsia="ru-RU" w:bidi="ru-RU"/>
      </w:rPr>
    </w:lvl>
    <w:lvl w:ilvl="2" w:tplc="9FD8A952">
      <w:numFmt w:val="bullet"/>
      <w:lvlText w:val="•"/>
      <w:lvlJc w:val="left"/>
      <w:pPr>
        <w:ind w:left="2213" w:hanging="240"/>
      </w:pPr>
      <w:rPr>
        <w:rFonts w:hint="default"/>
        <w:lang w:val="ru-RU" w:eastAsia="ru-RU" w:bidi="ru-RU"/>
      </w:rPr>
    </w:lvl>
    <w:lvl w:ilvl="3" w:tplc="1AF46EF4">
      <w:numFmt w:val="bullet"/>
      <w:lvlText w:val="•"/>
      <w:lvlJc w:val="left"/>
      <w:pPr>
        <w:ind w:left="3199" w:hanging="240"/>
      </w:pPr>
      <w:rPr>
        <w:rFonts w:hint="default"/>
        <w:lang w:val="ru-RU" w:eastAsia="ru-RU" w:bidi="ru-RU"/>
      </w:rPr>
    </w:lvl>
    <w:lvl w:ilvl="4" w:tplc="F6B64D76">
      <w:numFmt w:val="bullet"/>
      <w:lvlText w:val="•"/>
      <w:lvlJc w:val="left"/>
      <w:pPr>
        <w:ind w:left="4186" w:hanging="240"/>
      </w:pPr>
      <w:rPr>
        <w:rFonts w:hint="default"/>
        <w:lang w:val="ru-RU" w:eastAsia="ru-RU" w:bidi="ru-RU"/>
      </w:rPr>
    </w:lvl>
    <w:lvl w:ilvl="5" w:tplc="350C9994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575CE49C">
      <w:numFmt w:val="bullet"/>
      <w:lvlText w:val="•"/>
      <w:lvlJc w:val="left"/>
      <w:pPr>
        <w:ind w:left="6159" w:hanging="240"/>
      </w:pPr>
      <w:rPr>
        <w:rFonts w:hint="default"/>
        <w:lang w:val="ru-RU" w:eastAsia="ru-RU" w:bidi="ru-RU"/>
      </w:rPr>
    </w:lvl>
    <w:lvl w:ilvl="7" w:tplc="CD2E1334">
      <w:numFmt w:val="bullet"/>
      <w:lvlText w:val="•"/>
      <w:lvlJc w:val="left"/>
      <w:pPr>
        <w:ind w:left="7146" w:hanging="240"/>
      </w:pPr>
      <w:rPr>
        <w:rFonts w:hint="default"/>
        <w:lang w:val="ru-RU" w:eastAsia="ru-RU" w:bidi="ru-RU"/>
      </w:rPr>
    </w:lvl>
    <w:lvl w:ilvl="8" w:tplc="F074559C">
      <w:numFmt w:val="bullet"/>
      <w:lvlText w:val="•"/>
      <w:lvlJc w:val="left"/>
      <w:pPr>
        <w:ind w:left="8133" w:hanging="240"/>
      </w:pPr>
      <w:rPr>
        <w:rFonts w:hint="default"/>
        <w:lang w:val="ru-RU" w:eastAsia="ru-RU" w:bidi="ru-RU"/>
      </w:rPr>
    </w:lvl>
  </w:abstractNum>
  <w:abstractNum w:abstractNumId="17">
    <w:nsid w:val="222D5AE6"/>
    <w:multiLevelType w:val="hybridMultilevel"/>
    <w:tmpl w:val="5B7C3274"/>
    <w:lvl w:ilvl="0" w:tplc="1A904BD4">
      <w:start w:val="1"/>
      <w:numFmt w:val="decimal"/>
      <w:lvlText w:val="%1)"/>
      <w:lvlJc w:val="left"/>
      <w:pPr>
        <w:ind w:left="808" w:hanging="360"/>
      </w:pPr>
      <w:rPr>
        <w:rFonts w:ascii="Times New Roman" w:eastAsia="Times New Roman" w:hAnsi="Times New Roman" w:cs="Times New Roman" w:hint="default"/>
        <w:b w:val="0"/>
        <w:spacing w:val="-30"/>
        <w:w w:val="99"/>
        <w:sz w:val="24"/>
        <w:szCs w:val="24"/>
        <w:lang w:val="ru-RU" w:eastAsia="ru-RU" w:bidi="ru-RU"/>
      </w:rPr>
    </w:lvl>
    <w:lvl w:ilvl="1" w:tplc="0FD826CE">
      <w:start w:val="1"/>
      <w:numFmt w:val="decimal"/>
      <w:lvlText w:val="%2)"/>
      <w:lvlJc w:val="left"/>
      <w:pPr>
        <w:ind w:left="242" w:hanging="656"/>
      </w:pPr>
      <w:rPr>
        <w:rFonts w:ascii="Times New Roman" w:eastAsia="Times New Roman" w:hAnsi="Times New Roman" w:cs="Times New Roman" w:hint="default"/>
        <w:spacing w:val="-31"/>
        <w:w w:val="99"/>
        <w:sz w:val="24"/>
        <w:szCs w:val="24"/>
        <w:lang w:val="ru-RU" w:eastAsia="ru-RU" w:bidi="ru-RU"/>
      </w:rPr>
    </w:lvl>
    <w:lvl w:ilvl="2" w:tplc="0B9CE5D4">
      <w:numFmt w:val="bullet"/>
      <w:lvlText w:val="•"/>
      <w:lvlJc w:val="left"/>
      <w:pPr>
        <w:ind w:left="1834" w:hanging="656"/>
      </w:pPr>
      <w:rPr>
        <w:rFonts w:hint="default"/>
        <w:lang w:val="ru-RU" w:eastAsia="ru-RU" w:bidi="ru-RU"/>
      </w:rPr>
    </w:lvl>
    <w:lvl w:ilvl="3" w:tplc="8E56E934">
      <w:numFmt w:val="bullet"/>
      <w:lvlText w:val="•"/>
      <w:lvlJc w:val="left"/>
      <w:pPr>
        <w:ind w:left="2868" w:hanging="656"/>
      </w:pPr>
      <w:rPr>
        <w:rFonts w:hint="default"/>
        <w:lang w:val="ru-RU" w:eastAsia="ru-RU" w:bidi="ru-RU"/>
      </w:rPr>
    </w:lvl>
    <w:lvl w:ilvl="4" w:tplc="33CA4B7E">
      <w:numFmt w:val="bullet"/>
      <w:lvlText w:val="•"/>
      <w:lvlJc w:val="left"/>
      <w:pPr>
        <w:ind w:left="3902" w:hanging="656"/>
      </w:pPr>
      <w:rPr>
        <w:rFonts w:hint="default"/>
        <w:lang w:val="ru-RU" w:eastAsia="ru-RU" w:bidi="ru-RU"/>
      </w:rPr>
    </w:lvl>
    <w:lvl w:ilvl="5" w:tplc="A5ECF0E0">
      <w:numFmt w:val="bullet"/>
      <w:lvlText w:val="•"/>
      <w:lvlJc w:val="left"/>
      <w:pPr>
        <w:ind w:left="4936" w:hanging="656"/>
      </w:pPr>
      <w:rPr>
        <w:rFonts w:hint="default"/>
        <w:lang w:val="ru-RU" w:eastAsia="ru-RU" w:bidi="ru-RU"/>
      </w:rPr>
    </w:lvl>
    <w:lvl w:ilvl="6" w:tplc="52863D18">
      <w:numFmt w:val="bullet"/>
      <w:lvlText w:val="•"/>
      <w:lvlJc w:val="left"/>
      <w:pPr>
        <w:ind w:left="5970" w:hanging="656"/>
      </w:pPr>
      <w:rPr>
        <w:rFonts w:hint="default"/>
        <w:lang w:val="ru-RU" w:eastAsia="ru-RU" w:bidi="ru-RU"/>
      </w:rPr>
    </w:lvl>
    <w:lvl w:ilvl="7" w:tplc="11426620">
      <w:numFmt w:val="bullet"/>
      <w:lvlText w:val="•"/>
      <w:lvlJc w:val="left"/>
      <w:pPr>
        <w:ind w:left="7004" w:hanging="656"/>
      </w:pPr>
      <w:rPr>
        <w:rFonts w:hint="default"/>
        <w:lang w:val="ru-RU" w:eastAsia="ru-RU" w:bidi="ru-RU"/>
      </w:rPr>
    </w:lvl>
    <w:lvl w:ilvl="8" w:tplc="6BAE5D28">
      <w:numFmt w:val="bullet"/>
      <w:lvlText w:val="•"/>
      <w:lvlJc w:val="left"/>
      <w:pPr>
        <w:ind w:left="8038" w:hanging="656"/>
      </w:pPr>
      <w:rPr>
        <w:rFonts w:hint="default"/>
        <w:lang w:val="ru-RU" w:eastAsia="ru-RU" w:bidi="ru-RU"/>
      </w:rPr>
    </w:lvl>
  </w:abstractNum>
  <w:abstractNum w:abstractNumId="18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rFonts w:hint="default"/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rFonts w:hint="default"/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rFonts w:hint="default"/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rFonts w:hint="default"/>
        <w:lang w:val="ru-RU" w:eastAsia="ru-RU" w:bidi="ru-RU"/>
      </w:rPr>
    </w:lvl>
  </w:abstractNum>
  <w:abstractNum w:abstractNumId="19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rFonts w:hint="default"/>
        <w:lang w:val="ru-RU" w:eastAsia="ru-RU" w:bidi="ru-RU"/>
      </w:rPr>
    </w:lvl>
  </w:abstractNum>
  <w:abstractNum w:abstractNumId="23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537311"/>
    <w:multiLevelType w:val="hybridMultilevel"/>
    <w:tmpl w:val="29E0D32A"/>
    <w:lvl w:ilvl="0" w:tplc="922ACCDC">
      <w:start w:val="1"/>
      <w:numFmt w:val="decimal"/>
      <w:lvlText w:val="%1."/>
      <w:lvlJc w:val="left"/>
      <w:pPr>
        <w:ind w:left="1233" w:hanging="43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B25611B6">
      <w:numFmt w:val="bullet"/>
      <w:lvlText w:val="•"/>
      <w:lvlJc w:val="left"/>
      <w:pPr>
        <w:ind w:left="2126" w:hanging="435"/>
      </w:pPr>
      <w:rPr>
        <w:rFonts w:hint="default"/>
        <w:lang w:val="ru-RU" w:eastAsia="ru-RU" w:bidi="ru-RU"/>
      </w:rPr>
    </w:lvl>
    <w:lvl w:ilvl="2" w:tplc="CE74E662">
      <w:numFmt w:val="bullet"/>
      <w:lvlText w:val="•"/>
      <w:lvlJc w:val="left"/>
      <w:pPr>
        <w:ind w:left="3013" w:hanging="435"/>
      </w:pPr>
      <w:rPr>
        <w:rFonts w:hint="default"/>
        <w:lang w:val="ru-RU" w:eastAsia="ru-RU" w:bidi="ru-RU"/>
      </w:rPr>
    </w:lvl>
    <w:lvl w:ilvl="3" w:tplc="F5764C9A">
      <w:numFmt w:val="bullet"/>
      <w:lvlText w:val="•"/>
      <w:lvlJc w:val="left"/>
      <w:pPr>
        <w:ind w:left="3899" w:hanging="435"/>
      </w:pPr>
      <w:rPr>
        <w:rFonts w:hint="default"/>
        <w:lang w:val="ru-RU" w:eastAsia="ru-RU" w:bidi="ru-RU"/>
      </w:rPr>
    </w:lvl>
    <w:lvl w:ilvl="4" w:tplc="290E43F0">
      <w:numFmt w:val="bullet"/>
      <w:lvlText w:val="•"/>
      <w:lvlJc w:val="left"/>
      <w:pPr>
        <w:ind w:left="4786" w:hanging="435"/>
      </w:pPr>
      <w:rPr>
        <w:rFonts w:hint="default"/>
        <w:lang w:val="ru-RU" w:eastAsia="ru-RU" w:bidi="ru-RU"/>
      </w:rPr>
    </w:lvl>
    <w:lvl w:ilvl="5" w:tplc="A2B8EB92">
      <w:numFmt w:val="bullet"/>
      <w:lvlText w:val="•"/>
      <w:lvlJc w:val="left"/>
      <w:pPr>
        <w:ind w:left="5673" w:hanging="435"/>
      </w:pPr>
      <w:rPr>
        <w:rFonts w:hint="default"/>
        <w:lang w:val="ru-RU" w:eastAsia="ru-RU" w:bidi="ru-RU"/>
      </w:rPr>
    </w:lvl>
    <w:lvl w:ilvl="6" w:tplc="C11CF46C">
      <w:numFmt w:val="bullet"/>
      <w:lvlText w:val="•"/>
      <w:lvlJc w:val="left"/>
      <w:pPr>
        <w:ind w:left="6559" w:hanging="435"/>
      </w:pPr>
      <w:rPr>
        <w:rFonts w:hint="default"/>
        <w:lang w:val="ru-RU" w:eastAsia="ru-RU" w:bidi="ru-RU"/>
      </w:rPr>
    </w:lvl>
    <w:lvl w:ilvl="7" w:tplc="531CECB2">
      <w:numFmt w:val="bullet"/>
      <w:lvlText w:val="•"/>
      <w:lvlJc w:val="left"/>
      <w:pPr>
        <w:ind w:left="7446" w:hanging="435"/>
      </w:pPr>
      <w:rPr>
        <w:rFonts w:hint="default"/>
        <w:lang w:val="ru-RU" w:eastAsia="ru-RU" w:bidi="ru-RU"/>
      </w:rPr>
    </w:lvl>
    <w:lvl w:ilvl="8" w:tplc="16AC4480">
      <w:numFmt w:val="bullet"/>
      <w:lvlText w:val="•"/>
      <w:lvlJc w:val="left"/>
      <w:pPr>
        <w:ind w:left="8333" w:hanging="435"/>
      </w:pPr>
      <w:rPr>
        <w:rFonts w:hint="default"/>
        <w:lang w:val="ru-RU" w:eastAsia="ru-RU" w:bidi="ru-RU"/>
      </w:rPr>
    </w:lvl>
  </w:abstractNum>
  <w:abstractNum w:abstractNumId="25">
    <w:nsid w:val="5CD344AC"/>
    <w:multiLevelType w:val="hybridMultilevel"/>
    <w:tmpl w:val="54F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D3273"/>
    <w:multiLevelType w:val="hybridMultilevel"/>
    <w:tmpl w:val="363AD194"/>
    <w:lvl w:ilvl="0" w:tplc="D11811AC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D04DB2A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2" w:tplc="7AC8A7B4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3" w:tplc="4BF0A3D6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F6886FC4">
      <w:numFmt w:val="bullet"/>
      <w:lvlText w:val="•"/>
      <w:lvlJc w:val="left"/>
      <w:pPr>
        <w:ind w:left="4786" w:hanging="360"/>
      </w:pPr>
      <w:rPr>
        <w:rFonts w:hint="default"/>
        <w:lang w:val="ru-RU" w:eastAsia="ru-RU" w:bidi="ru-RU"/>
      </w:rPr>
    </w:lvl>
    <w:lvl w:ilvl="5" w:tplc="21063E9A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0D362F8E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AD983AD2">
      <w:numFmt w:val="bullet"/>
      <w:lvlText w:val="•"/>
      <w:lvlJc w:val="left"/>
      <w:pPr>
        <w:ind w:left="7446" w:hanging="360"/>
      </w:pPr>
      <w:rPr>
        <w:rFonts w:hint="default"/>
        <w:lang w:val="ru-RU" w:eastAsia="ru-RU" w:bidi="ru-RU"/>
      </w:rPr>
    </w:lvl>
    <w:lvl w:ilvl="8" w:tplc="E08E5566">
      <w:numFmt w:val="bullet"/>
      <w:lvlText w:val="•"/>
      <w:lvlJc w:val="left"/>
      <w:pPr>
        <w:ind w:left="833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0"/>
  </w:num>
  <w:num w:numId="15">
    <w:abstractNumId w:val="11"/>
  </w:num>
  <w:num w:numId="16">
    <w:abstractNumId w:val="11"/>
  </w:num>
  <w:num w:numId="17">
    <w:abstractNumId w:val="26"/>
  </w:num>
  <w:num w:numId="18">
    <w:abstractNumId w:val="23"/>
  </w:num>
  <w:num w:numId="19">
    <w:abstractNumId w:val="15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6"/>
  </w:num>
  <w:num w:numId="35">
    <w:abstractNumId w:val="27"/>
  </w:num>
  <w:num w:numId="36">
    <w:abstractNumId w:val="24"/>
  </w:num>
  <w:num w:numId="37">
    <w:abstractNumId w:val="17"/>
  </w:num>
  <w:num w:numId="38">
    <w:abstractNumId w:val="18"/>
  </w:num>
  <w:num w:numId="39">
    <w:abstractNumId w:val="22"/>
  </w:num>
  <w:num w:numId="40">
    <w:abstractNumId w:val="25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2245"/>
    <w:rsid w:val="00001911"/>
    <w:rsid w:val="00005B96"/>
    <w:rsid w:val="00012B7F"/>
    <w:rsid w:val="00017D57"/>
    <w:rsid w:val="00022245"/>
    <w:rsid w:val="00070B87"/>
    <w:rsid w:val="00084A31"/>
    <w:rsid w:val="00116464"/>
    <w:rsid w:val="001402B9"/>
    <w:rsid w:val="00146175"/>
    <w:rsid w:val="00171B48"/>
    <w:rsid w:val="0018272E"/>
    <w:rsid w:val="00184CD1"/>
    <w:rsid w:val="00192020"/>
    <w:rsid w:val="00193261"/>
    <w:rsid w:val="001957F8"/>
    <w:rsid w:val="001D2D8C"/>
    <w:rsid w:val="001F7412"/>
    <w:rsid w:val="00202722"/>
    <w:rsid w:val="002159BB"/>
    <w:rsid w:val="00224612"/>
    <w:rsid w:val="002250C7"/>
    <w:rsid w:val="002376F6"/>
    <w:rsid w:val="0024415B"/>
    <w:rsid w:val="002605D8"/>
    <w:rsid w:val="00267CAD"/>
    <w:rsid w:val="00274E74"/>
    <w:rsid w:val="00281639"/>
    <w:rsid w:val="00284D59"/>
    <w:rsid w:val="00286AAC"/>
    <w:rsid w:val="00297BA2"/>
    <w:rsid w:val="002B3BD7"/>
    <w:rsid w:val="002E5604"/>
    <w:rsid w:val="00342447"/>
    <w:rsid w:val="00344EAC"/>
    <w:rsid w:val="00347260"/>
    <w:rsid w:val="00354DA6"/>
    <w:rsid w:val="003616F2"/>
    <w:rsid w:val="003A6607"/>
    <w:rsid w:val="003B3F54"/>
    <w:rsid w:val="003D2C96"/>
    <w:rsid w:val="003F1911"/>
    <w:rsid w:val="00413709"/>
    <w:rsid w:val="00425DFD"/>
    <w:rsid w:val="0045157C"/>
    <w:rsid w:val="00476AC2"/>
    <w:rsid w:val="00487030"/>
    <w:rsid w:val="004A4689"/>
    <w:rsid w:val="004B0BD1"/>
    <w:rsid w:val="004B208C"/>
    <w:rsid w:val="004F746D"/>
    <w:rsid w:val="00502A72"/>
    <w:rsid w:val="00512FE7"/>
    <w:rsid w:val="00516C5C"/>
    <w:rsid w:val="0052735B"/>
    <w:rsid w:val="00544654"/>
    <w:rsid w:val="005448A3"/>
    <w:rsid w:val="00555C4C"/>
    <w:rsid w:val="00565317"/>
    <w:rsid w:val="00574990"/>
    <w:rsid w:val="005760DA"/>
    <w:rsid w:val="00576464"/>
    <w:rsid w:val="00587529"/>
    <w:rsid w:val="005906A9"/>
    <w:rsid w:val="00596B07"/>
    <w:rsid w:val="005B4C5E"/>
    <w:rsid w:val="005C5CD0"/>
    <w:rsid w:val="0063325D"/>
    <w:rsid w:val="00640213"/>
    <w:rsid w:val="00651C32"/>
    <w:rsid w:val="00666269"/>
    <w:rsid w:val="006A3CDE"/>
    <w:rsid w:val="006C7C0C"/>
    <w:rsid w:val="006E3FE6"/>
    <w:rsid w:val="007049BD"/>
    <w:rsid w:val="00705A5D"/>
    <w:rsid w:val="00714D17"/>
    <w:rsid w:val="00714D9C"/>
    <w:rsid w:val="00724666"/>
    <w:rsid w:val="00775DB0"/>
    <w:rsid w:val="007847FF"/>
    <w:rsid w:val="00786854"/>
    <w:rsid w:val="00787397"/>
    <w:rsid w:val="007C01D7"/>
    <w:rsid w:val="007C2F07"/>
    <w:rsid w:val="007D215A"/>
    <w:rsid w:val="008049F6"/>
    <w:rsid w:val="00834D9F"/>
    <w:rsid w:val="00844563"/>
    <w:rsid w:val="008A64B3"/>
    <w:rsid w:val="008A7715"/>
    <w:rsid w:val="008C26B5"/>
    <w:rsid w:val="008C596C"/>
    <w:rsid w:val="008E31A1"/>
    <w:rsid w:val="008E45C3"/>
    <w:rsid w:val="008E7E26"/>
    <w:rsid w:val="008F1A08"/>
    <w:rsid w:val="00916304"/>
    <w:rsid w:val="009165E0"/>
    <w:rsid w:val="009205C3"/>
    <w:rsid w:val="00933B81"/>
    <w:rsid w:val="009850B2"/>
    <w:rsid w:val="0098663F"/>
    <w:rsid w:val="009D1A3C"/>
    <w:rsid w:val="009D1A45"/>
    <w:rsid w:val="009D4F74"/>
    <w:rsid w:val="009D74CD"/>
    <w:rsid w:val="00A11B21"/>
    <w:rsid w:val="00A234C4"/>
    <w:rsid w:val="00A319DA"/>
    <w:rsid w:val="00A75D04"/>
    <w:rsid w:val="00A77F0C"/>
    <w:rsid w:val="00A84C7E"/>
    <w:rsid w:val="00A936DE"/>
    <w:rsid w:val="00A94A0C"/>
    <w:rsid w:val="00AB1E79"/>
    <w:rsid w:val="00B12D60"/>
    <w:rsid w:val="00B30CC3"/>
    <w:rsid w:val="00BD5040"/>
    <w:rsid w:val="00BF6F17"/>
    <w:rsid w:val="00C01C2C"/>
    <w:rsid w:val="00C1169D"/>
    <w:rsid w:val="00C323EE"/>
    <w:rsid w:val="00C539EC"/>
    <w:rsid w:val="00C80868"/>
    <w:rsid w:val="00CA2A78"/>
    <w:rsid w:val="00CB7816"/>
    <w:rsid w:val="00CD1C8A"/>
    <w:rsid w:val="00CD21FB"/>
    <w:rsid w:val="00CE435F"/>
    <w:rsid w:val="00D22333"/>
    <w:rsid w:val="00D25304"/>
    <w:rsid w:val="00D33134"/>
    <w:rsid w:val="00D81768"/>
    <w:rsid w:val="00DB6B9A"/>
    <w:rsid w:val="00DC6CCE"/>
    <w:rsid w:val="00DF2BB7"/>
    <w:rsid w:val="00E12CE6"/>
    <w:rsid w:val="00E3765E"/>
    <w:rsid w:val="00E53105"/>
    <w:rsid w:val="00E6151D"/>
    <w:rsid w:val="00E777E1"/>
    <w:rsid w:val="00E87625"/>
    <w:rsid w:val="00E91674"/>
    <w:rsid w:val="00EA2CBD"/>
    <w:rsid w:val="00EC536F"/>
    <w:rsid w:val="00ED4F30"/>
    <w:rsid w:val="00ED6139"/>
    <w:rsid w:val="00EF73E5"/>
    <w:rsid w:val="00F049AE"/>
    <w:rsid w:val="00F079A8"/>
    <w:rsid w:val="00F57512"/>
    <w:rsid w:val="00F57A77"/>
    <w:rsid w:val="00FA6F1A"/>
    <w:rsid w:val="00FB1546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1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193261"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qFormat/>
    <w:rsid w:val="00193261"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193261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3261"/>
    <w:rPr>
      <w:i w:val="0"/>
    </w:rPr>
  </w:style>
  <w:style w:type="character" w:customStyle="1" w:styleId="WW8Num1z1">
    <w:name w:val="WW8Num1z1"/>
    <w:rsid w:val="00193261"/>
  </w:style>
  <w:style w:type="character" w:customStyle="1" w:styleId="WW8Num1z2">
    <w:name w:val="WW8Num1z2"/>
    <w:rsid w:val="00193261"/>
  </w:style>
  <w:style w:type="character" w:customStyle="1" w:styleId="WW8Num1z3">
    <w:name w:val="WW8Num1z3"/>
    <w:rsid w:val="00193261"/>
  </w:style>
  <w:style w:type="character" w:customStyle="1" w:styleId="WW8Num1z4">
    <w:name w:val="WW8Num1z4"/>
    <w:rsid w:val="00193261"/>
  </w:style>
  <w:style w:type="character" w:customStyle="1" w:styleId="WW8Num1z5">
    <w:name w:val="WW8Num1z5"/>
    <w:rsid w:val="00193261"/>
  </w:style>
  <w:style w:type="character" w:customStyle="1" w:styleId="WW8Num1z6">
    <w:name w:val="WW8Num1z6"/>
    <w:rsid w:val="00193261"/>
  </w:style>
  <w:style w:type="character" w:customStyle="1" w:styleId="WW8Num1z7">
    <w:name w:val="WW8Num1z7"/>
    <w:rsid w:val="00193261"/>
  </w:style>
  <w:style w:type="character" w:customStyle="1" w:styleId="WW8Num1z8">
    <w:name w:val="WW8Num1z8"/>
    <w:rsid w:val="00193261"/>
  </w:style>
  <w:style w:type="character" w:customStyle="1" w:styleId="WW8Num2z0">
    <w:name w:val="WW8Num2z0"/>
    <w:rsid w:val="00193261"/>
  </w:style>
  <w:style w:type="character" w:customStyle="1" w:styleId="WW8Num2z1">
    <w:name w:val="WW8Num2z1"/>
    <w:rsid w:val="00193261"/>
  </w:style>
  <w:style w:type="character" w:customStyle="1" w:styleId="WW8Num2z2">
    <w:name w:val="WW8Num2z2"/>
    <w:rsid w:val="00193261"/>
  </w:style>
  <w:style w:type="character" w:customStyle="1" w:styleId="WW8Num2z3">
    <w:name w:val="WW8Num2z3"/>
    <w:rsid w:val="00193261"/>
  </w:style>
  <w:style w:type="character" w:customStyle="1" w:styleId="WW8Num2z4">
    <w:name w:val="WW8Num2z4"/>
    <w:rsid w:val="00193261"/>
  </w:style>
  <w:style w:type="character" w:customStyle="1" w:styleId="WW8Num2z5">
    <w:name w:val="WW8Num2z5"/>
    <w:rsid w:val="00193261"/>
  </w:style>
  <w:style w:type="character" w:customStyle="1" w:styleId="WW8Num2z6">
    <w:name w:val="WW8Num2z6"/>
    <w:rsid w:val="00193261"/>
  </w:style>
  <w:style w:type="character" w:customStyle="1" w:styleId="WW8Num2z7">
    <w:name w:val="WW8Num2z7"/>
    <w:rsid w:val="00193261"/>
  </w:style>
  <w:style w:type="character" w:customStyle="1" w:styleId="WW8Num2z8">
    <w:name w:val="WW8Num2z8"/>
    <w:rsid w:val="00193261"/>
  </w:style>
  <w:style w:type="character" w:customStyle="1" w:styleId="WW8Num3z0">
    <w:name w:val="WW8Num3z0"/>
    <w:rsid w:val="00193261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sid w:val="00193261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sid w:val="0019326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  <w:rsid w:val="00193261"/>
  </w:style>
  <w:style w:type="character" w:customStyle="1" w:styleId="WW8Num4z3">
    <w:name w:val="WW8Num4z3"/>
    <w:rsid w:val="00193261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  <w:rsid w:val="00193261"/>
  </w:style>
  <w:style w:type="character" w:customStyle="1" w:styleId="WW8Num4z6">
    <w:name w:val="WW8Num4z6"/>
    <w:rsid w:val="00193261"/>
  </w:style>
  <w:style w:type="character" w:customStyle="1" w:styleId="WW8Num4z7">
    <w:name w:val="WW8Num4z7"/>
    <w:rsid w:val="00193261"/>
  </w:style>
  <w:style w:type="character" w:customStyle="1" w:styleId="WW8Num4z8">
    <w:name w:val="WW8Num4z8"/>
    <w:rsid w:val="00193261"/>
  </w:style>
  <w:style w:type="character" w:customStyle="1" w:styleId="WW8Num5z0">
    <w:name w:val="WW8Num5z0"/>
    <w:rsid w:val="00193261"/>
    <w:rPr>
      <w:i w:val="0"/>
      <w:iCs w:val="0"/>
      <w:szCs w:val="24"/>
    </w:rPr>
  </w:style>
  <w:style w:type="character" w:customStyle="1" w:styleId="WW8Num5z1">
    <w:name w:val="WW8Num5z1"/>
    <w:rsid w:val="00193261"/>
  </w:style>
  <w:style w:type="character" w:customStyle="1" w:styleId="WW8Num5z2">
    <w:name w:val="WW8Num5z2"/>
    <w:rsid w:val="00193261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  <w:rsid w:val="00193261"/>
  </w:style>
  <w:style w:type="character" w:customStyle="1" w:styleId="WW8Num5z4">
    <w:name w:val="WW8Num5z4"/>
    <w:rsid w:val="00193261"/>
  </w:style>
  <w:style w:type="character" w:customStyle="1" w:styleId="WW8Num5z5">
    <w:name w:val="WW8Num5z5"/>
    <w:rsid w:val="00193261"/>
  </w:style>
  <w:style w:type="character" w:customStyle="1" w:styleId="WW8Num5z6">
    <w:name w:val="WW8Num5z6"/>
    <w:rsid w:val="00193261"/>
  </w:style>
  <w:style w:type="character" w:customStyle="1" w:styleId="WW8Num5z7">
    <w:name w:val="WW8Num5z7"/>
    <w:rsid w:val="00193261"/>
  </w:style>
  <w:style w:type="character" w:customStyle="1" w:styleId="WW8Num5z8">
    <w:name w:val="WW8Num5z8"/>
    <w:rsid w:val="00193261"/>
  </w:style>
  <w:style w:type="character" w:customStyle="1" w:styleId="WW8Num6z0">
    <w:name w:val="WW8Num6z0"/>
    <w:rsid w:val="00193261"/>
  </w:style>
  <w:style w:type="character" w:customStyle="1" w:styleId="WW8Num6z1">
    <w:name w:val="WW8Num6z1"/>
    <w:rsid w:val="00193261"/>
  </w:style>
  <w:style w:type="character" w:customStyle="1" w:styleId="WW8Num6z2">
    <w:name w:val="WW8Num6z2"/>
    <w:rsid w:val="00193261"/>
    <w:rPr>
      <w:b w:val="0"/>
      <w:sz w:val="24"/>
      <w:szCs w:val="24"/>
    </w:rPr>
  </w:style>
  <w:style w:type="character" w:customStyle="1" w:styleId="WW8Num6z3">
    <w:name w:val="WW8Num6z3"/>
    <w:rsid w:val="00193261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  <w:rsid w:val="00193261"/>
  </w:style>
  <w:style w:type="character" w:customStyle="1" w:styleId="WW8Num6z5">
    <w:name w:val="WW8Num6z5"/>
    <w:rsid w:val="00193261"/>
  </w:style>
  <w:style w:type="character" w:customStyle="1" w:styleId="WW8Num6z6">
    <w:name w:val="WW8Num6z6"/>
    <w:rsid w:val="00193261"/>
  </w:style>
  <w:style w:type="character" w:customStyle="1" w:styleId="WW8Num6z7">
    <w:name w:val="WW8Num6z7"/>
    <w:rsid w:val="00193261"/>
  </w:style>
  <w:style w:type="character" w:customStyle="1" w:styleId="WW8Num6z8">
    <w:name w:val="WW8Num6z8"/>
    <w:rsid w:val="00193261"/>
  </w:style>
  <w:style w:type="character" w:customStyle="1" w:styleId="WW8Num7z0">
    <w:name w:val="WW8Num7z0"/>
    <w:rsid w:val="00193261"/>
  </w:style>
  <w:style w:type="character" w:customStyle="1" w:styleId="WW8Num7z1">
    <w:name w:val="WW8Num7z1"/>
    <w:rsid w:val="00193261"/>
  </w:style>
  <w:style w:type="character" w:customStyle="1" w:styleId="WW8Num7z2">
    <w:name w:val="WW8Num7z2"/>
    <w:rsid w:val="00193261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  <w:rsid w:val="00193261"/>
  </w:style>
  <w:style w:type="character" w:customStyle="1" w:styleId="WW8Num7z4">
    <w:name w:val="WW8Num7z4"/>
    <w:rsid w:val="00193261"/>
  </w:style>
  <w:style w:type="character" w:customStyle="1" w:styleId="WW8Num7z5">
    <w:name w:val="WW8Num7z5"/>
    <w:rsid w:val="00193261"/>
  </w:style>
  <w:style w:type="character" w:customStyle="1" w:styleId="WW8Num7z6">
    <w:name w:val="WW8Num7z6"/>
    <w:rsid w:val="00193261"/>
  </w:style>
  <w:style w:type="character" w:customStyle="1" w:styleId="WW8Num7z7">
    <w:name w:val="WW8Num7z7"/>
    <w:rsid w:val="00193261"/>
  </w:style>
  <w:style w:type="character" w:customStyle="1" w:styleId="WW8Num7z8">
    <w:name w:val="WW8Num7z8"/>
    <w:rsid w:val="00193261"/>
  </w:style>
  <w:style w:type="character" w:customStyle="1" w:styleId="WW8Num8z0">
    <w:name w:val="WW8Num8z0"/>
    <w:rsid w:val="00193261"/>
    <w:rPr>
      <w:rFonts w:ascii="Symbol" w:hAnsi="Symbol" w:cs="OpenSymbol"/>
      <w:sz w:val="24"/>
      <w:szCs w:val="24"/>
    </w:rPr>
  </w:style>
  <w:style w:type="character" w:customStyle="1" w:styleId="WW8Num9z0">
    <w:name w:val="WW8Num9z0"/>
    <w:rsid w:val="00193261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  <w:rsid w:val="00193261"/>
  </w:style>
  <w:style w:type="character" w:customStyle="1" w:styleId="WW8Num10z1">
    <w:name w:val="WW8Num10z1"/>
    <w:rsid w:val="00193261"/>
  </w:style>
  <w:style w:type="character" w:customStyle="1" w:styleId="WW8Num10z2">
    <w:name w:val="WW8Num10z2"/>
    <w:rsid w:val="00193261"/>
    <w:rPr>
      <w:sz w:val="28"/>
      <w:szCs w:val="28"/>
    </w:rPr>
  </w:style>
  <w:style w:type="character" w:customStyle="1" w:styleId="WW8Num10z3">
    <w:name w:val="WW8Num10z3"/>
    <w:rsid w:val="00193261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  <w:rsid w:val="00193261"/>
  </w:style>
  <w:style w:type="character" w:customStyle="1" w:styleId="WW8Num10z5">
    <w:name w:val="WW8Num10z5"/>
    <w:rsid w:val="00193261"/>
  </w:style>
  <w:style w:type="character" w:customStyle="1" w:styleId="WW8Num10z6">
    <w:name w:val="WW8Num10z6"/>
    <w:rsid w:val="00193261"/>
  </w:style>
  <w:style w:type="character" w:customStyle="1" w:styleId="WW8Num10z7">
    <w:name w:val="WW8Num10z7"/>
    <w:rsid w:val="00193261"/>
  </w:style>
  <w:style w:type="character" w:customStyle="1" w:styleId="WW8Num10z8">
    <w:name w:val="WW8Num10z8"/>
    <w:rsid w:val="00193261"/>
  </w:style>
  <w:style w:type="character" w:customStyle="1" w:styleId="WW8Num11z0">
    <w:name w:val="WW8Num11z0"/>
    <w:rsid w:val="00193261"/>
  </w:style>
  <w:style w:type="character" w:customStyle="1" w:styleId="WW8Num11z1">
    <w:name w:val="WW8Num11z1"/>
    <w:rsid w:val="00193261"/>
  </w:style>
  <w:style w:type="character" w:customStyle="1" w:styleId="WW8Num11z2">
    <w:name w:val="WW8Num11z2"/>
    <w:rsid w:val="00193261"/>
    <w:rPr>
      <w:sz w:val="28"/>
      <w:szCs w:val="28"/>
    </w:rPr>
  </w:style>
  <w:style w:type="character" w:customStyle="1" w:styleId="WW8Num11z3">
    <w:name w:val="WW8Num11z3"/>
    <w:rsid w:val="00193261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  <w:rsid w:val="00193261"/>
  </w:style>
  <w:style w:type="character" w:customStyle="1" w:styleId="WW8Num11z5">
    <w:name w:val="WW8Num11z5"/>
    <w:rsid w:val="00193261"/>
  </w:style>
  <w:style w:type="character" w:customStyle="1" w:styleId="WW8Num11z6">
    <w:name w:val="WW8Num11z6"/>
    <w:rsid w:val="00193261"/>
  </w:style>
  <w:style w:type="character" w:customStyle="1" w:styleId="WW8Num11z7">
    <w:name w:val="WW8Num11z7"/>
    <w:rsid w:val="00193261"/>
  </w:style>
  <w:style w:type="character" w:customStyle="1" w:styleId="WW8Num11z8">
    <w:name w:val="WW8Num11z8"/>
    <w:rsid w:val="00193261"/>
  </w:style>
  <w:style w:type="character" w:customStyle="1" w:styleId="WW8Num12z0">
    <w:name w:val="WW8Num12z0"/>
    <w:rsid w:val="00193261"/>
    <w:rPr>
      <w:i w:val="0"/>
    </w:rPr>
  </w:style>
  <w:style w:type="character" w:customStyle="1" w:styleId="WW8Num12z1">
    <w:name w:val="WW8Num12z1"/>
    <w:rsid w:val="00193261"/>
  </w:style>
  <w:style w:type="character" w:customStyle="1" w:styleId="WW8Num12z2">
    <w:name w:val="WW8Num12z2"/>
    <w:rsid w:val="00193261"/>
  </w:style>
  <w:style w:type="character" w:customStyle="1" w:styleId="WW8Num12z3">
    <w:name w:val="WW8Num12z3"/>
    <w:rsid w:val="00193261"/>
  </w:style>
  <w:style w:type="character" w:customStyle="1" w:styleId="WW8Num12z4">
    <w:name w:val="WW8Num12z4"/>
    <w:rsid w:val="00193261"/>
  </w:style>
  <w:style w:type="character" w:customStyle="1" w:styleId="WW8Num12z5">
    <w:name w:val="WW8Num12z5"/>
    <w:rsid w:val="00193261"/>
  </w:style>
  <w:style w:type="character" w:customStyle="1" w:styleId="WW8Num12z6">
    <w:name w:val="WW8Num12z6"/>
    <w:rsid w:val="00193261"/>
  </w:style>
  <w:style w:type="character" w:customStyle="1" w:styleId="WW8Num12z7">
    <w:name w:val="WW8Num12z7"/>
    <w:rsid w:val="00193261"/>
  </w:style>
  <w:style w:type="character" w:customStyle="1" w:styleId="WW8Num12z8">
    <w:name w:val="WW8Num12z8"/>
    <w:rsid w:val="00193261"/>
  </w:style>
  <w:style w:type="character" w:customStyle="1" w:styleId="5">
    <w:name w:val="Основной шрифт абзаца5"/>
    <w:rsid w:val="00193261"/>
  </w:style>
  <w:style w:type="character" w:customStyle="1" w:styleId="40">
    <w:name w:val="Основной шрифт абзаца4"/>
    <w:rsid w:val="00193261"/>
  </w:style>
  <w:style w:type="character" w:customStyle="1" w:styleId="WW8Num8z1">
    <w:name w:val="WW8Num8z1"/>
    <w:rsid w:val="00193261"/>
  </w:style>
  <w:style w:type="character" w:customStyle="1" w:styleId="WW8Num8z2">
    <w:name w:val="WW8Num8z2"/>
    <w:rsid w:val="00193261"/>
    <w:rPr>
      <w:b w:val="0"/>
      <w:sz w:val="24"/>
      <w:szCs w:val="24"/>
    </w:rPr>
  </w:style>
  <w:style w:type="character" w:customStyle="1" w:styleId="WW8Num8z3">
    <w:name w:val="WW8Num8z3"/>
    <w:rsid w:val="00193261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  <w:rsid w:val="00193261"/>
  </w:style>
  <w:style w:type="character" w:customStyle="1" w:styleId="WW8Num8z5">
    <w:name w:val="WW8Num8z5"/>
    <w:rsid w:val="00193261"/>
  </w:style>
  <w:style w:type="character" w:customStyle="1" w:styleId="WW8Num8z6">
    <w:name w:val="WW8Num8z6"/>
    <w:rsid w:val="00193261"/>
  </w:style>
  <w:style w:type="character" w:customStyle="1" w:styleId="WW8Num8z7">
    <w:name w:val="WW8Num8z7"/>
    <w:rsid w:val="00193261"/>
  </w:style>
  <w:style w:type="character" w:customStyle="1" w:styleId="WW8Num8z8">
    <w:name w:val="WW8Num8z8"/>
    <w:rsid w:val="00193261"/>
  </w:style>
  <w:style w:type="character" w:customStyle="1" w:styleId="WW8Num9z1">
    <w:name w:val="WW8Num9z1"/>
    <w:rsid w:val="00193261"/>
  </w:style>
  <w:style w:type="character" w:customStyle="1" w:styleId="WW8Num9z2">
    <w:name w:val="WW8Num9z2"/>
    <w:rsid w:val="00193261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  <w:rsid w:val="00193261"/>
  </w:style>
  <w:style w:type="character" w:customStyle="1" w:styleId="WW8Num9z4">
    <w:name w:val="WW8Num9z4"/>
    <w:rsid w:val="00193261"/>
  </w:style>
  <w:style w:type="character" w:customStyle="1" w:styleId="WW8Num9z5">
    <w:name w:val="WW8Num9z5"/>
    <w:rsid w:val="00193261"/>
  </w:style>
  <w:style w:type="character" w:customStyle="1" w:styleId="WW8Num9z6">
    <w:name w:val="WW8Num9z6"/>
    <w:rsid w:val="00193261"/>
  </w:style>
  <w:style w:type="character" w:customStyle="1" w:styleId="WW8Num9z7">
    <w:name w:val="WW8Num9z7"/>
    <w:rsid w:val="00193261"/>
  </w:style>
  <w:style w:type="character" w:customStyle="1" w:styleId="WW8Num9z8">
    <w:name w:val="WW8Num9z8"/>
    <w:rsid w:val="00193261"/>
  </w:style>
  <w:style w:type="character" w:customStyle="1" w:styleId="WW8Num13z0">
    <w:name w:val="WW8Num13z0"/>
    <w:rsid w:val="00193261"/>
  </w:style>
  <w:style w:type="character" w:customStyle="1" w:styleId="WW8Num13z1">
    <w:name w:val="WW8Num13z1"/>
    <w:rsid w:val="00193261"/>
  </w:style>
  <w:style w:type="character" w:customStyle="1" w:styleId="WW8Num13z2">
    <w:name w:val="WW8Num13z2"/>
    <w:rsid w:val="00193261"/>
  </w:style>
  <w:style w:type="character" w:customStyle="1" w:styleId="WW8Num13z3">
    <w:name w:val="WW8Num13z3"/>
    <w:rsid w:val="00193261"/>
  </w:style>
  <w:style w:type="character" w:customStyle="1" w:styleId="WW8Num13z4">
    <w:name w:val="WW8Num13z4"/>
    <w:rsid w:val="00193261"/>
  </w:style>
  <w:style w:type="character" w:customStyle="1" w:styleId="WW8Num13z5">
    <w:name w:val="WW8Num13z5"/>
    <w:rsid w:val="00193261"/>
  </w:style>
  <w:style w:type="character" w:customStyle="1" w:styleId="WW8Num13z6">
    <w:name w:val="WW8Num13z6"/>
    <w:rsid w:val="00193261"/>
  </w:style>
  <w:style w:type="character" w:customStyle="1" w:styleId="WW8Num13z7">
    <w:name w:val="WW8Num13z7"/>
    <w:rsid w:val="00193261"/>
  </w:style>
  <w:style w:type="character" w:customStyle="1" w:styleId="WW8Num13z8">
    <w:name w:val="WW8Num13z8"/>
    <w:rsid w:val="00193261"/>
  </w:style>
  <w:style w:type="character" w:customStyle="1" w:styleId="WW8Num14z0">
    <w:name w:val="WW8Num14z0"/>
    <w:rsid w:val="00193261"/>
    <w:rPr>
      <w:b/>
      <w:i w:val="0"/>
    </w:rPr>
  </w:style>
  <w:style w:type="character" w:customStyle="1" w:styleId="WW8Num14z1">
    <w:name w:val="WW8Num14z1"/>
    <w:rsid w:val="00193261"/>
  </w:style>
  <w:style w:type="character" w:customStyle="1" w:styleId="WW8Num14z2">
    <w:name w:val="WW8Num14z2"/>
    <w:rsid w:val="00193261"/>
  </w:style>
  <w:style w:type="character" w:customStyle="1" w:styleId="WW8Num14z3">
    <w:name w:val="WW8Num14z3"/>
    <w:rsid w:val="00193261"/>
  </w:style>
  <w:style w:type="character" w:customStyle="1" w:styleId="WW8Num14z4">
    <w:name w:val="WW8Num14z4"/>
    <w:rsid w:val="00193261"/>
  </w:style>
  <w:style w:type="character" w:customStyle="1" w:styleId="WW8Num14z5">
    <w:name w:val="WW8Num14z5"/>
    <w:rsid w:val="00193261"/>
  </w:style>
  <w:style w:type="character" w:customStyle="1" w:styleId="WW8Num14z6">
    <w:name w:val="WW8Num14z6"/>
    <w:rsid w:val="00193261"/>
  </w:style>
  <w:style w:type="character" w:customStyle="1" w:styleId="WW8Num14z7">
    <w:name w:val="WW8Num14z7"/>
    <w:rsid w:val="00193261"/>
  </w:style>
  <w:style w:type="character" w:customStyle="1" w:styleId="WW8Num14z8">
    <w:name w:val="WW8Num14z8"/>
    <w:rsid w:val="00193261"/>
  </w:style>
  <w:style w:type="character" w:customStyle="1" w:styleId="WW8Num15z0">
    <w:name w:val="WW8Num15z0"/>
    <w:rsid w:val="00193261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  <w:rsid w:val="00193261"/>
  </w:style>
  <w:style w:type="character" w:customStyle="1" w:styleId="WW8Num16z1">
    <w:name w:val="WW8Num16z1"/>
    <w:rsid w:val="00193261"/>
  </w:style>
  <w:style w:type="character" w:customStyle="1" w:styleId="WW8Num16z2">
    <w:name w:val="WW8Num16z2"/>
    <w:rsid w:val="00193261"/>
    <w:rPr>
      <w:sz w:val="28"/>
      <w:szCs w:val="28"/>
    </w:rPr>
  </w:style>
  <w:style w:type="character" w:customStyle="1" w:styleId="WW8Num16z3">
    <w:name w:val="WW8Num16z3"/>
    <w:rsid w:val="00193261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  <w:rsid w:val="00193261"/>
  </w:style>
  <w:style w:type="character" w:customStyle="1" w:styleId="WW8Num16z5">
    <w:name w:val="WW8Num16z5"/>
    <w:rsid w:val="00193261"/>
  </w:style>
  <w:style w:type="character" w:customStyle="1" w:styleId="WW8Num16z6">
    <w:name w:val="WW8Num16z6"/>
    <w:rsid w:val="00193261"/>
  </w:style>
  <w:style w:type="character" w:customStyle="1" w:styleId="WW8Num16z7">
    <w:name w:val="WW8Num16z7"/>
    <w:rsid w:val="00193261"/>
  </w:style>
  <w:style w:type="character" w:customStyle="1" w:styleId="WW8Num16z8">
    <w:name w:val="WW8Num16z8"/>
    <w:rsid w:val="00193261"/>
  </w:style>
  <w:style w:type="character" w:customStyle="1" w:styleId="WW8Num17z0">
    <w:name w:val="WW8Num17z0"/>
    <w:rsid w:val="00193261"/>
  </w:style>
  <w:style w:type="character" w:customStyle="1" w:styleId="WW8Num17z1">
    <w:name w:val="WW8Num17z1"/>
    <w:rsid w:val="00193261"/>
  </w:style>
  <w:style w:type="character" w:customStyle="1" w:styleId="WW8Num17z2">
    <w:name w:val="WW8Num17z2"/>
    <w:rsid w:val="00193261"/>
    <w:rPr>
      <w:sz w:val="28"/>
      <w:szCs w:val="28"/>
    </w:rPr>
  </w:style>
  <w:style w:type="character" w:customStyle="1" w:styleId="WW8Num17z3">
    <w:name w:val="WW8Num17z3"/>
    <w:rsid w:val="00193261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  <w:rsid w:val="00193261"/>
  </w:style>
  <w:style w:type="character" w:customStyle="1" w:styleId="WW8Num17z5">
    <w:name w:val="WW8Num17z5"/>
    <w:rsid w:val="00193261"/>
  </w:style>
  <w:style w:type="character" w:customStyle="1" w:styleId="WW8Num17z6">
    <w:name w:val="WW8Num17z6"/>
    <w:rsid w:val="00193261"/>
  </w:style>
  <w:style w:type="character" w:customStyle="1" w:styleId="WW8Num17z7">
    <w:name w:val="WW8Num17z7"/>
    <w:rsid w:val="00193261"/>
  </w:style>
  <w:style w:type="character" w:customStyle="1" w:styleId="WW8Num17z8">
    <w:name w:val="WW8Num17z8"/>
    <w:rsid w:val="00193261"/>
  </w:style>
  <w:style w:type="character" w:customStyle="1" w:styleId="WW8Num18z0">
    <w:name w:val="WW8Num18z0"/>
    <w:rsid w:val="00193261"/>
    <w:rPr>
      <w:i w:val="0"/>
    </w:rPr>
  </w:style>
  <w:style w:type="character" w:customStyle="1" w:styleId="WW8Num18z1">
    <w:name w:val="WW8Num18z1"/>
    <w:rsid w:val="00193261"/>
  </w:style>
  <w:style w:type="character" w:customStyle="1" w:styleId="WW8Num18z2">
    <w:name w:val="WW8Num18z2"/>
    <w:rsid w:val="00193261"/>
  </w:style>
  <w:style w:type="character" w:customStyle="1" w:styleId="WW8Num18z3">
    <w:name w:val="WW8Num18z3"/>
    <w:rsid w:val="00193261"/>
  </w:style>
  <w:style w:type="character" w:customStyle="1" w:styleId="WW8Num18z4">
    <w:name w:val="WW8Num18z4"/>
    <w:rsid w:val="00193261"/>
  </w:style>
  <w:style w:type="character" w:customStyle="1" w:styleId="WW8Num18z5">
    <w:name w:val="WW8Num18z5"/>
    <w:rsid w:val="00193261"/>
  </w:style>
  <w:style w:type="character" w:customStyle="1" w:styleId="WW8Num18z6">
    <w:name w:val="WW8Num18z6"/>
    <w:rsid w:val="00193261"/>
  </w:style>
  <w:style w:type="character" w:customStyle="1" w:styleId="WW8Num18z7">
    <w:name w:val="WW8Num18z7"/>
    <w:rsid w:val="00193261"/>
  </w:style>
  <w:style w:type="character" w:customStyle="1" w:styleId="WW8Num18z8">
    <w:name w:val="WW8Num18z8"/>
    <w:rsid w:val="00193261"/>
  </w:style>
  <w:style w:type="character" w:customStyle="1" w:styleId="WW8Num19z0">
    <w:name w:val="WW8Num19z0"/>
    <w:rsid w:val="00193261"/>
  </w:style>
  <w:style w:type="character" w:customStyle="1" w:styleId="WW8Num19z1">
    <w:name w:val="WW8Num19z1"/>
    <w:rsid w:val="00193261"/>
  </w:style>
  <w:style w:type="character" w:customStyle="1" w:styleId="WW8Num19z2">
    <w:name w:val="WW8Num19z2"/>
    <w:rsid w:val="00193261"/>
    <w:rPr>
      <w:b w:val="0"/>
      <w:sz w:val="24"/>
      <w:szCs w:val="24"/>
    </w:rPr>
  </w:style>
  <w:style w:type="character" w:customStyle="1" w:styleId="WW8Num19z3">
    <w:name w:val="WW8Num19z3"/>
    <w:rsid w:val="00193261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  <w:rsid w:val="00193261"/>
  </w:style>
  <w:style w:type="character" w:customStyle="1" w:styleId="WW8Num19z5">
    <w:name w:val="WW8Num19z5"/>
    <w:rsid w:val="00193261"/>
  </w:style>
  <w:style w:type="character" w:customStyle="1" w:styleId="WW8Num19z6">
    <w:name w:val="WW8Num19z6"/>
    <w:rsid w:val="00193261"/>
  </w:style>
  <w:style w:type="character" w:customStyle="1" w:styleId="WW8Num19z7">
    <w:name w:val="WW8Num19z7"/>
    <w:rsid w:val="00193261"/>
  </w:style>
  <w:style w:type="character" w:customStyle="1" w:styleId="WW8Num19z8">
    <w:name w:val="WW8Num19z8"/>
    <w:rsid w:val="00193261"/>
  </w:style>
  <w:style w:type="character" w:customStyle="1" w:styleId="WW8Num20z0">
    <w:name w:val="WW8Num20z0"/>
    <w:rsid w:val="00193261"/>
    <w:rPr>
      <w:rFonts w:hint="default"/>
    </w:rPr>
  </w:style>
  <w:style w:type="character" w:customStyle="1" w:styleId="WW8Num21z0">
    <w:name w:val="WW8Num21z0"/>
    <w:rsid w:val="00193261"/>
    <w:rPr>
      <w:b/>
      <w:i w:val="0"/>
    </w:rPr>
  </w:style>
  <w:style w:type="character" w:customStyle="1" w:styleId="WW8Num21z1">
    <w:name w:val="WW8Num21z1"/>
    <w:rsid w:val="00193261"/>
  </w:style>
  <w:style w:type="character" w:customStyle="1" w:styleId="WW8Num21z2">
    <w:name w:val="WW8Num21z2"/>
    <w:rsid w:val="00193261"/>
  </w:style>
  <w:style w:type="character" w:customStyle="1" w:styleId="WW8Num21z3">
    <w:name w:val="WW8Num21z3"/>
    <w:rsid w:val="00193261"/>
  </w:style>
  <w:style w:type="character" w:customStyle="1" w:styleId="WW8Num21z4">
    <w:name w:val="WW8Num21z4"/>
    <w:rsid w:val="00193261"/>
  </w:style>
  <w:style w:type="character" w:customStyle="1" w:styleId="WW8Num21z5">
    <w:name w:val="WW8Num21z5"/>
    <w:rsid w:val="00193261"/>
  </w:style>
  <w:style w:type="character" w:customStyle="1" w:styleId="WW8Num21z6">
    <w:name w:val="WW8Num21z6"/>
    <w:rsid w:val="00193261"/>
  </w:style>
  <w:style w:type="character" w:customStyle="1" w:styleId="WW8Num21z7">
    <w:name w:val="WW8Num21z7"/>
    <w:rsid w:val="00193261"/>
  </w:style>
  <w:style w:type="character" w:customStyle="1" w:styleId="WW8Num21z8">
    <w:name w:val="WW8Num21z8"/>
    <w:rsid w:val="00193261"/>
  </w:style>
  <w:style w:type="character" w:customStyle="1" w:styleId="WW8Num22z0">
    <w:name w:val="WW8Num22z0"/>
    <w:rsid w:val="00193261"/>
  </w:style>
  <w:style w:type="character" w:customStyle="1" w:styleId="WW8Num22z1">
    <w:name w:val="WW8Num22z1"/>
    <w:rsid w:val="00193261"/>
  </w:style>
  <w:style w:type="character" w:customStyle="1" w:styleId="WW8Num22z2">
    <w:name w:val="WW8Num22z2"/>
    <w:rsid w:val="00193261"/>
    <w:rPr>
      <w:sz w:val="28"/>
      <w:szCs w:val="28"/>
    </w:rPr>
  </w:style>
  <w:style w:type="character" w:customStyle="1" w:styleId="WW8Num22z3">
    <w:name w:val="WW8Num22z3"/>
    <w:rsid w:val="00193261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  <w:rsid w:val="00193261"/>
  </w:style>
  <w:style w:type="character" w:customStyle="1" w:styleId="WW8Num22z5">
    <w:name w:val="WW8Num22z5"/>
    <w:rsid w:val="00193261"/>
  </w:style>
  <w:style w:type="character" w:customStyle="1" w:styleId="WW8Num22z6">
    <w:name w:val="WW8Num22z6"/>
    <w:rsid w:val="00193261"/>
  </w:style>
  <w:style w:type="character" w:customStyle="1" w:styleId="WW8Num22z7">
    <w:name w:val="WW8Num22z7"/>
    <w:rsid w:val="00193261"/>
  </w:style>
  <w:style w:type="character" w:customStyle="1" w:styleId="WW8Num22z8">
    <w:name w:val="WW8Num22z8"/>
    <w:rsid w:val="00193261"/>
  </w:style>
  <w:style w:type="character" w:customStyle="1" w:styleId="3">
    <w:name w:val="Основной шрифт абзаца3"/>
    <w:rsid w:val="00193261"/>
  </w:style>
  <w:style w:type="character" w:customStyle="1" w:styleId="WW8Num15z1">
    <w:name w:val="WW8Num15z1"/>
    <w:rsid w:val="00193261"/>
  </w:style>
  <w:style w:type="character" w:customStyle="1" w:styleId="WW8Num15z2">
    <w:name w:val="WW8Num15z2"/>
    <w:rsid w:val="00193261"/>
  </w:style>
  <w:style w:type="character" w:customStyle="1" w:styleId="WW8Num15z3">
    <w:name w:val="WW8Num15z3"/>
    <w:rsid w:val="00193261"/>
  </w:style>
  <w:style w:type="character" w:customStyle="1" w:styleId="WW8Num15z4">
    <w:name w:val="WW8Num15z4"/>
    <w:rsid w:val="00193261"/>
  </w:style>
  <w:style w:type="character" w:customStyle="1" w:styleId="WW8Num15z5">
    <w:name w:val="WW8Num15z5"/>
    <w:rsid w:val="00193261"/>
  </w:style>
  <w:style w:type="character" w:customStyle="1" w:styleId="WW8Num15z6">
    <w:name w:val="WW8Num15z6"/>
    <w:rsid w:val="00193261"/>
  </w:style>
  <w:style w:type="character" w:customStyle="1" w:styleId="WW8Num15z7">
    <w:name w:val="WW8Num15z7"/>
    <w:rsid w:val="00193261"/>
  </w:style>
  <w:style w:type="character" w:customStyle="1" w:styleId="WW8Num15z8">
    <w:name w:val="WW8Num15z8"/>
    <w:rsid w:val="00193261"/>
  </w:style>
  <w:style w:type="character" w:customStyle="1" w:styleId="WW8Num20z1">
    <w:name w:val="WW8Num20z1"/>
    <w:rsid w:val="00193261"/>
  </w:style>
  <w:style w:type="character" w:customStyle="1" w:styleId="WW8Num20z2">
    <w:name w:val="WW8Num20z2"/>
    <w:rsid w:val="00193261"/>
  </w:style>
  <w:style w:type="character" w:customStyle="1" w:styleId="WW8Num20z3">
    <w:name w:val="WW8Num20z3"/>
    <w:rsid w:val="00193261"/>
  </w:style>
  <w:style w:type="character" w:customStyle="1" w:styleId="WW8Num20z4">
    <w:name w:val="WW8Num20z4"/>
    <w:rsid w:val="00193261"/>
  </w:style>
  <w:style w:type="character" w:customStyle="1" w:styleId="WW8Num20z5">
    <w:name w:val="WW8Num20z5"/>
    <w:rsid w:val="00193261"/>
  </w:style>
  <w:style w:type="character" w:customStyle="1" w:styleId="WW8Num20z6">
    <w:name w:val="WW8Num20z6"/>
    <w:rsid w:val="00193261"/>
  </w:style>
  <w:style w:type="character" w:customStyle="1" w:styleId="WW8Num20z7">
    <w:name w:val="WW8Num20z7"/>
    <w:rsid w:val="00193261"/>
  </w:style>
  <w:style w:type="character" w:customStyle="1" w:styleId="WW8Num20z8">
    <w:name w:val="WW8Num20z8"/>
    <w:rsid w:val="00193261"/>
  </w:style>
  <w:style w:type="character" w:customStyle="1" w:styleId="WW8Num3z1">
    <w:name w:val="WW8Num3z1"/>
    <w:rsid w:val="00193261"/>
  </w:style>
  <w:style w:type="character" w:customStyle="1" w:styleId="WW8Num3z2">
    <w:name w:val="WW8Num3z2"/>
    <w:rsid w:val="00193261"/>
  </w:style>
  <w:style w:type="character" w:customStyle="1" w:styleId="WW8Num3z3">
    <w:name w:val="WW8Num3z3"/>
    <w:rsid w:val="00193261"/>
  </w:style>
  <w:style w:type="character" w:customStyle="1" w:styleId="WW8Num3z4">
    <w:name w:val="WW8Num3z4"/>
    <w:rsid w:val="00193261"/>
  </w:style>
  <w:style w:type="character" w:customStyle="1" w:styleId="WW8Num3z5">
    <w:name w:val="WW8Num3z5"/>
    <w:rsid w:val="00193261"/>
  </w:style>
  <w:style w:type="character" w:customStyle="1" w:styleId="WW8Num3z6">
    <w:name w:val="WW8Num3z6"/>
    <w:rsid w:val="00193261"/>
  </w:style>
  <w:style w:type="character" w:customStyle="1" w:styleId="WW8Num3z7">
    <w:name w:val="WW8Num3z7"/>
    <w:rsid w:val="00193261"/>
  </w:style>
  <w:style w:type="character" w:customStyle="1" w:styleId="WW8Num3z8">
    <w:name w:val="WW8Num3z8"/>
    <w:rsid w:val="00193261"/>
  </w:style>
  <w:style w:type="character" w:customStyle="1" w:styleId="21">
    <w:name w:val="Основной шрифт абзаца2"/>
    <w:rsid w:val="00193261"/>
  </w:style>
  <w:style w:type="character" w:customStyle="1" w:styleId="WW8Num4z4">
    <w:name w:val="WW8Num4z4"/>
    <w:rsid w:val="00193261"/>
  </w:style>
  <w:style w:type="character" w:customStyle="1" w:styleId="11">
    <w:name w:val="Основной шрифт абзаца1"/>
    <w:rsid w:val="00193261"/>
  </w:style>
  <w:style w:type="character" w:customStyle="1" w:styleId="WW-Absatz-Standardschriftart">
    <w:name w:val="WW-Absatz-Standardschriftart"/>
    <w:rsid w:val="00193261"/>
  </w:style>
  <w:style w:type="character" w:styleId="a3">
    <w:name w:val="Hyperlink"/>
    <w:rsid w:val="00193261"/>
    <w:rPr>
      <w:color w:val="0000FF"/>
      <w:u w:val="single"/>
    </w:rPr>
  </w:style>
  <w:style w:type="character" w:styleId="a4">
    <w:name w:val="page number"/>
    <w:basedOn w:val="11"/>
    <w:rsid w:val="00193261"/>
  </w:style>
  <w:style w:type="character" w:customStyle="1" w:styleId="a5">
    <w:name w:val="Символ нумерации"/>
    <w:rsid w:val="00193261"/>
    <w:rPr>
      <w:sz w:val="28"/>
      <w:szCs w:val="28"/>
    </w:rPr>
  </w:style>
  <w:style w:type="character" w:customStyle="1" w:styleId="a6">
    <w:name w:val="Маркеры списка"/>
    <w:rsid w:val="00193261"/>
    <w:rPr>
      <w:rFonts w:ascii="OpenSymbol" w:eastAsia="OpenSymbol" w:hAnsi="OpenSymbol" w:cs="OpenSymbol"/>
    </w:rPr>
  </w:style>
  <w:style w:type="character" w:styleId="a7">
    <w:name w:val="FollowedHyperlink"/>
    <w:rsid w:val="00193261"/>
    <w:rPr>
      <w:color w:val="800000"/>
      <w:u w:val="single"/>
    </w:rPr>
  </w:style>
  <w:style w:type="character" w:customStyle="1" w:styleId="6">
    <w:name w:val="Основной шрифт абзаца6"/>
    <w:rsid w:val="00193261"/>
  </w:style>
  <w:style w:type="character" w:customStyle="1" w:styleId="22">
    <w:name w:val="Основной текст (2)_"/>
    <w:rsid w:val="001932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sid w:val="0019326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sid w:val="0019326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9326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sid w:val="00193261"/>
    <w:rPr>
      <w:b w:val="0"/>
    </w:rPr>
  </w:style>
  <w:style w:type="character" w:customStyle="1" w:styleId="12">
    <w:name w:val="Основной текст Знак1"/>
    <w:rsid w:val="00193261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9">
    <w:name w:val="Заголовок"/>
    <w:basedOn w:val="a"/>
    <w:next w:val="aa"/>
    <w:rsid w:val="001932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sid w:val="00193261"/>
    <w:rPr>
      <w:sz w:val="28"/>
    </w:rPr>
  </w:style>
  <w:style w:type="paragraph" w:styleId="ac">
    <w:name w:val="List"/>
    <w:basedOn w:val="aa"/>
    <w:rsid w:val="00193261"/>
    <w:rPr>
      <w:rFonts w:cs="FreeSans"/>
    </w:rPr>
  </w:style>
  <w:style w:type="paragraph" w:styleId="ad">
    <w:name w:val="caption"/>
    <w:basedOn w:val="a"/>
    <w:qFormat/>
    <w:rsid w:val="00193261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rsid w:val="00193261"/>
    <w:pPr>
      <w:suppressLineNumbers/>
    </w:pPr>
    <w:rPr>
      <w:rFonts w:cs="FreeSans"/>
    </w:rPr>
  </w:style>
  <w:style w:type="paragraph" w:customStyle="1" w:styleId="20">
    <w:name w:val="Текст2"/>
    <w:basedOn w:val="a"/>
    <w:rsid w:val="00193261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rsid w:val="001932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rsid w:val="00193261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rsid w:val="00193261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rsid w:val="001932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rsid w:val="00193261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rsid w:val="00193261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rsid w:val="00193261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rsid w:val="00193261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rsid w:val="00193261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rsid w:val="00193261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rsid w:val="00193261"/>
    <w:pPr>
      <w:suppressLineNumbers/>
    </w:pPr>
    <w:rPr>
      <w:rFonts w:cs="FreeSans"/>
    </w:rPr>
  </w:style>
  <w:style w:type="paragraph" w:customStyle="1" w:styleId="16">
    <w:name w:val="Текст1"/>
    <w:basedOn w:val="a"/>
    <w:rsid w:val="00193261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rsid w:val="00193261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193261"/>
    <w:pPr>
      <w:suppressLineNumbers/>
    </w:pPr>
  </w:style>
  <w:style w:type="paragraph" w:customStyle="1" w:styleId="af0">
    <w:name w:val="Заголовок таблицы"/>
    <w:basedOn w:val="af"/>
    <w:rsid w:val="00193261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193261"/>
  </w:style>
  <w:style w:type="paragraph" w:customStyle="1" w:styleId="Default">
    <w:name w:val="Default"/>
    <w:rsid w:val="00193261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193261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rsid w:val="00193261"/>
    <w:pPr>
      <w:spacing w:after="120"/>
      <w:ind w:left="283" w:firstLine="760"/>
    </w:pPr>
  </w:style>
  <w:style w:type="paragraph" w:customStyle="1" w:styleId="af3">
    <w:name w:val="Подпись к таблице"/>
    <w:basedOn w:val="a"/>
    <w:rsid w:val="00193261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rsid w:val="00193261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rsid w:val="00193261"/>
    <w:pPr>
      <w:spacing w:before="280" w:after="280"/>
    </w:pPr>
    <w:rPr>
      <w:szCs w:val="24"/>
    </w:rPr>
  </w:style>
  <w:style w:type="paragraph" w:customStyle="1" w:styleId="af4">
    <w:name w:val="Таблица"/>
    <w:basedOn w:val="24"/>
    <w:rsid w:val="00193261"/>
  </w:style>
  <w:style w:type="paragraph" w:customStyle="1" w:styleId="FR2">
    <w:name w:val="FR2"/>
    <w:rsid w:val="00193261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eastAsia="zh-CN"/>
    </w:rPr>
  </w:style>
  <w:style w:type="paragraph" w:customStyle="1" w:styleId="Heading1">
    <w:name w:val="Heading 1"/>
    <w:basedOn w:val="a"/>
    <w:uiPriority w:val="1"/>
    <w:qFormat/>
    <w:rsid w:val="00284D59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styleId="af5">
    <w:name w:val="List Paragraph"/>
    <w:basedOn w:val="a"/>
    <w:uiPriority w:val="34"/>
    <w:qFormat/>
    <w:rsid w:val="00284D59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F2BB7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26533</CharactersWithSpaces>
  <SharedDoc>false</SharedDoc>
  <HLinks>
    <vt:vector size="42" baseType="variant">
      <vt:variant>
        <vt:i4>5242890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http://www.consultant.ru/online/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2818101</vt:i4>
      </vt:variant>
      <vt:variant>
        <vt:i4>12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6094943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http://www.iprbookshop.ru/30127.-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http://www.iprbookshop.ru/52186.-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http://www.iprbookshop.ru/27297.-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http://citforum.ru/programming/application/program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User</cp:lastModifiedBy>
  <cp:revision>7</cp:revision>
  <cp:lastPrinted>2018-01-22T11:28:00Z</cp:lastPrinted>
  <dcterms:created xsi:type="dcterms:W3CDTF">2022-11-18T11:36:00Z</dcterms:created>
  <dcterms:modified xsi:type="dcterms:W3CDTF">2023-08-13T14:26:00Z</dcterms:modified>
</cp:coreProperties>
</file>