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0C01" w:rsidRPr="00221E3B" w:rsidRDefault="00E80C01" w:rsidP="00E80C01">
      <w:pPr>
        <w:widowControl w:val="0"/>
        <w:autoSpaceDE w:val="0"/>
        <w:autoSpaceDN w:val="0"/>
        <w:ind w:firstLine="0"/>
        <w:jc w:val="center"/>
        <w:rPr>
          <w:color w:val="000000"/>
        </w:rPr>
      </w:pPr>
      <w:r w:rsidRPr="00221E3B">
        <w:rPr>
          <w:color w:val="000000"/>
        </w:rPr>
        <w:t>МИНИСТЕРСТВО НАУКИ И ВЫСШЕГО ОБРАЗОВАНИЯ РОССИЙСКОЙ ФЕДЕРАЦИИ</w:t>
      </w:r>
    </w:p>
    <w:p w:rsidR="00E80C01" w:rsidRPr="00221E3B" w:rsidRDefault="00E80C01" w:rsidP="00E80C01">
      <w:pPr>
        <w:widowControl w:val="0"/>
        <w:spacing w:after="5"/>
        <w:ind w:firstLine="0"/>
        <w:jc w:val="center"/>
        <w:rPr>
          <w:color w:val="000000"/>
        </w:rPr>
      </w:pPr>
    </w:p>
    <w:p w:rsidR="00E80C01" w:rsidRPr="00221E3B" w:rsidRDefault="00E80C01" w:rsidP="00E80C01">
      <w:pPr>
        <w:widowControl w:val="0"/>
        <w:spacing w:after="5"/>
        <w:ind w:firstLine="0"/>
        <w:jc w:val="center"/>
        <w:rPr>
          <w:color w:val="000000"/>
        </w:rPr>
      </w:pPr>
      <w:r w:rsidRPr="00221E3B">
        <w:rPr>
          <w:color w:val="000000"/>
        </w:rPr>
        <w:t>ФЕДЕРАЛЬНОЕ ГОСУДАРСТВЕННОЕ БЮДЖЕТНОЕ ОБРАЗОВАТЕЛЬНОЕ</w:t>
      </w:r>
    </w:p>
    <w:p w:rsidR="00E80C01" w:rsidRPr="00221E3B" w:rsidRDefault="00E80C01" w:rsidP="00E80C01">
      <w:pPr>
        <w:widowControl w:val="0"/>
        <w:spacing w:after="5"/>
        <w:ind w:firstLine="0"/>
        <w:jc w:val="center"/>
        <w:rPr>
          <w:color w:val="000000"/>
        </w:rPr>
      </w:pPr>
      <w:r w:rsidRPr="00221E3B">
        <w:rPr>
          <w:color w:val="000000"/>
        </w:rPr>
        <w:t>УЧРЕЖДЕНИЕ ВЫСШЕГО ОБРАЗОВАНИЯ</w:t>
      </w:r>
    </w:p>
    <w:p w:rsidR="00E80C01" w:rsidRPr="00221E3B" w:rsidRDefault="00E80C01" w:rsidP="00E80C01">
      <w:pPr>
        <w:widowControl w:val="0"/>
        <w:spacing w:after="5"/>
        <w:ind w:firstLine="0"/>
        <w:jc w:val="center"/>
        <w:rPr>
          <w:color w:val="000000"/>
        </w:rPr>
      </w:pPr>
      <w:r w:rsidRPr="00221E3B">
        <w:rPr>
          <w:color w:val="000000"/>
        </w:rPr>
        <w:t>«РЯЗАНСКИЙ ГОСУДАРСТВЕННЫЙ РАДИОТЕХНИЧЕСКИЙ УНИВЕРСИТЕТ</w:t>
      </w:r>
    </w:p>
    <w:p w:rsidR="00E80C01" w:rsidRPr="00221E3B" w:rsidRDefault="00E80C01" w:rsidP="00E80C01">
      <w:pPr>
        <w:widowControl w:val="0"/>
        <w:spacing w:after="5"/>
        <w:ind w:firstLine="0"/>
        <w:jc w:val="center"/>
        <w:rPr>
          <w:color w:val="000000"/>
        </w:rPr>
      </w:pPr>
      <w:r w:rsidRPr="00221E3B">
        <w:rPr>
          <w:color w:val="000000"/>
        </w:rPr>
        <w:t xml:space="preserve"> ИМЕНИ В.Ф. УТКИНА»</w:t>
      </w:r>
    </w:p>
    <w:p w:rsidR="00E80C01" w:rsidRPr="00221E3B" w:rsidRDefault="00E80C01" w:rsidP="00E80C01">
      <w:pPr>
        <w:widowControl w:val="0"/>
        <w:spacing w:after="5"/>
        <w:ind w:firstLine="0"/>
        <w:jc w:val="center"/>
        <w:rPr>
          <w:color w:val="000000"/>
        </w:rPr>
      </w:pPr>
    </w:p>
    <w:p w:rsidR="00E80C01" w:rsidRPr="00221E3B" w:rsidRDefault="00E80C01" w:rsidP="00E80C01">
      <w:pPr>
        <w:widowControl w:val="0"/>
        <w:autoSpaceDE w:val="0"/>
        <w:spacing w:after="5"/>
        <w:ind w:firstLine="0"/>
        <w:jc w:val="center"/>
        <w:rPr>
          <w:color w:val="000000"/>
        </w:rPr>
      </w:pPr>
      <w:r w:rsidRPr="00221E3B">
        <w:rPr>
          <w:color w:val="000000"/>
        </w:rPr>
        <w:t>Кафедра «Микро- и наноэлектроника»</w:t>
      </w:r>
    </w:p>
    <w:p w:rsidR="00E80C01" w:rsidRPr="002C73B8" w:rsidRDefault="00E80C01" w:rsidP="00E80C01">
      <w:pPr>
        <w:spacing w:line="312" w:lineRule="auto"/>
        <w:ind w:firstLine="0"/>
        <w:jc w:val="center"/>
        <w:rPr>
          <w:b/>
          <w:szCs w:val="20"/>
        </w:rPr>
      </w:pPr>
    </w:p>
    <w:p w:rsidR="00E80C01" w:rsidRPr="00B076BF" w:rsidRDefault="00E80C01" w:rsidP="00E80C01">
      <w:pPr>
        <w:keepNext/>
        <w:spacing w:line="312" w:lineRule="auto"/>
        <w:ind w:firstLine="0"/>
        <w:jc w:val="center"/>
        <w:outlineLvl w:val="1"/>
        <w:rPr>
          <w:b/>
          <w:szCs w:val="28"/>
        </w:rPr>
      </w:pPr>
    </w:p>
    <w:p w:rsidR="00E80C01" w:rsidRPr="00B076BF" w:rsidRDefault="00E80C01" w:rsidP="00E80C01">
      <w:pPr>
        <w:keepNext/>
        <w:spacing w:line="312" w:lineRule="auto"/>
        <w:ind w:firstLine="0"/>
        <w:jc w:val="center"/>
        <w:outlineLvl w:val="1"/>
        <w:rPr>
          <w:b/>
          <w:szCs w:val="28"/>
        </w:rPr>
      </w:pPr>
    </w:p>
    <w:p w:rsidR="00E80C01" w:rsidRPr="00B076BF" w:rsidRDefault="00E80C01" w:rsidP="00E80C01">
      <w:pPr>
        <w:keepNext/>
        <w:spacing w:line="312" w:lineRule="auto"/>
        <w:ind w:firstLine="0"/>
        <w:jc w:val="center"/>
        <w:outlineLvl w:val="1"/>
        <w:rPr>
          <w:b/>
          <w:szCs w:val="28"/>
        </w:rPr>
      </w:pPr>
    </w:p>
    <w:p w:rsidR="00E80C01" w:rsidRPr="00B076BF" w:rsidRDefault="00E80C01" w:rsidP="00E80C01">
      <w:pPr>
        <w:keepNext/>
        <w:spacing w:line="312" w:lineRule="auto"/>
        <w:ind w:firstLine="0"/>
        <w:jc w:val="center"/>
        <w:outlineLvl w:val="1"/>
        <w:rPr>
          <w:b/>
          <w:szCs w:val="28"/>
        </w:rPr>
      </w:pPr>
    </w:p>
    <w:p w:rsidR="00E80C01" w:rsidRPr="00B076BF" w:rsidRDefault="00E80C01" w:rsidP="00E80C01">
      <w:pPr>
        <w:keepNext/>
        <w:spacing w:line="312" w:lineRule="auto"/>
        <w:ind w:firstLine="0"/>
        <w:jc w:val="center"/>
        <w:outlineLvl w:val="1"/>
        <w:rPr>
          <w:b/>
          <w:szCs w:val="28"/>
        </w:rPr>
      </w:pPr>
    </w:p>
    <w:p w:rsidR="00E80C01" w:rsidRPr="00A93E33" w:rsidRDefault="00E80C01" w:rsidP="00E80C01">
      <w:pPr>
        <w:keepNext/>
        <w:spacing w:line="312" w:lineRule="auto"/>
        <w:ind w:firstLine="0"/>
        <w:jc w:val="center"/>
        <w:outlineLvl w:val="1"/>
        <w:rPr>
          <w:b/>
          <w:szCs w:val="28"/>
        </w:rPr>
      </w:pPr>
    </w:p>
    <w:p w:rsidR="00E80C01" w:rsidRPr="006E53F8" w:rsidRDefault="00E80C01" w:rsidP="00E80C01">
      <w:pPr>
        <w:keepNext/>
        <w:spacing w:line="312" w:lineRule="auto"/>
        <w:ind w:firstLine="0"/>
        <w:jc w:val="center"/>
        <w:outlineLvl w:val="1"/>
        <w:rPr>
          <w:b/>
          <w:bCs/>
        </w:rPr>
      </w:pPr>
      <w:r w:rsidRPr="00EA3BDA">
        <w:rPr>
          <w:b/>
          <w:bCs/>
        </w:rPr>
        <w:t>ОЦЕНОЧНЫЕ МАТЕРИАЛЫ</w:t>
      </w:r>
    </w:p>
    <w:p w:rsidR="00E80C01" w:rsidRPr="006E53F8" w:rsidRDefault="00E80C01" w:rsidP="00E80C01">
      <w:pPr>
        <w:ind w:firstLine="0"/>
        <w:jc w:val="center"/>
        <w:rPr>
          <w:b/>
        </w:rPr>
      </w:pPr>
      <w:r>
        <w:t xml:space="preserve">по </w:t>
      </w:r>
      <w:r w:rsidRPr="006E53F8">
        <w:t>дисциплин</w:t>
      </w:r>
      <w:r>
        <w:t>е</w:t>
      </w:r>
    </w:p>
    <w:p w:rsidR="00E80C01" w:rsidRPr="005767B4" w:rsidRDefault="00E80C01" w:rsidP="00E80C01">
      <w:pPr>
        <w:widowControl w:val="0"/>
        <w:autoSpaceDE w:val="0"/>
        <w:spacing w:after="5"/>
        <w:ind w:hanging="5"/>
        <w:jc w:val="center"/>
        <w:rPr>
          <w:b/>
          <w:color w:val="000000"/>
          <w:lang w:eastAsia="en-US"/>
        </w:rPr>
      </w:pPr>
      <w:r w:rsidRPr="005767B4">
        <w:rPr>
          <w:b/>
          <w:color w:val="000000"/>
          <w:lang w:eastAsia="en-US"/>
        </w:rPr>
        <w:t>«</w:t>
      </w:r>
      <w:r w:rsidRPr="00E80C01">
        <w:rPr>
          <w:b/>
          <w:color w:val="000000"/>
          <w:lang w:eastAsia="en-US"/>
        </w:rPr>
        <w:t>Технология конструкционных материалов</w:t>
      </w:r>
      <w:r w:rsidRPr="005767B4">
        <w:rPr>
          <w:b/>
          <w:color w:val="000000"/>
          <w:lang w:eastAsia="en-US"/>
        </w:rPr>
        <w:t>»</w:t>
      </w:r>
    </w:p>
    <w:p w:rsidR="00E80C01" w:rsidRPr="00914268" w:rsidRDefault="00E80C01" w:rsidP="00E80C01">
      <w:pPr>
        <w:widowControl w:val="0"/>
        <w:autoSpaceDE w:val="0"/>
        <w:spacing w:after="5"/>
        <w:ind w:firstLine="715"/>
        <w:rPr>
          <w:lang w:eastAsia="ar-SA"/>
        </w:rPr>
      </w:pPr>
    </w:p>
    <w:p w:rsidR="00E80C01" w:rsidRPr="00B076BF" w:rsidRDefault="00E80C01" w:rsidP="00E80C01">
      <w:pPr>
        <w:widowControl w:val="0"/>
        <w:ind w:firstLine="0"/>
        <w:jc w:val="center"/>
        <w:rPr>
          <w:lang w:eastAsia="ar-SA"/>
        </w:rPr>
      </w:pPr>
    </w:p>
    <w:p w:rsidR="00E80C01" w:rsidRPr="00FF5F58" w:rsidRDefault="00E80C01" w:rsidP="00E80C01">
      <w:pPr>
        <w:widowControl w:val="0"/>
        <w:ind w:firstLine="0"/>
        <w:jc w:val="center"/>
        <w:rPr>
          <w:lang w:eastAsia="ar-SA"/>
        </w:rPr>
      </w:pPr>
      <w:r w:rsidRPr="00FF5F58">
        <w:rPr>
          <w:lang w:eastAsia="ar-SA"/>
        </w:rPr>
        <w:t>Направление подготовки</w:t>
      </w:r>
    </w:p>
    <w:p w:rsidR="00E80C01" w:rsidRPr="00E80C01" w:rsidRDefault="00E80C01" w:rsidP="00E80C01">
      <w:pPr>
        <w:widowControl w:val="0"/>
        <w:ind w:firstLine="0"/>
        <w:jc w:val="center"/>
        <w:rPr>
          <w:color w:val="000000"/>
        </w:rPr>
      </w:pPr>
      <w:r w:rsidRPr="00E80C01">
        <w:rPr>
          <w:color w:val="000000"/>
        </w:rPr>
        <w:t>15</w:t>
      </w:r>
      <w:r>
        <w:rPr>
          <w:color w:val="000000"/>
        </w:rPr>
        <w:t>.05.01 «</w:t>
      </w:r>
      <w:r w:rsidRPr="00E64411">
        <w:rPr>
          <w:color w:val="000000"/>
        </w:rPr>
        <w:t>Радиоэлектронные системы и комплексы</w:t>
      </w:r>
      <w:r>
        <w:rPr>
          <w:color w:val="000000"/>
        </w:rPr>
        <w:t>»</w:t>
      </w:r>
    </w:p>
    <w:p w:rsidR="00E80C01" w:rsidRPr="00FF5F58" w:rsidRDefault="00E80C01" w:rsidP="00E80C01">
      <w:pPr>
        <w:widowControl w:val="0"/>
        <w:ind w:firstLine="0"/>
        <w:jc w:val="center"/>
        <w:rPr>
          <w:color w:val="000000"/>
        </w:rPr>
      </w:pPr>
    </w:p>
    <w:p w:rsidR="00E80C01" w:rsidRPr="00FF5F58" w:rsidRDefault="00E80C01" w:rsidP="00E80C01">
      <w:pPr>
        <w:widowControl w:val="0"/>
        <w:ind w:firstLine="0"/>
        <w:jc w:val="center"/>
        <w:rPr>
          <w:b/>
          <w:color w:val="000000"/>
        </w:rPr>
      </w:pPr>
      <w:r w:rsidRPr="00FF5F58">
        <w:rPr>
          <w:color w:val="000000"/>
        </w:rPr>
        <w:t>Уровень подготовки</w:t>
      </w:r>
    </w:p>
    <w:p w:rsidR="00E80C01" w:rsidRPr="00FF5F58" w:rsidRDefault="00E80C01" w:rsidP="00E80C01">
      <w:pPr>
        <w:widowControl w:val="0"/>
        <w:ind w:firstLine="0"/>
        <w:jc w:val="center"/>
        <w:rPr>
          <w:b/>
          <w:color w:val="000000"/>
        </w:rPr>
      </w:pPr>
      <w:r>
        <w:rPr>
          <w:color w:val="000000"/>
        </w:rPr>
        <w:t>специалитет</w:t>
      </w:r>
    </w:p>
    <w:p w:rsidR="00E80C01" w:rsidRPr="00FF5F58" w:rsidRDefault="00E80C01" w:rsidP="00E80C01">
      <w:pPr>
        <w:widowControl w:val="0"/>
        <w:ind w:firstLine="0"/>
        <w:jc w:val="center"/>
        <w:rPr>
          <w:b/>
          <w:color w:val="000000"/>
        </w:rPr>
      </w:pPr>
    </w:p>
    <w:p w:rsidR="00E80C01" w:rsidRPr="00FF5F58" w:rsidRDefault="00E80C01" w:rsidP="00E80C01">
      <w:pPr>
        <w:widowControl w:val="0"/>
        <w:ind w:firstLine="0"/>
        <w:jc w:val="center"/>
        <w:rPr>
          <w:b/>
          <w:color w:val="000000"/>
        </w:rPr>
      </w:pPr>
      <w:r w:rsidRPr="00FF5F58">
        <w:rPr>
          <w:color w:val="000000"/>
        </w:rPr>
        <w:t xml:space="preserve">Квалификация выпускника – </w:t>
      </w:r>
      <w:r>
        <w:rPr>
          <w:color w:val="000000"/>
        </w:rPr>
        <w:t>специалист</w:t>
      </w:r>
    </w:p>
    <w:p w:rsidR="00E80C01" w:rsidRPr="00FF5F58"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Default="00E80C01" w:rsidP="00E80C01">
      <w:pPr>
        <w:widowControl w:val="0"/>
        <w:ind w:firstLine="0"/>
        <w:jc w:val="center"/>
        <w:rPr>
          <w:color w:val="000000"/>
        </w:rPr>
      </w:pPr>
    </w:p>
    <w:p w:rsidR="00E80C01" w:rsidRPr="00FF5F58" w:rsidRDefault="00E80C01" w:rsidP="00E80C01">
      <w:pPr>
        <w:widowControl w:val="0"/>
        <w:ind w:firstLine="0"/>
        <w:jc w:val="center"/>
        <w:rPr>
          <w:b/>
          <w:color w:val="000000"/>
        </w:rPr>
      </w:pPr>
    </w:p>
    <w:p w:rsidR="00E80C01" w:rsidRPr="00FF5F58" w:rsidRDefault="00E80C01" w:rsidP="00E80C01">
      <w:pPr>
        <w:widowControl w:val="0"/>
        <w:ind w:firstLine="0"/>
        <w:jc w:val="center"/>
        <w:rPr>
          <w:color w:val="000000"/>
          <w:lang w:eastAsia="en-US"/>
        </w:rPr>
      </w:pPr>
    </w:p>
    <w:p w:rsidR="00E80C01" w:rsidRPr="00FF5F58" w:rsidRDefault="00E80C01" w:rsidP="00E80C01">
      <w:pPr>
        <w:widowControl w:val="0"/>
        <w:ind w:firstLine="0"/>
        <w:jc w:val="center"/>
        <w:rPr>
          <w:lang w:eastAsia="ar-SA"/>
        </w:rPr>
      </w:pPr>
    </w:p>
    <w:p w:rsidR="00E80C01" w:rsidRPr="00FF5F58" w:rsidRDefault="00E80C01" w:rsidP="00E80C01">
      <w:pPr>
        <w:widowControl w:val="0"/>
        <w:ind w:firstLine="0"/>
        <w:jc w:val="center"/>
        <w:rPr>
          <w:lang w:eastAsia="ar-SA"/>
        </w:rPr>
      </w:pPr>
    </w:p>
    <w:p w:rsidR="00E80C01" w:rsidRPr="00B076BF" w:rsidRDefault="00E80C01" w:rsidP="00E80C01">
      <w:pPr>
        <w:ind w:firstLine="0"/>
        <w:jc w:val="center"/>
        <w:rPr>
          <w:lang w:eastAsia="ar-SA"/>
        </w:rPr>
      </w:pPr>
      <w:r w:rsidRPr="00FF5F58">
        <w:rPr>
          <w:lang w:eastAsia="ar-SA"/>
        </w:rPr>
        <w:t>Рязань 202</w:t>
      </w:r>
      <w:r w:rsidR="00157B99">
        <w:rPr>
          <w:lang w:val="en-US" w:eastAsia="ar-SA"/>
        </w:rPr>
        <w:t>0</w:t>
      </w:r>
      <w:r w:rsidRPr="00FF5F58">
        <w:rPr>
          <w:lang w:eastAsia="ar-SA"/>
        </w:rPr>
        <w:t xml:space="preserve"> г</w:t>
      </w:r>
      <w:r w:rsidRPr="00B076BF">
        <w:rPr>
          <w:lang w:eastAsia="ar-SA"/>
        </w:rPr>
        <w:t>.</w:t>
      </w:r>
    </w:p>
    <w:p w:rsidR="009F30CB" w:rsidRDefault="00E80C01">
      <w:pPr>
        <w:rPr>
          <w:sz w:val="16"/>
          <w:szCs w:val="16"/>
        </w:rPr>
      </w:pPr>
      <w:r>
        <w:rPr>
          <w:sz w:val="16"/>
          <w:szCs w:val="16"/>
        </w:rPr>
        <w:br w:type="column"/>
      </w:r>
    </w:p>
    <w:p w:rsidR="009F30CB" w:rsidRDefault="009F30CB">
      <w:pPr>
        <w:suppressAutoHyphens w:val="0"/>
        <w:spacing w:line="312" w:lineRule="auto"/>
        <w:ind w:left="426" w:right="84" w:firstLine="0"/>
        <w:jc w:val="center"/>
        <w:rPr>
          <w:rFonts w:ascii="Calibri" w:eastAsia="Calibri" w:hAnsi="Calibri" w:cs="Calibri"/>
          <w:sz w:val="22"/>
          <w:szCs w:val="22"/>
          <w:lang w:eastAsia="en-US"/>
        </w:rPr>
      </w:pPr>
    </w:p>
    <w:p w:rsidR="009F30CB" w:rsidRDefault="009F30CB">
      <w:pPr>
        <w:jc w:val="center"/>
      </w:pPr>
      <w:r>
        <w:rPr>
          <w:b/>
        </w:rPr>
        <w:t>1 Перечень компетенций с указанием этапов их формирования</w:t>
      </w:r>
    </w:p>
    <w:p w:rsidR="009F30CB" w:rsidRDefault="009F30CB">
      <w:pPr>
        <w:ind w:left="142" w:right="140"/>
      </w:pPr>
      <w:r>
        <w:rPr>
          <w:rFonts w:eastAsia="Calibri"/>
          <w:lang w:eastAsia="ru-RU"/>
        </w:rPr>
        <w:t xml:space="preserve">В соответствии с требованиями  </w:t>
      </w:r>
      <w:r>
        <w:rPr>
          <w:rFonts w:eastAsia="Batang"/>
          <w:lang w:eastAsia="ru-RU"/>
        </w:rPr>
        <w:t xml:space="preserve">федерального государственного образовательного  стандарта  высшего образования по направлению подготовки </w:t>
      </w:r>
      <w:r w:rsidR="00E80C01" w:rsidRPr="00E80C01">
        <w:rPr>
          <w:color w:val="000000"/>
        </w:rPr>
        <w:t>15</w:t>
      </w:r>
      <w:r w:rsidR="00E80C01">
        <w:rPr>
          <w:color w:val="000000"/>
        </w:rPr>
        <w:t>.05.01 «</w:t>
      </w:r>
      <w:r w:rsidR="00E80C01" w:rsidRPr="00E64411">
        <w:rPr>
          <w:color w:val="000000"/>
        </w:rPr>
        <w:t>Радиоэлектронные системы и комплексы</w:t>
      </w:r>
      <w:r w:rsidR="00E80C01">
        <w:rPr>
          <w:color w:val="000000"/>
        </w:rPr>
        <w:t>»</w:t>
      </w:r>
      <w:r w:rsidR="00E80C01">
        <w:t xml:space="preserve"> </w:t>
      </w:r>
      <w:r>
        <w:t>при освоении дисциплины формируются следующие компетенции: ОК-7, ОПК-1, ПК-</w:t>
      </w:r>
      <w:r w:rsidRPr="00E80C01">
        <w:t>1</w:t>
      </w:r>
      <w:r>
        <w:t>, ПК-5.</w:t>
      </w:r>
    </w:p>
    <w:p w:rsidR="009F30CB" w:rsidRDefault="009F30CB">
      <w:r>
        <w:t>Указанные компетенции формируются в соответствии со следующими этапами:</w:t>
      </w:r>
    </w:p>
    <w:p w:rsidR="009F30CB" w:rsidRDefault="009F30CB">
      <w:pPr>
        <w:numPr>
          <w:ilvl w:val="0"/>
          <w:numId w:val="9"/>
        </w:numPr>
        <w:ind w:left="0" w:firstLine="709"/>
      </w:pPr>
      <w:r>
        <w:t>формирование и развитие теоретических знаний, предусмотренных указанными компетенциями (лекционные и лабораторные занятия, самостоятельная работа студентов);</w:t>
      </w:r>
    </w:p>
    <w:p w:rsidR="009F30CB" w:rsidRDefault="009F30CB">
      <w:pPr>
        <w:numPr>
          <w:ilvl w:val="0"/>
          <w:numId w:val="9"/>
        </w:numPr>
        <w:ind w:left="0" w:firstLine="709"/>
      </w:pPr>
      <w:r>
        <w:t>приобретение и развитие практических умений предусмотренных компетенциями (лабораторные работы, самостоятельная работа студентов);</w:t>
      </w:r>
    </w:p>
    <w:p w:rsidR="009F30CB" w:rsidRDefault="009F30CB">
      <w:pPr>
        <w:numPr>
          <w:ilvl w:val="0"/>
          <w:numId w:val="9"/>
        </w:numPr>
        <w:ind w:left="0" w:firstLine="709"/>
      </w:pPr>
      <w:r>
        <w:t xml:space="preserve">закрепление теоретических знаний, умений и практических навыков, предусмотренных компетенциями, в ходе выполнения конкретных заданий на лабораторных работах и их защитах, </w:t>
      </w:r>
      <w:r>
        <w:rPr>
          <w:color w:val="000000"/>
          <w:lang w:eastAsia="ru-RU"/>
        </w:rPr>
        <w:t>ответов на тестовые задания (текущий</w:t>
      </w:r>
      <w:r>
        <w:t xml:space="preserve"> контроль)</w:t>
      </w:r>
      <w:r>
        <w:rPr>
          <w:color w:val="000000"/>
          <w:lang w:eastAsia="ru-RU"/>
        </w:rPr>
        <w:t>,</w:t>
      </w:r>
      <w:r>
        <w:t xml:space="preserve"> а также в процессе подготовки и сдачи отчетов по </w:t>
      </w:r>
      <w:r>
        <w:rPr>
          <w:iCs/>
          <w:color w:val="000000"/>
          <w:lang w:eastAsia="ru-RU"/>
        </w:rPr>
        <w:t xml:space="preserve">самостоятельной работе и </w:t>
      </w:r>
      <w:r>
        <w:t>экзамена (промежуточный контроль).</w:t>
      </w:r>
    </w:p>
    <w:p w:rsidR="009F30CB" w:rsidRDefault="009F30CB"/>
    <w:p w:rsidR="009F30CB" w:rsidRDefault="009F30CB">
      <w:pPr>
        <w:pStyle w:val="2"/>
      </w:pPr>
      <w:r>
        <w:t>2 Описание показателей и критериев оценивания компетенций на различных этапах их формирования, описание шкал оценивания</w:t>
      </w:r>
    </w:p>
    <w:p w:rsidR="009F30CB" w:rsidRDefault="009F30CB">
      <w:r>
        <w:t>Сформированность каждой компетенции в рамках освоения данной дисциплины оценивается по трехуровневой шкале:</w:t>
      </w:r>
    </w:p>
    <w:p w:rsidR="009F30CB" w:rsidRDefault="009F30CB">
      <w:pPr>
        <w:numPr>
          <w:ilvl w:val="0"/>
          <w:numId w:val="4"/>
        </w:numPr>
        <w:ind w:left="0" w:firstLine="709"/>
      </w:pPr>
      <w:r>
        <w:t>пороговый уровень является обязательным для всех обучающихся по завершении освоения дисциплины;</w:t>
      </w:r>
    </w:p>
    <w:p w:rsidR="009F30CB" w:rsidRDefault="009F30CB">
      <w:pPr>
        <w:numPr>
          <w:ilvl w:val="0"/>
          <w:numId w:val="4"/>
        </w:numPr>
        <w:ind w:left="0" w:firstLine="709"/>
      </w:pPr>
      <w: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9F30CB" w:rsidRDefault="009F30CB">
      <w:pPr>
        <w:numPr>
          <w:ilvl w:val="0"/>
          <w:numId w:val="4"/>
        </w:numPr>
        <w:ind w:left="0" w:firstLine="709"/>
      </w:pPr>
      <w: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9F30CB" w:rsidRDefault="009F30CB">
      <w: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9F30CB" w:rsidRDefault="009F30CB">
      <w:r>
        <w:t>Критерии оценивания уровня сформированности компетенций ОК-7, ОПК-1, ПК-</w:t>
      </w:r>
      <w:r w:rsidRPr="00E80C01">
        <w:t>1</w:t>
      </w:r>
      <w:r>
        <w:t>, ПК-5, в процессе выполнения и защиты  отчетов по самостоятельной работ</w:t>
      </w:r>
      <w:r>
        <w:rPr>
          <w:lang w:val="en-US"/>
        </w:rPr>
        <w:t>t</w:t>
      </w:r>
      <w:r>
        <w:t>:</w:t>
      </w:r>
    </w:p>
    <w:p w:rsidR="009F30CB" w:rsidRDefault="009F30CB">
      <w:pPr>
        <w:numPr>
          <w:ilvl w:val="0"/>
          <w:numId w:val="12"/>
        </w:numPr>
        <w:ind w:left="709"/>
      </w:pPr>
      <w:r>
        <w:t>41%-60% правильных ответов соответствует пороговому уровню сформированности компетенции на данном этапе ее формирования;</w:t>
      </w:r>
    </w:p>
    <w:p w:rsidR="009F30CB" w:rsidRDefault="009F30CB">
      <w:pPr>
        <w:numPr>
          <w:ilvl w:val="0"/>
          <w:numId w:val="12"/>
        </w:numPr>
        <w:ind w:left="709"/>
      </w:pPr>
      <w:r>
        <w:t>61%-80% правильных ответов соответствует продвинутому уровню сформированности компетенции на данном этапе ее формирования;</w:t>
      </w:r>
    </w:p>
    <w:p w:rsidR="009F30CB" w:rsidRDefault="009F30CB">
      <w:pPr>
        <w:numPr>
          <w:ilvl w:val="0"/>
          <w:numId w:val="12"/>
        </w:numPr>
        <w:ind w:left="709"/>
      </w:pPr>
      <w:r>
        <w:t>81%-100% правильных ответов соответствует эталонному уровню сформированности компетенции на данном этапе ее формирования.</w:t>
      </w:r>
    </w:p>
    <w:p w:rsidR="009F30CB" w:rsidRDefault="009F30CB">
      <w:r>
        <w:t>Сформированность уровня компетенций не ниже порогового является основанием для допуска обучающегося к промежуточной аттестации по данной дисциплине.</w:t>
      </w:r>
    </w:p>
    <w:p w:rsidR="009F30CB" w:rsidRDefault="009F30CB">
      <w:r>
        <w:t>Формой промежуточной аттестации по данной дисциплине является экзамен, оцениваемый по принятой в ФГБОУ ВО «РГРТУ» четырехбалльной системе: «неудовлетворительно», «удовлетворительно», «хорошо» и «отлично».</w:t>
      </w:r>
    </w:p>
    <w:p w:rsidR="009F30CB" w:rsidRDefault="009F30CB"/>
    <w:p w:rsidR="009F30CB" w:rsidRDefault="009F30CB">
      <w:r>
        <w:t>Критерии оценивания промежуточной аттестации представлены в таблице 1.</w:t>
      </w:r>
    </w:p>
    <w:p w:rsidR="009F30CB" w:rsidRDefault="009F30CB"/>
    <w:p w:rsidR="00E80C01" w:rsidRDefault="00E80C01"/>
    <w:p w:rsidR="00E80C01" w:rsidRDefault="00E80C01"/>
    <w:p w:rsidR="00E80C01" w:rsidRDefault="00E80C01"/>
    <w:p w:rsidR="009F30CB" w:rsidRDefault="009F30CB">
      <w:pPr>
        <w:ind w:firstLine="0"/>
        <w:jc w:val="center"/>
      </w:pPr>
      <w:r>
        <w:lastRenderedPageBreak/>
        <w:t>Таблица 1 - Критерии оценивания промежуточной аттестации</w:t>
      </w:r>
    </w:p>
    <w:tbl>
      <w:tblPr>
        <w:tblW w:w="0" w:type="auto"/>
        <w:tblInd w:w="-5" w:type="dxa"/>
        <w:tblLayout w:type="fixed"/>
        <w:tblLook w:val="0000"/>
      </w:tblPr>
      <w:tblGrid>
        <w:gridCol w:w="2908"/>
        <w:gridCol w:w="7010"/>
      </w:tblGrid>
      <w:tr w:rsidR="009F30CB">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jc w:val="center"/>
            </w:pPr>
            <w:r>
              <w:rPr>
                <w:b/>
              </w:rPr>
              <w:t>Шкала оценивания</w:t>
            </w:r>
          </w:p>
        </w:tc>
        <w:tc>
          <w:tcPr>
            <w:tcW w:w="7010"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jc w:val="center"/>
            </w:pPr>
            <w:r>
              <w:rPr>
                <w:b/>
              </w:rPr>
              <w:t>Критерии оценивания</w:t>
            </w:r>
          </w:p>
        </w:tc>
      </w:tr>
      <w:tr w:rsidR="009F30CB">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jc w:val="center"/>
            </w:pPr>
            <w:r>
              <w:rPr>
                <w:b/>
              </w:rPr>
              <w:t>«отлично»</w:t>
            </w:r>
          </w:p>
        </w:tc>
        <w:tc>
          <w:tcPr>
            <w:tcW w:w="7010"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pPr>
            <w:r>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
        </w:tc>
      </w:tr>
      <w:tr w:rsidR="009F30CB">
        <w:trPr>
          <w:trHeight w:val="2567"/>
        </w:trPr>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jc w:val="center"/>
            </w:pPr>
            <w:r>
              <w:rPr>
                <w:b/>
              </w:rPr>
              <w:t>«хорошо»</w:t>
            </w:r>
          </w:p>
        </w:tc>
        <w:tc>
          <w:tcPr>
            <w:tcW w:w="7010"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pPr>
            <w:r>
              <w:rPr>
                <w:b/>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9F30CB">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jc w:val="center"/>
            </w:pPr>
            <w:r>
              <w:rPr>
                <w:b/>
              </w:rPr>
              <w:t>«удовлетворительно»</w:t>
            </w:r>
          </w:p>
        </w:tc>
        <w:tc>
          <w:tcPr>
            <w:tcW w:w="7010"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pPr>
            <w:r>
              <w:rPr>
                <w:b/>
              </w:rPr>
              <w:t>студент должен:</w:t>
            </w:r>
            <w: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9F30CB">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jc w:val="center"/>
            </w:pPr>
            <w:r>
              <w:rPr>
                <w:b/>
              </w:rPr>
              <w:t>«неудовлетворительно»</w:t>
            </w:r>
          </w:p>
        </w:tc>
        <w:tc>
          <w:tcPr>
            <w:tcW w:w="7010" w:type="dxa"/>
            <w:tcBorders>
              <w:top w:val="single" w:sz="4" w:space="0" w:color="000000"/>
              <w:left w:val="single" w:sz="4" w:space="0" w:color="000000"/>
              <w:bottom w:val="single" w:sz="4" w:space="0" w:color="000000"/>
              <w:right w:val="single" w:sz="4" w:space="0" w:color="000000"/>
            </w:tcBorders>
            <w:shd w:val="clear" w:color="auto" w:fill="auto"/>
          </w:tcPr>
          <w:p w:rsidR="009F30CB" w:rsidRDefault="009F30CB">
            <w:pPr>
              <w:ind w:firstLine="0"/>
            </w:pPr>
            <w:r>
              <w:rPr>
                <w:b/>
              </w:rPr>
              <w:t>ставится в случае:</w:t>
            </w:r>
            <w: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rsidR="009F30CB" w:rsidRDefault="009F30CB">
      <w:pPr>
        <w:rPr>
          <w:b/>
        </w:rPr>
      </w:pPr>
    </w:p>
    <w:p w:rsidR="00E80C01" w:rsidRDefault="009F30CB">
      <w:pPr>
        <w:rPr>
          <w:i/>
        </w:rPr>
      </w:pPr>
      <w:r>
        <w:rPr>
          <w:b/>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F30CB" w:rsidRDefault="009F30CB">
      <w:r>
        <w:rPr>
          <w:b/>
        </w:rPr>
        <w:t xml:space="preserve"> Типовые задания</w:t>
      </w:r>
      <w:r>
        <w:t xml:space="preserve"> </w:t>
      </w:r>
      <w:r>
        <w:rPr>
          <w:b/>
        </w:rPr>
        <w:t>в рамках самостоятельной работы студентов</w:t>
      </w:r>
      <w:r>
        <w:t xml:space="preserve"> для укрепления теоретических знаний, развития умений и навыков, предусмотренных компетенциями, закрепленными за дисциплиной.</w:t>
      </w:r>
    </w:p>
    <w:p w:rsidR="009F30CB" w:rsidRDefault="009F30CB">
      <w:pPr>
        <w:tabs>
          <w:tab w:val="left" w:pos="567"/>
        </w:tabs>
        <w:suppressAutoHyphens w:val="0"/>
        <w:ind w:right="84"/>
      </w:pPr>
      <w:r>
        <w:rPr>
          <w:lang w:eastAsia="ru-RU"/>
        </w:rPr>
        <w:lastRenderedPageBreak/>
        <w:t>• Применение проводниковых материалов в электронной технике.</w:t>
      </w:r>
    </w:p>
    <w:p w:rsidR="009F30CB" w:rsidRDefault="009F30CB">
      <w:pPr>
        <w:tabs>
          <w:tab w:val="left" w:pos="567"/>
        </w:tabs>
        <w:suppressAutoHyphens w:val="0"/>
        <w:ind w:right="84"/>
      </w:pPr>
      <w:r>
        <w:rPr>
          <w:lang w:eastAsia="ru-RU"/>
        </w:rPr>
        <w:t xml:space="preserve">• Углеродные нанокомпозиционные материалы. </w:t>
      </w:r>
    </w:p>
    <w:p w:rsidR="009F30CB" w:rsidRDefault="009F30CB">
      <w:pPr>
        <w:tabs>
          <w:tab w:val="left" w:pos="567"/>
        </w:tabs>
        <w:suppressAutoHyphens w:val="0"/>
        <w:ind w:right="84"/>
      </w:pPr>
      <w:r>
        <w:rPr>
          <w:lang w:eastAsia="ru-RU"/>
        </w:rPr>
        <w:t>• Физическая природа сверхпроводимости, образование куперовских пар.</w:t>
      </w:r>
    </w:p>
    <w:p w:rsidR="009F30CB" w:rsidRDefault="009F30CB">
      <w:pPr>
        <w:tabs>
          <w:tab w:val="left" w:pos="567"/>
        </w:tabs>
        <w:suppressAutoHyphens w:val="0"/>
        <w:ind w:right="84"/>
      </w:pPr>
      <w:r>
        <w:rPr>
          <w:lang w:eastAsia="ru-RU"/>
        </w:rPr>
        <w:t>• Стационарный</w:t>
      </w:r>
      <w:r>
        <w:rPr>
          <w:sz w:val="28"/>
          <w:szCs w:val="28"/>
          <w:lang w:eastAsia="ru-RU"/>
        </w:rPr>
        <w:t xml:space="preserve"> </w:t>
      </w:r>
      <w:r>
        <w:rPr>
          <w:lang w:eastAsia="ru-RU"/>
        </w:rPr>
        <w:t xml:space="preserve">и нестационарный эффекты Джозефсона. </w:t>
      </w:r>
    </w:p>
    <w:p w:rsidR="009F30CB" w:rsidRDefault="009F30CB">
      <w:pPr>
        <w:tabs>
          <w:tab w:val="left" w:pos="567"/>
        </w:tabs>
        <w:suppressAutoHyphens w:val="0"/>
        <w:ind w:right="84"/>
      </w:pPr>
      <w:r>
        <w:rPr>
          <w:lang w:eastAsia="ru-RU"/>
        </w:rPr>
        <w:t>• Реальные и возможные применения</w:t>
      </w:r>
      <w:r>
        <w:rPr>
          <w:sz w:val="28"/>
          <w:szCs w:val="28"/>
          <w:lang w:eastAsia="ru-RU"/>
        </w:rPr>
        <w:t xml:space="preserve"> </w:t>
      </w:r>
      <w:r>
        <w:rPr>
          <w:lang w:eastAsia="ru-RU"/>
        </w:rPr>
        <w:t>сверхпроводников.</w:t>
      </w:r>
    </w:p>
    <w:p w:rsidR="009F30CB" w:rsidRDefault="009F30CB">
      <w:r>
        <w:t xml:space="preserve">• Интеллектуальные и адаптивные материалы.  </w:t>
      </w:r>
    </w:p>
    <w:p w:rsidR="009F30CB" w:rsidRDefault="009F30CB">
      <w:r>
        <w:rPr>
          <w:lang w:eastAsia="ru-RU"/>
        </w:rPr>
        <w:t>• </w:t>
      </w:r>
      <w:r>
        <w:t xml:space="preserve">Пьезоэлектрические материалы. </w:t>
      </w:r>
    </w:p>
    <w:p w:rsidR="009F30CB" w:rsidRDefault="009F30CB">
      <w:r>
        <w:rPr>
          <w:lang w:eastAsia="ru-RU"/>
        </w:rPr>
        <w:t>• </w:t>
      </w:r>
      <w:r>
        <w:t>Нанокомпозиционные диэлектрики.</w:t>
      </w:r>
    </w:p>
    <w:p w:rsidR="009F30CB" w:rsidRDefault="009F30CB">
      <w:r>
        <w:t>• Сильномагнитные материалы со специальными свойствами.</w:t>
      </w:r>
    </w:p>
    <w:p w:rsidR="009F30CB" w:rsidRDefault="009F30CB">
      <w:pPr>
        <w:pStyle w:val="aa"/>
        <w:spacing w:line="200" w:lineRule="atLeast"/>
      </w:pPr>
      <w:r>
        <w:rPr>
          <w:i w:val="0"/>
        </w:rPr>
        <w:t xml:space="preserve">Примеры </w:t>
      </w:r>
      <w:r>
        <w:rPr>
          <w:b/>
          <w:i w:val="0"/>
        </w:rPr>
        <w:t xml:space="preserve">заданий </w:t>
      </w:r>
      <w:r>
        <w:rPr>
          <w:i w:val="0"/>
        </w:rPr>
        <w:t>и</w:t>
      </w:r>
      <w:r>
        <w:rPr>
          <w:b/>
          <w:i w:val="0"/>
        </w:rPr>
        <w:t xml:space="preserve"> контрольных вопросов </w:t>
      </w:r>
      <w:r>
        <w:rPr>
          <w:i w:val="0"/>
        </w:rPr>
        <w:t>к лабораторным работам, выполняемым для</w:t>
      </w:r>
      <w:r>
        <w:rPr>
          <w:b/>
          <w:i w:val="0"/>
        </w:rPr>
        <w:t xml:space="preserve"> </w:t>
      </w:r>
      <w:r>
        <w:rPr>
          <w:i w:val="0"/>
        </w:rPr>
        <w:t>приобретения и развития знаний и практических умений, предусмотренных компетенциями.</w:t>
      </w:r>
    </w:p>
    <w:p w:rsidR="009F30CB" w:rsidRDefault="009F30CB">
      <w:pPr>
        <w:widowControl w:val="0"/>
        <w:tabs>
          <w:tab w:val="left" w:pos="426"/>
        </w:tabs>
        <w:suppressAutoHyphens w:val="0"/>
        <w:ind w:right="3" w:firstLine="142"/>
        <w:jc w:val="left"/>
        <w:rPr>
          <w:bCs/>
          <w:lang w:eastAsia="ru-RU"/>
        </w:rPr>
      </w:pPr>
    </w:p>
    <w:p w:rsidR="009F30CB" w:rsidRDefault="009F30CB">
      <w:r>
        <w:t xml:space="preserve">Список </w:t>
      </w:r>
      <w:r>
        <w:rPr>
          <w:b/>
        </w:rPr>
        <w:t>типовых контрольных вопросов</w:t>
      </w:r>
      <w:r>
        <w:t xml:space="preserve"> для оценки уровня сформированности знаний, умений и навыков, предусмотренных компетенциями, закрепленными за дисциплиной.</w:t>
      </w:r>
    </w:p>
    <w:p w:rsidR="009F30CB" w:rsidRDefault="009F30CB">
      <w:pPr>
        <w:suppressAutoHyphens w:val="0"/>
        <w:ind w:left="-284" w:right="84" w:firstLine="851"/>
      </w:pPr>
      <w:r>
        <w:rPr>
          <w:lang w:eastAsia="ru-RU"/>
        </w:rPr>
        <w:t>1. Классификация материалов по агрегатному состоянию, строению,   типу химической связи, электрическим свойствам.</w:t>
      </w:r>
    </w:p>
    <w:p w:rsidR="009F30CB" w:rsidRDefault="009F30CB">
      <w:pPr>
        <w:suppressAutoHyphens w:val="0"/>
        <w:ind w:left="-284" w:right="84" w:firstLine="851"/>
      </w:pPr>
      <w:r>
        <w:rPr>
          <w:lang w:eastAsia="ru-RU"/>
        </w:rPr>
        <w:t>2. Образование энергетических зон в твердом теле.</w:t>
      </w:r>
    </w:p>
    <w:p w:rsidR="009F30CB" w:rsidRDefault="009F30CB">
      <w:pPr>
        <w:suppressAutoHyphens w:val="0"/>
        <w:ind w:left="-284" w:right="84" w:firstLine="851"/>
      </w:pPr>
      <w:r>
        <w:rPr>
          <w:lang w:eastAsia="ru-RU"/>
        </w:rPr>
        <w:t>3. Энергетические    зонные диаграммы проводников, полупроводников,   диэлектриков.</w:t>
      </w:r>
    </w:p>
    <w:p w:rsidR="009F30CB" w:rsidRDefault="009F30CB">
      <w:pPr>
        <w:suppressAutoHyphens w:val="0"/>
        <w:ind w:left="-284" w:right="84" w:firstLine="851"/>
      </w:pPr>
      <w:r>
        <w:rPr>
          <w:lang w:eastAsia="ru-RU"/>
        </w:rPr>
        <w:t>4. Классификация и свойства металлов и сплавов. Строение и свойства      металлов и сплавов.</w:t>
      </w:r>
    </w:p>
    <w:p w:rsidR="009F30CB" w:rsidRDefault="009F30CB">
      <w:pPr>
        <w:suppressAutoHyphens w:val="0"/>
        <w:ind w:left="-284" w:right="84" w:firstLine="851"/>
      </w:pPr>
      <w:r>
        <w:rPr>
          <w:lang w:eastAsia="ru-RU"/>
        </w:rPr>
        <w:t xml:space="preserve"> 5. Основные типы сплавов.</w:t>
      </w:r>
    </w:p>
    <w:p w:rsidR="009F30CB" w:rsidRDefault="009F30CB">
      <w:pPr>
        <w:suppressAutoHyphens w:val="0"/>
        <w:ind w:left="-284" w:right="84" w:firstLine="851"/>
      </w:pPr>
      <w:r>
        <w:rPr>
          <w:lang w:eastAsia="ru-RU"/>
        </w:rPr>
        <w:t xml:space="preserve"> 6. Особенности электропроводности металлов и сплавов, зависимость от температуры, концентрации компонентов. </w:t>
      </w:r>
    </w:p>
    <w:p w:rsidR="009F30CB" w:rsidRDefault="009F30CB">
      <w:pPr>
        <w:suppressAutoHyphens w:val="0"/>
        <w:ind w:left="-284" w:right="84" w:firstLine="851"/>
      </w:pPr>
      <w:r>
        <w:rPr>
          <w:lang w:eastAsia="ru-RU"/>
        </w:rPr>
        <w:t xml:space="preserve"> 7. Природа сверхпроводимости, основные свойства сверхпроводников</w:t>
      </w:r>
    </w:p>
    <w:p w:rsidR="009F30CB" w:rsidRDefault="009F30CB">
      <w:pPr>
        <w:suppressAutoHyphens w:val="0"/>
        <w:ind w:left="-284" w:right="84" w:firstLine="851"/>
      </w:pPr>
      <w:r>
        <w:rPr>
          <w:lang w:eastAsia="ru-RU"/>
        </w:rPr>
        <w:t xml:space="preserve"> 8. Применение сверхпроводниковых материалов.</w:t>
      </w:r>
    </w:p>
    <w:p w:rsidR="009F30CB" w:rsidRDefault="009F30CB">
      <w:pPr>
        <w:suppressAutoHyphens w:val="0"/>
        <w:ind w:left="-284" w:right="84" w:firstLine="851"/>
      </w:pPr>
      <w:r>
        <w:rPr>
          <w:lang w:eastAsia="ru-RU"/>
        </w:rPr>
        <w:t xml:space="preserve"> 9. Применение проводниковых материалов (металлов и сплавов) в электронной технике.</w:t>
      </w:r>
    </w:p>
    <w:p w:rsidR="009F30CB" w:rsidRDefault="009F30CB">
      <w:pPr>
        <w:suppressAutoHyphens w:val="0"/>
        <w:ind w:left="-284" w:right="84" w:firstLine="851"/>
      </w:pPr>
      <w:r>
        <w:rPr>
          <w:lang w:eastAsia="ru-RU"/>
        </w:rPr>
        <w:t xml:space="preserve"> 10. Физическая природа электропроводности твердых диэлектриков, ее зависимость от температуры, зависимость тока диэлектрика от времени приложения электрического поля.</w:t>
      </w:r>
    </w:p>
    <w:p w:rsidR="009F30CB" w:rsidRDefault="009F30CB">
      <w:pPr>
        <w:suppressAutoHyphens w:val="0"/>
        <w:ind w:left="-284" w:right="84" w:firstLine="851"/>
      </w:pPr>
      <w:r>
        <w:rPr>
          <w:lang w:eastAsia="ru-RU"/>
        </w:rPr>
        <w:t xml:space="preserve"> 11. Особенности электропроводности жидких и газообразных диэлектриков.</w:t>
      </w:r>
    </w:p>
    <w:p w:rsidR="009F30CB" w:rsidRDefault="009F30CB">
      <w:pPr>
        <w:suppressAutoHyphens w:val="0"/>
        <w:ind w:left="-284" w:right="84" w:firstLine="851"/>
      </w:pPr>
      <w:r>
        <w:rPr>
          <w:lang w:eastAsia="ru-RU"/>
        </w:rPr>
        <w:t xml:space="preserve"> 12. Механизмы поляризации диэлектриков. Относительная диэлектрическая проницаемость.</w:t>
      </w:r>
    </w:p>
    <w:p w:rsidR="009F30CB" w:rsidRDefault="009F30CB">
      <w:pPr>
        <w:suppressAutoHyphens w:val="0"/>
        <w:ind w:left="-284" w:right="84" w:firstLine="851"/>
      </w:pPr>
      <w:r>
        <w:rPr>
          <w:lang w:eastAsia="ru-RU"/>
        </w:rPr>
        <w:t xml:space="preserve"> 13.Частотная и температурная зависимости относительной диэлектрической проницаемости полярных и неполярных диэлектриков.</w:t>
      </w:r>
    </w:p>
    <w:p w:rsidR="009F30CB" w:rsidRDefault="009F30CB">
      <w:pPr>
        <w:suppressAutoHyphens w:val="0"/>
        <w:ind w:left="-284" w:right="84" w:firstLine="851"/>
      </w:pPr>
      <w:r>
        <w:rPr>
          <w:lang w:eastAsia="ru-RU"/>
        </w:rPr>
        <w:t xml:space="preserve"> 14. Классификация диэлектриков по особенностям поляризации (полярные, неполярные, линейные, нелинейные).</w:t>
      </w:r>
    </w:p>
    <w:p w:rsidR="009F30CB" w:rsidRDefault="009F30CB">
      <w:pPr>
        <w:suppressAutoHyphens w:val="0"/>
        <w:ind w:left="-142" w:right="84" w:firstLine="0"/>
      </w:pPr>
      <w:r>
        <w:rPr>
          <w:lang w:eastAsia="ru-RU"/>
        </w:rPr>
        <w:t xml:space="preserve">            15. Физическая природа спонтанной поляризации и свойства сегнетоэлектриков.</w:t>
      </w:r>
    </w:p>
    <w:p w:rsidR="009F30CB" w:rsidRDefault="009F30CB">
      <w:pPr>
        <w:suppressAutoHyphens w:val="0"/>
        <w:ind w:left="-284" w:right="84" w:firstLine="0"/>
      </w:pPr>
      <w:r>
        <w:rPr>
          <w:lang w:eastAsia="ru-RU"/>
        </w:rPr>
        <w:t xml:space="preserve">              16. Применение сегнетоэлектриков в радиоэлектронике. Характеристики диэлектрических потерь в постоянном и переменном электрическом поле.</w:t>
      </w:r>
    </w:p>
    <w:p w:rsidR="009F30CB" w:rsidRDefault="009F30CB">
      <w:pPr>
        <w:suppressAutoHyphens w:val="0"/>
        <w:ind w:left="-284" w:right="84" w:firstLine="284"/>
      </w:pPr>
      <w:r>
        <w:rPr>
          <w:lang w:eastAsia="ru-RU"/>
        </w:rPr>
        <w:t xml:space="preserve">         17. Последовательная и параллельная схема замещения конденсатора с реальным диэлектриком.</w:t>
      </w:r>
    </w:p>
    <w:p w:rsidR="009F30CB" w:rsidRDefault="009F30CB">
      <w:pPr>
        <w:suppressAutoHyphens w:val="0"/>
        <w:ind w:left="-284" w:right="84" w:firstLine="644"/>
      </w:pPr>
      <w:r>
        <w:rPr>
          <w:lang w:eastAsia="ru-RU"/>
        </w:rPr>
        <w:t xml:space="preserve"> 18. Физические механизмы и виды диэлектрических потерь. Зависимость тангенса угла диэлектрических потерь от температуры, частоты, напряженности электрического поля для полярных и неполярных диэлектриков.</w:t>
      </w:r>
    </w:p>
    <w:p w:rsidR="009F30CB" w:rsidRDefault="009F30CB">
      <w:pPr>
        <w:suppressAutoHyphens w:val="0"/>
        <w:ind w:left="360" w:right="84" w:firstLine="0"/>
      </w:pPr>
      <w:r>
        <w:rPr>
          <w:lang w:eastAsia="ru-RU"/>
        </w:rPr>
        <w:t xml:space="preserve"> 19. Полный диэлектрический спектр.</w:t>
      </w:r>
    </w:p>
    <w:p w:rsidR="009F30CB" w:rsidRDefault="009F30CB">
      <w:pPr>
        <w:suppressAutoHyphens w:val="0"/>
        <w:ind w:left="360" w:right="84" w:firstLine="0"/>
      </w:pPr>
      <w:r>
        <w:rPr>
          <w:lang w:eastAsia="ru-RU"/>
        </w:rPr>
        <w:t xml:space="preserve"> 20. Электрическая прочность диэлектриков и ее характеристики.</w:t>
      </w:r>
    </w:p>
    <w:p w:rsidR="009F30CB" w:rsidRDefault="009F30CB">
      <w:pPr>
        <w:suppressAutoHyphens w:val="0"/>
        <w:ind w:right="84" w:firstLine="360"/>
      </w:pPr>
      <w:r>
        <w:rPr>
          <w:lang w:eastAsia="ru-RU"/>
        </w:rPr>
        <w:t xml:space="preserve"> 21. Особенности пробоя газообразных диэлектриков. Зависимость Е</w:t>
      </w:r>
      <w:r>
        <w:rPr>
          <w:vertAlign w:val="subscript"/>
          <w:lang w:eastAsia="ru-RU"/>
        </w:rPr>
        <w:t>пр</w:t>
      </w:r>
      <w:r>
        <w:rPr>
          <w:lang w:eastAsia="ru-RU"/>
        </w:rPr>
        <w:t xml:space="preserve"> от давления, формы электродов и расстояния между ними.</w:t>
      </w:r>
    </w:p>
    <w:p w:rsidR="009F30CB" w:rsidRDefault="009F30CB">
      <w:pPr>
        <w:suppressAutoHyphens w:val="0"/>
        <w:ind w:right="84" w:firstLine="0"/>
      </w:pPr>
      <w:r>
        <w:rPr>
          <w:lang w:eastAsia="ru-RU"/>
        </w:rPr>
        <w:t xml:space="preserve">       22. Особенности пробоя жидких диэлектриков.</w:t>
      </w:r>
    </w:p>
    <w:p w:rsidR="009F30CB" w:rsidRDefault="009F30CB">
      <w:pPr>
        <w:suppressAutoHyphens w:val="0"/>
        <w:ind w:right="84" w:firstLine="0"/>
      </w:pPr>
      <w:r>
        <w:rPr>
          <w:lang w:eastAsia="ru-RU"/>
        </w:rPr>
        <w:t xml:space="preserve">       23. Физическая природа и механизмы пробоя твердых диэлектриков. Влияние температуры, частоты электрического поля на Е</w:t>
      </w:r>
      <w:r>
        <w:rPr>
          <w:vertAlign w:val="subscript"/>
          <w:lang w:eastAsia="ru-RU"/>
        </w:rPr>
        <w:t>пр</w:t>
      </w:r>
      <w:r>
        <w:rPr>
          <w:lang w:eastAsia="ru-RU"/>
        </w:rPr>
        <w:t xml:space="preserve"> твердых диэлектриков.</w:t>
      </w:r>
    </w:p>
    <w:p w:rsidR="009F30CB" w:rsidRDefault="009F30CB">
      <w:pPr>
        <w:suppressAutoHyphens w:val="0"/>
        <w:ind w:left="-142" w:right="84" w:firstLine="142"/>
      </w:pPr>
      <w:r>
        <w:rPr>
          <w:lang w:eastAsia="ru-RU"/>
        </w:rPr>
        <w:lastRenderedPageBreak/>
        <w:t xml:space="preserve">       24. Электротепловой пробой твердых диэлектриков. Расчет критического напряжения теплового пробоя.</w:t>
      </w:r>
    </w:p>
    <w:p w:rsidR="009F30CB" w:rsidRDefault="009F30CB">
      <w:pPr>
        <w:suppressAutoHyphens w:val="0"/>
        <w:ind w:right="84" w:firstLine="0"/>
      </w:pPr>
      <w:r>
        <w:rPr>
          <w:lang w:eastAsia="ru-RU"/>
        </w:rPr>
        <w:t xml:space="preserve">       25. Методы повышения электрической прочности диэлектриков.</w:t>
      </w:r>
    </w:p>
    <w:p w:rsidR="009F30CB" w:rsidRDefault="009F30CB">
      <w:pPr>
        <w:suppressAutoHyphens w:val="0"/>
        <w:ind w:right="84" w:firstLine="0"/>
      </w:pPr>
      <w:r>
        <w:rPr>
          <w:lang w:eastAsia="ru-RU"/>
        </w:rPr>
        <w:t xml:space="preserve">       26. Области применения газообразных диэлектриков.</w:t>
      </w:r>
    </w:p>
    <w:p w:rsidR="009F30CB" w:rsidRDefault="009F30CB">
      <w:pPr>
        <w:suppressAutoHyphens w:val="0"/>
        <w:ind w:right="84" w:firstLine="0"/>
      </w:pPr>
      <w:r>
        <w:rPr>
          <w:lang w:eastAsia="ru-RU"/>
        </w:rPr>
        <w:t xml:space="preserve">       27. Основные свойства и применение жидких и твердеющих (лаки, компаунды) диэлектриков.</w:t>
      </w:r>
    </w:p>
    <w:p w:rsidR="009F30CB" w:rsidRDefault="009F30CB">
      <w:pPr>
        <w:suppressAutoHyphens w:val="0"/>
        <w:ind w:right="84" w:firstLine="0"/>
      </w:pPr>
      <w:r>
        <w:rPr>
          <w:lang w:eastAsia="ru-RU"/>
        </w:rPr>
        <w:t xml:space="preserve">       28. Применение термопластичных и термореактивных полимеров в радиоэлектронике.</w:t>
      </w:r>
    </w:p>
    <w:p w:rsidR="009F30CB" w:rsidRDefault="009F30CB">
      <w:pPr>
        <w:suppressAutoHyphens w:val="0"/>
        <w:ind w:right="84" w:firstLine="426"/>
      </w:pPr>
      <w:r>
        <w:rPr>
          <w:lang w:eastAsia="ru-RU"/>
        </w:rPr>
        <w:t>29. Применение полимерных  и композиционных материалов в электронной технике.</w:t>
      </w:r>
    </w:p>
    <w:p w:rsidR="009F30CB" w:rsidRDefault="009F30CB">
      <w:pPr>
        <w:suppressAutoHyphens w:val="0"/>
        <w:ind w:right="84" w:firstLine="0"/>
      </w:pPr>
      <w:r>
        <w:rPr>
          <w:lang w:eastAsia="ru-RU"/>
        </w:rPr>
        <w:t xml:space="preserve">       30. Свойства и области применения эластомеров.</w:t>
      </w:r>
    </w:p>
    <w:p w:rsidR="009F30CB" w:rsidRDefault="009F30CB">
      <w:pPr>
        <w:suppressAutoHyphens w:val="0"/>
        <w:ind w:left="-284" w:right="84" w:firstLine="426"/>
      </w:pPr>
      <w:r>
        <w:rPr>
          <w:lang w:eastAsia="ru-RU"/>
        </w:rPr>
        <w:t xml:space="preserve">     31. Свойства и области применения материалов на основе волокон и слоистых пластиков.</w:t>
      </w:r>
    </w:p>
    <w:p w:rsidR="009F30CB" w:rsidRDefault="009F30CB">
      <w:pPr>
        <w:suppressAutoHyphens w:val="0"/>
        <w:ind w:left="-284" w:right="84" w:firstLine="426"/>
      </w:pPr>
      <w:r>
        <w:rPr>
          <w:lang w:eastAsia="ru-RU"/>
        </w:rPr>
        <w:t xml:space="preserve">     32. Свойства и области применения электроизоляционных и медицинских стекол.</w:t>
      </w:r>
    </w:p>
    <w:p w:rsidR="009F30CB" w:rsidRDefault="009F30CB">
      <w:pPr>
        <w:suppressAutoHyphens w:val="0"/>
        <w:ind w:left="-284" w:right="84" w:firstLine="426"/>
      </w:pPr>
      <w:r>
        <w:rPr>
          <w:lang w:eastAsia="ru-RU"/>
        </w:rPr>
        <w:t xml:space="preserve">     33.  Свойства и области применения керамических материалов.</w:t>
      </w:r>
    </w:p>
    <w:p w:rsidR="009F30CB" w:rsidRDefault="009F30CB">
      <w:pPr>
        <w:suppressAutoHyphens w:val="0"/>
        <w:ind w:left="-284" w:right="84" w:firstLine="426"/>
      </w:pPr>
      <w:r>
        <w:rPr>
          <w:lang w:eastAsia="ru-RU"/>
        </w:rPr>
        <w:t xml:space="preserve">     34. Области применения сегнетоэлектриков.</w:t>
      </w:r>
    </w:p>
    <w:p w:rsidR="009F30CB" w:rsidRDefault="009F30CB">
      <w:pPr>
        <w:suppressAutoHyphens w:val="0"/>
        <w:ind w:left="-284" w:right="84" w:firstLine="426"/>
      </w:pPr>
      <w:r>
        <w:rPr>
          <w:lang w:eastAsia="ru-RU"/>
        </w:rPr>
        <w:t xml:space="preserve">     35.Области применения природных неорганических диэлектриков.</w:t>
      </w:r>
    </w:p>
    <w:p w:rsidR="009F30CB" w:rsidRDefault="009F30CB">
      <w:pPr>
        <w:suppressAutoHyphens w:val="0"/>
        <w:ind w:left="-284" w:right="84" w:firstLine="426"/>
      </w:pPr>
      <w:r>
        <w:rPr>
          <w:lang w:eastAsia="ru-RU"/>
        </w:rPr>
        <w:t xml:space="preserve">     36. Классификация веществ по магнитным свойствам (диамагнетики, парамагнетики, ферромагнетики, ферримагнетики, антиферромагнетики).</w:t>
      </w:r>
    </w:p>
    <w:p w:rsidR="009F30CB" w:rsidRDefault="009F30CB">
      <w:pPr>
        <w:suppressAutoHyphens w:val="0"/>
        <w:ind w:left="-284" w:right="84" w:firstLine="426"/>
      </w:pPr>
      <w:r>
        <w:rPr>
          <w:lang w:eastAsia="ru-RU"/>
        </w:rPr>
        <w:t xml:space="preserve">     37.Основная кривая намагничивания и петля гистерезиса сильномагнитных материалов.</w:t>
      </w:r>
    </w:p>
    <w:p w:rsidR="009F30CB" w:rsidRDefault="009F30CB">
      <w:pPr>
        <w:suppressAutoHyphens w:val="0"/>
        <w:ind w:left="-284" w:right="84" w:firstLine="426"/>
      </w:pPr>
      <w:r>
        <w:rPr>
          <w:lang w:eastAsia="ru-RU"/>
        </w:rPr>
        <w:t xml:space="preserve">     38. Зависимость магнитной проницаемости сильномагнитных материалов от температуры, частоты и напряженности магнитного поля.</w:t>
      </w:r>
    </w:p>
    <w:p w:rsidR="009F30CB" w:rsidRDefault="009F30CB">
      <w:pPr>
        <w:suppressAutoHyphens w:val="0"/>
        <w:ind w:left="-284" w:right="84" w:firstLine="426"/>
      </w:pPr>
      <w:r>
        <w:rPr>
          <w:lang w:eastAsia="ru-RU"/>
        </w:rPr>
        <w:t xml:space="preserve">     39.Характеристики и виды потерь энергии магнитных материалов в переменном магнитном поле. Способы снижения потерь энергии.</w:t>
      </w:r>
    </w:p>
    <w:p w:rsidR="009F30CB" w:rsidRDefault="009F30CB">
      <w:pPr>
        <w:suppressAutoHyphens w:val="0"/>
        <w:ind w:left="-284" w:right="84" w:firstLine="426"/>
      </w:pPr>
      <w:r>
        <w:rPr>
          <w:lang w:eastAsia="ru-RU"/>
        </w:rPr>
        <w:t xml:space="preserve">     40. Магнитомягкие материалы для постоянных и низкочастотных магнитных полей.</w:t>
      </w:r>
    </w:p>
    <w:p w:rsidR="009F30CB" w:rsidRDefault="009F30CB">
      <w:pPr>
        <w:suppressAutoHyphens w:val="0"/>
        <w:ind w:left="-284" w:right="84" w:firstLine="426"/>
      </w:pPr>
      <w:r>
        <w:rPr>
          <w:lang w:eastAsia="ru-RU"/>
        </w:rPr>
        <w:t xml:space="preserve">     41. Магнитомягкие материалы для высоких и сверхвысоких частот.</w:t>
      </w:r>
    </w:p>
    <w:p w:rsidR="009F30CB" w:rsidRDefault="009F30CB">
      <w:pPr>
        <w:suppressAutoHyphens w:val="0"/>
        <w:ind w:left="-284" w:right="84" w:firstLine="426"/>
      </w:pPr>
      <w:r>
        <w:rPr>
          <w:lang w:eastAsia="ru-RU"/>
        </w:rPr>
        <w:t xml:space="preserve">     42. Свойства и применение основных групп магнитотвердых материалов. Материалы для записи и хранения информации.</w:t>
      </w:r>
    </w:p>
    <w:p w:rsidR="009F30CB" w:rsidRDefault="009F30CB">
      <w:pPr>
        <w:pStyle w:val="aa"/>
        <w:spacing w:line="200" w:lineRule="atLeast"/>
        <w:ind w:firstLine="426"/>
      </w:pPr>
      <w:r>
        <w:rPr>
          <w:i w:val="0"/>
          <w:szCs w:val="24"/>
          <w:lang w:eastAsia="ru-RU"/>
        </w:rPr>
        <w:t xml:space="preserve"> 43. Применение магнитных материалов специализированного назначения.</w:t>
      </w:r>
    </w:p>
    <w:p w:rsidR="009F30CB" w:rsidRDefault="009F30CB">
      <w:pPr>
        <w:pStyle w:val="2"/>
        <w:keepLines/>
        <w:tabs>
          <w:tab w:val="clear" w:pos="851"/>
          <w:tab w:val="left" w:pos="0"/>
        </w:tabs>
        <w:ind w:left="567" w:firstLine="0"/>
        <w:jc w:val="center"/>
        <w:rPr>
          <w:i/>
          <w:szCs w:val="24"/>
        </w:rPr>
      </w:pPr>
    </w:p>
    <w:p w:rsidR="009F30CB" w:rsidRDefault="009F30CB">
      <w:r>
        <w:rPr>
          <w:b/>
        </w:rPr>
        <w:t>Типовые тестовые задания</w:t>
      </w:r>
      <w:r>
        <w:t xml:space="preserve"> для укрепления и проверки теоретических знаний, развития умений и навыков, предусмотренных компетенциями, закрепленными за дисциплиной.</w:t>
      </w:r>
    </w:p>
    <w:p w:rsidR="009F30CB" w:rsidRDefault="009F30CB">
      <w:pPr>
        <w:suppressAutoHyphens w:val="0"/>
        <w:ind w:firstLine="0"/>
        <w:rPr>
          <w:b/>
          <w:lang w:eastAsia="ru-RU"/>
        </w:rPr>
      </w:pPr>
    </w:p>
    <w:p w:rsidR="009F30CB" w:rsidRDefault="009F30CB">
      <w:pPr>
        <w:suppressAutoHyphens w:val="0"/>
        <w:ind w:firstLine="0"/>
      </w:pPr>
      <w:r>
        <w:rPr>
          <w:b/>
          <w:lang w:eastAsia="ru-RU"/>
        </w:rPr>
        <w:t>1547590Д</w:t>
      </w:r>
    </w:p>
    <w:p w:rsidR="009F30CB" w:rsidRDefault="009F30CB">
      <w:pPr>
        <w:suppressAutoHyphens w:val="0"/>
        <w:ind w:firstLine="0"/>
        <w:rPr>
          <w:b/>
          <w:lang w:eastAsia="ru-RU"/>
        </w:rPr>
      </w:pPr>
    </w:p>
    <w:p w:rsidR="009F30CB" w:rsidRDefault="009F30CB">
      <w:pPr>
        <w:suppressAutoHyphens w:val="0"/>
        <w:ind w:firstLine="0"/>
      </w:pPr>
      <w:r>
        <w:rPr>
          <w:lang w:eastAsia="ru-RU"/>
        </w:rPr>
        <w:t>1.Какие частицы являются  носителями заряда в твердых диэлектриках:</w:t>
      </w:r>
    </w:p>
    <w:p w:rsidR="009F30CB" w:rsidRDefault="009F30CB">
      <w:pPr>
        <w:suppressAutoHyphens w:val="0"/>
        <w:ind w:firstLine="0"/>
      </w:pPr>
      <w:r>
        <w:rPr>
          <w:lang w:eastAsia="ru-RU"/>
        </w:rPr>
        <w:t xml:space="preserve">                       1.ионы;</w:t>
      </w:r>
    </w:p>
    <w:p w:rsidR="009F30CB" w:rsidRDefault="009F30CB">
      <w:pPr>
        <w:suppressAutoHyphens w:val="0"/>
        <w:ind w:left="360" w:firstLine="0"/>
      </w:pPr>
      <w:r>
        <w:rPr>
          <w:lang w:eastAsia="ru-RU"/>
        </w:rPr>
        <w:t xml:space="preserve">                 2.электроны и дырки;</w:t>
      </w:r>
    </w:p>
    <w:p w:rsidR="009F30CB" w:rsidRDefault="009F30CB">
      <w:pPr>
        <w:suppressAutoHyphens w:val="0"/>
        <w:ind w:left="360" w:firstLine="0"/>
      </w:pPr>
      <w:r>
        <w:rPr>
          <w:lang w:eastAsia="ru-RU"/>
        </w:rPr>
        <w:t xml:space="preserve">                 3.нейтроны;</w:t>
      </w:r>
    </w:p>
    <w:p w:rsidR="009F30CB" w:rsidRDefault="009F30CB">
      <w:pPr>
        <w:suppressAutoHyphens w:val="0"/>
        <w:ind w:left="360" w:firstLine="0"/>
      </w:pPr>
      <w:r>
        <w:rPr>
          <w:lang w:eastAsia="ru-RU"/>
        </w:rPr>
        <w:t xml:space="preserve">                 4.позитроны.</w:t>
      </w:r>
    </w:p>
    <w:p w:rsidR="009F30CB" w:rsidRDefault="009F30CB">
      <w:pPr>
        <w:suppressAutoHyphens w:val="0"/>
        <w:ind w:firstLine="0"/>
      </w:pPr>
      <w:r>
        <w:rPr>
          <w:lang w:eastAsia="ru-RU"/>
        </w:rPr>
        <w:t>2.Ток смещения обусловлен:</w:t>
      </w:r>
    </w:p>
    <w:p w:rsidR="009F30CB" w:rsidRDefault="009F30CB">
      <w:pPr>
        <w:numPr>
          <w:ilvl w:val="0"/>
          <w:numId w:val="10"/>
        </w:numPr>
        <w:suppressAutoHyphens w:val="0"/>
        <w:jc w:val="left"/>
      </w:pPr>
      <w:r>
        <w:rPr>
          <w:lang w:eastAsia="ru-RU"/>
        </w:rPr>
        <w:t>мгновенными видами поляризации;</w:t>
      </w:r>
    </w:p>
    <w:p w:rsidR="009F30CB" w:rsidRDefault="009F30CB">
      <w:pPr>
        <w:numPr>
          <w:ilvl w:val="0"/>
          <w:numId w:val="10"/>
        </w:numPr>
        <w:suppressAutoHyphens w:val="0"/>
        <w:jc w:val="left"/>
      </w:pPr>
      <w:r>
        <w:rPr>
          <w:lang w:eastAsia="ru-RU"/>
        </w:rPr>
        <w:t>ориентацией доменов;</w:t>
      </w:r>
    </w:p>
    <w:p w:rsidR="009F30CB" w:rsidRDefault="009F30CB">
      <w:pPr>
        <w:numPr>
          <w:ilvl w:val="0"/>
          <w:numId w:val="10"/>
        </w:numPr>
        <w:suppressAutoHyphens w:val="0"/>
        <w:jc w:val="left"/>
      </w:pPr>
      <w:r>
        <w:rPr>
          <w:lang w:eastAsia="ru-RU"/>
        </w:rPr>
        <w:t>перескоком ионов с ловушки на ловушку;</w:t>
      </w:r>
    </w:p>
    <w:p w:rsidR="009F30CB" w:rsidRDefault="009F30CB">
      <w:pPr>
        <w:numPr>
          <w:ilvl w:val="0"/>
          <w:numId w:val="10"/>
        </w:numPr>
        <w:suppressAutoHyphens w:val="0"/>
        <w:jc w:val="left"/>
      </w:pPr>
      <w:r>
        <w:rPr>
          <w:lang w:eastAsia="ru-RU"/>
        </w:rPr>
        <w:t>мгновенными и релаксационными видами поляризации, а также дрейфом свободных носителей заряда.</w:t>
      </w:r>
    </w:p>
    <w:p w:rsidR="009F30CB" w:rsidRDefault="009F30CB">
      <w:pPr>
        <w:suppressAutoHyphens w:val="0"/>
        <w:ind w:firstLine="0"/>
      </w:pPr>
      <w:r>
        <w:rPr>
          <w:lang w:eastAsia="ru-RU"/>
        </w:rPr>
        <w:t>3.Несамостоятельная электропроводность газообразного диэлектрика осуществляется за счет носителей заряда, которые образуются в результате:</w:t>
      </w:r>
    </w:p>
    <w:p w:rsidR="009F30CB" w:rsidRDefault="009F30CB">
      <w:pPr>
        <w:numPr>
          <w:ilvl w:val="0"/>
          <w:numId w:val="14"/>
        </w:numPr>
        <w:suppressAutoHyphens w:val="0"/>
        <w:ind w:left="720"/>
        <w:jc w:val="left"/>
      </w:pPr>
      <w:r>
        <w:rPr>
          <w:lang w:eastAsia="ru-RU"/>
        </w:rPr>
        <w:t>диссоциации нейтральных молекул газа;</w:t>
      </w:r>
    </w:p>
    <w:p w:rsidR="009F30CB" w:rsidRDefault="009F30CB">
      <w:pPr>
        <w:numPr>
          <w:ilvl w:val="0"/>
          <w:numId w:val="14"/>
        </w:numPr>
        <w:suppressAutoHyphens w:val="0"/>
        <w:ind w:left="720"/>
        <w:jc w:val="left"/>
      </w:pPr>
      <w:r>
        <w:rPr>
          <w:lang w:eastAsia="ru-RU"/>
        </w:rPr>
        <w:t>ионизации, вызванной внешними энергетическими воздействиями;</w:t>
      </w:r>
    </w:p>
    <w:p w:rsidR="009F30CB" w:rsidRDefault="009F30CB">
      <w:pPr>
        <w:numPr>
          <w:ilvl w:val="0"/>
          <w:numId w:val="14"/>
        </w:numPr>
        <w:suppressAutoHyphens w:val="0"/>
        <w:ind w:left="720"/>
        <w:jc w:val="left"/>
      </w:pPr>
      <w:r>
        <w:rPr>
          <w:lang w:eastAsia="ru-RU"/>
        </w:rPr>
        <w:t>взаимного соударения нейтральных молекул газа;</w:t>
      </w:r>
    </w:p>
    <w:p w:rsidR="009F30CB" w:rsidRDefault="009F30CB">
      <w:pPr>
        <w:numPr>
          <w:ilvl w:val="0"/>
          <w:numId w:val="14"/>
        </w:numPr>
        <w:suppressAutoHyphens w:val="0"/>
        <w:ind w:left="720"/>
        <w:jc w:val="left"/>
      </w:pPr>
      <w:r>
        <w:rPr>
          <w:lang w:eastAsia="ru-RU"/>
        </w:rPr>
        <w:t>столкновений свободных электронов с молекулами газа.</w:t>
      </w:r>
    </w:p>
    <w:p w:rsidR="009F30CB" w:rsidRDefault="009F30CB">
      <w:pPr>
        <w:suppressAutoHyphens w:val="0"/>
        <w:ind w:firstLine="0"/>
      </w:pPr>
      <w:r>
        <w:rPr>
          <w:lang w:eastAsia="ru-RU"/>
        </w:rPr>
        <w:t>4.Какие виды потерь относятся к диэлектрическим потерям при постоянном напряжении?</w:t>
      </w:r>
    </w:p>
    <w:p w:rsidR="009F30CB" w:rsidRDefault="009F30CB">
      <w:pPr>
        <w:suppressAutoHyphens w:val="0"/>
        <w:ind w:left="708" w:firstLine="708"/>
      </w:pPr>
      <w:r>
        <w:rPr>
          <w:lang w:eastAsia="ru-RU"/>
        </w:rPr>
        <w:t>1. Потери на электропроводность .</w:t>
      </w:r>
    </w:p>
    <w:p w:rsidR="009F30CB" w:rsidRDefault="009F30CB">
      <w:pPr>
        <w:suppressAutoHyphens w:val="0"/>
        <w:ind w:firstLine="0"/>
      </w:pPr>
      <w:r>
        <w:rPr>
          <w:lang w:eastAsia="ru-RU"/>
        </w:rPr>
        <w:tab/>
        <w:t xml:space="preserve">        </w:t>
      </w:r>
      <w:r>
        <w:rPr>
          <w:lang w:eastAsia="ru-RU"/>
        </w:rPr>
        <w:tab/>
        <w:t>2. Потери на гистерезис.</w:t>
      </w:r>
    </w:p>
    <w:p w:rsidR="009F30CB" w:rsidRDefault="009F30CB">
      <w:pPr>
        <w:suppressAutoHyphens w:val="0"/>
        <w:ind w:firstLine="0"/>
      </w:pPr>
      <w:r>
        <w:rPr>
          <w:lang w:eastAsia="ru-RU"/>
        </w:rPr>
        <w:lastRenderedPageBreak/>
        <w:tab/>
      </w:r>
      <w:r>
        <w:rPr>
          <w:lang w:eastAsia="ru-RU"/>
        </w:rPr>
        <w:tab/>
        <w:t>3. Потери на вихревые токи.</w:t>
      </w:r>
    </w:p>
    <w:p w:rsidR="009F30CB" w:rsidRDefault="009F30CB">
      <w:pPr>
        <w:suppressAutoHyphens w:val="0"/>
        <w:ind w:firstLine="0"/>
      </w:pPr>
      <w:r>
        <w:rPr>
          <w:lang w:eastAsia="ru-RU"/>
        </w:rPr>
        <w:t xml:space="preserve">                      4. Потери на последействие</w:t>
      </w:r>
    </w:p>
    <w:p w:rsidR="009F30CB" w:rsidRDefault="009F30CB">
      <w:pPr>
        <w:suppressAutoHyphens w:val="0"/>
        <w:ind w:firstLine="0"/>
      </w:pPr>
      <w:r>
        <w:rPr>
          <w:lang w:eastAsia="ru-RU"/>
        </w:rPr>
        <w:t>5.Дать определение понятию «диэлектрические потери».</w:t>
      </w:r>
    </w:p>
    <w:p w:rsidR="009F30CB" w:rsidRDefault="009F30CB">
      <w:pPr>
        <w:numPr>
          <w:ilvl w:val="1"/>
          <w:numId w:val="13"/>
        </w:numPr>
        <w:suppressAutoHyphens w:val="0"/>
        <w:jc w:val="left"/>
      </w:pPr>
      <w:r>
        <w:rPr>
          <w:lang w:eastAsia="ru-RU"/>
        </w:rPr>
        <w:t>Электрическая мощность, затрачиваемая на нагрев диэлектрика, находящегося в электрическом поле.</w:t>
      </w:r>
    </w:p>
    <w:p w:rsidR="009F30CB" w:rsidRDefault="009F30CB">
      <w:pPr>
        <w:numPr>
          <w:ilvl w:val="1"/>
          <w:numId w:val="13"/>
        </w:numPr>
        <w:suppressAutoHyphens w:val="0"/>
        <w:jc w:val="left"/>
      </w:pPr>
      <w:r>
        <w:rPr>
          <w:lang w:eastAsia="ru-RU"/>
        </w:rPr>
        <w:t>Механическая мощность, затрачиваемая на нагрев диэлектрика.</w:t>
      </w:r>
    </w:p>
    <w:p w:rsidR="009F30CB" w:rsidRDefault="009F30CB">
      <w:pPr>
        <w:numPr>
          <w:ilvl w:val="1"/>
          <w:numId w:val="13"/>
        </w:numPr>
        <w:suppressAutoHyphens w:val="0"/>
        <w:jc w:val="left"/>
      </w:pPr>
      <w:r>
        <w:rPr>
          <w:lang w:eastAsia="ru-RU"/>
        </w:rPr>
        <w:t>Энергия электрического поля в которое помещен диэлектрик.</w:t>
      </w:r>
    </w:p>
    <w:p w:rsidR="009F30CB" w:rsidRDefault="009F30CB">
      <w:pPr>
        <w:numPr>
          <w:ilvl w:val="1"/>
          <w:numId w:val="13"/>
        </w:numPr>
        <w:suppressAutoHyphens w:val="0"/>
        <w:jc w:val="left"/>
      </w:pPr>
      <w:r>
        <w:rPr>
          <w:lang w:eastAsia="ru-RU"/>
        </w:rPr>
        <w:t>Ток сквозной проводимости, обусловленный электропроводностью.</w:t>
      </w:r>
    </w:p>
    <w:p w:rsidR="009F30CB" w:rsidRDefault="009F30CB">
      <w:pPr>
        <w:suppressAutoHyphens w:val="0"/>
        <w:ind w:firstLine="0"/>
      </w:pPr>
      <w:r>
        <w:rPr>
          <w:lang w:eastAsia="ru-RU"/>
        </w:rPr>
        <w:t xml:space="preserve">6.Какая схема замещения используется в качестве эквивалентной схемы реального диэлектрика с потерями? </w:t>
      </w:r>
    </w:p>
    <w:p w:rsidR="009F30CB" w:rsidRDefault="009F30CB">
      <w:pPr>
        <w:suppressAutoHyphens w:val="0"/>
        <w:ind w:left="1260" w:firstLine="0"/>
      </w:pPr>
      <w:r>
        <w:rPr>
          <w:lang w:eastAsia="ru-RU"/>
        </w:rPr>
        <w:t>1.Параллельная.</w:t>
      </w:r>
    </w:p>
    <w:p w:rsidR="009F30CB" w:rsidRDefault="009F30CB">
      <w:pPr>
        <w:suppressAutoHyphens w:val="0"/>
        <w:ind w:left="1260" w:firstLine="0"/>
      </w:pPr>
      <w:r>
        <w:rPr>
          <w:lang w:eastAsia="ru-RU"/>
        </w:rPr>
        <w:t>2. Последовательная.</w:t>
      </w:r>
    </w:p>
    <w:p w:rsidR="009F30CB" w:rsidRDefault="009F30CB">
      <w:pPr>
        <w:suppressAutoHyphens w:val="0"/>
        <w:ind w:left="1260" w:firstLine="0"/>
      </w:pPr>
      <w:r>
        <w:rPr>
          <w:lang w:eastAsia="ru-RU"/>
        </w:rPr>
        <w:t>3. Параллельно – последовательная.</w:t>
      </w:r>
    </w:p>
    <w:p w:rsidR="009F30CB" w:rsidRDefault="009F30CB">
      <w:pPr>
        <w:suppressAutoHyphens w:val="0"/>
        <w:ind w:left="1260" w:firstLine="0"/>
      </w:pPr>
      <w:r>
        <w:rPr>
          <w:lang w:eastAsia="ru-RU"/>
        </w:rPr>
        <w:t>4. Все выше перечисленные.</w:t>
      </w:r>
    </w:p>
    <w:p w:rsidR="009F30CB" w:rsidRDefault="009F30CB">
      <w:pPr>
        <w:suppressAutoHyphens w:val="0"/>
        <w:ind w:firstLine="0"/>
      </w:pPr>
      <w:r>
        <w:rPr>
          <w:lang w:eastAsia="ru-RU"/>
        </w:rPr>
        <w:t>7.Выберите формулу для расчета  мощности диэлектрических потерь при последовательной схеме замещения диэлектрика.</w:t>
      </w:r>
    </w:p>
    <w:p w:rsidR="009F30CB" w:rsidRDefault="009F30CB">
      <w:pPr>
        <w:suppressAutoHyphens w:val="0"/>
        <w:ind w:firstLine="0"/>
      </w:pPr>
      <w:r>
        <w:rPr>
          <w:lang w:eastAsia="ru-RU"/>
        </w:rPr>
        <w:tab/>
        <w:t xml:space="preserve">         1. </w:t>
      </w:r>
      <w:r w:rsidR="00157B99">
        <w:rPr>
          <w:noProof/>
          <w:position w:val="-6"/>
          <w:lang w:eastAsia="ru-RU"/>
        </w:rPr>
        <w:drawing>
          <wp:inline distT="0" distB="0" distL="0" distR="0">
            <wp:extent cx="763270" cy="23050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l="-82" t="-278" r="-82" b="-278"/>
                    <a:stretch>
                      <a:fillRect/>
                    </a:stretch>
                  </pic:blipFill>
                  <pic:spPr bwMode="auto">
                    <a:xfrm>
                      <a:off x="0" y="0"/>
                      <a:ext cx="763270" cy="230505"/>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0"/>
      </w:pPr>
      <w:r>
        <w:rPr>
          <w:lang w:eastAsia="ru-RU"/>
        </w:rPr>
        <w:tab/>
        <w:t xml:space="preserve">         2. </w:t>
      </w:r>
      <w:r w:rsidR="00157B99">
        <w:rPr>
          <w:noProof/>
          <w:position w:val="-7"/>
          <w:lang w:eastAsia="ru-RU"/>
        </w:rPr>
        <w:drawing>
          <wp:inline distT="0" distB="0" distL="0" distR="0">
            <wp:extent cx="930275" cy="238760"/>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67" t="-262" r="-67" b="-262"/>
                    <a:stretch>
                      <a:fillRect/>
                    </a:stretch>
                  </pic:blipFill>
                  <pic:spPr bwMode="auto">
                    <a:xfrm>
                      <a:off x="0" y="0"/>
                      <a:ext cx="930275" cy="238760"/>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0"/>
      </w:pPr>
      <w:r>
        <w:rPr>
          <w:lang w:eastAsia="ru-RU"/>
        </w:rPr>
        <w:tab/>
        <w:t xml:space="preserve">         3. </w:t>
      </w:r>
      <w:r w:rsidR="00157B99">
        <w:rPr>
          <w:noProof/>
          <w:position w:val="-6"/>
          <w:lang w:eastAsia="ru-RU"/>
        </w:rPr>
        <w:drawing>
          <wp:inline distT="0" distB="0" distL="0" distR="0">
            <wp:extent cx="636270" cy="23050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l="-99" t="-278" r="-99" b="-278"/>
                    <a:stretch>
                      <a:fillRect/>
                    </a:stretch>
                  </pic:blipFill>
                  <pic:spPr bwMode="auto">
                    <a:xfrm>
                      <a:off x="0" y="0"/>
                      <a:ext cx="636270" cy="230505"/>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0"/>
      </w:pPr>
      <w:r>
        <w:rPr>
          <w:lang w:eastAsia="ru-RU"/>
        </w:rPr>
        <w:tab/>
        <w:t xml:space="preserve">         4. </w:t>
      </w:r>
      <w:r w:rsidR="00157B99">
        <w:rPr>
          <w:noProof/>
          <w:position w:val="-23"/>
          <w:lang w:eastAsia="ru-RU"/>
        </w:rPr>
        <w:drawing>
          <wp:inline distT="0" distB="0" distL="0" distR="0">
            <wp:extent cx="954405" cy="44513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l="-66" t="-142" r="-66" b="-142"/>
                    <a:stretch>
                      <a:fillRect/>
                    </a:stretch>
                  </pic:blipFill>
                  <pic:spPr bwMode="auto">
                    <a:xfrm>
                      <a:off x="0" y="0"/>
                      <a:ext cx="954405" cy="445135"/>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0"/>
      </w:pPr>
      <w:r>
        <w:rPr>
          <w:lang w:eastAsia="ru-RU"/>
        </w:rPr>
        <w:t xml:space="preserve">8.Выберите график частотной зависимости  </w:t>
      </w:r>
      <w:r w:rsidR="00157B99">
        <w:rPr>
          <w:noProof/>
          <w:position w:val="-4"/>
          <w:lang w:eastAsia="ru-RU"/>
        </w:rPr>
        <w:drawing>
          <wp:inline distT="0" distB="0" distL="0" distR="0">
            <wp:extent cx="270510" cy="20701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при  наличии потерь на электропроводность .</w:t>
      </w:r>
    </w:p>
    <w:p w:rsidR="009F30CB" w:rsidRDefault="009F30CB">
      <w:pPr>
        <w:suppressAutoHyphens w:val="0"/>
        <w:ind w:firstLine="0"/>
      </w:pPr>
      <w:r>
        <w:rPr>
          <w:lang w:eastAsia="ru-RU"/>
        </w:rPr>
        <w:t xml:space="preserve">                     </w:t>
      </w:r>
    </w:p>
    <w:p w:rsidR="009F30CB" w:rsidRDefault="009F30CB">
      <w:pPr>
        <w:suppressAutoHyphens w:val="0"/>
        <w:ind w:firstLine="0"/>
        <w:rPr>
          <w:lang w:eastAsia="ru-RU"/>
        </w:rPr>
      </w:pPr>
    </w:p>
    <w:p w:rsidR="009F30CB" w:rsidRDefault="009F30CB">
      <w:pPr>
        <w:suppressAutoHyphens w:val="0"/>
        <w:ind w:firstLine="0"/>
        <w:rPr>
          <w:lang w:eastAsia="ru-RU"/>
        </w:rPr>
      </w:pPr>
    </w:p>
    <w:p w:rsidR="009F30CB" w:rsidRDefault="009F30CB">
      <w:pPr>
        <w:suppressAutoHyphens w:val="0"/>
        <w:ind w:firstLine="0"/>
        <w:rPr>
          <w:lang w:eastAsia="ru-RU"/>
        </w:rPr>
      </w:pPr>
    </w:p>
    <w:p w:rsidR="009F30CB" w:rsidRDefault="009F30CB">
      <w:pPr>
        <w:suppressAutoHyphens w:val="0"/>
        <w:ind w:firstLine="0"/>
        <w:rPr>
          <w:lang w:eastAsia="ru-RU"/>
        </w:rPr>
      </w:pPr>
    </w:p>
    <w:p w:rsidR="009F30CB" w:rsidRDefault="009F30CB">
      <w:pPr>
        <w:suppressAutoHyphens w:val="0"/>
        <w:ind w:firstLine="0"/>
        <w:rPr>
          <w:lang w:eastAsia="ru-RU"/>
        </w:rPr>
      </w:pPr>
    </w:p>
    <w:p w:rsidR="009F30CB" w:rsidRDefault="009F30CB">
      <w:pPr>
        <w:suppressAutoHyphens w:val="0"/>
        <w:ind w:firstLine="0"/>
        <w:rPr>
          <w:lang w:eastAsia="ru-RU"/>
        </w:rPr>
      </w:pPr>
    </w:p>
    <w:p w:rsidR="009F30CB" w:rsidRDefault="009F30CB">
      <w:pPr>
        <w:suppressAutoHyphens w:val="0"/>
        <w:ind w:firstLine="0"/>
      </w:pPr>
      <w:r>
        <w:rPr>
          <w:lang w:eastAsia="ru-RU"/>
        </w:rPr>
        <w:t>1.</w:t>
      </w:r>
      <w:r>
        <w:rPr>
          <w:lang w:val="en-US" w:eastAsia="ru-RU"/>
        </w:rPr>
        <w:t xml:space="preserve"> </w:t>
      </w:r>
      <w:r>
        <w:rPr>
          <w:lang w:eastAsia="ru-RU"/>
        </w:rPr>
        <w:t xml:space="preserve">                                                                        </w:t>
      </w:r>
      <w:r w:rsidR="00157B99">
        <w:rPr>
          <w:noProof/>
          <w:position w:val="-5"/>
          <w:lang w:eastAsia="ru-RU"/>
        </w:rPr>
        <w:drawing>
          <wp:inline distT="0" distB="0" distL="0" distR="0">
            <wp:extent cx="111125" cy="214630"/>
            <wp:effectExtent l="1905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l="-555" t="-293" r="-555" b="-293"/>
                    <a:stretch>
                      <a:fillRect/>
                    </a:stretch>
                  </pic:blipFill>
                  <pic:spPr bwMode="auto">
                    <a:xfrm>
                      <a:off x="0" y="0"/>
                      <a:ext cx="111125" cy="214630"/>
                    </a:xfrm>
                    <a:prstGeom prst="rect">
                      <a:avLst/>
                    </a:prstGeom>
                    <a:solidFill>
                      <a:srgbClr val="FFFFFF"/>
                    </a:solidFill>
                    <a:ln w="9525">
                      <a:noFill/>
                      <a:miter lim="800000"/>
                      <a:headEnd/>
                      <a:tailEnd/>
                    </a:ln>
                  </pic:spPr>
                </pic:pic>
              </a:graphicData>
            </a:graphic>
          </wp:inline>
        </w:drawing>
      </w:r>
      <w:r>
        <w:rPr>
          <w:lang w:eastAsia="ru-RU"/>
        </w:rPr>
        <w:t xml:space="preserve">   </w:t>
      </w:r>
    </w:p>
    <w:p w:rsidR="009F30CB" w:rsidRDefault="009F30CB">
      <w:pPr>
        <w:suppressAutoHyphens w:val="0"/>
        <w:ind w:firstLine="708"/>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rPr>
          <w:lang w:eastAsia="ru-RU"/>
        </w:rPr>
      </w:pPr>
      <w:r>
        <w:rPr>
          <w:lang w:eastAsia="ru-RU"/>
        </w:rPr>
        <w:tab/>
        <w:t xml:space="preserve">             </w:t>
      </w:r>
      <w:r>
        <w:rPr>
          <w:lang w:val="ru-RU" w:eastAsia="ru-RU"/>
        </w:rPr>
      </w:r>
      <w:r>
        <w:pict>
          <v:group id="_x0000_s1026" style="width:99pt;height:1in;mso-wrap-distance-left:0;mso-wrap-distance-right:0;mso-position-horizontal-relative:char;mso-position-vertical-relative:line" coordsize="1980,1440">
            <o:lock v:ext="edit" text="t"/>
            <v:rect id="_x0000_s1027" style="position:absolute;width:1979;height:1439;mso-wrap-style:none;v-text-anchor:middle" filled="f" stroked="f" strokecolor="#3465a4">
              <v:stroke color2="#cb9a5b" joinstyle="round"/>
            </v:rect>
            <v:line id="_x0000_s1028" style="position:absolute" from="181,0" to="181,1259" strokeweight=".26mm">
              <v:stroke joinstyle="miter"/>
            </v:line>
            <v:line id="_x0000_s1029" style="position:absolute" from="181,1260" to="1799,1260" strokeweight=".26mm">
              <v:stroke joinstyle="miter"/>
            </v:line>
            <v:line id="_x0000_s1030" style="position:absolute" from="180,1260" to="1799,1260" strokeweight=".26mm">
              <v:stroke endarrow="block" joinstyle="miter"/>
            </v:line>
            <v:line id="_x0000_s1031" style="position:absolute;flip:y" from="180,0" to="180,1079" strokeweight=".26mm">
              <v:stroke endarrow="block" joinstyle="miter"/>
            </v:line>
            <v:shape id="_x0000_s1032" style="position:absolute;left:540;top:180;width:1079;height:899;mso-wrap-style:none;v-text-anchor:middle" coordsize="1080,900" path="m,900c195,855,390,810,540,720,690,630,810,480,900,360,990,240,1050,60,1080,e" filled="f" strokeweight=".26mm"/>
            <w10:anchorlock/>
          </v:group>
        </w:pict>
      </w:r>
      <w:r w:rsidR="00157B99">
        <w:rPr>
          <w:noProof/>
          <w:position w:val="-4"/>
          <w:lang w:eastAsia="ru-RU"/>
        </w:rPr>
        <w:drawing>
          <wp:inline distT="0" distB="0" distL="0" distR="0">
            <wp:extent cx="151130" cy="207010"/>
            <wp:effectExtent l="1905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l="-417" t="-311" r="-417" b="-311"/>
                    <a:stretch>
                      <a:fillRect/>
                    </a:stretch>
                  </pic:blipFill>
                  <pic:spPr bwMode="auto">
                    <a:xfrm>
                      <a:off x="0" y="0"/>
                      <a:ext cx="15113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pPr>
      <w:r>
        <w:rPr>
          <w:lang w:eastAsia="ru-RU"/>
        </w:rPr>
        <w:tab/>
      </w:r>
    </w:p>
    <w:p w:rsidR="009F30CB" w:rsidRDefault="009F30CB">
      <w:pPr>
        <w:suppressAutoHyphens w:val="0"/>
        <w:ind w:firstLine="708"/>
        <w:rPr>
          <w:lang w:eastAsia="ru-RU"/>
        </w:rPr>
      </w:pPr>
    </w:p>
    <w:p w:rsidR="009F30CB" w:rsidRDefault="009F30CB">
      <w:pPr>
        <w:suppressAutoHyphens w:val="0"/>
        <w:ind w:firstLine="708"/>
      </w:pPr>
      <w:r>
        <w:rPr>
          <w:lang w:eastAsia="ru-RU"/>
        </w:rPr>
        <w:t xml:space="preserve">          2.</w:t>
      </w:r>
    </w:p>
    <w:p w:rsidR="009F30CB" w:rsidRDefault="009F30CB">
      <w:pPr>
        <w:suppressAutoHyphens w:val="0"/>
        <w:ind w:firstLine="708"/>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rPr>
          <w:lang w:eastAsia="ru-RU"/>
        </w:rPr>
      </w:pPr>
      <w:r>
        <w:rPr>
          <w:lang w:eastAsia="ru-RU"/>
        </w:rPr>
        <w:tab/>
        <w:t xml:space="preserve">                 </w:t>
      </w:r>
      <w:r>
        <w:rPr>
          <w:lang w:val="ru-RU" w:eastAsia="ru-RU"/>
        </w:rPr>
      </w:r>
      <w:r>
        <w:pict>
          <v:group id="_x0000_s1033" style="width:99pt;height:1in;mso-wrap-distance-left:0;mso-wrap-distance-right:0;mso-position-horizontal-relative:char;mso-position-vertical-relative:line" coordsize="1980,1440">
            <o:lock v:ext="edit" text="t"/>
            <v:rect id="_x0000_s1034" style="position:absolute;width:1979;height:1439;mso-wrap-style:none;v-text-anchor:middle" filled="f" stroked="f" strokecolor="#3465a4">
              <v:stroke color2="#cb9a5b" joinstyle="round"/>
            </v:rect>
            <v:line id="_x0000_s1035" style="position:absolute" from="181,0" to="181,1259" strokeweight=".26mm">
              <v:stroke joinstyle="miter"/>
            </v:line>
            <v:line id="_x0000_s1036" style="position:absolute" from="181,1260" to="1799,1260" strokeweight=".26mm">
              <v:stroke joinstyle="miter"/>
            </v:line>
            <v:line id="_x0000_s1037" style="position:absolute" from="180,1260" to="1799,1260" strokeweight=".26mm">
              <v:stroke endarrow="block" joinstyle="miter"/>
            </v:line>
            <v:line id="_x0000_s1038" style="position:absolute;flip:y" from="180,0" to="180,1079" strokeweight=".26mm">
              <v:stroke endarrow="block" joinstyle="miter"/>
            </v:line>
            <v:line id="_x0000_s1039" style="position:absolute" from="360,720" to="1799,720" strokeweight=".26mm">
              <v:stroke joinstyle="miter"/>
            </v:line>
            <w10:anchorlock/>
          </v:group>
        </w:pict>
      </w:r>
      <w:r w:rsidR="00157B99">
        <w:rPr>
          <w:noProof/>
          <w:position w:val="-4"/>
          <w:lang w:eastAsia="ru-RU"/>
        </w:rPr>
        <w:drawing>
          <wp:inline distT="0" distB="0" distL="0" distR="0">
            <wp:extent cx="151130" cy="207010"/>
            <wp:effectExtent l="1905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l="-417" t="-311" r="-417" b="-311"/>
                    <a:stretch>
                      <a:fillRect/>
                    </a:stretch>
                  </pic:blipFill>
                  <pic:spPr bwMode="auto">
                    <a:xfrm>
                      <a:off x="0" y="0"/>
                      <a:ext cx="15113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pPr>
      <w:r>
        <w:rPr>
          <w:lang w:eastAsia="ru-RU"/>
        </w:rPr>
        <w:tab/>
        <w:t xml:space="preserve"> 3.</w:t>
      </w:r>
    </w:p>
    <w:p w:rsidR="009F30CB" w:rsidRDefault="009F30CB">
      <w:pPr>
        <w:suppressAutoHyphens w:val="0"/>
        <w:ind w:firstLine="708"/>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rPr>
          <w:lang w:eastAsia="ru-RU"/>
        </w:rPr>
      </w:pPr>
      <w:r>
        <w:rPr>
          <w:lang w:eastAsia="ru-RU"/>
        </w:rPr>
        <w:lastRenderedPageBreak/>
        <w:tab/>
        <w:t xml:space="preserve">                 </w:t>
      </w:r>
      <w:r>
        <w:rPr>
          <w:lang w:val="ru-RU" w:eastAsia="ru-RU"/>
        </w:rPr>
      </w:r>
      <w:r>
        <w:pict>
          <v:group id="_x0000_s1040" style="width:99pt;height:1in;mso-wrap-distance-left:0;mso-wrap-distance-right:0;mso-position-horizontal-relative:char;mso-position-vertical-relative:line" coordsize="1980,1440">
            <o:lock v:ext="edit" text="t"/>
            <v:rect id="_x0000_s1041" style="position:absolute;width:1979;height:1439;mso-wrap-style:none;v-text-anchor:middle" filled="f" stroked="f" strokecolor="#3465a4">
              <v:stroke color2="#cb9a5b" joinstyle="round"/>
            </v:rect>
            <v:line id="_x0000_s1042" style="position:absolute" from="181,0" to="181,1259" strokeweight=".26mm">
              <v:stroke joinstyle="miter"/>
            </v:line>
            <v:line id="_x0000_s1043" style="position:absolute" from="181,1260" to="1799,1260" strokeweight=".26mm">
              <v:stroke joinstyle="miter"/>
            </v:line>
            <v:line id="_x0000_s1044" style="position:absolute" from="180,1260" to="1799,1260" strokeweight=".26mm">
              <v:stroke endarrow="block" joinstyle="miter"/>
            </v:line>
            <v:line id="_x0000_s1045" style="position:absolute;flip:y" from="180,0" to="180,1079" strokeweight=".26mm">
              <v:stroke endarrow="block" joinstyle="miter"/>
            </v:line>
            <v:shape id="_x0000_s1046" style="position:absolute;left:360;top:180;width:1439;height:899;mso-wrap-style:none;v-text-anchor:middle" coordsize="1440,900" path="m,c60,195,120,390,360,540v240,150,900,300,1080,360e" filled="f" strokeweight=".26mm"/>
            <w10:anchorlock/>
          </v:group>
        </w:pict>
      </w:r>
      <w:r>
        <w:rPr>
          <w:lang w:eastAsia="ru-RU"/>
        </w:rPr>
        <w:t xml:space="preserve"> </w:t>
      </w:r>
      <w:r w:rsidR="00157B99">
        <w:rPr>
          <w:noProof/>
          <w:position w:val="-4"/>
          <w:lang w:eastAsia="ru-RU"/>
        </w:rPr>
        <w:drawing>
          <wp:inline distT="0" distB="0" distL="0" distR="0">
            <wp:extent cx="151130" cy="207010"/>
            <wp:effectExtent l="1905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l="-417" t="-311" r="-417" b="-311"/>
                    <a:stretch>
                      <a:fillRect/>
                    </a:stretch>
                  </pic:blipFill>
                  <pic:spPr bwMode="auto">
                    <a:xfrm>
                      <a:off x="0" y="0"/>
                      <a:ext cx="15113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pPr>
      <w:r>
        <w:rPr>
          <w:lang w:eastAsia="ru-RU"/>
        </w:rPr>
        <w:t xml:space="preserve">             4. </w:t>
      </w:r>
    </w:p>
    <w:p w:rsidR="009F30CB" w:rsidRDefault="009F30CB">
      <w:pPr>
        <w:suppressAutoHyphens w:val="0"/>
        <w:ind w:firstLine="708"/>
        <w:rPr>
          <w:lang w:eastAsia="ru-RU"/>
        </w:rPr>
      </w:pPr>
      <w:r>
        <w:rPr>
          <w:lang w:eastAsia="ru-RU"/>
        </w:rPr>
        <w:pict>
          <v:shape id="_x0000_s1163" style="position:absolute;left:0;text-align:left;margin-left:104.4pt;margin-top:7.4pt;width:63pt;height:60pt;z-index:251646464;mso-wrap-style:none;mso-position-horizontal:absolute;mso-position-horizontal-relative:text;mso-position-vertical:absolute;mso-position-vertical-relative:text;v-text-anchor:middle" coordsize="1260,1200" path="m,1200c135,1110,270,1020,360,840,450,660,480,240,540,120,600,,660,,720,120v60,120,90,540,180,720c990,1020,1170,1140,1260,1200e" filled="f" strokeweight=".26mm"/>
        </w:pict>
      </w:r>
      <w:r>
        <w:rPr>
          <w:lang w:eastAsia="ru-RU"/>
        </w:rPr>
        <w:t xml:space="preserve">                  </w:t>
      </w:r>
      <w:r w:rsidR="00157B99">
        <w:rPr>
          <w:noProof/>
          <w:position w:val="-4"/>
          <w:lang w:eastAsia="ru-RU"/>
        </w:rPr>
        <w:drawing>
          <wp:inline distT="0" distB="0" distL="0" distR="0">
            <wp:extent cx="270510" cy="20701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rPr>
          <w:lang w:eastAsia="ru-RU"/>
        </w:rPr>
      </w:pPr>
      <w:r>
        <w:rPr>
          <w:lang w:eastAsia="ru-RU"/>
        </w:rPr>
        <w:tab/>
        <w:t xml:space="preserve">                 </w:t>
      </w:r>
      <w:r>
        <w:rPr>
          <w:lang w:val="ru-RU" w:eastAsia="ru-RU"/>
        </w:rPr>
      </w:r>
      <w:r>
        <w:pict>
          <v:group id="_x0000_s1047" style="width:99pt;height:1in;mso-wrap-distance-left:0;mso-wrap-distance-right:0;mso-position-horizontal-relative:char;mso-position-vertical-relative:line" coordsize="1980,1440">
            <o:lock v:ext="edit" text="t"/>
            <v:rect id="_x0000_s1048" style="position:absolute;width:1979;height:1439;mso-wrap-style:none;v-text-anchor:middle" filled="f" stroked="f" strokecolor="#3465a4">
              <v:stroke color2="#cb9a5b" joinstyle="round"/>
            </v:rect>
            <v:line id="_x0000_s1049" style="position:absolute" from="181,0" to="181,1259" strokeweight=".26mm">
              <v:stroke joinstyle="miter"/>
            </v:line>
            <v:line id="_x0000_s1050" style="position:absolute" from="181,1260" to="1799,1260" strokeweight=".26mm">
              <v:stroke joinstyle="miter"/>
            </v:line>
            <v:line id="_x0000_s1051" style="position:absolute" from="180,1260" to="1799,1260" strokeweight=".26mm">
              <v:stroke endarrow="block" joinstyle="miter"/>
            </v:line>
            <v:line id="_x0000_s1052" style="position:absolute;flip:y" from="180,0" to="180,1079" strokeweight=".26mm">
              <v:stroke endarrow="block" joinstyle="miter"/>
            </v:line>
            <w10:anchorlock/>
          </v:group>
        </w:pict>
      </w:r>
      <w:r>
        <w:rPr>
          <w:lang w:eastAsia="ru-RU"/>
        </w:rPr>
        <w:t xml:space="preserve">  </w:t>
      </w:r>
      <w:r w:rsidR="00157B99">
        <w:rPr>
          <w:noProof/>
          <w:position w:val="1"/>
          <w:lang w:eastAsia="ru-RU"/>
        </w:rPr>
        <w:drawing>
          <wp:inline distT="0" distB="0" distL="0" distR="0">
            <wp:extent cx="158750" cy="1428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l="-417" t="-311" r="-417" b="-311"/>
                    <a:stretch>
                      <a:fillRect/>
                    </a:stretch>
                  </pic:blipFill>
                  <pic:spPr bwMode="auto">
                    <a:xfrm>
                      <a:off x="0" y="0"/>
                      <a:ext cx="158750" cy="14287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pPr>
      <w:r>
        <w:rPr>
          <w:lang w:eastAsia="ru-RU"/>
        </w:rPr>
        <w:t>9.Чему равен тангенс угла диэлектрических потерь фторопласта?</w:t>
      </w:r>
    </w:p>
    <w:p w:rsidR="009F30CB" w:rsidRDefault="009F30CB">
      <w:pPr>
        <w:suppressAutoHyphens w:val="0"/>
        <w:ind w:left="705" w:firstLine="0"/>
      </w:pPr>
      <w:r>
        <w:rPr>
          <w:lang w:eastAsia="ru-RU"/>
        </w:rPr>
        <w:t xml:space="preserve">  1. 0,0001</w:t>
      </w:r>
    </w:p>
    <w:p w:rsidR="009F30CB" w:rsidRDefault="009F30CB">
      <w:pPr>
        <w:suppressAutoHyphens w:val="0"/>
        <w:ind w:left="705" w:firstLine="0"/>
      </w:pPr>
      <w:r>
        <w:rPr>
          <w:lang w:eastAsia="ru-RU"/>
        </w:rPr>
        <w:t xml:space="preserve">  2. 1</w:t>
      </w:r>
    </w:p>
    <w:p w:rsidR="009F30CB" w:rsidRDefault="009F30CB">
      <w:pPr>
        <w:suppressAutoHyphens w:val="0"/>
        <w:ind w:left="705" w:firstLine="0"/>
      </w:pPr>
      <w:r>
        <w:rPr>
          <w:lang w:eastAsia="ru-RU"/>
        </w:rPr>
        <w:t xml:space="preserve">  3. 100</w:t>
      </w:r>
    </w:p>
    <w:p w:rsidR="009F30CB" w:rsidRDefault="009F30CB">
      <w:pPr>
        <w:suppressAutoHyphens w:val="0"/>
        <w:ind w:left="705" w:firstLine="0"/>
      </w:pPr>
      <w:r>
        <w:rPr>
          <w:lang w:eastAsia="ru-RU"/>
        </w:rPr>
        <w:t xml:space="preserve">  4.  -10</w:t>
      </w:r>
    </w:p>
    <w:p w:rsidR="009F30CB" w:rsidRDefault="009F30CB">
      <w:pPr>
        <w:suppressAutoHyphens w:val="0"/>
        <w:ind w:firstLine="0"/>
      </w:pPr>
      <w:r>
        <w:rPr>
          <w:lang w:eastAsia="ru-RU"/>
        </w:rPr>
        <w:t>10.Назовите основные применения диэлектрических материалов.</w:t>
      </w:r>
    </w:p>
    <w:p w:rsidR="009F30CB" w:rsidRDefault="009F30CB">
      <w:pPr>
        <w:suppressAutoHyphens w:val="0"/>
        <w:ind w:firstLine="0"/>
      </w:pPr>
      <w:r>
        <w:rPr>
          <w:lang w:eastAsia="ru-RU"/>
        </w:rPr>
        <w:t xml:space="preserve">               1.Усиление магнитного потока.</w:t>
      </w:r>
    </w:p>
    <w:p w:rsidR="009F30CB" w:rsidRDefault="009F30CB">
      <w:pPr>
        <w:suppressAutoHyphens w:val="0"/>
        <w:ind w:firstLine="0"/>
      </w:pPr>
      <w:r>
        <w:rPr>
          <w:lang w:eastAsia="ru-RU"/>
        </w:rPr>
        <w:t xml:space="preserve">                2. Изоляция компонентов.</w:t>
      </w:r>
    </w:p>
    <w:p w:rsidR="009F30CB" w:rsidRDefault="009F30CB">
      <w:pPr>
        <w:suppressAutoHyphens w:val="0"/>
        <w:ind w:firstLine="0"/>
      </w:pPr>
      <w:r>
        <w:rPr>
          <w:lang w:eastAsia="ru-RU"/>
        </w:rPr>
        <w:t xml:space="preserve">                3. Создание скользящих и разрывных контактов.</w:t>
      </w:r>
    </w:p>
    <w:p w:rsidR="009F30CB" w:rsidRDefault="009F30CB">
      <w:pPr>
        <w:suppressAutoHyphens w:val="0"/>
        <w:ind w:firstLine="0"/>
      </w:pPr>
      <w:r>
        <w:rPr>
          <w:lang w:eastAsia="ru-RU"/>
        </w:rPr>
        <w:t xml:space="preserve">                4. Создание емкости конденсатора.</w:t>
      </w:r>
    </w:p>
    <w:p w:rsidR="009F30CB" w:rsidRDefault="009F30CB">
      <w:pPr>
        <w:suppressAutoHyphens w:val="0"/>
        <w:ind w:firstLine="0"/>
        <w:rPr>
          <w:lang w:eastAsia="ru-RU"/>
        </w:rPr>
      </w:pPr>
    </w:p>
    <w:p w:rsidR="009F30CB" w:rsidRDefault="009F30CB">
      <w:pPr>
        <w:suppressAutoHyphens w:val="0"/>
        <w:ind w:firstLine="0"/>
      </w:pPr>
      <w:r>
        <w:rPr>
          <w:b/>
          <w:lang w:eastAsia="ru-RU"/>
        </w:rPr>
        <w:t>7547591Д</w:t>
      </w:r>
    </w:p>
    <w:p w:rsidR="009F30CB" w:rsidRDefault="009F30CB">
      <w:pPr>
        <w:suppressAutoHyphens w:val="0"/>
        <w:ind w:firstLine="0"/>
        <w:rPr>
          <w:b/>
          <w:lang w:eastAsia="ru-RU"/>
        </w:rPr>
      </w:pPr>
    </w:p>
    <w:p w:rsidR="009F30CB" w:rsidRDefault="009F30CB">
      <w:pPr>
        <w:suppressAutoHyphens w:val="0"/>
        <w:ind w:firstLine="0"/>
      </w:pPr>
      <w:r>
        <w:rPr>
          <w:lang w:eastAsia="ru-RU"/>
        </w:rPr>
        <w:t>1.По каким признакам различаются агрегатные состояния материалов?</w:t>
      </w:r>
    </w:p>
    <w:p w:rsidR="009F30CB" w:rsidRDefault="009F30CB">
      <w:pPr>
        <w:suppressAutoHyphens w:val="0"/>
        <w:ind w:firstLine="0"/>
      </w:pPr>
      <w:r>
        <w:rPr>
          <w:lang w:eastAsia="ru-RU"/>
        </w:rPr>
        <w:tab/>
      </w:r>
      <w:r>
        <w:rPr>
          <w:lang w:eastAsia="ru-RU"/>
        </w:rPr>
        <w:tab/>
        <w:t>1. По типу химической связи.</w:t>
      </w:r>
    </w:p>
    <w:p w:rsidR="009F30CB" w:rsidRDefault="009F30CB">
      <w:pPr>
        <w:suppressAutoHyphens w:val="0"/>
        <w:ind w:firstLine="0"/>
      </w:pPr>
      <w:r>
        <w:rPr>
          <w:lang w:eastAsia="ru-RU"/>
        </w:rPr>
        <w:tab/>
      </w:r>
      <w:r>
        <w:rPr>
          <w:lang w:eastAsia="ru-RU"/>
        </w:rPr>
        <w:tab/>
        <w:t xml:space="preserve">2. По расстоянию между атомами, определяемому соотношением      </w:t>
      </w:r>
      <w:r>
        <w:rPr>
          <w:lang w:eastAsia="ru-RU"/>
        </w:rPr>
        <w:tab/>
      </w:r>
      <w:r>
        <w:rPr>
          <w:lang w:eastAsia="ru-RU"/>
        </w:rPr>
        <w:tab/>
        <w:t xml:space="preserve">            потенциальной энергии взаимодействия атомов</w:t>
      </w:r>
      <w:r>
        <w:rPr>
          <w:lang w:eastAsia="ru-RU"/>
        </w:rPr>
        <w:tab/>
        <w:t xml:space="preserve">с кинетической энергией их   </w:t>
      </w:r>
    </w:p>
    <w:p w:rsidR="009F30CB" w:rsidRDefault="009F30CB">
      <w:pPr>
        <w:suppressAutoHyphens w:val="0"/>
        <w:ind w:firstLine="0"/>
      </w:pPr>
      <w:r>
        <w:rPr>
          <w:lang w:eastAsia="ru-RU"/>
        </w:rPr>
        <w:t xml:space="preserve">                         теплового движения.</w:t>
      </w:r>
    </w:p>
    <w:p w:rsidR="009F30CB" w:rsidRDefault="009F30CB">
      <w:pPr>
        <w:suppressAutoHyphens w:val="0"/>
        <w:ind w:firstLine="0"/>
      </w:pPr>
      <w:r>
        <w:rPr>
          <w:lang w:eastAsia="ru-RU"/>
        </w:rPr>
        <w:tab/>
      </w:r>
      <w:r>
        <w:rPr>
          <w:lang w:eastAsia="ru-RU"/>
        </w:rPr>
        <w:tab/>
        <w:t>3. По количеству атомов в молекуле.</w:t>
      </w:r>
    </w:p>
    <w:p w:rsidR="009F30CB" w:rsidRDefault="009F30CB">
      <w:pPr>
        <w:suppressAutoHyphens w:val="0"/>
        <w:ind w:firstLine="0"/>
        <w:jc w:val="left"/>
      </w:pPr>
      <w:r>
        <w:rPr>
          <w:lang w:eastAsia="ru-RU"/>
        </w:rPr>
        <w:t xml:space="preserve">                        4. По всем указанным признакам.</w:t>
      </w:r>
    </w:p>
    <w:p w:rsidR="009F30CB" w:rsidRDefault="009F30CB">
      <w:pPr>
        <w:suppressAutoHyphens w:val="0"/>
        <w:ind w:firstLine="0"/>
        <w:jc w:val="left"/>
        <w:rPr>
          <w:lang w:eastAsia="ru-RU"/>
        </w:rPr>
      </w:pPr>
    </w:p>
    <w:p w:rsidR="009F30CB" w:rsidRDefault="009F30CB">
      <w:pPr>
        <w:suppressAutoHyphens w:val="0"/>
        <w:ind w:firstLine="0"/>
        <w:jc w:val="left"/>
      </w:pPr>
      <w:r>
        <w:rPr>
          <w:lang w:eastAsia="ru-RU"/>
        </w:rPr>
        <w:t>2.Ток абсорбции обусловлен:</w:t>
      </w:r>
    </w:p>
    <w:p w:rsidR="009F30CB" w:rsidRDefault="009F30CB">
      <w:pPr>
        <w:numPr>
          <w:ilvl w:val="0"/>
          <w:numId w:val="5"/>
        </w:numPr>
        <w:suppressAutoHyphens w:val="0"/>
        <w:jc w:val="left"/>
      </w:pPr>
      <w:r>
        <w:rPr>
          <w:lang w:eastAsia="ru-RU"/>
        </w:rPr>
        <w:t>упорядоченным движением электронов;</w:t>
      </w:r>
    </w:p>
    <w:p w:rsidR="009F30CB" w:rsidRDefault="009F30CB">
      <w:pPr>
        <w:numPr>
          <w:ilvl w:val="0"/>
          <w:numId w:val="5"/>
        </w:numPr>
        <w:suppressAutoHyphens w:val="0"/>
        <w:jc w:val="left"/>
      </w:pPr>
      <w:r>
        <w:rPr>
          <w:lang w:eastAsia="ru-RU"/>
        </w:rPr>
        <w:t>релаксационными  видами поляризации , перераспределением свободных носителей в объеме диэлектрика и захватом носителей заряда на ловушки;</w:t>
      </w:r>
    </w:p>
    <w:p w:rsidR="009F30CB" w:rsidRDefault="009F30CB">
      <w:pPr>
        <w:numPr>
          <w:ilvl w:val="0"/>
          <w:numId w:val="5"/>
        </w:numPr>
        <w:suppressAutoHyphens w:val="0"/>
        <w:jc w:val="left"/>
      </w:pPr>
      <w:r>
        <w:rPr>
          <w:lang w:eastAsia="ru-RU"/>
        </w:rPr>
        <w:t>движением электронов под действием силы Лоренца;</w:t>
      </w:r>
    </w:p>
    <w:p w:rsidR="009F30CB" w:rsidRDefault="009F30CB">
      <w:pPr>
        <w:numPr>
          <w:ilvl w:val="0"/>
          <w:numId w:val="5"/>
        </w:numPr>
        <w:suppressAutoHyphens w:val="0"/>
        <w:jc w:val="left"/>
      </w:pPr>
      <w:r>
        <w:rPr>
          <w:lang w:eastAsia="ru-RU"/>
        </w:rPr>
        <w:t>хаотическим тепловым движеним связанных зарядов под действием внешнего электрического поля.</w:t>
      </w:r>
    </w:p>
    <w:p w:rsidR="009F30CB" w:rsidRDefault="009F30CB">
      <w:pPr>
        <w:suppressAutoHyphens w:val="0"/>
        <w:ind w:firstLine="0"/>
        <w:jc w:val="left"/>
        <w:rPr>
          <w:lang w:eastAsia="ru-RU"/>
        </w:rPr>
      </w:pPr>
    </w:p>
    <w:p w:rsidR="009F30CB" w:rsidRDefault="009F30CB">
      <w:pPr>
        <w:suppressAutoHyphens w:val="0"/>
        <w:ind w:firstLine="0"/>
        <w:jc w:val="left"/>
      </w:pPr>
      <w:r>
        <w:rPr>
          <w:lang w:eastAsia="ru-RU"/>
        </w:rPr>
        <w:t>3.Какие частицы являются носителями заряда в газообразных диэлектриках:</w:t>
      </w:r>
    </w:p>
    <w:p w:rsidR="009F30CB" w:rsidRDefault="009F30CB">
      <w:pPr>
        <w:suppressAutoHyphens w:val="0"/>
        <w:ind w:left="540" w:firstLine="0"/>
        <w:jc w:val="left"/>
      </w:pPr>
      <w:r>
        <w:rPr>
          <w:lang w:eastAsia="ru-RU"/>
        </w:rPr>
        <w:t>1.положительные ионы и дырки;</w:t>
      </w:r>
    </w:p>
    <w:p w:rsidR="009F30CB" w:rsidRDefault="009F30CB">
      <w:pPr>
        <w:suppressAutoHyphens w:val="0"/>
        <w:ind w:left="540" w:firstLine="0"/>
        <w:jc w:val="left"/>
      </w:pPr>
      <w:r>
        <w:rPr>
          <w:lang w:eastAsia="ru-RU"/>
        </w:rPr>
        <w:t>2.электроны;</w:t>
      </w:r>
    </w:p>
    <w:p w:rsidR="009F30CB" w:rsidRDefault="009F30CB">
      <w:pPr>
        <w:suppressAutoHyphens w:val="0"/>
        <w:ind w:left="540" w:firstLine="0"/>
        <w:jc w:val="left"/>
      </w:pPr>
      <w:r>
        <w:rPr>
          <w:lang w:eastAsia="ru-RU"/>
        </w:rPr>
        <w:t>3.ионы и электроны;</w:t>
      </w:r>
    </w:p>
    <w:p w:rsidR="009F30CB" w:rsidRDefault="009F30CB">
      <w:pPr>
        <w:suppressAutoHyphens w:val="0"/>
        <w:ind w:left="540" w:firstLine="0"/>
        <w:jc w:val="left"/>
      </w:pPr>
      <w:r>
        <w:rPr>
          <w:lang w:eastAsia="ru-RU"/>
        </w:rPr>
        <w:t>4.протоны и нейтроны.</w:t>
      </w:r>
    </w:p>
    <w:p w:rsidR="009F30CB" w:rsidRDefault="009F30CB">
      <w:pPr>
        <w:suppressAutoHyphens w:val="0"/>
        <w:ind w:firstLine="0"/>
        <w:jc w:val="left"/>
        <w:rPr>
          <w:lang w:eastAsia="ru-RU"/>
        </w:rPr>
      </w:pPr>
    </w:p>
    <w:p w:rsidR="009F30CB" w:rsidRDefault="009F30CB">
      <w:pPr>
        <w:suppressAutoHyphens w:val="0"/>
        <w:ind w:firstLine="0"/>
        <w:jc w:val="left"/>
      </w:pPr>
      <w:r>
        <w:rPr>
          <w:lang w:eastAsia="ru-RU"/>
        </w:rPr>
        <w:t>4.Несамостоятельная электропроводность газообразного диэлектрика осуществляется за счет носителей заряда , которые образуются в результате :</w:t>
      </w:r>
    </w:p>
    <w:p w:rsidR="009F30CB" w:rsidRDefault="009F30CB">
      <w:pPr>
        <w:suppressAutoHyphens w:val="0"/>
        <w:ind w:left="720" w:firstLine="0"/>
        <w:jc w:val="left"/>
      </w:pPr>
      <w:r>
        <w:rPr>
          <w:lang w:eastAsia="ru-RU"/>
        </w:rPr>
        <w:t>1.диссоциации нейтральных молекул газа;</w:t>
      </w:r>
    </w:p>
    <w:p w:rsidR="009F30CB" w:rsidRDefault="009F30CB">
      <w:pPr>
        <w:suppressAutoHyphens w:val="0"/>
        <w:ind w:left="720" w:firstLine="0"/>
        <w:jc w:val="left"/>
      </w:pPr>
      <w:r>
        <w:rPr>
          <w:lang w:eastAsia="ru-RU"/>
        </w:rPr>
        <w:t>2.ионизации, вызванной внешними энергетическими воздействиями;</w:t>
      </w:r>
    </w:p>
    <w:p w:rsidR="009F30CB" w:rsidRDefault="009F30CB">
      <w:pPr>
        <w:suppressAutoHyphens w:val="0"/>
        <w:ind w:left="360" w:firstLine="0"/>
        <w:jc w:val="left"/>
      </w:pPr>
      <w:r>
        <w:rPr>
          <w:lang w:eastAsia="ru-RU"/>
        </w:rPr>
        <w:lastRenderedPageBreak/>
        <w:t xml:space="preserve">      3.взаимного соударения нейтральных молекул газа;</w:t>
      </w:r>
    </w:p>
    <w:p w:rsidR="009F30CB" w:rsidRDefault="009F30CB">
      <w:pPr>
        <w:suppressAutoHyphens w:val="0"/>
        <w:ind w:left="720" w:firstLine="0"/>
        <w:jc w:val="left"/>
      </w:pPr>
      <w:r>
        <w:rPr>
          <w:lang w:eastAsia="ru-RU"/>
        </w:rPr>
        <w:t>4.столкновений свободных электронов с молекулами газа.</w:t>
      </w:r>
    </w:p>
    <w:p w:rsidR="009F30CB" w:rsidRDefault="009F30CB">
      <w:pPr>
        <w:suppressAutoHyphens w:val="0"/>
        <w:ind w:firstLine="0"/>
        <w:jc w:val="left"/>
        <w:rPr>
          <w:lang w:eastAsia="ru-RU"/>
        </w:rPr>
      </w:pPr>
    </w:p>
    <w:p w:rsidR="009F30CB" w:rsidRDefault="009F30CB">
      <w:pPr>
        <w:suppressAutoHyphens w:val="0"/>
        <w:ind w:firstLine="0"/>
        <w:jc w:val="left"/>
      </w:pPr>
      <w:r>
        <w:rPr>
          <w:lang w:eastAsia="ru-RU"/>
        </w:rPr>
        <w:t>5.Дать определение понятию «угол диэлектрических потерь»  .</w:t>
      </w:r>
    </w:p>
    <w:p w:rsidR="009F30CB" w:rsidRDefault="009F30CB">
      <w:pPr>
        <w:suppressAutoHyphens w:val="0"/>
        <w:ind w:left="1260" w:firstLine="0"/>
        <w:jc w:val="left"/>
      </w:pPr>
      <w:r>
        <w:rPr>
          <w:lang w:eastAsia="ru-RU"/>
        </w:rPr>
        <w:t>1.Угол , дополняющий до 90 градусов угол сдвига фаз между током и напряжением в ёмкостной цепи .</w:t>
      </w:r>
    </w:p>
    <w:p w:rsidR="009F30CB" w:rsidRDefault="009F30CB">
      <w:pPr>
        <w:suppressAutoHyphens w:val="0"/>
        <w:ind w:left="1260" w:firstLine="0"/>
        <w:jc w:val="left"/>
      </w:pPr>
      <w:r>
        <w:rPr>
          <w:lang w:eastAsia="ru-RU"/>
        </w:rPr>
        <w:t>2.Угол сдвига фаз между током и напряжением .</w:t>
      </w:r>
    </w:p>
    <w:p w:rsidR="009F30CB" w:rsidRDefault="009F30CB">
      <w:pPr>
        <w:suppressAutoHyphens w:val="0"/>
        <w:ind w:left="1260" w:firstLine="0"/>
        <w:jc w:val="left"/>
      </w:pPr>
      <w:r>
        <w:rPr>
          <w:lang w:eastAsia="ru-RU"/>
        </w:rPr>
        <w:t>3.Угол между активной и реактивной составляющими тока в емкостной цепи .</w:t>
      </w:r>
    </w:p>
    <w:p w:rsidR="009F30CB" w:rsidRDefault="009F30CB">
      <w:pPr>
        <w:suppressAutoHyphens w:val="0"/>
        <w:ind w:left="1260" w:firstLine="0"/>
        <w:jc w:val="left"/>
      </w:pPr>
      <w:r>
        <w:rPr>
          <w:lang w:eastAsia="ru-RU"/>
        </w:rPr>
        <w:t>4.Угол между активной и реактивной составляющими напряжения в емкостной цепи .</w:t>
      </w:r>
    </w:p>
    <w:p w:rsidR="009F30CB" w:rsidRDefault="009F30CB">
      <w:pPr>
        <w:suppressAutoHyphens w:val="0"/>
        <w:ind w:firstLine="0"/>
        <w:jc w:val="left"/>
      </w:pPr>
      <w:r>
        <w:rPr>
          <w:lang w:eastAsia="ru-RU"/>
        </w:rPr>
        <w:t xml:space="preserve">6.  Выберите формулу расчета </w:t>
      </w:r>
      <w:r w:rsidR="00157B99">
        <w:rPr>
          <w:noProof/>
          <w:position w:val="-4"/>
          <w:lang w:eastAsia="ru-RU"/>
        </w:rPr>
        <w:drawing>
          <wp:inline distT="0" distB="0" distL="0" distR="0">
            <wp:extent cx="270510" cy="20701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для параллельной схемы замещения диэлектрика .</w:t>
      </w:r>
    </w:p>
    <w:p w:rsidR="009F30CB" w:rsidRDefault="009F30CB">
      <w:pPr>
        <w:suppressAutoHyphens w:val="0"/>
        <w:ind w:firstLine="0"/>
        <w:jc w:val="left"/>
        <w:rPr>
          <w:lang w:eastAsia="ru-RU"/>
        </w:rPr>
      </w:pPr>
      <w:r>
        <w:rPr>
          <w:lang w:eastAsia="ru-RU"/>
        </w:rPr>
        <w:tab/>
        <w:t xml:space="preserve">         1. </w:t>
      </w:r>
      <w:r w:rsidR="00157B99">
        <w:rPr>
          <w:noProof/>
          <w:position w:val="-4"/>
          <w:lang w:eastAsia="ru-RU"/>
        </w:rPr>
        <w:drawing>
          <wp:inline distT="0" distB="0" distL="0" distR="0">
            <wp:extent cx="835025" cy="207010"/>
            <wp:effectExtent l="1905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srcRect l="-75" t="-311" r="-75" b="-311"/>
                    <a:stretch>
                      <a:fillRect/>
                    </a:stretch>
                  </pic:blipFill>
                  <pic:spPr bwMode="auto">
                    <a:xfrm>
                      <a:off x="0" y="0"/>
                      <a:ext cx="835025"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2. </w:t>
      </w:r>
      <w:r w:rsidR="00157B99">
        <w:rPr>
          <w:noProof/>
          <w:position w:val="-6"/>
          <w:lang w:eastAsia="ru-RU"/>
        </w:rPr>
        <w:drawing>
          <wp:inline distT="0" distB="0" distL="0" distR="0">
            <wp:extent cx="1002030" cy="230505"/>
            <wp:effectExtent l="1905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l="-63" t="-278" r="-63" b="-278"/>
                    <a:stretch>
                      <a:fillRect/>
                    </a:stretch>
                  </pic:blipFill>
                  <pic:spPr bwMode="auto">
                    <a:xfrm>
                      <a:off x="0" y="0"/>
                      <a:ext cx="1002030" cy="2305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3. </w:t>
      </w:r>
      <w:r w:rsidR="00157B99">
        <w:rPr>
          <w:noProof/>
          <w:position w:val="-4"/>
          <w:lang w:eastAsia="ru-RU"/>
        </w:rPr>
        <w:drawing>
          <wp:inline distT="0" distB="0" distL="0" distR="0">
            <wp:extent cx="707390" cy="20701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srcRect l="-89" t="-311" r="-89" b="-311"/>
                    <a:stretch>
                      <a:fillRect/>
                    </a:stretch>
                  </pic:blipFill>
                  <pic:spPr bwMode="auto">
                    <a:xfrm>
                      <a:off x="0" y="0"/>
                      <a:ext cx="70739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4. </w:t>
      </w:r>
      <w:r w:rsidR="00157B99">
        <w:rPr>
          <w:noProof/>
          <w:position w:val="-23"/>
          <w:lang w:eastAsia="ru-RU"/>
        </w:rPr>
        <w:drawing>
          <wp:inline distT="0" distB="0" distL="0" distR="0">
            <wp:extent cx="1025525" cy="445135"/>
            <wp:effectExtent l="19050" t="0" r="317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l="-61" t="-142" r="-61" b="-142"/>
                    <a:stretch>
                      <a:fillRect/>
                    </a:stretch>
                  </pic:blipFill>
                  <pic:spPr bwMode="auto">
                    <a:xfrm>
                      <a:off x="0" y="0"/>
                      <a:ext cx="1025525" cy="44513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pPr>
      <w:r>
        <w:rPr>
          <w:lang w:eastAsia="ru-RU"/>
        </w:rPr>
        <w:t>7.Выберите формулу  расчета мощности диэлектрических потерь для параллельной схемы замещения диэлектрика .</w:t>
      </w:r>
    </w:p>
    <w:p w:rsidR="009F30CB" w:rsidRDefault="009F30CB">
      <w:pPr>
        <w:suppressAutoHyphens w:val="0"/>
        <w:ind w:firstLine="0"/>
        <w:jc w:val="left"/>
        <w:rPr>
          <w:lang w:eastAsia="ru-RU"/>
        </w:rPr>
      </w:pPr>
      <w:r>
        <w:rPr>
          <w:lang w:eastAsia="ru-RU"/>
        </w:rPr>
        <w:tab/>
        <w:t xml:space="preserve">         1. </w:t>
      </w:r>
      <w:r w:rsidR="00157B99">
        <w:rPr>
          <w:noProof/>
          <w:position w:val="-6"/>
          <w:lang w:eastAsia="ru-RU"/>
        </w:rPr>
        <w:drawing>
          <wp:inline distT="0" distB="0" distL="0" distR="0">
            <wp:extent cx="763270" cy="23050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l="-82" t="-278" r="-82" b="-278"/>
                    <a:stretch>
                      <a:fillRect/>
                    </a:stretch>
                  </pic:blipFill>
                  <pic:spPr bwMode="auto">
                    <a:xfrm>
                      <a:off x="0" y="0"/>
                      <a:ext cx="763270" cy="2305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2. </w:t>
      </w:r>
      <w:r w:rsidR="00157B99">
        <w:rPr>
          <w:noProof/>
          <w:position w:val="-7"/>
          <w:lang w:eastAsia="ru-RU"/>
        </w:rPr>
        <w:drawing>
          <wp:inline distT="0" distB="0" distL="0" distR="0">
            <wp:extent cx="930275" cy="238760"/>
            <wp:effectExtent l="1905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l="-67" t="-262" r="-67" b="-262"/>
                    <a:stretch>
                      <a:fillRect/>
                    </a:stretch>
                  </pic:blipFill>
                  <pic:spPr bwMode="auto">
                    <a:xfrm>
                      <a:off x="0" y="0"/>
                      <a:ext cx="930275" cy="23876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3. </w:t>
      </w:r>
      <w:r w:rsidR="00157B99">
        <w:rPr>
          <w:noProof/>
          <w:position w:val="-6"/>
          <w:lang w:eastAsia="ru-RU"/>
        </w:rPr>
        <w:drawing>
          <wp:inline distT="0" distB="0" distL="0" distR="0">
            <wp:extent cx="636270" cy="23050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l="-99" t="-278" r="-99" b="-278"/>
                    <a:stretch>
                      <a:fillRect/>
                    </a:stretch>
                  </pic:blipFill>
                  <pic:spPr bwMode="auto">
                    <a:xfrm>
                      <a:off x="0" y="0"/>
                      <a:ext cx="636270" cy="2305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4. </w:t>
      </w:r>
      <w:r w:rsidR="00157B99">
        <w:rPr>
          <w:noProof/>
          <w:position w:val="-23"/>
          <w:lang w:eastAsia="ru-RU"/>
        </w:rPr>
        <w:drawing>
          <wp:inline distT="0" distB="0" distL="0" distR="0">
            <wp:extent cx="954405" cy="44513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l="-66" t="-142" r="-66" b="-142"/>
                    <a:stretch>
                      <a:fillRect/>
                    </a:stretch>
                  </pic:blipFill>
                  <pic:spPr bwMode="auto">
                    <a:xfrm>
                      <a:off x="0" y="0"/>
                      <a:ext cx="954405" cy="445135"/>
                    </a:xfrm>
                    <a:prstGeom prst="rect">
                      <a:avLst/>
                    </a:prstGeom>
                    <a:solidFill>
                      <a:srgbClr val="FFFFFF"/>
                    </a:solidFill>
                    <a:ln w="9525">
                      <a:noFill/>
                      <a:miter lim="800000"/>
                      <a:headEnd/>
                      <a:tailEnd/>
                    </a:ln>
                  </pic:spPr>
                </pic:pic>
              </a:graphicData>
            </a:graphic>
          </wp:inline>
        </w:drawing>
      </w:r>
      <w:r w:rsidR="00157B99">
        <w:rPr>
          <w:noProof/>
          <w:position w:val="-5"/>
          <w:lang w:eastAsia="ru-RU"/>
        </w:rPr>
        <w:drawing>
          <wp:inline distT="0" distB="0" distL="0" distR="0">
            <wp:extent cx="111125" cy="214630"/>
            <wp:effectExtent l="1905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l="-555" t="-293" r="-555" b="-293"/>
                    <a:stretch>
                      <a:fillRect/>
                    </a:stretch>
                  </pic:blipFill>
                  <pic:spPr bwMode="auto">
                    <a:xfrm>
                      <a:off x="0" y="0"/>
                      <a:ext cx="111125" cy="21463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pPr>
      <w:r>
        <w:rPr>
          <w:lang w:eastAsia="ru-RU"/>
        </w:rPr>
        <w:t>8.Какие виды потерь относятся  к диэлектрическим потерям ?</w:t>
      </w:r>
    </w:p>
    <w:p w:rsidR="009F30CB" w:rsidRDefault="009F30CB">
      <w:pPr>
        <w:suppressAutoHyphens w:val="0"/>
        <w:ind w:firstLine="0"/>
        <w:jc w:val="left"/>
      </w:pPr>
      <w:r>
        <w:rPr>
          <w:lang w:eastAsia="ru-RU"/>
        </w:rPr>
        <w:tab/>
      </w:r>
      <w:r>
        <w:rPr>
          <w:lang w:eastAsia="ru-RU"/>
        </w:rPr>
        <w:tab/>
        <w:t>1. Потери на электропроводность .</w:t>
      </w:r>
    </w:p>
    <w:p w:rsidR="009F30CB" w:rsidRDefault="009F30CB">
      <w:pPr>
        <w:suppressAutoHyphens w:val="0"/>
        <w:ind w:firstLine="0"/>
        <w:jc w:val="left"/>
      </w:pPr>
      <w:r>
        <w:rPr>
          <w:lang w:eastAsia="ru-RU"/>
        </w:rPr>
        <w:tab/>
      </w:r>
      <w:r>
        <w:rPr>
          <w:lang w:eastAsia="ru-RU"/>
        </w:rPr>
        <w:tab/>
        <w:t>2. Потери на замедленные виды поляризации.</w:t>
      </w:r>
    </w:p>
    <w:p w:rsidR="009F30CB" w:rsidRDefault="009F30CB">
      <w:pPr>
        <w:suppressAutoHyphens w:val="0"/>
        <w:ind w:firstLine="0"/>
        <w:jc w:val="left"/>
      </w:pPr>
      <w:r>
        <w:rPr>
          <w:lang w:eastAsia="ru-RU"/>
        </w:rPr>
        <w:tab/>
      </w:r>
      <w:r>
        <w:rPr>
          <w:lang w:eastAsia="ru-RU"/>
        </w:rPr>
        <w:tab/>
        <w:t>3. Потери на магнитное последействие .</w:t>
      </w:r>
    </w:p>
    <w:p w:rsidR="009F30CB" w:rsidRDefault="009F30CB">
      <w:pPr>
        <w:suppressAutoHyphens w:val="0"/>
        <w:ind w:firstLine="0"/>
        <w:jc w:val="left"/>
      </w:pPr>
      <w:r>
        <w:rPr>
          <w:lang w:eastAsia="ru-RU"/>
        </w:rPr>
        <w:tab/>
      </w:r>
      <w:r>
        <w:rPr>
          <w:lang w:eastAsia="ru-RU"/>
        </w:rPr>
        <w:tab/>
        <w:t>4. Пункт 1 и 2.</w:t>
      </w:r>
    </w:p>
    <w:p w:rsidR="009F30CB" w:rsidRDefault="009F30CB">
      <w:pPr>
        <w:suppressAutoHyphens w:val="0"/>
        <w:ind w:firstLine="0"/>
        <w:jc w:val="left"/>
      </w:pPr>
      <w:r>
        <w:rPr>
          <w:lang w:eastAsia="ru-RU"/>
        </w:rPr>
        <w:t xml:space="preserve">9.Выберите график температурной зависимости  </w:t>
      </w:r>
      <w:r w:rsidR="00157B99">
        <w:rPr>
          <w:noProof/>
          <w:position w:val="-4"/>
          <w:lang w:eastAsia="ru-RU"/>
        </w:rPr>
        <w:drawing>
          <wp:inline distT="0" distB="0" distL="0" distR="0">
            <wp:extent cx="270510" cy="20701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на электропроводность .</w:t>
      </w:r>
    </w:p>
    <w:p w:rsidR="009F30CB" w:rsidRDefault="009F30CB">
      <w:pPr>
        <w:suppressAutoHyphens w:val="0"/>
        <w:ind w:firstLine="0"/>
        <w:jc w:val="left"/>
      </w:pPr>
      <w:r>
        <w:rPr>
          <w:lang w:eastAsia="ru-RU"/>
        </w:rPr>
        <w:t xml:space="preserve">                        1.</w:t>
      </w:r>
      <w:r>
        <w:rPr>
          <w:lang w:val="en-US" w:eastAsia="ru-RU"/>
        </w:rPr>
        <w:t xml:space="preserve"> </w:t>
      </w:r>
      <w:r>
        <w:rPr>
          <w:lang w:eastAsia="ru-RU"/>
        </w:rPr>
        <w:t xml:space="preserve">                                                                        </w:t>
      </w:r>
      <w:r w:rsidR="00157B99">
        <w:rPr>
          <w:noProof/>
          <w:position w:val="-5"/>
          <w:lang w:eastAsia="ru-RU"/>
        </w:rPr>
        <w:drawing>
          <wp:inline distT="0" distB="0" distL="0" distR="0">
            <wp:extent cx="111125" cy="214630"/>
            <wp:effectExtent l="1905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l="-555" t="-293" r="-555" b="-293"/>
                    <a:stretch>
                      <a:fillRect/>
                    </a:stretch>
                  </pic:blipFill>
                  <pic:spPr bwMode="auto">
                    <a:xfrm>
                      <a:off x="0" y="0"/>
                      <a:ext cx="111125" cy="214630"/>
                    </a:xfrm>
                    <a:prstGeom prst="rect">
                      <a:avLst/>
                    </a:prstGeom>
                    <a:solidFill>
                      <a:srgbClr val="FFFFFF"/>
                    </a:solidFill>
                    <a:ln w="9525">
                      <a:noFill/>
                      <a:miter lim="800000"/>
                      <a:headEnd/>
                      <a:tailEnd/>
                    </a:ln>
                  </pic:spPr>
                </pic:pic>
              </a:graphicData>
            </a:graphic>
          </wp:inline>
        </w:drawing>
      </w:r>
      <w:r>
        <w:rPr>
          <w:lang w:eastAsia="ru-RU"/>
        </w:rPr>
        <w:t xml:space="preserve">   </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053" style="width:99pt;height:1in;mso-wrap-distance-left:0;mso-wrap-distance-right:0;mso-position-horizontal-relative:char;mso-position-vertical-relative:line" coordsize="1980,1440">
            <o:lock v:ext="edit" text="t"/>
            <v:rect id="_x0000_s1054" style="position:absolute;width:1979;height:1439;mso-wrap-style:none;v-text-anchor:middle" filled="f" stroked="f" strokecolor="#3465a4">
              <v:stroke color2="#cb9a5b" joinstyle="round"/>
            </v:rect>
            <v:line id="_x0000_s1055" style="position:absolute" from="181,0" to="181,1259" strokeweight=".26mm">
              <v:stroke joinstyle="miter"/>
            </v:line>
            <v:line id="_x0000_s1056" style="position:absolute" from="181,1260" to="1799,1260" strokeweight=".26mm">
              <v:stroke joinstyle="miter"/>
            </v:line>
            <v:line id="_x0000_s1057" style="position:absolute" from="180,1260" to="1799,1260" strokeweight=".26mm">
              <v:stroke endarrow="block" joinstyle="miter"/>
            </v:line>
            <v:line id="_x0000_s1058" style="position:absolute;flip:y" from="180,0" to="180,1079" strokeweight=".26mm">
              <v:stroke endarrow="block" joinstyle="miter"/>
            </v:line>
            <v:shape id="_x0000_s1059" style="position:absolute;left:540;top:180;width:1079;height:899;mso-wrap-style:none;v-text-anchor:middle" coordsize="1080,900" path="m,900c195,855,390,810,540,720,690,630,810,480,900,360,990,240,1050,60,1080,e" filled="f" strokeweight=".26mm"/>
            <w10:anchorlock/>
          </v:group>
        </w:pict>
      </w:r>
      <w:r w:rsidR="00157B99">
        <w:rPr>
          <w:noProof/>
          <w:position w:val="-1"/>
          <w:lang w:eastAsia="ru-RU"/>
        </w:rPr>
        <w:drawing>
          <wp:inline distT="0" distB="0" distL="0" distR="0">
            <wp:extent cx="142875" cy="16700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pPr>
      <w:r>
        <w:rPr>
          <w:lang w:eastAsia="ru-RU"/>
        </w:rPr>
        <w:tab/>
        <w:t xml:space="preserve"> 2.</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060" style="width:99pt;height:1in;mso-wrap-distance-left:0;mso-wrap-distance-right:0;mso-position-horizontal-relative:char;mso-position-vertical-relative:line" coordsize="1980,1440">
            <o:lock v:ext="edit" text="t"/>
            <v:rect id="_x0000_s1061" style="position:absolute;width:1979;height:1439;mso-wrap-style:none;v-text-anchor:middle" filled="f" stroked="f" strokecolor="#3465a4">
              <v:stroke color2="#cb9a5b" joinstyle="round"/>
            </v:rect>
            <v:line id="_x0000_s1062" style="position:absolute" from="181,0" to="181,1259" strokeweight=".26mm">
              <v:stroke joinstyle="miter"/>
            </v:line>
            <v:line id="_x0000_s1063" style="position:absolute" from="181,1260" to="1799,1260" strokeweight=".26mm">
              <v:stroke joinstyle="miter"/>
            </v:line>
            <v:line id="_x0000_s1064" style="position:absolute" from="180,1260" to="1799,1260" strokeweight=".26mm">
              <v:stroke endarrow="block" joinstyle="miter"/>
            </v:line>
            <v:line id="_x0000_s1065" style="position:absolute;flip:y" from="180,0" to="180,1079" strokeweight=".26mm">
              <v:stroke endarrow="block" joinstyle="miter"/>
            </v:line>
            <v:line id="_x0000_s1066" style="position:absolute" from="360,720" to="1799,720" strokeweight=".26mm">
              <v:stroke joinstyle="miter"/>
            </v:line>
            <w10:anchorlock/>
          </v:group>
        </w:pict>
      </w:r>
      <w:r w:rsidR="00157B99">
        <w:rPr>
          <w:noProof/>
          <w:position w:val="-1"/>
          <w:lang w:eastAsia="ru-RU"/>
        </w:rPr>
        <w:drawing>
          <wp:inline distT="0" distB="0" distL="0" distR="0">
            <wp:extent cx="142875" cy="16700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pPr>
      <w:r>
        <w:rPr>
          <w:lang w:eastAsia="ru-RU"/>
        </w:rPr>
        <w:tab/>
        <w:t xml:space="preserve"> 3.</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lastRenderedPageBreak/>
        <w:tab/>
        <w:t xml:space="preserve">                 </w:t>
      </w:r>
      <w:r>
        <w:rPr>
          <w:lang w:val="ru-RU" w:eastAsia="ru-RU"/>
        </w:rPr>
      </w:r>
      <w:r>
        <w:pict>
          <v:group id="_x0000_s1067" style="width:99pt;height:1in;mso-wrap-distance-left:0;mso-wrap-distance-right:0;mso-position-horizontal-relative:char;mso-position-vertical-relative:line" coordsize="1980,1440">
            <o:lock v:ext="edit" text="t"/>
            <v:rect id="_x0000_s1068" style="position:absolute;width:1979;height:1439;mso-wrap-style:none;v-text-anchor:middle" filled="f" stroked="f" strokecolor="#3465a4">
              <v:stroke color2="#cb9a5b" joinstyle="round"/>
            </v:rect>
            <v:line id="_x0000_s1069" style="position:absolute" from="181,0" to="181,1259" strokeweight=".26mm">
              <v:stroke joinstyle="miter"/>
            </v:line>
            <v:line id="_x0000_s1070" style="position:absolute" from="181,1260" to="1799,1260" strokeweight=".26mm">
              <v:stroke joinstyle="miter"/>
            </v:line>
            <v:line id="_x0000_s1071" style="position:absolute" from="180,1260" to="1799,1260" strokeweight=".26mm">
              <v:stroke endarrow="block" joinstyle="miter"/>
            </v:line>
            <v:line id="_x0000_s1072" style="position:absolute;flip:y" from="180,0" to="180,1079" strokeweight=".26mm">
              <v:stroke endarrow="block" joinstyle="miter"/>
            </v:line>
            <v:shape id="_x0000_s1073" style="position:absolute;left:360;top:180;width:1439;height:899;mso-wrap-style:none;v-text-anchor:middle" coordsize="1440,900" path="m,c60,195,120,390,360,540v240,150,900,300,1080,360e" filled="f" strokeweight=".26mm"/>
            <w10:anchorlock/>
          </v:group>
        </w:pict>
      </w:r>
      <w:r>
        <w:rPr>
          <w:lang w:eastAsia="ru-RU"/>
        </w:rPr>
        <w:t xml:space="preserve"> </w:t>
      </w:r>
      <w:r w:rsidR="00157B99">
        <w:rPr>
          <w:noProof/>
          <w:position w:val="-1"/>
          <w:lang w:eastAsia="ru-RU"/>
        </w:rPr>
        <w:drawing>
          <wp:inline distT="0" distB="0" distL="0" distR="0">
            <wp:extent cx="142875" cy="16700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pPr>
      <w:r>
        <w:rPr>
          <w:lang w:eastAsia="ru-RU"/>
        </w:rPr>
        <w:t xml:space="preserve">             4. </w:t>
      </w:r>
    </w:p>
    <w:p w:rsidR="009F30CB" w:rsidRDefault="009F30CB">
      <w:pPr>
        <w:suppressAutoHyphens w:val="0"/>
        <w:ind w:firstLine="708"/>
        <w:jc w:val="left"/>
        <w:rPr>
          <w:lang w:eastAsia="ru-RU"/>
        </w:rPr>
      </w:pPr>
      <w:r>
        <w:rPr>
          <w:lang w:eastAsia="ru-RU"/>
        </w:rPr>
        <w:pict>
          <v:shape id="_x0000_s1164" style="position:absolute;left:0;text-align:left;margin-left:104.4pt;margin-top:7.4pt;width:63pt;height:60pt;z-index:251647488;mso-wrap-style:none;mso-position-horizontal:absolute;mso-position-horizontal-relative:text;mso-position-vertical:absolute;mso-position-vertical-relative:text;v-text-anchor:middle" coordsize="1260,1200" path="m,1200c135,1110,270,1020,360,840,450,660,480,240,540,120,600,,660,,720,120v60,120,90,540,180,720c990,1020,1170,1140,1260,1200e" filled="f" strokeweight=".26mm"/>
        </w:pict>
      </w:r>
      <w:r>
        <w:rPr>
          <w:lang w:eastAsia="ru-RU"/>
        </w:rPr>
        <w:t xml:space="preserve">                  </w:t>
      </w:r>
      <w:r w:rsidR="00157B99">
        <w:rPr>
          <w:noProof/>
          <w:position w:val="-4"/>
          <w:lang w:eastAsia="ru-RU"/>
        </w:rPr>
        <w:drawing>
          <wp:inline distT="0" distB="0" distL="0" distR="0">
            <wp:extent cx="270510" cy="20701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074" style="width:99pt;height:1in;mso-wrap-distance-left:0;mso-wrap-distance-right:0;mso-position-horizontal-relative:char;mso-position-vertical-relative:line" coordsize="1980,1440">
            <o:lock v:ext="edit" text="t"/>
            <v:rect id="_x0000_s1075" style="position:absolute;width:1979;height:1439;mso-wrap-style:none;v-text-anchor:middle" filled="f" stroked="f" strokecolor="#3465a4">
              <v:stroke color2="#cb9a5b" joinstyle="round"/>
            </v:rect>
            <v:line id="_x0000_s1076" style="position:absolute" from="181,0" to="181,1259" strokeweight=".26mm">
              <v:stroke joinstyle="miter"/>
            </v:line>
            <v:line id="_x0000_s1077" style="position:absolute" from="181,1260" to="1799,1260" strokeweight=".26mm">
              <v:stroke joinstyle="miter"/>
            </v:line>
            <v:line id="_x0000_s1078" style="position:absolute" from="180,1260" to="1799,1260" strokeweight=".26mm">
              <v:stroke endarrow="block" joinstyle="miter"/>
            </v:line>
            <v:line id="_x0000_s1079" style="position:absolute;flip:y" from="180,0" to="180,1079" strokeweight=".26mm">
              <v:stroke endarrow="block" joinstyle="miter"/>
            </v:line>
            <w10:anchorlock/>
          </v:group>
        </w:pict>
      </w:r>
      <w:r>
        <w:rPr>
          <w:lang w:eastAsia="ru-RU"/>
        </w:rPr>
        <w:t xml:space="preserve">  </w:t>
      </w:r>
      <w:r w:rsidR="00157B99">
        <w:rPr>
          <w:noProof/>
          <w:position w:val="-1"/>
          <w:lang w:eastAsia="ru-RU"/>
        </w:rPr>
        <w:drawing>
          <wp:inline distT="0" distB="0" distL="0" distR="0">
            <wp:extent cx="142875" cy="16700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left="705" w:firstLine="0"/>
        <w:jc w:val="left"/>
      </w:pPr>
      <w:r>
        <w:rPr>
          <w:lang w:eastAsia="ru-RU"/>
        </w:rPr>
        <w:t>10.Чему равен тангенс угла диэлектрических потерь текстолита?</w:t>
      </w:r>
    </w:p>
    <w:p w:rsidR="009F30CB" w:rsidRDefault="009F30CB">
      <w:pPr>
        <w:suppressAutoHyphens w:val="0"/>
        <w:ind w:left="705" w:firstLine="0"/>
        <w:jc w:val="left"/>
      </w:pPr>
      <w:r>
        <w:rPr>
          <w:lang w:eastAsia="ru-RU"/>
        </w:rPr>
        <w:t xml:space="preserve">   1. 0,1-0,15</w:t>
      </w:r>
    </w:p>
    <w:p w:rsidR="009F30CB" w:rsidRDefault="009F30CB">
      <w:pPr>
        <w:suppressAutoHyphens w:val="0"/>
        <w:ind w:left="705" w:firstLine="0"/>
        <w:jc w:val="left"/>
      </w:pPr>
      <w:r>
        <w:rPr>
          <w:lang w:eastAsia="ru-RU"/>
        </w:rPr>
        <w:t xml:space="preserve">   2. 1</w:t>
      </w:r>
    </w:p>
    <w:p w:rsidR="009F30CB" w:rsidRDefault="009F30CB">
      <w:pPr>
        <w:suppressAutoHyphens w:val="0"/>
        <w:ind w:left="705" w:firstLine="0"/>
        <w:jc w:val="left"/>
      </w:pPr>
      <w:r>
        <w:rPr>
          <w:lang w:eastAsia="ru-RU"/>
        </w:rPr>
        <w:t xml:space="preserve">   3. 100</w:t>
      </w:r>
    </w:p>
    <w:p w:rsidR="009F30CB" w:rsidRDefault="009F30CB">
      <w:pPr>
        <w:suppressAutoHyphens w:val="0"/>
        <w:ind w:left="705" w:firstLine="0"/>
        <w:jc w:val="left"/>
      </w:pPr>
      <w:r>
        <w:rPr>
          <w:lang w:eastAsia="ru-RU"/>
        </w:rPr>
        <w:t xml:space="preserve">   4. -10</w:t>
      </w:r>
    </w:p>
    <w:p w:rsidR="009F30CB" w:rsidRDefault="009F30CB">
      <w:pPr>
        <w:suppressAutoHyphens w:val="0"/>
        <w:ind w:firstLine="0"/>
        <w:rPr>
          <w:lang w:eastAsia="ru-RU"/>
        </w:rPr>
      </w:pPr>
    </w:p>
    <w:p w:rsidR="009F30CB" w:rsidRDefault="009F30CB">
      <w:pPr>
        <w:suppressAutoHyphens w:val="0"/>
        <w:ind w:firstLine="0"/>
      </w:pPr>
      <w:r>
        <w:rPr>
          <w:b/>
          <w:lang w:eastAsia="ru-RU"/>
        </w:rPr>
        <w:t>4397592Д</w:t>
      </w:r>
    </w:p>
    <w:p w:rsidR="009F30CB" w:rsidRDefault="009F30CB">
      <w:pPr>
        <w:suppressAutoHyphens w:val="0"/>
        <w:ind w:firstLine="0"/>
        <w:rPr>
          <w:b/>
          <w:lang w:eastAsia="ru-RU"/>
        </w:rPr>
      </w:pPr>
    </w:p>
    <w:p w:rsidR="009F30CB" w:rsidRDefault="009F30CB">
      <w:pPr>
        <w:suppressAutoHyphens w:val="0"/>
        <w:ind w:firstLine="0"/>
      </w:pPr>
      <w:r>
        <w:rPr>
          <w:lang w:eastAsia="ru-RU"/>
        </w:rPr>
        <w:t>1.Физическая модель образования энергетических зон твердого тела.</w:t>
      </w:r>
    </w:p>
    <w:p w:rsidR="009F30CB" w:rsidRDefault="009F30CB">
      <w:pPr>
        <w:suppressAutoHyphens w:val="0"/>
        <w:ind w:firstLine="0"/>
      </w:pPr>
      <w:r>
        <w:rPr>
          <w:lang w:eastAsia="ru-RU"/>
        </w:rPr>
        <w:tab/>
      </w:r>
      <w:r>
        <w:rPr>
          <w:lang w:eastAsia="ru-RU"/>
        </w:rPr>
        <w:tab/>
        <w:t xml:space="preserve">1. Снятие вырождения путем расщепления дискретных </w:t>
      </w:r>
      <w:r>
        <w:rPr>
          <w:lang w:eastAsia="ru-RU"/>
        </w:rPr>
        <w:tab/>
      </w:r>
      <w:r>
        <w:rPr>
          <w:lang w:eastAsia="ru-RU"/>
        </w:rPr>
        <w:tab/>
      </w:r>
      <w:r>
        <w:rPr>
          <w:lang w:eastAsia="ru-RU"/>
        </w:rPr>
        <w:tab/>
      </w:r>
      <w:r>
        <w:rPr>
          <w:lang w:eastAsia="ru-RU"/>
        </w:rPr>
        <w:tab/>
        <w:t xml:space="preserve">              энергетических уровней изолированного атома в зоны при </w:t>
      </w:r>
    </w:p>
    <w:p w:rsidR="009F30CB" w:rsidRDefault="009F30CB">
      <w:pPr>
        <w:suppressAutoHyphens w:val="0"/>
        <w:ind w:firstLine="0"/>
      </w:pPr>
      <w:r>
        <w:rPr>
          <w:lang w:eastAsia="ru-RU"/>
        </w:rPr>
        <w:tab/>
      </w:r>
      <w:r>
        <w:rPr>
          <w:lang w:eastAsia="ru-RU"/>
        </w:rPr>
        <w:tab/>
        <w:t>сближении атомов и образовании твердого тела.</w:t>
      </w:r>
    </w:p>
    <w:p w:rsidR="009F30CB" w:rsidRDefault="009F30CB">
      <w:pPr>
        <w:suppressAutoHyphens w:val="0"/>
        <w:ind w:firstLine="0"/>
      </w:pPr>
      <w:r>
        <w:rPr>
          <w:lang w:eastAsia="ru-RU"/>
        </w:rPr>
        <w:tab/>
      </w:r>
      <w:r>
        <w:rPr>
          <w:lang w:eastAsia="ru-RU"/>
        </w:rPr>
        <w:tab/>
        <w:t xml:space="preserve">2.Корпускулярно-волновой дуализм микрочастиц. </w:t>
      </w:r>
    </w:p>
    <w:p w:rsidR="009F30CB" w:rsidRDefault="009F30CB">
      <w:pPr>
        <w:suppressAutoHyphens w:val="0"/>
        <w:ind w:firstLine="0"/>
      </w:pPr>
      <w:r>
        <w:rPr>
          <w:lang w:eastAsia="ru-RU"/>
        </w:rPr>
        <w:tab/>
      </w:r>
      <w:r>
        <w:rPr>
          <w:lang w:eastAsia="ru-RU"/>
        </w:rPr>
        <w:tab/>
        <w:t>3. Определенный набор квантовых чисел.</w:t>
      </w:r>
      <w:r>
        <w:rPr>
          <w:lang w:eastAsia="ru-RU"/>
        </w:rPr>
        <w:tab/>
      </w:r>
    </w:p>
    <w:p w:rsidR="009F30CB" w:rsidRDefault="009F30CB">
      <w:pPr>
        <w:suppressAutoHyphens w:val="0"/>
        <w:ind w:firstLine="0"/>
      </w:pPr>
      <w:r>
        <w:rPr>
          <w:lang w:eastAsia="ru-RU"/>
        </w:rPr>
        <w:t xml:space="preserve">                       4. Специфическая структура материала.</w:t>
      </w:r>
    </w:p>
    <w:p w:rsidR="009F30CB" w:rsidRDefault="009F30CB">
      <w:pPr>
        <w:suppressAutoHyphens w:val="0"/>
        <w:ind w:firstLine="0"/>
        <w:rPr>
          <w:b/>
          <w:lang w:eastAsia="ru-RU"/>
        </w:rPr>
      </w:pPr>
    </w:p>
    <w:p w:rsidR="009F30CB" w:rsidRDefault="009F30CB">
      <w:pPr>
        <w:suppressAutoHyphens w:val="0"/>
        <w:ind w:firstLine="0"/>
      </w:pPr>
      <w:r>
        <w:rPr>
          <w:lang w:eastAsia="ru-RU"/>
        </w:rPr>
        <w:t>2.Основные типы материалов приборостроения  при классификации по электрическим свойствам.</w:t>
      </w:r>
    </w:p>
    <w:p w:rsidR="009F30CB" w:rsidRDefault="009F30CB">
      <w:pPr>
        <w:suppressAutoHyphens w:val="0"/>
        <w:ind w:firstLine="0"/>
      </w:pPr>
      <w:r>
        <w:rPr>
          <w:lang w:eastAsia="ru-RU"/>
        </w:rPr>
        <w:tab/>
      </w:r>
      <w:r>
        <w:rPr>
          <w:lang w:eastAsia="ru-RU"/>
        </w:rPr>
        <w:tab/>
        <w:t>1. Сильномагнитные и слабомагнитные.</w:t>
      </w:r>
    </w:p>
    <w:p w:rsidR="009F30CB" w:rsidRDefault="009F30CB">
      <w:pPr>
        <w:suppressAutoHyphens w:val="0"/>
        <w:ind w:firstLine="0"/>
      </w:pPr>
      <w:r>
        <w:rPr>
          <w:lang w:eastAsia="ru-RU"/>
        </w:rPr>
        <w:tab/>
      </w:r>
      <w:r>
        <w:rPr>
          <w:lang w:eastAsia="ru-RU"/>
        </w:rPr>
        <w:tab/>
        <w:t>2.Проводники, полупроводники, диэлектрики.</w:t>
      </w:r>
    </w:p>
    <w:p w:rsidR="009F30CB" w:rsidRDefault="009F30CB">
      <w:pPr>
        <w:suppressAutoHyphens w:val="0"/>
        <w:ind w:firstLine="0"/>
      </w:pPr>
      <w:r>
        <w:rPr>
          <w:lang w:eastAsia="ru-RU"/>
        </w:rPr>
        <w:tab/>
      </w:r>
      <w:r>
        <w:rPr>
          <w:lang w:eastAsia="ru-RU"/>
        </w:rPr>
        <w:tab/>
        <w:t>3. Металлы, сплавы и диэлектрики.</w:t>
      </w:r>
    </w:p>
    <w:p w:rsidR="009F30CB" w:rsidRDefault="009F30CB">
      <w:pPr>
        <w:suppressAutoHyphens w:val="0"/>
        <w:ind w:firstLine="0"/>
      </w:pPr>
      <w:r>
        <w:rPr>
          <w:lang w:eastAsia="ru-RU"/>
        </w:rPr>
        <w:t xml:space="preserve">                        4. Диамагнетики и парамагнетики.</w:t>
      </w:r>
    </w:p>
    <w:p w:rsidR="009F30CB" w:rsidRDefault="009F30CB">
      <w:pPr>
        <w:suppressAutoHyphens w:val="0"/>
        <w:ind w:firstLine="0"/>
        <w:jc w:val="left"/>
      </w:pPr>
      <w:r>
        <w:rPr>
          <w:lang w:eastAsia="ru-RU"/>
        </w:rPr>
        <w:t>3.Какие частицы являются  носителями заряда в жидких диэлектриках:</w:t>
      </w:r>
    </w:p>
    <w:p w:rsidR="009F30CB" w:rsidRDefault="009F30CB">
      <w:pPr>
        <w:numPr>
          <w:ilvl w:val="0"/>
          <w:numId w:val="6"/>
        </w:numPr>
        <w:tabs>
          <w:tab w:val="left" w:pos="720"/>
        </w:tabs>
        <w:suppressAutoHyphens w:val="0"/>
        <w:jc w:val="left"/>
      </w:pPr>
      <w:r>
        <w:rPr>
          <w:lang w:eastAsia="ru-RU"/>
        </w:rPr>
        <w:t>положительные и отрицательные ионы, электроны и коллоидные частицы;</w:t>
      </w:r>
    </w:p>
    <w:p w:rsidR="009F30CB" w:rsidRDefault="009F30CB">
      <w:pPr>
        <w:numPr>
          <w:ilvl w:val="0"/>
          <w:numId w:val="6"/>
        </w:numPr>
        <w:tabs>
          <w:tab w:val="left" w:pos="720"/>
        </w:tabs>
        <w:suppressAutoHyphens w:val="0"/>
        <w:jc w:val="left"/>
      </w:pPr>
      <w:r>
        <w:rPr>
          <w:lang w:eastAsia="ru-RU"/>
        </w:rPr>
        <w:t>протоны;</w:t>
      </w:r>
    </w:p>
    <w:p w:rsidR="009F30CB" w:rsidRDefault="009F30CB">
      <w:pPr>
        <w:numPr>
          <w:ilvl w:val="0"/>
          <w:numId w:val="6"/>
        </w:numPr>
        <w:tabs>
          <w:tab w:val="left" w:pos="720"/>
        </w:tabs>
        <w:suppressAutoHyphens w:val="0"/>
        <w:jc w:val="left"/>
      </w:pPr>
      <w:r>
        <w:rPr>
          <w:lang w:eastAsia="ru-RU"/>
        </w:rPr>
        <w:t>электроны и дырки;</w:t>
      </w:r>
    </w:p>
    <w:p w:rsidR="009F30CB" w:rsidRDefault="009F30CB">
      <w:pPr>
        <w:numPr>
          <w:ilvl w:val="0"/>
          <w:numId w:val="6"/>
        </w:numPr>
        <w:tabs>
          <w:tab w:val="left" w:pos="720"/>
        </w:tabs>
        <w:suppressAutoHyphens w:val="0"/>
        <w:jc w:val="left"/>
      </w:pPr>
      <w:r>
        <w:rPr>
          <w:lang w:eastAsia="ru-RU"/>
        </w:rPr>
        <w:t>позитроны.</w:t>
      </w:r>
    </w:p>
    <w:p w:rsidR="009F30CB" w:rsidRDefault="009F30CB">
      <w:pPr>
        <w:suppressAutoHyphens w:val="0"/>
        <w:ind w:firstLine="0"/>
        <w:jc w:val="left"/>
        <w:rPr>
          <w:lang w:eastAsia="ru-RU"/>
        </w:rPr>
      </w:pPr>
    </w:p>
    <w:p w:rsidR="009F30CB" w:rsidRDefault="009F30CB">
      <w:pPr>
        <w:suppressAutoHyphens w:val="0"/>
        <w:ind w:firstLine="0"/>
        <w:jc w:val="left"/>
      </w:pPr>
      <w:r>
        <w:rPr>
          <w:lang w:eastAsia="ru-RU"/>
        </w:rPr>
        <w:t>4. Относительная диэлектрическая проницаемость – это:</w:t>
      </w:r>
    </w:p>
    <w:p w:rsidR="009F30CB" w:rsidRDefault="009F30CB">
      <w:pPr>
        <w:numPr>
          <w:ilvl w:val="0"/>
          <w:numId w:val="8"/>
        </w:numPr>
        <w:tabs>
          <w:tab w:val="left" w:pos="720"/>
        </w:tabs>
        <w:suppressAutoHyphens w:val="0"/>
        <w:jc w:val="left"/>
      </w:pPr>
      <w:r>
        <w:rPr>
          <w:lang w:eastAsia="ru-RU"/>
        </w:rPr>
        <w:t>отношение тока проводимости к току смещения диэлектрика</w:t>
      </w:r>
    </w:p>
    <w:p w:rsidR="009F30CB" w:rsidRDefault="009F30CB">
      <w:pPr>
        <w:numPr>
          <w:ilvl w:val="0"/>
          <w:numId w:val="8"/>
        </w:numPr>
        <w:tabs>
          <w:tab w:val="left" w:pos="720"/>
        </w:tabs>
        <w:suppressAutoHyphens w:val="0"/>
        <w:jc w:val="left"/>
      </w:pPr>
      <w:r>
        <w:rPr>
          <w:lang w:eastAsia="ru-RU"/>
        </w:rPr>
        <w:t>отношение заряда конденсатора с диэлектриком между обкладками к заряду конденсатора, между обкладками которого находится вакуум;</w:t>
      </w:r>
    </w:p>
    <w:p w:rsidR="009F30CB" w:rsidRDefault="009F30CB">
      <w:pPr>
        <w:numPr>
          <w:ilvl w:val="0"/>
          <w:numId w:val="8"/>
        </w:numPr>
        <w:tabs>
          <w:tab w:val="left" w:pos="720"/>
        </w:tabs>
        <w:suppressAutoHyphens w:val="0"/>
        <w:jc w:val="left"/>
      </w:pPr>
      <w:r>
        <w:rPr>
          <w:lang w:eastAsia="ru-RU"/>
        </w:rPr>
        <w:t>параметр, характеризующий электрическую прочность диэлектрика;</w:t>
      </w:r>
    </w:p>
    <w:p w:rsidR="009F30CB" w:rsidRDefault="009F30CB">
      <w:pPr>
        <w:numPr>
          <w:ilvl w:val="0"/>
          <w:numId w:val="8"/>
        </w:numPr>
        <w:tabs>
          <w:tab w:val="left" w:pos="720"/>
        </w:tabs>
        <w:suppressAutoHyphens w:val="0"/>
        <w:jc w:val="left"/>
      </w:pPr>
      <w:r>
        <w:rPr>
          <w:lang w:eastAsia="ru-RU"/>
        </w:rPr>
        <w:t>параметр, характеризующий магнитные свойства материала.</w:t>
      </w:r>
    </w:p>
    <w:p w:rsidR="009F30CB" w:rsidRDefault="009F30CB">
      <w:pPr>
        <w:suppressAutoHyphens w:val="0"/>
        <w:ind w:firstLine="0"/>
        <w:rPr>
          <w:lang w:eastAsia="ru-RU"/>
        </w:rPr>
      </w:pPr>
    </w:p>
    <w:p w:rsidR="009F30CB" w:rsidRDefault="009F30CB">
      <w:pPr>
        <w:suppressAutoHyphens w:val="0"/>
        <w:ind w:firstLine="0"/>
      </w:pPr>
      <w:r>
        <w:rPr>
          <w:lang w:eastAsia="ru-RU"/>
        </w:rPr>
        <w:t>5.Назовите основные механизмы пробоя газообразных диэлектриков.</w:t>
      </w:r>
    </w:p>
    <w:p w:rsidR="009F30CB" w:rsidRDefault="009F30CB">
      <w:pPr>
        <w:numPr>
          <w:ilvl w:val="0"/>
          <w:numId w:val="11"/>
        </w:numPr>
        <w:suppressAutoHyphens w:val="0"/>
        <w:jc w:val="left"/>
      </w:pPr>
      <w:r>
        <w:rPr>
          <w:lang w:eastAsia="ru-RU"/>
        </w:rPr>
        <w:t>Ионизационный и поляризационный.</w:t>
      </w:r>
    </w:p>
    <w:p w:rsidR="009F30CB" w:rsidRDefault="009F30CB">
      <w:pPr>
        <w:numPr>
          <w:ilvl w:val="0"/>
          <w:numId w:val="11"/>
        </w:numPr>
        <w:suppressAutoHyphens w:val="0"/>
        <w:jc w:val="left"/>
      </w:pPr>
      <w:r>
        <w:rPr>
          <w:lang w:eastAsia="ru-RU"/>
        </w:rPr>
        <w:t>Лавинный и лавинно-стримерный.</w:t>
      </w:r>
    </w:p>
    <w:p w:rsidR="009F30CB" w:rsidRDefault="009F30CB">
      <w:pPr>
        <w:numPr>
          <w:ilvl w:val="0"/>
          <w:numId w:val="11"/>
        </w:numPr>
        <w:suppressAutoHyphens w:val="0"/>
        <w:jc w:val="left"/>
      </w:pPr>
      <w:r>
        <w:rPr>
          <w:lang w:eastAsia="ru-RU"/>
        </w:rPr>
        <w:t>Электрический и электромеханический.</w:t>
      </w:r>
    </w:p>
    <w:p w:rsidR="009F30CB" w:rsidRDefault="009F30CB">
      <w:pPr>
        <w:numPr>
          <w:ilvl w:val="0"/>
          <w:numId w:val="11"/>
        </w:numPr>
        <w:suppressAutoHyphens w:val="0"/>
        <w:jc w:val="left"/>
      </w:pPr>
      <w:r>
        <w:rPr>
          <w:lang w:eastAsia="ru-RU"/>
        </w:rPr>
        <w:lastRenderedPageBreak/>
        <w:t>Поверхностный и электротепловой.</w:t>
      </w:r>
    </w:p>
    <w:p w:rsidR="009F30CB" w:rsidRDefault="009F30CB">
      <w:pPr>
        <w:suppressAutoHyphens w:val="0"/>
        <w:ind w:left="420" w:firstLine="0"/>
        <w:rPr>
          <w:lang w:eastAsia="ru-RU"/>
        </w:rPr>
      </w:pPr>
    </w:p>
    <w:p w:rsidR="009F30CB" w:rsidRDefault="009F30CB">
      <w:pPr>
        <w:suppressAutoHyphens w:val="0"/>
        <w:ind w:firstLine="0"/>
        <w:jc w:val="left"/>
      </w:pPr>
      <w:r>
        <w:rPr>
          <w:lang w:eastAsia="ru-RU"/>
        </w:rPr>
        <w:t>6. Самостоятельная электропроводность газа связана с процессами</w:t>
      </w:r>
    </w:p>
    <w:p w:rsidR="009F30CB" w:rsidRDefault="009F30CB">
      <w:pPr>
        <w:suppressAutoHyphens w:val="0"/>
        <w:ind w:left="720" w:firstLine="0"/>
        <w:jc w:val="left"/>
      </w:pPr>
      <w:r>
        <w:rPr>
          <w:lang w:eastAsia="ru-RU"/>
        </w:rPr>
        <w:t>1.ударной ионизации и фотоионизации;</w:t>
      </w:r>
    </w:p>
    <w:p w:rsidR="009F30CB" w:rsidRDefault="009F30CB">
      <w:pPr>
        <w:suppressAutoHyphens w:val="0"/>
        <w:ind w:left="720" w:firstLine="0"/>
        <w:jc w:val="left"/>
      </w:pPr>
      <w:r>
        <w:rPr>
          <w:lang w:eastAsia="ru-RU"/>
        </w:rPr>
        <w:t>2.генерации электронов из валентной зоны;</w:t>
      </w:r>
    </w:p>
    <w:p w:rsidR="009F30CB" w:rsidRDefault="009F30CB">
      <w:pPr>
        <w:suppressAutoHyphens w:val="0"/>
        <w:ind w:left="720" w:firstLine="0"/>
        <w:jc w:val="left"/>
      </w:pPr>
      <w:r>
        <w:rPr>
          <w:lang w:eastAsia="ru-RU"/>
        </w:rPr>
        <w:t>3.упорядоченного движения электронов в магнитном поле;</w:t>
      </w:r>
    </w:p>
    <w:p w:rsidR="009F30CB" w:rsidRDefault="009F30CB">
      <w:pPr>
        <w:suppressAutoHyphens w:val="0"/>
        <w:ind w:left="360" w:firstLine="0"/>
        <w:jc w:val="left"/>
      </w:pPr>
      <w:r>
        <w:rPr>
          <w:lang w:eastAsia="ru-RU"/>
        </w:rPr>
        <w:t xml:space="preserve">      4.поляризации и деполяризации.</w:t>
      </w:r>
    </w:p>
    <w:p w:rsidR="009F30CB" w:rsidRDefault="009F30CB">
      <w:pPr>
        <w:suppressAutoHyphens w:val="0"/>
        <w:ind w:firstLine="0"/>
        <w:rPr>
          <w:lang w:eastAsia="ru-RU"/>
        </w:rPr>
      </w:pPr>
    </w:p>
    <w:p w:rsidR="009F30CB" w:rsidRDefault="009F30CB">
      <w:pPr>
        <w:suppressAutoHyphens w:val="0"/>
        <w:ind w:firstLine="0"/>
        <w:jc w:val="left"/>
      </w:pPr>
      <w:r>
        <w:rPr>
          <w:lang w:eastAsia="ru-RU"/>
        </w:rPr>
        <w:t>7.Ток абсорбции твердого диэлектрика обусловлен:</w:t>
      </w:r>
    </w:p>
    <w:p w:rsidR="009F30CB" w:rsidRDefault="009F30CB">
      <w:pPr>
        <w:suppressAutoHyphens w:val="0"/>
        <w:ind w:left="360" w:firstLine="0"/>
        <w:jc w:val="left"/>
      </w:pPr>
      <w:r>
        <w:rPr>
          <w:lang w:eastAsia="ru-RU"/>
        </w:rPr>
        <w:t>1.упорядоченным движением электронов;</w:t>
      </w:r>
    </w:p>
    <w:p w:rsidR="009F30CB" w:rsidRDefault="009F30CB">
      <w:pPr>
        <w:suppressAutoHyphens w:val="0"/>
        <w:ind w:left="360" w:firstLine="0"/>
        <w:jc w:val="left"/>
      </w:pPr>
      <w:r>
        <w:rPr>
          <w:lang w:eastAsia="ru-RU"/>
        </w:rPr>
        <w:t>2.релаксационными  видами поляризации , перераспределением свободных носителей в объеме диэлектрика и захватом носителей заряда на ловушки;</w:t>
      </w:r>
    </w:p>
    <w:p w:rsidR="009F30CB" w:rsidRDefault="009F30CB">
      <w:pPr>
        <w:suppressAutoHyphens w:val="0"/>
        <w:ind w:left="360" w:firstLine="0"/>
        <w:jc w:val="left"/>
      </w:pPr>
      <w:r>
        <w:rPr>
          <w:lang w:eastAsia="ru-RU"/>
        </w:rPr>
        <w:t>3.движением электронов под действием силы Лоренца;</w:t>
      </w:r>
    </w:p>
    <w:p w:rsidR="009F30CB" w:rsidRDefault="009F30CB">
      <w:pPr>
        <w:suppressAutoHyphens w:val="0"/>
        <w:ind w:left="360" w:firstLine="0"/>
        <w:jc w:val="left"/>
      </w:pPr>
      <w:r>
        <w:rPr>
          <w:lang w:eastAsia="ru-RU"/>
        </w:rPr>
        <w:t>4.хаотическим тепловым движеним связанных зарядов под действием внешнего электрического поля.</w:t>
      </w:r>
    </w:p>
    <w:p w:rsidR="009F30CB" w:rsidRDefault="009F30CB">
      <w:pPr>
        <w:suppressAutoHyphens w:val="0"/>
        <w:ind w:left="360" w:firstLine="0"/>
        <w:jc w:val="left"/>
        <w:rPr>
          <w:lang w:eastAsia="ru-RU"/>
        </w:rPr>
      </w:pPr>
    </w:p>
    <w:p w:rsidR="009F30CB" w:rsidRDefault="009F30CB">
      <w:pPr>
        <w:suppressAutoHyphens w:val="0"/>
        <w:ind w:firstLine="0"/>
        <w:jc w:val="left"/>
      </w:pPr>
      <w:r>
        <w:rPr>
          <w:lang w:eastAsia="ru-RU"/>
        </w:rPr>
        <w:t>8.Чему равен тангенс угла диэлектрических потерь полиэтилена?</w:t>
      </w:r>
    </w:p>
    <w:p w:rsidR="009F30CB" w:rsidRDefault="009F30CB">
      <w:pPr>
        <w:suppressAutoHyphens w:val="0"/>
        <w:ind w:left="705" w:firstLine="0"/>
        <w:jc w:val="left"/>
      </w:pPr>
      <w:r>
        <w:rPr>
          <w:lang w:eastAsia="ru-RU"/>
        </w:rPr>
        <w:t xml:space="preserve">   1. 0,0001</w:t>
      </w:r>
    </w:p>
    <w:p w:rsidR="009F30CB" w:rsidRDefault="009F30CB">
      <w:pPr>
        <w:suppressAutoHyphens w:val="0"/>
        <w:ind w:left="705" w:firstLine="0"/>
        <w:jc w:val="left"/>
      </w:pPr>
      <w:r>
        <w:rPr>
          <w:lang w:eastAsia="ru-RU"/>
        </w:rPr>
        <w:t xml:space="preserve">   2. 1</w:t>
      </w:r>
    </w:p>
    <w:p w:rsidR="009F30CB" w:rsidRDefault="009F30CB">
      <w:pPr>
        <w:suppressAutoHyphens w:val="0"/>
        <w:ind w:left="705" w:firstLine="0"/>
        <w:jc w:val="left"/>
      </w:pPr>
      <w:r>
        <w:rPr>
          <w:lang w:eastAsia="ru-RU"/>
        </w:rPr>
        <w:t xml:space="preserve">   3. 100</w:t>
      </w:r>
    </w:p>
    <w:p w:rsidR="009F30CB" w:rsidRDefault="009F30CB">
      <w:pPr>
        <w:suppressAutoHyphens w:val="0"/>
        <w:ind w:left="705" w:firstLine="0"/>
        <w:jc w:val="left"/>
      </w:pPr>
      <w:r>
        <w:rPr>
          <w:lang w:eastAsia="ru-RU"/>
        </w:rPr>
        <w:t xml:space="preserve">   4. -10</w:t>
      </w:r>
    </w:p>
    <w:p w:rsidR="009F30CB" w:rsidRDefault="009F30CB">
      <w:pPr>
        <w:suppressAutoHyphens w:val="0"/>
        <w:ind w:firstLine="0"/>
        <w:jc w:val="left"/>
      </w:pPr>
      <w:r>
        <w:rPr>
          <w:lang w:eastAsia="ru-RU"/>
        </w:rPr>
        <w:t xml:space="preserve">9.Выберите график температурной зависимости  </w:t>
      </w:r>
      <w:r w:rsidR="00157B99">
        <w:rPr>
          <w:noProof/>
          <w:position w:val="-4"/>
          <w:lang w:eastAsia="ru-RU"/>
        </w:rPr>
        <w:drawing>
          <wp:inline distT="0" distB="0" distL="0" distR="0">
            <wp:extent cx="270510" cy="20701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для неполярного диэлектрика .</w:t>
      </w:r>
    </w:p>
    <w:p w:rsidR="009F30CB" w:rsidRDefault="009F30CB">
      <w:pPr>
        <w:suppressAutoHyphens w:val="0"/>
        <w:ind w:firstLine="708"/>
        <w:jc w:val="left"/>
        <w:rPr>
          <w:lang w:eastAsia="ru-RU"/>
        </w:rPr>
      </w:pPr>
    </w:p>
    <w:p w:rsidR="009F30CB" w:rsidRDefault="009F30CB">
      <w:pPr>
        <w:suppressAutoHyphens w:val="0"/>
        <w:ind w:firstLine="708"/>
        <w:jc w:val="left"/>
      </w:pPr>
      <w:r>
        <w:rPr>
          <w:lang w:eastAsia="ru-RU"/>
        </w:rPr>
        <w:t xml:space="preserve">        1. </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080" style="width:99pt;height:1in;mso-wrap-distance-left:0;mso-wrap-distance-right:0;mso-position-horizontal-relative:char;mso-position-vertical-relative:line" coordsize="1980,1440">
            <o:lock v:ext="edit" text="t"/>
            <v:rect id="_x0000_s1081" style="position:absolute;width:1979;height:1439;mso-wrap-style:none;v-text-anchor:middle" filled="f" stroked="f" strokecolor="#3465a4">
              <v:stroke color2="#cb9a5b" joinstyle="round"/>
            </v:rect>
            <v:line id="_x0000_s1082" style="position:absolute" from="181,0" to="181,1259" strokeweight=".26mm">
              <v:stroke joinstyle="miter"/>
            </v:line>
            <v:line id="_x0000_s1083" style="position:absolute" from="181,1260" to="1799,1260" strokeweight=".26mm">
              <v:stroke joinstyle="miter"/>
            </v:line>
            <v:line id="_x0000_s1084" style="position:absolute" from="180,1260" to="1799,1260" strokeweight=".26mm">
              <v:stroke endarrow="block" joinstyle="miter"/>
            </v:line>
            <v:line id="_x0000_s1085" style="position:absolute;flip:y" from="180,0" to="180,1079" strokeweight=".26mm">
              <v:stroke endarrow="block" joinstyle="miter"/>
            </v:line>
            <v:shape id="_x0000_s1086" style="position:absolute;left:360;width:1619;height:1079;mso-wrap-style:none;v-text-anchor:middle" coordsize="1620,1080" path="m,c120,240,240,480,360,540,480,600,630,390,720,360v90,-30,120,-60,180,c960,420,1020,630,1080,720v60,90,90,120,180,180c1350,960,1590,1050,1620,1080e" filled="f" strokeweight=".26mm"/>
            <w10:anchorlock/>
          </v:group>
        </w:pict>
      </w:r>
      <w:r>
        <w:rPr>
          <w:lang w:eastAsia="ru-RU"/>
        </w:rPr>
        <w:t xml:space="preserve">  </w:t>
      </w:r>
      <w:r w:rsidR="00157B99">
        <w:rPr>
          <w:noProof/>
          <w:position w:val="-1"/>
          <w:lang w:eastAsia="ru-RU"/>
        </w:rPr>
        <w:drawing>
          <wp:inline distT="0" distB="0" distL="0" distR="0">
            <wp:extent cx="142875" cy="16700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left="708" w:firstLine="0"/>
        <w:jc w:val="left"/>
      </w:pPr>
      <w:r>
        <w:rPr>
          <w:lang w:eastAsia="ru-RU"/>
        </w:rPr>
        <w:t xml:space="preserve"> </w:t>
      </w:r>
    </w:p>
    <w:p w:rsidR="009F30CB" w:rsidRDefault="009F30CB">
      <w:pPr>
        <w:suppressAutoHyphens w:val="0"/>
        <w:ind w:firstLine="0"/>
        <w:jc w:val="left"/>
      </w:pPr>
      <w:r>
        <w:rPr>
          <w:lang w:eastAsia="ru-RU"/>
        </w:rPr>
        <w:t xml:space="preserve">                            </w:t>
      </w:r>
    </w:p>
    <w:p w:rsidR="009F30CB" w:rsidRDefault="009F30CB">
      <w:pPr>
        <w:suppressAutoHyphens w:val="0"/>
        <w:ind w:firstLine="0"/>
        <w:jc w:val="left"/>
        <w:rPr>
          <w:lang w:eastAsia="ru-RU"/>
        </w:rPr>
      </w:pPr>
    </w:p>
    <w:p w:rsidR="009F30CB" w:rsidRDefault="009F30CB">
      <w:pPr>
        <w:suppressAutoHyphens w:val="0"/>
        <w:ind w:firstLine="0"/>
        <w:jc w:val="left"/>
        <w:rPr>
          <w:lang w:eastAsia="ru-RU"/>
        </w:rPr>
      </w:pPr>
    </w:p>
    <w:p w:rsidR="009F30CB" w:rsidRDefault="009F30CB">
      <w:pPr>
        <w:suppressAutoHyphens w:val="0"/>
        <w:ind w:left="708" w:firstLine="708"/>
        <w:jc w:val="left"/>
      </w:pPr>
      <w:r>
        <w:rPr>
          <w:lang w:eastAsia="ru-RU"/>
        </w:rPr>
        <w:t xml:space="preserve"> 2.</w:t>
      </w:r>
    </w:p>
    <w:p w:rsidR="009F30CB" w:rsidRDefault="009F30CB">
      <w:pPr>
        <w:suppressAutoHyphens w:val="0"/>
        <w:ind w:left="708" w:firstLine="708"/>
        <w:jc w:val="left"/>
      </w:pPr>
      <w:r>
        <w:rPr>
          <w:lang w:eastAsia="ru-RU"/>
        </w:rPr>
        <w:t xml:space="preserve"> </w:t>
      </w:r>
      <w:r w:rsidR="00157B99">
        <w:rPr>
          <w:noProof/>
          <w:position w:val="-4"/>
          <w:lang w:eastAsia="ru-RU"/>
        </w:rPr>
        <w:drawing>
          <wp:inline distT="0" distB="0" distL="0" distR="0">
            <wp:extent cx="270510" cy="20701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w:t>
      </w:r>
      <w:r w:rsidR="00157B99">
        <w:rPr>
          <w:noProof/>
          <w:position w:val="-5"/>
          <w:lang w:eastAsia="ru-RU"/>
        </w:rPr>
        <w:drawing>
          <wp:inline distT="0" distB="0" distL="0" distR="0">
            <wp:extent cx="111125" cy="214630"/>
            <wp:effectExtent l="19050" t="0" r="317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l="-555" t="-293" r="-555" b="-293"/>
                    <a:stretch>
                      <a:fillRect/>
                    </a:stretch>
                  </pic:blipFill>
                  <pic:spPr bwMode="auto">
                    <a:xfrm>
                      <a:off x="0" y="0"/>
                      <a:ext cx="111125" cy="214630"/>
                    </a:xfrm>
                    <a:prstGeom prst="rect">
                      <a:avLst/>
                    </a:prstGeom>
                    <a:solidFill>
                      <a:srgbClr val="FFFFFF"/>
                    </a:solidFill>
                    <a:ln w="9525">
                      <a:noFill/>
                      <a:miter lim="800000"/>
                      <a:headEnd/>
                      <a:tailEnd/>
                    </a:ln>
                  </pic:spPr>
                </pic:pic>
              </a:graphicData>
            </a:graphic>
          </wp:inline>
        </w:drawing>
      </w:r>
      <w:r>
        <w:rPr>
          <w:lang w:eastAsia="ru-RU"/>
        </w:rPr>
        <w:t xml:space="preserve">   </w:t>
      </w:r>
    </w:p>
    <w:p w:rsidR="009F30CB" w:rsidRDefault="009F30CB">
      <w:pPr>
        <w:suppressAutoHyphens w:val="0"/>
        <w:ind w:firstLine="708"/>
        <w:jc w:val="left"/>
        <w:rPr>
          <w:lang w:eastAsia="ru-RU"/>
        </w:rPr>
      </w:pPr>
      <w:r>
        <w:rPr>
          <w:lang w:eastAsia="ru-RU"/>
        </w:rPr>
        <w:t xml:space="preserve">              </w:t>
      </w:r>
      <w:r>
        <w:rPr>
          <w:lang w:val="ru-RU" w:eastAsia="ru-RU"/>
        </w:rPr>
      </w:r>
      <w:r>
        <w:pict>
          <v:group id="_x0000_s1087" style="width:99pt;height:1in;mso-wrap-distance-left:0;mso-wrap-distance-right:0;mso-position-horizontal-relative:char;mso-position-vertical-relative:line" coordsize="1980,1440">
            <o:lock v:ext="edit" text="t"/>
            <v:rect id="_x0000_s1088" style="position:absolute;width:1979;height:1439;mso-wrap-style:none;v-text-anchor:middle" filled="f" stroked="f" strokecolor="#3465a4">
              <v:stroke color2="#cb9a5b" joinstyle="round"/>
            </v:rect>
            <v:line id="_x0000_s1089" style="position:absolute" from="181,0" to="181,1259" strokeweight=".26mm">
              <v:stroke joinstyle="miter"/>
            </v:line>
            <v:line id="_x0000_s1090" style="position:absolute" from="181,1260" to="1799,1260" strokeweight=".26mm">
              <v:stroke joinstyle="miter"/>
            </v:line>
            <v:line id="_x0000_s1091" style="position:absolute" from="180,1260" to="1799,1260" strokeweight=".26mm">
              <v:stroke endarrow="block" joinstyle="miter"/>
            </v:line>
            <v:line id="_x0000_s1092" style="position:absolute;flip:y" from="180,0" to="180,1079" strokeweight=".26mm">
              <v:stroke endarrow="block" joinstyle="miter"/>
            </v:line>
            <v:shape id="_x0000_s1093" style="position:absolute;left:540;top:180;width:1079;height:899;mso-wrap-style:none;v-text-anchor:middle" coordsize="1080,900" path="m,900c195,855,390,810,540,720,690,630,810,480,900,360,990,240,1050,60,1080,e" filled="f" strokeweight=".26mm"/>
            <w10:anchorlock/>
          </v:group>
        </w:pict>
      </w:r>
      <w:r w:rsidR="00157B99">
        <w:rPr>
          <w:noProof/>
          <w:position w:val="-1"/>
          <w:lang w:eastAsia="ru-RU"/>
        </w:rPr>
        <w:drawing>
          <wp:inline distT="0" distB="0" distL="0" distR="0">
            <wp:extent cx="142875" cy="16700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pPr>
      <w:r>
        <w:rPr>
          <w:lang w:eastAsia="ru-RU"/>
        </w:rPr>
        <w:tab/>
        <w:t xml:space="preserve">                  3. </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rPr>
          <w:lang w:eastAsia="ru-RU"/>
        </w:rPr>
      </w:pPr>
      <w:r>
        <w:rPr>
          <w:lang w:eastAsia="ru-RU"/>
        </w:rPr>
        <w:t xml:space="preserve">                 </w:t>
      </w:r>
      <w:r>
        <w:rPr>
          <w:lang w:val="ru-RU" w:eastAsia="ru-RU"/>
        </w:rPr>
      </w:r>
      <w:r>
        <w:pict>
          <v:group id="_x0000_s1094" style="width:99pt;height:1in;mso-wrap-distance-left:0;mso-wrap-distance-right:0;mso-position-horizontal-relative:char;mso-position-vertical-relative:line" coordsize="1980,1440">
            <o:lock v:ext="edit" text="t"/>
            <v:rect id="_x0000_s1095" style="position:absolute;width:1979;height:1439;mso-wrap-style:none;v-text-anchor:middle" filled="f" stroked="f" strokecolor="#3465a4">
              <v:stroke color2="#cb9a5b" joinstyle="round"/>
            </v:rect>
            <v:line id="_x0000_s1096" style="position:absolute" from="181,0" to="181,1259" strokeweight=".26mm">
              <v:stroke joinstyle="miter"/>
            </v:line>
            <v:line id="_x0000_s1097" style="position:absolute" from="181,1260" to="1799,1260" strokeweight=".26mm">
              <v:stroke joinstyle="miter"/>
            </v:line>
            <v:line id="_x0000_s1098" style="position:absolute" from="180,1260" to="1799,1260" strokeweight=".26mm">
              <v:stroke endarrow="block" joinstyle="miter"/>
            </v:line>
            <v:line id="_x0000_s1099" style="position:absolute;flip:y" from="180,0" to="180,1079" strokeweight=".26mm">
              <v:stroke endarrow="block" joinstyle="miter"/>
            </v:line>
            <v:line id="_x0000_s1100" style="position:absolute" from="360,720" to="1799,720" strokeweight=".26mm">
              <v:stroke joinstyle="miter"/>
            </v:line>
            <w10:anchorlock/>
          </v:group>
        </w:pict>
      </w:r>
      <w:r w:rsidR="00157B99">
        <w:rPr>
          <w:noProof/>
          <w:position w:val="-1"/>
          <w:lang w:eastAsia="ru-RU"/>
        </w:rPr>
        <w:drawing>
          <wp:inline distT="0" distB="0" distL="0" distR="0">
            <wp:extent cx="142875" cy="16700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pPr>
      <w:r>
        <w:rPr>
          <w:lang w:eastAsia="ru-RU"/>
        </w:rPr>
        <w:tab/>
        <w:t xml:space="preserve">                 </w:t>
      </w:r>
    </w:p>
    <w:p w:rsidR="009F30CB" w:rsidRDefault="009F30CB">
      <w:pPr>
        <w:suppressAutoHyphens w:val="0"/>
        <w:ind w:firstLine="708"/>
        <w:jc w:val="left"/>
      </w:pPr>
      <w:r>
        <w:rPr>
          <w:lang w:eastAsia="ru-RU"/>
        </w:rPr>
        <w:tab/>
        <w:t xml:space="preserve">       </w:t>
      </w:r>
    </w:p>
    <w:p w:rsidR="009F30CB" w:rsidRDefault="009F30CB">
      <w:pPr>
        <w:suppressAutoHyphens w:val="0"/>
        <w:ind w:left="1416" w:firstLine="0"/>
        <w:jc w:val="left"/>
      </w:pPr>
      <w:r>
        <w:rPr>
          <w:lang w:eastAsia="ru-RU"/>
        </w:rPr>
        <w:lastRenderedPageBreak/>
        <w:t xml:space="preserve">       4. </w:t>
      </w:r>
    </w:p>
    <w:p w:rsidR="009F30CB" w:rsidRDefault="009F30CB">
      <w:pPr>
        <w:suppressAutoHyphens w:val="0"/>
        <w:ind w:left="1416" w:firstLine="0"/>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rPr>
          <w:lang w:eastAsia="ru-RU"/>
        </w:rPr>
      </w:pPr>
      <w:r>
        <w:rPr>
          <w:lang w:eastAsia="ru-RU"/>
        </w:rPr>
        <w:t xml:space="preserve">                  </w:t>
      </w:r>
      <w:r>
        <w:rPr>
          <w:lang w:val="ru-RU" w:eastAsia="ru-RU"/>
        </w:rPr>
      </w:r>
      <w:r>
        <w:pict>
          <v:group id="_x0000_s1101" style="width:99pt;height:1in;mso-wrap-distance-left:0;mso-wrap-distance-right:0;mso-position-horizontal-relative:char;mso-position-vertical-relative:line" coordsize="1980,1440">
            <o:lock v:ext="edit" text="t"/>
            <v:rect id="_x0000_s1102" style="position:absolute;width:1979;height:1439;mso-wrap-style:none;v-text-anchor:middle" filled="f" stroked="f" strokecolor="#3465a4">
              <v:stroke color2="#cb9a5b" joinstyle="round"/>
            </v:rect>
            <v:line id="_x0000_s1103" style="position:absolute" from="181,0" to="181,1259" strokeweight=".26mm">
              <v:stroke joinstyle="miter"/>
            </v:line>
            <v:line id="_x0000_s1104" style="position:absolute" from="181,1260" to="1799,1260" strokeweight=".26mm">
              <v:stroke joinstyle="miter"/>
            </v:line>
            <v:line id="_x0000_s1105" style="position:absolute" from="180,1260" to="1799,1260" strokeweight=".26mm">
              <v:stroke endarrow="block" joinstyle="miter"/>
            </v:line>
            <v:line id="_x0000_s1106" style="position:absolute;flip:y" from="180,0" to="180,1079" strokeweight=".26mm">
              <v:stroke endarrow="block" joinstyle="miter"/>
            </v:line>
            <v:shape id="_x0000_s1107" style="position:absolute;left:360;top:180;width:1439;height:899;mso-wrap-style:none;v-text-anchor:middle" coordsize="1440,900" path="m,c60,195,120,390,360,540v240,150,900,300,1080,360e" filled="f" strokeweight=".26mm"/>
            <w10:anchorlock/>
          </v:group>
        </w:pict>
      </w:r>
      <w:r w:rsidR="00157B99">
        <w:rPr>
          <w:noProof/>
          <w:position w:val="-1"/>
          <w:lang w:eastAsia="ru-RU"/>
        </w:rPr>
        <w:drawing>
          <wp:inline distT="0" distB="0" distL="0" distR="0">
            <wp:extent cx="142875" cy="16700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left="1416" w:firstLine="0"/>
        <w:jc w:val="left"/>
      </w:pPr>
      <w:r>
        <w:rPr>
          <w:lang w:eastAsia="ru-RU"/>
        </w:rPr>
        <w:tab/>
        <w:t xml:space="preserve">               </w:t>
      </w:r>
    </w:p>
    <w:p w:rsidR="009F30CB" w:rsidRDefault="009F30CB">
      <w:pPr>
        <w:suppressAutoHyphens w:val="0"/>
        <w:ind w:left="705" w:firstLine="0"/>
        <w:jc w:val="left"/>
      </w:pPr>
      <w:r>
        <w:rPr>
          <w:lang w:eastAsia="ru-RU"/>
        </w:rPr>
        <w:t>10.Какие виды потерь относятся к диэлектрическим потерям при постоянном напряжении?</w:t>
      </w:r>
    </w:p>
    <w:p w:rsidR="009F30CB" w:rsidRDefault="009F30CB">
      <w:pPr>
        <w:suppressAutoHyphens w:val="0"/>
        <w:ind w:left="708" w:firstLine="708"/>
        <w:jc w:val="left"/>
      </w:pPr>
      <w:r>
        <w:rPr>
          <w:lang w:eastAsia="ru-RU"/>
        </w:rPr>
        <w:t>1. Потери на электропроводность .</w:t>
      </w:r>
    </w:p>
    <w:p w:rsidR="009F30CB" w:rsidRDefault="009F30CB">
      <w:pPr>
        <w:suppressAutoHyphens w:val="0"/>
        <w:ind w:firstLine="0"/>
        <w:jc w:val="left"/>
      </w:pPr>
      <w:r>
        <w:rPr>
          <w:lang w:eastAsia="ru-RU"/>
        </w:rPr>
        <w:tab/>
        <w:t xml:space="preserve">        </w:t>
      </w:r>
      <w:r>
        <w:rPr>
          <w:lang w:eastAsia="ru-RU"/>
        </w:rPr>
        <w:tab/>
        <w:t>2. Потери на гистерезис.</w:t>
      </w:r>
    </w:p>
    <w:p w:rsidR="009F30CB" w:rsidRDefault="009F30CB">
      <w:pPr>
        <w:suppressAutoHyphens w:val="0"/>
        <w:ind w:firstLine="0"/>
        <w:jc w:val="left"/>
      </w:pPr>
      <w:r>
        <w:rPr>
          <w:lang w:eastAsia="ru-RU"/>
        </w:rPr>
        <w:tab/>
      </w:r>
      <w:r>
        <w:rPr>
          <w:lang w:eastAsia="ru-RU"/>
        </w:rPr>
        <w:tab/>
        <w:t>3. Потери на вихревые токи.</w:t>
      </w:r>
    </w:p>
    <w:p w:rsidR="009F30CB" w:rsidRDefault="009F30CB">
      <w:pPr>
        <w:suppressAutoHyphens w:val="0"/>
        <w:ind w:firstLine="0"/>
      </w:pPr>
      <w:r>
        <w:rPr>
          <w:lang w:eastAsia="ru-RU"/>
        </w:rPr>
        <w:t xml:space="preserve">                       4. Потери, связанные с замедленными видами поляризации.</w:t>
      </w:r>
    </w:p>
    <w:p w:rsidR="009F30CB" w:rsidRDefault="009F30CB">
      <w:pPr>
        <w:suppressAutoHyphens w:val="0"/>
        <w:ind w:firstLine="0"/>
        <w:rPr>
          <w:lang w:eastAsia="ru-RU"/>
        </w:rPr>
      </w:pPr>
    </w:p>
    <w:p w:rsidR="009F30CB" w:rsidRDefault="009F30CB">
      <w:pPr>
        <w:suppressAutoHyphens w:val="0"/>
        <w:ind w:firstLine="0"/>
        <w:rPr>
          <w:lang w:eastAsia="ru-RU"/>
        </w:rPr>
      </w:pPr>
    </w:p>
    <w:p w:rsidR="009F30CB" w:rsidRDefault="009F30CB">
      <w:pPr>
        <w:suppressAutoHyphens w:val="0"/>
        <w:ind w:firstLine="0"/>
      </w:pPr>
      <w:r>
        <w:rPr>
          <w:b/>
          <w:lang w:eastAsia="ru-RU"/>
        </w:rPr>
        <w:t>5797593Д</w:t>
      </w:r>
    </w:p>
    <w:p w:rsidR="009F30CB" w:rsidRDefault="009F30CB">
      <w:pPr>
        <w:suppressAutoHyphens w:val="0"/>
        <w:ind w:firstLine="0"/>
        <w:jc w:val="left"/>
        <w:rPr>
          <w:b/>
          <w:lang w:eastAsia="ru-RU"/>
        </w:rPr>
      </w:pPr>
    </w:p>
    <w:p w:rsidR="009F30CB" w:rsidRDefault="009F30CB">
      <w:pPr>
        <w:suppressAutoHyphens w:val="0"/>
        <w:ind w:firstLine="0"/>
        <w:jc w:val="left"/>
      </w:pPr>
      <w:r>
        <w:rPr>
          <w:lang w:eastAsia="ru-RU"/>
        </w:rPr>
        <w:t>1.Ток абсорбции твердого диэлектрика обусловлен:</w:t>
      </w:r>
    </w:p>
    <w:p w:rsidR="009F30CB" w:rsidRDefault="009F30CB">
      <w:pPr>
        <w:suppressAutoHyphens w:val="0"/>
        <w:ind w:left="360" w:firstLine="0"/>
        <w:jc w:val="left"/>
      </w:pPr>
      <w:r>
        <w:rPr>
          <w:lang w:eastAsia="ru-RU"/>
        </w:rPr>
        <w:t>1.упорядоченным движением электронов;</w:t>
      </w:r>
    </w:p>
    <w:p w:rsidR="009F30CB" w:rsidRDefault="009F30CB">
      <w:pPr>
        <w:suppressAutoHyphens w:val="0"/>
        <w:ind w:left="360" w:firstLine="0"/>
        <w:jc w:val="left"/>
      </w:pPr>
      <w:r>
        <w:rPr>
          <w:lang w:eastAsia="ru-RU"/>
        </w:rPr>
        <w:t>2.релаксационными  видами поляризации , перераспределением свободных носителей в объеме диэлектрика и захватом носителей заряда на ловушки;</w:t>
      </w:r>
    </w:p>
    <w:p w:rsidR="009F30CB" w:rsidRDefault="009F30CB">
      <w:pPr>
        <w:suppressAutoHyphens w:val="0"/>
        <w:ind w:left="360" w:firstLine="0"/>
        <w:jc w:val="left"/>
      </w:pPr>
      <w:r>
        <w:rPr>
          <w:lang w:eastAsia="ru-RU"/>
        </w:rPr>
        <w:t>3.движением электронов под действием силы Лоренца;</w:t>
      </w:r>
    </w:p>
    <w:p w:rsidR="009F30CB" w:rsidRDefault="009F30CB">
      <w:pPr>
        <w:suppressAutoHyphens w:val="0"/>
        <w:ind w:left="360" w:firstLine="0"/>
        <w:jc w:val="left"/>
      </w:pPr>
      <w:r>
        <w:rPr>
          <w:lang w:eastAsia="ru-RU"/>
        </w:rPr>
        <w:t>4.хаотическим тепловым движеним связанных зарядов под действием внешнего электрического поля.</w:t>
      </w:r>
    </w:p>
    <w:p w:rsidR="009F30CB" w:rsidRDefault="009F30CB">
      <w:pPr>
        <w:suppressAutoHyphens w:val="0"/>
        <w:ind w:left="360" w:firstLine="0"/>
        <w:jc w:val="left"/>
        <w:rPr>
          <w:lang w:eastAsia="ru-RU"/>
        </w:rPr>
      </w:pPr>
    </w:p>
    <w:p w:rsidR="009F30CB" w:rsidRDefault="009F30CB">
      <w:pPr>
        <w:suppressAutoHyphens w:val="0"/>
        <w:ind w:firstLine="0"/>
        <w:jc w:val="left"/>
      </w:pPr>
      <w:r>
        <w:rPr>
          <w:lang w:eastAsia="ru-RU"/>
        </w:rPr>
        <w:t>2.Какие частицы являются носителями заряда в газообразных диэлектриках:</w:t>
      </w:r>
    </w:p>
    <w:p w:rsidR="009F30CB" w:rsidRDefault="009F30CB">
      <w:pPr>
        <w:numPr>
          <w:ilvl w:val="0"/>
          <w:numId w:val="3"/>
        </w:numPr>
        <w:tabs>
          <w:tab w:val="left" w:pos="720"/>
        </w:tabs>
        <w:suppressAutoHyphens w:val="0"/>
        <w:ind w:left="720"/>
        <w:jc w:val="left"/>
      </w:pPr>
      <w:r>
        <w:rPr>
          <w:lang w:eastAsia="ru-RU"/>
        </w:rPr>
        <w:t>положительные ионы и дырки;</w:t>
      </w:r>
    </w:p>
    <w:p w:rsidR="009F30CB" w:rsidRDefault="009F30CB">
      <w:pPr>
        <w:numPr>
          <w:ilvl w:val="0"/>
          <w:numId w:val="3"/>
        </w:numPr>
        <w:tabs>
          <w:tab w:val="left" w:pos="720"/>
        </w:tabs>
        <w:suppressAutoHyphens w:val="0"/>
        <w:ind w:left="720"/>
        <w:jc w:val="left"/>
      </w:pPr>
      <w:r>
        <w:rPr>
          <w:lang w:eastAsia="ru-RU"/>
        </w:rPr>
        <w:t>электроны;</w:t>
      </w:r>
    </w:p>
    <w:p w:rsidR="009F30CB" w:rsidRDefault="009F30CB">
      <w:pPr>
        <w:numPr>
          <w:ilvl w:val="0"/>
          <w:numId w:val="3"/>
        </w:numPr>
        <w:tabs>
          <w:tab w:val="left" w:pos="720"/>
        </w:tabs>
        <w:suppressAutoHyphens w:val="0"/>
        <w:ind w:left="720"/>
        <w:jc w:val="left"/>
      </w:pPr>
      <w:r>
        <w:rPr>
          <w:lang w:eastAsia="ru-RU"/>
        </w:rPr>
        <w:t>ионы и электроны;</w:t>
      </w:r>
    </w:p>
    <w:p w:rsidR="009F30CB" w:rsidRDefault="009F30CB">
      <w:pPr>
        <w:numPr>
          <w:ilvl w:val="0"/>
          <w:numId w:val="3"/>
        </w:numPr>
        <w:tabs>
          <w:tab w:val="left" w:pos="720"/>
        </w:tabs>
        <w:suppressAutoHyphens w:val="0"/>
        <w:ind w:left="720"/>
        <w:jc w:val="left"/>
      </w:pPr>
      <w:r>
        <w:rPr>
          <w:lang w:eastAsia="ru-RU"/>
        </w:rPr>
        <w:t>протоны и нейтроны.</w:t>
      </w:r>
    </w:p>
    <w:p w:rsidR="009F30CB" w:rsidRDefault="009F30CB">
      <w:pPr>
        <w:suppressAutoHyphens w:val="0"/>
        <w:ind w:firstLine="0"/>
        <w:jc w:val="left"/>
        <w:rPr>
          <w:lang w:eastAsia="ru-RU"/>
        </w:rPr>
      </w:pPr>
    </w:p>
    <w:p w:rsidR="009F30CB" w:rsidRDefault="009F30CB">
      <w:pPr>
        <w:suppressAutoHyphens w:val="0"/>
        <w:ind w:firstLine="0"/>
      </w:pPr>
      <w:r>
        <w:rPr>
          <w:lang w:eastAsia="ru-RU"/>
        </w:rPr>
        <w:t>3.Дать определение понятию «диэлектрические потери» .</w:t>
      </w:r>
    </w:p>
    <w:p w:rsidR="009F30CB" w:rsidRDefault="009F30CB">
      <w:pPr>
        <w:suppressAutoHyphens w:val="0"/>
        <w:ind w:left="1260" w:firstLine="0"/>
      </w:pPr>
      <w:r>
        <w:rPr>
          <w:lang w:eastAsia="ru-RU"/>
        </w:rPr>
        <w:t>1.Электрическая мощность, затрачиваемая на нагрев диэлектрика , находящегося в электрическом поле .</w:t>
      </w:r>
    </w:p>
    <w:p w:rsidR="009F30CB" w:rsidRDefault="009F30CB">
      <w:pPr>
        <w:suppressAutoHyphens w:val="0"/>
        <w:ind w:left="1260" w:firstLine="0"/>
      </w:pPr>
      <w:r>
        <w:rPr>
          <w:lang w:eastAsia="ru-RU"/>
        </w:rPr>
        <w:t>2.Механическая мощность , затрачиваемая на нагрев диэлектрика .</w:t>
      </w:r>
    </w:p>
    <w:p w:rsidR="009F30CB" w:rsidRDefault="009F30CB">
      <w:pPr>
        <w:suppressAutoHyphens w:val="0"/>
        <w:ind w:left="1260" w:firstLine="0"/>
      </w:pPr>
      <w:r>
        <w:rPr>
          <w:lang w:eastAsia="ru-RU"/>
        </w:rPr>
        <w:t>3.Энергия электрического поля в которое помещен диэлектрик .</w:t>
      </w:r>
    </w:p>
    <w:p w:rsidR="009F30CB" w:rsidRDefault="009F30CB">
      <w:pPr>
        <w:suppressAutoHyphens w:val="0"/>
        <w:ind w:left="1260" w:firstLine="0"/>
      </w:pPr>
      <w:r>
        <w:rPr>
          <w:lang w:eastAsia="ru-RU"/>
        </w:rPr>
        <w:t>4.Ток сквозной проводимости , обусловленный электропроводностью .</w:t>
      </w:r>
    </w:p>
    <w:p w:rsidR="009F30CB" w:rsidRDefault="009F30CB">
      <w:pPr>
        <w:suppressAutoHyphens w:val="0"/>
        <w:ind w:left="705" w:firstLine="0"/>
        <w:jc w:val="left"/>
        <w:rPr>
          <w:lang w:eastAsia="ru-RU"/>
        </w:rPr>
      </w:pPr>
    </w:p>
    <w:p w:rsidR="009F30CB" w:rsidRDefault="009F30CB">
      <w:pPr>
        <w:suppressAutoHyphens w:val="0"/>
        <w:ind w:firstLine="0"/>
        <w:jc w:val="left"/>
      </w:pPr>
      <w:r>
        <w:rPr>
          <w:lang w:eastAsia="ru-RU"/>
        </w:rPr>
        <w:t>4.Какие виды потерь относятся к диэлектрическим потерям при постоянном напряжении?</w:t>
      </w:r>
    </w:p>
    <w:p w:rsidR="009F30CB" w:rsidRDefault="009F30CB">
      <w:pPr>
        <w:suppressAutoHyphens w:val="0"/>
        <w:ind w:left="708" w:firstLine="708"/>
        <w:jc w:val="left"/>
      </w:pPr>
      <w:r>
        <w:rPr>
          <w:lang w:eastAsia="ru-RU"/>
        </w:rPr>
        <w:t>1. Потери на электропроводность .</w:t>
      </w:r>
    </w:p>
    <w:p w:rsidR="009F30CB" w:rsidRDefault="009F30CB">
      <w:pPr>
        <w:suppressAutoHyphens w:val="0"/>
        <w:ind w:firstLine="0"/>
        <w:jc w:val="left"/>
      </w:pPr>
      <w:r>
        <w:rPr>
          <w:lang w:eastAsia="ru-RU"/>
        </w:rPr>
        <w:tab/>
        <w:t xml:space="preserve">        </w:t>
      </w:r>
      <w:r>
        <w:rPr>
          <w:lang w:eastAsia="ru-RU"/>
        </w:rPr>
        <w:tab/>
        <w:t>2. Потери на гистерезис .</w:t>
      </w:r>
    </w:p>
    <w:p w:rsidR="009F30CB" w:rsidRDefault="009F30CB">
      <w:pPr>
        <w:suppressAutoHyphens w:val="0"/>
        <w:ind w:firstLine="0"/>
        <w:jc w:val="left"/>
      </w:pPr>
      <w:r>
        <w:rPr>
          <w:lang w:eastAsia="ru-RU"/>
        </w:rPr>
        <w:tab/>
      </w:r>
      <w:r>
        <w:rPr>
          <w:lang w:eastAsia="ru-RU"/>
        </w:rPr>
        <w:tab/>
        <w:t>3. Потери на вихревые токи.</w:t>
      </w:r>
    </w:p>
    <w:p w:rsidR="009F30CB" w:rsidRDefault="009F30CB">
      <w:pPr>
        <w:suppressAutoHyphens w:val="0"/>
        <w:ind w:firstLine="0"/>
      </w:pPr>
      <w:r>
        <w:rPr>
          <w:lang w:eastAsia="ru-RU"/>
        </w:rPr>
        <w:t xml:space="preserve">                       4. Потери, связанные с замедленными видами поляризации.</w:t>
      </w:r>
    </w:p>
    <w:p w:rsidR="009F30CB" w:rsidRDefault="009F30CB">
      <w:pPr>
        <w:suppressAutoHyphens w:val="0"/>
        <w:ind w:firstLine="0"/>
        <w:rPr>
          <w:lang w:eastAsia="ru-RU"/>
        </w:rPr>
      </w:pPr>
    </w:p>
    <w:p w:rsidR="009F30CB" w:rsidRDefault="009F30CB">
      <w:pPr>
        <w:suppressAutoHyphens w:val="0"/>
        <w:ind w:firstLine="0"/>
      </w:pPr>
      <w:r>
        <w:rPr>
          <w:lang w:eastAsia="ru-RU"/>
        </w:rPr>
        <w:t>5.Назовите основные механизмы пробоя твердых диэлектриков.</w:t>
      </w:r>
    </w:p>
    <w:p w:rsidR="009F30CB" w:rsidRDefault="009F30CB">
      <w:pPr>
        <w:suppressAutoHyphens w:val="0"/>
        <w:ind w:left="420" w:firstLine="0"/>
      </w:pPr>
      <w:r>
        <w:rPr>
          <w:lang w:eastAsia="ru-RU"/>
        </w:rPr>
        <w:t>1.Ионизационный и поляризационный.</w:t>
      </w:r>
    </w:p>
    <w:p w:rsidR="009F30CB" w:rsidRDefault="009F30CB">
      <w:pPr>
        <w:suppressAutoHyphens w:val="0"/>
        <w:ind w:left="420" w:firstLine="0"/>
      </w:pPr>
      <w:r>
        <w:rPr>
          <w:lang w:eastAsia="ru-RU"/>
        </w:rPr>
        <w:t>2.Лавинный и лавинно-стримерный.</w:t>
      </w:r>
    </w:p>
    <w:p w:rsidR="009F30CB" w:rsidRDefault="009F30CB">
      <w:pPr>
        <w:suppressAutoHyphens w:val="0"/>
        <w:ind w:left="420" w:firstLine="0"/>
      </w:pPr>
      <w:r>
        <w:rPr>
          <w:lang w:eastAsia="ru-RU"/>
        </w:rPr>
        <w:t>3.Электрический, электротепловой и электрохимический.</w:t>
      </w:r>
    </w:p>
    <w:p w:rsidR="009F30CB" w:rsidRDefault="009F30CB">
      <w:pPr>
        <w:suppressAutoHyphens w:val="0"/>
        <w:ind w:left="420" w:firstLine="0"/>
      </w:pPr>
      <w:r>
        <w:rPr>
          <w:lang w:eastAsia="ru-RU"/>
        </w:rPr>
        <w:t>4. Параэлектрический и субэлектрический.</w:t>
      </w:r>
    </w:p>
    <w:p w:rsidR="009F30CB" w:rsidRDefault="009F30CB">
      <w:pPr>
        <w:suppressAutoHyphens w:val="0"/>
        <w:ind w:firstLine="0"/>
        <w:rPr>
          <w:lang w:eastAsia="ru-RU"/>
        </w:rPr>
      </w:pPr>
    </w:p>
    <w:p w:rsidR="009F30CB" w:rsidRDefault="009F30CB">
      <w:pPr>
        <w:suppressAutoHyphens w:val="0"/>
        <w:ind w:firstLine="0"/>
        <w:jc w:val="left"/>
      </w:pPr>
      <w:r>
        <w:rPr>
          <w:lang w:eastAsia="ru-RU"/>
        </w:rPr>
        <w:lastRenderedPageBreak/>
        <w:t xml:space="preserve">6. Выберите график температурной зависимости  </w:t>
      </w:r>
      <w:r w:rsidR="00157B99">
        <w:rPr>
          <w:noProof/>
          <w:position w:val="-4"/>
          <w:lang w:eastAsia="ru-RU"/>
        </w:rPr>
        <w:drawing>
          <wp:inline distT="0" distB="0" distL="0" distR="0">
            <wp:extent cx="270510" cy="20701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на электропроводность .</w:t>
      </w:r>
    </w:p>
    <w:p w:rsidR="009F30CB" w:rsidRDefault="009F30CB">
      <w:pPr>
        <w:suppressAutoHyphens w:val="0"/>
        <w:ind w:firstLine="0"/>
        <w:jc w:val="left"/>
      </w:pPr>
      <w:r>
        <w:rPr>
          <w:lang w:eastAsia="ru-RU"/>
        </w:rPr>
        <w:t xml:space="preserve">                        1.</w:t>
      </w:r>
      <w:r>
        <w:rPr>
          <w:lang w:val="en-US" w:eastAsia="ru-RU"/>
        </w:rPr>
        <w:t xml:space="preserve"> </w:t>
      </w:r>
      <w:r>
        <w:rPr>
          <w:lang w:eastAsia="ru-RU"/>
        </w:rPr>
        <w:t xml:space="preserve">                                                                        </w:t>
      </w:r>
      <w:r w:rsidR="00157B99">
        <w:rPr>
          <w:noProof/>
          <w:position w:val="-5"/>
          <w:lang w:eastAsia="ru-RU"/>
        </w:rPr>
        <w:drawing>
          <wp:inline distT="0" distB="0" distL="0" distR="0">
            <wp:extent cx="111125" cy="214630"/>
            <wp:effectExtent l="19050" t="0" r="317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l="-555" t="-293" r="-555" b="-293"/>
                    <a:stretch>
                      <a:fillRect/>
                    </a:stretch>
                  </pic:blipFill>
                  <pic:spPr bwMode="auto">
                    <a:xfrm>
                      <a:off x="0" y="0"/>
                      <a:ext cx="111125" cy="214630"/>
                    </a:xfrm>
                    <a:prstGeom prst="rect">
                      <a:avLst/>
                    </a:prstGeom>
                    <a:solidFill>
                      <a:srgbClr val="FFFFFF"/>
                    </a:solidFill>
                    <a:ln w="9525">
                      <a:noFill/>
                      <a:miter lim="800000"/>
                      <a:headEnd/>
                      <a:tailEnd/>
                    </a:ln>
                  </pic:spPr>
                </pic:pic>
              </a:graphicData>
            </a:graphic>
          </wp:inline>
        </w:drawing>
      </w:r>
      <w:r>
        <w:rPr>
          <w:lang w:eastAsia="ru-RU"/>
        </w:rPr>
        <w:t xml:space="preserve">   </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108" style="width:99pt;height:1in;mso-wrap-distance-left:0;mso-wrap-distance-right:0;mso-position-horizontal-relative:char;mso-position-vertical-relative:line" coordsize="1980,1440">
            <o:lock v:ext="edit" text="t"/>
            <v:rect id="_x0000_s1109" style="position:absolute;width:1979;height:1439;mso-wrap-style:none;v-text-anchor:middle" filled="f" stroked="f" strokecolor="#3465a4">
              <v:stroke color2="#cb9a5b" joinstyle="round"/>
            </v:rect>
            <v:line id="_x0000_s1110" style="position:absolute" from="181,0" to="181,1259" strokeweight=".26mm">
              <v:stroke joinstyle="miter"/>
            </v:line>
            <v:line id="_x0000_s1111" style="position:absolute" from="181,1260" to="1799,1260" strokeweight=".26mm">
              <v:stroke joinstyle="miter"/>
            </v:line>
            <v:line id="_x0000_s1112" style="position:absolute" from="180,1260" to="1799,1260" strokeweight=".26mm">
              <v:stroke endarrow="block" joinstyle="miter"/>
            </v:line>
            <v:line id="_x0000_s1113" style="position:absolute;flip:y" from="180,0" to="180,1079" strokeweight=".26mm">
              <v:stroke endarrow="block" joinstyle="miter"/>
            </v:line>
            <v:shape id="_x0000_s1114" style="position:absolute;left:540;top:180;width:1079;height:899;mso-wrap-style:none;v-text-anchor:middle" coordsize="1080,900" path="m,900c195,855,390,810,540,720,690,630,810,480,900,360,990,240,1050,60,1080,e" filled="f" strokeweight=".26mm"/>
            <w10:anchorlock/>
          </v:group>
        </w:pict>
      </w:r>
      <w:r w:rsidR="00157B99">
        <w:rPr>
          <w:noProof/>
          <w:position w:val="-1"/>
          <w:lang w:eastAsia="ru-RU"/>
        </w:rPr>
        <w:drawing>
          <wp:inline distT="0" distB="0" distL="0" distR="0">
            <wp:extent cx="142875" cy="16700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pPr>
      <w:r>
        <w:rPr>
          <w:lang w:eastAsia="ru-RU"/>
        </w:rPr>
        <w:tab/>
        <w:t xml:space="preserve"> 2.</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115" style="width:99pt;height:1in;mso-wrap-distance-left:0;mso-wrap-distance-right:0;mso-position-horizontal-relative:char;mso-position-vertical-relative:line" coordsize="1980,1440">
            <o:lock v:ext="edit" text="t"/>
            <v:rect id="_x0000_s1116" style="position:absolute;width:1979;height:1439;mso-wrap-style:none;v-text-anchor:middle" filled="f" stroked="f" strokecolor="#3465a4">
              <v:stroke color2="#cb9a5b" joinstyle="round"/>
            </v:rect>
            <v:line id="_x0000_s1117" style="position:absolute" from="181,0" to="181,1259" strokeweight=".26mm">
              <v:stroke joinstyle="miter"/>
            </v:line>
            <v:line id="_x0000_s1118" style="position:absolute" from="181,1260" to="1799,1260" strokeweight=".26mm">
              <v:stroke joinstyle="miter"/>
            </v:line>
            <v:line id="_x0000_s1119" style="position:absolute" from="180,1260" to="1799,1260" strokeweight=".26mm">
              <v:stroke endarrow="block" joinstyle="miter"/>
            </v:line>
            <v:line id="_x0000_s1120" style="position:absolute;flip:y" from="180,0" to="180,1079" strokeweight=".26mm">
              <v:stroke endarrow="block" joinstyle="miter"/>
            </v:line>
            <v:line id="_x0000_s1121" style="position:absolute" from="360,720" to="1799,720" strokeweight=".26mm">
              <v:stroke joinstyle="miter"/>
            </v:line>
            <w10:anchorlock/>
          </v:group>
        </w:pict>
      </w:r>
      <w:r w:rsidR="00157B99">
        <w:rPr>
          <w:noProof/>
          <w:position w:val="-1"/>
          <w:lang w:eastAsia="ru-RU"/>
        </w:rPr>
        <w:drawing>
          <wp:inline distT="0" distB="0" distL="0" distR="0">
            <wp:extent cx="142875" cy="16700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pPr>
      <w:r>
        <w:rPr>
          <w:lang w:eastAsia="ru-RU"/>
        </w:rPr>
        <w:tab/>
        <w:t xml:space="preserve"> 3.</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122" style="width:99pt;height:1in;mso-wrap-distance-left:0;mso-wrap-distance-right:0;mso-position-horizontal-relative:char;mso-position-vertical-relative:line" coordsize="1980,1440">
            <o:lock v:ext="edit" text="t"/>
            <v:rect id="_x0000_s1123" style="position:absolute;width:1979;height:1439;mso-wrap-style:none;v-text-anchor:middle" filled="f" stroked="f" strokecolor="#3465a4">
              <v:stroke color2="#cb9a5b" joinstyle="round"/>
            </v:rect>
            <v:line id="_x0000_s1124" style="position:absolute" from="181,0" to="181,1259" strokeweight=".26mm">
              <v:stroke joinstyle="miter"/>
            </v:line>
            <v:line id="_x0000_s1125" style="position:absolute" from="181,1260" to="1799,1260" strokeweight=".26mm">
              <v:stroke joinstyle="miter"/>
            </v:line>
            <v:line id="_x0000_s1126" style="position:absolute" from="180,1260" to="1799,1260" strokeweight=".26mm">
              <v:stroke endarrow="block" joinstyle="miter"/>
            </v:line>
            <v:line id="_x0000_s1127" style="position:absolute;flip:y" from="180,0" to="180,1079" strokeweight=".26mm">
              <v:stroke endarrow="block" joinstyle="miter"/>
            </v:line>
            <v:shape id="_x0000_s1128" style="position:absolute;left:360;top:180;width:1439;height:899;mso-wrap-style:none;v-text-anchor:middle" coordsize="1440,900" path="m,c60,195,120,390,360,540v240,150,900,300,1080,360e" filled="f" strokeweight=".26mm"/>
            <w10:anchorlock/>
          </v:group>
        </w:pict>
      </w:r>
      <w:r>
        <w:rPr>
          <w:lang w:eastAsia="ru-RU"/>
        </w:rPr>
        <w:t xml:space="preserve"> </w:t>
      </w:r>
      <w:r w:rsidR="00157B99">
        <w:rPr>
          <w:noProof/>
          <w:position w:val="-1"/>
          <w:lang w:eastAsia="ru-RU"/>
        </w:rPr>
        <w:drawing>
          <wp:inline distT="0" distB="0" distL="0" distR="0">
            <wp:extent cx="142875" cy="16700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pPr>
      <w:r>
        <w:rPr>
          <w:lang w:eastAsia="ru-RU"/>
        </w:rPr>
        <w:t xml:space="preserve">             4. </w:t>
      </w:r>
    </w:p>
    <w:p w:rsidR="009F30CB" w:rsidRDefault="009F30CB">
      <w:pPr>
        <w:suppressAutoHyphens w:val="0"/>
        <w:ind w:firstLine="708"/>
        <w:jc w:val="left"/>
        <w:rPr>
          <w:lang w:eastAsia="ru-RU"/>
        </w:rPr>
      </w:pPr>
      <w:r>
        <w:rPr>
          <w:lang w:eastAsia="ru-RU"/>
        </w:rPr>
        <w:pict>
          <v:shape id="_x0000_s1165" style="position:absolute;left:0;text-align:left;margin-left:104.4pt;margin-top:7.4pt;width:63pt;height:60pt;z-index:251648512;mso-wrap-style:none;mso-position-horizontal:absolute;mso-position-horizontal-relative:text;mso-position-vertical:absolute;mso-position-vertical-relative:text;v-text-anchor:middle" coordsize="1260,1200" path="m,1200c135,1110,270,1020,360,840,450,660,480,240,540,120,600,,660,,720,120v60,120,90,540,180,720c990,1020,1170,1140,1260,1200e" filled="f" strokeweight=".26mm"/>
        </w:pict>
      </w:r>
      <w:r>
        <w:rPr>
          <w:lang w:eastAsia="ru-RU"/>
        </w:rPr>
        <w:t xml:space="preserve">                  </w:t>
      </w:r>
      <w:r w:rsidR="00157B99">
        <w:rPr>
          <w:noProof/>
          <w:position w:val="-4"/>
          <w:lang w:eastAsia="ru-RU"/>
        </w:rPr>
        <w:drawing>
          <wp:inline distT="0" distB="0" distL="0" distR="0">
            <wp:extent cx="270510" cy="20701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129" style="width:99pt;height:1in;mso-wrap-distance-left:0;mso-wrap-distance-right:0;mso-position-horizontal-relative:char;mso-position-vertical-relative:line" coordsize="1980,1440">
            <o:lock v:ext="edit" text="t"/>
            <v:rect id="_x0000_s1130" style="position:absolute;width:1979;height:1439;mso-wrap-style:none;v-text-anchor:middle" filled="f" stroked="f" strokecolor="#3465a4">
              <v:stroke color2="#cb9a5b" joinstyle="round"/>
            </v:rect>
            <v:line id="_x0000_s1131" style="position:absolute" from="181,0" to="181,1259" strokeweight=".26mm">
              <v:stroke joinstyle="miter"/>
            </v:line>
            <v:line id="_x0000_s1132" style="position:absolute" from="181,1260" to="1799,1260" strokeweight=".26mm">
              <v:stroke joinstyle="miter"/>
            </v:line>
            <v:line id="_x0000_s1133" style="position:absolute" from="180,1260" to="1799,1260" strokeweight=".26mm">
              <v:stroke endarrow="block" joinstyle="miter"/>
            </v:line>
            <v:line id="_x0000_s1134" style="position:absolute;flip:y" from="180,0" to="180,1079" strokeweight=".26mm">
              <v:stroke endarrow="block" joinstyle="miter"/>
            </v:line>
            <w10:anchorlock/>
          </v:group>
        </w:pict>
      </w:r>
      <w:r>
        <w:rPr>
          <w:lang w:eastAsia="ru-RU"/>
        </w:rPr>
        <w:t xml:space="preserve">  </w:t>
      </w:r>
      <w:r w:rsidR="00157B99">
        <w:rPr>
          <w:noProof/>
          <w:position w:val="-1"/>
          <w:lang w:eastAsia="ru-RU"/>
        </w:rPr>
        <w:drawing>
          <wp:inline distT="0" distB="0" distL="0" distR="0">
            <wp:extent cx="142875" cy="16700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pPr>
      <w:r>
        <w:rPr>
          <w:lang w:eastAsia="ru-RU"/>
        </w:rPr>
        <w:t>7. Относительная диэлектрическая проницаемость – это:</w:t>
      </w:r>
    </w:p>
    <w:p w:rsidR="009F30CB" w:rsidRDefault="009F30CB">
      <w:pPr>
        <w:suppressAutoHyphens w:val="0"/>
        <w:ind w:left="720" w:firstLine="0"/>
        <w:jc w:val="left"/>
      </w:pPr>
      <w:r>
        <w:rPr>
          <w:lang w:eastAsia="ru-RU"/>
        </w:rPr>
        <w:t>1.отношение тока проводимости к току смещения диэлектрика</w:t>
      </w:r>
    </w:p>
    <w:p w:rsidR="009F30CB" w:rsidRDefault="009F30CB">
      <w:pPr>
        <w:suppressAutoHyphens w:val="0"/>
        <w:ind w:left="720" w:firstLine="0"/>
        <w:jc w:val="left"/>
      </w:pPr>
      <w:r>
        <w:rPr>
          <w:lang w:eastAsia="ru-RU"/>
        </w:rPr>
        <w:t>2.отношение заряда конденсатора с диэлектриком между обкладками к заряду конденсатора, между обкладками которого находится вакуум;</w:t>
      </w:r>
    </w:p>
    <w:p w:rsidR="009F30CB" w:rsidRDefault="009F30CB">
      <w:pPr>
        <w:suppressAutoHyphens w:val="0"/>
        <w:ind w:left="720" w:firstLine="0"/>
        <w:jc w:val="left"/>
      </w:pPr>
      <w:r>
        <w:rPr>
          <w:lang w:eastAsia="ru-RU"/>
        </w:rPr>
        <w:t>3.параметр, характеризующий электрическую прочность диэлектрика;</w:t>
      </w:r>
    </w:p>
    <w:p w:rsidR="009F30CB" w:rsidRDefault="009F30CB">
      <w:pPr>
        <w:suppressAutoHyphens w:val="0"/>
        <w:ind w:left="360" w:firstLine="0"/>
        <w:jc w:val="left"/>
      </w:pPr>
      <w:r>
        <w:rPr>
          <w:lang w:eastAsia="ru-RU"/>
        </w:rPr>
        <w:t xml:space="preserve">      4.параметр, характеризующий магнитные свойства материала.</w:t>
      </w:r>
    </w:p>
    <w:p w:rsidR="009F30CB" w:rsidRDefault="009F30CB">
      <w:pPr>
        <w:suppressAutoHyphens w:val="0"/>
        <w:ind w:firstLine="0"/>
        <w:jc w:val="left"/>
        <w:rPr>
          <w:lang w:eastAsia="ru-RU"/>
        </w:rPr>
      </w:pPr>
    </w:p>
    <w:p w:rsidR="009F30CB" w:rsidRDefault="009F30CB">
      <w:pPr>
        <w:suppressAutoHyphens w:val="0"/>
        <w:ind w:firstLine="0"/>
        <w:jc w:val="left"/>
        <w:rPr>
          <w:lang w:eastAsia="ru-RU"/>
        </w:rPr>
      </w:pPr>
    </w:p>
    <w:p w:rsidR="009F30CB" w:rsidRDefault="009F30CB">
      <w:pPr>
        <w:suppressAutoHyphens w:val="0"/>
        <w:ind w:firstLine="0"/>
        <w:jc w:val="left"/>
      </w:pPr>
      <w:r>
        <w:rPr>
          <w:lang w:eastAsia="ru-RU"/>
        </w:rPr>
        <w:t xml:space="preserve">8. Выберите график температурной зависимости  </w:t>
      </w:r>
      <w:r w:rsidR="00157B99">
        <w:rPr>
          <w:noProof/>
          <w:position w:val="-4"/>
          <w:lang w:eastAsia="ru-RU"/>
        </w:rPr>
        <w:drawing>
          <wp:inline distT="0" distB="0" distL="0" distR="0">
            <wp:extent cx="270510" cy="20701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для неполярного диэлектрика.</w:t>
      </w:r>
    </w:p>
    <w:p w:rsidR="009F30CB" w:rsidRDefault="009F30CB">
      <w:pPr>
        <w:suppressAutoHyphens w:val="0"/>
        <w:ind w:firstLine="708"/>
        <w:jc w:val="left"/>
        <w:rPr>
          <w:lang w:eastAsia="ru-RU"/>
        </w:rPr>
      </w:pPr>
    </w:p>
    <w:p w:rsidR="009F30CB" w:rsidRDefault="009F30CB">
      <w:pPr>
        <w:suppressAutoHyphens w:val="0"/>
        <w:ind w:firstLine="708"/>
        <w:jc w:val="left"/>
      </w:pPr>
      <w:r>
        <w:rPr>
          <w:lang w:eastAsia="ru-RU"/>
        </w:rPr>
        <w:t xml:space="preserve">        1. </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rPr>
          <w:lang w:eastAsia="ru-RU"/>
        </w:rPr>
      </w:pPr>
      <w:r>
        <w:rPr>
          <w:lang w:eastAsia="ru-RU"/>
        </w:rPr>
        <w:tab/>
        <w:t xml:space="preserve">                 </w:t>
      </w:r>
      <w:r>
        <w:rPr>
          <w:lang w:val="ru-RU" w:eastAsia="ru-RU"/>
        </w:rPr>
      </w:r>
      <w:r>
        <w:pict>
          <v:group id="_x0000_s1135" style="width:99pt;height:1in;mso-wrap-distance-left:0;mso-wrap-distance-right:0;mso-position-horizontal-relative:char;mso-position-vertical-relative:line" coordsize="1980,1440">
            <o:lock v:ext="edit" text="t"/>
            <v:rect id="_x0000_s1136" style="position:absolute;width:1979;height:1439;mso-wrap-style:none;v-text-anchor:middle" filled="f" stroked="f" strokecolor="#3465a4">
              <v:stroke color2="#cb9a5b" joinstyle="round"/>
            </v:rect>
            <v:line id="_x0000_s1137" style="position:absolute" from="181,0" to="181,1259" strokeweight=".26mm">
              <v:stroke joinstyle="miter"/>
            </v:line>
            <v:line id="_x0000_s1138" style="position:absolute" from="181,1260" to="1799,1260" strokeweight=".26mm">
              <v:stroke joinstyle="miter"/>
            </v:line>
            <v:line id="_x0000_s1139" style="position:absolute" from="180,1260" to="1799,1260" strokeweight=".26mm">
              <v:stroke endarrow="block" joinstyle="miter"/>
            </v:line>
            <v:line id="_x0000_s1140" style="position:absolute;flip:y" from="180,0" to="180,1079" strokeweight=".26mm">
              <v:stroke endarrow="block" joinstyle="miter"/>
            </v:line>
            <v:shape id="_x0000_s1141" style="position:absolute;left:360;width:1619;height:1079;mso-wrap-style:none;v-text-anchor:middle" coordsize="1620,1080" path="m,c120,240,240,480,360,540,480,600,630,390,720,360v90,-30,120,-60,180,c960,420,1020,630,1080,720v60,90,90,120,180,180c1350,960,1590,1050,1620,1080e" filled="f" strokeweight=".26mm"/>
            <w10:anchorlock/>
          </v:group>
        </w:pict>
      </w:r>
      <w:r>
        <w:rPr>
          <w:lang w:eastAsia="ru-RU"/>
        </w:rPr>
        <w:t xml:space="preserve">  </w:t>
      </w:r>
      <w:r w:rsidR="00157B99">
        <w:rPr>
          <w:noProof/>
          <w:position w:val="-1"/>
          <w:lang w:eastAsia="ru-RU"/>
        </w:rPr>
        <w:drawing>
          <wp:inline distT="0" distB="0" distL="0" distR="0">
            <wp:extent cx="142875" cy="167005"/>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left="708" w:firstLine="0"/>
        <w:jc w:val="left"/>
      </w:pPr>
      <w:r>
        <w:rPr>
          <w:lang w:eastAsia="ru-RU"/>
        </w:rPr>
        <w:t xml:space="preserve"> </w:t>
      </w:r>
    </w:p>
    <w:p w:rsidR="009F30CB" w:rsidRDefault="009F30CB">
      <w:pPr>
        <w:suppressAutoHyphens w:val="0"/>
        <w:ind w:firstLine="0"/>
        <w:jc w:val="left"/>
        <w:rPr>
          <w:lang w:eastAsia="ru-RU"/>
        </w:rPr>
      </w:pPr>
    </w:p>
    <w:p w:rsidR="009F30CB" w:rsidRDefault="009F30CB">
      <w:pPr>
        <w:suppressAutoHyphens w:val="0"/>
        <w:ind w:firstLine="0"/>
        <w:jc w:val="left"/>
        <w:rPr>
          <w:lang w:eastAsia="ru-RU"/>
        </w:rPr>
      </w:pPr>
    </w:p>
    <w:p w:rsidR="009F30CB" w:rsidRDefault="009F30CB">
      <w:pPr>
        <w:suppressAutoHyphens w:val="0"/>
        <w:ind w:left="708" w:firstLine="708"/>
        <w:jc w:val="left"/>
      </w:pPr>
      <w:r>
        <w:rPr>
          <w:lang w:eastAsia="ru-RU"/>
        </w:rPr>
        <w:lastRenderedPageBreak/>
        <w:t xml:space="preserve"> 2.</w:t>
      </w:r>
    </w:p>
    <w:p w:rsidR="009F30CB" w:rsidRDefault="009F30CB">
      <w:pPr>
        <w:suppressAutoHyphens w:val="0"/>
        <w:ind w:left="708" w:firstLine="708"/>
        <w:jc w:val="left"/>
      </w:pPr>
      <w:r>
        <w:rPr>
          <w:lang w:eastAsia="ru-RU"/>
        </w:rPr>
        <w:t xml:space="preserve"> </w:t>
      </w:r>
      <w:r w:rsidR="00157B99">
        <w:rPr>
          <w:noProof/>
          <w:position w:val="-4"/>
          <w:lang w:eastAsia="ru-RU"/>
        </w:rPr>
        <w:drawing>
          <wp:inline distT="0" distB="0" distL="0" distR="0">
            <wp:extent cx="270510" cy="20701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r>
        <w:rPr>
          <w:lang w:eastAsia="ru-RU"/>
        </w:rPr>
        <w:t xml:space="preserve">                                                                        </w:t>
      </w:r>
      <w:r w:rsidR="00157B99">
        <w:rPr>
          <w:noProof/>
          <w:position w:val="-5"/>
          <w:lang w:eastAsia="ru-RU"/>
        </w:rPr>
        <w:drawing>
          <wp:inline distT="0" distB="0" distL="0" distR="0">
            <wp:extent cx="111125" cy="214630"/>
            <wp:effectExtent l="19050" t="0" r="317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srcRect l="-555" t="-293" r="-555" b="-293"/>
                    <a:stretch>
                      <a:fillRect/>
                    </a:stretch>
                  </pic:blipFill>
                  <pic:spPr bwMode="auto">
                    <a:xfrm>
                      <a:off x="0" y="0"/>
                      <a:ext cx="111125" cy="214630"/>
                    </a:xfrm>
                    <a:prstGeom prst="rect">
                      <a:avLst/>
                    </a:prstGeom>
                    <a:solidFill>
                      <a:srgbClr val="FFFFFF"/>
                    </a:solidFill>
                    <a:ln w="9525">
                      <a:noFill/>
                      <a:miter lim="800000"/>
                      <a:headEnd/>
                      <a:tailEnd/>
                    </a:ln>
                  </pic:spPr>
                </pic:pic>
              </a:graphicData>
            </a:graphic>
          </wp:inline>
        </w:drawing>
      </w:r>
      <w:r>
        <w:rPr>
          <w:lang w:eastAsia="ru-RU"/>
        </w:rPr>
        <w:t xml:space="preserve">   </w:t>
      </w:r>
    </w:p>
    <w:p w:rsidR="009F30CB" w:rsidRDefault="009F30CB">
      <w:pPr>
        <w:suppressAutoHyphens w:val="0"/>
        <w:ind w:firstLine="708"/>
        <w:jc w:val="left"/>
        <w:rPr>
          <w:lang w:eastAsia="ru-RU"/>
        </w:rPr>
      </w:pPr>
      <w:r>
        <w:rPr>
          <w:lang w:eastAsia="ru-RU"/>
        </w:rPr>
        <w:t xml:space="preserve">              </w:t>
      </w:r>
      <w:r>
        <w:rPr>
          <w:lang w:val="ru-RU" w:eastAsia="ru-RU"/>
        </w:rPr>
      </w:r>
      <w:r>
        <w:pict>
          <v:group id="_x0000_s1142" style="width:99pt;height:1in;mso-wrap-distance-left:0;mso-wrap-distance-right:0;mso-position-horizontal-relative:char;mso-position-vertical-relative:line" coordsize="1980,1440">
            <o:lock v:ext="edit" text="t"/>
            <v:rect id="_x0000_s1143" style="position:absolute;width:1979;height:1439;mso-wrap-style:none;v-text-anchor:middle" filled="f" stroked="f" strokecolor="#3465a4">
              <v:stroke color2="#cb9a5b" joinstyle="round"/>
            </v:rect>
            <v:line id="_x0000_s1144" style="position:absolute" from="181,0" to="181,1259" strokeweight=".26mm">
              <v:stroke joinstyle="miter"/>
            </v:line>
            <v:line id="_x0000_s1145" style="position:absolute" from="181,1260" to="1799,1260" strokeweight=".26mm">
              <v:stroke joinstyle="miter"/>
            </v:line>
            <v:line id="_x0000_s1146" style="position:absolute" from="180,1260" to="1799,1260" strokeweight=".26mm">
              <v:stroke endarrow="block" joinstyle="miter"/>
            </v:line>
            <v:line id="_x0000_s1147" style="position:absolute;flip:y" from="180,0" to="180,1079" strokeweight=".26mm">
              <v:stroke endarrow="block" joinstyle="miter"/>
            </v:line>
            <v:shape id="_x0000_s1148" style="position:absolute;left:540;top:180;width:1079;height:899;mso-wrap-style:none;v-text-anchor:middle" coordsize="1080,900" path="m,900c195,855,390,810,540,720,690,630,810,480,900,360,990,240,1050,60,1080,e" filled="f" strokeweight=".26mm"/>
            <w10:anchorlock/>
          </v:group>
        </w:pict>
      </w:r>
      <w:r w:rsidR="00157B99">
        <w:rPr>
          <w:noProof/>
          <w:position w:val="-1"/>
          <w:lang w:eastAsia="ru-RU"/>
        </w:rPr>
        <w:drawing>
          <wp:inline distT="0" distB="0" distL="0" distR="0">
            <wp:extent cx="142875" cy="16700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pPr>
      <w:r>
        <w:rPr>
          <w:lang w:eastAsia="ru-RU"/>
        </w:rPr>
        <w:tab/>
        <w:t xml:space="preserve">                </w:t>
      </w:r>
    </w:p>
    <w:p w:rsidR="009F30CB" w:rsidRDefault="009F30CB">
      <w:pPr>
        <w:suppressAutoHyphens w:val="0"/>
        <w:ind w:firstLine="708"/>
        <w:jc w:val="left"/>
      </w:pPr>
      <w:r>
        <w:rPr>
          <w:lang w:eastAsia="ru-RU"/>
        </w:rPr>
        <w:tab/>
      </w:r>
    </w:p>
    <w:p w:rsidR="009F30CB" w:rsidRDefault="009F30CB">
      <w:pPr>
        <w:suppressAutoHyphens w:val="0"/>
        <w:ind w:firstLine="708"/>
        <w:jc w:val="left"/>
        <w:rPr>
          <w:lang w:eastAsia="ru-RU"/>
        </w:rPr>
      </w:pPr>
    </w:p>
    <w:p w:rsidR="009F30CB" w:rsidRDefault="009F30CB">
      <w:pPr>
        <w:suppressAutoHyphens w:val="0"/>
        <w:ind w:firstLine="708"/>
        <w:jc w:val="left"/>
      </w:pPr>
      <w:r>
        <w:rPr>
          <w:lang w:eastAsia="ru-RU"/>
        </w:rPr>
        <w:t xml:space="preserve">          3. </w:t>
      </w:r>
    </w:p>
    <w:p w:rsidR="009F30CB" w:rsidRDefault="009F30CB">
      <w:pPr>
        <w:suppressAutoHyphens w:val="0"/>
        <w:ind w:firstLine="708"/>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rPr>
          <w:lang w:eastAsia="ru-RU"/>
        </w:rPr>
      </w:pPr>
      <w:r>
        <w:rPr>
          <w:lang w:eastAsia="ru-RU"/>
        </w:rPr>
        <w:t xml:space="preserve">                 </w:t>
      </w:r>
      <w:r>
        <w:rPr>
          <w:lang w:val="ru-RU" w:eastAsia="ru-RU"/>
        </w:rPr>
      </w:r>
      <w:r>
        <w:pict>
          <v:group id="_x0000_s1149" style="width:99pt;height:1in;mso-wrap-distance-left:0;mso-wrap-distance-right:0;mso-position-horizontal-relative:char;mso-position-vertical-relative:line" coordsize="1980,1440">
            <o:lock v:ext="edit" text="t"/>
            <v:rect id="_x0000_s1150" style="position:absolute;width:1979;height:1439;mso-wrap-style:none;v-text-anchor:middle" filled="f" stroked="f" strokecolor="#3465a4">
              <v:stroke color2="#cb9a5b" joinstyle="round"/>
            </v:rect>
            <v:line id="_x0000_s1151" style="position:absolute" from="181,0" to="181,1259" strokeweight=".26mm">
              <v:stroke joinstyle="miter"/>
            </v:line>
            <v:line id="_x0000_s1152" style="position:absolute" from="181,1260" to="1799,1260" strokeweight=".26mm">
              <v:stroke joinstyle="miter"/>
            </v:line>
            <v:line id="_x0000_s1153" style="position:absolute" from="180,1260" to="1799,1260" strokeweight=".26mm">
              <v:stroke endarrow="block" joinstyle="miter"/>
            </v:line>
            <v:line id="_x0000_s1154" style="position:absolute;flip:y" from="180,0" to="180,1079" strokeweight=".26mm">
              <v:stroke endarrow="block" joinstyle="miter"/>
            </v:line>
            <v:line id="_x0000_s1155" style="position:absolute" from="360,720" to="1799,720" strokeweight=".26mm">
              <v:stroke joinstyle="miter"/>
            </v:line>
            <w10:anchorlock/>
          </v:group>
        </w:pict>
      </w:r>
      <w:r w:rsidR="00157B99">
        <w:rPr>
          <w:noProof/>
          <w:position w:val="-1"/>
          <w:lang w:eastAsia="ru-RU"/>
        </w:rPr>
        <w:drawing>
          <wp:inline distT="0" distB="0" distL="0" distR="0">
            <wp:extent cx="142875" cy="16700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0"/>
        <w:jc w:val="left"/>
      </w:pPr>
      <w:r>
        <w:rPr>
          <w:lang w:eastAsia="ru-RU"/>
        </w:rPr>
        <w:tab/>
        <w:t xml:space="preserve">                 </w:t>
      </w:r>
    </w:p>
    <w:p w:rsidR="009F30CB" w:rsidRDefault="009F30CB">
      <w:pPr>
        <w:suppressAutoHyphens w:val="0"/>
        <w:ind w:firstLine="708"/>
        <w:jc w:val="left"/>
      </w:pPr>
      <w:r>
        <w:rPr>
          <w:lang w:eastAsia="ru-RU"/>
        </w:rPr>
        <w:tab/>
        <w:t xml:space="preserve">       </w:t>
      </w:r>
    </w:p>
    <w:p w:rsidR="009F30CB" w:rsidRDefault="009F30CB">
      <w:pPr>
        <w:suppressAutoHyphens w:val="0"/>
        <w:ind w:left="1416" w:firstLine="0"/>
        <w:jc w:val="left"/>
      </w:pPr>
      <w:r>
        <w:rPr>
          <w:lang w:eastAsia="ru-RU"/>
        </w:rPr>
        <w:t xml:space="preserve">       4. </w:t>
      </w:r>
    </w:p>
    <w:p w:rsidR="009F30CB" w:rsidRDefault="009F30CB">
      <w:pPr>
        <w:suppressAutoHyphens w:val="0"/>
        <w:ind w:left="1416" w:firstLine="0"/>
        <w:jc w:val="left"/>
        <w:rPr>
          <w:lang w:eastAsia="ru-RU"/>
        </w:rPr>
      </w:pPr>
      <w:r>
        <w:rPr>
          <w:lang w:eastAsia="ru-RU"/>
        </w:rPr>
        <w:t xml:space="preserve">       </w:t>
      </w:r>
      <w:r w:rsidR="00157B99">
        <w:rPr>
          <w:noProof/>
          <w:position w:val="-4"/>
          <w:lang w:eastAsia="ru-RU"/>
        </w:rPr>
        <w:drawing>
          <wp:inline distT="0" distB="0" distL="0" distR="0">
            <wp:extent cx="270510" cy="20701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srcRect l="-238" t="-311" r="-238" b="-311"/>
                    <a:stretch>
                      <a:fillRect/>
                    </a:stretch>
                  </pic:blipFill>
                  <pic:spPr bwMode="auto">
                    <a:xfrm>
                      <a:off x="0" y="0"/>
                      <a:ext cx="270510" cy="207010"/>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firstLine="708"/>
        <w:jc w:val="left"/>
        <w:rPr>
          <w:lang w:eastAsia="ru-RU"/>
        </w:rPr>
      </w:pPr>
      <w:r>
        <w:rPr>
          <w:lang w:eastAsia="ru-RU"/>
        </w:rPr>
        <w:t xml:space="preserve">                  </w:t>
      </w:r>
      <w:r>
        <w:rPr>
          <w:lang w:val="ru-RU" w:eastAsia="ru-RU"/>
        </w:rPr>
      </w:r>
      <w:r>
        <w:pict>
          <v:group id="_x0000_s1156" style="width:99pt;height:1in;mso-wrap-distance-left:0;mso-wrap-distance-right:0;mso-position-horizontal-relative:char;mso-position-vertical-relative:line" coordsize="1980,1440">
            <o:lock v:ext="edit" text="t"/>
            <v:rect id="_x0000_s1157" style="position:absolute;width:1979;height:1439;mso-wrap-style:none;v-text-anchor:middle" filled="f" stroked="f" strokecolor="#3465a4">
              <v:stroke color2="#cb9a5b" joinstyle="round"/>
            </v:rect>
            <v:line id="_x0000_s1158" style="position:absolute" from="181,0" to="181,1259" strokeweight=".26mm">
              <v:stroke joinstyle="miter"/>
            </v:line>
            <v:line id="_x0000_s1159" style="position:absolute" from="181,1260" to="1799,1260" strokeweight=".26mm">
              <v:stroke joinstyle="miter"/>
            </v:line>
            <v:line id="_x0000_s1160" style="position:absolute" from="180,1260" to="1799,1260" strokeweight=".26mm">
              <v:stroke endarrow="block" joinstyle="miter"/>
            </v:line>
            <v:line id="_x0000_s1161" style="position:absolute;flip:y" from="180,0" to="180,1079" strokeweight=".26mm">
              <v:stroke endarrow="block" joinstyle="miter"/>
            </v:line>
            <v:shape id="_x0000_s1162" style="position:absolute;left:360;top:180;width:1439;height:899;mso-wrap-style:none;v-text-anchor:middle" coordsize="1440,900" path="m,c60,195,120,390,360,540v240,150,900,300,1080,360e" filled="f" strokeweight=".26mm"/>
            <w10:anchorlock/>
          </v:group>
        </w:pict>
      </w:r>
      <w:r w:rsidR="00157B99">
        <w:rPr>
          <w:noProof/>
          <w:position w:val="-1"/>
          <w:lang w:eastAsia="ru-RU"/>
        </w:rPr>
        <w:drawing>
          <wp:inline distT="0" distB="0" distL="0" distR="0">
            <wp:extent cx="142875" cy="16700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7" cstate="print"/>
                    <a:srcRect l="-453" t="-385" r="-453" b="-385"/>
                    <a:stretch>
                      <a:fillRect/>
                    </a:stretch>
                  </pic:blipFill>
                  <pic:spPr bwMode="auto">
                    <a:xfrm>
                      <a:off x="0" y="0"/>
                      <a:ext cx="142875" cy="167005"/>
                    </a:xfrm>
                    <a:prstGeom prst="rect">
                      <a:avLst/>
                    </a:prstGeom>
                    <a:solidFill>
                      <a:srgbClr val="FFFFFF"/>
                    </a:solidFill>
                    <a:ln w="9525">
                      <a:noFill/>
                      <a:miter lim="800000"/>
                      <a:headEnd/>
                      <a:tailEnd/>
                    </a:ln>
                  </pic:spPr>
                </pic:pic>
              </a:graphicData>
            </a:graphic>
          </wp:inline>
        </w:drawing>
      </w:r>
    </w:p>
    <w:p w:rsidR="009F30CB" w:rsidRDefault="009F30CB">
      <w:pPr>
        <w:suppressAutoHyphens w:val="0"/>
        <w:ind w:left="705" w:firstLine="0"/>
        <w:jc w:val="left"/>
        <w:rPr>
          <w:lang w:eastAsia="ru-RU"/>
        </w:rPr>
      </w:pPr>
    </w:p>
    <w:p w:rsidR="009F30CB" w:rsidRDefault="009F30CB">
      <w:pPr>
        <w:suppressAutoHyphens w:val="0"/>
        <w:ind w:left="705" w:firstLine="0"/>
        <w:jc w:val="left"/>
        <w:rPr>
          <w:lang w:eastAsia="ru-RU"/>
        </w:rPr>
      </w:pPr>
    </w:p>
    <w:p w:rsidR="009F30CB" w:rsidRDefault="009F30CB">
      <w:pPr>
        <w:suppressAutoHyphens w:val="0"/>
        <w:ind w:firstLine="0"/>
        <w:jc w:val="left"/>
      </w:pPr>
      <w:r>
        <w:rPr>
          <w:lang w:eastAsia="ru-RU"/>
        </w:rPr>
        <w:t>9.Выберите формулу  расчета мощности потерь для последовательной схемы замещения диэлектрика.</w:t>
      </w:r>
    </w:p>
    <w:p w:rsidR="009F30CB" w:rsidRDefault="009F30CB">
      <w:pPr>
        <w:suppressAutoHyphens w:val="0"/>
        <w:ind w:firstLine="0"/>
        <w:jc w:val="left"/>
      </w:pPr>
      <w:r>
        <w:rPr>
          <w:lang w:eastAsia="ru-RU"/>
        </w:rPr>
        <w:tab/>
        <w:t xml:space="preserve">         1. </w:t>
      </w:r>
      <w:r w:rsidR="00157B99">
        <w:rPr>
          <w:noProof/>
          <w:position w:val="-6"/>
          <w:lang w:eastAsia="ru-RU"/>
        </w:rPr>
        <w:drawing>
          <wp:inline distT="0" distB="0" distL="0" distR="0">
            <wp:extent cx="763270" cy="23050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l="-82" t="-278" r="-82" b="-278"/>
                    <a:stretch>
                      <a:fillRect/>
                    </a:stretch>
                  </pic:blipFill>
                  <pic:spPr bwMode="auto">
                    <a:xfrm>
                      <a:off x="0" y="0"/>
                      <a:ext cx="763270" cy="230505"/>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0"/>
        <w:jc w:val="left"/>
      </w:pPr>
      <w:r>
        <w:rPr>
          <w:lang w:eastAsia="ru-RU"/>
        </w:rPr>
        <w:tab/>
        <w:t xml:space="preserve">         2. </w:t>
      </w:r>
      <w:r w:rsidR="00157B99">
        <w:rPr>
          <w:noProof/>
          <w:position w:val="-7"/>
          <w:lang w:eastAsia="ru-RU"/>
        </w:rPr>
        <w:drawing>
          <wp:inline distT="0" distB="0" distL="0" distR="0">
            <wp:extent cx="930275" cy="238760"/>
            <wp:effectExtent l="19050" t="0" r="317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l="-67" t="-262" r="-67" b="-262"/>
                    <a:stretch>
                      <a:fillRect/>
                    </a:stretch>
                  </pic:blipFill>
                  <pic:spPr bwMode="auto">
                    <a:xfrm>
                      <a:off x="0" y="0"/>
                      <a:ext cx="930275" cy="238760"/>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0"/>
        <w:jc w:val="left"/>
      </w:pPr>
      <w:r>
        <w:rPr>
          <w:lang w:eastAsia="ru-RU"/>
        </w:rPr>
        <w:tab/>
        <w:t xml:space="preserve">         3. </w:t>
      </w:r>
      <w:r w:rsidR="00157B99">
        <w:rPr>
          <w:noProof/>
          <w:position w:val="-6"/>
          <w:lang w:eastAsia="ru-RU"/>
        </w:rPr>
        <w:drawing>
          <wp:inline distT="0" distB="0" distL="0" distR="0">
            <wp:extent cx="636270" cy="23050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srcRect l="-99" t="-278" r="-99" b="-278"/>
                    <a:stretch>
                      <a:fillRect/>
                    </a:stretch>
                  </pic:blipFill>
                  <pic:spPr bwMode="auto">
                    <a:xfrm>
                      <a:off x="0" y="0"/>
                      <a:ext cx="636270" cy="230505"/>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0"/>
        <w:jc w:val="left"/>
      </w:pPr>
      <w:r>
        <w:rPr>
          <w:lang w:eastAsia="ru-RU"/>
        </w:rPr>
        <w:tab/>
        <w:t xml:space="preserve">         4. </w:t>
      </w:r>
      <w:r w:rsidR="00157B99">
        <w:rPr>
          <w:noProof/>
          <w:position w:val="-23"/>
          <w:lang w:eastAsia="ru-RU"/>
        </w:rPr>
        <w:drawing>
          <wp:inline distT="0" distB="0" distL="0" distR="0">
            <wp:extent cx="954405" cy="44513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srcRect l="-66" t="-142" r="-66" b="-142"/>
                    <a:stretch>
                      <a:fillRect/>
                    </a:stretch>
                  </pic:blipFill>
                  <pic:spPr bwMode="auto">
                    <a:xfrm>
                      <a:off x="0" y="0"/>
                      <a:ext cx="954405" cy="445135"/>
                    </a:xfrm>
                    <a:prstGeom prst="rect">
                      <a:avLst/>
                    </a:prstGeom>
                    <a:solidFill>
                      <a:srgbClr val="FFFFFF"/>
                    </a:solidFill>
                    <a:ln w="9525">
                      <a:noFill/>
                      <a:miter lim="800000"/>
                      <a:headEnd/>
                      <a:tailEnd/>
                    </a:ln>
                  </pic:spPr>
                </pic:pic>
              </a:graphicData>
            </a:graphic>
          </wp:inline>
        </w:drawing>
      </w:r>
      <w:r>
        <w:rPr>
          <w:lang w:eastAsia="ru-RU"/>
        </w:rPr>
        <w:t>.</w:t>
      </w:r>
    </w:p>
    <w:p w:rsidR="009F30CB" w:rsidRDefault="009F30CB">
      <w:pPr>
        <w:suppressAutoHyphens w:val="0"/>
        <w:ind w:firstLine="708"/>
        <w:jc w:val="left"/>
        <w:rPr>
          <w:lang w:eastAsia="ru-RU"/>
        </w:rPr>
      </w:pPr>
    </w:p>
    <w:p w:rsidR="009F30CB" w:rsidRDefault="009F30CB">
      <w:pPr>
        <w:suppressAutoHyphens w:val="0"/>
        <w:ind w:firstLine="0"/>
        <w:jc w:val="left"/>
        <w:rPr>
          <w:lang w:eastAsia="ru-RU"/>
        </w:rPr>
      </w:pPr>
    </w:p>
    <w:p w:rsidR="009F30CB" w:rsidRDefault="009F30CB">
      <w:pPr>
        <w:suppressAutoHyphens w:val="0"/>
        <w:ind w:firstLine="0"/>
        <w:jc w:val="left"/>
      </w:pPr>
      <w:r>
        <w:rPr>
          <w:lang w:eastAsia="ru-RU"/>
        </w:rPr>
        <w:t>10.Чему равен тангенс угла диэлектрических потерь полистирола?</w:t>
      </w:r>
    </w:p>
    <w:p w:rsidR="009F30CB" w:rsidRDefault="009F30CB">
      <w:pPr>
        <w:suppressAutoHyphens w:val="0"/>
        <w:ind w:left="705" w:firstLine="0"/>
        <w:jc w:val="left"/>
      </w:pPr>
      <w:r>
        <w:rPr>
          <w:lang w:eastAsia="ru-RU"/>
        </w:rPr>
        <w:t xml:space="preserve">   1. 0,0003</w:t>
      </w:r>
    </w:p>
    <w:p w:rsidR="009F30CB" w:rsidRDefault="009F30CB">
      <w:pPr>
        <w:suppressAutoHyphens w:val="0"/>
        <w:ind w:left="705" w:firstLine="0"/>
        <w:jc w:val="left"/>
      </w:pPr>
      <w:r>
        <w:rPr>
          <w:lang w:eastAsia="ru-RU"/>
        </w:rPr>
        <w:t xml:space="preserve">   2. 1</w:t>
      </w:r>
    </w:p>
    <w:p w:rsidR="009F30CB" w:rsidRDefault="009F30CB">
      <w:pPr>
        <w:suppressAutoHyphens w:val="0"/>
        <w:ind w:left="705" w:firstLine="0"/>
        <w:jc w:val="left"/>
      </w:pPr>
      <w:r>
        <w:rPr>
          <w:lang w:eastAsia="ru-RU"/>
        </w:rPr>
        <w:t xml:space="preserve">   3. 100</w:t>
      </w:r>
    </w:p>
    <w:p w:rsidR="009F30CB" w:rsidRDefault="009F30CB">
      <w:pPr>
        <w:suppressAutoHyphens w:val="0"/>
        <w:ind w:firstLine="0"/>
      </w:pPr>
      <w:r>
        <w:rPr>
          <w:lang w:eastAsia="ru-RU"/>
        </w:rPr>
        <w:t xml:space="preserve">              4. -10</w:t>
      </w:r>
    </w:p>
    <w:p w:rsidR="009F30CB" w:rsidRDefault="009F30CB">
      <w:pPr>
        <w:pStyle w:val="2"/>
        <w:keepLines/>
        <w:tabs>
          <w:tab w:val="clear" w:pos="851"/>
          <w:tab w:val="left" w:pos="0"/>
        </w:tabs>
        <w:ind w:left="567" w:firstLine="0"/>
        <w:jc w:val="center"/>
        <w:rPr>
          <w:lang w:eastAsia="ru-RU"/>
        </w:rPr>
      </w:pPr>
    </w:p>
    <w:p w:rsidR="009F30CB" w:rsidRDefault="009F30CB"/>
    <w:p w:rsidR="009F30CB" w:rsidRDefault="009F30CB"/>
    <w:p w:rsidR="009F30CB" w:rsidRDefault="009F30CB">
      <w:pPr>
        <w:jc w:val="center"/>
      </w:pPr>
    </w:p>
    <w:sectPr w:rsidR="009F30CB">
      <w:headerReference w:type="default" r:id="rId28"/>
      <w:headerReference w:type="first" r:id="rId29"/>
      <w:pgSz w:w="11906" w:h="16838"/>
      <w:pgMar w:top="1134" w:right="851"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AA" w:rsidRDefault="005420AA">
      <w:r>
        <w:separator/>
      </w:r>
    </w:p>
  </w:endnote>
  <w:endnote w:type="continuationSeparator" w:id="0">
    <w:p w:rsidR="005420AA" w:rsidRDefault="00542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AA" w:rsidRDefault="005420AA">
      <w:r>
        <w:separator/>
      </w:r>
    </w:p>
  </w:footnote>
  <w:footnote w:type="continuationSeparator" w:id="0">
    <w:p w:rsidR="005420AA" w:rsidRDefault="00542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CB" w:rsidRDefault="009F30CB">
    <w:pPr>
      <w:pStyle w:val="ae"/>
      <w:jc w:val="right"/>
    </w:pPr>
    <w:fldSimple w:instr=" PAGE ">
      <w:r w:rsidR="00157B99">
        <w:rPr>
          <w:noProof/>
        </w:rPr>
        <w:t>13</w:t>
      </w:r>
    </w:fldSimple>
  </w:p>
  <w:p w:rsidR="009F30CB" w:rsidRDefault="009F30C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CB" w:rsidRDefault="009F30C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6"/>
    <w:lvl w:ilvl="0">
      <w:start w:val="1"/>
      <w:numFmt w:val="decimal"/>
      <w:lvlText w:val="%1)"/>
      <w:lvlJc w:val="left"/>
      <w:pPr>
        <w:tabs>
          <w:tab w:val="num" w:pos="0"/>
        </w:tabs>
        <w:ind w:left="1769" w:hanging="1060"/>
      </w:pPr>
      <w:rPr>
        <w:rFonts w:hint="default"/>
      </w:rPr>
    </w:lvl>
  </w:abstractNum>
  <w:abstractNum w:abstractNumId="4">
    <w:nsid w:val="00000005"/>
    <w:multiLevelType w:val="singleLevel"/>
    <w:tmpl w:val="00000005"/>
    <w:name w:val="WW8Num9"/>
    <w:lvl w:ilvl="0">
      <w:start w:val="1"/>
      <w:numFmt w:val="decimal"/>
      <w:lvlText w:val="%1."/>
      <w:lvlJc w:val="left"/>
      <w:pPr>
        <w:tabs>
          <w:tab w:val="num" w:pos="720"/>
        </w:tabs>
        <w:ind w:left="720" w:hanging="360"/>
      </w:pPr>
      <w:rPr>
        <w:rFonts w:hint="default"/>
      </w:rPr>
    </w:lvl>
  </w:abstractNum>
  <w:abstractNum w:abstractNumId="5">
    <w:nsid w:val="00000006"/>
    <w:multiLevelType w:val="singleLevel"/>
    <w:tmpl w:val="00000006"/>
    <w:name w:val="WW8Num10"/>
    <w:lvl w:ilvl="0">
      <w:start w:val="1"/>
      <w:numFmt w:val="decimal"/>
      <w:lvlText w:val="%1."/>
      <w:lvlJc w:val="left"/>
      <w:pPr>
        <w:tabs>
          <w:tab w:val="num" w:pos="1080"/>
        </w:tabs>
        <w:ind w:left="1080" w:hanging="360"/>
      </w:pPr>
      <w:rPr>
        <w:rFonts w:hint="default"/>
      </w:rPr>
    </w:lvl>
  </w:abstractNum>
  <w:abstractNum w:abstractNumId="6">
    <w:nsid w:val="00000007"/>
    <w:multiLevelType w:val="singleLevel"/>
    <w:tmpl w:val="00000007"/>
    <w:name w:val="WW8Num11"/>
    <w:lvl w:ilvl="0">
      <w:start w:val="1"/>
      <w:numFmt w:val="decimal"/>
      <w:lvlText w:val="%1."/>
      <w:lvlJc w:val="left"/>
      <w:pPr>
        <w:tabs>
          <w:tab w:val="num" w:pos="992"/>
        </w:tabs>
        <w:ind w:left="0" w:firstLine="709"/>
      </w:pPr>
      <w:rPr>
        <w:sz w:val="24"/>
        <w:lang/>
      </w:rPr>
    </w:lvl>
  </w:abstractNum>
  <w:abstractNum w:abstractNumId="7">
    <w:nsid w:val="00000008"/>
    <w:multiLevelType w:val="singleLevel"/>
    <w:tmpl w:val="00000008"/>
    <w:name w:val="WW8Num12"/>
    <w:lvl w:ilvl="0">
      <w:start w:val="1"/>
      <w:numFmt w:val="decimal"/>
      <w:lvlText w:val="%1."/>
      <w:lvlJc w:val="left"/>
      <w:pPr>
        <w:tabs>
          <w:tab w:val="num" w:pos="1080"/>
        </w:tabs>
        <w:ind w:left="1080" w:hanging="360"/>
      </w:pPr>
      <w:rPr>
        <w:rFonts w:hint="default"/>
      </w:rPr>
    </w:lvl>
  </w:abstractNum>
  <w:abstractNum w:abstractNumId="8">
    <w:nsid w:val="00000009"/>
    <w:multiLevelType w:val="singleLevel"/>
    <w:tmpl w:val="00000009"/>
    <w:name w:val="WW8Num13"/>
    <w:lvl w:ilvl="0">
      <w:start w:val="1"/>
      <w:numFmt w:val="decimal"/>
      <w:lvlText w:val="%1)"/>
      <w:lvlJc w:val="left"/>
      <w:pPr>
        <w:tabs>
          <w:tab w:val="num" w:pos="0"/>
        </w:tabs>
        <w:ind w:left="1769" w:hanging="1060"/>
      </w:pPr>
      <w:rPr>
        <w:rFonts w:hint="default"/>
      </w:rPr>
    </w:lvl>
  </w:abstractNum>
  <w:abstractNum w:abstractNumId="9">
    <w:nsid w:val="0000000A"/>
    <w:multiLevelType w:val="singleLevel"/>
    <w:tmpl w:val="0000000A"/>
    <w:name w:val="WW8Num15"/>
    <w:lvl w:ilvl="0">
      <w:start w:val="1"/>
      <w:numFmt w:val="decimal"/>
      <w:lvlText w:val="%1."/>
      <w:lvlJc w:val="left"/>
      <w:pPr>
        <w:tabs>
          <w:tab w:val="num" w:pos="720"/>
        </w:tabs>
        <w:ind w:left="720" w:hanging="360"/>
      </w:pPr>
      <w:rPr>
        <w:rFonts w:hint="default"/>
      </w:rPr>
    </w:lvl>
  </w:abstractNum>
  <w:abstractNum w:abstractNumId="10">
    <w:nsid w:val="0000000B"/>
    <w:multiLevelType w:val="singleLevel"/>
    <w:tmpl w:val="0000000B"/>
    <w:name w:val="WW8Num16"/>
    <w:lvl w:ilvl="0">
      <w:start w:val="1"/>
      <w:numFmt w:val="decimal"/>
      <w:lvlText w:val="%1."/>
      <w:lvlJc w:val="left"/>
      <w:pPr>
        <w:tabs>
          <w:tab w:val="num" w:pos="780"/>
        </w:tabs>
        <w:ind w:left="780" w:hanging="360"/>
      </w:pPr>
      <w:rPr>
        <w:rFonts w:hint="default"/>
      </w:rPr>
    </w:lvl>
  </w:abstractNum>
  <w:abstractNum w:abstractNumId="11">
    <w:nsid w:val="0000000C"/>
    <w:multiLevelType w:val="singleLevel"/>
    <w:tmpl w:val="0000000C"/>
    <w:name w:val="WW8Num17"/>
    <w:lvl w:ilvl="0">
      <w:start w:val="1"/>
      <w:numFmt w:val="bullet"/>
      <w:lvlText w:val=""/>
      <w:lvlJc w:val="left"/>
      <w:pPr>
        <w:tabs>
          <w:tab w:val="num" w:pos="0"/>
        </w:tabs>
        <w:ind w:left="1429" w:hanging="360"/>
      </w:pPr>
      <w:rPr>
        <w:rFonts w:ascii="Symbol" w:hAnsi="Symbol" w:cs="Symbol" w:hint="default"/>
      </w:rPr>
    </w:lvl>
  </w:abstractNum>
  <w:abstractNum w:abstractNumId="12">
    <w:nsid w:val="0000000D"/>
    <w:multiLevelType w:val="multilevel"/>
    <w:tmpl w:val="0000000D"/>
    <w:name w:val="WW8Num1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620"/>
        </w:tabs>
        <w:ind w:left="1620" w:hanging="360"/>
      </w:pPr>
      <w:rPr>
        <w:rFonts w:hint="default"/>
        <w:lang w:eastAsia="ru-RU"/>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0000000E"/>
    <w:multiLevelType w:val="singleLevel"/>
    <w:tmpl w:val="0000000E"/>
    <w:name w:val="WW8Num19"/>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80C01"/>
    <w:rsid w:val="000A6D56"/>
    <w:rsid w:val="00157B99"/>
    <w:rsid w:val="003003D4"/>
    <w:rsid w:val="005420AA"/>
    <w:rsid w:val="009F30CB"/>
    <w:rsid w:val="00E80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709"/>
      <w:contextualSpacing/>
      <w:jc w:val="both"/>
    </w:pPr>
    <w:rPr>
      <w:sz w:val="24"/>
      <w:szCs w:val="24"/>
      <w:lang w:eastAsia="zh-CN"/>
    </w:rPr>
  </w:style>
  <w:style w:type="paragraph" w:styleId="1">
    <w:name w:val="heading 1"/>
    <w:basedOn w:val="a"/>
    <w:next w:val="a"/>
    <w:qFormat/>
    <w:pPr>
      <w:keepNext/>
      <w:numPr>
        <w:numId w:val="1"/>
      </w:numPr>
      <w:tabs>
        <w:tab w:val="left" w:pos="851"/>
      </w:tabs>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OpenSymbol"/>
      <w:lang w:eastAsia="ru-RU"/>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lang w:eastAsia="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sz w:val="24"/>
      <w:lang/>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z w:val="20"/>
      <w:szCs w:val="20"/>
      <w:lang w:val="ru-RU" w:eastAsia="ru-R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hint="default"/>
      <w:lang w:eastAsia="ru-RU"/>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30">
    <w:name w:val="Основной шрифт абзаца3"/>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Bullets">
    <w:name w:val="Bullets"/>
    <w:rPr>
      <w:rFonts w:ascii="OpenSymbol" w:eastAsia="OpenSymbol" w:hAnsi="OpenSymbol" w:cs="OpenSymbol"/>
    </w:rPr>
  </w:style>
  <w:style w:type="character" w:styleId="a4">
    <w:name w:val="Hyperlink"/>
    <w:rPr>
      <w:color w:val="0000FF"/>
      <w:u w:val="single"/>
    </w:rPr>
  </w:style>
  <w:style w:type="character" w:customStyle="1" w:styleId="a5">
    <w:name w:val="Нумеровный Знак"/>
    <w:rPr>
      <w:sz w:val="24"/>
    </w:rPr>
  </w:style>
  <w:style w:type="character" w:customStyle="1" w:styleId="a6">
    <w:name w:val="Верхний колонтитул Знак"/>
    <w:rPr>
      <w:sz w:val="24"/>
      <w:szCs w:val="24"/>
    </w:rPr>
  </w:style>
  <w:style w:type="character" w:customStyle="1" w:styleId="ListParagraphChar">
    <w:name w:val="List Paragraph Char"/>
    <w:rPr>
      <w:sz w:val="28"/>
      <w:szCs w:val="22"/>
      <w:lang w:val="ru-RU" w:bidi="ar-SA"/>
    </w:rPr>
  </w:style>
  <w:style w:type="character" w:customStyle="1" w:styleId="a7">
    <w:name w:val="Текст выноски Знак"/>
    <w:rPr>
      <w:rFonts w:ascii="Segoe UI" w:hAnsi="Segoe UI" w:cs="Segoe UI"/>
      <w:sz w:val="18"/>
      <w:szCs w:val="18"/>
    </w:rPr>
  </w:style>
  <w:style w:type="character" w:customStyle="1" w:styleId="21">
    <w:name w:val="Заголовок 2 Знак"/>
    <w:rPr>
      <w:b/>
      <w:sz w:val="24"/>
    </w:rPr>
  </w:style>
  <w:style w:type="character" w:customStyle="1" w:styleId="a8">
    <w:name w:val="Основной текст Знак"/>
    <w:rPr>
      <w:i/>
      <w:sz w:val="24"/>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pPr>
      <w:tabs>
        <w:tab w:val="left" w:pos="851"/>
      </w:tabs>
    </w:pPr>
    <w:rPr>
      <w:i/>
      <w:szCs w:val="20"/>
    </w:rPr>
  </w:style>
  <w:style w:type="paragraph" w:styleId="ab">
    <w:name w:val="List"/>
    <w:basedOn w:val="aa"/>
    <w:rPr>
      <w:rFonts w:ascii="Arial" w:hAnsi="Arial" w:cs="Tahoma"/>
    </w:rPr>
  </w:style>
  <w:style w:type="paragraph" w:styleId="ac">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Heading">
    <w:name w:val="Heading"/>
    <w:basedOn w:val="a"/>
    <w:next w:val="aa"/>
    <w:pPr>
      <w:keepNext/>
      <w:spacing w:before="240" w:after="120"/>
    </w:pPr>
    <w:rPr>
      <w:rFonts w:ascii="Arial" w:eastAsia="Microsoft YaHei" w:hAnsi="Arial" w:cs="Mangal"/>
      <w:sz w:val="28"/>
      <w:szCs w:val="28"/>
    </w:rPr>
  </w:style>
  <w:style w:type="paragraph" w:customStyle="1" w:styleId="Caption">
    <w:name w:val="Caption"/>
    <w:basedOn w:val="a"/>
    <w:pPr>
      <w:suppressLineNumbers/>
      <w:spacing w:before="120" w:after="120"/>
    </w:pPr>
    <w:rPr>
      <w:rFonts w:cs="Mangal"/>
      <w:i/>
      <w:iCs/>
    </w:rPr>
  </w:style>
  <w:style w:type="paragraph" w:customStyle="1" w:styleId="Index">
    <w:name w:val="Index"/>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pPr>
      <w:tabs>
        <w:tab w:val="center" w:pos="4677"/>
        <w:tab w:val="right" w:pos="9355"/>
      </w:tabs>
    </w:pPr>
    <w:rPr>
      <w:lang/>
    </w:rPr>
  </w:style>
  <w:style w:type="paragraph" w:customStyle="1" w:styleId="Textlist">
    <w:name w:val="Text list"/>
    <w:basedOn w:val="a"/>
    <w:pPr>
      <w:widowControl w:val="0"/>
      <w:numPr>
        <w:numId w:val="2"/>
      </w:numPr>
    </w:pPr>
    <w:rPr>
      <w:color w:val="000000"/>
      <w:szCs w:val="20"/>
    </w:rPr>
  </w:style>
  <w:style w:type="paragraph" w:customStyle="1" w:styleId="Text">
    <w:name w:val="Text"/>
    <w:basedOn w:val="a"/>
    <w:pPr>
      <w:tabs>
        <w:tab w:val="left" w:pos="709"/>
      </w:tabs>
    </w:pPr>
    <w:rPr>
      <w:szCs w:val="20"/>
    </w:rPr>
  </w:style>
  <w:style w:type="paragraph" w:customStyle="1" w:styleId="af">
    <w:name w:val="Пробел"/>
    <w:pPr>
      <w:suppressAutoHyphens/>
      <w:spacing w:line="100" w:lineRule="exact"/>
    </w:pPr>
    <w:rPr>
      <w:rFonts w:eastAsia="Arial"/>
      <w:lang w:eastAsia="zh-CN"/>
    </w:rPr>
  </w:style>
  <w:style w:type="paragraph" w:styleId="af0">
    <w:name w:val="Body Text Indent"/>
    <w:basedOn w:val="a"/>
    <w:pPr>
      <w:ind w:firstLine="720"/>
    </w:pPr>
  </w:style>
  <w:style w:type="paragraph" w:customStyle="1" w:styleId="210">
    <w:name w:val="Основной текст 21"/>
    <w:basedOn w:val="a"/>
  </w:style>
  <w:style w:type="paragraph" w:styleId="af1">
    <w:name w:val="footer"/>
    <w:basedOn w:val="a"/>
    <w:pPr>
      <w:tabs>
        <w:tab w:val="center" w:pos="4677"/>
        <w:tab w:val="right" w:pos="9355"/>
      </w:tabs>
    </w:pPr>
  </w:style>
  <w:style w:type="paragraph" w:customStyle="1" w:styleId="af2">
    <w:name w:val="Мой формат"/>
    <w:basedOn w:val="a"/>
    <w:pPr>
      <w:keepLines/>
      <w:spacing w:after="120"/>
    </w:pPr>
    <w:rPr>
      <w:szCs w:val="20"/>
      <w:lang w:val="en-US"/>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autoSpaceDE w:val="0"/>
    </w:pPr>
    <w:rPr>
      <w:color w:val="000000"/>
      <w:sz w:val="24"/>
      <w:szCs w:val="24"/>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6">
    <w:name w:val="List Paragraph"/>
    <w:basedOn w:val="a"/>
    <w:qFormat/>
    <w:pPr>
      <w:tabs>
        <w:tab w:val="right" w:leader="underscore" w:pos="8505"/>
      </w:tabs>
      <w:spacing w:after="200" w:line="276" w:lineRule="auto"/>
      <w:ind w:left="720" w:firstLine="0"/>
      <w:jc w:val="left"/>
    </w:pPr>
    <w:rPr>
      <w:rFonts w:ascii="Calibri" w:eastAsia="Calibri" w:hAnsi="Calibri" w:cs="Calibri"/>
      <w:sz w:val="22"/>
      <w:szCs w:val="22"/>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f7">
    <w:name w:val="список с точками"/>
    <w:basedOn w:val="a"/>
    <w:pPr>
      <w:tabs>
        <w:tab w:val="right" w:leader="underscore" w:pos="8505"/>
      </w:tabs>
      <w:spacing w:line="312" w:lineRule="auto"/>
      <w:ind w:left="792" w:hanging="360"/>
    </w:pPr>
  </w:style>
  <w:style w:type="paragraph" w:customStyle="1" w:styleId="af8">
    <w:name w:val="Нумеровный"/>
    <w:basedOn w:val="a"/>
    <w:pPr>
      <w:numPr>
        <w:numId w:val="7"/>
      </w:numPr>
      <w:suppressAutoHyphens w:val="0"/>
    </w:pPr>
    <w:rPr>
      <w:szCs w:val="20"/>
    </w:rPr>
  </w:style>
  <w:style w:type="paragraph" w:customStyle="1" w:styleId="ListParagraph">
    <w:name w:val="List Paragraph"/>
    <w:basedOn w:val="a"/>
    <w:pPr>
      <w:suppressAutoHyphens w:val="0"/>
      <w:ind w:left="720"/>
    </w:pPr>
    <w:rPr>
      <w:sz w:val="28"/>
      <w:szCs w:val="22"/>
    </w:rPr>
  </w:style>
  <w:style w:type="paragraph" w:styleId="13">
    <w:name w:val="toc 1"/>
    <w:basedOn w:val="a"/>
    <w:next w:val="a"/>
    <w:pPr>
      <w:tabs>
        <w:tab w:val="right" w:leader="dot" w:pos="6114"/>
      </w:tabs>
      <w:suppressAutoHyphens w:val="0"/>
      <w:ind w:firstLine="0"/>
      <w:jc w:val="left"/>
    </w:pPr>
    <w:rPr>
      <w:sz w:val="20"/>
    </w:rPr>
  </w:style>
  <w:style w:type="paragraph" w:styleId="23">
    <w:name w:val="toc 2"/>
    <w:basedOn w:val="a"/>
    <w:next w:val="a"/>
    <w:pPr>
      <w:ind w:left="240"/>
    </w:pPr>
  </w:style>
  <w:style w:type="paragraph" w:styleId="af9">
    <w:name w:val="index heading"/>
    <w:basedOn w:val="a9"/>
    <w:pPr>
      <w:suppressLineNumbers/>
      <w:ind w:firstLine="0"/>
    </w:pPr>
    <w:rPr>
      <w:b/>
      <w:bCs/>
      <w:sz w:val="32"/>
      <w:szCs w:val="32"/>
    </w:rPr>
  </w:style>
  <w:style w:type="paragraph" w:styleId="afa">
    <w:name w:val="toa heading"/>
    <w:basedOn w:val="1"/>
    <w:next w:val="a"/>
    <w:pPr>
      <w:keepLines/>
      <w:numPr>
        <w:numId w:val="0"/>
      </w:numPr>
      <w:tabs>
        <w:tab w:val="clear" w:pos="851"/>
      </w:tabs>
      <w:suppressAutoHyphens w:val="0"/>
      <w:spacing w:before="480" w:line="276" w:lineRule="auto"/>
      <w:jc w:val="left"/>
    </w:pPr>
    <w:rPr>
      <w:rFonts w:ascii="Cambria" w:hAnsi="Cambria" w:cs="Cambria"/>
      <w:bCs/>
      <w:color w:val="365F91"/>
      <w:sz w:val="28"/>
      <w:szCs w:val="28"/>
    </w:rPr>
  </w:style>
  <w:style w:type="paragraph" w:customStyle="1" w:styleId="14">
    <w:name w:val="Название объекта1"/>
    <w:basedOn w:val="a"/>
    <w:next w:val="a"/>
    <w:pPr>
      <w:suppressAutoHyphens w:val="0"/>
      <w:spacing w:after="200"/>
      <w:ind w:firstLine="0"/>
      <w:jc w:val="left"/>
    </w:pPr>
    <w:rPr>
      <w:rFonts w:ascii="Calibri" w:eastAsia="Calibri" w:hAnsi="Calibri" w:cs="Calibri"/>
      <w:b/>
      <w:bCs/>
      <w:color w:val="4F81BD"/>
      <w:sz w:val="18"/>
      <w:szCs w:val="18"/>
    </w:rPr>
  </w:style>
  <w:style w:type="paragraph" w:customStyle="1" w:styleId="afb">
    <w:name w:val="для таблиц"/>
    <w:basedOn w:val="a"/>
    <w:pPr>
      <w:widowControl w:val="0"/>
      <w:autoSpaceDE w:val="0"/>
      <w:spacing w:before="120" w:after="120" w:line="360" w:lineRule="auto"/>
      <w:ind w:firstLine="0"/>
    </w:pPr>
    <w:rPr>
      <w:rFonts w:eastAsia="Calibri"/>
      <w:color w:val="000000"/>
      <w:sz w:val="28"/>
      <w:szCs w:val="28"/>
    </w:rPr>
  </w:style>
  <w:style w:type="paragraph" w:styleId="afc">
    <w:name w:val="Balloon Text"/>
    <w:basedOn w:val="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3289</Words>
  <Characters>18749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BMPE</cp:lastModifiedBy>
  <cp:revision>2</cp:revision>
  <cp:lastPrinted>1995-11-21T14:41:00Z</cp:lastPrinted>
  <dcterms:created xsi:type="dcterms:W3CDTF">2023-09-19T12:08:00Z</dcterms:created>
  <dcterms:modified xsi:type="dcterms:W3CDTF">2023-09-19T12:08:00Z</dcterms:modified>
</cp:coreProperties>
</file>