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37A" w:rsidRPr="00EA0F62" w:rsidRDefault="0011337A" w:rsidP="0011337A">
      <w:pPr>
        <w:pStyle w:val="aa"/>
        <w:widowControl w:val="0"/>
        <w:jc w:val="right"/>
        <w:rPr>
          <w:color w:val="000000"/>
          <w:sz w:val="26"/>
          <w:szCs w:val="26"/>
        </w:rPr>
      </w:pPr>
      <w:r w:rsidRPr="00EA0F62">
        <w:rPr>
          <w:color w:val="000000"/>
          <w:sz w:val="26"/>
          <w:szCs w:val="26"/>
        </w:rPr>
        <w:t>ПРИЛОЖЕНИЕ</w:t>
      </w:r>
    </w:p>
    <w:p w:rsidR="0011337A" w:rsidRPr="00EA0F62" w:rsidRDefault="0011337A" w:rsidP="0011337A">
      <w:pPr>
        <w:pStyle w:val="aa"/>
        <w:widowControl w:val="0"/>
        <w:rPr>
          <w:color w:val="000000"/>
          <w:sz w:val="26"/>
          <w:szCs w:val="26"/>
        </w:rPr>
      </w:pPr>
    </w:p>
    <w:p w:rsidR="0011337A" w:rsidRPr="006717B2" w:rsidRDefault="0011337A" w:rsidP="0011337A">
      <w:pPr>
        <w:autoSpaceDE w:val="0"/>
        <w:autoSpaceDN w:val="0"/>
        <w:adjustRightInd w:val="0"/>
        <w:spacing w:line="240" w:lineRule="auto"/>
        <w:ind w:firstLine="0"/>
        <w:jc w:val="center"/>
        <w:rPr>
          <w:kern w:val="0"/>
          <w:sz w:val="26"/>
          <w:szCs w:val="26"/>
          <w:lang w:eastAsia="ru-RU"/>
        </w:rPr>
      </w:pPr>
      <w:r w:rsidRPr="006717B2">
        <w:rPr>
          <w:kern w:val="0"/>
          <w:sz w:val="26"/>
          <w:szCs w:val="26"/>
          <w:lang w:eastAsia="ru-RU"/>
        </w:rPr>
        <w:t xml:space="preserve">МИНИСТЕРСТВО НАУКИ И ВЫСШЕГО ОБРАЗОВАНИЯ </w:t>
      </w:r>
    </w:p>
    <w:p w:rsidR="0011337A" w:rsidRPr="006717B2" w:rsidRDefault="0011337A" w:rsidP="0011337A">
      <w:pPr>
        <w:autoSpaceDE w:val="0"/>
        <w:autoSpaceDN w:val="0"/>
        <w:adjustRightInd w:val="0"/>
        <w:spacing w:line="240" w:lineRule="auto"/>
        <w:ind w:firstLine="0"/>
        <w:jc w:val="center"/>
        <w:rPr>
          <w:kern w:val="0"/>
          <w:sz w:val="26"/>
          <w:szCs w:val="26"/>
          <w:lang w:eastAsia="ru-RU"/>
        </w:rPr>
      </w:pPr>
      <w:r w:rsidRPr="006717B2">
        <w:rPr>
          <w:kern w:val="0"/>
          <w:sz w:val="26"/>
          <w:szCs w:val="26"/>
          <w:lang w:eastAsia="ru-RU"/>
        </w:rPr>
        <w:t>РОССИЙСКОЙ ФЕДЕРАЦИИ</w:t>
      </w:r>
    </w:p>
    <w:p w:rsidR="0011337A" w:rsidRPr="00EA0F62" w:rsidRDefault="0011337A" w:rsidP="0011337A">
      <w:pPr>
        <w:pStyle w:val="aa"/>
        <w:widowControl w:val="0"/>
        <w:rPr>
          <w:color w:val="000000"/>
          <w:sz w:val="26"/>
          <w:szCs w:val="26"/>
        </w:rPr>
      </w:pPr>
    </w:p>
    <w:p w:rsidR="0011337A" w:rsidRPr="00465F88" w:rsidRDefault="0011337A" w:rsidP="0011337A">
      <w:pPr>
        <w:pStyle w:val="14"/>
        <w:spacing w:after="0" w:line="240" w:lineRule="auto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465F88">
        <w:rPr>
          <w:rFonts w:ascii="Times New Roman" w:hAnsi="Times New Roman" w:cs="Times New Roman"/>
          <w:sz w:val="26"/>
          <w:szCs w:val="26"/>
        </w:rPr>
        <w:t>ФЕДЕРАЛЬНОЕ ГОСУДАРСТВЕННОЕ БЮДЖЕТНОЕ ОБРАЗОВАТЕЛЬНОЕ УЧРЕЖДЕНИЕ ВЫСШЕГО ОБРАЗОВАНИЯ</w:t>
      </w:r>
    </w:p>
    <w:p w:rsidR="0011337A" w:rsidRPr="00465F88" w:rsidRDefault="0011337A" w:rsidP="0011337A">
      <w:pPr>
        <w:pStyle w:val="14"/>
        <w:spacing w:after="0" w:line="240" w:lineRule="auto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465F88">
        <w:rPr>
          <w:rFonts w:ascii="Times New Roman" w:hAnsi="Times New Roman" w:cs="Times New Roman"/>
          <w:sz w:val="26"/>
          <w:szCs w:val="26"/>
        </w:rPr>
        <w:t>«РЯЗАНСКИЙ ГОСУДАРСТВЕННЫЙ РАДИОТЕХНИЧЕСКИЙ УНИВЕРСИТЕТ ИМЕНИ В.Ф. УТКИНА»</w:t>
      </w:r>
    </w:p>
    <w:p w:rsidR="0011337A" w:rsidRPr="00EA0F62" w:rsidRDefault="0011337A" w:rsidP="0011337A">
      <w:pPr>
        <w:shd w:val="clear" w:color="auto" w:fill="FFFFFF"/>
        <w:jc w:val="center"/>
        <w:rPr>
          <w:color w:val="000000"/>
          <w:sz w:val="26"/>
          <w:szCs w:val="26"/>
        </w:rPr>
      </w:pPr>
    </w:p>
    <w:p w:rsidR="0011337A" w:rsidRPr="006717B2" w:rsidRDefault="0011337A" w:rsidP="0011337A">
      <w:pPr>
        <w:shd w:val="clear" w:color="auto" w:fill="FFFFFF"/>
        <w:autoSpaceDE w:val="0"/>
        <w:autoSpaceDN w:val="0"/>
        <w:adjustRightInd w:val="0"/>
        <w:spacing w:line="240" w:lineRule="auto"/>
        <w:ind w:hanging="178"/>
        <w:jc w:val="center"/>
        <w:rPr>
          <w:kern w:val="0"/>
          <w:sz w:val="28"/>
          <w:szCs w:val="28"/>
          <w:lang w:eastAsia="ru-RU"/>
        </w:rPr>
      </w:pPr>
      <w:r w:rsidRPr="006717B2">
        <w:rPr>
          <w:kern w:val="0"/>
          <w:sz w:val="28"/>
          <w:szCs w:val="28"/>
          <w:lang w:eastAsia="ru-RU"/>
        </w:rPr>
        <w:t>Кафедра «Экономика, менеджмент и организация производства»</w:t>
      </w:r>
    </w:p>
    <w:p w:rsidR="0011337A" w:rsidRPr="00EA0F62" w:rsidRDefault="0011337A" w:rsidP="0011337A">
      <w:pPr>
        <w:shd w:val="clear" w:color="auto" w:fill="FFFFFF"/>
        <w:jc w:val="center"/>
        <w:rPr>
          <w:color w:val="FF0000"/>
          <w:sz w:val="26"/>
          <w:szCs w:val="26"/>
        </w:rPr>
      </w:pPr>
    </w:p>
    <w:p w:rsidR="0011337A" w:rsidRPr="00EA0F62" w:rsidRDefault="0011337A" w:rsidP="0011337A">
      <w:pPr>
        <w:shd w:val="clear" w:color="auto" w:fill="FFFFFF"/>
        <w:jc w:val="center"/>
        <w:rPr>
          <w:color w:val="000000"/>
          <w:sz w:val="26"/>
          <w:szCs w:val="26"/>
        </w:rPr>
      </w:pPr>
    </w:p>
    <w:p w:rsidR="0011337A" w:rsidRPr="00EA0F62" w:rsidRDefault="0011337A" w:rsidP="0011337A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11337A" w:rsidRPr="00EA0F62" w:rsidRDefault="0011337A" w:rsidP="0011337A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11337A" w:rsidRPr="00EA0F62" w:rsidRDefault="0011337A" w:rsidP="0011337A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11337A" w:rsidRPr="00EA0F62" w:rsidRDefault="0011337A" w:rsidP="0011337A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11337A" w:rsidRPr="00EA0F62" w:rsidRDefault="0011337A" w:rsidP="0011337A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11337A" w:rsidRPr="006717B2" w:rsidRDefault="0011337A" w:rsidP="0011337A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kern w:val="1"/>
          <w:sz w:val="28"/>
          <w:szCs w:val="28"/>
          <w:lang w:eastAsia="ru-RU"/>
        </w:rPr>
      </w:pPr>
      <w:r w:rsidRPr="006717B2">
        <w:rPr>
          <w:b/>
          <w:bCs/>
          <w:kern w:val="1"/>
          <w:sz w:val="28"/>
          <w:szCs w:val="28"/>
          <w:lang w:eastAsia="ru-RU"/>
        </w:rPr>
        <w:t>ОЦЕНОЧНЫЕ МАТЕРИАЛЫ ПО ДИСЦИПЛИНЕ</w:t>
      </w:r>
    </w:p>
    <w:p w:rsidR="0011337A" w:rsidRPr="006717B2" w:rsidRDefault="0011337A" w:rsidP="0011337A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kern w:val="0"/>
          <w:sz w:val="28"/>
          <w:szCs w:val="28"/>
          <w:lang w:eastAsia="ru-RU"/>
        </w:rPr>
      </w:pPr>
    </w:p>
    <w:p w:rsidR="0011337A" w:rsidRPr="007676DA" w:rsidRDefault="004102EB" w:rsidP="0011337A">
      <w:pPr>
        <w:autoSpaceDE w:val="0"/>
        <w:spacing w:line="240" w:lineRule="auto"/>
        <w:ind w:firstLine="0"/>
        <w:jc w:val="center"/>
        <w:rPr>
          <w:b/>
          <w:bCs/>
          <w:color w:val="000000"/>
          <w:kern w:val="27"/>
          <w:sz w:val="28"/>
          <w:szCs w:val="28"/>
        </w:rPr>
      </w:pPr>
      <w:r>
        <w:rPr>
          <w:b/>
          <w:bCs/>
          <w:kern w:val="27"/>
          <w:sz w:val="28"/>
          <w:szCs w:val="28"/>
        </w:rPr>
        <w:t>Б</w:t>
      </w:r>
      <w:proofErr w:type="gramStart"/>
      <w:r>
        <w:rPr>
          <w:b/>
          <w:bCs/>
          <w:kern w:val="27"/>
          <w:sz w:val="28"/>
          <w:szCs w:val="28"/>
        </w:rPr>
        <w:t>1</w:t>
      </w:r>
      <w:proofErr w:type="gramEnd"/>
      <w:r>
        <w:rPr>
          <w:b/>
          <w:bCs/>
          <w:kern w:val="27"/>
          <w:sz w:val="28"/>
          <w:szCs w:val="28"/>
        </w:rPr>
        <w:t>.О.18</w:t>
      </w:r>
      <w:r w:rsidR="0011337A">
        <w:rPr>
          <w:b/>
          <w:bCs/>
          <w:kern w:val="27"/>
          <w:sz w:val="28"/>
          <w:szCs w:val="28"/>
        </w:rPr>
        <w:t>«СТАТИСТИКА</w:t>
      </w:r>
      <w:r w:rsidR="0011337A">
        <w:rPr>
          <w:b/>
          <w:bCs/>
          <w:color w:val="000000"/>
          <w:kern w:val="27"/>
          <w:sz w:val="28"/>
          <w:szCs w:val="28"/>
        </w:rPr>
        <w:t>»</w:t>
      </w:r>
    </w:p>
    <w:p w:rsidR="0011337A" w:rsidRDefault="0011337A" w:rsidP="0011337A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kern w:val="0"/>
          <w:sz w:val="28"/>
          <w:szCs w:val="28"/>
          <w:lang w:eastAsia="ru-RU"/>
        </w:rPr>
      </w:pPr>
    </w:p>
    <w:p w:rsidR="0011337A" w:rsidRPr="006717B2" w:rsidRDefault="0011337A" w:rsidP="0011337A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kern w:val="0"/>
          <w:sz w:val="28"/>
          <w:szCs w:val="28"/>
          <w:lang w:eastAsia="ru-RU"/>
        </w:rPr>
      </w:pPr>
    </w:p>
    <w:p w:rsidR="0011337A" w:rsidRPr="006717B2" w:rsidRDefault="0011337A" w:rsidP="0011337A">
      <w:pPr>
        <w:spacing w:line="240" w:lineRule="auto"/>
        <w:ind w:firstLine="0"/>
        <w:jc w:val="center"/>
        <w:rPr>
          <w:rFonts w:cs="Calibri"/>
          <w:bCs/>
          <w:kern w:val="0"/>
          <w:sz w:val="28"/>
          <w:szCs w:val="28"/>
        </w:rPr>
      </w:pPr>
      <w:r w:rsidRPr="006717B2">
        <w:rPr>
          <w:rFonts w:cs="Calibri"/>
          <w:kern w:val="0"/>
          <w:sz w:val="28"/>
          <w:szCs w:val="28"/>
        </w:rPr>
        <w:t>Направление подготовки</w:t>
      </w:r>
    </w:p>
    <w:p w:rsidR="0011337A" w:rsidRPr="006717B2" w:rsidRDefault="004102EB" w:rsidP="0011337A">
      <w:pPr>
        <w:spacing w:line="240" w:lineRule="auto"/>
        <w:ind w:firstLine="0"/>
        <w:jc w:val="center"/>
        <w:rPr>
          <w:rFonts w:cs="Calibri"/>
          <w:bCs/>
          <w:kern w:val="0"/>
          <w:sz w:val="28"/>
          <w:szCs w:val="28"/>
        </w:rPr>
      </w:pPr>
      <w:r>
        <w:rPr>
          <w:rFonts w:cs="Calibri"/>
          <w:kern w:val="0"/>
          <w:sz w:val="28"/>
          <w:szCs w:val="28"/>
        </w:rPr>
        <w:t>38.03.01 Экономика</w:t>
      </w:r>
    </w:p>
    <w:p w:rsidR="0011337A" w:rsidRPr="006717B2" w:rsidRDefault="0011337A" w:rsidP="0011337A">
      <w:pPr>
        <w:spacing w:line="240" w:lineRule="auto"/>
        <w:ind w:firstLine="0"/>
        <w:jc w:val="center"/>
        <w:rPr>
          <w:rFonts w:cs="Calibri"/>
          <w:bCs/>
          <w:kern w:val="0"/>
          <w:sz w:val="28"/>
          <w:szCs w:val="28"/>
        </w:rPr>
      </w:pPr>
    </w:p>
    <w:p w:rsidR="0011337A" w:rsidRPr="006717B2" w:rsidRDefault="0011337A" w:rsidP="0011337A">
      <w:pPr>
        <w:autoSpaceDE w:val="0"/>
        <w:autoSpaceDN w:val="0"/>
        <w:adjustRightInd w:val="0"/>
        <w:spacing w:line="240" w:lineRule="auto"/>
        <w:ind w:left="5" w:firstLine="0"/>
        <w:jc w:val="center"/>
        <w:rPr>
          <w:b/>
          <w:kern w:val="0"/>
          <w:sz w:val="28"/>
          <w:szCs w:val="28"/>
          <w:lang w:eastAsia="ru-RU"/>
        </w:rPr>
      </w:pPr>
      <w:r w:rsidRPr="006717B2">
        <w:rPr>
          <w:kern w:val="0"/>
          <w:sz w:val="28"/>
          <w:szCs w:val="28"/>
          <w:lang w:eastAsia="ru-RU"/>
        </w:rPr>
        <w:t>Направленность (профиль) подготовки</w:t>
      </w:r>
    </w:p>
    <w:p w:rsidR="0011337A" w:rsidRPr="006717B2" w:rsidRDefault="004102EB" w:rsidP="0011337A">
      <w:pPr>
        <w:spacing w:line="240" w:lineRule="auto"/>
        <w:ind w:firstLine="0"/>
        <w:jc w:val="center"/>
        <w:rPr>
          <w:rFonts w:cs="Calibri"/>
          <w:bCs/>
          <w:kern w:val="0"/>
          <w:sz w:val="28"/>
          <w:szCs w:val="28"/>
        </w:rPr>
      </w:pPr>
      <w:r>
        <w:rPr>
          <w:rFonts w:cs="Calibri"/>
          <w:kern w:val="0"/>
          <w:sz w:val="28"/>
          <w:szCs w:val="28"/>
        </w:rPr>
        <w:t xml:space="preserve"> «Экономика предприятия</w:t>
      </w:r>
      <w:r w:rsidR="0011337A" w:rsidRPr="006717B2">
        <w:rPr>
          <w:rFonts w:cs="Calibri"/>
          <w:kern w:val="0"/>
          <w:sz w:val="28"/>
          <w:szCs w:val="28"/>
        </w:rPr>
        <w:t>»</w:t>
      </w:r>
    </w:p>
    <w:p w:rsidR="0011337A" w:rsidRPr="006717B2" w:rsidRDefault="0011337A" w:rsidP="0011337A">
      <w:pPr>
        <w:spacing w:line="240" w:lineRule="auto"/>
        <w:ind w:firstLine="0"/>
        <w:jc w:val="center"/>
        <w:rPr>
          <w:rFonts w:cs="Calibri"/>
          <w:bCs/>
          <w:kern w:val="0"/>
          <w:sz w:val="28"/>
          <w:szCs w:val="28"/>
        </w:rPr>
      </w:pPr>
    </w:p>
    <w:p w:rsidR="0011337A" w:rsidRPr="006717B2" w:rsidRDefault="0011337A" w:rsidP="0011337A">
      <w:pPr>
        <w:autoSpaceDE w:val="0"/>
        <w:autoSpaceDN w:val="0"/>
        <w:adjustRightInd w:val="0"/>
        <w:spacing w:line="240" w:lineRule="auto"/>
        <w:ind w:left="5" w:firstLine="0"/>
        <w:jc w:val="center"/>
        <w:rPr>
          <w:b/>
          <w:kern w:val="0"/>
          <w:sz w:val="28"/>
          <w:szCs w:val="28"/>
          <w:lang w:eastAsia="ru-RU"/>
        </w:rPr>
      </w:pPr>
      <w:r w:rsidRPr="006717B2">
        <w:rPr>
          <w:kern w:val="0"/>
          <w:sz w:val="28"/>
          <w:szCs w:val="28"/>
          <w:lang w:eastAsia="ru-RU"/>
        </w:rPr>
        <w:t>Уровень подготовки</w:t>
      </w:r>
    </w:p>
    <w:p w:rsidR="0011337A" w:rsidRPr="006717B2" w:rsidRDefault="0011337A" w:rsidP="0011337A">
      <w:pPr>
        <w:spacing w:line="240" w:lineRule="auto"/>
        <w:ind w:firstLine="0"/>
        <w:jc w:val="center"/>
        <w:rPr>
          <w:rFonts w:cs="Calibri"/>
          <w:kern w:val="0"/>
          <w:sz w:val="28"/>
          <w:szCs w:val="28"/>
        </w:rPr>
      </w:pPr>
      <w:r w:rsidRPr="006717B2">
        <w:rPr>
          <w:rFonts w:cs="Calibri"/>
          <w:kern w:val="0"/>
          <w:sz w:val="28"/>
          <w:szCs w:val="28"/>
        </w:rPr>
        <w:t xml:space="preserve">Прикладной </w:t>
      </w:r>
      <w:proofErr w:type="spellStart"/>
      <w:r w:rsidRPr="006717B2">
        <w:rPr>
          <w:rFonts w:cs="Calibri"/>
          <w:kern w:val="0"/>
          <w:sz w:val="28"/>
          <w:szCs w:val="28"/>
        </w:rPr>
        <w:t>бакалавриат</w:t>
      </w:r>
      <w:proofErr w:type="spellEnd"/>
    </w:p>
    <w:p w:rsidR="0011337A" w:rsidRPr="006717B2" w:rsidRDefault="0011337A" w:rsidP="0011337A">
      <w:pPr>
        <w:spacing w:line="240" w:lineRule="auto"/>
        <w:ind w:firstLine="0"/>
        <w:jc w:val="center"/>
        <w:rPr>
          <w:rFonts w:cs="Calibri"/>
          <w:kern w:val="0"/>
          <w:sz w:val="28"/>
          <w:szCs w:val="28"/>
        </w:rPr>
      </w:pPr>
    </w:p>
    <w:p w:rsidR="0011337A" w:rsidRPr="006717B2" w:rsidRDefault="0011337A" w:rsidP="0011337A">
      <w:pPr>
        <w:spacing w:line="240" w:lineRule="auto"/>
        <w:ind w:firstLine="0"/>
        <w:jc w:val="center"/>
        <w:rPr>
          <w:rFonts w:cs="Calibri"/>
          <w:bCs/>
          <w:kern w:val="0"/>
          <w:sz w:val="28"/>
          <w:szCs w:val="28"/>
        </w:rPr>
      </w:pPr>
      <w:r w:rsidRPr="006717B2">
        <w:rPr>
          <w:rFonts w:cs="Calibri"/>
          <w:kern w:val="0"/>
          <w:sz w:val="28"/>
          <w:szCs w:val="28"/>
        </w:rPr>
        <w:t>Квалификация выпускника – бакалавр</w:t>
      </w:r>
    </w:p>
    <w:p w:rsidR="0011337A" w:rsidRPr="006717B2" w:rsidRDefault="0011337A" w:rsidP="0011337A">
      <w:pPr>
        <w:spacing w:line="240" w:lineRule="auto"/>
        <w:ind w:firstLine="0"/>
        <w:jc w:val="center"/>
        <w:rPr>
          <w:rFonts w:cs="Calibri"/>
          <w:kern w:val="0"/>
          <w:sz w:val="28"/>
          <w:szCs w:val="28"/>
        </w:rPr>
      </w:pPr>
    </w:p>
    <w:p w:rsidR="0011337A" w:rsidRPr="006717B2" w:rsidRDefault="0077498B" w:rsidP="0011337A">
      <w:pPr>
        <w:spacing w:line="240" w:lineRule="auto"/>
        <w:ind w:firstLine="0"/>
        <w:jc w:val="center"/>
        <w:rPr>
          <w:rFonts w:cs="Calibri"/>
          <w:bCs/>
          <w:kern w:val="0"/>
          <w:sz w:val="28"/>
          <w:szCs w:val="28"/>
        </w:rPr>
      </w:pPr>
      <w:r>
        <w:rPr>
          <w:rFonts w:cs="Calibri"/>
          <w:kern w:val="0"/>
          <w:sz w:val="28"/>
          <w:szCs w:val="28"/>
        </w:rPr>
        <w:t xml:space="preserve">Форма обучения – </w:t>
      </w:r>
      <w:proofErr w:type="spellStart"/>
      <w:r>
        <w:rPr>
          <w:rFonts w:cs="Calibri"/>
          <w:kern w:val="0"/>
          <w:sz w:val="28"/>
          <w:szCs w:val="28"/>
        </w:rPr>
        <w:t>очно-заочная</w:t>
      </w:r>
      <w:proofErr w:type="spellEnd"/>
    </w:p>
    <w:p w:rsidR="0011337A" w:rsidRPr="006717B2" w:rsidRDefault="0011337A" w:rsidP="0011337A">
      <w:pPr>
        <w:spacing w:line="240" w:lineRule="auto"/>
        <w:ind w:firstLine="0"/>
        <w:jc w:val="center"/>
        <w:rPr>
          <w:rFonts w:cs="Calibri"/>
          <w:bCs/>
          <w:kern w:val="0"/>
          <w:sz w:val="28"/>
          <w:szCs w:val="28"/>
        </w:rPr>
      </w:pPr>
    </w:p>
    <w:p w:rsidR="0011337A" w:rsidRPr="006717B2" w:rsidRDefault="0011337A" w:rsidP="0011337A">
      <w:pPr>
        <w:spacing w:line="240" w:lineRule="auto"/>
        <w:ind w:firstLine="0"/>
        <w:jc w:val="center"/>
        <w:rPr>
          <w:rFonts w:cs="Calibri"/>
          <w:bCs/>
          <w:kern w:val="0"/>
          <w:sz w:val="28"/>
          <w:szCs w:val="28"/>
        </w:rPr>
      </w:pPr>
    </w:p>
    <w:p w:rsidR="0011337A" w:rsidRPr="006717B2" w:rsidRDefault="0011337A" w:rsidP="0011337A">
      <w:pPr>
        <w:spacing w:line="240" w:lineRule="auto"/>
        <w:ind w:firstLine="0"/>
        <w:jc w:val="center"/>
        <w:rPr>
          <w:rFonts w:cs="Calibri"/>
          <w:bCs/>
          <w:kern w:val="0"/>
          <w:sz w:val="28"/>
          <w:szCs w:val="28"/>
        </w:rPr>
      </w:pPr>
    </w:p>
    <w:p w:rsidR="0011337A" w:rsidRPr="006717B2" w:rsidRDefault="0011337A" w:rsidP="0011337A">
      <w:pPr>
        <w:spacing w:line="240" w:lineRule="auto"/>
        <w:ind w:firstLine="0"/>
        <w:jc w:val="center"/>
        <w:rPr>
          <w:rFonts w:cs="Calibri"/>
          <w:bCs/>
          <w:kern w:val="0"/>
          <w:sz w:val="28"/>
          <w:szCs w:val="28"/>
        </w:rPr>
      </w:pPr>
    </w:p>
    <w:p w:rsidR="0011337A" w:rsidRDefault="0011337A" w:rsidP="0011337A">
      <w:pPr>
        <w:spacing w:line="240" w:lineRule="auto"/>
        <w:ind w:firstLine="0"/>
        <w:jc w:val="center"/>
        <w:rPr>
          <w:rFonts w:cs="Calibri"/>
          <w:bCs/>
          <w:kern w:val="0"/>
          <w:sz w:val="28"/>
          <w:szCs w:val="28"/>
        </w:rPr>
      </w:pPr>
    </w:p>
    <w:p w:rsidR="0011337A" w:rsidRDefault="0011337A" w:rsidP="0011337A">
      <w:pPr>
        <w:spacing w:line="240" w:lineRule="auto"/>
        <w:ind w:firstLine="0"/>
        <w:jc w:val="center"/>
        <w:rPr>
          <w:rFonts w:cs="Calibri"/>
          <w:bCs/>
          <w:kern w:val="0"/>
          <w:sz w:val="28"/>
          <w:szCs w:val="28"/>
        </w:rPr>
      </w:pPr>
    </w:p>
    <w:p w:rsidR="0011337A" w:rsidRDefault="0011337A" w:rsidP="0011337A">
      <w:pPr>
        <w:spacing w:line="240" w:lineRule="auto"/>
        <w:ind w:firstLine="0"/>
        <w:jc w:val="center"/>
        <w:rPr>
          <w:rFonts w:cs="Calibri"/>
          <w:bCs/>
          <w:kern w:val="0"/>
          <w:sz w:val="28"/>
          <w:szCs w:val="28"/>
        </w:rPr>
      </w:pPr>
    </w:p>
    <w:p w:rsidR="0011337A" w:rsidRDefault="00733D14" w:rsidP="0011337A">
      <w:pPr>
        <w:suppressAutoHyphens/>
        <w:spacing w:line="240" w:lineRule="auto"/>
        <w:ind w:firstLine="0"/>
        <w:contextualSpacing/>
        <w:jc w:val="center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Рязань 202</w:t>
      </w:r>
      <w:r w:rsidR="002C168B">
        <w:rPr>
          <w:kern w:val="0"/>
          <w:sz w:val="28"/>
          <w:szCs w:val="28"/>
          <w:lang w:eastAsia="ru-RU"/>
        </w:rPr>
        <w:t>0</w:t>
      </w:r>
      <w:r w:rsidR="0011337A">
        <w:rPr>
          <w:kern w:val="0"/>
          <w:sz w:val="28"/>
          <w:szCs w:val="28"/>
          <w:lang w:eastAsia="ru-RU"/>
        </w:rPr>
        <w:br w:type="page"/>
      </w:r>
    </w:p>
    <w:p w:rsidR="000F3F4A" w:rsidRPr="007C20CD" w:rsidRDefault="000F3F4A" w:rsidP="007C20CD">
      <w:pPr>
        <w:ind w:firstLine="0"/>
        <w:jc w:val="center"/>
        <w:rPr>
          <w:b/>
          <w:bCs/>
          <w:sz w:val="22"/>
          <w:szCs w:val="22"/>
        </w:rPr>
      </w:pPr>
      <w:r w:rsidRPr="007C20CD">
        <w:rPr>
          <w:b/>
          <w:bCs/>
          <w:sz w:val="22"/>
          <w:szCs w:val="22"/>
        </w:rPr>
        <w:lastRenderedPageBreak/>
        <w:t>1. ОБЩИЕ ПОЛОЖЕНИЯ</w:t>
      </w:r>
    </w:p>
    <w:p w:rsidR="000F3F4A" w:rsidRPr="007C20CD" w:rsidRDefault="000F3F4A" w:rsidP="007C20CD">
      <w:pPr>
        <w:pStyle w:val="FR2"/>
        <w:spacing w:line="240" w:lineRule="auto"/>
        <w:rPr>
          <w:sz w:val="22"/>
          <w:szCs w:val="22"/>
        </w:rPr>
      </w:pPr>
    </w:p>
    <w:p w:rsidR="000F3F4A" w:rsidRPr="007C20CD" w:rsidRDefault="000F3F4A" w:rsidP="007C20CD">
      <w:pPr>
        <w:pStyle w:val="FR2"/>
        <w:spacing w:line="240" w:lineRule="auto"/>
        <w:rPr>
          <w:sz w:val="22"/>
          <w:szCs w:val="22"/>
        </w:rPr>
      </w:pPr>
      <w:r w:rsidRPr="007C20CD">
        <w:rPr>
          <w:sz w:val="22"/>
          <w:szCs w:val="22"/>
        </w:rPr>
        <w:t xml:space="preserve">Оценочные материалы – это совокупность учебно-методических материалов (контрольных заданий, описаний форм и процедур проверки), предназначенных для оценки качества освоения </w:t>
      </w:r>
      <w:proofErr w:type="gramStart"/>
      <w:r w:rsidRPr="007C20CD">
        <w:rPr>
          <w:sz w:val="22"/>
          <w:szCs w:val="22"/>
        </w:rPr>
        <w:t>обучающимися</w:t>
      </w:r>
      <w:proofErr w:type="gramEnd"/>
      <w:r w:rsidRPr="007C20CD">
        <w:rPr>
          <w:sz w:val="22"/>
          <w:szCs w:val="22"/>
        </w:rPr>
        <w:t xml:space="preserve"> данной дисциплины как части ОПОП.</w:t>
      </w:r>
    </w:p>
    <w:p w:rsidR="000F3F4A" w:rsidRPr="007C20CD" w:rsidRDefault="000F3F4A" w:rsidP="007C20CD">
      <w:pPr>
        <w:pStyle w:val="FR2"/>
        <w:spacing w:line="240" w:lineRule="auto"/>
        <w:rPr>
          <w:sz w:val="22"/>
          <w:szCs w:val="22"/>
        </w:rPr>
      </w:pPr>
      <w:r w:rsidRPr="007C20CD">
        <w:rPr>
          <w:sz w:val="22"/>
          <w:szCs w:val="22"/>
        </w:rPr>
        <w:t>Цель – оценить соответствие знаний, умений и владений, приобретенных обучающимся в процессе изучения дисциплины, целям и требованиям ОПОП.</w:t>
      </w:r>
    </w:p>
    <w:p w:rsidR="00446D22" w:rsidRDefault="000F3F4A" w:rsidP="00446D22">
      <w:pPr>
        <w:pStyle w:val="FR2"/>
        <w:spacing w:line="240" w:lineRule="auto"/>
        <w:rPr>
          <w:sz w:val="22"/>
          <w:szCs w:val="22"/>
        </w:rPr>
      </w:pPr>
      <w:r w:rsidRPr="007C20CD">
        <w:rPr>
          <w:sz w:val="22"/>
          <w:szCs w:val="22"/>
        </w:rPr>
        <w:t xml:space="preserve">Контроль знаний обучающихся проводится </w:t>
      </w:r>
      <w:proofErr w:type="spellStart"/>
      <w:r w:rsidRPr="007C20CD">
        <w:rPr>
          <w:sz w:val="22"/>
          <w:szCs w:val="22"/>
        </w:rPr>
        <w:t>в</w:t>
      </w:r>
      <w:r w:rsidR="00446D22">
        <w:rPr>
          <w:sz w:val="22"/>
          <w:szCs w:val="22"/>
        </w:rPr>
        <w:t>форме</w:t>
      </w:r>
      <w:proofErr w:type="spellEnd"/>
      <w:r w:rsidR="00446D22">
        <w:rPr>
          <w:sz w:val="22"/>
          <w:szCs w:val="22"/>
        </w:rPr>
        <w:t xml:space="preserve">    промежуточной    аттестации.</w:t>
      </w:r>
    </w:p>
    <w:p w:rsidR="000F3F4A" w:rsidRPr="007C20CD" w:rsidRDefault="000F3F4A" w:rsidP="00446D22">
      <w:pPr>
        <w:pStyle w:val="FR2"/>
        <w:spacing w:line="240" w:lineRule="auto"/>
        <w:ind w:firstLine="0"/>
        <w:rPr>
          <w:sz w:val="22"/>
          <w:szCs w:val="22"/>
        </w:rPr>
      </w:pPr>
      <w:r w:rsidRPr="007C20CD">
        <w:rPr>
          <w:sz w:val="22"/>
          <w:szCs w:val="22"/>
        </w:rPr>
        <w:t xml:space="preserve">Промежуточная аттестация проводится в форме экзамена (3-й семестр) в виде тестирования и выполнения практических заданий. Выполнение контрольных работ (на практических занятиях в течение семестра) является обязательным условием для допуска к экзамену.  </w:t>
      </w:r>
    </w:p>
    <w:p w:rsidR="000F3F4A" w:rsidRPr="007C20CD" w:rsidRDefault="000F3F4A" w:rsidP="007C20CD">
      <w:pPr>
        <w:pStyle w:val="FR2"/>
        <w:spacing w:line="240" w:lineRule="auto"/>
        <w:rPr>
          <w:sz w:val="22"/>
          <w:szCs w:val="22"/>
        </w:rPr>
      </w:pPr>
    </w:p>
    <w:p w:rsidR="000F3F4A" w:rsidRPr="007C20CD" w:rsidRDefault="000F3F4A" w:rsidP="007C20CD">
      <w:pPr>
        <w:pStyle w:val="FR2"/>
        <w:spacing w:line="240" w:lineRule="auto"/>
        <w:rPr>
          <w:sz w:val="22"/>
          <w:szCs w:val="22"/>
        </w:rPr>
      </w:pPr>
    </w:p>
    <w:p w:rsidR="000F3F4A" w:rsidRPr="007C20CD" w:rsidRDefault="000F3F4A" w:rsidP="007C20CD">
      <w:pPr>
        <w:jc w:val="center"/>
        <w:rPr>
          <w:b/>
          <w:bCs/>
          <w:sz w:val="22"/>
          <w:szCs w:val="22"/>
        </w:rPr>
      </w:pPr>
      <w:r w:rsidRPr="007C20CD">
        <w:rPr>
          <w:b/>
          <w:bCs/>
          <w:sz w:val="22"/>
          <w:szCs w:val="22"/>
        </w:rPr>
        <w:t>2. ПАСПОРТ ОЦЕНОЧНЫХ МАТЕРИАЛОВ ПО ДИСЦИПЛИНЕ (МОДУЛЮ)</w:t>
      </w:r>
    </w:p>
    <w:p w:rsidR="000F3F4A" w:rsidRPr="007C20CD" w:rsidRDefault="000F3F4A" w:rsidP="007C20CD">
      <w:pPr>
        <w:rPr>
          <w:sz w:val="22"/>
          <w:szCs w:val="22"/>
        </w:rPr>
      </w:pPr>
    </w:p>
    <w:tbl>
      <w:tblPr>
        <w:tblW w:w="9572" w:type="dxa"/>
        <w:tblInd w:w="-55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4248"/>
        <w:gridCol w:w="2668"/>
        <w:gridCol w:w="2656"/>
      </w:tblGrid>
      <w:tr w:rsidR="000F3F4A" w:rsidRPr="007C20CD" w:rsidTr="00A77D1D">
        <w:trPr>
          <w:cantSplit/>
          <w:trHeight w:val="838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0F3F4A" w:rsidRPr="00A77D1D" w:rsidRDefault="000F3F4A" w:rsidP="00480ADA">
            <w:pPr>
              <w:pStyle w:val="aa"/>
              <w:widowControl w:val="0"/>
              <w:rPr>
                <w:b/>
                <w:bCs/>
                <w:color w:val="000000"/>
                <w:sz w:val="22"/>
                <w:szCs w:val="22"/>
              </w:rPr>
            </w:pPr>
            <w:r w:rsidRPr="007C20CD">
              <w:rPr>
                <w:rStyle w:val="110"/>
                <w:b/>
                <w:bCs/>
                <w:color w:val="000000"/>
                <w:sz w:val="22"/>
                <w:szCs w:val="22"/>
              </w:rPr>
              <w:t>Контролир</w:t>
            </w:r>
            <w:r w:rsidR="00A77D1D">
              <w:rPr>
                <w:rStyle w:val="110"/>
                <w:b/>
                <w:bCs/>
                <w:color w:val="000000"/>
                <w:sz w:val="22"/>
                <w:szCs w:val="22"/>
              </w:rPr>
              <w:t xml:space="preserve">уемые разделы (темы) дисциплины </w:t>
            </w:r>
            <w:r w:rsidRPr="007C20CD">
              <w:rPr>
                <w:rStyle w:val="110"/>
                <w:b/>
                <w:bCs/>
                <w:color w:val="000000"/>
                <w:sz w:val="22"/>
                <w:szCs w:val="22"/>
              </w:rPr>
              <w:t>(результаты по разделам)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A77D1D" w:rsidRDefault="00A77D1D" w:rsidP="00480ADA">
            <w:pPr>
              <w:pStyle w:val="aa"/>
              <w:widowControl w:val="0"/>
              <w:rPr>
                <w:rStyle w:val="110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110"/>
                <w:b/>
                <w:bCs/>
                <w:color w:val="000000"/>
                <w:sz w:val="22"/>
                <w:szCs w:val="22"/>
              </w:rPr>
              <w:t xml:space="preserve">Код контролируемой компетенции </w:t>
            </w:r>
          </w:p>
          <w:p w:rsidR="000F3F4A" w:rsidRPr="007C20CD" w:rsidRDefault="000F3F4A" w:rsidP="00480ADA">
            <w:pPr>
              <w:pStyle w:val="aa"/>
              <w:widowControl w:val="0"/>
              <w:rPr>
                <w:b/>
                <w:bCs/>
                <w:color w:val="000000"/>
                <w:sz w:val="22"/>
                <w:szCs w:val="22"/>
              </w:rPr>
            </w:pPr>
            <w:r w:rsidRPr="007C20CD">
              <w:rPr>
                <w:rStyle w:val="110"/>
                <w:b/>
                <w:bCs/>
                <w:color w:val="000000"/>
                <w:sz w:val="22"/>
                <w:szCs w:val="22"/>
              </w:rPr>
              <w:t>(или её части)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F3F4A" w:rsidRPr="007C20CD" w:rsidRDefault="000F3F4A" w:rsidP="00480ADA">
            <w:pPr>
              <w:snapToGrid w:val="0"/>
              <w:spacing w:line="240" w:lineRule="auto"/>
              <w:ind w:firstLine="0"/>
              <w:rPr>
                <w:b/>
                <w:bCs/>
              </w:rPr>
            </w:pPr>
            <w:r w:rsidRPr="007C20CD">
              <w:rPr>
                <w:b/>
                <w:bCs/>
                <w:sz w:val="22"/>
                <w:szCs w:val="22"/>
              </w:rPr>
              <w:t xml:space="preserve">Вид, метод, форма </w:t>
            </w:r>
          </w:p>
          <w:p w:rsidR="000F3F4A" w:rsidRPr="007C20CD" w:rsidRDefault="000F3F4A" w:rsidP="00480ADA">
            <w:pPr>
              <w:snapToGrid w:val="0"/>
              <w:spacing w:line="240" w:lineRule="auto"/>
              <w:ind w:firstLine="0"/>
              <w:rPr>
                <w:b/>
                <w:bCs/>
              </w:rPr>
            </w:pPr>
            <w:r w:rsidRPr="007C20CD">
              <w:rPr>
                <w:b/>
                <w:bCs/>
                <w:sz w:val="22"/>
                <w:szCs w:val="22"/>
              </w:rPr>
              <w:t>оценочного мероприятия</w:t>
            </w:r>
          </w:p>
        </w:tc>
      </w:tr>
      <w:tr w:rsidR="000F3F4A" w:rsidRPr="007C20CD" w:rsidTr="00A77D1D">
        <w:trPr>
          <w:cantSplit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3F4A" w:rsidRPr="007C20CD" w:rsidRDefault="000F3F4A" w:rsidP="00480ADA">
            <w:pPr>
              <w:spacing w:line="240" w:lineRule="auto"/>
              <w:ind w:firstLine="0"/>
            </w:pPr>
            <w:r w:rsidRPr="007C20CD">
              <w:rPr>
                <w:sz w:val="22"/>
                <w:szCs w:val="22"/>
              </w:rPr>
              <w:t xml:space="preserve">Тема 1. </w:t>
            </w:r>
            <w:r w:rsidRPr="007C20CD">
              <w:rPr>
                <w:snapToGrid w:val="0"/>
                <w:sz w:val="22"/>
                <w:szCs w:val="22"/>
              </w:rPr>
              <w:t>Предмет, метод, задачи и организация статистики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F3F4A" w:rsidRPr="007C20CD" w:rsidRDefault="00A36C80" w:rsidP="00D62FCC">
            <w:pPr>
              <w:spacing w:line="240" w:lineRule="auto"/>
            </w:pPr>
            <w:r>
              <w:rPr>
                <w:sz w:val="22"/>
                <w:szCs w:val="22"/>
              </w:rPr>
              <w:t>О</w:t>
            </w:r>
            <w:r w:rsidR="00CB7F43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К</w:t>
            </w:r>
            <w:r w:rsidR="00CB7F43">
              <w:rPr>
                <w:sz w:val="22"/>
                <w:szCs w:val="22"/>
              </w:rPr>
              <w:t>-2</w:t>
            </w:r>
            <w:r w:rsidR="00D62FCC">
              <w:rPr>
                <w:sz w:val="22"/>
                <w:szCs w:val="22"/>
              </w:rPr>
              <w:t>.2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F4A" w:rsidRPr="007C20CD" w:rsidRDefault="000F3F4A" w:rsidP="00CB7F43">
            <w:pPr>
              <w:spacing w:line="240" w:lineRule="auto"/>
              <w:rPr>
                <w:color w:val="000000"/>
              </w:rPr>
            </w:pPr>
            <w:r w:rsidRPr="007C20CD">
              <w:rPr>
                <w:color w:val="000000"/>
                <w:sz w:val="22"/>
                <w:szCs w:val="22"/>
              </w:rPr>
              <w:t>Экзамен</w:t>
            </w:r>
          </w:p>
        </w:tc>
      </w:tr>
      <w:tr w:rsidR="000F3F4A" w:rsidRPr="007C20CD" w:rsidTr="00A77D1D">
        <w:trPr>
          <w:cantSplit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3F4A" w:rsidRPr="007C20CD" w:rsidRDefault="000F3F4A" w:rsidP="00480ADA">
            <w:pPr>
              <w:spacing w:line="240" w:lineRule="auto"/>
              <w:ind w:firstLine="5"/>
            </w:pPr>
            <w:r w:rsidRPr="007C20CD">
              <w:rPr>
                <w:sz w:val="22"/>
                <w:szCs w:val="22"/>
              </w:rPr>
              <w:t xml:space="preserve">Тема 2. </w:t>
            </w:r>
            <w:r w:rsidRPr="007C20CD">
              <w:rPr>
                <w:snapToGrid w:val="0"/>
                <w:sz w:val="22"/>
                <w:szCs w:val="22"/>
              </w:rPr>
              <w:t>Источники статистической информации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02EB" w:rsidRDefault="004102EB" w:rsidP="004102EB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ОПК-2.1</w:t>
            </w:r>
          </w:p>
          <w:p w:rsidR="000F3F4A" w:rsidRPr="007C20CD" w:rsidRDefault="004102EB" w:rsidP="004102EB">
            <w:pPr>
              <w:spacing w:line="240" w:lineRule="auto"/>
              <w:ind w:firstLine="0"/>
            </w:pPr>
            <w:r>
              <w:rPr>
                <w:sz w:val="22"/>
                <w:szCs w:val="22"/>
              </w:rPr>
              <w:t xml:space="preserve">              ОПК-2.2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F4A" w:rsidRPr="007C20CD" w:rsidRDefault="000F3F4A" w:rsidP="00CB7F43">
            <w:pPr>
              <w:spacing w:line="240" w:lineRule="auto"/>
              <w:rPr>
                <w:color w:val="000000"/>
              </w:rPr>
            </w:pPr>
            <w:r w:rsidRPr="007C20CD">
              <w:rPr>
                <w:color w:val="000000"/>
                <w:sz w:val="22"/>
                <w:szCs w:val="22"/>
              </w:rPr>
              <w:t>Экзамен</w:t>
            </w:r>
          </w:p>
        </w:tc>
      </w:tr>
      <w:tr w:rsidR="000F3F4A" w:rsidRPr="007C20CD" w:rsidTr="00A77D1D">
        <w:trPr>
          <w:cantSplit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3F4A" w:rsidRPr="007C20CD" w:rsidRDefault="000F3F4A" w:rsidP="00480ADA">
            <w:pPr>
              <w:spacing w:line="240" w:lineRule="auto"/>
              <w:ind w:firstLine="0"/>
            </w:pPr>
            <w:r w:rsidRPr="007C20CD">
              <w:rPr>
                <w:sz w:val="22"/>
                <w:szCs w:val="22"/>
              </w:rPr>
              <w:t xml:space="preserve">Тема 3. </w:t>
            </w:r>
            <w:r w:rsidRPr="007C20CD">
              <w:rPr>
                <w:snapToGrid w:val="0"/>
                <w:sz w:val="22"/>
                <w:szCs w:val="22"/>
              </w:rPr>
              <w:t>Статистические показатели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F3F4A" w:rsidRPr="007C20CD" w:rsidRDefault="00A36C80" w:rsidP="00D62FCC">
            <w:pPr>
              <w:spacing w:line="240" w:lineRule="auto"/>
            </w:pPr>
            <w:r>
              <w:rPr>
                <w:sz w:val="22"/>
                <w:szCs w:val="22"/>
              </w:rPr>
              <w:t>ОПК-2</w:t>
            </w:r>
            <w:r w:rsidR="00C01D44">
              <w:rPr>
                <w:sz w:val="22"/>
                <w:szCs w:val="22"/>
              </w:rPr>
              <w:t>.2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F4A" w:rsidRPr="007C20CD" w:rsidRDefault="000F3F4A" w:rsidP="00CB7F43">
            <w:pPr>
              <w:spacing w:line="240" w:lineRule="auto"/>
              <w:rPr>
                <w:color w:val="000000"/>
              </w:rPr>
            </w:pPr>
            <w:r w:rsidRPr="007C20CD">
              <w:rPr>
                <w:color w:val="000000"/>
                <w:sz w:val="22"/>
                <w:szCs w:val="22"/>
              </w:rPr>
              <w:t>Экзамен</w:t>
            </w:r>
          </w:p>
        </w:tc>
      </w:tr>
      <w:tr w:rsidR="000F3F4A" w:rsidRPr="007C20CD" w:rsidTr="00A77D1D">
        <w:trPr>
          <w:cantSplit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3F4A" w:rsidRPr="007C20CD" w:rsidRDefault="000F3F4A" w:rsidP="00480ADA">
            <w:pPr>
              <w:spacing w:line="240" w:lineRule="auto"/>
              <w:ind w:firstLine="0"/>
            </w:pPr>
            <w:r w:rsidRPr="007C20CD">
              <w:rPr>
                <w:sz w:val="22"/>
                <w:szCs w:val="22"/>
              </w:rPr>
              <w:t xml:space="preserve">Тема 4. </w:t>
            </w:r>
            <w:r w:rsidRPr="007C20CD">
              <w:rPr>
                <w:snapToGrid w:val="0"/>
                <w:sz w:val="22"/>
                <w:szCs w:val="22"/>
              </w:rPr>
              <w:t>Ряды динамики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F3F4A" w:rsidRPr="007C20CD" w:rsidRDefault="00A36C80" w:rsidP="00D62FCC">
            <w:pPr>
              <w:spacing w:line="240" w:lineRule="auto"/>
            </w:pPr>
            <w:r>
              <w:rPr>
                <w:sz w:val="22"/>
                <w:szCs w:val="22"/>
              </w:rPr>
              <w:t>ОПК-2</w:t>
            </w:r>
            <w:r w:rsidR="00C01D44">
              <w:rPr>
                <w:sz w:val="22"/>
                <w:szCs w:val="22"/>
              </w:rPr>
              <w:t>.2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F4A" w:rsidRPr="007C20CD" w:rsidRDefault="000F3F4A" w:rsidP="00CB7F43">
            <w:pPr>
              <w:spacing w:line="240" w:lineRule="auto"/>
              <w:rPr>
                <w:color w:val="000000"/>
              </w:rPr>
            </w:pPr>
            <w:r w:rsidRPr="007C20CD">
              <w:rPr>
                <w:color w:val="000000"/>
                <w:sz w:val="22"/>
                <w:szCs w:val="22"/>
              </w:rPr>
              <w:t>Экзамен</w:t>
            </w:r>
          </w:p>
        </w:tc>
      </w:tr>
      <w:tr w:rsidR="000F3F4A" w:rsidRPr="007C20CD" w:rsidTr="00A77D1D">
        <w:trPr>
          <w:cantSplit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3F4A" w:rsidRPr="007C20CD" w:rsidRDefault="000F3F4A" w:rsidP="00480ADA">
            <w:pPr>
              <w:spacing w:line="240" w:lineRule="auto"/>
              <w:ind w:firstLine="0"/>
            </w:pPr>
            <w:r w:rsidRPr="007C20CD">
              <w:rPr>
                <w:sz w:val="22"/>
                <w:szCs w:val="22"/>
              </w:rPr>
              <w:t xml:space="preserve">Тема 5. </w:t>
            </w:r>
            <w:r w:rsidRPr="007C20CD">
              <w:rPr>
                <w:snapToGrid w:val="0"/>
                <w:sz w:val="22"/>
                <w:szCs w:val="22"/>
              </w:rPr>
              <w:t>Статистические методы анализа взаимосвязи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F3F4A" w:rsidRPr="007C20CD" w:rsidRDefault="00A36C80" w:rsidP="00D62FCC">
            <w:pPr>
              <w:spacing w:line="240" w:lineRule="auto"/>
            </w:pPr>
            <w:r>
              <w:rPr>
                <w:sz w:val="22"/>
                <w:szCs w:val="22"/>
              </w:rPr>
              <w:t>ОПК-2</w:t>
            </w:r>
            <w:r w:rsidR="00C01D44">
              <w:rPr>
                <w:sz w:val="22"/>
                <w:szCs w:val="22"/>
              </w:rPr>
              <w:t>.2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F4A" w:rsidRPr="007C20CD" w:rsidRDefault="00CB7F43" w:rsidP="00CB7F43">
            <w:pPr>
              <w:spacing w:line="240" w:lineRule="auto"/>
              <w:rPr>
                <w:color w:val="000000"/>
              </w:rPr>
            </w:pPr>
            <w:r w:rsidRPr="007C20CD">
              <w:rPr>
                <w:color w:val="000000"/>
                <w:sz w:val="22"/>
                <w:szCs w:val="22"/>
              </w:rPr>
              <w:t>Экзамен</w:t>
            </w:r>
          </w:p>
        </w:tc>
      </w:tr>
    </w:tbl>
    <w:p w:rsidR="000F3F4A" w:rsidRDefault="000F3F4A" w:rsidP="007C20CD">
      <w:pPr>
        <w:jc w:val="center"/>
        <w:rPr>
          <w:b/>
          <w:bCs/>
          <w:sz w:val="22"/>
          <w:szCs w:val="22"/>
        </w:rPr>
      </w:pPr>
    </w:p>
    <w:p w:rsidR="00975F81" w:rsidRPr="007C20CD" w:rsidRDefault="00975F81" w:rsidP="007C20CD">
      <w:pPr>
        <w:jc w:val="center"/>
        <w:rPr>
          <w:b/>
          <w:bCs/>
          <w:sz w:val="22"/>
          <w:szCs w:val="22"/>
        </w:rPr>
      </w:pPr>
    </w:p>
    <w:p w:rsidR="000F3F4A" w:rsidRPr="007C20CD" w:rsidRDefault="000F3F4A" w:rsidP="007C20CD">
      <w:pPr>
        <w:jc w:val="center"/>
        <w:rPr>
          <w:b/>
          <w:bCs/>
          <w:sz w:val="22"/>
          <w:szCs w:val="22"/>
        </w:rPr>
      </w:pPr>
      <w:r w:rsidRPr="007C20CD">
        <w:rPr>
          <w:b/>
          <w:bCs/>
          <w:sz w:val="22"/>
          <w:szCs w:val="22"/>
        </w:rPr>
        <w:t>3. ОПИСАНИЕ ПОКАЗАТЕЛЕЙ И КРИТЕРИЕВ ОЦЕНИВАНИЯ КОМПЕТЕНЦИЙ</w:t>
      </w:r>
    </w:p>
    <w:p w:rsidR="000F3F4A" w:rsidRPr="007C20CD" w:rsidRDefault="000F3F4A" w:rsidP="007C20CD">
      <w:pPr>
        <w:rPr>
          <w:sz w:val="22"/>
          <w:szCs w:val="22"/>
        </w:rPr>
      </w:pPr>
    </w:p>
    <w:p w:rsidR="000F3F4A" w:rsidRPr="007C20CD" w:rsidRDefault="00975F81" w:rsidP="00480ADA">
      <w:pPr>
        <w:spacing w:line="240" w:lineRule="auto"/>
        <w:ind w:firstLine="709"/>
        <w:rPr>
          <w:sz w:val="22"/>
          <w:szCs w:val="22"/>
        </w:rPr>
      </w:pPr>
      <w:proofErr w:type="spellStart"/>
      <w:r>
        <w:rPr>
          <w:sz w:val="22"/>
          <w:szCs w:val="22"/>
        </w:rPr>
        <w:t>Сформирован</w:t>
      </w:r>
      <w:r w:rsidR="000F3F4A" w:rsidRPr="007C20CD">
        <w:rPr>
          <w:sz w:val="22"/>
          <w:szCs w:val="22"/>
        </w:rPr>
        <w:t>ность</w:t>
      </w:r>
      <w:proofErr w:type="spellEnd"/>
      <w:r w:rsidR="000F3F4A" w:rsidRPr="007C20CD">
        <w:rPr>
          <w:sz w:val="22"/>
          <w:szCs w:val="22"/>
        </w:rPr>
        <w:t xml:space="preserve"> каждой компетенции в рамках освоения данной дисциплины оценивается по трехуровневой шкале:</w:t>
      </w:r>
    </w:p>
    <w:p w:rsidR="000F3F4A" w:rsidRPr="007C20CD" w:rsidRDefault="000F3F4A" w:rsidP="00480ADA">
      <w:pPr>
        <w:numPr>
          <w:ilvl w:val="0"/>
          <w:numId w:val="12"/>
        </w:numPr>
        <w:tabs>
          <w:tab w:val="left" w:pos="1134"/>
        </w:tabs>
        <w:suppressAutoHyphens/>
        <w:spacing w:line="240" w:lineRule="auto"/>
        <w:ind w:left="0" w:firstLine="709"/>
        <w:jc w:val="both"/>
        <w:rPr>
          <w:sz w:val="22"/>
          <w:szCs w:val="22"/>
        </w:rPr>
      </w:pPr>
      <w:r w:rsidRPr="007C20CD">
        <w:rPr>
          <w:sz w:val="22"/>
          <w:szCs w:val="22"/>
        </w:rPr>
        <w:t>пороговый уровень является обязательным для всех обучающихся по завершении освоения дисциплины;</w:t>
      </w:r>
    </w:p>
    <w:p w:rsidR="000F3F4A" w:rsidRPr="007C20CD" w:rsidRDefault="000F3F4A" w:rsidP="00480ADA">
      <w:pPr>
        <w:numPr>
          <w:ilvl w:val="0"/>
          <w:numId w:val="12"/>
        </w:numPr>
        <w:tabs>
          <w:tab w:val="left" w:pos="1134"/>
        </w:tabs>
        <w:suppressAutoHyphens/>
        <w:spacing w:line="240" w:lineRule="auto"/>
        <w:ind w:left="0" w:firstLine="709"/>
        <w:jc w:val="both"/>
        <w:rPr>
          <w:sz w:val="22"/>
          <w:szCs w:val="22"/>
        </w:rPr>
      </w:pPr>
      <w:r w:rsidRPr="007C20CD">
        <w:rPr>
          <w:sz w:val="22"/>
          <w:szCs w:val="22"/>
        </w:rPr>
        <w:t xml:space="preserve">продвинутый уровень характеризуется превышением минимальных характеристик </w:t>
      </w:r>
      <w:proofErr w:type="spellStart"/>
      <w:r w:rsidRPr="007C20CD">
        <w:rPr>
          <w:sz w:val="22"/>
          <w:szCs w:val="22"/>
        </w:rPr>
        <w:t>сформированности</w:t>
      </w:r>
      <w:proofErr w:type="spellEnd"/>
      <w:r w:rsidRPr="007C20CD">
        <w:rPr>
          <w:sz w:val="22"/>
          <w:szCs w:val="22"/>
        </w:rPr>
        <w:t xml:space="preserve"> компетенций по завершении освоения дисциплины;</w:t>
      </w:r>
    </w:p>
    <w:p w:rsidR="000F3F4A" w:rsidRPr="007C20CD" w:rsidRDefault="000F3F4A" w:rsidP="00480ADA">
      <w:pPr>
        <w:numPr>
          <w:ilvl w:val="0"/>
          <w:numId w:val="12"/>
        </w:numPr>
        <w:tabs>
          <w:tab w:val="left" w:pos="1134"/>
        </w:tabs>
        <w:suppressAutoHyphens/>
        <w:spacing w:line="240" w:lineRule="auto"/>
        <w:ind w:left="0" w:firstLine="709"/>
        <w:jc w:val="both"/>
        <w:rPr>
          <w:sz w:val="22"/>
          <w:szCs w:val="22"/>
        </w:rPr>
      </w:pPr>
      <w:r w:rsidRPr="007C20CD">
        <w:rPr>
          <w:sz w:val="22"/>
          <w:szCs w:val="22"/>
        </w:rPr>
        <w:t>эталонный уровень характеризуется максимально возможной выраженностью компетенций и является важным качественным ориентиром для самосовершенствования.</w:t>
      </w:r>
    </w:p>
    <w:p w:rsidR="000F3F4A" w:rsidRPr="007C20CD" w:rsidRDefault="000F3F4A" w:rsidP="007C20CD">
      <w:pPr>
        <w:ind w:firstLine="709"/>
        <w:rPr>
          <w:sz w:val="22"/>
          <w:szCs w:val="22"/>
        </w:rPr>
      </w:pPr>
    </w:p>
    <w:p w:rsidR="000F3F4A" w:rsidRDefault="000F3F4A" w:rsidP="007C20CD">
      <w:pPr>
        <w:ind w:firstLine="709"/>
        <w:rPr>
          <w:sz w:val="22"/>
          <w:szCs w:val="22"/>
        </w:rPr>
      </w:pPr>
    </w:p>
    <w:p w:rsidR="004102EB" w:rsidRPr="007C20CD" w:rsidRDefault="004102EB" w:rsidP="007C20CD">
      <w:pPr>
        <w:ind w:firstLine="709"/>
        <w:rPr>
          <w:sz w:val="22"/>
          <w:szCs w:val="22"/>
        </w:rPr>
      </w:pPr>
    </w:p>
    <w:p w:rsidR="000F3F4A" w:rsidRPr="001A3F8E" w:rsidRDefault="000F3F4A" w:rsidP="001A3F8E">
      <w:pPr>
        <w:pStyle w:val="aa"/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1A3F8E">
        <w:rPr>
          <w:b/>
          <w:bCs/>
          <w:sz w:val="22"/>
          <w:szCs w:val="22"/>
        </w:rPr>
        <w:t>Уровень освоения компетенций, формируемых дисциплиной:</w:t>
      </w:r>
    </w:p>
    <w:p w:rsidR="000F3F4A" w:rsidRPr="001A3F8E" w:rsidRDefault="000F3F4A" w:rsidP="001A3F8E">
      <w:pPr>
        <w:pStyle w:val="aa"/>
        <w:widowControl w:val="0"/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0F3F4A" w:rsidRPr="001A3F8E" w:rsidRDefault="000F3F4A" w:rsidP="001A3F8E">
      <w:pPr>
        <w:spacing w:line="240" w:lineRule="auto"/>
        <w:ind w:firstLine="708"/>
        <w:rPr>
          <w:i/>
          <w:sz w:val="22"/>
          <w:szCs w:val="22"/>
        </w:rPr>
      </w:pPr>
      <w:r w:rsidRPr="001A3F8E">
        <w:rPr>
          <w:i/>
          <w:sz w:val="22"/>
          <w:szCs w:val="22"/>
        </w:rPr>
        <w:t>а) описание критериев и шкалы оценивания тестирования:</w:t>
      </w:r>
    </w:p>
    <w:p w:rsidR="000F3F4A" w:rsidRPr="001A3F8E" w:rsidRDefault="000F3F4A" w:rsidP="001A3F8E">
      <w:pPr>
        <w:spacing w:line="240" w:lineRule="auto"/>
        <w:rPr>
          <w:sz w:val="22"/>
          <w:szCs w:val="22"/>
        </w:rPr>
      </w:pPr>
    </w:p>
    <w:p w:rsidR="000F3F4A" w:rsidRPr="001A3F8E" w:rsidRDefault="000F3F4A" w:rsidP="001A3F8E">
      <w:pPr>
        <w:spacing w:line="240" w:lineRule="auto"/>
        <w:ind w:firstLine="720"/>
        <w:rPr>
          <w:sz w:val="22"/>
          <w:szCs w:val="22"/>
          <w:shd w:val="clear" w:color="auto" w:fill="FFFFFF"/>
        </w:rPr>
      </w:pPr>
      <w:r w:rsidRPr="001A3F8E">
        <w:rPr>
          <w:sz w:val="22"/>
          <w:szCs w:val="22"/>
          <w:shd w:val="clear" w:color="auto" w:fill="FFFFFF"/>
        </w:rPr>
        <w:t>За каждый тестовый вопрос назначается максимально 1 балл в соответствии со следующим правилом:</w:t>
      </w:r>
    </w:p>
    <w:p w:rsidR="000F3F4A" w:rsidRPr="001A3F8E" w:rsidRDefault="000F3F4A" w:rsidP="001A3F8E">
      <w:pPr>
        <w:numPr>
          <w:ilvl w:val="0"/>
          <w:numId w:val="13"/>
        </w:numPr>
        <w:tabs>
          <w:tab w:val="left" w:pos="1418"/>
          <w:tab w:val="right" w:leader="underscore" w:pos="8505"/>
        </w:tabs>
        <w:spacing w:line="240" w:lineRule="auto"/>
        <w:ind w:left="1434" w:hanging="357"/>
        <w:rPr>
          <w:sz w:val="22"/>
          <w:szCs w:val="22"/>
          <w:shd w:val="clear" w:color="auto" w:fill="FFFFFF"/>
          <w:lang w:eastAsia="zh-CN"/>
        </w:rPr>
      </w:pPr>
      <w:r w:rsidRPr="001A3F8E">
        <w:rPr>
          <w:sz w:val="22"/>
          <w:szCs w:val="22"/>
          <w:shd w:val="clear" w:color="auto" w:fill="FFFFFF"/>
          <w:lang w:eastAsia="zh-CN"/>
        </w:rPr>
        <w:t>1 балл – ответ на тестовый вопрос полностью правильный;</w:t>
      </w:r>
    </w:p>
    <w:p w:rsidR="000F3F4A" w:rsidRPr="001A3F8E" w:rsidRDefault="000F3F4A" w:rsidP="001A3F8E">
      <w:pPr>
        <w:numPr>
          <w:ilvl w:val="0"/>
          <w:numId w:val="13"/>
        </w:numPr>
        <w:tabs>
          <w:tab w:val="left" w:pos="1418"/>
          <w:tab w:val="right" w:leader="underscore" w:pos="8505"/>
        </w:tabs>
        <w:spacing w:line="240" w:lineRule="auto"/>
        <w:ind w:left="1434" w:hanging="357"/>
        <w:rPr>
          <w:sz w:val="22"/>
          <w:szCs w:val="22"/>
          <w:shd w:val="clear" w:color="auto" w:fill="FFFFFF"/>
          <w:lang w:eastAsia="zh-CN"/>
        </w:rPr>
      </w:pPr>
      <w:r w:rsidRPr="001A3F8E">
        <w:rPr>
          <w:sz w:val="22"/>
          <w:szCs w:val="22"/>
          <w:shd w:val="clear" w:color="auto" w:fill="FFFFFF"/>
          <w:lang w:eastAsia="zh-CN"/>
        </w:rPr>
        <w:t>0,5 балла – отчет на тестовый вопрос частично правильный (выбраны не все правильные варианты, указаны частично верные варианты);</w:t>
      </w:r>
    </w:p>
    <w:p w:rsidR="000F3F4A" w:rsidRPr="001A3F8E" w:rsidRDefault="000F3F4A" w:rsidP="001A3F8E">
      <w:pPr>
        <w:numPr>
          <w:ilvl w:val="0"/>
          <w:numId w:val="13"/>
        </w:numPr>
        <w:tabs>
          <w:tab w:val="left" w:pos="1418"/>
          <w:tab w:val="right" w:leader="underscore" w:pos="8505"/>
        </w:tabs>
        <w:spacing w:line="240" w:lineRule="auto"/>
        <w:ind w:left="1434" w:hanging="357"/>
        <w:rPr>
          <w:sz w:val="22"/>
          <w:szCs w:val="22"/>
          <w:shd w:val="clear" w:color="auto" w:fill="FFFFFF"/>
          <w:lang w:eastAsia="zh-CN"/>
        </w:rPr>
      </w:pPr>
      <w:r w:rsidRPr="001A3F8E">
        <w:rPr>
          <w:sz w:val="22"/>
          <w:szCs w:val="22"/>
          <w:shd w:val="clear" w:color="auto" w:fill="FFFFFF"/>
          <w:lang w:eastAsia="zh-CN"/>
        </w:rPr>
        <w:t>0 баллов – ответ на тестовый вопрос полностью не верный.</w:t>
      </w:r>
    </w:p>
    <w:p w:rsidR="000F3F4A" w:rsidRPr="001A3F8E" w:rsidRDefault="000F3F4A" w:rsidP="001A3F8E">
      <w:pPr>
        <w:spacing w:line="240" w:lineRule="auto"/>
        <w:jc w:val="center"/>
        <w:rPr>
          <w:sz w:val="22"/>
          <w:szCs w:val="22"/>
        </w:rPr>
      </w:pPr>
    </w:p>
    <w:p w:rsidR="000F3F4A" w:rsidRPr="00F50E92" w:rsidRDefault="000F3F4A" w:rsidP="001A3F8E">
      <w:pPr>
        <w:spacing w:line="240" w:lineRule="auto"/>
        <w:rPr>
          <w:i/>
          <w:kern w:val="1"/>
          <w:sz w:val="22"/>
          <w:szCs w:val="22"/>
        </w:rPr>
      </w:pPr>
      <w:r w:rsidRPr="00F50E92">
        <w:rPr>
          <w:i/>
          <w:kern w:val="1"/>
          <w:sz w:val="22"/>
          <w:szCs w:val="22"/>
        </w:rPr>
        <w:t>б) описание критериев и шкалы оценивания практического задания:</w:t>
      </w:r>
    </w:p>
    <w:p w:rsidR="000F3F4A" w:rsidRPr="001A3F8E" w:rsidRDefault="000F3F4A" w:rsidP="001A3F8E">
      <w:pPr>
        <w:spacing w:line="240" w:lineRule="auto"/>
        <w:rPr>
          <w:kern w:val="1"/>
          <w:sz w:val="22"/>
          <w:szCs w:val="22"/>
        </w:rPr>
      </w:pPr>
    </w:p>
    <w:tbl>
      <w:tblPr>
        <w:tblW w:w="9696" w:type="dxa"/>
        <w:tblInd w:w="-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3034"/>
        <w:gridCol w:w="6662"/>
      </w:tblGrid>
      <w:tr w:rsidR="000F3F4A" w:rsidRPr="001A3F8E" w:rsidTr="00466617">
        <w:tc>
          <w:tcPr>
            <w:tcW w:w="3034" w:type="dxa"/>
            <w:vAlign w:val="center"/>
          </w:tcPr>
          <w:p w:rsidR="000F3F4A" w:rsidRPr="001A3F8E" w:rsidRDefault="000F3F4A" w:rsidP="00F50E9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2"/>
                <w:szCs w:val="22"/>
              </w:rPr>
            </w:pPr>
            <w:r w:rsidRPr="001A3F8E">
              <w:rPr>
                <w:b/>
                <w:bCs/>
                <w:sz w:val="22"/>
                <w:szCs w:val="22"/>
              </w:rPr>
              <w:lastRenderedPageBreak/>
              <w:t>Шкала оценивания</w:t>
            </w:r>
          </w:p>
        </w:tc>
        <w:tc>
          <w:tcPr>
            <w:tcW w:w="6662" w:type="dxa"/>
            <w:vAlign w:val="center"/>
          </w:tcPr>
          <w:p w:rsidR="000F3F4A" w:rsidRPr="001A3F8E" w:rsidRDefault="000F3F4A" w:rsidP="001A3F8E">
            <w:pPr>
              <w:spacing w:line="240" w:lineRule="auto"/>
              <w:jc w:val="center"/>
              <w:rPr>
                <w:b/>
                <w:bCs/>
                <w:kern w:val="1"/>
                <w:sz w:val="22"/>
                <w:szCs w:val="22"/>
              </w:rPr>
            </w:pPr>
            <w:r w:rsidRPr="001A3F8E">
              <w:rPr>
                <w:b/>
                <w:bCs/>
                <w:kern w:val="1"/>
                <w:sz w:val="22"/>
                <w:szCs w:val="22"/>
              </w:rPr>
              <w:t>Критерий</w:t>
            </w:r>
          </w:p>
        </w:tc>
      </w:tr>
      <w:tr w:rsidR="000F3F4A" w:rsidRPr="001A3F8E" w:rsidTr="00466617">
        <w:tc>
          <w:tcPr>
            <w:tcW w:w="3034" w:type="dxa"/>
          </w:tcPr>
          <w:p w:rsidR="000F3F4A" w:rsidRPr="001A3F8E" w:rsidRDefault="000F3F4A" w:rsidP="00F50E92">
            <w:pPr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1A3F8E">
              <w:rPr>
                <w:sz w:val="22"/>
                <w:szCs w:val="22"/>
              </w:rPr>
              <w:t>5 баллов</w:t>
            </w:r>
          </w:p>
          <w:p w:rsidR="000F3F4A" w:rsidRPr="001A3F8E" w:rsidRDefault="000F3F4A" w:rsidP="00F50E9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1A3F8E">
              <w:rPr>
                <w:sz w:val="22"/>
                <w:szCs w:val="22"/>
              </w:rPr>
              <w:t>(эталонный уровень)</w:t>
            </w:r>
          </w:p>
        </w:tc>
        <w:tc>
          <w:tcPr>
            <w:tcW w:w="6662" w:type="dxa"/>
          </w:tcPr>
          <w:p w:rsidR="000F3F4A" w:rsidRPr="001A3F8E" w:rsidRDefault="000F3F4A" w:rsidP="00F50E92">
            <w:pPr>
              <w:spacing w:line="240" w:lineRule="auto"/>
              <w:ind w:firstLine="0"/>
              <w:rPr>
                <w:kern w:val="1"/>
                <w:sz w:val="22"/>
                <w:szCs w:val="22"/>
              </w:rPr>
            </w:pPr>
            <w:r w:rsidRPr="001A3F8E">
              <w:rPr>
                <w:kern w:val="1"/>
                <w:sz w:val="22"/>
                <w:szCs w:val="22"/>
              </w:rPr>
              <w:t xml:space="preserve">Задание </w:t>
            </w:r>
            <w:proofErr w:type="gramStart"/>
            <w:r w:rsidRPr="001A3F8E">
              <w:rPr>
                <w:kern w:val="1"/>
                <w:sz w:val="22"/>
                <w:szCs w:val="22"/>
              </w:rPr>
              <w:t>выполнено</w:t>
            </w:r>
            <w:proofErr w:type="gramEnd"/>
            <w:r w:rsidRPr="001A3F8E">
              <w:rPr>
                <w:kern w:val="1"/>
                <w:sz w:val="22"/>
                <w:szCs w:val="22"/>
              </w:rPr>
              <w:t xml:space="preserve"> верно</w:t>
            </w:r>
          </w:p>
        </w:tc>
      </w:tr>
      <w:tr w:rsidR="000F3F4A" w:rsidRPr="001A3F8E" w:rsidTr="00466617">
        <w:tc>
          <w:tcPr>
            <w:tcW w:w="3034" w:type="dxa"/>
          </w:tcPr>
          <w:p w:rsidR="000F3F4A" w:rsidRPr="001A3F8E" w:rsidRDefault="000F3F4A" w:rsidP="00F50E92">
            <w:pPr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1A3F8E">
              <w:rPr>
                <w:sz w:val="22"/>
                <w:szCs w:val="22"/>
              </w:rPr>
              <w:t>3 балла</w:t>
            </w:r>
          </w:p>
          <w:p w:rsidR="000F3F4A" w:rsidRPr="001A3F8E" w:rsidRDefault="00F50E92" w:rsidP="00F50E9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(</w:t>
            </w:r>
            <w:proofErr w:type="spellStart"/>
            <w:r>
              <w:rPr>
                <w:sz w:val="22"/>
                <w:szCs w:val="22"/>
              </w:rPr>
              <w:t>продвинутый</w:t>
            </w:r>
            <w:r w:rsidR="000F3F4A" w:rsidRPr="001A3F8E">
              <w:rPr>
                <w:sz w:val="22"/>
                <w:szCs w:val="22"/>
              </w:rPr>
              <w:t>уровень</w:t>
            </w:r>
            <w:proofErr w:type="spellEnd"/>
            <w:r w:rsidR="000F3F4A" w:rsidRPr="001A3F8E">
              <w:rPr>
                <w:sz w:val="22"/>
                <w:szCs w:val="22"/>
              </w:rPr>
              <w:t>)</w:t>
            </w:r>
          </w:p>
        </w:tc>
        <w:tc>
          <w:tcPr>
            <w:tcW w:w="6662" w:type="dxa"/>
          </w:tcPr>
          <w:p w:rsidR="000F3F4A" w:rsidRPr="001A3F8E" w:rsidRDefault="000F3F4A" w:rsidP="00F50E92">
            <w:pPr>
              <w:spacing w:line="240" w:lineRule="auto"/>
              <w:ind w:firstLine="0"/>
              <w:rPr>
                <w:kern w:val="1"/>
                <w:sz w:val="22"/>
                <w:szCs w:val="22"/>
              </w:rPr>
            </w:pPr>
            <w:r w:rsidRPr="001A3F8E">
              <w:rPr>
                <w:kern w:val="1"/>
                <w:sz w:val="22"/>
                <w:szCs w:val="22"/>
              </w:rPr>
              <w:t xml:space="preserve">Задание </w:t>
            </w:r>
            <w:proofErr w:type="gramStart"/>
            <w:r w:rsidRPr="001A3F8E">
              <w:rPr>
                <w:kern w:val="1"/>
                <w:sz w:val="22"/>
                <w:szCs w:val="22"/>
              </w:rPr>
              <w:t>выполнено</w:t>
            </w:r>
            <w:proofErr w:type="gramEnd"/>
            <w:r w:rsidRPr="001A3F8E">
              <w:rPr>
                <w:kern w:val="1"/>
                <w:sz w:val="22"/>
                <w:szCs w:val="22"/>
              </w:rPr>
              <w:t xml:space="preserve"> верно, но имеются неточности </w:t>
            </w:r>
          </w:p>
        </w:tc>
      </w:tr>
      <w:tr w:rsidR="000F3F4A" w:rsidRPr="001A3F8E" w:rsidTr="00466617">
        <w:tc>
          <w:tcPr>
            <w:tcW w:w="3034" w:type="dxa"/>
          </w:tcPr>
          <w:p w:rsidR="000F3F4A" w:rsidRPr="001A3F8E" w:rsidRDefault="000F3F4A" w:rsidP="00F50E92">
            <w:pPr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1A3F8E">
              <w:rPr>
                <w:sz w:val="22"/>
                <w:szCs w:val="22"/>
              </w:rPr>
              <w:t>1 балл</w:t>
            </w:r>
          </w:p>
          <w:p w:rsidR="000F3F4A" w:rsidRPr="001A3F8E" w:rsidRDefault="000F3F4A" w:rsidP="00F50E9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1A3F8E">
              <w:rPr>
                <w:sz w:val="22"/>
                <w:szCs w:val="22"/>
              </w:rPr>
              <w:t>(пороговый уровень)</w:t>
            </w:r>
          </w:p>
        </w:tc>
        <w:tc>
          <w:tcPr>
            <w:tcW w:w="6662" w:type="dxa"/>
          </w:tcPr>
          <w:p w:rsidR="000F3F4A" w:rsidRPr="001A3F8E" w:rsidRDefault="000F3F4A" w:rsidP="00F50E92">
            <w:pPr>
              <w:spacing w:line="240" w:lineRule="auto"/>
              <w:ind w:firstLine="0"/>
              <w:rPr>
                <w:kern w:val="1"/>
                <w:sz w:val="22"/>
                <w:szCs w:val="22"/>
              </w:rPr>
            </w:pPr>
            <w:proofErr w:type="spellStart"/>
            <w:r w:rsidRPr="001A3F8E">
              <w:rPr>
                <w:kern w:val="1"/>
                <w:sz w:val="22"/>
                <w:szCs w:val="22"/>
              </w:rPr>
              <w:t>Заданиевыполнено</w:t>
            </w:r>
            <w:proofErr w:type="spellEnd"/>
            <w:r w:rsidRPr="001A3F8E">
              <w:rPr>
                <w:kern w:val="1"/>
                <w:sz w:val="22"/>
                <w:szCs w:val="22"/>
              </w:rPr>
              <w:t xml:space="preserve"> верно, с дополнительными наводящими вопросами преподавателя</w:t>
            </w:r>
          </w:p>
        </w:tc>
      </w:tr>
      <w:tr w:rsidR="000F3F4A" w:rsidRPr="001A3F8E" w:rsidTr="00466617">
        <w:tc>
          <w:tcPr>
            <w:tcW w:w="3034" w:type="dxa"/>
          </w:tcPr>
          <w:p w:rsidR="000F3F4A" w:rsidRPr="001A3F8E" w:rsidRDefault="000F3F4A" w:rsidP="00F50E92">
            <w:pPr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1A3F8E">
              <w:rPr>
                <w:sz w:val="22"/>
                <w:szCs w:val="22"/>
              </w:rPr>
              <w:t>0 баллов</w:t>
            </w:r>
          </w:p>
        </w:tc>
        <w:tc>
          <w:tcPr>
            <w:tcW w:w="6662" w:type="dxa"/>
          </w:tcPr>
          <w:p w:rsidR="000F3F4A" w:rsidRPr="001A3F8E" w:rsidRDefault="000F3F4A" w:rsidP="001A3F8E">
            <w:pPr>
              <w:spacing w:line="240" w:lineRule="auto"/>
              <w:rPr>
                <w:kern w:val="1"/>
                <w:sz w:val="22"/>
                <w:szCs w:val="22"/>
              </w:rPr>
            </w:pPr>
            <w:r w:rsidRPr="001A3F8E">
              <w:rPr>
                <w:kern w:val="1"/>
                <w:sz w:val="22"/>
                <w:szCs w:val="22"/>
              </w:rPr>
              <w:t>Задание не выполнено</w:t>
            </w:r>
          </w:p>
        </w:tc>
      </w:tr>
    </w:tbl>
    <w:p w:rsidR="000F3F4A" w:rsidRPr="001A3F8E" w:rsidRDefault="000F3F4A" w:rsidP="001A3F8E">
      <w:pPr>
        <w:spacing w:line="240" w:lineRule="auto"/>
        <w:ind w:firstLine="720"/>
        <w:rPr>
          <w:sz w:val="22"/>
          <w:szCs w:val="22"/>
        </w:rPr>
      </w:pPr>
    </w:p>
    <w:p w:rsidR="000F3F4A" w:rsidRPr="001A3F8E" w:rsidRDefault="000F3F4A" w:rsidP="00F50E92">
      <w:pPr>
        <w:spacing w:line="240" w:lineRule="auto"/>
        <w:ind w:firstLine="720"/>
        <w:jc w:val="both"/>
        <w:rPr>
          <w:sz w:val="22"/>
          <w:szCs w:val="22"/>
        </w:rPr>
      </w:pPr>
      <w:r w:rsidRPr="001A3F8E">
        <w:rPr>
          <w:sz w:val="22"/>
          <w:szCs w:val="22"/>
          <w:shd w:val="clear" w:color="auto" w:fill="FFFFFF"/>
          <w:lang w:eastAsia="en-US"/>
        </w:rPr>
        <w:t xml:space="preserve">На экзамен выносятся 15 тестовых вопросов (в т.ч. и тестовые практические задания) и 2 практических задания. </w:t>
      </w:r>
      <w:r w:rsidRPr="001A3F8E">
        <w:rPr>
          <w:sz w:val="22"/>
          <w:szCs w:val="22"/>
        </w:rPr>
        <w:t>Максимально студент может набрать 25 баллов. Итоговый суммарный балл студента, полученный при прохождении промежуточной аттестации, переводится в традиционную форму по системе «отлично», «хорошо», «удовлетворительно», «неудовлетворительно».</w:t>
      </w:r>
    </w:p>
    <w:p w:rsidR="000F3F4A" w:rsidRPr="001A3F8E" w:rsidRDefault="000F3F4A" w:rsidP="001A3F8E">
      <w:pPr>
        <w:spacing w:line="240" w:lineRule="auto"/>
        <w:ind w:firstLine="720"/>
        <w:rPr>
          <w:sz w:val="22"/>
          <w:szCs w:val="22"/>
        </w:rPr>
      </w:pPr>
    </w:p>
    <w:tbl>
      <w:tblPr>
        <w:tblW w:w="9577" w:type="dxa"/>
        <w:tblInd w:w="-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2915"/>
        <w:gridCol w:w="2126"/>
        <w:gridCol w:w="4536"/>
      </w:tblGrid>
      <w:tr w:rsidR="000F3F4A" w:rsidRPr="001A3F8E" w:rsidTr="00466617">
        <w:tc>
          <w:tcPr>
            <w:tcW w:w="2915" w:type="dxa"/>
            <w:vAlign w:val="center"/>
          </w:tcPr>
          <w:p w:rsidR="000F3F4A" w:rsidRPr="001A3F8E" w:rsidRDefault="000F3F4A" w:rsidP="001A5E8E">
            <w:pPr>
              <w:pStyle w:val="aa"/>
              <w:widowControl w:val="0"/>
              <w:autoSpaceDE w:val="0"/>
              <w:autoSpaceDN w:val="0"/>
              <w:adjustRightInd w:val="0"/>
              <w:ind w:hanging="57"/>
              <w:jc w:val="center"/>
              <w:rPr>
                <w:b/>
                <w:bCs/>
                <w:sz w:val="22"/>
                <w:szCs w:val="22"/>
              </w:rPr>
            </w:pPr>
            <w:r w:rsidRPr="001A3F8E">
              <w:rPr>
                <w:b/>
                <w:bCs/>
                <w:sz w:val="22"/>
                <w:szCs w:val="22"/>
              </w:rPr>
              <w:t>Шкала оценивания</w:t>
            </w:r>
          </w:p>
        </w:tc>
        <w:tc>
          <w:tcPr>
            <w:tcW w:w="6662" w:type="dxa"/>
            <w:gridSpan w:val="2"/>
            <w:vAlign w:val="center"/>
          </w:tcPr>
          <w:p w:rsidR="000F3F4A" w:rsidRPr="001A3F8E" w:rsidRDefault="000F3F4A" w:rsidP="001A3F8E">
            <w:pPr>
              <w:spacing w:line="240" w:lineRule="auto"/>
              <w:ind w:hanging="57"/>
              <w:jc w:val="center"/>
              <w:rPr>
                <w:b/>
                <w:bCs/>
                <w:sz w:val="22"/>
                <w:szCs w:val="22"/>
              </w:rPr>
            </w:pPr>
            <w:r w:rsidRPr="001A3F8E">
              <w:rPr>
                <w:b/>
                <w:bCs/>
                <w:sz w:val="22"/>
                <w:szCs w:val="22"/>
              </w:rPr>
              <w:t>Критерий</w:t>
            </w:r>
          </w:p>
        </w:tc>
      </w:tr>
      <w:tr w:rsidR="000F3F4A" w:rsidRPr="001A3F8E" w:rsidTr="00466617">
        <w:tc>
          <w:tcPr>
            <w:tcW w:w="2915" w:type="dxa"/>
          </w:tcPr>
          <w:p w:rsidR="000F3F4A" w:rsidRPr="001A3F8E" w:rsidRDefault="000F3F4A" w:rsidP="001A5E8E">
            <w:pPr>
              <w:pStyle w:val="aa"/>
              <w:widowControl w:val="0"/>
              <w:autoSpaceDE w:val="0"/>
              <w:autoSpaceDN w:val="0"/>
              <w:adjustRightInd w:val="0"/>
              <w:ind w:hanging="57"/>
              <w:jc w:val="center"/>
              <w:rPr>
                <w:sz w:val="22"/>
                <w:szCs w:val="22"/>
              </w:rPr>
            </w:pPr>
            <w:r w:rsidRPr="001A3F8E">
              <w:rPr>
                <w:sz w:val="22"/>
                <w:szCs w:val="22"/>
              </w:rPr>
              <w:t>отлично</w:t>
            </w:r>
          </w:p>
          <w:p w:rsidR="000F3F4A" w:rsidRPr="001A3F8E" w:rsidRDefault="000F3F4A" w:rsidP="001A5E8E">
            <w:pPr>
              <w:pStyle w:val="aa"/>
              <w:widowControl w:val="0"/>
              <w:autoSpaceDE w:val="0"/>
              <w:autoSpaceDN w:val="0"/>
              <w:adjustRightInd w:val="0"/>
              <w:ind w:hanging="57"/>
              <w:jc w:val="center"/>
              <w:rPr>
                <w:sz w:val="22"/>
                <w:szCs w:val="22"/>
              </w:rPr>
            </w:pPr>
            <w:r w:rsidRPr="001A3F8E">
              <w:rPr>
                <w:sz w:val="22"/>
                <w:szCs w:val="22"/>
              </w:rPr>
              <w:t>(эталонный уровень)</w:t>
            </w:r>
          </w:p>
        </w:tc>
        <w:tc>
          <w:tcPr>
            <w:tcW w:w="2126" w:type="dxa"/>
          </w:tcPr>
          <w:p w:rsidR="000F3F4A" w:rsidRPr="001A3F8E" w:rsidRDefault="000F3F4A" w:rsidP="001A3F8E">
            <w:pPr>
              <w:spacing w:line="240" w:lineRule="auto"/>
              <w:ind w:hanging="57"/>
              <w:jc w:val="center"/>
              <w:rPr>
                <w:sz w:val="22"/>
                <w:szCs w:val="22"/>
              </w:rPr>
            </w:pPr>
            <w:r w:rsidRPr="001A3F8E">
              <w:rPr>
                <w:sz w:val="22"/>
                <w:szCs w:val="22"/>
              </w:rPr>
              <w:t>22 – 25 баллов</w:t>
            </w:r>
          </w:p>
        </w:tc>
        <w:tc>
          <w:tcPr>
            <w:tcW w:w="4536" w:type="dxa"/>
            <w:vMerge w:val="restart"/>
          </w:tcPr>
          <w:p w:rsidR="000F3F4A" w:rsidRPr="001A3F8E" w:rsidRDefault="000F3F4A" w:rsidP="001A5E8E">
            <w:pPr>
              <w:spacing w:line="240" w:lineRule="auto"/>
              <w:ind w:hanging="57"/>
              <w:jc w:val="both"/>
              <w:rPr>
                <w:sz w:val="22"/>
                <w:szCs w:val="22"/>
              </w:rPr>
            </w:pPr>
            <w:r w:rsidRPr="001A3F8E">
              <w:rPr>
                <w:sz w:val="22"/>
                <w:szCs w:val="22"/>
              </w:rPr>
              <w:t>Обязательным условием является выполнение всех предусмотренных в течени</w:t>
            </w:r>
            <w:proofErr w:type="gramStart"/>
            <w:r w:rsidRPr="001A3F8E">
              <w:rPr>
                <w:sz w:val="22"/>
                <w:szCs w:val="22"/>
              </w:rPr>
              <w:t>и</w:t>
            </w:r>
            <w:proofErr w:type="gramEnd"/>
            <w:r w:rsidRPr="001A3F8E">
              <w:rPr>
                <w:sz w:val="22"/>
                <w:szCs w:val="22"/>
              </w:rPr>
              <w:t xml:space="preserve"> семестра заданий (на практических занятиях и при самостоятельной работе)</w:t>
            </w:r>
          </w:p>
        </w:tc>
      </w:tr>
      <w:tr w:rsidR="000F3F4A" w:rsidRPr="001A3F8E" w:rsidTr="00466617">
        <w:tc>
          <w:tcPr>
            <w:tcW w:w="2915" w:type="dxa"/>
          </w:tcPr>
          <w:p w:rsidR="000F3F4A" w:rsidRPr="001A3F8E" w:rsidRDefault="000F3F4A" w:rsidP="001A5E8E">
            <w:pPr>
              <w:pStyle w:val="aa"/>
              <w:widowControl w:val="0"/>
              <w:autoSpaceDE w:val="0"/>
              <w:autoSpaceDN w:val="0"/>
              <w:adjustRightInd w:val="0"/>
              <w:ind w:hanging="57"/>
              <w:jc w:val="center"/>
              <w:rPr>
                <w:sz w:val="22"/>
                <w:szCs w:val="22"/>
              </w:rPr>
            </w:pPr>
            <w:r w:rsidRPr="001A3F8E">
              <w:rPr>
                <w:sz w:val="22"/>
                <w:szCs w:val="22"/>
              </w:rPr>
              <w:t>хорошо</w:t>
            </w:r>
          </w:p>
          <w:p w:rsidR="000F3F4A" w:rsidRPr="001A3F8E" w:rsidRDefault="000F3F4A" w:rsidP="001A5E8E">
            <w:pPr>
              <w:pStyle w:val="aa"/>
              <w:widowControl w:val="0"/>
              <w:autoSpaceDE w:val="0"/>
              <w:autoSpaceDN w:val="0"/>
              <w:adjustRightInd w:val="0"/>
              <w:ind w:hanging="57"/>
              <w:jc w:val="center"/>
              <w:rPr>
                <w:sz w:val="22"/>
                <w:szCs w:val="22"/>
              </w:rPr>
            </w:pPr>
            <w:r w:rsidRPr="001A3F8E">
              <w:rPr>
                <w:sz w:val="22"/>
                <w:szCs w:val="22"/>
              </w:rPr>
              <w:t>(продвинутый уровень)</w:t>
            </w:r>
          </w:p>
        </w:tc>
        <w:tc>
          <w:tcPr>
            <w:tcW w:w="2126" w:type="dxa"/>
          </w:tcPr>
          <w:p w:rsidR="000F3F4A" w:rsidRPr="001A3F8E" w:rsidRDefault="000F3F4A" w:rsidP="001A3F8E">
            <w:pPr>
              <w:spacing w:line="240" w:lineRule="auto"/>
              <w:ind w:hanging="57"/>
              <w:rPr>
                <w:sz w:val="22"/>
                <w:szCs w:val="22"/>
              </w:rPr>
            </w:pPr>
            <w:r w:rsidRPr="001A3F8E">
              <w:rPr>
                <w:sz w:val="22"/>
                <w:szCs w:val="22"/>
              </w:rPr>
              <w:t xml:space="preserve">      18 – 21 балла</w:t>
            </w:r>
          </w:p>
        </w:tc>
        <w:tc>
          <w:tcPr>
            <w:tcW w:w="4536" w:type="dxa"/>
            <w:vMerge/>
          </w:tcPr>
          <w:p w:rsidR="000F3F4A" w:rsidRPr="001A3F8E" w:rsidRDefault="000F3F4A" w:rsidP="001A3F8E">
            <w:pPr>
              <w:spacing w:line="240" w:lineRule="auto"/>
              <w:ind w:hanging="57"/>
              <w:jc w:val="center"/>
              <w:rPr>
                <w:sz w:val="22"/>
                <w:szCs w:val="22"/>
              </w:rPr>
            </w:pPr>
          </w:p>
        </w:tc>
      </w:tr>
      <w:tr w:rsidR="000F3F4A" w:rsidRPr="001A3F8E" w:rsidTr="00466617">
        <w:tc>
          <w:tcPr>
            <w:tcW w:w="2915" w:type="dxa"/>
          </w:tcPr>
          <w:p w:rsidR="000F3F4A" w:rsidRPr="001A3F8E" w:rsidRDefault="000F3F4A" w:rsidP="001A5E8E">
            <w:pPr>
              <w:pStyle w:val="aa"/>
              <w:widowControl w:val="0"/>
              <w:autoSpaceDE w:val="0"/>
              <w:autoSpaceDN w:val="0"/>
              <w:adjustRightInd w:val="0"/>
              <w:ind w:hanging="57"/>
              <w:jc w:val="center"/>
              <w:rPr>
                <w:sz w:val="22"/>
                <w:szCs w:val="22"/>
              </w:rPr>
            </w:pPr>
            <w:r w:rsidRPr="001A3F8E">
              <w:rPr>
                <w:sz w:val="22"/>
                <w:szCs w:val="22"/>
              </w:rPr>
              <w:t>удовлетворительно</w:t>
            </w:r>
          </w:p>
          <w:p w:rsidR="000F3F4A" w:rsidRPr="001A3F8E" w:rsidRDefault="000F3F4A" w:rsidP="001A5E8E">
            <w:pPr>
              <w:pStyle w:val="aa"/>
              <w:widowControl w:val="0"/>
              <w:autoSpaceDE w:val="0"/>
              <w:autoSpaceDN w:val="0"/>
              <w:adjustRightInd w:val="0"/>
              <w:ind w:hanging="57"/>
              <w:jc w:val="center"/>
              <w:rPr>
                <w:sz w:val="22"/>
                <w:szCs w:val="22"/>
              </w:rPr>
            </w:pPr>
            <w:r w:rsidRPr="001A3F8E">
              <w:rPr>
                <w:sz w:val="22"/>
                <w:szCs w:val="22"/>
              </w:rPr>
              <w:t>(пороговый уровень)</w:t>
            </w:r>
          </w:p>
        </w:tc>
        <w:tc>
          <w:tcPr>
            <w:tcW w:w="2126" w:type="dxa"/>
          </w:tcPr>
          <w:p w:rsidR="000F3F4A" w:rsidRPr="001A3F8E" w:rsidRDefault="000F3F4A" w:rsidP="001A3F8E">
            <w:pPr>
              <w:spacing w:line="240" w:lineRule="auto"/>
              <w:ind w:hanging="57"/>
              <w:jc w:val="center"/>
              <w:rPr>
                <w:sz w:val="22"/>
                <w:szCs w:val="22"/>
              </w:rPr>
            </w:pPr>
            <w:r w:rsidRPr="001A3F8E">
              <w:rPr>
                <w:sz w:val="22"/>
                <w:szCs w:val="22"/>
              </w:rPr>
              <w:t>14 – 17 баллов</w:t>
            </w:r>
          </w:p>
        </w:tc>
        <w:tc>
          <w:tcPr>
            <w:tcW w:w="4536" w:type="dxa"/>
            <w:vMerge/>
          </w:tcPr>
          <w:p w:rsidR="000F3F4A" w:rsidRPr="001A3F8E" w:rsidRDefault="000F3F4A" w:rsidP="001A3F8E">
            <w:pPr>
              <w:spacing w:line="240" w:lineRule="auto"/>
              <w:ind w:hanging="57"/>
              <w:jc w:val="center"/>
              <w:rPr>
                <w:sz w:val="22"/>
                <w:szCs w:val="22"/>
              </w:rPr>
            </w:pPr>
          </w:p>
        </w:tc>
      </w:tr>
      <w:tr w:rsidR="000F3F4A" w:rsidRPr="001A3F8E" w:rsidTr="00466617">
        <w:tc>
          <w:tcPr>
            <w:tcW w:w="2915" w:type="dxa"/>
          </w:tcPr>
          <w:p w:rsidR="000F3F4A" w:rsidRPr="001A3F8E" w:rsidRDefault="000F3F4A" w:rsidP="001A5E8E">
            <w:pPr>
              <w:pStyle w:val="aa"/>
              <w:widowControl w:val="0"/>
              <w:autoSpaceDE w:val="0"/>
              <w:autoSpaceDN w:val="0"/>
              <w:adjustRightInd w:val="0"/>
              <w:ind w:hanging="57"/>
              <w:jc w:val="center"/>
              <w:rPr>
                <w:sz w:val="22"/>
                <w:szCs w:val="22"/>
              </w:rPr>
            </w:pPr>
            <w:r w:rsidRPr="001A3F8E">
              <w:rPr>
                <w:sz w:val="22"/>
                <w:szCs w:val="22"/>
              </w:rPr>
              <w:t>неудовлетворительно</w:t>
            </w:r>
          </w:p>
        </w:tc>
        <w:tc>
          <w:tcPr>
            <w:tcW w:w="2126" w:type="dxa"/>
          </w:tcPr>
          <w:p w:rsidR="000F3F4A" w:rsidRPr="001A3F8E" w:rsidRDefault="000F3F4A" w:rsidP="001A3F8E">
            <w:pPr>
              <w:spacing w:line="240" w:lineRule="auto"/>
              <w:ind w:hanging="57"/>
              <w:jc w:val="center"/>
              <w:rPr>
                <w:sz w:val="22"/>
                <w:szCs w:val="22"/>
              </w:rPr>
            </w:pPr>
            <w:r w:rsidRPr="001A3F8E">
              <w:rPr>
                <w:sz w:val="22"/>
                <w:szCs w:val="22"/>
              </w:rPr>
              <w:t>0 – 13 баллов</w:t>
            </w:r>
          </w:p>
        </w:tc>
        <w:tc>
          <w:tcPr>
            <w:tcW w:w="4536" w:type="dxa"/>
          </w:tcPr>
          <w:p w:rsidR="000F3F4A" w:rsidRPr="001A3F8E" w:rsidRDefault="000F3F4A" w:rsidP="001A5E8E">
            <w:pPr>
              <w:spacing w:line="240" w:lineRule="auto"/>
              <w:ind w:hanging="57"/>
              <w:jc w:val="both"/>
              <w:rPr>
                <w:sz w:val="22"/>
                <w:szCs w:val="22"/>
              </w:rPr>
            </w:pPr>
            <w:r w:rsidRPr="001A3F8E">
              <w:rPr>
                <w:sz w:val="22"/>
                <w:szCs w:val="22"/>
              </w:rPr>
              <w:t>Студент не выполнил всех предусмотренных в течени</w:t>
            </w:r>
            <w:proofErr w:type="gramStart"/>
            <w:r w:rsidRPr="001A3F8E">
              <w:rPr>
                <w:sz w:val="22"/>
                <w:szCs w:val="22"/>
              </w:rPr>
              <w:t>и</w:t>
            </w:r>
            <w:proofErr w:type="gramEnd"/>
            <w:r w:rsidRPr="001A3F8E">
              <w:rPr>
                <w:sz w:val="22"/>
                <w:szCs w:val="22"/>
              </w:rPr>
              <w:t xml:space="preserve"> семестра текущих заданий (на практических занятиях и при самостоятельной работе)</w:t>
            </w:r>
          </w:p>
        </w:tc>
      </w:tr>
    </w:tbl>
    <w:p w:rsidR="000F3F4A" w:rsidRPr="001A3F8E" w:rsidRDefault="000F3F4A" w:rsidP="001A3F8E">
      <w:pPr>
        <w:spacing w:line="240" w:lineRule="auto"/>
        <w:ind w:firstLine="720"/>
        <w:rPr>
          <w:sz w:val="22"/>
          <w:szCs w:val="22"/>
          <w:shd w:val="clear" w:color="auto" w:fill="FFFFFF"/>
          <w:lang w:eastAsia="en-US"/>
        </w:rPr>
      </w:pPr>
    </w:p>
    <w:p w:rsidR="000F3F4A" w:rsidRPr="001A3F8E" w:rsidRDefault="000F3F4A" w:rsidP="001A3F8E">
      <w:pPr>
        <w:spacing w:line="240" w:lineRule="auto"/>
        <w:jc w:val="center"/>
        <w:rPr>
          <w:color w:val="000000"/>
          <w:sz w:val="22"/>
          <w:szCs w:val="22"/>
        </w:rPr>
      </w:pPr>
    </w:p>
    <w:p w:rsidR="000F3F4A" w:rsidRPr="001B458D" w:rsidRDefault="000F3F4A" w:rsidP="001B458D">
      <w:pPr>
        <w:spacing w:line="240" w:lineRule="auto"/>
        <w:jc w:val="center"/>
        <w:rPr>
          <w:b/>
          <w:bCs/>
          <w:sz w:val="22"/>
          <w:szCs w:val="22"/>
        </w:rPr>
      </w:pPr>
      <w:r w:rsidRPr="001B458D">
        <w:rPr>
          <w:b/>
          <w:bCs/>
          <w:sz w:val="22"/>
          <w:szCs w:val="22"/>
        </w:rPr>
        <w:t>4. ТИПОВЫЕ КОНТРОЛЬНЫЕ ЗАДАНИЯ ИЛИ ИНЫЕ МАТЕРИАЛЫ</w:t>
      </w:r>
    </w:p>
    <w:p w:rsidR="000F3F4A" w:rsidRPr="001B458D" w:rsidRDefault="000F3F4A" w:rsidP="001B458D">
      <w:pPr>
        <w:pStyle w:val="Style23"/>
        <w:widowControl w:val="0"/>
        <w:spacing w:after="0" w:line="240" w:lineRule="auto"/>
        <w:rPr>
          <w:rStyle w:val="FontStyle134"/>
          <w:b w:val="0"/>
          <w:bCs w:val="0"/>
        </w:rPr>
      </w:pPr>
      <w:bookmarkStart w:id="0" w:name="bookmark9"/>
    </w:p>
    <w:bookmarkEnd w:id="0"/>
    <w:p w:rsidR="000F3F4A" w:rsidRPr="001B458D" w:rsidRDefault="000F3F4A" w:rsidP="001B458D">
      <w:pPr>
        <w:pStyle w:val="Style23"/>
        <w:widowControl w:val="0"/>
        <w:suppressAutoHyphens/>
        <w:spacing w:after="0" w:line="240" w:lineRule="auto"/>
        <w:jc w:val="center"/>
        <w:rPr>
          <w:rStyle w:val="FontStyle134"/>
          <w:i/>
        </w:rPr>
      </w:pPr>
      <w:r w:rsidRPr="001B458D">
        <w:rPr>
          <w:rStyle w:val="FontStyle134"/>
          <w:i/>
        </w:rPr>
        <w:t>4.1. Промежуточная аттестация (зачет, экзамен)</w:t>
      </w:r>
    </w:p>
    <w:p w:rsidR="000F3F4A" w:rsidRPr="001B458D" w:rsidRDefault="000F3F4A" w:rsidP="001B458D">
      <w:pPr>
        <w:pStyle w:val="Style23"/>
        <w:widowControl w:val="0"/>
        <w:suppressAutoHyphens/>
        <w:spacing w:after="0" w:line="240" w:lineRule="auto"/>
        <w:rPr>
          <w:rStyle w:val="FontStyle134"/>
          <w:b w:val="0"/>
          <w:bCs w:val="0"/>
        </w:rPr>
      </w:pPr>
    </w:p>
    <w:tbl>
      <w:tblPr>
        <w:tblW w:w="969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58"/>
        <w:gridCol w:w="7938"/>
      </w:tblGrid>
      <w:tr w:rsidR="000F3F4A" w:rsidRPr="001B458D" w:rsidTr="00466617">
        <w:tc>
          <w:tcPr>
            <w:tcW w:w="1758" w:type="dxa"/>
            <w:vAlign w:val="center"/>
          </w:tcPr>
          <w:p w:rsidR="000F3F4A" w:rsidRPr="001B458D" w:rsidRDefault="000F3F4A" w:rsidP="001B458D">
            <w:pPr>
              <w:pStyle w:val="Style97"/>
              <w:suppressAutoHyphens/>
              <w:spacing w:line="240" w:lineRule="auto"/>
              <w:jc w:val="center"/>
              <w:rPr>
                <w:rStyle w:val="FontStyle138"/>
                <w:b/>
                <w:bCs/>
                <w:i w:val="0"/>
                <w:iCs w:val="0"/>
              </w:rPr>
            </w:pPr>
            <w:r w:rsidRPr="001B458D">
              <w:rPr>
                <w:rStyle w:val="FontStyle133"/>
                <w:i w:val="0"/>
                <w:iCs w:val="0"/>
                <w:sz w:val="22"/>
                <w:szCs w:val="22"/>
              </w:rPr>
              <w:t>Коды компетенций</w:t>
            </w:r>
          </w:p>
        </w:tc>
        <w:tc>
          <w:tcPr>
            <w:tcW w:w="7938" w:type="dxa"/>
            <w:vAlign w:val="center"/>
          </w:tcPr>
          <w:p w:rsidR="000F3F4A" w:rsidRPr="001B458D" w:rsidRDefault="000F3F4A" w:rsidP="001B458D">
            <w:pPr>
              <w:pStyle w:val="Style97"/>
              <w:suppressAutoHyphens/>
              <w:spacing w:line="240" w:lineRule="auto"/>
              <w:jc w:val="center"/>
              <w:rPr>
                <w:rStyle w:val="FontStyle138"/>
                <w:b/>
                <w:bCs/>
                <w:i w:val="0"/>
                <w:iCs w:val="0"/>
              </w:rPr>
            </w:pPr>
            <w:r w:rsidRPr="001B458D">
              <w:rPr>
                <w:rStyle w:val="FontStyle138"/>
                <w:b/>
                <w:bCs/>
                <w:i w:val="0"/>
                <w:iCs w:val="0"/>
              </w:rPr>
              <w:t>Результаты освоения ОПОП</w:t>
            </w:r>
          </w:p>
          <w:p w:rsidR="000F3F4A" w:rsidRPr="001B458D" w:rsidRDefault="000F3F4A" w:rsidP="001B458D">
            <w:pPr>
              <w:pStyle w:val="Style97"/>
              <w:suppressAutoHyphens/>
              <w:spacing w:line="240" w:lineRule="auto"/>
              <w:jc w:val="center"/>
              <w:rPr>
                <w:rStyle w:val="FontStyle138"/>
                <w:b/>
                <w:bCs/>
                <w:i w:val="0"/>
                <w:iCs w:val="0"/>
              </w:rPr>
            </w:pPr>
            <w:r w:rsidRPr="001B458D">
              <w:rPr>
                <w:rStyle w:val="FontStyle138"/>
                <w:b/>
                <w:bCs/>
                <w:i w:val="0"/>
                <w:iCs w:val="0"/>
              </w:rPr>
              <w:t>Содержание компетенций</w:t>
            </w:r>
          </w:p>
        </w:tc>
      </w:tr>
      <w:tr w:rsidR="000F3F4A" w:rsidRPr="001B458D" w:rsidTr="00466617">
        <w:tblPrEx>
          <w:tblCellMar>
            <w:left w:w="57" w:type="dxa"/>
            <w:right w:w="57" w:type="dxa"/>
          </w:tblCellMar>
        </w:tblPrEx>
        <w:tc>
          <w:tcPr>
            <w:tcW w:w="1758" w:type="dxa"/>
            <w:vAlign w:val="center"/>
          </w:tcPr>
          <w:p w:rsidR="000F3F4A" w:rsidRPr="001B458D" w:rsidRDefault="000F3F4A" w:rsidP="00920DF0">
            <w:pPr>
              <w:suppressAutoHyphens/>
              <w:spacing w:line="240" w:lineRule="auto"/>
              <w:rPr>
                <w:sz w:val="22"/>
                <w:szCs w:val="22"/>
              </w:rPr>
            </w:pPr>
            <w:r w:rsidRPr="001B458D">
              <w:rPr>
                <w:sz w:val="22"/>
                <w:szCs w:val="22"/>
              </w:rPr>
              <w:t>О</w:t>
            </w:r>
            <w:r w:rsidR="00975F81">
              <w:rPr>
                <w:sz w:val="22"/>
                <w:szCs w:val="22"/>
              </w:rPr>
              <w:t>ПК-2</w:t>
            </w:r>
          </w:p>
        </w:tc>
        <w:tc>
          <w:tcPr>
            <w:tcW w:w="7938" w:type="dxa"/>
          </w:tcPr>
          <w:p w:rsidR="000F3F4A" w:rsidRPr="001B458D" w:rsidRDefault="00182F25" w:rsidP="004529F7">
            <w:pPr>
              <w:pStyle w:val="a3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A272EE">
              <w:rPr>
                <w:sz w:val="24"/>
                <w:szCs w:val="24"/>
              </w:rPr>
              <w:t>Способен осуществлять сбор, обработку и статистический анализ данных, необходимых для решения поставленных экономических задач</w:t>
            </w:r>
          </w:p>
        </w:tc>
      </w:tr>
      <w:tr w:rsidR="004102EB" w:rsidRPr="001B458D" w:rsidTr="00466617">
        <w:tblPrEx>
          <w:tblCellMar>
            <w:left w:w="57" w:type="dxa"/>
            <w:right w:w="57" w:type="dxa"/>
          </w:tblCellMar>
        </w:tblPrEx>
        <w:tc>
          <w:tcPr>
            <w:tcW w:w="1758" w:type="dxa"/>
            <w:vAlign w:val="center"/>
          </w:tcPr>
          <w:p w:rsidR="004102EB" w:rsidRPr="001B458D" w:rsidRDefault="004102EB" w:rsidP="00920DF0">
            <w:pPr>
              <w:suppressAutoHyphens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ОПК-2.1</w:t>
            </w:r>
          </w:p>
        </w:tc>
        <w:tc>
          <w:tcPr>
            <w:tcW w:w="7938" w:type="dxa"/>
          </w:tcPr>
          <w:p w:rsidR="004102EB" w:rsidRPr="00182F25" w:rsidRDefault="00182F25" w:rsidP="004529F7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182F25">
              <w:rPr>
                <w:sz w:val="24"/>
                <w:szCs w:val="24"/>
              </w:rPr>
              <w:t>Осуществляет сбор данных, необходимых для решения поставленных экономических задач</w:t>
            </w:r>
          </w:p>
        </w:tc>
      </w:tr>
    </w:tbl>
    <w:p w:rsidR="000F3F4A" w:rsidRPr="001B458D" w:rsidRDefault="000F3F4A" w:rsidP="001B458D">
      <w:pPr>
        <w:spacing w:line="240" w:lineRule="auto"/>
        <w:ind w:firstLine="709"/>
        <w:rPr>
          <w:sz w:val="22"/>
          <w:szCs w:val="22"/>
        </w:rPr>
      </w:pPr>
    </w:p>
    <w:p w:rsidR="002C168B" w:rsidRDefault="002C168B" w:rsidP="002C168B">
      <w:pPr>
        <w:keepNext/>
        <w:tabs>
          <w:tab w:val="left" w:pos="1134"/>
        </w:tabs>
        <w:spacing w:line="240" w:lineRule="auto"/>
        <w:ind w:firstLine="709"/>
        <w:jc w:val="both"/>
        <w:rPr>
          <w:b/>
          <w:bCs/>
          <w:i/>
          <w:iCs/>
          <w:sz w:val="22"/>
        </w:rPr>
      </w:pPr>
      <w:r w:rsidRPr="008D45C6">
        <w:rPr>
          <w:b/>
          <w:bCs/>
          <w:i/>
          <w:iCs/>
          <w:sz w:val="22"/>
        </w:rPr>
        <w:t>а) типовые тестовые задания закрытого и открытого типа:</w:t>
      </w:r>
    </w:p>
    <w:p w:rsidR="000F3F4A" w:rsidRPr="001B458D" w:rsidRDefault="000F3F4A" w:rsidP="001B458D">
      <w:pPr>
        <w:spacing w:line="240" w:lineRule="auto"/>
        <w:rPr>
          <w:b/>
          <w:bCs/>
          <w:sz w:val="22"/>
          <w:szCs w:val="22"/>
        </w:rPr>
      </w:pPr>
    </w:p>
    <w:p w:rsidR="005F6605" w:rsidRPr="001B458D" w:rsidRDefault="005F6605" w:rsidP="006F7724">
      <w:pPr>
        <w:pStyle w:val="a3"/>
        <w:spacing w:line="240" w:lineRule="auto"/>
        <w:ind w:left="284" w:hanging="284"/>
        <w:rPr>
          <w:sz w:val="22"/>
          <w:szCs w:val="22"/>
        </w:rPr>
      </w:pPr>
      <w:r w:rsidRPr="001B458D">
        <w:rPr>
          <w:sz w:val="22"/>
          <w:szCs w:val="22"/>
        </w:rPr>
        <w:t>1. Статистика  изучает:</w:t>
      </w:r>
    </w:p>
    <w:p w:rsidR="005F6605" w:rsidRPr="001B458D" w:rsidRDefault="005F6605" w:rsidP="005F6605">
      <w:pPr>
        <w:pStyle w:val="a3"/>
        <w:spacing w:line="240" w:lineRule="auto"/>
        <w:ind w:left="284" w:firstLine="425"/>
        <w:rPr>
          <w:sz w:val="22"/>
          <w:szCs w:val="22"/>
        </w:rPr>
      </w:pPr>
      <w:r w:rsidRPr="001B458D">
        <w:rPr>
          <w:sz w:val="22"/>
          <w:szCs w:val="22"/>
        </w:rPr>
        <w:t>а) динамику массовых социально-экономических явлений.</w:t>
      </w:r>
    </w:p>
    <w:p w:rsidR="005F6605" w:rsidRPr="001B458D" w:rsidRDefault="005F6605" w:rsidP="005F6605">
      <w:pPr>
        <w:pStyle w:val="a3"/>
        <w:spacing w:line="240" w:lineRule="auto"/>
        <w:ind w:left="284" w:firstLine="425"/>
        <w:rPr>
          <w:sz w:val="22"/>
          <w:szCs w:val="22"/>
        </w:rPr>
      </w:pPr>
      <w:r w:rsidRPr="001B458D">
        <w:rPr>
          <w:sz w:val="22"/>
          <w:szCs w:val="22"/>
        </w:rPr>
        <w:t>б) качественную сторону массовых социально-экономических  явлений;</w:t>
      </w:r>
    </w:p>
    <w:p w:rsidR="005F6605" w:rsidRPr="00506DCF" w:rsidRDefault="005F6605" w:rsidP="005F6605">
      <w:pPr>
        <w:pStyle w:val="a3"/>
        <w:spacing w:line="240" w:lineRule="auto"/>
        <w:ind w:left="284" w:firstLine="425"/>
        <w:jc w:val="both"/>
        <w:rPr>
          <w:i/>
          <w:sz w:val="22"/>
          <w:szCs w:val="22"/>
        </w:rPr>
      </w:pPr>
      <w:r w:rsidRPr="00506DCF">
        <w:rPr>
          <w:i/>
          <w:sz w:val="22"/>
          <w:szCs w:val="22"/>
        </w:rPr>
        <w:t xml:space="preserve">в) количественную сторону  массовых социально-экономических  явлений в связи  </w:t>
      </w:r>
      <w:proofErr w:type="gramStart"/>
      <w:r w:rsidRPr="00506DCF">
        <w:rPr>
          <w:i/>
          <w:sz w:val="22"/>
          <w:szCs w:val="22"/>
        </w:rPr>
        <w:t>с</w:t>
      </w:r>
      <w:proofErr w:type="gramEnd"/>
      <w:r w:rsidRPr="00506DCF">
        <w:rPr>
          <w:i/>
          <w:sz w:val="22"/>
          <w:szCs w:val="22"/>
        </w:rPr>
        <w:t> </w:t>
      </w:r>
      <w:proofErr w:type="gramStart"/>
      <w:r w:rsidRPr="00506DCF">
        <w:rPr>
          <w:i/>
          <w:sz w:val="22"/>
          <w:szCs w:val="22"/>
        </w:rPr>
        <w:t>их</w:t>
      </w:r>
      <w:proofErr w:type="gramEnd"/>
    </w:p>
    <w:p w:rsidR="005F6605" w:rsidRPr="00506DCF" w:rsidRDefault="005F6605" w:rsidP="005F6605">
      <w:pPr>
        <w:spacing w:line="240" w:lineRule="auto"/>
        <w:ind w:firstLine="0"/>
        <w:rPr>
          <w:i/>
          <w:sz w:val="22"/>
          <w:szCs w:val="22"/>
        </w:rPr>
      </w:pPr>
      <w:r w:rsidRPr="00506DCF">
        <w:rPr>
          <w:i/>
          <w:sz w:val="22"/>
          <w:szCs w:val="22"/>
        </w:rPr>
        <w:t>качественной стороной;</w:t>
      </w:r>
    </w:p>
    <w:p w:rsidR="005F6605" w:rsidRPr="001B458D" w:rsidRDefault="005F6605" w:rsidP="005F6605">
      <w:pPr>
        <w:pStyle w:val="a3"/>
        <w:spacing w:line="240" w:lineRule="auto"/>
        <w:ind w:left="284" w:firstLine="425"/>
        <w:rPr>
          <w:sz w:val="22"/>
          <w:szCs w:val="22"/>
        </w:rPr>
      </w:pPr>
      <w:r w:rsidRPr="001B458D">
        <w:rPr>
          <w:sz w:val="22"/>
          <w:szCs w:val="22"/>
        </w:rPr>
        <w:t>г) количественную сторону массовых социально-экономических  явлений; </w:t>
      </w:r>
    </w:p>
    <w:p w:rsidR="005F6605" w:rsidRPr="001B458D" w:rsidRDefault="005F6605" w:rsidP="005F6605">
      <w:pPr>
        <w:pStyle w:val="a3"/>
        <w:spacing w:line="240" w:lineRule="auto"/>
        <w:ind w:left="284" w:firstLine="425"/>
        <w:rPr>
          <w:sz w:val="22"/>
          <w:szCs w:val="22"/>
        </w:rPr>
      </w:pPr>
    </w:p>
    <w:p w:rsidR="005F6605" w:rsidRPr="001B458D" w:rsidRDefault="005F6605" w:rsidP="006F7724">
      <w:pPr>
        <w:pStyle w:val="a3"/>
        <w:spacing w:line="240" w:lineRule="auto"/>
        <w:ind w:left="284" w:hanging="284"/>
        <w:rPr>
          <w:sz w:val="22"/>
          <w:szCs w:val="22"/>
        </w:rPr>
      </w:pPr>
      <w:r w:rsidRPr="001B458D">
        <w:rPr>
          <w:sz w:val="22"/>
          <w:szCs w:val="22"/>
        </w:rPr>
        <w:t>2.</w:t>
      </w:r>
      <w:r>
        <w:rPr>
          <w:sz w:val="22"/>
          <w:szCs w:val="22"/>
        </w:rPr>
        <w:t xml:space="preserve">Что является объектом </w:t>
      </w:r>
      <w:r w:rsidRPr="001B458D">
        <w:rPr>
          <w:sz w:val="22"/>
          <w:szCs w:val="22"/>
        </w:rPr>
        <w:t>статистического  наблюдения:</w:t>
      </w:r>
    </w:p>
    <w:p w:rsidR="005F6605" w:rsidRDefault="005F6605" w:rsidP="005F6605">
      <w:pPr>
        <w:pStyle w:val="a3"/>
        <w:spacing w:line="240" w:lineRule="auto"/>
        <w:ind w:left="284" w:firstLine="425"/>
        <w:rPr>
          <w:sz w:val="22"/>
          <w:szCs w:val="22"/>
        </w:rPr>
      </w:pPr>
      <w:proofErr w:type="spellStart"/>
      <w:r>
        <w:rPr>
          <w:sz w:val="22"/>
          <w:szCs w:val="22"/>
        </w:rPr>
        <w:t>Ответ_____</w:t>
      </w:r>
      <w:r w:rsidRPr="009B6960">
        <w:rPr>
          <w:i/>
          <w:sz w:val="22"/>
          <w:szCs w:val="22"/>
          <w:u w:val="single"/>
        </w:rPr>
        <w:t>статистическая</w:t>
      </w:r>
      <w:proofErr w:type="spellEnd"/>
      <w:r w:rsidRPr="009B6960">
        <w:rPr>
          <w:i/>
          <w:sz w:val="22"/>
          <w:szCs w:val="22"/>
          <w:u w:val="single"/>
        </w:rPr>
        <w:t xml:space="preserve"> совокупность</w:t>
      </w:r>
      <w:r>
        <w:rPr>
          <w:sz w:val="22"/>
          <w:szCs w:val="22"/>
        </w:rPr>
        <w:t>_______________________________________</w:t>
      </w:r>
    </w:p>
    <w:p w:rsidR="005F6605" w:rsidRPr="001B458D" w:rsidRDefault="005F6605" w:rsidP="005F6605">
      <w:pPr>
        <w:pStyle w:val="a3"/>
        <w:spacing w:line="240" w:lineRule="auto"/>
        <w:ind w:left="284" w:firstLine="425"/>
        <w:rPr>
          <w:sz w:val="22"/>
          <w:szCs w:val="22"/>
        </w:rPr>
      </w:pPr>
    </w:p>
    <w:p w:rsidR="005F6605" w:rsidRPr="001B458D" w:rsidRDefault="005F6605" w:rsidP="006F7724">
      <w:pPr>
        <w:pStyle w:val="a3"/>
        <w:spacing w:line="240" w:lineRule="auto"/>
        <w:ind w:left="284" w:hanging="284"/>
        <w:rPr>
          <w:sz w:val="22"/>
          <w:szCs w:val="22"/>
        </w:rPr>
      </w:pPr>
      <w:r>
        <w:rPr>
          <w:sz w:val="22"/>
          <w:szCs w:val="22"/>
        </w:rPr>
        <w:t>3</w:t>
      </w:r>
      <w:r w:rsidRPr="001B458D">
        <w:rPr>
          <w:sz w:val="22"/>
          <w:szCs w:val="22"/>
        </w:rPr>
        <w:t>. Статистическая отчетность – это:</w:t>
      </w:r>
    </w:p>
    <w:p w:rsidR="005F6605" w:rsidRDefault="005F6605" w:rsidP="005F6605">
      <w:pPr>
        <w:pStyle w:val="a3"/>
        <w:spacing w:line="240" w:lineRule="auto"/>
        <w:ind w:left="284" w:firstLine="425"/>
        <w:rPr>
          <w:sz w:val="22"/>
          <w:szCs w:val="22"/>
        </w:rPr>
      </w:pPr>
      <w:proofErr w:type="spellStart"/>
      <w:r>
        <w:rPr>
          <w:sz w:val="22"/>
          <w:szCs w:val="22"/>
        </w:rPr>
        <w:t>Ответ_____</w:t>
      </w:r>
      <w:r w:rsidRPr="009B6960">
        <w:rPr>
          <w:i/>
          <w:sz w:val="22"/>
          <w:szCs w:val="22"/>
          <w:u w:val="single"/>
        </w:rPr>
        <w:t>форма</w:t>
      </w:r>
      <w:proofErr w:type="spellEnd"/>
      <w:r w:rsidRPr="009B6960">
        <w:rPr>
          <w:i/>
          <w:sz w:val="22"/>
          <w:szCs w:val="22"/>
          <w:u w:val="single"/>
        </w:rPr>
        <w:t> статистического  наблюдения</w:t>
      </w:r>
      <w:r>
        <w:rPr>
          <w:sz w:val="22"/>
          <w:szCs w:val="22"/>
        </w:rPr>
        <w:t>_________________________________</w:t>
      </w:r>
    </w:p>
    <w:p w:rsidR="005F6605" w:rsidRPr="001B458D" w:rsidRDefault="005F6605" w:rsidP="005F6605">
      <w:pPr>
        <w:spacing w:line="240" w:lineRule="auto"/>
        <w:ind w:left="284" w:firstLine="425"/>
        <w:rPr>
          <w:sz w:val="22"/>
          <w:szCs w:val="22"/>
        </w:rPr>
      </w:pPr>
    </w:p>
    <w:p w:rsidR="005F6605" w:rsidRPr="001B458D" w:rsidRDefault="005F6605" w:rsidP="006F7724">
      <w:pPr>
        <w:spacing w:line="240" w:lineRule="auto"/>
        <w:ind w:left="284" w:hanging="284"/>
        <w:rPr>
          <w:sz w:val="22"/>
          <w:szCs w:val="22"/>
        </w:rPr>
      </w:pPr>
      <w:r>
        <w:rPr>
          <w:sz w:val="22"/>
          <w:szCs w:val="22"/>
        </w:rPr>
        <w:t>4</w:t>
      </w:r>
      <w:r w:rsidRPr="001B458D">
        <w:rPr>
          <w:sz w:val="22"/>
          <w:szCs w:val="22"/>
        </w:rPr>
        <w:t>. Ряд динамики  характеризует:</w:t>
      </w:r>
    </w:p>
    <w:p w:rsidR="005F6605" w:rsidRPr="00506DCF" w:rsidRDefault="005F6605" w:rsidP="005F6605">
      <w:pPr>
        <w:spacing w:line="240" w:lineRule="auto"/>
        <w:ind w:left="284" w:firstLine="425"/>
        <w:rPr>
          <w:i/>
          <w:sz w:val="22"/>
          <w:szCs w:val="22"/>
        </w:rPr>
      </w:pPr>
      <w:r w:rsidRPr="00506DCF">
        <w:rPr>
          <w:i/>
          <w:sz w:val="22"/>
          <w:szCs w:val="22"/>
        </w:rPr>
        <w:t>а) изменение характеристики совокупности во времени;</w:t>
      </w:r>
    </w:p>
    <w:p w:rsidR="005F6605" w:rsidRPr="001B458D" w:rsidRDefault="005F6605" w:rsidP="005F6605">
      <w:pPr>
        <w:spacing w:line="240" w:lineRule="auto"/>
        <w:ind w:left="284" w:firstLine="425"/>
        <w:rPr>
          <w:sz w:val="22"/>
          <w:szCs w:val="22"/>
        </w:rPr>
      </w:pPr>
      <w:r w:rsidRPr="001B458D">
        <w:rPr>
          <w:sz w:val="22"/>
          <w:szCs w:val="22"/>
        </w:rPr>
        <w:t>б) изменение  характеристики совокупности в пространстве;</w:t>
      </w:r>
    </w:p>
    <w:p w:rsidR="005F6605" w:rsidRPr="001B458D" w:rsidRDefault="005F6605" w:rsidP="005F6605">
      <w:pPr>
        <w:spacing w:line="240" w:lineRule="auto"/>
        <w:ind w:left="284" w:firstLine="425"/>
        <w:rPr>
          <w:sz w:val="22"/>
          <w:szCs w:val="22"/>
        </w:rPr>
      </w:pPr>
      <w:r w:rsidRPr="001B458D">
        <w:rPr>
          <w:sz w:val="22"/>
          <w:szCs w:val="22"/>
        </w:rPr>
        <w:lastRenderedPageBreak/>
        <w:t>в) структуру  совокупности по какому-либо признаку;</w:t>
      </w:r>
    </w:p>
    <w:p w:rsidR="005F6605" w:rsidRPr="001B458D" w:rsidRDefault="005F6605" w:rsidP="005F6605">
      <w:pPr>
        <w:spacing w:line="240" w:lineRule="auto"/>
        <w:ind w:left="284" w:firstLine="425"/>
        <w:rPr>
          <w:sz w:val="22"/>
          <w:szCs w:val="22"/>
        </w:rPr>
      </w:pPr>
      <w:r w:rsidRPr="001B458D">
        <w:rPr>
          <w:sz w:val="22"/>
          <w:szCs w:val="22"/>
        </w:rPr>
        <w:t>г) динамику массовых социально-экономических явлений. </w:t>
      </w:r>
    </w:p>
    <w:p w:rsidR="000F3F4A" w:rsidRPr="001B458D" w:rsidRDefault="000F3F4A" w:rsidP="00723C99">
      <w:pPr>
        <w:spacing w:line="240" w:lineRule="auto"/>
        <w:ind w:left="284" w:firstLine="425"/>
        <w:rPr>
          <w:sz w:val="22"/>
          <w:szCs w:val="22"/>
        </w:rPr>
      </w:pPr>
    </w:p>
    <w:p w:rsidR="000F3F4A" w:rsidRPr="001B458D" w:rsidRDefault="005F6605" w:rsidP="006F7724">
      <w:pPr>
        <w:spacing w:line="240" w:lineRule="auto"/>
        <w:ind w:left="284" w:hanging="284"/>
        <w:rPr>
          <w:sz w:val="22"/>
          <w:szCs w:val="22"/>
        </w:rPr>
      </w:pPr>
      <w:r>
        <w:rPr>
          <w:sz w:val="22"/>
          <w:szCs w:val="22"/>
        </w:rPr>
        <w:t>5</w:t>
      </w:r>
      <w:r w:rsidR="000F3F4A" w:rsidRPr="001B458D">
        <w:rPr>
          <w:sz w:val="22"/>
          <w:szCs w:val="22"/>
        </w:rPr>
        <w:t>. Если сравниваются  смежные уровни ряда динамики, показатели называются:</w:t>
      </w:r>
    </w:p>
    <w:p w:rsidR="000F3F4A" w:rsidRPr="00506DCF" w:rsidRDefault="000F3F4A" w:rsidP="00723C99">
      <w:pPr>
        <w:spacing w:line="240" w:lineRule="auto"/>
        <w:ind w:left="284" w:firstLine="425"/>
        <w:rPr>
          <w:i/>
          <w:sz w:val="22"/>
          <w:szCs w:val="22"/>
        </w:rPr>
      </w:pPr>
      <w:r w:rsidRPr="00506DCF">
        <w:rPr>
          <w:i/>
          <w:sz w:val="22"/>
          <w:szCs w:val="22"/>
        </w:rPr>
        <w:t>а) цепными;</w:t>
      </w:r>
    </w:p>
    <w:p w:rsidR="000F3F4A" w:rsidRPr="001B458D" w:rsidRDefault="000F3F4A" w:rsidP="00723C99">
      <w:pPr>
        <w:spacing w:line="240" w:lineRule="auto"/>
        <w:ind w:left="284" w:firstLine="425"/>
        <w:rPr>
          <w:sz w:val="22"/>
          <w:szCs w:val="22"/>
        </w:rPr>
      </w:pPr>
      <w:r w:rsidRPr="001B458D">
        <w:rPr>
          <w:sz w:val="22"/>
          <w:szCs w:val="22"/>
        </w:rPr>
        <w:t>б) базисными;</w:t>
      </w:r>
    </w:p>
    <w:p w:rsidR="000F3F4A" w:rsidRPr="001B458D" w:rsidRDefault="000F3F4A" w:rsidP="00723C99">
      <w:pPr>
        <w:spacing w:line="240" w:lineRule="auto"/>
        <w:ind w:left="284" w:firstLine="425"/>
        <w:rPr>
          <w:sz w:val="22"/>
          <w:szCs w:val="22"/>
        </w:rPr>
      </w:pPr>
      <w:r w:rsidRPr="001B458D">
        <w:rPr>
          <w:sz w:val="22"/>
          <w:szCs w:val="22"/>
        </w:rPr>
        <w:t>в) средними;</w:t>
      </w:r>
    </w:p>
    <w:p w:rsidR="000F3F4A" w:rsidRPr="001B458D" w:rsidRDefault="000F3F4A" w:rsidP="00723C99">
      <w:pPr>
        <w:spacing w:line="240" w:lineRule="auto"/>
        <w:ind w:left="284" w:firstLine="425"/>
        <w:rPr>
          <w:sz w:val="22"/>
          <w:szCs w:val="22"/>
        </w:rPr>
      </w:pPr>
      <w:r w:rsidRPr="001B458D">
        <w:rPr>
          <w:sz w:val="22"/>
          <w:szCs w:val="22"/>
        </w:rPr>
        <w:t>г) абсолютными. </w:t>
      </w:r>
    </w:p>
    <w:p w:rsidR="004529F7" w:rsidRDefault="004529F7" w:rsidP="004529F7">
      <w:pPr>
        <w:spacing w:line="240" w:lineRule="auto"/>
        <w:ind w:firstLine="709"/>
        <w:rPr>
          <w:sz w:val="22"/>
          <w:szCs w:val="22"/>
        </w:rPr>
      </w:pPr>
    </w:p>
    <w:p w:rsidR="002B0F82" w:rsidRDefault="002B0F82" w:rsidP="002B0F82">
      <w:pPr>
        <w:keepNext/>
        <w:tabs>
          <w:tab w:val="left" w:pos="993"/>
        </w:tabs>
        <w:spacing w:line="240" w:lineRule="auto"/>
        <w:ind w:firstLine="709"/>
        <w:jc w:val="both"/>
        <w:rPr>
          <w:b/>
          <w:bCs/>
          <w:i/>
          <w:iCs/>
          <w:sz w:val="22"/>
        </w:rPr>
      </w:pPr>
      <w:r>
        <w:rPr>
          <w:b/>
          <w:bCs/>
          <w:i/>
          <w:iCs/>
          <w:sz w:val="22"/>
        </w:rPr>
        <w:t>б) типовые практико-ориентированные задания:</w:t>
      </w:r>
    </w:p>
    <w:p w:rsidR="005F6605" w:rsidRDefault="005F6605" w:rsidP="004529F7">
      <w:pPr>
        <w:spacing w:line="240" w:lineRule="auto"/>
        <w:ind w:firstLine="709"/>
        <w:rPr>
          <w:sz w:val="22"/>
          <w:szCs w:val="22"/>
        </w:rPr>
      </w:pPr>
    </w:p>
    <w:p w:rsidR="00432293" w:rsidRDefault="00432293" w:rsidP="002C37D3">
      <w:pPr>
        <w:pStyle w:val="Style23"/>
        <w:widowControl w:val="0"/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723C99">
        <w:rPr>
          <w:rFonts w:ascii="Times New Roman" w:hAnsi="Times New Roman" w:cs="Times New Roman"/>
          <w:sz w:val="22"/>
          <w:szCs w:val="22"/>
        </w:rPr>
        <w:t>1.В первом квартале товарооборот магазина составил 300 млн. руб., во втором квартале - 400 млн. руб. при плане 360 млн. руб. Определите относительный показатель планового задания во втором квартале</w:t>
      </w:r>
      <w:r w:rsidR="006F7724">
        <w:rPr>
          <w:rFonts w:ascii="Times New Roman" w:hAnsi="Times New Roman" w:cs="Times New Roman"/>
          <w:sz w:val="22"/>
          <w:szCs w:val="22"/>
        </w:rPr>
        <w:t>. Сделайте вывод.</w:t>
      </w:r>
    </w:p>
    <w:p w:rsidR="006F7724" w:rsidRPr="006F7724" w:rsidRDefault="006F7724" w:rsidP="00432293">
      <w:pPr>
        <w:pStyle w:val="Style23"/>
        <w:widowControl w:val="0"/>
        <w:spacing w:after="0" w:line="240" w:lineRule="auto"/>
        <w:ind w:firstLine="709"/>
        <w:rPr>
          <w:rFonts w:ascii="Times New Roman" w:hAnsi="Times New Roman" w:cs="Times New Roman"/>
          <w:i/>
          <w:sz w:val="22"/>
          <w:szCs w:val="22"/>
        </w:rPr>
      </w:pPr>
      <w:r w:rsidRPr="006F7724">
        <w:rPr>
          <w:rFonts w:ascii="Times New Roman" w:hAnsi="Times New Roman" w:cs="Times New Roman"/>
          <w:i/>
          <w:sz w:val="22"/>
          <w:szCs w:val="22"/>
        </w:rPr>
        <w:t>Решение</w:t>
      </w:r>
    </w:p>
    <w:p w:rsidR="006F7724" w:rsidRDefault="006F7724" w:rsidP="00432293">
      <w:pPr>
        <w:pStyle w:val="Style23"/>
        <w:widowControl w:val="0"/>
        <w:spacing w:after="0" w:line="240" w:lineRule="auto"/>
        <w:ind w:firstLine="70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360/300*100 = 120%</w:t>
      </w:r>
    </w:p>
    <w:p w:rsidR="006F7724" w:rsidRDefault="006F7724" w:rsidP="00432293">
      <w:pPr>
        <w:pStyle w:val="Style23"/>
        <w:widowControl w:val="0"/>
        <w:spacing w:after="0" w:line="240" w:lineRule="auto"/>
        <w:ind w:firstLine="70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Запланировано увеличить товарооборот магазина на 20%</w:t>
      </w:r>
    </w:p>
    <w:p w:rsidR="00432293" w:rsidRPr="00723C99" w:rsidRDefault="00432293" w:rsidP="00432293">
      <w:pPr>
        <w:pStyle w:val="Style23"/>
        <w:widowControl w:val="0"/>
        <w:spacing w:after="0" w:line="240" w:lineRule="auto"/>
        <w:ind w:firstLine="709"/>
        <w:rPr>
          <w:rFonts w:ascii="Times New Roman" w:hAnsi="Times New Roman" w:cs="Times New Roman"/>
          <w:sz w:val="22"/>
          <w:szCs w:val="22"/>
        </w:rPr>
      </w:pPr>
    </w:p>
    <w:p w:rsidR="006F7724" w:rsidRDefault="00432293" w:rsidP="002C37D3">
      <w:pPr>
        <w:pStyle w:val="Style23"/>
        <w:widowControl w:val="0"/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723C99">
        <w:rPr>
          <w:rFonts w:ascii="Times New Roman" w:hAnsi="Times New Roman" w:cs="Times New Roman"/>
          <w:sz w:val="22"/>
          <w:szCs w:val="22"/>
        </w:rPr>
        <w:t>2.В первом квартале товарооборот магазина составил 300 млн. руб., во втором квартале - 400 млн. руб. при плане 360 млн. руб. Определите относительный показатель выпо</w:t>
      </w:r>
      <w:r w:rsidR="006F7724">
        <w:rPr>
          <w:rFonts w:ascii="Times New Roman" w:hAnsi="Times New Roman" w:cs="Times New Roman"/>
          <w:sz w:val="22"/>
          <w:szCs w:val="22"/>
        </w:rPr>
        <w:t>лнения плана во втором квартале. Сделайте вывод.</w:t>
      </w:r>
    </w:p>
    <w:p w:rsidR="006F7724" w:rsidRPr="006F7724" w:rsidRDefault="006F7724" w:rsidP="006F7724">
      <w:pPr>
        <w:pStyle w:val="Style23"/>
        <w:widowControl w:val="0"/>
        <w:spacing w:after="0" w:line="240" w:lineRule="auto"/>
        <w:ind w:firstLine="709"/>
        <w:rPr>
          <w:rFonts w:ascii="Times New Roman" w:hAnsi="Times New Roman" w:cs="Times New Roman"/>
          <w:i/>
          <w:sz w:val="22"/>
          <w:szCs w:val="22"/>
        </w:rPr>
      </w:pPr>
      <w:r w:rsidRPr="006F7724">
        <w:rPr>
          <w:rFonts w:ascii="Times New Roman" w:hAnsi="Times New Roman" w:cs="Times New Roman"/>
          <w:i/>
          <w:sz w:val="22"/>
          <w:szCs w:val="22"/>
        </w:rPr>
        <w:t>Решение</w:t>
      </w:r>
    </w:p>
    <w:p w:rsidR="006F7724" w:rsidRDefault="006F7724" w:rsidP="006F7724">
      <w:pPr>
        <w:pStyle w:val="Style23"/>
        <w:widowControl w:val="0"/>
        <w:spacing w:after="0" w:line="240" w:lineRule="auto"/>
        <w:ind w:firstLine="70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400/360*100 = 111,1%</w:t>
      </w:r>
    </w:p>
    <w:p w:rsidR="006F7724" w:rsidRDefault="006F7724" w:rsidP="006F7724">
      <w:pPr>
        <w:pStyle w:val="Style23"/>
        <w:widowControl w:val="0"/>
        <w:spacing w:after="0" w:line="240" w:lineRule="auto"/>
        <w:ind w:firstLine="70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Во втором квартале план выполнен на 111,1%.</w:t>
      </w:r>
    </w:p>
    <w:p w:rsidR="00432293" w:rsidRDefault="00432293" w:rsidP="00432293">
      <w:pPr>
        <w:pStyle w:val="Style23"/>
        <w:widowControl w:val="0"/>
        <w:spacing w:after="0" w:line="240" w:lineRule="auto"/>
        <w:ind w:firstLine="709"/>
        <w:rPr>
          <w:rFonts w:ascii="Times New Roman" w:hAnsi="Times New Roman" w:cs="Times New Roman"/>
          <w:sz w:val="22"/>
          <w:szCs w:val="22"/>
        </w:rPr>
      </w:pPr>
    </w:p>
    <w:p w:rsidR="005804DB" w:rsidRDefault="005804DB" w:rsidP="002C37D3">
      <w:pPr>
        <w:pStyle w:val="Style23"/>
        <w:widowControl w:val="0"/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</w:t>
      </w:r>
      <w:r w:rsidRPr="00723C99">
        <w:rPr>
          <w:rFonts w:ascii="Times New Roman" w:hAnsi="Times New Roman" w:cs="Times New Roman"/>
          <w:sz w:val="22"/>
          <w:szCs w:val="22"/>
        </w:rPr>
        <w:t>.В первом квартале товарооборот магазина составил 300 млн. руб., во втором квартале - 400 млн. руб. при плане 360 млн. руб. Определите относительн</w:t>
      </w:r>
      <w:r>
        <w:rPr>
          <w:rFonts w:ascii="Times New Roman" w:hAnsi="Times New Roman" w:cs="Times New Roman"/>
          <w:sz w:val="22"/>
          <w:szCs w:val="22"/>
        </w:rPr>
        <w:t>ую</w:t>
      </w:r>
      <w:r w:rsidRPr="00723C99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величину динамики. Сделайте вывод.</w:t>
      </w:r>
    </w:p>
    <w:p w:rsidR="005804DB" w:rsidRPr="006F7724" w:rsidRDefault="005804DB" w:rsidP="005804DB">
      <w:pPr>
        <w:pStyle w:val="Style23"/>
        <w:widowControl w:val="0"/>
        <w:spacing w:after="0" w:line="240" w:lineRule="auto"/>
        <w:ind w:firstLine="709"/>
        <w:rPr>
          <w:rFonts w:ascii="Times New Roman" w:hAnsi="Times New Roman" w:cs="Times New Roman"/>
          <w:i/>
          <w:sz w:val="22"/>
          <w:szCs w:val="22"/>
        </w:rPr>
      </w:pPr>
      <w:r w:rsidRPr="006F7724">
        <w:rPr>
          <w:rFonts w:ascii="Times New Roman" w:hAnsi="Times New Roman" w:cs="Times New Roman"/>
          <w:i/>
          <w:sz w:val="22"/>
          <w:szCs w:val="22"/>
        </w:rPr>
        <w:t>Решение</w:t>
      </w:r>
    </w:p>
    <w:p w:rsidR="005804DB" w:rsidRDefault="005804DB" w:rsidP="005804DB">
      <w:pPr>
        <w:pStyle w:val="Style23"/>
        <w:widowControl w:val="0"/>
        <w:spacing w:after="0" w:line="240" w:lineRule="auto"/>
        <w:ind w:firstLine="70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400/300</w:t>
      </w:r>
      <w:r w:rsidR="006C04DA">
        <w:rPr>
          <w:rFonts w:ascii="Times New Roman" w:hAnsi="Times New Roman" w:cs="Times New Roman"/>
          <w:sz w:val="22"/>
          <w:szCs w:val="22"/>
        </w:rPr>
        <w:t>*100 = 133,3</w:t>
      </w:r>
      <w:r>
        <w:rPr>
          <w:rFonts w:ascii="Times New Roman" w:hAnsi="Times New Roman" w:cs="Times New Roman"/>
          <w:sz w:val="22"/>
          <w:szCs w:val="22"/>
        </w:rPr>
        <w:t>%</w:t>
      </w:r>
    </w:p>
    <w:p w:rsidR="005804DB" w:rsidRDefault="005804DB" w:rsidP="005804DB">
      <w:pPr>
        <w:pStyle w:val="Style23"/>
        <w:widowControl w:val="0"/>
        <w:spacing w:after="0" w:line="240" w:lineRule="auto"/>
        <w:ind w:firstLine="70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Во втором квартале план выполнен на 133,3%.</w:t>
      </w:r>
    </w:p>
    <w:p w:rsidR="005804DB" w:rsidRPr="00723C99" w:rsidRDefault="005804DB" w:rsidP="00432293">
      <w:pPr>
        <w:pStyle w:val="Style23"/>
        <w:widowControl w:val="0"/>
        <w:spacing w:after="0" w:line="240" w:lineRule="auto"/>
        <w:ind w:firstLine="709"/>
        <w:rPr>
          <w:rFonts w:ascii="Times New Roman" w:hAnsi="Times New Roman" w:cs="Times New Roman"/>
          <w:sz w:val="22"/>
          <w:szCs w:val="22"/>
        </w:rPr>
      </w:pPr>
    </w:p>
    <w:p w:rsidR="00432293" w:rsidRPr="00723C99" w:rsidRDefault="00A412F7" w:rsidP="002C37D3">
      <w:pPr>
        <w:pStyle w:val="Style23"/>
        <w:widowControl w:val="0"/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</w:t>
      </w:r>
      <w:r w:rsidR="00432293" w:rsidRPr="00723C99">
        <w:rPr>
          <w:rFonts w:ascii="Times New Roman" w:hAnsi="Times New Roman" w:cs="Times New Roman"/>
          <w:sz w:val="22"/>
          <w:szCs w:val="22"/>
        </w:rPr>
        <w:t>. Данные на начало месяцев (млн. руб.): на 1 апреля – 300, на 1 мая – 320, на 1 июня – 310, на 1 июля – 290.</w:t>
      </w:r>
      <w:r>
        <w:rPr>
          <w:rFonts w:ascii="Times New Roman" w:hAnsi="Times New Roman" w:cs="Times New Roman"/>
          <w:sz w:val="22"/>
          <w:szCs w:val="22"/>
        </w:rPr>
        <w:t>Определите с</w:t>
      </w:r>
      <w:r w:rsidR="00432293" w:rsidRPr="00723C99">
        <w:rPr>
          <w:rFonts w:ascii="Times New Roman" w:hAnsi="Times New Roman" w:cs="Times New Roman"/>
          <w:sz w:val="22"/>
          <w:szCs w:val="22"/>
        </w:rPr>
        <w:t>редний остаток оборотных средств (с точностью до 0,1 млн</w:t>
      </w:r>
      <w:proofErr w:type="gramStart"/>
      <w:r w:rsidR="00432293" w:rsidRPr="00723C99">
        <w:rPr>
          <w:rFonts w:ascii="Times New Roman" w:hAnsi="Times New Roman" w:cs="Times New Roman"/>
          <w:sz w:val="22"/>
          <w:szCs w:val="22"/>
        </w:rPr>
        <w:t>.р</w:t>
      </w:r>
      <w:proofErr w:type="gramEnd"/>
      <w:r w:rsidR="00432293" w:rsidRPr="00723C99">
        <w:rPr>
          <w:rFonts w:ascii="Times New Roman" w:hAnsi="Times New Roman" w:cs="Times New Roman"/>
          <w:sz w:val="22"/>
          <w:szCs w:val="22"/>
        </w:rPr>
        <w:t>уб.) за 2 квартал равен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proofErr w:type="gramStart"/>
      <w:r>
        <w:rPr>
          <w:rFonts w:ascii="Times New Roman" w:hAnsi="Times New Roman" w:cs="Times New Roman"/>
          <w:sz w:val="22"/>
          <w:szCs w:val="22"/>
        </w:rPr>
        <w:t>Какая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средняя используется для расчета.</w:t>
      </w:r>
    </w:p>
    <w:p w:rsidR="00A412F7" w:rsidRPr="006F7724" w:rsidRDefault="00A412F7" w:rsidP="00A412F7">
      <w:pPr>
        <w:pStyle w:val="Style23"/>
        <w:widowControl w:val="0"/>
        <w:spacing w:after="0" w:line="240" w:lineRule="auto"/>
        <w:ind w:firstLine="709"/>
        <w:rPr>
          <w:rFonts w:ascii="Times New Roman" w:hAnsi="Times New Roman" w:cs="Times New Roman"/>
          <w:i/>
          <w:sz w:val="22"/>
          <w:szCs w:val="22"/>
        </w:rPr>
      </w:pPr>
      <w:r w:rsidRPr="006F7724">
        <w:rPr>
          <w:rFonts w:ascii="Times New Roman" w:hAnsi="Times New Roman" w:cs="Times New Roman"/>
          <w:i/>
          <w:sz w:val="22"/>
          <w:szCs w:val="22"/>
        </w:rPr>
        <w:t>Решение</w:t>
      </w:r>
    </w:p>
    <w:p w:rsidR="00432293" w:rsidRPr="00112909" w:rsidRDefault="00A412F7" w:rsidP="00432293">
      <w:pPr>
        <w:pStyle w:val="Style23"/>
        <w:widowControl w:val="0"/>
        <w:spacing w:after="0" w:line="240" w:lineRule="auto"/>
        <w:ind w:firstLine="709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(300/2+320+310+290/2)/3 </w:t>
      </w:r>
      <w:r w:rsidRPr="00A412F7">
        <w:rPr>
          <w:rFonts w:ascii="Times New Roman" w:hAnsi="Times New Roman" w:cs="Times New Roman"/>
          <w:sz w:val="22"/>
          <w:szCs w:val="22"/>
        </w:rPr>
        <w:t>=  308,3.</w:t>
      </w:r>
    </w:p>
    <w:p w:rsidR="00432293" w:rsidRPr="00723C99" w:rsidRDefault="00A412F7" w:rsidP="00432293">
      <w:pPr>
        <w:pStyle w:val="Style23"/>
        <w:widowControl w:val="0"/>
        <w:spacing w:after="0" w:line="240" w:lineRule="auto"/>
        <w:ind w:firstLine="70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Используется средняя хронологическая.</w:t>
      </w:r>
    </w:p>
    <w:p w:rsidR="00432293" w:rsidRPr="00723C99" w:rsidRDefault="00432293" w:rsidP="00432293">
      <w:pPr>
        <w:pStyle w:val="Style23"/>
        <w:widowControl w:val="0"/>
        <w:spacing w:after="0" w:line="240" w:lineRule="auto"/>
        <w:ind w:firstLine="709"/>
        <w:rPr>
          <w:rFonts w:ascii="Times New Roman" w:hAnsi="Times New Roman" w:cs="Times New Roman"/>
          <w:sz w:val="22"/>
          <w:szCs w:val="22"/>
        </w:rPr>
      </w:pPr>
    </w:p>
    <w:p w:rsidR="00432293" w:rsidRPr="00723C99" w:rsidRDefault="00A26E8C" w:rsidP="002C37D3">
      <w:pPr>
        <w:pStyle w:val="Style23"/>
        <w:widowControl w:val="0"/>
        <w:spacing w:after="0" w:line="240" w:lineRule="auto"/>
        <w:rPr>
          <w:rFonts w:ascii="Times New Roman" w:hAnsi="Times New Roman" w:cs="Times New Roman"/>
          <w:sz w:val="22"/>
          <w:szCs w:val="22"/>
          <w:lang w:eastAsia="ru-RU"/>
        </w:rPr>
      </w:pPr>
      <w:r>
        <w:rPr>
          <w:rFonts w:ascii="Times New Roman" w:hAnsi="Times New Roman" w:cs="Times New Roman"/>
          <w:sz w:val="22"/>
          <w:szCs w:val="22"/>
        </w:rPr>
        <w:t>5</w:t>
      </w:r>
      <w:r w:rsidR="00432293" w:rsidRPr="00723C99">
        <w:rPr>
          <w:rFonts w:ascii="Times New Roman" w:hAnsi="Times New Roman" w:cs="Times New Roman"/>
          <w:sz w:val="22"/>
          <w:szCs w:val="22"/>
        </w:rPr>
        <w:t xml:space="preserve">. </w:t>
      </w:r>
      <w:r w:rsidR="00432293" w:rsidRPr="00723C99">
        <w:rPr>
          <w:rFonts w:ascii="Times New Roman" w:hAnsi="Times New Roman" w:cs="Times New Roman"/>
          <w:sz w:val="22"/>
          <w:szCs w:val="22"/>
          <w:lang w:eastAsia="ru-RU"/>
        </w:rPr>
        <w:t>Для следующих значений признака: 3, 3, 3, 4</w:t>
      </w:r>
      <w:r>
        <w:rPr>
          <w:rFonts w:ascii="Times New Roman" w:hAnsi="Times New Roman" w:cs="Times New Roman"/>
          <w:sz w:val="22"/>
          <w:szCs w:val="22"/>
          <w:lang w:eastAsia="ru-RU"/>
        </w:rPr>
        <w:t>, 4, 6, 7, 9, 9 определите моду. Поясните ответ.</w:t>
      </w:r>
    </w:p>
    <w:p w:rsidR="00A26E8C" w:rsidRPr="006F7724" w:rsidRDefault="00A26E8C" w:rsidP="00A26E8C">
      <w:pPr>
        <w:pStyle w:val="Style23"/>
        <w:widowControl w:val="0"/>
        <w:spacing w:after="0" w:line="240" w:lineRule="auto"/>
        <w:ind w:firstLine="709"/>
        <w:rPr>
          <w:rFonts w:ascii="Times New Roman" w:hAnsi="Times New Roman" w:cs="Times New Roman"/>
          <w:i/>
          <w:sz w:val="22"/>
          <w:szCs w:val="22"/>
        </w:rPr>
      </w:pPr>
      <w:r w:rsidRPr="006F7724">
        <w:rPr>
          <w:rFonts w:ascii="Times New Roman" w:hAnsi="Times New Roman" w:cs="Times New Roman"/>
          <w:i/>
          <w:sz w:val="22"/>
          <w:szCs w:val="22"/>
        </w:rPr>
        <w:t>Решение</w:t>
      </w:r>
    </w:p>
    <w:p w:rsidR="00432293" w:rsidRDefault="00A26E8C" w:rsidP="00432293">
      <w:pPr>
        <w:pStyle w:val="a3"/>
        <w:spacing w:line="240" w:lineRule="auto"/>
        <w:ind w:left="284" w:firstLine="425"/>
        <w:rPr>
          <w:sz w:val="22"/>
          <w:szCs w:val="22"/>
        </w:rPr>
      </w:pPr>
      <w:r>
        <w:rPr>
          <w:sz w:val="22"/>
          <w:szCs w:val="22"/>
        </w:rPr>
        <w:t>Мода  = 3. Это наиболее часто встречающийся признак.</w:t>
      </w:r>
    </w:p>
    <w:p w:rsidR="00432293" w:rsidRPr="00723C99" w:rsidRDefault="00432293" w:rsidP="00432293">
      <w:pPr>
        <w:pStyle w:val="Style23"/>
        <w:widowControl w:val="0"/>
        <w:spacing w:after="0" w:line="240" w:lineRule="auto"/>
        <w:ind w:firstLine="709"/>
        <w:rPr>
          <w:rFonts w:ascii="Times New Roman" w:hAnsi="Times New Roman" w:cs="Times New Roman"/>
          <w:sz w:val="22"/>
          <w:szCs w:val="22"/>
          <w:lang w:eastAsia="ru-RU"/>
        </w:rPr>
      </w:pPr>
    </w:p>
    <w:p w:rsidR="00432293" w:rsidRPr="00723C99" w:rsidRDefault="00A26E8C" w:rsidP="002C37D3">
      <w:pPr>
        <w:pStyle w:val="Style23"/>
        <w:widowControl w:val="0"/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lang w:eastAsia="ru-RU"/>
        </w:rPr>
        <w:t>6</w:t>
      </w:r>
      <w:r w:rsidR="00432293" w:rsidRPr="00723C99">
        <w:rPr>
          <w:rFonts w:ascii="Times New Roman" w:hAnsi="Times New Roman" w:cs="Times New Roman"/>
          <w:sz w:val="22"/>
          <w:szCs w:val="22"/>
          <w:lang w:eastAsia="ru-RU"/>
        </w:rPr>
        <w:t>. Для следующих значений признака: 3, 3, 4</w:t>
      </w:r>
      <w:r>
        <w:rPr>
          <w:rFonts w:ascii="Times New Roman" w:hAnsi="Times New Roman" w:cs="Times New Roman"/>
          <w:sz w:val="22"/>
          <w:szCs w:val="22"/>
          <w:lang w:eastAsia="ru-RU"/>
        </w:rPr>
        <w:t>, 6, 7, 8, 9 определите медиану. Поясните ответ.</w:t>
      </w:r>
    </w:p>
    <w:p w:rsidR="00A26E8C" w:rsidRPr="006F7724" w:rsidRDefault="00A26E8C" w:rsidP="00A26E8C">
      <w:pPr>
        <w:pStyle w:val="Style23"/>
        <w:widowControl w:val="0"/>
        <w:spacing w:after="0" w:line="240" w:lineRule="auto"/>
        <w:ind w:firstLine="709"/>
        <w:rPr>
          <w:rFonts w:ascii="Times New Roman" w:hAnsi="Times New Roman" w:cs="Times New Roman"/>
          <w:i/>
          <w:sz w:val="22"/>
          <w:szCs w:val="22"/>
        </w:rPr>
      </w:pPr>
      <w:r w:rsidRPr="006F7724">
        <w:rPr>
          <w:rFonts w:ascii="Times New Roman" w:hAnsi="Times New Roman" w:cs="Times New Roman"/>
          <w:i/>
          <w:sz w:val="22"/>
          <w:szCs w:val="22"/>
        </w:rPr>
        <w:t>Решение</w:t>
      </w:r>
    </w:p>
    <w:p w:rsidR="00432293" w:rsidRDefault="00A26E8C" w:rsidP="00432293">
      <w:pPr>
        <w:pStyle w:val="a3"/>
        <w:spacing w:line="240" w:lineRule="auto"/>
        <w:ind w:left="284" w:firstLine="425"/>
        <w:rPr>
          <w:sz w:val="22"/>
          <w:szCs w:val="22"/>
        </w:rPr>
      </w:pPr>
      <w:r>
        <w:rPr>
          <w:sz w:val="22"/>
          <w:szCs w:val="22"/>
        </w:rPr>
        <w:t>Медиана = 6.  Это средний уровень ряда.</w:t>
      </w:r>
    </w:p>
    <w:p w:rsidR="00432293" w:rsidRPr="00723C99" w:rsidRDefault="00432293" w:rsidP="00432293">
      <w:pPr>
        <w:pStyle w:val="Style23"/>
        <w:widowControl w:val="0"/>
        <w:spacing w:after="0" w:line="240" w:lineRule="auto"/>
        <w:ind w:left="284" w:hanging="284"/>
        <w:rPr>
          <w:rFonts w:ascii="Times New Roman" w:hAnsi="Times New Roman" w:cs="Times New Roman"/>
          <w:sz w:val="22"/>
          <w:szCs w:val="22"/>
          <w:lang w:eastAsia="ru-RU"/>
        </w:rPr>
      </w:pPr>
    </w:p>
    <w:p w:rsidR="00432293" w:rsidRDefault="00AB6CC4" w:rsidP="00AB6CC4">
      <w:pPr>
        <w:pStyle w:val="Style23"/>
        <w:widowControl w:val="0"/>
        <w:spacing w:after="0" w:line="240" w:lineRule="auto"/>
        <w:rPr>
          <w:rFonts w:ascii="Times New Roman" w:hAnsi="Times New Roman" w:cs="Times New Roman"/>
          <w:sz w:val="22"/>
          <w:szCs w:val="22"/>
          <w:lang w:eastAsia="ru-RU"/>
        </w:rPr>
      </w:pPr>
      <w:r>
        <w:rPr>
          <w:rFonts w:ascii="Times New Roman" w:hAnsi="Times New Roman" w:cs="Times New Roman"/>
          <w:sz w:val="22"/>
          <w:szCs w:val="22"/>
          <w:lang w:eastAsia="ru-RU"/>
        </w:rPr>
        <w:t>7</w:t>
      </w:r>
      <w:r w:rsidR="00432293" w:rsidRPr="00723C99">
        <w:rPr>
          <w:rFonts w:ascii="Times New Roman" w:hAnsi="Times New Roman" w:cs="Times New Roman"/>
          <w:sz w:val="22"/>
          <w:szCs w:val="22"/>
          <w:lang w:eastAsia="ru-RU"/>
        </w:rPr>
        <w:t xml:space="preserve">. Известно, что индекс переменного состава равен 107,8 %, а индекс структурных сдвигов - 110 %. </w:t>
      </w:r>
      <w:r>
        <w:rPr>
          <w:rFonts w:ascii="Times New Roman" w:hAnsi="Times New Roman" w:cs="Times New Roman"/>
          <w:sz w:val="22"/>
          <w:szCs w:val="22"/>
          <w:lang w:eastAsia="ru-RU"/>
        </w:rPr>
        <w:t>Чему равен и</w:t>
      </w:r>
      <w:r w:rsidR="00432293" w:rsidRPr="00723C99">
        <w:rPr>
          <w:rFonts w:ascii="Times New Roman" w:hAnsi="Times New Roman" w:cs="Times New Roman"/>
          <w:sz w:val="22"/>
          <w:szCs w:val="22"/>
          <w:lang w:eastAsia="ru-RU"/>
        </w:rPr>
        <w:t xml:space="preserve">ндекс </w:t>
      </w:r>
      <w:r>
        <w:rPr>
          <w:rFonts w:ascii="Times New Roman" w:hAnsi="Times New Roman" w:cs="Times New Roman"/>
          <w:sz w:val="22"/>
          <w:szCs w:val="22"/>
          <w:lang w:eastAsia="ru-RU"/>
        </w:rPr>
        <w:t>постоянного состава</w:t>
      </w:r>
      <w:proofErr w:type="gramStart"/>
      <w:r>
        <w:rPr>
          <w:rFonts w:ascii="Times New Roman" w:hAnsi="Times New Roman" w:cs="Times New Roman"/>
          <w:sz w:val="22"/>
          <w:szCs w:val="22"/>
          <w:lang w:eastAsia="ru-RU"/>
        </w:rPr>
        <w:t xml:space="preserve"> ( % )? </w:t>
      </w:r>
      <w:proofErr w:type="gramEnd"/>
      <w:r>
        <w:rPr>
          <w:rFonts w:ascii="Times New Roman" w:hAnsi="Times New Roman" w:cs="Times New Roman"/>
          <w:sz w:val="22"/>
          <w:szCs w:val="22"/>
          <w:lang w:eastAsia="ru-RU"/>
        </w:rPr>
        <w:t xml:space="preserve">Поясните ответ. </w:t>
      </w:r>
    </w:p>
    <w:p w:rsidR="002076D3" w:rsidRPr="006F7724" w:rsidRDefault="002076D3" w:rsidP="002076D3">
      <w:pPr>
        <w:pStyle w:val="Style23"/>
        <w:widowControl w:val="0"/>
        <w:spacing w:after="0" w:line="240" w:lineRule="auto"/>
        <w:ind w:firstLine="709"/>
        <w:rPr>
          <w:rFonts w:ascii="Times New Roman" w:hAnsi="Times New Roman" w:cs="Times New Roman"/>
          <w:i/>
          <w:sz w:val="22"/>
          <w:szCs w:val="22"/>
        </w:rPr>
      </w:pPr>
      <w:r w:rsidRPr="006F7724">
        <w:rPr>
          <w:rFonts w:ascii="Times New Roman" w:hAnsi="Times New Roman" w:cs="Times New Roman"/>
          <w:i/>
          <w:sz w:val="22"/>
          <w:szCs w:val="22"/>
        </w:rPr>
        <w:t>Решение</w:t>
      </w:r>
    </w:p>
    <w:p w:rsidR="002076D3" w:rsidRDefault="00031665" w:rsidP="00031665">
      <w:pPr>
        <w:pStyle w:val="Style23"/>
        <w:widowControl w:val="0"/>
        <w:spacing w:after="0" w:line="240" w:lineRule="auto"/>
        <w:ind w:firstLine="709"/>
        <w:rPr>
          <w:rFonts w:ascii="Times New Roman" w:hAnsi="Times New Roman" w:cs="Times New Roman"/>
          <w:sz w:val="22"/>
          <w:szCs w:val="22"/>
          <w:lang w:eastAsia="ru-RU"/>
        </w:rPr>
      </w:pPr>
      <w:r>
        <w:rPr>
          <w:rFonts w:ascii="Times New Roman" w:hAnsi="Times New Roman" w:cs="Times New Roman"/>
          <w:sz w:val="22"/>
          <w:szCs w:val="22"/>
          <w:lang w:eastAsia="ru-RU"/>
        </w:rPr>
        <w:t>1,078/1,1*100 = 98%.</w:t>
      </w:r>
    </w:p>
    <w:p w:rsidR="00031665" w:rsidRDefault="00031665" w:rsidP="00031665">
      <w:pPr>
        <w:pStyle w:val="Style23"/>
        <w:widowControl w:val="0"/>
        <w:spacing w:after="0" w:line="240" w:lineRule="auto"/>
        <w:ind w:firstLine="709"/>
        <w:rPr>
          <w:rFonts w:ascii="Times New Roman" w:hAnsi="Times New Roman" w:cs="Times New Roman"/>
          <w:sz w:val="22"/>
          <w:szCs w:val="22"/>
          <w:lang w:eastAsia="ru-RU"/>
        </w:rPr>
      </w:pPr>
      <w:r>
        <w:rPr>
          <w:rFonts w:ascii="Times New Roman" w:hAnsi="Times New Roman" w:cs="Times New Roman"/>
          <w:sz w:val="22"/>
          <w:szCs w:val="22"/>
          <w:lang w:eastAsia="ru-RU"/>
        </w:rPr>
        <w:t>Индекс постоянного состава определяется делением индекса переменного состава на инде</w:t>
      </w:r>
      <w:proofErr w:type="gramStart"/>
      <w:r>
        <w:rPr>
          <w:rFonts w:ascii="Times New Roman" w:hAnsi="Times New Roman" w:cs="Times New Roman"/>
          <w:sz w:val="22"/>
          <w:szCs w:val="22"/>
          <w:lang w:eastAsia="ru-RU"/>
        </w:rPr>
        <w:t>кс стр</w:t>
      </w:r>
      <w:proofErr w:type="gramEnd"/>
      <w:r>
        <w:rPr>
          <w:rFonts w:ascii="Times New Roman" w:hAnsi="Times New Roman" w:cs="Times New Roman"/>
          <w:sz w:val="22"/>
          <w:szCs w:val="22"/>
          <w:lang w:eastAsia="ru-RU"/>
        </w:rPr>
        <w:t>уктурных сдвигов.</w:t>
      </w:r>
    </w:p>
    <w:p w:rsidR="002076D3" w:rsidRPr="00723C99" w:rsidRDefault="002076D3" w:rsidP="00AB6CC4">
      <w:pPr>
        <w:pStyle w:val="Style23"/>
        <w:widowControl w:val="0"/>
        <w:spacing w:after="0" w:line="240" w:lineRule="auto"/>
        <w:rPr>
          <w:rFonts w:ascii="Times New Roman" w:hAnsi="Times New Roman" w:cs="Times New Roman"/>
          <w:sz w:val="22"/>
          <w:szCs w:val="22"/>
          <w:lang w:eastAsia="ru-RU"/>
        </w:rPr>
      </w:pPr>
    </w:p>
    <w:p w:rsidR="00432293" w:rsidRDefault="00031665" w:rsidP="00031665">
      <w:pPr>
        <w:pStyle w:val="Style23"/>
        <w:widowControl w:val="0"/>
        <w:spacing w:after="0" w:line="240" w:lineRule="auto"/>
        <w:rPr>
          <w:rFonts w:ascii="Times New Roman" w:hAnsi="Times New Roman" w:cs="Times New Roman"/>
          <w:sz w:val="22"/>
          <w:szCs w:val="22"/>
          <w:lang w:eastAsia="ru-RU"/>
        </w:rPr>
      </w:pPr>
      <w:r>
        <w:rPr>
          <w:rFonts w:ascii="Times New Roman" w:hAnsi="Times New Roman" w:cs="Times New Roman"/>
          <w:sz w:val="22"/>
          <w:szCs w:val="22"/>
        </w:rPr>
        <w:t>8</w:t>
      </w:r>
      <w:r w:rsidR="00432293" w:rsidRPr="00723C99">
        <w:rPr>
          <w:rFonts w:ascii="Times New Roman" w:hAnsi="Times New Roman" w:cs="Times New Roman"/>
          <w:sz w:val="22"/>
          <w:szCs w:val="22"/>
        </w:rPr>
        <w:t xml:space="preserve">. </w:t>
      </w:r>
      <w:r w:rsidR="00432293" w:rsidRPr="00723C99">
        <w:rPr>
          <w:rFonts w:ascii="Times New Roman" w:hAnsi="Times New Roman" w:cs="Times New Roman"/>
          <w:sz w:val="22"/>
          <w:szCs w:val="22"/>
          <w:lang w:eastAsia="ru-RU"/>
        </w:rPr>
        <w:t xml:space="preserve">Имеются следующие данные о численности населения населенного пункта за год (чел.): численность населения на начало года - 241400, число родившихся - 3380, число умерших - 2680, прибыло на постоянное жительство - 1800, убыло в другие населенные пункты - 600. </w:t>
      </w:r>
      <w:r>
        <w:rPr>
          <w:rFonts w:ascii="Times New Roman" w:hAnsi="Times New Roman" w:cs="Times New Roman"/>
          <w:sz w:val="22"/>
          <w:szCs w:val="22"/>
          <w:lang w:eastAsia="ru-RU"/>
        </w:rPr>
        <w:t>Чему равна ч</w:t>
      </w:r>
      <w:r w:rsidR="00432293" w:rsidRPr="00723C99">
        <w:rPr>
          <w:rFonts w:ascii="Times New Roman" w:hAnsi="Times New Roman" w:cs="Times New Roman"/>
          <w:sz w:val="22"/>
          <w:szCs w:val="22"/>
          <w:lang w:eastAsia="ru-RU"/>
        </w:rPr>
        <w:t>исленность насел</w:t>
      </w:r>
      <w:r>
        <w:rPr>
          <w:rFonts w:ascii="Times New Roman" w:hAnsi="Times New Roman" w:cs="Times New Roman"/>
          <w:sz w:val="22"/>
          <w:szCs w:val="22"/>
          <w:lang w:eastAsia="ru-RU"/>
        </w:rPr>
        <w:t>ения на конец года (чел.). Численность населения увеличилась или уменьшилась?</w:t>
      </w:r>
    </w:p>
    <w:p w:rsidR="00031665" w:rsidRPr="006F7724" w:rsidRDefault="00031665" w:rsidP="00031665">
      <w:pPr>
        <w:pStyle w:val="Style23"/>
        <w:widowControl w:val="0"/>
        <w:spacing w:after="0" w:line="240" w:lineRule="auto"/>
        <w:ind w:firstLine="709"/>
        <w:rPr>
          <w:rFonts w:ascii="Times New Roman" w:hAnsi="Times New Roman" w:cs="Times New Roman"/>
          <w:i/>
          <w:sz w:val="22"/>
          <w:szCs w:val="22"/>
        </w:rPr>
      </w:pPr>
      <w:r w:rsidRPr="006F7724">
        <w:rPr>
          <w:rFonts w:ascii="Times New Roman" w:hAnsi="Times New Roman" w:cs="Times New Roman"/>
          <w:i/>
          <w:sz w:val="22"/>
          <w:szCs w:val="22"/>
        </w:rPr>
        <w:lastRenderedPageBreak/>
        <w:t>Решение</w:t>
      </w:r>
    </w:p>
    <w:p w:rsidR="00432293" w:rsidRDefault="00766AF7" w:rsidP="00766AF7">
      <w:pPr>
        <w:pStyle w:val="Style23"/>
        <w:widowControl w:val="0"/>
        <w:spacing w:after="0" w:line="240" w:lineRule="auto"/>
        <w:ind w:firstLine="709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241400+3380-2680+1800-600 = </w:t>
      </w:r>
      <w:r w:rsidR="00432293" w:rsidRPr="00766AF7">
        <w:rPr>
          <w:rFonts w:ascii="Times New Roman" w:hAnsi="Times New Roman" w:cs="Times New Roman"/>
          <w:sz w:val="22"/>
          <w:szCs w:val="22"/>
        </w:rPr>
        <w:t>243300</w:t>
      </w:r>
      <w:r>
        <w:rPr>
          <w:sz w:val="22"/>
          <w:szCs w:val="22"/>
        </w:rPr>
        <w:t>.</w:t>
      </w:r>
    </w:p>
    <w:p w:rsidR="00766AF7" w:rsidRPr="00766AF7" w:rsidRDefault="00766AF7" w:rsidP="00766AF7">
      <w:pPr>
        <w:pStyle w:val="Style23"/>
        <w:widowControl w:val="0"/>
        <w:spacing w:after="0" w:line="240" w:lineRule="auto"/>
        <w:ind w:firstLine="709"/>
        <w:rPr>
          <w:rFonts w:ascii="Times New Roman" w:hAnsi="Times New Roman" w:cs="Times New Roman"/>
          <w:sz w:val="22"/>
          <w:szCs w:val="22"/>
          <w:lang w:eastAsia="ru-RU"/>
        </w:rPr>
      </w:pPr>
      <w:r w:rsidRPr="00766AF7">
        <w:rPr>
          <w:rFonts w:ascii="Times New Roman" w:hAnsi="Times New Roman" w:cs="Times New Roman"/>
          <w:sz w:val="22"/>
          <w:szCs w:val="22"/>
          <w:lang w:eastAsia="ru-RU"/>
        </w:rPr>
        <w:t>Численность населения на конец года увеличилась.</w:t>
      </w:r>
    </w:p>
    <w:p w:rsidR="005F6605" w:rsidRDefault="005F6605" w:rsidP="004529F7">
      <w:pPr>
        <w:spacing w:line="240" w:lineRule="auto"/>
        <w:ind w:firstLine="709"/>
        <w:rPr>
          <w:sz w:val="22"/>
          <w:szCs w:val="22"/>
        </w:rPr>
      </w:pPr>
    </w:p>
    <w:p w:rsidR="006F7724" w:rsidRPr="00F9450F" w:rsidRDefault="008168EE" w:rsidP="008168EE">
      <w:pPr>
        <w:spacing w:line="240" w:lineRule="auto"/>
        <w:ind w:firstLine="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9</w:t>
      </w:r>
      <w:r w:rsidR="006F7724" w:rsidRPr="00F9450F">
        <w:rPr>
          <w:color w:val="000000"/>
          <w:sz w:val="22"/>
          <w:szCs w:val="22"/>
        </w:rPr>
        <w:t xml:space="preserve">. </w:t>
      </w:r>
      <w:r w:rsidR="006F7724" w:rsidRPr="00F9450F">
        <w:rPr>
          <w:sz w:val="22"/>
          <w:szCs w:val="22"/>
        </w:rPr>
        <w:t>На начало каждого месяца 1 квартала имеются данные об остатках оборотных сре</w:t>
      </w:r>
      <w:proofErr w:type="gramStart"/>
      <w:r w:rsidR="006F7724" w:rsidRPr="00F9450F">
        <w:rPr>
          <w:sz w:val="22"/>
          <w:szCs w:val="22"/>
        </w:rPr>
        <w:t>дств пр</w:t>
      </w:r>
      <w:proofErr w:type="gramEnd"/>
      <w:r w:rsidR="006F7724" w:rsidRPr="00F9450F">
        <w:rPr>
          <w:sz w:val="22"/>
          <w:szCs w:val="22"/>
        </w:rPr>
        <w:t>едприятия: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73"/>
        <w:gridCol w:w="4874"/>
      </w:tblGrid>
      <w:tr w:rsidR="006F7724" w:rsidRPr="00F9450F" w:rsidTr="006F7724">
        <w:tc>
          <w:tcPr>
            <w:tcW w:w="4873" w:type="dxa"/>
            <w:vAlign w:val="center"/>
          </w:tcPr>
          <w:p w:rsidR="006F7724" w:rsidRPr="00F9450F" w:rsidRDefault="006F7724" w:rsidP="006F7724">
            <w:pPr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F9450F">
              <w:rPr>
                <w:sz w:val="22"/>
                <w:szCs w:val="22"/>
              </w:rPr>
              <w:t>дата</w:t>
            </w:r>
          </w:p>
        </w:tc>
        <w:tc>
          <w:tcPr>
            <w:tcW w:w="4874" w:type="dxa"/>
            <w:vAlign w:val="center"/>
          </w:tcPr>
          <w:p w:rsidR="006F7724" w:rsidRPr="00F9450F" w:rsidRDefault="006F7724" w:rsidP="006F7724">
            <w:pPr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F9450F">
              <w:rPr>
                <w:sz w:val="22"/>
                <w:szCs w:val="22"/>
              </w:rPr>
              <w:t>Остатки в денежных единицах</w:t>
            </w:r>
          </w:p>
        </w:tc>
      </w:tr>
      <w:tr w:rsidR="006F7724" w:rsidRPr="00F9450F" w:rsidTr="006F7724">
        <w:tc>
          <w:tcPr>
            <w:tcW w:w="4873" w:type="dxa"/>
            <w:vAlign w:val="center"/>
          </w:tcPr>
          <w:p w:rsidR="006F7724" w:rsidRPr="00F9450F" w:rsidRDefault="006F7724" w:rsidP="006F7724">
            <w:pPr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F9450F">
              <w:rPr>
                <w:sz w:val="22"/>
                <w:szCs w:val="22"/>
              </w:rPr>
              <w:t>1 января</w:t>
            </w:r>
          </w:p>
        </w:tc>
        <w:tc>
          <w:tcPr>
            <w:tcW w:w="4874" w:type="dxa"/>
            <w:vAlign w:val="center"/>
          </w:tcPr>
          <w:p w:rsidR="006F7724" w:rsidRPr="00F9450F" w:rsidRDefault="006F7724" w:rsidP="006F7724">
            <w:pPr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F9450F">
              <w:rPr>
                <w:sz w:val="22"/>
                <w:szCs w:val="22"/>
              </w:rPr>
              <w:t>2100</w:t>
            </w:r>
          </w:p>
        </w:tc>
      </w:tr>
      <w:tr w:rsidR="006F7724" w:rsidRPr="00F9450F" w:rsidTr="006F7724">
        <w:tc>
          <w:tcPr>
            <w:tcW w:w="4873" w:type="dxa"/>
            <w:vAlign w:val="center"/>
          </w:tcPr>
          <w:p w:rsidR="006F7724" w:rsidRPr="00F9450F" w:rsidRDefault="006F7724" w:rsidP="006F7724">
            <w:pPr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F9450F">
              <w:rPr>
                <w:sz w:val="22"/>
                <w:szCs w:val="22"/>
              </w:rPr>
              <w:t>1 февраля</w:t>
            </w:r>
          </w:p>
        </w:tc>
        <w:tc>
          <w:tcPr>
            <w:tcW w:w="4874" w:type="dxa"/>
            <w:vAlign w:val="center"/>
          </w:tcPr>
          <w:p w:rsidR="006F7724" w:rsidRPr="00F9450F" w:rsidRDefault="006F7724" w:rsidP="006F7724">
            <w:pPr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F9450F">
              <w:rPr>
                <w:sz w:val="22"/>
                <w:szCs w:val="22"/>
              </w:rPr>
              <w:t>2220</w:t>
            </w:r>
          </w:p>
        </w:tc>
      </w:tr>
      <w:tr w:rsidR="006F7724" w:rsidRPr="00F9450F" w:rsidTr="006F7724">
        <w:tc>
          <w:tcPr>
            <w:tcW w:w="4873" w:type="dxa"/>
            <w:vAlign w:val="center"/>
          </w:tcPr>
          <w:p w:rsidR="006F7724" w:rsidRPr="00F9450F" w:rsidRDefault="006F7724" w:rsidP="006F7724">
            <w:pPr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F9450F">
              <w:rPr>
                <w:sz w:val="22"/>
                <w:szCs w:val="22"/>
              </w:rPr>
              <w:t>1 марта</w:t>
            </w:r>
          </w:p>
        </w:tc>
        <w:tc>
          <w:tcPr>
            <w:tcW w:w="4874" w:type="dxa"/>
            <w:vAlign w:val="center"/>
          </w:tcPr>
          <w:p w:rsidR="006F7724" w:rsidRPr="00F9450F" w:rsidRDefault="006F7724" w:rsidP="006F7724">
            <w:pPr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F9450F">
              <w:rPr>
                <w:sz w:val="22"/>
                <w:szCs w:val="22"/>
              </w:rPr>
              <w:t>2250</w:t>
            </w:r>
          </w:p>
        </w:tc>
      </w:tr>
      <w:tr w:rsidR="006F7724" w:rsidRPr="00F9450F" w:rsidTr="006F7724">
        <w:tc>
          <w:tcPr>
            <w:tcW w:w="4873" w:type="dxa"/>
            <w:vAlign w:val="center"/>
          </w:tcPr>
          <w:p w:rsidR="006F7724" w:rsidRPr="00F9450F" w:rsidRDefault="006F7724" w:rsidP="006F7724">
            <w:pPr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F9450F">
              <w:rPr>
                <w:sz w:val="22"/>
                <w:szCs w:val="22"/>
              </w:rPr>
              <w:t>1 апреля</w:t>
            </w:r>
          </w:p>
        </w:tc>
        <w:tc>
          <w:tcPr>
            <w:tcW w:w="4874" w:type="dxa"/>
            <w:vAlign w:val="center"/>
          </w:tcPr>
          <w:p w:rsidR="006F7724" w:rsidRPr="00F9450F" w:rsidRDefault="006F7724" w:rsidP="006F7724">
            <w:pPr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F9450F">
              <w:rPr>
                <w:sz w:val="22"/>
                <w:szCs w:val="22"/>
              </w:rPr>
              <w:t>2180</w:t>
            </w:r>
          </w:p>
        </w:tc>
      </w:tr>
    </w:tbl>
    <w:p w:rsidR="006F7724" w:rsidRPr="00F9450F" w:rsidRDefault="006F7724" w:rsidP="006F7724">
      <w:pPr>
        <w:spacing w:line="240" w:lineRule="auto"/>
        <w:ind w:firstLine="0"/>
        <w:rPr>
          <w:sz w:val="22"/>
          <w:szCs w:val="22"/>
          <w:lang w:eastAsia="en-US"/>
        </w:rPr>
      </w:pPr>
      <w:r w:rsidRPr="00F9450F">
        <w:rPr>
          <w:sz w:val="22"/>
          <w:szCs w:val="22"/>
        </w:rPr>
        <w:t>Реализованная продукция в действующих ценах за 1 квартал составила 3300 денежных единиц.</w:t>
      </w:r>
    </w:p>
    <w:p w:rsidR="008168EE" w:rsidRDefault="008168EE" w:rsidP="008168EE">
      <w:pPr>
        <w:spacing w:line="240" w:lineRule="auto"/>
        <w:ind w:firstLine="0"/>
        <w:rPr>
          <w:sz w:val="22"/>
          <w:szCs w:val="22"/>
        </w:rPr>
      </w:pPr>
      <w:r w:rsidRPr="00F9450F">
        <w:rPr>
          <w:sz w:val="22"/>
          <w:szCs w:val="22"/>
        </w:rPr>
        <w:t>Вычислить: средний остаток оборотных средств за 1 квартал</w:t>
      </w:r>
      <w:r>
        <w:rPr>
          <w:sz w:val="22"/>
          <w:szCs w:val="22"/>
        </w:rPr>
        <w:t>.  Сделайте вывод.</w:t>
      </w:r>
    </w:p>
    <w:p w:rsidR="008168EE" w:rsidRPr="006F7724" w:rsidRDefault="008168EE" w:rsidP="008168EE">
      <w:pPr>
        <w:pStyle w:val="Style23"/>
        <w:widowControl w:val="0"/>
        <w:spacing w:after="0" w:line="240" w:lineRule="auto"/>
        <w:ind w:firstLine="709"/>
        <w:rPr>
          <w:rFonts w:ascii="Times New Roman" w:hAnsi="Times New Roman" w:cs="Times New Roman"/>
          <w:i/>
          <w:sz w:val="22"/>
          <w:szCs w:val="22"/>
        </w:rPr>
      </w:pPr>
      <w:r w:rsidRPr="006F7724">
        <w:rPr>
          <w:rFonts w:ascii="Times New Roman" w:hAnsi="Times New Roman" w:cs="Times New Roman"/>
          <w:i/>
          <w:sz w:val="22"/>
          <w:szCs w:val="22"/>
        </w:rPr>
        <w:t>Решение</w:t>
      </w:r>
    </w:p>
    <w:p w:rsidR="008168EE" w:rsidRDefault="008168EE" w:rsidP="006F7724">
      <w:pPr>
        <w:spacing w:line="240" w:lineRule="auto"/>
        <w:ind w:firstLine="709"/>
        <w:rPr>
          <w:sz w:val="22"/>
          <w:szCs w:val="22"/>
        </w:rPr>
      </w:pPr>
      <w:r>
        <w:rPr>
          <w:sz w:val="22"/>
          <w:szCs w:val="22"/>
        </w:rPr>
        <w:t>(2100/2+2220+2250+2180/2)/3 = 2203.</w:t>
      </w:r>
    </w:p>
    <w:p w:rsidR="008168EE" w:rsidRDefault="008168EE" w:rsidP="006F7724">
      <w:pPr>
        <w:spacing w:line="240" w:lineRule="auto"/>
        <w:ind w:firstLine="709"/>
        <w:rPr>
          <w:sz w:val="22"/>
          <w:szCs w:val="22"/>
        </w:rPr>
      </w:pPr>
      <w:r>
        <w:rPr>
          <w:sz w:val="22"/>
          <w:szCs w:val="22"/>
        </w:rPr>
        <w:t>С</w:t>
      </w:r>
      <w:r w:rsidRPr="00C55AEB">
        <w:rPr>
          <w:sz w:val="22"/>
          <w:szCs w:val="22"/>
        </w:rPr>
        <w:t>редний остаток оборотных средств за 1 квартал = 2203 д.ед</w:t>
      </w:r>
      <w:r>
        <w:rPr>
          <w:sz w:val="22"/>
          <w:szCs w:val="22"/>
        </w:rPr>
        <w:t>.</w:t>
      </w:r>
    </w:p>
    <w:p w:rsidR="008168EE" w:rsidRDefault="008168EE" w:rsidP="006F7724">
      <w:pPr>
        <w:spacing w:line="240" w:lineRule="auto"/>
        <w:ind w:firstLine="709"/>
        <w:rPr>
          <w:sz w:val="22"/>
          <w:szCs w:val="22"/>
        </w:rPr>
      </w:pPr>
    </w:p>
    <w:p w:rsidR="008168EE" w:rsidRDefault="008168EE" w:rsidP="008168EE">
      <w:pPr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10. По условию предыдущей задачи (вопрос 9) определите коэффициент оборачиваемости оборотных средств. Сделайте вывод.</w:t>
      </w:r>
    </w:p>
    <w:p w:rsidR="008168EE" w:rsidRPr="006F7724" w:rsidRDefault="008168EE" w:rsidP="008168EE">
      <w:pPr>
        <w:pStyle w:val="Style23"/>
        <w:widowControl w:val="0"/>
        <w:spacing w:after="0" w:line="240" w:lineRule="auto"/>
        <w:ind w:firstLine="709"/>
        <w:rPr>
          <w:rFonts w:ascii="Times New Roman" w:hAnsi="Times New Roman" w:cs="Times New Roman"/>
          <w:i/>
          <w:sz w:val="22"/>
          <w:szCs w:val="22"/>
        </w:rPr>
      </w:pPr>
      <w:r w:rsidRPr="006F7724">
        <w:rPr>
          <w:rFonts w:ascii="Times New Roman" w:hAnsi="Times New Roman" w:cs="Times New Roman"/>
          <w:i/>
          <w:sz w:val="22"/>
          <w:szCs w:val="22"/>
        </w:rPr>
        <w:t>Решение</w:t>
      </w:r>
    </w:p>
    <w:p w:rsidR="008168EE" w:rsidRDefault="008168EE" w:rsidP="008168EE">
      <w:pPr>
        <w:spacing w:line="240" w:lineRule="auto"/>
        <w:ind w:firstLine="709"/>
        <w:rPr>
          <w:sz w:val="22"/>
          <w:szCs w:val="22"/>
        </w:rPr>
      </w:pPr>
      <w:r>
        <w:rPr>
          <w:sz w:val="22"/>
          <w:szCs w:val="22"/>
        </w:rPr>
        <w:t>3300/2203 = 1,5</w:t>
      </w:r>
    </w:p>
    <w:p w:rsidR="008168EE" w:rsidRDefault="008168EE" w:rsidP="008168EE">
      <w:pPr>
        <w:spacing w:line="240" w:lineRule="auto"/>
        <w:ind w:firstLine="709"/>
        <w:rPr>
          <w:sz w:val="22"/>
          <w:szCs w:val="22"/>
        </w:rPr>
      </w:pPr>
      <w:r>
        <w:rPr>
          <w:sz w:val="22"/>
          <w:szCs w:val="22"/>
        </w:rPr>
        <w:t>За квартал оборотные средства совершают 1,5 оборота.</w:t>
      </w:r>
    </w:p>
    <w:p w:rsidR="008168EE" w:rsidRDefault="008168EE" w:rsidP="008168EE">
      <w:pPr>
        <w:spacing w:line="240" w:lineRule="auto"/>
        <w:ind w:firstLine="709"/>
        <w:rPr>
          <w:sz w:val="22"/>
          <w:szCs w:val="22"/>
        </w:rPr>
      </w:pPr>
    </w:p>
    <w:p w:rsidR="008168EE" w:rsidRDefault="008168EE" w:rsidP="008168EE">
      <w:pPr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11. По условию предыдущей задачи (вопрос 9) определите </w:t>
      </w:r>
      <w:r w:rsidRPr="00C55AEB">
        <w:rPr>
          <w:sz w:val="22"/>
          <w:szCs w:val="22"/>
        </w:rPr>
        <w:t xml:space="preserve"> длительность одного оборота </w:t>
      </w:r>
      <w:r>
        <w:rPr>
          <w:sz w:val="22"/>
          <w:szCs w:val="22"/>
        </w:rPr>
        <w:t>оборотных средств. Сделайте вывод.</w:t>
      </w:r>
    </w:p>
    <w:p w:rsidR="008168EE" w:rsidRPr="006F7724" w:rsidRDefault="008168EE" w:rsidP="008168EE">
      <w:pPr>
        <w:pStyle w:val="Style23"/>
        <w:widowControl w:val="0"/>
        <w:spacing w:after="0" w:line="240" w:lineRule="auto"/>
        <w:ind w:firstLine="709"/>
        <w:rPr>
          <w:rFonts w:ascii="Times New Roman" w:hAnsi="Times New Roman" w:cs="Times New Roman"/>
          <w:i/>
          <w:sz w:val="22"/>
          <w:szCs w:val="22"/>
        </w:rPr>
      </w:pPr>
      <w:r w:rsidRPr="006F7724">
        <w:rPr>
          <w:rFonts w:ascii="Times New Roman" w:hAnsi="Times New Roman" w:cs="Times New Roman"/>
          <w:i/>
          <w:sz w:val="22"/>
          <w:szCs w:val="22"/>
        </w:rPr>
        <w:t>Решение</w:t>
      </w:r>
    </w:p>
    <w:p w:rsidR="008168EE" w:rsidRDefault="008168EE" w:rsidP="008168EE">
      <w:pPr>
        <w:spacing w:line="240" w:lineRule="auto"/>
        <w:ind w:firstLine="709"/>
        <w:rPr>
          <w:sz w:val="22"/>
          <w:szCs w:val="22"/>
        </w:rPr>
      </w:pPr>
      <w:r>
        <w:rPr>
          <w:sz w:val="22"/>
          <w:szCs w:val="22"/>
        </w:rPr>
        <w:t>90/1,5 = 60</w:t>
      </w:r>
    </w:p>
    <w:p w:rsidR="008168EE" w:rsidRDefault="008168EE" w:rsidP="008168EE">
      <w:pPr>
        <w:spacing w:line="240" w:lineRule="auto"/>
        <w:ind w:firstLine="709"/>
        <w:rPr>
          <w:sz w:val="22"/>
          <w:szCs w:val="22"/>
        </w:rPr>
      </w:pPr>
      <w:r>
        <w:rPr>
          <w:sz w:val="22"/>
          <w:szCs w:val="22"/>
        </w:rPr>
        <w:t>Один оборот оборотных средств длится 60 дней</w:t>
      </w:r>
      <w:proofErr w:type="gramStart"/>
      <w:r>
        <w:rPr>
          <w:sz w:val="22"/>
          <w:szCs w:val="22"/>
        </w:rPr>
        <w:t>..</w:t>
      </w:r>
      <w:proofErr w:type="gramEnd"/>
    </w:p>
    <w:p w:rsidR="005F6605" w:rsidRDefault="005F6605" w:rsidP="004529F7">
      <w:pPr>
        <w:spacing w:line="240" w:lineRule="auto"/>
        <w:ind w:firstLine="709"/>
        <w:rPr>
          <w:sz w:val="22"/>
          <w:szCs w:val="22"/>
        </w:rPr>
      </w:pPr>
    </w:p>
    <w:p w:rsidR="008168EE" w:rsidRPr="007E39AF" w:rsidRDefault="008168EE" w:rsidP="004529F7">
      <w:pPr>
        <w:spacing w:line="240" w:lineRule="auto"/>
        <w:ind w:firstLine="709"/>
        <w:rPr>
          <w:sz w:val="22"/>
          <w:szCs w:val="22"/>
        </w:rPr>
      </w:pPr>
    </w:p>
    <w:tbl>
      <w:tblPr>
        <w:tblW w:w="969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58"/>
        <w:gridCol w:w="7938"/>
      </w:tblGrid>
      <w:tr w:rsidR="005F6605" w:rsidRPr="001B458D" w:rsidTr="006F7724">
        <w:tc>
          <w:tcPr>
            <w:tcW w:w="1758" w:type="dxa"/>
            <w:vAlign w:val="center"/>
          </w:tcPr>
          <w:p w:rsidR="005F6605" w:rsidRPr="001B458D" w:rsidRDefault="005F6605" w:rsidP="006F7724">
            <w:pPr>
              <w:pStyle w:val="Style97"/>
              <w:suppressAutoHyphens/>
              <w:spacing w:line="240" w:lineRule="auto"/>
              <w:jc w:val="center"/>
              <w:rPr>
                <w:rStyle w:val="FontStyle138"/>
                <w:b/>
                <w:bCs/>
                <w:i w:val="0"/>
                <w:iCs w:val="0"/>
              </w:rPr>
            </w:pPr>
            <w:r w:rsidRPr="001B458D">
              <w:rPr>
                <w:rStyle w:val="FontStyle133"/>
                <w:i w:val="0"/>
                <w:iCs w:val="0"/>
                <w:sz w:val="22"/>
                <w:szCs w:val="22"/>
              </w:rPr>
              <w:t>Коды компетенций</w:t>
            </w:r>
          </w:p>
        </w:tc>
        <w:tc>
          <w:tcPr>
            <w:tcW w:w="7938" w:type="dxa"/>
            <w:vAlign w:val="center"/>
          </w:tcPr>
          <w:p w:rsidR="005F6605" w:rsidRPr="001B458D" w:rsidRDefault="005F6605" w:rsidP="006F7724">
            <w:pPr>
              <w:pStyle w:val="Style97"/>
              <w:suppressAutoHyphens/>
              <w:spacing w:line="240" w:lineRule="auto"/>
              <w:jc w:val="center"/>
              <w:rPr>
                <w:rStyle w:val="FontStyle138"/>
                <w:b/>
                <w:bCs/>
                <w:i w:val="0"/>
                <w:iCs w:val="0"/>
              </w:rPr>
            </w:pPr>
            <w:r w:rsidRPr="001B458D">
              <w:rPr>
                <w:rStyle w:val="FontStyle138"/>
                <w:b/>
                <w:bCs/>
                <w:i w:val="0"/>
                <w:iCs w:val="0"/>
              </w:rPr>
              <w:t>Результаты освоения ОПОП</w:t>
            </w:r>
          </w:p>
          <w:p w:rsidR="005F6605" w:rsidRPr="001B458D" w:rsidRDefault="005F6605" w:rsidP="006F7724">
            <w:pPr>
              <w:pStyle w:val="Style97"/>
              <w:suppressAutoHyphens/>
              <w:spacing w:line="240" w:lineRule="auto"/>
              <w:jc w:val="center"/>
              <w:rPr>
                <w:rStyle w:val="FontStyle138"/>
                <w:b/>
                <w:bCs/>
                <w:i w:val="0"/>
                <w:iCs w:val="0"/>
              </w:rPr>
            </w:pPr>
            <w:r w:rsidRPr="001B458D">
              <w:rPr>
                <w:rStyle w:val="FontStyle138"/>
                <w:b/>
                <w:bCs/>
                <w:i w:val="0"/>
                <w:iCs w:val="0"/>
              </w:rPr>
              <w:t>Содержание компетенций</w:t>
            </w:r>
          </w:p>
        </w:tc>
      </w:tr>
      <w:tr w:rsidR="005F6605" w:rsidRPr="001B458D" w:rsidTr="006F7724">
        <w:tblPrEx>
          <w:tblCellMar>
            <w:left w:w="57" w:type="dxa"/>
            <w:right w:w="57" w:type="dxa"/>
          </w:tblCellMar>
        </w:tblPrEx>
        <w:tc>
          <w:tcPr>
            <w:tcW w:w="1758" w:type="dxa"/>
            <w:vAlign w:val="center"/>
          </w:tcPr>
          <w:p w:rsidR="005F6605" w:rsidRPr="001B458D" w:rsidRDefault="005F6605" w:rsidP="006F7724">
            <w:pPr>
              <w:suppressAutoHyphens/>
              <w:spacing w:line="240" w:lineRule="auto"/>
              <w:rPr>
                <w:sz w:val="22"/>
                <w:szCs w:val="22"/>
              </w:rPr>
            </w:pPr>
            <w:r w:rsidRPr="001B458D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ПК-2</w:t>
            </w:r>
          </w:p>
        </w:tc>
        <w:tc>
          <w:tcPr>
            <w:tcW w:w="7938" w:type="dxa"/>
          </w:tcPr>
          <w:p w:rsidR="005F6605" w:rsidRPr="001B458D" w:rsidRDefault="005F6605" w:rsidP="006F7724">
            <w:pPr>
              <w:pStyle w:val="a3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A272EE">
              <w:rPr>
                <w:sz w:val="24"/>
                <w:szCs w:val="24"/>
              </w:rPr>
              <w:t>Способен осуществлять сбор, обработку и статистический анализ данных, необходимых для решения поставленных экономических задач</w:t>
            </w:r>
          </w:p>
        </w:tc>
      </w:tr>
      <w:tr w:rsidR="005F6605" w:rsidRPr="001B458D" w:rsidTr="006F7724">
        <w:tblPrEx>
          <w:tblCellMar>
            <w:left w:w="57" w:type="dxa"/>
            <w:right w:w="57" w:type="dxa"/>
          </w:tblCellMar>
        </w:tblPrEx>
        <w:tc>
          <w:tcPr>
            <w:tcW w:w="1758" w:type="dxa"/>
            <w:vAlign w:val="center"/>
          </w:tcPr>
          <w:p w:rsidR="005F6605" w:rsidRPr="001B458D" w:rsidRDefault="005F6605" w:rsidP="006F7724">
            <w:pPr>
              <w:suppressAutoHyphens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ОПК-2.2</w:t>
            </w:r>
          </w:p>
        </w:tc>
        <w:tc>
          <w:tcPr>
            <w:tcW w:w="7938" w:type="dxa"/>
          </w:tcPr>
          <w:p w:rsidR="005F6605" w:rsidRPr="00182F25" w:rsidRDefault="005F6605" w:rsidP="006F7724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182F25">
              <w:rPr>
                <w:sz w:val="24"/>
                <w:szCs w:val="24"/>
              </w:rPr>
              <w:t xml:space="preserve">Выбирает и использует инструментальные средства обработки экономических данных, анализирует результаты расчетов, обосновывает полученные выводы   </w:t>
            </w:r>
          </w:p>
        </w:tc>
      </w:tr>
    </w:tbl>
    <w:p w:rsidR="000F3F4A" w:rsidRDefault="000F3F4A" w:rsidP="00723C99">
      <w:pPr>
        <w:spacing w:line="240" w:lineRule="auto"/>
        <w:ind w:firstLine="709"/>
        <w:rPr>
          <w:b/>
          <w:bCs/>
          <w:sz w:val="22"/>
          <w:szCs w:val="22"/>
        </w:rPr>
      </w:pPr>
    </w:p>
    <w:p w:rsidR="005F6605" w:rsidRDefault="005F6605" w:rsidP="005F6605">
      <w:pPr>
        <w:keepNext/>
        <w:tabs>
          <w:tab w:val="left" w:pos="1134"/>
        </w:tabs>
        <w:spacing w:line="240" w:lineRule="auto"/>
        <w:ind w:firstLine="709"/>
        <w:jc w:val="both"/>
        <w:rPr>
          <w:b/>
          <w:bCs/>
          <w:i/>
          <w:iCs/>
          <w:sz w:val="22"/>
        </w:rPr>
      </w:pPr>
      <w:r w:rsidRPr="008D45C6">
        <w:rPr>
          <w:b/>
          <w:bCs/>
          <w:i/>
          <w:iCs/>
          <w:sz w:val="22"/>
        </w:rPr>
        <w:t>а) типовые тестовые задания закрытого и открытого типа:</w:t>
      </w:r>
    </w:p>
    <w:p w:rsidR="000F3F4A" w:rsidRPr="00723C99" w:rsidRDefault="000F3F4A" w:rsidP="00723C99">
      <w:pPr>
        <w:spacing w:line="240" w:lineRule="auto"/>
        <w:rPr>
          <w:b/>
          <w:bCs/>
          <w:sz w:val="22"/>
          <w:szCs w:val="22"/>
        </w:rPr>
      </w:pPr>
    </w:p>
    <w:p w:rsidR="005F6605" w:rsidRPr="007E39AF" w:rsidRDefault="005F6605" w:rsidP="006F7724">
      <w:pPr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1</w:t>
      </w:r>
      <w:r w:rsidRPr="007E39AF">
        <w:rPr>
          <w:sz w:val="22"/>
          <w:szCs w:val="22"/>
        </w:rPr>
        <w:t>. Темпы роста  исчисляются, как:</w:t>
      </w:r>
    </w:p>
    <w:p w:rsidR="005F6605" w:rsidRPr="00C05F4E" w:rsidRDefault="005F6605" w:rsidP="005F6605">
      <w:pPr>
        <w:spacing w:line="240" w:lineRule="auto"/>
        <w:ind w:firstLine="709"/>
        <w:rPr>
          <w:i/>
          <w:sz w:val="22"/>
          <w:szCs w:val="22"/>
        </w:rPr>
      </w:pPr>
      <w:r w:rsidRPr="00C05F4E">
        <w:rPr>
          <w:i/>
          <w:sz w:val="22"/>
          <w:szCs w:val="22"/>
        </w:rPr>
        <w:t>а) отношение уровней  ряда;</w:t>
      </w:r>
    </w:p>
    <w:p w:rsidR="005F6605" w:rsidRPr="007E39AF" w:rsidRDefault="005F6605" w:rsidP="005F6605">
      <w:pPr>
        <w:spacing w:line="240" w:lineRule="auto"/>
        <w:ind w:firstLine="709"/>
        <w:rPr>
          <w:sz w:val="22"/>
          <w:szCs w:val="22"/>
        </w:rPr>
      </w:pPr>
      <w:r w:rsidRPr="007E39AF">
        <w:rPr>
          <w:sz w:val="22"/>
          <w:szCs w:val="22"/>
        </w:rPr>
        <w:t>б) разность уровней  ряда;</w:t>
      </w:r>
    </w:p>
    <w:p w:rsidR="005F6605" w:rsidRPr="007E39AF" w:rsidRDefault="005F6605" w:rsidP="005F6605">
      <w:pPr>
        <w:spacing w:line="240" w:lineRule="auto"/>
        <w:ind w:firstLine="709"/>
        <w:rPr>
          <w:sz w:val="22"/>
          <w:szCs w:val="22"/>
        </w:rPr>
      </w:pPr>
      <w:r w:rsidRPr="007E39AF">
        <w:rPr>
          <w:sz w:val="22"/>
          <w:szCs w:val="22"/>
        </w:rPr>
        <w:t>в) сумма уровней  ряда;</w:t>
      </w:r>
    </w:p>
    <w:p w:rsidR="005F6605" w:rsidRPr="007E39AF" w:rsidRDefault="005F6605" w:rsidP="005F6605">
      <w:pPr>
        <w:spacing w:line="240" w:lineRule="auto"/>
        <w:ind w:firstLine="709"/>
        <w:rPr>
          <w:sz w:val="22"/>
          <w:szCs w:val="22"/>
        </w:rPr>
      </w:pPr>
      <w:r w:rsidRPr="007E39AF">
        <w:rPr>
          <w:sz w:val="22"/>
          <w:szCs w:val="22"/>
        </w:rPr>
        <w:t>г) произведение уровней ряда. </w:t>
      </w:r>
    </w:p>
    <w:p w:rsidR="005F6605" w:rsidRPr="007E39AF" w:rsidRDefault="005F6605" w:rsidP="005F6605">
      <w:pPr>
        <w:spacing w:line="240" w:lineRule="auto"/>
        <w:ind w:firstLine="709"/>
        <w:rPr>
          <w:sz w:val="22"/>
          <w:szCs w:val="22"/>
        </w:rPr>
      </w:pPr>
    </w:p>
    <w:p w:rsidR="005F6605" w:rsidRPr="007E39AF" w:rsidRDefault="005F6605" w:rsidP="006F7724">
      <w:pPr>
        <w:pStyle w:val="Style23"/>
        <w:widowControl w:val="0"/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</w:t>
      </w:r>
      <w:r w:rsidRPr="007E39AF">
        <w:rPr>
          <w:rFonts w:ascii="Times New Roman" w:hAnsi="Times New Roman" w:cs="Times New Roman"/>
          <w:sz w:val="22"/>
          <w:szCs w:val="22"/>
        </w:rPr>
        <w:t xml:space="preserve">. </w:t>
      </w:r>
      <w:r w:rsidRPr="007E39AF">
        <w:rPr>
          <w:rFonts w:ascii="Times New Roman" w:hAnsi="Times New Roman" w:cs="Times New Roman"/>
          <w:sz w:val="22"/>
          <w:szCs w:val="22"/>
          <w:lang w:eastAsia="ru-RU"/>
        </w:rPr>
        <w:t>Относительная величина структуры – это:</w:t>
      </w:r>
    </w:p>
    <w:p w:rsidR="005F6605" w:rsidRDefault="005F6605" w:rsidP="005F6605">
      <w:pPr>
        <w:pStyle w:val="a3"/>
        <w:spacing w:line="240" w:lineRule="auto"/>
        <w:ind w:left="284" w:firstLine="425"/>
        <w:rPr>
          <w:sz w:val="22"/>
          <w:szCs w:val="22"/>
        </w:rPr>
      </w:pPr>
      <w:proofErr w:type="spellStart"/>
      <w:r>
        <w:rPr>
          <w:sz w:val="22"/>
          <w:szCs w:val="22"/>
        </w:rPr>
        <w:t>Ответ</w:t>
      </w:r>
      <w:r w:rsidRPr="009B6960">
        <w:rPr>
          <w:sz w:val="22"/>
          <w:szCs w:val="22"/>
          <w:u w:val="single"/>
        </w:rPr>
        <w:t>_____</w:t>
      </w:r>
      <w:r w:rsidRPr="00A12447">
        <w:rPr>
          <w:i/>
          <w:sz w:val="22"/>
          <w:szCs w:val="22"/>
          <w:u w:val="single"/>
          <w:lang w:eastAsia="ru-RU"/>
        </w:rPr>
        <w:t>удельный</w:t>
      </w:r>
      <w:proofErr w:type="spellEnd"/>
      <w:r w:rsidRPr="00A12447">
        <w:rPr>
          <w:i/>
          <w:sz w:val="22"/>
          <w:szCs w:val="22"/>
          <w:u w:val="single"/>
          <w:lang w:eastAsia="ru-RU"/>
        </w:rPr>
        <w:t xml:space="preserve"> вес каждой части совокупности в её общем объеме</w:t>
      </w:r>
      <w:r>
        <w:rPr>
          <w:sz w:val="22"/>
          <w:szCs w:val="22"/>
        </w:rPr>
        <w:t>________</w:t>
      </w:r>
    </w:p>
    <w:p w:rsidR="005F6605" w:rsidRPr="007E39AF" w:rsidRDefault="005F6605" w:rsidP="005F6605">
      <w:pPr>
        <w:pStyle w:val="Style23"/>
        <w:widowControl w:val="0"/>
        <w:spacing w:after="0" w:line="240" w:lineRule="auto"/>
        <w:ind w:firstLine="709"/>
        <w:rPr>
          <w:rFonts w:ascii="Times New Roman" w:hAnsi="Times New Roman" w:cs="Times New Roman"/>
          <w:sz w:val="22"/>
          <w:szCs w:val="22"/>
          <w:lang w:eastAsia="ru-RU"/>
        </w:rPr>
      </w:pPr>
    </w:p>
    <w:p w:rsidR="005F6605" w:rsidRPr="001E4C86" w:rsidRDefault="005F6605" w:rsidP="006F7724">
      <w:pPr>
        <w:pStyle w:val="Style23"/>
        <w:widowControl w:val="0"/>
        <w:spacing w:after="0" w:line="240" w:lineRule="auto"/>
        <w:rPr>
          <w:rFonts w:ascii="Times New Roman" w:hAnsi="Times New Roman" w:cs="Times New Roman"/>
          <w:sz w:val="22"/>
          <w:szCs w:val="22"/>
          <w:lang w:eastAsia="ru-RU"/>
        </w:rPr>
      </w:pPr>
      <w:r>
        <w:rPr>
          <w:rFonts w:ascii="Times New Roman" w:hAnsi="Times New Roman" w:cs="Times New Roman"/>
          <w:sz w:val="22"/>
          <w:szCs w:val="22"/>
          <w:lang w:eastAsia="ru-RU"/>
        </w:rPr>
        <w:t>3</w:t>
      </w:r>
      <w:r w:rsidRPr="007E39AF">
        <w:rPr>
          <w:rFonts w:ascii="Times New Roman" w:hAnsi="Times New Roman" w:cs="Times New Roman"/>
          <w:sz w:val="22"/>
          <w:szCs w:val="22"/>
          <w:lang w:eastAsia="ru-RU"/>
        </w:rPr>
        <w:t xml:space="preserve">. </w:t>
      </w:r>
      <w:r w:rsidRPr="007E39AF">
        <w:rPr>
          <w:rFonts w:ascii="Times New Roman" w:hAnsi="Times New Roman" w:cs="Times New Roman"/>
          <w:sz w:val="22"/>
          <w:szCs w:val="22"/>
        </w:rPr>
        <w:t>Данные на начало месяцев (млн. руб.): на первое апреля – 300, на первое мая – 320, на первое июня – 310,на первое июля – 290. Для расчета среднего остатка оборотных средств за 2 квартал следует применить</w:t>
      </w:r>
      <w:r w:rsidRPr="001E4C86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>
        <w:rPr>
          <w:rFonts w:ascii="Times New Roman" w:hAnsi="Times New Roman" w:cs="Times New Roman"/>
          <w:sz w:val="22"/>
          <w:szCs w:val="22"/>
        </w:rPr>
        <w:t>среднюю</w:t>
      </w:r>
      <w:proofErr w:type="gramEnd"/>
      <w:r w:rsidRPr="001E4C86">
        <w:rPr>
          <w:rFonts w:ascii="Times New Roman" w:hAnsi="Times New Roman" w:cs="Times New Roman"/>
          <w:sz w:val="22"/>
          <w:szCs w:val="22"/>
        </w:rPr>
        <w:t xml:space="preserve"> </w:t>
      </w:r>
      <w:r w:rsidRPr="007E39AF">
        <w:rPr>
          <w:rFonts w:ascii="Times New Roman" w:hAnsi="Times New Roman" w:cs="Times New Roman"/>
          <w:sz w:val="22"/>
          <w:szCs w:val="22"/>
        </w:rPr>
        <w:t>арифметическую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7E39AF">
        <w:rPr>
          <w:rFonts w:ascii="Times New Roman" w:hAnsi="Times New Roman" w:cs="Times New Roman"/>
          <w:sz w:val="22"/>
          <w:szCs w:val="22"/>
        </w:rPr>
        <w:t>гармоническую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7E39AF">
        <w:rPr>
          <w:rFonts w:ascii="Times New Roman" w:hAnsi="Times New Roman" w:cs="Times New Roman"/>
          <w:sz w:val="22"/>
          <w:szCs w:val="22"/>
        </w:rPr>
        <w:t>геометрическую</w:t>
      </w:r>
      <w:r>
        <w:rPr>
          <w:rFonts w:ascii="Times New Roman" w:hAnsi="Times New Roman" w:cs="Times New Roman"/>
          <w:sz w:val="22"/>
          <w:szCs w:val="22"/>
        </w:rPr>
        <w:t xml:space="preserve"> или </w:t>
      </w:r>
      <w:r w:rsidRPr="00A12447">
        <w:rPr>
          <w:rFonts w:ascii="Times New Roman" w:hAnsi="Times New Roman" w:cs="Times New Roman"/>
          <w:sz w:val="22"/>
          <w:szCs w:val="22"/>
        </w:rPr>
        <w:t>хронологическую</w:t>
      </w:r>
      <w:r>
        <w:rPr>
          <w:rFonts w:ascii="Times New Roman" w:hAnsi="Times New Roman" w:cs="Times New Roman"/>
          <w:sz w:val="22"/>
          <w:szCs w:val="22"/>
        </w:rPr>
        <w:t>?</w:t>
      </w:r>
    </w:p>
    <w:p w:rsidR="005F6605" w:rsidRDefault="005F6605" w:rsidP="005F6605">
      <w:pPr>
        <w:pStyle w:val="a3"/>
        <w:spacing w:line="240" w:lineRule="auto"/>
        <w:ind w:left="284" w:firstLine="425"/>
        <w:rPr>
          <w:sz w:val="22"/>
          <w:szCs w:val="22"/>
        </w:rPr>
      </w:pPr>
      <w:proofErr w:type="spellStart"/>
      <w:r>
        <w:rPr>
          <w:sz w:val="22"/>
          <w:szCs w:val="22"/>
        </w:rPr>
        <w:t>Ответ</w:t>
      </w:r>
      <w:r w:rsidRPr="009B6960">
        <w:rPr>
          <w:sz w:val="22"/>
          <w:szCs w:val="22"/>
          <w:u w:val="single"/>
        </w:rPr>
        <w:t>_____</w:t>
      </w:r>
      <w:proofErr w:type="gramStart"/>
      <w:r w:rsidRPr="00C44954">
        <w:rPr>
          <w:i/>
          <w:sz w:val="22"/>
          <w:szCs w:val="22"/>
          <w:u w:val="single"/>
        </w:rPr>
        <w:t>среднюю</w:t>
      </w:r>
      <w:proofErr w:type="spellEnd"/>
      <w:proofErr w:type="gramEnd"/>
      <w:r w:rsidRPr="00C44954">
        <w:rPr>
          <w:i/>
          <w:sz w:val="22"/>
          <w:szCs w:val="22"/>
          <w:u w:val="single"/>
        </w:rPr>
        <w:t xml:space="preserve"> хронологическую</w:t>
      </w:r>
      <w:r>
        <w:rPr>
          <w:sz w:val="22"/>
          <w:szCs w:val="22"/>
        </w:rPr>
        <w:t>______</w:t>
      </w:r>
    </w:p>
    <w:p w:rsidR="005F6605" w:rsidRDefault="005F6605" w:rsidP="005F6605">
      <w:pPr>
        <w:pStyle w:val="Style23"/>
        <w:widowControl w:val="0"/>
        <w:spacing w:after="0" w:line="240" w:lineRule="auto"/>
        <w:ind w:firstLine="709"/>
        <w:rPr>
          <w:rFonts w:ascii="Times New Roman" w:hAnsi="Times New Roman" w:cs="Times New Roman"/>
          <w:sz w:val="22"/>
          <w:szCs w:val="22"/>
        </w:rPr>
      </w:pPr>
    </w:p>
    <w:p w:rsidR="005F6605" w:rsidRPr="001B458D" w:rsidRDefault="005F6605" w:rsidP="006F7724">
      <w:pPr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4</w:t>
      </w:r>
      <w:r w:rsidRPr="001B458D">
        <w:rPr>
          <w:sz w:val="22"/>
          <w:szCs w:val="22"/>
        </w:rPr>
        <w:t>. Такое значение  варианты, что предшествующее и  следующее за ним значения имеют меньшие частоты встречаемости – это:</w:t>
      </w:r>
    </w:p>
    <w:p w:rsidR="005F6605" w:rsidRDefault="005F6605" w:rsidP="005F6605">
      <w:pPr>
        <w:pStyle w:val="a3"/>
        <w:spacing w:line="240" w:lineRule="auto"/>
        <w:ind w:left="284" w:firstLine="425"/>
        <w:rPr>
          <w:sz w:val="22"/>
          <w:szCs w:val="22"/>
        </w:rPr>
      </w:pPr>
      <w:r>
        <w:rPr>
          <w:sz w:val="22"/>
          <w:szCs w:val="22"/>
        </w:rPr>
        <w:lastRenderedPageBreak/>
        <w:t>Ответ</w:t>
      </w:r>
      <w:r w:rsidRPr="009B6960">
        <w:rPr>
          <w:sz w:val="22"/>
          <w:szCs w:val="22"/>
          <w:u w:val="single"/>
        </w:rPr>
        <w:t>_____</w:t>
      </w:r>
      <w:r w:rsidRPr="009B6960">
        <w:rPr>
          <w:i/>
          <w:sz w:val="22"/>
          <w:szCs w:val="22"/>
          <w:u w:val="single"/>
        </w:rPr>
        <w:t xml:space="preserve"> мода</w:t>
      </w:r>
      <w:r>
        <w:rPr>
          <w:sz w:val="22"/>
          <w:szCs w:val="22"/>
        </w:rPr>
        <w:t>________</w:t>
      </w:r>
    </w:p>
    <w:p w:rsidR="005F6605" w:rsidRPr="007E39AF" w:rsidRDefault="005F6605" w:rsidP="005F6605">
      <w:pPr>
        <w:spacing w:line="240" w:lineRule="auto"/>
        <w:ind w:firstLine="709"/>
        <w:rPr>
          <w:sz w:val="22"/>
          <w:szCs w:val="22"/>
        </w:rPr>
      </w:pPr>
    </w:p>
    <w:p w:rsidR="005F6605" w:rsidRPr="007E39AF" w:rsidRDefault="005F6605" w:rsidP="006F7724">
      <w:pPr>
        <w:pStyle w:val="Style23"/>
        <w:widowControl w:val="0"/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</w:t>
      </w:r>
      <w:r w:rsidRPr="007E39AF">
        <w:rPr>
          <w:rFonts w:ascii="Times New Roman" w:hAnsi="Times New Roman" w:cs="Times New Roman"/>
          <w:sz w:val="22"/>
          <w:szCs w:val="22"/>
        </w:rPr>
        <w:t>.Относительная величина выполнения плана есть отношение уровней:</w:t>
      </w:r>
    </w:p>
    <w:p w:rsidR="005F6605" w:rsidRDefault="005F6605" w:rsidP="005F6605">
      <w:pPr>
        <w:pStyle w:val="a3"/>
        <w:spacing w:line="240" w:lineRule="auto"/>
        <w:ind w:left="284" w:firstLine="425"/>
        <w:rPr>
          <w:sz w:val="22"/>
          <w:szCs w:val="22"/>
        </w:rPr>
      </w:pPr>
      <w:proofErr w:type="spellStart"/>
      <w:r>
        <w:rPr>
          <w:sz w:val="22"/>
          <w:szCs w:val="22"/>
        </w:rPr>
        <w:t>Ответ</w:t>
      </w:r>
      <w:r w:rsidRPr="009B6960">
        <w:rPr>
          <w:sz w:val="22"/>
          <w:szCs w:val="22"/>
          <w:u w:val="single"/>
        </w:rPr>
        <w:t>_____</w:t>
      </w:r>
      <w:proofErr w:type="gramStart"/>
      <w:r w:rsidRPr="00B0138D">
        <w:rPr>
          <w:i/>
          <w:sz w:val="22"/>
          <w:szCs w:val="22"/>
          <w:u w:val="single"/>
        </w:rPr>
        <w:t>достигнутого</w:t>
      </w:r>
      <w:proofErr w:type="spellEnd"/>
      <w:proofErr w:type="gramEnd"/>
      <w:r w:rsidRPr="00B0138D">
        <w:rPr>
          <w:i/>
          <w:sz w:val="22"/>
          <w:szCs w:val="22"/>
          <w:u w:val="single"/>
        </w:rPr>
        <w:t xml:space="preserve"> в отчетном периоде к запланированному</w:t>
      </w:r>
      <w:r>
        <w:rPr>
          <w:sz w:val="22"/>
          <w:szCs w:val="22"/>
        </w:rPr>
        <w:t>________</w:t>
      </w:r>
    </w:p>
    <w:p w:rsidR="005F6605" w:rsidRDefault="005F6605" w:rsidP="00723C99">
      <w:pPr>
        <w:pStyle w:val="Style23"/>
        <w:widowControl w:val="0"/>
        <w:spacing w:after="0" w:line="240" w:lineRule="auto"/>
        <w:ind w:firstLine="709"/>
        <w:rPr>
          <w:rFonts w:ascii="Times New Roman" w:hAnsi="Times New Roman" w:cs="Times New Roman"/>
          <w:sz w:val="22"/>
          <w:szCs w:val="22"/>
        </w:rPr>
      </w:pPr>
    </w:p>
    <w:p w:rsidR="002B0F82" w:rsidRDefault="002B0F82" w:rsidP="002B0F82">
      <w:pPr>
        <w:keepNext/>
        <w:tabs>
          <w:tab w:val="left" w:pos="993"/>
        </w:tabs>
        <w:spacing w:line="240" w:lineRule="auto"/>
        <w:ind w:firstLine="709"/>
        <w:jc w:val="both"/>
        <w:rPr>
          <w:b/>
          <w:bCs/>
          <w:i/>
          <w:iCs/>
          <w:sz w:val="22"/>
        </w:rPr>
      </w:pPr>
      <w:r>
        <w:rPr>
          <w:b/>
          <w:bCs/>
          <w:i/>
          <w:iCs/>
          <w:sz w:val="22"/>
        </w:rPr>
        <w:t>б) типовые практико-ориентированные задания:</w:t>
      </w:r>
    </w:p>
    <w:p w:rsidR="005F6605" w:rsidRDefault="005F6605" w:rsidP="00723C99">
      <w:pPr>
        <w:pStyle w:val="Style23"/>
        <w:widowControl w:val="0"/>
        <w:spacing w:after="0" w:line="240" w:lineRule="auto"/>
        <w:ind w:firstLine="709"/>
        <w:rPr>
          <w:rFonts w:ascii="Times New Roman" w:hAnsi="Times New Roman" w:cs="Times New Roman"/>
          <w:sz w:val="22"/>
          <w:szCs w:val="22"/>
        </w:rPr>
      </w:pPr>
    </w:p>
    <w:p w:rsidR="006F7724" w:rsidRDefault="006F7724" w:rsidP="00A30EB8">
      <w:pPr>
        <w:pStyle w:val="Style23"/>
        <w:widowControl w:val="0"/>
        <w:spacing w:after="0" w:line="240" w:lineRule="auto"/>
        <w:rPr>
          <w:rFonts w:ascii="Times New Roman" w:hAnsi="Times New Roman" w:cs="Times New Roman"/>
          <w:sz w:val="22"/>
          <w:szCs w:val="22"/>
          <w:lang w:eastAsia="ru-RU"/>
        </w:rPr>
      </w:pPr>
      <w:r w:rsidRPr="00723C99">
        <w:rPr>
          <w:rFonts w:ascii="Times New Roman" w:hAnsi="Times New Roman" w:cs="Times New Roman"/>
          <w:sz w:val="22"/>
          <w:szCs w:val="22"/>
          <w:lang w:eastAsia="ru-RU"/>
        </w:rPr>
        <w:t xml:space="preserve">1. Если выработка продукции в единицу времени увеличилась на 5,0%, </w:t>
      </w:r>
      <w:proofErr w:type="gramStart"/>
      <w:r w:rsidRPr="00723C99">
        <w:rPr>
          <w:rFonts w:ascii="Times New Roman" w:hAnsi="Times New Roman" w:cs="Times New Roman"/>
          <w:sz w:val="22"/>
          <w:szCs w:val="22"/>
          <w:lang w:eastAsia="ru-RU"/>
        </w:rPr>
        <w:t>то</w:t>
      </w:r>
      <w:proofErr w:type="gramEnd"/>
      <w:r w:rsidRPr="00723C99">
        <w:rPr>
          <w:rFonts w:ascii="Times New Roman" w:hAnsi="Times New Roman" w:cs="Times New Roman"/>
          <w:sz w:val="22"/>
          <w:szCs w:val="22"/>
          <w:lang w:eastAsia="ru-RU"/>
        </w:rPr>
        <w:t xml:space="preserve"> </w:t>
      </w:r>
      <w:r w:rsidR="00652BCC">
        <w:rPr>
          <w:rFonts w:ascii="Times New Roman" w:hAnsi="Times New Roman" w:cs="Times New Roman"/>
          <w:sz w:val="22"/>
          <w:szCs w:val="22"/>
          <w:lang w:eastAsia="ru-RU"/>
        </w:rPr>
        <w:t xml:space="preserve">как изменилась </w:t>
      </w:r>
      <w:r w:rsidR="00A30EB8">
        <w:rPr>
          <w:rFonts w:ascii="Times New Roman" w:hAnsi="Times New Roman" w:cs="Times New Roman"/>
          <w:sz w:val="22"/>
          <w:szCs w:val="22"/>
          <w:lang w:eastAsia="ru-RU"/>
        </w:rPr>
        <w:t>трудоёмкость единицы продукции? Поясните ответ.</w:t>
      </w:r>
    </w:p>
    <w:p w:rsidR="00A30EB8" w:rsidRPr="006F7724" w:rsidRDefault="00A30EB8" w:rsidP="00A30EB8">
      <w:pPr>
        <w:pStyle w:val="Style23"/>
        <w:widowControl w:val="0"/>
        <w:spacing w:after="0" w:line="240" w:lineRule="auto"/>
        <w:ind w:firstLine="709"/>
        <w:rPr>
          <w:rFonts w:ascii="Times New Roman" w:hAnsi="Times New Roman" w:cs="Times New Roman"/>
          <w:i/>
          <w:sz w:val="22"/>
          <w:szCs w:val="22"/>
        </w:rPr>
      </w:pPr>
      <w:r w:rsidRPr="006F7724">
        <w:rPr>
          <w:rFonts w:ascii="Times New Roman" w:hAnsi="Times New Roman" w:cs="Times New Roman"/>
          <w:i/>
          <w:sz w:val="22"/>
          <w:szCs w:val="22"/>
        </w:rPr>
        <w:t>Решение</w:t>
      </w:r>
    </w:p>
    <w:p w:rsidR="00A30EB8" w:rsidRDefault="00A30EB8" w:rsidP="00A30EB8">
      <w:pPr>
        <w:pStyle w:val="Style23"/>
        <w:widowControl w:val="0"/>
        <w:spacing w:after="0" w:line="240" w:lineRule="auto"/>
        <w:ind w:left="709"/>
        <w:rPr>
          <w:rFonts w:ascii="Times New Roman" w:hAnsi="Times New Roman" w:cs="Times New Roman"/>
          <w:sz w:val="22"/>
          <w:szCs w:val="22"/>
          <w:lang w:eastAsia="ru-RU"/>
        </w:rPr>
      </w:pPr>
      <w:r>
        <w:rPr>
          <w:rFonts w:ascii="Times New Roman" w:hAnsi="Times New Roman" w:cs="Times New Roman"/>
          <w:sz w:val="22"/>
          <w:szCs w:val="22"/>
          <w:lang w:eastAsia="ru-RU"/>
        </w:rPr>
        <w:t>1/1,05 = 0,952 или 95,2%</w:t>
      </w:r>
    </w:p>
    <w:p w:rsidR="006F7724" w:rsidRPr="00C05F4E" w:rsidRDefault="00A30EB8" w:rsidP="00A30EB8">
      <w:pPr>
        <w:pStyle w:val="Style23"/>
        <w:widowControl w:val="0"/>
        <w:spacing w:after="0" w:line="240" w:lineRule="auto"/>
        <w:ind w:firstLine="709"/>
        <w:rPr>
          <w:i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lang w:eastAsia="ru-RU"/>
        </w:rPr>
        <w:t xml:space="preserve">Выработка продукции и трудоемкость продукции обратные показатели. Трудоёмкость единицы продукции </w:t>
      </w:r>
      <w:r w:rsidR="006F7724" w:rsidRPr="00A30EB8">
        <w:rPr>
          <w:rFonts w:ascii="Times New Roman" w:hAnsi="Times New Roman" w:cs="Times New Roman"/>
          <w:sz w:val="22"/>
          <w:szCs w:val="22"/>
          <w:lang w:eastAsia="ru-RU"/>
        </w:rPr>
        <w:t xml:space="preserve"> снизил</w:t>
      </w:r>
      <w:r w:rsidRPr="00A30EB8">
        <w:rPr>
          <w:rFonts w:ascii="Times New Roman" w:hAnsi="Times New Roman" w:cs="Times New Roman"/>
          <w:sz w:val="22"/>
          <w:szCs w:val="22"/>
          <w:lang w:eastAsia="ru-RU"/>
        </w:rPr>
        <w:t>ась на 4,8%.</w:t>
      </w:r>
    </w:p>
    <w:p w:rsidR="006F7724" w:rsidRPr="00723C99" w:rsidRDefault="006F7724" w:rsidP="006F7724">
      <w:pPr>
        <w:spacing w:line="240" w:lineRule="auto"/>
        <w:ind w:firstLine="709"/>
        <w:rPr>
          <w:sz w:val="22"/>
          <w:szCs w:val="22"/>
        </w:rPr>
      </w:pPr>
    </w:p>
    <w:p w:rsidR="006F7724" w:rsidRPr="00723C99" w:rsidRDefault="00652BCC" w:rsidP="00652BCC">
      <w:pPr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2</w:t>
      </w:r>
      <w:r w:rsidR="006F7724" w:rsidRPr="00723C99">
        <w:rPr>
          <w:sz w:val="22"/>
          <w:szCs w:val="22"/>
        </w:rPr>
        <w:t>. Имеются следующие данные о численности учеников и сроках их</w:t>
      </w:r>
      <w:r>
        <w:rPr>
          <w:sz w:val="22"/>
          <w:szCs w:val="22"/>
        </w:rPr>
        <w:t xml:space="preserve"> </w:t>
      </w:r>
      <w:proofErr w:type="gramStart"/>
      <w:r w:rsidR="006F7724" w:rsidRPr="00723C99">
        <w:rPr>
          <w:sz w:val="22"/>
          <w:szCs w:val="22"/>
        </w:rPr>
        <w:t>обучения по профессиям</w:t>
      </w:r>
      <w:proofErr w:type="gramEnd"/>
      <w:r w:rsidR="006F7724" w:rsidRPr="00723C99">
        <w:rPr>
          <w:sz w:val="22"/>
          <w:szCs w:val="22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88"/>
        <w:gridCol w:w="3202"/>
        <w:gridCol w:w="3202"/>
      </w:tblGrid>
      <w:tr w:rsidR="006F7724" w:rsidRPr="007C20CD" w:rsidTr="00652BCC">
        <w:tc>
          <w:tcPr>
            <w:tcW w:w="2988" w:type="dxa"/>
          </w:tcPr>
          <w:p w:rsidR="006F7724" w:rsidRPr="007C20CD" w:rsidRDefault="006F7724" w:rsidP="006F7724">
            <w:pPr>
              <w:spacing w:line="240" w:lineRule="auto"/>
              <w:ind w:firstLine="709"/>
              <w:jc w:val="center"/>
              <w:rPr>
                <w:sz w:val="22"/>
                <w:szCs w:val="22"/>
              </w:rPr>
            </w:pPr>
            <w:r w:rsidRPr="007C20CD">
              <w:rPr>
                <w:sz w:val="22"/>
                <w:szCs w:val="22"/>
              </w:rPr>
              <w:t>Профессии</w:t>
            </w:r>
          </w:p>
        </w:tc>
        <w:tc>
          <w:tcPr>
            <w:tcW w:w="3202" w:type="dxa"/>
          </w:tcPr>
          <w:p w:rsidR="006F7724" w:rsidRPr="007C20CD" w:rsidRDefault="006F7724" w:rsidP="006F7724">
            <w:pPr>
              <w:spacing w:line="240" w:lineRule="auto"/>
              <w:ind w:firstLine="709"/>
              <w:jc w:val="center"/>
              <w:rPr>
                <w:sz w:val="22"/>
                <w:szCs w:val="22"/>
              </w:rPr>
            </w:pPr>
            <w:r w:rsidRPr="007C20CD">
              <w:rPr>
                <w:sz w:val="22"/>
                <w:szCs w:val="22"/>
              </w:rPr>
              <w:t>Число учеников</w:t>
            </w:r>
          </w:p>
        </w:tc>
        <w:tc>
          <w:tcPr>
            <w:tcW w:w="3202" w:type="dxa"/>
          </w:tcPr>
          <w:p w:rsidR="006F7724" w:rsidRPr="007C20CD" w:rsidRDefault="006F7724" w:rsidP="00652BC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C20CD">
              <w:rPr>
                <w:sz w:val="22"/>
                <w:szCs w:val="22"/>
              </w:rPr>
              <w:t xml:space="preserve">Срок обучения </w:t>
            </w:r>
            <w:r w:rsidR="00652BCC">
              <w:rPr>
                <w:sz w:val="22"/>
                <w:szCs w:val="22"/>
              </w:rPr>
              <w:t xml:space="preserve"> </w:t>
            </w:r>
            <w:r w:rsidRPr="007C20CD">
              <w:rPr>
                <w:sz w:val="22"/>
                <w:szCs w:val="22"/>
              </w:rPr>
              <w:t>(месяцев)</w:t>
            </w:r>
          </w:p>
        </w:tc>
      </w:tr>
      <w:tr w:rsidR="006F7724" w:rsidRPr="007C20CD" w:rsidTr="00652BCC">
        <w:tc>
          <w:tcPr>
            <w:tcW w:w="2988" w:type="dxa"/>
          </w:tcPr>
          <w:p w:rsidR="006F7724" w:rsidRPr="007C20CD" w:rsidRDefault="006F7724" w:rsidP="006F7724">
            <w:pPr>
              <w:spacing w:line="240" w:lineRule="auto"/>
              <w:ind w:firstLine="709"/>
              <w:jc w:val="center"/>
              <w:rPr>
                <w:sz w:val="22"/>
                <w:szCs w:val="22"/>
              </w:rPr>
            </w:pPr>
            <w:r w:rsidRPr="007C20CD">
              <w:rPr>
                <w:sz w:val="22"/>
                <w:szCs w:val="22"/>
              </w:rPr>
              <w:t>Токари</w:t>
            </w:r>
          </w:p>
        </w:tc>
        <w:tc>
          <w:tcPr>
            <w:tcW w:w="3202" w:type="dxa"/>
          </w:tcPr>
          <w:p w:rsidR="006F7724" w:rsidRPr="007C20CD" w:rsidRDefault="006F7724" w:rsidP="006F7724">
            <w:pPr>
              <w:spacing w:line="240" w:lineRule="auto"/>
              <w:ind w:firstLine="709"/>
              <w:jc w:val="center"/>
              <w:rPr>
                <w:sz w:val="22"/>
                <w:szCs w:val="22"/>
              </w:rPr>
            </w:pPr>
            <w:r w:rsidRPr="007C20CD">
              <w:rPr>
                <w:sz w:val="22"/>
                <w:szCs w:val="22"/>
              </w:rPr>
              <w:t>50</w:t>
            </w:r>
          </w:p>
        </w:tc>
        <w:tc>
          <w:tcPr>
            <w:tcW w:w="3202" w:type="dxa"/>
          </w:tcPr>
          <w:p w:rsidR="006F7724" w:rsidRPr="007C20CD" w:rsidRDefault="006F7724" w:rsidP="006F7724">
            <w:pPr>
              <w:spacing w:line="240" w:lineRule="auto"/>
              <w:ind w:firstLine="709"/>
              <w:jc w:val="center"/>
              <w:rPr>
                <w:sz w:val="22"/>
                <w:szCs w:val="22"/>
              </w:rPr>
            </w:pPr>
            <w:r w:rsidRPr="007C20CD">
              <w:rPr>
                <w:sz w:val="22"/>
                <w:szCs w:val="22"/>
              </w:rPr>
              <w:t>5</w:t>
            </w:r>
          </w:p>
        </w:tc>
      </w:tr>
      <w:tr w:rsidR="006F7724" w:rsidRPr="007C20CD" w:rsidTr="00652BCC">
        <w:tc>
          <w:tcPr>
            <w:tcW w:w="2988" w:type="dxa"/>
          </w:tcPr>
          <w:p w:rsidR="006F7724" w:rsidRPr="007C20CD" w:rsidRDefault="006F7724" w:rsidP="006F7724">
            <w:pPr>
              <w:spacing w:line="240" w:lineRule="auto"/>
              <w:ind w:firstLine="709"/>
              <w:jc w:val="center"/>
              <w:rPr>
                <w:sz w:val="22"/>
                <w:szCs w:val="22"/>
              </w:rPr>
            </w:pPr>
            <w:r w:rsidRPr="007C20CD">
              <w:rPr>
                <w:sz w:val="22"/>
                <w:szCs w:val="22"/>
              </w:rPr>
              <w:t>Слесари</w:t>
            </w:r>
          </w:p>
        </w:tc>
        <w:tc>
          <w:tcPr>
            <w:tcW w:w="3202" w:type="dxa"/>
          </w:tcPr>
          <w:p w:rsidR="006F7724" w:rsidRPr="007C20CD" w:rsidRDefault="006F7724" w:rsidP="006F7724">
            <w:pPr>
              <w:spacing w:line="240" w:lineRule="auto"/>
              <w:ind w:firstLine="709"/>
              <w:jc w:val="center"/>
              <w:rPr>
                <w:sz w:val="22"/>
                <w:szCs w:val="22"/>
              </w:rPr>
            </w:pPr>
            <w:r w:rsidRPr="007C20CD">
              <w:rPr>
                <w:sz w:val="22"/>
                <w:szCs w:val="22"/>
              </w:rPr>
              <w:t>100</w:t>
            </w:r>
          </w:p>
        </w:tc>
        <w:tc>
          <w:tcPr>
            <w:tcW w:w="3202" w:type="dxa"/>
          </w:tcPr>
          <w:p w:rsidR="006F7724" w:rsidRPr="007C20CD" w:rsidRDefault="006F7724" w:rsidP="006F7724">
            <w:pPr>
              <w:spacing w:line="240" w:lineRule="auto"/>
              <w:ind w:firstLine="709"/>
              <w:jc w:val="center"/>
              <w:rPr>
                <w:sz w:val="22"/>
                <w:szCs w:val="22"/>
              </w:rPr>
            </w:pPr>
            <w:r w:rsidRPr="007C20CD">
              <w:rPr>
                <w:sz w:val="22"/>
                <w:szCs w:val="22"/>
              </w:rPr>
              <w:t>4</w:t>
            </w:r>
          </w:p>
        </w:tc>
      </w:tr>
      <w:tr w:rsidR="006F7724" w:rsidRPr="007C20CD" w:rsidTr="00652BCC">
        <w:tc>
          <w:tcPr>
            <w:tcW w:w="2988" w:type="dxa"/>
          </w:tcPr>
          <w:p w:rsidR="006F7724" w:rsidRPr="007C20CD" w:rsidRDefault="006F7724" w:rsidP="006F7724">
            <w:pPr>
              <w:spacing w:line="240" w:lineRule="auto"/>
              <w:ind w:firstLine="709"/>
              <w:jc w:val="center"/>
              <w:rPr>
                <w:sz w:val="22"/>
                <w:szCs w:val="22"/>
              </w:rPr>
            </w:pPr>
            <w:r w:rsidRPr="007C20CD">
              <w:rPr>
                <w:sz w:val="22"/>
                <w:szCs w:val="22"/>
              </w:rPr>
              <w:t>Фрезеровщики</w:t>
            </w:r>
          </w:p>
        </w:tc>
        <w:tc>
          <w:tcPr>
            <w:tcW w:w="3202" w:type="dxa"/>
          </w:tcPr>
          <w:p w:rsidR="006F7724" w:rsidRPr="007C20CD" w:rsidRDefault="006F7724" w:rsidP="006F7724">
            <w:pPr>
              <w:spacing w:line="240" w:lineRule="auto"/>
              <w:ind w:firstLine="709"/>
              <w:jc w:val="center"/>
              <w:rPr>
                <w:sz w:val="22"/>
                <w:szCs w:val="22"/>
              </w:rPr>
            </w:pPr>
            <w:r w:rsidRPr="007C20CD">
              <w:rPr>
                <w:sz w:val="22"/>
                <w:szCs w:val="22"/>
              </w:rPr>
              <w:t>50</w:t>
            </w:r>
          </w:p>
        </w:tc>
        <w:tc>
          <w:tcPr>
            <w:tcW w:w="3202" w:type="dxa"/>
          </w:tcPr>
          <w:p w:rsidR="006F7724" w:rsidRPr="007C20CD" w:rsidRDefault="006F7724" w:rsidP="006F7724">
            <w:pPr>
              <w:spacing w:line="240" w:lineRule="auto"/>
              <w:ind w:firstLine="709"/>
              <w:jc w:val="center"/>
              <w:rPr>
                <w:sz w:val="22"/>
                <w:szCs w:val="22"/>
              </w:rPr>
            </w:pPr>
            <w:r w:rsidRPr="007C20CD">
              <w:rPr>
                <w:sz w:val="22"/>
                <w:szCs w:val="22"/>
              </w:rPr>
              <w:t>5</w:t>
            </w:r>
          </w:p>
        </w:tc>
      </w:tr>
      <w:tr w:rsidR="006F7724" w:rsidRPr="007C20CD" w:rsidTr="00652BCC">
        <w:tc>
          <w:tcPr>
            <w:tcW w:w="2988" w:type="dxa"/>
          </w:tcPr>
          <w:p w:rsidR="006F7724" w:rsidRPr="007C20CD" w:rsidRDefault="006F7724" w:rsidP="006F7724">
            <w:pPr>
              <w:spacing w:line="240" w:lineRule="auto"/>
              <w:ind w:firstLine="709"/>
              <w:jc w:val="center"/>
              <w:rPr>
                <w:sz w:val="22"/>
                <w:szCs w:val="22"/>
              </w:rPr>
            </w:pPr>
            <w:r w:rsidRPr="007C20CD">
              <w:rPr>
                <w:sz w:val="22"/>
                <w:szCs w:val="22"/>
              </w:rPr>
              <w:t>Шлифовальщики</w:t>
            </w:r>
          </w:p>
        </w:tc>
        <w:tc>
          <w:tcPr>
            <w:tcW w:w="3202" w:type="dxa"/>
          </w:tcPr>
          <w:p w:rsidR="006F7724" w:rsidRPr="007C20CD" w:rsidRDefault="006F7724" w:rsidP="006F7724">
            <w:pPr>
              <w:spacing w:line="240" w:lineRule="auto"/>
              <w:ind w:firstLine="709"/>
              <w:jc w:val="center"/>
              <w:rPr>
                <w:sz w:val="22"/>
                <w:szCs w:val="22"/>
              </w:rPr>
            </w:pPr>
            <w:r w:rsidRPr="007C20CD">
              <w:rPr>
                <w:sz w:val="22"/>
                <w:szCs w:val="22"/>
              </w:rPr>
              <w:t>30</w:t>
            </w:r>
          </w:p>
        </w:tc>
        <w:tc>
          <w:tcPr>
            <w:tcW w:w="3202" w:type="dxa"/>
          </w:tcPr>
          <w:p w:rsidR="006F7724" w:rsidRPr="007C20CD" w:rsidRDefault="006F7724" w:rsidP="006F7724">
            <w:pPr>
              <w:spacing w:line="240" w:lineRule="auto"/>
              <w:ind w:firstLine="709"/>
              <w:jc w:val="center"/>
              <w:rPr>
                <w:sz w:val="22"/>
                <w:szCs w:val="22"/>
              </w:rPr>
            </w:pPr>
            <w:r w:rsidRPr="007C20CD">
              <w:rPr>
                <w:sz w:val="22"/>
                <w:szCs w:val="22"/>
              </w:rPr>
              <w:t>6</w:t>
            </w:r>
          </w:p>
        </w:tc>
      </w:tr>
      <w:tr w:rsidR="006F7724" w:rsidRPr="007C20CD" w:rsidTr="00652BCC">
        <w:tc>
          <w:tcPr>
            <w:tcW w:w="2988" w:type="dxa"/>
          </w:tcPr>
          <w:p w:rsidR="006F7724" w:rsidRPr="007C20CD" w:rsidRDefault="006F7724" w:rsidP="006F7724">
            <w:pPr>
              <w:spacing w:line="240" w:lineRule="auto"/>
              <w:ind w:firstLine="709"/>
              <w:jc w:val="center"/>
              <w:rPr>
                <w:sz w:val="22"/>
                <w:szCs w:val="22"/>
              </w:rPr>
            </w:pPr>
            <w:r w:rsidRPr="007C20CD">
              <w:rPr>
                <w:sz w:val="22"/>
                <w:szCs w:val="22"/>
              </w:rPr>
              <w:t>Литейщики</w:t>
            </w:r>
          </w:p>
        </w:tc>
        <w:tc>
          <w:tcPr>
            <w:tcW w:w="3202" w:type="dxa"/>
          </w:tcPr>
          <w:p w:rsidR="006F7724" w:rsidRPr="007C20CD" w:rsidRDefault="006F7724" w:rsidP="006F7724">
            <w:pPr>
              <w:spacing w:line="240" w:lineRule="auto"/>
              <w:ind w:firstLine="709"/>
              <w:jc w:val="center"/>
              <w:rPr>
                <w:sz w:val="22"/>
                <w:szCs w:val="22"/>
              </w:rPr>
            </w:pPr>
            <w:r w:rsidRPr="007C20CD">
              <w:rPr>
                <w:sz w:val="22"/>
                <w:szCs w:val="22"/>
              </w:rPr>
              <w:t>20</w:t>
            </w:r>
          </w:p>
        </w:tc>
        <w:tc>
          <w:tcPr>
            <w:tcW w:w="3202" w:type="dxa"/>
          </w:tcPr>
          <w:p w:rsidR="006F7724" w:rsidRPr="007C20CD" w:rsidRDefault="006F7724" w:rsidP="006F7724">
            <w:pPr>
              <w:spacing w:line="240" w:lineRule="auto"/>
              <w:ind w:firstLine="709"/>
              <w:jc w:val="center"/>
              <w:rPr>
                <w:sz w:val="22"/>
                <w:szCs w:val="22"/>
              </w:rPr>
            </w:pPr>
            <w:r w:rsidRPr="007C20CD">
              <w:rPr>
                <w:sz w:val="22"/>
                <w:szCs w:val="22"/>
              </w:rPr>
              <w:t>6</w:t>
            </w:r>
          </w:p>
        </w:tc>
      </w:tr>
      <w:tr w:rsidR="006F7724" w:rsidRPr="007C20CD" w:rsidTr="00652BCC">
        <w:tc>
          <w:tcPr>
            <w:tcW w:w="2988" w:type="dxa"/>
          </w:tcPr>
          <w:p w:rsidR="006F7724" w:rsidRPr="007C20CD" w:rsidRDefault="006F7724" w:rsidP="006F7724">
            <w:pPr>
              <w:spacing w:line="240" w:lineRule="auto"/>
              <w:ind w:firstLine="709"/>
              <w:jc w:val="center"/>
              <w:rPr>
                <w:sz w:val="22"/>
                <w:szCs w:val="22"/>
              </w:rPr>
            </w:pPr>
            <w:r w:rsidRPr="007C20CD">
              <w:rPr>
                <w:sz w:val="22"/>
                <w:szCs w:val="22"/>
              </w:rPr>
              <w:t>Сварщики</w:t>
            </w:r>
          </w:p>
        </w:tc>
        <w:tc>
          <w:tcPr>
            <w:tcW w:w="3202" w:type="dxa"/>
          </w:tcPr>
          <w:p w:rsidR="006F7724" w:rsidRPr="007C20CD" w:rsidRDefault="006F7724" w:rsidP="006F7724">
            <w:pPr>
              <w:spacing w:line="240" w:lineRule="auto"/>
              <w:ind w:firstLine="709"/>
              <w:jc w:val="center"/>
              <w:rPr>
                <w:sz w:val="22"/>
                <w:szCs w:val="22"/>
              </w:rPr>
            </w:pPr>
            <w:r w:rsidRPr="007C20CD">
              <w:rPr>
                <w:sz w:val="22"/>
                <w:szCs w:val="22"/>
              </w:rPr>
              <w:t>50</w:t>
            </w:r>
          </w:p>
        </w:tc>
        <w:tc>
          <w:tcPr>
            <w:tcW w:w="3202" w:type="dxa"/>
          </w:tcPr>
          <w:p w:rsidR="006F7724" w:rsidRPr="007C20CD" w:rsidRDefault="006F7724" w:rsidP="006F7724">
            <w:pPr>
              <w:spacing w:line="240" w:lineRule="auto"/>
              <w:ind w:firstLine="709"/>
              <w:jc w:val="center"/>
              <w:rPr>
                <w:sz w:val="22"/>
                <w:szCs w:val="22"/>
              </w:rPr>
            </w:pPr>
            <w:r w:rsidRPr="007C20CD">
              <w:rPr>
                <w:sz w:val="22"/>
                <w:szCs w:val="22"/>
              </w:rPr>
              <w:t>6</w:t>
            </w:r>
          </w:p>
        </w:tc>
      </w:tr>
      <w:tr w:rsidR="006F7724" w:rsidRPr="007C20CD" w:rsidTr="00652BCC">
        <w:tc>
          <w:tcPr>
            <w:tcW w:w="2988" w:type="dxa"/>
          </w:tcPr>
          <w:p w:rsidR="006F7724" w:rsidRPr="007C20CD" w:rsidRDefault="006F7724" w:rsidP="006F7724">
            <w:pPr>
              <w:spacing w:line="240" w:lineRule="auto"/>
              <w:ind w:firstLine="709"/>
              <w:jc w:val="center"/>
              <w:rPr>
                <w:sz w:val="22"/>
                <w:szCs w:val="22"/>
              </w:rPr>
            </w:pPr>
            <w:r w:rsidRPr="007C20CD">
              <w:rPr>
                <w:sz w:val="22"/>
                <w:szCs w:val="22"/>
              </w:rPr>
              <w:t>Итого</w:t>
            </w:r>
          </w:p>
        </w:tc>
        <w:tc>
          <w:tcPr>
            <w:tcW w:w="3202" w:type="dxa"/>
          </w:tcPr>
          <w:p w:rsidR="006F7724" w:rsidRPr="007C20CD" w:rsidRDefault="006F7724" w:rsidP="006F7724">
            <w:pPr>
              <w:spacing w:line="240" w:lineRule="auto"/>
              <w:ind w:firstLine="709"/>
              <w:jc w:val="center"/>
              <w:rPr>
                <w:sz w:val="22"/>
                <w:szCs w:val="22"/>
              </w:rPr>
            </w:pPr>
            <w:r w:rsidRPr="007C20CD">
              <w:rPr>
                <w:sz w:val="22"/>
                <w:szCs w:val="22"/>
              </w:rPr>
              <w:t>300</w:t>
            </w:r>
          </w:p>
        </w:tc>
        <w:tc>
          <w:tcPr>
            <w:tcW w:w="3202" w:type="dxa"/>
          </w:tcPr>
          <w:p w:rsidR="006F7724" w:rsidRPr="007C20CD" w:rsidRDefault="006F7724" w:rsidP="006F7724">
            <w:pPr>
              <w:spacing w:line="240" w:lineRule="auto"/>
              <w:ind w:firstLine="709"/>
              <w:jc w:val="center"/>
              <w:rPr>
                <w:sz w:val="22"/>
                <w:szCs w:val="22"/>
              </w:rPr>
            </w:pPr>
          </w:p>
        </w:tc>
      </w:tr>
    </w:tbl>
    <w:p w:rsidR="006F7724" w:rsidRDefault="00652BCC" w:rsidP="006F7724">
      <w:pPr>
        <w:spacing w:line="240" w:lineRule="auto"/>
        <w:ind w:firstLine="709"/>
        <w:rPr>
          <w:sz w:val="22"/>
          <w:szCs w:val="22"/>
        </w:rPr>
      </w:pPr>
      <w:r>
        <w:rPr>
          <w:sz w:val="22"/>
          <w:szCs w:val="22"/>
        </w:rPr>
        <w:t>Определите средний срок обучения  учеников. Сделайте вывод.</w:t>
      </w:r>
    </w:p>
    <w:p w:rsidR="00652BCC" w:rsidRPr="00652BCC" w:rsidRDefault="00652BCC" w:rsidP="006F7724">
      <w:pPr>
        <w:spacing w:line="240" w:lineRule="auto"/>
        <w:ind w:firstLine="709"/>
        <w:rPr>
          <w:i/>
          <w:sz w:val="22"/>
          <w:szCs w:val="22"/>
        </w:rPr>
      </w:pPr>
      <w:r w:rsidRPr="00652BCC">
        <w:rPr>
          <w:i/>
          <w:sz w:val="22"/>
          <w:szCs w:val="22"/>
        </w:rPr>
        <w:t>Решение</w:t>
      </w:r>
    </w:p>
    <w:p w:rsidR="00652BCC" w:rsidRDefault="00652BCC" w:rsidP="006F7724">
      <w:pPr>
        <w:spacing w:line="240" w:lineRule="auto"/>
        <w:ind w:firstLine="709"/>
        <w:rPr>
          <w:sz w:val="22"/>
          <w:szCs w:val="22"/>
        </w:rPr>
      </w:pPr>
      <w:r>
        <w:rPr>
          <w:sz w:val="22"/>
          <w:szCs w:val="22"/>
        </w:rPr>
        <w:t>(50*5+100*4+50*5+30*6+20*6+50*6)/300 = 5</w:t>
      </w:r>
    </w:p>
    <w:p w:rsidR="00652BCC" w:rsidRPr="007C20CD" w:rsidRDefault="00652BCC" w:rsidP="006F7724">
      <w:pPr>
        <w:spacing w:line="240" w:lineRule="auto"/>
        <w:ind w:firstLine="709"/>
        <w:rPr>
          <w:sz w:val="22"/>
          <w:szCs w:val="22"/>
        </w:rPr>
      </w:pPr>
      <w:r>
        <w:rPr>
          <w:sz w:val="22"/>
          <w:szCs w:val="22"/>
        </w:rPr>
        <w:t>В среднем каждый ученик обучается 5 месяцев.</w:t>
      </w:r>
    </w:p>
    <w:p w:rsidR="006F7724" w:rsidRPr="007C20CD" w:rsidRDefault="006F7724" w:rsidP="006F7724">
      <w:pPr>
        <w:pStyle w:val="Style23"/>
        <w:widowControl w:val="0"/>
        <w:spacing w:after="0" w:line="240" w:lineRule="auto"/>
        <w:ind w:firstLine="709"/>
        <w:rPr>
          <w:rFonts w:ascii="Times New Roman" w:hAnsi="Times New Roman" w:cs="Times New Roman"/>
          <w:sz w:val="22"/>
          <w:szCs w:val="22"/>
          <w:lang w:eastAsia="ru-RU"/>
        </w:rPr>
      </w:pPr>
    </w:p>
    <w:p w:rsidR="006F7724" w:rsidRDefault="00652BCC" w:rsidP="00652BCC">
      <w:pPr>
        <w:pStyle w:val="western"/>
        <w:widowControl w:val="0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6F7724" w:rsidRPr="007C20CD">
        <w:rPr>
          <w:sz w:val="22"/>
          <w:szCs w:val="22"/>
        </w:rPr>
        <w:t xml:space="preserve">. Индекс трудоёмкости равен 0,8. Как изменилась продуктивность труда в </w:t>
      </w:r>
      <w:proofErr w:type="gramStart"/>
      <w:r w:rsidR="006F7724" w:rsidRPr="007C20CD">
        <w:rPr>
          <w:sz w:val="22"/>
          <w:szCs w:val="22"/>
        </w:rPr>
        <w:t>отчётном</w:t>
      </w:r>
      <w:proofErr w:type="gramEnd"/>
      <w:r w:rsidR="006F7724" w:rsidRPr="007C20CD">
        <w:rPr>
          <w:sz w:val="22"/>
          <w:szCs w:val="22"/>
        </w:rPr>
        <w:t xml:space="preserve"> периоде по сравнению с базисным</w:t>
      </w:r>
      <w:r>
        <w:rPr>
          <w:sz w:val="22"/>
          <w:szCs w:val="22"/>
        </w:rPr>
        <w:t xml:space="preserve">?  </w:t>
      </w:r>
      <w:r w:rsidR="00DA0E86">
        <w:rPr>
          <w:sz w:val="22"/>
          <w:szCs w:val="22"/>
        </w:rPr>
        <w:t>Сделайте вывод</w:t>
      </w:r>
      <w:r>
        <w:rPr>
          <w:sz w:val="22"/>
          <w:szCs w:val="22"/>
        </w:rPr>
        <w:t>.</w:t>
      </w:r>
    </w:p>
    <w:p w:rsidR="00652BCC" w:rsidRPr="00652BCC" w:rsidRDefault="00652BCC" w:rsidP="00652BCC">
      <w:pPr>
        <w:spacing w:line="240" w:lineRule="auto"/>
        <w:ind w:firstLine="709"/>
        <w:rPr>
          <w:i/>
          <w:sz w:val="22"/>
          <w:szCs w:val="22"/>
        </w:rPr>
      </w:pPr>
      <w:r w:rsidRPr="00652BCC">
        <w:rPr>
          <w:i/>
          <w:sz w:val="22"/>
          <w:szCs w:val="22"/>
        </w:rPr>
        <w:t>Решение</w:t>
      </w:r>
    </w:p>
    <w:p w:rsidR="00652BCC" w:rsidRDefault="00652BCC" w:rsidP="00652BCC">
      <w:pPr>
        <w:spacing w:line="240" w:lineRule="auto"/>
        <w:ind w:firstLine="709"/>
        <w:rPr>
          <w:sz w:val="22"/>
          <w:szCs w:val="22"/>
        </w:rPr>
      </w:pPr>
      <w:r w:rsidRPr="00652BCC">
        <w:rPr>
          <w:sz w:val="22"/>
          <w:szCs w:val="22"/>
        </w:rPr>
        <w:t>1-0,8 = 0,2</w:t>
      </w:r>
    </w:p>
    <w:p w:rsidR="00652BCC" w:rsidRPr="00652BCC" w:rsidRDefault="00652BCC" w:rsidP="00652BCC">
      <w:pPr>
        <w:spacing w:line="240" w:lineRule="auto"/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Продуктивность труда </w:t>
      </w:r>
      <w:r w:rsidRPr="007C20CD">
        <w:rPr>
          <w:sz w:val="22"/>
          <w:szCs w:val="22"/>
        </w:rPr>
        <w:t xml:space="preserve">в </w:t>
      </w:r>
      <w:proofErr w:type="gramStart"/>
      <w:r w:rsidRPr="007C20CD">
        <w:rPr>
          <w:sz w:val="22"/>
          <w:szCs w:val="22"/>
        </w:rPr>
        <w:t>отчётном</w:t>
      </w:r>
      <w:proofErr w:type="gramEnd"/>
      <w:r w:rsidRPr="007C20CD">
        <w:rPr>
          <w:sz w:val="22"/>
          <w:szCs w:val="22"/>
        </w:rPr>
        <w:t xml:space="preserve"> периоде по сравнению с базисным</w:t>
      </w:r>
      <w:r>
        <w:rPr>
          <w:sz w:val="22"/>
          <w:szCs w:val="22"/>
        </w:rPr>
        <w:t xml:space="preserve"> снизилась на 20%.</w:t>
      </w:r>
    </w:p>
    <w:p w:rsidR="006F7724" w:rsidRDefault="006F7724" w:rsidP="006F7724">
      <w:pPr>
        <w:pStyle w:val="western"/>
        <w:widowControl w:val="0"/>
        <w:spacing w:before="0" w:beforeAutospacing="0" w:after="0" w:afterAutospacing="0"/>
        <w:ind w:firstLine="709"/>
        <w:rPr>
          <w:sz w:val="22"/>
          <w:szCs w:val="22"/>
        </w:rPr>
      </w:pPr>
    </w:p>
    <w:p w:rsidR="006F7724" w:rsidRDefault="00DA0E86" w:rsidP="00DA0E86">
      <w:pPr>
        <w:pStyle w:val="Style23"/>
        <w:widowControl w:val="0"/>
        <w:spacing w:after="0" w:line="240" w:lineRule="auto"/>
        <w:rPr>
          <w:rFonts w:ascii="Times New Roman" w:hAnsi="Times New Roman" w:cs="Times New Roman"/>
          <w:sz w:val="22"/>
          <w:szCs w:val="22"/>
          <w:lang w:eastAsia="ru-RU"/>
        </w:rPr>
      </w:pPr>
      <w:r>
        <w:rPr>
          <w:rFonts w:ascii="Times New Roman" w:hAnsi="Times New Roman" w:cs="Times New Roman"/>
          <w:sz w:val="22"/>
          <w:szCs w:val="22"/>
          <w:lang w:eastAsia="ru-RU"/>
        </w:rPr>
        <w:t>4</w:t>
      </w:r>
      <w:r w:rsidR="006F7724" w:rsidRPr="00723C99">
        <w:rPr>
          <w:rFonts w:ascii="Times New Roman" w:hAnsi="Times New Roman" w:cs="Times New Roman"/>
          <w:sz w:val="22"/>
          <w:szCs w:val="22"/>
          <w:lang w:eastAsia="ru-RU"/>
        </w:rPr>
        <w:t xml:space="preserve">. Стоимость реализованной продукции за текущий период увеличилась на 15%. Цены на продукцию за этот период также увеличились на 15%. Как изменилось количество реализованной </w:t>
      </w:r>
      <w:r w:rsidRPr="00723C99">
        <w:rPr>
          <w:rFonts w:ascii="Times New Roman" w:hAnsi="Times New Roman" w:cs="Times New Roman"/>
          <w:sz w:val="22"/>
          <w:szCs w:val="22"/>
          <w:lang w:eastAsia="ru-RU"/>
        </w:rPr>
        <w:t>продукции</w:t>
      </w:r>
      <w:r w:rsidRPr="00DA0E86">
        <w:rPr>
          <w:rFonts w:ascii="Times New Roman" w:hAnsi="Times New Roman" w:cs="Times New Roman"/>
          <w:sz w:val="22"/>
          <w:szCs w:val="22"/>
          <w:lang w:eastAsia="ru-RU"/>
        </w:rPr>
        <w:t>?  Сделайте вывод.</w:t>
      </w:r>
    </w:p>
    <w:p w:rsidR="00DA0E86" w:rsidRPr="00652BCC" w:rsidRDefault="00DA0E86" w:rsidP="00DA0E86">
      <w:pPr>
        <w:spacing w:line="240" w:lineRule="auto"/>
        <w:ind w:firstLine="709"/>
        <w:rPr>
          <w:i/>
          <w:sz w:val="22"/>
          <w:szCs w:val="22"/>
        </w:rPr>
      </w:pPr>
      <w:r w:rsidRPr="00652BCC">
        <w:rPr>
          <w:i/>
          <w:sz w:val="22"/>
          <w:szCs w:val="22"/>
        </w:rPr>
        <w:t>Решение</w:t>
      </w:r>
    </w:p>
    <w:p w:rsidR="00DA0E86" w:rsidRDefault="00DA0E86" w:rsidP="00DA0E86">
      <w:pPr>
        <w:pStyle w:val="Style23"/>
        <w:widowControl w:val="0"/>
        <w:spacing w:after="0" w:line="240" w:lineRule="auto"/>
        <w:ind w:left="709"/>
        <w:rPr>
          <w:rFonts w:ascii="Times New Roman" w:hAnsi="Times New Roman" w:cs="Times New Roman"/>
          <w:sz w:val="22"/>
          <w:szCs w:val="22"/>
          <w:lang w:eastAsia="ru-RU"/>
        </w:rPr>
      </w:pPr>
      <w:r>
        <w:rPr>
          <w:rFonts w:ascii="Times New Roman" w:hAnsi="Times New Roman" w:cs="Times New Roman"/>
          <w:sz w:val="22"/>
          <w:szCs w:val="22"/>
          <w:lang w:eastAsia="ru-RU"/>
        </w:rPr>
        <w:t>1,15/1,15 = 1 или 100%.</w:t>
      </w:r>
    </w:p>
    <w:p w:rsidR="00DA0E86" w:rsidRPr="00723C99" w:rsidRDefault="00DA0E86" w:rsidP="00DA0E86">
      <w:pPr>
        <w:pStyle w:val="Style23"/>
        <w:widowControl w:val="0"/>
        <w:spacing w:after="0" w:line="240" w:lineRule="auto"/>
        <w:ind w:left="709"/>
        <w:rPr>
          <w:rFonts w:ascii="Times New Roman" w:hAnsi="Times New Roman" w:cs="Times New Roman"/>
          <w:sz w:val="22"/>
          <w:szCs w:val="22"/>
          <w:lang w:eastAsia="ru-RU"/>
        </w:rPr>
      </w:pPr>
      <w:r>
        <w:rPr>
          <w:rFonts w:ascii="Times New Roman" w:hAnsi="Times New Roman" w:cs="Times New Roman"/>
          <w:sz w:val="22"/>
          <w:szCs w:val="22"/>
          <w:lang w:eastAsia="ru-RU"/>
        </w:rPr>
        <w:t>К</w:t>
      </w:r>
      <w:r w:rsidRPr="00723C99">
        <w:rPr>
          <w:rFonts w:ascii="Times New Roman" w:hAnsi="Times New Roman" w:cs="Times New Roman"/>
          <w:sz w:val="22"/>
          <w:szCs w:val="22"/>
          <w:lang w:eastAsia="ru-RU"/>
        </w:rPr>
        <w:t>оличество реализованной продукции</w:t>
      </w:r>
      <w:r>
        <w:rPr>
          <w:rFonts w:ascii="Times New Roman" w:hAnsi="Times New Roman" w:cs="Times New Roman"/>
          <w:sz w:val="22"/>
          <w:szCs w:val="22"/>
          <w:lang w:eastAsia="ru-RU"/>
        </w:rPr>
        <w:t xml:space="preserve"> не изменилось.</w:t>
      </w:r>
    </w:p>
    <w:p w:rsidR="006F7724" w:rsidRPr="007C20CD" w:rsidRDefault="006F7724" w:rsidP="006F7724">
      <w:pPr>
        <w:pStyle w:val="western"/>
        <w:widowControl w:val="0"/>
        <w:spacing w:before="0" w:beforeAutospacing="0" w:after="0" w:afterAutospacing="0"/>
        <w:ind w:firstLine="709"/>
        <w:rPr>
          <w:sz w:val="22"/>
          <w:szCs w:val="22"/>
        </w:rPr>
      </w:pPr>
    </w:p>
    <w:p w:rsidR="006F7724" w:rsidRDefault="007C555D" w:rsidP="007C555D">
      <w:pPr>
        <w:pStyle w:val="Style23"/>
        <w:widowControl w:val="0"/>
        <w:spacing w:after="0" w:line="240" w:lineRule="auto"/>
        <w:rPr>
          <w:rFonts w:ascii="Times New Roman" w:hAnsi="Times New Roman" w:cs="Times New Roman"/>
          <w:sz w:val="22"/>
          <w:szCs w:val="22"/>
          <w:lang w:eastAsia="ru-RU"/>
        </w:rPr>
      </w:pPr>
      <w:r>
        <w:rPr>
          <w:rFonts w:ascii="Times New Roman" w:hAnsi="Times New Roman" w:cs="Times New Roman"/>
          <w:sz w:val="22"/>
          <w:szCs w:val="22"/>
          <w:lang w:eastAsia="ru-RU"/>
        </w:rPr>
        <w:t>5</w:t>
      </w:r>
      <w:r w:rsidR="006F7724" w:rsidRPr="00723C99">
        <w:rPr>
          <w:rFonts w:ascii="Times New Roman" w:hAnsi="Times New Roman" w:cs="Times New Roman"/>
          <w:sz w:val="22"/>
          <w:szCs w:val="22"/>
          <w:lang w:eastAsia="ru-RU"/>
        </w:rPr>
        <w:t xml:space="preserve">. Себестоимость единицы продукции снизилась на 10 %, а физический объем продукции возрос на 15 %. </w:t>
      </w:r>
      <w:r>
        <w:rPr>
          <w:rFonts w:ascii="Times New Roman" w:hAnsi="Times New Roman" w:cs="Times New Roman"/>
          <w:sz w:val="22"/>
          <w:szCs w:val="22"/>
          <w:lang w:eastAsia="ru-RU"/>
        </w:rPr>
        <w:t>Чему будет равен и</w:t>
      </w:r>
      <w:r w:rsidR="006F7724" w:rsidRPr="00723C99">
        <w:rPr>
          <w:rFonts w:ascii="Times New Roman" w:hAnsi="Times New Roman" w:cs="Times New Roman"/>
          <w:sz w:val="22"/>
          <w:szCs w:val="22"/>
          <w:lang w:eastAsia="ru-RU"/>
        </w:rPr>
        <w:t>ндекс изменения производственных зат</w:t>
      </w:r>
      <w:r>
        <w:rPr>
          <w:rFonts w:ascii="Times New Roman" w:hAnsi="Times New Roman" w:cs="Times New Roman"/>
          <w:sz w:val="22"/>
          <w:szCs w:val="22"/>
          <w:lang w:eastAsia="ru-RU"/>
        </w:rPr>
        <w:t>рат (с точностью до 0,1%). Поясните ответ.</w:t>
      </w:r>
    </w:p>
    <w:p w:rsidR="007C555D" w:rsidRPr="00652BCC" w:rsidRDefault="007C555D" w:rsidP="007C555D">
      <w:pPr>
        <w:spacing w:line="240" w:lineRule="auto"/>
        <w:ind w:firstLine="709"/>
        <w:rPr>
          <w:i/>
          <w:sz w:val="22"/>
          <w:szCs w:val="22"/>
        </w:rPr>
      </w:pPr>
      <w:r w:rsidRPr="00652BCC">
        <w:rPr>
          <w:i/>
          <w:sz w:val="22"/>
          <w:szCs w:val="22"/>
        </w:rPr>
        <w:t>Решение</w:t>
      </w:r>
    </w:p>
    <w:p w:rsidR="007C555D" w:rsidRDefault="007C555D" w:rsidP="007C555D">
      <w:pPr>
        <w:pStyle w:val="Style23"/>
        <w:widowControl w:val="0"/>
        <w:spacing w:after="0" w:line="240" w:lineRule="auto"/>
        <w:ind w:firstLine="709"/>
        <w:rPr>
          <w:rFonts w:ascii="Times New Roman" w:hAnsi="Times New Roman" w:cs="Times New Roman"/>
          <w:sz w:val="22"/>
          <w:szCs w:val="22"/>
          <w:lang w:eastAsia="ru-RU"/>
        </w:rPr>
      </w:pPr>
      <w:r>
        <w:rPr>
          <w:rFonts w:ascii="Times New Roman" w:hAnsi="Times New Roman" w:cs="Times New Roman"/>
          <w:sz w:val="22"/>
          <w:szCs w:val="22"/>
          <w:lang w:eastAsia="ru-RU"/>
        </w:rPr>
        <w:t xml:space="preserve">0,9*1,15*100 = </w:t>
      </w:r>
      <w:r w:rsidR="008C2ABC">
        <w:rPr>
          <w:rFonts w:ascii="Times New Roman" w:hAnsi="Times New Roman" w:cs="Times New Roman"/>
          <w:sz w:val="22"/>
          <w:szCs w:val="22"/>
          <w:lang w:eastAsia="ru-RU"/>
        </w:rPr>
        <w:t>103,5%</w:t>
      </w:r>
    </w:p>
    <w:p w:rsidR="008C2ABC" w:rsidRPr="00723C99" w:rsidRDefault="008C2ABC" w:rsidP="007C555D">
      <w:pPr>
        <w:pStyle w:val="Style23"/>
        <w:widowControl w:val="0"/>
        <w:spacing w:after="0" w:line="240" w:lineRule="auto"/>
        <w:ind w:firstLine="709"/>
        <w:rPr>
          <w:rFonts w:ascii="Times New Roman" w:hAnsi="Times New Roman" w:cs="Times New Roman"/>
          <w:sz w:val="22"/>
          <w:szCs w:val="22"/>
          <w:lang w:eastAsia="ru-RU"/>
        </w:rPr>
      </w:pPr>
      <w:r>
        <w:rPr>
          <w:rFonts w:ascii="Times New Roman" w:hAnsi="Times New Roman" w:cs="Times New Roman"/>
          <w:sz w:val="22"/>
          <w:szCs w:val="22"/>
          <w:lang w:eastAsia="ru-RU"/>
        </w:rPr>
        <w:t>Производственные затраты увеличились на 3,5%.</w:t>
      </w:r>
    </w:p>
    <w:p w:rsidR="006F7724" w:rsidRPr="00723C99" w:rsidRDefault="006F7724" w:rsidP="006F7724">
      <w:pPr>
        <w:pStyle w:val="Style23"/>
        <w:widowControl w:val="0"/>
        <w:spacing w:after="0" w:line="240" w:lineRule="auto"/>
        <w:ind w:firstLine="709"/>
        <w:rPr>
          <w:rFonts w:ascii="Times New Roman" w:hAnsi="Times New Roman" w:cs="Times New Roman"/>
          <w:sz w:val="22"/>
          <w:szCs w:val="22"/>
          <w:lang w:eastAsia="ru-RU"/>
        </w:rPr>
      </w:pPr>
    </w:p>
    <w:p w:rsidR="006F7724" w:rsidRDefault="008C6CE5" w:rsidP="008C6CE5">
      <w:pPr>
        <w:pStyle w:val="Style23"/>
        <w:widowControl w:val="0"/>
        <w:spacing w:after="0" w:line="240" w:lineRule="auto"/>
        <w:rPr>
          <w:rFonts w:ascii="Times New Roman" w:hAnsi="Times New Roman" w:cs="Times New Roman"/>
          <w:sz w:val="22"/>
          <w:szCs w:val="22"/>
          <w:lang w:eastAsia="ru-RU"/>
        </w:rPr>
      </w:pPr>
      <w:r>
        <w:rPr>
          <w:rFonts w:ascii="Times New Roman" w:hAnsi="Times New Roman" w:cs="Times New Roman"/>
          <w:sz w:val="22"/>
          <w:szCs w:val="22"/>
          <w:lang w:eastAsia="ru-RU"/>
        </w:rPr>
        <w:t>6</w:t>
      </w:r>
      <w:r w:rsidR="006F7724" w:rsidRPr="00723C99">
        <w:rPr>
          <w:rFonts w:ascii="Times New Roman" w:hAnsi="Times New Roman" w:cs="Times New Roman"/>
          <w:sz w:val="22"/>
          <w:szCs w:val="22"/>
          <w:lang w:eastAsia="ru-RU"/>
        </w:rPr>
        <w:t xml:space="preserve">. Количество проданных товаров в мае по сравнению с апрелем возросло на 5 %, а в июне по сравнению с маем - на 4 %. </w:t>
      </w:r>
      <w:r w:rsidR="008A435E">
        <w:rPr>
          <w:rFonts w:ascii="Times New Roman" w:hAnsi="Times New Roman" w:cs="Times New Roman"/>
          <w:sz w:val="22"/>
          <w:szCs w:val="22"/>
          <w:lang w:eastAsia="ru-RU"/>
        </w:rPr>
        <w:t>Определите и</w:t>
      </w:r>
      <w:r w:rsidR="006F7724" w:rsidRPr="00723C99">
        <w:rPr>
          <w:rFonts w:ascii="Times New Roman" w:hAnsi="Times New Roman" w:cs="Times New Roman"/>
          <w:sz w:val="22"/>
          <w:szCs w:val="22"/>
          <w:lang w:eastAsia="ru-RU"/>
        </w:rPr>
        <w:t>ндекс физического объема продаж в июне по сравнению с апре</w:t>
      </w:r>
      <w:r w:rsidR="008A435E">
        <w:rPr>
          <w:rFonts w:ascii="Times New Roman" w:hAnsi="Times New Roman" w:cs="Times New Roman"/>
          <w:sz w:val="22"/>
          <w:szCs w:val="22"/>
          <w:lang w:eastAsia="ru-RU"/>
        </w:rPr>
        <w:t>лем (с точностью до 0,1%). Сделайте вывод.</w:t>
      </w:r>
    </w:p>
    <w:p w:rsidR="008C6CE5" w:rsidRPr="00652BCC" w:rsidRDefault="008C6CE5" w:rsidP="008C6CE5">
      <w:pPr>
        <w:spacing w:line="240" w:lineRule="auto"/>
        <w:ind w:firstLine="709"/>
        <w:rPr>
          <w:i/>
          <w:sz w:val="22"/>
          <w:szCs w:val="22"/>
        </w:rPr>
      </w:pPr>
      <w:r w:rsidRPr="00652BCC">
        <w:rPr>
          <w:i/>
          <w:sz w:val="22"/>
          <w:szCs w:val="22"/>
        </w:rPr>
        <w:t>Решение</w:t>
      </w:r>
    </w:p>
    <w:p w:rsidR="008C6CE5" w:rsidRPr="00723C99" w:rsidRDefault="008A435E" w:rsidP="008C6CE5">
      <w:pPr>
        <w:pStyle w:val="Style23"/>
        <w:widowControl w:val="0"/>
        <w:spacing w:after="0" w:line="240" w:lineRule="auto"/>
        <w:ind w:firstLine="709"/>
        <w:rPr>
          <w:rFonts w:ascii="Times New Roman" w:hAnsi="Times New Roman" w:cs="Times New Roman"/>
          <w:sz w:val="22"/>
          <w:szCs w:val="22"/>
          <w:lang w:eastAsia="ru-RU"/>
        </w:rPr>
      </w:pPr>
      <w:r>
        <w:rPr>
          <w:rFonts w:ascii="Times New Roman" w:hAnsi="Times New Roman" w:cs="Times New Roman"/>
          <w:sz w:val="22"/>
          <w:szCs w:val="22"/>
          <w:lang w:eastAsia="ru-RU"/>
        </w:rPr>
        <w:t>1,05*1,04*100 = 109,2%</w:t>
      </w:r>
    </w:p>
    <w:p w:rsidR="005F6605" w:rsidRDefault="008A435E" w:rsidP="00723C99">
      <w:pPr>
        <w:pStyle w:val="Style23"/>
        <w:widowControl w:val="0"/>
        <w:spacing w:after="0" w:line="240" w:lineRule="auto"/>
        <w:ind w:firstLine="70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lang w:eastAsia="ru-RU"/>
        </w:rPr>
        <w:t>В июне продажи выросли на 9,2% по сравнению с апрелем.</w:t>
      </w:r>
    </w:p>
    <w:p w:rsidR="008A435E" w:rsidRDefault="008A435E" w:rsidP="00723C99">
      <w:pPr>
        <w:pStyle w:val="Style23"/>
        <w:widowControl w:val="0"/>
        <w:spacing w:after="0" w:line="240" w:lineRule="auto"/>
        <w:ind w:firstLine="709"/>
        <w:rPr>
          <w:rFonts w:ascii="Times New Roman" w:hAnsi="Times New Roman" w:cs="Times New Roman"/>
          <w:sz w:val="22"/>
          <w:szCs w:val="22"/>
        </w:rPr>
      </w:pPr>
    </w:p>
    <w:p w:rsidR="006F7724" w:rsidRPr="00F9450F" w:rsidRDefault="00014C4D" w:rsidP="00014C4D">
      <w:pPr>
        <w:spacing w:line="240" w:lineRule="auto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6F7724" w:rsidRPr="007E39AF">
        <w:rPr>
          <w:sz w:val="22"/>
          <w:szCs w:val="22"/>
        </w:rPr>
        <w:t xml:space="preserve">. </w:t>
      </w:r>
      <w:r w:rsidR="006F7724" w:rsidRPr="00F9450F">
        <w:rPr>
          <w:sz w:val="22"/>
          <w:szCs w:val="22"/>
        </w:rPr>
        <w:t xml:space="preserve"> Имеются следующие данные: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/>
      </w:tblPr>
      <w:tblGrid>
        <w:gridCol w:w="6009"/>
        <w:gridCol w:w="1842"/>
        <w:gridCol w:w="1843"/>
      </w:tblGrid>
      <w:tr w:rsidR="006F7724" w:rsidRPr="00F9450F" w:rsidTr="006F7724">
        <w:tc>
          <w:tcPr>
            <w:tcW w:w="6009" w:type="dxa"/>
          </w:tcPr>
          <w:p w:rsidR="006F7724" w:rsidRPr="00F9450F" w:rsidRDefault="006F7724" w:rsidP="006F7724">
            <w:pPr>
              <w:pStyle w:val="afa"/>
              <w:jc w:val="center"/>
              <w:rPr>
                <w:sz w:val="22"/>
                <w:szCs w:val="22"/>
              </w:rPr>
            </w:pPr>
            <w:r w:rsidRPr="00F9450F">
              <w:rPr>
                <w:sz w:val="22"/>
                <w:szCs w:val="22"/>
              </w:rPr>
              <w:lastRenderedPageBreak/>
              <w:t>Показатель</w:t>
            </w:r>
          </w:p>
        </w:tc>
        <w:tc>
          <w:tcPr>
            <w:tcW w:w="1842" w:type="dxa"/>
          </w:tcPr>
          <w:p w:rsidR="006F7724" w:rsidRPr="00F9450F" w:rsidRDefault="006F7724" w:rsidP="006F7724">
            <w:pPr>
              <w:pStyle w:val="afa"/>
              <w:jc w:val="center"/>
              <w:rPr>
                <w:sz w:val="22"/>
                <w:szCs w:val="22"/>
              </w:rPr>
            </w:pPr>
            <w:r w:rsidRPr="00F9450F">
              <w:rPr>
                <w:sz w:val="22"/>
                <w:szCs w:val="22"/>
              </w:rPr>
              <w:t>Первый год</w:t>
            </w:r>
          </w:p>
        </w:tc>
        <w:tc>
          <w:tcPr>
            <w:tcW w:w="1843" w:type="dxa"/>
          </w:tcPr>
          <w:p w:rsidR="006F7724" w:rsidRPr="00F9450F" w:rsidRDefault="006F7724" w:rsidP="006F7724">
            <w:pPr>
              <w:pStyle w:val="afa"/>
              <w:jc w:val="center"/>
              <w:rPr>
                <w:sz w:val="22"/>
                <w:szCs w:val="22"/>
              </w:rPr>
            </w:pPr>
            <w:r w:rsidRPr="00F9450F">
              <w:rPr>
                <w:sz w:val="22"/>
                <w:szCs w:val="22"/>
              </w:rPr>
              <w:t>Второй год</w:t>
            </w:r>
          </w:p>
        </w:tc>
      </w:tr>
      <w:tr w:rsidR="006F7724" w:rsidRPr="00F9450F" w:rsidTr="006F7724">
        <w:tc>
          <w:tcPr>
            <w:tcW w:w="6009" w:type="dxa"/>
          </w:tcPr>
          <w:p w:rsidR="006F7724" w:rsidRPr="00F9450F" w:rsidRDefault="006F7724" w:rsidP="006F7724">
            <w:pPr>
              <w:pStyle w:val="afa"/>
              <w:jc w:val="both"/>
              <w:rPr>
                <w:sz w:val="22"/>
                <w:szCs w:val="22"/>
              </w:rPr>
            </w:pPr>
            <w:r w:rsidRPr="00F9450F">
              <w:rPr>
                <w:sz w:val="22"/>
                <w:szCs w:val="22"/>
              </w:rPr>
              <w:t xml:space="preserve">Стоимость основных производственных фондов, д.ед. </w:t>
            </w:r>
          </w:p>
        </w:tc>
        <w:tc>
          <w:tcPr>
            <w:tcW w:w="1842" w:type="dxa"/>
          </w:tcPr>
          <w:p w:rsidR="006F7724" w:rsidRPr="00F9450F" w:rsidRDefault="006F7724" w:rsidP="006F7724">
            <w:pPr>
              <w:pStyle w:val="afa"/>
              <w:jc w:val="center"/>
              <w:rPr>
                <w:sz w:val="22"/>
                <w:szCs w:val="22"/>
              </w:rPr>
            </w:pPr>
            <w:r w:rsidRPr="00F9450F">
              <w:rPr>
                <w:sz w:val="22"/>
                <w:szCs w:val="22"/>
              </w:rPr>
              <w:t>10</w:t>
            </w:r>
          </w:p>
        </w:tc>
        <w:tc>
          <w:tcPr>
            <w:tcW w:w="1843" w:type="dxa"/>
          </w:tcPr>
          <w:p w:rsidR="006F7724" w:rsidRPr="00F9450F" w:rsidRDefault="006F7724" w:rsidP="006F7724">
            <w:pPr>
              <w:pStyle w:val="afa"/>
              <w:jc w:val="center"/>
              <w:rPr>
                <w:sz w:val="22"/>
                <w:szCs w:val="22"/>
              </w:rPr>
            </w:pPr>
            <w:r w:rsidRPr="00F9450F">
              <w:rPr>
                <w:sz w:val="22"/>
                <w:szCs w:val="22"/>
              </w:rPr>
              <w:t>12</w:t>
            </w:r>
          </w:p>
        </w:tc>
      </w:tr>
    </w:tbl>
    <w:p w:rsidR="00014C4D" w:rsidRDefault="00014C4D" w:rsidP="006F7724">
      <w:pPr>
        <w:spacing w:line="24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О</w:t>
      </w:r>
      <w:r w:rsidRPr="00F9450F">
        <w:rPr>
          <w:sz w:val="22"/>
          <w:szCs w:val="22"/>
        </w:rPr>
        <w:t>пределить темп роста</w:t>
      </w:r>
      <w:r>
        <w:rPr>
          <w:sz w:val="22"/>
          <w:szCs w:val="22"/>
        </w:rPr>
        <w:t xml:space="preserve"> показателя. Сделать вывод.</w:t>
      </w:r>
    </w:p>
    <w:p w:rsidR="00014C4D" w:rsidRPr="00652BCC" w:rsidRDefault="00014C4D" w:rsidP="00014C4D">
      <w:pPr>
        <w:spacing w:line="240" w:lineRule="auto"/>
        <w:ind w:firstLine="709"/>
        <w:rPr>
          <w:i/>
          <w:sz w:val="22"/>
          <w:szCs w:val="22"/>
        </w:rPr>
      </w:pPr>
      <w:r w:rsidRPr="00652BCC">
        <w:rPr>
          <w:i/>
          <w:sz w:val="22"/>
          <w:szCs w:val="22"/>
        </w:rPr>
        <w:t>Решение</w:t>
      </w:r>
    </w:p>
    <w:p w:rsidR="00014C4D" w:rsidRDefault="00014C4D" w:rsidP="006F7724">
      <w:pPr>
        <w:spacing w:line="24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12/10*100 = 1,2</w:t>
      </w:r>
    </w:p>
    <w:p w:rsidR="00014C4D" w:rsidRDefault="00014C4D" w:rsidP="006F7724">
      <w:pPr>
        <w:spacing w:line="240" w:lineRule="auto"/>
        <w:ind w:firstLine="709"/>
        <w:jc w:val="both"/>
        <w:rPr>
          <w:sz w:val="22"/>
          <w:szCs w:val="22"/>
        </w:rPr>
      </w:pPr>
      <w:r w:rsidRPr="00F9450F">
        <w:rPr>
          <w:sz w:val="22"/>
          <w:szCs w:val="22"/>
        </w:rPr>
        <w:t>Стоимость основных производственных фондов</w:t>
      </w:r>
      <w:r>
        <w:rPr>
          <w:sz w:val="22"/>
          <w:szCs w:val="22"/>
        </w:rPr>
        <w:t xml:space="preserve"> второго года составила 120% от их стоимости первого года.</w:t>
      </w:r>
    </w:p>
    <w:p w:rsidR="00014C4D" w:rsidRDefault="00014C4D" w:rsidP="006F7724">
      <w:pPr>
        <w:spacing w:line="240" w:lineRule="auto"/>
        <w:ind w:firstLine="709"/>
        <w:jc w:val="both"/>
        <w:rPr>
          <w:sz w:val="22"/>
          <w:szCs w:val="22"/>
        </w:rPr>
      </w:pPr>
    </w:p>
    <w:p w:rsidR="00014C4D" w:rsidRDefault="00014C4D" w:rsidP="00014C4D">
      <w:pPr>
        <w:spacing w:line="240" w:lineRule="auto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 По условию предыдущей задачи (вопрос 7) определить </w:t>
      </w:r>
      <w:r w:rsidRPr="00F9450F">
        <w:rPr>
          <w:sz w:val="22"/>
          <w:szCs w:val="22"/>
        </w:rPr>
        <w:t xml:space="preserve">темп </w:t>
      </w:r>
      <w:r>
        <w:rPr>
          <w:sz w:val="22"/>
          <w:szCs w:val="22"/>
        </w:rPr>
        <w:t>при</w:t>
      </w:r>
      <w:r w:rsidRPr="00F9450F">
        <w:rPr>
          <w:sz w:val="22"/>
          <w:szCs w:val="22"/>
        </w:rPr>
        <w:t>роста</w:t>
      </w:r>
      <w:r>
        <w:rPr>
          <w:sz w:val="22"/>
          <w:szCs w:val="22"/>
        </w:rPr>
        <w:t xml:space="preserve"> показателя. Сделать вывод.</w:t>
      </w:r>
    </w:p>
    <w:p w:rsidR="00014C4D" w:rsidRPr="00652BCC" w:rsidRDefault="00014C4D" w:rsidP="00014C4D">
      <w:pPr>
        <w:spacing w:line="240" w:lineRule="auto"/>
        <w:ind w:firstLine="709"/>
        <w:rPr>
          <w:i/>
          <w:sz w:val="22"/>
          <w:szCs w:val="22"/>
        </w:rPr>
      </w:pPr>
      <w:r w:rsidRPr="00652BCC">
        <w:rPr>
          <w:i/>
          <w:sz w:val="22"/>
          <w:szCs w:val="22"/>
        </w:rPr>
        <w:t>Решение</w:t>
      </w:r>
    </w:p>
    <w:p w:rsidR="00014C4D" w:rsidRDefault="00014C4D" w:rsidP="00014C4D">
      <w:pPr>
        <w:spacing w:line="24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12/10*100-100 = 0,2</w:t>
      </w:r>
    </w:p>
    <w:p w:rsidR="00014C4D" w:rsidRDefault="00014C4D" w:rsidP="00014C4D">
      <w:pPr>
        <w:spacing w:line="240" w:lineRule="auto"/>
        <w:ind w:firstLine="709"/>
        <w:jc w:val="both"/>
        <w:rPr>
          <w:sz w:val="22"/>
          <w:szCs w:val="22"/>
        </w:rPr>
      </w:pPr>
      <w:r w:rsidRPr="00F9450F">
        <w:rPr>
          <w:sz w:val="22"/>
          <w:szCs w:val="22"/>
        </w:rPr>
        <w:t>Стоимость основных производственных фондов</w:t>
      </w:r>
      <w:r>
        <w:rPr>
          <w:sz w:val="22"/>
          <w:szCs w:val="22"/>
        </w:rPr>
        <w:t xml:space="preserve"> второго года на 20% больше их стоимости первого года.</w:t>
      </w:r>
    </w:p>
    <w:p w:rsidR="00014C4D" w:rsidRDefault="00014C4D" w:rsidP="006F7724">
      <w:pPr>
        <w:spacing w:line="240" w:lineRule="auto"/>
        <w:ind w:firstLine="709"/>
        <w:jc w:val="both"/>
        <w:rPr>
          <w:sz w:val="22"/>
          <w:szCs w:val="22"/>
        </w:rPr>
      </w:pPr>
    </w:p>
    <w:p w:rsidR="00EC5CF7" w:rsidRDefault="00EC5CF7" w:rsidP="00EC5CF7">
      <w:pPr>
        <w:spacing w:line="240" w:lineRule="auto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 </w:t>
      </w:r>
      <w:r w:rsidRPr="00EC5CF7">
        <w:rPr>
          <w:sz w:val="22"/>
          <w:szCs w:val="22"/>
        </w:rPr>
        <w:t>Фактическая численность работников организации в 2020 году составила 130 человек. В 2021 году планом предусматривалось сокращение производства продукции и уменьшение численности работников до 102 человек. Фактическая численность работников организации в 2021 году составила 120 человек.  Рассчитайте относительный показатель плана</w:t>
      </w:r>
      <w:r>
        <w:rPr>
          <w:sz w:val="22"/>
          <w:szCs w:val="22"/>
        </w:rPr>
        <w:t>. Сделайте вывод.</w:t>
      </w:r>
    </w:p>
    <w:p w:rsidR="00EC5CF7" w:rsidRPr="00652BCC" w:rsidRDefault="00EC5CF7" w:rsidP="00EC5CF7">
      <w:pPr>
        <w:spacing w:line="240" w:lineRule="auto"/>
        <w:ind w:firstLine="709"/>
        <w:rPr>
          <w:i/>
          <w:sz w:val="22"/>
          <w:szCs w:val="22"/>
        </w:rPr>
      </w:pPr>
      <w:r w:rsidRPr="00652BCC">
        <w:rPr>
          <w:i/>
          <w:sz w:val="22"/>
          <w:szCs w:val="22"/>
        </w:rPr>
        <w:t>Решение</w:t>
      </w:r>
    </w:p>
    <w:p w:rsidR="00EC5CF7" w:rsidRPr="00EC5CF7" w:rsidRDefault="00EC5CF7" w:rsidP="00EC5CF7">
      <w:pPr>
        <w:spacing w:line="240" w:lineRule="auto"/>
        <w:ind w:firstLine="709"/>
        <w:jc w:val="both"/>
        <w:rPr>
          <w:sz w:val="22"/>
          <w:szCs w:val="22"/>
        </w:rPr>
      </w:pPr>
      <w:r w:rsidRPr="00EC5CF7">
        <w:rPr>
          <w:sz w:val="22"/>
          <w:szCs w:val="22"/>
        </w:rPr>
        <w:t>Относительная величина планового задания составит: 102/130 = 0,785</w:t>
      </w:r>
    </w:p>
    <w:p w:rsidR="00EC5CF7" w:rsidRPr="00EC5CF7" w:rsidRDefault="00EC5CF7" w:rsidP="00EC5CF7">
      <w:pPr>
        <w:spacing w:line="240" w:lineRule="auto"/>
        <w:ind w:firstLine="709"/>
        <w:jc w:val="both"/>
        <w:rPr>
          <w:sz w:val="22"/>
          <w:szCs w:val="22"/>
        </w:rPr>
      </w:pPr>
      <w:r w:rsidRPr="00EC5CF7">
        <w:rPr>
          <w:sz w:val="22"/>
          <w:szCs w:val="22"/>
        </w:rPr>
        <w:t>В 2003 году планировалось снизить численность работников на 21,5%.</w:t>
      </w:r>
    </w:p>
    <w:p w:rsidR="00EC5CF7" w:rsidRDefault="00EC5CF7" w:rsidP="00EC5CF7">
      <w:pPr>
        <w:spacing w:line="240" w:lineRule="auto"/>
        <w:ind w:firstLine="709"/>
        <w:jc w:val="both"/>
        <w:rPr>
          <w:sz w:val="22"/>
          <w:szCs w:val="22"/>
        </w:rPr>
      </w:pPr>
    </w:p>
    <w:p w:rsidR="00EC5CF7" w:rsidRDefault="00EC5CF7" w:rsidP="00EC5CF7">
      <w:pPr>
        <w:spacing w:line="240" w:lineRule="auto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 По условию предыдущей задачи (вопрос 9) определить </w:t>
      </w:r>
      <w:r w:rsidRPr="00EC5CF7">
        <w:rPr>
          <w:sz w:val="22"/>
          <w:szCs w:val="22"/>
        </w:rPr>
        <w:t xml:space="preserve">относительный показатель </w:t>
      </w:r>
      <w:r w:rsidR="00266095">
        <w:rPr>
          <w:sz w:val="22"/>
          <w:szCs w:val="22"/>
        </w:rPr>
        <w:t>выполнения</w:t>
      </w:r>
      <w:r w:rsidRPr="00EC5CF7">
        <w:rPr>
          <w:sz w:val="22"/>
          <w:szCs w:val="22"/>
        </w:rPr>
        <w:t xml:space="preserve"> плана</w:t>
      </w:r>
      <w:r>
        <w:rPr>
          <w:sz w:val="22"/>
          <w:szCs w:val="22"/>
        </w:rPr>
        <w:t>.  Сделайте вывод.</w:t>
      </w:r>
    </w:p>
    <w:p w:rsidR="00EC5CF7" w:rsidRPr="00652BCC" w:rsidRDefault="00EC5CF7" w:rsidP="00EC5CF7">
      <w:pPr>
        <w:spacing w:line="240" w:lineRule="auto"/>
        <w:ind w:firstLine="709"/>
        <w:rPr>
          <w:i/>
          <w:sz w:val="22"/>
          <w:szCs w:val="22"/>
        </w:rPr>
      </w:pPr>
      <w:r w:rsidRPr="00652BCC">
        <w:rPr>
          <w:i/>
          <w:sz w:val="22"/>
          <w:szCs w:val="22"/>
        </w:rPr>
        <w:t>Решение</w:t>
      </w:r>
    </w:p>
    <w:p w:rsidR="00266095" w:rsidRPr="00EC5CF7" w:rsidRDefault="00266095" w:rsidP="00266095">
      <w:pPr>
        <w:spacing w:line="240" w:lineRule="auto"/>
        <w:ind w:firstLine="709"/>
        <w:jc w:val="both"/>
        <w:rPr>
          <w:sz w:val="22"/>
          <w:szCs w:val="22"/>
        </w:rPr>
      </w:pPr>
      <w:r w:rsidRPr="00EC5CF7">
        <w:rPr>
          <w:sz w:val="22"/>
          <w:szCs w:val="22"/>
        </w:rPr>
        <w:t>Относительная величина выполнения плана составит: 120/102 = 1,176</w:t>
      </w:r>
    </w:p>
    <w:p w:rsidR="00266095" w:rsidRPr="00EC5CF7" w:rsidRDefault="00266095" w:rsidP="00266095">
      <w:pPr>
        <w:spacing w:line="240" w:lineRule="auto"/>
        <w:ind w:firstLine="709"/>
        <w:jc w:val="both"/>
        <w:rPr>
          <w:sz w:val="22"/>
          <w:szCs w:val="22"/>
        </w:rPr>
      </w:pPr>
      <w:r w:rsidRPr="00EC5CF7">
        <w:rPr>
          <w:sz w:val="22"/>
          <w:szCs w:val="22"/>
        </w:rPr>
        <w:t>Фактическая численность работников превысила запланированный уровень на 17,6%.</w:t>
      </w:r>
    </w:p>
    <w:p w:rsidR="00EC5CF7" w:rsidRDefault="00EC5CF7" w:rsidP="00EC5CF7">
      <w:pPr>
        <w:spacing w:line="240" w:lineRule="auto"/>
        <w:ind w:firstLine="709"/>
        <w:jc w:val="both"/>
        <w:rPr>
          <w:sz w:val="22"/>
          <w:szCs w:val="22"/>
        </w:rPr>
      </w:pPr>
    </w:p>
    <w:p w:rsidR="00EC5CF7" w:rsidRDefault="00266095" w:rsidP="00EC5CF7">
      <w:pPr>
        <w:spacing w:line="240" w:lineRule="auto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11. По условию предыдущей задачи (вопрос 9) определить</w:t>
      </w:r>
      <w:r w:rsidRPr="00266095">
        <w:rPr>
          <w:sz w:val="22"/>
          <w:szCs w:val="22"/>
        </w:rPr>
        <w:t xml:space="preserve"> </w:t>
      </w:r>
      <w:r w:rsidRPr="00EC5CF7">
        <w:rPr>
          <w:sz w:val="22"/>
          <w:szCs w:val="22"/>
        </w:rPr>
        <w:t>относительный показатель динамики</w:t>
      </w:r>
      <w:r>
        <w:rPr>
          <w:sz w:val="22"/>
          <w:szCs w:val="22"/>
        </w:rPr>
        <w:t>. Сделайте вывод.</w:t>
      </w:r>
    </w:p>
    <w:p w:rsidR="00266095" w:rsidRPr="00652BCC" w:rsidRDefault="00266095" w:rsidP="00266095">
      <w:pPr>
        <w:spacing w:line="240" w:lineRule="auto"/>
        <w:ind w:firstLine="709"/>
        <w:rPr>
          <w:i/>
          <w:sz w:val="22"/>
          <w:szCs w:val="22"/>
        </w:rPr>
      </w:pPr>
      <w:r w:rsidRPr="00652BCC">
        <w:rPr>
          <w:i/>
          <w:sz w:val="22"/>
          <w:szCs w:val="22"/>
        </w:rPr>
        <w:t>Решение</w:t>
      </w:r>
    </w:p>
    <w:p w:rsidR="00EC5CF7" w:rsidRPr="00EC5CF7" w:rsidRDefault="00EC5CF7" w:rsidP="00266095">
      <w:pPr>
        <w:spacing w:line="240" w:lineRule="auto"/>
        <w:ind w:firstLine="709"/>
        <w:jc w:val="both"/>
        <w:rPr>
          <w:sz w:val="22"/>
          <w:szCs w:val="22"/>
        </w:rPr>
      </w:pPr>
      <w:r w:rsidRPr="00EC5CF7">
        <w:rPr>
          <w:sz w:val="22"/>
          <w:szCs w:val="22"/>
        </w:rPr>
        <w:t>Относительная величина динамики составит: 120/130 = 0,923</w:t>
      </w:r>
    </w:p>
    <w:p w:rsidR="00EC5CF7" w:rsidRPr="00EC5CF7" w:rsidRDefault="00EC5CF7" w:rsidP="00266095">
      <w:pPr>
        <w:spacing w:line="240" w:lineRule="auto"/>
        <w:ind w:firstLine="709"/>
        <w:jc w:val="both"/>
        <w:rPr>
          <w:sz w:val="22"/>
          <w:szCs w:val="22"/>
        </w:rPr>
      </w:pPr>
      <w:r w:rsidRPr="00EC5CF7">
        <w:rPr>
          <w:sz w:val="22"/>
          <w:szCs w:val="22"/>
        </w:rPr>
        <w:t>Фактическая численность работников предприятия в 20</w:t>
      </w:r>
      <w:r w:rsidR="00266095">
        <w:rPr>
          <w:sz w:val="22"/>
          <w:szCs w:val="22"/>
        </w:rPr>
        <w:t>21</w:t>
      </w:r>
      <w:r w:rsidRPr="00EC5CF7">
        <w:rPr>
          <w:sz w:val="22"/>
          <w:szCs w:val="22"/>
        </w:rPr>
        <w:t xml:space="preserve"> году по сравнению с 20</w:t>
      </w:r>
      <w:r w:rsidR="00266095">
        <w:rPr>
          <w:sz w:val="22"/>
          <w:szCs w:val="22"/>
        </w:rPr>
        <w:t>20</w:t>
      </w:r>
      <w:r w:rsidRPr="00EC5CF7">
        <w:rPr>
          <w:sz w:val="22"/>
          <w:szCs w:val="22"/>
        </w:rPr>
        <w:t xml:space="preserve"> годом снизилась на 7,7%.</w:t>
      </w:r>
    </w:p>
    <w:p w:rsidR="00B015E4" w:rsidRDefault="00B015E4" w:rsidP="007042E3">
      <w:pPr>
        <w:spacing w:line="240" w:lineRule="auto"/>
        <w:ind w:firstLine="709"/>
        <w:jc w:val="both"/>
        <w:rPr>
          <w:sz w:val="22"/>
          <w:szCs w:val="22"/>
        </w:rPr>
      </w:pPr>
    </w:p>
    <w:p w:rsidR="00B015E4" w:rsidRDefault="00B015E4" w:rsidP="007042E3">
      <w:pPr>
        <w:spacing w:line="240" w:lineRule="auto"/>
        <w:ind w:firstLine="709"/>
        <w:jc w:val="both"/>
        <w:rPr>
          <w:sz w:val="22"/>
          <w:szCs w:val="22"/>
        </w:rPr>
      </w:pPr>
    </w:p>
    <w:p w:rsidR="00B015E4" w:rsidRDefault="00B015E4" w:rsidP="007042E3">
      <w:pPr>
        <w:spacing w:line="240" w:lineRule="auto"/>
        <w:ind w:firstLine="709"/>
        <w:jc w:val="both"/>
        <w:rPr>
          <w:sz w:val="22"/>
          <w:szCs w:val="22"/>
        </w:rPr>
      </w:pPr>
    </w:p>
    <w:p w:rsidR="00920DF0" w:rsidRDefault="00920DF0" w:rsidP="007C20CD">
      <w:pPr>
        <w:ind w:firstLine="709"/>
        <w:rPr>
          <w:sz w:val="22"/>
          <w:szCs w:val="22"/>
        </w:rPr>
      </w:pPr>
    </w:p>
    <w:p w:rsidR="00920DF0" w:rsidRDefault="00920DF0" w:rsidP="007C20CD">
      <w:pPr>
        <w:ind w:firstLine="709"/>
        <w:rPr>
          <w:sz w:val="22"/>
          <w:szCs w:val="22"/>
        </w:rPr>
      </w:pPr>
    </w:p>
    <w:p w:rsidR="00920DF0" w:rsidRDefault="00920DF0" w:rsidP="007C20CD">
      <w:pPr>
        <w:ind w:firstLine="709"/>
        <w:rPr>
          <w:sz w:val="22"/>
          <w:szCs w:val="22"/>
        </w:rPr>
      </w:pPr>
    </w:p>
    <w:p w:rsidR="00920DF0" w:rsidRDefault="00920DF0" w:rsidP="007C20CD">
      <w:pPr>
        <w:ind w:firstLine="709"/>
        <w:rPr>
          <w:sz w:val="22"/>
          <w:szCs w:val="22"/>
        </w:rPr>
      </w:pPr>
    </w:p>
    <w:p w:rsidR="00920DF0" w:rsidRDefault="00920DF0" w:rsidP="007C20CD">
      <w:pPr>
        <w:ind w:firstLine="709"/>
        <w:rPr>
          <w:sz w:val="22"/>
          <w:szCs w:val="22"/>
        </w:rPr>
      </w:pPr>
    </w:p>
    <w:p w:rsidR="00920DF0" w:rsidRDefault="00920DF0" w:rsidP="007C20CD">
      <w:pPr>
        <w:ind w:firstLine="709"/>
        <w:rPr>
          <w:sz w:val="22"/>
          <w:szCs w:val="22"/>
        </w:rPr>
      </w:pPr>
    </w:p>
    <w:p w:rsidR="00920DF0" w:rsidRDefault="00920DF0" w:rsidP="007C20CD">
      <w:pPr>
        <w:ind w:firstLine="709"/>
        <w:rPr>
          <w:sz w:val="22"/>
          <w:szCs w:val="22"/>
        </w:rPr>
      </w:pPr>
    </w:p>
    <w:p w:rsidR="00920DF0" w:rsidRPr="007C20CD" w:rsidRDefault="00920DF0" w:rsidP="007C20CD">
      <w:pPr>
        <w:ind w:firstLine="709"/>
        <w:rPr>
          <w:sz w:val="22"/>
          <w:szCs w:val="22"/>
        </w:rPr>
      </w:pPr>
    </w:p>
    <w:sectPr w:rsidR="00920DF0" w:rsidRPr="007C20CD" w:rsidSect="00D708F6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2009" w:rsidRDefault="00D22009" w:rsidP="005D1C4F">
      <w:pPr>
        <w:spacing w:line="240" w:lineRule="auto"/>
      </w:pPr>
      <w:r>
        <w:separator/>
      </w:r>
    </w:p>
  </w:endnote>
  <w:endnote w:type="continuationSeparator" w:id="0">
    <w:p w:rsidR="00D22009" w:rsidRDefault="00D22009" w:rsidP="005D1C4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2009" w:rsidRDefault="00D22009" w:rsidP="005D1C4F">
      <w:pPr>
        <w:spacing w:line="240" w:lineRule="auto"/>
      </w:pPr>
      <w:r>
        <w:separator/>
      </w:r>
    </w:p>
  </w:footnote>
  <w:footnote w:type="continuationSeparator" w:id="0">
    <w:p w:rsidR="00D22009" w:rsidRDefault="00D22009" w:rsidP="005D1C4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 w:val="0"/>
        <w:bCs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b w:val="0"/>
        <w:bCs w:val="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b w:val="0"/>
        <w:bCs w:val="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b w:val="0"/>
        <w:bCs w:val="0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b w:val="0"/>
        <w:bCs w:val="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b w:val="0"/>
        <w:bCs w:val="0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b w:val="0"/>
        <w:bCs w:val="0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b w:val="0"/>
        <w:bCs w:val="0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b w:val="0"/>
        <w:bCs w:val="0"/>
      </w:rPr>
    </w:lvl>
  </w:abstractNum>
  <w:abstractNum w:abstractNumId="2">
    <w:nsid w:val="00000007"/>
    <w:multiLevelType w:val="multilevel"/>
    <w:tmpl w:val="00000006"/>
    <w:lvl w:ilvl="0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2"/>
      <w:numFmt w:val="decimal"/>
      <w:pStyle w:val="4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abstractNum w:abstractNumId="3">
    <w:nsid w:val="0000000B"/>
    <w:multiLevelType w:val="singleLevel"/>
    <w:tmpl w:val="0000000B"/>
    <w:name w:val="WW8Num16"/>
    <w:lvl w:ilvl="0">
      <w:start w:val="1"/>
      <w:numFmt w:val="bullet"/>
      <w:lvlText w:val="-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/>
      </w:rPr>
    </w:lvl>
  </w:abstractNum>
  <w:abstractNum w:abstractNumId="4">
    <w:nsid w:val="0000000E"/>
    <w:multiLevelType w:val="singleLevel"/>
    <w:tmpl w:val="0000000E"/>
    <w:name w:val="WW8Num35"/>
    <w:lvl w:ilvl="0">
      <w:start w:val="1"/>
      <w:numFmt w:val="bullet"/>
      <w:lvlText w:val=""/>
      <w:lvlJc w:val="left"/>
      <w:pPr>
        <w:tabs>
          <w:tab w:val="num" w:pos="1049"/>
        </w:tabs>
        <w:ind w:left="1049" w:hanging="340"/>
      </w:pPr>
      <w:rPr>
        <w:rFonts w:ascii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vanish w:val="0"/>
        <w:position w:val="0"/>
        <w:sz w:val="20"/>
        <w:szCs w:val="20"/>
        <w:vertAlign w:val="baseline"/>
      </w:rPr>
    </w:lvl>
  </w:abstractNum>
  <w:abstractNum w:abstractNumId="5">
    <w:nsid w:val="031B5507"/>
    <w:multiLevelType w:val="multilevel"/>
    <w:tmpl w:val="574A40CA"/>
    <w:lvl w:ilvl="0">
      <w:start w:val="1"/>
      <w:numFmt w:val="bullet"/>
      <w:lvlText w:val="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6">
    <w:nsid w:val="0CF3756E"/>
    <w:multiLevelType w:val="hybridMultilevel"/>
    <w:tmpl w:val="887A51E8"/>
    <w:lvl w:ilvl="0" w:tplc="04190011">
      <w:start w:val="1"/>
      <w:numFmt w:val="decimal"/>
      <w:lvlText w:val="%1)"/>
      <w:lvlJc w:val="left"/>
      <w:pPr>
        <w:ind w:left="1769" w:hanging="10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0E37BDB"/>
    <w:multiLevelType w:val="hybridMultilevel"/>
    <w:tmpl w:val="E828C4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4970AB5"/>
    <w:multiLevelType w:val="hybridMultilevel"/>
    <w:tmpl w:val="09A8DCAE"/>
    <w:lvl w:ilvl="0" w:tplc="1952C5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8F63A3C"/>
    <w:multiLevelType w:val="hybridMultilevel"/>
    <w:tmpl w:val="EFF2B64A"/>
    <w:lvl w:ilvl="0" w:tplc="4746BC2E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0">
    <w:nsid w:val="24700316"/>
    <w:multiLevelType w:val="hybridMultilevel"/>
    <w:tmpl w:val="36920438"/>
    <w:lvl w:ilvl="0" w:tplc="ABF2163A">
      <w:start w:val="1"/>
      <w:numFmt w:val="decimal"/>
      <w:lvlText w:val="%1)"/>
      <w:lvlJc w:val="left"/>
      <w:pPr>
        <w:ind w:left="1429" w:hanging="360"/>
      </w:pPr>
      <w:rPr>
        <w:rFonts w:hint="default"/>
        <w:sz w:val="22"/>
        <w:szCs w:val="22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1">
    <w:nsid w:val="2BF227BC"/>
    <w:multiLevelType w:val="hybridMultilevel"/>
    <w:tmpl w:val="3C3A0F4C"/>
    <w:lvl w:ilvl="0" w:tplc="ABF2163A">
      <w:start w:val="1"/>
      <w:numFmt w:val="decimal"/>
      <w:lvlText w:val="%1)"/>
      <w:lvlJc w:val="left"/>
      <w:pPr>
        <w:ind w:left="144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FF33D77"/>
    <w:multiLevelType w:val="hybridMultilevel"/>
    <w:tmpl w:val="845E9F0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359E3C75"/>
    <w:multiLevelType w:val="hybridMultilevel"/>
    <w:tmpl w:val="4DFC0B56"/>
    <w:lvl w:ilvl="0" w:tplc="BB44D67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3B0218"/>
    <w:multiLevelType w:val="hybridMultilevel"/>
    <w:tmpl w:val="1B76F1FA"/>
    <w:lvl w:ilvl="0" w:tplc="02688902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sz w:val="22"/>
        <w:szCs w:val="22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5">
    <w:nsid w:val="4E41537B"/>
    <w:multiLevelType w:val="hybridMultilevel"/>
    <w:tmpl w:val="B54CD528"/>
    <w:lvl w:ilvl="0" w:tplc="1952C5C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6">
    <w:nsid w:val="5D2E01CA"/>
    <w:multiLevelType w:val="hybridMultilevel"/>
    <w:tmpl w:val="E828C4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627D2290"/>
    <w:multiLevelType w:val="hybridMultilevel"/>
    <w:tmpl w:val="297CDEF0"/>
    <w:lvl w:ilvl="0" w:tplc="1952C5C6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8">
    <w:nsid w:val="7EF60A30"/>
    <w:multiLevelType w:val="hybridMultilevel"/>
    <w:tmpl w:val="91F62FFA"/>
    <w:lvl w:ilvl="0" w:tplc="45AC5B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9"/>
  </w:num>
  <w:num w:numId="5">
    <w:abstractNumId w:val="13"/>
  </w:num>
  <w:num w:numId="6">
    <w:abstractNumId w:val="7"/>
  </w:num>
  <w:num w:numId="7">
    <w:abstractNumId w:val="15"/>
  </w:num>
  <w:num w:numId="8">
    <w:abstractNumId w:val="10"/>
  </w:num>
  <w:num w:numId="9">
    <w:abstractNumId w:val="5"/>
  </w:num>
  <w:num w:numId="10">
    <w:abstractNumId w:val="16"/>
  </w:num>
  <w:num w:numId="11">
    <w:abstractNumId w:val="14"/>
  </w:num>
  <w:num w:numId="12">
    <w:abstractNumId w:val="6"/>
  </w:num>
  <w:num w:numId="13">
    <w:abstractNumId w:val="17"/>
  </w:num>
  <w:num w:numId="14">
    <w:abstractNumId w:val="11"/>
  </w:num>
  <w:num w:numId="15">
    <w:abstractNumId w:val="8"/>
  </w:num>
  <w:num w:numId="16">
    <w:abstractNumId w:val="12"/>
  </w:num>
  <w:num w:numId="17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E44B09"/>
    <w:rsid w:val="000028AF"/>
    <w:rsid w:val="0000309B"/>
    <w:rsid w:val="000030CA"/>
    <w:rsid w:val="00003745"/>
    <w:rsid w:val="0000533D"/>
    <w:rsid w:val="0000597D"/>
    <w:rsid w:val="00005D4A"/>
    <w:rsid w:val="00006204"/>
    <w:rsid w:val="00007A14"/>
    <w:rsid w:val="0001255A"/>
    <w:rsid w:val="00014406"/>
    <w:rsid w:val="00014762"/>
    <w:rsid w:val="00014C4D"/>
    <w:rsid w:val="00017F40"/>
    <w:rsid w:val="0002284A"/>
    <w:rsid w:val="00022FBE"/>
    <w:rsid w:val="00026296"/>
    <w:rsid w:val="00026F5C"/>
    <w:rsid w:val="000306CD"/>
    <w:rsid w:val="000309E9"/>
    <w:rsid w:val="00030C2B"/>
    <w:rsid w:val="0003101C"/>
    <w:rsid w:val="00031665"/>
    <w:rsid w:val="00031C43"/>
    <w:rsid w:val="00032E9A"/>
    <w:rsid w:val="000331E4"/>
    <w:rsid w:val="0003473C"/>
    <w:rsid w:val="000349CB"/>
    <w:rsid w:val="00034BCE"/>
    <w:rsid w:val="00035936"/>
    <w:rsid w:val="00037304"/>
    <w:rsid w:val="000374DA"/>
    <w:rsid w:val="000438FB"/>
    <w:rsid w:val="00043C21"/>
    <w:rsid w:val="00044DB4"/>
    <w:rsid w:val="00045131"/>
    <w:rsid w:val="0004515A"/>
    <w:rsid w:val="0004556A"/>
    <w:rsid w:val="0004618F"/>
    <w:rsid w:val="0004620F"/>
    <w:rsid w:val="000516E8"/>
    <w:rsid w:val="00051E28"/>
    <w:rsid w:val="00054199"/>
    <w:rsid w:val="00055EF4"/>
    <w:rsid w:val="000575E7"/>
    <w:rsid w:val="000626EB"/>
    <w:rsid w:val="00065D99"/>
    <w:rsid w:val="00067D9D"/>
    <w:rsid w:val="00067FA5"/>
    <w:rsid w:val="000714D0"/>
    <w:rsid w:val="00073720"/>
    <w:rsid w:val="00075D90"/>
    <w:rsid w:val="0007672B"/>
    <w:rsid w:val="000767CE"/>
    <w:rsid w:val="000776D6"/>
    <w:rsid w:val="00080393"/>
    <w:rsid w:val="00080E1B"/>
    <w:rsid w:val="0008210A"/>
    <w:rsid w:val="00083999"/>
    <w:rsid w:val="00083E3F"/>
    <w:rsid w:val="000841BA"/>
    <w:rsid w:val="0008460F"/>
    <w:rsid w:val="000878EE"/>
    <w:rsid w:val="0009178C"/>
    <w:rsid w:val="00091941"/>
    <w:rsid w:val="0009353F"/>
    <w:rsid w:val="00094868"/>
    <w:rsid w:val="0009777A"/>
    <w:rsid w:val="000A09E6"/>
    <w:rsid w:val="000A24FC"/>
    <w:rsid w:val="000A266C"/>
    <w:rsid w:val="000A3EF9"/>
    <w:rsid w:val="000A6561"/>
    <w:rsid w:val="000A6D37"/>
    <w:rsid w:val="000A7D6C"/>
    <w:rsid w:val="000B10DD"/>
    <w:rsid w:val="000B127B"/>
    <w:rsid w:val="000B195F"/>
    <w:rsid w:val="000B23FA"/>
    <w:rsid w:val="000B2CDC"/>
    <w:rsid w:val="000B5B80"/>
    <w:rsid w:val="000C48C2"/>
    <w:rsid w:val="000C4FFE"/>
    <w:rsid w:val="000C655F"/>
    <w:rsid w:val="000D1D69"/>
    <w:rsid w:val="000D1FC1"/>
    <w:rsid w:val="000D51A2"/>
    <w:rsid w:val="000D64CF"/>
    <w:rsid w:val="000E0C75"/>
    <w:rsid w:val="000E125C"/>
    <w:rsid w:val="000E532D"/>
    <w:rsid w:val="000E5A00"/>
    <w:rsid w:val="000E6DDA"/>
    <w:rsid w:val="000E7393"/>
    <w:rsid w:val="000E7916"/>
    <w:rsid w:val="000F03E1"/>
    <w:rsid w:val="000F0755"/>
    <w:rsid w:val="000F22DA"/>
    <w:rsid w:val="000F247B"/>
    <w:rsid w:val="000F39A3"/>
    <w:rsid w:val="000F3F4A"/>
    <w:rsid w:val="000F598B"/>
    <w:rsid w:val="000F6111"/>
    <w:rsid w:val="000F67F2"/>
    <w:rsid w:val="000F69B8"/>
    <w:rsid w:val="000F7114"/>
    <w:rsid w:val="001005F7"/>
    <w:rsid w:val="00100921"/>
    <w:rsid w:val="00100C38"/>
    <w:rsid w:val="00100F4B"/>
    <w:rsid w:val="00101B38"/>
    <w:rsid w:val="00102530"/>
    <w:rsid w:val="0010401C"/>
    <w:rsid w:val="00104395"/>
    <w:rsid w:val="00104453"/>
    <w:rsid w:val="001056C9"/>
    <w:rsid w:val="00106B4D"/>
    <w:rsid w:val="00110EEE"/>
    <w:rsid w:val="0011103B"/>
    <w:rsid w:val="0011108F"/>
    <w:rsid w:val="001126B7"/>
    <w:rsid w:val="00112909"/>
    <w:rsid w:val="00112B71"/>
    <w:rsid w:val="00113034"/>
    <w:rsid w:val="0011337A"/>
    <w:rsid w:val="00114707"/>
    <w:rsid w:val="00114911"/>
    <w:rsid w:val="0011569C"/>
    <w:rsid w:val="00115C6C"/>
    <w:rsid w:val="0012092F"/>
    <w:rsid w:val="00120CD5"/>
    <w:rsid w:val="001222C5"/>
    <w:rsid w:val="00122401"/>
    <w:rsid w:val="001239AA"/>
    <w:rsid w:val="0012415F"/>
    <w:rsid w:val="00124CE9"/>
    <w:rsid w:val="00124D77"/>
    <w:rsid w:val="00125195"/>
    <w:rsid w:val="00126743"/>
    <w:rsid w:val="00126796"/>
    <w:rsid w:val="0013441A"/>
    <w:rsid w:val="00140AA5"/>
    <w:rsid w:val="00141CF6"/>
    <w:rsid w:val="00143428"/>
    <w:rsid w:val="00143497"/>
    <w:rsid w:val="0014419F"/>
    <w:rsid w:val="001443F4"/>
    <w:rsid w:val="00146024"/>
    <w:rsid w:val="001525A8"/>
    <w:rsid w:val="00157880"/>
    <w:rsid w:val="001578D4"/>
    <w:rsid w:val="00157DE2"/>
    <w:rsid w:val="001602D0"/>
    <w:rsid w:val="00161CD2"/>
    <w:rsid w:val="001620FC"/>
    <w:rsid w:val="001631BB"/>
    <w:rsid w:val="00163378"/>
    <w:rsid w:val="0016340F"/>
    <w:rsid w:val="001676C4"/>
    <w:rsid w:val="00170D53"/>
    <w:rsid w:val="0017253D"/>
    <w:rsid w:val="0017508A"/>
    <w:rsid w:val="00176DFF"/>
    <w:rsid w:val="00176E9A"/>
    <w:rsid w:val="001778AF"/>
    <w:rsid w:val="00180226"/>
    <w:rsid w:val="00180704"/>
    <w:rsid w:val="001813B3"/>
    <w:rsid w:val="00182E97"/>
    <w:rsid w:val="00182F25"/>
    <w:rsid w:val="00183139"/>
    <w:rsid w:val="00183286"/>
    <w:rsid w:val="00191B0F"/>
    <w:rsid w:val="0019462C"/>
    <w:rsid w:val="00195BDD"/>
    <w:rsid w:val="001A06B1"/>
    <w:rsid w:val="001A1520"/>
    <w:rsid w:val="001A157A"/>
    <w:rsid w:val="001A3B38"/>
    <w:rsid w:val="001A3F8E"/>
    <w:rsid w:val="001A5D55"/>
    <w:rsid w:val="001A5E8E"/>
    <w:rsid w:val="001A663E"/>
    <w:rsid w:val="001B0126"/>
    <w:rsid w:val="001B17C6"/>
    <w:rsid w:val="001B1EAA"/>
    <w:rsid w:val="001B3B04"/>
    <w:rsid w:val="001B4186"/>
    <w:rsid w:val="001B458D"/>
    <w:rsid w:val="001B5F2D"/>
    <w:rsid w:val="001B7116"/>
    <w:rsid w:val="001C05FA"/>
    <w:rsid w:val="001C0C5D"/>
    <w:rsid w:val="001C11B3"/>
    <w:rsid w:val="001C2E21"/>
    <w:rsid w:val="001C665A"/>
    <w:rsid w:val="001C6C39"/>
    <w:rsid w:val="001C72AA"/>
    <w:rsid w:val="001D069F"/>
    <w:rsid w:val="001D19CC"/>
    <w:rsid w:val="001D1D3F"/>
    <w:rsid w:val="001D32C8"/>
    <w:rsid w:val="001D3EC8"/>
    <w:rsid w:val="001D49C1"/>
    <w:rsid w:val="001D4B96"/>
    <w:rsid w:val="001D5D07"/>
    <w:rsid w:val="001E4595"/>
    <w:rsid w:val="001F142D"/>
    <w:rsid w:val="001F34AC"/>
    <w:rsid w:val="001F4BFF"/>
    <w:rsid w:val="001F556A"/>
    <w:rsid w:val="00201991"/>
    <w:rsid w:val="00202FD2"/>
    <w:rsid w:val="002063AD"/>
    <w:rsid w:val="00206E46"/>
    <w:rsid w:val="002076D3"/>
    <w:rsid w:val="002079C5"/>
    <w:rsid w:val="00207E8C"/>
    <w:rsid w:val="00212557"/>
    <w:rsid w:val="002125F3"/>
    <w:rsid w:val="002126F3"/>
    <w:rsid w:val="00216405"/>
    <w:rsid w:val="00216C28"/>
    <w:rsid w:val="0022043D"/>
    <w:rsid w:val="002262DC"/>
    <w:rsid w:val="002273BE"/>
    <w:rsid w:val="00227A10"/>
    <w:rsid w:val="002329D4"/>
    <w:rsid w:val="002335FA"/>
    <w:rsid w:val="00235E9A"/>
    <w:rsid w:val="0023725D"/>
    <w:rsid w:val="002413A6"/>
    <w:rsid w:val="0024186F"/>
    <w:rsid w:val="00241E02"/>
    <w:rsid w:val="00241ED6"/>
    <w:rsid w:val="00242F28"/>
    <w:rsid w:val="0024470E"/>
    <w:rsid w:val="00244B79"/>
    <w:rsid w:val="00245F57"/>
    <w:rsid w:val="0025030F"/>
    <w:rsid w:val="00250B07"/>
    <w:rsid w:val="002567B0"/>
    <w:rsid w:val="00256866"/>
    <w:rsid w:val="002568F4"/>
    <w:rsid w:val="00257094"/>
    <w:rsid w:val="002572B7"/>
    <w:rsid w:val="002617A9"/>
    <w:rsid w:val="00261A8E"/>
    <w:rsid w:val="00262E7C"/>
    <w:rsid w:val="00263BC9"/>
    <w:rsid w:val="00266095"/>
    <w:rsid w:val="00266585"/>
    <w:rsid w:val="00266A81"/>
    <w:rsid w:val="00267284"/>
    <w:rsid w:val="00267468"/>
    <w:rsid w:val="002711E5"/>
    <w:rsid w:val="00274EF5"/>
    <w:rsid w:val="00277455"/>
    <w:rsid w:val="002776FF"/>
    <w:rsid w:val="0028268E"/>
    <w:rsid w:val="0028479F"/>
    <w:rsid w:val="00285FA2"/>
    <w:rsid w:val="00290E8C"/>
    <w:rsid w:val="002926F7"/>
    <w:rsid w:val="00293A54"/>
    <w:rsid w:val="00293C1B"/>
    <w:rsid w:val="00293F81"/>
    <w:rsid w:val="002949FA"/>
    <w:rsid w:val="0029639F"/>
    <w:rsid w:val="002967E9"/>
    <w:rsid w:val="00296DE9"/>
    <w:rsid w:val="00296FBB"/>
    <w:rsid w:val="00297602"/>
    <w:rsid w:val="00297711"/>
    <w:rsid w:val="002A1155"/>
    <w:rsid w:val="002A174F"/>
    <w:rsid w:val="002A2A4B"/>
    <w:rsid w:val="002A3753"/>
    <w:rsid w:val="002A44D3"/>
    <w:rsid w:val="002A5959"/>
    <w:rsid w:val="002A799F"/>
    <w:rsid w:val="002B01D8"/>
    <w:rsid w:val="002B0F82"/>
    <w:rsid w:val="002B13E4"/>
    <w:rsid w:val="002B18CB"/>
    <w:rsid w:val="002B20F4"/>
    <w:rsid w:val="002B3076"/>
    <w:rsid w:val="002B37CB"/>
    <w:rsid w:val="002B3E9C"/>
    <w:rsid w:val="002B52B0"/>
    <w:rsid w:val="002B74F7"/>
    <w:rsid w:val="002B78AB"/>
    <w:rsid w:val="002B7E5A"/>
    <w:rsid w:val="002C0405"/>
    <w:rsid w:val="002C168B"/>
    <w:rsid w:val="002C1A77"/>
    <w:rsid w:val="002C25A7"/>
    <w:rsid w:val="002C37D3"/>
    <w:rsid w:val="002C7A23"/>
    <w:rsid w:val="002D08C4"/>
    <w:rsid w:val="002D11A1"/>
    <w:rsid w:val="002D1ABB"/>
    <w:rsid w:val="002D6922"/>
    <w:rsid w:val="002D7674"/>
    <w:rsid w:val="002D7898"/>
    <w:rsid w:val="002E0916"/>
    <w:rsid w:val="002E1120"/>
    <w:rsid w:val="002E1949"/>
    <w:rsid w:val="002E1C8D"/>
    <w:rsid w:val="002E524B"/>
    <w:rsid w:val="002E647B"/>
    <w:rsid w:val="002E6D31"/>
    <w:rsid w:val="002F0706"/>
    <w:rsid w:val="002F0B56"/>
    <w:rsid w:val="002F2317"/>
    <w:rsid w:val="002F3181"/>
    <w:rsid w:val="002F4320"/>
    <w:rsid w:val="002F585B"/>
    <w:rsid w:val="002F5882"/>
    <w:rsid w:val="002F5F29"/>
    <w:rsid w:val="002F7620"/>
    <w:rsid w:val="0030370B"/>
    <w:rsid w:val="003037BB"/>
    <w:rsid w:val="00303DFC"/>
    <w:rsid w:val="003040D5"/>
    <w:rsid w:val="003064B8"/>
    <w:rsid w:val="00306A19"/>
    <w:rsid w:val="00306E1D"/>
    <w:rsid w:val="00306F5D"/>
    <w:rsid w:val="00310608"/>
    <w:rsid w:val="00311328"/>
    <w:rsid w:val="00311C7A"/>
    <w:rsid w:val="00312846"/>
    <w:rsid w:val="00313937"/>
    <w:rsid w:val="00317498"/>
    <w:rsid w:val="003177B5"/>
    <w:rsid w:val="00317A52"/>
    <w:rsid w:val="00317B6A"/>
    <w:rsid w:val="00320ED0"/>
    <w:rsid w:val="00322C57"/>
    <w:rsid w:val="003236E3"/>
    <w:rsid w:val="00323E8F"/>
    <w:rsid w:val="0032464E"/>
    <w:rsid w:val="00324822"/>
    <w:rsid w:val="00324DA0"/>
    <w:rsid w:val="003302BE"/>
    <w:rsid w:val="0033231E"/>
    <w:rsid w:val="00333A51"/>
    <w:rsid w:val="00335510"/>
    <w:rsid w:val="00340028"/>
    <w:rsid w:val="00340131"/>
    <w:rsid w:val="003412D6"/>
    <w:rsid w:val="00341604"/>
    <w:rsid w:val="00343520"/>
    <w:rsid w:val="003443F1"/>
    <w:rsid w:val="00346FC6"/>
    <w:rsid w:val="00347F35"/>
    <w:rsid w:val="003517E9"/>
    <w:rsid w:val="003531E9"/>
    <w:rsid w:val="00355B80"/>
    <w:rsid w:val="00356269"/>
    <w:rsid w:val="00356274"/>
    <w:rsid w:val="00356C5C"/>
    <w:rsid w:val="00357434"/>
    <w:rsid w:val="00360B45"/>
    <w:rsid w:val="00362202"/>
    <w:rsid w:val="00362A00"/>
    <w:rsid w:val="00362FA7"/>
    <w:rsid w:val="00362FF8"/>
    <w:rsid w:val="00364F4E"/>
    <w:rsid w:val="003655EF"/>
    <w:rsid w:val="00365767"/>
    <w:rsid w:val="00366A73"/>
    <w:rsid w:val="00370EA2"/>
    <w:rsid w:val="00371F10"/>
    <w:rsid w:val="003740C0"/>
    <w:rsid w:val="003743AC"/>
    <w:rsid w:val="0037501E"/>
    <w:rsid w:val="00377E68"/>
    <w:rsid w:val="0038238F"/>
    <w:rsid w:val="003826A7"/>
    <w:rsid w:val="00382C02"/>
    <w:rsid w:val="00384091"/>
    <w:rsid w:val="00386BB5"/>
    <w:rsid w:val="00390AB6"/>
    <w:rsid w:val="003914DF"/>
    <w:rsid w:val="00393DF5"/>
    <w:rsid w:val="00394049"/>
    <w:rsid w:val="00394E4F"/>
    <w:rsid w:val="0039556E"/>
    <w:rsid w:val="00395667"/>
    <w:rsid w:val="0039571F"/>
    <w:rsid w:val="00396883"/>
    <w:rsid w:val="003A2E6E"/>
    <w:rsid w:val="003A751D"/>
    <w:rsid w:val="003B1D11"/>
    <w:rsid w:val="003B3479"/>
    <w:rsid w:val="003B3522"/>
    <w:rsid w:val="003B4722"/>
    <w:rsid w:val="003B4DC7"/>
    <w:rsid w:val="003B6134"/>
    <w:rsid w:val="003B6669"/>
    <w:rsid w:val="003B69D2"/>
    <w:rsid w:val="003B6CE8"/>
    <w:rsid w:val="003B7C8F"/>
    <w:rsid w:val="003C1B65"/>
    <w:rsid w:val="003C68D9"/>
    <w:rsid w:val="003C6BF3"/>
    <w:rsid w:val="003C7FF4"/>
    <w:rsid w:val="003D56D2"/>
    <w:rsid w:val="003D6286"/>
    <w:rsid w:val="003D6360"/>
    <w:rsid w:val="003D698A"/>
    <w:rsid w:val="003D729A"/>
    <w:rsid w:val="003E0335"/>
    <w:rsid w:val="003E0AE6"/>
    <w:rsid w:val="003E174B"/>
    <w:rsid w:val="003E3633"/>
    <w:rsid w:val="003E4014"/>
    <w:rsid w:val="003F05E1"/>
    <w:rsid w:val="003F0774"/>
    <w:rsid w:val="003F1360"/>
    <w:rsid w:val="003F1EBE"/>
    <w:rsid w:val="003F350B"/>
    <w:rsid w:val="003F372B"/>
    <w:rsid w:val="003F3A96"/>
    <w:rsid w:val="003F6F12"/>
    <w:rsid w:val="003F72FC"/>
    <w:rsid w:val="0040216F"/>
    <w:rsid w:val="00402580"/>
    <w:rsid w:val="00404384"/>
    <w:rsid w:val="0040439E"/>
    <w:rsid w:val="004045EF"/>
    <w:rsid w:val="00404673"/>
    <w:rsid w:val="00407DB7"/>
    <w:rsid w:val="004102EB"/>
    <w:rsid w:val="00410693"/>
    <w:rsid w:val="0041256C"/>
    <w:rsid w:val="0041371B"/>
    <w:rsid w:val="00413C1F"/>
    <w:rsid w:val="00413FBB"/>
    <w:rsid w:val="0041443C"/>
    <w:rsid w:val="00414FE3"/>
    <w:rsid w:val="004154DD"/>
    <w:rsid w:val="0041695F"/>
    <w:rsid w:val="004175EE"/>
    <w:rsid w:val="00422127"/>
    <w:rsid w:val="004235D2"/>
    <w:rsid w:val="004265E0"/>
    <w:rsid w:val="00426956"/>
    <w:rsid w:val="00427143"/>
    <w:rsid w:val="00431331"/>
    <w:rsid w:val="00432293"/>
    <w:rsid w:val="00433EF6"/>
    <w:rsid w:val="0043489C"/>
    <w:rsid w:val="00434B00"/>
    <w:rsid w:val="004379B1"/>
    <w:rsid w:val="00440A0F"/>
    <w:rsid w:val="004420C9"/>
    <w:rsid w:val="00445512"/>
    <w:rsid w:val="004459AF"/>
    <w:rsid w:val="00446D22"/>
    <w:rsid w:val="00446E5D"/>
    <w:rsid w:val="00450AFE"/>
    <w:rsid w:val="004529F7"/>
    <w:rsid w:val="00460AAF"/>
    <w:rsid w:val="00460FE0"/>
    <w:rsid w:val="0046238E"/>
    <w:rsid w:val="0046254B"/>
    <w:rsid w:val="00462C34"/>
    <w:rsid w:val="00462E6C"/>
    <w:rsid w:val="00463C1A"/>
    <w:rsid w:val="00463C92"/>
    <w:rsid w:val="00465B4B"/>
    <w:rsid w:val="00465CAF"/>
    <w:rsid w:val="00466617"/>
    <w:rsid w:val="00466E00"/>
    <w:rsid w:val="004742EB"/>
    <w:rsid w:val="004762EF"/>
    <w:rsid w:val="00477FCD"/>
    <w:rsid w:val="004804F3"/>
    <w:rsid w:val="00480ADA"/>
    <w:rsid w:val="00481D4B"/>
    <w:rsid w:val="004821D6"/>
    <w:rsid w:val="00483D34"/>
    <w:rsid w:val="004875DC"/>
    <w:rsid w:val="00487D55"/>
    <w:rsid w:val="00492B6E"/>
    <w:rsid w:val="00493B47"/>
    <w:rsid w:val="00496DF5"/>
    <w:rsid w:val="00497492"/>
    <w:rsid w:val="004A0483"/>
    <w:rsid w:val="004A0EFB"/>
    <w:rsid w:val="004A1B30"/>
    <w:rsid w:val="004A2290"/>
    <w:rsid w:val="004A75D2"/>
    <w:rsid w:val="004A78FA"/>
    <w:rsid w:val="004B14E9"/>
    <w:rsid w:val="004B2FC7"/>
    <w:rsid w:val="004C0FF4"/>
    <w:rsid w:val="004C1B60"/>
    <w:rsid w:val="004C1E97"/>
    <w:rsid w:val="004C2806"/>
    <w:rsid w:val="004C3290"/>
    <w:rsid w:val="004C4A9F"/>
    <w:rsid w:val="004C6B6A"/>
    <w:rsid w:val="004C6D96"/>
    <w:rsid w:val="004C6E5C"/>
    <w:rsid w:val="004C7CB5"/>
    <w:rsid w:val="004D106B"/>
    <w:rsid w:val="004D364E"/>
    <w:rsid w:val="004D518A"/>
    <w:rsid w:val="004D59F2"/>
    <w:rsid w:val="004D609C"/>
    <w:rsid w:val="004E0CD8"/>
    <w:rsid w:val="004E14DB"/>
    <w:rsid w:val="004E1E0E"/>
    <w:rsid w:val="004E228B"/>
    <w:rsid w:val="004E76BC"/>
    <w:rsid w:val="004F298F"/>
    <w:rsid w:val="004F32D7"/>
    <w:rsid w:val="004F5277"/>
    <w:rsid w:val="004F561E"/>
    <w:rsid w:val="004F5AEF"/>
    <w:rsid w:val="004F6308"/>
    <w:rsid w:val="004F637D"/>
    <w:rsid w:val="004F74B7"/>
    <w:rsid w:val="005011B9"/>
    <w:rsid w:val="00501C33"/>
    <w:rsid w:val="00504368"/>
    <w:rsid w:val="0050494D"/>
    <w:rsid w:val="0050674C"/>
    <w:rsid w:val="00506DCF"/>
    <w:rsid w:val="005076D5"/>
    <w:rsid w:val="005078A1"/>
    <w:rsid w:val="00507F8A"/>
    <w:rsid w:val="00510A25"/>
    <w:rsid w:val="005113A2"/>
    <w:rsid w:val="00511638"/>
    <w:rsid w:val="005149B9"/>
    <w:rsid w:val="00514EE0"/>
    <w:rsid w:val="005158F4"/>
    <w:rsid w:val="00515927"/>
    <w:rsid w:val="00521817"/>
    <w:rsid w:val="00524BFB"/>
    <w:rsid w:val="00525092"/>
    <w:rsid w:val="00526D0D"/>
    <w:rsid w:val="00526DC4"/>
    <w:rsid w:val="00530D91"/>
    <w:rsid w:val="00532684"/>
    <w:rsid w:val="005357DC"/>
    <w:rsid w:val="0054016D"/>
    <w:rsid w:val="00542273"/>
    <w:rsid w:val="00543DD1"/>
    <w:rsid w:val="00544E6B"/>
    <w:rsid w:val="00545333"/>
    <w:rsid w:val="00547AC7"/>
    <w:rsid w:val="005514A8"/>
    <w:rsid w:val="00551FED"/>
    <w:rsid w:val="0055370D"/>
    <w:rsid w:val="00556432"/>
    <w:rsid w:val="00556CB5"/>
    <w:rsid w:val="00557BB2"/>
    <w:rsid w:val="00557BCF"/>
    <w:rsid w:val="00557CE4"/>
    <w:rsid w:val="005606ED"/>
    <w:rsid w:val="00564495"/>
    <w:rsid w:val="005679BC"/>
    <w:rsid w:val="005704E8"/>
    <w:rsid w:val="0057086B"/>
    <w:rsid w:val="0057118D"/>
    <w:rsid w:val="00574BF3"/>
    <w:rsid w:val="005765CA"/>
    <w:rsid w:val="00576D58"/>
    <w:rsid w:val="00577E98"/>
    <w:rsid w:val="005804DB"/>
    <w:rsid w:val="0058118D"/>
    <w:rsid w:val="00584DCC"/>
    <w:rsid w:val="0058622F"/>
    <w:rsid w:val="0059113C"/>
    <w:rsid w:val="00591485"/>
    <w:rsid w:val="00592C1B"/>
    <w:rsid w:val="00595F7E"/>
    <w:rsid w:val="00595FAE"/>
    <w:rsid w:val="00596D33"/>
    <w:rsid w:val="005979F8"/>
    <w:rsid w:val="00597B71"/>
    <w:rsid w:val="005A075C"/>
    <w:rsid w:val="005A36A0"/>
    <w:rsid w:val="005A5201"/>
    <w:rsid w:val="005B0354"/>
    <w:rsid w:val="005B06B9"/>
    <w:rsid w:val="005B0A94"/>
    <w:rsid w:val="005B437F"/>
    <w:rsid w:val="005B4B36"/>
    <w:rsid w:val="005B58C3"/>
    <w:rsid w:val="005B5E32"/>
    <w:rsid w:val="005C590F"/>
    <w:rsid w:val="005D1C4F"/>
    <w:rsid w:val="005D2BE0"/>
    <w:rsid w:val="005D3255"/>
    <w:rsid w:val="005D3374"/>
    <w:rsid w:val="005D3BE6"/>
    <w:rsid w:val="005D4532"/>
    <w:rsid w:val="005D46B2"/>
    <w:rsid w:val="005D5E92"/>
    <w:rsid w:val="005E0496"/>
    <w:rsid w:val="005E1EE5"/>
    <w:rsid w:val="005E49E5"/>
    <w:rsid w:val="005E7494"/>
    <w:rsid w:val="005E7767"/>
    <w:rsid w:val="005F0047"/>
    <w:rsid w:val="005F19B3"/>
    <w:rsid w:val="005F4BF2"/>
    <w:rsid w:val="005F5C12"/>
    <w:rsid w:val="005F5EAE"/>
    <w:rsid w:val="005F6321"/>
    <w:rsid w:val="005F6605"/>
    <w:rsid w:val="00600015"/>
    <w:rsid w:val="006000EB"/>
    <w:rsid w:val="00600383"/>
    <w:rsid w:val="00600874"/>
    <w:rsid w:val="00600BEC"/>
    <w:rsid w:val="00600E8C"/>
    <w:rsid w:val="00601925"/>
    <w:rsid w:val="00601BA3"/>
    <w:rsid w:val="00602116"/>
    <w:rsid w:val="006022F1"/>
    <w:rsid w:val="006028E2"/>
    <w:rsid w:val="00603293"/>
    <w:rsid w:val="00603561"/>
    <w:rsid w:val="00606589"/>
    <w:rsid w:val="00607EE1"/>
    <w:rsid w:val="006109F5"/>
    <w:rsid w:val="00612057"/>
    <w:rsid w:val="00612E8D"/>
    <w:rsid w:val="00614FA7"/>
    <w:rsid w:val="006156AA"/>
    <w:rsid w:val="00615B63"/>
    <w:rsid w:val="00617F70"/>
    <w:rsid w:val="00620B8E"/>
    <w:rsid w:val="00620DF2"/>
    <w:rsid w:val="0062116D"/>
    <w:rsid w:val="00621B64"/>
    <w:rsid w:val="006240D2"/>
    <w:rsid w:val="006260D9"/>
    <w:rsid w:val="00630EFE"/>
    <w:rsid w:val="0063101E"/>
    <w:rsid w:val="00631F99"/>
    <w:rsid w:val="00634CC2"/>
    <w:rsid w:val="00634D24"/>
    <w:rsid w:val="006353A4"/>
    <w:rsid w:val="00635ACC"/>
    <w:rsid w:val="00640B7B"/>
    <w:rsid w:val="00646D6F"/>
    <w:rsid w:val="006507E7"/>
    <w:rsid w:val="00652127"/>
    <w:rsid w:val="00652A93"/>
    <w:rsid w:val="00652BCC"/>
    <w:rsid w:val="00652D5B"/>
    <w:rsid w:val="00652EA4"/>
    <w:rsid w:val="00653A80"/>
    <w:rsid w:val="00654350"/>
    <w:rsid w:val="006561C8"/>
    <w:rsid w:val="006568B5"/>
    <w:rsid w:val="00660BFA"/>
    <w:rsid w:val="006622B2"/>
    <w:rsid w:val="00665258"/>
    <w:rsid w:val="006664FE"/>
    <w:rsid w:val="006671BB"/>
    <w:rsid w:val="00667CBE"/>
    <w:rsid w:val="00670B3B"/>
    <w:rsid w:val="00670C72"/>
    <w:rsid w:val="00670DDA"/>
    <w:rsid w:val="00674055"/>
    <w:rsid w:val="00674486"/>
    <w:rsid w:val="00674603"/>
    <w:rsid w:val="00676F86"/>
    <w:rsid w:val="00680355"/>
    <w:rsid w:val="00681F67"/>
    <w:rsid w:val="00683DA8"/>
    <w:rsid w:val="00683E77"/>
    <w:rsid w:val="00684584"/>
    <w:rsid w:val="0068498B"/>
    <w:rsid w:val="006859D5"/>
    <w:rsid w:val="00687B81"/>
    <w:rsid w:val="00690A67"/>
    <w:rsid w:val="006910D2"/>
    <w:rsid w:val="006915E6"/>
    <w:rsid w:val="00694B57"/>
    <w:rsid w:val="00696B36"/>
    <w:rsid w:val="00696FD1"/>
    <w:rsid w:val="006A119A"/>
    <w:rsid w:val="006A19ED"/>
    <w:rsid w:val="006A5348"/>
    <w:rsid w:val="006A6B36"/>
    <w:rsid w:val="006B0010"/>
    <w:rsid w:val="006B11B3"/>
    <w:rsid w:val="006B1897"/>
    <w:rsid w:val="006B1B85"/>
    <w:rsid w:val="006B1E87"/>
    <w:rsid w:val="006B2726"/>
    <w:rsid w:val="006B2CAD"/>
    <w:rsid w:val="006B3180"/>
    <w:rsid w:val="006B33AF"/>
    <w:rsid w:val="006B4822"/>
    <w:rsid w:val="006B5880"/>
    <w:rsid w:val="006B59FF"/>
    <w:rsid w:val="006B5E7F"/>
    <w:rsid w:val="006B6C00"/>
    <w:rsid w:val="006B7AF8"/>
    <w:rsid w:val="006C04DA"/>
    <w:rsid w:val="006C34A6"/>
    <w:rsid w:val="006C3BAD"/>
    <w:rsid w:val="006C67B1"/>
    <w:rsid w:val="006C6F2B"/>
    <w:rsid w:val="006C70BA"/>
    <w:rsid w:val="006D144E"/>
    <w:rsid w:val="006D22C0"/>
    <w:rsid w:val="006D39CD"/>
    <w:rsid w:val="006D54DB"/>
    <w:rsid w:val="006D737D"/>
    <w:rsid w:val="006E4E8E"/>
    <w:rsid w:val="006E5B69"/>
    <w:rsid w:val="006F05C2"/>
    <w:rsid w:val="006F1073"/>
    <w:rsid w:val="006F192F"/>
    <w:rsid w:val="006F2E7F"/>
    <w:rsid w:val="006F5D95"/>
    <w:rsid w:val="006F7724"/>
    <w:rsid w:val="006F7833"/>
    <w:rsid w:val="006F7ED2"/>
    <w:rsid w:val="007014F6"/>
    <w:rsid w:val="007038CD"/>
    <w:rsid w:val="007042E3"/>
    <w:rsid w:val="00704622"/>
    <w:rsid w:val="007070EF"/>
    <w:rsid w:val="00711331"/>
    <w:rsid w:val="00712060"/>
    <w:rsid w:val="00720DFD"/>
    <w:rsid w:val="00721F94"/>
    <w:rsid w:val="007220C4"/>
    <w:rsid w:val="007225AB"/>
    <w:rsid w:val="00723C99"/>
    <w:rsid w:val="00723F0D"/>
    <w:rsid w:val="00724724"/>
    <w:rsid w:val="007250DC"/>
    <w:rsid w:val="007255B5"/>
    <w:rsid w:val="00727BC8"/>
    <w:rsid w:val="0073011B"/>
    <w:rsid w:val="0073020B"/>
    <w:rsid w:val="0073125D"/>
    <w:rsid w:val="00733AAB"/>
    <w:rsid w:val="00733D14"/>
    <w:rsid w:val="00733FA7"/>
    <w:rsid w:val="0073422B"/>
    <w:rsid w:val="0073475F"/>
    <w:rsid w:val="007363A2"/>
    <w:rsid w:val="00737C35"/>
    <w:rsid w:val="00742799"/>
    <w:rsid w:val="0074361B"/>
    <w:rsid w:val="00743F47"/>
    <w:rsid w:val="007445A0"/>
    <w:rsid w:val="00747192"/>
    <w:rsid w:val="00747654"/>
    <w:rsid w:val="0075058B"/>
    <w:rsid w:val="00750F70"/>
    <w:rsid w:val="0075203A"/>
    <w:rsid w:val="007523D2"/>
    <w:rsid w:val="00754930"/>
    <w:rsid w:val="00754C5E"/>
    <w:rsid w:val="00755B44"/>
    <w:rsid w:val="00755B4E"/>
    <w:rsid w:val="007570B9"/>
    <w:rsid w:val="00763CE6"/>
    <w:rsid w:val="00763D77"/>
    <w:rsid w:val="00765550"/>
    <w:rsid w:val="00766AF7"/>
    <w:rsid w:val="007676DA"/>
    <w:rsid w:val="00771A09"/>
    <w:rsid w:val="007738B5"/>
    <w:rsid w:val="00773C6F"/>
    <w:rsid w:val="0077498B"/>
    <w:rsid w:val="00774A05"/>
    <w:rsid w:val="00775493"/>
    <w:rsid w:val="00776FED"/>
    <w:rsid w:val="00782095"/>
    <w:rsid w:val="00784523"/>
    <w:rsid w:val="00784B9A"/>
    <w:rsid w:val="00784C11"/>
    <w:rsid w:val="00786C49"/>
    <w:rsid w:val="007875A3"/>
    <w:rsid w:val="0079615C"/>
    <w:rsid w:val="0079757A"/>
    <w:rsid w:val="00797DDE"/>
    <w:rsid w:val="007A0301"/>
    <w:rsid w:val="007A4E4D"/>
    <w:rsid w:val="007A52D3"/>
    <w:rsid w:val="007A6A24"/>
    <w:rsid w:val="007A7E19"/>
    <w:rsid w:val="007B0075"/>
    <w:rsid w:val="007B0381"/>
    <w:rsid w:val="007B15F9"/>
    <w:rsid w:val="007B27F8"/>
    <w:rsid w:val="007B4CC8"/>
    <w:rsid w:val="007B4DE2"/>
    <w:rsid w:val="007B5C5D"/>
    <w:rsid w:val="007B5F95"/>
    <w:rsid w:val="007C18D2"/>
    <w:rsid w:val="007C20CD"/>
    <w:rsid w:val="007C555D"/>
    <w:rsid w:val="007C7B6B"/>
    <w:rsid w:val="007D043E"/>
    <w:rsid w:val="007D0B7C"/>
    <w:rsid w:val="007D2065"/>
    <w:rsid w:val="007D2CB1"/>
    <w:rsid w:val="007D37C8"/>
    <w:rsid w:val="007D4518"/>
    <w:rsid w:val="007D4711"/>
    <w:rsid w:val="007D4FE3"/>
    <w:rsid w:val="007D51C5"/>
    <w:rsid w:val="007D59AD"/>
    <w:rsid w:val="007D72D4"/>
    <w:rsid w:val="007E0C73"/>
    <w:rsid w:val="007E30C9"/>
    <w:rsid w:val="007E3645"/>
    <w:rsid w:val="007E39AF"/>
    <w:rsid w:val="007E4B70"/>
    <w:rsid w:val="007E5889"/>
    <w:rsid w:val="007E5B22"/>
    <w:rsid w:val="007E5B68"/>
    <w:rsid w:val="007E6AA6"/>
    <w:rsid w:val="007E7D3F"/>
    <w:rsid w:val="007F04F7"/>
    <w:rsid w:val="007F0D2F"/>
    <w:rsid w:val="007F5FF7"/>
    <w:rsid w:val="007F79C7"/>
    <w:rsid w:val="0080105D"/>
    <w:rsid w:val="008017BD"/>
    <w:rsid w:val="008020E7"/>
    <w:rsid w:val="0080381A"/>
    <w:rsid w:val="00803C40"/>
    <w:rsid w:val="00807E24"/>
    <w:rsid w:val="00810AE5"/>
    <w:rsid w:val="00811161"/>
    <w:rsid w:val="0081156A"/>
    <w:rsid w:val="0081293D"/>
    <w:rsid w:val="00814CEB"/>
    <w:rsid w:val="008160EC"/>
    <w:rsid w:val="008168EE"/>
    <w:rsid w:val="00816F92"/>
    <w:rsid w:val="008203CE"/>
    <w:rsid w:val="00821A4D"/>
    <w:rsid w:val="00821C77"/>
    <w:rsid w:val="00822950"/>
    <w:rsid w:val="0082318B"/>
    <w:rsid w:val="00823FAE"/>
    <w:rsid w:val="00825E92"/>
    <w:rsid w:val="008277E3"/>
    <w:rsid w:val="008315E4"/>
    <w:rsid w:val="00831A8F"/>
    <w:rsid w:val="008328EC"/>
    <w:rsid w:val="00833FB7"/>
    <w:rsid w:val="00834EB0"/>
    <w:rsid w:val="00835BDC"/>
    <w:rsid w:val="00837E00"/>
    <w:rsid w:val="00840986"/>
    <w:rsid w:val="00842C0C"/>
    <w:rsid w:val="0084464B"/>
    <w:rsid w:val="00844A2F"/>
    <w:rsid w:val="00845061"/>
    <w:rsid w:val="00845B37"/>
    <w:rsid w:val="00845E0B"/>
    <w:rsid w:val="00846649"/>
    <w:rsid w:val="008475DC"/>
    <w:rsid w:val="008530F7"/>
    <w:rsid w:val="0085445F"/>
    <w:rsid w:val="00854C13"/>
    <w:rsid w:val="0086042E"/>
    <w:rsid w:val="00861945"/>
    <w:rsid w:val="008630EB"/>
    <w:rsid w:val="008659CE"/>
    <w:rsid w:val="00866A83"/>
    <w:rsid w:val="00870633"/>
    <w:rsid w:val="00870E00"/>
    <w:rsid w:val="00873DD8"/>
    <w:rsid w:val="00873FE2"/>
    <w:rsid w:val="00875DD1"/>
    <w:rsid w:val="00876269"/>
    <w:rsid w:val="008772C2"/>
    <w:rsid w:val="0088176E"/>
    <w:rsid w:val="008819D3"/>
    <w:rsid w:val="00881E2E"/>
    <w:rsid w:val="0088292B"/>
    <w:rsid w:val="008829B8"/>
    <w:rsid w:val="008840E0"/>
    <w:rsid w:val="008841DB"/>
    <w:rsid w:val="0088690D"/>
    <w:rsid w:val="00887D71"/>
    <w:rsid w:val="00892621"/>
    <w:rsid w:val="008928DB"/>
    <w:rsid w:val="00893C75"/>
    <w:rsid w:val="0089422C"/>
    <w:rsid w:val="0089622E"/>
    <w:rsid w:val="00896D99"/>
    <w:rsid w:val="008A3CF8"/>
    <w:rsid w:val="008A435E"/>
    <w:rsid w:val="008A56D9"/>
    <w:rsid w:val="008A6AE1"/>
    <w:rsid w:val="008A7F4D"/>
    <w:rsid w:val="008B2823"/>
    <w:rsid w:val="008B455A"/>
    <w:rsid w:val="008B52F5"/>
    <w:rsid w:val="008B6015"/>
    <w:rsid w:val="008B6D22"/>
    <w:rsid w:val="008C2600"/>
    <w:rsid w:val="008C2ABC"/>
    <w:rsid w:val="008C2B4E"/>
    <w:rsid w:val="008C42F1"/>
    <w:rsid w:val="008C6CE5"/>
    <w:rsid w:val="008C6E07"/>
    <w:rsid w:val="008C7153"/>
    <w:rsid w:val="008D0590"/>
    <w:rsid w:val="008D0885"/>
    <w:rsid w:val="008D506C"/>
    <w:rsid w:val="008D7180"/>
    <w:rsid w:val="008D7C14"/>
    <w:rsid w:val="008E1251"/>
    <w:rsid w:val="008E157E"/>
    <w:rsid w:val="008E263C"/>
    <w:rsid w:val="008E3443"/>
    <w:rsid w:val="008F0027"/>
    <w:rsid w:val="008F0A36"/>
    <w:rsid w:val="008F1122"/>
    <w:rsid w:val="008F18EF"/>
    <w:rsid w:val="008F5904"/>
    <w:rsid w:val="008F665D"/>
    <w:rsid w:val="008F794C"/>
    <w:rsid w:val="009002B8"/>
    <w:rsid w:val="009005CC"/>
    <w:rsid w:val="0090104B"/>
    <w:rsid w:val="00901F71"/>
    <w:rsid w:val="009026AA"/>
    <w:rsid w:val="009028ED"/>
    <w:rsid w:val="00912105"/>
    <w:rsid w:val="009127BD"/>
    <w:rsid w:val="0091313A"/>
    <w:rsid w:val="0091529E"/>
    <w:rsid w:val="00915EEB"/>
    <w:rsid w:val="00916F54"/>
    <w:rsid w:val="00917D6D"/>
    <w:rsid w:val="009208CE"/>
    <w:rsid w:val="00920DF0"/>
    <w:rsid w:val="009211D6"/>
    <w:rsid w:val="00924C5F"/>
    <w:rsid w:val="00925E46"/>
    <w:rsid w:val="00926491"/>
    <w:rsid w:val="00926A2E"/>
    <w:rsid w:val="00927D96"/>
    <w:rsid w:val="0093329F"/>
    <w:rsid w:val="009341B4"/>
    <w:rsid w:val="00935692"/>
    <w:rsid w:val="00936BF2"/>
    <w:rsid w:val="009422C1"/>
    <w:rsid w:val="0094403E"/>
    <w:rsid w:val="00944E8B"/>
    <w:rsid w:val="009456C0"/>
    <w:rsid w:val="00946DE9"/>
    <w:rsid w:val="00946EA5"/>
    <w:rsid w:val="00947A86"/>
    <w:rsid w:val="0095028B"/>
    <w:rsid w:val="0095429A"/>
    <w:rsid w:val="0095472C"/>
    <w:rsid w:val="009554B0"/>
    <w:rsid w:val="00957324"/>
    <w:rsid w:val="0095743F"/>
    <w:rsid w:val="0096118E"/>
    <w:rsid w:val="0096147C"/>
    <w:rsid w:val="009623B9"/>
    <w:rsid w:val="00962BC6"/>
    <w:rsid w:val="00962E7B"/>
    <w:rsid w:val="009647F3"/>
    <w:rsid w:val="00965BB1"/>
    <w:rsid w:val="00965C98"/>
    <w:rsid w:val="0096614A"/>
    <w:rsid w:val="00970859"/>
    <w:rsid w:val="00970AF3"/>
    <w:rsid w:val="00970F42"/>
    <w:rsid w:val="00971AC1"/>
    <w:rsid w:val="009725A7"/>
    <w:rsid w:val="00972B02"/>
    <w:rsid w:val="00974929"/>
    <w:rsid w:val="00975F81"/>
    <w:rsid w:val="009802AD"/>
    <w:rsid w:val="0098237B"/>
    <w:rsid w:val="00984474"/>
    <w:rsid w:val="00985474"/>
    <w:rsid w:val="00986B89"/>
    <w:rsid w:val="00990D75"/>
    <w:rsid w:val="00993F5F"/>
    <w:rsid w:val="00993FF1"/>
    <w:rsid w:val="0099444A"/>
    <w:rsid w:val="00994A7C"/>
    <w:rsid w:val="00996C31"/>
    <w:rsid w:val="009A2658"/>
    <w:rsid w:val="009A2D14"/>
    <w:rsid w:val="009A3175"/>
    <w:rsid w:val="009A63FC"/>
    <w:rsid w:val="009A772F"/>
    <w:rsid w:val="009B0316"/>
    <w:rsid w:val="009B12C6"/>
    <w:rsid w:val="009B2AD6"/>
    <w:rsid w:val="009B3581"/>
    <w:rsid w:val="009B38A8"/>
    <w:rsid w:val="009B5C85"/>
    <w:rsid w:val="009B7D84"/>
    <w:rsid w:val="009C0B45"/>
    <w:rsid w:val="009C2C89"/>
    <w:rsid w:val="009C3492"/>
    <w:rsid w:val="009C65E1"/>
    <w:rsid w:val="009D1E31"/>
    <w:rsid w:val="009D201F"/>
    <w:rsid w:val="009D2092"/>
    <w:rsid w:val="009D2AEC"/>
    <w:rsid w:val="009D313C"/>
    <w:rsid w:val="009E01CB"/>
    <w:rsid w:val="009E0FA0"/>
    <w:rsid w:val="009E0FE4"/>
    <w:rsid w:val="009E1E96"/>
    <w:rsid w:val="009E2D83"/>
    <w:rsid w:val="009E4B3F"/>
    <w:rsid w:val="009E524B"/>
    <w:rsid w:val="009E64DB"/>
    <w:rsid w:val="009E6A60"/>
    <w:rsid w:val="009E6DAC"/>
    <w:rsid w:val="009E7664"/>
    <w:rsid w:val="009F1AB4"/>
    <w:rsid w:val="009F22E2"/>
    <w:rsid w:val="009F248F"/>
    <w:rsid w:val="009F334D"/>
    <w:rsid w:val="009F4C90"/>
    <w:rsid w:val="009F565E"/>
    <w:rsid w:val="009F5E7D"/>
    <w:rsid w:val="009F6606"/>
    <w:rsid w:val="009F69B3"/>
    <w:rsid w:val="00A00E27"/>
    <w:rsid w:val="00A0171B"/>
    <w:rsid w:val="00A062E5"/>
    <w:rsid w:val="00A06BC8"/>
    <w:rsid w:val="00A06E1E"/>
    <w:rsid w:val="00A0738D"/>
    <w:rsid w:val="00A1571E"/>
    <w:rsid w:val="00A1767E"/>
    <w:rsid w:val="00A17B99"/>
    <w:rsid w:val="00A20801"/>
    <w:rsid w:val="00A20948"/>
    <w:rsid w:val="00A216AA"/>
    <w:rsid w:val="00A21E65"/>
    <w:rsid w:val="00A247DC"/>
    <w:rsid w:val="00A25D66"/>
    <w:rsid w:val="00A263E9"/>
    <w:rsid w:val="00A26A14"/>
    <w:rsid w:val="00A26E8C"/>
    <w:rsid w:val="00A30EB8"/>
    <w:rsid w:val="00A3103B"/>
    <w:rsid w:val="00A3114D"/>
    <w:rsid w:val="00A3146F"/>
    <w:rsid w:val="00A31679"/>
    <w:rsid w:val="00A336FD"/>
    <w:rsid w:val="00A33BCD"/>
    <w:rsid w:val="00A345CC"/>
    <w:rsid w:val="00A36353"/>
    <w:rsid w:val="00A36C80"/>
    <w:rsid w:val="00A405A5"/>
    <w:rsid w:val="00A40E93"/>
    <w:rsid w:val="00A412F7"/>
    <w:rsid w:val="00A422D8"/>
    <w:rsid w:val="00A42C87"/>
    <w:rsid w:val="00A42D6E"/>
    <w:rsid w:val="00A433B7"/>
    <w:rsid w:val="00A444CA"/>
    <w:rsid w:val="00A452F1"/>
    <w:rsid w:val="00A507B3"/>
    <w:rsid w:val="00A50F58"/>
    <w:rsid w:val="00A5107B"/>
    <w:rsid w:val="00A522F3"/>
    <w:rsid w:val="00A52680"/>
    <w:rsid w:val="00A53ACC"/>
    <w:rsid w:val="00A55652"/>
    <w:rsid w:val="00A579AE"/>
    <w:rsid w:val="00A60496"/>
    <w:rsid w:val="00A60830"/>
    <w:rsid w:val="00A60CD0"/>
    <w:rsid w:val="00A60D30"/>
    <w:rsid w:val="00A618AC"/>
    <w:rsid w:val="00A704FF"/>
    <w:rsid w:val="00A70FEE"/>
    <w:rsid w:val="00A72F2C"/>
    <w:rsid w:val="00A75978"/>
    <w:rsid w:val="00A77D1D"/>
    <w:rsid w:val="00A77E88"/>
    <w:rsid w:val="00A80B03"/>
    <w:rsid w:val="00A829DD"/>
    <w:rsid w:val="00A832B0"/>
    <w:rsid w:val="00A83937"/>
    <w:rsid w:val="00A85161"/>
    <w:rsid w:val="00A8799F"/>
    <w:rsid w:val="00A91A67"/>
    <w:rsid w:val="00A9334B"/>
    <w:rsid w:val="00A93549"/>
    <w:rsid w:val="00A957EC"/>
    <w:rsid w:val="00AA1849"/>
    <w:rsid w:val="00AA1CF2"/>
    <w:rsid w:val="00AA538D"/>
    <w:rsid w:val="00AA5AF7"/>
    <w:rsid w:val="00AA5DA0"/>
    <w:rsid w:val="00AA648A"/>
    <w:rsid w:val="00AB1ED8"/>
    <w:rsid w:val="00AB4114"/>
    <w:rsid w:val="00AB43A4"/>
    <w:rsid w:val="00AB6768"/>
    <w:rsid w:val="00AB6CC4"/>
    <w:rsid w:val="00AC599A"/>
    <w:rsid w:val="00AD12E9"/>
    <w:rsid w:val="00AD4D68"/>
    <w:rsid w:val="00AE0537"/>
    <w:rsid w:val="00AE1A67"/>
    <w:rsid w:val="00AE244A"/>
    <w:rsid w:val="00AE38BC"/>
    <w:rsid w:val="00AE3B04"/>
    <w:rsid w:val="00AE4F1C"/>
    <w:rsid w:val="00AE52F7"/>
    <w:rsid w:val="00AE6317"/>
    <w:rsid w:val="00AE7074"/>
    <w:rsid w:val="00AE7181"/>
    <w:rsid w:val="00AE7D5B"/>
    <w:rsid w:val="00AF0258"/>
    <w:rsid w:val="00AF26BB"/>
    <w:rsid w:val="00AF4ADB"/>
    <w:rsid w:val="00AF5A44"/>
    <w:rsid w:val="00B0150E"/>
    <w:rsid w:val="00B015E4"/>
    <w:rsid w:val="00B01F64"/>
    <w:rsid w:val="00B02711"/>
    <w:rsid w:val="00B046F9"/>
    <w:rsid w:val="00B048B2"/>
    <w:rsid w:val="00B05314"/>
    <w:rsid w:val="00B1341E"/>
    <w:rsid w:val="00B13B37"/>
    <w:rsid w:val="00B13FE1"/>
    <w:rsid w:val="00B155F2"/>
    <w:rsid w:val="00B17DE8"/>
    <w:rsid w:val="00B202EB"/>
    <w:rsid w:val="00B248DE"/>
    <w:rsid w:val="00B24CE7"/>
    <w:rsid w:val="00B262CE"/>
    <w:rsid w:val="00B270CD"/>
    <w:rsid w:val="00B27316"/>
    <w:rsid w:val="00B27C03"/>
    <w:rsid w:val="00B30764"/>
    <w:rsid w:val="00B30FDA"/>
    <w:rsid w:val="00B335EF"/>
    <w:rsid w:val="00B337CB"/>
    <w:rsid w:val="00B3411B"/>
    <w:rsid w:val="00B358AE"/>
    <w:rsid w:val="00B3636F"/>
    <w:rsid w:val="00B37AC4"/>
    <w:rsid w:val="00B42478"/>
    <w:rsid w:val="00B42A28"/>
    <w:rsid w:val="00B45A3D"/>
    <w:rsid w:val="00B46ADF"/>
    <w:rsid w:val="00B47CBB"/>
    <w:rsid w:val="00B55A38"/>
    <w:rsid w:val="00B55FC3"/>
    <w:rsid w:val="00B56622"/>
    <w:rsid w:val="00B57351"/>
    <w:rsid w:val="00B6186E"/>
    <w:rsid w:val="00B63C8B"/>
    <w:rsid w:val="00B64D05"/>
    <w:rsid w:val="00B66D88"/>
    <w:rsid w:val="00B67B80"/>
    <w:rsid w:val="00B71FEE"/>
    <w:rsid w:val="00B7417F"/>
    <w:rsid w:val="00B74242"/>
    <w:rsid w:val="00B76DDD"/>
    <w:rsid w:val="00B80696"/>
    <w:rsid w:val="00B8116F"/>
    <w:rsid w:val="00B8117E"/>
    <w:rsid w:val="00B8272D"/>
    <w:rsid w:val="00B82C72"/>
    <w:rsid w:val="00B8336A"/>
    <w:rsid w:val="00B84559"/>
    <w:rsid w:val="00B85114"/>
    <w:rsid w:val="00B857CA"/>
    <w:rsid w:val="00B86074"/>
    <w:rsid w:val="00B875D3"/>
    <w:rsid w:val="00B90984"/>
    <w:rsid w:val="00B90B6E"/>
    <w:rsid w:val="00B91B11"/>
    <w:rsid w:val="00B91C2E"/>
    <w:rsid w:val="00B934CB"/>
    <w:rsid w:val="00B94737"/>
    <w:rsid w:val="00B95FCD"/>
    <w:rsid w:val="00BA01FD"/>
    <w:rsid w:val="00BA23EA"/>
    <w:rsid w:val="00BA33EB"/>
    <w:rsid w:val="00BA3C51"/>
    <w:rsid w:val="00BA43D7"/>
    <w:rsid w:val="00BA5EA6"/>
    <w:rsid w:val="00BB2352"/>
    <w:rsid w:val="00BB2B24"/>
    <w:rsid w:val="00BB3860"/>
    <w:rsid w:val="00BB3FC3"/>
    <w:rsid w:val="00BB52FA"/>
    <w:rsid w:val="00BC3261"/>
    <w:rsid w:val="00BC38B0"/>
    <w:rsid w:val="00BC3ED8"/>
    <w:rsid w:val="00BC4417"/>
    <w:rsid w:val="00BC4C09"/>
    <w:rsid w:val="00BC4F74"/>
    <w:rsid w:val="00BC6CD5"/>
    <w:rsid w:val="00BC6E87"/>
    <w:rsid w:val="00BC7134"/>
    <w:rsid w:val="00BD1025"/>
    <w:rsid w:val="00BD34DA"/>
    <w:rsid w:val="00BD3B58"/>
    <w:rsid w:val="00BD482B"/>
    <w:rsid w:val="00BD4C6E"/>
    <w:rsid w:val="00BD4E35"/>
    <w:rsid w:val="00BD5BC2"/>
    <w:rsid w:val="00BD7296"/>
    <w:rsid w:val="00BD7FD2"/>
    <w:rsid w:val="00BE116A"/>
    <w:rsid w:val="00BE3397"/>
    <w:rsid w:val="00BE727A"/>
    <w:rsid w:val="00BF0595"/>
    <w:rsid w:val="00BF14C9"/>
    <w:rsid w:val="00BF41F4"/>
    <w:rsid w:val="00BF6143"/>
    <w:rsid w:val="00BF62B6"/>
    <w:rsid w:val="00BF793B"/>
    <w:rsid w:val="00C01D44"/>
    <w:rsid w:val="00C031E2"/>
    <w:rsid w:val="00C03558"/>
    <w:rsid w:val="00C05BF2"/>
    <w:rsid w:val="00C05F4E"/>
    <w:rsid w:val="00C1145E"/>
    <w:rsid w:val="00C16AF9"/>
    <w:rsid w:val="00C17650"/>
    <w:rsid w:val="00C249BD"/>
    <w:rsid w:val="00C26397"/>
    <w:rsid w:val="00C279F7"/>
    <w:rsid w:val="00C302F2"/>
    <w:rsid w:val="00C304EA"/>
    <w:rsid w:val="00C33621"/>
    <w:rsid w:val="00C34872"/>
    <w:rsid w:val="00C34A13"/>
    <w:rsid w:val="00C36A9F"/>
    <w:rsid w:val="00C37173"/>
    <w:rsid w:val="00C40BD2"/>
    <w:rsid w:val="00C43290"/>
    <w:rsid w:val="00C44EAF"/>
    <w:rsid w:val="00C46785"/>
    <w:rsid w:val="00C541C1"/>
    <w:rsid w:val="00C5523D"/>
    <w:rsid w:val="00C561AD"/>
    <w:rsid w:val="00C576EA"/>
    <w:rsid w:val="00C57755"/>
    <w:rsid w:val="00C60531"/>
    <w:rsid w:val="00C622B8"/>
    <w:rsid w:val="00C63A68"/>
    <w:rsid w:val="00C63FFE"/>
    <w:rsid w:val="00C65984"/>
    <w:rsid w:val="00C66861"/>
    <w:rsid w:val="00C668E1"/>
    <w:rsid w:val="00C66FFB"/>
    <w:rsid w:val="00C67AB7"/>
    <w:rsid w:val="00C67C55"/>
    <w:rsid w:val="00C72D8B"/>
    <w:rsid w:val="00C73E75"/>
    <w:rsid w:val="00C74318"/>
    <w:rsid w:val="00C74738"/>
    <w:rsid w:val="00C74E75"/>
    <w:rsid w:val="00C76F68"/>
    <w:rsid w:val="00C82643"/>
    <w:rsid w:val="00C826AE"/>
    <w:rsid w:val="00C85B41"/>
    <w:rsid w:val="00C865F7"/>
    <w:rsid w:val="00C873A6"/>
    <w:rsid w:val="00C873DB"/>
    <w:rsid w:val="00C87C9F"/>
    <w:rsid w:val="00C909F3"/>
    <w:rsid w:val="00C90D1C"/>
    <w:rsid w:val="00C913AC"/>
    <w:rsid w:val="00C91CAB"/>
    <w:rsid w:val="00C9378F"/>
    <w:rsid w:val="00C971FE"/>
    <w:rsid w:val="00CA0DE6"/>
    <w:rsid w:val="00CA1AF5"/>
    <w:rsid w:val="00CA22A4"/>
    <w:rsid w:val="00CA347A"/>
    <w:rsid w:val="00CA3CFF"/>
    <w:rsid w:val="00CA4291"/>
    <w:rsid w:val="00CA69C7"/>
    <w:rsid w:val="00CB1346"/>
    <w:rsid w:val="00CB1F12"/>
    <w:rsid w:val="00CB2983"/>
    <w:rsid w:val="00CB2CCC"/>
    <w:rsid w:val="00CB3950"/>
    <w:rsid w:val="00CB4495"/>
    <w:rsid w:val="00CB553A"/>
    <w:rsid w:val="00CB6948"/>
    <w:rsid w:val="00CB7F43"/>
    <w:rsid w:val="00CC010A"/>
    <w:rsid w:val="00CC06AC"/>
    <w:rsid w:val="00CC079F"/>
    <w:rsid w:val="00CC0EC6"/>
    <w:rsid w:val="00CC115D"/>
    <w:rsid w:val="00CC1757"/>
    <w:rsid w:val="00CC1A45"/>
    <w:rsid w:val="00CC20AC"/>
    <w:rsid w:val="00CC592B"/>
    <w:rsid w:val="00CC6BE3"/>
    <w:rsid w:val="00CC730B"/>
    <w:rsid w:val="00CC740C"/>
    <w:rsid w:val="00CD1A61"/>
    <w:rsid w:val="00CD3D20"/>
    <w:rsid w:val="00CD4B6F"/>
    <w:rsid w:val="00CD4E2A"/>
    <w:rsid w:val="00CD5B14"/>
    <w:rsid w:val="00CD7BAD"/>
    <w:rsid w:val="00CE33C8"/>
    <w:rsid w:val="00CE3705"/>
    <w:rsid w:val="00CE37C9"/>
    <w:rsid w:val="00CE3C6F"/>
    <w:rsid w:val="00CE4D1B"/>
    <w:rsid w:val="00CE6F2E"/>
    <w:rsid w:val="00CE7DCC"/>
    <w:rsid w:val="00CF2175"/>
    <w:rsid w:val="00CF3498"/>
    <w:rsid w:val="00CF3F2E"/>
    <w:rsid w:val="00CF557E"/>
    <w:rsid w:val="00CF5868"/>
    <w:rsid w:val="00D016C2"/>
    <w:rsid w:val="00D07DEC"/>
    <w:rsid w:val="00D1116E"/>
    <w:rsid w:val="00D1141C"/>
    <w:rsid w:val="00D121EA"/>
    <w:rsid w:val="00D1560F"/>
    <w:rsid w:val="00D165E0"/>
    <w:rsid w:val="00D16926"/>
    <w:rsid w:val="00D17824"/>
    <w:rsid w:val="00D205F1"/>
    <w:rsid w:val="00D22009"/>
    <w:rsid w:val="00D26FA5"/>
    <w:rsid w:val="00D27A9F"/>
    <w:rsid w:val="00D306FC"/>
    <w:rsid w:val="00D31F0B"/>
    <w:rsid w:val="00D32719"/>
    <w:rsid w:val="00D36947"/>
    <w:rsid w:val="00D408EC"/>
    <w:rsid w:val="00D41D34"/>
    <w:rsid w:val="00D42547"/>
    <w:rsid w:val="00D43356"/>
    <w:rsid w:val="00D44291"/>
    <w:rsid w:val="00D454C0"/>
    <w:rsid w:val="00D460B3"/>
    <w:rsid w:val="00D52646"/>
    <w:rsid w:val="00D5483B"/>
    <w:rsid w:val="00D5686A"/>
    <w:rsid w:val="00D56DAD"/>
    <w:rsid w:val="00D62FCC"/>
    <w:rsid w:val="00D6496E"/>
    <w:rsid w:val="00D65CDF"/>
    <w:rsid w:val="00D667FF"/>
    <w:rsid w:val="00D67C5A"/>
    <w:rsid w:val="00D67E5D"/>
    <w:rsid w:val="00D708F6"/>
    <w:rsid w:val="00D7132E"/>
    <w:rsid w:val="00D71C4C"/>
    <w:rsid w:val="00D72C5F"/>
    <w:rsid w:val="00D74B76"/>
    <w:rsid w:val="00D7762D"/>
    <w:rsid w:val="00D803E5"/>
    <w:rsid w:val="00D80CD1"/>
    <w:rsid w:val="00D83339"/>
    <w:rsid w:val="00D840F9"/>
    <w:rsid w:val="00D8434E"/>
    <w:rsid w:val="00D85035"/>
    <w:rsid w:val="00D85781"/>
    <w:rsid w:val="00D85824"/>
    <w:rsid w:val="00D87CEC"/>
    <w:rsid w:val="00D901D7"/>
    <w:rsid w:val="00D91B20"/>
    <w:rsid w:val="00D91CDA"/>
    <w:rsid w:val="00D9216E"/>
    <w:rsid w:val="00D93A99"/>
    <w:rsid w:val="00D951D2"/>
    <w:rsid w:val="00D97944"/>
    <w:rsid w:val="00DA0E86"/>
    <w:rsid w:val="00DA270C"/>
    <w:rsid w:val="00DA417E"/>
    <w:rsid w:val="00DA4582"/>
    <w:rsid w:val="00DA5BA0"/>
    <w:rsid w:val="00DA6910"/>
    <w:rsid w:val="00DA7F3A"/>
    <w:rsid w:val="00DB0E08"/>
    <w:rsid w:val="00DB505E"/>
    <w:rsid w:val="00DB6610"/>
    <w:rsid w:val="00DC11AC"/>
    <w:rsid w:val="00DC3157"/>
    <w:rsid w:val="00DC3986"/>
    <w:rsid w:val="00DC39C1"/>
    <w:rsid w:val="00DC3EF1"/>
    <w:rsid w:val="00DC5E8B"/>
    <w:rsid w:val="00DD07C4"/>
    <w:rsid w:val="00DD134C"/>
    <w:rsid w:val="00DD192A"/>
    <w:rsid w:val="00DD3697"/>
    <w:rsid w:val="00DD4124"/>
    <w:rsid w:val="00DD51F6"/>
    <w:rsid w:val="00DD5746"/>
    <w:rsid w:val="00DD6019"/>
    <w:rsid w:val="00DD74A5"/>
    <w:rsid w:val="00DD7A74"/>
    <w:rsid w:val="00DE013E"/>
    <w:rsid w:val="00DE0844"/>
    <w:rsid w:val="00DE1EEB"/>
    <w:rsid w:val="00DE2C71"/>
    <w:rsid w:val="00DE3895"/>
    <w:rsid w:val="00DE461F"/>
    <w:rsid w:val="00DF0952"/>
    <w:rsid w:val="00DF3084"/>
    <w:rsid w:val="00DF31B4"/>
    <w:rsid w:val="00DF32E2"/>
    <w:rsid w:val="00DF3BCA"/>
    <w:rsid w:val="00DF4585"/>
    <w:rsid w:val="00DF4D7D"/>
    <w:rsid w:val="00DF4DE2"/>
    <w:rsid w:val="00E0048E"/>
    <w:rsid w:val="00E01427"/>
    <w:rsid w:val="00E0253B"/>
    <w:rsid w:val="00E026DF"/>
    <w:rsid w:val="00E03AD8"/>
    <w:rsid w:val="00E05B13"/>
    <w:rsid w:val="00E0679E"/>
    <w:rsid w:val="00E0749E"/>
    <w:rsid w:val="00E10BA8"/>
    <w:rsid w:val="00E10D1F"/>
    <w:rsid w:val="00E13F49"/>
    <w:rsid w:val="00E142C3"/>
    <w:rsid w:val="00E15031"/>
    <w:rsid w:val="00E15B77"/>
    <w:rsid w:val="00E20450"/>
    <w:rsid w:val="00E2087A"/>
    <w:rsid w:val="00E21EE7"/>
    <w:rsid w:val="00E22D66"/>
    <w:rsid w:val="00E24DA2"/>
    <w:rsid w:val="00E25383"/>
    <w:rsid w:val="00E2559C"/>
    <w:rsid w:val="00E25BA6"/>
    <w:rsid w:val="00E26073"/>
    <w:rsid w:val="00E30409"/>
    <w:rsid w:val="00E31A16"/>
    <w:rsid w:val="00E32240"/>
    <w:rsid w:val="00E32734"/>
    <w:rsid w:val="00E329EF"/>
    <w:rsid w:val="00E34F11"/>
    <w:rsid w:val="00E36F04"/>
    <w:rsid w:val="00E37BAE"/>
    <w:rsid w:val="00E42981"/>
    <w:rsid w:val="00E44055"/>
    <w:rsid w:val="00E442A6"/>
    <w:rsid w:val="00E44683"/>
    <w:rsid w:val="00E44B09"/>
    <w:rsid w:val="00E45143"/>
    <w:rsid w:val="00E45F41"/>
    <w:rsid w:val="00E50294"/>
    <w:rsid w:val="00E519C5"/>
    <w:rsid w:val="00E5644C"/>
    <w:rsid w:val="00E56A94"/>
    <w:rsid w:val="00E56DDB"/>
    <w:rsid w:val="00E604EB"/>
    <w:rsid w:val="00E61275"/>
    <w:rsid w:val="00E62B77"/>
    <w:rsid w:val="00E635FD"/>
    <w:rsid w:val="00E71C06"/>
    <w:rsid w:val="00E73735"/>
    <w:rsid w:val="00E75A71"/>
    <w:rsid w:val="00E77607"/>
    <w:rsid w:val="00E80E19"/>
    <w:rsid w:val="00E80E78"/>
    <w:rsid w:val="00E8224B"/>
    <w:rsid w:val="00E82954"/>
    <w:rsid w:val="00E82F64"/>
    <w:rsid w:val="00E832C2"/>
    <w:rsid w:val="00E84D10"/>
    <w:rsid w:val="00E85035"/>
    <w:rsid w:val="00E8515D"/>
    <w:rsid w:val="00E85499"/>
    <w:rsid w:val="00E879C5"/>
    <w:rsid w:val="00E97C53"/>
    <w:rsid w:val="00EA1FA4"/>
    <w:rsid w:val="00EA1FEA"/>
    <w:rsid w:val="00EA5FFD"/>
    <w:rsid w:val="00EB36FD"/>
    <w:rsid w:val="00EB49C4"/>
    <w:rsid w:val="00EB4E1C"/>
    <w:rsid w:val="00EC0EB3"/>
    <w:rsid w:val="00EC1D72"/>
    <w:rsid w:val="00EC1E3D"/>
    <w:rsid w:val="00EC1FB7"/>
    <w:rsid w:val="00EC30BC"/>
    <w:rsid w:val="00EC452F"/>
    <w:rsid w:val="00EC5CF7"/>
    <w:rsid w:val="00EC6F03"/>
    <w:rsid w:val="00ED1299"/>
    <w:rsid w:val="00ED1CBE"/>
    <w:rsid w:val="00ED367A"/>
    <w:rsid w:val="00ED5323"/>
    <w:rsid w:val="00ED5908"/>
    <w:rsid w:val="00ED6128"/>
    <w:rsid w:val="00ED775D"/>
    <w:rsid w:val="00ED780A"/>
    <w:rsid w:val="00EE0012"/>
    <w:rsid w:val="00EE0919"/>
    <w:rsid w:val="00EE15C6"/>
    <w:rsid w:val="00EE191E"/>
    <w:rsid w:val="00EE1B4E"/>
    <w:rsid w:val="00EE22A9"/>
    <w:rsid w:val="00EE2815"/>
    <w:rsid w:val="00EE3B6D"/>
    <w:rsid w:val="00EE5BC1"/>
    <w:rsid w:val="00EE6058"/>
    <w:rsid w:val="00EE6107"/>
    <w:rsid w:val="00EE693F"/>
    <w:rsid w:val="00EE6E98"/>
    <w:rsid w:val="00EF486B"/>
    <w:rsid w:val="00EF6094"/>
    <w:rsid w:val="00EF63FA"/>
    <w:rsid w:val="00F004FD"/>
    <w:rsid w:val="00F0267A"/>
    <w:rsid w:val="00F02D42"/>
    <w:rsid w:val="00F0331D"/>
    <w:rsid w:val="00F03CAA"/>
    <w:rsid w:val="00F0412F"/>
    <w:rsid w:val="00F0414A"/>
    <w:rsid w:val="00F06D23"/>
    <w:rsid w:val="00F075C8"/>
    <w:rsid w:val="00F107BF"/>
    <w:rsid w:val="00F13483"/>
    <w:rsid w:val="00F1563B"/>
    <w:rsid w:val="00F1709E"/>
    <w:rsid w:val="00F208E6"/>
    <w:rsid w:val="00F211FE"/>
    <w:rsid w:val="00F21473"/>
    <w:rsid w:val="00F2288F"/>
    <w:rsid w:val="00F2759E"/>
    <w:rsid w:val="00F2784E"/>
    <w:rsid w:val="00F27999"/>
    <w:rsid w:val="00F3137A"/>
    <w:rsid w:val="00F341D6"/>
    <w:rsid w:val="00F35193"/>
    <w:rsid w:val="00F35562"/>
    <w:rsid w:val="00F372CB"/>
    <w:rsid w:val="00F37995"/>
    <w:rsid w:val="00F37D33"/>
    <w:rsid w:val="00F37D36"/>
    <w:rsid w:val="00F37D96"/>
    <w:rsid w:val="00F40934"/>
    <w:rsid w:val="00F412DF"/>
    <w:rsid w:val="00F42076"/>
    <w:rsid w:val="00F4411F"/>
    <w:rsid w:val="00F4468E"/>
    <w:rsid w:val="00F44C3A"/>
    <w:rsid w:val="00F45870"/>
    <w:rsid w:val="00F46D0A"/>
    <w:rsid w:val="00F46F06"/>
    <w:rsid w:val="00F47207"/>
    <w:rsid w:val="00F50E62"/>
    <w:rsid w:val="00F50E92"/>
    <w:rsid w:val="00F55177"/>
    <w:rsid w:val="00F5564F"/>
    <w:rsid w:val="00F55867"/>
    <w:rsid w:val="00F57968"/>
    <w:rsid w:val="00F60CD9"/>
    <w:rsid w:val="00F64E3E"/>
    <w:rsid w:val="00F67229"/>
    <w:rsid w:val="00F741F8"/>
    <w:rsid w:val="00F74351"/>
    <w:rsid w:val="00F7615A"/>
    <w:rsid w:val="00F76384"/>
    <w:rsid w:val="00F76D58"/>
    <w:rsid w:val="00F82AFD"/>
    <w:rsid w:val="00F85794"/>
    <w:rsid w:val="00F85A21"/>
    <w:rsid w:val="00F864AD"/>
    <w:rsid w:val="00F86E39"/>
    <w:rsid w:val="00F87E16"/>
    <w:rsid w:val="00F902A9"/>
    <w:rsid w:val="00F90A34"/>
    <w:rsid w:val="00F9450F"/>
    <w:rsid w:val="00F97A36"/>
    <w:rsid w:val="00F97D23"/>
    <w:rsid w:val="00FA0F24"/>
    <w:rsid w:val="00FA15E6"/>
    <w:rsid w:val="00FA17F7"/>
    <w:rsid w:val="00FA1BDA"/>
    <w:rsid w:val="00FA3564"/>
    <w:rsid w:val="00FA50D6"/>
    <w:rsid w:val="00FA773E"/>
    <w:rsid w:val="00FA7A93"/>
    <w:rsid w:val="00FA7AAA"/>
    <w:rsid w:val="00FB1269"/>
    <w:rsid w:val="00FB2CD3"/>
    <w:rsid w:val="00FB3E30"/>
    <w:rsid w:val="00FB4F03"/>
    <w:rsid w:val="00FB5062"/>
    <w:rsid w:val="00FB558C"/>
    <w:rsid w:val="00FB617B"/>
    <w:rsid w:val="00FB6DEC"/>
    <w:rsid w:val="00FC09A2"/>
    <w:rsid w:val="00FC2808"/>
    <w:rsid w:val="00FC64F7"/>
    <w:rsid w:val="00FC78B8"/>
    <w:rsid w:val="00FD0C4E"/>
    <w:rsid w:val="00FD2C3A"/>
    <w:rsid w:val="00FD4096"/>
    <w:rsid w:val="00FD5C56"/>
    <w:rsid w:val="00FD5F56"/>
    <w:rsid w:val="00FD6829"/>
    <w:rsid w:val="00FD749C"/>
    <w:rsid w:val="00FD785D"/>
    <w:rsid w:val="00FE01C9"/>
    <w:rsid w:val="00FE0267"/>
    <w:rsid w:val="00FE2A85"/>
    <w:rsid w:val="00FE2ACA"/>
    <w:rsid w:val="00FE32FA"/>
    <w:rsid w:val="00FE7961"/>
    <w:rsid w:val="00FE7ECF"/>
    <w:rsid w:val="00FF033C"/>
    <w:rsid w:val="00FF1170"/>
    <w:rsid w:val="00FF3B67"/>
    <w:rsid w:val="00FF6A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B09"/>
    <w:pPr>
      <w:widowControl w:val="0"/>
      <w:spacing w:line="300" w:lineRule="auto"/>
      <w:ind w:firstLine="760"/>
    </w:pPr>
    <w:rPr>
      <w:rFonts w:ascii="Times New Roman" w:eastAsia="Times New Roman" w:hAnsi="Times New Roman"/>
      <w:kern w:val="2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E13F49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kern w:val="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44B09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E13F49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  <w:kern w:val="1"/>
    </w:rPr>
  </w:style>
  <w:style w:type="paragraph" w:styleId="4">
    <w:name w:val="heading 4"/>
    <w:basedOn w:val="a"/>
    <w:next w:val="a"/>
    <w:link w:val="40"/>
    <w:uiPriority w:val="99"/>
    <w:qFormat/>
    <w:rsid w:val="00E44B09"/>
    <w:pPr>
      <w:keepNext/>
      <w:widowControl/>
      <w:numPr>
        <w:ilvl w:val="3"/>
        <w:numId w:val="1"/>
      </w:numPr>
      <w:suppressAutoHyphens/>
      <w:spacing w:line="240" w:lineRule="auto"/>
      <w:ind w:firstLine="748"/>
      <w:jc w:val="center"/>
      <w:outlineLvl w:val="3"/>
    </w:pPr>
    <w:rPr>
      <w:b/>
      <w:bCs/>
      <w:kern w:val="0"/>
      <w:sz w:val="28"/>
      <w:szCs w:val="28"/>
      <w:lang w:eastAsia="zh-CN"/>
    </w:rPr>
  </w:style>
  <w:style w:type="paragraph" w:styleId="7">
    <w:name w:val="heading 7"/>
    <w:basedOn w:val="a"/>
    <w:next w:val="a"/>
    <w:link w:val="70"/>
    <w:uiPriority w:val="99"/>
    <w:qFormat/>
    <w:rsid w:val="00E13F49"/>
    <w:pPr>
      <w:keepNext/>
      <w:keepLines/>
      <w:spacing w:before="200"/>
      <w:outlineLvl w:val="6"/>
    </w:pPr>
    <w:rPr>
      <w:rFonts w:ascii="Cambria" w:hAnsi="Cambria" w:cs="Cambria"/>
      <w:i/>
      <w:iCs/>
      <w:color w:val="404040"/>
      <w:kern w:val="1"/>
    </w:rPr>
  </w:style>
  <w:style w:type="paragraph" w:styleId="8">
    <w:name w:val="heading 8"/>
    <w:basedOn w:val="a"/>
    <w:next w:val="a"/>
    <w:link w:val="80"/>
    <w:uiPriority w:val="99"/>
    <w:qFormat/>
    <w:rsid w:val="00E13F49"/>
    <w:pPr>
      <w:keepNext/>
      <w:keepLines/>
      <w:spacing w:before="200"/>
      <w:outlineLvl w:val="7"/>
    </w:pPr>
    <w:rPr>
      <w:rFonts w:ascii="Cambria" w:hAnsi="Cambria" w:cs="Cambria"/>
      <w:color w:val="404040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13F49"/>
    <w:rPr>
      <w:rFonts w:ascii="Cambria" w:hAnsi="Cambria" w:cs="Cambria"/>
      <w:b/>
      <w:bCs/>
      <w:color w:val="365F91"/>
      <w:kern w:val="1"/>
      <w:sz w:val="28"/>
      <w:szCs w:val="28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E44B09"/>
    <w:rPr>
      <w:rFonts w:ascii="Cambria" w:hAnsi="Cambria" w:cs="Cambria"/>
      <w:b/>
      <w:bCs/>
      <w:color w:val="4F81BD"/>
      <w:kern w:val="2"/>
      <w:sz w:val="26"/>
      <w:szCs w:val="26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E13F49"/>
    <w:rPr>
      <w:rFonts w:ascii="Cambria" w:hAnsi="Cambria" w:cs="Cambria"/>
      <w:b/>
      <w:bCs/>
      <w:color w:val="4F81BD"/>
      <w:kern w:val="1"/>
      <w:sz w:val="20"/>
      <w:szCs w:val="20"/>
      <w:lang w:eastAsia="ar-SA" w:bidi="ar-SA"/>
    </w:rPr>
  </w:style>
  <w:style w:type="character" w:customStyle="1" w:styleId="40">
    <w:name w:val="Заголовок 4 Знак"/>
    <w:basedOn w:val="a0"/>
    <w:link w:val="4"/>
    <w:uiPriority w:val="99"/>
    <w:locked/>
    <w:rsid w:val="00E44B09"/>
    <w:rPr>
      <w:rFonts w:ascii="Times New Roman" w:hAnsi="Times New Roman" w:cs="Times New Roman"/>
      <w:b/>
      <w:bCs/>
      <w:sz w:val="28"/>
      <w:szCs w:val="28"/>
      <w:lang w:eastAsia="zh-CN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E13F49"/>
    <w:rPr>
      <w:rFonts w:ascii="Cambria" w:hAnsi="Cambria" w:cs="Cambria"/>
      <w:i/>
      <w:iCs/>
      <w:color w:val="404040"/>
      <w:kern w:val="1"/>
      <w:sz w:val="20"/>
      <w:szCs w:val="20"/>
      <w:lang w:eastAsia="ar-SA" w:bidi="ar-SA"/>
    </w:rPr>
  </w:style>
  <w:style w:type="character" w:customStyle="1" w:styleId="80">
    <w:name w:val="Заголовок 8 Знак"/>
    <w:basedOn w:val="a0"/>
    <w:link w:val="8"/>
    <w:uiPriority w:val="99"/>
    <w:locked/>
    <w:rsid w:val="00E13F49"/>
    <w:rPr>
      <w:rFonts w:ascii="Cambria" w:hAnsi="Cambria" w:cs="Cambria"/>
      <w:color w:val="404040"/>
      <w:kern w:val="1"/>
      <w:sz w:val="20"/>
      <w:szCs w:val="20"/>
      <w:lang w:eastAsia="ar-SA" w:bidi="ar-SA"/>
    </w:rPr>
  </w:style>
  <w:style w:type="paragraph" w:styleId="11">
    <w:name w:val="toc 1"/>
    <w:basedOn w:val="a"/>
    <w:next w:val="a"/>
    <w:autoRedefine/>
    <w:uiPriority w:val="99"/>
    <w:semiHidden/>
    <w:rsid w:val="00E44B09"/>
    <w:pPr>
      <w:widowControl/>
      <w:autoSpaceDE w:val="0"/>
      <w:autoSpaceDN w:val="0"/>
      <w:spacing w:line="240" w:lineRule="auto"/>
      <w:ind w:firstLine="0"/>
      <w:jc w:val="both"/>
    </w:pPr>
    <w:rPr>
      <w:noProof/>
      <w:kern w:val="0"/>
      <w:sz w:val="24"/>
      <w:szCs w:val="24"/>
      <w:lang w:eastAsia="ru-RU"/>
    </w:rPr>
  </w:style>
  <w:style w:type="paragraph" w:styleId="a3">
    <w:name w:val="List Paragraph"/>
    <w:basedOn w:val="a"/>
    <w:qFormat/>
    <w:rsid w:val="00E44B09"/>
    <w:pPr>
      <w:ind w:left="720"/>
    </w:pPr>
  </w:style>
  <w:style w:type="paragraph" w:customStyle="1" w:styleId="Default">
    <w:name w:val="Default"/>
    <w:uiPriority w:val="99"/>
    <w:rsid w:val="00E44B0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31">
    <w:name w:val="Основной текст 31"/>
    <w:basedOn w:val="a"/>
    <w:uiPriority w:val="99"/>
    <w:rsid w:val="00E44B09"/>
    <w:pPr>
      <w:widowControl/>
      <w:shd w:val="clear" w:color="auto" w:fill="FFFFFF"/>
      <w:tabs>
        <w:tab w:val="left" w:pos="360"/>
      </w:tabs>
      <w:suppressAutoHyphens/>
      <w:spacing w:line="240" w:lineRule="auto"/>
      <w:ind w:firstLine="0"/>
      <w:jc w:val="both"/>
    </w:pPr>
    <w:rPr>
      <w:color w:val="000000"/>
      <w:kern w:val="0"/>
      <w:sz w:val="28"/>
      <w:szCs w:val="28"/>
    </w:rPr>
  </w:style>
  <w:style w:type="character" w:customStyle="1" w:styleId="big">
    <w:name w:val="big"/>
    <w:uiPriority w:val="99"/>
    <w:rsid w:val="00E44B09"/>
  </w:style>
  <w:style w:type="paragraph" w:customStyle="1" w:styleId="21">
    <w:name w:val="Основной текст с отступом 21"/>
    <w:basedOn w:val="a"/>
    <w:uiPriority w:val="99"/>
    <w:rsid w:val="00CA347A"/>
    <w:pPr>
      <w:widowControl/>
      <w:spacing w:line="240" w:lineRule="auto"/>
      <w:ind w:firstLine="709"/>
      <w:jc w:val="both"/>
    </w:pPr>
    <w:rPr>
      <w:kern w:val="0"/>
      <w:sz w:val="28"/>
      <w:szCs w:val="28"/>
    </w:rPr>
  </w:style>
  <w:style w:type="paragraph" w:styleId="a4">
    <w:name w:val="header"/>
    <w:basedOn w:val="a"/>
    <w:link w:val="a5"/>
    <w:uiPriority w:val="99"/>
    <w:rsid w:val="005D1C4F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5D1C4F"/>
    <w:rPr>
      <w:rFonts w:ascii="Times New Roman" w:hAnsi="Times New Roman" w:cs="Times New Roman"/>
      <w:kern w:val="2"/>
      <w:sz w:val="20"/>
      <w:szCs w:val="20"/>
      <w:lang w:eastAsia="ar-SA" w:bidi="ar-SA"/>
    </w:rPr>
  </w:style>
  <w:style w:type="paragraph" w:styleId="a6">
    <w:name w:val="footer"/>
    <w:basedOn w:val="a"/>
    <w:link w:val="a7"/>
    <w:uiPriority w:val="99"/>
    <w:rsid w:val="005D1C4F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5D1C4F"/>
    <w:rPr>
      <w:rFonts w:ascii="Times New Roman" w:hAnsi="Times New Roman" w:cs="Times New Roman"/>
      <w:kern w:val="2"/>
      <w:sz w:val="20"/>
      <w:szCs w:val="20"/>
      <w:lang w:eastAsia="ar-SA" w:bidi="ar-SA"/>
    </w:rPr>
  </w:style>
  <w:style w:type="paragraph" w:customStyle="1" w:styleId="22">
    <w:name w:val="Основной текст с отступом 22"/>
    <w:basedOn w:val="a"/>
    <w:uiPriority w:val="99"/>
    <w:rsid w:val="00E21EE7"/>
    <w:pPr>
      <w:widowControl/>
      <w:spacing w:line="240" w:lineRule="auto"/>
      <w:ind w:firstLine="709"/>
      <w:jc w:val="both"/>
    </w:pPr>
    <w:rPr>
      <w:kern w:val="0"/>
      <w:sz w:val="28"/>
      <w:szCs w:val="28"/>
      <w:lang w:eastAsia="ru-RU"/>
    </w:rPr>
  </w:style>
  <w:style w:type="table" w:styleId="a8">
    <w:name w:val="Table Grid"/>
    <w:basedOn w:val="a1"/>
    <w:uiPriority w:val="99"/>
    <w:rsid w:val="00E13F49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3">
    <w:name w:val="Основной текст (2)_"/>
    <w:basedOn w:val="a0"/>
    <w:uiPriority w:val="99"/>
    <w:rsid w:val="00E13F49"/>
    <w:rPr>
      <w:rFonts w:ascii="Times New Roman" w:hAnsi="Times New Roman" w:cs="Times New Roman"/>
      <w:u w:val="none"/>
    </w:rPr>
  </w:style>
  <w:style w:type="character" w:customStyle="1" w:styleId="24">
    <w:name w:val="Основной текст (2)"/>
    <w:basedOn w:val="23"/>
    <w:uiPriority w:val="99"/>
    <w:rsid w:val="00E13F49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paragraph" w:styleId="a9">
    <w:name w:val="Normal (Web)"/>
    <w:basedOn w:val="a"/>
    <w:uiPriority w:val="99"/>
    <w:rsid w:val="00E13F49"/>
    <w:pPr>
      <w:widowControl/>
      <w:spacing w:before="100" w:beforeAutospacing="1" w:after="100" w:afterAutospacing="1" w:line="240" w:lineRule="auto"/>
      <w:ind w:firstLine="0"/>
    </w:pPr>
    <w:rPr>
      <w:kern w:val="0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E13F49"/>
    <w:pPr>
      <w:widowControl/>
      <w:spacing w:line="240" w:lineRule="auto"/>
      <w:ind w:firstLine="0"/>
    </w:pPr>
    <w:rPr>
      <w:kern w:val="0"/>
      <w:sz w:val="28"/>
      <w:szCs w:val="28"/>
      <w:lang w:eastAsia="ru-RU"/>
    </w:rPr>
  </w:style>
  <w:style w:type="character" w:customStyle="1" w:styleId="ab">
    <w:name w:val="Основной текст Знак"/>
    <w:basedOn w:val="a0"/>
    <w:link w:val="aa"/>
    <w:uiPriority w:val="99"/>
    <w:locked/>
    <w:rsid w:val="00E13F4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10">
    <w:name w:val="Основной текст + 11"/>
    <w:aliases w:val="5 pt6,Не полужирный"/>
    <w:basedOn w:val="a0"/>
    <w:uiPriority w:val="99"/>
    <w:rsid w:val="00E13F49"/>
    <w:rPr>
      <w:rFonts w:ascii="Times New Roman" w:hAnsi="Times New Roman" w:cs="Times New Roman"/>
      <w:sz w:val="23"/>
      <w:szCs w:val="23"/>
      <w:u w:val="none"/>
    </w:rPr>
  </w:style>
  <w:style w:type="character" w:customStyle="1" w:styleId="ac">
    <w:name w:val="Подпись к таблице_"/>
    <w:basedOn w:val="a0"/>
    <w:link w:val="ad"/>
    <w:uiPriority w:val="99"/>
    <w:locked/>
    <w:rsid w:val="00E13F49"/>
    <w:rPr>
      <w:rFonts w:ascii="Times New Roman" w:hAnsi="Times New Roman" w:cs="Times New Roman"/>
      <w:b/>
      <w:bCs/>
      <w:i/>
      <w:iCs/>
      <w:shd w:val="clear" w:color="auto" w:fill="FFFFFF"/>
    </w:rPr>
  </w:style>
  <w:style w:type="character" w:customStyle="1" w:styleId="111">
    <w:name w:val="Основной текст + 111"/>
    <w:aliases w:val="5 pt2,Не полужирный1,Курсив2"/>
    <w:basedOn w:val="a0"/>
    <w:uiPriority w:val="99"/>
    <w:rsid w:val="00E13F49"/>
    <w:rPr>
      <w:rFonts w:ascii="Times New Roman" w:hAnsi="Times New Roman" w:cs="Times New Roman"/>
      <w:i/>
      <w:iCs/>
      <w:sz w:val="23"/>
      <w:szCs w:val="23"/>
      <w:u w:val="none"/>
    </w:rPr>
  </w:style>
  <w:style w:type="paragraph" w:customStyle="1" w:styleId="ad">
    <w:name w:val="Подпись к таблице"/>
    <w:basedOn w:val="a"/>
    <w:link w:val="ac"/>
    <w:uiPriority w:val="99"/>
    <w:rsid w:val="00E13F49"/>
    <w:pPr>
      <w:shd w:val="clear" w:color="auto" w:fill="FFFFFF"/>
      <w:spacing w:line="240" w:lineRule="atLeast"/>
      <w:ind w:firstLine="0"/>
    </w:pPr>
    <w:rPr>
      <w:rFonts w:eastAsia="Calibri"/>
      <w:b/>
      <w:bCs/>
      <w:i/>
      <w:iCs/>
      <w:kern w:val="0"/>
      <w:sz w:val="22"/>
      <w:szCs w:val="22"/>
      <w:lang w:eastAsia="en-US"/>
    </w:rPr>
  </w:style>
  <w:style w:type="character" w:customStyle="1" w:styleId="71">
    <w:name w:val="Основной текст (7)_"/>
    <w:basedOn w:val="a0"/>
    <w:link w:val="72"/>
    <w:uiPriority w:val="99"/>
    <w:locked/>
    <w:rsid w:val="00E13F49"/>
    <w:rPr>
      <w:rFonts w:ascii="Times New Roman" w:hAnsi="Times New Roman" w:cs="Times New Roman"/>
      <w:b/>
      <w:bCs/>
      <w:i/>
      <w:iCs/>
      <w:shd w:val="clear" w:color="auto" w:fill="FFFFFF"/>
    </w:rPr>
  </w:style>
  <w:style w:type="paragraph" w:customStyle="1" w:styleId="72">
    <w:name w:val="Основной текст (7)"/>
    <w:basedOn w:val="a"/>
    <w:link w:val="71"/>
    <w:uiPriority w:val="99"/>
    <w:rsid w:val="00E13F49"/>
    <w:pPr>
      <w:shd w:val="clear" w:color="auto" w:fill="FFFFFF"/>
      <w:spacing w:before="60" w:after="60" w:line="293" w:lineRule="exact"/>
      <w:ind w:hanging="540"/>
    </w:pPr>
    <w:rPr>
      <w:rFonts w:eastAsia="Calibri"/>
      <w:b/>
      <w:bCs/>
      <w:i/>
      <w:iCs/>
      <w:kern w:val="0"/>
      <w:sz w:val="22"/>
      <w:szCs w:val="22"/>
      <w:lang w:eastAsia="en-US"/>
    </w:rPr>
  </w:style>
  <w:style w:type="character" w:customStyle="1" w:styleId="25">
    <w:name w:val="Основной текст (2) + Курсив"/>
    <w:basedOn w:val="23"/>
    <w:uiPriority w:val="99"/>
    <w:rsid w:val="00E13F49"/>
    <w:rPr>
      <w:rFonts w:ascii="Times New Roman" w:hAnsi="Times New Roman" w:cs="Times New Roman"/>
      <w:i/>
      <w:iCs/>
      <w:sz w:val="23"/>
      <w:szCs w:val="23"/>
      <w:u w:val="none"/>
    </w:rPr>
  </w:style>
  <w:style w:type="character" w:customStyle="1" w:styleId="12">
    <w:name w:val="Основной текст Знак1"/>
    <w:basedOn w:val="a0"/>
    <w:uiPriority w:val="99"/>
    <w:locked/>
    <w:rsid w:val="00E13F49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26">
    <w:name w:val="Заголовок №2_"/>
    <w:basedOn w:val="a0"/>
    <w:link w:val="27"/>
    <w:uiPriority w:val="99"/>
    <w:locked/>
    <w:rsid w:val="00E13F49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7">
    <w:name w:val="Заголовок №2"/>
    <w:basedOn w:val="a"/>
    <w:link w:val="26"/>
    <w:uiPriority w:val="99"/>
    <w:rsid w:val="00E13F49"/>
    <w:pPr>
      <w:shd w:val="clear" w:color="auto" w:fill="FFFFFF"/>
      <w:spacing w:before="840" w:after="840" w:line="322" w:lineRule="exact"/>
      <w:ind w:hanging="400"/>
      <w:outlineLvl w:val="1"/>
    </w:pPr>
    <w:rPr>
      <w:rFonts w:eastAsia="Calibri"/>
      <w:b/>
      <w:bCs/>
      <w:kern w:val="0"/>
      <w:sz w:val="26"/>
      <w:szCs w:val="26"/>
      <w:lang w:eastAsia="en-US"/>
    </w:rPr>
  </w:style>
  <w:style w:type="paragraph" w:styleId="ae">
    <w:name w:val="Balloon Text"/>
    <w:basedOn w:val="a"/>
    <w:link w:val="af"/>
    <w:uiPriority w:val="99"/>
    <w:semiHidden/>
    <w:rsid w:val="00E13F49"/>
    <w:pPr>
      <w:spacing w:line="240" w:lineRule="auto"/>
    </w:pPr>
    <w:rPr>
      <w:rFonts w:ascii="Tahoma" w:hAnsi="Tahoma" w:cs="Tahoma"/>
      <w:kern w:val="1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E13F49"/>
    <w:rPr>
      <w:rFonts w:ascii="Tahoma" w:hAnsi="Tahoma" w:cs="Tahoma"/>
      <w:kern w:val="1"/>
      <w:sz w:val="16"/>
      <w:szCs w:val="16"/>
      <w:lang w:eastAsia="ar-SA" w:bidi="ar-SA"/>
    </w:rPr>
  </w:style>
  <w:style w:type="paragraph" w:styleId="32">
    <w:name w:val="Body Text Indent 3"/>
    <w:basedOn w:val="a"/>
    <w:link w:val="33"/>
    <w:uiPriority w:val="99"/>
    <w:rsid w:val="00E13F49"/>
    <w:pPr>
      <w:spacing w:after="120"/>
      <w:ind w:left="283"/>
    </w:pPr>
    <w:rPr>
      <w:kern w:val="1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locked/>
    <w:rsid w:val="00E13F49"/>
    <w:rPr>
      <w:rFonts w:ascii="Times New Roman" w:hAnsi="Times New Roman" w:cs="Times New Roman"/>
      <w:kern w:val="1"/>
      <w:sz w:val="16"/>
      <w:szCs w:val="16"/>
      <w:lang w:eastAsia="ar-SA" w:bidi="ar-SA"/>
    </w:rPr>
  </w:style>
  <w:style w:type="paragraph" w:styleId="af0">
    <w:name w:val="Body Text Indent"/>
    <w:basedOn w:val="a"/>
    <w:link w:val="af1"/>
    <w:uiPriority w:val="99"/>
    <w:rsid w:val="00E13F49"/>
    <w:pPr>
      <w:spacing w:after="120"/>
      <w:ind w:left="283"/>
    </w:pPr>
    <w:rPr>
      <w:kern w:val="1"/>
    </w:rPr>
  </w:style>
  <w:style w:type="character" w:customStyle="1" w:styleId="af1">
    <w:name w:val="Основной текст с отступом Знак"/>
    <w:basedOn w:val="a0"/>
    <w:link w:val="af0"/>
    <w:uiPriority w:val="99"/>
    <w:locked/>
    <w:rsid w:val="00E13F49"/>
    <w:rPr>
      <w:rFonts w:ascii="Times New Roman" w:hAnsi="Times New Roman" w:cs="Times New Roman"/>
      <w:kern w:val="1"/>
      <w:sz w:val="20"/>
      <w:szCs w:val="20"/>
      <w:lang w:eastAsia="ar-SA" w:bidi="ar-SA"/>
    </w:rPr>
  </w:style>
  <w:style w:type="paragraph" w:styleId="28">
    <w:name w:val="Body Text 2"/>
    <w:basedOn w:val="a"/>
    <w:link w:val="29"/>
    <w:uiPriority w:val="99"/>
    <w:semiHidden/>
    <w:rsid w:val="00E13F49"/>
    <w:pPr>
      <w:spacing w:after="120" w:line="480" w:lineRule="auto"/>
    </w:pPr>
    <w:rPr>
      <w:kern w:val="1"/>
    </w:rPr>
  </w:style>
  <w:style w:type="character" w:customStyle="1" w:styleId="29">
    <w:name w:val="Основной текст 2 Знак"/>
    <w:basedOn w:val="a0"/>
    <w:link w:val="28"/>
    <w:uiPriority w:val="99"/>
    <w:semiHidden/>
    <w:locked/>
    <w:rsid w:val="00E13F49"/>
    <w:rPr>
      <w:rFonts w:ascii="Times New Roman" w:hAnsi="Times New Roman" w:cs="Times New Roman"/>
      <w:kern w:val="1"/>
      <w:sz w:val="20"/>
      <w:szCs w:val="20"/>
      <w:lang w:eastAsia="ar-SA" w:bidi="ar-SA"/>
    </w:rPr>
  </w:style>
  <w:style w:type="character" w:customStyle="1" w:styleId="FontStyle317">
    <w:name w:val="Font Style317"/>
    <w:basedOn w:val="a0"/>
    <w:uiPriority w:val="99"/>
    <w:rsid w:val="00E13F49"/>
    <w:rPr>
      <w:rFonts w:ascii="Times New Roman" w:hAnsi="Times New Roman" w:cs="Times New Roman"/>
      <w:b/>
      <w:bCs/>
      <w:sz w:val="26"/>
      <w:szCs w:val="26"/>
    </w:rPr>
  </w:style>
  <w:style w:type="paragraph" w:customStyle="1" w:styleId="13">
    <w:name w:val="Абзац списка1"/>
    <w:basedOn w:val="a"/>
    <w:uiPriority w:val="99"/>
    <w:rsid w:val="00E13F49"/>
    <w:pPr>
      <w:widowControl/>
      <w:suppressAutoHyphens/>
      <w:spacing w:line="240" w:lineRule="auto"/>
      <w:ind w:left="720" w:firstLine="0"/>
    </w:pPr>
    <w:rPr>
      <w:rFonts w:eastAsia="Calibri"/>
      <w:kern w:val="0"/>
      <w:sz w:val="24"/>
      <w:szCs w:val="24"/>
      <w:lang w:eastAsia="zh-CN"/>
    </w:rPr>
  </w:style>
  <w:style w:type="paragraph" w:styleId="af2">
    <w:name w:val="Subtitle"/>
    <w:basedOn w:val="a"/>
    <w:next w:val="aa"/>
    <w:link w:val="af3"/>
    <w:uiPriority w:val="99"/>
    <w:qFormat/>
    <w:rsid w:val="00E13F49"/>
    <w:pPr>
      <w:widowControl/>
      <w:shd w:val="clear" w:color="auto" w:fill="FFFFFF"/>
      <w:suppressAutoHyphens/>
      <w:spacing w:line="360" w:lineRule="auto"/>
      <w:ind w:firstLine="720"/>
      <w:jc w:val="center"/>
    </w:pPr>
    <w:rPr>
      <w:b/>
      <w:bCs/>
      <w:color w:val="000000"/>
      <w:spacing w:val="1"/>
      <w:kern w:val="0"/>
      <w:sz w:val="32"/>
      <w:szCs w:val="32"/>
    </w:rPr>
  </w:style>
  <w:style w:type="character" w:customStyle="1" w:styleId="af3">
    <w:name w:val="Подзаголовок Знак"/>
    <w:basedOn w:val="a0"/>
    <w:link w:val="af2"/>
    <w:uiPriority w:val="99"/>
    <w:locked/>
    <w:rsid w:val="00E13F49"/>
    <w:rPr>
      <w:rFonts w:ascii="Times New Roman" w:hAnsi="Times New Roman" w:cs="Times New Roman"/>
      <w:b/>
      <w:bCs/>
      <w:color w:val="000000"/>
      <w:spacing w:val="1"/>
      <w:sz w:val="32"/>
      <w:szCs w:val="32"/>
      <w:shd w:val="clear" w:color="auto" w:fill="FFFFFF"/>
      <w:lang w:eastAsia="ar-SA" w:bidi="ar-SA"/>
    </w:rPr>
  </w:style>
  <w:style w:type="paragraph" w:customStyle="1" w:styleId="FR2">
    <w:name w:val="FR2"/>
    <w:uiPriority w:val="99"/>
    <w:rsid w:val="00E13F49"/>
    <w:pPr>
      <w:widowControl w:val="0"/>
      <w:spacing w:line="300" w:lineRule="auto"/>
      <w:ind w:firstLine="720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Style9">
    <w:name w:val="Style9"/>
    <w:basedOn w:val="a"/>
    <w:uiPriority w:val="99"/>
    <w:rsid w:val="00E13F49"/>
    <w:pPr>
      <w:autoSpaceDE w:val="0"/>
      <w:autoSpaceDN w:val="0"/>
      <w:adjustRightInd w:val="0"/>
      <w:spacing w:line="240" w:lineRule="auto"/>
      <w:ind w:firstLine="0"/>
    </w:pPr>
    <w:rPr>
      <w:kern w:val="0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E13F49"/>
    <w:pPr>
      <w:autoSpaceDE w:val="0"/>
      <w:autoSpaceDN w:val="0"/>
      <w:adjustRightInd w:val="0"/>
      <w:spacing w:line="235" w:lineRule="exact"/>
      <w:ind w:firstLine="298"/>
      <w:jc w:val="both"/>
    </w:pPr>
    <w:rPr>
      <w:kern w:val="0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E13F49"/>
    <w:pPr>
      <w:autoSpaceDE w:val="0"/>
      <w:autoSpaceDN w:val="0"/>
      <w:adjustRightInd w:val="0"/>
      <w:spacing w:line="240" w:lineRule="exact"/>
      <w:ind w:firstLine="293"/>
      <w:jc w:val="both"/>
    </w:pPr>
    <w:rPr>
      <w:kern w:val="0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E13F49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8">
    <w:name w:val="Font Style18"/>
    <w:basedOn w:val="a0"/>
    <w:uiPriority w:val="99"/>
    <w:rsid w:val="00E13F49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rsid w:val="00E13F49"/>
    <w:rPr>
      <w:rFonts w:ascii="Times New Roman" w:hAnsi="Times New Roman" w:cs="Times New Roman"/>
      <w:sz w:val="20"/>
      <w:szCs w:val="20"/>
    </w:rPr>
  </w:style>
  <w:style w:type="character" w:customStyle="1" w:styleId="FontStyle15">
    <w:name w:val="Font Style15"/>
    <w:basedOn w:val="a0"/>
    <w:uiPriority w:val="99"/>
    <w:rsid w:val="00E13F49"/>
    <w:rPr>
      <w:rFonts w:ascii="Times New Roman" w:hAnsi="Times New Roman" w:cs="Times New Roman"/>
      <w:i/>
      <w:iCs/>
      <w:sz w:val="20"/>
      <w:szCs w:val="20"/>
    </w:rPr>
  </w:style>
  <w:style w:type="paragraph" w:customStyle="1" w:styleId="Style7">
    <w:name w:val="Style7"/>
    <w:basedOn w:val="a"/>
    <w:uiPriority w:val="99"/>
    <w:rsid w:val="00E13F49"/>
    <w:pPr>
      <w:autoSpaceDE w:val="0"/>
      <w:autoSpaceDN w:val="0"/>
      <w:adjustRightInd w:val="0"/>
      <w:spacing w:line="240" w:lineRule="exact"/>
      <w:ind w:firstLine="283"/>
      <w:jc w:val="both"/>
    </w:pPr>
    <w:rPr>
      <w:kern w:val="0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E13F49"/>
    <w:pPr>
      <w:autoSpaceDE w:val="0"/>
      <w:autoSpaceDN w:val="0"/>
      <w:adjustRightInd w:val="0"/>
      <w:spacing w:line="244" w:lineRule="exact"/>
      <w:ind w:hanging="240"/>
      <w:jc w:val="both"/>
    </w:pPr>
    <w:rPr>
      <w:kern w:val="0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E13F49"/>
    <w:rPr>
      <w:rFonts w:ascii="Times New Roman" w:hAnsi="Times New Roman" w:cs="Times New Roman"/>
      <w:sz w:val="18"/>
      <w:szCs w:val="18"/>
    </w:rPr>
  </w:style>
  <w:style w:type="paragraph" w:customStyle="1" w:styleId="Style8">
    <w:name w:val="Style8"/>
    <w:basedOn w:val="a"/>
    <w:uiPriority w:val="99"/>
    <w:rsid w:val="00E13F49"/>
    <w:pPr>
      <w:autoSpaceDE w:val="0"/>
      <w:autoSpaceDN w:val="0"/>
      <w:adjustRightInd w:val="0"/>
      <w:spacing w:line="240" w:lineRule="auto"/>
      <w:ind w:firstLine="0"/>
    </w:pPr>
    <w:rPr>
      <w:kern w:val="0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E13F49"/>
    <w:rPr>
      <w:rFonts w:ascii="Times New Roman" w:hAnsi="Times New Roman" w:cs="Times New Roman"/>
      <w:sz w:val="20"/>
      <w:szCs w:val="20"/>
    </w:rPr>
  </w:style>
  <w:style w:type="paragraph" w:customStyle="1" w:styleId="Style2">
    <w:name w:val="Style2"/>
    <w:basedOn w:val="a"/>
    <w:uiPriority w:val="99"/>
    <w:rsid w:val="00E13F49"/>
    <w:pPr>
      <w:autoSpaceDE w:val="0"/>
      <w:autoSpaceDN w:val="0"/>
      <w:adjustRightInd w:val="0"/>
      <w:spacing w:line="247" w:lineRule="exact"/>
      <w:ind w:firstLine="0"/>
      <w:jc w:val="both"/>
    </w:pPr>
    <w:rPr>
      <w:kern w:val="0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E13F49"/>
    <w:pPr>
      <w:autoSpaceDE w:val="0"/>
      <w:autoSpaceDN w:val="0"/>
      <w:adjustRightInd w:val="0"/>
      <w:spacing w:line="235" w:lineRule="exact"/>
      <w:ind w:firstLine="302"/>
      <w:jc w:val="both"/>
    </w:pPr>
    <w:rPr>
      <w:kern w:val="0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E13F49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49">
    <w:name w:val="Font Style49"/>
    <w:uiPriority w:val="99"/>
    <w:rsid w:val="00E13F49"/>
    <w:rPr>
      <w:rFonts w:ascii="Times New Roman" w:hAnsi="Times New Roman" w:cs="Times New Roman"/>
      <w:b/>
      <w:bCs/>
      <w:sz w:val="26"/>
      <w:szCs w:val="26"/>
    </w:rPr>
  </w:style>
  <w:style w:type="character" w:styleId="af4">
    <w:name w:val="Hyperlink"/>
    <w:basedOn w:val="a0"/>
    <w:uiPriority w:val="99"/>
    <w:rsid w:val="00E13F49"/>
    <w:rPr>
      <w:color w:val="0000FF"/>
      <w:u w:val="single"/>
    </w:rPr>
  </w:style>
  <w:style w:type="character" w:customStyle="1" w:styleId="WW8Num39z1">
    <w:name w:val="WW8Num39z1"/>
    <w:uiPriority w:val="99"/>
    <w:rsid w:val="00E13F49"/>
    <w:rPr>
      <w:rFonts w:ascii="Courier New" w:hAnsi="Courier New" w:cs="Courier New"/>
    </w:rPr>
  </w:style>
  <w:style w:type="character" w:customStyle="1" w:styleId="FontStyle134">
    <w:name w:val="Font Style134"/>
    <w:uiPriority w:val="99"/>
    <w:rsid w:val="00A062E5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00">
    <w:name w:val="Style100"/>
    <w:basedOn w:val="a"/>
    <w:uiPriority w:val="99"/>
    <w:rsid w:val="001239AA"/>
    <w:pPr>
      <w:widowControl/>
      <w:spacing w:after="200" w:line="276" w:lineRule="auto"/>
      <w:ind w:firstLine="0"/>
    </w:pPr>
    <w:rPr>
      <w:rFonts w:ascii="Calibri" w:eastAsia="Calibri" w:hAnsi="Calibri" w:cs="Calibri"/>
      <w:kern w:val="0"/>
      <w:sz w:val="24"/>
      <w:szCs w:val="24"/>
      <w:lang w:eastAsia="en-US"/>
    </w:rPr>
  </w:style>
  <w:style w:type="character" w:customStyle="1" w:styleId="FontStyle140">
    <w:name w:val="Font Style140"/>
    <w:uiPriority w:val="99"/>
    <w:rsid w:val="001239AA"/>
    <w:rPr>
      <w:rFonts w:ascii="Times New Roman" w:hAnsi="Times New Roman" w:cs="Times New Roman"/>
      <w:b/>
      <w:bCs/>
      <w:sz w:val="28"/>
      <w:szCs w:val="28"/>
    </w:rPr>
  </w:style>
  <w:style w:type="paragraph" w:customStyle="1" w:styleId="Style95">
    <w:name w:val="Style95"/>
    <w:basedOn w:val="a"/>
    <w:uiPriority w:val="99"/>
    <w:rsid w:val="001239AA"/>
    <w:pPr>
      <w:widowControl/>
      <w:spacing w:after="200" w:line="355" w:lineRule="exact"/>
      <w:ind w:hanging="374"/>
    </w:pPr>
    <w:rPr>
      <w:rFonts w:ascii="Calibri" w:eastAsia="Calibri" w:hAnsi="Calibri" w:cs="Calibri"/>
      <w:kern w:val="0"/>
      <w:sz w:val="24"/>
      <w:szCs w:val="24"/>
      <w:lang w:eastAsia="en-US"/>
    </w:rPr>
  </w:style>
  <w:style w:type="paragraph" w:styleId="2a">
    <w:name w:val="Body Text Indent 2"/>
    <w:basedOn w:val="a"/>
    <w:link w:val="2b"/>
    <w:uiPriority w:val="99"/>
    <w:semiHidden/>
    <w:rsid w:val="001239AA"/>
    <w:pPr>
      <w:spacing w:after="120" w:line="480" w:lineRule="auto"/>
      <w:ind w:left="283"/>
    </w:pPr>
    <w:rPr>
      <w:kern w:val="1"/>
    </w:rPr>
  </w:style>
  <w:style w:type="character" w:customStyle="1" w:styleId="2b">
    <w:name w:val="Основной текст с отступом 2 Знак"/>
    <w:basedOn w:val="a0"/>
    <w:link w:val="2a"/>
    <w:uiPriority w:val="99"/>
    <w:semiHidden/>
    <w:locked/>
    <w:rsid w:val="001239AA"/>
    <w:rPr>
      <w:rFonts w:ascii="Times New Roman" w:hAnsi="Times New Roman" w:cs="Times New Roman"/>
      <w:kern w:val="1"/>
      <w:sz w:val="20"/>
      <w:szCs w:val="20"/>
      <w:lang w:eastAsia="ar-SA" w:bidi="ar-SA"/>
    </w:rPr>
  </w:style>
  <w:style w:type="paragraph" w:customStyle="1" w:styleId="Style38">
    <w:name w:val="Style38"/>
    <w:basedOn w:val="a"/>
    <w:uiPriority w:val="99"/>
    <w:rsid w:val="001239AA"/>
    <w:pPr>
      <w:widowControl/>
      <w:spacing w:after="200" w:line="278" w:lineRule="exact"/>
      <w:ind w:firstLine="389"/>
    </w:pPr>
    <w:rPr>
      <w:rFonts w:ascii="Calibri" w:eastAsia="Calibri" w:hAnsi="Calibri" w:cs="Calibri"/>
      <w:kern w:val="0"/>
      <w:sz w:val="24"/>
      <w:szCs w:val="24"/>
      <w:lang w:eastAsia="en-US"/>
    </w:rPr>
  </w:style>
  <w:style w:type="character" w:customStyle="1" w:styleId="FontStyle136">
    <w:name w:val="Font Style136"/>
    <w:uiPriority w:val="99"/>
    <w:rsid w:val="001239AA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14">
    <w:name w:val="Текст1"/>
    <w:basedOn w:val="a"/>
    <w:uiPriority w:val="99"/>
    <w:rsid w:val="00007A14"/>
    <w:pPr>
      <w:widowControl/>
      <w:suppressAutoHyphens/>
      <w:spacing w:after="200"/>
    </w:pPr>
    <w:rPr>
      <w:rFonts w:ascii="Courier New" w:eastAsia="Calibri" w:hAnsi="Courier New" w:cs="Courier New"/>
      <w:kern w:val="0"/>
      <w:sz w:val="22"/>
      <w:szCs w:val="22"/>
    </w:rPr>
  </w:style>
  <w:style w:type="character" w:customStyle="1" w:styleId="FontStyle138">
    <w:name w:val="Font Style138"/>
    <w:uiPriority w:val="99"/>
    <w:rsid w:val="00BF14C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41">
    <w:name w:val="Font Style141"/>
    <w:uiPriority w:val="99"/>
    <w:rsid w:val="0073011B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Style60">
    <w:name w:val="Style60"/>
    <w:basedOn w:val="a"/>
    <w:uiPriority w:val="99"/>
    <w:rsid w:val="0073011B"/>
    <w:pPr>
      <w:widowControl/>
      <w:spacing w:after="200" w:line="322" w:lineRule="exact"/>
      <w:ind w:hanging="509"/>
    </w:pPr>
    <w:rPr>
      <w:rFonts w:ascii="Calibri" w:eastAsia="Calibri" w:hAnsi="Calibri" w:cs="Calibri"/>
      <w:kern w:val="0"/>
      <w:sz w:val="24"/>
      <w:szCs w:val="24"/>
      <w:lang w:eastAsia="en-US"/>
    </w:rPr>
  </w:style>
  <w:style w:type="character" w:styleId="af5">
    <w:name w:val="annotation reference"/>
    <w:basedOn w:val="a0"/>
    <w:uiPriority w:val="99"/>
    <w:semiHidden/>
    <w:rsid w:val="0058118D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rsid w:val="0058118D"/>
    <w:rPr>
      <w:kern w:val="1"/>
    </w:rPr>
  </w:style>
  <w:style w:type="character" w:customStyle="1" w:styleId="af7">
    <w:name w:val="Текст примечания Знак"/>
    <w:basedOn w:val="a0"/>
    <w:link w:val="af6"/>
    <w:uiPriority w:val="99"/>
    <w:semiHidden/>
    <w:locked/>
    <w:rsid w:val="0058118D"/>
    <w:rPr>
      <w:rFonts w:ascii="Times New Roman" w:hAnsi="Times New Roman" w:cs="Times New Roman"/>
      <w:kern w:val="1"/>
      <w:sz w:val="20"/>
      <w:szCs w:val="20"/>
      <w:lang w:eastAsia="ar-SA" w:bidi="ar-SA"/>
    </w:rPr>
  </w:style>
  <w:style w:type="paragraph" w:customStyle="1" w:styleId="Style97">
    <w:name w:val="Style97"/>
    <w:basedOn w:val="a"/>
    <w:uiPriority w:val="99"/>
    <w:rsid w:val="0058118D"/>
    <w:pPr>
      <w:autoSpaceDE w:val="0"/>
      <w:autoSpaceDN w:val="0"/>
      <w:adjustRightInd w:val="0"/>
      <w:spacing w:line="298" w:lineRule="exact"/>
      <w:ind w:firstLine="0"/>
    </w:pPr>
    <w:rPr>
      <w:kern w:val="0"/>
      <w:sz w:val="24"/>
      <w:szCs w:val="24"/>
      <w:lang w:eastAsia="ru-RU"/>
    </w:rPr>
  </w:style>
  <w:style w:type="character" w:customStyle="1" w:styleId="FontStyle133">
    <w:name w:val="Font Style133"/>
    <w:uiPriority w:val="99"/>
    <w:rsid w:val="0058118D"/>
    <w:rPr>
      <w:rFonts w:ascii="Times New Roman" w:hAnsi="Times New Roman" w:cs="Times New Roman"/>
      <w:b/>
      <w:bCs/>
      <w:i/>
      <w:iCs/>
      <w:sz w:val="18"/>
      <w:szCs w:val="18"/>
    </w:rPr>
  </w:style>
  <w:style w:type="paragraph" w:styleId="af8">
    <w:name w:val="annotation subject"/>
    <w:basedOn w:val="af6"/>
    <w:next w:val="af6"/>
    <w:link w:val="af9"/>
    <w:uiPriority w:val="99"/>
    <w:semiHidden/>
    <w:rsid w:val="0058118D"/>
    <w:pPr>
      <w:spacing w:line="240" w:lineRule="auto"/>
    </w:pPr>
    <w:rPr>
      <w:b/>
      <w:bCs/>
      <w:kern w:val="2"/>
    </w:rPr>
  </w:style>
  <w:style w:type="character" w:customStyle="1" w:styleId="af9">
    <w:name w:val="Тема примечания Знак"/>
    <w:basedOn w:val="af7"/>
    <w:link w:val="af8"/>
    <w:uiPriority w:val="99"/>
    <w:semiHidden/>
    <w:locked/>
    <w:rsid w:val="0058118D"/>
    <w:rPr>
      <w:rFonts w:ascii="Times New Roman" w:hAnsi="Times New Roman" w:cs="Times New Roman"/>
      <w:b/>
      <w:bCs/>
      <w:kern w:val="2"/>
      <w:sz w:val="20"/>
      <w:szCs w:val="20"/>
      <w:lang w:eastAsia="ar-SA" w:bidi="ar-SA"/>
    </w:rPr>
  </w:style>
  <w:style w:type="paragraph" w:customStyle="1" w:styleId="Style24">
    <w:name w:val="Style24"/>
    <w:basedOn w:val="a"/>
    <w:uiPriority w:val="99"/>
    <w:rsid w:val="00831A8F"/>
    <w:pPr>
      <w:autoSpaceDE w:val="0"/>
      <w:autoSpaceDN w:val="0"/>
      <w:adjustRightInd w:val="0"/>
      <w:spacing w:line="419" w:lineRule="exact"/>
      <w:ind w:hanging="360"/>
    </w:pPr>
    <w:rPr>
      <w:kern w:val="0"/>
      <w:sz w:val="24"/>
      <w:szCs w:val="24"/>
      <w:lang w:eastAsia="ru-RU"/>
    </w:rPr>
  </w:style>
  <w:style w:type="paragraph" w:customStyle="1" w:styleId="210">
    <w:name w:val="Основной текст 21"/>
    <w:basedOn w:val="a"/>
    <w:uiPriority w:val="99"/>
    <w:rsid w:val="00B74242"/>
    <w:pPr>
      <w:widowControl/>
      <w:suppressAutoHyphens/>
      <w:spacing w:before="40" w:line="240" w:lineRule="auto"/>
      <w:ind w:firstLine="0"/>
    </w:pPr>
    <w:rPr>
      <w:b/>
      <w:bCs/>
      <w:kern w:val="0"/>
      <w:sz w:val="28"/>
      <w:szCs w:val="28"/>
    </w:rPr>
  </w:style>
  <w:style w:type="paragraph" w:customStyle="1" w:styleId="Style23">
    <w:name w:val="Style23"/>
    <w:basedOn w:val="a"/>
    <w:uiPriority w:val="99"/>
    <w:rsid w:val="007C20CD"/>
    <w:pPr>
      <w:widowControl/>
      <w:spacing w:after="200" w:line="276" w:lineRule="auto"/>
      <w:ind w:firstLine="0"/>
      <w:jc w:val="both"/>
    </w:pPr>
    <w:rPr>
      <w:rFonts w:ascii="Calibri" w:eastAsia="Calibri" w:hAnsi="Calibri" w:cs="Calibri"/>
      <w:kern w:val="0"/>
      <w:sz w:val="24"/>
      <w:szCs w:val="24"/>
      <w:lang w:eastAsia="en-US"/>
    </w:rPr>
  </w:style>
  <w:style w:type="paragraph" w:customStyle="1" w:styleId="afa">
    <w:name w:val="Содержимое таблицы"/>
    <w:basedOn w:val="a"/>
    <w:uiPriority w:val="99"/>
    <w:rsid w:val="007C20CD"/>
    <w:pPr>
      <w:suppressLineNumbers/>
      <w:suppressAutoHyphens/>
      <w:spacing w:line="240" w:lineRule="auto"/>
      <w:ind w:firstLine="0"/>
    </w:pPr>
    <w:rPr>
      <w:rFonts w:eastAsia="SimSun"/>
      <w:sz w:val="24"/>
      <w:szCs w:val="24"/>
      <w:lang w:eastAsia="zh-CN"/>
    </w:rPr>
  </w:style>
  <w:style w:type="paragraph" w:customStyle="1" w:styleId="western">
    <w:name w:val="western"/>
    <w:basedOn w:val="a"/>
    <w:uiPriority w:val="99"/>
    <w:rsid w:val="007C20CD"/>
    <w:pPr>
      <w:widowControl/>
      <w:spacing w:before="100" w:beforeAutospacing="1" w:after="100" w:afterAutospacing="1" w:line="240" w:lineRule="auto"/>
      <w:ind w:firstLine="0"/>
    </w:pPr>
    <w:rPr>
      <w:kern w:val="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B09"/>
    <w:pPr>
      <w:widowControl w:val="0"/>
      <w:spacing w:line="300" w:lineRule="auto"/>
      <w:ind w:firstLine="760"/>
    </w:pPr>
    <w:rPr>
      <w:rFonts w:ascii="Times New Roman" w:eastAsia="Times New Roman" w:hAnsi="Times New Roman"/>
      <w:kern w:val="2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E13F49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kern w:val="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44B09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E13F49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  <w:kern w:val="1"/>
    </w:rPr>
  </w:style>
  <w:style w:type="paragraph" w:styleId="4">
    <w:name w:val="heading 4"/>
    <w:basedOn w:val="a"/>
    <w:next w:val="a"/>
    <w:link w:val="40"/>
    <w:uiPriority w:val="99"/>
    <w:qFormat/>
    <w:rsid w:val="00E44B09"/>
    <w:pPr>
      <w:keepNext/>
      <w:widowControl/>
      <w:numPr>
        <w:ilvl w:val="3"/>
        <w:numId w:val="1"/>
      </w:numPr>
      <w:suppressAutoHyphens/>
      <w:spacing w:line="240" w:lineRule="auto"/>
      <w:ind w:firstLine="748"/>
      <w:jc w:val="center"/>
      <w:outlineLvl w:val="3"/>
    </w:pPr>
    <w:rPr>
      <w:b/>
      <w:bCs/>
      <w:kern w:val="0"/>
      <w:sz w:val="28"/>
      <w:szCs w:val="28"/>
      <w:lang w:eastAsia="zh-CN"/>
    </w:rPr>
  </w:style>
  <w:style w:type="paragraph" w:styleId="7">
    <w:name w:val="heading 7"/>
    <w:basedOn w:val="a"/>
    <w:next w:val="a"/>
    <w:link w:val="70"/>
    <w:uiPriority w:val="99"/>
    <w:qFormat/>
    <w:rsid w:val="00E13F49"/>
    <w:pPr>
      <w:keepNext/>
      <w:keepLines/>
      <w:spacing w:before="200"/>
      <w:outlineLvl w:val="6"/>
    </w:pPr>
    <w:rPr>
      <w:rFonts w:ascii="Cambria" w:hAnsi="Cambria" w:cs="Cambria"/>
      <w:i/>
      <w:iCs/>
      <w:color w:val="404040"/>
      <w:kern w:val="1"/>
    </w:rPr>
  </w:style>
  <w:style w:type="paragraph" w:styleId="8">
    <w:name w:val="heading 8"/>
    <w:basedOn w:val="a"/>
    <w:next w:val="a"/>
    <w:link w:val="80"/>
    <w:uiPriority w:val="99"/>
    <w:qFormat/>
    <w:rsid w:val="00E13F49"/>
    <w:pPr>
      <w:keepNext/>
      <w:keepLines/>
      <w:spacing w:before="200"/>
      <w:outlineLvl w:val="7"/>
    </w:pPr>
    <w:rPr>
      <w:rFonts w:ascii="Cambria" w:hAnsi="Cambria" w:cs="Cambria"/>
      <w:color w:val="404040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13F49"/>
    <w:rPr>
      <w:rFonts w:ascii="Cambria" w:hAnsi="Cambria" w:cs="Cambria"/>
      <w:b/>
      <w:bCs/>
      <w:color w:val="365F91"/>
      <w:kern w:val="1"/>
      <w:sz w:val="28"/>
      <w:szCs w:val="28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E44B09"/>
    <w:rPr>
      <w:rFonts w:ascii="Cambria" w:hAnsi="Cambria" w:cs="Cambria"/>
      <w:b/>
      <w:bCs/>
      <w:color w:val="4F81BD"/>
      <w:kern w:val="2"/>
      <w:sz w:val="26"/>
      <w:szCs w:val="26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E13F49"/>
    <w:rPr>
      <w:rFonts w:ascii="Cambria" w:hAnsi="Cambria" w:cs="Cambria"/>
      <w:b/>
      <w:bCs/>
      <w:color w:val="4F81BD"/>
      <w:kern w:val="1"/>
      <w:sz w:val="20"/>
      <w:szCs w:val="20"/>
      <w:lang w:eastAsia="ar-SA" w:bidi="ar-SA"/>
    </w:rPr>
  </w:style>
  <w:style w:type="character" w:customStyle="1" w:styleId="40">
    <w:name w:val="Заголовок 4 Знак"/>
    <w:basedOn w:val="a0"/>
    <w:link w:val="4"/>
    <w:uiPriority w:val="99"/>
    <w:locked/>
    <w:rsid w:val="00E44B09"/>
    <w:rPr>
      <w:rFonts w:ascii="Times New Roman" w:hAnsi="Times New Roman" w:cs="Times New Roman"/>
      <w:b/>
      <w:bCs/>
      <w:sz w:val="28"/>
      <w:szCs w:val="28"/>
      <w:lang w:eastAsia="zh-CN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E13F49"/>
    <w:rPr>
      <w:rFonts w:ascii="Cambria" w:hAnsi="Cambria" w:cs="Cambria"/>
      <w:i/>
      <w:iCs/>
      <w:color w:val="404040"/>
      <w:kern w:val="1"/>
      <w:sz w:val="20"/>
      <w:szCs w:val="20"/>
      <w:lang w:eastAsia="ar-SA" w:bidi="ar-SA"/>
    </w:rPr>
  </w:style>
  <w:style w:type="character" w:customStyle="1" w:styleId="80">
    <w:name w:val="Заголовок 8 Знак"/>
    <w:basedOn w:val="a0"/>
    <w:link w:val="8"/>
    <w:uiPriority w:val="99"/>
    <w:locked/>
    <w:rsid w:val="00E13F49"/>
    <w:rPr>
      <w:rFonts w:ascii="Cambria" w:hAnsi="Cambria" w:cs="Cambria"/>
      <w:color w:val="404040"/>
      <w:kern w:val="1"/>
      <w:sz w:val="20"/>
      <w:szCs w:val="20"/>
      <w:lang w:eastAsia="ar-SA" w:bidi="ar-SA"/>
    </w:rPr>
  </w:style>
  <w:style w:type="paragraph" w:styleId="11">
    <w:name w:val="toc 1"/>
    <w:basedOn w:val="a"/>
    <w:next w:val="a"/>
    <w:autoRedefine/>
    <w:uiPriority w:val="99"/>
    <w:semiHidden/>
    <w:rsid w:val="00E44B09"/>
    <w:pPr>
      <w:widowControl/>
      <w:autoSpaceDE w:val="0"/>
      <w:autoSpaceDN w:val="0"/>
      <w:spacing w:line="240" w:lineRule="auto"/>
      <w:ind w:firstLine="0"/>
      <w:jc w:val="both"/>
    </w:pPr>
    <w:rPr>
      <w:noProof/>
      <w:kern w:val="0"/>
      <w:sz w:val="24"/>
      <w:szCs w:val="24"/>
      <w:lang w:eastAsia="ru-RU"/>
    </w:rPr>
  </w:style>
  <w:style w:type="paragraph" w:styleId="a3">
    <w:name w:val="List Paragraph"/>
    <w:basedOn w:val="a"/>
    <w:qFormat/>
    <w:rsid w:val="00E44B09"/>
    <w:pPr>
      <w:ind w:left="720"/>
    </w:pPr>
  </w:style>
  <w:style w:type="paragraph" w:customStyle="1" w:styleId="Default">
    <w:name w:val="Default"/>
    <w:uiPriority w:val="99"/>
    <w:rsid w:val="00E44B0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31">
    <w:name w:val="Основной текст 31"/>
    <w:basedOn w:val="a"/>
    <w:uiPriority w:val="99"/>
    <w:rsid w:val="00E44B09"/>
    <w:pPr>
      <w:widowControl/>
      <w:shd w:val="clear" w:color="auto" w:fill="FFFFFF"/>
      <w:tabs>
        <w:tab w:val="left" w:pos="360"/>
      </w:tabs>
      <w:suppressAutoHyphens/>
      <w:spacing w:line="240" w:lineRule="auto"/>
      <w:ind w:firstLine="0"/>
      <w:jc w:val="both"/>
    </w:pPr>
    <w:rPr>
      <w:color w:val="000000"/>
      <w:kern w:val="0"/>
      <w:sz w:val="28"/>
      <w:szCs w:val="28"/>
    </w:rPr>
  </w:style>
  <w:style w:type="character" w:customStyle="1" w:styleId="big">
    <w:name w:val="big"/>
    <w:uiPriority w:val="99"/>
    <w:rsid w:val="00E44B09"/>
  </w:style>
  <w:style w:type="paragraph" w:customStyle="1" w:styleId="21">
    <w:name w:val="Основной текст с отступом 21"/>
    <w:basedOn w:val="a"/>
    <w:uiPriority w:val="99"/>
    <w:rsid w:val="00CA347A"/>
    <w:pPr>
      <w:widowControl/>
      <w:spacing w:line="240" w:lineRule="auto"/>
      <w:ind w:firstLine="709"/>
      <w:jc w:val="both"/>
    </w:pPr>
    <w:rPr>
      <w:kern w:val="0"/>
      <w:sz w:val="28"/>
      <w:szCs w:val="28"/>
    </w:rPr>
  </w:style>
  <w:style w:type="paragraph" w:styleId="a4">
    <w:name w:val="header"/>
    <w:basedOn w:val="a"/>
    <w:link w:val="a5"/>
    <w:uiPriority w:val="99"/>
    <w:rsid w:val="005D1C4F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5D1C4F"/>
    <w:rPr>
      <w:rFonts w:ascii="Times New Roman" w:hAnsi="Times New Roman" w:cs="Times New Roman"/>
      <w:kern w:val="2"/>
      <w:sz w:val="20"/>
      <w:szCs w:val="20"/>
      <w:lang w:eastAsia="ar-SA" w:bidi="ar-SA"/>
    </w:rPr>
  </w:style>
  <w:style w:type="paragraph" w:styleId="a6">
    <w:name w:val="footer"/>
    <w:basedOn w:val="a"/>
    <w:link w:val="a7"/>
    <w:uiPriority w:val="99"/>
    <w:rsid w:val="005D1C4F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5D1C4F"/>
    <w:rPr>
      <w:rFonts w:ascii="Times New Roman" w:hAnsi="Times New Roman" w:cs="Times New Roman"/>
      <w:kern w:val="2"/>
      <w:sz w:val="20"/>
      <w:szCs w:val="20"/>
      <w:lang w:eastAsia="ar-SA" w:bidi="ar-SA"/>
    </w:rPr>
  </w:style>
  <w:style w:type="paragraph" w:customStyle="1" w:styleId="22">
    <w:name w:val="Основной текст с отступом 22"/>
    <w:basedOn w:val="a"/>
    <w:uiPriority w:val="99"/>
    <w:rsid w:val="00E21EE7"/>
    <w:pPr>
      <w:widowControl/>
      <w:spacing w:line="240" w:lineRule="auto"/>
      <w:ind w:firstLine="709"/>
      <w:jc w:val="both"/>
    </w:pPr>
    <w:rPr>
      <w:kern w:val="0"/>
      <w:sz w:val="28"/>
      <w:szCs w:val="28"/>
      <w:lang w:eastAsia="ru-RU"/>
    </w:rPr>
  </w:style>
  <w:style w:type="table" w:styleId="a8">
    <w:name w:val="Table Grid"/>
    <w:basedOn w:val="a1"/>
    <w:uiPriority w:val="99"/>
    <w:rsid w:val="00E13F4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3">
    <w:name w:val="Основной текст (2)_"/>
    <w:basedOn w:val="a0"/>
    <w:uiPriority w:val="99"/>
    <w:rsid w:val="00E13F49"/>
    <w:rPr>
      <w:rFonts w:ascii="Times New Roman" w:hAnsi="Times New Roman" w:cs="Times New Roman"/>
      <w:u w:val="none"/>
    </w:rPr>
  </w:style>
  <w:style w:type="character" w:customStyle="1" w:styleId="24">
    <w:name w:val="Основной текст (2)"/>
    <w:basedOn w:val="23"/>
    <w:uiPriority w:val="99"/>
    <w:rsid w:val="00E13F49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paragraph" w:styleId="a9">
    <w:name w:val="Normal (Web)"/>
    <w:basedOn w:val="a"/>
    <w:uiPriority w:val="99"/>
    <w:rsid w:val="00E13F49"/>
    <w:pPr>
      <w:widowControl/>
      <w:spacing w:before="100" w:beforeAutospacing="1" w:after="100" w:afterAutospacing="1" w:line="240" w:lineRule="auto"/>
      <w:ind w:firstLine="0"/>
    </w:pPr>
    <w:rPr>
      <w:kern w:val="0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E13F49"/>
    <w:pPr>
      <w:widowControl/>
      <w:spacing w:line="240" w:lineRule="auto"/>
      <w:ind w:firstLine="0"/>
    </w:pPr>
    <w:rPr>
      <w:kern w:val="0"/>
      <w:sz w:val="28"/>
      <w:szCs w:val="28"/>
      <w:lang w:eastAsia="ru-RU"/>
    </w:rPr>
  </w:style>
  <w:style w:type="character" w:customStyle="1" w:styleId="ab">
    <w:name w:val="Основной текст Знак"/>
    <w:basedOn w:val="a0"/>
    <w:link w:val="aa"/>
    <w:uiPriority w:val="99"/>
    <w:locked/>
    <w:rsid w:val="00E13F4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10">
    <w:name w:val="Основной текст + 11"/>
    <w:aliases w:val="5 pt6,Не полужирный"/>
    <w:basedOn w:val="a0"/>
    <w:uiPriority w:val="99"/>
    <w:rsid w:val="00E13F49"/>
    <w:rPr>
      <w:rFonts w:ascii="Times New Roman" w:hAnsi="Times New Roman" w:cs="Times New Roman"/>
      <w:sz w:val="23"/>
      <w:szCs w:val="23"/>
      <w:u w:val="none"/>
    </w:rPr>
  </w:style>
  <w:style w:type="character" w:customStyle="1" w:styleId="ac">
    <w:name w:val="Подпись к таблице_"/>
    <w:basedOn w:val="a0"/>
    <w:link w:val="ad"/>
    <w:uiPriority w:val="99"/>
    <w:locked/>
    <w:rsid w:val="00E13F49"/>
    <w:rPr>
      <w:rFonts w:ascii="Times New Roman" w:hAnsi="Times New Roman" w:cs="Times New Roman"/>
      <w:b/>
      <w:bCs/>
      <w:i/>
      <w:iCs/>
      <w:shd w:val="clear" w:color="auto" w:fill="FFFFFF"/>
    </w:rPr>
  </w:style>
  <w:style w:type="character" w:customStyle="1" w:styleId="111">
    <w:name w:val="Основной текст + 111"/>
    <w:aliases w:val="5 pt2,Не полужирный1,Курсив2"/>
    <w:basedOn w:val="a0"/>
    <w:uiPriority w:val="99"/>
    <w:rsid w:val="00E13F49"/>
    <w:rPr>
      <w:rFonts w:ascii="Times New Roman" w:hAnsi="Times New Roman" w:cs="Times New Roman"/>
      <w:i/>
      <w:iCs/>
      <w:sz w:val="23"/>
      <w:szCs w:val="23"/>
      <w:u w:val="none"/>
    </w:rPr>
  </w:style>
  <w:style w:type="paragraph" w:customStyle="1" w:styleId="ad">
    <w:name w:val="Подпись к таблице"/>
    <w:basedOn w:val="a"/>
    <w:link w:val="ac"/>
    <w:uiPriority w:val="99"/>
    <w:rsid w:val="00E13F49"/>
    <w:pPr>
      <w:shd w:val="clear" w:color="auto" w:fill="FFFFFF"/>
      <w:spacing w:line="240" w:lineRule="atLeast"/>
      <w:ind w:firstLine="0"/>
    </w:pPr>
    <w:rPr>
      <w:rFonts w:eastAsia="Calibri"/>
      <w:b/>
      <w:bCs/>
      <w:i/>
      <w:iCs/>
      <w:kern w:val="0"/>
      <w:sz w:val="22"/>
      <w:szCs w:val="22"/>
      <w:lang w:eastAsia="en-US"/>
    </w:rPr>
  </w:style>
  <w:style w:type="character" w:customStyle="1" w:styleId="71">
    <w:name w:val="Основной текст (7)_"/>
    <w:basedOn w:val="a0"/>
    <w:link w:val="72"/>
    <w:uiPriority w:val="99"/>
    <w:locked/>
    <w:rsid w:val="00E13F49"/>
    <w:rPr>
      <w:rFonts w:ascii="Times New Roman" w:hAnsi="Times New Roman" w:cs="Times New Roman"/>
      <w:b/>
      <w:bCs/>
      <w:i/>
      <w:iCs/>
      <w:shd w:val="clear" w:color="auto" w:fill="FFFFFF"/>
    </w:rPr>
  </w:style>
  <w:style w:type="paragraph" w:customStyle="1" w:styleId="72">
    <w:name w:val="Основной текст (7)"/>
    <w:basedOn w:val="a"/>
    <w:link w:val="71"/>
    <w:uiPriority w:val="99"/>
    <w:rsid w:val="00E13F49"/>
    <w:pPr>
      <w:shd w:val="clear" w:color="auto" w:fill="FFFFFF"/>
      <w:spacing w:before="60" w:after="60" w:line="293" w:lineRule="exact"/>
      <w:ind w:hanging="540"/>
    </w:pPr>
    <w:rPr>
      <w:rFonts w:eastAsia="Calibri"/>
      <w:b/>
      <w:bCs/>
      <w:i/>
      <w:iCs/>
      <w:kern w:val="0"/>
      <w:sz w:val="22"/>
      <w:szCs w:val="22"/>
      <w:lang w:eastAsia="en-US"/>
    </w:rPr>
  </w:style>
  <w:style w:type="character" w:customStyle="1" w:styleId="25">
    <w:name w:val="Основной текст (2) + Курсив"/>
    <w:basedOn w:val="23"/>
    <w:uiPriority w:val="99"/>
    <w:rsid w:val="00E13F49"/>
    <w:rPr>
      <w:rFonts w:ascii="Times New Roman" w:hAnsi="Times New Roman" w:cs="Times New Roman"/>
      <w:i/>
      <w:iCs/>
      <w:sz w:val="23"/>
      <w:szCs w:val="23"/>
      <w:u w:val="none"/>
    </w:rPr>
  </w:style>
  <w:style w:type="character" w:customStyle="1" w:styleId="12">
    <w:name w:val="Основной текст Знак1"/>
    <w:basedOn w:val="a0"/>
    <w:uiPriority w:val="99"/>
    <w:locked/>
    <w:rsid w:val="00E13F49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26">
    <w:name w:val="Заголовок №2_"/>
    <w:basedOn w:val="a0"/>
    <w:link w:val="27"/>
    <w:uiPriority w:val="99"/>
    <w:locked/>
    <w:rsid w:val="00E13F49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7">
    <w:name w:val="Заголовок №2"/>
    <w:basedOn w:val="a"/>
    <w:link w:val="26"/>
    <w:uiPriority w:val="99"/>
    <w:rsid w:val="00E13F49"/>
    <w:pPr>
      <w:shd w:val="clear" w:color="auto" w:fill="FFFFFF"/>
      <w:spacing w:before="840" w:after="840" w:line="322" w:lineRule="exact"/>
      <w:ind w:hanging="400"/>
      <w:outlineLvl w:val="1"/>
    </w:pPr>
    <w:rPr>
      <w:rFonts w:eastAsia="Calibri"/>
      <w:b/>
      <w:bCs/>
      <w:kern w:val="0"/>
      <w:sz w:val="26"/>
      <w:szCs w:val="26"/>
      <w:lang w:eastAsia="en-US"/>
    </w:rPr>
  </w:style>
  <w:style w:type="paragraph" w:styleId="ae">
    <w:name w:val="Balloon Text"/>
    <w:basedOn w:val="a"/>
    <w:link w:val="af"/>
    <w:uiPriority w:val="99"/>
    <w:semiHidden/>
    <w:rsid w:val="00E13F49"/>
    <w:pPr>
      <w:spacing w:line="240" w:lineRule="auto"/>
    </w:pPr>
    <w:rPr>
      <w:rFonts w:ascii="Tahoma" w:hAnsi="Tahoma" w:cs="Tahoma"/>
      <w:kern w:val="1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E13F49"/>
    <w:rPr>
      <w:rFonts w:ascii="Tahoma" w:hAnsi="Tahoma" w:cs="Tahoma"/>
      <w:kern w:val="1"/>
      <w:sz w:val="16"/>
      <w:szCs w:val="16"/>
      <w:lang w:eastAsia="ar-SA" w:bidi="ar-SA"/>
    </w:rPr>
  </w:style>
  <w:style w:type="paragraph" w:styleId="32">
    <w:name w:val="Body Text Indent 3"/>
    <w:basedOn w:val="a"/>
    <w:link w:val="33"/>
    <w:uiPriority w:val="99"/>
    <w:rsid w:val="00E13F49"/>
    <w:pPr>
      <w:spacing w:after="120"/>
      <w:ind w:left="283"/>
    </w:pPr>
    <w:rPr>
      <w:kern w:val="1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locked/>
    <w:rsid w:val="00E13F49"/>
    <w:rPr>
      <w:rFonts w:ascii="Times New Roman" w:hAnsi="Times New Roman" w:cs="Times New Roman"/>
      <w:kern w:val="1"/>
      <w:sz w:val="16"/>
      <w:szCs w:val="16"/>
      <w:lang w:eastAsia="ar-SA" w:bidi="ar-SA"/>
    </w:rPr>
  </w:style>
  <w:style w:type="paragraph" w:styleId="af0">
    <w:name w:val="Body Text Indent"/>
    <w:basedOn w:val="a"/>
    <w:link w:val="af1"/>
    <w:uiPriority w:val="99"/>
    <w:rsid w:val="00E13F49"/>
    <w:pPr>
      <w:spacing w:after="120"/>
      <w:ind w:left="283"/>
    </w:pPr>
    <w:rPr>
      <w:kern w:val="1"/>
    </w:rPr>
  </w:style>
  <w:style w:type="character" w:customStyle="1" w:styleId="af1">
    <w:name w:val="Основной текст с отступом Знак"/>
    <w:basedOn w:val="a0"/>
    <w:link w:val="af0"/>
    <w:uiPriority w:val="99"/>
    <w:locked/>
    <w:rsid w:val="00E13F49"/>
    <w:rPr>
      <w:rFonts w:ascii="Times New Roman" w:hAnsi="Times New Roman" w:cs="Times New Roman"/>
      <w:kern w:val="1"/>
      <w:sz w:val="20"/>
      <w:szCs w:val="20"/>
      <w:lang w:eastAsia="ar-SA" w:bidi="ar-SA"/>
    </w:rPr>
  </w:style>
  <w:style w:type="paragraph" w:styleId="28">
    <w:name w:val="Body Text 2"/>
    <w:basedOn w:val="a"/>
    <w:link w:val="29"/>
    <w:uiPriority w:val="99"/>
    <w:semiHidden/>
    <w:rsid w:val="00E13F49"/>
    <w:pPr>
      <w:spacing w:after="120" w:line="480" w:lineRule="auto"/>
    </w:pPr>
    <w:rPr>
      <w:kern w:val="1"/>
    </w:rPr>
  </w:style>
  <w:style w:type="character" w:customStyle="1" w:styleId="29">
    <w:name w:val="Основной текст 2 Знак"/>
    <w:basedOn w:val="a0"/>
    <w:link w:val="28"/>
    <w:uiPriority w:val="99"/>
    <w:semiHidden/>
    <w:locked/>
    <w:rsid w:val="00E13F49"/>
    <w:rPr>
      <w:rFonts w:ascii="Times New Roman" w:hAnsi="Times New Roman" w:cs="Times New Roman"/>
      <w:kern w:val="1"/>
      <w:sz w:val="20"/>
      <w:szCs w:val="20"/>
      <w:lang w:eastAsia="ar-SA" w:bidi="ar-SA"/>
    </w:rPr>
  </w:style>
  <w:style w:type="character" w:customStyle="1" w:styleId="FontStyle317">
    <w:name w:val="Font Style317"/>
    <w:basedOn w:val="a0"/>
    <w:uiPriority w:val="99"/>
    <w:rsid w:val="00E13F49"/>
    <w:rPr>
      <w:rFonts w:ascii="Times New Roman" w:hAnsi="Times New Roman" w:cs="Times New Roman"/>
      <w:b/>
      <w:bCs/>
      <w:sz w:val="26"/>
      <w:szCs w:val="26"/>
    </w:rPr>
  </w:style>
  <w:style w:type="paragraph" w:customStyle="1" w:styleId="13">
    <w:name w:val="Абзац списка1"/>
    <w:basedOn w:val="a"/>
    <w:uiPriority w:val="99"/>
    <w:rsid w:val="00E13F49"/>
    <w:pPr>
      <w:widowControl/>
      <w:suppressAutoHyphens/>
      <w:spacing w:line="240" w:lineRule="auto"/>
      <w:ind w:left="720" w:firstLine="0"/>
    </w:pPr>
    <w:rPr>
      <w:rFonts w:eastAsia="Calibri"/>
      <w:kern w:val="0"/>
      <w:sz w:val="24"/>
      <w:szCs w:val="24"/>
      <w:lang w:eastAsia="zh-CN"/>
    </w:rPr>
  </w:style>
  <w:style w:type="paragraph" w:styleId="af2">
    <w:name w:val="Subtitle"/>
    <w:basedOn w:val="a"/>
    <w:next w:val="aa"/>
    <w:link w:val="af3"/>
    <w:uiPriority w:val="99"/>
    <w:qFormat/>
    <w:rsid w:val="00E13F49"/>
    <w:pPr>
      <w:widowControl/>
      <w:shd w:val="clear" w:color="auto" w:fill="FFFFFF"/>
      <w:suppressAutoHyphens/>
      <w:spacing w:line="360" w:lineRule="auto"/>
      <w:ind w:firstLine="720"/>
      <w:jc w:val="center"/>
    </w:pPr>
    <w:rPr>
      <w:b/>
      <w:bCs/>
      <w:color w:val="000000"/>
      <w:spacing w:val="1"/>
      <w:kern w:val="0"/>
      <w:sz w:val="32"/>
      <w:szCs w:val="32"/>
    </w:rPr>
  </w:style>
  <w:style w:type="character" w:customStyle="1" w:styleId="af3">
    <w:name w:val="Подзаголовок Знак"/>
    <w:basedOn w:val="a0"/>
    <w:link w:val="af2"/>
    <w:uiPriority w:val="99"/>
    <w:locked/>
    <w:rsid w:val="00E13F49"/>
    <w:rPr>
      <w:rFonts w:ascii="Times New Roman" w:hAnsi="Times New Roman" w:cs="Times New Roman"/>
      <w:b/>
      <w:bCs/>
      <w:color w:val="000000"/>
      <w:spacing w:val="1"/>
      <w:sz w:val="32"/>
      <w:szCs w:val="32"/>
      <w:shd w:val="clear" w:color="auto" w:fill="FFFFFF"/>
      <w:lang w:eastAsia="ar-SA" w:bidi="ar-SA"/>
    </w:rPr>
  </w:style>
  <w:style w:type="paragraph" w:customStyle="1" w:styleId="FR2">
    <w:name w:val="FR2"/>
    <w:uiPriority w:val="99"/>
    <w:rsid w:val="00E13F49"/>
    <w:pPr>
      <w:widowControl w:val="0"/>
      <w:spacing w:line="300" w:lineRule="auto"/>
      <w:ind w:firstLine="720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Style9">
    <w:name w:val="Style9"/>
    <w:basedOn w:val="a"/>
    <w:uiPriority w:val="99"/>
    <w:rsid w:val="00E13F49"/>
    <w:pPr>
      <w:autoSpaceDE w:val="0"/>
      <w:autoSpaceDN w:val="0"/>
      <w:adjustRightInd w:val="0"/>
      <w:spacing w:line="240" w:lineRule="auto"/>
      <w:ind w:firstLine="0"/>
    </w:pPr>
    <w:rPr>
      <w:kern w:val="0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E13F49"/>
    <w:pPr>
      <w:autoSpaceDE w:val="0"/>
      <w:autoSpaceDN w:val="0"/>
      <w:adjustRightInd w:val="0"/>
      <w:spacing w:line="235" w:lineRule="exact"/>
      <w:ind w:firstLine="298"/>
      <w:jc w:val="both"/>
    </w:pPr>
    <w:rPr>
      <w:kern w:val="0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E13F49"/>
    <w:pPr>
      <w:autoSpaceDE w:val="0"/>
      <w:autoSpaceDN w:val="0"/>
      <w:adjustRightInd w:val="0"/>
      <w:spacing w:line="240" w:lineRule="exact"/>
      <w:ind w:firstLine="293"/>
      <w:jc w:val="both"/>
    </w:pPr>
    <w:rPr>
      <w:kern w:val="0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E13F49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8">
    <w:name w:val="Font Style18"/>
    <w:basedOn w:val="a0"/>
    <w:uiPriority w:val="99"/>
    <w:rsid w:val="00E13F49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rsid w:val="00E13F49"/>
    <w:rPr>
      <w:rFonts w:ascii="Times New Roman" w:hAnsi="Times New Roman" w:cs="Times New Roman"/>
      <w:sz w:val="20"/>
      <w:szCs w:val="20"/>
    </w:rPr>
  </w:style>
  <w:style w:type="character" w:customStyle="1" w:styleId="FontStyle15">
    <w:name w:val="Font Style15"/>
    <w:basedOn w:val="a0"/>
    <w:uiPriority w:val="99"/>
    <w:rsid w:val="00E13F49"/>
    <w:rPr>
      <w:rFonts w:ascii="Times New Roman" w:hAnsi="Times New Roman" w:cs="Times New Roman"/>
      <w:i/>
      <w:iCs/>
      <w:sz w:val="20"/>
      <w:szCs w:val="20"/>
    </w:rPr>
  </w:style>
  <w:style w:type="paragraph" w:customStyle="1" w:styleId="Style7">
    <w:name w:val="Style7"/>
    <w:basedOn w:val="a"/>
    <w:uiPriority w:val="99"/>
    <w:rsid w:val="00E13F49"/>
    <w:pPr>
      <w:autoSpaceDE w:val="0"/>
      <w:autoSpaceDN w:val="0"/>
      <w:adjustRightInd w:val="0"/>
      <w:spacing w:line="240" w:lineRule="exact"/>
      <w:ind w:firstLine="283"/>
      <w:jc w:val="both"/>
    </w:pPr>
    <w:rPr>
      <w:kern w:val="0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E13F49"/>
    <w:pPr>
      <w:autoSpaceDE w:val="0"/>
      <w:autoSpaceDN w:val="0"/>
      <w:adjustRightInd w:val="0"/>
      <w:spacing w:line="244" w:lineRule="exact"/>
      <w:ind w:hanging="240"/>
      <w:jc w:val="both"/>
    </w:pPr>
    <w:rPr>
      <w:kern w:val="0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E13F49"/>
    <w:rPr>
      <w:rFonts w:ascii="Times New Roman" w:hAnsi="Times New Roman" w:cs="Times New Roman"/>
      <w:sz w:val="18"/>
      <w:szCs w:val="18"/>
    </w:rPr>
  </w:style>
  <w:style w:type="paragraph" w:customStyle="1" w:styleId="Style8">
    <w:name w:val="Style8"/>
    <w:basedOn w:val="a"/>
    <w:uiPriority w:val="99"/>
    <w:rsid w:val="00E13F49"/>
    <w:pPr>
      <w:autoSpaceDE w:val="0"/>
      <w:autoSpaceDN w:val="0"/>
      <w:adjustRightInd w:val="0"/>
      <w:spacing w:line="240" w:lineRule="auto"/>
      <w:ind w:firstLine="0"/>
    </w:pPr>
    <w:rPr>
      <w:kern w:val="0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E13F49"/>
    <w:rPr>
      <w:rFonts w:ascii="Times New Roman" w:hAnsi="Times New Roman" w:cs="Times New Roman"/>
      <w:sz w:val="20"/>
      <w:szCs w:val="20"/>
    </w:rPr>
  </w:style>
  <w:style w:type="paragraph" w:customStyle="1" w:styleId="Style2">
    <w:name w:val="Style2"/>
    <w:basedOn w:val="a"/>
    <w:uiPriority w:val="99"/>
    <w:rsid w:val="00E13F49"/>
    <w:pPr>
      <w:autoSpaceDE w:val="0"/>
      <w:autoSpaceDN w:val="0"/>
      <w:adjustRightInd w:val="0"/>
      <w:spacing w:line="247" w:lineRule="exact"/>
      <w:ind w:firstLine="0"/>
      <w:jc w:val="both"/>
    </w:pPr>
    <w:rPr>
      <w:kern w:val="0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E13F49"/>
    <w:pPr>
      <w:autoSpaceDE w:val="0"/>
      <w:autoSpaceDN w:val="0"/>
      <w:adjustRightInd w:val="0"/>
      <w:spacing w:line="235" w:lineRule="exact"/>
      <w:ind w:firstLine="302"/>
      <w:jc w:val="both"/>
    </w:pPr>
    <w:rPr>
      <w:kern w:val="0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E13F49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49">
    <w:name w:val="Font Style49"/>
    <w:uiPriority w:val="99"/>
    <w:rsid w:val="00E13F49"/>
    <w:rPr>
      <w:rFonts w:ascii="Times New Roman" w:hAnsi="Times New Roman" w:cs="Times New Roman"/>
      <w:b/>
      <w:bCs/>
      <w:sz w:val="26"/>
      <w:szCs w:val="26"/>
    </w:rPr>
  </w:style>
  <w:style w:type="character" w:styleId="af4">
    <w:name w:val="Hyperlink"/>
    <w:basedOn w:val="a0"/>
    <w:uiPriority w:val="99"/>
    <w:rsid w:val="00E13F49"/>
    <w:rPr>
      <w:color w:val="0000FF"/>
      <w:u w:val="single"/>
    </w:rPr>
  </w:style>
  <w:style w:type="character" w:customStyle="1" w:styleId="WW8Num39z1">
    <w:name w:val="WW8Num39z1"/>
    <w:uiPriority w:val="99"/>
    <w:rsid w:val="00E13F49"/>
    <w:rPr>
      <w:rFonts w:ascii="Courier New" w:hAnsi="Courier New" w:cs="Courier New"/>
    </w:rPr>
  </w:style>
  <w:style w:type="character" w:customStyle="1" w:styleId="FontStyle134">
    <w:name w:val="Font Style134"/>
    <w:uiPriority w:val="99"/>
    <w:rsid w:val="00A062E5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00">
    <w:name w:val="Style100"/>
    <w:basedOn w:val="a"/>
    <w:uiPriority w:val="99"/>
    <w:rsid w:val="001239AA"/>
    <w:pPr>
      <w:widowControl/>
      <w:spacing w:after="200" w:line="276" w:lineRule="auto"/>
      <w:ind w:firstLine="0"/>
    </w:pPr>
    <w:rPr>
      <w:rFonts w:ascii="Calibri" w:eastAsia="Calibri" w:hAnsi="Calibri" w:cs="Calibri"/>
      <w:kern w:val="0"/>
      <w:sz w:val="24"/>
      <w:szCs w:val="24"/>
      <w:lang w:eastAsia="en-US"/>
    </w:rPr>
  </w:style>
  <w:style w:type="character" w:customStyle="1" w:styleId="FontStyle140">
    <w:name w:val="Font Style140"/>
    <w:uiPriority w:val="99"/>
    <w:rsid w:val="001239AA"/>
    <w:rPr>
      <w:rFonts w:ascii="Times New Roman" w:hAnsi="Times New Roman" w:cs="Times New Roman"/>
      <w:b/>
      <w:bCs/>
      <w:sz w:val="28"/>
      <w:szCs w:val="28"/>
    </w:rPr>
  </w:style>
  <w:style w:type="paragraph" w:customStyle="1" w:styleId="Style95">
    <w:name w:val="Style95"/>
    <w:basedOn w:val="a"/>
    <w:uiPriority w:val="99"/>
    <w:rsid w:val="001239AA"/>
    <w:pPr>
      <w:widowControl/>
      <w:spacing w:after="200" w:line="355" w:lineRule="exact"/>
      <w:ind w:hanging="374"/>
    </w:pPr>
    <w:rPr>
      <w:rFonts w:ascii="Calibri" w:eastAsia="Calibri" w:hAnsi="Calibri" w:cs="Calibri"/>
      <w:kern w:val="0"/>
      <w:sz w:val="24"/>
      <w:szCs w:val="24"/>
      <w:lang w:eastAsia="en-US"/>
    </w:rPr>
  </w:style>
  <w:style w:type="paragraph" w:styleId="2a">
    <w:name w:val="Body Text Indent 2"/>
    <w:basedOn w:val="a"/>
    <w:link w:val="2b"/>
    <w:uiPriority w:val="99"/>
    <w:semiHidden/>
    <w:rsid w:val="001239AA"/>
    <w:pPr>
      <w:spacing w:after="120" w:line="480" w:lineRule="auto"/>
      <w:ind w:left="283"/>
    </w:pPr>
    <w:rPr>
      <w:kern w:val="1"/>
    </w:rPr>
  </w:style>
  <w:style w:type="character" w:customStyle="1" w:styleId="2b">
    <w:name w:val="Основной текст с отступом 2 Знак"/>
    <w:basedOn w:val="a0"/>
    <w:link w:val="2a"/>
    <w:uiPriority w:val="99"/>
    <w:semiHidden/>
    <w:locked/>
    <w:rsid w:val="001239AA"/>
    <w:rPr>
      <w:rFonts w:ascii="Times New Roman" w:hAnsi="Times New Roman" w:cs="Times New Roman"/>
      <w:kern w:val="1"/>
      <w:sz w:val="20"/>
      <w:szCs w:val="20"/>
      <w:lang w:eastAsia="ar-SA" w:bidi="ar-SA"/>
    </w:rPr>
  </w:style>
  <w:style w:type="paragraph" w:customStyle="1" w:styleId="Style38">
    <w:name w:val="Style38"/>
    <w:basedOn w:val="a"/>
    <w:uiPriority w:val="99"/>
    <w:rsid w:val="001239AA"/>
    <w:pPr>
      <w:widowControl/>
      <w:spacing w:after="200" w:line="278" w:lineRule="exact"/>
      <w:ind w:firstLine="389"/>
    </w:pPr>
    <w:rPr>
      <w:rFonts w:ascii="Calibri" w:eastAsia="Calibri" w:hAnsi="Calibri" w:cs="Calibri"/>
      <w:kern w:val="0"/>
      <w:sz w:val="24"/>
      <w:szCs w:val="24"/>
      <w:lang w:eastAsia="en-US"/>
    </w:rPr>
  </w:style>
  <w:style w:type="character" w:customStyle="1" w:styleId="FontStyle136">
    <w:name w:val="Font Style136"/>
    <w:uiPriority w:val="99"/>
    <w:rsid w:val="001239AA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14">
    <w:name w:val="Текст1"/>
    <w:basedOn w:val="a"/>
    <w:uiPriority w:val="99"/>
    <w:rsid w:val="00007A14"/>
    <w:pPr>
      <w:widowControl/>
      <w:suppressAutoHyphens/>
      <w:spacing w:after="200"/>
    </w:pPr>
    <w:rPr>
      <w:rFonts w:ascii="Courier New" w:eastAsia="Calibri" w:hAnsi="Courier New" w:cs="Courier New"/>
      <w:kern w:val="0"/>
      <w:sz w:val="22"/>
      <w:szCs w:val="22"/>
    </w:rPr>
  </w:style>
  <w:style w:type="character" w:customStyle="1" w:styleId="FontStyle138">
    <w:name w:val="Font Style138"/>
    <w:uiPriority w:val="99"/>
    <w:rsid w:val="00BF14C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41">
    <w:name w:val="Font Style141"/>
    <w:uiPriority w:val="99"/>
    <w:rsid w:val="0073011B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Style60">
    <w:name w:val="Style60"/>
    <w:basedOn w:val="a"/>
    <w:uiPriority w:val="99"/>
    <w:rsid w:val="0073011B"/>
    <w:pPr>
      <w:widowControl/>
      <w:spacing w:after="200" w:line="322" w:lineRule="exact"/>
      <w:ind w:hanging="509"/>
    </w:pPr>
    <w:rPr>
      <w:rFonts w:ascii="Calibri" w:eastAsia="Calibri" w:hAnsi="Calibri" w:cs="Calibri"/>
      <w:kern w:val="0"/>
      <w:sz w:val="24"/>
      <w:szCs w:val="24"/>
      <w:lang w:eastAsia="en-US"/>
    </w:rPr>
  </w:style>
  <w:style w:type="character" w:styleId="af5">
    <w:name w:val="annotation reference"/>
    <w:basedOn w:val="a0"/>
    <w:uiPriority w:val="99"/>
    <w:semiHidden/>
    <w:rsid w:val="0058118D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rsid w:val="0058118D"/>
    <w:rPr>
      <w:kern w:val="1"/>
    </w:rPr>
  </w:style>
  <w:style w:type="character" w:customStyle="1" w:styleId="af7">
    <w:name w:val="Текст примечания Знак"/>
    <w:basedOn w:val="a0"/>
    <w:link w:val="af6"/>
    <w:uiPriority w:val="99"/>
    <w:semiHidden/>
    <w:locked/>
    <w:rsid w:val="0058118D"/>
    <w:rPr>
      <w:rFonts w:ascii="Times New Roman" w:hAnsi="Times New Roman" w:cs="Times New Roman"/>
      <w:kern w:val="1"/>
      <w:sz w:val="20"/>
      <w:szCs w:val="20"/>
      <w:lang w:eastAsia="ar-SA" w:bidi="ar-SA"/>
    </w:rPr>
  </w:style>
  <w:style w:type="paragraph" w:customStyle="1" w:styleId="Style97">
    <w:name w:val="Style97"/>
    <w:basedOn w:val="a"/>
    <w:uiPriority w:val="99"/>
    <w:rsid w:val="0058118D"/>
    <w:pPr>
      <w:autoSpaceDE w:val="0"/>
      <w:autoSpaceDN w:val="0"/>
      <w:adjustRightInd w:val="0"/>
      <w:spacing w:line="298" w:lineRule="exact"/>
      <w:ind w:firstLine="0"/>
    </w:pPr>
    <w:rPr>
      <w:kern w:val="0"/>
      <w:sz w:val="24"/>
      <w:szCs w:val="24"/>
      <w:lang w:eastAsia="ru-RU"/>
    </w:rPr>
  </w:style>
  <w:style w:type="character" w:customStyle="1" w:styleId="FontStyle133">
    <w:name w:val="Font Style133"/>
    <w:uiPriority w:val="99"/>
    <w:rsid w:val="0058118D"/>
    <w:rPr>
      <w:rFonts w:ascii="Times New Roman" w:hAnsi="Times New Roman" w:cs="Times New Roman"/>
      <w:b/>
      <w:bCs/>
      <w:i/>
      <w:iCs/>
      <w:sz w:val="18"/>
      <w:szCs w:val="18"/>
    </w:rPr>
  </w:style>
  <w:style w:type="paragraph" w:styleId="af8">
    <w:name w:val="annotation subject"/>
    <w:basedOn w:val="af6"/>
    <w:next w:val="af6"/>
    <w:link w:val="af9"/>
    <w:uiPriority w:val="99"/>
    <w:semiHidden/>
    <w:rsid w:val="0058118D"/>
    <w:pPr>
      <w:spacing w:line="240" w:lineRule="auto"/>
    </w:pPr>
    <w:rPr>
      <w:b/>
      <w:bCs/>
      <w:kern w:val="2"/>
    </w:rPr>
  </w:style>
  <w:style w:type="character" w:customStyle="1" w:styleId="af9">
    <w:name w:val="Тема примечания Знак"/>
    <w:basedOn w:val="af7"/>
    <w:link w:val="af8"/>
    <w:uiPriority w:val="99"/>
    <w:semiHidden/>
    <w:locked/>
    <w:rsid w:val="0058118D"/>
    <w:rPr>
      <w:rFonts w:ascii="Times New Roman" w:hAnsi="Times New Roman" w:cs="Times New Roman"/>
      <w:b/>
      <w:bCs/>
      <w:kern w:val="2"/>
      <w:sz w:val="20"/>
      <w:szCs w:val="20"/>
      <w:lang w:eastAsia="ar-SA" w:bidi="ar-SA"/>
    </w:rPr>
  </w:style>
  <w:style w:type="paragraph" w:customStyle="1" w:styleId="Style24">
    <w:name w:val="Style24"/>
    <w:basedOn w:val="a"/>
    <w:uiPriority w:val="99"/>
    <w:rsid w:val="00831A8F"/>
    <w:pPr>
      <w:autoSpaceDE w:val="0"/>
      <w:autoSpaceDN w:val="0"/>
      <w:adjustRightInd w:val="0"/>
      <w:spacing w:line="419" w:lineRule="exact"/>
      <w:ind w:hanging="360"/>
    </w:pPr>
    <w:rPr>
      <w:kern w:val="0"/>
      <w:sz w:val="24"/>
      <w:szCs w:val="24"/>
      <w:lang w:eastAsia="ru-RU"/>
    </w:rPr>
  </w:style>
  <w:style w:type="paragraph" w:customStyle="1" w:styleId="210">
    <w:name w:val="Основной текст 21"/>
    <w:basedOn w:val="a"/>
    <w:uiPriority w:val="99"/>
    <w:rsid w:val="00B74242"/>
    <w:pPr>
      <w:widowControl/>
      <w:suppressAutoHyphens/>
      <w:spacing w:before="40" w:line="240" w:lineRule="auto"/>
      <w:ind w:firstLine="0"/>
    </w:pPr>
    <w:rPr>
      <w:b/>
      <w:bCs/>
      <w:kern w:val="0"/>
      <w:sz w:val="28"/>
      <w:szCs w:val="28"/>
    </w:rPr>
  </w:style>
  <w:style w:type="paragraph" w:customStyle="1" w:styleId="Style23">
    <w:name w:val="Style23"/>
    <w:basedOn w:val="a"/>
    <w:uiPriority w:val="99"/>
    <w:rsid w:val="007C20CD"/>
    <w:pPr>
      <w:widowControl/>
      <w:spacing w:after="200" w:line="276" w:lineRule="auto"/>
      <w:ind w:firstLine="0"/>
      <w:jc w:val="both"/>
    </w:pPr>
    <w:rPr>
      <w:rFonts w:ascii="Calibri" w:eastAsia="Calibri" w:hAnsi="Calibri" w:cs="Calibri"/>
      <w:kern w:val="0"/>
      <w:sz w:val="24"/>
      <w:szCs w:val="24"/>
      <w:lang w:eastAsia="en-US"/>
    </w:rPr>
  </w:style>
  <w:style w:type="paragraph" w:customStyle="1" w:styleId="afa">
    <w:name w:val="Содержимое таблицы"/>
    <w:basedOn w:val="a"/>
    <w:uiPriority w:val="99"/>
    <w:rsid w:val="007C20CD"/>
    <w:pPr>
      <w:suppressLineNumbers/>
      <w:suppressAutoHyphens/>
      <w:spacing w:line="240" w:lineRule="auto"/>
      <w:ind w:firstLine="0"/>
    </w:pPr>
    <w:rPr>
      <w:rFonts w:eastAsia="SimSun"/>
      <w:sz w:val="24"/>
      <w:szCs w:val="24"/>
      <w:lang w:eastAsia="zh-CN"/>
    </w:rPr>
  </w:style>
  <w:style w:type="paragraph" w:customStyle="1" w:styleId="western">
    <w:name w:val="western"/>
    <w:basedOn w:val="a"/>
    <w:uiPriority w:val="99"/>
    <w:rsid w:val="007C20CD"/>
    <w:pPr>
      <w:widowControl/>
      <w:spacing w:before="100" w:beforeAutospacing="1" w:after="100" w:afterAutospacing="1" w:line="240" w:lineRule="auto"/>
      <w:ind w:firstLine="0"/>
    </w:pPr>
    <w:rPr>
      <w:kern w:val="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850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0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0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0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0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0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0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0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E0058-50AD-4AFA-BCB5-7768E2B37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7</Pages>
  <Words>1978</Words>
  <Characters>11277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/>
  <LinksUpToDate>false</LinksUpToDate>
  <CharactersWithSpaces>13229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Natasha</dc:creator>
  <cp:lastModifiedBy>Павел</cp:lastModifiedBy>
  <cp:revision>28</cp:revision>
  <cp:lastPrinted>2018-09-27T13:08:00Z</cp:lastPrinted>
  <dcterms:created xsi:type="dcterms:W3CDTF">2019-11-09T07:33:00Z</dcterms:created>
  <dcterms:modified xsi:type="dcterms:W3CDTF">2023-09-13T13:25:00Z</dcterms:modified>
</cp:coreProperties>
</file>