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3A83" w14:textId="3988A414" w:rsidR="00163A0E" w:rsidRPr="00636B45" w:rsidRDefault="00163A0E" w:rsidP="00163A0E">
      <w:pPr>
        <w:pStyle w:val="a9"/>
        <w:ind w:firstLine="0"/>
        <w:jc w:val="right"/>
        <w:rPr>
          <w:color w:val="000000"/>
          <w:sz w:val="26"/>
          <w:szCs w:val="26"/>
        </w:rPr>
      </w:pPr>
      <w:r w:rsidRPr="00636B45">
        <w:rPr>
          <w:color w:val="000000"/>
          <w:sz w:val="26"/>
          <w:szCs w:val="26"/>
        </w:rPr>
        <w:t>ПРИЛОЖЕНИЕ А</w:t>
      </w:r>
    </w:p>
    <w:p w14:paraId="775694B2" w14:textId="77777777" w:rsidR="00163A0E" w:rsidRPr="007C5507" w:rsidRDefault="00163A0E" w:rsidP="00163A0E">
      <w:pPr>
        <w:pStyle w:val="a9"/>
        <w:ind w:firstLine="0"/>
        <w:jc w:val="center"/>
        <w:rPr>
          <w:i/>
          <w:iCs/>
          <w:color w:val="000000"/>
          <w:sz w:val="26"/>
          <w:szCs w:val="26"/>
        </w:rPr>
      </w:pPr>
    </w:p>
    <w:p w14:paraId="4F935A16" w14:textId="77777777" w:rsidR="00163A0E" w:rsidRPr="00163A0E" w:rsidRDefault="00163A0E" w:rsidP="00163A0E">
      <w:pPr>
        <w:ind w:firstLine="0"/>
        <w:jc w:val="center"/>
        <w:rPr>
          <w:rFonts w:eastAsia="Calibri"/>
          <w:color w:val="000000"/>
          <w:sz w:val="24"/>
          <w:szCs w:val="24"/>
        </w:rPr>
      </w:pPr>
      <w:r w:rsidRPr="00163A0E">
        <w:rPr>
          <w:rFonts w:eastAsia="Calibri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62F3EDB5" w14:textId="77777777" w:rsidR="00163A0E" w:rsidRPr="00163A0E" w:rsidRDefault="00163A0E" w:rsidP="00163A0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63A0E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14:paraId="42F3324A" w14:textId="77777777" w:rsidR="00163A0E" w:rsidRPr="00163A0E" w:rsidRDefault="00163A0E" w:rsidP="00163A0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63A0E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14:paraId="06DD0C31" w14:textId="77777777" w:rsidR="00163A0E" w:rsidRPr="00163A0E" w:rsidRDefault="00163A0E" w:rsidP="00163A0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63A0E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692955F7" w14:textId="77777777" w:rsidR="00163A0E" w:rsidRPr="00163A0E" w:rsidRDefault="00163A0E" w:rsidP="00163A0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163A0E">
        <w:rPr>
          <w:color w:val="000000"/>
          <w:sz w:val="24"/>
          <w:szCs w:val="24"/>
          <w:lang w:eastAsia="zh-CN"/>
        </w:rPr>
        <w:t xml:space="preserve"> ИМЕНИ В.Ф. УТКИНА»</w:t>
      </w:r>
    </w:p>
    <w:p w14:paraId="71D3DE56" w14:textId="77777777" w:rsidR="00163A0E" w:rsidRPr="00163A0E" w:rsidRDefault="00163A0E" w:rsidP="00163A0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</w:p>
    <w:p w14:paraId="680581E0" w14:textId="77777777" w:rsidR="00163A0E" w:rsidRPr="00163A0E" w:rsidRDefault="00163A0E" w:rsidP="00163A0E">
      <w:pPr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  <w:lang w:eastAsia="zh-CN"/>
        </w:rPr>
      </w:pPr>
      <w:r w:rsidRPr="00163A0E">
        <w:rPr>
          <w:rFonts w:eastAsia="TimesNewRomanPSMT"/>
          <w:color w:val="000000"/>
          <w:sz w:val="24"/>
          <w:szCs w:val="24"/>
          <w:lang w:eastAsia="zh-CN"/>
        </w:rPr>
        <w:t>Кафедра «Электронные вычислительные машины»</w:t>
      </w:r>
    </w:p>
    <w:p w14:paraId="3654594C" w14:textId="77777777" w:rsidR="00163A0E" w:rsidRPr="00163A0E" w:rsidRDefault="00163A0E" w:rsidP="00163A0E">
      <w:pPr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  <w:lang w:eastAsia="zh-CN"/>
        </w:rPr>
      </w:pPr>
    </w:p>
    <w:p w14:paraId="5CF29A2A" w14:textId="77777777" w:rsidR="00163A0E" w:rsidRDefault="00163A0E" w:rsidP="00163A0E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14:paraId="62112A20" w14:textId="77777777" w:rsidR="002F2ADA" w:rsidRDefault="002F2ADA" w:rsidP="00163A0E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14:paraId="478A0AE8" w14:textId="77777777" w:rsidR="002F2ADA" w:rsidRDefault="002F2ADA" w:rsidP="00163A0E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14:paraId="15D134BC" w14:textId="77777777" w:rsidR="002F2ADA" w:rsidRDefault="002F2ADA" w:rsidP="00163A0E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14:paraId="15E0CA98" w14:textId="77777777" w:rsidR="002F2ADA" w:rsidRDefault="002F2ADA" w:rsidP="00163A0E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14:paraId="6BC8E8D5" w14:textId="77777777" w:rsidR="002F2ADA" w:rsidRDefault="002F2ADA" w:rsidP="00163A0E">
      <w:pPr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14:paraId="15991563" w14:textId="77777777" w:rsidR="00163A0E" w:rsidRDefault="00163A0E" w:rsidP="00163A0E">
      <w:pPr>
        <w:shd w:val="clear" w:color="auto" w:fill="FFFFFF"/>
        <w:spacing w:line="240" w:lineRule="auto"/>
        <w:ind w:firstLine="0"/>
        <w:jc w:val="center"/>
        <w:rPr>
          <w:b/>
          <w:color w:val="000000"/>
          <w:sz w:val="28"/>
          <w:szCs w:val="28"/>
          <w:lang w:eastAsia="en-US"/>
        </w:rPr>
      </w:pPr>
    </w:p>
    <w:p w14:paraId="2CD640EC" w14:textId="77777777" w:rsidR="00163A0E" w:rsidRDefault="00163A0E" w:rsidP="00163A0E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kern w:val="27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en-US"/>
        </w:rPr>
        <w:t>ОЦЕНОЧНЫЕ МАТЕРИАЛЫ ПО ДИСЦИПЛИН</w:t>
      </w:r>
      <w:r w:rsidR="002F2ADA">
        <w:rPr>
          <w:b/>
          <w:color w:val="000000"/>
          <w:sz w:val="28"/>
          <w:szCs w:val="28"/>
          <w:lang w:eastAsia="en-US"/>
        </w:rPr>
        <w:t>Е</w:t>
      </w:r>
    </w:p>
    <w:p w14:paraId="32855BED" w14:textId="77777777" w:rsidR="00163A0E" w:rsidRDefault="00163A0E" w:rsidP="00163A0E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kern w:val="27"/>
          <w:sz w:val="28"/>
          <w:szCs w:val="28"/>
          <w:lang w:eastAsia="ar-SA"/>
        </w:rPr>
      </w:pPr>
    </w:p>
    <w:p w14:paraId="412463CC" w14:textId="77777777" w:rsidR="00163A0E" w:rsidRDefault="00163A0E" w:rsidP="00163A0E">
      <w:pPr>
        <w:spacing w:line="240" w:lineRule="auto"/>
        <w:ind w:firstLine="0"/>
        <w:jc w:val="center"/>
        <w:rPr>
          <w:b/>
          <w:bCs/>
          <w:color w:val="000000"/>
          <w:kern w:val="27"/>
          <w:sz w:val="28"/>
          <w:szCs w:val="28"/>
          <w:lang w:eastAsia="ar-SA"/>
        </w:rPr>
      </w:pPr>
      <w:r w:rsidRPr="00C019E2">
        <w:rPr>
          <w:b/>
          <w:bCs/>
          <w:kern w:val="27"/>
          <w:sz w:val="28"/>
          <w:szCs w:val="28"/>
          <w:lang w:eastAsia="ar-SA"/>
        </w:rPr>
        <w:t>Б1.</w:t>
      </w:r>
      <w:r>
        <w:rPr>
          <w:b/>
          <w:bCs/>
          <w:kern w:val="27"/>
          <w:sz w:val="28"/>
          <w:szCs w:val="28"/>
          <w:lang w:val="en-US" w:eastAsia="ar-SA"/>
        </w:rPr>
        <w:t>B</w:t>
      </w:r>
      <w:r w:rsidRPr="00C019E2">
        <w:rPr>
          <w:b/>
          <w:bCs/>
          <w:kern w:val="27"/>
          <w:sz w:val="28"/>
          <w:szCs w:val="28"/>
          <w:lang w:eastAsia="ar-SA"/>
        </w:rPr>
        <w:t>.</w:t>
      </w:r>
      <w:r>
        <w:rPr>
          <w:b/>
          <w:bCs/>
          <w:kern w:val="27"/>
          <w:sz w:val="28"/>
          <w:szCs w:val="28"/>
          <w:lang w:eastAsia="ar-SA"/>
        </w:rPr>
        <w:t>Д</w:t>
      </w:r>
      <w:r w:rsidRPr="00C019E2">
        <w:rPr>
          <w:b/>
          <w:bCs/>
          <w:kern w:val="27"/>
          <w:sz w:val="28"/>
          <w:szCs w:val="28"/>
          <w:lang w:eastAsia="ar-SA"/>
        </w:rPr>
        <w:t>В.</w:t>
      </w:r>
      <w:r>
        <w:rPr>
          <w:b/>
          <w:bCs/>
          <w:kern w:val="27"/>
          <w:sz w:val="28"/>
          <w:szCs w:val="28"/>
          <w:lang w:eastAsia="ar-SA"/>
        </w:rPr>
        <w:t>06.01</w:t>
      </w:r>
      <w:r w:rsidRPr="00C019E2">
        <w:rPr>
          <w:b/>
          <w:bCs/>
          <w:kern w:val="27"/>
          <w:sz w:val="28"/>
          <w:szCs w:val="28"/>
          <w:lang w:eastAsia="ar-SA"/>
        </w:rPr>
        <w:t xml:space="preserve"> </w:t>
      </w:r>
      <w:r>
        <w:rPr>
          <w:b/>
          <w:bCs/>
          <w:kern w:val="27"/>
          <w:sz w:val="28"/>
          <w:szCs w:val="28"/>
          <w:lang w:eastAsia="ar-SA"/>
        </w:rPr>
        <w:t xml:space="preserve">«БИЗНЕС-ПЛАНИРОВАНИЕ В </w:t>
      </w:r>
      <w:r>
        <w:rPr>
          <w:b/>
          <w:bCs/>
          <w:kern w:val="27"/>
          <w:sz w:val="28"/>
          <w:szCs w:val="28"/>
          <w:lang w:val="en-US" w:eastAsia="ar-SA"/>
        </w:rPr>
        <w:t>IT</w:t>
      </w:r>
      <w:r w:rsidRPr="00AA4CBC">
        <w:rPr>
          <w:b/>
          <w:bCs/>
          <w:kern w:val="27"/>
          <w:sz w:val="28"/>
          <w:szCs w:val="28"/>
          <w:lang w:eastAsia="ar-SA"/>
        </w:rPr>
        <w:t>-</w:t>
      </w:r>
      <w:r>
        <w:rPr>
          <w:b/>
          <w:bCs/>
          <w:kern w:val="27"/>
          <w:sz w:val="28"/>
          <w:szCs w:val="28"/>
          <w:lang w:eastAsia="ar-SA"/>
        </w:rPr>
        <w:t>ПРОЕКТАХ</w:t>
      </w:r>
      <w:r w:rsidRPr="00AA4CBC">
        <w:rPr>
          <w:b/>
          <w:bCs/>
          <w:kern w:val="27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kern w:val="27"/>
          <w:sz w:val="28"/>
          <w:szCs w:val="28"/>
          <w:lang w:eastAsia="ar-SA"/>
        </w:rPr>
        <w:t>»</w:t>
      </w:r>
    </w:p>
    <w:p w14:paraId="2C1554A3" w14:textId="77777777" w:rsidR="00163A0E" w:rsidRDefault="00163A0E" w:rsidP="00163A0E">
      <w:pPr>
        <w:spacing w:line="240" w:lineRule="auto"/>
        <w:ind w:firstLine="0"/>
        <w:jc w:val="center"/>
        <w:rPr>
          <w:b/>
          <w:bCs/>
          <w:color w:val="000000"/>
          <w:kern w:val="27"/>
          <w:sz w:val="28"/>
          <w:szCs w:val="28"/>
          <w:lang w:eastAsia="ar-SA"/>
        </w:rPr>
      </w:pPr>
    </w:p>
    <w:p w14:paraId="495CCEA6" w14:textId="77777777" w:rsidR="00163A0E" w:rsidRPr="00EE1575" w:rsidRDefault="00163A0E" w:rsidP="00163A0E">
      <w:pPr>
        <w:ind w:firstLine="0"/>
        <w:jc w:val="center"/>
        <w:rPr>
          <w:rFonts w:eastAsia="Calibri"/>
          <w:szCs w:val="24"/>
        </w:rPr>
      </w:pPr>
      <w:r w:rsidRPr="00EE1575">
        <w:rPr>
          <w:rFonts w:eastAsia="Calibri"/>
          <w:szCs w:val="24"/>
        </w:rPr>
        <w:t>Направление подготовки</w:t>
      </w:r>
    </w:p>
    <w:p w14:paraId="0870A38E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  <w:r w:rsidRPr="00163A0E">
        <w:rPr>
          <w:color w:val="000000"/>
          <w:sz w:val="24"/>
          <w:szCs w:val="24"/>
        </w:rPr>
        <w:t>38.03.05 – «Бизнес-информатика»</w:t>
      </w:r>
    </w:p>
    <w:p w14:paraId="643F2B9E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</w:p>
    <w:p w14:paraId="66792C9B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</w:p>
    <w:p w14:paraId="51B118D7" w14:textId="77777777" w:rsidR="00163A0E" w:rsidRPr="00163A0E" w:rsidRDefault="00163A0E" w:rsidP="00163A0E">
      <w:pPr>
        <w:ind w:firstLine="0"/>
        <w:jc w:val="center"/>
        <w:rPr>
          <w:b/>
          <w:color w:val="000000"/>
          <w:sz w:val="24"/>
          <w:szCs w:val="24"/>
        </w:rPr>
      </w:pPr>
      <w:r w:rsidRPr="00163A0E">
        <w:rPr>
          <w:color w:val="000000"/>
          <w:sz w:val="24"/>
          <w:szCs w:val="24"/>
        </w:rPr>
        <w:t>Направленность (профиль) подготовки</w:t>
      </w:r>
    </w:p>
    <w:p w14:paraId="1212C47A" w14:textId="77777777" w:rsidR="00163A0E" w:rsidRPr="00163A0E" w:rsidRDefault="00163A0E" w:rsidP="00163A0E">
      <w:pPr>
        <w:ind w:firstLine="0"/>
        <w:jc w:val="center"/>
        <w:rPr>
          <w:b/>
          <w:color w:val="000000"/>
          <w:sz w:val="24"/>
          <w:szCs w:val="24"/>
        </w:rPr>
      </w:pPr>
      <w:r w:rsidRPr="00163A0E">
        <w:rPr>
          <w:color w:val="000000"/>
          <w:sz w:val="24"/>
          <w:szCs w:val="24"/>
        </w:rPr>
        <w:t>«Бизнес-информатика»</w:t>
      </w:r>
    </w:p>
    <w:p w14:paraId="75084406" w14:textId="77777777" w:rsidR="00163A0E" w:rsidRPr="00163A0E" w:rsidRDefault="00163A0E" w:rsidP="00163A0E">
      <w:pPr>
        <w:ind w:firstLine="0"/>
        <w:jc w:val="center"/>
        <w:rPr>
          <w:b/>
          <w:color w:val="000000"/>
          <w:sz w:val="24"/>
          <w:szCs w:val="24"/>
        </w:rPr>
      </w:pPr>
    </w:p>
    <w:p w14:paraId="592693DD" w14:textId="77777777" w:rsidR="00163A0E" w:rsidRPr="00163A0E" w:rsidRDefault="00163A0E" w:rsidP="00163A0E">
      <w:pPr>
        <w:ind w:firstLine="0"/>
        <w:jc w:val="center"/>
        <w:rPr>
          <w:b/>
          <w:color w:val="000000"/>
          <w:sz w:val="24"/>
          <w:szCs w:val="24"/>
        </w:rPr>
      </w:pPr>
    </w:p>
    <w:p w14:paraId="38035E87" w14:textId="77777777" w:rsidR="00163A0E" w:rsidRPr="00163A0E" w:rsidRDefault="00163A0E" w:rsidP="00163A0E">
      <w:pPr>
        <w:ind w:firstLine="0"/>
        <w:jc w:val="center"/>
        <w:rPr>
          <w:b/>
          <w:color w:val="000000"/>
          <w:sz w:val="24"/>
          <w:szCs w:val="24"/>
        </w:rPr>
      </w:pPr>
      <w:r w:rsidRPr="00163A0E">
        <w:rPr>
          <w:color w:val="000000"/>
          <w:sz w:val="24"/>
          <w:szCs w:val="24"/>
        </w:rPr>
        <w:t>Уровень подготовки - бакалавриат</w:t>
      </w:r>
    </w:p>
    <w:p w14:paraId="744E2154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</w:p>
    <w:p w14:paraId="74618DDF" w14:textId="77777777" w:rsidR="00163A0E" w:rsidRPr="00163A0E" w:rsidRDefault="00163A0E" w:rsidP="00163A0E">
      <w:pPr>
        <w:ind w:firstLine="0"/>
        <w:jc w:val="center"/>
        <w:rPr>
          <w:b/>
          <w:color w:val="000000"/>
          <w:sz w:val="24"/>
          <w:szCs w:val="24"/>
        </w:rPr>
      </w:pPr>
    </w:p>
    <w:p w14:paraId="5D8C95AD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  <w:r w:rsidRPr="00163A0E">
        <w:rPr>
          <w:color w:val="000000"/>
          <w:sz w:val="24"/>
          <w:szCs w:val="24"/>
        </w:rPr>
        <w:t>Квалификация выпускника – бакалавр</w:t>
      </w:r>
    </w:p>
    <w:p w14:paraId="7556FCD0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</w:p>
    <w:p w14:paraId="252DB824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</w:p>
    <w:p w14:paraId="65FE0B3A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</w:rPr>
      </w:pPr>
      <w:r w:rsidRPr="00163A0E">
        <w:rPr>
          <w:color w:val="000000"/>
          <w:sz w:val="24"/>
          <w:szCs w:val="24"/>
        </w:rPr>
        <w:t xml:space="preserve">Формы обучения – </w:t>
      </w:r>
      <w:r>
        <w:rPr>
          <w:color w:val="000000"/>
          <w:sz w:val="24"/>
          <w:szCs w:val="24"/>
        </w:rPr>
        <w:t>за</w:t>
      </w:r>
      <w:r w:rsidRPr="00163A0E">
        <w:rPr>
          <w:color w:val="000000"/>
          <w:sz w:val="24"/>
          <w:szCs w:val="24"/>
        </w:rPr>
        <w:t>очная</w:t>
      </w:r>
    </w:p>
    <w:p w14:paraId="5E019B37" w14:textId="77777777" w:rsidR="00163A0E" w:rsidRPr="00163A0E" w:rsidRDefault="00163A0E" w:rsidP="00163A0E">
      <w:pPr>
        <w:ind w:firstLine="0"/>
        <w:jc w:val="center"/>
        <w:rPr>
          <w:color w:val="000000"/>
          <w:sz w:val="24"/>
          <w:szCs w:val="24"/>
          <w:lang w:eastAsia="en-US"/>
        </w:rPr>
      </w:pPr>
    </w:p>
    <w:p w14:paraId="7EAC8370" w14:textId="77777777" w:rsidR="00163A0E" w:rsidRPr="00163A0E" w:rsidRDefault="00163A0E" w:rsidP="00163A0E">
      <w:pPr>
        <w:ind w:firstLine="0"/>
        <w:rPr>
          <w:sz w:val="24"/>
          <w:szCs w:val="24"/>
        </w:rPr>
      </w:pPr>
    </w:p>
    <w:p w14:paraId="3B3B668F" w14:textId="77777777" w:rsidR="00163A0E" w:rsidRPr="00163A0E" w:rsidRDefault="00163A0E" w:rsidP="00163A0E">
      <w:pPr>
        <w:ind w:firstLine="0"/>
        <w:rPr>
          <w:sz w:val="24"/>
          <w:szCs w:val="24"/>
        </w:rPr>
      </w:pPr>
    </w:p>
    <w:p w14:paraId="70DA53FD" w14:textId="77777777" w:rsidR="00163A0E" w:rsidRPr="00163A0E" w:rsidRDefault="00163A0E" w:rsidP="00163A0E">
      <w:pPr>
        <w:ind w:firstLine="0"/>
        <w:rPr>
          <w:sz w:val="24"/>
          <w:szCs w:val="24"/>
        </w:rPr>
      </w:pPr>
    </w:p>
    <w:p w14:paraId="02D4FB2A" w14:textId="77777777" w:rsidR="00163A0E" w:rsidRPr="00163A0E" w:rsidRDefault="00163A0E" w:rsidP="00163A0E">
      <w:pPr>
        <w:ind w:firstLine="0"/>
        <w:rPr>
          <w:sz w:val="24"/>
          <w:szCs w:val="24"/>
        </w:rPr>
      </w:pPr>
    </w:p>
    <w:p w14:paraId="3FB41D40" w14:textId="77777777" w:rsidR="00163A0E" w:rsidRPr="00163A0E" w:rsidRDefault="002F2ADA" w:rsidP="00163A0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Рязань 2020</w:t>
      </w:r>
      <w:r w:rsidR="00163A0E" w:rsidRPr="00163A0E">
        <w:rPr>
          <w:sz w:val="24"/>
          <w:szCs w:val="24"/>
        </w:rPr>
        <w:t xml:space="preserve"> г</w:t>
      </w:r>
    </w:p>
    <w:p w14:paraId="7BD2F36B" w14:textId="77777777" w:rsidR="00163A0E" w:rsidRPr="00163A0E" w:rsidRDefault="00163A0E" w:rsidP="00301623">
      <w:pPr>
        <w:pStyle w:val="a9"/>
        <w:ind w:firstLine="0"/>
        <w:jc w:val="right"/>
        <w:rPr>
          <w:sz w:val="24"/>
          <w:szCs w:val="24"/>
        </w:rPr>
      </w:pPr>
    </w:p>
    <w:p w14:paraId="66D1588A" w14:textId="77777777" w:rsidR="00CA09BA" w:rsidRPr="00A87999" w:rsidRDefault="00CA09BA" w:rsidP="00301623">
      <w:pPr>
        <w:ind w:firstLine="0"/>
        <w:jc w:val="center"/>
        <w:rPr>
          <w:b/>
          <w:bCs/>
          <w:sz w:val="22"/>
          <w:szCs w:val="22"/>
        </w:rPr>
      </w:pPr>
      <w:r w:rsidRPr="00A87999">
        <w:rPr>
          <w:b/>
          <w:bCs/>
          <w:sz w:val="22"/>
          <w:szCs w:val="22"/>
        </w:rPr>
        <w:lastRenderedPageBreak/>
        <w:t>1. ОБЩИЕ ПОЛОЖЕНИЯ</w:t>
      </w:r>
    </w:p>
    <w:p w14:paraId="083E8BF7" w14:textId="77777777" w:rsidR="00CA09BA" w:rsidRDefault="00CA09BA" w:rsidP="00301623">
      <w:pPr>
        <w:pStyle w:val="FR2"/>
        <w:spacing w:line="240" w:lineRule="auto"/>
        <w:rPr>
          <w:sz w:val="22"/>
          <w:szCs w:val="22"/>
        </w:rPr>
      </w:pPr>
    </w:p>
    <w:p w14:paraId="628C306F" w14:textId="77777777" w:rsidR="00CA09BA" w:rsidRPr="00672DB4" w:rsidRDefault="00CA09BA" w:rsidP="00301623">
      <w:pPr>
        <w:pStyle w:val="FR2"/>
        <w:spacing w:line="240" w:lineRule="auto"/>
        <w:ind w:firstLine="709"/>
        <w:rPr>
          <w:sz w:val="22"/>
          <w:szCs w:val="22"/>
        </w:rPr>
      </w:pPr>
      <w:r w:rsidRPr="00672DB4">
        <w:rPr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72B0AE2" w14:textId="77777777" w:rsidR="00CA09BA" w:rsidRDefault="00CA09BA" w:rsidP="00301623">
      <w:pPr>
        <w:pStyle w:val="FR2"/>
        <w:spacing w:line="240" w:lineRule="auto"/>
        <w:ind w:firstLine="709"/>
        <w:rPr>
          <w:sz w:val="22"/>
          <w:szCs w:val="22"/>
        </w:rPr>
      </w:pPr>
      <w:r w:rsidRPr="00672DB4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94D63E9" w14:textId="77777777" w:rsidR="00CA09BA" w:rsidRPr="00A87999" w:rsidRDefault="00CA09BA" w:rsidP="00301623">
      <w:pPr>
        <w:pStyle w:val="FR2"/>
        <w:spacing w:line="240" w:lineRule="auto"/>
        <w:ind w:firstLine="709"/>
        <w:rPr>
          <w:sz w:val="22"/>
          <w:szCs w:val="22"/>
        </w:rPr>
      </w:pPr>
      <w:r w:rsidRPr="007C5507">
        <w:rPr>
          <w:sz w:val="22"/>
          <w:szCs w:val="22"/>
        </w:rPr>
        <w:t xml:space="preserve">Промежуточная аттестация проводится в форме </w:t>
      </w:r>
      <w:r w:rsidR="00CF08B6">
        <w:rPr>
          <w:sz w:val="22"/>
          <w:szCs w:val="22"/>
        </w:rPr>
        <w:t>экзамена</w:t>
      </w:r>
      <w:r>
        <w:rPr>
          <w:sz w:val="22"/>
          <w:szCs w:val="22"/>
        </w:rPr>
        <w:t xml:space="preserve">. Форма проведения </w:t>
      </w:r>
      <w:proofErr w:type="spellStart"/>
      <w:r w:rsidR="00CF08B6">
        <w:rPr>
          <w:sz w:val="22"/>
          <w:szCs w:val="22"/>
        </w:rPr>
        <w:t>экзапена</w:t>
      </w:r>
      <w:proofErr w:type="spellEnd"/>
      <w:r>
        <w:rPr>
          <w:sz w:val="22"/>
          <w:szCs w:val="22"/>
        </w:rPr>
        <w:t xml:space="preserve"> – тестирование.</w:t>
      </w:r>
    </w:p>
    <w:p w14:paraId="78FE9305" w14:textId="77777777" w:rsidR="00CA09BA" w:rsidRDefault="00CA09BA" w:rsidP="00301623">
      <w:pPr>
        <w:pStyle w:val="FR2"/>
        <w:spacing w:line="240" w:lineRule="auto"/>
        <w:rPr>
          <w:sz w:val="22"/>
          <w:szCs w:val="22"/>
        </w:rPr>
      </w:pPr>
    </w:p>
    <w:p w14:paraId="595B1B8E" w14:textId="77777777" w:rsidR="00CA09BA" w:rsidRDefault="00CA09BA" w:rsidP="00301623">
      <w:pPr>
        <w:ind w:firstLine="0"/>
        <w:jc w:val="center"/>
        <w:rPr>
          <w:b/>
          <w:bCs/>
          <w:sz w:val="22"/>
          <w:szCs w:val="22"/>
        </w:rPr>
      </w:pPr>
      <w:r w:rsidRPr="00E01631">
        <w:rPr>
          <w:b/>
          <w:bCs/>
          <w:sz w:val="22"/>
          <w:szCs w:val="22"/>
        </w:rPr>
        <w:t>2. ПАСПОРТ ОЦЕНОЧНЫХ МАТЕРИАЛОВ ПО ДИСЦИПЛИНЕ</w:t>
      </w:r>
      <w:r>
        <w:rPr>
          <w:b/>
          <w:bCs/>
          <w:sz w:val="22"/>
          <w:szCs w:val="22"/>
        </w:rPr>
        <w:t xml:space="preserve"> (МОДУЛЮ)</w:t>
      </w:r>
      <w:r w:rsidRPr="00E01631">
        <w:rPr>
          <w:b/>
          <w:bCs/>
          <w:sz w:val="22"/>
          <w:szCs w:val="22"/>
        </w:rPr>
        <w:t xml:space="preserve"> </w:t>
      </w:r>
    </w:p>
    <w:p w14:paraId="173CF06E" w14:textId="77777777" w:rsidR="00CA09BA" w:rsidRPr="00E01631" w:rsidRDefault="00CA09BA" w:rsidP="00301623">
      <w:pPr>
        <w:ind w:firstLine="0"/>
        <w:jc w:val="center"/>
        <w:rPr>
          <w:b/>
          <w:bCs/>
          <w:sz w:val="22"/>
          <w:szCs w:val="22"/>
        </w:rPr>
      </w:pPr>
    </w:p>
    <w:tbl>
      <w:tblPr>
        <w:tblW w:w="964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87"/>
        <w:gridCol w:w="2410"/>
        <w:gridCol w:w="1843"/>
      </w:tblGrid>
      <w:tr w:rsidR="00CA09BA" w:rsidRPr="00110EA0" w14:paraId="19F072B0" w14:textId="77777777" w:rsidTr="00F37558">
        <w:tc>
          <w:tcPr>
            <w:tcW w:w="5387" w:type="dxa"/>
          </w:tcPr>
          <w:p w14:paraId="17E05746" w14:textId="77777777" w:rsidR="00CA09BA" w:rsidRPr="00110EA0" w:rsidRDefault="00CA09BA" w:rsidP="00F37558">
            <w:pPr>
              <w:ind w:firstLine="0"/>
              <w:jc w:val="center"/>
              <w:rPr>
                <w:b/>
                <w:bCs/>
              </w:rPr>
            </w:pPr>
            <w:r w:rsidRPr="00110EA0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410" w:type="dxa"/>
          </w:tcPr>
          <w:p w14:paraId="1480CB75" w14:textId="77777777" w:rsidR="00CA09BA" w:rsidRPr="00110EA0" w:rsidRDefault="00CA09BA" w:rsidP="00F37558">
            <w:pPr>
              <w:ind w:firstLine="0"/>
              <w:jc w:val="center"/>
              <w:rPr>
                <w:b/>
                <w:bCs/>
              </w:rPr>
            </w:pPr>
            <w:r w:rsidRPr="00110EA0">
              <w:rPr>
                <w:rStyle w:val="11"/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843" w:type="dxa"/>
          </w:tcPr>
          <w:p w14:paraId="2C0A15BB" w14:textId="77777777" w:rsidR="00CA09BA" w:rsidRPr="00110EA0" w:rsidRDefault="00CA09BA" w:rsidP="00F37558">
            <w:pPr>
              <w:ind w:firstLine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10EA0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</w:t>
            </w:r>
            <w:r w:rsidRPr="00110EA0">
              <w:rPr>
                <w:rStyle w:val="11"/>
                <w:b/>
                <w:bCs/>
                <w:color w:val="000000"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255203" w:rsidRPr="00110EA0" w14:paraId="3F1EF0FA" w14:textId="77777777" w:rsidTr="00F37558">
        <w:tc>
          <w:tcPr>
            <w:tcW w:w="5387" w:type="dxa"/>
            <w:vAlign w:val="center"/>
          </w:tcPr>
          <w:p w14:paraId="386C95EA" w14:textId="77777777" w:rsidR="00255203" w:rsidRPr="00BF0B41" w:rsidRDefault="00255203" w:rsidP="000E581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BF0B41">
              <w:rPr>
                <w:sz w:val="22"/>
                <w:szCs w:val="22"/>
              </w:rPr>
              <w:t xml:space="preserve">Тема 1. </w:t>
            </w:r>
            <w:r w:rsidRPr="00BF0B41">
              <w:rPr>
                <w:bCs/>
                <w:sz w:val="22"/>
                <w:szCs w:val="22"/>
              </w:rPr>
              <w:t xml:space="preserve">Содержание бизнес- идеи и предпринимательской деятельности. </w:t>
            </w:r>
          </w:p>
        </w:tc>
        <w:tc>
          <w:tcPr>
            <w:tcW w:w="2410" w:type="dxa"/>
            <w:vAlign w:val="center"/>
          </w:tcPr>
          <w:p w14:paraId="38C012E4" w14:textId="77777777" w:rsidR="00255203" w:rsidRPr="00110EA0" w:rsidRDefault="00255203" w:rsidP="00F37558">
            <w:pPr>
              <w:ind w:firstLine="0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ПК-4</w:t>
            </w:r>
          </w:p>
        </w:tc>
        <w:tc>
          <w:tcPr>
            <w:tcW w:w="1843" w:type="dxa"/>
            <w:vAlign w:val="center"/>
          </w:tcPr>
          <w:p w14:paraId="3BA18959" w14:textId="77777777" w:rsidR="00255203" w:rsidRPr="00110EA0" w:rsidRDefault="00255203" w:rsidP="00F37558">
            <w:pPr>
              <w:ind w:firstLine="0"/>
              <w:jc w:val="center"/>
              <w:rPr>
                <w:rStyle w:val="af1"/>
                <w:color w:val="000000"/>
                <w:lang w:eastAsia="ar-SA"/>
              </w:rPr>
            </w:pPr>
            <w:r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  <w:tr w:rsidR="00255203" w:rsidRPr="00110EA0" w14:paraId="05900EF6" w14:textId="77777777" w:rsidTr="00D605A5">
        <w:tc>
          <w:tcPr>
            <w:tcW w:w="5387" w:type="dxa"/>
            <w:vAlign w:val="center"/>
          </w:tcPr>
          <w:p w14:paraId="210F71E7" w14:textId="77777777" w:rsidR="00255203" w:rsidRPr="00BF0B41" w:rsidRDefault="00255203" w:rsidP="000E58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0B41">
              <w:rPr>
                <w:sz w:val="22"/>
                <w:szCs w:val="22"/>
              </w:rPr>
              <w:t xml:space="preserve">Тема 2. </w:t>
            </w:r>
            <w:r w:rsidRPr="00BF0B41">
              <w:rPr>
                <w:bCs/>
                <w:sz w:val="22"/>
                <w:szCs w:val="22"/>
              </w:rPr>
              <w:t>Внешняя и внутренняя  бизнес-среда бизнеса.</w:t>
            </w:r>
            <w:r w:rsidRPr="00BF0B41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8915E8B" w14:textId="77777777" w:rsidR="00255203" w:rsidRPr="00110EA0" w:rsidRDefault="00255203" w:rsidP="00F37558">
            <w:pPr>
              <w:ind w:firstLine="0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ПК-4</w:t>
            </w:r>
          </w:p>
        </w:tc>
        <w:tc>
          <w:tcPr>
            <w:tcW w:w="1843" w:type="dxa"/>
          </w:tcPr>
          <w:p w14:paraId="2BE4DA1B" w14:textId="77777777" w:rsidR="00255203" w:rsidRDefault="00255203">
            <w:r w:rsidRPr="005F4DF3"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  <w:tr w:rsidR="00255203" w:rsidRPr="00110EA0" w14:paraId="7B59E769" w14:textId="77777777" w:rsidTr="00D605A5">
        <w:tc>
          <w:tcPr>
            <w:tcW w:w="5387" w:type="dxa"/>
            <w:vAlign w:val="center"/>
          </w:tcPr>
          <w:p w14:paraId="029A9BFB" w14:textId="77777777" w:rsidR="00255203" w:rsidRPr="00BF0B41" w:rsidRDefault="00255203" w:rsidP="000E58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0B41">
              <w:rPr>
                <w:sz w:val="22"/>
                <w:szCs w:val="22"/>
              </w:rPr>
              <w:t>Тема 3. Организационно-правовые формы организации бизнеса.</w:t>
            </w:r>
          </w:p>
        </w:tc>
        <w:tc>
          <w:tcPr>
            <w:tcW w:w="2410" w:type="dxa"/>
            <w:vAlign w:val="center"/>
          </w:tcPr>
          <w:p w14:paraId="005EB0E6" w14:textId="77777777" w:rsidR="00255203" w:rsidRPr="00110EA0" w:rsidRDefault="00255203" w:rsidP="00F37558">
            <w:pPr>
              <w:ind w:firstLine="0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ПК-4, ПК-12</w:t>
            </w:r>
          </w:p>
        </w:tc>
        <w:tc>
          <w:tcPr>
            <w:tcW w:w="1843" w:type="dxa"/>
          </w:tcPr>
          <w:p w14:paraId="4BB50A53" w14:textId="77777777" w:rsidR="00255203" w:rsidRDefault="00255203">
            <w:r w:rsidRPr="005F4DF3"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  <w:tr w:rsidR="00255203" w:rsidRPr="00110EA0" w14:paraId="58CD75BD" w14:textId="77777777" w:rsidTr="00D605A5">
        <w:tc>
          <w:tcPr>
            <w:tcW w:w="5387" w:type="dxa"/>
            <w:vAlign w:val="center"/>
          </w:tcPr>
          <w:p w14:paraId="430FB236" w14:textId="77777777" w:rsidR="00255203" w:rsidRPr="00BF0B41" w:rsidRDefault="00255203" w:rsidP="000E581C">
            <w:pPr>
              <w:widowControl/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0B41">
              <w:rPr>
                <w:sz w:val="22"/>
                <w:szCs w:val="22"/>
              </w:rPr>
              <w:t xml:space="preserve">Тема 4. Бизнес-планирование </w:t>
            </w:r>
          </w:p>
        </w:tc>
        <w:tc>
          <w:tcPr>
            <w:tcW w:w="2410" w:type="dxa"/>
            <w:vAlign w:val="center"/>
          </w:tcPr>
          <w:p w14:paraId="4C34A040" w14:textId="77777777" w:rsidR="00255203" w:rsidRPr="00110EA0" w:rsidRDefault="00255203" w:rsidP="00E80E27">
            <w:pPr>
              <w:ind w:firstLine="0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ПК-4, ПК-12</w:t>
            </w:r>
          </w:p>
        </w:tc>
        <w:tc>
          <w:tcPr>
            <w:tcW w:w="1843" w:type="dxa"/>
          </w:tcPr>
          <w:p w14:paraId="19F4A0E7" w14:textId="77777777" w:rsidR="00255203" w:rsidRDefault="00255203">
            <w:r w:rsidRPr="005F4DF3"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  <w:tr w:rsidR="00255203" w:rsidRPr="00110EA0" w14:paraId="203E508F" w14:textId="77777777" w:rsidTr="00D605A5">
        <w:tc>
          <w:tcPr>
            <w:tcW w:w="5387" w:type="dxa"/>
            <w:vAlign w:val="center"/>
          </w:tcPr>
          <w:p w14:paraId="5D2AB9DC" w14:textId="77777777" w:rsidR="00255203" w:rsidRPr="00BF0B41" w:rsidRDefault="00255203" w:rsidP="000E581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0B41">
              <w:rPr>
                <w:sz w:val="22"/>
                <w:szCs w:val="22"/>
              </w:rPr>
              <w:t>Тема 5. Предпринимательский риск</w:t>
            </w:r>
          </w:p>
        </w:tc>
        <w:tc>
          <w:tcPr>
            <w:tcW w:w="2410" w:type="dxa"/>
          </w:tcPr>
          <w:p w14:paraId="4B2923D5" w14:textId="77777777" w:rsidR="00255203" w:rsidRDefault="00255203" w:rsidP="00F37558">
            <w:pPr>
              <w:ind w:firstLine="0"/>
              <w:jc w:val="center"/>
            </w:pPr>
            <w:r>
              <w:rPr>
                <w:rStyle w:val="FontStyle33"/>
                <w:sz w:val="22"/>
                <w:szCs w:val="22"/>
              </w:rPr>
              <w:t>ПК-4, ПК-12</w:t>
            </w:r>
          </w:p>
        </w:tc>
        <w:tc>
          <w:tcPr>
            <w:tcW w:w="1843" w:type="dxa"/>
          </w:tcPr>
          <w:p w14:paraId="04508656" w14:textId="77777777" w:rsidR="00255203" w:rsidRDefault="00255203">
            <w:r w:rsidRPr="005F4DF3"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  <w:tr w:rsidR="00255203" w:rsidRPr="00110EA0" w14:paraId="4B155D38" w14:textId="77777777" w:rsidTr="00D605A5">
        <w:tc>
          <w:tcPr>
            <w:tcW w:w="5387" w:type="dxa"/>
            <w:vAlign w:val="center"/>
          </w:tcPr>
          <w:p w14:paraId="11A54416" w14:textId="77777777" w:rsidR="00255203" w:rsidRPr="00BF0B41" w:rsidRDefault="00255203" w:rsidP="000E581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Регистрация бизнеса</w:t>
            </w:r>
          </w:p>
        </w:tc>
        <w:tc>
          <w:tcPr>
            <w:tcW w:w="2410" w:type="dxa"/>
          </w:tcPr>
          <w:p w14:paraId="0C31B412" w14:textId="77777777" w:rsidR="00255203" w:rsidRDefault="00255203" w:rsidP="00F37558">
            <w:pPr>
              <w:ind w:firstLine="0"/>
              <w:jc w:val="center"/>
            </w:pPr>
            <w:r>
              <w:rPr>
                <w:rStyle w:val="FontStyle33"/>
                <w:sz w:val="22"/>
                <w:szCs w:val="22"/>
              </w:rPr>
              <w:t>ПК-4, ПК-12</w:t>
            </w:r>
          </w:p>
        </w:tc>
        <w:tc>
          <w:tcPr>
            <w:tcW w:w="1843" w:type="dxa"/>
          </w:tcPr>
          <w:p w14:paraId="69D5D33B" w14:textId="77777777" w:rsidR="00255203" w:rsidRDefault="00255203">
            <w:r w:rsidRPr="005F4DF3"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  <w:tr w:rsidR="00255203" w:rsidRPr="00110EA0" w14:paraId="747D1032" w14:textId="77777777" w:rsidTr="00D605A5">
        <w:tc>
          <w:tcPr>
            <w:tcW w:w="5387" w:type="dxa"/>
            <w:vAlign w:val="center"/>
          </w:tcPr>
          <w:p w14:paraId="0DA5FE92" w14:textId="77777777" w:rsidR="00255203" w:rsidRPr="00BF0B41" w:rsidRDefault="00255203" w:rsidP="000E581C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Оценка эффективности бизнес-планирования</w:t>
            </w:r>
          </w:p>
        </w:tc>
        <w:tc>
          <w:tcPr>
            <w:tcW w:w="2410" w:type="dxa"/>
            <w:vAlign w:val="center"/>
          </w:tcPr>
          <w:p w14:paraId="3423D69F" w14:textId="77777777" w:rsidR="00255203" w:rsidRPr="00110EA0" w:rsidRDefault="00255203" w:rsidP="00F37558">
            <w:pPr>
              <w:ind w:firstLine="0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ПК-4, ПК-12</w:t>
            </w:r>
          </w:p>
        </w:tc>
        <w:tc>
          <w:tcPr>
            <w:tcW w:w="1843" w:type="dxa"/>
          </w:tcPr>
          <w:p w14:paraId="5DED5259" w14:textId="77777777" w:rsidR="00255203" w:rsidRDefault="00255203">
            <w:r w:rsidRPr="005F4DF3">
              <w:rPr>
                <w:rStyle w:val="af1"/>
                <w:color w:val="000000"/>
                <w:lang w:eastAsia="ar-SA"/>
              </w:rPr>
              <w:t>экзамен</w:t>
            </w:r>
          </w:p>
        </w:tc>
      </w:tr>
    </w:tbl>
    <w:p w14:paraId="7CE355A2" w14:textId="77777777" w:rsidR="00B70EB5" w:rsidRDefault="00B70EB5" w:rsidP="00301623">
      <w:pPr>
        <w:ind w:firstLine="0"/>
        <w:jc w:val="center"/>
        <w:rPr>
          <w:b/>
          <w:bCs/>
          <w:sz w:val="22"/>
          <w:szCs w:val="22"/>
        </w:rPr>
      </w:pPr>
    </w:p>
    <w:p w14:paraId="38591147" w14:textId="77777777" w:rsidR="00B70EB5" w:rsidRDefault="00B70EB5" w:rsidP="00301623">
      <w:pPr>
        <w:ind w:firstLine="0"/>
        <w:jc w:val="center"/>
        <w:rPr>
          <w:b/>
          <w:bCs/>
          <w:sz w:val="22"/>
          <w:szCs w:val="22"/>
        </w:rPr>
      </w:pPr>
    </w:p>
    <w:p w14:paraId="4BF89A26" w14:textId="77777777" w:rsidR="00CA09BA" w:rsidRPr="009179F7" w:rsidRDefault="00CA09BA" w:rsidP="00301623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9179F7">
        <w:rPr>
          <w:b/>
          <w:bCs/>
          <w:sz w:val="22"/>
          <w:szCs w:val="22"/>
        </w:rPr>
        <w:t>. ОПИСАНИЕ ПОКАЗАТЕЛЕЙ И КРИТЕРИЕВ ОЦЕНИВАНИЯ КОМПЕТЕНЦИЙ</w:t>
      </w:r>
    </w:p>
    <w:p w14:paraId="1B3E76FA" w14:textId="77777777" w:rsidR="00CA09BA" w:rsidRDefault="00CA09BA" w:rsidP="00301623">
      <w:pPr>
        <w:pStyle w:val="FR2"/>
        <w:spacing w:line="240" w:lineRule="auto"/>
        <w:rPr>
          <w:sz w:val="22"/>
          <w:szCs w:val="22"/>
        </w:rPr>
      </w:pPr>
    </w:p>
    <w:p w14:paraId="46672020" w14:textId="77777777" w:rsidR="00CA09BA" w:rsidRPr="00EE5B15" w:rsidRDefault="00CA09BA" w:rsidP="00301623">
      <w:pPr>
        <w:rPr>
          <w:sz w:val="22"/>
          <w:szCs w:val="22"/>
        </w:rPr>
      </w:pPr>
      <w:r w:rsidRPr="00EE5B15">
        <w:rPr>
          <w:sz w:val="22"/>
          <w:szCs w:val="22"/>
        </w:rPr>
        <w:t xml:space="preserve">Сформированность каждой компетенции </w:t>
      </w:r>
      <w:r w:rsidRPr="00A375EC">
        <w:rPr>
          <w:sz w:val="22"/>
          <w:szCs w:val="22"/>
        </w:rPr>
        <w:t xml:space="preserve">в рамках освоения данной дисциплины </w:t>
      </w:r>
      <w:r w:rsidRPr="00EE5B15">
        <w:rPr>
          <w:sz w:val="22"/>
          <w:szCs w:val="22"/>
        </w:rPr>
        <w:t>оценивается по трехуровневой шкале:</w:t>
      </w:r>
    </w:p>
    <w:p w14:paraId="7D483427" w14:textId="77777777" w:rsidR="00CA09BA" w:rsidRPr="00EE5B15" w:rsidRDefault="00CA09BA" w:rsidP="000E581C">
      <w:pPr>
        <w:numPr>
          <w:ilvl w:val="0"/>
          <w:numId w:val="12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709"/>
        <w:rPr>
          <w:sz w:val="22"/>
          <w:szCs w:val="22"/>
        </w:rPr>
      </w:pPr>
      <w:r w:rsidRPr="00EE5B15">
        <w:rPr>
          <w:sz w:val="22"/>
          <w:szCs w:val="22"/>
        </w:rPr>
        <w:t xml:space="preserve">пороговый уровень является обязательным для всех обучающихся </w:t>
      </w:r>
      <w:r w:rsidRPr="00A375EC">
        <w:rPr>
          <w:sz w:val="22"/>
          <w:szCs w:val="22"/>
        </w:rPr>
        <w:t>по завершении освоения дисциплины;</w:t>
      </w:r>
    </w:p>
    <w:p w14:paraId="5605B5C7" w14:textId="77777777" w:rsidR="00CA09BA" w:rsidRPr="00EE5B15" w:rsidRDefault="00CA09BA" w:rsidP="000E581C">
      <w:pPr>
        <w:numPr>
          <w:ilvl w:val="0"/>
          <w:numId w:val="12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709"/>
        <w:rPr>
          <w:sz w:val="22"/>
          <w:szCs w:val="22"/>
        </w:rPr>
      </w:pPr>
      <w:r w:rsidRPr="00EE5B15">
        <w:rPr>
          <w:sz w:val="22"/>
          <w:szCs w:val="22"/>
        </w:rPr>
        <w:t xml:space="preserve">продвинутый уровень </w:t>
      </w:r>
      <w:r w:rsidRPr="00A375EC">
        <w:rPr>
          <w:sz w:val="22"/>
          <w:szCs w:val="22"/>
        </w:rPr>
        <w:t>характеризуется превышением минимальных характеристик сформированности компетенций по завершении освоения дисциплины</w:t>
      </w:r>
      <w:r w:rsidRPr="00EE5B15">
        <w:rPr>
          <w:sz w:val="22"/>
          <w:szCs w:val="22"/>
        </w:rPr>
        <w:t>;</w:t>
      </w:r>
    </w:p>
    <w:p w14:paraId="341B65A4" w14:textId="77777777" w:rsidR="00CA09BA" w:rsidRPr="00EE5B15" w:rsidRDefault="00CA09BA" w:rsidP="000E581C">
      <w:pPr>
        <w:numPr>
          <w:ilvl w:val="0"/>
          <w:numId w:val="12"/>
        </w:numPr>
        <w:tabs>
          <w:tab w:val="left" w:pos="1134"/>
        </w:tabs>
        <w:suppressAutoHyphens/>
        <w:autoSpaceDE/>
        <w:autoSpaceDN/>
        <w:adjustRightInd/>
        <w:spacing w:line="240" w:lineRule="auto"/>
        <w:ind w:left="0" w:firstLine="709"/>
        <w:rPr>
          <w:sz w:val="22"/>
          <w:szCs w:val="22"/>
        </w:rPr>
      </w:pPr>
      <w:r w:rsidRPr="00EE5B1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1A170FF5" w14:textId="77777777" w:rsidR="00CA09BA" w:rsidRDefault="00CA09BA" w:rsidP="00301623">
      <w:pPr>
        <w:pStyle w:val="FR2"/>
        <w:spacing w:line="240" w:lineRule="auto"/>
        <w:rPr>
          <w:sz w:val="22"/>
          <w:szCs w:val="22"/>
        </w:rPr>
      </w:pPr>
    </w:p>
    <w:p w14:paraId="01CBF982" w14:textId="77777777" w:rsidR="00CA09BA" w:rsidRPr="00763F09" w:rsidRDefault="00CA09BA" w:rsidP="00301623">
      <w:pPr>
        <w:jc w:val="center"/>
        <w:rPr>
          <w:b/>
          <w:bCs/>
          <w:sz w:val="22"/>
          <w:szCs w:val="22"/>
        </w:rPr>
      </w:pPr>
      <w:r w:rsidRPr="00763F09">
        <w:rPr>
          <w:b/>
          <w:bCs/>
          <w:sz w:val="22"/>
          <w:szCs w:val="22"/>
        </w:rPr>
        <w:t>Описание критериев и шкалы оценивания:</w:t>
      </w:r>
    </w:p>
    <w:p w14:paraId="092F98FE" w14:textId="77777777" w:rsidR="00CA09BA" w:rsidRPr="00110EA0" w:rsidRDefault="00CA09BA" w:rsidP="00301623">
      <w:pPr>
        <w:rPr>
          <w:i/>
          <w:iCs/>
          <w:sz w:val="22"/>
          <w:szCs w:val="22"/>
        </w:rPr>
      </w:pPr>
      <w:r w:rsidRPr="00110EA0">
        <w:rPr>
          <w:i/>
          <w:iCs/>
          <w:sz w:val="22"/>
          <w:szCs w:val="22"/>
        </w:rPr>
        <w:t xml:space="preserve"> описание критериев и шкалы оценивания тестирования:</w:t>
      </w:r>
    </w:p>
    <w:p w14:paraId="020CF490" w14:textId="77777777" w:rsidR="00CA09BA" w:rsidRPr="00CF08B6" w:rsidRDefault="00CA09BA" w:rsidP="00301623">
      <w:pPr>
        <w:pStyle w:val="FR2"/>
        <w:spacing w:line="240" w:lineRule="auto"/>
        <w:ind w:firstLine="709"/>
        <w:rPr>
          <w:sz w:val="22"/>
          <w:szCs w:val="22"/>
        </w:rPr>
      </w:pPr>
      <w:r w:rsidRPr="00CF08B6">
        <w:rPr>
          <w:sz w:val="22"/>
          <w:szCs w:val="22"/>
        </w:rPr>
        <w:t xml:space="preserve">На </w:t>
      </w:r>
      <w:r w:rsidR="00E80E27" w:rsidRPr="00CF08B6">
        <w:rPr>
          <w:sz w:val="22"/>
          <w:szCs w:val="22"/>
        </w:rPr>
        <w:t xml:space="preserve">экзамен </w:t>
      </w:r>
      <w:r w:rsidRPr="00CF08B6">
        <w:rPr>
          <w:sz w:val="22"/>
          <w:szCs w:val="22"/>
        </w:rPr>
        <w:t xml:space="preserve"> выносится </w:t>
      </w:r>
      <w:r w:rsidR="00544364">
        <w:rPr>
          <w:sz w:val="22"/>
          <w:szCs w:val="22"/>
        </w:rPr>
        <w:t>2</w:t>
      </w:r>
      <w:r w:rsidR="00CF08B6" w:rsidRPr="00CF08B6">
        <w:rPr>
          <w:sz w:val="22"/>
          <w:szCs w:val="22"/>
        </w:rPr>
        <w:t>0</w:t>
      </w:r>
      <w:r w:rsidRPr="00CF08B6">
        <w:rPr>
          <w:sz w:val="22"/>
          <w:szCs w:val="22"/>
        </w:rPr>
        <w:t xml:space="preserve"> тестовых вопросов. Максимально обучающийся может набрать </w:t>
      </w:r>
      <w:r w:rsidR="00544364">
        <w:rPr>
          <w:sz w:val="22"/>
          <w:szCs w:val="22"/>
        </w:rPr>
        <w:t>10</w:t>
      </w:r>
      <w:r w:rsidR="00CF08B6">
        <w:rPr>
          <w:sz w:val="22"/>
          <w:szCs w:val="22"/>
        </w:rPr>
        <w:t>0</w:t>
      </w:r>
      <w:r w:rsidRPr="00CF08B6">
        <w:rPr>
          <w:sz w:val="22"/>
          <w:szCs w:val="22"/>
        </w:rPr>
        <w:t xml:space="preserve"> баллов.</w:t>
      </w:r>
    </w:p>
    <w:tbl>
      <w:tblPr>
        <w:tblW w:w="9634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5"/>
        <w:gridCol w:w="7309"/>
      </w:tblGrid>
      <w:tr w:rsidR="00CA09BA" w:rsidRPr="00110EA0" w14:paraId="78665917" w14:textId="77777777" w:rsidTr="00F37558">
        <w:trPr>
          <w:tblHeader/>
        </w:trPr>
        <w:tc>
          <w:tcPr>
            <w:tcW w:w="2325" w:type="dxa"/>
            <w:vAlign w:val="center"/>
          </w:tcPr>
          <w:p w14:paraId="460EE9D5" w14:textId="77777777" w:rsidR="00CA09BA" w:rsidRPr="00110EA0" w:rsidRDefault="00CA09BA" w:rsidP="00F37558">
            <w:pPr>
              <w:ind w:firstLine="0"/>
              <w:jc w:val="center"/>
            </w:pPr>
            <w:r w:rsidRPr="00110EA0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7309" w:type="dxa"/>
            <w:vAlign w:val="center"/>
          </w:tcPr>
          <w:p w14:paraId="452D5D70" w14:textId="77777777" w:rsidR="00CA09BA" w:rsidRPr="00110EA0" w:rsidRDefault="00CA09BA" w:rsidP="00F37558">
            <w:pPr>
              <w:ind w:firstLine="0"/>
              <w:jc w:val="center"/>
            </w:pPr>
            <w:r w:rsidRPr="00110EA0">
              <w:rPr>
                <w:sz w:val="22"/>
                <w:szCs w:val="22"/>
              </w:rPr>
              <w:t>Критерий</w:t>
            </w:r>
          </w:p>
        </w:tc>
      </w:tr>
      <w:tr w:rsidR="00CA09BA" w:rsidRPr="00110EA0" w14:paraId="1F067424" w14:textId="77777777" w:rsidTr="00F37558">
        <w:tc>
          <w:tcPr>
            <w:tcW w:w="2325" w:type="dxa"/>
          </w:tcPr>
          <w:p w14:paraId="0974CB88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5 баллов</w:t>
            </w:r>
          </w:p>
          <w:p w14:paraId="60B0E3C4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(эталонный уровень)</w:t>
            </w:r>
          </w:p>
        </w:tc>
        <w:tc>
          <w:tcPr>
            <w:tcW w:w="7309" w:type="dxa"/>
          </w:tcPr>
          <w:p w14:paraId="7D1EBB5A" w14:textId="77777777" w:rsidR="00CA09BA" w:rsidRPr="00110EA0" w:rsidRDefault="00CA09BA" w:rsidP="00DE4FC1">
            <w:pPr>
              <w:spacing w:line="240" w:lineRule="auto"/>
              <w:ind w:firstLine="0"/>
            </w:pPr>
            <w:r w:rsidRPr="00110EA0">
              <w:rPr>
                <w:sz w:val="22"/>
                <w:szCs w:val="22"/>
                <w:shd w:val="clear" w:color="auto" w:fill="FFFFFF"/>
              </w:rPr>
              <w:t>ответ на тестовый вопрос полностью правильный</w:t>
            </w:r>
          </w:p>
        </w:tc>
      </w:tr>
      <w:tr w:rsidR="00CA09BA" w:rsidRPr="00110EA0" w14:paraId="6624CA43" w14:textId="77777777" w:rsidTr="00F37558">
        <w:tc>
          <w:tcPr>
            <w:tcW w:w="2325" w:type="dxa"/>
          </w:tcPr>
          <w:p w14:paraId="55A25A13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4 балла</w:t>
            </w:r>
          </w:p>
          <w:p w14:paraId="5066724D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(продвинутый уровень)</w:t>
            </w:r>
          </w:p>
        </w:tc>
        <w:tc>
          <w:tcPr>
            <w:tcW w:w="7309" w:type="dxa"/>
          </w:tcPr>
          <w:p w14:paraId="053BE74B" w14:textId="77777777" w:rsidR="00CA09BA" w:rsidRPr="00110EA0" w:rsidRDefault="00CA09BA" w:rsidP="00DE4FC1">
            <w:pPr>
              <w:spacing w:line="240" w:lineRule="auto"/>
              <w:ind w:firstLine="0"/>
            </w:pPr>
            <w:r w:rsidRPr="00110EA0">
              <w:rPr>
                <w:sz w:val="22"/>
                <w:szCs w:val="22"/>
              </w:rPr>
              <w:t xml:space="preserve">ответ на тестовый вопрос частично правильный (выбрано более одного правильного варианта ответа из нескольких правильных вариантов) </w:t>
            </w:r>
          </w:p>
        </w:tc>
      </w:tr>
      <w:tr w:rsidR="00CA09BA" w:rsidRPr="00110EA0" w14:paraId="7C0F1AD4" w14:textId="77777777" w:rsidTr="00F37558">
        <w:tc>
          <w:tcPr>
            <w:tcW w:w="2325" w:type="dxa"/>
          </w:tcPr>
          <w:p w14:paraId="2C705803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3 балла</w:t>
            </w:r>
          </w:p>
          <w:p w14:paraId="6CED459A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(пороговый уровень)</w:t>
            </w:r>
          </w:p>
        </w:tc>
        <w:tc>
          <w:tcPr>
            <w:tcW w:w="7309" w:type="dxa"/>
          </w:tcPr>
          <w:p w14:paraId="65940EF8" w14:textId="77777777" w:rsidR="00CA09BA" w:rsidRPr="00110EA0" w:rsidRDefault="00CA09BA" w:rsidP="00DE4FC1">
            <w:pPr>
              <w:spacing w:line="240" w:lineRule="auto"/>
              <w:ind w:firstLine="0"/>
            </w:pPr>
            <w:r w:rsidRPr="00110EA0">
              <w:rPr>
                <w:sz w:val="22"/>
                <w:szCs w:val="22"/>
              </w:rPr>
              <w:t xml:space="preserve">ответ на тестовый вопрос частично правильный (выбран только один правильный вариант ответа из нескольких правильных вариантов) </w:t>
            </w:r>
          </w:p>
        </w:tc>
      </w:tr>
      <w:tr w:rsidR="00CA09BA" w:rsidRPr="00110EA0" w14:paraId="4A51F771" w14:textId="77777777" w:rsidTr="00F37558">
        <w:tc>
          <w:tcPr>
            <w:tcW w:w="2325" w:type="dxa"/>
          </w:tcPr>
          <w:p w14:paraId="6A8535F1" w14:textId="77777777" w:rsidR="00CA09BA" w:rsidRPr="002F2ADA" w:rsidRDefault="00CA09BA" w:rsidP="00DE4FC1">
            <w:pPr>
              <w:pStyle w:val="a9"/>
              <w:spacing w:after="0" w:line="240" w:lineRule="auto"/>
              <w:ind w:firstLine="0"/>
              <w:jc w:val="center"/>
              <w:rPr>
                <w:i/>
                <w:iCs/>
                <w:lang w:val="ru-RU"/>
              </w:rPr>
            </w:pPr>
            <w:r w:rsidRPr="002F2ADA">
              <w:rPr>
                <w:i/>
                <w:iCs/>
                <w:sz w:val="22"/>
                <w:szCs w:val="22"/>
                <w:lang w:val="ru-RU"/>
              </w:rPr>
              <w:t>0 баллов</w:t>
            </w:r>
          </w:p>
        </w:tc>
        <w:tc>
          <w:tcPr>
            <w:tcW w:w="7309" w:type="dxa"/>
          </w:tcPr>
          <w:p w14:paraId="1373535E" w14:textId="77777777" w:rsidR="00CA09BA" w:rsidRPr="00110EA0" w:rsidRDefault="00CA09BA" w:rsidP="00DE4FC1">
            <w:pPr>
              <w:spacing w:line="240" w:lineRule="auto"/>
              <w:ind w:firstLine="0"/>
            </w:pPr>
            <w:r w:rsidRPr="00110EA0">
              <w:rPr>
                <w:sz w:val="22"/>
                <w:szCs w:val="22"/>
              </w:rPr>
              <w:t>ответ на тестовый вопрос полностью не правильный</w:t>
            </w:r>
          </w:p>
        </w:tc>
      </w:tr>
    </w:tbl>
    <w:p w14:paraId="458E9007" w14:textId="77777777" w:rsidR="00CA09BA" w:rsidRPr="00110EA0" w:rsidRDefault="00CA09BA" w:rsidP="00301623">
      <w:pPr>
        <w:rPr>
          <w:i/>
          <w:iCs/>
          <w:sz w:val="22"/>
          <w:szCs w:val="22"/>
        </w:rPr>
      </w:pPr>
    </w:p>
    <w:p w14:paraId="09383E8E" w14:textId="77777777" w:rsidR="00CA09BA" w:rsidRDefault="00CA09BA" w:rsidP="00301623">
      <w:pPr>
        <w:pStyle w:val="FR2"/>
        <w:spacing w:line="240" w:lineRule="auto"/>
        <w:ind w:firstLine="709"/>
        <w:rPr>
          <w:sz w:val="22"/>
          <w:szCs w:val="22"/>
        </w:rPr>
      </w:pPr>
      <w:r w:rsidRPr="00110EA0">
        <w:rPr>
          <w:sz w:val="22"/>
          <w:szCs w:val="22"/>
        </w:rPr>
        <w:t>Итоговый суммарный балл обучающегося, полученный при прохождении промежуточной аттестации, переводится в традиционную форму в соответствии со следующей шкалой:</w:t>
      </w:r>
    </w:p>
    <w:p w14:paraId="4DC4712D" w14:textId="77777777" w:rsidR="00E57174" w:rsidRDefault="00E57174" w:rsidP="00301623">
      <w:pPr>
        <w:pStyle w:val="FR2"/>
        <w:spacing w:line="240" w:lineRule="auto"/>
        <w:ind w:firstLine="709"/>
        <w:rPr>
          <w:sz w:val="22"/>
          <w:szCs w:val="22"/>
        </w:rPr>
      </w:pPr>
    </w:p>
    <w:p w14:paraId="0436AFE8" w14:textId="77777777" w:rsidR="00CA09BA" w:rsidRPr="00110EA0" w:rsidRDefault="00CA09BA" w:rsidP="00301623">
      <w:pPr>
        <w:pStyle w:val="FR2"/>
        <w:spacing w:line="240" w:lineRule="auto"/>
        <w:ind w:firstLine="709"/>
        <w:rPr>
          <w:sz w:val="22"/>
          <w:szCs w:val="22"/>
        </w:rPr>
      </w:pPr>
    </w:p>
    <w:tbl>
      <w:tblPr>
        <w:tblW w:w="9696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7"/>
        <w:gridCol w:w="7229"/>
      </w:tblGrid>
      <w:tr w:rsidR="00CA09BA" w:rsidRPr="00110EA0" w14:paraId="5A7CC288" w14:textId="77777777" w:rsidTr="00F37558">
        <w:trPr>
          <w:tblHeader/>
        </w:trPr>
        <w:tc>
          <w:tcPr>
            <w:tcW w:w="2467" w:type="dxa"/>
            <w:vAlign w:val="center"/>
          </w:tcPr>
          <w:p w14:paraId="4107019E" w14:textId="77777777" w:rsidR="00CA09BA" w:rsidRPr="00110EA0" w:rsidRDefault="00CA09BA" w:rsidP="00F37558">
            <w:pPr>
              <w:ind w:firstLine="0"/>
              <w:jc w:val="center"/>
            </w:pPr>
            <w:r w:rsidRPr="00110EA0">
              <w:rPr>
                <w:sz w:val="22"/>
                <w:szCs w:val="22"/>
              </w:rPr>
              <w:lastRenderedPageBreak/>
              <w:t>Шкала оценивания</w:t>
            </w:r>
          </w:p>
        </w:tc>
        <w:tc>
          <w:tcPr>
            <w:tcW w:w="7229" w:type="dxa"/>
            <w:vAlign w:val="center"/>
          </w:tcPr>
          <w:p w14:paraId="44D5D5ED" w14:textId="77777777" w:rsidR="00CA09BA" w:rsidRPr="00110EA0" w:rsidRDefault="00CA09BA" w:rsidP="00F37558">
            <w:pPr>
              <w:ind w:firstLine="0"/>
              <w:jc w:val="center"/>
            </w:pPr>
            <w:r w:rsidRPr="00110EA0">
              <w:rPr>
                <w:sz w:val="22"/>
                <w:szCs w:val="22"/>
              </w:rPr>
              <w:t>Итоговый суммарный балл</w:t>
            </w:r>
          </w:p>
        </w:tc>
      </w:tr>
      <w:tr w:rsidR="00CA09BA" w:rsidRPr="00DE4FC1" w14:paraId="4DE78018" w14:textId="77777777" w:rsidTr="00F37558">
        <w:tc>
          <w:tcPr>
            <w:tcW w:w="2467" w:type="dxa"/>
          </w:tcPr>
          <w:p w14:paraId="7F3FC8A6" w14:textId="77777777" w:rsidR="00CA09BA" w:rsidRPr="00DE4FC1" w:rsidRDefault="00544364" w:rsidP="00544364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Отлично</w:t>
            </w:r>
          </w:p>
        </w:tc>
        <w:tc>
          <w:tcPr>
            <w:tcW w:w="7229" w:type="dxa"/>
          </w:tcPr>
          <w:p w14:paraId="4D018210" w14:textId="77777777" w:rsidR="00CA09BA" w:rsidRPr="00DE4FC1" w:rsidRDefault="00CA09BA" w:rsidP="00F3755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DE4FC1">
              <w:rPr>
                <w:i/>
                <w:sz w:val="22"/>
                <w:szCs w:val="22"/>
              </w:rPr>
              <w:t>90 – 100 баллов (эталонный уровень)</w:t>
            </w:r>
          </w:p>
        </w:tc>
      </w:tr>
      <w:tr w:rsidR="00CA09BA" w:rsidRPr="00DE4FC1" w14:paraId="6705054C" w14:textId="77777777" w:rsidTr="00F37558">
        <w:tc>
          <w:tcPr>
            <w:tcW w:w="2467" w:type="dxa"/>
          </w:tcPr>
          <w:p w14:paraId="452A0238" w14:textId="77777777" w:rsidR="00CA09BA" w:rsidRPr="00DE4FC1" w:rsidRDefault="00544364" w:rsidP="00544364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Хорошо</w:t>
            </w:r>
          </w:p>
        </w:tc>
        <w:tc>
          <w:tcPr>
            <w:tcW w:w="7229" w:type="dxa"/>
          </w:tcPr>
          <w:p w14:paraId="77A3EE97" w14:textId="77777777" w:rsidR="00CA09BA" w:rsidRPr="00DE4FC1" w:rsidRDefault="00CA09BA" w:rsidP="00F3755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DE4FC1">
              <w:rPr>
                <w:i/>
                <w:sz w:val="22"/>
                <w:szCs w:val="22"/>
              </w:rPr>
              <w:t>89 – 70 баллов (продвинутый уровень)</w:t>
            </w:r>
          </w:p>
        </w:tc>
      </w:tr>
      <w:tr w:rsidR="00CA09BA" w:rsidRPr="00DE4FC1" w14:paraId="578DFA9E" w14:textId="77777777" w:rsidTr="00F37558">
        <w:tc>
          <w:tcPr>
            <w:tcW w:w="2467" w:type="dxa"/>
          </w:tcPr>
          <w:p w14:paraId="46A92AEC" w14:textId="77777777" w:rsidR="00CA09BA" w:rsidRPr="00DE4FC1" w:rsidRDefault="00544364" w:rsidP="00544364">
            <w:pPr>
              <w:ind w:firstLine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Удовлетворительно</w:t>
            </w:r>
            <w:r w:rsidR="00CA09BA" w:rsidRPr="00DE4FC1">
              <w:rPr>
                <w:i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7229" w:type="dxa"/>
          </w:tcPr>
          <w:p w14:paraId="62E0724E" w14:textId="77777777" w:rsidR="00CA09BA" w:rsidRPr="00DE4FC1" w:rsidRDefault="00CA09BA" w:rsidP="00F3755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DE4FC1">
              <w:rPr>
                <w:i/>
                <w:sz w:val="22"/>
                <w:szCs w:val="22"/>
              </w:rPr>
              <w:t>69 – 50 баллов (пороговый уровень)</w:t>
            </w:r>
          </w:p>
        </w:tc>
      </w:tr>
      <w:tr w:rsidR="00CA09BA" w:rsidRPr="00DE4FC1" w14:paraId="6B7019FD" w14:textId="77777777" w:rsidTr="00F37558">
        <w:tc>
          <w:tcPr>
            <w:tcW w:w="2467" w:type="dxa"/>
          </w:tcPr>
          <w:p w14:paraId="7CD468E5" w14:textId="77777777" w:rsidR="00CA09BA" w:rsidRPr="00DE4FC1" w:rsidRDefault="00544364" w:rsidP="00544364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удовлетворительно</w:t>
            </w:r>
          </w:p>
        </w:tc>
        <w:tc>
          <w:tcPr>
            <w:tcW w:w="7229" w:type="dxa"/>
          </w:tcPr>
          <w:p w14:paraId="7BC90FCD" w14:textId="77777777" w:rsidR="00CA09BA" w:rsidRPr="00DE4FC1" w:rsidRDefault="00CA09BA" w:rsidP="00F3755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DE4FC1">
              <w:rPr>
                <w:i/>
                <w:sz w:val="22"/>
                <w:szCs w:val="22"/>
              </w:rPr>
              <w:t>50 баллов и ниже</w:t>
            </w:r>
          </w:p>
        </w:tc>
      </w:tr>
    </w:tbl>
    <w:p w14:paraId="46A1FC1E" w14:textId="77777777" w:rsidR="00CA09BA" w:rsidRPr="00DE4FC1" w:rsidRDefault="00CA09BA" w:rsidP="00DE4FC1">
      <w:pPr>
        <w:ind w:firstLine="0"/>
        <w:jc w:val="center"/>
        <w:rPr>
          <w:i/>
          <w:sz w:val="22"/>
          <w:szCs w:val="22"/>
        </w:rPr>
      </w:pPr>
    </w:p>
    <w:p w14:paraId="4F51D274" w14:textId="77777777" w:rsidR="00CA09BA" w:rsidRDefault="00CA09BA" w:rsidP="00301623">
      <w:pPr>
        <w:ind w:firstLine="0"/>
        <w:jc w:val="center"/>
        <w:rPr>
          <w:b/>
          <w:bCs/>
          <w:sz w:val="22"/>
          <w:szCs w:val="22"/>
        </w:rPr>
      </w:pPr>
    </w:p>
    <w:p w14:paraId="110397E4" w14:textId="77777777" w:rsidR="00CA09BA" w:rsidRPr="00AB6665" w:rsidRDefault="00CA09BA" w:rsidP="00301623">
      <w:pPr>
        <w:ind w:firstLine="0"/>
        <w:jc w:val="center"/>
        <w:rPr>
          <w:b/>
          <w:bCs/>
          <w:sz w:val="22"/>
          <w:szCs w:val="22"/>
        </w:rPr>
      </w:pPr>
      <w:r w:rsidRPr="00F06148">
        <w:rPr>
          <w:b/>
          <w:bCs/>
          <w:sz w:val="22"/>
          <w:szCs w:val="22"/>
        </w:rPr>
        <w:t>4. ТИПОВЫЕ КОНТРОЛЬНЫЕ ЗАДАНИЯ ИЛИ ИНЫЕ МАТЕРИАЛЫ</w:t>
      </w:r>
    </w:p>
    <w:p w14:paraId="51E6C0F2" w14:textId="77777777" w:rsidR="00CA09BA" w:rsidRDefault="00CA09BA" w:rsidP="00301623">
      <w:pPr>
        <w:ind w:firstLine="0"/>
        <w:jc w:val="left"/>
        <w:rPr>
          <w:b/>
          <w:bCs/>
          <w:sz w:val="22"/>
          <w:szCs w:val="22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7938"/>
      </w:tblGrid>
      <w:tr w:rsidR="00CA09BA" w:rsidRPr="00110EA0" w14:paraId="1715C905" w14:textId="77777777" w:rsidTr="00F37558">
        <w:tc>
          <w:tcPr>
            <w:tcW w:w="1758" w:type="dxa"/>
            <w:vAlign w:val="center"/>
          </w:tcPr>
          <w:p w14:paraId="1C84E9D2" w14:textId="77777777" w:rsidR="00CA09BA" w:rsidRPr="00110EA0" w:rsidRDefault="00CA09BA" w:rsidP="00F37558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</w:rPr>
            </w:pPr>
            <w:r w:rsidRPr="00110EA0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14:paraId="320AD1F7" w14:textId="77777777" w:rsidR="00CA09BA" w:rsidRPr="00110EA0" w:rsidRDefault="00CA09BA" w:rsidP="00F37558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</w:rPr>
            </w:pPr>
            <w:r w:rsidRPr="00110EA0">
              <w:rPr>
                <w:rStyle w:val="FontStyle138"/>
                <w:b/>
                <w:bCs/>
              </w:rPr>
              <w:t>Результаты освоения ОПОП</w:t>
            </w:r>
          </w:p>
          <w:p w14:paraId="6425BECE" w14:textId="77777777" w:rsidR="00CA09BA" w:rsidRPr="00110EA0" w:rsidRDefault="00CA09BA" w:rsidP="00F37558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</w:rPr>
            </w:pPr>
            <w:r w:rsidRPr="00110EA0">
              <w:rPr>
                <w:rStyle w:val="FontStyle138"/>
                <w:b/>
                <w:bCs/>
              </w:rPr>
              <w:t>Содержание компетенций</w:t>
            </w:r>
          </w:p>
        </w:tc>
      </w:tr>
      <w:tr w:rsidR="00E80E27" w:rsidRPr="00110EA0" w14:paraId="524B58F6" w14:textId="77777777" w:rsidTr="00F37558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14:paraId="39CD72AC" w14:textId="77777777" w:rsidR="00E80E27" w:rsidRPr="00962CB6" w:rsidRDefault="00E80E27" w:rsidP="00D605A5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62CB6">
              <w:rPr>
                <w:sz w:val="22"/>
                <w:szCs w:val="22"/>
                <w:lang w:eastAsia="en-US"/>
              </w:rPr>
              <w:t>ПК-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38" w:type="dxa"/>
          </w:tcPr>
          <w:p w14:paraId="19B5109F" w14:textId="77777777" w:rsidR="00255203" w:rsidRPr="00962CB6" w:rsidRDefault="00E80E27" w:rsidP="00255203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3632">
              <w:rPr>
                <w:sz w:val="22"/>
                <w:szCs w:val="22"/>
                <w:lang w:eastAsia="en-US"/>
              </w:rPr>
              <w:t>проведение анализа инноваций в экономике, управлении и информационно-коммуникативных технологиях</w:t>
            </w:r>
          </w:p>
        </w:tc>
      </w:tr>
    </w:tbl>
    <w:p w14:paraId="2FA0ADDC" w14:textId="77777777" w:rsidR="00CA09BA" w:rsidRPr="00335DAF" w:rsidRDefault="00CA09BA" w:rsidP="00301623">
      <w:pPr>
        <w:ind w:firstLine="0"/>
        <w:jc w:val="left"/>
        <w:rPr>
          <w:b/>
          <w:bCs/>
          <w:sz w:val="22"/>
          <w:szCs w:val="22"/>
        </w:rPr>
      </w:pPr>
    </w:p>
    <w:p w14:paraId="423A9841" w14:textId="77777777" w:rsidR="00CA09BA" w:rsidRDefault="00CA09BA" w:rsidP="00301623">
      <w:pPr>
        <w:ind w:firstLine="0"/>
        <w:rPr>
          <w:b/>
          <w:bCs/>
          <w:sz w:val="22"/>
          <w:szCs w:val="22"/>
          <w:lang w:eastAsia="en-US"/>
        </w:rPr>
      </w:pPr>
      <w:r w:rsidRPr="00684D30">
        <w:rPr>
          <w:b/>
          <w:bCs/>
          <w:sz w:val="22"/>
          <w:szCs w:val="22"/>
          <w:lang w:eastAsia="en-US"/>
        </w:rPr>
        <w:t>а) типовые тестовые вопросы (требуется выбрать правильные варианты ответов)</w:t>
      </w:r>
    </w:p>
    <w:p w14:paraId="5CEFCC74" w14:textId="77777777" w:rsidR="00CF08B6" w:rsidRPr="00684D30" w:rsidRDefault="00CF08B6" w:rsidP="00301623">
      <w:pPr>
        <w:ind w:firstLine="0"/>
        <w:rPr>
          <w:b/>
          <w:bCs/>
          <w:sz w:val="22"/>
          <w:szCs w:val="22"/>
          <w:lang w:eastAsia="en-US"/>
        </w:rPr>
      </w:pPr>
    </w:p>
    <w:p w14:paraId="76836BFC" w14:textId="77777777" w:rsidR="007B6E3C" w:rsidRPr="00684D30" w:rsidRDefault="007B6E3C" w:rsidP="007B6E3C">
      <w:pPr>
        <w:shd w:val="clear" w:color="auto" w:fill="FFFFFF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684D30">
        <w:rPr>
          <w:sz w:val="22"/>
          <w:szCs w:val="22"/>
        </w:rPr>
        <w:t>. Какой документ является основным для создания организации:</w:t>
      </w:r>
    </w:p>
    <w:p w14:paraId="2AD28754" w14:textId="77777777" w:rsidR="007B6E3C" w:rsidRPr="00684D30" w:rsidRDefault="007B6E3C" w:rsidP="000E581C">
      <w:pPr>
        <w:numPr>
          <w:ilvl w:val="0"/>
          <w:numId w:val="1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учредительный договор;</w:t>
      </w:r>
    </w:p>
    <w:p w14:paraId="699E60D4" w14:textId="77777777" w:rsidR="007B6E3C" w:rsidRPr="00684D30" w:rsidRDefault="007B6E3C" w:rsidP="000E581C">
      <w:pPr>
        <w:numPr>
          <w:ilvl w:val="0"/>
          <w:numId w:val="1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справка о наличии уставного фонда;</w:t>
      </w:r>
    </w:p>
    <w:p w14:paraId="7BF59182" w14:textId="77777777" w:rsidR="007B6E3C" w:rsidRPr="00684D30" w:rsidRDefault="007B6E3C" w:rsidP="000E581C">
      <w:pPr>
        <w:numPr>
          <w:ilvl w:val="0"/>
          <w:numId w:val="1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устав организации.</w:t>
      </w:r>
    </w:p>
    <w:p w14:paraId="16DC2908" w14:textId="77777777" w:rsidR="007B6E3C" w:rsidRPr="00684D30" w:rsidRDefault="007B6E3C" w:rsidP="007B6E3C">
      <w:pPr>
        <w:shd w:val="clear" w:color="auto" w:fill="FFFFFF"/>
        <w:ind w:firstLine="0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</w:t>
      </w:r>
    </w:p>
    <w:p w14:paraId="171ED4AD" w14:textId="77777777" w:rsidR="007B6E3C" w:rsidRPr="00684D30" w:rsidRDefault="007B6E3C" w:rsidP="007B6E3C">
      <w:pPr>
        <w:shd w:val="clear" w:color="auto" w:fill="FFFFFF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684D30">
        <w:rPr>
          <w:sz w:val="22"/>
          <w:szCs w:val="22"/>
        </w:rPr>
        <w:t>. Субъектами предпринимательской деятельности в Российской Федерации могут быть:</w:t>
      </w:r>
    </w:p>
    <w:p w14:paraId="14D1B03D" w14:textId="77777777" w:rsidR="007B6E3C" w:rsidRPr="00684D30" w:rsidRDefault="007B6E3C" w:rsidP="000E581C">
      <w:pPr>
        <w:numPr>
          <w:ilvl w:val="0"/>
          <w:numId w:val="1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несовершеннолетние граждане (при особых условиях);</w:t>
      </w:r>
    </w:p>
    <w:p w14:paraId="4B62E143" w14:textId="77777777" w:rsidR="007B6E3C" w:rsidRPr="00684D30" w:rsidRDefault="007B6E3C" w:rsidP="000E581C">
      <w:pPr>
        <w:numPr>
          <w:ilvl w:val="0"/>
          <w:numId w:val="1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иностранные граждане;</w:t>
      </w:r>
    </w:p>
    <w:p w14:paraId="2B689DA9" w14:textId="77777777" w:rsidR="007B6E3C" w:rsidRPr="00684D30" w:rsidRDefault="007B6E3C" w:rsidP="000E581C">
      <w:pPr>
        <w:numPr>
          <w:ilvl w:val="0"/>
          <w:numId w:val="1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лица без гражданства.</w:t>
      </w:r>
    </w:p>
    <w:p w14:paraId="67751976" w14:textId="77777777" w:rsidR="007B6E3C" w:rsidRPr="00684D30" w:rsidRDefault="007B6E3C" w:rsidP="007B6E3C">
      <w:pPr>
        <w:shd w:val="clear" w:color="auto" w:fill="FFFFFF"/>
        <w:ind w:firstLine="0"/>
        <w:jc w:val="left"/>
        <w:rPr>
          <w:sz w:val="22"/>
          <w:szCs w:val="22"/>
        </w:rPr>
      </w:pPr>
    </w:p>
    <w:p w14:paraId="125E9F22" w14:textId="77777777" w:rsidR="007B6E3C" w:rsidRPr="00684D30" w:rsidRDefault="007B6E3C" w:rsidP="007B6E3C">
      <w:pPr>
        <w:shd w:val="clear" w:color="auto" w:fill="FFFFFF"/>
        <w:ind w:left="426" w:hanging="426"/>
        <w:jc w:val="lef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</w:t>
      </w: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.Сделка, недействительная в силу нормы права в момент ее совершения, - это сделка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:</w:t>
      </w: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br/>
        <w:t>1) вольная</w:t>
      </w:r>
    </w:p>
    <w:p w14:paraId="530B97F8" w14:textId="77777777" w:rsidR="007B6E3C" w:rsidRPr="00684D30" w:rsidRDefault="007B6E3C" w:rsidP="007B6E3C">
      <w:pPr>
        <w:shd w:val="clear" w:color="auto" w:fill="FFFFFF"/>
        <w:ind w:left="426"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2) свободная</w:t>
      </w:r>
    </w:p>
    <w:p w14:paraId="7ED1DCE8" w14:textId="77777777" w:rsidR="007B6E3C" w:rsidRPr="00684D30" w:rsidRDefault="007B6E3C" w:rsidP="007B6E3C">
      <w:pPr>
        <w:shd w:val="clear" w:color="auto" w:fill="FFFFFF"/>
        <w:ind w:left="426"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3) ничтожная</w:t>
      </w:r>
    </w:p>
    <w:p w14:paraId="5414ABFD" w14:textId="77777777" w:rsidR="007B6E3C" w:rsidRPr="00684D30" w:rsidRDefault="007B6E3C" w:rsidP="007B6E3C">
      <w:pPr>
        <w:shd w:val="clear" w:color="auto" w:fill="FFFFFF"/>
        <w:ind w:left="426"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4) мнимая</w:t>
      </w:r>
    </w:p>
    <w:p w14:paraId="3816DE8E" w14:textId="77777777" w:rsidR="007B6E3C" w:rsidRPr="00684D30" w:rsidRDefault="007B6E3C" w:rsidP="007B6E3C">
      <w:pPr>
        <w:shd w:val="clear" w:color="auto" w:fill="FFFFFF"/>
        <w:ind w:firstLine="0"/>
        <w:jc w:val="left"/>
        <w:rPr>
          <w:rFonts w:ascii="Open Sans" w:hAnsi="Open Sans" w:cs="Open Sans"/>
          <w:color w:val="000000"/>
          <w:sz w:val="22"/>
          <w:szCs w:val="22"/>
        </w:rPr>
      </w:pPr>
    </w:p>
    <w:p w14:paraId="6064B8AA" w14:textId="77777777" w:rsidR="007B6E3C" w:rsidRPr="00684D30" w:rsidRDefault="007B6E3C" w:rsidP="007B6E3C">
      <w:pPr>
        <w:shd w:val="clear" w:color="auto" w:fill="FFFFFF"/>
        <w:ind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</w:t>
      </w: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. Заявление о регистрации в качестве индивидуального предпринимателя подается в регистрирующий орган:</w:t>
      </w: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br/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</w:t>
      </w: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1) по месту пребывания гражданина</w:t>
      </w:r>
    </w:p>
    <w:p w14:paraId="130D2BC0" w14:textId="77777777" w:rsidR="007B6E3C" w:rsidRPr="00684D30" w:rsidRDefault="007B6E3C" w:rsidP="007B6E3C">
      <w:pPr>
        <w:shd w:val="clear" w:color="auto" w:fill="FFFFFF"/>
        <w:ind w:left="426"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2) любой</w:t>
      </w:r>
    </w:p>
    <w:p w14:paraId="7B541DFE" w14:textId="77777777" w:rsidR="007B6E3C" w:rsidRPr="00684D30" w:rsidRDefault="007B6E3C" w:rsidP="007B6E3C">
      <w:pPr>
        <w:shd w:val="clear" w:color="auto" w:fill="FFFFFF"/>
        <w:ind w:left="426"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3) по месту постоянного жительства гражданина</w:t>
      </w:r>
    </w:p>
    <w:p w14:paraId="650F90C8" w14:textId="77777777" w:rsidR="007B6E3C" w:rsidRPr="00684D30" w:rsidRDefault="007B6E3C" w:rsidP="007B6E3C">
      <w:pPr>
        <w:shd w:val="clear" w:color="auto" w:fill="FFFFFF"/>
        <w:ind w:left="426" w:firstLine="0"/>
        <w:jc w:val="left"/>
        <w:rPr>
          <w:rFonts w:ascii="Open Sans" w:hAnsi="Open Sans" w:cs="Open Sans"/>
          <w:color w:val="000000"/>
          <w:sz w:val="22"/>
          <w:szCs w:val="22"/>
        </w:rPr>
      </w:pPr>
      <w:r w:rsidRPr="00684D30">
        <w:rPr>
          <w:rFonts w:ascii="Times New Roman CYR" w:hAnsi="Times New Roman CYR" w:cs="Times New Roman CYR"/>
          <w:color w:val="000000"/>
          <w:sz w:val="22"/>
          <w:szCs w:val="22"/>
        </w:rPr>
        <w:t>4) по месту предполагаемой предпринимательской деятельности гражданина</w:t>
      </w:r>
    </w:p>
    <w:p w14:paraId="21323E12" w14:textId="77777777" w:rsidR="007B6E3C" w:rsidRPr="00684D30" w:rsidRDefault="007B6E3C" w:rsidP="007B6E3C">
      <w:pPr>
        <w:shd w:val="clear" w:color="auto" w:fill="FFFFFF"/>
        <w:ind w:firstLine="0"/>
        <w:jc w:val="left"/>
        <w:rPr>
          <w:rFonts w:ascii="Open Sans" w:hAnsi="Open Sans" w:cs="Open Sans"/>
          <w:color w:val="000000"/>
          <w:sz w:val="22"/>
          <w:szCs w:val="22"/>
        </w:rPr>
      </w:pPr>
    </w:p>
    <w:p w14:paraId="1F840438" w14:textId="77777777" w:rsidR="007B6E3C" w:rsidRPr="00684D30" w:rsidRDefault="007B6E3C" w:rsidP="007B6E3C">
      <w:pPr>
        <w:shd w:val="clear" w:color="auto" w:fill="FFFFFF"/>
        <w:ind w:firstLine="0"/>
        <w:jc w:val="left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5</w:t>
      </w:r>
      <w:r w:rsidRPr="00684D30">
        <w:rPr>
          <w:color w:val="000000"/>
          <w:sz w:val="22"/>
          <w:szCs w:val="22"/>
          <w:bdr w:val="none" w:sz="0" w:space="0" w:color="auto" w:frame="1"/>
        </w:rPr>
        <w:t>. Государственную поддержку в целях успешной конкуренции малого бизнеса с крупными предприятиями предполагает принцип:</w:t>
      </w:r>
    </w:p>
    <w:p w14:paraId="26A29D5B" w14:textId="77777777" w:rsidR="007B6E3C" w:rsidRPr="00684D30" w:rsidRDefault="007B6E3C" w:rsidP="000E581C">
      <w:pPr>
        <w:numPr>
          <w:ilvl w:val="0"/>
          <w:numId w:val="16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Системности и целостности государственной политики.</w:t>
      </w:r>
    </w:p>
    <w:p w14:paraId="477B6AB3" w14:textId="77777777" w:rsidR="007B6E3C" w:rsidRPr="00684D30" w:rsidRDefault="007B6E3C" w:rsidP="000E581C">
      <w:pPr>
        <w:numPr>
          <w:ilvl w:val="0"/>
          <w:numId w:val="16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Протекционизма.</w:t>
      </w:r>
    </w:p>
    <w:p w14:paraId="64B9292B" w14:textId="77777777" w:rsidR="007B6E3C" w:rsidRPr="00684D30" w:rsidRDefault="007B6E3C" w:rsidP="000E581C">
      <w:pPr>
        <w:numPr>
          <w:ilvl w:val="0"/>
          <w:numId w:val="16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Селективности.</w:t>
      </w:r>
    </w:p>
    <w:p w14:paraId="2E6D5627" w14:textId="77777777" w:rsidR="007B6E3C" w:rsidRPr="00684D30" w:rsidRDefault="007B6E3C" w:rsidP="000E581C">
      <w:pPr>
        <w:numPr>
          <w:ilvl w:val="0"/>
          <w:numId w:val="16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Координации регионального и республиканского уровней.</w:t>
      </w:r>
    </w:p>
    <w:p w14:paraId="338ECF7D" w14:textId="77777777" w:rsidR="007B6E3C" w:rsidRPr="00684D30" w:rsidRDefault="007B6E3C" w:rsidP="000E581C">
      <w:pPr>
        <w:numPr>
          <w:ilvl w:val="0"/>
          <w:numId w:val="16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Адекватности целей и задач реальным ограничениям.</w:t>
      </w:r>
    </w:p>
    <w:p w14:paraId="08BAC688" w14:textId="77777777" w:rsidR="007B6E3C" w:rsidRPr="00684D30" w:rsidRDefault="007B6E3C" w:rsidP="007B6E3C">
      <w:pPr>
        <w:shd w:val="clear" w:color="auto" w:fill="FFFFFF"/>
        <w:ind w:firstLine="240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005EF3E7" w14:textId="77777777" w:rsidR="007B6E3C" w:rsidRPr="00684D30" w:rsidRDefault="007B6E3C" w:rsidP="007B6E3C">
      <w:pPr>
        <w:shd w:val="clear" w:color="auto" w:fill="FFFFFF"/>
        <w:ind w:firstLine="240"/>
        <w:textAlignment w:val="baseline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6</w:t>
      </w:r>
      <w:r w:rsidRPr="00684D30">
        <w:rPr>
          <w:color w:val="000000"/>
          <w:sz w:val="22"/>
          <w:szCs w:val="22"/>
          <w:bdr w:val="none" w:sz="0" w:space="0" w:color="auto" w:frame="1"/>
        </w:rPr>
        <w:t>. Определение средств, обеспечивающих эффективность решений поставленных целей на соответствующем уровне, предполагает принцип:</w:t>
      </w:r>
    </w:p>
    <w:p w14:paraId="55BF83A3" w14:textId="77777777" w:rsidR="007B6E3C" w:rsidRPr="00684D30" w:rsidRDefault="007B6E3C" w:rsidP="000E581C">
      <w:pPr>
        <w:numPr>
          <w:ilvl w:val="0"/>
          <w:numId w:val="17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Системности и целостности государственной политики.</w:t>
      </w:r>
    </w:p>
    <w:p w14:paraId="2F29F030" w14:textId="77777777" w:rsidR="007B6E3C" w:rsidRPr="00684D30" w:rsidRDefault="007B6E3C" w:rsidP="000E581C">
      <w:pPr>
        <w:numPr>
          <w:ilvl w:val="0"/>
          <w:numId w:val="17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Протекционизма.</w:t>
      </w:r>
    </w:p>
    <w:p w14:paraId="76F03FD8" w14:textId="77777777" w:rsidR="007B6E3C" w:rsidRPr="00684D30" w:rsidRDefault="007B6E3C" w:rsidP="000E581C">
      <w:pPr>
        <w:numPr>
          <w:ilvl w:val="0"/>
          <w:numId w:val="17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Селективности.</w:t>
      </w:r>
    </w:p>
    <w:p w14:paraId="79CE3C93" w14:textId="77777777" w:rsidR="007B6E3C" w:rsidRPr="00684D30" w:rsidRDefault="007B6E3C" w:rsidP="000E581C">
      <w:pPr>
        <w:numPr>
          <w:ilvl w:val="0"/>
          <w:numId w:val="17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t>Координации регионального и республиканского уровней.</w:t>
      </w:r>
    </w:p>
    <w:p w14:paraId="77F6BE06" w14:textId="77777777" w:rsidR="007B6E3C" w:rsidRPr="00684D30" w:rsidRDefault="007B6E3C" w:rsidP="000E581C">
      <w:pPr>
        <w:numPr>
          <w:ilvl w:val="0"/>
          <w:numId w:val="17"/>
        </w:numPr>
        <w:shd w:val="clear" w:color="auto" w:fill="FFFFFF"/>
        <w:textAlignment w:val="baseline"/>
        <w:rPr>
          <w:color w:val="333333"/>
          <w:sz w:val="22"/>
          <w:szCs w:val="22"/>
        </w:rPr>
      </w:pPr>
      <w:r w:rsidRPr="00684D30">
        <w:rPr>
          <w:color w:val="000000"/>
          <w:sz w:val="22"/>
          <w:szCs w:val="22"/>
          <w:bdr w:val="none" w:sz="0" w:space="0" w:color="auto" w:frame="1"/>
        </w:rPr>
        <w:lastRenderedPageBreak/>
        <w:t>Адекватности целей и задач реальным ограничениям.</w:t>
      </w:r>
    </w:p>
    <w:p w14:paraId="4FE4D84D" w14:textId="77777777" w:rsidR="007B6E3C" w:rsidRPr="00684D30" w:rsidRDefault="007B6E3C" w:rsidP="007B6E3C">
      <w:pPr>
        <w:pStyle w:val="FR2"/>
        <w:spacing w:line="240" w:lineRule="auto"/>
        <w:rPr>
          <w:sz w:val="22"/>
          <w:szCs w:val="22"/>
        </w:rPr>
      </w:pPr>
    </w:p>
    <w:p w14:paraId="194AE003" w14:textId="77777777" w:rsidR="007B6E3C" w:rsidRPr="007B6E3C" w:rsidRDefault="007B6E3C" w:rsidP="007B6E3C">
      <w:pPr>
        <w:pStyle w:val="FR2"/>
        <w:spacing w:line="240" w:lineRule="auto"/>
        <w:ind w:firstLine="284"/>
        <w:rPr>
          <w:sz w:val="22"/>
          <w:szCs w:val="22"/>
        </w:rPr>
      </w:pPr>
      <w:r w:rsidRPr="007B6E3C">
        <w:rPr>
          <w:bCs/>
          <w:color w:val="404040"/>
          <w:sz w:val="22"/>
          <w:szCs w:val="22"/>
          <w:shd w:val="clear" w:color="auto" w:fill="FFFFFF"/>
        </w:rPr>
        <w:t>7. Какое из перечисленных направлений не является направлением государственной поддержки и регулирования предпринимательства</w:t>
      </w:r>
      <w:r>
        <w:rPr>
          <w:bCs/>
          <w:color w:val="404040"/>
          <w:sz w:val="22"/>
          <w:szCs w:val="22"/>
          <w:shd w:val="clear" w:color="auto" w:fill="FFFFFF"/>
        </w:rPr>
        <w:t>:</w:t>
      </w:r>
    </w:p>
    <w:p w14:paraId="688084FD" w14:textId="77777777" w:rsidR="007B6E3C" w:rsidRPr="00684D30" w:rsidRDefault="007B6E3C" w:rsidP="000E581C">
      <w:pPr>
        <w:pStyle w:val="FR2"/>
        <w:numPr>
          <w:ilvl w:val="0"/>
          <w:numId w:val="18"/>
        </w:numPr>
        <w:suppressAutoHyphens/>
        <w:spacing w:line="240" w:lineRule="auto"/>
        <w:rPr>
          <w:sz w:val="22"/>
          <w:szCs w:val="22"/>
        </w:rPr>
      </w:pPr>
      <w:r w:rsidRPr="00684D30">
        <w:rPr>
          <w:color w:val="404040"/>
          <w:sz w:val="22"/>
          <w:szCs w:val="22"/>
          <w:shd w:val="clear" w:color="auto" w:fill="FFFFFF"/>
        </w:rPr>
        <w:t>формирование нормативно-правовой базы поддержки и развития предпринимательства</w:t>
      </w:r>
    </w:p>
    <w:p w14:paraId="257ADD11" w14:textId="77777777" w:rsidR="007B6E3C" w:rsidRPr="00684D30" w:rsidRDefault="007B6E3C" w:rsidP="000E581C">
      <w:pPr>
        <w:pStyle w:val="FR2"/>
        <w:numPr>
          <w:ilvl w:val="0"/>
          <w:numId w:val="18"/>
        </w:numPr>
        <w:suppressAutoHyphens/>
        <w:spacing w:line="240" w:lineRule="auto"/>
        <w:rPr>
          <w:sz w:val="22"/>
          <w:szCs w:val="22"/>
        </w:rPr>
      </w:pPr>
      <w:r w:rsidRPr="00684D30">
        <w:rPr>
          <w:color w:val="404040"/>
          <w:sz w:val="22"/>
          <w:szCs w:val="22"/>
          <w:shd w:val="clear" w:color="auto" w:fill="FFFFFF"/>
        </w:rPr>
        <w:t>формирование государственной программы производства экологически чистых продуктов</w:t>
      </w:r>
    </w:p>
    <w:p w14:paraId="757F9204" w14:textId="77777777" w:rsidR="007B6E3C" w:rsidRPr="00684D30" w:rsidRDefault="007B6E3C" w:rsidP="000E581C">
      <w:pPr>
        <w:pStyle w:val="FR2"/>
        <w:numPr>
          <w:ilvl w:val="0"/>
          <w:numId w:val="18"/>
        </w:numPr>
        <w:suppressAutoHyphens/>
        <w:spacing w:line="240" w:lineRule="auto"/>
        <w:rPr>
          <w:sz w:val="22"/>
          <w:szCs w:val="22"/>
        </w:rPr>
      </w:pPr>
      <w:r w:rsidRPr="00684D30">
        <w:rPr>
          <w:color w:val="404040"/>
          <w:sz w:val="22"/>
          <w:szCs w:val="22"/>
          <w:shd w:val="clear" w:color="auto" w:fill="FFFFFF"/>
        </w:rPr>
        <w:t>совершенствование системы финансовой поддержки малого предпринимательства</w:t>
      </w:r>
    </w:p>
    <w:p w14:paraId="3A11902D" w14:textId="77777777" w:rsidR="007B6E3C" w:rsidRPr="00684D30" w:rsidRDefault="007B6E3C" w:rsidP="007B6E3C">
      <w:pPr>
        <w:shd w:val="clear" w:color="auto" w:fill="FFFFFF"/>
        <w:ind w:firstLine="284"/>
        <w:jc w:val="left"/>
        <w:rPr>
          <w:b/>
          <w:bCs/>
          <w:color w:val="404040"/>
          <w:sz w:val="22"/>
          <w:szCs w:val="22"/>
        </w:rPr>
      </w:pPr>
      <w:r w:rsidRPr="00684D30">
        <w:rPr>
          <w:b/>
          <w:bCs/>
          <w:color w:val="404040"/>
          <w:sz w:val="22"/>
          <w:szCs w:val="22"/>
        </w:rPr>
        <w:t> </w:t>
      </w:r>
    </w:p>
    <w:p w14:paraId="4ED4D767" w14:textId="77777777" w:rsidR="007B6E3C" w:rsidRPr="00684D30" w:rsidRDefault="007B6E3C" w:rsidP="007B6E3C">
      <w:pPr>
        <w:shd w:val="clear" w:color="auto" w:fill="FFFFFF"/>
        <w:ind w:right="120" w:firstLine="0"/>
        <w:rPr>
          <w:sz w:val="22"/>
          <w:szCs w:val="22"/>
        </w:rPr>
      </w:pPr>
      <w:r>
        <w:rPr>
          <w:sz w:val="22"/>
          <w:szCs w:val="22"/>
        </w:rPr>
        <w:t xml:space="preserve">    8</w:t>
      </w:r>
      <w:r w:rsidRPr="00684D30">
        <w:rPr>
          <w:sz w:val="22"/>
          <w:szCs w:val="22"/>
        </w:rPr>
        <w:t>. Инвестиции могут осуществляться в форме (укажите не менее 2-х вариантов ответов):</w:t>
      </w:r>
    </w:p>
    <w:p w14:paraId="56586814" w14:textId="77777777" w:rsidR="007B6E3C" w:rsidRPr="00684D30" w:rsidRDefault="007B6E3C" w:rsidP="000E581C">
      <w:pPr>
        <w:numPr>
          <w:ilvl w:val="0"/>
          <w:numId w:val="19"/>
        </w:numPr>
        <w:shd w:val="clear" w:color="auto" w:fill="FFFFFF"/>
        <w:ind w:left="1134" w:hanging="425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денежных средств;</w:t>
      </w:r>
    </w:p>
    <w:p w14:paraId="189DA30E" w14:textId="77777777" w:rsidR="007B6E3C" w:rsidRPr="00684D30" w:rsidRDefault="007B6E3C" w:rsidP="000E581C">
      <w:pPr>
        <w:numPr>
          <w:ilvl w:val="0"/>
          <w:numId w:val="19"/>
        </w:numPr>
        <w:shd w:val="clear" w:color="auto" w:fill="FFFFFF"/>
        <w:ind w:left="1134" w:hanging="425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зданий, сооружений, машин, оборудования и другого имущества;</w:t>
      </w:r>
    </w:p>
    <w:p w14:paraId="7285171D" w14:textId="77777777" w:rsidR="007B6E3C" w:rsidRPr="00684D30" w:rsidRDefault="007B6E3C" w:rsidP="000E581C">
      <w:pPr>
        <w:numPr>
          <w:ilvl w:val="0"/>
          <w:numId w:val="19"/>
        </w:numPr>
        <w:shd w:val="clear" w:color="auto" w:fill="FFFFFF"/>
        <w:ind w:left="1134" w:hanging="425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информационной поддержки нематериальных активов, оцениваемых денежным эквивалентом;</w:t>
      </w:r>
    </w:p>
    <w:p w14:paraId="76D4BB3A" w14:textId="77777777" w:rsidR="007B6E3C" w:rsidRPr="00684D30" w:rsidRDefault="007B6E3C" w:rsidP="007B6E3C">
      <w:pPr>
        <w:shd w:val="clear" w:color="auto" w:fill="FFFFFF"/>
        <w:ind w:right="120" w:firstLine="0"/>
        <w:rPr>
          <w:sz w:val="22"/>
          <w:szCs w:val="22"/>
        </w:rPr>
      </w:pPr>
    </w:p>
    <w:p w14:paraId="5A1F9E79" w14:textId="77777777" w:rsidR="007B6E3C" w:rsidRPr="00684D30" w:rsidRDefault="007B6E3C" w:rsidP="007B6E3C">
      <w:pPr>
        <w:shd w:val="clear" w:color="auto" w:fill="FFFFFF"/>
        <w:ind w:right="120" w:firstLine="0"/>
        <w:rPr>
          <w:sz w:val="22"/>
          <w:szCs w:val="22"/>
        </w:rPr>
      </w:pPr>
      <w:r>
        <w:rPr>
          <w:sz w:val="22"/>
          <w:szCs w:val="22"/>
        </w:rPr>
        <w:t xml:space="preserve">    9</w:t>
      </w:r>
      <w:r w:rsidRPr="00684D30">
        <w:rPr>
          <w:sz w:val="22"/>
          <w:szCs w:val="22"/>
        </w:rPr>
        <w:t>. Инновационные бизнес-проекты</w:t>
      </w:r>
      <w:r>
        <w:rPr>
          <w:sz w:val="22"/>
          <w:szCs w:val="22"/>
        </w:rPr>
        <w:t xml:space="preserve"> в </w:t>
      </w:r>
      <w:r>
        <w:rPr>
          <w:sz w:val="22"/>
          <w:szCs w:val="22"/>
          <w:lang w:val="en-US"/>
        </w:rPr>
        <w:t>IT</w:t>
      </w:r>
      <w:r w:rsidRPr="007B6E3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c</w:t>
      </w:r>
      <w:proofErr w:type="spellStart"/>
      <w:r>
        <w:rPr>
          <w:sz w:val="22"/>
          <w:szCs w:val="22"/>
        </w:rPr>
        <w:t>фере</w:t>
      </w:r>
      <w:proofErr w:type="spellEnd"/>
      <w:r>
        <w:rPr>
          <w:sz w:val="22"/>
          <w:szCs w:val="22"/>
        </w:rPr>
        <w:t xml:space="preserve">  могут быть:</w:t>
      </w:r>
    </w:p>
    <w:p w14:paraId="0A0F7249" w14:textId="77777777" w:rsidR="007B6E3C" w:rsidRPr="00684D30" w:rsidRDefault="007B6E3C" w:rsidP="000E581C">
      <w:pPr>
        <w:numPr>
          <w:ilvl w:val="0"/>
          <w:numId w:val="20"/>
        </w:numPr>
        <w:shd w:val="clear" w:color="auto" w:fill="FFFFFF"/>
        <w:tabs>
          <w:tab w:val="left" w:pos="993"/>
        </w:tabs>
        <w:ind w:hanging="11"/>
        <w:jc w:val="left"/>
        <w:rPr>
          <w:sz w:val="22"/>
          <w:szCs w:val="22"/>
        </w:rPr>
      </w:pPr>
      <w:r>
        <w:rPr>
          <w:sz w:val="22"/>
          <w:szCs w:val="22"/>
        </w:rPr>
        <w:t>с</w:t>
      </w:r>
      <w:r w:rsidRPr="00684D30">
        <w:rPr>
          <w:sz w:val="22"/>
          <w:szCs w:val="22"/>
        </w:rPr>
        <w:t>оциальные</w:t>
      </w:r>
      <w:r>
        <w:rPr>
          <w:sz w:val="22"/>
          <w:szCs w:val="22"/>
        </w:rPr>
        <w:t xml:space="preserve"> и нек</w:t>
      </w:r>
      <w:r w:rsidRPr="00684D30">
        <w:rPr>
          <w:sz w:val="22"/>
          <w:szCs w:val="22"/>
        </w:rPr>
        <w:t>оммерческие</w:t>
      </w:r>
      <w:r>
        <w:rPr>
          <w:sz w:val="22"/>
          <w:szCs w:val="22"/>
        </w:rPr>
        <w:t>;</w:t>
      </w:r>
    </w:p>
    <w:p w14:paraId="0DA00455" w14:textId="77777777" w:rsidR="007B6E3C" w:rsidRPr="00684D30" w:rsidRDefault="007B6E3C" w:rsidP="000E581C">
      <w:pPr>
        <w:numPr>
          <w:ilvl w:val="0"/>
          <w:numId w:val="20"/>
        </w:numPr>
        <w:shd w:val="clear" w:color="auto" w:fill="FFFFFF"/>
        <w:tabs>
          <w:tab w:val="left" w:pos="993"/>
        </w:tabs>
        <w:ind w:hanging="11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684D30">
        <w:rPr>
          <w:sz w:val="22"/>
          <w:szCs w:val="22"/>
        </w:rPr>
        <w:t>ехнические</w:t>
      </w:r>
      <w:r>
        <w:rPr>
          <w:sz w:val="22"/>
          <w:szCs w:val="22"/>
        </w:rPr>
        <w:t xml:space="preserve"> и </w:t>
      </w:r>
      <w:r w:rsidRPr="00684D30">
        <w:rPr>
          <w:sz w:val="22"/>
          <w:szCs w:val="22"/>
        </w:rPr>
        <w:t xml:space="preserve"> социальные</w:t>
      </w:r>
      <w:r>
        <w:rPr>
          <w:sz w:val="22"/>
          <w:szCs w:val="22"/>
        </w:rPr>
        <w:t>;</w:t>
      </w:r>
    </w:p>
    <w:p w14:paraId="4ED2F1FE" w14:textId="77777777" w:rsidR="007B6E3C" w:rsidRDefault="007B6E3C" w:rsidP="000E581C">
      <w:pPr>
        <w:numPr>
          <w:ilvl w:val="0"/>
          <w:numId w:val="20"/>
        </w:numPr>
        <w:shd w:val="clear" w:color="auto" w:fill="FFFFFF"/>
        <w:tabs>
          <w:tab w:val="left" w:pos="993"/>
        </w:tabs>
        <w:ind w:hanging="11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технические и </w:t>
      </w:r>
      <w:r w:rsidRPr="00684D30">
        <w:rPr>
          <w:sz w:val="22"/>
          <w:szCs w:val="22"/>
        </w:rPr>
        <w:t xml:space="preserve"> организационные</w:t>
      </w:r>
      <w:r>
        <w:rPr>
          <w:sz w:val="22"/>
          <w:szCs w:val="22"/>
        </w:rPr>
        <w:t>.</w:t>
      </w:r>
    </w:p>
    <w:p w14:paraId="0D9A7132" w14:textId="77777777" w:rsidR="00CF08B6" w:rsidRPr="00684D30" w:rsidRDefault="00CF08B6" w:rsidP="00CF08B6">
      <w:pPr>
        <w:shd w:val="clear" w:color="auto" w:fill="FFFFFF"/>
        <w:ind w:left="720" w:firstLine="0"/>
        <w:jc w:val="left"/>
        <w:rPr>
          <w:sz w:val="22"/>
          <w:szCs w:val="22"/>
        </w:rPr>
      </w:pPr>
    </w:p>
    <w:p w14:paraId="78F54F6C" w14:textId="77777777" w:rsidR="00CF08B6" w:rsidRPr="00684D30" w:rsidRDefault="00CF08B6" w:rsidP="00544364">
      <w:pPr>
        <w:ind w:left="720" w:hanging="436"/>
        <w:rPr>
          <w:sz w:val="22"/>
          <w:szCs w:val="22"/>
        </w:rPr>
      </w:pPr>
      <w:r>
        <w:rPr>
          <w:sz w:val="22"/>
          <w:szCs w:val="22"/>
        </w:rPr>
        <w:t>10</w:t>
      </w:r>
      <w:r w:rsidRPr="00684D30">
        <w:rPr>
          <w:sz w:val="22"/>
          <w:szCs w:val="22"/>
        </w:rPr>
        <w:t>. Разработка бизнес-плана при создании собственного предприятия является:</w:t>
      </w:r>
    </w:p>
    <w:p w14:paraId="75F4CE47" w14:textId="77777777" w:rsidR="00CF08B6" w:rsidRPr="00684D30" w:rsidRDefault="00CF08B6" w:rsidP="000E581C">
      <w:pPr>
        <w:numPr>
          <w:ilvl w:val="0"/>
          <w:numId w:val="22"/>
        </w:numPr>
        <w:tabs>
          <w:tab w:val="left" w:pos="993"/>
        </w:tabs>
        <w:ind w:hanging="11"/>
        <w:rPr>
          <w:sz w:val="22"/>
          <w:szCs w:val="22"/>
        </w:rPr>
      </w:pPr>
      <w:r w:rsidRPr="00684D30">
        <w:rPr>
          <w:sz w:val="22"/>
          <w:szCs w:val="22"/>
        </w:rPr>
        <w:t>необходимым условием;</w:t>
      </w:r>
    </w:p>
    <w:p w14:paraId="4B9A774C" w14:textId="77777777" w:rsidR="00CF08B6" w:rsidRPr="00684D30" w:rsidRDefault="00CF08B6" w:rsidP="000E581C">
      <w:pPr>
        <w:numPr>
          <w:ilvl w:val="0"/>
          <w:numId w:val="22"/>
        </w:numPr>
        <w:tabs>
          <w:tab w:val="left" w:pos="993"/>
        </w:tabs>
        <w:ind w:hanging="11"/>
        <w:rPr>
          <w:sz w:val="22"/>
          <w:szCs w:val="22"/>
        </w:rPr>
      </w:pPr>
      <w:r w:rsidRPr="00684D30">
        <w:rPr>
          <w:sz w:val="22"/>
          <w:szCs w:val="22"/>
        </w:rPr>
        <w:t>не является необходимым условием;</w:t>
      </w:r>
      <w:r w:rsidRPr="00684D30">
        <w:rPr>
          <w:sz w:val="22"/>
          <w:szCs w:val="22"/>
        </w:rPr>
        <w:tab/>
      </w:r>
    </w:p>
    <w:p w14:paraId="7FDF8209" w14:textId="77777777" w:rsidR="00CF08B6" w:rsidRPr="00684D30" w:rsidRDefault="00CF08B6" w:rsidP="000E581C">
      <w:pPr>
        <w:numPr>
          <w:ilvl w:val="0"/>
          <w:numId w:val="22"/>
        </w:numPr>
        <w:tabs>
          <w:tab w:val="left" w:pos="993"/>
        </w:tabs>
        <w:ind w:hanging="11"/>
        <w:rPr>
          <w:sz w:val="22"/>
          <w:szCs w:val="22"/>
        </w:rPr>
      </w:pPr>
      <w:r w:rsidRPr="00684D30">
        <w:rPr>
          <w:sz w:val="22"/>
          <w:szCs w:val="22"/>
        </w:rPr>
        <w:t>необходима для определенных организационно-правовых форм предпринимательства.</w:t>
      </w:r>
    </w:p>
    <w:p w14:paraId="3C8C94E5" w14:textId="77777777" w:rsidR="00CF08B6" w:rsidRPr="00684D30" w:rsidRDefault="00CF08B6" w:rsidP="00CF08B6">
      <w:pPr>
        <w:ind w:firstLine="0"/>
        <w:rPr>
          <w:sz w:val="22"/>
          <w:szCs w:val="22"/>
        </w:rPr>
      </w:pPr>
    </w:p>
    <w:p w14:paraId="7838F852" w14:textId="77777777" w:rsidR="00CA09BA" w:rsidRPr="00684D30" w:rsidRDefault="00CA09BA" w:rsidP="00301623">
      <w:pPr>
        <w:pStyle w:val="FR2"/>
        <w:spacing w:line="240" w:lineRule="auto"/>
        <w:ind w:firstLine="0"/>
        <w:rPr>
          <w:sz w:val="22"/>
          <w:szCs w:val="22"/>
        </w:rPr>
      </w:pP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7938"/>
      </w:tblGrid>
      <w:tr w:rsidR="00CA09BA" w:rsidRPr="00110EA0" w14:paraId="6670D1C4" w14:textId="77777777" w:rsidTr="00F37558">
        <w:tc>
          <w:tcPr>
            <w:tcW w:w="1758" w:type="dxa"/>
            <w:vAlign w:val="center"/>
          </w:tcPr>
          <w:p w14:paraId="3C9B478B" w14:textId="77777777" w:rsidR="00CA09BA" w:rsidRPr="00110EA0" w:rsidRDefault="00CA09BA" w:rsidP="00F37558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</w:rPr>
            </w:pPr>
            <w:r w:rsidRPr="00110EA0">
              <w:rPr>
                <w:rStyle w:val="FontStyle133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14:paraId="2C146CC0" w14:textId="77777777" w:rsidR="00CA09BA" w:rsidRPr="00110EA0" w:rsidRDefault="00CA09BA" w:rsidP="00F37558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</w:rPr>
            </w:pPr>
            <w:r w:rsidRPr="00110EA0">
              <w:rPr>
                <w:rStyle w:val="FontStyle138"/>
                <w:b/>
                <w:bCs/>
              </w:rPr>
              <w:t>Результаты освоения ОПОП</w:t>
            </w:r>
          </w:p>
          <w:p w14:paraId="269CBFA5" w14:textId="77777777" w:rsidR="00CA09BA" w:rsidRPr="00110EA0" w:rsidRDefault="00CA09BA" w:rsidP="00F37558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bCs/>
              </w:rPr>
            </w:pPr>
            <w:r w:rsidRPr="00110EA0">
              <w:rPr>
                <w:rStyle w:val="FontStyle138"/>
                <w:b/>
                <w:bCs/>
              </w:rPr>
              <w:t>Содержание компетенций</w:t>
            </w:r>
          </w:p>
        </w:tc>
      </w:tr>
      <w:tr w:rsidR="00E80E27" w:rsidRPr="00110EA0" w14:paraId="00C38958" w14:textId="77777777" w:rsidTr="00F37558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14:paraId="112C2838" w14:textId="77777777" w:rsidR="00E80E27" w:rsidRPr="00962CB6" w:rsidRDefault="00E80E27" w:rsidP="00D605A5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962CB6">
              <w:rPr>
                <w:sz w:val="22"/>
                <w:szCs w:val="22"/>
                <w:lang w:eastAsia="en-US"/>
              </w:rPr>
              <w:t>ПК-1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8" w:type="dxa"/>
          </w:tcPr>
          <w:p w14:paraId="660FA1EA" w14:textId="77777777" w:rsidR="00E80E27" w:rsidRPr="00962CB6" w:rsidRDefault="00E80E27" w:rsidP="00D605A5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A23632">
              <w:rPr>
                <w:sz w:val="22"/>
                <w:szCs w:val="22"/>
                <w:lang w:eastAsia="en-US"/>
              </w:rPr>
      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      </w:r>
          </w:p>
        </w:tc>
      </w:tr>
    </w:tbl>
    <w:p w14:paraId="6878A7B1" w14:textId="77777777" w:rsidR="00CA09BA" w:rsidRDefault="00CA09BA" w:rsidP="00301623">
      <w:pPr>
        <w:pStyle w:val="FR2"/>
        <w:spacing w:line="240" w:lineRule="auto"/>
        <w:rPr>
          <w:sz w:val="22"/>
          <w:szCs w:val="22"/>
        </w:rPr>
      </w:pPr>
    </w:p>
    <w:p w14:paraId="77C63061" w14:textId="77777777" w:rsidR="00CA09BA" w:rsidRPr="00684D30" w:rsidRDefault="00CA09BA" w:rsidP="00301623">
      <w:pPr>
        <w:ind w:firstLine="0"/>
        <w:rPr>
          <w:b/>
          <w:bCs/>
          <w:sz w:val="22"/>
          <w:szCs w:val="22"/>
          <w:lang w:eastAsia="en-US"/>
        </w:rPr>
      </w:pPr>
      <w:r w:rsidRPr="00684D30">
        <w:rPr>
          <w:b/>
          <w:bCs/>
          <w:sz w:val="22"/>
          <w:szCs w:val="22"/>
          <w:lang w:eastAsia="en-US"/>
        </w:rPr>
        <w:t>а) типовые тестовые вопросы (требуется выбрать правильные варианты ответов)</w:t>
      </w:r>
    </w:p>
    <w:p w14:paraId="093AE0F1" w14:textId="77777777" w:rsidR="00CA09BA" w:rsidRPr="00684D30" w:rsidRDefault="00CA09BA" w:rsidP="00301623">
      <w:pPr>
        <w:ind w:firstLine="0"/>
        <w:rPr>
          <w:b/>
          <w:bCs/>
          <w:sz w:val="22"/>
          <w:szCs w:val="22"/>
          <w:lang w:eastAsia="en-US"/>
        </w:rPr>
      </w:pPr>
    </w:p>
    <w:p w14:paraId="32D44003" w14:textId="77777777" w:rsidR="00CF08B6" w:rsidRPr="00684D30" w:rsidRDefault="00CF08B6" w:rsidP="00CF08B6">
      <w:pPr>
        <w:shd w:val="clear" w:color="auto" w:fill="FFFFFF"/>
        <w:ind w:right="12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Pr="00684D30">
        <w:rPr>
          <w:sz w:val="22"/>
          <w:szCs w:val="22"/>
        </w:rPr>
        <w:t>. Заключительным этапом бизнес-планирования является:</w:t>
      </w:r>
    </w:p>
    <w:p w14:paraId="13A8915A" w14:textId="77777777" w:rsidR="00CF08B6" w:rsidRPr="00684D30" w:rsidRDefault="00CF08B6" w:rsidP="000E581C">
      <w:pPr>
        <w:numPr>
          <w:ilvl w:val="0"/>
          <w:numId w:val="21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составление резюме;</w:t>
      </w:r>
    </w:p>
    <w:p w14:paraId="44DCF081" w14:textId="77777777" w:rsidR="00CF08B6" w:rsidRPr="00684D30" w:rsidRDefault="00CF08B6" w:rsidP="000E581C">
      <w:pPr>
        <w:numPr>
          <w:ilvl w:val="0"/>
          <w:numId w:val="21"/>
        </w:numPr>
        <w:shd w:val="clear" w:color="auto" w:fill="FFFFFF"/>
        <w:jc w:val="left"/>
        <w:rPr>
          <w:sz w:val="22"/>
          <w:szCs w:val="22"/>
        </w:rPr>
      </w:pPr>
      <w:r>
        <w:rPr>
          <w:sz w:val="22"/>
          <w:szCs w:val="22"/>
        </w:rPr>
        <w:t>регистрация бизнеса</w:t>
      </w:r>
      <w:r w:rsidRPr="00684D30">
        <w:rPr>
          <w:sz w:val="22"/>
          <w:szCs w:val="22"/>
        </w:rPr>
        <w:t>;</w:t>
      </w:r>
    </w:p>
    <w:p w14:paraId="6B03514A" w14:textId="77777777" w:rsidR="00CF08B6" w:rsidRDefault="00CF08B6" w:rsidP="000E581C">
      <w:pPr>
        <w:numPr>
          <w:ilvl w:val="0"/>
          <w:numId w:val="21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расчет финансового плана.</w:t>
      </w:r>
    </w:p>
    <w:p w14:paraId="79526835" w14:textId="77777777" w:rsidR="007B6E3C" w:rsidRPr="00684D30" w:rsidRDefault="007B6E3C" w:rsidP="007B6E3C">
      <w:pPr>
        <w:ind w:firstLine="0"/>
        <w:rPr>
          <w:sz w:val="22"/>
          <w:szCs w:val="22"/>
        </w:rPr>
      </w:pPr>
    </w:p>
    <w:p w14:paraId="6974C1D9" w14:textId="77777777" w:rsidR="007B6E3C" w:rsidRPr="00684D30" w:rsidRDefault="00544364" w:rsidP="007B6E3C">
      <w:pPr>
        <w:ind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7B6E3C" w:rsidRPr="00684D30">
        <w:rPr>
          <w:sz w:val="22"/>
          <w:szCs w:val="22"/>
        </w:rPr>
        <w:t>. Выбрать наиболее точное определения франчайзинга:</w:t>
      </w:r>
    </w:p>
    <w:p w14:paraId="3F3D80C4" w14:textId="77777777" w:rsidR="007B6E3C" w:rsidRPr="00684D30" w:rsidRDefault="007B6E3C" w:rsidP="000E581C">
      <w:pPr>
        <w:numPr>
          <w:ilvl w:val="0"/>
          <w:numId w:val="23"/>
        </w:numPr>
        <w:rPr>
          <w:sz w:val="22"/>
          <w:szCs w:val="22"/>
        </w:rPr>
      </w:pPr>
      <w:r w:rsidRPr="00684D30">
        <w:rPr>
          <w:sz w:val="22"/>
          <w:szCs w:val="22"/>
        </w:rPr>
        <w:t>в</w:t>
      </w:r>
      <w:r w:rsidRPr="00684D30">
        <w:rPr>
          <w:color w:val="222222"/>
          <w:sz w:val="22"/>
          <w:szCs w:val="22"/>
          <w:shd w:val="clear" w:color="auto" w:fill="FFFFFF"/>
        </w:rPr>
        <w:t>ид отношений между рыночными субъектами, когда одна сторона (франчайзер) передаёт другой стороне (франчайзи) за плату право на определённый вид бизнеса, используя разработанную бизнес-модель его ведения;</w:t>
      </w:r>
    </w:p>
    <w:p w14:paraId="3581BE5D" w14:textId="77777777" w:rsidR="007B6E3C" w:rsidRPr="00684D30" w:rsidRDefault="007B6E3C" w:rsidP="000E581C">
      <w:pPr>
        <w:numPr>
          <w:ilvl w:val="0"/>
          <w:numId w:val="23"/>
        </w:numPr>
        <w:rPr>
          <w:color w:val="222222"/>
          <w:sz w:val="22"/>
          <w:szCs w:val="22"/>
          <w:shd w:val="clear" w:color="auto" w:fill="FFFFFF"/>
        </w:rPr>
      </w:pPr>
      <w:r w:rsidRPr="00684D30">
        <w:rPr>
          <w:sz w:val="22"/>
          <w:szCs w:val="22"/>
        </w:rPr>
        <w:t>в</w:t>
      </w:r>
      <w:r w:rsidRPr="00684D30">
        <w:rPr>
          <w:color w:val="222222"/>
          <w:sz w:val="22"/>
          <w:szCs w:val="22"/>
          <w:shd w:val="clear" w:color="auto" w:fill="FFFFFF"/>
        </w:rPr>
        <w:t>ид отношений между рыночными субъектами, когда одна сторона (франчайзер) передаёт другой стороне (франчайзи) за плату товар для реализации</w:t>
      </w:r>
    </w:p>
    <w:p w14:paraId="4D70C37C" w14:textId="77777777" w:rsidR="007B6E3C" w:rsidRPr="00684D30" w:rsidRDefault="007B6E3C" w:rsidP="000E581C">
      <w:pPr>
        <w:numPr>
          <w:ilvl w:val="0"/>
          <w:numId w:val="23"/>
        </w:numPr>
        <w:rPr>
          <w:color w:val="222222"/>
          <w:sz w:val="22"/>
          <w:szCs w:val="22"/>
          <w:shd w:val="clear" w:color="auto" w:fill="FFFFFF"/>
        </w:rPr>
      </w:pPr>
      <w:r w:rsidRPr="00684D30">
        <w:rPr>
          <w:sz w:val="22"/>
          <w:szCs w:val="22"/>
        </w:rPr>
        <w:t>в</w:t>
      </w:r>
      <w:r w:rsidRPr="00684D30">
        <w:rPr>
          <w:color w:val="222222"/>
          <w:sz w:val="22"/>
          <w:szCs w:val="22"/>
          <w:shd w:val="clear" w:color="auto" w:fill="FFFFFF"/>
        </w:rPr>
        <w:t>ид отношений между рыночными субъектами, когда одна сторона (франчайзер) передаёт другой стороне (франчайзи) на безвозмездной основе право на определённый вид бизнеса, используя разработанную бизнес-модель его ведения.</w:t>
      </w:r>
    </w:p>
    <w:p w14:paraId="7A0853BF" w14:textId="77777777" w:rsidR="007B6E3C" w:rsidRDefault="007B6E3C" w:rsidP="007B6E3C">
      <w:pPr>
        <w:shd w:val="clear" w:color="auto" w:fill="FFFFFF"/>
        <w:jc w:val="left"/>
        <w:rPr>
          <w:sz w:val="22"/>
          <w:szCs w:val="22"/>
        </w:rPr>
      </w:pPr>
    </w:p>
    <w:p w14:paraId="2C81AF37" w14:textId="77777777" w:rsidR="00CA09BA" w:rsidRPr="00684D30" w:rsidRDefault="00544364" w:rsidP="00301623">
      <w:pPr>
        <w:shd w:val="clear" w:color="auto" w:fill="FFFFFF"/>
        <w:ind w:right="12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CA09BA" w:rsidRPr="00684D30">
        <w:rPr>
          <w:sz w:val="22"/>
          <w:szCs w:val="22"/>
        </w:rPr>
        <w:t>. Какая группа факторов составляет основу для позиционирования продукта?</w:t>
      </w:r>
    </w:p>
    <w:p w14:paraId="062B88F5" w14:textId="77777777" w:rsidR="00CA09BA" w:rsidRPr="00684D30" w:rsidRDefault="00CA09BA" w:rsidP="000E581C">
      <w:pPr>
        <w:numPr>
          <w:ilvl w:val="0"/>
          <w:numId w:val="26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>восприятие продуктов потребителями</w:t>
      </w:r>
    </w:p>
    <w:p w14:paraId="4F31C66A" w14:textId="77777777" w:rsidR="00CA09BA" w:rsidRPr="00684D30" w:rsidRDefault="00CA09BA" w:rsidP="000E581C">
      <w:pPr>
        <w:numPr>
          <w:ilvl w:val="0"/>
          <w:numId w:val="26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намерение потребителей совершить покупку.</w:t>
      </w:r>
    </w:p>
    <w:p w14:paraId="4395BF2D" w14:textId="77777777" w:rsidR="00CA09BA" w:rsidRPr="00684D30" w:rsidRDefault="00CA09BA" w:rsidP="000E581C">
      <w:pPr>
        <w:numPr>
          <w:ilvl w:val="0"/>
          <w:numId w:val="26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поведение покупателей после покупки;</w:t>
      </w:r>
    </w:p>
    <w:p w14:paraId="62D4060D" w14:textId="77777777" w:rsidR="00CA09BA" w:rsidRPr="00684D30" w:rsidRDefault="00CA09BA" w:rsidP="000E581C">
      <w:pPr>
        <w:numPr>
          <w:ilvl w:val="0"/>
          <w:numId w:val="26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поведение покупателей при покупке</w:t>
      </w:r>
    </w:p>
    <w:p w14:paraId="7AF8FF5B" w14:textId="77777777" w:rsidR="00CA09BA" w:rsidRPr="00684D30" w:rsidRDefault="00CA09BA" w:rsidP="00301623">
      <w:pPr>
        <w:shd w:val="clear" w:color="auto" w:fill="FFFFFF"/>
        <w:ind w:right="120" w:firstLine="0"/>
        <w:rPr>
          <w:sz w:val="22"/>
          <w:szCs w:val="22"/>
        </w:rPr>
      </w:pPr>
    </w:p>
    <w:p w14:paraId="3D692FB5" w14:textId="77777777" w:rsidR="00CA09BA" w:rsidRPr="00684D30" w:rsidRDefault="00544364" w:rsidP="00301623">
      <w:pPr>
        <w:shd w:val="clear" w:color="auto" w:fill="FFFFFF"/>
        <w:ind w:right="120"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="00CA09BA" w:rsidRPr="00684D30">
        <w:rPr>
          <w:sz w:val="22"/>
          <w:szCs w:val="22"/>
        </w:rPr>
        <w:t>. Какие отчетные документы предлагает финансовый анализ</w:t>
      </w:r>
      <w:r>
        <w:rPr>
          <w:sz w:val="22"/>
          <w:szCs w:val="22"/>
        </w:rPr>
        <w:t>:</w:t>
      </w:r>
    </w:p>
    <w:p w14:paraId="07581118" w14:textId="77777777" w:rsidR="00CA09BA" w:rsidRPr="00684D30" w:rsidRDefault="00CA09BA" w:rsidP="000E581C">
      <w:pPr>
        <w:numPr>
          <w:ilvl w:val="0"/>
          <w:numId w:val="2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SWOT-анализ</w:t>
      </w:r>
    </w:p>
    <w:p w14:paraId="58946D21" w14:textId="77777777" w:rsidR="00CA09BA" w:rsidRPr="00684D30" w:rsidRDefault="00CA09BA" w:rsidP="000E581C">
      <w:pPr>
        <w:numPr>
          <w:ilvl w:val="0"/>
          <w:numId w:val="2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балансовый отчет;</w:t>
      </w:r>
    </w:p>
    <w:p w14:paraId="512B79A8" w14:textId="77777777" w:rsidR="00CA09BA" w:rsidRPr="00684D30" w:rsidRDefault="00CA09BA" w:rsidP="000E581C">
      <w:pPr>
        <w:numPr>
          <w:ilvl w:val="0"/>
          <w:numId w:val="2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отчет о финансовых результатах;</w:t>
      </w:r>
    </w:p>
    <w:p w14:paraId="0BE706BD" w14:textId="77777777" w:rsidR="00CA09BA" w:rsidRPr="00684D30" w:rsidRDefault="00CA09BA" w:rsidP="000E581C">
      <w:pPr>
        <w:numPr>
          <w:ilvl w:val="0"/>
          <w:numId w:val="24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отчет об источниках и исполнении фондов;</w:t>
      </w:r>
    </w:p>
    <w:p w14:paraId="38FA38EF" w14:textId="77777777" w:rsidR="00CA09BA" w:rsidRPr="00684D30" w:rsidRDefault="00CA09BA" w:rsidP="00301623">
      <w:pPr>
        <w:shd w:val="clear" w:color="auto" w:fill="FFFFFF"/>
        <w:ind w:right="120" w:firstLine="0"/>
        <w:rPr>
          <w:sz w:val="22"/>
          <w:szCs w:val="22"/>
        </w:rPr>
      </w:pPr>
    </w:p>
    <w:p w14:paraId="7266EC1B" w14:textId="77777777" w:rsidR="00CA09BA" w:rsidRPr="00684D30" w:rsidRDefault="00544364" w:rsidP="00301623">
      <w:pPr>
        <w:shd w:val="clear" w:color="auto" w:fill="FFFFFF"/>
        <w:ind w:right="12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CA09BA" w:rsidRPr="00684D30">
        <w:rPr>
          <w:sz w:val="22"/>
          <w:szCs w:val="22"/>
        </w:rPr>
        <w:t>. Какое из представленных определений инвестиционного проекта является верным:</w:t>
      </w:r>
    </w:p>
    <w:p w14:paraId="717CCC5B" w14:textId="77777777" w:rsidR="00CA09BA" w:rsidRPr="00684D30" w:rsidRDefault="00CA09BA" w:rsidP="000E581C">
      <w:pPr>
        <w:numPr>
          <w:ilvl w:val="0"/>
          <w:numId w:val="2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план вложения капитала в объекты предпринимательской деятельности с целью получения прибыли</w:t>
      </w:r>
    </w:p>
    <w:p w14:paraId="5BB8A556" w14:textId="77777777" w:rsidR="00CA09BA" w:rsidRPr="00684D30" w:rsidRDefault="00CA09BA" w:rsidP="000E581C">
      <w:pPr>
        <w:numPr>
          <w:ilvl w:val="0"/>
          <w:numId w:val="2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проектно-техническая документация по объему предпринимательской деятельности</w:t>
      </w:r>
    </w:p>
    <w:p w14:paraId="55ABABD5" w14:textId="77777777" w:rsidR="00CA09BA" w:rsidRPr="00684D30" w:rsidRDefault="00CA09BA" w:rsidP="000E581C">
      <w:pPr>
        <w:numPr>
          <w:ilvl w:val="0"/>
          <w:numId w:val="2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процесс, процедура, связанная с составлением плана маркетинга, с выбором стратегий маркетинга, нацеленных на рост объема продаж товара и максимизацию прибыли фирмы</w:t>
      </w:r>
    </w:p>
    <w:p w14:paraId="35EBF12E" w14:textId="77777777" w:rsidR="00CA09BA" w:rsidRPr="00684D30" w:rsidRDefault="00CA09BA" w:rsidP="000E581C">
      <w:pPr>
        <w:numPr>
          <w:ilvl w:val="0"/>
          <w:numId w:val="25"/>
        </w:numPr>
        <w:shd w:val="clear" w:color="auto" w:fill="FFFFFF"/>
        <w:jc w:val="left"/>
        <w:rPr>
          <w:sz w:val="22"/>
          <w:szCs w:val="22"/>
        </w:rPr>
      </w:pPr>
      <w:r w:rsidRPr="00684D30">
        <w:rPr>
          <w:sz w:val="22"/>
          <w:szCs w:val="22"/>
        </w:rPr>
        <w:t xml:space="preserve"> система технико-технологических, организационных, расчетно-финансовых и правовых материалов</w:t>
      </w:r>
    </w:p>
    <w:p w14:paraId="379053A5" w14:textId="77777777" w:rsidR="00255203" w:rsidRDefault="00255203" w:rsidP="00301623">
      <w:pPr>
        <w:shd w:val="clear" w:color="auto" w:fill="FFFFFF"/>
        <w:tabs>
          <w:tab w:val="left" w:pos="284"/>
        </w:tabs>
        <w:ind w:firstLine="0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36E5A3EE" w14:textId="77777777" w:rsidR="00043587" w:rsidRPr="007074EA" w:rsidRDefault="003B3577" w:rsidP="003B3577">
      <w:pPr>
        <w:shd w:val="clear" w:color="auto" w:fill="FFFFFF"/>
        <w:ind w:left="1428" w:right="120" w:hanging="1428"/>
        <w:rPr>
          <w:sz w:val="22"/>
          <w:szCs w:val="22"/>
        </w:rPr>
      </w:pPr>
      <w:r>
        <w:rPr>
          <w:sz w:val="22"/>
          <w:szCs w:val="22"/>
        </w:rPr>
        <w:t>6.</w:t>
      </w:r>
      <w:r w:rsidR="007074EA">
        <w:rPr>
          <w:sz w:val="22"/>
          <w:szCs w:val="22"/>
        </w:rPr>
        <w:t>Т</w:t>
      </w:r>
      <w:r w:rsidR="00043587" w:rsidRPr="007074EA">
        <w:rPr>
          <w:sz w:val="22"/>
          <w:szCs w:val="22"/>
        </w:rPr>
        <w:t>ехнико-экономические показатели проектов</w:t>
      </w:r>
      <w:r w:rsidR="007074EA">
        <w:rPr>
          <w:sz w:val="22"/>
          <w:szCs w:val="22"/>
        </w:rPr>
        <w:t>- это</w:t>
      </w:r>
      <w:r w:rsidR="00043587" w:rsidRPr="007074EA">
        <w:rPr>
          <w:sz w:val="22"/>
          <w:szCs w:val="22"/>
        </w:rPr>
        <w:t>:</w:t>
      </w:r>
    </w:p>
    <w:p w14:paraId="22CEA3C6" w14:textId="77777777" w:rsidR="00043587" w:rsidRDefault="00043587" w:rsidP="000E581C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709" w:hanging="283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система измерителей, характеризующая производственную базу предприятий и комплексное использование ресурсов</w:t>
      </w:r>
    </w:p>
    <w:p w14:paraId="6C6DB340" w14:textId="77777777" w:rsidR="007074EA" w:rsidRDefault="007074EA" w:rsidP="000E581C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709" w:hanging="283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система экономических показателей управления </w:t>
      </w:r>
    </w:p>
    <w:p w14:paraId="478293AA" w14:textId="77777777" w:rsidR="007074EA" w:rsidRDefault="007074EA" w:rsidP="000E581C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709" w:hanging="283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система финансовых показателей производительности труда</w:t>
      </w:r>
    </w:p>
    <w:p w14:paraId="7767AC82" w14:textId="77777777" w:rsidR="00043587" w:rsidRDefault="00043587" w:rsidP="00043587">
      <w:pPr>
        <w:shd w:val="clear" w:color="auto" w:fill="FFFFFF"/>
        <w:tabs>
          <w:tab w:val="left" w:pos="284"/>
        </w:tabs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5F51E991" w14:textId="77777777" w:rsidR="00043587" w:rsidRDefault="003B3577" w:rsidP="003B3577">
      <w:pPr>
        <w:shd w:val="clear" w:color="auto" w:fill="FFFFFF"/>
        <w:tabs>
          <w:tab w:val="left" w:pos="284"/>
        </w:tabs>
        <w:ind w:firstLine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7.</w:t>
      </w:r>
      <w:r w:rsidR="007074EA">
        <w:rPr>
          <w:color w:val="000000"/>
          <w:sz w:val="22"/>
          <w:szCs w:val="22"/>
          <w:bdr w:val="none" w:sz="0" w:space="0" w:color="auto" w:frame="1"/>
        </w:rPr>
        <w:t>Т</w:t>
      </w:r>
      <w:r w:rsidR="00043587">
        <w:rPr>
          <w:color w:val="000000"/>
          <w:sz w:val="22"/>
          <w:szCs w:val="22"/>
          <w:bdr w:val="none" w:sz="0" w:space="0" w:color="auto" w:frame="1"/>
        </w:rPr>
        <w:t>ехнико</w:t>
      </w:r>
      <w:r>
        <w:rPr>
          <w:color w:val="000000"/>
          <w:sz w:val="22"/>
          <w:szCs w:val="22"/>
          <w:bdr w:val="none" w:sz="0" w:space="0" w:color="auto" w:frame="1"/>
        </w:rPr>
        <w:t>-</w:t>
      </w:r>
      <w:r w:rsidR="00043587">
        <w:rPr>
          <w:color w:val="000000"/>
          <w:sz w:val="22"/>
          <w:szCs w:val="22"/>
          <w:bdr w:val="none" w:sz="0" w:space="0" w:color="auto" w:frame="1"/>
        </w:rPr>
        <w:t xml:space="preserve"> экономические показатели</w:t>
      </w:r>
      <w:r w:rsidR="007074EA">
        <w:rPr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color w:val="000000"/>
          <w:sz w:val="22"/>
          <w:szCs w:val="22"/>
          <w:bdr w:val="none" w:sz="0" w:space="0" w:color="auto" w:frame="1"/>
        </w:rPr>
        <w:t>предприятия</w:t>
      </w:r>
      <w:r w:rsidR="00043587">
        <w:rPr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color w:val="000000"/>
          <w:sz w:val="22"/>
          <w:szCs w:val="22"/>
          <w:bdr w:val="none" w:sz="0" w:space="0" w:color="auto" w:frame="1"/>
        </w:rPr>
        <w:t xml:space="preserve"> регулируются:</w:t>
      </w:r>
    </w:p>
    <w:p w14:paraId="647A40B5" w14:textId="77777777" w:rsidR="00043587" w:rsidRDefault="003B3577" w:rsidP="000E581C">
      <w:pPr>
        <w:numPr>
          <w:ilvl w:val="0"/>
          <w:numId w:val="28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Постановлением П</w:t>
      </w:r>
      <w:r w:rsidR="00043587">
        <w:rPr>
          <w:color w:val="000000"/>
          <w:sz w:val="22"/>
          <w:szCs w:val="22"/>
          <w:bdr w:val="none" w:sz="0" w:space="0" w:color="auto" w:frame="1"/>
        </w:rPr>
        <w:t>равительства</w:t>
      </w:r>
      <w:r>
        <w:rPr>
          <w:color w:val="000000"/>
          <w:sz w:val="22"/>
          <w:szCs w:val="22"/>
          <w:bdr w:val="none" w:sz="0" w:space="0" w:color="auto" w:frame="1"/>
        </w:rPr>
        <w:t xml:space="preserve"> РФ;</w:t>
      </w:r>
    </w:p>
    <w:p w14:paraId="41114236" w14:textId="77777777" w:rsidR="003B3577" w:rsidRDefault="003B3577" w:rsidP="000E581C">
      <w:pPr>
        <w:numPr>
          <w:ilvl w:val="0"/>
          <w:numId w:val="28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color w:val="000000"/>
          <w:sz w:val="22"/>
          <w:szCs w:val="22"/>
          <w:bdr w:val="none" w:sz="0" w:space="0" w:color="auto" w:frame="1"/>
        </w:rPr>
        <w:t>Всемироной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организацией труда;</w:t>
      </w:r>
    </w:p>
    <w:p w14:paraId="4E25DF04" w14:textId="77777777" w:rsidR="003B3577" w:rsidRDefault="003B3577" w:rsidP="000E581C">
      <w:pPr>
        <w:numPr>
          <w:ilvl w:val="0"/>
          <w:numId w:val="28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собственником бизнеса;</w:t>
      </w:r>
    </w:p>
    <w:p w14:paraId="1DE98EA5" w14:textId="77777777" w:rsidR="003B3577" w:rsidRDefault="003B3577" w:rsidP="000E581C">
      <w:pPr>
        <w:numPr>
          <w:ilvl w:val="0"/>
          <w:numId w:val="28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Министерством экономического развития РФ.</w:t>
      </w:r>
    </w:p>
    <w:p w14:paraId="241222E4" w14:textId="77777777" w:rsidR="007074EA" w:rsidRDefault="007074EA" w:rsidP="00043587">
      <w:pPr>
        <w:shd w:val="clear" w:color="auto" w:fill="FFFFFF"/>
        <w:tabs>
          <w:tab w:val="left" w:pos="284"/>
        </w:tabs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66D13B39" w14:textId="77777777" w:rsidR="003B3577" w:rsidRDefault="003B3577" w:rsidP="003B3577">
      <w:pPr>
        <w:shd w:val="clear" w:color="auto" w:fill="FFFFFF"/>
        <w:tabs>
          <w:tab w:val="left" w:pos="284"/>
        </w:tabs>
        <w:ind w:firstLine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8. А</w:t>
      </w:r>
      <w:r w:rsidR="00043587">
        <w:rPr>
          <w:color w:val="000000"/>
          <w:sz w:val="22"/>
          <w:szCs w:val="22"/>
          <w:bdr w:val="none" w:sz="0" w:space="0" w:color="auto" w:frame="1"/>
        </w:rPr>
        <w:t>нализ</w:t>
      </w:r>
      <w:r w:rsidRPr="003B3577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технико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экономические</w:t>
      </w:r>
      <w:r w:rsidR="00043587">
        <w:rPr>
          <w:color w:val="000000"/>
          <w:sz w:val="22"/>
          <w:szCs w:val="22"/>
          <w:bdr w:val="none" w:sz="0" w:space="0" w:color="auto" w:frame="1"/>
        </w:rPr>
        <w:t xml:space="preserve"> показателе</w:t>
      </w:r>
      <w:r>
        <w:rPr>
          <w:color w:val="000000"/>
          <w:sz w:val="22"/>
          <w:szCs w:val="22"/>
          <w:bdr w:val="none" w:sz="0" w:space="0" w:color="auto" w:frame="1"/>
        </w:rPr>
        <w:t>й</w:t>
      </w:r>
      <w:r w:rsidRPr="003B3577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043587">
        <w:rPr>
          <w:color w:val="000000"/>
          <w:sz w:val="22"/>
          <w:szCs w:val="22"/>
          <w:bdr w:val="none" w:sz="0" w:space="0" w:color="auto" w:frame="1"/>
        </w:rPr>
        <w:t>производится</w:t>
      </w:r>
      <w:r>
        <w:rPr>
          <w:color w:val="000000"/>
          <w:sz w:val="22"/>
          <w:szCs w:val="22"/>
          <w:bdr w:val="none" w:sz="0" w:space="0" w:color="auto" w:frame="1"/>
        </w:rPr>
        <w:t>:</w:t>
      </w:r>
    </w:p>
    <w:p w14:paraId="03D9F4F8" w14:textId="77777777" w:rsidR="00043587" w:rsidRDefault="00043587" w:rsidP="000E581C">
      <w:pPr>
        <w:numPr>
          <w:ilvl w:val="0"/>
          <w:numId w:val="29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минимум за </w:t>
      </w:r>
      <w:r w:rsidR="003B3577">
        <w:rPr>
          <w:color w:val="000000"/>
          <w:sz w:val="22"/>
          <w:szCs w:val="22"/>
          <w:bdr w:val="none" w:sz="0" w:space="0" w:color="auto" w:frame="1"/>
        </w:rPr>
        <w:t>три</w:t>
      </w:r>
      <w:r>
        <w:rPr>
          <w:color w:val="000000"/>
          <w:sz w:val="22"/>
          <w:szCs w:val="22"/>
          <w:bdr w:val="none" w:sz="0" w:space="0" w:color="auto" w:frame="1"/>
        </w:rPr>
        <w:t xml:space="preserve"> года</w:t>
      </w:r>
      <w:r w:rsidR="003B3577">
        <w:rPr>
          <w:color w:val="000000"/>
          <w:sz w:val="22"/>
          <w:szCs w:val="22"/>
          <w:bdr w:val="none" w:sz="0" w:space="0" w:color="auto" w:frame="1"/>
        </w:rPr>
        <w:t>;</w:t>
      </w:r>
    </w:p>
    <w:p w14:paraId="5B9779DA" w14:textId="77777777" w:rsidR="003B3577" w:rsidRDefault="003B3577" w:rsidP="000E581C">
      <w:pPr>
        <w:numPr>
          <w:ilvl w:val="0"/>
          <w:numId w:val="29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за один календарный год;</w:t>
      </w:r>
    </w:p>
    <w:p w14:paraId="5D2A7D08" w14:textId="77777777" w:rsidR="003B3577" w:rsidRDefault="003B3577" w:rsidP="000E581C">
      <w:pPr>
        <w:numPr>
          <w:ilvl w:val="0"/>
          <w:numId w:val="29"/>
        </w:numPr>
        <w:shd w:val="clear" w:color="auto" w:fill="FFFFFF"/>
        <w:tabs>
          <w:tab w:val="left" w:pos="284"/>
        </w:tabs>
        <w:ind w:hanging="754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за предыдущий месяц.</w:t>
      </w:r>
    </w:p>
    <w:p w14:paraId="420B77C5" w14:textId="77777777" w:rsidR="003B3577" w:rsidRDefault="003B3577" w:rsidP="00043587">
      <w:pPr>
        <w:shd w:val="clear" w:color="auto" w:fill="FFFFFF"/>
        <w:tabs>
          <w:tab w:val="left" w:pos="284"/>
        </w:tabs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4CFE8E91" w14:textId="77777777" w:rsidR="003B3577" w:rsidRDefault="00F06148" w:rsidP="00F06148">
      <w:pPr>
        <w:shd w:val="clear" w:color="auto" w:fill="FFFFFF"/>
        <w:tabs>
          <w:tab w:val="left" w:pos="284"/>
        </w:tabs>
        <w:ind w:firstLine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9. </w:t>
      </w:r>
      <w:r w:rsidR="003B3577">
        <w:rPr>
          <w:color w:val="000000"/>
          <w:sz w:val="22"/>
          <w:szCs w:val="22"/>
          <w:bdr w:val="none" w:sz="0" w:space="0" w:color="auto" w:frame="1"/>
        </w:rPr>
        <w:t>К</w:t>
      </w:r>
      <w:r w:rsidR="00E90D91">
        <w:rPr>
          <w:color w:val="000000"/>
          <w:sz w:val="22"/>
          <w:szCs w:val="22"/>
          <w:bdr w:val="none" w:sz="0" w:space="0" w:color="auto" w:frame="1"/>
        </w:rPr>
        <w:t xml:space="preserve">освенные затраты в </w:t>
      </w:r>
      <w:proofErr w:type="spellStart"/>
      <w:r w:rsidR="00E90D91">
        <w:rPr>
          <w:color w:val="000000"/>
          <w:sz w:val="22"/>
          <w:szCs w:val="22"/>
          <w:bdr w:val="none" w:sz="0" w:space="0" w:color="auto" w:frame="1"/>
        </w:rPr>
        <w:t>ит</w:t>
      </w:r>
      <w:proofErr w:type="spellEnd"/>
      <w:r w:rsidR="00E90D91">
        <w:rPr>
          <w:color w:val="000000"/>
          <w:sz w:val="22"/>
          <w:szCs w:val="22"/>
          <w:bdr w:val="none" w:sz="0" w:space="0" w:color="auto" w:frame="1"/>
        </w:rPr>
        <w:t xml:space="preserve"> компании</w:t>
      </w:r>
      <w:r w:rsidR="003B3577">
        <w:rPr>
          <w:color w:val="000000"/>
          <w:sz w:val="22"/>
          <w:szCs w:val="22"/>
          <w:bdr w:val="none" w:sz="0" w:space="0" w:color="auto" w:frame="1"/>
        </w:rPr>
        <w:t xml:space="preserve"> могут включать в себя:</w:t>
      </w:r>
    </w:p>
    <w:p w14:paraId="5CB02DE3" w14:textId="77777777" w:rsidR="003B3577" w:rsidRDefault="00E90D91" w:rsidP="000E581C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709" w:hanging="283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потери времени сотрудников на </w:t>
      </w:r>
      <w:r w:rsidR="003B3577">
        <w:rPr>
          <w:color w:val="000000"/>
          <w:sz w:val="22"/>
          <w:szCs w:val="22"/>
          <w:bdr w:val="none" w:sz="0" w:space="0" w:color="auto" w:frame="1"/>
        </w:rPr>
        <w:t>проезд к месту работу</w:t>
      </w:r>
      <w:r w:rsidR="00F06148">
        <w:rPr>
          <w:color w:val="000000"/>
          <w:sz w:val="22"/>
          <w:szCs w:val="22"/>
          <w:bdr w:val="none" w:sz="0" w:space="0" w:color="auto" w:frame="1"/>
        </w:rPr>
        <w:t>;</w:t>
      </w:r>
    </w:p>
    <w:p w14:paraId="6DDD35CE" w14:textId="77777777" w:rsidR="003B3577" w:rsidRDefault="003B3577" w:rsidP="000E581C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709" w:hanging="283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оплату больничных листов</w:t>
      </w:r>
      <w:r w:rsidR="00F06148">
        <w:rPr>
          <w:color w:val="000000"/>
          <w:sz w:val="22"/>
          <w:szCs w:val="22"/>
          <w:bdr w:val="none" w:sz="0" w:space="0" w:color="auto" w:frame="1"/>
        </w:rPr>
        <w:t>;</w:t>
      </w:r>
    </w:p>
    <w:p w14:paraId="5A65FF98" w14:textId="77777777" w:rsidR="00FE74B6" w:rsidRDefault="003B3577" w:rsidP="000E581C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709" w:hanging="283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потери времени сотрудников </w:t>
      </w:r>
      <w:r w:rsidR="00E90D91">
        <w:rPr>
          <w:color w:val="000000"/>
          <w:sz w:val="22"/>
          <w:szCs w:val="22"/>
          <w:bdr w:val="none" w:sz="0" w:space="0" w:color="auto" w:frame="1"/>
        </w:rPr>
        <w:t xml:space="preserve">на помощь </w:t>
      </w:r>
      <w:proofErr w:type="spellStart"/>
      <w:r w:rsidR="00E90D91">
        <w:rPr>
          <w:color w:val="000000"/>
          <w:sz w:val="22"/>
          <w:szCs w:val="22"/>
          <w:bdr w:val="none" w:sz="0" w:space="0" w:color="auto" w:frame="1"/>
        </w:rPr>
        <w:t>коллегамв</w:t>
      </w:r>
      <w:proofErr w:type="spellEnd"/>
      <w:r w:rsidR="00E90D91">
        <w:rPr>
          <w:color w:val="000000"/>
          <w:sz w:val="22"/>
          <w:szCs w:val="22"/>
          <w:bdr w:val="none" w:sz="0" w:space="0" w:color="auto" w:frame="1"/>
        </w:rPr>
        <w:t xml:space="preserve"> решении  вопрос поддержки  информационных систем</w:t>
      </w:r>
      <w:r w:rsidR="00F06148">
        <w:rPr>
          <w:color w:val="000000"/>
          <w:sz w:val="22"/>
          <w:szCs w:val="22"/>
          <w:bdr w:val="none" w:sz="0" w:space="0" w:color="auto" w:frame="1"/>
        </w:rPr>
        <w:t>.</w:t>
      </w:r>
    </w:p>
    <w:p w14:paraId="160B4975" w14:textId="77777777" w:rsidR="00FE74B6" w:rsidRDefault="00FE74B6" w:rsidP="00043587">
      <w:pPr>
        <w:shd w:val="clear" w:color="auto" w:fill="FFFFFF"/>
        <w:tabs>
          <w:tab w:val="left" w:pos="284"/>
        </w:tabs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4A0DBBCF" w14:textId="77777777" w:rsidR="003B3577" w:rsidRDefault="00F06148" w:rsidP="00F06148">
      <w:pPr>
        <w:pStyle w:val="FR2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10. Р</w:t>
      </w:r>
      <w:r w:rsidR="007074EA">
        <w:rPr>
          <w:sz w:val="22"/>
          <w:szCs w:val="22"/>
        </w:rPr>
        <w:t>егламентация бизнес-процессов</w:t>
      </w:r>
      <w:r w:rsidR="003B3577">
        <w:rPr>
          <w:sz w:val="22"/>
          <w:szCs w:val="22"/>
        </w:rPr>
        <w:t xml:space="preserve"> направлена на </w:t>
      </w:r>
      <w:r w:rsidR="007074EA">
        <w:rPr>
          <w:sz w:val="22"/>
          <w:szCs w:val="22"/>
        </w:rPr>
        <w:t xml:space="preserve">устранение узких мест, кот могут </w:t>
      </w:r>
      <w:proofErr w:type="spellStart"/>
      <w:r w:rsidR="007074EA">
        <w:rPr>
          <w:sz w:val="22"/>
          <w:szCs w:val="22"/>
        </w:rPr>
        <w:t>являтся</w:t>
      </w:r>
      <w:proofErr w:type="spellEnd"/>
      <w:r w:rsidR="007074EA">
        <w:rPr>
          <w:sz w:val="22"/>
          <w:szCs w:val="22"/>
        </w:rPr>
        <w:t xml:space="preserve"> причиной перерасхода</w:t>
      </w:r>
      <w:r w:rsidR="003B3577">
        <w:rPr>
          <w:sz w:val="22"/>
          <w:szCs w:val="22"/>
        </w:rPr>
        <w:t>:</w:t>
      </w:r>
    </w:p>
    <w:p w14:paraId="0BEAD7C8" w14:textId="77777777" w:rsidR="00CA09BA" w:rsidRDefault="007074EA" w:rsidP="000E581C">
      <w:pPr>
        <w:pStyle w:val="FR2"/>
        <w:numPr>
          <w:ilvl w:val="0"/>
          <w:numId w:val="31"/>
        </w:numPr>
        <w:spacing w:line="240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времени</w:t>
      </w:r>
      <w:r w:rsidR="003B357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финансов</w:t>
      </w:r>
      <w:r w:rsidR="00F06148">
        <w:rPr>
          <w:sz w:val="22"/>
          <w:szCs w:val="22"/>
        </w:rPr>
        <w:t>;</w:t>
      </w:r>
    </w:p>
    <w:p w14:paraId="4B64D67E" w14:textId="77777777" w:rsidR="003B3577" w:rsidRDefault="003B3577" w:rsidP="000E581C">
      <w:pPr>
        <w:pStyle w:val="FR2"/>
        <w:numPr>
          <w:ilvl w:val="0"/>
          <w:numId w:val="31"/>
        </w:numPr>
        <w:spacing w:line="240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времени</w:t>
      </w:r>
      <w:r w:rsidR="00F06148">
        <w:rPr>
          <w:sz w:val="22"/>
          <w:szCs w:val="22"/>
        </w:rPr>
        <w:t>;</w:t>
      </w:r>
    </w:p>
    <w:p w14:paraId="76857A82" w14:textId="77777777" w:rsidR="003B3577" w:rsidRDefault="003B3577" w:rsidP="000E581C">
      <w:pPr>
        <w:pStyle w:val="FR2"/>
        <w:numPr>
          <w:ilvl w:val="0"/>
          <w:numId w:val="31"/>
        </w:numPr>
        <w:spacing w:line="240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финансов</w:t>
      </w:r>
      <w:r w:rsidR="00F06148">
        <w:rPr>
          <w:sz w:val="22"/>
          <w:szCs w:val="22"/>
        </w:rPr>
        <w:t>.</w:t>
      </w:r>
    </w:p>
    <w:p w14:paraId="79B9CC27" w14:textId="77777777" w:rsidR="003B3577" w:rsidRDefault="003B3577" w:rsidP="00301623">
      <w:pPr>
        <w:pStyle w:val="FR2"/>
        <w:spacing w:line="240" w:lineRule="auto"/>
        <w:rPr>
          <w:sz w:val="22"/>
          <w:szCs w:val="22"/>
        </w:rPr>
      </w:pPr>
    </w:p>
    <w:sectPr w:rsidR="003B3577" w:rsidSect="0024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pacing w:val="-2"/>
        <w:sz w:val="24"/>
        <w:szCs w:val="24"/>
      </w:rPr>
    </w:lvl>
  </w:abstractNum>
  <w:abstractNum w:abstractNumId="3" w15:restartNumberingAfterBreak="0">
    <w:nsid w:val="07236B5D"/>
    <w:multiLevelType w:val="hybridMultilevel"/>
    <w:tmpl w:val="53FA189E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4555"/>
    <w:multiLevelType w:val="hybridMultilevel"/>
    <w:tmpl w:val="305A5948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740F"/>
    <w:multiLevelType w:val="hybridMultilevel"/>
    <w:tmpl w:val="833CF5C0"/>
    <w:lvl w:ilvl="0" w:tplc="00000007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9C1615"/>
    <w:multiLevelType w:val="hybridMultilevel"/>
    <w:tmpl w:val="9ADA1240"/>
    <w:lvl w:ilvl="0" w:tplc="00000004">
      <w:start w:val="1"/>
      <w:numFmt w:val="decimal"/>
      <w:lvlText w:val="%1)"/>
      <w:lvlJc w:val="left"/>
      <w:pPr>
        <w:ind w:left="11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F10DC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84AEB"/>
    <w:multiLevelType w:val="hybridMultilevel"/>
    <w:tmpl w:val="CB84342A"/>
    <w:lvl w:ilvl="0" w:tplc="00000004">
      <w:start w:val="1"/>
      <w:numFmt w:val="decimal"/>
      <w:lvlText w:val="%1)"/>
      <w:lvlJc w:val="left"/>
      <w:pPr>
        <w:ind w:left="11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1B763DA9"/>
    <w:multiLevelType w:val="hybridMultilevel"/>
    <w:tmpl w:val="972AD3A8"/>
    <w:lvl w:ilvl="0" w:tplc="00000004">
      <w:start w:val="1"/>
      <w:numFmt w:val="decimal"/>
      <w:lvlText w:val="%1)"/>
      <w:lvlJc w:val="left"/>
      <w:pPr>
        <w:ind w:left="11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1BDD1D75"/>
    <w:multiLevelType w:val="hybridMultilevel"/>
    <w:tmpl w:val="7DACCBE4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CF0"/>
    <w:multiLevelType w:val="hybridMultilevel"/>
    <w:tmpl w:val="CD8E746C"/>
    <w:lvl w:ilvl="0" w:tplc="0000000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0F4F18"/>
    <w:multiLevelType w:val="hybridMultilevel"/>
    <w:tmpl w:val="0F88366A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7838"/>
    <w:multiLevelType w:val="hybridMultilevel"/>
    <w:tmpl w:val="BC72E1D2"/>
    <w:lvl w:ilvl="0" w:tplc="00000004">
      <w:start w:val="1"/>
      <w:numFmt w:val="decimal"/>
      <w:lvlText w:val="%1)"/>
      <w:lvlJc w:val="left"/>
      <w:pPr>
        <w:ind w:left="9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FF4190"/>
    <w:multiLevelType w:val="hybridMultilevel"/>
    <w:tmpl w:val="F03A7E6A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5398B"/>
    <w:multiLevelType w:val="hybridMultilevel"/>
    <w:tmpl w:val="9DD81156"/>
    <w:lvl w:ilvl="0" w:tplc="32A8C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715E"/>
    <w:multiLevelType w:val="hybridMultilevel"/>
    <w:tmpl w:val="E0F47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04C15FC"/>
    <w:multiLevelType w:val="hybridMultilevel"/>
    <w:tmpl w:val="3020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967006"/>
    <w:multiLevelType w:val="hybridMultilevel"/>
    <w:tmpl w:val="E94CB786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6AA8"/>
    <w:multiLevelType w:val="hybridMultilevel"/>
    <w:tmpl w:val="EECE10AC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A16B2"/>
    <w:multiLevelType w:val="hybridMultilevel"/>
    <w:tmpl w:val="C84C9DE6"/>
    <w:lvl w:ilvl="0" w:tplc="00000004">
      <w:start w:val="1"/>
      <w:numFmt w:val="decimal"/>
      <w:lvlText w:val="%1)"/>
      <w:lvlJc w:val="left"/>
      <w:pPr>
        <w:ind w:left="9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7041E20"/>
    <w:multiLevelType w:val="hybridMultilevel"/>
    <w:tmpl w:val="F2FA111E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273"/>
    <w:multiLevelType w:val="hybridMultilevel"/>
    <w:tmpl w:val="B1C08E4C"/>
    <w:lvl w:ilvl="0" w:tplc="000000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58B6"/>
    <w:multiLevelType w:val="hybridMultilevel"/>
    <w:tmpl w:val="29866E4A"/>
    <w:lvl w:ilvl="0" w:tplc="00000004">
      <w:start w:val="1"/>
      <w:numFmt w:val="decimal"/>
      <w:lvlText w:val="%1)"/>
      <w:lvlJc w:val="left"/>
      <w:pPr>
        <w:ind w:left="11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7E1F3A05"/>
    <w:multiLevelType w:val="hybridMultilevel"/>
    <w:tmpl w:val="2B8AA1C6"/>
    <w:lvl w:ilvl="0" w:tplc="0000000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607851913">
    <w:abstractNumId w:val="0"/>
  </w:num>
  <w:num w:numId="2" w16cid:durableId="1668552666">
    <w:abstractNumId w:val="19"/>
  </w:num>
  <w:num w:numId="3" w16cid:durableId="894584418">
    <w:abstractNumId w:val="8"/>
  </w:num>
  <w:num w:numId="4" w16cid:durableId="1358308677">
    <w:abstractNumId w:val="9"/>
  </w:num>
  <w:num w:numId="5" w16cid:durableId="2030257008">
    <w:abstractNumId w:val="18"/>
  </w:num>
  <w:num w:numId="6" w16cid:durableId="1880777596">
    <w:abstractNumId w:val="11"/>
  </w:num>
  <w:num w:numId="7" w16cid:durableId="1297377278">
    <w:abstractNumId w:val="10"/>
  </w:num>
  <w:num w:numId="8" w16cid:durableId="1361053223">
    <w:abstractNumId w:val="23"/>
  </w:num>
  <w:num w:numId="9" w16cid:durableId="997726373">
    <w:abstractNumId w:val="24"/>
  </w:num>
  <w:num w:numId="10" w16cid:durableId="584456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947582">
    <w:abstractNumId w:val="20"/>
  </w:num>
  <w:num w:numId="12" w16cid:durableId="1544245364">
    <w:abstractNumId w:val="6"/>
  </w:num>
  <w:num w:numId="13" w16cid:durableId="1102533294">
    <w:abstractNumId w:val="22"/>
  </w:num>
  <w:num w:numId="14" w16cid:durableId="709066143">
    <w:abstractNumId w:val="5"/>
  </w:num>
  <w:num w:numId="15" w16cid:durableId="48194307">
    <w:abstractNumId w:val="4"/>
  </w:num>
  <w:num w:numId="16" w16cid:durableId="983511004">
    <w:abstractNumId w:val="17"/>
  </w:num>
  <w:num w:numId="17" w16cid:durableId="1350831443">
    <w:abstractNumId w:val="27"/>
  </w:num>
  <w:num w:numId="18" w16cid:durableId="1539126086">
    <w:abstractNumId w:val="31"/>
  </w:num>
  <w:num w:numId="19" w16cid:durableId="1034114273">
    <w:abstractNumId w:val="26"/>
  </w:num>
  <w:num w:numId="20" w16cid:durableId="1988048729">
    <w:abstractNumId w:val="16"/>
  </w:num>
  <w:num w:numId="21" w16cid:durableId="6910099">
    <w:abstractNumId w:val="3"/>
  </w:num>
  <w:num w:numId="22" w16cid:durableId="67963396">
    <w:abstractNumId w:val="25"/>
  </w:num>
  <w:num w:numId="23" w16cid:durableId="1506625965">
    <w:abstractNumId w:val="14"/>
  </w:num>
  <w:num w:numId="24" w16cid:durableId="1024789779">
    <w:abstractNumId w:val="21"/>
  </w:num>
  <w:num w:numId="25" w16cid:durableId="1071543128">
    <w:abstractNumId w:val="28"/>
  </w:num>
  <w:num w:numId="26" w16cid:durableId="1286883708">
    <w:abstractNumId w:val="29"/>
  </w:num>
  <w:num w:numId="27" w16cid:durableId="1524056306">
    <w:abstractNumId w:val="12"/>
  </w:num>
  <w:num w:numId="28" w16cid:durableId="1150898966">
    <w:abstractNumId w:val="30"/>
  </w:num>
  <w:num w:numId="29" w16cid:durableId="711001503">
    <w:abstractNumId w:val="7"/>
  </w:num>
  <w:num w:numId="30" w16cid:durableId="1687169474">
    <w:abstractNumId w:val="13"/>
  </w:num>
  <w:num w:numId="31" w16cid:durableId="69469480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A00"/>
    <w:rsid w:val="0000023C"/>
    <w:rsid w:val="000002EA"/>
    <w:rsid w:val="00000423"/>
    <w:rsid w:val="000004D0"/>
    <w:rsid w:val="000008CA"/>
    <w:rsid w:val="00000914"/>
    <w:rsid w:val="000009AF"/>
    <w:rsid w:val="000009BC"/>
    <w:rsid w:val="00000A81"/>
    <w:rsid w:val="00000A8F"/>
    <w:rsid w:val="00000BC5"/>
    <w:rsid w:val="00000D5D"/>
    <w:rsid w:val="00000D95"/>
    <w:rsid w:val="00000E61"/>
    <w:rsid w:val="00001069"/>
    <w:rsid w:val="000010AB"/>
    <w:rsid w:val="000015EA"/>
    <w:rsid w:val="00001679"/>
    <w:rsid w:val="000016E5"/>
    <w:rsid w:val="00001800"/>
    <w:rsid w:val="00001913"/>
    <w:rsid w:val="0000192C"/>
    <w:rsid w:val="00001BD6"/>
    <w:rsid w:val="00001CFE"/>
    <w:rsid w:val="00001D86"/>
    <w:rsid w:val="00001DA0"/>
    <w:rsid w:val="00001E8D"/>
    <w:rsid w:val="00001F66"/>
    <w:rsid w:val="00001F94"/>
    <w:rsid w:val="0000206D"/>
    <w:rsid w:val="000020F9"/>
    <w:rsid w:val="00002177"/>
    <w:rsid w:val="000021A8"/>
    <w:rsid w:val="00002296"/>
    <w:rsid w:val="000022F7"/>
    <w:rsid w:val="000024B1"/>
    <w:rsid w:val="00002585"/>
    <w:rsid w:val="0000258A"/>
    <w:rsid w:val="00002AF0"/>
    <w:rsid w:val="00002B10"/>
    <w:rsid w:val="00002B38"/>
    <w:rsid w:val="00002B70"/>
    <w:rsid w:val="00002D00"/>
    <w:rsid w:val="00002D92"/>
    <w:rsid w:val="00002F7B"/>
    <w:rsid w:val="0000321A"/>
    <w:rsid w:val="000032B5"/>
    <w:rsid w:val="00003420"/>
    <w:rsid w:val="000034CE"/>
    <w:rsid w:val="00003562"/>
    <w:rsid w:val="00003587"/>
    <w:rsid w:val="0000358D"/>
    <w:rsid w:val="0000385A"/>
    <w:rsid w:val="00003D86"/>
    <w:rsid w:val="00003DF3"/>
    <w:rsid w:val="00003F70"/>
    <w:rsid w:val="00004058"/>
    <w:rsid w:val="0000418E"/>
    <w:rsid w:val="00004192"/>
    <w:rsid w:val="000041D9"/>
    <w:rsid w:val="000041F3"/>
    <w:rsid w:val="00004265"/>
    <w:rsid w:val="00004395"/>
    <w:rsid w:val="000044DC"/>
    <w:rsid w:val="00004536"/>
    <w:rsid w:val="00004905"/>
    <w:rsid w:val="0000495D"/>
    <w:rsid w:val="00004C4F"/>
    <w:rsid w:val="00004D2E"/>
    <w:rsid w:val="00004D8D"/>
    <w:rsid w:val="00004F7D"/>
    <w:rsid w:val="0000500F"/>
    <w:rsid w:val="000050AD"/>
    <w:rsid w:val="000051CC"/>
    <w:rsid w:val="00005239"/>
    <w:rsid w:val="00005248"/>
    <w:rsid w:val="000052E5"/>
    <w:rsid w:val="000056AF"/>
    <w:rsid w:val="00005816"/>
    <w:rsid w:val="00005854"/>
    <w:rsid w:val="00005B19"/>
    <w:rsid w:val="00005B4E"/>
    <w:rsid w:val="00005BC6"/>
    <w:rsid w:val="00005C35"/>
    <w:rsid w:val="00005EA9"/>
    <w:rsid w:val="00005ECA"/>
    <w:rsid w:val="00005F47"/>
    <w:rsid w:val="00005FE7"/>
    <w:rsid w:val="0000606F"/>
    <w:rsid w:val="000060C0"/>
    <w:rsid w:val="000060CB"/>
    <w:rsid w:val="0000639F"/>
    <w:rsid w:val="000064C2"/>
    <w:rsid w:val="00006624"/>
    <w:rsid w:val="00006690"/>
    <w:rsid w:val="000067E2"/>
    <w:rsid w:val="0000680F"/>
    <w:rsid w:val="000068D7"/>
    <w:rsid w:val="00006947"/>
    <w:rsid w:val="00006949"/>
    <w:rsid w:val="00006D08"/>
    <w:rsid w:val="00006E22"/>
    <w:rsid w:val="00006FC4"/>
    <w:rsid w:val="0000705D"/>
    <w:rsid w:val="00007247"/>
    <w:rsid w:val="000072DD"/>
    <w:rsid w:val="00007629"/>
    <w:rsid w:val="000077CD"/>
    <w:rsid w:val="000079C9"/>
    <w:rsid w:val="00007A06"/>
    <w:rsid w:val="00007A15"/>
    <w:rsid w:val="00007C2A"/>
    <w:rsid w:val="00007C5E"/>
    <w:rsid w:val="00007DB5"/>
    <w:rsid w:val="00007EEC"/>
    <w:rsid w:val="00007F01"/>
    <w:rsid w:val="00007FC9"/>
    <w:rsid w:val="00010083"/>
    <w:rsid w:val="000101D8"/>
    <w:rsid w:val="0001022B"/>
    <w:rsid w:val="0001047D"/>
    <w:rsid w:val="000104E4"/>
    <w:rsid w:val="000105B2"/>
    <w:rsid w:val="000105C0"/>
    <w:rsid w:val="0001061E"/>
    <w:rsid w:val="00010637"/>
    <w:rsid w:val="00010665"/>
    <w:rsid w:val="00010806"/>
    <w:rsid w:val="000109E7"/>
    <w:rsid w:val="00010C4A"/>
    <w:rsid w:val="00011177"/>
    <w:rsid w:val="00011535"/>
    <w:rsid w:val="000117FE"/>
    <w:rsid w:val="00011954"/>
    <w:rsid w:val="00011F4E"/>
    <w:rsid w:val="00011FFB"/>
    <w:rsid w:val="00012035"/>
    <w:rsid w:val="00012039"/>
    <w:rsid w:val="000122C7"/>
    <w:rsid w:val="000123CA"/>
    <w:rsid w:val="00012412"/>
    <w:rsid w:val="000126EB"/>
    <w:rsid w:val="000127B0"/>
    <w:rsid w:val="000127DD"/>
    <w:rsid w:val="00012BAC"/>
    <w:rsid w:val="00012C2E"/>
    <w:rsid w:val="00012D15"/>
    <w:rsid w:val="00012E09"/>
    <w:rsid w:val="00012E12"/>
    <w:rsid w:val="00012F37"/>
    <w:rsid w:val="00012FE0"/>
    <w:rsid w:val="00012FEF"/>
    <w:rsid w:val="0001306F"/>
    <w:rsid w:val="000130D6"/>
    <w:rsid w:val="000131A9"/>
    <w:rsid w:val="000131D3"/>
    <w:rsid w:val="0001321F"/>
    <w:rsid w:val="0001322D"/>
    <w:rsid w:val="0001325C"/>
    <w:rsid w:val="0001353C"/>
    <w:rsid w:val="0001353E"/>
    <w:rsid w:val="0001367F"/>
    <w:rsid w:val="00013734"/>
    <w:rsid w:val="000137B5"/>
    <w:rsid w:val="00013882"/>
    <w:rsid w:val="00013A69"/>
    <w:rsid w:val="00013CFA"/>
    <w:rsid w:val="00013D4F"/>
    <w:rsid w:val="00013F87"/>
    <w:rsid w:val="00014004"/>
    <w:rsid w:val="000141F3"/>
    <w:rsid w:val="000142F6"/>
    <w:rsid w:val="0001433A"/>
    <w:rsid w:val="000143A1"/>
    <w:rsid w:val="0001457D"/>
    <w:rsid w:val="000147AC"/>
    <w:rsid w:val="000148A7"/>
    <w:rsid w:val="000148CE"/>
    <w:rsid w:val="00014938"/>
    <w:rsid w:val="00014C76"/>
    <w:rsid w:val="00014DB1"/>
    <w:rsid w:val="00014DE1"/>
    <w:rsid w:val="000150F1"/>
    <w:rsid w:val="00015231"/>
    <w:rsid w:val="000154F1"/>
    <w:rsid w:val="00015524"/>
    <w:rsid w:val="00015540"/>
    <w:rsid w:val="00015660"/>
    <w:rsid w:val="00015663"/>
    <w:rsid w:val="000156D3"/>
    <w:rsid w:val="00015752"/>
    <w:rsid w:val="000158F3"/>
    <w:rsid w:val="0001590C"/>
    <w:rsid w:val="000159EF"/>
    <w:rsid w:val="00015A59"/>
    <w:rsid w:val="00015AB0"/>
    <w:rsid w:val="00015C3B"/>
    <w:rsid w:val="00015E32"/>
    <w:rsid w:val="00016035"/>
    <w:rsid w:val="000160A0"/>
    <w:rsid w:val="000160A6"/>
    <w:rsid w:val="000160C3"/>
    <w:rsid w:val="000161A7"/>
    <w:rsid w:val="0001628D"/>
    <w:rsid w:val="00016356"/>
    <w:rsid w:val="000163C5"/>
    <w:rsid w:val="0001655C"/>
    <w:rsid w:val="00016591"/>
    <w:rsid w:val="0001680B"/>
    <w:rsid w:val="000169A2"/>
    <w:rsid w:val="00016A90"/>
    <w:rsid w:val="00016B89"/>
    <w:rsid w:val="00016C5C"/>
    <w:rsid w:val="00016D3D"/>
    <w:rsid w:val="00016D60"/>
    <w:rsid w:val="00016DF4"/>
    <w:rsid w:val="00016ECE"/>
    <w:rsid w:val="00016F87"/>
    <w:rsid w:val="00016FCE"/>
    <w:rsid w:val="00017064"/>
    <w:rsid w:val="000170C8"/>
    <w:rsid w:val="000170CC"/>
    <w:rsid w:val="000170F9"/>
    <w:rsid w:val="000172B7"/>
    <w:rsid w:val="000174DE"/>
    <w:rsid w:val="00017534"/>
    <w:rsid w:val="000175C1"/>
    <w:rsid w:val="0001776C"/>
    <w:rsid w:val="000179D1"/>
    <w:rsid w:val="00017AC8"/>
    <w:rsid w:val="00017B6C"/>
    <w:rsid w:val="00017B7F"/>
    <w:rsid w:val="00017C4B"/>
    <w:rsid w:val="00017D88"/>
    <w:rsid w:val="00017E8D"/>
    <w:rsid w:val="00017E99"/>
    <w:rsid w:val="00020119"/>
    <w:rsid w:val="00020148"/>
    <w:rsid w:val="00020154"/>
    <w:rsid w:val="000202E1"/>
    <w:rsid w:val="0002034E"/>
    <w:rsid w:val="000203E2"/>
    <w:rsid w:val="00020676"/>
    <w:rsid w:val="0002073B"/>
    <w:rsid w:val="00020787"/>
    <w:rsid w:val="0002093D"/>
    <w:rsid w:val="000209E1"/>
    <w:rsid w:val="00020A5B"/>
    <w:rsid w:val="00020BBD"/>
    <w:rsid w:val="00020BC7"/>
    <w:rsid w:val="00020F87"/>
    <w:rsid w:val="00021006"/>
    <w:rsid w:val="000210CE"/>
    <w:rsid w:val="0002111E"/>
    <w:rsid w:val="0002114F"/>
    <w:rsid w:val="000212A3"/>
    <w:rsid w:val="0002139D"/>
    <w:rsid w:val="000213EC"/>
    <w:rsid w:val="000215D4"/>
    <w:rsid w:val="000216F4"/>
    <w:rsid w:val="00021909"/>
    <w:rsid w:val="00021990"/>
    <w:rsid w:val="00021A10"/>
    <w:rsid w:val="00021A41"/>
    <w:rsid w:val="00021B3F"/>
    <w:rsid w:val="00021B77"/>
    <w:rsid w:val="00021BAA"/>
    <w:rsid w:val="00021D43"/>
    <w:rsid w:val="00021D8F"/>
    <w:rsid w:val="00021F12"/>
    <w:rsid w:val="00021F72"/>
    <w:rsid w:val="00021FA9"/>
    <w:rsid w:val="0002204B"/>
    <w:rsid w:val="00022204"/>
    <w:rsid w:val="00022359"/>
    <w:rsid w:val="000225C1"/>
    <w:rsid w:val="00022675"/>
    <w:rsid w:val="00022816"/>
    <w:rsid w:val="00022818"/>
    <w:rsid w:val="000228BE"/>
    <w:rsid w:val="0002296A"/>
    <w:rsid w:val="000229A7"/>
    <w:rsid w:val="00022A52"/>
    <w:rsid w:val="00022AD1"/>
    <w:rsid w:val="00022C74"/>
    <w:rsid w:val="00022CDB"/>
    <w:rsid w:val="00022D8B"/>
    <w:rsid w:val="00022FE2"/>
    <w:rsid w:val="00023054"/>
    <w:rsid w:val="0002306A"/>
    <w:rsid w:val="0002323C"/>
    <w:rsid w:val="000232A7"/>
    <w:rsid w:val="000236F0"/>
    <w:rsid w:val="000237A1"/>
    <w:rsid w:val="00023943"/>
    <w:rsid w:val="000239F9"/>
    <w:rsid w:val="00023A5B"/>
    <w:rsid w:val="00023B90"/>
    <w:rsid w:val="00023C02"/>
    <w:rsid w:val="00023CE0"/>
    <w:rsid w:val="00023DD5"/>
    <w:rsid w:val="00023F92"/>
    <w:rsid w:val="00024050"/>
    <w:rsid w:val="00024060"/>
    <w:rsid w:val="000240B6"/>
    <w:rsid w:val="00024410"/>
    <w:rsid w:val="0002450C"/>
    <w:rsid w:val="00024608"/>
    <w:rsid w:val="000246C0"/>
    <w:rsid w:val="0002477F"/>
    <w:rsid w:val="00024839"/>
    <w:rsid w:val="00024863"/>
    <w:rsid w:val="00024921"/>
    <w:rsid w:val="00024F47"/>
    <w:rsid w:val="00024F4C"/>
    <w:rsid w:val="00025033"/>
    <w:rsid w:val="000251C9"/>
    <w:rsid w:val="00025395"/>
    <w:rsid w:val="00025731"/>
    <w:rsid w:val="000258D4"/>
    <w:rsid w:val="00025B6D"/>
    <w:rsid w:val="00025C18"/>
    <w:rsid w:val="00025CB0"/>
    <w:rsid w:val="00025CCC"/>
    <w:rsid w:val="00025D01"/>
    <w:rsid w:val="00025F19"/>
    <w:rsid w:val="00025FDD"/>
    <w:rsid w:val="000262BB"/>
    <w:rsid w:val="000263A3"/>
    <w:rsid w:val="000264E0"/>
    <w:rsid w:val="000265A2"/>
    <w:rsid w:val="00026604"/>
    <w:rsid w:val="00026629"/>
    <w:rsid w:val="0002664E"/>
    <w:rsid w:val="00026730"/>
    <w:rsid w:val="00026746"/>
    <w:rsid w:val="000267F3"/>
    <w:rsid w:val="0002683E"/>
    <w:rsid w:val="0002695F"/>
    <w:rsid w:val="00026A6D"/>
    <w:rsid w:val="00026A81"/>
    <w:rsid w:val="00026B96"/>
    <w:rsid w:val="00026BE5"/>
    <w:rsid w:val="00026C78"/>
    <w:rsid w:val="00026DF8"/>
    <w:rsid w:val="00026F05"/>
    <w:rsid w:val="000271B4"/>
    <w:rsid w:val="000271BC"/>
    <w:rsid w:val="000271DD"/>
    <w:rsid w:val="0002727C"/>
    <w:rsid w:val="00027386"/>
    <w:rsid w:val="000273C2"/>
    <w:rsid w:val="000273C4"/>
    <w:rsid w:val="00027416"/>
    <w:rsid w:val="000275CC"/>
    <w:rsid w:val="00027747"/>
    <w:rsid w:val="00027789"/>
    <w:rsid w:val="000278C3"/>
    <w:rsid w:val="00027DC6"/>
    <w:rsid w:val="00027E04"/>
    <w:rsid w:val="00030078"/>
    <w:rsid w:val="0003021C"/>
    <w:rsid w:val="00030376"/>
    <w:rsid w:val="000303CE"/>
    <w:rsid w:val="000303F8"/>
    <w:rsid w:val="000304EB"/>
    <w:rsid w:val="00030537"/>
    <w:rsid w:val="0003067B"/>
    <w:rsid w:val="0003087C"/>
    <w:rsid w:val="00030B42"/>
    <w:rsid w:val="00030DB2"/>
    <w:rsid w:val="00030F90"/>
    <w:rsid w:val="00031328"/>
    <w:rsid w:val="0003136C"/>
    <w:rsid w:val="00031466"/>
    <w:rsid w:val="000314E1"/>
    <w:rsid w:val="00031587"/>
    <w:rsid w:val="0003187C"/>
    <w:rsid w:val="000319B2"/>
    <w:rsid w:val="00031AB2"/>
    <w:rsid w:val="00031B16"/>
    <w:rsid w:val="00031C92"/>
    <w:rsid w:val="00031DC3"/>
    <w:rsid w:val="00031DE0"/>
    <w:rsid w:val="00031E19"/>
    <w:rsid w:val="00031F23"/>
    <w:rsid w:val="00031F3E"/>
    <w:rsid w:val="00031F5B"/>
    <w:rsid w:val="00031F69"/>
    <w:rsid w:val="00032309"/>
    <w:rsid w:val="00032348"/>
    <w:rsid w:val="0003254D"/>
    <w:rsid w:val="000326D9"/>
    <w:rsid w:val="00032952"/>
    <w:rsid w:val="0003299A"/>
    <w:rsid w:val="00032A34"/>
    <w:rsid w:val="00032B0E"/>
    <w:rsid w:val="00032BBA"/>
    <w:rsid w:val="00032D83"/>
    <w:rsid w:val="00032DAC"/>
    <w:rsid w:val="00032ECC"/>
    <w:rsid w:val="00032F97"/>
    <w:rsid w:val="0003300A"/>
    <w:rsid w:val="00033351"/>
    <w:rsid w:val="00033378"/>
    <w:rsid w:val="00033594"/>
    <w:rsid w:val="000335F7"/>
    <w:rsid w:val="00033604"/>
    <w:rsid w:val="00033765"/>
    <w:rsid w:val="0003378C"/>
    <w:rsid w:val="000339DF"/>
    <w:rsid w:val="00033B34"/>
    <w:rsid w:val="00033B70"/>
    <w:rsid w:val="00033DDA"/>
    <w:rsid w:val="00033E4E"/>
    <w:rsid w:val="00033EE6"/>
    <w:rsid w:val="00033F2C"/>
    <w:rsid w:val="00034088"/>
    <w:rsid w:val="00034168"/>
    <w:rsid w:val="00034493"/>
    <w:rsid w:val="00034885"/>
    <w:rsid w:val="000348D4"/>
    <w:rsid w:val="000348E0"/>
    <w:rsid w:val="00034A4B"/>
    <w:rsid w:val="00034DA9"/>
    <w:rsid w:val="00034E7B"/>
    <w:rsid w:val="00034EB8"/>
    <w:rsid w:val="00034F68"/>
    <w:rsid w:val="00035047"/>
    <w:rsid w:val="000350FE"/>
    <w:rsid w:val="0003529A"/>
    <w:rsid w:val="000354A2"/>
    <w:rsid w:val="000354D0"/>
    <w:rsid w:val="000354E0"/>
    <w:rsid w:val="000354E3"/>
    <w:rsid w:val="000355DC"/>
    <w:rsid w:val="00035898"/>
    <w:rsid w:val="00035BAD"/>
    <w:rsid w:val="00035CA7"/>
    <w:rsid w:val="00035CBD"/>
    <w:rsid w:val="00035E1D"/>
    <w:rsid w:val="000363B5"/>
    <w:rsid w:val="00036533"/>
    <w:rsid w:val="00036696"/>
    <w:rsid w:val="00036816"/>
    <w:rsid w:val="000369DD"/>
    <w:rsid w:val="00036A81"/>
    <w:rsid w:val="00036C11"/>
    <w:rsid w:val="00036C19"/>
    <w:rsid w:val="00037025"/>
    <w:rsid w:val="000371A4"/>
    <w:rsid w:val="00037211"/>
    <w:rsid w:val="0003723A"/>
    <w:rsid w:val="0003725F"/>
    <w:rsid w:val="00037482"/>
    <w:rsid w:val="00037496"/>
    <w:rsid w:val="000374C7"/>
    <w:rsid w:val="000374F3"/>
    <w:rsid w:val="00037546"/>
    <w:rsid w:val="00037A35"/>
    <w:rsid w:val="00037AC7"/>
    <w:rsid w:val="00037CEB"/>
    <w:rsid w:val="00037ECF"/>
    <w:rsid w:val="00037FE9"/>
    <w:rsid w:val="0004004B"/>
    <w:rsid w:val="00040061"/>
    <w:rsid w:val="000401A4"/>
    <w:rsid w:val="0004023F"/>
    <w:rsid w:val="00040297"/>
    <w:rsid w:val="0004032C"/>
    <w:rsid w:val="0004033D"/>
    <w:rsid w:val="00040370"/>
    <w:rsid w:val="00040400"/>
    <w:rsid w:val="00040482"/>
    <w:rsid w:val="000405AF"/>
    <w:rsid w:val="000405BC"/>
    <w:rsid w:val="0004061D"/>
    <w:rsid w:val="000407E1"/>
    <w:rsid w:val="000408FE"/>
    <w:rsid w:val="00040A57"/>
    <w:rsid w:val="00040B64"/>
    <w:rsid w:val="00040C0D"/>
    <w:rsid w:val="00040C49"/>
    <w:rsid w:val="00040E27"/>
    <w:rsid w:val="00040FEF"/>
    <w:rsid w:val="00041029"/>
    <w:rsid w:val="00041141"/>
    <w:rsid w:val="00041188"/>
    <w:rsid w:val="00041313"/>
    <w:rsid w:val="0004134B"/>
    <w:rsid w:val="00041533"/>
    <w:rsid w:val="00041560"/>
    <w:rsid w:val="000416E7"/>
    <w:rsid w:val="0004177E"/>
    <w:rsid w:val="0004183A"/>
    <w:rsid w:val="000418D0"/>
    <w:rsid w:val="00041AD2"/>
    <w:rsid w:val="00041DA8"/>
    <w:rsid w:val="00041E87"/>
    <w:rsid w:val="00041E8C"/>
    <w:rsid w:val="00041F4F"/>
    <w:rsid w:val="00041FFD"/>
    <w:rsid w:val="0004219C"/>
    <w:rsid w:val="000422CB"/>
    <w:rsid w:val="000425A4"/>
    <w:rsid w:val="00042701"/>
    <w:rsid w:val="00042791"/>
    <w:rsid w:val="0004280F"/>
    <w:rsid w:val="000429DD"/>
    <w:rsid w:val="00042AC4"/>
    <w:rsid w:val="00042CF0"/>
    <w:rsid w:val="00042D26"/>
    <w:rsid w:val="00042FE4"/>
    <w:rsid w:val="000431DB"/>
    <w:rsid w:val="0004320E"/>
    <w:rsid w:val="0004333E"/>
    <w:rsid w:val="00043469"/>
    <w:rsid w:val="00043494"/>
    <w:rsid w:val="00043587"/>
    <w:rsid w:val="0004358C"/>
    <w:rsid w:val="000435DC"/>
    <w:rsid w:val="0004372B"/>
    <w:rsid w:val="000439C2"/>
    <w:rsid w:val="00043BD8"/>
    <w:rsid w:val="00043CAF"/>
    <w:rsid w:val="00043D48"/>
    <w:rsid w:val="00043DFD"/>
    <w:rsid w:val="00044177"/>
    <w:rsid w:val="000441CA"/>
    <w:rsid w:val="00044470"/>
    <w:rsid w:val="00044478"/>
    <w:rsid w:val="000445EA"/>
    <w:rsid w:val="00044611"/>
    <w:rsid w:val="00044620"/>
    <w:rsid w:val="000447A8"/>
    <w:rsid w:val="000447B3"/>
    <w:rsid w:val="00044825"/>
    <w:rsid w:val="00044A9C"/>
    <w:rsid w:val="00044B8E"/>
    <w:rsid w:val="00044C0E"/>
    <w:rsid w:val="00044CB5"/>
    <w:rsid w:val="00044D64"/>
    <w:rsid w:val="00044D78"/>
    <w:rsid w:val="00044DAF"/>
    <w:rsid w:val="00044EE5"/>
    <w:rsid w:val="00044EF4"/>
    <w:rsid w:val="00044F64"/>
    <w:rsid w:val="00044FE6"/>
    <w:rsid w:val="00045125"/>
    <w:rsid w:val="00045266"/>
    <w:rsid w:val="0004532A"/>
    <w:rsid w:val="0004533C"/>
    <w:rsid w:val="0004534B"/>
    <w:rsid w:val="00045530"/>
    <w:rsid w:val="0004553D"/>
    <w:rsid w:val="000456B5"/>
    <w:rsid w:val="000456D6"/>
    <w:rsid w:val="000456FC"/>
    <w:rsid w:val="00045721"/>
    <w:rsid w:val="00045774"/>
    <w:rsid w:val="000458D6"/>
    <w:rsid w:val="00045B38"/>
    <w:rsid w:val="00045F3F"/>
    <w:rsid w:val="00045F7A"/>
    <w:rsid w:val="0004617F"/>
    <w:rsid w:val="0004622E"/>
    <w:rsid w:val="000462F6"/>
    <w:rsid w:val="00046457"/>
    <w:rsid w:val="0004645C"/>
    <w:rsid w:val="0004651F"/>
    <w:rsid w:val="0004652F"/>
    <w:rsid w:val="00046586"/>
    <w:rsid w:val="00046708"/>
    <w:rsid w:val="0004676D"/>
    <w:rsid w:val="00046AE5"/>
    <w:rsid w:val="00046C02"/>
    <w:rsid w:val="00046DC6"/>
    <w:rsid w:val="00046E17"/>
    <w:rsid w:val="00046E65"/>
    <w:rsid w:val="00046F03"/>
    <w:rsid w:val="00046F20"/>
    <w:rsid w:val="00046FA6"/>
    <w:rsid w:val="00047077"/>
    <w:rsid w:val="00047356"/>
    <w:rsid w:val="000473E8"/>
    <w:rsid w:val="00047519"/>
    <w:rsid w:val="0004757C"/>
    <w:rsid w:val="00047943"/>
    <w:rsid w:val="000479B2"/>
    <w:rsid w:val="00047AD0"/>
    <w:rsid w:val="00047B01"/>
    <w:rsid w:val="00050001"/>
    <w:rsid w:val="00050016"/>
    <w:rsid w:val="000501BA"/>
    <w:rsid w:val="000501C2"/>
    <w:rsid w:val="0005042C"/>
    <w:rsid w:val="00050432"/>
    <w:rsid w:val="000506BB"/>
    <w:rsid w:val="000506F8"/>
    <w:rsid w:val="0005096C"/>
    <w:rsid w:val="00050AF6"/>
    <w:rsid w:val="00050CC9"/>
    <w:rsid w:val="00050DE5"/>
    <w:rsid w:val="00050E76"/>
    <w:rsid w:val="00050F02"/>
    <w:rsid w:val="00050FEE"/>
    <w:rsid w:val="0005100E"/>
    <w:rsid w:val="00051053"/>
    <w:rsid w:val="00051115"/>
    <w:rsid w:val="0005129B"/>
    <w:rsid w:val="000512EC"/>
    <w:rsid w:val="00051344"/>
    <w:rsid w:val="000513CA"/>
    <w:rsid w:val="000514EC"/>
    <w:rsid w:val="000514F2"/>
    <w:rsid w:val="0005154D"/>
    <w:rsid w:val="000515FB"/>
    <w:rsid w:val="00051815"/>
    <w:rsid w:val="000518B1"/>
    <w:rsid w:val="00051958"/>
    <w:rsid w:val="00051A62"/>
    <w:rsid w:val="00051BB6"/>
    <w:rsid w:val="00051C04"/>
    <w:rsid w:val="00051C9C"/>
    <w:rsid w:val="00051D5A"/>
    <w:rsid w:val="00051D88"/>
    <w:rsid w:val="00051E3F"/>
    <w:rsid w:val="00052026"/>
    <w:rsid w:val="0005213A"/>
    <w:rsid w:val="000521EA"/>
    <w:rsid w:val="00052322"/>
    <w:rsid w:val="0005250E"/>
    <w:rsid w:val="00052550"/>
    <w:rsid w:val="0005256F"/>
    <w:rsid w:val="000525AB"/>
    <w:rsid w:val="000526AC"/>
    <w:rsid w:val="000528AB"/>
    <w:rsid w:val="00052A9A"/>
    <w:rsid w:val="00052BA0"/>
    <w:rsid w:val="00052C5C"/>
    <w:rsid w:val="00052CEC"/>
    <w:rsid w:val="00052D0C"/>
    <w:rsid w:val="00052D9E"/>
    <w:rsid w:val="00052DA1"/>
    <w:rsid w:val="00052E74"/>
    <w:rsid w:val="00052FD0"/>
    <w:rsid w:val="0005301C"/>
    <w:rsid w:val="0005305A"/>
    <w:rsid w:val="00053253"/>
    <w:rsid w:val="00053277"/>
    <w:rsid w:val="000532C4"/>
    <w:rsid w:val="000533D5"/>
    <w:rsid w:val="000535A9"/>
    <w:rsid w:val="00053608"/>
    <w:rsid w:val="000536EE"/>
    <w:rsid w:val="00053716"/>
    <w:rsid w:val="000538FB"/>
    <w:rsid w:val="00053BC2"/>
    <w:rsid w:val="00053CDB"/>
    <w:rsid w:val="00053F2B"/>
    <w:rsid w:val="00054298"/>
    <w:rsid w:val="000542C2"/>
    <w:rsid w:val="00054487"/>
    <w:rsid w:val="0005451A"/>
    <w:rsid w:val="0005452E"/>
    <w:rsid w:val="000546FA"/>
    <w:rsid w:val="00054770"/>
    <w:rsid w:val="000547FF"/>
    <w:rsid w:val="000548BE"/>
    <w:rsid w:val="0005490F"/>
    <w:rsid w:val="00054C9D"/>
    <w:rsid w:val="00054E1C"/>
    <w:rsid w:val="00054EF8"/>
    <w:rsid w:val="0005501D"/>
    <w:rsid w:val="0005506B"/>
    <w:rsid w:val="00055072"/>
    <w:rsid w:val="00055087"/>
    <w:rsid w:val="000552C3"/>
    <w:rsid w:val="00055364"/>
    <w:rsid w:val="000553DE"/>
    <w:rsid w:val="000554CA"/>
    <w:rsid w:val="00055610"/>
    <w:rsid w:val="000556D1"/>
    <w:rsid w:val="000557BD"/>
    <w:rsid w:val="000557DE"/>
    <w:rsid w:val="00055A9C"/>
    <w:rsid w:val="00055AEC"/>
    <w:rsid w:val="00055B8C"/>
    <w:rsid w:val="00055C28"/>
    <w:rsid w:val="00055D42"/>
    <w:rsid w:val="00056010"/>
    <w:rsid w:val="0005602D"/>
    <w:rsid w:val="0005615F"/>
    <w:rsid w:val="0005631B"/>
    <w:rsid w:val="000565A8"/>
    <w:rsid w:val="0005660C"/>
    <w:rsid w:val="000566C9"/>
    <w:rsid w:val="000566EC"/>
    <w:rsid w:val="00056736"/>
    <w:rsid w:val="00056739"/>
    <w:rsid w:val="00056778"/>
    <w:rsid w:val="00056915"/>
    <w:rsid w:val="0005699A"/>
    <w:rsid w:val="00056CCD"/>
    <w:rsid w:val="00056DFD"/>
    <w:rsid w:val="00056EA5"/>
    <w:rsid w:val="00056FD1"/>
    <w:rsid w:val="00057012"/>
    <w:rsid w:val="0005708F"/>
    <w:rsid w:val="00057198"/>
    <w:rsid w:val="000571E9"/>
    <w:rsid w:val="000574A1"/>
    <w:rsid w:val="0005773B"/>
    <w:rsid w:val="0005779C"/>
    <w:rsid w:val="000577C0"/>
    <w:rsid w:val="00057806"/>
    <w:rsid w:val="00057B2B"/>
    <w:rsid w:val="00057DC7"/>
    <w:rsid w:val="000600C8"/>
    <w:rsid w:val="000601DC"/>
    <w:rsid w:val="00060208"/>
    <w:rsid w:val="000604B9"/>
    <w:rsid w:val="00060600"/>
    <w:rsid w:val="00060766"/>
    <w:rsid w:val="0006099E"/>
    <w:rsid w:val="00060A2E"/>
    <w:rsid w:val="00060D68"/>
    <w:rsid w:val="00060EDC"/>
    <w:rsid w:val="00060F93"/>
    <w:rsid w:val="000610ED"/>
    <w:rsid w:val="0006112B"/>
    <w:rsid w:val="000612BA"/>
    <w:rsid w:val="00061357"/>
    <w:rsid w:val="000613F6"/>
    <w:rsid w:val="000617D9"/>
    <w:rsid w:val="0006184A"/>
    <w:rsid w:val="000618A8"/>
    <w:rsid w:val="000619ED"/>
    <w:rsid w:val="00061CFD"/>
    <w:rsid w:val="00061E4D"/>
    <w:rsid w:val="00062029"/>
    <w:rsid w:val="00062406"/>
    <w:rsid w:val="0006252C"/>
    <w:rsid w:val="00062900"/>
    <w:rsid w:val="0006299D"/>
    <w:rsid w:val="00062A8F"/>
    <w:rsid w:val="00062B65"/>
    <w:rsid w:val="00062C80"/>
    <w:rsid w:val="00062C97"/>
    <w:rsid w:val="00062D82"/>
    <w:rsid w:val="00062D91"/>
    <w:rsid w:val="00062DCF"/>
    <w:rsid w:val="00062E8F"/>
    <w:rsid w:val="00063121"/>
    <w:rsid w:val="000633EE"/>
    <w:rsid w:val="0006354D"/>
    <w:rsid w:val="0006365D"/>
    <w:rsid w:val="000636D3"/>
    <w:rsid w:val="000636F0"/>
    <w:rsid w:val="0006379E"/>
    <w:rsid w:val="00063A1E"/>
    <w:rsid w:val="00063CF3"/>
    <w:rsid w:val="00063E63"/>
    <w:rsid w:val="00063E90"/>
    <w:rsid w:val="00063EF5"/>
    <w:rsid w:val="000641A7"/>
    <w:rsid w:val="0006424E"/>
    <w:rsid w:val="00064288"/>
    <w:rsid w:val="000642AB"/>
    <w:rsid w:val="000642FC"/>
    <w:rsid w:val="00064627"/>
    <w:rsid w:val="00064663"/>
    <w:rsid w:val="00064686"/>
    <w:rsid w:val="0006480C"/>
    <w:rsid w:val="00064A2C"/>
    <w:rsid w:val="00064BB6"/>
    <w:rsid w:val="00064C1A"/>
    <w:rsid w:val="00065007"/>
    <w:rsid w:val="000651AC"/>
    <w:rsid w:val="000651E5"/>
    <w:rsid w:val="000651F7"/>
    <w:rsid w:val="00065346"/>
    <w:rsid w:val="000653C7"/>
    <w:rsid w:val="000654BD"/>
    <w:rsid w:val="00065536"/>
    <w:rsid w:val="000656B8"/>
    <w:rsid w:val="00065718"/>
    <w:rsid w:val="000658DB"/>
    <w:rsid w:val="0006595E"/>
    <w:rsid w:val="00065CA8"/>
    <w:rsid w:val="00065E2A"/>
    <w:rsid w:val="000660AF"/>
    <w:rsid w:val="0006620E"/>
    <w:rsid w:val="00066281"/>
    <w:rsid w:val="000663CD"/>
    <w:rsid w:val="000663F8"/>
    <w:rsid w:val="0006645D"/>
    <w:rsid w:val="00066496"/>
    <w:rsid w:val="00066681"/>
    <w:rsid w:val="00066687"/>
    <w:rsid w:val="000666CB"/>
    <w:rsid w:val="000667CF"/>
    <w:rsid w:val="00066D46"/>
    <w:rsid w:val="00066E9B"/>
    <w:rsid w:val="000670F8"/>
    <w:rsid w:val="00067109"/>
    <w:rsid w:val="00067533"/>
    <w:rsid w:val="00067547"/>
    <w:rsid w:val="000675CF"/>
    <w:rsid w:val="000676BE"/>
    <w:rsid w:val="000676D6"/>
    <w:rsid w:val="000676DC"/>
    <w:rsid w:val="00067827"/>
    <w:rsid w:val="000679C3"/>
    <w:rsid w:val="00067A57"/>
    <w:rsid w:val="00067A93"/>
    <w:rsid w:val="00067ABE"/>
    <w:rsid w:val="00067C06"/>
    <w:rsid w:val="00067C0A"/>
    <w:rsid w:val="00067D33"/>
    <w:rsid w:val="00067EE6"/>
    <w:rsid w:val="0007004F"/>
    <w:rsid w:val="000700E6"/>
    <w:rsid w:val="00070321"/>
    <w:rsid w:val="00070382"/>
    <w:rsid w:val="000703E6"/>
    <w:rsid w:val="00070B7E"/>
    <w:rsid w:val="00070BDC"/>
    <w:rsid w:val="00070BFC"/>
    <w:rsid w:val="00070CA5"/>
    <w:rsid w:val="00070DFC"/>
    <w:rsid w:val="00070F66"/>
    <w:rsid w:val="00071097"/>
    <w:rsid w:val="00071260"/>
    <w:rsid w:val="000712F3"/>
    <w:rsid w:val="00071334"/>
    <w:rsid w:val="0007145D"/>
    <w:rsid w:val="00071514"/>
    <w:rsid w:val="00071541"/>
    <w:rsid w:val="00071550"/>
    <w:rsid w:val="0007166B"/>
    <w:rsid w:val="000716C0"/>
    <w:rsid w:val="000716C1"/>
    <w:rsid w:val="00071752"/>
    <w:rsid w:val="0007175B"/>
    <w:rsid w:val="000719DD"/>
    <w:rsid w:val="00071B93"/>
    <w:rsid w:val="00071E2C"/>
    <w:rsid w:val="00071F5F"/>
    <w:rsid w:val="00071FB3"/>
    <w:rsid w:val="00072361"/>
    <w:rsid w:val="0007241A"/>
    <w:rsid w:val="0007242C"/>
    <w:rsid w:val="0007251C"/>
    <w:rsid w:val="00072584"/>
    <w:rsid w:val="000727F7"/>
    <w:rsid w:val="00072957"/>
    <w:rsid w:val="00072AA5"/>
    <w:rsid w:val="00072AE1"/>
    <w:rsid w:val="00072C8A"/>
    <w:rsid w:val="00072D6A"/>
    <w:rsid w:val="00072DC1"/>
    <w:rsid w:val="00072E18"/>
    <w:rsid w:val="00072F2A"/>
    <w:rsid w:val="00073034"/>
    <w:rsid w:val="00073095"/>
    <w:rsid w:val="00073215"/>
    <w:rsid w:val="0007325F"/>
    <w:rsid w:val="000732E1"/>
    <w:rsid w:val="0007333F"/>
    <w:rsid w:val="00073446"/>
    <w:rsid w:val="00073463"/>
    <w:rsid w:val="000735E1"/>
    <w:rsid w:val="00073767"/>
    <w:rsid w:val="0007377F"/>
    <w:rsid w:val="00073A0A"/>
    <w:rsid w:val="00073B2D"/>
    <w:rsid w:val="00073C69"/>
    <w:rsid w:val="00073DE2"/>
    <w:rsid w:val="00073FEF"/>
    <w:rsid w:val="00074062"/>
    <w:rsid w:val="00074089"/>
    <w:rsid w:val="000740D9"/>
    <w:rsid w:val="000742BF"/>
    <w:rsid w:val="000742E3"/>
    <w:rsid w:val="00074512"/>
    <w:rsid w:val="00074527"/>
    <w:rsid w:val="00074585"/>
    <w:rsid w:val="0007460A"/>
    <w:rsid w:val="000746BB"/>
    <w:rsid w:val="00074908"/>
    <w:rsid w:val="0007494C"/>
    <w:rsid w:val="00074A60"/>
    <w:rsid w:val="00074D7B"/>
    <w:rsid w:val="00074EEA"/>
    <w:rsid w:val="00075009"/>
    <w:rsid w:val="00075153"/>
    <w:rsid w:val="000751A0"/>
    <w:rsid w:val="00075285"/>
    <w:rsid w:val="00075392"/>
    <w:rsid w:val="000754C5"/>
    <w:rsid w:val="00075509"/>
    <w:rsid w:val="00075524"/>
    <w:rsid w:val="0007554F"/>
    <w:rsid w:val="000755E2"/>
    <w:rsid w:val="0007569A"/>
    <w:rsid w:val="00075745"/>
    <w:rsid w:val="00075771"/>
    <w:rsid w:val="00075852"/>
    <w:rsid w:val="0007586F"/>
    <w:rsid w:val="00075ABF"/>
    <w:rsid w:val="00075B23"/>
    <w:rsid w:val="00075BC7"/>
    <w:rsid w:val="00075C2B"/>
    <w:rsid w:val="00075E05"/>
    <w:rsid w:val="00075ED5"/>
    <w:rsid w:val="00075F6E"/>
    <w:rsid w:val="00075FDE"/>
    <w:rsid w:val="000761CB"/>
    <w:rsid w:val="000762E4"/>
    <w:rsid w:val="00076380"/>
    <w:rsid w:val="00076408"/>
    <w:rsid w:val="00076471"/>
    <w:rsid w:val="000764C7"/>
    <w:rsid w:val="00076507"/>
    <w:rsid w:val="000765CF"/>
    <w:rsid w:val="000765DB"/>
    <w:rsid w:val="0007666F"/>
    <w:rsid w:val="000766E1"/>
    <w:rsid w:val="000766FB"/>
    <w:rsid w:val="00076911"/>
    <w:rsid w:val="00076A02"/>
    <w:rsid w:val="00076CF3"/>
    <w:rsid w:val="00076DDC"/>
    <w:rsid w:val="00076E14"/>
    <w:rsid w:val="00076E99"/>
    <w:rsid w:val="00076EBB"/>
    <w:rsid w:val="0007702F"/>
    <w:rsid w:val="00077048"/>
    <w:rsid w:val="000770CB"/>
    <w:rsid w:val="000771AC"/>
    <w:rsid w:val="000773D2"/>
    <w:rsid w:val="0007752C"/>
    <w:rsid w:val="00077916"/>
    <w:rsid w:val="00077983"/>
    <w:rsid w:val="000779F9"/>
    <w:rsid w:val="00077A99"/>
    <w:rsid w:val="00077B2A"/>
    <w:rsid w:val="00077EBF"/>
    <w:rsid w:val="00077F9D"/>
    <w:rsid w:val="000800BA"/>
    <w:rsid w:val="0008037F"/>
    <w:rsid w:val="000803C0"/>
    <w:rsid w:val="000805DF"/>
    <w:rsid w:val="000806C6"/>
    <w:rsid w:val="00080704"/>
    <w:rsid w:val="00080866"/>
    <w:rsid w:val="0008094E"/>
    <w:rsid w:val="00080A08"/>
    <w:rsid w:val="00080A12"/>
    <w:rsid w:val="00080B0E"/>
    <w:rsid w:val="00080B60"/>
    <w:rsid w:val="00080BB5"/>
    <w:rsid w:val="00080BD3"/>
    <w:rsid w:val="00080CE2"/>
    <w:rsid w:val="00080E83"/>
    <w:rsid w:val="00080F62"/>
    <w:rsid w:val="00080FC8"/>
    <w:rsid w:val="00080FE3"/>
    <w:rsid w:val="00081205"/>
    <w:rsid w:val="00081413"/>
    <w:rsid w:val="0008152B"/>
    <w:rsid w:val="00081571"/>
    <w:rsid w:val="000815A1"/>
    <w:rsid w:val="000815A8"/>
    <w:rsid w:val="000815C0"/>
    <w:rsid w:val="00081879"/>
    <w:rsid w:val="0008188B"/>
    <w:rsid w:val="00081899"/>
    <w:rsid w:val="00081A24"/>
    <w:rsid w:val="00081B3E"/>
    <w:rsid w:val="00081C5E"/>
    <w:rsid w:val="00081C5F"/>
    <w:rsid w:val="00081CA2"/>
    <w:rsid w:val="00081CD4"/>
    <w:rsid w:val="00081CFE"/>
    <w:rsid w:val="00081D27"/>
    <w:rsid w:val="00081FA8"/>
    <w:rsid w:val="00082064"/>
    <w:rsid w:val="0008214C"/>
    <w:rsid w:val="00082176"/>
    <w:rsid w:val="000821A6"/>
    <w:rsid w:val="000821CF"/>
    <w:rsid w:val="00082334"/>
    <w:rsid w:val="00082548"/>
    <w:rsid w:val="000825C0"/>
    <w:rsid w:val="00082725"/>
    <w:rsid w:val="000827E8"/>
    <w:rsid w:val="00082829"/>
    <w:rsid w:val="00082879"/>
    <w:rsid w:val="000828DD"/>
    <w:rsid w:val="00082978"/>
    <w:rsid w:val="00082C1B"/>
    <w:rsid w:val="00082C25"/>
    <w:rsid w:val="00082C54"/>
    <w:rsid w:val="00082DA7"/>
    <w:rsid w:val="00082E6A"/>
    <w:rsid w:val="00082EA0"/>
    <w:rsid w:val="00082F60"/>
    <w:rsid w:val="00083076"/>
    <w:rsid w:val="00083150"/>
    <w:rsid w:val="00083184"/>
    <w:rsid w:val="000831D1"/>
    <w:rsid w:val="000837AB"/>
    <w:rsid w:val="000838BB"/>
    <w:rsid w:val="000838E4"/>
    <w:rsid w:val="00083930"/>
    <w:rsid w:val="00083AB8"/>
    <w:rsid w:val="00083E51"/>
    <w:rsid w:val="00083EA0"/>
    <w:rsid w:val="00083F63"/>
    <w:rsid w:val="00083F6E"/>
    <w:rsid w:val="00084045"/>
    <w:rsid w:val="00084239"/>
    <w:rsid w:val="000843B8"/>
    <w:rsid w:val="0008460F"/>
    <w:rsid w:val="0008463D"/>
    <w:rsid w:val="00084651"/>
    <w:rsid w:val="000847C8"/>
    <w:rsid w:val="00084A67"/>
    <w:rsid w:val="00084B27"/>
    <w:rsid w:val="00084BCB"/>
    <w:rsid w:val="00084C73"/>
    <w:rsid w:val="00084DCA"/>
    <w:rsid w:val="00084DCE"/>
    <w:rsid w:val="00084E16"/>
    <w:rsid w:val="00084E36"/>
    <w:rsid w:val="00084F18"/>
    <w:rsid w:val="000852D1"/>
    <w:rsid w:val="0008532A"/>
    <w:rsid w:val="000854A5"/>
    <w:rsid w:val="000856A5"/>
    <w:rsid w:val="000856F2"/>
    <w:rsid w:val="00085940"/>
    <w:rsid w:val="0008595D"/>
    <w:rsid w:val="000859EA"/>
    <w:rsid w:val="00085A39"/>
    <w:rsid w:val="00085B3D"/>
    <w:rsid w:val="00085BC1"/>
    <w:rsid w:val="00085CE9"/>
    <w:rsid w:val="00085D5D"/>
    <w:rsid w:val="00085EB9"/>
    <w:rsid w:val="00086269"/>
    <w:rsid w:val="000863BB"/>
    <w:rsid w:val="000864BF"/>
    <w:rsid w:val="00086501"/>
    <w:rsid w:val="000865F0"/>
    <w:rsid w:val="000866F7"/>
    <w:rsid w:val="00086764"/>
    <w:rsid w:val="000868D7"/>
    <w:rsid w:val="00086C16"/>
    <w:rsid w:val="00086F21"/>
    <w:rsid w:val="00086F41"/>
    <w:rsid w:val="00087005"/>
    <w:rsid w:val="0008708C"/>
    <w:rsid w:val="000870DE"/>
    <w:rsid w:val="000871F4"/>
    <w:rsid w:val="000873EF"/>
    <w:rsid w:val="00087486"/>
    <w:rsid w:val="000874CE"/>
    <w:rsid w:val="000874DC"/>
    <w:rsid w:val="0008751F"/>
    <w:rsid w:val="00087593"/>
    <w:rsid w:val="0008767A"/>
    <w:rsid w:val="00087834"/>
    <w:rsid w:val="000879BA"/>
    <w:rsid w:val="00087C1F"/>
    <w:rsid w:val="00087D87"/>
    <w:rsid w:val="00087DDC"/>
    <w:rsid w:val="00087F29"/>
    <w:rsid w:val="0009000E"/>
    <w:rsid w:val="0009012A"/>
    <w:rsid w:val="00090169"/>
    <w:rsid w:val="00090217"/>
    <w:rsid w:val="00090253"/>
    <w:rsid w:val="000902F0"/>
    <w:rsid w:val="000904D2"/>
    <w:rsid w:val="0009050D"/>
    <w:rsid w:val="000908FD"/>
    <w:rsid w:val="0009099B"/>
    <w:rsid w:val="000909F9"/>
    <w:rsid w:val="00090A30"/>
    <w:rsid w:val="00090A58"/>
    <w:rsid w:val="00090AC6"/>
    <w:rsid w:val="00090B7F"/>
    <w:rsid w:val="00090EAE"/>
    <w:rsid w:val="0009101D"/>
    <w:rsid w:val="0009143D"/>
    <w:rsid w:val="00091476"/>
    <w:rsid w:val="00091556"/>
    <w:rsid w:val="000916F9"/>
    <w:rsid w:val="0009193F"/>
    <w:rsid w:val="00091A6F"/>
    <w:rsid w:val="00091A81"/>
    <w:rsid w:val="00091A93"/>
    <w:rsid w:val="00091AFD"/>
    <w:rsid w:val="00091BF0"/>
    <w:rsid w:val="00091E83"/>
    <w:rsid w:val="00091EF2"/>
    <w:rsid w:val="00091FD1"/>
    <w:rsid w:val="00092065"/>
    <w:rsid w:val="00092081"/>
    <w:rsid w:val="00092249"/>
    <w:rsid w:val="0009236E"/>
    <w:rsid w:val="00092446"/>
    <w:rsid w:val="000924B8"/>
    <w:rsid w:val="0009265A"/>
    <w:rsid w:val="0009270E"/>
    <w:rsid w:val="000927C8"/>
    <w:rsid w:val="00092948"/>
    <w:rsid w:val="000929AF"/>
    <w:rsid w:val="00092FD6"/>
    <w:rsid w:val="00093051"/>
    <w:rsid w:val="0009308A"/>
    <w:rsid w:val="000930C9"/>
    <w:rsid w:val="0009317D"/>
    <w:rsid w:val="000931C0"/>
    <w:rsid w:val="00093442"/>
    <w:rsid w:val="00093456"/>
    <w:rsid w:val="00093499"/>
    <w:rsid w:val="00093502"/>
    <w:rsid w:val="00093608"/>
    <w:rsid w:val="00093629"/>
    <w:rsid w:val="00093673"/>
    <w:rsid w:val="00093745"/>
    <w:rsid w:val="000938EC"/>
    <w:rsid w:val="00093981"/>
    <w:rsid w:val="000939E0"/>
    <w:rsid w:val="000939F8"/>
    <w:rsid w:val="00093B95"/>
    <w:rsid w:val="00093B98"/>
    <w:rsid w:val="00093BD0"/>
    <w:rsid w:val="00093C44"/>
    <w:rsid w:val="00093E99"/>
    <w:rsid w:val="00094101"/>
    <w:rsid w:val="000942D3"/>
    <w:rsid w:val="00094357"/>
    <w:rsid w:val="00094381"/>
    <w:rsid w:val="00094546"/>
    <w:rsid w:val="00094646"/>
    <w:rsid w:val="000946A3"/>
    <w:rsid w:val="0009481D"/>
    <w:rsid w:val="00094858"/>
    <w:rsid w:val="00094876"/>
    <w:rsid w:val="000948D4"/>
    <w:rsid w:val="00094929"/>
    <w:rsid w:val="00094931"/>
    <w:rsid w:val="000949E2"/>
    <w:rsid w:val="00094A15"/>
    <w:rsid w:val="00094BB9"/>
    <w:rsid w:val="00094C97"/>
    <w:rsid w:val="00094D65"/>
    <w:rsid w:val="00094F17"/>
    <w:rsid w:val="00094F64"/>
    <w:rsid w:val="00094FCF"/>
    <w:rsid w:val="0009500B"/>
    <w:rsid w:val="0009508B"/>
    <w:rsid w:val="000952A2"/>
    <w:rsid w:val="0009530C"/>
    <w:rsid w:val="0009531C"/>
    <w:rsid w:val="0009537B"/>
    <w:rsid w:val="00095438"/>
    <w:rsid w:val="00095611"/>
    <w:rsid w:val="000956E5"/>
    <w:rsid w:val="00095888"/>
    <w:rsid w:val="00095A8E"/>
    <w:rsid w:val="00095D66"/>
    <w:rsid w:val="00095EC9"/>
    <w:rsid w:val="00095FD4"/>
    <w:rsid w:val="00096183"/>
    <w:rsid w:val="00096191"/>
    <w:rsid w:val="00096323"/>
    <w:rsid w:val="000964AF"/>
    <w:rsid w:val="00096677"/>
    <w:rsid w:val="000967CD"/>
    <w:rsid w:val="000967D9"/>
    <w:rsid w:val="000968AA"/>
    <w:rsid w:val="000968EF"/>
    <w:rsid w:val="00096AE3"/>
    <w:rsid w:val="00096C8D"/>
    <w:rsid w:val="00096DE8"/>
    <w:rsid w:val="00096ED1"/>
    <w:rsid w:val="0009704D"/>
    <w:rsid w:val="00097093"/>
    <w:rsid w:val="00097899"/>
    <w:rsid w:val="000979BC"/>
    <w:rsid w:val="00097C3C"/>
    <w:rsid w:val="00097CBA"/>
    <w:rsid w:val="00097DC1"/>
    <w:rsid w:val="00097E9A"/>
    <w:rsid w:val="00097ED1"/>
    <w:rsid w:val="00097F15"/>
    <w:rsid w:val="000A0026"/>
    <w:rsid w:val="000A02B9"/>
    <w:rsid w:val="000A0449"/>
    <w:rsid w:val="000A07D8"/>
    <w:rsid w:val="000A07DE"/>
    <w:rsid w:val="000A0908"/>
    <w:rsid w:val="000A0A99"/>
    <w:rsid w:val="000A0BF3"/>
    <w:rsid w:val="000A0CF4"/>
    <w:rsid w:val="000A0E6F"/>
    <w:rsid w:val="000A1010"/>
    <w:rsid w:val="000A1042"/>
    <w:rsid w:val="000A1051"/>
    <w:rsid w:val="000A115D"/>
    <w:rsid w:val="000A1213"/>
    <w:rsid w:val="000A12F3"/>
    <w:rsid w:val="000A1317"/>
    <w:rsid w:val="000A1402"/>
    <w:rsid w:val="000A1789"/>
    <w:rsid w:val="000A17F1"/>
    <w:rsid w:val="000A1812"/>
    <w:rsid w:val="000A1AAE"/>
    <w:rsid w:val="000A1B88"/>
    <w:rsid w:val="000A1CEC"/>
    <w:rsid w:val="000A1E05"/>
    <w:rsid w:val="000A1EBB"/>
    <w:rsid w:val="000A1EC6"/>
    <w:rsid w:val="000A1F09"/>
    <w:rsid w:val="000A1F88"/>
    <w:rsid w:val="000A1FAD"/>
    <w:rsid w:val="000A20A0"/>
    <w:rsid w:val="000A20BF"/>
    <w:rsid w:val="000A246F"/>
    <w:rsid w:val="000A25D8"/>
    <w:rsid w:val="000A27A4"/>
    <w:rsid w:val="000A2846"/>
    <w:rsid w:val="000A287E"/>
    <w:rsid w:val="000A2984"/>
    <w:rsid w:val="000A2B66"/>
    <w:rsid w:val="000A2CCE"/>
    <w:rsid w:val="000A2D95"/>
    <w:rsid w:val="000A2DD0"/>
    <w:rsid w:val="000A2E8D"/>
    <w:rsid w:val="000A2F2D"/>
    <w:rsid w:val="000A301E"/>
    <w:rsid w:val="000A30F5"/>
    <w:rsid w:val="000A312C"/>
    <w:rsid w:val="000A32A6"/>
    <w:rsid w:val="000A3476"/>
    <w:rsid w:val="000A34F9"/>
    <w:rsid w:val="000A35EC"/>
    <w:rsid w:val="000A3657"/>
    <w:rsid w:val="000A3926"/>
    <w:rsid w:val="000A3994"/>
    <w:rsid w:val="000A3A71"/>
    <w:rsid w:val="000A3BDD"/>
    <w:rsid w:val="000A3C2E"/>
    <w:rsid w:val="000A3D95"/>
    <w:rsid w:val="000A3DF1"/>
    <w:rsid w:val="000A400B"/>
    <w:rsid w:val="000A40F6"/>
    <w:rsid w:val="000A4380"/>
    <w:rsid w:val="000A439E"/>
    <w:rsid w:val="000A43C2"/>
    <w:rsid w:val="000A4412"/>
    <w:rsid w:val="000A4477"/>
    <w:rsid w:val="000A464A"/>
    <w:rsid w:val="000A4675"/>
    <w:rsid w:val="000A4690"/>
    <w:rsid w:val="000A4751"/>
    <w:rsid w:val="000A4793"/>
    <w:rsid w:val="000A48FE"/>
    <w:rsid w:val="000A4B8C"/>
    <w:rsid w:val="000A4BB6"/>
    <w:rsid w:val="000A4BE1"/>
    <w:rsid w:val="000A4C39"/>
    <w:rsid w:val="000A4E37"/>
    <w:rsid w:val="000A4EFB"/>
    <w:rsid w:val="000A4F2A"/>
    <w:rsid w:val="000A4F60"/>
    <w:rsid w:val="000A50D2"/>
    <w:rsid w:val="000A5117"/>
    <w:rsid w:val="000A5132"/>
    <w:rsid w:val="000A5161"/>
    <w:rsid w:val="000A5260"/>
    <w:rsid w:val="000A531A"/>
    <w:rsid w:val="000A545D"/>
    <w:rsid w:val="000A572C"/>
    <w:rsid w:val="000A578F"/>
    <w:rsid w:val="000A57D9"/>
    <w:rsid w:val="000A58DF"/>
    <w:rsid w:val="000A58E1"/>
    <w:rsid w:val="000A5BB0"/>
    <w:rsid w:val="000A5C40"/>
    <w:rsid w:val="000A5DEB"/>
    <w:rsid w:val="000A5F39"/>
    <w:rsid w:val="000A5F3D"/>
    <w:rsid w:val="000A5F4C"/>
    <w:rsid w:val="000A5F62"/>
    <w:rsid w:val="000A60D7"/>
    <w:rsid w:val="000A6102"/>
    <w:rsid w:val="000A618E"/>
    <w:rsid w:val="000A6407"/>
    <w:rsid w:val="000A65BB"/>
    <w:rsid w:val="000A6679"/>
    <w:rsid w:val="000A6769"/>
    <w:rsid w:val="000A69AE"/>
    <w:rsid w:val="000A6BB8"/>
    <w:rsid w:val="000A6C9F"/>
    <w:rsid w:val="000A6EE5"/>
    <w:rsid w:val="000A721A"/>
    <w:rsid w:val="000A7389"/>
    <w:rsid w:val="000A73E5"/>
    <w:rsid w:val="000A7581"/>
    <w:rsid w:val="000A776D"/>
    <w:rsid w:val="000A77FF"/>
    <w:rsid w:val="000A78E4"/>
    <w:rsid w:val="000A78F5"/>
    <w:rsid w:val="000A79C7"/>
    <w:rsid w:val="000A7A1D"/>
    <w:rsid w:val="000A7A3A"/>
    <w:rsid w:val="000A7A66"/>
    <w:rsid w:val="000A7B08"/>
    <w:rsid w:val="000A7BB0"/>
    <w:rsid w:val="000A7CFF"/>
    <w:rsid w:val="000A7D26"/>
    <w:rsid w:val="000A7E85"/>
    <w:rsid w:val="000B0101"/>
    <w:rsid w:val="000B0106"/>
    <w:rsid w:val="000B0192"/>
    <w:rsid w:val="000B01A0"/>
    <w:rsid w:val="000B0274"/>
    <w:rsid w:val="000B046D"/>
    <w:rsid w:val="000B04CC"/>
    <w:rsid w:val="000B06DC"/>
    <w:rsid w:val="000B0738"/>
    <w:rsid w:val="000B0A6D"/>
    <w:rsid w:val="000B0AC7"/>
    <w:rsid w:val="000B0AFD"/>
    <w:rsid w:val="000B0BEB"/>
    <w:rsid w:val="000B0ED8"/>
    <w:rsid w:val="000B0F22"/>
    <w:rsid w:val="000B107C"/>
    <w:rsid w:val="000B10D2"/>
    <w:rsid w:val="000B121D"/>
    <w:rsid w:val="000B16A9"/>
    <w:rsid w:val="000B16BB"/>
    <w:rsid w:val="000B171B"/>
    <w:rsid w:val="000B17BB"/>
    <w:rsid w:val="000B17C2"/>
    <w:rsid w:val="000B18C2"/>
    <w:rsid w:val="000B1A0D"/>
    <w:rsid w:val="000B1F01"/>
    <w:rsid w:val="000B2093"/>
    <w:rsid w:val="000B216D"/>
    <w:rsid w:val="000B2174"/>
    <w:rsid w:val="000B22DB"/>
    <w:rsid w:val="000B2316"/>
    <w:rsid w:val="000B237F"/>
    <w:rsid w:val="000B24D5"/>
    <w:rsid w:val="000B255A"/>
    <w:rsid w:val="000B28C2"/>
    <w:rsid w:val="000B2A28"/>
    <w:rsid w:val="000B2A69"/>
    <w:rsid w:val="000B2B72"/>
    <w:rsid w:val="000B2E09"/>
    <w:rsid w:val="000B2EC9"/>
    <w:rsid w:val="000B2ED1"/>
    <w:rsid w:val="000B2F1A"/>
    <w:rsid w:val="000B306E"/>
    <w:rsid w:val="000B3176"/>
    <w:rsid w:val="000B31A3"/>
    <w:rsid w:val="000B3222"/>
    <w:rsid w:val="000B339B"/>
    <w:rsid w:val="000B33D3"/>
    <w:rsid w:val="000B3633"/>
    <w:rsid w:val="000B3B5B"/>
    <w:rsid w:val="000B3E5B"/>
    <w:rsid w:val="000B3E94"/>
    <w:rsid w:val="000B3EDC"/>
    <w:rsid w:val="000B419C"/>
    <w:rsid w:val="000B41B8"/>
    <w:rsid w:val="000B4274"/>
    <w:rsid w:val="000B445B"/>
    <w:rsid w:val="000B4592"/>
    <w:rsid w:val="000B4599"/>
    <w:rsid w:val="000B469C"/>
    <w:rsid w:val="000B47C8"/>
    <w:rsid w:val="000B47D8"/>
    <w:rsid w:val="000B4870"/>
    <w:rsid w:val="000B4AAD"/>
    <w:rsid w:val="000B4CFD"/>
    <w:rsid w:val="000B4D45"/>
    <w:rsid w:val="000B4D81"/>
    <w:rsid w:val="000B4EA5"/>
    <w:rsid w:val="000B4F7A"/>
    <w:rsid w:val="000B4F7B"/>
    <w:rsid w:val="000B4FCC"/>
    <w:rsid w:val="000B4FE5"/>
    <w:rsid w:val="000B505E"/>
    <w:rsid w:val="000B5295"/>
    <w:rsid w:val="000B5389"/>
    <w:rsid w:val="000B538F"/>
    <w:rsid w:val="000B5677"/>
    <w:rsid w:val="000B5789"/>
    <w:rsid w:val="000B598F"/>
    <w:rsid w:val="000B59A0"/>
    <w:rsid w:val="000B5A74"/>
    <w:rsid w:val="000B5C6A"/>
    <w:rsid w:val="000B5C85"/>
    <w:rsid w:val="000B5D4B"/>
    <w:rsid w:val="000B5DDE"/>
    <w:rsid w:val="000B6113"/>
    <w:rsid w:val="000B6148"/>
    <w:rsid w:val="000B6273"/>
    <w:rsid w:val="000B62B8"/>
    <w:rsid w:val="000B631D"/>
    <w:rsid w:val="000B6364"/>
    <w:rsid w:val="000B63A3"/>
    <w:rsid w:val="000B63D1"/>
    <w:rsid w:val="000B64AC"/>
    <w:rsid w:val="000B64CA"/>
    <w:rsid w:val="000B64CE"/>
    <w:rsid w:val="000B667A"/>
    <w:rsid w:val="000B669D"/>
    <w:rsid w:val="000B66A1"/>
    <w:rsid w:val="000B66F0"/>
    <w:rsid w:val="000B6721"/>
    <w:rsid w:val="000B6B52"/>
    <w:rsid w:val="000B6CA2"/>
    <w:rsid w:val="000B6CB7"/>
    <w:rsid w:val="000B6E9A"/>
    <w:rsid w:val="000B7153"/>
    <w:rsid w:val="000B71BC"/>
    <w:rsid w:val="000B735B"/>
    <w:rsid w:val="000B7368"/>
    <w:rsid w:val="000B73FB"/>
    <w:rsid w:val="000B74FA"/>
    <w:rsid w:val="000B752C"/>
    <w:rsid w:val="000B753C"/>
    <w:rsid w:val="000B75D5"/>
    <w:rsid w:val="000B7637"/>
    <w:rsid w:val="000B76B4"/>
    <w:rsid w:val="000B7882"/>
    <w:rsid w:val="000B78D8"/>
    <w:rsid w:val="000B7A87"/>
    <w:rsid w:val="000B7A92"/>
    <w:rsid w:val="000B7B01"/>
    <w:rsid w:val="000B7CAE"/>
    <w:rsid w:val="000B7CE6"/>
    <w:rsid w:val="000B7E1F"/>
    <w:rsid w:val="000B7F81"/>
    <w:rsid w:val="000C02A5"/>
    <w:rsid w:val="000C04DB"/>
    <w:rsid w:val="000C066D"/>
    <w:rsid w:val="000C0741"/>
    <w:rsid w:val="000C08C0"/>
    <w:rsid w:val="000C0AA1"/>
    <w:rsid w:val="000C0AD4"/>
    <w:rsid w:val="000C0B54"/>
    <w:rsid w:val="000C0C9F"/>
    <w:rsid w:val="000C1088"/>
    <w:rsid w:val="000C1089"/>
    <w:rsid w:val="000C10EE"/>
    <w:rsid w:val="000C1126"/>
    <w:rsid w:val="000C116B"/>
    <w:rsid w:val="000C1243"/>
    <w:rsid w:val="000C1504"/>
    <w:rsid w:val="000C18AB"/>
    <w:rsid w:val="000C18CC"/>
    <w:rsid w:val="000C1AA9"/>
    <w:rsid w:val="000C1ACE"/>
    <w:rsid w:val="000C1C9C"/>
    <w:rsid w:val="000C1E08"/>
    <w:rsid w:val="000C1E99"/>
    <w:rsid w:val="000C1F30"/>
    <w:rsid w:val="000C2060"/>
    <w:rsid w:val="000C20A2"/>
    <w:rsid w:val="000C21D2"/>
    <w:rsid w:val="000C226C"/>
    <w:rsid w:val="000C22FB"/>
    <w:rsid w:val="000C231E"/>
    <w:rsid w:val="000C25AF"/>
    <w:rsid w:val="000C2629"/>
    <w:rsid w:val="000C268A"/>
    <w:rsid w:val="000C26E4"/>
    <w:rsid w:val="000C271E"/>
    <w:rsid w:val="000C2741"/>
    <w:rsid w:val="000C2754"/>
    <w:rsid w:val="000C27E5"/>
    <w:rsid w:val="000C28A7"/>
    <w:rsid w:val="000C28B0"/>
    <w:rsid w:val="000C2984"/>
    <w:rsid w:val="000C2B46"/>
    <w:rsid w:val="000C2CC7"/>
    <w:rsid w:val="000C2D37"/>
    <w:rsid w:val="000C2D3C"/>
    <w:rsid w:val="000C2DA5"/>
    <w:rsid w:val="000C2EAC"/>
    <w:rsid w:val="000C3087"/>
    <w:rsid w:val="000C3149"/>
    <w:rsid w:val="000C3164"/>
    <w:rsid w:val="000C316F"/>
    <w:rsid w:val="000C351C"/>
    <w:rsid w:val="000C366D"/>
    <w:rsid w:val="000C36F0"/>
    <w:rsid w:val="000C371C"/>
    <w:rsid w:val="000C3740"/>
    <w:rsid w:val="000C3A21"/>
    <w:rsid w:val="000C3B0E"/>
    <w:rsid w:val="000C3B54"/>
    <w:rsid w:val="000C3BA8"/>
    <w:rsid w:val="000C3EBE"/>
    <w:rsid w:val="000C3ECA"/>
    <w:rsid w:val="000C3F2D"/>
    <w:rsid w:val="000C3F62"/>
    <w:rsid w:val="000C4078"/>
    <w:rsid w:val="000C4216"/>
    <w:rsid w:val="000C441E"/>
    <w:rsid w:val="000C45B8"/>
    <w:rsid w:val="000C45FF"/>
    <w:rsid w:val="000C4792"/>
    <w:rsid w:val="000C48E3"/>
    <w:rsid w:val="000C4AA0"/>
    <w:rsid w:val="000C4CD1"/>
    <w:rsid w:val="000C4D73"/>
    <w:rsid w:val="000C4E36"/>
    <w:rsid w:val="000C4E82"/>
    <w:rsid w:val="000C4ED1"/>
    <w:rsid w:val="000C4F60"/>
    <w:rsid w:val="000C4FA5"/>
    <w:rsid w:val="000C5005"/>
    <w:rsid w:val="000C522D"/>
    <w:rsid w:val="000C5291"/>
    <w:rsid w:val="000C52E1"/>
    <w:rsid w:val="000C5328"/>
    <w:rsid w:val="000C53DC"/>
    <w:rsid w:val="000C5959"/>
    <w:rsid w:val="000C5964"/>
    <w:rsid w:val="000C59C4"/>
    <w:rsid w:val="000C59C8"/>
    <w:rsid w:val="000C5BEC"/>
    <w:rsid w:val="000C5D48"/>
    <w:rsid w:val="000C5ED6"/>
    <w:rsid w:val="000C5F0B"/>
    <w:rsid w:val="000C5F39"/>
    <w:rsid w:val="000C5FAB"/>
    <w:rsid w:val="000C5FF9"/>
    <w:rsid w:val="000C6005"/>
    <w:rsid w:val="000C6317"/>
    <w:rsid w:val="000C6357"/>
    <w:rsid w:val="000C63CD"/>
    <w:rsid w:val="000C65DE"/>
    <w:rsid w:val="000C65FA"/>
    <w:rsid w:val="000C6656"/>
    <w:rsid w:val="000C66C0"/>
    <w:rsid w:val="000C66F8"/>
    <w:rsid w:val="000C67A7"/>
    <w:rsid w:val="000C6822"/>
    <w:rsid w:val="000C696F"/>
    <w:rsid w:val="000C69D3"/>
    <w:rsid w:val="000C6A48"/>
    <w:rsid w:val="000C6B0D"/>
    <w:rsid w:val="000C6BB8"/>
    <w:rsid w:val="000C6D25"/>
    <w:rsid w:val="000C6E75"/>
    <w:rsid w:val="000C7000"/>
    <w:rsid w:val="000C73ED"/>
    <w:rsid w:val="000C7438"/>
    <w:rsid w:val="000C74A4"/>
    <w:rsid w:val="000C7615"/>
    <w:rsid w:val="000C77BB"/>
    <w:rsid w:val="000C780E"/>
    <w:rsid w:val="000C793A"/>
    <w:rsid w:val="000C79BF"/>
    <w:rsid w:val="000C7A88"/>
    <w:rsid w:val="000C7AFA"/>
    <w:rsid w:val="000C7B30"/>
    <w:rsid w:val="000C7BEA"/>
    <w:rsid w:val="000C7C94"/>
    <w:rsid w:val="000C7CAD"/>
    <w:rsid w:val="000C7D48"/>
    <w:rsid w:val="000C7D7B"/>
    <w:rsid w:val="000C7E13"/>
    <w:rsid w:val="000C7E18"/>
    <w:rsid w:val="000D00E6"/>
    <w:rsid w:val="000D01E8"/>
    <w:rsid w:val="000D01EE"/>
    <w:rsid w:val="000D03C7"/>
    <w:rsid w:val="000D0488"/>
    <w:rsid w:val="000D0529"/>
    <w:rsid w:val="000D061C"/>
    <w:rsid w:val="000D0661"/>
    <w:rsid w:val="000D0670"/>
    <w:rsid w:val="000D06AC"/>
    <w:rsid w:val="000D076B"/>
    <w:rsid w:val="000D07CB"/>
    <w:rsid w:val="000D0817"/>
    <w:rsid w:val="000D0833"/>
    <w:rsid w:val="000D095C"/>
    <w:rsid w:val="000D09B4"/>
    <w:rsid w:val="000D0A70"/>
    <w:rsid w:val="000D0AC2"/>
    <w:rsid w:val="000D0AF6"/>
    <w:rsid w:val="000D0B63"/>
    <w:rsid w:val="000D0BD7"/>
    <w:rsid w:val="000D0C0B"/>
    <w:rsid w:val="000D0D03"/>
    <w:rsid w:val="000D0D06"/>
    <w:rsid w:val="000D0F2C"/>
    <w:rsid w:val="000D117A"/>
    <w:rsid w:val="000D11A3"/>
    <w:rsid w:val="000D11A6"/>
    <w:rsid w:val="000D11E6"/>
    <w:rsid w:val="000D1280"/>
    <w:rsid w:val="000D1288"/>
    <w:rsid w:val="000D14DB"/>
    <w:rsid w:val="000D1542"/>
    <w:rsid w:val="000D1B43"/>
    <w:rsid w:val="000D1B47"/>
    <w:rsid w:val="000D1C32"/>
    <w:rsid w:val="000D1EA8"/>
    <w:rsid w:val="000D1F8F"/>
    <w:rsid w:val="000D2010"/>
    <w:rsid w:val="000D2192"/>
    <w:rsid w:val="000D2213"/>
    <w:rsid w:val="000D226F"/>
    <w:rsid w:val="000D2692"/>
    <w:rsid w:val="000D2703"/>
    <w:rsid w:val="000D2953"/>
    <w:rsid w:val="000D2990"/>
    <w:rsid w:val="000D2A89"/>
    <w:rsid w:val="000D2B20"/>
    <w:rsid w:val="000D2C67"/>
    <w:rsid w:val="000D2D50"/>
    <w:rsid w:val="000D2D5D"/>
    <w:rsid w:val="000D2DAA"/>
    <w:rsid w:val="000D3070"/>
    <w:rsid w:val="000D31C8"/>
    <w:rsid w:val="000D3214"/>
    <w:rsid w:val="000D32A7"/>
    <w:rsid w:val="000D32BB"/>
    <w:rsid w:val="000D3343"/>
    <w:rsid w:val="000D3414"/>
    <w:rsid w:val="000D3446"/>
    <w:rsid w:val="000D3587"/>
    <w:rsid w:val="000D365F"/>
    <w:rsid w:val="000D3766"/>
    <w:rsid w:val="000D37CF"/>
    <w:rsid w:val="000D3806"/>
    <w:rsid w:val="000D38B4"/>
    <w:rsid w:val="000D38E4"/>
    <w:rsid w:val="000D3907"/>
    <w:rsid w:val="000D399C"/>
    <w:rsid w:val="000D3A4F"/>
    <w:rsid w:val="000D3B2E"/>
    <w:rsid w:val="000D3B81"/>
    <w:rsid w:val="000D3BB9"/>
    <w:rsid w:val="000D3D1E"/>
    <w:rsid w:val="000D3E1C"/>
    <w:rsid w:val="000D3F10"/>
    <w:rsid w:val="000D4195"/>
    <w:rsid w:val="000D43F2"/>
    <w:rsid w:val="000D4423"/>
    <w:rsid w:val="000D44FE"/>
    <w:rsid w:val="000D46D4"/>
    <w:rsid w:val="000D483D"/>
    <w:rsid w:val="000D4864"/>
    <w:rsid w:val="000D4876"/>
    <w:rsid w:val="000D4AB0"/>
    <w:rsid w:val="000D4AC1"/>
    <w:rsid w:val="000D4AF0"/>
    <w:rsid w:val="000D4B2E"/>
    <w:rsid w:val="000D4F7F"/>
    <w:rsid w:val="000D510D"/>
    <w:rsid w:val="000D5288"/>
    <w:rsid w:val="000D52C8"/>
    <w:rsid w:val="000D52E3"/>
    <w:rsid w:val="000D531F"/>
    <w:rsid w:val="000D536C"/>
    <w:rsid w:val="000D5392"/>
    <w:rsid w:val="000D564C"/>
    <w:rsid w:val="000D573C"/>
    <w:rsid w:val="000D5884"/>
    <w:rsid w:val="000D58E7"/>
    <w:rsid w:val="000D5BC9"/>
    <w:rsid w:val="000D5C24"/>
    <w:rsid w:val="000D5EB2"/>
    <w:rsid w:val="000D6208"/>
    <w:rsid w:val="000D626E"/>
    <w:rsid w:val="000D62E3"/>
    <w:rsid w:val="000D62FB"/>
    <w:rsid w:val="000D632D"/>
    <w:rsid w:val="000D65E6"/>
    <w:rsid w:val="000D67FF"/>
    <w:rsid w:val="000D6933"/>
    <w:rsid w:val="000D6B75"/>
    <w:rsid w:val="000D6C3B"/>
    <w:rsid w:val="000D6D16"/>
    <w:rsid w:val="000D6EB1"/>
    <w:rsid w:val="000D6F40"/>
    <w:rsid w:val="000D7044"/>
    <w:rsid w:val="000D71FA"/>
    <w:rsid w:val="000D72BE"/>
    <w:rsid w:val="000D784D"/>
    <w:rsid w:val="000D786E"/>
    <w:rsid w:val="000D79B9"/>
    <w:rsid w:val="000D7A1E"/>
    <w:rsid w:val="000D7A5A"/>
    <w:rsid w:val="000D7B6F"/>
    <w:rsid w:val="000D7BE8"/>
    <w:rsid w:val="000D7DCE"/>
    <w:rsid w:val="000D7DDE"/>
    <w:rsid w:val="000D7ECA"/>
    <w:rsid w:val="000D7EEB"/>
    <w:rsid w:val="000E0082"/>
    <w:rsid w:val="000E00DF"/>
    <w:rsid w:val="000E03EB"/>
    <w:rsid w:val="000E0403"/>
    <w:rsid w:val="000E0456"/>
    <w:rsid w:val="000E0739"/>
    <w:rsid w:val="000E0A84"/>
    <w:rsid w:val="000E0C91"/>
    <w:rsid w:val="000E0CC7"/>
    <w:rsid w:val="000E0D22"/>
    <w:rsid w:val="000E0EB0"/>
    <w:rsid w:val="000E0EC4"/>
    <w:rsid w:val="000E0F92"/>
    <w:rsid w:val="000E1105"/>
    <w:rsid w:val="000E1210"/>
    <w:rsid w:val="000E12D4"/>
    <w:rsid w:val="000E140F"/>
    <w:rsid w:val="000E1575"/>
    <w:rsid w:val="000E15F5"/>
    <w:rsid w:val="000E171C"/>
    <w:rsid w:val="000E183B"/>
    <w:rsid w:val="000E199E"/>
    <w:rsid w:val="000E1A19"/>
    <w:rsid w:val="000E1BDA"/>
    <w:rsid w:val="000E1E64"/>
    <w:rsid w:val="000E2033"/>
    <w:rsid w:val="000E205C"/>
    <w:rsid w:val="000E234C"/>
    <w:rsid w:val="000E2464"/>
    <w:rsid w:val="000E2668"/>
    <w:rsid w:val="000E26E6"/>
    <w:rsid w:val="000E2756"/>
    <w:rsid w:val="000E2816"/>
    <w:rsid w:val="000E2929"/>
    <w:rsid w:val="000E29C0"/>
    <w:rsid w:val="000E2A3F"/>
    <w:rsid w:val="000E2ABE"/>
    <w:rsid w:val="000E2E23"/>
    <w:rsid w:val="000E2F7C"/>
    <w:rsid w:val="000E319C"/>
    <w:rsid w:val="000E31A1"/>
    <w:rsid w:val="000E31EB"/>
    <w:rsid w:val="000E3210"/>
    <w:rsid w:val="000E3295"/>
    <w:rsid w:val="000E36AF"/>
    <w:rsid w:val="000E380E"/>
    <w:rsid w:val="000E380F"/>
    <w:rsid w:val="000E3828"/>
    <w:rsid w:val="000E3886"/>
    <w:rsid w:val="000E39C3"/>
    <w:rsid w:val="000E39F0"/>
    <w:rsid w:val="000E3A75"/>
    <w:rsid w:val="000E3B18"/>
    <w:rsid w:val="000E3D01"/>
    <w:rsid w:val="000E3D90"/>
    <w:rsid w:val="000E3DC2"/>
    <w:rsid w:val="000E3E79"/>
    <w:rsid w:val="000E3E8B"/>
    <w:rsid w:val="000E3F59"/>
    <w:rsid w:val="000E40F6"/>
    <w:rsid w:val="000E41CA"/>
    <w:rsid w:val="000E42BE"/>
    <w:rsid w:val="000E4317"/>
    <w:rsid w:val="000E4419"/>
    <w:rsid w:val="000E444E"/>
    <w:rsid w:val="000E4564"/>
    <w:rsid w:val="000E45B9"/>
    <w:rsid w:val="000E45C1"/>
    <w:rsid w:val="000E469B"/>
    <w:rsid w:val="000E47C5"/>
    <w:rsid w:val="000E47CB"/>
    <w:rsid w:val="000E4881"/>
    <w:rsid w:val="000E48B1"/>
    <w:rsid w:val="000E4A38"/>
    <w:rsid w:val="000E4B1F"/>
    <w:rsid w:val="000E4C0F"/>
    <w:rsid w:val="000E4D13"/>
    <w:rsid w:val="000E4E48"/>
    <w:rsid w:val="000E51C6"/>
    <w:rsid w:val="000E52F9"/>
    <w:rsid w:val="000E53BA"/>
    <w:rsid w:val="000E53E7"/>
    <w:rsid w:val="000E581C"/>
    <w:rsid w:val="000E5AE8"/>
    <w:rsid w:val="000E5D74"/>
    <w:rsid w:val="000E5F39"/>
    <w:rsid w:val="000E60C9"/>
    <w:rsid w:val="000E614C"/>
    <w:rsid w:val="000E63CE"/>
    <w:rsid w:val="000E6408"/>
    <w:rsid w:val="000E642A"/>
    <w:rsid w:val="000E66A3"/>
    <w:rsid w:val="000E67D4"/>
    <w:rsid w:val="000E69B1"/>
    <w:rsid w:val="000E6A07"/>
    <w:rsid w:val="000E6B77"/>
    <w:rsid w:val="000E6BF2"/>
    <w:rsid w:val="000E6C3B"/>
    <w:rsid w:val="000E6C72"/>
    <w:rsid w:val="000E6F3C"/>
    <w:rsid w:val="000E6FDC"/>
    <w:rsid w:val="000E70B2"/>
    <w:rsid w:val="000E710D"/>
    <w:rsid w:val="000E71CB"/>
    <w:rsid w:val="000E7AF3"/>
    <w:rsid w:val="000E7C6A"/>
    <w:rsid w:val="000E7C77"/>
    <w:rsid w:val="000E7DF6"/>
    <w:rsid w:val="000E7E76"/>
    <w:rsid w:val="000F0022"/>
    <w:rsid w:val="000F00BD"/>
    <w:rsid w:val="000F00BE"/>
    <w:rsid w:val="000F0126"/>
    <w:rsid w:val="000F025A"/>
    <w:rsid w:val="000F04B3"/>
    <w:rsid w:val="000F05F3"/>
    <w:rsid w:val="000F0621"/>
    <w:rsid w:val="000F0653"/>
    <w:rsid w:val="000F083A"/>
    <w:rsid w:val="000F0977"/>
    <w:rsid w:val="000F0AC7"/>
    <w:rsid w:val="000F0AF8"/>
    <w:rsid w:val="000F0B08"/>
    <w:rsid w:val="000F0B36"/>
    <w:rsid w:val="000F0B42"/>
    <w:rsid w:val="000F0B60"/>
    <w:rsid w:val="000F0B87"/>
    <w:rsid w:val="000F0C00"/>
    <w:rsid w:val="000F0DF2"/>
    <w:rsid w:val="000F0ECE"/>
    <w:rsid w:val="000F109B"/>
    <w:rsid w:val="000F1105"/>
    <w:rsid w:val="000F11FB"/>
    <w:rsid w:val="000F11FC"/>
    <w:rsid w:val="000F122B"/>
    <w:rsid w:val="000F1254"/>
    <w:rsid w:val="000F125A"/>
    <w:rsid w:val="000F12F9"/>
    <w:rsid w:val="000F1378"/>
    <w:rsid w:val="000F1659"/>
    <w:rsid w:val="000F169D"/>
    <w:rsid w:val="000F1795"/>
    <w:rsid w:val="000F1A16"/>
    <w:rsid w:val="000F1C55"/>
    <w:rsid w:val="000F1DA9"/>
    <w:rsid w:val="000F1E63"/>
    <w:rsid w:val="000F1F1A"/>
    <w:rsid w:val="000F1F97"/>
    <w:rsid w:val="000F1FC6"/>
    <w:rsid w:val="000F20FC"/>
    <w:rsid w:val="000F240D"/>
    <w:rsid w:val="000F2502"/>
    <w:rsid w:val="000F2517"/>
    <w:rsid w:val="000F25D4"/>
    <w:rsid w:val="000F2619"/>
    <w:rsid w:val="000F2807"/>
    <w:rsid w:val="000F283C"/>
    <w:rsid w:val="000F2878"/>
    <w:rsid w:val="000F289D"/>
    <w:rsid w:val="000F29AD"/>
    <w:rsid w:val="000F29D7"/>
    <w:rsid w:val="000F2AAE"/>
    <w:rsid w:val="000F2C1A"/>
    <w:rsid w:val="000F2D24"/>
    <w:rsid w:val="000F30AC"/>
    <w:rsid w:val="000F30BD"/>
    <w:rsid w:val="000F3223"/>
    <w:rsid w:val="000F3393"/>
    <w:rsid w:val="000F3397"/>
    <w:rsid w:val="000F33C2"/>
    <w:rsid w:val="000F3577"/>
    <w:rsid w:val="000F35F4"/>
    <w:rsid w:val="000F362C"/>
    <w:rsid w:val="000F37EF"/>
    <w:rsid w:val="000F3981"/>
    <w:rsid w:val="000F39BD"/>
    <w:rsid w:val="000F3D8C"/>
    <w:rsid w:val="000F3DB1"/>
    <w:rsid w:val="000F3F71"/>
    <w:rsid w:val="000F414A"/>
    <w:rsid w:val="000F417A"/>
    <w:rsid w:val="000F421C"/>
    <w:rsid w:val="000F4264"/>
    <w:rsid w:val="000F4413"/>
    <w:rsid w:val="000F4764"/>
    <w:rsid w:val="000F47AC"/>
    <w:rsid w:val="000F4991"/>
    <w:rsid w:val="000F49F9"/>
    <w:rsid w:val="000F49FE"/>
    <w:rsid w:val="000F4A82"/>
    <w:rsid w:val="000F4AEE"/>
    <w:rsid w:val="000F4CC4"/>
    <w:rsid w:val="000F4D46"/>
    <w:rsid w:val="000F4DB6"/>
    <w:rsid w:val="000F4F09"/>
    <w:rsid w:val="000F4F6F"/>
    <w:rsid w:val="000F5173"/>
    <w:rsid w:val="000F518C"/>
    <w:rsid w:val="000F53D5"/>
    <w:rsid w:val="000F5411"/>
    <w:rsid w:val="000F544E"/>
    <w:rsid w:val="000F54C4"/>
    <w:rsid w:val="000F5529"/>
    <w:rsid w:val="000F58AA"/>
    <w:rsid w:val="000F59DB"/>
    <w:rsid w:val="000F5BB0"/>
    <w:rsid w:val="000F5C5E"/>
    <w:rsid w:val="000F5C88"/>
    <w:rsid w:val="000F5E61"/>
    <w:rsid w:val="000F5FF1"/>
    <w:rsid w:val="000F60A5"/>
    <w:rsid w:val="000F6197"/>
    <w:rsid w:val="000F62D2"/>
    <w:rsid w:val="000F6395"/>
    <w:rsid w:val="000F645C"/>
    <w:rsid w:val="000F6769"/>
    <w:rsid w:val="000F68D6"/>
    <w:rsid w:val="000F6C99"/>
    <w:rsid w:val="000F6D56"/>
    <w:rsid w:val="000F6D7E"/>
    <w:rsid w:val="000F6DA6"/>
    <w:rsid w:val="000F6F26"/>
    <w:rsid w:val="000F7031"/>
    <w:rsid w:val="000F70CD"/>
    <w:rsid w:val="000F7171"/>
    <w:rsid w:val="000F71EA"/>
    <w:rsid w:val="000F73DC"/>
    <w:rsid w:val="000F7489"/>
    <w:rsid w:val="000F7546"/>
    <w:rsid w:val="000F75F7"/>
    <w:rsid w:val="000F7621"/>
    <w:rsid w:val="000F76B0"/>
    <w:rsid w:val="000F7753"/>
    <w:rsid w:val="000F77F3"/>
    <w:rsid w:val="000F78D1"/>
    <w:rsid w:val="000F7991"/>
    <w:rsid w:val="000F79AF"/>
    <w:rsid w:val="000F7B07"/>
    <w:rsid w:val="000F7D05"/>
    <w:rsid w:val="000F7D7C"/>
    <w:rsid w:val="000F7DE9"/>
    <w:rsid w:val="000F7F86"/>
    <w:rsid w:val="001000BE"/>
    <w:rsid w:val="001000F9"/>
    <w:rsid w:val="0010056C"/>
    <w:rsid w:val="00100841"/>
    <w:rsid w:val="00100963"/>
    <w:rsid w:val="001009C4"/>
    <w:rsid w:val="00100AD3"/>
    <w:rsid w:val="00100D79"/>
    <w:rsid w:val="00100E5F"/>
    <w:rsid w:val="00100F93"/>
    <w:rsid w:val="0010100A"/>
    <w:rsid w:val="00101024"/>
    <w:rsid w:val="0010106A"/>
    <w:rsid w:val="001010CF"/>
    <w:rsid w:val="00101129"/>
    <w:rsid w:val="001011DB"/>
    <w:rsid w:val="001011EF"/>
    <w:rsid w:val="001012DE"/>
    <w:rsid w:val="00101317"/>
    <w:rsid w:val="00101495"/>
    <w:rsid w:val="001014B7"/>
    <w:rsid w:val="00101606"/>
    <w:rsid w:val="00101651"/>
    <w:rsid w:val="00101692"/>
    <w:rsid w:val="0010182A"/>
    <w:rsid w:val="001018BC"/>
    <w:rsid w:val="00101B1E"/>
    <w:rsid w:val="00101E0B"/>
    <w:rsid w:val="00101E87"/>
    <w:rsid w:val="00101EDB"/>
    <w:rsid w:val="00101FEA"/>
    <w:rsid w:val="001020B8"/>
    <w:rsid w:val="00102195"/>
    <w:rsid w:val="001022A4"/>
    <w:rsid w:val="0010239F"/>
    <w:rsid w:val="00102888"/>
    <w:rsid w:val="00102895"/>
    <w:rsid w:val="001029B0"/>
    <w:rsid w:val="00102B36"/>
    <w:rsid w:val="00102C80"/>
    <w:rsid w:val="00102CF7"/>
    <w:rsid w:val="00102D5A"/>
    <w:rsid w:val="00102DA6"/>
    <w:rsid w:val="0010310D"/>
    <w:rsid w:val="0010327F"/>
    <w:rsid w:val="00103498"/>
    <w:rsid w:val="0010360B"/>
    <w:rsid w:val="0010381A"/>
    <w:rsid w:val="00103863"/>
    <w:rsid w:val="00103BBE"/>
    <w:rsid w:val="00103C4D"/>
    <w:rsid w:val="00103C4E"/>
    <w:rsid w:val="00103CA3"/>
    <w:rsid w:val="00103CCA"/>
    <w:rsid w:val="00103DE0"/>
    <w:rsid w:val="00103E35"/>
    <w:rsid w:val="00103FCC"/>
    <w:rsid w:val="00103FCD"/>
    <w:rsid w:val="00103FCF"/>
    <w:rsid w:val="00104028"/>
    <w:rsid w:val="0010415E"/>
    <w:rsid w:val="001042AA"/>
    <w:rsid w:val="0010433B"/>
    <w:rsid w:val="0010454F"/>
    <w:rsid w:val="00104613"/>
    <w:rsid w:val="00104625"/>
    <w:rsid w:val="001047E4"/>
    <w:rsid w:val="001048E2"/>
    <w:rsid w:val="001048E7"/>
    <w:rsid w:val="00104970"/>
    <w:rsid w:val="00104AF5"/>
    <w:rsid w:val="00104BF0"/>
    <w:rsid w:val="00104C5E"/>
    <w:rsid w:val="00104CAA"/>
    <w:rsid w:val="00104CE1"/>
    <w:rsid w:val="00104DED"/>
    <w:rsid w:val="00105094"/>
    <w:rsid w:val="001050F6"/>
    <w:rsid w:val="001051B3"/>
    <w:rsid w:val="001051DB"/>
    <w:rsid w:val="00105232"/>
    <w:rsid w:val="001053DA"/>
    <w:rsid w:val="001054C6"/>
    <w:rsid w:val="00105548"/>
    <w:rsid w:val="0010555E"/>
    <w:rsid w:val="0010562F"/>
    <w:rsid w:val="00105723"/>
    <w:rsid w:val="0010582C"/>
    <w:rsid w:val="00105851"/>
    <w:rsid w:val="00105933"/>
    <w:rsid w:val="00105A0B"/>
    <w:rsid w:val="00105B0F"/>
    <w:rsid w:val="00105B43"/>
    <w:rsid w:val="00105B7C"/>
    <w:rsid w:val="00105BA7"/>
    <w:rsid w:val="001060D2"/>
    <w:rsid w:val="001060F0"/>
    <w:rsid w:val="00106145"/>
    <w:rsid w:val="0010630E"/>
    <w:rsid w:val="00106322"/>
    <w:rsid w:val="00106588"/>
    <w:rsid w:val="0010668C"/>
    <w:rsid w:val="0010668F"/>
    <w:rsid w:val="0010670F"/>
    <w:rsid w:val="001067FE"/>
    <w:rsid w:val="00106861"/>
    <w:rsid w:val="001068D9"/>
    <w:rsid w:val="001068F7"/>
    <w:rsid w:val="00106968"/>
    <w:rsid w:val="00106A67"/>
    <w:rsid w:val="00106C48"/>
    <w:rsid w:val="00106CD4"/>
    <w:rsid w:val="00106D05"/>
    <w:rsid w:val="00106DC1"/>
    <w:rsid w:val="00106DF3"/>
    <w:rsid w:val="00106EFA"/>
    <w:rsid w:val="00106F0C"/>
    <w:rsid w:val="001070D3"/>
    <w:rsid w:val="001070F9"/>
    <w:rsid w:val="00107138"/>
    <w:rsid w:val="0010717D"/>
    <w:rsid w:val="001071E0"/>
    <w:rsid w:val="001071F1"/>
    <w:rsid w:val="001072C2"/>
    <w:rsid w:val="0010737F"/>
    <w:rsid w:val="001073C4"/>
    <w:rsid w:val="001073CA"/>
    <w:rsid w:val="00107609"/>
    <w:rsid w:val="00107A80"/>
    <w:rsid w:val="00107C44"/>
    <w:rsid w:val="00107DFD"/>
    <w:rsid w:val="00107F63"/>
    <w:rsid w:val="00107F9F"/>
    <w:rsid w:val="00110090"/>
    <w:rsid w:val="0011015A"/>
    <w:rsid w:val="001102BB"/>
    <w:rsid w:val="00110553"/>
    <w:rsid w:val="0011070D"/>
    <w:rsid w:val="00110963"/>
    <w:rsid w:val="0011097E"/>
    <w:rsid w:val="0011097F"/>
    <w:rsid w:val="001109E2"/>
    <w:rsid w:val="00110B2E"/>
    <w:rsid w:val="00110B86"/>
    <w:rsid w:val="00110BB5"/>
    <w:rsid w:val="00110C11"/>
    <w:rsid w:val="00110DEC"/>
    <w:rsid w:val="00110DFB"/>
    <w:rsid w:val="00110EA0"/>
    <w:rsid w:val="0011149D"/>
    <w:rsid w:val="001114EE"/>
    <w:rsid w:val="001115C0"/>
    <w:rsid w:val="00111701"/>
    <w:rsid w:val="0011199A"/>
    <w:rsid w:val="00111A5C"/>
    <w:rsid w:val="00111B47"/>
    <w:rsid w:val="00111B6B"/>
    <w:rsid w:val="00111C2C"/>
    <w:rsid w:val="00111D1D"/>
    <w:rsid w:val="00111DD0"/>
    <w:rsid w:val="00111E6C"/>
    <w:rsid w:val="00112006"/>
    <w:rsid w:val="0011203A"/>
    <w:rsid w:val="001120C0"/>
    <w:rsid w:val="001121DE"/>
    <w:rsid w:val="00112230"/>
    <w:rsid w:val="001124B5"/>
    <w:rsid w:val="00112526"/>
    <w:rsid w:val="00112618"/>
    <w:rsid w:val="00112723"/>
    <w:rsid w:val="00112791"/>
    <w:rsid w:val="00112839"/>
    <w:rsid w:val="001128D8"/>
    <w:rsid w:val="0011291A"/>
    <w:rsid w:val="00112B00"/>
    <w:rsid w:val="00112B0E"/>
    <w:rsid w:val="00112B70"/>
    <w:rsid w:val="00112BFC"/>
    <w:rsid w:val="00112C2B"/>
    <w:rsid w:val="00112DC5"/>
    <w:rsid w:val="00112E06"/>
    <w:rsid w:val="00112E2E"/>
    <w:rsid w:val="00112E47"/>
    <w:rsid w:val="00112F50"/>
    <w:rsid w:val="00113132"/>
    <w:rsid w:val="001131EC"/>
    <w:rsid w:val="00113376"/>
    <w:rsid w:val="001134B5"/>
    <w:rsid w:val="00113529"/>
    <w:rsid w:val="0011356B"/>
    <w:rsid w:val="00113659"/>
    <w:rsid w:val="00113756"/>
    <w:rsid w:val="001138D4"/>
    <w:rsid w:val="00113AC9"/>
    <w:rsid w:val="00113ADF"/>
    <w:rsid w:val="00113C0D"/>
    <w:rsid w:val="00113C8E"/>
    <w:rsid w:val="00113FF6"/>
    <w:rsid w:val="00114044"/>
    <w:rsid w:val="00114262"/>
    <w:rsid w:val="001142CA"/>
    <w:rsid w:val="0011465B"/>
    <w:rsid w:val="00114730"/>
    <w:rsid w:val="00114886"/>
    <w:rsid w:val="00114905"/>
    <w:rsid w:val="00114B28"/>
    <w:rsid w:val="00114C2E"/>
    <w:rsid w:val="00114C4D"/>
    <w:rsid w:val="00114C86"/>
    <w:rsid w:val="00114CCC"/>
    <w:rsid w:val="00114D25"/>
    <w:rsid w:val="00114E70"/>
    <w:rsid w:val="00114E92"/>
    <w:rsid w:val="00114F56"/>
    <w:rsid w:val="00114F8C"/>
    <w:rsid w:val="001151C4"/>
    <w:rsid w:val="0011524F"/>
    <w:rsid w:val="00115528"/>
    <w:rsid w:val="0011552F"/>
    <w:rsid w:val="001156A9"/>
    <w:rsid w:val="001157AD"/>
    <w:rsid w:val="0011591F"/>
    <w:rsid w:val="0011594E"/>
    <w:rsid w:val="001159CE"/>
    <w:rsid w:val="00115C46"/>
    <w:rsid w:val="00115CB5"/>
    <w:rsid w:val="00115CCC"/>
    <w:rsid w:val="00115DE0"/>
    <w:rsid w:val="00115E61"/>
    <w:rsid w:val="0011607D"/>
    <w:rsid w:val="001162ED"/>
    <w:rsid w:val="001163F5"/>
    <w:rsid w:val="00116575"/>
    <w:rsid w:val="0011674E"/>
    <w:rsid w:val="001169A7"/>
    <w:rsid w:val="00116B54"/>
    <w:rsid w:val="00116E01"/>
    <w:rsid w:val="00116E7A"/>
    <w:rsid w:val="00116F64"/>
    <w:rsid w:val="0011704C"/>
    <w:rsid w:val="00117090"/>
    <w:rsid w:val="001170AC"/>
    <w:rsid w:val="00117112"/>
    <w:rsid w:val="0011722B"/>
    <w:rsid w:val="001172DA"/>
    <w:rsid w:val="0011735F"/>
    <w:rsid w:val="00117404"/>
    <w:rsid w:val="001175CF"/>
    <w:rsid w:val="00117797"/>
    <w:rsid w:val="00117859"/>
    <w:rsid w:val="001178AE"/>
    <w:rsid w:val="001179AC"/>
    <w:rsid w:val="00117D72"/>
    <w:rsid w:val="00117E79"/>
    <w:rsid w:val="00120092"/>
    <w:rsid w:val="001203C6"/>
    <w:rsid w:val="001206F0"/>
    <w:rsid w:val="0012074C"/>
    <w:rsid w:val="00120A41"/>
    <w:rsid w:val="00120C40"/>
    <w:rsid w:val="00120CF2"/>
    <w:rsid w:val="00120E2C"/>
    <w:rsid w:val="00120EC4"/>
    <w:rsid w:val="00120FAF"/>
    <w:rsid w:val="0012102F"/>
    <w:rsid w:val="0012125E"/>
    <w:rsid w:val="00121344"/>
    <w:rsid w:val="0012136B"/>
    <w:rsid w:val="001213C5"/>
    <w:rsid w:val="0012176A"/>
    <w:rsid w:val="001217C6"/>
    <w:rsid w:val="001217CF"/>
    <w:rsid w:val="001218A8"/>
    <w:rsid w:val="00121B2A"/>
    <w:rsid w:val="00121CD0"/>
    <w:rsid w:val="00121CF1"/>
    <w:rsid w:val="00121FAB"/>
    <w:rsid w:val="0012202C"/>
    <w:rsid w:val="0012211A"/>
    <w:rsid w:val="0012218D"/>
    <w:rsid w:val="001221F8"/>
    <w:rsid w:val="001223F6"/>
    <w:rsid w:val="001225D1"/>
    <w:rsid w:val="00122721"/>
    <w:rsid w:val="001227D2"/>
    <w:rsid w:val="00122857"/>
    <w:rsid w:val="00122A12"/>
    <w:rsid w:val="00122AAA"/>
    <w:rsid w:val="00122B45"/>
    <w:rsid w:val="00122C73"/>
    <w:rsid w:val="00122DE2"/>
    <w:rsid w:val="00122DEB"/>
    <w:rsid w:val="00122E01"/>
    <w:rsid w:val="00122E2D"/>
    <w:rsid w:val="0012305C"/>
    <w:rsid w:val="0012308F"/>
    <w:rsid w:val="001231FE"/>
    <w:rsid w:val="00123366"/>
    <w:rsid w:val="001234F1"/>
    <w:rsid w:val="00123513"/>
    <w:rsid w:val="00123561"/>
    <w:rsid w:val="0012371C"/>
    <w:rsid w:val="001239B4"/>
    <w:rsid w:val="00123D55"/>
    <w:rsid w:val="00123E5B"/>
    <w:rsid w:val="00123E60"/>
    <w:rsid w:val="00123F91"/>
    <w:rsid w:val="00124021"/>
    <w:rsid w:val="001241D0"/>
    <w:rsid w:val="001241E5"/>
    <w:rsid w:val="001241F1"/>
    <w:rsid w:val="00124278"/>
    <w:rsid w:val="001243EE"/>
    <w:rsid w:val="001243F2"/>
    <w:rsid w:val="001243FA"/>
    <w:rsid w:val="001244BE"/>
    <w:rsid w:val="0012452F"/>
    <w:rsid w:val="00124753"/>
    <w:rsid w:val="0012480B"/>
    <w:rsid w:val="001248FB"/>
    <w:rsid w:val="0012498E"/>
    <w:rsid w:val="00124BD6"/>
    <w:rsid w:val="00124CB3"/>
    <w:rsid w:val="00124D17"/>
    <w:rsid w:val="00124FE5"/>
    <w:rsid w:val="00124FF1"/>
    <w:rsid w:val="001251A1"/>
    <w:rsid w:val="00125200"/>
    <w:rsid w:val="00125309"/>
    <w:rsid w:val="001253CB"/>
    <w:rsid w:val="001255C1"/>
    <w:rsid w:val="001257F8"/>
    <w:rsid w:val="00125A4C"/>
    <w:rsid w:val="00125C61"/>
    <w:rsid w:val="00125CC4"/>
    <w:rsid w:val="00125CE5"/>
    <w:rsid w:val="00125D35"/>
    <w:rsid w:val="00125DF1"/>
    <w:rsid w:val="00126131"/>
    <w:rsid w:val="00126136"/>
    <w:rsid w:val="00126305"/>
    <w:rsid w:val="001263EF"/>
    <w:rsid w:val="0012642F"/>
    <w:rsid w:val="00126613"/>
    <w:rsid w:val="0012669C"/>
    <w:rsid w:val="001266D3"/>
    <w:rsid w:val="0012671F"/>
    <w:rsid w:val="001267BC"/>
    <w:rsid w:val="001267CE"/>
    <w:rsid w:val="0012694A"/>
    <w:rsid w:val="00126C76"/>
    <w:rsid w:val="00126E89"/>
    <w:rsid w:val="00126EE0"/>
    <w:rsid w:val="00126F19"/>
    <w:rsid w:val="00126F1C"/>
    <w:rsid w:val="00126F68"/>
    <w:rsid w:val="00126F9D"/>
    <w:rsid w:val="0012721B"/>
    <w:rsid w:val="0012722D"/>
    <w:rsid w:val="001276DC"/>
    <w:rsid w:val="00127742"/>
    <w:rsid w:val="001277CC"/>
    <w:rsid w:val="00127864"/>
    <w:rsid w:val="00127901"/>
    <w:rsid w:val="00127BA0"/>
    <w:rsid w:val="00127D79"/>
    <w:rsid w:val="00127DFC"/>
    <w:rsid w:val="00127E78"/>
    <w:rsid w:val="00130001"/>
    <w:rsid w:val="00130089"/>
    <w:rsid w:val="00130468"/>
    <w:rsid w:val="00130564"/>
    <w:rsid w:val="001305C9"/>
    <w:rsid w:val="001306C4"/>
    <w:rsid w:val="001306F7"/>
    <w:rsid w:val="00130835"/>
    <w:rsid w:val="00130860"/>
    <w:rsid w:val="00130999"/>
    <w:rsid w:val="00130F2B"/>
    <w:rsid w:val="001310FF"/>
    <w:rsid w:val="0013117E"/>
    <w:rsid w:val="00131309"/>
    <w:rsid w:val="00131319"/>
    <w:rsid w:val="0013152D"/>
    <w:rsid w:val="0013165F"/>
    <w:rsid w:val="00131774"/>
    <w:rsid w:val="001318F4"/>
    <w:rsid w:val="00131A36"/>
    <w:rsid w:val="00131ACC"/>
    <w:rsid w:val="00131C40"/>
    <w:rsid w:val="00131C94"/>
    <w:rsid w:val="00131DA4"/>
    <w:rsid w:val="001324AC"/>
    <w:rsid w:val="001324EE"/>
    <w:rsid w:val="0013261C"/>
    <w:rsid w:val="00132763"/>
    <w:rsid w:val="001327DA"/>
    <w:rsid w:val="00132946"/>
    <w:rsid w:val="00132BAC"/>
    <w:rsid w:val="00132C37"/>
    <w:rsid w:val="00132C4B"/>
    <w:rsid w:val="00132CB2"/>
    <w:rsid w:val="00132D58"/>
    <w:rsid w:val="00132E92"/>
    <w:rsid w:val="001330B1"/>
    <w:rsid w:val="00133308"/>
    <w:rsid w:val="00133347"/>
    <w:rsid w:val="0013335D"/>
    <w:rsid w:val="001333C0"/>
    <w:rsid w:val="001335DB"/>
    <w:rsid w:val="001336B9"/>
    <w:rsid w:val="00133773"/>
    <w:rsid w:val="001339B9"/>
    <w:rsid w:val="001339DA"/>
    <w:rsid w:val="00133A64"/>
    <w:rsid w:val="00133E1C"/>
    <w:rsid w:val="00133F1B"/>
    <w:rsid w:val="00134003"/>
    <w:rsid w:val="0013424D"/>
    <w:rsid w:val="001342C4"/>
    <w:rsid w:val="00134354"/>
    <w:rsid w:val="00134358"/>
    <w:rsid w:val="001343D4"/>
    <w:rsid w:val="001344DB"/>
    <w:rsid w:val="00134561"/>
    <w:rsid w:val="001345EE"/>
    <w:rsid w:val="00134622"/>
    <w:rsid w:val="0013463B"/>
    <w:rsid w:val="00134679"/>
    <w:rsid w:val="0013475B"/>
    <w:rsid w:val="00134764"/>
    <w:rsid w:val="0013478B"/>
    <w:rsid w:val="00134858"/>
    <w:rsid w:val="0013486D"/>
    <w:rsid w:val="00134DBA"/>
    <w:rsid w:val="00134E62"/>
    <w:rsid w:val="00134ED5"/>
    <w:rsid w:val="0013506A"/>
    <w:rsid w:val="00135135"/>
    <w:rsid w:val="001351D7"/>
    <w:rsid w:val="001352DB"/>
    <w:rsid w:val="0013535E"/>
    <w:rsid w:val="00135391"/>
    <w:rsid w:val="00135443"/>
    <w:rsid w:val="00135539"/>
    <w:rsid w:val="001356AC"/>
    <w:rsid w:val="0013583C"/>
    <w:rsid w:val="0013590A"/>
    <w:rsid w:val="00135983"/>
    <w:rsid w:val="00135A25"/>
    <w:rsid w:val="00135AAD"/>
    <w:rsid w:val="00135ADA"/>
    <w:rsid w:val="00135BC1"/>
    <w:rsid w:val="00135CAA"/>
    <w:rsid w:val="00135EF4"/>
    <w:rsid w:val="001360C3"/>
    <w:rsid w:val="00136164"/>
    <w:rsid w:val="00136194"/>
    <w:rsid w:val="001361B9"/>
    <w:rsid w:val="001361CB"/>
    <w:rsid w:val="00136224"/>
    <w:rsid w:val="0013626C"/>
    <w:rsid w:val="00136292"/>
    <w:rsid w:val="001362FE"/>
    <w:rsid w:val="00136348"/>
    <w:rsid w:val="001363B7"/>
    <w:rsid w:val="0013669B"/>
    <w:rsid w:val="00136743"/>
    <w:rsid w:val="001367E9"/>
    <w:rsid w:val="00136970"/>
    <w:rsid w:val="00136BAD"/>
    <w:rsid w:val="00136BF8"/>
    <w:rsid w:val="00136C6F"/>
    <w:rsid w:val="00136D65"/>
    <w:rsid w:val="00136DD7"/>
    <w:rsid w:val="0013737C"/>
    <w:rsid w:val="00137388"/>
    <w:rsid w:val="00137762"/>
    <w:rsid w:val="00137AC3"/>
    <w:rsid w:val="00137AEB"/>
    <w:rsid w:val="00137CE3"/>
    <w:rsid w:val="00137D54"/>
    <w:rsid w:val="00137DC0"/>
    <w:rsid w:val="00137E07"/>
    <w:rsid w:val="00137E1E"/>
    <w:rsid w:val="00137FE2"/>
    <w:rsid w:val="001400EA"/>
    <w:rsid w:val="001400FF"/>
    <w:rsid w:val="001401C3"/>
    <w:rsid w:val="00140830"/>
    <w:rsid w:val="00140A5E"/>
    <w:rsid w:val="00140BEE"/>
    <w:rsid w:val="00141055"/>
    <w:rsid w:val="0014115E"/>
    <w:rsid w:val="0014136E"/>
    <w:rsid w:val="00141499"/>
    <w:rsid w:val="0014149A"/>
    <w:rsid w:val="0014149B"/>
    <w:rsid w:val="00141545"/>
    <w:rsid w:val="00141579"/>
    <w:rsid w:val="0014167E"/>
    <w:rsid w:val="00141704"/>
    <w:rsid w:val="0014174C"/>
    <w:rsid w:val="001418BA"/>
    <w:rsid w:val="0014196F"/>
    <w:rsid w:val="00141971"/>
    <w:rsid w:val="00141C49"/>
    <w:rsid w:val="00141CE8"/>
    <w:rsid w:val="00141D68"/>
    <w:rsid w:val="00141F09"/>
    <w:rsid w:val="00141F58"/>
    <w:rsid w:val="00141F8F"/>
    <w:rsid w:val="001420C6"/>
    <w:rsid w:val="0014210F"/>
    <w:rsid w:val="00142176"/>
    <w:rsid w:val="001424A5"/>
    <w:rsid w:val="001424CA"/>
    <w:rsid w:val="001426B3"/>
    <w:rsid w:val="00142780"/>
    <w:rsid w:val="00142827"/>
    <w:rsid w:val="0014283C"/>
    <w:rsid w:val="001428E5"/>
    <w:rsid w:val="001428F1"/>
    <w:rsid w:val="001429FA"/>
    <w:rsid w:val="00142A33"/>
    <w:rsid w:val="00142ABF"/>
    <w:rsid w:val="00142B9F"/>
    <w:rsid w:val="00142BE6"/>
    <w:rsid w:val="00142D88"/>
    <w:rsid w:val="00142E81"/>
    <w:rsid w:val="00142EBC"/>
    <w:rsid w:val="00142EE4"/>
    <w:rsid w:val="0014326D"/>
    <w:rsid w:val="0014326F"/>
    <w:rsid w:val="001434D0"/>
    <w:rsid w:val="0014357A"/>
    <w:rsid w:val="001435ED"/>
    <w:rsid w:val="001437F0"/>
    <w:rsid w:val="001439C1"/>
    <w:rsid w:val="00143BB0"/>
    <w:rsid w:val="00143D61"/>
    <w:rsid w:val="00143EBF"/>
    <w:rsid w:val="00144263"/>
    <w:rsid w:val="001444DB"/>
    <w:rsid w:val="00144506"/>
    <w:rsid w:val="00144576"/>
    <w:rsid w:val="00144636"/>
    <w:rsid w:val="001446DD"/>
    <w:rsid w:val="0014472F"/>
    <w:rsid w:val="00144886"/>
    <w:rsid w:val="00144EB6"/>
    <w:rsid w:val="00144ECF"/>
    <w:rsid w:val="00144F85"/>
    <w:rsid w:val="00144FD9"/>
    <w:rsid w:val="001453F9"/>
    <w:rsid w:val="001453FB"/>
    <w:rsid w:val="00145420"/>
    <w:rsid w:val="00145432"/>
    <w:rsid w:val="001455DA"/>
    <w:rsid w:val="00145655"/>
    <w:rsid w:val="001456C1"/>
    <w:rsid w:val="001457A2"/>
    <w:rsid w:val="00145929"/>
    <w:rsid w:val="00145991"/>
    <w:rsid w:val="00145DDA"/>
    <w:rsid w:val="00145E54"/>
    <w:rsid w:val="00145FA9"/>
    <w:rsid w:val="0014614A"/>
    <w:rsid w:val="0014614E"/>
    <w:rsid w:val="001461E7"/>
    <w:rsid w:val="0014636E"/>
    <w:rsid w:val="001463FB"/>
    <w:rsid w:val="00146414"/>
    <w:rsid w:val="00146469"/>
    <w:rsid w:val="001464BE"/>
    <w:rsid w:val="00146598"/>
    <w:rsid w:val="00146664"/>
    <w:rsid w:val="001466C0"/>
    <w:rsid w:val="001468FB"/>
    <w:rsid w:val="001469C0"/>
    <w:rsid w:val="00146B42"/>
    <w:rsid w:val="00146B94"/>
    <w:rsid w:val="00146D7B"/>
    <w:rsid w:val="00146DA7"/>
    <w:rsid w:val="00146E3C"/>
    <w:rsid w:val="0014715C"/>
    <w:rsid w:val="0014731E"/>
    <w:rsid w:val="001473DC"/>
    <w:rsid w:val="00147490"/>
    <w:rsid w:val="001474FB"/>
    <w:rsid w:val="0014768F"/>
    <w:rsid w:val="001476C3"/>
    <w:rsid w:val="0014770E"/>
    <w:rsid w:val="00147795"/>
    <w:rsid w:val="0014786C"/>
    <w:rsid w:val="00147A79"/>
    <w:rsid w:val="00147AC0"/>
    <w:rsid w:val="00147ADD"/>
    <w:rsid w:val="00147B0C"/>
    <w:rsid w:val="00147B94"/>
    <w:rsid w:val="00147BD2"/>
    <w:rsid w:val="00147D2C"/>
    <w:rsid w:val="00147DAB"/>
    <w:rsid w:val="00147EAD"/>
    <w:rsid w:val="0015017E"/>
    <w:rsid w:val="0015017F"/>
    <w:rsid w:val="001503BE"/>
    <w:rsid w:val="00150641"/>
    <w:rsid w:val="00150802"/>
    <w:rsid w:val="00150954"/>
    <w:rsid w:val="00150AA3"/>
    <w:rsid w:val="00150B25"/>
    <w:rsid w:val="00150F62"/>
    <w:rsid w:val="00150FB0"/>
    <w:rsid w:val="00151079"/>
    <w:rsid w:val="001511AF"/>
    <w:rsid w:val="00151250"/>
    <w:rsid w:val="00151271"/>
    <w:rsid w:val="0015138A"/>
    <w:rsid w:val="0015138F"/>
    <w:rsid w:val="001515AC"/>
    <w:rsid w:val="001515B6"/>
    <w:rsid w:val="00151600"/>
    <w:rsid w:val="00151640"/>
    <w:rsid w:val="001518B5"/>
    <w:rsid w:val="001518C7"/>
    <w:rsid w:val="00151996"/>
    <w:rsid w:val="00151A55"/>
    <w:rsid w:val="00151ABE"/>
    <w:rsid w:val="00151BBC"/>
    <w:rsid w:val="00151CF6"/>
    <w:rsid w:val="00151F73"/>
    <w:rsid w:val="00152209"/>
    <w:rsid w:val="001522D6"/>
    <w:rsid w:val="001526B5"/>
    <w:rsid w:val="0015277A"/>
    <w:rsid w:val="00152836"/>
    <w:rsid w:val="001529C5"/>
    <w:rsid w:val="00152A6D"/>
    <w:rsid w:val="00152AB2"/>
    <w:rsid w:val="00152BDE"/>
    <w:rsid w:val="00152F08"/>
    <w:rsid w:val="00152F24"/>
    <w:rsid w:val="0015304E"/>
    <w:rsid w:val="0015305C"/>
    <w:rsid w:val="001532B1"/>
    <w:rsid w:val="00153318"/>
    <w:rsid w:val="001533BB"/>
    <w:rsid w:val="00153405"/>
    <w:rsid w:val="00153429"/>
    <w:rsid w:val="0015344C"/>
    <w:rsid w:val="001535B0"/>
    <w:rsid w:val="00153658"/>
    <w:rsid w:val="0015377A"/>
    <w:rsid w:val="00153DA1"/>
    <w:rsid w:val="00153E0F"/>
    <w:rsid w:val="00153F30"/>
    <w:rsid w:val="00154115"/>
    <w:rsid w:val="00154213"/>
    <w:rsid w:val="001542FE"/>
    <w:rsid w:val="00154316"/>
    <w:rsid w:val="001545C6"/>
    <w:rsid w:val="001548F0"/>
    <w:rsid w:val="00154A43"/>
    <w:rsid w:val="00154ACE"/>
    <w:rsid w:val="00154B2F"/>
    <w:rsid w:val="00154BB5"/>
    <w:rsid w:val="00154DD0"/>
    <w:rsid w:val="00154E05"/>
    <w:rsid w:val="00154E30"/>
    <w:rsid w:val="00154F0B"/>
    <w:rsid w:val="00154FEC"/>
    <w:rsid w:val="00155065"/>
    <w:rsid w:val="00155227"/>
    <w:rsid w:val="00155263"/>
    <w:rsid w:val="00155328"/>
    <w:rsid w:val="001557B5"/>
    <w:rsid w:val="001557CF"/>
    <w:rsid w:val="0015585D"/>
    <w:rsid w:val="0015589B"/>
    <w:rsid w:val="00155A0A"/>
    <w:rsid w:val="00155B2C"/>
    <w:rsid w:val="00155B51"/>
    <w:rsid w:val="00155BD3"/>
    <w:rsid w:val="00155DD0"/>
    <w:rsid w:val="00155DDF"/>
    <w:rsid w:val="00155F15"/>
    <w:rsid w:val="00155F6D"/>
    <w:rsid w:val="00155F81"/>
    <w:rsid w:val="00155FB4"/>
    <w:rsid w:val="00156261"/>
    <w:rsid w:val="00156318"/>
    <w:rsid w:val="0015633A"/>
    <w:rsid w:val="001563BE"/>
    <w:rsid w:val="00156437"/>
    <w:rsid w:val="00156533"/>
    <w:rsid w:val="001565B8"/>
    <w:rsid w:val="0015671E"/>
    <w:rsid w:val="0015671F"/>
    <w:rsid w:val="00156751"/>
    <w:rsid w:val="00156921"/>
    <w:rsid w:val="00156A26"/>
    <w:rsid w:val="00156ADD"/>
    <w:rsid w:val="00156CEB"/>
    <w:rsid w:val="00156DC7"/>
    <w:rsid w:val="00156F0E"/>
    <w:rsid w:val="00156F13"/>
    <w:rsid w:val="00157026"/>
    <w:rsid w:val="00157028"/>
    <w:rsid w:val="0015709A"/>
    <w:rsid w:val="001570B7"/>
    <w:rsid w:val="0015749C"/>
    <w:rsid w:val="00157707"/>
    <w:rsid w:val="00157724"/>
    <w:rsid w:val="0015780B"/>
    <w:rsid w:val="00157BB0"/>
    <w:rsid w:val="00157BE5"/>
    <w:rsid w:val="00157D11"/>
    <w:rsid w:val="00157D3E"/>
    <w:rsid w:val="00157ECD"/>
    <w:rsid w:val="00157F3D"/>
    <w:rsid w:val="0016003F"/>
    <w:rsid w:val="00160158"/>
    <w:rsid w:val="001601F7"/>
    <w:rsid w:val="00160330"/>
    <w:rsid w:val="001603A3"/>
    <w:rsid w:val="001604AB"/>
    <w:rsid w:val="00160699"/>
    <w:rsid w:val="0016071B"/>
    <w:rsid w:val="0016081D"/>
    <w:rsid w:val="0016093A"/>
    <w:rsid w:val="00160AB7"/>
    <w:rsid w:val="00160C3F"/>
    <w:rsid w:val="00160C5F"/>
    <w:rsid w:val="001610D4"/>
    <w:rsid w:val="0016119E"/>
    <w:rsid w:val="001614D6"/>
    <w:rsid w:val="001615F5"/>
    <w:rsid w:val="001617CD"/>
    <w:rsid w:val="001618B0"/>
    <w:rsid w:val="001619A5"/>
    <w:rsid w:val="00161C37"/>
    <w:rsid w:val="00161EBE"/>
    <w:rsid w:val="00161EC8"/>
    <w:rsid w:val="00162018"/>
    <w:rsid w:val="001620B8"/>
    <w:rsid w:val="00162391"/>
    <w:rsid w:val="001623B2"/>
    <w:rsid w:val="0016240B"/>
    <w:rsid w:val="0016245D"/>
    <w:rsid w:val="001624ED"/>
    <w:rsid w:val="001624FF"/>
    <w:rsid w:val="001625A5"/>
    <w:rsid w:val="0016266F"/>
    <w:rsid w:val="00162882"/>
    <w:rsid w:val="001628A6"/>
    <w:rsid w:val="001628FF"/>
    <w:rsid w:val="0016295F"/>
    <w:rsid w:val="00162969"/>
    <w:rsid w:val="001629CC"/>
    <w:rsid w:val="00162A70"/>
    <w:rsid w:val="00162C08"/>
    <w:rsid w:val="00162C8D"/>
    <w:rsid w:val="00162CDE"/>
    <w:rsid w:val="00162D2E"/>
    <w:rsid w:val="00162DF7"/>
    <w:rsid w:val="00162E3C"/>
    <w:rsid w:val="00163192"/>
    <w:rsid w:val="00163219"/>
    <w:rsid w:val="001632F7"/>
    <w:rsid w:val="00163352"/>
    <w:rsid w:val="00163361"/>
    <w:rsid w:val="0016341B"/>
    <w:rsid w:val="001635A3"/>
    <w:rsid w:val="0016363B"/>
    <w:rsid w:val="001637E8"/>
    <w:rsid w:val="001638D9"/>
    <w:rsid w:val="00163954"/>
    <w:rsid w:val="0016398C"/>
    <w:rsid w:val="00163A0E"/>
    <w:rsid w:val="00163A19"/>
    <w:rsid w:val="00163B95"/>
    <w:rsid w:val="00163CF4"/>
    <w:rsid w:val="00163E4F"/>
    <w:rsid w:val="00163E6B"/>
    <w:rsid w:val="00163F10"/>
    <w:rsid w:val="001641A1"/>
    <w:rsid w:val="0016423C"/>
    <w:rsid w:val="0016426B"/>
    <w:rsid w:val="001643F5"/>
    <w:rsid w:val="0016449D"/>
    <w:rsid w:val="00164547"/>
    <w:rsid w:val="00164591"/>
    <w:rsid w:val="00164776"/>
    <w:rsid w:val="001647EB"/>
    <w:rsid w:val="001649A1"/>
    <w:rsid w:val="00164DFE"/>
    <w:rsid w:val="00164E76"/>
    <w:rsid w:val="00164EA0"/>
    <w:rsid w:val="00164EFA"/>
    <w:rsid w:val="00165129"/>
    <w:rsid w:val="0016526F"/>
    <w:rsid w:val="001652E2"/>
    <w:rsid w:val="0016538F"/>
    <w:rsid w:val="001653A3"/>
    <w:rsid w:val="001655B0"/>
    <w:rsid w:val="001656CA"/>
    <w:rsid w:val="001656F3"/>
    <w:rsid w:val="00165763"/>
    <w:rsid w:val="0016585F"/>
    <w:rsid w:val="00165A64"/>
    <w:rsid w:val="00165C06"/>
    <w:rsid w:val="00165CA8"/>
    <w:rsid w:val="00165EA4"/>
    <w:rsid w:val="00165EA8"/>
    <w:rsid w:val="001660FF"/>
    <w:rsid w:val="001661F8"/>
    <w:rsid w:val="0016627D"/>
    <w:rsid w:val="00166290"/>
    <w:rsid w:val="00166309"/>
    <w:rsid w:val="001663B6"/>
    <w:rsid w:val="00166458"/>
    <w:rsid w:val="00166478"/>
    <w:rsid w:val="001664C3"/>
    <w:rsid w:val="00166700"/>
    <w:rsid w:val="00166756"/>
    <w:rsid w:val="0016698A"/>
    <w:rsid w:val="00166ACA"/>
    <w:rsid w:val="00166B51"/>
    <w:rsid w:val="00166EBF"/>
    <w:rsid w:val="00167211"/>
    <w:rsid w:val="001672A5"/>
    <w:rsid w:val="00167538"/>
    <w:rsid w:val="001675F7"/>
    <w:rsid w:val="00167807"/>
    <w:rsid w:val="001679CA"/>
    <w:rsid w:val="001679F9"/>
    <w:rsid w:val="00167A82"/>
    <w:rsid w:val="00167A89"/>
    <w:rsid w:val="00167BFD"/>
    <w:rsid w:val="00167C4C"/>
    <w:rsid w:val="00167CC9"/>
    <w:rsid w:val="00167D6E"/>
    <w:rsid w:val="00167D82"/>
    <w:rsid w:val="00167FC3"/>
    <w:rsid w:val="00170014"/>
    <w:rsid w:val="00170281"/>
    <w:rsid w:val="001702E6"/>
    <w:rsid w:val="00170442"/>
    <w:rsid w:val="0017049E"/>
    <w:rsid w:val="001704E2"/>
    <w:rsid w:val="001706FB"/>
    <w:rsid w:val="0017071C"/>
    <w:rsid w:val="00170A1A"/>
    <w:rsid w:val="00170AD8"/>
    <w:rsid w:val="00170D0A"/>
    <w:rsid w:val="00170D5E"/>
    <w:rsid w:val="00170FBA"/>
    <w:rsid w:val="00170FF8"/>
    <w:rsid w:val="001710F3"/>
    <w:rsid w:val="00171370"/>
    <w:rsid w:val="001713F5"/>
    <w:rsid w:val="00171438"/>
    <w:rsid w:val="0017148E"/>
    <w:rsid w:val="001714FC"/>
    <w:rsid w:val="001715F0"/>
    <w:rsid w:val="001716D9"/>
    <w:rsid w:val="001717E3"/>
    <w:rsid w:val="0017180C"/>
    <w:rsid w:val="001718B6"/>
    <w:rsid w:val="001718CF"/>
    <w:rsid w:val="001718E9"/>
    <w:rsid w:val="00171904"/>
    <w:rsid w:val="00171985"/>
    <w:rsid w:val="001719A4"/>
    <w:rsid w:val="00171A3D"/>
    <w:rsid w:val="00171BA1"/>
    <w:rsid w:val="00171C0F"/>
    <w:rsid w:val="00171C48"/>
    <w:rsid w:val="00171DA3"/>
    <w:rsid w:val="00171DC6"/>
    <w:rsid w:val="00171FEF"/>
    <w:rsid w:val="001720E4"/>
    <w:rsid w:val="001721CF"/>
    <w:rsid w:val="00172415"/>
    <w:rsid w:val="00172457"/>
    <w:rsid w:val="00172494"/>
    <w:rsid w:val="0017277D"/>
    <w:rsid w:val="0017288E"/>
    <w:rsid w:val="00172935"/>
    <w:rsid w:val="001729CF"/>
    <w:rsid w:val="00172A1C"/>
    <w:rsid w:val="00172DD7"/>
    <w:rsid w:val="00172DF1"/>
    <w:rsid w:val="001730B2"/>
    <w:rsid w:val="001730C0"/>
    <w:rsid w:val="001731D0"/>
    <w:rsid w:val="00173425"/>
    <w:rsid w:val="001734CE"/>
    <w:rsid w:val="00173646"/>
    <w:rsid w:val="0017367A"/>
    <w:rsid w:val="0017370E"/>
    <w:rsid w:val="00173767"/>
    <w:rsid w:val="00173A6C"/>
    <w:rsid w:val="00173B90"/>
    <w:rsid w:val="00173C9B"/>
    <w:rsid w:val="00173D32"/>
    <w:rsid w:val="00173D55"/>
    <w:rsid w:val="00173DD9"/>
    <w:rsid w:val="00173E27"/>
    <w:rsid w:val="00173EDD"/>
    <w:rsid w:val="00174093"/>
    <w:rsid w:val="00174136"/>
    <w:rsid w:val="0017416D"/>
    <w:rsid w:val="0017417C"/>
    <w:rsid w:val="001741E0"/>
    <w:rsid w:val="001742D7"/>
    <w:rsid w:val="00174383"/>
    <w:rsid w:val="001743A2"/>
    <w:rsid w:val="001743DD"/>
    <w:rsid w:val="00174424"/>
    <w:rsid w:val="001744BC"/>
    <w:rsid w:val="0017475A"/>
    <w:rsid w:val="0017475C"/>
    <w:rsid w:val="00174821"/>
    <w:rsid w:val="00174996"/>
    <w:rsid w:val="00174AAA"/>
    <w:rsid w:val="00174B96"/>
    <w:rsid w:val="00174D80"/>
    <w:rsid w:val="001754BC"/>
    <w:rsid w:val="001756F8"/>
    <w:rsid w:val="0017574C"/>
    <w:rsid w:val="00175772"/>
    <w:rsid w:val="001758C5"/>
    <w:rsid w:val="001759DA"/>
    <w:rsid w:val="00175C2A"/>
    <w:rsid w:val="00175EE0"/>
    <w:rsid w:val="00176058"/>
    <w:rsid w:val="0017632A"/>
    <w:rsid w:val="00176500"/>
    <w:rsid w:val="001768C9"/>
    <w:rsid w:val="00176900"/>
    <w:rsid w:val="00176A2F"/>
    <w:rsid w:val="00176B6B"/>
    <w:rsid w:val="00176D14"/>
    <w:rsid w:val="00176D6B"/>
    <w:rsid w:val="00176DAD"/>
    <w:rsid w:val="00176E25"/>
    <w:rsid w:val="00176E58"/>
    <w:rsid w:val="00176F69"/>
    <w:rsid w:val="00176FD5"/>
    <w:rsid w:val="00177049"/>
    <w:rsid w:val="001770A2"/>
    <w:rsid w:val="0017734D"/>
    <w:rsid w:val="00177509"/>
    <w:rsid w:val="001775BF"/>
    <w:rsid w:val="00177664"/>
    <w:rsid w:val="001779CC"/>
    <w:rsid w:val="00177A30"/>
    <w:rsid w:val="00177B69"/>
    <w:rsid w:val="00177CBA"/>
    <w:rsid w:val="00177CD9"/>
    <w:rsid w:val="00177DC7"/>
    <w:rsid w:val="001800D1"/>
    <w:rsid w:val="00180258"/>
    <w:rsid w:val="00180441"/>
    <w:rsid w:val="001807CD"/>
    <w:rsid w:val="00180917"/>
    <w:rsid w:val="0018096C"/>
    <w:rsid w:val="001809B5"/>
    <w:rsid w:val="00180A91"/>
    <w:rsid w:val="00180E3C"/>
    <w:rsid w:val="00180E8D"/>
    <w:rsid w:val="001812C8"/>
    <w:rsid w:val="001812E2"/>
    <w:rsid w:val="001814DC"/>
    <w:rsid w:val="001814E4"/>
    <w:rsid w:val="00181BA1"/>
    <w:rsid w:val="00181CF6"/>
    <w:rsid w:val="00181E0D"/>
    <w:rsid w:val="00181E32"/>
    <w:rsid w:val="00181E75"/>
    <w:rsid w:val="00181F31"/>
    <w:rsid w:val="0018201D"/>
    <w:rsid w:val="00182032"/>
    <w:rsid w:val="00182077"/>
    <w:rsid w:val="001820A1"/>
    <w:rsid w:val="001820F9"/>
    <w:rsid w:val="001821E6"/>
    <w:rsid w:val="0018230D"/>
    <w:rsid w:val="00182430"/>
    <w:rsid w:val="0018246B"/>
    <w:rsid w:val="00182592"/>
    <w:rsid w:val="00182654"/>
    <w:rsid w:val="0018268A"/>
    <w:rsid w:val="00182777"/>
    <w:rsid w:val="00182907"/>
    <w:rsid w:val="00182A3C"/>
    <w:rsid w:val="00182A5D"/>
    <w:rsid w:val="00182AB4"/>
    <w:rsid w:val="00182B28"/>
    <w:rsid w:val="00182B3B"/>
    <w:rsid w:val="00182E65"/>
    <w:rsid w:val="00182ED4"/>
    <w:rsid w:val="00183438"/>
    <w:rsid w:val="001834CC"/>
    <w:rsid w:val="0018354C"/>
    <w:rsid w:val="00183740"/>
    <w:rsid w:val="001838C7"/>
    <w:rsid w:val="001839BF"/>
    <w:rsid w:val="00183B11"/>
    <w:rsid w:val="00183B44"/>
    <w:rsid w:val="0018407C"/>
    <w:rsid w:val="001840A7"/>
    <w:rsid w:val="0018416A"/>
    <w:rsid w:val="0018418B"/>
    <w:rsid w:val="0018419E"/>
    <w:rsid w:val="0018433B"/>
    <w:rsid w:val="00184455"/>
    <w:rsid w:val="001846DF"/>
    <w:rsid w:val="00184728"/>
    <w:rsid w:val="00184739"/>
    <w:rsid w:val="00184749"/>
    <w:rsid w:val="001849C6"/>
    <w:rsid w:val="00184D41"/>
    <w:rsid w:val="00184EA6"/>
    <w:rsid w:val="00184F04"/>
    <w:rsid w:val="00184F6B"/>
    <w:rsid w:val="00184FC0"/>
    <w:rsid w:val="0018502D"/>
    <w:rsid w:val="00185161"/>
    <w:rsid w:val="00185163"/>
    <w:rsid w:val="0018519D"/>
    <w:rsid w:val="0018536E"/>
    <w:rsid w:val="001853A8"/>
    <w:rsid w:val="001853E5"/>
    <w:rsid w:val="0018549F"/>
    <w:rsid w:val="00185668"/>
    <w:rsid w:val="0018566A"/>
    <w:rsid w:val="0018574A"/>
    <w:rsid w:val="00185912"/>
    <w:rsid w:val="001859EF"/>
    <w:rsid w:val="00185A6F"/>
    <w:rsid w:val="00185AC0"/>
    <w:rsid w:val="00185B3D"/>
    <w:rsid w:val="00185C58"/>
    <w:rsid w:val="00185D70"/>
    <w:rsid w:val="00185F1D"/>
    <w:rsid w:val="00185F79"/>
    <w:rsid w:val="00186068"/>
    <w:rsid w:val="00186132"/>
    <w:rsid w:val="001861E9"/>
    <w:rsid w:val="0018628E"/>
    <w:rsid w:val="00186339"/>
    <w:rsid w:val="00186473"/>
    <w:rsid w:val="00186538"/>
    <w:rsid w:val="00186821"/>
    <w:rsid w:val="00186836"/>
    <w:rsid w:val="00186861"/>
    <w:rsid w:val="00186887"/>
    <w:rsid w:val="001869C1"/>
    <w:rsid w:val="00186A7F"/>
    <w:rsid w:val="00186ACB"/>
    <w:rsid w:val="00186ADC"/>
    <w:rsid w:val="00186DD1"/>
    <w:rsid w:val="00186F15"/>
    <w:rsid w:val="00186F1F"/>
    <w:rsid w:val="00186F93"/>
    <w:rsid w:val="001871BB"/>
    <w:rsid w:val="0018732E"/>
    <w:rsid w:val="001874FD"/>
    <w:rsid w:val="00187625"/>
    <w:rsid w:val="00187835"/>
    <w:rsid w:val="00187876"/>
    <w:rsid w:val="00187974"/>
    <w:rsid w:val="00187AE2"/>
    <w:rsid w:val="00187C02"/>
    <w:rsid w:val="00187DDA"/>
    <w:rsid w:val="00187E5F"/>
    <w:rsid w:val="00187E95"/>
    <w:rsid w:val="00187F50"/>
    <w:rsid w:val="00187FCC"/>
    <w:rsid w:val="001900C7"/>
    <w:rsid w:val="001900E8"/>
    <w:rsid w:val="001902A3"/>
    <w:rsid w:val="00190488"/>
    <w:rsid w:val="001904CE"/>
    <w:rsid w:val="00190759"/>
    <w:rsid w:val="00190803"/>
    <w:rsid w:val="0019082E"/>
    <w:rsid w:val="001909EF"/>
    <w:rsid w:val="00190C8B"/>
    <w:rsid w:val="00190CB0"/>
    <w:rsid w:val="00190D64"/>
    <w:rsid w:val="00190FCF"/>
    <w:rsid w:val="001911F4"/>
    <w:rsid w:val="0019126E"/>
    <w:rsid w:val="00191718"/>
    <w:rsid w:val="00191785"/>
    <w:rsid w:val="001918C1"/>
    <w:rsid w:val="00191971"/>
    <w:rsid w:val="00191B3C"/>
    <w:rsid w:val="00191D91"/>
    <w:rsid w:val="00191EAC"/>
    <w:rsid w:val="00191F4B"/>
    <w:rsid w:val="0019205A"/>
    <w:rsid w:val="001920B6"/>
    <w:rsid w:val="0019220F"/>
    <w:rsid w:val="001922CC"/>
    <w:rsid w:val="001924F5"/>
    <w:rsid w:val="00192508"/>
    <w:rsid w:val="001925DD"/>
    <w:rsid w:val="00192668"/>
    <w:rsid w:val="001927DD"/>
    <w:rsid w:val="001929D8"/>
    <w:rsid w:val="00192A11"/>
    <w:rsid w:val="00192B06"/>
    <w:rsid w:val="00192B4F"/>
    <w:rsid w:val="00192BB5"/>
    <w:rsid w:val="00192BD8"/>
    <w:rsid w:val="00192D5E"/>
    <w:rsid w:val="00192E43"/>
    <w:rsid w:val="00192EC0"/>
    <w:rsid w:val="00192EDA"/>
    <w:rsid w:val="0019302F"/>
    <w:rsid w:val="00193138"/>
    <w:rsid w:val="001931AF"/>
    <w:rsid w:val="001932B7"/>
    <w:rsid w:val="001932D4"/>
    <w:rsid w:val="001932EB"/>
    <w:rsid w:val="0019352B"/>
    <w:rsid w:val="0019359E"/>
    <w:rsid w:val="0019367F"/>
    <w:rsid w:val="001937FA"/>
    <w:rsid w:val="00193F16"/>
    <w:rsid w:val="001941DE"/>
    <w:rsid w:val="00194203"/>
    <w:rsid w:val="0019429E"/>
    <w:rsid w:val="001942E5"/>
    <w:rsid w:val="00194581"/>
    <w:rsid w:val="001946E7"/>
    <w:rsid w:val="00194999"/>
    <w:rsid w:val="00194B91"/>
    <w:rsid w:val="0019502D"/>
    <w:rsid w:val="00195042"/>
    <w:rsid w:val="00195071"/>
    <w:rsid w:val="001951D8"/>
    <w:rsid w:val="0019537C"/>
    <w:rsid w:val="001953D1"/>
    <w:rsid w:val="0019555D"/>
    <w:rsid w:val="001955D9"/>
    <w:rsid w:val="00195840"/>
    <w:rsid w:val="00195841"/>
    <w:rsid w:val="001958CD"/>
    <w:rsid w:val="0019595B"/>
    <w:rsid w:val="0019597A"/>
    <w:rsid w:val="001959F6"/>
    <w:rsid w:val="00195AF3"/>
    <w:rsid w:val="00195CC3"/>
    <w:rsid w:val="00195D21"/>
    <w:rsid w:val="001960F7"/>
    <w:rsid w:val="0019619E"/>
    <w:rsid w:val="00196311"/>
    <w:rsid w:val="00196343"/>
    <w:rsid w:val="00196424"/>
    <w:rsid w:val="0019654E"/>
    <w:rsid w:val="001965BF"/>
    <w:rsid w:val="0019663C"/>
    <w:rsid w:val="00196828"/>
    <w:rsid w:val="00196985"/>
    <w:rsid w:val="00196AA7"/>
    <w:rsid w:val="00196C1B"/>
    <w:rsid w:val="00196C5E"/>
    <w:rsid w:val="00196C87"/>
    <w:rsid w:val="00196DBC"/>
    <w:rsid w:val="00196EB8"/>
    <w:rsid w:val="00196ECF"/>
    <w:rsid w:val="00196EFE"/>
    <w:rsid w:val="00196FD6"/>
    <w:rsid w:val="00197102"/>
    <w:rsid w:val="00197232"/>
    <w:rsid w:val="0019725B"/>
    <w:rsid w:val="00197387"/>
    <w:rsid w:val="00197407"/>
    <w:rsid w:val="00197419"/>
    <w:rsid w:val="00197429"/>
    <w:rsid w:val="00197550"/>
    <w:rsid w:val="00197603"/>
    <w:rsid w:val="001977FF"/>
    <w:rsid w:val="00197820"/>
    <w:rsid w:val="00197837"/>
    <w:rsid w:val="001978F6"/>
    <w:rsid w:val="001979F4"/>
    <w:rsid w:val="00197C18"/>
    <w:rsid w:val="00197EA2"/>
    <w:rsid w:val="001A001E"/>
    <w:rsid w:val="001A00DE"/>
    <w:rsid w:val="001A01CF"/>
    <w:rsid w:val="001A0357"/>
    <w:rsid w:val="001A0384"/>
    <w:rsid w:val="001A046A"/>
    <w:rsid w:val="001A05C2"/>
    <w:rsid w:val="001A08FA"/>
    <w:rsid w:val="001A0B02"/>
    <w:rsid w:val="001A0C95"/>
    <w:rsid w:val="001A0D27"/>
    <w:rsid w:val="001A0DB4"/>
    <w:rsid w:val="001A0E0E"/>
    <w:rsid w:val="001A0FBC"/>
    <w:rsid w:val="001A0FFE"/>
    <w:rsid w:val="001A1149"/>
    <w:rsid w:val="001A1483"/>
    <w:rsid w:val="001A14AA"/>
    <w:rsid w:val="001A153C"/>
    <w:rsid w:val="001A155B"/>
    <w:rsid w:val="001A1564"/>
    <w:rsid w:val="001A163E"/>
    <w:rsid w:val="001A1689"/>
    <w:rsid w:val="001A1A06"/>
    <w:rsid w:val="001A1A6A"/>
    <w:rsid w:val="001A1C5E"/>
    <w:rsid w:val="001A1D46"/>
    <w:rsid w:val="001A1D6E"/>
    <w:rsid w:val="001A1E15"/>
    <w:rsid w:val="001A1E78"/>
    <w:rsid w:val="001A1E8B"/>
    <w:rsid w:val="001A1EB2"/>
    <w:rsid w:val="001A1FED"/>
    <w:rsid w:val="001A2125"/>
    <w:rsid w:val="001A2138"/>
    <w:rsid w:val="001A21B8"/>
    <w:rsid w:val="001A221E"/>
    <w:rsid w:val="001A2342"/>
    <w:rsid w:val="001A24B5"/>
    <w:rsid w:val="001A24E9"/>
    <w:rsid w:val="001A25D9"/>
    <w:rsid w:val="001A2609"/>
    <w:rsid w:val="001A2650"/>
    <w:rsid w:val="001A2AE0"/>
    <w:rsid w:val="001A2BCF"/>
    <w:rsid w:val="001A2C6B"/>
    <w:rsid w:val="001A2F3B"/>
    <w:rsid w:val="001A2F85"/>
    <w:rsid w:val="001A3109"/>
    <w:rsid w:val="001A31AD"/>
    <w:rsid w:val="001A3313"/>
    <w:rsid w:val="001A3365"/>
    <w:rsid w:val="001A368A"/>
    <w:rsid w:val="001A37A2"/>
    <w:rsid w:val="001A3822"/>
    <w:rsid w:val="001A3844"/>
    <w:rsid w:val="001A391F"/>
    <w:rsid w:val="001A3932"/>
    <w:rsid w:val="001A39A2"/>
    <w:rsid w:val="001A3C50"/>
    <w:rsid w:val="001A3C9E"/>
    <w:rsid w:val="001A3EFC"/>
    <w:rsid w:val="001A3F1E"/>
    <w:rsid w:val="001A4023"/>
    <w:rsid w:val="001A4121"/>
    <w:rsid w:val="001A42C6"/>
    <w:rsid w:val="001A4326"/>
    <w:rsid w:val="001A43C3"/>
    <w:rsid w:val="001A43D1"/>
    <w:rsid w:val="001A479F"/>
    <w:rsid w:val="001A47D4"/>
    <w:rsid w:val="001A490B"/>
    <w:rsid w:val="001A494E"/>
    <w:rsid w:val="001A49CB"/>
    <w:rsid w:val="001A4A37"/>
    <w:rsid w:val="001A4AF3"/>
    <w:rsid w:val="001A4B20"/>
    <w:rsid w:val="001A4C5C"/>
    <w:rsid w:val="001A4CD9"/>
    <w:rsid w:val="001A4CFC"/>
    <w:rsid w:val="001A4DD2"/>
    <w:rsid w:val="001A4E8D"/>
    <w:rsid w:val="001A4F0A"/>
    <w:rsid w:val="001A5020"/>
    <w:rsid w:val="001A5022"/>
    <w:rsid w:val="001A519F"/>
    <w:rsid w:val="001A530B"/>
    <w:rsid w:val="001A5330"/>
    <w:rsid w:val="001A55E7"/>
    <w:rsid w:val="001A55F8"/>
    <w:rsid w:val="001A5613"/>
    <w:rsid w:val="001A5726"/>
    <w:rsid w:val="001A577F"/>
    <w:rsid w:val="001A578A"/>
    <w:rsid w:val="001A596C"/>
    <w:rsid w:val="001A59E9"/>
    <w:rsid w:val="001A5BCF"/>
    <w:rsid w:val="001A5C12"/>
    <w:rsid w:val="001A5C78"/>
    <w:rsid w:val="001A5D87"/>
    <w:rsid w:val="001A5DDC"/>
    <w:rsid w:val="001A5E6D"/>
    <w:rsid w:val="001A6398"/>
    <w:rsid w:val="001A63A5"/>
    <w:rsid w:val="001A6464"/>
    <w:rsid w:val="001A64A3"/>
    <w:rsid w:val="001A64F1"/>
    <w:rsid w:val="001A691E"/>
    <w:rsid w:val="001A69DE"/>
    <w:rsid w:val="001A6A25"/>
    <w:rsid w:val="001A6BA4"/>
    <w:rsid w:val="001A6E09"/>
    <w:rsid w:val="001A6F08"/>
    <w:rsid w:val="001A7130"/>
    <w:rsid w:val="001A713E"/>
    <w:rsid w:val="001A7145"/>
    <w:rsid w:val="001A71D0"/>
    <w:rsid w:val="001A71D9"/>
    <w:rsid w:val="001A7389"/>
    <w:rsid w:val="001A73C1"/>
    <w:rsid w:val="001A7513"/>
    <w:rsid w:val="001A7571"/>
    <w:rsid w:val="001A7598"/>
    <w:rsid w:val="001A778D"/>
    <w:rsid w:val="001A79EE"/>
    <w:rsid w:val="001A7BB6"/>
    <w:rsid w:val="001A7C0D"/>
    <w:rsid w:val="001A7E53"/>
    <w:rsid w:val="001A7EF0"/>
    <w:rsid w:val="001B01E3"/>
    <w:rsid w:val="001B025B"/>
    <w:rsid w:val="001B034E"/>
    <w:rsid w:val="001B03D8"/>
    <w:rsid w:val="001B0541"/>
    <w:rsid w:val="001B0547"/>
    <w:rsid w:val="001B05C3"/>
    <w:rsid w:val="001B070F"/>
    <w:rsid w:val="001B08A4"/>
    <w:rsid w:val="001B0C70"/>
    <w:rsid w:val="001B0D65"/>
    <w:rsid w:val="001B0DAB"/>
    <w:rsid w:val="001B0DBD"/>
    <w:rsid w:val="001B0FAB"/>
    <w:rsid w:val="001B10BD"/>
    <w:rsid w:val="001B1362"/>
    <w:rsid w:val="001B143D"/>
    <w:rsid w:val="001B14B7"/>
    <w:rsid w:val="001B15C5"/>
    <w:rsid w:val="001B16B7"/>
    <w:rsid w:val="001B1980"/>
    <w:rsid w:val="001B1A03"/>
    <w:rsid w:val="001B1A09"/>
    <w:rsid w:val="001B1A97"/>
    <w:rsid w:val="001B1B88"/>
    <w:rsid w:val="001B1CC6"/>
    <w:rsid w:val="001B1CF8"/>
    <w:rsid w:val="001B1F3A"/>
    <w:rsid w:val="001B1FC8"/>
    <w:rsid w:val="001B2096"/>
    <w:rsid w:val="001B20AE"/>
    <w:rsid w:val="001B21BD"/>
    <w:rsid w:val="001B21E1"/>
    <w:rsid w:val="001B23B9"/>
    <w:rsid w:val="001B2496"/>
    <w:rsid w:val="001B2529"/>
    <w:rsid w:val="001B2612"/>
    <w:rsid w:val="001B264E"/>
    <w:rsid w:val="001B2882"/>
    <w:rsid w:val="001B28E9"/>
    <w:rsid w:val="001B2913"/>
    <w:rsid w:val="001B2925"/>
    <w:rsid w:val="001B2B0F"/>
    <w:rsid w:val="001B2CB6"/>
    <w:rsid w:val="001B310A"/>
    <w:rsid w:val="001B312B"/>
    <w:rsid w:val="001B3190"/>
    <w:rsid w:val="001B31B3"/>
    <w:rsid w:val="001B31CA"/>
    <w:rsid w:val="001B329E"/>
    <w:rsid w:val="001B33AA"/>
    <w:rsid w:val="001B33FC"/>
    <w:rsid w:val="001B3416"/>
    <w:rsid w:val="001B344F"/>
    <w:rsid w:val="001B34A0"/>
    <w:rsid w:val="001B34D4"/>
    <w:rsid w:val="001B36A3"/>
    <w:rsid w:val="001B380A"/>
    <w:rsid w:val="001B3837"/>
    <w:rsid w:val="001B385C"/>
    <w:rsid w:val="001B388C"/>
    <w:rsid w:val="001B3AD1"/>
    <w:rsid w:val="001B3B1B"/>
    <w:rsid w:val="001B3CDA"/>
    <w:rsid w:val="001B3E31"/>
    <w:rsid w:val="001B3EA0"/>
    <w:rsid w:val="001B3ECF"/>
    <w:rsid w:val="001B3F89"/>
    <w:rsid w:val="001B3F8C"/>
    <w:rsid w:val="001B3FA9"/>
    <w:rsid w:val="001B41B1"/>
    <w:rsid w:val="001B4224"/>
    <w:rsid w:val="001B4414"/>
    <w:rsid w:val="001B44FD"/>
    <w:rsid w:val="001B4531"/>
    <w:rsid w:val="001B4591"/>
    <w:rsid w:val="001B45C4"/>
    <w:rsid w:val="001B45F1"/>
    <w:rsid w:val="001B4686"/>
    <w:rsid w:val="001B4779"/>
    <w:rsid w:val="001B4B92"/>
    <w:rsid w:val="001B4C01"/>
    <w:rsid w:val="001B4C3D"/>
    <w:rsid w:val="001B4C49"/>
    <w:rsid w:val="001B4F00"/>
    <w:rsid w:val="001B51F4"/>
    <w:rsid w:val="001B5515"/>
    <w:rsid w:val="001B55B2"/>
    <w:rsid w:val="001B562C"/>
    <w:rsid w:val="001B56D1"/>
    <w:rsid w:val="001B56D9"/>
    <w:rsid w:val="001B5809"/>
    <w:rsid w:val="001B59DA"/>
    <w:rsid w:val="001B5A4C"/>
    <w:rsid w:val="001B5BC5"/>
    <w:rsid w:val="001B5C23"/>
    <w:rsid w:val="001B5E20"/>
    <w:rsid w:val="001B5ECF"/>
    <w:rsid w:val="001B5EEA"/>
    <w:rsid w:val="001B5FAA"/>
    <w:rsid w:val="001B6048"/>
    <w:rsid w:val="001B664B"/>
    <w:rsid w:val="001B6682"/>
    <w:rsid w:val="001B671C"/>
    <w:rsid w:val="001B6746"/>
    <w:rsid w:val="001B68A3"/>
    <w:rsid w:val="001B6AA5"/>
    <w:rsid w:val="001B6B7F"/>
    <w:rsid w:val="001B6C4B"/>
    <w:rsid w:val="001B6C63"/>
    <w:rsid w:val="001B6CE0"/>
    <w:rsid w:val="001B6D5F"/>
    <w:rsid w:val="001B701D"/>
    <w:rsid w:val="001B752E"/>
    <w:rsid w:val="001B755E"/>
    <w:rsid w:val="001B7812"/>
    <w:rsid w:val="001B7B52"/>
    <w:rsid w:val="001B7B82"/>
    <w:rsid w:val="001B7BD0"/>
    <w:rsid w:val="001B7BDF"/>
    <w:rsid w:val="001B7D02"/>
    <w:rsid w:val="001B7F84"/>
    <w:rsid w:val="001C00B2"/>
    <w:rsid w:val="001C04AA"/>
    <w:rsid w:val="001C051A"/>
    <w:rsid w:val="001C055C"/>
    <w:rsid w:val="001C0718"/>
    <w:rsid w:val="001C07F0"/>
    <w:rsid w:val="001C0889"/>
    <w:rsid w:val="001C0A57"/>
    <w:rsid w:val="001C0A92"/>
    <w:rsid w:val="001C0AD7"/>
    <w:rsid w:val="001C0AE4"/>
    <w:rsid w:val="001C0BAD"/>
    <w:rsid w:val="001C0C6D"/>
    <w:rsid w:val="001C0CB8"/>
    <w:rsid w:val="001C0D8E"/>
    <w:rsid w:val="001C0DA3"/>
    <w:rsid w:val="001C0E2D"/>
    <w:rsid w:val="001C0E87"/>
    <w:rsid w:val="001C0F95"/>
    <w:rsid w:val="001C100B"/>
    <w:rsid w:val="001C106A"/>
    <w:rsid w:val="001C1134"/>
    <w:rsid w:val="001C12C5"/>
    <w:rsid w:val="001C1377"/>
    <w:rsid w:val="001C1387"/>
    <w:rsid w:val="001C147A"/>
    <w:rsid w:val="001C15BC"/>
    <w:rsid w:val="001C1673"/>
    <w:rsid w:val="001C169E"/>
    <w:rsid w:val="001C171F"/>
    <w:rsid w:val="001C182E"/>
    <w:rsid w:val="001C183A"/>
    <w:rsid w:val="001C1857"/>
    <w:rsid w:val="001C186C"/>
    <w:rsid w:val="001C1976"/>
    <w:rsid w:val="001C1B31"/>
    <w:rsid w:val="001C1BD4"/>
    <w:rsid w:val="001C1C9D"/>
    <w:rsid w:val="001C20CD"/>
    <w:rsid w:val="001C22C2"/>
    <w:rsid w:val="001C2311"/>
    <w:rsid w:val="001C2398"/>
    <w:rsid w:val="001C250D"/>
    <w:rsid w:val="001C255F"/>
    <w:rsid w:val="001C261B"/>
    <w:rsid w:val="001C2753"/>
    <w:rsid w:val="001C2763"/>
    <w:rsid w:val="001C29C7"/>
    <w:rsid w:val="001C2A94"/>
    <w:rsid w:val="001C2B41"/>
    <w:rsid w:val="001C2BC2"/>
    <w:rsid w:val="001C2C17"/>
    <w:rsid w:val="001C2C64"/>
    <w:rsid w:val="001C2CC9"/>
    <w:rsid w:val="001C2CEF"/>
    <w:rsid w:val="001C2D0A"/>
    <w:rsid w:val="001C2D92"/>
    <w:rsid w:val="001C2E02"/>
    <w:rsid w:val="001C2F69"/>
    <w:rsid w:val="001C2F81"/>
    <w:rsid w:val="001C2F8D"/>
    <w:rsid w:val="001C3296"/>
    <w:rsid w:val="001C333D"/>
    <w:rsid w:val="001C3511"/>
    <w:rsid w:val="001C3538"/>
    <w:rsid w:val="001C356B"/>
    <w:rsid w:val="001C36C9"/>
    <w:rsid w:val="001C3770"/>
    <w:rsid w:val="001C3910"/>
    <w:rsid w:val="001C39AE"/>
    <w:rsid w:val="001C3AAD"/>
    <w:rsid w:val="001C3AC6"/>
    <w:rsid w:val="001C3B58"/>
    <w:rsid w:val="001C3CFB"/>
    <w:rsid w:val="001C3D26"/>
    <w:rsid w:val="001C3D84"/>
    <w:rsid w:val="001C3DD5"/>
    <w:rsid w:val="001C3E7A"/>
    <w:rsid w:val="001C3E9B"/>
    <w:rsid w:val="001C408A"/>
    <w:rsid w:val="001C44A9"/>
    <w:rsid w:val="001C459B"/>
    <w:rsid w:val="001C46A3"/>
    <w:rsid w:val="001C4977"/>
    <w:rsid w:val="001C4FF4"/>
    <w:rsid w:val="001C5070"/>
    <w:rsid w:val="001C5143"/>
    <w:rsid w:val="001C516F"/>
    <w:rsid w:val="001C51CF"/>
    <w:rsid w:val="001C53EE"/>
    <w:rsid w:val="001C53FD"/>
    <w:rsid w:val="001C54E1"/>
    <w:rsid w:val="001C54FA"/>
    <w:rsid w:val="001C5619"/>
    <w:rsid w:val="001C565B"/>
    <w:rsid w:val="001C56A8"/>
    <w:rsid w:val="001C56CE"/>
    <w:rsid w:val="001C56D0"/>
    <w:rsid w:val="001C5760"/>
    <w:rsid w:val="001C5824"/>
    <w:rsid w:val="001C58AF"/>
    <w:rsid w:val="001C58EA"/>
    <w:rsid w:val="001C5A90"/>
    <w:rsid w:val="001C5A9C"/>
    <w:rsid w:val="001C5ADE"/>
    <w:rsid w:val="001C5B9F"/>
    <w:rsid w:val="001C5D2A"/>
    <w:rsid w:val="001C5D9A"/>
    <w:rsid w:val="001C5DCB"/>
    <w:rsid w:val="001C5E89"/>
    <w:rsid w:val="001C6110"/>
    <w:rsid w:val="001C6210"/>
    <w:rsid w:val="001C6445"/>
    <w:rsid w:val="001C6520"/>
    <w:rsid w:val="001C658A"/>
    <w:rsid w:val="001C6696"/>
    <w:rsid w:val="001C67DF"/>
    <w:rsid w:val="001C6839"/>
    <w:rsid w:val="001C68FF"/>
    <w:rsid w:val="001C69DE"/>
    <w:rsid w:val="001C6A6A"/>
    <w:rsid w:val="001C6B3E"/>
    <w:rsid w:val="001C6B90"/>
    <w:rsid w:val="001C6BE7"/>
    <w:rsid w:val="001C6CC9"/>
    <w:rsid w:val="001C6D57"/>
    <w:rsid w:val="001C6DF9"/>
    <w:rsid w:val="001C6F87"/>
    <w:rsid w:val="001C6F98"/>
    <w:rsid w:val="001C72B3"/>
    <w:rsid w:val="001C742F"/>
    <w:rsid w:val="001C7479"/>
    <w:rsid w:val="001C74BD"/>
    <w:rsid w:val="001C766A"/>
    <w:rsid w:val="001C76C6"/>
    <w:rsid w:val="001C7734"/>
    <w:rsid w:val="001C778A"/>
    <w:rsid w:val="001C779D"/>
    <w:rsid w:val="001C7858"/>
    <w:rsid w:val="001C78D8"/>
    <w:rsid w:val="001C7973"/>
    <w:rsid w:val="001C7A3F"/>
    <w:rsid w:val="001C7A91"/>
    <w:rsid w:val="001C7B90"/>
    <w:rsid w:val="001C7BC6"/>
    <w:rsid w:val="001C7C03"/>
    <w:rsid w:val="001C7C54"/>
    <w:rsid w:val="001C7DA7"/>
    <w:rsid w:val="001C7E53"/>
    <w:rsid w:val="001C7EC8"/>
    <w:rsid w:val="001C7EE6"/>
    <w:rsid w:val="001D0100"/>
    <w:rsid w:val="001D011D"/>
    <w:rsid w:val="001D0475"/>
    <w:rsid w:val="001D0513"/>
    <w:rsid w:val="001D07C1"/>
    <w:rsid w:val="001D07F7"/>
    <w:rsid w:val="001D081A"/>
    <w:rsid w:val="001D0855"/>
    <w:rsid w:val="001D08F5"/>
    <w:rsid w:val="001D0931"/>
    <w:rsid w:val="001D095A"/>
    <w:rsid w:val="001D09E7"/>
    <w:rsid w:val="001D0A5B"/>
    <w:rsid w:val="001D0AE5"/>
    <w:rsid w:val="001D0B72"/>
    <w:rsid w:val="001D0C89"/>
    <w:rsid w:val="001D0DB4"/>
    <w:rsid w:val="001D0FB4"/>
    <w:rsid w:val="001D101D"/>
    <w:rsid w:val="001D133E"/>
    <w:rsid w:val="001D1388"/>
    <w:rsid w:val="001D13C3"/>
    <w:rsid w:val="001D1565"/>
    <w:rsid w:val="001D1743"/>
    <w:rsid w:val="001D17AC"/>
    <w:rsid w:val="001D17B0"/>
    <w:rsid w:val="001D1882"/>
    <w:rsid w:val="001D18C9"/>
    <w:rsid w:val="001D1A1E"/>
    <w:rsid w:val="001D1B15"/>
    <w:rsid w:val="001D1D69"/>
    <w:rsid w:val="001D1E73"/>
    <w:rsid w:val="001D1EFC"/>
    <w:rsid w:val="001D20BF"/>
    <w:rsid w:val="001D22FE"/>
    <w:rsid w:val="001D2384"/>
    <w:rsid w:val="001D238A"/>
    <w:rsid w:val="001D25B3"/>
    <w:rsid w:val="001D2A3C"/>
    <w:rsid w:val="001D2A73"/>
    <w:rsid w:val="001D2C03"/>
    <w:rsid w:val="001D2FD7"/>
    <w:rsid w:val="001D3024"/>
    <w:rsid w:val="001D32D3"/>
    <w:rsid w:val="001D32DD"/>
    <w:rsid w:val="001D33B9"/>
    <w:rsid w:val="001D347D"/>
    <w:rsid w:val="001D3493"/>
    <w:rsid w:val="001D373A"/>
    <w:rsid w:val="001D3934"/>
    <w:rsid w:val="001D395E"/>
    <w:rsid w:val="001D39D0"/>
    <w:rsid w:val="001D3B73"/>
    <w:rsid w:val="001D3C91"/>
    <w:rsid w:val="001D3CED"/>
    <w:rsid w:val="001D3D0B"/>
    <w:rsid w:val="001D3E28"/>
    <w:rsid w:val="001D3EA8"/>
    <w:rsid w:val="001D3EDB"/>
    <w:rsid w:val="001D3F64"/>
    <w:rsid w:val="001D4479"/>
    <w:rsid w:val="001D44E8"/>
    <w:rsid w:val="001D45A8"/>
    <w:rsid w:val="001D46F6"/>
    <w:rsid w:val="001D4709"/>
    <w:rsid w:val="001D4773"/>
    <w:rsid w:val="001D479B"/>
    <w:rsid w:val="001D479C"/>
    <w:rsid w:val="001D4921"/>
    <w:rsid w:val="001D49FB"/>
    <w:rsid w:val="001D4BC4"/>
    <w:rsid w:val="001D4BDA"/>
    <w:rsid w:val="001D4CAC"/>
    <w:rsid w:val="001D4CC4"/>
    <w:rsid w:val="001D4D52"/>
    <w:rsid w:val="001D4EE3"/>
    <w:rsid w:val="001D5035"/>
    <w:rsid w:val="001D50D5"/>
    <w:rsid w:val="001D50EE"/>
    <w:rsid w:val="001D5112"/>
    <w:rsid w:val="001D51B0"/>
    <w:rsid w:val="001D544C"/>
    <w:rsid w:val="001D56B8"/>
    <w:rsid w:val="001D587E"/>
    <w:rsid w:val="001D58B7"/>
    <w:rsid w:val="001D58BC"/>
    <w:rsid w:val="001D599C"/>
    <w:rsid w:val="001D5C2F"/>
    <w:rsid w:val="001D5C8C"/>
    <w:rsid w:val="001D5D64"/>
    <w:rsid w:val="001D5DD7"/>
    <w:rsid w:val="001D5DFE"/>
    <w:rsid w:val="001D600D"/>
    <w:rsid w:val="001D602B"/>
    <w:rsid w:val="001D6099"/>
    <w:rsid w:val="001D649C"/>
    <w:rsid w:val="001D66EB"/>
    <w:rsid w:val="001D6783"/>
    <w:rsid w:val="001D68AF"/>
    <w:rsid w:val="001D6924"/>
    <w:rsid w:val="001D6954"/>
    <w:rsid w:val="001D6A7F"/>
    <w:rsid w:val="001D6C31"/>
    <w:rsid w:val="001D6CF4"/>
    <w:rsid w:val="001D6F95"/>
    <w:rsid w:val="001D6FD5"/>
    <w:rsid w:val="001D7054"/>
    <w:rsid w:val="001D71A1"/>
    <w:rsid w:val="001D71FF"/>
    <w:rsid w:val="001D73A5"/>
    <w:rsid w:val="001D73DB"/>
    <w:rsid w:val="001D74C9"/>
    <w:rsid w:val="001D77E9"/>
    <w:rsid w:val="001D79DA"/>
    <w:rsid w:val="001D7A76"/>
    <w:rsid w:val="001D7DC8"/>
    <w:rsid w:val="001D7DF2"/>
    <w:rsid w:val="001D7EB3"/>
    <w:rsid w:val="001D7F06"/>
    <w:rsid w:val="001D7F4D"/>
    <w:rsid w:val="001D7FD1"/>
    <w:rsid w:val="001E001D"/>
    <w:rsid w:val="001E004F"/>
    <w:rsid w:val="001E01FE"/>
    <w:rsid w:val="001E0228"/>
    <w:rsid w:val="001E02C4"/>
    <w:rsid w:val="001E055B"/>
    <w:rsid w:val="001E07EA"/>
    <w:rsid w:val="001E0853"/>
    <w:rsid w:val="001E08D7"/>
    <w:rsid w:val="001E0902"/>
    <w:rsid w:val="001E0BD0"/>
    <w:rsid w:val="001E0BD1"/>
    <w:rsid w:val="001E0F9D"/>
    <w:rsid w:val="001E1043"/>
    <w:rsid w:val="001E111F"/>
    <w:rsid w:val="001E1120"/>
    <w:rsid w:val="001E11DC"/>
    <w:rsid w:val="001E11E7"/>
    <w:rsid w:val="001E13F8"/>
    <w:rsid w:val="001E1434"/>
    <w:rsid w:val="001E1582"/>
    <w:rsid w:val="001E15AB"/>
    <w:rsid w:val="001E1626"/>
    <w:rsid w:val="001E166A"/>
    <w:rsid w:val="001E1672"/>
    <w:rsid w:val="001E16AF"/>
    <w:rsid w:val="001E1790"/>
    <w:rsid w:val="001E184D"/>
    <w:rsid w:val="001E18DE"/>
    <w:rsid w:val="001E1942"/>
    <w:rsid w:val="001E1AEA"/>
    <w:rsid w:val="001E1D07"/>
    <w:rsid w:val="001E1D2C"/>
    <w:rsid w:val="001E1E6E"/>
    <w:rsid w:val="001E1E9D"/>
    <w:rsid w:val="001E1EB4"/>
    <w:rsid w:val="001E1EDD"/>
    <w:rsid w:val="001E1EFD"/>
    <w:rsid w:val="001E1F39"/>
    <w:rsid w:val="001E1FD1"/>
    <w:rsid w:val="001E2022"/>
    <w:rsid w:val="001E2041"/>
    <w:rsid w:val="001E231C"/>
    <w:rsid w:val="001E2368"/>
    <w:rsid w:val="001E2407"/>
    <w:rsid w:val="001E24B3"/>
    <w:rsid w:val="001E265D"/>
    <w:rsid w:val="001E2687"/>
    <w:rsid w:val="001E26F8"/>
    <w:rsid w:val="001E2729"/>
    <w:rsid w:val="001E2739"/>
    <w:rsid w:val="001E2C9F"/>
    <w:rsid w:val="001E2F38"/>
    <w:rsid w:val="001E2F94"/>
    <w:rsid w:val="001E305F"/>
    <w:rsid w:val="001E308B"/>
    <w:rsid w:val="001E3545"/>
    <w:rsid w:val="001E36DF"/>
    <w:rsid w:val="001E3712"/>
    <w:rsid w:val="001E3788"/>
    <w:rsid w:val="001E378A"/>
    <w:rsid w:val="001E3826"/>
    <w:rsid w:val="001E38FB"/>
    <w:rsid w:val="001E39C7"/>
    <w:rsid w:val="001E3A71"/>
    <w:rsid w:val="001E3B2B"/>
    <w:rsid w:val="001E3C20"/>
    <w:rsid w:val="001E3C4B"/>
    <w:rsid w:val="001E3C99"/>
    <w:rsid w:val="001E3CC2"/>
    <w:rsid w:val="001E3D7A"/>
    <w:rsid w:val="001E3E1E"/>
    <w:rsid w:val="001E3F26"/>
    <w:rsid w:val="001E3FB1"/>
    <w:rsid w:val="001E413D"/>
    <w:rsid w:val="001E42E3"/>
    <w:rsid w:val="001E44F2"/>
    <w:rsid w:val="001E478B"/>
    <w:rsid w:val="001E493F"/>
    <w:rsid w:val="001E4953"/>
    <w:rsid w:val="001E4DD6"/>
    <w:rsid w:val="001E4E41"/>
    <w:rsid w:val="001E4F2F"/>
    <w:rsid w:val="001E4F75"/>
    <w:rsid w:val="001E520E"/>
    <w:rsid w:val="001E531E"/>
    <w:rsid w:val="001E53AB"/>
    <w:rsid w:val="001E56F2"/>
    <w:rsid w:val="001E58ED"/>
    <w:rsid w:val="001E5A25"/>
    <w:rsid w:val="001E5C9E"/>
    <w:rsid w:val="001E5DB2"/>
    <w:rsid w:val="001E5FB6"/>
    <w:rsid w:val="001E5FF4"/>
    <w:rsid w:val="001E600B"/>
    <w:rsid w:val="001E6085"/>
    <w:rsid w:val="001E610F"/>
    <w:rsid w:val="001E615B"/>
    <w:rsid w:val="001E61E2"/>
    <w:rsid w:val="001E62AB"/>
    <w:rsid w:val="001E6375"/>
    <w:rsid w:val="001E6590"/>
    <w:rsid w:val="001E65E1"/>
    <w:rsid w:val="001E65F7"/>
    <w:rsid w:val="001E66A7"/>
    <w:rsid w:val="001E671E"/>
    <w:rsid w:val="001E6834"/>
    <w:rsid w:val="001E6A38"/>
    <w:rsid w:val="001E6AE1"/>
    <w:rsid w:val="001E6CAA"/>
    <w:rsid w:val="001E6D6D"/>
    <w:rsid w:val="001E6DCF"/>
    <w:rsid w:val="001E6E2E"/>
    <w:rsid w:val="001E6FE8"/>
    <w:rsid w:val="001E70A0"/>
    <w:rsid w:val="001E720B"/>
    <w:rsid w:val="001E7487"/>
    <w:rsid w:val="001E761F"/>
    <w:rsid w:val="001E771A"/>
    <w:rsid w:val="001E77E6"/>
    <w:rsid w:val="001E7893"/>
    <w:rsid w:val="001E79BA"/>
    <w:rsid w:val="001E79D8"/>
    <w:rsid w:val="001E7A64"/>
    <w:rsid w:val="001E7D47"/>
    <w:rsid w:val="001E7D55"/>
    <w:rsid w:val="001E7F7A"/>
    <w:rsid w:val="001E7FA9"/>
    <w:rsid w:val="001E7FB0"/>
    <w:rsid w:val="001F0146"/>
    <w:rsid w:val="001F0180"/>
    <w:rsid w:val="001F01B1"/>
    <w:rsid w:val="001F0489"/>
    <w:rsid w:val="001F049E"/>
    <w:rsid w:val="001F0904"/>
    <w:rsid w:val="001F0952"/>
    <w:rsid w:val="001F09AF"/>
    <w:rsid w:val="001F0B8F"/>
    <w:rsid w:val="001F0C60"/>
    <w:rsid w:val="001F0E77"/>
    <w:rsid w:val="001F0E9B"/>
    <w:rsid w:val="001F1028"/>
    <w:rsid w:val="001F10A5"/>
    <w:rsid w:val="001F128F"/>
    <w:rsid w:val="001F1492"/>
    <w:rsid w:val="001F15BF"/>
    <w:rsid w:val="001F1667"/>
    <w:rsid w:val="001F1A27"/>
    <w:rsid w:val="001F1B89"/>
    <w:rsid w:val="001F1BDF"/>
    <w:rsid w:val="001F1BF3"/>
    <w:rsid w:val="001F1C1E"/>
    <w:rsid w:val="001F1CFA"/>
    <w:rsid w:val="001F2087"/>
    <w:rsid w:val="001F210A"/>
    <w:rsid w:val="001F2285"/>
    <w:rsid w:val="001F2379"/>
    <w:rsid w:val="001F239E"/>
    <w:rsid w:val="001F25F4"/>
    <w:rsid w:val="001F2A0F"/>
    <w:rsid w:val="001F2A22"/>
    <w:rsid w:val="001F2A61"/>
    <w:rsid w:val="001F2A6B"/>
    <w:rsid w:val="001F2BA6"/>
    <w:rsid w:val="001F2D4D"/>
    <w:rsid w:val="001F2E03"/>
    <w:rsid w:val="001F2ED8"/>
    <w:rsid w:val="001F2EE7"/>
    <w:rsid w:val="001F3253"/>
    <w:rsid w:val="001F325A"/>
    <w:rsid w:val="001F3285"/>
    <w:rsid w:val="001F3358"/>
    <w:rsid w:val="001F335B"/>
    <w:rsid w:val="001F33A2"/>
    <w:rsid w:val="001F3A57"/>
    <w:rsid w:val="001F3A8A"/>
    <w:rsid w:val="001F3AB1"/>
    <w:rsid w:val="001F3BB5"/>
    <w:rsid w:val="001F3CD2"/>
    <w:rsid w:val="001F3DB6"/>
    <w:rsid w:val="001F3E01"/>
    <w:rsid w:val="001F3FC7"/>
    <w:rsid w:val="001F4110"/>
    <w:rsid w:val="001F4135"/>
    <w:rsid w:val="001F42E7"/>
    <w:rsid w:val="001F4371"/>
    <w:rsid w:val="001F44B7"/>
    <w:rsid w:val="001F45E1"/>
    <w:rsid w:val="001F465B"/>
    <w:rsid w:val="001F476B"/>
    <w:rsid w:val="001F478B"/>
    <w:rsid w:val="001F4953"/>
    <w:rsid w:val="001F4D71"/>
    <w:rsid w:val="001F4E41"/>
    <w:rsid w:val="001F4EAE"/>
    <w:rsid w:val="001F5223"/>
    <w:rsid w:val="001F523F"/>
    <w:rsid w:val="001F5329"/>
    <w:rsid w:val="001F535E"/>
    <w:rsid w:val="001F5474"/>
    <w:rsid w:val="001F56E6"/>
    <w:rsid w:val="001F5707"/>
    <w:rsid w:val="001F57F6"/>
    <w:rsid w:val="001F5B1D"/>
    <w:rsid w:val="001F5C9E"/>
    <w:rsid w:val="001F5D60"/>
    <w:rsid w:val="001F5DFE"/>
    <w:rsid w:val="001F5EE7"/>
    <w:rsid w:val="001F604B"/>
    <w:rsid w:val="001F6056"/>
    <w:rsid w:val="001F60A1"/>
    <w:rsid w:val="001F612B"/>
    <w:rsid w:val="001F613E"/>
    <w:rsid w:val="001F62DD"/>
    <w:rsid w:val="001F653D"/>
    <w:rsid w:val="001F65F5"/>
    <w:rsid w:val="001F674B"/>
    <w:rsid w:val="001F675B"/>
    <w:rsid w:val="001F67A4"/>
    <w:rsid w:val="001F67DA"/>
    <w:rsid w:val="001F6887"/>
    <w:rsid w:val="001F6B7F"/>
    <w:rsid w:val="001F6F66"/>
    <w:rsid w:val="001F714D"/>
    <w:rsid w:val="001F7198"/>
    <w:rsid w:val="001F724C"/>
    <w:rsid w:val="001F727B"/>
    <w:rsid w:val="001F72E1"/>
    <w:rsid w:val="001F72E4"/>
    <w:rsid w:val="001F73A7"/>
    <w:rsid w:val="001F73B0"/>
    <w:rsid w:val="001F74EE"/>
    <w:rsid w:val="001F769C"/>
    <w:rsid w:val="001F79F7"/>
    <w:rsid w:val="001F7A59"/>
    <w:rsid w:val="001F7EC8"/>
    <w:rsid w:val="001F7EE1"/>
    <w:rsid w:val="002000F2"/>
    <w:rsid w:val="002000FD"/>
    <w:rsid w:val="002002AA"/>
    <w:rsid w:val="002005B6"/>
    <w:rsid w:val="0020069E"/>
    <w:rsid w:val="00200926"/>
    <w:rsid w:val="0020095D"/>
    <w:rsid w:val="00200B4B"/>
    <w:rsid w:val="00200E0D"/>
    <w:rsid w:val="00201131"/>
    <w:rsid w:val="00201250"/>
    <w:rsid w:val="00201313"/>
    <w:rsid w:val="00201542"/>
    <w:rsid w:val="00201914"/>
    <w:rsid w:val="0020192B"/>
    <w:rsid w:val="002019BE"/>
    <w:rsid w:val="00201A74"/>
    <w:rsid w:val="00201B17"/>
    <w:rsid w:val="00201D29"/>
    <w:rsid w:val="00201F5F"/>
    <w:rsid w:val="00201F7D"/>
    <w:rsid w:val="00201FD1"/>
    <w:rsid w:val="002020A9"/>
    <w:rsid w:val="00202422"/>
    <w:rsid w:val="0020275E"/>
    <w:rsid w:val="002027AE"/>
    <w:rsid w:val="0020293F"/>
    <w:rsid w:val="00202B12"/>
    <w:rsid w:val="00202C06"/>
    <w:rsid w:val="00202FD6"/>
    <w:rsid w:val="00203041"/>
    <w:rsid w:val="0020318C"/>
    <w:rsid w:val="002032E1"/>
    <w:rsid w:val="00203503"/>
    <w:rsid w:val="00203603"/>
    <w:rsid w:val="00203901"/>
    <w:rsid w:val="002039BD"/>
    <w:rsid w:val="00203A02"/>
    <w:rsid w:val="00203B61"/>
    <w:rsid w:val="00203CD5"/>
    <w:rsid w:val="00203D3A"/>
    <w:rsid w:val="00203D7E"/>
    <w:rsid w:val="00203F75"/>
    <w:rsid w:val="002040A9"/>
    <w:rsid w:val="0020416C"/>
    <w:rsid w:val="00204175"/>
    <w:rsid w:val="00204259"/>
    <w:rsid w:val="0020427E"/>
    <w:rsid w:val="0020449C"/>
    <w:rsid w:val="002046DF"/>
    <w:rsid w:val="002047F2"/>
    <w:rsid w:val="00204848"/>
    <w:rsid w:val="002049AF"/>
    <w:rsid w:val="00204A73"/>
    <w:rsid w:val="00204ABB"/>
    <w:rsid w:val="00204AD2"/>
    <w:rsid w:val="00204B81"/>
    <w:rsid w:val="00204CB8"/>
    <w:rsid w:val="00204E60"/>
    <w:rsid w:val="00204E88"/>
    <w:rsid w:val="00204ECD"/>
    <w:rsid w:val="00204F11"/>
    <w:rsid w:val="00204F86"/>
    <w:rsid w:val="00204FFE"/>
    <w:rsid w:val="00205045"/>
    <w:rsid w:val="002050AC"/>
    <w:rsid w:val="00205279"/>
    <w:rsid w:val="002052CB"/>
    <w:rsid w:val="00205376"/>
    <w:rsid w:val="002053C2"/>
    <w:rsid w:val="0020540B"/>
    <w:rsid w:val="00205457"/>
    <w:rsid w:val="0020549F"/>
    <w:rsid w:val="002055BC"/>
    <w:rsid w:val="002057AC"/>
    <w:rsid w:val="002057E0"/>
    <w:rsid w:val="00205925"/>
    <w:rsid w:val="00205B05"/>
    <w:rsid w:val="00205B7D"/>
    <w:rsid w:val="00205BBB"/>
    <w:rsid w:val="00205C04"/>
    <w:rsid w:val="00205D2B"/>
    <w:rsid w:val="002060F3"/>
    <w:rsid w:val="0020632A"/>
    <w:rsid w:val="002064BB"/>
    <w:rsid w:val="002064E9"/>
    <w:rsid w:val="002065C1"/>
    <w:rsid w:val="00206604"/>
    <w:rsid w:val="00206650"/>
    <w:rsid w:val="002067EC"/>
    <w:rsid w:val="00206846"/>
    <w:rsid w:val="002068C0"/>
    <w:rsid w:val="002068EA"/>
    <w:rsid w:val="00206910"/>
    <w:rsid w:val="00206A90"/>
    <w:rsid w:val="00206BD9"/>
    <w:rsid w:val="00206CF1"/>
    <w:rsid w:val="00206DD0"/>
    <w:rsid w:val="0020713A"/>
    <w:rsid w:val="0020726F"/>
    <w:rsid w:val="00207495"/>
    <w:rsid w:val="00207640"/>
    <w:rsid w:val="00207686"/>
    <w:rsid w:val="002076BB"/>
    <w:rsid w:val="002077B4"/>
    <w:rsid w:val="0020781B"/>
    <w:rsid w:val="00207892"/>
    <w:rsid w:val="00207A7D"/>
    <w:rsid w:val="00207B45"/>
    <w:rsid w:val="00207C45"/>
    <w:rsid w:val="00207C57"/>
    <w:rsid w:val="00207C70"/>
    <w:rsid w:val="00207C83"/>
    <w:rsid w:val="00207DCB"/>
    <w:rsid w:val="00207ED5"/>
    <w:rsid w:val="00207F7F"/>
    <w:rsid w:val="00207FC7"/>
    <w:rsid w:val="00210155"/>
    <w:rsid w:val="00210199"/>
    <w:rsid w:val="00210212"/>
    <w:rsid w:val="00210341"/>
    <w:rsid w:val="002103EF"/>
    <w:rsid w:val="002104E1"/>
    <w:rsid w:val="00210606"/>
    <w:rsid w:val="0021072D"/>
    <w:rsid w:val="00210761"/>
    <w:rsid w:val="00210A2F"/>
    <w:rsid w:val="00210A32"/>
    <w:rsid w:val="00210D72"/>
    <w:rsid w:val="00210E77"/>
    <w:rsid w:val="00210F78"/>
    <w:rsid w:val="00211092"/>
    <w:rsid w:val="002110D1"/>
    <w:rsid w:val="00211175"/>
    <w:rsid w:val="002112A2"/>
    <w:rsid w:val="002113EC"/>
    <w:rsid w:val="00211475"/>
    <w:rsid w:val="002114E3"/>
    <w:rsid w:val="002116D6"/>
    <w:rsid w:val="002119FA"/>
    <w:rsid w:val="00211CCC"/>
    <w:rsid w:val="00211D7B"/>
    <w:rsid w:val="00211E88"/>
    <w:rsid w:val="00211F63"/>
    <w:rsid w:val="00211F76"/>
    <w:rsid w:val="00212019"/>
    <w:rsid w:val="002120ED"/>
    <w:rsid w:val="002121B6"/>
    <w:rsid w:val="00212249"/>
    <w:rsid w:val="00212305"/>
    <w:rsid w:val="00212367"/>
    <w:rsid w:val="002123B4"/>
    <w:rsid w:val="00212412"/>
    <w:rsid w:val="00212541"/>
    <w:rsid w:val="002126F3"/>
    <w:rsid w:val="00212737"/>
    <w:rsid w:val="0021278D"/>
    <w:rsid w:val="002127B0"/>
    <w:rsid w:val="00212915"/>
    <w:rsid w:val="00212A81"/>
    <w:rsid w:val="00212A8D"/>
    <w:rsid w:val="00212AC6"/>
    <w:rsid w:val="00212B46"/>
    <w:rsid w:val="00212CF0"/>
    <w:rsid w:val="00212D27"/>
    <w:rsid w:val="00212D7F"/>
    <w:rsid w:val="00212D99"/>
    <w:rsid w:val="00212EBB"/>
    <w:rsid w:val="00212F21"/>
    <w:rsid w:val="00212FF2"/>
    <w:rsid w:val="002131C1"/>
    <w:rsid w:val="00213221"/>
    <w:rsid w:val="002132A3"/>
    <w:rsid w:val="002133DC"/>
    <w:rsid w:val="00213622"/>
    <w:rsid w:val="00213650"/>
    <w:rsid w:val="00213656"/>
    <w:rsid w:val="0021365D"/>
    <w:rsid w:val="0021389E"/>
    <w:rsid w:val="002138DA"/>
    <w:rsid w:val="0021399F"/>
    <w:rsid w:val="002139BA"/>
    <w:rsid w:val="00213B55"/>
    <w:rsid w:val="00213B83"/>
    <w:rsid w:val="00213CC9"/>
    <w:rsid w:val="00213EDF"/>
    <w:rsid w:val="00213F20"/>
    <w:rsid w:val="00213FF8"/>
    <w:rsid w:val="002143A3"/>
    <w:rsid w:val="002143B2"/>
    <w:rsid w:val="002146E7"/>
    <w:rsid w:val="002148C8"/>
    <w:rsid w:val="002148CC"/>
    <w:rsid w:val="00214963"/>
    <w:rsid w:val="00214A94"/>
    <w:rsid w:val="00214D97"/>
    <w:rsid w:val="00214FF3"/>
    <w:rsid w:val="0021510A"/>
    <w:rsid w:val="002151D6"/>
    <w:rsid w:val="002151DA"/>
    <w:rsid w:val="00215216"/>
    <w:rsid w:val="0021534C"/>
    <w:rsid w:val="00215367"/>
    <w:rsid w:val="00215528"/>
    <w:rsid w:val="002156A5"/>
    <w:rsid w:val="0021578B"/>
    <w:rsid w:val="00215853"/>
    <w:rsid w:val="002158DA"/>
    <w:rsid w:val="00215C20"/>
    <w:rsid w:val="00215CDD"/>
    <w:rsid w:val="00215FF0"/>
    <w:rsid w:val="00216041"/>
    <w:rsid w:val="002161AB"/>
    <w:rsid w:val="002161EB"/>
    <w:rsid w:val="00216239"/>
    <w:rsid w:val="00216431"/>
    <w:rsid w:val="002164CC"/>
    <w:rsid w:val="0021672A"/>
    <w:rsid w:val="00216943"/>
    <w:rsid w:val="00216973"/>
    <w:rsid w:val="0021697A"/>
    <w:rsid w:val="002169A1"/>
    <w:rsid w:val="002169DE"/>
    <w:rsid w:val="00216AA2"/>
    <w:rsid w:val="00216BBA"/>
    <w:rsid w:val="00216C52"/>
    <w:rsid w:val="00216D22"/>
    <w:rsid w:val="00216DA8"/>
    <w:rsid w:val="00216E1A"/>
    <w:rsid w:val="00216F79"/>
    <w:rsid w:val="0021703B"/>
    <w:rsid w:val="002172A0"/>
    <w:rsid w:val="00217342"/>
    <w:rsid w:val="00217472"/>
    <w:rsid w:val="00217527"/>
    <w:rsid w:val="00217636"/>
    <w:rsid w:val="00217653"/>
    <w:rsid w:val="002176D2"/>
    <w:rsid w:val="002176DD"/>
    <w:rsid w:val="00217983"/>
    <w:rsid w:val="00217AC8"/>
    <w:rsid w:val="00217C08"/>
    <w:rsid w:val="00217DE6"/>
    <w:rsid w:val="00217F3F"/>
    <w:rsid w:val="0022022B"/>
    <w:rsid w:val="00220261"/>
    <w:rsid w:val="002203D1"/>
    <w:rsid w:val="00220413"/>
    <w:rsid w:val="0022047E"/>
    <w:rsid w:val="00220510"/>
    <w:rsid w:val="00220608"/>
    <w:rsid w:val="00220695"/>
    <w:rsid w:val="002206BE"/>
    <w:rsid w:val="002206CA"/>
    <w:rsid w:val="0022082C"/>
    <w:rsid w:val="00220840"/>
    <w:rsid w:val="002208A9"/>
    <w:rsid w:val="00220A20"/>
    <w:rsid w:val="00220A43"/>
    <w:rsid w:val="00220A47"/>
    <w:rsid w:val="00220A8E"/>
    <w:rsid w:val="00220AAD"/>
    <w:rsid w:val="00220C9F"/>
    <w:rsid w:val="00220DA1"/>
    <w:rsid w:val="00220DE0"/>
    <w:rsid w:val="00220E8C"/>
    <w:rsid w:val="00220FA5"/>
    <w:rsid w:val="002211E2"/>
    <w:rsid w:val="0022127A"/>
    <w:rsid w:val="00221365"/>
    <w:rsid w:val="00221708"/>
    <w:rsid w:val="00221711"/>
    <w:rsid w:val="00221772"/>
    <w:rsid w:val="00221952"/>
    <w:rsid w:val="002219D4"/>
    <w:rsid w:val="00221D94"/>
    <w:rsid w:val="00221DFB"/>
    <w:rsid w:val="00222131"/>
    <w:rsid w:val="002222D1"/>
    <w:rsid w:val="00222556"/>
    <w:rsid w:val="0022257E"/>
    <w:rsid w:val="00222596"/>
    <w:rsid w:val="00222651"/>
    <w:rsid w:val="00222750"/>
    <w:rsid w:val="0022275D"/>
    <w:rsid w:val="002227B3"/>
    <w:rsid w:val="00222A90"/>
    <w:rsid w:val="00222AE7"/>
    <w:rsid w:val="00222AFA"/>
    <w:rsid w:val="00222C1F"/>
    <w:rsid w:val="00222C91"/>
    <w:rsid w:val="00222DDE"/>
    <w:rsid w:val="00222DE1"/>
    <w:rsid w:val="00222E81"/>
    <w:rsid w:val="00222E84"/>
    <w:rsid w:val="002230B9"/>
    <w:rsid w:val="00223158"/>
    <w:rsid w:val="002231EA"/>
    <w:rsid w:val="002232DF"/>
    <w:rsid w:val="0022330E"/>
    <w:rsid w:val="0022334C"/>
    <w:rsid w:val="00223409"/>
    <w:rsid w:val="00223569"/>
    <w:rsid w:val="00223573"/>
    <w:rsid w:val="002237D5"/>
    <w:rsid w:val="002238AA"/>
    <w:rsid w:val="0022390B"/>
    <w:rsid w:val="00223999"/>
    <w:rsid w:val="00223BFB"/>
    <w:rsid w:val="00223DF4"/>
    <w:rsid w:val="00223E86"/>
    <w:rsid w:val="00223E8B"/>
    <w:rsid w:val="00223FE0"/>
    <w:rsid w:val="002240D4"/>
    <w:rsid w:val="002240DB"/>
    <w:rsid w:val="00224144"/>
    <w:rsid w:val="0022417D"/>
    <w:rsid w:val="002241FE"/>
    <w:rsid w:val="0022428E"/>
    <w:rsid w:val="002243F9"/>
    <w:rsid w:val="002244AC"/>
    <w:rsid w:val="0022455D"/>
    <w:rsid w:val="00224793"/>
    <w:rsid w:val="002247BD"/>
    <w:rsid w:val="00224991"/>
    <w:rsid w:val="00224A3B"/>
    <w:rsid w:val="00224BB8"/>
    <w:rsid w:val="00224C5C"/>
    <w:rsid w:val="00224D3F"/>
    <w:rsid w:val="00224DAF"/>
    <w:rsid w:val="00224E0E"/>
    <w:rsid w:val="00224EC4"/>
    <w:rsid w:val="00224F18"/>
    <w:rsid w:val="00224F2C"/>
    <w:rsid w:val="0022501A"/>
    <w:rsid w:val="002250FD"/>
    <w:rsid w:val="0022529D"/>
    <w:rsid w:val="002252E4"/>
    <w:rsid w:val="00225311"/>
    <w:rsid w:val="00225342"/>
    <w:rsid w:val="00225392"/>
    <w:rsid w:val="002253D3"/>
    <w:rsid w:val="00225576"/>
    <w:rsid w:val="002257E2"/>
    <w:rsid w:val="00225880"/>
    <w:rsid w:val="002258B3"/>
    <w:rsid w:val="002258E6"/>
    <w:rsid w:val="00225976"/>
    <w:rsid w:val="00225A8E"/>
    <w:rsid w:val="00225BAE"/>
    <w:rsid w:val="00225DD4"/>
    <w:rsid w:val="00225DFD"/>
    <w:rsid w:val="00225E89"/>
    <w:rsid w:val="00225FFB"/>
    <w:rsid w:val="00226100"/>
    <w:rsid w:val="002261F2"/>
    <w:rsid w:val="0022622F"/>
    <w:rsid w:val="002262DB"/>
    <w:rsid w:val="002264BD"/>
    <w:rsid w:val="002265BC"/>
    <w:rsid w:val="00226769"/>
    <w:rsid w:val="00226AC1"/>
    <w:rsid w:val="00226BC2"/>
    <w:rsid w:val="00226BD3"/>
    <w:rsid w:val="00226C03"/>
    <w:rsid w:val="00226DE9"/>
    <w:rsid w:val="00226F90"/>
    <w:rsid w:val="002271FA"/>
    <w:rsid w:val="00227224"/>
    <w:rsid w:val="00227258"/>
    <w:rsid w:val="002273D4"/>
    <w:rsid w:val="0022778A"/>
    <w:rsid w:val="0022792F"/>
    <w:rsid w:val="00227A30"/>
    <w:rsid w:val="00227AAD"/>
    <w:rsid w:val="00227AF0"/>
    <w:rsid w:val="0023010F"/>
    <w:rsid w:val="00230305"/>
    <w:rsid w:val="0023057A"/>
    <w:rsid w:val="00230A28"/>
    <w:rsid w:val="00230C23"/>
    <w:rsid w:val="00230D90"/>
    <w:rsid w:val="00230EA5"/>
    <w:rsid w:val="0023125B"/>
    <w:rsid w:val="00231290"/>
    <w:rsid w:val="00231295"/>
    <w:rsid w:val="00231382"/>
    <w:rsid w:val="002313E2"/>
    <w:rsid w:val="0023172B"/>
    <w:rsid w:val="00231774"/>
    <w:rsid w:val="00231815"/>
    <w:rsid w:val="00231884"/>
    <w:rsid w:val="0023189C"/>
    <w:rsid w:val="002319F4"/>
    <w:rsid w:val="00231A0D"/>
    <w:rsid w:val="00231C03"/>
    <w:rsid w:val="00231C0A"/>
    <w:rsid w:val="00231EA4"/>
    <w:rsid w:val="00231EBB"/>
    <w:rsid w:val="00231F22"/>
    <w:rsid w:val="00232037"/>
    <w:rsid w:val="0023228E"/>
    <w:rsid w:val="0023236B"/>
    <w:rsid w:val="0023257A"/>
    <w:rsid w:val="0023257D"/>
    <w:rsid w:val="00232BD5"/>
    <w:rsid w:val="00232CE4"/>
    <w:rsid w:val="00232D1F"/>
    <w:rsid w:val="00232DD0"/>
    <w:rsid w:val="00232E5A"/>
    <w:rsid w:val="0023300F"/>
    <w:rsid w:val="0023303C"/>
    <w:rsid w:val="00233387"/>
    <w:rsid w:val="002333F7"/>
    <w:rsid w:val="00233413"/>
    <w:rsid w:val="002335AA"/>
    <w:rsid w:val="00233686"/>
    <w:rsid w:val="0023374C"/>
    <w:rsid w:val="00233805"/>
    <w:rsid w:val="0023385C"/>
    <w:rsid w:val="002339B3"/>
    <w:rsid w:val="00233ACC"/>
    <w:rsid w:val="00233C26"/>
    <w:rsid w:val="00233C96"/>
    <w:rsid w:val="00233D36"/>
    <w:rsid w:val="00233E84"/>
    <w:rsid w:val="00233F98"/>
    <w:rsid w:val="00233FAA"/>
    <w:rsid w:val="00234053"/>
    <w:rsid w:val="002342ED"/>
    <w:rsid w:val="002342FD"/>
    <w:rsid w:val="0023467C"/>
    <w:rsid w:val="002348A0"/>
    <w:rsid w:val="00234B79"/>
    <w:rsid w:val="00234C22"/>
    <w:rsid w:val="00234EF9"/>
    <w:rsid w:val="00235058"/>
    <w:rsid w:val="0023507F"/>
    <w:rsid w:val="00235123"/>
    <w:rsid w:val="00235158"/>
    <w:rsid w:val="002355A6"/>
    <w:rsid w:val="00235697"/>
    <w:rsid w:val="002356CA"/>
    <w:rsid w:val="00235826"/>
    <w:rsid w:val="00235C06"/>
    <w:rsid w:val="00235C0B"/>
    <w:rsid w:val="00235C48"/>
    <w:rsid w:val="00235D5E"/>
    <w:rsid w:val="00235DFD"/>
    <w:rsid w:val="00235EC7"/>
    <w:rsid w:val="00235ED2"/>
    <w:rsid w:val="00235ED6"/>
    <w:rsid w:val="00235F33"/>
    <w:rsid w:val="00236083"/>
    <w:rsid w:val="00236109"/>
    <w:rsid w:val="00236153"/>
    <w:rsid w:val="00236218"/>
    <w:rsid w:val="002362A5"/>
    <w:rsid w:val="002363AC"/>
    <w:rsid w:val="00236473"/>
    <w:rsid w:val="002364C6"/>
    <w:rsid w:val="002365BE"/>
    <w:rsid w:val="0023676B"/>
    <w:rsid w:val="00236867"/>
    <w:rsid w:val="0023689F"/>
    <w:rsid w:val="002368AC"/>
    <w:rsid w:val="00236AA6"/>
    <w:rsid w:val="00236B80"/>
    <w:rsid w:val="00236B82"/>
    <w:rsid w:val="00236E20"/>
    <w:rsid w:val="00236E5C"/>
    <w:rsid w:val="00236F6D"/>
    <w:rsid w:val="00236FA5"/>
    <w:rsid w:val="002371B5"/>
    <w:rsid w:val="0023727D"/>
    <w:rsid w:val="00237316"/>
    <w:rsid w:val="002373B4"/>
    <w:rsid w:val="002373E5"/>
    <w:rsid w:val="002375C2"/>
    <w:rsid w:val="002375FC"/>
    <w:rsid w:val="0023761A"/>
    <w:rsid w:val="00237689"/>
    <w:rsid w:val="002377B9"/>
    <w:rsid w:val="00237874"/>
    <w:rsid w:val="00237A11"/>
    <w:rsid w:val="00237A92"/>
    <w:rsid w:val="00237C83"/>
    <w:rsid w:val="00237CD3"/>
    <w:rsid w:val="00237D60"/>
    <w:rsid w:val="002400A5"/>
    <w:rsid w:val="002400DA"/>
    <w:rsid w:val="00240172"/>
    <w:rsid w:val="00240225"/>
    <w:rsid w:val="002403A2"/>
    <w:rsid w:val="002403C6"/>
    <w:rsid w:val="00240784"/>
    <w:rsid w:val="00240841"/>
    <w:rsid w:val="002408DD"/>
    <w:rsid w:val="00240B00"/>
    <w:rsid w:val="00240B62"/>
    <w:rsid w:val="00240C72"/>
    <w:rsid w:val="00240D2B"/>
    <w:rsid w:val="00240E08"/>
    <w:rsid w:val="00240E14"/>
    <w:rsid w:val="00240E76"/>
    <w:rsid w:val="002411D0"/>
    <w:rsid w:val="0024143E"/>
    <w:rsid w:val="00241706"/>
    <w:rsid w:val="00241882"/>
    <w:rsid w:val="002418E7"/>
    <w:rsid w:val="0024192C"/>
    <w:rsid w:val="002419AD"/>
    <w:rsid w:val="00241ACE"/>
    <w:rsid w:val="00241B0A"/>
    <w:rsid w:val="00241B1E"/>
    <w:rsid w:val="00241C6E"/>
    <w:rsid w:val="00241CA7"/>
    <w:rsid w:val="00241CB1"/>
    <w:rsid w:val="00241EA8"/>
    <w:rsid w:val="00241EC0"/>
    <w:rsid w:val="00241FD3"/>
    <w:rsid w:val="002421A5"/>
    <w:rsid w:val="002421E6"/>
    <w:rsid w:val="002422DA"/>
    <w:rsid w:val="00242329"/>
    <w:rsid w:val="0024242D"/>
    <w:rsid w:val="00242488"/>
    <w:rsid w:val="0024272B"/>
    <w:rsid w:val="0024274C"/>
    <w:rsid w:val="00242879"/>
    <w:rsid w:val="00242973"/>
    <w:rsid w:val="00242B17"/>
    <w:rsid w:val="00242B24"/>
    <w:rsid w:val="00242B4C"/>
    <w:rsid w:val="00242B73"/>
    <w:rsid w:val="00242B75"/>
    <w:rsid w:val="00242BDA"/>
    <w:rsid w:val="00242C01"/>
    <w:rsid w:val="00242DD1"/>
    <w:rsid w:val="00242DF2"/>
    <w:rsid w:val="00242E28"/>
    <w:rsid w:val="00243022"/>
    <w:rsid w:val="0024314F"/>
    <w:rsid w:val="002431AA"/>
    <w:rsid w:val="002431DC"/>
    <w:rsid w:val="00243236"/>
    <w:rsid w:val="00243315"/>
    <w:rsid w:val="00243457"/>
    <w:rsid w:val="00243585"/>
    <w:rsid w:val="002436C6"/>
    <w:rsid w:val="0024379D"/>
    <w:rsid w:val="00243966"/>
    <w:rsid w:val="00243A4C"/>
    <w:rsid w:val="00243B3E"/>
    <w:rsid w:val="00243C49"/>
    <w:rsid w:val="00243CA8"/>
    <w:rsid w:val="00243E06"/>
    <w:rsid w:val="00243F50"/>
    <w:rsid w:val="00243F98"/>
    <w:rsid w:val="002440AB"/>
    <w:rsid w:val="0024421D"/>
    <w:rsid w:val="00244232"/>
    <w:rsid w:val="0024425C"/>
    <w:rsid w:val="00244568"/>
    <w:rsid w:val="0024495B"/>
    <w:rsid w:val="00244A4A"/>
    <w:rsid w:val="00244B1C"/>
    <w:rsid w:val="00244BD0"/>
    <w:rsid w:val="00244C54"/>
    <w:rsid w:val="00244F22"/>
    <w:rsid w:val="00244F8F"/>
    <w:rsid w:val="00245156"/>
    <w:rsid w:val="0024515A"/>
    <w:rsid w:val="002452E4"/>
    <w:rsid w:val="00245382"/>
    <w:rsid w:val="002455D0"/>
    <w:rsid w:val="002456F2"/>
    <w:rsid w:val="002458F6"/>
    <w:rsid w:val="00245A16"/>
    <w:rsid w:val="00245A56"/>
    <w:rsid w:val="00245C98"/>
    <w:rsid w:val="00245E0F"/>
    <w:rsid w:val="00245E39"/>
    <w:rsid w:val="00245EC5"/>
    <w:rsid w:val="00245F20"/>
    <w:rsid w:val="002460E8"/>
    <w:rsid w:val="002461C7"/>
    <w:rsid w:val="002462C3"/>
    <w:rsid w:val="00246327"/>
    <w:rsid w:val="00246346"/>
    <w:rsid w:val="0024646B"/>
    <w:rsid w:val="00246493"/>
    <w:rsid w:val="002464B0"/>
    <w:rsid w:val="0024670F"/>
    <w:rsid w:val="00246768"/>
    <w:rsid w:val="00246883"/>
    <w:rsid w:val="00246A9F"/>
    <w:rsid w:val="00246B4B"/>
    <w:rsid w:val="00246BB9"/>
    <w:rsid w:val="00246C43"/>
    <w:rsid w:val="00246C4A"/>
    <w:rsid w:val="00246C99"/>
    <w:rsid w:val="00246D32"/>
    <w:rsid w:val="00246E23"/>
    <w:rsid w:val="00246E43"/>
    <w:rsid w:val="00246EAF"/>
    <w:rsid w:val="00246EC0"/>
    <w:rsid w:val="00247153"/>
    <w:rsid w:val="00247397"/>
    <w:rsid w:val="002477AB"/>
    <w:rsid w:val="002477B1"/>
    <w:rsid w:val="002477DF"/>
    <w:rsid w:val="0024794B"/>
    <w:rsid w:val="002479E3"/>
    <w:rsid w:val="00247B45"/>
    <w:rsid w:val="00247D4D"/>
    <w:rsid w:val="00247E91"/>
    <w:rsid w:val="00247ED7"/>
    <w:rsid w:val="00247FF2"/>
    <w:rsid w:val="00250116"/>
    <w:rsid w:val="0025012C"/>
    <w:rsid w:val="00250165"/>
    <w:rsid w:val="00250184"/>
    <w:rsid w:val="00250267"/>
    <w:rsid w:val="00250319"/>
    <w:rsid w:val="00250321"/>
    <w:rsid w:val="00250353"/>
    <w:rsid w:val="0025053E"/>
    <w:rsid w:val="0025068C"/>
    <w:rsid w:val="002506CB"/>
    <w:rsid w:val="00250731"/>
    <w:rsid w:val="002507BD"/>
    <w:rsid w:val="00250983"/>
    <w:rsid w:val="00250BBB"/>
    <w:rsid w:val="00250C77"/>
    <w:rsid w:val="00250D38"/>
    <w:rsid w:val="00250D68"/>
    <w:rsid w:val="00250D76"/>
    <w:rsid w:val="00250DE2"/>
    <w:rsid w:val="00250F3C"/>
    <w:rsid w:val="002510C4"/>
    <w:rsid w:val="002511BA"/>
    <w:rsid w:val="00251442"/>
    <w:rsid w:val="0025154D"/>
    <w:rsid w:val="002517A6"/>
    <w:rsid w:val="002519A7"/>
    <w:rsid w:val="00251A18"/>
    <w:rsid w:val="00251A3D"/>
    <w:rsid w:val="00251A73"/>
    <w:rsid w:val="00251B7E"/>
    <w:rsid w:val="00251C76"/>
    <w:rsid w:val="00251CAF"/>
    <w:rsid w:val="00251D0D"/>
    <w:rsid w:val="00251D35"/>
    <w:rsid w:val="00251D64"/>
    <w:rsid w:val="00251E58"/>
    <w:rsid w:val="00252030"/>
    <w:rsid w:val="00252267"/>
    <w:rsid w:val="002522CF"/>
    <w:rsid w:val="00252334"/>
    <w:rsid w:val="0025246F"/>
    <w:rsid w:val="002524CD"/>
    <w:rsid w:val="00252701"/>
    <w:rsid w:val="00252798"/>
    <w:rsid w:val="00252823"/>
    <w:rsid w:val="00252C6D"/>
    <w:rsid w:val="00252D5C"/>
    <w:rsid w:val="00252D65"/>
    <w:rsid w:val="00252FE3"/>
    <w:rsid w:val="0025322F"/>
    <w:rsid w:val="00253358"/>
    <w:rsid w:val="0025372A"/>
    <w:rsid w:val="0025377E"/>
    <w:rsid w:val="0025379A"/>
    <w:rsid w:val="00253801"/>
    <w:rsid w:val="0025383D"/>
    <w:rsid w:val="0025397E"/>
    <w:rsid w:val="002539DD"/>
    <w:rsid w:val="00253B43"/>
    <w:rsid w:val="00253B6C"/>
    <w:rsid w:val="00254007"/>
    <w:rsid w:val="00254097"/>
    <w:rsid w:val="0025428E"/>
    <w:rsid w:val="0025438A"/>
    <w:rsid w:val="002543CB"/>
    <w:rsid w:val="002545A5"/>
    <w:rsid w:val="002547D4"/>
    <w:rsid w:val="00254CF7"/>
    <w:rsid w:val="00254D5A"/>
    <w:rsid w:val="00254E23"/>
    <w:rsid w:val="00254F0E"/>
    <w:rsid w:val="002550B7"/>
    <w:rsid w:val="00255203"/>
    <w:rsid w:val="002553C3"/>
    <w:rsid w:val="00255503"/>
    <w:rsid w:val="002555F4"/>
    <w:rsid w:val="0025580F"/>
    <w:rsid w:val="0025587D"/>
    <w:rsid w:val="00255989"/>
    <w:rsid w:val="00255B5C"/>
    <w:rsid w:val="00255BE4"/>
    <w:rsid w:val="00255D17"/>
    <w:rsid w:val="00255D34"/>
    <w:rsid w:val="00255D8C"/>
    <w:rsid w:val="00255DA4"/>
    <w:rsid w:val="00255DD3"/>
    <w:rsid w:val="00255DE0"/>
    <w:rsid w:val="00255F33"/>
    <w:rsid w:val="00255F42"/>
    <w:rsid w:val="00256029"/>
    <w:rsid w:val="00256086"/>
    <w:rsid w:val="00256201"/>
    <w:rsid w:val="00256311"/>
    <w:rsid w:val="002563F8"/>
    <w:rsid w:val="0025670F"/>
    <w:rsid w:val="00256803"/>
    <w:rsid w:val="0025684D"/>
    <w:rsid w:val="00256886"/>
    <w:rsid w:val="00256B31"/>
    <w:rsid w:val="00256CE6"/>
    <w:rsid w:val="00256D9D"/>
    <w:rsid w:val="00256DB4"/>
    <w:rsid w:val="00256EA9"/>
    <w:rsid w:val="00256FA0"/>
    <w:rsid w:val="00256FCF"/>
    <w:rsid w:val="00256FF8"/>
    <w:rsid w:val="00257102"/>
    <w:rsid w:val="0025719D"/>
    <w:rsid w:val="002571A3"/>
    <w:rsid w:val="0025765F"/>
    <w:rsid w:val="002576BE"/>
    <w:rsid w:val="0025799B"/>
    <w:rsid w:val="00257ADC"/>
    <w:rsid w:val="00257B65"/>
    <w:rsid w:val="00257E86"/>
    <w:rsid w:val="00257EB1"/>
    <w:rsid w:val="00257F4E"/>
    <w:rsid w:val="0026013D"/>
    <w:rsid w:val="0026026E"/>
    <w:rsid w:val="00260277"/>
    <w:rsid w:val="0026027A"/>
    <w:rsid w:val="00260342"/>
    <w:rsid w:val="002603EC"/>
    <w:rsid w:val="002604D6"/>
    <w:rsid w:val="00260646"/>
    <w:rsid w:val="00260759"/>
    <w:rsid w:val="00260860"/>
    <w:rsid w:val="002608DA"/>
    <w:rsid w:val="00260989"/>
    <w:rsid w:val="00260A2C"/>
    <w:rsid w:val="00260B01"/>
    <w:rsid w:val="00260E9C"/>
    <w:rsid w:val="00260F5C"/>
    <w:rsid w:val="00260FF2"/>
    <w:rsid w:val="0026102B"/>
    <w:rsid w:val="00261109"/>
    <w:rsid w:val="0026116A"/>
    <w:rsid w:val="00261225"/>
    <w:rsid w:val="00261326"/>
    <w:rsid w:val="00261534"/>
    <w:rsid w:val="002616E2"/>
    <w:rsid w:val="002616E5"/>
    <w:rsid w:val="002617F8"/>
    <w:rsid w:val="00261906"/>
    <w:rsid w:val="00261967"/>
    <w:rsid w:val="002619E0"/>
    <w:rsid w:val="00261A89"/>
    <w:rsid w:val="00261B52"/>
    <w:rsid w:val="00261C17"/>
    <w:rsid w:val="00261C71"/>
    <w:rsid w:val="00261D16"/>
    <w:rsid w:val="00261DBD"/>
    <w:rsid w:val="00262127"/>
    <w:rsid w:val="002622ED"/>
    <w:rsid w:val="002622FE"/>
    <w:rsid w:val="0026239D"/>
    <w:rsid w:val="002623EF"/>
    <w:rsid w:val="002624A2"/>
    <w:rsid w:val="002627ED"/>
    <w:rsid w:val="0026291F"/>
    <w:rsid w:val="00262932"/>
    <w:rsid w:val="00262982"/>
    <w:rsid w:val="00262997"/>
    <w:rsid w:val="00262AA9"/>
    <w:rsid w:val="00262B66"/>
    <w:rsid w:val="00262B69"/>
    <w:rsid w:val="00262C00"/>
    <w:rsid w:val="00262C4A"/>
    <w:rsid w:val="00262C50"/>
    <w:rsid w:val="00262D25"/>
    <w:rsid w:val="00262D6B"/>
    <w:rsid w:val="00262D97"/>
    <w:rsid w:val="00262DF9"/>
    <w:rsid w:val="00262E83"/>
    <w:rsid w:val="00262F24"/>
    <w:rsid w:val="00262F8C"/>
    <w:rsid w:val="00262F90"/>
    <w:rsid w:val="00263463"/>
    <w:rsid w:val="002634E2"/>
    <w:rsid w:val="0026358F"/>
    <w:rsid w:val="0026366F"/>
    <w:rsid w:val="00263703"/>
    <w:rsid w:val="0026385B"/>
    <w:rsid w:val="00263A1B"/>
    <w:rsid w:val="00263A30"/>
    <w:rsid w:val="00263ABF"/>
    <w:rsid w:val="00263B8C"/>
    <w:rsid w:val="00263C53"/>
    <w:rsid w:val="00263C65"/>
    <w:rsid w:val="00263DF6"/>
    <w:rsid w:val="00263ED8"/>
    <w:rsid w:val="00263F30"/>
    <w:rsid w:val="00263F96"/>
    <w:rsid w:val="00263FDD"/>
    <w:rsid w:val="00264266"/>
    <w:rsid w:val="002642CC"/>
    <w:rsid w:val="00264684"/>
    <w:rsid w:val="00264921"/>
    <w:rsid w:val="00264A58"/>
    <w:rsid w:val="00264D6E"/>
    <w:rsid w:val="00264E09"/>
    <w:rsid w:val="00264E1D"/>
    <w:rsid w:val="00264EA5"/>
    <w:rsid w:val="00264F2B"/>
    <w:rsid w:val="00264FBE"/>
    <w:rsid w:val="002651FD"/>
    <w:rsid w:val="0026534D"/>
    <w:rsid w:val="002654BC"/>
    <w:rsid w:val="0026551E"/>
    <w:rsid w:val="002655D8"/>
    <w:rsid w:val="002656DD"/>
    <w:rsid w:val="002657F7"/>
    <w:rsid w:val="002657F9"/>
    <w:rsid w:val="0026582B"/>
    <w:rsid w:val="002658AE"/>
    <w:rsid w:val="002658D1"/>
    <w:rsid w:val="00265E09"/>
    <w:rsid w:val="00265FEC"/>
    <w:rsid w:val="0026609B"/>
    <w:rsid w:val="0026628C"/>
    <w:rsid w:val="0026644D"/>
    <w:rsid w:val="00266478"/>
    <w:rsid w:val="002664E3"/>
    <w:rsid w:val="00266648"/>
    <w:rsid w:val="002666DF"/>
    <w:rsid w:val="002667E1"/>
    <w:rsid w:val="0026687C"/>
    <w:rsid w:val="00266885"/>
    <w:rsid w:val="00266A61"/>
    <w:rsid w:val="00266A6E"/>
    <w:rsid w:val="00266AA1"/>
    <w:rsid w:val="00266AF7"/>
    <w:rsid w:val="00266B59"/>
    <w:rsid w:val="00266F62"/>
    <w:rsid w:val="002672B5"/>
    <w:rsid w:val="0026753F"/>
    <w:rsid w:val="0026764B"/>
    <w:rsid w:val="0026765E"/>
    <w:rsid w:val="0026786F"/>
    <w:rsid w:val="00267879"/>
    <w:rsid w:val="00267952"/>
    <w:rsid w:val="00267A06"/>
    <w:rsid w:val="00267A19"/>
    <w:rsid w:val="00267A1B"/>
    <w:rsid w:val="00267B53"/>
    <w:rsid w:val="00267C07"/>
    <w:rsid w:val="00267E7B"/>
    <w:rsid w:val="00267ED3"/>
    <w:rsid w:val="00267EFC"/>
    <w:rsid w:val="00267FC1"/>
    <w:rsid w:val="0027001D"/>
    <w:rsid w:val="00270099"/>
    <w:rsid w:val="00270143"/>
    <w:rsid w:val="0027015B"/>
    <w:rsid w:val="0027022C"/>
    <w:rsid w:val="002702B4"/>
    <w:rsid w:val="00270396"/>
    <w:rsid w:val="002703DA"/>
    <w:rsid w:val="002704BA"/>
    <w:rsid w:val="002704D6"/>
    <w:rsid w:val="0027058C"/>
    <w:rsid w:val="002705A2"/>
    <w:rsid w:val="002706AF"/>
    <w:rsid w:val="00270744"/>
    <w:rsid w:val="00270756"/>
    <w:rsid w:val="002707C8"/>
    <w:rsid w:val="0027088C"/>
    <w:rsid w:val="002708DB"/>
    <w:rsid w:val="00270959"/>
    <w:rsid w:val="00270A59"/>
    <w:rsid w:val="00270C85"/>
    <w:rsid w:val="00270D71"/>
    <w:rsid w:val="00270F77"/>
    <w:rsid w:val="00270F8B"/>
    <w:rsid w:val="00270FA4"/>
    <w:rsid w:val="00271147"/>
    <w:rsid w:val="002711A8"/>
    <w:rsid w:val="002713C9"/>
    <w:rsid w:val="002713EB"/>
    <w:rsid w:val="00271509"/>
    <w:rsid w:val="00271539"/>
    <w:rsid w:val="002717B1"/>
    <w:rsid w:val="002717EC"/>
    <w:rsid w:val="002718FC"/>
    <w:rsid w:val="0027197F"/>
    <w:rsid w:val="00271992"/>
    <w:rsid w:val="00271E0C"/>
    <w:rsid w:val="00271EF7"/>
    <w:rsid w:val="0027202F"/>
    <w:rsid w:val="00272099"/>
    <w:rsid w:val="002720B2"/>
    <w:rsid w:val="0027248D"/>
    <w:rsid w:val="00272513"/>
    <w:rsid w:val="0027272E"/>
    <w:rsid w:val="00272817"/>
    <w:rsid w:val="00272AA4"/>
    <w:rsid w:val="00272B28"/>
    <w:rsid w:val="00272BCF"/>
    <w:rsid w:val="00272BFD"/>
    <w:rsid w:val="00272DB4"/>
    <w:rsid w:val="00272DC4"/>
    <w:rsid w:val="00272F61"/>
    <w:rsid w:val="00273130"/>
    <w:rsid w:val="00273169"/>
    <w:rsid w:val="0027322B"/>
    <w:rsid w:val="002732DC"/>
    <w:rsid w:val="00273371"/>
    <w:rsid w:val="00273839"/>
    <w:rsid w:val="00273A4A"/>
    <w:rsid w:val="00273C26"/>
    <w:rsid w:val="00273CA1"/>
    <w:rsid w:val="00273CB3"/>
    <w:rsid w:val="00273DCC"/>
    <w:rsid w:val="00273DF3"/>
    <w:rsid w:val="00273F1F"/>
    <w:rsid w:val="00273FF0"/>
    <w:rsid w:val="00274084"/>
    <w:rsid w:val="002742F6"/>
    <w:rsid w:val="002744A2"/>
    <w:rsid w:val="002744CA"/>
    <w:rsid w:val="002744D1"/>
    <w:rsid w:val="002744EE"/>
    <w:rsid w:val="00274652"/>
    <w:rsid w:val="002746C1"/>
    <w:rsid w:val="002748EC"/>
    <w:rsid w:val="0027490E"/>
    <w:rsid w:val="002749E9"/>
    <w:rsid w:val="00274A78"/>
    <w:rsid w:val="00274AD3"/>
    <w:rsid w:val="00274C22"/>
    <w:rsid w:val="00274D7C"/>
    <w:rsid w:val="00274E95"/>
    <w:rsid w:val="00274F20"/>
    <w:rsid w:val="00274FB0"/>
    <w:rsid w:val="0027524A"/>
    <w:rsid w:val="00275257"/>
    <w:rsid w:val="00275583"/>
    <w:rsid w:val="002758D9"/>
    <w:rsid w:val="00275956"/>
    <w:rsid w:val="00275A35"/>
    <w:rsid w:val="00275A69"/>
    <w:rsid w:val="00275A80"/>
    <w:rsid w:val="00275B9D"/>
    <w:rsid w:val="00275DD6"/>
    <w:rsid w:val="00275E1F"/>
    <w:rsid w:val="00275EF8"/>
    <w:rsid w:val="00275F32"/>
    <w:rsid w:val="00276120"/>
    <w:rsid w:val="00276183"/>
    <w:rsid w:val="0027618E"/>
    <w:rsid w:val="002761E4"/>
    <w:rsid w:val="002762BB"/>
    <w:rsid w:val="002762E1"/>
    <w:rsid w:val="00276307"/>
    <w:rsid w:val="00276515"/>
    <w:rsid w:val="002765C9"/>
    <w:rsid w:val="00276777"/>
    <w:rsid w:val="0027681A"/>
    <w:rsid w:val="00276843"/>
    <w:rsid w:val="002768C4"/>
    <w:rsid w:val="0027691B"/>
    <w:rsid w:val="00276AAF"/>
    <w:rsid w:val="00276BBB"/>
    <w:rsid w:val="00276EB6"/>
    <w:rsid w:val="00276F86"/>
    <w:rsid w:val="0027702D"/>
    <w:rsid w:val="0027702F"/>
    <w:rsid w:val="00277101"/>
    <w:rsid w:val="00277226"/>
    <w:rsid w:val="002772C0"/>
    <w:rsid w:val="00277361"/>
    <w:rsid w:val="002773CD"/>
    <w:rsid w:val="00277452"/>
    <w:rsid w:val="0027747F"/>
    <w:rsid w:val="00277652"/>
    <w:rsid w:val="00277687"/>
    <w:rsid w:val="00277840"/>
    <w:rsid w:val="002778A8"/>
    <w:rsid w:val="002778F4"/>
    <w:rsid w:val="002779DD"/>
    <w:rsid w:val="00277A5F"/>
    <w:rsid w:val="00277A73"/>
    <w:rsid w:val="00277BF2"/>
    <w:rsid w:val="00277C25"/>
    <w:rsid w:val="00277D24"/>
    <w:rsid w:val="00277E44"/>
    <w:rsid w:val="00277F06"/>
    <w:rsid w:val="00280159"/>
    <w:rsid w:val="002802B7"/>
    <w:rsid w:val="0028042B"/>
    <w:rsid w:val="00280527"/>
    <w:rsid w:val="0028058D"/>
    <w:rsid w:val="002807CF"/>
    <w:rsid w:val="00280996"/>
    <w:rsid w:val="00280D11"/>
    <w:rsid w:val="00280D40"/>
    <w:rsid w:val="00280D67"/>
    <w:rsid w:val="00280ECB"/>
    <w:rsid w:val="00280FB1"/>
    <w:rsid w:val="0028122C"/>
    <w:rsid w:val="002812C7"/>
    <w:rsid w:val="0028158A"/>
    <w:rsid w:val="0028179E"/>
    <w:rsid w:val="0028195B"/>
    <w:rsid w:val="00281B8D"/>
    <w:rsid w:val="00281C8F"/>
    <w:rsid w:val="00281CD9"/>
    <w:rsid w:val="00281DDF"/>
    <w:rsid w:val="00281E77"/>
    <w:rsid w:val="00282034"/>
    <w:rsid w:val="00282164"/>
    <w:rsid w:val="0028249E"/>
    <w:rsid w:val="002824D6"/>
    <w:rsid w:val="002824D8"/>
    <w:rsid w:val="00282603"/>
    <w:rsid w:val="00282608"/>
    <w:rsid w:val="002826F7"/>
    <w:rsid w:val="00282798"/>
    <w:rsid w:val="0028279C"/>
    <w:rsid w:val="00282A14"/>
    <w:rsid w:val="00282A46"/>
    <w:rsid w:val="00282A8E"/>
    <w:rsid w:val="00282AAE"/>
    <w:rsid w:val="00282DE6"/>
    <w:rsid w:val="00282E14"/>
    <w:rsid w:val="00282FA9"/>
    <w:rsid w:val="002832DD"/>
    <w:rsid w:val="00283544"/>
    <w:rsid w:val="0028361C"/>
    <w:rsid w:val="00283809"/>
    <w:rsid w:val="002838B9"/>
    <w:rsid w:val="002838E7"/>
    <w:rsid w:val="00283A80"/>
    <w:rsid w:val="00283B1B"/>
    <w:rsid w:val="00283BFE"/>
    <w:rsid w:val="0028411B"/>
    <w:rsid w:val="002841A6"/>
    <w:rsid w:val="00284270"/>
    <w:rsid w:val="002844DC"/>
    <w:rsid w:val="0028451D"/>
    <w:rsid w:val="00284567"/>
    <w:rsid w:val="002845DC"/>
    <w:rsid w:val="00284638"/>
    <w:rsid w:val="002846FA"/>
    <w:rsid w:val="002849BF"/>
    <w:rsid w:val="00284AE0"/>
    <w:rsid w:val="00284BC0"/>
    <w:rsid w:val="00284D16"/>
    <w:rsid w:val="00284D60"/>
    <w:rsid w:val="00284E09"/>
    <w:rsid w:val="00284E4B"/>
    <w:rsid w:val="00284E99"/>
    <w:rsid w:val="00284FD6"/>
    <w:rsid w:val="00284FE0"/>
    <w:rsid w:val="0028505D"/>
    <w:rsid w:val="00285296"/>
    <w:rsid w:val="00285313"/>
    <w:rsid w:val="00285361"/>
    <w:rsid w:val="00285786"/>
    <w:rsid w:val="0028588D"/>
    <w:rsid w:val="002858D7"/>
    <w:rsid w:val="00285906"/>
    <w:rsid w:val="00285925"/>
    <w:rsid w:val="00285C68"/>
    <w:rsid w:val="00285CB1"/>
    <w:rsid w:val="00285E3C"/>
    <w:rsid w:val="00285EC4"/>
    <w:rsid w:val="00285F91"/>
    <w:rsid w:val="00286113"/>
    <w:rsid w:val="00286153"/>
    <w:rsid w:val="00286194"/>
    <w:rsid w:val="0028620B"/>
    <w:rsid w:val="00286294"/>
    <w:rsid w:val="002863D4"/>
    <w:rsid w:val="00286413"/>
    <w:rsid w:val="002865D3"/>
    <w:rsid w:val="002865D5"/>
    <w:rsid w:val="0028662A"/>
    <w:rsid w:val="00286684"/>
    <w:rsid w:val="002867C1"/>
    <w:rsid w:val="00286866"/>
    <w:rsid w:val="0028698F"/>
    <w:rsid w:val="00286D8D"/>
    <w:rsid w:val="00286DCF"/>
    <w:rsid w:val="00286EF0"/>
    <w:rsid w:val="0028719F"/>
    <w:rsid w:val="002871B2"/>
    <w:rsid w:val="00287212"/>
    <w:rsid w:val="0028736E"/>
    <w:rsid w:val="00287372"/>
    <w:rsid w:val="002873CD"/>
    <w:rsid w:val="0028741D"/>
    <w:rsid w:val="0028741F"/>
    <w:rsid w:val="00287548"/>
    <w:rsid w:val="002876C2"/>
    <w:rsid w:val="0028778A"/>
    <w:rsid w:val="00287972"/>
    <w:rsid w:val="00287C3F"/>
    <w:rsid w:val="00287C77"/>
    <w:rsid w:val="00290084"/>
    <w:rsid w:val="002900B2"/>
    <w:rsid w:val="00290290"/>
    <w:rsid w:val="002902D5"/>
    <w:rsid w:val="00290448"/>
    <w:rsid w:val="002904C2"/>
    <w:rsid w:val="00290549"/>
    <w:rsid w:val="00290688"/>
    <w:rsid w:val="002907C4"/>
    <w:rsid w:val="00290A9C"/>
    <w:rsid w:val="00290E19"/>
    <w:rsid w:val="00291038"/>
    <w:rsid w:val="0029113C"/>
    <w:rsid w:val="002911E8"/>
    <w:rsid w:val="00291308"/>
    <w:rsid w:val="00291725"/>
    <w:rsid w:val="0029182B"/>
    <w:rsid w:val="002918A3"/>
    <w:rsid w:val="00291920"/>
    <w:rsid w:val="00291ABA"/>
    <w:rsid w:val="00291D93"/>
    <w:rsid w:val="00291E0B"/>
    <w:rsid w:val="00291E51"/>
    <w:rsid w:val="00291F8F"/>
    <w:rsid w:val="00291FD0"/>
    <w:rsid w:val="00292096"/>
    <w:rsid w:val="002920C7"/>
    <w:rsid w:val="002922D1"/>
    <w:rsid w:val="00292481"/>
    <w:rsid w:val="002924CE"/>
    <w:rsid w:val="00292580"/>
    <w:rsid w:val="002928BF"/>
    <w:rsid w:val="00292951"/>
    <w:rsid w:val="00292A05"/>
    <w:rsid w:val="00292B4B"/>
    <w:rsid w:val="00292D85"/>
    <w:rsid w:val="00292F1F"/>
    <w:rsid w:val="00293113"/>
    <w:rsid w:val="0029317B"/>
    <w:rsid w:val="002931B0"/>
    <w:rsid w:val="002931CA"/>
    <w:rsid w:val="0029336A"/>
    <w:rsid w:val="002938AF"/>
    <w:rsid w:val="002939F0"/>
    <w:rsid w:val="00293A27"/>
    <w:rsid w:val="00293A42"/>
    <w:rsid w:val="00293A7A"/>
    <w:rsid w:val="00293C20"/>
    <w:rsid w:val="00293D06"/>
    <w:rsid w:val="00293DEF"/>
    <w:rsid w:val="00293E21"/>
    <w:rsid w:val="00293E54"/>
    <w:rsid w:val="002942A8"/>
    <w:rsid w:val="00294301"/>
    <w:rsid w:val="0029437E"/>
    <w:rsid w:val="0029458B"/>
    <w:rsid w:val="002946F8"/>
    <w:rsid w:val="002947DF"/>
    <w:rsid w:val="00294A08"/>
    <w:rsid w:val="00294A95"/>
    <w:rsid w:val="00294B34"/>
    <w:rsid w:val="00294B86"/>
    <w:rsid w:val="00294F23"/>
    <w:rsid w:val="00295010"/>
    <w:rsid w:val="0029504E"/>
    <w:rsid w:val="00295268"/>
    <w:rsid w:val="002952CD"/>
    <w:rsid w:val="00295385"/>
    <w:rsid w:val="002953DB"/>
    <w:rsid w:val="00295442"/>
    <w:rsid w:val="00295535"/>
    <w:rsid w:val="002958C2"/>
    <w:rsid w:val="002958CD"/>
    <w:rsid w:val="00295A16"/>
    <w:rsid w:val="00295ADB"/>
    <w:rsid w:val="00295CC4"/>
    <w:rsid w:val="00295E9B"/>
    <w:rsid w:val="00295F74"/>
    <w:rsid w:val="00296048"/>
    <w:rsid w:val="0029609E"/>
    <w:rsid w:val="002960E2"/>
    <w:rsid w:val="00296101"/>
    <w:rsid w:val="00296166"/>
    <w:rsid w:val="00296471"/>
    <w:rsid w:val="0029648D"/>
    <w:rsid w:val="002964A2"/>
    <w:rsid w:val="0029664B"/>
    <w:rsid w:val="002968BA"/>
    <w:rsid w:val="00296A30"/>
    <w:rsid w:val="00296C04"/>
    <w:rsid w:val="00296C3F"/>
    <w:rsid w:val="00296C54"/>
    <w:rsid w:val="00296F44"/>
    <w:rsid w:val="00296FBA"/>
    <w:rsid w:val="00297184"/>
    <w:rsid w:val="002971B2"/>
    <w:rsid w:val="002971E9"/>
    <w:rsid w:val="0029726A"/>
    <w:rsid w:val="002973FD"/>
    <w:rsid w:val="002974AE"/>
    <w:rsid w:val="002974C5"/>
    <w:rsid w:val="0029765B"/>
    <w:rsid w:val="0029772F"/>
    <w:rsid w:val="00297825"/>
    <w:rsid w:val="002978A0"/>
    <w:rsid w:val="002978B1"/>
    <w:rsid w:val="002979B3"/>
    <w:rsid w:val="00297A00"/>
    <w:rsid w:val="00297B83"/>
    <w:rsid w:val="00297D3B"/>
    <w:rsid w:val="00297E76"/>
    <w:rsid w:val="00297FC6"/>
    <w:rsid w:val="002A01EB"/>
    <w:rsid w:val="002A0297"/>
    <w:rsid w:val="002A0AA3"/>
    <w:rsid w:val="002A0B34"/>
    <w:rsid w:val="002A0D64"/>
    <w:rsid w:val="002A0DDE"/>
    <w:rsid w:val="002A1130"/>
    <w:rsid w:val="002A113B"/>
    <w:rsid w:val="002A11A7"/>
    <w:rsid w:val="002A1311"/>
    <w:rsid w:val="002A1367"/>
    <w:rsid w:val="002A13E7"/>
    <w:rsid w:val="002A140C"/>
    <w:rsid w:val="002A150F"/>
    <w:rsid w:val="002A1519"/>
    <w:rsid w:val="002A1549"/>
    <w:rsid w:val="002A161D"/>
    <w:rsid w:val="002A180A"/>
    <w:rsid w:val="002A19C3"/>
    <w:rsid w:val="002A1A69"/>
    <w:rsid w:val="002A1AE3"/>
    <w:rsid w:val="002A1AE8"/>
    <w:rsid w:val="002A1B51"/>
    <w:rsid w:val="002A1B5B"/>
    <w:rsid w:val="002A1BAF"/>
    <w:rsid w:val="002A1CD7"/>
    <w:rsid w:val="002A1CDC"/>
    <w:rsid w:val="002A1D85"/>
    <w:rsid w:val="002A1E0B"/>
    <w:rsid w:val="002A1FF5"/>
    <w:rsid w:val="002A212C"/>
    <w:rsid w:val="002A21DA"/>
    <w:rsid w:val="002A2326"/>
    <w:rsid w:val="002A233F"/>
    <w:rsid w:val="002A27E2"/>
    <w:rsid w:val="002A2B01"/>
    <w:rsid w:val="002A2FBE"/>
    <w:rsid w:val="002A3197"/>
    <w:rsid w:val="002A3391"/>
    <w:rsid w:val="002A3454"/>
    <w:rsid w:val="002A34B5"/>
    <w:rsid w:val="002A3504"/>
    <w:rsid w:val="002A3543"/>
    <w:rsid w:val="002A3886"/>
    <w:rsid w:val="002A38B4"/>
    <w:rsid w:val="002A395C"/>
    <w:rsid w:val="002A3A81"/>
    <w:rsid w:val="002A3AF8"/>
    <w:rsid w:val="002A3B52"/>
    <w:rsid w:val="002A3BCB"/>
    <w:rsid w:val="002A3BFD"/>
    <w:rsid w:val="002A3C4E"/>
    <w:rsid w:val="002A3C75"/>
    <w:rsid w:val="002A3DD9"/>
    <w:rsid w:val="002A403E"/>
    <w:rsid w:val="002A40E8"/>
    <w:rsid w:val="002A411B"/>
    <w:rsid w:val="002A4199"/>
    <w:rsid w:val="002A41BD"/>
    <w:rsid w:val="002A43CE"/>
    <w:rsid w:val="002A457F"/>
    <w:rsid w:val="002A4899"/>
    <w:rsid w:val="002A4A17"/>
    <w:rsid w:val="002A4D60"/>
    <w:rsid w:val="002A4E3F"/>
    <w:rsid w:val="002A4F85"/>
    <w:rsid w:val="002A51CD"/>
    <w:rsid w:val="002A5245"/>
    <w:rsid w:val="002A52BB"/>
    <w:rsid w:val="002A52CB"/>
    <w:rsid w:val="002A53FF"/>
    <w:rsid w:val="002A54A4"/>
    <w:rsid w:val="002A55D1"/>
    <w:rsid w:val="002A5671"/>
    <w:rsid w:val="002A56E0"/>
    <w:rsid w:val="002A5744"/>
    <w:rsid w:val="002A5771"/>
    <w:rsid w:val="002A5B99"/>
    <w:rsid w:val="002A5C0F"/>
    <w:rsid w:val="002A5D94"/>
    <w:rsid w:val="002A5E73"/>
    <w:rsid w:val="002A6079"/>
    <w:rsid w:val="002A62B7"/>
    <w:rsid w:val="002A63E2"/>
    <w:rsid w:val="002A6421"/>
    <w:rsid w:val="002A65E7"/>
    <w:rsid w:val="002A685C"/>
    <w:rsid w:val="002A687A"/>
    <w:rsid w:val="002A6B00"/>
    <w:rsid w:val="002A6C36"/>
    <w:rsid w:val="002A6DB0"/>
    <w:rsid w:val="002A6E52"/>
    <w:rsid w:val="002A71B8"/>
    <w:rsid w:val="002A71F7"/>
    <w:rsid w:val="002A7270"/>
    <w:rsid w:val="002A76EF"/>
    <w:rsid w:val="002A78F9"/>
    <w:rsid w:val="002A7A43"/>
    <w:rsid w:val="002A7BA0"/>
    <w:rsid w:val="002A7CB1"/>
    <w:rsid w:val="002A7E42"/>
    <w:rsid w:val="002A7E44"/>
    <w:rsid w:val="002A7E9C"/>
    <w:rsid w:val="002A7EFE"/>
    <w:rsid w:val="002B037A"/>
    <w:rsid w:val="002B03DF"/>
    <w:rsid w:val="002B03F6"/>
    <w:rsid w:val="002B0407"/>
    <w:rsid w:val="002B056A"/>
    <w:rsid w:val="002B0575"/>
    <w:rsid w:val="002B0584"/>
    <w:rsid w:val="002B06A2"/>
    <w:rsid w:val="002B07E2"/>
    <w:rsid w:val="002B08A7"/>
    <w:rsid w:val="002B08BA"/>
    <w:rsid w:val="002B08E7"/>
    <w:rsid w:val="002B09B5"/>
    <w:rsid w:val="002B0B17"/>
    <w:rsid w:val="002B0D11"/>
    <w:rsid w:val="002B0ED7"/>
    <w:rsid w:val="002B0FB8"/>
    <w:rsid w:val="002B1290"/>
    <w:rsid w:val="002B14F8"/>
    <w:rsid w:val="002B156C"/>
    <w:rsid w:val="002B15DE"/>
    <w:rsid w:val="002B1673"/>
    <w:rsid w:val="002B1791"/>
    <w:rsid w:val="002B1843"/>
    <w:rsid w:val="002B184C"/>
    <w:rsid w:val="002B186E"/>
    <w:rsid w:val="002B1888"/>
    <w:rsid w:val="002B18BD"/>
    <w:rsid w:val="002B1925"/>
    <w:rsid w:val="002B1941"/>
    <w:rsid w:val="002B1B1F"/>
    <w:rsid w:val="002B1C46"/>
    <w:rsid w:val="002B1C75"/>
    <w:rsid w:val="002B1DB8"/>
    <w:rsid w:val="002B1E16"/>
    <w:rsid w:val="002B1ED7"/>
    <w:rsid w:val="002B1FB5"/>
    <w:rsid w:val="002B20FC"/>
    <w:rsid w:val="002B2134"/>
    <w:rsid w:val="002B21F3"/>
    <w:rsid w:val="002B235D"/>
    <w:rsid w:val="002B2407"/>
    <w:rsid w:val="002B2490"/>
    <w:rsid w:val="002B251E"/>
    <w:rsid w:val="002B2559"/>
    <w:rsid w:val="002B2735"/>
    <w:rsid w:val="002B27F4"/>
    <w:rsid w:val="002B2859"/>
    <w:rsid w:val="002B28BA"/>
    <w:rsid w:val="002B2BD6"/>
    <w:rsid w:val="002B2BE5"/>
    <w:rsid w:val="002B2C61"/>
    <w:rsid w:val="002B2E46"/>
    <w:rsid w:val="002B2F00"/>
    <w:rsid w:val="002B3222"/>
    <w:rsid w:val="002B33A4"/>
    <w:rsid w:val="002B346C"/>
    <w:rsid w:val="002B34DD"/>
    <w:rsid w:val="002B354C"/>
    <w:rsid w:val="002B3573"/>
    <w:rsid w:val="002B35E3"/>
    <w:rsid w:val="002B381A"/>
    <w:rsid w:val="002B38C5"/>
    <w:rsid w:val="002B39D8"/>
    <w:rsid w:val="002B3A72"/>
    <w:rsid w:val="002B3A86"/>
    <w:rsid w:val="002B3ACA"/>
    <w:rsid w:val="002B3D18"/>
    <w:rsid w:val="002B3E45"/>
    <w:rsid w:val="002B3E6D"/>
    <w:rsid w:val="002B3EAE"/>
    <w:rsid w:val="002B3EE7"/>
    <w:rsid w:val="002B407E"/>
    <w:rsid w:val="002B427E"/>
    <w:rsid w:val="002B42FE"/>
    <w:rsid w:val="002B4350"/>
    <w:rsid w:val="002B43EF"/>
    <w:rsid w:val="002B447E"/>
    <w:rsid w:val="002B451C"/>
    <w:rsid w:val="002B461D"/>
    <w:rsid w:val="002B48F4"/>
    <w:rsid w:val="002B4A7C"/>
    <w:rsid w:val="002B4B53"/>
    <w:rsid w:val="002B4CF6"/>
    <w:rsid w:val="002B4D53"/>
    <w:rsid w:val="002B4F37"/>
    <w:rsid w:val="002B4F65"/>
    <w:rsid w:val="002B4F7F"/>
    <w:rsid w:val="002B507F"/>
    <w:rsid w:val="002B5230"/>
    <w:rsid w:val="002B52A5"/>
    <w:rsid w:val="002B5619"/>
    <w:rsid w:val="002B58DE"/>
    <w:rsid w:val="002B5B8E"/>
    <w:rsid w:val="002B5C58"/>
    <w:rsid w:val="002B5C78"/>
    <w:rsid w:val="002B5CB7"/>
    <w:rsid w:val="002B5CFF"/>
    <w:rsid w:val="002B5D1E"/>
    <w:rsid w:val="002B5D5B"/>
    <w:rsid w:val="002B5E9E"/>
    <w:rsid w:val="002B5EFD"/>
    <w:rsid w:val="002B5F75"/>
    <w:rsid w:val="002B5FF3"/>
    <w:rsid w:val="002B6070"/>
    <w:rsid w:val="002B6197"/>
    <w:rsid w:val="002B6277"/>
    <w:rsid w:val="002B6330"/>
    <w:rsid w:val="002B63F8"/>
    <w:rsid w:val="002B646A"/>
    <w:rsid w:val="002B64FC"/>
    <w:rsid w:val="002B6844"/>
    <w:rsid w:val="002B6889"/>
    <w:rsid w:val="002B688A"/>
    <w:rsid w:val="002B68BE"/>
    <w:rsid w:val="002B6AE8"/>
    <w:rsid w:val="002B6B09"/>
    <w:rsid w:val="002B6D0E"/>
    <w:rsid w:val="002B72C3"/>
    <w:rsid w:val="002B735F"/>
    <w:rsid w:val="002B73A1"/>
    <w:rsid w:val="002B7487"/>
    <w:rsid w:val="002B74E5"/>
    <w:rsid w:val="002B75AB"/>
    <w:rsid w:val="002B7669"/>
    <w:rsid w:val="002B7818"/>
    <w:rsid w:val="002B7A18"/>
    <w:rsid w:val="002B7D5B"/>
    <w:rsid w:val="002B7D76"/>
    <w:rsid w:val="002B7DC8"/>
    <w:rsid w:val="002B7DFC"/>
    <w:rsid w:val="002B7E0B"/>
    <w:rsid w:val="002B7E14"/>
    <w:rsid w:val="002B7EF5"/>
    <w:rsid w:val="002B7EFE"/>
    <w:rsid w:val="002B7FEA"/>
    <w:rsid w:val="002C01BC"/>
    <w:rsid w:val="002C0468"/>
    <w:rsid w:val="002C0594"/>
    <w:rsid w:val="002C06AF"/>
    <w:rsid w:val="002C0789"/>
    <w:rsid w:val="002C080C"/>
    <w:rsid w:val="002C08F7"/>
    <w:rsid w:val="002C09F1"/>
    <w:rsid w:val="002C0B51"/>
    <w:rsid w:val="002C0B7E"/>
    <w:rsid w:val="002C0BD6"/>
    <w:rsid w:val="002C0CBB"/>
    <w:rsid w:val="002C0F9D"/>
    <w:rsid w:val="002C0FF4"/>
    <w:rsid w:val="002C1014"/>
    <w:rsid w:val="002C1496"/>
    <w:rsid w:val="002C157D"/>
    <w:rsid w:val="002C177C"/>
    <w:rsid w:val="002C19D6"/>
    <w:rsid w:val="002C1AB3"/>
    <w:rsid w:val="002C1AE7"/>
    <w:rsid w:val="002C1B67"/>
    <w:rsid w:val="002C1B70"/>
    <w:rsid w:val="002C1BCF"/>
    <w:rsid w:val="002C1C44"/>
    <w:rsid w:val="002C1D58"/>
    <w:rsid w:val="002C1DCB"/>
    <w:rsid w:val="002C1EDC"/>
    <w:rsid w:val="002C2266"/>
    <w:rsid w:val="002C22BB"/>
    <w:rsid w:val="002C243C"/>
    <w:rsid w:val="002C253C"/>
    <w:rsid w:val="002C25FD"/>
    <w:rsid w:val="002C28D1"/>
    <w:rsid w:val="002C28ED"/>
    <w:rsid w:val="002C2B88"/>
    <w:rsid w:val="002C2C11"/>
    <w:rsid w:val="002C2DDC"/>
    <w:rsid w:val="002C2EF5"/>
    <w:rsid w:val="002C2F1B"/>
    <w:rsid w:val="002C301B"/>
    <w:rsid w:val="002C305E"/>
    <w:rsid w:val="002C30B4"/>
    <w:rsid w:val="002C3145"/>
    <w:rsid w:val="002C31A1"/>
    <w:rsid w:val="002C321F"/>
    <w:rsid w:val="002C32E4"/>
    <w:rsid w:val="002C34C1"/>
    <w:rsid w:val="002C34D5"/>
    <w:rsid w:val="002C358F"/>
    <w:rsid w:val="002C3645"/>
    <w:rsid w:val="002C36BC"/>
    <w:rsid w:val="002C36FB"/>
    <w:rsid w:val="002C3987"/>
    <w:rsid w:val="002C39C8"/>
    <w:rsid w:val="002C39E9"/>
    <w:rsid w:val="002C3A12"/>
    <w:rsid w:val="002C3F17"/>
    <w:rsid w:val="002C4080"/>
    <w:rsid w:val="002C413E"/>
    <w:rsid w:val="002C4337"/>
    <w:rsid w:val="002C43C5"/>
    <w:rsid w:val="002C4672"/>
    <w:rsid w:val="002C4867"/>
    <w:rsid w:val="002C4919"/>
    <w:rsid w:val="002C4928"/>
    <w:rsid w:val="002C49D5"/>
    <w:rsid w:val="002C49DB"/>
    <w:rsid w:val="002C4A35"/>
    <w:rsid w:val="002C4B14"/>
    <w:rsid w:val="002C4BB5"/>
    <w:rsid w:val="002C4CF1"/>
    <w:rsid w:val="002C4D42"/>
    <w:rsid w:val="002C4D99"/>
    <w:rsid w:val="002C4F54"/>
    <w:rsid w:val="002C4F80"/>
    <w:rsid w:val="002C4F86"/>
    <w:rsid w:val="002C5069"/>
    <w:rsid w:val="002C50E7"/>
    <w:rsid w:val="002C51F0"/>
    <w:rsid w:val="002C5219"/>
    <w:rsid w:val="002C5359"/>
    <w:rsid w:val="002C545E"/>
    <w:rsid w:val="002C5628"/>
    <w:rsid w:val="002C5648"/>
    <w:rsid w:val="002C5652"/>
    <w:rsid w:val="002C5B05"/>
    <w:rsid w:val="002C5C3F"/>
    <w:rsid w:val="002C5C52"/>
    <w:rsid w:val="002C5C6E"/>
    <w:rsid w:val="002C5CAA"/>
    <w:rsid w:val="002C5DD6"/>
    <w:rsid w:val="002C6004"/>
    <w:rsid w:val="002C60F3"/>
    <w:rsid w:val="002C6169"/>
    <w:rsid w:val="002C647E"/>
    <w:rsid w:val="002C64A8"/>
    <w:rsid w:val="002C6647"/>
    <w:rsid w:val="002C664F"/>
    <w:rsid w:val="002C6660"/>
    <w:rsid w:val="002C6679"/>
    <w:rsid w:val="002C6774"/>
    <w:rsid w:val="002C6787"/>
    <w:rsid w:val="002C69DB"/>
    <w:rsid w:val="002C6AC5"/>
    <w:rsid w:val="002C6B82"/>
    <w:rsid w:val="002C6D2F"/>
    <w:rsid w:val="002C704E"/>
    <w:rsid w:val="002C713E"/>
    <w:rsid w:val="002C7186"/>
    <w:rsid w:val="002C719D"/>
    <w:rsid w:val="002C73AB"/>
    <w:rsid w:val="002C73AD"/>
    <w:rsid w:val="002C7A8F"/>
    <w:rsid w:val="002C7A9A"/>
    <w:rsid w:val="002C7AB8"/>
    <w:rsid w:val="002C7B41"/>
    <w:rsid w:val="002C7C3E"/>
    <w:rsid w:val="002C7D99"/>
    <w:rsid w:val="002C7DB8"/>
    <w:rsid w:val="002C7DC0"/>
    <w:rsid w:val="002C7ECD"/>
    <w:rsid w:val="002C7EDB"/>
    <w:rsid w:val="002C7EF2"/>
    <w:rsid w:val="002D00AF"/>
    <w:rsid w:val="002D00F0"/>
    <w:rsid w:val="002D0147"/>
    <w:rsid w:val="002D01B3"/>
    <w:rsid w:val="002D0793"/>
    <w:rsid w:val="002D07EF"/>
    <w:rsid w:val="002D097B"/>
    <w:rsid w:val="002D0A09"/>
    <w:rsid w:val="002D0A26"/>
    <w:rsid w:val="002D0A39"/>
    <w:rsid w:val="002D0B00"/>
    <w:rsid w:val="002D0BE1"/>
    <w:rsid w:val="002D0C79"/>
    <w:rsid w:val="002D0F86"/>
    <w:rsid w:val="002D10BC"/>
    <w:rsid w:val="002D118A"/>
    <w:rsid w:val="002D118B"/>
    <w:rsid w:val="002D13B1"/>
    <w:rsid w:val="002D159A"/>
    <w:rsid w:val="002D15EB"/>
    <w:rsid w:val="002D16F0"/>
    <w:rsid w:val="002D17BF"/>
    <w:rsid w:val="002D17F8"/>
    <w:rsid w:val="002D1838"/>
    <w:rsid w:val="002D1BCA"/>
    <w:rsid w:val="002D1E64"/>
    <w:rsid w:val="002D1F44"/>
    <w:rsid w:val="002D23EC"/>
    <w:rsid w:val="002D2444"/>
    <w:rsid w:val="002D246E"/>
    <w:rsid w:val="002D2522"/>
    <w:rsid w:val="002D28FA"/>
    <w:rsid w:val="002D2A67"/>
    <w:rsid w:val="002D2B28"/>
    <w:rsid w:val="002D2BB2"/>
    <w:rsid w:val="002D2D9F"/>
    <w:rsid w:val="002D2F99"/>
    <w:rsid w:val="002D3126"/>
    <w:rsid w:val="002D3217"/>
    <w:rsid w:val="002D3463"/>
    <w:rsid w:val="002D353A"/>
    <w:rsid w:val="002D3688"/>
    <w:rsid w:val="002D3850"/>
    <w:rsid w:val="002D394E"/>
    <w:rsid w:val="002D3996"/>
    <w:rsid w:val="002D3A51"/>
    <w:rsid w:val="002D3AF2"/>
    <w:rsid w:val="002D3EE1"/>
    <w:rsid w:val="002D3F96"/>
    <w:rsid w:val="002D404A"/>
    <w:rsid w:val="002D41E8"/>
    <w:rsid w:val="002D4237"/>
    <w:rsid w:val="002D4538"/>
    <w:rsid w:val="002D45E8"/>
    <w:rsid w:val="002D48EC"/>
    <w:rsid w:val="002D49CC"/>
    <w:rsid w:val="002D49DA"/>
    <w:rsid w:val="002D4A5B"/>
    <w:rsid w:val="002D4AA5"/>
    <w:rsid w:val="002D4C58"/>
    <w:rsid w:val="002D4DF7"/>
    <w:rsid w:val="002D4F85"/>
    <w:rsid w:val="002D5046"/>
    <w:rsid w:val="002D5118"/>
    <w:rsid w:val="002D5329"/>
    <w:rsid w:val="002D5451"/>
    <w:rsid w:val="002D547D"/>
    <w:rsid w:val="002D55C2"/>
    <w:rsid w:val="002D5796"/>
    <w:rsid w:val="002D588C"/>
    <w:rsid w:val="002D589A"/>
    <w:rsid w:val="002D5AF9"/>
    <w:rsid w:val="002D5BF6"/>
    <w:rsid w:val="002D5DCC"/>
    <w:rsid w:val="002D5FB9"/>
    <w:rsid w:val="002D6116"/>
    <w:rsid w:val="002D620A"/>
    <w:rsid w:val="002D621D"/>
    <w:rsid w:val="002D62B5"/>
    <w:rsid w:val="002D64FB"/>
    <w:rsid w:val="002D65B3"/>
    <w:rsid w:val="002D66B0"/>
    <w:rsid w:val="002D6791"/>
    <w:rsid w:val="002D685C"/>
    <w:rsid w:val="002D6920"/>
    <w:rsid w:val="002D6AED"/>
    <w:rsid w:val="002D6B30"/>
    <w:rsid w:val="002D6B95"/>
    <w:rsid w:val="002D6CE0"/>
    <w:rsid w:val="002D6CFE"/>
    <w:rsid w:val="002D6F98"/>
    <w:rsid w:val="002D70BC"/>
    <w:rsid w:val="002D721D"/>
    <w:rsid w:val="002D721E"/>
    <w:rsid w:val="002D74DF"/>
    <w:rsid w:val="002D74E4"/>
    <w:rsid w:val="002D7684"/>
    <w:rsid w:val="002D77A8"/>
    <w:rsid w:val="002D7941"/>
    <w:rsid w:val="002D7A3A"/>
    <w:rsid w:val="002D7C49"/>
    <w:rsid w:val="002D7CD9"/>
    <w:rsid w:val="002D7DDE"/>
    <w:rsid w:val="002E0076"/>
    <w:rsid w:val="002E0402"/>
    <w:rsid w:val="002E0592"/>
    <w:rsid w:val="002E0663"/>
    <w:rsid w:val="002E070E"/>
    <w:rsid w:val="002E0A20"/>
    <w:rsid w:val="002E0A21"/>
    <w:rsid w:val="002E0B15"/>
    <w:rsid w:val="002E0C8A"/>
    <w:rsid w:val="002E0C93"/>
    <w:rsid w:val="002E0F0F"/>
    <w:rsid w:val="002E0F68"/>
    <w:rsid w:val="002E1050"/>
    <w:rsid w:val="002E10D6"/>
    <w:rsid w:val="002E1391"/>
    <w:rsid w:val="002E1467"/>
    <w:rsid w:val="002E1518"/>
    <w:rsid w:val="002E17DB"/>
    <w:rsid w:val="002E19CD"/>
    <w:rsid w:val="002E1A97"/>
    <w:rsid w:val="002E1ADB"/>
    <w:rsid w:val="002E1B3B"/>
    <w:rsid w:val="002E1B8A"/>
    <w:rsid w:val="002E1CC6"/>
    <w:rsid w:val="002E1DA8"/>
    <w:rsid w:val="002E1DB8"/>
    <w:rsid w:val="002E20D8"/>
    <w:rsid w:val="002E2265"/>
    <w:rsid w:val="002E23EE"/>
    <w:rsid w:val="002E23F5"/>
    <w:rsid w:val="002E2427"/>
    <w:rsid w:val="002E27F2"/>
    <w:rsid w:val="002E28A5"/>
    <w:rsid w:val="002E28F1"/>
    <w:rsid w:val="002E2AAD"/>
    <w:rsid w:val="002E2ADC"/>
    <w:rsid w:val="002E2B3D"/>
    <w:rsid w:val="002E2C3F"/>
    <w:rsid w:val="002E2CF2"/>
    <w:rsid w:val="002E2DC0"/>
    <w:rsid w:val="002E2DD6"/>
    <w:rsid w:val="002E2F1D"/>
    <w:rsid w:val="002E3171"/>
    <w:rsid w:val="002E3180"/>
    <w:rsid w:val="002E319D"/>
    <w:rsid w:val="002E320B"/>
    <w:rsid w:val="002E3322"/>
    <w:rsid w:val="002E337D"/>
    <w:rsid w:val="002E34BA"/>
    <w:rsid w:val="002E35B6"/>
    <w:rsid w:val="002E36D9"/>
    <w:rsid w:val="002E3737"/>
    <w:rsid w:val="002E37A1"/>
    <w:rsid w:val="002E37CC"/>
    <w:rsid w:val="002E38C7"/>
    <w:rsid w:val="002E39D1"/>
    <w:rsid w:val="002E3AA8"/>
    <w:rsid w:val="002E3AEC"/>
    <w:rsid w:val="002E3BA2"/>
    <w:rsid w:val="002E3DB2"/>
    <w:rsid w:val="002E3F45"/>
    <w:rsid w:val="002E3F89"/>
    <w:rsid w:val="002E41E9"/>
    <w:rsid w:val="002E432D"/>
    <w:rsid w:val="002E456E"/>
    <w:rsid w:val="002E478E"/>
    <w:rsid w:val="002E4A33"/>
    <w:rsid w:val="002E4B92"/>
    <w:rsid w:val="002E4BCD"/>
    <w:rsid w:val="002E4BDE"/>
    <w:rsid w:val="002E4C5C"/>
    <w:rsid w:val="002E4C69"/>
    <w:rsid w:val="002E4C7D"/>
    <w:rsid w:val="002E4C92"/>
    <w:rsid w:val="002E4D65"/>
    <w:rsid w:val="002E4D6F"/>
    <w:rsid w:val="002E4D90"/>
    <w:rsid w:val="002E4F7E"/>
    <w:rsid w:val="002E52EE"/>
    <w:rsid w:val="002E532A"/>
    <w:rsid w:val="002E54E1"/>
    <w:rsid w:val="002E55BC"/>
    <w:rsid w:val="002E5672"/>
    <w:rsid w:val="002E5786"/>
    <w:rsid w:val="002E57A7"/>
    <w:rsid w:val="002E5A17"/>
    <w:rsid w:val="002E5B74"/>
    <w:rsid w:val="002E5C79"/>
    <w:rsid w:val="002E5CE9"/>
    <w:rsid w:val="002E5E19"/>
    <w:rsid w:val="002E5F87"/>
    <w:rsid w:val="002E60B4"/>
    <w:rsid w:val="002E6347"/>
    <w:rsid w:val="002E6403"/>
    <w:rsid w:val="002E6466"/>
    <w:rsid w:val="002E6515"/>
    <w:rsid w:val="002E65FF"/>
    <w:rsid w:val="002E681E"/>
    <w:rsid w:val="002E6975"/>
    <w:rsid w:val="002E6B86"/>
    <w:rsid w:val="002E6BCC"/>
    <w:rsid w:val="002E6CE7"/>
    <w:rsid w:val="002E6EFD"/>
    <w:rsid w:val="002E707C"/>
    <w:rsid w:val="002E719A"/>
    <w:rsid w:val="002E725D"/>
    <w:rsid w:val="002E7332"/>
    <w:rsid w:val="002E739F"/>
    <w:rsid w:val="002E761F"/>
    <w:rsid w:val="002E773B"/>
    <w:rsid w:val="002E7826"/>
    <w:rsid w:val="002E7950"/>
    <w:rsid w:val="002E7A6C"/>
    <w:rsid w:val="002E7AF7"/>
    <w:rsid w:val="002E7B84"/>
    <w:rsid w:val="002E7C26"/>
    <w:rsid w:val="002E7CCC"/>
    <w:rsid w:val="002E7D4E"/>
    <w:rsid w:val="002E7EFE"/>
    <w:rsid w:val="002F02A3"/>
    <w:rsid w:val="002F02AE"/>
    <w:rsid w:val="002F037C"/>
    <w:rsid w:val="002F03DF"/>
    <w:rsid w:val="002F0577"/>
    <w:rsid w:val="002F057B"/>
    <w:rsid w:val="002F06D8"/>
    <w:rsid w:val="002F0834"/>
    <w:rsid w:val="002F0AD0"/>
    <w:rsid w:val="002F0C5C"/>
    <w:rsid w:val="002F0CC3"/>
    <w:rsid w:val="002F0E92"/>
    <w:rsid w:val="002F0F6D"/>
    <w:rsid w:val="002F119D"/>
    <w:rsid w:val="002F1330"/>
    <w:rsid w:val="002F13B0"/>
    <w:rsid w:val="002F15FD"/>
    <w:rsid w:val="002F1622"/>
    <w:rsid w:val="002F16D2"/>
    <w:rsid w:val="002F1971"/>
    <w:rsid w:val="002F1A00"/>
    <w:rsid w:val="002F1B3A"/>
    <w:rsid w:val="002F1E8E"/>
    <w:rsid w:val="002F208E"/>
    <w:rsid w:val="002F2148"/>
    <w:rsid w:val="002F224B"/>
    <w:rsid w:val="002F227D"/>
    <w:rsid w:val="002F22D0"/>
    <w:rsid w:val="002F24A3"/>
    <w:rsid w:val="002F268D"/>
    <w:rsid w:val="002F28FA"/>
    <w:rsid w:val="002F2973"/>
    <w:rsid w:val="002F299A"/>
    <w:rsid w:val="002F29F0"/>
    <w:rsid w:val="002F2ADA"/>
    <w:rsid w:val="002F2B06"/>
    <w:rsid w:val="002F2C0A"/>
    <w:rsid w:val="002F2C4E"/>
    <w:rsid w:val="002F2CF4"/>
    <w:rsid w:val="002F2D8B"/>
    <w:rsid w:val="002F3084"/>
    <w:rsid w:val="002F31A7"/>
    <w:rsid w:val="002F348A"/>
    <w:rsid w:val="002F3828"/>
    <w:rsid w:val="002F3878"/>
    <w:rsid w:val="002F38B4"/>
    <w:rsid w:val="002F396D"/>
    <w:rsid w:val="002F3A72"/>
    <w:rsid w:val="002F3AB2"/>
    <w:rsid w:val="002F3AC6"/>
    <w:rsid w:val="002F3B56"/>
    <w:rsid w:val="002F3C1E"/>
    <w:rsid w:val="002F3C42"/>
    <w:rsid w:val="002F3C95"/>
    <w:rsid w:val="002F3DC7"/>
    <w:rsid w:val="002F4323"/>
    <w:rsid w:val="002F43B7"/>
    <w:rsid w:val="002F440E"/>
    <w:rsid w:val="002F45B3"/>
    <w:rsid w:val="002F4686"/>
    <w:rsid w:val="002F4722"/>
    <w:rsid w:val="002F4790"/>
    <w:rsid w:val="002F4863"/>
    <w:rsid w:val="002F491E"/>
    <w:rsid w:val="002F49A9"/>
    <w:rsid w:val="002F49D3"/>
    <w:rsid w:val="002F4C9C"/>
    <w:rsid w:val="002F4CE8"/>
    <w:rsid w:val="002F4D28"/>
    <w:rsid w:val="002F4D55"/>
    <w:rsid w:val="002F4E55"/>
    <w:rsid w:val="002F4EC6"/>
    <w:rsid w:val="002F4EF2"/>
    <w:rsid w:val="002F524E"/>
    <w:rsid w:val="002F5259"/>
    <w:rsid w:val="002F5286"/>
    <w:rsid w:val="002F54A8"/>
    <w:rsid w:val="002F5544"/>
    <w:rsid w:val="002F557F"/>
    <w:rsid w:val="002F56C6"/>
    <w:rsid w:val="002F57A8"/>
    <w:rsid w:val="002F57E9"/>
    <w:rsid w:val="002F5874"/>
    <w:rsid w:val="002F587A"/>
    <w:rsid w:val="002F5A77"/>
    <w:rsid w:val="002F5B51"/>
    <w:rsid w:val="002F5E57"/>
    <w:rsid w:val="002F5F38"/>
    <w:rsid w:val="002F6179"/>
    <w:rsid w:val="002F6238"/>
    <w:rsid w:val="002F6369"/>
    <w:rsid w:val="002F64E1"/>
    <w:rsid w:val="002F654A"/>
    <w:rsid w:val="002F663E"/>
    <w:rsid w:val="002F68E7"/>
    <w:rsid w:val="002F69AA"/>
    <w:rsid w:val="002F6AA6"/>
    <w:rsid w:val="002F6C0E"/>
    <w:rsid w:val="002F6CE9"/>
    <w:rsid w:val="002F6CEF"/>
    <w:rsid w:val="002F6CF5"/>
    <w:rsid w:val="002F7142"/>
    <w:rsid w:val="002F7224"/>
    <w:rsid w:val="002F728D"/>
    <w:rsid w:val="002F737D"/>
    <w:rsid w:val="002F7547"/>
    <w:rsid w:val="002F759E"/>
    <w:rsid w:val="002F7639"/>
    <w:rsid w:val="002F7701"/>
    <w:rsid w:val="002F7947"/>
    <w:rsid w:val="002F7A73"/>
    <w:rsid w:val="002F7E6B"/>
    <w:rsid w:val="002F7E79"/>
    <w:rsid w:val="002F7E7A"/>
    <w:rsid w:val="002F7E9A"/>
    <w:rsid w:val="002F7FDC"/>
    <w:rsid w:val="0030000B"/>
    <w:rsid w:val="003000C7"/>
    <w:rsid w:val="0030038A"/>
    <w:rsid w:val="003003EA"/>
    <w:rsid w:val="003005DD"/>
    <w:rsid w:val="003006B8"/>
    <w:rsid w:val="003007D6"/>
    <w:rsid w:val="003007EC"/>
    <w:rsid w:val="00300AC5"/>
    <w:rsid w:val="00300BD3"/>
    <w:rsid w:val="00300E35"/>
    <w:rsid w:val="00300EAA"/>
    <w:rsid w:val="00300FCA"/>
    <w:rsid w:val="00301006"/>
    <w:rsid w:val="003010AC"/>
    <w:rsid w:val="0030117E"/>
    <w:rsid w:val="00301221"/>
    <w:rsid w:val="003012A3"/>
    <w:rsid w:val="0030134F"/>
    <w:rsid w:val="00301377"/>
    <w:rsid w:val="00301391"/>
    <w:rsid w:val="00301469"/>
    <w:rsid w:val="0030151D"/>
    <w:rsid w:val="00301623"/>
    <w:rsid w:val="003016F8"/>
    <w:rsid w:val="00301989"/>
    <w:rsid w:val="003019EC"/>
    <w:rsid w:val="00301BE4"/>
    <w:rsid w:val="00301CB8"/>
    <w:rsid w:val="00301D7C"/>
    <w:rsid w:val="00301DC9"/>
    <w:rsid w:val="00301F99"/>
    <w:rsid w:val="0030203B"/>
    <w:rsid w:val="003022DA"/>
    <w:rsid w:val="003022FC"/>
    <w:rsid w:val="003023E7"/>
    <w:rsid w:val="00302492"/>
    <w:rsid w:val="0030267F"/>
    <w:rsid w:val="003026A6"/>
    <w:rsid w:val="003026DF"/>
    <w:rsid w:val="00302BEA"/>
    <w:rsid w:val="00302D90"/>
    <w:rsid w:val="00302DFD"/>
    <w:rsid w:val="00302E6C"/>
    <w:rsid w:val="00302F59"/>
    <w:rsid w:val="00303102"/>
    <w:rsid w:val="003031F2"/>
    <w:rsid w:val="003033F7"/>
    <w:rsid w:val="0030345C"/>
    <w:rsid w:val="00303460"/>
    <w:rsid w:val="00303462"/>
    <w:rsid w:val="0030346C"/>
    <w:rsid w:val="00303482"/>
    <w:rsid w:val="00303521"/>
    <w:rsid w:val="003035B4"/>
    <w:rsid w:val="00303616"/>
    <w:rsid w:val="0030368B"/>
    <w:rsid w:val="003036AE"/>
    <w:rsid w:val="00303732"/>
    <w:rsid w:val="0030374E"/>
    <w:rsid w:val="00303755"/>
    <w:rsid w:val="003037B1"/>
    <w:rsid w:val="00303833"/>
    <w:rsid w:val="00303B30"/>
    <w:rsid w:val="00303B6A"/>
    <w:rsid w:val="00303BDC"/>
    <w:rsid w:val="00303C89"/>
    <w:rsid w:val="00303DCF"/>
    <w:rsid w:val="00303F65"/>
    <w:rsid w:val="00303F83"/>
    <w:rsid w:val="00303FEB"/>
    <w:rsid w:val="00303FF8"/>
    <w:rsid w:val="00304150"/>
    <w:rsid w:val="0030418B"/>
    <w:rsid w:val="003041DA"/>
    <w:rsid w:val="0030455C"/>
    <w:rsid w:val="003046A7"/>
    <w:rsid w:val="00304777"/>
    <w:rsid w:val="00304901"/>
    <w:rsid w:val="00304A05"/>
    <w:rsid w:val="00304A51"/>
    <w:rsid w:val="00304ADC"/>
    <w:rsid w:val="00304B1D"/>
    <w:rsid w:val="00304C95"/>
    <w:rsid w:val="00304D42"/>
    <w:rsid w:val="00304D50"/>
    <w:rsid w:val="00304E93"/>
    <w:rsid w:val="0030519C"/>
    <w:rsid w:val="003051CD"/>
    <w:rsid w:val="003053F8"/>
    <w:rsid w:val="0030540B"/>
    <w:rsid w:val="00305433"/>
    <w:rsid w:val="00305510"/>
    <w:rsid w:val="0030559A"/>
    <w:rsid w:val="00305A35"/>
    <w:rsid w:val="00305C3D"/>
    <w:rsid w:val="00305C50"/>
    <w:rsid w:val="00305D78"/>
    <w:rsid w:val="00306051"/>
    <w:rsid w:val="003060C5"/>
    <w:rsid w:val="00306226"/>
    <w:rsid w:val="00306245"/>
    <w:rsid w:val="003062E5"/>
    <w:rsid w:val="00306345"/>
    <w:rsid w:val="0030635D"/>
    <w:rsid w:val="0030640F"/>
    <w:rsid w:val="00306418"/>
    <w:rsid w:val="00306509"/>
    <w:rsid w:val="00306520"/>
    <w:rsid w:val="003065D3"/>
    <w:rsid w:val="00306654"/>
    <w:rsid w:val="00306704"/>
    <w:rsid w:val="003067F1"/>
    <w:rsid w:val="0030684C"/>
    <w:rsid w:val="00306927"/>
    <w:rsid w:val="0030693C"/>
    <w:rsid w:val="003069ED"/>
    <w:rsid w:val="00306AAF"/>
    <w:rsid w:val="00306B61"/>
    <w:rsid w:val="00306C58"/>
    <w:rsid w:val="00306C80"/>
    <w:rsid w:val="00306CF2"/>
    <w:rsid w:val="00306EE8"/>
    <w:rsid w:val="00306F43"/>
    <w:rsid w:val="003070A4"/>
    <w:rsid w:val="003073B9"/>
    <w:rsid w:val="0030743B"/>
    <w:rsid w:val="00307566"/>
    <w:rsid w:val="0030758B"/>
    <w:rsid w:val="0030764C"/>
    <w:rsid w:val="00307659"/>
    <w:rsid w:val="00307802"/>
    <w:rsid w:val="0030780E"/>
    <w:rsid w:val="00307836"/>
    <w:rsid w:val="003078A8"/>
    <w:rsid w:val="003078F7"/>
    <w:rsid w:val="00307960"/>
    <w:rsid w:val="003079EE"/>
    <w:rsid w:val="00307A18"/>
    <w:rsid w:val="00307A3E"/>
    <w:rsid w:val="00307A75"/>
    <w:rsid w:val="00307D89"/>
    <w:rsid w:val="00307E38"/>
    <w:rsid w:val="00307EC2"/>
    <w:rsid w:val="00307ED7"/>
    <w:rsid w:val="00310022"/>
    <w:rsid w:val="00310024"/>
    <w:rsid w:val="0031005F"/>
    <w:rsid w:val="00310062"/>
    <w:rsid w:val="003100EE"/>
    <w:rsid w:val="00310268"/>
    <w:rsid w:val="0031051D"/>
    <w:rsid w:val="00310537"/>
    <w:rsid w:val="00310842"/>
    <w:rsid w:val="00310979"/>
    <w:rsid w:val="003109DD"/>
    <w:rsid w:val="00310AA5"/>
    <w:rsid w:val="00310AAC"/>
    <w:rsid w:val="00310AEB"/>
    <w:rsid w:val="00310B32"/>
    <w:rsid w:val="00310BCA"/>
    <w:rsid w:val="00310BFB"/>
    <w:rsid w:val="00310C51"/>
    <w:rsid w:val="00310C6D"/>
    <w:rsid w:val="00310C89"/>
    <w:rsid w:val="00310D3A"/>
    <w:rsid w:val="00310D45"/>
    <w:rsid w:val="00310DD4"/>
    <w:rsid w:val="00310E91"/>
    <w:rsid w:val="00310F67"/>
    <w:rsid w:val="00310F9C"/>
    <w:rsid w:val="00311076"/>
    <w:rsid w:val="00311082"/>
    <w:rsid w:val="003110A8"/>
    <w:rsid w:val="003116B3"/>
    <w:rsid w:val="003116E8"/>
    <w:rsid w:val="00311AE6"/>
    <w:rsid w:val="00311BF9"/>
    <w:rsid w:val="00311D11"/>
    <w:rsid w:val="00311D5F"/>
    <w:rsid w:val="00311D8C"/>
    <w:rsid w:val="00311E2A"/>
    <w:rsid w:val="00311EE3"/>
    <w:rsid w:val="00311F9E"/>
    <w:rsid w:val="00311FDD"/>
    <w:rsid w:val="003122CB"/>
    <w:rsid w:val="00312340"/>
    <w:rsid w:val="0031241F"/>
    <w:rsid w:val="00312478"/>
    <w:rsid w:val="00312874"/>
    <w:rsid w:val="00312897"/>
    <w:rsid w:val="00312A1A"/>
    <w:rsid w:val="00312A7E"/>
    <w:rsid w:val="00312ABC"/>
    <w:rsid w:val="00312B4D"/>
    <w:rsid w:val="00312BBE"/>
    <w:rsid w:val="00312BD0"/>
    <w:rsid w:val="00312E9D"/>
    <w:rsid w:val="003130E4"/>
    <w:rsid w:val="003133A7"/>
    <w:rsid w:val="00313473"/>
    <w:rsid w:val="003136E2"/>
    <w:rsid w:val="003136EA"/>
    <w:rsid w:val="0031376A"/>
    <w:rsid w:val="0031379F"/>
    <w:rsid w:val="00313A17"/>
    <w:rsid w:val="00313B3C"/>
    <w:rsid w:val="00313B5D"/>
    <w:rsid w:val="00313B71"/>
    <w:rsid w:val="00313CC5"/>
    <w:rsid w:val="00313E6F"/>
    <w:rsid w:val="00314058"/>
    <w:rsid w:val="0031406C"/>
    <w:rsid w:val="00314307"/>
    <w:rsid w:val="003143E3"/>
    <w:rsid w:val="00314463"/>
    <w:rsid w:val="003144C8"/>
    <w:rsid w:val="00314521"/>
    <w:rsid w:val="0031454F"/>
    <w:rsid w:val="003145C2"/>
    <w:rsid w:val="0031472E"/>
    <w:rsid w:val="003149DE"/>
    <w:rsid w:val="00314A8D"/>
    <w:rsid w:val="00314BDA"/>
    <w:rsid w:val="00314D19"/>
    <w:rsid w:val="00314DC7"/>
    <w:rsid w:val="00314EF5"/>
    <w:rsid w:val="00314F14"/>
    <w:rsid w:val="00314F5E"/>
    <w:rsid w:val="00314FF2"/>
    <w:rsid w:val="00315116"/>
    <w:rsid w:val="00315163"/>
    <w:rsid w:val="0031518C"/>
    <w:rsid w:val="003153DC"/>
    <w:rsid w:val="00315603"/>
    <w:rsid w:val="0031569D"/>
    <w:rsid w:val="00315709"/>
    <w:rsid w:val="0031586E"/>
    <w:rsid w:val="00315890"/>
    <w:rsid w:val="00315898"/>
    <w:rsid w:val="00315A4B"/>
    <w:rsid w:val="00315A7E"/>
    <w:rsid w:val="0031620A"/>
    <w:rsid w:val="003162D2"/>
    <w:rsid w:val="00316534"/>
    <w:rsid w:val="003165C5"/>
    <w:rsid w:val="003166FE"/>
    <w:rsid w:val="00316738"/>
    <w:rsid w:val="003168AD"/>
    <w:rsid w:val="00316999"/>
    <w:rsid w:val="00316BC3"/>
    <w:rsid w:val="00316C69"/>
    <w:rsid w:val="00316CF5"/>
    <w:rsid w:val="00316E6A"/>
    <w:rsid w:val="00316F70"/>
    <w:rsid w:val="003170D1"/>
    <w:rsid w:val="0031736D"/>
    <w:rsid w:val="003173A7"/>
    <w:rsid w:val="00317569"/>
    <w:rsid w:val="003176FD"/>
    <w:rsid w:val="00317841"/>
    <w:rsid w:val="0031784F"/>
    <w:rsid w:val="00317899"/>
    <w:rsid w:val="003179A5"/>
    <w:rsid w:val="00317A7E"/>
    <w:rsid w:val="00317B7D"/>
    <w:rsid w:val="00317D3F"/>
    <w:rsid w:val="00317DE7"/>
    <w:rsid w:val="00317E6D"/>
    <w:rsid w:val="0032003C"/>
    <w:rsid w:val="00320116"/>
    <w:rsid w:val="00320146"/>
    <w:rsid w:val="0032031C"/>
    <w:rsid w:val="003203B8"/>
    <w:rsid w:val="003205D5"/>
    <w:rsid w:val="00320985"/>
    <w:rsid w:val="00320C1A"/>
    <w:rsid w:val="00320C55"/>
    <w:rsid w:val="00320CB1"/>
    <w:rsid w:val="00320CD9"/>
    <w:rsid w:val="00320D40"/>
    <w:rsid w:val="00320D52"/>
    <w:rsid w:val="00320D5C"/>
    <w:rsid w:val="00320E21"/>
    <w:rsid w:val="00320E98"/>
    <w:rsid w:val="00320EB4"/>
    <w:rsid w:val="00320F06"/>
    <w:rsid w:val="00320FF2"/>
    <w:rsid w:val="00321024"/>
    <w:rsid w:val="0032105C"/>
    <w:rsid w:val="00321225"/>
    <w:rsid w:val="0032168A"/>
    <w:rsid w:val="00321877"/>
    <w:rsid w:val="00321888"/>
    <w:rsid w:val="003219DB"/>
    <w:rsid w:val="00321B1A"/>
    <w:rsid w:val="00321BDE"/>
    <w:rsid w:val="00321D75"/>
    <w:rsid w:val="00321E0F"/>
    <w:rsid w:val="00321E28"/>
    <w:rsid w:val="00321E9E"/>
    <w:rsid w:val="0032205D"/>
    <w:rsid w:val="00322290"/>
    <w:rsid w:val="0032231C"/>
    <w:rsid w:val="00322447"/>
    <w:rsid w:val="00322480"/>
    <w:rsid w:val="003224FE"/>
    <w:rsid w:val="00322614"/>
    <w:rsid w:val="00322640"/>
    <w:rsid w:val="00322670"/>
    <w:rsid w:val="0032277A"/>
    <w:rsid w:val="003229A2"/>
    <w:rsid w:val="00322CAB"/>
    <w:rsid w:val="00322EB8"/>
    <w:rsid w:val="0032312B"/>
    <w:rsid w:val="00323130"/>
    <w:rsid w:val="00323299"/>
    <w:rsid w:val="003233B2"/>
    <w:rsid w:val="00323474"/>
    <w:rsid w:val="00323662"/>
    <w:rsid w:val="003236AD"/>
    <w:rsid w:val="003236E4"/>
    <w:rsid w:val="00323772"/>
    <w:rsid w:val="0032379B"/>
    <w:rsid w:val="00323A08"/>
    <w:rsid w:val="00323B00"/>
    <w:rsid w:val="00323C6C"/>
    <w:rsid w:val="00323CB3"/>
    <w:rsid w:val="00324053"/>
    <w:rsid w:val="0032409D"/>
    <w:rsid w:val="003241D6"/>
    <w:rsid w:val="00324361"/>
    <w:rsid w:val="003244A2"/>
    <w:rsid w:val="003245B5"/>
    <w:rsid w:val="003246C0"/>
    <w:rsid w:val="00324805"/>
    <w:rsid w:val="00324BA7"/>
    <w:rsid w:val="00324E3C"/>
    <w:rsid w:val="00324F3E"/>
    <w:rsid w:val="0032503E"/>
    <w:rsid w:val="0032521B"/>
    <w:rsid w:val="00325259"/>
    <w:rsid w:val="00325265"/>
    <w:rsid w:val="00325303"/>
    <w:rsid w:val="0032539E"/>
    <w:rsid w:val="003258A2"/>
    <w:rsid w:val="003258EF"/>
    <w:rsid w:val="00325961"/>
    <w:rsid w:val="003259CC"/>
    <w:rsid w:val="003259E4"/>
    <w:rsid w:val="003259F1"/>
    <w:rsid w:val="00325B05"/>
    <w:rsid w:val="00325B3E"/>
    <w:rsid w:val="00325B8F"/>
    <w:rsid w:val="00325C02"/>
    <w:rsid w:val="00325C51"/>
    <w:rsid w:val="00325FA7"/>
    <w:rsid w:val="0032612A"/>
    <w:rsid w:val="00326222"/>
    <w:rsid w:val="003262D3"/>
    <w:rsid w:val="0032638D"/>
    <w:rsid w:val="0032640D"/>
    <w:rsid w:val="003265A9"/>
    <w:rsid w:val="0032662E"/>
    <w:rsid w:val="0032663A"/>
    <w:rsid w:val="00326800"/>
    <w:rsid w:val="00326CAE"/>
    <w:rsid w:val="00326F2F"/>
    <w:rsid w:val="00326F33"/>
    <w:rsid w:val="00327022"/>
    <w:rsid w:val="003270C9"/>
    <w:rsid w:val="0032716B"/>
    <w:rsid w:val="00327337"/>
    <w:rsid w:val="00327361"/>
    <w:rsid w:val="00327426"/>
    <w:rsid w:val="00327513"/>
    <w:rsid w:val="003275F2"/>
    <w:rsid w:val="003276AB"/>
    <w:rsid w:val="00327724"/>
    <w:rsid w:val="00327767"/>
    <w:rsid w:val="00327804"/>
    <w:rsid w:val="00327922"/>
    <w:rsid w:val="00327963"/>
    <w:rsid w:val="0032796A"/>
    <w:rsid w:val="00327A2C"/>
    <w:rsid w:val="00327ABB"/>
    <w:rsid w:val="00327B8D"/>
    <w:rsid w:val="00327E12"/>
    <w:rsid w:val="00327FD5"/>
    <w:rsid w:val="00330082"/>
    <w:rsid w:val="00330093"/>
    <w:rsid w:val="00330152"/>
    <w:rsid w:val="0033028C"/>
    <w:rsid w:val="00330313"/>
    <w:rsid w:val="00330493"/>
    <w:rsid w:val="00330606"/>
    <w:rsid w:val="00330693"/>
    <w:rsid w:val="00330858"/>
    <w:rsid w:val="003309D5"/>
    <w:rsid w:val="00330B00"/>
    <w:rsid w:val="00330C86"/>
    <w:rsid w:val="00330CB5"/>
    <w:rsid w:val="00330D75"/>
    <w:rsid w:val="00330EF5"/>
    <w:rsid w:val="00330F1B"/>
    <w:rsid w:val="003311BE"/>
    <w:rsid w:val="003311CB"/>
    <w:rsid w:val="003312C2"/>
    <w:rsid w:val="0033143D"/>
    <w:rsid w:val="00331601"/>
    <w:rsid w:val="00331821"/>
    <w:rsid w:val="0033189E"/>
    <w:rsid w:val="00331948"/>
    <w:rsid w:val="00331986"/>
    <w:rsid w:val="00331A8F"/>
    <w:rsid w:val="00331ABA"/>
    <w:rsid w:val="00331E20"/>
    <w:rsid w:val="00331F04"/>
    <w:rsid w:val="00331F73"/>
    <w:rsid w:val="00331F7E"/>
    <w:rsid w:val="00332083"/>
    <w:rsid w:val="0033218B"/>
    <w:rsid w:val="003322AD"/>
    <w:rsid w:val="003322EF"/>
    <w:rsid w:val="00332393"/>
    <w:rsid w:val="0033245F"/>
    <w:rsid w:val="003327A1"/>
    <w:rsid w:val="003327EE"/>
    <w:rsid w:val="00332824"/>
    <w:rsid w:val="003328EF"/>
    <w:rsid w:val="003329F2"/>
    <w:rsid w:val="00332A73"/>
    <w:rsid w:val="00332AA3"/>
    <w:rsid w:val="00332D17"/>
    <w:rsid w:val="00332D4D"/>
    <w:rsid w:val="00332DCA"/>
    <w:rsid w:val="00332E7F"/>
    <w:rsid w:val="00333011"/>
    <w:rsid w:val="0033303C"/>
    <w:rsid w:val="003331BB"/>
    <w:rsid w:val="003333C7"/>
    <w:rsid w:val="003333EB"/>
    <w:rsid w:val="003334FB"/>
    <w:rsid w:val="00333611"/>
    <w:rsid w:val="0033367C"/>
    <w:rsid w:val="00333691"/>
    <w:rsid w:val="00333813"/>
    <w:rsid w:val="003339EC"/>
    <w:rsid w:val="00333A8C"/>
    <w:rsid w:val="00333BD6"/>
    <w:rsid w:val="00333C31"/>
    <w:rsid w:val="00333CC2"/>
    <w:rsid w:val="00333D97"/>
    <w:rsid w:val="00333E95"/>
    <w:rsid w:val="00333FDF"/>
    <w:rsid w:val="00334195"/>
    <w:rsid w:val="003341C6"/>
    <w:rsid w:val="003341D7"/>
    <w:rsid w:val="0033424D"/>
    <w:rsid w:val="00334266"/>
    <w:rsid w:val="00334291"/>
    <w:rsid w:val="003342B4"/>
    <w:rsid w:val="00334324"/>
    <w:rsid w:val="003345DD"/>
    <w:rsid w:val="0033482D"/>
    <w:rsid w:val="00334931"/>
    <w:rsid w:val="00334A64"/>
    <w:rsid w:val="00334A7F"/>
    <w:rsid w:val="00334A9F"/>
    <w:rsid w:val="00334AD2"/>
    <w:rsid w:val="00334AEC"/>
    <w:rsid w:val="00334B05"/>
    <w:rsid w:val="00334B1F"/>
    <w:rsid w:val="00334B6D"/>
    <w:rsid w:val="00334C3A"/>
    <w:rsid w:val="00334CBB"/>
    <w:rsid w:val="00334CF7"/>
    <w:rsid w:val="00334D53"/>
    <w:rsid w:val="00334E74"/>
    <w:rsid w:val="00334E8D"/>
    <w:rsid w:val="00334EDF"/>
    <w:rsid w:val="00334FA9"/>
    <w:rsid w:val="00334FF3"/>
    <w:rsid w:val="0033501B"/>
    <w:rsid w:val="00335064"/>
    <w:rsid w:val="0033522E"/>
    <w:rsid w:val="0033538E"/>
    <w:rsid w:val="003353BF"/>
    <w:rsid w:val="0033543F"/>
    <w:rsid w:val="00335605"/>
    <w:rsid w:val="00335951"/>
    <w:rsid w:val="003359C2"/>
    <w:rsid w:val="00335A28"/>
    <w:rsid w:val="00335DAF"/>
    <w:rsid w:val="00336053"/>
    <w:rsid w:val="0033633D"/>
    <w:rsid w:val="003365A6"/>
    <w:rsid w:val="003365A7"/>
    <w:rsid w:val="003368E0"/>
    <w:rsid w:val="00336929"/>
    <w:rsid w:val="00336A13"/>
    <w:rsid w:val="00336BC3"/>
    <w:rsid w:val="00336D35"/>
    <w:rsid w:val="00336FDA"/>
    <w:rsid w:val="003370B7"/>
    <w:rsid w:val="003372C8"/>
    <w:rsid w:val="003374E9"/>
    <w:rsid w:val="00337516"/>
    <w:rsid w:val="003375E5"/>
    <w:rsid w:val="003379F3"/>
    <w:rsid w:val="00337CDA"/>
    <w:rsid w:val="00337E8A"/>
    <w:rsid w:val="00337F60"/>
    <w:rsid w:val="00337FD4"/>
    <w:rsid w:val="00340084"/>
    <w:rsid w:val="00340124"/>
    <w:rsid w:val="00340390"/>
    <w:rsid w:val="00340564"/>
    <w:rsid w:val="00340645"/>
    <w:rsid w:val="003406C9"/>
    <w:rsid w:val="00340A47"/>
    <w:rsid w:val="00340B03"/>
    <w:rsid w:val="00340E51"/>
    <w:rsid w:val="00340FDC"/>
    <w:rsid w:val="003410FD"/>
    <w:rsid w:val="0034114B"/>
    <w:rsid w:val="00341360"/>
    <w:rsid w:val="003415D6"/>
    <w:rsid w:val="00341635"/>
    <w:rsid w:val="00341827"/>
    <w:rsid w:val="0034197E"/>
    <w:rsid w:val="00341A52"/>
    <w:rsid w:val="00341AED"/>
    <w:rsid w:val="00341C25"/>
    <w:rsid w:val="00341CD9"/>
    <w:rsid w:val="00341D62"/>
    <w:rsid w:val="00341DDF"/>
    <w:rsid w:val="00341E61"/>
    <w:rsid w:val="00341E6E"/>
    <w:rsid w:val="003421D3"/>
    <w:rsid w:val="00342266"/>
    <w:rsid w:val="00342426"/>
    <w:rsid w:val="003426E6"/>
    <w:rsid w:val="00342AA4"/>
    <w:rsid w:val="00342C36"/>
    <w:rsid w:val="00342E6A"/>
    <w:rsid w:val="00343089"/>
    <w:rsid w:val="003430DA"/>
    <w:rsid w:val="003432E0"/>
    <w:rsid w:val="00343474"/>
    <w:rsid w:val="003434E3"/>
    <w:rsid w:val="00343547"/>
    <w:rsid w:val="00343651"/>
    <w:rsid w:val="003437CD"/>
    <w:rsid w:val="0034381F"/>
    <w:rsid w:val="0034383E"/>
    <w:rsid w:val="00343ACE"/>
    <w:rsid w:val="00343B6D"/>
    <w:rsid w:val="00343B93"/>
    <w:rsid w:val="00343C33"/>
    <w:rsid w:val="00343DD5"/>
    <w:rsid w:val="00343E28"/>
    <w:rsid w:val="0034412C"/>
    <w:rsid w:val="00344135"/>
    <w:rsid w:val="003441AF"/>
    <w:rsid w:val="003441E9"/>
    <w:rsid w:val="003441FC"/>
    <w:rsid w:val="0034446A"/>
    <w:rsid w:val="0034453E"/>
    <w:rsid w:val="00344659"/>
    <w:rsid w:val="0034482D"/>
    <w:rsid w:val="003449AD"/>
    <w:rsid w:val="00344AF4"/>
    <w:rsid w:val="00344B33"/>
    <w:rsid w:val="00344B5B"/>
    <w:rsid w:val="00344C97"/>
    <w:rsid w:val="00344D9E"/>
    <w:rsid w:val="00344DA5"/>
    <w:rsid w:val="00344E0C"/>
    <w:rsid w:val="00344E16"/>
    <w:rsid w:val="00344F54"/>
    <w:rsid w:val="00344F72"/>
    <w:rsid w:val="00345127"/>
    <w:rsid w:val="003451AC"/>
    <w:rsid w:val="00345312"/>
    <w:rsid w:val="003454EB"/>
    <w:rsid w:val="00345533"/>
    <w:rsid w:val="003455C0"/>
    <w:rsid w:val="003455CA"/>
    <w:rsid w:val="00345660"/>
    <w:rsid w:val="00345701"/>
    <w:rsid w:val="00345714"/>
    <w:rsid w:val="00345996"/>
    <w:rsid w:val="00345A69"/>
    <w:rsid w:val="00345BF6"/>
    <w:rsid w:val="00345C14"/>
    <w:rsid w:val="00345C8F"/>
    <w:rsid w:val="00345D46"/>
    <w:rsid w:val="00345DCB"/>
    <w:rsid w:val="00345E68"/>
    <w:rsid w:val="00345F48"/>
    <w:rsid w:val="00345F77"/>
    <w:rsid w:val="0034604A"/>
    <w:rsid w:val="0034637B"/>
    <w:rsid w:val="00346414"/>
    <w:rsid w:val="00346648"/>
    <w:rsid w:val="0034667E"/>
    <w:rsid w:val="0034680A"/>
    <w:rsid w:val="003469EC"/>
    <w:rsid w:val="00346A6A"/>
    <w:rsid w:val="00346B70"/>
    <w:rsid w:val="00346D78"/>
    <w:rsid w:val="00346DBB"/>
    <w:rsid w:val="00346EF9"/>
    <w:rsid w:val="00346FD2"/>
    <w:rsid w:val="00347155"/>
    <w:rsid w:val="0034721B"/>
    <w:rsid w:val="0034736D"/>
    <w:rsid w:val="0034738F"/>
    <w:rsid w:val="003473C6"/>
    <w:rsid w:val="0034764B"/>
    <w:rsid w:val="00347BA6"/>
    <w:rsid w:val="00347BF2"/>
    <w:rsid w:val="00347C52"/>
    <w:rsid w:val="00347E4A"/>
    <w:rsid w:val="00347FAB"/>
    <w:rsid w:val="0035027F"/>
    <w:rsid w:val="00350301"/>
    <w:rsid w:val="00350378"/>
    <w:rsid w:val="0035056E"/>
    <w:rsid w:val="00350572"/>
    <w:rsid w:val="003505B9"/>
    <w:rsid w:val="0035061D"/>
    <w:rsid w:val="003506CE"/>
    <w:rsid w:val="00350770"/>
    <w:rsid w:val="003507C8"/>
    <w:rsid w:val="00350B27"/>
    <w:rsid w:val="00350B5C"/>
    <w:rsid w:val="00350E68"/>
    <w:rsid w:val="00350ECD"/>
    <w:rsid w:val="00350FAB"/>
    <w:rsid w:val="00351030"/>
    <w:rsid w:val="00351082"/>
    <w:rsid w:val="003511B9"/>
    <w:rsid w:val="00351486"/>
    <w:rsid w:val="00351537"/>
    <w:rsid w:val="00351619"/>
    <w:rsid w:val="0035168C"/>
    <w:rsid w:val="0035172D"/>
    <w:rsid w:val="003517E9"/>
    <w:rsid w:val="0035192C"/>
    <w:rsid w:val="00351B30"/>
    <w:rsid w:val="00351BF9"/>
    <w:rsid w:val="00351CC8"/>
    <w:rsid w:val="00351D46"/>
    <w:rsid w:val="00351E3E"/>
    <w:rsid w:val="00352111"/>
    <w:rsid w:val="00352156"/>
    <w:rsid w:val="003521CE"/>
    <w:rsid w:val="003524B6"/>
    <w:rsid w:val="00352720"/>
    <w:rsid w:val="0035280F"/>
    <w:rsid w:val="00352956"/>
    <w:rsid w:val="00352960"/>
    <w:rsid w:val="00352CDB"/>
    <w:rsid w:val="00352F1A"/>
    <w:rsid w:val="00352F79"/>
    <w:rsid w:val="00352FCB"/>
    <w:rsid w:val="00352FD4"/>
    <w:rsid w:val="0035303B"/>
    <w:rsid w:val="003532A1"/>
    <w:rsid w:val="00353320"/>
    <w:rsid w:val="00353334"/>
    <w:rsid w:val="00353520"/>
    <w:rsid w:val="00353591"/>
    <w:rsid w:val="003535B1"/>
    <w:rsid w:val="0035372C"/>
    <w:rsid w:val="0035378A"/>
    <w:rsid w:val="003539A2"/>
    <w:rsid w:val="00353B16"/>
    <w:rsid w:val="00353D7C"/>
    <w:rsid w:val="00353DF7"/>
    <w:rsid w:val="00353E01"/>
    <w:rsid w:val="00353E04"/>
    <w:rsid w:val="003540E4"/>
    <w:rsid w:val="00354372"/>
    <w:rsid w:val="0035482F"/>
    <w:rsid w:val="00354863"/>
    <w:rsid w:val="0035488C"/>
    <w:rsid w:val="00354938"/>
    <w:rsid w:val="00354BDD"/>
    <w:rsid w:val="00354BF6"/>
    <w:rsid w:val="00354CC3"/>
    <w:rsid w:val="00354E9E"/>
    <w:rsid w:val="00354F05"/>
    <w:rsid w:val="00354F17"/>
    <w:rsid w:val="00354FED"/>
    <w:rsid w:val="003551A4"/>
    <w:rsid w:val="003555B9"/>
    <w:rsid w:val="003555F7"/>
    <w:rsid w:val="003557CC"/>
    <w:rsid w:val="00355933"/>
    <w:rsid w:val="003559CB"/>
    <w:rsid w:val="00355B5A"/>
    <w:rsid w:val="00355BA4"/>
    <w:rsid w:val="00355D36"/>
    <w:rsid w:val="00355D57"/>
    <w:rsid w:val="00355E4B"/>
    <w:rsid w:val="003560C8"/>
    <w:rsid w:val="0035626E"/>
    <w:rsid w:val="00356287"/>
    <w:rsid w:val="003562A3"/>
    <w:rsid w:val="003562DF"/>
    <w:rsid w:val="00356327"/>
    <w:rsid w:val="00356349"/>
    <w:rsid w:val="00356467"/>
    <w:rsid w:val="003566B1"/>
    <w:rsid w:val="003567F8"/>
    <w:rsid w:val="00356850"/>
    <w:rsid w:val="00356982"/>
    <w:rsid w:val="00356A28"/>
    <w:rsid w:val="00356E75"/>
    <w:rsid w:val="00357268"/>
    <w:rsid w:val="00357368"/>
    <w:rsid w:val="003573AE"/>
    <w:rsid w:val="003575A4"/>
    <w:rsid w:val="0035763A"/>
    <w:rsid w:val="003577EC"/>
    <w:rsid w:val="00357843"/>
    <w:rsid w:val="003578B7"/>
    <w:rsid w:val="003578ED"/>
    <w:rsid w:val="00357ACA"/>
    <w:rsid w:val="00357AD4"/>
    <w:rsid w:val="00357B02"/>
    <w:rsid w:val="00357BF9"/>
    <w:rsid w:val="00357E3D"/>
    <w:rsid w:val="00357EEB"/>
    <w:rsid w:val="00357F49"/>
    <w:rsid w:val="00360015"/>
    <w:rsid w:val="003600C3"/>
    <w:rsid w:val="00360148"/>
    <w:rsid w:val="00360345"/>
    <w:rsid w:val="00360457"/>
    <w:rsid w:val="00360487"/>
    <w:rsid w:val="00360572"/>
    <w:rsid w:val="003605A1"/>
    <w:rsid w:val="003605C1"/>
    <w:rsid w:val="0036065B"/>
    <w:rsid w:val="00360823"/>
    <w:rsid w:val="00360896"/>
    <w:rsid w:val="00360971"/>
    <w:rsid w:val="003609F1"/>
    <w:rsid w:val="00360AF8"/>
    <w:rsid w:val="00360B96"/>
    <w:rsid w:val="00360CCD"/>
    <w:rsid w:val="00360D1D"/>
    <w:rsid w:val="00360F88"/>
    <w:rsid w:val="00360F9E"/>
    <w:rsid w:val="00360FB8"/>
    <w:rsid w:val="00360FDA"/>
    <w:rsid w:val="003610CF"/>
    <w:rsid w:val="00361155"/>
    <w:rsid w:val="0036127B"/>
    <w:rsid w:val="003614AC"/>
    <w:rsid w:val="00361736"/>
    <w:rsid w:val="00361821"/>
    <w:rsid w:val="00361828"/>
    <w:rsid w:val="00361937"/>
    <w:rsid w:val="00361B62"/>
    <w:rsid w:val="00361CA4"/>
    <w:rsid w:val="00361DB6"/>
    <w:rsid w:val="00361DD5"/>
    <w:rsid w:val="00361F1D"/>
    <w:rsid w:val="00361F9C"/>
    <w:rsid w:val="00362104"/>
    <w:rsid w:val="00362159"/>
    <w:rsid w:val="0036219C"/>
    <w:rsid w:val="003621A8"/>
    <w:rsid w:val="0036225D"/>
    <w:rsid w:val="00362292"/>
    <w:rsid w:val="00362339"/>
    <w:rsid w:val="0036249D"/>
    <w:rsid w:val="00362614"/>
    <w:rsid w:val="0036273B"/>
    <w:rsid w:val="00362A39"/>
    <w:rsid w:val="00362A7E"/>
    <w:rsid w:val="00362EDD"/>
    <w:rsid w:val="0036319A"/>
    <w:rsid w:val="003632D2"/>
    <w:rsid w:val="003634BA"/>
    <w:rsid w:val="00363614"/>
    <w:rsid w:val="00363872"/>
    <w:rsid w:val="00363BB9"/>
    <w:rsid w:val="00363C5A"/>
    <w:rsid w:val="00363C5C"/>
    <w:rsid w:val="00363CE2"/>
    <w:rsid w:val="00363CF8"/>
    <w:rsid w:val="00363E9A"/>
    <w:rsid w:val="00363F1E"/>
    <w:rsid w:val="00364345"/>
    <w:rsid w:val="003643F0"/>
    <w:rsid w:val="00364437"/>
    <w:rsid w:val="00364585"/>
    <w:rsid w:val="00364589"/>
    <w:rsid w:val="00364843"/>
    <w:rsid w:val="0036489A"/>
    <w:rsid w:val="003648CB"/>
    <w:rsid w:val="00364B1E"/>
    <w:rsid w:val="00364C70"/>
    <w:rsid w:val="00364DD5"/>
    <w:rsid w:val="00364F02"/>
    <w:rsid w:val="00364F68"/>
    <w:rsid w:val="0036508C"/>
    <w:rsid w:val="00365224"/>
    <w:rsid w:val="003652EC"/>
    <w:rsid w:val="003653CA"/>
    <w:rsid w:val="003655E4"/>
    <w:rsid w:val="003655EE"/>
    <w:rsid w:val="0036589B"/>
    <w:rsid w:val="00365B98"/>
    <w:rsid w:val="00365BB2"/>
    <w:rsid w:val="00365D55"/>
    <w:rsid w:val="00365DCD"/>
    <w:rsid w:val="00365F64"/>
    <w:rsid w:val="003661CB"/>
    <w:rsid w:val="003661F9"/>
    <w:rsid w:val="003662C1"/>
    <w:rsid w:val="00366797"/>
    <w:rsid w:val="00366899"/>
    <w:rsid w:val="00366980"/>
    <w:rsid w:val="00366BB6"/>
    <w:rsid w:val="00366C57"/>
    <w:rsid w:val="00366E2B"/>
    <w:rsid w:val="00366EA8"/>
    <w:rsid w:val="003670A5"/>
    <w:rsid w:val="003670D6"/>
    <w:rsid w:val="0036719F"/>
    <w:rsid w:val="003671D6"/>
    <w:rsid w:val="00367242"/>
    <w:rsid w:val="003673DE"/>
    <w:rsid w:val="0036768F"/>
    <w:rsid w:val="003676CB"/>
    <w:rsid w:val="00367755"/>
    <w:rsid w:val="0036778E"/>
    <w:rsid w:val="0036779F"/>
    <w:rsid w:val="003678F4"/>
    <w:rsid w:val="00367ADB"/>
    <w:rsid w:val="00367B82"/>
    <w:rsid w:val="00367BC5"/>
    <w:rsid w:val="00367DBB"/>
    <w:rsid w:val="00367DFA"/>
    <w:rsid w:val="00367E6C"/>
    <w:rsid w:val="00367F48"/>
    <w:rsid w:val="00367F7B"/>
    <w:rsid w:val="00367F9F"/>
    <w:rsid w:val="00367FCF"/>
    <w:rsid w:val="00370187"/>
    <w:rsid w:val="0037041F"/>
    <w:rsid w:val="00370438"/>
    <w:rsid w:val="0037044D"/>
    <w:rsid w:val="00370466"/>
    <w:rsid w:val="003705CE"/>
    <w:rsid w:val="003705E4"/>
    <w:rsid w:val="0037061B"/>
    <w:rsid w:val="00370825"/>
    <w:rsid w:val="00370972"/>
    <w:rsid w:val="003709C5"/>
    <w:rsid w:val="00370AB1"/>
    <w:rsid w:val="00370D47"/>
    <w:rsid w:val="00370D5A"/>
    <w:rsid w:val="00370EDE"/>
    <w:rsid w:val="00371000"/>
    <w:rsid w:val="0037107E"/>
    <w:rsid w:val="0037143D"/>
    <w:rsid w:val="003714A5"/>
    <w:rsid w:val="00371800"/>
    <w:rsid w:val="00371826"/>
    <w:rsid w:val="00371971"/>
    <w:rsid w:val="003719F7"/>
    <w:rsid w:val="00371A6A"/>
    <w:rsid w:val="0037225C"/>
    <w:rsid w:val="003722A5"/>
    <w:rsid w:val="0037253C"/>
    <w:rsid w:val="003725EC"/>
    <w:rsid w:val="0037274D"/>
    <w:rsid w:val="00372A1A"/>
    <w:rsid w:val="00372A77"/>
    <w:rsid w:val="00372A8B"/>
    <w:rsid w:val="00372A9E"/>
    <w:rsid w:val="00372BC0"/>
    <w:rsid w:val="00372C67"/>
    <w:rsid w:val="00372E21"/>
    <w:rsid w:val="00372E47"/>
    <w:rsid w:val="00372FAA"/>
    <w:rsid w:val="003730B6"/>
    <w:rsid w:val="00373136"/>
    <w:rsid w:val="00373155"/>
    <w:rsid w:val="00373161"/>
    <w:rsid w:val="0037321A"/>
    <w:rsid w:val="00373226"/>
    <w:rsid w:val="00373298"/>
    <w:rsid w:val="003732E6"/>
    <w:rsid w:val="00373342"/>
    <w:rsid w:val="003733F8"/>
    <w:rsid w:val="003734C1"/>
    <w:rsid w:val="003734D2"/>
    <w:rsid w:val="003735E1"/>
    <w:rsid w:val="00373748"/>
    <w:rsid w:val="003737B9"/>
    <w:rsid w:val="003737EF"/>
    <w:rsid w:val="0037380E"/>
    <w:rsid w:val="00373859"/>
    <w:rsid w:val="003738E3"/>
    <w:rsid w:val="003739B1"/>
    <w:rsid w:val="00373D36"/>
    <w:rsid w:val="00373E5A"/>
    <w:rsid w:val="00373EDF"/>
    <w:rsid w:val="00374008"/>
    <w:rsid w:val="003740C7"/>
    <w:rsid w:val="00374125"/>
    <w:rsid w:val="0037413F"/>
    <w:rsid w:val="003741FA"/>
    <w:rsid w:val="00374310"/>
    <w:rsid w:val="003743E2"/>
    <w:rsid w:val="00374404"/>
    <w:rsid w:val="0037445A"/>
    <w:rsid w:val="00374640"/>
    <w:rsid w:val="00374805"/>
    <w:rsid w:val="00374A08"/>
    <w:rsid w:val="00374A70"/>
    <w:rsid w:val="00374AB0"/>
    <w:rsid w:val="00374ADC"/>
    <w:rsid w:val="00374C47"/>
    <w:rsid w:val="00374E06"/>
    <w:rsid w:val="00374E72"/>
    <w:rsid w:val="00374FC1"/>
    <w:rsid w:val="00374FCF"/>
    <w:rsid w:val="00375202"/>
    <w:rsid w:val="00375457"/>
    <w:rsid w:val="00375822"/>
    <w:rsid w:val="00375A7E"/>
    <w:rsid w:val="00375BDB"/>
    <w:rsid w:val="00375D18"/>
    <w:rsid w:val="00376097"/>
    <w:rsid w:val="003761E6"/>
    <w:rsid w:val="003762D5"/>
    <w:rsid w:val="003762E9"/>
    <w:rsid w:val="00376426"/>
    <w:rsid w:val="00376467"/>
    <w:rsid w:val="00376504"/>
    <w:rsid w:val="003765B4"/>
    <w:rsid w:val="003765D6"/>
    <w:rsid w:val="00376837"/>
    <w:rsid w:val="003768C7"/>
    <w:rsid w:val="003768DF"/>
    <w:rsid w:val="0037693A"/>
    <w:rsid w:val="003769E0"/>
    <w:rsid w:val="00376A12"/>
    <w:rsid w:val="00376A80"/>
    <w:rsid w:val="00376B4D"/>
    <w:rsid w:val="00376C74"/>
    <w:rsid w:val="00376CD2"/>
    <w:rsid w:val="00376DCB"/>
    <w:rsid w:val="00376E1B"/>
    <w:rsid w:val="00376ECA"/>
    <w:rsid w:val="00377058"/>
    <w:rsid w:val="00377106"/>
    <w:rsid w:val="003771AF"/>
    <w:rsid w:val="003771FC"/>
    <w:rsid w:val="003772A6"/>
    <w:rsid w:val="00377462"/>
    <w:rsid w:val="0037773F"/>
    <w:rsid w:val="003777B6"/>
    <w:rsid w:val="003779D8"/>
    <w:rsid w:val="00377C82"/>
    <w:rsid w:val="00377F98"/>
    <w:rsid w:val="003800AD"/>
    <w:rsid w:val="003801A6"/>
    <w:rsid w:val="00380644"/>
    <w:rsid w:val="0038077D"/>
    <w:rsid w:val="00380BE3"/>
    <w:rsid w:val="00380C57"/>
    <w:rsid w:val="00380CB6"/>
    <w:rsid w:val="00380D77"/>
    <w:rsid w:val="00380E05"/>
    <w:rsid w:val="00380EB8"/>
    <w:rsid w:val="00380FE4"/>
    <w:rsid w:val="00381181"/>
    <w:rsid w:val="003811EE"/>
    <w:rsid w:val="003812BC"/>
    <w:rsid w:val="003812C9"/>
    <w:rsid w:val="003812DD"/>
    <w:rsid w:val="00381373"/>
    <w:rsid w:val="003813F9"/>
    <w:rsid w:val="0038181E"/>
    <w:rsid w:val="0038187F"/>
    <w:rsid w:val="0038199A"/>
    <w:rsid w:val="00381C5D"/>
    <w:rsid w:val="00381FE1"/>
    <w:rsid w:val="003821C0"/>
    <w:rsid w:val="00382249"/>
    <w:rsid w:val="003824E4"/>
    <w:rsid w:val="003825E0"/>
    <w:rsid w:val="003825EF"/>
    <w:rsid w:val="003829A4"/>
    <w:rsid w:val="00382A33"/>
    <w:rsid w:val="00382B3C"/>
    <w:rsid w:val="00382BE5"/>
    <w:rsid w:val="00382C38"/>
    <w:rsid w:val="00382E6E"/>
    <w:rsid w:val="00382F38"/>
    <w:rsid w:val="00383157"/>
    <w:rsid w:val="00383278"/>
    <w:rsid w:val="003833F8"/>
    <w:rsid w:val="003835E6"/>
    <w:rsid w:val="00383772"/>
    <w:rsid w:val="003838C3"/>
    <w:rsid w:val="00383B3A"/>
    <w:rsid w:val="00383CC4"/>
    <w:rsid w:val="00383E33"/>
    <w:rsid w:val="00384172"/>
    <w:rsid w:val="0038417B"/>
    <w:rsid w:val="003842AC"/>
    <w:rsid w:val="003842F4"/>
    <w:rsid w:val="0038439F"/>
    <w:rsid w:val="003843C2"/>
    <w:rsid w:val="0038448C"/>
    <w:rsid w:val="0038459A"/>
    <w:rsid w:val="003845BE"/>
    <w:rsid w:val="003845ED"/>
    <w:rsid w:val="0038466D"/>
    <w:rsid w:val="003846D9"/>
    <w:rsid w:val="0038479B"/>
    <w:rsid w:val="003847F8"/>
    <w:rsid w:val="00384913"/>
    <w:rsid w:val="0038491A"/>
    <w:rsid w:val="00384955"/>
    <w:rsid w:val="00384A29"/>
    <w:rsid w:val="00384A2D"/>
    <w:rsid w:val="00384A92"/>
    <w:rsid w:val="00384AF1"/>
    <w:rsid w:val="00384B73"/>
    <w:rsid w:val="00384BA9"/>
    <w:rsid w:val="00384C35"/>
    <w:rsid w:val="00384C61"/>
    <w:rsid w:val="00384C8A"/>
    <w:rsid w:val="00385055"/>
    <w:rsid w:val="003850B1"/>
    <w:rsid w:val="003852B1"/>
    <w:rsid w:val="00385667"/>
    <w:rsid w:val="0038566D"/>
    <w:rsid w:val="0038568C"/>
    <w:rsid w:val="003856AB"/>
    <w:rsid w:val="003856E9"/>
    <w:rsid w:val="00385878"/>
    <w:rsid w:val="00385969"/>
    <w:rsid w:val="00385C30"/>
    <w:rsid w:val="00385E68"/>
    <w:rsid w:val="00385FC3"/>
    <w:rsid w:val="00386017"/>
    <w:rsid w:val="003860B4"/>
    <w:rsid w:val="0038612B"/>
    <w:rsid w:val="003862A6"/>
    <w:rsid w:val="00386371"/>
    <w:rsid w:val="003864C5"/>
    <w:rsid w:val="00386559"/>
    <w:rsid w:val="00386583"/>
    <w:rsid w:val="0038679B"/>
    <w:rsid w:val="00386973"/>
    <w:rsid w:val="00386995"/>
    <w:rsid w:val="003869F1"/>
    <w:rsid w:val="00386B58"/>
    <w:rsid w:val="00386D59"/>
    <w:rsid w:val="00386E25"/>
    <w:rsid w:val="00386E66"/>
    <w:rsid w:val="00387103"/>
    <w:rsid w:val="00387268"/>
    <w:rsid w:val="00387349"/>
    <w:rsid w:val="00387670"/>
    <w:rsid w:val="0038770D"/>
    <w:rsid w:val="003877EB"/>
    <w:rsid w:val="0038785A"/>
    <w:rsid w:val="003879F4"/>
    <w:rsid w:val="00387A12"/>
    <w:rsid w:val="00387B9C"/>
    <w:rsid w:val="00387BBA"/>
    <w:rsid w:val="00387BCA"/>
    <w:rsid w:val="00387CDF"/>
    <w:rsid w:val="00387CF0"/>
    <w:rsid w:val="00387D2D"/>
    <w:rsid w:val="00387D69"/>
    <w:rsid w:val="003900BC"/>
    <w:rsid w:val="00390126"/>
    <w:rsid w:val="003903F5"/>
    <w:rsid w:val="003904D1"/>
    <w:rsid w:val="003906A5"/>
    <w:rsid w:val="003907BB"/>
    <w:rsid w:val="0039089D"/>
    <w:rsid w:val="00390906"/>
    <w:rsid w:val="003909B2"/>
    <w:rsid w:val="00390A2E"/>
    <w:rsid w:val="00390ABC"/>
    <w:rsid w:val="00390B35"/>
    <w:rsid w:val="00390BBC"/>
    <w:rsid w:val="00390C53"/>
    <w:rsid w:val="00390D88"/>
    <w:rsid w:val="0039101A"/>
    <w:rsid w:val="003910C4"/>
    <w:rsid w:val="00391182"/>
    <w:rsid w:val="0039125C"/>
    <w:rsid w:val="003914DD"/>
    <w:rsid w:val="00391529"/>
    <w:rsid w:val="00391667"/>
    <w:rsid w:val="0039166B"/>
    <w:rsid w:val="00391706"/>
    <w:rsid w:val="003917B9"/>
    <w:rsid w:val="00391815"/>
    <w:rsid w:val="00391924"/>
    <w:rsid w:val="003919A0"/>
    <w:rsid w:val="00391C87"/>
    <w:rsid w:val="00391D0B"/>
    <w:rsid w:val="00391DDE"/>
    <w:rsid w:val="00391FB2"/>
    <w:rsid w:val="00392074"/>
    <w:rsid w:val="003924C8"/>
    <w:rsid w:val="003925D0"/>
    <w:rsid w:val="0039261D"/>
    <w:rsid w:val="00392733"/>
    <w:rsid w:val="003927E8"/>
    <w:rsid w:val="00392811"/>
    <w:rsid w:val="0039282D"/>
    <w:rsid w:val="00392A56"/>
    <w:rsid w:val="00392B39"/>
    <w:rsid w:val="00392C10"/>
    <w:rsid w:val="00392C7B"/>
    <w:rsid w:val="00392D99"/>
    <w:rsid w:val="00392E4A"/>
    <w:rsid w:val="00392ECE"/>
    <w:rsid w:val="00392EF1"/>
    <w:rsid w:val="00392FEC"/>
    <w:rsid w:val="0039301F"/>
    <w:rsid w:val="00393070"/>
    <w:rsid w:val="00393082"/>
    <w:rsid w:val="003930E2"/>
    <w:rsid w:val="00393258"/>
    <w:rsid w:val="00393290"/>
    <w:rsid w:val="00393589"/>
    <w:rsid w:val="00393609"/>
    <w:rsid w:val="003936A3"/>
    <w:rsid w:val="003936A6"/>
    <w:rsid w:val="00393944"/>
    <w:rsid w:val="00393951"/>
    <w:rsid w:val="00393970"/>
    <w:rsid w:val="00393ACA"/>
    <w:rsid w:val="00393BDC"/>
    <w:rsid w:val="00393CF1"/>
    <w:rsid w:val="00393D72"/>
    <w:rsid w:val="00393DA2"/>
    <w:rsid w:val="00393EED"/>
    <w:rsid w:val="00393F56"/>
    <w:rsid w:val="00394118"/>
    <w:rsid w:val="00394185"/>
    <w:rsid w:val="003941C3"/>
    <w:rsid w:val="0039423A"/>
    <w:rsid w:val="003943B8"/>
    <w:rsid w:val="00394417"/>
    <w:rsid w:val="003944B3"/>
    <w:rsid w:val="003946A5"/>
    <w:rsid w:val="00394914"/>
    <w:rsid w:val="0039492B"/>
    <w:rsid w:val="003949DD"/>
    <w:rsid w:val="00394A73"/>
    <w:rsid w:val="00394B1C"/>
    <w:rsid w:val="00394C11"/>
    <w:rsid w:val="00394C18"/>
    <w:rsid w:val="00394D3A"/>
    <w:rsid w:val="00394FA3"/>
    <w:rsid w:val="00395106"/>
    <w:rsid w:val="003951DC"/>
    <w:rsid w:val="003952AE"/>
    <w:rsid w:val="003952BB"/>
    <w:rsid w:val="00395943"/>
    <w:rsid w:val="0039594C"/>
    <w:rsid w:val="00395B04"/>
    <w:rsid w:val="00395B23"/>
    <w:rsid w:val="00395BA9"/>
    <w:rsid w:val="00395CB0"/>
    <w:rsid w:val="00395D2C"/>
    <w:rsid w:val="00395F37"/>
    <w:rsid w:val="00395FE1"/>
    <w:rsid w:val="0039614D"/>
    <w:rsid w:val="003963AE"/>
    <w:rsid w:val="003963F9"/>
    <w:rsid w:val="00396553"/>
    <w:rsid w:val="003965DB"/>
    <w:rsid w:val="0039688A"/>
    <w:rsid w:val="00396944"/>
    <w:rsid w:val="0039694B"/>
    <w:rsid w:val="00396C14"/>
    <w:rsid w:val="00396ED5"/>
    <w:rsid w:val="00397069"/>
    <w:rsid w:val="003970E3"/>
    <w:rsid w:val="00397213"/>
    <w:rsid w:val="00397232"/>
    <w:rsid w:val="003973D9"/>
    <w:rsid w:val="00397499"/>
    <w:rsid w:val="003974F3"/>
    <w:rsid w:val="0039755E"/>
    <w:rsid w:val="0039783B"/>
    <w:rsid w:val="003978D6"/>
    <w:rsid w:val="003979AA"/>
    <w:rsid w:val="00397AD4"/>
    <w:rsid w:val="00397B35"/>
    <w:rsid w:val="00397C47"/>
    <w:rsid w:val="00397C5A"/>
    <w:rsid w:val="00397D58"/>
    <w:rsid w:val="00397DE4"/>
    <w:rsid w:val="00397DF1"/>
    <w:rsid w:val="00397F22"/>
    <w:rsid w:val="00397F97"/>
    <w:rsid w:val="003A0057"/>
    <w:rsid w:val="003A00C4"/>
    <w:rsid w:val="003A01F3"/>
    <w:rsid w:val="003A028F"/>
    <w:rsid w:val="003A031B"/>
    <w:rsid w:val="003A056C"/>
    <w:rsid w:val="003A05E9"/>
    <w:rsid w:val="003A060A"/>
    <w:rsid w:val="003A0750"/>
    <w:rsid w:val="003A0879"/>
    <w:rsid w:val="003A0895"/>
    <w:rsid w:val="003A0A91"/>
    <w:rsid w:val="003A0D1B"/>
    <w:rsid w:val="003A0E6E"/>
    <w:rsid w:val="003A1083"/>
    <w:rsid w:val="003A1085"/>
    <w:rsid w:val="003A10C0"/>
    <w:rsid w:val="003A1164"/>
    <w:rsid w:val="003A11D8"/>
    <w:rsid w:val="003A136E"/>
    <w:rsid w:val="003A1533"/>
    <w:rsid w:val="003A1624"/>
    <w:rsid w:val="003A16AF"/>
    <w:rsid w:val="003A1709"/>
    <w:rsid w:val="003A1AFC"/>
    <w:rsid w:val="003A1B15"/>
    <w:rsid w:val="003A1BB7"/>
    <w:rsid w:val="003A1CEC"/>
    <w:rsid w:val="003A1D2C"/>
    <w:rsid w:val="003A1DBE"/>
    <w:rsid w:val="003A1E5F"/>
    <w:rsid w:val="003A20BD"/>
    <w:rsid w:val="003A2107"/>
    <w:rsid w:val="003A241D"/>
    <w:rsid w:val="003A262F"/>
    <w:rsid w:val="003A2704"/>
    <w:rsid w:val="003A276D"/>
    <w:rsid w:val="003A289B"/>
    <w:rsid w:val="003A2A34"/>
    <w:rsid w:val="003A2AE0"/>
    <w:rsid w:val="003A2FA4"/>
    <w:rsid w:val="003A2FC5"/>
    <w:rsid w:val="003A2FE0"/>
    <w:rsid w:val="003A301E"/>
    <w:rsid w:val="003A331C"/>
    <w:rsid w:val="003A366D"/>
    <w:rsid w:val="003A36C3"/>
    <w:rsid w:val="003A37A9"/>
    <w:rsid w:val="003A3A8F"/>
    <w:rsid w:val="003A3BAF"/>
    <w:rsid w:val="003A3BCD"/>
    <w:rsid w:val="003A3BE8"/>
    <w:rsid w:val="003A3C46"/>
    <w:rsid w:val="003A3D1E"/>
    <w:rsid w:val="003A3E52"/>
    <w:rsid w:val="003A3ED0"/>
    <w:rsid w:val="003A3F34"/>
    <w:rsid w:val="003A3FE0"/>
    <w:rsid w:val="003A429D"/>
    <w:rsid w:val="003A43B3"/>
    <w:rsid w:val="003A43D7"/>
    <w:rsid w:val="003A4623"/>
    <w:rsid w:val="003A4681"/>
    <w:rsid w:val="003A46EF"/>
    <w:rsid w:val="003A47B9"/>
    <w:rsid w:val="003A4833"/>
    <w:rsid w:val="003A49A0"/>
    <w:rsid w:val="003A49D0"/>
    <w:rsid w:val="003A49E9"/>
    <w:rsid w:val="003A4B62"/>
    <w:rsid w:val="003A4D67"/>
    <w:rsid w:val="003A4D98"/>
    <w:rsid w:val="003A4E37"/>
    <w:rsid w:val="003A4E4D"/>
    <w:rsid w:val="003A4EE4"/>
    <w:rsid w:val="003A5065"/>
    <w:rsid w:val="003A50EB"/>
    <w:rsid w:val="003A5617"/>
    <w:rsid w:val="003A5625"/>
    <w:rsid w:val="003A563F"/>
    <w:rsid w:val="003A5680"/>
    <w:rsid w:val="003A56F8"/>
    <w:rsid w:val="003A5882"/>
    <w:rsid w:val="003A597D"/>
    <w:rsid w:val="003A5B68"/>
    <w:rsid w:val="003A5B75"/>
    <w:rsid w:val="003A5BEC"/>
    <w:rsid w:val="003A5DDF"/>
    <w:rsid w:val="003A5EDB"/>
    <w:rsid w:val="003A60BB"/>
    <w:rsid w:val="003A6385"/>
    <w:rsid w:val="003A640C"/>
    <w:rsid w:val="003A6579"/>
    <w:rsid w:val="003A6669"/>
    <w:rsid w:val="003A6676"/>
    <w:rsid w:val="003A6785"/>
    <w:rsid w:val="003A6B04"/>
    <w:rsid w:val="003A6B51"/>
    <w:rsid w:val="003A6DA7"/>
    <w:rsid w:val="003A6EB3"/>
    <w:rsid w:val="003A7008"/>
    <w:rsid w:val="003A7041"/>
    <w:rsid w:val="003A70DB"/>
    <w:rsid w:val="003A7292"/>
    <w:rsid w:val="003A72F0"/>
    <w:rsid w:val="003A7480"/>
    <w:rsid w:val="003A7593"/>
    <w:rsid w:val="003A77D9"/>
    <w:rsid w:val="003A79D9"/>
    <w:rsid w:val="003A7BA1"/>
    <w:rsid w:val="003A7C74"/>
    <w:rsid w:val="003A7E7B"/>
    <w:rsid w:val="003B0094"/>
    <w:rsid w:val="003B017E"/>
    <w:rsid w:val="003B0447"/>
    <w:rsid w:val="003B04CB"/>
    <w:rsid w:val="003B09E9"/>
    <w:rsid w:val="003B0E63"/>
    <w:rsid w:val="003B0EF2"/>
    <w:rsid w:val="003B0EFE"/>
    <w:rsid w:val="003B0F85"/>
    <w:rsid w:val="003B108D"/>
    <w:rsid w:val="003B11BE"/>
    <w:rsid w:val="003B1288"/>
    <w:rsid w:val="003B14CA"/>
    <w:rsid w:val="003B1626"/>
    <w:rsid w:val="003B1668"/>
    <w:rsid w:val="003B1674"/>
    <w:rsid w:val="003B1858"/>
    <w:rsid w:val="003B1997"/>
    <w:rsid w:val="003B1AB4"/>
    <w:rsid w:val="003B1AC1"/>
    <w:rsid w:val="003B1AF5"/>
    <w:rsid w:val="003B1B91"/>
    <w:rsid w:val="003B1BEE"/>
    <w:rsid w:val="003B1CA5"/>
    <w:rsid w:val="003B1D0E"/>
    <w:rsid w:val="003B1D92"/>
    <w:rsid w:val="003B1DAC"/>
    <w:rsid w:val="003B1E9F"/>
    <w:rsid w:val="003B20A1"/>
    <w:rsid w:val="003B22DA"/>
    <w:rsid w:val="003B2476"/>
    <w:rsid w:val="003B2515"/>
    <w:rsid w:val="003B25C2"/>
    <w:rsid w:val="003B2796"/>
    <w:rsid w:val="003B2907"/>
    <w:rsid w:val="003B2974"/>
    <w:rsid w:val="003B299A"/>
    <w:rsid w:val="003B29C4"/>
    <w:rsid w:val="003B2A5A"/>
    <w:rsid w:val="003B2A6A"/>
    <w:rsid w:val="003B2B34"/>
    <w:rsid w:val="003B2BA3"/>
    <w:rsid w:val="003B2FB3"/>
    <w:rsid w:val="003B2FDD"/>
    <w:rsid w:val="003B314B"/>
    <w:rsid w:val="003B3160"/>
    <w:rsid w:val="003B31F0"/>
    <w:rsid w:val="003B327C"/>
    <w:rsid w:val="003B3577"/>
    <w:rsid w:val="003B3647"/>
    <w:rsid w:val="003B3981"/>
    <w:rsid w:val="003B3B61"/>
    <w:rsid w:val="003B3D3D"/>
    <w:rsid w:val="003B3DB9"/>
    <w:rsid w:val="003B3EB5"/>
    <w:rsid w:val="003B3FDA"/>
    <w:rsid w:val="003B3FFD"/>
    <w:rsid w:val="003B41B6"/>
    <w:rsid w:val="003B4487"/>
    <w:rsid w:val="003B44D4"/>
    <w:rsid w:val="003B4518"/>
    <w:rsid w:val="003B457C"/>
    <w:rsid w:val="003B4676"/>
    <w:rsid w:val="003B47EF"/>
    <w:rsid w:val="003B4831"/>
    <w:rsid w:val="003B49B3"/>
    <w:rsid w:val="003B4B09"/>
    <w:rsid w:val="003B4BA6"/>
    <w:rsid w:val="003B4BB0"/>
    <w:rsid w:val="003B4CDD"/>
    <w:rsid w:val="003B4E03"/>
    <w:rsid w:val="003B4E0A"/>
    <w:rsid w:val="003B4FAB"/>
    <w:rsid w:val="003B533C"/>
    <w:rsid w:val="003B533D"/>
    <w:rsid w:val="003B5443"/>
    <w:rsid w:val="003B56A2"/>
    <w:rsid w:val="003B5765"/>
    <w:rsid w:val="003B57B3"/>
    <w:rsid w:val="003B57D8"/>
    <w:rsid w:val="003B5B88"/>
    <w:rsid w:val="003B5BFC"/>
    <w:rsid w:val="003B5D67"/>
    <w:rsid w:val="003B5DD1"/>
    <w:rsid w:val="003B5F10"/>
    <w:rsid w:val="003B5F7C"/>
    <w:rsid w:val="003B62ED"/>
    <w:rsid w:val="003B6325"/>
    <w:rsid w:val="003B63A8"/>
    <w:rsid w:val="003B640F"/>
    <w:rsid w:val="003B65D8"/>
    <w:rsid w:val="003B670A"/>
    <w:rsid w:val="003B68A1"/>
    <w:rsid w:val="003B6AA1"/>
    <w:rsid w:val="003B6C05"/>
    <w:rsid w:val="003B6C74"/>
    <w:rsid w:val="003B6CEB"/>
    <w:rsid w:val="003B6D52"/>
    <w:rsid w:val="003B6DFB"/>
    <w:rsid w:val="003B6EF5"/>
    <w:rsid w:val="003B6F53"/>
    <w:rsid w:val="003B7033"/>
    <w:rsid w:val="003B7137"/>
    <w:rsid w:val="003B7180"/>
    <w:rsid w:val="003B7258"/>
    <w:rsid w:val="003B7336"/>
    <w:rsid w:val="003B736E"/>
    <w:rsid w:val="003B7465"/>
    <w:rsid w:val="003B74B8"/>
    <w:rsid w:val="003B76B1"/>
    <w:rsid w:val="003B770F"/>
    <w:rsid w:val="003B7725"/>
    <w:rsid w:val="003B775A"/>
    <w:rsid w:val="003B77DD"/>
    <w:rsid w:val="003B77E2"/>
    <w:rsid w:val="003B77F8"/>
    <w:rsid w:val="003B7820"/>
    <w:rsid w:val="003B78BA"/>
    <w:rsid w:val="003B7C4D"/>
    <w:rsid w:val="003B7D20"/>
    <w:rsid w:val="003B7E0B"/>
    <w:rsid w:val="003B7EC1"/>
    <w:rsid w:val="003B7EDA"/>
    <w:rsid w:val="003B7EFF"/>
    <w:rsid w:val="003B7F9F"/>
    <w:rsid w:val="003B7FE4"/>
    <w:rsid w:val="003C016C"/>
    <w:rsid w:val="003C02B1"/>
    <w:rsid w:val="003C045D"/>
    <w:rsid w:val="003C062E"/>
    <w:rsid w:val="003C0789"/>
    <w:rsid w:val="003C078B"/>
    <w:rsid w:val="003C08EB"/>
    <w:rsid w:val="003C0A09"/>
    <w:rsid w:val="003C0B69"/>
    <w:rsid w:val="003C0BA9"/>
    <w:rsid w:val="003C0BD2"/>
    <w:rsid w:val="003C0C89"/>
    <w:rsid w:val="003C0CD5"/>
    <w:rsid w:val="003C1394"/>
    <w:rsid w:val="003C1428"/>
    <w:rsid w:val="003C146C"/>
    <w:rsid w:val="003C14A3"/>
    <w:rsid w:val="003C14EF"/>
    <w:rsid w:val="003C1782"/>
    <w:rsid w:val="003C1854"/>
    <w:rsid w:val="003C18FB"/>
    <w:rsid w:val="003C1A26"/>
    <w:rsid w:val="003C1A2F"/>
    <w:rsid w:val="003C1C63"/>
    <w:rsid w:val="003C1DC5"/>
    <w:rsid w:val="003C1E5D"/>
    <w:rsid w:val="003C1E77"/>
    <w:rsid w:val="003C1ED0"/>
    <w:rsid w:val="003C2057"/>
    <w:rsid w:val="003C207E"/>
    <w:rsid w:val="003C20CA"/>
    <w:rsid w:val="003C2185"/>
    <w:rsid w:val="003C2397"/>
    <w:rsid w:val="003C23B4"/>
    <w:rsid w:val="003C245B"/>
    <w:rsid w:val="003C24D5"/>
    <w:rsid w:val="003C24F9"/>
    <w:rsid w:val="003C2662"/>
    <w:rsid w:val="003C2764"/>
    <w:rsid w:val="003C28E4"/>
    <w:rsid w:val="003C2911"/>
    <w:rsid w:val="003C294E"/>
    <w:rsid w:val="003C29AF"/>
    <w:rsid w:val="003C2EC9"/>
    <w:rsid w:val="003C3074"/>
    <w:rsid w:val="003C3201"/>
    <w:rsid w:val="003C320E"/>
    <w:rsid w:val="003C3239"/>
    <w:rsid w:val="003C34F9"/>
    <w:rsid w:val="003C3603"/>
    <w:rsid w:val="003C3671"/>
    <w:rsid w:val="003C386E"/>
    <w:rsid w:val="003C3A96"/>
    <w:rsid w:val="003C3AC7"/>
    <w:rsid w:val="003C3C81"/>
    <w:rsid w:val="003C3E60"/>
    <w:rsid w:val="003C4001"/>
    <w:rsid w:val="003C41C7"/>
    <w:rsid w:val="003C4262"/>
    <w:rsid w:val="003C4588"/>
    <w:rsid w:val="003C4773"/>
    <w:rsid w:val="003C47EA"/>
    <w:rsid w:val="003C4936"/>
    <w:rsid w:val="003C4B9F"/>
    <w:rsid w:val="003C513C"/>
    <w:rsid w:val="003C555A"/>
    <w:rsid w:val="003C5597"/>
    <w:rsid w:val="003C56AF"/>
    <w:rsid w:val="003C575B"/>
    <w:rsid w:val="003C57E7"/>
    <w:rsid w:val="003C5807"/>
    <w:rsid w:val="003C589F"/>
    <w:rsid w:val="003C5AD1"/>
    <w:rsid w:val="003C607F"/>
    <w:rsid w:val="003C6153"/>
    <w:rsid w:val="003C62D4"/>
    <w:rsid w:val="003C62F8"/>
    <w:rsid w:val="003C639C"/>
    <w:rsid w:val="003C644A"/>
    <w:rsid w:val="003C654B"/>
    <w:rsid w:val="003C67A8"/>
    <w:rsid w:val="003C694A"/>
    <w:rsid w:val="003C69A0"/>
    <w:rsid w:val="003C6A8A"/>
    <w:rsid w:val="003C6AD6"/>
    <w:rsid w:val="003C6B0F"/>
    <w:rsid w:val="003C6C1A"/>
    <w:rsid w:val="003C6D10"/>
    <w:rsid w:val="003C6E0D"/>
    <w:rsid w:val="003C6F44"/>
    <w:rsid w:val="003C6FF1"/>
    <w:rsid w:val="003C70BB"/>
    <w:rsid w:val="003C71AA"/>
    <w:rsid w:val="003C71AB"/>
    <w:rsid w:val="003C730D"/>
    <w:rsid w:val="003C73B0"/>
    <w:rsid w:val="003C748C"/>
    <w:rsid w:val="003C7563"/>
    <w:rsid w:val="003C7597"/>
    <w:rsid w:val="003C7843"/>
    <w:rsid w:val="003C78B6"/>
    <w:rsid w:val="003C7975"/>
    <w:rsid w:val="003C7DB2"/>
    <w:rsid w:val="003C7DE0"/>
    <w:rsid w:val="003C7F3B"/>
    <w:rsid w:val="003D02F8"/>
    <w:rsid w:val="003D0574"/>
    <w:rsid w:val="003D064F"/>
    <w:rsid w:val="003D07D9"/>
    <w:rsid w:val="003D0881"/>
    <w:rsid w:val="003D0A2D"/>
    <w:rsid w:val="003D0B77"/>
    <w:rsid w:val="003D0BF5"/>
    <w:rsid w:val="003D0CDD"/>
    <w:rsid w:val="003D0DBA"/>
    <w:rsid w:val="003D1087"/>
    <w:rsid w:val="003D119E"/>
    <w:rsid w:val="003D12B1"/>
    <w:rsid w:val="003D1458"/>
    <w:rsid w:val="003D1478"/>
    <w:rsid w:val="003D15EF"/>
    <w:rsid w:val="003D1651"/>
    <w:rsid w:val="003D16ED"/>
    <w:rsid w:val="003D17C5"/>
    <w:rsid w:val="003D186A"/>
    <w:rsid w:val="003D18CD"/>
    <w:rsid w:val="003D1923"/>
    <w:rsid w:val="003D1ABD"/>
    <w:rsid w:val="003D1ADB"/>
    <w:rsid w:val="003D1DFD"/>
    <w:rsid w:val="003D1E2E"/>
    <w:rsid w:val="003D2058"/>
    <w:rsid w:val="003D2176"/>
    <w:rsid w:val="003D2292"/>
    <w:rsid w:val="003D2372"/>
    <w:rsid w:val="003D25CD"/>
    <w:rsid w:val="003D25E9"/>
    <w:rsid w:val="003D2690"/>
    <w:rsid w:val="003D286C"/>
    <w:rsid w:val="003D28B9"/>
    <w:rsid w:val="003D2A2C"/>
    <w:rsid w:val="003D2DBD"/>
    <w:rsid w:val="003D2DC6"/>
    <w:rsid w:val="003D2E88"/>
    <w:rsid w:val="003D3083"/>
    <w:rsid w:val="003D3192"/>
    <w:rsid w:val="003D32D7"/>
    <w:rsid w:val="003D332C"/>
    <w:rsid w:val="003D347E"/>
    <w:rsid w:val="003D34C3"/>
    <w:rsid w:val="003D35C6"/>
    <w:rsid w:val="003D3741"/>
    <w:rsid w:val="003D3753"/>
    <w:rsid w:val="003D3908"/>
    <w:rsid w:val="003D39B2"/>
    <w:rsid w:val="003D3BD8"/>
    <w:rsid w:val="003D3C03"/>
    <w:rsid w:val="003D3D02"/>
    <w:rsid w:val="003D3E39"/>
    <w:rsid w:val="003D3EE4"/>
    <w:rsid w:val="003D4155"/>
    <w:rsid w:val="003D42E4"/>
    <w:rsid w:val="003D4350"/>
    <w:rsid w:val="003D4542"/>
    <w:rsid w:val="003D461D"/>
    <w:rsid w:val="003D466E"/>
    <w:rsid w:val="003D4898"/>
    <w:rsid w:val="003D48CB"/>
    <w:rsid w:val="003D4942"/>
    <w:rsid w:val="003D496B"/>
    <w:rsid w:val="003D4BE1"/>
    <w:rsid w:val="003D4BF8"/>
    <w:rsid w:val="003D4CF3"/>
    <w:rsid w:val="003D4D88"/>
    <w:rsid w:val="003D4FC3"/>
    <w:rsid w:val="003D4FE6"/>
    <w:rsid w:val="003D509E"/>
    <w:rsid w:val="003D50BB"/>
    <w:rsid w:val="003D50D2"/>
    <w:rsid w:val="003D5105"/>
    <w:rsid w:val="003D5187"/>
    <w:rsid w:val="003D51FD"/>
    <w:rsid w:val="003D527B"/>
    <w:rsid w:val="003D5443"/>
    <w:rsid w:val="003D544A"/>
    <w:rsid w:val="003D55FE"/>
    <w:rsid w:val="003D5652"/>
    <w:rsid w:val="003D5664"/>
    <w:rsid w:val="003D58B7"/>
    <w:rsid w:val="003D5A24"/>
    <w:rsid w:val="003D5A80"/>
    <w:rsid w:val="003D5AD7"/>
    <w:rsid w:val="003D5BDF"/>
    <w:rsid w:val="003D5C8C"/>
    <w:rsid w:val="003D5DED"/>
    <w:rsid w:val="003D5EBA"/>
    <w:rsid w:val="003D6110"/>
    <w:rsid w:val="003D619A"/>
    <w:rsid w:val="003D659C"/>
    <w:rsid w:val="003D662A"/>
    <w:rsid w:val="003D66DE"/>
    <w:rsid w:val="003D6744"/>
    <w:rsid w:val="003D690D"/>
    <w:rsid w:val="003D6AA5"/>
    <w:rsid w:val="003D6BD5"/>
    <w:rsid w:val="003D6C1C"/>
    <w:rsid w:val="003D6D22"/>
    <w:rsid w:val="003D6D5F"/>
    <w:rsid w:val="003D710C"/>
    <w:rsid w:val="003D7118"/>
    <w:rsid w:val="003D71EF"/>
    <w:rsid w:val="003D74EB"/>
    <w:rsid w:val="003D7A30"/>
    <w:rsid w:val="003D7B01"/>
    <w:rsid w:val="003D7BAB"/>
    <w:rsid w:val="003D7C31"/>
    <w:rsid w:val="003D7CAB"/>
    <w:rsid w:val="003D7D30"/>
    <w:rsid w:val="003D7D81"/>
    <w:rsid w:val="003D7DD7"/>
    <w:rsid w:val="003D7E16"/>
    <w:rsid w:val="003D7F82"/>
    <w:rsid w:val="003D7FC0"/>
    <w:rsid w:val="003D7FEA"/>
    <w:rsid w:val="003E022E"/>
    <w:rsid w:val="003E03C6"/>
    <w:rsid w:val="003E04A1"/>
    <w:rsid w:val="003E06A4"/>
    <w:rsid w:val="003E09CA"/>
    <w:rsid w:val="003E09FB"/>
    <w:rsid w:val="003E0A9D"/>
    <w:rsid w:val="003E0B53"/>
    <w:rsid w:val="003E0D1D"/>
    <w:rsid w:val="003E0F2E"/>
    <w:rsid w:val="003E1184"/>
    <w:rsid w:val="003E119F"/>
    <w:rsid w:val="003E1201"/>
    <w:rsid w:val="003E120B"/>
    <w:rsid w:val="003E120D"/>
    <w:rsid w:val="003E122E"/>
    <w:rsid w:val="003E13D2"/>
    <w:rsid w:val="003E14B7"/>
    <w:rsid w:val="003E16EB"/>
    <w:rsid w:val="003E1854"/>
    <w:rsid w:val="003E1866"/>
    <w:rsid w:val="003E18E9"/>
    <w:rsid w:val="003E1946"/>
    <w:rsid w:val="003E1BA6"/>
    <w:rsid w:val="003E1F19"/>
    <w:rsid w:val="003E1FA4"/>
    <w:rsid w:val="003E1FEB"/>
    <w:rsid w:val="003E2091"/>
    <w:rsid w:val="003E239B"/>
    <w:rsid w:val="003E23EA"/>
    <w:rsid w:val="003E2416"/>
    <w:rsid w:val="003E2426"/>
    <w:rsid w:val="003E268A"/>
    <w:rsid w:val="003E26A8"/>
    <w:rsid w:val="003E2707"/>
    <w:rsid w:val="003E2712"/>
    <w:rsid w:val="003E2931"/>
    <w:rsid w:val="003E2AA9"/>
    <w:rsid w:val="003E2B3F"/>
    <w:rsid w:val="003E2BFA"/>
    <w:rsid w:val="003E2C61"/>
    <w:rsid w:val="003E2CE2"/>
    <w:rsid w:val="003E2F3D"/>
    <w:rsid w:val="003E2F8C"/>
    <w:rsid w:val="003E3074"/>
    <w:rsid w:val="003E317A"/>
    <w:rsid w:val="003E341B"/>
    <w:rsid w:val="003E3510"/>
    <w:rsid w:val="003E3646"/>
    <w:rsid w:val="003E3784"/>
    <w:rsid w:val="003E38AD"/>
    <w:rsid w:val="003E391C"/>
    <w:rsid w:val="003E3A8D"/>
    <w:rsid w:val="003E3B3A"/>
    <w:rsid w:val="003E3B65"/>
    <w:rsid w:val="003E3C4A"/>
    <w:rsid w:val="003E3EC3"/>
    <w:rsid w:val="003E426A"/>
    <w:rsid w:val="003E4353"/>
    <w:rsid w:val="003E43BC"/>
    <w:rsid w:val="003E4553"/>
    <w:rsid w:val="003E4566"/>
    <w:rsid w:val="003E46DA"/>
    <w:rsid w:val="003E4843"/>
    <w:rsid w:val="003E48E3"/>
    <w:rsid w:val="003E4A28"/>
    <w:rsid w:val="003E4F98"/>
    <w:rsid w:val="003E5094"/>
    <w:rsid w:val="003E50EB"/>
    <w:rsid w:val="003E5243"/>
    <w:rsid w:val="003E559B"/>
    <w:rsid w:val="003E55FE"/>
    <w:rsid w:val="003E5641"/>
    <w:rsid w:val="003E565C"/>
    <w:rsid w:val="003E56E4"/>
    <w:rsid w:val="003E57F8"/>
    <w:rsid w:val="003E5A5E"/>
    <w:rsid w:val="003E5B92"/>
    <w:rsid w:val="003E5C6C"/>
    <w:rsid w:val="003E5ED2"/>
    <w:rsid w:val="003E64E3"/>
    <w:rsid w:val="003E6819"/>
    <w:rsid w:val="003E6994"/>
    <w:rsid w:val="003E6C48"/>
    <w:rsid w:val="003E6D03"/>
    <w:rsid w:val="003E6D98"/>
    <w:rsid w:val="003E6DA9"/>
    <w:rsid w:val="003E6F15"/>
    <w:rsid w:val="003E70A5"/>
    <w:rsid w:val="003E7300"/>
    <w:rsid w:val="003E7307"/>
    <w:rsid w:val="003E7423"/>
    <w:rsid w:val="003E776A"/>
    <w:rsid w:val="003E7968"/>
    <w:rsid w:val="003E7B52"/>
    <w:rsid w:val="003E7BA6"/>
    <w:rsid w:val="003E7BBC"/>
    <w:rsid w:val="003E7C59"/>
    <w:rsid w:val="003E7DEE"/>
    <w:rsid w:val="003E7E52"/>
    <w:rsid w:val="003E7F0E"/>
    <w:rsid w:val="003E7FB5"/>
    <w:rsid w:val="003F004F"/>
    <w:rsid w:val="003F00B1"/>
    <w:rsid w:val="003F0147"/>
    <w:rsid w:val="003F02E9"/>
    <w:rsid w:val="003F0385"/>
    <w:rsid w:val="003F03C9"/>
    <w:rsid w:val="003F0471"/>
    <w:rsid w:val="003F085B"/>
    <w:rsid w:val="003F0920"/>
    <w:rsid w:val="003F09DD"/>
    <w:rsid w:val="003F0BF0"/>
    <w:rsid w:val="003F0D39"/>
    <w:rsid w:val="003F0EA3"/>
    <w:rsid w:val="003F0FEE"/>
    <w:rsid w:val="003F0FF3"/>
    <w:rsid w:val="003F101E"/>
    <w:rsid w:val="003F1357"/>
    <w:rsid w:val="003F14E9"/>
    <w:rsid w:val="003F1571"/>
    <w:rsid w:val="003F1593"/>
    <w:rsid w:val="003F162E"/>
    <w:rsid w:val="003F16AD"/>
    <w:rsid w:val="003F16CE"/>
    <w:rsid w:val="003F1701"/>
    <w:rsid w:val="003F171F"/>
    <w:rsid w:val="003F18B8"/>
    <w:rsid w:val="003F1AF5"/>
    <w:rsid w:val="003F1C45"/>
    <w:rsid w:val="003F1CB0"/>
    <w:rsid w:val="003F1DC4"/>
    <w:rsid w:val="003F1DF4"/>
    <w:rsid w:val="003F1E2B"/>
    <w:rsid w:val="003F1E97"/>
    <w:rsid w:val="003F2010"/>
    <w:rsid w:val="003F20C3"/>
    <w:rsid w:val="003F20D1"/>
    <w:rsid w:val="003F21D1"/>
    <w:rsid w:val="003F221F"/>
    <w:rsid w:val="003F246B"/>
    <w:rsid w:val="003F24B0"/>
    <w:rsid w:val="003F2601"/>
    <w:rsid w:val="003F27A6"/>
    <w:rsid w:val="003F2963"/>
    <w:rsid w:val="003F2B57"/>
    <w:rsid w:val="003F2C16"/>
    <w:rsid w:val="003F2DCA"/>
    <w:rsid w:val="003F2E68"/>
    <w:rsid w:val="003F31F2"/>
    <w:rsid w:val="003F3235"/>
    <w:rsid w:val="003F3254"/>
    <w:rsid w:val="003F325C"/>
    <w:rsid w:val="003F3260"/>
    <w:rsid w:val="003F331C"/>
    <w:rsid w:val="003F3383"/>
    <w:rsid w:val="003F3401"/>
    <w:rsid w:val="003F343A"/>
    <w:rsid w:val="003F34C5"/>
    <w:rsid w:val="003F34E4"/>
    <w:rsid w:val="003F37BD"/>
    <w:rsid w:val="003F37EF"/>
    <w:rsid w:val="003F37F1"/>
    <w:rsid w:val="003F380E"/>
    <w:rsid w:val="003F3962"/>
    <w:rsid w:val="003F3C2C"/>
    <w:rsid w:val="003F3D22"/>
    <w:rsid w:val="003F3D4A"/>
    <w:rsid w:val="003F3F04"/>
    <w:rsid w:val="003F3F0B"/>
    <w:rsid w:val="003F3F75"/>
    <w:rsid w:val="003F4291"/>
    <w:rsid w:val="003F45F6"/>
    <w:rsid w:val="003F4608"/>
    <w:rsid w:val="003F465D"/>
    <w:rsid w:val="003F4B1A"/>
    <w:rsid w:val="003F4C47"/>
    <w:rsid w:val="003F4D28"/>
    <w:rsid w:val="003F4D5D"/>
    <w:rsid w:val="003F4F60"/>
    <w:rsid w:val="003F4FD9"/>
    <w:rsid w:val="003F5091"/>
    <w:rsid w:val="003F50C9"/>
    <w:rsid w:val="003F50F2"/>
    <w:rsid w:val="003F5166"/>
    <w:rsid w:val="003F5255"/>
    <w:rsid w:val="003F528E"/>
    <w:rsid w:val="003F5369"/>
    <w:rsid w:val="003F5392"/>
    <w:rsid w:val="003F55C8"/>
    <w:rsid w:val="003F5840"/>
    <w:rsid w:val="003F58B6"/>
    <w:rsid w:val="003F59BA"/>
    <w:rsid w:val="003F59C0"/>
    <w:rsid w:val="003F59C9"/>
    <w:rsid w:val="003F5B2A"/>
    <w:rsid w:val="003F5BC4"/>
    <w:rsid w:val="003F5C6A"/>
    <w:rsid w:val="003F5F0D"/>
    <w:rsid w:val="003F5F8C"/>
    <w:rsid w:val="003F6186"/>
    <w:rsid w:val="003F6217"/>
    <w:rsid w:val="003F625B"/>
    <w:rsid w:val="003F6270"/>
    <w:rsid w:val="003F6295"/>
    <w:rsid w:val="003F640D"/>
    <w:rsid w:val="003F644C"/>
    <w:rsid w:val="003F651B"/>
    <w:rsid w:val="003F653E"/>
    <w:rsid w:val="003F676C"/>
    <w:rsid w:val="003F67A7"/>
    <w:rsid w:val="003F694A"/>
    <w:rsid w:val="003F6983"/>
    <w:rsid w:val="003F6A1D"/>
    <w:rsid w:val="003F6BA4"/>
    <w:rsid w:val="003F6D9E"/>
    <w:rsid w:val="003F6ED4"/>
    <w:rsid w:val="003F6F02"/>
    <w:rsid w:val="003F7087"/>
    <w:rsid w:val="003F70DB"/>
    <w:rsid w:val="003F715E"/>
    <w:rsid w:val="003F745B"/>
    <w:rsid w:val="003F745F"/>
    <w:rsid w:val="003F76AD"/>
    <w:rsid w:val="003F76BF"/>
    <w:rsid w:val="003F78D7"/>
    <w:rsid w:val="003F7942"/>
    <w:rsid w:val="003F7965"/>
    <w:rsid w:val="003F7A15"/>
    <w:rsid w:val="003F7B3E"/>
    <w:rsid w:val="003F7B4F"/>
    <w:rsid w:val="003F7B7A"/>
    <w:rsid w:val="003F7CB4"/>
    <w:rsid w:val="003F7CCF"/>
    <w:rsid w:val="003F7D06"/>
    <w:rsid w:val="003F7DC0"/>
    <w:rsid w:val="003F7E07"/>
    <w:rsid w:val="004003C0"/>
    <w:rsid w:val="0040041D"/>
    <w:rsid w:val="00400608"/>
    <w:rsid w:val="00400806"/>
    <w:rsid w:val="00400895"/>
    <w:rsid w:val="00400B8D"/>
    <w:rsid w:val="00400CE8"/>
    <w:rsid w:val="00400D53"/>
    <w:rsid w:val="00400DF7"/>
    <w:rsid w:val="00400F39"/>
    <w:rsid w:val="004010B5"/>
    <w:rsid w:val="004015EF"/>
    <w:rsid w:val="004018D7"/>
    <w:rsid w:val="004018FD"/>
    <w:rsid w:val="00401A71"/>
    <w:rsid w:val="00401AA1"/>
    <w:rsid w:val="00401C1B"/>
    <w:rsid w:val="00401CE7"/>
    <w:rsid w:val="00401D0D"/>
    <w:rsid w:val="00401D46"/>
    <w:rsid w:val="00401DA7"/>
    <w:rsid w:val="00402129"/>
    <w:rsid w:val="004022DE"/>
    <w:rsid w:val="004022F9"/>
    <w:rsid w:val="004023B1"/>
    <w:rsid w:val="004023C2"/>
    <w:rsid w:val="004023D5"/>
    <w:rsid w:val="00402698"/>
    <w:rsid w:val="004027AC"/>
    <w:rsid w:val="004027BA"/>
    <w:rsid w:val="00402840"/>
    <w:rsid w:val="004028B6"/>
    <w:rsid w:val="004029E9"/>
    <w:rsid w:val="00402BF1"/>
    <w:rsid w:val="00402C45"/>
    <w:rsid w:val="00402DC2"/>
    <w:rsid w:val="004030AC"/>
    <w:rsid w:val="004030E8"/>
    <w:rsid w:val="00403277"/>
    <w:rsid w:val="00403280"/>
    <w:rsid w:val="0040345B"/>
    <w:rsid w:val="00403635"/>
    <w:rsid w:val="004036A1"/>
    <w:rsid w:val="004037B1"/>
    <w:rsid w:val="00403855"/>
    <w:rsid w:val="0040387D"/>
    <w:rsid w:val="00403AA8"/>
    <w:rsid w:val="00403AC5"/>
    <w:rsid w:val="00403ACC"/>
    <w:rsid w:val="00403B89"/>
    <w:rsid w:val="00403CC4"/>
    <w:rsid w:val="00403DF5"/>
    <w:rsid w:val="0040405D"/>
    <w:rsid w:val="00404215"/>
    <w:rsid w:val="00404405"/>
    <w:rsid w:val="0040440E"/>
    <w:rsid w:val="00404492"/>
    <w:rsid w:val="0040453B"/>
    <w:rsid w:val="004046DD"/>
    <w:rsid w:val="00404961"/>
    <w:rsid w:val="004049C5"/>
    <w:rsid w:val="004049DF"/>
    <w:rsid w:val="00404A5F"/>
    <w:rsid w:val="00404B2E"/>
    <w:rsid w:val="00404DF4"/>
    <w:rsid w:val="00404EAE"/>
    <w:rsid w:val="00404EDF"/>
    <w:rsid w:val="00405014"/>
    <w:rsid w:val="00405031"/>
    <w:rsid w:val="00405118"/>
    <w:rsid w:val="004051FB"/>
    <w:rsid w:val="0040539B"/>
    <w:rsid w:val="00405446"/>
    <w:rsid w:val="00405470"/>
    <w:rsid w:val="004054C2"/>
    <w:rsid w:val="004055E0"/>
    <w:rsid w:val="00405637"/>
    <w:rsid w:val="0040580C"/>
    <w:rsid w:val="00405902"/>
    <w:rsid w:val="0040597B"/>
    <w:rsid w:val="00405AB4"/>
    <w:rsid w:val="00405B36"/>
    <w:rsid w:val="00405E0C"/>
    <w:rsid w:val="0040624A"/>
    <w:rsid w:val="0040668D"/>
    <w:rsid w:val="004067FB"/>
    <w:rsid w:val="0040682A"/>
    <w:rsid w:val="00406838"/>
    <w:rsid w:val="0040690D"/>
    <w:rsid w:val="00406AD9"/>
    <w:rsid w:val="00406C13"/>
    <w:rsid w:val="0040726E"/>
    <w:rsid w:val="0040730F"/>
    <w:rsid w:val="00407367"/>
    <w:rsid w:val="00407711"/>
    <w:rsid w:val="00407811"/>
    <w:rsid w:val="00407891"/>
    <w:rsid w:val="004078B5"/>
    <w:rsid w:val="004079B8"/>
    <w:rsid w:val="004079E6"/>
    <w:rsid w:val="004079EF"/>
    <w:rsid w:val="004079F9"/>
    <w:rsid w:val="00407A11"/>
    <w:rsid w:val="00407A70"/>
    <w:rsid w:val="00407AB2"/>
    <w:rsid w:val="00407BBE"/>
    <w:rsid w:val="00407BD3"/>
    <w:rsid w:val="00407C01"/>
    <w:rsid w:val="00407D5E"/>
    <w:rsid w:val="00407DA4"/>
    <w:rsid w:val="00410156"/>
    <w:rsid w:val="00410469"/>
    <w:rsid w:val="0041067E"/>
    <w:rsid w:val="004106F8"/>
    <w:rsid w:val="00410835"/>
    <w:rsid w:val="00410A57"/>
    <w:rsid w:val="00410A98"/>
    <w:rsid w:val="00410AE8"/>
    <w:rsid w:val="00410C8E"/>
    <w:rsid w:val="00410E1B"/>
    <w:rsid w:val="00410EB4"/>
    <w:rsid w:val="00411012"/>
    <w:rsid w:val="0041104E"/>
    <w:rsid w:val="00411283"/>
    <w:rsid w:val="004112EF"/>
    <w:rsid w:val="004114CC"/>
    <w:rsid w:val="0041160E"/>
    <w:rsid w:val="00411669"/>
    <w:rsid w:val="0041172F"/>
    <w:rsid w:val="00411854"/>
    <w:rsid w:val="00411956"/>
    <w:rsid w:val="00411AC6"/>
    <w:rsid w:val="00411C57"/>
    <w:rsid w:val="00411DDF"/>
    <w:rsid w:val="00411DE5"/>
    <w:rsid w:val="00411FC3"/>
    <w:rsid w:val="00411FF7"/>
    <w:rsid w:val="00412219"/>
    <w:rsid w:val="0041225A"/>
    <w:rsid w:val="0041254C"/>
    <w:rsid w:val="004127DE"/>
    <w:rsid w:val="0041280A"/>
    <w:rsid w:val="004128D5"/>
    <w:rsid w:val="004129B0"/>
    <w:rsid w:val="004129D9"/>
    <w:rsid w:val="00412A02"/>
    <w:rsid w:val="00412A32"/>
    <w:rsid w:val="00412D1F"/>
    <w:rsid w:val="00412E34"/>
    <w:rsid w:val="00412EA2"/>
    <w:rsid w:val="00412F17"/>
    <w:rsid w:val="00412FCF"/>
    <w:rsid w:val="004131A7"/>
    <w:rsid w:val="004131E1"/>
    <w:rsid w:val="004132B3"/>
    <w:rsid w:val="004133AE"/>
    <w:rsid w:val="0041345E"/>
    <w:rsid w:val="0041358B"/>
    <w:rsid w:val="004135F3"/>
    <w:rsid w:val="00413693"/>
    <w:rsid w:val="004136D9"/>
    <w:rsid w:val="00413919"/>
    <w:rsid w:val="0041397B"/>
    <w:rsid w:val="00413E4C"/>
    <w:rsid w:val="00413E88"/>
    <w:rsid w:val="00413E95"/>
    <w:rsid w:val="00414052"/>
    <w:rsid w:val="004141C4"/>
    <w:rsid w:val="0041449F"/>
    <w:rsid w:val="004146F1"/>
    <w:rsid w:val="00414717"/>
    <w:rsid w:val="0041478B"/>
    <w:rsid w:val="0041494E"/>
    <w:rsid w:val="004149F8"/>
    <w:rsid w:val="00414BAC"/>
    <w:rsid w:val="00414E58"/>
    <w:rsid w:val="00414E68"/>
    <w:rsid w:val="0041502C"/>
    <w:rsid w:val="004151C7"/>
    <w:rsid w:val="0041525F"/>
    <w:rsid w:val="004153AC"/>
    <w:rsid w:val="004154DE"/>
    <w:rsid w:val="00415569"/>
    <w:rsid w:val="00415641"/>
    <w:rsid w:val="00415B54"/>
    <w:rsid w:val="00415C12"/>
    <w:rsid w:val="00415C96"/>
    <w:rsid w:val="00415C99"/>
    <w:rsid w:val="00415CF4"/>
    <w:rsid w:val="00415D75"/>
    <w:rsid w:val="00415DC6"/>
    <w:rsid w:val="00415E03"/>
    <w:rsid w:val="00415EEE"/>
    <w:rsid w:val="0041603A"/>
    <w:rsid w:val="004160A1"/>
    <w:rsid w:val="004162D4"/>
    <w:rsid w:val="0041644E"/>
    <w:rsid w:val="004164B3"/>
    <w:rsid w:val="00416503"/>
    <w:rsid w:val="0041652E"/>
    <w:rsid w:val="004165BC"/>
    <w:rsid w:val="00416774"/>
    <w:rsid w:val="0041681B"/>
    <w:rsid w:val="00416ABA"/>
    <w:rsid w:val="00416BA0"/>
    <w:rsid w:val="00416E31"/>
    <w:rsid w:val="00416F32"/>
    <w:rsid w:val="00416F41"/>
    <w:rsid w:val="00416F68"/>
    <w:rsid w:val="004170A1"/>
    <w:rsid w:val="00417190"/>
    <w:rsid w:val="004171BC"/>
    <w:rsid w:val="00417267"/>
    <w:rsid w:val="00417289"/>
    <w:rsid w:val="004173E3"/>
    <w:rsid w:val="004173F6"/>
    <w:rsid w:val="004173FC"/>
    <w:rsid w:val="00417469"/>
    <w:rsid w:val="00417529"/>
    <w:rsid w:val="0041762D"/>
    <w:rsid w:val="0041764A"/>
    <w:rsid w:val="004179AC"/>
    <w:rsid w:val="00417AD6"/>
    <w:rsid w:val="00417B0E"/>
    <w:rsid w:val="00417B16"/>
    <w:rsid w:val="00417B18"/>
    <w:rsid w:val="00417E1E"/>
    <w:rsid w:val="00417E93"/>
    <w:rsid w:val="004200C0"/>
    <w:rsid w:val="004200EF"/>
    <w:rsid w:val="004201CC"/>
    <w:rsid w:val="0042028C"/>
    <w:rsid w:val="004202E3"/>
    <w:rsid w:val="0042046C"/>
    <w:rsid w:val="004205FD"/>
    <w:rsid w:val="004208E4"/>
    <w:rsid w:val="004208FA"/>
    <w:rsid w:val="00420911"/>
    <w:rsid w:val="00420C45"/>
    <w:rsid w:val="00420C80"/>
    <w:rsid w:val="00420C86"/>
    <w:rsid w:val="00420D12"/>
    <w:rsid w:val="00420DC3"/>
    <w:rsid w:val="00420E96"/>
    <w:rsid w:val="00420F19"/>
    <w:rsid w:val="00420F4E"/>
    <w:rsid w:val="00421279"/>
    <w:rsid w:val="0042130B"/>
    <w:rsid w:val="0042138B"/>
    <w:rsid w:val="004214B9"/>
    <w:rsid w:val="00421517"/>
    <w:rsid w:val="00421620"/>
    <w:rsid w:val="0042163C"/>
    <w:rsid w:val="00421676"/>
    <w:rsid w:val="004216FD"/>
    <w:rsid w:val="0042174D"/>
    <w:rsid w:val="004219FE"/>
    <w:rsid w:val="00421A86"/>
    <w:rsid w:val="00421AF0"/>
    <w:rsid w:val="00421D4F"/>
    <w:rsid w:val="00421DE0"/>
    <w:rsid w:val="00421F17"/>
    <w:rsid w:val="004220FC"/>
    <w:rsid w:val="00422278"/>
    <w:rsid w:val="00422497"/>
    <w:rsid w:val="004224B9"/>
    <w:rsid w:val="00422508"/>
    <w:rsid w:val="004225A0"/>
    <w:rsid w:val="004225A7"/>
    <w:rsid w:val="004226BD"/>
    <w:rsid w:val="0042271E"/>
    <w:rsid w:val="00422738"/>
    <w:rsid w:val="00422751"/>
    <w:rsid w:val="0042283B"/>
    <w:rsid w:val="004228C1"/>
    <w:rsid w:val="0042299A"/>
    <w:rsid w:val="00422BE2"/>
    <w:rsid w:val="00423001"/>
    <w:rsid w:val="0042308B"/>
    <w:rsid w:val="004231A2"/>
    <w:rsid w:val="004231DA"/>
    <w:rsid w:val="0042328A"/>
    <w:rsid w:val="004232E7"/>
    <w:rsid w:val="004232E8"/>
    <w:rsid w:val="004233B8"/>
    <w:rsid w:val="00423453"/>
    <w:rsid w:val="00423546"/>
    <w:rsid w:val="004236C8"/>
    <w:rsid w:val="004238E5"/>
    <w:rsid w:val="00423AC6"/>
    <w:rsid w:val="00423B5C"/>
    <w:rsid w:val="00423B93"/>
    <w:rsid w:val="00423C08"/>
    <w:rsid w:val="00423D44"/>
    <w:rsid w:val="00423DBD"/>
    <w:rsid w:val="00423FA5"/>
    <w:rsid w:val="004241A0"/>
    <w:rsid w:val="00424201"/>
    <w:rsid w:val="00424358"/>
    <w:rsid w:val="004245FB"/>
    <w:rsid w:val="0042476A"/>
    <w:rsid w:val="00424859"/>
    <w:rsid w:val="0042493A"/>
    <w:rsid w:val="0042493B"/>
    <w:rsid w:val="00424940"/>
    <w:rsid w:val="004249C4"/>
    <w:rsid w:val="00424A3C"/>
    <w:rsid w:val="00424A70"/>
    <w:rsid w:val="00424C67"/>
    <w:rsid w:val="00424D09"/>
    <w:rsid w:val="00424F98"/>
    <w:rsid w:val="004250FF"/>
    <w:rsid w:val="00425506"/>
    <w:rsid w:val="0042554F"/>
    <w:rsid w:val="004259B3"/>
    <w:rsid w:val="00425BD8"/>
    <w:rsid w:val="00425C62"/>
    <w:rsid w:val="00425E53"/>
    <w:rsid w:val="00426076"/>
    <w:rsid w:val="00426165"/>
    <w:rsid w:val="004263E7"/>
    <w:rsid w:val="004264B3"/>
    <w:rsid w:val="004264BA"/>
    <w:rsid w:val="004264BB"/>
    <w:rsid w:val="00426663"/>
    <w:rsid w:val="0042668C"/>
    <w:rsid w:val="004267A7"/>
    <w:rsid w:val="00426842"/>
    <w:rsid w:val="00426998"/>
    <w:rsid w:val="004269DF"/>
    <w:rsid w:val="00426B06"/>
    <w:rsid w:val="00426D12"/>
    <w:rsid w:val="004270A1"/>
    <w:rsid w:val="004271E2"/>
    <w:rsid w:val="004272E1"/>
    <w:rsid w:val="00427360"/>
    <w:rsid w:val="00427383"/>
    <w:rsid w:val="004273AD"/>
    <w:rsid w:val="004273BB"/>
    <w:rsid w:val="00427697"/>
    <w:rsid w:val="004278AB"/>
    <w:rsid w:val="004279ED"/>
    <w:rsid w:val="00427A7E"/>
    <w:rsid w:val="00427B66"/>
    <w:rsid w:val="00427C84"/>
    <w:rsid w:val="00427DFF"/>
    <w:rsid w:val="00430169"/>
    <w:rsid w:val="004301FE"/>
    <w:rsid w:val="00430201"/>
    <w:rsid w:val="004302E6"/>
    <w:rsid w:val="00430306"/>
    <w:rsid w:val="0043060F"/>
    <w:rsid w:val="0043061F"/>
    <w:rsid w:val="00430664"/>
    <w:rsid w:val="004306A6"/>
    <w:rsid w:val="004307AA"/>
    <w:rsid w:val="004307FC"/>
    <w:rsid w:val="0043081B"/>
    <w:rsid w:val="00430979"/>
    <w:rsid w:val="0043098E"/>
    <w:rsid w:val="00430BF5"/>
    <w:rsid w:val="00430F2B"/>
    <w:rsid w:val="004310DE"/>
    <w:rsid w:val="00431297"/>
    <w:rsid w:val="004314F2"/>
    <w:rsid w:val="00431550"/>
    <w:rsid w:val="004315DE"/>
    <w:rsid w:val="004315F9"/>
    <w:rsid w:val="004316F3"/>
    <w:rsid w:val="00431898"/>
    <w:rsid w:val="0043190E"/>
    <w:rsid w:val="0043199D"/>
    <w:rsid w:val="00431A6D"/>
    <w:rsid w:val="00431B13"/>
    <w:rsid w:val="00431C26"/>
    <w:rsid w:val="00431E7A"/>
    <w:rsid w:val="00431FDC"/>
    <w:rsid w:val="0043200D"/>
    <w:rsid w:val="00432030"/>
    <w:rsid w:val="004320C7"/>
    <w:rsid w:val="00432159"/>
    <w:rsid w:val="00432180"/>
    <w:rsid w:val="00432471"/>
    <w:rsid w:val="004325D7"/>
    <w:rsid w:val="00432602"/>
    <w:rsid w:val="00432692"/>
    <w:rsid w:val="004326FE"/>
    <w:rsid w:val="004328B2"/>
    <w:rsid w:val="00432BDA"/>
    <w:rsid w:val="00432C07"/>
    <w:rsid w:val="00432C67"/>
    <w:rsid w:val="00432D07"/>
    <w:rsid w:val="00432D9C"/>
    <w:rsid w:val="00432FD5"/>
    <w:rsid w:val="0043307A"/>
    <w:rsid w:val="00433270"/>
    <w:rsid w:val="004333D8"/>
    <w:rsid w:val="0043380E"/>
    <w:rsid w:val="00433BB1"/>
    <w:rsid w:val="00433BCF"/>
    <w:rsid w:val="00433C9E"/>
    <w:rsid w:val="00433D2F"/>
    <w:rsid w:val="00434131"/>
    <w:rsid w:val="004341A6"/>
    <w:rsid w:val="004341C6"/>
    <w:rsid w:val="004344B3"/>
    <w:rsid w:val="00434631"/>
    <w:rsid w:val="00434790"/>
    <w:rsid w:val="004348FC"/>
    <w:rsid w:val="00434908"/>
    <w:rsid w:val="00434A3D"/>
    <w:rsid w:val="00434A6D"/>
    <w:rsid w:val="00434AFE"/>
    <w:rsid w:val="00434B7B"/>
    <w:rsid w:val="00434BDA"/>
    <w:rsid w:val="00434D7E"/>
    <w:rsid w:val="0043502B"/>
    <w:rsid w:val="0043507F"/>
    <w:rsid w:val="0043516E"/>
    <w:rsid w:val="004352A9"/>
    <w:rsid w:val="00435304"/>
    <w:rsid w:val="004353AD"/>
    <w:rsid w:val="00435496"/>
    <w:rsid w:val="004355F9"/>
    <w:rsid w:val="00435613"/>
    <w:rsid w:val="0043574B"/>
    <w:rsid w:val="004357A6"/>
    <w:rsid w:val="00435850"/>
    <w:rsid w:val="00435AD2"/>
    <w:rsid w:val="00435C0A"/>
    <w:rsid w:val="00435EBE"/>
    <w:rsid w:val="004360A7"/>
    <w:rsid w:val="004362C4"/>
    <w:rsid w:val="004362C7"/>
    <w:rsid w:val="00436599"/>
    <w:rsid w:val="0043673F"/>
    <w:rsid w:val="0043676A"/>
    <w:rsid w:val="004367E1"/>
    <w:rsid w:val="00436927"/>
    <w:rsid w:val="00436A5F"/>
    <w:rsid w:val="00436C57"/>
    <w:rsid w:val="00436D0E"/>
    <w:rsid w:val="00436E59"/>
    <w:rsid w:val="00436FB4"/>
    <w:rsid w:val="0043700F"/>
    <w:rsid w:val="0043701E"/>
    <w:rsid w:val="004372DD"/>
    <w:rsid w:val="004373A6"/>
    <w:rsid w:val="00437457"/>
    <w:rsid w:val="00437657"/>
    <w:rsid w:val="004376F7"/>
    <w:rsid w:val="00437729"/>
    <w:rsid w:val="00437864"/>
    <w:rsid w:val="0043797A"/>
    <w:rsid w:val="0043798B"/>
    <w:rsid w:val="00437AC8"/>
    <w:rsid w:val="00437B54"/>
    <w:rsid w:val="00437BD1"/>
    <w:rsid w:val="00437C24"/>
    <w:rsid w:val="00437EC6"/>
    <w:rsid w:val="0044005A"/>
    <w:rsid w:val="004400E2"/>
    <w:rsid w:val="00440301"/>
    <w:rsid w:val="004403BF"/>
    <w:rsid w:val="00440487"/>
    <w:rsid w:val="00440593"/>
    <w:rsid w:val="004406EA"/>
    <w:rsid w:val="0044072A"/>
    <w:rsid w:val="0044072F"/>
    <w:rsid w:val="004408C5"/>
    <w:rsid w:val="00440985"/>
    <w:rsid w:val="00440ABC"/>
    <w:rsid w:val="00440EB6"/>
    <w:rsid w:val="00440EEF"/>
    <w:rsid w:val="00440F91"/>
    <w:rsid w:val="0044112F"/>
    <w:rsid w:val="00441255"/>
    <w:rsid w:val="004413AA"/>
    <w:rsid w:val="004413CF"/>
    <w:rsid w:val="004414F7"/>
    <w:rsid w:val="00441590"/>
    <w:rsid w:val="00441646"/>
    <w:rsid w:val="0044178E"/>
    <w:rsid w:val="0044182C"/>
    <w:rsid w:val="0044186B"/>
    <w:rsid w:val="004418B4"/>
    <w:rsid w:val="00441B8B"/>
    <w:rsid w:val="00441BCE"/>
    <w:rsid w:val="00441D3C"/>
    <w:rsid w:val="00441E06"/>
    <w:rsid w:val="00441FAF"/>
    <w:rsid w:val="004421E9"/>
    <w:rsid w:val="00442274"/>
    <w:rsid w:val="00442350"/>
    <w:rsid w:val="00442352"/>
    <w:rsid w:val="0044285A"/>
    <w:rsid w:val="0044285D"/>
    <w:rsid w:val="004428F7"/>
    <w:rsid w:val="00442A4E"/>
    <w:rsid w:val="00442B0A"/>
    <w:rsid w:val="00442B8E"/>
    <w:rsid w:val="00442C10"/>
    <w:rsid w:val="00442D52"/>
    <w:rsid w:val="00443224"/>
    <w:rsid w:val="004435D1"/>
    <w:rsid w:val="00443628"/>
    <w:rsid w:val="0044366D"/>
    <w:rsid w:val="00443694"/>
    <w:rsid w:val="00443722"/>
    <w:rsid w:val="00443AA0"/>
    <w:rsid w:val="00443F46"/>
    <w:rsid w:val="00444074"/>
    <w:rsid w:val="00444168"/>
    <w:rsid w:val="004442AF"/>
    <w:rsid w:val="004444E4"/>
    <w:rsid w:val="00444562"/>
    <w:rsid w:val="0044468E"/>
    <w:rsid w:val="004446A4"/>
    <w:rsid w:val="004447E0"/>
    <w:rsid w:val="004449D5"/>
    <w:rsid w:val="00444C21"/>
    <w:rsid w:val="00444CF2"/>
    <w:rsid w:val="00444EFC"/>
    <w:rsid w:val="00444F07"/>
    <w:rsid w:val="00445240"/>
    <w:rsid w:val="00445380"/>
    <w:rsid w:val="00445459"/>
    <w:rsid w:val="00445775"/>
    <w:rsid w:val="004457E9"/>
    <w:rsid w:val="00445808"/>
    <w:rsid w:val="00445899"/>
    <w:rsid w:val="00445B28"/>
    <w:rsid w:val="00445B35"/>
    <w:rsid w:val="00445B76"/>
    <w:rsid w:val="00445B90"/>
    <w:rsid w:val="00445D00"/>
    <w:rsid w:val="00445E71"/>
    <w:rsid w:val="00445E75"/>
    <w:rsid w:val="00445F02"/>
    <w:rsid w:val="00445F9A"/>
    <w:rsid w:val="00445FA8"/>
    <w:rsid w:val="0044608A"/>
    <w:rsid w:val="00446170"/>
    <w:rsid w:val="0044617B"/>
    <w:rsid w:val="00446383"/>
    <w:rsid w:val="00446407"/>
    <w:rsid w:val="004464EC"/>
    <w:rsid w:val="004466D3"/>
    <w:rsid w:val="0044670B"/>
    <w:rsid w:val="00446949"/>
    <w:rsid w:val="00446955"/>
    <w:rsid w:val="00446970"/>
    <w:rsid w:val="00446A32"/>
    <w:rsid w:val="00446BAE"/>
    <w:rsid w:val="00446DF8"/>
    <w:rsid w:val="00446E15"/>
    <w:rsid w:val="00446E19"/>
    <w:rsid w:val="00446EF3"/>
    <w:rsid w:val="00447056"/>
    <w:rsid w:val="004470E6"/>
    <w:rsid w:val="004470ED"/>
    <w:rsid w:val="004470F5"/>
    <w:rsid w:val="00447424"/>
    <w:rsid w:val="0044748E"/>
    <w:rsid w:val="0044752B"/>
    <w:rsid w:val="00447612"/>
    <w:rsid w:val="004478D0"/>
    <w:rsid w:val="0044799D"/>
    <w:rsid w:val="004479AC"/>
    <w:rsid w:val="00447A1B"/>
    <w:rsid w:val="00447A47"/>
    <w:rsid w:val="00447BBF"/>
    <w:rsid w:val="00447C27"/>
    <w:rsid w:val="00447C84"/>
    <w:rsid w:val="00447E18"/>
    <w:rsid w:val="00447F35"/>
    <w:rsid w:val="00450181"/>
    <w:rsid w:val="004501FC"/>
    <w:rsid w:val="00450237"/>
    <w:rsid w:val="0045031B"/>
    <w:rsid w:val="00450322"/>
    <w:rsid w:val="00450424"/>
    <w:rsid w:val="00450461"/>
    <w:rsid w:val="00450906"/>
    <w:rsid w:val="004509EC"/>
    <w:rsid w:val="004509F0"/>
    <w:rsid w:val="00450A4F"/>
    <w:rsid w:val="00450AF1"/>
    <w:rsid w:val="00450C03"/>
    <w:rsid w:val="00450E6E"/>
    <w:rsid w:val="00450FB7"/>
    <w:rsid w:val="00451139"/>
    <w:rsid w:val="0045148C"/>
    <w:rsid w:val="0045149C"/>
    <w:rsid w:val="00451551"/>
    <w:rsid w:val="004515C9"/>
    <w:rsid w:val="00451612"/>
    <w:rsid w:val="0045172A"/>
    <w:rsid w:val="00451735"/>
    <w:rsid w:val="004517A2"/>
    <w:rsid w:val="004517B2"/>
    <w:rsid w:val="004518A5"/>
    <w:rsid w:val="00451A1D"/>
    <w:rsid w:val="00451B44"/>
    <w:rsid w:val="00451B45"/>
    <w:rsid w:val="00451D3C"/>
    <w:rsid w:val="00451DB1"/>
    <w:rsid w:val="00452164"/>
    <w:rsid w:val="004522CA"/>
    <w:rsid w:val="0045242F"/>
    <w:rsid w:val="00452580"/>
    <w:rsid w:val="004525E0"/>
    <w:rsid w:val="004525EC"/>
    <w:rsid w:val="00452758"/>
    <w:rsid w:val="00452AD6"/>
    <w:rsid w:val="00452AE0"/>
    <w:rsid w:val="00452BCF"/>
    <w:rsid w:val="00452C7C"/>
    <w:rsid w:val="00452C82"/>
    <w:rsid w:val="00452CAB"/>
    <w:rsid w:val="00452D42"/>
    <w:rsid w:val="00452D44"/>
    <w:rsid w:val="00452DAB"/>
    <w:rsid w:val="00452E9B"/>
    <w:rsid w:val="004530F0"/>
    <w:rsid w:val="00453346"/>
    <w:rsid w:val="00453486"/>
    <w:rsid w:val="004536D3"/>
    <w:rsid w:val="0045370A"/>
    <w:rsid w:val="0045372A"/>
    <w:rsid w:val="00453754"/>
    <w:rsid w:val="004539C8"/>
    <w:rsid w:val="00453A02"/>
    <w:rsid w:val="00453B27"/>
    <w:rsid w:val="00453BCF"/>
    <w:rsid w:val="00453BDC"/>
    <w:rsid w:val="00453C77"/>
    <w:rsid w:val="00453E20"/>
    <w:rsid w:val="00453E41"/>
    <w:rsid w:val="00453E50"/>
    <w:rsid w:val="0045415E"/>
    <w:rsid w:val="00454182"/>
    <w:rsid w:val="004544E8"/>
    <w:rsid w:val="0045454D"/>
    <w:rsid w:val="004547FC"/>
    <w:rsid w:val="00454832"/>
    <w:rsid w:val="00454878"/>
    <w:rsid w:val="004548BF"/>
    <w:rsid w:val="00454964"/>
    <w:rsid w:val="00454A45"/>
    <w:rsid w:val="00454A4A"/>
    <w:rsid w:val="00454A78"/>
    <w:rsid w:val="00454B25"/>
    <w:rsid w:val="00454CC9"/>
    <w:rsid w:val="00454E77"/>
    <w:rsid w:val="00454F39"/>
    <w:rsid w:val="00455184"/>
    <w:rsid w:val="00455613"/>
    <w:rsid w:val="004556F8"/>
    <w:rsid w:val="00455720"/>
    <w:rsid w:val="004557B7"/>
    <w:rsid w:val="004557CE"/>
    <w:rsid w:val="0045591D"/>
    <w:rsid w:val="004559A6"/>
    <w:rsid w:val="00455B0D"/>
    <w:rsid w:val="00455C62"/>
    <w:rsid w:val="00455C75"/>
    <w:rsid w:val="00455F3A"/>
    <w:rsid w:val="00455F44"/>
    <w:rsid w:val="00456102"/>
    <w:rsid w:val="004562FC"/>
    <w:rsid w:val="0045636E"/>
    <w:rsid w:val="00456451"/>
    <w:rsid w:val="00456604"/>
    <w:rsid w:val="00456619"/>
    <w:rsid w:val="0045665D"/>
    <w:rsid w:val="004566A3"/>
    <w:rsid w:val="00456752"/>
    <w:rsid w:val="00456759"/>
    <w:rsid w:val="004569CE"/>
    <w:rsid w:val="00456D2D"/>
    <w:rsid w:val="00456E18"/>
    <w:rsid w:val="00456F0B"/>
    <w:rsid w:val="00457005"/>
    <w:rsid w:val="00457025"/>
    <w:rsid w:val="00457386"/>
    <w:rsid w:val="0045745F"/>
    <w:rsid w:val="00457701"/>
    <w:rsid w:val="00457742"/>
    <w:rsid w:val="00457770"/>
    <w:rsid w:val="00457945"/>
    <w:rsid w:val="0045795C"/>
    <w:rsid w:val="004579AA"/>
    <w:rsid w:val="004579C9"/>
    <w:rsid w:val="00457A5F"/>
    <w:rsid w:val="00457E56"/>
    <w:rsid w:val="00457EE7"/>
    <w:rsid w:val="00457EEE"/>
    <w:rsid w:val="00457F64"/>
    <w:rsid w:val="00460090"/>
    <w:rsid w:val="00460125"/>
    <w:rsid w:val="00460169"/>
    <w:rsid w:val="00460392"/>
    <w:rsid w:val="004603D9"/>
    <w:rsid w:val="0046058D"/>
    <w:rsid w:val="004607A7"/>
    <w:rsid w:val="004607C8"/>
    <w:rsid w:val="00460CF3"/>
    <w:rsid w:val="00460D26"/>
    <w:rsid w:val="00460F92"/>
    <w:rsid w:val="004612C7"/>
    <w:rsid w:val="004612C9"/>
    <w:rsid w:val="00461357"/>
    <w:rsid w:val="004613BA"/>
    <w:rsid w:val="004614B5"/>
    <w:rsid w:val="004614E8"/>
    <w:rsid w:val="004615BA"/>
    <w:rsid w:val="004617B2"/>
    <w:rsid w:val="0046190E"/>
    <w:rsid w:val="00461968"/>
    <w:rsid w:val="00461AD5"/>
    <w:rsid w:val="00461AFC"/>
    <w:rsid w:val="00461BFB"/>
    <w:rsid w:val="00461C88"/>
    <w:rsid w:val="00461D1E"/>
    <w:rsid w:val="00461F62"/>
    <w:rsid w:val="00462069"/>
    <w:rsid w:val="0046219C"/>
    <w:rsid w:val="0046221D"/>
    <w:rsid w:val="00462315"/>
    <w:rsid w:val="0046238E"/>
    <w:rsid w:val="004625FE"/>
    <w:rsid w:val="0046267E"/>
    <w:rsid w:val="0046290C"/>
    <w:rsid w:val="00462937"/>
    <w:rsid w:val="00462B84"/>
    <w:rsid w:val="00462D39"/>
    <w:rsid w:val="00462E0C"/>
    <w:rsid w:val="00462E1F"/>
    <w:rsid w:val="00462E3C"/>
    <w:rsid w:val="00462F91"/>
    <w:rsid w:val="00463173"/>
    <w:rsid w:val="0046320C"/>
    <w:rsid w:val="004632A0"/>
    <w:rsid w:val="004632D1"/>
    <w:rsid w:val="00463411"/>
    <w:rsid w:val="00463497"/>
    <w:rsid w:val="004636BC"/>
    <w:rsid w:val="004639EA"/>
    <w:rsid w:val="00463AEF"/>
    <w:rsid w:val="00463BAD"/>
    <w:rsid w:val="00463BEE"/>
    <w:rsid w:val="00463C47"/>
    <w:rsid w:val="00463FCD"/>
    <w:rsid w:val="0046419F"/>
    <w:rsid w:val="004641E9"/>
    <w:rsid w:val="0046434A"/>
    <w:rsid w:val="00464413"/>
    <w:rsid w:val="0046445E"/>
    <w:rsid w:val="004644D3"/>
    <w:rsid w:val="004647AA"/>
    <w:rsid w:val="00464855"/>
    <w:rsid w:val="0046487B"/>
    <w:rsid w:val="00464B0D"/>
    <w:rsid w:val="00464B0E"/>
    <w:rsid w:val="00464B69"/>
    <w:rsid w:val="00464C95"/>
    <w:rsid w:val="00464DB7"/>
    <w:rsid w:val="00464E64"/>
    <w:rsid w:val="00464FD2"/>
    <w:rsid w:val="0046503F"/>
    <w:rsid w:val="0046519E"/>
    <w:rsid w:val="004651AA"/>
    <w:rsid w:val="004651D7"/>
    <w:rsid w:val="004652ED"/>
    <w:rsid w:val="00465412"/>
    <w:rsid w:val="00465518"/>
    <w:rsid w:val="0046561E"/>
    <w:rsid w:val="004656BC"/>
    <w:rsid w:val="00465B0A"/>
    <w:rsid w:val="00465B6C"/>
    <w:rsid w:val="00465B9B"/>
    <w:rsid w:val="00465D3E"/>
    <w:rsid w:val="00465D4B"/>
    <w:rsid w:val="00465EB6"/>
    <w:rsid w:val="00466020"/>
    <w:rsid w:val="0046612D"/>
    <w:rsid w:val="00466291"/>
    <w:rsid w:val="004662D2"/>
    <w:rsid w:val="00466499"/>
    <w:rsid w:val="004667F4"/>
    <w:rsid w:val="00466813"/>
    <w:rsid w:val="0046698F"/>
    <w:rsid w:val="004669EC"/>
    <w:rsid w:val="00466B6C"/>
    <w:rsid w:val="00466C00"/>
    <w:rsid w:val="00466D36"/>
    <w:rsid w:val="00466D66"/>
    <w:rsid w:val="00466D84"/>
    <w:rsid w:val="00466EA1"/>
    <w:rsid w:val="0046705A"/>
    <w:rsid w:val="0046712D"/>
    <w:rsid w:val="004671BA"/>
    <w:rsid w:val="00467202"/>
    <w:rsid w:val="004672D2"/>
    <w:rsid w:val="00467409"/>
    <w:rsid w:val="004675E0"/>
    <w:rsid w:val="0046768D"/>
    <w:rsid w:val="00467861"/>
    <w:rsid w:val="004678C4"/>
    <w:rsid w:val="00467A6E"/>
    <w:rsid w:val="00467AC5"/>
    <w:rsid w:val="00467B4D"/>
    <w:rsid w:val="00467BED"/>
    <w:rsid w:val="00467E1D"/>
    <w:rsid w:val="00467F97"/>
    <w:rsid w:val="00467FA3"/>
    <w:rsid w:val="00467FF6"/>
    <w:rsid w:val="0047006B"/>
    <w:rsid w:val="004702D7"/>
    <w:rsid w:val="0047037F"/>
    <w:rsid w:val="00470386"/>
    <w:rsid w:val="00470461"/>
    <w:rsid w:val="00470631"/>
    <w:rsid w:val="00470773"/>
    <w:rsid w:val="004707ED"/>
    <w:rsid w:val="0047082F"/>
    <w:rsid w:val="00470940"/>
    <w:rsid w:val="00470953"/>
    <w:rsid w:val="00470A23"/>
    <w:rsid w:val="00470A7C"/>
    <w:rsid w:val="00470AFF"/>
    <w:rsid w:val="00470C5E"/>
    <w:rsid w:val="00470D7B"/>
    <w:rsid w:val="00471085"/>
    <w:rsid w:val="00471163"/>
    <w:rsid w:val="004711FC"/>
    <w:rsid w:val="00471205"/>
    <w:rsid w:val="00471457"/>
    <w:rsid w:val="00471477"/>
    <w:rsid w:val="004715C9"/>
    <w:rsid w:val="0047168E"/>
    <w:rsid w:val="004717A9"/>
    <w:rsid w:val="0047188E"/>
    <w:rsid w:val="00471AEA"/>
    <w:rsid w:val="00471B37"/>
    <w:rsid w:val="00471BC5"/>
    <w:rsid w:val="00471C8D"/>
    <w:rsid w:val="00471D0D"/>
    <w:rsid w:val="00471DEC"/>
    <w:rsid w:val="00471E1B"/>
    <w:rsid w:val="00472006"/>
    <w:rsid w:val="004723AD"/>
    <w:rsid w:val="0047255C"/>
    <w:rsid w:val="00472605"/>
    <w:rsid w:val="00472A06"/>
    <w:rsid w:val="00472ABC"/>
    <w:rsid w:val="00472BD7"/>
    <w:rsid w:val="00472C50"/>
    <w:rsid w:val="00472CB2"/>
    <w:rsid w:val="00472E0D"/>
    <w:rsid w:val="00472E17"/>
    <w:rsid w:val="00472EFA"/>
    <w:rsid w:val="0047303C"/>
    <w:rsid w:val="0047318F"/>
    <w:rsid w:val="004735A2"/>
    <w:rsid w:val="00473B24"/>
    <w:rsid w:val="00473BC9"/>
    <w:rsid w:val="00473C84"/>
    <w:rsid w:val="00473D59"/>
    <w:rsid w:val="00473EE9"/>
    <w:rsid w:val="00473F28"/>
    <w:rsid w:val="00473FF0"/>
    <w:rsid w:val="0047404E"/>
    <w:rsid w:val="00474070"/>
    <w:rsid w:val="0047424D"/>
    <w:rsid w:val="004742B8"/>
    <w:rsid w:val="0047430D"/>
    <w:rsid w:val="00474498"/>
    <w:rsid w:val="00474756"/>
    <w:rsid w:val="00474854"/>
    <w:rsid w:val="004748D8"/>
    <w:rsid w:val="00474ADA"/>
    <w:rsid w:val="00474C14"/>
    <w:rsid w:val="00474DF0"/>
    <w:rsid w:val="00474EAC"/>
    <w:rsid w:val="00474F88"/>
    <w:rsid w:val="004751C4"/>
    <w:rsid w:val="0047532B"/>
    <w:rsid w:val="004753E1"/>
    <w:rsid w:val="00475449"/>
    <w:rsid w:val="00475960"/>
    <w:rsid w:val="00475969"/>
    <w:rsid w:val="004759C2"/>
    <w:rsid w:val="00475A53"/>
    <w:rsid w:val="00475A57"/>
    <w:rsid w:val="00475A7C"/>
    <w:rsid w:val="00475B79"/>
    <w:rsid w:val="00475BB2"/>
    <w:rsid w:val="00475BB5"/>
    <w:rsid w:val="00475C90"/>
    <w:rsid w:val="00475D10"/>
    <w:rsid w:val="00475D1E"/>
    <w:rsid w:val="00475F04"/>
    <w:rsid w:val="00476104"/>
    <w:rsid w:val="00476106"/>
    <w:rsid w:val="0047612A"/>
    <w:rsid w:val="0047624B"/>
    <w:rsid w:val="00476426"/>
    <w:rsid w:val="0047646F"/>
    <w:rsid w:val="00476519"/>
    <w:rsid w:val="004765A1"/>
    <w:rsid w:val="004766A9"/>
    <w:rsid w:val="0047689D"/>
    <w:rsid w:val="00476B4D"/>
    <w:rsid w:val="00476BB6"/>
    <w:rsid w:val="00476C3F"/>
    <w:rsid w:val="00476E0C"/>
    <w:rsid w:val="00476EB6"/>
    <w:rsid w:val="00476EB9"/>
    <w:rsid w:val="00476F8A"/>
    <w:rsid w:val="0047708D"/>
    <w:rsid w:val="004771CE"/>
    <w:rsid w:val="00477324"/>
    <w:rsid w:val="00477A7F"/>
    <w:rsid w:val="00477B18"/>
    <w:rsid w:val="00477CB2"/>
    <w:rsid w:val="00477DBD"/>
    <w:rsid w:val="00477FAE"/>
    <w:rsid w:val="00480115"/>
    <w:rsid w:val="00480205"/>
    <w:rsid w:val="0048024E"/>
    <w:rsid w:val="00480263"/>
    <w:rsid w:val="004802F8"/>
    <w:rsid w:val="0048056B"/>
    <w:rsid w:val="0048078E"/>
    <w:rsid w:val="00480913"/>
    <w:rsid w:val="00480A67"/>
    <w:rsid w:val="00480A79"/>
    <w:rsid w:val="00480B88"/>
    <w:rsid w:val="00480C02"/>
    <w:rsid w:val="00480CBA"/>
    <w:rsid w:val="00480D83"/>
    <w:rsid w:val="00480E25"/>
    <w:rsid w:val="00480F88"/>
    <w:rsid w:val="00480F9C"/>
    <w:rsid w:val="00480FF0"/>
    <w:rsid w:val="0048103B"/>
    <w:rsid w:val="00481065"/>
    <w:rsid w:val="0048107D"/>
    <w:rsid w:val="004810C7"/>
    <w:rsid w:val="00481104"/>
    <w:rsid w:val="00481244"/>
    <w:rsid w:val="00481325"/>
    <w:rsid w:val="0048132A"/>
    <w:rsid w:val="004813FE"/>
    <w:rsid w:val="004817E8"/>
    <w:rsid w:val="00481913"/>
    <w:rsid w:val="00481CD0"/>
    <w:rsid w:val="00481D0C"/>
    <w:rsid w:val="00481F0A"/>
    <w:rsid w:val="00481F27"/>
    <w:rsid w:val="00482100"/>
    <w:rsid w:val="004821D2"/>
    <w:rsid w:val="0048234E"/>
    <w:rsid w:val="0048244B"/>
    <w:rsid w:val="00482458"/>
    <w:rsid w:val="00482464"/>
    <w:rsid w:val="004824A7"/>
    <w:rsid w:val="00482534"/>
    <w:rsid w:val="00482739"/>
    <w:rsid w:val="00482743"/>
    <w:rsid w:val="004827C3"/>
    <w:rsid w:val="004829EC"/>
    <w:rsid w:val="00482AE6"/>
    <w:rsid w:val="00482B66"/>
    <w:rsid w:val="00482C34"/>
    <w:rsid w:val="00482D87"/>
    <w:rsid w:val="00482DB9"/>
    <w:rsid w:val="00482DCC"/>
    <w:rsid w:val="00482F6E"/>
    <w:rsid w:val="00483014"/>
    <w:rsid w:val="0048308C"/>
    <w:rsid w:val="004831EC"/>
    <w:rsid w:val="004833E2"/>
    <w:rsid w:val="0048356B"/>
    <w:rsid w:val="004835B4"/>
    <w:rsid w:val="004835D3"/>
    <w:rsid w:val="00483674"/>
    <w:rsid w:val="00483682"/>
    <w:rsid w:val="0048371C"/>
    <w:rsid w:val="004837F2"/>
    <w:rsid w:val="0048380E"/>
    <w:rsid w:val="00483894"/>
    <w:rsid w:val="00483901"/>
    <w:rsid w:val="004839FE"/>
    <w:rsid w:val="00483D78"/>
    <w:rsid w:val="00483FF8"/>
    <w:rsid w:val="004843D3"/>
    <w:rsid w:val="00484440"/>
    <w:rsid w:val="00484442"/>
    <w:rsid w:val="00484666"/>
    <w:rsid w:val="0048468C"/>
    <w:rsid w:val="004846A7"/>
    <w:rsid w:val="004848BE"/>
    <w:rsid w:val="004849EA"/>
    <w:rsid w:val="00484B21"/>
    <w:rsid w:val="00484D59"/>
    <w:rsid w:val="00484D63"/>
    <w:rsid w:val="00485332"/>
    <w:rsid w:val="004853DF"/>
    <w:rsid w:val="00485532"/>
    <w:rsid w:val="0048556F"/>
    <w:rsid w:val="004855D7"/>
    <w:rsid w:val="0048564E"/>
    <w:rsid w:val="00485717"/>
    <w:rsid w:val="004857C7"/>
    <w:rsid w:val="00485855"/>
    <w:rsid w:val="004858A8"/>
    <w:rsid w:val="00485A46"/>
    <w:rsid w:val="00485A8F"/>
    <w:rsid w:val="00485B09"/>
    <w:rsid w:val="00485B73"/>
    <w:rsid w:val="00485BFC"/>
    <w:rsid w:val="00485D85"/>
    <w:rsid w:val="00485FE3"/>
    <w:rsid w:val="00486166"/>
    <w:rsid w:val="00486187"/>
    <w:rsid w:val="00486367"/>
    <w:rsid w:val="00486551"/>
    <w:rsid w:val="00486B17"/>
    <w:rsid w:val="00486B65"/>
    <w:rsid w:val="00486DC8"/>
    <w:rsid w:val="00486EC9"/>
    <w:rsid w:val="00486F81"/>
    <w:rsid w:val="004871EF"/>
    <w:rsid w:val="00487336"/>
    <w:rsid w:val="00487390"/>
    <w:rsid w:val="004874AB"/>
    <w:rsid w:val="004874F1"/>
    <w:rsid w:val="0048751B"/>
    <w:rsid w:val="00487603"/>
    <w:rsid w:val="004877A1"/>
    <w:rsid w:val="0048790D"/>
    <w:rsid w:val="004879EF"/>
    <w:rsid w:val="00487B0A"/>
    <w:rsid w:val="00487BAF"/>
    <w:rsid w:val="00487BE5"/>
    <w:rsid w:val="00487BF7"/>
    <w:rsid w:val="00487C60"/>
    <w:rsid w:val="00487CA1"/>
    <w:rsid w:val="00487D61"/>
    <w:rsid w:val="00487D79"/>
    <w:rsid w:val="00487DA2"/>
    <w:rsid w:val="00487E1A"/>
    <w:rsid w:val="0049007F"/>
    <w:rsid w:val="0049008B"/>
    <w:rsid w:val="004901C9"/>
    <w:rsid w:val="004903B6"/>
    <w:rsid w:val="004904E6"/>
    <w:rsid w:val="00490589"/>
    <w:rsid w:val="004907F9"/>
    <w:rsid w:val="004908A8"/>
    <w:rsid w:val="00490B42"/>
    <w:rsid w:val="00490BF2"/>
    <w:rsid w:val="00490C1E"/>
    <w:rsid w:val="00490C8B"/>
    <w:rsid w:val="00490CDF"/>
    <w:rsid w:val="00490EB4"/>
    <w:rsid w:val="00490EBC"/>
    <w:rsid w:val="00490FEA"/>
    <w:rsid w:val="00491047"/>
    <w:rsid w:val="0049117C"/>
    <w:rsid w:val="0049120F"/>
    <w:rsid w:val="0049122F"/>
    <w:rsid w:val="00491346"/>
    <w:rsid w:val="00491547"/>
    <w:rsid w:val="0049167D"/>
    <w:rsid w:val="00491928"/>
    <w:rsid w:val="00491C5B"/>
    <w:rsid w:val="00491CA2"/>
    <w:rsid w:val="00491EE0"/>
    <w:rsid w:val="00491EEA"/>
    <w:rsid w:val="0049202C"/>
    <w:rsid w:val="00492082"/>
    <w:rsid w:val="004920FB"/>
    <w:rsid w:val="004921D0"/>
    <w:rsid w:val="00492352"/>
    <w:rsid w:val="0049238E"/>
    <w:rsid w:val="00492838"/>
    <w:rsid w:val="00492A1E"/>
    <w:rsid w:val="00492AC9"/>
    <w:rsid w:val="00492B4B"/>
    <w:rsid w:val="00492BD6"/>
    <w:rsid w:val="00492C67"/>
    <w:rsid w:val="00492CCC"/>
    <w:rsid w:val="00492F3F"/>
    <w:rsid w:val="0049313E"/>
    <w:rsid w:val="004931E5"/>
    <w:rsid w:val="00493332"/>
    <w:rsid w:val="0049354C"/>
    <w:rsid w:val="004935ED"/>
    <w:rsid w:val="00493601"/>
    <w:rsid w:val="00493644"/>
    <w:rsid w:val="0049372F"/>
    <w:rsid w:val="00493850"/>
    <w:rsid w:val="004938CC"/>
    <w:rsid w:val="00493A1A"/>
    <w:rsid w:val="00493A2F"/>
    <w:rsid w:val="00493D50"/>
    <w:rsid w:val="00493EA5"/>
    <w:rsid w:val="00493F43"/>
    <w:rsid w:val="00493FB7"/>
    <w:rsid w:val="00494022"/>
    <w:rsid w:val="004940FA"/>
    <w:rsid w:val="004941FB"/>
    <w:rsid w:val="0049438E"/>
    <w:rsid w:val="00494427"/>
    <w:rsid w:val="00494455"/>
    <w:rsid w:val="00494505"/>
    <w:rsid w:val="0049465C"/>
    <w:rsid w:val="0049484D"/>
    <w:rsid w:val="00494AC0"/>
    <w:rsid w:val="00494B82"/>
    <w:rsid w:val="00494F02"/>
    <w:rsid w:val="00494F4E"/>
    <w:rsid w:val="00495007"/>
    <w:rsid w:val="00495026"/>
    <w:rsid w:val="004950A8"/>
    <w:rsid w:val="004950BB"/>
    <w:rsid w:val="0049514C"/>
    <w:rsid w:val="004952A2"/>
    <w:rsid w:val="004952B7"/>
    <w:rsid w:val="004953EF"/>
    <w:rsid w:val="0049552D"/>
    <w:rsid w:val="004955D2"/>
    <w:rsid w:val="0049562B"/>
    <w:rsid w:val="004956AD"/>
    <w:rsid w:val="00495718"/>
    <w:rsid w:val="00495720"/>
    <w:rsid w:val="00495821"/>
    <w:rsid w:val="00495833"/>
    <w:rsid w:val="00495881"/>
    <w:rsid w:val="00495934"/>
    <w:rsid w:val="0049596A"/>
    <w:rsid w:val="00495980"/>
    <w:rsid w:val="00495B83"/>
    <w:rsid w:val="00495C5A"/>
    <w:rsid w:val="00495DBC"/>
    <w:rsid w:val="00495E25"/>
    <w:rsid w:val="00495E74"/>
    <w:rsid w:val="00495EB0"/>
    <w:rsid w:val="00495EF0"/>
    <w:rsid w:val="00495F75"/>
    <w:rsid w:val="00496083"/>
    <w:rsid w:val="004960AD"/>
    <w:rsid w:val="004961B6"/>
    <w:rsid w:val="004962AA"/>
    <w:rsid w:val="004962DD"/>
    <w:rsid w:val="00496303"/>
    <w:rsid w:val="00496409"/>
    <w:rsid w:val="00496496"/>
    <w:rsid w:val="004964CE"/>
    <w:rsid w:val="004966DB"/>
    <w:rsid w:val="00496736"/>
    <w:rsid w:val="0049697C"/>
    <w:rsid w:val="00496B0E"/>
    <w:rsid w:val="00496B11"/>
    <w:rsid w:val="00496B62"/>
    <w:rsid w:val="00496C88"/>
    <w:rsid w:val="00496D93"/>
    <w:rsid w:val="00496F65"/>
    <w:rsid w:val="00497042"/>
    <w:rsid w:val="00497082"/>
    <w:rsid w:val="004970AA"/>
    <w:rsid w:val="00497115"/>
    <w:rsid w:val="004974B9"/>
    <w:rsid w:val="00497516"/>
    <w:rsid w:val="0049752A"/>
    <w:rsid w:val="00497B49"/>
    <w:rsid w:val="00497B5F"/>
    <w:rsid w:val="00497B64"/>
    <w:rsid w:val="004A000E"/>
    <w:rsid w:val="004A045C"/>
    <w:rsid w:val="004A0476"/>
    <w:rsid w:val="004A04BA"/>
    <w:rsid w:val="004A07FC"/>
    <w:rsid w:val="004A085B"/>
    <w:rsid w:val="004A09D6"/>
    <w:rsid w:val="004A0A11"/>
    <w:rsid w:val="004A0C31"/>
    <w:rsid w:val="004A0C52"/>
    <w:rsid w:val="004A0D09"/>
    <w:rsid w:val="004A0E80"/>
    <w:rsid w:val="004A0F42"/>
    <w:rsid w:val="004A0F5B"/>
    <w:rsid w:val="004A0F79"/>
    <w:rsid w:val="004A0FB1"/>
    <w:rsid w:val="004A106B"/>
    <w:rsid w:val="004A1094"/>
    <w:rsid w:val="004A1131"/>
    <w:rsid w:val="004A11DC"/>
    <w:rsid w:val="004A1263"/>
    <w:rsid w:val="004A1312"/>
    <w:rsid w:val="004A1326"/>
    <w:rsid w:val="004A145A"/>
    <w:rsid w:val="004A14B2"/>
    <w:rsid w:val="004A162A"/>
    <w:rsid w:val="004A17D9"/>
    <w:rsid w:val="004A196B"/>
    <w:rsid w:val="004A1ACE"/>
    <w:rsid w:val="004A1C77"/>
    <w:rsid w:val="004A1FAB"/>
    <w:rsid w:val="004A22E9"/>
    <w:rsid w:val="004A241D"/>
    <w:rsid w:val="004A255C"/>
    <w:rsid w:val="004A25E3"/>
    <w:rsid w:val="004A275B"/>
    <w:rsid w:val="004A2931"/>
    <w:rsid w:val="004A2CB2"/>
    <w:rsid w:val="004A2DCF"/>
    <w:rsid w:val="004A2E19"/>
    <w:rsid w:val="004A2F9F"/>
    <w:rsid w:val="004A2FA1"/>
    <w:rsid w:val="004A2FD2"/>
    <w:rsid w:val="004A304A"/>
    <w:rsid w:val="004A3220"/>
    <w:rsid w:val="004A3249"/>
    <w:rsid w:val="004A35F8"/>
    <w:rsid w:val="004A36F3"/>
    <w:rsid w:val="004A3874"/>
    <w:rsid w:val="004A3A51"/>
    <w:rsid w:val="004A3B2E"/>
    <w:rsid w:val="004A3B6C"/>
    <w:rsid w:val="004A3C31"/>
    <w:rsid w:val="004A3E40"/>
    <w:rsid w:val="004A3F55"/>
    <w:rsid w:val="004A3F62"/>
    <w:rsid w:val="004A3FDE"/>
    <w:rsid w:val="004A406B"/>
    <w:rsid w:val="004A42FE"/>
    <w:rsid w:val="004A43C8"/>
    <w:rsid w:val="004A4508"/>
    <w:rsid w:val="004A4580"/>
    <w:rsid w:val="004A464A"/>
    <w:rsid w:val="004A4850"/>
    <w:rsid w:val="004A4999"/>
    <w:rsid w:val="004A4A45"/>
    <w:rsid w:val="004A4B9C"/>
    <w:rsid w:val="004A4BD1"/>
    <w:rsid w:val="004A4D1D"/>
    <w:rsid w:val="004A5245"/>
    <w:rsid w:val="004A5697"/>
    <w:rsid w:val="004A5863"/>
    <w:rsid w:val="004A5CCC"/>
    <w:rsid w:val="004A5CDD"/>
    <w:rsid w:val="004A5E60"/>
    <w:rsid w:val="004A5F0D"/>
    <w:rsid w:val="004A5F27"/>
    <w:rsid w:val="004A617E"/>
    <w:rsid w:val="004A61D7"/>
    <w:rsid w:val="004A6262"/>
    <w:rsid w:val="004A63A6"/>
    <w:rsid w:val="004A6517"/>
    <w:rsid w:val="004A67BE"/>
    <w:rsid w:val="004A67DD"/>
    <w:rsid w:val="004A6832"/>
    <w:rsid w:val="004A6901"/>
    <w:rsid w:val="004A6A2C"/>
    <w:rsid w:val="004A6A36"/>
    <w:rsid w:val="004A6BFA"/>
    <w:rsid w:val="004A6D3D"/>
    <w:rsid w:val="004A6ED3"/>
    <w:rsid w:val="004A716D"/>
    <w:rsid w:val="004A72B9"/>
    <w:rsid w:val="004A72C6"/>
    <w:rsid w:val="004A72F9"/>
    <w:rsid w:val="004A7659"/>
    <w:rsid w:val="004A776D"/>
    <w:rsid w:val="004A7811"/>
    <w:rsid w:val="004A786E"/>
    <w:rsid w:val="004A7917"/>
    <w:rsid w:val="004A7A8C"/>
    <w:rsid w:val="004A7AB2"/>
    <w:rsid w:val="004A7B78"/>
    <w:rsid w:val="004A7B95"/>
    <w:rsid w:val="004A7DC0"/>
    <w:rsid w:val="004A7E0E"/>
    <w:rsid w:val="004A7E92"/>
    <w:rsid w:val="004A7F10"/>
    <w:rsid w:val="004B0345"/>
    <w:rsid w:val="004B049E"/>
    <w:rsid w:val="004B064F"/>
    <w:rsid w:val="004B06C1"/>
    <w:rsid w:val="004B0701"/>
    <w:rsid w:val="004B0780"/>
    <w:rsid w:val="004B083D"/>
    <w:rsid w:val="004B08BC"/>
    <w:rsid w:val="004B0921"/>
    <w:rsid w:val="004B0A7B"/>
    <w:rsid w:val="004B0A80"/>
    <w:rsid w:val="004B0A85"/>
    <w:rsid w:val="004B0AF9"/>
    <w:rsid w:val="004B0BB9"/>
    <w:rsid w:val="004B0E6D"/>
    <w:rsid w:val="004B0EA2"/>
    <w:rsid w:val="004B0EE8"/>
    <w:rsid w:val="004B0EEC"/>
    <w:rsid w:val="004B101C"/>
    <w:rsid w:val="004B10D1"/>
    <w:rsid w:val="004B110D"/>
    <w:rsid w:val="004B110F"/>
    <w:rsid w:val="004B1151"/>
    <w:rsid w:val="004B1216"/>
    <w:rsid w:val="004B126D"/>
    <w:rsid w:val="004B1362"/>
    <w:rsid w:val="004B14E3"/>
    <w:rsid w:val="004B165D"/>
    <w:rsid w:val="004B1759"/>
    <w:rsid w:val="004B178B"/>
    <w:rsid w:val="004B193D"/>
    <w:rsid w:val="004B194D"/>
    <w:rsid w:val="004B1CA8"/>
    <w:rsid w:val="004B1D0E"/>
    <w:rsid w:val="004B1F1A"/>
    <w:rsid w:val="004B1F37"/>
    <w:rsid w:val="004B2124"/>
    <w:rsid w:val="004B214A"/>
    <w:rsid w:val="004B23BD"/>
    <w:rsid w:val="004B23FE"/>
    <w:rsid w:val="004B2454"/>
    <w:rsid w:val="004B24D5"/>
    <w:rsid w:val="004B25C9"/>
    <w:rsid w:val="004B2685"/>
    <w:rsid w:val="004B29DD"/>
    <w:rsid w:val="004B2BCE"/>
    <w:rsid w:val="004B2D56"/>
    <w:rsid w:val="004B2DBF"/>
    <w:rsid w:val="004B2E6B"/>
    <w:rsid w:val="004B3001"/>
    <w:rsid w:val="004B30BE"/>
    <w:rsid w:val="004B30E6"/>
    <w:rsid w:val="004B3163"/>
    <w:rsid w:val="004B337E"/>
    <w:rsid w:val="004B3388"/>
    <w:rsid w:val="004B3401"/>
    <w:rsid w:val="004B34CF"/>
    <w:rsid w:val="004B39A9"/>
    <w:rsid w:val="004B3A36"/>
    <w:rsid w:val="004B3CDA"/>
    <w:rsid w:val="004B3D10"/>
    <w:rsid w:val="004B3ECE"/>
    <w:rsid w:val="004B3ED7"/>
    <w:rsid w:val="004B3EF7"/>
    <w:rsid w:val="004B3F0D"/>
    <w:rsid w:val="004B4168"/>
    <w:rsid w:val="004B417F"/>
    <w:rsid w:val="004B41A0"/>
    <w:rsid w:val="004B4229"/>
    <w:rsid w:val="004B4405"/>
    <w:rsid w:val="004B46EC"/>
    <w:rsid w:val="004B47B1"/>
    <w:rsid w:val="004B4870"/>
    <w:rsid w:val="004B49C7"/>
    <w:rsid w:val="004B4B3A"/>
    <w:rsid w:val="004B4D28"/>
    <w:rsid w:val="004B4F79"/>
    <w:rsid w:val="004B50F4"/>
    <w:rsid w:val="004B51D2"/>
    <w:rsid w:val="004B52A3"/>
    <w:rsid w:val="004B5363"/>
    <w:rsid w:val="004B5388"/>
    <w:rsid w:val="004B559C"/>
    <w:rsid w:val="004B55CD"/>
    <w:rsid w:val="004B55D8"/>
    <w:rsid w:val="004B563D"/>
    <w:rsid w:val="004B57CB"/>
    <w:rsid w:val="004B59B5"/>
    <w:rsid w:val="004B5A2C"/>
    <w:rsid w:val="004B5CCC"/>
    <w:rsid w:val="004B5E60"/>
    <w:rsid w:val="004B5E82"/>
    <w:rsid w:val="004B5EDA"/>
    <w:rsid w:val="004B5EF8"/>
    <w:rsid w:val="004B5FAD"/>
    <w:rsid w:val="004B6064"/>
    <w:rsid w:val="004B606B"/>
    <w:rsid w:val="004B610C"/>
    <w:rsid w:val="004B6324"/>
    <w:rsid w:val="004B6327"/>
    <w:rsid w:val="004B64B8"/>
    <w:rsid w:val="004B650E"/>
    <w:rsid w:val="004B652D"/>
    <w:rsid w:val="004B667F"/>
    <w:rsid w:val="004B6850"/>
    <w:rsid w:val="004B68B6"/>
    <w:rsid w:val="004B6D3D"/>
    <w:rsid w:val="004B6F08"/>
    <w:rsid w:val="004B6F61"/>
    <w:rsid w:val="004B71EE"/>
    <w:rsid w:val="004B7425"/>
    <w:rsid w:val="004B7454"/>
    <w:rsid w:val="004B7764"/>
    <w:rsid w:val="004B77FF"/>
    <w:rsid w:val="004B7812"/>
    <w:rsid w:val="004B7820"/>
    <w:rsid w:val="004B7AD6"/>
    <w:rsid w:val="004B7AFB"/>
    <w:rsid w:val="004B7B4A"/>
    <w:rsid w:val="004B7B6F"/>
    <w:rsid w:val="004B7C39"/>
    <w:rsid w:val="004B7DF9"/>
    <w:rsid w:val="004B7E06"/>
    <w:rsid w:val="004B7E18"/>
    <w:rsid w:val="004B7F1E"/>
    <w:rsid w:val="004B7F49"/>
    <w:rsid w:val="004C02EF"/>
    <w:rsid w:val="004C05F9"/>
    <w:rsid w:val="004C0691"/>
    <w:rsid w:val="004C0BCE"/>
    <w:rsid w:val="004C0BE0"/>
    <w:rsid w:val="004C0C23"/>
    <w:rsid w:val="004C0C62"/>
    <w:rsid w:val="004C0D8D"/>
    <w:rsid w:val="004C0E39"/>
    <w:rsid w:val="004C0E4F"/>
    <w:rsid w:val="004C0F4F"/>
    <w:rsid w:val="004C0FA3"/>
    <w:rsid w:val="004C10CA"/>
    <w:rsid w:val="004C10FF"/>
    <w:rsid w:val="004C1115"/>
    <w:rsid w:val="004C113F"/>
    <w:rsid w:val="004C1195"/>
    <w:rsid w:val="004C125F"/>
    <w:rsid w:val="004C1260"/>
    <w:rsid w:val="004C1334"/>
    <w:rsid w:val="004C13DF"/>
    <w:rsid w:val="004C1507"/>
    <w:rsid w:val="004C166A"/>
    <w:rsid w:val="004C1711"/>
    <w:rsid w:val="004C17D3"/>
    <w:rsid w:val="004C18DB"/>
    <w:rsid w:val="004C199F"/>
    <w:rsid w:val="004C1A38"/>
    <w:rsid w:val="004C1C3C"/>
    <w:rsid w:val="004C1C75"/>
    <w:rsid w:val="004C1E29"/>
    <w:rsid w:val="004C1F64"/>
    <w:rsid w:val="004C1FBC"/>
    <w:rsid w:val="004C2200"/>
    <w:rsid w:val="004C229C"/>
    <w:rsid w:val="004C22B6"/>
    <w:rsid w:val="004C24CF"/>
    <w:rsid w:val="004C2510"/>
    <w:rsid w:val="004C26B4"/>
    <w:rsid w:val="004C2785"/>
    <w:rsid w:val="004C2B33"/>
    <w:rsid w:val="004C2EF2"/>
    <w:rsid w:val="004C3050"/>
    <w:rsid w:val="004C326F"/>
    <w:rsid w:val="004C3323"/>
    <w:rsid w:val="004C34E6"/>
    <w:rsid w:val="004C36BB"/>
    <w:rsid w:val="004C3751"/>
    <w:rsid w:val="004C375D"/>
    <w:rsid w:val="004C3A07"/>
    <w:rsid w:val="004C42B8"/>
    <w:rsid w:val="004C4372"/>
    <w:rsid w:val="004C43D3"/>
    <w:rsid w:val="004C4733"/>
    <w:rsid w:val="004C4957"/>
    <w:rsid w:val="004C4A43"/>
    <w:rsid w:val="004C4BEF"/>
    <w:rsid w:val="004C4C1B"/>
    <w:rsid w:val="004C4D63"/>
    <w:rsid w:val="004C50E4"/>
    <w:rsid w:val="004C562C"/>
    <w:rsid w:val="004C58C1"/>
    <w:rsid w:val="004C5B1E"/>
    <w:rsid w:val="004C5B6D"/>
    <w:rsid w:val="004C5C57"/>
    <w:rsid w:val="004C5DFE"/>
    <w:rsid w:val="004C6026"/>
    <w:rsid w:val="004C623B"/>
    <w:rsid w:val="004C635D"/>
    <w:rsid w:val="004C6416"/>
    <w:rsid w:val="004C6490"/>
    <w:rsid w:val="004C6502"/>
    <w:rsid w:val="004C653F"/>
    <w:rsid w:val="004C6704"/>
    <w:rsid w:val="004C6793"/>
    <w:rsid w:val="004C6A04"/>
    <w:rsid w:val="004C6D38"/>
    <w:rsid w:val="004C6DA4"/>
    <w:rsid w:val="004C6E03"/>
    <w:rsid w:val="004C6E6A"/>
    <w:rsid w:val="004C700A"/>
    <w:rsid w:val="004C703F"/>
    <w:rsid w:val="004C70E2"/>
    <w:rsid w:val="004C7227"/>
    <w:rsid w:val="004C722D"/>
    <w:rsid w:val="004C7364"/>
    <w:rsid w:val="004C74E3"/>
    <w:rsid w:val="004C7522"/>
    <w:rsid w:val="004C7533"/>
    <w:rsid w:val="004C75A9"/>
    <w:rsid w:val="004C763A"/>
    <w:rsid w:val="004C764A"/>
    <w:rsid w:val="004C7655"/>
    <w:rsid w:val="004C7680"/>
    <w:rsid w:val="004C7872"/>
    <w:rsid w:val="004C79EB"/>
    <w:rsid w:val="004C7A47"/>
    <w:rsid w:val="004C7A48"/>
    <w:rsid w:val="004C7AA9"/>
    <w:rsid w:val="004C7C1A"/>
    <w:rsid w:val="004C7C5F"/>
    <w:rsid w:val="004C7C7D"/>
    <w:rsid w:val="004C7DF8"/>
    <w:rsid w:val="004C7E2A"/>
    <w:rsid w:val="004C7E66"/>
    <w:rsid w:val="004C7FDA"/>
    <w:rsid w:val="004D0129"/>
    <w:rsid w:val="004D01A3"/>
    <w:rsid w:val="004D02DE"/>
    <w:rsid w:val="004D04D0"/>
    <w:rsid w:val="004D05A9"/>
    <w:rsid w:val="004D072A"/>
    <w:rsid w:val="004D087B"/>
    <w:rsid w:val="004D0B5B"/>
    <w:rsid w:val="004D0C01"/>
    <w:rsid w:val="004D0C2B"/>
    <w:rsid w:val="004D0CF5"/>
    <w:rsid w:val="004D0F17"/>
    <w:rsid w:val="004D1058"/>
    <w:rsid w:val="004D11CF"/>
    <w:rsid w:val="004D125C"/>
    <w:rsid w:val="004D129C"/>
    <w:rsid w:val="004D1438"/>
    <w:rsid w:val="004D146F"/>
    <w:rsid w:val="004D14DB"/>
    <w:rsid w:val="004D1547"/>
    <w:rsid w:val="004D161D"/>
    <w:rsid w:val="004D17A4"/>
    <w:rsid w:val="004D1C33"/>
    <w:rsid w:val="004D1DAD"/>
    <w:rsid w:val="004D1DEC"/>
    <w:rsid w:val="004D1DF8"/>
    <w:rsid w:val="004D1F1F"/>
    <w:rsid w:val="004D20F8"/>
    <w:rsid w:val="004D21D6"/>
    <w:rsid w:val="004D2200"/>
    <w:rsid w:val="004D2329"/>
    <w:rsid w:val="004D240E"/>
    <w:rsid w:val="004D243A"/>
    <w:rsid w:val="004D249F"/>
    <w:rsid w:val="004D24C7"/>
    <w:rsid w:val="004D24F2"/>
    <w:rsid w:val="004D2572"/>
    <w:rsid w:val="004D258F"/>
    <w:rsid w:val="004D261C"/>
    <w:rsid w:val="004D268C"/>
    <w:rsid w:val="004D26E7"/>
    <w:rsid w:val="004D2825"/>
    <w:rsid w:val="004D2A64"/>
    <w:rsid w:val="004D2B00"/>
    <w:rsid w:val="004D2D56"/>
    <w:rsid w:val="004D2F07"/>
    <w:rsid w:val="004D313C"/>
    <w:rsid w:val="004D3197"/>
    <w:rsid w:val="004D32E5"/>
    <w:rsid w:val="004D3517"/>
    <w:rsid w:val="004D3695"/>
    <w:rsid w:val="004D37D9"/>
    <w:rsid w:val="004D383C"/>
    <w:rsid w:val="004D3A3C"/>
    <w:rsid w:val="004D3AA0"/>
    <w:rsid w:val="004D3BAD"/>
    <w:rsid w:val="004D3C5B"/>
    <w:rsid w:val="004D3C65"/>
    <w:rsid w:val="004D3D1F"/>
    <w:rsid w:val="004D3F89"/>
    <w:rsid w:val="004D423C"/>
    <w:rsid w:val="004D42DD"/>
    <w:rsid w:val="004D4696"/>
    <w:rsid w:val="004D4917"/>
    <w:rsid w:val="004D496F"/>
    <w:rsid w:val="004D4A8C"/>
    <w:rsid w:val="004D4A8F"/>
    <w:rsid w:val="004D4AF8"/>
    <w:rsid w:val="004D4C2E"/>
    <w:rsid w:val="004D4C65"/>
    <w:rsid w:val="004D4C89"/>
    <w:rsid w:val="004D4D29"/>
    <w:rsid w:val="004D4D5F"/>
    <w:rsid w:val="004D4E53"/>
    <w:rsid w:val="004D5007"/>
    <w:rsid w:val="004D5095"/>
    <w:rsid w:val="004D5138"/>
    <w:rsid w:val="004D5215"/>
    <w:rsid w:val="004D5290"/>
    <w:rsid w:val="004D54C5"/>
    <w:rsid w:val="004D56E9"/>
    <w:rsid w:val="004D5858"/>
    <w:rsid w:val="004D5952"/>
    <w:rsid w:val="004D59EF"/>
    <w:rsid w:val="004D5B1A"/>
    <w:rsid w:val="004D5C6D"/>
    <w:rsid w:val="004D5CF2"/>
    <w:rsid w:val="004D5D18"/>
    <w:rsid w:val="004D5F47"/>
    <w:rsid w:val="004D5F87"/>
    <w:rsid w:val="004D60AD"/>
    <w:rsid w:val="004D61AE"/>
    <w:rsid w:val="004D61B7"/>
    <w:rsid w:val="004D6270"/>
    <w:rsid w:val="004D62A5"/>
    <w:rsid w:val="004D6328"/>
    <w:rsid w:val="004D646C"/>
    <w:rsid w:val="004D6507"/>
    <w:rsid w:val="004D6582"/>
    <w:rsid w:val="004D65CA"/>
    <w:rsid w:val="004D6618"/>
    <w:rsid w:val="004D673A"/>
    <w:rsid w:val="004D674D"/>
    <w:rsid w:val="004D685E"/>
    <w:rsid w:val="004D68F1"/>
    <w:rsid w:val="004D69F0"/>
    <w:rsid w:val="004D6A87"/>
    <w:rsid w:val="004D6B69"/>
    <w:rsid w:val="004D6CC4"/>
    <w:rsid w:val="004D6E11"/>
    <w:rsid w:val="004D6E3D"/>
    <w:rsid w:val="004D6EC3"/>
    <w:rsid w:val="004D6F17"/>
    <w:rsid w:val="004D6F62"/>
    <w:rsid w:val="004D6F70"/>
    <w:rsid w:val="004D7090"/>
    <w:rsid w:val="004D71D9"/>
    <w:rsid w:val="004D72FC"/>
    <w:rsid w:val="004D759A"/>
    <w:rsid w:val="004D76A8"/>
    <w:rsid w:val="004D7765"/>
    <w:rsid w:val="004D7850"/>
    <w:rsid w:val="004D78EC"/>
    <w:rsid w:val="004D7910"/>
    <w:rsid w:val="004D7917"/>
    <w:rsid w:val="004D796A"/>
    <w:rsid w:val="004D79FF"/>
    <w:rsid w:val="004D7CF4"/>
    <w:rsid w:val="004D7D4E"/>
    <w:rsid w:val="004D7D75"/>
    <w:rsid w:val="004D7E77"/>
    <w:rsid w:val="004D7EBC"/>
    <w:rsid w:val="004E00C4"/>
    <w:rsid w:val="004E0681"/>
    <w:rsid w:val="004E0714"/>
    <w:rsid w:val="004E0A59"/>
    <w:rsid w:val="004E0AA8"/>
    <w:rsid w:val="004E0B9B"/>
    <w:rsid w:val="004E0D07"/>
    <w:rsid w:val="004E0D97"/>
    <w:rsid w:val="004E0E88"/>
    <w:rsid w:val="004E0F51"/>
    <w:rsid w:val="004E0FB5"/>
    <w:rsid w:val="004E1054"/>
    <w:rsid w:val="004E108A"/>
    <w:rsid w:val="004E112B"/>
    <w:rsid w:val="004E122C"/>
    <w:rsid w:val="004E146E"/>
    <w:rsid w:val="004E15B7"/>
    <w:rsid w:val="004E1601"/>
    <w:rsid w:val="004E1755"/>
    <w:rsid w:val="004E1782"/>
    <w:rsid w:val="004E17A1"/>
    <w:rsid w:val="004E17F7"/>
    <w:rsid w:val="004E18B5"/>
    <w:rsid w:val="004E1C8C"/>
    <w:rsid w:val="004E1D49"/>
    <w:rsid w:val="004E1E63"/>
    <w:rsid w:val="004E1E93"/>
    <w:rsid w:val="004E2010"/>
    <w:rsid w:val="004E205C"/>
    <w:rsid w:val="004E208C"/>
    <w:rsid w:val="004E209D"/>
    <w:rsid w:val="004E2157"/>
    <w:rsid w:val="004E2167"/>
    <w:rsid w:val="004E2431"/>
    <w:rsid w:val="004E244C"/>
    <w:rsid w:val="004E2515"/>
    <w:rsid w:val="004E257D"/>
    <w:rsid w:val="004E2750"/>
    <w:rsid w:val="004E2814"/>
    <w:rsid w:val="004E29E1"/>
    <w:rsid w:val="004E2A06"/>
    <w:rsid w:val="004E2AD7"/>
    <w:rsid w:val="004E2B7E"/>
    <w:rsid w:val="004E2BDB"/>
    <w:rsid w:val="004E2C85"/>
    <w:rsid w:val="004E2C9F"/>
    <w:rsid w:val="004E317D"/>
    <w:rsid w:val="004E3234"/>
    <w:rsid w:val="004E33F2"/>
    <w:rsid w:val="004E3494"/>
    <w:rsid w:val="004E34E3"/>
    <w:rsid w:val="004E3500"/>
    <w:rsid w:val="004E37D7"/>
    <w:rsid w:val="004E37F6"/>
    <w:rsid w:val="004E3830"/>
    <w:rsid w:val="004E398C"/>
    <w:rsid w:val="004E3990"/>
    <w:rsid w:val="004E39D3"/>
    <w:rsid w:val="004E39EA"/>
    <w:rsid w:val="004E3AE7"/>
    <w:rsid w:val="004E3BA9"/>
    <w:rsid w:val="004E3C76"/>
    <w:rsid w:val="004E3E0F"/>
    <w:rsid w:val="004E3EBF"/>
    <w:rsid w:val="004E40E0"/>
    <w:rsid w:val="004E4172"/>
    <w:rsid w:val="004E41BC"/>
    <w:rsid w:val="004E4320"/>
    <w:rsid w:val="004E4445"/>
    <w:rsid w:val="004E4630"/>
    <w:rsid w:val="004E464F"/>
    <w:rsid w:val="004E468E"/>
    <w:rsid w:val="004E46AE"/>
    <w:rsid w:val="004E4721"/>
    <w:rsid w:val="004E47F4"/>
    <w:rsid w:val="004E48DD"/>
    <w:rsid w:val="004E49D5"/>
    <w:rsid w:val="004E4A0D"/>
    <w:rsid w:val="004E4AF6"/>
    <w:rsid w:val="004E4B7C"/>
    <w:rsid w:val="004E4D3A"/>
    <w:rsid w:val="004E4DD2"/>
    <w:rsid w:val="004E4FC2"/>
    <w:rsid w:val="004E4FE9"/>
    <w:rsid w:val="004E50D1"/>
    <w:rsid w:val="004E55D1"/>
    <w:rsid w:val="004E56A6"/>
    <w:rsid w:val="004E56C4"/>
    <w:rsid w:val="004E5717"/>
    <w:rsid w:val="004E5854"/>
    <w:rsid w:val="004E5A61"/>
    <w:rsid w:val="004E5AF3"/>
    <w:rsid w:val="004E5C10"/>
    <w:rsid w:val="004E5E30"/>
    <w:rsid w:val="004E60E6"/>
    <w:rsid w:val="004E61E3"/>
    <w:rsid w:val="004E61F4"/>
    <w:rsid w:val="004E628D"/>
    <w:rsid w:val="004E6510"/>
    <w:rsid w:val="004E65D8"/>
    <w:rsid w:val="004E6620"/>
    <w:rsid w:val="004E66AB"/>
    <w:rsid w:val="004E66F4"/>
    <w:rsid w:val="004E6760"/>
    <w:rsid w:val="004E679D"/>
    <w:rsid w:val="004E699A"/>
    <w:rsid w:val="004E6A0F"/>
    <w:rsid w:val="004E6A40"/>
    <w:rsid w:val="004E6A56"/>
    <w:rsid w:val="004E6C94"/>
    <w:rsid w:val="004E6D48"/>
    <w:rsid w:val="004E6DF0"/>
    <w:rsid w:val="004E7053"/>
    <w:rsid w:val="004E70D9"/>
    <w:rsid w:val="004E711C"/>
    <w:rsid w:val="004E7390"/>
    <w:rsid w:val="004E7463"/>
    <w:rsid w:val="004E74E1"/>
    <w:rsid w:val="004E7576"/>
    <w:rsid w:val="004E766C"/>
    <w:rsid w:val="004E766E"/>
    <w:rsid w:val="004E76D2"/>
    <w:rsid w:val="004E77D0"/>
    <w:rsid w:val="004E7820"/>
    <w:rsid w:val="004E7861"/>
    <w:rsid w:val="004E7879"/>
    <w:rsid w:val="004E7930"/>
    <w:rsid w:val="004E79B3"/>
    <w:rsid w:val="004E7B59"/>
    <w:rsid w:val="004E7C4E"/>
    <w:rsid w:val="004F0567"/>
    <w:rsid w:val="004F06F1"/>
    <w:rsid w:val="004F0B37"/>
    <w:rsid w:val="004F0BC9"/>
    <w:rsid w:val="004F0E23"/>
    <w:rsid w:val="004F0E99"/>
    <w:rsid w:val="004F135E"/>
    <w:rsid w:val="004F13D9"/>
    <w:rsid w:val="004F14AD"/>
    <w:rsid w:val="004F15FC"/>
    <w:rsid w:val="004F1659"/>
    <w:rsid w:val="004F1767"/>
    <w:rsid w:val="004F178E"/>
    <w:rsid w:val="004F1B18"/>
    <w:rsid w:val="004F1C17"/>
    <w:rsid w:val="004F1DA3"/>
    <w:rsid w:val="004F1DCC"/>
    <w:rsid w:val="004F1DF1"/>
    <w:rsid w:val="004F1EEA"/>
    <w:rsid w:val="004F2101"/>
    <w:rsid w:val="004F2194"/>
    <w:rsid w:val="004F22BA"/>
    <w:rsid w:val="004F2463"/>
    <w:rsid w:val="004F26B4"/>
    <w:rsid w:val="004F2A8E"/>
    <w:rsid w:val="004F2B15"/>
    <w:rsid w:val="004F2D4C"/>
    <w:rsid w:val="004F303A"/>
    <w:rsid w:val="004F3074"/>
    <w:rsid w:val="004F30A8"/>
    <w:rsid w:val="004F3122"/>
    <w:rsid w:val="004F319F"/>
    <w:rsid w:val="004F3495"/>
    <w:rsid w:val="004F34D2"/>
    <w:rsid w:val="004F34D5"/>
    <w:rsid w:val="004F36D4"/>
    <w:rsid w:val="004F37F8"/>
    <w:rsid w:val="004F3842"/>
    <w:rsid w:val="004F385F"/>
    <w:rsid w:val="004F3911"/>
    <w:rsid w:val="004F3959"/>
    <w:rsid w:val="004F3A17"/>
    <w:rsid w:val="004F3B55"/>
    <w:rsid w:val="004F3BD0"/>
    <w:rsid w:val="004F3E30"/>
    <w:rsid w:val="004F3E7A"/>
    <w:rsid w:val="004F410A"/>
    <w:rsid w:val="004F417C"/>
    <w:rsid w:val="004F43D8"/>
    <w:rsid w:val="004F44E1"/>
    <w:rsid w:val="004F4597"/>
    <w:rsid w:val="004F460B"/>
    <w:rsid w:val="004F477F"/>
    <w:rsid w:val="004F48DB"/>
    <w:rsid w:val="004F4B4B"/>
    <w:rsid w:val="004F4B91"/>
    <w:rsid w:val="004F4C94"/>
    <w:rsid w:val="004F4C9F"/>
    <w:rsid w:val="004F4CC1"/>
    <w:rsid w:val="004F4CC7"/>
    <w:rsid w:val="004F4D0E"/>
    <w:rsid w:val="004F4DCB"/>
    <w:rsid w:val="004F4EF2"/>
    <w:rsid w:val="004F4F2A"/>
    <w:rsid w:val="004F4F47"/>
    <w:rsid w:val="004F50B2"/>
    <w:rsid w:val="004F5481"/>
    <w:rsid w:val="004F549A"/>
    <w:rsid w:val="004F54C9"/>
    <w:rsid w:val="004F55CD"/>
    <w:rsid w:val="004F55F7"/>
    <w:rsid w:val="004F56B2"/>
    <w:rsid w:val="004F56FD"/>
    <w:rsid w:val="004F57E0"/>
    <w:rsid w:val="004F5822"/>
    <w:rsid w:val="004F5845"/>
    <w:rsid w:val="004F58AA"/>
    <w:rsid w:val="004F5959"/>
    <w:rsid w:val="004F5BA0"/>
    <w:rsid w:val="004F5C46"/>
    <w:rsid w:val="004F5D25"/>
    <w:rsid w:val="004F5D68"/>
    <w:rsid w:val="004F6044"/>
    <w:rsid w:val="004F60D2"/>
    <w:rsid w:val="004F6103"/>
    <w:rsid w:val="004F6194"/>
    <w:rsid w:val="004F6343"/>
    <w:rsid w:val="004F63F0"/>
    <w:rsid w:val="004F6407"/>
    <w:rsid w:val="004F643B"/>
    <w:rsid w:val="004F6501"/>
    <w:rsid w:val="004F654C"/>
    <w:rsid w:val="004F65C3"/>
    <w:rsid w:val="004F660E"/>
    <w:rsid w:val="004F670B"/>
    <w:rsid w:val="004F6860"/>
    <w:rsid w:val="004F6A4E"/>
    <w:rsid w:val="004F6D6E"/>
    <w:rsid w:val="004F6DA1"/>
    <w:rsid w:val="004F6E35"/>
    <w:rsid w:val="004F704C"/>
    <w:rsid w:val="004F714C"/>
    <w:rsid w:val="004F71AE"/>
    <w:rsid w:val="004F7224"/>
    <w:rsid w:val="004F7453"/>
    <w:rsid w:val="004F7469"/>
    <w:rsid w:val="004F747C"/>
    <w:rsid w:val="004F74F6"/>
    <w:rsid w:val="004F7644"/>
    <w:rsid w:val="004F778F"/>
    <w:rsid w:val="004F7799"/>
    <w:rsid w:val="004F7811"/>
    <w:rsid w:val="004F78CC"/>
    <w:rsid w:val="004F7914"/>
    <w:rsid w:val="004F798F"/>
    <w:rsid w:val="004F7B2F"/>
    <w:rsid w:val="004F7BC6"/>
    <w:rsid w:val="004F7CFD"/>
    <w:rsid w:val="004F7D43"/>
    <w:rsid w:val="004F7E4C"/>
    <w:rsid w:val="004F7EA1"/>
    <w:rsid w:val="004F7FCE"/>
    <w:rsid w:val="005000C6"/>
    <w:rsid w:val="00500305"/>
    <w:rsid w:val="00500388"/>
    <w:rsid w:val="0050063A"/>
    <w:rsid w:val="00500902"/>
    <w:rsid w:val="0050091C"/>
    <w:rsid w:val="00500A38"/>
    <w:rsid w:val="00500A65"/>
    <w:rsid w:val="00500C61"/>
    <w:rsid w:val="00500E19"/>
    <w:rsid w:val="00500E30"/>
    <w:rsid w:val="00500E39"/>
    <w:rsid w:val="00500EAB"/>
    <w:rsid w:val="0050107D"/>
    <w:rsid w:val="00501150"/>
    <w:rsid w:val="00501196"/>
    <w:rsid w:val="005011F5"/>
    <w:rsid w:val="005012F9"/>
    <w:rsid w:val="005013D4"/>
    <w:rsid w:val="00501483"/>
    <w:rsid w:val="005016D1"/>
    <w:rsid w:val="005016EA"/>
    <w:rsid w:val="00501713"/>
    <w:rsid w:val="00501723"/>
    <w:rsid w:val="00501729"/>
    <w:rsid w:val="00501875"/>
    <w:rsid w:val="00501AF3"/>
    <w:rsid w:val="00501B6D"/>
    <w:rsid w:val="00501BB1"/>
    <w:rsid w:val="00501D19"/>
    <w:rsid w:val="00501E61"/>
    <w:rsid w:val="00502011"/>
    <w:rsid w:val="0050203E"/>
    <w:rsid w:val="005020DC"/>
    <w:rsid w:val="00502221"/>
    <w:rsid w:val="0050247A"/>
    <w:rsid w:val="0050259A"/>
    <w:rsid w:val="00502740"/>
    <w:rsid w:val="005027F8"/>
    <w:rsid w:val="00502826"/>
    <w:rsid w:val="0050283E"/>
    <w:rsid w:val="00502AA4"/>
    <w:rsid w:val="00502B7D"/>
    <w:rsid w:val="00502C0B"/>
    <w:rsid w:val="00502C1D"/>
    <w:rsid w:val="00502CA5"/>
    <w:rsid w:val="00502F02"/>
    <w:rsid w:val="00502F89"/>
    <w:rsid w:val="00503034"/>
    <w:rsid w:val="0050303E"/>
    <w:rsid w:val="00503063"/>
    <w:rsid w:val="0050316A"/>
    <w:rsid w:val="00503432"/>
    <w:rsid w:val="0050344C"/>
    <w:rsid w:val="005034C8"/>
    <w:rsid w:val="00503581"/>
    <w:rsid w:val="0050365F"/>
    <w:rsid w:val="00503695"/>
    <w:rsid w:val="0050373B"/>
    <w:rsid w:val="00503742"/>
    <w:rsid w:val="0050381E"/>
    <w:rsid w:val="005038F3"/>
    <w:rsid w:val="00503918"/>
    <w:rsid w:val="00503A6F"/>
    <w:rsid w:val="00503A87"/>
    <w:rsid w:val="00503B9B"/>
    <w:rsid w:val="00503BAA"/>
    <w:rsid w:val="00503C85"/>
    <w:rsid w:val="00503E1B"/>
    <w:rsid w:val="00503EC8"/>
    <w:rsid w:val="00503FEC"/>
    <w:rsid w:val="005042D5"/>
    <w:rsid w:val="005042E4"/>
    <w:rsid w:val="005044DB"/>
    <w:rsid w:val="005044E9"/>
    <w:rsid w:val="005044F8"/>
    <w:rsid w:val="0050457C"/>
    <w:rsid w:val="00504732"/>
    <w:rsid w:val="0050478B"/>
    <w:rsid w:val="005047AD"/>
    <w:rsid w:val="005047AF"/>
    <w:rsid w:val="00504802"/>
    <w:rsid w:val="00504958"/>
    <w:rsid w:val="00504B16"/>
    <w:rsid w:val="00504B4F"/>
    <w:rsid w:val="00504BB5"/>
    <w:rsid w:val="00504C17"/>
    <w:rsid w:val="00504C68"/>
    <w:rsid w:val="00504CDA"/>
    <w:rsid w:val="00504D2C"/>
    <w:rsid w:val="00504F11"/>
    <w:rsid w:val="00504F6C"/>
    <w:rsid w:val="005050C8"/>
    <w:rsid w:val="00505380"/>
    <w:rsid w:val="0050550F"/>
    <w:rsid w:val="0050559F"/>
    <w:rsid w:val="0050574C"/>
    <w:rsid w:val="00505863"/>
    <w:rsid w:val="005058FB"/>
    <w:rsid w:val="00505A3A"/>
    <w:rsid w:val="00505E82"/>
    <w:rsid w:val="00505E8D"/>
    <w:rsid w:val="00505F3A"/>
    <w:rsid w:val="00505FBD"/>
    <w:rsid w:val="00506054"/>
    <w:rsid w:val="0050615D"/>
    <w:rsid w:val="0050622E"/>
    <w:rsid w:val="0050625F"/>
    <w:rsid w:val="0050630B"/>
    <w:rsid w:val="00506344"/>
    <w:rsid w:val="00506390"/>
    <w:rsid w:val="00506398"/>
    <w:rsid w:val="00506496"/>
    <w:rsid w:val="0050649B"/>
    <w:rsid w:val="00506980"/>
    <w:rsid w:val="00506B07"/>
    <w:rsid w:val="00506C0B"/>
    <w:rsid w:val="00506CE9"/>
    <w:rsid w:val="00506D15"/>
    <w:rsid w:val="00506D71"/>
    <w:rsid w:val="00506DA5"/>
    <w:rsid w:val="00506E57"/>
    <w:rsid w:val="00506ED2"/>
    <w:rsid w:val="00506ED6"/>
    <w:rsid w:val="00507184"/>
    <w:rsid w:val="005072B0"/>
    <w:rsid w:val="00507301"/>
    <w:rsid w:val="005074E5"/>
    <w:rsid w:val="005074E6"/>
    <w:rsid w:val="005074FB"/>
    <w:rsid w:val="00507680"/>
    <w:rsid w:val="0050780C"/>
    <w:rsid w:val="0050788C"/>
    <w:rsid w:val="005078D1"/>
    <w:rsid w:val="005078FC"/>
    <w:rsid w:val="00507C71"/>
    <w:rsid w:val="00507DF0"/>
    <w:rsid w:val="00507E5A"/>
    <w:rsid w:val="00507F61"/>
    <w:rsid w:val="00507FA2"/>
    <w:rsid w:val="00507FD6"/>
    <w:rsid w:val="00510220"/>
    <w:rsid w:val="0051025A"/>
    <w:rsid w:val="005102BF"/>
    <w:rsid w:val="005105B1"/>
    <w:rsid w:val="0051062E"/>
    <w:rsid w:val="0051063B"/>
    <w:rsid w:val="00510A2A"/>
    <w:rsid w:val="00510AA5"/>
    <w:rsid w:val="00510AF5"/>
    <w:rsid w:val="00510B31"/>
    <w:rsid w:val="00510C9A"/>
    <w:rsid w:val="00510DB4"/>
    <w:rsid w:val="00510FC7"/>
    <w:rsid w:val="0051100F"/>
    <w:rsid w:val="0051107A"/>
    <w:rsid w:val="0051108A"/>
    <w:rsid w:val="0051108D"/>
    <w:rsid w:val="00511100"/>
    <w:rsid w:val="0051111B"/>
    <w:rsid w:val="00511269"/>
    <w:rsid w:val="0051130D"/>
    <w:rsid w:val="005113C0"/>
    <w:rsid w:val="005115D1"/>
    <w:rsid w:val="00511819"/>
    <w:rsid w:val="0051193B"/>
    <w:rsid w:val="005119F0"/>
    <w:rsid w:val="00511A1F"/>
    <w:rsid w:val="00511AB6"/>
    <w:rsid w:val="00511D95"/>
    <w:rsid w:val="00511DB6"/>
    <w:rsid w:val="00511E8D"/>
    <w:rsid w:val="00511F7C"/>
    <w:rsid w:val="00511F80"/>
    <w:rsid w:val="00512002"/>
    <w:rsid w:val="005122BD"/>
    <w:rsid w:val="005123E2"/>
    <w:rsid w:val="0051244B"/>
    <w:rsid w:val="00512566"/>
    <w:rsid w:val="005127CA"/>
    <w:rsid w:val="005127CE"/>
    <w:rsid w:val="005127DC"/>
    <w:rsid w:val="0051288D"/>
    <w:rsid w:val="005129F2"/>
    <w:rsid w:val="00512B8D"/>
    <w:rsid w:val="0051301D"/>
    <w:rsid w:val="0051305A"/>
    <w:rsid w:val="00513102"/>
    <w:rsid w:val="0051322A"/>
    <w:rsid w:val="00513302"/>
    <w:rsid w:val="0051340E"/>
    <w:rsid w:val="00513620"/>
    <w:rsid w:val="0051368E"/>
    <w:rsid w:val="005136DE"/>
    <w:rsid w:val="005136E9"/>
    <w:rsid w:val="00513841"/>
    <w:rsid w:val="00513846"/>
    <w:rsid w:val="00513883"/>
    <w:rsid w:val="00513AD7"/>
    <w:rsid w:val="00513D4E"/>
    <w:rsid w:val="00513DE0"/>
    <w:rsid w:val="00513F0C"/>
    <w:rsid w:val="005141B4"/>
    <w:rsid w:val="00514459"/>
    <w:rsid w:val="0051448D"/>
    <w:rsid w:val="005144F5"/>
    <w:rsid w:val="00514567"/>
    <w:rsid w:val="005145E7"/>
    <w:rsid w:val="005145E9"/>
    <w:rsid w:val="00514672"/>
    <w:rsid w:val="005146AF"/>
    <w:rsid w:val="005148DC"/>
    <w:rsid w:val="00514968"/>
    <w:rsid w:val="005149EB"/>
    <w:rsid w:val="00514BA8"/>
    <w:rsid w:val="00514E03"/>
    <w:rsid w:val="00514FA0"/>
    <w:rsid w:val="00514FF2"/>
    <w:rsid w:val="00515240"/>
    <w:rsid w:val="005153D1"/>
    <w:rsid w:val="005154C6"/>
    <w:rsid w:val="00515658"/>
    <w:rsid w:val="00515732"/>
    <w:rsid w:val="00515858"/>
    <w:rsid w:val="00515859"/>
    <w:rsid w:val="005158F2"/>
    <w:rsid w:val="0051597F"/>
    <w:rsid w:val="00515A50"/>
    <w:rsid w:val="00515AFF"/>
    <w:rsid w:val="00515C10"/>
    <w:rsid w:val="00515D27"/>
    <w:rsid w:val="00515D6D"/>
    <w:rsid w:val="00515D97"/>
    <w:rsid w:val="00515E73"/>
    <w:rsid w:val="00515EB0"/>
    <w:rsid w:val="00515F34"/>
    <w:rsid w:val="00515F3B"/>
    <w:rsid w:val="00515F71"/>
    <w:rsid w:val="00515FCB"/>
    <w:rsid w:val="0051611F"/>
    <w:rsid w:val="0051615E"/>
    <w:rsid w:val="00516393"/>
    <w:rsid w:val="00516409"/>
    <w:rsid w:val="00516426"/>
    <w:rsid w:val="0051643E"/>
    <w:rsid w:val="005164BB"/>
    <w:rsid w:val="005164CB"/>
    <w:rsid w:val="00516680"/>
    <w:rsid w:val="005169E2"/>
    <w:rsid w:val="00516A5C"/>
    <w:rsid w:val="00516C84"/>
    <w:rsid w:val="00516DA0"/>
    <w:rsid w:val="005170C8"/>
    <w:rsid w:val="0051718E"/>
    <w:rsid w:val="005173CF"/>
    <w:rsid w:val="00517447"/>
    <w:rsid w:val="005174EA"/>
    <w:rsid w:val="005174F6"/>
    <w:rsid w:val="00517503"/>
    <w:rsid w:val="005175A3"/>
    <w:rsid w:val="00517652"/>
    <w:rsid w:val="005176F3"/>
    <w:rsid w:val="00517870"/>
    <w:rsid w:val="00517A32"/>
    <w:rsid w:val="00517A50"/>
    <w:rsid w:val="00517B66"/>
    <w:rsid w:val="00517B7A"/>
    <w:rsid w:val="00517BDE"/>
    <w:rsid w:val="00517CD6"/>
    <w:rsid w:val="00517CD7"/>
    <w:rsid w:val="00517E75"/>
    <w:rsid w:val="00520074"/>
    <w:rsid w:val="005201E6"/>
    <w:rsid w:val="00520210"/>
    <w:rsid w:val="00520291"/>
    <w:rsid w:val="0052029F"/>
    <w:rsid w:val="00520438"/>
    <w:rsid w:val="00520513"/>
    <w:rsid w:val="005206AE"/>
    <w:rsid w:val="00520795"/>
    <w:rsid w:val="005207ED"/>
    <w:rsid w:val="005208F2"/>
    <w:rsid w:val="00520B4B"/>
    <w:rsid w:val="00520CAC"/>
    <w:rsid w:val="00520D83"/>
    <w:rsid w:val="00520FE6"/>
    <w:rsid w:val="00520FEB"/>
    <w:rsid w:val="005211EC"/>
    <w:rsid w:val="0052123E"/>
    <w:rsid w:val="00521449"/>
    <w:rsid w:val="005214FC"/>
    <w:rsid w:val="0052152D"/>
    <w:rsid w:val="005215A5"/>
    <w:rsid w:val="005217C6"/>
    <w:rsid w:val="00521934"/>
    <w:rsid w:val="005219F8"/>
    <w:rsid w:val="00521A66"/>
    <w:rsid w:val="00521AB0"/>
    <w:rsid w:val="00521DD8"/>
    <w:rsid w:val="00521F8D"/>
    <w:rsid w:val="0052201C"/>
    <w:rsid w:val="0052208D"/>
    <w:rsid w:val="005221E7"/>
    <w:rsid w:val="00522594"/>
    <w:rsid w:val="0052264A"/>
    <w:rsid w:val="0052283E"/>
    <w:rsid w:val="00522A81"/>
    <w:rsid w:val="00522AE9"/>
    <w:rsid w:val="00522B3E"/>
    <w:rsid w:val="00522C50"/>
    <w:rsid w:val="00522E45"/>
    <w:rsid w:val="005230C0"/>
    <w:rsid w:val="005231C8"/>
    <w:rsid w:val="0052322A"/>
    <w:rsid w:val="005233EE"/>
    <w:rsid w:val="00523482"/>
    <w:rsid w:val="005234B9"/>
    <w:rsid w:val="005234F6"/>
    <w:rsid w:val="005236EA"/>
    <w:rsid w:val="005237BB"/>
    <w:rsid w:val="00523806"/>
    <w:rsid w:val="00523B76"/>
    <w:rsid w:val="00523BFE"/>
    <w:rsid w:val="00523C27"/>
    <w:rsid w:val="00523C9C"/>
    <w:rsid w:val="00523CAB"/>
    <w:rsid w:val="00523F49"/>
    <w:rsid w:val="00523F7F"/>
    <w:rsid w:val="005240AA"/>
    <w:rsid w:val="00524418"/>
    <w:rsid w:val="00524458"/>
    <w:rsid w:val="00524894"/>
    <w:rsid w:val="00524942"/>
    <w:rsid w:val="00524957"/>
    <w:rsid w:val="00524A89"/>
    <w:rsid w:val="00524AA8"/>
    <w:rsid w:val="00524BA2"/>
    <w:rsid w:val="00524C18"/>
    <w:rsid w:val="00524CE8"/>
    <w:rsid w:val="00524DDB"/>
    <w:rsid w:val="00524E07"/>
    <w:rsid w:val="00524E5D"/>
    <w:rsid w:val="00524EA2"/>
    <w:rsid w:val="00524F24"/>
    <w:rsid w:val="00525259"/>
    <w:rsid w:val="00525456"/>
    <w:rsid w:val="00525460"/>
    <w:rsid w:val="005255D5"/>
    <w:rsid w:val="005257F5"/>
    <w:rsid w:val="00525C8F"/>
    <w:rsid w:val="00525CAF"/>
    <w:rsid w:val="00525CE0"/>
    <w:rsid w:val="00525DDA"/>
    <w:rsid w:val="00525FD7"/>
    <w:rsid w:val="00526119"/>
    <w:rsid w:val="00526385"/>
    <w:rsid w:val="0052653B"/>
    <w:rsid w:val="005265A7"/>
    <w:rsid w:val="00526631"/>
    <w:rsid w:val="0052669A"/>
    <w:rsid w:val="0052696D"/>
    <w:rsid w:val="00526C33"/>
    <w:rsid w:val="00526C75"/>
    <w:rsid w:val="00526D26"/>
    <w:rsid w:val="00526D90"/>
    <w:rsid w:val="00526E37"/>
    <w:rsid w:val="00526E3E"/>
    <w:rsid w:val="00526EFC"/>
    <w:rsid w:val="00526F62"/>
    <w:rsid w:val="005270E9"/>
    <w:rsid w:val="0052713D"/>
    <w:rsid w:val="0052720F"/>
    <w:rsid w:val="0052721A"/>
    <w:rsid w:val="0052735F"/>
    <w:rsid w:val="00527411"/>
    <w:rsid w:val="005276B9"/>
    <w:rsid w:val="00527822"/>
    <w:rsid w:val="00527952"/>
    <w:rsid w:val="00527A5A"/>
    <w:rsid w:val="00527BCE"/>
    <w:rsid w:val="00527F43"/>
    <w:rsid w:val="00527F50"/>
    <w:rsid w:val="00527FBD"/>
    <w:rsid w:val="005302C1"/>
    <w:rsid w:val="00530376"/>
    <w:rsid w:val="0053069D"/>
    <w:rsid w:val="005307CF"/>
    <w:rsid w:val="005308C8"/>
    <w:rsid w:val="0053090A"/>
    <w:rsid w:val="00530A83"/>
    <w:rsid w:val="00530AAC"/>
    <w:rsid w:val="00530CF1"/>
    <w:rsid w:val="00530D61"/>
    <w:rsid w:val="00530D8F"/>
    <w:rsid w:val="00530F02"/>
    <w:rsid w:val="00531048"/>
    <w:rsid w:val="005312E2"/>
    <w:rsid w:val="005313CB"/>
    <w:rsid w:val="005314A6"/>
    <w:rsid w:val="005314FD"/>
    <w:rsid w:val="005315A1"/>
    <w:rsid w:val="00531649"/>
    <w:rsid w:val="0053172C"/>
    <w:rsid w:val="00531855"/>
    <w:rsid w:val="00531ADB"/>
    <w:rsid w:val="00531B92"/>
    <w:rsid w:val="00531D00"/>
    <w:rsid w:val="00531D1A"/>
    <w:rsid w:val="00531E5C"/>
    <w:rsid w:val="00531ED9"/>
    <w:rsid w:val="00531EEB"/>
    <w:rsid w:val="0053204A"/>
    <w:rsid w:val="00532055"/>
    <w:rsid w:val="0053205E"/>
    <w:rsid w:val="005322C9"/>
    <w:rsid w:val="005322D1"/>
    <w:rsid w:val="0053270D"/>
    <w:rsid w:val="005328F9"/>
    <w:rsid w:val="00532C91"/>
    <w:rsid w:val="00532DB3"/>
    <w:rsid w:val="00532E64"/>
    <w:rsid w:val="00532EE9"/>
    <w:rsid w:val="00532F5C"/>
    <w:rsid w:val="0053301E"/>
    <w:rsid w:val="00533253"/>
    <w:rsid w:val="005332AE"/>
    <w:rsid w:val="005332B6"/>
    <w:rsid w:val="00533470"/>
    <w:rsid w:val="005335F1"/>
    <w:rsid w:val="0053362F"/>
    <w:rsid w:val="0053369A"/>
    <w:rsid w:val="005336B3"/>
    <w:rsid w:val="005336FC"/>
    <w:rsid w:val="00533810"/>
    <w:rsid w:val="00533B52"/>
    <w:rsid w:val="00533C47"/>
    <w:rsid w:val="00533E15"/>
    <w:rsid w:val="00533E75"/>
    <w:rsid w:val="00533FD4"/>
    <w:rsid w:val="00533FFE"/>
    <w:rsid w:val="0053401B"/>
    <w:rsid w:val="00534105"/>
    <w:rsid w:val="00534212"/>
    <w:rsid w:val="00534271"/>
    <w:rsid w:val="00534393"/>
    <w:rsid w:val="0053482D"/>
    <w:rsid w:val="005348CF"/>
    <w:rsid w:val="005348D7"/>
    <w:rsid w:val="00534A0F"/>
    <w:rsid w:val="00534FE0"/>
    <w:rsid w:val="0053502B"/>
    <w:rsid w:val="005350CB"/>
    <w:rsid w:val="0053517F"/>
    <w:rsid w:val="0053522E"/>
    <w:rsid w:val="005357BB"/>
    <w:rsid w:val="00535925"/>
    <w:rsid w:val="00535A05"/>
    <w:rsid w:val="00535C9F"/>
    <w:rsid w:val="00535CA3"/>
    <w:rsid w:val="00535DDA"/>
    <w:rsid w:val="00535EB9"/>
    <w:rsid w:val="00535EF8"/>
    <w:rsid w:val="00535F44"/>
    <w:rsid w:val="005360B2"/>
    <w:rsid w:val="005360CC"/>
    <w:rsid w:val="005360D6"/>
    <w:rsid w:val="00536128"/>
    <w:rsid w:val="005361DE"/>
    <w:rsid w:val="00536244"/>
    <w:rsid w:val="005364FE"/>
    <w:rsid w:val="00536669"/>
    <w:rsid w:val="00536886"/>
    <w:rsid w:val="0053695E"/>
    <w:rsid w:val="005369AE"/>
    <w:rsid w:val="005369DB"/>
    <w:rsid w:val="00536AB1"/>
    <w:rsid w:val="00536B10"/>
    <w:rsid w:val="00536B91"/>
    <w:rsid w:val="00536C24"/>
    <w:rsid w:val="00536C93"/>
    <w:rsid w:val="00536D42"/>
    <w:rsid w:val="00536E1C"/>
    <w:rsid w:val="00536E3E"/>
    <w:rsid w:val="00536EEF"/>
    <w:rsid w:val="00536F7B"/>
    <w:rsid w:val="00536FF2"/>
    <w:rsid w:val="00537238"/>
    <w:rsid w:val="00537389"/>
    <w:rsid w:val="0053743E"/>
    <w:rsid w:val="00537456"/>
    <w:rsid w:val="005375BB"/>
    <w:rsid w:val="00537996"/>
    <w:rsid w:val="00537A51"/>
    <w:rsid w:val="00537A52"/>
    <w:rsid w:val="00537B48"/>
    <w:rsid w:val="00537B5D"/>
    <w:rsid w:val="00537BA0"/>
    <w:rsid w:val="00537D11"/>
    <w:rsid w:val="00537FD9"/>
    <w:rsid w:val="00540074"/>
    <w:rsid w:val="005400B2"/>
    <w:rsid w:val="005400D3"/>
    <w:rsid w:val="0054024E"/>
    <w:rsid w:val="00540294"/>
    <w:rsid w:val="00540526"/>
    <w:rsid w:val="0054072F"/>
    <w:rsid w:val="0054081B"/>
    <w:rsid w:val="0054093E"/>
    <w:rsid w:val="00540ADA"/>
    <w:rsid w:val="00540AE7"/>
    <w:rsid w:val="00540B48"/>
    <w:rsid w:val="00540BAC"/>
    <w:rsid w:val="00540CAA"/>
    <w:rsid w:val="00540D5E"/>
    <w:rsid w:val="00540E65"/>
    <w:rsid w:val="00540FF0"/>
    <w:rsid w:val="00541194"/>
    <w:rsid w:val="00541216"/>
    <w:rsid w:val="005414B2"/>
    <w:rsid w:val="00541662"/>
    <w:rsid w:val="00541687"/>
    <w:rsid w:val="005416F8"/>
    <w:rsid w:val="00541750"/>
    <w:rsid w:val="005418F2"/>
    <w:rsid w:val="00541A18"/>
    <w:rsid w:val="00541A83"/>
    <w:rsid w:val="00541B4F"/>
    <w:rsid w:val="00541B61"/>
    <w:rsid w:val="00541CF0"/>
    <w:rsid w:val="00541DD1"/>
    <w:rsid w:val="00541EEA"/>
    <w:rsid w:val="00542185"/>
    <w:rsid w:val="005421B0"/>
    <w:rsid w:val="005421C9"/>
    <w:rsid w:val="00542260"/>
    <w:rsid w:val="00542297"/>
    <w:rsid w:val="0054234B"/>
    <w:rsid w:val="005426B5"/>
    <w:rsid w:val="00542955"/>
    <w:rsid w:val="0054299F"/>
    <w:rsid w:val="00542A92"/>
    <w:rsid w:val="00542BA7"/>
    <w:rsid w:val="00542FC6"/>
    <w:rsid w:val="00543128"/>
    <w:rsid w:val="00543198"/>
    <w:rsid w:val="00543239"/>
    <w:rsid w:val="0054325E"/>
    <w:rsid w:val="00543280"/>
    <w:rsid w:val="0054364C"/>
    <w:rsid w:val="00543680"/>
    <w:rsid w:val="00543701"/>
    <w:rsid w:val="00543ADD"/>
    <w:rsid w:val="00543BD3"/>
    <w:rsid w:val="00543DF6"/>
    <w:rsid w:val="00543E0C"/>
    <w:rsid w:val="00543E13"/>
    <w:rsid w:val="00543E26"/>
    <w:rsid w:val="00543ECD"/>
    <w:rsid w:val="00543EFF"/>
    <w:rsid w:val="00544089"/>
    <w:rsid w:val="00544241"/>
    <w:rsid w:val="005442B5"/>
    <w:rsid w:val="00544364"/>
    <w:rsid w:val="00544391"/>
    <w:rsid w:val="005443A4"/>
    <w:rsid w:val="005443F0"/>
    <w:rsid w:val="0054448E"/>
    <w:rsid w:val="0054451F"/>
    <w:rsid w:val="00544582"/>
    <w:rsid w:val="0054485D"/>
    <w:rsid w:val="00544895"/>
    <w:rsid w:val="00544A15"/>
    <w:rsid w:val="00544A2D"/>
    <w:rsid w:val="00544CB0"/>
    <w:rsid w:val="00544D67"/>
    <w:rsid w:val="00544D6D"/>
    <w:rsid w:val="00544E3A"/>
    <w:rsid w:val="00545051"/>
    <w:rsid w:val="00545059"/>
    <w:rsid w:val="00545228"/>
    <w:rsid w:val="005452C4"/>
    <w:rsid w:val="0054551A"/>
    <w:rsid w:val="00545588"/>
    <w:rsid w:val="0054562F"/>
    <w:rsid w:val="0054569F"/>
    <w:rsid w:val="005456CF"/>
    <w:rsid w:val="005456D0"/>
    <w:rsid w:val="00545828"/>
    <w:rsid w:val="005458AC"/>
    <w:rsid w:val="005458C0"/>
    <w:rsid w:val="005458D2"/>
    <w:rsid w:val="00545AE7"/>
    <w:rsid w:val="00545C02"/>
    <w:rsid w:val="00545E02"/>
    <w:rsid w:val="00545E6C"/>
    <w:rsid w:val="0054606E"/>
    <w:rsid w:val="005460AC"/>
    <w:rsid w:val="00546405"/>
    <w:rsid w:val="0054650D"/>
    <w:rsid w:val="0054653F"/>
    <w:rsid w:val="00546569"/>
    <w:rsid w:val="005465C2"/>
    <w:rsid w:val="005467EF"/>
    <w:rsid w:val="005469CA"/>
    <w:rsid w:val="00546A6A"/>
    <w:rsid w:val="00546CE7"/>
    <w:rsid w:val="00546DA1"/>
    <w:rsid w:val="00547218"/>
    <w:rsid w:val="00547271"/>
    <w:rsid w:val="005474A9"/>
    <w:rsid w:val="00547689"/>
    <w:rsid w:val="0054779F"/>
    <w:rsid w:val="005477A0"/>
    <w:rsid w:val="005477F3"/>
    <w:rsid w:val="00547830"/>
    <w:rsid w:val="00547ABA"/>
    <w:rsid w:val="00547BE1"/>
    <w:rsid w:val="00547BF3"/>
    <w:rsid w:val="00547C31"/>
    <w:rsid w:val="00547C71"/>
    <w:rsid w:val="00547C86"/>
    <w:rsid w:val="00547C8F"/>
    <w:rsid w:val="00547CF2"/>
    <w:rsid w:val="00547CF4"/>
    <w:rsid w:val="00547D5F"/>
    <w:rsid w:val="00547D99"/>
    <w:rsid w:val="00547F04"/>
    <w:rsid w:val="005500F0"/>
    <w:rsid w:val="005501C0"/>
    <w:rsid w:val="00550216"/>
    <w:rsid w:val="00550528"/>
    <w:rsid w:val="00550667"/>
    <w:rsid w:val="005506A1"/>
    <w:rsid w:val="005507B7"/>
    <w:rsid w:val="00550811"/>
    <w:rsid w:val="00550880"/>
    <w:rsid w:val="00550995"/>
    <w:rsid w:val="00550A53"/>
    <w:rsid w:val="00550B91"/>
    <w:rsid w:val="00550BCB"/>
    <w:rsid w:val="00550BE9"/>
    <w:rsid w:val="00550CE6"/>
    <w:rsid w:val="00550F60"/>
    <w:rsid w:val="00550FB5"/>
    <w:rsid w:val="0055114B"/>
    <w:rsid w:val="00551164"/>
    <w:rsid w:val="005511EB"/>
    <w:rsid w:val="005513C3"/>
    <w:rsid w:val="005514B1"/>
    <w:rsid w:val="005514CD"/>
    <w:rsid w:val="005515C2"/>
    <w:rsid w:val="005516B3"/>
    <w:rsid w:val="00551792"/>
    <w:rsid w:val="00551990"/>
    <w:rsid w:val="005519D5"/>
    <w:rsid w:val="00551AC5"/>
    <w:rsid w:val="00551BDB"/>
    <w:rsid w:val="00551CA2"/>
    <w:rsid w:val="00551DEC"/>
    <w:rsid w:val="00551E19"/>
    <w:rsid w:val="00551ED6"/>
    <w:rsid w:val="00551F2E"/>
    <w:rsid w:val="005520BE"/>
    <w:rsid w:val="005520F5"/>
    <w:rsid w:val="00552246"/>
    <w:rsid w:val="005526C3"/>
    <w:rsid w:val="00552718"/>
    <w:rsid w:val="00552867"/>
    <w:rsid w:val="00552A32"/>
    <w:rsid w:val="00552A81"/>
    <w:rsid w:val="00552AE1"/>
    <w:rsid w:val="00552B5C"/>
    <w:rsid w:val="00552B7E"/>
    <w:rsid w:val="00552D04"/>
    <w:rsid w:val="00552DCD"/>
    <w:rsid w:val="00552EC8"/>
    <w:rsid w:val="005530A8"/>
    <w:rsid w:val="00553311"/>
    <w:rsid w:val="00553325"/>
    <w:rsid w:val="0055346F"/>
    <w:rsid w:val="005536FE"/>
    <w:rsid w:val="005539B4"/>
    <w:rsid w:val="00553B2C"/>
    <w:rsid w:val="00553BCD"/>
    <w:rsid w:val="00553BD5"/>
    <w:rsid w:val="00553E37"/>
    <w:rsid w:val="00553E59"/>
    <w:rsid w:val="00553E69"/>
    <w:rsid w:val="00553F09"/>
    <w:rsid w:val="00553FEF"/>
    <w:rsid w:val="00554212"/>
    <w:rsid w:val="005542B4"/>
    <w:rsid w:val="00554332"/>
    <w:rsid w:val="005547EB"/>
    <w:rsid w:val="00554819"/>
    <w:rsid w:val="00554938"/>
    <w:rsid w:val="00554958"/>
    <w:rsid w:val="005549D9"/>
    <w:rsid w:val="00554A05"/>
    <w:rsid w:val="00554BDE"/>
    <w:rsid w:val="00554C85"/>
    <w:rsid w:val="00554D28"/>
    <w:rsid w:val="00554E24"/>
    <w:rsid w:val="00554F04"/>
    <w:rsid w:val="00554FA0"/>
    <w:rsid w:val="00554FF5"/>
    <w:rsid w:val="005550F6"/>
    <w:rsid w:val="00555116"/>
    <w:rsid w:val="0055533B"/>
    <w:rsid w:val="005553CD"/>
    <w:rsid w:val="00555464"/>
    <w:rsid w:val="0055561C"/>
    <w:rsid w:val="00555648"/>
    <w:rsid w:val="005556FC"/>
    <w:rsid w:val="00555A6A"/>
    <w:rsid w:val="00555ACF"/>
    <w:rsid w:val="00555B1E"/>
    <w:rsid w:val="00555C5D"/>
    <w:rsid w:val="00555C75"/>
    <w:rsid w:val="00555D0F"/>
    <w:rsid w:val="00555EAA"/>
    <w:rsid w:val="00555F77"/>
    <w:rsid w:val="005560D4"/>
    <w:rsid w:val="00556228"/>
    <w:rsid w:val="0055624B"/>
    <w:rsid w:val="0055631B"/>
    <w:rsid w:val="00556350"/>
    <w:rsid w:val="00556397"/>
    <w:rsid w:val="00556453"/>
    <w:rsid w:val="0055653A"/>
    <w:rsid w:val="00556746"/>
    <w:rsid w:val="005568EB"/>
    <w:rsid w:val="005569A0"/>
    <w:rsid w:val="00556B95"/>
    <w:rsid w:val="00556BC1"/>
    <w:rsid w:val="00556C62"/>
    <w:rsid w:val="00556C89"/>
    <w:rsid w:val="00556E13"/>
    <w:rsid w:val="00556FD7"/>
    <w:rsid w:val="0055722F"/>
    <w:rsid w:val="00557378"/>
    <w:rsid w:val="00557534"/>
    <w:rsid w:val="005578A2"/>
    <w:rsid w:val="0055793D"/>
    <w:rsid w:val="00557A7D"/>
    <w:rsid w:val="00557AF6"/>
    <w:rsid w:val="00557B22"/>
    <w:rsid w:val="00557B48"/>
    <w:rsid w:val="00557BCE"/>
    <w:rsid w:val="00557C20"/>
    <w:rsid w:val="00557CE3"/>
    <w:rsid w:val="00557DA8"/>
    <w:rsid w:val="00557E26"/>
    <w:rsid w:val="00557ED2"/>
    <w:rsid w:val="00557FDD"/>
    <w:rsid w:val="005600DB"/>
    <w:rsid w:val="00560112"/>
    <w:rsid w:val="005601C5"/>
    <w:rsid w:val="005601D7"/>
    <w:rsid w:val="00560266"/>
    <w:rsid w:val="005602EF"/>
    <w:rsid w:val="005604F2"/>
    <w:rsid w:val="005605A3"/>
    <w:rsid w:val="005606A6"/>
    <w:rsid w:val="0056086C"/>
    <w:rsid w:val="005609BC"/>
    <w:rsid w:val="00560A2C"/>
    <w:rsid w:val="00560A4A"/>
    <w:rsid w:val="00560B17"/>
    <w:rsid w:val="00560B38"/>
    <w:rsid w:val="00560B70"/>
    <w:rsid w:val="00560DD1"/>
    <w:rsid w:val="00560DED"/>
    <w:rsid w:val="00560E11"/>
    <w:rsid w:val="00560EF9"/>
    <w:rsid w:val="00560F61"/>
    <w:rsid w:val="00561085"/>
    <w:rsid w:val="005613D2"/>
    <w:rsid w:val="0056146A"/>
    <w:rsid w:val="00561535"/>
    <w:rsid w:val="005615EE"/>
    <w:rsid w:val="0056169C"/>
    <w:rsid w:val="00561762"/>
    <w:rsid w:val="005619E0"/>
    <w:rsid w:val="00561A0B"/>
    <w:rsid w:val="00561C62"/>
    <w:rsid w:val="00561DA5"/>
    <w:rsid w:val="00561DC2"/>
    <w:rsid w:val="00561E3D"/>
    <w:rsid w:val="00561E83"/>
    <w:rsid w:val="00561F1B"/>
    <w:rsid w:val="00562026"/>
    <w:rsid w:val="00562034"/>
    <w:rsid w:val="005620DC"/>
    <w:rsid w:val="005622B0"/>
    <w:rsid w:val="00562377"/>
    <w:rsid w:val="00562479"/>
    <w:rsid w:val="00562567"/>
    <w:rsid w:val="0056257A"/>
    <w:rsid w:val="00562675"/>
    <w:rsid w:val="0056272B"/>
    <w:rsid w:val="0056279F"/>
    <w:rsid w:val="00562AA0"/>
    <w:rsid w:val="00562CF7"/>
    <w:rsid w:val="00562D4C"/>
    <w:rsid w:val="00562D87"/>
    <w:rsid w:val="00562EEA"/>
    <w:rsid w:val="00562FE6"/>
    <w:rsid w:val="0056308D"/>
    <w:rsid w:val="00563178"/>
    <w:rsid w:val="0056339A"/>
    <w:rsid w:val="0056341A"/>
    <w:rsid w:val="005635E5"/>
    <w:rsid w:val="00563662"/>
    <w:rsid w:val="005636DD"/>
    <w:rsid w:val="0056386C"/>
    <w:rsid w:val="00563ADF"/>
    <w:rsid w:val="00563AEF"/>
    <w:rsid w:val="00563B0E"/>
    <w:rsid w:val="00563C1C"/>
    <w:rsid w:val="00563DD6"/>
    <w:rsid w:val="00563E22"/>
    <w:rsid w:val="00563E66"/>
    <w:rsid w:val="005640E6"/>
    <w:rsid w:val="005643D2"/>
    <w:rsid w:val="0056467A"/>
    <w:rsid w:val="005646C8"/>
    <w:rsid w:val="0056477C"/>
    <w:rsid w:val="005647DC"/>
    <w:rsid w:val="0056486D"/>
    <w:rsid w:val="00564A58"/>
    <w:rsid w:val="00564B09"/>
    <w:rsid w:val="00564C14"/>
    <w:rsid w:val="00564CDE"/>
    <w:rsid w:val="00564DE5"/>
    <w:rsid w:val="00564DF0"/>
    <w:rsid w:val="00564F60"/>
    <w:rsid w:val="00564F7E"/>
    <w:rsid w:val="0056521C"/>
    <w:rsid w:val="00565359"/>
    <w:rsid w:val="00565379"/>
    <w:rsid w:val="0056552E"/>
    <w:rsid w:val="00565552"/>
    <w:rsid w:val="00565577"/>
    <w:rsid w:val="00565600"/>
    <w:rsid w:val="00565615"/>
    <w:rsid w:val="0056561B"/>
    <w:rsid w:val="0056589D"/>
    <w:rsid w:val="005659ED"/>
    <w:rsid w:val="00565A8A"/>
    <w:rsid w:val="00565ABD"/>
    <w:rsid w:val="00565B3F"/>
    <w:rsid w:val="00565C53"/>
    <w:rsid w:val="00565DD1"/>
    <w:rsid w:val="00565DF2"/>
    <w:rsid w:val="00566065"/>
    <w:rsid w:val="005662E3"/>
    <w:rsid w:val="0056639D"/>
    <w:rsid w:val="00566693"/>
    <w:rsid w:val="0056686A"/>
    <w:rsid w:val="00566890"/>
    <w:rsid w:val="005668A8"/>
    <w:rsid w:val="00566998"/>
    <w:rsid w:val="00566B09"/>
    <w:rsid w:val="0056714D"/>
    <w:rsid w:val="0056765F"/>
    <w:rsid w:val="0056769F"/>
    <w:rsid w:val="00567815"/>
    <w:rsid w:val="00567A72"/>
    <w:rsid w:val="00567B16"/>
    <w:rsid w:val="00567C74"/>
    <w:rsid w:val="00567D10"/>
    <w:rsid w:val="00567DFF"/>
    <w:rsid w:val="00567E9B"/>
    <w:rsid w:val="00567F8E"/>
    <w:rsid w:val="00567FF5"/>
    <w:rsid w:val="00570071"/>
    <w:rsid w:val="0057014E"/>
    <w:rsid w:val="005701A9"/>
    <w:rsid w:val="00570305"/>
    <w:rsid w:val="0057032F"/>
    <w:rsid w:val="00570484"/>
    <w:rsid w:val="0057050F"/>
    <w:rsid w:val="00570943"/>
    <w:rsid w:val="005709A5"/>
    <w:rsid w:val="00570AC9"/>
    <w:rsid w:val="00570C0C"/>
    <w:rsid w:val="00570DF5"/>
    <w:rsid w:val="00570E0D"/>
    <w:rsid w:val="00570EF2"/>
    <w:rsid w:val="00570F6B"/>
    <w:rsid w:val="00571031"/>
    <w:rsid w:val="005711CD"/>
    <w:rsid w:val="0057121E"/>
    <w:rsid w:val="0057125C"/>
    <w:rsid w:val="00571605"/>
    <w:rsid w:val="00571614"/>
    <w:rsid w:val="00571648"/>
    <w:rsid w:val="005717AF"/>
    <w:rsid w:val="00571A30"/>
    <w:rsid w:val="00571C14"/>
    <w:rsid w:val="00571C5C"/>
    <w:rsid w:val="00571CB7"/>
    <w:rsid w:val="00571E55"/>
    <w:rsid w:val="005720C1"/>
    <w:rsid w:val="00572109"/>
    <w:rsid w:val="005721D5"/>
    <w:rsid w:val="005721F5"/>
    <w:rsid w:val="00572250"/>
    <w:rsid w:val="00572496"/>
    <w:rsid w:val="005724DE"/>
    <w:rsid w:val="005727FB"/>
    <w:rsid w:val="00572B5B"/>
    <w:rsid w:val="00572C62"/>
    <w:rsid w:val="00572C8F"/>
    <w:rsid w:val="00573133"/>
    <w:rsid w:val="00573226"/>
    <w:rsid w:val="005732BA"/>
    <w:rsid w:val="00573341"/>
    <w:rsid w:val="00573362"/>
    <w:rsid w:val="00573392"/>
    <w:rsid w:val="005733C9"/>
    <w:rsid w:val="00573470"/>
    <w:rsid w:val="005734A5"/>
    <w:rsid w:val="0057357B"/>
    <w:rsid w:val="005735F3"/>
    <w:rsid w:val="00573691"/>
    <w:rsid w:val="00573713"/>
    <w:rsid w:val="0057383B"/>
    <w:rsid w:val="0057386C"/>
    <w:rsid w:val="00573953"/>
    <w:rsid w:val="00573986"/>
    <w:rsid w:val="005739D1"/>
    <w:rsid w:val="00573ABE"/>
    <w:rsid w:val="00573CD5"/>
    <w:rsid w:val="00573D2E"/>
    <w:rsid w:val="00573EA2"/>
    <w:rsid w:val="0057412C"/>
    <w:rsid w:val="005742F8"/>
    <w:rsid w:val="00574433"/>
    <w:rsid w:val="00574494"/>
    <w:rsid w:val="005747A8"/>
    <w:rsid w:val="005748B7"/>
    <w:rsid w:val="005748CD"/>
    <w:rsid w:val="005749DC"/>
    <w:rsid w:val="00574BB1"/>
    <w:rsid w:val="00574CE4"/>
    <w:rsid w:val="00574D34"/>
    <w:rsid w:val="00574D5C"/>
    <w:rsid w:val="00574EE7"/>
    <w:rsid w:val="00574F3B"/>
    <w:rsid w:val="00575010"/>
    <w:rsid w:val="00575245"/>
    <w:rsid w:val="005752D9"/>
    <w:rsid w:val="00575382"/>
    <w:rsid w:val="00575471"/>
    <w:rsid w:val="0057547D"/>
    <w:rsid w:val="00575595"/>
    <w:rsid w:val="00575B2D"/>
    <w:rsid w:val="00575B98"/>
    <w:rsid w:val="00575D50"/>
    <w:rsid w:val="00575D87"/>
    <w:rsid w:val="00575DC3"/>
    <w:rsid w:val="00575F10"/>
    <w:rsid w:val="0057605A"/>
    <w:rsid w:val="005761D9"/>
    <w:rsid w:val="005763CE"/>
    <w:rsid w:val="005764AE"/>
    <w:rsid w:val="005765AF"/>
    <w:rsid w:val="0057674C"/>
    <w:rsid w:val="0057677C"/>
    <w:rsid w:val="0057692B"/>
    <w:rsid w:val="00576939"/>
    <w:rsid w:val="00576A02"/>
    <w:rsid w:val="00576BAD"/>
    <w:rsid w:val="00576C6F"/>
    <w:rsid w:val="00576CE1"/>
    <w:rsid w:val="00576D11"/>
    <w:rsid w:val="00576E37"/>
    <w:rsid w:val="00576FA8"/>
    <w:rsid w:val="00577492"/>
    <w:rsid w:val="00577595"/>
    <w:rsid w:val="005775F5"/>
    <w:rsid w:val="0057773B"/>
    <w:rsid w:val="00577943"/>
    <w:rsid w:val="00577B65"/>
    <w:rsid w:val="00577BE8"/>
    <w:rsid w:val="00577F97"/>
    <w:rsid w:val="00577FE6"/>
    <w:rsid w:val="005800B9"/>
    <w:rsid w:val="0058049E"/>
    <w:rsid w:val="00580578"/>
    <w:rsid w:val="005805AB"/>
    <w:rsid w:val="0058060E"/>
    <w:rsid w:val="0058063D"/>
    <w:rsid w:val="00580749"/>
    <w:rsid w:val="00580832"/>
    <w:rsid w:val="00580853"/>
    <w:rsid w:val="0058092C"/>
    <w:rsid w:val="005809C7"/>
    <w:rsid w:val="00580A2D"/>
    <w:rsid w:val="00580BF2"/>
    <w:rsid w:val="00580D0A"/>
    <w:rsid w:val="00580E5A"/>
    <w:rsid w:val="00580EEB"/>
    <w:rsid w:val="00580F5C"/>
    <w:rsid w:val="00581014"/>
    <w:rsid w:val="0058104F"/>
    <w:rsid w:val="0058118B"/>
    <w:rsid w:val="005812FC"/>
    <w:rsid w:val="0058131B"/>
    <w:rsid w:val="005813A8"/>
    <w:rsid w:val="00581677"/>
    <w:rsid w:val="0058173E"/>
    <w:rsid w:val="005819B7"/>
    <w:rsid w:val="005819C8"/>
    <w:rsid w:val="005819DD"/>
    <w:rsid w:val="00581C52"/>
    <w:rsid w:val="00581E73"/>
    <w:rsid w:val="00581EA5"/>
    <w:rsid w:val="00581FA0"/>
    <w:rsid w:val="00582202"/>
    <w:rsid w:val="00582305"/>
    <w:rsid w:val="005824C8"/>
    <w:rsid w:val="005825D2"/>
    <w:rsid w:val="005825D6"/>
    <w:rsid w:val="0058281A"/>
    <w:rsid w:val="00582841"/>
    <w:rsid w:val="00582862"/>
    <w:rsid w:val="00582936"/>
    <w:rsid w:val="00582A40"/>
    <w:rsid w:val="00582D45"/>
    <w:rsid w:val="00582E1D"/>
    <w:rsid w:val="005830C6"/>
    <w:rsid w:val="005831F6"/>
    <w:rsid w:val="0058325B"/>
    <w:rsid w:val="005834F4"/>
    <w:rsid w:val="00583588"/>
    <w:rsid w:val="005835F1"/>
    <w:rsid w:val="0058373C"/>
    <w:rsid w:val="0058380B"/>
    <w:rsid w:val="0058383A"/>
    <w:rsid w:val="0058385B"/>
    <w:rsid w:val="00583BAA"/>
    <w:rsid w:val="00583C21"/>
    <w:rsid w:val="00583C40"/>
    <w:rsid w:val="00583D7D"/>
    <w:rsid w:val="00583D8C"/>
    <w:rsid w:val="00583DB7"/>
    <w:rsid w:val="00583E5B"/>
    <w:rsid w:val="00583EB2"/>
    <w:rsid w:val="00583EB8"/>
    <w:rsid w:val="00583F45"/>
    <w:rsid w:val="00583FE3"/>
    <w:rsid w:val="005841A3"/>
    <w:rsid w:val="005841D9"/>
    <w:rsid w:val="005841FE"/>
    <w:rsid w:val="005842D4"/>
    <w:rsid w:val="005844FA"/>
    <w:rsid w:val="005847DF"/>
    <w:rsid w:val="0058491F"/>
    <w:rsid w:val="005849BC"/>
    <w:rsid w:val="00584B79"/>
    <w:rsid w:val="00584C9A"/>
    <w:rsid w:val="00584D7C"/>
    <w:rsid w:val="00584F18"/>
    <w:rsid w:val="00584F22"/>
    <w:rsid w:val="0058528C"/>
    <w:rsid w:val="00585342"/>
    <w:rsid w:val="005853F7"/>
    <w:rsid w:val="00585434"/>
    <w:rsid w:val="00585451"/>
    <w:rsid w:val="0058553B"/>
    <w:rsid w:val="005855AE"/>
    <w:rsid w:val="00585701"/>
    <w:rsid w:val="005857C7"/>
    <w:rsid w:val="00585825"/>
    <w:rsid w:val="0058584F"/>
    <w:rsid w:val="005858A3"/>
    <w:rsid w:val="005858EF"/>
    <w:rsid w:val="005859C9"/>
    <w:rsid w:val="005859CD"/>
    <w:rsid w:val="00585A52"/>
    <w:rsid w:val="00585A85"/>
    <w:rsid w:val="00585B0E"/>
    <w:rsid w:val="00585B9E"/>
    <w:rsid w:val="00585CCA"/>
    <w:rsid w:val="00585F27"/>
    <w:rsid w:val="005860D7"/>
    <w:rsid w:val="00586146"/>
    <w:rsid w:val="0058619D"/>
    <w:rsid w:val="00586274"/>
    <w:rsid w:val="005862A0"/>
    <w:rsid w:val="0058641A"/>
    <w:rsid w:val="0058644E"/>
    <w:rsid w:val="00586476"/>
    <w:rsid w:val="005864B6"/>
    <w:rsid w:val="00586556"/>
    <w:rsid w:val="00586578"/>
    <w:rsid w:val="0058674B"/>
    <w:rsid w:val="005867BB"/>
    <w:rsid w:val="00586914"/>
    <w:rsid w:val="00586964"/>
    <w:rsid w:val="00586B0E"/>
    <w:rsid w:val="00587147"/>
    <w:rsid w:val="00587180"/>
    <w:rsid w:val="0058722B"/>
    <w:rsid w:val="00587407"/>
    <w:rsid w:val="00587A4C"/>
    <w:rsid w:val="00587B8F"/>
    <w:rsid w:val="00587C0C"/>
    <w:rsid w:val="00587C1B"/>
    <w:rsid w:val="00587C8A"/>
    <w:rsid w:val="00587CEE"/>
    <w:rsid w:val="00587D05"/>
    <w:rsid w:val="00587DC3"/>
    <w:rsid w:val="00587E46"/>
    <w:rsid w:val="00587E6A"/>
    <w:rsid w:val="00587F5C"/>
    <w:rsid w:val="00590552"/>
    <w:rsid w:val="00590E2D"/>
    <w:rsid w:val="00590EAA"/>
    <w:rsid w:val="00590F6E"/>
    <w:rsid w:val="00590F81"/>
    <w:rsid w:val="00590FDB"/>
    <w:rsid w:val="00591188"/>
    <w:rsid w:val="0059134D"/>
    <w:rsid w:val="0059137E"/>
    <w:rsid w:val="00591449"/>
    <w:rsid w:val="005915CC"/>
    <w:rsid w:val="005916C9"/>
    <w:rsid w:val="00591702"/>
    <w:rsid w:val="005917DC"/>
    <w:rsid w:val="00591830"/>
    <w:rsid w:val="00591919"/>
    <w:rsid w:val="0059191D"/>
    <w:rsid w:val="00591A33"/>
    <w:rsid w:val="00591B4B"/>
    <w:rsid w:val="00591BBC"/>
    <w:rsid w:val="00591C7C"/>
    <w:rsid w:val="00591CF0"/>
    <w:rsid w:val="00591D16"/>
    <w:rsid w:val="00591DED"/>
    <w:rsid w:val="00591F2B"/>
    <w:rsid w:val="005921A6"/>
    <w:rsid w:val="005922F9"/>
    <w:rsid w:val="0059232A"/>
    <w:rsid w:val="005923C4"/>
    <w:rsid w:val="00592415"/>
    <w:rsid w:val="0059258C"/>
    <w:rsid w:val="005926CE"/>
    <w:rsid w:val="005926EB"/>
    <w:rsid w:val="005928C9"/>
    <w:rsid w:val="00592948"/>
    <w:rsid w:val="00592A2C"/>
    <w:rsid w:val="00592CC6"/>
    <w:rsid w:val="00592DCA"/>
    <w:rsid w:val="00592F46"/>
    <w:rsid w:val="00592F5B"/>
    <w:rsid w:val="00593196"/>
    <w:rsid w:val="0059329B"/>
    <w:rsid w:val="0059344E"/>
    <w:rsid w:val="005934D5"/>
    <w:rsid w:val="00593611"/>
    <w:rsid w:val="005936EF"/>
    <w:rsid w:val="005937A2"/>
    <w:rsid w:val="00593854"/>
    <w:rsid w:val="00593E70"/>
    <w:rsid w:val="00593EEF"/>
    <w:rsid w:val="00593F3A"/>
    <w:rsid w:val="005940E9"/>
    <w:rsid w:val="005941CA"/>
    <w:rsid w:val="0059433C"/>
    <w:rsid w:val="005943E4"/>
    <w:rsid w:val="00594407"/>
    <w:rsid w:val="0059443C"/>
    <w:rsid w:val="00594464"/>
    <w:rsid w:val="00594487"/>
    <w:rsid w:val="0059448A"/>
    <w:rsid w:val="00594609"/>
    <w:rsid w:val="00594731"/>
    <w:rsid w:val="005947DA"/>
    <w:rsid w:val="0059480D"/>
    <w:rsid w:val="00594823"/>
    <w:rsid w:val="005948A4"/>
    <w:rsid w:val="0059493F"/>
    <w:rsid w:val="005949D8"/>
    <w:rsid w:val="00594A34"/>
    <w:rsid w:val="00594AC9"/>
    <w:rsid w:val="00594D23"/>
    <w:rsid w:val="00594DBF"/>
    <w:rsid w:val="00594E03"/>
    <w:rsid w:val="00594E62"/>
    <w:rsid w:val="00594F24"/>
    <w:rsid w:val="00595054"/>
    <w:rsid w:val="00595148"/>
    <w:rsid w:val="005953C4"/>
    <w:rsid w:val="005953C7"/>
    <w:rsid w:val="00595423"/>
    <w:rsid w:val="0059542C"/>
    <w:rsid w:val="00595449"/>
    <w:rsid w:val="005954F8"/>
    <w:rsid w:val="005957E1"/>
    <w:rsid w:val="005957E3"/>
    <w:rsid w:val="00595939"/>
    <w:rsid w:val="00595953"/>
    <w:rsid w:val="00595C5C"/>
    <w:rsid w:val="00595EB7"/>
    <w:rsid w:val="00595F00"/>
    <w:rsid w:val="0059621E"/>
    <w:rsid w:val="005963EE"/>
    <w:rsid w:val="0059653E"/>
    <w:rsid w:val="00596546"/>
    <w:rsid w:val="0059656C"/>
    <w:rsid w:val="005969F2"/>
    <w:rsid w:val="00596B40"/>
    <w:rsid w:val="00596B43"/>
    <w:rsid w:val="00596E52"/>
    <w:rsid w:val="00597214"/>
    <w:rsid w:val="005972CE"/>
    <w:rsid w:val="005972D1"/>
    <w:rsid w:val="0059733B"/>
    <w:rsid w:val="00597349"/>
    <w:rsid w:val="00597360"/>
    <w:rsid w:val="00597404"/>
    <w:rsid w:val="00597406"/>
    <w:rsid w:val="005975FA"/>
    <w:rsid w:val="00597987"/>
    <w:rsid w:val="00597AC0"/>
    <w:rsid w:val="00597B65"/>
    <w:rsid w:val="00597BA0"/>
    <w:rsid w:val="00597CA7"/>
    <w:rsid w:val="00597CEF"/>
    <w:rsid w:val="00597D43"/>
    <w:rsid w:val="00597D80"/>
    <w:rsid w:val="00597E0F"/>
    <w:rsid w:val="00597F9D"/>
    <w:rsid w:val="005A00C8"/>
    <w:rsid w:val="005A01DD"/>
    <w:rsid w:val="005A024D"/>
    <w:rsid w:val="005A0267"/>
    <w:rsid w:val="005A0295"/>
    <w:rsid w:val="005A0384"/>
    <w:rsid w:val="005A0497"/>
    <w:rsid w:val="005A04AD"/>
    <w:rsid w:val="005A0535"/>
    <w:rsid w:val="005A0605"/>
    <w:rsid w:val="005A0656"/>
    <w:rsid w:val="005A0835"/>
    <w:rsid w:val="005A084E"/>
    <w:rsid w:val="005A08DC"/>
    <w:rsid w:val="005A0944"/>
    <w:rsid w:val="005A0992"/>
    <w:rsid w:val="005A0A84"/>
    <w:rsid w:val="005A0AE5"/>
    <w:rsid w:val="005A0BF0"/>
    <w:rsid w:val="005A0CE9"/>
    <w:rsid w:val="005A0D1C"/>
    <w:rsid w:val="005A0F7D"/>
    <w:rsid w:val="005A0FB4"/>
    <w:rsid w:val="005A12F1"/>
    <w:rsid w:val="005A1382"/>
    <w:rsid w:val="005A15F3"/>
    <w:rsid w:val="005A19F7"/>
    <w:rsid w:val="005A1A71"/>
    <w:rsid w:val="005A1B47"/>
    <w:rsid w:val="005A1BE3"/>
    <w:rsid w:val="005A1C6B"/>
    <w:rsid w:val="005A1E2E"/>
    <w:rsid w:val="005A1E5E"/>
    <w:rsid w:val="005A1EA0"/>
    <w:rsid w:val="005A1EA5"/>
    <w:rsid w:val="005A1F31"/>
    <w:rsid w:val="005A2059"/>
    <w:rsid w:val="005A215F"/>
    <w:rsid w:val="005A219F"/>
    <w:rsid w:val="005A21C7"/>
    <w:rsid w:val="005A222C"/>
    <w:rsid w:val="005A23C3"/>
    <w:rsid w:val="005A24E0"/>
    <w:rsid w:val="005A250D"/>
    <w:rsid w:val="005A25BA"/>
    <w:rsid w:val="005A26EB"/>
    <w:rsid w:val="005A273A"/>
    <w:rsid w:val="005A2748"/>
    <w:rsid w:val="005A2797"/>
    <w:rsid w:val="005A285A"/>
    <w:rsid w:val="005A28EC"/>
    <w:rsid w:val="005A2A5A"/>
    <w:rsid w:val="005A2ABF"/>
    <w:rsid w:val="005A2C0F"/>
    <w:rsid w:val="005A2C68"/>
    <w:rsid w:val="005A2CC5"/>
    <w:rsid w:val="005A3555"/>
    <w:rsid w:val="005A35CE"/>
    <w:rsid w:val="005A3715"/>
    <w:rsid w:val="005A37BC"/>
    <w:rsid w:val="005A389F"/>
    <w:rsid w:val="005A39B7"/>
    <w:rsid w:val="005A3A1F"/>
    <w:rsid w:val="005A3A76"/>
    <w:rsid w:val="005A3AFE"/>
    <w:rsid w:val="005A3DB8"/>
    <w:rsid w:val="005A3DC6"/>
    <w:rsid w:val="005A3E60"/>
    <w:rsid w:val="005A3F4F"/>
    <w:rsid w:val="005A3FC3"/>
    <w:rsid w:val="005A3FF4"/>
    <w:rsid w:val="005A40F3"/>
    <w:rsid w:val="005A4364"/>
    <w:rsid w:val="005A4394"/>
    <w:rsid w:val="005A4831"/>
    <w:rsid w:val="005A4A36"/>
    <w:rsid w:val="005A4A76"/>
    <w:rsid w:val="005A4AA4"/>
    <w:rsid w:val="005A4ADB"/>
    <w:rsid w:val="005A4C6F"/>
    <w:rsid w:val="005A4D1A"/>
    <w:rsid w:val="005A4D3C"/>
    <w:rsid w:val="005A4E15"/>
    <w:rsid w:val="005A4F42"/>
    <w:rsid w:val="005A4F74"/>
    <w:rsid w:val="005A5191"/>
    <w:rsid w:val="005A5390"/>
    <w:rsid w:val="005A5422"/>
    <w:rsid w:val="005A5789"/>
    <w:rsid w:val="005A578D"/>
    <w:rsid w:val="005A57BB"/>
    <w:rsid w:val="005A599D"/>
    <w:rsid w:val="005A5D34"/>
    <w:rsid w:val="005A5D97"/>
    <w:rsid w:val="005A5DDD"/>
    <w:rsid w:val="005A5DF7"/>
    <w:rsid w:val="005A60FD"/>
    <w:rsid w:val="005A6263"/>
    <w:rsid w:val="005A6415"/>
    <w:rsid w:val="005A6434"/>
    <w:rsid w:val="005A64FE"/>
    <w:rsid w:val="005A67E7"/>
    <w:rsid w:val="005A68EF"/>
    <w:rsid w:val="005A6BB0"/>
    <w:rsid w:val="005A6D9D"/>
    <w:rsid w:val="005A6DDD"/>
    <w:rsid w:val="005A6E30"/>
    <w:rsid w:val="005A6E3A"/>
    <w:rsid w:val="005A6E65"/>
    <w:rsid w:val="005A6F09"/>
    <w:rsid w:val="005A702A"/>
    <w:rsid w:val="005A704B"/>
    <w:rsid w:val="005A706C"/>
    <w:rsid w:val="005A732E"/>
    <w:rsid w:val="005A7331"/>
    <w:rsid w:val="005A744B"/>
    <w:rsid w:val="005A7626"/>
    <w:rsid w:val="005A7756"/>
    <w:rsid w:val="005A7763"/>
    <w:rsid w:val="005A77E9"/>
    <w:rsid w:val="005A77EC"/>
    <w:rsid w:val="005A78A9"/>
    <w:rsid w:val="005A78AC"/>
    <w:rsid w:val="005A78FC"/>
    <w:rsid w:val="005A7940"/>
    <w:rsid w:val="005A7AAF"/>
    <w:rsid w:val="005A7AD6"/>
    <w:rsid w:val="005A7BCE"/>
    <w:rsid w:val="005A7BD1"/>
    <w:rsid w:val="005A7C51"/>
    <w:rsid w:val="005A7CBF"/>
    <w:rsid w:val="005A7CC5"/>
    <w:rsid w:val="005B0070"/>
    <w:rsid w:val="005B00D5"/>
    <w:rsid w:val="005B011B"/>
    <w:rsid w:val="005B02F3"/>
    <w:rsid w:val="005B0408"/>
    <w:rsid w:val="005B04A5"/>
    <w:rsid w:val="005B055D"/>
    <w:rsid w:val="005B05E0"/>
    <w:rsid w:val="005B07D4"/>
    <w:rsid w:val="005B0854"/>
    <w:rsid w:val="005B0AA6"/>
    <w:rsid w:val="005B0B04"/>
    <w:rsid w:val="005B0C85"/>
    <w:rsid w:val="005B0D5F"/>
    <w:rsid w:val="005B0ED1"/>
    <w:rsid w:val="005B1071"/>
    <w:rsid w:val="005B10D6"/>
    <w:rsid w:val="005B1292"/>
    <w:rsid w:val="005B12B0"/>
    <w:rsid w:val="005B12CB"/>
    <w:rsid w:val="005B1532"/>
    <w:rsid w:val="005B1635"/>
    <w:rsid w:val="005B166E"/>
    <w:rsid w:val="005B1675"/>
    <w:rsid w:val="005B18D5"/>
    <w:rsid w:val="005B18FE"/>
    <w:rsid w:val="005B1AE9"/>
    <w:rsid w:val="005B1B93"/>
    <w:rsid w:val="005B1CB6"/>
    <w:rsid w:val="005B1CCE"/>
    <w:rsid w:val="005B1E94"/>
    <w:rsid w:val="005B1F37"/>
    <w:rsid w:val="005B1F59"/>
    <w:rsid w:val="005B206D"/>
    <w:rsid w:val="005B2191"/>
    <w:rsid w:val="005B240B"/>
    <w:rsid w:val="005B260F"/>
    <w:rsid w:val="005B263E"/>
    <w:rsid w:val="005B2921"/>
    <w:rsid w:val="005B2ADE"/>
    <w:rsid w:val="005B2BE4"/>
    <w:rsid w:val="005B2D7F"/>
    <w:rsid w:val="005B2E36"/>
    <w:rsid w:val="005B2E9F"/>
    <w:rsid w:val="005B2FAB"/>
    <w:rsid w:val="005B301C"/>
    <w:rsid w:val="005B304E"/>
    <w:rsid w:val="005B3135"/>
    <w:rsid w:val="005B31A1"/>
    <w:rsid w:val="005B3445"/>
    <w:rsid w:val="005B3555"/>
    <w:rsid w:val="005B3754"/>
    <w:rsid w:val="005B375B"/>
    <w:rsid w:val="005B37A3"/>
    <w:rsid w:val="005B37E7"/>
    <w:rsid w:val="005B385C"/>
    <w:rsid w:val="005B3A28"/>
    <w:rsid w:val="005B3A9F"/>
    <w:rsid w:val="005B3B92"/>
    <w:rsid w:val="005B3CAB"/>
    <w:rsid w:val="005B3CB6"/>
    <w:rsid w:val="005B3DCE"/>
    <w:rsid w:val="005B3E04"/>
    <w:rsid w:val="005B3E66"/>
    <w:rsid w:val="005B3EE0"/>
    <w:rsid w:val="005B3EFD"/>
    <w:rsid w:val="005B4430"/>
    <w:rsid w:val="005B4499"/>
    <w:rsid w:val="005B4561"/>
    <w:rsid w:val="005B4623"/>
    <w:rsid w:val="005B46EF"/>
    <w:rsid w:val="005B4736"/>
    <w:rsid w:val="005B48B7"/>
    <w:rsid w:val="005B4C8B"/>
    <w:rsid w:val="005B500F"/>
    <w:rsid w:val="005B50D9"/>
    <w:rsid w:val="005B5116"/>
    <w:rsid w:val="005B514E"/>
    <w:rsid w:val="005B5203"/>
    <w:rsid w:val="005B537F"/>
    <w:rsid w:val="005B53CD"/>
    <w:rsid w:val="005B5472"/>
    <w:rsid w:val="005B5521"/>
    <w:rsid w:val="005B557D"/>
    <w:rsid w:val="005B5759"/>
    <w:rsid w:val="005B5971"/>
    <w:rsid w:val="005B59A9"/>
    <w:rsid w:val="005B5A0F"/>
    <w:rsid w:val="005B5B98"/>
    <w:rsid w:val="005B5BB0"/>
    <w:rsid w:val="005B5CD8"/>
    <w:rsid w:val="005B5EB5"/>
    <w:rsid w:val="005B62E9"/>
    <w:rsid w:val="005B65C4"/>
    <w:rsid w:val="005B6685"/>
    <w:rsid w:val="005B6813"/>
    <w:rsid w:val="005B6843"/>
    <w:rsid w:val="005B6867"/>
    <w:rsid w:val="005B690F"/>
    <w:rsid w:val="005B69CF"/>
    <w:rsid w:val="005B6B2C"/>
    <w:rsid w:val="005B6BCE"/>
    <w:rsid w:val="005B7051"/>
    <w:rsid w:val="005B70A3"/>
    <w:rsid w:val="005B72EF"/>
    <w:rsid w:val="005B73DD"/>
    <w:rsid w:val="005B7488"/>
    <w:rsid w:val="005B791C"/>
    <w:rsid w:val="005B7972"/>
    <w:rsid w:val="005B79D4"/>
    <w:rsid w:val="005B7AE1"/>
    <w:rsid w:val="005B7B14"/>
    <w:rsid w:val="005B7CE0"/>
    <w:rsid w:val="005B7F3E"/>
    <w:rsid w:val="005B7FE1"/>
    <w:rsid w:val="005C0269"/>
    <w:rsid w:val="005C02CC"/>
    <w:rsid w:val="005C02F1"/>
    <w:rsid w:val="005C0470"/>
    <w:rsid w:val="005C05A7"/>
    <w:rsid w:val="005C086C"/>
    <w:rsid w:val="005C09DF"/>
    <w:rsid w:val="005C0A49"/>
    <w:rsid w:val="005C0D46"/>
    <w:rsid w:val="005C0EBD"/>
    <w:rsid w:val="005C101E"/>
    <w:rsid w:val="005C13C2"/>
    <w:rsid w:val="005C14AD"/>
    <w:rsid w:val="005C185E"/>
    <w:rsid w:val="005C18B1"/>
    <w:rsid w:val="005C1A74"/>
    <w:rsid w:val="005C1B20"/>
    <w:rsid w:val="005C1E8D"/>
    <w:rsid w:val="005C1FC1"/>
    <w:rsid w:val="005C240B"/>
    <w:rsid w:val="005C24E2"/>
    <w:rsid w:val="005C293E"/>
    <w:rsid w:val="005C29CD"/>
    <w:rsid w:val="005C29EE"/>
    <w:rsid w:val="005C2AA1"/>
    <w:rsid w:val="005C2C42"/>
    <w:rsid w:val="005C2DC3"/>
    <w:rsid w:val="005C2E75"/>
    <w:rsid w:val="005C3022"/>
    <w:rsid w:val="005C32C1"/>
    <w:rsid w:val="005C32CD"/>
    <w:rsid w:val="005C3319"/>
    <w:rsid w:val="005C3385"/>
    <w:rsid w:val="005C33B8"/>
    <w:rsid w:val="005C349C"/>
    <w:rsid w:val="005C351C"/>
    <w:rsid w:val="005C3528"/>
    <w:rsid w:val="005C37A0"/>
    <w:rsid w:val="005C3810"/>
    <w:rsid w:val="005C38E4"/>
    <w:rsid w:val="005C3954"/>
    <w:rsid w:val="005C395A"/>
    <w:rsid w:val="005C39A1"/>
    <w:rsid w:val="005C3A90"/>
    <w:rsid w:val="005C3C95"/>
    <w:rsid w:val="005C3CD3"/>
    <w:rsid w:val="005C3DD4"/>
    <w:rsid w:val="005C3F3E"/>
    <w:rsid w:val="005C3FF9"/>
    <w:rsid w:val="005C4029"/>
    <w:rsid w:val="005C4138"/>
    <w:rsid w:val="005C426A"/>
    <w:rsid w:val="005C4363"/>
    <w:rsid w:val="005C43F1"/>
    <w:rsid w:val="005C4564"/>
    <w:rsid w:val="005C456C"/>
    <w:rsid w:val="005C4580"/>
    <w:rsid w:val="005C4942"/>
    <w:rsid w:val="005C49EE"/>
    <w:rsid w:val="005C4A4F"/>
    <w:rsid w:val="005C4AE5"/>
    <w:rsid w:val="005C4CA5"/>
    <w:rsid w:val="005C4CED"/>
    <w:rsid w:val="005C4F40"/>
    <w:rsid w:val="005C4F6D"/>
    <w:rsid w:val="005C5094"/>
    <w:rsid w:val="005C50F3"/>
    <w:rsid w:val="005C5161"/>
    <w:rsid w:val="005C5289"/>
    <w:rsid w:val="005C53B6"/>
    <w:rsid w:val="005C5570"/>
    <w:rsid w:val="005C5677"/>
    <w:rsid w:val="005C58A7"/>
    <w:rsid w:val="005C58B3"/>
    <w:rsid w:val="005C58C6"/>
    <w:rsid w:val="005C58F3"/>
    <w:rsid w:val="005C5992"/>
    <w:rsid w:val="005C59B1"/>
    <w:rsid w:val="005C5DFF"/>
    <w:rsid w:val="005C615E"/>
    <w:rsid w:val="005C61F7"/>
    <w:rsid w:val="005C6284"/>
    <w:rsid w:val="005C636E"/>
    <w:rsid w:val="005C646F"/>
    <w:rsid w:val="005C65D3"/>
    <w:rsid w:val="005C696D"/>
    <w:rsid w:val="005C6A9F"/>
    <w:rsid w:val="005C6F61"/>
    <w:rsid w:val="005C7067"/>
    <w:rsid w:val="005C7253"/>
    <w:rsid w:val="005C746A"/>
    <w:rsid w:val="005C74D6"/>
    <w:rsid w:val="005C7594"/>
    <w:rsid w:val="005C7595"/>
    <w:rsid w:val="005C7648"/>
    <w:rsid w:val="005C76E3"/>
    <w:rsid w:val="005C7912"/>
    <w:rsid w:val="005C7984"/>
    <w:rsid w:val="005C799F"/>
    <w:rsid w:val="005C7DD6"/>
    <w:rsid w:val="005C7E9E"/>
    <w:rsid w:val="005C7F12"/>
    <w:rsid w:val="005C7F34"/>
    <w:rsid w:val="005D0011"/>
    <w:rsid w:val="005D007F"/>
    <w:rsid w:val="005D009B"/>
    <w:rsid w:val="005D012D"/>
    <w:rsid w:val="005D02C2"/>
    <w:rsid w:val="005D0439"/>
    <w:rsid w:val="005D050E"/>
    <w:rsid w:val="005D062A"/>
    <w:rsid w:val="005D078D"/>
    <w:rsid w:val="005D08D0"/>
    <w:rsid w:val="005D095F"/>
    <w:rsid w:val="005D09C8"/>
    <w:rsid w:val="005D0B8D"/>
    <w:rsid w:val="005D0BA3"/>
    <w:rsid w:val="005D0CF8"/>
    <w:rsid w:val="005D0DC3"/>
    <w:rsid w:val="005D0E54"/>
    <w:rsid w:val="005D10D5"/>
    <w:rsid w:val="005D120C"/>
    <w:rsid w:val="005D122E"/>
    <w:rsid w:val="005D12E2"/>
    <w:rsid w:val="005D12E8"/>
    <w:rsid w:val="005D1471"/>
    <w:rsid w:val="005D15F4"/>
    <w:rsid w:val="005D1835"/>
    <w:rsid w:val="005D186C"/>
    <w:rsid w:val="005D18FA"/>
    <w:rsid w:val="005D1955"/>
    <w:rsid w:val="005D1AA0"/>
    <w:rsid w:val="005D1C0B"/>
    <w:rsid w:val="005D1C4B"/>
    <w:rsid w:val="005D1C4D"/>
    <w:rsid w:val="005D1D1A"/>
    <w:rsid w:val="005D1DCF"/>
    <w:rsid w:val="005D1DE3"/>
    <w:rsid w:val="005D1F6E"/>
    <w:rsid w:val="005D2108"/>
    <w:rsid w:val="005D2279"/>
    <w:rsid w:val="005D22E8"/>
    <w:rsid w:val="005D23A4"/>
    <w:rsid w:val="005D28BA"/>
    <w:rsid w:val="005D2A16"/>
    <w:rsid w:val="005D2AFB"/>
    <w:rsid w:val="005D2B5A"/>
    <w:rsid w:val="005D2E3A"/>
    <w:rsid w:val="005D2E9C"/>
    <w:rsid w:val="005D2ED9"/>
    <w:rsid w:val="005D2EF7"/>
    <w:rsid w:val="005D2FC7"/>
    <w:rsid w:val="005D31BD"/>
    <w:rsid w:val="005D31FE"/>
    <w:rsid w:val="005D32BE"/>
    <w:rsid w:val="005D32D4"/>
    <w:rsid w:val="005D340D"/>
    <w:rsid w:val="005D343A"/>
    <w:rsid w:val="005D3583"/>
    <w:rsid w:val="005D35D4"/>
    <w:rsid w:val="005D35FE"/>
    <w:rsid w:val="005D3973"/>
    <w:rsid w:val="005D3A76"/>
    <w:rsid w:val="005D3AC9"/>
    <w:rsid w:val="005D3AFB"/>
    <w:rsid w:val="005D3B96"/>
    <w:rsid w:val="005D3BDB"/>
    <w:rsid w:val="005D3C5B"/>
    <w:rsid w:val="005D3CC6"/>
    <w:rsid w:val="005D3D03"/>
    <w:rsid w:val="005D3D58"/>
    <w:rsid w:val="005D3DE1"/>
    <w:rsid w:val="005D3E99"/>
    <w:rsid w:val="005D3ED4"/>
    <w:rsid w:val="005D404A"/>
    <w:rsid w:val="005D42D6"/>
    <w:rsid w:val="005D46A9"/>
    <w:rsid w:val="005D46C1"/>
    <w:rsid w:val="005D4834"/>
    <w:rsid w:val="005D4C84"/>
    <w:rsid w:val="005D4CB2"/>
    <w:rsid w:val="005D4CFC"/>
    <w:rsid w:val="005D4F29"/>
    <w:rsid w:val="005D4F73"/>
    <w:rsid w:val="005D505E"/>
    <w:rsid w:val="005D50CD"/>
    <w:rsid w:val="005D50D8"/>
    <w:rsid w:val="005D51F0"/>
    <w:rsid w:val="005D5290"/>
    <w:rsid w:val="005D529E"/>
    <w:rsid w:val="005D53B3"/>
    <w:rsid w:val="005D54B6"/>
    <w:rsid w:val="005D550D"/>
    <w:rsid w:val="005D5519"/>
    <w:rsid w:val="005D5565"/>
    <w:rsid w:val="005D5583"/>
    <w:rsid w:val="005D5606"/>
    <w:rsid w:val="005D5654"/>
    <w:rsid w:val="005D566D"/>
    <w:rsid w:val="005D5726"/>
    <w:rsid w:val="005D57DA"/>
    <w:rsid w:val="005D5840"/>
    <w:rsid w:val="005D59D3"/>
    <w:rsid w:val="005D5A26"/>
    <w:rsid w:val="005D5A45"/>
    <w:rsid w:val="005D5CAD"/>
    <w:rsid w:val="005D5CCB"/>
    <w:rsid w:val="005D5E4C"/>
    <w:rsid w:val="005D5EFA"/>
    <w:rsid w:val="005D6029"/>
    <w:rsid w:val="005D60F5"/>
    <w:rsid w:val="005D618B"/>
    <w:rsid w:val="005D631F"/>
    <w:rsid w:val="005D645E"/>
    <w:rsid w:val="005D6471"/>
    <w:rsid w:val="005D64FC"/>
    <w:rsid w:val="005D6616"/>
    <w:rsid w:val="005D68F6"/>
    <w:rsid w:val="005D69C6"/>
    <w:rsid w:val="005D6ECB"/>
    <w:rsid w:val="005D6F14"/>
    <w:rsid w:val="005D7048"/>
    <w:rsid w:val="005D73E3"/>
    <w:rsid w:val="005D7525"/>
    <w:rsid w:val="005D7575"/>
    <w:rsid w:val="005D7673"/>
    <w:rsid w:val="005D76F7"/>
    <w:rsid w:val="005D77F5"/>
    <w:rsid w:val="005D78F6"/>
    <w:rsid w:val="005D795D"/>
    <w:rsid w:val="005D7C54"/>
    <w:rsid w:val="005D7CE6"/>
    <w:rsid w:val="005D7DF1"/>
    <w:rsid w:val="005D7E8F"/>
    <w:rsid w:val="005D7F14"/>
    <w:rsid w:val="005E01A5"/>
    <w:rsid w:val="005E01CB"/>
    <w:rsid w:val="005E0200"/>
    <w:rsid w:val="005E02A5"/>
    <w:rsid w:val="005E02E9"/>
    <w:rsid w:val="005E043C"/>
    <w:rsid w:val="005E054A"/>
    <w:rsid w:val="005E05B5"/>
    <w:rsid w:val="005E0626"/>
    <w:rsid w:val="005E067F"/>
    <w:rsid w:val="005E07F0"/>
    <w:rsid w:val="005E0843"/>
    <w:rsid w:val="005E08FB"/>
    <w:rsid w:val="005E0913"/>
    <w:rsid w:val="005E0993"/>
    <w:rsid w:val="005E09F3"/>
    <w:rsid w:val="005E0CD3"/>
    <w:rsid w:val="005E0DB0"/>
    <w:rsid w:val="005E0DD6"/>
    <w:rsid w:val="005E0EA7"/>
    <w:rsid w:val="005E0F57"/>
    <w:rsid w:val="005E1089"/>
    <w:rsid w:val="005E131D"/>
    <w:rsid w:val="005E13DF"/>
    <w:rsid w:val="005E178F"/>
    <w:rsid w:val="005E1825"/>
    <w:rsid w:val="005E1A66"/>
    <w:rsid w:val="005E1D9B"/>
    <w:rsid w:val="005E203D"/>
    <w:rsid w:val="005E216A"/>
    <w:rsid w:val="005E21CD"/>
    <w:rsid w:val="005E2448"/>
    <w:rsid w:val="005E259A"/>
    <w:rsid w:val="005E25AC"/>
    <w:rsid w:val="005E26F4"/>
    <w:rsid w:val="005E2808"/>
    <w:rsid w:val="005E2899"/>
    <w:rsid w:val="005E28F7"/>
    <w:rsid w:val="005E2999"/>
    <w:rsid w:val="005E2A2A"/>
    <w:rsid w:val="005E2A5E"/>
    <w:rsid w:val="005E2AC2"/>
    <w:rsid w:val="005E2DA4"/>
    <w:rsid w:val="005E2DE5"/>
    <w:rsid w:val="005E2E2F"/>
    <w:rsid w:val="005E2E38"/>
    <w:rsid w:val="005E2EB4"/>
    <w:rsid w:val="005E2F45"/>
    <w:rsid w:val="005E321D"/>
    <w:rsid w:val="005E34FC"/>
    <w:rsid w:val="005E360A"/>
    <w:rsid w:val="005E3654"/>
    <w:rsid w:val="005E36A3"/>
    <w:rsid w:val="005E36D7"/>
    <w:rsid w:val="005E3703"/>
    <w:rsid w:val="005E3731"/>
    <w:rsid w:val="005E3814"/>
    <w:rsid w:val="005E3872"/>
    <w:rsid w:val="005E38A0"/>
    <w:rsid w:val="005E3AE0"/>
    <w:rsid w:val="005E3AED"/>
    <w:rsid w:val="005E3B08"/>
    <w:rsid w:val="005E3B47"/>
    <w:rsid w:val="005E3B8B"/>
    <w:rsid w:val="005E3B9F"/>
    <w:rsid w:val="005E3CFF"/>
    <w:rsid w:val="005E3D75"/>
    <w:rsid w:val="005E3E66"/>
    <w:rsid w:val="005E3E7F"/>
    <w:rsid w:val="005E41AA"/>
    <w:rsid w:val="005E44FB"/>
    <w:rsid w:val="005E4660"/>
    <w:rsid w:val="005E469A"/>
    <w:rsid w:val="005E4989"/>
    <w:rsid w:val="005E4B9A"/>
    <w:rsid w:val="005E4CA7"/>
    <w:rsid w:val="005E4CC9"/>
    <w:rsid w:val="005E4E92"/>
    <w:rsid w:val="005E4EF8"/>
    <w:rsid w:val="005E4F4E"/>
    <w:rsid w:val="005E4F53"/>
    <w:rsid w:val="005E4FA9"/>
    <w:rsid w:val="005E50B4"/>
    <w:rsid w:val="005E5217"/>
    <w:rsid w:val="005E5247"/>
    <w:rsid w:val="005E525D"/>
    <w:rsid w:val="005E5351"/>
    <w:rsid w:val="005E5419"/>
    <w:rsid w:val="005E5548"/>
    <w:rsid w:val="005E555D"/>
    <w:rsid w:val="005E55B8"/>
    <w:rsid w:val="005E567F"/>
    <w:rsid w:val="005E5755"/>
    <w:rsid w:val="005E597E"/>
    <w:rsid w:val="005E59D3"/>
    <w:rsid w:val="005E5A94"/>
    <w:rsid w:val="005E5C89"/>
    <w:rsid w:val="005E5CEC"/>
    <w:rsid w:val="005E5D06"/>
    <w:rsid w:val="005E6360"/>
    <w:rsid w:val="005E6466"/>
    <w:rsid w:val="005E647E"/>
    <w:rsid w:val="005E66EA"/>
    <w:rsid w:val="005E6734"/>
    <w:rsid w:val="005E6801"/>
    <w:rsid w:val="005E6872"/>
    <w:rsid w:val="005E6925"/>
    <w:rsid w:val="005E699A"/>
    <w:rsid w:val="005E6B10"/>
    <w:rsid w:val="005E6C37"/>
    <w:rsid w:val="005E6C44"/>
    <w:rsid w:val="005E6D40"/>
    <w:rsid w:val="005E6DAB"/>
    <w:rsid w:val="005E6E21"/>
    <w:rsid w:val="005E6EC3"/>
    <w:rsid w:val="005E6F3F"/>
    <w:rsid w:val="005E6FC7"/>
    <w:rsid w:val="005E7077"/>
    <w:rsid w:val="005E70A3"/>
    <w:rsid w:val="005E72A0"/>
    <w:rsid w:val="005E7447"/>
    <w:rsid w:val="005E74CA"/>
    <w:rsid w:val="005E76B4"/>
    <w:rsid w:val="005E787B"/>
    <w:rsid w:val="005E799A"/>
    <w:rsid w:val="005E799F"/>
    <w:rsid w:val="005E7B6F"/>
    <w:rsid w:val="005E7C57"/>
    <w:rsid w:val="005E7C6A"/>
    <w:rsid w:val="005E7D5F"/>
    <w:rsid w:val="005E7E9E"/>
    <w:rsid w:val="005E7EC0"/>
    <w:rsid w:val="005E7F7D"/>
    <w:rsid w:val="005F0031"/>
    <w:rsid w:val="005F017E"/>
    <w:rsid w:val="005F025A"/>
    <w:rsid w:val="005F02EF"/>
    <w:rsid w:val="005F02F6"/>
    <w:rsid w:val="005F04A6"/>
    <w:rsid w:val="005F0623"/>
    <w:rsid w:val="005F06EC"/>
    <w:rsid w:val="005F0946"/>
    <w:rsid w:val="005F098D"/>
    <w:rsid w:val="005F09B2"/>
    <w:rsid w:val="005F09CB"/>
    <w:rsid w:val="005F0A93"/>
    <w:rsid w:val="005F0BF6"/>
    <w:rsid w:val="005F0BF8"/>
    <w:rsid w:val="005F0C2C"/>
    <w:rsid w:val="005F1136"/>
    <w:rsid w:val="005F11E5"/>
    <w:rsid w:val="005F1205"/>
    <w:rsid w:val="005F132B"/>
    <w:rsid w:val="005F153C"/>
    <w:rsid w:val="005F15A7"/>
    <w:rsid w:val="005F15F9"/>
    <w:rsid w:val="005F1808"/>
    <w:rsid w:val="005F1BF9"/>
    <w:rsid w:val="005F1C16"/>
    <w:rsid w:val="005F1D03"/>
    <w:rsid w:val="005F1D12"/>
    <w:rsid w:val="005F1D40"/>
    <w:rsid w:val="005F1D5C"/>
    <w:rsid w:val="005F1F22"/>
    <w:rsid w:val="005F2048"/>
    <w:rsid w:val="005F20F5"/>
    <w:rsid w:val="005F23D7"/>
    <w:rsid w:val="005F2435"/>
    <w:rsid w:val="005F2539"/>
    <w:rsid w:val="005F268F"/>
    <w:rsid w:val="005F26D5"/>
    <w:rsid w:val="005F2785"/>
    <w:rsid w:val="005F2846"/>
    <w:rsid w:val="005F28AB"/>
    <w:rsid w:val="005F2BC6"/>
    <w:rsid w:val="005F2F34"/>
    <w:rsid w:val="005F301F"/>
    <w:rsid w:val="005F30EC"/>
    <w:rsid w:val="005F312C"/>
    <w:rsid w:val="005F31A2"/>
    <w:rsid w:val="005F3244"/>
    <w:rsid w:val="005F3297"/>
    <w:rsid w:val="005F331D"/>
    <w:rsid w:val="005F33A4"/>
    <w:rsid w:val="005F3635"/>
    <w:rsid w:val="005F37E5"/>
    <w:rsid w:val="005F3A37"/>
    <w:rsid w:val="005F3BC0"/>
    <w:rsid w:val="005F3C3F"/>
    <w:rsid w:val="005F3C41"/>
    <w:rsid w:val="005F3C9E"/>
    <w:rsid w:val="005F3CAB"/>
    <w:rsid w:val="005F3E79"/>
    <w:rsid w:val="005F3E98"/>
    <w:rsid w:val="005F3EC5"/>
    <w:rsid w:val="005F4080"/>
    <w:rsid w:val="005F40AC"/>
    <w:rsid w:val="005F40E3"/>
    <w:rsid w:val="005F435F"/>
    <w:rsid w:val="005F4414"/>
    <w:rsid w:val="005F4432"/>
    <w:rsid w:val="005F451A"/>
    <w:rsid w:val="005F455C"/>
    <w:rsid w:val="005F45BC"/>
    <w:rsid w:val="005F45E5"/>
    <w:rsid w:val="005F4698"/>
    <w:rsid w:val="005F4759"/>
    <w:rsid w:val="005F497C"/>
    <w:rsid w:val="005F4AA7"/>
    <w:rsid w:val="005F4BD2"/>
    <w:rsid w:val="005F4C80"/>
    <w:rsid w:val="005F4CD3"/>
    <w:rsid w:val="005F4F19"/>
    <w:rsid w:val="005F51F0"/>
    <w:rsid w:val="005F5206"/>
    <w:rsid w:val="005F52DB"/>
    <w:rsid w:val="005F52F7"/>
    <w:rsid w:val="005F5322"/>
    <w:rsid w:val="005F5498"/>
    <w:rsid w:val="005F5693"/>
    <w:rsid w:val="005F5867"/>
    <w:rsid w:val="005F5AC4"/>
    <w:rsid w:val="005F5C18"/>
    <w:rsid w:val="005F5D23"/>
    <w:rsid w:val="005F5EF9"/>
    <w:rsid w:val="005F60F6"/>
    <w:rsid w:val="005F61B3"/>
    <w:rsid w:val="005F6548"/>
    <w:rsid w:val="005F66DF"/>
    <w:rsid w:val="005F69BB"/>
    <w:rsid w:val="005F69F2"/>
    <w:rsid w:val="005F6AD5"/>
    <w:rsid w:val="005F6F68"/>
    <w:rsid w:val="005F70A8"/>
    <w:rsid w:val="005F72C3"/>
    <w:rsid w:val="005F7A17"/>
    <w:rsid w:val="005F7BC3"/>
    <w:rsid w:val="005F7BCD"/>
    <w:rsid w:val="005F7BD6"/>
    <w:rsid w:val="005F7DE4"/>
    <w:rsid w:val="005F7EDE"/>
    <w:rsid w:val="005F7F0F"/>
    <w:rsid w:val="00600033"/>
    <w:rsid w:val="006002CC"/>
    <w:rsid w:val="0060041B"/>
    <w:rsid w:val="00600582"/>
    <w:rsid w:val="006006B6"/>
    <w:rsid w:val="006007C3"/>
    <w:rsid w:val="006008BC"/>
    <w:rsid w:val="00600ABC"/>
    <w:rsid w:val="00600C02"/>
    <w:rsid w:val="00600CD2"/>
    <w:rsid w:val="00600D59"/>
    <w:rsid w:val="00600DA9"/>
    <w:rsid w:val="00600DB8"/>
    <w:rsid w:val="00600F44"/>
    <w:rsid w:val="00601183"/>
    <w:rsid w:val="006012B5"/>
    <w:rsid w:val="0060161C"/>
    <w:rsid w:val="00601636"/>
    <w:rsid w:val="0060197F"/>
    <w:rsid w:val="00601990"/>
    <w:rsid w:val="00601DB0"/>
    <w:rsid w:val="006020CD"/>
    <w:rsid w:val="00602126"/>
    <w:rsid w:val="0060225E"/>
    <w:rsid w:val="0060248A"/>
    <w:rsid w:val="00602622"/>
    <w:rsid w:val="0060279C"/>
    <w:rsid w:val="006027EE"/>
    <w:rsid w:val="00602886"/>
    <w:rsid w:val="00602943"/>
    <w:rsid w:val="00602C34"/>
    <w:rsid w:val="00602EC2"/>
    <w:rsid w:val="00602FC2"/>
    <w:rsid w:val="006030F0"/>
    <w:rsid w:val="00603353"/>
    <w:rsid w:val="00603684"/>
    <w:rsid w:val="006037DE"/>
    <w:rsid w:val="00603882"/>
    <w:rsid w:val="00603960"/>
    <w:rsid w:val="00603A1F"/>
    <w:rsid w:val="00603B19"/>
    <w:rsid w:val="00603B6E"/>
    <w:rsid w:val="00603DCF"/>
    <w:rsid w:val="00604088"/>
    <w:rsid w:val="00604188"/>
    <w:rsid w:val="006043A2"/>
    <w:rsid w:val="006044AB"/>
    <w:rsid w:val="006044D8"/>
    <w:rsid w:val="006045D2"/>
    <w:rsid w:val="0060482B"/>
    <w:rsid w:val="00604873"/>
    <w:rsid w:val="00604B8A"/>
    <w:rsid w:val="00604E34"/>
    <w:rsid w:val="00604FDD"/>
    <w:rsid w:val="00605111"/>
    <w:rsid w:val="00605232"/>
    <w:rsid w:val="006053D4"/>
    <w:rsid w:val="006054A8"/>
    <w:rsid w:val="0060565B"/>
    <w:rsid w:val="006057C1"/>
    <w:rsid w:val="006058C6"/>
    <w:rsid w:val="00605992"/>
    <w:rsid w:val="006059B4"/>
    <w:rsid w:val="00605A5A"/>
    <w:rsid w:val="00605AA1"/>
    <w:rsid w:val="00605D79"/>
    <w:rsid w:val="00605DD6"/>
    <w:rsid w:val="00605E20"/>
    <w:rsid w:val="00605E52"/>
    <w:rsid w:val="00605E94"/>
    <w:rsid w:val="00606234"/>
    <w:rsid w:val="0060659D"/>
    <w:rsid w:val="0060673B"/>
    <w:rsid w:val="00606847"/>
    <w:rsid w:val="006069E7"/>
    <w:rsid w:val="00606A23"/>
    <w:rsid w:val="00606AF7"/>
    <w:rsid w:val="00606B91"/>
    <w:rsid w:val="00606C3F"/>
    <w:rsid w:val="00606CF9"/>
    <w:rsid w:val="00606E25"/>
    <w:rsid w:val="00607077"/>
    <w:rsid w:val="00607309"/>
    <w:rsid w:val="00607544"/>
    <w:rsid w:val="00607661"/>
    <w:rsid w:val="00607665"/>
    <w:rsid w:val="0060769E"/>
    <w:rsid w:val="0060795A"/>
    <w:rsid w:val="00607C7D"/>
    <w:rsid w:val="00607C7E"/>
    <w:rsid w:val="00607CE4"/>
    <w:rsid w:val="00607DC0"/>
    <w:rsid w:val="00607E84"/>
    <w:rsid w:val="00607F96"/>
    <w:rsid w:val="00607FB3"/>
    <w:rsid w:val="00610070"/>
    <w:rsid w:val="0061012C"/>
    <w:rsid w:val="0061021E"/>
    <w:rsid w:val="0061025C"/>
    <w:rsid w:val="00610294"/>
    <w:rsid w:val="00610298"/>
    <w:rsid w:val="006102C3"/>
    <w:rsid w:val="006102CF"/>
    <w:rsid w:val="006102FB"/>
    <w:rsid w:val="006103FC"/>
    <w:rsid w:val="006104B2"/>
    <w:rsid w:val="006104E5"/>
    <w:rsid w:val="0061073D"/>
    <w:rsid w:val="0061077B"/>
    <w:rsid w:val="00610812"/>
    <w:rsid w:val="00610858"/>
    <w:rsid w:val="006108D9"/>
    <w:rsid w:val="00610A2B"/>
    <w:rsid w:val="00610A7F"/>
    <w:rsid w:val="00610AA8"/>
    <w:rsid w:val="00610B4A"/>
    <w:rsid w:val="00610CC4"/>
    <w:rsid w:val="00610D11"/>
    <w:rsid w:val="00610E0D"/>
    <w:rsid w:val="00610EA8"/>
    <w:rsid w:val="00610FC1"/>
    <w:rsid w:val="00611068"/>
    <w:rsid w:val="006113BE"/>
    <w:rsid w:val="006113D4"/>
    <w:rsid w:val="0061145E"/>
    <w:rsid w:val="006115B5"/>
    <w:rsid w:val="00611618"/>
    <w:rsid w:val="00611732"/>
    <w:rsid w:val="006118F1"/>
    <w:rsid w:val="00611A0E"/>
    <w:rsid w:val="00611BDF"/>
    <w:rsid w:val="00611C79"/>
    <w:rsid w:val="00611D89"/>
    <w:rsid w:val="00611EF3"/>
    <w:rsid w:val="00611F9C"/>
    <w:rsid w:val="0061207E"/>
    <w:rsid w:val="0061219C"/>
    <w:rsid w:val="006123EC"/>
    <w:rsid w:val="006123F9"/>
    <w:rsid w:val="0061247D"/>
    <w:rsid w:val="006124A2"/>
    <w:rsid w:val="0061256F"/>
    <w:rsid w:val="0061273A"/>
    <w:rsid w:val="00612750"/>
    <w:rsid w:val="00612CF0"/>
    <w:rsid w:val="00613088"/>
    <w:rsid w:val="006130C7"/>
    <w:rsid w:val="006130CD"/>
    <w:rsid w:val="0061327A"/>
    <w:rsid w:val="006132CB"/>
    <w:rsid w:val="00613420"/>
    <w:rsid w:val="006135EC"/>
    <w:rsid w:val="0061373F"/>
    <w:rsid w:val="0061377F"/>
    <w:rsid w:val="00613AAF"/>
    <w:rsid w:val="00613CDD"/>
    <w:rsid w:val="00613DDC"/>
    <w:rsid w:val="00613E71"/>
    <w:rsid w:val="00613F4F"/>
    <w:rsid w:val="00613FD3"/>
    <w:rsid w:val="0061409B"/>
    <w:rsid w:val="006140F7"/>
    <w:rsid w:val="0061439A"/>
    <w:rsid w:val="006143AE"/>
    <w:rsid w:val="006144D2"/>
    <w:rsid w:val="006144DC"/>
    <w:rsid w:val="00614685"/>
    <w:rsid w:val="006147F7"/>
    <w:rsid w:val="00614A27"/>
    <w:rsid w:val="00614A79"/>
    <w:rsid w:val="00614AF7"/>
    <w:rsid w:val="00614B45"/>
    <w:rsid w:val="00614C44"/>
    <w:rsid w:val="00614D9D"/>
    <w:rsid w:val="00614E9F"/>
    <w:rsid w:val="00614ECC"/>
    <w:rsid w:val="00614F37"/>
    <w:rsid w:val="00614FBD"/>
    <w:rsid w:val="00614FCF"/>
    <w:rsid w:val="00615302"/>
    <w:rsid w:val="00615383"/>
    <w:rsid w:val="006153CF"/>
    <w:rsid w:val="00615515"/>
    <w:rsid w:val="006155AB"/>
    <w:rsid w:val="00615684"/>
    <w:rsid w:val="006156D7"/>
    <w:rsid w:val="006158A8"/>
    <w:rsid w:val="00615947"/>
    <w:rsid w:val="00615CB6"/>
    <w:rsid w:val="00615CFE"/>
    <w:rsid w:val="00615E17"/>
    <w:rsid w:val="00615F30"/>
    <w:rsid w:val="00616290"/>
    <w:rsid w:val="0061633D"/>
    <w:rsid w:val="00616467"/>
    <w:rsid w:val="006165A4"/>
    <w:rsid w:val="00616662"/>
    <w:rsid w:val="006166BC"/>
    <w:rsid w:val="006168A1"/>
    <w:rsid w:val="0061694F"/>
    <w:rsid w:val="00616B2C"/>
    <w:rsid w:val="00616C21"/>
    <w:rsid w:val="00616E68"/>
    <w:rsid w:val="00616E6A"/>
    <w:rsid w:val="00616E7F"/>
    <w:rsid w:val="00616EAC"/>
    <w:rsid w:val="00616EB3"/>
    <w:rsid w:val="00616F31"/>
    <w:rsid w:val="00616F62"/>
    <w:rsid w:val="00616F98"/>
    <w:rsid w:val="00617041"/>
    <w:rsid w:val="00617541"/>
    <w:rsid w:val="006175C1"/>
    <w:rsid w:val="006176F0"/>
    <w:rsid w:val="006177CD"/>
    <w:rsid w:val="006178CB"/>
    <w:rsid w:val="006179AF"/>
    <w:rsid w:val="006179B2"/>
    <w:rsid w:val="00617A95"/>
    <w:rsid w:val="00617B5E"/>
    <w:rsid w:val="00617BE0"/>
    <w:rsid w:val="00617C02"/>
    <w:rsid w:val="00617D74"/>
    <w:rsid w:val="00617D86"/>
    <w:rsid w:val="00617F2D"/>
    <w:rsid w:val="00620017"/>
    <w:rsid w:val="00620079"/>
    <w:rsid w:val="0062007F"/>
    <w:rsid w:val="006201A6"/>
    <w:rsid w:val="00620318"/>
    <w:rsid w:val="00620806"/>
    <w:rsid w:val="0062094D"/>
    <w:rsid w:val="00620A2E"/>
    <w:rsid w:val="00620A74"/>
    <w:rsid w:val="00620ABB"/>
    <w:rsid w:val="00620ADF"/>
    <w:rsid w:val="00620BA6"/>
    <w:rsid w:val="00620C30"/>
    <w:rsid w:val="00620D13"/>
    <w:rsid w:val="00620F8D"/>
    <w:rsid w:val="00620FE5"/>
    <w:rsid w:val="00621045"/>
    <w:rsid w:val="00621054"/>
    <w:rsid w:val="00621058"/>
    <w:rsid w:val="006211D5"/>
    <w:rsid w:val="00621331"/>
    <w:rsid w:val="0062143B"/>
    <w:rsid w:val="0062151E"/>
    <w:rsid w:val="0062155E"/>
    <w:rsid w:val="0062161B"/>
    <w:rsid w:val="00621695"/>
    <w:rsid w:val="006216E3"/>
    <w:rsid w:val="006217AD"/>
    <w:rsid w:val="006217FA"/>
    <w:rsid w:val="006218B8"/>
    <w:rsid w:val="00621939"/>
    <w:rsid w:val="006219F1"/>
    <w:rsid w:val="00621A13"/>
    <w:rsid w:val="00621A4A"/>
    <w:rsid w:val="00621B05"/>
    <w:rsid w:val="00621B58"/>
    <w:rsid w:val="00621B75"/>
    <w:rsid w:val="00621E50"/>
    <w:rsid w:val="00621FC4"/>
    <w:rsid w:val="00621FF7"/>
    <w:rsid w:val="00622005"/>
    <w:rsid w:val="00622089"/>
    <w:rsid w:val="006220B6"/>
    <w:rsid w:val="006220C8"/>
    <w:rsid w:val="00622266"/>
    <w:rsid w:val="0062234F"/>
    <w:rsid w:val="00622447"/>
    <w:rsid w:val="006224B9"/>
    <w:rsid w:val="00622510"/>
    <w:rsid w:val="00622777"/>
    <w:rsid w:val="00622839"/>
    <w:rsid w:val="0062285D"/>
    <w:rsid w:val="006228D5"/>
    <w:rsid w:val="00622A89"/>
    <w:rsid w:val="00622B50"/>
    <w:rsid w:val="00622B97"/>
    <w:rsid w:val="00622E41"/>
    <w:rsid w:val="00622E64"/>
    <w:rsid w:val="00622E95"/>
    <w:rsid w:val="00622E96"/>
    <w:rsid w:val="00622F6E"/>
    <w:rsid w:val="0062332C"/>
    <w:rsid w:val="00623522"/>
    <w:rsid w:val="00623579"/>
    <w:rsid w:val="0062367C"/>
    <w:rsid w:val="0062371C"/>
    <w:rsid w:val="006237E2"/>
    <w:rsid w:val="00623954"/>
    <w:rsid w:val="0062395C"/>
    <w:rsid w:val="00623A00"/>
    <w:rsid w:val="00623B16"/>
    <w:rsid w:val="00623BB3"/>
    <w:rsid w:val="00623E8B"/>
    <w:rsid w:val="00623ED5"/>
    <w:rsid w:val="00623F72"/>
    <w:rsid w:val="00624147"/>
    <w:rsid w:val="0062417D"/>
    <w:rsid w:val="0062419C"/>
    <w:rsid w:val="006241C9"/>
    <w:rsid w:val="00624427"/>
    <w:rsid w:val="00624482"/>
    <w:rsid w:val="00624631"/>
    <w:rsid w:val="0062464D"/>
    <w:rsid w:val="006246B0"/>
    <w:rsid w:val="006246DB"/>
    <w:rsid w:val="0062472F"/>
    <w:rsid w:val="006247AF"/>
    <w:rsid w:val="006248FE"/>
    <w:rsid w:val="00624B0B"/>
    <w:rsid w:val="00624BFB"/>
    <w:rsid w:val="00624CDE"/>
    <w:rsid w:val="00624E4C"/>
    <w:rsid w:val="00624EA0"/>
    <w:rsid w:val="00625011"/>
    <w:rsid w:val="0062504B"/>
    <w:rsid w:val="006250D2"/>
    <w:rsid w:val="0062514F"/>
    <w:rsid w:val="0062528E"/>
    <w:rsid w:val="006253D1"/>
    <w:rsid w:val="00625682"/>
    <w:rsid w:val="00625688"/>
    <w:rsid w:val="00625A34"/>
    <w:rsid w:val="00625AC6"/>
    <w:rsid w:val="00625B23"/>
    <w:rsid w:val="00625B5B"/>
    <w:rsid w:val="00625CBB"/>
    <w:rsid w:val="00625CFE"/>
    <w:rsid w:val="00625D8D"/>
    <w:rsid w:val="00625E91"/>
    <w:rsid w:val="00626010"/>
    <w:rsid w:val="0062602E"/>
    <w:rsid w:val="0062615A"/>
    <w:rsid w:val="00626209"/>
    <w:rsid w:val="0062620B"/>
    <w:rsid w:val="00626354"/>
    <w:rsid w:val="00626548"/>
    <w:rsid w:val="00626695"/>
    <w:rsid w:val="00626706"/>
    <w:rsid w:val="00626823"/>
    <w:rsid w:val="00626A0A"/>
    <w:rsid w:val="00626BFC"/>
    <w:rsid w:val="00626D81"/>
    <w:rsid w:val="00626DDC"/>
    <w:rsid w:val="00626EB3"/>
    <w:rsid w:val="00626EC7"/>
    <w:rsid w:val="00627119"/>
    <w:rsid w:val="00627267"/>
    <w:rsid w:val="00627498"/>
    <w:rsid w:val="00627618"/>
    <w:rsid w:val="0062766D"/>
    <w:rsid w:val="00627811"/>
    <w:rsid w:val="0062788D"/>
    <w:rsid w:val="00627C54"/>
    <w:rsid w:val="00627DC5"/>
    <w:rsid w:val="00627E73"/>
    <w:rsid w:val="00627FCF"/>
    <w:rsid w:val="0063038D"/>
    <w:rsid w:val="00630577"/>
    <w:rsid w:val="006305A3"/>
    <w:rsid w:val="006306BF"/>
    <w:rsid w:val="006307EB"/>
    <w:rsid w:val="0063089D"/>
    <w:rsid w:val="00630999"/>
    <w:rsid w:val="006309A1"/>
    <w:rsid w:val="00630B85"/>
    <w:rsid w:val="00630FAF"/>
    <w:rsid w:val="006310DF"/>
    <w:rsid w:val="006311D3"/>
    <w:rsid w:val="006314BC"/>
    <w:rsid w:val="0063167A"/>
    <w:rsid w:val="00631701"/>
    <w:rsid w:val="0063173A"/>
    <w:rsid w:val="00631818"/>
    <w:rsid w:val="0063182E"/>
    <w:rsid w:val="006318A5"/>
    <w:rsid w:val="00631949"/>
    <w:rsid w:val="00631A14"/>
    <w:rsid w:val="00631C42"/>
    <w:rsid w:val="00631C56"/>
    <w:rsid w:val="00631EB6"/>
    <w:rsid w:val="00631F41"/>
    <w:rsid w:val="00631F45"/>
    <w:rsid w:val="0063220A"/>
    <w:rsid w:val="00632324"/>
    <w:rsid w:val="0063260D"/>
    <w:rsid w:val="0063265B"/>
    <w:rsid w:val="006326A7"/>
    <w:rsid w:val="006328DE"/>
    <w:rsid w:val="006329A3"/>
    <w:rsid w:val="00632BFA"/>
    <w:rsid w:val="00632C53"/>
    <w:rsid w:val="00632F1F"/>
    <w:rsid w:val="0063301B"/>
    <w:rsid w:val="00633038"/>
    <w:rsid w:val="006334AC"/>
    <w:rsid w:val="006335B4"/>
    <w:rsid w:val="006336D4"/>
    <w:rsid w:val="00633808"/>
    <w:rsid w:val="00633865"/>
    <w:rsid w:val="006338DB"/>
    <w:rsid w:val="00633B56"/>
    <w:rsid w:val="00633C1E"/>
    <w:rsid w:val="00633CE7"/>
    <w:rsid w:val="00633D99"/>
    <w:rsid w:val="00633DB5"/>
    <w:rsid w:val="00633F5D"/>
    <w:rsid w:val="00633F7A"/>
    <w:rsid w:val="006343CE"/>
    <w:rsid w:val="0063446C"/>
    <w:rsid w:val="006344A3"/>
    <w:rsid w:val="00634670"/>
    <w:rsid w:val="0063476C"/>
    <w:rsid w:val="0063477B"/>
    <w:rsid w:val="0063481C"/>
    <w:rsid w:val="00634914"/>
    <w:rsid w:val="00634932"/>
    <w:rsid w:val="00634935"/>
    <w:rsid w:val="00634B1A"/>
    <w:rsid w:val="00634B8A"/>
    <w:rsid w:val="00634B92"/>
    <w:rsid w:val="00634BAD"/>
    <w:rsid w:val="00634C08"/>
    <w:rsid w:val="00634C7E"/>
    <w:rsid w:val="00634D07"/>
    <w:rsid w:val="00634D4F"/>
    <w:rsid w:val="00634F2C"/>
    <w:rsid w:val="00634FC6"/>
    <w:rsid w:val="00635150"/>
    <w:rsid w:val="006353F6"/>
    <w:rsid w:val="0063545A"/>
    <w:rsid w:val="0063555E"/>
    <w:rsid w:val="00635570"/>
    <w:rsid w:val="006355AD"/>
    <w:rsid w:val="006355D2"/>
    <w:rsid w:val="0063579F"/>
    <w:rsid w:val="006358B5"/>
    <w:rsid w:val="00635965"/>
    <w:rsid w:val="00635A6F"/>
    <w:rsid w:val="00635C9D"/>
    <w:rsid w:val="00635CF7"/>
    <w:rsid w:val="00635D7D"/>
    <w:rsid w:val="00635DD0"/>
    <w:rsid w:val="00635ED3"/>
    <w:rsid w:val="00635F01"/>
    <w:rsid w:val="00636067"/>
    <w:rsid w:val="00636255"/>
    <w:rsid w:val="00636342"/>
    <w:rsid w:val="00636369"/>
    <w:rsid w:val="006364A9"/>
    <w:rsid w:val="006365F9"/>
    <w:rsid w:val="0063668E"/>
    <w:rsid w:val="006366D7"/>
    <w:rsid w:val="0063673E"/>
    <w:rsid w:val="006367D0"/>
    <w:rsid w:val="0063680D"/>
    <w:rsid w:val="0063684C"/>
    <w:rsid w:val="006368CE"/>
    <w:rsid w:val="006368D2"/>
    <w:rsid w:val="00636A01"/>
    <w:rsid w:val="00636B45"/>
    <w:rsid w:val="00636B5E"/>
    <w:rsid w:val="00636B6C"/>
    <w:rsid w:val="00636BA1"/>
    <w:rsid w:val="00636F3B"/>
    <w:rsid w:val="00636FF3"/>
    <w:rsid w:val="006371A6"/>
    <w:rsid w:val="006374EF"/>
    <w:rsid w:val="006376B5"/>
    <w:rsid w:val="006376DC"/>
    <w:rsid w:val="00637710"/>
    <w:rsid w:val="00637719"/>
    <w:rsid w:val="00637885"/>
    <w:rsid w:val="0063798F"/>
    <w:rsid w:val="00637ACF"/>
    <w:rsid w:val="00637ADE"/>
    <w:rsid w:val="00637B3D"/>
    <w:rsid w:val="00637CCD"/>
    <w:rsid w:val="00637D0F"/>
    <w:rsid w:val="00637D19"/>
    <w:rsid w:val="00637D26"/>
    <w:rsid w:val="00637EDD"/>
    <w:rsid w:val="00637EE0"/>
    <w:rsid w:val="00637FB7"/>
    <w:rsid w:val="00637FEF"/>
    <w:rsid w:val="00640120"/>
    <w:rsid w:val="006401C2"/>
    <w:rsid w:val="00640527"/>
    <w:rsid w:val="006408DC"/>
    <w:rsid w:val="00640BAB"/>
    <w:rsid w:val="00640D77"/>
    <w:rsid w:val="00640D8E"/>
    <w:rsid w:val="00640EAC"/>
    <w:rsid w:val="00640F1E"/>
    <w:rsid w:val="00640F2C"/>
    <w:rsid w:val="006412C9"/>
    <w:rsid w:val="00641353"/>
    <w:rsid w:val="00641428"/>
    <w:rsid w:val="006414EF"/>
    <w:rsid w:val="00641566"/>
    <w:rsid w:val="006415A7"/>
    <w:rsid w:val="006415E9"/>
    <w:rsid w:val="006416EE"/>
    <w:rsid w:val="00641755"/>
    <w:rsid w:val="00641919"/>
    <w:rsid w:val="00641BCF"/>
    <w:rsid w:val="00641BE4"/>
    <w:rsid w:val="00641DE4"/>
    <w:rsid w:val="00641E36"/>
    <w:rsid w:val="00641E8D"/>
    <w:rsid w:val="00641EC4"/>
    <w:rsid w:val="00641FD8"/>
    <w:rsid w:val="00642014"/>
    <w:rsid w:val="006420B2"/>
    <w:rsid w:val="0064212D"/>
    <w:rsid w:val="0064215A"/>
    <w:rsid w:val="00642267"/>
    <w:rsid w:val="00642433"/>
    <w:rsid w:val="00642838"/>
    <w:rsid w:val="00642905"/>
    <w:rsid w:val="00642916"/>
    <w:rsid w:val="00642C04"/>
    <w:rsid w:val="00642C94"/>
    <w:rsid w:val="00642CE0"/>
    <w:rsid w:val="00642EC0"/>
    <w:rsid w:val="00642F07"/>
    <w:rsid w:val="00643131"/>
    <w:rsid w:val="0064318E"/>
    <w:rsid w:val="006432CC"/>
    <w:rsid w:val="00643438"/>
    <w:rsid w:val="0064348B"/>
    <w:rsid w:val="006434C8"/>
    <w:rsid w:val="00643799"/>
    <w:rsid w:val="006437C9"/>
    <w:rsid w:val="006437F6"/>
    <w:rsid w:val="0064381C"/>
    <w:rsid w:val="00643A8B"/>
    <w:rsid w:val="00643BDC"/>
    <w:rsid w:val="00643EAB"/>
    <w:rsid w:val="006441E3"/>
    <w:rsid w:val="006441E9"/>
    <w:rsid w:val="00644242"/>
    <w:rsid w:val="00644391"/>
    <w:rsid w:val="00644603"/>
    <w:rsid w:val="006446A8"/>
    <w:rsid w:val="0064470E"/>
    <w:rsid w:val="00644757"/>
    <w:rsid w:val="0064499A"/>
    <w:rsid w:val="00644A4E"/>
    <w:rsid w:val="00644DB5"/>
    <w:rsid w:val="00644FA8"/>
    <w:rsid w:val="00645017"/>
    <w:rsid w:val="006454B7"/>
    <w:rsid w:val="006454BD"/>
    <w:rsid w:val="0064557E"/>
    <w:rsid w:val="006455AE"/>
    <w:rsid w:val="006457FE"/>
    <w:rsid w:val="0064587D"/>
    <w:rsid w:val="0064592D"/>
    <w:rsid w:val="00645A5F"/>
    <w:rsid w:val="00645B49"/>
    <w:rsid w:val="00645BF8"/>
    <w:rsid w:val="00645CCF"/>
    <w:rsid w:val="00645F21"/>
    <w:rsid w:val="00645FD0"/>
    <w:rsid w:val="006460B3"/>
    <w:rsid w:val="00646181"/>
    <w:rsid w:val="00646238"/>
    <w:rsid w:val="0064624D"/>
    <w:rsid w:val="006462E8"/>
    <w:rsid w:val="006463B3"/>
    <w:rsid w:val="006463D0"/>
    <w:rsid w:val="006464DE"/>
    <w:rsid w:val="0064663F"/>
    <w:rsid w:val="006466E3"/>
    <w:rsid w:val="00646B44"/>
    <w:rsid w:val="00646CD1"/>
    <w:rsid w:val="00646DFC"/>
    <w:rsid w:val="00646E8D"/>
    <w:rsid w:val="00646FB7"/>
    <w:rsid w:val="00647059"/>
    <w:rsid w:val="006470AB"/>
    <w:rsid w:val="00647268"/>
    <w:rsid w:val="00647353"/>
    <w:rsid w:val="006473A0"/>
    <w:rsid w:val="006473D9"/>
    <w:rsid w:val="00647711"/>
    <w:rsid w:val="00647796"/>
    <w:rsid w:val="00647896"/>
    <w:rsid w:val="006479F4"/>
    <w:rsid w:val="00647A34"/>
    <w:rsid w:val="00647A44"/>
    <w:rsid w:val="00647AD0"/>
    <w:rsid w:val="00647ADD"/>
    <w:rsid w:val="00647EF1"/>
    <w:rsid w:val="00647F04"/>
    <w:rsid w:val="00650143"/>
    <w:rsid w:val="006501BD"/>
    <w:rsid w:val="006501E8"/>
    <w:rsid w:val="00650339"/>
    <w:rsid w:val="0065052F"/>
    <w:rsid w:val="00650592"/>
    <w:rsid w:val="00650810"/>
    <w:rsid w:val="00650AF3"/>
    <w:rsid w:val="00650C39"/>
    <w:rsid w:val="00650CDF"/>
    <w:rsid w:val="00650E06"/>
    <w:rsid w:val="00650E1E"/>
    <w:rsid w:val="00650E4C"/>
    <w:rsid w:val="00650FBF"/>
    <w:rsid w:val="00650FE9"/>
    <w:rsid w:val="00651328"/>
    <w:rsid w:val="00651356"/>
    <w:rsid w:val="0065168B"/>
    <w:rsid w:val="0065168F"/>
    <w:rsid w:val="00651803"/>
    <w:rsid w:val="00651C65"/>
    <w:rsid w:val="00651D2D"/>
    <w:rsid w:val="00651D63"/>
    <w:rsid w:val="00651E0D"/>
    <w:rsid w:val="00652198"/>
    <w:rsid w:val="006522D0"/>
    <w:rsid w:val="006522D4"/>
    <w:rsid w:val="00652377"/>
    <w:rsid w:val="006523EA"/>
    <w:rsid w:val="00652417"/>
    <w:rsid w:val="006524DB"/>
    <w:rsid w:val="00652639"/>
    <w:rsid w:val="006526FC"/>
    <w:rsid w:val="0065274E"/>
    <w:rsid w:val="0065275E"/>
    <w:rsid w:val="00652863"/>
    <w:rsid w:val="00652883"/>
    <w:rsid w:val="0065294D"/>
    <w:rsid w:val="00652A81"/>
    <w:rsid w:val="00652AEA"/>
    <w:rsid w:val="00652BFC"/>
    <w:rsid w:val="00652DFD"/>
    <w:rsid w:val="00652F95"/>
    <w:rsid w:val="00653122"/>
    <w:rsid w:val="00653206"/>
    <w:rsid w:val="0065328E"/>
    <w:rsid w:val="006533D1"/>
    <w:rsid w:val="0065349D"/>
    <w:rsid w:val="00653534"/>
    <w:rsid w:val="00653638"/>
    <w:rsid w:val="00653AD0"/>
    <w:rsid w:val="00653ADB"/>
    <w:rsid w:val="00653BF4"/>
    <w:rsid w:val="00653C14"/>
    <w:rsid w:val="00653C50"/>
    <w:rsid w:val="00653CF1"/>
    <w:rsid w:val="00653D22"/>
    <w:rsid w:val="00653DE4"/>
    <w:rsid w:val="00653FA1"/>
    <w:rsid w:val="00653FB8"/>
    <w:rsid w:val="00654052"/>
    <w:rsid w:val="0065408D"/>
    <w:rsid w:val="0065444E"/>
    <w:rsid w:val="006545E4"/>
    <w:rsid w:val="00654687"/>
    <w:rsid w:val="00654695"/>
    <w:rsid w:val="0065476A"/>
    <w:rsid w:val="0065476F"/>
    <w:rsid w:val="006549E1"/>
    <w:rsid w:val="00654B3B"/>
    <w:rsid w:val="00654CB4"/>
    <w:rsid w:val="00654D2B"/>
    <w:rsid w:val="00654DA0"/>
    <w:rsid w:val="00654DB9"/>
    <w:rsid w:val="00654E36"/>
    <w:rsid w:val="00654EAD"/>
    <w:rsid w:val="00654F31"/>
    <w:rsid w:val="00654F67"/>
    <w:rsid w:val="00654FC5"/>
    <w:rsid w:val="006550A8"/>
    <w:rsid w:val="006550E8"/>
    <w:rsid w:val="006551BD"/>
    <w:rsid w:val="006552FE"/>
    <w:rsid w:val="006553F0"/>
    <w:rsid w:val="00655468"/>
    <w:rsid w:val="0065547D"/>
    <w:rsid w:val="006555B2"/>
    <w:rsid w:val="0065564E"/>
    <w:rsid w:val="00655670"/>
    <w:rsid w:val="00655847"/>
    <w:rsid w:val="00655869"/>
    <w:rsid w:val="0065596E"/>
    <w:rsid w:val="00655A11"/>
    <w:rsid w:val="00655BBC"/>
    <w:rsid w:val="00655C87"/>
    <w:rsid w:val="00655D40"/>
    <w:rsid w:val="006560B4"/>
    <w:rsid w:val="006561A1"/>
    <w:rsid w:val="00656251"/>
    <w:rsid w:val="00656253"/>
    <w:rsid w:val="006562CA"/>
    <w:rsid w:val="006562DF"/>
    <w:rsid w:val="00656355"/>
    <w:rsid w:val="006563B0"/>
    <w:rsid w:val="006563B7"/>
    <w:rsid w:val="00656583"/>
    <w:rsid w:val="00656630"/>
    <w:rsid w:val="00656688"/>
    <w:rsid w:val="006568CF"/>
    <w:rsid w:val="00656A26"/>
    <w:rsid w:val="00656BDC"/>
    <w:rsid w:val="00656D01"/>
    <w:rsid w:val="00656D88"/>
    <w:rsid w:val="00656E0C"/>
    <w:rsid w:val="00656E56"/>
    <w:rsid w:val="00656ED7"/>
    <w:rsid w:val="00657062"/>
    <w:rsid w:val="00657104"/>
    <w:rsid w:val="006572FB"/>
    <w:rsid w:val="006574A2"/>
    <w:rsid w:val="00657B2C"/>
    <w:rsid w:val="00657BCC"/>
    <w:rsid w:val="00657C6A"/>
    <w:rsid w:val="00657E4E"/>
    <w:rsid w:val="00657FC6"/>
    <w:rsid w:val="00660005"/>
    <w:rsid w:val="0066000B"/>
    <w:rsid w:val="0066000E"/>
    <w:rsid w:val="006600BF"/>
    <w:rsid w:val="00660316"/>
    <w:rsid w:val="006603BD"/>
    <w:rsid w:val="006605DC"/>
    <w:rsid w:val="0066067C"/>
    <w:rsid w:val="006606AF"/>
    <w:rsid w:val="0066071E"/>
    <w:rsid w:val="0066086C"/>
    <w:rsid w:val="00660A75"/>
    <w:rsid w:val="00660BB7"/>
    <w:rsid w:val="00660CA2"/>
    <w:rsid w:val="00660D3C"/>
    <w:rsid w:val="00660D7A"/>
    <w:rsid w:val="00660DA0"/>
    <w:rsid w:val="00660F52"/>
    <w:rsid w:val="00660FE1"/>
    <w:rsid w:val="0066108F"/>
    <w:rsid w:val="00661093"/>
    <w:rsid w:val="00661227"/>
    <w:rsid w:val="0066126F"/>
    <w:rsid w:val="0066137C"/>
    <w:rsid w:val="0066146A"/>
    <w:rsid w:val="0066165C"/>
    <w:rsid w:val="006616B6"/>
    <w:rsid w:val="00661771"/>
    <w:rsid w:val="00661792"/>
    <w:rsid w:val="0066188A"/>
    <w:rsid w:val="00661AD6"/>
    <w:rsid w:val="00661CBC"/>
    <w:rsid w:val="00661E22"/>
    <w:rsid w:val="00661F67"/>
    <w:rsid w:val="00661F8E"/>
    <w:rsid w:val="00661F9C"/>
    <w:rsid w:val="00662045"/>
    <w:rsid w:val="006620DC"/>
    <w:rsid w:val="00662238"/>
    <w:rsid w:val="00662292"/>
    <w:rsid w:val="0066253C"/>
    <w:rsid w:val="00662647"/>
    <w:rsid w:val="00662671"/>
    <w:rsid w:val="00662725"/>
    <w:rsid w:val="0066273E"/>
    <w:rsid w:val="00662820"/>
    <w:rsid w:val="00662953"/>
    <w:rsid w:val="00662A0D"/>
    <w:rsid w:val="00662BDC"/>
    <w:rsid w:val="00662C6C"/>
    <w:rsid w:val="00662D94"/>
    <w:rsid w:val="00662F2F"/>
    <w:rsid w:val="00662F3F"/>
    <w:rsid w:val="006634E3"/>
    <w:rsid w:val="0066350B"/>
    <w:rsid w:val="0066358E"/>
    <w:rsid w:val="00663640"/>
    <w:rsid w:val="006639E0"/>
    <w:rsid w:val="00663BA7"/>
    <w:rsid w:val="00663BBF"/>
    <w:rsid w:val="00663C2C"/>
    <w:rsid w:val="00663CCB"/>
    <w:rsid w:val="00663CF3"/>
    <w:rsid w:val="00663D5E"/>
    <w:rsid w:val="00663F43"/>
    <w:rsid w:val="00663F8D"/>
    <w:rsid w:val="00664019"/>
    <w:rsid w:val="0066410F"/>
    <w:rsid w:val="006641E3"/>
    <w:rsid w:val="006642A8"/>
    <w:rsid w:val="006643CA"/>
    <w:rsid w:val="00664405"/>
    <w:rsid w:val="0066448E"/>
    <w:rsid w:val="0066451A"/>
    <w:rsid w:val="00664751"/>
    <w:rsid w:val="006647A3"/>
    <w:rsid w:val="0066481B"/>
    <w:rsid w:val="0066487A"/>
    <w:rsid w:val="006649D7"/>
    <w:rsid w:val="00664AA8"/>
    <w:rsid w:val="00664D25"/>
    <w:rsid w:val="00664D51"/>
    <w:rsid w:val="00664DE6"/>
    <w:rsid w:val="00664EE6"/>
    <w:rsid w:val="00664F68"/>
    <w:rsid w:val="00665144"/>
    <w:rsid w:val="006652E1"/>
    <w:rsid w:val="00665382"/>
    <w:rsid w:val="006653CA"/>
    <w:rsid w:val="00665468"/>
    <w:rsid w:val="0066548E"/>
    <w:rsid w:val="006655A0"/>
    <w:rsid w:val="006655E5"/>
    <w:rsid w:val="006656E8"/>
    <w:rsid w:val="00665774"/>
    <w:rsid w:val="00665A2D"/>
    <w:rsid w:val="00665C2B"/>
    <w:rsid w:val="00665C9C"/>
    <w:rsid w:val="00665D82"/>
    <w:rsid w:val="00665DA4"/>
    <w:rsid w:val="00665E3E"/>
    <w:rsid w:val="0066600C"/>
    <w:rsid w:val="006660D6"/>
    <w:rsid w:val="006662E8"/>
    <w:rsid w:val="006663A5"/>
    <w:rsid w:val="00666546"/>
    <w:rsid w:val="00666572"/>
    <w:rsid w:val="006665EB"/>
    <w:rsid w:val="0066664A"/>
    <w:rsid w:val="00666667"/>
    <w:rsid w:val="006667EC"/>
    <w:rsid w:val="0066682F"/>
    <w:rsid w:val="006668A0"/>
    <w:rsid w:val="0066696B"/>
    <w:rsid w:val="006669C4"/>
    <w:rsid w:val="00666A40"/>
    <w:rsid w:val="00666A93"/>
    <w:rsid w:val="00666A9F"/>
    <w:rsid w:val="00666C9C"/>
    <w:rsid w:val="00666F12"/>
    <w:rsid w:val="00667038"/>
    <w:rsid w:val="0066711B"/>
    <w:rsid w:val="006673F4"/>
    <w:rsid w:val="006674F9"/>
    <w:rsid w:val="006675EB"/>
    <w:rsid w:val="006676EF"/>
    <w:rsid w:val="006677FA"/>
    <w:rsid w:val="0066782B"/>
    <w:rsid w:val="006679A0"/>
    <w:rsid w:val="006679EF"/>
    <w:rsid w:val="00667A1E"/>
    <w:rsid w:val="00667E8F"/>
    <w:rsid w:val="00667ED6"/>
    <w:rsid w:val="00667F2F"/>
    <w:rsid w:val="00667FC3"/>
    <w:rsid w:val="00670063"/>
    <w:rsid w:val="006700C6"/>
    <w:rsid w:val="00670193"/>
    <w:rsid w:val="00670274"/>
    <w:rsid w:val="00670359"/>
    <w:rsid w:val="0067049B"/>
    <w:rsid w:val="00670621"/>
    <w:rsid w:val="0067066F"/>
    <w:rsid w:val="006706E4"/>
    <w:rsid w:val="00670802"/>
    <w:rsid w:val="0067088F"/>
    <w:rsid w:val="00670B76"/>
    <w:rsid w:val="00670C76"/>
    <w:rsid w:val="00670C92"/>
    <w:rsid w:val="00670D46"/>
    <w:rsid w:val="00670F05"/>
    <w:rsid w:val="00670FD4"/>
    <w:rsid w:val="006710CB"/>
    <w:rsid w:val="006710CD"/>
    <w:rsid w:val="0067117E"/>
    <w:rsid w:val="00671183"/>
    <w:rsid w:val="00671243"/>
    <w:rsid w:val="00671350"/>
    <w:rsid w:val="00671587"/>
    <w:rsid w:val="0067165C"/>
    <w:rsid w:val="0067176C"/>
    <w:rsid w:val="00671836"/>
    <w:rsid w:val="006718D9"/>
    <w:rsid w:val="006719D7"/>
    <w:rsid w:val="00671A31"/>
    <w:rsid w:val="00671A37"/>
    <w:rsid w:val="00671C2A"/>
    <w:rsid w:val="00671C7F"/>
    <w:rsid w:val="00671F4F"/>
    <w:rsid w:val="00672157"/>
    <w:rsid w:val="006722A3"/>
    <w:rsid w:val="006722F2"/>
    <w:rsid w:val="006724C5"/>
    <w:rsid w:val="0067273C"/>
    <w:rsid w:val="00672A58"/>
    <w:rsid w:val="00672B01"/>
    <w:rsid w:val="00672C1E"/>
    <w:rsid w:val="00672CBC"/>
    <w:rsid w:val="00672DB4"/>
    <w:rsid w:val="00672E4E"/>
    <w:rsid w:val="00672E5F"/>
    <w:rsid w:val="00672EEF"/>
    <w:rsid w:val="00672F99"/>
    <w:rsid w:val="00673262"/>
    <w:rsid w:val="0067326A"/>
    <w:rsid w:val="00673369"/>
    <w:rsid w:val="00673392"/>
    <w:rsid w:val="00673403"/>
    <w:rsid w:val="00673533"/>
    <w:rsid w:val="0067354A"/>
    <w:rsid w:val="0067356E"/>
    <w:rsid w:val="00673660"/>
    <w:rsid w:val="00673964"/>
    <w:rsid w:val="00673AB9"/>
    <w:rsid w:val="00673B50"/>
    <w:rsid w:val="00673BA6"/>
    <w:rsid w:val="00673EDD"/>
    <w:rsid w:val="00673F0B"/>
    <w:rsid w:val="00674254"/>
    <w:rsid w:val="0067425E"/>
    <w:rsid w:val="006743FC"/>
    <w:rsid w:val="0067449A"/>
    <w:rsid w:val="0067452E"/>
    <w:rsid w:val="00674772"/>
    <w:rsid w:val="006748E7"/>
    <w:rsid w:val="006748EB"/>
    <w:rsid w:val="00674B3B"/>
    <w:rsid w:val="00674BB5"/>
    <w:rsid w:val="00674C73"/>
    <w:rsid w:val="00674CD0"/>
    <w:rsid w:val="00674CEB"/>
    <w:rsid w:val="00674D6E"/>
    <w:rsid w:val="00674DEC"/>
    <w:rsid w:val="00674F12"/>
    <w:rsid w:val="00675050"/>
    <w:rsid w:val="00675053"/>
    <w:rsid w:val="006751F0"/>
    <w:rsid w:val="00675378"/>
    <w:rsid w:val="0067564C"/>
    <w:rsid w:val="00675660"/>
    <w:rsid w:val="006756C6"/>
    <w:rsid w:val="00675713"/>
    <w:rsid w:val="006757B2"/>
    <w:rsid w:val="006759B8"/>
    <w:rsid w:val="006759D6"/>
    <w:rsid w:val="006759E5"/>
    <w:rsid w:val="00675B9B"/>
    <w:rsid w:val="00675CD3"/>
    <w:rsid w:val="006762F7"/>
    <w:rsid w:val="0067634E"/>
    <w:rsid w:val="006763B0"/>
    <w:rsid w:val="00676491"/>
    <w:rsid w:val="00676693"/>
    <w:rsid w:val="00676856"/>
    <w:rsid w:val="006768DB"/>
    <w:rsid w:val="0067697E"/>
    <w:rsid w:val="00676C65"/>
    <w:rsid w:val="00676CCD"/>
    <w:rsid w:val="00676DFC"/>
    <w:rsid w:val="00676E03"/>
    <w:rsid w:val="00676FC9"/>
    <w:rsid w:val="00677248"/>
    <w:rsid w:val="006772DC"/>
    <w:rsid w:val="006772EC"/>
    <w:rsid w:val="0067730D"/>
    <w:rsid w:val="006774E5"/>
    <w:rsid w:val="00677543"/>
    <w:rsid w:val="006775FE"/>
    <w:rsid w:val="0067764C"/>
    <w:rsid w:val="006776DD"/>
    <w:rsid w:val="00677878"/>
    <w:rsid w:val="00677927"/>
    <w:rsid w:val="006779B2"/>
    <w:rsid w:val="00677A71"/>
    <w:rsid w:val="00677B10"/>
    <w:rsid w:val="00677B60"/>
    <w:rsid w:val="00677C17"/>
    <w:rsid w:val="00677C25"/>
    <w:rsid w:val="00677DAB"/>
    <w:rsid w:val="00677F3F"/>
    <w:rsid w:val="00677FF3"/>
    <w:rsid w:val="0068003D"/>
    <w:rsid w:val="00680355"/>
    <w:rsid w:val="006803BF"/>
    <w:rsid w:val="006803CC"/>
    <w:rsid w:val="00680858"/>
    <w:rsid w:val="00680919"/>
    <w:rsid w:val="00680B56"/>
    <w:rsid w:val="00680C18"/>
    <w:rsid w:val="00680ED1"/>
    <w:rsid w:val="00680F2E"/>
    <w:rsid w:val="0068103E"/>
    <w:rsid w:val="00681047"/>
    <w:rsid w:val="00681070"/>
    <w:rsid w:val="006810B5"/>
    <w:rsid w:val="006811AC"/>
    <w:rsid w:val="00681408"/>
    <w:rsid w:val="00681605"/>
    <w:rsid w:val="006818B6"/>
    <w:rsid w:val="0068194D"/>
    <w:rsid w:val="0068195A"/>
    <w:rsid w:val="006819F3"/>
    <w:rsid w:val="00681C1C"/>
    <w:rsid w:val="00681D1E"/>
    <w:rsid w:val="00681E01"/>
    <w:rsid w:val="00681EDE"/>
    <w:rsid w:val="00681FC7"/>
    <w:rsid w:val="006820CC"/>
    <w:rsid w:val="006820F1"/>
    <w:rsid w:val="00682265"/>
    <w:rsid w:val="00682351"/>
    <w:rsid w:val="006823AD"/>
    <w:rsid w:val="006823D6"/>
    <w:rsid w:val="006823F4"/>
    <w:rsid w:val="006824D7"/>
    <w:rsid w:val="0068259D"/>
    <w:rsid w:val="00682987"/>
    <w:rsid w:val="00682B4D"/>
    <w:rsid w:val="00682E44"/>
    <w:rsid w:val="00682FDA"/>
    <w:rsid w:val="00683042"/>
    <w:rsid w:val="00683099"/>
    <w:rsid w:val="0068321D"/>
    <w:rsid w:val="00683265"/>
    <w:rsid w:val="006832D8"/>
    <w:rsid w:val="00683431"/>
    <w:rsid w:val="00683656"/>
    <w:rsid w:val="00683657"/>
    <w:rsid w:val="00683806"/>
    <w:rsid w:val="00683815"/>
    <w:rsid w:val="0068393C"/>
    <w:rsid w:val="00683968"/>
    <w:rsid w:val="006839C5"/>
    <w:rsid w:val="00683A47"/>
    <w:rsid w:val="00683B41"/>
    <w:rsid w:val="00683B6F"/>
    <w:rsid w:val="00683E89"/>
    <w:rsid w:val="00684196"/>
    <w:rsid w:val="006842FA"/>
    <w:rsid w:val="00684438"/>
    <w:rsid w:val="006845FD"/>
    <w:rsid w:val="00684608"/>
    <w:rsid w:val="006846F9"/>
    <w:rsid w:val="006847A2"/>
    <w:rsid w:val="006848F0"/>
    <w:rsid w:val="00684C6C"/>
    <w:rsid w:val="00684D30"/>
    <w:rsid w:val="00684D73"/>
    <w:rsid w:val="00684DDC"/>
    <w:rsid w:val="00684EF9"/>
    <w:rsid w:val="006850A6"/>
    <w:rsid w:val="006850CE"/>
    <w:rsid w:val="00685111"/>
    <w:rsid w:val="00685128"/>
    <w:rsid w:val="00685222"/>
    <w:rsid w:val="00685266"/>
    <w:rsid w:val="006852D8"/>
    <w:rsid w:val="006852F1"/>
    <w:rsid w:val="006852F8"/>
    <w:rsid w:val="0068557C"/>
    <w:rsid w:val="00685829"/>
    <w:rsid w:val="00685859"/>
    <w:rsid w:val="00685868"/>
    <w:rsid w:val="006859EF"/>
    <w:rsid w:val="00685B97"/>
    <w:rsid w:val="00685C72"/>
    <w:rsid w:val="00685C80"/>
    <w:rsid w:val="00685D29"/>
    <w:rsid w:val="00685D81"/>
    <w:rsid w:val="00685DB8"/>
    <w:rsid w:val="00685EDE"/>
    <w:rsid w:val="006860F7"/>
    <w:rsid w:val="0068641B"/>
    <w:rsid w:val="006865DB"/>
    <w:rsid w:val="006866BB"/>
    <w:rsid w:val="00686736"/>
    <w:rsid w:val="00686A3E"/>
    <w:rsid w:val="00686A49"/>
    <w:rsid w:val="00686BFD"/>
    <w:rsid w:val="00686D14"/>
    <w:rsid w:val="00686EFB"/>
    <w:rsid w:val="006873C4"/>
    <w:rsid w:val="0068751B"/>
    <w:rsid w:val="006877BC"/>
    <w:rsid w:val="00687808"/>
    <w:rsid w:val="006879BA"/>
    <w:rsid w:val="00687A16"/>
    <w:rsid w:val="00687AAB"/>
    <w:rsid w:val="00687BBE"/>
    <w:rsid w:val="00687CF7"/>
    <w:rsid w:val="00687F9E"/>
    <w:rsid w:val="006900C2"/>
    <w:rsid w:val="0069023F"/>
    <w:rsid w:val="00690295"/>
    <w:rsid w:val="00690316"/>
    <w:rsid w:val="00690388"/>
    <w:rsid w:val="00690524"/>
    <w:rsid w:val="00690552"/>
    <w:rsid w:val="0069072A"/>
    <w:rsid w:val="00690B53"/>
    <w:rsid w:val="00690B8E"/>
    <w:rsid w:val="00690CCD"/>
    <w:rsid w:val="00690D1E"/>
    <w:rsid w:val="00690F78"/>
    <w:rsid w:val="00690FBE"/>
    <w:rsid w:val="00691064"/>
    <w:rsid w:val="0069109E"/>
    <w:rsid w:val="00691301"/>
    <w:rsid w:val="006915FF"/>
    <w:rsid w:val="00691665"/>
    <w:rsid w:val="006918B4"/>
    <w:rsid w:val="00691C20"/>
    <w:rsid w:val="00691C2C"/>
    <w:rsid w:val="00691DC7"/>
    <w:rsid w:val="00691DD0"/>
    <w:rsid w:val="00691F98"/>
    <w:rsid w:val="00692053"/>
    <w:rsid w:val="00692152"/>
    <w:rsid w:val="00692238"/>
    <w:rsid w:val="0069228D"/>
    <w:rsid w:val="006923C4"/>
    <w:rsid w:val="00692530"/>
    <w:rsid w:val="006925A7"/>
    <w:rsid w:val="006925F4"/>
    <w:rsid w:val="00692756"/>
    <w:rsid w:val="006928C8"/>
    <w:rsid w:val="00692A3E"/>
    <w:rsid w:val="00692A63"/>
    <w:rsid w:val="00692C66"/>
    <w:rsid w:val="00692CEB"/>
    <w:rsid w:val="00692D05"/>
    <w:rsid w:val="00692D4C"/>
    <w:rsid w:val="00692EB3"/>
    <w:rsid w:val="00692FB0"/>
    <w:rsid w:val="006930D4"/>
    <w:rsid w:val="00693101"/>
    <w:rsid w:val="0069315A"/>
    <w:rsid w:val="0069340E"/>
    <w:rsid w:val="00693470"/>
    <w:rsid w:val="0069353A"/>
    <w:rsid w:val="00693638"/>
    <w:rsid w:val="00693710"/>
    <w:rsid w:val="0069373C"/>
    <w:rsid w:val="0069386F"/>
    <w:rsid w:val="006939F8"/>
    <w:rsid w:val="00693A6C"/>
    <w:rsid w:val="00693B20"/>
    <w:rsid w:val="00693D51"/>
    <w:rsid w:val="00693D56"/>
    <w:rsid w:val="00693D68"/>
    <w:rsid w:val="00693E14"/>
    <w:rsid w:val="00693F28"/>
    <w:rsid w:val="00694256"/>
    <w:rsid w:val="0069426B"/>
    <w:rsid w:val="0069441C"/>
    <w:rsid w:val="0069445F"/>
    <w:rsid w:val="006948C3"/>
    <w:rsid w:val="00694ABA"/>
    <w:rsid w:val="00694E54"/>
    <w:rsid w:val="00694EDB"/>
    <w:rsid w:val="00694F0D"/>
    <w:rsid w:val="0069502C"/>
    <w:rsid w:val="00695073"/>
    <w:rsid w:val="006950E5"/>
    <w:rsid w:val="006951BF"/>
    <w:rsid w:val="00695214"/>
    <w:rsid w:val="0069524F"/>
    <w:rsid w:val="00695292"/>
    <w:rsid w:val="00695299"/>
    <w:rsid w:val="006952FF"/>
    <w:rsid w:val="00695632"/>
    <w:rsid w:val="00695633"/>
    <w:rsid w:val="0069565E"/>
    <w:rsid w:val="006959CB"/>
    <w:rsid w:val="006959FC"/>
    <w:rsid w:val="00695B14"/>
    <w:rsid w:val="00695B61"/>
    <w:rsid w:val="00695CE8"/>
    <w:rsid w:val="00695EB5"/>
    <w:rsid w:val="00695ECC"/>
    <w:rsid w:val="00695F77"/>
    <w:rsid w:val="0069617E"/>
    <w:rsid w:val="006961AE"/>
    <w:rsid w:val="0069626B"/>
    <w:rsid w:val="006966CE"/>
    <w:rsid w:val="00696933"/>
    <w:rsid w:val="006969F8"/>
    <w:rsid w:val="00696A29"/>
    <w:rsid w:val="00696A5E"/>
    <w:rsid w:val="00696DDD"/>
    <w:rsid w:val="00696F38"/>
    <w:rsid w:val="00696FBE"/>
    <w:rsid w:val="00696FED"/>
    <w:rsid w:val="00697088"/>
    <w:rsid w:val="00697175"/>
    <w:rsid w:val="006973E4"/>
    <w:rsid w:val="006974FF"/>
    <w:rsid w:val="0069757B"/>
    <w:rsid w:val="00697665"/>
    <w:rsid w:val="00697677"/>
    <w:rsid w:val="0069783A"/>
    <w:rsid w:val="00697868"/>
    <w:rsid w:val="00697BAC"/>
    <w:rsid w:val="00697BE5"/>
    <w:rsid w:val="00697CF8"/>
    <w:rsid w:val="00697DD5"/>
    <w:rsid w:val="00697E71"/>
    <w:rsid w:val="00697F58"/>
    <w:rsid w:val="006A0013"/>
    <w:rsid w:val="006A00DA"/>
    <w:rsid w:val="006A0425"/>
    <w:rsid w:val="006A05DC"/>
    <w:rsid w:val="006A0636"/>
    <w:rsid w:val="006A064A"/>
    <w:rsid w:val="006A0687"/>
    <w:rsid w:val="006A06B2"/>
    <w:rsid w:val="006A06DB"/>
    <w:rsid w:val="006A06EA"/>
    <w:rsid w:val="006A0735"/>
    <w:rsid w:val="006A0741"/>
    <w:rsid w:val="006A07CF"/>
    <w:rsid w:val="006A0806"/>
    <w:rsid w:val="006A083A"/>
    <w:rsid w:val="006A09BC"/>
    <w:rsid w:val="006A09C8"/>
    <w:rsid w:val="006A0A5B"/>
    <w:rsid w:val="006A0BC9"/>
    <w:rsid w:val="006A0E66"/>
    <w:rsid w:val="006A0E9C"/>
    <w:rsid w:val="006A0EE6"/>
    <w:rsid w:val="006A0F61"/>
    <w:rsid w:val="006A1064"/>
    <w:rsid w:val="006A10A0"/>
    <w:rsid w:val="006A1173"/>
    <w:rsid w:val="006A12A1"/>
    <w:rsid w:val="006A1476"/>
    <w:rsid w:val="006A15DC"/>
    <w:rsid w:val="006A194F"/>
    <w:rsid w:val="006A19EB"/>
    <w:rsid w:val="006A1A66"/>
    <w:rsid w:val="006A1A9E"/>
    <w:rsid w:val="006A1BC8"/>
    <w:rsid w:val="006A1C26"/>
    <w:rsid w:val="006A1CC4"/>
    <w:rsid w:val="006A1D6B"/>
    <w:rsid w:val="006A1DD6"/>
    <w:rsid w:val="006A1E8C"/>
    <w:rsid w:val="006A1EFB"/>
    <w:rsid w:val="006A1F21"/>
    <w:rsid w:val="006A22A5"/>
    <w:rsid w:val="006A23BF"/>
    <w:rsid w:val="006A25AE"/>
    <w:rsid w:val="006A276B"/>
    <w:rsid w:val="006A2805"/>
    <w:rsid w:val="006A2C03"/>
    <w:rsid w:val="006A2C2A"/>
    <w:rsid w:val="006A2D22"/>
    <w:rsid w:val="006A2D51"/>
    <w:rsid w:val="006A2D9C"/>
    <w:rsid w:val="006A3100"/>
    <w:rsid w:val="006A3275"/>
    <w:rsid w:val="006A360C"/>
    <w:rsid w:val="006A362F"/>
    <w:rsid w:val="006A367F"/>
    <w:rsid w:val="006A37B5"/>
    <w:rsid w:val="006A3AFF"/>
    <w:rsid w:val="006A3B97"/>
    <w:rsid w:val="006A3C71"/>
    <w:rsid w:val="006A3D47"/>
    <w:rsid w:val="006A3DB1"/>
    <w:rsid w:val="006A41B1"/>
    <w:rsid w:val="006A41DD"/>
    <w:rsid w:val="006A43BC"/>
    <w:rsid w:val="006A43CE"/>
    <w:rsid w:val="006A457D"/>
    <w:rsid w:val="006A4742"/>
    <w:rsid w:val="006A4873"/>
    <w:rsid w:val="006A493F"/>
    <w:rsid w:val="006A494B"/>
    <w:rsid w:val="006A4950"/>
    <w:rsid w:val="006A4B66"/>
    <w:rsid w:val="006A4F00"/>
    <w:rsid w:val="006A4F0B"/>
    <w:rsid w:val="006A4F50"/>
    <w:rsid w:val="006A5103"/>
    <w:rsid w:val="006A51B0"/>
    <w:rsid w:val="006A51D2"/>
    <w:rsid w:val="006A5355"/>
    <w:rsid w:val="006A53FA"/>
    <w:rsid w:val="006A5609"/>
    <w:rsid w:val="006A575D"/>
    <w:rsid w:val="006A5787"/>
    <w:rsid w:val="006A57EC"/>
    <w:rsid w:val="006A57FC"/>
    <w:rsid w:val="006A592B"/>
    <w:rsid w:val="006A5A6B"/>
    <w:rsid w:val="006A5B80"/>
    <w:rsid w:val="006A5BD7"/>
    <w:rsid w:val="006A5C73"/>
    <w:rsid w:val="006A5D53"/>
    <w:rsid w:val="006A5DF4"/>
    <w:rsid w:val="006A5E6C"/>
    <w:rsid w:val="006A5F54"/>
    <w:rsid w:val="006A6099"/>
    <w:rsid w:val="006A61FE"/>
    <w:rsid w:val="006A6453"/>
    <w:rsid w:val="006A64C8"/>
    <w:rsid w:val="006A64F7"/>
    <w:rsid w:val="006A658F"/>
    <w:rsid w:val="006A67AA"/>
    <w:rsid w:val="006A68BA"/>
    <w:rsid w:val="006A6908"/>
    <w:rsid w:val="006A6964"/>
    <w:rsid w:val="006A6D4E"/>
    <w:rsid w:val="006A6EFE"/>
    <w:rsid w:val="006A6FBC"/>
    <w:rsid w:val="006A7042"/>
    <w:rsid w:val="006A7043"/>
    <w:rsid w:val="006A70B4"/>
    <w:rsid w:val="006A70BC"/>
    <w:rsid w:val="006A73AA"/>
    <w:rsid w:val="006A74B4"/>
    <w:rsid w:val="006A7669"/>
    <w:rsid w:val="006A7746"/>
    <w:rsid w:val="006A7A0A"/>
    <w:rsid w:val="006A7B79"/>
    <w:rsid w:val="006A7CA4"/>
    <w:rsid w:val="006A7E3D"/>
    <w:rsid w:val="006A7F0C"/>
    <w:rsid w:val="006A7F3C"/>
    <w:rsid w:val="006A7F6D"/>
    <w:rsid w:val="006A7F92"/>
    <w:rsid w:val="006B0123"/>
    <w:rsid w:val="006B014A"/>
    <w:rsid w:val="006B02A0"/>
    <w:rsid w:val="006B02E9"/>
    <w:rsid w:val="006B02ED"/>
    <w:rsid w:val="006B03C6"/>
    <w:rsid w:val="006B0417"/>
    <w:rsid w:val="006B055A"/>
    <w:rsid w:val="006B07BC"/>
    <w:rsid w:val="006B0935"/>
    <w:rsid w:val="006B09F9"/>
    <w:rsid w:val="006B0BA1"/>
    <w:rsid w:val="006B0CD7"/>
    <w:rsid w:val="006B0D71"/>
    <w:rsid w:val="006B0E06"/>
    <w:rsid w:val="006B0F3E"/>
    <w:rsid w:val="006B0FCA"/>
    <w:rsid w:val="006B114E"/>
    <w:rsid w:val="006B1208"/>
    <w:rsid w:val="006B12AC"/>
    <w:rsid w:val="006B12D5"/>
    <w:rsid w:val="006B1318"/>
    <w:rsid w:val="006B163C"/>
    <w:rsid w:val="006B19C3"/>
    <w:rsid w:val="006B1A08"/>
    <w:rsid w:val="006B1A51"/>
    <w:rsid w:val="006B1A6F"/>
    <w:rsid w:val="006B1BF9"/>
    <w:rsid w:val="006B1C1B"/>
    <w:rsid w:val="006B1EC3"/>
    <w:rsid w:val="006B2004"/>
    <w:rsid w:val="006B21A3"/>
    <w:rsid w:val="006B2315"/>
    <w:rsid w:val="006B23B8"/>
    <w:rsid w:val="006B2417"/>
    <w:rsid w:val="006B249B"/>
    <w:rsid w:val="006B24E4"/>
    <w:rsid w:val="006B25E7"/>
    <w:rsid w:val="006B279F"/>
    <w:rsid w:val="006B286D"/>
    <w:rsid w:val="006B288A"/>
    <w:rsid w:val="006B2896"/>
    <w:rsid w:val="006B28ED"/>
    <w:rsid w:val="006B2961"/>
    <w:rsid w:val="006B2A69"/>
    <w:rsid w:val="006B2A93"/>
    <w:rsid w:val="006B2DF5"/>
    <w:rsid w:val="006B2E73"/>
    <w:rsid w:val="006B2F58"/>
    <w:rsid w:val="006B311A"/>
    <w:rsid w:val="006B33F4"/>
    <w:rsid w:val="006B3480"/>
    <w:rsid w:val="006B3518"/>
    <w:rsid w:val="006B3614"/>
    <w:rsid w:val="006B36A7"/>
    <w:rsid w:val="006B3768"/>
    <w:rsid w:val="006B39CA"/>
    <w:rsid w:val="006B3AAE"/>
    <w:rsid w:val="006B3B76"/>
    <w:rsid w:val="006B3BDB"/>
    <w:rsid w:val="006B3CCA"/>
    <w:rsid w:val="006B3CD3"/>
    <w:rsid w:val="006B3DA1"/>
    <w:rsid w:val="006B402A"/>
    <w:rsid w:val="006B4169"/>
    <w:rsid w:val="006B41DF"/>
    <w:rsid w:val="006B431E"/>
    <w:rsid w:val="006B43A9"/>
    <w:rsid w:val="006B4645"/>
    <w:rsid w:val="006B4790"/>
    <w:rsid w:val="006B48EA"/>
    <w:rsid w:val="006B4BFA"/>
    <w:rsid w:val="006B4D87"/>
    <w:rsid w:val="006B4E15"/>
    <w:rsid w:val="006B4E44"/>
    <w:rsid w:val="006B4E73"/>
    <w:rsid w:val="006B4EDF"/>
    <w:rsid w:val="006B511C"/>
    <w:rsid w:val="006B52AA"/>
    <w:rsid w:val="006B5497"/>
    <w:rsid w:val="006B5632"/>
    <w:rsid w:val="006B570A"/>
    <w:rsid w:val="006B5C99"/>
    <w:rsid w:val="006B5DE2"/>
    <w:rsid w:val="006B5F21"/>
    <w:rsid w:val="006B5F78"/>
    <w:rsid w:val="006B5FC9"/>
    <w:rsid w:val="006B60E2"/>
    <w:rsid w:val="006B617D"/>
    <w:rsid w:val="006B61E3"/>
    <w:rsid w:val="006B64DC"/>
    <w:rsid w:val="006B64F5"/>
    <w:rsid w:val="006B659F"/>
    <w:rsid w:val="006B6616"/>
    <w:rsid w:val="006B66B0"/>
    <w:rsid w:val="006B66FB"/>
    <w:rsid w:val="006B67AF"/>
    <w:rsid w:val="006B68F4"/>
    <w:rsid w:val="006B691A"/>
    <w:rsid w:val="006B697C"/>
    <w:rsid w:val="006B6989"/>
    <w:rsid w:val="006B69A6"/>
    <w:rsid w:val="006B69BC"/>
    <w:rsid w:val="006B6AE8"/>
    <w:rsid w:val="006B6B55"/>
    <w:rsid w:val="006B6ECF"/>
    <w:rsid w:val="006B6F43"/>
    <w:rsid w:val="006B6F98"/>
    <w:rsid w:val="006B7187"/>
    <w:rsid w:val="006B7231"/>
    <w:rsid w:val="006B752B"/>
    <w:rsid w:val="006B76BC"/>
    <w:rsid w:val="006B781F"/>
    <w:rsid w:val="006B78F1"/>
    <w:rsid w:val="006B7A1B"/>
    <w:rsid w:val="006B7A9F"/>
    <w:rsid w:val="006B7B17"/>
    <w:rsid w:val="006B7BAC"/>
    <w:rsid w:val="006B7BC5"/>
    <w:rsid w:val="006B7C60"/>
    <w:rsid w:val="006B7DBB"/>
    <w:rsid w:val="006C0083"/>
    <w:rsid w:val="006C0226"/>
    <w:rsid w:val="006C0390"/>
    <w:rsid w:val="006C053F"/>
    <w:rsid w:val="006C054D"/>
    <w:rsid w:val="006C080D"/>
    <w:rsid w:val="006C08F3"/>
    <w:rsid w:val="006C08F5"/>
    <w:rsid w:val="006C0C6A"/>
    <w:rsid w:val="006C0D52"/>
    <w:rsid w:val="006C0DD5"/>
    <w:rsid w:val="006C0FC1"/>
    <w:rsid w:val="006C0FDB"/>
    <w:rsid w:val="006C106E"/>
    <w:rsid w:val="006C1301"/>
    <w:rsid w:val="006C1353"/>
    <w:rsid w:val="006C1487"/>
    <w:rsid w:val="006C14A4"/>
    <w:rsid w:val="006C1523"/>
    <w:rsid w:val="006C1821"/>
    <w:rsid w:val="006C1883"/>
    <w:rsid w:val="006C188B"/>
    <w:rsid w:val="006C1966"/>
    <w:rsid w:val="006C1CD9"/>
    <w:rsid w:val="006C1E30"/>
    <w:rsid w:val="006C2099"/>
    <w:rsid w:val="006C21E0"/>
    <w:rsid w:val="006C21FC"/>
    <w:rsid w:val="006C2456"/>
    <w:rsid w:val="006C246F"/>
    <w:rsid w:val="006C260B"/>
    <w:rsid w:val="006C27D9"/>
    <w:rsid w:val="006C2853"/>
    <w:rsid w:val="006C28F0"/>
    <w:rsid w:val="006C292B"/>
    <w:rsid w:val="006C2BDE"/>
    <w:rsid w:val="006C2E1E"/>
    <w:rsid w:val="006C2E86"/>
    <w:rsid w:val="006C310E"/>
    <w:rsid w:val="006C31AF"/>
    <w:rsid w:val="006C32ED"/>
    <w:rsid w:val="006C34FA"/>
    <w:rsid w:val="006C35A5"/>
    <w:rsid w:val="006C35E9"/>
    <w:rsid w:val="006C35F7"/>
    <w:rsid w:val="006C360C"/>
    <w:rsid w:val="006C3673"/>
    <w:rsid w:val="006C370D"/>
    <w:rsid w:val="006C3717"/>
    <w:rsid w:val="006C3B63"/>
    <w:rsid w:val="006C3B69"/>
    <w:rsid w:val="006C3D76"/>
    <w:rsid w:val="006C3F87"/>
    <w:rsid w:val="006C4112"/>
    <w:rsid w:val="006C4651"/>
    <w:rsid w:val="006C4681"/>
    <w:rsid w:val="006C46C9"/>
    <w:rsid w:val="006C46EB"/>
    <w:rsid w:val="006C4A2F"/>
    <w:rsid w:val="006C4AE1"/>
    <w:rsid w:val="006C4BCA"/>
    <w:rsid w:val="006C4C11"/>
    <w:rsid w:val="006C4C49"/>
    <w:rsid w:val="006C4D5D"/>
    <w:rsid w:val="006C4E6D"/>
    <w:rsid w:val="006C4EDA"/>
    <w:rsid w:val="006C50B7"/>
    <w:rsid w:val="006C5180"/>
    <w:rsid w:val="006C523A"/>
    <w:rsid w:val="006C5371"/>
    <w:rsid w:val="006C5388"/>
    <w:rsid w:val="006C542A"/>
    <w:rsid w:val="006C54F4"/>
    <w:rsid w:val="006C5600"/>
    <w:rsid w:val="006C56AC"/>
    <w:rsid w:val="006C57D1"/>
    <w:rsid w:val="006C596F"/>
    <w:rsid w:val="006C5B0C"/>
    <w:rsid w:val="006C5E9A"/>
    <w:rsid w:val="006C6015"/>
    <w:rsid w:val="006C6238"/>
    <w:rsid w:val="006C626B"/>
    <w:rsid w:val="006C62D2"/>
    <w:rsid w:val="006C6421"/>
    <w:rsid w:val="006C6461"/>
    <w:rsid w:val="006C679D"/>
    <w:rsid w:val="006C6866"/>
    <w:rsid w:val="006C6880"/>
    <w:rsid w:val="006C6A46"/>
    <w:rsid w:val="006C6A76"/>
    <w:rsid w:val="006C6D09"/>
    <w:rsid w:val="006C6DB6"/>
    <w:rsid w:val="006C6DDE"/>
    <w:rsid w:val="006C7075"/>
    <w:rsid w:val="006C72A9"/>
    <w:rsid w:val="006C7412"/>
    <w:rsid w:val="006C7797"/>
    <w:rsid w:val="006C77A0"/>
    <w:rsid w:val="006C7859"/>
    <w:rsid w:val="006C7873"/>
    <w:rsid w:val="006C7B12"/>
    <w:rsid w:val="006C7B1C"/>
    <w:rsid w:val="006C7B2E"/>
    <w:rsid w:val="006C7CA4"/>
    <w:rsid w:val="006C7CB2"/>
    <w:rsid w:val="006C7CFD"/>
    <w:rsid w:val="006C7D8B"/>
    <w:rsid w:val="006C7DAC"/>
    <w:rsid w:val="006D00E4"/>
    <w:rsid w:val="006D014F"/>
    <w:rsid w:val="006D0344"/>
    <w:rsid w:val="006D036A"/>
    <w:rsid w:val="006D0373"/>
    <w:rsid w:val="006D0447"/>
    <w:rsid w:val="006D046B"/>
    <w:rsid w:val="006D04FC"/>
    <w:rsid w:val="006D057E"/>
    <w:rsid w:val="006D062E"/>
    <w:rsid w:val="006D06D4"/>
    <w:rsid w:val="006D0785"/>
    <w:rsid w:val="006D084D"/>
    <w:rsid w:val="006D0879"/>
    <w:rsid w:val="006D0A0F"/>
    <w:rsid w:val="006D0B14"/>
    <w:rsid w:val="006D0C00"/>
    <w:rsid w:val="006D0D72"/>
    <w:rsid w:val="006D0E88"/>
    <w:rsid w:val="006D0EAF"/>
    <w:rsid w:val="006D0EB7"/>
    <w:rsid w:val="006D1107"/>
    <w:rsid w:val="006D1147"/>
    <w:rsid w:val="006D127D"/>
    <w:rsid w:val="006D135E"/>
    <w:rsid w:val="006D15C7"/>
    <w:rsid w:val="006D1614"/>
    <w:rsid w:val="006D16FE"/>
    <w:rsid w:val="006D17A9"/>
    <w:rsid w:val="006D190A"/>
    <w:rsid w:val="006D1931"/>
    <w:rsid w:val="006D1ABE"/>
    <w:rsid w:val="006D1BAA"/>
    <w:rsid w:val="006D1E59"/>
    <w:rsid w:val="006D1E5E"/>
    <w:rsid w:val="006D1E79"/>
    <w:rsid w:val="006D1F02"/>
    <w:rsid w:val="006D214C"/>
    <w:rsid w:val="006D215C"/>
    <w:rsid w:val="006D226D"/>
    <w:rsid w:val="006D23DE"/>
    <w:rsid w:val="006D25D6"/>
    <w:rsid w:val="006D25ED"/>
    <w:rsid w:val="006D2605"/>
    <w:rsid w:val="006D290E"/>
    <w:rsid w:val="006D299C"/>
    <w:rsid w:val="006D2B24"/>
    <w:rsid w:val="006D2C84"/>
    <w:rsid w:val="006D2CF7"/>
    <w:rsid w:val="006D2EB6"/>
    <w:rsid w:val="006D2FB8"/>
    <w:rsid w:val="006D317B"/>
    <w:rsid w:val="006D32DC"/>
    <w:rsid w:val="006D3324"/>
    <w:rsid w:val="006D33A7"/>
    <w:rsid w:val="006D357A"/>
    <w:rsid w:val="006D35B4"/>
    <w:rsid w:val="006D3899"/>
    <w:rsid w:val="006D3929"/>
    <w:rsid w:val="006D3A93"/>
    <w:rsid w:val="006D3DA4"/>
    <w:rsid w:val="006D3E32"/>
    <w:rsid w:val="006D3EA0"/>
    <w:rsid w:val="006D3F0B"/>
    <w:rsid w:val="006D3F8C"/>
    <w:rsid w:val="006D400A"/>
    <w:rsid w:val="006D415D"/>
    <w:rsid w:val="006D436F"/>
    <w:rsid w:val="006D4395"/>
    <w:rsid w:val="006D4419"/>
    <w:rsid w:val="006D452D"/>
    <w:rsid w:val="006D4576"/>
    <w:rsid w:val="006D4671"/>
    <w:rsid w:val="006D467E"/>
    <w:rsid w:val="006D472E"/>
    <w:rsid w:val="006D4851"/>
    <w:rsid w:val="006D48DE"/>
    <w:rsid w:val="006D48FA"/>
    <w:rsid w:val="006D4A87"/>
    <w:rsid w:val="006D4BEA"/>
    <w:rsid w:val="006D4C11"/>
    <w:rsid w:val="006D4D47"/>
    <w:rsid w:val="006D4D74"/>
    <w:rsid w:val="006D4EA0"/>
    <w:rsid w:val="006D4EDA"/>
    <w:rsid w:val="006D4EDB"/>
    <w:rsid w:val="006D50B4"/>
    <w:rsid w:val="006D538C"/>
    <w:rsid w:val="006D55D8"/>
    <w:rsid w:val="006D569C"/>
    <w:rsid w:val="006D5757"/>
    <w:rsid w:val="006D587C"/>
    <w:rsid w:val="006D58BF"/>
    <w:rsid w:val="006D58EC"/>
    <w:rsid w:val="006D58FB"/>
    <w:rsid w:val="006D5941"/>
    <w:rsid w:val="006D5B0D"/>
    <w:rsid w:val="006D5B59"/>
    <w:rsid w:val="006D5C42"/>
    <w:rsid w:val="006D5C9D"/>
    <w:rsid w:val="006D5DE0"/>
    <w:rsid w:val="006D5DF5"/>
    <w:rsid w:val="006D5FCD"/>
    <w:rsid w:val="006D6062"/>
    <w:rsid w:val="006D6285"/>
    <w:rsid w:val="006D6296"/>
    <w:rsid w:val="006D63AA"/>
    <w:rsid w:val="006D641C"/>
    <w:rsid w:val="006D642D"/>
    <w:rsid w:val="006D6738"/>
    <w:rsid w:val="006D673C"/>
    <w:rsid w:val="006D6906"/>
    <w:rsid w:val="006D6966"/>
    <w:rsid w:val="006D696E"/>
    <w:rsid w:val="006D69B5"/>
    <w:rsid w:val="006D6A46"/>
    <w:rsid w:val="006D6AE3"/>
    <w:rsid w:val="006D6B34"/>
    <w:rsid w:val="006D6BA6"/>
    <w:rsid w:val="006D6BE4"/>
    <w:rsid w:val="006D6DBD"/>
    <w:rsid w:val="006D6F73"/>
    <w:rsid w:val="006D6FEB"/>
    <w:rsid w:val="006D7089"/>
    <w:rsid w:val="006D70CB"/>
    <w:rsid w:val="006D734C"/>
    <w:rsid w:val="006D7368"/>
    <w:rsid w:val="006D756E"/>
    <w:rsid w:val="006D763E"/>
    <w:rsid w:val="006D76A1"/>
    <w:rsid w:val="006D7805"/>
    <w:rsid w:val="006D78C4"/>
    <w:rsid w:val="006D78DE"/>
    <w:rsid w:val="006D796D"/>
    <w:rsid w:val="006D7AFB"/>
    <w:rsid w:val="006D7BB2"/>
    <w:rsid w:val="006D7CB6"/>
    <w:rsid w:val="006D7EFA"/>
    <w:rsid w:val="006E02C7"/>
    <w:rsid w:val="006E02E0"/>
    <w:rsid w:val="006E03C7"/>
    <w:rsid w:val="006E040A"/>
    <w:rsid w:val="006E0471"/>
    <w:rsid w:val="006E04B8"/>
    <w:rsid w:val="006E057B"/>
    <w:rsid w:val="006E08FE"/>
    <w:rsid w:val="006E0913"/>
    <w:rsid w:val="006E0939"/>
    <w:rsid w:val="006E094F"/>
    <w:rsid w:val="006E0B20"/>
    <w:rsid w:val="006E0B8F"/>
    <w:rsid w:val="006E0CC5"/>
    <w:rsid w:val="006E0E41"/>
    <w:rsid w:val="006E0F19"/>
    <w:rsid w:val="006E102D"/>
    <w:rsid w:val="006E130D"/>
    <w:rsid w:val="006E1458"/>
    <w:rsid w:val="006E153E"/>
    <w:rsid w:val="006E15CB"/>
    <w:rsid w:val="006E15D7"/>
    <w:rsid w:val="006E1619"/>
    <w:rsid w:val="006E178A"/>
    <w:rsid w:val="006E19E1"/>
    <w:rsid w:val="006E1A48"/>
    <w:rsid w:val="006E1E0A"/>
    <w:rsid w:val="006E1E2B"/>
    <w:rsid w:val="006E1E33"/>
    <w:rsid w:val="006E1EFB"/>
    <w:rsid w:val="006E1F90"/>
    <w:rsid w:val="006E210F"/>
    <w:rsid w:val="006E2113"/>
    <w:rsid w:val="006E22A7"/>
    <w:rsid w:val="006E2306"/>
    <w:rsid w:val="006E2384"/>
    <w:rsid w:val="006E2599"/>
    <w:rsid w:val="006E2710"/>
    <w:rsid w:val="006E2811"/>
    <w:rsid w:val="006E285A"/>
    <w:rsid w:val="006E2B5A"/>
    <w:rsid w:val="006E2C86"/>
    <w:rsid w:val="006E2DF6"/>
    <w:rsid w:val="006E2E04"/>
    <w:rsid w:val="006E2E27"/>
    <w:rsid w:val="006E2E56"/>
    <w:rsid w:val="006E30C8"/>
    <w:rsid w:val="006E33BA"/>
    <w:rsid w:val="006E3625"/>
    <w:rsid w:val="006E37E1"/>
    <w:rsid w:val="006E3840"/>
    <w:rsid w:val="006E38D4"/>
    <w:rsid w:val="006E3947"/>
    <w:rsid w:val="006E3C0A"/>
    <w:rsid w:val="006E3C0B"/>
    <w:rsid w:val="006E3C88"/>
    <w:rsid w:val="006E3C9F"/>
    <w:rsid w:val="006E3D31"/>
    <w:rsid w:val="006E3FE9"/>
    <w:rsid w:val="006E410F"/>
    <w:rsid w:val="006E4130"/>
    <w:rsid w:val="006E42F2"/>
    <w:rsid w:val="006E43DD"/>
    <w:rsid w:val="006E448B"/>
    <w:rsid w:val="006E44B4"/>
    <w:rsid w:val="006E45EB"/>
    <w:rsid w:val="006E494F"/>
    <w:rsid w:val="006E4A3F"/>
    <w:rsid w:val="006E4BC4"/>
    <w:rsid w:val="006E4CD2"/>
    <w:rsid w:val="006E4DEA"/>
    <w:rsid w:val="006E4E53"/>
    <w:rsid w:val="006E4F5D"/>
    <w:rsid w:val="006E50DB"/>
    <w:rsid w:val="006E5209"/>
    <w:rsid w:val="006E529F"/>
    <w:rsid w:val="006E564B"/>
    <w:rsid w:val="006E59EE"/>
    <w:rsid w:val="006E5A82"/>
    <w:rsid w:val="006E5AC3"/>
    <w:rsid w:val="006E5CE0"/>
    <w:rsid w:val="006E605C"/>
    <w:rsid w:val="006E6097"/>
    <w:rsid w:val="006E6264"/>
    <w:rsid w:val="006E6386"/>
    <w:rsid w:val="006E64B1"/>
    <w:rsid w:val="006E6648"/>
    <w:rsid w:val="006E664D"/>
    <w:rsid w:val="006E67D3"/>
    <w:rsid w:val="006E67F9"/>
    <w:rsid w:val="006E6918"/>
    <w:rsid w:val="006E69BD"/>
    <w:rsid w:val="006E6C17"/>
    <w:rsid w:val="006E6C8B"/>
    <w:rsid w:val="006E6D50"/>
    <w:rsid w:val="006E6D5F"/>
    <w:rsid w:val="006E6DB3"/>
    <w:rsid w:val="006E6DD8"/>
    <w:rsid w:val="006E6DF8"/>
    <w:rsid w:val="006E6E4C"/>
    <w:rsid w:val="006E6F0E"/>
    <w:rsid w:val="006E704C"/>
    <w:rsid w:val="006E7382"/>
    <w:rsid w:val="006E73E3"/>
    <w:rsid w:val="006E7583"/>
    <w:rsid w:val="006E758D"/>
    <w:rsid w:val="006E7764"/>
    <w:rsid w:val="006E779C"/>
    <w:rsid w:val="006E7816"/>
    <w:rsid w:val="006E7902"/>
    <w:rsid w:val="006E7AA2"/>
    <w:rsid w:val="006E7B25"/>
    <w:rsid w:val="006E7D3D"/>
    <w:rsid w:val="006E7DFA"/>
    <w:rsid w:val="006E7E9D"/>
    <w:rsid w:val="006E7F33"/>
    <w:rsid w:val="006F000E"/>
    <w:rsid w:val="006F04DB"/>
    <w:rsid w:val="006F0509"/>
    <w:rsid w:val="006F0662"/>
    <w:rsid w:val="006F067B"/>
    <w:rsid w:val="006F06CE"/>
    <w:rsid w:val="006F0AC1"/>
    <w:rsid w:val="006F0B09"/>
    <w:rsid w:val="006F0C34"/>
    <w:rsid w:val="006F0C4B"/>
    <w:rsid w:val="006F0CE3"/>
    <w:rsid w:val="006F0CE8"/>
    <w:rsid w:val="006F0DFA"/>
    <w:rsid w:val="006F0EA9"/>
    <w:rsid w:val="006F0F85"/>
    <w:rsid w:val="006F0FD9"/>
    <w:rsid w:val="006F1147"/>
    <w:rsid w:val="006F14A6"/>
    <w:rsid w:val="006F15DB"/>
    <w:rsid w:val="006F1610"/>
    <w:rsid w:val="006F1752"/>
    <w:rsid w:val="006F176B"/>
    <w:rsid w:val="006F17E3"/>
    <w:rsid w:val="006F1B3F"/>
    <w:rsid w:val="006F1B94"/>
    <w:rsid w:val="006F1BA5"/>
    <w:rsid w:val="006F1C01"/>
    <w:rsid w:val="006F1CF5"/>
    <w:rsid w:val="006F1D0A"/>
    <w:rsid w:val="006F2266"/>
    <w:rsid w:val="006F2406"/>
    <w:rsid w:val="006F267B"/>
    <w:rsid w:val="006F268E"/>
    <w:rsid w:val="006F2810"/>
    <w:rsid w:val="006F28AE"/>
    <w:rsid w:val="006F2921"/>
    <w:rsid w:val="006F2953"/>
    <w:rsid w:val="006F2A43"/>
    <w:rsid w:val="006F2AB1"/>
    <w:rsid w:val="006F2B94"/>
    <w:rsid w:val="006F2C2D"/>
    <w:rsid w:val="006F2C32"/>
    <w:rsid w:val="006F2D33"/>
    <w:rsid w:val="006F2E69"/>
    <w:rsid w:val="006F2F42"/>
    <w:rsid w:val="006F300F"/>
    <w:rsid w:val="006F3268"/>
    <w:rsid w:val="006F3341"/>
    <w:rsid w:val="006F35E5"/>
    <w:rsid w:val="006F35FA"/>
    <w:rsid w:val="006F3605"/>
    <w:rsid w:val="006F365C"/>
    <w:rsid w:val="006F37E6"/>
    <w:rsid w:val="006F38DF"/>
    <w:rsid w:val="006F3A62"/>
    <w:rsid w:val="006F3AFE"/>
    <w:rsid w:val="006F3B60"/>
    <w:rsid w:val="006F3B70"/>
    <w:rsid w:val="006F3BB0"/>
    <w:rsid w:val="006F3BDE"/>
    <w:rsid w:val="006F3CEC"/>
    <w:rsid w:val="006F3D4F"/>
    <w:rsid w:val="006F3E92"/>
    <w:rsid w:val="006F4036"/>
    <w:rsid w:val="006F4042"/>
    <w:rsid w:val="006F4176"/>
    <w:rsid w:val="006F4399"/>
    <w:rsid w:val="006F44D6"/>
    <w:rsid w:val="006F4635"/>
    <w:rsid w:val="006F492E"/>
    <w:rsid w:val="006F4B6E"/>
    <w:rsid w:val="006F4B72"/>
    <w:rsid w:val="006F4C96"/>
    <w:rsid w:val="006F4CA5"/>
    <w:rsid w:val="006F4D11"/>
    <w:rsid w:val="006F4D2C"/>
    <w:rsid w:val="006F4EC3"/>
    <w:rsid w:val="006F4F30"/>
    <w:rsid w:val="006F4F4D"/>
    <w:rsid w:val="006F4FFA"/>
    <w:rsid w:val="006F505B"/>
    <w:rsid w:val="006F50E0"/>
    <w:rsid w:val="006F5210"/>
    <w:rsid w:val="006F5397"/>
    <w:rsid w:val="006F541F"/>
    <w:rsid w:val="006F5541"/>
    <w:rsid w:val="006F5546"/>
    <w:rsid w:val="006F569A"/>
    <w:rsid w:val="006F586E"/>
    <w:rsid w:val="006F591B"/>
    <w:rsid w:val="006F5ABC"/>
    <w:rsid w:val="006F5CE3"/>
    <w:rsid w:val="006F5D4F"/>
    <w:rsid w:val="006F6081"/>
    <w:rsid w:val="006F6109"/>
    <w:rsid w:val="006F61C1"/>
    <w:rsid w:val="006F639B"/>
    <w:rsid w:val="006F6401"/>
    <w:rsid w:val="006F6426"/>
    <w:rsid w:val="006F6457"/>
    <w:rsid w:val="006F656C"/>
    <w:rsid w:val="006F65D2"/>
    <w:rsid w:val="006F66C9"/>
    <w:rsid w:val="006F6749"/>
    <w:rsid w:val="006F67BF"/>
    <w:rsid w:val="006F67E0"/>
    <w:rsid w:val="006F68C2"/>
    <w:rsid w:val="006F6A60"/>
    <w:rsid w:val="006F6BF0"/>
    <w:rsid w:val="006F6C5A"/>
    <w:rsid w:val="006F6CFE"/>
    <w:rsid w:val="006F6D2A"/>
    <w:rsid w:val="006F6D40"/>
    <w:rsid w:val="006F6D93"/>
    <w:rsid w:val="006F6DBF"/>
    <w:rsid w:val="006F6DF7"/>
    <w:rsid w:val="006F6F98"/>
    <w:rsid w:val="006F71F6"/>
    <w:rsid w:val="006F72BA"/>
    <w:rsid w:val="006F734E"/>
    <w:rsid w:val="006F7351"/>
    <w:rsid w:val="006F7611"/>
    <w:rsid w:val="006F761F"/>
    <w:rsid w:val="006F766E"/>
    <w:rsid w:val="006F7726"/>
    <w:rsid w:val="006F7901"/>
    <w:rsid w:val="006F7E81"/>
    <w:rsid w:val="006F7EAA"/>
    <w:rsid w:val="006F7F66"/>
    <w:rsid w:val="007000DC"/>
    <w:rsid w:val="00700122"/>
    <w:rsid w:val="00700160"/>
    <w:rsid w:val="0070019D"/>
    <w:rsid w:val="00700489"/>
    <w:rsid w:val="00700850"/>
    <w:rsid w:val="00700893"/>
    <w:rsid w:val="007008BC"/>
    <w:rsid w:val="007008DC"/>
    <w:rsid w:val="00700A72"/>
    <w:rsid w:val="00700A9D"/>
    <w:rsid w:val="00700C17"/>
    <w:rsid w:val="00700CF9"/>
    <w:rsid w:val="00700D57"/>
    <w:rsid w:val="00700FBB"/>
    <w:rsid w:val="00701033"/>
    <w:rsid w:val="007010C7"/>
    <w:rsid w:val="0070113B"/>
    <w:rsid w:val="007011AD"/>
    <w:rsid w:val="00701286"/>
    <w:rsid w:val="007012DA"/>
    <w:rsid w:val="007013D2"/>
    <w:rsid w:val="007013ED"/>
    <w:rsid w:val="007014B7"/>
    <w:rsid w:val="0070167C"/>
    <w:rsid w:val="0070171E"/>
    <w:rsid w:val="007017B0"/>
    <w:rsid w:val="00701908"/>
    <w:rsid w:val="00701C45"/>
    <w:rsid w:val="00701DC2"/>
    <w:rsid w:val="00701E0D"/>
    <w:rsid w:val="00701E26"/>
    <w:rsid w:val="00702245"/>
    <w:rsid w:val="00702473"/>
    <w:rsid w:val="0070248A"/>
    <w:rsid w:val="00702534"/>
    <w:rsid w:val="0070267A"/>
    <w:rsid w:val="007026E8"/>
    <w:rsid w:val="007027A7"/>
    <w:rsid w:val="007028A8"/>
    <w:rsid w:val="007028CA"/>
    <w:rsid w:val="00702917"/>
    <w:rsid w:val="00702D17"/>
    <w:rsid w:val="00702D62"/>
    <w:rsid w:val="00702E68"/>
    <w:rsid w:val="00702ECF"/>
    <w:rsid w:val="00702EF4"/>
    <w:rsid w:val="00702F7C"/>
    <w:rsid w:val="007030FE"/>
    <w:rsid w:val="007031E1"/>
    <w:rsid w:val="007033DB"/>
    <w:rsid w:val="0070347E"/>
    <w:rsid w:val="00703525"/>
    <w:rsid w:val="007037F5"/>
    <w:rsid w:val="007038FC"/>
    <w:rsid w:val="007039FB"/>
    <w:rsid w:val="007039FE"/>
    <w:rsid w:val="00703A52"/>
    <w:rsid w:val="00703B29"/>
    <w:rsid w:val="00703D53"/>
    <w:rsid w:val="00704149"/>
    <w:rsid w:val="007044A0"/>
    <w:rsid w:val="007044DC"/>
    <w:rsid w:val="007044E9"/>
    <w:rsid w:val="00704565"/>
    <w:rsid w:val="00704582"/>
    <w:rsid w:val="00704594"/>
    <w:rsid w:val="0070462F"/>
    <w:rsid w:val="00704646"/>
    <w:rsid w:val="00704648"/>
    <w:rsid w:val="00704710"/>
    <w:rsid w:val="00704769"/>
    <w:rsid w:val="007047C9"/>
    <w:rsid w:val="00704A8A"/>
    <w:rsid w:val="00704B07"/>
    <w:rsid w:val="00704B3B"/>
    <w:rsid w:val="00704BB0"/>
    <w:rsid w:val="00704D1F"/>
    <w:rsid w:val="00704E3A"/>
    <w:rsid w:val="00704E4B"/>
    <w:rsid w:val="00704EC4"/>
    <w:rsid w:val="00704F23"/>
    <w:rsid w:val="00704FBE"/>
    <w:rsid w:val="007052E9"/>
    <w:rsid w:val="007054C3"/>
    <w:rsid w:val="007055EB"/>
    <w:rsid w:val="00705601"/>
    <w:rsid w:val="0070562C"/>
    <w:rsid w:val="00705696"/>
    <w:rsid w:val="0070571B"/>
    <w:rsid w:val="007057F6"/>
    <w:rsid w:val="00705831"/>
    <w:rsid w:val="00705952"/>
    <w:rsid w:val="00705A44"/>
    <w:rsid w:val="00705ADC"/>
    <w:rsid w:val="00705BDD"/>
    <w:rsid w:val="00705C36"/>
    <w:rsid w:val="00705C3C"/>
    <w:rsid w:val="00705CD0"/>
    <w:rsid w:val="00705D8C"/>
    <w:rsid w:val="00705DAC"/>
    <w:rsid w:val="00705DED"/>
    <w:rsid w:val="00705EAC"/>
    <w:rsid w:val="00705F12"/>
    <w:rsid w:val="00705F28"/>
    <w:rsid w:val="007060A3"/>
    <w:rsid w:val="007061B7"/>
    <w:rsid w:val="007061CE"/>
    <w:rsid w:val="00706203"/>
    <w:rsid w:val="00706355"/>
    <w:rsid w:val="00706576"/>
    <w:rsid w:val="00706689"/>
    <w:rsid w:val="00706695"/>
    <w:rsid w:val="00706731"/>
    <w:rsid w:val="00706745"/>
    <w:rsid w:val="007069E8"/>
    <w:rsid w:val="00706AE4"/>
    <w:rsid w:val="00706C48"/>
    <w:rsid w:val="00706D84"/>
    <w:rsid w:val="00706E0F"/>
    <w:rsid w:val="00706F2C"/>
    <w:rsid w:val="00706F5C"/>
    <w:rsid w:val="00707093"/>
    <w:rsid w:val="00707288"/>
    <w:rsid w:val="007074EA"/>
    <w:rsid w:val="00707603"/>
    <w:rsid w:val="007077CE"/>
    <w:rsid w:val="00707915"/>
    <w:rsid w:val="00707A20"/>
    <w:rsid w:val="00707ACF"/>
    <w:rsid w:val="00707DB9"/>
    <w:rsid w:val="00707FF3"/>
    <w:rsid w:val="0071008D"/>
    <w:rsid w:val="0071017D"/>
    <w:rsid w:val="007103E9"/>
    <w:rsid w:val="007104A8"/>
    <w:rsid w:val="007105C7"/>
    <w:rsid w:val="0071061A"/>
    <w:rsid w:val="0071061C"/>
    <w:rsid w:val="0071062B"/>
    <w:rsid w:val="00710736"/>
    <w:rsid w:val="00710973"/>
    <w:rsid w:val="00710A8F"/>
    <w:rsid w:val="00710A92"/>
    <w:rsid w:val="00710AF2"/>
    <w:rsid w:val="00710C0D"/>
    <w:rsid w:val="00710C3C"/>
    <w:rsid w:val="00710C8A"/>
    <w:rsid w:val="00710C9C"/>
    <w:rsid w:val="00710CD1"/>
    <w:rsid w:val="00710CEA"/>
    <w:rsid w:val="00710DAF"/>
    <w:rsid w:val="00710E8F"/>
    <w:rsid w:val="00710FE4"/>
    <w:rsid w:val="00711044"/>
    <w:rsid w:val="00711245"/>
    <w:rsid w:val="00711341"/>
    <w:rsid w:val="007113F8"/>
    <w:rsid w:val="007117BD"/>
    <w:rsid w:val="007117FA"/>
    <w:rsid w:val="00711A67"/>
    <w:rsid w:val="00711C97"/>
    <w:rsid w:val="00711CBD"/>
    <w:rsid w:val="00711DDF"/>
    <w:rsid w:val="00711F9A"/>
    <w:rsid w:val="0071231B"/>
    <w:rsid w:val="0071274A"/>
    <w:rsid w:val="00712D4E"/>
    <w:rsid w:val="0071336D"/>
    <w:rsid w:val="00713491"/>
    <w:rsid w:val="007134E7"/>
    <w:rsid w:val="00713640"/>
    <w:rsid w:val="0071377F"/>
    <w:rsid w:val="007137F0"/>
    <w:rsid w:val="007138BD"/>
    <w:rsid w:val="007138D2"/>
    <w:rsid w:val="00713905"/>
    <w:rsid w:val="00713966"/>
    <w:rsid w:val="00713971"/>
    <w:rsid w:val="00713A0F"/>
    <w:rsid w:val="00713BD8"/>
    <w:rsid w:val="00713C16"/>
    <w:rsid w:val="00713DAC"/>
    <w:rsid w:val="00713E49"/>
    <w:rsid w:val="00713E53"/>
    <w:rsid w:val="00713EAF"/>
    <w:rsid w:val="0071413B"/>
    <w:rsid w:val="007141D4"/>
    <w:rsid w:val="00714237"/>
    <w:rsid w:val="007142A7"/>
    <w:rsid w:val="00714404"/>
    <w:rsid w:val="00714440"/>
    <w:rsid w:val="00714710"/>
    <w:rsid w:val="00714827"/>
    <w:rsid w:val="00714842"/>
    <w:rsid w:val="00714C76"/>
    <w:rsid w:val="00714E6E"/>
    <w:rsid w:val="00714ECC"/>
    <w:rsid w:val="00714FE4"/>
    <w:rsid w:val="00715133"/>
    <w:rsid w:val="007151BB"/>
    <w:rsid w:val="0071544D"/>
    <w:rsid w:val="00715567"/>
    <w:rsid w:val="00715581"/>
    <w:rsid w:val="00715602"/>
    <w:rsid w:val="0071562D"/>
    <w:rsid w:val="00715649"/>
    <w:rsid w:val="007156AF"/>
    <w:rsid w:val="0071579F"/>
    <w:rsid w:val="007157D1"/>
    <w:rsid w:val="007157E3"/>
    <w:rsid w:val="00715A64"/>
    <w:rsid w:val="00715A79"/>
    <w:rsid w:val="00715AF0"/>
    <w:rsid w:val="00715DE9"/>
    <w:rsid w:val="00715EB6"/>
    <w:rsid w:val="00715F3E"/>
    <w:rsid w:val="00715F4F"/>
    <w:rsid w:val="00716046"/>
    <w:rsid w:val="00716074"/>
    <w:rsid w:val="007160D6"/>
    <w:rsid w:val="007162A9"/>
    <w:rsid w:val="00716307"/>
    <w:rsid w:val="00716341"/>
    <w:rsid w:val="007163B6"/>
    <w:rsid w:val="007163EF"/>
    <w:rsid w:val="00716434"/>
    <w:rsid w:val="007164B3"/>
    <w:rsid w:val="007165F2"/>
    <w:rsid w:val="007167E0"/>
    <w:rsid w:val="0071682B"/>
    <w:rsid w:val="007168C6"/>
    <w:rsid w:val="007168ED"/>
    <w:rsid w:val="00716D53"/>
    <w:rsid w:val="00716DC6"/>
    <w:rsid w:val="00716FA4"/>
    <w:rsid w:val="00716FD8"/>
    <w:rsid w:val="00717149"/>
    <w:rsid w:val="00717153"/>
    <w:rsid w:val="0071738F"/>
    <w:rsid w:val="00717516"/>
    <w:rsid w:val="007175D6"/>
    <w:rsid w:val="007178A7"/>
    <w:rsid w:val="00717954"/>
    <w:rsid w:val="00717CF3"/>
    <w:rsid w:val="00717E13"/>
    <w:rsid w:val="00717E42"/>
    <w:rsid w:val="007200A2"/>
    <w:rsid w:val="007201BB"/>
    <w:rsid w:val="0072038C"/>
    <w:rsid w:val="0072040A"/>
    <w:rsid w:val="00720452"/>
    <w:rsid w:val="007208C4"/>
    <w:rsid w:val="00720EA5"/>
    <w:rsid w:val="00721059"/>
    <w:rsid w:val="0072122D"/>
    <w:rsid w:val="007212DF"/>
    <w:rsid w:val="00721331"/>
    <w:rsid w:val="00721435"/>
    <w:rsid w:val="0072143A"/>
    <w:rsid w:val="0072161C"/>
    <w:rsid w:val="0072185E"/>
    <w:rsid w:val="007218CE"/>
    <w:rsid w:val="00721924"/>
    <w:rsid w:val="0072199D"/>
    <w:rsid w:val="007219A6"/>
    <w:rsid w:val="00721CD5"/>
    <w:rsid w:val="0072205A"/>
    <w:rsid w:val="007220C7"/>
    <w:rsid w:val="0072213C"/>
    <w:rsid w:val="0072214B"/>
    <w:rsid w:val="007221A3"/>
    <w:rsid w:val="00722206"/>
    <w:rsid w:val="00722319"/>
    <w:rsid w:val="00722533"/>
    <w:rsid w:val="0072293A"/>
    <w:rsid w:val="007229E6"/>
    <w:rsid w:val="00722A67"/>
    <w:rsid w:val="00722CC6"/>
    <w:rsid w:val="00722F86"/>
    <w:rsid w:val="00722FA5"/>
    <w:rsid w:val="00722FB3"/>
    <w:rsid w:val="00722FCD"/>
    <w:rsid w:val="00723554"/>
    <w:rsid w:val="00723624"/>
    <w:rsid w:val="00723668"/>
    <w:rsid w:val="007236C2"/>
    <w:rsid w:val="007237E4"/>
    <w:rsid w:val="00723820"/>
    <w:rsid w:val="0072384B"/>
    <w:rsid w:val="007239CE"/>
    <w:rsid w:val="00723A27"/>
    <w:rsid w:val="00723A3A"/>
    <w:rsid w:val="00723AF5"/>
    <w:rsid w:val="00723BC7"/>
    <w:rsid w:val="00723C83"/>
    <w:rsid w:val="00723D05"/>
    <w:rsid w:val="00723E95"/>
    <w:rsid w:val="00723EF7"/>
    <w:rsid w:val="0072401E"/>
    <w:rsid w:val="007240D2"/>
    <w:rsid w:val="007241B1"/>
    <w:rsid w:val="007241B3"/>
    <w:rsid w:val="00724217"/>
    <w:rsid w:val="007243DC"/>
    <w:rsid w:val="00724720"/>
    <w:rsid w:val="007249BC"/>
    <w:rsid w:val="007249D5"/>
    <w:rsid w:val="00724A78"/>
    <w:rsid w:val="00724D17"/>
    <w:rsid w:val="00724D8E"/>
    <w:rsid w:val="00724DC1"/>
    <w:rsid w:val="00724FF5"/>
    <w:rsid w:val="00725091"/>
    <w:rsid w:val="007250D8"/>
    <w:rsid w:val="0072517B"/>
    <w:rsid w:val="0072518E"/>
    <w:rsid w:val="007251E4"/>
    <w:rsid w:val="007251E7"/>
    <w:rsid w:val="007252E1"/>
    <w:rsid w:val="00725597"/>
    <w:rsid w:val="007255D3"/>
    <w:rsid w:val="0072564D"/>
    <w:rsid w:val="00725738"/>
    <w:rsid w:val="007258DE"/>
    <w:rsid w:val="00725AC4"/>
    <w:rsid w:val="00725D9A"/>
    <w:rsid w:val="00725DBA"/>
    <w:rsid w:val="00725E73"/>
    <w:rsid w:val="00725F2D"/>
    <w:rsid w:val="00725FD9"/>
    <w:rsid w:val="0072604E"/>
    <w:rsid w:val="007262B0"/>
    <w:rsid w:val="00726347"/>
    <w:rsid w:val="00726487"/>
    <w:rsid w:val="007264F8"/>
    <w:rsid w:val="0072675A"/>
    <w:rsid w:val="00726767"/>
    <w:rsid w:val="00726B79"/>
    <w:rsid w:val="00726E50"/>
    <w:rsid w:val="007270E0"/>
    <w:rsid w:val="00727116"/>
    <w:rsid w:val="00727166"/>
    <w:rsid w:val="00727252"/>
    <w:rsid w:val="00727347"/>
    <w:rsid w:val="007275C6"/>
    <w:rsid w:val="00727660"/>
    <w:rsid w:val="00727663"/>
    <w:rsid w:val="00727781"/>
    <w:rsid w:val="0072779C"/>
    <w:rsid w:val="007277C9"/>
    <w:rsid w:val="007278C3"/>
    <w:rsid w:val="007278F2"/>
    <w:rsid w:val="00727A06"/>
    <w:rsid w:val="00727A74"/>
    <w:rsid w:val="00727AE9"/>
    <w:rsid w:val="00727AF9"/>
    <w:rsid w:val="00727BE4"/>
    <w:rsid w:val="00727D47"/>
    <w:rsid w:val="00727DCC"/>
    <w:rsid w:val="00727EF4"/>
    <w:rsid w:val="00727F62"/>
    <w:rsid w:val="007301B2"/>
    <w:rsid w:val="007301C8"/>
    <w:rsid w:val="00730278"/>
    <w:rsid w:val="00730335"/>
    <w:rsid w:val="0073037B"/>
    <w:rsid w:val="00730380"/>
    <w:rsid w:val="007303A3"/>
    <w:rsid w:val="007303BE"/>
    <w:rsid w:val="0073040A"/>
    <w:rsid w:val="00730425"/>
    <w:rsid w:val="0073047D"/>
    <w:rsid w:val="00730535"/>
    <w:rsid w:val="0073083E"/>
    <w:rsid w:val="00730A36"/>
    <w:rsid w:val="00730BCB"/>
    <w:rsid w:val="00730C7C"/>
    <w:rsid w:val="00730C9A"/>
    <w:rsid w:val="00730D1C"/>
    <w:rsid w:val="00730EEF"/>
    <w:rsid w:val="00731055"/>
    <w:rsid w:val="00731073"/>
    <w:rsid w:val="00731150"/>
    <w:rsid w:val="007311DB"/>
    <w:rsid w:val="00731241"/>
    <w:rsid w:val="007312ED"/>
    <w:rsid w:val="00731393"/>
    <w:rsid w:val="0073161B"/>
    <w:rsid w:val="0073168E"/>
    <w:rsid w:val="007317C7"/>
    <w:rsid w:val="007317FB"/>
    <w:rsid w:val="00731801"/>
    <w:rsid w:val="007319BD"/>
    <w:rsid w:val="00731AAC"/>
    <w:rsid w:val="00731B5A"/>
    <w:rsid w:val="00731C03"/>
    <w:rsid w:val="00731C73"/>
    <w:rsid w:val="00731E32"/>
    <w:rsid w:val="00731E39"/>
    <w:rsid w:val="00731FA5"/>
    <w:rsid w:val="00732092"/>
    <w:rsid w:val="007322BD"/>
    <w:rsid w:val="00732328"/>
    <w:rsid w:val="007323EC"/>
    <w:rsid w:val="007325CF"/>
    <w:rsid w:val="00732784"/>
    <w:rsid w:val="00732821"/>
    <w:rsid w:val="00732831"/>
    <w:rsid w:val="00732962"/>
    <w:rsid w:val="00732983"/>
    <w:rsid w:val="00732A19"/>
    <w:rsid w:val="00732A57"/>
    <w:rsid w:val="00732A6E"/>
    <w:rsid w:val="00732BED"/>
    <w:rsid w:val="00732C7F"/>
    <w:rsid w:val="00732CB1"/>
    <w:rsid w:val="00732D3A"/>
    <w:rsid w:val="00732DA5"/>
    <w:rsid w:val="00732DDC"/>
    <w:rsid w:val="00732E60"/>
    <w:rsid w:val="00732E9E"/>
    <w:rsid w:val="0073311E"/>
    <w:rsid w:val="00733123"/>
    <w:rsid w:val="007332D8"/>
    <w:rsid w:val="007333A9"/>
    <w:rsid w:val="007333C4"/>
    <w:rsid w:val="00733419"/>
    <w:rsid w:val="007334DD"/>
    <w:rsid w:val="00733604"/>
    <w:rsid w:val="00733806"/>
    <w:rsid w:val="00733D8B"/>
    <w:rsid w:val="00733DF5"/>
    <w:rsid w:val="0073405E"/>
    <w:rsid w:val="0073406E"/>
    <w:rsid w:val="007341AA"/>
    <w:rsid w:val="007341E3"/>
    <w:rsid w:val="0073424E"/>
    <w:rsid w:val="007342A1"/>
    <w:rsid w:val="007342BD"/>
    <w:rsid w:val="00734338"/>
    <w:rsid w:val="0073439C"/>
    <w:rsid w:val="0073449D"/>
    <w:rsid w:val="007344C6"/>
    <w:rsid w:val="00734508"/>
    <w:rsid w:val="007347AE"/>
    <w:rsid w:val="007347E7"/>
    <w:rsid w:val="0073486D"/>
    <w:rsid w:val="0073495D"/>
    <w:rsid w:val="00734AB7"/>
    <w:rsid w:val="00734BF9"/>
    <w:rsid w:val="00734C69"/>
    <w:rsid w:val="00734CDB"/>
    <w:rsid w:val="00734E1C"/>
    <w:rsid w:val="00735051"/>
    <w:rsid w:val="0073510A"/>
    <w:rsid w:val="00735114"/>
    <w:rsid w:val="007353B4"/>
    <w:rsid w:val="00735453"/>
    <w:rsid w:val="00735571"/>
    <w:rsid w:val="007356FB"/>
    <w:rsid w:val="00735857"/>
    <w:rsid w:val="00735A59"/>
    <w:rsid w:val="00735BC9"/>
    <w:rsid w:val="00735C63"/>
    <w:rsid w:val="00735C83"/>
    <w:rsid w:val="00735D33"/>
    <w:rsid w:val="00735DFB"/>
    <w:rsid w:val="00735E48"/>
    <w:rsid w:val="00735F1F"/>
    <w:rsid w:val="00735F53"/>
    <w:rsid w:val="00736169"/>
    <w:rsid w:val="00736170"/>
    <w:rsid w:val="007361DC"/>
    <w:rsid w:val="00736224"/>
    <w:rsid w:val="0073635D"/>
    <w:rsid w:val="00736434"/>
    <w:rsid w:val="00736762"/>
    <w:rsid w:val="007367CF"/>
    <w:rsid w:val="00736C46"/>
    <w:rsid w:val="00736D4E"/>
    <w:rsid w:val="00736DF6"/>
    <w:rsid w:val="00736E44"/>
    <w:rsid w:val="00736E4F"/>
    <w:rsid w:val="00736F09"/>
    <w:rsid w:val="00736F9F"/>
    <w:rsid w:val="00736FA6"/>
    <w:rsid w:val="00737036"/>
    <w:rsid w:val="00737070"/>
    <w:rsid w:val="0073708B"/>
    <w:rsid w:val="007370D8"/>
    <w:rsid w:val="00737136"/>
    <w:rsid w:val="0073735B"/>
    <w:rsid w:val="007373C4"/>
    <w:rsid w:val="007377A8"/>
    <w:rsid w:val="007377CD"/>
    <w:rsid w:val="00737AA6"/>
    <w:rsid w:val="00737D0F"/>
    <w:rsid w:val="00737E26"/>
    <w:rsid w:val="00737F83"/>
    <w:rsid w:val="007400B4"/>
    <w:rsid w:val="00740646"/>
    <w:rsid w:val="00740695"/>
    <w:rsid w:val="00740766"/>
    <w:rsid w:val="0074079E"/>
    <w:rsid w:val="007407D8"/>
    <w:rsid w:val="007408C8"/>
    <w:rsid w:val="00740BA5"/>
    <w:rsid w:val="00740D68"/>
    <w:rsid w:val="00740D88"/>
    <w:rsid w:val="00740E9B"/>
    <w:rsid w:val="00740F2D"/>
    <w:rsid w:val="00740F34"/>
    <w:rsid w:val="00741028"/>
    <w:rsid w:val="00741141"/>
    <w:rsid w:val="0074136D"/>
    <w:rsid w:val="007413A8"/>
    <w:rsid w:val="007413C9"/>
    <w:rsid w:val="007415B1"/>
    <w:rsid w:val="007416BC"/>
    <w:rsid w:val="0074172C"/>
    <w:rsid w:val="00741771"/>
    <w:rsid w:val="0074192F"/>
    <w:rsid w:val="00741AA5"/>
    <w:rsid w:val="00741D26"/>
    <w:rsid w:val="00741DAD"/>
    <w:rsid w:val="00741F81"/>
    <w:rsid w:val="0074203D"/>
    <w:rsid w:val="007425A8"/>
    <w:rsid w:val="007428B0"/>
    <w:rsid w:val="00742984"/>
    <w:rsid w:val="00742B6B"/>
    <w:rsid w:val="00742BC7"/>
    <w:rsid w:val="00742F81"/>
    <w:rsid w:val="007430B8"/>
    <w:rsid w:val="00743159"/>
    <w:rsid w:val="00743165"/>
    <w:rsid w:val="0074322B"/>
    <w:rsid w:val="00743374"/>
    <w:rsid w:val="0074339F"/>
    <w:rsid w:val="007434EF"/>
    <w:rsid w:val="00743508"/>
    <w:rsid w:val="00743570"/>
    <w:rsid w:val="00743584"/>
    <w:rsid w:val="0074365E"/>
    <w:rsid w:val="007437F9"/>
    <w:rsid w:val="0074385E"/>
    <w:rsid w:val="00743AFA"/>
    <w:rsid w:val="00743BF6"/>
    <w:rsid w:val="00743CBB"/>
    <w:rsid w:val="00743D46"/>
    <w:rsid w:val="00743D4E"/>
    <w:rsid w:val="00744032"/>
    <w:rsid w:val="00744092"/>
    <w:rsid w:val="00744099"/>
    <w:rsid w:val="0074410A"/>
    <w:rsid w:val="00744147"/>
    <w:rsid w:val="007442B6"/>
    <w:rsid w:val="00744413"/>
    <w:rsid w:val="0074464A"/>
    <w:rsid w:val="00744679"/>
    <w:rsid w:val="00744756"/>
    <w:rsid w:val="007449E6"/>
    <w:rsid w:val="00744A0D"/>
    <w:rsid w:val="00744A69"/>
    <w:rsid w:val="00744A79"/>
    <w:rsid w:val="00744AF0"/>
    <w:rsid w:val="00744E59"/>
    <w:rsid w:val="00744E92"/>
    <w:rsid w:val="00744F4D"/>
    <w:rsid w:val="00744F8C"/>
    <w:rsid w:val="0074505D"/>
    <w:rsid w:val="007450AD"/>
    <w:rsid w:val="007451E5"/>
    <w:rsid w:val="007452D6"/>
    <w:rsid w:val="007452DD"/>
    <w:rsid w:val="00745514"/>
    <w:rsid w:val="007455C0"/>
    <w:rsid w:val="00745765"/>
    <w:rsid w:val="0074577C"/>
    <w:rsid w:val="0074582A"/>
    <w:rsid w:val="00745855"/>
    <w:rsid w:val="007459BF"/>
    <w:rsid w:val="007459DC"/>
    <w:rsid w:val="007459F0"/>
    <w:rsid w:val="00745AC8"/>
    <w:rsid w:val="00745CD3"/>
    <w:rsid w:val="00745CDB"/>
    <w:rsid w:val="00745D68"/>
    <w:rsid w:val="00745F6D"/>
    <w:rsid w:val="00745F7E"/>
    <w:rsid w:val="007461B6"/>
    <w:rsid w:val="00746312"/>
    <w:rsid w:val="0074646E"/>
    <w:rsid w:val="007465A7"/>
    <w:rsid w:val="007465F3"/>
    <w:rsid w:val="007465FF"/>
    <w:rsid w:val="00746614"/>
    <w:rsid w:val="007466F5"/>
    <w:rsid w:val="00746812"/>
    <w:rsid w:val="007469EB"/>
    <w:rsid w:val="0074712D"/>
    <w:rsid w:val="00747228"/>
    <w:rsid w:val="00747412"/>
    <w:rsid w:val="007474A4"/>
    <w:rsid w:val="00747565"/>
    <w:rsid w:val="0074762D"/>
    <w:rsid w:val="0074763C"/>
    <w:rsid w:val="00747688"/>
    <w:rsid w:val="007476E7"/>
    <w:rsid w:val="00747865"/>
    <w:rsid w:val="007478A2"/>
    <w:rsid w:val="007478C8"/>
    <w:rsid w:val="0074793A"/>
    <w:rsid w:val="00747B95"/>
    <w:rsid w:val="00747BA7"/>
    <w:rsid w:val="00747CE1"/>
    <w:rsid w:val="00747E4F"/>
    <w:rsid w:val="00747EB8"/>
    <w:rsid w:val="00747F57"/>
    <w:rsid w:val="0075025E"/>
    <w:rsid w:val="0075028B"/>
    <w:rsid w:val="0075051A"/>
    <w:rsid w:val="0075064F"/>
    <w:rsid w:val="0075080F"/>
    <w:rsid w:val="00750B66"/>
    <w:rsid w:val="00750C43"/>
    <w:rsid w:val="00750CDC"/>
    <w:rsid w:val="00750D60"/>
    <w:rsid w:val="00750D6F"/>
    <w:rsid w:val="00750D91"/>
    <w:rsid w:val="00750F5F"/>
    <w:rsid w:val="007511B1"/>
    <w:rsid w:val="0075148A"/>
    <w:rsid w:val="007514BF"/>
    <w:rsid w:val="0075155B"/>
    <w:rsid w:val="00751711"/>
    <w:rsid w:val="00751734"/>
    <w:rsid w:val="00751777"/>
    <w:rsid w:val="007518A4"/>
    <w:rsid w:val="007518E0"/>
    <w:rsid w:val="007518FC"/>
    <w:rsid w:val="00751B48"/>
    <w:rsid w:val="00751BF1"/>
    <w:rsid w:val="00751C0E"/>
    <w:rsid w:val="00751C11"/>
    <w:rsid w:val="00751D1D"/>
    <w:rsid w:val="00751E71"/>
    <w:rsid w:val="00751FFD"/>
    <w:rsid w:val="00752344"/>
    <w:rsid w:val="00752399"/>
    <w:rsid w:val="00752570"/>
    <w:rsid w:val="007526EC"/>
    <w:rsid w:val="00752729"/>
    <w:rsid w:val="00752823"/>
    <w:rsid w:val="00752A31"/>
    <w:rsid w:val="00752AD7"/>
    <w:rsid w:val="00752FC6"/>
    <w:rsid w:val="00753114"/>
    <w:rsid w:val="00753325"/>
    <w:rsid w:val="00753350"/>
    <w:rsid w:val="007533EC"/>
    <w:rsid w:val="007533FD"/>
    <w:rsid w:val="00753407"/>
    <w:rsid w:val="00753467"/>
    <w:rsid w:val="0075354D"/>
    <w:rsid w:val="007536D2"/>
    <w:rsid w:val="007537B4"/>
    <w:rsid w:val="007539D9"/>
    <w:rsid w:val="00753AD4"/>
    <w:rsid w:val="00753B0C"/>
    <w:rsid w:val="00753B6C"/>
    <w:rsid w:val="00753C6F"/>
    <w:rsid w:val="00753C92"/>
    <w:rsid w:val="00753CA3"/>
    <w:rsid w:val="00753D2B"/>
    <w:rsid w:val="00753DF8"/>
    <w:rsid w:val="00753FE5"/>
    <w:rsid w:val="00754026"/>
    <w:rsid w:val="007543B0"/>
    <w:rsid w:val="00754418"/>
    <w:rsid w:val="0075446A"/>
    <w:rsid w:val="00754595"/>
    <w:rsid w:val="0075475B"/>
    <w:rsid w:val="007547AF"/>
    <w:rsid w:val="00754883"/>
    <w:rsid w:val="00754BEA"/>
    <w:rsid w:val="00754C27"/>
    <w:rsid w:val="00754D28"/>
    <w:rsid w:val="00754D31"/>
    <w:rsid w:val="00754E13"/>
    <w:rsid w:val="0075507D"/>
    <w:rsid w:val="007550ED"/>
    <w:rsid w:val="0075512F"/>
    <w:rsid w:val="007554E7"/>
    <w:rsid w:val="00755615"/>
    <w:rsid w:val="00755656"/>
    <w:rsid w:val="00755679"/>
    <w:rsid w:val="007558B2"/>
    <w:rsid w:val="0075591D"/>
    <w:rsid w:val="0075593B"/>
    <w:rsid w:val="007559FB"/>
    <w:rsid w:val="00755A11"/>
    <w:rsid w:val="00755A7C"/>
    <w:rsid w:val="00755AE9"/>
    <w:rsid w:val="00756013"/>
    <w:rsid w:val="00756095"/>
    <w:rsid w:val="0075611C"/>
    <w:rsid w:val="007563A4"/>
    <w:rsid w:val="007563D9"/>
    <w:rsid w:val="00756609"/>
    <w:rsid w:val="00756685"/>
    <w:rsid w:val="0075680B"/>
    <w:rsid w:val="00756953"/>
    <w:rsid w:val="00756977"/>
    <w:rsid w:val="007569EA"/>
    <w:rsid w:val="00756A13"/>
    <w:rsid w:val="00756A31"/>
    <w:rsid w:val="00756A91"/>
    <w:rsid w:val="00756B02"/>
    <w:rsid w:val="00756C1D"/>
    <w:rsid w:val="00756D4D"/>
    <w:rsid w:val="00756D83"/>
    <w:rsid w:val="00756DEF"/>
    <w:rsid w:val="00756E59"/>
    <w:rsid w:val="00756F79"/>
    <w:rsid w:val="00757044"/>
    <w:rsid w:val="0075704E"/>
    <w:rsid w:val="007570D6"/>
    <w:rsid w:val="00757184"/>
    <w:rsid w:val="007572C8"/>
    <w:rsid w:val="007572E1"/>
    <w:rsid w:val="00757383"/>
    <w:rsid w:val="007575CD"/>
    <w:rsid w:val="007575E6"/>
    <w:rsid w:val="0075762B"/>
    <w:rsid w:val="0075762E"/>
    <w:rsid w:val="007576BB"/>
    <w:rsid w:val="0075774B"/>
    <w:rsid w:val="007577BB"/>
    <w:rsid w:val="00757A8E"/>
    <w:rsid w:val="00757B0D"/>
    <w:rsid w:val="00757C30"/>
    <w:rsid w:val="00757C43"/>
    <w:rsid w:val="00757EE4"/>
    <w:rsid w:val="0076041E"/>
    <w:rsid w:val="0076049E"/>
    <w:rsid w:val="007604BD"/>
    <w:rsid w:val="007604C9"/>
    <w:rsid w:val="00760708"/>
    <w:rsid w:val="0076085B"/>
    <w:rsid w:val="0076099B"/>
    <w:rsid w:val="00760C2B"/>
    <w:rsid w:val="00760CC6"/>
    <w:rsid w:val="00760D65"/>
    <w:rsid w:val="00760E45"/>
    <w:rsid w:val="007610EB"/>
    <w:rsid w:val="0076152B"/>
    <w:rsid w:val="007616BA"/>
    <w:rsid w:val="007616C3"/>
    <w:rsid w:val="0076173A"/>
    <w:rsid w:val="007617F2"/>
    <w:rsid w:val="00761AC2"/>
    <w:rsid w:val="00761D85"/>
    <w:rsid w:val="007620D0"/>
    <w:rsid w:val="007621A0"/>
    <w:rsid w:val="007622D5"/>
    <w:rsid w:val="007624A2"/>
    <w:rsid w:val="0076257D"/>
    <w:rsid w:val="007627EF"/>
    <w:rsid w:val="0076287F"/>
    <w:rsid w:val="00762AC7"/>
    <w:rsid w:val="00762C10"/>
    <w:rsid w:val="00762D51"/>
    <w:rsid w:val="00762E69"/>
    <w:rsid w:val="00763009"/>
    <w:rsid w:val="00763314"/>
    <w:rsid w:val="00763429"/>
    <w:rsid w:val="00763435"/>
    <w:rsid w:val="00763477"/>
    <w:rsid w:val="00763689"/>
    <w:rsid w:val="007636AF"/>
    <w:rsid w:val="007637FA"/>
    <w:rsid w:val="007637FC"/>
    <w:rsid w:val="00763804"/>
    <w:rsid w:val="007639D3"/>
    <w:rsid w:val="00763D30"/>
    <w:rsid w:val="00763D3F"/>
    <w:rsid w:val="00763F09"/>
    <w:rsid w:val="007640C2"/>
    <w:rsid w:val="0076413D"/>
    <w:rsid w:val="00764174"/>
    <w:rsid w:val="007641ED"/>
    <w:rsid w:val="0076444B"/>
    <w:rsid w:val="007644DA"/>
    <w:rsid w:val="00764521"/>
    <w:rsid w:val="007645BC"/>
    <w:rsid w:val="007646F9"/>
    <w:rsid w:val="00764718"/>
    <w:rsid w:val="00764766"/>
    <w:rsid w:val="00764811"/>
    <w:rsid w:val="007648BD"/>
    <w:rsid w:val="00764C8C"/>
    <w:rsid w:val="00764C92"/>
    <w:rsid w:val="00764D80"/>
    <w:rsid w:val="00764DF0"/>
    <w:rsid w:val="00764E1C"/>
    <w:rsid w:val="00764EA6"/>
    <w:rsid w:val="00764EEA"/>
    <w:rsid w:val="00764F0B"/>
    <w:rsid w:val="00764FFE"/>
    <w:rsid w:val="00765057"/>
    <w:rsid w:val="007650FF"/>
    <w:rsid w:val="00765146"/>
    <w:rsid w:val="00765235"/>
    <w:rsid w:val="007652AF"/>
    <w:rsid w:val="0076539E"/>
    <w:rsid w:val="007653AC"/>
    <w:rsid w:val="00765462"/>
    <w:rsid w:val="007654A2"/>
    <w:rsid w:val="00765506"/>
    <w:rsid w:val="00765525"/>
    <w:rsid w:val="0076558E"/>
    <w:rsid w:val="0076559A"/>
    <w:rsid w:val="0076560F"/>
    <w:rsid w:val="00765636"/>
    <w:rsid w:val="00765873"/>
    <w:rsid w:val="00765A25"/>
    <w:rsid w:val="00765AF4"/>
    <w:rsid w:val="00765B88"/>
    <w:rsid w:val="00765C0D"/>
    <w:rsid w:val="00765D89"/>
    <w:rsid w:val="00766041"/>
    <w:rsid w:val="00766061"/>
    <w:rsid w:val="0076607C"/>
    <w:rsid w:val="007661B7"/>
    <w:rsid w:val="0076646B"/>
    <w:rsid w:val="0076678B"/>
    <w:rsid w:val="0076681C"/>
    <w:rsid w:val="0076697B"/>
    <w:rsid w:val="00766AB8"/>
    <w:rsid w:val="00766E74"/>
    <w:rsid w:val="00766F2D"/>
    <w:rsid w:val="007670C8"/>
    <w:rsid w:val="0076720E"/>
    <w:rsid w:val="007672BF"/>
    <w:rsid w:val="007674A5"/>
    <w:rsid w:val="0076752C"/>
    <w:rsid w:val="00767710"/>
    <w:rsid w:val="0076784A"/>
    <w:rsid w:val="0076790E"/>
    <w:rsid w:val="007679C5"/>
    <w:rsid w:val="00767AB3"/>
    <w:rsid w:val="00767C9E"/>
    <w:rsid w:val="00767E65"/>
    <w:rsid w:val="00767E8E"/>
    <w:rsid w:val="00767F2C"/>
    <w:rsid w:val="00767F4E"/>
    <w:rsid w:val="00770040"/>
    <w:rsid w:val="00770441"/>
    <w:rsid w:val="00770558"/>
    <w:rsid w:val="0077055A"/>
    <w:rsid w:val="007705B9"/>
    <w:rsid w:val="0077066A"/>
    <w:rsid w:val="00770683"/>
    <w:rsid w:val="007707AF"/>
    <w:rsid w:val="007707C3"/>
    <w:rsid w:val="007707F4"/>
    <w:rsid w:val="0077087B"/>
    <w:rsid w:val="0077094C"/>
    <w:rsid w:val="007709D7"/>
    <w:rsid w:val="00770B90"/>
    <w:rsid w:val="00770D61"/>
    <w:rsid w:val="00770D87"/>
    <w:rsid w:val="00770DAA"/>
    <w:rsid w:val="00770DD3"/>
    <w:rsid w:val="00770E76"/>
    <w:rsid w:val="00770F3F"/>
    <w:rsid w:val="00770FF8"/>
    <w:rsid w:val="007710D4"/>
    <w:rsid w:val="007710DF"/>
    <w:rsid w:val="007711DC"/>
    <w:rsid w:val="007711E1"/>
    <w:rsid w:val="0077132E"/>
    <w:rsid w:val="0077199B"/>
    <w:rsid w:val="00771A32"/>
    <w:rsid w:val="00771A56"/>
    <w:rsid w:val="00771BDB"/>
    <w:rsid w:val="00771F35"/>
    <w:rsid w:val="00771F7C"/>
    <w:rsid w:val="00771F99"/>
    <w:rsid w:val="00772132"/>
    <w:rsid w:val="007725DB"/>
    <w:rsid w:val="0077288B"/>
    <w:rsid w:val="007728C8"/>
    <w:rsid w:val="007729F0"/>
    <w:rsid w:val="00772A5C"/>
    <w:rsid w:val="00772B07"/>
    <w:rsid w:val="00772D79"/>
    <w:rsid w:val="00772DDD"/>
    <w:rsid w:val="00772E26"/>
    <w:rsid w:val="00772E88"/>
    <w:rsid w:val="00772F5F"/>
    <w:rsid w:val="00773180"/>
    <w:rsid w:val="007732B1"/>
    <w:rsid w:val="007733C2"/>
    <w:rsid w:val="007733DA"/>
    <w:rsid w:val="007735F2"/>
    <w:rsid w:val="00773631"/>
    <w:rsid w:val="0077365E"/>
    <w:rsid w:val="0077370F"/>
    <w:rsid w:val="00773852"/>
    <w:rsid w:val="00773860"/>
    <w:rsid w:val="00773FF7"/>
    <w:rsid w:val="0077405D"/>
    <w:rsid w:val="007740DD"/>
    <w:rsid w:val="0077417B"/>
    <w:rsid w:val="00774193"/>
    <w:rsid w:val="00774208"/>
    <w:rsid w:val="0077420F"/>
    <w:rsid w:val="0077429E"/>
    <w:rsid w:val="007742FC"/>
    <w:rsid w:val="00774317"/>
    <w:rsid w:val="00774365"/>
    <w:rsid w:val="0077438A"/>
    <w:rsid w:val="00774459"/>
    <w:rsid w:val="00774520"/>
    <w:rsid w:val="00774541"/>
    <w:rsid w:val="007747AC"/>
    <w:rsid w:val="00774901"/>
    <w:rsid w:val="007749C1"/>
    <w:rsid w:val="007749DD"/>
    <w:rsid w:val="00774A3C"/>
    <w:rsid w:val="00774CAA"/>
    <w:rsid w:val="00775062"/>
    <w:rsid w:val="007751D7"/>
    <w:rsid w:val="0077545C"/>
    <w:rsid w:val="0077548A"/>
    <w:rsid w:val="00775500"/>
    <w:rsid w:val="00775724"/>
    <w:rsid w:val="007757D2"/>
    <w:rsid w:val="007758E8"/>
    <w:rsid w:val="00775AA9"/>
    <w:rsid w:val="00775C1E"/>
    <w:rsid w:val="00775C41"/>
    <w:rsid w:val="00775C96"/>
    <w:rsid w:val="00775DC8"/>
    <w:rsid w:val="00775E18"/>
    <w:rsid w:val="00775E96"/>
    <w:rsid w:val="00775ECE"/>
    <w:rsid w:val="00775F49"/>
    <w:rsid w:val="00776047"/>
    <w:rsid w:val="007760A1"/>
    <w:rsid w:val="00776148"/>
    <w:rsid w:val="0077645C"/>
    <w:rsid w:val="007765C2"/>
    <w:rsid w:val="0077665A"/>
    <w:rsid w:val="007767D3"/>
    <w:rsid w:val="00776A32"/>
    <w:rsid w:val="00776D0B"/>
    <w:rsid w:val="00776D61"/>
    <w:rsid w:val="00776DB1"/>
    <w:rsid w:val="00776FAE"/>
    <w:rsid w:val="007770B7"/>
    <w:rsid w:val="007770CB"/>
    <w:rsid w:val="00777174"/>
    <w:rsid w:val="007774B1"/>
    <w:rsid w:val="0077755B"/>
    <w:rsid w:val="00777694"/>
    <w:rsid w:val="00777903"/>
    <w:rsid w:val="00777913"/>
    <w:rsid w:val="00777AC2"/>
    <w:rsid w:val="00777BB8"/>
    <w:rsid w:val="00777C1E"/>
    <w:rsid w:val="00777C6E"/>
    <w:rsid w:val="00777E34"/>
    <w:rsid w:val="00777E4B"/>
    <w:rsid w:val="00780113"/>
    <w:rsid w:val="00780136"/>
    <w:rsid w:val="0078024C"/>
    <w:rsid w:val="0078035E"/>
    <w:rsid w:val="00780545"/>
    <w:rsid w:val="00780583"/>
    <w:rsid w:val="007805A3"/>
    <w:rsid w:val="007805B4"/>
    <w:rsid w:val="007805E4"/>
    <w:rsid w:val="00780610"/>
    <w:rsid w:val="0078072D"/>
    <w:rsid w:val="0078078B"/>
    <w:rsid w:val="00780893"/>
    <w:rsid w:val="007808F6"/>
    <w:rsid w:val="00780A14"/>
    <w:rsid w:val="00780A81"/>
    <w:rsid w:val="00780B3D"/>
    <w:rsid w:val="00780B6C"/>
    <w:rsid w:val="00780C34"/>
    <w:rsid w:val="00780C9A"/>
    <w:rsid w:val="00780CFC"/>
    <w:rsid w:val="00780F1A"/>
    <w:rsid w:val="00780F90"/>
    <w:rsid w:val="00781132"/>
    <w:rsid w:val="0078119A"/>
    <w:rsid w:val="0078125A"/>
    <w:rsid w:val="0078131A"/>
    <w:rsid w:val="00781406"/>
    <w:rsid w:val="007814E2"/>
    <w:rsid w:val="00781539"/>
    <w:rsid w:val="00781547"/>
    <w:rsid w:val="00781712"/>
    <w:rsid w:val="0078198E"/>
    <w:rsid w:val="007819DF"/>
    <w:rsid w:val="00781BD9"/>
    <w:rsid w:val="00781C02"/>
    <w:rsid w:val="00781C1A"/>
    <w:rsid w:val="00781C62"/>
    <w:rsid w:val="00781C65"/>
    <w:rsid w:val="00781EB7"/>
    <w:rsid w:val="007820B8"/>
    <w:rsid w:val="00782237"/>
    <w:rsid w:val="00782238"/>
    <w:rsid w:val="007822EA"/>
    <w:rsid w:val="00782342"/>
    <w:rsid w:val="0078244B"/>
    <w:rsid w:val="007824BB"/>
    <w:rsid w:val="00782674"/>
    <w:rsid w:val="00782A93"/>
    <w:rsid w:val="00782C27"/>
    <w:rsid w:val="00782D52"/>
    <w:rsid w:val="00782E15"/>
    <w:rsid w:val="00782F0A"/>
    <w:rsid w:val="007830EB"/>
    <w:rsid w:val="00783170"/>
    <w:rsid w:val="0078318E"/>
    <w:rsid w:val="00783257"/>
    <w:rsid w:val="007832EB"/>
    <w:rsid w:val="0078345C"/>
    <w:rsid w:val="007835E1"/>
    <w:rsid w:val="007835F0"/>
    <w:rsid w:val="007836E3"/>
    <w:rsid w:val="00783895"/>
    <w:rsid w:val="0078390E"/>
    <w:rsid w:val="00783D47"/>
    <w:rsid w:val="00784007"/>
    <w:rsid w:val="00784033"/>
    <w:rsid w:val="00784054"/>
    <w:rsid w:val="007840EC"/>
    <w:rsid w:val="007841AF"/>
    <w:rsid w:val="00784359"/>
    <w:rsid w:val="0078439A"/>
    <w:rsid w:val="00784427"/>
    <w:rsid w:val="00784499"/>
    <w:rsid w:val="00784521"/>
    <w:rsid w:val="007845C8"/>
    <w:rsid w:val="00784673"/>
    <w:rsid w:val="00784722"/>
    <w:rsid w:val="00784A24"/>
    <w:rsid w:val="00784AE0"/>
    <w:rsid w:val="00784B3F"/>
    <w:rsid w:val="00784BD4"/>
    <w:rsid w:val="00784BF3"/>
    <w:rsid w:val="00784CFB"/>
    <w:rsid w:val="00784E44"/>
    <w:rsid w:val="007852F2"/>
    <w:rsid w:val="0078534F"/>
    <w:rsid w:val="00785402"/>
    <w:rsid w:val="007855E3"/>
    <w:rsid w:val="0078561C"/>
    <w:rsid w:val="00785661"/>
    <w:rsid w:val="007856AB"/>
    <w:rsid w:val="0078598E"/>
    <w:rsid w:val="00785AC4"/>
    <w:rsid w:val="00785ADF"/>
    <w:rsid w:val="00785BD7"/>
    <w:rsid w:val="00785D5F"/>
    <w:rsid w:val="00785D7A"/>
    <w:rsid w:val="00786015"/>
    <w:rsid w:val="007860C7"/>
    <w:rsid w:val="0078622E"/>
    <w:rsid w:val="007862CA"/>
    <w:rsid w:val="00786421"/>
    <w:rsid w:val="00786468"/>
    <w:rsid w:val="007864D3"/>
    <w:rsid w:val="007864DB"/>
    <w:rsid w:val="00786B87"/>
    <w:rsid w:val="00786DD0"/>
    <w:rsid w:val="007870B2"/>
    <w:rsid w:val="0078742B"/>
    <w:rsid w:val="007874E6"/>
    <w:rsid w:val="007875E6"/>
    <w:rsid w:val="007876A8"/>
    <w:rsid w:val="00787881"/>
    <w:rsid w:val="007879E2"/>
    <w:rsid w:val="00787A7B"/>
    <w:rsid w:val="00787BE8"/>
    <w:rsid w:val="00787D26"/>
    <w:rsid w:val="00787D75"/>
    <w:rsid w:val="00787FE1"/>
    <w:rsid w:val="0079000A"/>
    <w:rsid w:val="007900A1"/>
    <w:rsid w:val="0079011B"/>
    <w:rsid w:val="00790156"/>
    <w:rsid w:val="0079016D"/>
    <w:rsid w:val="00790255"/>
    <w:rsid w:val="007902A0"/>
    <w:rsid w:val="0079064F"/>
    <w:rsid w:val="0079068B"/>
    <w:rsid w:val="00790993"/>
    <w:rsid w:val="00790A04"/>
    <w:rsid w:val="00790A19"/>
    <w:rsid w:val="00790A87"/>
    <w:rsid w:val="00790B67"/>
    <w:rsid w:val="00790B90"/>
    <w:rsid w:val="00790BF5"/>
    <w:rsid w:val="00790D23"/>
    <w:rsid w:val="00790DA9"/>
    <w:rsid w:val="0079103D"/>
    <w:rsid w:val="007911A6"/>
    <w:rsid w:val="007912B5"/>
    <w:rsid w:val="007913B4"/>
    <w:rsid w:val="00791430"/>
    <w:rsid w:val="0079148E"/>
    <w:rsid w:val="007914A7"/>
    <w:rsid w:val="00791554"/>
    <w:rsid w:val="00791570"/>
    <w:rsid w:val="0079170C"/>
    <w:rsid w:val="0079192D"/>
    <w:rsid w:val="007919FB"/>
    <w:rsid w:val="00791A61"/>
    <w:rsid w:val="00791A99"/>
    <w:rsid w:val="00791A9E"/>
    <w:rsid w:val="00791E31"/>
    <w:rsid w:val="00791EA8"/>
    <w:rsid w:val="00791F1B"/>
    <w:rsid w:val="00792319"/>
    <w:rsid w:val="007924BE"/>
    <w:rsid w:val="00792531"/>
    <w:rsid w:val="0079269E"/>
    <w:rsid w:val="00792919"/>
    <w:rsid w:val="00792A0F"/>
    <w:rsid w:val="00792AE3"/>
    <w:rsid w:val="00792B33"/>
    <w:rsid w:val="00792B70"/>
    <w:rsid w:val="00792BCB"/>
    <w:rsid w:val="00792C53"/>
    <w:rsid w:val="00792D35"/>
    <w:rsid w:val="00793259"/>
    <w:rsid w:val="00793290"/>
    <w:rsid w:val="00793425"/>
    <w:rsid w:val="0079345A"/>
    <w:rsid w:val="007934A2"/>
    <w:rsid w:val="007934B7"/>
    <w:rsid w:val="00793631"/>
    <w:rsid w:val="007936D5"/>
    <w:rsid w:val="007939DB"/>
    <w:rsid w:val="00793A56"/>
    <w:rsid w:val="00793AE6"/>
    <w:rsid w:val="00793B1D"/>
    <w:rsid w:val="00793D23"/>
    <w:rsid w:val="00793D72"/>
    <w:rsid w:val="00793DD5"/>
    <w:rsid w:val="00793EBC"/>
    <w:rsid w:val="00793F33"/>
    <w:rsid w:val="007940AB"/>
    <w:rsid w:val="00794197"/>
    <w:rsid w:val="00794281"/>
    <w:rsid w:val="0079429A"/>
    <w:rsid w:val="007942C6"/>
    <w:rsid w:val="0079438C"/>
    <w:rsid w:val="0079448E"/>
    <w:rsid w:val="007944A9"/>
    <w:rsid w:val="00794605"/>
    <w:rsid w:val="0079463A"/>
    <w:rsid w:val="007946B3"/>
    <w:rsid w:val="007947DB"/>
    <w:rsid w:val="00794917"/>
    <w:rsid w:val="00794A9F"/>
    <w:rsid w:val="00794AA0"/>
    <w:rsid w:val="00794E2D"/>
    <w:rsid w:val="00794F27"/>
    <w:rsid w:val="00794FD6"/>
    <w:rsid w:val="00795005"/>
    <w:rsid w:val="00795120"/>
    <w:rsid w:val="00795193"/>
    <w:rsid w:val="007951D9"/>
    <w:rsid w:val="0079547D"/>
    <w:rsid w:val="00795547"/>
    <w:rsid w:val="007956F0"/>
    <w:rsid w:val="00795832"/>
    <w:rsid w:val="007958C8"/>
    <w:rsid w:val="00795AD8"/>
    <w:rsid w:val="00795B6F"/>
    <w:rsid w:val="00795BC4"/>
    <w:rsid w:val="00795D5A"/>
    <w:rsid w:val="00795DC6"/>
    <w:rsid w:val="00795DE1"/>
    <w:rsid w:val="00795EAF"/>
    <w:rsid w:val="00795EBE"/>
    <w:rsid w:val="00795F9E"/>
    <w:rsid w:val="007960AB"/>
    <w:rsid w:val="0079621E"/>
    <w:rsid w:val="007962A9"/>
    <w:rsid w:val="00796366"/>
    <w:rsid w:val="007964D7"/>
    <w:rsid w:val="00796639"/>
    <w:rsid w:val="00796717"/>
    <w:rsid w:val="007967BE"/>
    <w:rsid w:val="00796A01"/>
    <w:rsid w:val="00796C48"/>
    <w:rsid w:val="00796DBD"/>
    <w:rsid w:val="00797085"/>
    <w:rsid w:val="007971A1"/>
    <w:rsid w:val="0079724D"/>
    <w:rsid w:val="007972F7"/>
    <w:rsid w:val="007972FB"/>
    <w:rsid w:val="0079754F"/>
    <w:rsid w:val="007975AE"/>
    <w:rsid w:val="00797611"/>
    <w:rsid w:val="0079774E"/>
    <w:rsid w:val="00797799"/>
    <w:rsid w:val="00797843"/>
    <w:rsid w:val="0079784F"/>
    <w:rsid w:val="007978E9"/>
    <w:rsid w:val="007979AD"/>
    <w:rsid w:val="00797AE5"/>
    <w:rsid w:val="00797AE7"/>
    <w:rsid w:val="00797B6B"/>
    <w:rsid w:val="00797C31"/>
    <w:rsid w:val="00797D90"/>
    <w:rsid w:val="00797E96"/>
    <w:rsid w:val="00797EB1"/>
    <w:rsid w:val="00797EF5"/>
    <w:rsid w:val="00797F0E"/>
    <w:rsid w:val="007A000A"/>
    <w:rsid w:val="007A040E"/>
    <w:rsid w:val="007A046C"/>
    <w:rsid w:val="007A0505"/>
    <w:rsid w:val="007A056E"/>
    <w:rsid w:val="007A06C0"/>
    <w:rsid w:val="007A07C4"/>
    <w:rsid w:val="007A0CC9"/>
    <w:rsid w:val="007A0E60"/>
    <w:rsid w:val="007A10EE"/>
    <w:rsid w:val="007A114E"/>
    <w:rsid w:val="007A120C"/>
    <w:rsid w:val="007A1316"/>
    <w:rsid w:val="007A142A"/>
    <w:rsid w:val="007A146B"/>
    <w:rsid w:val="007A158C"/>
    <w:rsid w:val="007A158D"/>
    <w:rsid w:val="007A1830"/>
    <w:rsid w:val="007A1A69"/>
    <w:rsid w:val="007A1BA9"/>
    <w:rsid w:val="007A1BF9"/>
    <w:rsid w:val="007A1EBE"/>
    <w:rsid w:val="007A22B3"/>
    <w:rsid w:val="007A23E3"/>
    <w:rsid w:val="007A23FE"/>
    <w:rsid w:val="007A2432"/>
    <w:rsid w:val="007A2564"/>
    <w:rsid w:val="007A2568"/>
    <w:rsid w:val="007A2807"/>
    <w:rsid w:val="007A2984"/>
    <w:rsid w:val="007A2A87"/>
    <w:rsid w:val="007A2A9F"/>
    <w:rsid w:val="007A2B0B"/>
    <w:rsid w:val="007A2C6F"/>
    <w:rsid w:val="007A2D39"/>
    <w:rsid w:val="007A2DCD"/>
    <w:rsid w:val="007A2E9A"/>
    <w:rsid w:val="007A2FB3"/>
    <w:rsid w:val="007A30D5"/>
    <w:rsid w:val="007A322C"/>
    <w:rsid w:val="007A3254"/>
    <w:rsid w:val="007A3453"/>
    <w:rsid w:val="007A3558"/>
    <w:rsid w:val="007A355F"/>
    <w:rsid w:val="007A3988"/>
    <w:rsid w:val="007A3E02"/>
    <w:rsid w:val="007A4107"/>
    <w:rsid w:val="007A41A6"/>
    <w:rsid w:val="007A439D"/>
    <w:rsid w:val="007A4553"/>
    <w:rsid w:val="007A4601"/>
    <w:rsid w:val="007A4623"/>
    <w:rsid w:val="007A470A"/>
    <w:rsid w:val="007A4715"/>
    <w:rsid w:val="007A47A4"/>
    <w:rsid w:val="007A4807"/>
    <w:rsid w:val="007A4860"/>
    <w:rsid w:val="007A48C1"/>
    <w:rsid w:val="007A4A90"/>
    <w:rsid w:val="007A4E7C"/>
    <w:rsid w:val="007A4F31"/>
    <w:rsid w:val="007A5177"/>
    <w:rsid w:val="007A5501"/>
    <w:rsid w:val="007A5507"/>
    <w:rsid w:val="007A569B"/>
    <w:rsid w:val="007A5789"/>
    <w:rsid w:val="007A590B"/>
    <w:rsid w:val="007A59D2"/>
    <w:rsid w:val="007A5A54"/>
    <w:rsid w:val="007A5C04"/>
    <w:rsid w:val="007A5C0B"/>
    <w:rsid w:val="007A5C8C"/>
    <w:rsid w:val="007A5CA7"/>
    <w:rsid w:val="007A5FCF"/>
    <w:rsid w:val="007A604D"/>
    <w:rsid w:val="007A60B0"/>
    <w:rsid w:val="007A615D"/>
    <w:rsid w:val="007A620E"/>
    <w:rsid w:val="007A6387"/>
    <w:rsid w:val="007A63B6"/>
    <w:rsid w:val="007A6591"/>
    <w:rsid w:val="007A6665"/>
    <w:rsid w:val="007A66B1"/>
    <w:rsid w:val="007A6788"/>
    <w:rsid w:val="007A6888"/>
    <w:rsid w:val="007A69DF"/>
    <w:rsid w:val="007A6A3D"/>
    <w:rsid w:val="007A6A71"/>
    <w:rsid w:val="007A6AFB"/>
    <w:rsid w:val="007A6B9D"/>
    <w:rsid w:val="007A6BF1"/>
    <w:rsid w:val="007A6BF2"/>
    <w:rsid w:val="007A6C73"/>
    <w:rsid w:val="007A6C8B"/>
    <w:rsid w:val="007A6CB6"/>
    <w:rsid w:val="007A6CB8"/>
    <w:rsid w:val="007A6D7A"/>
    <w:rsid w:val="007A6F42"/>
    <w:rsid w:val="007A7044"/>
    <w:rsid w:val="007A72B6"/>
    <w:rsid w:val="007A74DC"/>
    <w:rsid w:val="007A7807"/>
    <w:rsid w:val="007A781C"/>
    <w:rsid w:val="007A78FB"/>
    <w:rsid w:val="007A7A4A"/>
    <w:rsid w:val="007A7AD1"/>
    <w:rsid w:val="007A7B9D"/>
    <w:rsid w:val="007B0119"/>
    <w:rsid w:val="007B0155"/>
    <w:rsid w:val="007B024D"/>
    <w:rsid w:val="007B025E"/>
    <w:rsid w:val="007B031C"/>
    <w:rsid w:val="007B032C"/>
    <w:rsid w:val="007B033A"/>
    <w:rsid w:val="007B0375"/>
    <w:rsid w:val="007B061F"/>
    <w:rsid w:val="007B07D5"/>
    <w:rsid w:val="007B098D"/>
    <w:rsid w:val="007B0ABD"/>
    <w:rsid w:val="007B0AFE"/>
    <w:rsid w:val="007B0C66"/>
    <w:rsid w:val="007B0CB0"/>
    <w:rsid w:val="007B0D1E"/>
    <w:rsid w:val="007B0E72"/>
    <w:rsid w:val="007B0FAB"/>
    <w:rsid w:val="007B10A9"/>
    <w:rsid w:val="007B10B7"/>
    <w:rsid w:val="007B123C"/>
    <w:rsid w:val="007B12EB"/>
    <w:rsid w:val="007B14A6"/>
    <w:rsid w:val="007B14C8"/>
    <w:rsid w:val="007B152E"/>
    <w:rsid w:val="007B15BA"/>
    <w:rsid w:val="007B17F5"/>
    <w:rsid w:val="007B1A3E"/>
    <w:rsid w:val="007B1B4C"/>
    <w:rsid w:val="007B1DEE"/>
    <w:rsid w:val="007B1EB0"/>
    <w:rsid w:val="007B1EC3"/>
    <w:rsid w:val="007B2020"/>
    <w:rsid w:val="007B2147"/>
    <w:rsid w:val="007B22A9"/>
    <w:rsid w:val="007B23E8"/>
    <w:rsid w:val="007B2586"/>
    <w:rsid w:val="007B2732"/>
    <w:rsid w:val="007B278A"/>
    <w:rsid w:val="007B27C9"/>
    <w:rsid w:val="007B2873"/>
    <w:rsid w:val="007B29FD"/>
    <w:rsid w:val="007B2A6A"/>
    <w:rsid w:val="007B2D3F"/>
    <w:rsid w:val="007B2D83"/>
    <w:rsid w:val="007B2DDD"/>
    <w:rsid w:val="007B2E1E"/>
    <w:rsid w:val="007B2FDF"/>
    <w:rsid w:val="007B3071"/>
    <w:rsid w:val="007B312F"/>
    <w:rsid w:val="007B314E"/>
    <w:rsid w:val="007B3218"/>
    <w:rsid w:val="007B34B5"/>
    <w:rsid w:val="007B36FE"/>
    <w:rsid w:val="007B3877"/>
    <w:rsid w:val="007B3891"/>
    <w:rsid w:val="007B3E01"/>
    <w:rsid w:val="007B3E73"/>
    <w:rsid w:val="007B3F3C"/>
    <w:rsid w:val="007B3FB9"/>
    <w:rsid w:val="007B4014"/>
    <w:rsid w:val="007B4079"/>
    <w:rsid w:val="007B4152"/>
    <w:rsid w:val="007B4168"/>
    <w:rsid w:val="007B417C"/>
    <w:rsid w:val="007B41DB"/>
    <w:rsid w:val="007B43BD"/>
    <w:rsid w:val="007B4479"/>
    <w:rsid w:val="007B4541"/>
    <w:rsid w:val="007B462C"/>
    <w:rsid w:val="007B48D3"/>
    <w:rsid w:val="007B49A5"/>
    <w:rsid w:val="007B4D87"/>
    <w:rsid w:val="007B4DB1"/>
    <w:rsid w:val="007B4DCC"/>
    <w:rsid w:val="007B4E73"/>
    <w:rsid w:val="007B4EBA"/>
    <w:rsid w:val="007B4EBD"/>
    <w:rsid w:val="007B508C"/>
    <w:rsid w:val="007B5165"/>
    <w:rsid w:val="007B5214"/>
    <w:rsid w:val="007B54B3"/>
    <w:rsid w:val="007B5618"/>
    <w:rsid w:val="007B5664"/>
    <w:rsid w:val="007B5772"/>
    <w:rsid w:val="007B594D"/>
    <w:rsid w:val="007B59F7"/>
    <w:rsid w:val="007B5A34"/>
    <w:rsid w:val="007B5DD7"/>
    <w:rsid w:val="007B5FEF"/>
    <w:rsid w:val="007B610F"/>
    <w:rsid w:val="007B62C8"/>
    <w:rsid w:val="007B6565"/>
    <w:rsid w:val="007B65D1"/>
    <w:rsid w:val="007B66D0"/>
    <w:rsid w:val="007B66F2"/>
    <w:rsid w:val="007B67B9"/>
    <w:rsid w:val="007B685C"/>
    <w:rsid w:val="007B68F6"/>
    <w:rsid w:val="007B6B00"/>
    <w:rsid w:val="007B6B58"/>
    <w:rsid w:val="007B6B6A"/>
    <w:rsid w:val="007B6BB5"/>
    <w:rsid w:val="007B6D10"/>
    <w:rsid w:val="007B6E3C"/>
    <w:rsid w:val="007B70CA"/>
    <w:rsid w:val="007B7199"/>
    <w:rsid w:val="007B7213"/>
    <w:rsid w:val="007B721A"/>
    <w:rsid w:val="007B72BF"/>
    <w:rsid w:val="007B72EA"/>
    <w:rsid w:val="007B74EE"/>
    <w:rsid w:val="007B7502"/>
    <w:rsid w:val="007B7509"/>
    <w:rsid w:val="007B75B8"/>
    <w:rsid w:val="007B7663"/>
    <w:rsid w:val="007B76EB"/>
    <w:rsid w:val="007B7710"/>
    <w:rsid w:val="007B7911"/>
    <w:rsid w:val="007B793B"/>
    <w:rsid w:val="007B796B"/>
    <w:rsid w:val="007B7A2C"/>
    <w:rsid w:val="007B7CD3"/>
    <w:rsid w:val="007B7D7F"/>
    <w:rsid w:val="007C0019"/>
    <w:rsid w:val="007C0061"/>
    <w:rsid w:val="007C0138"/>
    <w:rsid w:val="007C03E9"/>
    <w:rsid w:val="007C045A"/>
    <w:rsid w:val="007C05EF"/>
    <w:rsid w:val="007C061E"/>
    <w:rsid w:val="007C0837"/>
    <w:rsid w:val="007C0894"/>
    <w:rsid w:val="007C08D7"/>
    <w:rsid w:val="007C0DDD"/>
    <w:rsid w:val="007C0E66"/>
    <w:rsid w:val="007C0EBC"/>
    <w:rsid w:val="007C0EBE"/>
    <w:rsid w:val="007C10CD"/>
    <w:rsid w:val="007C1108"/>
    <w:rsid w:val="007C1313"/>
    <w:rsid w:val="007C14C9"/>
    <w:rsid w:val="007C14F4"/>
    <w:rsid w:val="007C1533"/>
    <w:rsid w:val="007C172B"/>
    <w:rsid w:val="007C185A"/>
    <w:rsid w:val="007C194E"/>
    <w:rsid w:val="007C1DB6"/>
    <w:rsid w:val="007C1EE8"/>
    <w:rsid w:val="007C1F28"/>
    <w:rsid w:val="007C2075"/>
    <w:rsid w:val="007C25ED"/>
    <w:rsid w:val="007C2621"/>
    <w:rsid w:val="007C26DB"/>
    <w:rsid w:val="007C28D9"/>
    <w:rsid w:val="007C296D"/>
    <w:rsid w:val="007C2C8E"/>
    <w:rsid w:val="007C2E06"/>
    <w:rsid w:val="007C2EFF"/>
    <w:rsid w:val="007C3092"/>
    <w:rsid w:val="007C3129"/>
    <w:rsid w:val="007C31A9"/>
    <w:rsid w:val="007C31F4"/>
    <w:rsid w:val="007C332E"/>
    <w:rsid w:val="007C344E"/>
    <w:rsid w:val="007C3457"/>
    <w:rsid w:val="007C3486"/>
    <w:rsid w:val="007C3494"/>
    <w:rsid w:val="007C3516"/>
    <w:rsid w:val="007C385B"/>
    <w:rsid w:val="007C3A14"/>
    <w:rsid w:val="007C3A6B"/>
    <w:rsid w:val="007C3AC6"/>
    <w:rsid w:val="007C3AFE"/>
    <w:rsid w:val="007C3DBB"/>
    <w:rsid w:val="007C3EDD"/>
    <w:rsid w:val="007C40B4"/>
    <w:rsid w:val="007C4197"/>
    <w:rsid w:val="007C43CB"/>
    <w:rsid w:val="007C443F"/>
    <w:rsid w:val="007C4485"/>
    <w:rsid w:val="007C4569"/>
    <w:rsid w:val="007C4585"/>
    <w:rsid w:val="007C4664"/>
    <w:rsid w:val="007C4674"/>
    <w:rsid w:val="007C473D"/>
    <w:rsid w:val="007C4755"/>
    <w:rsid w:val="007C481D"/>
    <w:rsid w:val="007C48A7"/>
    <w:rsid w:val="007C4991"/>
    <w:rsid w:val="007C4B3D"/>
    <w:rsid w:val="007C4B58"/>
    <w:rsid w:val="007C4B62"/>
    <w:rsid w:val="007C4CC5"/>
    <w:rsid w:val="007C4CE7"/>
    <w:rsid w:val="007C4CEE"/>
    <w:rsid w:val="007C4D23"/>
    <w:rsid w:val="007C4D37"/>
    <w:rsid w:val="007C4E89"/>
    <w:rsid w:val="007C4F91"/>
    <w:rsid w:val="007C50E3"/>
    <w:rsid w:val="007C5359"/>
    <w:rsid w:val="007C5408"/>
    <w:rsid w:val="007C54E9"/>
    <w:rsid w:val="007C5507"/>
    <w:rsid w:val="007C5548"/>
    <w:rsid w:val="007C55AE"/>
    <w:rsid w:val="007C5640"/>
    <w:rsid w:val="007C5708"/>
    <w:rsid w:val="007C5A8E"/>
    <w:rsid w:val="007C5AF2"/>
    <w:rsid w:val="007C5FDC"/>
    <w:rsid w:val="007C6275"/>
    <w:rsid w:val="007C64E9"/>
    <w:rsid w:val="007C69A2"/>
    <w:rsid w:val="007C69D2"/>
    <w:rsid w:val="007C6B43"/>
    <w:rsid w:val="007C6D75"/>
    <w:rsid w:val="007C70CB"/>
    <w:rsid w:val="007C7187"/>
    <w:rsid w:val="007C748E"/>
    <w:rsid w:val="007C7508"/>
    <w:rsid w:val="007C7781"/>
    <w:rsid w:val="007C789F"/>
    <w:rsid w:val="007C78BD"/>
    <w:rsid w:val="007C7AD6"/>
    <w:rsid w:val="007C7CCE"/>
    <w:rsid w:val="007C7DE1"/>
    <w:rsid w:val="007C7FA4"/>
    <w:rsid w:val="007C7FB4"/>
    <w:rsid w:val="007D0107"/>
    <w:rsid w:val="007D0138"/>
    <w:rsid w:val="007D0193"/>
    <w:rsid w:val="007D0245"/>
    <w:rsid w:val="007D05F0"/>
    <w:rsid w:val="007D05F9"/>
    <w:rsid w:val="007D061F"/>
    <w:rsid w:val="007D066A"/>
    <w:rsid w:val="007D0821"/>
    <w:rsid w:val="007D0A0F"/>
    <w:rsid w:val="007D0AB7"/>
    <w:rsid w:val="007D0B7F"/>
    <w:rsid w:val="007D0BE8"/>
    <w:rsid w:val="007D0CA8"/>
    <w:rsid w:val="007D0D78"/>
    <w:rsid w:val="007D0F76"/>
    <w:rsid w:val="007D0F95"/>
    <w:rsid w:val="007D111E"/>
    <w:rsid w:val="007D112B"/>
    <w:rsid w:val="007D12F5"/>
    <w:rsid w:val="007D135E"/>
    <w:rsid w:val="007D13A3"/>
    <w:rsid w:val="007D13CD"/>
    <w:rsid w:val="007D1541"/>
    <w:rsid w:val="007D155F"/>
    <w:rsid w:val="007D1563"/>
    <w:rsid w:val="007D178A"/>
    <w:rsid w:val="007D181E"/>
    <w:rsid w:val="007D18F8"/>
    <w:rsid w:val="007D1F75"/>
    <w:rsid w:val="007D2013"/>
    <w:rsid w:val="007D2123"/>
    <w:rsid w:val="007D2167"/>
    <w:rsid w:val="007D2257"/>
    <w:rsid w:val="007D226C"/>
    <w:rsid w:val="007D232D"/>
    <w:rsid w:val="007D23F9"/>
    <w:rsid w:val="007D24AA"/>
    <w:rsid w:val="007D260E"/>
    <w:rsid w:val="007D2807"/>
    <w:rsid w:val="007D2826"/>
    <w:rsid w:val="007D283B"/>
    <w:rsid w:val="007D2864"/>
    <w:rsid w:val="007D2934"/>
    <w:rsid w:val="007D2B8C"/>
    <w:rsid w:val="007D2C21"/>
    <w:rsid w:val="007D2C29"/>
    <w:rsid w:val="007D2C98"/>
    <w:rsid w:val="007D2D0A"/>
    <w:rsid w:val="007D2DBB"/>
    <w:rsid w:val="007D2FA6"/>
    <w:rsid w:val="007D306D"/>
    <w:rsid w:val="007D324C"/>
    <w:rsid w:val="007D32A3"/>
    <w:rsid w:val="007D32FA"/>
    <w:rsid w:val="007D35B1"/>
    <w:rsid w:val="007D361D"/>
    <w:rsid w:val="007D3663"/>
    <w:rsid w:val="007D3728"/>
    <w:rsid w:val="007D37BF"/>
    <w:rsid w:val="007D384A"/>
    <w:rsid w:val="007D38B6"/>
    <w:rsid w:val="007D3A59"/>
    <w:rsid w:val="007D3A71"/>
    <w:rsid w:val="007D3B6B"/>
    <w:rsid w:val="007D3EDE"/>
    <w:rsid w:val="007D43FC"/>
    <w:rsid w:val="007D46F6"/>
    <w:rsid w:val="007D48F2"/>
    <w:rsid w:val="007D4B2C"/>
    <w:rsid w:val="007D4BE0"/>
    <w:rsid w:val="007D4E50"/>
    <w:rsid w:val="007D4EC3"/>
    <w:rsid w:val="007D4F68"/>
    <w:rsid w:val="007D4FAE"/>
    <w:rsid w:val="007D5141"/>
    <w:rsid w:val="007D51CA"/>
    <w:rsid w:val="007D52DF"/>
    <w:rsid w:val="007D53CF"/>
    <w:rsid w:val="007D5567"/>
    <w:rsid w:val="007D56F1"/>
    <w:rsid w:val="007D57AD"/>
    <w:rsid w:val="007D5871"/>
    <w:rsid w:val="007D59DC"/>
    <w:rsid w:val="007D5BBB"/>
    <w:rsid w:val="007D5CDB"/>
    <w:rsid w:val="007D5CE7"/>
    <w:rsid w:val="007D5D31"/>
    <w:rsid w:val="007D5E27"/>
    <w:rsid w:val="007D5E70"/>
    <w:rsid w:val="007D6150"/>
    <w:rsid w:val="007D6266"/>
    <w:rsid w:val="007D6268"/>
    <w:rsid w:val="007D6434"/>
    <w:rsid w:val="007D6545"/>
    <w:rsid w:val="007D6592"/>
    <w:rsid w:val="007D6734"/>
    <w:rsid w:val="007D679B"/>
    <w:rsid w:val="007D67CE"/>
    <w:rsid w:val="007D6868"/>
    <w:rsid w:val="007D697F"/>
    <w:rsid w:val="007D6A5D"/>
    <w:rsid w:val="007D6B31"/>
    <w:rsid w:val="007D6B60"/>
    <w:rsid w:val="007D6D6E"/>
    <w:rsid w:val="007D6E1E"/>
    <w:rsid w:val="007D6F9A"/>
    <w:rsid w:val="007D7025"/>
    <w:rsid w:val="007D70EA"/>
    <w:rsid w:val="007D7355"/>
    <w:rsid w:val="007D739A"/>
    <w:rsid w:val="007D7467"/>
    <w:rsid w:val="007D74F1"/>
    <w:rsid w:val="007D7521"/>
    <w:rsid w:val="007D75D8"/>
    <w:rsid w:val="007D75EC"/>
    <w:rsid w:val="007D760D"/>
    <w:rsid w:val="007D76F9"/>
    <w:rsid w:val="007D786D"/>
    <w:rsid w:val="007D78C2"/>
    <w:rsid w:val="007D7CD8"/>
    <w:rsid w:val="007D7CD9"/>
    <w:rsid w:val="007D7EC7"/>
    <w:rsid w:val="007D7FCE"/>
    <w:rsid w:val="007E02BF"/>
    <w:rsid w:val="007E05CC"/>
    <w:rsid w:val="007E0652"/>
    <w:rsid w:val="007E070A"/>
    <w:rsid w:val="007E082D"/>
    <w:rsid w:val="007E09E9"/>
    <w:rsid w:val="007E0A68"/>
    <w:rsid w:val="007E0B2C"/>
    <w:rsid w:val="007E0BB8"/>
    <w:rsid w:val="007E0D83"/>
    <w:rsid w:val="007E0E0B"/>
    <w:rsid w:val="007E0EE1"/>
    <w:rsid w:val="007E0F22"/>
    <w:rsid w:val="007E0FB5"/>
    <w:rsid w:val="007E125C"/>
    <w:rsid w:val="007E1379"/>
    <w:rsid w:val="007E1400"/>
    <w:rsid w:val="007E1736"/>
    <w:rsid w:val="007E1762"/>
    <w:rsid w:val="007E17B8"/>
    <w:rsid w:val="007E198D"/>
    <w:rsid w:val="007E19C7"/>
    <w:rsid w:val="007E19E8"/>
    <w:rsid w:val="007E19EC"/>
    <w:rsid w:val="007E1A29"/>
    <w:rsid w:val="007E1A70"/>
    <w:rsid w:val="007E1A80"/>
    <w:rsid w:val="007E1AC2"/>
    <w:rsid w:val="007E1B4B"/>
    <w:rsid w:val="007E1B9E"/>
    <w:rsid w:val="007E1C7F"/>
    <w:rsid w:val="007E1C98"/>
    <w:rsid w:val="007E1D21"/>
    <w:rsid w:val="007E1D23"/>
    <w:rsid w:val="007E1E95"/>
    <w:rsid w:val="007E1FBD"/>
    <w:rsid w:val="007E2091"/>
    <w:rsid w:val="007E2229"/>
    <w:rsid w:val="007E237C"/>
    <w:rsid w:val="007E23E8"/>
    <w:rsid w:val="007E24BE"/>
    <w:rsid w:val="007E2AEC"/>
    <w:rsid w:val="007E2BF0"/>
    <w:rsid w:val="007E2C26"/>
    <w:rsid w:val="007E2C7E"/>
    <w:rsid w:val="007E300E"/>
    <w:rsid w:val="007E32E5"/>
    <w:rsid w:val="007E330A"/>
    <w:rsid w:val="007E36AB"/>
    <w:rsid w:val="007E3789"/>
    <w:rsid w:val="007E37EF"/>
    <w:rsid w:val="007E3815"/>
    <w:rsid w:val="007E3860"/>
    <w:rsid w:val="007E3C29"/>
    <w:rsid w:val="007E40FF"/>
    <w:rsid w:val="007E41AF"/>
    <w:rsid w:val="007E4245"/>
    <w:rsid w:val="007E4457"/>
    <w:rsid w:val="007E4581"/>
    <w:rsid w:val="007E473C"/>
    <w:rsid w:val="007E4938"/>
    <w:rsid w:val="007E4C1F"/>
    <w:rsid w:val="007E4C7C"/>
    <w:rsid w:val="007E4CB0"/>
    <w:rsid w:val="007E4CBE"/>
    <w:rsid w:val="007E4D0F"/>
    <w:rsid w:val="007E4D28"/>
    <w:rsid w:val="007E4D35"/>
    <w:rsid w:val="007E4F33"/>
    <w:rsid w:val="007E4FE8"/>
    <w:rsid w:val="007E5072"/>
    <w:rsid w:val="007E508D"/>
    <w:rsid w:val="007E516A"/>
    <w:rsid w:val="007E551A"/>
    <w:rsid w:val="007E5564"/>
    <w:rsid w:val="007E55CD"/>
    <w:rsid w:val="007E560E"/>
    <w:rsid w:val="007E5656"/>
    <w:rsid w:val="007E57F2"/>
    <w:rsid w:val="007E57F9"/>
    <w:rsid w:val="007E5819"/>
    <w:rsid w:val="007E59A4"/>
    <w:rsid w:val="007E60C4"/>
    <w:rsid w:val="007E614E"/>
    <w:rsid w:val="007E64C0"/>
    <w:rsid w:val="007E65F1"/>
    <w:rsid w:val="007E663E"/>
    <w:rsid w:val="007E66F6"/>
    <w:rsid w:val="007E6890"/>
    <w:rsid w:val="007E689A"/>
    <w:rsid w:val="007E695E"/>
    <w:rsid w:val="007E696B"/>
    <w:rsid w:val="007E6B81"/>
    <w:rsid w:val="007E6BAF"/>
    <w:rsid w:val="007E6C00"/>
    <w:rsid w:val="007E6C25"/>
    <w:rsid w:val="007E6D0E"/>
    <w:rsid w:val="007E6D82"/>
    <w:rsid w:val="007E6DD3"/>
    <w:rsid w:val="007E6E06"/>
    <w:rsid w:val="007E6E16"/>
    <w:rsid w:val="007E6E8D"/>
    <w:rsid w:val="007E7210"/>
    <w:rsid w:val="007E7240"/>
    <w:rsid w:val="007E726F"/>
    <w:rsid w:val="007E72DD"/>
    <w:rsid w:val="007E73A0"/>
    <w:rsid w:val="007E7596"/>
    <w:rsid w:val="007E75CA"/>
    <w:rsid w:val="007E77D6"/>
    <w:rsid w:val="007E7818"/>
    <w:rsid w:val="007E798D"/>
    <w:rsid w:val="007E79DF"/>
    <w:rsid w:val="007E7A94"/>
    <w:rsid w:val="007E7B79"/>
    <w:rsid w:val="007E7BDF"/>
    <w:rsid w:val="007E7C1E"/>
    <w:rsid w:val="007E7EF2"/>
    <w:rsid w:val="007E7F48"/>
    <w:rsid w:val="007F0004"/>
    <w:rsid w:val="007F004D"/>
    <w:rsid w:val="007F0264"/>
    <w:rsid w:val="007F0297"/>
    <w:rsid w:val="007F02BE"/>
    <w:rsid w:val="007F0352"/>
    <w:rsid w:val="007F036B"/>
    <w:rsid w:val="007F04E7"/>
    <w:rsid w:val="007F067F"/>
    <w:rsid w:val="007F07CB"/>
    <w:rsid w:val="007F08B2"/>
    <w:rsid w:val="007F0923"/>
    <w:rsid w:val="007F0944"/>
    <w:rsid w:val="007F0A52"/>
    <w:rsid w:val="007F0A78"/>
    <w:rsid w:val="007F0B5A"/>
    <w:rsid w:val="007F0DA8"/>
    <w:rsid w:val="007F0EF1"/>
    <w:rsid w:val="007F0F0E"/>
    <w:rsid w:val="007F0FFE"/>
    <w:rsid w:val="007F1018"/>
    <w:rsid w:val="007F103C"/>
    <w:rsid w:val="007F1100"/>
    <w:rsid w:val="007F117C"/>
    <w:rsid w:val="007F1289"/>
    <w:rsid w:val="007F1310"/>
    <w:rsid w:val="007F159F"/>
    <w:rsid w:val="007F16AB"/>
    <w:rsid w:val="007F16C1"/>
    <w:rsid w:val="007F16DD"/>
    <w:rsid w:val="007F189E"/>
    <w:rsid w:val="007F19F7"/>
    <w:rsid w:val="007F1A6C"/>
    <w:rsid w:val="007F1B2B"/>
    <w:rsid w:val="007F1C65"/>
    <w:rsid w:val="007F1C83"/>
    <w:rsid w:val="007F1DF6"/>
    <w:rsid w:val="007F1E87"/>
    <w:rsid w:val="007F1F9F"/>
    <w:rsid w:val="007F2152"/>
    <w:rsid w:val="007F2164"/>
    <w:rsid w:val="007F249B"/>
    <w:rsid w:val="007F2607"/>
    <w:rsid w:val="007F2784"/>
    <w:rsid w:val="007F2849"/>
    <w:rsid w:val="007F2C0C"/>
    <w:rsid w:val="007F2CB2"/>
    <w:rsid w:val="007F2E95"/>
    <w:rsid w:val="007F2EEA"/>
    <w:rsid w:val="007F2EFE"/>
    <w:rsid w:val="007F2FB0"/>
    <w:rsid w:val="007F315A"/>
    <w:rsid w:val="007F31D0"/>
    <w:rsid w:val="007F3436"/>
    <w:rsid w:val="007F36D2"/>
    <w:rsid w:val="007F36D4"/>
    <w:rsid w:val="007F37B0"/>
    <w:rsid w:val="007F37C4"/>
    <w:rsid w:val="007F39E4"/>
    <w:rsid w:val="007F3A83"/>
    <w:rsid w:val="007F3B3C"/>
    <w:rsid w:val="007F3BDB"/>
    <w:rsid w:val="007F3D62"/>
    <w:rsid w:val="007F3DC5"/>
    <w:rsid w:val="007F3EE0"/>
    <w:rsid w:val="007F3EE8"/>
    <w:rsid w:val="007F3FEF"/>
    <w:rsid w:val="007F4006"/>
    <w:rsid w:val="007F418E"/>
    <w:rsid w:val="007F41F6"/>
    <w:rsid w:val="007F43FE"/>
    <w:rsid w:val="007F449A"/>
    <w:rsid w:val="007F46A3"/>
    <w:rsid w:val="007F4781"/>
    <w:rsid w:val="007F4858"/>
    <w:rsid w:val="007F49E3"/>
    <w:rsid w:val="007F49F1"/>
    <w:rsid w:val="007F4C51"/>
    <w:rsid w:val="007F4E8C"/>
    <w:rsid w:val="007F4F9C"/>
    <w:rsid w:val="007F5175"/>
    <w:rsid w:val="007F5213"/>
    <w:rsid w:val="007F540B"/>
    <w:rsid w:val="007F5588"/>
    <w:rsid w:val="007F560F"/>
    <w:rsid w:val="007F56A4"/>
    <w:rsid w:val="007F56CD"/>
    <w:rsid w:val="007F57D9"/>
    <w:rsid w:val="007F5863"/>
    <w:rsid w:val="007F5A31"/>
    <w:rsid w:val="007F5AA5"/>
    <w:rsid w:val="007F5AA7"/>
    <w:rsid w:val="007F5BBD"/>
    <w:rsid w:val="007F5C2D"/>
    <w:rsid w:val="007F5CE1"/>
    <w:rsid w:val="007F5D1C"/>
    <w:rsid w:val="007F5DB5"/>
    <w:rsid w:val="007F5F77"/>
    <w:rsid w:val="007F5FF7"/>
    <w:rsid w:val="007F608D"/>
    <w:rsid w:val="007F6198"/>
    <w:rsid w:val="007F6423"/>
    <w:rsid w:val="007F64B1"/>
    <w:rsid w:val="007F66F9"/>
    <w:rsid w:val="007F68B4"/>
    <w:rsid w:val="007F69F6"/>
    <w:rsid w:val="007F6B76"/>
    <w:rsid w:val="007F6C30"/>
    <w:rsid w:val="007F6D2B"/>
    <w:rsid w:val="007F6F06"/>
    <w:rsid w:val="007F70E6"/>
    <w:rsid w:val="007F7143"/>
    <w:rsid w:val="007F71CC"/>
    <w:rsid w:val="007F7220"/>
    <w:rsid w:val="007F722E"/>
    <w:rsid w:val="007F741C"/>
    <w:rsid w:val="007F7728"/>
    <w:rsid w:val="007F7A0E"/>
    <w:rsid w:val="007F7F77"/>
    <w:rsid w:val="007F7FD1"/>
    <w:rsid w:val="00800064"/>
    <w:rsid w:val="0080006E"/>
    <w:rsid w:val="008000F5"/>
    <w:rsid w:val="008006F7"/>
    <w:rsid w:val="0080070A"/>
    <w:rsid w:val="0080086F"/>
    <w:rsid w:val="00800A00"/>
    <w:rsid w:val="00800A56"/>
    <w:rsid w:val="00800AC0"/>
    <w:rsid w:val="00800B58"/>
    <w:rsid w:val="00800BF7"/>
    <w:rsid w:val="00800DCB"/>
    <w:rsid w:val="00800F0B"/>
    <w:rsid w:val="0080107A"/>
    <w:rsid w:val="00801168"/>
    <w:rsid w:val="00801216"/>
    <w:rsid w:val="00801381"/>
    <w:rsid w:val="008013EA"/>
    <w:rsid w:val="00801482"/>
    <w:rsid w:val="008014B9"/>
    <w:rsid w:val="008014D1"/>
    <w:rsid w:val="0080154A"/>
    <w:rsid w:val="00801609"/>
    <w:rsid w:val="00801657"/>
    <w:rsid w:val="00801894"/>
    <w:rsid w:val="008018C0"/>
    <w:rsid w:val="008018C6"/>
    <w:rsid w:val="00801A25"/>
    <w:rsid w:val="00801AAA"/>
    <w:rsid w:val="00801AF7"/>
    <w:rsid w:val="00801D80"/>
    <w:rsid w:val="00801D82"/>
    <w:rsid w:val="00801D94"/>
    <w:rsid w:val="00801F46"/>
    <w:rsid w:val="008020C4"/>
    <w:rsid w:val="008020CA"/>
    <w:rsid w:val="008021BC"/>
    <w:rsid w:val="00802339"/>
    <w:rsid w:val="00802352"/>
    <w:rsid w:val="00802456"/>
    <w:rsid w:val="00802636"/>
    <w:rsid w:val="008026F6"/>
    <w:rsid w:val="0080290C"/>
    <w:rsid w:val="00802BF7"/>
    <w:rsid w:val="00802C91"/>
    <w:rsid w:val="00802D7C"/>
    <w:rsid w:val="00802ED0"/>
    <w:rsid w:val="00803231"/>
    <w:rsid w:val="00803261"/>
    <w:rsid w:val="00803262"/>
    <w:rsid w:val="008033EA"/>
    <w:rsid w:val="00803437"/>
    <w:rsid w:val="00803454"/>
    <w:rsid w:val="0080369C"/>
    <w:rsid w:val="0080391C"/>
    <w:rsid w:val="00803929"/>
    <w:rsid w:val="008039FB"/>
    <w:rsid w:val="008039FF"/>
    <w:rsid w:val="00803B99"/>
    <w:rsid w:val="00803C01"/>
    <w:rsid w:val="00803EA5"/>
    <w:rsid w:val="00804029"/>
    <w:rsid w:val="008040D2"/>
    <w:rsid w:val="008042B2"/>
    <w:rsid w:val="008042BD"/>
    <w:rsid w:val="00804307"/>
    <w:rsid w:val="0080432D"/>
    <w:rsid w:val="0080443D"/>
    <w:rsid w:val="008045CC"/>
    <w:rsid w:val="008047EB"/>
    <w:rsid w:val="00804892"/>
    <w:rsid w:val="008048B1"/>
    <w:rsid w:val="0080491B"/>
    <w:rsid w:val="0080493B"/>
    <w:rsid w:val="0080497D"/>
    <w:rsid w:val="008049CB"/>
    <w:rsid w:val="00804AED"/>
    <w:rsid w:val="00804BD2"/>
    <w:rsid w:val="00804C12"/>
    <w:rsid w:val="00804C3D"/>
    <w:rsid w:val="00804CF3"/>
    <w:rsid w:val="00804E16"/>
    <w:rsid w:val="00804EF1"/>
    <w:rsid w:val="00805041"/>
    <w:rsid w:val="00805321"/>
    <w:rsid w:val="0080539A"/>
    <w:rsid w:val="0080549A"/>
    <w:rsid w:val="008054A7"/>
    <w:rsid w:val="008056B3"/>
    <w:rsid w:val="008057C6"/>
    <w:rsid w:val="008057DE"/>
    <w:rsid w:val="0080594A"/>
    <w:rsid w:val="008059A1"/>
    <w:rsid w:val="00805A31"/>
    <w:rsid w:val="00805A5D"/>
    <w:rsid w:val="00805AE2"/>
    <w:rsid w:val="00805AF3"/>
    <w:rsid w:val="00805B65"/>
    <w:rsid w:val="00805B81"/>
    <w:rsid w:val="00805E2C"/>
    <w:rsid w:val="00805EF9"/>
    <w:rsid w:val="0080602A"/>
    <w:rsid w:val="0080632F"/>
    <w:rsid w:val="00806332"/>
    <w:rsid w:val="00806577"/>
    <w:rsid w:val="00806648"/>
    <w:rsid w:val="008067F0"/>
    <w:rsid w:val="008068EC"/>
    <w:rsid w:val="00806A17"/>
    <w:rsid w:val="00806B8F"/>
    <w:rsid w:val="00806BE6"/>
    <w:rsid w:val="00806C00"/>
    <w:rsid w:val="00806C48"/>
    <w:rsid w:val="00806CAA"/>
    <w:rsid w:val="00806E81"/>
    <w:rsid w:val="00806FE5"/>
    <w:rsid w:val="00807304"/>
    <w:rsid w:val="00807542"/>
    <w:rsid w:val="008075B0"/>
    <w:rsid w:val="00807617"/>
    <w:rsid w:val="008076ED"/>
    <w:rsid w:val="008076F0"/>
    <w:rsid w:val="00807718"/>
    <w:rsid w:val="008078C4"/>
    <w:rsid w:val="00807A37"/>
    <w:rsid w:val="00807AA0"/>
    <w:rsid w:val="00807B02"/>
    <w:rsid w:val="00807B47"/>
    <w:rsid w:val="00807B65"/>
    <w:rsid w:val="00807BAF"/>
    <w:rsid w:val="00807BE0"/>
    <w:rsid w:val="00807C12"/>
    <w:rsid w:val="00807C41"/>
    <w:rsid w:val="00807D9E"/>
    <w:rsid w:val="00807DBC"/>
    <w:rsid w:val="00807E61"/>
    <w:rsid w:val="00807E7E"/>
    <w:rsid w:val="00807EE9"/>
    <w:rsid w:val="00807F60"/>
    <w:rsid w:val="00810121"/>
    <w:rsid w:val="0081017D"/>
    <w:rsid w:val="00810200"/>
    <w:rsid w:val="0081027F"/>
    <w:rsid w:val="0081044B"/>
    <w:rsid w:val="0081065D"/>
    <w:rsid w:val="00810785"/>
    <w:rsid w:val="008108F1"/>
    <w:rsid w:val="008109C1"/>
    <w:rsid w:val="00810C20"/>
    <w:rsid w:val="00810E7B"/>
    <w:rsid w:val="008111FE"/>
    <w:rsid w:val="008112AF"/>
    <w:rsid w:val="0081132E"/>
    <w:rsid w:val="00811381"/>
    <w:rsid w:val="00811465"/>
    <w:rsid w:val="00811578"/>
    <w:rsid w:val="008117F7"/>
    <w:rsid w:val="008117FD"/>
    <w:rsid w:val="0081199D"/>
    <w:rsid w:val="00811A2A"/>
    <w:rsid w:val="00811A99"/>
    <w:rsid w:val="00811B10"/>
    <w:rsid w:val="00811EA0"/>
    <w:rsid w:val="0081211E"/>
    <w:rsid w:val="0081213E"/>
    <w:rsid w:val="00812355"/>
    <w:rsid w:val="00812507"/>
    <w:rsid w:val="0081261F"/>
    <w:rsid w:val="00812A2D"/>
    <w:rsid w:val="00813014"/>
    <w:rsid w:val="00813073"/>
    <w:rsid w:val="008130E9"/>
    <w:rsid w:val="00813201"/>
    <w:rsid w:val="0081336E"/>
    <w:rsid w:val="008134E5"/>
    <w:rsid w:val="0081352B"/>
    <w:rsid w:val="00813542"/>
    <w:rsid w:val="0081363F"/>
    <w:rsid w:val="0081374B"/>
    <w:rsid w:val="008139F5"/>
    <w:rsid w:val="00813C3F"/>
    <w:rsid w:val="00813CAB"/>
    <w:rsid w:val="00813CCB"/>
    <w:rsid w:val="00813DF3"/>
    <w:rsid w:val="00813E44"/>
    <w:rsid w:val="00814050"/>
    <w:rsid w:val="00814138"/>
    <w:rsid w:val="00814274"/>
    <w:rsid w:val="008145E0"/>
    <w:rsid w:val="0081478C"/>
    <w:rsid w:val="0081487A"/>
    <w:rsid w:val="0081489F"/>
    <w:rsid w:val="0081499E"/>
    <w:rsid w:val="008149E2"/>
    <w:rsid w:val="00814B9C"/>
    <w:rsid w:val="00814BC9"/>
    <w:rsid w:val="00814BDF"/>
    <w:rsid w:val="00814CE2"/>
    <w:rsid w:val="00814DEA"/>
    <w:rsid w:val="00814EB5"/>
    <w:rsid w:val="0081501A"/>
    <w:rsid w:val="00815134"/>
    <w:rsid w:val="0081514E"/>
    <w:rsid w:val="0081524D"/>
    <w:rsid w:val="00815261"/>
    <w:rsid w:val="0081530D"/>
    <w:rsid w:val="008153FD"/>
    <w:rsid w:val="008154CC"/>
    <w:rsid w:val="00815805"/>
    <w:rsid w:val="00815949"/>
    <w:rsid w:val="008159EC"/>
    <w:rsid w:val="00815CFB"/>
    <w:rsid w:val="00815D49"/>
    <w:rsid w:val="00815D50"/>
    <w:rsid w:val="00815DE2"/>
    <w:rsid w:val="00815F03"/>
    <w:rsid w:val="00815F80"/>
    <w:rsid w:val="0081600B"/>
    <w:rsid w:val="0081603D"/>
    <w:rsid w:val="008160F7"/>
    <w:rsid w:val="0081615A"/>
    <w:rsid w:val="0081635C"/>
    <w:rsid w:val="0081643A"/>
    <w:rsid w:val="0081650C"/>
    <w:rsid w:val="0081658D"/>
    <w:rsid w:val="008165EA"/>
    <w:rsid w:val="00816645"/>
    <w:rsid w:val="008166D4"/>
    <w:rsid w:val="00816768"/>
    <w:rsid w:val="008167C1"/>
    <w:rsid w:val="0081695F"/>
    <w:rsid w:val="00816986"/>
    <w:rsid w:val="00816E28"/>
    <w:rsid w:val="00816E5D"/>
    <w:rsid w:val="008171B6"/>
    <w:rsid w:val="008171E1"/>
    <w:rsid w:val="0081758C"/>
    <w:rsid w:val="008175EF"/>
    <w:rsid w:val="0081767A"/>
    <w:rsid w:val="00817694"/>
    <w:rsid w:val="00817C3D"/>
    <w:rsid w:val="00817C54"/>
    <w:rsid w:val="00817C69"/>
    <w:rsid w:val="00817CD8"/>
    <w:rsid w:val="00817D1C"/>
    <w:rsid w:val="00817FF4"/>
    <w:rsid w:val="0082010F"/>
    <w:rsid w:val="00820152"/>
    <w:rsid w:val="00820157"/>
    <w:rsid w:val="008202C5"/>
    <w:rsid w:val="00820342"/>
    <w:rsid w:val="00820561"/>
    <w:rsid w:val="008205E7"/>
    <w:rsid w:val="00820646"/>
    <w:rsid w:val="0082076F"/>
    <w:rsid w:val="008207D2"/>
    <w:rsid w:val="008208A2"/>
    <w:rsid w:val="0082098F"/>
    <w:rsid w:val="00820B47"/>
    <w:rsid w:val="00820B7E"/>
    <w:rsid w:val="00820D58"/>
    <w:rsid w:val="00820D66"/>
    <w:rsid w:val="00820E2C"/>
    <w:rsid w:val="00820E8A"/>
    <w:rsid w:val="00820ED0"/>
    <w:rsid w:val="00820FAD"/>
    <w:rsid w:val="00821001"/>
    <w:rsid w:val="00821123"/>
    <w:rsid w:val="00821131"/>
    <w:rsid w:val="00821189"/>
    <w:rsid w:val="008211C6"/>
    <w:rsid w:val="0082144A"/>
    <w:rsid w:val="008215EF"/>
    <w:rsid w:val="008216AC"/>
    <w:rsid w:val="008216EB"/>
    <w:rsid w:val="00821819"/>
    <w:rsid w:val="0082181D"/>
    <w:rsid w:val="00821875"/>
    <w:rsid w:val="0082191A"/>
    <w:rsid w:val="00821970"/>
    <w:rsid w:val="00821C3F"/>
    <w:rsid w:val="00821D1A"/>
    <w:rsid w:val="00821DB7"/>
    <w:rsid w:val="00821E9D"/>
    <w:rsid w:val="00821EA7"/>
    <w:rsid w:val="00821F1F"/>
    <w:rsid w:val="008220F5"/>
    <w:rsid w:val="00822156"/>
    <w:rsid w:val="008223E8"/>
    <w:rsid w:val="008224D4"/>
    <w:rsid w:val="008226F3"/>
    <w:rsid w:val="00822723"/>
    <w:rsid w:val="00822A30"/>
    <w:rsid w:val="00822AA1"/>
    <w:rsid w:val="00822AC2"/>
    <w:rsid w:val="00822AFE"/>
    <w:rsid w:val="00822C0E"/>
    <w:rsid w:val="00822C45"/>
    <w:rsid w:val="00822CA0"/>
    <w:rsid w:val="00822D97"/>
    <w:rsid w:val="00822DEA"/>
    <w:rsid w:val="00822E11"/>
    <w:rsid w:val="0082314C"/>
    <w:rsid w:val="0082315B"/>
    <w:rsid w:val="008236CB"/>
    <w:rsid w:val="00823761"/>
    <w:rsid w:val="00823762"/>
    <w:rsid w:val="0082389F"/>
    <w:rsid w:val="00823A5D"/>
    <w:rsid w:val="00823D70"/>
    <w:rsid w:val="00823ED1"/>
    <w:rsid w:val="008240F8"/>
    <w:rsid w:val="008243F1"/>
    <w:rsid w:val="008244E1"/>
    <w:rsid w:val="00824577"/>
    <w:rsid w:val="00824676"/>
    <w:rsid w:val="0082468A"/>
    <w:rsid w:val="00824953"/>
    <w:rsid w:val="00824B3C"/>
    <w:rsid w:val="00824D1B"/>
    <w:rsid w:val="00824F20"/>
    <w:rsid w:val="00824F75"/>
    <w:rsid w:val="00825042"/>
    <w:rsid w:val="00825151"/>
    <w:rsid w:val="00825170"/>
    <w:rsid w:val="0082531D"/>
    <w:rsid w:val="0082537E"/>
    <w:rsid w:val="0082540B"/>
    <w:rsid w:val="0082549B"/>
    <w:rsid w:val="0082558E"/>
    <w:rsid w:val="00825797"/>
    <w:rsid w:val="00825906"/>
    <w:rsid w:val="00825A75"/>
    <w:rsid w:val="00825E3D"/>
    <w:rsid w:val="00825E7F"/>
    <w:rsid w:val="00825F61"/>
    <w:rsid w:val="00825F82"/>
    <w:rsid w:val="00825FE0"/>
    <w:rsid w:val="00826099"/>
    <w:rsid w:val="0082609B"/>
    <w:rsid w:val="00826265"/>
    <w:rsid w:val="00826349"/>
    <w:rsid w:val="00826431"/>
    <w:rsid w:val="00826490"/>
    <w:rsid w:val="00826742"/>
    <w:rsid w:val="00826AF6"/>
    <w:rsid w:val="00826B17"/>
    <w:rsid w:val="00826E53"/>
    <w:rsid w:val="00826F4E"/>
    <w:rsid w:val="008272CA"/>
    <w:rsid w:val="008273BA"/>
    <w:rsid w:val="0082747C"/>
    <w:rsid w:val="008275D3"/>
    <w:rsid w:val="00827637"/>
    <w:rsid w:val="00827763"/>
    <w:rsid w:val="008277BE"/>
    <w:rsid w:val="008277C2"/>
    <w:rsid w:val="00827818"/>
    <w:rsid w:val="00827858"/>
    <w:rsid w:val="008279A6"/>
    <w:rsid w:val="00827EFF"/>
    <w:rsid w:val="00827FB3"/>
    <w:rsid w:val="008300BD"/>
    <w:rsid w:val="008300CE"/>
    <w:rsid w:val="00830106"/>
    <w:rsid w:val="008301D9"/>
    <w:rsid w:val="00830362"/>
    <w:rsid w:val="008303A6"/>
    <w:rsid w:val="0083051E"/>
    <w:rsid w:val="008306DB"/>
    <w:rsid w:val="0083098B"/>
    <w:rsid w:val="00830AFD"/>
    <w:rsid w:val="00830B6A"/>
    <w:rsid w:val="00830C4A"/>
    <w:rsid w:val="00830CB7"/>
    <w:rsid w:val="00830D25"/>
    <w:rsid w:val="00830EEA"/>
    <w:rsid w:val="00830F67"/>
    <w:rsid w:val="00830F89"/>
    <w:rsid w:val="00830FF4"/>
    <w:rsid w:val="0083110B"/>
    <w:rsid w:val="008311FE"/>
    <w:rsid w:val="0083141E"/>
    <w:rsid w:val="008314C4"/>
    <w:rsid w:val="0083151D"/>
    <w:rsid w:val="0083156C"/>
    <w:rsid w:val="008316BB"/>
    <w:rsid w:val="00831729"/>
    <w:rsid w:val="008317AA"/>
    <w:rsid w:val="00831911"/>
    <w:rsid w:val="00831A26"/>
    <w:rsid w:val="00831C06"/>
    <w:rsid w:val="00831D9E"/>
    <w:rsid w:val="00831E5F"/>
    <w:rsid w:val="00831E92"/>
    <w:rsid w:val="00831EA4"/>
    <w:rsid w:val="008321EB"/>
    <w:rsid w:val="0083224A"/>
    <w:rsid w:val="00832298"/>
    <w:rsid w:val="0083237A"/>
    <w:rsid w:val="00832780"/>
    <w:rsid w:val="0083285C"/>
    <w:rsid w:val="008328C0"/>
    <w:rsid w:val="008328E1"/>
    <w:rsid w:val="00832992"/>
    <w:rsid w:val="00832AA1"/>
    <w:rsid w:val="00832BF0"/>
    <w:rsid w:val="00832C55"/>
    <w:rsid w:val="00832C95"/>
    <w:rsid w:val="00832F46"/>
    <w:rsid w:val="00832F66"/>
    <w:rsid w:val="00832F75"/>
    <w:rsid w:val="00832F82"/>
    <w:rsid w:val="00832FBE"/>
    <w:rsid w:val="00833049"/>
    <w:rsid w:val="008331A0"/>
    <w:rsid w:val="008331F3"/>
    <w:rsid w:val="008332A6"/>
    <w:rsid w:val="00833807"/>
    <w:rsid w:val="0083390F"/>
    <w:rsid w:val="00833957"/>
    <w:rsid w:val="008339ED"/>
    <w:rsid w:val="00833A8A"/>
    <w:rsid w:val="00833AA3"/>
    <w:rsid w:val="00833ABF"/>
    <w:rsid w:val="00833B5E"/>
    <w:rsid w:val="00833BB7"/>
    <w:rsid w:val="00833BC9"/>
    <w:rsid w:val="00833BFB"/>
    <w:rsid w:val="00833C49"/>
    <w:rsid w:val="00833C66"/>
    <w:rsid w:val="00833EC8"/>
    <w:rsid w:val="00833F41"/>
    <w:rsid w:val="00833FC5"/>
    <w:rsid w:val="00834063"/>
    <w:rsid w:val="008340E6"/>
    <w:rsid w:val="008343B0"/>
    <w:rsid w:val="00834476"/>
    <w:rsid w:val="008345FD"/>
    <w:rsid w:val="00834697"/>
    <w:rsid w:val="00834944"/>
    <w:rsid w:val="00834951"/>
    <w:rsid w:val="00834B9A"/>
    <w:rsid w:val="00834BED"/>
    <w:rsid w:val="00834C17"/>
    <w:rsid w:val="00834E39"/>
    <w:rsid w:val="00834E3D"/>
    <w:rsid w:val="00834EA4"/>
    <w:rsid w:val="00834F6C"/>
    <w:rsid w:val="00835051"/>
    <w:rsid w:val="0083505B"/>
    <w:rsid w:val="008351FC"/>
    <w:rsid w:val="008352C5"/>
    <w:rsid w:val="008352CC"/>
    <w:rsid w:val="008352F5"/>
    <w:rsid w:val="008353B5"/>
    <w:rsid w:val="0083579C"/>
    <w:rsid w:val="008357DD"/>
    <w:rsid w:val="008357F5"/>
    <w:rsid w:val="008358B5"/>
    <w:rsid w:val="00835955"/>
    <w:rsid w:val="0083596C"/>
    <w:rsid w:val="008359D2"/>
    <w:rsid w:val="00835A21"/>
    <w:rsid w:val="00835DD8"/>
    <w:rsid w:val="00835E71"/>
    <w:rsid w:val="00836086"/>
    <w:rsid w:val="00836091"/>
    <w:rsid w:val="008360F9"/>
    <w:rsid w:val="008361B1"/>
    <w:rsid w:val="0083635B"/>
    <w:rsid w:val="00836383"/>
    <w:rsid w:val="0083647B"/>
    <w:rsid w:val="00836653"/>
    <w:rsid w:val="0083674F"/>
    <w:rsid w:val="0083678A"/>
    <w:rsid w:val="0083679D"/>
    <w:rsid w:val="008367B0"/>
    <w:rsid w:val="008369EB"/>
    <w:rsid w:val="00836A04"/>
    <w:rsid w:val="00836A3E"/>
    <w:rsid w:val="00836A6B"/>
    <w:rsid w:val="00836D35"/>
    <w:rsid w:val="00836D9A"/>
    <w:rsid w:val="00837026"/>
    <w:rsid w:val="008370A3"/>
    <w:rsid w:val="008372D4"/>
    <w:rsid w:val="008373B5"/>
    <w:rsid w:val="008374D5"/>
    <w:rsid w:val="00837519"/>
    <w:rsid w:val="0083758D"/>
    <w:rsid w:val="008375B0"/>
    <w:rsid w:val="00837611"/>
    <w:rsid w:val="0083763B"/>
    <w:rsid w:val="008378BC"/>
    <w:rsid w:val="0083790E"/>
    <w:rsid w:val="00837946"/>
    <w:rsid w:val="0083794F"/>
    <w:rsid w:val="008379AB"/>
    <w:rsid w:val="00837AC6"/>
    <w:rsid w:val="00837CD1"/>
    <w:rsid w:val="00837D0F"/>
    <w:rsid w:val="00837D12"/>
    <w:rsid w:val="00837D9E"/>
    <w:rsid w:val="00837E8A"/>
    <w:rsid w:val="00837FE3"/>
    <w:rsid w:val="00840018"/>
    <w:rsid w:val="008401FB"/>
    <w:rsid w:val="00840251"/>
    <w:rsid w:val="00840288"/>
    <w:rsid w:val="008403BA"/>
    <w:rsid w:val="0084042D"/>
    <w:rsid w:val="0084061C"/>
    <w:rsid w:val="00840628"/>
    <w:rsid w:val="0084075A"/>
    <w:rsid w:val="008407A4"/>
    <w:rsid w:val="00840ADB"/>
    <w:rsid w:val="00840C2B"/>
    <w:rsid w:val="00840CF7"/>
    <w:rsid w:val="00840D4F"/>
    <w:rsid w:val="00840DA5"/>
    <w:rsid w:val="00840DE8"/>
    <w:rsid w:val="00840EEC"/>
    <w:rsid w:val="00841166"/>
    <w:rsid w:val="00841245"/>
    <w:rsid w:val="008413BD"/>
    <w:rsid w:val="00841706"/>
    <w:rsid w:val="0084180E"/>
    <w:rsid w:val="00841868"/>
    <w:rsid w:val="0084194B"/>
    <w:rsid w:val="00841A7C"/>
    <w:rsid w:val="00841D48"/>
    <w:rsid w:val="00841E99"/>
    <w:rsid w:val="008420B0"/>
    <w:rsid w:val="0084216A"/>
    <w:rsid w:val="00842388"/>
    <w:rsid w:val="008425BC"/>
    <w:rsid w:val="00842694"/>
    <w:rsid w:val="00842AB0"/>
    <w:rsid w:val="00842AB4"/>
    <w:rsid w:val="00842AF1"/>
    <w:rsid w:val="00842B2B"/>
    <w:rsid w:val="00842B73"/>
    <w:rsid w:val="00842D3A"/>
    <w:rsid w:val="00842D80"/>
    <w:rsid w:val="00842E27"/>
    <w:rsid w:val="00843016"/>
    <w:rsid w:val="008430E8"/>
    <w:rsid w:val="008431C9"/>
    <w:rsid w:val="00843394"/>
    <w:rsid w:val="00843420"/>
    <w:rsid w:val="008434A2"/>
    <w:rsid w:val="008434CA"/>
    <w:rsid w:val="008435BC"/>
    <w:rsid w:val="008436F5"/>
    <w:rsid w:val="008439B8"/>
    <w:rsid w:val="008439EB"/>
    <w:rsid w:val="00843B2B"/>
    <w:rsid w:val="00843B39"/>
    <w:rsid w:val="00843B97"/>
    <w:rsid w:val="00843BB8"/>
    <w:rsid w:val="00843C53"/>
    <w:rsid w:val="00843D73"/>
    <w:rsid w:val="00843FA7"/>
    <w:rsid w:val="00843FB7"/>
    <w:rsid w:val="00844004"/>
    <w:rsid w:val="00844044"/>
    <w:rsid w:val="008440B8"/>
    <w:rsid w:val="0084419C"/>
    <w:rsid w:val="0084428F"/>
    <w:rsid w:val="00844414"/>
    <w:rsid w:val="00844467"/>
    <w:rsid w:val="00844503"/>
    <w:rsid w:val="00844563"/>
    <w:rsid w:val="0084457E"/>
    <w:rsid w:val="008449DB"/>
    <w:rsid w:val="00844AF7"/>
    <w:rsid w:val="00844B40"/>
    <w:rsid w:val="00844B6B"/>
    <w:rsid w:val="00844B71"/>
    <w:rsid w:val="00844BBF"/>
    <w:rsid w:val="00844DFC"/>
    <w:rsid w:val="00844E0F"/>
    <w:rsid w:val="00844E22"/>
    <w:rsid w:val="00844EC0"/>
    <w:rsid w:val="00844FB8"/>
    <w:rsid w:val="00844FF0"/>
    <w:rsid w:val="00845040"/>
    <w:rsid w:val="008450E2"/>
    <w:rsid w:val="008451B9"/>
    <w:rsid w:val="008453B1"/>
    <w:rsid w:val="00845404"/>
    <w:rsid w:val="0084544A"/>
    <w:rsid w:val="008455B7"/>
    <w:rsid w:val="00845630"/>
    <w:rsid w:val="00845707"/>
    <w:rsid w:val="00845798"/>
    <w:rsid w:val="008457EE"/>
    <w:rsid w:val="008458BE"/>
    <w:rsid w:val="0084592B"/>
    <w:rsid w:val="00845A64"/>
    <w:rsid w:val="00845B13"/>
    <w:rsid w:val="00845CFD"/>
    <w:rsid w:val="00845EF1"/>
    <w:rsid w:val="008461EA"/>
    <w:rsid w:val="008462BD"/>
    <w:rsid w:val="008462C4"/>
    <w:rsid w:val="00846313"/>
    <w:rsid w:val="0084631C"/>
    <w:rsid w:val="00846353"/>
    <w:rsid w:val="00846423"/>
    <w:rsid w:val="00846479"/>
    <w:rsid w:val="008464B8"/>
    <w:rsid w:val="0084679C"/>
    <w:rsid w:val="00846827"/>
    <w:rsid w:val="00846B33"/>
    <w:rsid w:val="00846BBB"/>
    <w:rsid w:val="00846C93"/>
    <w:rsid w:val="00846DA0"/>
    <w:rsid w:val="00846FBD"/>
    <w:rsid w:val="00847134"/>
    <w:rsid w:val="0084719D"/>
    <w:rsid w:val="0084726D"/>
    <w:rsid w:val="00847369"/>
    <w:rsid w:val="00847403"/>
    <w:rsid w:val="0084765D"/>
    <w:rsid w:val="008476BA"/>
    <w:rsid w:val="008477EB"/>
    <w:rsid w:val="00847868"/>
    <w:rsid w:val="008479DC"/>
    <w:rsid w:val="00847A5C"/>
    <w:rsid w:val="00847ABD"/>
    <w:rsid w:val="00847CA9"/>
    <w:rsid w:val="00847D6D"/>
    <w:rsid w:val="00847F20"/>
    <w:rsid w:val="00847F90"/>
    <w:rsid w:val="00850110"/>
    <w:rsid w:val="00850113"/>
    <w:rsid w:val="00850156"/>
    <w:rsid w:val="0085046E"/>
    <w:rsid w:val="008505D6"/>
    <w:rsid w:val="0085078D"/>
    <w:rsid w:val="00850819"/>
    <w:rsid w:val="008508D2"/>
    <w:rsid w:val="00850A0E"/>
    <w:rsid w:val="00850A39"/>
    <w:rsid w:val="00850C22"/>
    <w:rsid w:val="00850D09"/>
    <w:rsid w:val="00850DB5"/>
    <w:rsid w:val="00850DC7"/>
    <w:rsid w:val="00850FDA"/>
    <w:rsid w:val="008511DD"/>
    <w:rsid w:val="008513D9"/>
    <w:rsid w:val="008515D2"/>
    <w:rsid w:val="00851716"/>
    <w:rsid w:val="008517D7"/>
    <w:rsid w:val="00851877"/>
    <w:rsid w:val="008518A5"/>
    <w:rsid w:val="0085198B"/>
    <w:rsid w:val="00851992"/>
    <w:rsid w:val="008519F9"/>
    <w:rsid w:val="00851BA5"/>
    <w:rsid w:val="00851C3A"/>
    <w:rsid w:val="00851CA9"/>
    <w:rsid w:val="00851EEA"/>
    <w:rsid w:val="00852016"/>
    <w:rsid w:val="0085204F"/>
    <w:rsid w:val="008520F0"/>
    <w:rsid w:val="00852101"/>
    <w:rsid w:val="0085211A"/>
    <w:rsid w:val="00852261"/>
    <w:rsid w:val="008522B6"/>
    <w:rsid w:val="0085238C"/>
    <w:rsid w:val="008523A0"/>
    <w:rsid w:val="00852422"/>
    <w:rsid w:val="00852434"/>
    <w:rsid w:val="0085245A"/>
    <w:rsid w:val="008524A9"/>
    <w:rsid w:val="008524C0"/>
    <w:rsid w:val="008526B2"/>
    <w:rsid w:val="008526F5"/>
    <w:rsid w:val="0085270D"/>
    <w:rsid w:val="00852762"/>
    <w:rsid w:val="00852927"/>
    <w:rsid w:val="008529C2"/>
    <w:rsid w:val="00852A8B"/>
    <w:rsid w:val="00852AF0"/>
    <w:rsid w:val="00852B5B"/>
    <w:rsid w:val="00853030"/>
    <w:rsid w:val="0085305B"/>
    <w:rsid w:val="0085345C"/>
    <w:rsid w:val="008535CE"/>
    <w:rsid w:val="008535DF"/>
    <w:rsid w:val="008539B8"/>
    <w:rsid w:val="00853BDC"/>
    <w:rsid w:val="00853C25"/>
    <w:rsid w:val="00853CE4"/>
    <w:rsid w:val="00853E9C"/>
    <w:rsid w:val="008541F5"/>
    <w:rsid w:val="008541FB"/>
    <w:rsid w:val="00854252"/>
    <w:rsid w:val="008542C2"/>
    <w:rsid w:val="008543AC"/>
    <w:rsid w:val="0085441D"/>
    <w:rsid w:val="008544CA"/>
    <w:rsid w:val="008545C7"/>
    <w:rsid w:val="0085461B"/>
    <w:rsid w:val="00854678"/>
    <w:rsid w:val="0085477A"/>
    <w:rsid w:val="00854965"/>
    <w:rsid w:val="00854A66"/>
    <w:rsid w:val="00854D1A"/>
    <w:rsid w:val="00854E92"/>
    <w:rsid w:val="0085509A"/>
    <w:rsid w:val="008550A5"/>
    <w:rsid w:val="00855254"/>
    <w:rsid w:val="0085532B"/>
    <w:rsid w:val="00855408"/>
    <w:rsid w:val="008554A7"/>
    <w:rsid w:val="008554CA"/>
    <w:rsid w:val="00855600"/>
    <w:rsid w:val="00855662"/>
    <w:rsid w:val="008556F7"/>
    <w:rsid w:val="0085587F"/>
    <w:rsid w:val="008558F1"/>
    <w:rsid w:val="00855A01"/>
    <w:rsid w:val="00855ACB"/>
    <w:rsid w:val="00855BC9"/>
    <w:rsid w:val="00855C4F"/>
    <w:rsid w:val="00855D67"/>
    <w:rsid w:val="00855D7C"/>
    <w:rsid w:val="00855DE4"/>
    <w:rsid w:val="0085617A"/>
    <w:rsid w:val="008562DF"/>
    <w:rsid w:val="008563E6"/>
    <w:rsid w:val="0085657C"/>
    <w:rsid w:val="00856668"/>
    <w:rsid w:val="008566C5"/>
    <w:rsid w:val="008567F2"/>
    <w:rsid w:val="008567FD"/>
    <w:rsid w:val="0085688C"/>
    <w:rsid w:val="00856969"/>
    <w:rsid w:val="00856BFC"/>
    <w:rsid w:val="00856D35"/>
    <w:rsid w:val="00856DA2"/>
    <w:rsid w:val="00856DBB"/>
    <w:rsid w:val="00856E49"/>
    <w:rsid w:val="00856EA4"/>
    <w:rsid w:val="00856F9A"/>
    <w:rsid w:val="00856FD4"/>
    <w:rsid w:val="0085703E"/>
    <w:rsid w:val="008576A1"/>
    <w:rsid w:val="00857744"/>
    <w:rsid w:val="008577EA"/>
    <w:rsid w:val="008577F2"/>
    <w:rsid w:val="00857926"/>
    <w:rsid w:val="0085799D"/>
    <w:rsid w:val="00857B33"/>
    <w:rsid w:val="00857D02"/>
    <w:rsid w:val="008600EC"/>
    <w:rsid w:val="00860143"/>
    <w:rsid w:val="008601CD"/>
    <w:rsid w:val="00860265"/>
    <w:rsid w:val="00860423"/>
    <w:rsid w:val="00860467"/>
    <w:rsid w:val="008604BD"/>
    <w:rsid w:val="008604D6"/>
    <w:rsid w:val="00860514"/>
    <w:rsid w:val="00860535"/>
    <w:rsid w:val="0086073D"/>
    <w:rsid w:val="008607AC"/>
    <w:rsid w:val="008609F9"/>
    <w:rsid w:val="00860A56"/>
    <w:rsid w:val="00860A5E"/>
    <w:rsid w:val="00860ABD"/>
    <w:rsid w:val="00860B70"/>
    <w:rsid w:val="00860C60"/>
    <w:rsid w:val="00860D97"/>
    <w:rsid w:val="00860EF7"/>
    <w:rsid w:val="00860F63"/>
    <w:rsid w:val="00860FC7"/>
    <w:rsid w:val="0086108C"/>
    <w:rsid w:val="0086130C"/>
    <w:rsid w:val="0086132B"/>
    <w:rsid w:val="0086168B"/>
    <w:rsid w:val="008616AC"/>
    <w:rsid w:val="008617A7"/>
    <w:rsid w:val="00861A63"/>
    <w:rsid w:val="00861B0C"/>
    <w:rsid w:val="00861B23"/>
    <w:rsid w:val="00861BB4"/>
    <w:rsid w:val="00861DFB"/>
    <w:rsid w:val="00861E67"/>
    <w:rsid w:val="00861EED"/>
    <w:rsid w:val="00861FE1"/>
    <w:rsid w:val="00862006"/>
    <w:rsid w:val="0086219A"/>
    <w:rsid w:val="00862230"/>
    <w:rsid w:val="008622D9"/>
    <w:rsid w:val="00862359"/>
    <w:rsid w:val="008624E1"/>
    <w:rsid w:val="00862581"/>
    <w:rsid w:val="008625A3"/>
    <w:rsid w:val="008626E8"/>
    <w:rsid w:val="008628E9"/>
    <w:rsid w:val="0086292B"/>
    <w:rsid w:val="00862A83"/>
    <w:rsid w:val="00862C4F"/>
    <w:rsid w:val="00862CDF"/>
    <w:rsid w:val="00862D5E"/>
    <w:rsid w:val="00862E67"/>
    <w:rsid w:val="008632BF"/>
    <w:rsid w:val="008632E6"/>
    <w:rsid w:val="008633B2"/>
    <w:rsid w:val="008635C1"/>
    <w:rsid w:val="00863816"/>
    <w:rsid w:val="00863823"/>
    <w:rsid w:val="008639F9"/>
    <w:rsid w:val="00863A46"/>
    <w:rsid w:val="00863AE1"/>
    <w:rsid w:val="00863AE6"/>
    <w:rsid w:val="00863B30"/>
    <w:rsid w:val="00863B79"/>
    <w:rsid w:val="00863BDD"/>
    <w:rsid w:val="00863CA6"/>
    <w:rsid w:val="0086402D"/>
    <w:rsid w:val="008641F7"/>
    <w:rsid w:val="0086443F"/>
    <w:rsid w:val="0086448E"/>
    <w:rsid w:val="008645FE"/>
    <w:rsid w:val="00864615"/>
    <w:rsid w:val="008648FC"/>
    <w:rsid w:val="00864C80"/>
    <w:rsid w:val="00864CCF"/>
    <w:rsid w:val="00864EA8"/>
    <w:rsid w:val="00865102"/>
    <w:rsid w:val="008651AA"/>
    <w:rsid w:val="008654C0"/>
    <w:rsid w:val="0086555D"/>
    <w:rsid w:val="008655EE"/>
    <w:rsid w:val="008656EB"/>
    <w:rsid w:val="008658C2"/>
    <w:rsid w:val="00865A7D"/>
    <w:rsid w:val="00865BE6"/>
    <w:rsid w:val="00865F02"/>
    <w:rsid w:val="008661B6"/>
    <w:rsid w:val="008662F9"/>
    <w:rsid w:val="0086644C"/>
    <w:rsid w:val="0086657D"/>
    <w:rsid w:val="0086668A"/>
    <w:rsid w:val="00866705"/>
    <w:rsid w:val="0086693D"/>
    <w:rsid w:val="00866C0A"/>
    <w:rsid w:val="00866C3E"/>
    <w:rsid w:val="00866EB5"/>
    <w:rsid w:val="00866FC6"/>
    <w:rsid w:val="00867027"/>
    <w:rsid w:val="00867193"/>
    <w:rsid w:val="0086724C"/>
    <w:rsid w:val="008672A0"/>
    <w:rsid w:val="008672CA"/>
    <w:rsid w:val="00867340"/>
    <w:rsid w:val="008673BE"/>
    <w:rsid w:val="008678FF"/>
    <w:rsid w:val="00867AA1"/>
    <w:rsid w:val="00867B1F"/>
    <w:rsid w:val="00867BE0"/>
    <w:rsid w:val="00867C1A"/>
    <w:rsid w:val="00867C7A"/>
    <w:rsid w:val="00867C94"/>
    <w:rsid w:val="008702D6"/>
    <w:rsid w:val="0087030E"/>
    <w:rsid w:val="00870351"/>
    <w:rsid w:val="008703C8"/>
    <w:rsid w:val="008707A3"/>
    <w:rsid w:val="008707B7"/>
    <w:rsid w:val="0087097A"/>
    <w:rsid w:val="008709EE"/>
    <w:rsid w:val="00870A75"/>
    <w:rsid w:val="00870AF8"/>
    <w:rsid w:val="00870B1F"/>
    <w:rsid w:val="00870D57"/>
    <w:rsid w:val="00870E27"/>
    <w:rsid w:val="00870E78"/>
    <w:rsid w:val="00870E79"/>
    <w:rsid w:val="00870ECF"/>
    <w:rsid w:val="00870EF4"/>
    <w:rsid w:val="00870EF6"/>
    <w:rsid w:val="00870FC4"/>
    <w:rsid w:val="0087111E"/>
    <w:rsid w:val="0087113D"/>
    <w:rsid w:val="00871661"/>
    <w:rsid w:val="008716E9"/>
    <w:rsid w:val="00871721"/>
    <w:rsid w:val="00871736"/>
    <w:rsid w:val="00871793"/>
    <w:rsid w:val="008718EE"/>
    <w:rsid w:val="008720C9"/>
    <w:rsid w:val="008722D5"/>
    <w:rsid w:val="0087245A"/>
    <w:rsid w:val="008725BC"/>
    <w:rsid w:val="00872708"/>
    <w:rsid w:val="00872791"/>
    <w:rsid w:val="0087286D"/>
    <w:rsid w:val="00872940"/>
    <w:rsid w:val="008729FA"/>
    <w:rsid w:val="00872A85"/>
    <w:rsid w:val="00872AAB"/>
    <w:rsid w:val="00872DD1"/>
    <w:rsid w:val="00872E5A"/>
    <w:rsid w:val="00872EA1"/>
    <w:rsid w:val="00872F42"/>
    <w:rsid w:val="00873041"/>
    <w:rsid w:val="0087305D"/>
    <w:rsid w:val="008732BA"/>
    <w:rsid w:val="0087330A"/>
    <w:rsid w:val="008734D0"/>
    <w:rsid w:val="0087351F"/>
    <w:rsid w:val="008737E6"/>
    <w:rsid w:val="008737EF"/>
    <w:rsid w:val="00873A49"/>
    <w:rsid w:val="00873B27"/>
    <w:rsid w:val="00873B30"/>
    <w:rsid w:val="00873B50"/>
    <w:rsid w:val="00873C7B"/>
    <w:rsid w:val="00873CB1"/>
    <w:rsid w:val="00873E02"/>
    <w:rsid w:val="00873EDE"/>
    <w:rsid w:val="00874041"/>
    <w:rsid w:val="008740FA"/>
    <w:rsid w:val="008741EF"/>
    <w:rsid w:val="008743FC"/>
    <w:rsid w:val="008744FC"/>
    <w:rsid w:val="0087456E"/>
    <w:rsid w:val="008745AD"/>
    <w:rsid w:val="00874828"/>
    <w:rsid w:val="008748DE"/>
    <w:rsid w:val="0087497D"/>
    <w:rsid w:val="008749B1"/>
    <w:rsid w:val="00874A2F"/>
    <w:rsid w:val="00874D9A"/>
    <w:rsid w:val="00874DE4"/>
    <w:rsid w:val="00874F26"/>
    <w:rsid w:val="00874FFB"/>
    <w:rsid w:val="00875158"/>
    <w:rsid w:val="008754D5"/>
    <w:rsid w:val="008754EF"/>
    <w:rsid w:val="00875523"/>
    <w:rsid w:val="0087564C"/>
    <w:rsid w:val="008756CF"/>
    <w:rsid w:val="008757B0"/>
    <w:rsid w:val="008758EF"/>
    <w:rsid w:val="00875903"/>
    <w:rsid w:val="00875975"/>
    <w:rsid w:val="0087599C"/>
    <w:rsid w:val="00875A94"/>
    <w:rsid w:val="00875C4F"/>
    <w:rsid w:val="00875E05"/>
    <w:rsid w:val="008762E0"/>
    <w:rsid w:val="0087677B"/>
    <w:rsid w:val="00876A28"/>
    <w:rsid w:val="00876B2D"/>
    <w:rsid w:val="00876BB5"/>
    <w:rsid w:val="00876D8B"/>
    <w:rsid w:val="00876E13"/>
    <w:rsid w:val="008770D6"/>
    <w:rsid w:val="0087714D"/>
    <w:rsid w:val="008771E5"/>
    <w:rsid w:val="00877325"/>
    <w:rsid w:val="00877355"/>
    <w:rsid w:val="00877451"/>
    <w:rsid w:val="0087757F"/>
    <w:rsid w:val="008775C9"/>
    <w:rsid w:val="00877827"/>
    <w:rsid w:val="00877961"/>
    <w:rsid w:val="00877993"/>
    <w:rsid w:val="00877A24"/>
    <w:rsid w:val="00877ABC"/>
    <w:rsid w:val="00877D2F"/>
    <w:rsid w:val="00877D97"/>
    <w:rsid w:val="00877F12"/>
    <w:rsid w:val="00877F21"/>
    <w:rsid w:val="00877F3C"/>
    <w:rsid w:val="00877F8E"/>
    <w:rsid w:val="0088001C"/>
    <w:rsid w:val="00880068"/>
    <w:rsid w:val="008800DE"/>
    <w:rsid w:val="008801E8"/>
    <w:rsid w:val="00880253"/>
    <w:rsid w:val="00880320"/>
    <w:rsid w:val="00880390"/>
    <w:rsid w:val="008803FB"/>
    <w:rsid w:val="00880418"/>
    <w:rsid w:val="00880842"/>
    <w:rsid w:val="008808C3"/>
    <w:rsid w:val="00880A0C"/>
    <w:rsid w:val="00880AD6"/>
    <w:rsid w:val="00880AF2"/>
    <w:rsid w:val="00880C80"/>
    <w:rsid w:val="00880E64"/>
    <w:rsid w:val="00880EE1"/>
    <w:rsid w:val="00880F73"/>
    <w:rsid w:val="00880F8A"/>
    <w:rsid w:val="00881191"/>
    <w:rsid w:val="008814DE"/>
    <w:rsid w:val="00881514"/>
    <w:rsid w:val="008817A1"/>
    <w:rsid w:val="00881860"/>
    <w:rsid w:val="00881D12"/>
    <w:rsid w:val="00881DD1"/>
    <w:rsid w:val="0088216B"/>
    <w:rsid w:val="0088221E"/>
    <w:rsid w:val="008826D1"/>
    <w:rsid w:val="008827AA"/>
    <w:rsid w:val="008828AD"/>
    <w:rsid w:val="0088297D"/>
    <w:rsid w:val="00882BA4"/>
    <w:rsid w:val="00882BF6"/>
    <w:rsid w:val="00882D57"/>
    <w:rsid w:val="00882D99"/>
    <w:rsid w:val="00882E0D"/>
    <w:rsid w:val="00882EDE"/>
    <w:rsid w:val="00882F8F"/>
    <w:rsid w:val="00883036"/>
    <w:rsid w:val="00883161"/>
    <w:rsid w:val="008831BC"/>
    <w:rsid w:val="0088328D"/>
    <w:rsid w:val="008833A2"/>
    <w:rsid w:val="008834B0"/>
    <w:rsid w:val="008836AA"/>
    <w:rsid w:val="008836B1"/>
    <w:rsid w:val="0088376A"/>
    <w:rsid w:val="008838AA"/>
    <w:rsid w:val="00883986"/>
    <w:rsid w:val="00883B31"/>
    <w:rsid w:val="00883BFF"/>
    <w:rsid w:val="00883CEE"/>
    <w:rsid w:val="00883F07"/>
    <w:rsid w:val="00883F2C"/>
    <w:rsid w:val="0088417F"/>
    <w:rsid w:val="0088447B"/>
    <w:rsid w:val="008845AC"/>
    <w:rsid w:val="00884785"/>
    <w:rsid w:val="008847A9"/>
    <w:rsid w:val="00884848"/>
    <w:rsid w:val="008848BF"/>
    <w:rsid w:val="00884B73"/>
    <w:rsid w:val="00884BE5"/>
    <w:rsid w:val="00884D24"/>
    <w:rsid w:val="00884F63"/>
    <w:rsid w:val="00884F96"/>
    <w:rsid w:val="00885234"/>
    <w:rsid w:val="00885289"/>
    <w:rsid w:val="008852B4"/>
    <w:rsid w:val="00885366"/>
    <w:rsid w:val="00885401"/>
    <w:rsid w:val="0088550C"/>
    <w:rsid w:val="008855B8"/>
    <w:rsid w:val="00885642"/>
    <w:rsid w:val="008857F9"/>
    <w:rsid w:val="00885927"/>
    <w:rsid w:val="00885EB4"/>
    <w:rsid w:val="00885F6C"/>
    <w:rsid w:val="0088632F"/>
    <w:rsid w:val="00886462"/>
    <w:rsid w:val="0088648E"/>
    <w:rsid w:val="0088651B"/>
    <w:rsid w:val="00886545"/>
    <w:rsid w:val="008865D6"/>
    <w:rsid w:val="00886640"/>
    <w:rsid w:val="0088667B"/>
    <w:rsid w:val="008868AD"/>
    <w:rsid w:val="00886B75"/>
    <w:rsid w:val="00886BD2"/>
    <w:rsid w:val="00886C3C"/>
    <w:rsid w:val="00886C50"/>
    <w:rsid w:val="00886C7E"/>
    <w:rsid w:val="00886FFB"/>
    <w:rsid w:val="0088717A"/>
    <w:rsid w:val="00887341"/>
    <w:rsid w:val="00887406"/>
    <w:rsid w:val="008875D5"/>
    <w:rsid w:val="008876A0"/>
    <w:rsid w:val="008876EA"/>
    <w:rsid w:val="00887985"/>
    <w:rsid w:val="00887A6C"/>
    <w:rsid w:val="00887BFB"/>
    <w:rsid w:val="00887FAB"/>
    <w:rsid w:val="00887FEE"/>
    <w:rsid w:val="00890269"/>
    <w:rsid w:val="00890272"/>
    <w:rsid w:val="008902C1"/>
    <w:rsid w:val="0089038E"/>
    <w:rsid w:val="00890577"/>
    <w:rsid w:val="00890618"/>
    <w:rsid w:val="008906FC"/>
    <w:rsid w:val="008907BB"/>
    <w:rsid w:val="008907EC"/>
    <w:rsid w:val="008908FC"/>
    <w:rsid w:val="0089095C"/>
    <w:rsid w:val="00890A70"/>
    <w:rsid w:val="00890C2F"/>
    <w:rsid w:val="00890CE2"/>
    <w:rsid w:val="00890D66"/>
    <w:rsid w:val="00890D7C"/>
    <w:rsid w:val="00890E2F"/>
    <w:rsid w:val="00890EC2"/>
    <w:rsid w:val="00890F42"/>
    <w:rsid w:val="00890F6A"/>
    <w:rsid w:val="008911F9"/>
    <w:rsid w:val="00891247"/>
    <w:rsid w:val="008912A8"/>
    <w:rsid w:val="00891414"/>
    <w:rsid w:val="0089146E"/>
    <w:rsid w:val="008914E2"/>
    <w:rsid w:val="0089150A"/>
    <w:rsid w:val="0089151A"/>
    <w:rsid w:val="00891531"/>
    <w:rsid w:val="00891553"/>
    <w:rsid w:val="00891567"/>
    <w:rsid w:val="0089156A"/>
    <w:rsid w:val="008916F3"/>
    <w:rsid w:val="00891968"/>
    <w:rsid w:val="008919FF"/>
    <w:rsid w:val="00891A71"/>
    <w:rsid w:val="00891C99"/>
    <w:rsid w:val="00891D1E"/>
    <w:rsid w:val="00891DC4"/>
    <w:rsid w:val="00891E52"/>
    <w:rsid w:val="00891F93"/>
    <w:rsid w:val="00891FCE"/>
    <w:rsid w:val="00892084"/>
    <w:rsid w:val="008920CA"/>
    <w:rsid w:val="00892112"/>
    <w:rsid w:val="00892324"/>
    <w:rsid w:val="00892334"/>
    <w:rsid w:val="00892540"/>
    <w:rsid w:val="00892557"/>
    <w:rsid w:val="008927FF"/>
    <w:rsid w:val="0089282E"/>
    <w:rsid w:val="008928A1"/>
    <w:rsid w:val="008928C2"/>
    <w:rsid w:val="008929B5"/>
    <w:rsid w:val="00892C21"/>
    <w:rsid w:val="00892FA2"/>
    <w:rsid w:val="00892FDA"/>
    <w:rsid w:val="0089302E"/>
    <w:rsid w:val="0089311C"/>
    <w:rsid w:val="00893150"/>
    <w:rsid w:val="0089318F"/>
    <w:rsid w:val="0089331A"/>
    <w:rsid w:val="00893490"/>
    <w:rsid w:val="008934EA"/>
    <w:rsid w:val="0089350D"/>
    <w:rsid w:val="008935A9"/>
    <w:rsid w:val="008936C0"/>
    <w:rsid w:val="00893753"/>
    <w:rsid w:val="008937B6"/>
    <w:rsid w:val="008938AA"/>
    <w:rsid w:val="008938AB"/>
    <w:rsid w:val="008938CA"/>
    <w:rsid w:val="00893957"/>
    <w:rsid w:val="00893996"/>
    <w:rsid w:val="00893AAE"/>
    <w:rsid w:val="00893B93"/>
    <w:rsid w:val="00893C3D"/>
    <w:rsid w:val="00893DF6"/>
    <w:rsid w:val="00893F9B"/>
    <w:rsid w:val="00894041"/>
    <w:rsid w:val="008940A1"/>
    <w:rsid w:val="00894195"/>
    <w:rsid w:val="00894324"/>
    <w:rsid w:val="00894405"/>
    <w:rsid w:val="008944A8"/>
    <w:rsid w:val="0089463C"/>
    <w:rsid w:val="00894771"/>
    <w:rsid w:val="00894A0A"/>
    <w:rsid w:val="00894B12"/>
    <w:rsid w:val="00894B68"/>
    <w:rsid w:val="00894BD2"/>
    <w:rsid w:val="00894C78"/>
    <w:rsid w:val="00894E7D"/>
    <w:rsid w:val="008950D6"/>
    <w:rsid w:val="0089527C"/>
    <w:rsid w:val="008952E5"/>
    <w:rsid w:val="0089538C"/>
    <w:rsid w:val="008953F8"/>
    <w:rsid w:val="0089568C"/>
    <w:rsid w:val="008957D1"/>
    <w:rsid w:val="008958EB"/>
    <w:rsid w:val="00895A49"/>
    <w:rsid w:val="00895B5F"/>
    <w:rsid w:val="00895C60"/>
    <w:rsid w:val="00895CD5"/>
    <w:rsid w:val="00896161"/>
    <w:rsid w:val="0089622A"/>
    <w:rsid w:val="0089626C"/>
    <w:rsid w:val="00896295"/>
    <w:rsid w:val="008962EB"/>
    <w:rsid w:val="0089631F"/>
    <w:rsid w:val="00896471"/>
    <w:rsid w:val="008964FD"/>
    <w:rsid w:val="008965D2"/>
    <w:rsid w:val="00896902"/>
    <w:rsid w:val="0089695E"/>
    <w:rsid w:val="008969E5"/>
    <w:rsid w:val="00896A14"/>
    <w:rsid w:val="00896A17"/>
    <w:rsid w:val="00896B19"/>
    <w:rsid w:val="00896D02"/>
    <w:rsid w:val="00896DF4"/>
    <w:rsid w:val="00896E33"/>
    <w:rsid w:val="0089714D"/>
    <w:rsid w:val="00897353"/>
    <w:rsid w:val="00897529"/>
    <w:rsid w:val="00897840"/>
    <w:rsid w:val="008978B9"/>
    <w:rsid w:val="008978CE"/>
    <w:rsid w:val="00897A09"/>
    <w:rsid w:val="00897A37"/>
    <w:rsid w:val="00897B51"/>
    <w:rsid w:val="00897B67"/>
    <w:rsid w:val="00897BCB"/>
    <w:rsid w:val="00897EBF"/>
    <w:rsid w:val="008A0031"/>
    <w:rsid w:val="008A009F"/>
    <w:rsid w:val="008A0179"/>
    <w:rsid w:val="008A017B"/>
    <w:rsid w:val="008A0213"/>
    <w:rsid w:val="008A0518"/>
    <w:rsid w:val="008A05A5"/>
    <w:rsid w:val="008A05B9"/>
    <w:rsid w:val="008A0664"/>
    <w:rsid w:val="008A0815"/>
    <w:rsid w:val="008A0886"/>
    <w:rsid w:val="008A0BBC"/>
    <w:rsid w:val="008A0C46"/>
    <w:rsid w:val="008A0C50"/>
    <w:rsid w:val="008A0C70"/>
    <w:rsid w:val="008A0DB7"/>
    <w:rsid w:val="008A0EB5"/>
    <w:rsid w:val="008A1118"/>
    <w:rsid w:val="008A115A"/>
    <w:rsid w:val="008A1335"/>
    <w:rsid w:val="008A144B"/>
    <w:rsid w:val="008A158F"/>
    <w:rsid w:val="008A1A78"/>
    <w:rsid w:val="008A1C0C"/>
    <w:rsid w:val="008A1E68"/>
    <w:rsid w:val="008A1FC4"/>
    <w:rsid w:val="008A2049"/>
    <w:rsid w:val="008A20DE"/>
    <w:rsid w:val="008A2116"/>
    <w:rsid w:val="008A216F"/>
    <w:rsid w:val="008A22FA"/>
    <w:rsid w:val="008A240D"/>
    <w:rsid w:val="008A2428"/>
    <w:rsid w:val="008A259B"/>
    <w:rsid w:val="008A25D2"/>
    <w:rsid w:val="008A2619"/>
    <w:rsid w:val="008A2885"/>
    <w:rsid w:val="008A2943"/>
    <w:rsid w:val="008A29CB"/>
    <w:rsid w:val="008A2B8E"/>
    <w:rsid w:val="008A2C34"/>
    <w:rsid w:val="008A2D13"/>
    <w:rsid w:val="008A2D2F"/>
    <w:rsid w:val="008A2D89"/>
    <w:rsid w:val="008A2EC9"/>
    <w:rsid w:val="008A2FD0"/>
    <w:rsid w:val="008A2FEA"/>
    <w:rsid w:val="008A300E"/>
    <w:rsid w:val="008A314B"/>
    <w:rsid w:val="008A3269"/>
    <w:rsid w:val="008A3546"/>
    <w:rsid w:val="008A35FB"/>
    <w:rsid w:val="008A36BC"/>
    <w:rsid w:val="008A3747"/>
    <w:rsid w:val="008A38FA"/>
    <w:rsid w:val="008A3954"/>
    <w:rsid w:val="008A399D"/>
    <w:rsid w:val="008A3BC3"/>
    <w:rsid w:val="008A3D46"/>
    <w:rsid w:val="008A3D9C"/>
    <w:rsid w:val="008A3DCC"/>
    <w:rsid w:val="008A3E3B"/>
    <w:rsid w:val="008A3E4D"/>
    <w:rsid w:val="008A4023"/>
    <w:rsid w:val="008A40C9"/>
    <w:rsid w:val="008A412B"/>
    <w:rsid w:val="008A4446"/>
    <w:rsid w:val="008A454F"/>
    <w:rsid w:val="008A4623"/>
    <w:rsid w:val="008A46E0"/>
    <w:rsid w:val="008A47EE"/>
    <w:rsid w:val="008A4845"/>
    <w:rsid w:val="008A4869"/>
    <w:rsid w:val="008A4906"/>
    <w:rsid w:val="008A495D"/>
    <w:rsid w:val="008A498C"/>
    <w:rsid w:val="008A4A14"/>
    <w:rsid w:val="008A4B30"/>
    <w:rsid w:val="008A4B37"/>
    <w:rsid w:val="008A4B42"/>
    <w:rsid w:val="008A4B59"/>
    <w:rsid w:val="008A4BA6"/>
    <w:rsid w:val="008A4C60"/>
    <w:rsid w:val="008A4E29"/>
    <w:rsid w:val="008A5174"/>
    <w:rsid w:val="008A5295"/>
    <w:rsid w:val="008A52B6"/>
    <w:rsid w:val="008A5497"/>
    <w:rsid w:val="008A54BE"/>
    <w:rsid w:val="008A54EC"/>
    <w:rsid w:val="008A54F3"/>
    <w:rsid w:val="008A5526"/>
    <w:rsid w:val="008A56DC"/>
    <w:rsid w:val="008A5705"/>
    <w:rsid w:val="008A5820"/>
    <w:rsid w:val="008A5871"/>
    <w:rsid w:val="008A5A65"/>
    <w:rsid w:val="008A5F28"/>
    <w:rsid w:val="008A5F5B"/>
    <w:rsid w:val="008A6041"/>
    <w:rsid w:val="008A6053"/>
    <w:rsid w:val="008A612B"/>
    <w:rsid w:val="008A6150"/>
    <w:rsid w:val="008A6381"/>
    <w:rsid w:val="008A6561"/>
    <w:rsid w:val="008A6621"/>
    <w:rsid w:val="008A6708"/>
    <w:rsid w:val="008A672F"/>
    <w:rsid w:val="008A6735"/>
    <w:rsid w:val="008A6841"/>
    <w:rsid w:val="008A684A"/>
    <w:rsid w:val="008A686C"/>
    <w:rsid w:val="008A68A3"/>
    <w:rsid w:val="008A68CA"/>
    <w:rsid w:val="008A68ED"/>
    <w:rsid w:val="008A6A39"/>
    <w:rsid w:val="008A6ACC"/>
    <w:rsid w:val="008A6B07"/>
    <w:rsid w:val="008A6B9C"/>
    <w:rsid w:val="008A6BF4"/>
    <w:rsid w:val="008A6C2B"/>
    <w:rsid w:val="008A6C9F"/>
    <w:rsid w:val="008A6D07"/>
    <w:rsid w:val="008A6DAD"/>
    <w:rsid w:val="008A6DBD"/>
    <w:rsid w:val="008A7084"/>
    <w:rsid w:val="008A70E4"/>
    <w:rsid w:val="008A7494"/>
    <w:rsid w:val="008A752A"/>
    <w:rsid w:val="008A7553"/>
    <w:rsid w:val="008A76BC"/>
    <w:rsid w:val="008A7701"/>
    <w:rsid w:val="008A782B"/>
    <w:rsid w:val="008A7A26"/>
    <w:rsid w:val="008A7CE2"/>
    <w:rsid w:val="008A7E56"/>
    <w:rsid w:val="008A7F31"/>
    <w:rsid w:val="008B0019"/>
    <w:rsid w:val="008B0087"/>
    <w:rsid w:val="008B0186"/>
    <w:rsid w:val="008B0190"/>
    <w:rsid w:val="008B02C8"/>
    <w:rsid w:val="008B0302"/>
    <w:rsid w:val="008B03F4"/>
    <w:rsid w:val="008B0458"/>
    <w:rsid w:val="008B0519"/>
    <w:rsid w:val="008B0667"/>
    <w:rsid w:val="008B0686"/>
    <w:rsid w:val="008B0827"/>
    <w:rsid w:val="008B0835"/>
    <w:rsid w:val="008B09CD"/>
    <w:rsid w:val="008B0A3B"/>
    <w:rsid w:val="008B0A65"/>
    <w:rsid w:val="008B0A94"/>
    <w:rsid w:val="008B0BBA"/>
    <w:rsid w:val="008B0E51"/>
    <w:rsid w:val="008B0F8E"/>
    <w:rsid w:val="008B1073"/>
    <w:rsid w:val="008B1154"/>
    <w:rsid w:val="008B11C7"/>
    <w:rsid w:val="008B12DB"/>
    <w:rsid w:val="008B1353"/>
    <w:rsid w:val="008B152F"/>
    <w:rsid w:val="008B15DA"/>
    <w:rsid w:val="008B1680"/>
    <w:rsid w:val="008B19A8"/>
    <w:rsid w:val="008B1A7B"/>
    <w:rsid w:val="008B1ACA"/>
    <w:rsid w:val="008B1AF4"/>
    <w:rsid w:val="008B1C77"/>
    <w:rsid w:val="008B1E10"/>
    <w:rsid w:val="008B1F5C"/>
    <w:rsid w:val="008B2159"/>
    <w:rsid w:val="008B22C3"/>
    <w:rsid w:val="008B230E"/>
    <w:rsid w:val="008B23F3"/>
    <w:rsid w:val="008B2614"/>
    <w:rsid w:val="008B26FA"/>
    <w:rsid w:val="008B27A0"/>
    <w:rsid w:val="008B27A2"/>
    <w:rsid w:val="008B27CE"/>
    <w:rsid w:val="008B28A1"/>
    <w:rsid w:val="008B29C8"/>
    <w:rsid w:val="008B2AF4"/>
    <w:rsid w:val="008B2D1C"/>
    <w:rsid w:val="008B2D56"/>
    <w:rsid w:val="008B3164"/>
    <w:rsid w:val="008B3453"/>
    <w:rsid w:val="008B3586"/>
    <w:rsid w:val="008B35B9"/>
    <w:rsid w:val="008B377E"/>
    <w:rsid w:val="008B385A"/>
    <w:rsid w:val="008B386C"/>
    <w:rsid w:val="008B3BF5"/>
    <w:rsid w:val="008B3C90"/>
    <w:rsid w:val="008B3D27"/>
    <w:rsid w:val="008B3E7A"/>
    <w:rsid w:val="008B41C9"/>
    <w:rsid w:val="008B43CD"/>
    <w:rsid w:val="008B4418"/>
    <w:rsid w:val="008B4440"/>
    <w:rsid w:val="008B4553"/>
    <w:rsid w:val="008B4571"/>
    <w:rsid w:val="008B45B7"/>
    <w:rsid w:val="008B466F"/>
    <w:rsid w:val="008B46BB"/>
    <w:rsid w:val="008B4720"/>
    <w:rsid w:val="008B475D"/>
    <w:rsid w:val="008B481E"/>
    <w:rsid w:val="008B4909"/>
    <w:rsid w:val="008B495B"/>
    <w:rsid w:val="008B4978"/>
    <w:rsid w:val="008B49E1"/>
    <w:rsid w:val="008B4AC6"/>
    <w:rsid w:val="008B4B5E"/>
    <w:rsid w:val="008B4C0A"/>
    <w:rsid w:val="008B4D18"/>
    <w:rsid w:val="008B4DE9"/>
    <w:rsid w:val="008B510D"/>
    <w:rsid w:val="008B5266"/>
    <w:rsid w:val="008B5300"/>
    <w:rsid w:val="008B571C"/>
    <w:rsid w:val="008B573F"/>
    <w:rsid w:val="008B59EC"/>
    <w:rsid w:val="008B5B59"/>
    <w:rsid w:val="008B5C04"/>
    <w:rsid w:val="008B5DCB"/>
    <w:rsid w:val="008B5F8F"/>
    <w:rsid w:val="008B624B"/>
    <w:rsid w:val="008B638C"/>
    <w:rsid w:val="008B6443"/>
    <w:rsid w:val="008B6621"/>
    <w:rsid w:val="008B674F"/>
    <w:rsid w:val="008B6793"/>
    <w:rsid w:val="008B67D6"/>
    <w:rsid w:val="008B6CA2"/>
    <w:rsid w:val="008B6CEA"/>
    <w:rsid w:val="008B6D50"/>
    <w:rsid w:val="008B6F21"/>
    <w:rsid w:val="008B7014"/>
    <w:rsid w:val="008B714C"/>
    <w:rsid w:val="008B7164"/>
    <w:rsid w:val="008B71F7"/>
    <w:rsid w:val="008B73B6"/>
    <w:rsid w:val="008B7555"/>
    <w:rsid w:val="008B7759"/>
    <w:rsid w:val="008B79B3"/>
    <w:rsid w:val="008B7C72"/>
    <w:rsid w:val="008B7DFD"/>
    <w:rsid w:val="008C007B"/>
    <w:rsid w:val="008C012E"/>
    <w:rsid w:val="008C018F"/>
    <w:rsid w:val="008C01C7"/>
    <w:rsid w:val="008C0232"/>
    <w:rsid w:val="008C0296"/>
    <w:rsid w:val="008C032C"/>
    <w:rsid w:val="008C0426"/>
    <w:rsid w:val="008C0448"/>
    <w:rsid w:val="008C075A"/>
    <w:rsid w:val="008C082A"/>
    <w:rsid w:val="008C0A92"/>
    <w:rsid w:val="008C0AA9"/>
    <w:rsid w:val="008C0AC3"/>
    <w:rsid w:val="008C0C0A"/>
    <w:rsid w:val="008C0C1A"/>
    <w:rsid w:val="008C0D05"/>
    <w:rsid w:val="008C0D60"/>
    <w:rsid w:val="008C0F1E"/>
    <w:rsid w:val="008C11BB"/>
    <w:rsid w:val="008C130D"/>
    <w:rsid w:val="008C135B"/>
    <w:rsid w:val="008C136A"/>
    <w:rsid w:val="008C13D9"/>
    <w:rsid w:val="008C141C"/>
    <w:rsid w:val="008C14BB"/>
    <w:rsid w:val="008C14F4"/>
    <w:rsid w:val="008C160C"/>
    <w:rsid w:val="008C187D"/>
    <w:rsid w:val="008C18C6"/>
    <w:rsid w:val="008C1A28"/>
    <w:rsid w:val="008C1B57"/>
    <w:rsid w:val="008C1BE3"/>
    <w:rsid w:val="008C1C47"/>
    <w:rsid w:val="008C1E88"/>
    <w:rsid w:val="008C234B"/>
    <w:rsid w:val="008C2455"/>
    <w:rsid w:val="008C2456"/>
    <w:rsid w:val="008C249D"/>
    <w:rsid w:val="008C2532"/>
    <w:rsid w:val="008C263C"/>
    <w:rsid w:val="008C2652"/>
    <w:rsid w:val="008C2A2C"/>
    <w:rsid w:val="008C2A63"/>
    <w:rsid w:val="008C2B4F"/>
    <w:rsid w:val="008C2B78"/>
    <w:rsid w:val="008C2DBC"/>
    <w:rsid w:val="008C2DBD"/>
    <w:rsid w:val="008C2EC1"/>
    <w:rsid w:val="008C2F77"/>
    <w:rsid w:val="008C2F80"/>
    <w:rsid w:val="008C2FA6"/>
    <w:rsid w:val="008C30AA"/>
    <w:rsid w:val="008C312C"/>
    <w:rsid w:val="008C3137"/>
    <w:rsid w:val="008C31EC"/>
    <w:rsid w:val="008C3218"/>
    <w:rsid w:val="008C333E"/>
    <w:rsid w:val="008C3485"/>
    <w:rsid w:val="008C3567"/>
    <w:rsid w:val="008C395C"/>
    <w:rsid w:val="008C3A39"/>
    <w:rsid w:val="008C3C00"/>
    <w:rsid w:val="008C3C4D"/>
    <w:rsid w:val="008C3F3E"/>
    <w:rsid w:val="008C427B"/>
    <w:rsid w:val="008C42A5"/>
    <w:rsid w:val="008C44B5"/>
    <w:rsid w:val="008C455B"/>
    <w:rsid w:val="008C4684"/>
    <w:rsid w:val="008C4755"/>
    <w:rsid w:val="008C4889"/>
    <w:rsid w:val="008C499B"/>
    <w:rsid w:val="008C4B13"/>
    <w:rsid w:val="008C4D76"/>
    <w:rsid w:val="008C4DD1"/>
    <w:rsid w:val="008C4ED2"/>
    <w:rsid w:val="008C4F05"/>
    <w:rsid w:val="008C5126"/>
    <w:rsid w:val="008C5395"/>
    <w:rsid w:val="008C53C6"/>
    <w:rsid w:val="008C5460"/>
    <w:rsid w:val="008C556F"/>
    <w:rsid w:val="008C560E"/>
    <w:rsid w:val="008C584C"/>
    <w:rsid w:val="008C58E0"/>
    <w:rsid w:val="008C5920"/>
    <w:rsid w:val="008C59CB"/>
    <w:rsid w:val="008C5A1C"/>
    <w:rsid w:val="008C5A8B"/>
    <w:rsid w:val="008C5A97"/>
    <w:rsid w:val="008C5B43"/>
    <w:rsid w:val="008C5C85"/>
    <w:rsid w:val="008C5CF5"/>
    <w:rsid w:val="008C5DF2"/>
    <w:rsid w:val="008C5E0E"/>
    <w:rsid w:val="008C5E6C"/>
    <w:rsid w:val="008C5F0D"/>
    <w:rsid w:val="008C622F"/>
    <w:rsid w:val="008C6232"/>
    <w:rsid w:val="008C6330"/>
    <w:rsid w:val="008C63DA"/>
    <w:rsid w:val="008C658D"/>
    <w:rsid w:val="008C660E"/>
    <w:rsid w:val="008C6695"/>
    <w:rsid w:val="008C66D9"/>
    <w:rsid w:val="008C6789"/>
    <w:rsid w:val="008C6ABB"/>
    <w:rsid w:val="008C6C1C"/>
    <w:rsid w:val="008C6C4E"/>
    <w:rsid w:val="008C6CA4"/>
    <w:rsid w:val="008C6EC8"/>
    <w:rsid w:val="008C6EF4"/>
    <w:rsid w:val="008C6FC8"/>
    <w:rsid w:val="008C704C"/>
    <w:rsid w:val="008C71B0"/>
    <w:rsid w:val="008C747C"/>
    <w:rsid w:val="008C77C3"/>
    <w:rsid w:val="008C77DB"/>
    <w:rsid w:val="008C7ADE"/>
    <w:rsid w:val="008C7B8A"/>
    <w:rsid w:val="008C7D2F"/>
    <w:rsid w:val="008C7D84"/>
    <w:rsid w:val="008C7E1A"/>
    <w:rsid w:val="008C7EC3"/>
    <w:rsid w:val="008D01EE"/>
    <w:rsid w:val="008D025A"/>
    <w:rsid w:val="008D034F"/>
    <w:rsid w:val="008D0458"/>
    <w:rsid w:val="008D051F"/>
    <w:rsid w:val="008D0599"/>
    <w:rsid w:val="008D07CF"/>
    <w:rsid w:val="008D07F1"/>
    <w:rsid w:val="008D0824"/>
    <w:rsid w:val="008D092B"/>
    <w:rsid w:val="008D0B62"/>
    <w:rsid w:val="008D0D4F"/>
    <w:rsid w:val="008D0D5D"/>
    <w:rsid w:val="008D0DB5"/>
    <w:rsid w:val="008D0E56"/>
    <w:rsid w:val="008D0EE3"/>
    <w:rsid w:val="008D0FB0"/>
    <w:rsid w:val="008D1055"/>
    <w:rsid w:val="008D12D7"/>
    <w:rsid w:val="008D1303"/>
    <w:rsid w:val="008D13AC"/>
    <w:rsid w:val="008D1404"/>
    <w:rsid w:val="008D1433"/>
    <w:rsid w:val="008D150F"/>
    <w:rsid w:val="008D19D0"/>
    <w:rsid w:val="008D19D6"/>
    <w:rsid w:val="008D1A10"/>
    <w:rsid w:val="008D1A7D"/>
    <w:rsid w:val="008D1AF2"/>
    <w:rsid w:val="008D1BF8"/>
    <w:rsid w:val="008D1C19"/>
    <w:rsid w:val="008D1D03"/>
    <w:rsid w:val="008D1D49"/>
    <w:rsid w:val="008D1F0F"/>
    <w:rsid w:val="008D2154"/>
    <w:rsid w:val="008D2172"/>
    <w:rsid w:val="008D24FA"/>
    <w:rsid w:val="008D25F8"/>
    <w:rsid w:val="008D2610"/>
    <w:rsid w:val="008D28F9"/>
    <w:rsid w:val="008D29BF"/>
    <w:rsid w:val="008D2ABD"/>
    <w:rsid w:val="008D2C7A"/>
    <w:rsid w:val="008D2F0B"/>
    <w:rsid w:val="008D2F57"/>
    <w:rsid w:val="008D305E"/>
    <w:rsid w:val="008D334A"/>
    <w:rsid w:val="008D3362"/>
    <w:rsid w:val="008D33D6"/>
    <w:rsid w:val="008D3499"/>
    <w:rsid w:val="008D34A1"/>
    <w:rsid w:val="008D35F3"/>
    <w:rsid w:val="008D3618"/>
    <w:rsid w:val="008D37B9"/>
    <w:rsid w:val="008D3803"/>
    <w:rsid w:val="008D3836"/>
    <w:rsid w:val="008D3862"/>
    <w:rsid w:val="008D387C"/>
    <w:rsid w:val="008D3884"/>
    <w:rsid w:val="008D391D"/>
    <w:rsid w:val="008D3979"/>
    <w:rsid w:val="008D3B2A"/>
    <w:rsid w:val="008D3DA0"/>
    <w:rsid w:val="008D3DA7"/>
    <w:rsid w:val="008D3F10"/>
    <w:rsid w:val="008D412D"/>
    <w:rsid w:val="008D4141"/>
    <w:rsid w:val="008D41F0"/>
    <w:rsid w:val="008D4219"/>
    <w:rsid w:val="008D42A8"/>
    <w:rsid w:val="008D42CD"/>
    <w:rsid w:val="008D4374"/>
    <w:rsid w:val="008D448A"/>
    <w:rsid w:val="008D450B"/>
    <w:rsid w:val="008D457B"/>
    <w:rsid w:val="008D45EC"/>
    <w:rsid w:val="008D464E"/>
    <w:rsid w:val="008D4806"/>
    <w:rsid w:val="008D48D2"/>
    <w:rsid w:val="008D4BB5"/>
    <w:rsid w:val="008D4EB5"/>
    <w:rsid w:val="008D508B"/>
    <w:rsid w:val="008D512D"/>
    <w:rsid w:val="008D51C8"/>
    <w:rsid w:val="008D5511"/>
    <w:rsid w:val="008D55D7"/>
    <w:rsid w:val="008D571C"/>
    <w:rsid w:val="008D57E2"/>
    <w:rsid w:val="008D5C2B"/>
    <w:rsid w:val="008D5CC8"/>
    <w:rsid w:val="008D5E4D"/>
    <w:rsid w:val="008D5F3F"/>
    <w:rsid w:val="008D6078"/>
    <w:rsid w:val="008D6119"/>
    <w:rsid w:val="008D6227"/>
    <w:rsid w:val="008D6392"/>
    <w:rsid w:val="008D669D"/>
    <w:rsid w:val="008D6714"/>
    <w:rsid w:val="008D6769"/>
    <w:rsid w:val="008D68B5"/>
    <w:rsid w:val="008D6939"/>
    <w:rsid w:val="008D69BD"/>
    <w:rsid w:val="008D6B80"/>
    <w:rsid w:val="008D6BF8"/>
    <w:rsid w:val="008D6E1C"/>
    <w:rsid w:val="008D700B"/>
    <w:rsid w:val="008D71BA"/>
    <w:rsid w:val="008D71F5"/>
    <w:rsid w:val="008D7260"/>
    <w:rsid w:val="008D7386"/>
    <w:rsid w:val="008D742B"/>
    <w:rsid w:val="008D74C8"/>
    <w:rsid w:val="008D7543"/>
    <w:rsid w:val="008D77A9"/>
    <w:rsid w:val="008D7A24"/>
    <w:rsid w:val="008D7E26"/>
    <w:rsid w:val="008D7FAC"/>
    <w:rsid w:val="008E0006"/>
    <w:rsid w:val="008E00FE"/>
    <w:rsid w:val="008E02B8"/>
    <w:rsid w:val="008E0332"/>
    <w:rsid w:val="008E03C0"/>
    <w:rsid w:val="008E0431"/>
    <w:rsid w:val="008E057E"/>
    <w:rsid w:val="008E0B58"/>
    <w:rsid w:val="008E0D83"/>
    <w:rsid w:val="008E0D86"/>
    <w:rsid w:val="008E0E3B"/>
    <w:rsid w:val="008E0F00"/>
    <w:rsid w:val="008E1058"/>
    <w:rsid w:val="008E1062"/>
    <w:rsid w:val="008E1225"/>
    <w:rsid w:val="008E13F7"/>
    <w:rsid w:val="008E1482"/>
    <w:rsid w:val="008E14C9"/>
    <w:rsid w:val="008E16AE"/>
    <w:rsid w:val="008E16DE"/>
    <w:rsid w:val="008E1790"/>
    <w:rsid w:val="008E17E9"/>
    <w:rsid w:val="008E1829"/>
    <w:rsid w:val="008E1CDC"/>
    <w:rsid w:val="008E1DDA"/>
    <w:rsid w:val="008E1E80"/>
    <w:rsid w:val="008E2087"/>
    <w:rsid w:val="008E219D"/>
    <w:rsid w:val="008E231C"/>
    <w:rsid w:val="008E254D"/>
    <w:rsid w:val="008E2726"/>
    <w:rsid w:val="008E27A3"/>
    <w:rsid w:val="008E2904"/>
    <w:rsid w:val="008E29C2"/>
    <w:rsid w:val="008E31D3"/>
    <w:rsid w:val="008E352D"/>
    <w:rsid w:val="008E3535"/>
    <w:rsid w:val="008E356B"/>
    <w:rsid w:val="008E3576"/>
    <w:rsid w:val="008E3600"/>
    <w:rsid w:val="008E364B"/>
    <w:rsid w:val="008E3772"/>
    <w:rsid w:val="008E3794"/>
    <w:rsid w:val="008E396E"/>
    <w:rsid w:val="008E3977"/>
    <w:rsid w:val="008E39F1"/>
    <w:rsid w:val="008E3B37"/>
    <w:rsid w:val="008E3BBF"/>
    <w:rsid w:val="008E3C1F"/>
    <w:rsid w:val="008E3C74"/>
    <w:rsid w:val="008E3CA9"/>
    <w:rsid w:val="008E3DD2"/>
    <w:rsid w:val="008E4017"/>
    <w:rsid w:val="008E40E9"/>
    <w:rsid w:val="008E415C"/>
    <w:rsid w:val="008E41AE"/>
    <w:rsid w:val="008E41B6"/>
    <w:rsid w:val="008E4295"/>
    <w:rsid w:val="008E4581"/>
    <w:rsid w:val="008E45E9"/>
    <w:rsid w:val="008E45EB"/>
    <w:rsid w:val="008E46BE"/>
    <w:rsid w:val="008E4865"/>
    <w:rsid w:val="008E4931"/>
    <w:rsid w:val="008E495B"/>
    <w:rsid w:val="008E4986"/>
    <w:rsid w:val="008E4D0C"/>
    <w:rsid w:val="008E4D38"/>
    <w:rsid w:val="008E4D4D"/>
    <w:rsid w:val="008E4D8B"/>
    <w:rsid w:val="008E4E01"/>
    <w:rsid w:val="008E4E7E"/>
    <w:rsid w:val="008E4F8E"/>
    <w:rsid w:val="008E4FA4"/>
    <w:rsid w:val="008E5213"/>
    <w:rsid w:val="008E52D9"/>
    <w:rsid w:val="008E5365"/>
    <w:rsid w:val="008E5493"/>
    <w:rsid w:val="008E557E"/>
    <w:rsid w:val="008E558E"/>
    <w:rsid w:val="008E5703"/>
    <w:rsid w:val="008E57AF"/>
    <w:rsid w:val="008E59CA"/>
    <w:rsid w:val="008E5A85"/>
    <w:rsid w:val="008E5B15"/>
    <w:rsid w:val="008E5BCC"/>
    <w:rsid w:val="008E5BDA"/>
    <w:rsid w:val="008E5BF9"/>
    <w:rsid w:val="008E5CC2"/>
    <w:rsid w:val="008E5CC8"/>
    <w:rsid w:val="008E5E43"/>
    <w:rsid w:val="008E5FA9"/>
    <w:rsid w:val="008E60CD"/>
    <w:rsid w:val="008E6289"/>
    <w:rsid w:val="008E6419"/>
    <w:rsid w:val="008E6425"/>
    <w:rsid w:val="008E6426"/>
    <w:rsid w:val="008E645B"/>
    <w:rsid w:val="008E6536"/>
    <w:rsid w:val="008E66B6"/>
    <w:rsid w:val="008E66D3"/>
    <w:rsid w:val="008E6818"/>
    <w:rsid w:val="008E69C5"/>
    <w:rsid w:val="008E69D5"/>
    <w:rsid w:val="008E6AD8"/>
    <w:rsid w:val="008E6B2A"/>
    <w:rsid w:val="008E6B95"/>
    <w:rsid w:val="008E6C57"/>
    <w:rsid w:val="008E6F6C"/>
    <w:rsid w:val="008E6F7A"/>
    <w:rsid w:val="008E6F8C"/>
    <w:rsid w:val="008E707E"/>
    <w:rsid w:val="008E70D0"/>
    <w:rsid w:val="008E72B1"/>
    <w:rsid w:val="008E74FC"/>
    <w:rsid w:val="008E7512"/>
    <w:rsid w:val="008E75A0"/>
    <w:rsid w:val="008E75D2"/>
    <w:rsid w:val="008E771C"/>
    <w:rsid w:val="008E7773"/>
    <w:rsid w:val="008E77D1"/>
    <w:rsid w:val="008E78AB"/>
    <w:rsid w:val="008E790D"/>
    <w:rsid w:val="008E79B1"/>
    <w:rsid w:val="008E7B1F"/>
    <w:rsid w:val="008E7CAF"/>
    <w:rsid w:val="008E7CEB"/>
    <w:rsid w:val="008E7D91"/>
    <w:rsid w:val="008F005C"/>
    <w:rsid w:val="008F009F"/>
    <w:rsid w:val="008F0624"/>
    <w:rsid w:val="008F065E"/>
    <w:rsid w:val="008F0693"/>
    <w:rsid w:val="008F06BC"/>
    <w:rsid w:val="008F06E2"/>
    <w:rsid w:val="008F0736"/>
    <w:rsid w:val="008F0885"/>
    <w:rsid w:val="008F08AC"/>
    <w:rsid w:val="008F0917"/>
    <w:rsid w:val="008F0B9B"/>
    <w:rsid w:val="008F0C61"/>
    <w:rsid w:val="008F0DF2"/>
    <w:rsid w:val="008F0E89"/>
    <w:rsid w:val="008F0EC8"/>
    <w:rsid w:val="008F1027"/>
    <w:rsid w:val="008F1101"/>
    <w:rsid w:val="008F11FD"/>
    <w:rsid w:val="008F1520"/>
    <w:rsid w:val="008F175E"/>
    <w:rsid w:val="008F1B10"/>
    <w:rsid w:val="008F1C64"/>
    <w:rsid w:val="008F1D1F"/>
    <w:rsid w:val="008F1E56"/>
    <w:rsid w:val="008F1F0B"/>
    <w:rsid w:val="008F21C7"/>
    <w:rsid w:val="008F2439"/>
    <w:rsid w:val="008F271E"/>
    <w:rsid w:val="008F2789"/>
    <w:rsid w:val="008F28E5"/>
    <w:rsid w:val="008F2915"/>
    <w:rsid w:val="008F2A04"/>
    <w:rsid w:val="008F2D49"/>
    <w:rsid w:val="008F2D5D"/>
    <w:rsid w:val="008F3067"/>
    <w:rsid w:val="008F336C"/>
    <w:rsid w:val="008F3494"/>
    <w:rsid w:val="008F35F4"/>
    <w:rsid w:val="008F389B"/>
    <w:rsid w:val="008F39CE"/>
    <w:rsid w:val="008F3A41"/>
    <w:rsid w:val="008F3B94"/>
    <w:rsid w:val="008F3BD5"/>
    <w:rsid w:val="008F3BEC"/>
    <w:rsid w:val="008F3E89"/>
    <w:rsid w:val="008F3EAA"/>
    <w:rsid w:val="008F3F15"/>
    <w:rsid w:val="008F40C0"/>
    <w:rsid w:val="008F411C"/>
    <w:rsid w:val="008F4241"/>
    <w:rsid w:val="008F435B"/>
    <w:rsid w:val="008F4366"/>
    <w:rsid w:val="008F4410"/>
    <w:rsid w:val="008F45DE"/>
    <w:rsid w:val="008F4691"/>
    <w:rsid w:val="008F4770"/>
    <w:rsid w:val="008F4799"/>
    <w:rsid w:val="008F47BB"/>
    <w:rsid w:val="008F4922"/>
    <w:rsid w:val="008F4A0F"/>
    <w:rsid w:val="008F4A1D"/>
    <w:rsid w:val="008F4EA5"/>
    <w:rsid w:val="008F4EA6"/>
    <w:rsid w:val="008F4F40"/>
    <w:rsid w:val="008F4F50"/>
    <w:rsid w:val="008F5333"/>
    <w:rsid w:val="008F5556"/>
    <w:rsid w:val="008F5876"/>
    <w:rsid w:val="008F5999"/>
    <w:rsid w:val="008F5B49"/>
    <w:rsid w:val="008F5C25"/>
    <w:rsid w:val="008F5D93"/>
    <w:rsid w:val="008F5E06"/>
    <w:rsid w:val="008F5EF8"/>
    <w:rsid w:val="008F61CC"/>
    <w:rsid w:val="008F6231"/>
    <w:rsid w:val="008F625A"/>
    <w:rsid w:val="008F64C4"/>
    <w:rsid w:val="008F64C8"/>
    <w:rsid w:val="008F6503"/>
    <w:rsid w:val="008F6593"/>
    <w:rsid w:val="008F65D0"/>
    <w:rsid w:val="008F664A"/>
    <w:rsid w:val="008F6723"/>
    <w:rsid w:val="008F67C7"/>
    <w:rsid w:val="008F691A"/>
    <w:rsid w:val="008F6A20"/>
    <w:rsid w:val="008F6D0F"/>
    <w:rsid w:val="008F712C"/>
    <w:rsid w:val="008F720E"/>
    <w:rsid w:val="008F7223"/>
    <w:rsid w:val="008F741F"/>
    <w:rsid w:val="008F7485"/>
    <w:rsid w:val="008F748F"/>
    <w:rsid w:val="008F7550"/>
    <w:rsid w:val="008F75B6"/>
    <w:rsid w:val="008F75DD"/>
    <w:rsid w:val="008F792F"/>
    <w:rsid w:val="008F7AEA"/>
    <w:rsid w:val="008F7BC4"/>
    <w:rsid w:val="008F7C8C"/>
    <w:rsid w:val="008F7D72"/>
    <w:rsid w:val="008F7DAA"/>
    <w:rsid w:val="008F7F36"/>
    <w:rsid w:val="008F7FB6"/>
    <w:rsid w:val="0090009A"/>
    <w:rsid w:val="0090027B"/>
    <w:rsid w:val="009002CC"/>
    <w:rsid w:val="0090031A"/>
    <w:rsid w:val="009003A3"/>
    <w:rsid w:val="0090047E"/>
    <w:rsid w:val="00900510"/>
    <w:rsid w:val="0090051F"/>
    <w:rsid w:val="00900592"/>
    <w:rsid w:val="00900615"/>
    <w:rsid w:val="00900664"/>
    <w:rsid w:val="00900B0A"/>
    <w:rsid w:val="00900B29"/>
    <w:rsid w:val="00900DCD"/>
    <w:rsid w:val="00900E26"/>
    <w:rsid w:val="0090103A"/>
    <w:rsid w:val="009010D6"/>
    <w:rsid w:val="0090111B"/>
    <w:rsid w:val="00901166"/>
    <w:rsid w:val="009012DD"/>
    <w:rsid w:val="009013B7"/>
    <w:rsid w:val="00901560"/>
    <w:rsid w:val="009015AD"/>
    <w:rsid w:val="009016CB"/>
    <w:rsid w:val="00901958"/>
    <w:rsid w:val="009019E0"/>
    <w:rsid w:val="00901B4F"/>
    <w:rsid w:val="00901BCD"/>
    <w:rsid w:val="00901E28"/>
    <w:rsid w:val="00901FFE"/>
    <w:rsid w:val="00902091"/>
    <w:rsid w:val="00902092"/>
    <w:rsid w:val="0090212F"/>
    <w:rsid w:val="0090222A"/>
    <w:rsid w:val="0090234A"/>
    <w:rsid w:val="0090246B"/>
    <w:rsid w:val="009024BA"/>
    <w:rsid w:val="0090250C"/>
    <w:rsid w:val="00902586"/>
    <w:rsid w:val="0090265A"/>
    <w:rsid w:val="00902684"/>
    <w:rsid w:val="009028E2"/>
    <w:rsid w:val="00902922"/>
    <w:rsid w:val="0090293F"/>
    <w:rsid w:val="0090295B"/>
    <w:rsid w:val="00902970"/>
    <w:rsid w:val="00902998"/>
    <w:rsid w:val="00902A26"/>
    <w:rsid w:val="00902A30"/>
    <w:rsid w:val="00902CEA"/>
    <w:rsid w:val="00902D1D"/>
    <w:rsid w:val="00902D6B"/>
    <w:rsid w:val="00902DF3"/>
    <w:rsid w:val="00902DFC"/>
    <w:rsid w:val="00902E28"/>
    <w:rsid w:val="00902F29"/>
    <w:rsid w:val="00902FFB"/>
    <w:rsid w:val="009031E0"/>
    <w:rsid w:val="00903468"/>
    <w:rsid w:val="0090350E"/>
    <w:rsid w:val="009035F1"/>
    <w:rsid w:val="00903603"/>
    <w:rsid w:val="009036B1"/>
    <w:rsid w:val="009036D3"/>
    <w:rsid w:val="009037E3"/>
    <w:rsid w:val="009038F9"/>
    <w:rsid w:val="009039D0"/>
    <w:rsid w:val="00903A54"/>
    <w:rsid w:val="00903C0C"/>
    <w:rsid w:val="00903DCC"/>
    <w:rsid w:val="00903DF8"/>
    <w:rsid w:val="00903DFD"/>
    <w:rsid w:val="00904043"/>
    <w:rsid w:val="0090407D"/>
    <w:rsid w:val="0090429B"/>
    <w:rsid w:val="00904340"/>
    <w:rsid w:val="009043D6"/>
    <w:rsid w:val="009045D4"/>
    <w:rsid w:val="0090485F"/>
    <w:rsid w:val="009048F6"/>
    <w:rsid w:val="00904912"/>
    <w:rsid w:val="009049AD"/>
    <w:rsid w:val="009049AE"/>
    <w:rsid w:val="00904A32"/>
    <w:rsid w:val="00904ADE"/>
    <w:rsid w:val="00904B06"/>
    <w:rsid w:val="00904B47"/>
    <w:rsid w:val="00904DD5"/>
    <w:rsid w:val="00904E87"/>
    <w:rsid w:val="00904F7D"/>
    <w:rsid w:val="00904FD5"/>
    <w:rsid w:val="0090540A"/>
    <w:rsid w:val="0090540B"/>
    <w:rsid w:val="009054EA"/>
    <w:rsid w:val="009057E3"/>
    <w:rsid w:val="0090583E"/>
    <w:rsid w:val="009058C9"/>
    <w:rsid w:val="00905C41"/>
    <w:rsid w:val="00905D2C"/>
    <w:rsid w:val="00905EDC"/>
    <w:rsid w:val="00906025"/>
    <w:rsid w:val="0090606C"/>
    <w:rsid w:val="009060EA"/>
    <w:rsid w:val="009061BB"/>
    <w:rsid w:val="009061F1"/>
    <w:rsid w:val="009063E3"/>
    <w:rsid w:val="0090647A"/>
    <w:rsid w:val="009064B6"/>
    <w:rsid w:val="00906763"/>
    <w:rsid w:val="00906992"/>
    <w:rsid w:val="009069A6"/>
    <w:rsid w:val="00906A38"/>
    <w:rsid w:val="00906B83"/>
    <w:rsid w:val="00906CED"/>
    <w:rsid w:val="00906F04"/>
    <w:rsid w:val="00906FE8"/>
    <w:rsid w:val="009072C6"/>
    <w:rsid w:val="00907388"/>
    <w:rsid w:val="0090738E"/>
    <w:rsid w:val="00907572"/>
    <w:rsid w:val="009075A0"/>
    <w:rsid w:val="0090769E"/>
    <w:rsid w:val="0090777B"/>
    <w:rsid w:val="00907862"/>
    <w:rsid w:val="00907B77"/>
    <w:rsid w:val="00907C26"/>
    <w:rsid w:val="00907CE0"/>
    <w:rsid w:val="00907E20"/>
    <w:rsid w:val="00907EE6"/>
    <w:rsid w:val="00910090"/>
    <w:rsid w:val="0091016A"/>
    <w:rsid w:val="00910342"/>
    <w:rsid w:val="0091046C"/>
    <w:rsid w:val="009104EA"/>
    <w:rsid w:val="00910535"/>
    <w:rsid w:val="0091053C"/>
    <w:rsid w:val="009105E2"/>
    <w:rsid w:val="00910604"/>
    <w:rsid w:val="0091061A"/>
    <w:rsid w:val="00910676"/>
    <w:rsid w:val="0091069A"/>
    <w:rsid w:val="009106CA"/>
    <w:rsid w:val="009106E4"/>
    <w:rsid w:val="0091095C"/>
    <w:rsid w:val="009109A6"/>
    <w:rsid w:val="00910A17"/>
    <w:rsid w:val="00910B14"/>
    <w:rsid w:val="00910BFE"/>
    <w:rsid w:val="00910C46"/>
    <w:rsid w:val="00910C5D"/>
    <w:rsid w:val="00910CBA"/>
    <w:rsid w:val="00910D87"/>
    <w:rsid w:val="00910E4E"/>
    <w:rsid w:val="00910E77"/>
    <w:rsid w:val="00910FF7"/>
    <w:rsid w:val="00911141"/>
    <w:rsid w:val="009111AF"/>
    <w:rsid w:val="00911258"/>
    <w:rsid w:val="009113B3"/>
    <w:rsid w:val="009113DB"/>
    <w:rsid w:val="009113E0"/>
    <w:rsid w:val="0091150B"/>
    <w:rsid w:val="00911576"/>
    <w:rsid w:val="009115F6"/>
    <w:rsid w:val="00911714"/>
    <w:rsid w:val="00911867"/>
    <w:rsid w:val="00911A6B"/>
    <w:rsid w:val="00911A95"/>
    <w:rsid w:val="00911B08"/>
    <w:rsid w:val="00911C0F"/>
    <w:rsid w:val="00911C54"/>
    <w:rsid w:val="00911D6E"/>
    <w:rsid w:val="00911F9E"/>
    <w:rsid w:val="009120B1"/>
    <w:rsid w:val="00912160"/>
    <w:rsid w:val="00912674"/>
    <w:rsid w:val="00912694"/>
    <w:rsid w:val="00912847"/>
    <w:rsid w:val="0091299C"/>
    <w:rsid w:val="00912A54"/>
    <w:rsid w:val="00912AFA"/>
    <w:rsid w:val="00912B70"/>
    <w:rsid w:val="00912BC5"/>
    <w:rsid w:val="00912ED9"/>
    <w:rsid w:val="00913049"/>
    <w:rsid w:val="00913083"/>
    <w:rsid w:val="009132A7"/>
    <w:rsid w:val="009133CE"/>
    <w:rsid w:val="00913458"/>
    <w:rsid w:val="00913584"/>
    <w:rsid w:val="00913800"/>
    <w:rsid w:val="00913830"/>
    <w:rsid w:val="00913981"/>
    <w:rsid w:val="00913AD6"/>
    <w:rsid w:val="00913AE1"/>
    <w:rsid w:val="00913CAB"/>
    <w:rsid w:val="00913CFF"/>
    <w:rsid w:val="00913FB5"/>
    <w:rsid w:val="00914069"/>
    <w:rsid w:val="009140DE"/>
    <w:rsid w:val="00914124"/>
    <w:rsid w:val="00914182"/>
    <w:rsid w:val="009141FA"/>
    <w:rsid w:val="00914281"/>
    <w:rsid w:val="009142E8"/>
    <w:rsid w:val="009145D8"/>
    <w:rsid w:val="009145F6"/>
    <w:rsid w:val="00914603"/>
    <w:rsid w:val="009147AA"/>
    <w:rsid w:val="0091482A"/>
    <w:rsid w:val="00914932"/>
    <w:rsid w:val="00914B07"/>
    <w:rsid w:val="00914B30"/>
    <w:rsid w:val="00914E18"/>
    <w:rsid w:val="00914E1D"/>
    <w:rsid w:val="00914F09"/>
    <w:rsid w:val="00914F8C"/>
    <w:rsid w:val="0091502B"/>
    <w:rsid w:val="00915034"/>
    <w:rsid w:val="0091513F"/>
    <w:rsid w:val="009152F1"/>
    <w:rsid w:val="00915383"/>
    <w:rsid w:val="00915414"/>
    <w:rsid w:val="00915433"/>
    <w:rsid w:val="0091557D"/>
    <w:rsid w:val="009156B9"/>
    <w:rsid w:val="009156EC"/>
    <w:rsid w:val="0091572D"/>
    <w:rsid w:val="0091582C"/>
    <w:rsid w:val="009158DE"/>
    <w:rsid w:val="009159B8"/>
    <w:rsid w:val="00915BAF"/>
    <w:rsid w:val="00915E3E"/>
    <w:rsid w:val="00916200"/>
    <w:rsid w:val="00916254"/>
    <w:rsid w:val="009162D5"/>
    <w:rsid w:val="0091639B"/>
    <w:rsid w:val="009163F5"/>
    <w:rsid w:val="00916416"/>
    <w:rsid w:val="0091641A"/>
    <w:rsid w:val="00916588"/>
    <w:rsid w:val="009166DD"/>
    <w:rsid w:val="009166FE"/>
    <w:rsid w:val="009167A8"/>
    <w:rsid w:val="00916918"/>
    <w:rsid w:val="00916A0D"/>
    <w:rsid w:val="00917319"/>
    <w:rsid w:val="00917359"/>
    <w:rsid w:val="0091744C"/>
    <w:rsid w:val="00917527"/>
    <w:rsid w:val="00917590"/>
    <w:rsid w:val="009175F4"/>
    <w:rsid w:val="00917738"/>
    <w:rsid w:val="00917780"/>
    <w:rsid w:val="009178A4"/>
    <w:rsid w:val="009178C6"/>
    <w:rsid w:val="00917968"/>
    <w:rsid w:val="009179CC"/>
    <w:rsid w:val="009179F7"/>
    <w:rsid w:val="00917A98"/>
    <w:rsid w:val="00917C01"/>
    <w:rsid w:val="00917C2A"/>
    <w:rsid w:val="00917CFB"/>
    <w:rsid w:val="00917D5A"/>
    <w:rsid w:val="00917E9C"/>
    <w:rsid w:val="00917FC2"/>
    <w:rsid w:val="009201E7"/>
    <w:rsid w:val="009203A3"/>
    <w:rsid w:val="009204DF"/>
    <w:rsid w:val="0092052C"/>
    <w:rsid w:val="0092070D"/>
    <w:rsid w:val="0092089C"/>
    <w:rsid w:val="009208D4"/>
    <w:rsid w:val="00920A01"/>
    <w:rsid w:val="00920AA5"/>
    <w:rsid w:val="00920C0D"/>
    <w:rsid w:val="00920C1F"/>
    <w:rsid w:val="00920C7D"/>
    <w:rsid w:val="00920DE8"/>
    <w:rsid w:val="00920E82"/>
    <w:rsid w:val="0092131A"/>
    <w:rsid w:val="00921348"/>
    <w:rsid w:val="009213DF"/>
    <w:rsid w:val="0092176F"/>
    <w:rsid w:val="00921ABC"/>
    <w:rsid w:val="00921CCA"/>
    <w:rsid w:val="00921D8F"/>
    <w:rsid w:val="00921EA3"/>
    <w:rsid w:val="00921ED4"/>
    <w:rsid w:val="00921F49"/>
    <w:rsid w:val="00921F4A"/>
    <w:rsid w:val="0092205E"/>
    <w:rsid w:val="00922241"/>
    <w:rsid w:val="0092247E"/>
    <w:rsid w:val="00922650"/>
    <w:rsid w:val="009226D6"/>
    <w:rsid w:val="00922826"/>
    <w:rsid w:val="00922A06"/>
    <w:rsid w:val="00922C86"/>
    <w:rsid w:val="00922D47"/>
    <w:rsid w:val="00922E94"/>
    <w:rsid w:val="00922FB5"/>
    <w:rsid w:val="00923037"/>
    <w:rsid w:val="0092305F"/>
    <w:rsid w:val="00923117"/>
    <w:rsid w:val="0092319D"/>
    <w:rsid w:val="009234AA"/>
    <w:rsid w:val="009234CE"/>
    <w:rsid w:val="00923595"/>
    <w:rsid w:val="00923673"/>
    <w:rsid w:val="009236B8"/>
    <w:rsid w:val="0092382D"/>
    <w:rsid w:val="00923833"/>
    <w:rsid w:val="00923873"/>
    <w:rsid w:val="009238AC"/>
    <w:rsid w:val="009239D1"/>
    <w:rsid w:val="00923AE2"/>
    <w:rsid w:val="00923B31"/>
    <w:rsid w:val="00923B73"/>
    <w:rsid w:val="00923DCE"/>
    <w:rsid w:val="00923FC6"/>
    <w:rsid w:val="009242B9"/>
    <w:rsid w:val="009242C0"/>
    <w:rsid w:val="00924318"/>
    <w:rsid w:val="0092439F"/>
    <w:rsid w:val="009243FA"/>
    <w:rsid w:val="009246E7"/>
    <w:rsid w:val="00924723"/>
    <w:rsid w:val="0092492E"/>
    <w:rsid w:val="0092496C"/>
    <w:rsid w:val="00924AEB"/>
    <w:rsid w:val="00924B06"/>
    <w:rsid w:val="00924F54"/>
    <w:rsid w:val="0092572B"/>
    <w:rsid w:val="00925789"/>
    <w:rsid w:val="009257C5"/>
    <w:rsid w:val="0092582F"/>
    <w:rsid w:val="00925B75"/>
    <w:rsid w:val="00925DDF"/>
    <w:rsid w:val="00925F24"/>
    <w:rsid w:val="0092604D"/>
    <w:rsid w:val="0092611B"/>
    <w:rsid w:val="009263AB"/>
    <w:rsid w:val="009263FE"/>
    <w:rsid w:val="00926439"/>
    <w:rsid w:val="00926592"/>
    <w:rsid w:val="009266ED"/>
    <w:rsid w:val="009267FF"/>
    <w:rsid w:val="009269D6"/>
    <w:rsid w:val="00926C2E"/>
    <w:rsid w:val="00926CF8"/>
    <w:rsid w:val="00926E33"/>
    <w:rsid w:val="00926E75"/>
    <w:rsid w:val="00926E7A"/>
    <w:rsid w:val="00926F70"/>
    <w:rsid w:val="00926F76"/>
    <w:rsid w:val="0092701B"/>
    <w:rsid w:val="009270BF"/>
    <w:rsid w:val="00927219"/>
    <w:rsid w:val="00927292"/>
    <w:rsid w:val="009272FB"/>
    <w:rsid w:val="0092738E"/>
    <w:rsid w:val="00927400"/>
    <w:rsid w:val="0092740C"/>
    <w:rsid w:val="009274D5"/>
    <w:rsid w:val="00927504"/>
    <w:rsid w:val="00927508"/>
    <w:rsid w:val="009275C9"/>
    <w:rsid w:val="0092777F"/>
    <w:rsid w:val="00927A65"/>
    <w:rsid w:val="00927A6E"/>
    <w:rsid w:val="00927B99"/>
    <w:rsid w:val="00927CDD"/>
    <w:rsid w:val="00927CF5"/>
    <w:rsid w:val="00927F2C"/>
    <w:rsid w:val="00927F7C"/>
    <w:rsid w:val="00927FAD"/>
    <w:rsid w:val="0093000C"/>
    <w:rsid w:val="0093014A"/>
    <w:rsid w:val="00930208"/>
    <w:rsid w:val="00930322"/>
    <w:rsid w:val="00930456"/>
    <w:rsid w:val="0093058A"/>
    <w:rsid w:val="009307D6"/>
    <w:rsid w:val="0093080C"/>
    <w:rsid w:val="00930A17"/>
    <w:rsid w:val="00930A2F"/>
    <w:rsid w:val="00930B45"/>
    <w:rsid w:val="00930D63"/>
    <w:rsid w:val="00930E44"/>
    <w:rsid w:val="00930F61"/>
    <w:rsid w:val="0093104A"/>
    <w:rsid w:val="009311BB"/>
    <w:rsid w:val="00931243"/>
    <w:rsid w:val="0093169B"/>
    <w:rsid w:val="009316F4"/>
    <w:rsid w:val="00931791"/>
    <w:rsid w:val="00931980"/>
    <w:rsid w:val="00931984"/>
    <w:rsid w:val="00931A17"/>
    <w:rsid w:val="00931CBA"/>
    <w:rsid w:val="00931DBE"/>
    <w:rsid w:val="00931E6D"/>
    <w:rsid w:val="00931EC0"/>
    <w:rsid w:val="00931F75"/>
    <w:rsid w:val="00931FC4"/>
    <w:rsid w:val="009320C3"/>
    <w:rsid w:val="009326D2"/>
    <w:rsid w:val="00932700"/>
    <w:rsid w:val="0093271C"/>
    <w:rsid w:val="00932A4A"/>
    <w:rsid w:val="00932B1B"/>
    <w:rsid w:val="00932C85"/>
    <w:rsid w:val="00932C9B"/>
    <w:rsid w:val="00932F80"/>
    <w:rsid w:val="00932FB5"/>
    <w:rsid w:val="0093312F"/>
    <w:rsid w:val="009332F5"/>
    <w:rsid w:val="009333DA"/>
    <w:rsid w:val="00933464"/>
    <w:rsid w:val="009335D4"/>
    <w:rsid w:val="00933617"/>
    <w:rsid w:val="00933649"/>
    <w:rsid w:val="009336EF"/>
    <w:rsid w:val="0093374D"/>
    <w:rsid w:val="00933BCC"/>
    <w:rsid w:val="00933C99"/>
    <w:rsid w:val="00933CB8"/>
    <w:rsid w:val="00933CF1"/>
    <w:rsid w:val="00933CF9"/>
    <w:rsid w:val="00933DAE"/>
    <w:rsid w:val="00933F27"/>
    <w:rsid w:val="009340B2"/>
    <w:rsid w:val="009340F8"/>
    <w:rsid w:val="00934127"/>
    <w:rsid w:val="00934154"/>
    <w:rsid w:val="00934499"/>
    <w:rsid w:val="0093450D"/>
    <w:rsid w:val="0093455B"/>
    <w:rsid w:val="009345B0"/>
    <w:rsid w:val="00934631"/>
    <w:rsid w:val="00934632"/>
    <w:rsid w:val="009348F8"/>
    <w:rsid w:val="00934B5B"/>
    <w:rsid w:val="00934D0F"/>
    <w:rsid w:val="00934F79"/>
    <w:rsid w:val="00935004"/>
    <w:rsid w:val="00935166"/>
    <w:rsid w:val="009356B9"/>
    <w:rsid w:val="00935722"/>
    <w:rsid w:val="009357BB"/>
    <w:rsid w:val="00935A84"/>
    <w:rsid w:val="00935AD2"/>
    <w:rsid w:val="00935D1B"/>
    <w:rsid w:val="00935EDB"/>
    <w:rsid w:val="00935F22"/>
    <w:rsid w:val="00935FEF"/>
    <w:rsid w:val="009361D0"/>
    <w:rsid w:val="009362AF"/>
    <w:rsid w:val="0093631B"/>
    <w:rsid w:val="009363FF"/>
    <w:rsid w:val="0093644E"/>
    <w:rsid w:val="0093649F"/>
    <w:rsid w:val="00936596"/>
    <w:rsid w:val="0093664E"/>
    <w:rsid w:val="00936758"/>
    <w:rsid w:val="0093693E"/>
    <w:rsid w:val="00936AE6"/>
    <w:rsid w:val="00936BAD"/>
    <w:rsid w:val="00936BC7"/>
    <w:rsid w:val="00936C1E"/>
    <w:rsid w:val="00936C6A"/>
    <w:rsid w:val="00936E8E"/>
    <w:rsid w:val="00936F92"/>
    <w:rsid w:val="00936FF8"/>
    <w:rsid w:val="009370E2"/>
    <w:rsid w:val="0093727A"/>
    <w:rsid w:val="009373B2"/>
    <w:rsid w:val="00937536"/>
    <w:rsid w:val="00937552"/>
    <w:rsid w:val="0093759F"/>
    <w:rsid w:val="00937608"/>
    <w:rsid w:val="0093763E"/>
    <w:rsid w:val="009376FF"/>
    <w:rsid w:val="00937813"/>
    <w:rsid w:val="00937920"/>
    <w:rsid w:val="00937937"/>
    <w:rsid w:val="00937B73"/>
    <w:rsid w:val="00937BA4"/>
    <w:rsid w:val="00937E79"/>
    <w:rsid w:val="009402C5"/>
    <w:rsid w:val="00940339"/>
    <w:rsid w:val="00940536"/>
    <w:rsid w:val="00940543"/>
    <w:rsid w:val="009405B7"/>
    <w:rsid w:val="0094071C"/>
    <w:rsid w:val="009409B5"/>
    <w:rsid w:val="009409DE"/>
    <w:rsid w:val="00940A7E"/>
    <w:rsid w:val="00940B0C"/>
    <w:rsid w:val="00940D04"/>
    <w:rsid w:val="00940E34"/>
    <w:rsid w:val="00940F40"/>
    <w:rsid w:val="00941151"/>
    <w:rsid w:val="0094135D"/>
    <w:rsid w:val="00941490"/>
    <w:rsid w:val="00941647"/>
    <w:rsid w:val="00941672"/>
    <w:rsid w:val="009417D9"/>
    <w:rsid w:val="00941837"/>
    <w:rsid w:val="00941876"/>
    <w:rsid w:val="009418CE"/>
    <w:rsid w:val="00941AA4"/>
    <w:rsid w:val="00941B0B"/>
    <w:rsid w:val="00941B14"/>
    <w:rsid w:val="00941B42"/>
    <w:rsid w:val="00941BC6"/>
    <w:rsid w:val="00941CFE"/>
    <w:rsid w:val="00941D45"/>
    <w:rsid w:val="00941E28"/>
    <w:rsid w:val="009420C5"/>
    <w:rsid w:val="00942322"/>
    <w:rsid w:val="0094247D"/>
    <w:rsid w:val="00942505"/>
    <w:rsid w:val="00942768"/>
    <w:rsid w:val="0094286A"/>
    <w:rsid w:val="00942A01"/>
    <w:rsid w:val="00942A0B"/>
    <w:rsid w:val="00942A58"/>
    <w:rsid w:val="00942A8E"/>
    <w:rsid w:val="00942EC3"/>
    <w:rsid w:val="009430E1"/>
    <w:rsid w:val="009431D1"/>
    <w:rsid w:val="0094341A"/>
    <w:rsid w:val="00943673"/>
    <w:rsid w:val="00943736"/>
    <w:rsid w:val="0094389C"/>
    <w:rsid w:val="00943940"/>
    <w:rsid w:val="00943AD0"/>
    <w:rsid w:val="00943B4D"/>
    <w:rsid w:val="00943B66"/>
    <w:rsid w:val="00943B72"/>
    <w:rsid w:val="00943E2D"/>
    <w:rsid w:val="00943F3E"/>
    <w:rsid w:val="00944133"/>
    <w:rsid w:val="00944296"/>
    <w:rsid w:val="0094442A"/>
    <w:rsid w:val="009444C0"/>
    <w:rsid w:val="00944511"/>
    <w:rsid w:val="0094467F"/>
    <w:rsid w:val="00944BE9"/>
    <w:rsid w:val="00944DDE"/>
    <w:rsid w:val="00944F19"/>
    <w:rsid w:val="0094502D"/>
    <w:rsid w:val="0094510F"/>
    <w:rsid w:val="009451EF"/>
    <w:rsid w:val="00945330"/>
    <w:rsid w:val="009453E2"/>
    <w:rsid w:val="00945502"/>
    <w:rsid w:val="009455C8"/>
    <w:rsid w:val="00945753"/>
    <w:rsid w:val="0094590B"/>
    <w:rsid w:val="00945941"/>
    <w:rsid w:val="00945A00"/>
    <w:rsid w:val="00945A3E"/>
    <w:rsid w:val="00945D66"/>
    <w:rsid w:val="009460A6"/>
    <w:rsid w:val="009460FB"/>
    <w:rsid w:val="0094628F"/>
    <w:rsid w:val="009463FF"/>
    <w:rsid w:val="009465BA"/>
    <w:rsid w:val="00946B78"/>
    <w:rsid w:val="00946D2A"/>
    <w:rsid w:val="00946EBF"/>
    <w:rsid w:val="00946F34"/>
    <w:rsid w:val="00946F6B"/>
    <w:rsid w:val="00946F7E"/>
    <w:rsid w:val="009471C4"/>
    <w:rsid w:val="009472E6"/>
    <w:rsid w:val="00947511"/>
    <w:rsid w:val="009477F2"/>
    <w:rsid w:val="0094784F"/>
    <w:rsid w:val="0094788C"/>
    <w:rsid w:val="00947893"/>
    <w:rsid w:val="00947987"/>
    <w:rsid w:val="00947ACE"/>
    <w:rsid w:val="00947B5B"/>
    <w:rsid w:val="00947B5E"/>
    <w:rsid w:val="00947C70"/>
    <w:rsid w:val="00947F14"/>
    <w:rsid w:val="00950150"/>
    <w:rsid w:val="009501A9"/>
    <w:rsid w:val="00950444"/>
    <w:rsid w:val="00950445"/>
    <w:rsid w:val="00950540"/>
    <w:rsid w:val="009505B9"/>
    <w:rsid w:val="00950688"/>
    <w:rsid w:val="009506A0"/>
    <w:rsid w:val="00950729"/>
    <w:rsid w:val="0095082C"/>
    <w:rsid w:val="00950907"/>
    <w:rsid w:val="00950B0D"/>
    <w:rsid w:val="00950D1A"/>
    <w:rsid w:val="00950D34"/>
    <w:rsid w:val="00950EEB"/>
    <w:rsid w:val="00951168"/>
    <w:rsid w:val="00951171"/>
    <w:rsid w:val="00951275"/>
    <w:rsid w:val="009512A8"/>
    <w:rsid w:val="009512E4"/>
    <w:rsid w:val="009512FE"/>
    <w:rsid w:val="009516B2"/>
    <w:rsid w:val="009516B5"/>
    <w:rsid w:val="009516B8"/>
    <w:rsid w:val="009516BC"/>
    <w:rsid w:val="009518BA"/>
    <w:rsid w:val="009518F0"/>
    <w:rsid w:val="0095193C"/>
    <w:rsid w:val="00951978"/>
    <w:rsid w:val="00951B6B"/>
    <w:rsid w:val="00951C93"/>
    <w:rsid w:val="00951D95"/>
    <w:rsid w:val="00951E70"/>
    <w:rsid w:val="00952062"/>
    <w:rsid w:val="00952263"/>
    <w:rsid w:val="009522D8"/>
    <w:rsid w:val="009523D2"/>
    <w:rsid w:val="0095272F"/>
    <w:rsid w:val="00952740"/>
    <w:rsid w:val="00952880"/>
    <w:rsid w:val="009528A6"/>
    <w:rsid w:val="009528AF"/>
    <w:rsid w:val="009528D5"/>
    <w:rsid w:val="00952947"/>
    <w:rsid w:val="0095299E"/>
    <w:rsid w:val="009529F3"/>
    <w:rsid w:val="00952C5C"/>
    <w:rsid w:val="00952E6A"/>
    <w:rsid w:val="00952EA1"/>
    <w:rsid w:val="00952EA8"/>
    <w:rsid w:val="009533EA"/>
    <w:rsid w:val="009534FF"/>
    <w:rsid w:val="0095379F"/>
    <w:rsid w:val="009538F1"/>
    <w:rsid w:val="009539F2"/>
    <w:rsid w:val="00953AC0"/>
    <w:rsid w:val="00953B3A"/>
    <w:rsid w:val="00953B76"/>
    <w:rsid w:val="00953D36"/>
    <w:rsid w:val="00953EB7"/>
    <w:rsid w:val="0095405D"/>
    <w:rsid w:val="00954066"/>
    <w:rsid w:val="009542D8"/>
    <w:rsid w:val="0095430D"/>
    <w:rsid w:val="0095433F"/>
    <w:rsid w:val="009543BC"/>
    <w:rsid w:val="009543C4"/>
    <w:rsid w:val="00954521"/>
    <w:rsid w:val="009547FC"/>
    <w:rsid w:val="00954A3A"/>
    <w:rsid w:val="00954C0B"/>
    <w:rsid w:val="00954CDE"/>
    <w:rsid w:val="00954F48"/>
    <w:rsid w:val="0095519B"/>
    <w:rsid w:val="0095531A"/>
    <w:rsid w:val="0095538C"/>
    <w:rsid w:val="009553FD"/>
    <w:rsid w:val="00955406"/>
    <w:rsid w:val="00955532"/>
    <w:rsid w:val="00955716"/>
    <w:rsid w:val="00955763"/>
    <w:rsid w:val="009558F0"/>
    <w:rsid w:val="0095595B"/>
    <w:rsid w:val="00955AEB"/>
    <w:rsid w:val="00955C04"/>
    <w:rsid w:val="00956044"/>
    <w:rsid w:val="0095614F"/>
    <w:rsid w:val="009561A0"/>
    <w:rsid w:val="009561C2"/>
    <w:rsid w:val="009562FE"/>
    <w:rsid w:val="0095634E"/>
    <w:rsid w:val="00956610"/>
    <w:rsid w:val="00956871"/>
    <w:rsid w:val="009568A1"/>
    <w:rsid w:val="0095699A"/>
    <w:rsid w:val="009569A4"/>
    <w:rsid w:val="00956CD9"/>
    <w:rsid w:val="00956D62"/>
    <w:rsid w:val="00956ED1"/>
    <w:rsid w:val="00956FC7"/>
    <w:rsid w:val="00957092"/>
    <w:rsid w:val="009571EE"/>
    <w:rsid w:val="0095724C"/>
    <w:rsid w:val="0095733D"/>
    <w:rsid w:val="00957387"/>
    <w:rsid w:val="00957435"/>
    <w:rsid w:val="0095744D"/>
    <w:rsid w:val="00957716"/>
    <w:rsid w:val="00957779"/>
    <w:rsid w:val="00957788"/>
    <w:rsid w:val="0095788C"/>
    <w:rsid w:val="009579E3"/>
    <w:rsid w:val="00957AE1"/>
    <w:rsid w:val="00957AEB"/>
    <w:rsid w:val="00957B5A"/>
    <w:rsid w:val="00957CCD"/>
    <w:rsid w:val="00957CF5"/>
    <w:rsid w:val="00957E74"/>
    <w:rsid w:val="00957E79"/>
    <w:rsid w:val="00960014"/>
    <w:rsid w:val="009601AC"/>
    <w:rsid w:val="009601CC"/>
    <w:rsid w:val="009602E5"/>
    <w:rsid w:val="009603ED"/>
    <w:rsid w:val="0096046A"/>
    <w:rsid w:val="009604DA"/>
    <w:rsid w:val="0096052A"/>
    <w:rsid w:val="009606AD"/>
    <w:rsid w:val="0096081E"/>
    <w:rsid w:val="00960882"/>
    <w:rsid w:val="009608AD"/>
    <w:rsid w:val="00960B14"/>
    <w:rsid w:val="00960B5F"/>
    <w:rsid w:val="00960B72"/>
    <w:rsid w:val="00960CD9"/>
    <w:rsid w:val="00960D09"/>
    <w:rsid w:val="00960D98"/>
    <w:rsid w:val="00961086"/>
    <w:rsid w:val="0096110B"/>
    <w:rsid w:val="00961378"/>
    <w:rsid w:val="00961499"/>
    <w:rsid w:val="009614A7"/>
    <w:rsid w:val="00961685"/>
    <w:rsid w:val="009616BD"/>
    <w:rsid w:val="00961727"/>
    <w:rsid w:val="00961A46"/>
    <w:rsid w:val="00961AAD"/>
    <w:rsid w:val="00961B5E"/>
    <w:rsid w:val="00961B7A"/>
    <w:rsid w:val="00961C57"/>
    <w:rsid w:val="00961CE7"/>
    <w:rsid w:val="00961D7B"/>
    <w:rsid w:val="00961E29"/>
    <w:rsid w:val="00961F09"/>
    <w:rsid w:val="009622D0"/>
    <w:rsid w:val="00962384"/>
    <w:rsid w:val="00962510"/>
    <w:rsid w:val="00962603"/>
    <w:rsid w:val="009629E3"/>
    <w:rsid w:val="00962B64"/>
    <w:rsid w:val="00962C6D"/>
    <w:rsid w:val="00962CB6"/>
    <w:rsid w:val="00962CE9"/>
    <w:rsid w:val="00962D14"/>
    <w:rsid w:val="00962E9F"/>
    <w:rsid w:val="00962F91"/>
    <w:rsid w:val="009630DE"/>
    <w:rsid w:val="009631C0"/>
    <w:rsid w:val="00963311"/>
    <w:rsid w:val="00963398"/>
    <w:rsid w:val="009633BF"/>
    <w:rsid w:val="009634C2"/>
    <w:rsid w:val="009639F8"/>
    <w:rsid w:val="00963A55"/>
    <w:rsid w:val="00963D3A"/>
    <w:rsid w:val="00963DB3"/>
    <w:rsid w:val="00963DBA"/>
    <w:rsid w:val="00963FF4"/>
    <w:rsid w:val="00964010"/>
    <w:rsid w:val="00964182"/>
    <w:rsid w:val="00964307"/>
    <w:rsid w:val="009644FE"/>
    <w:rsid w:val="009645FC"/>
    <w:rsid w:val="00964675"/>
    <w:rsid w:val="0096470D"/>
    <w:rsid w:val="00964738"/>
    <w:rsid w:val="009647C2"/>
    <w:rsid w:val="00964817"/>
    <w:rsid w:val="00964883"/>
    <w:rsid w:val="00964ACE"/>
    <w:rsid w:val="00964BBE"/>
    <w:rsid w:val="00964C64"/>
    <w:rsid w:val="00964D08"/>
    <w:rsid w:val="00964D09"/>
    <w:rsid w:val="00964D54"/>
    <w:rsid w:val="00964D76"/>
    <w:rsid w:val="00964D89"/>
    <w:rsid w:val="009652E2"/>
    <w:rsid w:val="00965690"/>
    <w:rsid w:val="00965759"/>
    <w:rsid w:val="00965C90"/>
    <w:rsid w:val="00965CC1"/>
    <w:rsid w:val="00965D33"/>
    <w:rsid w:val="00965D45"/>
    <w:rsid w:val="00965FAC"/>
    <w:rsid w:val="00966067"/>
    <w:rsid w:val="009661DA"/>
    <w:rsid w:val="009661F3"/>
    <w:rsid w:val="009662F9"/>
    <w:rsid w:val="0096645E"/>
    <w:rsid w:val="0096656E"/>
    <w:rsid w:val="00966812"/>
    <w:rsid w:val="009669CD"/>
    <w:rsid w:val="00966A66"/>
    <w:rsid w:val="00966ACD"/>
    <w:rsid w:val="00966ADB"/>
    <w:rsid w:val="00966B70"/>
    <w:rsid w:val="00966B8C"/>
    <w:rsid w:val="00966BFA"/>
    <w:rsid w:val="00966C05"/>
    <w:rsid w:val="00966CA1"/>
    <w:rsid w:val="00966DDA"/>
    <w:rsid w:val="00966E1B"/>
    <w:rsid w:val="00966EE4"/>
    <w:rsid w:val="00966F35"/>
    <w:rsid w:val="009670CF"/>
    <w:rsid w:val="00967111"/>
    <w:rsid w:val="0096719E"/>
    <w:rsid w:val="0096725F"/>
    <w:rsid w:val="00967290"/>
    <w:rsid w:val="00967401"/>
    <w:rsid w:val="00967455"/>
    <w:rsid w:val="009674CB"/>
    <w:rsid w:val="00967638"/>
    <w:rsid w:val="0096766A"/>
    <w:rsid w:val="00967743"/>
    <w:rsid w:val="0096776F"/>
    <w:rsid w:val="009677DC"/>
    <w:rsid w:val="00967A29"/>
    <w:rsid w:val="00967B2B"/>
    <w:rsid w:val="00967B85"/>
    <w:rsid w:val="00967BFE"/>
    <w:rsid w:val="00967D51"/>
    <w:rsid w:val="00967D61"/>
    <w:rsid w:val="00967D65"/>
    <w:rsid w:val="00967EE8"/>
    <w:rsid w:val="00967F19"/>
    <w:rsid w:val="00970284"/>
    <w:rsid w:val="0097043E"/>
    <w:rsid w:val="0097059A"/>
    <w:rsid w:val="009706E1"/>
    <w:rsid w:val="00970788"/>
    <w:rsid w:val="00970798"/>
    <w:rsid w:val="0097079E"/>
    <w:rsid w:val="009707AA"/>
    <w:rsid w:val="00970801"/>
    <w:rsid w:val="00970AF4"/>
    <w:rsid w:val="00970C31"/>
    <w:rsid w:val="00970C68"/>
    <w:rsid w:val="00970D8C"/>
    <w:rsid w:val="00970E8C"/>
    <w:rsid w:val="009712BD"/>
    <w:rsid w:val="00971340"/>
    <w:rsid w:val="00971587"/>
    <w:rsid w:val="00971606"/>
    <w:rsid w:val="00971661"/>
    <w:rsid w:val="009716ED"/>
    <w:rsid w:val="00971ABE"/>
    <w:rsid w:val="00971FCD"/>
    <w:rsid w:val="00971FEB"/>
    <w:rsid w:val="0097206C"/>
    <w:rsid w:val="00972114"/>
    <w:rsid w:val="00972141"/>
    <w:rsid w:val="009721D2"/>
    <w:rsid w:val="009722FC"/>
    <w:rsid w:val="00972346"/>
    <w:rsid w:val="00972482"/>
    <w:rsid w:val="009725B1"/>
    <w:rsid w:val="00972735"/>
    <w:rsid w:val="0097282A"/>
    <w:rsid w:val="00972981"/>
    <w:rsid w:val="0097298D"/>
    <w:rsid w:val="00972993"/>
    <w:rsid w:val="009729DF"/>
    <w:rsid w:val="00972AB5"/>
    <w:rsid w:val="00972ACE"/>
    <w:rsid w:val="00972C2B"/>
    <w:rsid w:val="00972C74"/>
    <w:rsid w:val="00972CE1"/>
    <w:rsid w:val="00972D70"/>
    <w:rsid w:val="00972D9A"/>
    <w:rsid w:val="00972E2E"/>
    <w:rsid w:val="00972EA3"/>
    <w:rsid w:val="00972F47"/>
    <w:rsid w:val="00973162"/>
    <w:rsid w:val="0097344A"/>
    <w:rsid w:val="00973539"/>
    <w:rsid w:val="0097365D"/>
    <w:rsid w:val="009736A8"/>
    <w:rsid w:val="00973703"/>
    <w:rsid w:val="009737F8"/>
    <w:rsid w:val="0097396F"/>
    <w:rsid w:val="00973AD6"/>
    <w:rsid w:val="00973BFE"/>
    <w:rsid w:val="00973C62"/>
    <w:rsid w:val="00973CBF"/>
    <w:rsid w:val="00973D98"/>
    <w:rsid w:val="00973E6C"/>
    <w:rsid w:val="009740F1"/>
    <w:rsid w:val="00974175"/>
    <w:rsid w:val="009742CC"/>
    <w:rsid w:val="00974643"/>
    <w:rsid w:val="009746ED"/>
    <w:rsid w:val="009747DC"/>
    <w:rsid w:val="0097482F"/>
    <w:rsid w:val="00974A71"/>
    <w:rsid w:val="00974B3B"/>
    <w:rsid w:val="00974D44"/>
    <w:rsid w:val="00974DE4"/>
    <w:rsid w:val="00974DFE"/>
    <w:rsid w:val="00974EFB"/>
    <w:rsid w:val="00975021"/>
    <w:rsid w:val="009750B4"/>
    <w:rsid w:val="009751BC"/>
    <w:rsid w:val="0097528C"/>
    <w:rsid w:val="0097532C"/>
    <w:rsid w:val="00975367"/>
    <w:rsid w:val="00975388"/>
    <w:rsid w:val="0097552A"/>
    <w:rsid w:val="0097564B"/>
    <w:rsid w:val="00975697"/>
    <w:rsid w:val="009757FF"/>
    <w:rsid w:val="00975AD0"/>
    <w:rsid w:val="00975C5E"/>
    <w:rsid w:val="00975CC6"/>
    <w:rsid w:val="00975D59"/>
    <w:rsid w:val="00975E5F"/>
    <w:rsid w:val="00975FB6"/>
    <w:rsid w:val="00976049"/>
    <w:rsid w:val="00976144"/>
    <w:rsid w:val="0097632C"/>
    <w:rsid w:val="00976347"/>
    <w:rsid w:val="00976348"/>
    <w:rsid w:val="009764BA"/>
    <w:rsid w:val="0097675D"/>
    <w:rsid w:val="00976760"/>
    <w:rsid w:val="00976779"/>
    <w:rsid w:val="009768C6"/>
    <w:rsid w:val="00976900"/>
    <w:rsid w:val="00976AE3"/>
    <w:rsid w:val="00976BA0"/>
    <w:rsid w:val="00976BE3"/>
    <w:rsid w:val="00976E74"/>
    <w:rsid w:val="00976F2C"/>
    <w:rsid w:val="00976F39"/>
    <w:rsid w:val="00976F65"/>
    <w:rsid w:val="0097717B"/>
    <w:rsid w:val="009772D7"/>
    <w:rsid w:val="00977584"/>
    <w:rsid w:val="009775BE"/>
    <w:rsid w:val="00977670"/>
    <w:rsid w:val="00977761"/>
    <w:rsid w:val="0097789C"/>
    <w:rsid w:val="009778EF"/>
    <w:rsid w:val="00977900"/>
    <w:rsid w:val="009779DA"/>
    <w:rsid w:val="00977D24"/>
    <w:rsid w:val="00977DA4"/>
    <w:rsid w:val="00977DCC"/>
    <w:rsid w:val="00977E6F"/>
    <w:rsid w:val="00977F4C"/>
    <w:rsid w:val="00977FB7"/>
    <w:rsid w:val="00977FD3"/>
    <w:rsid w:val="0098002D"/>
    <w:rsid w:val="009801CB"/>
    <w:rsid w:val="009802DD"/>
    <w:rsid w:val="009803DF"/>
    <w:rsid w:val="009803E7"/>
    <w:rsid w:val="00980453"/>
    <w:rsid w:val="009804B9"/>
    <w:rsid w:val="00980680"/>
    <w:rsid w:val="00980914"/>
    <w:rsid w:val="00980BE6"/>
    <w:rsid w:val="00980C21"/>
    <w:rsid w:val="00980EF6"/>
    <w:rsid w:val="00980F26"/>
    <w:rsid w:val="00981075"/>
    <w:rsid w:val="009811A6"/>
    <w:rsid w:val="00981331"/>
    <w:rsid w:val="009813D6"/>
    <w:rsid w:val="00981ADA"/>
    <w:rsid w:val="00981C4A"/>
    <w:rsid w:val="00981C56"/>
    <w:rsid w:val="00981D10"/>
    <w:rsid w:val="00981D12"/>
    <w:rsid w:val="00981EA5"/>
    <w:rsid w:val="00981F5A"/>
    <w:rsid w:val="00981F95"/>
    <w:rsid w:val="00982116"/>
    <w:rsid w:val="00982154"/>
    <w:rsid w:val="00982415"/>
    <w:rsid w:val="009824A9"/>
    <w:rsid w:val="00982560"/>
    <w:rsid w:val="00982682"/>
    <w:rsid w:val="009826F6"/>
    <w:rsid w:val="0098297C"/>
    <w:rsid w:val="009829E7"/>
    <w:rsid w:val="00982A0A"/>
    <w:rsid w:val="00982B8E"/>
    <w:rsid w:val="00982BE7"/>
    <w:rsid w:val="00982CCB"/>
    <w:rsid w:val="0098316A"/>
    <w:rsid w:val="0098337F"/>
    <w:rsid w:val="009833AA"/>
    <w:rsid w:val="0098346F"/>
    <w:rsid w:val="00983728"/>
    <w:rsid w:val="00983B77"/>
    <w:rsid w:val="00983BEF"/>
    <w:rsid w:val="00983D4A"/>
    <w:rsid w:val="0098411E"/>
    <w:rsid w:val="00984212"/>
    <w:rsid w:val="00984234"/>
    <w:rsid w:val="009843E3"/>
    <w:rsid w:val="00984472"/>
    <w:rsid w:val="00984887"/>
    <w:rsid w:val="00984937"/>
    <w:rsid w:val="0098496F"/>
    <w:rsid w:val="00984C85"/>
    <w:rsid w:val="00984D90"/>
    <w:rsid w:val="00984DE5"/>
    <w:rsid w:val="00984E27"/>
    <w:rsid w:val="00984E4B"/>
    <w:rsid w:val="00984FD0"/>
    <w:rsid w:val="009850C1"/>
    <w:rsid w:val="00985154"/>
    <w:rsid w:val="00985183"/>
    <w:rsid w:val="0098520B"/>
    <w:rsid w:val="009855CF"/>
    <w:rsid w:val="0098560E"/>
    <w:rsid w:val="009857DD"/>
    <w:rsid w:val="009857F4"/>
    <w:rsid w:val="009858FD"/>
    <w:rsid w:val="00985A58"/>
    <w:rsid w:val="00985ABC"/>
    <w:rsid w:val="00985B1C"/>
    <w:rsid w:val="00985CCD"/>
    <w:rsid w:val="00985E98"/>
    <w:rsid w:val="00985EEE"/>
    <w:rsid w:val="00985F05"/>
    <w:rsid w:val="00985FF5"/>
    <w:rsid w:val="009860AF"/>
    <w:rsid w:val="009861DD"/>
    <w:rsid w:val="00986381"/>
    <w:rsid w:val="00986442"/>
    <w:rsid w:val="00986485"/>
    <w:rsid w:val="009865F0"/>
    <w:rsid w:val="009866D6"/>
    <w:rsid w:val="00986C65"/>
    <w:rsid w:val="00986C75"/>
    <w:rsid w:val="00986C7A"/>
    <w:rsid w:val="00986D15"/>
    <w:rsid w:val="00986D69"/>
    <w:rsid w:val="00986E3A"/>
    <w:rsid w:val="00986EF7"/>
    <w:rsid w:val="00986F23"/>
    <w:rsid w:val="00987024"/>
    <w:rsid w:val="0098707E"/>
    <w:rsid w:val="009870BB"/>
    <w:rsid w:val="009871D3"/>
    <w:rsid w:val="00987287"/>
    <w:rsid w:val="0098745A"/>
    <w:rsid w:val="00987470"/>
    <w:rsid w:val="00987613"/>
    <w:rsid w:val="00987816"/>
    <w:rsid w:val="00987853"/>
    <w:rsid w:val="009878DA"/>
    <w:rsid w:val="00987901"/>
    <w:rsid w:val="00987992"/>
    <w:rsid w:val="00987A9C"/>
    <w:rsid w:val="00987B1D"/>
    <w:rsid w:val="00987CB5"/>
    <w:rsid w:val="00987EDE"/>
    <w:rsid w:val="0099007D"/>
    <w:rsid w:val="009901A8"/>
    <w:rsid w:val="00990204"/>
    <w:rsid w:val="009902C3"/>
    <w:rsid w:val="0099038C"/>
    <w:rsid w:val="009903FC"/>
    <w:rsid w:val="00990445"/>
    <w:rsid w:val="00990510"/>
    <w:rsid w:val="009905D5"/>
    <w:rsid w:val="00990733"/>
    <w:rsid w:val="0099074D"/>
    <w:rsid w:val="00990992"/>
    <w:rsid w:val="00990999"/>
    <w:rsid w:val="009909BA"/>
    <w:rsid w:val="009909F1"/>
    <w:rsid w:val="00990AAD"/>
    <w:rsid w:val="00990AD5"/>
    <w:rsid w:val="00990B8A"/>
    <w:rsid w:val="00990B8F"/>
    <w:rsid w:val="00990CED"/>
    <w:rsid w:val="00990D9B"/>
    <w:rsid w:val="00991061"/>
    <w:rsid w:val="009910A8"/>
    <w:rsid w:val="0099114E"/>
    <w:rsid w:val="009912E0"/>
    <w:rsid w:val="00991302"/>
    <w:rsid w:val="0099132B"/>
    <w:rsid w:val="0099137E"/>
    <w:rsid w:val="00991395"/>
    <w:rsid w:val="009914BC"/>
    <w:rsid w:val="0099150E"/>
    <w:rsid w:val="00991519"/>
    <w:rsid w:val="00991638"/>
    <w:rsid w:val="0099184D"/>
    <w:rsid w:val="009918F4"/>
    <w:rsid w:val="00991998"/>
    <w:rsid w:val="009919A3"/>
    <w:rsid w:val="00991A5B"/>
    <w:rsid w:val="00991CE3"/>
    <w:rsid w:val="00991D85"/>
    <w:rsid w:val="00991D90"/>
    <w:rsid w:val="00991E19"/>
    <w:rsid w:val="00991F22"/>
    <w:rsid w:val="009920A5"/>
    <w:rsid w:val="00992239"/>
    <w:rsid w:val="00992313"/>
    <w:rsid w:val="009923FD"/>
    <w:rsid w:val="00992707"/>
    <w:rsid w:val="00992780"/>
    <w:rsid w:val="00992862"/>
    <w:rsid w:val="0099297D"/>
    <w:rsid w:val="009929A9"/>
    <w:rsid w:val="00992A9C"/>
    <w:rsid w:val="00992B05"/>
    <w:rsid w:val="00992B8F"/>
    <w:rsid w:val="00992C09"/>
    <w:rsid w:val="00992D2A"/>
    <w:rsid w:val="00992D32"/>
    <w:rsid w:val="00992DA6"/>
    <w:rsid w:val="00992E6C"/>
    <w:rsid w:val="00993091"/>
    <w:rsid w:val="00993213"/>
    <w:rsid w:val="009932DD"/>
    <w:rsid w:val="00993394"/>
    <w:rsid w:val="00993399"/>
    <w:rsid w:val="009935E9"/>
    <w:rsid w:val="009936A2"/>
    <w:rsid w:val="009936BB"/>
    <w:rsid w:val="009936C8"/>
    <w:rsid w:val="00993881"/>
    <w:rsid w:val="00993A3D"/>
    <w:rsid w:val="00993A9E"/>
    <w:rsid w:val="00993B10"/>
    <w:rsid w:val="0099404F"/>
    <w:rsid w:val="0099405B"/>
    <w:rsid w:val="00994063"/>
    <w:rsid w:val="00994088"/>
    <w:rsid w:val="0099441C"/>
    <w:rsid w:val="0099461C"/>
    <w:rsid w:val="00994628"/>
    <w:rsid w:val="00994736"/>
    <w:rsid w:val="00994859"/>
    <w:rsid w:val="0099489D"/>
    <w:rsid w:val="00994943"/>
    <w:rsid w:val="00994AA7"/>
    <w:rsid w:val="00994BC3"/>
    <w:rsid w:val="00994F2A"/>
    <w:rsid w:val="00994FEF"/>
    <w:rsid w:val="00995271"/>
    <w:rsid w:val="009957B5"/>
    <w:rsid w:val="009958A6"/>
    <w:rsid w:val="009958D2"/>
    <w:rsid w:val="009958E0"/>
    <w:rsid w:val="00995C20"/>
    <w:rsid w:val="00995CDB"/>
    <w:rsid w:val="00995E7D"/>
    <w:rsid w:val="00995E9A"/>
    <w:rsid w:val="00995EDF"/>
    <w:rsid w:val="00996281"/>
    <w:rsid w:val="009962D8"/>
    <w:rsid w:val="00996318"/>
    <w:rsid w:val="0099634C"/>
    <w:rsid w:val="00996371"/>
    <w:rsid w:val="00996535"/>
    <w:rsid w:val="00996581"/>
    <w:rsid w:val="009966A4"/>
    <w:rsid w:val="0099677F"/>
    <w:rsid w:val="009967B6"/>
    <w:rsid w:val="00996A08"/>
    <w:rsid w:val="00996AD6"/>
    <w:rsid w:val="00996D36"/>
    <w:rsid w:val="00996DCC"/>
    <w:rsid w:val="00996FA3"/>
    <w:rsid w:val="00997057"/>
    <w:rsid w:val="00997090"/>
    <w:rsid w:val="0099714C"/>
    <w:rsid w:val="009972C1"/>
    <w:rsid w:val="0099736F"/>
    <w:rsid w:val="00997517"/>
    <w:rsid w:val="0099763D"/>
    <w:rsid w:val="0099767C"/>
    <w:rsid w:val="009976B5"/>
    <w:rsid w:val="00997A95"/>
    <w:rsid w:val="00997CA4"/>
    <w:rsid w:val="00997D06"/>
    <w:rsid w:val="00997DF2"/>
    <w:rsid w:val="00997EC5"/>
    <w:rsid w:val="009A00A3"/>
    <w:rsid w:val="009A0106"/>
    <w:rsid w:val="009A011B"/>
    <w:rsid w:val="009A0143"/>
    <w:rsid w:val="009A0416"/>
    <w:rsid w:val="009A0559"/>
    <w:rsid w:val="009A0566"/>
    <w:rsid w:val="009A0734"/>
    <w:rsid w:val="009A07F4"/>
    <w:rsid w:val="009A08B0"/>
    <w:rsid w:val="009A09AB"/>
    <w:rsid w:val="009A0B5E"/>
    <w:rsid w:val="009A0BBA"/>
    <w:rsid w:val="009A0CA7"/>
    <w:rsid w:val="009A0CC0"/>
    <w:rsid w:val="009A0CCC"/>
    <w:rsid w:val="009A0EBA"/>
    <w:rsid w:val="009A1063"/>
    <w:rsid w:val="009A10EE"/>
    <w:rsid w:val="009A11BD"/>
    <w:rsid w:val="009A1406"/>
    <w:rsid w:val="009A1416"/>
    <w:rsid w:val="009A146F"/>
    <w:rsid w:val="009A17DA"/>
    <w:rsid w:val="009A19D5"/>
    <w:rsid w:val="009A1BF1"/>
    <w:rsid w:val="009A1C4B"/>
    <w:rsid w:val="009A1C82"/>
    <w:rsid w:val="009A1E4B"/>
    <w:rsid w:val="009A2088"/>
    <w:rsid w:val="009A2147"/>
    <w:rsid w:val="009A2285"/>
    <w:rsid w:val="009A22E8"/>
    <w:rsid w:val="009A23AE"/>
    <w:rsid w:val="009A23E4"/>
    <w:rsid w:val="009A28C6"/>
    <w:rsid w:val="009A294B"/>
    <w:rsid w:val="009A2970"/>
    <w:rsid w:val="009A2A55"/>
    <w:rsid w:val="009A2AAE"/>
    <w:rsid w:val="009A2C3A"/>
    <w:rsid w:val="009A2C6B"/>
    <w:rsid w:val="009A2C72"/>
    <w:rsid w:val="009A3221"/>
    <w:rsid w:val="009A32AD"/>
    <w:rsid w:val="009A32BF"/>
    <w:rsid w:val="009A32CE"/>
    <w:rsid w:val="009A3320"/>
    <w:rsid w:val="009A338F"/>
    <w:rsid w:val="009A3433"/>
    <w:rsid w:val="009A34E0"/>
    <w:rsid w:val="009A3561"/>
    <w:rsid w:val="009A360F"/>
    <w:rsid w:val="009A3612"/>
    <w:rsid w:val="009A3A66"/>
    <w:rsid w:val="009A3E08"/>
    <w:rsid w:val="009A3E13"/>
    <w:rsid w:val="009A3EE3"/>
    <w:rsid w:val="009A3F38"/>
    <w:rsid w:val="009A3FC6"/>
    <w:rsid w:val="009A40A6"/>
    <w:rsid w:val="009A40B6"/>
    <w:rsid w:val="009A40E5"/>
    <w:rsid w:val="009A415C"/>
    <w:rsid w:val="009A4283"/>
    <w:rsid w:val="009A428E"/>
    <w:rsid w:val="009A42AC"/>
    <w:rsid w:val="009A448A"/>
    <w:rsid w:val="009A459E"/>
    <w:rsid w:val="009A46D4"/>
    <w:rsid w:val="009A4751"/>
    <w:rsid w:val="009A475D"/>
    <w:rsid w:val="009A491D"/>
    <w:rsid w:val="009A4A07"/>
    <w:rsid w:val="009A4A4A"/>
    <w:rsid w:val="009A4B63"/>
    <w:rsid w:val="009A4BCF"/>
    <w:rsid w:val="009A4C56"/>
    <w:rsid w:val="009A4C89"/>
    <w:rsid w:val="009A4E1B"/>
    <w:rsid w:val="009A4FE8"/>
    <w:rsid w:val="009A526F"/>
    <w:rsid w:val="009A52EE"/>
    <w:rsid w:val="009A55DC"/>
    <w:rsid w:val="009A56B1"/>
    <w:rsid w:val="009A56CE"/>
    <w:rsid w:val="009A56FA"/>
    <w:rsid w:val="009A5819"/>
    <w:rsid w:val="009A591F"/>
    <w:rsid w:val="009A5975"/>
    <w:rsid w:val="009A59BE"/>
    <w:rsid w:val="009A5CE9"/>
    <w:rsid w:val="009A5D8A"/>
    <w:rsid w:val="009A5DB4"/>
    <w:rsid w:val="009A5F93"/>
    <w:rsid w:val="009A605F"/>
    <w:rsid w:val="009A6142"/>
    <w:rsid w:val="009A61F6"/>
    <w:rsid w:val="009A640C"/>
    <w:rsid w:val="009A6433"/>
    <w:rsid w:val="009A648A"/>
    <w:rsid w:val="009A6748"/>
    <w:rsid w:val="009A6754"/>
    <w:rsid w:val="009A67D2"/>
    <w:rsid w:val="009A6C36"/>
    <w:rsid w:val="009A6CE7"/>
    <w:rsid w:val="009A6F0C"/>
    <w:rsid w:val="009A6FF4"/>
    <w:rsid w:val="009A70DC"/>
    <w:rsid w:val="009A723B"/>
    <w:rsid w:val="009A73BE"/>
    <w:rsid w:val="009A75E7"/>
    <w:rsid w:val="009A764D"/>
    <w:rsid w:val="009A7722"/>
    <w:rsid w:val="009A7755"/>
    <w:rsid w:val="009A7971"/>
    <w:rsid w:val="009A7ACB"/>
    <w:rsid w:val="009A7B71"/>
    <w:rsid w:val="009A7D88"/>
    <w:rsid w:val="009A7DED"/>
    <w:rsid w:val="009A7E0D"/>
    <w:rsid w:val="009A7E69"/>
    <w:rsid w:val="009A7F17"/>
    <w:rsid w:val="009B0051"/>
    <w:rsid w:val="009B010D"/>
    <w:rsid w:val="009B03DD"/>
    <w:rsid w:val="009B0419"/>
    <w:rsid w:val="009B05C5"/>
    <w:rsid w:val="009B06D7"/>
    <w:rsid w:val="009B086B"/>
    <w:rsid w:val="009B0A3D"/>
    <w:rsid w:val="009B0A68"/>
    <w:rsid w:val="009B0AE4"/>
    <w:rsid w:val="009B0B19"/>
    <w:rsid w:val="009B0D64"/>
    <w:rsid w:val="009B0D6A"/>
    <w:rsid w:val="009B0F01"/>
    <w:rsid w:val="009B10EA"/>
    <w:rsid w:val="009B1112"/>
    <w:rsid w:val="009B12E0"/>
    <w:rsid w:val="009B13FF"/>
    <w:rsid w:val="009B1473"/>
    <w:rsid w:val="009B1556"/>
    <w:rsid w:val="009B15DA"/>
    <w:rsid w:val="009B16F1"/>
    <w:rsid w:val="009B1930"/>
    <w:rsid w:val="009B1A61"/>
    <w:rsid w:val="009B1BAA"/>
    <w:rsid w:val="009B1BB0"/>
    <w:rsid w:val="009B1BD8"/>
    <w:rsid w:val="009B1DBA"/>
    <w:rsid w:val="009B1E17"/>
    <w:rsid w:val="009B1F65"/>
    <w:rsid w:val="009B1FF0"/>
    <w:rsid w:val="009B20A4"/>
    <w:rsid w:val="009B2111"/>
    <w:rsid w:val="009B2151"/>
    <w:rsid w:val="009B2204"/>
    <w:rsid w:val="009B22C2"/>
    <w:rsid w:val="009B23F0"/>
    <w:rsid w:val="009B2455"/>
    <w:rsid w:val="009B2469"/>
    <w:rsid w:val="009B299B"/>
    <w:rsid w:val="009B2AD2"/>
    <w:rsid w:val="009B2B02"/>
    <w:rsid w:val="009B2CE5"/>
    <w:rsid w:val="009B2D28"/>
    <w:rsid w:val="009B2D7B"/>
    <w:rsid w:val="009B2F44"/>
    <w:rsid w:val="009B2FF5"/>
    <w:rsid w:val="009B306B"/>
    <w:rsid w:val="009B308C"/>
    <w:rsid w:val="009B314C"/>
    <w:rsid w:val="009B334A"/>
    <w:rsid w:val="009B335D"/>
    <w:rsid w:val="009B3379"/>
    <w:rsid w:val="009B3442"/>
    <w:rsid w:val="009B351E"/>
    <w:rsid w:val="009B35E5"/>
    <w:rsid w:val="009B3902"/>
    <w:rsid w:val="009B3910"/>
    <w:rsid w:val="009B3AD0"/>
    <w:rsid w:val="009B3C14"/>
    <w:rsid w:val="009B3F72"/>
    <w:rsid w:val="009B3FF9"/>
    <w:rsid w:val="009B40A4"/>
    <w:rsid w:val="009B4286"/>
    <w:rsid w:val="009B4292"/>
    <w:rsid w:val="009B43E5"/>
    <w:rsid w:val="009B445E"/>
    <w:rsid w:val="009B466D"/>
    <w:rsid w:val="009B4680"/>
    <w:rsid w:val="009B4743"/>
    <w:rsid w:val="009B47BD"/>
    <w:rsid w:val="009B47D2"/>
    <w:rsid w:val="009B4A8B"/>
    <w:rsid w:val="009B4AC2"/>
    <w:rsid w:val="009B4C74"/>
    <w:rsid w:val="009B4D2A"/>
    <w:rsid w:val="009B4E3A"/>
    <w:rsid w:val="009B51C6"/>
    <w:rsid w:val="009B52D3"/>
    <w:rsid w:val="009B5315"/>
    <w:rsid w:val="009B5323"/>
    <w:rsid w:val="009B534C"/>
    <w:rsid w:val="009B54AC"/>
    <w:rsid w:val="009B54F8"/>
    <w:rsid w:val="009B57DE"/>
    <w:rsid w:val="009B58D5"/>
    <w:rsid w:val="009B5927"/>
    <w:rsid w:val="009B5D92"/>
    <w:rsid w:val="009B5E9F"/>
    <w:rsid w:val="009B5FCD"/>
    <w:rsid w:val="009B6092"/>
    <w:rsid w:val="009B61B3"/>
    <w:rsid w:val="009B63AB"/>
    <w:rsid w:val="009B6449"/>
    <w:rsid w:val="009B64A1"/>
    <w:rsid w:val="009B68D8"/>
    <w:rsid w:val="009B692A"/>
    <w:rsid w:val="009B6A11"/>
    <w:rsid w:val="009B6A17"/>
    <w:rsid w:val="009B6A36"/>
    <w:rsid w:val="009B6A77"/>
    <w:rsid w:val="009B6C4A"/>
    <w:rsid w:val="009B6CC7"/>
    <w:rsid w:val="009B7030"/>
    <w:rsid w:val="009B70EC"/>
    <w:rsid w:val="009B713B"/>
    <w:rsid w:val="009B7166"/>
    <w:rsid w:val="009B71E5"/>
    <w:rsid w:val="009B7240"/>
    <w:rsid w:val="009B725F"/>
    <w:rsid w:val="009B728B"/>
    <w:rsid w:val="009B72F8"/>
    <w:rsid w:val="009B74DD"/>
    <w:rsid w:val="009B7524"/>
    <w:rsid w:val="009B781C"/>
    <w:rsid w:val="009B7AE6"/>
    <w:rsid w:val="009B7AED"/>
    <w:rsid w:val="009B7B0C"/>
    <w:rsid w:val="009B7B77"/>
    <w:rsid w:val="009B7BFF"/>
    <w:rsid w:val="009B7C0E"/>
    <w:rsid w:val="009B7C8B"/>
    <w:rsid w:val="009B7EB5"/>
    <w:rsid w:val="009C00A5"/>
    <w:rsid w:val="009C0198"/>
    <w:rsid w:val="009C032D"/>
    <w:rsid w:val="009C036D"/>
    <w:rsid w:val="009C03B3"/>
    <w:rsid w:val="009C03BA"/>
    <w:rsid w:val="009C03C6"/>
    <w:rsid w:val="009C0411"/>
    <w:rsid w:val="009C04C5"/>
    <w:rsid w:val="009C04D4"/>
    <w:rsid w:val="009C050F"/>
    <w:rsid w:val="009C0612"/>
    <w:rsid w:val="009C06BB"/>
    <w:rsid w:val="009C0743"/>
    <w:rsid w:val="009C0796"/>
    <w:rsid w:val="009C0ADE"/>
    <w:rsid w:val="009C0B5E"/>
    <w:rsid w:val="009C0C3F"/>
    <w:rsid w:val="009C0C55"/>
    <w:rsid w:val="009C0FC1"/>
    <w:rsid w:val="009C102F"/>
    <w:rsid w:val="009C11D3"/>
    <w:rsid w:val="009C1203"/>
    <w:rsid w:val="009C1246"/>
    <w:rsid w:val="009C1270"/>
    <w:rsid w:val="009C132D"/>
    <w:rsid w:val="009C13E4"/>
    <w:rsid w:val="009C151F"/>
    <w:rsid w:val="009C1660"/>
    <w:rsid w:val="009C1752"/>
    <w:rsid w:val="009C1771"/>
    <w:rsid w:val="009C17B3"/>
    <w:rsid w:val="009C1834"/>
    <w:rsid w:val="009C1912"/>
    <w:rsid w:val="009C1A16"/>
    <w:rsid w:val="009C1B0A"/>
    <w:rsid w:val="009C1BBD"/>
    <w:rsid w:val="009C1FE4"/>
    <w:rsid w:val="009C221A"/>
    <w:rsid w:val="009C221C"/>
    <w:rsid w:val="009C2380"/>
    <w:rsid w:val="009C2389"/>
    <w:rsid w:val="009C2448"/>
    <w:rsid w:val="009C25CE"/>
    <w:rsid w:val="009C27F4"/>
    <w:rsid w:val="009C2947"/>
    <w:rsid w:val="009C29ED"/>
    <w:rsid w:val="009C2F56"/>
    <w:rsid w:val="009C3142"/>
    <w:rsid w:val="009C3209"/>
    <w:rsid w:val="009C3292"/>
    <w:rsid w:val="009C32B2"/>
    <w:rsid w:val="009C3318"/>
    <w:rsid w:val="009C3571"/>
    <w:rsid w:val="009C35FE"/>
    <w:rsid w:val="009C3772"/>
    <w:rsid w:val="009C37E1"/>
    <w:rsid w:val="009C39BE"/>
    <w:rsid w:val="009C39E5"/>
    <w:rsid w:val="009C39E9"/>
    <w:rsid w:val="009C3A34"/>
    <w:rsid w:val="009C3A79"/>
    <w:rsid w:val="009C3C3C"/>
    <w:rsid w:val="009C3D90"/>
    <w:rsid w:val="009C3EBB"/>
    <w:rsid w:val="009C3FA6"/>
    <w:rsid w:val="009C4118"/>
    <w:rsid w:val="009C4168"/>
    <w:rsid w:val="009C43B9"/>
    <w:rsid w:val="009C4553"/>
    <w:rsid w:val="009C46B4"/>
    <w:rsid w:val="009C4742"/>
    <w:rsid w:val="009C485C"/>
    <w:rsid w:val="009C485D"/>
    <w:rsid w:val="009C492C"/>
    <w:rsid w:val="009C49DD"/>
    <w:rsid w:val="009C4C30"/>
    <w:rsid w:val="009C4CA0"/>
    <w:rsid w:val="009C4F59"/>
    <w:rsid w:val="009C4FDF"/>
    <w:rsid w:val="009C510B"/>
    <w:rsid w:val="009C521B"/>
    <w:rsid w:val="009C5466"/>
    <w:rsid w:val="009C54BD"/>
    <w:rsid w:val="009C5733"/>
    <w:rsid w:val="009C579B"/>
    <w:rsid w:val="009C583D"/>
    <w:rsid w:val="009C5961"/>
    <w:rsid w:val="009C5969"/>
    <w:rsid w:val="009C597F"/>
    <w:rsid w:val="009C59AA"/>
    <w:rsid w:val="009C5BD6"/>
    <w:rsid w:val="009C5BE6"/>
    <w:rsid w:val="009C5DBF"/>
    <w:rsid w:val="009C5DC2"/>
    <w:rsid w:val="009C5E39"/>
    <w:rsid w:val="009C5EBB"/>
    <w:rsid w:val="009C5F74"/>
    <w:rsid w:val="009C5F76"/>
    <w:rsid w:val="009C5FDD"/>
    <w:rsid w:val="009C6056"/>
    <w:rsid w:val="009C6143"/>
    <w:rsid w:val="009C61E1"/>
    <w:rsid w:val="009C6261"/>
    <w:rsid w:val="009C6326"/>
    <w:rsid w:val="009C634A"/>
    <w:rsid w:val="009C6521"/>
    <w:rsid w:val="009C6550"/>
    <w:rsid w:val="009C6573"/>
    <w:rsid w:val="009C662A"/>
    <w:rsid w:val="009C676B"/>
    <w:rsid w:val="009C67B5"/>
    <w:rsid w:val="009C67ED"/>
    <w:rsid w:val="009C6945"/>
    <w:rsid w:val="009C6B4E"/>
    <w:rsid w:val="009C6D6E"/>
    <w:rsid w:val="009C6DEE"/>
    <w:rsid w:val="009C70E1"/>
    <w:rsid w:val="009C7500"/>
    <w:rsid w:val="009C7519"/>
    <w:rsid w:val="009C7522"/>
    <w:rsid w:val="009C75E2"/>
    <w:rsid w:val="009C7721"/>
    <w:rsid w:val="009C78DD"/>
    <w:rsid w:val="009C7956"/>
    <w:rsid w:val="009C7CFB"/>
    <w:rsid w:val="009C7D37"/>
    <w:rsid w:val="009C7DC9"/>
    <w:rsid w:val="009C7ECC"/>
    <w:rsid w:val="009C7ED0"/>
    <w:rsid w:val="009C7F9D"/>
    <w:rsid w:val="009D01FF"/>
    <w:rsid w:val="009D02D6"/>
    <w:rsid w:val="009D03EA"/>
    <w:rsid w:val="009D04DC"/>
    <w:rsid w:val="009D04EB"/>
    <w:rsid w:val="009D0515"/>
    <w:rsid w:val="009D080D"/>
    <w:rsid w:val="009D0875"/>
    <w:rsid w:val="009D088F"/>
    <w:rsid w:val="009D08A5"/>
    <w:rsid w:val="009D090E"/>
    <w:rsid w:val="009D0A0E"/>
    <w:rsid w:val="009D0DC2"/>
    <w:rsid w:val="009D0E3C"/>
    <w:rsid w:val="009D0EF9"/>
    <w:rsid w:val="009D0F4D"/>
    <w:rsid w:val="009D0FC1"/>
    <w:rsid w:val="009D1353"/>
    <w:rsid w:val="009D138B"/>
    <w:rsid w:val="009D1493"/>
    <w:rsid w:val="009D1561"/>
    <w:rsid w:val="009D1592"/>
    <w:rsid w:val="009D164B"/>
    <w:rsid w:val="009D1749"/>
    <w:rsid w:val="009D19F6"/>
    <w:rsid w:val="009D1A75"/>
    <w:rsid w:val="009D1AA3"/>
    <w:rsid w:val="009D1AE6"/>
    <w:rsid w:val="009D1DE1"/>
    <w:rsid w:val="009D1DE7"/>
    <w:rsid w:val="009D2173"/>
    <w:rsid w:val="009D2243"/>
    <w:rsid w:val="009D243C"/>
    <w:rsid w:val="009D28D9"/>
    <w:rsid w:val="009D28EB"/>
    <w:rsid w:val="009D2963"/>
    <w:rsid w:val="009D2A10"/>
    <w:rsid w:val="009D2A2D"/>
    <w:rsid w:val="009D2B55"/>
    <w:rsid w:val="009D2B71"/>
    <w:rsid w:val="009D2C92"/>
    <w:rsid w:val="009D2E32"/>
    <w:rsid w:val="009D3031"/>
    <w:rsid w:val="009D303A"/>
    <w:rsid w:val="009D3169"/>
    <w:rsid w:val="009D32EF"/>
    <w:rsid w:val="009D33E4"/>
    <w:rsid w:val="009D34E9"/>
    <w:rsid w:val="009D359C"/>
    <w:rsid w:val="009D35F1"/>
    <w:rsid w:val="009D3632"/>
    <w:rsid w:val="009D3975"/>
    <w:rsid w:val="009D39F6"/>
    <w:rsid w:val="009D3A69"/>
    <w:rsid w:val="009D3C9D"/>
    <w:rsid w:val="009D3F3C"/>
    <w:rsid w:val="009D4229"/>
    <w:rsid w:val="009D427A"/>
    <w:rsid w:val="009D4297"/>
    <w:rsid w:val="009D450B"/>
    <w:rsid w:val="009D4592"/>
    <w:rsid w:val="009D4640"/>
    <w:rsid w:val="009D48E3"/>
    <w:rsid w:val="009D4AB8"/>
    <w:rsid w:val="009D4F06"/>
    <w:rsid w:val="009D4F49"/>
    <w:rsid w:val="009D4F72"/>
    <w:rsid w:val="009D52AB"/>
    <w:rsid w:val="009D5316"/>
    <w:rsid w:val="009D531D"/>
    <w:rsid w:val="009D54CC"/>
    <w:rsid w:val="009D55DD"/>
    <w:rsid w:val="009D56C7"/>
    <w:rsid w:val="009D583E"/>
    <w:rsid w:val="009D58FE"/>
    <w:rsid w:val="009D59F1"/>
    <w:rsid w:val="009D5A53"/>
    <w:rsid w:val="009D5AEF"/>
    <w:rsid w:val="009D5AF5"/>
    <w:rsid w:val="009D5BB7"/>
    <w:rsid w:val="009D5BFC"/>
    <w:rsid w:val="009D5FCD"/>
    <w:rsid w:val="009D5FFC"/>
    <w:rsid w:val="009D6043"/>
    <w:rsid w:val="009D6067"/>
    <w:rsid w:val="009D6121"/>
    <w:rsid w:val="009D61C9"/>
    <w:rsid w:val="009D6542"/>
    <w:rsid w:val="009D6714"/>
    <w:rsid w:val="009D68C0"/>
    <w:rsid w:val="009D6954"/>
    <w:rsid w:val="009D696E"/>
    <w:rsid w:val="009D6B61"/>
    <w:rsid w:val="009D6E78"/>
    <w:rsid w:val="009D6F2E"/>
    <w:rsid w:val="009D7086"/>
    <w:rsid w:val="009D70D0"/>
    <w:rsid w:val="009D74B5"/>
    <w:rsid w:val="009D7C2E"/>
    <w:rsid w:val="009D7CBF"/>
    <w:rsid w:val="009D7F11"/>
    <w:rsid w:val="009E0045"/>
    <w:rsid w:val="009E01ED"/>
    <w:rsid w:val="009E0254"/>
    <w:rsid w:val="009E0255"/>
    <w:rsid w:val="009E028C"/>
    <w:rsid w:val="009E02B0"/>
    <w:rsid w:val="009E0481"/>
    <w:rsid w:val="009E057C"/>
    <w:rsid w:val="009E077B"/>
    <w:rsid w:val="009E0963"/>
    <w:rsid w:val="009E0D82"/>
    <w:rsid w:val="009E1083"/>
    <w:rsid w:val="009E16FF"/>
    <w:rsid w:val="009E1B8F"/>
    <w:rsid w:val="009E1C7B"/>
    <w:rsid w:val="009E1CAC"/>
    <w:rsid w:val="009E1D8A"/>
    <w:rsid w:val="009E1DC1"/>
    <w:rsid w:val="009E1DF6"/>
    <w:rsid w:val="009E1FFB"/>
    <w:rsid w:val="009E214D"/>
    <w:rsid w:val="009E248C"/>
    <w:rsid w:val="009E24C4"/>
    <w:rsid w:val="009E2550"/>
    <w:rsid w:val="009E2612"/>
    <w:rsid w:val="009E26A9"/>
    <w:rsid w:val="009E26F3"/>
    <w:rsid w:val="009E283F"/>
    <w:rsid w:val="009E28B7"/>
    <w:rsid w:val="009E28D6"/>
    <w:rsid w:val="009E2A32"/>
    <w:rsid w:val="009E2B0E"/>
    <w:rsid w:val="009E2BCA"/>
    <w:rsid w:val="009E2CD6"/>
    <w:rsid w:val="009E2FC4"/>
    <w:rsid w:val="009E3145"/>
    <w:rsid w:val="009E3163"/>
    <w:rsid w:val="009E31B2"/>
    <w:rsid w:val="009E3482"/>
    <w:rsid w:val="009E36A2"/>
    <w:rsid w:val="009E3806"/>
    <w:rsid w:val="009E3AC6"/>
    <w:rsid w:val="009E3B53"/>
    <w:rsid w:val="009E3B84"/>
    <w:rsid w:val="009E3C20"/>
    <w:rsid w:val="009E3C6E"/>
    <w:rsid w:val="009E3C7F"/>
    <w:rsid w:val="009E3CAA"/>
    <w:rsid w:val="009E3EF5"/>
    <w:rsid w:val="009E3F5E"/>
    <w:rsid w:val="009E40E8"/>
    <w:rsid w:val="009E416E"/>
    <w:rsid w:val="009E4264"/>
    <w:rsid w:val="009E429B"/>
    <w:rsid w:val="009E432A"/>
    <w:rsid w:val="009E443A"/>
    <w:rsid w:val="009E46C5"/>
    <w:rsid w:val="009E4768"/>
    <w:rsid w:val="009E47C3"/>
    <w:rsid w:val="009E48F0"/>
    <w:rsid w:val="009E49E1"/>
    <w:rsid w:val="009E4A37"/>
    <w:rsid w:val="009E4AE8"/>
    <w:rsid w:val="009E4B29"/>
    <w:rsid w:val="009E4BAB"/>
    <w:rsid w:val="009E4CD4"/>
    <w:rsid w:val="009E4D36"/>
    <w:rsid w:val="009E515E"/>
    <w:rsid w:val="009E51CC"/>
    <w:rsid w:val="009E51FA"/>
    <w:rsid w:val="009E5642"/>
    <w:rsid w:val="009E569D"/>
    <w:rsid w:val="009E5704"/>
    <w:rsid w:val="009E586D"/>
    <w:rsid w:val="009E5870"/>
    <w:rsid w:val="009E587D"/>
    <w:rsid w:val="009E58AA"/>
    <w:rsid w:val="009E591A"/>
    <w:rsid w:val="009E5B66"/>
    <w:rsid w:val="009E5CAE"/>
    <w:rsid w:val="009E5E3A"/>
    <w:rsid w:val="009E5E72"/>
    <w:rsid w:val="009E5E9E"/>
    <w:rsid w:val="009E5EB5"/>
    <w:rsid w:val="009E5F3F"/>
    <w:rsid w:val="009E60F5"/>
    <w:rsid w:val="009E613C"/>
    <w:rsid w:val="009E61AF"/>
    <w:rsid w:val="009E61EB"/>
    <w:rsid w:val="009E62DB"/>
    <w:rsid w:val="009E632A"/>
    <w:rsid w:val="009E634E"/>
    <w:rsid w:val="009E64DE"/>
    <w:rsid w:val="009E6691"/>
    <w:rsid w:val="009E6747"/>
    <w:rsid w:val="009E679A"/>
    <w:rsid w:val="009E6849"/>
    <w:rsid w:val="009E69B3"/>
    <w:rsid w:val="009E69F5"/>
    <w:rsid w:val="009E6A3C"/>
    <w:rsid w:val="009E6AD2"/>
    <w:rsid w:val="009E6C8D"/>
    <w:rsid w:val="009E6D2F"/>
    <w:rsid w:val="009E6D96"/>
    <w:rsid w:val="009E70D4"/>
    <w:rsid w:val="009E7131"/>
    <w:rsid w:val="009E71E8"/>
    <w:rsid w:val="009E7336"/>
    <w:rsid w:val="009E73BA"/>
    <w:rsid w:val="009E7751"/>
    <w:rsid w:val="009E77C9"/>
    <w:rsid w:val="009E791D"/>
    <w:rsid w:val="009E7A2B"/>
    <w:rsid w:val="009E7B93"/>
    <w:rsid w:val="009E7C5E"/>
    <w:rsid w:val="009E7D6C"/>
    <w:rsid w:val="009E7ED3"/>
    <w:rsid w:val="009F0009"/>
    <w:rsid w:val="009F010B"/>
    <w:rsid w:val="009F022B"/>
    <w:rsid w:val="009F035B"/>
    <w:rsid w:val="009F0369"/>
    <w:rsid w:val="009F0AE6"/>
    <w:rsid w:val="009F0B8D"/>
    <w:rsid w:val="009F0BD1"/>
    <w:rsid w:val="009F0BEC"/>
    <w:rsid w:val="009F0C45"/>
    <w:rsid w:val="009F0E0D"/>
    <w:rsid w:val="009F0F68"/>
    <w:rsid w:val="009F0FEC"/>
    <w:rsid w:val="009F10EE"/>
    <w:rsid w:val="009F1127"/>
    <w:rsid w:val="009F1286"/>
    <w:rsid w:val="009F1315"/>
    <w:rsid w:val="009F16EA"/>
    <w:rsid w:val="009F170A"/>
    <w:rsid w:val="009F1874"/>
    <w:rsid w:val="009F198B"/>
    <w:rsid w:val="009F1A7A"/>
    <w:rsid w:val="009F1AD1"/>
    <w:rsid w:val="009F1B8D"/>
    <w:rsid w:val="009F1B91"/>
    <w:rsid w:val="009F1D1C"/>
    <w:rsid w:val="009F1EDE"/>
    <w:rsid w:val="009F1F8D"/>
    <w:rsid w:val="009F1FCD"/>
    <w:rsid w:val="009F2061"/>
    <w:rsid w:val="009F20B8"/>
    <w:rsid w:val="009F2543"/>
    <w:rsid w:val="009F25AE"/>
    <w:rsid w:val="009F260B"/>
    <w:rsid w:val="009F2640"/>
    <w:rsid w:val="009F268E"/>
    <w:rsid w:val="009F26DA"/>
    <w:rsid w:val="009F2908"/>
    <w:rsid w:val="009F2D10"/>
    <w:rsid w:val="009F2D6D"/>
    <w:rsid w:val="009F2FD9"/>
    <w:rsid w:val="009F3039"/>
    <w:rsid w:val="009F3100"/>
    <w:rsid w:val="009F315D"/>
    <w:rsid w:val="009F31DC"/>
    <w:rsid w:val="009F32A5"/>
    <w:rsid w:val="009F334B"/>
    <w:rsid w:val="009F336A"/>
    <w:rsid w:val="009F3462"/>
    <w:rsid w:val="009F3764"/>
    <w:rsid w:val="009F39EB"/>
    <w:rsid w:val="009F3BCE"/>
    <w:rsid w:val="009F3CEE"/>
    <w:rsid w:val="009F3D27"/>
    <w:rsid w:val="009F3D3F"/>
    <w:rsid w:val="009F3F35"/>
    <w:rsid w:val="009F3F36"/>
    <w:rsid w:val="009F3F51"/>
    <w:rsid w:val="009F407B"/>
    <w:rsid w:val="009F40C8"/>
    <w:rsid w:val="009F4191"/>
    <w:rsid w:val="009F41F8"/>
    <w:rsid w:val="009F43B7"/>
    <w:rsid w:val="009F443D"/>
    <w:rsid w:val="009F4531"/>
    <w:rsid w:val="009F45D5"/>
    <w:rsid w:val="009F4670"/>
    <w:rsid w:val="009F46BA"/>
    <w:rsid w:val="009F46C6"/>
    <w:rsid w:val="009F4729"/>
    <w:rsid w:val="009F479A"/>
    <w:rsid w:val="009F48D3"/>
    <w:rsid w:val="009F49D1"/>
    <w:rsid w:val="009F4A6A"/>
    <w:rsid w:val="009F4C16"/>
    <w:rsid w:val="009F4DE7"/>
    <w:rsid w:val="009F4FF0"/>
    <w:rsid w:val="009F502D"/>
    <w:rsid w:val="009F5057"/>
    <w:rsid w:val="009F50A3"/>
    <w:rsid w:val="009F50E3"/>
    <w:rsid w:val="009F50EC"/>
    <w:rsid w:val="009F52C1"/>
    <w:rsid w:val="009F52E3"/>
    <w:rsid w:val="009F5451"/>
    <w:rsid w:val="009F5609"/>
    <w:rsid w:val="009F577B"/>
    <w:rsid w:val="009F59E4"/>
    <w:rsid w:val="009F5B9C"/>
    <w:rsid w:val="009F5CE1"/>
    <w:rsid w:val="009F5DCC"/>
    <w:rsid w:val="009F6017"/>
    <w:rsid w:val="009F60A9"/>
    <w:rsid w:val="009F61EC"/>
    <w:rsid w:val="009F6244"/>
    <w:rsid w:val="009F63C1"/>
    <w:rsid w:val="009F67D1"/>
    <w:rsid w:val="009F690D"/>
    <w:rsid w:val="009F691A"/>
    <w:rsid w:val="009F696E"/>
    <w:rsid w:val="009F697C"/>
    <w:rsid w:val="009F69BD"/>
    <w:rsid w:val="009F6A10"/>
    <w:rsid w:val="009F6AAE"/>
    <w:rsid w:val="009F6DDE"/>
    <w:rsid w:val="009F6EEE"/>
    <w:rsid w:val="009F6FD3"/>
    <w:rsid w:val="009F72A2"/>
    <w:rsid w:val="009F743F"/>
    <w:rsid w:val="009F7667"/>
    <w:rsid w:val="009F775F"/>
    <w:rsid w:val="009F789E"/>
    <w:rsid w:val="009F7A12"/>
    <w:rsid w:val="009F7A32"/>
    <w:rsid w:val="009F7A4B"/>
    <w:rsid w:val="009F7BE5"/>
    <w:rsid w:val="009F7C40"/>
    <w:rsid w:val="009F7CE3"/>
    <w:rsid w:val="009F7EAA"/>
    <w:rsid w:val="00A00281"/>
    <w:rsid w:val="00A002D1"/>
    <w:rsid w:val="00A00340"/>
    <w:rsid w:val="00A0036E"/>
    <w:rsid w:val="00A0038C"/>
    <w:rsid w:val="00A00465"/>
    <w:rsid w:val="00A004E3"/>
    <w:rsid w:val="00A00585"/>
    <w:rsid w:val="00A005AB"/>
    <w:rsid w:val="00A00708"/>
    <w:rsid w:val="00A00780"/>
    <w:rsid w:val="00A00920"/>
    <w:rsid w:val="00A009D0"/>
    <w:rsid w:val="00A00B1A"/>
    <w:rsid w:val="00A00C94"/>
    <w:rsid w:val="00A00CF9"/>
    <w:rsid w:val="00A00D5E"/>
    <w:rsid w:val="00A00E5A"/>
    <w:rsid w:val="00A00ED4"/>
    <w:rsid w:val="00A00F00"/>
    <w:rsid w:val="00A00F22"/>
    <w:rsid w:val="00A0104C"/>
    <w:rsid w:val="00A0118E"/>
    <w:rsid w:val="00A013C3"/>
    <w:rsid w:val="00A01434"/>
    <w:rsid w:val="00A01510"/>
    <w:rsid w:val="00A01594"/>
    <w:rsid w:val="00A01669"/>
    <w:rsid w:val="00A01693"/>
    <w:rsid w:val="00A01730"/>
    <w:rsid w:val="00A019EF"/>
    <w:rsid w:val="00A01D12"/>
    <w:rsid w:val="00A01D3A"/>
    <w:rsid w:val="00A01E09"/>
    <w:rsid w:val="00A01E38"/>
    <w:rsid w:val="00A022CD"/>
    <w:rsid w:val="00A02376"/>
    <w:rsid w:val="00A024DB"/>
    <w:rsid w:val="00A02519"/>
    <w:rsid w:val="00A0289F"/>
    <w:rsid w:val="00A02ABD"/>
    <w:rsid w:val="00A02ABE"/>
    <w:rsid w:val="00A02B64"/>
    <w:rsid w:val="00A02F30"/>
    <w:rsid w:val="00A030C9"/>
    <w:rsid w:val="00A0319C"/>
    <w:rsid w:val="00A031D9"/>
    <w:rsid w:val="00A032A0"/>
    <w:rsid w:val="00A03354"/>
    <w:rsid w:val="00A03419"/>
    <w:rsid w:val="00A03538"/>
    <w:rsid w:val="00A035BE"/>
    <w:rsid w:val="00A037BF"/>
    <w:rsid w:val="00A03B0C"/>
    <w:rsid w:val="00A03C1E"/>
    <w:rsid w:val="00A03C99"/>
    <w:rsid w:val="00A03DA9"/>
    <w:rsid w:val="00A03FC9"/>
    <w:rsid w:val="00A04149"/>
    <w:rsid w:val="00A041ED"/>
    <w:rsid w:val="00A0420F"/>
    <w:rsid w:val="00A0423E"/>
    <w:rsid w:val="00A0429B"/>
    <w:rsid w:val="00A04380"/>
    <w:rsid w:val="00A04460"/>
    <w:rsid w:val="00A0447E"/>
    <w:rsid w:val="00A04494"/>
    <w:rsid w:val="00A0473E"/>
    <w:rsid w:val="00A047C5"/>
    <w:rsid w:val="00A0480E"/>
    <w:rsid w:val="00A04849"/>
    <w:rsid w:val="00A04933"/>
    <w:rsid w:val="00A0499E"/>
    <w:rsid w:val="00A04A3D"/>
    <w:rsid w:val="00A04B1F"/>
    <w:rsid w:val="00A04B29"/>
    <w:rsid w:val="00A04CD6"/>
    <w:rsid w:val="00A051F8"/>
    <w:rsid w:val="00A051FA"/>
    <w:rsid w:val="00A052FB"/>
    <w:rsid w:val="00A05426"/>
    <w:rsid w:val="00A0544A"/>
    <w:rsid w:val="00A0551A"/>
    <w:rsid w:val="00A05579"/>
    <w:rsid w:val="00A055D1"/>
    <w:rsid w:val="00A058FE"/>
    <w:rsid w:val="00A0595F"/>
    <w:rsid w:val="00A05972"/>
    <w:rsid w:val="00A05995"/>
    <w:rsid w:val="00A05AEB"/>
    <w:rsid w:val="00A05B07"/>
    <w:rsid w:val="00A05B45"/>
    <w:rsid w:val="00A05B97"/>
    <w:rsid w:val="00A05C1C"/>
    <w:rsid w:val="00A05D7F"/>
    <w:rsid w:val="00A05D95"/>
    <w:rsid w:val="00A05ED1"/>
    <w:rsid w:val="00A05FCE"/>
    <w:rsid w:val="00A063BA"/>
    <w:rsid w:val="00A063CC"/>
    <w:rsid w:val="00A063E3"/>
    <w:rsid w:val="00A06425"/>
    <w:rsid w:val="00A064CB"/>
    <w:rsid w:val="00A0654D"/>
    <w:rsid w:val="00A0661F"/>
    <w:rsid w:val="00A0662A"/>
    <w:rsid w:val="00A06877"/>
    <w:rsid w:val="00A06938"/>
    <w:rsid w:val="00A06B78"/>
    <w:rsid w:val="00A06E5E"/>
    <w:rsid w:val="00A07078"/>
    <w:rsid w:val="00A07124"/>
    <w:rsid w:val="00A071BC"/>
    <w:rsid w:val="00A07316"/>
    <w:rsid w:val="00A074FE"/>
    <w:rsid w:val="00A075C4"/>
    <w:rsid w:val="00A0767A"/>
    <w:rsid w:val="00A0773C"/>
    <w:rsid w:val="00A07993"/>
    <w:rsid w:val="00A07B86"/>
    <w:rsid w:val="00A07E5D"/>
    <w:rsid w:val="00A07EB3"/>
    <w:rsid w:val="00A102BA"/>
    <w:rsid w:val="00A10443"/>
    <w:rsid w:val="00A10477"/>
    <w:rsid w:val="00A104C1"/>
    <w:rsid w:val="00A104D6"/>
    <w:rsid w:val="00A104EB"/>
    <w:rsid w:val="00A1053E"/>
    <w:rsid w:val="00A10644"/>
    <w:rsid w:val="00A10891"/>
    <w:rsid w:val="00A10A8F"/>
    <w:rsid w:val="00A10AC2"/>
    <w:rsid w:val="00A10C3E"/>
    <w:rsid w:val="00A10C64"/>
    <w:rsid w:val="00A10C7E"/>
    <w:rsid w:val="00A10EAA"/>
    <w:rsid w:val="00A10ED7"/>
    <w:rsid w:val="00A11012"/>
    <w:rsid w:val="00A11150"/>
    <w:rsid w:val="00A1118A"/>
    <w:rsid w:val="00A111BC"/>
    <w:rsid w:val="00A11354"/>
    <w:rsid w:val="00A1138F"/>
    <w:rsid w:val="00A113CE"/>
    <w:rsid w:val="00A11533"/>
    <w:rsid w:val="00A11558"/>
    <w:rsid w:val="00A11634"/>
    <w:rsid w:val="00A11709"/>
    <w:rsid w:val="00A11847"/>
    <w:rsid w:val="00A11886"/>
    <w:rsid w:val="00A1189E"/>
    <w:rsid w:val="00A11933"/>
    <w:rsid w:val="00A11C93"/>
    <w:rsid w:val="00A11E4A"/>
    <w:rsid w:val="00A11E85"/>
    <w:rsid w:val="00A12137"/>
    <w:rsid w:val="00A121CA"/>
    <w:rsid w:val="00A121CF"/>
    <w:rsid w:val="00A12302"/>
    <w:rsid w:val="00A125AB"/>
    <w:rsid w:val="00A12628"/>
    <w:rsid w:val="00A126C3"/>
    <w:rsid w:val="00A12771"/>
    <w:rsid w:val="00A12782"/>
    <w:rsid w:val="00A12995"/>
    <w:rsid w:val="00A12AC0"/>
    <w:rsid w:val="00A12D00"/>
    <w:rsid w:val="00A12DEC"/>
    <w:rsid w:val="00A12E02"/>
    <w:rsid w:val="00A12E43"/>
    <w:rsid w:val="00A12FF4"/>
    <w:rsid w:val="00A1302F"/>
    <w:rsid w:val="00A1305D"/>
    <w:rsid w:val="00A130F6"/>
    <w:rsid w:val="00A131B8"/>
    <w:rsid w:val="00A135C6"/>
    <w:rsid w:val="00A135F2"/>
    <w:rsid w:val="00A13628"/>
    <w:rsid w:val="00A13681"/>
    <w:rsid w:val="00A136E5"/>
    <w:rsid w:val="00A1373C"/>
    <w:rsid w:val="00A13766"/>
    <w:rsid w:val="00A138E0"/>
    <w:rsid w:val="00A1391A"/>
    <w:rsid w:val="00A139CB"/>
    <w:rsid w:val="00A13BE4"/>
    <w:rsid w:val="00A13CF9"/>
    <w:rsid w:val="00A13D8F"/>
    <w:rsid w:val="00A13DFF"/>
    <w:rsid w:val="00A13EEB"/>
    <w:rsid w:val="00A13FE7"/>
    <w:rsid w:val="00A1411C"/>
    <w:rsid w:val="00A141B6"/>
    <w:rsid w:val="00A1423F"/>
    <w:rsid w:val="00A145AA"/>
    <w:rsid w:val="00A148E3"/>
    <w:rsid w:val="00A14914"/>
    <w:rsid w:val="00A14934"/>
    <w:rsid w:val="00A149A0"/>
    <w:rsid w:val="00A14A8E"/>
    <w:rsid w:val="00A14ACB"/>
    <w:rsid w:val="00A14B41"/>
    <w:rsid w:val="00A14C9C"/>
    <w:rsid w:val="00A14DCE"/>
    <w:rsid w:val="00A14E58"/>
    <w:rsid w:val="00A14F3C"/>
    <w:rsid w:val="00A15042"/>
    <w:rsid w:val="00A153FF"/>
    <w:rsid w:val="00A15553"/>
    <w:rsid w:val="00A157BD"/>
    <w:rsid w:val="00A158E7"/>
    <w:rsid w:val="00A15A23"/>
    <w:rsid w:val="00A15A2C"/>
    <w:rsid w:val="00A15A50"/>
    <w:rsid w:val="00A15AD6"/>
    <w:rsid w:val="00A15B2F"/>
    <w:rsid w:val="00A15CAB"/>
    <w:rsid w:val="00A15D08"/>
    <w:rsid w:val="00A15E1D"/>
    <w:rsid w:val="00A15EDE"/>
    <w:rsid w:val="00A15F30"/>
    <w:rsid w:val="00A15F4C"/>
    <w:rsid w:val="00A15FB9"/>
    <w:rsid w:val="00A16096"/>
    <w:rsid w:val="00A16177"/>
    <w:rsid w:val="00A16444"/>
    <w:rsid w:val="00A164F4"/>
    <w:rsid w:val="00A16649"/>
    <w:rsid w:val="00A16730"/>
    <w:rsid w:val="00A16951"/>
    <w:rsid w:val="00A169C1"/>
    <w:rsid w:val="00A169CE"/>
    <w:rsid w:val="00A169E7"/>
    <w:rsid w:val="00A16B01"/>
    <w:rsid w:val="00A16B33"/>
    <w:rsid w:val="00A16B4A"/>
    <w:rsid w:val="00A16DC5"/>
    <w:rsid w:val="00A16ED3"/>
    <w:rsid w:val="00A16F09"/>
    <w:rsid w:val="00A170BE"/>
    <w:rsid w:val="00A17142"/>
    <w:rsid w:val="00A1717E"/>
    <w:rsid w:val="00A171CC"/>
    <w:rsid w:val="00A171FF"/>
    <w:rsid w:val="00A17536"/>
    <w:rsid w:val="00A1771F"/>
    <w:rsid w:val="00A17B71"/>
    <w:rsid w:val="00A17BD1"/>
    <w:rsid w:val="00A201ED"/>
    <w:rsid w:val="00A203B5"/>
    <w:rsid w:val="00A203C6"/>
    <w:rsid w:val="00A204A0"/>
    <w:rsid w:val="00A2056A"/>
    <w:rsid w:val="00A205F6"/>
    <w:rsid w:val="00A205FB"/>
    <w:rsid w:val="00A206D3"/>
    <w:rsid w:val="00A20752"/>
    <w:rsid w:val="00A20864"/>
    <w:rsid w:val="00A208C6"/>
    <w:rsid w:val="00A208E7"/>
    <w:rsid w:val="00A20AE5"/>
    <w:rsid w:val="00A20C0E"/>
    <w:rsid w:val="00A20F19"/>
    <w:rsid w:val="00A210C0"/>
    <w:rsid w:val="00A210C1"/>
    <w:rsid w:val="00A2137F"/>
    <w:rsid w:val="00A213B6"/>
    <w:rsid w:val="00A2142E"/>
    <w:rsid w:val="00A21490"/>
    <w:rsid w:val="00A21538"/>
    <w:rsid w:val="00A215C5"/>
    <w:rsid w:val="00A21900"/>
    <w:rsid w:val="00A21924"/>
    <w:rsid w:val="00A2198B"/>
    <w:rsid w:val="00A219D3"/>
    <w:rsid w:val="00A21ADD"/>
    <w:rsid w:val="00A21AF0"/>
    <w:rsid w:val="00A21B16"/>
    <w:rsid w:val="00A21D29"/>
    <w:rsid w:val="00A21D65"/>
    <w:rsid w:val="00A21ED9"/>
    <w:rsid w:val="00A21FD0"/>
    <w:rsid w:val="00A21FFD"/>
    <w:rsid w:val="00A22172"/>
    <w:rsid w:val="00A22393"/>
    <w:rsid w:val="00A227EF"/>
    <w:rsid w:val="00A2280A"/>
    <w:rsid w:val="00A229BA"/>
    <w:rsid w:val="00A22A1E"/>
    <w:rsid w:val="00A22A53"/>
    <w:rsid w:val="00A22AE2"/>
    <w:rsid w:val="00A22B33"/>
    <w:rsid w:val="00A22B9F"/>
    <w:rsid w:val="00A22C4E"/>
    <w:rsid w:val="00A22D96"/>
    <w:rsid w:val="00A22E06"/>
    <w:rsid w:val="00A23153"/>
    <w:rsid w:val="00A2341C"/>
    <w:rsid w:val="00A2341F"/>
    <w:rsid w:val="00A23632"/>
    <w:rsid w:val="00A2366D"/>
    <w:rsid w:val="00A239C2"/>
    <w:rsid w:val="00A23F12"/>
    <w:rsid w:val="00A23F32"/>
    <w:rsid w:val="00A2413A"/>
    <w:rsid w:val="00A242A2"/>
    <w:rsid w:val="00A242C2"/>
    <w:rsid w:val="00A24330"/>
    <w:rsid w:val="00A243C5"/>
    <w:rsid w:val="00A24420"/>
    <w:rsid w:val="00A24670"/>
    <w:rsid w:val="00A2480E"/>
    <w:rsid w:val="00A2492F"/>
    <w:rsid w:val="00A24993"/>
    <w:rsid w:val="00A249CA"/>
    <w:rsid w:val="00A24C1A"/>
    <w:rsid w:val="00A24C5E"/>
    <w:rsid w:val="00A24D61"/>
    <w:rsid w:val="00A24FD5"/>
    <w:rsid w:val="00A2510A"/>
    <w:rsid w:val="00A2510F"/>
    <w:rsid w:val="00A2516C"/>
    <w:rsid w:val="00A25188"/>
    <w:rsid w:val="00A25203"/>
    <w:rsid w:val="00A254FF"/>
    <w:rsid w:val="00A25500"/>
    <w:rsid w:val="00A2555B"/>
    <w:rsid w:val="00A25595"/>
    <w:rsid w:val="00A255AC"/>
    <w:rsid w:val="00A255BF"/>
    <w:rsid w:val="00A25666"/>
    <w:rsid w:val="00A25667"/>
    <w:rsid w:val="00A2567E"/>
    <w:rsid w:val="00A25760"/>
    <w:rsid w:val="00A25833"/>
    <w:rsid w:val="00A2594B"/>
    <w:rsid w:val="00A25956"/>
    <w:rsid w:val="00A25A34"/>
    <w:rsid w:val="00A25B66"/>
    <w:rsid w:val="00A25BC0"/>
    <w:rsid w:val="00A25CA3"/>
    <w:rsid w:val="00A25DC4"/>
    <w:rsid w:val="00A25FCC"/>
    <w:rsid w:val="00A2618E"/>
    <w:rsid w:val="00A263AF"/>
    <w:rsid w:val="00A26453"/>
    <w:rsid w:val="00A26539"/>
    <w:rsid w:val="00A2655C"/>
    <w:rsid w:val="00A266E4"/>
    <w:rsid w:val="00A26806"/>
    <w:rsid w:val="00A26A9D"/>
    <w:rsid w:val="00A26AD8"/>
    <w:rsid w:val="00A26B88"/>
    <w:rsid w:val="00A26B91"/>
    <w:rsid w:val="00A26C55"/>
    <w:rsid w:val="00A26C69"/>
    <w:rsid w:val="00A26CC9"/>
    <w:rsid w:val="00A26CFC"/>
    <w:rsid w:val="00A26DC0"/>
    <w:rsid w:val="00A26F9C"/>
    <w:rsid w:val="00A2703B"/>
    <w:rsid w:val="00A27137"/>
    <w:rsid w:val="00A27182"/>
    <w:rsid w:val="00A272DF"/>
    <w:rsid w:val="00A27392"/>
    <w:rsid w:val="00A273A0"/>
    <w:rsid w:val="00A273BC"/>
    <w:rsid w:val="00A27899"/>
    <w:rsid w:val="00A278A2"/>
    <w:rsid w:val="00A27967"/>
    <w:rsid w:val="00A27B10"/>
    <w:rsid w:val="00A27B6A"/>
    <w:rsid w:val="00A27B94"/>
    <w:rsid w:val="00A27BEF"/>
    <w:rsid w:val="00A27CD9"/>
    <w:rsid w:val="00A27D30"/>
    <w:rsid w:val="00A27D89"/>
    <w:rsid w:val="00A27DE5"/>
    <w:rsid w:val="00A27E78"/>
    <w:rsid w:val="00A27ECA"/>
    <w:rsid w:val="00A30306"/>
    <w:rsid w:val="00A3039C"/>
    <w:rsid w:val="00A304FF"/>
    <w:rsid w:val="00A3078A"/>
    <w:rsid w:val="00A30BA5"/>
    <w:rsid w:val="00A30D36"/>
    <w:rsid w:val="00A30DAD"/>
    <w:rsid w:val="00A30DE5"/>
    <w:rsid w:val="00A30E3C"/>
    <w:rsid w:val="00A30EDC"/>
    <w:rsid w:val="00A30F2E"/>
    <w:rsid w:val="00A31043"/>
    <w:rsid w:val="00A31281"/>
    <w:rsid w:val="00A31318"/>
    <w:rsid w:val="00A31391"/>
    <w:rsid w:val="00A31416"/>
    <w:rsid w:val="00A314EA"/>
    <w:rsid w:val="00A31737"/>
    <w:rsid w:val="00A31754"/>
    <w:rsid w:val="00A31760"/>
    <w:rsid w:val="00A317EC"/>
    <w:rsid w:val="00A31934"/>
    <w:rsid w:val="00A319A1"/>
    <w:rsid w:val="00A31AB9"/>
    <w:rsid w:val="00A31C83"/>
    <w:rsid w:val="00A31DCB"/>
    <w:rsid w:val="00A31F8B"/>
    <w:rsid w:val="00A3204E"/>
    <w:rsid w:val="00A32050"/>
    <w:rsid w:val="00A32151"/>
    <w:rsid w:val="00A32197"/>
    <w:rsid w:val="00A321BC"/>
    <w:rsid w:val="00A321F7"/>
    <w:rsid w:val="00A3249F"/>
    <w:rsid w:val="00A327BC"/>
    <w:rsid w:val="00A3281B"/>
    <w:rsid w:val="00A32A64"/>
    <w:rsid w:val="00A32ADE"/>
    <w:rsid w:val="00A32B75"/>
    <w:rsid w:val="00A32B85"/>
    <w:rsid w:val="00A32DD4"/>
    <w:rsid w:val="00A32ED7"/>
    <w:rsid w:val="00A32F78"/>
    <w:rsid w:val="00A32FF2"/>
    <w:rsid w:val="00A33125"/>
    <w:rsid w:val="00A33189"/>
    <w:rsid w:val="00A33232"/>
    <w:rsid w:val="00A332E3"/>
    <w:rsid w:val="00A33316"/>
    <w:rsid w:val="00A3346E"/>
    <w:rsid w:val="00A33567"/>
    <w:rsid w:val="00A336BC"/>
    <w:rsid w:val="00A3377D"/>
    <w:rsid w:val="00A33A03"/>
    <w:rsid w:val="00A33AA7"/>
    <w:rsid w:val="00A33B45"/>
    <w:rsid w:val="00A33B73"/>
    <w:rsid w:val="00A33BD2"/>
    <w:rsid w:val="00A33CFD"/>
    <w:rsid w:val="00A33F37"/>
    <w:rsid w:val="00A33F79"/>
    <w:rsid w:val="00A33FCB"/>
    <w:rsid w:val="00A34017"/>
    <w:rsid w:val="00A3423F"/>
    <w:rsid w:val="00A3435B"/>
    <w:rsid w:val="00A34360"/>
    <w:rsid w:val="00A3450A"/>
    <w:rsid w:val="00A3493E"/>
    <w:rsid w:val="00A34B0D"/>
    <w:rsid w:val="00A34C5A"/>
    <w:rsid w:val="00A34C73"/>
    <w:rsid w:val="00A34C95"/>
    <w:rsid w:val="00A34C9E"/>
    <w:rsid w:val="00A34CAB"/>
    <w:rsid w:val="00A34CE4"/>
    <w:rsid w:val="00A34E84"/>
    <w:rsid w:val="00A34EED"/>
    <w:rsid w:val="00A350A9"/>
    <w:rsid w:val="00A35216"/>
    <w:rsid w:val="00A3528C"/>
    <w:rsid w:val="00A354EE"/>
    <w:rsid w:val="00A35538"/>
    <w:rsid w:val="00A355B3"/>
    <w:rsid w:val="00A356B2"/>
    <w:rsid w:val="00A35782"/>
    <w:rsid w:val="00A357C2"/>
    <w:rsid w:val="00A35890"/>
    <w:rsid w:val="00A358AE"/>
    <w:rsid w:val="00A35A06"/>
    <w:rsid w:val="00A35B0C"/>
    <w:rsid w:val="00A35B27"/>
    <w:rsid w:val="00A35C16"/>
    <w:rsid w:val="00A35C79"/>
    <w:rsid w:val="00A35DFA"/>
    <w:rsid w:val="00A35E63"/>
    <w:rsid w:val="00A36024"/>
    <w:rsid w:val="00A3614F"/>
    <w:rsid w:val="00A36186"/>
    <w:rsid w:val="00A36333"/>
    <w:rsid w:val="00A36474"/>
    <w:rsid w:val="00A36749"/>
    <w:rsid w:val="00A36820"/>
    <w:rsid w:val="00A368DE"/>
    <w:rsid w:val="00A36B15"/>
    <w:rsid w:val="00A36CA8"/>
    <w:rsid w:val="00A36D6C"/>
    <w:rsid w:val="00A36DBE"/>
    <w:rsid w:val="00A36E91"/>
    <w:rsid w:val="00A36F03"/>
    <w:rsid w:val="00A37457"/>
    <w:rsid w:val="00A374F4"/>
    <w:rsid w:val="00A375EC"/>
    <w:rsid w:val="00A3760B"/>
    <w:rsid w:val="00A3778E"/>
    <w:rsid w:val="00A37795"/>
    <w:rsid w:val="00A379C8"/>
    <w:rsid w:val="00A37A62"/>
    <w:rsid w:val="00A37B4C"/>
    <w:rsid w:val="00A37E58"/>
    <w:rsid w:val="00A40071"/>
    <w:rsid w:val="00A400B6"/>
    <w:rsid w:val="00A4029A"/>
    <w:rsid w:val="00A402B5"/>
    <w:rsid w:val="00A402CF"/>
    <w:rsid w:val="00A40341"/>
    <w:rsid w:val="00A403E2"/>
    <w:rsid w:val="00A404D7"/>
    <w:rsid w:val="00A40698"/>
    <w:rsid w:val="00A40761"/>
    <w:rsid w:val="00A407C9"/>
    <w:rsid w:val="00A40AE0"/>
    <w:rsid w:val="00A40C80"/>
    <w:rsid w:val="00A40CA8"/>
    <w:rsid w:val="00A40D69"/>
    <w:rsid w:val="00A40F94"/>
    <w:rsid w:val="00A40FAC"/>
    <w:rsid w:val="00A41026"/>
    <w:rsid w:val="00A41054"/>
    <w:rsid w:val="00A412C3"/>
    <w:rsid w:val="00A41322"/>
    <w:rsid w:val="00A413E5"/>
    <w:rsid w:val="00A413F9"/>
    <w:rsid w:val="00A41507"/>
    <w:rsid w:val="00A415BE"/>
    <w:rsid w:val="00A41845"/>
    <w:rsid w:val="00A419BE"/>
    <w:rsid w:val="00A41A4D"/>
    <w:rsid w:val="00A41BDB"/>
    <w:rsid w:val="00A41C09"/>
    <w:rsid w:val="00A41D37"/>
    <w:rsid w:val="00A41D6E"/>
    <w:rsid w:val="00A4201A"/>
    <w:rsid w:val="00A4204B"/>
    <w:rsid w:val="00A4214B"/>
    <w:rsid w:val="00A4217A"/>
    <w:rsid w:val="00A425E1"/>
    <w:rsid w:val="00A4266A"/>
    <w:rsid w:val="00A428DF"/>
    <w:rsid w:val="00A42977"/>
    <w:rsid w:val="00A42AEC"/>
    <w:rsid w:val="00A42B51"/>
    <w:rsid w:val="00A42CF7"/>
    <w:rsid w:val="00A42D36"/>
    <w:rsid w:val="00A42D63"/>
    <w:rsid w:val="00A42F44"/>
    <w:rsid w:val="00A434CF"/>
    <w:rsid w:val="00A436C3"/>
    <w:rsid w:val="00A43746"/>
    <w:rsid w:val="00A43820"/>
    <w:rsid w:val="00A438CB"/>
    <w:rsid w:val="00A43966"/>
    <w:rsid w:val="00A43A3B"/>
    <w:rsid w:val="00A43C55"/>
    <w:rsid w:val="00A43D15"/>
    <w:rsid w:val="00A43EE3"/>
    <w:rsid w:val="00A440D9"/>
    <w:rsid w:val="00A44133"/>
    <w:rsid w:val="00A4417F"/>
    <w:rsid w:val="00A441B5"/>
    <w:rsid w:val="00A44220"/>
    <w:rsid w:val="00A44238"/>
    <w:rsid w:val="00A443A2"/>
    <w:rsid w:val="00A44477"/>
    <w:rsid w:val="00A444B0"/>
    <w:rsid w:val="00A445F2"/>
    <w:rsid w:val="00A44607"/>
    <w:rsid w:val="00A4460C"/>
    <w:rsid w:val="00A4463E"/>
    <w:rsid w:val="00A44667"/>
    <w:rsid w:val="00A447A4"/>
    <w:rsid w:val="00A447AF"/>
    <w:rsid w:val="00A44818"/>
    <w:rsid w:val="00A44863"/>
    <w:rsid w:val="00A4489D"/>
    <w:rsid w:val="00A44978"/>
    <w:rsid w:val="00A44AB0"/>
    <w:rsid w:val="00A44D88"/>
    <w:rsid w:val="00A44F20"/>
    <w:rsid w:val="00A4503C"/>
    <w:rsid w:val="00A450B2"/>
    <w:rsid w:val="00A45245"/>
    <w:rsid w:val="00A45375"/>
    <w:rsid w:val="00A4538D"/>
    <w:rsid w:val="00A453A3"/>
    <w:rsid w:val="00A453C0"/>
    <w:rsid w:val="00A453CE"/>
    <w:rsid w:val="00A456AA"/>
    <w:rsid w:val="00A45964"/>
    <w:rsid w:val="00A459AF"/>
    <w:rsid w:val="00A459B5"/>
    <w:rsid w:val="00A45A39"/>
    <w:rsid w:val="00A45A4F"/>
    <w:rsid w:val="00A45B72"/>
    <w:rsid w:val="00A45BDC"/>
    <w:rsid w:val="00A45DD9"/>
    <w:rsid w:val="00A46016"/>
    <w:rsid w:val="00A46087"/>
    <w:rsid w:val="00A4608F"/>
    <w:rsid w:val="00A46141"/>
    <w:rsid w:val="00A46204"/>
    <w:rsid w:val="00A46279"/>
    <w:rsid w:val="00A463AE"/>
    <w:rsid w:val="00A46548"/>
    <w:rsid w:val="00A468D1"/>
    <w:rsid w:val="00A46918"/>
    <w:rsid w:val="00A46A1D"/>
    <w:rsid w:val="00A46CA8"/>
    <w:rsid w:val="00A46CAB"/>
    <w:rsid w:val="00A46DE6"/>
    <w:rsid w:val="00A46FAC"/>
    <w:rsid w:val="00A4709F"/>
    <w:rsid w:val="00A4716A"/>
    <w:rsid w:val="00A4742E"/>
    <w:rsid w:val="00A47522"/>
    <w:rsid w:val="00A47607"/>
    <w:rsid w:val="00A47682"/>
    <w:rsid w:val="00A476D1"/>
    <w:rsid w:val="00A47A60"/>
    <w:rsid w:val="00A47BAF"/>
    <w:rsid w:val="00A47C25"/>
    <w:rsid w:val="00A47EAB"/>
    <w:rsid w:val="00A47F3E"/>
    <w:rsid w:val="00A47F56"/>
    <w:rsid w:val="00A500B3"/>
    <w:rsid w:val="00A502C5"/>
    <w:rsid w:val="00A5046D"/>
    <w:rsid w:val="00A50562"/>
    <w:rsid w:val="00A50659"/>
    <w:rsid w:val="00A507D8"/>
    <w:rsid w:val="00A509EC"/>
    <w:rsid w:val="00A50D28"/>
    <w:rsid w:val="00A50D5F"/>
    <w:rsid w:val="00A50EAA"/>
    <w:rsid w:val="00A5137B"/>
    <w:rsid w:val="00A51463"/>
    <w:rsid w:val="00A516DB"/>
    <w:rsid w:val="00A51910"/>
    <w:rsid w:val="00A51A2D"/>
    <w:rsid w:val="00A51A9D"/>
    <w:rsid w:val="00A51CFA"/>
    <w:rsid w:val="00A51DF4"/>
    <w:rsid w:val="00A51E04"/>
    <w:rsid w:val="00A51E5C"/>
    <w:rsid w:val="00A51ED1"/>
    <w:rsid w:val="00A51F87"/>
    <w:rsid w:val="00A51FBD"/>
    <w:rsid w:val="00A52039"/>
    <w:rsid w:val="00A520A7"/>
    <w:rsid w:val="00A521FB"/>
    <w:rsid w:val="00A523E0"/>
    <w:rsid w:val="00A523EA"/>
    <w:rsid w:val="00A524CE"/>
    <w:rsid w:val="00A5251F"/>
    <w:rsid w:val="00A52539"/>
    <w:rsid w:val="00A525F2"/>
    <w:rsid w:val="00A52652"/>
    <w:rsid w:val="00A52730"/>
    <w:rsid w:val="00A52747"/>
    <w:rsid w:val="00A527B0"/>
    <w:rsid w:val="00A52BBF"/>
    <w:rsid w:val="00A53319"/>
    <w:rsid w:val="00A533B9"/>
    <w:rsid w:val="00A53479"/>
    <w:rsid w:val="00A53765"/>
    <w:rsid w:val="00A5376C"/>
    <w:rsid w:val="00A537A1"/>
    <w:rsid w:val="00A53A9D"/>
    <w:rsid w:val="00A53C40"/>
    <w:rsid w:val="00A53CA9"/>
    <w:rsid w:val="00A53CFD"/>
    <w:rsid w:val="00A53F7A"/>
    <w:rsid w:val="00A54049"/>
    <w:rsid w:val="00A5410A"/>
    <w:rsid w:val="00A54499"/>
    <w:rsid w:val="00A544AD"/>
    <w:rsid w:val="00A54773"/>
    <w:rsid w:val="00A547A5"/>
    <w:rsid w:val="00A5486A"/>
    <w:rsid w:val="00A54C0B"/>
    <w:rsid w:val="00A54D00"/>
    <w:rsid w:val="00A55003"/>
    <w:rsid w:val="00A55245"/>
    <w:rsid w:val="00A552D7"/>
    <w:rsid w:val="00A553B2"/>
    <w:rsid w:val="00A5544F"/>
    <w:rsid w:val="00A5555C"/>
    <w:rsid w:val="00A55644"/>
    <w:rsid w:val="00A55701"/>
    <w:rsid w:val="00A55794"/>
    <w:rsid w:val="00A558BE"/>
    <w:rsid w:val="00A55A2F"/>
    <w:rsid w:val="00A55C00"/>
    <w:rsid w:val="00A55C37"/>
    <w:rsid w:val="00A55DBB"/>
    <w:rsid w:val="00A55E7A"/>
    <w:rsid w:val="00A5602E"/>
    <w:rsid w:val="00A561BA"/>
    <w:rsid w:val="00A561F5"/>
    <w:rsid w:val="00A56481"/>
    <w:rsid w:val="00A5689E"/>
    <w:rsid w:val="00A568C6"/>
    <w:rsid w:val="00A56989"/>
    <w:rsid w:val="00A56A72"/>
    <w:rsid w:val="00A56BCF"/>
    <w:rsid w:val="00A56BD8"/>
    <w:rsid w:val="00A56E70"/>
    <w:rsid w:val="00A56F03"/>
    <w:rsid w:val="00A56F7A"/>
    <w:rsid w:val="00A56FAD"/>
    <w:rsid w:val="00A572CB"/>
    <w:rsid w:val="00A572D5"/>
    <w:rsid w:val="00A572E6"/>
    <w:rsid w:val="00A57481"/>
    <w:rsid w:val="00A57B5E"/>
    <w:rsid w:val="00A57BC1"/>
    <w:rsid w:val="00A57BEA"/>
    <w:rsid w:val="00A57C24"/>
    <w:rsid w:val="00A57DF5"/>
    <w:rsid w:val="00A57E9C"/>
    <w:rsid w:val="00A57F00"/>
    <w:rsid w:val="00A6008A"/>
    <w:rsid w:val="00A600F0"/>
    <w:rsid w:val="00A60278"/>
    <w:rsid w:val="00A60412"/>
    <w:rsid w:val="00A604BA"/>
    <w:rsid w:val="00A6051D"/>
    <w:rsid w:val="00A60587"/>
    <w:rsid w:val="00A607AB"/>
    <w:rsid w:val="00A608B2"/>
    <w:rsid w:val="00A60916"/>
    <w:rsid w:val="00A60A36"/>
    <w:rsid w:val="00A60B48"/>
    <w:rsid w:val="00A60C70"/>
    <w:rsid w:val="00A60DFE"/>
    <w:rsid w:val="00A61028"/>
    <w:rsid w:val="00A61043"/>
    <w:rsid w:val="00A6106B"/>
    <w:rsid w:val="00A6108B"/>
    <w:rsid w:val="00A6121F"/>
    <w:rsid w:val="00A6128C"/>
    <w:rsid w:val="00A6128F"/>
    <w:rsid w:val="00A614E0"/>
    <w:rsid w:val="00A61545"/>
    <w:rsid w:val="00A6192C"/>
    <w:rsid w:val="00A6196E"/>
    <w:rsid w:val="00A61AFA"/>
    <w:rsid w:val="00A61B70"/>
    <w:rsid w:val="00A61C64"/>
    <w:rsid w:val="00A61C6F"/>
    <w:rsid w:val="00A61CB2"/>
    <w:rsid w:val="00A61D18"/>
    <w:rsid w:val="00A61D5E"/>
    <w:rsid w:val="00A61DF5"/>
    <w:rsid w:val="00A61E80"/>
    <w:rsid w:val="00A61FB9"/>
    <w:rsid w:val="00A62062"/>
    <w:rsid w:val="00A620BC"/>
    <w:rsid w:val="00A62110"/>
    <w:rsid w:val="00A62183"/>
    <w:rsid w:val="00A62321"/>
    <w:rsid w:val="00A6245B"/>
    <w:rsid w:val="00A62552"/>
    <w:rsid w:val="00A625E9"/>
    <w:rsid w:val="00A627A5"/>
    <w:rsid w:val="00A6288F"/>
    <w:rsid w:val="00A629BE"/>
    <w:rsid w:val="00A62A64"/>
    <w:rsid w:val="00A62AE9"/>
    <w:rsid w:val="00A62BDB"/>
    <w:rsid w:val="00A62C61"/>
    <w:rsid w:val="00A62E2B"/>
    <w:rsid w:val="00A62E47"/>
    <w:rsid w:val="00A62E8B"/>
    <w:rsid w:val="00A631F1"/>
    <w:rsid w:val="00A63508"/>
    <w:rsid w:val="00A6399B"/>
    <w:rsid w:val="00A64029"/>
    <w:rsid w:val="00A64094"/>
    <w:rsid w:val="00A64174"/>
    <w:rsid w:val="00A6418C"/>
    <w:rsid w:val="00A64292"/>
    <w:rsid w:val="00A64377"/>
    <w:rsid w:val="00A6446C"/>
    <w:rsid w:val="00A644E2"/>
    <w:rsid w:val="00A64678"/>
    <w:rsid w:val="00A646B5"/>
    <w:rsid w:val="00A6470C"/>
    <w:rsid w:val="00A64756"/>
    <w:rsid w:val="00A648BF"/>
    <w:rsid w:val="00A64918"/>
    <w:rsid w:val="00A649A3"/>
    <w:rsid w:val="00A64B25"/>
    <w:rsid w:val="00A64B40"/>
    <w:rsid w:val="00A64BF6"/>
    <w:rsid w:val="00A64CF4"/>
    <w:rsid w:val="00A64D88"/>
    <w:rsid w:val="00A64EB3"/>
    <w:rsid w:val="00A64EBC"/>
    <w:rsid w:val="00A64F9C"/>
    <w:rsid w:val="00A6504C"/>
    <w:rsid w:val="00A653F1"/>
    <w:rsid w:val="00A6551B"/>
    <w:rsid w:val="00A655D2"/>
    <w:rsid w:val="00A65755"/>
    <w:rsid w:val="00A6577F"/>
    <w:rsid w:val="00A65C1E"/>
    <w:rsid w:val="00A65DD7"/>
    <w:rsid w:val="00A65EC1"/>
    <w:rsid w:val="00A65ED8"/>
    <w:rsid w:val="00A65FC1"/>
    <w:rsid w:val="00A6608D"/>
    <w:rsid w:val="00A669BD"/>
    <w:rsid w:val="00A66AC4"/>
    <w:rsid w:val="00A66B39"/>
    <w:rsid w:val="00A66C27"/>
    <w:rsid w:val="00A66CEC"/>
    <w:rsid w:val="00A6704B"/>
    <w:rsid w:val="00A670AC"/>
    <w:rsid w:val="00A670CE"/>
    <w:rsid w:val="00A671B3"/>
    <w:rsid w:val="00A67299"/>
    <w:rsid w:val="00A67302"/>
    <w:rsid w:val="00A67370"/>
    <w:rsid w:val="00A67546"/>
    <w:rsid w:val="00A675CE"/>
    <w:rsid w:val="00A675FC"/>
    <w:rsid w:val="00A67668"/>
    <w:rsid w:val="00A676BB"/>
    <w:rsid w:val="00A676DA"/>
    <w:rsid w:val="00A67857"/>
    <w:rsid w:val="00A6797B"/>
    <w:rsid w:val="00A67A30"/>
    <w:rsid w:val="00A67C50"/>
    <w:rsid w:val="00A67C79"/>
    <w:rsid w:val="00A67D74"/>
    <w:rsid w:val="00A67D7F"/>
    <w:rsid w:val="00A67F76"/>
    <w:rsid w:val="00A7007A"/>
    <w:rsid w:val="00A700EE"/>
    <w:rsid w:val="00A702B5"/>
    <w:rsid w:val="00A708D2"/>
    <w:rsid w:val="00A70999"/>
    <w:rsid w:val="00A709FF"/>
    <w:rsid w:val="00A70A16"/>
    <w:rsid w:val="00A70A3D"/>
    <w:rsid w:val="00A70CD8"/>
    <w:rsid w:val="00A70D1B"/>
    <w:rsid w:val="00A70F02"/>
    <w:rsid w:val="00A70F59"/>
    <w:rsid w:val="00A7102D"/>
    <w:rsid w:val="00A710E5"/>
    <w:rsid w:val="00A713F3"/>
    <w:rsid w:val="00A71518"/>
    <w:rsid w:val="00A715A6"/>
    <w:rsid w:val="00A716C0"/>
    <w:rsid w:val="00A716D9"/>
    <w:rsid w:val="00A71833"/>
    <w:rsid w:val="00A71917"/>
    <w:rsid w:val="00A71ABE"/>
    <w:rsid w:val="00A71C33"/>
    <w:rsid w:val="00A71C54"/>
    <w:rsid w:val="00A71C6F"/>
    <w:rsid w:val="00A71EDF"/>
    <w:rsid w:val="00A720C2"/>
    <w:rsid w:val="00A7230C"/>
    <w:rsid w:val="00A72526"/>
    <w:rsid w:val="00A7259C"/>
    <w:rsid w:val="00A725C9"/>
    <w:rsid w:val="00A72701"/>
    <w:rsid w:val="00A72709"/>
    <w:rsid w:val="00A7277E"/>
    <w:rsid w:val="00A7294C"/>
    <w:rsid w:val="00A72AC4"/>
    <w:rsid w:val="00A72C34"/>
    <w:rsid w:val="00A72D45"/>
    <w:rsid w:val="00A73073"/>
    <w:rsid w:val="00A73165"/>
    <w:rsid w:val="00A73649"/>
    <w:rsid w:val="00A736AD"/>
    <w:rsid w:val="00A7377D"/>
    <w:rsid w:val="00A737A5"/>
    <w:rsid w:val="00A7385E"/>
    <w:rsid w:val="00A739ED"/>
    <w:rsid w:val="00A73BD6"/>
    <w:rsid w:val="00A73CCE"/>
    <w:rsid w:val="00A73E89"/>
    <w:rsid w:val="00A74073"/>
    <w:rsid w:val="00A74192"/>
    <w:rsid w:val="00A741AB"/>
    <w:rsid w:val="00A742D7"/>
    <w:rsid w:val="00A74338"/>
    <w:rsid w:val="00A743B7"/>
    <w:rsid w:val="00A74484"/>
    <w:rsid w:val="00A74584"/>
    <w:rsid w:val="00A74610"/>
    <w:rsid w:val="00A746A0"/>
    <w:rsid w:val="00A746A1"/>
    <w:rsid w:val="00A7476E"/>
    <w:rsid w:val="00A74844"/>
    <w:rsid w:val="00A74B52"/>
    <w:rsid w:val="00A74CEE"/>
    <w:rsid w:val="00A74D79"/>
    <w:rsid w:val="00A74DEA"/>
    <w:rsid w:val="00A74F2E"/>
    <w:rsid w:val="00A74FD4"/>
    <w:rsid w:val="00A75028"/>
    <w:rsid w:val="00A7505E"/>
    <w:rsid w:val="00A750A6"/>
    <w:rsid w:val="00A75126"/>
    <w:rsid w:val="00A75193"/>
    <w:rsid w:val="00A75427"/>
    <w:rsid w:val="00A7547A"/>
    <w:rsid w:val="00A755E1"/>
    <w:rsid w:val="00A75867"/>
    <w:rsid w:val="00A7588E"/>
    <w:rsid w:val="00A758E4"/>
    <w:rsid w:val="00A75A0F"/>
    <w:rsid w:val="00A75D39"/>
    <w:rsid w:val="00A75EB7"/>
    <w:rsid w:val="00A7629C"/>
    <w:rsid w:val="00A762A9"/>
    <w:rsid w:val="00A7640A"/>
    <w:rsid w:val="00A7667E"/>
    <w:rsid w:val="00A766AF"/>
    <w:rsid w:val="00A766EF"/>
    <w:rsid w:val="00A768FA"/>
    <w:rsid w:val="00A7690F"/>
    <w:rsid w:val="00A76A2B"/>
    <w:rsid w:val="00A76A3B"/>
    <w:rsid w:val="00A76B7C"/>
    <w:rsid w:val="00A76BEE"/>
    <w:rsid w:val="00A76C33"/>
    <w:rsid w:val="00A76D3E"/>
    <w:rsid w:val="00A76F22"/>
    <w:rsid w:val="00A76FB1"/>
    <w:rsid w:val="00A77065"/>
    <w:rsid w:val="00A771BF"/>
    <w:rsid w:val="00A7741A"/>
    <w:rsid w:val="00A7748D"/>
    <w:rsid w:val="00A774B4"/>
    <w:rsid w:val="00A77556"/>
    <w:rsid w:val="00A77584"/>
    <w:rsid w:val="00A77674"/>
    <w:rsid w:val="00A77943"/>
    <w:rsid w:val="00A77952"/>
    <w:rsid w:val="00A779A4"/>
    <w:rsid w:val="00A779E6"/>
    <w:rsid w:val="00A77EAA"/>
    <w:rsid w:val="00A801F6"/>
    <w:rsid w:val="00A804E5"/>
    <w:rsid w:val="00A805AB"/>
    <w:rsid w:val="00A8063C"/>
    <w:rsid w:val="00A80704"/>
    <w:rsid w:val="00A80733"/>
    <w:rsid w:val="00A807F2"/>
    <w:rsid w:val="00A808DC"/>
    <w:rsid w:val="00A80981"/>
    <w:rsid w:val="00A80A02"/>
    <w:rsid w:val="00A80A88"/>
    <w:rsid w:val="00A80B5E"/>
    <w:rsid w:val="00A80B9F"/>
    <w:rsid w:val="00A80BA1"/>
    <w:rsid w:val="00A80BB9"/>
    <w:rsid w:val="00A80C04"/>
    <w:rsid w:val="00A80D2D"/>
    <w:rsid w:val="00A81056"/>
    <w:rsid w:val="00A81398"/>
    <w:rsid w:val="00A8148C"/>
    <w:rsid w:val="00A815A5"/>
    <w:rsid w:val="00A817E1"/>
    <w:rsid w:val="00A818C5"/>
    <w:rsid w:val="00A819A0"/>
    <w:rsid w:val="00A819BE"/>
    <w:rsid w:val="00A81A62"/>
    <w:rsid w:val="00A81A7F"/>
    <w:rsid w:val="00A81B1E"/>
    <w:rsid w:val="00A81E43"/>
    <w:rsid w:val="00A81F9A"/>
    <w:rsid w:val="00A82105"/>
    <w:rsid w:val="00A82182"/>
    <w:rsid w:val="00A82256"/>
    <w:rsid w:val="00A8232C"/>
    <w:rsid w:val="00A82400"/>
    <w:rsid w:val="00A82789"/>
    <w:rsid w:val="00A8293E"/>
    <w:rsid w:val="00A82A42"/>
    <w:rsid w:val="00A82AB8"/>
    <w:rsid w:val="00A82CE8"/>
    <w:rsid w:val="00A82EAF"/>
    <w:rsid w:val="00A83082"/>
    <w:rsid w:val="00A83176"/>
    <w:rsid w:val="00A83548"/>
    <w:rsid w:val="00A835B1"/>
    <w:rsid w:val="00A8366B"/>
    <w:rsid w:val="00A83702"/>
    <w:rsid w:val="00A83808"/>
    <w:rsid w:val="00A8380F"/>
    <w:rsid w:val="00A838C9"/>
    <w:rsid w:val="00A83C22"/>
    <w:rsid w:val="00A83C73"/>
    <w:rsid w:val="00A83CAF"/>
    <w:rsid w:val="00A83EAC"/>
    <w:rsid w:val="00A83F0B"/>
    <w:rsid w:val="00A83F1B"/>
    <w:rsid w:val="00A83F78"/>
    <w:rsid w:val="00A83FEF"/>
    <w:rsid w:val="00A84331"/>
    <w:rsid w:val="00A843CA"/>
    <w:rsid w:val="00A84582"/>
    <w:rsid w:val="00A84591"/>
    <w:rsid w:val="00A84593"/>
    <w:rsid w:val="00A84595"/>
    <w:rsid w:val="00A84774"/>
    <w:rsid w:val="00A847F2"/>
    <w:rsid w:val="00A84A2B"/>
    <w:rsid w:val="00A84BC5"/>
    <w:rsid w:val="00A84CC6"/>
    <w:rsid w:val="00A84D37"/>
    <w:rsid w:val="00A84D8B"/>
    <w:rsid w:val="00A84E26"/>
    <w:rsid w:val="00A84EE6"/>
    <w:rsid w:val="00A84F77"/>
    <w:rsid w:val="00A84FC5"/>
    <w:rsid w:val="00A84FE1"/>
    <w:rsid w:val="00A852EE"/>
    <w:rsid w:val="00A85371"/>
    <w:rsid w:val="00A85576"/>
    <w:rsid w:val="00A8560A"/>
    <w:rsid w:val="00A85662"/>
    <w:rsid w:val="00A858BA"/>
    <w:rsid w:val="00A85AF9"/>
    <w:rsid w:val="00A85B54"/>
    <w:rsid w:val="00A85DB5"/>
    <w:rsid w:val="00A85DBC"/>
    <w:rsid w:val="00A85ECD"/>
    <w:rsid w:val="00A85FA7"/>
    <w:rsid w:val="00A860BC"/>
    <w:rsid w:val="00A863C9"/>
    <w:rsid w:val="00A866DD"/>
    <w:rsid w:val="00A8670F"/>
    <w:rsid w:val="00A86734"/>
    <w:rsid w:val="00A8676D"/>
    <w:rsid w:val="00A86860"/>
    <w:rsid w:val="00A868E5"/>
    <w:rsid w:val="00A86A1E"/>
    <w:rsid w:val="00A86AA8"/>
    <w:rsid w:val="00A86B88"/>
    <w:rsid w:val="00A86DC1"/>
    <w:rsid w:val="00A86E09"/>
    <w:rsid w:val="00A87133"/>
    <w:rsid w:val="00A871A4"/>
    <w:rsid w:val="00A8723B"/>
    <w:rsid w:val="00A872D6"/>
    <w:rsid w:val="00A873B4"/>
    <w:rsid w:val="00A87471"/>
    <w:rsid w:val="00A87797"/>
    <w:rsid w:val="00A877B9"/>
    <w:rsid w:val="00A877FC"/>
    <w:rsid w:val="00A87999"/>
    <w:rsid w:val="00A87C68"/>
    <w:rsid w:val="00A87F1B"/>
    <w:rsid w:val="00A90280"/>
    <w:rsid w:val="00A90319"/>
    <w:rsid w:val="00A9057C"/>
    <w:rsid w:val="00A90587"/>
    <w:rsid w:val="00A9058F"/>
    <w:rsid w:val="00A905D6"/>
    <w:rsid w:val="00A905DB"/>
    <w:rsid w:val="00A9069A"/>
    <w:rsid w:val="00A906F9"/>
    <w:rsid w:val="00A90785"/>
    <w:rsid w:val="00A908FB"/>
    <w:rsid w:val="00A90B50"/>
    <w:rsid w:val="00A90C19"/>
    <w:rsid w:val="00A90CCE"/>
    <w:rsid w:val="00A90CEF"/>
    <w:rsid w:val="00A90F58"/>
    <w:rsid w:val="00A9103E"/>
    <w:rsid w:val="00A91250"/>
    <w:rsid w:val="00A91333"/>
    <w:rsid w:val="00A9137E"/>
    <w:rsid w:val="00A91414"/>
    <w:rsid w:val="00A91492"/>
    <w:rsid w:val="00A915E4"/>
    <w:rsid w:val="00A916DF"/>
    <w:rsid w:val="00A91AC4"/>
    <w:rsid w:val="00A91C66"/>
    <w:rsid w:val="00A91DD3"/>
    <w:rsid w:val="00A92022"/>
    <w:rsid w:val="00A9208B"/>
    <w:rsid w:val="00A922A9"/>
    <w:rsid w:val="00A922EF"/>
    <w:rsid w:val="00A9251C"/>
    <w:rsid w:val="00A926D8"/>
    <w:rsid w:val="00A9276B"/>
    <w:rsid w:val="00A92AB0"/>
    <w:rsid w:val="00A92B3A"/>
    <w:rsid w:val="00A92B45"/>
    <w:rsid w:val="00A92D28"/>
    <w:rsid w:val="00A92F34"/>
    <w:rsid w:val="00A93011"/>
    <w:rsid w:val="00A935E1"/>
    <w:rsid w:val="00A93694"/>
    <w:rsid w:val="00A936D8"/>
    <w:rsid w:val="00A93A47"/>
    <w:rsid w:val="00A93AB3"/>
    <w:rsid w:val="00A93BE4"/>
    <w:rsid w:val="00A93D0F"/>
    <w:rsid w:val="00A93E31"/>
    <w:rsid w:val="00A93E48"/>
    <w:rsid w:val="00A94074"/>
    <w:rsid w:val="00A940FE"/>
    <w:rsid w:val="00A9428B"/>
    <w:rsid w:val="00A94790"/>
    <w:rsid w:val="00A947F8"/>
    <w:rsid w:val="00A948FE"/>
    <w:rsid w:val="00A949F7"/>
    <w:rsid w:val="00A94B33"/>
    <w:rsid w:val="00A94B5B"/>
    <w:rsid w:val="00A94BAF"/>
    <w:rsid w:val="00A94D30"/>
    <w:rsid w:val="00A94EBD"/>
    <w:rsid w:val="00A94F03"/>
    <w:rsid w:val="00A952BB"/>
    <w:rsid w:val="00A952EB"/>
    <w:rsid w:val="00A952FC"/>
    <w:rsid w:val="00A9544E"/>
    <w:rsid w:val="00A95983"/>
    <w:rsid w:val="00A9599F"/>
    <w:rsid w:val="00A95AA6"/>
    <w:rsid w:val="00A95ABA"/>
    <w:rsid w:val="00A95C81"/>
    <w:rsid w:val="00A95CA1"/>
    <w:rsid w:val="00A95E58"/>
    <w:rsid w:val="00A96038"/>
    <w:rsid w:val="00A96203"/>
    <w:rsid w:val="00A96320"/>
    <w:rsid w:val="00A96551"/>
    <w:rsid w:val="00A967B9"/>
    <w:rsid w:val="00A967DC"/>
    <w:rsid w:val="00A9684F"/>
    <w:rsid w:val="00A96865"/>
    <w:rsid w:val="00A9699A"/>
    <w:rsid w:val="00A96A36"/>
    <w:rsid w:val="00A96CCA"/>
    <w:rsid w:val="00A96D4D"/>
    <w:rsid w:val="00A96DDE"/>
    <w:rsid w:val="00A96DE6"/>
    <w:rsid w:val="00A971E0"/>
    <w:rsid w:val="00A97233"/>
    <w:rsid w:val="00A97282"/>
    <w:rsid w:val="00A978DE"/>
    <w:rsid w:val="00A978FC"/>
    <w:rsid w:val="00A97BEA"/>
    <w:rsid w:val="00A97C4E"/>
    <w:rsid w:val="00A97E43"/>
    <w:rsid w:val="00A97F43"/>
    <w:rsid w:val="00A97FC0"/>
    <w:rsid w:val="00AA0056"/>
    <w:rsid w:val="00AA01FB"/>
    <w:rsid w:val="00AA03BA"/>
    <w:rsid w:val="00AA0611"/>
    <w:rsid w:val="00AA06B2"/>
    <w:rsid w:val="00AA08D0"/>
    <w:rsid w:val="00AA0956"/>
    <w:rsid w:val="00AA0973"/>
    <w:rsid w:val="00AA0A31"/>
    <w:rsid w:val="00AA0BA7"/>
    <w:rsid w:val="00AA0BAA"/>
    <w:rsid w:val="00AA0BE4"/>
    <w:rsid w:val="00AA0CC3"/>
    <w:rsid w:val="00AA0DE0"/>
    <w:rsid w:val="00AA0E63"/>
    <w:rsid w:val="00AA10D3"/>
    <w:rsid w:val="00AA1129"/>
    <w:rsid w:val="00AA1188"/>
    <w:rsid w:val="00AA118E"/>
    <w:rsid w:val="00AA11B6"/>
    <w:rsid w:val="00AA1215"/>
    <w:rsid w:val="00AA1289"/>
    <w:rsid w:val="00AA12E0"/>
    <w:rsid w:val="00AA1439"/>
    <w:rsid w:val="00AA15A7"/>
    <w:rsid w:val="00AA163E"/>
    <w:rsid w:val="00AA1682"/>
    <w:rsid w:val="00AA1865"/>
    <w:rsid w:val="00AA1AAD"/>
    <w:rsid w:val="00AA1AEF"/>
    <w:rsid w:val="00AA1B2F"/>
    <w:rsid w:val="00AA1C97"/>
    <w:rsid w:val="00AA1DBB"/>
    <w:rsid w:val="00AA1F27"/>
    <w:rsid w:val="00AA205C"/>
    <w:rsid w:val="00AA2172"/>
    <w:rsid w:val="00AA223B"/>
    <w:rsid w:val="00AA2275"/>
    <w:rsid w:val="00AA228F"/>
    <w:rsid w:val="00AA2379"/>
    <w:rsid w:val="00AA24CE"/>
    <w:rsid w:val="00AA2521"/>
    <w:rsid w:val="00AA2556"/>
    <w:rsid w:val="00AA2724"/>
    <w:rsid w:val="00AA2835"/>
    <w:rsid w:val="00AA285F"/>
    <w:rsid w:val="00AA2889"/>
    <w:rsid w:val="00AA29A2"/>
    <w:rsid w:val="00AA2AB1"/>
    <w:rsid w:val="00AA2B06"/>
    <w:rsid w:val="00AA2CAE"/>
    <w:rsid w:val="00AA2E59"/>
    <w:rsid w:val="00AA3258"/>
    <w:rsid w:val="00AA3259"/>
    <w:rsid w:val="00AA3293"/>
    <w:rsid w:val="00AA34C7"/>
    <w:rsid w:val="00AA3777"/>
    <w:rsid w:val="00AA37FE"/>
    <w:rsid w:val="00AA3814"/>
    <w:rsid w:val="00AA381E"/>
    <w:rsid w:val="00AA3866"/>
    <w:rsid w:val="00AA3942"/>
    <w:rsid w:val="00AA3995"/>
    <w:rsid w:val="00AA39A3"/>
    <w:rsid w:val="00AA3A68"/>
    <w:rsid w:val="00AA3B71"/>
    <w:rsid w:val="00AA3CAF"/>
    <w:rsid w:val="00AA3D10"/>
    <w:rsid w:val="00AA3DCC"/>
    <w:rsid w:val="00AA3DD6"/>
    <w:rsid w:val="00AA3F5B"/>
    <w:rsid w:val="00AA413D"/>
    <w:rsid w:val="00AA420F"/>
    <w:rsid w:val="00AA4272"/>
    <w:rsid w:val="00AA42D4"/>
    <w:rsid w:val="00AA4395"/>
    <w:rsid w:val="00AA43C5"/>
    <w:rsid w:val="00AA4545"/>
    <w:rsid w:val="00AA45B8"/>
    <w:rsid w:val="00AA4627"/>
    <w:rsid w:val="00AA4869"/>
    <w:rsid w:val="00AA4901"/>
    <w:rsid w:val="00AA4A12"/>
    <w:rsid w:val="00AA4A64"/>
    <w:rsid w:val="00AA4A82"/>
    <w:rsid w:val="00AA4B25"/>
    <w:rsid w:val="00AA4B7F"/>
    <w:rsid w:val="00AA4BB5"/>
    <w:rsid w:val="00AA4CBC"/>
    <w:rsid w:val="00AA4CF4"/>
    <w:rsid w:val="00AA4D36"/>
    <w:rsid w:val="00AA50FA"/>
    <w:rsid w:val="00AA51F6"/>
    <w:rsid w:val="00AA5376"/>
    <w:rsid w:val="00AA5491"/>
    <w:rsid w:val="00AA54EF"/>
    <w:rsid w:val="00AA54FB"/>
    <w:rsid w:val="00AA559E"/>
    <w:rsid w:val="00AA5712"/>
    <w:rsid w:val="00AA57EF"/>
    <w:rsid w:val="00AA5857"/>
    <w:rsid w:val="00AA59DC"/>
    <w:rsid w:val="00AA5A24"/>
    <w:rsid w:val="00AA5CD5"/>
    <w:rsid w:val="00AA5CD9"/>
    <w:rsid w:val="00AA5DB5"/>
    <w:rsid w:val="00AA5EFA"/>
    <w:rsid w:val="00AA5F21"/>
    <w:rsid w:val="00AA6031"/>
    <w:rsid w:val="00AA6091"/>
    <w:rsid w:val="00AA6112"/>
    <w:rsid w:val="00AA63FB"/>
    <w:rsid w:val="00AA650F"/>
    <w:rsid w:val="00AA6665"/>
    <w:rsid w:val="00AA68B7"/>
    <w:rsid w:val="00AA6B2D"/>
    <w:rsid w:val="00AA6BA9"/>
    <w:rsid w:val="00AA6CFE"/>
    <w:rsid w:val="00AA71AF"/>
    <w:rsid w:val="00AA7728"/>
    <w:rsid w:val="00AA77A8"/>
    <w:rsid w:val="00AA7809"/>
    <w:rsid w:val="00AA78D6"/>
    <w:rsid w:val="00AA7933"/>
    <w:rsid w:val="00AA794A"/>
    <w:rsid w:val="00AA7A09"/>
    <w:rsid w:val="00AA7D22"/>
    <w:rsid w:val="00AA7DBB"/>
    <w:rsid w:val="00AA7DEA"/>
    <w:rsid w:val="00AA7ECA"/>
    <w:rsid w:val="00AA7F99"/>
    <w:rsid w:val="00AA7FCB"/>
    <w:rsid w:val="00AB0042"/>
    <w:rsid w:val="00AB00D2"/>
    <w:rsid w:val="00AB013D"/>
    <w:rsid w:val="00AB01A2"/>
    <w:rsid w:val="00AB01B3"/>
    <w:rsid w:val="00AB029F"/>
    <w:rsid w:val="00AB0327"/>
    <w:rsid w:val="00AB057E"/>
    <w:rsid w:val="00AB0913"/>
    <w:rsid w:val="00AB0945"/>
    <w:rsid w:val="00AB0AA3"/>
    <w:rsid w:val="00AB0ABD"/>
    <w:rsid w:val="00AB0AC6"/>
    <w:rsid w:val="00AB0AE7"/>
    <w:rsid w:val="00AB0B4B"/>
    <w:rsid w:val="00AB0D21"/>
    <w:rsid w:val="00AB0D3C"/>
    <w:rsid w:val="00AB0DDB"/>
    <w:rsid w:val="00AB0E33"/>
    <w:rsid w:val="00AB0EF2"/>
    <w:rsid w:val="00AB1146"/>
    <w:rsid w:val="00AB11BE"/>
    <w:rsid w:val="00AB11C4"/>
    <w:rsid w:val="00AB1223"/>
    <w:rsid w:val="00AB129C"/>
    <w:rsid w:val="00AB12B5"/>
    <w:rsid w:val="00AB134D"/>
    <w:rsid w:val="00AB13CC"/>
    <w:rsid w:val="00AB1520"/>
    <w:rsid w:val="00AB15B8"/>
    <w:rsid w:val="00AB16BB"/>
    <w:rsid w:val="00AB1CD0"/>
    <w:rsid w:val="00AB1D7D"/>
    <w:rsid w:val="00AB1DCC"/>
    <w:rsid w:val="00AB1FBB"/>
    <w:rsid w:val="00AB209A"/>
    <w:rsid w:val="00AB20C6"/>
    <w:rsid w:val="00AB224C"/>
    <w:rsid w:val="00AB2269"/>
    <w:rsid w:val="00AB2498"/>
    <w:rsid w:val="00AB260D"/>
    <w:rsid w:val="00AB26AE"/>
    <w:rsid w:val="00AB274B"/>
    <w:rsid w:val="00AB27F6"/>
    <w:rsid w:val="00AB2863"/>
    <w:rsid w:val="00AB29DF"/>
    <w:rsid w:val="00AB2ADB"/>
    <w:rsid w:val="00AB2B66"/>
    <w:rsid w:val="00AB2E39"/>
    <w:rsid w:val="00AB2F11"/>
    <w:rsid w:val="00AB2F1B"/>
    <w:rsid w:val="00AB3054"/>
    <w:rsid w:val="00AB3436"/>
    <w:rsid w:val="00AB3532"/>
    <w:rsid w:val="00AB3643"/>
    <w:rsid w:val="00AB368D"/>
    <w:rsid w:val="00AB3690"/>
    <w:rsid w:val="00AB36D3"/>
    <w:rsid w:val="00AB3818"/>
    <w:rsid w:val="00AB3998"/>
    <w:rsid w:val="00AB3A48"/>
    <w:rsid w:val="00AB3AA9"/>
    <w:rsid w:val="00AB3D07"/>
    <w:rsid w:val="00AB3E14"/>
    <w:rsid w:val="00AB3F5A"/>
    <w:rsid w:val="00AB4098"/>
    <w:rsid w:val="00AB40D4"/>
    <w:rsid w:val="00AB414D"/>
    <w:rsid w:val="00AB417D"/>
    <w:rsid w:val="00AB4187"/>
    <w:rsid w:val="00AB43B1"/>
    <w:rsid w:val="00AB452A"/>
    <w:rsid w:val="00AB4599"/>
    <w:rsid w:val="00AB46CD"/>
    <w:rsid w:val="00AB4717"/>
    <w:rsid w:val="00AB4803"/>
    <w:rsid w:val="00AB489F"/>
    <w:rsid w:val="00AB4BD0"/>
    <w:rsid w:val="00AB4CF1"/>
    <w:rsid w:val="00AB4D30"/>
    <w:rsid w:val="00AB4DD6"/>
    <w:rsid w:val="00AB4E65"/>
    <w:rsid w:val="00AB4F29"/>
    <w:rsid w:val="00AB50BA"/>
    <w:rsid w:val="00AB511F"/>
    <w:rsid w:val="00AB514C"/>
    <w:rsid w:val="00AB5167"/>
    <w:rsid w:val="00AB522A"/>
    <w:rsid w:val="00AB52C1"/>
    <w:rsid w:val="00AB53A8"/>
    <w:rsid w:val="00AB55EB"/>
    <w:rsid w:val="00AB5603"/>
    <w:rsid w:val="00AB56F2"/>
    <w:rsid w:val="00AB57CE"/>
    <w:rsid w:val="00AB5920"/>
    <w:rsid w:val="00AB5AD6"/>
    <w:rsid w:val="00AB5B3F"/>
    <w:rsid w:val="00AB5CAD"/>
    <w:rsid w:val="00AB6036"/>
    <w:rsid w:val="00AB62F2"/>
    <w:rsid w:val="00AB6358"/>
    <w:rsid w:val="00AB6388"/>
    <w:rsid w:val="00AB63DA"/>
    <w:rsid w:val="00AB65E5"/>
    <w:rsid w:val="00AB6626"/>
    <w:rsid w:val="00AB6665"/>
    <w:rsid w:val="00AB6757"/>
    <w:rsid w:val="00AB67AF"/>
    <w:rsid w:val="00AB67DE"/>
    <w:rsid w:val="00AB688E"/>
    <w:rsid w:val="00AB69E4"/>
    <w:rsid w:val="00AB6A5B"/>
    <w:rsid w:val="00AB6C78"/>
    <w:rsid w:val="00AB6DB5"/>
    <w:rsid w:val="00AB6DCB"/>
    <w:rsid w:val="00AB6E4C"/>
    <w:rsid w:val="00AB6F49"/>
    <w:rsid w:val="00AB6FC7"/>
    <w:rsid w:val="00AB7552"/>
    <w:rsid w:val="00AB7554"/>
    <w:rsid w:val="00AB7582"/>
    <w:rsid w:val="00AB76E4"/>
    <w:rsid w:val="00AB7827"/>
    <w:rsid w:val="00AB7839"/>
    <w:rsid w:val="00AB7845"/>
    <w:rsid w:val="00AB799F"/>
    <w:rsid w:val="00AB7A58"/>
    <w:rsid w:val="00AB7C5A"/>
    <w:rsid w:val="00AB7E0D"/>
    <w:rsid w:val="00AB7E3A"/>
    <w:rsid w:val="00AB7F59"/>
    <w:rsid w:val="00AB7FFC"/>
    <w:rsid w:val="00AC002B"/>
    <w:rsid w:val="00AC00A8"/>
    <w:rsid w:val="00AC02F1"/>
    <w:rsid w:val="00AC0385"/>
    <w:rsid w:val="00AC04F8"/>
    <w:rsid w:val="00AC04FD"/>
    <w:rsid w:val="00AC059E"/>
    <w:rsid w:val="00AC05AF"/>
    <w:rsid w:val="00AC066B"/>
    <w:rsid w:val="00AC09C2"/>
    <w:rsid w:val="00AC0A6D"/>
    <w:rsid w:val="00AC0A77"/>
    <w:rsid w:val="00AC0BEC"/>
    <w:rsid w:val="00AC0DB2"/>
    <w:rsid w:val="00AC0E8E"/>
    <w:rsid w:val="00AC11F9"/>
    <w:rsid w:val="00AC1268"/>
    <w:rsid w:val="00AC130B"/>
    <w:rsid w:val="00AC13BF"/>
    <w:rsid w:val="00AC13CB"/>
    <w:rsid w:val="00AC13DE"/>
    <w:rsid w:val="00AC146E"/>
    <w:rsid w:val="00AC149D"/>
    <w:rsid w:val="00AC14A5"/>
    <w:rsid w:val="00AC1591"/>
    <w:rsid w:val="00AC15D6"/>
    <w:rsid w:val="00AC1635"/>
    <w:rsid w:val="00AC16A4"/>
    <w:rsid w:val="00AC16CC"/>
    <w:rsid w:val="00AC16ED"/>
    <w:rsid w:val="00AC174D"/>
    <w:rsid w:val="00AC1902"/>
    <w:rsid w:val="00AC1A59"/>
    <w:rsid w:val="00AC1AED"/>
    <w:rsid w:val="00AC1BDC"/>
    <w:rsid w:val="00AC1F23"/>
    <w:rsid w:val="00AC2074"/>
    <w:rsid w:val="00AC210A"/>
    <w:rsid w:val="00AC2111"/>
    <w:rsid w:val="00AC2282"/>
    <w:rsid w:val="00AC2308"/>
    <w:rsid w:val="00AC23DF"/>
    <w:rsid w:val="00AC2545"/>
    <w:rsid w:val="00AC2808"/>
    <w:rsid w:val="00AC2950"/>
    <w:rsid w:val="00AC298D"/>
    <w:rsid w:val="00AC29B5"/>
    <w:rsid w:val="00AC29E7"/>
    <w:rsid w:val="00AC2C82"/>
    <w:rsid w:val="00AC2DE1"/>
    <w:rsid w:val="00AC2DEF"/>
    <w:rsid w:val="00AC2E23"/>
    <w:rsid w:val="00AC2FE1"/>
    <w:rsid w:val="00AC307D"/>
    <w:rsid w:val="00AC32D9"/>
    <w:rsid w:val="00AC33BD"/>
    <w:rsid w:val="00AC352A"/>
    <w:rsid w:val="00AC3569"/>
    <w:rsid w:val="00AC37A7"/>
    <w:rsid w:val="00AC3889"/>
    <w:rsid w:val="00AC39A9"/>
    <w:rsid w:val="00AC3A56"/>
    <w:rsid w:val="00AC3B3B"/>
    <w:rsid w:val="00AC41B3"/>
    <w:rsid w:val="00AC4259"/>
    <w:rsid w:val="00AC42F7"/>
    <w:rsid w:val="00AC468B"/>
    <w:rsid w:val="00AC46E2"/>
    <w:rsid w:val="00AC4800"/>
    <w:rsid w:val="00AC4870"/>
    <w:rsid w:val="00AC4B1B"/>
    <w:rsid w:val="00AC4BF3"/>
    <w:rsid w:val="00AC4D27"/>
    <w:rsid w:val="00AC4E4C"/>
    <w:rsid w:val="00AC4F26"/>
    <w:rsid w:val="00AC4F9B"/>
    <w:rsid w:val="00AC5061"/>
    <w:rsid w:val="00AC5219"/>
    <w:rsid w:val="00AC5324"/>
    <w:rsid w:val="00AC53AB"/>
    <w:rsid w:val="00AC5514"/>
    <w:rsid w:val="00AC56C1"/>
    <w:rsid w:val="00AC580E"/>
    <w:rsid w:val="00AC59AD"/>
    <w:rsid w:val="00AC5A71"/>
    <w:rsid w:val="00AC5AFF"/>
    <w:rsid w:val="00AC5B91"/>
    <w:rsid w:val="00AC5C6B"/>
    <w:rsid w:val="00AC5CD9"/>
    <w:rsid w:val="00AC5D1F"/>
    <w:rsid w:val="00AC5E2E"/>
    <w:rsid w:val="00AC5E36"/>
    <w:rsid w:val="00AC5E38"/>
    <w:rsid w:val="00AC61D9"/>
    <w:rsid w:val="00AC6329"/>
    <w:rsid w:val="00AC63ED"/>
    <w:rsid w:val="00AC6603"/>
    <w:rsid w:val="00AC66C0"/>
    <w:rsid w:val="00AC66DB"/>
    <w:rsid w:val="00AC686E"/>
    <w:rsid w:val="00AC697F"/>
    <w:rsid w:val="00AC6A04"/>
    <w:rsid w:val="00AC6A5A"/>
    <w:rsid w:val="00AC6EFB"/>
    <w:rsid w:val="00AC6F13"/>
    <w:rsid w:val="00AC711E"/>
    <w:rsid w:val="00AC712E"/>
    <w:rsid w:val="00AC73D1"/>
    <w:rsid w:val="00AC73D2"/>
    <w:rsid w:val="00AC74B9"/>
    <w:rsid w:val="00AC7671"/>
    <w:rsid w:val="00AC7789"/>
    <w:rsid w:val="00AC78E1"/>
    <w:rsid w:val="00AC7905"/>
    <w:rsid w:val="00AC7B8D"/>
    <w:rsid w:val="00AC7CC4"/>
    <w:rsid w:val="00AC7D2C"/>
    <w:rsid w:val="00AC7E68"/>
    <w:rsid w:val="00AC7EAF"/>
    <w:rsid w:val="00AC7FBD"/>
    <w:rsid w:val="00AC7FF9"/>
    <w:rsid w:val="00AD0013"/>
    <w:rsid w:val="00AD0049"/>
    <w:rsid w:val="00AD0051"/>
    <w:rsid w:val="00AD0402"/>
    <w:rsid w:val="00AD07D3"/>
    <w:rsid w:val="00AD0878"/>
    <w:rsid w:val="00AD0B1E"/>
    <w:rsid w:val="00AD0CFB"/>
    <w:rsid w:val="00AD0D92"/>
    <w:rsid w:val="00AD0EC1"/>
    <w:rsid w:val="00AD1238"/>
    <w:rsid w:val="00AD1249"/>
    <w:rsid w:val="00AD12CE"/>
    <w:rsid w:val="00AD13B0"/>
    <w:rsid w:val="00AD14CD"/>
    <w:rsid w:val="00AD1582"/>
    <w:rsid w:val="00AD1593"/>
    <w:rsid w:val="00AD17EE"/>
    <w:rsid w:val="00AD1858"/>
    <w:rsid w:val="00AD1A2B"/>
    <w:rsid w:val="00AD1AD1"/>
    <w:rsid w:val="00AD1B52"/>
    <w:rsid w:val="00AD1B7F"/>
    <w:rsid w:val="00AD1BE4"/>
    <w:rsid w:val="00AD1C08"/>
    <w:rsid w:val="00AD1C18"/>
    <w:rsid w:val="00AD1C76"/>
    <w:rsid w:val="00AD1E40"/>
    <w:rsid w:val="00AD1ECA"/>
    <w:rsid w:val="00AD224A"/>
    <w:rsid w:val="00AD2271"/>
    <w:rsid w:val="00AD230D"/>
    <w:rsid w:val="00AD2432"/>
    <w:rsid w:val="00AD2522"/>
    <w:rsid w:val="00AD25BE"/>
    <w:rsid w:val="00AD2783"/>
    <w:rsid w:val="00AD279E"/>
    <w:rsid w:val="00AD285C"/>
    <w:rsid w:val="00AD29B9"/>
    <w:rsid w:val="00AD2AD5"/>
    <w:rsid w:val="00AD2C11"/>
    <w:rsid w:val="00AD2D25"/>
    <w:rsid w:val="00AD2E3B"/>
    <w:rsid w:val="00AD2EC3"/>
    <w:rsid w:val="00AD3126"/>
    <w:rsid w:val="00AD31C5"/>
    <w:rsid w:val="00AD32DE"/>
    <w:rsid w:val="00AD3324"/>
    <w:rsid w:val="00AD336D"/>
    <w:rsid w:val="00AD3550"/>
    <w:rsid w:val="00AD368C"/>
    <w:rsid w:val="00AD3778"/>
    <w:rsid w:val="00AD37C5"/>
    <w:rsid w:val="00AD380A"/>
    <w:rsid w:val="00AD385A"/>
    <w:rsid w:val="00AD3958"/>
    <w:rsid w:val="00AD3A2E"/>
    <w:rsid w:val="00AD3AB9"/>
    <w:rsid w:val="00AD3C51"/>
    <w:rsid w:val="00AD3C52"/>
    <w:rsid w:val="00AD3C6C"/>
    <w:rsid w:val="00AD3C76"/>
    <w:rsid w:val="00AD4004"/>
    <w:rsid w:val="00AD426B"/>
    <w:rsid w:val="00AD429A"/>
    <w:rsid w:val="00AD42E8"/>
    <w:rsid w:val="00AD479D"/>
    <w:rsid w:val="00AD47AF"/>
    <w:rsid w:val="00AD4A09"/>
    <w:rsid w:val="00AD4ADC"/>
    <w:rsid w:val="00AD4D62"/>
    <w:rsid w:val="00AD4DF7"/>
    <w:rsid w:val="00AD4EB4"/>
    <w:rsid w:val="00AD51B0"/>
    <w:rsid w:val="00AD51D6"/>
    <w:rsid w:val="00AD51EA"/>
    <w:rsid w:val="00AD523E"/>
    <w:rsid w:val="00AD5240"/>
    <w:rsid w:val="00AD54DC"/>
    <w:rsid w:val="00AD5526"/>
    <w:rsid w:val="00AD566A"/>
    <w:rsid w:val="00AD5836"/>
    <w:rsid w:val="00AD5922"/>
    <w:rsid w:val="00AD592E"/>
    <w:rsid w:val="00AD5AFD"/>
    <w:rsid w:val="00AD5D77"/>
    <w:rsid w:val="00AD5E6B"/>
    <w:rsid w:val="00AD603E"/>
    <w:rsid w:val="00AD60CA"/>
    <w:rsid w:val="00AD6298"/>
    <w:rsid w:val="00AD62BA"/>
    <w:rsid w:val="00AD62E4"/>
    <w:rsid w:val="00AD6307"/>
    <w:rsid w:val="00AD630D"/>
    <w:rsid w:val="00AD6317"/>
    <w:rsid w:val="00AD6352"/>
    <w:rsid w:val="00AD635B"/>
    <w:rsid w:val="00AD640E"/>
    <w:rsid w:val="00AD6708"/>
    <w:rsid w:val="00AD6719"/>
    <w:rsid w:val="00AD6743"/>
    <w:rsid w:val="00AD67B8"/>
    <w:rsid w:val="00AD6897"/>
    <w:rsid w:val="00AD6904"/>
    <w:rsid w:val="00AD6947"/>
    <w:rsid w:val="00AD6C07"/>
    <w:rsid w:val="00AD6C41"/>
    <w:rsid w:val="00AD6D02"/>
    <w:rsid w:val="00AD6DB0"/>
    <w:rsid w:val="00AD6E6F"/>
    <w:rsid w:val="00AD6FC3"/>
    <w:rsid w:val="00AD707B"/>
    <w:rsid w:val="00AD718E"/>
    <w:rsid w:val="00AD71FF"/>
    <w:rsid w:val="00AD72F4"/>
    <w:rsid w:val="00AD7369"/>
    <w:rsid w:val="00AD7489"/>
    <w:rsid w:val="00AD7496"/>
    <w:rsid w:val="00AD7557"/>
    <w:rsid w:val="00AD7618"/>
    <w:rsid w:val="00AD766C"/>
    <w:rsid w:val="00AD7743"/>
    <w:rsid w:val="00AD7790"/>
    <w:rsid w:val="00AD78E2"/>
    <w:rsid w:val="00AD78FF"/>
    <w:rsid w:val="00AD79D0"/>
    <w:rsid w:val="00AD79E7"/>
    <w:rsid w:val="00AD7BF7"/>
    <w:rsid w:val="00AD7C7E"/>
    <w:rsid w:val="00AD7CB1"/>
    <w:rsid w:val="00AD7CB6"/>
    <w:rsid w:val="00AD7DD3"/>
    <w:rsid w:val="00AD7DE2"/>
    <w:rsid w:val="00AE0203"/>
    <w:rsid w:val="00AE02C9"/>
    <w:rsid w:val="00AE062B"/>
    <w:rsid w:val="00AE0653"/>
    <w:rsid w:val="00AE06FC"/>
    <w:rsid w:val="00AE09B3"/>
    <w:rsid w:val="00AE09C8"/>
    <w:rsid w:val="00AE0AA4"/>
    <w:rsid w:val="00AE0C27"/>
    <w:rsid w:val="00AE0D66"/>
    <w:rsid w:val="00AE0DDA"/>
    <w:rsid w:val="00AE0DF0"/>
    <w:rsid w:val="00AE0E0D"/>
    <w:rsid w:val="00AE0F4E"/>
    <w:rsid w:val="00AE1131"/>
    <w:rsid w:val="00AE135F"/>
    <w:rsid w:val="00AE138D"/>
    <w:rsid w:val="00AE141C"/>
    <w:rsid w:val="00AE14D3"/>
    <w:rsid w:val="00AE14EF"/>
    <w:rsid w:val="00AE16DD"/>
    <w:rsid w:val="00AE1812"/>
    <w:rsid w:val="00AE1D2A"/>
    <w:rsid w:val="00AE1DA8"/>
    <w:rsid w:val="00AE1E59"/>
    <w:rsid w:val="00AE1F74"/>
    <w:rsid w:val="00AE1FD5"/>
    <w:rsid w:val="00AE2084"/>
    <w:rsid w:val="00AE2594"/>
    <w:rsid w:val="00AE2675"/>
    <w:rsid w:val="00AE267C"/>
    <w:rsid w:val="00AE271E"/>
    <w:rsid w:val="00AE27BE"/>
    <w:rsid w:val="00AE2838"/>
    <w:rsid w:val="00AE285D"/>
    <w:rsid w:val="00AE28F6"/>
    <w:rsid w:val="00AE2986"/>
    <w:rsid w:val="00AE2A6D"/>
    <w:rsid w:val="00AE305A"/>
    <w:rsid w:val="00AE3111"/>
    <w:rsid w:val="00AE3127"/>
    <w:rsid w:val="00AE31ED"/>
    <w:rsid w:val="00AE36AE"/>
    <w:rsid w:val="00AE36E2"/>
    <w:rsid w:val="00AE385A"/>
    <w:rsid w:val="00AE3862"/>
    <w:rsid w:val="00AE3A3A"/>
    <w:rsid w:val="00AE3A92"/>
    <w:rsid w:val="00AE3B85"/>
    <w:rsid w:val="00AE3F3B"/>
    <w:rsid w:val="00AE3F3E"/>
    <w:rsid w:val="00AE3F46"/>
    <w:rsid w:val="00AE438A"/>
    <w:rsid w:val="00AE43FB"/>
    <w:rsid w:val="00AE4503"/>
    <w:rsid w:val="00AE4664"/>
    <w:rsid w:val="00AE4846"/>
    <w:rsid w:val="00AE48C2"/>
    <w:rsid w:val="00AE496F"/>
    <w:rsid w:val="00AE4B79"/>
    <w:rsid w:val="00AE4CD5"/>
    <w:rsid w:val="00AE4D59"/>
    <w:rsid w:val="00AE4EA3"/>
    <w:rsid w:val="00AE5191"/>
    <w:rsid w:val="00AE52F0"/>
    <w:rsid w:val="00AE54CB"/>
    <w:rsid w:val="00AE54F6"/>
    <w:rsid w:val="00AE570F"/>
    <w:rsid w:val="00AE58A0"/>
    <w:rsid w:val="00AE59E9"/>
    <w:rsid w:val="00AE5A88"/>
    <w:rsid w:val="00AE5AE7"/>
    <w:rsid w:val="00AE5E3A"/>
    <w:rsid w:val="00AE6074"/>
    <w:rsid w:val="00AE61D8"/>
    <w:rsid w:val="00AE626A"/>
    <w:rsid w:val="00AE6316"/>
    <w:rsid w:val="00AE6369"/>
    <w:rsid w:val="00AE63BD"/>
    <w:rsid w:val="00AE6402"/>
    <w:rsid w:val="00AE651A"/>
    <w:rsid w:val="00AE666B"/>
    <w:rsid w:val="00AE66BC"/>
    <w:rsid w:val="00AE66C6"/>
    <w:rsid w:val="00AE6755"/>
    <w:rsid w:val="00AE677A"/>
    <w:rsid w:val="00AE6780"/>
    <w:rsid w:val="00AE67FE"/>
    <w:rsid w:val="00AE690C"/>
    <w:rsid w:val="00AE6B5D"/>
    <w:rsid w:val="00AE6C68"/>
    <w:rsid w:val="00AE6C80"/>
    <w:rsid w:val="00AE6CC9"/>
    <w:rsid w:val="00AE6D4A"/>
    <w:rsid w:val="00AE6DE9"/>
    <w:rsid w:val="00AE6EEC"/>
    <w:rsid w:val="00AE6F0C"/>
    <w:rsid w:val="00AE6F5C"/>
    <w:rsid w:val="00AE6FBF"/>
    <w:rsid w:val="00AE7097"/>
    <w:rsid w:val="00AE718A"/>
    <w:rsid w:val="00AE7217"/>
    <w:rsid w:val="00AE726C"/>
    <w:rsid w:val="00AE729D"/>
    <w:rsid w:val="00AE766A"/>
    <w:rsid w:val="00AE78A0"/>
    <w:rsid w:val="00AE78B8"/>
    <w:rsid w:val="00AE7A87"/>
    <w:rsid w:val="00AE7AC7"/>
    <w:rsid w:val="00AE7B04"/>
    <w:rsid w:val="00AE7B40"/>
    <w:rsid w:val="00AE7D0F"/>
    <w:rsid w:val="00AE7D3A"/>
    <w:rsid w:val="00AE7D75"/>
    <w:rsid w:val="00AE7F47"/>
    <w:rsid w:val="00AF009E"/>
    <w:rsid w:val="00AF00C3"/>
    <w:rsid w:val="00AF0485"/>
    <w:rsid w:val="00AF05F2"/>
    <w:rsid w:val="00AF06FC"/>
    <w:rsid w:val="00AF09E9"/>
    <w:rsid w:val="00AF0AE5"/>
    <w:rsid w:val="00AF0C44"/>
    <w:rsid w:val="00AF0C5C"/>
    <w:rsid w:val="00AF0C64"/>
    <w:rsid w:val="00AF0CF1"/>
    <w:rsid w:val="00AF0EE1"/>
    <w:rsid w:val="00AF0F5B"/>
    <w:rsid w:val="00AF1036"/>
    <w:rsid w:val="00AF1066"/>
    <w:rsid w:val="00AF106A"/>
    <w:rsid w:val="00AF107A"/>
    <w:rsid w:val="00AF10C3"/>
    <w:rsid w:val="00AF1259"/>
    <w:rsid w:val="00AF1537"/>
    <w:rsid w:val="00AF1624"/>
    <w:rsid w:val="00AF16FB"/>
    <w:rsid w:val="00AF1800"/>
    <w:rsid w:val="00AF1A0D"/>
    <w:rsid w:val="00AF1AA2"/>
    <w:rsid w:val="00AF1AB8"/>
    <w:rsid w:val="00AF1BC3"/>
    <w:rsid w:val="00AF1C26"/>
    <w:rsid w:val="00AF1F8E"/>
    <w:rsid w:val="00AF201A"/>
    <w:rsid w:val="00AF21B9"/>
    <w:rsid w:val="00AF21F3"/>
    <w:rsid w:val="00AF22E5"/>
    <w:rsid w:val="00AF237B"/>
    <w:rsid w:val="00AF24E6"/>
    <w:rsid w:val="00AF26B3"/>
    <w:rsid w:val="00AF285A"/>
    <w:rsid w:val="00AF2994"/>
    <w:rsid w:val="00AF2A7C"/>
    <w:rsid w:val="00AF2B76"/>
    <w:rsid w:val="00AF2C71"/>
    <w:rsid w:val="00AF2CF4"/>
    <w:rsid w:val="00AF2D1D"/>
    <w:rsid w:val="00AF2D26"/>
    <w:rsid w:val="00AF2EC0"/>
    <w:rsid w:val="00AF2F9E"/>
    <w:rsid w:val="00AF30E3"/>
    <w:rsid w:val="00AF3179"/>
    <w:rsid w:val="00AF31B7"/>
    <w:rsid w:val="00AF31E7"/>
    <w:rsid w:val="00AF329F"/>
    <w:rsid w:val="00AF32E3"/>
    <w:rsid w:val="00AF350E"/>
    <w:rsid w:val="00AF35DF"/>
    <w:rsid w:val="00AF3694"/>
    <w:rsid w:val="00AF36F4"/>
    <w:rsid w:val="00AF38B7"/>
    <w:rsid w:val="00AF3A06"/>
    <w:rsid w:val="00AF3A32"/>
    <w:rsid w:val="00AF3A97"/>
    <w:rsid w:val="00AF3ACE"/>
    <w:rsid w:val="00AF3B0C"/>
    <w:rsid w:val="00AF3D7F"/>
    <w:rsid w:val="00AF3E1B"/>
    <w:rsid w:val="00AF3EDF"/>
    <w:rsid w:val="00AF3FD8"/>
    <w:rsid w:val="00AF400E"/>
    <w:rsid w:val="00AF4133"/>
    <w:rsid w:val="00AF42FE"/>
    <w:rsid w:val="00AF4381"/>
    <w:rsid w:val="00AF43B8"/>
    <w:rsid w:val="00AF43E4"/>
    <w:rsid w:val="00AF4587"/>
    <w:rsid w:val="00AF4638"/>
    <w:rsid w:val="00AF477B"/>
    <w:rsid w:val="00AF4804"/>
    <w:rsid w:val="00AF4926"/>
    <w:rsid w:val="00AF4ADE"/>
    <w:rsid w:val="00AF4C2D"/>
    <w:rsid w:val="00AF4D17"/>
    <w:rsid w:val="00AF4D60"/>
    <w:rsid w:val="00AF4DC2"/>
    <w:rsid w:val="00AF4EF1"/>
    <w:rsid w:val="00AF5138"/>
    <w:rsid w:val="00AF52B9"/>
    <w:rsid w:val="00AF52C1"/>
    <w:rsid w:val="00AF52C8"/>
    <w:rsid w:val="00AF5351"/>
    <w:rsid w:val="00AF5370"/>
    <w:rsid w:val="00AF5514"/>
    <w:rsid w:val="00AF5877"/>
    <w:rsid w:val="00AF59C3"/>
    <w:rsid w:val="00AF5A01"/>
    <w:rsid w:val="00AF5C48"/>
    <w:rsid w:val="00AF5D65"/>
    <w:rsid w:val="00AF5FE2"/>
    <w:rsid w:val="00AF6057"/>
    <w:rsid w:val="00AF6286"/>
    <w:rsid w:val="00AF64C7"/>
    <w:rsid w:val="00AF65B8"/>
    <w:rsid w:val="00AF6625"/>
    <w:rsid w:val="00AF663C"/>
    <w:rsid w:val="00AF6A0F"/>
    <w:rsid w:val="00AF6A97"/>
    <w:rsid w:val="00AF6C12"/>
    <w:rsid w:val="00AF6D1E"/>
    <w:rsid w:val="00AF6DCB"/>
    <w:rsid w:val="00AF6E8C"/>
    <w:rsid w:val="00AF7076"/>
    <w:rsid w:val="00AF70A7"/>
    <w:rsid w:val="00AF728C"/>
    <w:rsid w:val="00AF7500"/>
    <w:rsid w:val="00AF7694"/>
    <w:rsid w:val="00AF787E"/>
    <w:rsid w:val="00AF789D"/>
    <w:rsid w:val="00AF7A18"/>
    <w:rsid w:val="00AF7AAF"/>
    <w:rsid w:val="00AF7B1A"/>
    <w:rsid w:val="00AF7E52"/>
    <w:rsid w:val="00AF7EB6"/>
    <w:rsid w:val="00AF7F38"/>
    <w:rsid w:val="00AF7F74"/>
    <w:rsid w:val="00AF7F86"/>
    <w:rsid w:val="00B000C9"/>
    <w:rsid w:val="00B000E6"/>
    <w:rsid w:val="00B0028C"/>
    <w:rsid w:val="00B0040D"/>
    <w:rsid w:val="00B0041B"/>
    <w:rsid w:val="00B00516"/>
    <w:rsid w:val="00B005C8"/>
    <w:rsid w:val="00B0089F"/>
    <w:rsid w:val="00B00AFD"/>
    <w:rsid w:val="00B00BE5"/>
    <w:rsid w:val="00B01001"/>
    <w:rsid w:val="00B01182"/>
    <w:rsid w:val="00B012FF"/>
    <w:rsid w:val="00B01306"/>
    <w:rsid w:val="00B01350"/>
    <w:rsid w:val="00B013D9"/>
    <w:rsid w:val="00B01711"/>
    <w:rsid w:val="00B01774"/>
    <w:rsid w:val="00B017B8"/>
    <w:rsid w:val="00B01A2F"/>
    <w:rsid w:val="00B01B5C"/>
    <w:rsid w:val="00B01BE1"/>
    <w:rsid w:val="00B01D3D"/>
    <w:rsid w:val="00B01D55"/>
    <w:rsid w:val="00B01D91"/>
    <w:rsid w:val="00B01DD8"/>
    <w:rsid w:val="00B01F1A"/>
    <w:rsid w:val="00B01FBD"/>
    <w:rsid w:val="00B01FE5"/>
    <w:rsid w:val="00B020C2"/>
    <w:rsid w:val="00B02172"/>
    <w:rsid w:val="00B02351"/>
    <w:rsid w:val="00B02403"/>
    <w:rsid w:val="00B02505"/>
    <w:rsid w:val="00B0281F"/>
    <w:rsid w:val="00B028EE"/>
    <w:rsid w:val="00B02B3F"/>
    <w:rsid w:val="00B02C2B"/>
    <w:rsid w:val="00B02DFA"/>
    <w:rsid w:val="00B02E4E"/>
    <w:rsid w:val="00B0304E"/>
    <w:rsid w:val="00B03079"/>
    <w:rsid w:val="00B03173"/>
    <w:rsid w:val="00B031E7"/>
    <w:rsid w:val="00B03208"/>
    <w:rsid w:val="00B032FC"/>
    <w:rsid w:val="00B03577"/>
    <w:rsid w:val="00B03809"/>
    <w:rsid w:val="00B0387B"/>
    <w:rsid w:val="00B03AE5"/>
    <w:rsid w:val="00B03C0A"/>
    <w:rsid w:val="00B03EEA"/>
    <w:rsid w:val="00B04065"/>
    <w:rsid w:val="00B0418D"/>
    <w:rsid w:val="00B04297"/>
    <w:rsid w:val="00B042A5"/>
    <w:rsid w:val="00B04506"/>
    <w:rsid w:val="00B04537"/>
    <w:rsid w:val="00B045F7"/>
    <w:rsid w:val="00B04860"/>
    <w:rsid w:val="00B04AB1"/>
    <w:rsid w:val="00B04AB3"/>
    <w:rsid w:val="00B04BEA"/>
    <w:rsid w:val="00B04BFF"/>
    <w:rsid w:val="00B04C37"/>
    <w:rsid w:val="00B04D73"/>
    <w:rsid w:val="00B04E12"/>
    <w:rsid w:val="00B04E32"/>
    <w:rsid w:val="00B04E42"/>
    <w:rsid w:val="00B04E8D"/>
    <w:rsid w:val="00B04E9B"/>
    <w:rsid w:val="00B04F12"/>
    <w:rsid w:val="00B04FC5"/>
    <w:rsid w:val="00B04FEA"/>
    <w:rsid w:val="00B0528B"/>
    <w:rsid w:val="00B05463"/>
    <w:rsid w:val="00B054CF"/>
    <w:rsid w:val="00B05566"/>
    <w:rsid w:val="00B05734"/>
    <w:rsid w:val="00B05885"/>
    <w:rsid w:val="00B058B0"/>
    <w:rsid w:val="00B0597D"/>
    <w:rsid w:val="00B05AAC"/>
    <w:rsid w:val="00B05EE4"/>
    <w:rsid w:val="00B05F8D"/>
    <w:rsid w:val="00B06026"/>
    <w:rsid w:val="00B0612F"/>
    <w:rsid w:val="00B0618A"/>
    <w:rsid w:val="00B06201"/>
    <w:rsid w:val="00B064AA"/>
    <w:rsid w:val="00B064E4"/>
    <w:rsid w:val="00B06623"/>
    <w:rsid w:val="00B06670"/>
    <w:rsid w:val="00B0670D"/>
    <w:rsid w:val="00B069B5"/>
    <w:rsid w:val="00B06BAB"/>
    <w:rsid w:val="00B06C52"/>
    <w:rsid w:val="00B06CE6"/>
    <w:rsid w:val="00B06D53"/>
    <w:rsid w:val="00B06FF5"/>
    <w:rsid w:val="00B0700C"/>
    <w:rsid w:val="00B070EF"/>
    <w:rsid w:val="00B071DD"/>
    <w:rsid w:val="00B072C5"/>
    <w:rsid w:val="00B072FD"/>
    <w:rsid w:val="00B07453"/>
    <w:rsid w:val="00B0749E"/>
    <w:rsid w:val="00B074D1"/>
    <w:rsid w:val="00B076B1"/>
    <w:rsid w:val="00B076C9"/>
    <w:rsid w:val="00B07C1D"/>
    <w:rsid w:val="00B07C9B"/>
    <w:rsid w:val="00B07C9C"/>
    <w:rsid w:val="00B07CF4"/>
    <w:rsid w:val="00B07DA4"/>
    <w:rsid w:val="00B07DC0"/>
    <w:rsid w:val="00B07DD6"/>
    <w:rsid w:val="00B07F0A"/>
    <w:rsid w:val="00B10162"/>
    <w:rsid w:val="00B101AB"/>
    <w:rsid w:val="00B10245"/>
    <w:rsid w:val="00B10258"/>
    <w:rsid w:val="00B10358"/>
    <w:rsid w:val="00B104AA"/>
    <w:rsid w:val="00B104FA"/>
    <w:rsid w:val="00B10644"/>
    <w:rsid w:val="00B106BC"/>
    <w:rsid w:val="00B10718"/>
    <w:rsid w:val="00B10853"/>
    <w:rsid w:val="00B10972"/>
    <w:rsid w:val="00B10BD9"/>
    <w:rsid w:val="00B10E0B"/>
    <w:rsid w:val="00B10E2B"/>
    <w:rsid w:val="00B10F39"/>
    <w:rsid w:val="00B10FD4"/>
    <w:rsid w:val="00B11002"/>
    <w:rsid w:val="00B11400"/>
    <w:rsid w:val="00B114D1"/>
    <w:rsid w:val="00B11550"/>
    <w:rsid w:val="00B11639"/>
    <w:rsid w:val="00B119F7"/>
    <w:rsid w:val="00B11A09"/>
    <w:rsid w:val="00B11A24"/>
    <w:rsid w:val="00B11AB8"/>
    <w:rsid w:val="00B11CF0"/>
    <w:rsid w:val="00B11CFB"/>
    <w:rsid w:val="00B11D26"/>
    <w:rsid w:val="00B11F8C"/>
    <w:rsid w:val="00B12074"/>
    <w:rsid w:val="00B12083"/>
    <w:rsid w:val="00B1213A"/>
    <w:rsid w:val="00B12155"/>
    <w:rsid w:val="00B12164"/>
    <w:rsid w:val="00B121CF"/>
    <w:rsid w:val="00B121F6"/>
    <w:rsid w:val="00B1233A"/>
    <w:rsid w:val="00B124DD"/>
    <w:rsid w:val="00B127D6"/>
    <w:rsid w:val="00B127EB"/>
    <w:rsid w:val="00B12C09"/>
    <w:rsid w:val="00B12C57"/>
    <w:rsid w:val="00B12CB5"/>
    <w:rsid w:val="00B12E47"/>
    <w:rsid w:val="00B12EA2"/>
    <w:rsid w:val="00B12EE1"/>
    <w:rsid w:val="00B12FC3"/>
    <w:rsid w:val="00B13272"/>
    <w:rsid w:val="00B13462"/>
    <w:rsid w:val="00B134A0"/>
    <w:rsid w:val="00B139C3"/>
    <w:rsid w:val="00B139DF"/>
    <w:rsid w:val="00B13A8B"/>
    <w:rsid w:val="00B13B0F"/>
    <w:rsid w:val="00B13D14"/>
    <w:rsid w:val="00B13DB3"/>
    <w:rsid w:val="00B1423C"/>
    <w:rsid w:val="00B14389"/>
    <w:rsid w:val="00B144B7"/>
    <w:rsid w:val="00B14621"/>
    <w:rsid w:val="00B1462E"/>
    <w:rsid w:val="00B146F5"/>
    <w:rsid w:val="00B1472E"/>
    <w:rsid w:val="00B14752"/>
    <w:rsid w:val="00B14754"/>
    <w:rsid w:val="00B1479F"/>
    <w:rsid w:val="00B148AF"/>
    <w:rsid w:val="00B14A21"/>
    <w:rsid w:val="00B14A4E"/>
    <w:rsid w:val="00B14D51"/>
    <w:rsid w:val="00B14D53"/>
    <w:rsid w:val="00B14DFF"/>
    <w:rsid w:val="00B14E3F"/>
    <w:rsid w:val="00B14FE5"/>
    <w:rsid w:val="00B1504A"/>
    <w:rsid w:val="00B1507C"/>
    <w:rsid w:val="00B15116"/>
    <w:rsid w:val="00B15173"/>
    <w:rsid w:val="00B15346"/>
    <w:rsid w:val="00B15748"/>
    <w:rsid w:val="00B15811"/>
    <w:rsid w:val="00B1591A"/>
    <w:rsid w:val="00B15A21"/>
    <w:rsid w:val="00B15B3C"/>
    <w:rsid w:val="00B15C61"/>
    <w:rsid w:val="00B15D7B"/>
    <w:rsid w:val="00B16053"/>
    <w:rsid w:val="00B160EC"/>
    <w:rsid w:val="00B162DA"/>
    <w:rsid w:val="00B16318"/>
    <w:rsid w:val="00B16553"/>
    <w:rsid w:val="00B1669E"/>
    <w:rsid w:val="00B1680B"/>
    <w:rsid w:val="00B1692B"/>
    <w:rsid w:val="00B169B5"/>
    <w:rsid w:val="00B169C3"/>
    <w:rsid w:val="00B16A0F"/>
    <w:rsid w:val="00B16A5A"/>
    <w:rsid w:val="00B16B80"/>
    <w:rsid w:val="00B16CC1"/>
    <w:rsid w:val="00B16E25"/>
    <w:rsid w:val="00B16F0F"/>
    <w:rsid w:val="00B16F89"/>
    <w:rsid w:val="00B1700F"/>
    <w:rsid w:val="00B17084"/>
    <w:rsid w:val="00B17237"/>
    <w:rsid w:val="00B17466"/>
    <w:rsid w:val="00B17494"/>
    <w:rsid w:val="00B1751D"/>
    <w:rsid w:val="00B17737"/>
    <w:rsid w:val="00B178C6"/>
    <w:rsid w:val="00B17CFE"/>
    <w:rsid w:val="00B17D6F"/>
    <w:rsid w:val="00B17E77"/>
    <w:rsid w:val="00B17E9D"/>
    <w:rsid w:val="00B17EAF"/>
    <w:rsid w:val="00B17EB9"/>
    <w:rsid w:val="00B202DA"/>
    <w:rsid w:val="00B20314"/>
    <w:rsid w:val="00B2042A"/>
    <w:rsid w:val="00B20657"/>
    <w:rsid w:val="00B2086C"/>
    <w:rsid w:val="00B208A7"/>
    <w:rsid w:val="00B2097D"/>
    <w:rsid w:val="00B2099B"/>
    <w:rsid w:val="00B20E61"/>
    <w:rsid w:val="00B20F8E"/>
    <w:rsid w:val="00B20FF2"/>
    <w:rsid w:val="00B2106F"/>
    <w:rsid w:val="00B210DF"/>
    <w:rsid w:val="00B212F9"/>
    <w:rsid w:val="00B21413"/>
    <w:rsid w:val="00B21455"/>
    <w:rsid w:val="00B214EA"/>
    <w:rsid w:val="00B21551"/>
    <w:rsid w:val="00B21598"/>
    <w:rsid w:val="00B21652"/>
    <w:rsid w:val="00B2187C"/>
    <w:rsid w:val="00B2199D"/>
    <w:rsid w:val="00B21BDF"/>
    <w:rsid w:val="00B21C34"/>
    <w:rsid w:val="00B21E9D"/>
    <w:rsid w:val="00B21F0A"/>
    <w:rsid w:val="00B21F9A"/>
    <w:rsid w:val="00B221AF"/>
    <w:rsid w:val="00B22222"/>
    <w:rsid w:val="00B22255"/>
    <w:rsid w:val="00B222F8"/>
    <w:rsid w:val="00B2258B"/>
    <w:rsid w:val="00B22696"/>
    <w:rsid w:val="00B22783"/>
    <w:rsid w:val="00B228B6"/>
    <w:rsid w:val="00B228C1"/>
    <w:rsid w:val="00B229CD"/>
    <w:rsid w:val="00B22C35"/>
    <w:rsid w:val="00B22CBD"/>
    <w:rsid w:val="00B22E15"/>
    <w:rsid w:val="00B22F16"/>
    <w:rsid w:val="00B22F93"/>
    <w:rsid w:val="00B22FC0"/>
    <w:rsid w:val="00B2310E"/>
    <w:rsid w:val="00B23112"/>
    <w:rsid w:val="00B23326"/>
    <w:rsid w:val="00B2332A"/>
    <w:rsid w:val="00B233E1"/>
    <w:rsid w:val="00B2341A"/>
    <w:rsid w:val="00B23493"/>
    <w:rsid w:val="00B234C6"/>
    <w:rsid w:val="00B23570"/>
    <w:rsid w:val="00B23584"/>
    <w:rsid w:val="00B236C5"/>
    <w:rsid w:val="00B23A91"/>
    <w:rsid w:val="00B23A9E"/>
    <w:rsid w:val="00B23AC3"/>
    <w:rsid w:val="00B23B0D"/>
    <w:rsid w:val="00B23B73"/>
    <w:rsid w:val="00B23C6F"/>
    <w:rsid w:val="00B23DBA"/>
    <w:rsid w:val="00B23E7E"/>
    <w:rsid w:val="00B23EE7"/>
    <w:rsid w:val="00B24010"/>
    <w:rsid w:val="00B240CC"/>
    <w:rsid w:val="00B241B9"/>
    <w:rsid w:val="00B2443B"/>
    <w:rsid w:val="00B244BB"/>
    <w:rsid w:val="00B244F8"/>
    <w:rsid w:val="00B2461B"/>
    <w:rsid w:val="00B2476F"/>
    <w:rsid w:val="00B247A9"/>
    <w:rsid w:val="00B2484C"/>
    <w:rsid w:val="00B24A3E"/>
    <w:rsid w:val="00B25108"/>
    <w:rsid w:val="00B25158"/>
    <w:rsid w:val="00B252BD"/>
    <w:rsid w:val="00B25378"/>
    <w:rsid w:val="00B253A2"/>
    <w:rsid w:val="00B2551D"/>
    <w:rsid w:val="00B2554A"/>
    <w:rsid w:val="00B2568E"/>
    <w:rsid w:val="00B256A0"/>
    <w:rsid w:val="00B25703"/>
    <w:rsid w:val="00B257E2"/>
    <w:rsid w:val="00B257E8"/>
    <w:rsid w:val="00B25960"/>
    <w:rsid w:val="00B25BFB"/>
    <w:rsid w:val="00B25C0F"/>
    <w:rsid w:val="00B25CBF"/>
    <w:rsid w:val="00B25D72"/>
    <w:rsid w:val="00B25DCE"/>
    <w:rsid w:val="00B25F80"/>
    <w:rsid w:val="00B26079"/>
    <w:rsid w:val="00B260B7"/>
    <w:rsid w:val="00B26478"/>
    <w:rsid w:val="00B2649E"/>
    <w:rsid w:val="00B265B9"/>
    <w:rsid w:val="00B265F5"/>
    <w:rsid w:val="00B265FC"/>
    <w:rsid w:val="00B2685B"/>
    <w:rsid w:val="00B26954"/>
    <w:rsid w:val="00B26975"/>
    <w:rsid w:val="00B269FB"/>
    <w:rsid w:val="00B26B5C"/>
    <w:rsid w:val="00B26C25"/>
    <w:rsid w:val="00B26E58"/>
    <w:rsid w:val="00B26F70"/>
    <w:rsid w:val="00B27079"/>
    <w:rsid w:val="00B2708C"/>
    <w:rsid w:val="00B270CE"/>
    <w:rsid w:val="00B271F1"/>
    <w:rsid w:val="00B27441"/>
    <w:rsid w:val="00B274C7"/>
    <w:rsid w:val="00B27568"/>
    <w:rsid w:val="00B275F8"/>
    <w:rsid w:val="00B277BD"/>
    <w:rsid w:val="00B2783A"/>
    <w:rsid w:val="00B2789C"/>
    <w:rsid w:val="00B279A3"/>
    <w:rsid w:val="00B27C89"/>
    <w:rsid w:val="00B27E7B"/>
    <w:rsid w:val="00B27E94"/>
    <w:rsid w:val="00B27F6B"/>
    <w:rsid w:val="00B27FFA"/>
    <w:rsid w:val="00B30370"/>
    <w:rsid w:val="00B303AB"/>
    <w:rsid w:val="00B3069A"/>
    <w:rsid w:val="00B3094B"/>
    <w:rsid w:val="00B30B68"/>
    <w:rsid w:val="00B30BA8"/>
    <w:rsid w:val="00B30BD2"/>
    <w:rsid w:val="00B30D6C"/>
    <w:rsid w:val="00B30DBC"/>
    <w:rsid w:val="00B310CE"/>
    <w:rsid w:val="00B31122"/>
    <w:rsid w:val="00B3114E"/>
    <w:rsid w:val="00B311B6"/>
    <w:rsid w:val="00B311BB"/>
    <w:rsid w:val="00B3122F"/>
    <w:rsid w:val="00B31288"/>
    <w:rsid w:val="00B312CE"/>
    <w:rsid w:val="00B31357"/>
    <w:rsid w:val="00B3138C"/>
    <w:rsid w:val="00B314C2"/>
    <w:rsid w:val="00B314D8"/>
    <w:rsid w:val="00B3150A"/>
    <w:rsid w:val="00B31647"/>
    <w:rsid w:val="00B31915"/>
    <w:rsid w:val="00B31A3A"/>
    <w:rsid w:val="00B31D72"/>
    <w:rsid w:val="00B31E38"/>
    <w:rsid w:val="00B31E52"/>
    <w:rsid w:val="00B320A2"/>
    <w:rsid w:val="00B3233A"/>
    <w:rsid w:val="00B323A9"/>
    <w:rsid w:val="00B323EB"/>
    <w:rsid w:val="00B3267F"/>
    <w:rsid w:val="00B326A8"/>
    <w:rsid w:val="00B326F6"/>
    <w:rsid w:val="00B328C6"/>
    <w:rsid w:val="00B32976"/>
    <w:rsid w:val="00B32A35"/>
    <w:rsid w:val="00B32B3B"/>
    <w:rsid w:val="00B32B4D"/>
    <w:rsid w:val="00B32B85"/>
    <w:rsid w:val="00B32CD6"/>
    <w:rsid w:val="00B32EB0"/>
    <w:rsid w:val="00B32FD5"/>
    <w:rsid w:val="00B330EA"/>
    <w:rsid w:val="00B330F9"/>
    <w:rsid w:val="00B331E2"/>
    <w:rsid w:val="00B331F8"/>
    <w:rsid w:val="00B335B5"/>
    <w:rsid w:val="00B33627"/>
    <w:rsid w:val="00B336BF"/>
    <w:rsid w:val="00B3383E"/>
    <w:rsid w:val="00B33882"/>
    <w:rsid w:val="00B338B1"/>
    <w:rsid w:val="00B3392F"/>
    <w:rsid w:val="00B33A2C"/>
    <w:rsid w:val="00B33BA7"/>
    <w:rsid w:val="00B33C0C"/>
    <w:rsid w:val="00B33DA1"/>
    <w:rsid w:val="00B33DE4"/>
    <w:rsid w:val="00B33E59"/>
    <w:rsid w:val="00B33F42"/>
    <w:rsid w:val="00B34019"/>
    <w:rsid w:val="00B341D8"/>
    <w:rsid w:val="00B34289"/>
    <w:rsid w:val="00B3434A"/>
    <w:rsid w:val="00B34470"/>
    <w:rsid w:val="00B34632"/>
    <w:rsid w:val="00B34639"/>
    <w:rsid w:val="00B3465F"/>
    <w:rsid w:val="00B3485C"/>
    <w:rsid w:val="00B348B2"/>
    <w:rsid w:val="00B34966"/>
    <w:rsid w:val="00B34B6C"/>
    <w:rsid w:val="00B34CA0"/>
    <w:rsid w:val="00B34D2E"/>
    <w:rsid w:val="00B350F7"/>
    <w:rsid w:val="00B3567C"/>
    <w:rsid w:val="00B35742"/>
    <w:rsid w:val="00B35777"/>
    <w:rsid w:val="00B357A2"/>
    <w:rsid w:val="00B35886"/>
    <w:rsid w:val="00B35CAF"/>
    <w:rsid w:val="00B35CCE"/>
    <w:rsid w:val="00B35E2E"/>
    <w:rsid w:val="00B35F85"/>
    <w:rsid w:val="00B35FDE"/>
    <w:rsid w:val="00B36044"/>
    <w:rsid w:val="00B36082"/>
    <w:rsid w:val="00B36247"/>
    <w:rsid w:val="00B3626D"/>
    <w:rsid w:val="00B3644D"/>
    <w:rsid w:val="00B3648E"/>
    <w:rsid w:val="00B3659B"/>
    <w:rsid w:val="00B366D6"/>
    <w:rsid w:val="00B366DE"/>
    <w:rsid w:val="00B3687B"/>
    <w:rsid w:val="00B36B41"/>
    <w:rsid w:val="00B36BAE"/>
    <w:rsid w:val="00B36C8A"/>
    <w:rsid w:val="00B36DFD"/>
    <w:rsid w:val="00B3706C"/>
    <w:rsid w:val="00B370C7"/>
    <w:rsid w:val="00B370D2"/>
    <w:rsid w:val="00B370EA"/>
    <w:rsid w:val="00B372DD"/>
    <w:rsid w:val="00B372F7"/>
    <w:rsid w:val="00B374DE"/>
    <w:rsid w:val="00B37789"/>
    <w:rsid w:val="00B37A4E"/>
    <w:rsid w:val="00B37BE5"/>
    <w:rsid w:val="00B37C7E"/>
    <w:rsid w:val="00B37D1B"/>
    <w:rsid w:val="00B37D23"/>
    <w:rsid w:val="00B37EB1"/>
    <w:rsid w:val="00B37F99"/>
    <w:rsid w:val="00B40093"/>
    <w:rsid w:val="00B40112"/>
    <w:rsid w:val="00B40288"/>
    <w:rsid w:val="00B40376"/>
    <w:rsid w:val="00B4037A"/>
    <w:rsid w:val="00B40509"/>
    <w:rsid w:val="00B40697"/>
    <w:rsid w:val="00B40834"/>
    <w:rsid w:val="00B40851"/>
    <w:rsid w:val="00B408E1"/>
    <w:rsid w:val="00B40958"/>
    <w:rsid w:val="00B409D1"/>
    <w:rsid w:val="00B40A19"/>
    <w:rsid w:val="00B40AD5"/>
    <w:rsid w:val="00B40B9F"/>
    <w:rsid w:val="00B40C2C"/>
    <w:rsid w:val="00B40CD0"/>
    <w:rsid w:val="00B40CFB"/>
    <w:rsid w:val="00B40E79"/>
    <w:rsid w:val="00B40EEE"/>
    <w:rsid w:val="00B40F02"/>
    <w:rsid w:val="00B40FC2"/>
    <w:rsid w:val="00B41019"/>
    <w:rsid w:val="00B411C8"/>
    <w:rsid w:val="00B41289"/>
    <w:rsid w:val="00B412EC"/>
    <w:rsid w:val="00B414B3"/>
    <w:rsid w:val="00B4183A"/>
    <w:rsid w:val="00B41872"/>
    <w:rsid w:val="00B41912"/>
    <w:rsid w:val="00B41981"/>
    <w:rsid w:val="00B41B17"/>
    <w:rsid w:val="00B41B40"/>
    <w:rsid w:val="00B41B87"/>
    <w:rsid w:val="00B41CCA"/>
    <w:rsid w:val="00B41CF0"/>
    <w:rsid w:val="00B41E11"/>
    <w:rsid w:val="00B41F4B"/>
    <w:rsid w:val="00B41F60"/>
    <w:rsid w:val="00B4225A"/>
    <w:rsid w:val="00B42261"/>
    <w:rsid w:val="00B42407"/>
    <w:rsid w:val="00B424F4"/>
    <w:rsid w:val="00B425C5"/>
    <w:rsid w:val="00B425CA"/>
    <w:rsid w:val="00B42658"/>
    <w:rsid w:val="00B426EC"/>
    <w:rsid w:val="00B429C9"/>
    <w:rsid w:val="00B42A2E"/>
    <w:rsid w:val="00B42BC1"/>
    <w:rsid w:val="00B42BF0"/>
    <w:rsid w:val="00B42D9C"/>
    <w:rsid w:val="00B4300C"/>
    <w:rsid w:val="00B430EF"/>
    <w:rsid w:val="00B431ED"/>
    <w:rsid w:val="00B4323D"/>
    <w:rsid w:val="00B43266"/>
    <w:rsid w:val="00B435DF"/>
    <w:rsid w:val="00B43643"/>
    <w:rsid w:val="00B4367D"/>
    <w:rsid w:val="00B436AB"/>
    <w:rsid w:val="00B43705"/>
    <w:rsid w:val="00B43828"/>
    <w:rsid w:val="00B43829"/>
    <w:rsid w:val="00B4391E"/>
    <w:rsid w:val="00B439B8"/>
    <w:rsid w:val="00B43B04"/>
    <w:rsid w:val="00B43B5A"/>
    <w:rsid w:val="00B43B9B"/>
    <w:rsid w:val="00B43CA3"/>
    <w:rsid w:val="00B43D5C"/>
    <w:rsid w:val="00B440ED"/>
    <w:rsid w:val="00B44141"/>
    <w:rsid w:val="00B441B5"/>
    <w:rsid w:val="00B4428F"/>
    <w:rsid w:val="00B442DE"/>
    <w:rsid w:val="00B44324"/>
    <w:rsid w:val="00B443AF"/>
    <w:rsid w:val="00B445CC"/>
    <w:rsid w:val="00B44AC3"/>
    <w:rsid w:val="00B44E18"/>
    <w:rsid w:val="00B44E43"/>
    <w:rsid w:val="00B44EB3"/>
    <w:rsid w:val="00B44F9A"/>
    <w:rsid w:val="00B4519C"/>
    <w:rsid w:val="00B45341"/>
    <w:rsid w:val="00B45358"/>
    <w:rsid w:val="00B4550C"/>
    <w:rsid w:val="00B455CE"/>
    <w:rsid w:val="00B45872"/>
    <w:rsid w:val="00B45A14"/>
    <w:rsid w:val="00B45C2C"/>
    <w:rsid w:val="00B45DA7"/>
    <w:rsid w:val="00B45DC0"/>
    <w:rsid w:val="00B45E01"/>
    <w:rsid w:val="00B45F09"/>
    <w:rsid w:val="00B45F14"/>
    <w:rsid w:val="00B45F32"/>
    <w:rsid w:val="00B45F43"/>
    <w:rsid w:val="00B45FC6"/>
    <w:rsid w:val="00B45FD8"/>
    <w:rsid w:val="00B45FF4"/>
    <w:rsid w:val="00B46008"/>
    <w:rsid w:val="00B4607C"/>
    <w:rsid w:val="00B460A8"/>
    <w:rsid w:val="00B461A2"/>
    <w:rsid w:val="00B4628B"/>
    <w:rsid w:val="00B463FB"/>
    <w:rsid w:val="00B46564"/>
    <w:rsid w:val="00B46568"/>
    <w:rsid w:val="00B46682"/>
    <w:rsid w:val="00B466B4"/>
    <w:rsid w:val="00B46778"/>
    <w:rsid w:val="00B4680B"/>
    <w:rsid w:val="00B468A0"/>
    <w:rsid w:val="00B4697E"/>
    <w:rsid w:val="00B469BB"/>
    <w:rsid w:val="00B46C71"/>
    <w:rsid w:val="00B46D4F"/>
    <w:rsid w:val="00B46E73"/>
    <w:rsid w:val="00B46F77"/>
    <w:rsid w:val="00B4707D"/>
    <w:rsid w:val="00B47151"/>
    <w:rsid w:val="00B47175"/>
    <w:rsid w:val="00B47249"/>
    <w:rsid w:val="00B47312"/>
    <w:rsid w:val="00B47354"/>
    <w:rsid w:val="00B473B6"/>
    <w:rsid w:val="00B47434"/>
    <w:rsid w:val="00B47499"/>
    <w:rsid w:val="00B47543"/>
    <w:rsid w:val="00B47576"/>
    <w:rsid w:val="00B47669"/>
    <w:rsid w:val="00B477BB"/>
    <w:rsid w:val="00B477E2"/>
    <w:rsid w:val="00B47869"/>
    <w:rsid w:val="00B479D9"/>
    <w:rsid w:val="00B47A8F"/>
    <w:rsid w:val="00B47CE5"/>
    <w:rsid w:val="00B47D21"/>
    <w:rsid w:val="00B47E05"/>
    <w:rsid w:val="00B47FC2"/>
    <w:rsid w:val="00B47FE2"/>
    <w:rsid w:val="00B50053"/>
    <w:rsid w:val="00B502F0"/>
    <w:rsid w:val="00B504AD"/>
    <w:rsid w:val="00B5050E"/>
    <w:rsid w:val="00B50754"/>
    <w:rsid w:val="00B50879"/>
    <w:rsid w:val="00B508AB"/>
    <w:rsid w:val="00B50F64"/>
    <w:rsid w:val="00B5131A"/>
    <w:rsid w:val="00B51702"/>
    <w:rsid w:val="00B51747"/>
    <w:rsid w:val="00B5185B"/>
    <w:rsid w:val="00B51A4D"/>
    <w:rsid w:val="00B51A64"/>
    <w:rsid w:val="00B51AA4"/>
    <w:rsid w:val="00B51C3B"/>
    <w:rsid w:val="00B51D87"/>
    <w:rsid w:val="00B51E76"/>
    <w:rsid w:val="00B51E8E"/>
    <w:rsid w:val="00B51EC4"/>
    <w:rsid w:val="00B51F30"/>
    <w:rsid w:val="00B52007"/>
    <w:rsid w:val="00B5218E"/>
    <w:rsid w:val="00B521D6"/>
    <w:rsid w:val="00B52279"/>
    <w:rsid w:val="00B522EF"/>
    <w:rsid w:val="00B5249A"/>
    <w:rsid w:val="00B524CB"/>
    <w:rsid w:val="00B5274A"/>
    <w:rsid w:val="00B52802"/>
    <w:rsid w:val="00B5281A"/>
    <w:rsid w:val="00B52827"/>
    <w:rsid w:val="00B528C5"/>
    <w:rsid w:val="00B528EE"/>
    <w:rsid w:val="00B52981"/>
    <w:rsid w:val="00B529F8"/>
    <w:rsid w:val="00B52A82"/>
    <w:rsid w:val="00B52A98"/>
    <w:rsid w:val="00B52AFF"/>
    <w:rsid w:val="00B52B32"/>
    <w:rsid w:val="00B52B82"/>
    <w:rsid w:val="00B52F42"/>
    <w:rsid w:val="00B52F79"/>
    <w:rsid w:val="00B5327D"/>
    <w:rsid w:val="00B532CB"/>
    <w:rsid w:val="00B53313"/>
    <w:rsid w:val="00B53357"/>
    <w:rsid w:val="00B535FF"/>
    <w:rsid w:val="00B536A5"/>
    <w:rsid w:val="00B536DB"/>
    <w:rsid w:val="00B5389F"/>
    <w:rsid w:val="00B53985"/>
    <w:rsid w:val="00B53AEA"/>
    <w:rsid w:val="00B53BD9"/>
    <w:rsid w:val="00B53C10"/>
    <w:rsid w:val="00B53C41"/>
    <w:rsid w:val="00B53C51"/>
    <w:rsid w:val="00B53CD1"/>
    <w:rsid w:val="00B53CE4"/>
    <w:rsid w:val="00B53D36"/>
    <w:rsid w:val="00B53E9D"/>
    <w:rsid w:val="00B53F29"/>
    <w:rsid w:val="00B53FCD"/>
    <w:rsid w:val="00B540BB"/>
    <w:rsid w:val="00B541E6"/>
    <w:rsid w:val="00B54333"/>
    <w:rsid w:val="00B545DA"/>
    <w:rsid w:val="00B546D9"/>
    <w:rsid w:val="00B5473F"/>
    <w:rsid w:val="00B547DA"/>
    <w:rsid w:val="00B54974"/>
    <w:rsid w:val="00B54A0F"/>
    <w:rsid w:val="00B54AD1"/>
    <w:rsid w:val="00B54D14"/>
    <w:rsid w:val="00B54D57"/>
    <w:rsid w:val="00B54EC5"/>
    <w:rsid w:val="00B5516E"/>
    <w:rsid w:val="00B551E7"/>
    <w:rsid w:val="00B551F3"/>
    <w:rsid w:val="00B55501"/>
    <w:rsid w:val="00B55540"/>
    <w:rsid w:val="00B556E5"/>
    <w:rsid w:val="00B558A4"/>
    <w:rsid w:val="00B55951"/>
    <w:rsid w:val="00B55AA8"/>
    <w:rsid w:val="00B55AD4"/>
    <w:rsid w:val="00B55B56"/>
    <w:rsid w:val="00B55B80"/>
    <w:rsid w:val="00B55B87"/>
    <w:rsid w:val="00B55C70"/>
    <w:rsid w:val="00B55CB8"/>
    <w:rsid w:val="00B55F92"/>
    <w:rsid w:val="00B55FC6"/>
    <w:rsid w:val="00B5616B"/>
    <w:rsid w:val="00B561CD"/>
    <w:rsid w:val="00B563B4"/>
    <w:rsid w:val="00B564DA"/>
    <w:rsid w:val="00B56538"/>
    <w:rsid w:val="00B56591"/>
    <w:rsid w:val="00B56818"/>
    <w:rsid w:val="00B56906"/>
    <w:rsid w:val="00B5693C"/>
    <w:rsid w:val="00B56952"/>
    <w:rsid w:val="00B569B1"/>
    <w:rsid w:val="00B56D56"/>
    <w:rsid w:val="00B56D6A"/>
    <w:rsid w:val="00B56DA8"/>
    <w:rsid w:val="00B57092"/>
    <w:rsid w:val="00B57207"/>
    <w:rsid w:val="00B57219"/>
    <w:rsid w:val="00B574EC"/>
    <w:rsid w:val="00B574F9"/>
    <w:rsid w:val="00B575FF"/>
    <w:rsid w:val="00B57A11"/>
    <w:rsid w:val="00B57BE5"/>
    <w:rsid w:val="00B57D96"/>
    <w:rsid w:val="00B57DB4"/>
    <w:rsid w:val="00B57F55"/>
    <w:rsid w:val="00B57F63"/>
    <w:rsid w:val="00B60007"/>
    <w:rsid w:val="00B600FC"/>
    <w:rsid w:val="00B60384"/>
    <w:rsid w:val="00B60584"/>
    <w:rsid w:val="00B60670"/>
    <w:rsid w:val="00B606A6"/>
    <w:rsid w:val="00B606B3"/>
    <w:rsid w:val="00B6074B"/>
    <w:rsid w:val="00B60876"/>
    <w:rsid w:val="00B6087B"/>
    <w:rsid w:val="00B6091C"/>
    <w:rsid w:val="00B60948"/>
    <w:rsid w:val="00B6095E"/>
    <w:rsid w:val="00B60F29"/>
    <w:rsid w:val="00B60F3C"/>
    <w:rsid w:val="00B60F5D"/>
    <w:rsid w:val="00B6102F"/>
    <w:rsid w:val="00B610C2"/>
    <w:rsid w:val="00B6113A"/>
    <w:rsid w:val="00B61269"/>
    <w:rsid w:val="00B61325"/>
    <w:rsid w:val="00B614CB"/>
    <w:rsid w:val="00B615E7"/>
    <w:rsid w:val="00B6171F"/>
    <w:rsid w:val="00B61884"/>
    <w:rsid w:val="00B619E2"/>
    <w:rsid w:val="00B61D32"/>
    <w:rsid w:val="00B61E7C"/>
    <w:rsid w:val="00B61F4B"/>
    <w:rsid w:val="00B61FBE"/>
    <w:rsid w:val="00B620FC"/>
    <w:rsid w:val="00B622FF"/>
    <w:rsid w:val="00B62345"/>
    <w:rsid w:val="00B624B1"/>
    <w:rsid w:val="00B62546"/>
    <w:rsid w:val="00B62751"/>
    <w:rsid w:val="00B62894"/>
    <w:rsid w:val="00B628BD"/>
    <w:rsid w:val="00B62B9D"/>
    <w:rsid w:val="00B62D4D"/>
    <w:rsid w:val="00B62F31"/>
    <w:rsid w:val="00B62FAE"/>
    <w:rsid w:val="00B62FDD"/>
    <w:rsid w:val="00B631F7"/>
    <w:rsid w:val="00B63259"/>
    <w:rsid w:val="00B63317"/>
    <w:rsid w:val="00B63405"/>
    <w:rsid w:val="00B63599"/>
    <w:rsid w:val="00B63636"/>
    <w:rsid w:val="00B63698"/>
    <w:rsid w:val="00B63724"/>
    <w:rsid w:val="00B63789"/>
    <w:rsid w:val="00B6399F"/>
    <w:rsid w:val="00B63AD3"/>
    <w:rsid w:val="00B63CFE"/>
    <w:rsid w:val="00B63E4D"/>
    <w:rsid w:val="00B64219"/>
    <w:rsid w:val="00B6424E"/>
    <w:rsid w:val="00B642B6"/>
    <w:rsid w:val="00B64375"/>
    <w:rsid w:val="00B6438A"/>
    <w:rsid w:val="00B64625"/>
    <w:rsid w:val="00B64676"/>
    <w:rsid w:val="00B6478A"/>
    <w:rsid w:val="00B64A30"/>
    <w:rsid w:val="00B64AAE"/>
    <w:rsid w:val="00B64D35"/>
    <w:rsid w:val="00B64E99"/>
    <w:rsid w:val="00B65025"/>
    <w:rsid w:val="00B65157"/>
    <w:rsid w:val="00B651AC"/>
    <w:rsid w:val="00B65371"/>
    <w:rsid w:val="00B6542C"/>
    <w:rsid w:val="00B656FF"/>
    <w:rsid w:val="00B6572C"/>
    <w:rsid w:val="00B657E7"/>
    <w:rsid w:val="00B65894"/>
    <w:rsid w:val="00B65BB8"/>
    <w:rsid w:val="00B65C3D"/>
    <w:rsid w:val="00B65E20"/>
    <w:rsid w:val="00B65E7A"/>
    <w:rsid w:val="00B65FEB"/>
    <w:rsid w:val="00B6624C"/>
    <w:rsid w:val="00B66257"/>
    <w:rsid w:val="00B66355"/>
    <w:rsid w:val="00B6635D"/>
    <w:rsid w:val="00B66563"/>
    <w:rsid w:val="00B66857"/>
    <w:rsid w:val="00B668D8"/>
    <w:rsid w:val="00B66979"/>
    <w:rsid w:val="00B6698D"/>
    <w:rsid w:val="00B6699C"/>
    <w:rsid w:val="00B66A19"/>
    <w:rsid w:val="00B66AD4"/>
    <w:rsid w:val="00B66C8C"/>
    <w:rsid w:val="00B66DE3"/>
    <w:rsid w:val="00B66DF1"/>
    <w:rsid w:val="00B66F6B"/>
    <w:rsid w:val="00B66FAC"/>
    <w:rsid w:val="00B67026"/>
    <w:rsid w:val="00B670E8"/>
    <w:rsid w:val="00B67265"/>
    <w:rsid w:val="00B6726B"/>
    <w:rsid w:val="00B672BE"/>
    <w:rsid w:val="00B67344"/>
    <w:rsid w:val="00B6740E"/>
    <w:rsid w:val="00B67925"/>
    <w:rsid w:val="00B67950"/>
    <w:rsid w:val="00B67AB2"/>
    <w:rsid w:val="00B67C0D"/>
    <w:rsid w:val="00B67C87"/>
    <w:rsid w:val="00B67E6D"/>
    <w:rsid w:val="00B67F41"/>
    <w:rsid w:val="00B67FA3"/>
    <w:rsid w:val="00B67FE1"/>
    <w:rsid w:val="00B70050"/>
    <w:rsid w:val="00B70078"/>
    <w:rsid w:val="00B702F9"/>
    <w:rsid w:val="00B70414"/>
    <w:rsid w:val="00B7076F"/>
    <w:rsid w:val="00B7081D"/>
    <w:rsid w:val="00B708B4"/>
    <w:rsid w:val="00B708BF"/>
    <w:rsid w:val="00B708FF"/>
    <w:rsid w:val="00B70A56"/>
    <w:rsid w:val="00B70C40"/>
    <w:rsid w:val="00B70C77"/>
    <w:rsid w:val="00B70E1E"/>
    <w:rsid w:val="00B70EB5"/>
    <w:rsid w:val="00B70EFF"/>
    <w:rsid w:val="00B71113"/>
    <w:rsid w:val="00B71116"/>
    <w:rsid w:val="00B7115E"/>
    <w:rsid w:val="00B711B2"/>
    <w:rsid w:val="00B71204"/>
    <w:rsid w:val="00B7120B"/>
    <w:rsid w:val="00B7127F"/>
    <w:rsid w:val="00B7138F"/>
    <w:rsid w:val="00B71426"/>
    <w:rsid w:val="00B7151A"/>
    <w:rsid w:val="00B7157E"/>
    <w:rsid w:val="00B7161A"/>
    <w:rsid w:val="00B71625"/>
    <w:rsid w:val="00B7170A"/>
    <w:rsid w:val="00B71773"/>
    <w:rsid w:val="00B7182D"/>
    <w:rsid w:val="00B71BE2"/>
    <w:rsid w:val="00B71D49"/>
    <w:rsid w:val="00B71DF4"/>
    <w:rsid w:val="00B71F04"/>
    <w:rsid w:val="00B71FCC"/>
    <w:rsid w:val="00B72264"/>
    <w:rsid w:val="00B7241A"/>
    <w:rsid w:val="00B724B9"/>
    <w:rsid w:val="00B7251B"/>
    <w:rsid w:val="00B726ED"/>
    <w:rsid w:val="00B728C4"/>
    <w:rsid w:val="00B729C3"/>
    <w:rsid w:val="00B72ADA"/>
    <w:rsid w:val="00B72B1A"/>
    <w:rsid w:val="00B72CAD"/>
    <w:rsid w:val="00B72D04"/>
    <w:rsid w:val="00B72E4A"/>
    <w:rsid w:val="00B72F07"/>
    <w:rsid w:val="00B72F68"/>
    <w:rsid w:val="00B730B6"/>
    <w:rsid w:val="00B73129"/>
    <w:rsid w:val="00B731ED"/>
    <w:rsid w:val="00B732EB"/>
    <w:rsid w:val="00B73485"/>
    <w:rsid w:val="00B73497"/>
    <w:rsid w:val="00B735F5"/>
    <w:rsid w:val="00B73640"/>
    <w:rsid w:val="00B73668"/>
    <w:rsid w:val="00B73685"/>
    <w:rsid w:val="00B7375B"/>
    <w:rsid w:val="00B739F8"/>
    <w:rsid w:val="00B73B95"/>
    <w:rsid w:val="00B73C89"/>
    <w:rsid w:val="00B73F78"/>
    <w:rsid w:val="00B741FF"/>
    <w:rsid w:val="00B7458E"/>
    <w:rsid w:val="00B74599"/>
    <w:rsid w:val="00B74761"/>
    <w:rsid w:val="00B747E3"/>
    <w:rsid w:val="00B74A22"/>
    <w:rsid w:val="00B74AB5"/>
    <w:rsid w:val="00B74ADF"/>
    <w:rsid w:val="00B74C64"/>
    <w:rsid w:val="00B74CDA"/>
    <w:rsid w:val="00B74DCC"/>
    <w:rsid w:val="00B74E69"/>
    <w:rsid w:val="00B74F4A"/>
    <w:rsid w:val="00B7511B"/>
    <w:rsid w:val="00B754F8"/>
    <w:rsid w:val="00B75555"/>
    <w:rsid w:val="00B755C4"/>
    <w:rsid w:val="00B755D4"/>
    <w:rsid w:val="00B7575F"/>
    <w:rsid w:val="00B75991"/>
    <w:rsid w:val="00B75A11"/>
    <w:rsid w:val="00B75AEE"/>
    <w:rsid w:val="00B75B18"/>
    <w:rsid w:val="00B75C04"/>
    <w:rsid w:val="00B75DA3"/>
    <w:rsid w:val="00B75EEB"/>
    <w:rsid w:val="00B75F92"/>
    <w:rsid w:val="00B76038"/>
    <w:rsid w:val="00B763AE"/>
    <w:rsid w:val="00B76415"/>
    <w:rsid w:val="00B768CA"/>
    <w:rsid w:val="00B76C21"/>
    <w:rsid w:val="00B76F1C"/>
    <w:rsid w:val="00B76F6A"/>
    <w:rsid w:val="00B76F6B"/>
    <w:rsid w:val="00B77056"/>
    <w:rsid w:val="00B7705A"/>
    <w:rsid w:val="00B77250"/>
    <w:rsid w:val="00B77525"/>
    <w:rsid w:val="00B7754E"/>
    <w:rsid w:val="00B775ED"/>
    <w:rsid w:val="00B776CE"/>
    <w:rsid w:val="00B77779"/>
    <w:rsid w:val="00B77883"/>
    <w:rsid w:val="00B77892"/>
    <w:rsid w:val="00B77A0E"/>
    <w:rsid w:val="00B77BCF"/>
    <w:rsid w:val="00B77E66"/>
    <w:rsid w:val="00B800AB"/>
    <w:rsid w:val="00B80136"/>
    <w:rsid w:val="00B801A1"/>
    <w:rsid w:val="00B8021D"/>
    <w:rsid w:val="00B80246"/>
    <w:rsid w:val="00B8024D"/>
    <w:rsid w:val="00B802F8"/>
    <w:rsid w:val="00B80580"/>
    <w:rsid w:val="00B805AE"/>
    <w:rsid w:val="00B805CB"/>
    <w:rsid w:val="00B806A9"/>
    <w:rsid w:val="00B806C4"/>
    <w:rsid w:val="00B80802"/>
    <w:rsid w:val="00B80871"/>
    <w:rsid w:val="00B809F5"/>
    <w:rsid w:val="00B80A2E"/>
    <w:rsid w:val="00B80B40"/>
    <w:rsid w:val="00B80E94"/>
    <w:rsid w:val="00B81039"/>
    <w:rsid w:val="00B81247"/>
    <w:rsid w:val="00B81436"/>
    <w:rsid w:val="00B8165C"/>
    <w:rsid w:val="00B8166E"/>
    <w:rsid w:val="00B816D9"/>
    <w:rsid w:val="00B8172F"/>
    <w:rsid w:val="00B817B0"/>
    <w:rsid w:val="00B8195E"/>
    <w:rsid w:val="00B81B66"/>
    <w:rsid w:val="00B81BB0"/>
    <w:rsid w:val="00B81C1E"/>
    <w:rsid w:val="00B81D4D"/>
    <w:rsid w:val="00B81D7D"/>
    <w:rsid w:val="00B81DCD"/>
    <w:rsid w:val="00B81ED6"/>
    <w:rsid w:val="00B81EF1"/>
    <w:rsid w:val="00B81F91"/>
    <w:rsid w:val="00B81FE2"/>
    <w:rsid w:val="00B8222A"/>
    <w:rsid w:val="00B822B2"/>
    <w:rsid w:val="00B82428"/>
    <w:rsid w:val="00B82481"/>
    <w:rsid w:val="00B82693"/>
    <w:rsid w:val="00B8286A"/>
    <w:rsid w:val="00B82966"/>
    <w:rsid w:val="00B82985"/>
    <w:rsid w:val="00B82A2A"/>
    <w:rsid w:val="00B82BAF"/>
    <w:rsid w:val="00B82BB0"/>
    <w:rsid w:val="00B82BC8"/>
    <w:rsid w:val="00B82D12"/>
    <w:rsid w:val="00B82E5C"/>
    <w:rsid w:val="00B82F86"/>
    <w:rsid w:val="00B830E5"/>
    <w:rsid w:val="00B831ED"/>
    <w:rsid w:val="00B83286"/>
    <w:rsid w:val="00B832CC"/>
    <w:rsid w:val="00B833DC"/>
    <w:rsid w:val="00B83408"/>
    <w:rsid w:val="00B8358A"/>
    <w:rsid w:val="00B83842"/>
    <w:rsid w:val="00B8394D"/>
    <w:rsid w:val="00B83BCA"/>
    <w:rsid w:val="00B83C7D"/>
    <w:rsid w:val="00B83CF4"/>
    <w:rsid w:val="00B83CFF"/>
    <w:rsid w:val="00B83D47"/>
    <w:rsid w:val="00B84007"/>
    <w:rsid w:val="00B8429B"/>
    <w:rsid w:val="00B842DF"/>
    <w:rsid w:val="00B8446C"/>
    <w:rsid w:val="00B84486"/>
    <w:rsid w:val="00B844AF"/>
    <w:rsid w:val="00B845CE"/>
    <w:rsid w:val="00B84872"/>
    <w:rsid w:val="00B84873"/>
    <w:rsid w:val="00B84C22"/>
    <w:rsid w:val="00B84E6C"/>
    <w:rsid w:val="00B850B3"/>
    <w:rsid w:val="00B85141"/>
    <w:rsid w:val="00B85290"/>
    <w:rsid w:val="00B856B7"/>
    <w:rsid w:val="00B85719"/>
    <w:rsid w:val="00B859A1"/>
    <w:rsid w:val="00B85B2B"/>
    <w:rsid w:val="00B85CFC"/>
    <w:rsid w:val="00B86093"/>
    <w:rsid w:val="00B860C2"/>
    <w:rsid w:val="00B860C3"/>
    <w:rsid w:val="00B8616F"/>
    <w:rsid w:val="00B861B0"/>
    <w:rsid w:val="00B86273"/>
    <w:rsid w:val="00B862A6"/>
    <w:rsid w:val="00B8638B"/>
    <w:rsid w:val="00B863B1"/>
    <w:rsid w:val="00B865FE"/>
    <w:rsid w:val="00B869FC"/>
    <w:rsid w:val="00B86C1D"/>
    <w:rsid w:val="00B86CB7"/>
    <w:rsid w:val="00B86CD6"/>
    <w:rsid w:val="00B86CED"/>
    <w:rsid w:val="00B86DF1"/>
    <w:rsid w:val="00B86EFE"/>
    <w:rsid w:val="00B86F23"/>
    <w:rsid w:val="00B86F7E"/>
    <w:rsid w:val="00B87003"/>
    <w:rsid w:val="00B87225"/>
    <w:rsid w:val="00B87242"/>
    <w:rsid w:val="00B875D4"/>
    <w:rsid w:val="00B87694"/>
    <w:rsid w:val="00B877F1"/>
    <w:rsid w:val="00B879AC"/>
    <w:rsid w:val="00B879CE"/>
    <w:rsid w:val="00B87A70"/>
    <w:rsid w:val="00B87CB6"/>
    <w:rsid w:val="00B87E01"/>
    <w:rsid w:val="00B87E1A"/>
    <w:rsid w:val="00B87E3B"/>
    <w:rsid w:val="00B87EE7"/>
    <w:rsid w:val="00B9041D"/>
    <w:rsid w:val="00B904E6"/>
    <w:rsid w:val="00B904EC"/>
    <w:rsid w:val="00B90715"/>
    <w:rsid w:val="00B9079A"/>
    <w:rsid w:val="00B908C6"/>
    <w:rsid w:val="00B90902"/>
    <w:rsid w:val="00B90971"/>
    <w:rsid w:val="00B909CA"/>
    <w:rsid w:val="00B909D0"/>
    <w:rsid w:val="00B909DD"/>
    <w:rsid w:val="00B90A25"/>
    <w:rsid w:val="00B90C05"/>
    <w:rsid w:val="00B90C4E"/>
    <w:rsid w:val="00B90E01"/>
    <w:rsid w:val="00B90F81"/>
    <w:rsid w:val="00B91023"/>
    <w:rsid w:val="00B91060"/>
    <w:rsid w:val="00B9115C"/>
    <w:rsid w:val="00B912D7"/>
    <w:rsid w:val="00B91325"/>
    <w:rsid w:val="00B91351"/>
    <w:rsid w:val="00B913E6"/>
    <w:rsid w:val="00B914CB"/>
    <w:rsid w:val="00B914FE"/>
    <w:rsid w:val="00B91871"/>
    <w:rsid w:val="00B9191A"/>
    <w:rsid w:val="00B919ED"/>
    <w:rsid w:val="00B91A6A"/>
    <w:rsid w:val="00B91B6C"/>
    <w:rsid w:val="00B91B72"/>
    <w:rsid w:val="00B91D82"/>
    <w:rsid w:val="00B91E85"/>
    <w:rsid w:val="00B92053"/>
    <w:rsid w:val="00B9216D"/>
    <w:rsid w:val="00B922C0"/>
    <w:rsid w:val="00B922E5"/>
    <w:rsid w:val="00B92565"/>
    <w:rsid w:val="00B9256D"/>
    <w:rsid w:val="00B92812"/>
    <w:rsid w:val="00B928E3"/>
    <w:rsid w:val="00B929D7"/>
    <w:rsid w:val="00B92BCF"/>
    <w:rsid w:val="00B92C9C"/>
    <w:rsid w:val="00B92DF0"/>
    <w:rsid w:val="00B93138"/>
    <w:rsid w:val="00B931B4"/>
    <w:rsid w:val="00B9340D"/>
    <w:rsid w:val="00B9341D"/>
    <w:rsid w:val="00B93477"/>
    <w:rsid w:val="00B93483"/>
    <w:rsid w:val="00B935F4"/>
    <w:rsid w:val="00B935F8"/>
    <w:rsid w:val="00B9364F"/>
    <w:rsid w:val="00B936E9"/>
    <w:rsid w:val="00B9396A"/>
    <w:rsid w:val="00B939D5"/>
    <w:rsid w:val="00B93A43"/>
    <w:rsid w:val="00B93AEC"/>
    <w:rsid w:val="00B93B09"/>
    <w:rsid w:val="00B93B75"/>
    <w:rsid w:val="00B93BEE"/>
    <w:rsid w:val="00B93E25"/>
    <w:rsid w:val="00B93E92"/>
    <w:rsid w:val="00B93F2A"/>
    <w:rsid w:val="00B93F8E"/>
    <w:rsid w:val="00B941B3"/>
    <w:rsid w:val="00B942AF"/>
    <w:rsid w:val="00B94346"/>
    <w:rsid w:val="00B943FB"/>
    <w:rsid w:val="00B94600"/>
    <w:rsid w:val="00B94676"/>
    <w:rsid w:val="00B946D8"/>
    <w:rsid w:val="00B94889"/>
    <w:rsid w:val="00B949CD"/>
    <w:rsid w:val="00B94B24"/>
    <w:rsid w:val="00B94B53"/>
    <w:rsid w:val="00B94CAD"/>
    <w:rsid w:val="00B9513B"/>
    <w:rsid w:val="00B951C7"/>
    <w:rsid w:val="00B95299"/>
    <w:rsid w:val="00B953FE"/>
    <w:rsid w:val="00B956EE"/>
    <w:rsid w:val="00B957E4"/>
    <w:rsid w:val="00B958AB"/>
    <w:rsid w:val="00B958F7"/>
    <w:rsid w:val="00B95C32"/>
    <w:rsid w:val="00B95C45"/>
    <w:rsid w:val="00B95C50"/>
    <w:rsid w:val="00B95CD1"/>
    <w:rsid w:val="00B95D07"/>
    <w:rsid w:val="00B95F5B"/>
    <w:rsid w:val="00B96114"/>
    <w:rsid w:val="00B9613C"/>
    <w:rsid w:val="00B96222"/>
    <w:rsid w:val="00B9628C"/>
    <w:rsid w:val="00B964FB"/>
    <w:rsid w:val="00B9654B"/>
    <w:rsid w:val="00B96635"/>
    <w:rsid w:val="00B96669"/>
    <w:rsid w:val="00B966E4"/>
    <w:rsid w:val="00B96871"/>
    <w:rsid w:val="00B9694A"/>
    <w:rsid w:val="00B96A21"/>
    <w:rsid w:val="00B96AD2"/>
    <w:rsid w:val="00B96B07"/>
    <w:rsid w:val="00B96BAB"/>
    <w:rsid w:val="00B96D94"/>
    <w:rsid w:val="00B96F80"/>
    <w:rsid w:val="00B97002"/>
    <w:rsid w:val="00B97055"/>
    <w:rsid w:val="00B97134"/>
    <w:rsid w:val="00B971A9"/>
    <w:rsid w:val="00B971D3"/>
    <w:rsid w:val="00B9738D"/>
    <w:rsid w:val="00B9747F"/>
    <w:rsid w:val="00B974FE"/>
    <w:rsid w:val="00B97574"/>
    <w:rsid w:val="00B97682"/>
    <w:rsid w:val="00B976B6"/>
    <w:rsid w:val="00B976FE"/>
    <w:rsid w:val="00B97877"/>
    <w:rsid w:val="00B97884"/>
    <w:rsid w:val="00B978F8"/>
    <w:rsid w:val="00B97934"/>
    <w:rsid w:val="00B979A2"/>
    <w:rsid w:val="00B97A57"/>
    <w:rsid w:val="00B97C6E"/>
    <w:rsid w:val="00B97D25"/>
    <w:rsid w:val="00B97D37"/>
    <w:rsid w:val="00B97DCD"/>
    <w:rsid w:val="00B97E0F"/>
    <w:rsid w:val="00B97E18"/>
    <w:rsid w:val="00B97EC6"/>
    <w:rsid w:val="00BA0171"/>
    <w:rsid w:val="00BA01A3"/>
    <w:rsid w:val="00BA01E5"/>
    <w:rsid w:val="00BA0461"/>
    <w:rsid w:val="00BA079C"/>
    <w:rsid w:val="00BA07A5"/>
    <w:rsid w:val="00BA0828"/>
    <w:rsid w:val="00BA09A4"/>
    <w:rsid w:val="00BA0BF8"/>
    <w:rsid w:val="00BA0D41"/>
    <w:rsid w:val="00BA0E37"/>
    <w:rsid w:val="00BA0E6E"/>
    <w:rsid w:val="00BA0E9E"/>
    <w:rsid w:val="00BA0F1C"/>
    <w:rsid w:val="00BA0F9A"/>
    <w:rsid w:val="00BA10D6"/>
    <w:rsid w:val="00BA12A9"/>
    <w:rsid w:val="00BA12FE"/>
    <w:rsid w:val="00BA1379"/>
    <w:rsid w:val="00BA167F"/>
    <w:rsid w:val="00BA18DA"/>
    <w:rsid w:val="00BA1A01"/>
    <w:rsid w:val="00BA1BDB"/>
    <w:rsid w:val="00BA1C17"/>
    <w:rsid w:val="00BA20DE"/>
    <w:rsid w:val="00BA227F"/>
    <w:rsid w:val="00BA238A"/>
    <w:rsid w:val="00BA23B8"/>
    <w:rsid w:val="00BA243D"/>
    <w:rsid w:val="00BA24C4"/>
    <w:rsid w:val="00BA2507"/>
    <w:rsid w:val="00BA270A"/>
    <w:rsid w:val="00BA2848"/>
    <w:rsid w:val="00BA28B2"/>
    <w:rsid w:val="00BA28E1"/>
    <w:rsid w:val="00BA2BC9"/>
    <w:rsid w:val="00BA2C12"/>
    <w:rsid w:val="00BA2CD2"/>
    <w:rsid w:val="00BA3016"/>
    <w:rsid w:val="00BA306E"/>
    <w:rsid w:val="00BA3130"/>
    <w:rsid w:val="00BA3556"/>
    <w:rsid w:val="00BA35AB"/>
    <w:rsid w:val="00BA35BF"/>
    <w:rsid w:val="00BA3743"/>
    <w:rsid w:val="00BA3744"/>
    <w:rsid w:val="00BA375C"/>
    <w:rsid w:val="00BA381E"/>
    <w:rsid w:val="00BA3828"/>
    <w:rsid w:val="00BA384F"/>
    <w:rsid w:val="00BA38DF"/>
    <w:rsid w:val="00BA3A3B"/>
    <w:rsid w:val="00BA3C64"/>
    <w:rsid w:val="00BA3EEE"/>
    <w:rsid w:val="00BA3FD4"/>
    <w:rsid w:val="00BA40C1"/>
    <w:rsid w:val="00BA477A"/>
    <w:rsid w:val="00BA497A"/>
    <w:rsid w:val="00BA498F"/>
    <w:rsid w:val="00BA4A4C"/>
    <w:rsid w:val="00BA4AA5"/>
    <w:rsid w:val="00BA4B8A"/>
    <w:rsid w:val="00BA4C92"/>
    <w:rsid w:val="00BA4D7F"/>
    <w:rsid w:val="00BA4DEC"/>
    <w:rsid w:val="00BA4F14"/>
    <w:rsid w:val="00BA50AD"/>
    <w:rsid w:val="00BA510D"/>
    <w:rsid w:val="00BA5119"/>
    <w:rsid w:val="00BA51A8"/>
    <w:rsid w:val="00BA540E"/>
    <w:rsid w:val="00BA54B9"/>
    <w:rsid w:val="00BA556D"/>
    <w:rsid w:val="00BA55D0"/>
    <w:rsid w:val="00BA5636"/>
    <w:rsid w:val="00BA569B"/>
    <w:rsid w:val="00BA575F"/>
    <w:rsid w:val="00BA5801"/>
    <w:rsid w:val="00BA5906"/>
    <w:rsid w:val="00BA5A0A"/>
    <w:rsid w:val="00BA5A39"/>
    <w:rsid w:val="00BA5CAF"/>
    <w:rsid w:val="00BA60D6"/>
    <w:rsid w:val="00BA6124"/>
    <w:rsid w:val="00BA628E"/>
    <w:rsid w:val="00BA62B7"/>
    <w:rsid w:val="00BA6383"/>
    <w:rsid w:val="00BA666C"/>
    <w:rsid w:val="00BA6746"/>
    <w:rsid w:val="00BA6A05"/>
    <w:rsid w:val="00BA6CD0"/>
    <w:rsid w:val="00BA6CEC"/>
    <w:rsid w:val="00BA6FE4"/>
    <w:rsid w:val="00BA7092"/>
    <w:rsid w:val="00BA7130"/>
    <w:rsid w:val="00BA7190"/>
    <w:rsid w:val="00BA71C8"/>
    <w:rsid w:val="00BA729D"/>
    <w:rsid w:val="00BA7377"/>
    <w:rsid w:val="00BA73DD"/>
    <w:rsid w:val="00BA746A"/>
    <w:rsid w:val="00BA74CE"/>
    <w:rsid w:val="00BA74F6"/>
    <w:rsid w:val="00BA7590"/>
    <w:rsid w:val="00BA76AF"/>
    <w:rsid w:val="00BA7806"/>
    <w:rsid w:val="00BA780A"/>
    <w:rsid w:val="00BA792B"/>
    <w:rsid w:val="00BA79BE"/>
    <w:rsid w:val="00BA7A27"/>
    <w:rsid w:val="00BA7AC3"/>
    <w:rsid w:val="00BA7BE9"/>
    <w:rsid w:val="00BA7BF1"/>
    <w:rsid w:val="00BA7D74"/>
    <w:rsid w:val="00BA7D80"/>
    <w:rsid w:val="00BA7D98"/>
    <w:rsid w:val="00BA7E8D"/>
    <w:rsid w:val="00BA7EB6"/>
    <w:rsid w:val="00BA7EC8"/>
    <w:rsid w:val="00BB008C"/>
    <w:rsid w:val="00BB00D9"/>
    <w:rsid w:val="00BB022B"/>
    <w:rsid w:val="00BB0237"/>
    <w:rsid w:val="00BB0273"/>
    <w:rsid w:val="00BB0482"/>
    <w:rsid w:val="00BB05F9"/>
    <w:rsid w:val="00BB0721"/>
    <w:rsid w:val="00BB08D2"/>
    <w:rsid w:val="00BB09A5"/>
    <w:rsid w:val="00BB0C94"/>
    <w:rsid w:val="00BB0C9E"/>
    <w:rsid w:val="00BB0EEF"/>
    <w:rsid w:val="00BB0F4E"/>
    <w:rsid w:val="00BB1191"/>
    <w:rsid w:val="00BB1268"/>
    <w:rsid w:val="00BB12FB"/>
    <w:rsid w:val="00BB137C"/>
    <w:rsid w:val="00BB18A1"/>
    <w:rsid w:val="00BB1986"/>
    <w:rsid w:val="00BB1A05"/>
    <w:rsid w:val="00BB1BAA"/>
    <w:rsid w:val="00BB1BF9"/>
    <w:rsid w:val="00BB1C4F"/>
    <w:rsid w:val="00BB1C52"/>
    <w:rsid w:val="00BB209D"/>
    <w:rsid w:val="00BB2143"/>
    <w:rsid w:val="00BB21D4"/>
    <w:rsid w:val="00BB2399"/>
    <w:rsid w:val="00BB26B0"/>
    <w:rsid w:val="00BB270D"/>
    <w:rsid w:val="00BB2921"/>
    <w:rsid w:val="00BB2951"/>
    <w:rsid w:val="00BB2A89"/>
    <w:rsid w:val="00BB2E10"/>
    <w:rsid w:val="00BB31C5"/>
    <w:rsid w:val="00BB3256"/>
    <w:rsid w:val="00BB32B1"/>
    <w:rsid w:val="00BB32F9"/>
    <w:rsid w:val="00BB33A8"/>
    <w:rsid w:val="00BB340E"/>
    <w:rsid w:val="00BB3520"/>
    <w:rsid w:val="00BB35BF"/>
    <w:rsid w:val="00BB37C2"/>
    <w:rsid w:val="00BB3892"/>
    <w:rsid w:val="00BB38DA"/>
    <w:rsid w:val="00BB3A79"/>
    <w:rsid w:val="00BB3CF8"/>
    <w:rsid w:val="00BB3DD3"/>
    <w:rsid w:val="00BB406C"/>
    <w:rsid w:val="00BB40E1"/>
    <w:rsid w:val="00BB4156"/>
    <w:rsid w:val="00BB424D"/>
    <w:rsid w:val="00BB4619"/>
    <w:rsid w:val="00BB48EA"/>
    <w:rsid w:val="00BB4A24"/>
    <w:rsid w:val="00BB4A95"/>
    <w:rsid w:val="00BB4BB1"/>
    <w:rsid w:val="00BB4C11"/>
    <w:rsid w:val="00BB4C17"/>
    <w:rsid w:val="00BB4DCF"/>
    <w:rsid w:val="00BB4F97"/>
    <w:rsid w:val="00BB50BF"/>
    <w:rsid w:val="00BB51C0"/>
    <w:rsid w:val="00BB531C"/>
    <w:rsid w:val="00BB5359"/>
    <w:rsid w:val="00BB5433"/>
    <w:rsid w:val="00BB5501"/>
    <w:rsid w:val="00BB5606"/>
    <w:rsid w:val="00BB577A"/>
    <w:rsid w:val="00BB5926"/>
    <w:rsid w:val="00BB5931"/>
    <w:rsid w:val="00BB59D8"/>
    <w:rsid w:val="00BB5AB4"/>
    <w:rsid w:val="00BB5DE8"/>
    <w:rsid w:val="00BB5DFA"/>
    <w:rsid w:val="00BB5F42"/>
    <w:rsid w:val="00BB6210"/>
    <w:rsid w:val="00BB6338"/>
    <w:rsid w:val="00BB64DD"/>
    <w:rsid w:val="00BB67D5"/>
    <w:rsid w:val="00BB6866"/>
    <w:rsid w:val="00BB6B12"/>
    <w:rsid w:val="00BB6B6E"/>
    <w:rsid w:val="00BB6C26"/>
    <w:rsid w:val="00BB6D36"/>
    <w:rsid w:val="00BB6DB4"/>
    <w:rsid w:val="00BB6DF7"/>
    <w:rsid w:val="00BB6EF2"/>
    <w:rsid w:val="00BB6F60"/>
    <w:rsid w:val="00BB6FBC"/>
    <w:rsid w:val="00BB70C6"/>
    <w:rsid w:val="00BB7114"/>
    <w:rsid w:val="00BB7137"/>
    <w:rsid w:val="00BB7222"/>
    <w:rsid w:val="00BB7273"/>
    <w:rsid w:val="00BB73DD"/>
    <w:rsid w:val="00BB73E6"/>
    <w:rsid w:val="00BB7540"/>
    <w:rsid w:val="00BB7562"/>
    <w:rsid w:val="00BB7626"/>
    <w:rsid w:val="00BB767B"/>
    <w:rsid w:val="00BB7790"/>
    <w:rsid w:val="00BB78C9"/>
    <w:rsid w:val="00BB7921"/>
    <w:rsid w:val="00BB7946"/>
    <w:rsid w:val="00BB79D8"/>
    <w:rsid w:val="00BB7C07"/>
    <w:rsid w:val="00BB7CF2"/>
    <w:rsid w:val="00BB7F4F"/>
    <w:rsid w:val="00BC0039"/>
    <w:rsid w:val="00BC024F"/>
    <w:rsid w:val="00BC04BE"/>
    <w:rsid w:val="00BC0539"/>
    <w:rsid w:val="00BC06FF"/>
    <w:rsid w:val="00BC09DA"/>
    <w:rsid w:val="00BC0A16"/>
    <w:rsid w:val="00BC0B8E"/>
    <w:rsid w:val="00BC0D02"/>
    <w:rsid w:val="00BC0FB9"/>
    <w:rsid w:val="00BC10E5"/>
    <w:rsid w:val="00BC1127"/>
    <w:rsid w:val="00BC1146"/>
    <w:rsid w:val="00BC11FB"/>
    <w:rsid w:val="00BC1321"/>
    <w:rsid w:val="00BC14F6"/>
    <w:rsid w:val="00BC180C"/>
    <w:rsid w:val="00BC183E"/>
    <w:rsid w:val="00BC18D8"/>
    <w:rsid w:val="00BC199E"/>
    <w:rsid w:val="00BC1C73"/>
    <w:rsid w:val="00BC1D02"/>
    <w:rsid w:val="00BC1EC8"/>
    <w:rsid w:val="00BC1F75"/>
    <w:rsid w:val="00BC2073"/>
    <w:rsid w:val="00BC20BB"/>
    <w:rsid w:val="00BC215D"/>
    <w:rsid w:val="00BC2698"/>
    <w:rsid w:val="00BC26F6"/>
    <w:rsid w:val="00BC270E"/>
    <w:rsid w:val="00BC2712"/>
    <w:rsid w:val="00BC2723"/>
    <w:rsid w:val="00BC2741"/>
    <w:rsid w:val="00BC285F"/>
    <w:rsid w:val="00BC2935"/>
    <w:rsid w:val="00BC2AB6"/>
    <w:rsid w:val="00BC2B53"/>
    <w:rsid w:val="00BC2C1A"/>
    <w:rsid w:val="00BC2CC3"/>
    <w:rsid w:val="00BC2E9E"/>
    <w:rsid w:val="00BC2F3A"/>
    <w:rsid w:val="00BC3082"/>
    <w:rsid w:val="00BC30DE"/>
    <w:rsid w:val="00BC322A"/>
    <w:rsid w:val="00BC339A"/>
    <w:rsid w:val="00BC33F4"/>
    <w:rsid w:val="00BC34A8"/>
    <w:rsid w:val="00BC383E"/>
    <w:rsid w:val="00BC39A4"/>
    <w:rsid w:val="00BC39D4"/>
    <w:rsid w:val="00BC3A25"/>
    <w:rsid w:val="00BC3A7C"/>
    <w:rsid w:val="00BC3AD6"/>
    <w:rsid w:val="00BC3ADF"/>
    <w:rsid w:val="00BC3B6B"/>
    <w:rsid w:val="00BC3BCD"/>
    <w:rsid w:val="00BC3C20"/>
    <w:rsid w:val="00BC3DD1"/>
    <w:rsid w:val="00BC3E60"/>
    <w:rsid w:val="00BC4035"/>
    <w:rsid w:val="00BC40DD"/>
    <w:rsid w:val="00BC415F"/>
    <w:rsid w:val="00BC4181"/>
    <w:rsid w:val="00BC42A1"/>
    <w:rsid w:val="00BC4371"/>
    <w:rsid w:val="00BC4412"/>
    <w:rsid w:val="00BC44CC"/>
    <w:rsid w:val="00BC4587"/>
    <w:rsid w:val="00BC45E3"/>
    <w:rsid w:val="00BC45F1"/>
    <w:rsid w:val="00BC46A2"/>
    <w:rsid w:val="00BC479F"/>
    <w:rsid w:val="00BC47E2"/>
    <w:rsid w:val="00BC4824"/>
    <w:rsid w:val="00BC4902"/>
    <w:rsid w:val="00BC4CB2"/>
    <w:rsid w:val="00BC4CCA"/>
    <w:rsid w:val="00BC4F97"/>
    <w:rsid w:val="00BC512D"/>
    <w:rsid w:val="00BC51CE"/>
    <w:rsid w:val="00BC53AE"/>
    <w:rsid w:val="00BC53F9"/>
    <w:rsid w:val="00BC5506"/>
    <w:rsid w:val="00BC55F0"/>
    <w:rsid w:val="00BC568D"/>
    <w:rsid w:val="00BC5841"/>
    <w:rsid w:val="00BC598D"/>
    <w:rsid w:val="00BC5AE7"/>
    <w:rsid w:val="00BC5AF4"/>
    <w:rsid w:val="00BC5AF8"/>
    <w:rsid w:val="00BC5D23"/>
    <w:rsid w:val="00BC5FD5"/>
    <w:rsid w:val="00BC6196"/>
    <w:rsid w:val="00BC61B7"/>
    <w:rsid w:val="00BC62AE"/>
    <w:rsid w:val="00BC6322"/>
    <w:rsid w:val="00BC644C"/>
    <w:rsid w:val="00BC6489"/>
    <w:rsid w:val="00BC65C9"/>
    <w:rsid w:val="00BC66A3"/>
    <w:rsid w:val="00BC6862"/>
    <w:rsid w:val="00BC6AA0"/>
    <w:rsid w:val="00BC6B86"/>
    <w:rsid w:val="00BC6BBC"/>
    <w:rsid w:val="00BC6C29"/>
    <w:rsid w:val="00BC6E5B"/>
    <w:rsid w:val="00BC6EDE"/>
    <w:rsid w:val="00BC6FD1"/>
    <w:rsid w:val="00BC6FD4"/>
    <w:rsid w:val="00BC7022"/>
    <w:rsid w:val="00BC737A"/>
    <w:rsid w:val="00BC763B"/>
    <w:rsid w:val="00BC77D6"/>
    <w:rsid w:val="00BC7A3D"/>
    <w:rsid w:val="00BC7BC7"/>
    <w:rsid w:val="00BC7C62"/>
    <w:rsid w:val="00BC7CB4"/>
    <w:rsid w:val="00BC7D28"/>
    <w:rsid w:val="00BC7E2E"/>
    <w:rsid w:val="00BC7E52"/>
    <w:rsid w:val="00BC7EA2"/>
    <w:rsid w:val="00BD002B"/>
    <w:rsid w:val="00BD025F"/>
    <w:rsid w:val="00BD029F"/>
    <w:rsid w:val="00BD0354"/>
    <w:rsid w:val="00BD03F3"/>
    <w:rsid w:val="00BD06FD"/>
    <w:rsid w:val="00BD0926"/>
    <w:rsid w:val="00BD0974"/>
    <w:rsid w:val="00BD0A60"/>
    <w:rsid w:val="00BD0B4D"/>
    <w:rsid w:val="00BD0C1E"/>
    <w:rsid w:val="00BD0E83"/>
    <w:rsid w:val="00BD0F5F"/>
    <w:rsid w:val="00BD104D"/>
    <w:rsid w:val="00BD113B"/>
    <w:rsid w:val="00BD149B"/>
    <w:rsid w:val="00BD14D6"/>
    <w:rsid w:val="00BD180E"/>
    <w:rsid w:val="00BD1895"/>
    <w:rsid w:val="00BD1AD1"/>
    <w:rsid w:val="00BD1AF6"/>
    <w:rsid w:val="00BD1B6F"/>
    <w:rsid w:val="00BD1BD2"/>
    <w:rsid w:val="00BD1BF5"/>
    <w:rsid w:val="00BD1C0A"/>
    <w:rsid w:val="00BD1CB6"/>
    <w:rsid w:val="00BD1D46"/>
    <w:rsid w:val="00BD1ED1"/>
    <w:rsid w:val="00BD1ED9"/>
    <w:rsid w:val="00BD1F68"/>
    <w:rsid w:val="00BD207B"/>
    <w:rsid w:val="00BD20B7"/>
    <w:rsid w:val="00BD2307"/>
    <w:rsid w:val="00BD2544"/>
    <w:rsid w:val="00BD256E"/>
    <w:rsid w:val="00BD28A8"/>
    <w:rsid w:val="00BD29F8"/>
    <w:rsid w:val="00BD2ACB"/>
    <w:rsid w:val="00BD2BA3"/>
    <w:rsid w:val="00BD2C53"/>
    <w:rsid w:val="00BD2C94"/>
    <w:rsid w:val="00BD2CF5"/>
    <w:rsid w:val="00BD2EB2"/>
    <w:rsid w:val="00BD2EE3"/>
    <w:rsid w:val="00BD2F43"/>
    <w:rsid w:val="00BD328D"/>
    <w:rsid w:val="00BD331C"/>
    <w:rsid w:val="00BD341A"/>
    <w:rsid w:val="00BD364B"/>
    <w:rsid w:val="00BD36D8"/>
    <w:rsid w:val="00BD37D6"/>
    <w:rsid w:val="00BD37D7"/>
    <w:rsid w:val="00BD38EB"/>
    <w:rsid w:val="00BD3906"/>
    <w:rsid w:val="00BD3B4B"/>
    <w:rsid w:val="00BD3D6C"/>
    <w:rsid w:val="00BD414D"/>
    <w:rsid w:val="00BD4267"/>
    <w:rsid w:val="00BD42CF"/>
    <w:rsid w:val="00BD43E9"/>
    <w:rsid w:val="00BD440C"/>
    <w:rsid w:val="00BD44CC"/>
    <w:rsid w:val="00BD4602"/>
    <w:rsid w:val="00BD467F"/>
    <w:rsid w:val="00BD4AAD"/>
    <w:rsid w:val="00BD4AC4"/>
    <w:rsid w:val="00BD4D5E"/>
    <w:rsid w:val="00BD4E83"/>
    <w:rsid w:val="00BD4F78"/>
    <w:rsid w:val="00BD524A"/>
    <w:rsid w:val="00BD5315"/>
    <w:rsid w:val="00BD534E"/>
    <w:rsid w:val="00BD5416"/>
    <w:rsid w:val="00BD5A0B"/>
    <w:rsid w:val="00BD5BCB"/>
    <w:rsid w:val="00BD5C88"/>
    <w:rsid w:val="00BD5D99"/>
    <w:rsid w:val="00BD5EB2"/>
    <w:rsid w:val="00BD5EDB"/>
    <w:rsid w:val="00BD5EF0"/>
    <w:rsid w:val="00BD5FA4"/>
    <w:rsid w:val="00BD61E2"/>
    <w:rsid w:val="00BD6350"/>
    <w:rsid w:val="00BD6351"/>
    <w:rsid w:val="00BD63BF"/>
    <w:rsid w:val="00BD6498"/>
    <w:rsid w:val="00BD64B6"/>
    <w:rsid w:val="00BD65EE"/>
    <w:rsid w:val="00BD6689"/>
    <w:rsid w:val="00BD66E7"/>
    <w:rsid w:val="00BD6810"/>
    <w:rsid w:val="00BD6862"/>
    <w:rsid w:val="00BD6939"/>
    <w:rsid w:val="00BD699D"/>
    <w:rsid w:val="00BD69DB"/>
    <w:rsid w:val="00BD69E9"/>
    <w:rsid w:val="00BD6A28"/>
    <w:rsid w:val="00BD6B23"/>
    <w:rsid w:val="00BD6CB4"/>
    <w:rsid w:val="00BD6D06"/>
    <w:rsid w:val="00BD6D84"/>
    <w:rsid w:val="00BD6DCE"/>
    <w:rsid w:val="00BD6E36"/>
    <w:rsid w:val="00BD6E3A"/>
    <w:rsid w:val="00BD6FEB"/>
    <w:rsid w:val="00BD7198"/>
    <w:rsid w:val="00BD71EA"/>
    <w:rsid w:val="00BD71EB"/>
    <w:rsid w:val="00BD738D"/>
    <w:rsid w:val="00BD73B6"/>
    <w:rsid w:val="00BD73F9"/>
    <w:rsid w:val="00BD749E"/>
    <w:rsid w:val="00BD7550"/>
    <w:rsid w:val="00BD7734"/>
    <w:rsid w:val="00BD77A7"/>
    <w:rsid w:val="00BD79BF"/>
    <w:rsid w:val="00BD79DB"/>
    <w:rsid w:val="00BD7B64"/>
    <w:rsid w:val="00BD7BF1"/>
    <w:rsid w:val="00BD7CA5"/>
    <w:rsid w:val="00BD7D7A"/>
    <w:rsid w:val="00BD7EED"/>
    <w:rsid w:val="00BE00C7"/>
    <w:rsid w:val="00BE038A"/>
    <w:rsid w:val="00BE03C0"/>
    <w:rsid w:val="00BE0563"/>
    <w:rsid w:val="00BE07B9"/>
    <w:rsid w:val="00BE07C3"/>
    <w:rsid w:val="00BE0860"/>
    <w:rsid w:val="00BE091F"/>
    <w:rsid w:val="00BE095C"/>
    <w:rsid w:val="00BE09F4"/>
    <w:rsid w:val="00BE0A9F"/>
    <w:rsid w:val="00BE0B1C"/>
    <w:rsid w:val="00BE0D7F"/>
    <w:rsid w:val="00BE0E65"/>
    <w:rsid w:val="00BE0EE7"/>
    <w:rsid w:val="00BE107C"/>
    <w:rsid w:val="00BE10A6"/>
    <w:rsid w:val="00BE1159"/>
    <w:rsid w:val="00BE121E"/>
    <w:rsid w:val="00BE124E"/>
    <w:rsid w:val="00BE132B"/>
    <w:rsid w:val="00BE160D"/>
    <w:rsid w:val="00BE196D"/>
    <w:rsid w:val="00BE1B51"/>
    <w:rsid w:val="00BE1BAC"/>
    <w:rsid w:val="00BE1C40"/>
    <w:rsid w:val="00BE1C77"/>
    <w:rsid w:val="00BE1EB5"/>
    <w:rsid w:val="00BE21D4"/>
    <w:rsid w:val="00BE222D"/>
    <w:rsid w:val="00BE2267"/>
    <w:rsid w:val="00BE22C2"/>
    <w:rsid w:val="00BE231C"/>
    <w:rsid w:val="00BE238A"/>
    <w:rsid w:val="00BE25BC"/>
    <w:rsid w:val="00BE25DF"/>
    <w:rsid w:val="00BE27B3"/>
    <w:rsid w:val="00BE2921"/>
    <w:rsid w:val="00BE2C37"/>
    <w:rsid w:val="00BE2CB5"/>
    <w:rsid w:val="00BE2D3F"/>
    <w:rsid w:val="00BE2E9B"/>
    <w:rsid w:val="00BE2EAC"/>
    <w:rsid w:val="00BE3148"/>
    <w:rsid w:val="00BE31AC"/>
    <w:rsid w:val="00BE349F"/>
    <w:rsid w:val="00BE352C"/>
    <w:rsid w:val="00BE3547"/>
    <w:rsid w:val="00BE357A"/>
    <w:rsid w:val="00BE35A4"/>
    <w:rsid w:val="00BE38FA"/>
    <w:rsid w:val="00BE42B6"/>
    <w:rsid w:val="00BE4462"/>
    <w:rsid w:val="00BE4467"/>
    <w:rsid w:val="00BE4597"/>
    <w:rsid w:val="00BE478A"/>
    <w:rsid w:val="00BE47ED"/>
    <w:rsid w:val="00BE492D"/>
    <w:rsid w:val="00BE4936"/>
    <w:rsid w:val="00BE4C18"/>
    <w:rsid w:val="00BE4CAD"/>
    <w:rsid w:val="00BE4D1F"/>
    <w:rsid w:val="00BE4D27"/>
    <w:rsid w:val="00BE4DD6"/>
    <w:rsid w:val="00BE4E0B"/>
    <w:rsid w:val="00BE4E7C"/>
    <w:rsid w:val="00BE4F06"/>
    <w:rsid w:val="00BE4F93"/>
    <w:rsid w:val="00BE4FE5"/>
    <w:rsid w:val="00BE50DA"/>
    <w:rsid w:val="00BE51C9"/>
    <w:rsid w:val="00BE53B4"/>
    <w:rsid w:val="00BE548D"/>
    <w:rsid w:val="00BE55F3"/>
    <w:rsid w:val="00BE5646"/>
    <w:rsid w:val="00BE56C4"/>
    <w:rsid w:val="00BE58AA"/>
    <w:rsid w:val="00BE58F5"/>
    <w:rsid w:val="00BE5A30"/>
    <w:rsid w:val="00BE5BE5"/>
    <w:rsid w:val="00BE5F21"/>
    <w:rsid w:val="00BE5F4D"/>
    <w:rsid w:val="00BE61E3"/>
    <w:rsid w:val="00BE626F"/>
    <w:rsid w:val="00BE6403"/>
    <w:rsid w:val="00BE641F"/>
    <w:rsid w:val="00BE649A"/>
    <w:rsid w:val="00BE6720"/>
    <w:rsid w:val="00BE67DF"/>
    <w:rsid w:val="00BE6B08"/>
    <w:rsid w:val="00BE6EDB"/>
    <w:rsid w:val="00BE6F28"/>
    <w:rsid w:val="00BE701E"/>
    <w:rsid w:val="00BE722C"/>
    <w:rsid w:val="00BE7252"/>
    <w:rsid w:val="00BE7498"/>
    <w:rsid w:val="00BE74D6"/>
    <w:rsid w:val="00BE74EB"/>
    <w:rsid w:val="00BE74F9"/>
    <w:rsid w:val="00BE76C9"/>
    <w:rsid w:val="00BE76E8"/>
    <w:rsid w:val="00BE7726"/>
    <w:rsid w:val="00BE772A"/>
    <w:rsid w:val="00BE790D"/>
    <w:rsid w:val="00BE7C30"/>
    <w:rsid w:val="00BE7D48"/>
    <w:rsid w:val="00BE7E1E"/>
    <w:rsid w:val="00BF04D1"/>
    <w:rsid w:val="00BF0604"/>
    <w:rsid w:val="00BF0647"/>
    <w:rsid w:val="00BF07F6"/>
    <w:rsid w:val="00BF0819"/>
    <w:rsid w:val="00BF0B2B"/>
    <w:rsid w:val="00BF0B41"/>
    <w:rsid w:val="00BF0C35"/>
    <w:rsid w:val="00BF0E8B"/>
    <w:rsid w:val="00BF1063"/>
    <w:rsid w:val="00BF1182"/>
    <w:rsid w:val="00BF1212"/>
    <w:rsid w:val="00BF12B9"/>
    <w:rsid w:val="00BF147D"/>
    <w:rsid w:val="00BF1489"/>
    <w:rsid w:val="00BF14FC"/>
    <w:rsid w:val="00BF160D"/>
    <w:rsid w:val="00BF1713"/>
    <w:rsid w:val="00BF17CA"/>
    <w:rsid w:val="00BF190E"/>
    <w:rsid w:val="00BF1A24"/>
    <w:rsid w:val="00BF1A88"/>
    <w:rsid w:val="00BF1BBC"/>
    <w:rsid w:val="00BF1BFD"/>
    <w:rsid w:val="00BF1C55"/>
    <w:rsid w:val="00BF1DD8"/>
    <w:rsid w:val="00BF1EBA"/>
    <w:rsid w:val="00BF246E"/>
    <w:rsid w:val="00BF25B7"/>
    <w:rsid w:val="00BF280B"/>
    <w:rsid w:val="00BF28B2"/>
    <w:rsid w:val="00BF2916"/>
    <w:rsid w:val="00BF2A7A"/>
    <w:rsid w:val="00BF2A8A"/>
    <w:rsid w:val="00BF2B02"/>
    <w:rsid w:val="00BF2B80"/>
    <w:rsid w:val="00BF2B81"/>
    <w:rsid w:val="00BF2CED"/>
    <w:rsid w:val="00BF2D0B"/>
    <w:rsid w:val="00BF2E32"/>
    <w:rsid w:val="00BF2F0A"/>
    <w:rsid w:val="00BF3077"/>
    <w:rsid w:val="00BF30FA"/>
    <w:rsid w:val="00BF332A"/>
    <w:rsid w:val="00BF35E8"/>
    <w:rsid w:val="00BF362C"/>
    <w:rsid w:val="00BF372A"/>
    <w:rsid w:val="00BF3791"/>
    <w:rsid w:val="00BF3A6A"/>
    <w:rsid w:val="00BF3AED"/>
    <w:rsid w:val="00BF3B1A"/>
    <w:rsid w:val="00BF3BE3"/>
    <w:rsid w:val="00BF3CA3"/>
    <w:rsid w:val="00BF3CDC"/>
    <w:rsid w:val="00BF3D84"/>
    <w:rsid w:val="00BF3E35"/>
    <w:rsid w:val="00BF3E68"/>
    <w:rsid w:val="00BF3F68"/>
    <w:rsid w:val="00BF3FF0"/>
    <w:rsid w:val="00BF418D"/>
    <w:rsid w:val="00BF41B1"/>
    <w:rsid w:val="00BF434C"/>
    <w:rsid w:val="00BF443D"/>
    <w:rsid w:val="00BF4498"/>
    <w:rsid w:val="00BF46EF"/>
    <w:rsid w:val="00BF484E"/>
    <w:rsid w:val="00BF490D"/>
    <w:rsid w:val="00BF4A87"/>
    <w:rsid w:val="00BF4EC0"/>
    <w:rsid w:val="00BF507E"/>
    <w:rsid w:val="00BF50A9"/>
    <w:rsid w:val="00BF5235"/>
    <w:rsid w:val="00BF5490"/>
    <w:rsid w:val="00BF553B"/>
    <w:rsid w:val="00BF5712"/>
    <w:rsid w:val="00BF5787"/>
    <w:rsid w:val="00BF5895"/>
    <w:rsid w:val="00BF5979"/>
    <w:rsid w:val="00BF5A68"/>
    <w:rsid w:val="00BF5B9C"/>
    <w:rsid w:val="00BF5BFD"/>
    <w:rsid w:val="00BF5CB1"/>
    <w:rsid w:val="00BF5CB4"/>
    <w:rsid w:val="00BF5D1B"/>
    <w:rsid w:val="00BF5E65"/>
    <w:rsid w:val="00BF5E69"/>
    <w:rsid w:val="00BF5E99"/>
    <w:rsid w:val="00BF5F97"/>
    <w:rsid w:val="00BF604F"/>
    <w:rsid w:val="00BF6378"/>
    <w:rsid w:val="00BF641A"/>
    <w:rsid w:val="00BF6472"/>
    <w:rsid w:val="00BF6755"/>
    <w:rsid w:val="00BF6769"/>
    <w:rsid w:val="00BF6928"/>
    <w:rsid w:val="00BF6A55"/>
    <w:rsid w:val="00BF6AD3"/>
    <w:rsid w:val="00BF6EFA"/>
    <w:rsid w:val="00BF75D7"/>
    <w:rsid w:val="00BF75F1"/>
    <w:rsid w:val="00BF764A"/>
    <w:rsid w:val="00BF77AD"/>
    <w:rsid w:val="00BF794F"/>
    <w:rsid w:val="00BF7982"/>
    <w:rsid w:val="00BF7B71"/>
    <w:rsid w:val="00BF7B9B"/>
    <w:rsid w:val="00BF7BDB"/>
    <w:rsid w:val="00BF7C11"/>
    <w:rsid w:val="00BF7F1D"/>
    <w:rsid w:val="00BF7F39"/>
    <w:rsid w:val="00BF7FF9"/>
    <w:rsid w:val="00C000A4"/>
    <w:rsid w:val="00C000B9"/>
    <w:rsid w:val="00C0032C"/>
    <w:rsid w:val="00C00390"/>
    <w:rsid w:val="00C00512"/>
    <w:rsid w:val="00C00535"/>
    <w:rsid w:val="00C005EE"/>
    <w:rsid w:val="00C0075A"/>
    <w:rsid w:val="00C007DD"/>
    <w:rsid w:val="00C00848"/>
    <w:rsid w:val="00C008CD"/>
    <w:rsid w:val="00C008EC"/>
    <w:rsid w:val="00C00E8E"/>
    <w:rsid w:val="00C00EC9"/>
    <w:rsid w:val="00C01053"/>
    <w:rsid w:val="00C010DB"/>
    <w:rsid w:val="00C011C4"/>
    <w:rsid w:val="00C011FF"/>
    <w:rsid w:val="00C0147B"/>
    <w:rsid w:val="00C014B7"/>
    <w:rsid w:val="00C014CE"/>
    <w:rsid w:val="00C014E1"/>
    <w:rsid w:val="00C0156D"/>
    <w:rsid w:val="00C01637"/>
    <w:rsid w:val="00C019E2"/>
    <w:rsid w:val="00C01D01"/>
    <w:rsid w:val="00C01DCC"/>
    <w:rsid w:val="00C01ECD"/>
    <w:rsid w:val="00C01F9D"/>
    <w:rsid w:val="00C02208"/>
    <w:rsid w:val="00C0237B"/>
    <w:rsid w:val="00C0240C"/>
    <w:rsid w:val="00C02458"/>
    <w:rsid w:val="00C024BE"/>
    <w:rsid w:val="00C024D0"/>
    <w:rsid w:val="00C025DE"/>
    <w:rsid w:val="00C0271E"/>
    <w:rsid w:val="00C02A3A"/>
    <w:rsid w:val="00C02A3B"/>
    <w:rsid w:val="00C02BBF"/>
    <w:rsid w:val="00C02BC0"/>
    <w:rsid w:val="00C02DE2"/>
    <w:rsid w:val="00C02F49"/>
    <w:rsid w:val="00C030C8"/>
    <w:rsid w:val="00C03109"/>
    <w:rsid w:val="00C03189"/>
    <w:rsid w:val="00C033A2"/>
    <w:rsid w:val="00C03536"/>
    <w:rsid w:val="00C035A5"/>
    <w:rsid w:val="00C035FB"/>
    <w:rsid w:val="00C03883"/>
    <w:rsid w:val="00C038B8"/>
    <w:rsid w:val="00C03B16"/>
    <w:rsid w:val="00C03BA5"/>
    <w:rsid w:val="00C03CE3"/>
    <w:rsid w:val="00C03E22"/>
    <w:rsid w:val="00C03EF8"/>
    <w:rsid w:val="00C03EFE"/>
    <w:rsid w:val="00C03F28"/>
    <w:rsid w:val="00C03F3A"/>
    <w:rsid w:val="00C03FC9"/>
    <w:rsid w:val="00C03FEC"/>
    <w:rsid w:val="00C04033"/>
    <w:rsid w:val="00C041D9"/>
    <w:rsid w:val="00C041FD"/>
    <w:rsid w:val="00C04242"/>
    <w:rsid w:val="00C042D3"/>
    <w:rsid w:val="00C04551"/>
    <w:rsid w:val="00C04635"/>
    <w:rsid w:val="00C0473D"/>
    <w:rsid w:val="00C04859"/>
    <w:rsid w:val="00C048FB"/>
    <w:rsid w:val="00C0496D"/>
    <w:rsid w:val="00C049A3"/>
    <w:rsid w:val="00C04AC9"/>
    <w:rsid w:val="00C04AD3"/>
    <w:rsid w:val="00C04B4E"/>
    <w:rsid w:val="00C04C3E"/>
    <w:rsid w:val="00C04D1E"/>
    <w:rsid w:val="00C04F39"/>
    <w:rsid w:val="00C04FE5"/>
    <w:rsid w:val="00C05083"/>
    <w:rsid w:val="00C050E1"/>
    <w:rsid w:val="00C0518D"/>
    <w:rsid w:val="00C05206"/>
    <w:rsid w:val="00C0548E"/>
    <w:rsid w:val="00C054FE"/>
    <w:rsid w:val="00C05519"/>
    <w:rsid w:val="00C05546"/>
    <w:rsid w:val="00C055A9"/>
    <w:rsid w:val="00C059C3"/>
    <w:rsid w:val="00C05A48"/>
    <w:rsid w:val="00C05A86"/>
    <w:rsid w:val="00C05B0F"/>
    <w:rsid w:val="00C05B37"/>
    <w:rsid w:val="00C05C82"/>
    <w:rsid w:val="00C05C92"/>
    <w:rsid w:val="00C05CBA"/>
    <w:rsid w:val="00C05D0C"/>
    <w:rsid w:val="00C05D28"/>
    <w:rsid w:val="00C05D9D"/>
    <w:rsid w:val="00C05E60"/>
    <w:rsid w:val="00C05EA6"/>
    <w:rsid w:val="00C06044"/>
    <w:rsid w:val="00C0609B"/>
    <w:rsid w:val="00C064EB"/>
    <w:rsid w:val="00C064F6"/>
    <w:rsid w:val="00C06596"/>
    <w:rsid w:val="00C065EB"/>
    <w:rsid w:val="00C06772"/>
    <w:rsid w:val="00C067AE"/>
    <w:rsid w:val="00C06813"/>
    <w:rsid w:val="00C06847"/>
    <w:rsid w:val="00C068EB"/>
    <w:rsid w:val="00C06922"/>
    <w:rsid w:val="00C0693A"/>
    <w:rsid w:val="00C06ACE"/>
    <w:rsid w:val="00C06B3C"/>
    <w:rsid w:val="00C06B59"/>
    <w:rsid w:val="00C06BBD"/>
    <w:rsid w:val="00C06CA8"/>
    <w:rsid w:val="00C06CBC"/>
    <w:rsid w:val="00C06D25"/>
    <w:rsid w:val="00C06E56"/>
    <w:rsid w:val="00C06E67"/>
    <w:rsid w:val="00C06E89"/>
    <w:rsid w:val="00C06F04"/>
    <w:rsid w:val="00C06FB7"/>
    <w:rsid w:val="00C0714E"/>
    <w:rsid w:val="00C07169"/>
    <w:rsid w:val="00C071AF"/>
    <w:rsid w:val="00C07284"/>
    <w:rsid w:val="00C073C3"/>
    <w:rsid w:val="00C073C9"/>
    <w:rsid w:val="00C075D8"/>
    <w:rsid w:val="00C0767A"/>
    <w:rsid w:val="00C07823"/>
    <w:rsid w:val="00C07858"/>
    <w:rsid w:val="00C078D0"/>
    <w:rsid w:val="00C079E9"/>
    <w:rsid w:val="00C10021"/>
    <w:rsid w:val="00C10024"/>
    <w:rsid w:val="00C10030"/>
    <w:rsid w:val="00C1003A"/>
    <w:rsid w:val="00C101D8"/>
    <w:rsid w:val="00C101EC"/>
    <w:rsid w:val="00C1032A"/>
    <w:rsid w:val="00C107B2"/>
    <w:rsid w:val="00C1087B"/>
    <w:rsid w:val="00C1096C"/>
    <w:rsid w:val="00C10B63"/>
    <w:rsid w:val="00C10B8B"/>
    <w:rsid w:val="00C10C33"/>
    <w:rsid w:val="00C10C97"/>
    <w:rsid w:val="00C10D1C"/>
    <w:rsid w:val="00C10D52"/>
    <w:rsid w:val="00C10D9F"/>
    <w:rsid w:val="00C10F99"/>
    <w:rsid w:val="00C1100A"/>
    <w:rsid w:val="00C11157"/>
    <w:rsid w:val="00C11194"/>
    <w:rsid w:val="00C11210"/>
    <w:rsid w:val="00C1129F"/>
    <w:rsid w:val="00C112D6"/>
    <w:rsid w:val="00C11345"/>
    <w:rsid w:val="00C11524"/>
    <w:rsid w:val="00C11598"/>
    <w:rsid w:val="00C115A1"/>
    <w:rsid w:val="00C1163B"/>
    <w:rsid w:val="00C1165C"/>
    <w:rsid w:val="00C11944"/>
    <w:rsid w:val="00C119C8"/>
    <w:rsid w:val="00C11A30"/>
    <w:rsid w:val="00C11B92"/>
    <w:rsid w:val="00C11BF2"/>
    <w:rsid w:val="00C11C79"/>
    <w:rsid w:val="00C11C81"/>
    <w:rsid w:val="00C11D4B"/>
    <w:rsid w:val="00C11E47"/>
    <w:rsid w:val="00C11EBF"/>
    <w:rsid w:val="00C11EF6"/>
    <w:rsid w:val="00C11FB8"/>
    <w:rsid w:val="00C11FF1"/>
    <w:rsid w:val="00C12047"/>
    <w:rsid w:val="00C120C0"/>
    <w:rsid w:val="00C120EE"/>
    <w:rsid w:val="00C120EF"/>
    <w:rsid w:val="00C12105"/>
    <w:rsid w:val="00C12109"/>
    <w:rsid w:val="00C1227A"/>
    <w:rsid w:val="00C12379"/>
    <w:rsid w:val="00C12611"/>
    <w:rsid w:val="00C1272E"/>
    <w:rsid w:val="00C12790"/>
    <w:rsid w:val="00C127DA"/>
    <w:rsid w:val="00C12889"/>
    <w:rsid w:val="00C129D1"/>
    <w:rsid w:val="00C129EF"/>
    <w:rsid w:val="00C12D34"/>
    <w:rsid w:val="00C12DEA"/>
    <w:rsid w:val="00C12DF4"/>
    <w:rsid w:val="00C12E6A"/>
    <w:rsid w:val="00C12EAE"/>
    <w:rsid w:val="00C12FD5"/>
    <w:rsid w:val="00C132AC"/>
    <w:rsid w:val="00C13364"/>
    <w:rsid w:val="00C13386"/>
    <w:rsid w:val="00C13564"/>
    <w:rsid w:val="00C1358D"/>
    <w:rsid w:val="00C1360D"/>
    <w:rsid w:val="00C1364E"/>
    <w:rsid w:val="00C1388C"/>
    <w:rsid w:val="00C13990"/>
    <w:rsid w:val="00C13B9D"/>
    <w:rsid w:val="00C13BF5"/>
    <w:rsid w:val="00C13C4F"/>
    <w:rsid w:val="00C13C66"/>
    <w:rsid w:val="00C13D05"/>
    <w:rsid w:val="00C13D06"/>
    <w:rsid w:val="00C13E65"/>
    <w:rsid w:val="00C13EAA"/>
    <w:rsid w:val="00C14114"/>
    <w:rsid w:val="00C1412E"/>
    <w:rsid w:val="00C14353"/>
    <w:rsid w:val="00C143DD"/>
    <w:rsid w:val="00C144BC"/>
    <w:rsid w:val="00C14550"/>
    <w:rsid w:val="00C14669"/>
    <w:rsid w:val="00C147F7"/>
    <w:rsid w:val="00C14837"/>
    <w:rsid w:val="00C14B4B"/>
    <w:rsid w:val="00C14B59"/>
    <w:rsid w:val="00C14B95"/>
    <w:rsid w:val="00C14BB8"/>
    <w:rsid w:val="00C14D1B"/>
    <w:rsid w:val="00C14DCB"/>
    <w:rsid w:val="00C15003"/>
    <w:rsid w:val="00C15034"/>
    <w:rsid w:val="00C15095"/>
    <w:rsid w:val="00C150D9"/>
    <w:rsid w:val="00C1511A"/>
    <w:rsid w:val="00C15299"/>
    <w:rsid w:val="00C154EC"/>
    <w:rsid w:val="00C156BB"/>
    <w:rsid w:val="00C15749"/>
    <w:rsid w:val="00C1590C"/>
    <w:rsid w:val="00C15921"/>
    <w:rsid w:val="00C15983"/>
    <w:rsid w:val="00C159EF"/>
    <w:rsid w:val="00C15A35"/>
    <w:rsid w:val="00C15A49"/>
    <w:rsid w:val="00C15CC9"/>
    <w:rsid w:val="00C15CF3"/>
    <w:rsid w:val="00C15D29"/>
    <w:rsid w:val="00C15DAD"/>
    <w:rsid w:val="00C15E5F"/>
    <w:rsid w:val="00C16003"/>
    <w:rsid w:val="00C1607F"/>
    <w:rsid w:val="00C160C7"/>
    <w:rsid w:val="00C16174"/>
    <w:rsid w:val="00C161EE"/>
    <w:rsid w:val="00C162BF"/>
    <w:rsid w:val="00C16308"/>
    <w:rsid w:val="00C163F3"/>
    <w:rsid w:val="00C169D1"/>
    <w:rsid w:val="00C16AE1"/>
    <w:rsid w:val="00C16AEE"/>
    <w:rsid w:val="00C16BD6"/>
    <w:rsid w:val="00C16BDA"/>
    <w:rsid w:val="00C16BDB"/>
    <w:rsid w:val="00C16D61"/>
    <w:rsid w:val="00C16F9E"/>
    <w:rsid w:val="00C1722C"/>
    <w:rsid w:val="00C176B2"/>
    <w:rsid w:val="00C1775E"/>
    <w:rsid w:val="00C17793"/>
    <w:rsid w:val="00C17799"/>
    <w:rsid w:val="00C17858"/>
    <w:rsid w:val="00C1798B"/>
    <w:rsid w:val="00C17B37"/>
    <w:rsid w:val="00C17C32"/>
    <w:rsid w:val="00C17CCA"/>
    <w:rsid w:val="00C2005E"/>
    <w:rsid w:val="00C20245"/>
    <w:rsid w:val="00C2032F"/>
    <w:rsid w:val="00C204A5"/>
    <w:rsid w:val="00C20527"/>
    <w:rsid w:val="00C2060D"/>
    <w:rsid w:val="00C2085A"/>
    <w:rsid w:val="00C208E7"/>
    <w:rsid w:val="00C20974"/>
    <w:rsid w:val="00C209C0"/>
    <w:rsid w:val="00C20AFE"/>
    <w:rsid w:val="00C20BA4"/>
    <w:rsid w:val="00C20C5B"/>
    <w:rsid w:val="00C20D58"/>
    <w:rsid w:val="00C20EE5"/>
    <w:rsid w:val="00C211E7"/>
    <w:rsid w:val="00C21239"/>
    <w:rsid w:val="00C21272"/>
    <w:rsid w:val="00C21725"/>
    <w:rsid w:val="00C21840"/>
    <w:rsid w:val="00C2192C"/>
    <w:rsid w:val="00C21AB2"/>
    <w:rsid w:val="00C21ACA"/>
    <w:rsid w:val="00C21D81"/>
    <w:rsid w:val="00C21EED"/>
    <w:rsid w:val="00C21F73"/>
    <w:rsid w:val="00C22001"/>
    <w:rsid w:val="00C220A1"/>
    <w:rsid w:val="00C22106"/>
    <w:rsid w:val="00C22176"/>
    <w:rsid w:val="00C22293"/>
    <w:rsid w:val="00C2230B"/>
    <w:rsid w:val="00C223EF"/>
    <w:rsid w:val="00C2256C"/>
    <w:rsid w:val="00C2269C"/>
    <w:rsid w:val="00C226AC"/>
    <w:rsid w:val="00C226E4"/>
    <w:rsid w:val="00C22708"/>
    <w:rsid w:val="00C22717"/>
    <w:rsid w:val="00C22768"/>
    <w:rsid w:val="00C227EB"/>
    <w:rsid w:val="00C22827"/>
    <w:rsid w:val="00C2284F"/>
    <w:rsid w:val="00C228B6"/>
    <w:rsid w:val="00C229FD"/>
    <w:rsid w:val="00C22C35"/>
    <w:rsid w:val="00C22EF6"/>
    <w:rsid w:val="00C22F25"/>
    <w:rsid w:val="00C22F80"/>
    <w:rsid w:val="00C23043"/>
    <w:rsid w:val="00C2317A"/>
    <w:rsid w:val="00C232E1"/>
    <w:rsid w:val="00C233D8"/>
    <w:rsid w:val="00C2343F"/>
    <w:rsid w:val="00C236A7"/>
    <w:rsid w:val="00C23756"/>
    <w:rsid w:val="00C23853"/>
    <w:rsid w:val="00C239DF"/>
    <w:rsid w:val="00C23B29"/>
    <w:rsid w:val="00C23B47"/>
    <w:rsid w:val="00C23CC9"/>
    <w:rsid w:val="00C23E8D"/>
    <w:rsid w:val="00C24064"/>
    <w:rsid w:val="00C24155"/>
    <w:rsid w:val="00C241D6"/>
    <w:rsid w:val="00C24273"/>
    <w:rsid w:val="00C24467"/>
    <w:rsid w:val="00C244C3"/>
    <w:rsid w:val="00C244D0"/>
    <w:rsid w:val="00C24673"/>
    <w:rsid w:val="00C24817"/>
    <w:rsid w:val="00C24888"/>
    <w:rsid w:val="00C24C92"/>
    <w:rsid w:val="00C24D56"/>
    <w:rsid w:val="00C24D5F"/>
    <w:rsid w:val="00C24E22"/>
    <w:rsid w:val="00C24E49"/>
    <w:rsid w:val="00C24FB5"/>
    <w:rsid w:val="00C2522B"/>
    <w:rsid w:val="00C25243"/>
    <w:rsid w:val="00C25362"/>
    <w:rsid w:val="00C25712"/>
    <w:rsid w:val="00C25718"/>
    <w:rsid w:val="00C25824"/>
    <w:rsid w:val="00C25AAB"/>
    <w:rsid w:val="00C25DA0"/>
    <w:rsid w:val="00C2615A"/>
    <w:rsid w:val="00C262BA"/>
    <w:rsid w:val="00C2639E"/>
    <w:rsid w:val="00C26433"/>
    <w:rsid w:val="00C264A3"/>
    <w:rsid w:val="00C265EA"/>
    <w:rsid w:val="00C267BD"/>
    <w:rsid w:val="00C26891"/>
    <w:rsid w:val="00C268B4"/>
    <w:rsid w:val="00C268BC"/>
    <w:rsid w:val="00C268C9"/>
    <w:rsid w:val="00C268FA"/>
    <w:rsid w:val="00C26E90"/>
    <w:rsid w:val="00C26F07"/>
    <w:rsid w:val="00C26F13"/>
    <w:rsid w:val="00C27066"/>
    <w:rsid w:val="00C2727D"/>
    <w:rsid w:val="00C27465"/>
    <w:rsid w:val="00C274FC"/>
    <w:rsid w:val="00C27823"/>
    <w:rsid w:val="00C27863"/>
    <w:rsid w:val="00C279ED"/>
    <w:rsid w:val="00C27A38"/>
    <w:rsid w:val="00C27A50"/>
    <w:rsid w:val="00C27AE6"/>
    <w:rsid w:val="00C27B66"/>
    <w:rsid w:val="00C27BA0"/>
    <w:rsid w:val="00C27C06"/>
    <w:rsid w:val="00C27C40"/>
    <w:rsid w:val="00C27EB1"/>
    <w:rsid w:val="00C27F7B"/>
    <w:rsid w:val="00C27FFA"/>
    <w:rsid w:val="00C3017A"/>
    <w:rsid w:val="00C301B5"/>
    <w:rsid w:val="00C3045F"/>
    <w:rsid w:val="00C3070F"/>
    <w:rsid w:val="00C3087B"/>
    <w:rsid w:val="00C30890"/>
    <w:rsid w:val="00C30899"/>
    <w:rsid w:val="00C309BA"/>
    <w:rsid w:val="00C309C7"/>
    <w:rsid w:val="00C309E2"/>
    <w:rsid w:val="00C30A4B"/>
    <w:rsid w:val="00C30B50"/>
    <w:rsid w:val="00C30C06"/>
    <w:rsid w:val="00C30C0D"/>
    <w:rsid w:val="00C30D89"/>
    <w:rsid w:val="00C30EF8"/>
    <w:rsid w:val="00C30FF4"/>
    <w:rsid w:val="00C3107F"/>
    <w:rsid w:val="00C310F8"/>
    <w:rsid w:val="00C3114F"/>
    <w:rsid w:val="00C3132E"/>
    <w:rsid w:val="00C31376"/>
    <w:rsid w:val="00C31439"/>
    <w:rsid w:val="00C314BA"/>
    <w:rsid w:val="00C3186F"/>
    <w:rsid w:val="00C3199F"/>
    <w:rsid w:val="00C319B5"/>
    <w:rsid w:val="00C31C1A"/>
    <w:rsid w:val="00C31C1C"/>
    <w:rsid w:val="00C31CB9"/>
    <w:rsid w:val="00C31DAA"/>
    <w:rsid w:val="00C32076"/>
    <w:rsid w:val="00C321E3"/>
    <w:rsid w:val="00C32249"/>
    <w:rsid w:val="00C32292"/>
    <w:rsid w:val="00C32466"/>
    <w:rsid w:val="00C32493"/>
    <w:rsid w:val="00C324AB"/>
    <w:rsid w:val="00C324C3"/>
    <w:rsid w:val="00C324D2"/>
    <w:rsid w:val="00C32528"/>
    <w:rsid w:val="00C325DE"/>
    <w:rsid w:val="00C32757"/>
    <w:rsid w:val="00C32784"/>
    <w:rsid w:val="00C328DA"/>
    <w:rsid w:val="00C32934"/>
    <w:rsid w:val="00C32A48"/>
    <w:rsid w:val="00C32C0C"/>
    <w:rsid w:val="00C32CD2"/>
    <w:rsid w:val="00C32E77"/>
    <w:rsid w:val="00C32E80"/>
    <w:rsid w:val="00C3326C"/>
    <w:rsid w:val="00C332AD"/>
    <w:rsid w:val="00C33332"/>
    <w:rsid w:val="00C334D2"/>
    <w:rsid w:val="00C33781"/>
    <w:rsid w:val="00C33828"/>
    <w:rsid w:val="00C3394B"/>
    <w:rsid w:val="00C33952"/>
    <w:rsid w:val="00C3399A"/>
    <w:rsid w:val="00C33A52"/>
    <w:rsid w:val="00C33C0E"/>
    <w:rsid w:val="00C33C37"/>
    <w:rsid w:val="00C33D13"/>
    <w:rsid w:val="00C33DC3"/>
    <w:rsid w:val="00C33F04"/>
    <w:rsid w:val="00C3401B"/>
    <w:rsid w:val="00C340FC"/>
    <w:rsid w:val="00C342ED"/>
    <w:rsid w:val="00C3443D"/>
    <w:rsid w:val="00C34518"/>
    <w:rsid w:val="00C345F5"/>
    <w:rsid w:val="00C34797"/>
    <w:rsid w:val="00C34971"/>
    <w:rsid w:val="00C349E3"/>
    <w:rsid w:val="00C34A56"/>
    <w:rsid w:val="00C34B46"/>
    <w:rsid w:val="00C34BD7"/>
    <w:rsid w:val="00C34C13"/>
    <w:rsid w:val="00C34E6E"/>
    <w:rsid w:val="00C34F00"/>
    <w:rsid w:val="00C34FAA"/>
    <w:rsid w:val="00C35003"/>
    <w:rsid w:val="00C3500C"/>
    <w:rsid w:val="00C352C1"/>
    <w:rsid w:val="00C35362"/>
    <w:rsid w:val="00C35370"/>
    <w:rsid w:val="00C3551C"/>
    <w:rsid w:val="00C35520"/>
    <w:rsid w:val="00C35649"/>
    <w:rsid w:val="00C35933"/>
    <w:rsid w:val="00C35BBC"/>
    <w:rsid w:val="00C35DBD"/>
    <w:rsid w:val="00C35DF9"/>
    <w:rsid w:val="00C35E02"/>
    <w:rsid w:val="00C35F9A"/>
    <w:rsid w:val="00C35FEA"/>
    <w:rsid w:val="00C360C5"/>
    <w:rsid w:val="00C36337"/>
    <w:rsid w:val="00C363D8"/>
    <w:rsid w:val="00C36840"/>
    <w:rsid w:val="00C368DD"/>
    <w:rsid w:val="00C36A28"/>
    <w:rsid w:val="00C36ABC"/>
    <w:rsid w:val="00C36AC5"/>
    <w:rsid w:val="00C36D27"/>
    <w:rsid w:val="00C36DBC"/>
    <w:rsid w:val="00C36DE2"/>
    <w:rsid w:val="00C36FCC"/>
    <w:rsid w:val="00C3718C"/>
    <w:rsid w:val="00C372F4"/>
    <w:rsid w:val="00C3767A"/>
    <w:rsid w:val="00C37708"/>
    <w:rsid w:val="00C3777F"/>
    <w:rsid w:val="00C37871"/>
    <w:rsid w:val="00C37958"/>
    <w:rsid w:val="00C37B3A"/>
    <w:rsid w:val="00C37C8E"/>
    <w:rsid w:val="00C37CCA"/>
    <w:rsid w:val="00C400CA"/>
    <w:rsid w:val="00C40197"/>
    <w:rsid w:val="00C4036A"/>
    <w:rsid w:val="00C406DF"/>
    <w:rsid w:val="00C407CD"/>
    <w:rsid w:val="00C408CF"/>
    <w:rsid w:val="00C408FA"/>
    <w:rsid w:val="00C409A0"/>
    <w:rsid w:val="00C40CF3"/>
    <w:rsid w:val="00C40CFF"/>
    <w:rsid w:val="00C40D9C"/>
    <w:rsid w:val="00C40E9E"/>
    <w:rsid w:val="00C40FD1"/>
    <w:rsid w:val="00C41050"/>
    <w:rsid w:val="00C4113B"/>
    <w:rsid w:val="00C4117A"/>
    <w:rsid w:val="00C4119D"/>
    <w:rsid w:val="00C4120E"/>
    <w:rsid w:val="00C41222"/>
    <w:rsid w:val="00C412D1"/>
    <w:rsid w:val="00C4148A"/>
    <w:rsid w:val="00C414F6"/>
    <w:rsid w:val="00C41547"/>
    <w:rsid w:val="00C41560"/>
    <w:rsid w:val="00C415EF"/>
    <w:rsid w:val="00C415FA"/>
    <w:rsid w:val="00C4168D"/>
    <w:rsid w:val="00C417EC"/>
    <w:rsid w:val="00C41829"/>
    <w:rsid w:val="00C4196B"/>
    <w:rsid w:val="00C41AE7"/>
    <w:rsid w:val="00C41CBB"/>
    <w:rsid w:val="00C41CDC"/>
    <w:rsid w:val="00C41D92"/>
    <w:rsid w:val="00C41E18"/>
    <w:rsid w:val="00C41EC4"/>
    <w:rsid w:val="00C42175"/>
    <w:rsid w:val="00C421AA"/>
    <w:rsid w:val="00C422C6"/>
    <w:rsid w:val="00C42625"/>
    <w:rsid w:val="00C42646"/>
    <w:rsid w:val="00C42694"/>
    <w:rsid w:val="00C42C05"/>
    <w:rsid w:val="00C42E7A"/>
    <w:rsid w:val="00C42EDA"/>
    <w:rsid w:val="00C433AB"/>
    <w:rsid w:val="00C434D5"/>
    <w:rsid w:val="00C434FA"/>
    <w:rsid w:val="00C4356A"/>
    <w:rsid w:val="00C43725"/>
    <w:rsid w:val="00C43775"/>
    <w:rsid w:val="00C43788"/>
    <w:rsid w:val="00C43AC3"/>
    <w:rsid w:val="00C43C14"/>
    <w:rsid w:val="00C43C61"/>
    <w:rsid w:val="00C43DE3"/>
    <w:rsid w:val="00C43E5E"/>
    <w:rsid w:val="00C43EEB"/>
    <w:rsid w:val="00C43F02"/>
    <w:rsid w:val="00C43F9F"/>
    <w:rsid w:val="00C4402E"/>
    <w:rsid w:val="00C44034"/>
    <w:rsid w:val="00C44083"/>
    <w:rsid w:val="00C44194"/>
    <w:rsid w:val="00C441AF"/>
    <w:rsid w:val="00C44233"/>
    <w:rsid w:val="00C4427B"/>
    <w:rsid w:val="00C44306"/>
    <w:rsid w:val="00C44504"/>
    <w:rsid w:val="00C4471F"/>
    <w:rsid w:val="00C44959"/>
    <w:rsid w:val="00C449E4"/>
    <w:rsid w:val="00C44B99"/>
    <w:rsid w:val="00C44BB5"/>
    <w:rsid w:val="00C44C93"/>
    <w:rsid w:val="00C44CA2"/>
    <w:rsid w:val="00C44CF5"/>
    <w:rsid w:val="00C44E8B"/>
    <w:rsid w:val="00C44F53"/>
    <w:rsid w:val="00C44FA2"/>
    <w:rsid w:val="00C45004"/>
    <w:rsid w:val="00C45014"/>
    <w:rsid w:val="00C45116"/>
    <w:rsid w:val="00C454A3"/>
    <w:rsid w:val="00C455AD"/>
    <w:rsid w:val="00C45657"/>
    <w:rsid w:val="00C45734"/>
    <w:rsid w:val="00C4586A"/>
    <w:rsid w:val="00C458B4"/>
    <w:rsid w:val="00C45916"/>
    <w:rsid w:val="00C45932"/>
    <w:rsid w:val="00C4594A"/>
    <w:rsid w:val="00C45A6B"/>
    <w:rsid w:val="00C45CB2"/>
    <w:rsid w:val="00C45CB6"/>
    <w:rsid w:val="00C45E85"/>
    <w:rsid w:val="00C45EB2"/>
    <w:rsid w:val="00C4611A"/>
    <w:rsid w:val="00C46122"/>
    <w:rsid w:val="00C4620C"/>
    <w:rsid w:val="00C46323"/>
    <w:rsid w:val="00C4651C"/>
    <w:rsid w:val="00C465AA"/>
    <w:rsid w:val="00C465AE"/>
    <w:rsid w:val="00C465C7"/>
    <w:rsid w:val="00C467DF"/>
    <w:rsid w:val="00C46B79"/>
    <w:rsid w:val="00C46BE8"/>
    <w:rsid w:val="00C46C16"/>
    <w:rsid w:val="00C46C1A"/>
    <w:rsid w:val="00C46CD9"/>
    <w:rsid w:val="00C46E71"/>
    <w:rsid w:val="00C46ECB"/>
    <w:rsid w:val="00C46F46"/>
    <w:rsid w:val="00C47052"/>
    <w:rsid w:val="00C470B4"/>
    <w:rsid w:val="00C471E3"/>
    <w:rsid w:val="00C47325"/>
    <w:rsid w:val="00C47356"/>
    <w:rsid w:val="00C47483"/>
    <w:rsid w:val="00C477AA"/>
    <w:rsid w:val="00C478AA"/>
    <w:rsid w:val="00C478EB"/>
    <w:rsid w:val="00C47BF6"/>
    <w:rsid w:val="00C47C75"/>
    <w:rsid w:val="00C47D2C"/>
    <w:rsid w:val="00C47ED8"/>
    <w:rsid w:val="00C47EEF"/>
    <w:rsid w:val="00C50129"/>
    <w:rsid w:val="00C50313"/>
    <w:rsid w:val="00C503BB"/>
    <w:rsid w:val="00C50690"/>
    <w:rsid w:val="00C50B19"/>
    <w:rsid w:val="00C50C02"/>
    <w:rsid w:val="00C50D8C"/>
    <w:rsid w:val="00C50EB4"/>
    <w:rsid w:val="00C5101A"/>
    <w:rsid w:val="00C512CE"/>
    <w:rsid w:val="00C51452"/>
    <w:rsid w:val="00C514E7"/>
    <w:rsid w:val="00C514EC"/>
    <w:rsid w:val="00C51751"/>
    <w:rsid w:val="00C517CF"/>
    <w:rsid w:val="00C518D6"/>
    <w:rsid w:val="00C519D8"/>
    <w:rsid w:val="00C52077"/>
    <w:rsid w:val="00C5219A"/>
    <w:rsid w:val="00C521D7"/>
    <w:rsid w:val="00C522F7"/>
    <w:rsid w:val="00C52324"/>
    <w:rsid w:val="00C52327"/>
    <w:rsid w:val="00C5237C"/>
    <w:rsid w:val="00C52384"/>
    <w:rsid w:val="00C523A5"/>
    <w:rsid w:val="00C524B0"/>
    <w:rsid w:val="00C524F7"/>
    <w:rsid w:val="00C5251E"/>
    <w:rsid w:val="00C52839"/>
    <w:rsid w:val="00C52886"/>
    <w:rsid w:val="00C528BD"/>
    <w:rsid w:val="00C52991"/>
    <w:rsid w:val="00C52A18"/>
    <w:rsid w:val="00C52AE8"/>
    <w:rsid w:val="00C52B50"/>
    <w:rsid w:val="00C52E6D"/>
    <w:rsid w:val="00C52F88"/>
    <w:rsid w:val="00C5307D"/>
    <w:rsid w:val="00C53090"/>
    <w:rsid w:val="00C530D6"/>
    <w:rsid w:val="00C5328A"/>
    <w:rsid w:val="00C532E7"/>
    <w:rsid w:val="00C53495"/>
    <w:rsid w:val="00C535AA"/>
    <w:rsid w:val="00C537C6"/>
    <w:rsid w:val="00C53800"/>
    <w:rsid w:val="00C5381D"/>
    <w:rsid w:val="00C53861"/>
    <w:rsid w:val="00C5397B"/>
    <w:rsid w:val="00C53A81"/>
    <w:rsid w:val="00C53C04"/>
    <w:rsid w:val="00C53C23"/>
    <w:rsid w:val="00C53CB9"/>
    <w:rsid w:val="00C53DDF"/>
    <w:rsid w:val="00C53E06"/>
    <w:rsid w:val="00C53E82"/>
    <w:rsid w:val="00C53F3E"/>
    <w:rsid w:val="00C53FB5"/>
    <w:rsid w:val="00C54016"/>
    <w:rsid w:val="00C5407C"/>
    <w:rsid w:val="00C540D5"/>
    <w:rsid w:val="00C54162"/>
    <w:rsid w:val="00C5416F"/>
    <w:rsid w:val="00C5432D"/>
    <w:rsid w:val="00C54353"/>
    <w:rsid w:val="00C54530"/>
    <w:rsid w:val="00C5459D"/>
    <w:rsid w:val="00C545AB"/>
    <w:rsid w:val="00C54670"/>
    <w:rsid w:val="00C54A8B"/>
    <w:rsid w:val="00C54D29"/>
    <w:rsid w:val="00C54D8E"/>
    <w:rsid w:val="00C54F7D"/>
    <w:rsid w:val="00C550B4"/>
    <w:rsid w:val="00C55243"/>
    <w:rsid w:val="00C55373"/>
    <w:rsid w:val="00C553D7"/>
    <w:rsid w:val="00C55541"/>
    <w:rsid w:val="00C557DA"/>
    <w:rsid w:val="00C55885"/>
    <w:rsid w:val="00C5589A"/>
    <w:rsid w:val="00C55A61"/>
    <w:rsid w:val="00C55AEE"/>
    <w:rsid w:val="00C55CA8"/>
    <w:rsid w:val="00C55D0C"/>
    <w:rsid w:val="00C55D87"/>
    <w:rsid w:val="00C561D0"/>
    <w:rsid w:val="00C562AB"/>
    <w:rsid w:val="00C562E9"/>
    <w:rsid w:val="00C564C5"/>
    <w:rsid w:val="00C565F6"/>
    <w:rsid w:val="00C5666A"/>
    <w:rsid w:val="00C56712"/>
    <w:rsid w:val="00C56889"/>
    <w:rsid w:val="00C568CD"/>
    <w:rsid w:val="00C568E1"/>
    <w:rsid w:val="00C5699B"/>
    <w:rsid w:val="00C56A81"/>
    <w:rsid w:val="00C56AB4"/>
    <w:rsid w:val="00C56BBD"/>
    <w:rsid w:val="00C56CFA"/>
    <w:rsid w:val="00C56E5A"/>
    <w:rsid w:val="00C56E74"/>
    <w:rsid w:val="00C56F75"/>
    <w:rsid w:val="00C57154"/>
    <w:rsid w:val="00C57326"/>
    <w:rsid w:val="00C57578"/>
    <w:rsid w:val="00C5767C"/>
    <w:rsid w:val="00C57779"/>
    <w:rsid w:val="00C5780A"/>
    <w:rsid w:val="00C57833"/>
    <w:rsid w:val="00C57907"/>
    <w:rsid w:val="00C579B1"/>
    <w:rsid w:val="00C579ED"/>
    <w:rsid w:val="00C57A81"/>
    <w:rsid w:val="00C57AF9"/>
    <w:rsid w:val="00C57B8D"/>
    <w:rsid w:val="00C57CD4"/>
    <w:rsid w:val="00C600F0"/>
    <w:rsid w:val="00C600FC"/>
    <w:rsid w:val="00C604F7"/>
    <w:rsid w:val="00C6071B"/>
    <w:rsid w:val="00C6083E"/>
    <w:rsid w:val="00C6085D"/>
    <w:rsid w:val="00C60869"/>
    <w:rsid w:val="00C60908"/>
    <w:rsid w:val="00C609C7"/>
    <w:rsid w:val="00C60BAB"/>
    <w:rsid w:val="00C60C5D"/>
    <w:rsid w:val="00C60D4A"/>
    <w:rsid w:val="00C60EB4"/>
    <w:rsid w:val="00C60F80"/>
    <w:rsid w:val="00C60F9B"/>
    <w:rsid w:val="00C60FB6"/>
    <w:rsid w:val="00C610AF"/>
    <w:rsid w:val="00C61178"/>
    <w:rsid w:val="00C61182"/>
    <w:rsid w:val="00C61395"/>
    <w:rsid w:val="00C6151D"/>
    <w:rsid w:val="00C61578"/>
    <w:rsid w:val="00C61630"/>
    <w:rsid w:val="00C6164C"/>
    <w:rsid w:val="00C61769"/>
    <w:rsid w:val="00C6179A"/>
    <w:rsid w:val="00C617D1"/>
    <w:rsid w:val="00C61A0E"/>
    <w:rsid w:val="00C61D85"/>
    <w:rsid w:val="00C6213B"/>
    <w:rsid w:val="00C6221D"/>
    <w:rsid w:val="00C62297"/>
    <w:rsid w:val="00C62382"/>
    <w:rsid w:val="00C62386"/>
    <w:rsid w:val="00C6241D"/>
    <w:rsid w:val="00C62912"/>
    <w:rsid w:val="00C629E5"/>
    <w:rsid w:val="00C62BAF"/>
    <w:rsid w:val="00C62C60"/>
    <w:rsid w:val="00C62D42"/>
    <w:rsid w:val="00C6305D"/>
    <w:rsid w:val="00C630FF"/>
    <w:rsid w:val="00C63192"/>
    <w:rsid w:val="00C631E8"/>
    <w:rsid w:val="00C63213"/>
    <w:rsid w:val="00C634D2"/>
    <w:rsid w:val="00C63628"/>
    <w:rsid w:val="00C6367A"/>
    <w:rsid w:val="00C636C6"/>
    <w:rsid w:val="00C63AA4"/>
    <w:rsid w:val="00C63B19"/>
    <w:rsid w:val="00C63D49"/>
    <w:rsid w:val="00C63D53"/>
    <w:rsid w:val="00C63E04"/>
    <w:rsid w:val="00C63E70"/>
    <w:rsid w:val="00C63E8A"/>
    <w:rsid w:val="00C64041"/>
    <w:rsid w:val="00C641AA"/>
    <w:rsid w:val="00C642FC"/>
    <w:rsid w:val="00C643ED"/>
    <w:rsid w:val="00C6448A"/>
    <w:rsid w:val="00C647F0"/>
    <w:rsid w:val="00C648A9"/>
    <w:rsid w:val="00C648FD"/>
    <w:rsid w:val="00C6499B"/>
    <w:rsid w:val="00C64B93"/>
    <w:rsid w:val="00C64CB8"/>
    <w:rsid w:val="00C64FE9"/>
    <w:rsid w:val="00C65103"/>
    <w:rsid w:val="00C65132"/>
    <w:rsid w:val="00C654DB"/>
    <w:rsid w:val="00C655EE"/>
    <w:rsid w:val="00C65748"/>
    <w:rsid w:val="00C6585D"/>
    <w:rsid w:val="00C65A7D"/>
    <w:rsid w:val="00C65BBB"/>
    <w:rsid w:val="00C65BE2"/>
    <w:rsid w:val="00C65C5F"/>
    <w:rsid w:val="00C65C72"/>
    <w:rsid w:val="00C65C8E"/>
    <w:rsid w:val="00C65CA9"/>
    <w:rsid w:val="00C65CB5"/>
    <w:rsid w:val="00C65DBF"/>
    <w:rsid w:val="00C65F11"/>
    <w:rsid w:val="00C6605A"/>
    <w:rsid w:val="00C66102"/>
    <w:rsid w:val="00C6629F"/>
    <w:rsid w:val="00C662E7"/>
    <w:rsid w:val="00C6645A"/>
    <w:rsid w:val="00C6650F"/>
    <w:rsid w:val="00C6662E"/>
    <w:rsid w:val="00C66739"/>
    <w:rsid w:val="00C66939"/>
    <w:rsid w:val="00C66996"/>
    <w:rsid w:val="00C66B04"/>
    <w:rsid w:val="00C66C8B"/>
    <w:rsid w:val="00C66D47"/>
    <w:rsid w:val="00C67127"/>
    <w:rsid w:val="00C67260"/>
    <w:rsid w:val="00C67406"/>
    <w:rsid w:val="00C6740C"/>
    <w:rsid w:val="00C675FF"/>
    <w:rsid w:val="00C6773E"/>
    <w:rsid w:val="00C679DE"/>
    <w:rsid w:val="00C67A11"/>
    <w:rsid w:val="00C67A60"/>
    <w:rsid w:val="00C67AF7"/>
    <w:rsid w:val="00C67BE4"/>
    <w:rsid w:val="00C67D0D"/>
    <w:rsid w:val="00C67D9F"/>
    <w:rsid w:val="00C67F40"/>
    <w:rsid w:val="00C700B9"/>
    <w:rsid w:val="00C70282"/>
    <w:rsid w:val="00C702E3"/>
    <w:rsid w:val="00C7050B"/>
    <w:rsid w:val="00C70514"/>
    <w:rsid w:val="00C706DF"/>
    <w:rsid w:val="00C70897"/>
    <w:rsid w:val="00C70907"/>
    <w:rsid w:val="00C70978"/>
    <w:rsid w:val="00C70A88"/>
    <w:rsid w:val="00C70AC0"/>
    <w:rsid w:val="00C70B1B"/>
    <w:rsid w:val="00C70B4E"/>
    <w:rsid w:val="00C70BC6"/>
    <w:rsid w:val="00C70C2C"/>
    <w:rsid w:val="00C70C6F"/>
    <w:rsid w:val="00C70FDD"/>
    <w:rsid w:val="00C7101A"/>
    <w:rsid w:val="00C71045"/>
    <w:rsid w:val="00C7133E"/>
    <w:rsid w:val="00C71390"/>
    <w:rsid w:val="00C7145C"/>
    <w:rsid w:val="00C7146F"/>
    <w:rsid w:val="00C7157C"/>
    <w:rsid w:val="00C718B0"/>
    <w:rsid w:val="00C71B02"/>
    <w:rsid w:val="00C71BBA"/>
    <w:rsid w:val="00C71D6A"/>
    <w:rsid w:val="00C71D8E"/>
    <w:rsid w:val="00C71E70"/>
    <w:rsid w:val="00C71EE6"/>
    <w:rsid w:val="00C71FD0"/>
    <w:rsid w:val="00C7208A"/>
    <w:rsid w:val="00C72199"/>
    <w:rsid w:val="00C721F4"/>
    <w:rsid w:val="00C72289"/>
    <w:rsid w:val="00C72417"/>
    <w:rsid w:val="00C7244E"/>
    <w:rsid w:val="00C72509"/>
    <w:rsid w:val="00C727A6"/>
    <w:rsid w:val="00C7281A"/>
    <w:rsid w:val="00C728F6"/>
    <w:rsid w:val="00C7298B"/>
    <w:rsid w:val="00C72A07"/>
    <w:rsid w:val="00C72B08"/>
    <w:rsid w:val="00C72B47"/>
    <w:rsid w:val="00C73101"/>
    <w:rsid w:val="00C73159"/>
    <w:rsid w:val="00C731A7"/>
    <w:rsid w:val="00C731E0"/>
    <w:rsid w:val="00C7329F"/>
    <w:rsid w:val="00C734C7"/>
    <w:rsid w:val="00C73584"/>
    <w:rsid w:val="00C73814"/>
    <w:rsid w:val="00C73854"/>
    <w:rsid w:val="00C7399F"/>
    <w:rsid w:val="00C73B3B"/>
    <w:rsid w:val="00C73CB5"/>
    <w:rsid w:val="00C73CD2"/>
    <w:rsid w:val="00C73D46"/>
    <w:rsid w:val="00C73E5A"/>
    <w:rsid w:val="00C73EF2"/>
    <w:rsid w:val="00C74001"/>
    <w:rsid w:val="00C74783"/>
    <w:rsid w:val="00C7491A"/>
    <w:rsid w:val="00C749ED"/>
    <w:rsid w:val="00C74AC0"/>
    <w:rsid w:val="00C74BB9"/>
    <w:rsid w:val="00C74C47"/>
    <w:rsid w:val="00C74CB7"/>
    <w:rsid w:val="00C74D39"/>
    <w:rsid w:val="00C74DBB"/>
    <w:rsid w:val="00C74DE8"/>
    <w:rsid w:val="00C74E74"/>
    <w:rsid w:val="00C74EFC"/>
    <w:rsid w:val="00C74F75"/>
    <w:rsid w:val="00C74F78"/>
    <w:rsid w:val="00C74FCD"/>
    <w:rsid w:val="00C75066"/>
    <w:rsid w:val="00C750C2"/>
    <w:rsid w:val="00C751B1"/>
    <w:rsid w:val="00C752CF"/>
    <w:rsid w:val="00C752E7"/>
    <w:rsid w:val="00C75788"/>
    <w:rsid w:val="00C757D8"/>
    <w:rsid w:val="00C757E1"/>
    <w:rsid w:val="00C758A6"/>
    <w:rsid w:val="00C75A01"/>
    <w:rsid w:val="00C75B45"/>
    <w:rsid w:val="00C75B4B"/>
    <w:rsid w:val="00C75B6B"/>
    <w:rsid w:val="00C75BA0"/>
    <w:rsid w:val="00C75BB5"/>
    <w:rsid w:val="00C75E21"/>
    <w:rsid w:val="00C75ED9"/>
    <w:rsid w:val="00C7600B"/>
    <w:rsid w:val="00C76037"/>
    <w:rsid w:val="00C7617F"/>
    <w:rsid w:val="00C76329"/>
    <w:rsid w:val="00C7649A"/>
    <w:rsid w:val="00C76505"/>
    <w:rsid w:val="00C76877"/>
    <w:rsid w:val="00C76894"/>
    <w:rsid w:val="00C76954"/>
    <w:rsid w:val="00C76BC9"/>
    <w:rsid w:val="00C770A1"/>
    <w:rsid w:val="00C77105"/>
    <w:rsid w:val="00C7731F"/>
    <w:rsid w:val="00C777D7"/>
    <w:rsid w:val="00C7785A"/>
    <w:rsid w:val="00C7792B"/>
    <w:rsid w:val="00C77938"/>
    <w:rsid w:val="00C77A30"/>
    <w:rsid w:val="00C77AE7"/>
    <w:rsid w:val="00C77BE0"/>
    <w:rsid w:val="00C77C11"/>
    <w:rsid w:val="00C77D6F"/>
    <w:rsid w:val="00C77E5A"/>
    <w:rsid w:val="00C77EC8"/>
    <w:rsid w:val="00C800D6"/>
    <w:rsid w:val="00C8010B"/>
    <w:rsid w:val="00C801CB"/>
    <w:rsid w:val="00C803AE"/>
    <w:rsid w:val="00C803B4"/>
    <w:rsid w:val="00C80456"/>
    <w:rsid w:val="00C80552"/>
    <w:rsid w:val="00C8060C"/>
    <w:rsid w:val="00C80723"/>
    <w:rsid w:val="00C80818"/>
    <w:rsid w:val="00C80825"/>
    <w:rsid w:val="00C80910"/>
    <w:rsid w:val="00C80A63"/>
    <w:rsid w:val="00C80A7E"/>
    <w:rsid w:val="00C80BB2"/>
    <w:rsid w:val="00C80E1C"/>
    <w:rsid w:val="00C80EB0"/>
    <w:rsid w:val="00C80EDB"/>
    <w:rsid w:val="00C80FA0"/>
    <w:rsid w:val="00C80FF2"/>
    <w:rsid w:val="00C81071"/>
    <w:rsid w:val="00C8115E"/>
    <w:rsid w:val="00C813E5"/>
    <w:rsid w:val="00C81476"/>
    <w:rsid w:val="00C8153C"/>
    <w:rsid w:val="00C817F6"/>
    <w:rsid w:val="00C818E1"/>
    <w:rsid w:val="00C81CAA"/>
    <w:rsid w:val="00C81D2E"/>
    <w:rsid w:val="00C81EDC"/>
    <w:rsid w:val="00C81F75"/>
    <w:rsid w:val="00C820A9"/>
    <w:rsid w:val="00C82270"/>
    <w:rsid w:val="00C82286"/>
    <w:rsid w:val="00C82367"/>
    <w:rsid w:val="00C823FF"/>
    <w:rsid w:val="00C82470"/>
    <w:rsid w:val="00C825A9"/>
    <w:rsid w:val="00C825D9"/>
    <w:rsid w:val="00C825F9"/>
    <w:rsid w:val="00C82606"/>
    <w:rsid w:val="00C8267C"/>
    <w:rsid w:val="00C826D6"/>
    <w:rsid w:val="00C82B4E"/>
    <w:rsid w:val="00C82B6D"/>
    <w:rsid w:val="00C82B71"/>
    <w:rsid w:val="00C82B74"/>
    <w:rsid w:val="00C82CCD"/>
    <w:rsid w:val="00C82E14"/>
    <w:rsid w:val="00C82EA6"/>
    <w:rsid w:val="00C82EC7"/>
    <w:rsid w:val="00C82FB2"/>
    <w:rsid w:val="00C830C2"/>
    <w:rsid w:val="00C832D2"/>
    <w:rsid w:val="00C832E5"/>
    <w:rsid w:val="00C833B5"/>
    <w:rsid w:val="00C837B3"/>
    <w:rsid w:val="00C83869"/>
    <w:rsid w:val="00C83933"/>
    <w:rsid w:val="00C839FD"/>
    <w:rsid w:val="00C83AF8"/>
    <w:rsid w:val="00C83AFF"/>
    <w:rsid w:val="00C83C30"/>
    <w:rsid w:val="00C83D5F"/>
    <w:rsid w:val="00C83DCC"/>
    <w:rsid w:val="00C83EA2"/>
    <w:rsid w:val="00C84025"/>
    <w:rsid w:val="00C84213"/>
    <w:rsid w:val="00C8425F"/>
    <w:rsid w:val="00C842C6"/>
    <w:rsid w:val="00C84327"/>
    <w:rsid w:val="00C844FC"/>
    <w:rsid w:val="00C8460C"/>
    <w:rsid w:val="00C84641"/>
    <w:rsid w:val="00C846FC"/>
    <w:rsid w:val="00C847A2"/>
    <w:rsid w:val="00C8486E"/>
    <w:rsid w:val="00C848E6"/>
    <w:rsid w:val="00C849EA"/>
    <w:rsid w:val="00C84A0A"/>
    <w:rsid w:val="00C84A6B"/>
    <w:rsid w:val="00C84A9B"/>
    <w:rsid w:val="00C84B02"/>
    <w:rsid w:val="00C84C53"/>
    <w:rsid w:val="00C84C66"/>
    <w:rsid w:val="00C84CE6"/>
    <w:rsid w:val="00C84E2E"/>
    <w:rsid w:val="00C85022"/>
    <w:rsid w:val="00C850C2"/>
    <w:rsid w:val="00C850ED"/>
    <w:rsid w:val="00C85138"/>
    <w:rsid w:val="00C85233"/>
    <w:rsid w:val="00C85393"/>
    <w:rsid w:val="00C8563F"/>
    <w:rsid w:val="00C857CE"/>
    <w:rsid w:val="00C85817"/>
    <w:rsid w:val="00C8592A"/>
    <w:rsid w:val="00C85B25"/>
    <w:rsid w:val="00C85C8F"/>
    <w:rsid w:val="00C85CD6"/>
    <w:rsid w:val="00C85E91"/>
    <w:rsid w:val="00C85F93"/>
    <w:rsid w:val="00C862CD"/>
    <w:rsid w:val="00C86AF4"/>
    <w:rsid w:val="00C86B23"/>
    <w:rsid w:val="00C86B54"/>
    <w:rsid w:val="00C86C96"/>
    <w:rsid w:val="00C86E88"/>
    <w:rsid w:val="00C86FD1"/>
    <w:rsid w:val="00C86FFE"/>
    <w:rsid w:val="00C87028"/>
    <w:rsid w:val="00C87087"/>
    <w:rsid w:val="00C872CF"/>
    <w:rsid w:val="00C87357"/>
    <w:rsid w:val="00C87418"/>
    <w:rsid w:val="00C874D7"/>
    <w:rsid w:val="00C8754B"/>
    <w:rsid w:val="00C8755B"/>
    <w:rsid w:val="00C8757E"/>
    <w:rsid w:val="00C8768E"/>
    <w:rsid w:val="00C8775A"/>
    <w:rsid w:val="00C87819"/>
    <w:rsid w:val="00C8789B"/>
    <w:rsid w:val="00C878B7"/>
    <w:rsid w:val="00C878F6"/>
    <w:rsid w:val="00C8796E"/>
    <w:rsid w:val="00C87978"/>
    <w:rsid w:val="00C879C6"/>
    <w:rsid w:val="00C87B2B"/>
    <w:rsid w:val="00C87C68"/>
    <w:rsid w:val="00C87E23"/>
    <w:rsid w:val="00C87F48"/>
    <w:rsid w:val="00C90063"/>
    <w:rsid w:val="00C90064"/>
    <w:rsid w:val="00C90123"/>
    <w:rsid w:val="00C901C0"/>
    <w:rsid w:val="00C90272"/>
    <w:rsid w:val="00C903DE"/>
    <w:rsid w:val="00C90414"/>
    <w:rsid w:val="00C9045E"/>
    <w:rsid w:val="00C906AA"/>
    <w:rsid w:val="00C906CC"/>
    <w:rsid w:val="00C9072A"/>
    <w:rsid w:val="00C907C7"/>
    <w:rsid w:val="00C9080B"/>
    <w:rsid w:val="00C9089E"/>
    <w:rsid w:val="00C909B4"/>
    <w:rsid w:val="00C909F4"/>
    <w:rsid w:val="00C90A55"/>
    <w:rsid w:val="00C90A89"/>
    <w:rsid w:val="00C90B95"/>
    <w:rsid w:val="00C90C09"/>
    <w:rsid w:val="00C90CBC"/>
    <w:rsid w:val="00C91048"/>
    <w:rsid w:val="00C91273"/>
    <w:rsid w:val="00C9127E"/>
    <w:rsid w:val="00C912D2"/>
    <w:rsid w:val="00C912D5"/>
    <w:rsid w:val="00C91791"/>
    <w:rsid w:val="00C918CF"/>
    <w:rsid w:val="00C91A45"/>
    <w:rsid w:val="00C91ADD"/>
    <w:rsid w:val="00C91B2A"/>
    <w:rsid w:val="00C91BA4"/>
    <w:rsid w:val="00C91BCF"/>
    <w:rsid w:val="00C91C86"/>
    <w:rsid w:val="00C91CA1"/>
    <w:rsid w:val="00C91EBC"/>
    <w:rsid w:val="00C91F0C"/>
    <w:rsid w:val="00C92660"/>
    <w:rsid w:val="00C92737"/>
    <w:rsid w:val="00C9275A"/>
    <w:rsid w:val="00C92905"/>
    <w:rsid w:val="00C92911"/>
    <w:rsid w:val="00C92941"/>
    <w:rsid w:val="00C929B3"/>
    <w:rsid w:val="00C92AC5"/>
    <w:rsid w:val="00C92B20"/>
    <w:rsid w:val="00C92C58"/>
    <w:rsid w:val="00C92D2F"/>
    <w:rsid w:val="00C92DA5"/>
    <w:rsid w:val="00C92EE1"/>
    <w:rsid w:val="00C92F0D"/>
    <w:rsid w:val="00C92F44"/>
    <w:rsid w:val="00C930DD"/>
    <w:rsid w:val="00C932D4"/>
    <w:rsid w:val="00C9337F"/>
    <w:rsid w:val="00C93604"/>
    <w:rsid w:val="00C93643"/>
    <w:rsid w:val="00C93739"/>
    <w:rsid w:val="00C93900"/>
    <w:rsid w:val="00C93975"/>
    <w:rsid w:val="00C939F6"/>
    <w:rsid w:val="00C93AE4"/>
    <w:rsid w:val="00C93FBD"/>
    <w:rsid w:val="00C93FC7"/>
    <w:rsid w:val="00C94168"/>
    <w:rsid w:val="00C94183"/>
    <w:rsid w:val="00C941A8"/>
    <w:rsid w:val="00C9420D"/>
    <w:rsid w:val="00C943C1"/>
    <w:rsid w:val="00C94547"/>
    <w:rsid w:val="00C94573"/>
    <w:rsid w:val="00C9462C"/>
    <w:rsid w:val="00C94721"/>
    <w:rsid w:val="00C9475B"/>
    <w:rsid w:val="00C9481C"/>
    <w:rsid w:val="00C94891"/>
    <w:rsid w:val="00C94ACC"/>
    <w:rsid w:val="00C94B13"/>
    <w:rsid w:val="00C94B69"/>
    <w:rsid w:val="00C94BAD"/>
    <w:rsid w:val="00C94CEA"/>
    <w:rsid w:val="00C94CF9"/>
    <w:rsid w:val="00C94D6A"/>
    <w:rsid w:val="00C94FAF"/>
    <w:rsid w:val="00C9507C"/>
    <w:rsid w:val="00C950E3"/>
    <w:rsid w:val="00C9513E"/>
    <w:rsid w:val="00C9517F"/>
    <w:rsid w:val="00C95189"/>
    <w:rsid w:val="00C95325"/>
    <w:rsid w:val="00C95C07"/>
    <w:rsid w:val="00C95D9C"/>
    <w:rsid w:val="00C95E50"/>
    <w:rsid w:val="00C95E58"/>
    <w:rsid w:val="00C96088"/>
    <w:rsid w:val="00C960F2"/>
    <w:rsid w:val="00C9620D"/>
    <w:rsid w:val="00C96443"/>
    <w:rsid w:val="00C964A8"/>
    <w:rsid w:val="00C964DA"/>
    <w:rsid w:val="00C9655A"/>
    <w:rsid w:val="00C96592"/>
    <w:rsid w:val="00C9673B"/>
    <w:rsid w:val="00C96BF4"/>
    <w:rsid w:val="00C96C98"/>
    <w:rsid w:val="00C96CEC"/>
    <w:rsid w:val="00C96DA3"/>
    <w:rsid w:val="00C96F52"/>
    <w:rsid w:val="00C97045"/>
    <w:rsid w:val="00C9711D"/>
    <w:rsid w:val="00C972BF"/>
    <w:rsid w:val="00C97407"/>
    <w:rsid w:val="00C9750C"/>
    <w:rsid w:val="00C976DD"/>
    <w:rsid w:val="00C97724"/>
    <w:rsid w:val="00C9775C"/>
    <w:rsid w:val="00C978D0"/>
    <w:rsid w:val="00C9793C"/>
    <w:rsid w:val="00C97A0E"/>
    <w:rsid w:val="00C97C46"/>
    <w:rsid w:val="00C97C99"/>
    <w:rsid w:val="00C97F49"/>
    <w:rsid w:val="00C97FCD"/>
    <w:rsid w:val="00CA0004"/>
    <w:rsid w:val="00CA000D"/>
    <w:rsid w:val="00CA005E"/>
    <w:rsid w:val="00CA0458"/>
    <w:rsid w:val="00CA0533"/>
    <w:rsid w:val="00CA0580"/>
    <w:rsid w:val="00CA070A"/>
    <w:rsid w:val="00CA072D"/>
    <w:rsid w:val="00CA08D7"/>
    <w:rsid w:val="00CA098A"/>
    <w:rsid w:val="00CA09BA"/>
    <w:rsid w:val="00CA0AF9"/>
    <w:rsid w:val="00CA0B90"/>
    <w:rsid w:val="00CA0E3C"/>
    <w:rsid w:val="00CA0E71"/>
    <w:rsid w:val="00CA0FF8"/>
    <w:rsid w:val="00CA10D4"/>
    <w:rsid w:val="00CA10D8"/>
    <w:rsid w:val="00CA1107"/>
    <w:rsid w:val="00CA112E"/>
    <w:rsid w:val="00CA1151"/>
    <w:rsid w:val="00CA11B3"/>
    <w:rsid w:val="00CA1277"/>
    <w:rsid w:val="00CA144F"/>
    <w:rsid w:val="00CA1564"/>
    <w:rsid w:val="00CA1603"/>
    <w:rsid w:val="00CA1673"/>
    <w:rsid w:val="00CA1980"/>
    <w:rsid w:val="00CA1A23"/>
    <w:rsid w:val="00CA1C8A"/>
    <w:rsid w:val="00CA1C9D"/>
    <w:rsid w:val="00CA1CBC"/>
    <w:rsid w:val="00CA1CDA"/>
    <w:rsid w:val="00CA1DD6"/>
    <w:rsid w:val="00CA1EE7"/>
    <w:rsid w:val="00CA2035"/>
    <w:rsid w:val="00CA2187"/>
    <w:rsid w:val="00CA21A9"/>
    <w:rsid w:val="00CA2222"/>
    <w:rsid w:val="00CA2378"/>
    <w:rsid w:val="00CA2602"/>
    <w:rsid w:val="00CA2757"/>
    <w:rsid w:val="00CA27D1"/>
    <w:rsid w:val="00CA289A"/>
    <w:rsid w:val="00CA290B"/>
    <w:rsid w:val="00CA2BF6"/>
    <w:rsid w:val="00CA2D66"/>
    <w:rsid w:val="00CA2E3E"/>
    <w:rsid w:val="00CA2F4E"/>
    <w:rsid w:val="00CA2FFA"/>
    <w:rsid w:val="00CA312E"/>
    <w:rsid w:val="00CA31D4"/>
    <w:rsid w:val="00CA3419"/>
    <w:rsid w:val="00CA3521"/>
    <w:rsid w:val="00CA3632"/>
    <w:rsid w:val="00CA3711"/>
    <w:rsid w:val="00CA37BE"/>
    <w:rsid w:val="00CA3915"/>
    <w:rsid w:val="00CA3BAA"/>
    <w:rsid w:val="00CA3CB1"/>
    <w:rsid w:val="00CA3DD1"/>
    <w:rsid w:val="00CA3DD4"/>
    <w:rsid w:val="00CA3F37"/>
    <w:rsid w:val="00CA3FEC"/>
    <w:rsid w:val="00CA41BC"/>
    <w:rsid w:val="00CA445B"/>
    <w:rsid w:val="00CA4470"/>
    <w:rsid w:val="00CA4520"/>
    <w:rsid w:val="00CA4631"/>
    <w:rsid w:val="00CA46DA"/>
    <w:rsid w:val="00CA4763"/>
    <w:rsid w:val="00CA4ADA"/>
    <w:rsid w:val="00CA4C3D"/>
    <w:rsid w:val="00CA4C6D"/>
    <w:rsid w:val="00CA4D7C"/>
    <w:rsid w:val="00CA4DBA"/>
    <w:rsid w:val="00CA5075"/>
    <w:rsid w:val="00CA528F"/>
    <w:rsid w:val="00CA5377"/>
    <w:rsid w:val="00CA5433"/>
    <w:rsid w:val="00CA5620"/>
    <w:rsid w:val="00CA5639"/>
    <w:rsid w:val="00CA573F"/>
    <w:rsid w:val="00CA58E7"/>
    <w:rsid w:val="00CA598B"/>
    <w:rsid w:val="00CA5AED"/>
    <w:rsid w:val="00CA5C2E"/>
    <w:rsid w:val="00CA5CEB"/>
    <w:rsid w:val="00CA5D7F"/>
    <w:rsid w:val="00CA5EE2"/>
    <w:rsid w:val="00CA5EF7"/>
    <w:rsid w:val="00CA6185"/>
    <w:rsid w:val="00CA6345"/>
    <w:rsid w:val="00CA6537"/>
    <w:rsid w:val="00CA65E5"/>
    <w:rsid w:val="00CA66E0"/>
    <w:rsid w:val="00CA678D"/>
    <w:rsid w:val="00CA6897"/>
    <w:rsid w:val="00CA68D4"/>
    <w:rsid w:val="00CA690D"/>
    <w:rsid w:val="00CA6A66"/>
    <w:rsid w:val="00CA6AEA"/>
    <w:rsid w:val="00CA6C3B"/>
    <w:rsid w:val="00CA6C6A"/>
    <w:rsid w:val="00CA6CA5"/>
    <w:rsid w:val="00CA6CA7"/>
    <w:rsid w:val="00CA6F56"/>
    <w:rsid w:val="00CA7092"/>
    <w:rsid w:val="00CA72A0"/>
    <w:rsid w:val="00CA730D"/>
    <w:rsid w:val="00CA751E"/>
    <w:rsid w:val="00CA75C1"/>
    <w:rsid w:val="00CA7705"/>
    <w:rsid w:val="00CA7727"/>
    <w:rsid w:val="00CA7824"/>
    <w:rsid w:val="00CA7B9F"/>
    <w:rsid w:val="00CA7F01"/>
    <w:rsid w:val="00CA7FD2"/>
    <w:rsid w:val="00CB00A9"/>
    <w:rsid w:val="00CB0149"/>
    <w:rsid w:val="00CB0447"/>
    <w:rsid w:val="00CB0573"/>
    <w:rsid w:val="00CB0776"/>
    <w:rsid w:val="00CB0920"/>
    <w:rsid w:val="00CB0A6F"/>
    <w:rsid w:val="00CB0C94"/>
    <w:rsid w:val="00CB0D18"/>
    <w:rsid w:val="00CB0E62"/>
    <w:rsid w:val="00CB0ECF"/>
    <w:rsid w:val="00CB101F"/>
    <w:rsid w:val="00CB116C"/>
    <w:rsid w:val="00CB1256"/>
    <w:rsid w:val="00CB12B8"/>
    <w:rsid w:val="00CB1375"/>
    <w:rsid w:val="00CB13A1"/>
    <w:rsid w:val="00CB14D1"/>
    <w:rsid w:val="00CB1606"/>
    <w:rsid w:val="00CB1726"/>
    <w:rsid w:val="00CB1792"/>
    <w:rsid w:val="00CB1BBC"/>
    <w:rsid w:val="00CB1D22"/>
    <w:rsid w:val="00CB203B"/>
    <w:rsid w:val="00CB2077"/>
    <w:rsid w:val="00CB20F9"/>
    <w:rsid w:val="00CB21BC"/>
    <w:rsid w:val="00CB22C1"/>
    <w:rsid w:val="00CB22FC"/>
    <w:rsid w:val="00CB26FD"/>
    <w:rsid w:val="00CB284C"/>
    <w:rsid w:val="00CB2A2E"/>
    <w:rsid w:val="00CB2AB3"/>
    <w:rsid w:val="00CB2B8C"/>
    <w:rsid w:val="00CB2C19"/>
    <w:rsid w:val="00CB2D7B"/>
    <w:rsid w:val="00CB2EFC"/>
    <w:rsid w:val="00CB2F55"/>
    <w:rsid w:val="00CB2F5E"/>
    <w:rsid w:val="00CB30CF"/>
    <w:rsid w:val="00CB3194"/>
    <w:rsid w:val="00CB31B1"/>
    <w:rsid w:val="00CB332E"/>
    <w:rsid w:val="00CB3373"/>
    <w:rsid w:val="00CB34FA"/>
    <w:rsid w:val="00CB3654"/>
    <w:rsid w:val="00CB377E"/>
    <w:rsid w:val="00CB3797"/>
    <w:rsid w:val="00CB39A1"/>
    <w:rsid w:val="00CB3A6B"/>
    <w:rsid w:val="00CB3B9A"/>
    <w:rsid w:val="00CB3BD2"/>
    <w:rsid w:val="00CB3BE7"/>
    <w:rsid w:val="00CB3C18"/>
    <w:rsid w:val="00CB3D7B"/>
    <w:rsid w:val="00CB3DCB"/>
    <w:rsid w:val="00CB3FAA"/>
    <w:rsid w:val="00CB40DB"/>
    <w:rsid w:val="00CB4127"/>
    <w:rsid w:val="00CB4167"/>
    <w:rsid w:val="00CB4294"/>
    <w:rsid w:val="00CB45C3"/>
    <w:rsid w:val="00CB47E0"/>
    <w:rsid w:val="00CB4919"/>
    <w:rsid w:val="00CB4989"/>
    <w:rsid w:val="00CB49B5"/>
    <w:rsid w:val="00CB4A13"/>
    <w:rsid w:val="00CB4B95"/>
    <w:rsid w:val="00CB4C37"/>
    <w:rsid w:val="00CB4D5C"/>
    <w:rsid w:val="00CB4E2A"/>
    <w:rsid w:val="00CB4EF6"/>
    <w:rsid w:val="00CB50B9"/>
    <w:rsid w:val="00CB5195"/>
    <w:rsid w:val="00CB5205"/>
    <w:rsid w:val="00CB5309"/>
    <w:rsid w:val="00CB549C"/>
    <w:rsid w:val="00CB55F2"/>
    <w:rsid w:val="00CB5615"/>
    <w:rsid w:val="00CB56CB"/>
    <w:rsid w:val="00CB56D7"/>
    <w:rsid w:val="00CB5934"/>
    <w:rsid w:val="00CB5BA1"/>
    <w:rsid w:val="00CB5D25"/>
    <w:rsid w:val="00CB5E44"/>
    <w:rsid w:val="00CB5EFC"/>
    <w:rsid w:val="00CB5F7F"/>
    <w:rsid w:val="00CB613B"/>
    <w:rsid w:val="00CB636E"/>
    <w:rsid w:val="00CB65A7"/>
    <w:rsid w:val="00CB67CF"/>
    <w:rsid w:val="00CB689C"/>
    <w:rsid w:val="00CB68BD"/>
    <w:rsid w:val="00CB691F"/>
    <w:rsid w:val="00CB6CF3"/>
    <w:rsid w:val="00CB6D8C"/>
    <w:rsid w:val="00CB6EE3"/>
    <w:rsid w:val="00CB6F74"/>
    <w:rsid w:val="00CB7016"/>
    <w:rsid w:val="00CB70FB"/>
    <w:rsid w:val="00CB721A"/>
    <w:rsid w:val="00CB74A0"/>
    <w:rsid w:val="00CB7842"/>
    <w:rsid w:val="00CB7BF7"/>
    <w:rsid w:val="00CB7C73"/>
    <w:rsid w:val="00CB7DAD"/>
    <w:rsid w:val="00CB7DF6"/>
    <w:rsid w:val="00CB7ECC"/>
    <w:rsid w:val="00CC0043"/>
    <w:rsid w:val="00CC01F2"/>
    <w:rsid w:val="00CC0209"/>
    <w:rsid w:val="00CC0271"/>
    <w:rsid w:val="00CC02B9"/>
    <w:rsid w:val="00CC0569"/>
    <w:rsid w:val="00CC08E4"/>
    <w:rsid w:val="00CC0941"/>
    <w:rsid w:val="00CC09E9"/>
    <w:rsid w:val="00CC0B3E"/>
    <w:rsid w:val="00CC0C0E"/>
    <w:rsid w:val="00CC0C8F"/>
    <w:rsid w:val="00CC0CA1"/>
    <w:rsid w:val="00CC0D01"/>
    <w:rsid w:val="00CC0D0B"/>
    <w:rsid w:val="00CC0D48"/>
    <w:rsid w:val="00CC0E1B"/>
    <w:rsid w:val="00CC1040"/>
    <w:rsid w:val="00CC1489"/>
    <w:rsid w:val="00CC1567"/>
    <w:rsid w:val="00CC16AA"/>
    <w:rsid w:val="00CC1920"/>
    <w:rsid w:val="00CC197F"/>
    <w:rsid w:val="00CC19D6"/>
    <w:rsid w:val="00CC1BF8"/>
    <w:rsid w:val="00CC1CB9"/>
    <w:rsid w:val="00CC1D85"/>
    <w:rsid w:val="00CC1E11"/>
    <w:rsid w:val="00CC1F1E"/>
    <w:rsid w:val="00CC205A"/>
    <w:rsid w:val="00CC228C"/>
    <w:rsid w:val="00CC22F9"/>
    <w:rsid w:val="00CC2457"/>
    <w:rsid w:val="00CC25AD"/>
    <w:rsid w:val="00CC26C8"/>
    <w:rsid w:val="00CC2715"/>
    <w:rsid w:val="00CC277D"/>
    <w:rsid w:val="00CC283A"/>
    <w:rsid w:val="00CC29DE"/>
    <w:rsid w:val="00CC29F8"/>
    <w:rsid w:val="00CC2A7C"/>
    <w:rsid w:val="00CC2AC3"/>
    <w:rsid w:val="00CC2B49"/>
    <w:rsid w:val="00CC2CFB"/>
    <w:rsid w:val="00CC2E94"/>
    <w:rsid w:val="00CC2EE6"/>
    <w:rsid w:val="00CC32BC"/>
    <w:rsid w:val="00CC32F2"/>
    <w:rsid w:val="00CC343F"/>
    <w:rsid w:val="00CC34E6"/>
    <w:rsid w:val="00CC362C"/>
    <w:rsid w:val="00CC38A8"/>
    <w:rsid w:val="00CC395B"/>
    <w:rsid w:val="00CC3A36"/>
    <w:rsid w:val="00CC3ADE"/>
    <w:rsid w:val="00CC3B74"/>
    <w:rsid w:val="00CC3BD7"/>
    <w:rsid w:val="00CC3C23"/>
    <w:rsid w:val="00CC3C6B"/>
    <w:rsid w:val="00CC3C95"/>
    <w:rsid w:val="00CC3CA5"/>
    <w:rsid w:val="00CC3D39"/>
    <w:rsid w:val="00CC3FE5"/>
    <w:rsid w:val="00CC3FE9"/>
    <w:rsid w:val="00CC4024"/>
    <w:rsid w:val="00CC4454"/>
    <w:rsid w:val="00CC469A"/>
    <w:rsid w:val="00CC4718"/>
    <w:rsid w:val="00CC4882"/>
    <w:rsid w:val="00CC48F6"/>
    <w:rsid w:val="00CC4947"/>
    <w:rsid w:val="00CC49EB"/>
    <w:rsid w:val="00CC4A23"/>
    <w:rsid w:val="00CC4B71"/>
    <w:rsid w:val="00CC4F7B"/>
    <w:rsid w:val="00CC4F8C"/>
    <w:rsid w:val="00CC5041"/>
    <w:rsid w:val="00CC51BA"/>
    <w:rsid w:val="00CC51E5"/>
    <w:rsid w:val="00CC520B"/>
    <w:rsid w:val="00CC5413"/>
    <w:rsid w:val="00CC566F"/>
    <w:rsid w:val="00CC56EB"/>
    <w:rsid w:val="00CC5741"/>
    <w:rsid w:val="00CC5775"/>
    <w:rsid w:val="00CC58CA"/>
    <w:rsid w:val="00CC5BC2"/>
    <w:rsid w:val="00CC5BFE"/>
    <w:rsid w:val="00CC5D7C"/>
    <w:rsid w:val="00CC5E36"/>
    <w:rsid w:val="00CC623F"/>
    <w:rsid w:val="00CC62A6"/>
    <w:rsid w:val="00CC6355"/>
    <w:rsid w:val="00CC6440"/>
    <w:rsid w:val="00CC64B8"/>
    <w:rsid w:val="00CC6575"/>
    <w:rsid w:val="00CC65C4"/>
    <w:rsid w:val="00CC6729"/>
    <w:rsid w:val="00CC680D"/>
    <w:rsid w:val="00CC6A1A"/>
    <w:rsid w:val="00CC6BFF"/>
    <w:rsid w:val="00CC6CE9"/>
    <w:rsid w:val="00CC6FDC"/>
    <w:rsid w:val="00CC711E"/>
    <w:rsid w:val="00CC7223"/>
    <w:rsid w:val="00CC7269"/>
    <w:rsid w:val="00CC7304"/>
    <w:rsid w:val="00CC7308"/>
    <w:rsid w:val="00CC73D0"/>
    <w:rsid w:val="00CC7504"/>
    <w:rsid w:val="00CC7563"/>
    <w:rsid w:val="00CC756E"/>
    <w:rsid w:val="00CC7606"/>
    <w:rsid w:val="00CC767E"/>
    <w:rsid w:val="00CC7810"/>
    <w:rsid w:val="00CC79B0"/>
    <w:rsid w:val="00CC79D7"/>
    <w:rsid w:val="00CC7A21"/>
    <w:rsid w:val="00CC7A2D"/>
    <w:rsid w:val="00CC7A54"/>
    <w:rsid w:val="00CC7A93"/>
    <w:rsid w:val="00CC7AAE"/>
    <w:rsid w:val="00CC7AC0"/>
    <w:rsid w:val="00CC7B7B"/>
    <w:rsid w:val="00CC7C7B"/>
    <w:rsid w:val="00CC7D4C"/>
    <w:rsid w:val="00CC7D51"/>
    <w:rsid w:val="00CC7DD4"/>
    <w:rsid w:val="00CC7DDB"/>
    <w:rsid w:val="00CC7E47"/>
    <w:rsid w:val="00CC7E71"/>
    <w:rsid w:val="00CD02BE"/>
    <w:rsid w:val="00CD0399"/>
    <w:rsid w:val="00CD03DF"/>
    <w:rsid w:val="00CD044A"/>
    <w:rsid w:val="00CD04CA"/>
    <w:rsid w:val="00CD0508"/>
    <w:rsid w:val="00CD05B4"/>
    <w:rsid w:val="00CD0605"/>
    <w:rsid w:val="00CD0753"/>
    <w:rsid w:val="00CD0B26"/>
    <w:rsid w:val="00CD0B8D"/>
    <w:rsid w:val="00CD0DF1"/>
    <w:rsid w:val="00CD0E1B"/>
    <w:rsid w:val="00CD1056"/>
    <w:rsid w:val="00CD13AE"/>
    <w:rsid w:val="00CD153D"/>
    <w:rsid w:val="00CD16DD"/>
    <w:rsid w:val="00CD1964"/>
    <w:rsid w:val="00CD1C1C"/>
    <w:rsid w:val="00CD1C1E"/>
    <w:rsid w:val="00CD216A"/>
    <w:rsid w:val="00CD225C"/>
    <w:rsid w:val="00CD22B1"/>
    <w:rsid w:val="00CD22FB"/>
    <w:rsid w:val="00CD2516"/>
    <w:rsid w:val="00CD2615"/>
    <w:rsid w:val="00CD26AF"/>
    <w:rsid w:val="00CD2856"/>
    <w:rsid w:val="00CD285F"/>
    <w:rsid w:val="00CD28AD"/>
    <w:rsid w:val="00CD2B31"/>
    <w:rsid w:val="00CD2D70"/>
    <w:rsid w:val="00CD2E12"/>
    <w:rsid w:val="00CD2ED8"/>
    <w:rsid w:val="00CD2F30"/>
    <w:rsid w:val="00CD3199"/>
    <w:rsid w:val="00CD32AA"/>
    <w:rsid w:val="00CD33C2"/>
    <w:rsid w:val="00CD34B7"/>
    <w:rsid w:val="00CD36E3"/>
    <w:rsid w:val="00CD37F1"/>
    <w:rsid w:val="00CD3930"/>
    <w:rsid w:val="00CD3C1A"/>
    <w:rsid w:val="00CD3C2C"/>
    <w:rsid w:val="00CD3C98"/>
    <w:rsid w:val="00CD3E25"/>
    <w:rsid w:val="00CD3E34"/>
    <w:rsid w:val="00CD3F57"/>
    <w:rsid w:val="00CD4037"/>
    <w:rsid w:val="00CD406F"/>
    <w:rsid w:val="00CD40B4"/>
    <w:rsid w:val="00CD414A"/>
    <w:rsid w:val="00CD41E6"/>
    <w:rsid w:val="00CD4204"/>
    <w:rsid w:val="00CD423F"/>
    <w:rsid w:val="00CD44D2"/>
    <w:rsid w:val="00CD452F"/>
    <w:rsid w:val="00CD486B"/>
    <w:rsid w:val="00CD4914"/>
    <w:rsid w:val="00CD4A4F"/>
    <w:rsid w:val="00CD4A96"/>
    <w:rsid w:val="00CD4B28"/>
    <w:rsid w:val="00CD4B90"/>
    <w:rsid w:val="00CD4C19"/>
    <w:rsid w:val="00CD4D68"/>
    <w:rsid w:val="00CD4D69"/>
    <w:rsid w:val="00CD4DDE"/>
    <w:rsid w:val="00CD4E27"/>
    <w:rsid w:val="00CD537E"/>
    <w:rsid w:val="00CD5389"/>
    <w:rsid w:val="00CD5725"/>
    <w:rsid w:val="00CD5813"/>
    <w:rsid w:val="00CD593A"/>
    <w:rsid w:val="00CD5C94"/>
    <w:rsid w:val="00CD5CB9"/>
    <w:rsid w:val="00CD5FB4"/>
    <w:rsid w:val="00CD6177"/>
    <w:rsid w:val="00CD61C7"/>
    <w:rsid w:val="00CD62FA"/>
    <w:rsid w:val="00CD647A"/>
    <w:rsid w:val="00CD6878"/>
    <w:rsid w:val="00CD69DD"/>
    <w:rsid w:val="00CD6BE5"/>
    <w:rsid w:val="00CD6F45"/>
    <w:rsid w:val="00CD6F51"/>
    <w:rsid w:val="00CD70FE"/>
    <w:rsid w:val="00CD718C"/>
    <w:rsid w:val="00CD7231"/>
    <w:rsid w:val="00CD732A"/>
    <w:rsid w:val="00CD7381"/>
    <w:rsid w:val="00CD739F"/>
    <w:rsid w:val="00CD751E"/>
    <w:rsid w:val="00CD7534"/>
    <w:rsid w:val="00CD75B2"/>
    <w:rsid w:val="00CD76F9"/>
    <w:rsid w:val="00CD776D"/>
    <w:rsid w:val="00CD7A7F"/>
    <w:rsid w:val="00CD7C9E"/>
    <w:rsid w:val="00CD7DE7"/>
    <w:rsid w:val="00CE012D"/>
    <w:rsid w:val="00CE014D"/>
    <w:rsid w:val="00CE0159"/>
    <w:rsid w:val="00CE0275"/>
    <w:rsid w:val="00CE0410"/>
    <w:rsid w:val="00CE0504"/>
    <w:rsid w:val="00CE050A"/>
    <w:rsid w:val="00CE0555"/>
    <w:rsid w:val="00CE06B2"/>
    <w:rsid w:val="00CE07D7"/>
    <w:rsid w:val="00CE08A4"/>
    <w:rsid w:val="00CE095B"/>
    <w:rsid w:val="00CE0BBD"/>
    <w:rsid w:val="00CE0C23"/>
    <w:rsid w:val="00CE0CB7"/>
    <w:rsid w:val="00CE0D4D"/>
    <w:rsid w:val="00CE0D6B"/>
    <w:rsid w:val="00CE0FFD"/>
    <w:rsid w:val="00CE1118"/>
    <w:rsid w:val="00CE1163"/>
    <w:rsid w:val="00CE1190"/>
    <w:rsid w:val="00CE11AD"/>
    <w:rsid w:val="00CE1206"/>
    <w:rsid w:val="00CE1349"/>
    <w:rsid w:val="00CE1450"/>
    <w:rsid w:val="00CE1474"/>
    <w:rsid w:val="00CE1BF1"/>
    <w:rsid w:val="00CE1C44"/>
    <w:rsid w:val="00CE1F11"/>
    <w:rsid w:val="00CE2057"/>
    <w:rsid w:val="00CE2121"/>
    <w:rsid w:val="00CE21DD"/>
    <w:rsid w:val="00CE2851"/>
    <w:rsid w:val="00CE288E"/>
    <w:rsid w:val="00CE2921"/>
    <w:rsid w:val="00CE2927"/>
    <w:rsid w:val="00CE29D5"/>
    <w:rsid w:val="00CE2AB7"/>
    <w:rsid w:val="00CE2C57"/>
    <w:rsid w:val="00CE2E10"/>
    <w:rsid w:val="00CE2FF1"/>
    <w:rsid w:val="00CE304A"/>
    <w:rsid w:val="00CE30B5"/>
    <w:rsid w:val="00CE3141"/>
    <w:rsid w:val="00CE317A"/>
    <w:rsid w:val="00CE317D"/>
    <w:rsid w:val="00CE333C"/>
    <w:rsid w:val="00CE3342"/>
    <w:rsid w:val="00CE3359"/>
    <w:rsid w:val="00CE33E2"/>
    <w:rsid w:val="00CE341E"/>
    <w:rsid w:val="00CE3553"/>
    <w:rsid w:val="00CE366D"/>
    <w:rsid w:val="00CE36CF"/>
    <w:rsid w:val="00CE3817"/>
    <w:rsid w:val="00CE3946"/>
    <w:rsid w:val="00CE3BE2"/>
    <w:rsid w:val="00CE3EA7"/>
    <w:rsid w:val="00CE4028"/>
    <w:rsid w:val="00CE4308"/>
    <w:rsid w:val="00CE444E"/>
    <w:rsid w:val="00CE4488"/>
    <w:rsid w:val="00CE45B2"/>
    <w:rsid w:val="00CE46CD"/>
    <w:rsid w:val="00CE4750"/>
    <w:rsid w:val="00CE4826"/>
    <w:rsid w:val="00CE49CE"/>
    <w:rsid w:val="00CE4A9A"/>
    <w:rsid w:val="00CE4AE9"/>
    <w:rsid w:val="00CE4AF5"/>
    <w:rsid w:val="00CE4D67"/>
    <w:rsid w:val="00CE4E8E"/>
    <w:rsid w:val="00CE4FAD"/>
    <w:rsid w:val="00CE514B"/>
    <w:rsid w:val="00CE54AB"/>
    <w:rsid w:val="00CE54EA"/>
    <w:rsid w:val="00CE558A"/>
    <w:rsid w:val="00CE575B"/>
    <w:rsid w:val="00CE57F8"/>
    <w:rsid w:val="00CE581C"/>
    <w:rsid w:val="00CE597E"/>
    <w:rsid w:val="00CE5B76"/>
    <w:rsid w:val="00CE5B8F"/>
    <w:rsid w:val="00CE5D54"/>
    <w:rsid w:val="00CE5E39"/>
    <w:rsid w:val="00CE5E6B"/>
    <w:rsid w:val="00CE61BF"/>
    <w:rsid w:val="00CE6240"/>
    <w:rsid w:val="00CE6340"/>
    <w:rsid w:val="00CE6431"/>
    <w:rsid w:val="00CE64CE"/>
    <w:rsid w:val="00CE64F7"/>
    <w:rsid w:val="00CE6804"/>
    <w:rsid w:val="00CE68C9"/>
    <w:rsid w:val="00CE6B2E"/>
    <w:rsid w:val="00CE6D53"/>
    <w:rsid w:val="00CE6E08"/>
    <w:rsid w:val="00CE6FD4"/>
    <w:rsid w:val="00CE7131"/>
    <w:rsid w:val="00CE7234"/>
    <w:rsid w:val="00CE7342"/>
    <w:rsid w:val="00CE7390"/>
    <w:rsid w:val="00CE7436"/>
    <w:rsid w:val="00CE74D2"/>
    <w:rsid w:val="00CE7727"/>
    <w:rsid w:val="00CE7775"/>
    <w:rsid w:val="00CE7807"/>
    <w:rsid w:val="00CE798C"/>
    <w:rsid w:val="00CE79DB"/>
    <w:rsid w:val="00CE7AE1"/>
    <w:rsid w:val="00CE7B17"/>
    <w:rsid w:val="00CE7C34"/>
    <w:rsid w:val="00CE7E31"/>
    <w:rsid w:val="00CE7F6B"/>
    <w:rsid w:val="00CE7F86"/>
    <w:rsid w:val="00CE7FD3"/>
    <w:rsid w:val="00CF00BE"/>
    <w:rsid w:val="00CF0560"/>
    <w:rsid w:val="00CF0701"/>
    <w:rsid w:val="00CF07C9"/>
    <w:rsid w:val="00CF08B6"/>
    <w:rsid w:val="00CF0D30"/>
    <w:rsid w:val="00CF0E03"/>
    <w:rsid w:val="00CF0F44"/>
    <w:rsid w:val="00CF1081"/>
    <w:rsid w:val="00CF109C"/>
    <w:rsid w:val="00CF11F7"/>
    <w:rsid w:val="00CF12A9"/>
    <w:rsid w:val="00CF1495"/>
    <w:rsid w:val="00CF14B0"/>
    <w:rsid w:val="00CF18C0"/>
    <w:rsid w:val="00CF1970"/>
    <w:rsid w:val="00CF19B4"/>
    <w:rsid w:val="00CF1A7D"/>
    <w:rsid w:val="00CF1B06"/>
    <w:rsid w:val="00CF1C27"/>
    <w:rsid w:val="00CF1C67"/>
    <w:rsid w:val="00CF1CD2"/>
    <w:rsid w:val="00CF201C"/>
    <w:rsid w:val="00CF21C2"/>
    <w:rsid w:val="00CF2462"/>
    <w:rsid w:val="00CF2755"/>
    <w:rsid w:val="00CF2817"/>
    <w:rsid w:val="00CF2940"/>
    <w:rsid w:val="00CF2B56"/>
    <w:rsid w:val="00CF2B74"/>
    <w:rsid w:val="00CF2C3D"/>
    <w:rsid w:val="00CF2DF4"/>
    <w:rsid w:val="00CF2FFE"/>
    <w:rsid w:val="00CF30B8"/>
    <w:rsid w:val="00CF347D"/>
    <w:rsid w:val="00CF34C9"/>
    <w:rsid w:val="00CF35E0"/>
    <w:rsid w:val="00CF3680"/>
    <w:rsid w:val="00CF36CC"/>
    <w:rsid w:val="00CF397E"/>
    <w:rsid w:val="00CF39EA"/>
    <w:rsid w:val="00CF3A01"/>
    <w:rsid w:val="00CF3BD8"/>
    <w:rsid w:val="00CF3C3E"/>
    <w:rsid w:val="00CF3DC2"/>
    <w:rsid w:val="00CF3EFC"/>
    <w:rsid w:val="00CF3F33"/>
    <w:rsid w:val="00CF40B0"/>
    <w:rsid w:val="00CF4198"/>
    <w:rsid w:val="00CF41A2"/>
    <w:rsid w:val="00CF42E3"/>
    <w:rsid w:val="00CF442F"/>
    <w:rsid w:val="00CF44AF"/>
    <w:rsid w:val="00CF4893"/>
    <w:rsid w:val="00CF4958"/>
    <w:rsid w:val="00CF4B8F"/>
    <w:rsid w:val="00CF4D88"/>
    <w:rsid w:val="00CF5062"/>
    <w:rsid w:val="00CF50AD"/>
    <w:rsid w:val="00CF50FB"/>
    <w:rsid w:val="00CF521B"/>
    <w:rsid w:val="00CF530E"/>
    <w:rsid w:val="00CF535D"/>
    <w:rsid w:val="00CF53B8"/>
    <w:rsid w:val="00CF5406"/>
    <w:rsid w:val="00CF5470"/>
    <w:rsid w:val="00CF55F8"/>
    <w:rsid w:val="00CF56A1"/>
    <w:rsid w:val="00CF57AF"/>
    <w:rsid w:val="00CF59D7"/>
    <w:rsid w:val="00CF5B08"/>
    <w:rsid w:val="00CF5C4D"/>
    <w:rsid w:val="00CF5D90"/>
    <w:rsid w:val="00CF5E0C"/>
    <w:rsid w:val="00CF5E5F"/>
    <w:rsid w:val="00CF60B6"/>
    <w:rsid w:val="00CF6237"/>
    <w:rsid w:val="00CF6556"/>
    <w:rsid w:val="00CF6662"/>
    <w:rsid w:val="00CF67B9"/>
    <w:rsid w:val="00CF6829"/>
    <w:rsid w:val="00CF6891"/>
    <w:rsid w:val="00CF68B8"/>
    <w:rsid w:val="00CF68F8"/>
    <w:rsid w:val="00CF69D8"/>
    <w:rsid w:val="00CF6A6D"/>
    <w:rsid w:val="00CF6DAE"/>
    <w:rsid w:val="00CF6E2B"/>
    <w:rsid w:val="00CF6F64"/>
    <w:rsid w:val="00CF6FE9"/>
    <w:rsid w:val="00CF70BF"/>
    <w:rsid w:val="00CF7218"/>
    <w:rsid w:val="00CF728D"/>
    <w:rsid w:val="00CF74DD"/>
    <w:rsid w:val="00CF7594"/>
    <w:rsid w:val="00CF768D"/>
    <w:rsid w:val="00CF778C"/>
    <w:rsid w:val="00CF7825"/>
    <w:rsid w:val="00CF7A78"/>
    <w:rsid w:val="00CF7AC2"/>
    <w:rsid w:val="00CF7AD5"/>
    <w:rsid w:val="00CF7B01"/>
    <w:rsid w:val="00CF7B53"/>
    <w:rsid w:val="00CF7CA2"/>
    <w:rsid w:val="00CF7CBD"/>
    <w:rsid w:val="00CF7E55"/>
    <w:rsid w:val="00CF7F29"/>
    <w:rsid w:val="00D002AC"/>
    <w:rsid w:val="00D00378"/>
    <w:rsid w:val="00D005B9"/>
    <w:rsid w:val="00D00610"/>
    <w:rsid w:val="00D00888"/>
    <w:rsid w:val="00D00A92"/>
    <w:rsid w:val="00D00BA4"/>
    <w:rsid w:val="00D00BAD"/>
    <w:rsid w:val="00D00BBC"/>
    <w:rsid w:val="00D00BDC"/>
    <w:rsid w:val="00D00DB8"/>
    <w:rsid w:val="00D00DFA"/>
    <w:rsid w:val="00D010F9"/>
    <w:rsid w:val="00D01406"/>
    <w:rsid w:val="00D01512"/>
    <w:rsid w:val="00D01869"/>
    <w:rsid w:val="00D01E91"/>
    <w:rsid w:val="00D02030"/>
    <w:rsid w:val="00D020CF"/>
    <w:rsid w:val="00D020F9"/>
    <w:rsid w:val="00D0210F"/>
    <w:rsid w:val="00D02148"/>
    <w:rsid w:val="00D025C2"/>
    <w:rsid w:val="00D0276E"/>
    <w:rsid w:val="00D029B0"/>
    <w:rsid w:val="00D029D3"/>
    <w:rsid w:val="00D029D7"/>
    <w:rsid w:val="00D02B07"/>
    <w:rsid w:val="00D02B69"/>
    <w:rsid w:val="00D02CE8"/>
    <w:rsid w:val="00D02CE9"/>
    <w:rsid w:val="00D02F95"/>
    <w:rsid w:val="00D02FEF"/>
    <w:rsid w:val="00D02FF7"/>
    <w:rsid w:val="00D033AC"/>
    <w:rsid w:val="00D033E2"/>
    <w:rsid w:val="00D03408"/>
    <w:rsid w:val="00D03560"/>
    <w:rsid w:val="00D03896"/>
    <w:rsid w:val="00D038BD"/>
    <w:rsid w:val="00D03A14"/>
    <w:rsid w:val="00D03A21"/>
    <w:rsid w:val="00D03B2B"/>
    <w:rsid w:val="00D03BA6"/>
    <w:rsid w:val="00D03BE3"/>
    <w:rsid w:val="00D03C1E"/>
    <w:rsid w:val="00D03D38"/>
    <w:rsid w:val="00D03E3D"/>
    <w:rsid w:val="00D03EEE"/>
    <w:rsid w:val="00D03F0F"/>
    <w:rsid w:val="00D03F37"/>
    <w:rsid w:val="00D04012"/>
    <w:rsid w:val="00D041CE"/>
    <w:rsid w:val="00D04240"/>
    <w:rsid w:val="00D042EA"/>
    <w:rsid w:val="00D04308"/>
    <w:rsid w:val="00D04413"/>
    <w:rsid w:val="00D04675"/>
    <w:rsid w:val="00D04733"/>
    <w:rsid w:val="00D0488A"/>
    <w:rsid w:val="00D04A7D"/>
    <w:rsid w:val="00D04AB6"/>
    <w:rsid w:val="00D04AE0"/>
    <w:rsid w:val="00D04C14"/>
    <w:rsid w:val="00D04DCC"/>
    <w:rsid w:val="00D04F98"/>
    <w:rsid w:val="00D05007"/>
    <w:rsid w:val="00D0502C"/>
    <w:rsid w:val="00D05218"/>
    <w:rsid w:val="00D05374"/>
    <w:rsid w:val="00D0537A"/>
    <w:rsid w:val="00D05411"/>
    <w:rsid w:val="00D054B3"/>
    <w:rsid w:val="00D054C0"/>
    <w:rsid w:val="00D05511"/>
    <w:rsid w:val="00D05533"/>
    <w:rsid w:val="00D0556F"/>
    <w:rsid w:val="00D055BA"/>
    <w:rsid w:val="00D05742"/>
    <w:rsid w:val="00D05755"/>
    <w:rsid w:val="00D0583B"/>
    <w:rsid w:val="00D059B6"/>
    <w:rsid w:val="00D059DC"/>
    <w:rsid w:val="00D05A95"/>
    <w:rsid w:val="00D05B18"/>
    <w:rsid w:val="00D05B3A"/>
    <w:rsid w:val="00D05B97"/>
    <w:rsid w:val="00D05C19"/>
    <w:rsid w:val="00D05C2B"/>
    <w:rsid w:val="00D05D17"/>
    <w:rsid w:val="00D05DF7"/>
    <w:rsid w:val="00D05E22"/>
    <w:rsid w:val="00D05E83"/>
    <w:rsid w:val="00D05FD3"/>
    <w:rsid w:val="00D06052"/>
    <w:rsid w:val="00D062BF"/>
    <w:rsid w:val="00D064D2"/>
    <w:rsid w:val="00D06501"/>
    <w:rsid w:val="00D065C1"/>
    <w:rsid w:val="00D06655"/>
    <w:rsid w:val="00D06664"/>
    <w:rsid w:val="00D0668F"/>
    <w:rsid w:val="00D0683C"/>
    <w:rsid w:val="00D069DF"/>
    <w:rsid w:val="00D06B20"/>
    <w:rsid w:val="00D06B8F"/>
    <w:rsid w:val="00D06BAC"/>
    <w:rsid w:val="00D06C57"/>
    <w:rsid w:val="00D06D01"/>
    <w:rsid w:val="00D06DB1"/>
    <w:rsid w:val="00D06E6C"/>
    <w:rsid w:val="00D07004"/>
    <w:rsid w:val="00D0700B"/>
    <w:rsid w:val="00D0701C"/>
    <w:rsid w:val="00D0702F"/>
    <w:rsid w:val="00D070A2"/>
    <w:rsid w:val="00D073B8"/>
    <w:rsid w:val="00D0741F"/>
    <w:rsid w:val="00D0743C"/>
    <w:rsid w:val="00D07695"/>
    <w:rsid w:val="00D078BD"/>
    <w:rsid w:val="00D07A2B"/>
    <w:rsid w:val="00D07B07"/>
    <w:rsid w:val="00D07C00"/>
    <w:rsid w:val="00D07DDF"/>
    <w:rsid w:val="00D07F67"/>
    <w:rsid w:val="00D10098"/>
    <w:rsid w:val="00D1015A"/>
    <w:rsid w:val="00D10258"/>
    <w:rsid w:val="00D102EC"/>
    <w:rsid w:val="00D10371"/>
    <w:rsid w:val="00D103AB"/>
    <w:rsid w:val="00D1062C"/>
    <w:rsid w:val="00D106A2"/>
    <w:rsid w:val="00D107DE"/>
    <w:rsid w:val="00D10812"/>
    <w:rsid w:val="00D10846"/>
    <w:rsid w:val="00D108A9"/>
    <w:rsid w:val="00D109D7"/>
    <w:rsid w:val="00D10B28"/>
    <w:rsid w:val="00D10BCA"/>
    <w:rsid w:val="00D10C98"/>
    <w:rsid w:val="00D10CBC"/>
    <w:rsid w:val="00D10EB7"/>
    <w:rsid w:val="00D11051"/>
    <w:rsid w:val="00D11062"/>
    <w:rsid w:val="00D11233"/>
    <w:rsid w:val="00D113FD"/>
    <w:rsid w:val="00D114BB"/>
    <w:rsid w:val="00D11628"/>
    <w:rsid w:val="00D11755"/>
    <w:rsid w:val="00D117CF"/>
    <w:rsid w:val="00D11923"/>
    <w:rsid w:val="00D11A27"/>
    <w:rsid w:val="00D11A5C"/>
    <w:rsid w:val="00D11CAC"/>
    <w:rsid w:val="00D11E14"/>
    <w:rsid w:val="00D11E66"/>
    <w:rsid w:val="00D11EBC"/>
    <w:rsid w:val="00D11F1C"/>
    <w:rsid w:val="00D120C1"/>
    <w:rsid w:val="00D120DE"/>
    <w:rsid w:val="00D12119"/>
    <w:rsid w:val="00D123C1"/>
    <w:rsid w:val="00D123F9"/>
    <w:rsid w:val="00D12594"/>
    <w:rsid w:val="00D125C9"/>
    <w:rsid w:val="00D1280B"/>
    <w:rsid w:val="00D1291E"/>
    <w:rsid w:val="00D12A03"/>
    <w:rsid w:val="00D12A72"/>
    <w:rsid w:val="00D12B64"/>
    <w:rsid w:val="00D12C34"/>
    <w:rsid w:val="00D12D6C"/>
    <w:rsid w:val="00D12DC3"/>
    <w:rsid w:val="00D12E97"/>
    <w:rsid w:val="00D12F26"/>
    <w:rsid w:val="00D1333A"/>
    <w:rsid w:val="00D134D6"/>
    <w:rsid w:val="00D1358D"/>
    <w:rsid w:val="00D135C5"/>
    <w:rsid w:val="00D1373D"/>
    <w:rsid w:val="00D13768"/>
    <w:rsid w:val="00D13804"/>
    <w:rsid w:val="00D138F2"/>
    <w:rsid w:val="00D13ABE"/>
    <w:rsid w:val="00D13C4C"/>
    <w:rsid w:val="00D13E15"/>
    <w:rsid w:val="00D13FC3"/>
    <w:rsid w:val="00D140C4"/>
    <w:rsid w:val="00D141A2"/>
    <w:rsid w:val="00D1441D"/>
    <w:rsid w:val="00D1449C"/>
    <w:rsid w:val="00D144C8"/>
    <w:rsid w:val="00D144FF"/>
    <w:rsid w:val="00D14534"/>
    <w:rsid w:val="00D146E4"/>
    <w:rsid w:val="00D147B2"/>
    <w:rsid w:val="00D14CD6"/>
    <w:rsid w:val="00D14E2E"/>
    <w:rsid w:val="00D14E90"/>
    <w:rsid w:val="00D14F88"/>
    <w:rsid w:val="00D15098"/>
    <w:rsid w:val="00D150B2"/>
    <w:rsid w:val="00D152CF"/>
    <w:rsid w:val="00D15302"/>
    <w:rsid w:val="00D154F8"/>
    <w:rsid w:val="00D156C5"/>
    <w:rsid w:val="00D158DE"/>
    <w:rsid w:val="00D158E5"/>
    <w:rsid w:val="00D15977"/>
    <w:rsid w:val="00D159D1"/>
    <w:rsid w:val="00D15AA9"/>
    <w:rsid w:val="00D15ABB"/>
    <w:rsid w:val="00D15B8C"/>
    <w:rsid w:val="00D15BD2"/>
    <w:rsid w:val="00D15C00"/>
    <w:rsid w:val="00D15C63"/>
    <w:rsid w:val="00D15CBB"/>
    <w:rsid w:val="00D15CC3"/>
    <w:rsid w:val="00D15F01"/>
    <w:rsid w:val="00D15FAE"/>
    <w:rsid w:val="00D15FF3"/>
    <w:rsid w:val="00D16014"/>
    <w:rsid w:val="00D162EB"/>
    <w:rsid w:val="00D163A7"/>
    <w:rsid w:val="00D16527"/>
    <w:rsid w:val="00D16658"/>
    <w:rsid w:val="00D1667B"/>
    <w:rsid w:val="00D16731"/>
    <w:rsid w:val="00D16831"/>
    <w:rsid w:val="00D16A65"/>
    <w:rsid w:val="00D16AC0"/>
    <w:rsid w:val="00D16D42"/>
    <w:rsid w:val="00D16DA2"/>
    <w:rsid w:val="00D16F3A"/>
    <w:rsid w:val="00D1710D"/>
    <w:rsid w:val="00D1721E"/>
    <w:rsid w:val="00D172D1"/>
    <w:rsid w:val="00D172E7"/>
    <w:rsid w:val="00D172EE"/>
    <w:rsid w:val="00D17319"/>
    <w:rsid w:val="00D173DB"/>
    <w:rsid w:val="00D175EB"/>
    <w:rsid w:val="00D176E9"/>
    <w:rsid w:val="00D176FC"/>
    <w:rsid w:val="00D17839"/>
    <w:rsid w:val="00D17874"/>
    <w:rsid w:val="00D1794F"/>
    <w:rsid w:val="00D17A1C"/>
    <w:rsid w:val="00D17A2F"/>
    <w:rsid w:val="00D17B76"/>
    <w:rsid w:val="00D17BD6"/>
    <w:rsid w:val="00D17EE3"/>
    <w:rsid w:val="00D17F85"/>
    <w:rsid w:val="00D17FA8"/>
    <w:rsid w:val="00D20166"/>
    <w:rsid w:val="00D2033A"/>
    <w:rsid w:val="00D2040C"/>
    <w:rsid w:val="00D204AD"/>
    <w:rsid w:val="00D20615"/>
    <w:rsid w:val="00D2063B"/>
    <w:rsid w:val="00D206D3"/>
    <w:rsid w:val="00D2070C"/>
    <w:rsid w:val="00D207B6"/>
    <w:rsid w:val="00D2097B"/>
    <w:rsid w:val="00D20A6D"/>
    <w:rsid w:val="00D20D19"/>
    <w:rsid w:val="00D20D94"/>
    <w:rsid w:val="00D20E2A"/>
    <w:rsid w:val="00D20E33"/>
    <w:rsid w:val="00D21040"/>
    <w:rsid w:val="00D2109B"/>
    <w:rsid w:val="00D211D7"/>
    <w:rsid w:val="00D211DB"/>
    <w:rsid w:val="00D2127B"/>
    <w:rsid w:val="00D2150B"/>
    <w:rsid w:val="00D21780"/>
    <w:rsid w:val="00D21787"/>
    <w:rsid w:val="00D2178F"/>
    <w:rsid w:val="00D217B3"/>
    <w:rsid w:val="00D21860"/>
    <w:rsid w:val="00D21B9F"/>
    <w:rsid w:val="00D21CEE"/>
    <w:rsid w:val="00D21E35"/>
    <w:rsid w:val="00D22138"/>
    <w:rsid w:val="00D221C8"/>
    <w:rsid w:val="00D2225C"/>
    <w:rsid w:val="00D2254E"/>
    <w:rsid w:val="00D22576"/>
    <w:rsid w:val="00D226D2"/>
    <w:rsid w:val="00D227F3"/>
    <w:rsid w:val="00D22888"/>
    <w:rsid w:val="00D22A79"/>
    <w:rsid w:val="00D22BE7"/>
    <w:rsid w:val="00D22CC7"/>
    <w:rsid w:val="00D22D62"/>
    <w:rsid w:val="00D22D69"/>
    <w:rsid w:val="00D22FA4"/>
    <w:rsid w:val="00D22FC2"/>
    <w:rsid w:val="00D23163"/>
    <w:rsid w:val="00D2344C"/>
    <w:rsid w:val="00D234D7"/>
    <w:rsid w:val="00D235D2"/>
    <w:rsid w:val="00D235DA"/>
    <w:rsid w:val="00D236E7"/>
    <w:rsid w:val="00D237C8"/>
    <w:rsid w:val="00D2396C"/>
    <w:rsid w:val="00D23A35"/>
    <w:rsid w:val="00D23B08"/>
    <w:rsid w:val="00D23CEA"/>
    <w:rsid w:val="00D23CFD"/>
    <w:rsid w:val="00D23EF1"/>
    <w:rsid w:val="00D24074"/>
    <w:rsid w:val="00D2416F"/>
    <w:rsid w:val="00D24230"/>
    <w:rsid w:val="00D24396"/>
    <w:rsid w:val="00D2440A"/>
    <w:rsid w:val="00D2448A"/>
    <w:rsid w:val="00D24492"/>
    <w:rsid w:val="00D24708"/>
    <w:rsid w:val="00D24860"/>
    <w:rsid w:val="00D2490D"/>
    <w:rsid w:val="00D24ADB"/>
    <w:rsid w:val="00D24C8C"/>
    <w:rsid w:val="00D24CC2"/>
    <w:rsid w:val="00D24D4A"/>
    <w:rsid w:val="00D24E38"/>
    <w:rsid w:val="00D25024"/>
    <w:rsid w:val="00D25158"/>
    <w:rsid w:val="00D25229"/>
    <w:rsid w:val="00D2530D"/>
    <w:rsid w:val="00D2560C"/>
    <w:rsid w:val="00D25690"/>
    <w:rsid w:val="00D25998"/>
    <w:rsid w:val="00D25A15"/>
    <w:rsid w:val="00D25BE9"/>
    <w:rsid w:val="00D25C5A"/>
    <w:rsid w:val="00D25DFB"/>
    <w:rsid w:val="00D25F53"/>
    <w:rsid w:val="00D26131"/>
    <w:rsid w:val="00D2625A"/>
    <w:rsid w:val="00D264A0"/>
    <w:rsid w:val="00D2655D"/>
    <w:rsid w:val="00D26681"/>
    <w:rsid w:val="00D26758"/>
    <w:rsid w:val="00D2677B"/>
    <w:rsid w:val="00D26849"/>
    <w:rsid w:val="00D268E7"/>
    <w:rsid w:val="00D26900"/>
    <w:rsid w:val="00D26936"/>
    <w:rsid w:val="00D26998"/>
    <w:rsid w:val="00D26BB7"/>
    <w:rsid w:val="00D26C19"/>
    <w:rsid w:val="00D26C80"/>
    <w:rsid w:val="00D26CA7"/>
    <w:rsid w:val="00D26E17"/>
    <w:rsid w:val="00D26E64"/>
    <w:rsid w:val="00D26EF1"/>
    <w:rsid w:val="00D2709A"/>
    <w:rsid w:val="00D271BC"/>
    <w:rsid w:val="00D27423"/>
    <w:rsid w:val="00D274B6"/>
    <w:rsid w:val="00D2775D"/>
    <w:rsid w:val="00D278C6"/>
    <w:rsid w:val="00D27915"/>
    <w:rsid w:val="00D27932"/>
    <w:rsid w:val="00D2793A"/>
    <w:rsid w:val="00D279F3"/>
    <w:rsid w:val="00D27B24"/>
    <w:rsid w:val="00D27B38"/>
    <w:rsid w:val="00D27BEA"/>
    <w:rsid w:val="00D27E20"/>
    <w:rsid w:val="00D27EA1"/>
    <w:rsid w:val="00D27F6A"/>
    <w:rsid w:val="00D30097"/>
    <w:rsid w:val="00D300A8"/>
    <w:rsid w:val="00D3013C"/>
    <w:rsid w:val="00D303AE"/>
    <w:rsid w:val="00D3055A"/>
    <w:rsid w:val="00D30820"/>
    <w:rsid w:val="00D30A6E"/>
    <w:rsid w:val="00D30A9C"/>
    <w:rsid w:val="00D30BE7"/>
    <w:rsid w:val="00D30CEF"/>
    <w:rsid w:val="00D30D29"/>
    <w:rsid w:val="00D30D56"/>
    <w:rsid w:val="00D30DEC"/>
    <w:rsid w:val="00D30EE7"/>
    <w:rsid w:val="00D30F0C"/>
    <w:rsid w:val="00D31006"/>
    <w:rsid w:val="00D311A1"/>
    <w:rsid w:val="00D3127D"/>
    <w:rsid w:val="00D3131D"/>
    <w:rsid w:val="00D314D9"/>
    <w:rsid w:val="00D314F8"/>
    <w:rsid w:val="00D3156C"/>
    <w:rsid w:val="00D3164C"/>
    <w:rsid w:val="00D31657"/>
    <w:rsid w:val="00D316D5"/>
    <w:rsid w:val="00D317C6"/>
    <w:rsid w:val="00D31877"/>
    <w:rsid w:val="00D31A5E"/>
    <w:rsid w:val="00D31A83"/>
    <w:rsid w:val="00D31C27"/>
    <w:rsid w:val="00D31C7D"/>
    <w:rsid w:val="00D31CF9"/>
    <w:rsid w:val="00D31D1C"/>
    <w:rsid w:val="00D31D28"/>
    <w:rsid w:val="00D31D40"/>
    <w:rsid w:val="00D31D43"/>
    <w:rsid w:val="00D32080"/>
    <w:rsid w:val="00D32118"/>
    <w:rsid w:val="00D32246"/>
    <w:rsid w:val="00D32284"/>
    <w:rsid w:val="00D322A8"/>
    <w:rsid w:val="00D32306"/>
    <w:rsid w:val="00D3248A"/>
    <w:rsid w:val="00D32606"/>
    <w:rsid w:val="00D3262A"/>
    <w:rsid w:val="00D326D3"/>
    <w:rsid w:val="00D326D4"/>
    <w:rsid w:val="00D327DE"/>
    <w:rsid w:val="00D32993"/>
    <w:rsid w:val="00D329C0"/>
    <w:rsid w:val="00D32A38"/>
    <w:rsid w:val="00D32BA6"/>
    <w:rsid w:val="00D32BB7"/>
    <w:rsid w:val="00D32CE7"/>
    <w:rsid w:val="00D32DBC"/>
    <w:rsid w:val="00D333A7"/>
    <w:rsid w:val="00D334EB"/>
    <w:rsid w:val="00D33518"/>
    <w:rsid w:val="00D33620"/>
    <w:rsid w:val="00D33958"/>
    <w:rsid w:val="00D33A21"/>
    <w:rsid w:val="00D33AB3"/>
    <w:rsid w:val="00D33C74"/>
    <w:rsid w:val="00D3420A"/>
    <w:rsid w:val="00D342CB"/>
    <w:rsid w:val="00D343B4"/>
    <w:rsid w:val="00D34496"/>
    <w:rsid w:val="00D3456C"/>
    <w:rsid w:val="00D3458A"/>
    <w:rsid w:val="00D347EA"/>
    <w:rsid w:val="00D3488B"/>
    <w:rsid w:val="00D3491D"/>
    <w:rsid w:val="00D349D7"/>
    <w:rsid w:val="00D34A7B"/>
    <w:rsid w:val="00D34B1C"/>
    <w:rsid w:val="00D34B9A"/>
    <w:rsid w:val="00D34CA2"/>
    <w:rsid w:val="00D34DBD"/>
    <w:rsid w:val="00D3509A"/>
    <w:rsid w:val="00D35296"/>
    <w:rsid w:val="00D352CB"/>
    <w:rsid w:val="00D35597"/>
    <w:rsid w:val="00D35602"/>
    <w:rsid w:val="00D35684"/>
    <w:rsid w:val="00D356E1"/>
    <w:rsid w:val="00D35745"/>
    <w:rsid w:val="00D35756"/>
    <w:rsid w:val="00D357E4"/>
    <w:rsid w:val="00D357F1"/>
    <w:rsid w:val="00D358E8"/>
    <w:rsid w:val="00D35A5E"/>
    <w:rsid w:val="00D35C29"/>
    <w:rsid w:val="00D35CD5"/>
    <w:rsid w:val="00D35D02"/>
    <w:rsid w:val="00D35D1E"/>
    <w:rsid w:val="00D35D68"/>
    <w:rsid w:val="00D35DE4"/>
    <w:rsid w:val="00D35E38"/>
    <w:rsid w:val="00D35F94"/>
    <w:rsid w:val="00D362B7"/>
    <w:rsid w:val="00D3634E"/>
    <w:rsid w:val="00D36409"/>
    <w:rsid w:val="00D36654"/>
    <w:rsid w:val="00D36873"/>
    <w:rsid w:val="00D36883"/>
    <w:rsid w:val="00D36B5E"/>
    <w:rsid w:val="00D36CEB"/>
    <w:rsid w:val="00D36E3F"/>
    <w:rsid w:val="00D36E8D"/>
    <w:rsid w:val="00D36E99"/>
    <w:rsid w:val="00D37286"/>
    <w:rsid w:val="00D372BA"/>
    <w:rsid w:val="00D37350"/>
    <w:rsid w:val="00D373F0"/>
    <w:rsid w:val="00D374F3"/>
    <w:rsid w:val="00D3778F"/>
    <w:rsid w:val="00D37948"/>
    <w:rsid w:val="00D37AF4"/>
    <w:rsid w:val="00D37B11"/>
    <w:rsid w:val="00D37B8C"/>
    <w:rsid w:val="00D37E30"/>
    <w:rsid w:val="00D37FDA"/>
    <w:rsid w:val="00D4000C"/>
    <w:rsid w:val="00D401F4"/>
    <w:rsid w:val="00D40281"/>
    <w:rsid w:val="00D40341"/>
    <w:rsid w:val="00D4034F"/>
    <w:rsid w:val="00D4038A"/>
    <w:rsid w:val="00D40421"/>
    <w:rsid w:val="00D40467"/>
    <w:rsid w:val="00D4053F"/>
    <w:rsid w:val="00D40576"/>
    <w:rsid w:val="00D405A5"/>
    <w:rsid w:val="00D407CB"/>
    <w:rsid w:val="00D409C3"/>
    <w:rsid w:val="00D40A32"/>
    <w:rsid w:val="00D40DB9"/>
    <w:rsid w:val="00D40EC6"/>
    <w:rsid w:val="00D410EF"/>
    <w:rsid w:val="00D41167"/>
    <w:rsid w:val="00D41247"/>
    <w:rsid w:val="00D413AE"/>
    <w:rsid w:val="00D414D8"/>
    <w:rsid w:val="00D41592"/>
    <w:rsid w:val="00D41654"/>
    <w:rsid w:val="00D4167B"/>
    <w:rsid w:val="00D417F7"/>
    <w:rsid w:val="00D419C9"/>
    <w:rsid w:val="00D419DF"/>
    <w:rsid w:val="00D41A29"/>
    <w:rsid w:val="00D41B27"/>
    <w:rsid w:val="00D41BF4"/>
    <w:rsid w:val="00D41C1F"/>
    <w:rsid w:val="00D41D2D"/>
    <w:rsid w:val="00D41EFE"/>
    <w:rsid w:val="00D41FD0"/>
    <w:rsid w:val="00D42048"/>
    <w:rsid w:val="00D4204B"/>
    <w:rsid w:val="00D42168"/>
    <w:rsid w:val="00D4243C"/>
    <w:rsid w:val="00D425CC"/>
    <w:rsid w:val="00D425E5"/>
    <w:rsid w:val="00D4261B"/>
    <w:rsid w:val="00D426C6"/>
    <w:rsid w:val="00D4276D"/>
    <w:rsid w:val="00D427BD"/>
    <w:rsid w:val="00D42903"/>
    <w:rsid w:val="00D429C4"/>
    <w:rsid w:val="00D42A97"/>
    <w:rsid w:val="00D42BF1"/>
    <w:rsid w:val="00D42C3A"/>
    <w:rsid w:val="00D42E5E"/>
    <w:rsid w:val="00D42ECE"/>
    <w:rsid w:val="00D42EE7"/>
    <w:rsid w:val="00D42F83"/>
    <w:rsid w:val="00D430B6"/>
    <w:rsid w:val="00D43112"/>
    <w:rsid w:val="00D43458"/>
    <w:rsid w:val="00D43592"/>
    <w:rsid w:val="00D435B5"/>
    <w:rsid w:val="00D43620"/>
    <w:rsid w:val="00D43635"/>
    <w:rsid w:val="00D4368B"/>
    <w:rsid w:val="00D43725"/>
    <w:rsid w:val="00D43822"/>
    <w:rsid w:val="00D438DC"/>
    <w:rsid w:val="00D43902"/>
    <w:rsid w:val="00D43A5C"/>
    <w:rsid w:val="00D43C14"/>
    <w:rsid w:val="00D43C42"/>
    <w:rsid w:val="00D43C8C"/>
    <w:rsid w:val="00D43CF8"/>
    <w:rsid w:val="00D43E28"/>
    <w:rsid w:val="00D43E36"/>
    <w:rsid w:val="00D44490"/>
    <w:rsid w:val="00D445D1"/>
    <w:rsid w:val="00D44699"/>
    <w:rsid w:val="00D446A9"/>
    <w:rsid w:val="00D44716"/>
    <w:rsid w:val="00D44725"/>
    <w:rsid w:val="00D447B1"/>
    <w:rsid w:val="00D447BF"/>
    <w:rsid w:val="00D447C2"/>
    <w:rsid w:val="00D4480F"/>
    <w:rsid w:val="00D4486B"/>
    <w:rsid w:val="00D4488C"/>
    <w:rsid w:val="00D448B9"/>
    <w:rsid w:val="00D448BF"/>
    <w:rsid w:val="00D4495F"/>
    <w:rsid w:val="00D44A32"/>
    <w:rsid w:val="00D44AA4"/>
    <w:rsid w:val="00D44C38"/>
    <w:rsid w:val="00D44DE3"/>
    <w:rsid w:val="00D44E48"/>
    <w:rsid w:val="00D44F44"/>
    <w:rsid w:val="00D4506C"/>
    <w:rsid w:val="00D45253"/>
    <w:rsid w:val="00D453B8"/>
    <w:rsid w:val="00D453ED"/>
    <w:rsid w:val="00D45473"/>
    <w:rsid w:val="00D4552C"/>
    <w:rsid w:val="00D4553A"/>
    <w:rsid w:val="00D45615"/>
    <w:rsid w:val="00D459AD"/>
    <w:rsid w:val="00D45A35"/>
    <w:rsid w:val="00D45B3C"/>
    <w:rsid w:val="00D45C37"/>
    <w:rsid w:val="00D45C39"/>
    <w:rsid w:val="00D45D65"/>
    <w:rsid w:val="00D4603B"/>
    <w:rsid w:val="00D4603C"/>
    <w:rsid w:val="00D460F8"/>
    <w:rsid w:val="00D461BF"/>
    <w:rsid w:val="00D4641B"/>
    <w:rsid w:val="00D466AB"/>
    <w:rsid w:val="00D4688B"/>
    <w:rsid w:val="00D46940"/>
    <w:rsid w:val="00D46AF6"/>
    <w:rsid w:val="00D46B6A"/>
    <w:rsid w:val="00D46C21"/>
    <w:rsid w:val="00D46C3A"/>
    <w:rsid w:val="00D46F43"/>
    <w:rsid w:val="00D471EA"/>
    <w:rsid w:val="00D47223"/>
    <w:rsid w:val="00D472DB"/>
    <w:rsid w:val="00D472F3"/>
    <w:rsid w:val="00D47403"/>
    <w:rsid w:val="00D474ED"/>
    <w:rsid w:val="00D476C5"/>
    <w:rsid w:val="00D47907"/>
    <w:rsid w:val="00D47952"/>
    <w:rsid w:val="00D47993"/>
    <w:rsid w:val="00D479CB"/>
    <w:rsid w:val="00D47CE5"/>
    <w:rsid w:val="00D47D1D"/>
    <w:rsid w:val="00D47DC6"/>
    <w:rsid w:val="00D47DD5"/>
    <w:rsid w:val="00D47EB1"/>
    <w:rsid w:val="00D50046"/>
    <w:rsid w:val="00D501DD"/>
    <w:rsid w:val="00D50295"/>
    <w:rsid w:val="00D50307"/>
    <w:rsid w:val="00D50369"/>
    <w:rsid w:val="00D503E6"/>
    <w:rsid w:val="00D504B7"/>
    <w:rsid w:val="00D50583"/>
    <w:rsid w:val="00D5060A"/>
    <w:rsid w:val="00D50738"/>
    <w:rsid w:val="00D50777"/>
    <w:rsid w:val="00D507E7"/>
    <w:rsid w:val="00D50810"/>
    <w:rsid w:val="00D508EF"/>
    <w:rsid w:val="00D509A4"/>
    <w:rsid w:val="00D50B44"/>
    <w:rsid w:val="00D50CE9"/>
    <w:rsid w:val="00D50CEF"/>
    <w:rsid w:val="00D50EF2"/>
    <w:rsid w:val="00D51112"/>
    <w:rsid w:val="00D5115E"/>
    <w:rsid w:val="00D5133F"/>
    <w:rsid w:val="00D514B3"/>
    <w:rsid w:val="00D514E7"/>
    <w:rsid w:val="00D51521"/>
    <w:rsid w:val="00D5152C"/>
    <w:rsid w:val="00D5153B"/>
    <w:rsid w:val="00D51673"/>
    <w:rsid w:val="00D516B7"/>
    <w:rsid w:val="00D516D6"/>
    <w:rsid w:val="00D51919"/>
    <w:rsid w:val="00D519BA"/>
    <w:rsid w:val="00D51A51"/>
    <w:rsid w:val="00D51B16"/>
    <w:rsid w:val="00D51B2A"/>
    <w:rsid w:val="00D51B91"/>
    <w:rsid w:val="00D51F28"/>
    <w:rsid w:val="00D52255"/>
    <w:rsid w:val="00D52267"/>
    <w:rsid w:val="00D523DB"/>
    <w:rsid w:val="00D5246B"/>
    <w:rsid w:val="00D52B60"/>
    <w:rsid w:val="00D52C76"/>
    <w:rsid w:val="00D52D42"/>
    <w:rsid w:val="00D52EBA"/>
    <w:rsid w:val="00D53170"/>
    <w:rsid w:val="00D532E9"/>
    <w:rsid w:val="00D533D0"/>
    <w:rsid w:val="00D533D8"/>
    <w:rsid w:val="00D5349E"/>
    <w:rsid w:val="00D5351E"/>
    <w:rsid w:val="00D53594"/>
    <w:rsid w:val="00D536F0"/>
    <w:rsid w:val="00D53752"/>
    <w:rsid w:val="00D53DA8"/>
    <w:rsid w:val="00D53EB7"/>
    <w:rsid w:val="00D53F73"/>
    <w:rsid w:val="00D53F87"/>
    <w:rsid w:val="00D53FE5"/>
    <w:rsid w:val="00D54285"/>
    <w:rsid w:val="00D54546"/>
    <w:rsid w:val="00D54737"/>
    <w:rsid w:val="00D5480F"/>
    <w:rsid w:val="00D549B6"/>
    <w:rsid w:val="00D54BD6"/>
    <w:rsid w:val="00D54D98"/>
    <w:rsid w:val="00D54EBB"/>
    <w:rsid w:val="00D54F17"/>
    <w:rsid w:val="00D54F62"/>
    <w:rsid w:val="00D54F9A"/>
    <w:rsid w:val="00D5514C"/>
    <w:rsid w:val="00D55207"/>
    <w:rsid w:val="00D55315"/>
    <w:rsid w:val="00D5532E"/>
    <w:rsid w:val="00D55480"/>
    <w:rsid w:val="00D555DF"/>
    <w:rsid w:val="00D55651"/>
    <w:rsid w:val="00D559B2"/>
    <w:rsid w:val="00D55AB1"/>
    <w:rsid w:val="00D55E0D"/>
    <w:rsid w:val="00D55F44"/>
    <w:rsid w:val="00D55F66"/>
    <w:rsid w:val="00D55F77"/>
    <w:rsid w:val="00D55FC6"/>
    <w:rsid w:val="00D56211"/>
    <w:rsid w:val="00D56226"/>
    <w:rsid w:val="00D56379"/>
    <w:rsid w:val="00D5637D"/>
    <w:rsid w:val="00D564EF"/>
    <w:rsid w:val="00D56594"/>
    <w:rsid w:val="00D5665C"/>
    <w:rsid w:val="00D56931"/>
    <w:rsid w:val="00D569EB"/>
    <w:rsid w:val="00D56BC8"/>
    <w:rsid w:val="00D56C37"/>
    <w:rsid w:val="00D56FC9"/>
    <w:rsid w:val="00D57157"/>
    <w:rsid w:val="00D5734D"/>
    <w:rsid w:val="00D57494"/>
    <w:rsid w:val="00D57600"/>
    <w:rsid w:val="00D57755"/>
    <w:rsid w:val="00D577B0"/>
    <w:rsid w:val="00D57956"/>
    <w:rsid w:val="00D5795E"/>
    <w:rsid w:val="00D57CC8"/>
    <w:rsid w:val="00D57D13"/>
    <w:rsid w:val="00D57D97"/>
    <w:rsid w:val="00D57E0A"/>
    <w:rsid w:val="00D57F23"/>
    <w:rsid w:val="00D6039D"/>
    <w:rsid w:val="00D60433"/>
    <w:rsid w:val="00D604A6"/>
    <w:rsid w:val="00D604C6"/>
    <w:rsid w:val="00D605A5"/>
    <w:rsid w:val="00D60683"/>
    <w:rsid w:val="00D607B2"/>
    <w:rsid w:val="00D607DE"/>
    <w:rsid w:val="00D60846"/>
    <w:rsid w:val="00D60904"/>
    <w:rsid w:val="00D60976"/>
    <w:rsid w:val="00D609ED"/>
    <w:rsid w:val="00D60A4C"/>
    <w:rsid w:val="00D60BDD"/>
    <w:rsid w:val="00D60C29"/>
    <w:rsid w:val="00D60CC5"/>
    <w:rsid w:val="00D60DEF"/>
    <w:rsid w:val="00D60FD6"/>
    <w:rsid w:val="00D610A3"/>
    <w:rsid w:val="00D610F1"/>
    <w:rsid w:val="00D61191"/>
    <w:rsid w:val="00D61241"/>
    <w:rsid w:val="00D6129E"/>
    <w:rsid w:val="00D6131A"/>
    <w:rsid w:val="00D613BD"/>
    <w:rsid w:val="00D61528"/>
    <w:rsid w:val="00D615A9"/>
    <w:rsid w:val="00D61759"/>
    <w:rsid w:val="00D61852"/>
    <w:rsid w:val="00D618F4"/>
    <w:rsid w:val="00D6197C"/>
    <w:rsid w:val="00D61A1C"/>
    <w:rsid w:val="00D61A5D"/>
    <w:rsid w:val="00D61A7D"/>
    <w:rsid w:val="00D61A83"/>
    <w:rsid w:val="00D61B7F"/>
    <w:rsid w:val="00D61C55"/>
    <w:rsid w:val="00D61D3C"/>
    <w:rsid w:val="00D61E31"/>
    <w:rsid w:val="00D61E6D"/>
    <w:rsid w:val="00D61F21"/>
    <w:rsid w:val="00D61F60"/>
    <w:rsid w:val="00D61F8E"/>
    <w:rsid w:val="00D61FE9"/>
    <w:rsid w:val="00D6231B"/>
    <w:rsid w:val="00D62362"/>
    <w:rsid w:val="00D62501"/>
    <w:rsid w:val="00D628B1"/>
    <w:rsid w:val="00D628CF"/>
    <w:rsid w:val="00D62928"/>
    <w:rsid w:val="00D6295B"/>
    <w:rsid w:val="00D62A61"/>
    <w:rsid w:val="00D62B89"/>
    <w:rsid w:val="00D62C58"/>
    <w:rsid w:val="00D62C83"/>
    <w:rsid w:val="00D62F0E"/>
    <w:rsid w:val="00D62FA0"/>
    <w:rsid w:val="00D62FAA"/>
    <w:rsid w:val="00D63040"/>
    <w:rsid w:val="00D6305B"/>
    <w:rsid w:val="00D6308A"/>
    <w:rsid w:val="00D631FE"/>
    <w:rsid w:val="00D632E7"/>
    <w:rsid w:val="00D63306"/>
    <w:rsid w:val="00D6343A"/>
    <w:rsid w:val="00D6344D"/>
    <w:rsid w:val="00D63497"/>
    <w:rsid w:val="00D634CC"/>
    <w:rsid w:val="00D635FA"/>
    <w:rsid w:val="00D63666"/>
    <w:rsid w:val="00D6394D"/>
    <w:rsid w:val="00D63A24"/>
    <w:rsid w:val="00D63AE5"/>
    <w:rsid w:val="00D63B62"/>
    <w:rsid w:val="00D63BE0"/>
    <w:rsid w:val="00D63CF4"/>
    <w:rsid w:val="00D63D75"/>
    <w:rsid w:val="00D63DCD"/>
    <w:rsid w:val="00D63EF5"/>
    <w:rsid w:val="00D6418A"/>
    <w:rsid w:val="00D641CF"/>
    <w:rsid w:val="00D6428A"/>
    <w:rsid w:val="00D642B8"/>
    <w:rsid w:val="00D642D2"/>
    <w:rsid w:val="00D642F1"/>
    <w:rsid w:val="00D64370"/>
    <w:rsid w:val="00D645D4"/>
    <w:rsid w:val="00D645D5"/>
    <w:rsid w:val="00D645EE"/>
    <w:rsid w:val="00D6462D"/>
    <w:rsid w:val="00D646E7"/>
    <w:rsid w:val="00D648B9"/>
    <w:rsid w:val="00D6498D"/>
    <w:rsid w:val="00D649DE"/>
    <w:rsid w:val="00D64AFB"/>
    <w:rsid w:val="00D64C69"/>
    <w:rsid w:val="00D64F80"/>
    <w:rsid w:val="00D655CB"/>
    <w:rsid w:val="00D65619"/>
    <w:rsid w:val="00D6561E"/>
    <w:rsid w:val="00D65691"/>
    <w:rsid w:val="00D65716"/>
    <w:rsid w:val="00D65873"/>
    <w:rsid w:val="00D65B37"/>
    <w:rsid w:val="00D65B8F"/>
    <w:rsid w:val="00D65C3E"/>
    <w:rsid w:val="00D66055"/>
    <w:rsid w:val="00D6623F"/>
    <w:rsid w:val="00D662E2"/>
    <w:rsid w:val="00D6631D"/>
    <w:rsid w:val="00D66366"/>
    <w:rsid w:val="00D66569"/>
    <w:rsid w:val="00D66686"/>
    <w:rsid w:val="00D666C5"/>
    <w:rsid w:val="00D66760"/>
    <w:rsid w:val="00D66820"/>
    <w:rsid w:val="00D668AB"/>
    <w:rsid w:val="00D668B4"/>
    <w:rsid w:val="00D669BC"/>
    <w:rsid w:val="00D66B1A"/>
    <w:rsid w:val="00D66BF9"/>
    <w:rsid w:val="00D66C35"/>
    <w:rsid w:val="00D66ED6"/>
    <w:rsid w:val="00D672C1"/>
    <w:rsid w:val="00D67479"/>
    <w:rsid w:val="00D6747C"/>
    <w:rsid w:val="00D674AA"/>
    <w:rsid w:val="00D674EF"/>
    <w:rsid w:val="00D675BC"/>
    <w:rsid w:val="00D67746"/>
    <w:rsid w:val="00D677B8"/>
    <w:rsid w:val="00D678CB"/>
    <w:rsid w:val="00D678EA"/>
    <w:rsid w:val="00D678EE"/>
    <w:rsid w:val="00D6790C"/>
    <w:rsid w:val="00D6794E"/>
    <w:rsid w:val="00D67B15"/>
    <w:rsid w:val="00D67B1B"/>
    <w:rsid w:val="00D67B73"/>
    <w:rsid w:val="00D702D6"/>
    <w:rsid w:val="00D70365"/>
    <w:rsid w:val="00D70554"/>
    <w:rsid w:val="00D705AC"/>
    <w:rsid w:val="00D70755"/>
    <w:rsid w:val="00D70880"/>
    <w:rsid w:val="00D70888"/>
    <w:rsid w:val="00D70903"/>
    <w:rsid w:val="00D70BF0"/>
    <w:rsid w:val="00D70C18"/>
    <w:rsid w:val="00D70D6E"/>
    <w:rsid w:val="00D70D7F"/>
    <w:rsid w:val="00D70E92"/>
    <w:rsid w:val="00D71092"/>
    <w:rsid w:val="00D7111B"/>
    <w:rsid w:val="00D71353"/>
    <w:rsid w:val="00D71379"/>
    <w:rsid w:val="00D713F9"/>
    <w:rsid w:val="00D71D6D"/>
    <w:rsid w:val="00D71E47"/>
    <w:rsid w:val="00D71E89"/>
    <w:rsid w:val="00D71EDB"/>
    <w:rsid w:val="00D71F34"/>
    <w:rsid w:val="00D72097"/>
    <w:rsid w:val="00D7215A"/>
    <w:rsid w:val="00D724CE"/>
    <w:rsid w:val="00D727FE"/>
    <w:rsid w:val="00D728D2"/>
    <w:rsid w:val="00D72952"/>
    <w:rsid w:val="00D72A7D"/>
    <w:rsid w:val="00D72B22"/>
    <w:rsid w:val="00D72CD1"/>
    <w:rsid w:val="00D72D1E"/>
    <w:rsid w:val="00D72D52"/>
    <w:rsid w:val="00D72EF1"/>
    <w:rsid w:val="00D72F96"/>
    <w:rsid w:val="00D73170"/>
    <w:rsid w:val="00D732AC"/>
    <w:rsid w:val="00D732BE"/>
    <w:rsid w:val="00D7332D"/>
    <w:rsid w:val="00D7335B"/>
    <w:rsid w:val="00D733D2"/>
    <w:rsid w:val="00D7349C"/>
    <w:rsid w:val="00D734D5"/>
    <w:rsid w:val="00D73634"/>
    <w:rsid w:val="00D73636"/>
    <w:rsid w:val="00D7373B"/>
    <w:rsid w:val="00D737FB"/>
    <w:rsid w:val="00D73AED"/>
    <w:rsid w:val="00D73B01"/>
    <w:rsid w:val="00D73B46"/>
    <w:rsid w:val="00D73C03"/>
    <w:rsid w:val="00D73EF1"/>
    <w:rsid w:val="00D740A0"/>
    <w:rsid w:val="00D741E9"/>
    <w:rsid w:val="00D743B2"/>
    <w:rsid w:val="00D743C8"/>
    <w:rsid w:val="00D74473"/>
    <w:rsid w:val="00D74702"/>
    <w:rsid w:val="00D74782"/>
    <w:rsid w:val="00D747F2"/>
    <w:rsid w:val="00D74981"/>
    <w:rsid w:val="00D74A57"/>
    <w:rsid w:val="00D74A5D"/>
    <w:rsid w:val="00D74AC2"/>
    <w:rsid w:val="00D74AEF"/>
    <w:rsid w:val="00D74BA4"/>
    <w:rsid w:val="00D74BE8"/>
    <w:rsid w:val="00D74BFC"/>
    <w:rsid w:val="00D74C3F"/>
    <w:rsid w:val="00D74CA4"/>
    <w:rsid w:val="00D74CAD"/>
    <w:rsid w:val="00D74F75"/>
    <w:rsid w:val="00D75187"/>
    <w:rsid w:val="00D75197"/>
    <w:rsid w:val="00D751FC"/>
    <w:rsid w:val="00D753BC"/>
    <w:rsid w:val="00D753DA"/>
    <w:rsid w:val="00D75548"/>
    <w:rsid w:val="00D7560E"/>
    <w:rsid w:val="00D75723"/>
    <w:rsid w:val="00D75990"/>
    <w:rsid w:val="00D75ABD"/>
    <w:rsid w:val="00D75D6E"/>
    <w:rsid w:val="00D75F01"/>
    <w:rsid w:val="00D75F61"/>
    <w:rsid w:val="00D760CF"/>
    <w:rsid w:val="00D760DE"/>
    <w:rsid w:val="00D7622E"/>
    <w:rsid w:val="00D76322"/>
    <w:rsid w:val="00D76360"/>
    <w:rsid w:val="00D7664A"/>
    <w:rsid w:val="00D766E8"/>
    <w:rsid w:val="00D767E9"/>
    <w:rsid w:val="00D769FE"/>
    <w:rsid w:val="00D76A32"/>
    <w:rsid w:val="00D76B5E"/>
    <w:rsid w:val="00D76CA7"/>
    <w:rsid w:val="00D76CE2"/>
    <w:rsid w:val="00D77013"/>
    <w:rsid w:val="00D771AB"/>
    <w:rsid w:val="00D7755F"/>
    <w:rsid w:val="00D77630"/>
    <w:rsid w:val="00D777B7"/>
    <w:rsid w:val="00D777DC"/>
    <w:rsid w:val="00D77889"/>
    <w:rsid w:val="00D77AF5"/>
    <w:rsid w:val="00D77BD2"/>
    <w:rsid w:val="00D77CD9"/>
    <w:rsid w:val="00D77D37"/>
    <w:rsid w:val="00D77DFD"/>
    <w:rsid w:val="00D77ED4"/>
    <w:rsid w:val="00D77FEB"/>
    <w:rsid w:val="00D80095"/>
    <w:rsid w:val="00D801B2"/>
    <w:rsid w:val="00D802D4"/>
    <w:rsid w:val="00D80517"/>
    <w:rsid w:val="00D80891"/>
    <w:rsid w:val="00D808B4"/>
    <w:rsid w:val="00D8095B"/>
    <w:rsid w:val="00D80A86"/>
    <w:rsid w:val="00D80ACB"/>
    <w:rsid w:val="00D80CEC"/>
    <w:rsid w:val="00D80E3D"/>
    <w:rsid w:val="00D80F2C"/>
    <w:rsid w:val="00D8104C"/>
    <w:rsid w:val="00D8105C"/>
    <w:rsid w:val="00D8109F"/>
    <w:rsid w:val="00D81158"/>
    <w:rsid w:val="00D81289"/>
    <w:rsid w:val="00D812FF"/>
    <w:rsid w:val="00D8134E"/>
    <w:rsid w:val="00D81396"/>
    <w:rsid w:val="00D81678"/>
    <w:rsid w:val="00D816EE"/>
    <w:rsid w:val="00D816F6"/>
    <w:rsid w:val="00D8180F"/>
    <w:rsid w:val="00D81869"/>
    <w:rsid w:val="00D819B4"/>
    <w:rsid w:val="00D819F8"/>
    <w:rsid w:val="00D821C5"/>
    <w:rsid w:val="00D8220F"/>
    <w:rsid w:val="00D82345"/>
    <w:rsid w:val="00D82463"/>
    <w:rsid w:val="00D82795"/>
    <w:rsid w:val="00D827C4"/>
    <w:rsid w:val="00D82812"/>
    <w:rsid w:val="00D828CD"/>
    <w:rsid w:val="00D82962"/>
    <w:rsid w:val="00D82B79"/>
    <w:rsid w:val="00D82D02"/>
    <w:rsid w:val="00D82E48"/>
    <w:rsid w:val="00D82ED1"/>
    <w:rsid w:val="00D82EE6"/>
    <w:rsid w:val="00D82FA3"/>
    <w:rsid w:val="00D82FB7"/>
    <w:rsid w:val="00D82FF3"/>
    <w:rsid w:val="00D8324D"/>
    <w:rsid w:val="00D832BA"/>
    <w:rsid w:val="00D8333A"/>
    <w:rsid w:val="00D83598"/>
    <w:rsid w:val="00D835DE"/>
    <w:rsid w:val="00D83775"/>
    <w:rsid w:val="00D8379D"/>
    <w:rsid w:val="00D837FE"/>
    <w:rsid w:val="00D838DE"/>
    <w:rsid w:val="00D8397A"/>
    <w:rsid w:val="00D839CF"/>
    <w:rsid w:val="00D83AB8"/>
    <w:rsid w:val="00D83B17"/>
    <w:rsid w:val="00D83BF1"/>
    <w:rsid w:val="00D83C58"/>
    <w:rsid w:val="00D83D33"/>
    <w:rsid w:val="00D83D3C"/>
    <w:rsid w:val="00D840BB"/>
    <w:rsid w:val="00D84184"/>
    <w:rsid w:val="00D843AD"/>
    <w:rsid w:val="00D8472F"/>
    <w:rsid w:val="00D848AB"/>
    <w:rsid w:val="00D849E5"/>
    <w:rsid w:val="00D84AB9"/>
    <w:rsid w:val="00D84DC2"/>
    <w:rsid w:val="00D84DF8"/>
    <w:rsid w:val="00D84F26"/>
    <w:rsid w:val="00D84F70"/>
    <w:rsid w:val="00D85031"/>
    <w:rsid w:val="00D8505A"/>
    <w:rsid w:val="00D851B4"/>
    <w:rsid w:val="00D85229"/>
    <w:rsid w:val="00D85452"/>
    <w:rsid w:val="00D854D2"/>
    <w:rsid w:val="00D856CB"/>
    <w:rsid w:val="00D8572E"/>
    <w:rsid w:val="00D8578E"/>
    <w:rsid w:val="00D857AC"/>
    <w:rsid w:val="00D857F9"/>
    <w:rsid w:val="00D857FD"/>
    <w:rsid w:val="00D858AB"/>
    <w:rsid w:val="00D85974"/>
    <w:rsid w:val="00D85CA7"/>
    <w:rsid w:val="00D85F2A"/>
    <w:rsid w:val="00D85F71"/>
    <w:rsid w:val="00D85FAA"/>
    <w:rsid w:val="00D86049"/>
    <w:rsid w:val="00D86158"/>
    <w:rsid w:val="00D861F6"/>
    <w:rsid w:val="00D86447"/>
    <w:rsid w:val="00D864EF"/>
    <w:rsid w:val="00D8675E"/>
    <w:rsid w:val="00D868C0"/>
    <w:rsid w:val="00D868E3"/>
    <w:rsid w:val="00D86A5D"/>
    <w:rsid w:val="00D86B91"/>
    <w:rsid w:val="00D86C33"/>
    <w:rsid w:val="00D86DB4"/>
    <w:rsid w:val="00D86FC8"/>
    <w:rsid w:val="00D87064"/>
    <w:rsid w:val="00D8707F"/>
    <w:rsid w:val="00D8710C"/>
    <w:rsid w:val="00D8710E"/>
    <w:rsid w:val="00D8713B"/>
    <w:rsid w:val="00D87190"/>
    <w:rsid w:val="00D871C3"/>
    <w:rsid w:val="00D871D3"/>
    <w:rsid w:val="00D8725E"/>
    <w:rsid w:val="00D87385"/>
    <w:rsid w:val="00D87387"/>
    <w:rsid w:val="00D8740D"/>
    <w:rsid w:val="00D87452"/>
    <w:rsid w:val="00D8765A"/>
    <w:rsid w:val="00D87A1A"/>
    <w:rsid w:val="00D87A5B"/>
    <w:rsid w:val="00D87C87"/>
    <w:rsid w:val="00D87CA2"/>
    <w:rsid w:val="00D87E58"/>
    <w:rsid w:val="00D87E74"/>
    <w:rsid w:val="00D87EB7"/>
    <w:rsid w:val="00D90498"/>
    <w:rsid w:val="00D904D0"/>
    <w:rsid w:val="00D904F7"/>
    <w:rsid w:val="00D9050D"/>
    <w:rsid w:val="00D90831"/>
    <w:rsid w:val="00D90A57"/>
    <w:rsid w:val="00D90B3B"/>
    <w:rsid w:val="00D90BE9"/>
    <w:rsid w:val="00D90C06"/>
    <w:rsid w:val="00D90D3C"/>
    <w:rsid w:val="00D90DB7"/>
    <w:rsid w:val="00D90DE2"/>
    <w:rsid w:val="00D91044"/>
    <w:rsid w:val="00D9109C"/>
    <w:rsid w:val="00D911B2"/>
    <w:rsid w:val="00D912F2"/>
    <w:rsid w:val="00D9146B"/>
    <w:rsid w:val="00D9147D"/>
    <w:rsid w:val="00D914AB"/>
    <w:rsid w:val="00D915A2"/>
    <w:rsid w:val="00D91696"/>
    <w:rsid w:val="00D916CE"/>
    <w:rsid w:val="00D9170E"/>
    <w:rsid w:val="00D9174A"/>
    <w:rsid w:val="00D91786"/>
    <w:rsid w:val="00D917B2"/>
    <w:rsid w:val="00D9187C"/>
    <w:rsid w:val="00D91929"/>
    <w:rsid w:val="00D91A27"/>
    <w:rsid w:val="00D91B35"/>
    <w:rsid w:val="00D91B5F"/>
    <w:rsid w:val="00D91C5A"/>
    <w:rsid w:val="00D91D4A"/>
    <w:rsid w:val="00D91D5F"/>
    <w:rsid w:val="00D91E7B"/>
    <w:rsid w:val="00D91F71"/>
    <w:rsid w:val="00D920AC"/>
    <w:rsid w:val="00D920FB"/>
    <w:rsid w:val="00D92109"/>
    <w:rsid w:val="00D9212D"/>
    <w:rsid w:val="00D921A4"/>
    <w:rsid w:val="00D921D5"/>
    <w:rsid w:val="00D92422"/>
    <w:rsid w:val="00D92610"/>
    <w:rsid w:val="00D926A4"/>
    <w:rsid w:val="00D92A98"/>
    <w:rsid w:val="00D92AC0"/>
    <w:rsid w:val="00D92ADC"/>
    <w:rsid w:val="00D92E9F"/>
    <w:rsid w:val="00D92EC2"/>
    <w:rsid w:val="00D92EE4"/>
    <w:rsid w:val="00D9303C"/>
    <w:rsid w:val="00D93043"/>
    <w:rsid w:val="00D930CD"/>
    <w:rsid w:val="00D930DC"/>
    <w:rsid w:val="00D931D3"/>
    <w:rsid w:val="00D931E1"/>
    <w:rsid w:val="00D93388"/>
    <w:rsid w:val="00D93530"/>
    <w:rsid w:val="00D9373B"/>
    <w:rsid w:val="00D937DB"/>
    <w:rsid w:val="00D938D0"/>
    <w:rsid w:val="00D9398F"/>
    <w:rsid w:val="00D93C68"/>
    <w:rsid w:val="00D9405C"/>
    <w:rsid w:val="00D9409E"/>
    <w:rsid w:val="00D943E9"/>
    <w:rsid w:val="00D943F9"/>
    <w:rsid w:val="00D94533"/>
    <w:rsid w:val="00D94731"/>
    <w:rsid w:val="00D94B58"/>
    <w:rsid w:val="00D94CCA"/>
    <w:rsid w:val="00D94EB5"/>
    <w:rsid w:val="00D95174"/>
    <w:rsid w:val="00D951FF"/>
    <w:rsid w:val="00D9524A"/>
    <w:rsid w:val="00D952A3"/>
    <w:rsid w:val="00D952B2"/>
    <w:rsid w:val="00D952BB"/>
    <w:rsid w:val="00D95329"/>
    <w:rsid w:val="00D9553E"/>
    <w:rsid w:val="00D956AC"/>
    <w:rsid w:val="00D956C7"/>
    <w:rsid w:val="00D957D4"/>
    <w:rsid w:val="00D958A3"/>
    <w:rsid w:val="00D958D0"/>
    <w:rsid w:val="00D95B49"/>
    <w:rsid w:val="00D95BE5"/>
    <w:rsid w:val="00D95EFF"/>
    <w:rsid w:val="00D96094"/>
    <w:rsid w:val="00D96127"/>
    <w:rsid w:val="00D961FB"/>
    <w:rsid w:val="00D96302"/>
    <w:rsid w:val="00D9630D"/>
    <w:rsid w:val="00D963D6"/>
    <w:rsid w:val="00D964E1"/>
    <w:rsid w:val="00D965B7"/>
    <w:rsid w:val="00D966D8"/>
    <w:rsid w:val="00D96870"/>
    <w:rsid w:val="00D96A46"/>
    <w:rsid w:val="00D96AF4"/>
    <w:rsid w:val="00D96BC6"/>
    <w:rsid w:val="00D96C25"/>
    <w:rsid w:val="00D96E39"/>
    <w:rsid w:val="00D96F20"/>
    <w:rsid w:val="00D96FB3"/>
    <w:rsid w:val="00D97182"/>
    <w:rsid w:val="00D971AA"/>
    <w:rsid w:val="00D971B8"/>
    <w:rsid w:val="00D971FF"/>
    <w:rsid w:val="00D972B5"/>
    <w:rsid w:val="00D972E3"/>
    <w:rsid w:val="00D97364"/>
    <w:rsid w:val="00D973B4"/>
    <w:rsid w:val="00D97481"/>
    <w:rsid w:val="00D974B6"/>
    <w:rsid w:val="00D97746"/>
    <w:rsid w:val="00D977FD"/>
    <w:rsid w:val="00D97869"/>
    <w:rsid w:val="00D97919"/>
    <w:rsid w:val="00D97A5A"/>
    <w:rsid w:val="00D97B8E"/>
    <w:rsid w:val="00DA0098"/>
    <w:rsid w:val="00DA0247"/>
    <w:rsid w:val="00DA0295"/>
    <w:rsid w:val="00DA02D8"/>
    <w:rsid w:val="00DA02FF"/>
    <w:rsid w:val="00DA03CF"/>
    <w:rsid w:val="00DA03DC"/>
    <w:rsid w:val="00DA0580"/>
    <w:rsid w:val="00DA0742"/>
    <w:rsid w:val="00DA0776"/>
    <w:rsid w:val="00DA0B52"/>
    <w:rsid w:val="00DA0C58"/>
    <w:rsid w:val="00DA0E40"/>
    <w:rsid w:val="00DA0F85"/>
    <w:rsid w:val="00DA1001"/>
    <w:rsid w:val="00DA1314"/>
    <w:rsid w:val="00DA144E"/>
    <w:rsid w:val="00DA146C"/>
    <w:rsid w:val="00DA150A"/>
    <w:rsid w:val="00DA155E"/>
    <w:rsid w:val="00DA16C3"/>
    <w:rsid w:val="00DA175A"/>
    <w:rsid w:val="00DA1A4C"/>
    <w:rsid w:val="00DA1E4D"/>
    <w:rsid w:val="00DA1E6B"/>
    <w:rsid w:val="00DA212C"/>
    <w:rsid w:val="00DA219E"/>
    <w:rsid w:val="00DA2212"/>
    <w:rsid w:val="00DA256B"/>
    <w:rsid w:val="00DA2601"/>
    <w:rsid w:val="00DA272E"/>
    <w:rsid w:val="00DA27DA"/>
    <w:rsid w:val="00DA27EB"/>
    <w:rsid w:val="00DA2937"/>
    <w:rsid w:val="00DA29A2"/>
    <w:rsid w:val="00DA29B2"/>
    <w:rsid w:val="00DA2ADA"/>
    <w:rsid w:val="00DA2BB6"/>
    <w:rsid w:val="00DA2C6A"/>
    <w:rsid w:val="00DA2D49"/>
    <w:rsid w:val="00DA2D79"/>
    <w:rsid w:val="00DA2DB2"/>
    <w:rsid w:val="00DA2E07"/>
    <w:rsid w:val="00DA2E0F"/>
    <w:rsid w:val="00DA2E86"/>
    <w:rsid w:val="00DA2F1A"/>
    <w:rsid w:val="00DA30AA"/>
    <w:rsid w:val="00DA310F"/>
    <w:rsid w:val="00DA3151"/>
    <w:rsid w:val="00DA3156"/>
    <w:rsid w:val="00DA31B9"/>
    <w:rsid w:val="00DA328A"/>
    <w:rsid w:val="00DA343D"/>
    <w:rsid w:val="00DA3520"/>
    <w:rsid w:val="00DA35B5"/>
    <w:rsid w:val="00DA367A"/>
    <w:rsid w:val="00DA3719"/>
    <w:rsid w:val="00DA37D0"/>
    <w:rsid w:val="00DA397E"/>
    <w:rsid w:val="00DA39CE"/>
    <w:rsid w:val="00DA3B8E"/>
    <w:rsid w:val="00DA3F1C"/>
    <w:rsid w:val="00DA3F22"/>
    <w:rsid w:val="00DA4258"/>
    <w:rsid w:val="00DA431E"/>
    <w:rsid w:val="00DA434A"/>
    <w:rsid w:val="00DA445E"/>
    <w:rsid w:val="00DA47D0"/>
    <w:rsid w:val="00DA47F2"/>
    <w:rsid w:val="00DA4803"/>
    <w:rsid w:val="00DA4904"/>
    <w:rsid w:val="00DA4A1F"/>
    <w:rsid w:val="00DA4B43"/>
    <w:rsid w:val="00DA4BAE"/>
    <w:rsid w:val="00DA4EE2"/>
    <w:rsid w:val="00DA4F2B"/>
    <w:rsid w:val="00DA5013"/>
    <w:rsid w:val="00DA5162"/>
    <w:rsid w:val="00DA5172"/>
    <w:rsid w:val="00DA5211"/>
    <w:rsid w:val="00DA52B8"/>
    <w:rsid w:val="00DA54BC"/>
    <w:rsid w:val="00DA5538"/>
    <w:rsid w:val="00DA55B2"/>
    <w:rsid w:val="00DA55F3"/>
    <w:rsid w:val="00DA585C"/>
    <w:rsid w:val="00DA59A9"/>
    <w:rsid w:val="00DA5A84"/>
    <w:rsid w:val="00DA5BA6"/>
    <w:rsid w:val="00DA5BF9"/>
    <w:rsid w:val="00DA5C9E"/>
    <w:rsid w:val="00DA5CD3"/>
    <w:rsid w:val="00DA5CD5"/>
    <w:rsid w:val="00DA5D14"/>
    <w:rsid w:val="00DA5FEA"/>
    <w:rsid w:val="00DA6018"/>
    <w:rsid w:val="00DA6047"/>
    <w:rsid w:val="00DA62AC"/>
    <w:rsid w:val="00DA62C1"/>
    <w:rsid w:val="00DA633B"/>
    <w:rsid w:val="00DA64AB"/>
    <w:rsid w:val="00DA650B"/>
    <w:rsid w:val="00DA65AB"/>
    <w:rsid w:val="00DA66A1"/>
    <w:rsid w:val="00DA66D6"/>
    <w:rsid w:val="00DA6767"/>
    <w:rsid w:val="00DA67E2"/>
    <w:rsid w:val="00DA6828"/>
    <w:rsid w:val="00DA699A"/>
    <w:rsid w:val="00DA69F1"/>
    <w:rsid w:val="00DA6B2A"/>
    <w:rsid w:val="00DA6B2F"/>
    <w:rsid w:val="00DA6CD2"/>
    <w:rsid w:val="00DA6D16"/>
    <w:rsid w:val="00DA6F3A"/>
    <w:rsid w:val="00DA716E"/>
    <w:rsid w:val="00DA7247"/>
    <w:rsid w:val="00DA727A"/>
    <w:rsid w:val="00DA7A94"/>
    <w:rsid w:val="00DA7AEB"/>
    <w:rsid w:val="00DA7E2C"/>
    <w:rsid w:val="00DA7E71"/>
    <w:rsid w:val="00DA7EE8"/>
    <w:rsid w:val="00DA7EFA"/>
    <w:rsid w:val="00DA7F8E"/>
    <w:rsid w:val="00DA7FE9"/>
    <w:rsid w:val="00DB0139"/>
    <w:rsid w:val="00DB01CE"/>
    <w:rsid w:val="00DB0287"/>
    <w:rsid w:val="00DB037A"/>
    <w:rsid w:val="00DB03EB"/>
    <w:rsid w:val="00DB0407"/>
    <w:rsid w:val="00DB0538"/>
    <w:rsid w:val="00DB0678"/>
    <w:rsid w:val="00DB0758"/>
    <w:rsid w:val="00DB0764"/>
    <w:rsid w:val="00DB091C"/>
    <w:rsid w:val="00DB0951"/>
    <w:rsid w:val="00DB0B5A"/>
    <w:rsid w:val="00DB0BEA"/>
    <w:rsid w:val="00DB0D68"/>
    <w:rsid w:val="00DB0EF9"/>
    <w:rsid w:val="00DB0FDB"/>
    <w:rsid w:val="00DB1019"/>
    <w:rsid w:val="00DB1138"/>
    <w:rsid w:val="00DB117B"/>
    <w:rsid w:val="00DB12B5"/>
    <w:rsid w:val="00DB12D0"/>
    <w:rsid w:val="00DB12E3"/>
    <w:rsid w:val="00DB1403"/>
    <w:rsid w:val="00DB1511"/>
    <w:rsid w:val="00DB1578"/>
    <w:rsid w:val="00DB1579"/>
    <w:rsid w:val="00DB1684"/>
    <w:rsid w:val="00DB17F5"/>
    <w:rsid w:val="00DB1831"/>
    <w:rsid w:val="00DB1862"/>
    <w:rsid w:val="00DB1893"/>
    <w:rsid w:val="00DB1A75"/>
    <w:rsid w:val="00DB1AC9"/>
    <w:rsid w:val="00DB1D9C"/>
    <w:rsid w:val="00DB2185"/>
    <w:rsid w:val="00DB24ED"/>
    <w:rsid w:val="00DB269F"/>
    <w:rsid w:val="00DB27C2"/>
    <w:rsid w:val="00DB28D9"/>
    <w:rsid w:val="00DB2987"/>
    <w:rsid w:val="00DB29D2"/>
    <w:rsid w:val="00DB2A75"/>
    <w:rsid w:val="00DB2B67"/>
    <w:rsid w:val="00DB2BFF"/>
    <w:rsid w:val="00DB2EBE"/>
    <w:rsid w:val="00DB2FF9"/>
    <w:rsid w:val="00DB305D"/>
    <w:rsid w:val="00DB3170"/>
    <w:rsid w:val="00DB3264"/>
    <w:rsid w:val="00DB3370"/>
    <w:rsid w:val="00DB3502"/>
    <w:rsid w:val="00DB355F"/>
    <w:rsid w:val="00DB381F"/>
    <w:rsid w:val="00DB3A17"/>
    <w:rsid w:val="00DB3ABE"/>
    <w:rsid w:val="00DB3B25"/>
    <w:rsid w:val="00DB3D05"/>
    <w:rsid w:val="00DB3D07"/>
    <w:rsid w:val="00DB3E07"/>
    <w:rsid w:val="00DB3FB3"/>
    <w:rsid w:val="00DB40D6"/>
    <w:rsid w:val="00DB416A"/>
    <w:rsid w:val="00DB4219"/>
    <w:rsid w:val="00DB4316"/>
    <w:rsid w:val="00DB43EB"/>
    <w:rsid w:val="00DB4433"/>
    <w:rsid w:val="00DB4554"/>
    <w:rsid w:val="00DB45CB"/>
    <w:rsid w:val="00DB4A69"/>
    <w:rsid w:val="00DB4B2D"/>
    <w:rsid w:val="00DB4CA3"/>
    <w:rsid w:val="00DB4DF3"/>
    <w:rsid w:val="00DB4E48"/>
    <w:rsid w:val="00DB52BD"/>
    <w:rsid w:val="00DB53B4"/>
    <w:rsid w:val="00DB5416"/>
    <w:rsid w:val="00DB546A"/>
    <w:rsid w:val="00DB54BF"/>
    <w:rsid w:val="00DB5513"/>
    <w:rsid w:val="00DB55D2"/>
    <w:rsid w:val="00DB56E3"/>
    <w:rsid w:val="00DB5733"/>
    <w:rsid w:val="00DB584E"/>
    <w:rsid w:val="00DB5943"/>
    <w:rsid w:val="00DB5B1F"/>
    <w:rsid w:val="00DB5F47"/>
    <w:rsid w:val="00DB624C"/>
    <w:rsid w:val="00DB6327"/>
    <w:rsid w:val="00DB6385"/>
    <w:rsid w:val="00DB6734"/>
    <w:rsid w:val="00DB6757"/>
    <w:rsid w:val="00DB68D3"/>
    <w:rsid w:val="00DB6B86"/>
    <w:rsid w:val="00DB6C53"/>
    <w:rsid w:val="00DB6C84"/>
    <w:rsid w:val="00DB7016"/>
    <w:rsid w:val="00DB702A"/>
    <w:rsid w:val="00DB7068"/>
    <w:rsid w:val="00DB706E"/>
    <w:rsid w:val="00DB7073"/>
    <w:rsid w:val="00DB710F"/>
    <w:rsid w:val="00DB7240"/>
    <w:rsid w:val="00DB72E4"/>
    <w:rsid w:val="00DB756F"/>
    <w:rsid w:val="00DB757C"/>
    <w:rsid w:val="00DB770B"/>
    <w:rsid w:val="00DB771C"/>
    <w:rsid w:val="00DB7793"/>
    <w:rsid w:val="00DB77BE"/>
    <w:rsid w:val="00DB7851"/>
    <w:rsid w:val="00DB79B0"/>
    <w:rsid w:val="00DB79C7"/>
    <w:rsid w:val="00DB7B3C"/>
    <w:rsid w:val="00DB7C2E"/>
    <w:rsid w:val="00DB7C4A"/>
    <w:rsid w:val="00DB7CF9"/>
    <w:rsid w:val="00DB7DB6"/>
    <w:rsid w:val="00DB7E0D"/>
    <w:rsid w:val="00DB7EC5"/>
    <w:rsid w:val="00DB7F6E"/>
    <w:rsid w:val="00DC0010"/>
    <w:rsid w:val="00DC00E9"/>
    <w:rsid w:val="00DC03E1"/>
    <w:rsid w:val="00DC03E3"/>
    <w:rsid w:val="00DC05CC"/>
    <w:rsid w:val="00DC06AE"/>
    <w:rsid w:val="00DC06CD"/>
    <w:rsid w:val="00DC0783"/>
    <w:rsid w:val="00DC081B"/>
    <w:rsid w:val="00DC0986"/>
    <w:rsid w:val="00DC0BB1"/>
    <w:rsid w:val="00DC0CBA"/>
    <w:rsid w:val="00DC0E0E"/>
    <w:rsid w:val="00DC0F68"/>
    <w:rsid w:val="00DC10CC"/>
    <w:rsid w:val="00DC1121"/>
    <w:rsid w:val="00DC1202"/>
    <w:rsid w:val="00DC14F7"/>
    <w:rsid w:val="00DC16A9"/>
    <w:rsid w:val="00DC16CA"/>
    <w:rsid w:val="00DC16E8"/>
    <w:rsid w:val="00DC16F7"/>
    <w:rsid w:val="00DC178B"/>
    <w:rsid w:val="00DC1790"/>
    <w:rsid w:val="00DC18AB"/>
    <w:rsid w:val="00DC1B62"/>
    <w:rsid w:val="00DC1BFB"/>
    <w:rsid w:val="00DC1C1C"/>
    <w:rsid w:val="00DC1E2C"/>
    <w:rsid w:val="00DC1F3D"/>
    <w:rsid w:val="00DC20FC"/>
    <w:rsid w:val="00DC2548"/>
    <w:rsid w:val="00DC2612"/>
    <w:rsid w:val="00DC26C8"/>
    <w:rsid w:val="00DC27D8"/>
    <w:rsid w:val="00DC2845"/>
    <w:rsid w:val="00DC28AA"/>
    <w:rsid w:val="00DC2939"/>
    <w:rsid w:val="00DC29AA"/>
    <w:rsid w:val="00DC29E5"/>
    <w:rsid w:val="00DC2A00"/>
    <w:rsid w:val="00DC2B4A"/>
    <w:rsid w:val="00DC2BA7"/>
    <w:rsid w:val="00DC2C87"/>
    <w:rsid w:val="00DC2C95"/>
    <w:rsid w:val="00DC2F1E"/>
    <w:rsid w:val="00DC2F90"/>
    <w:rsid w:val="00DC2FBD"/>
    <w:rsid w:val="00DC2FDF"/>
    <w:rsid w:val="00DC308A"/>
    <w:rsid w:val="00DC30B4"/>
    <w:rsid w:val="00DC31C0"/>
    <w:rsid w:val="00DC31CD"/>
    <w:rsid w:val="00DC3289"/>
    <w:rsid w:val="00DC347C"/>
    <w:rsid w:val="00DC347F"/>
    <w:rsid w:val="00DC34A8"/>
    <w:rsid w:val="00DC34BA"/>
    <w:rsid w:val="00DC3775"/>
    <w:rsid w:val="00DC3922"/>
    <w:rsid w:val="00DC3941"/>
    <w:rsid w:val="00DC39EC"/>
    <w:rsid w:val="00DC3CCE"/>
    <w:rsid w:val="00DC4059"/>
    <w:rsid w:val="00DC419E"/>
    <w:rsid w:val="00DC463E"/>
    <w:rsid w:val="00DC4A0C"/>
    <w:rsid w:val="00DC4A2E"/>
    <w:rsid w:val="00DC4ACD"/>
    <w:rsid w:val="00DC4D13"/>
    <w:rsid w:val="00DC4F19"/>
    <w:rsid w:val="00DC4FC3"/>
    <w:rsid w:val="00DC4FF1"/>
    <w:rsid w:val="00DC5300"/>
    <w:rsid w:val="00DC562D"/>
    <w:rsid w:val="00DC5684"/>
    <w:rsid w:val="00DC5708"/>
    <w:rsid w:val="00DC5744"/>
    <w:rsid w:val="00DC57B0"/>
    <w:rsid w:val="00DC57E4"/>
    <w:rsid w:val="00DC5892"/>
    <w:rsid w:val="00DC59A8"/>
    <w:rsid w:val="00DC59D2"/>
    <w:rsid w:val="00DC5A58"/>
    <w:rsid w:val="00DC5B8B"/>
    <w:rsid w:val="00DC5D3C"/>
    <w:rsid w:val="00DC5DC5"/>
    <w:rsid w:val="00DC5F14"/>
    <w:rsid w:val="00DC60D8"/>
    <w:rsid w:val="00DC6110"/>
    <w:rsid w:val="00DC61C4"/>
    <w:rsid w:val="00DC6223"/>
    <w:rsid w:val="00DC62E4"/>
    <w:rsid w:val="00DC635F"/>
    <w:rsid w:val="00DC63D9"/>
    <w:rsid w:val="00DC663E"/>
    <w:rsid w:val="00DC6732"/>
    <w:rsid w:val="00DC687B"/>
    <w:rsid w:val="00DC68C0"/>
    <w:rsid w:val="00DC6AA4"/>
    <w:rsid w:val="00DC6B02"/>
    <w:rsid w:val="00DC6BE9"/>
    <w:rsid w:val="00DC6C95"/>
    <w:rsid w:val="00DC7026"/>
    <w:rsid w:val="00DC727F"/>
    <w:rsid w:val="00DC72BE"/>
    <w:rsid w:val="00DC74F3"/>
    <w:rsid w:val="00DC76CA"/>
    <w:rsid w:val="00DC7887"/>
    <w:rsid w:val="00DC790E"/>
    <w:rsid w:val="00DC796E"/>
    <w:rsid w:val="00DC7D5D"/>
    <w:rsid w:val="00DC7DC9"/>
    <w:rsid w:val="00DC7F5B"/>
    <w:rsid w:val="00DD03A8"/>
    <w:rsid w:val="00DD066D"/>
    <w:rsid w:val="00DD06DE"/>
    <w:rsid w:val="00DD0A46"/>
    <w:rsid w:val="00DD0BAE"/>
    <w:rsid w:val="00DD0BAF"/>
    <w:rsid w:val="00DD0E59"/>
    <w:rsid w:val="00DD0EFA"/>
    <w:rsid w:val="00DD0F4D"/>
    <w:rsid w:val="00DD12DD"/>
    <w:rsid w:val="00DD1335"/>
    <w:rsid w:val="00DD1393"/>
    <w:rsid w:val="00DD1481"/>
    <w:rsid w:val="00DD14E3"/>
    <w:rsid w:val="00DD1549"/>
    <w:rsid w:val="00DD1613"/>
    <w:rsid w:val="00DD181C"/>
    <w:rsid w:val="00DD1918"/>
    <w:rsid w:val="00DD1A73"/>
    <w:rsid w:val="00DD1D37"/>
    <w:rsid w:val="00DD1D7A"/>
    <w:rsid w:val="00DD1EE8"/>
    <w:rsid w:val="00DD1F23"/>
    <w:rsid w:val="00DD1F29"/>
    <w:rsid w:val="00DD2074"/>
    <w:rsid w:val="00DD2085"/>
    <w:rsid w:val="00DD2208"/>
    <w:rsid w:val="00DD220B"/>
    <w:rsid w:val="00DD2259"/>
    <w:rsid w:val="00DD232B"/>
    <w:rsid w:val="00DD23B7"/>
    <w:rsid w:val="00DD23C8"/>
    <w:rsid w:val="00DD23FD"/>
    <w:rsid w:val="00DD24D3"/>
    <w:rsid w:val="00DD2762"/>
    <w:rsid w:val="00DD27CD"/>
    <w:rsid w:val="00DD28AF"/>
    <w:rsid w:val="00DD29A5"/>
    <w:rsid w:val="00DD2B02"/>
    <w:rsid w:val="00DD2B7D"/>
    <w:rsid w:val="00DD2D08"/>
    <w:rsid w:val="00DD3032"/>
    <w:rsid w:val="00DD3481"/>
    <w:rsid w:val="00DD365C"/>
    <w:rsid w:val="00DD3833"/>
    <w:rsid w:val="00DD3AAB"/>
    <w:rsid w:val="00DD3B44"/>
    <w:rsid w:val="00DD3BEA"/>
    <w:rsid w:val="00DD3C01"/>
    <w:rsid w:val="00DD3C26"/>
    <w:rsid w:val="00DD3CB2"/>
    <w:rsid w:val="00DD3D6D"/>
    <w:rsid w:val="00DD3E26"/>
    <w:rsid w:val="00DD40C5"/>
    <w:rsid w:val="00DD4157"/>
    <w:rsid w:val="00DD416B"/>
    <w:rsid w:val="00DD4215"/>
    <w:rsid w:val="00DD433A"/>
    <w:rsid w:val="00DD4354"/>
    <w:rsid w:val="00DD44C6"/>
    <w:rsid w:val="00DD454A"/>
    <w:rsid w:val="00DD45C7"/>
    <w:rsid w:val="00DD46B0"/>
    <w:rsid w:val="00DD471F"/>
    <w:rsid w:val="00DD48CE"/>
    <w:rsid w:val="00DD4C2A"/>
    <w:rsid w:val="00DD4D5F"/>
    <w:rsid w:val="00DD4DCB"/>
    <w:rsid w:val="00DD4E66"/>
    <w:rsid w:val="00DD5164"/>
    <w:rsid w:val="00DD5293"/>
    <w:rsid w:val="00DD52FF"/>
    <w:rsid w:val="00DD532E"/>
    <w:rsid w:val="00DD5460"/>
    <w:rsid w:val="00DD54A0"/>
    <w:rsid w:val="00DD5577"/>
    <w:rsid w:val="00DD55F3"/>
    <w:rsid w:val="00DD5602"/>
    <w:rsid w:val="00DD5691"/>
    <w:rsid w:val="00DD5712"/>
    <w:rsid w:val="00DD5756"/>
    <w:rsid w:val="00DD57AF"/>
    <w:rsid w:val="00DD5986"/>
    <w:rsid w:val="00DD5A6C"/>
    <w:rsid w:val="00DD5B3E"/>
    <w:rsid w:val="00DD5B53"/>
    <w:rsid w:val="00DD5C1D"/>
    <w:rsid w:val="00DD5C90"/>
    <w:rsid w:val="00DD5CE0"/>
    <w:rsid w:val="00DD5DB0"/>
    <w:rsid w:val="00DD5E8F"/>
    <w:rsid w:val="00DD5FF8"/>
    <w:rsid w:val="00DD606B"/>
    <w:rsid w:val="00DD60CA"/>
    <w:rsid w:val="00DD62A7"/>
    <w:rsid w:val="00DD635C"/>
    <w:rsid w:val="00DD6429"/>
    <w:rsid w:val="00DD64E3"/>
    <w:rsid w:val="00DD665E"/>
    <w:rsid w:val="00DD66E8"/>
    <w:rsid w:val="00DD66F0"/>
    <w:rsid w:val="00DD66F2"/>
    <w:rsid w:val="00DD6822"/>
    <w:rsid w:val="00DD6835"/>
    <w:rsid w:val="00DD6857"/>
    <w:rsid w:val="00DD6881"/>
    <w:rsid w:val="00DD6ACC"/>
    <w:rsid w:val="00DD6AEA"/>
    <w:rsid w:val="00DD6B45"/>
    <w:rsid w:val="00DD6DAE"/>
    <w:rsid w:val="00DD6DF9"/>
    <w:rsid w:val="00DD6F7D"/>
    <w:rsid w:val="00DD720E"/>
    <w:rsid w:val="00DD72D3"/>
    <w:rsid w:val="00DD72FC"/>
    <w:rsid w:val="00DD7317"/>
    <w:rsid w:val="00DD7350"/>
    <w:rsid w:val="00DD73CA"/>
    <w:rsid w:val="00DD7417"/>
    <w:rsid w:val="00DD75E4"/>
    <w:rsid w:val="00DD75F0"/>
    <w:rsid w:val="00DD777D"/>
    <w:rsid w:val="00DD7863"/>
    <w:rsid w:val="00DD7A57"/>
    <w:rsid w:val="00DD7B8E"/>
    <w:rsid w:val="00DD7B92"/>
    <w:rsid w:val="00DD7BF2"/>
    <w:rsid w:val="00DD7C07"/>
    <w:rsid w:val="00DD7E6F"/>
    <w:rsid w:val="00DD7F38"/>
    <w:rsid w:val="00DE0013"/>
    <w:rsid w:val="00DE0039"/>
    <w:rsid w:val="00DE010C"/>
    <w:rsid w:val="00DE0164"/>
    <w:rsid w:val="00DE019C"/>
    <w:rsid w:val="00DE030A"/>
    <w:rsid w:val="00DE0419"/>
    <w:rsid w:val="00DE0438"/>
    <w:rsid w:val="00DE04EC"/>
    <w:rsid w:val="00DE067D"/>
    <w:rsid w:val="00DE0726"/>
    <w:rsid w:val="00DE0836"/>
    <w:rsid w:val="00DE0987"/>
    <w:rsid w:val="00DE0A85"/>
    <w:rsid w:val="00DE0B8D"/>
    <w:rsid w:val="00DE0B9D"/>
    <w:rsid w:val="00DE0CB5"/>
    <w:rsid w:val="00DE0D27"/>
    <w:rsid w:val="00DE0D6E"/>
    <w:rsid w:val="00DE0DAE"/>
    <w:rsid w:val="00DE0E28"/>
    <w:rsid w:val="00DE0F25"/>
    <w:rsid w:val="00DE0FDF"/>
    <w:rsid w:val="00DE1044"/>
    <w:rsid w:val="00DE10CD"/>
    <w:rsid w:val="00DE10D3"/>
    <w:rsid w:val="00DE122E"/>
    <w:rsid w:val="00DE1325"/>
    <w:rsid w:val="00DE137D"/>
    <w:rsid w:val="00DE14F0"/>
    <w:rsid w:val="00DE15D9"/>
    <w:rsid w:val="00DE160B"/>
    <w:rsid w:val="00DE1622"/>
    <w:rsid w:val="00DE16A1"/>
    <w:rsid w:val="00DE16CE"/>
    <w:rsid w:val="00DE17C7"/>
    <w:rsid w:val="00DE180D"/>
    <w:rsid w:val="00DE193F"/>
    <w:rsid w:val="00DE1944"/>
    <w:rsid w:val="00DE196C"/>
    <w:rsid w:val="00DE1FEB"/>
    <w:rsid w:val="00DE2045"/>
    <w:rsid w:val="00DE21AB"/>
    <w:rsid w:val="00DE233A"/>
    <w:rsid w:val="00DE23F3"/>
    <w:rsid w:val="00DE260A"/>
    <w:rsid w:val="00DE268F"/>
    <w:rsid w:val="00DE269F"/>
    <w:rsid w:val="00DE2781"/>
    <w:rsid w:val="00DE28E8"/>
    <w:rsid w:val="00DE2940"/>
    <w:rsid w:val="00DE2B5A"/>
    <w:rsid w:val="00DE2B85"/>
    <w:rsid w:val="00DE2C19"/>
    <w:rsid w:val="00DE2D3B"/>
    <w:rsid w:val="00DE2D56"/>
    <w:rsid w:val="00DE2DBD"/>
    <w:rsid w:val="00DE2E4A"/>
    <w:rsid w:val="00DE30F7"/>
    <w:rsid w:val="00DE31D3"/>
    <w:rsid w:val="00DE32D8"/>
    <w:rsid w:val="00DE339B"/>
    <w:rsid w:val="00DE33F8"/>
    <w:rsid w:val="00DE3682"/>
    <w:rsid w:val="00DE3690"/>
    <w:rsid w:val="00DE38B5"/>
    <w:rsid w:val="00DE38DE"/>
    <w:rsid w:val="00DE3972"/>
    <w:rsid w:val="00DE3A92"/>
    <w:rsid w:val="00DE3CFC"/>
    <w:rsid w:val="00DE3D35"/>
    <w:rsid w:val="00DE3E75"/>
    <w:rsid w:val="00DE3F06"/>
    <w:rsid w:val="00DE3FE6"/>
    <w:rsid w:val="00DE40F8"/>
    <w:rsid w:val="00DE410D"/>
    <w:rsid w:val="00DE4367"/>
    <w:rsid w:val="00DE44A0"/>
    <w:rsid w:val="00DE459D"/>
    <w:rsid w:val="00DE4608"/>
    <w:rsid w:val="00DE482C"/>
    <w:rsid w:val="00DE4984"/>
    <w:rsid w:val="00DE4A7C"/>
    <w:rsid w:val="00DE4AFF"/>
    <w:rsid w:val="00DE4C2A"/>
    <w:rsid w:val="00DE4C3B"/>
    <w:rsid w:val="00DE4CE5"/>
    <w:rsid w:val="00DE4EBF"/>
    <w:rsid w:val="00DE4EF5"/>
    <w:rsid w:val="00DE4F93"/>
    <w:rsid w:val="00DE4FC1"/>
    <w:rsid w:val="00DE54FB"/>
    <w:rsid w:val="00DE55EF"/>
    <w:rsid w:val="00DE59CA"/>
    <w:rsid w:val="00DE5AAF"/>
    <w:rsid w:val="00DE5C1C"/>
    <w:rsid w:val="00DE5CE6"/>
    <w:rsid w:val="00DE5E54"/>
    <w:rsid w:val="00DE5F3C"/>
    <w:rsid w:val="00DE5FC6"/>
    <w:rsid w:val="00DE618F"/>
    <w:rsid w:val="00DE622B"/>
    <w:rsid w:val="00DE6271"/>
    <w:rsid w:val="00DE62D4"/>
    <w:rsid w:val="00DE6301"/>
    <w:rsid w:val="00DE639F"/>
    <w:rsid w:val="00DE63BD"/>
    <w:rsid w:val="00DE657D"/>
    <w:rsid w:val="00DE658F"/>
    <w:rsid w:val="00DE6622"/>
    <w:rsid w:val="00DE6633"/>
    <w:rsid w:val="00DE6669"/>
    <w:rsid w:val="00DE6810"/>
    <w:rsid w:val="00DE68F1"/>
    <w:rsid w:val="00DE69DD"/>
    <w:rsid w:val="00DE6BE6"/>
    <w:rsid w:val="00DE6C5B"/>
    <w:rsid w:val="00DE6C94"/>
    <w:rsid w:val="00DE6CCE"/>
    <w:rsid w:val="00DE6D21"/>
    <w:rsid w:val="00DE6E34"/>
    <w:rsid w:val="00DE6E92"/>
    <w:rsid w:val="00DE6EFD"/>
    <w:rsid w:val="00DE6F1A"/>
    <w:rsid w:val="00DE6FC5"/>
    <w:rsid w:val="00DE6FDE"/>
    <w:rsid w:val="00DE6FF1"/>
    <w:rsid w:val="00DE71D5"/>
    <w:rsid w:val="00DE74C1"/>
    <w:rsid w:val="00DE7540"/>
    <w:rsid w:val="00DE7639"/>
    <w:rsid w:val="00DE763C"/>
    <w:rsid w:val="00DE777A"/>
    <w:rsid w:val="00DE77FD"/>
    <w:rsid w:val="00DE7848"/>
    <w:rsid w:val="00DE7915"/>
    <w:rsid w:val="00DE7A74"/>
    <w:rsid w:val="00DE7D50"/>
    <w:rsid w:val="00DE7ECB"/>
    <w:rsid w:val="00DE7F2B"/>
    <w:rsid w:val="00DE7F34"/>
    <w:rsid w:val="00DF002F"/>
    <w:rsid w:val="00DF0114"/>
    <w:rsid w:val="00DF0298"/>
    <w:rsid w:val="00DF04E1"/>
    <w:rsid w:val="00DF0697"/>
    <w:rsid w:val="00DF0726"/>
    <w:rsid w:val="00DF0A4B"/>
    <w:rsid w:val="00DF0B93"/>
    <w:rsid w:val="00DF0CC7"/>
    <w:rsid w:val="00DF0CCD"/>
    <w:rsid w:val="00DF0D0C"/>
    <w:rsid w:val="00DF1016"/>
    <w:rsid w:val="00DF1182"/>
    <w:rsid w:val="00DF1205"/>
    <w:rsid w:val="00DF126B"/>
    <w:rsid w:val="00DF14DC"/>
    <w:rsid w:val="00DF1631"/>
    <w:rsid w:val="00DF1753"/>
    <w:rsid w:val="00DF1754"/>
    <w:rsid w:val="00DF1776"/>
    <w:rsid w:val="00DF17BA"/>
    <w:rsid w:val="00DF17DF"/>
    <w:rsid w:val="00DF18F7"/>
    <w:rsid w:val="00DF1962"/>
    <w:rsid w:val="00DF19CE"/>
    <w:rsid w:val="00DF1C02"/>
    <w:rsid w:val="00DF1C2F"/>
    <w:rsid w:val="00DF1D3D"/>
    <w:rsid w:val="00DF1EA5"/>
    <w:rsid w:val="00DF1FBB"/>
    <w:rsid w:val="00DF1FE2"/>
    <w:rsid w:val="00DF205D"/>
    <w:rsid w:val="00DF22C5"/>
    <w:rsid w:val="00DF24E7"/>
    <w:rsid w:val="00DF252B"/>
    <w:rsid w:val="00DF274F"/>
    <w:rsid w:val="00DF2893"/>
    <w:rsid w:val="00DF298A"/>
    <w:rsid w:val="00DF2A37"/>
    <w:rsid w:val="00DF2E84"/>
    <w:rsid w:val="00DF32F0"/>
    <w:rsid w:val="00DF33B4"/>
    <w:rsid w:val="00DF3578"/>
    <w:rsid w:val="00DF37BC"/>
    <w:rsid w:val="00DF3832"/>
    <w:rsid w:val="00DF39C3"/>
    <w:rsid w:val="00DF39DA"/>
    <w:rsid w:val="00DF3A63"/>
    <w:rsid w:val="00DF3B39"/>
    <w:rsid w:val="00DF3BD8"/>
    <w:rsid w:val="00DF3D05"/>
    <w:rsid w:val="00DF3D28"/>
    <w:rsid w:val="00DF3D76"/>
    <w:rsid w:val="00DF3E11"/>
    <w:rsid w:val="00DF3F90"/>
    <w:rsid w:val="00DF3F99"/>
    <w:rsid w:val="00DF3FE2"/>
    <w:rsid w:val="00DF400E"/>
    <w:rsid w:val="00DF41FA"/>
    <w:rsid w:val="00DF4224"/>
    <w:rsid w:val="00DF4388"/>
    <w:rsid w:val="00DF44F0"/>
    <w:rsid w:val="00DF45BD"/>
    <w:rsid w:val="00DF46B8"/>
    <w:rsid w:val="00DF470B"/>
    <w:rsid w:val="00DF4B00"/>
    <w:rsid w:val="00DF4C89"/>
    <w:rsid w:val="00DF4C8B"/>
    <w:rsid w:val="00DF4D2B"/>
    <w:rsid w:val="00DF4D83"/>
    <w:rsid w:val="00DF4D87"/>
    <w:rsid w:val="00DF4DC9"/>
    <w:rsid w:val="00DF51B6"/>
    <w:rsid w:val="00DF54C7"/>
    <w:rsid w:val="00DF5501"/>
    <w:rsid w:val="00DF5546"/>
    <w:rsid w:val="00DF56E9"/>
    <w:rsid w:val="00DF5753"/>
    <w:rsid w:val="00DF57B2"/>
    <w:rsid w:val="00DF584A"/>
    <w:rsid w:val="00DF58E5"/>
    <w:rsid w:val="00DF58F7"/>
    <w:rsid w:val="00DF59D3"/>
    <w:rsid w:val="00DF5A24"/>
    <w:rsid w:val="00DF5B2C"/>
    <w:rsid w:val="00DF5B55"/>
    <w:rsid w:val="00DF5C4A"/>
    <w:rsid w:val="00DF5C77"/>
    <w:rsid w:val="00DF5D4E"/>
    <w:rsid w:val="00DF5EDF"/>
    <w:rsid w:val="00DF5FAA"/>
    <w:rsid w:val="00DF5FBE"/>
    <w:rsid w:val="00DF6104"/>
    <w:rsid w:val="00DF6197"/>
    <w:rsid w:val="00DF61F8"/>
    <w:rsid w:val="00DF62DC"/>
    <w:rsid w:val="00DF66A8"/>
    <w:rsid w:val="00DF66CF"/>
    <w:rsid w:val="00DF6791"/>
    <w:rsid w:val="00DF6826"/>
    <w:rsid w:val="00DF6849"/>
    <w:rsid w:val="00DF68B3"/>
    <w:rsid w:val="00DF6996"/>
    <w:rsid w:val="00DF6A26"/>
    <w:rsid w:val="00DF6A73"/>
    <w:rsid w:val="00DF6AF1"/>
    <w:rsid w:val="00DF6CAB"/>
    <w:rsid w:val="00DF6E35"/>
    <w:rsid w:val="00DF6E89"/>
    <w:rsid w:val="00DF6EBF"/>
    <w:rsid w:val="00DF7194"/>
    <w:rsid w:val="00DF71EE"/>
    <w:rsid w:val="00DF7333"/>
    <w:rsid w:val="00DF7595"/>
    <w:rsid w:val="00DF75FC"/>
    <w:rsid w:val="00DF768E"/>
    <w:rsid w:val="00DF78B5"/>
    <w:rsid w:val="00DF7A3B"/>
    <w:rsid w:val="00DF7B70"/>
    <w:rsid w:val="00DF7C28"/>
    <w:rsid w:val="00E001A6"/>
    <w:rsid w:val="00E0050F"/>
    <w:rsid w:val="00E006E9"/>
    <w:rsid w:val="00E0073F"/>
    <w:rsid w:val="00E0085C"/>
    <w:rsid w:val="00E008E9"/>
    <w:rsid w:val="00E009A8"/>
    <w:rsid w:val="00E00A40"/>
    <w:rsid w:val="00E00A66"/>
    <w:rsid w:val="00E00AD1"/>
    <w:rsid w:val="00E00B71"/>
    <w:rsid w:val="00E00BFA"/>
    <w:rsid w:val="00E00C23"/>
    <w:rsid w:val="00E00D27"/>
    <w:rsid w:val="00E00EA5"/>
    <w:rsid w:val="00E00F5E"/>
    <w:rsid w:val="00E00F82"/>
    <w:rsid w:val="00E01331"/>
    <w:rsid w:val="00E01513"/>
    <w:rsid w:val="00E015AC"/>
    <w:rsid w:val="00E01631"/>
    <w:rsid w:val="00E016E8"/>
    <w:rsid w:val="00E01770"/>
    <w:rsid w:val="00E01792"/>
    <w:rsid w:val="00E017C7"/>
    <w:rsid w:val="00E01829"/>
    <w:rsid w:val="00E01886"/>
    <w:rsid w:val="00E01897"/>
    <w:rsid w:val="00E01899"/>
    <w:rsid w:val="00E01ACA"/>
    <w:rsid w:val="00E01B05"/>
    <w:rsid w:val="00E01B8E"/>
    <w:rsid w:val="00E01D5D"/>
    <w:rsid w:val="00E01DEF"/>
    <w:rsid w:val="00E0200E"/>
    <w:rsid w:val="00E021AF"/>
    <w:rsid w:val="00E02497"/>
    <w:rsid w:val="00E0249E"/>
    <w:rsid w:val="00E024E1"/>
    <w:rsid w:val="00E024FE"/>
    <w:rsid w:val="00E0250E"/>
    <w:rsid w:val="00E0266D"/>
    <w:rsid w:val="00E0267D"/>
    <w:rsid w:val="00E028CF"/>
    <w:rsid w:val="00E02B77"/>
    <w:rsid w:val="00E02F23"/>
    <w:rsid w:val="00E02F8E"/>
    <w:rsid w:val="00E03052"/>
    <w:rsid w:val="00E03060"/>
    <w:rsid w:val="00E030DB"/>
    <w:rsid w:val="00E0311B"/>
    <w:rsid w:val="00E03148"/>
    <w:rsid w:val="00E032B8"/>
    <w:rsid w:val="00E03493"/>
    <w:rsid w:val="00E0386D"/>
    <w:rsid w:val="00E038BB"/>
    <w:rsid w:val="00E038EB"/>
    <w:rsid w:val="00E038F3"/>
    <w:rsid w:val="00E03AD3"/>
    <w:rsid w:val="00E03BE5"/>
    <w:rsid w:val="00E03CEA"/>
    <w:rsid w:val="00E03DD3"/>
    <w:rsid w:val="00E03E9C"/>
    <w:rsid w:val="00E04016"/>
    <w:rsid w:val="00E040EA"/>
    <w:rsid w:val="00E0420B"/>
    <w:rsid w:val="00E04289"/>
    <w:rsid w:val="00E042A2"/>
    <w:rsid w:val="00E0436C"/>
    <w:rsid w:val="00E043BC"/>
    <w:rsid w:val="00E04446"/>
    <w:rsid w:val="00E04549"/>
    <w:rsid w:val="00E0458D"/>
    <w:rsid w:val="00E0461B"/>
    <w:rsid w:val="00E04788"/>
    <w:rsid w:val="00E047BA"/>
    <w:rsid w:val="00E049DD"/>
    <w:rsid w:val="00E04BB7"/>
    <w:rsid w:val="00E04C5E"/>
    <w:rsid w:val="00E04C5F"/>
    <w:rsid w:val="00E04CE2"/>
    <w:rsid w:val="00E04CE8"/>
    <w:rsid w:val="00E04D3F"/>
    <w:rsid w:val="00E04E4D"/>
    <w:rsid w:val="00E04EE2"/>
    <w:rsid w:val="00E04FC7"/>
    <w:rsid w:val="00E05223"/>
    <w:rsid w:val="00E052AA"/>
    <w:rsid w:val="00E05396"/>
    <w:rsid w:val="00E0559E"/>
    <w:rsid w:val="00E057BA"/>
    <w:rsid w:val="00E059AD"/>
    <w:rsid w:val="00E05A40"/>
    <w:rsid w:val="00E05A82"/>
    <w:rsid w:val="00E05CA9"/>
    <w:rsid w:val="00E05D84"/>
    <w:rsid w:val="00E05F2E"/>
    <w:rsid w:val="00E0639F"/>
    <w:rsid w:val="00E06563"/>
    <w:rsid w:val="00E06686"/>
    <w:rsid w:val="00E06A4D"/>
    <w:rsid w:val="00E06A62"/>
    <w:rsid w:val="00E06BF1"/>
    <w:rsid w:val="00E06CC4"/>
    <w:rsid w:val="00E06CEF"/>
    <w:rsid w:val="00E06DC6"/>
    <w:rsid w:val="00E06EC6"/>
    <w:rsid w:val="00E0701E"/>
    <w:rsid w:val="00E07087"/>
    <w:rsid w:val="00E07092"/>
    <w:rsid w:val="00E0709D"/>
    <w:rsid w:val="00E0712B"/>
    <w:rsid w:val="00E07157"/>
    <w:rsid w:val="00E07607"/>
    <w:rsid w:val="00E0771D"/>
    <w:rsid w:val="00E077F5"/>
    <w:rsid w:val="00E077FA"/>
    <w:rsid w:val="00E0786F"/>
    <w:rsid w:val="00E078A6"/>
    <w:rsid w:val="00E079C8"/>
    <w:rsid w:val="00E07B3A"/>
    <w:rsid w:val="00E07C0A"/>
    <w:rsid w:val="00E07E8E"/>
    <w:rsid w:val="00E07FD5"/>
    <w:rsid w:val="00E101A7"/>
    <w:rsid w:val="00E101D0"/>
    <w:rsid w:val="00E1036E"/>
    <w:rsid w:val="00E1047D"/>
    <w:rsid w:val="00E104FB"/>
    <w:rsid w:val="00E109D2"/>
    <w:rsid w:val="00E10B74"/>
    <w:rsid w:val="00E10C56"/>
    <w:rsid w:val="00E10E3C"/>
    <w:rsid w:val="00E110B4"/>
    <w:rsid w:val="00E1118B"/>
    <w:rsid w:val="00E1177C"/>
    <w:rsid w:val="00E1191F"/>
    <w:rsid w:val="00E11941"/>
    <w:rsid w:val="00E11CC9"/>
    <w:rsid w:val="00E11E6A"/>
    <w:rsid w:val="00E11F77"/>
    <w:rsid w:val="00E12219"/>
    <w:rsid w:val="00E122ED"/>
    <w:rsid w:val="00E12755"/>
    <w:rsid w:val="00E1276D"/>
    <w:rsid w:val="00E1286D"/>
    <w:rsid w:val="00E12C59"/>
    <w:rsid w:val="00E12E86"/>
    <w:rsid w:val="00E13193"/>
    <w:rsid w:val="00E13292"/>
    <w:rsid w:val="00E132B4"/>
    <w:rsid w:val="00E133FA"/>
    <w:rsid w:val="00E1346A"/>
    <w:rsid w:val="00E13569"/>
    <w:rsid w:val="00E13957"/>
    <w:rsid w:val="00E13A54"/>
    <w:rsid w:val="00E13F8D"/>
    <w:rsid w:val="00E13FB9"/>
    <w:rsid w:val="00E14140"/>
    <w:rsid w:val="00E141DF"/>
    <w:rsid w:val="00E14323"/>
    <w:rsid w:val="00E1433F"/>
    <w:rsid w:val="00E143FB"/>
    <w:rsid w:val="00E14423"/>
    <w:rsid w:val="00E1446C"/>
    <w:rsid w:val="00E145FA"/>
    <w:rsid w:val="00E14977"/>
    <w:rsid w:val="00E149CD"/>
    <w:rsid w:val="00E14A58"/>
    <w:rsid w:val="00E14C31"/>
    <w:rsid w:val="00E14DC9"/>
    <w:rsid w:val="00E14E09"/>
    <w:rsid w:val="00E14E1C"/>
    <w:rsid w:val="00E150C3"/>
    <w:rsid w:val="00E152E2"/>
    <w:rsid w:val="00E1544A"/>
    <w:rsid w:val="00E1571B"/>
    <w:rsid w:val="00E1576A"/>
    <w:rsid w:val="00E15948"/>
    <w:rsid w:val="00E15A52"/>
    <w:rsid w:val="00E15A57"/>
    <w:rsid w:val="00E15B62"/>
    <w:rsid w:val="00E15BE3"/>
    <w:rsid w:val="00E15D48"/>
    <w:rsid w:val="00E15D63"/>
    <w:rsid w:val="00E15D84"/>
    <w:rsid w:val="00E15DDB"/>
    <w:rsid w:val="00E15E10"/>
    <w:rsid w:val="00E15E62"/>
    <w:rsid w:val="00E15EA5"/>
    <w:rsid w:val="00E15EDE"/>
    <w:rsid w:val="00E16038"/>
    <w:rsid w:val="00E1624E"/>
    <w:rsid w:val="00E162B7"/>
    <w:rsid w:val="00E162F7"/>
    <w:rsid w:val="00E16359"/>
    <w:rsid w:val="00E1643D"/>
    <w:rsid w:val="00E164B8"/>
    <w:rsid w:val="00E164CF"/>
    <w:rsid w:val="00E16555"/>
    <w:rsid w:val="00E1657A"/>
    <w:rsid w:val="00E16661"/>
    <w:rsid w:val="00E1669C"/>
    <w:rsid w:val="00E167EA"/>
    <w:rsid w:val="00E16898"/>
    <w:rsid w:val="00E168B0"/>
    <w:rsid w:val="00E1698C"/>
    <w:rsid w:val="00E16AC5"/>
    <w:rsid w:val="00E16BB6"/>
    <w:rsid w:val="00E16C47"/>
    <w:rsid w:val="00E16CE9"/>
    <w:rsid w:val="00E16D46"/>
    <w:rsid w:val="00E17046"/>
    <w:rsid w:val="00E1720B"/>
    <w:rsid w:val="00E172CD"/>
    <w:rsid w:val="00E1750B"/>
    <w:rsid w:val="00E17531"/>
    <w:rsid w:val="00E17567"/>
    <w:rsid w:val="00E175C0"/>
    <w:rsid w:val="00E176F4"/>
    <w:rsid w:val="00E17716"/>
    <w:rsid w:val="00E17758"/>
    <w:rsid w:val="00E1778D"/>
    <w:rsid w:val="00E178C8"/>
    <w:rsid w:val="00E1796C"/>
    <w:rsid w:val="00E17AFA"/>
    <w:rsid w:val="00E17B2E"/>
    <w:rsid w:val="00E17B3A"/>
    <w:rsid w:val="00E17BA4"/>
    <w:rsid w:val="00E17CD9"/>
    <w:rsid w:val="00E17DF0"/>
    <w:rsid w:val="00E17E01"/>
    <w:rsid w:val="00E17FF2"/>
    <w:rsid w:val="00E2012D"/>
    <w:rsid w:val="00E20464"/>
    <w:rsid w:val="00E2046C"/>
    <w:rsid w:val="00E204DE"/>
    <w:rsid w:val="00E20671"/>
    <w:rsid w:val="00E20691"/>
    <w:rsid w:val="00E20740"/>
    <w:rsid w:val="00E208AE"/>
    <w:rsid w:val="00E20933"/>
    <w:rsid w:val="00E20968"/>
    <w:rsid w:val="00E20CF6"/>
    <w:rsid w:val="00E20D8D"/>
    <w:rsid w:val="00E20E1E"/>
    <w:rsid w:val="00E20F2B"/>
    <w:rsid w:val="00E210A2"/>
    <w:rsid w:val="00E213B0"/>
    <w:rsid w:val="00E21432"/>
    <w:rsid w:val="00E21447"/>
    <w:rsid w:val="00E2145E"/>
    <w:rsid w:val="00E214AC"/>
    <w:rsid w:val="00E21568"/>
    <w:rsid w:val="00E21580"/>
    <w:rsid w:val="00E2161F"/>
    <w:rsid w:val="00E21648"/>
    <w:rsid w:val="00E217B3"/>
    <w:rsid w:val="00E218D8"/>
    <w:rsid w:val="00E21972"/>
    <w:rsid w:val="00E219FE"/>
    <w:rsid w:val="00E21B5B"/>
    <w:rsid w:val="00E21D98"/>
    <w:rsid w:val="00E21F12"/>
    <w:rsid w:val="00E2203A"/>
    <w:rsid w:val="00E22049"/>
    <w:rsid w:val="00E2209B"/>
    <w:rsid w:val="00E226DB"/>
    <w:rsid w:val="00E2272E"/>
    <w:rsid w:val="00E229A3"/>
    <w:rsid w:val="00E229B5"/>
    <w:rsid w:val="00E22D27"/>
    <w:rsid w:val="00E22D29"/>
    <w:rsid w:val="00E23074"/>
    <w:rsid w:val="00E231C7"/>
    <w:rsid w:val="00E232B0"/>
    <w:rsid w:val="00E23334"/>
    <w:rsid w:val="00E233AC"/>
    <w:rsid w:val="00E23495"/>
    <w:rsid w:val="00E23653"/>
    <w:rsid w:val="00E23718"/>
    <w:rsid w:val="00E2372F"/>
    <w:rsid w:val="00E237AA"/>
    <w:rsid w:val="00E238B5"/>
    <w:rsid w:val="00E23ACA"/>
    <w:rsid w:val="00E23BFE"/>
    <w:rsid w:val="00E23F3B"/>
    <w:rsid w:val="00E24302"/>
    <w:rsid w:val="00E2436A"/>
    <w:rsid w:val="00E2447E"/>
    <w:rsid w:val="00E24504"/>
    <w:rsid w:val="00E24622"/>
    <w:rsid w:val="00E24696"/>
    <w:rsid w:val="00E24809"/>
    <w:rsid w:val="00E24867"/>
    <w:rsid w:val="00E24AC0"/>
    <w:rsid w:val="00E24BD8"/>
    <w:rsid w:val="00E24D72"/>
    <w:rsid w:val="00E24F95"/>
    <w:rsid w:val="00E25018"/>
    <w:rsid w:val="00E25349"/>
    <w:rsid w:val="00E253E4"/>
    <w:rsid w:val="00E253FA"/>
    <w:rsid w:val="00E25434"/>
    <w:rsid w:val="00E255A3"/>
    <w:rsid w:val="00E257E3"/>
    <w:rsid w:val="00E2590C"/>
    <w:rsid w:val="00E25E89"/>
    <w:rsid w:val="00E260E4"/>
    <w:rsid w:val="00E262DF"/>
    <w:rsid w:val="00E2640F"/>
    <w:rsid w:val="00E26438"/>
    <w:rsid w:val="00E266B1"/>
    <w:rsid w:val="00E266EE"/>
    <w:rsid w:val="00E26BD8"/>
    <w:rsid w:val="00E26C0C"/>
    <w:rsid w:val="00E26C91"/>
    <w:rsid w:val="00E26CFE"/>
    <w:rsid w:val="00E26DA0"/>
    <w:rsid w:val="00E26E18"/>
    <w:rsid w:val="00E26F9A"/>
    <w:rsid w:val="00E271B5"/>
    <w:rsid w:val="00E2723B"/>
    <w:rsid w:val="00E27309"/>
    <w:rsid w:val="00E27319"/>
    <w:rsid w:val="00E273B2"/>
    <w:rsid w:val="00E273CD"/>
    <w:rsid w:val="00E27691"/>
    <w:rsid w:val="00E276EF"/>
    <w:rsid w:val="00E279AA"/>
    <w:rsid w:val="00E27ADF"/>
    <w:rsid w:val="00E27B66"/>
    <w:rsid w:val="00E27C9A"/>
    <w:rsid w:val="00E27E52"/>
    <w:rsid w:val="00E301DA"/>
    <w:rsid w:val="00E30228"/>
    <w:rsid w:val="00E30276"/>
    <w:rsid w:val="00E304D1"/>
    <w:rsid w:val="00E3051F"/>
    <w:rsid w:val="00E306D4"/>
    <w:rsid w:val="00E306F9"/>
    <w:rsid w:val="00E30B81"/>
    <w:rsid w:val="00E30DAB"/>
    <w:rsid w:val="00E30DAF"/>
    <w:rsid w:val="00E30EC0"/>
    <w:rsid w:val="00E31085"/>
    <w:rsid w:val="00E311DA"/>
    <w:rsid w:val="00E3127D"/>
    <w:rsid w:val="00E313C2"/>
    <w:rsid w:val="00E313C6"/>
    <w:rsid w:val="00E314E0"/>
    <w:rsid w:val="00E314E2"/>
    <w:rsid w:val="00E3154F"/>
    <w:rsid w:val="00E315C7"/>
    <w:rsid w:val="00E315CD"/>
    <w:rsid w:val="00E31868"/>
    <w:rsid w:val="00E31901"/>
    <w:rsid w:val="00E31A2C"/>
    <w:rsid w:val="00E31A6A"/>
    <w:rsid w:val="00E31B84"/>
    <w:rsid w:val="00E31E50"/>
    <w:rsid w:val="00E31F2E"/>
    <w:rsid w:val="00E32111"/>
    <w:rsid w:val="00E32223"/>
    <w:rsid w:val="00E32388"/>
    <w:rsid w:val="00E3238F"/>
    <w:rsid w:val="00E32391"/>
    <w:rsid w:val="00E324D9"/>
    <w:rsid w:val="00E3253E"/>
    <w:rsid w:val="00E32937"/>
    <w:rsid w:val="00E32972"/>
    <w:rsid w:val="00E32B5E"/>
    <w:rsid w:val="00E32DE3"/>
    <w:rsid w:val="00E32DFC"/>
    <w:rsid w:val="00E33080"/>
    <w:rsid w:val="00E33104"/>
    <w:rsid w:val="00E3313F"/>
    <w:rsid w:val="00E332CA"/>
    <w:rsid w:val="00E332FD"/>
    <w:rsid w:val="00E334E9"/>
    <w:rsid w:val="00E3378D"/>
    <w:rsid w:val="00E338F3"/>
    <w:rsid w:val="00E33972"/>
    <w:rsid w:val="00E339FE"/>
    <w:rsid w:val="00E33A9C"/>
    <w:rsid w:val="00E33AEA"/>
    <w:rsid w:val="00E33BEE"/>
    <w:rsid w:val="00E33C67"/>
    <w:rsid w:val="00E33C97"/>
    <w:rsid w:val="00E33CA3"/>
    <w:rsid w:val="00E33FA8"/>
    <w:rsid w:val="00E341A4"/>
    <w:rsid w:val="00E34231"/>
    <w:rsid w:val="00E34465"/>
    <w:rsid w:val="00E344FF"/>
    <w:rsid w:val="00E346FF"/>
    <w:rsid w:val="00E3470E"/>
    <w:rsid w:val="00E3480F"/>
    <w:rsid w:val="00E348FF"/>
    <w:rsid w:val="00E34A04"/>
    <w:rsid w:val="00E34AD3"/>
    <w:rsid w:val="00E34E23"/>
    <w:rsid w:val="00E3505F"/>
    <w:rsid w:val="00E35155"/>
    <w:rsid w:val="00E35246"/>
    <w:rsid w:val="00E35277"/>
    <w:rsid w:val="00E35339"/>
    <w:rsid w:val="00E35419"/>
    <w:rsid w:val="00E354F4"/>
    <w:rsid w:val="00E35611"/>
    <w:rsid w:val="00E35677"/>
    <w:rsid w:val="00E356D5"/>
    <w:rsid w:val="00E35774"/>
    <w:rsid w:val="00E357E5"/>
    <w:rsid w:val="00E3588E"/>
    <w:rsid w:val="00E35AC2"/>
    <w:rsid w:val="00E35D97"/>
    <w:rsid w:val="00E35E83"/>
    <w:rsid w:val="00E35EC9"/>
    <w:rsid w:val="00E36239"/>
    <w:rsid w:val="00E3663D"/>
    <w:rsid w:val="00E367BD"/>
    <w:rsid w:val="00E367C0"/>
    <w:rsid w:val="00E368D5"/>
    <w:rsid w:val="00E36B78"/>
    <w:rsid w:val="00E36C01"/>
    <w:rsid w:val="00E36CDC"/>
    <w:rsid w:val="00E36E5A"/>
    <w:rsid w:val="00E36F51"/>
    <w:rsid w:val="00E37156"/>
    <w:rsid w:val="00E3724C"/>
    <w:rsid w:val="00E3757B"/>
    <w:rsid w:val="00E37592"/>
    <w:rsid w:val="00E3769D"/>
    <w:rsid w:val="00E376C9"/>
    <w:rsid w:val="00E376ED"/>
    <w:rsid w:val="00E3771D"/>
    <w:rsid w:val="00E37770"/>
    <w:rsid w:val="00E37847"/>
    <w:rsid w:val="00E37888"/>
    <w:rsid w:val="00E3791E"/>
    <w:rsid w:val="00E3799A"/>
    <w:rsid w:val="00E37C4D"/>
    <w:rsid w:val="00E37CD2"/>
    <w:rsid w:val="00E37F76"/>
    <w:rsid w:val="00E401B8"/>
    <w:rsid w:val="00E4028A"/>
    <w:rsid w:val="00E40308"/>
    <w:rsid w:val="00E40345"/>
    <w:rsid w:val="00E403E9"/>
    <w:rsid w:val="00E4044C"/>
    <w:rsid w:val="00E4049E"/>
    <w:rsid w:val="00E40756"/>
    <w:rsid w:val="00E4090A"/>
    <w:rsid w:val="00E40CA4"/>
    <w:rsid w:val="00E40CF6"/>
    <w:rsid w:val="00E40D78"/>
    <w:rsid w:val="00E40EDE"/>
    <w:rsid w:val="00E40F17"/>
    <w:rsid w:val="00E40F1E"/>
    <w:rsid w:val="00E40F33"/>
    <w:rsid w:val="00E40FEB"/>
    <w:rsid w:val="00E411D3"/>
    <w:rsid w:val="00E413DC"/>
    <w:rsid w:val="00E416C4"/>
    <w:rsid w:val="00E41763"/>
    <w:rsid w:val="00E4178A"/>
    <w:rsid w:val="00E417F9"/>
    <w:rsid w:val="00E41838"/>
    <w:rsid w:val="00E41893"/>
    <w:rsid w:val="00E418D0"/>
    <w:rsid w:val="00E4196C"/>
    <w:rsid w:val="00E419C3"/>
    <w:rsid w:val="00E41A45"/>
    <w:rsid w:val="00E41ABC"/>
    <w:rsid w:val="00E41AE9"/>
    <w:rsid w:val="00E41AF6"/>
    <w:rsid w:val="00E41CD0"/>
    <w:rsid w:val="00E41D18"/>
    <w:rsid w:val="00E41F54"/>
    <w:rsid w:val="00E41F68"/>
    <w:rsid w:val="00E42019"/>
    <w:rsid w:val="00E42148"/>
    <w:rsid w:val="00E4215F"/>
    <w:rsid w:val="00E421F0"/>
    <w:rsid w:val="00E4240C"/>
    <w:rsid w:val="00E424CF"/>
    <w:rsid w:val="00E4269F"/>
    <w:rsid w:val="00E4271E"/>
    <w:rsid w:val="00E42873"/>
    <w:rsid w:val="00E428EB"/>
    <w:rsid w:val="00E4290A"/>
    <w:rsid w:val="00E42F18"/>
    <w:rsid w:val="00E42F7C"/>
    <w:rsid w:val="00E4312D"/>
    <w:rsid w:val="00E43186"/>
    <w:rsid w:val="00E43197"/>
    <w:rsid w:val="00E433B3"/>
    <w:rsid w:val="00E43454"/>
    <w:rsid w:val="00E4346C"/>
    <w:rsid w:val="00E434AD"/>
    <w:rsid w:val="00E436F0"/>
    <w:rsid w:val="00E4374F"/>
    <w:rsid w:val="00E43895"/>
    <w:rsid w:val="00E43ABA"/>
    <w:rsid w:val="00E43ECE"/>
    <w:rsid w:val="00E43FD2"/>
    <w:rsid w:val="00E44007"/>
    <w:rsid w:val="00E44061"/>
    <w:rsid w:val="00E440D3"/>
    <w:rsid w:val="00E4414A"/>
    <w:rsid w:val="00E44243"/>
    <w:rsid w:val="00E444EA"/>
    <w:rsid w:val="00E446D6"/>
    <w:rsid w:val="00E44935"/>
    <w:rsid w:val="00E44945"/>
    <w:rsid w:val="00E44B36"/>
    <w:rsid w:val="00E44B6A"/>
    <w:rsid w:val="00E44BEC"/>
    <w:rsid w:val="00E44CE6"/>
    <w:rsid w:val="00E44D37"/>
    <w:rsid w:val="00E44DD6"/>
    <w:rsid w:val="00E44DD9"/>
    <w:rsid w:val="00E44FA0"/>
    <w:rsid w:val="00E450D2"/>
    <w:rsid w:val="00E45108"/>
    <w:rsid w:val="00E45443"/>
    <w:rsid w:val="00E455D4"/>
    <w:rsid w:val="00E456FE"/>
    <w:rsid w:val="00E459E0"/>
    <w:rsid w:val="00E45B08"/>
    <w:rsid w:val="00E45BFC"/>
    <w:rsid w:val="00E45C54"/>
    <w:rsid w:val="00E45D2E"/>
    <w:rsid w:val="00E45D30"/>
    <w:rsid w:val="00E4605F"/>
    <w:rsid w:val="00E4610A"/>
    <w:rsid w:val="00E4614A"/>
    <w:rsid w:val="00E4617A"/>
    <w:rsid w:val="00E461DC"/>
    <w:rsid w:val="00E46232"/>
    <w:rsid w:val="00E462A2"/>
    <w:rsid w:val="00E4630D"/>
    <w:rsid w:val="00E467CF"/>
    <w:rsid w:val="00E4696F"/>
    <w:rsid w:val="00E46B82"/>
    <w:rsid w:val="00E4700D"/>
    <w:rsid w:val="00E47044"/>
    <w:rsid w:val="00E470CE"/>
    <w:rsid w:val="00E47206"/>
    <w:rsid w:val="00E472DE"/>
    <w:rsid w:val="00E47362"/>
    <w:rsid w:val="00E474D3"/>
    <w:rsid w:val="00E4754C"/>
    <w:rsid w:val="00E47557"/>
    <w:rsid w:val="00E476C9"/>
    <w:rsid w:val="00E476E6"/>
    <w:rsid w:val="00E47914"/>
    <w:rsid w:val="00E47B3E"/>
    <w:rsid w:val="00E47C74"/>
    <w:rsid w:val="00E47D62"/>
    <w:rsid w:val="00E47D79"/>
    <w:rsid w:val="00E47E4A"/>
    <w:rsid w:val="00E50096"/>
    <w:rsid w:val="00E50173"/>
    <w:rsid w:val="00E50309"/>
    <w:rsid w:val="00E504B5"/>
    <w:rsid w:val="00E5074D"/>
    <w:rsid w:val="00E508AC"/>
    <w:rsid w:val="00E50B76"/>
    <w:rsid w:val="00E50B77"/>
    <w:rsid w:val="00E50BAF"/>
    <w:rsid w:val="00E50BC1"/>
    <w:rsid w:val="00E50BCA"/>
    <w:rsid w:val="00E50CBD"/>
    <w:rsid w:val="00E50FF4"/>
    <w:rsid w:val="00E5102D"/>
    <w:rsid w:val="00E511F7"/>
    <w:rsid w:val="00E51222"/>
    <w:rsid w:val="00E5129D"/>
    <w:rsid w:val="00E512B7"/>
    <w:rsid w:val="00E51351"/>
    <w:rsid w:val="00E51411"/>
    <w:rsid w:val="00E5144B"/>
    <w:rsid w:val="00E514FA"/>
    <w:rsid w:val="00E5155A"/>
    <w:rsid w:val="00E5158A"/>
    <w:rsid w:val="00E515BA"/>
    <w:rsid w:val="00E516BB"/>
    <w:rsid w:val="00E51834"/>
    <w:rsid w:val="00E5188E"/>
    <w:rsid w:val="00E518BE"/>
    <w:rsid w:val="00E5194F"/>
    <w:rsid w:val="00E51998"/>
    <w:rsid w:val="00E51C0C"/>
    <w:rsid w:val="00E51E2A"/>
    <w:rsid w:val="00E51E94"/>
    <w:rsid w:val="00E51EDF"/>
    <w:rsid w:val="00E51EF4"/>
    <w:rsid w:val="00E51F7D"/>
    <w:rsid w:val="00E521CA"/>
    <w:rsid w:val="00E52237"/>
    <w:rsid w:val="00E52487"/>
    <w:rsid w:val="00E52550"/>
    <w:rsid w:val="00E52616"/>
    <w:rsid w:val="00E5274F"/>
    <w:rsid w:val="00E52901"/>
    <w:rsid w:val="00E52910"/>
    <w:rsid w:val="00E5295E"/>
    <w:rsid w:val="00E52A1B"/>
    <w:rsid w:val="00E52C67"/>
    <w:rsid w:val="00E53048"/>
    <w:rsid w:val="00E5312F"/>
    <w:rsid w:val="00E53247"/>
    <w:rsid w:val="00E53420"/>
    <w:rsid w:val="00E5343A"/>
    <w:rsid w:val="00E53463"/>
    <w:rsid w:val="00E53606"/>
    <w:rsid w:val="00E5365B"/>
    <w:rsid w:val="00E53903"/>
    <w:rsid w:val="00E53C45"/>
    <w:rsid w:val="00E53C8A"/>
    <w:rsid w:val="00E53CAC"/>
    <w:rsid w:val="00E53DEE"/>
    <w:rsid w:val="00E53E05"/>
    <w:rsid w:val="00E53E6B"/>
    <w:rsid w:val="00E53F19"/>
    <w:rsid w:val="00E53F27"/>
    <w:rsid w:val="00E53F8F"/>
    <w:rsid w:val="00E53FC7"/>
    <w:rsid w:val="00E540A7"/>
    <w:rsid w:val="00E54221"/>
    <w:rsid w:val="00E5424B"/>
    <w:rsid w:val="00E5426E"/>
    <w:rsid w:val="00E542FC"/>
    <w:rsid w:val="00E544B1"/>
    <w:rsid w:val="00E54569"/>
    <w:rsid w:val="00E545FB"/>
    <w:rsid w:val="00E547C4"/>
    <w:rsid w:val="00E54BCA"/>
    <w:rsid w:val="00E54C43"/>
    <w:rsid w:val="00E54C8D"/>
    <w:rsid w:val="00E54D14"/>
    <w:rsid w:val="00E54D15"/>
    <w:rsid w:val="00E54D8E"/>
    <w:rsid w:val="00E54E04"/>
    <w:rsid w:val="00E55012"/>
    <w:rsid w:val="00E55040"/>
    <w:rsid w:val="00E5507C"/>
    <w:rsid w:val="00E55418"/>
    <w:rsid w:val="00E554CE"/>
    <w:rsid w:val="00E555E7"/>
    <w:rsid w:val="00E55604"/>
    <w:rsid w:val="00E556EF"/>
    <w:rsid w:val="00E556F7"/>
    <w:rsid w:val="00E558CD"/>
    <w:rsid w:val="00E5599D"/>
    <w:rsid w:val="00E55B04"/>
    <w:rsid w:val="00E55B36"/>
    <w:rsid w:val="00E55DCA"/>
    <w:rsid w:val="00E56272"/>
    <w:rsid w:val="00E562EC"/>
    <w:rsid w:val="00E5658D"/>
    <w:rsid w:val="00E565D5"/>
    <w:rsid w:val="00E56902"/>
    <w:rsid w:val="00E5692C"/>
    <w:rsid w:val="00E56933"/>
    <w:rsid w:val="00E569B2"/>
    <w:rsid w:val="00E56BC3"/>
    <w:rsid w:val="00E56CAF"/>
    <w:rsid w:val="00E56D28"/>
    <w:rsid w:val="00E56DC5"/>
    <w:rsid w:val="00E57174"/>
    <w:rsid w:val="00E572AF"/>
    <w:rsid w:val="00E5742D"/>
    <w:rsid w:val="00E5744D"/>
    <w:rsid w:val="00E5754D"/>
    <w:rsid w:val="00E575C4"/>
    <w:rsid w:val="00E576D5"/>
    <w:rsid w:val="00E57701"/>
    <w:rsid w:val="00E57731"/>
    <w:rsid w:val="00E57880"/>
    <w:rsid w:val="00E57893"/>
    <w:rsid w:val="00E57A6C"/>
    <w:rsid w:val="00E57C24"/>
    <w:rsid w:val="00E60026"/>
    <w:rsid w:val="00E6011C"/>
    <w:rsid w:val="00E6013D"/>
    <w:rsid w:val="00E602BE"/>
    <w:rsid w:val="00E6036C"/>
    <w:rsid w:val="00E6052E"/>
    <w:rsid w:val="00E60965"/>
    <w:rsid w:val="00E6099D"/>
    <w:rsid w:val="00E609D4"/>
    <w:rsid w:val="00E60A42"/>
    <w:rsid w:val="00E60C9C"/>
    <w:rsid w:val="00E60E9C"/>
    <w:rsid w:val="00E60FA8"/>
    <w:rsid w:val="00E60FDD"/>
    <w:rsid w:val="00E61052"/>
    <w:rsid w:val="00E61105"/>
    <w:rsid w:val="00E61115"/>
    <w:rsid w:val="00E611CE"/>
    <w:rsid w:val="00E61244"/>
    <w:rsid w:val="00E613D4"/>
    <w:rsid w:val="00E61A1C"/>
    <w:rsid w:val="00E61AB5"/>
    <w:rsid w:val="00E61B88"/>
    <w:rsid w:val="00E61E82"/>
    <w:rsid w:val="00E61E84"/>
    <w:rsid w:val="00E61F5F"/>
    <w:rsid w:val="00E61F81"/>
    <w:rsid w:val="00E62050"/>
    <w:rsid w:val="00E62053"/>
    <w:rsid w:val="00E62206"/>
    <w:rsid w:val="00E62668"/>
    <w:rsid w:val="00E626F4"/>
    <w:rsid w:val="00E62722"/>
    <w:rsid w:val="00E6276F"/>
    <w:rsid w:val="00E62B38"/>
    <w:rsid w:val="00E62BBB"/>
    <w:rsid w:val="00E62C19"/>
    <w:rsid w:val="00E62C29"/>
    <w:rsid w:val="00E62D92"/>
    <w:rsid w:val="00E62DEA"/>
    <w:rsid w:val="00E62E35"/>
    <w:rsid w:val="00E6311A"/>
    <w:rsid w:val="00E631D3"/>
    <w:rsid w:val="00E6331C"/>
    <w:rsid w:val="00E6360A"/>
    <w:rsid w:val="00E63739"/>
    <w:rsid w:val="00E6375B"/>
    <w:rsid w:val="00E63A1D"/>
    <w:rsid w:val="00E63D42"/>
    <w:rsid w:val="00E63D44"/>
    <w:rsid w:val="00E63D58"/>
    <w:rsid w:val="00E63E1E"/>
    <w:rsid w:val="00E640B1"/>
    <w:rsid w:val="00E640B6"/>
    <w:rsid w:val="00E64185"/>
    <w:rsid w:val="00E641F3"/>
    <w:rsid w:val="00E6438D"/>
    <w:rsid w:val="00E6443A"/>
    <w:rsid w:val="00E645E2"/>
    <w:rsid w:val="00E64668"/>
    <w:rsid w:val="00E646A9"/>
    <w:rsid w:val="00E64830"/>
    <w:rsid w:val="00E64B74"/>
    <w:rsid w:val="00E64C8F"/>
    <w:rsid w:val="00E64CFD"/>
    <w:rsid w:val="00E64D4F"/>
    <w:rsid w:val="00E65055"/>
    <w:rsid w:val="00E65104"/>
    <w:rsid w:val="00E652FD"/>
    <w:rsid w:val="00E6564B"/>
    <w:rsid w:val="00E656B5"/>
    <w:rsid w:val="00E6570C"/>
    <w:rsid w:val="00E65843"/>
    <w:rsid w:val="00E65934"/>
    <w:rsid w:val="00E65B63"/>
    <w:rsid w:val="00E65E42"/>
    <w:rsid w:val="00E66005"/>
    <w:rsid w:val="00E6603D"/>
    <w:rsid w:val="00E660F7"/>
    <w:rsid w:val="00E662B9"/>
    <w:rsid w:val="00E66368"/>
    <w:rsid w:val="00E663D8"/>
    <w:rsid w:val="00E663EE"/>
    <w:rsid w:val="00E666D0"/>
    <w:rsid w:val="00E666EF"/>
    <w:rsid w:val="00E667A0"/>
    <w:rsid w:val="00E66B7B"/>
    <w:rsid w:val="00E66BC6"/>
    <w:rsid w:val="00E66C7F"/>
    <w:rsid w:val="00E66CCD"/>
    <w:rsid w:val="00E66D07"/>
    <w:rsid w:val="00E66D5C"/>
    <w:rsid w:val="00E66F4B"/>
    <w:rsid w:val="00E66F61"/>
    <w:rsid w:val="00E66F9A"/>
    <w:rsid w:val="00E67197"/>
    <w:rsid w:val="00E673FB"/>
    <w:rsid w:val="00E674B2"/>
    <w:rsid w:val="00E674EB"/>
    <w:rsid w:val="00E6761C"/>
    <w:rsid w:val="00E677C5"/>
    <w:rsid w:val="00E67928"/>
    <w:rsid w:val="00E67BF9"/>
    <w:rsid w:val="00E67E7B"/>
    <w:rsid w:val="00E7003B"/>
    <w:rsid w:val="00E7006A"/>
    <w:rsid w:val="00E701B9"/>
    <w:rsid w:val="00E701C0"/>
    <w:rsid w:val="00E70349"/>
    <w:rsid w:val="00E70366"/>
    <w:rsid w:val="00E703E6"/>
    <w:rsid w:val="00E705DA"/>
    <w:rsid w:val="00E706CA"/>
    <w:rsid w:val="00E70751"/>
    <w:rsid w:val="00E7075B"/>
    <w:rsid w:val="00E7085D"/>
    <w:rsid w:val="00E70868"/>
    <w:rsid w:val="00E7087A"/>
    <w:rsid w:val="00E70B86"/>
    <w:rsid w:val="00E70C96"/>
    <w:rsid w:val="00E70D46"/>
    <w:rsid w:val="00E70E99"/>
    <w:rsid w:val="00E70F49"/>
    <w:rsid w:val="00E71073"/>
    <w:rsid w:val="00E711B1"/>
    <w:rsid w:val="00E71378"/>
    <w:rsid w:val="00E71412"/>
    <w:rsid w:val="00E7148E"/>
    <w:rsid w:val="00E715A6"/>
    <w:rsid w:val="00E717BC"/>
    <w:rsid w:val="00E717FD"/>
    <w:rsid w:val="00E719FC"/>
    <w:rsid w:val="00E71A3A"/>
    <w:rsid w:val="00E71A82"/>
    <w:rsid w:val="00E71C5B"/>
    <w:rsid w:val="00E71CA6"/>
    <w:rsid w:val="00E71D25"/>
    <w:rsid w:val="00E71DD9"/>
    <w:rsid w:val="00E71EA9"/>
    <w:rsid w:val="00E72000"/>
    <w:rsid w:val="00E72089"/>
    <w:rsid w:val="00E72332"/>
    <w:rsid w:val="00E724A9"/>
    <w:rsid w:val="00E727AC"/>
    <w:rsid w:val="00E72AFB"/>
    <w:rsid w:val="00E72BFB"/>
    <w:rsid w:val="00E72D0D"/>
    <w:rsid w:val="00E72D62"/>
    <w:rsid w:val="00E72E2D"/>
    <w:rsid w:val="00E72E44"/>
    <w:rsid w:val="00E73085"/>
    <w:rsid w:val="00E73210"/>
    <w:rsid w:val="00E73428"/>
    <w:rsid w:val="00E738BC"/>
    <w:rsid w:val="00E738C3"/>
    <w:rsid w:val="00E738C8"/>
    <w:rsid w:val="00E7399E"/>
    <w:rsid w:val="00E73AAF"/>
    <w:rsid w:val="00E73B9C"/>
    <w:rsid w:val="00E73BE0"/>
    <w:rsid w:val="00E73CB3"/>
    <w:rsid w:val="00E73CBA"/>
    <w:rsid w:val="00E73DD4"/>
    <w:rsid w:val="00E73FAD"/>
    <w:rsid w:val="00E74128"/>
    <w:rsid w:val="00E745AB"/>
    <w:rsid w:val="00E7468B"/>
    <w:rsid w:val="00E7469D"/>
    <w:rsid w:val="00E746FD"/>
    <w:rsid w:val="00E7473B"/>
    <w:rsid w:val="00E74951"/>
    <w:rsid w:val="00E74A13"/>
    <w:rsid w:val="00E74DD6"/>
    <w:rsid w:val="00E7507D"/>
    <w:rsid w:val="00E7508E"/>
    <w:rsid w:val="00E751B5"/>
    <w:rsid w:val="00E754F4"/>
    <w:rsid w:val="00E7563A"/>
    <w:rsid w:val="00E7564C"/>
    <w:rsid w:val="00E756B6"/>
    <w:rsid w:val="00E757A1"/>
    <w:rsid w:val="00E7583C"/>
    <w:rsid w:val="00E75855"/>
    <w:rsid w:val="00E75916"/>
    <w:rsid w:val="00E759CE"/>
    <w:rsid w:val="00E75A06"/>
    <w:rsid w:val="00E75A20"/>
    <w:rsid w:val="00E75A61"/>
    <w:rsid w:val="00E75AEB"/>
    <w:rsid w:val="00E75B5E"/>
    <w:rsid w:val="00E75C62"/>
    <w:rsid w:val="00E75D8D"/>
    <w:rsid w:val="00E75DC6"/>
    <w:rsid w:val="00E75EB1"/>
    <w:rsid w:val="00E75EFA"/>
    <w:rsid w:val="00E75F7D"/>
    <w:rsid w:val="00E75FE4"/>
    <w:rsid w:val="00E760EB"/>
    <w:rsid w:val="00E761DF"/>
    <w:rsid w:val="00E7627F"/>
    <w:rsid w:val="00E76417"/>
    <w:rsid w:val="00E764A4"/>
    <w:rsid w:val="00E7657A"/>
    <w:rsid w:val="00E765B3"/>
    <w:rsid w:val="00E76690"/>
    <w:rsid w:val="00E768B2"/>
    <w:rsid w:val="00E769D5"/>
    <w:rsid w:val="00E76A82"/>
    <w:rsid w:val="00E76B0F"/>
    <w:rsid w:val="00E76BBE"/>
    <w:rsid w:val="00E76C15"/>
    <w:rsid w:val="00E76D07"/>
    <w:rsid w:val="00E76E98"/>
    <w:rsid w:val="00E76F5E"/>
    <w:rsid w:val="00E77018"/>
    <w:rsid w:val="00E770F7"/>
    <w:rsid w:val="00E772A7"/>
    <w:rsid w:val="00E772D0"/>
    <w:rsid w:val="00E774C4"/>
    <w:rsid w:val="00E77637"/>
    <w:rsid w:val="00E776BA"/>
    <w:rsid w:val="00E776E7"/>
    <w:rsid w:val="00E77857"/>
    <w:rsid w:val="00E77AF1"/>
    <w:rsid w:val="00E77B7D"/>
    <w:rsid w:val="00E77BD1"/>
    <w:rsid w:val="00E77BD2"/>
    <w:rsid w:val="00E77D7A"/>
    <w:rsid w:val="00E77E1B"/>
    <w:rsid w:val="00E77F3F"/>
    <w:rsid w:val="00E8002F"/>
    <w:rsid w:val="00E800A9"/>
    <w:rsid w:val="00E80217"/>
    <w:rsid w:val="00E80584"/>
    <w:rsid w:val="00E8062F"/>
    <w:rsid w:val="00E80678"/>
    <w:rsid w:val="00E80749"/>
    <w:rsid w:val="00E80960"/>
    <w:rsid w:val="00E80B66"/>
    <w:rsid w:val="00E80C68"/>
    <w:rsid w:val="00E80D00"/>
    <w:rsid w:val="00E80DC8"/>
    <w:rsid w:val="00E80DFF"/>
    <w:rsid w:val="00E80E27"/>
    <w:rsid w:val="00E80E2C"/>
    <w:rsid w:val="00E80E7A"/>
    <w:rsid w:val="00E80EEC"/>
    <w:rsid w:val="00E80F3F"/>
    <w:rsid w:val="00E80F4D"/>
    <w:rsid w:val="00E81112"/>
    <w:rsid w:val="00E811E8"/>
    <w:rsid w:val="00E812E4"/>
    <w:rsid w:val="00E8173C"/>
    <w:rsid w:val="00E818A1"/>
    <w:rsid w:val="00E819ED"/>
    <w:rsid w:val="00E81A02"/>
    <w:rsid w:val="00E81A34"/>
    <w:rsid w:val="00E81AC7"/>
    <w:rsid w:val="00E81B4C"/>
    <w:rsid w:val="00E81C1E"/>
    <w:rsid w:val="00E81C4E"/>
    <w:rsid w:val="00E81CC0"/>
    <w:rsid w:val="00E81CE6"/>
    <w:rsid w:val="00E81EB9"/>
    <w:rsid w:val="00E81EE7"/>
    <w:rsid w:val="00E81F5E"/>
    <w:rsid w:val="00E8205F"/>
    <w:rsid w:val="00E8213C"/>
    <w:rsid w:val="00E82227"/>
    <w:rsid w:val="00E822A6"/>
    <w:rsid w:val="00E824E5"/>
    <w:rsid w:val="00E824F6"/>
    <w:rsid w:val="00E826BA"/>
    <w:rsid w:val="00E82707"/>
    <w:rsid w:val="00E827CA"/>
    <w:rsid w:val="00E82879"/>
    <w:rsid w:val="00E82B5F"/>
    <w:rsid w:val="00E82D81"/>
    <w:rsid w:val="00E82E04"/>
    <w:rsid w:val="00E82F10"/>
    <w:rsid w:val="00E82F12"/>
    <w:rsid w:val="00E83237"/>
    <w:rsid w:val="00E832AF"/>
    <w:rsid w:val="00E833C5"/>
    <w:rsid w:val="00E83557"/>
    <w:rsid w:val="00E8358E"/>
    <w:rsid w:val="00E8361E"/>
    <w:rsid w:val="00E836A0"/>
    <w:rsid w:val="00E836BB"/>
    <w:rsid w:val="00E83818"/>
    <w:rsid w:val="00E83A0F"/>
    <w:rsid w:val="00E83BD8"/>
    <w:rsid w:val="00E83C3A"/>
    <w:rsid w:val="00E83CB3"/>
    <w:rsid w:val="00E83D18"/>
    <w:rsid w:val="00E83D55"/>
    <w:rsid w:val="00E83E28"/>
    <w:rsid w:val="00E83EC5"/>
    <w:rsid w:val="00E83FF6"/>
    <w:rsid w:val="00E84138"/>
    <w:rsid w:val="00E841A1"/>
    <w:rsid w:val="00E841D0"/>
    <w:rsid w:val="00E843F7"/>
    <w:rsid w:val="00E8486A"/>
    <w:rsid w:val="00E84911"/>
    <w:rsid w:val="00E84A36"/>
    <w:rsid w:val="00E84BA8"/>
    <w:rsid w:val="00E84BC3"/>
    <w:rsid w:val="00E84C98"/>
    <w:rsid w:val="00E84CC5"/>
    <w:rsid w:val="00E84ED4"/>
    <w:rsid w:val="00E84F6C"/>
    <w:rsid w:val="00E8515F"/>
    <w:rsid w:val="00E851B0"/>
    <w:rsid w:val="00E85224"/>
    <w:rsid w:val="00E8530F"/>
    <w:rsid w:val="00E854E1"/>
    <w:rsid w:val="00E859A0"/>
    <w:rsid w:val="00E85A40"/>
    <w:rsid w:val="00E85D5C"/>
    <w:rsid w:val="00E85D97"/>
    <w:rsid w:val="00E85DF7"/>
    <w:rsid w:val="00E85F76"/>
    <w:rsid w:val="00E860EC"/>
    <w:rsid w:val="00E861A8"/>
    <w:rsid w:val="00E861E3"/>
    <w:rsid w:val="00E86441"/>
    <w:rsid w:val="00E866D2"/>
    <w:rsid w:val="00E867BD"/>
    <w:rsid w:val="00E86AA2"/>
    <w:rsid w:val="00E86B85"/>
    <w:rsid w:val="00E86BAE"/>
    <w:rsid w:val="00E86C41"/>
    <w:rsid w:val="00E86C4A"/>
    <w:rsid w:val="00E86DB1"/>
    <w:rsid w:val="00E86DFA"/>
    <w:rsid w:val="00E87051"/>
    <w:rsid w:val="00E87132"/>
    <w:rsid w:val="00E872A7"/>
    <w:rsid w:val="00E87705"/>
    <w:rsid w:val="00E87785"/>
    <w:rsid w:val="00E878AE"/>
    <w:rsid w:val="00E87911"/>
    <w:rsid w:val="00E87923"/>
    <w:rsid w:val="00E87989"/>
    <w:rsid w:val="00E87A8B"/>
    <w:rsid w:val="00E87B22"/>
    <w:rsid w:val="00E87B9D"/>
    <w:rsid w:val="00E87D47"/>
    <w:rsid w:val="00E87DED"/>
    <w:rsid w:val="00E87E61"/>
    <w:rsid w:val="00E87EE1"/>
    <w:rsid w:val="00E87F38"/>
    <w:rsid w:val="00E87FB2"/>
    <w:rsid w:val="00E87FB4"/>
    <w:rsid w:val="00E90035"/>
    <w:rsid w:val="00E90088"/>
    <w:rsid w:val="00E900A3"/>
    <w:rsid w:val="00E90106"/>
    <w:rsid w:val="00E90421"/>
    <w:rsid w:val="00E90649"/>
    <w:rsid w:val="00E90698"/>
    <w:rsid w:val="00E90972"/>
    <w:rsid w:val="00E90AB2"/>
    <w:rsid w:val="00E90B68"/>
    <w:rsid w:val="00E90B9F"/>
    <w:rsid w:val="00E90C45"/>
    <w:rsid w:val="00E90CE3"/>
    <w:rsid w:val="00E90D91"/>
    <w:rsid w:val="00E90E7D"/>
    <w:rsid w:val="00E90E84"/>
    <w:rsid w:val="00E90F3A"/>
    <w:rsid w:val="00E90F8D"/>
    <w:rsid w:val="00E910A0"/>
    <w:rsid w:val="00E91120"/>
    <w:rsid w:val="00E91187"/>
    <w:rsid w:val="00E9126C"/>
    <w:rsid w:val="00E91279"/>
    <w:rsid w:val="00E912F2"/>
    <w:rsid w:val="00E9150D"/>
    <w:rsid w:val="00E915BC"/>
    <w:rsid w:val="00E917D3"/>
    <w:rsid w:val="00E91942"/>
    <w:rsid w:val="00E91A4C"/>
    <w:rsid w:val="00E91AB7"/>
    <w:rsid w:val="00E91FF1"/>
    <w:rsid w:val="00E92030"/>
    <w:rsid w:val="00E920B5"/>
    <w:rsid w:val="00E92115"/>
    <w:rsid w:val="00E92133"/>
    <w:rsid w:val="00E92752"/>
    <w:rsid w:val="00E9282F"/>
    <w:rsid w:val="00E928B0"/>
    <w:rsid w:val="00E928CD"/>
    <w:rsid w:val="00E92A6E"/>
    <w:rsid w:val="00E92C30"/>
    <w:rsid w:val="00E92C9F"/>
    <w:rsid w:val="00E92CBA"/>
    <w:rsid w:val="00E92D19"/>
    <w:rsid w:val="00E92E6A"/>
    <w:rsid w:val="00E92FF1"/>
    <w:rsid w:val="00E93056"/>
    <w:rsid w:val="00E930D2"/>
    <w:rsid w:val="00E9340D"/>
    <w:rsid w:val="00E93437"/>
    <w:rsid w:val="00E935DF"/>
    <w:rsid w:val="00E935E1"/>
    <w:rsid w:val="00E936A7"/>
    <w:rsid w:val="00E937EE"/>
    <w:rsid w:val="00E93831"/>
    <w:rsid w:val="00E93919"/>
    <w:rsid w:val="00E93C0A"/>
    <w:rsid w:val="00E93C68"/>
    <w:rsid w:val="00E93CB4"/>
    <w:rsid w:val="00E93CBF"/>
    <w:rsid w:val="00E93E9F"/>
    <w:rsid w:val="00E94013"/>
    <w:rsid w:val="00E940B4"/>
    <w:rsid w:val="00E94109"/>
    <w:rsid w:val="00E94190"/>
    <w:rsid w:val="00E945D1"/>
    <w:rsid w:val="00E945DC"/>
    <w:rsid w:val="00E946B0"/>
    <w:rsid w:val="00E947E4"/>
    <w:rsid w:val="00E94927"/>
    <w:rsid w:val="00E94A36"/>
    <w:rsid w:val="00E94C14"/>
    <w:rsid w:val="00E94C61"/>
    <w:rsid w:val="00E94EEC"/>
    <w:rsid w:val="00E94FDC"/>
    <w:rsid w:val="00E95017"/>
    <w:rsid w:val="00E950C7"/>
    <w:rsid w:val="00E950D4"/>
    <w:rsid w:val="00E95141"/>
    <w:rsid w:val="00E95156"/>
    <w:rsid w:val="00E95200"/>
    <w:rsid w:val="00E95256"/>
    <w:rsid w:val="00E95272"/>
    <w:rsid w:val="00E95509"/>
    <w:rsid w:val="00E95545"/>
    <w:rsid w:val="00E955DF"/>
    <w:rsid w:val="00E956BB"/>
    <w:rsid w:val="00E957F7"/>
    <w:rsid w:val="00E95888"/>
    <w:rsid w:val="00E958E1"/>
    <w:rsid w:val="00E95A6B"/>
    <w:rsid w:val="00E95AA2"/>
    <w:rsid w:val="00E95B15"/>
    <w:rsid w:val="00E95D4F"/>
    <w:rsid w:val="00E95D54"/>
    <w:rsid w:val="00E9604B"/>
    <w:rsid w:val="00E961DD"/>
    <w:rsid w:val="00E96313"/>
    <w:rsid w:val="00E96338"/>
    <w:rsid w:val="00E96756"/>
    <w:rsid w:val="00E9675F"/>
    <w:rsid w:val="00E9681E"/>
    <w:rsid w:val="00E96A4B"/>
    <w:rsid w:val="00E96B4B"/>
    <w:rsid w:val="00E96C5A"/>
    <w:rsid w:val="00E96F12"/>
    <w:rsid w:val="00E96F65"/>
    <w:rsid w:val="00E97081"/>
    <w:rsid w:val="00E970F0"/>
    <w:rsid w:val="00E97202"/>
    <w:rsid w:val="00E97429"/>
    <w:rsid w:val="00E9747E"/>
    <w:rsid w:val="00E975E5"/>
    <w:rsid w:val="00E97697"/>
    <w:rsid w:val="00E9770A"/>
    <w:rsid w:val="00E97784"/>
    <w:rsid w:val="00E97787"/>
    <w:rsid w:val="00E9779E"/>
    <w:rsid w:val="00E97839"/>
    <w:rsid w:val="00E97917"/>
    <w:rsid w:val="00E97A5C"/>
    <w:rsid w:val="00E97A88"/>
    <w:rsid w:val="00E97C3C"/>
    <w:rsid w:val="00E97EE9"/>
    <w:rsid w:val="00EA00DA"/>
    <w:rsid w:val="00EA029D"/>
    <w:rsid w:val="00EA033C"/>
    <w:rsid w:val="00EA059A"/>
    <w:rsid w:val="00EA05AD"/>
    <w:rsid w:val="00EA05B2"/>
    <w:rsid w:val="00EA0890"/>
    <w:rsid w:val="00EA098F"/>
    <w:rsid w:val="00EA0DF2"/>
    <w:rsid w:val="00EA0EC9"/>
    <w:rsid w:val="00EA0F1F"/>
    <w:rsid w:val="00EA0F8C"/>
    <w:rsid w:val="00EA1193"/>
    <w:rsid w:val="00EA1238"/>
    <w:rsid w:val="00EA1348"/>
    <w:rsid w:val="00EA139B"/>
    <w:rsid w:val="00EA158F"/>
    <w:rsid w:val="00EA15AD"/>
    <w:rsid w:val="00EA15DF"/>
    <w:rsid w:val="00EA1656"/>
    <w:rsid w:val="00EA17AD"/>
    <w:rsid w:val="00EA17FB"/>
    <w:rsid w:val="00EA185D"/>
    <w:rsid w:val="00EA1A10"/>
    <w:rsid w:val="00EA1A49"/>
    <w:rsid w:val="00EA1C76"/>
    <w:rsid w:val="00EA1CB3"/>
    <w:rsid w:val="00EA1FE0"/>
    <w:rsid w:val="00EA2070"/>
    <w:rsid w:val="00EA211C"/>
    <w:rsid w:val="00EA222E"/>
    <w:rsid w:val="00EA223C"/>
    <w:rsid w:val="00EA226B"/>
    <w:rsid w:val="00EA2493"/>
    <w:rsid w:val="00EA24B0"/>
    <w:rsid w:val="00EA25B4"/>
    <w:rsid w:val="00EA25E6"/>
    <w:rsid w:val="00EA2679"/>
    <w:rsid w:val="00EA26B6"/>
    <w:rsid w:val="00EA2733"/>
    <w:rsid w:val="00EA2875"/>
    <w:rsid w:val="00EA28EF"/>
    <w:rsid w:val="00EA297C"/>
    <w:rsid w:val="00EA2A65"/>
    <w:rsid w:val="00EA2CC0"/>
    <w:rsid w:val="00EA2DBF"/>
    <w:rsid w:val="00EA2EC1"/>
    <w:rsid w:val="00EA2F1D"/>
    <w:rsid w:val="00EA3164"/>
    <w:rsid w:val="00EA3171"/>
    <w:rsid w:val="00EA3228"/>
    <w:rsid w:val="00EA32F4"/>
    <w:rsid w:val="00EA3394"/>
    <w:rsid w:val="00EA361C"/>
    <w:rsid w:val="00EA36CA"/>
    <w:rsid w:val="00EA397A"/>
    <w:rsid w:val="00EA3ACD"/>
    <w:rsid w:val="00EA3BE2"/>
    <w:rsid w:val="00EA3CEA"/>
    <w:rsid w:val="00EA3D07"/>
    <w:rsid w:val="00EA3D88"/>
    <w:rsid w:val="00EA3FBE"/>
    <w:rsid w:val="00EA4086"/>
    <w:rsid w:val="00EA40D7"/>
    <w:rsid w:val="00EA412F"/>
    <w:rsid w:val="00EA4137"/>
    <w:rsid w:val="00EA41C7"/>
    <w:rsid w:val="00EA42C3"/>
    <w:rsid w:val="00EA42CF"/>
    <w:rsid w:val="00EA4434"/>
    <w:rsid w:val="00EA4564"/>
    <w:rsid w:val="00EA45A3"/>
    <w:rsid w:val="00EA469E"/>
    <w:rsid w:val="00EA46EF"/>
    <w:rsid w:val="00EA481C"/>
    <w:rsid w:val="00EA488E"/>
    <w:rsid w:val="00EA48E9"/>
    <w:rsid w:val="00EA4969"/>
    <w:rsid w:val="00EA4988"/>
    <w:rsid w:val="00EA4A19"/>
    <w:rsid w:val="00EA4B26"/>
    <w:rsid w:val="00EA4BC4"/>
    <w:rsid w:val="00EA4CDC"/>
    <w:rsid w:val="00EA4DDE"/>
    <w:rsid w:val="00EA4EE4"/>
    <w:rsid w:val="00EA4F02"/>
    <w:rsid w:val="00EA5025"/>
    <w:rsid w:val="00EA522B"/>
    <w:rsid w:val="00EA5241"/>
    <w:rsid w:val="00EA546C"/>
    <w:rsid w:val="00EA57FF"/>
    <w:rsid w:val="00EA58B5"/>
    <w:rsid w:val="00EA5932"/>
    <w:rsid w:val="00EA59DA"/>
    <w:rsid w:val="00EA5A26"/>
    <w:rsid w:val="00EA5A5C"/>
    <w:rsid w:val="00EA5B0D"/>
    <w:rsid w:val="00EA5B4C"/>
    <w:rsid w:val="00EA5D83"/>
    <w:rsid w:val="00EA5E5A"/>
    <w:rsid w:val="00EA5F9F"/>
    <w:rsid w:val="00EA6180"/>
    <w:rsid w:val="00EA62A7"/>
    <w:rsid w:val="00EA6326"/>
    <w:rsid w:val="00EA6379"/>
    <w:rsid w:val="00EA63AF"/>
    <w:rsid w:val="00EA640D"/>
    <w:rsid w:val="00EA6619"/>
    <w:rsid w:val="00EA6686"/>
    <w:rsid w:val="00EA669B"/>
    <w:rsid w:val="00EA66D7"/>
    <w:rsid w:val="00EA6733"/>
    <w:rsid w:val="00EA67F9"/>
    <w:rsid w:val="00EA693F"/>
    <w:rsid w:val="00EA6A6A"/>
    <w:rsid w:val="00EA6AD5"/>
    <w:rsid w:val="00EA6B53"/>
    <w:rsid w:val="00EA7036"/>
    <w:rsid w:val="00EA706F"/>
    <w:rsid w:val="00EA7081"/>
    <w:rsid w:val="00EA71EE"/>
    <w:rsid w:val="00EA7255"/>
    <w:rsid w:val="00EA728E"/>
    <w:rsid w:val="00EA7466"/>
    <w:rsid w:val="00EA747E"/>
    <w:rsid w:val="00EA74CF"/>
    <w:rsid w:val="00EA74DB"/>
    <w:rsid w:val="00EA75F4"/>
    <w:rsid w:val="00EA7830"/>
    <w:rsid w:val="00EA7A3B"/>
    <w:rsid w:val="00EA7A59"/>
    <w:rsid w:val="00EA7AFC"/>
    <w:rsid w:val="00EA7CB5"/>
    <w:rsid w:val="00EA7DE5"/>
    <w:rsid w:val="00EA7F6E"/>
    <w:rsid w:val="00EA7FE8"/>
    <w:rsid w:val="00EB0375"/>
    <w:rsid w:val="00EB0410"/>
    <w:rsid w:val="00EB04BA"/>
    <w:rsid w:val="00EB0542"/>
    <w:rsid w:val="00EB06AA"/>
    <w:rsid w:val="00EB08C8"/>
    <w:rsid w:val="00EB0BF3"/>
    <w:rsid w:val="00EB0CDD"/>
    <w:rsid w:val="00EB0F75"/>
    <w:rsid w:val="00EB1043"/>
    <w:rsid w:val="00EB110F"/>
    <w:rsid w:val="00EB1594"/>
    <w:rsid w:val="00EB15AD"/>
    <w:rsid w:val="00EB16BA"/>
    <w:rsid w:val="00EB1774"/>
    <w:rsid w:val="00EB197D"/>
    <w:rsid w:val="00EB19DA"/>
    <w:rsid w:val="00EB1DAA"/>
    <w:rsid w:val="00EB1DDE"/>
    <w:rsid w:val="00EB20AF"/>
    <w:rsid w:val="00EB2118"/>
    <w:rsid w:val="00EB23BB"/>
    <w:rsid w:val="00EB252A"/>
    <w:rsid w:val="00EB25E6"/>
    <w:rsid w:val="00EB262F"/>
    <w:rsid w:val="00EB26FA"/>
    <w:rsid w:val="00EB2702"/>
    <w:rsid w:val="00EB2736"/>
    <w:rsid w:val="00EB28EF"/>
    <w:rsid w:val="00EB32A4"/>
    <w:rsid w:val="00EB33C7"/>
    <w:rsid w:val="00EB3463"/>
    <w:rsid w:val="00EB34FC"/>
    <w:rsid w:val="00EB362A"/>
    <w:rsid w:val="00EB365E"/>
    <w:rsid w:val="00EB367E"/>
    <w:rsid w:val="00EB368B"/>
    <w:rsid w:val="00EB36F6"/>
    <w:rsid w:val="00EB3890"/>
    <w:rsid w:val="00EB3919"/>
    <w:rsid w:val="00EB393B"/>
    <w:rsid w:val="00EB398B"/>
    <w:rsid w:val="00EB398F"/>
    <w:rsid w:val="00EB3A2E"/>
    <w:rsid w:val="00EB3B0D"/>
    <w:rsid w:val="00EB3B2D"/>
    <w:rsid w:val="00EB3B2F"/>
    <w:rsid w:val="00EB3B47"/>
    <w:rsid w:val="00EB3B85"/>
    <w:rsid w:val="00EB3CA3"/>
    <w:rsid w:val="00EB3D6A"/>
    <w:rsid w:val="00EB3E46"/>
    <w:rsid w:val="00EB3EC9"/>
    <w:rsid w:val="00EB3EF4"/>
    <w:rsid w:val="00EB3FDA"/>
    <w:rsid w:val="00EB405D"/>
    <w:rsid w:val="00EB422C"/>
    <w:rsid w:val="00EB427D"/>
    <w:rsid w:val="00EB4358"/>
    <w:rsid w:val="00EB43D5"/>
    <w:rsid w:val="00EB4442"/>
    <w:rsid w:val="00EB4643"/>
    <w:rsid w:val="00EB47B0"/>
    <w:rsid w:val="00EB4923"/>
    <w:rsid w:val="00EB4967"/>
    <w:rsid w:val="00EB4ABA"/>
    <w:rsid w:val="00EB4ADE"/>
    <w:rsid w:val="00EB4CFB"/>
    <w:rsid w:val="00EB500C"/>
    <w:rsid w:val="00EB50C3"/>
    <w:rsid w:val="00EB52C0"/>
    <w:rsid w:val="00EB5342"/>
    <w:rsid w:val="00EB5449"/>
    <w:rsid w:val="00EB561E"/>
    <w:rsid w:val="00EB56BC"/>
    <w:rsid w:val="00EB5818"/>
    <w:rsid w:val="00EB5B79"/>
    <w:rsid w:val="00EB5BED"/>
    <w:rsid w:val="00EB5CBA"/>
    <w:rsid w:val="00EB5F08"/>
    <w:rsid w:val="00EB5F62"/>
    <w:rsid w:val="00EB60E7"/>
    <w:rsid w:val="00EB61C5"/>
    <w:rsid w:val="00EB61E9"/>
    <w:rsid w:val="00EB620E"/>
    <w:rsid w:val="00EB62A6"/>
    <w:rsid w:val="00EB62C8"/>
    <w:rsid w:val="00EB6348"/>
    <w:rsid w:val="00EB64F5"/>
    <w:rsid w:val="00EB682C"/>
    <w:rsid w:val="00EB6860"/>
    <w:rsid w:val="00EB6B92"/>
    <w:rsid w:val="00EB6C2B"/>
    <w:rsid w:val="00EB6C6D"/>
    <w:rsid w:val="00EB6DD4"/>
    <w:rsid w:val="00EB6F5C"/>
    <w:rsid w:val="00EB6FE5"/>
    <w:rsid w:val="00EB713E"/>
    <w:rsid w:val="00EB7164"/>
    <w:rsid w:val="00EB74C9"/>
    <w:rsid w:val="00EB76E1"/>
    <w:rsid w:val="00EB77C0"/>
    <w:rsid w:val="00EB780D"/>
    <w:rsid w:val="00EB7974"/>
    <w:rsid w:val="00EB79E1"/>
    <w:rsid w:val="00EB7C5D"/>
    <w:rsid w:val="00EB7D9A"/>
    <w:rsid w:val="00EB7F6C"/>
    <w:rsid w:val="00EC00B2"/>
    <w:rsid w:val="00EC00B3"/>
    <w:rsid w:val="00EC0187"/>
    <w:rsid w:val="00EC0362"/>
    <w:rsid w:val="00EC0377"/>
    <w:rsid w:val="00EC03C0"/>
    <w:rsid w:val="00EC0506"/>
    <w:rsid w:val="00EC0934"/>
    <w:rsid w:val="00EC0949"/>
    <w:rsid w:val="00EC0A1B"/>
    <w:rsid w:val="00EC0CCE"/>
    <w:rsid w:val="00EC0D8D"/>
    <w:rsid w:val="00EC10A7"/>
    <w:rsid w:val="00EC1248"/>
    <w:rsid w:val="00EC13A7"/>
    <w:rsid w:val="00EC14FE"/>
    <w:rsid w:val="00EC15F8"/>
    <w:rsid w:val="00EC1695"/>
    <w:rsid w:val="00EC1801"/>
    <w:rsid w:val="00EC1872"/>
    <w:rsid w:val="00EC18D3"/>
    <w:rsid w:val="00EC1B55"/>
    <w:rsid w:val="00EC1DF8"/>
    <w:rsid w:val="00EC1EEB"/>
    <w:rsid w:val="00EC1F5D"/>
    <w:rsid w:val="00EC2078"/>
    <w:rsid w:val="00EC20C0"/>
    <w:rsid w:val="00EC2117"/>
    <w:rsid w:val="00EC217E"/>
    <w:rsid w:val="00EC222B"/>
    <w:rsid w:val="00EC224D"/>
    <w:rsid w:val="00EC22EC"/>
    <w:rsid w:val="00EC238D"/>
    <w:rsid w:val="00EC256A"/>
    <w:rsid w:val="00EC2AD7"/>
    <w:rsid w:val="00EC2F5F"/>
    <w:rsid w:val="00EC2F7F"/>
    <w:rsid w:val="00EC2FA9"/>
    <w:rsid w:val="00EC2FD9"/>
    <w:rsid w:val="00EC3155"/>
    <w:rsid w:val="00EC31A8"/>
    <w:rsid w:val="00EC3230"/>
    <w:rsid w:val="00EC3241"/>
    <w:rsid w:val="00EC3322"/>
    <w:rsid w:val="00EC33C8"/>
    <w:rsid w:val="00EC355A"/>
    <w:rsid w:val="00EC35BB"/>
    <w:rsid w:val="00EC36B4"/>
    <w:rsid w:val="00EC36CB"/>
    <w:rsid w:val="00EC376F"/>
    <w:rsid w:val="00EC397C"/>
    <w:rsid w:val="00EC3A23"/>
    <w:rsid w:val="00EC3A2B"/>
    <w:rsid w:val="00EC3A9C"/>
    <w:rsid w:val="00EC3B02"/>
    <w:rsid w:val="00EC3B29"/>
    <w:rsid w:val="00EC3C26"/>
    <w:rsid w:val="00EC3CF8"/>
    <w:rsid w:val="00EC3E98"/>
    <w:rsid w:val="00EC3FF2"/>
    <w:rsid w:val="00EC40F3"/>
    <w:rsid w:val="00EC4137"/>
    <w:rsid w:val="00EC4211"/>
    <w:rsid w:val="00EC4281"/>
    <w:rsid w:val="00EC429F"/>
    <w:rsid w:val="00EC42A0"/>
    <w:rsid w:val="00EC42FD"/>
    <w:rsid w:val="00EC4326"/>
    <w:rsid w:val="00EC436D"/>
    <w:rsid w:val="00EC4431"/>
    <w:rsid w:val="00EC44A5"/>
    <w:rsid w:val="00EC44C3"/>
    <w:rsid w:val="00EC49A1"/>
    <w:rsid w:val="00EC4ACA"/>
    <w:rsid w:val="00EC4CF6"/>
    <w:rsid w:val="00EC4D91"/>
    <w:rsid w:val="00EC4D96"/>
    <w:rsid w:val="00EC4DB8"/>
    <w:rsid w:val="00EC4E33"/>
    <w:rsid w:val="00EC4EEB"/>
    <w:rsid w:val="00EC4F9A"/>
    <w:rsid w:val="00EC4FA5"/>
    <w:rsid w:val="00EC505B"/>
    <w:rsid w:val="00EC5086"/>
    <w:rsid w:val="00EC53F2"/>
    <w:rsid w:val="00EC574A"/>
    <w:rsid w:val="00EC5887"/>
    <w:rsid w:val="00EC58D4"/>
    <w:rsid w:val="00EC5A91"/>
    <w:rsid w:val="00EC5B3B"/>
    <w:rsid w:val="00EC5B44"/>
    <w:rsid w:val="00EC5B94"/>
    <w:rsid w:val="00EC5C94"/>
    <w:rsid w:val="00EC5E34"/>
    <w:rsid w:val="00EC5E3C"/>
    <w:rsid w:val="00EC605C"/>
    <w:rsid w:val="00EC6192"/>
    <w:rsid w:val="00EC6207"/>
    <w:rsid w:val="00EC629E"/>
    <w:rsid w:val="00EC62BB"/>
    <w:rsid w:val="00EC658F"/>
    <w:rsid w:val="00EC660E"/>
    <w:rsid w:val="00EC663B"/>
    <w:rsid w:val="00EC667B"/>
    <w:rsid w:val="00EC6852"/>
    <w:rsid w:val="00EC6A65"/>
    <w:rsid w:val="00EC6A7A"/>
    <w:rsid w:val="00EC6A84"/>
    <w:rsid w:val="00EC6AFE"/>
    <w:rsid w:val="00EC6B09"/>
    <w:rsid w:val="00EC6B9F"/>
    <w:rsid w:val="00EC6C63"/>
    <w:rsid w:val="00EC7098"/>
    <w:rsid w:val="00EC71D3"/>
    <w:rsid w:val="00EC7455"/>
    <w:rsid w:val="00EC745F"/>
    <w:rsid w:val="00EC755F"/>
    <w:rsid w:val="00EC7723"/>
    <w:rsid w:val="00EC7750"/>
    <w:rsid w:val="00EC7778"/>
    <w:rsid w:val="00EC77DC"/>
    <w:rsid w:val="00EC780D"/>
    <w:rsid w:val="00EC7922"/>
    <w:rsid w:val="00EC7ABC"/>
    <w:rsid w:val="00EC7CDA"/>
    <w:rsid w:val="00EC7D4D"/>
    <w:rsid w:val="00EC7D86"/>
    <w:rsid w:val="00EC7E0D"/>
    <w:rsid w:val="00EC7E76"/>
    <w:rsid w:val="00ED0282"/>
    <w:rsid w:val="00ED04DC"/>
    <w:rsid w:val="00ED0719"/>
    <w:rsid w:val="00ED0788"/>
    <w:rsid w:val="00ED0867"/>
    <w:rsid w:val="00ED09CA"/>
    <w:rsid w:val="00ED0B09"/>
    <w:rsid w:val="00ED0C20"/>
    <w:rsid w:val="00ED0DA1"/>
    <w:rsid w:val="00ED0DDB"/>
    <w:rsid w:val="00ED0F80"/>
    <w:rsid w:val="00ED0FD8"/>
    <w:rsid w:val="00ED10AC"/>
    <w:rsid w:val="00ED118F"/>
    <w:rsid w:val="00ED1241"/>
    <w:rsid w:val="00ED15ED"/>
    <w:rsid w:val="00ED17AA"/>
    <w:rsid w:val="00ED17AB"/>
    <w:rsid w:val="00ED191A"/>
    <w:rsid w:val="00ED195C"/>
    <w:rsid w:val="00ED19EA"/>
    <w:rsid w:val="00ED1A42"/>
    <w:rsid w:val="00ED1D97"/>
    <w:rsid w:val="00ED1E57"/>
    <w:rsid w:val="00ED1EBD"/>
    <w:rsid w:val="00ED1F0C"/>
    <w:rsid w:val="00ED2001"/>
    <w:rsid w:val="00ED2024"/>
    <w:rsid w:val="00ED2101"/>
    <w:rsid w:val="00ED2229"/>
    <w:rsid w:val="00ED2284"/>
    <w:rsid w:val="00ED22F3"/>
    <w:rsid w:val="00ED25D5"/>
    <w:rsid w:val="00ED263D"/>
    <w:rsid w:val="00ED2641"/>
    <w:rsid w:val="00ED2720"/>
    <w:rsid w:val="00ED2972"/>
    <w:rsid w:val="00ED29FC"/>
    <w:rsid w:val="00ED2AC5"/>
    <w:rsid w:val="00ED2BF6"/>
    <w:rsid w:val="00ED2DE2"/>
    <w:rsid w:val="00ED2E22"/>
    <w:rsid w:val="00ED3148"/>
    <w:rsid w:val="00ED3201"/>
    <w:rsid w:val="00ED3319"/>
    <w:rsid w:val="00ED344D"/>
    <w:rsid w:val="00ED367D"/>
    <w:rsid w:val="00ED377A"/>
    <w:rsid w:val="00ED387F"/>
    <w:rsid w:val="00ED38A2"/>
    <w:rsid w:val="00ED38C9"/>
    <w:rsid w:val="00ED3985"/>
    <w:rsid w:val="00ED3AAC"/>
    <w:rsid w:val="00ED3B64"/>
    <w:rsid w:val="00ED3B8D"/>
    <w:rsid w:val="00ED3BCD"/>
    <w:rsid w:val="00ED3D87"/>
    <w:rsid w:val="00ED3DB3"/>
    <w:rsid w:val="00ED3F15"/>
    <w:rsid w:val="00ED444F"/>
    <w:rsid w:val="00ED44D3"/>
    <w:rsid w:val="00ED456D"/>
    <w:rsid w:val="00ED45B5"/>
    <w:rsid w:val="00ED4744"/>
    <w:rsid w:val="00ED4757"/>
    <w:rsid w:val="00ED4A23"/>
    <w:rsid w:val="00ED4BB8"/>
    <w:rsid w:val="00ED4BE9"/>
    <w:rsid w:val="00ED4CBE"/>
    <w:rsid w:val="00ED4DEE"/>
    <w:rsid w:val="00ED4F38"/>
    <w:rsid w:val="00ED5025"/>
    <w:rsid w:val="00ED50DD"/>
    <w:rsid w:val="00ED5398"/>
    <w:rsid w:val="00ED568E"/>
    <w:rsid w:val="00ED56B3"/>
    <w:rsid w:val="00ED576E"/>
    <w:rsid w:val="00ED57E0"/>
    <w:rsid w:val="00ED5983"/>
    <w:rsid w:val="00ED5A2C"/>
    <w:rsid w:val="00ED5B34"/>
    <w:rsid w:val="00ED5B7F"/>
    <w:rsid w:val="00ED5CAB"/>
    <w:rsid w:val="00ED5D14"/>
    <w:rsid w:val="00ED5D34"/>
    <w:rsid w:val="00ED5E53"/>
    <w:rsid w:val="00ED5F73"/>
    <w:rsid w:val="00ED5FE9"/>
    <w:rsid w:val="00ED607A"/>
    <w:rsid w:val="00ED6150"/>
    <w:rsid w:val="00ED6252"/>
    <w:rsid w:val="00ED636A"/>
    <w:rsid w:val="00ED6482"/>
    <w:rsid w:val="00ED653F"/>
    <w:rsid w:val="00ED69AA"/>
    <w:rsid w:val="00ED6AB4"/>
    <w:rsid w:val="00ED709A"/>
    <w:rsid w:val="00ED7144"/>
    <w:rsid w:val="00ED7257"/>
    <w:rsid w:val="00ED72CF"/>
    <w:rsid w:val="00ED7325"/>
    <w:rsid w:val="00ED73BE"/>
    <w:rsid w:val="00ED75EF"/>
    <w:rsid w:val="00ED7613"/>
    <w:rsid w:val="00ED7719"/>
    <w:rsid w:val="00ED7977"/>
    <w:rsid w:val="00ED7A58"/>
    <w:rsid w:val="00ED7F53"/>
    <w:rsid w:val="00EE01F0"/>
    <w:rsid w:val="00EE02D6"/>
    <w:rsid w:val="00EE04BC"/>
    <w:rsid w:val="00EE08BB"/>
    <w:rsid w:val="00EE0CAC"/>
    <w:rsid w:val="00EE13B2"/>
    <w:rsid w:val="00EE18D2"/>
    <w:rsid w:val="00EE1902"/>
    <w:rsid w:val="00EE1B7F"/>
    <w:rsid w:val="00EE1C5C"/>
    <w:rsid w:val="00EE1E3D"/>
    <w:rsid w:val="00EE1E3F"/>
    <w:rsid w:val="00EE1E84"/>
    <w:rsid w:val="00EE1F6A"/>
    <w:rsid w:val="00EE2006"/>
    <w:rsid w:val="00EE2037"/>
    <w:rsid w:val="00EE2050"/>
    <w:rsid w:val="00EE2091"/>
    <w:rsid w:val="00EE2292"/>
    <w:rsid w:val="00EE2576"/>
    <w:rsid w:val="00EE262B"/>
    <w:rsid w:val="00EE26AA"/>
    <w:rsid w:val="00EE297F"/>
    <w:rsid w:val="00EE29A9"/>
    <w:rsid w:val="00EE2A28"/>
    <w:rsid w:val="00EE2AE0"/>
    <w:rsid w:val="00EE31AE"/>
    <w:rsid w:val="00EE33AE"/>
    <w:rsid w:val="00EE33DD"/>
    <w:rsid w:val="00EE3438"/>
    <w:rsid w:val="00EE357F"/>
    <w:rsid w:val="00EE3859"/>
    <w:rsid w:val="00EE3A83"/>
    <w:rsid w:val="00EE3D2A"/>
    <w:rsid w:val="00EE3EAE"/>
    <w:rsid w:val="00EE3EB2"/>
    <w:rsid w:val="00EE4352"/>
    <w:rsid w:val="00EE43A9"/>
    <w:rsid w:val="00EE43F7"/>
    <w:rsid w:val="00EE455D"/>
    <w:rsid w:val="00EE471A"/>
    <w:rsid w:val="00EE49A4"/>
    <w:rsid w:val="00EE4C3D"/>
    <w:rsid w:val="00EE4D86"/>
    <w:rsid w:val="00EE4F5D"/>
    <w:rsid w:val="00EE5006"/>
    <w:rsid w:val="00EE503A"/>
    <w:rsid w:val="00EE50DC"/>
    <w:rsid w:val="00EE51A0"/>
    <w:rsid w:val="00EE51E0"/>
    <w:rsid w:val="00EE5299"/>
    <w:rsid w:val="00EE52D9"/>
    <w:rsid w:val="00EE5474"/>
    <w:rsid w:val="00EE5482"/>
    <w:rsid w:val="00EE54E1"/>
    <w:rsid w:val="00EE56FC"/>
    <w:rsid w:val="00EE5719"/>
    <w:rsid w:val="00EE5727"/>
    <w:rsid w:val="00EE57D4"/>
    <w:rsid w:val="00EE5855"/>
    <w:rsid w:val="00EE5894"/>
    <w:rsid w:val="00EE5A81"/>
    <w:rsid w:val="00EE5B04"/>
    <w:rsid w:val="00EE5B15"/>
    <w:rsid w:val="00EE5BA7"/>
    <w:rsid w:val="00EE5CCA"/>
    <w:rsid w:val="00EE5CE4"/>
    <w:rsid w:val="00EE5F25"/>
    <w:rsid w:val="00EE602C"/>
    <w:rsid w:val="00EE60D1"/>
    <w:rsid w:val="00EE60FC"/>
    <w:rsid w:val="00EE636F"/>
    <w:rsid w:val="00EE63FE"/>
    <w:rsid w:val="00EE6441"/>
    <w:rsid w:val="00EE64AD"/>
    <w:rsid w:val="00EE662C"/>
    <w:rsid w:val="00EE6795"/>
    <w:rsid w:val="00EE6921"/>
    <w:rsid w:val="00EE6B49"/>
    <w:rsid w:val="00EE6B89"/>
    <w:rsid w:val="00EE6BEA"/>
    <w:rsid w:val="00EE6C7E"/>
    <w:rsid w:val="00EE6CB6"/>
    <w:rsid w:val="00EE6DC1"/>
    <w:rsid w:val="00EE701A"/>
    <w:rsid w:val="00EE7129"/>
    <w:rsid w:val="00EE71DE"/>
    <w:rsid w:val="00EE727B"/>
    <w:rsid w:val="00EE72C6"/>
    <w:rsid w:val="00EE72D8"/>
    <w:rsid w:val="00EE735C"/>
    <w:rsid w:val="00EE74C9"/>
    <w:rsid w:val="00EE7571"/>
    <w:rsid w:val="00EE7601"/>
    <w:rsid w:val="00EE78E1"/>
    <w:rsid w:val="00EE79AA"/>
    <w:rsid w:val="00EE7A63"/>
    <w:rsid w:val="00EE7BAD"/>
    <w:rsid w:val="00EE7CDA"/>
    <w:rsid w:val="00EE7D52"/>
    <w:rsid w:val="00EE7DE8"/>
    <w:rsid w:val="00EF01CF"/>
    <w:rsid w:val="00EF02DA"/>
    <w:rsid w:val="00EF0307"/>
    <w:rsid w:val="00EF055A"/>
    <w:rsid w:val="00EF06F3"/>
    <w:rsid w:val="00EF0774"/>
    <w:rsid w:val="00EF080E"/>
    <w:rsid w:val="00EF0827"/>
    <w:rsid w:val="00EF0946"/>
    <w:rsid w:val="00EF096C"/>
    <w:rsid w:val="00EF0A5D"/>
    <w:rsid w:val="00EF0B3C"/>
    <w:rsid w:val="00EF0BA6"/>
    <w:rsid w:val="00EF0D2B"/>
    <w:rsid w:val="00EF0EF1"/>
    <w:rsid w:val="00EF1167"/>
    <w:rsid w:val="00EF1452"/>
    <w:rsid w:val="00EF14D3"/>
    <w:rsid w:val="00EF157C"/>
    <w:rsid w:val="00EF179E"/>
    <w:rsid w:val="00EF1807"/>
    <w:rsid w:val="00EF18E9"/>
    <w:rsid w:val="00EF1A7B"/>
    <w:rsid w:val="00EF1C7F"/>
    <w:rsid w:val="00EF1FC8"/>
    <w:rsid w:val="00EF20F3"/>
    <w:rsid w:val="00EF21B4"/>
    <w:rsid w:val="00EF232B"/>
    <w:rsid w:val="00EF241B"/>
    <w:rsid w:val="00EF255A"/>
    <w:rsid w:val="00EF2713"/>
    <w:rsid w:val="00EF275E"/>
    <w:rsid w:val="00EF277E"/>
    <w:rsid w:val="00EF2860"/>
    <w:rsid w:val="00EF2A53"/>
    <w:rsid w:val="00EF2B9A"/>
    <w:rsid w:val="00EF2C8F"/>
    <w:rsid w:val="00EF2F45"/>
    <w:rsid w:val="00EF2F51"/>
    <w:rsid w:val="00EF30B4"/>
    <w:rsid w:val="00EF312D"/>
    <w:rsid w:val="00EF32EE"/>
    <w:rsid w:val="00EF341E"/>
    <w:rsid w:val="00EF34ED"/>
    <w:rsid w:val="00EF359E"/>
    <w:rsid w:val="00EF3792"/>
    <w:rsid w:val="00EF385B"/>
    <w:rsid w:val="00EF39AA"/>
    <w:rsid w:val="00EF39D5"/>
    <w:rsid w:val="00EF3AAF"/>
    <w:rsid w:val="00EF3AB3"/>
    <w:rsid w:val="00EF3B34"/>
    <w:rsid w:val="00EF3BFB"/>
    <w:rsid w:val="00EF3EF4"/>
    <w:rsid w:val="00EF4121"/>
    <w:rsid w:val="00EF428A"/>
    <w:rsid w:val="00EF4294"/>
    <w:rsid w:val="00EF4366"/>
    <w:rsid w:val="00EF43B0"/>
    <w:rsid w:val="00EF45C8"/>
    <w:rsid w:val="00EF4A0D"/>
    <w:rsid w:val="00EF4A5F"/>
    <w:rsid w:val="00EF4B5E"/>
    <w:rsid w:val="00EF4D18"/>
    <w:rsid w:val="00EF4DC1"/>
    <w:rsid w:val="00EF4E1A"/>
    <w:rsid w:val="00EF4EB2"/>
    <w:rsid w:val="00EF5298"/>
    <w:rsid w:val="00EF52D6"/>
    <w:rsid w:val="00EF5313"/>
    <w:rsid w:val="00EF554E"/>
    <w:rsid w:val="00EF5ADA"/>
    <w:rsid w:val="00EF5BD0"/>
    <w:rsid w:val="00EF5C36"/>
    <w:rsid w:val="00EF5DCF"/>
    <w:rsid w:val="00EF606F"/>
    <w:rsid w:val="00EF607A"/>
    <w:rsid w:val="00EF60BC"/>
    <w:rsid w:val="00EF625D"/>
    <w:rsid w:val="00EF64E1"/>
    <w:rsid w:val="00EF655E"/>
    <w:rsid w:val="00EF6895"/>
    <w:rsid w:val="00EF68F3"/>
    <w:rsid w:val="00EF6960"/>
    <w:rsid w:val="00EF6B0E"/>
    <w:rsid w:val="00EF6D26"/>
    <w:rsid w:val="00EF6E3C"/>
    <w:rsid w:val="00EF6ECE"/>
    <w:rsid w:val="00EF6F77"/>
    <w:rsid w:val="00EF6FAF"/>
    <w:rsid w:val="00EF7089"/>
    <w:rsid w:val="00EF71A1"/>
    <w:rsid w:val="00EF72B8"/>
    <w:rsid w:val="00EF744D"/>
    <w:rsid w:val="00EF7461"/>
    <w:rsid w:val="00EF7482"/>
    <w:rsid w:val="00EF751E"/>
    <w:rsid w:val="00EF785E"/>
    <w:rsid w:val="00EF7B52"/>
    <w:rsid w:val="00EF7C9B"/>
    <w:rsid w:val="00EF7D22"/>
    <w:rsid w:val="00EF7E15"/>
    <w:rsid w:val="00EF7E9D"/>
    <w:rsid w:val="00F000CB"/>
    <w:rsid w:val="00F001CA"/>
    <w:rsid w:val="00F001F1"/>
    <w:rsid w:val="00F0060B"/>
    <w:rsid w:val="00F00726"/>
    <w:rsid w:val="00F007E5"/>
    <w:rsid w:val="00F0087C"/>
    <w:rsid w:val="00F00890"/>
    <w:rsid w:val="00F008E8"/>
    <w:rsid w:val="00F00929"/>
    <w:rsid w:val="00F00B08"/>
    <w:rsid w:val="00F00B15"/>
    <w:rsid w:val="00F00B69"/>
    <w:rsid w:val="00F00BEC"/>
    <w:rsid w:val="00F00CEA"/>
    <w:rsid w:val="00F00E20"/>
    <w:rsid w:val="00F00E81"/>
    <w:rsid w:val="00F00EFB"/>
    <w:rsid w:val="00F01049"/>
    <w:rsid w:val="00F011AC"/>
    <w:rsid w:val="00F011E4"/>
    <w:rsid w:val="00F0128C"/>
    <w:rsid w:val="00F016C2"/>
    <w:rsid w:val="00F01A55"/>
    <w:rsid w:val="00F01B46"/>
    <w:rsid w:val="00F01B8D"/>
    <w:rsid w:val="00F01BD7"/>
    <w:rsid w:val="00F01BE7"/>
    <w:rsid w:val="00F01D0C"/>
    <w:rsid w:val="00F01E43"/>
    <w:rsid w:val="00F01FC4"/>
    <w:rsid w:val="00F02186"/>
    <w:rsid w:val="00F022D4"/>
    <w:rsid w:val="00F02316"/>
    <w:rsid w:val="00F02369"/>
    <w:rsid w:val="00F02378"/>
    <w:rsid w:val="00F02586"/>
    <w:rsid w:val="00F02614"/>
    <w:rsid w:val="00F02690"/>
    <w:rsid w:val="00F026BA"/>
    <w:rsid w:val="00F02708"/>
    <w:rsid w:val="00F0276F"/>
    <w:rsid w:val="00F02788"/>
    <w:rsid w:val="00F027A6"/>
    <w:rsid w:val="00F0283D"/>
    <w:rsid w:val="00F0286F"/>
    <w:rsid w:val="00F02B1E"/>
    <w:rsid w:val="00F02CCF"/>
    <w:rsid w:val="00F02D7E"/>
    <w:rsid w:val="00F02DDE"/>
    <w:rsid w:val="00F02E45"/>
    <w:rsid w:val="00F02F6C"/>
    <w:rsid w:val="00F03034"/>
    <w:rsid w:val="00F0321B"/>
    <w:rsid w:val="00F03285"/>
    <w:rsid w:val="00F0328A"/>
    <w:rsid w:val="00F032A3"/>
    <w:rsid w:val="00F032E0"/>
    <w:rsid w:val="00F03417"/>
    <w:rsid w:val="00F03579"/>
    <w:rsid w:val="00F036DA"/>
    <w:rsid w:val="00F03992"/>
    <w:rsid w:val="00F03BE1"/>
    <w:rsid w:val="00F03CAC"/>
    <w:rsid w:val="00F03DF3"/>
    <w:rsid w:val="00F03F77"/>
    <w:rsid w:val="00F03F8E"/>
    <w:rsid w:val="00F0403D"/>
    <w:rsid w:val="00F04042"/>
    <w:rsid w:val="00F040ED"/>
    <w:rsid w:val="00F040FA"/>
    <w:rsid w:val="00F041B1"/>
    <w:rsid w:val="00F041F7"/>
    <w:rsid w:val="00F04299"/>
    <w:rsid w:val="00F04340"/>
    <w:rsid w:val="00F04367"/>
    <w:rsid w:val="00F043E8"/>
    <w:rsid w:val="00F04439"/>
    <w:rsid w:val="00F045C4"/>
    <w:rsid w:val="00F048E9"/>
    <w:rsid w:val="00F04B0D"/>
    <w:rsid w:val="00F04CB0"/>
    <w:rsid w:val="00F04E72"/>
    <w:rsid w:val="00F051E7"/>
    <w:rsid w:val="00F0532D"/>
    <w:rsid w:val="00F055BF"/>
    <w:rsid w:val="00F056DD"/>
    <w:rsid w:val="00F05936"/>
    <w:rsid w:val="00F05A80"/>
    <w:rsid w:val="00F05A96"/>
    <w:rsid w:val="00F05A97"/>
    <w:rsid w:val="00F05B33"/>
    <w:rsid w:val="00F05B50"/>
    <w:rsid w:val="00F05BA4"/>
    <w:rsid w:val="00F05C57"/>
    <w:rsid w:val="00F05CA6"/>
    <w:rsid w:val="00F05CEC"/>
    <w:rsid w:val="00F05DDF"/>
    <w:rsid w:val="00F05E66"/>
    <w:rsid w:val="00F05FD2"/>
    <w:rsid w:val="00F06035"/>
    <w:rsid w:val="00F06148"/>
    <w:rsid w:val="00F0615F"/>
    <w:rsid w:val="00F0618D"/>
    <w:rsid w:val="00F06424"/>
    <w:rsid w:val="00F0670A"/>
    <w:rsid w:val="00F06732"/>
    <w:rsid w:val="00F0676F"/>
    <w:rsid w:val="00F068C0"/>
    <w:rsid w:val="00F068FD"/>
    <w:rsid w:val="00F069C3"/>
    <w:rsid w:val="00F06BE6"/>
    <w:rsid w:val="00F06DA1"/>
    <w:rsid w:val="00F06E17"/>
    <w:rsid w:val="00F070D6"/>
    <w:rsid w:val="00F07325"/>
    <w:rsid w:val="00F073FF"/>
    <w:rsid w:val="00F0751D"/>
    <w:rsid w:val="00F075B4"/>
    <w:rsid w:val="00F076BB"/>
    <w:rsid w:val="00F0782C"/>
    <w:rsid w:val="00F07A56"/>
    <w:rsid w:val="00F07AE0"/>
    <w:rsid w:val="00F07C17"/>
    <w:rsid w:val="00F07D58"/>
    <w:rsid w:val="00F07DF0"/>
    <w:rsid w:val="00F07E74"/>
    <w:rsid w:val="00F07FED"/>
    <w:rsid w:val="00F10001"/>
    <w:rsid w:val="00F1006D"/>
    <w:rsid w:val="00F10256"/>
    <w:rsid w:val="00F10322"/>
    <w:rsid w:val="00F104DD"/>
    <w:rsid w:val="00F10655"/>
    <w:rsid w:val="00F1067B"/>
    <w:rsid w:val="00F1071F"/>
    <w:rsid w:val="00F107BC"/>
    <w:rsid w:val="00F107C7"/>
    <w:rsid w:val="00F10854"/>
    <w:rsid w:val="00F10AC0"/>
    <w:rsid w:val="00F10BF0"/>
    <w:rsid w:val="00F10C4C"/>
    <w:rsid w:val="00F10C73"/>
    <w:rsid w:val="00F10CA9"/>
    <w:rsid w:val="00F10DEF"/>
    <w:rsid w:val="00F10E82"/>
    <w:rsid w:val="00F10F3E"/>
    <w:rsid w:val="00F110F6"/>
    <w:rsid w:val="00F11161"/>
    <w:rsid w:val="00F1128D"/>
    <w:rsid w:val="00F1131A"/>
    <w:rsid w:val="00F11542"/>
    <w:rsid w:val="00F1155A"/>
    <w:rsid w:val="00F11658"/>
    <w:rsid w:val="00F117E4"/>
    <w:rsid w:val="00F118B0"/>
    <w:rsid w:val="00F11AFB"/>
    <w:rsid w:val="00F11B06"/>
    <w:rsid w:val="00F11B0D"/>
    <w:rsid w:val="00F11D61"/>
    <w:rsid w:val="00F11E6C"/>
    <w:rsid w:val="00F11EF4"/>
    <w:rsid w:val="00F12097"/>
    <w:rsid w:val="00F1209A"/>
    <w:rsid w:val="00F121F6"/>
    <w:rsid w:val="00F1225B"/>
    <w:rsid w:val="00F12286"/>
    <w:rsid w:val="00F122FE"/>
    <w:rsid w:val="00F123A4"/>
    <w:rsid w:val="00F125C6"/>
    <w:rsid w:val="00F12624"/>
    <w:rsid w:val="00F12725"/>
    <w:rsid w:val="00F12913"/>
    <w:rsid w:val="00F12A48"/>
    <w:rsid w:val="00F12AC1"/>
    <w:rsid w:val="00F12B9C"/>
    <w:rsid w:val="00F12CB7"/>
    <w:rsid w:val="00F12D05"/>
    <w:rsid w:val="00F12D2F"/>
    <w:rsid w:val="00F13040"/>
    <w:rsid w:val="00F130F5"/>
    <w:rsid w:val="00F133FD"/>
    <w:rsid w:val="00F134E8"/>
    <w:rsid w:val="00F13551"/>
    <w:rsid w:val="00F135C0"/>
    <w:rsid w:val="00F1361C"/>
    <w:rsid w:val="00F1378D"/>
    <w:rsid w:val="00F13B07"/>
    <w:rsid w:val="00F13B54"/>
    <w:rsid w:val="00F13B6F"/>
    <w:rsid w:val="00F13B8F"/>
    <w:rsid w:val="00F13BAD"/>
    <w:rsid w:val="00F13D5C"/>
    <w:rsid w:val="00F1409C"/>
    <w:rsid w:val="00F142EF"/>
    <w:rsid w:val="00F14326"/>
    <w:rsid w:val="00F145B3"/>
    <w:rsid w:val="00F14612"/>
    <w:rsid w:val="00F14629"/>
    <w:rsid w:val="00F14645"/>
    <w:rsid w:val="00F14754"/>
    <w:rsid w:val="00F1475B"/>
    <w:rsid w:val="00F14763"/>
    <w:rsid w:val="00F147CD"/>
    <w:rsid w:val="00F14884"/>
    <w:rsid w:val="00F1489A"/>
    <w:rsid w:val="00F14994"/>
    <w:rsid w:val="00F1499C"/>
    <w:rsid w:val="00F149EB"/>
    <w:rsid w:val="00F14A17"/>
    <w:rsid w:val="00F14BC3"/>
    <w:rsid w:val="00F14BFB"/>
    <w:rsid w:val="00F14D5F"/>
    <w:rsid w:val="00F14DA8"/>
    <w:rsid w:val="00F14DB7"/>
    <w:rsid w:val="00F14E4F"/>
    <w:rsid w:val="00F14E9C"/>
    <w:rsid w:val="00F14F37"/>
    <w:rsid w:val="00F15075"/>
    <w:rsid w:val="00F1508D"/>
    <w:rsid w:val="00F15147"/>
    <w:rsid w:val="00F15305"/>
    <w:rsid w:val="00F1534F"/>
    <w:rsid w:val="00F154F1"/>
    <w:rsid w:val="00F1553B"/>
    <w:rsid w:val="00F1568C"/>
    <w:rsid w:val="00F156F9"/>
    <w:rsid w:val="00F15959"/>
    <w:rsid w:val="00F159A0"/>
    <w:rsid w:val="00F159C4"/>
    <w:rsid w:val="00F15B4C"/>
    <w:rsid w:val="00F15B5A"/>
    <w:rsid w:val="00F15DBB"/>
    <w:rsid w:val="00F15E98"/>
    <w:rsid w:val="00F15EB9"/>
    <w:rsid w:val="00F15F96"/>
    <w:rsid w:val="00F1602A"/>
    <w:rsid w:val="00F16564"/>
    <w:rsid w:val="00F166D7"/>
    <w:rsid w:val="00F166FF"/>
    <w:rsid w:val="00F168AC"/>
    <w:rsid w:val="00F168F1"/>
    <w:rsid w:val="00F1695C"/>
    <w:rsid w:val="00F1697F"/>
    <w:rsid w:val="00F16996"/>
    <w:rsid w:val="00F169AE"/>
    <w:rsid w:val="00F169CC"/>
    <w:rsid w:val="00F16A1F"/>
    <w:rsid w:val="00F16A55"/>
    <w:rsid w:val="00F16A98"/>
    <w:rsid w:val="00F16BC8"/>
    <w:rsid w:val="00F16C80"/>
    <w:rsid w:val="00F16D70"/>
    <w:rsid w:val="00F16DB1"/>
    <w:rsid w:val="00F170D3"/>
    <w:rsid w:val="00F172CB"/>
    <w:rsid w:val="00F17347"/>
    <w:rsid w:val="00F17594"/>
    <w:rsid w:val="00F1768A"/>
    <w:rsid w:val="00F17802"/>
    <w:rsid w:val="00F1781D"/>
    <w:rsid w:val="00F17952"/>
    <w:rsid w:val="00F179CF"/>
    <w:rsid w:val="00F17AA1"/>
    <w:rsid w:val="00F17AE1"/>
    <w:rsid w:val="00F17BA7"/>
    <w:rsid w:val="00F17C27"/>
    <w:rsid w:val="00F17C2F"/>
    <w:rsid w:val="00F17CA1"/>
    <w:rsid w:val="00F17DA9"/>
    <w:rsid w:val="00F17E28"/>
    <w:rsid w:val="00F17F4D"/>
    <w:rsid w:val="00F17FB4"/>
    <w:rsid w:val="00F2000C"/>
    <w:rsid w:val="00F201F6"/>
    <w:rsid w:val="00F202C1"/>
    <w:rsid w:val="00F20306"/>
    <w:rsid w:val="00F2033D"/>
    <w:rsid w:val="00F20429"/>
    <w:rsid w:val="00F204A6"/>
    <w:rsid w:val="00F2061C"/>
    <w:rsid w:val="00F20740"/>
    <w:rsid w:val="00F20876"/>
    <w:rsid w:val="00F2098C"/>
    <w:rsid w:val="00F20996"/>
    <w:rsid w:val="00F20AC0"/>
    <w:rsid w:val="00F20C24"/>
    <w:rsid w:val="00F20C71"/>
    <w:rsid w:val="00F20E6D"/>
    <w:rsid w:val="00F20F20"/>
    <w:rsid w:val="00F210BC"/>
    <w:rsid w:val="00F21139"/>
    <w:rsid w:val="00F21476"/>
    <w:rsid w:val="00F21482"/>
    <w:rsid w:val="00F215F6"/>
    <w:rsid w:val="00F21747"/>
    <w:rsid w:val="00F21C32"/>
    <w:rsid w:val="00F21C51"/>
    <w:rsid w:val="00F21EEA"/>
    <w:rsid w:val="00F21F53"/>
    <w:rsid w:val="00F22048"/>
    <w:rsid w:val="00F2209C"/>
    <w:rsid w:val="00F220C1"/>
    <w:rsid w:val="00F22272"/>
    <w:rsid w:val="00F2266B"/>
    <w:rsid w:val="00F22733"/>
    <w:rsid w:val="00F227BD"/>
    <w:rsid w:val="00F22810"/>
    <w:rsid w:val="00F228EE"/>
    <w:rsid w:val="00F229EE"/>
    <w:rsid w:val="00F22A6A"/>
    <w:rsid w:val="00F22CD2"/>
    <w:rsid w:val="00F22D99"/>
    <w:rsid w:val="00F22DA9"/>
    <w:rsid w:val="00F22F90"/>
    <w:rsid w:val="00F22F9B"/>
    <w:rsid w:val="00F23027"/>
    <w:rsid w:val="00F23055"/>
    <w:rsid w:val="00F23064"/>
    <w:rsid w:val="00F23094"/>
    <w:rsid w:val="00F23145"/>
    <w:rsid w:val="00F231DA"/>
    <w:rsid w:val="00F2329D"/>
    <w:rsid w:val="00F23373"/>
    <w:rsid w:val="00F233EE"/>
    <w:rsid w:val="00F23538"/>
    <w:rsid w:val="00F23674"/>
    <w:rsid w:val="00F23759"/>
    <w:rsid w:val="00F23762"/>
    <w:rsid w:val="00F23784"/>
    <w:rsid w:val="00F23827"/>
    <w:rsid w:val="00F23852"/>
    <w:rsid w:val="00F239B0"/>
    <w:rsid w:val="00F23A8B"/>
    <w:rsid w:val="00F23A93"/>
    <w:rsid w:val="00F23BE7"/>
    <w:rsid w:val="00F23C63"/>
    <w:rsid w:val="00F23C78"/>
    <w:rsid w:val="00F23CD6"/>
    <w:rsid w:val="00F23DCB"/>
    <w:rsid w:val="00F23DD9"/>
    <w:rsid w:val="00F23E86"/>
    <w:rsid w:val="00F23ECD"/>
    <w:rsid w:val="00F23F8E"/>
    <w:rsid w:val="00F24025"/>
    <w:rsid w:val="00F240AB"/>
    <w:rsid w:val="00F2410D"/>
    <w:rsid w:val="00F2441A"/>
    <w:rsid w:val="00F24767"/>
    <w:rsid w:val="00F2497E"/>
    <w:rsid w:val="00F249A3"/>
    <w:rsid w:val="00F249A7"/>
    <w:rsid w:val="00F24BF9"/>
    <w:rsid w:val="00F24C67"/>
    <w:rsid w:val="00F24ECB"/>
    <w:rsid w:val="00F25246"/>
    <w:rsid w:val="00F25763"/>
    <w:rsid w:val="00F25818"/>
    <w:rsid w:val="00F258E3"/>
    <w:rsid w:val="00F25929"/>
    <w:rsid w:val="00F25A24"/>
    <w:rsid w:val="00F25A8D"/>
    <w:rsid w:val="00F25F91"/>
    <w:rsid w:val="00F25FBD"/>
    <w:rsid w:val="00F26280"/>
    <w:rsid w:val="00F262E1"/>
    <w:rsid w:val="00F26624"/>
    <w:rsid w:val="00F2680D"/>
    <w:rsid w:val="00F26A23"/>
    <w:rsid w:val="00F26B2D"/>
    <w:rsid w:val="00F26B3E"/>
    <w:rsid w:val="00F26CD9"/>
    <w:rsid w:val="00F26D0D"/>
    <w:rsid w:val="00F26D9B"/>
    <w:rsid w:val="00F26DF2"/>
    <w:rsid w:val="00F26EC6"/>
    <w:rsid w:val="00F26FBF"/>
    <w:rsid w:val="00F27028"/>
    <w:rsid w:val="00F27141"/>
    <w:rsid w:val="00F273A4"/>
    <w:rsid w:val="00F2745E"/>
    <w:rsid w:val="00F277E6"/>
    <w:rsid w:val="00F27869"/>
    <w:rsid w:val="00F27900"/>
    <w:rsid w:val="00F27953"/>
    <w:rsid w:val="00F27981"/>
    <w:rsid w:val="00F27A0F"/>
    <w:rsid w:val="00F27B99"/>
    <w:rsid w:val="00F27C78"/>
    <w:rsid w:val="00F27ECC"/>
    <w:rsid w:val="00F27FD1"/>
    <w:rsid w:val="00F305ED"/>
    <w:rsid w:val="00F3090C"/>
    <w:rsid w:val="00F3093F"/>
    <w:rsid w:val="00F30A22"/>
    <w:rsid w:val="00F30AE4"/>
    <w:rsid w:val="00F30AF5"/>
    <w:rsid w:val="00F30B34"/>
    <w:rsid w:val="00F30C7B"/>
    <w:rsid w:val="00F30C8F"/>
    <w:rsid w:val="00F30DAE"/>
    <w:rsid w:val="00F30E66"/>
    <w:rsid w:val="00F30FAC"/>
    <w:rsid w:val="00F30FB3"/>
    <w:rsid w:val="00F310B1"/>
    <w:rsid w:val="00F310B2"/>
    <w:rsid w:val="00F311B2"/>
    <w:rsid w:val="00F31210"/>
    <w:rsid w:val="00F31276"/>
    <w:rsid w:val="00F31469"/>
    <w:rsid w:val="00F3167B"/>
    <w:rsid w:val="00F3185F"/>
    <w:rsid w:val="00F3189A"/>
    <w:rsid w:val="00F3191C"/>
    <w:rsid w:val="00F319C8"/>
    <w:rsid w:val="00F31CBB"/>
    <w:rsid w:val="00F31CC2"/>
    <w:rsid w:val="00F31CC7"/>
    <w:rsid w:val="00F31D6F"/>
    <w:rsid w:val="00F31DE9"/>
    <w:rsid w:val="00F31E73"/>
    <w:rsid w:val="00F31F08"/>
    <w:rsid w:val="00F31FE7"/>
    <w:rsid w:val="00F320B8"/>
    <w:rsid w:val="00F320CE"/>
    <w:rsid w:val="00F3218F"/>
    <w:rsid w:val="00F322A1"/>
    <w:rsid w:val="00F324DE"/>
    <w:rsid w:val="00F325DF"/>
    <w:rsid w:val="00F32843"/>
    <w:rsid w:val="00F3287F"/>
    <w:rsid w:val="00F329A5"/>
    <w:rsid w:val="00F329BC"/>
    <w:rsid w:val="00F329E6"/>
    <w:rsid w:val="00F32A86"/>
    <w:rsid w:val="00F32BF5"/>
    <w:rsid w:val="00F32DD3"/>
    <w:rsid w:val="00F32F58"/>
    <w:rsid w:val="00F3321D"/>
    <w:rsid w:val="00F33254"/>
    <w:rsid w:val="00F33279"/>
    <w:rsid w:val="00F33511"/>
    <w:rsid w:val="00F3351C"/>
    <w:rsid w:val="00F33639"/>
    <w:rsid w:val="00F3366D"/>
    <w:rsid w:val="00F33791"/>
    <w:rsid w:val="00F337BC"/>
    <w:rsid w:val="00F338D3"/>
    <w:rsid w:val="00F33E02"/>
    <w:rsid w:val="00F33F2B"/>
    <w:rsid w:val="00F34051"/>
    <w:rsid w:val="00F342D6"/>
    <w:rsid w:val="00F3434B"/>
    <w:rsid w:val="00F343F4"/>
    <w:rsid w:val="00F3441A"/>
    <w:rsid w:val="00F3442D"/>
    <w:rsid w:val="00F34679"/>
    <w:rsid w:val="00F34820"/>
    <w:rsid w:val="00F34945"/>
    <w:rsid w:val="00F349D0"/>
    <w:rsid w:val="00F349E1"/>
    <w:rsid w:val="00F34AB0"/>
    <w:rsid w:val="00F34ACF"/>
    <w:rsid w:val="00F34C16"/>
    <w:rsid w:val="00F34CAC"/>
    <w:rsid w:val="00F34E65"/>
    <w:rsid w:val="00F34F2F"/>
    <w:rsid w:val="00F350CC"/>
    <w:rsid w:val="00F35134"/>
    <w:rsid w:val="00F351EE"/>
    <w:rsid w:val="00F35465"/>
    <w:rsid w:val="00F35690"/>
    <w:rsid w:val="00F35694"/>
    <w:rsid w:val="00F356AE"/>
    <w:rsid w:val="00F357A9"/>
    <w:rsid w:val="00F357FF"/>
    <w:rsid w:val="00F35801"/>
    <w:rsid w:val="00F35911"/>
    <w:rsid w:val="00F35B18"/>
    <w:rsid w:val="00F35B7F"/>
    <w:rsid w:val="00F35CD4"/>
    <w:rsid w:val="00F35DCB"/>
    <w:rsid w:val="00F3607F"/>
    <w:rsid w:val="00F361DA"/>
    <w:rsid w:val="00F36449"/>
    <w:rsid w:val="00F36475"/>
    <w:rsid w:val="00F364AE"/>
    <w:rsid w:val="00F364B4"/>
    <w:rsid w:val="00F3658B"/>
    <w:rsid w:val="00F365D5"/>
    <w:rsid w:val="00F36676"/>
    <w:rsid w:val="00F367FF"/>
    <w:rsid w:val="00F369D6"/>
    <w:rsid w:val="00F36C09"/>
    <w:rsid w:val="00F36C5F"/>
    <w:rsid w:val="00F36F8C"/>
    <w:rsid w:val="00F37096"/>
    <w:rsid w:val="00F371D8"/>
    <w:rsid w:val="00F37558"/>
    <w:rsid w:val="00F375E0"/>
    <w:rsid w:val="00F375E4"/>
    <w:rsid w:val="00F3777E"/>
    <w:rsid w:val="00F37820"/>
    <w:rsid w:val="00F37827"/>
    <w:rsid w:val="00F3788C"/>
    <w:rsid w:val="00F37974"/>
    <w:rsid w:val="00F37A64"/>
    <w:rsid w:val="00F37AD3"/>
    <w:rsid w:val="00F37AEB"/>
    <w:rsid w:val="00F37BBF"/>
    <w:rsid w:val="00F37C38"/>
    <w:rsid w:val="00F37C9E"/>
    <w:rsid w:val="00F37F7E"/>
    <w:rsid w:val="00F400B1"/>
    <w:rsid w:val="00F40119"/>
    <w:rsid w:val="00F4018C"/>
    <w:rsid w:val="00F40234"/>
    <w:rsid w:val="00F404B8"/>
    <w:rsid w:val="00F404BF"/>
    <w:rsid w:val="00F40516"/>
    <w:rsid w:val="00F405B6"/>
    <w:rsid w:val="00F40721"/>
    <w:rsid w:val="00F40757"/>
    <w:rsid w:val="00F40B26"/>
    <w:rsid w:val="00F40D0A"/>
    <w:rsid w:val="00F40D35"/>
    <w:rsid w:val="00F40E76"/>
    <w:rsid w:val="00F41055"/>
    <w:rsid w:val="00F4134A"/>
    <w:rsid w:val="00F41507"/>
    <w:rsid w:val="00F41607"/>
    <w:rsid w:val="00F4166E"/>
    <w:rsid w:val="00F417C4"/>
    <w:rsid w:val="00F4182F"/>
    <w:rsid w:val="00F41ACF"/>
    <w:rsid w:val="00F41B1B"/>
    <w:rsid w:val="00F41C62"/>
    <w:rsid w:val="00F41CB7"/>
    <w:rsid w:val="00F41CD6"/>
    <w:rsid w:val="00F41DAD"/>
    <w:rsid w:val="00F41EBD"/>
    <w:rsid w:val="00F41FDB"/>
    <w:rsid w:val="00F41FF0"/>
    <w:rsid w:val="00F42308"/>
    <w:rsid w:val="00F426CC"/>
    <w:rsid w:val="00F4270F"/>
    <w:rsid w:val="00F42792"/>
    <w:rsid w:val="00F4285B"/>
    <w:rsid w:val="00F428FC"/>
    <w:rsid w:val="00F42A66"/>
    <w:rsid w:val="00F42E26"/>
    <w:rsid w:val="00F42FA4"/>
    <w:rsid w:val="00F4307A"/>
    <w:rsid w:val="00F430C3"/>
    <w:rsid w:val="00F431C2"/>
    <w:rsid w:val="00F431D9"/>
    <w:rsid w:val="00F43381"/>
    <w:rsid w:val="00F43458"/>
    <w:rsid w:val="00F435A3"/>
    <w:rsid w:val="00F437A7"/>
    <w:rsid w:val="00F439CE"/>
    <w:rsid w:val="00F43AFB"/>
    <w:rsid w:val="00F43C60"/>
    <w:rsid w:val="00F43CEA"/>
    <w:rsid w:val="00F43D53"/>
    <w:rsid w:val="00F43D68"/>
    <w:rsid w:val="00F43DB6"/>
    <w:rsid w:val="00F4411B"/>
    <w:rsid w:val="00F4439A"/>
    <w:rsid w:val="00F4455B"/>
    <w:rsid w:val="00F44668"/>
    <w:rsid w:val="00F447D6"/>
    <w:rsid w:val="00F449ED"/>
    <w:rsid w:val="00F44A39"/>
    <w:rsid w:val="00F44AE3"/>
    <w:rsid w:val="00F44B37"/>
    <w:rsid w:val="00F44DFA"/>
    <w:rsid w:val="00F45173"/>
    <w:rsid w:val="00F451CE"/>
    <w:rsid w:val="00F452C7"/>
    <w:rsid w:val="00F454A1"/>
    <w:rsid w:val="00F454BD"/>
    <w:rsid w:val="00F458AA"/>
    <w:rsid w:val="00F459F8"/>
    <w:rsid w:val="00F45ACD"/>
    <w:rsid w:val="00F45B84"/>
    <w:rsid w:val="00F45CE4"/>
    <w:rsid w:val="00F45D0B"/>
    <w:rsid w:val="00F45DB9"/>
    <w:rsid w:val="00F46022"/>
    <w:rsid w:val="00F46064"/>
    <w:rsid w:val="00F4615E"/>
    <w:rsid w:val="00F46460"/>
    <w:rsid w:val="00F4649C"/>
    <w:rsid w:val="00F464BD"/>
    <w:rsid w:val="00F464D6"/>
    <w:rsid w:val="00F46524"/>
    <w:rsid w:val="00F465C3"/>
    <w:rsid w:val="00F46749"/>
    <w:rsid w:val="00F46891"/>
    <w:rsid w:val="00F469F7"/>
    <w:rsid w:val="00F46AD5"/>
    <w:rsid w:val="00F46D4E"/>
    <w:rsid w:val="00F46D9E"/>
    <w:rsid w:val="00F46E23"/>
    <w:rsid w:val="00F46F37"/>
    <w:rsid w:val="00F4720E"/>
    <w:rsid w:val="00F4736D"/>
    <w:rsid w:val="00F47413"/>
    <w:rsid w:val="00F474A9"/>
    <w:rsid w:val="00F4757F"/>
    <w:rsid w:val="00F47594"/>
    <w:rsid w:val="00F4787C"/>
    <w:rsid w:val="00F47914"/>
    <w:rsid w:val="00F47A11"/>
    <w:rsid w:val="00F47B1C"/>
    <w:rsid w:val="00F47D66"/>
    <w:rsid w:val="00F47E57"/>
    <w:rsid w:val="00F47ECA"/>
    <w:rsid w:val="00F502CB"/>
    <w:rsid w:val="00F505DF"/>
    <w:rsid w:val="00F5060B"/>
    <w:rsid w:val="00F50659"/>
    <w:rsid w:val="00F50870"/>
    <w:rsid w:val="00F509AF"/>
    <w:rsid w:val="00F509EE"/>
    <w:rsid w:val="00F50B06"/>
    <w:rsid w:val="00F50BE8"/>
    <w:rsid w:val="00F50C78"/>
    <w:rsid w:val="00F50D3A"/>
    <w:rsid w:val="00F50E3E"/>
    <w:rsid w:val="00F50F1B"/>
    <w:rsid w:val="00F50F6D"/>
    <w:rsid w:val="00F50F7B"/>
    <w:rsid w:val="00F5102D"/>
    <w:rsid w:val="00F51031"/>
    <w:rsid w:val="00F51306"/>
    <w:rsid w:val="00F51340"/>
    <w:rsid w:val="00F513B1"/>
    <w:rsid w:val="00F51595"/>
    <w:rsid w:val="00F515CD"/>
    <w:rsid w:val="00F5160B"/>
    <w:rsid w:val="00F51899"/>
    <w:rsid w:val="00F518BB"/>
    <w:rsid w:val="00F51979"/>
    <w:rsid w:val="00F51986"/>
    <w:rsid w:val="00F51BD7"/>
    <w:rsid w:val="00F51D7F"/>
    <w:rsid w:val="00F51E76"/>
    <w:rsid w:val="00F51ED0"/>
    <w:rsid w:val="00F51F7C"/>
    <w:rsid w:val="00F51FF7"/>
    <w:rsid w:val="00F520A6"/>
    <w:rsid w:val="00F52376"/>
    <w:rsid w:val="00F523AC"/>
    <w:rsid w:val="00F523C1"/>
    <w:rsid w:val="00F5247C"/>
    <w:rsid w:val="00F52505"/>
    <w:rsid w:val="00F52542"/>
    <w:rsid w:val="00F52594"/>
    <w:rsid w:val="00F525EF"/>
    <w:rsid w:val="00F52683"/>
    <w:rsid w:val="00F526B5"/>
    <w:rsid w:val="00F526D5"/>
    <w:rsid w:val="00F527CA"/>
    <w:rsid w:val="00F5285D"/>
    <w:rsid w:val="00F52937"/>
    <w:rsid w:val="00F52945"/>
    <w:rsid w:val="00F529A7"/>
    <w:rsid w:val="00F52A0A"/>
    <w:rsid w:val="00F52AB4"/>
    <w:rsid w:val="00F52BB0"/>
    <w:rsid w:val="00F52C08"/>
    <w:rsid w:val="00F52CD4"/>
    <w:rsid w:val="00F52F38"/>
    <w:rsid w:val="00F52FF9"/>
    <w:rsid w:val="00F531B8"/>
    <w:rsid w:val="00F53319"/>
    <w:rsid w:val="00F5348C"/>
    <w:rsid w:val="00F53618"/>
    <w:rsid w:val="00F5364F"/>
    <w:rsid w:val="00F5379C"/>
    <w:rsid w:val="00F53978"/>
    <w:rsid w:val="00F53AB2"/>
    <w:rsid w:val="00F53C8C"/>
    <w:rsid w:val="00F53EA8"/>
    <w:rsid w:val="00F54023"/>
    <w:rsid w:val="00F54134"/>
    <w:rsid w:val="00F541D9"/>
    <w:rsid w:val="00F543EF"/>
    <w:rsid w:val="00F544E2"/>
    <w:rsid w:val="00F54563"/>
    <w:rsid w:val="00F545A2"/>
    <w:rsid w:val="00F545BD"/>
    <w:rsid w:val="00F5461E"/>
    <w:rsid w:val="00F5468D"/>
    <w:rsid w:val="00F546AF"/>
    <w:rsid w:val="00F548AE"/>
    <w:rsid w:val="00F5494D"/>
    <w:rsid w:val="00F549A0"/>
    <w:rsid w:val="00F549AE"/>
    <w:rsid w:val="00F54C34"/>
    <w:rsid w:val="00F54D01"/>
    <w:rsid w:val="00F54D97"/>
    <w:rsid w:val="00F54DDB"/>
    <w:rsid w:val="00F550B6"/>
    <w:rsid w:val="00F551D2"/>
    <w:rsid w:val="00F5521F"/>
    <w:rsid w:val="00F55274"/>
    <w:rsid w:val="00F5538F"/>
    <w:rsid w:val="00F55497"/>
    <w:rsid w:val="00F554E7"/>
    <w:rsid w:val="00F55612"/>
    <w:rsid w:val="00F55618"/>
    <w:rsid w:val="00F556E0"/>
    <w:rsid w:val="00F55880"/>
    <w:rsid w:val="00F55ACE"/>
    <w:rsid w:val="00F55B04"/>
    <w:rsid w:val="00F55BFC"/>
    <w:rsid w:val="00F55FB3"/>
    <w:rsid w:val="00F562AC"/>
    <w:rsid w:val="00F562B9"/>
    <w:rsid w:val="00F56576"/>
    <w:rsid w:val="00F5664A"/>
    <w:rsid w:val="00F566C0"/>
    <w:rsid w:val="00F56809"/>
    <w:rsid w:val="00F5682A"/>
    <w:rsid w:val="00F56A41"/>
    <w:rsid w:val="00F56A95"/>
    <w:rsid w:val="00F56AAE"/>
    <w:rsid w:val="00F56B7E"/>
    <w:rsid w:val="00F56BE8"/>
    <w:rsid w:val="00F56BF2"/>
    <w:rsid w:val="00F56C83"/>
    <w:rsid w:val="00F56E66"/>
    <w:rsid w:val="00F57148"/>
    <w:rsid w:val="00F573B9"/>
    <w:rsid w:val="00F57435"/>
    <w:rsid w:val="00F57473"/>
    <w:rsid w:val="00F576CF"/>
    <w:rsid w:val="00F57744"/>
    <w:rsid w:val="00F57763"/>
    <w:rsid w:val="00F577C1"/>
    <w:rsid w:val="00F578D0"/>
    <w:rsid w:val="00F5794E"/>
    <w:rsid w:val="00F57A20"/>
    <w:rsid w:val="00F57B68"/>
    <w:rsid w:val="00F57EFD"/>
    <w:rsid w:val="00F57F65"/>
    <w:rsid w:val="00F6011F"/>
    <w:rsid w:val="00F60360"/>
    <w:rsid w:val="00F6042B"/>
    <w:rsid w:val="00F6046A"/>
    <w:rsid w:val="00F608AA"/>
    <w:rsid w:val="00F6090D"/>
    <w:rsid w:val="00F60951"/>
    <w:rsid w:val="00F60EAD"/>
    <w:rsid w:val="00F60EFD"/>
    <w:rsid w:val="00F60FE4"/>
    <w:rsid w:val="00F61078"/>
    <w:rsid w:val="00F6114A"/>
    <w:rsid w:val="00F61394"/>
    <w:rsid w:val="00F6145E"/>
    <w:rsid w:val="00F614DD"/>
    <w:rsid w:val="00F6166D"/>
    <w:rsid w:val="00F616B0"/>
    <w:rsid w:val="00F616DE"/>
    <w:rsid w:val="00F61BFA"/>
    <w:rsid w:val="00F61DE9"/>
    <w:rsid w:val="00F61DEB"/>
    <w:rsid w:val="00F61E8E"/>
    <w:rsid w:val="00F61F2B"/>
    <w:rsid w:val="00F61FC7"/>
    <w:rsid w:val="00F62263"/>
    <w:rsid w:val="00F623D7"/>
    <w:rsid w:val="00F624EF"/>
    <w:rsid w:val="00F62552"/>
    <w:rsid w:val="00F627A9"/>
    <w:rsid w:val="00F62AF8"/>
    <w:rsid w:val="00F62D2C"/>
    <w:rsid w:val="00F62FBF"/>
    <w:rsid w:val="00F630E4"/>
    <w:rsid w:val="00F63461"/>
    <w:rsid w:val="00F63479"/>
    <w:rsid w:val="00F6385F"/>
    <w:rsid w:val="00F6395F"/>
    <w:rsid w:val="00F63B90"/>
    <w:rsid w:val="00F63E85"/>
    <w:rsid w:val="00F64014"/>
    <w:rsid w:val="00F6413F"/>
    <w:rsid w:val="00F64196"/>
    <w:rsid w:val="00F64337"/>
    <w:rsid w:val="00F64345"/>
    <w:rsid w:val="00F64414"/>
    <w:rsid w:val="00F6454C"/>
    <w:rsid w:val="00F645A2"/>
    <w:rsid w:val="00F648E1"/>
    <w:rsid w:val="00F649E0"/>
    <w:rsid w:val="00F64B2C"/>
    <w:rsid w:val="00F64B97"/>
    <w:rsid w:val="00F64C7E"/>
    <w:rsid w:val="00F64DF8"/>
    <w:rsid w:val="00F64E40"/>
    <w:rsid w:val="00F64F02"/>
    <w:rsid w:val="00F652F0"/>
    <w:rsid w:val="00F65314"/>
    <w:rsid w:val="00F65357"/>
    <w:rsid w:val="00F654D3"/>
    <w:rsid w:val="00F655AA"/>
    <w:rsid w:val="00F65694"/>
    <w:rsid w:val="00F657E7"/>
    <w:rsid w:val="00F6596B"/>
    <w:rsid w:val="00F65979"/>
    <w:rsid w:val="00F65A00"/>
    <w:rsid w:val="00F65A2C"/>
    <w:rsid w:val="00F65A4C"/>
    <w:rsid w:val="00F65B7C"/>
    <w:rsid w:val="00F65C3C"/>
    <w:rsid w:val="00F65C83"/>
    <w:rsid w:val="00F65CF2"/>
    <w:rsid w:val="00F65D63"/>
    <w:rsid w:val="00F65D85"/>
    <w:rsid w:val="00F65DB2"/>
    <w:rsid w:val="00F65DC4"/>
    <w:rsid w:val="00F65E28"/>
    <w:rsid w:val="00F65F19"/>
    <w:rsid w:val="00F66032"/>
    <w:rsid w:val="00F66190"/>
    <w:rsid w:val="00F66419"/>
    <w:rsid w:val="00F66545"/>
    <w:rsid w:val="00F665DB"/>
    <w:rsid w:val="00F6664A"/>
    <w:rsid w:val="00F6664D"/>
    <w:rsid w:val="00F669C3"/>
    <w:rsid w:val="00F66A22"/>
    <w:rsid w:val="00F66A92"/>
    <w:rsid w:val="00F66AB4"/>
    <w:rsid w:val="00F66CEF"/>
    <w:rsid w:val="00F66D9E"/>
    <w:rsid w:val="00F66F13"/>
    <w:rsid w:val="00F6701E"/>
    <w:rsid w:val="00F6725D"/>
    <w:rsid w:val="00F672C1"/>
    <w:rsid w:val="00F67405"/>
    <w:rsid w:val="00F67547"/>
    <w:rsid w:val="00F67673"/>
    <w:rsid w:val="00F676BD"/>
    <w:rsid w:val="00F679D5"/>
    <w:rsid w:val="00F67C84"/>
    <w:rsid w:val="00F67CE7"/>
    <w:rsid w:val="00F67D09"/>
    <w:rsid w:val="00F67D95"/>
    <w:rsid w:val="00F67DD7"/>
    <w:rsid w:val="00F67E52"/>
    <w:rsid w:val="00F67ED8"/>
    <w:rsid w:val="00F67F9D"/>
    <w:rsid w:val="00F70008"/>
    <w:rsid w:val="00F700BB"/>
    <w:rsid w:val="00F70118"/>
    <w:rsid w:val="00F7011E"/>
    <w:rsid w:val="00F707D9"/>
    <w:rsid w:val="00F70887"/>
    <w:rsid w:val="00F709AB"/>
    <w:rsid w:val="00F70E7A"/>
    <w:rsid w:val="00F71032"/>
    <w:rsid w:val="00F7110A"/>
    <w:rsid w:val="00F7114E"/>
    <w:rsid w:val="00F71234"/>
    <w:rsid w:val="00F712C4"/>
    <w:rsid w:val="00F713BE"/>
    <w:rsid w:val="00F7154B"/>
    <w:rsid w:val="00F7169F"/>
    <w:rsid w:val="00F716F1"/>
    <w:rsid w:val="00F71779"/>
    <w:rsid w:val="00F717DA"/>
    <w:rsid w:val="00F71AF9"/>
    <w:rsid w:val="00F71B38"/>
    <w:rsid w:val="00F71D39"/>
    <w:rsid w:val="00F71DD8"/>
    <w:rsid w:val="00F71F14"/>
    <w:rsid w:val="00F71F6C"/>
    <w:rsid w:val="00F71FF4"/>
    <w:rsid w:val="00F72024"/>
    <w:rsid w:val="00F72054"/>
    <w:rsid w:val="00F723EF"/>
    <w:rsid w:val="00F724F1"/>
    <w:rsid w:val="00F724F7"/>
    <w:rsid w:val="00F72529"/>
    <w:rsid w:val="00F7256A"/>
    <w:rsid w:val="00F7256F"/>
    <w:rsid w:val="00F726E1"/>
    <w:rsid w:val="00F72B00"/>
    <w:rsid w:val="00F72B8F"/>
    <w:rsid w:val="00F72B95"/>
    <w:rsid w:val="00F72C48"/>
    <w:rsid w:val="00F72C9A"/>
    <w:rsid w:val="00F72D71"/>
    <w:rsid w:val="00F72DC0"/>
    <w:rsid w:val="00F72DE3"/>
    <w:rsid w:val="00F72E66"/>
    <w:rsid w:val="00F72F1D"/>
    <w:rsid w:val="00F72F49"/>
    <w:rsid w:val="00F7312F"/>
    <w:rsid w:val="00F73237"/>
    <w:rsid w:val="00F73287"/>
    <w:rsid w:val="00F7328F"/>
    <w:rsid w:val="00F73298"/>
    <w:rsid w:val="00F73479"/>
    <w:rsid w:val="00F735F3"/>
    <w:rsid w:val="00F7360B"/>
    <w:rsid w:val="00F7360C"/>
    <w:rsid w:val="00F73665"/>
    <w:rsid w:val="00F736D3"/>
    <w:rsid w:val="00F7374C"/>
    <w:rsid w:val="00F737A6"/>
    <w:rsid w:val="00F7385C"/>
    <w:rsid w:val="00F73913"/>
    <w:rsid w:val="00F73981"/>
    <w:rsid w:val="00F73A31"/>
    <w:rsid w:val="00F73AAD"/>
    <w:rsid w:val="00F73D05"/>
    <w:rsid w:val="00F73EBA"/>
    <w:rsid w:val="00F74071"/>
    <w:rsid w:val="00F742A3"/>
    <w:rsid w:val="00F74593"/>
    <w:rsid w:val="00F745D9"/>
    <w:rsid w:val="00F7488B"/>
    <w:rsid w:val="00F74AA1"/>
    <w:rsid w:val="00F74BDE"/>
    <w:rsid w:val="00F74BE2"/>
    <w:rsid w:val="00F74CD6"/>
    <w:rsid w:val="00F74CDC"/>
    <w:rsid w:val="00F74D03"/>
    <w:rsid w:val="00F74D0E"/>
    <w:rsid w:val="00F74D10"/>
    <w:rsid w:val="00F74D1D"/>
    <w:rsid w:val="00F74D85"/>
    <w:rsid w:val="00F74DD8"/>
    <w:rsid w:val="00F7504C"/>
    <w:rsid w:val="00F7518B"/>
    <w:rsid w:val="00F751FE"/>
    <w:rsid w:val="00F75483"/>
    <w:rsid w:val="00F754C6"/>
    <w:rsid w:val="00F756AC"/>
    <w:rsid w:val="00F756DE"/>
    <w:rsid w:val="00F75B90"/>
    <w:rsid w:val="00F75C48"/>
    <w:rsid w:val="00F75D2F"/>
    <w:rsid w:val="00F75E9C"/>
    <w:rsid w:val="00F75EDE"/>
    <w:rsid w:val="00F760E3"/>
    <w:rsid w:val="00F76206"/>
    <w:rsid w:val="00F76219"/>
    <w:rsid w:val="00F762AC"/>
    <w:rsid w:val="00F763CE"/>
    <w:rsid w:val="00F763ED"/>
    <w:rsid w:val="00F76509"/>
    <w:rsid w:val="00F765EB"/>
    <w:rsid w:val="00F76669"/>
    <w:rsid w:val="00F76746"/>
    <w:rsid w:val="00F76875"/>
    <w:rsid w:val="00F769AE"/>
    <w:rsid w:val="00F769BC"/>
    <w:rsid w:val="00F76A04"/>
    <w:rsid w:val="00F76A21"/>
    <w:rsid w:val="00F76A3F"/>
    <w:rsid w:val="00F76ADA"/>
    <w:rsid w:val="00F76B53"/>
    <w:rsid w:val="00F76B88"/>
    <w:rsid w:val="00F76C1F"/>
    <w:rsid w:val="00F76C85"/>
    <w:rsid w:val="00F76CCF"/>
    <w:rsid w:val="00F771BA"/>
    <w:rsid w:val="00F77329"/>
    <w:rsid w:val="00F77611"/>
    <w:rsid w:val="00F77616"/>
    <w:rsid w:val="00F778A3"/>
    <w:rsid w:val="00F77979"/>
    <w:rsid w:val="00F77A71"/>
    <w:rsid w:val="00F77AD3"/>
    <w:rsid w:val="00F77B43"/>
    <w:rsid w:val="00F77C57"/>
    <w:rsid w:val="00F77C72"/>
    <w:rsid w:val="00F77CC1"/>
    <w:rsid w:val="00F77DFC"/>
    <w:rsid w:val="00F77E49"/>
    <w:rsid w:val="00F77F72"/>
    <w:rsid w:val="00F800C3"/>
    <w:rsid w:val="00F800F0"/>
    <w:rsid w:val="00F803AC"/>
    <w:rsid w:val="00F803EB"/>
    <w:rsid w:val="00F8048E"/>
    <w:rsid w:val="00F8066B"/>
    <w:rsid w:val="00F808AD"/>
    <w:rsid w:val="00F80A5F"/>
    <w:rsid w:val="00F80AAF"/>
    <w:rsid w:val="00F80AEB"/>
    <w:rsid w:val="00F80CC2"/>
    <w:rsid w:val="00F80D17"/>
    <w:rsid w:val="00F80D52"/>
    <w:rsid w:val="00F80DCC"/>
    <w:rsid w:val="00F80E8A"/>
    <w:rsid w:val="00F81337"/>
    <w:rsid w:val="00F8134C"/>
    <w:rsid w:val="00F81374"/>
    <w:rsid w:val="00F81454"/>
    <w:rsid w:val="00F8159B"/>
    <w:rsid w:val="00F816D3"/>
    <w:rsid w:val="00F81781"/>
    <w:rsid w:val="00F81910"/>
    <w:rsid w:val="00F81930"/>
    <w:rsid w:val="00F819CB"/>
    <w:rsid w:val="00F81A66"/>
    <w:rsid w:val="00F81AC4"/>
    <w:rsid w:val="00F81BA7"/>
    <w:rsid w:val="00F81BF8"/>
    <w:rsid w:val="00F81D58"/>
    <w:rsid w:val="00F81DB3"/>
    <w:rsid w:val="00F81F0F"/>
    <w:rsid w:val="00F81F23"/>
    <w:rsid w:val="00F8208B"/>
    <w:rsid w:val="00F8213F"/>
    <w:rsid w:val="00F821DC"/>
    <w:rsid w:val="00F822C0"/>
    <w:rsid w:val="00F822D8"/>
    <w:rsid w:val="00F822FF"/>
    <w:rsid w:val="00F82627"/>
    <w:rsid w:val="00F82670"/>
    <w:rsid w:val="00F82747"/>
    <w:rsid w:val="00F82751"/>
    <w:rsid w:val="00F827B1"/>
    <w:rsid w:val="00F82869"/>
    <w:rsid w:val="00F8289F"/>
    <w:rsid w:val="00F82905"/>
    <w:rsid w:val="00F82F58"/>
    <w:rsid w:val="00F8303E"/>
    <w:rsid w:val="00F83196"/>
    <w:rsid w:val="00F831F7"/>
    <w:rsid w:val="00F83246"/>
    <w:rsid w:val="00F832CC"/>
    <w:rsid w:val="00F833C9"/>
    <w:rsid w:val="00F835A3"/>
    <w:rsid w:val="00F83683"/>
    <w:rsid w:val="00F8368A"/>
    <w:rsid w:val="00F83761"/>
    <w:rsid w:val="00F8390A"/>
    <w:rsid w:val="00F83B05"/>
    <w:rsid w:val="00F83B86"/>
    <w:rsid w:val="00F83F75"/>
    <w:rsid w:val="00F840A5"/>
    <w:rsid w:val="00F842CD"/>
    <w:rsid w:val="00F84485"/>
    <w:rsid w:val="00F84523"/>
    <w:rsid w:val="00F8465E"/>
    <w:rsid w:val="00F847BF"/>
    <w:rsid w:val="00F84965"/>
    <w:rsid w:val="00F84A91"/>
    <w:rsid w:val="00F84DFF"/>
    <w:rsid w:val="00F84E45"/>
    <w:rsid w:val="00F84F20"/>
    <w:rsid w:val="00F850A9"/>
    <w:rsid w:val="00F851AA"/>
    <w:rsid w:val="00F853D8"/>
    <w:rsid w:val="00F8568A"/>
    <w:rsid w:val="00F856AF"/>
    <w:rsid w:val="00F85773"/>
    <w:rsid w:val="00F85C03"/>
    <w:rsid w:val="00F85C50"/>
    <w:rsid w:val="00F85CE1"/>
    <w:rsid w:val="00F85F4F"/>
    <w:rsid w:val="00F85F98"/>
    <w:rsid w:val="00F85FE4"/>
    <w:rsid w:val="00F86021"/>
    <w:rsid w:val="00F86040"/>
    <w:rsid w:val="00F8605A"/>
    <w:rsid w:val="00F86249"/>
    <w:rsid w:val="00F86339"/>
    <w:rsid w:val="00F86686"/>
    <w:rsid w:val="00F8670D"/>
    <w:rsid w:val="00F86743"/>
    <w:rsid w:val="00F86789"/>
    <w:rsid w:val="00F86BE5"/>
    <w:rsid w:val="00F86C22"/>
    <w:rsid w:val="00F86C90"/>
    <w:rsid w:val="00F87034"/>
    <w:rsid w:val="00F87045"/>
    <w:rsid w:val="00F870B9"/>
    <w:rsid w:val="00F87392"/>
    <w:rsid w:val="00F8765F"/>
    <w:rsid w:val="00F877D3"/>
    <w:rsid w:val="00F8798A"/>
    <w:rsid w:val="00F9008C"/>
    <w:rsid w:val="00F900A4"/>
    <w:rsid w:val="00F902AA"/>
    <w:rsid w:val="00F903B5"/>
    <w:rsid w:val="00F905A7"/>
    <w:rsid w:val="00F905B8"/>
    <w:rsid w:val="00F90734"/>
    <w:rsid w:val="00F90796"/>
    <w:rsid w:val="00F90914"/>
    <w:rsid w:val="00F90A26"/>
    <w:rsid w:val="00F90AE3"/>
    <w:rsid w:val="00F90DFF"/>
    <w:rsid w:val="00F90EE4"/>
    <w:rsid w:val="00F9130C"/>
    <w:rsid w:val="00F913F6"/>
    <w:rsid w:val="00F914FF"/>
    <w:rsid w:val="00F915AE"/>
    <w:rsid w:val="00F91600"/>
    <w:rsid w:val="00F9163D"/>
    <w:rsid w:val="00F9164C"/>
    <w:rsid w:val="00F9167E"/>
    <w:rsid w:val="00F91980"/>
    <w:rsid w:val="00F91A70"/>
    <w:rsid w:val="00F91B9F"/>
    <w:rsid w:val="00F91C63"/>
    <w:rsid w:val="00F91CD4"/>
    <w:rsid w:val="00F91E17"/>
    <w:rsid w:val="00F91E56"/>
    <w:rsid w:val="00F91F13"/>
    <w:rsid w:val="00F9205A"/>
    <w:rsid w:val="00F921B8"/>
    <w:rsid w:val="00F922A1"/>
    <w:rsid w:val="00F927DE"/>
    <w:rsid w:val="00F92969"/>
    <w:rsid w:val="00F92B9E"/>
    <w:rsid w:val="00F92BA8"/>
    <w:rsid w:val="00F92CAD"/>
    <w:rsid w:val="00F92D24"/>
    <w:rsid w:val="00F92ED5"/>
    <w:rsid w:val="00F92EDD"/>
    <w:rsid w:val="00F92F01"/>
    <w:rsid w:val="00F932BC"/>
    <w:rsid w:val="00F933D4"/>
    <w:rsid w:val="00F933D8"/>
    <w:rsid w:val="00F935C3"/>
    <w:rsid w:val="00F9362B"/>
    <w:rsid w:val="00F937FD"/>
    <w:rsid w:val="00F939C7"/>
    <w:rsid w:val="00F939D5"/>
    <w:rsid w:val="00F939D7"/>
    <w:rsid w:val="00F94017"/>
    <w:rsid w:val="00F9417C"/>
    <w:rsid w:val="00F94371"/>
    <w:rsid w:val="00F94421"/>
    <w:rsid w:val="00F947DB"/>
    <w:rsid w:val="00F9482B"/>
    <w:rsid w:val="00F94911"/>
    <w:rsid w:val="00F94A24"/>
    <w:rsid w:val="00F94BF7"/>
    <w:rsid w:val="00F94D09"/>
    <w:rsid w:val="00F94DA6"/>
    <w:rsid w:val="00F94E71"/>
    <w:rsid w:val="00F94FC4"/>
    <w:rsid w:val="00F9519A"/>
    <w:rsid w:val="00F952A0"/>
    <w:rsid w:val="00F95445"/>
    <w:rsid w:val="00F9553D"/>
    <w:rsid w:val="00F955D7"/>
    <w:rsid w:val="00F955FC"/>
    <w:rsid w:val="00F9577B"/>
    <w:rsid w:val="00F9597B"/>
    <w:rsid w:val="00F95C5E"/>
    <w:rsid w:val="00F95F6E"/>
    <w:rsid w:val="00F96022"/>
    <w:rsid w:val="00F96066"/>
    <w:rsid w:val="00F960DE"/>
    <w:rsid w:val="00F96310"/>
    <w:rsid w:val="00F96400"/>
    <w:rsid w:val="00F9649E"/>
    <w:rsid w:val="00F96653"/>
    <w:rsid w:val="00F967B4"/>
    <w:rsid w:val="00F967F6"/>
    <w:rsid w:val="00F96983"/>
    <w:rsid w:val="00F96AAC"/>
    <w:rsid w:val="00F96AD7"/>
    <w:rsid w:val="00F96D2B"/>
    <w:rsid w:val="00F96DE9"/>
    <w:rsid w:val="00F96E12"/>
    <w:rsid w:val="00F96E57"/>
    <w:rsid w:val="00F97068"/>
    <w:rsid w:val="00F97318"/>
    <w:rsid w:val="00F97324"/>
    <w:rsid w:val="00F973FB"/>
    <w:rsid w:val="00F97420"/>
    <w:rsid w:val="00F974F2"/>
    <w:rsid w:val="00F975C8"/>
    <w:rsid w:val="00F975E1"/>
    <w:rsid w:val="00F97664"/>
    <w:rsid w:val="00F976C9"/>
    <w:rsid w:val="00F97934"/>
    <w:rsid w:val="00F97A13"/>
    <w:rsid w:val="00F97B79"/>
    <w:rsid w:val="00F97D27"/>
    <w:rsid w:val="00F97FF5"/>
    <w:rsid w:val="00FA00A4"/>
    <w:rsid w:val="00FA0166"/>
    <w:rsid w:val="00FA079C"/>
    <w:rsid w:val="00FA0834"/>
    <w:rsid w:val="00FA08F5"/>
    <w:rsid w:val="00FA0916"/>
    <w:rsid w:val="00FA09DF"/>
    <w:rsid w:val="00FA0B22"/>
    <w:rsid w:val="00FA0B99"/>
    <w:rsid w:val="00FA0D0E"/>
    <w:rsid w:val="00FA0D53"/>
    <w:rsid w:val="00FA0E6D"/>
    <w:rsid w:val="00FA0EC8"/>
    <w:rsid w:val="00FA0ED3"/>
    <w:rsid w:val="00FA0F7D"/>
    <w:rsid w:val="00FA1006"/>
    <w:rsid w:val="00FA13C3"/>
    <w:rsid w:val="00FA13FD"/>
    <w:rsid w:val="00FA1497"/>
    <w:rsid w:val="00FA14A1"/>
    <w:rsid w:val="00FA1593"/>
    <w:rsid w:val="00FA1643"/>
    <w:rsid w:val="00FA16E5"/>
    <w:rsid w:val="00FA192B"/>
    <w:rsid w:val="00FA1989"/>
    <w:rsid w:val="00FA1BA1"/>
    <w:rsid w:val="00FA1BC7"/>
    <w:rsid w:val="00FA1E8D"/>
    <w:rsid w:val="00FA1FFC"/>
    <w:rsid w:val="00FA2045"/>
    <w:rsid w:val="00FA2070"/>
    <w:rsid w:val="00FA2117"/>
    <w:rsid w:val="00FA2179"/>
    <w:rsid w:val="00FA2547"/>
    <w:rsid w:val="00FA25F5"/>
    <w:rsid w:val="00FA26C7"/>
    <w:rsid w:val="00FA2771"/>
    <w:rsid w:val="00FA277C"/>
    <w:rsid w:val="00FA2818"/>
    <w:rsid w:val="00FA28AE"/>
    <w:rsid w:val="00FA28DC"/>
    <w:rsid w:val="00FA28F5"/>
    <w:rsid w:val="00FA29BD"/>
    <w:rsid w:val="00FA2CFD"/>
    <w:rsid w:val="00FA301B"/>
    <w:rsid w:val="00FA30A3"/>
    <w:rsid w:val="00FA3146"/>
    <w:rsid w:val="00FA317A"/>
    <w:rsid w:val="00FA3322"/>
    <w:rsid w:val="00FA33FD"/>
    <w:rsid w:val="00FA3403"/>
    <w:rsid w:val="00FA34FC"/>
    <w:rsid w:val="00FA350B"/>
    <w:rsid w:val="00FA3534"/>
    <w:rsid w:val="00FA35BC"/>
    <w:rsid w:val="00FA3614"/>
    <w:rsid w:val="00FA3644"/>
    <w:rsid w:val="00FA382D"/>
    <w:rsid w:val="00FA39EE"/>
    <w:rsid w:val="00FA3A20"/>
    <w:rsid w:val="00FA3D5F"/>
    <w:rsid w:val="00FA3E11"/>
    <w:rsid w:val="00FA3F32"/>
    <w:rsid w:val="00FA4066"/>
    <w:rsid w:val="00FA406E"/>
    <w:rsid w:val="00FA42E0"/>
    <w:rsid w:val="00FA44FB"/>
    <w:rsid w:val="00FA4564"/>
    <w:rsid w:val="00FA4720"/>
    <w:rsid w:val="00FA4727"/>
    <w:rsid w:val="00FA482D"/>
    <w:rsid w:val="00FA484A"/>
    <w:rsid w:val="00FA4863"/>
    <w:rsid w:val="00FA4898"/>
    <w:rsid w:val="00FA4BFD"/>
    <w:rsid w:val="00FA4C99"/>
    <w:rsid w:val="00FA4CC0"/>
    <w:rsid w:val="00FA4CCF"/>
    <w:rsid w:val="00FA4EC2"/>
    <w:rsid w:val="00FA4F7F"/>
    <w:rsid w:val="00FA4F85"/>
    <w:rsid w:val="00FA4FE8"/>
    <w:rsid w:val="00FA5399"/>
    <w:rsid w:val="00FA5414"/>
    <w:rsid w:val="00FA54ED"/>
    <w:rsid w:val="00FA560E"/>
    <w:rsid w:val="00FA5629"/>
    <w:rsid w:val="00FA5682"/>
    <w:rsid w:val="00FA57EA"/>
    <w:rsid w:val="00FA57FE"/>
    <w:rsid w:val="00FA58AB"/>
    <w:rsid w:val="00FA58E1"/>
    <w:rsid w:val="00FA5906"/>
    <w:rsid w:val="00FA5AE9"/>
    <w:rsid w:val="00FA5D6F"/>
    <w:rsid w:val="00FA5F1F"/>
    <w:rsid w:val="00FA608B"/>
    <w:rsid w:val="00FA6344"/>
    <w:rsid w:val="00FA6395"/>
    <w:rsid w:val="00FA63CF"/>
    <w:rsid w:val="00FA64A8"/>
    <w:rsid w:val="00FA64F3"/>
    <w:rsid w:val="00FA673D"/>
    <w:rsid w:val="00FA6782"/>
    <w:rsid w:val="00FA6ACA"/>
    <w:rsid w:val="00FA6B33"/>
    <w:rsid w:val="00FA6B81"/>
    <w:rsid w:val="00FA6DBE"/>
    <w:rsid w:val="00FA6F28"/>
    <w:rsid w:val="00FA706C"/>
    <w:rsid w:val="00FA72B9"/>
    <w:rsid w:val="00FA7487"/>
    <w:rsid w:val="00FA74D4"/>
    <w:rsid w:val="00FA7527"/>
    <w:rsid w:val="00FA76AF"/>
    <w:rsid w:val="00FA7714"/>
    <w:rsid w:val="00FA7757"/>
    <w:rsid w:val="00FA7C31"/>
    <w:rsid w:val="00FA7CD8"/>
    <w:rsid w:val="00FA7E0E"/>
    <w:rsid w:val="00FA7E8C"/>
    <w:rsid w:val="00FA7F0B"/>
    <w:rsid w:val="00FB001A"/>
    <w:rsid w:val="00FB0032"/>
    <w:rsid w:val="00FB0069"/>
    <w:rsid w:val="00FB00A8"/>
    <w:rsid w:val="00FB0559"/>
    <w:rsid w:val="00FB0698"/>
    <w:rsid w:val="00FB0832"/>
    <w:rsid w:val="00FB08AF"/>
    <w:rsid w:val="00FB09F3"/>
    <w:rsid w:val="00FB0D32"/>
    <w:rsid w:val="00FB0D88"/>
    <w:rsid w:val="00FB0E9D"/>
    <w:rsid w:val="00FB0F75"/>
    <w:rsid w:val="00FB1166"/>
    <w:rsid w:val="00FB11A6"/>
    <w:rsid w:val="00FB1290"/>
    <w:rsid w:val="00FB144A"/>
    <w:rsid w:val="00FB147C"/>
    <w:rsid w:val="00FB1891"/>
    <w:rsid w:val="00FB1C7A"/>
    <w:rsid w:val="00FB1D9C"/>
    <w:rsid w:val="00FB20D0"/>
    <w:rsid w:val="00FB213E"/>
    <w:rsid w:val="00FB22C5"/>
    <w:rsid w:val="00FB22DE"/>
    <w:rsid w:val="00FB22E8"/>
    <w:rsid w:val="00FB2349"/>
    <w:rsid w:val="00FB23CA"/>
    <w:rsid w:val="00FB23FE"/>
    <w:rsid w:val="00FB2401"/>
    <w:rsid w:val="00FB245E"/>
    <w:rsid w:val="00FB25F9"/>
    <w:rsid w:val="00FB26A4"/>
    <w:rsid w:val="00FB27AC"/>
    <w:rsid w:val="00FB29AB"/>
    <w:rsid w:val="00FB2A5C"/>
    <w:rsid w:val="00FB2AF4"/>
    <w:rsid w:val="00FB3185"/>
    <w:rsid w:val="00FB31C0"/>
    <w:rsid w:val="00FB3270"/>
    <w:rsid w:val="00FB32F9"/>
    <w:rsid w:val="00FB33BC"/>
    <w:rsid w:val="00FB3464"/>
    <w:rsid w:val="00FB3607"/>
    <w:rsid w:val="00FB3667"/>
    <w:rsid w:val="00FB3870"/>
    <w:rsid w:val="00FB3B16"/>
    <w:rsid w:val="00FB3D39"/>
    <w:rsid w:val="00FB3D81"/>
    <w:rsid w:val="00FB3E58"/>
    <w:rsid w:val="00FB3EF8"/>
    <w:rsid w:val="00FB3F43"/>
    <w:rsid w:val="00FB3FEA"/>
    <w:rsid w:val="00FB3FEE"/>
    <w:rsid w:val="00FB43D2"/>
    <w:rsid w:val="00FB4416"/>
    <w:rsid w:val="00FB4596"/>
    <w:rsid w:val="00FB46DC"/>
    <w:rsid w:val="00FB46F5"/>
    <w:rsid w:val="00FB470D"/>
    <w:rsid w:val="00FB47F9"/>
    <w:rsid w:val="00FB4908"/>
    <w:rsid w:val="00FB4A53"/>
    <w:rsid w:val="00FB4BE4"/>
    <w:rsid w:val="00FB4C6F"/>
    <w:rsid w:val="00FB4CE3"/>
    <w:rsid w:val="00FB4CE8"/>
    <w:rsid w:val="00FB4EC8"/>
    <w:rsid w:val="00FB514E"/>
    <w:rsid w:val="00FB520B"/>
    <w:rsid w:val="00FB5231"/>
    <w:rsid w:val="00FB5336"/>
    <w:rsid w:val="00FB541C"/>
    <w:rsid w:val="00FB559C"/>
    <w:rsid w:val="00FB568B"/>
    <w:rsid w:val="00FB582D"/>
    <w:rsid w:val="00FB5A42"/>
    <w:rsid w:val="00FB5BDA"/>
    <w:rsid w:val="00FB5CA0"/>
    <w:rsid w:val="00FB5DF8"/>
    <w:rsid w:val="00FB5E61"/>
    <w:rsid w:val="00FB60B4"/>
    <w:rsid w:val="00FB6135"/>
    <w:rsid w:val="00FB6239"/>
    <w:rsid w:val="00FB6424"/>
    <w:rsid w:val="00FB653C"/>
    <w:rsid w:val="00FB65AB"/>
    <w:rsid w:val="00FB663C"/>
    <w:rsid w:val="00FB6709"/>
    <w:rsid w:val="00FB678C"/>
    <w:rsid w:val="00FB688A"/>
    <w:rsid w:val="00FB6924"/>
    <w:rsid w:val="00FB6951"/>
    <w:rsid w:val="00FB696D"/>
    <w:rsid w:val="00FB6992"/>
    <w:rsid w:val="00FB6A9E"/>
    <w:rsid w:val="00FB6AE8"/>
    <w:rsid w:val="00FB6BA6"/>
    <w:rsid w:val="00FB6BBC"/>
    <w:rsid w:val="00FB6D79"/>
    <w:rsid w:val="00FB6DFF"/>
    <w:rsid w:val="00FB6F59"/>
    <w:rsid w:val="00FB70B6"/>
    <w:rsid w:val="00FB70E4"/>
    <w:rsid w:val="00FB7154"/>
    <w:rsid w:val="00FB71DA"/>
    <w:rsid w:val="00FB746C"/>
    <w:rsid w:val="00FB7636"/>
    <w:rsid w:val="00FB76E6"/>
    <w:rsid w:val="00FB7A3E"/>
    <w:rsid w:val="00FB7A5D"/>
    <w:rsid w:val="00FB7AC0"/>
    <w:rsid w:val="00FB7B6C"/>
    <w:rsid w:val="00FB7C47"/>
    <w:rsid w:val="00FB7F49"/>
    <w:rsid w:val="00FB7FBF"/>
    <w:rsid w:val="00FC01AD"/>
    <w:rsid w:val="00FC0236"/>
    <w:rsid w:val="00FC0487"/>
    <w:rsid w:val="00FC04AA"/>
    <w:rsid w:val="00FC08C6"/>
    <w:rsid w:val="00FC0993"/>
    <w:rsid w:val="00FC0AB4"/>
    <w:rsid w:val="00FC0B19"/>
    <w:rsid w:val="00FC0FDC"/>
    <w:rsid w:val="00FC0FF7"/>
    <w:rsid w:val="00FC1214"/>
    <w:rsid w:val="00FC126A"/>
    <w:rsid w:val="00FC13AC"/>
    <w:rsid w:val="00FC19C7"/>
    <w:rsid w:val="00FC1A26"/>
    <w:rsid w:val="00FC1A61"/>
    <w:rsid w:val="00FC1BD4"/>
    <w:rsid w:val="00FC1C40"/>
    <w:rsid w:val="00FC1E72"/>
    <w:rsid w:val="00FC21B0"/>
    <w:rsid w:val="00FC23CA"/>
    <w:rsid w:val="00FC24B7"/>
    <w:rsid w:val="00FC24E9"/>
    <w:rsid w:val="00FC2637"/>
    <w:rsid w:val="00FC2A59"/>
    <w:rsid w:val="00FC2AE6"/>
    <w:rsid w:val="00FC2D45"/>
    <w:rsid w:val="00FC2EC3"/>
    <w:rsid w:val="00FC2F7B"/>
    <w:rsid w:val="00FC2F8B"/>
    <w:rsid w:val="00FC3085"/>
    <w:rsid w:val="00FC3263"/>
    <w:rsid w:val="00FC32A5"/>
    <w:rsid w:val="00FC3398"/>
    <w:rsid w:val="00FC33E6"/>
    <w:rsid w:val="00FC33FF"/>
    <w:rsid w:val="00FC355E"/>
    <w:rsid w:val="00FC3676"/>
    <w:rsid w:val="00FC36CD"/>
    <w:rsid w:val="00FC3718"/>
    <w:rsid w:val="00FC382A"/>
    <w:rsid w:val="00FC388C"/>
    <w:rsid w:val="00FC38A3"/>
    <w:rsid w:val="00FC3A06"/>
    <w:rsid w:val="00FC3A68"/>
    <w:rsid w:val="00FC3A9D"/>
    <w:rsid w:val="00FC3C19"/>
    <w:rsid w:val="00FC3C4D"/>
    <w:rsid w:val="00FC3D7E"/>
    <w:rsid w:val="00FC3DB3"/>
    <w:rsid w:val="00FC3F46"/>
    <w:rsid w:val="00FC42F1"/>
    <w:rsid w:val="00FC43EC"/>
    <w:rsid w:val="00FC4555"/>
    <w:rsid w:val="00FC466B"/>
    <w:rsid w:val="00FC46BA"/>
    <w:rsid w:val="00FC4759"/>
    <w:rsid w:val="00FC4B41"/>
    <w:rsid w:val="00FC4C78"/>
    <w:rsid w:val="00FC4E13"/>
    <w:rsid w:val="00FC4F10"/>
    <w:rsid w:val="00FC4F99"/>
    <w:rsid w:val="00FC5077"/>
    <w:rsid w:val="00FC5127"/>
    <w:rsid w:val="00FC5225"/>
    <w:rsid w:val="00FC522E"/>
    <w:rsid w:val="00FC54BD"/>
    <w:rsid w:val="00FC55A2"/>
    <w:rsid w:val="00FC571A"/>
    <w:rsid w:val="00FC57A6"/>
    <w:rsid w:val="00FC57ED"/>
    <w:rsid w:val="00FC5A6A"/>
    <w:rsid w:val="00FC5C82"/>
    <w:rsid w:val="00FC5E41"/>
    <w:rsid w:val="00FC5E80"/>
    <w:rsid w:val="00FC5E82"/>
    <w:rsid w:val="00FC5EBF"/>
    <w:rsid w:val="00FC5F3C"/>
    <w:rsid w:val="00FC5FA7"/>
    <w:rsid w:val="00FC601C"/>
    <w:rsid w:val="00FC60AD"/>
    <w:rsid w:val="00FC60E3"/>
    <w:rsid w:val="00FC6142"/>
    <w:rsid w:val="00FC618A"/>
    <w:rsid w:val="00FC6315"/>
    <w:rsid w:val="00FC6388"/>
    <w:rsid w:val="00FC6463"/>
    <w:rsid w:val="00FC653E"/>
    <w:rsid w:val="00FC6713"/>
    <w:rsid w:val="00FC685C"/>
    <w:rsid w:val="00FC690E"/>
    <w:rsid w:val="00FC6A3A"/>
    <w:rsid w:val="00FC6AAB"/>
    <w:rsid w:val="00FC6B25"/>
    <w:rsid w:val="00FC6CD9"/>
    <w:rsid w:val="00FC6D27"/>
    <w:rsid w:val="00FC6E32"/>
    <w:rsid w:val="00FC6E3C"/>
    <w:rsid w:val="00FC7048"/>
    <w:rsid w:val="00FC710F"/>
    <w:rsid w:val="00FC7293"/>
    <w:rsid w:val="00FC72F1"/>
    <w:rsid w:val="00FC7305"/>
    <w:rsid w:val="00FC7380"/>
    <w:rsid w:val="00FC739E"/>
    <w:rsid w:val="00FC7464"/>
    <w:rsid w:val="00FC7672"/>
    <w:rsid w:val="00FC7737"/>
    <w:rsid w:val="00FC77C6"/>
    <w:rsid w:val="00FC7803"/>
    <w:rsid w:val="00FC78DB"/>
    <w:rsid w:val="00FC795C"/>
    <w:rsid w:val="00FC7975"/>
    <w:rsid w:val="00FC79D3"/>
    <w:rsid w:val="00FD0196"/>
    <w:rsid w:val="00FD0359"/>
    <w:rsid w:val="00FD058B"/>
    <w:rsid w:val="00FD05A7"/>
    <w:rsid w:val="00FD068E"/>
    <w:rsid w:val="00FD06B7"/>
    <w:rsid w:val="00FD0715"/>
    <w:rsid w:val="00FD091A"/>
    <w:rsid w:val="00FD0A56"/>
    <w:rsid w:val="00FD0A7A"/>
    <w:rsid w:val="00FD0A8F"/>
    <w:rsid w:val="00FD0B25"/>
    <w:rsid w:val="00FD0D02"/>
    <w:rsid w:val="00FD1126"/>
    <w:rsid w:val="00FD11FE"/>
    <w:rsid w:val="00FD161B"/>
    <w:rsid w:val="00FD166B"/>
    <w:rsid w:val="00FD1803"/>
    <w:rsid w:val="00FD1818"/>
    <w:rsid w:val="00FD19A1"/>
    <w:rsid w:val="00FD1AB6"/>
    <w:rsid w:val="00FD1AFE"/>
    <w:rsid w:val="00FD1BFF"/>
    <w:rsid w:val="00FD1C8F"/>
    <w:rsid w:val="00FD1D35"/>
    <w:rsid w:val="00FD1D8D"/>
    <w:rsid w:val="00FD1E02"/>
    <w:rsid w:val="00FD1EEE"/>
    <w:rsid w:val="00FD1FC9"/>
    <w:rsid w:val="00FD201E"/>
    <w:rsid w:val="00FD211D"/>
    <w:rsid w:val="00FD213D"/>
    <w:rsid w:val="00FD2370"/>
    <w:rsid w:val="00FD2942"/>
    <w:rsid w:val="00FD29E4"/>
    <w:rsid w:val="00FD2B08"/>
    <w:rsid w:val="00FD2BDB"/>
    <w:rsid w:val="00FD2BF3"/>
    <w:rsid w:val="00FD2C84"/>
    <w:rsid w:val="00FD2CF1"/>
    <w:rsid w:val="00FD2DC6"/>
    <w:rsid w:val="00FD2F80"/>
    <w:rsid w:val="00FD3205"/>
    <w:rsid w:val="00FD32F1"/>
    <w:rsid w:val="00FD34AC"/>
    <w:rsid w:val="00FD3622"/>
    <w:rsid w:val="00FD37BE"/>
    <w:rsid w:val="00FD3898"/>
    <w:rsid w:val="00FD392E"/>
    <w:rsid w:val="00FD3C57"/>
    <w:rsid w:val="00FD3CF1"/>
    <w:rsid w:val="00FD3F2C"/>
    <w:rsid w:val="00FD4257"/>
    <w:rsid w:val="00FD4297"/>
    <w:rsid w:val="00FD44F5"/>
    <w:rsid w:val="00FD45C9"/>
    <w:rsid w:val="00FD45FF"/>
    <w:rsid w:val="00FD471C"/>
    <w:rsid w:val="00FD48E7"/>
    <w:rsid w:val="00FD4910"/>
    <w:rsid w:val="00FD4ADC"/>
    <w:rsid w:val="00FD4B00"/>
    <w:rsid w:val="00FD4C2A"/>
    <w:rsid w:val="00FD4D33"/>
    <w:rsid w:val="00FD4DFF"/>
    <w:rsid w:val="00FD4F7A"/>
    <w:rsid w:val="00FD5067"/>
    <w:rsid w:val="00FD5434"/>
    <w:rsid w:val="00FD576B"/>
    <w:rsid w:val="00FD57AB"/>
    <w:rsid w:val="00FD57DD"/>
    <w:rsid w:val="00FD580C"/>
    <w:rsid w:val="00FD5BF7"/>
    <w:rsid w:val="00FD5C05"/>
    <w:rsid w:val="00FD5DB8"/>
    <w:rsid w:val="00FD5ECD"/>
    <w:rsid w:val="00FD6099"/>
    <w:rsid w:val="00FD6117"/>
    <w:rsid w:val="00FD6142"/>
    <w:rsid w:val="00FD6242"/>
    <w:rsid w:val="00FD67A5"/>
    <w:rsid w:val="00FD68A2"/>
    <w:rsid w:val="00FD68DF"/>
    <w:rsid w:val="00FD69F8"/>
    <w:rsid w:val="00FD6A0A"/>
    <w:rsid w:val="00FD6A48"/>
    <w:rsid w:val="00FD6A74"/>
    <w:rsid w:val="00FD6ACE"/>
    <w:rsid w:val="00FD6BD7"/>
    <w:rsid w:val="00FD6D51"/>
    <w:rsid w:val="00FD6D5B"/>
    <w:rsid w:val="00FD6F47"/>
    <w:rsid w:val="00FD747B"/>
    <w:rsid w:val="00FD76F7"/>
    <w:rsid w:val="00FD776E"/>
    <w:rsid w:val="00FD79BF"/>
    <w:rsid w:val="00FD7BBD"/>
    <w:rsid w:val="00FD7CA6"/>
    <w:rsid w:val="00FD7CBC"/>
    <w:rsid w:val="00FD7D7A"/>
    <w:rsid w:val="00FD7E02"/>
    <w:rsid w:val="00FD7F08"/>
    <w:rsid w:val="00FD7FCB"/>
    <w:rsid w:val="00FE017D"/>
    <w:rsid w:val="00FE0492"/>
    <w:rsid w:val="00FE04CA"/>
    <w:rsid w:val="00FE04F4"/>
    <w:rsid w:val="00FE0516"/>
    <w:rsid w:val="00FE0623"/>
    <w:rsid w:val="00FE0634"/>
    <w:rsid w:val="00FE06D2"/>
    <w:rsid w:val="00FE099C"/>
    <w:rsid w:val="00FE0AAB"/>
    <w:rsid w:val="00FE0BEA"/>
    <w:rsid w:val="00FE0D36"/>
    <w:rsid w:val="00FE0D7C"/>
    <w:rsid w:val="00FE0E21"/>
    <w:rsid w:val="00FE0E98"/>
    <w:rsid w:val="00FE0F2E"/>
    <w:rsid w:val="00FE0F43"/>
    <w:rsid w:val="00FE107F"/>
    <w:rsid w:val="00FE12FF"/>
    <w:rsid w:val="00FE137E"/>
    <w:rsid w:val="00FE1466"/>
    <w:rsid w:val="00FE14CD"/>
    <w:rsid w:val="00FE1500"/>
    <w:rsid w:val="00FE1529"/>
    <w:rsid w:val="00FE16CF"/>
    <w:rsid w:val="00FE173F"/>
    <w:rsid w:val="00FE195F"/>
    <w:rsid w:val="00FE1970"/>
    <w:rsid w:val="00FE1BB5"/>
    <w:rsid w:val="00FE1BB6"/>
    <w:rsid w:val="00FE1C1B"/>
    <w:rsid w:val="00FE1CEC"/>
    <w:rsid w:val="00FE1DE2"/>
    <w:rsid w:val="00FE1E6A"/>
    <w:rsid w:val="00FE1EFF"/>
    <w:rsid w:val="00FE2028"/>
    <w:rsid w:val="00FE2338"/>
    <w:rsid w:val="00FE2383"/>
    <w:rsid w:val="00FE2451"/>
    <w:rsid w:val="00FE24E0"/>
    <w:rsid w:val="00FE2788"/>
    <w:rsid w:val="00FE284A"/>
    <w:rsid w:val="00FE2961"/>
    <w:rsid w:val="00FE2B16"/>
    <w:rsid w:val="00FE2B39"/>
    <w:rsid w:val="00FE2B3C"/>
    <w:rsid w:val="00FE2E23"/>
    <w:rsid w:val="00FE2E3F"/>
    <w:rsid w:val="00FE300E"/>
    <w:rsid w:val="00FE32E8"/>
    <w:rsid w:val="00FE34B6"/>
    <w:rsid w:val="00FE3531"/>
    <w:rsid w:val="00FE36B3"/>
    <w:rsid w:val="00FE3706"/>
    <w:rsid w:val="00FE3855"/>
    <w:rsid w:val="00FE393D"/>
    <w:rsid w:val="00FE395A"/>
    <w:rsid w:val="00FE3AAF"/>
    <w:rsid w:val="00FE3B1C"/>
    <w:rsid w:val="00FE3C43"/>
    <w:rsid w:val="00FE3CD6"/>
    <w:rsid w:val="00FE3D74"/>
    <w:rsid w:val="00FE3DAD"/>
    <w:rsid w:val="00FE3E95"/>
    <w:rsid w:val="00FE3EB9"/>
    <w:rsid w:val="00FE3F17"/>
    <w:rsid w:val="00FE3F4B"/>
    <w:rsid w:val="00FE41EB"/>
    <w:rsid w:val="00FE42A8"/>
    <w:rsid w:val="00FE42D4"/>
    <w:rsid w:val="00FE45F6"/>
    <w:rsid w:val="00FE4772"/>
    <w:rsid w:val="00FE49A0"/>
    <w:rsid w:val="00FE4A8F"/>
    <w:rsid w:val="00FE4A9F"/>
    <w:rsid w:val="00FE4AA0"/>
    <w:rsid w:val="00FE4ABB"/>
    <w:rsid w:val="00FE4C49"/>
    <w:rsid w:val="00FE4D76"/>
    <w:rsid w:val="00FE4DAF"/>
    <w:rsid w:val="00FE4DB6"/>
    <w:rsid w:val="00FE4DBF"/>
    <w:rsid w:val="00FE4E9D"/>
    <w:rsid w:val="00FE4EBB"/>
    <w:rsid w:val="00FE5137"/>
    <w:rsid w:val="00FE5143"/>
    <w:rsid w:val="00FE52AF"/>
    <w:rsid w:val="00FE5431"/>
    <w:rsid w:val="00FE5462"/>
    <w:rsid w:val="00FE55C4"/>
    <w:rsid w:val="00FE5798"/>
    <w:rsid w:val="00FE57DA"/>
    <w:rsid w:val="00FE598D"/>
    <w:rsid w:val="00FE5C22"/>
    <w:rsid w:val="00FE5D64"/>
    <w:rsid w:val="00FE5DE1"/>
    <w:rsid w:val="00FE5E88"/>
    <w:rsid w:val="00FE5F0C"/>
    <w:rsid w:val="00FE635D"/>
    <w:rsid w:val="00FE63A0"/>
    <w:rsid w:val="00FE68D3"/>
    <w:rsid w:val="00FE6A9B"/>
    <w:rsid w:val="00FE7003"/>
    <w:rsid w:val="00FE7065"/>
    <w:rsid w:val="00FE74B6"/>
    <w:rsid w:val="00FE77CF"/>
    <w:rsid w:val="00FE7836"/>
    <w:rsid w:val="00FE7C85"/>
    <w:rsid w:val="00FE7E81"/>
    <w:rsid w:val="00FE7E95"/>
    <w:rsid w:val="00FE7F2C"/>
    <w:rsid w:val="00FF0010"/>
    <w:rsid w:val="00FF00E7"/>
    <w:rsid w:val="00FF012B"/>
    <w:rsid w:val="00FF03BE"/>
    <w:rsid w:val="00FF0529"/>
    <w:rsid w:val="00FF0898"/>
    <w:rsid w:val="00FF0939"/>
    <w:rsid w:val="00FF09D2"/>
    <w:rsid w:val="00FF0B2A"/>
    <w:rsid w:val="00FF0E0E"/>
    <w:rsid w:val="00FF0E28"/>
    <w:rsid w:val="00FF10E6"/>
    <w:rsid w:val="00FF1179"/>
    <w:rsid w:val="00FF11EC"/>
    <w:rsid w:val="00FF1294"/>
    <w:rsid w:val="00FF12FB"/>
    <w:rsid w:val="00FF1759"/>
    <w:rsid w:val="00FF175E"/>
    <w:rsid w:val="00FF17ED"/>
    <w:rsid w:val="00FF1857"/>
    <w:rsid w:val="00FF18E7"/>
    <w:rsid w:val="00FF1CBC"/>
    <w:rsid w:val="00FF1E2C"/>
    <w:rsid w:val="00FF1EA3"/>
    <w:rsid w:val="00FF1F03"/>
    <w:rsid w:val="00FF2066"/>
    <w:rsid w:val="00FF22C5"/>
    <w:rsid w:val="00FF23EF"/>
    <w:rsid w:val="00FF2627"/>
    <w:rsid w:val="00FF2798"/>
    <w:rsid w:val="00FF280A"/>
    <w:rsid w:val="00FF2908"/>
    <w:rsid w:val="00FF29A7"/>
    <w:rsid w:val="00FF2B89"/>
    <w:rsid w:val="00FF2F76"/>
    <w:rsid w:val="00FF3253"/>
    <w:rsid w:val="00FF3369"/>
    <w:rsid w:val="00FF34C0"/>
    <w:rsid w:val="00FF34DD"/>
    <w:rsid w:val="00FF35DE"/>
    <w:rsid w:val="00FF37E7"/>
    <w:rsid w:val="00FF3834"/>
    <w:rsid w:val="00FF3B1C"/>
    <w:rsid w:val="00FF3CF9"/>
    <w:rsid w:val="00FF3D0B"/>
    <w:rsid w:val="00FF3F00"/>
    <w:rsid w:val="00FF4057"/>
    <w:rsid w:val="00FF4195"/>
    <w:rsid w:val="00FF4310"/>
    <w:rsid w:val="00FF43B0"/>
    <w:rsid w:val="00FF4676"/>
    <w:rsid w:val="00FF46AC"/>
    <w:rsid w:val="00FF4813"/>
    <w:rsid w:val="00FF493E"/>
    <w:rsid w:val="00FF4A73"/>
    <w:rsid w:val="00FF4AC8"/>
    <w:rsid w:val="00FF4B5F"/>
    <w:rsid w:val="00FF4BC4"/>
    <w:rsid w:val="00FF4BC5"/>
    <w:rsid w:val="00FF4C5E"/>
    <w:rsid w:val="00FF4E10"/>
    <w:rsid w:val="00FF506B"/>
    <w:rsid w:val="00FF50B2"/>
    <w:rsid w:val="00FF5119"/>
    <w:rsid w:val="00FF51B7"/>
    <w:rsid w:val="00FF5202"/>
    <w:rsid w:val="00FF5252"/>
    <w:rsid w:val="00FF528C"/>
    <w:rsid w:val="00FF534A"/>
    <w:rsid w:val="00FF5386"/>
    <w:rsid w:val="00FF54EC"/>
    <w:rsid w:val="00FF5563"/>
    <w:rsid w:val="00FF5648"/>
    <w:rsid w:val="00FF578C"/>
    <w:rsid w:val="00FF5820"/>
    <w:rsid w:val="00FF591C"/>
    <w:rsid w:val="00FF5AD6"/>
    <w:rsid w:val="00FF6020"/>
    <w:rsid w:val="00FF608D"/>
    <w:rsid w:val="00FF60E6"/>
    <w:rsid w:val="00FF6118"/>
    <w:rsid w:val="00FF612C"/>
    <w:rsid w:val="00FF61A1"/>
    <w:rsid w:val="00FF649A"/>
    <w:rsid w:val="00FF6571"/>
    <w:rsid w:val="00FF6610"/>
    <w:rsid w:val="00FF66E2"/>
    <w:rsid w:val="00FF67C9"/>
    <w:rsid w:val="00FF6824"/>
    <w:rsid w:val="00FF6999"/>
    <w:rsid w:val="00FF69F8"/>
    <w:rsid w:val="00FF6B32"/>
    <w:rsid w:val="00FF6D1B"/>
    <w:rsid w:val="00FF6FCA"/>
    <w:rsid w:val="00FF706F"/>
    <w:rsid w:val="00FF70DC"/>
    <w:rsid w:val="00FF7168"/>
    <w:rsid w:val="00FF71D3"/>
    <w:rsid w:val="00FF72C5"/>
    <w:rsid w:val="00FF733B"/>
    <w:rsid w:val="00FF7516"/>
    <w:rsid w:val="00FF7810"/>
    <w:rsid w:val="00FF7A5D"/>
    <w:rsid w:val="00FF7A99"/>
    <w:rsid w:val="00FF7C14"/>
    <w:rsid w:val="00FF7C1F"/>
    <w:rsid w:val="00FF7C4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BC5EB"/>
  <w15:chartTrackingRefBased/>
  <w15:docId w15:val="{8E820243-B745-4670-87DE-D62F754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9A"/>
    <w:pPr>
      <w:widowControl w:val="0"/>
      <w:autoSpaceDE w:val="0"/>
      <w:autoSpaceDN w:val="0"/>
      <w:adjustRightInd w:val="0"/>
      <w:spacing w:line="259" w:lineRule="auto"/>
      <w:ind w:firstLine="460"/>
      <w:jc w:val="both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917FC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623A00"/>
    <w:pPr>
      <w:keepNext/>
      <w:outlineLvl w:val="8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17FC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23A0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623A00"/>
    <w:rPr>
      <w:rFonts w:ascii="Verdana" w:hAnsi="Verdana" w:cs="Verdana"/>
      <w:color w:val="auto"/>
      <w:sz w:val="20"/>
      <w:szCs w:val="20"/>
      <w:u w:val="single"/>
    </w:rPr>
  </w:style>
  <w:style w:type="table" w:styleId="a4">
    <w:name w:val="Table Grid"/>
    <w:basedOn w:val="a1"/>
    <w:uiPriority w:val="99"/>
    <w:rsid w:val="00623A00"/>
    <w:pPr>
      <w:widowControl w:val="0"/>
      <w:autoSpaceDE w:val="0"/>
      <w:autoSpaceDN w:val="0"/>
      <w:adjustRightInd w:val="0"/>
      <w:spacing w:line="259" w:lineRule="auto"/>
      <w:ind w:firstLine="4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623A00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23A00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2">
    <w:name w:val="FR2"/>
    <w:uiPriority w:val="99"/>
    <w:rsid w:val="00623A0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623A00"/>
    <w:pPr>
      <w:widowControl/>
      <w:suppressAutoHyphens/>
      <w:autoSpaceDE/>
      <w:autoSpaceDN/>
      <w:adjustRightInd/>
      <w:spacing w:line="360" w:lineRule="auto"/>
      <w:ind w:firstLine="851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23A00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u w:val="single"/>
      <w:lang w:eastAsia="ar-SA"/>
    </w:rPr>
  </w:style>
  <w:style w:type="paragraph" w:styleId="a7">
    <w:name w:val="List Paragraph"/>
    <w:basedOn w:val="a"/>
    <w:link w:val="a8"/>
    <w:uiPriority w:val="99"/>
    <w:qFormat/>
    <w:rsid w:val="00623A00"/>
    <w:pPr>
      <w:widowControl/>
      <w:autoSpaceDE/>
      <w:autoSpaceDN/>
      <w:adjustRightInd/>
      <w:spacing w:line="240" w:lineRule="auto"/>
      <w:ind w:left="720" w:firstLine="0"/>
      <w:jc w:val="left"/>
    </w:pPr>
    <w:rPr>
      <w:rFonts w:eastAsia="Calibri"/>
      <w:sz w:val="24"/>
      <w:szCs w:val="24"/>
      <w:lang w:val="x-none"/>
    </w:rPr>
  </w:style>
  <w:style w:type="paragraph" w:customStyle="1" w:styleId="Default">
    <w:name w:val="Default"/>
    <w:uiPriority w:val="99"/>
    <w:rsid w:val="00623A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623A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locked/>
    <w:rsid w:val="00623A00"/>
    <w:rPr>
      <w:rFonts w:ascii="Courier New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C94891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3">
    <w:name w:val="Основной текст с отступом 2 Знак"/>
    <w:link w:val="22"/>
    <w:uiPriority w:val="99"/>
    <w:locked/>
    <w:rsid w:val="00C94891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91">
    <w:name w:val="заголовок 9"/>
    <w:basedOn w:val="a"/>
    <w:next w:val="a"/>
    <w:uiPriority w:val="99"/>
    <w:rsid w:val="00C94891"/>
    <w:pPr>
      <w:keepNext/>
      <w:widowControl/>
      <w:adjustRightInd/>
      <w:spacing w:line="360" w:lineRule="auto"/>
      <w:ind w:firstLine="0"/>
      <w:outlineLvl w:val="8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C94891"/>
    <w:pPr>
      <w:spacing w:after="120"/>
    </w:pPr>
    <w:rPr>
      <w:rFonts w:eastAsia="Calibri"/>
      <w:lang w:val="x-none"/>
    </w:rPr>
  </w:style>
  <w:style w:type="character" w:customStyle="1" w:styleId="aa">
    <w:name w:val="Основной текст Знак"/>
    <w:link w:val="a9"/>
    <w:uiPriority w:val="99"/>
    <w:locked/>
    <w:rsid w:val="00C94891"/>
    <w:rPr>
      <w:rFonts w:ascii="Times New Roman" w:hAnsi="Times New Roman" w:cs="Times New Roman"/>
      <w:sz w:val="18"/>
      <w:szCs w:val="18"/>
      <w:lang w:eastAsia="ru-RU"/>
    </w:rPr>
  </w:style>
  <w:style w:type="paragraph" w:styleId="ab">
    <w:name w:val="Обычный (веб)"/>
    <w:basedOn w:val="a"/>
    <w:uiPriority w:val="99"/>
    <w:rsid w:val="00E1720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(2)_"/>
    <w:uiPriority w:val="99"/>
    <w:rsid w:val="00917FC2"/>
    <w:rPr>
      <w:rFonts w:ascii="Times New Roman" w:hAnsi="Times New Roman" w:cs="Times New Roman"/>
      <w:u w:val="none"/>
    </w:rPr>
  </w:style>
  <w:style w:type="character" w:customStyle="1" w:styleId="11">
    <w:name w:val="Основной текст + 11"/>
    <w:aliases w:val="5 pt6,Не полужирный"/>
    <w:uiPriority w:val="99"/>
    <w:rsid w:val="00917FC2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Подпись к таблице_"/>
    <w:link w:val="ad"/>
    <w:uiPriority w:val="99"/>
    <w:locked/>
    <w:rsid w:val="00917FC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917FC2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eastAsia="Calibri"/>
      <w:b/>
      <w:bCs/>
      <w:i/>
      <w:iCs/>
      <w:sz w:val="20"/>
      <w:szCs w:val="20"/>
      <w:lang w:val="x-none" w:eastAsia="x-none"/>
    </w:rPr>
  </w:style>
  <w:style w:type="character" w:customStyle="1" w:styleId="25">
    <w:name w:val="Заголовок №2_"/>
    <w:link w:val="26"/>
    <w:uiPriority w:val="99"/>
    <w:locked/>
    <w:rsid w:val="00917FC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17FC2"/>
    <w:pPr>
      <w:shd w:val="clear" w:color="auto" w:fill="FFFFFF"/>
      <w:autoSpaceDE/>
      <w:autoSpaceDN/>
      <w:adjustRightInd/>
      <w:spacing w:before="840" w:after="840" w:line="322" w:lineRule="exact"/>
      <w:ind w:hanging="400"/>
      <w:jc w:val="left"/>
      <w:outlineLvl w:val="1"/>
    </w:pPr>
    <w:rPr>
      <w:rFonts w:eastAsia="Calibri"/>
      <w:b/>
      <w:bCs/>
      <w:sz w:val="26"/>
      <w:szCs w:val="26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917FC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Название"/>
    <w:basedOn w:val="a"/>
    <w:link w:val="af"/>
    <w:uiPriority w:val="99"/>
    <w:qFormat/>
    <w:rsid w:val="004F0567"/>
    <w:pPr>
      <w:widowControl/>
      <w:autoSpaceDE/>
      <w:autoSpaceDN/>
      <w:adjustRightInd/>
      <w:spacing w:line="240" w:lineRule="auto"/>
      <w:ind w:firstLine="0"/>
      <w:jc w:val="center"/>
    </w:pPr>
    <w:rPr>
      <w:rFonts w:eastAsia="Calibri"/>
      <w:b/>
      <w:bCs/>
      <w:sz w:val="24"/>
      <w:szCs w:val="24"/>
      <w:lang w:val="x-none" w:eastAsia="ar-SA"/>
    </w:rPr>
  </w:style>
  <w:style w:type="character" w:customStyle="1" w:styleId="af">
    <w:name w:val="Название Знак"/>
    <w:link w:val="ae"/>
    <w:uiPriority w:val="99"/>
    <w:locked/>
    <w:rsid w:val="004F056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0">
    <w:name w:val="No Spacing"/>
    <w:link w:val="af1"/>
    <w:uiPriority w:val="99"/>
    <w:qFormat/>
    <w:rsid w:val="001E24B3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1E24B3"/>
    <w:rPr>
      <w:rFonts w:eastAsia="Times New Roman"/>
      <w:sz w:val="22"/>
      <w:szCs w:val="22"/>
      <w:lang w:val="ru-RU" w:eastAsia="en-US" w:bidi="ar-SA"/>
    </w:rPr>
  </w:style>
  <w:style w:type="character" w:customStyle="1" w:styleId="FontStyle33">
    <w:name w:val="Font Style33"/>
    <w:uiPriority w:val="99"/>
    <w:rsid w:val="001E24B3"/>
    <w:rPr>
      <w:rFonts w:ascii="Times New Roman" w:hAnsi="Times New Roman" w:cs="Times New Roman"/>
      <w:sz w:val="30"/>
      <w:szCs w:val="30"/>
    </w:rPr>
  </w:style>
  <w:style w:type="character" w:customStyle="1" w:styleId="1">
    <w:name w:val="Основной текст Знак1"/>
    <w:uiPriority w:val="99"/>
    <w:locked/>
    <w:rsid w:val="001E24B3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uiPriority w:val="99"/>
    <w:rsid w:val="00344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445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42">
    <w:name w:val="Font Style142"/>
    <w:uiPriority w:val="99"/>
    <w:rsid w:val="00FF578C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uiPriority w:val="99"/>
    <w:rsid w:val="00FF578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9">
    <w:name w:val="Style99"/>
    <w:basedOn w:val="a"/>
    <w:uiPriority w:val="99"/>
    <w:rsid w:val="00FF578C"/>
    <w:pPr>
      <w:spacing w:line="277" w:lineRule="exact"/>
      <w:ind w:firstLine="542"/>
    </w:pPr>
    <w:rPr>
      <w:sz w:val="24"/>
      <w:szCs w:val="24"/>
    </w:rPr>
  </w:style>
  <w:style w:type="paragraph" w:customStyle="1" w:styleId="Style97">
    <w:name w:val="Style97"/>
    <w:basedOn w:val="a"/>
    <w:uiPriority w:val="99"/>
    <w:rsid w:val="00FF578C"/>
    <w:pPr>
      <w:spacing w:line="298" w:lineRule="exact"/>
      <w:ind w:firstLine="0"/>
      <w:jc w:val="left"/>
    </w:pPr>
    <w:rPr>
      <w:sz w:val="24"/>
      <w:szCs w:val="24"/>
    </w:rPr>
  </w:style>
  <w:style w:type="character" w:customStyle="1" w:styleId="FontStyle133">
    <w:name w:val="Font Style133"/>
    <w:uiPriority w:val="99"/>
    <w:rsid w:val="00FF578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0">
    <w:name w:val="Style60"/>
    <w:basedOn w:val="a"/>
    <w:uiPriority w:val="99"/>
    <w:rsid w:val="00990AD5"/>
    <w:pPr>
      <w:spacing w:line="322" w:lineRule="exact"/>
      <w:ind w:hanging="509"/>
      <w:jc w:val="left"/>
    </w:pPr>
    <w:rPr>
      <w:sz w:val="24"/>
      <w:szCs w:val="24"/>
    </w:rPr>
  </w:style>
  <w:style w:type="character" w:customStyle="1" w:styleId="FontStyle141">
    <w:name w:val="Font Style141"/>
    <w:uiPriority w:val="99"/>
    <w:rsid w:val="00990AD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316999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40">
    <w:name w:val="Font Style140"/>
    <w:uiPriority w:val="99"/>
    <w:rsid w:val="00AA77A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AA77A8"/>
    <w:pPr>
      <w:spacing w:line="355" w:lineRule="exact"/>
      <w:ind w:hanging="374"/>
      <w:jc w:val="left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AA77A8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AA77A8"/>
    <w:pPr>
      <w:spacing w:line="278" w:lineRule="exact"/>
      <w:ind w:firstLine="389"/>
      <w:jc w:val="left"/>
    </w:pPr>
    <w:rPr>
      <w:sz w:val="24"/>
      <w:szCs w:val="24"/>
    </w:rPr>
  </w:style>
  <w:style w:type="character" w:customStyle="1" w:styleId="FontStyle136">
    <w:name w:val="Font Style136"/>
    <w:uiPriority w:val="99"/>
    <w:rsid w:val="00AA77A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Текст1"/>
    <w:basedOn w:val="a"/>
    <w:uiPriority w:val="99"/>
    <w:rsid w:val="006464DE"/>
    <w:pPr>
      <w:suppressAutoHyphens/>
      <w:autoSpaceDE/>
      <w:autoSpaceDN/>
      <w:adjustRightInd/>
      <w:spacing w:line="300" w:lineRule="auto"/>
      <w:ind w:firstLine="76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uiPriority w:val="99"/>
    <w:rsid w:val="00151271"/>
  </w:style>
  <w:style w:type="character" w:customStyle="1" w:styleId="b">
    <w:name w:val="b"/>
    <w:uiPriority w:val="99"/>
    <w:rsid w:val="00151271"/>
  </w:style>
  <w:style w:type="character" w:customStyle="1" w:styleId="FontStyle137">
    <w:name w:val="Font Style137"/>
    <w:uiPriority w:val="99"/>
    <w:rsid w:val="007F7F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C334-4EC6-455B-8A52-9BE9D94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8924</CharactersWithSpaces>
  <SharedDoc>false</SharedDoc>
  <HLinks>
    <vt:vector size="36" baseType="variant">
      <vt:variant>
        <vt:i4>8061043</vt:i4>
      </vt:variant>
      <vt:variant>
        <vt:i4>15</vt:i4>
      </vt:variant>
      <vt:variant>
        <vt:i4>0</vt:i4>
      </vt:variant>
      <vt:variant>
        <vt:i4>5</vt:i4>
      </vt:variant>
      <vt:variant>
        <vt:lpwstr>http://economy.gov.ru/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http://www.iprbookshop.ru/64190.html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http://www.iprbookshop.ru/66731.html</vt:lpwstr>
      </vt:variant>
      <vt:variant>
        <vt:lpwstr/>
      </vt:variant>
      <vt:variant>
        <vt:i4>2228274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http://www.iprbookshop.ru/28715.htm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http://www.iprbookshop.ru/47130.html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http://www.iprbookshop.ru/47130.html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Панина</cp:lastModifiedBy>
  <cp:revision>2</cp:revision>
  <cp:lastPrinted>2018-02-11T15:17:00Z</cp:lastPrinted>
  <dcterms:created xsi:type="dcterms:W3CDTF">2023-09-27T12:05:00Z</dcterms:created>
  <dcterms:modified xsi:type="dcterms:W3CDTF">2023-09-27T12:05:00Z</dcterms:modified>
</cp:coreProperties>
</file>