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7D13" w:rsidRPr="00F17D13" w:rsidRDefault="00F17D13" w:rsidP="00F17D13">
      <w:pPr>
        <w:suppressAutoHyphens w:val="0"/>
        <w:spacing w:line="276" w:lineRule="auto"/>
        <w:ind w:firstLine="0"/>
        <w:contextualSpacing w:val="0"/>
        <w:jc w:val="right"/>
        <w:rPr>
          <w:caps/>
          <w:sz w:val="28"/>
          <w:szCs w:val="28"/>
          <w:lang w:eastAsia="en-US"/>
        </w:rPr>
      </w:pPr>
      <w:r w:rsidRPr="00F17D13">
        <w:rPr>
          <w:caps/>
          <w:sz w:val="28"/>
          <w:szCs w:val="28"/>
          <w:lang w:eastAsia="en-US"/>
        </w:rPr>
        <w:t xml:space="preserve">ПрИЛОЖЕНИЕ </w:t>
      </w:r>
    </w:p>
    <w:p w:rsidR="00F17D13" w:rsidRPr="00F17D13" w:rsidRDefault="00F17D13" w:rsidP="00F17D13">
      <w:pPr>
        <w:suppressAutoHyphens w:val="0"/>
        <w:spacing w:line="276" w:lineRule="auto"/>
        <w:ind w:firstLine="0"/>
        <w:contextualSpacing w:val="0"/>
        <w:jc w:val="center"/>
        <w:rPr>
          <w:caps/>
          <w:sz w:val="28"/>
          <w:szCs w:val="28"/>
          <w:lang w:eastAsia="en-US"/>
        </w:rPr>
      </w:pPr>
    </w:p>
    <w:p w:rsidR="00F17D13" w:rsidRPr="00F17D13" w:rsidRDefault="00F17D13" w:rsidP="00F17D13">
      <w:pPr>
        <w:suppressAutoHyphens w:val="0"/>
        <w:spacing w:line="276" w:lineRule="auto"/>
        <w:ind w:firstLine="0"/>
        <w:contextualSpacing w:val="0"/>
        <w:jc w:val="center"/>
        <w:rPr>
          <w:caps/>
          <w:sz w:val="28"/>
          <w:szCs w:val="28"/>
          <w:lang w:eastAsia="en-US"/>
        </w:rPr>
      </w:pPr>
      <w:r w:rsidRPr="00F17D13">
        <w:rPr>
          <w:caps/>
          <w:sz w:val="28"/>
          <w:szCs w:val="28"/>
          <w:lang w:eastAsia="en-US"/>
        </w:rPr>
        <w:t>Министерство науки И ВЫСШЕГО ОБРАЗОВАНИЯ</w:t>
      </w:r>
    </w:p>
    <w:p w:rsidR="00F17D13" w:rsidRPr="00F17D13" w:rsidRDefault="00F17D13" w:rsidP="00F17D13">
      <w:pPr>
        <w:suppressAutoHyphens w:val="0"/>
        <w:spacing w:line="276" w:lineRule="auto"/>
        <w:ind w:firstLine="0"/>
        <w:contextualSpacing w:val="0"/>
        <w:jc w:val="center"/>
        <w:rPr>
          <w:caps/>
          <w:sz w:val="28"/>
          <w:szCs w:val="28"/>
          <w:lang w:eastAsia="en-US"/>
        </w:rPr>
      </w:pPr>
      <w:r w:rsidRPr="00F17D13">
        <w:rPr>
          <w:caps/>
          <w:sz w:val="28"/>
          <w:szCs w:val="28"/>
          <w:lang w:eastAsia="en-US"/>
        </w:rPr>
        <w:t>Российской Федерации</w:t>
      </w:r>
    </w:p>
    <w:p w:rsidR="00F17D13" w:rsidRPr="00F17D13" w:rsidRDefault="00F17D13" w:rsidP="00F17D13">
      <w:pPr>
        <w:suppressAutoHyphens w:val="0"/>
        <w:spacing w:line="276" w:lineRule="auto"/>
        <w:ind w:firstLine="0"/>
        <w:contextualSpacing w:val="0"/>
        <w:jc w:val="center"/>
        <w:rPr>
          <w:caps/>
          <w:sz w:val="28"/>
          <w:szCs w:val="28"/>
          <w:lang w:eastAsia="en-US"/>
        </w:rPr>
      </w:pPr>
    </w:p>
    <w:p w:rsidR="00F17D13" w:rsidRPr="00F17D13" w:rsidRDefault="00F17D13" w:rsidP="00F17D13">
      <w:pPr>
        <w:suppressAutoHyphens w:val="0"/>
        <w:spacing w:line="276" w:lineRule="auto"/>
        <w:ind w:firstLine="0"/>
        <w:contextualSpacing w:val="0"/>
        <w:jc w:val="center"/>
        <w:rPr>
          <w:sz w:val="28"/>
          <w:szCs w:val="28"/>
          <w:lang w:eastAsia="en-US"/>
        </w:rPr>
      </w:pPr>
      <w:r w:rsidRPr="00F17D13">
        <w:rPr>
          <w:sz w:val="28"/>
          <w:szCs w:val="28"/>
          <w:lang w:eastAsia="en-US"/>
        </w:rPr>
        <w:t>Федеральное государственное бюджетное образовательное</w:t>
      </w:r>
    </w:p>
    <w:p w:rsidR="00F17D13" w:rsidRPr="00F17D13" w:rsidRDefault="00F17D13" w:rsidP="00F17D13">
      <w:pPr>
        <w:suppressAutoHyphens w:val="0"/>
        <w:spacing w:line="276" w:lineRule="auto"/>
        <w:ind w:firstLine="0"/>
        <w:contextualSpacing w:val="0"/>
        <w:jc w:val="center"/>
        <w:rPr>
          <w:sz w:val="28"/>
          <w:szCs w:val="28"/>
          <w:lang w:eastAsia="en-US"/>
        </w:rPr>
      </w:pPr>
      <w:r w:rsidRPr="00F17D13">
        <w:rPr>
          <w:sz w:val="28"/>
          <w:szCs w:val="28"/>
          <w:lang w:eastAsia="en-US"/>
        </w:rPr>
        <w:t>учреждение высшего образования</w:t>
      </w:r>
    </w:p>
    <w:p w:rsidR="00F17D13" w:rsidRPr="00F17D13" w:rsidRDefault="00F17D13" w:rsidP="00F17D13">
      <w:pPr>
        <w:suppressAutoHyphens w:val="0"/>
        <w:spacing w:line="276" w:lineRule="auto"/>
        <w:ind w:firstLine="0"/>
        <w:contextualSpacing w:val="0"/>
        <w:jc w:val="center"/>
        <w:rPr>
          <w:sz w:val="28"/>
          <w:szCs w:val="28"/>
          <w:lang w:eastAsia="en-US"/>
        </w:rPr>
      </w:pPr>
    </w:p>
    <w:p w:rsidR="00F17D13" w:rsidRPr="00F17D13" w:rsidRDefault="00F17D13" w:rsidP="00F17D13">
      <w:pPr>
        <w:suppressAutoHyphens w:val="0"/>
        <w:spacing w:line="276" w:lineRule="auto"/>
        <w:ind w:firstLine="0"/>
        <w:contextualSpacing w:val="0"/>
        <w:jc w:val="center"/>
        <w:rPr>
          <w:caps/>
          <w:sz w:val="28"/>
          <w:szCs w:val="28"/>
          <w:lang w:eastAsia="en-US"/>
        </w:rPr>
      </w:pPr>
      <w:r w:rsidRPr="00F17D13">
        <w:rPr>
          <w:caps/>
          <w:sz w:val="28"/>
          <w:szCs w:val="28"/>
          <w:lang w:eastAsia="en-US"/>
        </w:rPr>
        <w:t xml:space="preserve">Рязанский государственный радиотехнический </w:t>
      </w:r>
    </w:p>
    <w:p w:rsidR="00F17D13" w:rsidRPr="00F17D13" w:rsidRDefault="00F17D13" w:rsidP="00F17D13">
      <w:pPr>
        <w:suppressAutoHyphens w:val="0"/>
        <w:spacing w:line="276" w:lineRule="auto"/>
        <w:ind w:firstLine="0"/>
        <w:contextualSpacing w:val="0"/>
        <w:jc w:val="center"/>
        <w:rPr>
          <w:caps/>
          <w:sz w:val="28"/>
          <w:szCs w:val="28"/>
          <w:lang w:eastAsia="en-US"/>
        </w:rPr>
      </w:pPr>
      <w:r w:rsidRPr="00F17D13">
        <w:rPr>
          <w:caps/>
          <w:sz w:val="28"/>
          <w:szCs w:val="28"/>
          <w:lang w:eastAsia="en-US"/>
        </w:rPr>
        <w:t>университет ИМ. в.ф. УТКИНА</w:t>
      </w:r>
    </w:p>
    <w:p w:rsidR="00F17D13" w:rsidRPr="00F17D13" w:rsidRDefault="00F17D13" w:rsidP="00F17D13">
      <w:pPr>
        <w:suppressAutoHyphens w:val="0"/>
        <w:autoSpaceDE w:val="0"/>
        <w:spacing w:line="276" w:lineRule="auto"/>
        <w:ind w:firstLine="0"/>
        <w:contextualSpacing w:val="0"/>
        <w:jc w:val="center"/>
        <w:rPr>
          <w:lang w:eastAsia="en-US"/>
        </w:rPr>
      </w:pPr>
      <w:r w:rsidRPr="00F17D13">
        <w:rPr>
          <w:lang w:eastAsia="en-US"/>
        </w:rPr>
        <w:t>Кафедра «</w:t>
      </w:r>
      <w:r w:rsidRPr="00F17D13">
        <w:rPr>
          <w:color w:val="000000"/>
          <w:lang w:eastAsia="zh-CN"/>
        </w:rPr>
        <w:t>Микро- и наноэлектроника</w:t>
      </w:r>
      <w:r w:rsidRPr="00F17D13">
        <w:rPr>
          <w:lang w:eastAsia="en-US"/>
        </w:rPr>
        <w:t>»</w:t>
      </w:r>
    </w:p>
    <w:p w:rsidR="00F17D13" w:rsidRPr="00F17D13" w:rsidRDefault="00F17D13" w:rsidP="00F17D13">
      <w:pPr>
        <w:suppressAutoHyphens w:val="0"/>
        <w:spacing w:line="276" w:lineRule="auto"/>
        <w:ind w:firstLine="0"/>
        <w:contextualSpacing w:val="0"/>
        <w:jc w:val="center"/>
        <w:rPr>
          <w:caps/>
          <w:lang w:eastAsia="en-US"/>
        </w:rPr>
      </w:pPr>
    </w:p>
    <w:p w:rsidR="00F17D13" w:rsidRPr="00F17D13" w:rsidRDefault="00F17D13" w:rsidP="00F17D13">
      <w:pPr>
        <w:suppressAutoHyphens w:val="0"/>
        <w:spacing w:line="276" w:lineRule="auto"/>
        <w:ind w:firstLine="0"/>
        <w:contextualSpacing w:val="0"/>
        <w:jc w:val="center"/>
        <w:rPr>
          <w:caps/>
          <w:sz w:val="28"/>
          <w:szCs w:val="28"/>
          <w:lang w:eastAsia="en-US"/>
        </w:rPr>
      </w:pPr>
    </w:p>
    <w:p w:rsidR="00F17D13" w:rsidRPr="00F17D13" w:rsidRDefault="00F17D13" w:rsidP="00F17D13">
      <w:pPr>
        <w:keepNext/>
        <w:ind w:firstLine="0"/>
        <w:jc w:val="center"/>
        <w:outlineLvl w:val="2"/>
        <w:rPr>
          <w:b/>
          <w:bCs/>
          <w:sz w:val="28"/>
          <w:szCs w:val="28"/>
        </w:rPr>
      </w:pPr>
      <w:r w:rsidRPr="00F17D13">
        <w:rPr>
          <w:b/>
          <w:bCs/>
          <w:sz w:val="28"/>
          <w:szCs w:val="28"/>
        </w:rPr>
        <w:t>ОЦЕНОЧНЫЕ МАТЕРИАЛЫ</w:t>
      </w:r>
    </w:p>
    <w:p w:rsidR="00F17D13" w:rsidRPr="00F17D13" w:rsidRDefault="00F17D13" w:rsidP="00F17D13">
      <w:pPr>
        <w:keepNext/>
        <w:suppressAutoHyphens w:val="0"/>
        <w:spacing w:line="312" w:lineRule="auto"/>
        <w:ind w:right="84" w:firstLine="0"/>
        <w:contextualSpacing w:val="0"/>
        <w:jc w:val="center"/>
        <w:outlineLvl w:val="1"/>
        <w:rPr>
          <w:b/>
          <w:sz w:val="28"/>
          <w:szCs w:val="28"/>
          <w:lang w:eastAsia="ru-RU"/>
        </w:rPr>
      </w:pPr>
    </w:p>
    <w:p w:rsidR="00F17D13" w:rsidRPr="00F17D13" w:rsidRDefault="00F17D13" w:rsidP="00F17D13">
      <w:pPr>
        <w:suppressAutoHyphens w:val="0"/>
        <w:spacing w:line="312" w:lineRule="auto"/>
        <w:ind w:right="84" w:firstLine="0"/>
        <w:contextualSpacing w:val="0"/>
        <w:jc w:val="center"/>
        <w:rPr>
          <w:sz w:val="28"/>
          <w:szCs w:val="28"/>
          <w:lang w:eastAsia="ru-RU"/>
        </w:rPr>
      </w:pPr>
      <w:r w:rsidRPr="00F17D13">
        <w:rPr>
          <w:sz w:val="28"/>
          <w:szCs w:val="28"/>
          <w:lang w:eastAsia="ru-RU"/>
        </w:rPr>
        <w:t xml:space="preserve"> по дисциплине</w:t>
      </w:r>
    </w:p>
    <w:p w:rsidR="00F17D13" w:rsidRPr="00F17D13" w:rsidRDefault="00F17D13" w:rsidP="00F17D13">
      <w:pPr>
        <w:suppressAutoHyphens w:val="0"/>
        <w:autoSpaceDE w:val="0"/>
        <w:spacing w:line="276" w:lineRule="auto"/>
        <w:ind w:firstLine="0"/>
        <w:contextualSpacing w:val="0"/>
        <w:jc w:val="center"/>
        <w:rPr>
          <w:sz w:val="28"/>
          <w:szCs w:val="28"/>
          <w:lang w:eastAsia="en-US"/>
        </w:rPr>
      </w:pPr>
    </w:p>
    <w:p w:rsidR="00F17D13" w:rsidRPr="00F17D13" w:rsidRDefault="00F17D13" w:rsidP="00F17D13">
      <w:pPr>
        <w:widowControl w:val="0"/>
        <w:autoSpaceDE w:val="0"/>
        <w:spacing w:after="5" w:line="259" w:lineRule="auto"/>
        <w:ind w:left="-284" w:right="475" w:firstLine="710"/>
        <w:contextualSpacing w:val="0"/>
        <w:jc w:val="center"/>
        <w:rPr>
          <w:color w:val="000000"/>
          <w:lang w:eastAsia="en-US"/>
        </w:rPr>
      </w:pPr>
      <w:r w:rsidRPr="00F17D13">
        <w:rPr>
          <w:b/>
          <w:color w:val="000000"/>
          <w:lang w:eastAsia="en-US"/>
        </w:rPr>
        <w:t xml:space="preserve">«Материаловедение» </w:t>
      </w:r>
    </w:p>
    <w:p w:rsidR="00F17D13" w:rsidRPr="00F17D13" w:rsidRDefault="00F17D13" w:rsidP="00F17D13">
      <w:pPr>
        <w:widowControl w:val="0"/>
        <w:spacing w:after="160" w:line="259" w:lineRule="auto"/>
        <w:ind w:left="-284" w:right="475" w:firstLine="710"/>
        <w:jc w:val="center"/>
      </w:pPr>
    </w:p>
    <w:p w:rsidR="00F17D13" w:rsidRPr="00F17D13" w:rsidRDefault="00F17D13" w:rsidP="00F17D13">
      <w:pPr>
        <w:widowControl w:val="0"/>
        <w:spacing w:after="160" w:line="259" w:lineRule="auto"/>
        <w:ind w:left="-284" w:right="475" w:firstLine="710"/>
        <w:jc w:val="center"/>
      </w:pPr>
      <w:r w:rsidRPr="00F17D13">
        <w:t>Направление подготовки</w:t>
      </w:r>
    </w:p>
    <w:p w:rsidR="00F17D13" w:rsidRPr="00F17D13" w:rsidRDefault="00F17D13" w:rsidP="00F17D13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color w:val="000000"/>
          <w:lang w:eastAsia="en-US"/>
        </w:rPr>
      </w:pPr>
      <w:r w:rsidRPr="00F17D13">
        <w:rPr>
          <w:color w:val="000000"/>
          <w:lang w:eastAsia="en-US"/>
        </w:rPr>
        <w:t>13.03.02 Электроэнергетика и электротехника</w:t>
      </w:r>
    </w:p>
    <w:p w:rsidR="00F17D13" w:rsidRPr="00F17D13" w:rsidRDefault="00F17D13" w:rsidP="00F17D13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color w:val="000000"/>
          <w:lang w:eastAsia="en-US"/>
        </w:rPr>
      </w:pPr>
    </w:p>
    <w:p w:rsidR="00F17D13" w:rsidRPr="00F17D13" w:rsidRDefault="00F17D13" w:rsidP="00F17D13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b/>
          <w:color w:val="000000"/>
          <w:lang w:eastAsia="en-US"/>
        </w:rPr>
      </w:pPr>
      <w:r w:rsidRPr="00F17D13">
        <w:rPr>
          <w:color w:val="000000"/>
          <w:lang w:eastAsia="en-US"/>
        </w:rPr>
        <w:t>Направленность (профиль) подготовки</w:t>
      </w:r>
    </w:p>
    <w:p w:rsidR="00F17D13" w:rsidRPr="00F17D13" w:rsidRDefault="00F17D13" w:rsidP="00F17D13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color w:val="000000"/>
          <w:lang w:eastAsia="en-US"/>
        </w:rPr>
      </w:pPr>
      <w:r w:rsidRPr="00F17D13">
        <w:rPr>
          <w:color w:val="000000"/>
          <w:lang w:eastAsia="en-US"/>
        </w:rPr>
        <w:t>Электроснабжение</w:t>
      </w:r>
    </w:p>
    <w:p w:rsidR="00F17D13" w:rsidRPr="00F17D13" w:rsidRDefault="00F17D13" w:rsidP="00F17D13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b/>
          <w:color w:val="000000"/>
          <w:lang w:eastAsia="en-US"/>
        </w:rPr>
      </w:pPr>
      <w:r w:rsidRPr="00F17D13">
        <w:rPr>
          <w:color w:val="000000"/>
          <w:lang w:eastAsia="en-US"/>
        </w:rPr>
        <w:t>Уровень подготовки</w:t>
      </w:r>
    </w:p>
    <w:p w:rsidR="00F17D13" w:rsidRPr="00F17D13" w:rsidRDefault="00F17D13" w:rsidP="00F17D13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b/>
          <w:color w:val="000000"/>
          <w:lang w:eastAsia="en-US"/>
        </w:rPr>
      </w:pPr>
      <w:r w:rsidRPr="00F17D13">
        <w:rPr>
          <w:color w:val="000000"/>
          <w:lang w:eastAsia="en-US"/>
        </w:rPr>
        <w:t>бакалавриат</w:t>
      </w:r>
    </w:p>
    <w:p w:rsidR="00F17D13" w:rsidRPr="00F17D13" w:rsidRDefault="00F17D13" w:rsidP="00F17D13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color w:val="000000"/>
          <w:lang w:eastAsia="en-US"/>
        </w:rPr>
      </w:pPr>
    </w:p>
    <w:p w:rsidR="00F17D13" w:rsidRPr="00F17D13" w:rsidRDefault="00F17D13" w:rsidP="00F17D13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b/>
          <w:color w:val="000000"/>
          <w:sz w:val="16"/>
          <w:szCs w:val="16"/>
          <w:lang w:eastAsia="en-US"/>
        </w:rPr>
      </w:pPr>
      <w:r w:rsidRPr="00F17D13">
        <w:rPr>
          <w:color w:val="000000"/>
          <w:lang w:eastAsia="en-US"/>
        </w:rPr>
        <w:t>Квалификация выпускника – академический бакалавр</w:t>
      </w:r>
    </w:p>
    <w:p w:rsidR="00F17D13" w:rsidRPr="00F17D13" w:rsidRDefault="00F17D13" w:rsidP="00F17D13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color w:val="000000"/>
          <w:lang w:eastAsia="en-US"/>
        </w:rPr>
      </w:pPr>
    </w:p>
    <w:p w:rsidR="00F17D13" w:rsidRPr="00F17D13" w:rsidRDefault="00F17D13" w:rsidP="00F17D13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b/>
          <w:color w:val="000000"/>
          <w:sz w:val="16"/>
          <w:szCs w:val="16"/>
          <w:lang w:eastAsia="en-US"/>
        </w:rPr>
      </w:pPr>
      <w:r w:rsidRPr="00F17D13">
        <w:rPr>
          <w:color w:val="000000"/>
          <w:lang w:eastAsia="en-US"/>
        </w:rPr>
        <w:t>Форма обучения – очная</w:t>
      </w:r>
    </w:p>
    <w:p w:rsidR="00F17D13" w:rsidRPr="00F17D13" w:rsidRDefault="00F17D13" w:rsidP="00F17D13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b/>
          <w:color w:val="000000"/>
          <w:lang w:eastAsia="en-US"/>
        </w:rPr>
      </w:pPr>
    </w:p>
    <w:p w:rsidR="00F17D13" w:rsidRPr="00F17D13" w:rsidRDefault="00F17D13" w:rsidP="00F17D13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color w:val="000000"/>
          <w:sz w:val="16"/>
          <w:szCs w:val="16"/>
          <w:lang w:eastAsia="en-US"/>
        </w:rPr>
      </w:pPr>
    </w:p>
    <w:p w:rsidR="00F17D13" w:rsidRPr="00F17D13" w:rsidRDefault="00F17D13" w:rsidP="00F17D13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color w:val="000000"/>
          <w:lang w:eastAsia="en-US"/>
        </w:rPr>
      </w:pPr>
    </w:p>
    <w:p w:rsidR="00F17D13" w:rsidRPr="00F17D13" w:rsidRDefault="00F17D13" w:rsidP="00F17D13">
      <w:pPr>
        <w:suppressAutoHyphens w:val="0"/>
        <w:spacing w:after="160" w:line="259" w:lineRule="auto"/>
        <w:ind w:left="-284" w:right="475" w:firstLine="710"/>
        <w:contextualSpacing w:val="0"/>
        <w:jc w:val="center"/>
        <w:rPr>
          <w:sz w:val="28"/>
          <w:szCs w:val="28"/>
        </w:rPr>
      </w:pPr>
      <w:r w:rsidRPr="00F17D13">
        <w:rPr>
          <w:sz w:val="28"/>
          <w:szCs w:val="28"/>
        </w:rPr>
        <w:t>Рязань 202</w:t>
      </w:r>
      <w:r w:rsidR="00F9123B">
        <w:rPr>
          <w:sz w:val="28"/>
          <w:szCs w:val="28"/>
          <w:lang w:val="en-US"/>
        </w:rPr>
        <w:t>3</w:t>
      </w:r>
      <w:r w:rsidRPr="00F17D13">
        <w:rPr>
          <w:sz w:val="28"/>
          <w:szCs w:val="28"/>
        </w:rPr>
        <w:t xml:space="preserve"> г.</w:t>
      </w:r>
    </w:p>
    <w:p w:rsidR="00F17D13" w:rsidRPr="00F17D13" w:rsidRDefault="00F17D13" w:rsidP="00F17D13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color w:val="000000"/>
          <w:sz w:val="16"/>
          <w:szCs w:val="16"/>
          <w:lang w:eastAsia="en-US"/>
        </w:rPr>
      </w:pPr>
    </w:p>
    <w:p w:rsidR="00F17D13" w:rsidRPr="00F17D13" w:rsidRDefault="00F17D13" w:rsidP="00F17D13">
      <w:pPr>
        <w:suppressAutoHyphens w:val="0"/>
        <w:autoSpaceDE w:val="0"/>
        <w:spacing w:line="276" w:lineRule="auto"/>
        <w:ind w:firstLine="0"/>
        <w:contextualSpacing w:val="0"/>
        <w:jc w:val="left"/>
        <w:rPr>
          <w:sz w:val="28"/>
          <w:szCs w:val="28"/>
        </w:rPr>
      </w:pPr>
    </w:p>
    <w:p w:rsidR="00F17D13" w:rsidRPr="00F17D13" w:rsidRDefault="00F17D13" w:rsidP="00F17D13">
      <w:pPr>
        <w:suppressAutoHyphens w:val="0"/>
        <w:autoSpaceDE w:val="0"/>
        <w:spacing w:line="276" w:lineRule="auto"/>
        <w:ind w:firstLine="0"/>
        <w:contextualSpacing w:val="0"/>
        <w:jc w:val="left"/>
        <w:rPr>
          <w:b/>
          <w:sz w:val="28"/>
          <w:szCs w:val="28"/>
          <w:lang w:eastAsia="en-US"/>
        </w:rPr>
      </w:pPr>
    </w:p>
    <w:p w:rsidR="00F17D13" w:rsidRPr="00905F3C" w:rsidRDefault="00F17D13" w:rsidP="00F17D13">
      <w:pPr>
        <w:autoSpaceDE w:val="0"/>
        <w:spacing w:line="276" w:lineRule="auto"/>
        <w:jc w:val="center"/>
        <w:rPr>
          <w:b/>
          <w:sz w:val="28"/>
          <w:szCs w:val="28"/>
        </w:rPr>
      </w:pPr>
      <w:r w:rsidRPr="00905F3C">
        <w:rPr>
          <w:b/>
          <w:sz w:val="28"/>
          <w:szCs w:val="28"/>
        </w:rPr>
        <w:lastRenderedPageBreak/>
        <w:t xml:space="preserve">ОЦЕНОЧНЫЕ МАТЕРИАЛЫ </w:t>
      </w:r>
    </w:p>
    <w:p w:rsidR="00F17D13" w:rsidRPr="00905F3C" w:rsidRDefault="00F17D13" w:rsidP="00F17D13">
      <w:pPr>
        <w:autoSpaceDE w:val="0"/>
        <w:spacing w:line="276" w:lineRule="auto"/>
        <w:jc w:val="center"/>
        <w:rPr>
          <w:sz w:val="28"/>
          <w:szCs w:val="28"/>
        </w:rPr>
      </w:pPr>
    </w:p>
    <w:p w:rsidR="00F17D13" w:rsidRPr="00F17D13" w:rsidRDefault="00F17D13" w:rsidP="00F17D13">
      <w:pPr>
        <w:autoSpaceDE w:val="0"/>
        <w:spacing w:line="276" w:lineRule="auto"/>
        <w:jc w:val="center"/>
        <w:rPr>
          <w:sz w:val="28"/>
          <w:szCs w:val="28"/>
        </w:rPr>
      </w:pPr>
      <w:r w:rsidRPr="00905F3C">
        <w:rPr>
          <w:sz w:val="28"/>
          <w:szCs w:val="28"/>
        </w:rPr>
        <w:t>по дисциплине</w:t>
      </w:r>
    </w:p>
    <w:p w:rsidR="00F17D13" w:rsidRPr="00F17D13" w:rsidRDefault="00F17D13" w:rsidP="00F17D13">
      <w:pPr>
        <w:autoSpaceDE w:val="0"/>
        <w:spacing w:line="276" w:lineRule="auto"/>
        <w:jc w:val="center"/>
        <w:rPr>
          <w:sz w:val="28"/>
          <w:szCs w:val="28"/>
        </w:rPr>
      </w:pPr>
    </w:p>
    <w:p w:rsidR="00F17D13" w:rsidRDefault="00F17D13" w:rsidP="00F17D13">
      <w:pPr>
        <w:autoSpaceDE w:val="0"/>
        <w:spacing w:line="276" w:lineRule="auto"/>
        <w:jc w:val="center"/>
        <w:rPr>
          <w:b/>
          <w:sz w:val="28"/>
          <w:szCs w:val="28"/>
        </w:rPr>
      </w:pPr>
      <w:r w:rsidRPr="00C414DB">
        <w:rPr>
          <w:b/>
          <w:sz w:val="28"/>
          <w:szCs w:val="28"/>
        </w:rPr>
        <w:t>«Материаловедение»</w:t>
      </w:r>
    </w:p>
    <w:p w:rsidR="00F17D13" w:rsidRPr="00C414DB" w:rsidRDefault="00F17D13" w:rsidP="00F17D13">
      <w:pPr>
        <w:autoSpaceDE w:val="0"/>
        <w:spacing w:line="276" w:lineRule="auto"/>
        <w:jc w:val="center"/>
        <w:rPr>
          <w:sz w:val="28"/>
          <w:szCs w:val="28"/>
        </w:rPr>
      </w:pP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 xml:space="preserve">Цель – оценить соответствие знаний, умений и уровня приобретенных компетенций обучающихся целям и требованиям </w:t>
      </w:r>
      <w:r w:rsidRPr="002A2DCD">
        <w:rPr>
          <w:bCs/>
          <w:lang w:eastAsia="ru-RU"/>
        </w:rPr>
        <w:t>основной профессиональной образовательной программы</w:t>
      </w:r>
      <w:r>
        <w:rPr>
          <w:bCs/>
          <w:lang w:eastAsia="ru-RU"/>
        </w:rPr>
        <w:t xml:space="preserve"> в ходе проведения текущего контроля и промежуточной аттестации.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обучающимися в соответствии с этими требованиями.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Контроль знаний проводится в форме текущего контроля и промежуточной аттестации.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</w:t>
      </w:r>
      <w:r w:rsidR="00EE7A83">
        <w:rPr>
          <w:bCs/>
          <w:lang w:eastAsia="ru-RU"/>
        </w:rPr>
        <w:t xml:space="preserve">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EE7A83" w:rsidRDefault="00EE7A83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К контролю текущей успеваемости относятся проверка знаний, умений и навыков, приобретенных обучающимися в ходе выполнения индивидуальных заданий на лабораторных работах. При оценивании результатов освоения лабораторных работ применяется шкала оценки «зачтено – не зачтено». Количество лабораторных работ и их тематика определена рабочей программой дисциплины, утвержденн</w:t>
      </w:r>
      <w:r w:rsidR="00374009">
        <w:rPr>
          <w:bCs/>
          <w:lang w:eastAsia="ru-RU"/>
        </w:rPr>
        <w:t>ой</w:t>
      </w:r>
      <w:r>
        <w:rPr>
          <w:bCs/>
          <w:lang w:eastAsia="ru-RU"/>
        </w:rPr>
        <w:t xml:space="preserve"> заведующим кафедрой.</w:t>
      </w:r>
    </w:p>
    <w:p w:rsidR="00EE7A83" w:rsidRDefault="00EE7A83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установленного для заданного раздела дисциплины.</w:t>
      </w:r>
    </w:p>
    <w:p w:rsidR="00EE7A83" w:rsidRDefault="00EE7A83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 xml:space="preserve">Промежуточный контроль </w:t>
      </w:r>
      <w:r w:rsidR="00374009">
        <w:rPr>
          <w:bCs/>
          <w:lang w:eastAsia="ru-RU"/>
        </w:rPr>
        <w:t>по дисциплине осуществляется проведением</w:t>
      </w:r>
      <w:r w:rsidR="00775FD3">
        <w:rPr>
          <w:bCs/>
          <w:lang w:eastAsia="ru-RU"/>
        </w:rPr>
        <w:t xml:space="preserve"> теоретического</w:t>
      </w:r>
      <w:r w:rsidR="00374009">
        <w:rPr>
          <w:bCs/>
          <w:lang w:eastAsia="ru-RU"/>
        </w:rPr>
        <w:t xml:space="preserve"> </w:t>
      </w:r>
      <w:r w:rsidR="00292091">
        <w:rPr>
          <w:bCs/>
          <w:lang w:eastAsia="ru-RU"/>
        </w:rPr>
        <w:t>зачета</w:t>
      </w:r>
      <w:r w:rsidR="00374009">
        <w:rPr>
          <w:bCs/>
          <w:lang w:eastAsia="ru-RU"/>
        </w:rPr>
        <w:t xml:space="preserve">. Форма проведения </w:t>
      </w:r>
      <w:r w:rsidR="00292091">
        <w:rPr>
          <w:bCs/>
          <w:lang w:eastAsia="ru-RU"/>
        </w:rPr>
        <w:t>зачета</w:t>
      </w:r>
      <w:r w:rsidR="00374009">
        <w:rPr>
          <w:bCs/>
          <w:lang w:eastAsia="ru-RU"/>
        </w:rPr>
        <w:t xml:space="preserve"> – устный ответ по утвержденным экзаменационным билетам, сформулированным с учетом содержания учебной дисциплины. В экзаменационный билет включаются два теоретических вопроса. В процессе подготовки к устному ответу экзаменуемый может составить в письменном виде план ответа, включающий в себя определения, выводы формул, рисунки и т.п.</w:t>
      </w:r>
    </w:p>
    <w:p w:rsidR="00A3586F" w:rsidRDefault="00A3586F" w:rsidP="00EE7A83">
      <w:pPr>
        <w:suppressAutoHyphens w:val="0"/>
        <w:spacing w:after="200"/>
        <w:rPr>
          <w:bCs/>
          <w:lang w:eastAsia="ru-RU"/>
        </w:rPr>
      </w:pPr>
    </w:p>
    <w:p w:rsidR="00A3586F" w:rsidRPr="00A3586F" w:rsidRDefault="00A3586F" w:rsidP="00A3586F">
      <w:pPr>
        <w:suppressAutoHyphens w:val="0"/>
        <w:spacing w:after="200"/>
        <w:ind w:firstLine="0"/>
        <w:jc w:val="center"/>
        <w:rPr>
          <w:b/>
          <w:bCs/>
          <w:i/>
          <w:lang w:eastAsia="ru-RU"/>
        </w:rPr>
      </w:pPr>
      <w:r w:rsidRPr="00A3586F">
        <w:rPr>
          <w:b/>
          <w:bCs/>
          <w:i/>
          <w:lang w:eastAsia="ru-RU"/>
        </w:rPr>
        <w:t>Паспорт оценочных материалов по дисциплине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522"/>
        <w:gridCol w:w="1984"/>
        <w:gridCol w:w="1985"/>
      </w:tblGrid>
      <w:tr w:rsidR="00A3586F" w:rsidRPr="00ED6009" w:rsidTr="00ED6009">
        <w:tc>
          <w:tcPr>
            <w:tcW w:w="540" w:type="dxa"/>
            <w:shd w:val="clear" w:color="auto" w:fill="auto"/>
            <w:vAlign w:val="center"/>
          </w:tcPr>
          <w:p w:rsidR="00A3586F" w:rsidRPr="00ED6009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№ п/п</w:t>
            </w:r>
          </w:p>
        </w:tc>
        <w:tc>
          <w:tcPr>
            <w:tcW w:w="5522" w:type="dxa"/>
            <w:shd w:val="clear" w:color="auto" w:fill="auto"/>
          </w:tcPr>
          <w:p w:rsidR="00A3586F" w:rsidRPr="00ED6009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Контролируемые разделы (темы) дисциплины</w:t>
            </w:r>
          </w:p>
        </w:tc>
        <w:tc>
          <w:tcPr>
            <w:tcW w:w="1984" w:type="dxa"/>
            <w:shd w:val="clear" w:color="auto" w:fill="auto"/>
          </w:tcPr>
          <w:p w:rsidR="00A3586F" w:rsidRPr="00ED6009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Код контролируемой компетенции (или её части)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586F" w:rsidRPr="00ED6009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Вид, метод, форма оценочного мероприятия</w:t>
            </w:r>
          </w:p>
        </w:tc>
      </w:tr>
      <w:tr w:rsidR="001D318C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1D318C" w:rsidRPr="00ED6009" w:rsidRDefault="001D318C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1D318C" w:rsidRPr="0090004B" w:rsidRDefault="00F17D13" w:rsidP="00F17D13">
            <w:pPr>
              <w:shd w:val="clear" w:color="auto" w:fill="FFFFFF"/>
              <w:tabs>
                <w:tab w:val="left" w:pos="326"/>
              </w:tabs>
              <w:ind w:firstLine="0"/>
              <w:rPr>
                <w:iCs/>
                <w:color w:val="000000"/>
                <w:spacing w:val="1"/>
                <w:sz w:val="22"/>
                <w:szCs w:val="22"/>
              </w:rPr>
            </w:pPr>
            <w:r w:rsidRPr="00F17D13">
              <w:rPr>
                <w:sz w:val="22"/>
                <w:szCs w:val="22"/>
              </w:rPr>
              <w:t>Введение. Свойства электротехни-ческих и конструкционных матери-алов и их классификация</w:t>
            </w:r>
          </w:p>
        </w:tc>
        <w:tc>
          <w:tcPr>
            <w:tcW w:w="1984" w:type="dxa"/>
            <w:shd w:val="clear" w:color="auto" w:fill="auto"/>
          </w:tcPr>
          <w:p w:rsidR="001D318C" w:rsidRPr="00ED6009" w:rsidRDefault="00F17D13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F17D13">
              <w:rPr>
                <w:bCs/>
                <w:lang w:eastAsia="ru-RU"/>
              </w:rPr>
              <w:t>УК-3.1, УК-3.2, УК-3.3, ПК-1.1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18C" w:rsidRPr="00ED6009" w:rsidRDefault="001D318C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зачет</w:t>
            </w:r>
          </w:p>
        </w:tc>
      </w:tr>
      <w:tr w:rsidR="001D318C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1D318C" w:rsidRPr="00ED6009" w:rsidRDefault="001D318C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2</w:t>
            </w:r>
          </w:p>
        </w:tc>
        <w:tc>
          <w:tcPr>
            <w:tcW w:w="5522" w:type="dxa"/>
            <w:shd w:val="clear" w:color="auto" w:fill="auto"/>
          </w:tcPr>
          <w:p w:rsidR="001D318C" w:rsidRPr="000A3FB3" w:rsidRDefault="00F17D13" w:rsidP="00F17D13">
            <w:pPr>
              <w:shd w:val="clear" w:color="auto" w:fill="FFFFFF"/>
              <w:tabs>
                <w:tab w:val="left" w:pos="326"/>
              </w:tabs>
              <w:snapToGrid w:val="0"/>
              <w:ind w:right="84" w:firstLine="0"/>
              <w:rPr>
                <w:sz w:val="22"/>
                <w:szCs w:val="22"/>
              </w:rPr>
            </w:pPr>
            <w:r w:rsidRPr="00F17D13">
              <w:rPr>
                <w:sz w:val="22"/>
                <w:szCs w:val="22"/>
              </w:rPr>
              <w:t>Проводниковые электротехнические и конструкционные материалы.</w:t>
            </w:r>
          </w:p>
        </w:tc>
        <w:tc>
          <w:tcPr>
            <w:tcW w:w="1984" w:type="dxa"/>
            <w:shd w:val="clear" w:color="auto" w:fill="auto"/>
          </w:tcPr>
          <w:p w:rsidR="001D318C" w:rsidRPr="00ED6009" w:rsidRDefault="00F17D13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F17D13">
              <w:rPr>
                <w:bCs/>
                <w:lang w:eastAsia="ru-RU"/>
              </w:rPr>
              <w:t>УК-3.1, УК-3.2, УК-3.3, ПК-1.1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18C" w:rsidRPr="00ED6009" w:rsidRDefault="00F17D13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Отчеты по лаборатор</w:t>
            </w:r>
            <w:r w:rsidRPr="00F17D13">
              <w:rPr>
                <w:bCs/>
                <w:lang w:eastAsia="ru-RU"/>
              </w:rPr>
              <w:t>ным работам, зачет</w:t>
            </w:r>
          </w:p>
        </w:tc>
      </w:tr>
      <w:tr w:rsidR="001D318C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1D318C" w:rsidRPr="00ED6009" w:rsidRDefault="001D318C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3</w:t>
            </w:r>
          </w:p>
        </w:tc>
        <w:tc>
          <w:tcPr>
            <w:tcW w:w="5522" w:type="dxa"/>
            <w:shd w:val="clear" w:color="auto" w:fill="auto"/>
          </w:tcPr>
          <w:p w:rsidR="001D318C" w:rsidRPr="000A3FB3" w:rsidRDefault="00F17D13" w:rsidP="00F17D13">
            <w:pPr>
              <w:widowControl w:val="0"/>
              <w:shd w:val="clear" w:color="auto" w:fill="FFFFFF"/>
              <w:tabs>
                <w:tab w:val="left" w:pos="730"/>
                <w:tab w:val="left" w:leader="dot" w:pos="8875"/>
              </w:tabs>
              <w:autoSpaceDE w:val="0"/>
              <w:autoSpaceDN w:val="0"/>
              <w:adjustRightInd w:val="0"/>
              <w:ind w:firstLine="0"/>
              <w:rPr>
                <w:iCs/>
                <w:sz w:val="22"/>
                <w:szCs w:val="22"/>
                <w:highlight w:val="yellow"/>
              </w:rPr>
            </w:pPr>
            <w:r w:rsidRPr="00F17D13">
              <w:rPr>
                <w:sz w:val="22"/>
                <w:szCs w:val="22"/>
              </w:rPr>
              <w:t>Теория и технология термической обработки стали, химико-термическая обработка. Классификация и применение металлов и сплавов в электроэнергетике.</w:t>
            </w:r>
          </w:p>
        </w:tc>
        <w:tc>
          <w:tcPr>
            <w:tcW w:w="1984" w:type="dxa"/>
            <w:shd w:val="clear" w:color="auto" w:fill="auto"/>
          </w:tcPr>
          <w:p w:rsidR="001D318C" w:rsidRPr="00ED6009" w:rsidRDefault="00F17D13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F17D13">
              <w:rPr>
                <w:bCs/>
                <w:lang w:eastAsia="ru-RU"/>
              </w:rPr>
              <w:t>УК-3.1, УК-3.2, УК-3.3, ПК-1.1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18C" w:rsidRPr="00ED6009" w:rsidRDefault="00F17D13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F17D13">
              <w:rPr>
                <w:bCs/>
                <w:lang w:eastAsia="ru-RU"/>
              </w:rPr>
              <w:t>Отчеты по л</w:t>
            </w:r>
            <w:r>
              <w:rPr>
                <w:bCs/>
                <w:lang w:eastAsia="ru-RU"/>
              </w:rPr>
              <w:t>аборатор</w:t>
            </w:r>
            <w:r w:rsidRPr="00F17D13">
              <w:rPr>
                <w:bCs/>
                <w:lang w:eastAsia="ru-RU"/>
              </w:rPr>
              <w:t>ным работам, зачет</w:t>
            </w:r>
          </w:p>
        </w:tc>
      </w:tr>
      <w:tr w:rsidR="001D318C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1D318C" w:rsidRPr="00ED6009" w:rsidRDefault="001D318C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lastRenderedPageBreak/>
              <w:t>4</w:t>
            </w:r>
          </w:p>
        </w:tc>
        <w:tc>
          <w:tcPr>
            <w:tcW w:w="5522" w:type="dxa"/>
            <w:shd w:val="clear" w:color="auto" w:fill="auto"/>
          </w:tcPr>
          <w:p w:rsidR="001D318C" w:rsidRPr="00036A8C" w:rsidRDefault="00F17D13" w:rsidP="00F17D13">
            <w:pPr>
              <w:snapToGrid w:val="0"/>
              <w:ind w:right="84" w:firstLine="0"/>
            </w:pPr>
            <w:r w:rsidRPr="00F17D13">
              <w:rPr>
                <w:sz w:val="22"/>
                <w:szCs w:val="22"/>
              </w:rPr>
              <w:t>Диэлектрические электротехниче-ские и конструкционные материалы.</w:t>
            </w:r>
          </w:p>
        </w:tc>
        <w:tc>
          <w:tcPr>
            <w:tcW w:w="1984" w:type="dxa"/>
            <w:shd w:val="clear" w:color="auto" w:fill="auto"/>
          </w:tcPr>
          <w:p w:rsidR="001D318C" w:rsidRPr="00ED6009" w:rsidRDefault="00F17D13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F17D13">
              <w:rPr>
                <w:bCs/>
                <w:lang w:eastAsia="ru-RU"/>
              </w:rPr>
              <w:t>УК-3.1, УК-3.2, УК-3.3, ПК-1.1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18C" w:rsidRPr="00ED6009" w:rsidRDefault="00F17D13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F17D13">
              <w:rPr>
                <w:bCs/>
                <w:lang w:eastAsia="ru-RU"/>
              </w:rPr>
              <w:t>Отчеты по лабораторным работам, зачет</w:t>
            </w:r>
          </w:p>
        </w:tc>
      </w:tr>
      <w:tr w:rsidR="001D318C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1D318C" w:rsidRPr="00ED6009" w:rsidRDefault="001D318C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5</w:t>
            </w:r>
          </w:p>
        </w:tc>
        <w:tc>
          <w:tcPr>
            <w:tcW w:w="5522" w:type="dxa"/>
            <w:shd w:val="clear" w:color="auto" w:fill="auto"/>
          </w:tcPr>
          <w:p w:rsidR="001D318C" w:rsidRPr="00036A8C" w:rsidRDefault="00720214" w:rsidP="00F17D13">
            <w:pPr>
              <w:ind w:right="84" w:firstLine="0"/>
              <w:rPr>
                <w:iCs/>
                <w:color w:val="000000"/>
                <w:spacing w:val="1"/>
              </w:rPr>
            </w:pPr>
            <w:r>
              <w:t>Магнитные</w:t>
            </w:r>
            <w:r w:rsidR="001D318C" w:rsidRPr="00036A8C">
              <w:t xml:space="preserve"> материалы</w:t>
            </w:r>
          </w:p>
        </w:tc>
        <w:tc>
          <w:tcPr>
            <w:tcW w:w="1984" w:type="dxa"/>
            <w:shd w:val="clear" w:color="auto" w:fill="auto"/>
          </w:tcPr>
          <w:p w:rsidR="001D318C" w:rsidRPr="00ED6009" w:rsidRDefault="00F17D13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F17D13">
              <w:rPr>
                <w:bCs/>
                <w:lang w:eastAsia="ru-RU"/>
              </w:rPr>
              <w:t>УК-3.1, УК-3.2, УК-3.3, ПК-1.1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18C" w:rsidRPr="00ED6009" w:rsidRDefault="00F17D13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F17D13">
              <w:rPr>
                <w:bCs/>
                <w:lang w:eastAsia="ru-RU"/>
              </w:rPr>
              <w:t>Отчеты по лабораторным работам, зачет</w:t>
            </w:r>
            <w:bookmarkStart w:id="0" w:name="_GoBack"/>
            <w:bookmarkEnd w:id="0"/>
          </w:p>
        </w:tc>
      </w:tr>
      <w:tr w:rsidR="0086329C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86329C" w:rsidRPr="00ED6009" w:rsidRDefault="0086329C" w:rsidP="0086329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6</w:t>
            </w:r>
          </w:p>
        </w:tc>
        <w:tc>
          <w:tcPr>
            <w:tcW w:w="5522" w:type="dxa"/>
            <w:shd w:val="clear" w:color="auto" w:fill="auto"/>
          </w:tcPr>
          <w:p w:rsidR="0086329C" w:rsidRPr="000A3FB3" w:rsidRDefault="00F17D13" w:rsidP="00F17D13">
            <w:pPr>
              <w:snapToGrid w:val="0"/>
              <w:ind w:right="84" w:firstLine="0"/>
              <w:rPr>
                <w:sz w:val="22"/>
                <w:szCs w:val="22"/>
              </w:rPr>
            </w:pPr>
            <w:r w:rsidRPr="00F17D13">
              <w:rPr>
                <w:sz w:val="22"/>
                <w:szCs w:val="22"/>
              </w:rPr>
              <w:t>Технологии обработки и формообраз</w:t>
            </w:r>
            <w:r>
              <w:rPr>
                <w:sz w:val="22"/>
                <w:szCs w:val="22"/>
              </w:rPr>
              <w:t>ования электротехнических и кон</w:t>
            </w:r>
            <w:r w:rsidRPr="00F17D13">
              <w:rPr>
                <w:sz w:val="22"/>
                <w:szCs w:val="22"/>
              </w:rPr>
              <w:t>струкционных материалов</w:t>
            </w:r>
          </w:p>
        </w:tc>
        <w:tc>
          <w:tcPr>
            <w:tcW w:w="1984" w:type="dxa"/>
            <w:shd w:val="clear" w:color="auto" w:fill="auto"/>
          </w:tcPr>
          <w:p w:rsidR="0086329C" w:rsidRPr="00ED6009" w:rsidRDefault="00F17D13" w:rsidP="0086329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F17D13">
              <w:rPr>
                <w:bCs/>
                <w:lang w:eastAsia="ru-RU"/>
              </w:rPr>
              <w:t>УК-3.1, УК-3.2, УК-3.3, ПК-1.1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329C" w:rsidRPr="00ED6009" w:rsidRDefault="0086329C" w:rsidP="0086329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зачет</w:t>
            </w:r>
          </w:p>
        </w:tc>
      </w:tr>
    </w:tbl>
    <w:p w:rsidR="00A3586F" w:rsidRPr="002A2DCD" w:rsidRDefault="00A3586F" w:rsidP="00A3586F">
      <w:pPr>
        <w:suppressAutoHyphens w:val="0"/>
        <w:spacing w:after="200"/>
        <w:ind w:firstLine="0"/>
        <w:rPr>
          <w:bCs/>
          <w:lang w:eastAsia="ru-RU"/>
        </w:rPr>
      </w:pPr>
    </w:p>
    <w:p w:rsidR="001D318C" w:rsidRDefault="001D318C" w:rsidP="00116BF0">
      <w:pPr>
        <w:suppressAutoHyphens w:val="0"/>
        <w:spacing w:after="200" w:line="276" w:lineRule="auto"/>
        <w:ind w:firstLine="0"/>
        <w:contextualSpacing w:val="0"/>
        <w:jc w:val="center"/>
        <w:rPr>
          <w:b/>
          <w:i/>
        </w:rPr>
      </w:pPr>
    </w:p>
    <w:p w:rsidR="001D318C" w:rsidRDefault="001D318C" w:rsidP="00116BF0">
      <w:pPr>
        <w:suppressAutoHyphens w:val="0"/>
        <w:spacing w:after="200" w:line="276" w:lineRule="auto"/>
        <w:ind w:firstLine="0"/>
        <w:contextualSpacing w:val="0"/>
        <w:jc w:val="center"/>
        <w:rPr>
          <w:b/>
          <w:i/>
        </w:rPr>
      </w:pPr>
    </w:p>
    <w:p w:rsidR="00116BF0" w:rsidRPr="00116BF0" w:rsidRDefault="00116BF0" w:rsidP="00116BF0">
      <w:pPr>
        <w:suppressAutoHyphens w:val="0"/>
        <w:spacing w:after="200" w:line="276" w:lineRule="auto"/>
        <w:ind w:firstLine="0"/>
        <w:contextualSpacing w:val="0"/>
        <w:jc w:val="center"/>
        <w:rPr>
          <w:b/>
          <w:i/>
        </w:rPr>
      </w:pPr>
      <w:r>
        <w:rPr>
          <w:b/>
          <w:i/>
        </w:rPr>
        <w:t>Шкала оценки сформированности компетенций</w:t>
      </w:r>
    </w:p>
    <w:p w:rsidR="00DA777D" w:rsidRDefault="00DA777D" w:rsidP="00DA777D">
      <w:pPr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>В процессе оценки сформированности знаний, умений и навыков обучающегося по дисциплине, производимой на этапе промежуточной аттестации в форме теоретического зачета, используется оценочная шкала «зачтено – не зачетено»:</w:t>
      </w:r>
    </w:p>
    <w:p w:rsidR="00DA777D" w:rsidRDefault="00DA777D" w:rsidP="00DA777D">
      <w:pPr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Оценка «зачтено» </w:t>
      </w:r>
      <w:r>
        <w:rPr>
          <w:color w:val="000000"/>
          <w:lang w:eastAsia="ru-RU"/>
        </w:rPr>
        <w:t>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</w:p>
    <w:p w:rsidR="00DA777D" w:rsidRDefault="00DA777D" w:rsidP="00DA777D">
      <w:pPr>
        <w:rPr>
          <w:b/>
          <w:color w:val="000000"/>
          <w:lang w:eastAsia="ru-RU"/>
        </w:rPr>
      </w:pPr>
      <w:r>
        <w:rPr>
          <w:color w:val="000000"/>
          <w:lang w:eastAsia="ru-RU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лабораторной работы, систематическая активная работа на практических занятиях.</w:t>
      </w:r>
    </w:p>
    <w:p w:rsidR="00DA777D" w:rsidRDefault="00DA777D" w:rsidP="00DA777D">
      <w:pPr>
        <w:rPr>
          <w:rStyle w:val="70"/>
          <w:b/>
          <w:bCs/>
          <w:color w:val="000000"/>
        </w:rPr>
      </w:pPr>
      <w:r>
        <w:rPr>
          <w:b/>
          <w:color w:val="000000"/>
          <w:lang w:eastAsia="ru-RU"/>
        </w:rPr>
        <w:t>Оценка «не зачтено»</w:t>
      </w:r>
      <w:r>
        <w:rPr>
          <w:color w:val="000000"/>
          <w:lang w:eastAsia="ru-RU"/>
        </w:rPr>
        <w:t xml:space="preserve"> выставляется обучающемуся, который не справился с 50% вопросов и заданий при прохождении тестирования,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 элементов курса и использования предметной терминологии у обучающегося нет. Оценивается качество устной и письменной речи, как и при выставлении положительной оценки.</w:t>
      </w:r>
    </w:p>
    <w:p w:rsidR="00116BF0" w:rsidRDefault="00116BF0" w:rsidP="00861A33">
      <w:pPr>
        <w:suppressAutoHyphens w:val="0"/>
        <w:spacing w:after="200" w:line="276" w:lineRule="auto"/>
        <w:ind w:firstLine="0"/>
        <w:contextualSpacing w:val="0"/>
        <w:jc w:val="left"/>
        <w:rPr>
          <w:b/>
        </w:rPr>
      </w:pPr>
    </w:p>
    <w:p w:rsidR="004808A9" w:rsidRPr="00116BF0" w:rsidRDefault="004808A9" w:rsidP="004808A9">
      <w:pPr>
        <w:suppressAutoHyphens w:val="0"/>
        <w:spacing w:after="200" w:line="276" w:lineRule="auto"/>
        <w:ind w:firstLine="0"/>
        <w:contextualSpacing w:val="0"/>
        <w:jc w:val="center"/>
        <w:rPr>
          <w:b/>
          <w:i/>
        </w:rPr>
      </w:pPr>
      <w:r>
        <w:rPr>
          <w:b/>
          <w:i/>
        </w:rPr>
        <w:t>Типовые контрольные задания или иные материалы</w:t>
      </w:r>
    </w:p>
    <w:p w:rsidR="00E83CB3" w:rsidRPr="004808A9" w:rsidRDefault="004808A9" w:rsidP="003E1B07">
      <w:pPr>
        <w:suppressAutoHyphens w:val="0"/>
        <w:ind w:firstLine="0"/>
        <w:contextualSpacing w:val="0"/>
        <w:jc w:val="center"/>
        <w:rPr>
          <w:b/>
          <w:bCs/>
          <w:i/>
          <w:lang w:eastAsia="ru-RU"/>
        </w:rPr>
      </w:pPr>
      <w:r w:rsidRPr="004808A9">
        <w:rPr>
          <w:b/>
          <w:bCs/>
          <w:i/>
          <w:lang w:eastAsia="ru-RU"/>
        </w:rPr>
        <w:t>Примеры к</w:t>
      </w:r>
      <w:r w:rsidR="00E83CB3" w:rsidRPr="004808A9">
        <w:rPr>
          <w:b/>
          <w:bCs/>
          <w:i/>
          <w:lang w:eastAsia="ru-RU"/>
        </w:rPr>
        <w:t>онтрольны</w:t>
      </w:r>
      <w:r w:rsidRPr="004808A9">
        <w:rPr>
          <w:b/>
          <w:bCs/>
          <w:i/>
          <w:lang w:eastAsia="ru-RU"/>
        </w:rPr>
        <w:t>х</w:t>
      </w:r>
      <w:r w:rsidR="00E83CB3" w:rsidRPr="004808A9">
        <w:rPr>
          <w:b/>
          <w:bCs/>
          <w:i/>
          <w:lang w:eastAsia="ru-RU"/>
        </w:rPr>
        <w:t xml:space="preserve"> вопрос</w:t>
      </w:r>
      <w:r w:rsidRPr="004808A9">
        <w:rPr>
          <w:b/>
          <w:bCs/>
          <w:i/>
          <w:lang w:eastAsia="ru-RU"/>
        </w:rPr>
        <w:t>ов к лабораторным занятиям по дисциплине</w:t>
      </w:r>
    </w:p>
    <w:p w:rsidR="000A4094" w:rsidRPr="00B53DC0" w:rsidRDefault="000A4094" w:rsidP="000A4094">
      <w:pPr>
        <w:ind w:firstLine="426"/>
        <w:jc w:val="center"/>
        <w:rPr>
          <w:b/>
        </w:rPr>
      </w:pPr>
    </w:p>
    <w:p w:rsidR="00E83CB3" w:rsidRPr="004808A9" w:rsidRDefault="00F50225" w:rsidP="004808A9">
      <w:pPr>
        <w:suppressAutoHyphens w:val="0"/>
        <w:contextualSpacing w:val="0"/>
        <w:rPr>
          <w:bCs/>
          <w:lang w:eastAsia="ru-RU"/>
        </w:rPr>
      </w:pPr>
      <w:r>
        <w:rPr>
          <w:bCs/>
          <w:i/>
          <w:lang w:eastAsia="ru-RU"/>
        </w:rPr>
        <w:t>Исследование свойств магнитных материалов</w:t>
      </w:r>
      <w:r w:rsidR="004808A9">
        <w:rPr>
          <w:bCs/>
          <w:lang w:eastAsia="ru-RU"/>
        </w:rPr>
        <w:t>:</w:t>
      </w:r>
    </w:p>
    <w:p w:rsidR="00C1731E" w:rsidRPr="00C1731E" w:rsidRDefault="00C1731E" w:rsidP="00C1731E">
      <w:pPr>
        <w:pStyle w:val="a5"/>
        <w:ind w:firstLine="540"/>
        <w:rPr>
          <w:i w:val="0"/>
          <w:szCs w:val="24"/>
        </w:rPr>
      </w:pPr>
      <w:r w:rsidRPr="00C1731E">
        <w:rPr>
          <w:i w:val="0"/>
          <w:szCs w:val="24"/>
        </w:rPr>
        <w:t>1. Расскажите о физической природе ферромагнетизма.</w:t>
      </w:r>
    </w:p>
    <w:p w:rsidR="00C1731E" w:rsidRPr="00C1731E" w:rsidRDefault="00C1731E" w:rsidP="00C1731E">
      <w:pPr>
        <w:ind w:right="-1" w:firstLine="540"/>
      </w:pPr>
      <w:r w:rsidRPr="00C1731E">
        <w:t>2. Назовите основные характеристики ферромагнитных материалов, объясните методы их определения.</w:t>
      </w:r>
    </w:p>
    <w:p w:rsidR="00C1731E" w:rsidRPr="00C1731E" w:rsidRDefault="00C1731E" w:rsidP="00C1731E">
      <w:pPr>
        <w:ind w:right="-1" w:firstLine="540"/>
      </w:pPr>
      <w:r w:rsidRPr="00C1731E">
        <w:t>3. Какие процессы наблюдаются  в материале в различных точках основной кривой намагниченности ферромагнетика?</w:t>
      </w:r>
    </w:p>
    <w:p w:rsidR="00C1731E" w:rsidRPr="00C1731E" w:rsidRDefault="00C1731E" w:rsidP="00C1731E">
      <w:pPr>
        <w:ind w:right="-1" w:firstLine="540"/>
      </w:pPr>
      <w:r w:rsidRPr="00C1731E">
        <w:t>4. Расскажите об использовании в вычислительной и электронной технике магнитомягких,  магнитотвердых  материалов. Приведите примеры.</w:t>
      </w:r>
    </w:p>
    <w:p w:rsidR="00C1731E" w:rsidRPr="00C1731E" w:rsidRDefault="00C1731E" w:rsidP="00C1731E">
      <w:pPr>
        <w:ind w:right="-1" w:firstLine="540"/>
      </w:pPr>
      <w:r w:rsidRPr="00C1731E">
        <w:t xml:space="preserve">5. Как получают ферриты?  Каковы их основные свойства, достоинства и недостатки, области применения? </w:t>
      </w:r>
    </w:p>
    <w:p w:rsidR="00C1731E" w:rsidRPr="00C1731E" w:rsidRDefault="00C1731E" w:rsidP="00C1731E">
      <w:pPr>
        <w:ind w:right="-1" w:firstLine="540"/>
      </w:pPr>
      <w:r w:rsidRPr="00C1731E">
        <w:t>6. Какими свойствами сильномагнитных материалов определяется возможный частотный диапазон их применения?</w:t>
      </w:r>
    </w:p>
    <w:p w:rsidR="00C1731E" w:rsidRPr="00C1731E" w:rsidRDefault="00C1731E" w:rsidP="00C1731E">
      <w:pPr>
        <w:ind w:right="-1" w:firstLine="540"/>
      </w:pPr>
      <w:r w:rsidRPr="00C1731E">
        <w:lastRenderedPageBreak/>
        <w:t>7. Дайте определение критической, граничной частоты феррита.</w:t>
      </w:r>
    </w:p>
    <w:p w:rsidR="00C1731E" w:rsidRPr="00C1731E" w:rsidRDefault="00C1731E" w:rsidP="00C1731E">
      <w:pPr>
        <w:ind w:right="-1" w:firstLine="540"/>
      </w:pPr>
      <w:r w:rsidRPr="00C1731E">
        <w:t>8. Расскажите о потерях в магнитных материалах. От каких факторов они зависят?</w:t>
      </w:r>
    </w:p>
    <w:p w:rsidR="00C1731E" w:rsidRPr="00C1731E" w:rsidRDefault="00C1731E" w:rsidP="00C1731E">
      <w:pPr>
        <w:pStyle w:val="a5"/>
        <w:tabs>
          <w:tab w:val="num" w:pos="1514"/>
        </w:tabs>
        <w:ind w:firstLine="540"/>
        <w:rPr>
          <w:i w:val="0"/>
          <w:szCs w:val="24"/>
        </w:rPr>
      </w:pPr>
      <w:r w:rsidRPr="00C1731E">
        <w:rPr>
          <w:i w:val="0"/>
          <w:szCs w:val="24"/>
        </w:rPr>
        <w:t>9. Расскажите о практических мерах, используемых для снижения потерь на гистерезис и вихревые токи в сильномагнитных материалах.</w:t>
      </w:r>
    </w:p>
    <w:p w:rsidR="00C1731E" w:rsidRPr="00C1731E" w:rsidRDefault="00C1731E" w:rsidP="00C1731E">
      <w:pPr>
        <w:ind w:right="-1" w:firstLine="540"/>
      </w:pPr>
      <w:r w:rsidRPr="00C1731E">
        <w:t>10. Каковы свойства и области применения тонких ферромагнитных пленок?</w:t>
      </w:r>
    </w:p>
    <w:p w:rsidR="00C1731E" w:rsidRPr="00C1731E" w:rsidRDefault="00C1731E" w:rsidP="00C1731E">
      <w:pPr>
        <w:pStyle w:val="a5"/>
        <w:tabs>
          <w:tab w:val="num" w:pos="1514"/>
        </w:tabs>
        <w:ind w:firstLine="540"/>
        <w:rPr>
          <w:i w:val="0"/>
          <w:szCs w:val="24"/>
        </w:rPr>
      </w:pPr>
      <w:r w:rsidRPr="00C1731E">
        <w:rPr>
          <w:i w:val="0"/>
          <w:szCs w:val="24"/>
        </w:rPr>
        <w:t>11. Н</w:t>
      </w:r>
      <w:r w:rsidR="008120F2">
        <w:rPr>
          <w:i w:val="0"/>
          <w:szCs w:val="24"/>
        </w:rPr>
        <w:t>а</w:t>
      </w:r>
      <w:r w:rsidRPr="00C1731E">
        <w:rPr>
          <w:i w:val="0"/>
          <w:szCs w:val="24"/>
        </w:rPr>
        <w:t xml:space="preserve">рисуйте зависимость магнитных характеристик сильномагнитных материалов от напряженности магнитного поля и объясните  физическую природу.     </w:t>
      </w:r>
    </w:p>
    <w:p w:rsidR="00C1731E" w:rsidRPr="00C1731E" w:rsidRDefault="00C1731E" w:rsidP="00C1731E">
      <w:pPr>
        <w:pStyle w:val="a5"/>
        <w:tabs>
          <w:tab w:val="num" w:pos="1514"/>
        </w:tabs>
        <w:ind w:firstLine="540"/>
        <w:rPr>
          <w:i w:val="0"/>
          <w:szCs w:val="24"/>
        </w:rPr>
      </w:pPr>
      <w:r w:rsidRPr="00C1731E">
        <w:rPr>
          <w:i w:val="0"/>
          <w:szCs w:val="24"/>
        </w:rPr>
        <w:t>12. Нарисуйте зависимость магнитных характеристик сильномагнитных материалов от частоты магнитного поля и объясните  физическую природу.</w:t>
      </w:r>
    </w:p>
    <w:p w:rsidR="00C1731E" w:rsidRPr="00C1731E" w:rsidRDefault="00C1731E" w:rsidP="00C1731E">
      <w:pPr>
        <w:pStyle w:val="a5"/>
        <w:tabs>
          <w:tab w:val="num" w:pos="1514"/>
        </w:tabs>
        <w:ind w:firstLine="540"/>
        <w:rPr>
          <w:i w:val="0"/>
          <w:szCs w:val="24"/>
        </w:rPr>
      </w:pPr>
      <w:r w:rsidRPr="00C1731E">
        <w:rPr>
          <w:i w:val="0"/>
          <w:szCs w:val="24"/>
        </w:rPr>
        <w:t xml:space="preserve">13. Нарисуйте зависимость магнитных характеристик сильномагнитных материалов от температуры и объясните  физическую природу. </w:t>
      </w:r>
    </w:p>
    <w:p w:rsidR="00C1731E" w:rsidRPr="00C1731E" w:rsidRDefault="00C1731E" w:rsidP="00C1731E">
      <w:pPr>
        <w:pStyle w:val="a5"/>
        <w:tabs>
          <w:tab w:val="num" w:pos="1514"/>
        </w:tabs>
        <w:ind w:firstLine="540"/>
        <w:rPr>
          <w:i w:val="0"/>
          <w:szCs w:val="24"/>
        </w:rPr>
      </w:pPr>
      <w:r w:rsidRPr="00C1731E">
        <w:rPr>
          <w:i w:val="0"/>
          <w:szCs w:val="24"/>
        </w:rPr>
        <w:t>14. Приведите примеры маркировки магнитомягких и магнитотвердых материалов.</w:t>
      </w:r>
    </w:p>
    <w:p w:rsidR="00C1731E" w:rsidRPr="00C1731E" w:rsidRDefault="00C1731E" w:rsidP="00C1731E">
      <w:pPr>
        <w:pStyle w:val="a5"/>
        <w:tabs>
          <w:tab w:val="num" w:pos="1514"/>
        </w:tabs>
        <w:ind w:firstLine="540"/>
        <w:rPr>
          <w:i w:val="0"/>
          <w:szCs w:val="24"/>
        </w:rPr>
      </w:pPr>
      <w:r w:rsidRPr="00C1731E">
        <w:rPr>
          <w:i w:val="0"/>
          <w:szCs w:val="24"/>
        </w:rPr>
        <w:t>15. Расскажите об основных видах магнитной проницаемости.</w:t>
      </w:r>
    </w:p>
    <w:p w:rsidR="00C1731E" w:rsidRPr="00C1731E" w:rsidRDefault="008120F2" w:rsidP="008120F2">
      <w:pPr>
        <w:pStyle w:val="a5"/>
        <w:tabs>
          <w:tab w:val="num" w:pos="1514"/>
        </w:tabs>
        <w:ind w:firstLine="0"/>
        <w:rPr>
          <w:i w:val="0"/>
          <w:szCs w:val="24"/>
        </w:rPr>
      </w:pPr>
      <w:r>
        <w:rPr>
          <w:i w:val="0"/>
          <w:szCs w:val="24"/>
        </w:rPr>
        <w:t xml:space="preserve">         </w:t>
      </w:r>
      <w:r w:rsidR="00C1731E" w:rsidRPr="00C1731E">
        <w:rPr>
          <w:i w:val="0"/>
          <w:szCs w:val="24"/>
        </w:rPr>
        <w:t>16. Поясните физический смысл температурного коэффициента магнитной проницаемости.</w:t>
      </w:r>
    </w:p>
    <w:p w:rsidR="00C1731E" w:rsidRPr="00C1731E" w:rsidRDefault="00C1731E" w:rsidP="00C1731E">
      <w:pPr>
        <w:pStyle w:val="a5"/>
        <w:ind w:firstLine="540"/>
        <w:rPr>
          <w:i w:val="0"/>
          <w:szCs w:val="24"/>
        </w:rPr>
      </w:pPr>
      <w:r w:rsidRPr="00C1731E">
        <w:rPr>
          <w:i w:val="0"/>
          <w:szCs w:val="24"/>
        </w:rPr>
        <w:t>17. Расскажите о применении в электронной технике магнитострикционных материалов.</w:t>
      </w:r>
    </w:p>
    <w:p w:rsidR="00C1731E" w:rsidRPr="00C1731E" w:rsidRDefault="00C1731E" w:rsidP="00C1731E">
      <w:pPr>
        <w:pStyle w:val="a5"/>
        <w:ind w:firstLine="540"/>
        <w:rPr>
          <w:i w:val="0"/>
          <w:szCs w:val="24"/>
        </w:rPr>
      </w:pPr>
      <w:r w:rsidRPr="00C1731E">
        <w:rPr>
          <w:i w:val="0"/>
          <w:szCs w:val="24"/>
        </w:rPr>
        <w:t>18. Расскажите о применении в электронной технике термомагнитных материалов и материалов с прямоугольной петлей гистерезиса.</w:t>
      </w:r>
    </w:p>
    <w:p w:rsidR="004808A9" w:rsidRPr="00C1731E" w:rsidRDefault="004808A9" w:rsidP="00E83CB3">
      <w:pPr>
        <w:suppressAutoHyphens w:val="0"/>
        <w:contextualSpacing w:val="0"/>
        <w:rPr>
          <w:lang w:eastAsia="ru-RU"/>
        </w:rPr>
      </w:pPr>
    </w:p>
    <w:p w:rsidR="004808A9" w:rsidRPr="0069636B" w:rsidRDefault="008120F2" w:rsidP="008120F2">
      <w:pPr>
        <w:pStyle w:val="a5"/>
        <w:tabs>
          <w:tab w:val="left" w:pos="4755"/>
        </w:tabs>
        <w:ind w:right="84"/>
        <w:rPr>
          <w:lang w:eastAsia="ru-RU"/>
        </w:rPr>
      </w:pPr>
      <w:r w:rsidRPr="008120F2">
        <w:rPr>
          <w:szCs w:val="24"/>
          <w:lang w:eastAsia="en-US"/>
        </w:rPr>
        <w:t>Измерение относительной диэлектрической проницаемости и тангенса угла диэлектрических потерь электроизолирующих материалов</w:t>
      </w:r>
      <w:r w:rsidR="004B2343">
        <w:rPr>
          <w:lang w:eastAsia="ru-RU"/>
        </w:rPr>
        <w:t>:</w:t>
      </w:r>
    </w:p>
    <w:p w:rsidR="008120F2" w:rsidRPr="008120F2" w:rsidRDefault="000A4094" w:rsidP="008120F2">
      <w:pPr>
        <w:widowControl w:val="0"/>
        <w:shd w:val="clear" w:color="auto" w:fill="FFFFFF"/>
        <w:tabs>
          <w:tab w:val="left" w:pos="567"/>
        </w:tabs>
        <w:ind w:right="3" w:firstLine="360"/>
      </w:pPr>
      <w:r w:rsidRPr="008120F2">
        <w:t>1</w:t>
      </w:r>
      <w:r w:rsidR="008120F2" w:rsidRPr="008120F2">
        <w:t>. На  какие свойства  диэлектрика влияет дипольный момент молекул ?</w:t>
      </w:r>
    </w:p>
    <w:p w:rsidR="008120F2" w:rsidRPr="008120F2" w:rsidRDefault="008120F2" w:rsidP="008120F2">
      <w:pPr>
        <w:widowControl w:val="0"/>
        <w:shd w:val="clear" w:color="auto" w:fill="FFFFFF"/>
        <w:tabs>
          <w:tab w:val="left" w:pos="567"/>
        </w:tabs>
        <w:ind w:right="3" w:firstLine="360"/>
      </w:pPr>
      <w:r w:rsidRPr="008120F2">
        <w:t>2.Чем отличается полярная молекула от неполярной?</w:t>
      </w:r>
    </w:p>
    <w:p w:rsidR="008120F2" w:rsidRPr="008120F2" w:rsidRDefault="008120F2" w:rsidP="008120F2">
      <w:pPr>
        <w:widowControl w:val="0"/>
        <w:shd w:val="clear" w:color="auto" w:fill="FFFFFF"/>
        <w:tabs>
          <w:tab w:val="left" w:pos="567"/>
        </w:tabs>
        <w:ind w:right="3" w:firstLine="360"/>
      </w:pPr>
      <w:r w:rsidRPr="008120F2">
        <w:t>3.Что такое поляризация  и какие свойства  диэлектрика характеризует это явление?</w:t>
      </w:r>
    </w:p>
    <w:p w:rsidR="008120F2" w:rsidRPr="008120F2" w:rsidRDefault="008120F2" w:rsidP="008120F2">
      <w:pPr>
        <w:widowControl w:val="0"/>
        <w:shd w:val="clear" w:color="auto" w:fill="FFFFFF"/>
        <w:tabs>
          <w:tab w:val="left" w:pos="567"/>
        </w:tabs>
        <w:ind w:right="3" w:firstLine="360"/>
      </w:pPr>
      <w:r w:rsidRPr="008120F2">
        <w:t>4. Дайте определение относительной диэлектрической проницаемости.</w:t>
      </w:r>
    </w:p>
    <w:p w:rsidR="008120F2" w:rsidRPr="008120F2" w:rsidRDefault="008120F2" w:rsidP="008120F2">
      <w:pPr>
        <w:widowControl w:val="0"/>
        <w:shd w:val="clear" w:color="auto" w:fill="FFFFFF"/>
        <w:tabs>
          <w:tab w:val="left" w:pos="567"/>
        </w:tabs>
        <w:ind w:right="3" w:firstLine="360"/>
      </w:pPr>
      <w:r w:rsidRPr="008120F2">
        <w:t>5. Охарактеризуйте основные виды поляризации.</w:t>
      </w:r>
    </w:p>
    <w:p w:rsidR="008120F2" w:rsidRPr="008120F2" w:rsidRDefault="008120F2" w:rsidP="008120F2">
      <w:pPr>
        <w:widowControl w:val="0"/>
        <w:shd w:val="clear" w:color="auto" w:fill="FFFFFF"/>
        <w:tabs>
          <w:tab w:val="left" w:pos="567"/>
        </w:tabs>
        <w:ind w:right="3" w:firstLine="360"/>
      </w:pPr>
      <w:r w:rsidRPr="008120F2">
        <w:t>6. Какие виды поляризации присущи полярным и неполярным диэлектрикам?</w:t>
      </w:r>
    </w:p>
    <w:p w:rsidR="008120F2" w:rsidRPr="008120F2" w:rsidRDefault="008120F2" w:rsidP="008120F2">
      <w:pPr>
        <w:widowControl w:val="0"/>
        <w:shd w:val="clear" w:color="auto" w:fill="FFFFFF"/>
        <w:tabs>
          <w:tab w:val="left" w:pos="567"/>
        </w:tabs>
        <w:ind w:right="3" w:firstLine="360"/>
      </w:pPr>
      <w:r w:rsidRPr="008120F2">
        <w:t>7. Нарисуйте в одних и тех же координатных осях зависимости относительной диэлектрической проницаемости  от температуры для неполярного диэлектрика (полиэтилена) и полярного с преобладанием дипольно-релаксационной поляризации (поливинилхлорида).</w:t>
      </w:r>
    </w:p>
    <w:p w:rsidR="008120F2" w:rsidRPr="008120F2" w:rsidRDefault="008120F2" w:rsidP="008120F2">
      <w:pPr>
        <w:ind w:right="3" w:firstLine="360"/>
      </w:pPr>
      <w:r w:rsidRPr="008120F2">
        <w:t xml:space="preserve">8. Нарисуйте в одних и тех же координатных осях зависимости относительной диэлектрической проницаемости от температуры для неполярного диэлектрика (полиэтилена) и полярного диэлектрика с  ионно-релаксационной поляризацией и неоднородной структурой (электрофарфора). </w:t>
      </w:r>
    </w:p>
    <w:p w:rsidR="008120F2" w:rsidRPr="008120F2" w:rsidRDefault="008120F2" w:rsidP="008120F2">
      <w:pPr>
        <w:ind w:right="3" w:firstLine="360"/>
      </w:pPr>
      <w:r w:rsidRPr="008120F2">
        <w:t>9. Нарисуйте в одних и тех же координатных осях зависимости относительной диэлектрической проницаемости от температуры для неполярного диэлектрика (полиэтилена) и полярного диэлектрика с дипольно-релаксационной, спонтанной поляризациями и неоднородной структурой (сегнетокерамики).</w:t>
      </w:r>
    </w:p>
    <w:p w:rsidR="008120F2" w:rsidRDefault="008120F2" w:rsidP="008120F2">
      <w:pPr>
        <w:widowControl w:val="0"/>
        <w:shd w:val="clear" w:color="auto" w:fill="FFFFFF"/>
        <w:tabs>
          <w:tab w:val="left" w:pos="567"/>
        </w:tabs>
        <w:ind w:right="3" w:firstLine="0"/>
      </w:pPr>
      <w:r>
        <w:t xml:space="preserve">      </w:t>
      </w:r>
      <w:r w:rsidR="004A2A1E">
        <w:t xml:space="preserve"> </w:t>
      </w:r>
      <w:r w:rsidRPr="008120F2">
        <w:t>10. Что такое потери энергии в диэлектриках, какими параметрами они характеризуются?</w:t>
      </w:r>
    </w:p>
    <w:p w:rsidR="008120F2" w:rsidRPr="008120F2" w:rsidRDefault="004A2A1E" w:rsidP="008120F2">
      <w:pPr>
        <w:widowControl w:val="0"/>
        <w:shd w:val="clear" w:color="auto" w:fill="FFFFFF"/>
        <w:tabs>
          <w:tab w:val="left" w:pos="567"/>
        </w:tabs>
        <w:ind w:right="3" w:firstLine="0"/>
      </w:pPr>
      <w:r>
        <w:t xml:space="preserve">       </w:t>
      </w:r>
      <w:r w:rsidR="008120F2" w:rsidRPr="008120F2">
        <w:t>11. Охарактеризуйте основные виды диэлектрических потерь.</w:t>
      </w:r>
    </w:p>
    <w:p w:rsidR="008120F2" w:rsidRPr="008120F2" w:rsidRDefault="008120F2" w:rsidP="008120F2">
      <w:pPr>
        <w:ind w:right="3" w:firstLine="360"/>
      </w:pPr>
      <w:r w:rsidRPr="008120F2">
        <w:t xml:space="preserve"> 12. Нарисуйте в одних и тех же координатных осях зависимости тангенса угла диэлектрических потерь от температуры для неполярного диэлектрика (полиэтилена) и полярного с преобладанием дипольно-релаксационной поляризации (поливинилхлорида).</w:t>
      </w:r>
    </w:p>
    <w:p w:rsidR="008120F2" w:rsidRPr="008120F2" w:rsidRDefault="008120F2" w:rsidP="008120F2">
      <w:pPr>
        <w:ind w:right="3" w:firstLine="360"/>
      </w:pPr>
      <w:r w:rsidRPr="008120F2">
        <w:t> 13. Нарисуйте в одних и тех же координатных осях зависимости тангенса угла диэлектрических потерь от частоты электрического поля для неполярного диэлектрика (полиэтилена) и полярного с преобладанием дипольно-релаксационной поляризации (полиэтилен-терефталата).</w:t>
      </w:r>
    </w:p>
    <w:p w:rsidR="008120F2" w:rsidRPr="008120F2" w:rsidRDefault="008120F2" w:rsidP="008120F2">
      <w:pPr>
        <w:ind w:right="3" w:firstLine="360"/>
      </w:pPr>
      <w:r w:rsidRPr="008120F2">
        <w:t xml:space="preserve">14. Нарисуйте в одних и тех же координатных осях зависимости тангенса угла диэлектрических потерь от частоты электрического поля для неполярного диэлектрика (политетрафторэтилена) и полярного диэлектрика с ионно-релаксационной поляризацией  и неоднородной структурой (ультрафарфора). </w:t>
      </w:r>
    </w:p>
    <w:p w:rsidR="008120F2" w:rsidRPr="008120F2" w:rsidRDefault="008120F2" w:rsidP="008120F2">
      <w:pPr>
        <w:ind w:right="3" w:firstLine="360"/>
      </w:pPr>
      <w:r w:rsidRPr="008120F2">
        <w:lastRenderedPageBreak/>
        <w:t>15. Нарисуйте зависимости относительной диэлектрической проницаемости и тангенса угла диэлектрических потерь от температуры и частоты электрического поля для полярного диэлектрика с преобладанием дипольно-релаксационной поляризации (полиметилметакрилата).</w:t>
      </w:r>
    </w:p>
    <w:p w:rsidR="008120F2" w:rsidRPr="008120F2" w:rsidRDefault="008120F2" w:rsidP="008120F2">
      <w:pPr>
        <w:ind w:right="3" w:firstLine="360"/>
      </w:pPr>
      <w:r w:rsidRPr="008120F2">
        <w:t>16. Нарисуйте зависимости относительной диэлектрической проницаемости и тангенса угла диэлектрических потерь от температуры и частоты электрического поля для полярного диэлектрика с  ионно-релаксационной поляризацией и неоднородной структурой (радиофарфора).</w:t>
      </w:r>
    </w:p>
    <w:p w:rsidR="008120F2" w:rsidRPr="007172D5" w:rsidRDefault="008120F2" w:rsidP="008120F2">
      <w:pPr>
        <w:tabs>
          <w:tab w:val="num" w:pos="0"/>
        </w:tabs>
        <w:ind w:right="3" w:firstLine="360"/>
        <w:rPr>
          <w:sz w:val="20"/>
          <w:szCs w:val="20"/>
        </w:rPr>
      </w:pPr>
    </w:p>
    <w:p w:rsidR="004A2A1E" w:rsidRPr="004A2A1E" w:rsidRDefault="004A2A1E" w:rsidP="004A2A1E">
      <w:pPr>
        <w:pStyle w:val="a5"/>
        <w:tabs>
          <w:tab w:val="left" w:pos="4755"/>
        </w:tabs>
        <w:ind w:right="84"/>
        <w:rPr>
          <w:szCs w:val="24"/>
        </w:rPr>
      </w:pPr>
      <w:r w:rsidRPr="004A2A1E">
        <w:rPr>
          <w:szCs w:val="24"/>
          <w:lang w:eastAsia="en-US"/>
        </w:rPr>
        <w:t>Исследование свойств сегнетоэлектрических материалов</w:t>
      </w:r>
      <w:r>
        <w:rPr>
          <w:szCs w:val="24"/>
          <w:lang w:eastAsia="en-US"/>
        </w:rPr>
        <w:t>:</w:t>
      </w:r>
    </w:p>
    <w:p w:rsidR="004A2A1E" w:rsidRPr="004A2A1E" w:rsidRDefault="004A2A1E" w:rsidP="004A2A1E">
      <w:pPr>
        <w:pStyle w:val="ac"/>
        <w:ind w:firstLine="360"/>
      </w:pPr>
      <w:r w:rsidRPr="004A2A1E">
        <w:t>1. Рассказать о физической природе спонтанной поляризации.</w:t>
      </w:r>
    </w:p>
    <w:p w:rsidR="004A2A1E" w:rsidRPr="004A2A1E" w:rsidRDefault="004A2A1E" w:rsidP="004A2A1E">
      <w:pPr>
        <w:pStyle w:val="ac"/>
        <w:ind w:firstLine="360"/>
      </w:pPr>
      <w:r w:rsidRPr="004A2A1E">
        <w:t>2. Объяснить процессы, обусловливающие поляризацию сегнетоэлектриков во внешнем электрическом поле.</w:t>
      </w:r>
    </w:p>
    <w:p w:rsidR="004A2A1E" w:rsidRPr="004A2A1E" w:rsidRDefault="004A2A1E" w:rsidP="004A2A1E">
      <w:pPr>
        <w:pStyle w:val="ac"/>
        <w:ind w:firstLine="360"/>
      </w:pPr>
      <w:r w:rsidRPr="004A2A1E">
        <w:t>3. Дать определение существующим видам диэлектрической проницаемости сегнетоэлектриков и объяснить методы  их определения.</w:t>
      </w:r>
    </w:p>
    <w:p w:rsidR="004A2A1E" w:rsidRPr="004A2A1E" w:rsidRDefault="004A2A1E" w:rsidP="004A2A1E">
      <w:pPr>
        <w:pStyle w:val="ac"/>
        <w:ind w:firstLine="360"/>
      </w:pPr>
      <w:r w:rsidRPr="004A2A1E">
        <w:t>4. Объяснить зависимости диэлектрической проницаемости сегнетоэлектриков от внешних факторов (напряженности поля, температуры, частоты).</w:t>
      </w:r>
    </w:p>
    <w:p w:rsidR="004A2A1E" w:rsidRPr="004A2A1E" w:rsidRDefault="004A2A1E" w:rsidP="004A2A1E">
      <w:pPr>
        <w:pStyle w:val="ac"/>
        <w:ind w:firstLine="360"/>
      </w:pPr>
      <w:r w:rsidRPr="004A2A1E">
        <w:t>5. Назвать основные сегнетоэлектрические материалы и охарактеризовать области их практического применения.</w:t>
      </w:r>
    </w:p>
    <w:p w:rsidR="004A2A1E" w:rsidRPr="004A2A1E" w:rsidRDefault="004A2A1E" w:rsidP="004A2A1E">
      <w:pPr>
        <w:pStyle w:val="ac"/>
        <w:ind w:firstLine="360"/>
      </w:pPr>
      <w:r w:rsidRPr="004A2A1E">
        <w:t>6. Охарактеризовать области практического применения прямого и обратного пьезоэффектов.</w:t>
      </w:r>
    </w:p>
    <w:p w:rsidR="004A2A1E" w:rsidRPr="004A2A1E" w:rsidRDefault="004A2A1E" w:rsidP="004A2A1E">
      <w:pPr>
        <w:pStyle w:val="ac"/>
        <w:ind w:firstLine="360"/>
      </w:pPr>
      <w:r w:rsidRPr="004A2A1E">
        <w:t>7. Чем отличаются нелинейные диэлектрики от линейных?</w:t>
      </w:r>
    </w:p>
    <w:p w:rsidR="004A2A1E" w:rsidRPr="004A2A1E" w:rsidRDefault="004A2A1E" w:rsidP="004A2A1E">
      <w:pPr>
        <w:pStyle w:val="ac"/>
        <w:ind w:firstLine="360"/>
      </w:pPr>
      <w:r w:rsidRPr="004A2A1E">
        <w:t>8. Каковы особенности диэлектрических свойств  биологических объектов?</w:t>
      </w:r>
    </w:p>
    <w:p w:rsidR="004A2A1E" w:rsidRPr="004A2A1E" w:rsidRDefault="004A2A1E" w:rsidP="004A2A1E">
      <w:pPr>
        <w:pStyle w:val="ac"/>
        <w:ind w:firstLine="360"/>
      </w:pPr>
      <w:r w:rsidRPr="004A2A1E">
        <w:t>9. Каков принцип работы датчиков температуры на основе сегнетоэлектрических материалов?</w:t>
      </w:r>
    </w:p>
    <w:p w:rsidR="004A2A1E" w:rsidRPr="004A2A1E" w:rsidRDefault="004A2A1E" w:rsidP="004A2A1E">
      <w:pPr>
        <w:pStyle w:val="ac"/>
        <w:ind w:firstLine="360"/>
      </w:pPr>
      <w:r w:rsidRPr="004A2A1E">
        <w:t>10. Почему  сегнетоэлектрические конденсаторы обладают высокой удельной емкостью?</w:t>
      </w:r>
    </w:p>
    <w:p w:rsidR="006B7646" w:rsidRPr="00BA43F0" w:rsidRDefault="006B7646" w:rsidP="000A4094">
      <w:pPr>
        <w:tabs>
          <w:tab w:val="left" w:pos="284"/>
        </w:tabs>
        <w:ind w:firstLine="400"/>
        <w:rPr>
          <w:i/>
        </w:rPr>
      </w:pPr>
    </w:p>
    <w:p w:rsidR="004B2343" w:rsidRDefault="004B2343" w:rsidP="00E83CB3">
      <w:pPr>
        <w:suppressAutoHyphens w:val="0"/>
        <w:spacing w:line="264" w:lineRule="auto"/>
        <w:ind w:right="57" w:firstLine="567"/>
        <w:contextualSpacing w:val="0"/>
        <w:rPr>
          <w:lang w:eastAsia="ru-RU"/>
        </w:rPr>
      </w:pPr>
    </w:p>
    <w:p w:rsidR="004156A9" w:rsidRDefault="004156A9" w:rsidP="004B2343">
      <w:pPr>
        <w:jc w:val="center"/>
        <w:rPr>
          <w:b/>
          <w:i/>
        </w:rPr>
      </w:pPr>
    </w:p>
    <w:p w:rsidR="004B2343" w:rsidRPr="004B2343" w:rsidRDefault="004B2343" w:rsidP="00BB27B5">
      <w:pPr>
        <w:jc w:val="center"/>
        <w:rPr>
          <w:b/>
          <w:i/>
        </w:rPr>
      </w:pPr>
      <w:r w:rsidRPr="004B2343">
        <w:rPr>
          <w:b/>
          <w:i/>
        </w:rPr>
        <w:t>Примеры типовых тестовых задани</w:t>
      </w:r>
      <w:r>
        <w:rPr>
          <w:b/>
          <w:i/>
        </w:rPr>
        <w:t>й</w:t>
      </w:r>
      <w:r w:rsidRPr="004B2343">
        <w:rPr>
          <w:b/>
          <w:i/>
        </w:rPr>
        <w:t xml:space="preserve"> для</w:t>
      </w:r>
    </w:p>
    <w:p w:rsidR="00BA2947" w:rsidRDefault="00BA2947" w:rsidP="00BB27B5">
      <w:pPr>
        <w:jc w:val="center"/>
      </w:pPr>
      <w:r w:rsidRPr="00BB27B5">
        <w:rPr>
          <w:b/>
          <w:i/>
        </w:rPr>
        <w:t>укрепления и проверки теоретических знаний, развития умений и навыков, предусмотренных компетенциями, закрепленными за дисциплиной</w:t>
      </w:r>
    </w:p>
    <w:p w:rsidR="00BA2947" w:rsidRDefault="00BA2947" w:rsidP="00BA2947">
      <w:pPr>
        <w:suppressAutoHyphens w:val="0"/>
        <w:ind w:firstLine="0"/>
        <w:contextualSpacing w:val="0"/>
        <w:rPr>
          <w:b/>
          <w:lang w:eastAsia="ru-RU"/>
        </w:rPr>
      </w:pPr>
    </w:p>
    <w:p w:rsidR="00BA2947" w:rsidRPr="003F4747" w:rsidRDefault="00BA2947" w:rsidP="00BA2947">
      <w:pPr>
        <w:suppressAutoHyphens w:val="0"/>
        <w:ind w:firstLine="0"/>
        <w:contextualSpacing w:val="0"/>
        <w:rPr>
          <w:lang w:eastAsia="ru-RU"/>
        </w:rPr>
      </w:pP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1.Какие частицы являются  носителями заряда в твердых диэлектриках: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    1.ионы;</w:t>
      </w:r>
    </w:p>
    <w:p w:rsidR="00565526" w:rsidRPr="003F4747" w:rsidRDefault="00565526" w:rsidP="00565526">
      <w:pPr>
        <w:suppressAutoHyphens w:val="0"/>
        <w:ind w:left="360" w:firstLine="0"/>
        <w:contextualSpacing w:val="0"/>
        <w:rPr>
          <w:lang w:eastAsia="ru-RU"/>
        </w:rPr>
      </w:pPr>
      <w:r w:rsidRPr="003F4747">
        <w:rPr>
          <w:lang w:eastAsia="ru-RU"/>
        </w:rPr>
        <w:t>2.электроны и дырки;</w:t>
      </w:r>
    </w:p>
    <w:p w:rsidR="00565526" w:rsidRPr="003F4747" w:rsidRDefault="00565526" w:rsidP="00565526">
      <w:pPr>
        <w:suppressAutoHyphens w:val="0"/>
        <w:ind w:left="360" w:firstLine="0"/>
        <w:contextualSpacing w:val="0"/>
        <w:rPr>
          <w:lang w:eastAsia="ru-RU"/>
        </w:rPr>
      </w:pPr>
      <w:r w:rsidRPr="003F4747">
        <w:rPr>
          <w:lang w:eastAsia="ru-RU"/>
        </w:rPr>
        <w:t>3.нейтроны;</w:t>
      </w:r>
    </w:p>
    <w:p w:rsidR="00565526" w:rsidRPr="003F4747" w:rsidRDefault="00565526" w:rsidP="00565526">
      <w:pPr>
        <w:suppressAutoHyphens w:val="0"/>
        <w:ind w:left="360" w:firstLine="0"/>
        <w:contextualSpacing w:val="0"/>
        <w:rPr>
          <w:lang w:eastAsia="ru-RU"/>
        </w:rPr>
      </w:pPr>
      <w:r w:rsidRPr="003F4747">
        <w:rPr>
          <w:lang w:eastAsia="ru-RU"/>
        </w:rPr>
        <w:t>4.позитроны.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2.Ток смещения обусловлен:</w:t>
      </w:r>
    </w:p>
    <w:p w:rsidR="00565526" w:rsidRPr="003F4747" w:rsidRDefault="00565526" w:rsidP="00565526">
      <w:pPr>
        <w:numPr>
          <w:ilvl w:val="0"/>
          <w:numId w:val="20"/>
        </w:numPr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мгновенными видами поляризации;</w:t>
      </w:r>
    </w:p>
    <w:p w:rsidR="00565526" w:rsidRPr="003F4747" w:rsidRDefault="00565526" w:rsidP="00565526">
      <w:pPr>
        <w:numPr>
          <w:ilvl w:val="0"/>
          <w:numId w:val="20"/>
        </w:numPr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ориентацией доменов;</w:t>
      </w:r>
    </w:p>
    <w:p w:rsidR="00565526" w:rsidRPr="003F4747" w:rsidRDefault="00565526" w:rsidP="00565526">
      <w:pPr>
        <w:numPr>
          <w:ilvl w:val="0"/>
          <w:numId w:val="20"/>
        </w:numPr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перескоком ионов с ловушки на ловушку;</w:t>
      </w:r>
    </w:p>
    <w:p w:rsidR="00565526" w:rsidRPr="003F4747" w:rsidRDefault="00565526" w:rsidP="00565526">
      <w:pPr>
        <w:numPr>
          <w:ilvl w:val="0"/>
          <w:numId w:val="20"/>
        </w:numPr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мгновенными и релаксационными видами поляризации, а также дрейфом свободных носителей заряда.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3.Несамостоятельная электропроводность газообразного диэлектрика осуществляется за счет носителей заряда, которые образуются в результате:</w:t>
      </w:r>
    </w:p>
    <w:p w:rsidR="00565526" w:rsidRPr="003F4747" w:rsidRDefault="00565526" w:rsidP="00E45BB6">
      <w:pPr>
        <w:numPr>
          <w:ilvl w:val="0"/>
          <w:numId w:val="19"/>
        </w:numPr>
        <w:suppressAutoHyphens w:val="0"/>
        <w:ind w:left="714" w:hanging="357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диссоциации нейтральных молекул газа;</w:t>
      </w:r>
    </w:p>
    <w:p w:rsidR="00565526" w:rsidRPr="003F4747" w:rsidRDefault="00565526" w:rsidP="00E45BB6">
      <w:pPr>
        <w:numPr>
          <w:ilvl w:val="0"/>
          <w:numId w:val="19"/>
        </w:numPr>
        <w:suppressAutoHyphens w:val="0"/>
        <w:ind w:left="714" w:hanging="357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ионизации, вызванной внешними энергетическими воздействиями;</w:t>
      </w:r>
    </w:p>
    <w:p w:rsidR="00565526" w:rsidRPr="003F4747" w:rsidRDefault="00565526" w:rsidP="00E45BB6">
      <w:pPr>
        <w:numPr>
          <w:ilvl w:val="0"/>
          <w:numId w:val="19"/>
        </w:numPr>
        <w:suppressAutoHyphens w:val="0"/>
        <w:ind w:left="714" w:hanging="357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взаимного соударения нейтральных молекул газа;</w:t>
      </w:r>
    </w:p>
    <w:p w:rsidR="00565526" w:rsidRPr="003F4747" w:rsidRDefault="00565526" w:rsidP="00E45BB6">
      <w:pPr>
        <w:numPr>
          <w:ilvl w:val="0"/>
          <w:numId w:val="19"/>
        </w:numPr>
        <w:suppressAutoHyphens w:val="0"/>
        <w:ind w:left="714" w:hanging="357"/>
        <w:contextualSpacing w:val="0"/>
        <w:jc w:val="left"/>
        <w:rPr>
          <w:lang w:eastAsia="ru-RU"/>
        </w:rPr>
      </w:pPr>
      <w:r w:rsidRPr="003F4747">
        <w:rPr>
          <w:lang w:eastAsia="ru-RU"/>
        </w:rPr>
        <w:t>столкновений свободных электронов с молекулами газа.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4.Какие виды потерь относятся к диэлектрическим потерям </w:t>
      </w:r>
      <w:r>
        <w:rPr>
          <w:lang w:eastAsia="ru-RU"/>
        </w:rPr>
        <w:t>при постоянном напряжении?</w:t>
      </w:r>
    </w:p>
    <w:p w:rsidR="00565526" w:rsidRPr="003F4747" w:rsidRDefault="00E45BB6" w:rsidP="00E45BB6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t xml:space="preserve">      </w:t>
      </w:r>
      <w:r w:rsidR="00565526" w:rsidRPr="003F4747">
        <w:rPr>
          <w:lang w:eastAsia="ru-RU"/>
        </w:rPr>
        <w:t>1. Потери на электропроводность .</w:t>
      </w:r>
    </w:p>
    <w:p w:rsidR="00565526" w:rsidRPr="003F4747" w:rsidRDefault="00E45BB6" w:rsidP="00565526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lastRenderedPageBreak/>
        <w:t xml:space="preserve">      </w:t>
      </w:r>
      <w:r w:rsidR="00565526">
        <w:rPr>
          <w:lang w:eastAsia="ru-RU"/>
        </w:rPr>
        <w:t>2. Потери на гистерезис</w:t>
      </w:r>
      <w:r w:rsidR="00565526" w:rsidRPr="003F4747">
        <w:rPr>
          <w:lang w:eastAsia="ru-RU"/>
        </w:rPr>
        <w:t>.</w:t>
      </w:r>
    </w:p>
    <w:p w:rsidR="00565526" w:rsidRPr="003F4747" w:rsidRDefault="00E45BB6" w:rsidP="00565526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t xml:space="preserve">      </w:t>
      </w:r>
      <w:r w:rsidR="00565526" w:rsidRPr="003F4747">
        <w:rPr>
          <w:lang w:eastAsia="ru-RU"/>
        </w:rPr>
        <w:t>3. Потери на вихревые токи.</w:t>
      </w:r>
    </w:p>
    <w:p w:rsidR="00565526" w:rsidRPr="003F4747" w:rsidRDefault="00E45BB6" w:rsidP="00565526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t xml:space="preserve">      </w:t>
      </w:r>
      <w:r w:rsidR="00565526" w:rsidRPr="003F4747">
        <w:rPr>
          <w:lang w:eastAsia="ru-RU"/>
        </w:rPr>
        <w:t>4. Потери на последействие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5.Дать определение понятию «диэлектрические потери».</w:t>
      </w:r>
    </w:p>
    <w:p w:rsidR="00565526" w:rsidRPr="003F4747" w:rsidRDefault="00565526" w:rsidP="00E45BB6">
      <w:pPr>
        <w:numPr>
          <w:ilvl w:val="1"/>
          <w:numId w:val="18"/>
        </w:numPr>
        <w:suppressAutoHyphens w:val="0"/>
        <w:ind w:left="714" w:hanging="357"/>
        <w:contextualSpacing w:val="0"/>
        <w:jc w:val="left"/>
        <w:rPr>
          <w:lang w:eastAsia="ru-RU"/>
        </w:rPr>
      </w:pPr>
      <w:r w:rsidRPr="003F4747">
        <w:rPr>
          <w:lang w:eastAsia="ru-RU"/>
        </w:rPr>
        <w:t>Электрическая мощность, затр</w:t>
      </w:r>
      <w:r>
        <w:rPr>
          <w:lang w:eastAsia="ru-RU"/>
        </w:rPr>
        <w:t>ачиваемая на нагрев диэлектрика</w:t>
      </w:r>
      <w:r w:rsidRPr="003F4747">
        <w:rPr>
          <w:lang w:eastAsia="ru-RU"/>
        </w:rPr>
        <w:t>, на</w:t>
      </w:r>
      <w:r>
        <w:rPr>
          <w:lang w:eastAsia="ru-RU"/>
        </w:rPr>
        <w:t>ходящегося в электрическом поле</w:t>
      </w:r>
      <w:r w:rsidRPr="003F4747">
        <w:rPr>
          <w:lang w:eastAsia="ru-RU"/>
        </w:rPr>
        <w:t>.</w:t>
      </w:r>
    </w:p>
    <w:p w:rsidR="00565526" w:rsidRPr="003F4747" w:rsidRDefault="00565526" w:rsidP="00E45BB6">
      <w:pPr>
        <w:numPr>
          <w:ilvl w:val="1"/>
          <w:numId w:val="18"/>
        </w:numPr>
        <w:suppressAutoHyphens w:val="0"/>
        <w:ind w:left="714" w:hanging="357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Механическая мощность, затрачиваемая на нагрев диэлектрика.</w:t>
      </w:r>
    </w:p>
    <w:p w:rsidR="00565526" w:rsidRPr="003F4747" w:rsidRDefault="00565526" w:rsidP="00E45BB6">
      <w:pPr>
        <w:numPr>
          <w:ilvl w:val="1"/>
          <w:numId w:val="18"/>
        </w:numPr>
        <w:suppressAutoHyphens w:val="0"/>
        <w:ind w:left="714" w:hanging="357"/>
        <w:contextualSpacing w:val="0"/>
        <w:jc w:val="left"/>
        <w:rPr>
          <w:lang w:eastAsia="ru-RU"/>
        </w:rPr>
      </w:pPr>
      <w:r w:rsidRPr="003F4747">
        <w:rPr>
          <w:lang w:eastAsia="ru-RU"/>
        </w:rPr>
        <w:t>Энергия электрического поля в которое помещен диэлектрик.</w:t>
      </w:r>
    </w:p>
    <w:p w:rsidR="00565526" w:rsidRPr="003F4747" w:rsidRDefault="00565526" w:rsidP="00E45BB6">
      <w:pPr>
        <w:numPr>
          <w:ilvl w:val="1"/>
          <w:numId w:val="18"/>
        </w:numPr>
        <w:suppressAutoHyphens w:val="0"/>
        <w:ind w:left="714" w:hanging="357"/>
        <w:contextualSpacing w:val="0"/>
        <w:jc w:val="left"/>
        <w:rPr>
          <w:lang w:eastAsia="ru-RU"/>
        </w:rPr>
      </w:pPr>
      <w:r w:rsidRPr="003F4747">
        <w:rPr>
          <w:lang w:eastAsia="ru-RU"/>
        </w:rPr>
        <w:t>Ток сквозной проводимости, обусловленный электропроводностью.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6.Какая схема замещения используется в качестве эквивалентной схемы реального диэлектрика с потерями? </w:t>
      </w:r>
    </w:p>
    <w:p w:rsidR="00565526" w:rsidRPr="003F4747" w:rsidRDefault="00565526" w:rsidP="00E45BB6">
      <w:pPr>
        <w:suppressAutoHyphens w:val="0"/>
        <w:ind w:left="357" w:firstLine="0"/>
        <w:contextualSpacing w:val="0"/>
        <w:rPr>
          <w:lang w:eastAsia="ru-RU"/>
        </w:rPr>
      </w:pPr>
      <w:r w:rsidRPr="003F4747">
        <w:rPr>
          <w:lang w:eastAsia="ru-RU"/>
        </w:rPr>
        <w:t>1.Параллельная.</w:t>
      </w:r>
    </w:p>
    <w:p w:rsidR="00565526" w:rsidRPr="003F4747" w:rsidRDefault="00565526" w:rsidP="00E45BB6">
      <w:pPr>
        <w:suppressAutoHyphens w:val="0"/>
        <w:ind w:left="357" w:firstLine="0"/>
        <w:contextualSpacing w:val="0"/>
        <w:rPr>
          <w:lang w:eastAsia="ru-RU"/>
        </w:rPr>
      </w:pPr>
      <w:r w:rsidRPr="003F4747">
        <w:rPr>
          <w:lang w:eastAsia="ru-RU"/>
        </w:rPr>
        <w:t>2. Последовательная.</w:t>
      </w:r>
    </w:p>
    <w:p w:rsidR="00565526" w:rsidRPr="003F4747" w:rsidRDefault="00565526" w:rsidP="00E45BB6">
      <w:pPr>
        <w:suppressAutoHyphens w:val="0"/>
        <w:ind w:left="357" w:firstLine="0"/>
        <w:contextualSpacing w:val="0"/>
        <w:rPr>
          <w:lang w:eastAsia="ru-RU"/>
        </w:rPr>
      </w:pPr>
      <w:r w:rsidRPr="003F4747">
        <w:rPr>
          <w:lang w:eastAsia="ru-RU"/>
        </w:rPr>
        <w:t>3. Параллельно – последовательная.</w:t>
      </w:r>
    </w:p>
    <w:p w:rsidR="00565526" w:rsidRPr="003F4747" w:rsidRDefault="00565526" w:rsidP="00E45BB6">
      <w:pPr>
        <w:suppressAutoHyphens w:val="0"/>
        <w:ind w:left="357" w:firstLine="0"/>
        <w:contextualSpacing w:val="0"/>
        <w:rPr>
          <w:lang w:eastAsia="ru-RU"/>
        </w:rPr>
      </w:pPr>
      <w:r w:rsidRPr="003F4747">
        <w:rPr>
          <w:lang w:eastAsia="ru-RU"/>
        </w:rPr>
        <w:t>4. Все выше перечисленные.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7.Выберите формулу для расчета  мощности диэлектрических потерь при последовательной схеме замещения диэлектрика.</w:t>
      </w:r>
    </w:p>
    <w:p w:rsidR="00565526" w:rsidRPr="003F4747" w:rsidRDefault="00E45BB6" w:rsidP="00565526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t xml:space="preserve">      </w:t>
      </w:r>
      <w:r w:rsidR="00565526" w:rsidRPr="003F4747">
        <w:rPr>
          <w:lang w:eastAsia="ru-RU"/>
        </w:rPr>
        <w:t xml:space="preserve">1. </w:t>
      </w:r>
      <w:r w:rsidR="004B2CF5" w:rsidRPr="004B2CF5">
        <w:rPr>
          <w:position w:val="-1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pt;height:18pt">
            <v:imagedata r:id="rId8" o:title=""/>
          </v:shape>
        </w:pict>
      </w:r>
      <w:r w:rsidR="00565526" w:rsidRPr="003F4747">
        <w:rPr>
          <w:lang w:eastAsia="ru-RU"/>
        </w:rPr>
        <w:t>.</w:t>
      </w:r>
    </w:p>
    <w:p w:rsidR="00565526" w:rsidRPr="003F4747" w:rsidRDefault="00F455D6" w:rsidP="00565526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t xml:space="preserve">      </w:t>
      </w:r>
      <w:r w:rsidR="00565526" w:rsidRPr="003F4747">
        <w:rPr>
          <w:lang w:eastAsia="ru-RU"/>
        </w:rPr>
        <w:t xml:space="preserve">2. </w:t>
      </w:r>
      <w:r w:rsidR="004B2CF5" w:rsidRPr="004B2CF5">
        <w:rPr>
          <w:position w:val="-12"/>
          <w:lang w:eastAsia="ru-RU"/>
        </w:rPr>
        <w:pict>
          <v:shape id="_x0000_i1030" type="#_x0000_t75" style="width:73.5pt;height:19.5pt">
            <v:imagedata r:id="rId9" o:title=""/>
          </v:shape>
        </w:pict>
      </w:r>
      <w:r w:rsidR="00565526" w:rsidRPr="003F4747">
        <w:rPr>
          <w:lang w:eastAsia="ru-RU"/>
        </w:rPr>
        <w:t>.</w:t>
      </w:r>
    </w:p>
    <w:p w:rsidR="00565526" w:rsidRPr="003F4747" w:rsidRDefault="00F455D6" w:rsidP="00565526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t xml:space="preserve">      </w:t>
      </w:r>
      <w:r w:rsidR="00565526" w:rsidRPr="003F4747">
        <w:rPr>
          <w:lang w:eastAsia="ru-RU"/>
        </w:rPr>
        <w:t xml:space="preserve">3. </w:t>
      </w:r>
      <w:r w:rsidR="004B2CF5" w:rsidRPr="004B2CF5">
        <w:rPr>
          <w:position w:val="-12"/>
          <w:lang w:eastAsia="ru-RU"/>
        </w:rPr>
        <w:pict>
          <v:shape id="_x0000_i1031" type="#_x0000_t75" style="width:49.5pt;height:18pt">
            <v:imagedata r:id="rId10" o:title=""/>
          </v:shape>
        </w:pict>
      </w:r>
      <w:r w:rsidR="00565526" w:rsidRPr="003F4747">
        <w:rPr>
          <w:lang w:eastAsia="ru-RU"/>
        </w:rPr>
        <w:t>.</w:t>
      </w:r>
    </w:p>
    <w:p w:rsidR="00565526" w:rsidRPr="003F4747" w:rsidRDefault="00F455D6" w:rsidP="00565526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t xml:space="preserve">       </w:t>
      </w:r>
      <w:r w:rsidR="00565526" w:rsidRPr="003F4747">
        <w:rPr>
          <w:lang w:eastAsia="ru-RU"/>
        </w:rPr>
        <w:t xml:space="preserve">4. </w:t>
      </w:r>
      <w:r w:rsidR="004B2CF5" w:rsidRPr="004B2CF5">
        <w:rPr>
          <w:position w:val="-28"/>
          <w:lang w:eastAsia="ru-RU"/>
        </w:rPr>
        <w:pict>
          <v:shape id="_x0000_i1032" type="#_x0000_t75" style="width:75pt;height:34.5pt">
            <v:imagedata r:id="rId11" o:title=""/>
          </v:shape>
        </w:pict>
      </w:r>
      <w:r w:rsidR="00565526" w:rsidRPr="003F4747">
        <w:rPr>
          <w:lang w:eastAsia="ru-RU"/>
        </w:rPr>
        <w:t>.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8.Выберите график частотной зависимости  </w:t>
      </w:r>
      <w:r w:rsidR="004B2CF5" w:rsidRPr="004B2CF5">
        <w:rPr>
          <w:position w:val="-10"/>
          <w:lang w:eastAsia="ru-RU"/>
        </w:rPr>
        <w:pict>
          <v:shape id="_x0000_i1033" type="#_x0000_t75" style="width:21pt;height:16.5pt">
            <v:imagedata r:id="rId12" o:title=""/>
          </v:shape>
        </w:pict>
      </w:r>
      <w:r w:rsidRPr="003F4747">
        <w:rPr>
          <w:lang w:eastAsia="ru-RU"/>
        </w:rPr>
        <w:t xml:space="preserve"> при  наличии потерь на электропроводность .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        </w:t>
      </w:r>
    </w:p>
    <w:p w:rsidR="00565526" w:rsidRDefault="00565526" w:rsidP="00565526">
      <w:pPr>
        <w:suppressAutoHyphens w:val="0"/>
        <w:ind w:firstLine="0"/>
        <w:contextualSpacing w:val="0"/>
        <w:rPr>
          <w:lang w:eastAsia="ru-RU"/>
        </w:rPr>
      </w:pPr>
    </w:p>
    <w:p w:rsidR="00565526" w:rsidRDefault="00565526" w:rsidP="00565526">
      <w:pPr>
        <w:suppressAutoHyphens w:val="0"/>
        <w:ind w:firstLine="0"/>
        <w:contextualSpacing w:val="0"/>
        <w:rPr>
          <w:lang w:eastAsia="ru-RU"/>
        </w:rPr>
      </w:pPr>
    </w:p>
    <w:p w:rsidR="00565526" w:rsidRDefault="00565526" w:rsidP="00565526">
      <w:pPr>
        <w:suppressAutoHyphens w:val="0"/>
        <w:ind w:firstLine="0"/>
        <w:contextualSpacing w:val="0"/>
        <w:rPr>
          <w:lang w:eastAsia="ru-RU"/>
        </w:rPr>
      </w:pPr>
    </w:p>
    <w:p w:rsidR="00565526" w:rsidRDefault="00565526" w:rsidP="00565526">
      <w:pPr>
        <w:suppressAutoHyphens w:val="0"/>
        <w:ind w:firstLine="0"/>
        <w:contextualSpacing w:val="0"/>
        <w:rPr>
          <w:lang w:eastAsia="ru-RU"/>
        </w:rPr>
      </w:pPr>
    </w:p>
    <w:p w:rsidR="00565526" w:rsidRDefault="00565526" w:rsidP="00565526">
      <w:pPr>
        <w:suppressAutoHyphens w:val="0"/>
        <w:ind w:firstLine="0"/>
        <w:contextualSpacing w:val="0"/>
        <w:rPr>
          <w:lang w:eastAsia="ru-RU"/>
        </w:rPr>
      </w:pPr>
    </w:p>
    <w:p w:rsidR="00565526" w:rsidRDefault="00565526" w:rsidP="00565526">
      <w:pPr>
        <w:suppressAutoHyphens w:val="0"/>
        <w:ind w:firstLine="0"/>
        <w:contextualSpacing w:val="0"/>
        <w:rPr>
          <w:lang w:eastAsia="ru-RU"/>
        </w:rPr>
      </w:pPr>
    </w:p>
    <w:p w:rsidR="00565526" w:rsidRPr="003F4747" w:rsidRDefault="00F455D6" w:rsidP="00565526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t xml:space="preserve">                    </w:t>
      </w:r>
      <w:r w:rsidR="00565526" w:rsidRPr="003F4747">
        <w:rPr>
          <w:lang w:eastAsia="ru-RU"/>
        </w:rPr>
        <w:t>1.</w:t>
      </w:r>
      <w:r w:rsidR="00565526" w:rsidRPr="003F4747">
        <w:rPr>
          <w:lang w:val="en-US" w:eastAsia="ru-RU"/>
        </w:rPr>
        <w:t xml:space="preserve"> </w:t>
      </w:r>
      <w:r w:rsidR="00565526" w:rsidRPr="003F4747">
        <w:rPr>
          <w:lang w:eastAsia="ru-RU"/>
        </w:rPr>
        <w:t xml:space="preserve">                                                                        </w:t>
      </w:r>
      <w:r w:rsidR="004B2CF5" w:rsidRPr="004B2CF5">
        <w:rPr>
          <w:position w:val="-10"/>
          <w:lang w:val="en-US" w:eastAsia="ru-RU"/>
        </w:rPr>
        <w:pict>
          <v:shape id="_x0000_i1034" type="#_x0000_t75" style="width:9pt;height:16.5pt">
            <v:imagedata r:id="rId13" o:title=""/>
          </v:shape>
        </w:pict>
      </w:r>
      <w:r w:rsidR="00565526" w:rsidRPr="003F4747">
        <w:rPr>
          <w:lang w:eastAsia="ru-RU"/>
        </w:rPr>
        <w:t xml:space="preserve">   </w:t>
      </w:r>
    </w:p>
    <w:p w:rsidR="00565526" w:rsidRPr="003F4747" w:rsidRDefault="00565526" w:rsidP="00565526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 </w:t>
      </w:r>
      <w:r w:rsidR="004B2CF5" w:rsidRPr="004B2CF5">
        <w:rPr>
          <w:position w:val="-10"/>
          <w:lang w:eastAsia="ru-RU"/>
        </w:rPr>
        <w:pict>
          <v:shape id="_x0000_i1035" type="#_x0000_t75" style="width:21pt;height:16.5pt">
            <v:imagedata r:id="rId14" o:title=""/>
          </v:shape>
        </w:pic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ab/>
        <w:t xml:space="preserve">           </w:t>
      </w:r>
      <w:r w:rsidR="00F455D6">
        <w:rPr>
          <w:lang w:eastAsia="ru-RU"/>
        </w:rPr>
        <w:t xml:space="preserve">    </w:t>
      </w:r>
      <w:r w:rsidRPr="003F4747">
        <w:rPr>
          <w:lang w:eastAsia="ru-RU"/>
        </w:rPr>
        <w:t xml:space="preserve">  </w:t>
      </w:r>
      <w:r w:rsidR="004B2CF5">
        <w:rPr>
          <w:noProof/>
          <w:lang w:eastAsia="ru-RU"/>
        </w:rPr>
      </w:r>
      <w:r w:rsidR="004B2CF5">
        <w:rPr>
          <w:noProof/>
          <w:lang w:eastAsia="ru-RU"/>
        </w:rPr>
        <w:pict>
          <v:group id="Полотно 24" o:spid="_x0000_s1026" editas="canvas" style="width:99pt;height:68.9pt;mso-position-horizontal-relative:char;mso-position-vertical-relative:line" coordsize="12573,8743">
            <v:shape id="_x0000_s1027" type="#_x0000_t75" style="position:absolute;width:12573;height:8743;visibility:visible">
              <v:fill o:detectmouseclick="t"/>
              <v:path o:connecttype="none"/>
            </v:shape>
            <v:line id="Line 24" o:spid="_x0000_s1028" style="position:absolute;visibility:visible" from="1149,98" to="1149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<v:line id="Line 25" o:spid="_x0000_s1029" style="position:absolute;visibility:visible" from="1149,8099" to="11430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<v:line id="Line 26" o:spid="_x0000_s1030" style="position:absolute;visibility:visible" from="1143,8099" to="11430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<v:stroke endarrow="block"/>
            </v:line>
            <v:line id="Line 27" o:spid="_x0000_s1031" style="position:absolute;flip:y;visibility:visible" from="1143,98" to="1149,6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<v:stroke endarrow="block"/>
            </v:line>
            <v:shape id="Freeform 28" o:spid="_x0000_s1032" style="position:absolute;left:2786;top:698;width:6858;height:5715;visibility:visible;mso-wrap-style:square;v-text-anchor:top" coordsize="10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" path="m,900c195,855,390,810,540,720,690,630,810,480,900,360,990,240,1050,60,1080,e" filled="f">
              <v:path arrowok="t" o:connecttype="custom" o:connectlocs="0,571500;342900,457200;571500,228600;685800,0" o:connectangles="0,0,0,0"/>
            </v:shape>
            <w10:wrap type="none"/>
            <w10:anchorlock/>
          </v:group>
        </w:pict>
      </w:r>
      <w:r w:rsidR="004B2CF5" w:rsidRPr="004B2CF5">
        <w:rPr>
          <w:position w:val="-10"/>
          <w:lang w:eastAsia="ru-RU"/>
        </w:rPr>
        <w:pict>
          <v:shape id="_x0000_i1036" type="#_x0000_t75" style="width:12pt;height:16.5pt">
            <v:imagedata r:id="rId15" o:title=""/>
          </v:shape>
        </w:pict>
      </w:r>
    </w:p>
    <w:p w:rsidR="00565526" w:rsidRPr="003F4747" w:rsidRDefault="00565526" w:rsidP="00565526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ab/>
      </w:r>
    </w:p>
    <w:p w:rsidR="00565526" w:rsidRPr="003F4747" w:rsidRDefault="00565526" w:rsidP="00565526">
      <w:pPr>
        <w:suppressAutoHyphens w:val="0"/>
        <w:ind w:firstLine="708"/>
        <w:contextualSpacing w:val="0"/>
        <w:rPr>
          <w:lang w:eastAsia="ru-RU"/>
        </w:rPr>
      </w:pPr>
    </w:p>
    <w:p w:rsidR="00565526" w:rsidRPr="003F4747" w:rsidRDefault="00565526" w:rsidP="00565526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2.</w:t>
      </w:r>
    </w:p>
    <w:p w:rsidR="00565526" w:rsidRPr="003F4747" w:rsidRDefault="00565526" w:rsidP="00565526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    </w:t>
      </w:r>
      <w:r w:rsidR="004B2CF5" w:rsidRPr="004B2CF5">
        <w:rPr>
          <w:position w:val="-10"/>
          <w:lang w:eastAsia="ru-RU"/>
        </w:rPr>
        <w:pict>
          <v:shape id="_x0000_i1037" type="#_x0000_t75" style="width:21pt;height:16.5pt">
            <v:imagedata r:id="rId14" o:title=""/>
          </v:shape>
        </w:pic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ab/>
        <w:t xml:space="preserve">                 </w:t>
      </w:r>
      <w:r w:rsidR="004B2CF5">
        <w:rPr>
          <w:noProof/>
          <w:lang w:eastAsia="ru-RU"/>
        </w:rPr>
      </w:r>
      <w:r w:rsidR="004B2CF5">
        <w:rPr>
          <w:noProof/>
          <w:lang w:eastAsia="ru-RU"/>
        </w:rPr>
        <w:pict>
          <v:group id="Полотно 18" o:spid="_x0000_s1052" editas="canvas" style="width:99pt;height:1in;mso-position-horizontal-relative:char;mso-position-vertical-relative:line" coordsize="12573,9144">
            <v:shape id="_x0000_s1058" type="#_x0000_t75" style="position:absolute;width:12573;height:9144;visibility:visible">
              <v:fill o:detectmouseclick="t"/>
              <v:path o:connecttype="none"/>
            </v:shape>
            <v:line id="Line 17" o:spid="_x0000_s1057" style="position:absolute;visibility:visible" from="1149,0" to="1149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<v:line id="Line 18" o:spid="_x0000_s1056" style="position:absolute;visibility:visible" from="1149,8001" to="1143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<v:line id="Line 19" o:spid="_x0000_s1055" style="position:absolute;visibility:visible" from="1143,8001" to="1143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<v:stroke endarrow="block"/>
            </v:line>
            <v:line id="Line 20" o:spid="_x0000_s1054" style="position:absolute;flip:y;visibility:visible" from="1143,0" to="114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<v:stroke endarrow="block"/>
            </v:line>
            <v:line id="Line 21" o:spid="_x0000_s1053" style="position:absolute;visibility:visible" from="2286,4572" to="11430,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<w10:wrap type="none"/>
            <w10:anchorlock/>
          </v:group>
        </w:pict>
      </w:r>
      <w:r w:rsidR="004B2CF5" w:rsidRPr="004B2CF5">
        <w:rPr>
          <w:position w:val="-10"/>
          <w:lang w:eastAsia="ru-RU"/>
        </w:rPr>
        <w:pict>
          <v:shape id="_x0000_i1038" type="#_x0000_t75" style="width:12pt;height:16.5pt">
            <v:imagedata r:id="rId16" o:title=""/>
          </v:shape>
        </w:pict>
      </w:r>
    </w:p>
    <w:p w:rsidR="00565526" w:rsidRPr="003F4747" w:rsidRDefault="00565526" w:rsidP="00565526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ab/>
        <w:t xml:space="preserve"> 3.</w:t>
      </w:r>
    </w:p>
    <w:p w:rsidR="00565526" w:rsidRPr="003F4747" w:rsidRDefault="00565526" w:rsidP="00565526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     </w:t>
      </w:r>
      <w:r w:rsidR="004B2CF5" w:rsidRPr="004B2CF5">
        <w:rPr>
          <w:position w:val="-10"/>
          <w:lang w:eastAsia="ru-RU"/>
        </w:rPr>
        <w:pict>
          <v:shape id="_x0000_i1039" type="#_x0000_t75" style="width:21pt;height:16.5pt">
            <v:imagedata r:id="rId14" o:title=""/>
          </v:shape>
        </w:pic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lastRenderedPageBreak/>
        <w:tab/>
        <w:t xml:space="preserve">                 </w:t>
      </w:r>
      <w:r w:rsidR="004B2CF5">
        <w:rPr>
          <w:noProof/>
          <w:lang w:eastAsia="ru-RU"/>
        </w:rPr>
      </w:r>
      <w:r w:rsidR="004B2CF5">
        <w:rPr>
          <w:noProof/>
          <w:lang w:eastAsia="ru-RU"/>
        </w:rPr>
        <w:pict>
          <v:group id="Полотно 12" o:spid="_x0000_s1043" editas="canvas" style="width:99pt;height:1in;mso-position-horizontal-relative:char;mso-position-vertical-relative:line" coordsize="12573,9144">
            <v:shape id="_x0000_s1049" type="#_x0000_t75" style="position:absolute;width:12573;height:9144;visibility:visible">
              <v:fill o:detectmouseclick="t"/>
              <v:path o:connecttype="none"/>
            </v:shape>
            <v:line id="Line 10" o:spid="_x0000_s1048" style="position:absolute;visibility:visible" from="1149,0" to="1149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<v:line id="Line 11" o:spid="_x0000_s1047" style="position:absolute;visibility:visible" from="1149,8001" to="1143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<v:line id="Line 12" o:spid="_x0000_s1046" style="position:absolute;visibility:visible" from="1143,8001" to="1143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<v:stroke endarrow="block"/>
            </v:line>
            <v:line id="Line 13" o:spid="_x0000_s1045" style="position:absolute;flip:y;visibility:visible" from="1143,0" to="114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<v:stroke endarrow="block"/>
            </v:line>
            <v:shape id="Freeform 14" o:spid="_x0000_s1044" style="position:absolute;left:2286;top:1143;width:9144;height:5715;visibility:visible;mso-wrap-style:square;v-text-anchor:top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" path="m,c60,195,120,390,360,540v240,150,900,300,1080,360e" filled="f">
              <v:path arrowok="t" o:connecttype="custom" o:connectlocs="0,0;228600,342900;914400,571500" o:connectangles="0,0,0"/>
            </v:shape>
            <w10:wrap type="none"/>
            <w10:anchorlock/>
          </v:group>
        </w:pict>
      </w:r>
      <w:r w:rsidRPr="003F4747">
        <w:rPr>
          <w:lang w:eastAsia="ru-RU"/>
        </w:rPr>
        <w:t xml:space="preserve"> </w:t>
      </w:r>
      <w:r w:rsidR="004B2CF5" w:rsidRPr="004B2CF5">
        <w:rPr>
          <w:position w:val="-10"/>
          <w:lang w:eastAsia="ru-RU"/>
        </w:rPr>
        <w:pict>
          <v:shape id="_x0000_i1040" type="#_x0000_t75" style="width:12pt;height:16.5pt">
            <v:imagedata r:id="rId17" o:title=""/>
          </v:shape>
        </w:pict>
      </w:r>
    </w:p>
    <w:p w:rsidR="000B6BFD" w:rsidRDefault="00565526" w:rsidP="00565526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</w:t>
      </w:r>
    </w:p>
    <w:p w:rsidR="000B6BFD" w:rsidRDefault="000B6BFD" w:rsidP="00565526">
      <w:pPr>
        <w:suppressAutoHyphens w:val="0"/>
        <w:ind w:firstLine="708"/>
        <w:contextualSpacing w:val="0"/>
        <w:rPr>
          <w:lang w:eastAsia="ru-RU"/>
        </w:rPr>
      </w:pPr>
    </w:p>
    <w:p w:rsidR="00565526" w:rsidRPr="003F4747" w:rsidRDefault="00565526" w:rsidP="00565526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 xml:space="preserve">  4. </w:t>
      </w:r>
    </w:p>
    <w:p w:rsidR="000B6BFD" w:rsidRDefault="004B2CF5" w:rsidP="00565526">
      <w:pPr>
        <w:suppressAutoHyphens w:val="0"/>
        <w:ind w:firstLine="708"/>
        <w:contextualSpacing w:val="0"/>
        <w:rPr>
          <w:lang w:eastAsia="ru-RU"/>
        </w:rPr>
      </w:pPr>
      <w:r>
        <w:rPr>
          <w:noProof/>
          <w:lang w:eastAsia="ru-RU"/>
        </w:rPr>
        <w:pict>
          <v:shape id="Полилиния: фигура 6" o:spid="_x0000_s1041" style="position:absolute;left:0;text-align:left;margin-left:104.4pt;margin-top:7.4pt;width:6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" path="m,1200c135,1110,270,1020,360,840,450,660,480,240,540,120,600,,660,,720,120v60,120,90,540,180,720c990,1020,1170,1140,1260,1200e" filled="f">
            <v:path arrowok="t" o:connecttype="custom" o:connectlocs="0,762000;228600,533400;342900,76200;457200,76200;571500,533400;800100,762000" o:connectangles="0,0,0,0,0,0"/>
          </v:shape>
        </w:pict>
      </w:r>
      <w:r w:rsidR="00565526" w:rsidRPr="003F4747">
        <w:rPr>
          <w:lang w:eastAsia="ru-RU"/>
        </w:rPr>
        <w:t xml:space="preserve">       </w:t>
      </w:r>
    </w:p>
    <w:p w:rsidR="00565526" w:rsidRPr="003F4747" w:rsidRDefault="00565526" w:rsidP="00565526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</w:t>
      </w:r>
      <w:r w:rsidR="004B2CF5" w:rsidRPr="004B2CF5">
        <w:rPr>
          <w:position w:val="-10"/>
          <w:lang w:eastAsia="ru-RU"/>
        </w:rPr>
        <w:pict>
          <v:shape id="_x0000_i1041" type="#_x0000_t75" style="width:21pt;height:16.5pt">
            <v:imagedata r:id="rId14" o:title=""/>
          </v:shape>
        </w:pic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ab/>
        <w:t xml:space="preserve">                 </w:t>
      </w:r>
      <w:r w:rsidR="004B2CF5">
        <w:rPr>
          <w:noProof/>
          <w:lang w:eastAsia="ru-RU"/>
        </w:rPr>
      </w:r>
      <w:r w:rsidR="004B2CF5">
        <w:rPr>
          <w:noProof/>
          <w:lang w:eastAsia="ru-RU"/>
        </w:rPr>
        <w:pict>
          <v:group id="Полотно 5" o:spid="_x0000_s1034" editas="canvas" style="width:99pt;height:1in;mso-position-horizontal-relative:char;mso-position-vertical-relative:line" coordsize="12573,9144">
            <v:shape id="_x0000_s1039" type="#_x0000_t75" style="position:absolute;width:12573;height:9144;visibility:visible">
              <v:fill o:detectmouseclick="t"/>
              <v:path o:connecttype="none"/>
            </v:shape>
            <v:line id="Line 4" o:spid="_x0000_s1038" style="position:absolute;visibility:visible" from="1149,0" to="1149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<v:line id="Line 5" o:spid="_x0000_s1037" style="position:absolute;visibility:visible" from="1149,8001" to="1143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<v:line id="Line 6" o:spid="_x0000_s1036" style="position:absolute;visibility:visible" from="1143,8001" to="1143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<v:stroke endarrow="block"/>
            </v:line>
            <v:line id="Line 7" o:spid="_x0000_s1035" style="position:absolute;flip:y;visibility:visible" from="1143,0" to="114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<v:stroke endarrow="block"/>
            </v:line>
            <w10:wrap type="none"/>
            <w10:anchorlock/>
          </v:group>
        </w:pict>
      </w:r>
      <w:r w:rsidRPr="003F4747">
        <w:rPr>
          <w:lang w:eastAsia="ru-RU"/>
        </w:rPr>
        <w:t xml:space="preserve">  </w:t>
      </w:r>
      <w:r w:rsidR="004B2CF5" w:rsidRPr="004B2CF5">
        <w:rPr>
          <w:position w:val="-10"/>
          <w:lang w:eastAsia="ru-RU"/>
        </w:rPr>
        <w:pict>
          <v:shape id="_x0000_i1042" type="#_x0000_t75" style="width:12.75pt;height:10.5pt">
            <v:imagedata r:id="rId18" o:title=""/>
          </v:shape>
        </w:pic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9.Чему равен тангенс угла диэлектрических потерь фторопласта?</w:t>
      </w:r>
    </w:p>
    <w:p w:rsidR="00565526" w:rsidRPr="003F4747" w:rsidRDefault="00565526" w:rsidP="00565526">
      <w:pPr>
        <w:suppressAutoHyphens w:val="0"/>
        <w:ind w:left="705"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1. 0,0001</w:t>
      </w:r>
    </w:p>
    <w:p w:rsidR="00565526" w:rsidRPr="003F4747" w:rsidRDefault="00565526" w:rsidP="00565526">
      <w:pPr>
        <w:suppressAutoHyphens w:val="0"/>
        <w:ind w:left="705"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2. 1</w:t>
      </w:r>
    </w:p>
    <w:p w:rsidR="00565526" w:rsidRPr="003F4747" w:rsidRDefault="00565526" w:rsidP="00565526">
      <w:pPr>
        <w:suppressAutoHyphens w:val="0"/>
        <w:ind w:left="705"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3. 100</w:t>
      </w:r>
    </w:p>
    <w:p w:rsidR="00565526" w:rsidRPr="003F4747" w:rsidRDefault="00565526" w:rsidP="00565526">
      <w:pPr>
        <w:suppressAutoHyphens w:val="0"/>
        <w:ind w:left="705"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4.  -10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10.Назовите основные применения диэлектрических материалов.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      </w:t>
      </w:r>
      <w:r w:rsidR="0040108C">
        <w:rPr>
          <w:lang w:eastAsia="ru-RU"/>
        </w:rPr>
        <w:t xml:space="preserve"> </w:t>
      </w:r>
      <w:r w:rsidRPr="003F4747">
        <w:rPr>
          <w:lang w:eastAsia="ru-RU"/>
        </w:rPr>
        <w:t xml:space="preserve">       1.Усиление магнитного потока.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   2. Изоляция компонентов.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   3. Создание скользящих и разрывных контактов.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   4. Создание емкости конденсатора.</w:t>
      </w:r>
    </w:p>
    <w:p w:rsidR="00152190" w:rsidRDefault="00152190" w:rsidP="00BA2947">
      <w:pPr>
        <w:suppressAutoHyphens w:val="0"/>
        <w:ind w:left="705" w:firstLine="0"/>
        <w:contextualSpacing w:val="0"/>
        <w:jc w:val="left"/>
        <w:rPr>
          <w:lang w:eastAsia="ru-RU"/>
        </w:rPr>
      </w:pPr>
    </w:p>
    <w:p w:rsidR="00BB6DAA" w:rsidRPr="004B2343" w:rsidRDefault="00BB6DAA" w:rsidP="004B2343">
      <w:pPr>
        <w:jc w:val="center"/>
        <w:rPr>
          <w:b/>
          <w:i/>
        </w:rPr>
      </w:pPr>
      <w:r w:rsidRPr="004B2343">
        <w:rPr>
          <w:b/>
          <w:i/>
        </w:rPr>
        <w:t xml:space="preserve">Список типовых контрольных вопросов </w:t>
      </w:r>
      <w:r w:rsidR="00942B1C">
        <w:rPr>
          <w:b/>
          <w:i/>
        </w:rPr>
        <w:t>для подготовки к теоретическому зачету</w:t>
      </w:r>
      <w:r w:rsidR="004B2343" w:rsidRPr="004B2343">
        <w:rPr>
          <w:b/>
          <w:i/>
        </w:rPr>
        <w:t xml:space="preserve"> по</w:t>
      </w:r>
      <w:r w:rsidR="005B6055" w:rsidRPr="004B2343">
        <w:rPr>
          <w:b/>
          <w:i/>
        </w:rPr>
        <w:t xml:space="preserve"> дисциплин</w:t>
      </w:r>
      <w:r w:rsidR="004B2343" w:rsidRPr="004B2343">
        <w:rPr>
          <w:b/>
          <w:i/>
        </w:rPr>
        <w:t>е: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1. Классификация материалов по агрегатному состоянию, структуре, типу химической связи, электрическим свойствам.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2. Классификация, строение и свойства металлов и сплавов. Кривые плавления (кристаллизации).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3. Основные типы сплавов, диаграммы состояния.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4. Термическая  обработка стали: отжиг 1-го и 2-го рода, нормализация, закалка, отпуск. Цели, преследуемые разными видами обработки.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5. Химико-термическая обработка стали: цементация, цианирование, нитроцементация, азотирование, борирование, металлизация. Цели, преследуемые разными видами обработки.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 xml:space="preserve">6. Классификация, маркировка, свойства и применение сталей. 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7. Применение проводниковых материалов (металлов и сплавов) в электроэнергетике.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8.Физическая природа электропроводности твердых диэлектриков; зависимость электропроводности от температуры, напряженности и времени приложения электрического поля.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 xml:space="preserve">9. Относительная диэлектрическая проницаемость. Механизмы поляризации диэлектриков. 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10.   Частотные и температурные зависимости относительной диэлектрической проницаемости полярных и неполярных диэлектриков.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11. Физическая природа спонтанной поляризации и свойства сегнетоэлектриков.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12. Применение сегнетоэлектриков в электротехнике.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13. Характеристики диэлектрических потерь в постоянном и переменном электрическом поле.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lastRenderedPageBreak/>
        <w:t>14. Виды диэлектрических потерь. Зависимость тангенса угла диэлектрических потерь от температуры и частоты электрического поля для полярных и неполярных диэлектриков.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15. Полный диэлектрический спектр.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16. Электрическая прочность диэлектриков и ее характеристики.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17.Особенности пробоя газообразных диэлектриков. Зависимость Е</w:t>
      </w:r>
      <w:r w:rsidRPr="000B6BFD">
        <w:rPr>
          <w:i w:val="0"/>
          <w:szCs w:val="24"/>
          <w:vertAlign w:val="subscript"/>
        </w:rPr>
        <w:t>пр</w:t>
      </w:r>
      <w:r w:rsidRPr="000B6BFD">
        <w:rPr>
          <w:i w:val="0"/>
          <w:szCs w:val="24"/>
        </w:rPr>
        <w:t xml:space="preserve"> от давления, формы электродов и расстояния между ними.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18. Физическая природа и механизмы пробоя твердых диэлектриков. Влияние температуры, частоты электрического поля на Е</w:t>
      </w:r>
      <w:r w:rsidRPr="000B6BFD">
        <w:rPr>
          <w:i w:val="0"/>
          <w:szCs w:val="24"/>
          <w:vertAlign w:val="subscript"/>
        </w:rPr>
        <w:t>пр</w:t>
      </w:r>
      <w:r w:rsidRPr="000B6BFD">
        <w:rPr>
          <w:i w:val="0"/>
          <w:szCs w:val="24"/>
        </w:rPr>
        <w:t xml:space="preserve"> твердых диэлектриков.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19. Электротепловой пробой твердых диэлектриков. Расчет критического напряжения электротеплового пробоя.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20. Технология производства и применение термопластичных и термореактивных полимеров, эластомеров, стекол, керамики, слоистых пластиков в приборостроении.</w:t>
      </w:r>
    </w:p>
    <w:p w:rsidR="000B6BFD" w:rsidRPr="000B6BFD" w:rsidRDefault="000B6BFD" w:rsidP="000B6BFD">
      <w:pPr>
        <w:pStyle w:val="a5"/>
        <w:tabs>
          <w:tab w:val="left" w:pos="0"/>
        </w:tabs>
        <w:ind w:left="349" w:hanging="349"/>
        <w:rPr>
          <w:i w:val="0"/>
          <w:szCs w:val="24"/>
        </w:rPr>
      </w:pPr>
      <w:r w:rsidRPr="000B6BFD">
        <w:rPr>
          <w:i w:val="0"/>
          <w:szCs w:val="24"/>
        </w:rPr>
        <w:t xml:space="preserve">    </w:t>
      </w:r>
      <w:r>
        <w:rPr>
          <w:i w:val="0"/>
          <w:szCs w:val="24"/>
        </w:rPr>
        <w:t xml:space="preserve">       </w:t>
      </w:r>
      <w:r w:rsidRPr="000B6BFD">
        <w:rPr>
          <w:i w:val="0"/>
          <w:szCs w:val="24"/>
        </w:rPr>
        <w:t xml:space="preserve"> 21.Классификация веществ по магнитным свойствам (диамагнетики, парамагнетики, ферромагнетики, ферримагнетики). Параметры, характеризующие магнитные свойства материалов. Основная кривая намагничивания и петля гистерезиса сильномагнитных материалов.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22.Зависимость магнитной проницаемости сильномагнитных материалов от температуры, частоты и напряженности магнитного поля.</w:t>
      </w:r>
    </w:p>
    <w:p w:rsidR="000B6BFD" w:rsidRPr="000B6BFD" w:rsidRDefault="000B6BFD" w:rsidP="000B6BFD">
      <w:pPr>
        <w:pStyle w:val="a5"/>
        <w:tabs>
          <w:tab w:val="left" w:pos="0"/>
        </w:tabs>
        <w:ind w:left="698" w:hanging="349"/>
        <w:rPr>
          <w:i w:val="0"/>
          <w:szCs w:val="24"/>
        </w:rPr>
      </w:pPr>
      <w:r w:rsidRPr="000B6BFD">
        <w:rPr>
          <w:i w:val="0"/>
          <w:szCs w:val="24"/>
        </w:rPr>
        <w:t xml:space="preserve">    23.Характеристики и виды потерь энергии магнитных материалов в переменном магнитном поле.  Физические и технологические способы снижения потерь энергии.</w:t>
      </w:r>
    </w:p>
    <w:p w:rsidR="000B6BFD" w:rsidRPr="000B6BFD" w:rsidRDefault="000B6BFD" w:rsidP="000B6BFD">
      <w:pPr>
        <w:pStyle w:val="a5"/>
        <w:tabs>
          <w:tab w:val="left" w:pos="0"/>
        </w:tabs>
        <w:ind w:left="698" w:hanging="349"/>
        <w:rPr>
          <w:i w:val="0"/>
          <w:szCs w:val="24"/>
        </w:rPr>
      </w:pPr>
      <w:r w:rsidRPr="000B6BFD">
        <w:rPr>
          <w:i w:val="0"/>
          <w:szCs w:val="24"/>
        </w:rPr>
        <w:t xml:space="preserve">     24.Магнитомягкие материалы для постоянных и низкочастотных магнитных полей. Магнитомягкие материалы для высоких и сверхвысоких частот. Особенности технологии производства ферритов и магнитодиэлектриков.</w:t>
      </w:r>
    </w:p>
    <w:p w:rsidR="000B6BFD" w:rsidRPr="000B6BFD" w:rsidRDefault="000B6BFD" w:rsidP="000B6BFD">
      <w:pPr>
        <w:pStyle w:val="a5"/>
        <w:tabs>
          <w:tab w:val="left" w:pos="0"/>
        </w:tabs>
        <w:ind w:left="698" w:hanging="349"/>
        <w:rPr>
          <w:i w:val="0"/>
          <w:szCs w:val="24"/>
        </w:rPr>
      </w:pPr>
      <w:r w:rsidRPr="000B6BFD">
        <w:rPr>
          <w:i w:val="0"/>
          <w:szCs w:val="24"/>
        </w:rPr>
        <w:t xml:space="preserve">     25.Свойства и применение основных групп магнитотвердых материалов. Материалы для записи и хранения информации</w:t>
      </w:r>
    </w:p>
    <w:p w:rsidR="000B6BFD" w:rsidRPr="000B6BFD" w:rsidRDefault="000B6BFD" w:rsidP="000B6BFD">
      <w:pPr>
        <w:pStyle w:val="a5"/>
        <w:rPr>
          <w:i w:val="0"/>
          <w:szCs w:val="24"/>
        </w:rPr>
      </w:pPr>
      <w:r w:rsidRPr="000B6BFD">
        <w:rPr>
          <w:i w:val="0"/>
          <w:szCs w:val="24"/>
        </w:rPr>
        <w:t>26. Точность обработки и шероховатость поверхности деталей.</w:t>
      </w:r>
    </w:p>
    <w:p w:rsidR="000B6BFD" w:rsidRPr="000B6BFD" w:rsidRDefault="000B6BFD" w:rsidP="000B6BFD">
      <w:pPr>
        <w:pStyle w:val="a5"/>
        <w:rPr>
          <w:i w:val="0"/>
          <w:szCs w:val="24"/>
        </w:rPr>
      </w:pPr>
      <w:r w:rsidRPr="000B6BFD">
        <w:rPr>
          <w:i w:val="0"/>
          <w:szCs w:val="24"/>
        </w:rPr>
        <w:t xml:space="preserve">27.Сварка и пайка. </w:t>
      </w:r>
    </w:p>
    <w:p w:rsidR="000B6BFD" w:rsidRPr="000B6BFD" w:rsidRDefault="000B6BFD" w:rsidP="000B6BFD">
      <w:pPr>
        <w:pStyle w:val="a5"/>
        <w:rPr>
          <w:i w:val="0"/>
          <w:szCs w:val="24"/>
        </w:rPr>
      </w:pPr>
      <w:r w:rsidRPr="000B6BFD">
        <w:rPr>
          <w:i w:val="0"/>
          <w:szCs w:val="24"/>
        </w:rPr>
        <w:t xml:space="preserve">28.Получение заготовок литьем, типовое технологическое оборудование. </w:t>
      </w:r>
    </w:p>
    <w:p w:rsidR="000B6BFD" w:rsidRPr="000B6BFD" w:rsidRDefault="000B6BFD" w:rsidP="000B6BFD">
      <w:pPr>
        <w:pStyle w:val="a5"/>
        <w:rPr>
          <w:i w:val="0"/>
          <w:szCs w:val="24"/>
        </w:rPr>
      </w:pPr>
      <w:r w:rsidRPr="000B6BFD">
        <w:rPr>
          <w:i w:val="0"/>
          <w:szCs w:val="24"/>
        </w:rPr>
        <w:t>29.Обработка металлов и сплавов давлением и пластическим деформированием, типовое технологическое оборудование и инструменты.</w:t>
      </w:r>
    </w:p>
    <w:p w:rsidR="000B6BFD" w:rsidRPr="000B6BFD" w:rsidRDefault="000B6BFD" w:rsidP="000B6BFD">
      <w:pPr>
        <w:pStyle w:val="a5"/>
        <w:rPr>
          <w:i w:val="0"/>
          <w:szCs w:val="24"/>
        </w:rPr>
      </w:pPr>
      <w:r w:rsidRPr="000B6BFD">
        <w:rPr>
          <w:i w:val="0"/>
          <w:szCs w:val="24"/>
        </w:rPr>
        <w:t>30.Обработка металлов и сплавов  резанием, электрофизическими и электрохимическими способами, типовое технологическое оборудование и инструменты.</w:t>
      </w:r>
    </w:p>
    <w:p w:rsidR="000B6BFD" w:rsidRPr="000B6BFD" w:rsidRDefault="000B6BFD" w:rsidP="000B6BFD">
      <w:pPr>
        <w:pStyle w:val="a5"/>
        <w:rPr>
          <w:i w:val="0"/>
          <w:szCs w:val="24"/>
        </w:rPr>
      </w:pPr>
      <w:r w:rsidRPr="000B6BFD">
        <w:rPr>
          <w:i w:val="0"/>
          <w:szCs w:val="24"/>
        </w:rPr>
        <w:t>31.Обработка поверхностей деталей абразивным инструментом, типовое технологическое оборудование и инструменты.</w:t>
      </w:r>
    </w:p>
    <w:p w:rsidR="00BB6DAA" w:rsidRPr="000B6BFD" w:rsidRDefault="00BB6DAA" w:rsidP="00372405">
      <w:pPr>
        <w:pStyle w:val="2"/>
        <w:keepLines/>
        <w:numPr>
          <w:ilvl w:val="1"/>
          <w:numId w:val="0"/>
        </w:numPr>
        <w:tabs>
          <w:tab w:val="clear" w:pos="851"/>
          <w:tab w:val="num" w:pos="0"/>
        </w:tabs>
        <w:ind w:left="567"/>
        <w:jc w:val="center"/>
        <w:rPr>
          <w:szCs w:val="24"/>
        </w:rPr>
      </w:pPr>
    </w:p>
    <w:p w:rsidR="00E83CB3" w:rsidRDefault="00E83CB3" w:rsidP="00D5596C">
      <w:pPr>
        <w:jc w:val="center"/>
        <w:rPr>
          <w:b/>
          <w:bCs/>
        </w:rPr>
      </w:pPr>
    </w:p>
    <w:p w:rsidR="00183691" w:rsidRDefault="00183691" w:rsidP="00D5596C">
      <w:pPr>
        <w:jc w:val="center"/>
        <w:rPr>
          <w:b/>
          <w:bCs/>
        </w:rPr>
      </w:pPr>
    </w:p>
    <w:p w:rsidR="00183691" w:rsidRDefault="00183691" w:rsidP="00D5596C">
      <w:pPr>
        <w:jc w:val="center"/>
        <w:rPr>
          <w:b/>
          <w:bCs/>
        </w:rPr>
      </w:pPr>
    </w:p>
    <w:p w:rsidR="007816A1" w:rsidRPr="0069636B" w:rsidRDefault="007816A1" w:rsidP="00996319">
      <w:pPr>
        <w:suppressAutoHyphens w:val="0"/>
        <w:ind w:right="84" w:firstLine="567"/>
        <w:contextualSpacing w:val="0"/>
      </w:pPr>
    </w:p>
    <w:p w:rsidR="007816A1" w:rsidRPr="0069636B" w:rsidRDefault="007816A1" w:rsidP="00996319">
      <w:pPr>
        <w:suppressAutoHyphens w:val="0"/>
        <w:ind w:right="84" w:firstLine="567"/>
        <w:contextualSpacing w:val="0"/>
      </w:pPr>
    </w:p>
    <w:p w:rsidR="007816A1" w:rsidRPr="0069636B" w:rsidRDefault="007816A1" w:rsidP="00996319">
      <w:pPr>
        <w:suppressAutoHyphens w:val="0"/>
        <w:ind w:right="84" w:firstLine="567"/>
        <w:contextualSpacing w:val="0"/>
      </w:pPr>
    </w:p>
    <w:p w:rsidR="00F75184" w:rsidRPr="0069636B" w:rsidRDefault="00F75184" w:rsidP="00D93CE5"/>
    <w:p w:rsidR="00F17D13" w:rsidRDefault="00F17D13" w:rsidP="00F17D13">
      <w:r>
        <w:t>Составил:</w:t>
      </w:r>
    </w:p>
    <w:p w:rsidR="00F17D13" w:rsidRDefault="00F17D13" w:rsidP="00F17D13">
      <w:r>
        <w:t xml:space="preserve">доцент кафедры </w:t>
      </w:r>
    </w:p>
    <w:p w:rsidR="00861A33" w:rsidRDefault="00F17D13" w:rsidP="00F17D13">
      <w:r>
        <w:t xml:space="preserve">МНЭЛ                            </w:t>
      </w:r>
      <w:r w:rsidRPr="00F17D13">
        <w:t xml:space="preserve">         </w:t>
      </w:r>
      <w:r>
        <w:t xml:space="preserve">      ____________________         </w:t>
      </w:r>
      <w:r>
        <w:rPr>
          <w:lang w:val="en-US"/>
        </w:rPr>
        <w:t xml:space="preserve"> </w:t>
      </w:r>
      <w:r>
        <w:t xml:space="preserve">    М.В. Зубков</w:t>
      </w:r>
    </w:p>
    <w:p w:rsidR="00F17D13" w:rsidRDefault="00F17D13" w:rsidP="00F17D13">
      <w:pPr>
        <w:rPr>
          <w:lang w:eastAsia="ru-RU"/>
        </w:rPr>
      </w:pPr>
      <w:r>
        <w:rPr>
          <w:lang w:eastAsia="ru-RU"/>
        </w:rPr>
        <w:t>Заведующий кафедрой МНЭЛ</w:t>
      </w:r>
    </w:p>
    <w:p w:rsidR="00861A33" w:rsidRDefault="00F17D13" w:rsidP="00F17D13">
      <w:r>
        <w:rPr>
          <w:lang w:eastAsia="ru-RU"/>
        </w:rPr>
        <w:t xml:space="preserve">д.ф.-м.н. доцент                   </w:t>
      </w:r>
      <w:r w:rsidRPr="00F17D13">
        <w:rPr>
          <w:lang w:eastAsia="ru-RU"/>
        </w:rPr>
        <w:t xml:space="preserve">        </w:t>
      </w:r>
      <w:r>
        <w:rPr>
          <w:lang w:eastAsia="ru-RU"/>
        </w:rPr>
        <w:t xml:space="preserve">____________________     </w:t>
      </w:r>
      <w:r w:rsidRPr="00F17D13">
        <w:rPr>
          <w:lang w:eastAsia="ru-RU"/>
        </w:rPr>
        <w:t xml:space="preserve">  </w:t>
      </w:r>
      <w:r>
        <w:rPr>
          <w:lang w:eastAsia="ru-RU"/>
        </w:rPr>
        <w:t xml:space="preserve">       В.Г Литвинов</w:t>
      </w:r>
    </w:p>
    <w:sectPr w:rsidR="00861A33" w:rsidSect="00C1269C">
      <w:headerReference w:type="default" r:id="rId19"/>
      <w:pgSz w:w="11906" w:h="16838"/>
      <w:pgMar w:top="1134" w:right="851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15B" w:rsidRDefault="003A115B" w:rsidP="00734226">
      <w:r>
        <w:separator/>
      </w:r>
    </w:p>
  </w:endnote>
  <w:endnote w:type="continuationSeparator" w:id="0">
    <w:p w:rsidR="003A115B" w:rsidRDefault="003A115B" w:rsidP="0073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15B" w:rsidRDefault="003A115B" w:rsidP="00734226">
      <w:r>
        <w:separator/>
      </w:r>
    </w:p>
  </w:footnote>
  <w:footnote w:type="continuationSeparator" w:id="0">
    <w:p w:rsidR="003A115B" w:rsidRDefault="003A115B" w:rsidP="0073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B3" w:rsidRDefault="004B2CF5">
    <w:pPr>
      <w:pStyle w:val="a9"/>
      <w:jc w:val="right"/>
    </w:pPr>
    <w:r>
      <w:fldChar w:fldCharType="begin"/>
    </w:r>
    <w:r w:rsidR="00E83CB3">
      <w:instrText xml:space="preserve"> PAGE   \* MERGEFORMAT </w:instrText>
    </w:r>
    <w:r>
      <w:fldChar w:fldCharType="separate"/>
    </w:r>
    <w:r w:rsidR="00F9123B">
      <w:rPr>
        <w:noProof/>
      </w:rPr>
      <w:t>2</w:t>
    </w:r>
    <w:r>
      <w:fldChar w:fldCharType="end"/>
    </w:r>
  </w:p>
  <w:p w:rsidR="00E83CB3" w:rsidRDefault="00E83C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pStyle w:val="Text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95486"/>
    <w:multiLevelType w:val="hybridMultilevel"/>
    <w:tmpl w:val="3670C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46139"/>
    <w:multiLevelType w:val="hybridMultilevel"/>
    <w:tmpl w:val="1D06C2DA"/>
    <w:lvl w:ilvl="0" w:tplc="4672FD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B113DF"/>
    <w:multiLevelType w:val="hybridMultilevel"/>
    <w:tmpl w:val="0B88C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CC73A4"/>
    <w:multiLevelType w:val="singleLevel"/>
    <w:tmpl w:val="44BADE7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8">
    <w:nsid w:val="3C1A7440"/>
    <w:multiLevelType w:val="singleLevel"/>
    <w:tmpl w:val="3E909D2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9">
    <w:nsid w:val="4E303FC9"/>
    <w:multiLevelType w:val="multilevel"/>
    <w:tmpl w:val="0E8A1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EBC44D1"/>
    <w:multiLevelType w:val="hybridMultilevel"/>
    <w:tmpl w:val="50BCC6F8"/>
    <w:lvl w:ilvl="0" w:tplc="B7549BE2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1">
    <w:nsid w:val="529F5AA4"/>
    <w:multiLevelType w:val="hybridMultilevel"/>
    <w:tmpl w:val="272E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B81498"/>
    <w:multiLevelType w:val="hybridMultilevel"/>
    <w:tmpl w:val="2A64C860"/>
    <w:lvl w:ilvl="0" w:tplc="7D244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15444A"/>
    <w:multiLevelType w:val="hybridMultilevel"/>
    <w:tmpl w:val="73367DE6"/>
    <w:lvl w:ilvl="0" w:tplc="9A9496BE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94B35"/>
    <w:multiLevelType w:val="multilevel"/>
    <w:tmpl w:val="A5EC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6D6E3B"/>
    <w:multiLevelType w:val="hybridMultilevel"/>
    <w:tmpl w:val="45181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7A1995"/>
    <w:multiLevelType w:val="hybridMultilevel"/>
    <w:tmpl w:val="4028CD0A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B26CB9"/>
    <w:multiLevelType w:val="hybridMultilevel"/>
    <w:tmpl w:val="BC08FC4A"/>
    <w:lvl w:ilvl="0" w:tplc="6B1C74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D46CC77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3F011B8"/>
    <w:multiLevelType w:val="hybridMultilevel"/>
    <w:tmpl w:val="F1469F3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74FA60BF"/>
    <w:multiLevelType w:val="multilevel"/>
    <w:tmpl w:val="1F9E4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761A255D"/>
    <w:multiLevelType w:val="hybridMultilevel"/>
    <w:tmpl w:val="4BC644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E67CE7"/>
    <w:multiLevelType w:val="hybridMultilevel"/>
    <w:tmpl w:val="E6DC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5"/>
  </w:num>
  <w:num w:numId="8">
    <w:abstractNumId w:val="16"/>
  </w:num>
  <w:num w:numId="9">
    <w:abstractNumId w:val="14"/>
  </w:num>
  <w:num w:numId="10">
    <w:abstractNumId w:val="9"/>
  </w:num>
  <w:num w:numId="11">
    <w:abstractNumId w:val="19"/>
  </w:num>
  <w:num w:numId="12">
    <w:abstractNumId w:val="4"/>
  </w:num>
  <w:num w:numId="13">
    <w:abstractNumId w:val="11"/>
  </w:num>
  <w:num w:numId="14">
    <w:abstractNumId w:val="21"/>
  </w:num>
  <w:num w:numId="15">
    <w:abstractNumId w:val="12"/>
  </w:num>
  <w:num w:numId="16">
    <w:abstractNumId w:val="8"/>
  </w:num>
  <w:num w:numId="17">
    <w:abstractNumId w:val="7"/>
  </w:num>
  <w:num w:numId="18">
    <w:abstractNumId w:val="17"/>
  </w:num>
  <w:num w:numId="19">
    <w:abstractNumId w:val="20"/>
  </w:num>
  <w:num w:numId="20">
    <w:abstractNumId w:val="15"/>
  </w:num>
  <w:num w:numId="21">
    <w:abstractNumId w:val="6"/>
  </w:num>
  <w:num w:numId="22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979"/>
    <w:rsid w:val="0000031F"/>
    <w:rsid w:val="000024F0"/>
    <w:rsid w:val="00005A6C"/>
    <w:rsid w:val="00017E17"/>
    <w:rsid w:val="00021725"/>
    <w:rsid w:val="0002174F"/>
    <w:rsid w:val="00037D71"/>
    <w:rsid w:val="00040774"/>
    <w:rsid w:val="00041865"/>
    <w:rsid w:val="00060C97"/>
    <w:rsid w:val="00074173"/>
    <w:rsid w:val="000825B6"/>
    <w:rsid w:val="00083999"/>
    <w:rsid w:val="00083B19"/>
    <w:rsid w:val="000A1F7A"/>
    <w:rsid w:val="000A4094"/>
    <w:rsid w:val="000B0EC3"/>
    <w:rsid w:val="000B6BFD"/>
    <w:rsid w:val="000C24D4"/>
    <w:rsid w:val="000C3598"/>
    <w:rsid w:val="000C3F4B"/>
    <w:rsid w:val="000D336B"/>
    <w:rsid w:val="000D7F54"/>
    <w:rsid w:val="000E3FC5"/>
    <w:rsid w:val="000E4D4E"/>
    <w:rsid w:val="000E762F"/>
    <w:rsid w:val="000F5C42"/>
    <w:rsid w:val="000F6846"/>
    <w:rsid w:val="00101FA4"/>
    <w:rsid w:val="00113148"/>
    <w:rsid w:val="00116BF0"/>
    <w:rsid w:val="00121771"/>
    <w:rsid w:val="00124313"/>
    <w:rsid w:val="00137B68"/>
    <w:rsid w:val="00137FFE"/>
    <w:rsid w:val="0014041F"/>
    <w:rsid w:val="0014573E"/>
    <w:rsid w:val="00147DB4"/>
    <w:rsid w:val="00150EB2"/>
    <w:rsid w:val="001517EE"/>
    <w:rsid w:val="00152190"/>
    <w:rsid w:val="001525B6"/>
    <w:rsid w:val="0015432A"/>
    <w:rsid w:val="00155B77"/>
    <w:rsid w:val="00171BBE"/>
    <w:rsid w:val="001832DF"/>
    <w:rsid w:val="00183691"/>
    <w:rsid w:val="001A0846"/>
    <w:rsid w:val="001A19DE"/>
    <w:rsid w:val="001B4555"/>
    <w:rsid w:val="001B6A80"/>
    <w:rsid w:val="001B7513"/>
    <w:rsid w:val="001C5E14"/>
    <w:rsid w:val="001D318C"/>
    <w:rsid w:val="001E3922"/>
    <w:rsid w:val="001F3E8E"/>
    <w:rsid w:val="001F4FC2"/>
    <w:rsid w:val="001F6064"/>
    <w:rsid w:val="001F72FE"/>
    <w:rsid w:val="001F7FE9"/>
    <w:rsid w:val="00200E58"/>
    <w:rsid w:val="00206BD2"/>
    <w:rsid w:val="002073DE"/>
    <w:rsid w:val="00214486"/>
    <w:rsid w:val="002151D6"/>
    <w:rsid w:val="00233584"/>
    <w:rsid w:val="00243EF7"/>
    <w:rsid w:val="002443B7"/>
    <w:rsid w:val="00245F0A"/>
    <w:rsid w:val="00246949"/>
    <w:rsid w:val="00247E60"/>
    <w:rsid w:val="002503C5"/>
    <w:rsid w:val="00252474"/>
    <w:rsid w:val="0025280E"/>
    <w:rsid w:val="00255034"/>
    <w:rsid w:val="00263A2B"/>
    <w:rsid w:val="00273BB5"/>
    <w:rsid w:val="0027545F"/>
    <w:rsid w:val="0027655A"/>
    <w:rsid w:val="00284F63"/>
    <w:rsid w:val="00285C62"/>
    <w:rsid w:val="00292091"/>
    <w:rsid w:val="00293D94"/>
    <w:rsid w:val="002A020B"/>
    <w:rsid w:val="002A0810"/>
    <w:rsid w:val="002A2DCD"/>
    <w:rsid w:val="002B275C"/>
    <w:rsid w:val="002B57DD"/>
    <w:rsid w:val="002C098D"/>
    <w:rsid w:val="002C1B8E"/>
    <w:rsid w:val="002C67AE"/>
    <w:rsid w:val="002D0351"/>
    <w:rsid w:val="002D535D"/>
    <w:rsid w:val="002D5F40"/>
    <w:rsid w:val="002F40C0"/>
    <w:rsid w:val="002F4C5E"/>
    <w:rsid w:val="003022C8"/>
    <w:rsid w:val="00304D4F"/>
    <w:rsid w:val="003073FE"/>
    <w:rsid w:val="003319B1"/>
    <w:rsid w:val="00332968"/>
    <w:rsid w:val="00337655"/>
    <w:rsid w:val="00343195"/>
    <w:rsid w:val="00350D26"/>
    <w:rsid w:val="00352DC6"/>
    <w:rsid w:val="003543AA"/>
    <w:rsid w:val="003547E6"/>
    <w:rsid w:val="00372405"/>
    <w:rsid w:val="00374009"/>
    <w:rsid w:val="0037619D"/>
    <w:rsid w:val="00377EC4"/>
    <w:rsid w:val="00381B04"/>
    <w:rsid w:val="003837A4"/>
    <w:rsid w:val="00385460"/>
    <w:rsid w:val="00385DF0"/>
    <w:rsid w:val="0039130C"/>
    <w:rsid w:val="00397D57"/>
    <w:rsid w:val="003A115B"/>
    <w:rsid w:val="003A1BF5"/>
    <w:rsid w:val="003E09D8"/>
    <w:rsid w:val="003E1B07"/>
    <w:rsid w:val="003E5386"/>
    <w:rsid w:val="003F4747"/>
    <w:rsid w:val="00400A05"/>
    <w:rsid w:val="0040108C"/>
    <w:rsid w:val="004015C5"/>
    <w:rsid w:val="00405B03"/>
    <w:rsid w:val="0041349E"/>
    <w:rsid w:val="004156A9"/>
    <w:rsid w:val="004161B3"/>
    <w:rsid w:val="00416E92"/>
    <w:rsid w:val="004242C1"/>
    <w:rsid w:val="0043125C"/>
    <w:rsid w:val="00433BA5"/>
    <w:rsid w:val="00443E36"/>
    <w:rsid w:val="0046014D"/>
    <w:rsid w:val="00473B52"/>
    <w:rsid w:val="004743B2"/>
    <w:rsid w:val="004808A9"/>
    <w:rsid w:val="004832AE"/>
    <w:rsid w:val="00495FA3"/>
    <w:rsid w:val="004A0173"/>
    <w:rsid w:val="004A2A1E"/>
    <w:rsid w:val="004B2343"/>
    <w:rsid w:val="004B2CF5"/>
    <w:rsid w:val="004C668E"/>
    <w:rsid w:val="004D605D"/>
    <w:rsid w:val="00501572"/>
    <w:rsid w:val="00502768"/>
    <w:rsid w:val="005114D5"/>
    <w:rsid w:val="005167C5"/>
    <w:rsid w:val="0053058A"/>
    <w:rsid w:val="00556AFD"/>
    <w:rsid w:val="00556FED"/>
    <w:rsid w:val="00562C40"/>
    <w:rsid w:val="00564B95"/>
    <w:rsid w:val="00565526"/>
    <w:rsid w:val="00565A88"/>
    <w:rsid w:val="005711DF"/>
    <w:rsid w:val="005A5542"/>
    <w:rsid w:val="005B06BA"/>
    <w:rsid w:val="005B2382"/>
    <w:rsid w:val="005B6055"/>
    <w:rsid w:val="005B67C2"/>
    <w:rsid w:val="005C0A1C"/>
    <w:rsid w:val="005C372D"/>
    <w:rsid w:val="005F5C48"/>
    <w:rsid w:val="006018BF"/>
    <w:rsid w:val="00632BDB"/>
    <w:rsid w:val="0063549F"/>
    <w:rsid w:val="00647BD6"/>
    <w:rsid w:val="0066287C"/>
    <w:rsid w:val="006707B2"/>
    <w:rsid w:val="00671DE6"/>
    <w:rsid w:val="0068206C"/>
    <w:rsid w:val="0069636B"/>
    <w:rsid w:val="006A37CD"/>
    <w:rsid w:val="006A5760"/>
    <w:rsid w:val="006B1E0E"/>
    <w:rsid w:val="006B43C9"/>
    <w:rsid w:val="006B7646"/>
    <w:rsid w:val="006C7DF0"/>
    <w:rsid w:val="006D0169"/>
    <w:rsid w:val="006F267D"/>
    <w:rsid w:val="006F6FD0"/>
    <w:rsid w:val="006F706E"/>
    <w:rsid w:val="00711BC4"/>
    <w:rsid w:val="007120BB"/>
    <w:rsid w:val="00716043"/>
    <w:rsid w:val="00720214"/>
    <w:rsid w:val="00720BB7"/>
    <w:rsid w:val="007215FB"/>
    <w:rsid w:val="00734226"/>
    <w:rsid w:val="00743E95"/>
    <w:rsid w:val="00747055"/>
    <w:rsid w:val="00752809"/>
    <w:rsid w:val="00772AF3"/>
    <w:rsid w:val="00775FD3"/>
    <w:rsid w:val="00776D2B"/>
    <w:rsid w:val="007816A1"/>
    <w:rsid w:val="00794A00"/>
    <w:rsid w:val="007A27F4"/>
    <w:rsid w:val="007B1E91"/>
    <w:rsid w:val="007B64ED"/>
    <w:rsid w:val="007D0210"/>
    <w:rsid w:val="007D1756"/>
    <w:rsid w:val="007D3F7F"/>
    <w:rsid w:val="007D491D"/>
    <w:rsid w:val="007D6BF5"/>
    <w:rsid w:val="007E3246"/>
    <w:rsid w:val="007F17EE"/>
    <w:rsid w:val="007F2376"/>
    <w:rsid w:val="008010B9"/>
    <w:rsid w:val="008054EB"/>
    <w:rsid w:val="008120F2"/>
    <w:rsid w:val="00816ABC"/>
    <w:rsid w:val="008243FE"/>
    <w:rsid w:val="00825F58"/>
    <w:rsid w:val="008266F2"/>
    <w:rsid w:val="008307D4"/>
    <w:rsid w:val="0084299B"/>
    <w:rsid w:val="00843281"/>
    <w:rsid w:val="00844370"/>
    <w:rsid w:val="00847BFD"/>
    <w:rsid w:val="008505A8"/>
    <w:rsid w:val="00850624"/>
    <w:rsid w:val="0086157F"/>
    <w:rsid w:val="00861A33"/>
    <w:rsid w:val="0086329C"/>
    <w:rsid w:val="00866D68"/>
    <w:rsid w:val="00880609"/>
    <w:rsid w:val="0089216A"/>
    <w:rsid w:val="008A1D9A"/>
    <w:rsid w:val="008A540F"/>
    <w:rsid w:val="008B3A68"/>
    <w:rsid w:val="008C18EC"/>
    <w:rsid w:val="008C2CD7"/>
    <w:rsid w:val="008C6099"/>
    <w:rsid w:val="008D6F54"/>
    <w:rsid w:val="008E077B"/>
    <w:rsid w:val="008E1087"/>
    <w:rsid w:val="008E58A6"/>
    <w:rsid w:val="00901365"/>
    <w:rsid w:val="00916380"/>
    <w:rsid w:val="00917907"/>
    <w:rsid w:val="009242BE"/>
    <w:rsid w:val="00931F95"/>
    <w:rsid w:val="00942B1C"/>
    <w:rsid w:val="009503AB"/>
    <w:rsid w:val="00955967"/>
    <w:rsid w:val="00955F59"/>
    <w:rsid w:val="00965E31"/>
    <w:rsid w:val="00966E86"/>
    <w:rsid w:val="00981438"/>
    <w:rsid w:val="00986136"/>
    <w:rsid w:val="00996319"/>
    <w:rsid w:val="009A062F"/>
    <w:rsid w:val="009A0FAB"/>
    <w:rsid w:val="009A4F84"/>
    <w:rsid w:val="009A5C94"/>
    <w:rsid w:val="009B1C3D"/>
    <w:rsid w:val="009E0651"/>
    <w:rsid w:val="009E3399"/>
    <w:rsid w:val="009E6624"/>
    <w:rsid w:val="009F6F01"/>
    <w:rsid w:val="00A0016B"/>
    <w:rsid w:val="00A03E49"/>
    <w:rsid w:val="00A17C7D"/>
    <w:rsid w:val="00A3345C"/>
    <w:rsid w:val="00A3586F"/>
    <w:rsid w:val="00A43F3C"/>
    <w:rsid w:val="00A46FF3"/>
    <w:rsid w:val="00A83E9B"/>
    <w:rsid w:val="00AA5FB7"/>
    <w:rsid w:val="00AD01E3"/>
    <w:rsid w:val="00AD1490"/>
    <w:rsid w:val="00AD35A4"/>
    <w:rsid w:val="00AE4B23"/>
    <w:rsid w:val="00AF0DA1"/>
    <w:rsid w:val="00AF2B33"/>
    <w:rsid w:val="00AF6189"/>
    <w:rsid w:val="00B10C62"/>
    <w:rsid w:val="00B12B23"/>
    <w:rsid w:val="00B351A9"/>
    <w:rsid w:val="00B5313B"/>
    <w:rsid w:val="00B531C5"/>
    <w:rsid w:val="00B540C5"/>
    <w:rsid w:val="00B61291"/>
    <w:rsid w:val="00B6582F"/>
    <w:rsid w:val="00B659B2"/>
    <w:rsid w:val="00B67C34"/>
    <w:rsid w:val="00B76EA8"/>
    <w:rsid w:val="00B845AB"/>
    <w:rsid w:val="00B8584C"/>
    <w:rsid w:val="00B87598"/>
    <w:rsid w:val="00B90A9C"/>
    <w:rsid w:val="00B9103B"/>
    <w:rsid w:val="00BA2947"/>
    <w:rsid w:val="00BA3E5F"/>
    <w:rsid w:val="00BA43F0"/>
    <w:rsid w:val="00BB02C1"/>
    <w:rsid w:val="00BB27B5"/>
    <w:rsid w:val="00BB374A"/>
    <w:rsid w:val="00BB6DAA"/>
    <w:rsid w:val="00BC3C03"/>
    <w:rsid w:val="00BC3CFF"/>
    <w:rsid w:val="00BD629D"/>
    <w:rsid w:val="00C00628"/>
    <w:rsid w:val="00C11206"/>
    <w:rsid w:val="00C1269C"/>
    <w:rsid w:val="00C1731E"/>
    <w:rsid w:val="00C45BE3"/>
    <w:rsid w:val="00C46246"/>
    <w:rsid w:val="00C52FE3"/>
    <w:rsid w:val="00C775F2"/>
    <w:rsid w:val="00C84B94"/>
    <w:rsid w:val="00C84EEE"/>
    <w:rsid w:val="00C90432"/>
    <w:rsid w:val="00C92596"/>
    <w:rsid w:val="00C92655"/>
    <w:rsid w:val="00CA3FD8"/>
    <w:rsid w:val="00CA6609"/>
    <w:rsid w:val="00CA7763"/>
    <w:rsid w:val="00CB3363"/>
    <w:rsid w:val="00CB6464"/>
    <w:rsid w:val="00CB7311"/>
    <w:rsid w:val="00CC0F55"/>
    <w:rsid w:val="00CD0CCC"/>
    <w:rsid w:val="00CD243A"/>
    <w:rsid w:val="00CD6B30"/>
    <w:rsid w:val="00CE5F41"/>
    <w:rsid w:val="00CF173B"/>
    <w:rsid w:val="00CF1889"/>
    <w:rsid w:val="00CF2C09"/>
    <w:rsid w:val="00CF48E7"/>
    <w:rsid w:val="00D0552B"/>
    <w:rsid w:val="00D072FD"/>
    <w:rsid w:val="00D37C03"/>
    <w:rsid w:val="00D53DD2"/>
    <w:rsid w:val="00D5596C"/>
    <w:rsid w:val="00D63B46"/>
    <w:rsid w:val="00D647CB"/>
    <w:rsid w:val="00D66A6F"/>
    <w:rsid w:val="00D676D6"/>
    <w:rsid w:val="00D70A78"/>
    <w:rsid w:val="00D81DC8"/>
    <w:rsid w:val="00D84838"/>
    <w:rsid w:val="00D87529"/>
    <w:rsid w:val="00D91FC4"/>
    <w:rsid w:val="00D92A6C"/>
    <w:rsid w:val="00D93CE5"/>
    <w:rsid w:val="00D949C6"/>
    <w:rsid w:val="00DA1B85"/>
    <w:rsid w:val="00DA2DD4"/>
    <w:rsid w:val="00DA492B"/>
    <w:rsid w:val="00DA777D"/>
    <w:rsid w:val="00DB3FE7"/>
    <w:rsid w:val="00DB6266"/>
    <w:rsid w:val="00DD64C3"/>
    <w:rsid w:val="00DD7675"/>
    <w:rsid w:val="00DF1450"/>
    <w:rsid w:val="00DF302A"/>
    <w:rsid w:val="00E15B02"/>
    <w:rsid w:val="00E20575"/>
    <w:rsid w:val="00E320C5"/>
    <w:rsid w:val="00E4508C"/>
    <w:rsid w:val="00E45BB6"/>
    <w:rsid w:val="00E46679"/>
    <w:rsid w:val="00E51F84"/>
    <w:rsid w:val="00E53421"/>
    <w:rsid w:val="00E5698A"/>
    <w:rsid w:val="00E61706"/>
    <w:rsid w:val="00E62129"/>
    <w:rsid w:val="00E767E4"/>
    <w:rsid w:val="00E81DEB"/>
    <w:rsid w:val="00E83CB3"/>
    <w:rsid w:val="00EA35DC"/>
    <w:rsid w:val="00ED1C59"/>
    <w:rsid w:val="00ED6009"/>
    <w:rsid w:val="00EE7A83"/>
    <w:rsid w:val="00EF4DBF"/>
    <w:rsid w:val="00F00F6D"/>
    <w:rsid w:val="00F17D13"/>
    <w:rsid w:val="00F22084"/>
    <w:rsid w:val="00F33B24"/>
    <w:rsid w:val="00F3572F"/>
    <w:rsid w:val="00F36C11"/>
    <w:rsid w:val="00F44E4B"/>
    <w:rsid w:val="00F455D6"/>
    <w:rsid w:val="00F50084"/>
    <w:rsid w:val="00F50225"/>
    <w:rsid w:val="00F51979"/>
    <w:rsid w:val="00F71D50"/>
    <w:rsid w:val="00F72075"/>
    <w:rsid w:val="00F72715"/>
    <w:rsid w:val="00F7287A"/>
    <w:rsid w:val="00F730A9"/>
    <w:rsid w:val="00F75184"/>
    <w:rsid w:val="00F765AF"/>
    <w:rsid w:val="00F80E04"/>
    <w:rsid w:val="00F855DE"/>
    <w:rsid w:val="00F9123B"/>
    <w:rsid w:val="00F952F8"/>
    <w:rsid w:val="00F96964"/>
    <w:rsid w:val="00FB23B5"/>
    <w:rsid w:val="00FC1C08"/>
    <w:rsid w:val="00FD7A8D"/>
    <w:rsid w:val="00FE54CC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564B95"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rsid w:val="00564B95"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0"/>
    <w:next w:val="a0"/>
    <w:qFormat/>
    <w:rsid w:val="00564B95"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564B95"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0"/>
    <w:next w:val="a0"/>
    <w:qFormat/>
    <w:rsid w:val="00564B95"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0"/>
    <w:next w:val="a0"/>
    <w:qFormat/>
    <w:rsid w:val="00564B95"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0"/>
    <w:next w:val="a0"/>
    <w:qFormat/>
    <w:rsid w:val="00564B95"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0"/>
    <w:next w:val="a0"/>
    <w:qFormat/>
    <w:rsid w:val="00564B95"/>
    <w:pPr>
      <w:keepNext/>
      <w:tabs>
        <w:tab w:val="left" w:pos="851"/>
      </w:tabs>
      <w:jc w:val="center"/>
      <w:outlineLvl w:val="7"/>
    </w:pPr>
    <w:rPr>
      <w:szCs w:val="20"/>
    </w:rPr>
  </w:style>
  <w:style w:type="paragraph" w:styleId="9">
    <w:name w:val="heading 9"/>
    <w:basedOn w:val="a0"/>
    <w:next w:val="a0"/>
    <w:link w:val="90"/>
    <w:qFormat/>
    <w:rsid w:val="00E83CB3"/>
    <w:pPr>
      <w:keepNext/>
      <w:suppressAutoHyphens w:val="0"/>
      <w:ind w:firstLine="0"/>
      <w:contextualSpacing w:val="0"/>
      <w:jc w:val="left"/>
      <w:outlineLvl w:val="8"/>
    </w:pPr>
    <w:rPr>
      <w:b/>
      <w:bCs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64B95"/>
  </w:style>
  <w:style w:type="character" w:customStyle="1" w:styleId="WW8Num1z1">
    <w:name w:val="WW8Num1z1"/>
    <w:rsid w:val="00564B95"/>
  </w:style>
  <w:style w:type="character" w:customStyle="1" w:styleId="WW8Num1z2">
    <w:name w:val="WW8Num1z2"/>
    <w:rsid w:val="00564B95"/>
  </w:style>
  <w:style w:type="character" w:customStyle="1" w:styleId="WW8Num1z3">
    <w:name w:val="WW8Num1z3"/>
    <w:rsid w:val="00564B95"/>
  </w:style>
  <w:style w:type="character" w:customStyle="1" w:styleId="WW8Num1z4">
    <w:name w:val="WW8Num1z4"/>
    <w:rsid w:val="00564B95"/>
  </w:style>
  <w:style w:type="character" w:customStyle="1" w:styleId="WW8Num1z5">
    <w:name w:val="WW8Num1z5"/>
    <w:rsid w:val="00564B95"/>
  </w:style>
  <w:style w:type="character" w:customStyle="1" w:styleId="WW8Num1z6">
    <w:name w:val="WW8Num1z6"/>
    <w:rsid w:val="00564B95"/>
  </w:style>
  <w:style w:type="character" w:customStyle="1" w:styleId="WW8Num1z7">
    <w:name w:val="WW8Num1z7"/>
    <w:rsid w:val="00564B95"/>
  </w:style>
  <w:style w:type="character" w:customStyle="1" w:styleId="WW8Num1z8">
    <w:name w:val="WW8Num1z8"/>
    <w:rsid w:val="00564B95"/>
  </w:style>
  <w:style w:type="character" w:customStyle="1" w:styleId="WW8Num2z0">
    <w:name w:val="WW8Num2z0"/>
    <w:rsid w:val="00564B95"/>
    <w:rPr>
      <w:rFonts w:ascii="Symbol" w:hAnsi="Symbol" w:cs="Symbol"/>
      <w:color w:val="auto"/>
    </w:rPr>
  </w:style>
  <w:style w:type="character" w:customStyle="1" w:styleId="WW8Num2z1">
    <w:name w:val="WW8Num2z1"/>
    <w:rsid w:val="00564B95"/>
    <w:rPr>
      <w:rFonts w:ascii="Courier New" w:hAnsi="Courier New" w:cs="Courier New"/>
    </w:rPr>
  </w:style>
  <w:style w:type="character" w:customStyle="1" w:styleId="WW8Num2z2">
    <w:name w:val="WW8Num2z2"/>
    <w:rsid w:val="00564B95"/>
    <w:rPr>
      <w:rFonts w:ascii="Wingdings" w:hAnsi="Wingdings" w:cs="Wingdings"/>
    </w:rPr>
  </w:style>
  <w:style w:type="character" w:customStyle="1" w:styleId="WW8Num2z3">
    <w:name w:val="WW8Num2z3"/>
    <w:rsid w:val="00564B95"/>
    <w:rPr>
      <w:rFonts w:ascii="Symbol" w:hAnsi="Symbol" w:cs="Symbol"/>
    </w:rPr>
  </w:style>
  <w:style w:type="character" w:customStyle="1" w:styleId="WW8Num2z4">
    <w:name w:val="WW8Num2z4"/>
    <w:rsid w:val="00564B95"/>
  </w:style>
  <w:style w:type="character" w:customStyle="1" w:styleId="WW8Num2z5">
    <w:name w:val="WW8Num2z5"/>
    <w:rsid w:val="00564B95"/>
  </w:style>
  <w:style w:type="character" w:customStyle="1" w:styleId="WW8Num2z6">
    <w:name w:val="WW8Num2z6"/>
    <w:rsid w:val="00564B95"/>
  </w:style>
  <w:style w:type="character" w:customStyle="1" w:styleId="WW8Num2z7">
    <w:name w:val="WW8Num2z7"/>
    <w:rsid w:val="00564B95"/>
  </w:style>
  <w:style w:type="character" w:customStyle="1" w:styleId="WW8Num2z8">
    <w:name w:val="WW8Num2z8"/>
    <w:rsid w:val="00564B95"/>
  </w:style>
  <w:style w:type="character" w:customStyle="1" w:styleId="WW8Num3z0">
    <w:name w:val="WW8Num3z0"/>
    <w:rsid w:val="00564B95"/>
  </w:style>
  <w:style w:type="character" w:customStyle="1" w:styleId="WW8Num3z1">
    <w:name w:val="WW8Num3z1"/>
    <w:rsid w:val="00564B95"/>
  </w:style>
  <w:style w:type="character" w:customStyle="1" w:styleId="WW8Num3z2">
    <w:name w:val="WW8Num3z2"/>
    <w:rsid w:val="00564B95"/>
  </w:style>
  <w:style w:type="character" w:customStyle="1" w:styleId="WW8Num3z3">
    <w:name w:val="WW8Num3z3"/>
    <w:rsid w:val="00564B95"/>
  </w:style>
  <w:style w:type="character" w:customStyle="1" w:styleId="WW8Num3z4">
    <w:name w:val="WW8Num3z4"/>
    <w:rsid w:val="00564B95"/>
  </w:style>
  <w:style w:type="character" w:customStyle="1" w:styleId="WW8Num3z5">
    <w:name w:val="WW8Num3z5"/>
    <w:rsid w:val="00564B95"/>
  </w:style>
  <w:style w:type="character" w:customStyle="1" w:styleId="WW8Num3z6">
    <w:name w:val="WW8Num3z6"/>
    <w:rsid w:val="00564B95"/>
  </w:style>
  <w:style w:type="character" w:customStyle="1" w:styleId="WW8Num3z7">
    <w:name w:val="WW8Num3z7"/>
    <w:rsid w:val="00564B95"/>
  </w:style>
  <w:style w:type="character" w:customStyle="1" w:styleId="WW8Num3z8">
    <w:name w:val="WW8Num3z8"/>
    <w:rsid w:val="00564B95"/>
  </w:style>
  <w:style w:type="character" w:customStyle="1" w:styleId="WW8Num4z0">
    <w:name w:val="WW8Num4z0"/>
    <w:rsid w:val="00564B95"/>
    <w:rPr>
      <w:b/>
      <w:i w:val="0"/>
    </w:rPr>
  </w:style>
  <w:style w:type="character" w:customStyle="1" w:styleId="WW8Num4z1">
    <w:name w:val="WW8Num4z1"/>
    <w:rsid w:val="00564B95"/>
  </w:style>
  <w:style w:type="character" w:customStyle="1" w:styleId="WW8Num4z2">
    <w:name w:val="WW8Num4z2"/>
    <w:rsid w:val="00564B95"/>
  </w:style>
  <w:style w:type="character" w:customStyle="1" w:styleId="WW8Num4z3">
    <w:name w:val="WW8Num4z3"/>
    <w:rsid w:val="00564B95"/>
  </w:style>
  <w:style w:type="character" w:customStyle="1" w:styleId="WW8Num4z4">
    <w:name w:val="WW8Num4z4"/>
    <w:rsid w:val="00564B95"/>
  </w:style>
  <w:style w:type="character" w:customStyle="1" w:styleId="WW8Num4z5">
    <w:name w:val="WW8Num4z5"/>
    <w:rsid w:val="00564B95"/>
  </w:style>
  <w:style w:type="character" w:customStyle="1" w:styleId="WW8Num4z6">
    <w:name w:val="WW8Num4z6"/>
    <w:rsid w:val="00564B95"/>
  </w:style>
  <w:style w:type="character" w:customStyle="1" w:styleId="WW8Num4z7">
    <w:name w:val="WW8Num4z7"/>
    <w:rsid w:val="00564B95"/>
  </w:style>
  <w:style w:type="character" w:customStyle="1" w:styleId="WW8Num4z8">
    <w:name w:val="WW8Num4z8"/>
    <w:rsid w:val="00564B95"/>
  </w:style>
  <w:style w:type="character" w:customStyle="1" w:styleId="WW8Num5z0">
    <w:name w:val="WW8Num5z0"/>
    <w:rsid w:val="00564B95"/>
  </w:style>
  <w:style w:type="character" w:customStyle="1" w:styleId="WW8Num5z1">
    <w:name w:val="WW8Num5z1"/>
    <w:rsid w:val="00564B95"/>
  </w:style>
  <w:style w:type="character" w:customStyle="1" w:styleId="WW8Num5z2">
    <w:name w:val="WW8Num5z2"/>
    <w:rsid w:val="00564B95"/>
  </w:style>
  <w:style w:type="character" w:customStyle="1" w:styleId="WW8Num5z3">
    <w:name w:val="WW8Num5z3"/>
    <w:rsid w:val="00564B95"/>
  </w:style>
  <w:style w:type="character" w:customStyle="1" w:styleId="WW8Num5z4">
    <w:name w:val="WW8Num5z4"/>
    <w:rsid w:val="00564B95"/>
  </w:style>
  <w:style w:type="character" w:customStyle="1" w:styleId="WW8Num5z5">
    <w:name w:val="WW8Num5z5"/>
    <w:rsid w:val="00564B95"/>
  </w:style>
  <w:style w:type="character" w:customStyle="1" w:styleId="WW8Num5z6">
    <w:name w:val="WW8Num5z6"/>
    <w:rsid w:val="00564B95"/>
  </w:style>
  <w:style w:type="character" w:customStyle="1" w:styleId="WW8Num5z7">
    <w:name w:val="WW8Num5z7"/>
    <w:rsid w:val="00564B95"/>
  </w:style>
  <w:style w:type="character" w:customStyle="1" w:styleId="WW8Num5z8">
    <w:name w:val="WW8Num5z8"/>
    <w:rsid w:val="00564B95"/>
  </w:style>
  <w:style w:type="character" w:customStyle="1" w:styleId="WW8Num6z0">
    <w:name w:val="WW8Num6z0"/>
    <w:rsid w:val="00564B95"/>
  </w:style>
  <w:style w:type="character" w:customStyle="1" w:styleId="WW8Num7z0">
    <w:name w:val="WW8Num7z0"/>
    <w:rsid w:val="00564B95"/>
  </w:style>
  <w:style w:type="character" w:customStyle="1" w:styleId="WW8Num8z0">
    <w:name w:val="WW8Num8z0"/>
    <w:rsid w:val="00564B95"/>
  </w:style>
  <w:style w:type="character" w:customStyle="1" w:styleId="WW8Num9z0">
    <w:name w:val="WW8Num9z0"/>
    <w:rsid w:val="00564B95"/>
    <w:rPr>
      <w:rFonts w:ascii="Symbol" w:hAnsi="Symbol" w:cs="Symbol"/>
      <w:color w:val="auto"/>
    </w:rPr>
  </w:style>
  <w:style w:type="character" w:customStyle="1" w:styleId="WW8Num10z0">
    <w:name w:val="WW8Num10z0"/>
    <w:rsid w:val="00564B95"/>
  </w:style>
  <w:style w:type="character" w:customStyle="1" w:styleId="WW8Num11z0">
    <w:name w:val="WW8Num11z0"/>
    <w:rsid w:val="00564B95"/>
    <w:rPr>
      <w:b/>
      <w:i w:val="0"/>
    </w:rPr>
  </w:style>
  <w:style w:type="character" w:customStyle="1" w:styleId="WW8Num11z1">
    <w:name w:val="WW8Num11z1"/>
    <w:rsid w:val="00564B95"/>
  </w:style>
  <w:style w:type="character" w:customStyle="1" w:styleId="WW8Num11z2">
    <w:name w:val="WW8Num11z2"/>
    <w:rsid w:val="00564B95"/>
  </w:style>
  <w:style w:type="character" w:customStyle="1" w:styleId="WW8Num11z3">
    <w:name w:val="WW8Num11z3"/>
    <w:rsid w:val="00564B95"/>
  </w:style>
  <w:style w:type="character" w:customStyle="1" w:styleId="WW8Num11z4">
    <w:name w:val="WW8Num11z4"/>
    <w:rsid w:val="00564B95"/>
  </w:style>
  <w:style w:type="character" w:customStyle="1" w:styleId="WW8Num11z5">
    <w:name w:val="WW8Num11z5"/>
    <w:rsid w:val="00564B95"/>
  </w:style>
  <w:style w:type="character" w:customStyle="1" w:styleId="WW8Num11z6">
    <w:name w:val="WW8Num11z6"/>
    <w:rsid w:val="00564B95"/>
  </w:style>
  <w:style w:type="character" w:customStyle="1" w:styleId="WW8Num11z7">
    <w:name w:val="WW8Num11z7"/>
    <w:rsid w:val="00564B95"/>
  </w:style>
  <w:style w:type="character" w:customStyle="1" w:styleId="WW8Num11z8">
    <w:name w:val="WW8Num11z8"/>
    <w:rsid w:val="00564B95"/>
  </w:style>
  <w:style w:type="character" w:customStyle="1" w:styleId="WW8Num12z0">
    <w:name w:val="WW8Num12z0"/>
    <w:rsid w:val="00564B95"/>
  </w:style>
  <w:style w:type="character" w:customStyle="1" w:styleId="WW8Num12z1">
    <w:name w:val="WW8Num12z1"/>
    <w:rsid w:val="00564B95"/>
  </w:style>
  <w:style w:type="character" w:customStyle="1" w:styleId="WW8Num12z2">
    <w:name w:val="WW8Num12z2"/>
    <w:rsid w:val="00564B95"/>
  </w:style>
  <w:style w:type="character" w:customStyle="1" w:styleId="WW8Num12z3">
    <w:name w:val="WW8Num12z3"/>
    <w:rsid w:val="00564B95"/>
  </w:style>
  <w:style w:type="character" w:customStyle="1" w:styleId="WW8Num12z4">
    <w:name w:val="WW8Num12z4"/>
    <w:rsid w:val="00564B95"/>
  </w:style>
  <w:style w:type="character" w:customStyle="1" w:styleId="WW8Num12z5">
    <w:name w:val="WW8Num12z5"/>
    <w:rsid w:val="00564B95"/>
  </w:style>
  <w:style w:type="character" w:customStyle="1" w:styleId="WW8Num12z6">
    <w:name w:val="WW8Num12z6"/>
    <w:rsid w:val="00564B95"/>
  </w:style>
  <w:style w:type="character" w:customStyle="1" w:styleId="WW8Num12z7">
    <w:name w:val="WW8Num12z7"/>
    <w:rsid w:val="00564B95"/>
  </w:style>
  <w:style w:type="character" w:customStyle="1" w:styleId="WW8Num12z8">
    <w:name w:val="WW8Num12z8"/>
    <w:rsid w:val="00564B95"/>
  </w:style>
  <w:style w:type="character" w:customStyle="1" w:styleId="WW8Num13z0">
    <w:name w:val="WW8Num13z0"/>
    <w:rsid w:val="00564B95"/>
  </w:style>
  <w:style w:type="character" w:customStyle="1" w:styleId="WW8Num13z1">
    <w:name w:val="WW8Num13z1"/>
    <w:rsid w:val="00564B95"/>
  </w:style>
  <w:style w:type="character" w:customStyle="1" w:styleId="WW8Num13z2">
    <w:name w:val="WW8Num13z2"/>
    <w:rsid w:val="00564B95"/>
  </w:style>
  <w:style w:type="character" w:customStyle="1" w:styleId="WW8Num13z3">
    <w:name w:val="WW8Num13z3"/>
    <w:rsid w:val="00564B95"/>
  </w:style>
  <w:style w:type="character" w:customStyle="1" w:styleId="WW8Num13z4">
    <w:name w:val="WW8Num13z4"/>
    <w:rsid w:val="00564B95"/>
  </w:style>
  <w:style w:type="character" w:customStyle="1" w:styleId="WW8Num13z5">
    <w:name w:val="WW8Num13z5"/>
    <w:rsid w:val="00564B95"/>
  </w:style>
  <w:style w:type="character" w:customStyle="1" w:styleId="WW8Num13z6">
    <w:name w:val="WW8Num13z6"/>
    <w:rsid w:val="00564B95"/>
  </w:style>
  <w:style w:type="character" w:customStyle="1" w:styleId="WW8Num13z7">
    <w:name w:val="WW8Num13z7"/>
    <w:rsid w:val="00564B95"/>
  </w:style>
  <w:style w:type="character" w:customStyle="1" w:styleId="WW8Num13z8">
    <w:name w:val="WW8Num13z8"/>
    <w:rsid w:val="00564B95"/>
  </w:style>
  <w:style w:type="character" w:customStyle="1" w:styleId="WW8Num14z0">
    <w:name w:val="WW8Num14z0"/>
    <w:rsid w:val="00564B95"/>
  </w:style>
  <w:style w:type="character" w:customStyle="1" w:styleId="WW8Num14z1">
    <w:name w:val="WW8Num14z1"/>
    <w:rsid w:val="00564B95"/>
  </w:style>
  <w:style w:type="character" w:customStyle="1" w:styleId="WW8Num14z2">
    <w:name w:val="WW8Num14z2"/>
    <w:rsid w:val="00564B95"/>
  </w:style>
  <w:style w:type="character" w:customStyle="1" w:styleId="WW8Num14z3">
    <w:name w:val="WW8Num14z3"/>
    <w:rsid w:val="00564B95"/>
  </w:style>
  <w:style w:type="character" w:customStyle="1" w:styleId="WW8Num14z4">
    <w:name w:val="WW8Num14z4"/>
    <w:rsid w:val="00564B95"/>
  </w:style>
  <w:style w:type="character" w:customStyle="1" w:styleId="WW8Num14z5">
    <w:name w:val="WW8Num14z5"/>
    <w:rsid w:val="00564B95"/>
  </w:style>
  <w:style w:type="character" w:customStyle="1" w:styleId="WW8Num14z6">
    <w:name w:val="WW8Num14z6"/>
    <w:rsid w:val="00564B95"/>
  </w:style>
  <w:style w:type="character" w:customStyle="1" w:styleId="WW8Num14z7">
    <w:name w:val="WW8Num14z7"/>
    <w:rsid w:val="00564B95"/>
  </w:style>
  <w:style w:type="character" w:customStyle="1" w:styleId="WW8Num14z8">
    <w:name w:val="WW8Num14z8"/>
    <w:rsid w:val="00564B95"/>
  </w:style>
  <w:style w:type="character" w:customStyle="1" w:styleId="WW8Num15z0">
    <w:name w:val="WW8Num15z0"/>
    <w:rsid w:val="00564B95"/>
  </w:style>
  <w:style w:type="character" w:customStyle="1" w:styleId="WW8Num15z1">
    <w:name w:val="WW8Num15z1"/>
    <w:rsid w:val="00564B95"/>
  </w:style>
  <w:style w:type="character" w:customStyle="1" w:styleId="WW8Num15z2">
    <w:name w:val="WW8Num15z2"/>
    <w:rsid w:val="00564B95"/>
  </w:style>
  <w:style w:type="character" w:customStyle="1" w:styleId="WW8Num15z3">
    <w:name w:val="WW8Num15z3"/>
    <w:rsid w:val="00564B95"/>
  </w:style>
  <w:style w:type="character" w:customStyle="1" w:styleId="WW8Num15z4">
    <w:name w:val="WW8Num15z4"/>
    <w:rsid w:val="00564B95"/>
  </w:style>
  <w:style w:type="character" w:customStyle="1" w:styleId="WW8Num15z5">
    <w:name w:val="WW8Num15z5"/>
    <w:rsid w:val="00564B95"/>
  </w:style>
  <w:style w:type="character" w:customStyle="1" w:styleId="WW8Num15z6">
    <w:name w:val="WW8Num15z6"/>
    <w:rsid w:val="00564B95"/>
  </w:style>
  <w:style w:type="character" w:customStyle="1" w:styleId="WW8Num15z7">
    <w:name w:val="WW8Num15z7"/>
    <w:rsid w:val="00564B95"/>
  </w:style>
  <w:style w:type="character" w:customStyle="1" w:styleId="WW8Num15z8">
    <w:name w:val="WW8Num15z8"/>
    <w:rsid w:val="00564B95"/>
  </w:style>
  <w:style w:type="character" w:customStyle="1" w:styleId="WW8Num16z0">
    <w:name w:val="WW8Num16z0"/>
    <w:rsid w:val="00564B95"/>
  </w:style>
  <w:style w:type="character" w:customStyle="1" w:styleId="WW8Num16z1">
    <w:name w:val="WW8Num16z1"/>
    <w:rsid w:val="00564B95"/>
  </w:style>
  <w:style w:type="character" w:customStyle="1" w:styleId="WW8Num16z2">
    <w:name w:val="WW8Num16z2"/>
    <w:rsid w:val="00564B95"/>
  </w:style>
  <w:style w:type="character" w:customStyle="1" w:styleId="WW8Num16z3">
    <w:name w:val="WW8Num16z3"/>
    <w:rsid w:val="00564B95"/>
  </w:style>
  <w:style w:type="character" w:customStyle="1" w:styleId="WW8Num16z4">
    <w:name w:val="WW8Num16z4"/>
    <w:rsid w:val="00564B95"/>
  </w:style>
  <w:style w:type="character" w:customStyle="1" w:styleId="WW8Num16z5">
    <w:name w:val="WW8Num16z5"/>
    <w:rsid w:val="00564B95"/>
  </w:style>
  <w:style w:type="character" w:customStyle="1" w:styleId="WW8Num16z6">
    <w:name w:val="WW8Num16z6"/>
    <w:rsid w:val="00564B95"/>
  </w:style>
  <w:style w:type="character" w:customStyle="1" w:styleId="WW8Num16z7">
    <w:name w:val="WW8Num16z7"/>
    <w:rsid w:val="00564B95"/>
  </w:style>
  <w:style w:type="character" w:customStyle="1" w:styleId="WW8Num16z8">
    <w:name w:val="WW8Num16z8"/>
    <w:rsid w:val="00564B95"/>
  </w:style>
  <w:style w:type="character" w:customStyle="1" w:styleId="WW8Num17z0">
    <w:name w:val="WW8Num17z0"/>
    <w:rsid w:val="00564B95"/>
  </w:style>
  <w:style w:type="character" w:customStyle="1" w:styleId="WW8Num17z1">
    <w:name w:val="WW8Num17z1"/>
    <w:rsid w:val="00564B95"/>
  </w:style>
  <w:style w:type="character" w:customStyle="1" w:styleId="WW8Num17z2">
    <w:name w:val="WW8Num17z2"/>
    <w:rsid w:val="00564B95"/>
  </w:style>
  <w:style w:type="character" w:customStyle="1" w:styleId="WW8Num17z3">
    <w:name w:val="WW8Num17z3"/>
    <w:rsid w:val="00564B95"/>
  </w:style>
  <w:style w:type="character" w:customStyle="1" w:styleId="WW8Num17z4">
    <w:name w:val="WW8Num17z4"/>
    <w:rsid w:val="00564B95"/>
  </w:style>
  <w:style w:type="character" w:customStyle="1" w:styleId="WW8Num17z5">
    <w:name w:val="WW8Num17z5"/>
    <w:rsid w:val="00564B95"/>
  </w:style>
  <w:style w:type="character" w:customStyle="1" w:styleId="WW8Num17z6">
    <w:name w:val="WW8Num17z6"/>
    <w:rsid w:val="00564B95"/>
  </w:style>
  <w:style w:type="character" w:customStyle="1" w:styleId="WW8Num17z7">
    <w:name w:val="WW8Num17z7"/>
    <w:rsid w:val="00564B95"/>
  </w:style>
  <w:style w:type="character" w:customStyle="1" w:styleId="WW8Num17z8">
    <w:name w:val="WW8Num17z8"/>
    <w:rsid w:val="00564B95"/>
  </w:style>
  <w:style w:type="character" w:customStyle="1" w:styleId="WW8Num18z0">
    <w:name w:val="WW8Num18z0"/>
    <w:rsid w:val="00564B95"/>
  </w:style>
  <w:style w:type="character" w:customStyle="1" w:styleId="WW8Num18z1">
    <w:name w:val="WW8Num18z1"/>
    <w:rsid w:val="00564B95"/>
  </w:style>
  <w:style w:type="character" w:customStyle="1" w:styleId="WW8Num18z2">
    <w:name w:val="WW8Num18z2"/>
    <w:rsid w:val="00564B95"/>
  </w:style>
  <w:style w:type="character" w:customStyle="1" w:styleId="WW8Num18z3">
    <w:name w:val="WW8Num18z3"/>
    <w:rsid w:val="00564B95"/>
  </w:style>
  <w:style w:type="character" w:customStyle="1" w:styleId="WW8Num18z4">
    <w:name w:val="WW8Num18z4"/>
    <w:rsid w:val="00564B95"/>
  </w:style>
  <w:style w:type="character" w:customStyle="1" w:styleId="WW8Num18z5">
    <w:name w:val="WW8Num18z5"/>
    <w:rsid w:val="00564B95"/>
  </w:style>
  <w:style w:type="character" w:customStyle="1" w:styleId="WW8Num18z6">
    <w:name w:val="WW8Num18z6"/>
    <w:rsid w:val="00564B95"/>
  </w:style>
  <w:style w:type="character" w:customStyle="1" w:styleId="WW8Num18z7">
    <w:name w:val="WW8Num18z7"/>
    <w:rsid w:val="00564B95"/>
  </w:style>
  <w:style w:type="character" w:customStyle="1" w:styleId="WW8Num18z8">
    <w:name w:val="WW8Num18z8"/>
    <w:rsid w:val="00564B95"/>
  </w:style>
  <w:style w:type="character" w:customStyle="1" w:styleId="WW8Num19z0">
    <w:name w:val="WW8Num19z0"/>
    <w:rsid w:val="00564B95"/>
    <w:rPr>
      <w:rFonts w:hint="default"/>
    </w:rPr>
  </w:style>
  <w:style w:type="character" w:customStyle="1" w:styleId="WW8Num20z0">
    <w:name w:val="WW8Num20z0"/>
    <w:rsid w:val="00564B95"/>
    <w:rPr>
      <w:rFonts w:hint="default"/>
    </w:rPr>
  </w:style>
  <w:style w:type="character" w:customStyle="1" w:styleId="WW8Num20z1">
    <w:name w:val="WW8Num20z1"/>
    <w:rsid w:val="00564B95"/>
  </w:style>
  <w:style w:type="character" w:customStyle="1" w:styleId="WW8Num20z2">
    <w:name w:val="WW8Num20z2"/>
    <w:rsid w:val="00564B95"/>
  </w:style>
  <w:style w:type="character" w:customStyle="1" w:styleId="WW8Num20z3">
    <w:name w:val="WW8Num20z3"/>
    <w:rsid w:val="00564B95"/>
  </w:style>
  <w:style w:type="character" w:customStyle="1" w:styleId="WW8Num20z4">
    <w:name w:val="WW8Num20z4"/>
    <w:rsid w:val="00564B95"/>
  </w:style>
  <w:style w:type="character" w:customStyle="1" w:styleId="WW8Num20z5">
    <w:name w:val="WW8Num20z5"/>
    <w:rsid w:val="00564B95"/>
  </w:style>
  <w:style w:type="character" w:customStyle="1" w:styleId="WW8Num20z6">
    <w:name w:val="WW8Num20z6"/>
    <w:rsid w:val="00564B95"/>
  </w:style>
  <w:style w:type="character" w:customStyle="1" w:styleId="WW8Num20z7">
    <w:name w:val="WW8Num20z7"/>
    <w:rsid w:val="00564B95"/>
  </w:style>
  <w:style w:type="character" w:customStyle="1" w:styleId="WW8Num20z8">
    <w:name w:val="WW8Num20z8"/>
    <w:rsid w:val="00564B95"/>
  </w:style>
  <w:style w:type="character" w:customStyle="1" w:styleId="WW8Num21z0">
    <w:name w:val="WW8Num21z0"/>
    <w:rsid w:val="00564B95"/>
  </w:style>
  <w:style w:type="character" w:customStyle="1" w:styleId="WW8Num21z1">
    <w:name w:val="WW8Num21z1"/>
    <w:rsid w:val="00564B95"/>
  </w:style>
  <w:style w:type="character" w:customStyle="1" w:styleId="WW8Num21z2">
    <w:name w:val="WW8Num21z2"/>
    <w:rsid w:val="00564B95"/>
  </w:style>
  <w:style w:type="character" w:customStyle="1" w:styleId="WW8Num21z3">
    <w:name w:val="WW8Num21z3"/>
    <w:rsid w:val="00564B95"/>
  </w:style>
  <w:style w:type="character" w:customStyle="1" w:styleId="WW8Num21z4">
    <w:name w:val="WW8Num21z4"/>
    <w:rsid w:val="00564B95"/>
  </w:style>
  <w:style w:type="character" w:customStyle="1" w:styleId="WW8Num21z5">
    <w:name w:val="WW8Num21z5"/>
    <w:rsid w:val="00564B95"/>
  </w:style>
  <w:style w:type="character" w:customStyle="1" w:styleId="WW8Num21z6">
    <w:name w:val="WW8Num21z6"/>
    <w:rsid w:val="00564B95"/>
  </w:style>
  <w:style w:type="character" w:customStyle="1" w:styleId="WW8Num21z7">
    <w:name w:val="WW8Num21z7"/>
    <w:rsid w:val="00564B95"/>
  </w:style>
  <w:style w:type="character" w:customStyle="1" w:styleId="WW8Num21z8">
    <w:name w:val="WW8Num21z8"/>
    <w:rsid w:val="00564B95"/>
  </w:style>
  <w:style w:type="character" w:customStyle="1" w:styleId="WW8Num22z0">
    <w:name w:val="WW8Num22z0"/>
    <w:rsid w:val="00564B95"/>
  </w:style>
  <w:style w:type="character" w:customStyle="1" w:styleId="WW8Num22z1">
    <w:name w:val="WW8Num22z1"/>
    <w:rsid w:val="00564B95"/>
  </w:style>
  <w:style w:type="character" w:customStyle="1" w:styleId="WW8Num22z2">
    <w:name w:val="WW8Num22z2"/>
    <w:rsid w:val="00564B95"/>
  </w:style>
  <w:style w:type="character" w:customStyle="1" w:styleId="WW8Num22z3">
    <w:name w:val="WW8Num22z3"/>
    <w:rsid w:val="00564B95"/>
  </w:style>
  <w:style w:type="character" w:customStyle="1" w:styleId="WW8Num22z4">
    <w:name w:val="WW8Num22z4"/>
    <w:rsid w:val="00564B95"/>
  </w:style>
  <w:style w:type="character" w:customStyle="1" w:styleId="WW8Num22z5">
    <w:name w:val="WW8Num22z5"/>
    <w:rsid w:val="00564B95"/>
  </w:style>
  <w:style w:type="character" w:customStyle="1" w:styleId="WW8Num22z6">
    <w:name w:val="WW8Num22z6"/>
    <w:rsid w:val="00564B95"/>
  </w:style>
  <w:style w:type="character" w:customStyle="1" w:styleId="WW8Num22z7">
    <w:name w:val="WW8Num22z7"/>
    <w:rsid w:val="00564B95"/>
  </w:style>
  <w:style w:type="character" w:customStyle="1" w:styleId="WW8Num22z8">
    <w:name w:val="WW8Num22z8"/>
    <w:rsid w:val="00564B95"/>
  </w:style>
  <w:style w:type="character" w:customStyle="1" w:styleId="WW8Num23z0">
    <w:name w:val="WW8Num23z0"/>
    <w:rsid w:val="00564B95"/>
  </w:style>
  <w:style w:type="character" w:customStyle="1" w:styleId="WW8Num23z1">
    <w:name w:val="WW8Num23z1"/>
    <w:rsid w:val="00564B95"/>
  </w:style>
  <w:style w:type="character" w:customStyle="1" w:styleId="WW8Num23z2">
    <w:name w:val="WW8Num23z2"/>
    <w:rsid w:val="00564B95"/>
  </w:style>
  <w:style w:type="character" w:customStyle="1" w:styleId="WW8Num23z3">
    <w:name w:val="WW8Num23z3"/>
    <w:rsid w:val="00564B95"/>
  </w:style>
  <w:style w:type="character" w:customStyle="1" w:styleId="WW8Num23z4">
    <w:name w:val="WW8Num23z4"/>
    <w:rsid w:val="00564B95"/>
  </w:style>
  <w:style w:type="character" w:customStyle="1" w:styleId="WW8Num23z5">
    <w:name w:val="WW8Num23z5"/>
    <w:rsid w:val="00564B95"/>
  </w:style>
  <w:style w:type="character" w:customStyle="1" w:styleId="WW8Num23z6">
    <w:name w:val="WW8Num23z6"/>
    <w:rsid w:val="00564B95"/>
  </w:style>
  <w:style w:type="character" w:customStyle="1" w:styleId="WW8Num23z7">
    <w:name w:val="WW8Num23z7"/>
    <w:rsid w:val="00564B95"/>
  </w:style>
  <w:style w:type="character" w:customStyle="1" w:styleId="WW8Num23z8">
    <w:name w:val="WW8Num23z8"/>
    <w:rsid w:val="00564B95"/>
  </w:style>
  <w:style w:type="character" w:customStyle="1" w:styleId="WW8Num24z0">
    <w:name w:val="WW8Num24z0"/>
    <w:rsid w:val="00564B95"/>
  </w:style>
  <w:style w:type="character" w:customStyle="1" w:styleId="WW8Num24z1">
    <w:name w:val="WW8Num24z1"/>
    <w:rsid w:val="00564B95"/>
  </w:style>
  <w:style w:type="character" w:customStyle="1" w:styleId="WW8Num24z2">
    <w:name w:val="WW8Num24z2"/>
    <w:rsid w:val="00564B95"/>
  </w:style>
  <w:style w:type="character" w:customStyle="1" w:styleId="WW8Num24z3">
    <w:name w:val="WW8Num24z3"/>
    <w:rsid w:val="00564B95"/>
  </w:style>
  <w:style w:type="character" w:customStyle="1" w:styleId="WW8Num24z4">
    <w:name w:val="WW8Num24z4"/>
    <w:rsid w:val="00564B95"/>
  </w:style>
  <w:style w:type="character" w:customStyle="1" w:styleId="WW8Num24z5">
    <w:name w:val="WW8Num24z5"/>
    <w:rsid w:val="00564B95"/>
  </w:style>
  <w:style w:type="character" w:customStyle="1" w:styleId="WW8Num24z6">
    <w:name w:val="WW8Num24z6"/>
    <w:rsid w:val="00564B95"/>
  </w:style>
  <w:style w:type="character" w:customStyle="1" w:styleId="WW8Num24z7">
    <w:name w:val="WW8Num24z7"/>
    <w:rsid w:val="00564B95"/>
  </w:style>
  <w:style w:type="character" w:customStyle="1" w:styleId="WW8Num24z8">
    <w:name w:val="WW8Num24z8"/>
    <w:rsid w:val="00564B95"/>
  </w:style>
  <w:style w:type="character" w:customStyle="1" w:styleId="WW8Num25z0">
    <w:name w:val="WW8Num25z0"/>
    <w:rsid w:val="00564B95"/>
  </w:style>
  <w:style w:type="character" w:customStyle="1" w:styleId="WW8Num25z1">
    <w:name w:val="WW8Num25z1"/>
    <w:rsid w:val="00564B95"/>
    <w:rPr>
      <w:rFonts w:hint="default"/>
    </w:rPr>
  </w:style>
  <w:style w:type="character" w:customStyle="1" w:styleId="WW8Num25z2">
    <w:name w:val="WW8Num25z2"/>
    <w:rsid w:val="00564B95"/>
  </w:style>
  <w:style w:type="character" w:customStyle="1" w:styleId="WW8Num25z3">
    <w:name w:val="WW8Num25z3"/>
    <w:rsid w:val="00564B95"/>
  </w:style>
  <w:style w:type="character" w:customStyle="1" w:styleId="WW8Num25z4">
    <w:name w:val="WW8Num25z4"/>
    <w:rsid w:val="00564B95"/>
  </w:style>
  <w:style w:type="character" w:customStyle="1" w:styleId="WW8Num25z5">
    <w:name w:val="WW8Num25z5"/>
    <w:rsid w:val="00564B95"/>
  </w:style>
  <w:style w:type="character" w:customStyle="1" w:styleId="WW8Num25z6">
    <w:name w:val="WW8Num25z6"/>
    <w:rsid w:val="00564B95"/>
  </w:style>
  <w:style w:type="character" w:customStyle="1" w:styleId="WW8Num25z7">
    <w:name w:val="WW8Num25z7"/>
    <w:rsid w:val="00564B95"/>
  </w:style>
  <w:style w:type="character" w:customStyle="1" w:styleId="WW8Num25z8">
    <w:name w:val="WW8Num25z8"/>
    <w:rsid w:val="00564B95"/>
  </w:style>
  <w:style w:type="character" w:customStyle="1" w:styleId="WW8Num26z0">
    <w:name w:val="WW8Num26z0"/>
    <w:rsid w:val="00564B95"/>
  </w:style>
  <w:style w:type="character" w:customStyle="1" w:styleId="WW8Num26z1">
    <w:name w:val="WW8Num26z1"/>
    <w:rsid w:val="00564B95"/>
  </w:style>
  <w:style w:type="character" w:customStyle="1" w:styleId="WW8Num26z2">
    <w:name w:val="WW8Num26z2"/>
    <w:rsid w:val="00564B95"/>
  </w:style>
  <w:style w:type="character" w:customStyle="1" w:styleId="WW8Num26z3">
    <w:name w:val="WW8Num26z3"/>
    <w:rsid w:val="00564B95"/>
  </w:style>
  <w:style w:type="character" w:customStyle="1" w:styleId="WW8Num26z4">
    <w:name w:val="WW8Num26z4"/>
    <w:rsid w:val="00564B95"/>
  </w:style>
  <w:style w:type="character" w:customStyle="1" w:styleId="WW8Num26z5">
    <w:name w:val="WW8Num26z5"/>
    <w:rsid w:val="00564B95"/>
  </w:style>
  <w:style w:type="character" w:customStyle="1" w:styleId="WW8Num26z6">
    <w:name w:val="WW8Num26z6"/>
    <w:rsid w:val="00564B95"/>
  </w:style>
  <w:style w:type="character" w:customStyle="1" w:styleId="WW8Num26z7">
    <w:name w:val="WW8Num26z7"/>
    <w:rsid w:val="00564B95"/>
  </w:style>
  <w:style w:type="character" w:customStyle="1" w:styleId="WW8Num26z8">
    <w:name w:val="WW8Num26z8"/>
    <w:rsid w:val="00564B95"/>
  </w:style>
  <w:style w:type="character" w:customStyle="1" w:styleId="WW8Num27z0">
    <w:name w:val="WW8Num27z0"/>
    <w:rsid w:val="00564B95"/>
    <w:rPr>
      <w:rFonts w:hint="default"/>
    </w:rPr>
  </w:style>
  <w:style w:type="character" w:customStyle="1" w:styleId="WW8Num27z1">
    <w:name w:val="WW8Num27z1"/>
    <w:rsid w:val="00564B95"/>
  </w:style>
  <w:style w:type="character" w:customStyle="1" w:styleId="WW8Num27z2">
    <w:name w:val="WW8Num27z2"/>
    <w:rsid w:val="00564B95"/>
  </w:style>
  <w:style w:type="character" w:customStyle="1" w:styleId="WW8Num27z3">
    <w:name w:val="WW8Num27z3"/>
    <w:rsid w:val="00564B95"/>
  </w:style>
  <w:style w:type="character" w:customStyle="1" w:styleId="WW8Num27z4">
    <w:name w:val="WW8Num27z4"/>
    <w:rsid w:val="00564B95"/>
  </w:style>
  <w:style w:type="character" w:customStyle="1" w:styleId="WW8Num27z5">
    <w:name w:val="WW8Num27z5"/>
    <w:rsid w:val="00564B95"/>
  </w:style>
  <w:style w:type="character" w:customStyle="1" w:styleId="WW8Num27z6">
    <w:name w:val="WW8Num27z6"/>
    <w:rsid w:val="00564B95"/>
  </w:style>
  <w:style w:type="character" w:customStyle="1" w:styleId="WW8Num27z7">
    <w:name w:val="WW8Num27z7"/>
    <w:rsid w:val="00564B95"/>
  </w:style>
  <w:style w:type="character" w:customStyle="1" w:styleId="WW8Num27z8">
    <w:name w:val="WW8Num27z8"/>
    <w:rsid w:val="00564B95"/>
  </w:style>
  <w:style w:type="character" w:customStyle="1" w:styleId="WW8Num28z0">
    <w:name w:val="WW8Num28z0"/>
    <w:rsid w:val="00564B95"/>
  </w:style>
  <w:style w:type="character" w:customStyle="1" w:styleId="WW8Num28z1">
    <w:name w:val="WW8Num28z1"/>
    <w:rsid w:val="00564B95"/>
  </w:style>
  <w:style w:type="character" w:customStyle="1" w:styleId="WW8Num28z2">
    <w:name w:val="WW8Num28z2"/>
    <w:rsid w:val="00564B95"/>
  </w:style>
  <w:style w:type="character" w:customStyle="1" w:styleId="WW8Num28z3">
    <w:name w:val="WW8Num28z3"/>
    <w:rsid w:val="00564B95"/>
  </w:style>
  <w:style w:type="character" w:customStyle="1" w:styleId="WW8Num28z4">
    <w:name w:val="WW8Num28z4"/>
    <w:rsid w:val="00564B95"/>
  </w:style>
  <w:style w:type="character" w:customStyle="1" w:styleId="WW8Num28z5">
    <w:name w:val="WW8Num28z5"/>
    <w:rsid w:val="00564B95"/>
  </w:style>
  <w:style w:type="character" w:customStyle="1" w:styleId="WW8Num28z6">
    <w:name w:val="WW8Num28z6"/>
    <w:rsid w:val="00564B95"/>
  </w:style>
  <w:style w:type="character" w:customStyle="1" w:styleId="WW8Num28z7">
    <w:name w:val="WW8Num28z7"/>
    <w:rsid w:val="00564B95"/>
  </w:style>
  <w:style w:type="character" w:customStyle="1" w:styleId="WW8Num28z8">
    <w:name w:val="WW8Num28z8"/>
    <w:rsid w:val="00564B95"/>
  </w:style>
  <w:style w:type="character" w:customStyle="1" w:styleId="WW8Num29z0">
    <w:name w:val="WW8Num29z0"/>
    <w:rsid w:val="00564B95"/>
  </w:style>
  <w:style w:type="character" w:customStyle="1" w:styleId="WW8Num29z1">
    <w:name w:val="WW8Num29z1"/>
    <w:rsid w:val="00564B95"/>
  </w:style>
  <w:style w:type="character" w:customStyle="1" w:styleId="WW8Num29z2">
    <w:name w:val="WW8Num29z2"/>
    <w:rsid w:val="00564B95"/>
  </w:style>
  <w:style w:type="character" w:customStyle="1" w:styleId="WW8Num29z3">
    <w:name w:val="WW8Num29z3"/>
    <w:rsid w:val="00564B95"/>
  </w:style>
  <w:style w:type="character" w:customStyle="1" w:styleId="WW8Num29z4">
    <w:name w:val="WW8Num29z4"/>
    <w:rsid w:val="00564B95"/>
  </w:style>
  <w:style w:type="character" w:customStyle="1" w:styleId="WW8Num29z5">
    <w:name w:val="WW8Num29z5"/>
    <w:rsid w:val="00564B95"/>
  </w:style>
  <w:style w:type="character" w:customStyle="1" w:styleId="WW8Num29z6">
    <w:name w:val="WW8Num29z6"/>
    <w:rsid w:val="00564B95"/>
  </w:style>
  <w:style w:type="character" w:customStyle="1" w:styleId="WW8Num29z7">
    <w:name w:val="WW8Num29z7"/>
    <w:rsid w:val="00564B95"/>
  </w:style>
  <w:style w:type="character" w:customStyle="1" w:styleId="WW8Num29z8">
    <w:name w:val="WW8Num29z8"/>
    <w:rsid w:val="00564B95"/>
  </w:style>
  <w:style w:type="character" w:customStyle="1" w:styleId="WW8Num30z0">
    <w:name w:val="WW8Num30z0"/>
    <w:rsid w:val="00564B95"/>
  </w:style>
  <w:style w:type="character" w:customStyle="1" w:styleId="WW8Num30z1">
    <w:name w:val="WW8Num30z1"/>
    <w:rsid w:val="00564B95"/>
  </w:style>
  <w:style w:type="character" w:customStyle="1" w:styleId="WW8Num30z2">
    <w:name w:val="WW8Num30z2"/>
    <w:rsid w:val="00564B95"/>
  </w:style>
  <w:style w:type="character" w:customStyle="1" w:styleId="WW8Num30z3">
    <w:name w:val="WW8Num30z3"/>
    <w:rsid w:val="00564B95"/>
  </w:style>
  <w:style w:type="character" w:customStyle="1" w:styleId="WW8Num30z4">
    <w:name w:val="WW8Num30z4"/>
    <w:rsid w:val="00564B95"/>
  </w:style>
  <w:style w:type="character" w:customStyle="1" w:styleId="WW8Num30z5">
    <w:name w:val="WW8Num30z5"/>
    <w:rsid w:val="00564B95"/>
  </w:style>
  <w:style w:type="character" w:customStyle="1" w:styleId="WW8Num30z6">
    <w:name w:val="WW8Num30z6"/>
    <w:rsid w:val="00564B95"/>
  </w:style>
  <w:style w:type="character" w:customStyle="1" w:styleId="WW8Num30z7">
    <w:name w:val="WW8Num30z7"/>
    <w:rsid w:val="00564B95"/>
  </w:style>
  <w:style w:type="character" w:customStyle="1" w:styleId="WW8Num30z8">
    <w:name w:val="WW8Num30z8"/>
    <w:rsid w:val="00564B95"/>
  </w:style>
  <w:style w:type="character" w:customStyle="1" w:styleId="WW8Num31z0">
    <w:name w:val="WW8Num31z0"/>
    <w:rsid w:val="00564B95"/>
    <w:rPr>
      <w:rFonts w:hint="default"/>
    </w:rPr>
  </w:style>
  <w:style w:type="character" w:customStyle="1" w:styleId="WW8Num31z1">
    <w:name w:val="WW8Num31z1"/>
    <w:rsid w:val="00564B95"/>
  </w:style>
  <w:style w:type="character" w:customStyle="1" w:styleId="WW8Num31z2">
    <w:name w:val="WW8Num31z2"/>
    <w:rsid w:val="00564B95"/>
  </w:style>
  <w:style w:type="character" w:customStyle="1" w:styleId="WW8Num31z3">
    <w:name w:val="WW8Num31z3"/>
    <w:rsid w:val="00564B95"/>
  </w:style>
  <w:style w:type="character" w:customStyle="1" w:styleId="WW8Num31z4">
    <w:name w:val="WW8Num31z4"/>
    <w:rsid w:val="00564B95"/>
  </w:style>
  <w:style w:type="character" w:customStyle="1" w:styleId="WW8Num31z5">
    <w:name w:val="WW8Num31z5"/>
    <w:rsid w:val="00564B95"/>
  </w:style>
  <w:style w:type="character" w:customStyle="1" w:styleId="WW8Num31z6">
    <w:name w:val="WW8Num31z6"/>
    <w:rsid w:val="00564B95"/>
  </w:style>
  <w:style w:type="character" w:customStyle="1" w:styleId="WW8Num31z7">
    <w:name w:val="WW8Num31z7"/>
    <w:rsid w:val="00564B95"/>
  </w:style>
  <w:style w:type="character" w:customStyle="1" w:styleId="WW8Num31z8">
    <w:name w:val="WW8Num31z8"/>
    <w:rsid w:val="00564B95"/>
  </w:style>
  <w:style w:type="character" w:customStyle="1" w:styleId="WW8Num32z0">
    <w:name w:val="WW8Num32z0"/>
    <w:rsid w:val="00564B95"/>
  </w:style>
  <w:style w:type="character" w:customStyle="1" w:styleId="WW8Num32z1">
    <w:name w:val="WW8Num32z1"/>
    <w:rsid w:val="00564B95"/>
  </w:style>
  <w:style w:type="character" w:customStyle="1" w:styleId="WW8Num32z2">
    <w:name w:val="WW8Num32z2"/>
    <w:rsid w:val="00564B95"/>
  </w:style>
  <w:style w:type="character" w:customStyle="1" w:styleId="WW8Num32z3">
    <w:name w:val="WW8Num32z3"/>
    <w:rsid w:val="00564B95"/>
  </w:style>
  <w:style w:type="character" w:customStyle="1" w:styleId="WW8Num32z4">
    <w:name w:val="WW8Num32z4"/>
    <w:rsid w:val="00564B95"/>
  </w:style>
  <w:style w:type="character" w:customStyle="1" w:styleId="WW8Num32z5">
    <w:name w:val="WW8Num32z5"/>
    <w:rsid w:val="00564B95"/>
  </w:style>
  <w:style w:type="character" w:customStyle="1" w:styleId="WW8Num32z6">
    <w:name w:val="WW8Num32z6"/>
    <w:rsid w:val="00564B95"/>
  </w:style>
  <w:style w:type="character" w:customStyle="1" w:styleId="WW8Num32z7">
    <w:name w:val="WW8Num32z7"/>
    <w:rsid w:val="00564B95"/>
  </w:style>
  <w:style w:type="character" w:customStyle="1" w:styleId="WW8Num32z8">
    <w:name w:val="WW8Num32z8"/>
    <w:rsid w:val="00564B95"/>
  </w:style>
  <w:style w:type="character" w:customStyle="1" w:styleId="WW8Num33z0">
    <w:name w:val="WW8Num33z0"/>
    <w:rsid w:val="00564B95"/>
    <w:rPr>
      <w:rFonts w:hint="default"/>
      <w:bCs/>
      <w:color w:val="000000"/>
      <w:spacing w:val="2"/>
    </w:rPr>
  </w:style>
  <w:style w:type="character" w:customStyle="1" w:styleId="WW8Num33z1">
    <w:name w:val="WW8Num33z1"/>
    <w:rsid w:val="00564B95"/>
  </w:style>
  <w:style w:type="character" w:customStyle="1" w:styleId="WW8Num33z2">
    <w:name w:val="WW8Num33z2"/>
    <w:rsid w:val="00564B95"/>
  </w:style>
  <w:style w:type="character" w:customStyle="1" w:styleId="WW8Num33z3">
    <w:name w:val="WW8Num33z3"/>
    <w:rsid w:val="00564B95"/>
  </w:style>
  <w:style w:type="character" w:customStyle="1" w:styleId="WW8Num33z4">
    <w:name w:val="WW8Num33z4"/>
    <w:rsid w:val="00564B95"/>
  </w:style>
  <w:style w:type="character" w:customStyle="1" w:styleId="WW8Num33z5">
    <w:name w:val="WW8Num33z5"/>
    <w:rsid w:val="00564B95"/>
  </w:style>
  <w:style w:type="character" w:customStyle="1" w:styleId="WW8Num33z6">
    <w:name w:val="WW8Num33z6"/>
    <w:rsid w:val="00564B95"/>
  </w:style>
  <w:style w:type="character" w:customStyle="1" w:styleId="WW8Num33z7">
    <w:name w:val="WW8Num33z7"/>
    <w:rsid w:val="00564B95"/>
  </w:style>
  <w:style w:type="character" w:customStyle="1" w:styleId="WW8Num33z8">
    <w:name w:val="WW8Num33z8"/>
    <w:rsid w:val="00564B95"/>
  </w:style>
  <w:style w:type="character" w:customStyle="1" w:styleId="WW8Num34z0">
    <w:name w:val="WW8Num34z0"/>
    <w:rsid w:val="00564B95"/>
    <w:rPr>
      <w:rFonts w:hint="default"/>
    </w:rPr>
  </w:style>
  <w:style w:type="character" w:customStyle="1" w:styleId="WW8Num34z1">
    <w:name w:val="WW8Num34z1"/>
    <w:rsid w:val="00564B95"/>
  </w:style>
  <w:style w:type="character" w:customStyle="1" w:styleId="WW8Num34z2">
    <w:name w:val="WW8Num34z2"/>
    <w:rsid w:val="00564B95"/>
  </w:style>
  <w:style w:type="character" w:customStyle="1" w:styleId="WW8Num34z3">
    <w:name w:val="WW8Num34z3"/>
    <w:rsid w:val="00564B95"/>
  </w:style>
  <w:style w:type="character" w:customStyle="1" w:styleId="WW8Num34z4">
    <w:name w:val="WW8Num34z4"/>
    <w:rsid w:val="00564B95"/>
  </w:style>
  <w:style w:type="character" w:customStyle="1" w:styleId="WW8Num34z5">
    <w:name w:val="WW8Num34z5"/>
    <w:rsid w:val="00564B95"/>
  </w:style>
  <w:style w:type="character" w:customStyle="1" w:styleId="WW8Num34z6">
    <w:name w:val="WW8Num34z6"/>
    <w:rsid w:val="00564B95"/>
  </w:style>
  <w:style w:type="character" w:customStyle="1" w:styleId="WW8Num34z7">
    <w:name w:val="WW8Num34z7"/>
    <w:rsid w:val="00564B95"/>
  </w:style>
  <w:style w:type="character" w:customStyle="1" w:styleId="WW8Num34z8">
    <w:name w:val="WW8Num34z8"/>
    <w:rsid w:val="00564B95"/>
  </w:style>
  <w:style w:type="character" w:customStyle="1" w:styleId="WW8Num35z0">
    <w:name w:val="WW8Num35z0"/>
    <w:rsid w:val="00564B95"/>
    <w:rPr>
      <w:rFonts w:hint="default"/>
    </w:rPr>
  </w:style>
  <w:style w:type="character" w:customStyle="1" w:styleId="WW8Num35z1">
    <w:name w:val="WW8Num35z1"/>
    <w:rsid w:val="00564B95"/>
  </w:style>
  <w:style w:type="character" w:customStyle="1" w:styleId="WW8Num35z2">
    <w:name w:val="WW8Num35z2"/>
    <w:rsid w:val="00564B95"/>
  </w:style>
  <w:style w:type="character" w:customStyle="1" w:styleId="WW8Num35z3">
    <w:name w:val="WW8Num35z3"/>
    <w:rsid w:val="00564B95"/>
  </w:style>
  <w:style w:type="character" w:customStyle="1" w:styleId="WW8Num35z4">
    <w:name w:val="WW8Num35z4"/>
    <w:rsid w:val="00564B95"/>
  </w:style>
  <w:style w:type="character" w:customStyle="1" w:styleId="WW8Num35z5">
    <w:name w:val="WW8Num35z5"/>
    <w:rsid w:val="00564B95"/>
  </w:style>
  <w:style w:type="character" w:customStyle="1" w:styleId="WW8Num35z6">
    <w:name w:val="WW8Num35z6"/>
    <w:rsid w:val="00564B95"/>
  </w:style>
  <w:style w:type="character" w:customStyle="1" w:styleId="WW8Num35z7">
    <w:name w:val="WW8Num35z7"/>
    <w:rsid w:val="00564B95"/>
  </w:style>
  <w:style w:type="character" w:customStyle="1" w:styleId="WW8Num35z8">
    <w:name w:val="WW8Num35z8"/>
    <w:rsid w:val="00564B95"/>
  </w:style>
  <w:style w:type="character" w:customStyle="1" w:styleId="WW8Num36z0">
    <w:name w:val="WW8Num36z0"/>
    <w:rsid w:val="00564B95"/>
    <w:rPr>
      <w:rFonts w:hint="default"/>
      <w:bCs/>
      <w:color w:val="000000"/>
      <w:spacing w:val="2"/>
    </w:rPr>
  </w:style>
  <w:style w:type="character" w:customStyle="1" w:styleId="WW8Num36z1">
    <w:name w:val="WW8Num36z1"/>
    <w:rsid w:val="00564B95"/>
  </w:style>
  <w:style w:type="character" w:customStyle="1" w:styleId="WW8Num36z2">
    <w:name w:val="WW8Num36z2"/>
    <w:rsid w:val="00564B95"/>
  </w:style>
  <w:style w:type="character" w:customStyle="1" w:styleId="WW8Num36z3">
    <w:name w:val="WW8Num36z3"/>
    <w:rsid w:val="00564B95"/>
  </w:style>
  <w:style w:type="character" w:customStyle="1" w:styleId="WW8Num36z4">
    <w:name w:val="WW8Num36z4"/>
    <w:rsid w:val="00564B95"/>
  </w:style>
  <w:style w:type="character" w:customStyle="1" w:styleId="WW8Num36z5">
    <w:name w:val="WW8Num36z5"/>
    <w:rsid w:val="00564B95"/>
  </w:style>
  <w:style w:type="character" w:customStyle="1" w:styleId="WW8Num36z6">
    <w:name w:val="WW8Num36z6"/>
    <w:rsid w:val="00564B95"/>
  </w:style>
  <w:style w:type="character" w:customStyle="1" w:styleId="WW8Num36z7">
    <w:name w:val="WW8Num36z7"/>
    <w:rsid w:val="00564B95"/>
  </w:style>
  <w:style w:type="character" w:customStyle="1" w:styleId="WW8Num36z8">
    <w:name w:val="WW8Num36z8"/>
    <w:rsid w:val="00564B95"/>
  </w:style>
  <w:style w:type="character" w:customStyle="1" w:styleId="WW8Num37z0">
    <w:name w:val="WW8Num37z0"/>
    <w:rsid w:val="00564B95"/>
    <w:rPr>
      <w:rFonts w:hint="default"/>
    </w:rPr>
  </w:style>
  <w:style w:type="character" w:customStyle="1" w:styleId="WW8Num37z1">
    <w:name w:val="WW8Num37z1"/>
    <w:rsid w:val="00564B95"/>
  </w:style>
  <w:style w:type="character" w:customStyle="1" w:styleId="WW8Num37z2">
    <w:name w:val="WW8Num37z2"/>
    <w:rsid w:val="00564B95"/>
  </w:style>
  <w:style w:type="character" w:customStyle="1" w:styleId="WW8Num37z3">
    <w:name w:val="WW8Num37z3"/>
    <w:rsid w:val="00564B95"/>
  </w:style>
  <w:style w:type="character" w:customStyle="1" w:styleId="WW8Num37z4">
    <w:name w:val="WW8Num37z4"/>
    <w:rsid w:val="00564B95"/>
  </w:style>
  <w:style w:type="character" w:customStyle="1" w:styleId="WW8Num37z5">
    <w:name w:val="WW8Num37z5"/>
    <w:rsid w:val="00564B95"/>
  </w:style>
  <w:style w:type="character" w:customStyle="1" w:styleId="WW8Num37z6">
    <w:name w:val="WW8Num37z6"/>
    <w:rsid w:val="00564B95"/>
  </w:style>
  <w:style w:type="character" w:customStyle="1" w:styleId="WW8Num37z7">
    <w:name w:val="WW8Num37z7"/>
    <w:rsid w:val="00564B95"/>
  </w:style>
  <w:style w:type="character" w:customStyle="1" w:styleId="WW8Num37z8">
    <w:name w:val="WW8Num37z8"/>
    <w:rsid w:val="00564B95"/>
  </w:style>
  <w:style w:type="character" w:customStyle="1" w:styleId="WW8Num38z0">
    <w:name w:val="WW8Num38z0"/>
    <w:rsid w:val="00564B95"/>
  </w:style>
  <w:style w:type="character" w:customStyle="1" w:styleId="WW8Num38z1">
    <w:name w:val="WW8Num38z1"/>
    <w:rsid w:val="00564B95"/>
    <w:rPr>
      <w:rFonts w:hint="default"/>
    </w:rPr>
  </w:style>
  <w:style w:type="character" w:customStyle="1" w:styleId="WW8Num38z2">
    <w:name w:val="WW8Num38z2"/>
    <w:rsid w:val="00564B95"/>
  </w:style>
  <w:style w:type="character" w:customStyle="1" w:styleId="WW8Num38z3">
    <w:name w:val="WW8Num38z3"/>
    <w:rsid w:val="00564B95"/>
  </w:style>
  <w:style w:type="character" w:customStyle="1" w:styleId="WW8Num38z4">
    <w:name w:val="WW8Num38z4"/>
    <w:rsid w:val="00564B95"/>
  </w:style>
  <w:style w:type="character" w:customStyle="1" w:styleId="WW8Num38z5">
    <w:name w:val="WW8Num38z5"/>
    <w:rsid w:val="00564B95"/>
  </w:style>
  <w:style w:type="character" w:customStyle="1" w:styleId="WW8Num38z6">
    <w:name w:val="WW8Num38z6"/>
    <w:rsid w:val="00564B95"/>
  </w:style>
  <w:style w:type="character" w:customStyle="1" w:styleId="WW8Num38z7">
    <w:name w:val="WW8Num38z7"/>
    <w:rsid w:val="00564B95"/>
  </w:style>
  <w:style w:type="character" w:customStyle="1" w:styleId="WW8Num38z8">
    <w:name w:val="WW8Num38z8"/>
    <w:rsid w:val="00564B95"/>
  </w:style>
  <w:style w:type="character" w:customStyle="1" w:styleId="WW8Num39z0">
    <w:name w:val="WW8Num39z0"/>
    <w:rsid w:val="00564B95"/>
  </w:style>
  <w:style w:type="character" w:customStyle="1" w:styleId="WW8Num39z1">
    <w:name w:val="WW8Num39z1"/>
    <w:rsid w:val="00564B95"/>
  </w:style>
  <w:style w:type="character" w:customStyle="1" w:styleId="WW8Num39z2">
    <w:name w:val="WW8Num39z2"/>
    <w:rsid w:val="00564B95"/>
  </w:style>
  <w:style w:type="character" w:customStyle="1" w:styleId="WW8Num39z3">
    <w:name w:val="WW8Num39z3"/>
    <w:rsid w:val="00564B95"/>
  </w:style>
  <w:style w:type="character" w:customStyle="1" w:styleId="WW8Num39z4">
    <w:name w:val="WW8Num39z4"/>
    <w:rsid w:val="00564B95"/>
  </w:style>
  <w:style w:type="character" w:customStyle="1" w:styleId="WW8Num39z5">
    <w:name w:val="WW8Num39z5"/>
    <w:rsid w:val="00564B95"/>
  </w:style>
  <w:style w:type="character" w:customStyle="1" w:styleId="WW8Num39z6">
    <w:name w:val="WW8Num39z6"/>
    <w:rsid w:val="00564B95"/>
  </w:style>
  <w:style w:type="character" w:customStyle="1" w:styleId="WW8Num39z7">
    <w:name w:val="WW8Num39z7"/>
    <w:rsid w:val="00564B95"/>
  </w:style>
  <w:style w:type="character" w:customStyle="1" w:styleId="WW8Num39z8">
    <w:name w:val="WW8Num39z8"/>
    <w:rsid w:val="00564B95"/>
  </w:style>
  <w:style w:type="character" w:customStyle="1" w:styleId="WW8Num40z0">
    <w:name w:val="WW8Num40z0"/>
    <w:rsid w:val="00564B95"/>
    <w:rPr>
      <w:rFonts w:hint="default"/>
    </w:rPr>
  </w:style>
  <w:style w:type="character" w:customStyle="1" w:styleId="WW8Num40z1">
    <w:name w:val="WW8Num40z1"/>
    <w:rsid w:val="00564B95"/>
  </w:style>
  <w:style w:type="character" w:customStyle="1" w:styleId="WW8Num40z2">
    <w:name w:val="WW8Num40z2"/>
    <w:rsid w:val="00564B95"/>
  </w:style>
  <w:style w:type="character" w:customStyle="1" w:styleId="WW8Num40z3">
    <w:name w:val="WW8Num40z3"/>
    <w:rsid w:val="00564B95"/>
  </w:style>
  <w:style w:type="character" w:customStyle="1" w:styleId="WW8Num40z4">
    <w:name w:val="WW8Num40z4"/>
    <w:rsid w:val="00564B95"/>
  </w:style>
  <w:style w:type="character" w:customStyle="1" w:styleId="WW8Num40z5">
    <w:name w:val="WW8Num40z5"/>
    <w:rsid w:val="00564B95"/>
  </w:style>
  <w:style w:type="character" w:customStyle="1" w:styleId="WW8Num40z6">
    <w:name w:val="WW8Num40z6"/>
    <w:rsid w:val="00564B95"/>
  </w:style>
  <w:style w:type="character" w:customStyle="1" w:styleId="WW8Num40z7">
    <w:name w:val="WW8Num40z7"/>
    <w:rsid w:val="00564B95"/>
  </w:style>
  <w:style w:type="character" w:customStyle="1" w:styleId="WW8Num40z8">
    <w:name w:val="WW8Num40z8"/>
    <w:rsid w:val="00564B95"/>
  </w:style>
  <w:style w:type="character" w:customStyle="1" w:styleId="WW8Num41z0">
    <w:name w:val="WW8Num41z0"/>
    <w:rsid w:val="00564B95"/>
  </w:style>
  <w:style w:type="character" w:customStyle="1" w:styleId="WW8Num41z1">
    <w:name w:val="WW8Num41z1"/>
    <w:rsid w:val="00564B95"/>
  </w:style>
  <w:style w:type="character" w:customStyle="1" w:styleId="WW8Num41z2">
    <w:name w:val="WW8Num41z2"/>
    <w:rsid w:val="00564B95"/>
  </w:style>
  <w:style w:type="character" w:customStyle="1" w:styleId="WW8Num41z3">
    <w:name w:val="WW8Num41z3"/>
    <w:rsid w:val="00564B95"/>
  </w:style>
  <w:style w:type="character" w:customStyle="1" w:styleId="WW8Num41z4">
    <w:name w:val="WW8Num41z4"/>
    <w:rsid w:val="00564B95"/>
  </w:style>
  <w:style w:type="character" w:customStyle="1" w:styleId="WW8Num41z5">
    <w:name w:val="WW8Num41z5"/>
    <w:rsid w:val="00564B95"/>
  </w:style>
  <w:style w:type="character" w:customStyle="1" w:styleId="WW8Num41z6">
    <w:name w:val="WW8Num41z6"/>
    <w:rsid w:val="00564B95"/>
  </w:style>
  <w:style w:type="character" w:customStyle="1" w:styleId="WW8Num41z7">
    <w:name w:val="WW8Num41z7"/>
    <w:rsid w:val="00564B95"/>
  </w:style>
  <w:style w:type="character" w:customStyle="1" w:styleId="WW8Num41z8">
    <w:name w:val="WW8Num41z8"/>
    <w:rsid w:val="00564B95"/>
  </w:style>
  <w:style w:type="character" w:customStyle="1" w:styleId="WW8Num42z0">
    <w:name w:val="WW8Num42z0"/>
    <w:rsid w:val="00564B95"/>
    <w:rPr>
      <w:rFonts w:hint="default"/>
    </w:rPr>
  </w:style>
  <w:style w:type="character" w:customStyle="1" w:styleId="WW8Num42z1">
    <w:name w:val="WW8Num42z1"/>
    <w:rsid w:val="00564B95"/>
  </w:style>
  <w:style w:type="character" w:customStyle="1" w:styleId="WW8Num42z2">
    <w:name w:val="WW8Num42z2"/>
    <w:rsid w:val="00564B95"/>
  </w:style>
  <w:style w:type="character" w:customStyle="1" w:styleId="WW8Num42z3">
    <w:name w:val="WW8Num42z3"/>
    <w:rsid w:val="00564B95"/>
  </w:style>
  <w:style w:type="character" w:customStyle="1" w:styleId="WW8Num42z4">
    <w:name w:val="WW8Num42z4"/>
    <w:rsid w:val="00564B95"/>
  </w:style>
  <w:style w:type="character" w:customStyle="1" w:styleId="WW8Num42z5">
    <w:name w:val="WW8Num42z5"/>
    <w:rsid w:val="00564B95"/>
  </w:style>
  <w:style w:type="character" w:customStyle="1" w:styleId="WW8Num42z6">
    <w:name w:val="WW8Num42z6"/>
    <w:rsid w:val="00564B95"/>
  </w:style>
  <w:style w:type="character" w:customStyle="1" w:styleId="WW8Num42z7">
    <w:name w:val="WW8Num42z7"/>
    <w:rsid w:val="00564B95"/>
  </w:style>
  <w:style w:type="character" w:customStyle="1" w:styleId="WW8Num42z8">
    <w:name w:val="WW8Num42z8"/>
    <w:rsid w:val="00564B95"/>
  </w:style>
  <w:style w:type="character" w:customStyle="1" w:styleId="WW8Num43z0">
    <w:name w:val="WW8Num43z0"/>
    <w:rsid w:val="00564B95"/>
    <w:rPr>
      <w:rFonts w:hint="default"/>
    </w:rPr>
  </w:style>
  <w:style w:type="character" w:customStyle="1" w:styleId="WW8Num43z1">
    <w:name w:val="WW8Num43z1"/>
    <w:rsid w:val="00564B95"/>
  </w:style>
  <w:style w:type="character" w:customStyle="1" w:styleId="WW8Num43z2">
    <w:name w:val="WW8Num43z2"/>
    <w:rsid w:val="00564B95"/>
  </w:style>
  <w:style w:type="character" w:customStyle="1" w:styleId="WW8Num43z3">
    <w:name w:val="WW8Num43z3"/>
    <w:rsid w:val="00564B95"/>
  </w:style>
  <w:style w:type="character" w:customStyle="1" w:styleId="WW8Num43z4">
    <w:name w:val="WW8Num43z4"/>
    <w:rsid w:val="00564B95"/>
  </w:style>
  <w:style w:type="character" w:customStyle="1" w:styleId="WW8Num43z5">
    <w:name w:val="WW8Num43z5"/>
    <w:rsid w:val="00564B95"/>
  </w:style>
  <w:style w:type="character" w:customStyle="1" w:styleId="WW8Num43z6">
    <w:name w:val="WW8Num43z6"/>
    <w:rsid w:val="00564B95"/>
  </w:style>
  <w:style w:type="character" w:customStyle="1" w:styleId="WW8Num43z7">
    <w:name w:val="WW8Num43z7"/>
    <w:rsid w:val="00564B95"/>
  </w:style>
  <w:style w:type="character" w:customStyle="1" w:styleId="WW8Num43z8">
    <w:name w:val="WW8Num43z8"/>
    <w:rsid w:val="00564B95"/>
  </w:style>
  <w:style w:type="character" w:customStyle="1" w:styleId="WW8Num44z0">
    <w:name w:val="WW8Num44z0"/>
    <w:rsid w:val="00564B95"/>
  </w:style>
  <w:style w:type="character" w:customStyle="1" w:styleId="WW8Num44z1">
    <w:name w:val="WW8Num44z1"/>
    <w:rsid w:val="00564B95"/>
  </w:style>
  <w:style w:type="character" w:customStyle="1" w:styleId="WW8Num44z2">
    <w:name w:val="WW8Num44z2"/>
    <w:rsid w:val="00564B95"/>
  </w:style>
  <w:style w:type="character" w:customStyle="1" w:styleId="WW8Num44z3">
    <w:name w:val="WW8Num44z3"/>
    <w:rsid w:val="00564B95"/>
  </w:style>
  <w:style w:type="character" w:customStyle="1" w:styleId="WW8Num44z4">
    <w:name w:val="WW8Num44z4"/>
    <w:rsid w:val="00564B95"/>
  </w:style>
  <w:style w:type="character" w:customStyle="1" w:styleId="WW8Num44z5">
    <w:name w:val="WW8Num44z5"/>
    <w:rsid w:val="00564B95"/>
  </w:style>
  <w:style w:type="character" w:customStyle="1" w:styleId="WW8Num44z6">
    <w:name w:val="WW8Num44z6"/>
    <w:rsid w:val="00564B95"/>
  </w:style>
  <w:style w:type="character" w:customStyle="1" w:styleId="WW8Num44z7">
    <w:name w:val="WW8Num44z7"/>
    <w:rsid w:val="00564B95"/>
  </w:style>
  <w:style w:type="character" w:customStyle="1" w:styleId="WW8Num44z8">
    <w:name w:val="WW8Num44z8"/>
    <w:rsid w:val="00564B95"/>
  </w:style>
  <w:style w:type="character" w:customStyle="1" w:styleId="WW8NumSt8z0">
    <w:name w:val="WW8NumSt8z0"/>
    <w:rsid w:val="00564B95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564B95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564B95"/>
    <w:rPr>
      <w:rFonts w:ascii="Times New Roman" w:hAnsi="Times New Roman" w:cs="Times New Roman" w:hint="default"/>
    </w:rPr>
  </w:style>
  <w:style w:type="character" w:customStyle="1" w:styleId="21">
    <w:name w:val="Основной шрифт абзаца2"/>
    <w:rsid w:val="00564B95"/>
  </w:style>
  <w:style w:type="character" w:customStyle="1" w:styleId="10">
    <w:name w:val="Основной шрифт абзаца1"/>
    <w:rsid w:val="00564B95"/>
  </w:style>
  <w:style w:type="character" w:styleId="a4">
    <w:name w:val="page number"/>
    <w:basedOn w:val="10"/>
    <w:rsid w:val="00564B95"/>
  </w:style>
  <w:style w:type="character" w:customStyle="1" w:styleId="Bullets">
    <w:name w:val="Bullets"/>
    <w:rsid w:val="00564B95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5"/>
    <w:rsid w:val="00564B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link w:val="a6"/>
    <w:rsid w:val="00564B95"/>
    <w:pPr>
      <w:tabs>
        <w:tab w:val="left" w:pos="851"/>
      </w:tabs>
    </w:pPr>
    <w:rPr>
      <w:i/>
      <w:szCs w:val="20"/>
    </w:rPr>
  </w:style>
  <w:style w:type="paragraph" w:styleId="a7">
    <w:name w:val="List"/>
    <w:basedOn w:val="a5"/>
    <w:rsid w:val="00564B95"/>
    <w:rPr>
      <w:rFonts w:ascii="Arial" w:hAnsi="Arial" w:cs="Tahoma"/>
    </w:rPr>
  </w:style>
  <w:style w:type="paragraph" w:customStyle="1" w:styleId="11">
    <w:name w:val="Название объекта1"/>
    <w:basedOn w:val="a0"/>
    <w:rsid w:val="00564B9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0"/>
    <w:rsid w:val="00564B95"/>
    <w:pPr>
      <w:suppressLineNumbers/>
    </w:pPr>
    <w:rPr>
      <w:rFonts w:cs="Mangal"/>
    </w:rPr>
  </w:style>
  <w:style w:type="paragraph" w:styleId="a8">
    <w:name w:val="Title"/>
    <w:basedOn w:val="a0"/>
    <w:next w:val="a5"/>
    <w:rsid w:val="00564B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0"/>
    <w:rsid w:val="00564B9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564B95"/>
    <w:pPr>
      <w:suppressLineNumbers/>
    </w:pPr>
    <w:rPr>
      <w:rFonts w:ascii="Arial" w:hAnsi="Arial" w:cs="Tahoma"/>
    </w:rPr>
  </w:style>
  <w:style w:type="paragraph" w:styleId="a9">
    <w:name w:val="header"/>
    <w:basedOn w:val="a0"/>
    <w:link w:val="aa"/>
    <w:rsid w:val="00564B95"/>
    <w:pPr>
      <w:tabs>
        <w:tab w:val="center" w:pos="4677"/>
        <w:tab w:val="right" w:pos="9355"/>
      </w:tabs>
    </w:pPr>
  </w:style>
  <w:style w:type="paragraph" w:customStyle="1" w:styleId="Textlist">
    <w:name w:val="Text list"/>
    <w:basedOn w:val="a0"/>
    <w:rsid w:val="00564B95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0"/>
    <w:rsid w:val="00564B95"/>
    <w:pPr>
      <w:tabs>
        <w:tab w:val="left" w:pos="709"/>
      </w:tabs>
    </w:pPr>
    <w:rPr>
      <w:szCs w:val="20"/>
    </w:rPr>
  </w:style>
  <w:style w:type="paragraph" w:customStyle="1" w:styleId="ab">
    <w:name w:val="Пробел"/>
    <w:rsid w:val="00564B95"/>
    <w:pPr>
      <w:suppressAutoHyphens/>
      <w:spacing w:line="100" w:lineRule="exact"/>
    </w:pPr>
    <w:rPr>
      <w:rFonts w:eastAsia="Arial"/>
      <w:lang w:eastAsia="ar-SA"/>
    </w:rPr>
  </w:style>
  <w:style w:type="paragraph" w:styleId="ac">
    <w:name w:val="Body Text Indent"/>
    <w:basedOn w:val="a0"/>
    <w:rsid w:val="00564B95"/>
    <w:pPr>
      <w:ind w:firstLine="720"/>
    </w:pPr>
  </w:style>
  <w:style w:type="paragraph" w:customStyle="1" w:styleId="210">
    <w:name w:val="Основной текст 21"/>
    <w:basedOn w:val="a0"/>
    <w:rsid w:val="00564B95"/>
  </w:style>
  <w:style w:type="paragraph" w:styleId="ad">
    <w:name w:val="footer"/>
    <w:basedOn w:val="a0"/>
    <w:rsid w:val="00564B95"/>
    <w:pPr>
      <w:tabs>
        <w:tab w:val="center" w:pos="4677"/>
        <w:tab w:val="right" w:pos="9355"/>
      </w:tabs>
    </w:pPr>
  </w:style>
  <w:style w:type="paragraph" w:customStyle="1" w:styleId="ae">
    <w:name w:val="Мой формат"/>
    <w:basedOn w:val="a0"/>
    <w:rsid w:val="00564B95"/>
    <w:pPr>
      <w:keepLines/>
      <w:spacing w:after="120"/>
    </w:pPr>
    <w:rPr>
      <w:szCs w:val="20"/>
      <w:lang w:val="en-US"/>
    </w:rPr>
  </w:style>
  <w:style w:type="paragraph" w:customStyle="1" w:styleId="af">
    <w:name w:val="Содержимое таблицы"/>
    <w:basedOn w:val="a0"/>
    <w:rsid w:val="00564B95"/>
    <w:pPr>
      <w:suppressLineNumbers/>
    </w:pPr>
  </w:style>
  <w:style w:type="paragraph" w:customStyle="1" w:styleId="af0">
    <w:name w:val="Заголовок таблицы"/>
    <w:basedOn w:val="af"/>
    <w:rsid w:val="00564B95"/>
    <w:pPr>
      <w:jc w:val="center"/>
    </w:pPr>
    <w:rPr>
      <w:b/>
      <w:bCs/>
    </w:rPr>
  </w:style>
  <w:style w:type="paragraph" w:customStyle="1" w:styleId="af1">
    <w:name w:val="Содержимое врезки"/>
    <w:basedOn w:val="a5"/>
    <w:rsid w:val="00564B95"/>
  </w:style>
  <w:style w:type="paragraph" w:customStyle="1" w:styleId="31">
    <w:name w:val="Основной текст 31"/>
    <w:basedOn w:val="a0"/>
    <w:rsid w:val="00564B95"/>
    <w:pPr>
      <w:spacing w:after="120"/>
    </w:pPr>
    <w:rPr>
      <w:sz w:val="16"/>
      <w:szCs w:val="16"/>
    </w:rPr>
  </w:style>
  <w:style w:type="paragraph" w:customStyle="1" w:styleId="WW-Default">
    <w:name w:val="WW-Default"/>
    <w:rsid w:val="00564B9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rsid w:val="00564B95"/>
    <w:pPr>
      <w:suppressLineNumbers/>
    </w:pPr>
  </w:style>
  <w:style w:type="paragraph" w:customStyle="1" w:styleId="TableHeading">
    <w:name w:val="Table Heading"/>
    <w:basedOn w:val="TableContents"/>
    <w:rsid w:val="00564B95"/>
    <w:pPr>
      <w:jc w:val="center"/>
    </w:pPr>
    <w:rPr>
      <w:b/>
      <w:bCs/>
    </w:rPr>
  </w:style>
  <w:style w:type="paragraph" w:styleId="af2">
    <w:name w:val="List Paragraph"/>
    <w:basedOn w:val="a0"/>
    <w:uiPriority w:val="34"/>
    <w:qFormat/>
    <w:rsid w:val="00F730A9"/>
    <w:pPr>
      <w:tabs>
        <w:tab w:val="right" w:leader="underscore" w:pos="8505"/>
      </w:tabs>
      <w:spacing w:after="200" w:line="276" w:lineRule="auto"/>
      <w:ind w:left="720" w:firstLine="0"/>
      <w:contextualSpacing w:val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433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3">
    <w:name w:val="список с точками"/>
    <w:basedOn w:val="a0"/>
    <w:rsid w:val="002443B7"/>
    <w:pPr>
      <w:tabs>
        <w:tab w:val="right" w:leader="underscore" w:pos="8505"/>
      </w:tabs>
      <w:spacing w:line="312" w:lineRule="auto"/>
      <w:ind w:left="792" w:hanging="360"/>
      <w:contextualSpacing w:val="0"/>
    </w:pPr>
    <w:rPr>
      <w:lang w:eastAsia="zh-CN"/>
    </w:rPr>
  </w:style>
  <w:style w:type="character" w:styleId="af4">
    <w:name w:val="Hyperlink"/>
    <w:rsid w:val="00F855DE"/>
    <w:rPr>
      <w:color w:val="0000FF"/>
      <w:u w:val="single"/>
    </w:rPr>
  </w:style>
  <w:style w:type="paragraph" w:customStyle="1" w:styleId="a">
    <w:name w:val="Нумеровный"/>
    <w:basedOn w:val="a0"/>
    <w:link w:val="af5"/>
    <w:rsid w:val="000F6846"/>
    <w:pPr>
      <w:numPr>
        <w:numId w:val="4"/>
      </w:numPr>
      <w:suppressAutoHyphens w:val="0"/>
      <w:contextualSpacing w:val="0"/>
    </w:pPr>
    <w:rPr>
      <w:szCs w:val="20"/>
      <w:lang w:eastAsia="ru-RU"/>
    </w:rPr>
  </w:style>
  <w:style w:type="character" w:customStyle="1" w:styleId="af5">
    <w:name w:val="Нумеровный Знак"/>
    <w:link w:val="a"/>
    <w:rsid w:val="000F6846"/>
    <w:rPr>
      <w:sz w:val="24"/>
    </w:rPr>
  </w:style>
  <w:style w:type="character" w:customStyle="1" w:styleId="aa">
    <w:name w:val="Верхний колонтитул Знак"/>
    <w:link w:val="a9"/>
    <w:uiPriority w:val="99"/>
    <w:rsid w:val="00734226"/>
    <w:rPr>
      <w:sz w:val="24"/>
      <w:szCs w:val="24"/>
      <w:lang w:eastAsia="ar-SA"/>
    </w:rPr>
  </w:style>
  <w:style w:type="paragraph" w:customStyle="1" w:styleId="14">
    <w:name w:val="Абзац списка1"/>
    <w:basedOn w:val="a0"/>
    <w:link w:val="ListParagraphChar"/>
    <w:rsid w:val="008C2CD7"/>
    <w:pPr>
      <w:suppressAutoHyphens w:val="0"/>
      <w:ind w:left="720"/>
    </w:pPr>
    <w:rPr>
      <w:sz w:val="28"/>
      <w:szCs w:val="22"/>
      <w:lang w:eastAsia="en-US"/>
    </w:rPr>
  </w:style>
  <w:style w:type="paragraph" w:styleId="15">
    <w:name w:val="toc 1"/>
    <w:basedOn w:val="a0"/>
    <w:next w:val="a0"/>
    <w:autoRedefine/>
    <w:semiHidden/>
    <w:rsid w:val="00CF48E7"/>
    <w:pPr>
      <w:tabs>
        <w:tab w:val="right" w:leader="dot" w:pos="6114"/>
      </w:tabs>
      <w:suppressAutoHyphens w:val="0"/>
      <w:ind w:firstLine="0"/>
      <w:contextualSpacing w:val="0"/>
      <w:jc w:val="left"/>
    </w:pPr>
    <w:rPr>
      <w:sz w:val="20"/>
      <w:lang w:eastAsia="ru-RU"/>
    </w:rPr>
  </w:style>
  <w:style w:type="character" w:customStyle="1" w:styleId="ListParagraphChar">
    <w:name w:val="List Paragraph Char"/>
    <w:link w:val="14"/>
    <w:locked/>
    <w:rsid w:val="00263A2B"/>
    <w:rPr>
      <w:sz w:val="28"/>
      <w:szCs w:val="22"/>
      <w:lang w:val="ru-RU" w:eastAsia="en-US" w:bidi="ar-SA"/>
    </w:rPr>
  </w:style>
  <w:style w:type="paragraph" w:styleId="22">
    <w:name w:val="toc 2"/>
    <w:basedOn w:val="a0"/>
    <w:next w:val="a0"/>
    <w:autoRedefine/>
    <w:semiHidden/>
    <w:rsid w:val="000E762F"/>
    <w:pPr>
      <w:ind w:left="240"/>
    </w:pPr>
  </w:style>
  <w:style w:type="table" w:styleId="af6">
    <w:name w:val="Table Grid"/>
    <w:basedOn w:val="a2"/>
    <w:rsid w:val="009B1C3D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0"/>
    <w:qFormat/>
    <w:rsid w:val="00CE5F41"/>
    <w:pPr>
      <w:keepLines/>
      <w:numPr>
        <w:numId w:val="0"/>
      </w:numPr>
      <w:tabs>
        <w:tab w:val="clear" w:pos="851"/>
      </w:tabs>
      <w:suppressAutoHyphens w:val="0"/>
      <w:spacing w:before="480" w:line="276" w:lineRule="auto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af8">
    <w:name w:val="caption"/>
    <w:basedOn w:val="a0"/>
    <w:next w:val="a0"/>
    <w:qFormat/>
    <w:rsid w:val="00CD243A"/>
    <w:pPr>
      <w:suppressAutoHyphens w:val="0"/>
      <w:spacing w:after="200"/>
      <w:ind w:firstLine="0"/>
      <w:contextualSpacing w:val="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9">
    <w:name w:val="для таблиц"/>
    <w:basedOn w:val="a0"/>
    <w:locked/>
    <w:rsid w:val="008D6F54"/>
    <w:pPr>
      <w:widowControl w:val="0"/>
      <w:autoSpaceDE w:val="0"/>
      <w:autoSpaceDN w:val="0"/>
      <w:adjustRightInd w:val="0"/>
      <w:spacing w:before="120" w:after="120" w:line="360" w:lineRule="auto"/>
      <w:ind w:firstLine="0"/>
      <w:contextualSpacing w:val="0"/>
    </w:pPr>
    <w:rPr>
      <w:rFonts w:eastAsia="Calibri"/>
      <w:color w:val="000000"/>
      <w:sz w:val="28"/>
      <w:szCs w:val="28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D66A6F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D66A6F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rsid w:val="00372405"/>
    <w:rPr>
      <w:b/>
      <w:sz w:val="24"/>
      <w:lang w:eastAsia="ar-SA"/>
    </w:rPr>
  </w:style>
  <w:style w:type="character" w:customStyle="1" w:styleId="a6">
    <w:name w:val="Основной текст Знак"/>
    <w:link w:val="a5"/>
    <w:rsid w:val="00372405"/>
    <w:rPr>
      <w:i/>
      <w:sz w:val="24"/>
      <w:lang w:eastAsia="ar-SA"/>
    </w:rPr>
  </w:style>
  <w:style w:type="paragraph" w:styleId="afc">
    <w:name w:val="No Spacing"/>
    <w:uiPriority w:val="1"/>
    <w:qFormat/>
    <w:rsid w:val="000825B6"/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E83CB3"/>
    <w:rPr>
      <w:b/>
      <w:bCs/>
      <w:sz w:val="24"/>
      <w:szCs w:val="24"/>
      <w:lang w:val="en-US"/>
    </w:rPr>
  </w:style>
  <w:style w:type="numbering" w:customStyle="1" w:styleId="16">
    <w:name w:val="Нет списка1"/>
    <w:next w:val="a3"/>
    <w:uiPriority w:val="99"/>
    <w:semiHidden/>
    <w:unhideWhenUsed/>
    <w:rsid w:val="00E83CB3"/>
  </w:style>
  <w:style w:type="paragraph" w:styleId="afd">
    <w:name w:val="Document Map"/>
    <w:basedOn w:val="a0"/>
    <w:link w:val="afe"/>
    <w:semiHidden/>
    <w:rsid w:val="00E83CB3"/>
    <w:pPr>
      <w:shd w:val="clear" w:color="auto" w:fill="000080"/>
      <w:suppressAutoHyphens w:val="0"/>
      <w:ind w:firstLine="0"/>
      <w:contextualSpacing w:val="0"/>
      <w:jc w:val="left"/>
    </w:pPr>
    <w:rPr>
      <w:rFonts w:ascii="Tahoma" w:hAnsi="Tahoma" w:cs="Tahoma"/>
      <w:lang w:eastAsia="ru-RU"/>
    </w:rPr>
  </w:style>
  <w:style w:type="character" w:customStyle="1" w:styleId="afe">
    <w:name w:val="Схема документа Знак"/>
    <w:link w:val="afd"/>
    <w:semiHidden/>
    <w:rsid w:val="00E83CB3"/>
    <w:rPr>
      <w:rFonts w:ascii="Tahoma" w:hAnsi="Tahoma" w:cs="Tahoma"/>
      <w:sz w:val="24"/>
      <w:szCs w:val="24"/>
      <w:shd w:val="clear" w:color="auto" w:fill="000080"/>
    </w:rPr>
  </w:style>
  <w:style w:type="paragraph" w:styleId="23">
    <w:name w:val="Body Text Indent 2"/>
    <w:basedOn w:val="a0"/>
    <w:link w:val="24"/>
    <w:semiHidden/>
    <w:rsid w:val="00E83CB3"/>
    <w:pPr>
      <w:suppressAutoHyphens w:val="0"/>
      <w:ind w:left="1080" w:firstLine="0"/>
      <w:contextualSpacing w:val="0"/>
      <w:jc w:val="left"/>
    </w:pPr>
    <w:rPr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semiHidden/>
    <w:rsid w:val="00E83CB3"/>
    <w:rPr>
      <w:sz w:val="28"/>
      <w:szCs w:val="28"/>
    </w:rPr>
  </w:style>
  <w:style w:type="paragraph" w:styleId="30">
    <w:name w:val="Body Text Indent 3"/>
    <w:basedOn w:val="a0"/>
    <w:link w:val="32"/>
    <w:semiHidden/>
    <w:rsid w:val="00E83CB3"/>
    <w:pPr>
      <w:suppressAutoHyphens w:val="0"/>
      <w:spacing w:line="288" w:lineRule="auto"/>
      <w:ind w:firstLine="567"/>
      <w:contextualSpacing w:val="0"/>
      <w:jc w:val="left"/>
    </w:pPr>
    <w:rPr>
      <w:lang w:eastAsia="ru-RU"/>
    </w:rPr>
  </w:style>
  <w:style w:type="character" w:customStyle="1" w:styleId="32">
    <w:name w:val="Основной текст с отступом 3 Знак"/>
    <w:link w:val="30"/>
    <w:semiHidden/>
    <w:rsid w:val="00E83CB3"/>
    <w:rPr>
      <w:sz w:val="24"/>
      <w:szCs w:val="24"/>
    </w:rPr>
  </w:style>
  <w:style w:type="paragraph" w:customStyle="1" w:styleId="25">
    <w:name w:val="Название2"/>
    <w:basedOn w:val="a0"/>
    <w:link w:val="aff"/>
    <w:qFormat/>
    <w:rsid w:val="00E83CB3"/>
    <w:pPr>
      <w:suppressAutoHyphens w:val="0"/>
      <w:ind w:firstLine="0"/>
      <w:contextualSpacing w:val="0"/>
      <w:jc w:val="center"/>
    </w:pPr>
    <w:rPr>
      <w:b/>
      <w:bCs/>
      <w:sz w:val="32"/>
      <w:szCs w:val="32"/>
      <w:lang w:eastAsia="ru-RU"/>
    </w:rPr>
  </w:style>
  <w:style w:type="character" w:customStyle="1" w:styleId="aff">
    <w:name w:val="Название Знак"/>
    <w:link w:val="25"/>
    <w:rsid w:val="00E83CB3"/>
    <w:rPr>
      <w:b/>
      <w:bCs/>
      <w:sz w:val="32"/>
      <w:szCs w:val="32"/>
    </w:rPr>
  </w:style>
  <w:style w:type="paragraph" w:styleId="33">
    <w:name w:val="Body Text 3"/>
    <w:basedOn w:val="a0"/>
    <w:link w:val="34"/>
    <w:semiHidden/>
    <w:rsid w:val="00E83CB3"/>
    <w:pPr>
      <w:suppressAutoHyphens w:val="0"/>
      <w:autoSpaceDE w:val="0"/>
      <w:autoSpaceDN w:val="0"/>
      <w:ind w:firstLine="0"/>
      <w:contextualSpacing w:val="0"/>
      <w:jc w:val="center"/>
    </w:pPr>
    <w:rPr>
      <w:b/>
      <w:bCs/>
      <w:sz w:val="28"/>
      <w:szCs w:val="28"/>
      <w:lang w:eastAsia="ru-RU"/>
    </w:rPr>
  </w:style>
  <w:style w:type="character" w:customStyle="1" w:styleId="34">
    <w:name w:val="Основной текст 3 Знак"/>
    <w:link w:val="33"/>
    <w:semiHidden/>
    <w:rsid w:val="00E83CB3"/>
    <w:rPr>
      <w:b/>
      <w:bCs/>
      <w:sz w:val="28"/>
      <w:szCs w:val="28"/>
    </w:rPr>
  </w:style>
  <w:style w:type="character" w:customStyle="1" w:styleId="70">
    <w:name w:val="Основной текст (7)_"/>
    <w:rsid w:val="00DA777D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0">
    <w:name w:val="Таблица"/>
    <w:basedOn w:val="a0"/>
    <w:autoRedefine/>
    <w:uiPriority w:val="99"/>
    <w:rsid w:val="00966E86"/>
    <w:pPr>
      <w:suppressAutoHyphens w:val="0"/>
      <w:contextualSpacing w:val="0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0"/>
    <w:next w:val="a0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0"/>
    <w:next w:val="a0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0"/>
    <w:next w:val="a0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0"/>
    <w:next w:val="a0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paragraph" w:styleId="9">
    <w:name w:val="heading 9"/>
    <w:basedOn w:val="a0"/>
    <w:next w:val="a0"/>
    <w:link w:val="90"/>
    <w:qFormat/>
    <w:rsid w:val="00E83CB3"/>
    <w:pPr>
      <w:keepNext/>
      <w:suppressAutoHyphens w:val="0"/>
      <w:ind w:firstLine="0"/>
      <w:contextualSpacing w:val="0"/>
      <w:jc w:val="left"/>
      <w:outlineLvl w:val="8"/>
    </w:pPr>
    <w:rPr>
      <w:b/>
      <w:bCs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link w:val="a6"/>
    <w:pPr>
      <w:tabs>
        <w:tab w:val="left" w:pos="851"/>
      </w:tabs>
    </w:pPr>
    <w:rPr>
      <w:i/>
      <w:szCs w:val="20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1">
    <w:name w:val="Название объекта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styleId="a8">
    <w:name w:val="Title"/>
    <w:basedOn w:val="a0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header"/>
    <w:basedOn w:val="a0"/>
    <w:link w:val="aa"/>
    <w:pPr>
      <w:tabs>
        <w:tab w:val="center" w:pos="4677"/>
        <w:tab w:val="right" w:pos="9355"/>
      </w:tabs>
    </w:pPr>
    <w:rPr>
      <w:lang w:val="x-none"/>
    </w:rPr>
  </w:style>
  <w:style w:type="paragraph" w:customStyle="1" w:styleId="Textlist">
    <w:name w:val="Text list"/>
    <w:basedOn w:val="a0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0"/>
    <w:pPr>
      <w:tabs>
        <w:tab w:val="left" w:pos="709"/>
      </w:tabs>
    </w:pPr>
    <w:rPr>
      <w:szCs w:val="20"/>
    </w:rPr>
  </w:style>
  <w:style w:type="paragraph" w:customStyle="1" w:styleId="ab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c">
    <w:name w:val="Body Text Indent"/>
    <w:basedOn w:val="a0"/>
    <w:pPr>
      <w:ind w:firstLine="720"/>
    </w:pPr>
  </w:style>
  <w:style w:type="paragraph" w:customStyle="1" w:styleId="210">
    <w:name w:val="Основной текст 21"/>
    <w:basedOn w:val="a0"/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customStyle="1" w:styleId="ae">
    <w:name w:val="Мой формат"/>
    <w:basedOn w:val="a0"/>
    <w:pPr>
      <w:keepLines/>
      <w:spacing w:after="120"/>
    </w:pPr>
    <w:rPr>
      <w:szCs w:val="20"/>
      <w:lang w:val="en-US"/>
    </w:rPr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5"/>
  </w:style>
  <w:style w:type="paragraph" w:customStyle="1" w:styleId="31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2">
    <w:name w:val="List Paragraph"/>
    <w:basedOn w:val="a0"/>
    <w:uiPriority w:val="34"/>
    <w:qFormat/>
    <w:rsid w:val="00F730A9"/>
    <w:pPr>
      <w:tabs>
        <w:tab w:val="right" w:leader="underscore" w:pos="8505"/>
      </w:tabs>
      <w:spacing w:after="200" w:line="276" w:lineRule="auto"/>
      <w:ind w:left="720" w:firstLine="0"/>
      <w:contextualSpacing w:val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433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3">
    <w:name w:val="список с точками"/>
    <w:basedOn w:val="a0"/>
    <w:rsid w:val="002443B7"/>
    <w:pPr>
      <w:tabs>
        <w:tab w:val="right" w:leader="underscore" w:pos="8505"/>
      </w:tabs>
      <w:spacing w:line="312" w:lineRule="auto"/>
      <w:ind w:left="792" w:hanging="360"/>
      <w:contextualSpacing w:val="0"/>
    </w:pPr>
    <w:rPr>
      <w:lang w:eastAsia="zh-CN"/>
    </w:rPr>
  </w:style>
  <w:style w:type="character" w:styleId="af4">
    <w:name w:val="Hyperlink"/>
    <w:rsid w:val="00F855DE"/>
    <w:rPr>
      <w:color w:val="0000FF"/>
      <w:u w:val="single"/>
    </w:rPr>
  </w:style>
  <w:style w:type="paragraph" w:customStyle="1" w:styleId="a">
    <w:name w:val="Нумеровный"/>
    <w:basedOn w:val="a0"/>
    <w:link w:val="af5"/>
    <w:rsid w:val="000F6846"/>
    <w:pPr>
      <w:numPr>
        <w:numId w:val="4"/>
      </w:numPr>
      <w:suppressAutoHyphens w:val="0"/>
      <w:contextualSpacing w:val="0"/>
    </w:pPr>
    <w:rPr>
      <w:szCs w:val="20"/>
      <w:lang w:eastAsia="ru-RU"/>
    </w:rPr>
  </w:style>
  <w:style w:type="character" w:customStyle="1" w:styleId="af5">
    <w:name w:val="Нумеровный Знак"/>
    <w:link w:val="a"/>
    <w:rsid w:val="000F6846"/>
    <w:rPr>
      <w:sz w:val="24"/>
    </w:rPr>
  </w:style>
  <w:style w:type="character" w:customStyle="1" w:styleId="aa">
    <w:name w:val="Верхний колонтитул Знак"/>
    <w:link w:val="a9"/>
    <w:uiPriority w:val="99"/>
    <w:rsid w:val="00734226"/>
    <w:rPr>
      <w:sz w:val="24"/>
      <w:szCs w:val="24"/>
      <w:lang w:eastAsia="ar-SA"/>
    </w:rPr>
  </w:style>
  <w:style w:type="paragraph" w:customStyle="1" w:styleId="14">
    <w:name w:val="Абзац списка1"/>
    <w:basedOn w:val="a0"/>
    <w:link w:val="ListParagraphChar"/>
    <w:rsid w:val="008C2CD7"/>
    <w:pPr>
      <w:suppressAutoHyphens w:val="0"/>
      <w:ind w:left="720"/>
    </w:pPr>
    <w:rPr>
      <w:sz w:val="28"/>
      <w:szCs w:val="22"/>
      <w:lang w:eastAsia="en-US"/>
    </w:rPr>
  </w:style>
  <w:style w:type="paragraph" w:styleId="15">
    <w:name w:val="toc 1"/>
    <w:basedOn w:val="a0"/>
    <w:next w:val="a0"/>
    <w:autoRedefine/>
    <w:semiHidden/>
    <w:rsid w:val="00CF48E7"/>
    <w:pPr>
      <w:tabs>
        <w:tab w:val="right" w:leader="dot" w:pos="6114"/>
      </w:tabs>
      <w:suppressAutoHyphens w:val="0"/>
      <w:ind w:firstLine="0"/>
      <w:contextualSpacing w:val="0"/>
      <w:jc w:val="left"/>
    </w:pPr>
    <w:rPr>
      <w:sz w:val="20"/>
      <w:lang w:eastAsia="ru-RU"/>
    </w:rPr>
  </w:style>
  <w:style w:type="character" w:customStyle="1" w:styleId="ListParagraphChar">
    <w:name w:val="List Paragraph Char"/>
    <w:link w:val="14"/>
    <w:locked/>
    <w:rsid w:val="00263A2B"/>
    <w:rPr>
      <w:sz w:val="28"/>
      <w:szCs w:val="22"/>
      <w:lang w:val="ru-RU" w:eastAsia="en-US" w:bidi="ar-SA"/>
    </w:rPr>
  </w:style>
  <w:style w:type="paragraph" w:styleId="22">
    <w:name w:val="toc 2"/>
    <w:basedOn w:val="a0"/>
    <w:next w:val="a0"/>
    <w:autoRedefine/>
    <w:semiHidden/>
    <w:rsid w:val="000E762F"/>
    <w:pPr>
      <w:ind w:left="240"/>
    </w:pPr>
  </w:style>
  <w:style w:type="table" w:styleId="af6">
    <w:name w:val="Table Grid"/>
    <w:basedOn w:val="a2"/>
    <w:rsid w:val="009B1C3D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OC Heading"/>
    <w:basedOn w:val="1"/>
    <w:next w:val="a0"/>
    <w:qFormat/>
    <w:rsid w:val="00CE5F41"/>
    <w:pPr>
      <w:keepLines/>
      <w:numPr>
        <w:numId w:val="0"/>
      </w:numPr>
      <w:tabs>
        <w:tab w:val="clear" w:pos="851"/>
      </w:tabs>
      <w:suppressAutoHyphens w:val="0"/>
      <w:spacing w:before="480" w:line="276" w:lineRule="auto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af8">
    <w:name w:val="caption"/>
    <w:basedOn w:val="a0"/>
    <w:next w:val="a0"/>
    <w:qFormat/>
    <w:rsid w:val="00CD243A"/>
    <w:pPr>
      <w:suppressAutoHyphens w:val="0"/>
      <w:spacing w:after="200"/>
      <w:ind w:firstLine="0"/>
      <w:contextualSpacing w:val="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9">
    <w:name w:val="для таблиц"/>
    <w:basedOn w:val="a0"/>
    <w:locked/>
    <w:rsid w:val="008D6F54"/>
    <w:pPr>
      <w:widowControl w:val="0"/>
      <w:autoSpaceDE w:val="0"/>
      <w:autoSpaceDN w:val="0"/>
      <w:adjustRightInd w:val="0"/>
      <w:spacing w:before="120" w:after="120" w:line="360" w:lineRule="auto"/>
      <w:ind w:firstLine="0"/>
      <w:contextualSpacing w:val="0"/>
    </w:pPr>
    <w:rPr>
      <w:rFonts w:eastAsia="Calibri"/>
      <w:color w:val="000000"/>
      <w:sz w:val="28"/>
      <w:szCs w:val="28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D66A6F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D66A6F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rsid w:val="00372405"/>
    <w:rPr>
      <w:b/>
      <w:sz w:val="24"/>
      <w:lang w:eastAsia="ar-SA"/>
    </w:rPr>
  </w:style>
  <w:style w:type="character" w:customStyle="1" w:styleId="a6">
    <w:name w:val="Основной текст Знак"/>
    <w:link w:val="a5"/>
    <w:rsid w:val="00372405"/>
    <w:rPr>
      <w:i/>
      <w:sz w:val="24"/>
      <w:lang w:eastAsia="ar-SA"/>
    </w:rPr>
  </w:style>
  <w:style w:type="paragraph" w:styleId="afc">
    <w:name w:val="No Spacing"/>
    <w:uiPriority w:val="1"/>
    <w:qFormat/>
    <w:rsid w:val="000825B6"/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E83CB3"/>
    <w:rPr>
      <w:b/>
      <w:bCs/>
      <w:sz w:val="24"/>
      <w:szCs w:val="24"/>
      <w:lang w:val="en-US"/>
    </w:rPr>
  </w:style>
  <w:style w:type="numbering" w:customStyle="1" w:styleId="16">
    <w:name w:val="Нет списка1"/>
    <w:next w:val="a3"/>
    <w:uiPriority w:val="99"/>
    <w:semiHidden/>
    <w:unhideWhenUsed/>
    <w:rsid w:val="00E83CB3"/>
  </w:style>
  <w:style w:type="paragraph" w:styleId="afd">
    <w:name w:val="Document Map"/>
    <w:basedOn w:val="a0"/>
    <w:link w:val="afe"/>
    <w:semiHidden/>
    <w:rsid w:val="00E83CB3"/>
    <w:pPr>
      <w:shd w:val="clear" w:color="auto" w:fill="000080"/>
      <w:suppressAutoHyphens w:val="0"/>
      <w:ind w:firstLine="0"/>
      <w:contextualSpacing w:val="0"/>
      <w:jc w:val="left"/>
    </w:pPr>
    <w:rPr>
      <w:rFonts w:ascii="Tahoma" w:hAnsi="Tahoma" w:cs="Tahoma"/>
      <w:lang w:eastAsia="ru-RU"/>
    </w:rPr>
  </w:style>
  <w:style w:type="character" w:customStyle="1" w:styleId="afe">
    <w:name w:val="Схема документа Знак"/>
    <w:link w:val="afd"/>
    <w:semiHidden/>
    <w:rsid w:val="00E83CB3"/>
    <w:rPr>
      <w:rFonts w:ascii="Tahoma" w:hAnsi="Tahoma" w:cs="Tahoma"/>
      <w:sz w:val="24"/>
      <w:szCs w:val="24"/>
      <w:shd w:val="clear" w:color="auto" w:fill="000080"/>
    </w:rPr>
  </w:style>
  <w:style w:type="paragraph" w:styleId="23">
    <w:name w:val="Body Text Indent 2"/>
    <w:basedOn w:val="a0"/>
    <w:link w:val="24"/>
    <w:semiHidden/>
    <w:rsid w:val="00E83CB3"/>
    <w:pPr>
      <w:suppressAutoHyphens w:val="0"/>
      <w:ind w:left="1080" w:firstLine="0"/>
      <w:contextualSpacing w:val="0"/>
      <w:jc w:val="left"/>
    </w:pPr>
    <w:rPr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semiHidden/>
    <w:rsid w:val="00E83CB3"/>
    <w:rPr>
      <w:sz w:val="28"/>
      <w:szCs w:val="28"/>
    </w:rPr>
  </w:style>
  <w:style w:type="paragraph" w:styleId="30">
    <w:name w:val="Body Text Indent 3"/>
    <w:basedOn w:val="a0"/>
    <w:link w:val="32"/>
    <w:semiHidden/>
    <w:rsid w:val="00E83CB3"/>
    <w:pPr>
      <w:suppressAutoHyphens w:val="0"/>
      <w:spacing w:line="288" w:lineRule="auto"/>
      <w:ind w:firstLine="567"/>
      <w:contextualSpacing w:val="0"/>
      <w:jc w:val="left"/>
    </w:pPr>
    <w:rPr>
      <w:lang w:eastAsia="ru-RU"/>
    </w:rPr>
  </w:style>
  <w:style w:type="character" w:customStyle="1" w:styleId="32">
    <w:name w:val="Основной текст с отступом 3 Знак"/>
    <w:link w:val="30"/>
    <w:semiHidden/>
    <w:rsid w:val="00E83CB3"/>
    <w:rPr>
      <w:sz w:val="24"/>
      <w:szCs w:val="24"/>
    </w:rPr>
  </w:style>
  <w:style w:type="paragraph" w:customStyle="1" w:styleId="25">
    <w:name w:val="Название2"/>
    <w:basedOn w:val="a0"/>
    <w:link w:val="aff"/>
    <w:qFormat/>
    <w:rsid w:val="00E83CB3"/>
    <w:pPr>
      <w:suppressAutoHyphens w:val="0"/>
      <w:ind w:firstLine="0"/>
      <w:contextualSpacing w:val="0"/>
      <w:jc w:val="center"/>
    </w:pPr>
    <w:rPr>
      <w:b/>
      <w:bCs/>
      <w:sz w:val="32"/>
      <w:szCs w:val="32"/>
      <w:lang w:eastAsia="ru-RU"/>
    </w:rPr>
  </w:style>
  <w:style w:type="character" w:customStyle="1" w:styleId="aff">
    <w:name w:val="Название Знак"/>
    <w:link w:val="25"/>
    <w:rsid w:val="00E83CB3"/>
    <w:rPr>
      <w:b/>
      <w:bCs/>
      <w:sz w:val="32"/>
      <w:szCs w:val="32"/>
    </w:rPr>
  </w:style>
  <w:style w:type="paragraph" w:styleId="33">
    <w:name w:val="Body Text 3"/>
    <w:basedOn w:val="a0"/>
    <w:link w:val="34"/>
    <w:semiHidden/>
    <w:rsid w:val="00E83CB3"/>
    <w:pPr>
      <w:suppressAutoHyphens w:val="0"/>
      <w:autoSpaceDE w:val="0"/>
      <w:autoSpaceDN w:val="0"/>
      <w:ind w:firstLine="0"/>
      <w:contextualSpacing w:val="0"/>
      <w:jc w:val="center"/>
    </w:pPr>
    <w:rPr>
      <w:b/>
      <w:bCs/>
      <w:sz w:val="28"/>
      <w:szCs w:val="28"/>
      <w:lang w:eastAsia="ru-RU"/>
    </w:rPr>
  </w:style>
  <w:style w:type="character" w:customStyle="1" w:styleId="34">
    <w:name w:val="Основной текст 3 Знак"/>
    <w:link w:val="33"/>
    <w:semiHidden/>
    <w:rsid w:val="00E83CB3"/>
    <w:rPr>
      <w:b/>
      <w:bCs/>
      <w:sz w:val="28"/>
      <w:szCs w:val="28"/>
    </w:rPr>
  </w:style>
  <w:style w:type="character" w:customStyle="1" w:styleId="70">
    <w:name w:val="Основной текст (7)_"/>
    <w:rsid w:val="00DA777D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0">
    <w:name w:val="Таблица"/>
    <w:basedOn w:val="a0"/>
    <w:autoRedefine/>
    <w:uiPriority w:val="99"/>
    <w:rsid w:val="00966E86"/>
    <w:pPr>
      <w:suppressAutoHyphens w:val="0"/>
      <w:contextualSpacing w:val="0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571F-FAE0-4D43-9D97-AEC3824E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17319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BMPE</cp:lastModifiedBy>
  <cp:revision>6</cp:revision>
  <cp:lastPrinted>2017-05-10T07:26:00Z</cp:lastPrinted>
  <dcterms:created xsi:type="dcterms:W3CDTF">2022-02-15T08:18:00Z</dcterms:created>
  <dcterms:modified xsi:type="dcterms:W3CDTF">2023-06-05T07:42:00Z</dcterms:modified>
</cp:coreProperties>
</file>