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18200D" w:rsidRDefault="005B77C4" w:rsidP="0023656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5CD57D6E" wp14:editId="0539DECC">
            <wp:extent cx="6114415" cy="9241790"/>
            <wp:effectExtent l="0" t="0" r="635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14415" cy="92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2F6" w:rsidRPr="0018200D" w:rsidRDefault="004922F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6462C0">
      <w:pPr>
        <w:widowControl w:val="0"/>
        <w:ind w:left="5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Рабочая программа составлена с учетом требований федерального государственного образ</w:t>
      </w:r>
      <w:r w:rsidRPr="0018200D">
        <w:rPr>
          <w:rFonts w:ascii="Times New Roman" w:eastAsia="Arial Unicode MS" w:hAnsi="Times New Roman"/>
          <w:sz w:val="24"/>
          <w:szCs w:val="24"/>
        </w:rPr>
        <w:t>о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(специальности) 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 w:rsidR="00EA1012">
        <w:rPr>
          <w:rFonts w:ascii="Times New Roman" w:hAnsi="Times New Roman"/>
          <w:color w:val="000000"/>
          <w:sz w:val="24"/>
          <w:szCs w:val="24"/>
        </w:rPr>
        <w:t>П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="006462C0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18200D">
        <w:rPr>
          <w:rFonts w:ascii="Times New Roman" w:eastAsia="Arial Unicode MS" w:hAnsi="Times New Roman"/>
          <w:sz w:val="24"/>
          <w:szCs w:val="24"/>
        </w:rPr>
        <w:t>утвержденного</w:t>
      </w:r>
      <w:r w:rsidR="00EA1012">
        <w:rPr>
          <w:rFonts w:ascii="Times New Roman" w:eastAsia="Arial Unicode MS" w:hAnsi="Times New Roman"/>
          <w:sz w:val="24"/>
          <w:szCs w:val="24"/>
        </w:rPr>
        <w:t xml:space="preserve"> приказом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</w:t>
      </w:r>
      <w:r w:rsidR="00EA1012" w:rsidRPr="00EA1012">
        <w:rPr>
          <w:rFonts w:ascii="Times New Roman" w:eastAsia="Arial Unicode MS" w:hAnsi="Times New Roman" w:hint="eastAsia"/>
          <w:sz w:val="24"/>
          <w:szCs w:val="24"/>
        </w:rPr>
        <w:t>№</w:t>
      </w:r>
      <w:r w:rsidR="00EA1012" w:rsidRPr="00EA1012">
        <w:rPr>
          <w:rFonts w:ascii="Times New Roman" w:eastAsia="Arial Unicode MS" w:hAnsi="Times New Roman"/>
          <w:sz w:val="24"/>
          <w:szCs w:val="24"/>
        </w:rPr>
        <w:t xml:space="preserve"> 1343 </w:t>
      </w:r>
      <w:r w:rsidR="00EA1012" w:rsidRPr="00EA1012">
        <w:rPr>
          <w:rFonts w:ascii="Times New Roman" w:eastAsia="Arial Unicode MS" w:hAnsi="Times New Roman" w:hint="eastAsia"/>
          <w:sz w:val="24"/>
          <w:szCs w:val="24"/>
        </w:rPr>
        <w:t>от</w:t>
      </w:r>
      <w:r w:rsidR="00EA1012" w:rsidRPr="00EA1012">
        <w:rPr>
          <w:rFonts w:ascii="Times New Roman" w:eastAsia="Arial Unicode MS" w:hAnsi="Times New Roman"/>
          <w:sz w:val="24"/>
          <w:szCs w:val="24"/>
        </w:rPr>
        <w:t xml:space="preserve"> 28.10.2016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Разработчики      </w:t>
      </w:r>
      <w:r w:rsidR="009769CF">
        <w:rPr>
          <w:rFonts w:ascii="Times New Roman" w:eastAsia="Arial Unicode MS" w:hAnsi="Times New Roman"/>
          <w:sz w:val="24"/>
          <w:szCs w:val="24"/>
          <w:u w:val="single"/>
        </w:rPr>
        <w:t xml:space="preserve">доцент кафедры Истории, философии и права, </w:t>
      </w:r>
      <w:proofErr w:type="spellStart"/>
      <w:r w:rsidR="009769CF">
        <w:rPr>
          <w:rFonts w:ascii="Times New Roman" w:eastAsia="Arial Unicode MS" w:hAnsi="Times New Roman"/>
          <w:sz w:val="24"/>
          <w:szCs w:val="24"/>
          <w:u w:val="single"/>
        </w:rPr>
        <w:t>к.п.н</w:t>
      </w:r>
      <w:proofErr w:type="spellEnd"/>
      <w:r w:rsidR="009769CF">
        <w:rPr>
          <w:rFonts w:ascii="Times New Roman" w:eastAsia="Arial Unicode MS" w:hAnsi="Times New Roman"/>
          <w:sz w:val="24"/>
          <w:szCs w:val="24"/>
          <w:u w:val="single"/>
        </w:rPr>
        <w:t>., доцент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(должность, кафедра)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  <w:u w:val="single"/>
        </w:rPr>
        <w:t>Щевьёв</w:t>
      </w:r>
      <w:proofErr w:type="spellEnd"/>
      <w:r>
        <w:rPr>
          <w:rFonts w:ascii="Times New Roman" w:eastAsia="Arial Unicode MS" w:hAnsi="Times New Roman"/>
          <w:sz w:val="24"/>
          <w:szCs w:val="24"/>
          <w:u w:val="single"/>
        </w:rPr>
        <w:t xml:space="preserve"> А.А.__</w:t>
      </w:r>
    </w:p>
    <w:p w:rsidR="0023656E" w:rsidRPr="0018200D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8E1E28">
        <w:rPr>
          <w:rFonts w:ascii="Times New Roman" w:eastAsia="Arial Unicode MS" w:hAnsi="Times New Roman"/>
          <w:sz w:val="24"/>
          <w:szCs w:val="24"/>
        </w:rPr>
        <w:t>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E1E28">
        <w:rPr>
          <w:rFonts w:ascii="Times New Roman" w:eastAsia="Arial Unicode MS" w:hAnsi="Times New Roman"/>
          <w:sz w:val="24"/>
          <w:szCs w:val="24"/>
        </w:rPr>
        <w:t>____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20</w:t>
      </w:r>
      <w:r w:rsidR="008E1E28">
        <w:rPr>
          <w:rFonts w:ascii="Times New Roman" w:eastAsia="Arial Unicode MS" w:hAnsi="Times New Roman"/>
          <w:sz w:val="24"/>
          <w:szCs w:val="24"/>
        </w:rPr>
        <w:t>_-_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г., протокол № </w:t>
      </w:r>
      <w:r w:rsidR="008E1E28">
        <w:rPr>
          <w:rFonts w:ascii="Times New Roman" w:eastAsia="Arial Unicode MS" w:hAnsi="Times New Roman"/>
          <w:sz w:val="24"/>
          <w:szCs w:val="24"/>
        </w:rPr>
        <w:t>__</w:t>
      </w:r>
      <w:r w:rsidRPr="0018200D">
        <w:rPr>
          <w:rFonts w:ascii="Times New Roman" w:eastAsia="Arial Unicode MS" w:hAnsi="Times New Roman"/>
          <w:sz w:val="24"/>
          <w:szCs w:val="24"/>
        </w:rPr>
        <w:t>_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8200D" w:rsidRPr="00321351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  <w:u w:val="single"/>
        </w:rPr>
        <w:t>Истории, философии и права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( кафедра)                                                  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9769CF" w:rsidRPr="009769CF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u w:val="single"/>
        </w:rPr>
        <w:t>Соколов А.С.</w:t>
      </w:r>
    </w:p>
    <w:p w:rsidR="009769CF" w:rsidRPr="0018200D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8E39C0" w:rsidRPr="0018200D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BD2AE1" w:rsidRPr="00AA03D2" w:rsidRDefault="009E67EE" w:rsidP="00A1132D">
      <w:pPr>
        <w:suppressAutoHyphens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A03D2">
        <w:rPr>
          <w:rFonts w:ascii="Times New Roman" w:hAnsi="Times New Roman"/>
          <w:b/>
          <w:bCs/>
          <w:sz w:val="24"/>
          <w:szCs w:val="24"/>
        </w:rPr>
        <w:t>Цель</w:t>
      </w:r>
      <w:r w:rsidR="00542200" w:rsidRPr="00AA03D2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AA03D2" w:rsidRPr="00AA03D2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философии</w:t>
      </w:r>
      <w:r w:rsidR="00BD2AE1" w:rsidRPr="00AA03D2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BD2AE1" w:rsidRPr="0018200D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18200D">
        <w:rPr>
          <w:rFonts w:ascii="Times New Roman" w:hAnsi="Times New Roman" w:hint="eastAsia"/>
          <w:b/>
          <w:sz w:val="24"/>
          <w:szCs w:val="24"/>
        </w:rPr>
        <w:t>: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1.  получение системы знаний о философии как науке и форме мировоззрения;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2. подготовка и представление интеллектуальной оценки философского знания;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3. систематизация и закрепление практических навыков и умений философского характ</w:t>
      </w:r>
      <w:r w:rsidRPr="008630CA">
        <w:rPr>
          <w:bCs/>
        </w:rPr>
        <w:t>е</w:t>
      </w:r>
      <w:r w:rsidRPr="008630CA">
        <w:rPr>
          <w:bCs/>
        </w:rPr>
        <w:t>ра.</w:t>
      </w:r>
    </w:p>
    <w:p w:rsidR="007D3A03" w:rsidRPr="0018200D" w:rsidRDefault="007D3A03" w:rsidP="00A1132D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Перечень основных задач профессиональной</w:t>
      </w:r>
      <w:r w:rsidR="00AA03D2">
        <w:rPr>
          <w:rFonts w:ascii="Times New Roman" w:hAnsi="Times New Roman"/>
          <w:b/>
          <w:bCs/>
          <w:sz w:val="24"/>
          <w:szCs w:val="24"/>
          <w:lang w:eastAsia="zh-CN" w:bidi="ru-RU"/>
        </w:rPr>
        <w:t xml:space="preserve"> </w:t>
      </w: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деятельности выпускников (по типам)</w:t>
      </w:r>
    </w:p>
    <w:p w:rsidR="007D3A03" w:rsidRPr="0018200D" w:rsidRDefault="007D3A03" w:rsidP="007D3A03">
      <w:pPr>
        <w:widowControl w:val="0"/>
        <w:suppressAutoHyphens/>
        <w:autoSpaceDE w:val="0"/>
        <w:spacing w:before="6"/>
        <w:rPr>
          <w:rFonts w:ascii="Times New Roman" w:hAnsi="Times New Roman"/>
          <w:b/>
          <w:sz w:val="24"/>
          <w:szCs w:val="24"/>
          <w:lang w:eastAsia="zh-CN" w:bidi="ru-RU"/>
        </w:rPr>
      </w:pPr>
    </w:p>
    <w:tbl>
      <w:tblPr>
        <w:tblW w:w="953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979"/>
        <w:gridCol w:w="2835"/>
        <w:gridCol w:w="2409"/>
      </w:tblGrid>
      <w:tr w:rsidR="007D3A03" w:rsidRPr="0018200D" w:rsidTr="00D562C6">
        <w:trPr>
          <w:trHeight w:val="1140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2166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Область профессиональной деятельности (по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Реестру</w:t>
            </w: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Минтруда</w:t>
            </w:r>
            <w:proofErr w:type="spellEnd"/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1955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 xml:space="preserve">Типы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задачпрофессиональной</w:t>
            </w:r>
            <w:proofErr w:type="spellEnd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Задачи профессиональной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Объекты профессиональной деятельности (или области знания)</w:t>
            </w:r>
          </w:p>
        </w:tc>
      </w:tr>
      <w:tr w:rsidR="007D3A03" w:rsidRPr="0018200D" w:rsidTr="00D562C6">
        <w:trPr>
          <w:trHeight w:val="1601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40 Сквозные виды профессиональной деятельности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научно - исследовательский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06 Связь, информационные и коммуникационные технологии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производственно</w:t>
            </w:r>
            <w:proofErr w:type="spellEnd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 xml:space="preserve"> - технологический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организационно -</w:t>
            </w:r>
          </w:p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D3A03" w:rsidRPr="0018200D" w:rsidRDefault="007D3A03" w:rsidP="00350C88">
      <w:pPr>
        <w:pStyle w:val="af5"/>
        <w:rPr>
          <w:szCs w:val="28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8D393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18200D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AA03D2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AA03D2">
        <w:rPr>
          <w:rFonts w:ascii="Times New Roman" w:hAnsi="Times New Roman"/>
          <w:bCs/>
          <w:sz w:val="24"/>
          <w:szCs w:val="24"/>
        </w:rPr>
        <w:t>.0</w:t>
      </w:r>
      <w:r w:rsidR="000F1029" w:rsidRPr="0018200D">
        <w:rPr>
          <w:rFonts w:ascii="Times New Roman" w:hAnsi="Times New Roman"/>
          <w:bCs/>
          <w:sz w:val="24"/>
          <w:szCs w:val="24"/>
        </w:rPr>
        <w:t>.01</w:t>
      </w:r>
      <w:r w:rsidR="00AA03D2">
        <w:rPr>
          <w:rFonts w:ascii="Times New Roman" w:hAnsi="Times New Roman"/>
          <w:bCs/>
          <w:sz w:val="24"/>
          <w:szCs w:val="24"/>
        </w:rPr>
        <w:t>.03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AA03D2">
        <w:rPr>
          <w:rFonts w:ascii="Times New Roman" w:hAnsi="Times New Roman"/>
          <w:bCs/>
          <w:sz w:val="24"/>
          <w:szCs w:val="24"/>
        </w:rPr>
        <w:t>Философия</w:t>
      </w:r>
      <w:r w:rsidRPr="0018200D">
        <w:rPr>
          <w:rFonts w:ascii="Times New Roman" w:hAnsi="Times New Roman"/>
          <w:bCs/>
          <w:sz w:val="24"/>
          <w:szCs w:val="24"/>
        </w:rPr>
        <w:t xml:space="preserve">» относится к дисциплинам </w:t>
      </w:r>
      <w:r w:rsidR="000F1029" w:rsidRPr="0018200D">
        <w:rPr>
          <w:rFonts w:ascii="Times New Roman" w:hAnsi="Times New Roman"/>
          <w:bCs/>
          <w:sz w:val="24"/>
          <w:szCs w:val="24"/>
        </w:rPr>
        <w:t>обязательной</w:t>
      </w:r>
      <w:r w:rsidRPr="0018200D">
        <w:rPr>
          <w:rFonts w:ascii="Times New Roman" w:hAnsi="Times New Roman"/>
          <w:bCs/>
          <w:sz w:val="24"/>
          <w:szCs w:val="24"/>
        </w:rPr>
        <w:t xml:space="preserve"> части </w:t>
      </w:r>
      <w:r w:rsidR="000F1029" w:rsidRPr="0018200D">
        <w:rPr>
          <w:rFonts w:ascii="Times New Roman" w:hAnsi="Times New Roman"/>
          <w:bCs/>
          <w:sz w:val="24"/>
          <w:szCs w:val="24"/>
        </w:rPr>
        <w:t>Бл</w:t>
      </w:r>
      <w:r w:rsidR="000F1029" w:rsidRPr="0018200D">
        <w:rPr>
          <w:rFonts w:ascii="Times New Roman" w:hAnsi="Times New Roman"/>
          <w:bCs/>
          <w:sz w:val="24"/>
          <w:szCs w:val="24"/>
        </w:rPr>
        <w:t>о</w:t>
      </w:r>
      <w:r w:rsidR="000F1029" w:rsidRPr="0018200D">
        <w:rPr>
          <w:rFonts w:ascii="Times New Roman" w:hAnsi="Times New Roman"/>
          <w:bCs/>
          <w:sz w:val="24"/>
          <w:szCs w:val="24"/>
        </w:rPr>
        <w:t>ка 1</w:t>
      </w:r>
      <w:r w:rsidR="00AA03D2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(д</w:t>
      </w:r>
      <w:r w:rsidR="00044E47" w:rsidRPr="0018200D">
        <w:rPr>
          <w:rFonts w:ascii="Times New Roman" w:hAnsi="Times New Roman"/>
          <w:bCs/>
          <w:sz w:val="24"/>
          <w:szCs w:val="24"/>
        </w:rPr>
        <w:t>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лее – образовательной программы) </w:t>
      </w:r>
      <w:proofErr w:type="spellStart"/>
      <w:r w:rsidR="00515335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="00044E4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 w:rsidR="000849C8">
        <w:rPr>
          <w:rFonts w:ascii="Times New Roman" w:hAnsi="Times New Roman"/>
          <w:color w:val="000000"/>
          <w:sz w:val="24"/>
          <w:szCs w:val="24"/>
        </w:rPr>
        <w:t>П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="00A947CF" w:rsidRPr="0018200D">
        <w:rPr>
          <w:rFonts w:ascii="Times New Roman" w:hAnsi="Times New Roman"/>
          <w:bCs/>
          <w:sz w:val="24"/>
          <w:szCs w:val="24"/>
        </w:rPr>
        <w:t>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базируется на следующих дисциплинах: </w:t>
      </w:r>
      <w:r w:rsidR="000E1B25">
        <w:rPr>
          <w:rFonts w:ascii="Times New Roman" w:hAnsi="Times New Roman"/>
          <w:bCs/>
          <w:sz w:val="24"/>
          <w:szCs w:val="24"/>
        </w:rPr>
        <w:t>обществознание</w:t>
      </w:r>
      <w:r w:rsidRPr="0018200D">
        <w:rPr>
          <w:rFonts w:ascii="Times New Roman" w:hAnsi="Times New Roman"/>
          <w:bCs/>
          <w:sz w:val="24"/>
          <w:szCs w:val="24"/>
        </w:rPr>
        <w:t>,</w:t>
      </w:r>
      <w:r w:rsidR="000E1B25">
        <w:rPr>
          <w:rFonts w:ascii="Times New Roman" w:hAnsi="Times New Roman"/>
          <w:bCs/>
          <w:sz w:val="24"/>
          <w:szCs w:val="24"/>
        </w:rPr>
        <w:t xml:space="preserve"> история, литер</w:t>
      </w:r>
      <w:r w:rsidR="000E1B25">
        <w:rPr>
          <w:rFonts w:ascii="Times New Roman" w:hAnsi="Times New Roman"/>
          <w:bCs/>
          <w:sz w:val="24"/>
          <w:szCs w:val="24"/>
        </w:rPr>
        <w:t>а</w:t>
      </w:r>
      <w:r w:rsidR="000E1B25">
        <w:rPr>
          <w:rFonts w:ascii="Times New Roman" w:hAnsi="Times New Roman"/>
          <w:bCs/>
          <w:sz w:val="24"/>
          <w:szCs w:val="24"/>
        </w:rPr>
        <w:t>тура</w:t>
      </w:r>
      <w:r w:rsidRPr="0018200D">
        <w:rPr>
          <w:rFonts w:ascii="Times New Roman" w:hAnsi="Times New Roman"/>
          <w:bCs/>
          <w:sz w:val="24"/>
          <w:szCs w:val="24"/>
        </w:rPr>
        <w:t xml:space="preserve"> изучаемых в средней школе.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Для освоения дисциплины </w:t>
      </w:r>
      <w:proofErr w:type="gramStart"/>
      <w:r w:rsidRPr="0018200D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18200D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знать: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основные методы </w:t>
      </w:r>
      <w:r w:rsidR="000E1B25">
        <w:rPr>
          <w:rFonts w:ascii="Times New Roman" w:hAnsi="Times New Roman"/>
          <w:bCs/>
          <w:sz w:val="24"/>
          <w:szCs w:val="24"/>
        </w:rPr>
        <w:t>обществознания, истории и литературы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E1B25">
        <w:rPr>
          <w:rFonts w:ascii="Times New Roman" w:hAnsi="Times New Roman"/>
          <w:bCs/>
          <w:sz w:val="24"/>
          <w:szCs w:val="24"/>
        </w:rPr>
        <w:t>аргументировано высказывать свою точку зрения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владеть: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навыками,  методами и приемами </w:t>
      </w:r>
      <w:r w:rsidR="000E1B25">
        <w:rPr>
          <w:rFonts w:ascii="Times New Roman" w:hAnsi="Times New Roman"/>
          <w:bCs/>
          <w:sz w:val="24"/>
          <w:szCs w:val="24"/>
        </w:rPr>
        <w:t>элементарного критического анализа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необходимы при изучении следующ</w:t>
      </w:r>
      <w:r w:rsidR="000E1B25">
        <w:rPr>
          <w:rFonts w:ascii="Times New Roman" w:hAnsi="Times New Roman"/>
          <w:bCs/>
          <w:sz w:val="24"/>
          <w:szCs w:val="24"/>
        </w:rPr>
        <w:t>ей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0E1B25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0E1B25">
        <w:rPr>
          <w:rFonts w:ascii="Times New Roman" w:hAnsi="Times New Roman"/>
          <w:bCs/>
          <w:sz w:val="24"/>
          <w:szCs w:val="24"/>
        </w:rPr>
        <w:t>История</w:t>
      </w:r>
      <w:r w:rsidR="00542200" w:rsidRPr="0018200D">
        <w:rPr>
          <w:rFonts w:ascii="Times New Roman" w:hAnsi="Times New Roman"/>
          <w:bCs/>
          <w:sz w:val="24"/>
          <w:szCs w:val="24"/>
        </w:rPr>
        <w:t>»</w:t>
      </w:r>
      <w:r w:rsidRPr="0018200D">
        <w:rPr>
          <w:rFonts w:ascii="Times New Roman" w:hAnsi="Times New Roman"/>
          <w:bCs/>
          <w:sz w:val="24"/>
          <w:szCs w:val="24"/>
        </w:rPr>
        <w:t xml:space="preserve"> и при выполнении выпускной квалификационной раб</w:t>
      </w:r>
      <w:r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 xml:space="preserve">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Pr="0018200D" w:rsidRDefault="002C2CDC" w:rsidP="00D73820">
      <w:pPr>
        <w:pStyle w:val="af5"/>
        <w:numPr>
          <w:ilvl w:val="0"/>
          <w:numId w:val="5"/>
        </w:numPr>
        <w:rPr>
          <w:b/>
          <w:sz w:val="24"/>
        </w:rPr>
      </w:pPr>
      <w:proofErr w:type="gramStart"/>
      <w:r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  <w:proofErr w:type="gramEnd"/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18200D">
        <w:rPr>
          <w:rFonts w:ascii="Times New Roman" w:hAnsi="Times New Roman"/>
          <w:bCs/>
          <w:sz w:val="24"/>
          <w:szCs w:val="24"/>
        </w:rPr>
        <w:t>к</w:t>
      </w:r>
      <w:r w:rsidRPr="0018200D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:rsidR="000849C8" w:rsidRPr="0018200D" w:rsidRDefault="000849C8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3642"/>
        <w:gridCol w:w="3888"/>
      </w:tblGrid>
      <w:tr w:rsidR="000849C8" w:rsidRPr="00B150E9" w:rsidTr="000849C8">
        <w:tc>
          <w:tcPr>
            <w:tcW w:w="2041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  <w:bCs/>
                <w:iCs/>
              </w:rPr>
            </w:pPr>
            <w:r w:rsidRPr="00B150E9">
              <w:rPr>
                <w:b/>
                <w:bCs/>
                <w:iCs/>
              </w:rPr>
              <w:t>Коды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  <w:iCs/>
              </w:rPr>
              <w:t>компетенции</w:t>
            </w:r>
          </w:p>
        </w:tc>
        <w:tc>
          <w:tcPr>
            <w:tcW w:w="3642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Содержание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компетенций</w:t>
            </w:r>
          </w:p>
        </w:tc>
        <w:tc>
          <w:tcPr>
            <w:tcW w:w="3888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</w:rPr>
              <w:t>Перечень планируемых резул</w:t>
            </w:r>
            <w:r w:rsidRPr="00B150E9">
              <w:rPr>
                <w:b/>
                <w:bCs/>
              </w:rPr>
              <w:t>ь</w:t>
            </w:r>
            <w:r w:rsidRPr="00B150E9">
              <w:rPr>
                <w:b/>
                <w:bCs/>
              </w:rPr>
              <w:t xml:space="preserve">татов </w:t>
            </w:r>
            <w:proofErr w:type="gramStart"/>
            <w:r w:rsidRPr="00B150E9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C8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0849C8">
            <w:pPr>
              <w:pStyle w:val="aff9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849C8">
              <w:rPr>
                <w:sz w:val="24"/>
                <w:szCs w:val="24"/>
              </w:rPr>
              <w:t>способностью использовать о</w:t>
            </w:r>
            <w:r w:rsidRPr="000849C8">
              <w:rPr>
                <w:sz w:val="24"/>
                <w:szCs w:val="24"/>
              </w:rPr>
              <w:t>с</w:t>
            </w:r>
            <w:r w:rsidRPr="000849C8">
              <w:rPr>
                <w:sz w:val="24"/>
                <w:szCs w:val="24"/>
              </w:rPr>
              <w:t>новы философских знаний, ан</w:t>
            </w:r>
            <w:r w:rsidRPr="000849C8">
              <w:rPr>
                <w:sz w:val="24"/>
                <w:szCs w:val="24"/>
              </w:rPr>
              <w:t>а</w:t>
            </w:r>
            <w:r w:rsidRPr="000849C8">
              <w:rPr>
                <w:sz w:val="24"/>
                <w:szCs w:val="24"/>
              </w:rPr>
              <w:t>лизировать главные этапы и з</w:t>
            </w:r>
            <w:r w:rsidRPr="000849C8">
              <w:rPr>
                <w:sz w:val="24"/>
                <w:szCs w:val="24"/>
              </w:rPr>
              <w:t>а</w:t>
            </w:r>
            <w:r w:rsidRPr="000849C8">
              <w:rPr>
                <w:sz w:val="24"/>
                <w:szCs w:val="24"/>
              </w:rPr>
              <w:t>кономерности исторического развития для осознания соц</w:t>
            </w:r>
            <w:r w:rsidRPr="000849C8">
              <w:rPr>
                <w:sz w:val="24"/>
                <w:szCs w:val="24"/>
              </w:rPr>
              <w:t>и</w:t>
            </w:r>
            <w:r w:rsidRPr="000849C8">
              <w:rPr>
                <w:sz w:val="24"/>
                <w:szCs w:val="24"/>
              </w:rPr>
              <w:t>альной значимости своей де</w:t>
            </w:r>
            <w:r w:rsidRPr="000849C8">
              <w:rPr>
                <w:sz w:val="24"/>
                <w:szCs w:val="24"/>
              </w:rPr>
              <w:t>я</w:t>
            </w:r>
            <w:r w:rsidRPr="000849C8">
              <w:rPr>
                <w:sz w:val="24"/>
                <w:szCs w:val="24"/>
              </w:rPr>
              <w:t>тельности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 ИД–1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категории филос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фии, законы исторического разв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тия, основы межкультурной ко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муникации.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вести коммуникацию с представителями иных национал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ностей и конфессий с соблюдением этических и межкультурных норм.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практическим опытом анализа философских и историч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ских фактов, оценки явлений кул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туры; способами анализа и пер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смотра своих взглядов в случае разногласий и конфликтов в ме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культурной коммуникации</w:t>
            </w:r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142332" w:rsidRDefault="00142332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142332" w:rsidRDefault="00142332" w:rsidP="000849C8">
            <w:pPr>
              <w:pStyle w:val="aff9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42332">
              <w:rPr>
                <w:sz w:val="24"/>
                <w:szCs w:val="24"/>
              </w:rPr>
              <w:t>готовностью руководить колле</w:t>
            </w:r>
            <w:r w:rsidRPr="00142332">
              <w:rPr>
                <w:sz w:val="24"/>
                <w:szCs w:val="24"/>
              </w:rPr>
              <w:t>к</w:t>
            </w:r>
            <w:r w:rsidRPr="00142332">
              <w:rPr>
                <w:sz w:val="24"/>
                <w:szCs w:val="24"/>
              </w:rPr>
              <w:t>тивом в сфере своей професси</w:t>
            </w:r>
            <w:r w:rsidRPr="00142332">
              <w:rPr>
                <w:sz w:val="24"/>
                <w:szCs w:val="24"/>
              </w:rPr>
              <w:t>о</w:t>
            </w:r>
            <w:r w:rsidRPr="00142332">
              <w:rPr>
                <w:sz w:val="24"/>
                <w:szCs w:val="24"/>
              </w:rPr>
              <w:t>нальной деятельности, тол</w:t>
            </w:r>
            <w:r w:rsidRPr="00142332">
              <w:rPr>
                <w:sz w:val="24"/>
                <w:szCs w:val="24"/>
              </w:rPr>
              <w:t>е</w:t>
            </w:r>
            <w:r w:rsidRPr="00142332">
              <w:rPr>
                <w:sz w:val="24"/>
                <w:szCs w:val="24"/>
              </w:rPr>
              <w:t>рантно воспринимая социал</w:t>
            </w:r>
            <w:r w:rsidRPr="00142332">
              <w:rPr>
                <w:sz w:val="24"/>
                <w:szCs w:val="24"/>
              </w:rPr>
              <w:t>ь</w:t>
            </w:r>
            <w:r w:rsidRPr="00142332">
              <w:rPr>
                <w:sz w:val="24"/>
                <w:szCs w:val="24"/>
              </w:rPr>
              <w:t>ные, этнические, конфесси</w:t>
            </w:r>
            <w:r w:rsidRPr="00142332">
              <w:rPr>
                <w:sz w:val="24"/>
                <w:szCs w:val="24"/>
              </w:rPr>
              <w:t>о</w:t>
            </w:r>
            <w:r w:rsidRPr="00142332">
              <w:rPr>
                <w:sz w:val="24"/>
                <w:szCs w:val="24"/>
              </w:rPr>
              <w:t>нальные и культурные различия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ИД–1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принципы сам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воспитания и самообразования, 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ходя из требований рынка труда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демонстрировать умение самоконтроля и рефлексии, позв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ляющие самостоятельно коррект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 xml:space="preserve">ровать </w:t>
            </w:r>
            <w:proofErr w:type="gramStart"/>
            <w:r w:rsidRPr="00B150E9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B150E9">
              <w:rPr>
                <w:rFonts w:ascii="Times New Roman" w:hAnsi="Times New Roman"/>
                <w:sz w:val="24"/>
                <w:szCs w:val="24"/>
              </w:rPr>
              <w:t xml:space="preserve"> выбранной траектории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способами управления своей познавательной деятельн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стью и удовлетворения образов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0E9">
              <w:rPr>
                <w:rFonts w:ascii="Times New Roman" w:hAnsi="Times New Roman"/>
                <w:sz w:val="24"/>
                <w:szCs w:val="24"/>
              </w:rPr>
              <w:lastRenderedPageBreak/>
              <w:t>тельных интересов и потребностей</w:t>
            </w:r>
          </w:p>
        </w:tc>
      </w:tr>
    </w:tbl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Обязательные профессиональные компетенции выпускников и индикаторы их достижения </w:t>
      </w:r>
      <w:r w:rsidR="00D23B03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(при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наличии)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41"/>
        <w:gridCol w:w="2150"/>
        <w:gridCol w:w="2150"/>
        <w:gridCol w:w="1972"/>
      </w:tblGrid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ласть знания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ние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ние индикатора достижения пр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фессиональной компетенции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EE4C7B" w:rsidRPr="0018200D" w:rsidTr="00D562C6">
        <w:trPr>
          <w:jc w:val="center"/>
        </w:trPr>
        <w:tc>
          <w:tcPr>
            <w:tcW w:w="9962" w:type="dxa"/>
            <w:gridSpan w:val="5"/>
            <w:shd w:val="clear" w:color="auto" w:fill="auto"/>
          </w:tcPr>
          <w:p w:rsidR="00EE4C7B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</w:t>
            </w:r>
            <w:r w:rsidR="00EE4C7B" w:rsidRPr="0018200D">
              <w:rPr>
                <w:rFonts w:ascii="Times New Roman" w:hAnsi="Times New Roman"/>
                <w:sz w:val="24"/>
                <w:szCs w:val="24"/>
              </w:rPr>
              <w:t>: _________________</w:t>
            </w:r>
          </w:p>
        </w:tc>
      </w:tr>
      <w:tr w:rsidR="00D23B03" w:rsidRPr="0018200D" w:rsidTr="00D562C6">
        <w:trPr>
          <w:jc w:val="center"/>
        </w:trPr>
        <w:tc>
          <w:tcPr>
            <w:tcW w:w="9962" w:type="dxa"/>
            <w:gridSpan w:val="5"/>
            <w:shd w:val="clear" w:color="auto" w:fill="auto"/>
          </w:tcPr>
          <w:p w:rsidR="00D23B03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C7B" w:rsidRPr="0018200D" w:rsidRDefault="00EE4C7B" w:rsidP="00EE4C7B">
      <w:pPr>
        <w:widowControl w:val="0"/>
        <w:tabs>
          <w:tab w:val="left" w:pos="709"/>
        </w:tabs>
        <w:suppressAutoHyphens/>
        <w:autoSpaceDE w:val="0"/>
        <w:spacing w:line="360" w:lineRule="auto"/>
        <w:ind w:left="709"/>
        <w:jc w:val="both"/>
        <w:rPr>
          <w:rFonts w:ascii="Times New Roman" w:eastAsia="Calibri" w:hAnsi="Times New Roman"/>
          <w:b/>
          <w:sz w:val="28"/>
          <w:szCs w:val="22"/>
          <w:lang w:eastAsia="zh-CN"/>
        </w:rPr>
      </w:pPr>
    </w:p>
    <w:p w:rsidR="00D23B03" w:rsidRPr="0018200D" w:rsidRDefault="00EE4C7B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bookmarkStart w:id="1" w:name="4.2._%25252525D0%25252525A0%25252525D0%2"/>
      <w:bookmarkStart w:id="2" w:name="_TOC_250011"/>
      <w:bookmarkEnd w:id="1"/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Р</w:t>
      </w:r>
      <w:bookmarkEnd w:id="2"/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екомендуемые профессиональные компетенции выпускников и индикаторы их достижения</w:t>
      </w:r>
      <w:r w:rsidR="00D23B03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(при наличии)</w:t>
      </w:r>
    </w:p>
    <w:p w:rsidR="00EE4C7B" w:rsidRPr="0018200D" w:rsidRDefault="00EE4C7B" w:rsidP="00D23B03">
      <w:pPr>
        <w:widowControl w:val="0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eastAsia="Calibri" w:hAnsi="Times New Roman"/>
          <w:b/>
          <w:sz w:val="28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06"/>
        <w:gridCol w:w="2357"/>
        <w:gridCol w:w="2357"/>
        <w:gridCol w:w="1988"/>
      </w:tblGrid>
      <w:tr w:rsidR="00EE4C7B" w:rsidRPr="0018200D" w:rsidTr="004922F6">
        <w:tc>
          <w:tcPr>
            <w:tcW w:w="1426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жения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компете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EE4C7B" w:rsidRPr="0018200D" w:rsidTr="004922F6">
        <w:tc>
          <w:tcPr>
            <w:tcW w:w="9634" w:type="dxa"/>
            <w:gridSpan w:val="5"/>
            <w:shd w:val="clear" w:color="auto" w:fill="auto"/>
          </w:tcPr>
          <w:p w:rsidR="00EE4C7B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D23B03" w:rsidRPr="0018200D" w:rsidTr="004922F6">
        <w:tc>
          <w:tcPr>
            <w:tcW w:w="9634" w:type="dxa"/>
            <w:gridSpan w:val="5"/>
            <w:shd w:val="clear" w:color="auto" w:fill="auto"/>
          </w:tcPr>
          <w:p w:rsidR="00D23B03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EE4C7B" w:rsidRPr="0018200D" w:rsidTr="004922F6">
        <w:tc>
          <w:tcPr>
            <w:tcW w:w="1426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03" w:rsidRPr="0018200D" w:rsidRDefault="00D23B03" w:rsidP="0023656E">
      <w:pPr>
        <w:pStyle w:val="af5"/>
        <w:ind w:firstLine="0"/>
        <w:rPr>
          <w:b/>
          <w:szCs w:val="28"/>
        </w:rPr>
      </w:pPr>
    </w:p>
    <w:p w:rsidR="008347A4" w:rsidRPr="0018200D" w:rsidRDefault="00D23B03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Самостоятельно устанавливаемые профессиональные компетенции выпускников и индикаторы их достижения (при наличии)</w:t>
      </w:r>
    </w:p>
    <w:p w:rsidR="00D562C6" w:rsidRPr="0018200D" w:rsidRDefault="00D562C6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599"/>
        <w:gridCol w:w="2395"/>
        <w:gridCol w:w="2395"/>
        <w:gridCol w:w="1992"/>
      </w:tblGrid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область зн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жения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компете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D23B03" w:rsidRPr="0018200D" w:rsidTr="00094A79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D23B03" w:rsidRPr="0018200D" w:rsidTr="00094A79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Pr="0018200D" w:rsidRDefault="00D7277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 xml:space="preserve">4.1 </w:t>
      </w:r>
      <w:r w:rsidR="007C3A76" w:rsidRPr="0018200D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</w:t>
      </w:r>
      <w:r w:rsidR="007C3A76" w:rsidRPr="0018200D">
        <w:rPr>
          <w:rFonts w:ascii="Times New Roman" w:hAnsi="Times New Roman"/>
          <w:bCs/>
          <w:sz w:val="24"/>
          <w:szCs w:val="24"/>
        </w:rPr>
        <w:t>а</w:t>
      </w:r>
      <w:r w:rsidR="007C3A76" w:rsidRPr="0018200D">
        <w:rPr>
          <w:rFonts w:ascii="Times New Roman" w:hAnsi="Times New Roman"/>
          <w:bCs/>
          <w:sz w:val="24"/>
          <w:szCs w:val="24"/>
        </w:rPr>
        <w:t>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DD4AE7">
        <w:rPr>
          <w:rFonts w:ascii="Times New Roman" w:hAnsi="Times New Roman"/>
          <w:bCs/>
          <w:sz w:val="24"/>
          <w:szCs w:val="24"/>
        </w:rPr>
        <w:t>3 зачетных единиц (ЗЕ), 108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часов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8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</w:tblGrid>
      <w:tr w:rsidR="00F92396" w:rsidRPr="0018200D" w:rsidTr="00F9239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</w:tr>
      <w:tr w:rsidR="00F92396" w:rsidRPr="0018200D" w:rsidTr="00F9239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проект/(работа) (аудиторная нагрузка)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аудиторной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6912EF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31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 (работа) (самостоятельная работа)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Расчетные задания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Реферат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6912EF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45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ванный зачет, экзамен)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108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32</w:t>
            </w:r>
          </w:p>
        </w:tc>
      </w:tr>
    </w:tbl>
    <w:p w:rsidR="00FE7065" w:rsidRPr="0018200D" w:rsidRDefault="00FE7065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52"/>
        <w:gridCol w:w="992"/>
        <w:gridCol w:w="858"/>
        <w:gridCol w:w="1134"/>
        <w:gridCol w:w="1301"/>
        <w:gridCol w:w="1134"/>
      </w:tblGrid>
      <w:tr w:rsidR="002F75E9" w:rsidRPr="0018200D" w:rsidTr="004922F6">
        <w:trPr>
          <w:trHeight w:val="815"/>
        </w:trPr>
        <w:tc>
          <w:tcPr>
            <w:tcW w:w="560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65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Раздел дисциплины</w:t>
            </w:r>
          </w:p>
        </w:tc>
        <w:tc>
          <w:tcPr>
            <w:tcW w:w="99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</w:rPr>
              <w:t>Общая труд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е</w:t>
            </w:r>
            <w:r w:rsidRPr="0018200D">
              <w:rPr>
                <w:b/>
              </w:rPr>
              <w:t>м</w:t>
            </w:r>
            <w:r w:rsidRPr="0018200D">
              <w:rPr>
                <w:b/>
              </w:rPr>
              <w:t>кость, всего часов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Контактная работа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обучающихся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с преподавателем</w:t>
            </w:r>
          </w:p>
        </w:tc>
        <w:tc>
          <w:tcPr>
            <w:tcW w:w="1134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8200D">
              <w:rPr>
                <w:b/>
              </w:rPr>
              <w:t>Сам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сто</w:t>
            </w:r>
            <w:r w:rsidRPr="0018200D">
              <w:rPr>
                <w:b/>
              </w:rPr>
              <w:t>я</w:t>
            </w:r>
            <w:r w:rsidRPr="0018200D">
              <w:rPr>
                <w:b/>
              </w:rPr>
              <w:t xml:space="preserve">тельная работа </w:t>
            </w:r>
            <w:proofErr w:type="gramStart"/>
            <w:r w:rsidRPr="0018200D">
              <w:rPr>
                <w:b/>
              </w:rPr>
              <w:t>обуч</w:t>
            </w:r>
            <w:r w:rsidRPr="0018200D">
              <w:rPr>
                <w:b/>
              </w:rPr>
              <w:t>а</w:t>
            </w:r>
            <w:r w:rsidRPr="0018200D">
              <w:rPr>
                <w:b/>
              </w:rPr>
              <w:t>ющихс</w:t>
            </w:r>
            <w:r w:rsidRPr="0018200D">
              <w:rPr>
                <w:b/>
                <w:sz w:val="28"/>
                <w:szCs w:val="28"/>
              </w:rPr>
              <w:t>я</w:t>
            </w:r>
            <w:proofErr w:type="gramEnd"/>
          </w:p>
        </w:tc>
      </w:tr>
      <w:tr w:rsidR="002F75E9" w:rsidRPr="0018200D" w:rsidTr="004922F6">
        <w:trPr>
          <w:trHeight w:val="788"/>
        </w:trPr>
        <w:tc>
          <w:tcPr>
            <w:tcW w:w="560" w:type="dxa"/>
            <w:vMerge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E83D28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="002F75E9"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екции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семинары, практич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5E9" w:rsidRPr="0018200D" w:rsidTr="004922F6">
        <w:tc>
          <w:tcPr>
            <w:tcW w:w="9631" w:type="dxa"/>
            <w:gridSpan w:val="7"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5E9" w:rsidRPr="0018200D" w:rsidTr="004922F6">
        <w:trPr>
          <w:trHeight w:val="212"/>
        </w:trPr>
        <w:tc>
          <w:tcPr>
            <w:tcW w:w="560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4E2133" w:rsidP="00597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2F75E9" w:rsidRPr="0018200D" w:rsidTr="004922F6">
        <w:trPr>
          <w:trHeight w:val="339"/>
        </w:trPr>
        <w:tc>
          <w:tcPr>
            <w:tcW w:w="560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75E9" w:rsidRPr="0018200D" w:rsidRDefault="0056243D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ные направления,  школы 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 xml:space="preserve">софии и этапы ее исторического </w:t>
            </w:r>
            <w:r w:rsidRPr="00F92396">
              <w:rPr>
                <w:rFonts w:ascii="Times New Roman" w:hAnsi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992" w:type="dxa"/>
          </w:tcPr>
          <w:p w:rsidR="002F75E9" w:rsidRPr="0018200D" w:rsidRDefault="0056243D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8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992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75E9" w:rsidRPr="0018200D" w:rsidRDefault="004E2133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992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A5CF2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4E2133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(аксиология).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4922F6">
        <w:trPr>
          <w:trHeight w:val="254"/>
        </w:trPr>
        <w:tc>
          <w:tcPr>
            <w:tcW w:w="560" w:type="dxa"/>
            <w:tcBorders>
              <w:top w:val="single" w:sz="4" w:space="0" w:color="auto"/>
            </w:tcBorders>
          </w:tcPr>
          <w:p w:rsid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софский аспект).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92396" w:rsidRPr="004E2133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04F60" w:rsidRPr="0018200D" w:rsidRDefault="00804F60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18200D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04F60" w:rsidRPr="0018200D" w:rsidTr="004922F6">
        <w:tc>
          <w:tcPr>
            <w:tcW w:w="675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526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804F60" w:rsidRPr="0018200D" w:rsidRDefault="00094993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4.3.3 </w:t>
      </w:r>
      <w:r w:rsidR="00804F60" w:rsidRPr="0018200D">
        <w:rPr>
          <w:rFonts w:ascii="Times New Roman" w:hAnsi="Times New Roman"/>
          <w:bCs/>
          <w:sz w:val="24"/>
          <w:szCs w:val="24"/>
        </w:rPr>
        <w:t>Практические занятия (семинары)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873A4" w:rsidRPr="0018200D" w:rsidTr="004922F6">
        <w:trPr>
          <w:trHeight w:val="784"/>
        </w:trPr>
        <w:tc>
          <w:tcPr>
            <w:tcW w:w="675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proofErr w:type="gramStart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</w:t>
            </w:r>
            <w:proofErr w:type="gramEnd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proofErr w:type="gramStart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</w:t>
            </w:r>
            <w:proofErr w:type="gramEnd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  <w:r w:rsidR="00F923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ind w:left="944"/>
        <w:outlineLvl w:val="0"/>
        <w:rPr>
          <w:rFonts w:ascii="Times New Roman" w:eastAsia="Arial Unicode MS" w:hAnsi="Times New Roman" w:cs="Arial Unicode MS"/>
          <w:b/>
          <w:bCs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4.3.4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4.3.5</w:t>
      </w:r>
      <w:r w:rsidR="0056243D">
        <w:rPr>
          <w:rFonts w:ascii="Times New Roman" w:hAnsi="Times New Roman"/>
          <w:bCs/>
          <w:sz w:val="24"/>
          <w:szCs w:val="24"/>
        </w:rPr>
        <w:t xml:space="preserve"> </w:t>
      </w:r>
      <w:r w:rsidR="00363792" w:rsidRPr="0018200D">
        <w:rPr>
          <w:rFonts w:ascii="Times New Roman" w:hAnsi="Times New Roman"/>
          <w:bCs/>
          <w:sz w:val="24"/>
          <w:szCs w:val="24"/>
        </w:rPr>
        <w:t>Темы курсовых проектов/курсовых работ</w:t>
      </w:r>
    </w:p>
    <w:p w:rsidR="00804F60" w:rsidRPr="0018200D" w:rsidRDefault="00804F60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792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4.3.6 </w:t>
      </w:r>
      <w:r w:rsidR="006853C9" w:rsidRPr="0018200D">
        <w:rPr>
          <w:rFonts w:ascii="Times New Roman" w:hAnsi="Times New Roman"/>
          <w:bCs/>
          <w:sz w:val="24"/>
          <w:szCs w:val="24"/>
        </w:rPr>
        <w:t>Темы рефератов</w:t>
      </w:r>
    </w:p>
    <w:p w:rsidR="00363792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75E9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4.3.7 </w:t>
      </w:r>
      <w:r w:rsidR="006853C9" w:rsidRPr="0018200D">
        <w:rPr>
          <w:rFonts w:ascii="Times New Roman" w:hAnsi="Times New Roman"/>
          <w:bCs/>
          <w:sz w:val="24"/>
          <w:szCs w:val="24"/>
        </w:rPr>
        <w:t xml:space="preserve">Темы расчетных заданий </w:t>
      </w:r>
    </w:p>
    <w:p w:rsidR="003548D2" w:rsidRPr="0018200D" w:rsidRDefault="003548D2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1BA5" w:rsidRPr="0018200D" w:rsidRDefault="004922F6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 xml:space="preserve">ОЦЕНОЧНЫЕ МАТЕРИАЛЫ ДЛЯ ПРОВЕДЕНИЯ ПРОМЕЖУТОЧНОЙ АТТЕСТАЦИИ </w:t>
      </w:r>
      <w:proofErr w:type="gramStart"/>
      <w:r w:rsidRPr="0018200D">
        <w:rPr>
          <w:b/>
          <w:sz w:val="24"/>
        </w:rPr>
        <w:t>ОБУЧАЮЩИХСЯ</w:t>
      </w:r>
      <w:proofErr w:type="gramEnd"/>
      <w:r w:rsidRPr="0018200D">
        <w:rPr>
          <w:b/>
          <w:sz w:val="24"/>
        </w:rPr>
        <w:t xml:space="preserve"> ПО ДИСЦИПЛИНЕ</w:t>
      </w:r>
    </w:p>
    <w:p w:rsidR="00FF1BA5" w:rsidRPr="0018200D" w:rsidRDefault="00FF1BA5" w:rsidP="00FF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56243D">
        <w:rPr>
          <w:rFonts w:ascii="Times New Roman" w:hAnsi="Times New Roman"/>
          <w:sz w:val="22"/>
          <w:szCs w:val="22"/>
          <w:lang w:eastAsia="ar-SA"/>
        </w:rPr>
        <w:t>Философия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6.1 </w:t>
      </w:r>
      <w:r w:rsidR="00F6230C" w:rsidRPr="0018200D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:rsidR="008C2649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философии [Электронный ресурс]: учебник/ А.А.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Бородич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2012.— 998 c.— Режим доступа: http://www.iprbookshop.ru/20215.html.—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Крюков В.В. Философия [Электронный ресурс]: учебник для студентов технических вузов/ Крюков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Новосибирск: Новосибирский государстве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ный технический университет, 2015.— 212 c.— Режим доступа: http://www.iprbookshop.ru/47702.html.—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Э.В., Юдин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ЮНИТИ-ДАНА, 2014.— 671 c.— Режим доступа: http://www.iprbookshop.ru/21009.html.—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shd w:val="clear" w:color="auto" w:fill="FFFFFF"/>
        <w:spacing w:line="23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Дополнительная литература</w:t>
      </w:r>
    </w:p>
    <w:p w:rsidR="004922F6" w:rsidRPr="0018200D" w:rsidRDefault="004922F6" w:rsidP="004922F6">
      <w:pPr>
        <w:pStyle w:val="af"/>
        <w:spacing w:line="216" w:lineRule="auto"/>
        <w:ind w:left="735"/>
        <w:jc w:val="both"/>
        <w:rPr>
          <w:rFonts w:ascii="Times New Roman" w:hAnsi="Times New Roman"/>
          <w:bCs/>
          <w:sz w:val="24"/>
          <w:szCs w:val="24"/>
        </w:rPr>
      </w:pP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Даниленко В.П. Введение в философию [Электронный ресурс]: учебник/ Даниленко В.П.—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Медиа, 2018.— 329 c.— Режим доступа: http://www.iprbookshop.ru/73603.html.—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1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592 c.— Режим доступа: http://www.iprbookshop.ru/36637.html.—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2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384 c.— Режим доступа: http://www.iprbookshop.ru/36638.html.—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русской философии [Электронный ресурс]: учебник для вузов/ Б.В. Емель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[и др.].—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2005.— 736 c.— Режим доступа: http://www.iprbookshop.ru/36361.html.—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философии [Электронный ресурс]: учебник для вузов/ 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 данные.— М.: Академический Проект, 2008.— 784 c.— Режим доступа: http://www.iprbookshop.ru/36371.html.—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С.И. Философия [Электронный ресурс]: учебное пособие/ 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С.И.—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Проспект, 2011.— 130 c.— Режим доступа: http://www.iprbookshop.ru/2614.html.—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Квятковский Д.О. Философия. Курс для бакалавров [Электронный ресурс]: учебное пособие/ Квятковский Д.О.—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Университетская книга, 2016.— 268 c.— Режим доступа: http://www.iprbookshop.ru/66332.html.—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Яскевич Я.С. Основы философии [Электронный ресурс]: учебник/ Яскевич Я.С.,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зовкин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В.С., Гафаров Х.С.— Электрон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2011.— 301 c.— Режим доступа: http://www.iprbookshop.ru/20247.html.— ЭБС «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13A5" w:rsidRPr="0018200D" w:rsidRDefault="004E13A5" w:rsidP="004E13A5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6853C9" w:rsidRPr="0018200D" w:rsidRDefault="006853C9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070FEF" w:rsidRPr="0018200D" w:rsidRDefault="00473600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F6230C" w:rsidRPr="0018200D" w:rsidRDefault="00B02560" w:rsidP="00D73820">
      <w:pPr>
        <w:pStyle w:val="af5"/>
        <w:numPr>
          <w:ilvl w:val="1"/>
          <w:numId w:val="6"/>
        </w:numPr>
        <w:rPr>
          <w:b/>
          <w:sz w:val="24"/>
        </w:rPr>
      </w:pPr>
      <w:r w:rsidRPr="0018200D">
        <w:rPr>
          <w:b/>
          <w:sz w:val="24"/>
        </w:rPr>
        <w:t>М</w:t>
      </w:r>
      <w:r w:rsidR="00564CEA" w:rsidRPr="0018200D">
        <w:rPr>
          <w:b/>
          <w:sz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Самостоятельное изучение тем учебной дисциплины способствует: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закреплению знаний, умений и навыков, полученных в ходе аудиторных занятий; углубл</w:t>
      </w:r>
      <w:r w:rsidRPr="00EA36E8">
        <w:rPr>
          <w:bCs/>
        </w:rPr>
        <w:t>е</w:t>
      </w:r>
      <w:r w:rsidRPr="00EA36E8">
        <w:rPr>
          <w:bCs/>
        </w:rPr>
        <w:t>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соц</w:t>
      </w:r>
      <w:r w:rsidRPr="00EA36E8">
        <w:rPr>
          <w:bCs/>
        </w:rPr>
        <w:t>и</w:t>
      </w:r>
      <w:r w:rsidRPr="00EA36E8">
        <w:rPr>
          <w:bCs/>
        </w:rPr>
        <w:t>альной работе с молодыми людьми.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Самостоятельная работа как вид учебной работы может использоваться на лекциях, сем</w:t>
      </w:r>
      <w:r w:rsidRPr="00EA36E8">
        <w:rPr>
          <w:bCs/>
        </w:rPr>
        <w:t>и</w:t>
      </w:r>
      <w:r w:rsidRPr="00EA36E8">
        <w:rPr>
          <w:bCs/>
        </w:rPr>
        <w:t>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</w:t>
      </w:r>
      <w:r w:rsidRPr="00EA36E8">
        <w:rPr>
          <w:bCs/>
        </w:rPr>
        <w:t>е</w:t>
      </w:r>
      <w:r w:rsidRPr="00EA36E8">
        <w:rPr>
          <w:bCs/>
        </w:rPr>
        <w:t>ским занятиям, написании рефератов, докладов, подготовке к экзамену.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Основными видами самостоятельной работы по дисциплине являются: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составление конспекта книги по проблемам философии (список книг для конспектиров</w:t>
      </w:r>
      <w:r w:rsidRPr="00C21365">
        <w:rPr>
          <w:bCs/>
        </w:rPr>
        <w:t>а</w:t>
      </w:r>
      <w:r w:rsidRPr="00C21365">
        <w:rPr>
          <w:bCs/>
        </w:rPr>
        <w:t>ния прилагается);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изучение биографий и основных трудов современных философов;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lastRenderedPageBreak/>
        <w:t xml:space="preserve">- подготовка сообщения, доклада; 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самостоятельное изучение отдельных вопросов и тем курса.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Дистанционный учебный курс «</w:t>
      </w:r>
      <w:r w:rsidR="0056243D">
        <w:rPr>
          <w:rFonts w:ascii="Times New Roman" w:hAnsi="Times New Roman"/>
          <w:sz w:val="24"/>
          <w:szCs w:val="24"/>
        </w:rPr>
        <w:t>Философия</w:t>
      </w:r>
      <w:r w:rsidRPr="0018200D">
        <w:rPr>
          <w:rFonts w:ascii="Times New Roman" w:hAnsi="Times New Roman"/>
          <w:sz w:val="24"/>
          <w:szCs w:val="24"/>
        </w:rPr>
        <w:t>» [Электронный ресурс]: Система дистанц</w:t>
      </w:r>
      <w:r w:rsidRPr="0018200D">
        <w:rPr>
          <w:rFonts w:ascii="Times New Roman" w:hAnsi="Times New Roman"/>
          <w:sz w:val="24"/>
          <w:szCs w:val="24"/>
        </w:rPr>
        <w:t>и</w:t>
      </w:r>
      <w:r w:rsidRPr="0018200D">
        <w:rPr>
          <w:rFonts w:ascii="Times New Roman" w:hAnsi="Times New Roman"/>
          <w:sz w:val="24"/>
          <w:szCs w:val="24"/>
        </w:rPr>
        <w:t xml:space="preserve">онного обучения РГРТУ: – Режим доступа: </w:t>
      </w:r>
      <w:hyperlink r:id="rId11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http://cdo.rsreu.ru</w:t>
        </w:r>
      </w:hyperlink>
    </w:p>
    <w:p w:rsidR="0056243D" w:rsidRDefault="0056243D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 w:hint="eastAsia"/>
          <w:sz w:val="24"/>
          <w:szCs w:val="24"/>
        </w:rPr>
        <w:t>Систем</w:t>
      </w:r>
      <w:r w:rsidR="0056243D">
        <w:rPr>
          <w:rFonts w:ascii="Times New Roman" w:hAnsi="Times New Roman"/>
          <w:sz w:val="24"/>
          <w:szCs w:val="24"/>
        </w:rPr>
        <w:t xml:space="preserve">а </w:t>
      </w:r>
      <w:r w:rsidRPr="0018200D">
        <w:rPr>
          <w:rFonts w:ascii="Times New Roman" w:hAnsi="Times New Roman" w:hint="eastAsia"/>
          <w:sz w:val="24"/>
          <w:szCs w:val="24"/>
        </w:rPr>
        <w:t>дистанционного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обучения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ФГБОУВО</w:t>
      </w:r>
      <w:r w:rsidRPr="0018200D">
        <w:rPr>
          <w:rFonts w:ascii="Times New Roman" w:hAnsi="Times New Roman"/>
          <w:sz w:val="24"/>
          <w:szCs w:val="24"/>
        </w:rPr>
        <w:t xml:space="preserve"> «</w:t>
      </w:r>
      <w:r w:rsidRPr="0018200D">
        <w:rPr>
          <w:rFonts w:ascii="Times New Roman" w:hAnsi="Times New Roman" w:hint="eastAsia"/>
          <w:sz w:val="24"/>
          <w:szCs w:val="24"/>
        </w:rPr>
        <w:t>РГРТУ»</w:t>
      </w:r>
      <w:r w:rsidRPr="0018200D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2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http://window.edu.ru/</w:t>
        </w:r>
      </w:hyperlink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18200D">
        <w:rPr>
          <w:rFonts w:ascii="Times New Roman" w:hAnsi="Times New Roman"/>
          <w:sz w:val="24"/>
          <w:szCs w:val="24"/>
        </w:rPr>
        <w:t>IPRbooks</w:t>
      </w:r>
      <w:proofErr w:type="spellEnd"/>
      <w:r w:rsidRPr="0018200D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3" w:history="1">
        <w:r w:rsidRPr="0018200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6D466B" w:rsidRPr="0018200D" w:rsidRDefault="006D466B" w:rsidP="00BA2DF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F7531" w:rsidRPr="0018200D" w:rsidRDefault="004238FC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1.</w:t>
      </w:r>
      <w:r w:rsidR="0018200D" w:rsidRPr="0018200D">
        <w:rPr>
          <w:rFonts w:ascii="Times New Roman" w:hAnsi="Times New Roman"/>
          <w:sz w:val="24"/>
          <w:szCs w:val="24"/>
        </w:rPr>
        <w:tab/>
      </w:r>
      <w:r w:rsidRPr="0018200D">
        <w:rPr>
          <w:rFonts w:ascii="Times New Roman" w:hAnsi="Times New Roman" w:hint="eastAsia"/>
          <w:sz w:val="24"/>
          <w:szCs w:val="24"/>
        </w:rPr>
        <w:t>Операционная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система</w:t>
      </w:r>
      <w:r w:rsidRPr="0018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0D">
        <w:rPr>
          <w:rFonts w:ascii="Times New Roman" w:hAnsi="Times New Roman"/>
          <w:sz w:val="24"/>
          <w:szCs w:val="24"/>
        </w:rPr>
        <w:t>Windows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18200D">
        <w:rPr>
          <w:rFonts w:ascii="Times New Roman" w:hAnsi="Times New Roman"/>
          <w:sz w:val="24"/>
          <w:szCs w:val="24"/>
        </w:rPr>
        <w:t>Imagine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00D">
        <w:rPr>
          <w:rFonts w:ascii="Times New Roman" w:hAnsi="Times New Roman" w:hint="eastAsia"/>
          <w:sz w:val="24"/>
          <w:szCs w:val="24"/>
        </w:rPr>
        <w:t>номерподписки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700102019, </w:t>
      </w:r>
      <w:r w:rsidRPr="0018200D">
        <w:rPr>
          <w:rFonts w:ascii="Times New Roman" w:hAnsi="Times New Roman" w:hint="eastAsia"/>
          <w:sz w:val="24"/>
          <w:szCs w:val="24"/>
        </w:rPr>
        <w:t>бессрочно</w:t>
      </w:r>
      <w:r w:rsidRPr="0018200D">
        <w:rPr>
          <w:rFonts w:ascii="Times New Roman" w:hAnsi="Times New Roman"/>
          <w:sz w:val="24"/>
          <w:szCs w:val="24"/>
        </w:rPr>
        <w:t>);</w:t>
      </w:r>
    </w:p>
    <w:p w:rsidR="006912EF" w:rsidRDefault="00691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18200D" w:rsidRDefault="00BF532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МАТЕРИАЛЬНО-ТЕХНИЧЕСКОЕ ОБЕСПЕЧЕНИЕ ДИСЦИПЛИНЫ </w:t>
      </w:r>
    </w:p>
    <w:p w:rsidR="006D466B" w:rsidRPr="0018200D" w:rsidRDefault="006D466B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Pr="0018200D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B35612" w:rsidRPr="0018200D" w:rsidRDefault="00B35612" w:rsidP="00B356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6AD3" w:rsidRPr="0018200D" w:rsidTr="009C22C1">
        <w:trPr>
          <w:trHeight w:val="89"/>
        </w:trPr>
        <w:tc>
          <w:tcPr>
            <w:tcW w:w="3794" w:type="dxa"/>
          </w:tcPr>
          <w:p w:rsidR="001F6AD3" w:rsidRPr="0018200D" w:rsidRDefault="001F6AD3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Программу составил:</w:t>
            </w:r>
          </w:p>
        </w:tc>
        <w:tc>
          <w:tcPr>
            <w:tcW w:w="3703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  <w:tc>
          <w:tcPr>
            <w:tcW w:w="2676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</w:tr>
      <w:tr w:rsidR="001F6AD3" w:rsidRPr="0018200D" w:rsidTr="009C22C1">
        <w:trPr>
          <w:trHeight w:val="739"/>
        </w:trPr>
        <w:tc>
          <w:tcPr>
            <w:tcW w:w="3794" w:type="dxa"/>
          </w:tcPr>
          <w:p w:rsidR="009C22C1" w:rsidRPr="0018200D" w:rsidRDefault="009C22C1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  <w:p w:rsidR="00B822D0" w:rsidRPr="0018200D" w:rsidRDefault="0056243D" w:rsidP="0056243D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К.п.н</w:t>
            </w:r>
            <w:r w:rsidR="001F2A74" w:rsidRPr="0018200D">
              <w:rPr>
                <w:b w:val="0"/>
                <w:szCs w:val="28"/>
              </w:rPr>
              <w:t>.</w:t>
            </w:r>
            <w:proofErr w:type="gramStart"/>
            <w:r w:rsidR="001F2A74" w:rsidRPr="0018200D">
              <w:rPr>
                <w:b w:val="0"/>
                <w:szCs w:val="28"/>
              </w:rPr>
              <w:t>,д</w:t>
            </w:r>
            <w:proofErr w:type="gramEnd"/>
            <w:r w:rsidR="001F6AD3" w:rsidRPr="0018200D">
              <w:rPr>
                <w:b w:val="0"/>
                <w:szCs w:val="28"/>
              </w:rPr>
              <w:t>оцент</w:t>
            </w:r>
            <w:proofErr w:type="spellEnd"/>
            <w:r w:rsidR="001F6AD3" w:rsidRPr="0018200D">
              <w:rPr>
                <w:b w:val="0"/>
                <w:szCs w:val="28"/>
              </w:rPr>
              <w:t xml:space="preserve"> каф. </w:t>
            </w:r>
            <w:r>
              <w:rPr>
                <w:b w:val="0"/>
                <w:szCs w:val="28"/>
              </w:rPr>
              <w:t>ИФП</w:t>
            </w:r>
          </w:p>
        </w:tc>
        <w:tc>
          <w:tcPr>
            <w:tcW w:w="3703" w:type="dxa"/>
          </w:tcPr>
          <w:p w:rsidR="009C22C1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9C22C1" w:rsidRPr="0018200D" w:rsidRDefault="009C22C1" w:rsidP="00B8160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A74" w:rsidRPr="0018200D" w:rsidRDefault="001F6AD3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0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6243D">
              <w:rPr>
                <w:rFonts w:ascii="Times New Roman" w:hAnsi="Times New Roman"/>
                <w:sz w:val="28"/>
                <w:szCs w:val="28"/>
              </w:rPr>
              <w:t>Щевьёв</w:t>
            </w:r>
            <w:proofErr w:type="spellEnd"/>
            <w:r w:rsidR="0056243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proofErr w:type="gramEnd"/>
          </w:p>
          <w:p w:rsidR="004463CB" w:rsidRPr="0018200D" w:rsidRDefault="004463CB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D3" w:rsidRPr="009C22C1" w:rsidTr="009C22C1">
        <w:trPr>
          <w:trHeight w:val="942"/>
        </w:trPr>
        <w:tc>
          <w:tcPr>
            <w:tcW w:w="3794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Программа рассмотрена и</w:t>
            </w:r>
          </w:p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1F6AD3" w:rsidRPr="0018200D" w:rsidRDefault="001F6AD3" w:rsidP="00562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56243D">
              <w:rPr>
                <w:rFonts w:ascii="Times New Roman" w:eastAsia="Times New Roman" w:hAnsi="Times New Roman" w:cs="Times New Roman"/>
                <w:sz w:val="28"/>
                <w:szCs w:val="28"/>
              </w:rPr>
              <w:t>ИФП</w:t>
            </w:r>
          </w:p>
        </w:tc>
        <w:tc>
          <w:tcPr>
            <w:tcW w:w="3703" w:type="dxa"/>
          </w:tcPr>
          <w:p w:rsidR="001F6AD3" w:rsidRPr="0018200D" w:rsidRDefault="001F6AD3" w:rsidP="00E61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6912EF" w:rsidP="006912E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76" w:type="dxa"/>
          </w:tcPr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1F6AD3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6912E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463CB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3CB" w:rsidRPr="009C22C1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624" w:rsidRDefault="00774624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p w:rsidR="00774624" w:rsidRDefault="0077462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:rsidR="00774624" w:rsidRPr="00774624" w:rsidRDefault="00774624" w:rsidP="00774624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774624" w:rsidRPr="00774624" w:rsidRDefault="00774624" w:rsidP="00D73820">
      <w:pPr>
        <w:pStyle w:val="af"/>
        <w:widowControl w:val="0"/>
        <w:numPr>
          <w:ilvl w:val="0"/>
          <w:numId w:val="8"/>
        </w:numPr>
        <w:suppressAutoHyphens/>
        <w:autoSpaceDE w:val="0"/>
        <w:spacing w:after="5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4624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Start"/>
      <w:r w:rsidRPr="00774624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774624">
        <w:rPr>
          <w:rFonts w:ascii="Times New Roman" w:hAnsi="Times New Roman"/>
          <w:b/>
          <w:color w:val="000000"/>
          <w:sz w:val="28"/>
          <w:szCs w:val="28"/>
        </w:rPr>
        <w:t>. 0. 01. 03. «ФИЛОСОФИЯ»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Специальность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color w:val="000000"/>
          <w:sz w:val="28"/>
          <w:szCs w:val="28"/>
        </w:rPr>
        <w:t>15.05.01 П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роектирование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машин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Специализация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color w:val="000000"/>
          <w:sz w:val="28"/>
          <w:szCs w:val="28"/>
        </w:rPr>
        <w:t>N 23 "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Проектирование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машиностроении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Квалификация выпускника </w:t>
      </w:r>
    </w:p>
    <w:p w:rsidR="00774624" w:rsidRPr="00774624" w:rsidRDefault="00774624" w:rsidP="00774624">
      <w:pPr>
        <w:tabs>
          <w:tab w:val="left" w:pos="198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Форма обучения</w:t>
      </w:r>
    </w:p>
    <w:p w:rsidR="00774624" w:rsidRPr="00774624" w:rsidRDefault="00774624" w:rsidP="00774624">
      <w:pPr>
        <w:tabs>
          <w:tab w:val="left" w:pos="1985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Очная.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Год реализации программы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2020.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 Год набора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</w:p>
    <w:p w:rsidR="00774624" w:rsidRPr="00774624" w:rsidRDefault="00774624" w:rsidP="00774624">
      <w:pPr>
        <w:pStyle w:val="af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Cs/>
          <w:sz w:val="28"/>
          <w:szCs w:val="28"/>
        </w:rPr>
        <w:t>Формирование у будущих специалистов твердых теоретических знаний и практических навыков в части философии</w:t>
      </w:r>
      <w:r w:rsidRPr="00774624">
        <w:rPr>
          <w:rFonts w:ascii="Times New Roman" w:hAnsi="Times New Roman"/>
          <w:sz w:val="28"/>
          <w:szCs w:val="28"/>
        </w:rPr>
        <w:t>, посредством обеспечения этапов формирования компетенций, предусмотренных ФГОС.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Задачами изучения дисциплины являются: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sz w:val="28"/>
          <w:szCs w:val="28"/>
        </w:rPr>
        <w:t xml:space="preserve"> </w:t>
      </w:r>
      <w:r w:rsidRPr="00774624">
        <w:rPr>
          <w:bCs/>
          <w:sz w:val="28"/>
          <w:szCs w:val="28"/>
        </w:rPr>
        <w:t>-  получение системы знаний о философии как науке и форме мировоззрения;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подготовка и представление интеллектуальной оценки философского зн</w:t>
      </w:r>
      <w:r w:rsidRPr="00774624">
        <w:rPr>
          <w:bCs/>
          <w:sz w:val="28"/>
          <w:szCs w:val="28"/>
        </w:rPr>
        <w:t>а</w:t>
      </w:r>
      <w:r w:rsidRPr="00774624">
        <w:rPr>
          <w:bCs/>
          <w:sz w:val="28"/>
          <w:szCs w:val="28"/>
        </w:rPr>
        <w:t>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систематизация и закрепление практических навыков и умений филосо</w:t>
      </w:r>
      <w:r w:rsidRPr="00774624">
        <w:rPr>
          <w:bCs/>
          <w:sz w:val="28"/>
          <w:szCs w:val="28"/>
        </w:rPr>
        <w:t>ф</w:t>
      </w:r>
      <w:r w:rsidRPr="00774624">
        <w:rPr>
          <w:bCs/>
          <w:sz w:val="28"/>
          <w:szCs w:val="28"/>
        </w:rPr>
        <w:t>ского характера.</w:t>
      </w:r>
    </w:p>
    <w:p w:rsidR="00774624" w:rsidRPr="00774624" w:rsidRDefault="00774624" w:rsidP="007746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информационной безопасности.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Философия ее предмет изучения и место в культуре человека. Становл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 xml:space="preserve">ние философии. Основные направления,  школы философии и этапы ее исторического развития. Философия Востока. Античная философия. Средневековая философия, философия эпохи Возрождения, философия </w:t>
      </w:r>
      <w:r w:rsidRPr="00774624">
        <w:rPr>
          <w:rFonts w:ascii="Times New Roman" w:hAnsi="Times New Roman"/>
          <w:sz w:val="28"/>
          <w:szCs w:val="28"/>
        </w:rPr>
        <w:lastRenderedPageBreak/>
        <w:t>Нового времени. Эпоха Просвещения. Немецкая классическая философия. Современная западная философия. Русская философия. Учение о бытии (онтология) и учение о развитии (диалектика). Понятия бытие и небытие. Человеческое и общественное бытие. Проблема жизни, ее конечности и бесконечности, уникаль</w:t>
      </w:r>
      <w:r w:rsidRPr="00774624">
        <w:rPr>
          <w:rFonts w:ascii="Times New Roman" w:hAnsi="Times New Roman"/>
          <w:sz w:val="28"/>
          <w:szCs w:val="28"/>
        </w:rPr>
        <w:softHyphen/>
        <w:t xml:space="preserve">ности и множественности во Вселенной. Понятия субстанции.  Природа человека и смысл его существования. </w:t>
      </w:r>
      <w:proofErr w:type="gramStart"/>
      <w:r w:rsidRPr="00774624">
        <w:rPr>
          <w:rFonts w:ascii="Times New Roman" w:hAnsi="Times New Roman"/>
          <w:sz w:val="28"/>
          <w:szCs w:val="28"/>
        </w:rPr>
        <w:t>Природное</w:t>
      </w:r>
      <w:proofErr w:type="gramEnd"/>
      <w:r w:rsidRPr="00774624">
        <w:rPr>
          <w:rFonts w:ascii="Times New Roman" w:hAnsi="Times New Roman"/>
          <w:sz w:val="28"/>
          <w:szCs w:val="28"/>
        </w:rPr>
        <w:t xml:space="preserve"> (биологическое) и общественное (социальное) в человеке. </w:t>
      </w:r>
      <w:proofErr w:type="spellStart"/>
      <w:r w:rsidRPr="00774624">
        <w:rPr>
          <w:rFonts w:ascii="Times New Roman" w:hAnsi="Times New Roman"/>
          <w:sz w:val="28"/>
          <w:szCs w:val="28"/>
        </w:rPr>
        <w:t>Антропосоци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генез</w:t>
      </w:r>
      <w:proofErr w:type="spellEnd"/>
      <w:r w:rsidRPr="00774624">
        <w:rPr>
          <w:rFonts w:ascii="Times New Roman" w:hAnsi="Times New Roman"/>
          <w:sz w:val="28"/>
          <w:szCs w:val="28"/>
        </w:rPr>
        <w:t>. Природа и человека. Сферы бытия человека. Специфика человеч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ской деятельности. Учение об обществе. Понятие общества. Историческое развитие общества. Общество как саморазвивающаяся система. Общество и его структура. Социальные общности и группы. Ценность как способ освоения мира человека (аксиология).  Природа ценностей и принципы, классификация. Виды ценностей. Ценность и целеполагание. Ценность и оценка.  Ценность и норма. Основание оценки. Мораль и нравственные ценности. Мораль и нравственность. Моральные и нравственные ценно</w:t>
      </w:r>
      <w:r w:rsidRPr="00774624">
        <w:rPr>
          <w:rFonts w:ascii="Times New Roman" w:hAnsi="Times New Roman"/>
          <w:sz w:val="28"/>
          <w:szCs w:val="28"/>
        </w:rPr>
        <w:softHyphen/>
        <w:t>сти. Ценностная характеристика добра и зла. Проблема сознания и позн</w:t>
      </w:r>
      <w:r w:rsidRPr="00774624">
        <w:rPr>
          <w:rFonts w:ascii="Times New Roman" w:hAnsi="Times New Roman"/>
          <w:sz w:val="28"/>
          <w:szCs w:val="28"/>
        </w:rPr>
        <w:t>а</w:t>
      </w:r>
      <w:r w:rsidRPr="00774624">
        <w:rPr>
          <w:rFonts w:ascii="Times New Roman" w:hAnsi="Times New Roman"/>
          <w:sz w:val="28"/>
          <w:szCs w:val="28"/>
        </w:rPr>
        <w:t>ние (гносеология). Понятие «сознания». Происхождение и сущность с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знания. Сознание  и мозг. Физиологическое и психическое. Мышле</w:t>
      </w:r>
      <w:r w:rsidRPr="00774624">
        <w:rPr>
          <w:rFonts w:ascii="Times New Roman" w:hAnsi="Times New Roman"/>
          <w:sz w:val="28"/>
          <w:szCs w:val="28"/>
        </w:rPr>
        <w:softHyphen/>
        <w:t>ние и язык. Сознание, самосознание и личность. Сознание и самосознание ли</w:t>
      </w:r>
      <w:r w:rsidRPr="00774624">
        <w:rPr>
          <w:rFonts w:ascii="Times New Roman" w:hAnsi="Times New Roman"/>
          <w:sz w:val="28"/>
          <w:szCs w:val="28"/>
        </w:rPr>
        <w:t>ч</w:t>
      </w:r>
      <w:r w:rsidRPr="00774624">
        <w:rPr>
          <w:rFonts w:ascii="Times New Roman" w:hAnsi="Times New Roman"/>
          <w:sz w:val="28"/>
          <w:szCs w:val="28"/>
        </w:rPr>
        <w:t>ности. Будущее человечества (философский аспект). Глобальные пробл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мы современности: философские аспекты. Человечество перед лицом гл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бальных проблем современности и историческим выбором.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Перечень компетенций, формулируемых при изучении дисципл</w:t>
      </w:r>
      <w:r w:rsidRPr="00774624">
        <w:rPr>
          <w:rFonts w:ascii="Times New Roman" w:hAnsi="Times New Roman"/>
          <w:b/>
          <w:sz w:val="28"/>
          <w:szCs w:val="28"/>
        </w:rPr>
        <w:t>и</w:t>
      </w:r>
      <w:r w:rsidRPr="00774624">
        <w:rPr>
          <w:rFonts w:ascii="Times New Roman" w:hAnsi="Times New Roman"/>
          <w:b/>
          <w:sz w:val="28"/>
          <w:szCs w:val="28"/>
        </w:rPr>
        <w:t>ны;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обучаемых след</w:t>
      </w:r>
      <w:r w:rsidRPr="00774624">
        <w:rPr>
          <w:rFonts w:ascii="Times New Roman" w:hAnsi="Times New Roman"/>
          <w:sz w:val="28"/>
          <w:szCs w:val="28"/>
        </w:rPr>
        <w:t>у</w:t>
      </w:r>
      <w:r w:rsidRPr="00774624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>их</w:t>
      </w:r>
      <w:r w:rsidRPr="00774624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й</w:t>
      </w:r>
      <w:r w:rsidRPr="00774624">
        <w:rPr>
          <w:rFonts w:ascii="Times New Roman" w:hAnsi="Times New Roman"/>
          <w:sz w:val="28"/>
          <w:szCs w:val="28"/>
        </w:rPr>
        <w:t>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общекультурная:</w:t>
      </w:r>
    </w:p>
    <w:p w:rsid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- </w:t>
      </w:r>
      <w:r w:rsidRPr="00397CBB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</w:t>
      </w:r>
      <w:r w:rsidRPr="00397CBB">
        <w:rPr>
          <w:rFonts w:ascii="Times New Roman" w:hAnsi="Times New Roman"/>
          <w:sz w:val="28"/>
          <w:szCs w:val="28"/>
        </w:rPr>
        <w:t>и</w:t>
      </w:r>
      <w:r w:rsidRPr="00397CBB">
        <w:rPr>
          <w:rFonts w:ascii="Times New Roman" w:hAnsi="Times New Roman"/>
          <w:sz w:val="28"/>
          <w:szCs w:val="28"/>
        </w:rPr>
        <w:t xml:space="preserve">альной значимости своей деятельности </w:t>
      </w:r>
      <w:r w:rsidRPr="0077462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74624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77462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4</w:t>
      </w:r>
      <w:r w:rsidRPr="0077462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общепрофессиональная: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CBB">
        <w:rPr>
          <w:rFonts w:ascii="Times New Roman" w:hAnsi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</w:t>
      </w:r>
      <w:r w:rsidRPr="00397CBB">
        <w:rPr>
          <w:rFonts w:ascii="Times New Roman" w:hAnsi="Times New Roman"/>
          <w:sz w:val="28"/>
          <w:szCs w:val="28"/>
        </w:rPr>
        <w:t>о</w:t>
      </w:r>
      <w:r w:rsidRPr="00397CBB">
        <w:rPr>
          <w:rFonts w:ascii="Times New Roman" w:hAnsi="Times New Roman"/>
          <w:sz w:val="28"/>
          <w:szCs w:val="28"/>
        </w:rPr>
        <w:t>нальные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24">
        <w:rPr>
          <w:rFonts w:ascii="Times New Roman" w:hAnsi="Times New Roman"/>
          <w:sz w:val="28"/>
          <w:szCs w:val="28"/>
        </w:rPr>
        <w:t>(ОПК-4)</w:t>
      </w:r>
      <w:r w:rsidR="00826BA3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lastRenderedPageBreak/>
        <w:t>Место дисциплины в основной профессиональной образовател</w:t>
      </w:r>
      <w:r w:rsidRPr="00774624">
        <w:rPr>
          <w:rFonts w:ascii="Times New Roman" w:hAnsi="Times New Roman"/>
          <w:b/>
          <w:sz w:val="28"/>
          <w:szCs w:val="28"/>
        </w:rPr>
        <w:t>ь</w:t>
      </w:r>
      <w:r w:rsidRPr="00774624">
        <w:rPr>
          <w:rFonts w:ascii="Times New Roman" w:hAnsi="Times New Roman"/>
          <w:b/>
          <w:sz w:val="28"/>
          <w:szCs w:val="28"/>
        </w:rPr>
        <w:t>ной программе подготовки специалиста</w:t>
      </w:r>
    </w:p>
    <w:p w:rsidR="00826BA3" w:rsidRPr="00774624" w:rsidRDefault="00774624" w:rsidP="00826BA3">
      <w:pPr>
        <w:pStyle w:val="af"/>
        <w:tabs>
          <w:tab w:val="left" w:pos="1985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относится к обязательной части блока 1 основной професси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 xml:space="preserve">нальной образовательной программы по специальности 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>15.05.01 П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роектиров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а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ние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машин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 и имеет код </w:t>
      </w:r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. 0. 01. 03.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изучается на 1-м курсе во 2-м семестре.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Общая трудоемкость (объем) дисциплины составляет 3 зачетные единицы, что составляет 108 академических часов.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Виды учебных занятий и промежуточной аттестации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При изучении дисциплины используются следующие виды учебных зан</w:t>
      </w:r>
      <w:r w:rsidRPr="00774624">
        <w:rPr>
          <w:rFonts w:ascii="Times New Roman" w:hAnsi="Times New Roman"/>
          <w:sz w:val="28"/>
          <w:szCs w:val="28"/>
        </w:rPr>
        <w:t>я</w:t>
      </w:r>
      <w:r w:rsidRPr="00774624">
        <w:rPr>
          <w:rFonts w:ascii="Times New Roman" w:hAnsi="Times New Roman"/>
          <w:sz w:val="28"/>
          <w:szCs w:val="28"/>
        </w:rPr>
        <w:t>тий: лекции, практические занятия, самостоятельная работа обучаемых.</w:t>
      </w:r>
    </w:p>
    <w:p w:rsid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Вид промежуточной аттестации </w:t>
      </w:r>
      <w:proofErr w:type="gramStart"/>
      <w:r w:rsidRPr="00774624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774624">
        <w:rPr>
          <w:rFonts w:ascii="Times New Roman" w:hAnsi="Times New Roman"/>
          <w:sz w:val="28"/>
          <w:szCs w:val="28"/>
        </w:rPr>
        <w:t xml:space="preserve"> – экзамен.</w:t>
      </w:r>
    </w:p>
    <w:p w:rsidR="008E1E28" w:rsidRDefault="008E1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tabs>
          <w:tab w:val="left" w:pos="6369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tabs>
          <w:tab w:val="left" w:pos="6369"/>
        </w:tabs>
        <w:autoSpaceDE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И</w:t>
      </w:r>
      <w:r w:rsidRPr="008E1E28">
        <w:rPr>
          <w:rFonts w:ascii="Times New Roman" w:hAnsi="Times New Roman"/>
          <w:sz w:val="28"/>
          <w:szCs w:val="28"/>
        </w:rPr>
        <w:t>стории, философии и права</w:t>
      </w:r>
    </w:p>
    <w:p w:rsidR="008E1E28" w:rsidRPr="008E1E28" w:rsidRDefault="008E1E28" w:rsidP="008E1E28">
      <w:pPr>
        <w:tabs>
          <w:tab w:val="left" w:pos="6369"/>
        </w:tabs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8E1E28" w:rsidRPr="008E1E28" w:rsidTr="00744BB8">
        <w:tc>
          <w:tcPr>
            <w:tcW w:w="4394" w:type="dxa"/>
          </w:tcPr>
          <w:p w:rsidR="008E1E28" w:rsidRPr="008E1E28" w:rsidRDefault="008E1E28" w:rsidP="00744BB8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744BB8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744BB8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1E28" w:rsidRPr="008E1E28" w:rsidTr="00744BB8">
        <w:tc>
          <w:tcPr>
            <w:tcW w:w="4394" w:type="dxa"/>
          </w:tcPr>
          <w:p w:rsidR="008E1E28" w:rsidRPr="008E1E28" w:rsidRDefault="008E1E28" w:rsidP="00744BB8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744BB8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744BB8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28" w:rsidRPr="0018200D" w:rsidRDefault="008E1E28" w:rsidP="008E1E28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E1E28" w:rsidRPr="00EA1012" w:rsidRDefault="008E1E28" w:rsidP="008E1E28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</w:p>
    <w:p w:rsidR="008E1E28" w:rsidRPr="0018200D" w:rsidRDefault="008E1E28" w:rsidP="008E1E28">
      <w:pPr>
        <w:widowControl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Шифр и название направления подготовки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1012">
        <w:rPr>
          <w:rFonts w:ascii="Times New Roman" w:hAnsi="Times New Roman" w:hint="eastAsia"/>
          <w:color w:val="000000"/>
          <w:sz w:val="24"/>
          <w:szCs w:val="24"/>
        </w:rPr>
        <w:t>специализация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N 23 "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Проектирование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машиностроении</w:t>
      </w:r>
    </w:p>
    <w:p w:rsidR="008E1E28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8E1E28" w:rsidRPr="0038727C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Специалист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инженер________</w:t>
      </w:r>
      <w:r w:rsidRPr="0018200D">
        <w:rPr>
          <w:rFonts w:ascii="Times New Roman" w:hAnsi="Times New Roman"/>
          <w:color w:val="000000"/>
          <w:sz w:val="24"/>
          <w:szCs w:val="24"/>
        </w:rPr>
        <w:t>_______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proofErr w:type="gramStart"/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  <w:proofErr w:type="gramEnd"/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___________</w:t>
      </w:r>
    </w:p>
    <w:p w:rsidR="008E1E28" w:rsidRPr="0018200D" w:rsidRDefault="008E1E28" w:rsidP="008E1E28">
      <w:pPr>
        <w:widowControl w:val="0"/>
        <w:ind w:left="1445" w:firstLine="71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очная / заочная / очно-заочная</w:t>
      </w: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  <w:r w:rsidRPr="008E1E28">
        <w:rPr>
          <w:rFonts w:ascii="Times New Roman" w:eastAsia="TimesNewRomanPSMT" w:hAnsi="Times New Roman"/>
          <w:sz w:val="26"/>
          <w:szCs w:val="26"/>
        </w:rPr>
        <w:t>Рязань 20</w:t>
      </w:r>
      <w:r>
        <w:rPr>
          <w:rFonts w:ascii="Times New Roman" w:eastAsia="TimesNewRomanPSMT" w:hAnsi="Times New Roman"/>
          <w:sz w:val="26"/>
          <w:szCs w:val="26"/>
        </w:rPr>
        <w:t>20</w:t>
      </w:r>
      <w:r w:rsidRPr="008E1E28">
        <w:rPr>
          <w:rFonts w:ascii="Times New Roman" w:eastAsia="TimesNewRomanPSMT" w:hAnsi="Times New Roman"/>
          <w:sz w:val="26"/>
          <w:szCs w:val="26"/>
        </w:rPr>
        <w:t xml:space="preserve"> г.</w:t>
      </w:r>
    </w:p>
    <w:p w:rsidR="008E1E28" w:rsidRP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Оценочные  материал</w:t>
      </w:r>
      <w:proofErr w:type="gramStart"/>
      <w:r w:rsidRPr="008E1E28">
        <w:rPr>
          <w:rStyle w:val="af3"/>
          <w:color w:val="000000"/>
          <w:sz w:val="24"/>
          <w:szCs w:val="24"/>
        </w:rPr>
        <w:t>ы–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это совокупность учебно-методических материалов (контрол</w:t>
      </w:r>
      <w:r w:rsidRPr="008E1E28">
        <w:rPr>
          <w:rStyle w:val="af3"/>
          <w:color w:val="000000"/>
          <w:sz w:val="24"/>
          <w:szCs w:val="24"/>
        </w:rPr>
        <w:t>ь</w:t>
      </w:r>
      <w:r w:rsidRPr="008E1E28">
        <w:rPr>
          <w:rStyle w:val="af3"/>
          <w:color w:val="000000"/>
          <w:sz w:val="24"/>
          <w:szCs w:val="24"/>
        </w:rPr>
        <w:t>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Основная задача – обеспечить оценку уровня </w:t>
      </w:r>
      <w:proofErr w:type="spellStart"/>
      <w:r w:rsidRPr="008E1E28">
        <w:rPr>
          <w:rStyle w:val="af3"/>
          <w:color w:val="000000"/>
          <w:sz w:val="24"/>
          <w:szCs w:val="24"/>
        </w:rPr>
        <w:t>сформированности</w:t>
      </w:r>
      <w:proofErr w:type="spellEnd"/>
      <w:r w:rsidRPr="008E1E28">
        <w:rPr>
          <w:rStyle w:val="af3"/>
          <w:color w:val="000000"/>
          <w:sz w:val="24"/>
          <w:szCs w:val="24"/>
        </w:rPr>
        <w:t xml:space="preserve"> общекультурных и пр</w:t>
      </w:r>
      <w:r w:rsidRPr="008E1E28">
        <w:rPr>
          <w:rStyle w:val="af3"/>
          <w:color w:val="000000"/>
          <w:sz w:val="24"/>
          <w:szCs w:val="24"/>
        </w:rPr>
        <w:t>о</w:t>
      </w:r>
      <w:r w:rsidRPr="008E1E28">
        <w:rPr>
          <w:rStyle w:val="af3"/>
          <w:color w:val="000000"/>
          <w:sz w:val="24"/>
          <w:szCs w:val="24"/>
        </w:rPr>
        <w:t xml:space="preserve">фессиональных компетенций, приобретаемых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обучающимся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в соответствии с этими требов</w:t>
      </w:r>
      <w:r w:rsidRPr="008E1E28">
        <w:rPr>
          <w:rStyle w:val="af3"/>
          <w:color w:val="000000"/>
          <w:sz w:val="24"/>
          <w:szCs w:val="24"/>
        </w:rPr>
        <w:t>а</w:t>
      </w:r>
      <w:r w:rsidRPr="008E1E28">
        <w:rPr>
          <w:rStyle w:val="af3"/>
          <w:color w:val="000000"/>
          <w:sz w:val="24"/>
          <w:szCs w:val="24"/>
        </w:rPr>
        <w:t>ниями.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организации работы обучающихся в ходе учебных занятий и оказания им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индивидуальной помощи.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 контролю текущей успеваемости относятся проверка знаний, умений и навыков об</w:t>
      </w:r>
      <w:r w:rsidRPr="008E1E28">
        <w:rPr>
          <w:rStyle w:val="af3"/>
          <w:color w:val="000000"/>
          <w:sz w:val="24"/>
          <w:szCs w:val="24"/>
        </w:rPr>
        <w:t>у</w:t>
      </w:r>
      <w:r w:rsidRPr="008E1E28">
        <w:rPr>
          <w:rStyle w:val="af3"/>
          <w:color w:val="000000"/>
          <w:sz w:val="24"/>
          <w:szCs w:val="24"/>
        </w:rPr>
        <w:t>чающихся: на занятиях; по результатам выполнения контрольной работы; по результатам в</w:t>
      </w:r>
      <w:r w:rsidRPr="008E1E28">
        <w:rPr>
          <w:rStyle w:val="af3"/>
          <w:color w:val="000000"/>
          <w:sz w:val="24"/>
          <w:szCs w:val="24"/>
        </w:rPr>
        <w:t>ы</w:t>
      </w:r>
      <w:r w:rsidRPr="008E1E28">
        <w:rPr>
          <w:rStyle w:val="af3"/>
          <w:color w:val="000000"/>
          <w:sz w:val="24"/>
          <w:szCs w:val="24"/>
        </w:rPr>
        <w:t xml:space="preserve">полнения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обучающимися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индивидуальных заданий; по результатам проверки качества ко</w:t>
      </w:r>
      <w:r w:rsidRPr="008E1E28">
        <w:rPr>
          <w:rStyle w:val="af3"/>
          <w:color w:val="000000"/>
          <w:sz w:val="24"/>
          <w:szCs w:val="24"/>
        </w:rPr>
        <w:t>н</w:t>
      </w:r>
      <w:r w:rsidRPr="008E1E28">
        <w:rPr>
          <w:rStyle w:val="af3"/>
          <w:color w:val="000000"/>
          <w:sz w:val="24"/>
          <w:szCs w:val="24"/>
        </w:rPr>
        <w:t>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</w:t>
      </w:r>
      <w:r w:rsidRPr="008E1E28">
        <w:rPr>
          <w:rStyle w:val="af3"/>
          <w:color w:val="000000"/>
          <w:sz w:val="24"/>
          <w:szCs w:val="24"/>
        </w:rPr>
        <w:t>е</w:t>
      </w:r>
      <w:r w:rsidRPr="008E1E28">
        <w:rPr>
          <w:rStyle w:val="af3"/>
          <w:color w:val="000000"/>
          <w:sz w:val="24"/>
          <w:szCs w:val="24"/>
        </w:rPr>
        <w:t>удовлетворительно).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По итогам курса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обучающиеся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сдают экзамен. Форма проведения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</w:t>
      </w:r>
      <w:r w:rsidRPr="008E1E28">
        <w:rPr>
          <w:rStyle w:val="af3"/>
          <w:color w:val="000000"/>
          <w:sz w:val="24"/>
          <w:szCs w:val="24"/>
        </w:rPr>
        <w:t>р</w:t>
      </w:r>
      <w:r w:rsidRPr="008E1E28">
        <w:rPr>
          <w:rStyle w:val="af3"/>
          <w:color w:val="000000"/>
          <w:sz w:val="24"/>
          <w:szCs w:val="24"/>
        </w:rPr>
        <w:t>са.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b/>
          <w:i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Паспорт фонда оценочных средств по дисциплине </w:t>
      </w: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559"/>
        <w:gridCol w:w="1559"/>
      </w:tblGrid>
      <w:tr w:rsidR="008E1E28" w:rsidRPr="008E1E28" w:rsidTr="00744BB8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8E1E28" w:rsidRPr="008E1E28" w:rsidRDefault="008E1E28" w:rsidP="00744BB8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8E1E28">
              <w:rPr>
                <w:rStyle w:val="110"/>
                <w:color w:val="000000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н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тролиру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мойкомп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тенции</w:t>
            </w:r>
            <w:proofErr w:type="spellEnd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8E1E28" w:rsidRPr="008E1E28" w:rsidTr="00744BB8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744BB8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744BB8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744BB8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28" w:rsidRPr="008E1E28" w:rsidRDefault="008E1E28" w:rsidP="00744BB8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E28" w:rsidRPr="008E1E28" w:rsidTr="00744BB8">
        <w:trPr>
          <w:trHeight w:val="8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ре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744BB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744BB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Эссе</w:t>
            </w: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Дебаты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Конспект 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Ролевая</w:t>
            </w:r>
            <w:proofErr w:type="spellEnd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сиология).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Дебаты</w:t>
            </w: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</w:tc>
      </w:tr>
      <w:tr w:rsidR="008E1E28" w:rsidRPr="008E1E28" w:rsidTr="00744B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744BB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аспект).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744BB8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744BB8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</w:tbl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0"/>
          <w:sz w:val="24"/>
          <w:szCs w:val="24"/>
        </w:rPr>
      </w:pPr>
      <w:r w:rsidRPr="008E1E28">
        <w:rPr>
          <w:rStyle w:val="70"/>
          <w:color w:val="000000"/>
          <w:sz w:val="24"/>
          <w:szCs w:val="24"/>
        </w:rPr>
        <w:t>Типовые контрольные задания или иные материалы</w:t>
      </w: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Типовые задания для самостоятельной работы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Чтение и анализ научной литературы по темам и проблемам курса.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Конспектирование, аннотирование научных публикаций.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Анализ нормативных документов и научных отчётов.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Реферирование научных источников.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Сравнительный анализ научных публикаций, авторефератов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Проектирование методов исследования и исследовательских методик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Подготовка выступлений для коллективной дискуссии.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 рамках самостоятельной работы студентам предлагается выполнить следующие задания.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b/>
          <w:i/>
          <w:sz w:val="24"/>
          <w:szCs w:val="24"/>
        </w:rPr>
        <w:t>Задание 1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i/>
          <w:sz w:val="24"/>
          <w:szCs w:val="24"/>
        </w:rPr>
        <w:t>Проанализируйте ответы современных философов на вопрос «Зачем вы занимаетесь ф</w:t>
      </w:r>
      <w:r w:rsidRPr="008E1E28">
        <w:rPr>
          <w:i/>
          <w:sz w:val="24"/>
          <w:szCs w:val="24"/>
        </w:rPr>
        <w:t>и</w:t>
      </w:r>
      <w:r w:rsidRPr="008E1E28">
        <w:rPr>
          <w:i/>
          <w:sz w:val="24"/>
          <w:szCs w:val="24"/>
        </w:rPr>
        <w:t>лософией?». Какой из ответов вам наиболее близок? Почему? Поясните позицию каждого философа.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>Сэр Карл Поппер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«Логика и рост научного знания», «Нищета </w:t>
      </w:r>
      <w:proofErr w:type="spellStart"/>
      <w:r w:rsidRPr="008E1E28">
        <w:rPr>
          <w:sz w:val="24"/>
          <w:szCs w:val="24"/>
        </w:rPr>
        <w:t>историцизма</w:t>
      </w:r>
      <w:proofErr w:type="spellEnd"/>
      <w:r w:rsidRPr="008E1E28">
        <w:rPr>
          <w:sz w:val="24"/>
          <w:szCs w:val="24"/>
        </w:rPr>
        <w:t>», «Открытое общество и его враги».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proofErr w:type="gramStart"/>
      <w:r w:rsidRPr="008E1E28">
        <w:rPr>
          <w:sz w:val="24"/>
          <w:szCs w:val="24"/>
        </w:rPr>
        <w:t>«Я думаю, в науке — и раз уж на то пошло в философии — есть только один путь: найти проблему, увидеть ее красоту и влюбиться в нее; затем жениться на ней, жить долго и счастливо и умереть в один день — если, конечно, вы не встретите другую, еще более пр</w:t>
      </w:r>
      <w:r w:rsidRPr="008E1E28">
        <w:rPr>
          <w:sz w:val="24"/>
          <w:szCs w:val="24"/>
        </w:rPr>
        <w:t>е</w:t>
      </w:r>
      <w:r w:rsidRPr="008E1E28">
        <w:rPr>
          <w:sz w:val="24"/>
          <w:szCs w:val="24"/>
        </w:rPr>
        <w:t>красную проблему или, паче чаяния, не найдете решение.</w:t>
      </w:r>
      <w:proofErr w:type="gramEnd"/>
      <w:r w:rsidRPr="008E1E28">
        <w:rPr>
          <w:sz w:val="24"/>
          <w:szCs w:val="24"/>
        </w:rPr>
        <w:t xml:space="preserve"> Но даже если вы и вправду найдете решение своей проблемы, вы обнаружите целое семейство проблем-отпрысков».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Дерек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Парфит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 «Персональная идентичность», «Нормативность», «Резоны и персоны», «О том, что имеет значение».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«Что меня интересует, так это метафизические вопросы, ответы на которые затрагивают </w:t>
      </w:r>
      <w:r w:rsidRPr="008E1E28">
        <w:rPr>
          <w:sz w:val="24"/>
          <w:szCs w:val="24"/>
        </w:rPr>
        <w:lastRenderedPageBreak/>
        <w:t>наши эмоции. Почему существует Вселенная? Что позволяет каждому из нас считать себя о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ним и тем же человеком на протяжении жизни? Есть ли у нас свобода воли? Иллюзорно ли течение времени?»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Альфред </w:t>
      </w:r>
      <w:proofErr w:type="spellStart"/>
      <w:r w:rsidRPr="008E1E28">
        <w:rPr>
          <w:b/>
          <w:sz w:val="24"/>
          <w:szCs w:val="24"/>
        </w:rPr>
        <w:t>Айер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«Язык, истина и логика», «Основания эмпирического знания», «Человек как предмет научного исследования», «Происхождение прагматизма».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«Говорить, что авторитет — неважно, светский или религиозный — никоим образом не может обосновать нравственность, еще не значит отрицать тот очевидный факт, что он каким-то образом определяет наш выбор».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Макдауэлл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 «Сознание и мир», «Роль </w:t>
      </w:r>
      <w:proofErr w:type="spellStart"/>
      <w:r w:rsidRPr="008E1E28">
        <w:rPr>
          <w:sz w:val="24"/>
          <w:szCs w:val="24"/>
        </w:rPr>
        <w:t>эвдемонии</w:t>
      </w:r>
      <w:proofErr w:type="spellEnd"/>
      <w:r w:rsidRPr="008E1E28">
        <w:rPr>
          <w:sz w:val="24"/>
          <w:szCs w:val="24"/>
        </w:rPr>
        <w:t xml:space="preserve"> в этике Аристотеля», «Значение и </w:t>
      </w:r>
      <w:proofErr w:type="spellStart"/>
      <w:r w:rsidRPr="008E1E28">
        <w:rPr>
          <w:sz w:val="24"/>
          <w:szCs w:val="24"/>
        </w:rPr>
        <w:t>интенциональность</w:t>
      </w:r>
      <w:proofErr w:type="spellEnd"/>
      <w:r w:rsidRPr="008E1E28">
        <w:rPr>
          <w:sz w:val="24"/>
          <w:szCs w:val="24"/>
        </w:rPr>
        <w:t xml:space="preserve"> в философии позднего </w:t>
      </w:r>
      <w:proofErr w:type="spellStart"/>
      <w:r w:rsidRPr="008E1E28">
        <w:rPr>
          <w:sz w:val="24"/>
          <w:szCs w:val="24"/>
        </w:rPr>
        <w:t>Витгенштейна</w:t>
      </w:r>
      <w:proofErr w:type="spellEnd"/>
      <w:r w:rsidRPr="008E1E28">
        <w:rPr>
          <w:sz w:val="24"/>
          <w:szCs w:val="24"/>
        </w:rPr>
        <w:t>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«Мне интересны эффекты той метафизической позиции, на которую мы с такой легкостью скатываемся, ее можно называть сциентизмом, или натурализмом. Я уверен, что она искажает наши представления о месте сознания в мире. Задача философии, как я ее вижу, — испра</w:t>
      </w:r>
      <w:r w:rsidRPr="008E1E28">
        <w:rPr>
          <w:sz w:val="24"/>
          <w:szCs w:val="24"/>
        </w:rPr>
        <w:t>в</w:t>
      </w:r>
      <w:r w:rsidRPr="008E1E28">
        <w:rPr>
          <w:sz w:val="24"/>
          <w:szCs w:val="24"/>
        </w:rPr>
        <w:t>лять это искажение».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Ноам</w:t>
      </w:r>
      <w:proofErr w:type="spellEnd"/>
      <w:r w:rsidRPr="008E1E28">
        <w:rPr>
          <w:b/>
          <w:sz w:val="24"/>
          <w:szCs w:val="24"/>
        </w:rPr>
        <w:t xml:space="preserve"> Хомский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</w:t>
      </w:r>
      <w:proofErr w:type="spellStart"/>
      <w:r w:rsidRPr="008E1E28">
        <w:rPr>
          <w:sz w:val="24"/>
          <w:szCs w:val="24"/>
        </w:rPr>
        <w:t>труды</w:t>
      </w:r>
      <w:proofErr w:type="gramStart"/>
      <w:r w:rsidRPr="008E1E28">
        <w:rPr>
          <w:sz w:val="24"/>
          <w:szCs w:val="24"/>
        </w:rPr>
        <w:t>:«</w:t>
      </w:r>
      <w:proofErr w:type="gramEnd"/>
      <w:r w:rsidRPr="008E1E28">
        <w:rPr>
          <w:sz w:val="24"/>
          <w:szCs w:val="24"/>
        </w:rPr>
        <w:t>Синтаксические</w:t>
      </w:r>
      <w:proofErr w:type="spellEnd"/>
      <w:r w:rsidRPr="008E1E28">
        <w:rPr>
          <w:sz w:val="24"/>
          <w:szCs w:val="24"/>
        </w:rPr>
        <w:t xml:space="preserve"> структуры», «Логическая структура лингвистической теории», «Картезианская лингвистика», «Необходимые иллюзии: контроль над мыслью в демократических обществах», «Минималистская программа».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«Основные вопросы философии можно, как мне кажется, продуктивно переформулир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 xml:space="preserve">вать, </w:t>
      </w:r>
      <w:proofErr w:type="spellStart"/>
      <w:r w:rsidRPr="008E1E28">
        <w:rPr>
          <w:sz w:val="24"/>
          <w:szCs w:val="24"/>
        </w:rPr>
        <w:t>перезадать</w:t>
      </w:r>
      <w:proofErr w:type="spellEnd"/>
      <w:r w:rsidRPr="008E1E28">
        <w:rPr>
          <w:sz w:val="24"/>
          <w:szCs w:val="24"/>
        </w:rPr>
        <w:t xml:space="preserve"> с позиций естественных наук, в которых сохранился импульс раннего Нового времени. Исходно меня интересовало именно это — особенно в том, что касается языка и сознания, биологических оснований человеческого мышления и речи как способа выразить мысль».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Ролз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«Теория справедливости», «Политический либерализм», «Право нар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>дов», «Справедливость как честность».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 того момента, как я </w:t>
      </w:r>
      <w:proofErr w:type="spellStart"/>
      <w:r w:rsidRPr="008E1E28">
        <w:rPr>
          <w:sz w:val="24"/>
          <w:szCs w:val="24"/>
        </w:rPr>
        <w:t>тинейджером</w:t>
      </w:r>
      <w:proofErr w:type="spellEnd"/>
      <w:r w:rsidRPr="008E1E28">
        <w:rPr>
          <w:sz w:val="24"/>
          <w:szCs w:val="24"/>
        </w:rPr>
        <w:t xml:space="preserve"> начал изучать философию, меня беспокоят вопросы морали и те религиозные и философские основания, которые позволяют нам на эти вопросы отвечать. Три года в американской армии во время Второй мировой — и меня стали волновать вопросы политики. Около 1950 года я начал писать книгу о справедливости. Со временем я ее дописал».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sz w:val="24"/>
          <w:szCs w:val="24"/>
        </w:rPr>
        <w:t xml:space="preserve"> </w:t>
      </w:r>
      <w:r w:rsidRPr="008E1E28">
        <w:rPr>
          <w:b/>
          <w:sz w:val="24"/>
          <w:szCs w:val="24"/>
        </w:rPr>
        <w:t xml:space="preserve">Герберт </w:t>
      </w:r>
      <w:proofErr w:type="spellStart"/>
      <w:r w:rsidRPr="008E1E28">
        <w:rPr>
          <w:b/>
          <w:sz w:val="24"/>
          <w:szCs w:val="24"/>
        </w:rPr>
        <w:t>Лайонел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Харт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«Понятие права», «Право, свобода и мораль», «Мораль</w:t>
      </w:r>
      <w:r w:rsidRPr="008E1E28">
        <w:rPr>
          <w:sz w:val="24"/>
          <w:szCs w:val="24"/>
        </w:rPr>
        <w:softHyphen/>
        <w:t>ные принципы уголовного права».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«Сказать вам откровенно, я думаю, идея краткого изложения на 50-100 слов — это абсур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ная идея... Я советую вам от нее отказаться».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Раймонд </w:t>
      </w:r>
      <w:proofErr w:type="spellStart"/>
      <w:r w:rsidRPr="008E1E28">
        <w:rPr>
          <w:b/>
          <w:sz w:val="24"/>
          <w:szCs w:val="24"/>
        </w:rPr>
        <w:t>Клибанский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«Сатурн и меланхолия» (в соавторстве с Эрвином </w:t>
      </w:r>
      <w:proofErr w:type="spellStart"/>
      <w:r w:rsidRPr="008E1E28">
        <w:rPr>
          <w:sz w:val="24"/>
          <w:szCs w:val="24"/>
        </w:rPr>
        <w:t>Панофски</w:t>
      </w:r>
      <w:proofErr w:type="spellEnd"/>
      <w:r w:rsidRPr="008E1E28">
        <w:rPr>
          <w:sz w:val="24"/>
          <w:szCs w:val="24"/>
        </w:rPr>
        <w:t xml:space="preserve"> и Фрицем </w:t>
      </w:r>
      <w:proofErr w:type="spellStart"/>
      <w:r w:rsidRPr="008E1E28">
        <w:rPr>
          <w:sz w:val="24"/>
          <w:szCs w:val="24"/>
        </w:rPr>
        <w:t>Сакслем</w:t>
      </w:r>
      <w:proofErr w:type="spellEnd"/>
      <w:r w:rsidRPr="008E1E28">
        <w:rPr>
          <w:sz w:val="24"/>
          <w:szCs w:val="24"/>
        </w:rPr>
        <w:t>).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«Без комментариев».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lastRenderedPageBreak/>
        <w:t>Задание 2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Для самостоятельной работы студенты могут выбрать одну из перечисленных далее тем. Кроме того, по согласованию с преподавателем для самостоятельной работы могут быть в</w:t>
      </w:r>
      <w:r w:rsidRPr="008E1E28">
        <w:rPr>
          <w:rFonts w:ascii="Times New Roman" w:hAnsi="Times New Roman"/>
          <w:sz w:val="24"/>
          <w:szCs w:val="24"/>
        </w:rPr>
        <w:t>ы</w:t>
      </w:r>
      <w:r w:rsidRPr="008E1E28">
        <w:rPr>
          <w:rFonts w:ascii="Times New Roman" w:hAnsi="Times New Roman"/>
          <w:sz w:val="24"/>
          <w:szCs w:val="24"/>
        </w:rPr>
        <w:t>браны и другие темы.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Рекомендуемые темы: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 религия.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Историческая роль Византийской философии.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Пространство и время.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Катастрофизм в философии. 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Проблема «искусственного интеллекта». </w:t>
      </w:r>
    </w:p>
    <w:p w:rsidR="008E1E28" w:rsidRPr="008E1E28" w:rsidRDefault="008E1E28" w:rsidP="008E1E28">
      <w:pPr>
        <w:tabs>
          <w:tab w:val="num" w:pos="-284"/>
        </w:tabs>
        <w:ind w:left="720"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Философия и религия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Формирование религиозных  и философских представлений. Философское понимание 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лигии. Взаимосвязь философии и религии. Понятие религиозной формы общественного 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знания. Мировоззренческие функции философии и религии. Религиозная вера. Формирование религиозных  и философских представлений. Взаимоотношение христианства и философии в эпоху Средневековья. Религия и философия в эпоху Возрождения. Религия и философия в истории Российского государства. Философия и религия в 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веке.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Историческая роль Византийской философии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Максим Исповедник: полемика с </w:t>
      </w:r>
      <w:proofErr w:type="spellStart"/>
      <w:r w:rsidRPr="008E1E28">
        <w:rPr>
          <w:rFonts w:ascii="Times New Roman" w:hAnsi="Times New Roman"/>
          <w:sz w:val="24"/>
          <w:szCs w:val="24"/>
        </w:rPr>
        <w:t>оригенизмом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E28">
        <w:rPr>
          <w:rFonts w:ascii="Times New Roman" w:hAnsi="Times New Roman"/>
          <w:sz w:val="24"/>
          <w:szCs w:val="24"/>
        </w:rPr>
        <w:t>моноэнергизмом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 Прокопий из Газы (465 – 525), Леонтий Византийский (475 – 543). Передача </w:t>
      </w:r>
      <w:proofErr w:type="spellStart"/>
      <w:r w:rsidRPr="008E1E28">
        <w:rPr>
          <w:rFonts w:ascii="Times New Roman" w:hAnsi="Times New Roman"/>
          <w:sz w:val="24"/>
          <w:szCs w:val="24"/>
        </w:rPr>
        <w:t>платоновско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-аристотелевских идей: </w:t>
      </w:r>
      <w:proofErr w:type="spellStart"/>
      <w:r w:rsidRPr="008E1E28">
        <w:rPr>
          <w:rFonts w:ascii="Times New Roman" w:hAnsi="Times New Roman"/>
          <w:sz w:val="24"/>
          <w:szCs w:val="24"/>
        </w:rPr>
        <w:t>Ф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(820 – 891), автор сборника «Библиотека» (до 857). Вершина философии Византии Мих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ил Пселл и Никифор </w:t>
      </w:r>
      <w:proofErr w:type="spellStart"/>
      <w:r w:rsidRPr="008E1E28">
        <w:rPr>
          <w:rFonts w:ascii="Times New Roman" w:hAnsi="Times New Roman"/>
          <w:sz w:val="24"/>
          <w:szCs w:val="24"/>
        </w:rPr>
        <w:t>Влеммид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(ум. 1272). Виссарион, Георгий </w:t>
      </w:r>
      <w:proofErr w:type="spellStart"/>
      <w:r w:rsidRPr="008E1E28">
        <w:rPr>
          <w:rFonts w:ascii="Times New Roman" w:hAnsi="Times New Roman"/>
          <w:sz w:val="24"/>
          <w:szCs w:val="24"/>
        </w:rPr>
        <w:t>Трапезундский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(1396-1484). Иррациональное течение - мистика </w:t>
      </w:r>
      <w:proofErr w:type="spellStart"/>
      <w:r w:rsidRPr="008E1E28">
        <w:rPr>
          <w:rFonts w:ascii="Times New Roman" w:hAnsi="Times New Roman"/>
          <w:sz w:val="24"/>
          <w:szCs w:val="24"/>
        </w:rPr>
        <w:t>Симеона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(1025-1092) и Николая </w:t>
      </w:r>
      <w:proofErr w:type="spellStart"/>
      <w:r w:rsidRPr="008E1E28">
        <w:rPr>
          <w:rFonts w:ascii="Times New Roman" w:hAnsi="Times New Roman"/>
          <w:sz w:val="24"/>
          <w:szCs w:val="24"/>
        </w:rPr>
        <w:t>Кавасилы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(14 в.).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Пространство и время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Существуют ли пространство и время независимо от сознания, существуют ли они незав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симо друг от друга, в чем причина субъективно наблюдаемой </w:t>
      </w:r>
      <w:proofErr w:type="spellStart"/>
      <w:r w:rsidRPr="008E1E28">
        <w:rPr>
          <w:rFonts w:ascii="Times New Roman" w:hAnsi="Times New Roman"/>
          <w:sz w:val="24"/>
          <w:szCs w:val="24"/>
        </w:rPr>
        <w:t>однонаправленности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времени, существуют ли моменты времени, отличные от настоящего, и вопросы сущности личности во времени. </w:t>
      </w:r>
      <w:proofErr w:type="spellStart"/>
      <w:r w:rsidRPr="008E1E28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Элейский и Гераклит Эфесский, трактаты о природе времени.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Концепция времени и пространства в средние века. Блаженный Августин. Пространство и время в эпоху Возрождения и Новое время. Современные концепции пространства и врем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Катастрофизм в философии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Страх перед будущим, попытки осмыслить его в контексте возможного грядущего апок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липсиса. Катастрофизм является мощной традицией, действительной как для народной кул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туры, так и для элитарной религиозной и философской мысли. Очевидно, что традиция обл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дает гигантской силой инерции, без учета которой невозможно понять и представления наш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го современника во всех странах, у всех народов.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Проблема «искусственного интеллекта»</w:t>
      </w:r>
      <w:r w:rsidRPr="008E1E28">
        <w:rPr>
          <w:rFonts w:ascii="Times New Roman" w:hAnsi="Times New Roman"/>
          <w:b/>
          <w:sz w:val="24"/>
          <w:szCs w:val="24"/>
        </w:rPr>
        <w:t xml:space="preserve">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Философские проблемы «искусственного интеллекта». Идеи создания мыслящих машин "человеческого типа". Исследования в области искусственного интеллекта. "Электронный мозг". Кибернетический подход. Интеллектуальный потенциал систем «человек-компьютер». Этические проблемы создания искусственного разума.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b/>
          <w:bCs/>
          <w:sz w:val="24"/>
          <w:szCs w:val="24"/>
        </w:rPr>
        <w:t>Список литературы для итогового самостоятельного изучения и конспектирования</w:t>
      </w: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Антипенко Л.Г. Проблема физической реальности. М., 1973.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Барашенков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В.С. Структура пространства и времени в физике микром</w:t>
      </w:r>
      <w:r w:rsidRPr="008E1E28">
        <w:rPr>
          <w:rFonts w:ascii="Times New Roman" w:hAnsi="Times New Roman"/>
          <w:bCs/>
          <w:sz w:val="24"/>
          <w:szCs w:val="24"/>
        </w:rPr>
        <w:t>и</w:t>
      </w:r>
      <w:r w:rsidRPr="008E1E28">
        <w:rPr>
          <w:rFonts w:ascii="Times New Roman" w:hAnsi="Times New Roman"/>
          <w:bCs/>
          <w:sz w:val="24"/>
          <w:szCs w:val="24"/>
        </w:rPr>
        <w:lastRenderedPageBreak/>
        <w:t>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Борн М.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Энштейновская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теория относительности. М., 1972.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Буданов В.Г. Методология синергетики в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постнеклассической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науке и в образовании. М., 2007.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Вигнер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Е. Этюды о симметрии.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Винер Н. Кибернетика и общество. М., 1958.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Гадамер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Г. Г. Истина и метод. М., 1988.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Гайденко П.П. Научная рациональность и философский разум.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Гейзенберг В. Физика и философия. М., 1963.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Зиновьев А.А. Логика науки.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Капра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Ф. Дао физики. Исследование параллелей между современной физикой и мистицизмом Востока. СПб</w:t>
      </w:r>
      <w:proofErr w:type="gramStart"/>
      <w:r w:rsidRPr="008E1E28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1E28">
        <w:rPr>
          <w:rFonts w:ascii="Times New Roman" w:hAnsi="Times New Roman"/>
          <w:bCs/>
          <w:sz w:val="24"/>
          <w:szCs w:val="24"/>
        </w:rPr>
        <w:t>1994.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Кармин А. С. Познание </w:t>
      </w:r>
      <w:proofErr w:type="gramStart"/>
      <w:r w:rsidRPr="008E1E28">
        <w:rPr>
          <w:rFonts w:ascii="Times New Roman" w:hAnsi="Times New Roman"/>
          <w:bCs/>
          <w:sz w:val="24"/>
          <w:szCs w:val="24"/>
        </w:rPr>
        <w:t>бесконечного</w:t>
      </w:r>
      <w:proofErr w:type="gramEnd"/>
      <w:r w:rsidRPr="008E1E28">
        <w:rPr>
          <w:rFonts w:ascii="Times New Roman" w:hAnsi="Times New Roman"/>
          <w:bCs/>
          <w:sz w:val="24"/>
          <w:szCs w:val="24"/>
        </w:rPr>
        <w:t>. М., 1981.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Карнап Р. Философские основания физики.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Кузнецов Б.Г. Эволюция картины мира. М., 1961.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Кун Т. Структура научных революций. М., 1977.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Доказательства и опровержения. М., 1967.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Методология исследовательских программ.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Мамардашвили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М.К. Формы и содержание мышления. М., 1968.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Планк М. Единство физической картины мира.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Сикл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Дж. Большой взрыв: рождение и эволюция Вселенной. М., 1982.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Фридман А.А. Мир как пространство и время. М.,1965.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Фромм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Э. Здоровое общество. М., 2005.</w:t>
      </w:r>
    </w:p>
    <w:p w:rsidR="008E1E28" w:rsidRPr="008E1E28" w:rsidRDefault="008E1E28" w:rsidP="008E1E28">
      <w:pPr>
        <w:tabs>
          <w:tab w:val="num" w:pos="-284"/>
        </w:tabs>
        <w:spacing w:after="200"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Составили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Доцент кафедры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к.п.н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., доцент                                                                                   А.А. </w:t>
      </w:r>
      <w:proofErr w:type="spellStart"/>
      <w:r w:rsidRPr="008E1E28">
        <w:rPr>
          <w:rFonts w:ascii="Times New Roman" w:hAnsi="Times New Roman"/>
          <w:sz w:val="24"/>
          <w:szCs w:val="24"/>
        </w:rPr>
        <w:t>Щевьёв</w:t>
      </w:r>
      <w:proofErr w:type="spellEnd"/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Заведующий кафедрой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д.и.н., доцент                                                                                     А.С. Соколов</w:t>
      </w:r>
    </w:p>
    <w:p w:rsidR="008E1E28" w:rsidRDefault="008E1E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jc w:val="center"/>
        <w:rPr>
          <w:rFonts w:ascii="Times New Roman" w:hAnsi="Times New Roman"/>
        </w:rPr>
      </w:pPr>
    </w:p>
    <w:p w:rsidR="008E1E28" w:rsidRPr="008E1E28" w:rsidRDefault="008E1E28" w:rsidP="008E1E28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ind w:left="-567" w:right="599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Истории, философии и права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»</w:t>
      </w:r>
    </w:p>
    <w:p w:rsidR="008E1E28" w:rsidRPr="008E1E28" w:rsidRDefault="008E1E28" w:rsidP="008E1E28">
      <w:pPr>
        <w:ind w:left="-567" w:right="599"/>
        <w:jc w:val="center"/>
        <w:rPr>
          <w:rFonts w:ascii="Times New Roman" w:eastAsia="TimesNewRomanPSMT" w:hAnsi="Times New Roman"/>
          <w:sz w:val="16"/>
          <w:szCs w:val="16"/>
          <w:highlight w:val="red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E1E28">
        <w:rPr>
          <w:rFonts w:ascii="Times New Roman" w:eastAsia="TimesNewRomanPSMT" w:hAnsi="Times New Roman"/>
          <w:b/>
          <w:bCs/>
          <w:sz w:val="26"/>
          <w:szCs w:val="26"/>
        </w:rPr>
        <w:t>МЕТОДИЧЕСКОЕ  ОБЕСПЕЧЕНИЕ  ДИСЦИПЛИНЫ</w:t>
      </w:r>
    </w:p>
    <w:p w:rsidR="008E1E28" w:rsidRPr="008E1E28" w:rsidRDefault="008E1E28" w:rsidP="008E1E28">
      <w:pPr>
        <w:jc w:val="center"/>
        <w:rPr>
          <w:rFonts w:ascii="Times New Roman" w:hAnsi="Times New Roman"/>
          <w:sz w:val="26"/>
          <w:szCs w:val="26"/>
        </w:rPr>
      </w:pPr>
      <w:r w:rsidRPr="008E1E28">
        <w:rPr>
          <w:rFonts w:ascii="Times New Roman" w:hAnsi="Times New Roman"/>
          <w:sz w:val="26"/>
          <w:szCs w:val="26"/>
        </w:rPr>
        <w:t>по дисциплине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18200D" w:rsidRDefault="008E1E28" w:rsidP="008E1E28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E1E28" w:rsidRPr="00EA1012" w:rsidRDefault="008E1E28" w:rsidP="008E1E28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</w:p>
    <w:p w:rsidR="008E1E28" w:rsidRPr="0018200D" w:rsidRDefault="008E1E28" w:rsidP="008E1E28">
      <w:pPr>
        <w:widowControl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Шифр и название направления подготовки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1012">
        <w:rPr>
          <w:rFonts w:ascii="Times New Roman" w:hAnsi="Times New Roman" w:hint="eastAsia"/>
          <w:color w:val="000000"/>
          <w:sz w:val="24"/>
          <w:szCs w:val="24"/>
        </w:rPr>
        <w:t>специализация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N 23 "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Проектирование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машиностроении</w:t>
      </w:r>
    </w:p>
    <w:p w:rsidR="008E1E28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8E1E28" w:rsidRPr="0038727C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Специалист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инженер________</w:t>
      </w:r>
      <w:r w:rsidRPr="0018200D">
        <w:rPr>
          <w:rFonts w:ascii="Times New Roman" w:hAnsi="Times New Roman"/>
          <w:color w:val="000000"/>
          <w:sz w:val="24"/>
          <w:szCs w:val="24"/>
        </w:rPr>
        <w:t>_______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proofErr w:type="gramStart"/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  <w:proofErr w:type="gramEnd"/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___________</w:t>
      </w:r>
    </w:p>
    <w:p w:rsidR="008E1E28" w:rsidRPr="0018200D" w:rsidRDefault="008E1E28" w:rsidP="008E1E28">
      <w:pPr>
        <w:widowControl w:val="0"/>
        <w:ind w:left="1445" w:firstLine="71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очная / заочная / очно-заочная</w:t>
      </w: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>Рязань 2020  г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1 МЕТОДИЧЕСКИЕ УКАЗАНИЯ ДЛЯ </w:t>
      </w:r>
      <w:proofErr w:type="gramStart"/>
      <w:r w:rsidRPr="008E1E28">
        <w:rPr>
          <w:rFonts w:ascii="Times New Roman" w:eastAsia="TimesNewRomanPSMT" w:hAnsi="Times New Roman"/>
          <w:b/>
          <w:sz w:val="24"/>
          <w:szCs w:val="24"/>
        </w:rPr>
        <w:t>ОБУЧАЮЩИХСЯ</w:t>
      </w:r>
      <w:proofErr w:type="gramEnd"/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 ПО ОСВОЕНИЮ ДИСЦ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ПЛИНЫ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Рекомендации по планированию и организации времени, необходимого для изучения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Рекомендуется следующим образом организовать время, необходимое для изучения   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в тот же день, после лекции –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теоретического материала по учебнику и конспекту – 1 час в неделю в ходе  подг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товки к практическому занятию.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   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освоению умений выявлять экономические проблемы в области современных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экономических отношений;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- получению навыков прикладного и практического использования полученных знаний при оценке эффективности результатов деятельности.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Самостоятельная работа как вид учебной работы может использоваться на лекциях и практ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ческих занятиях, а также иметь самостоятельное значение – внеаудиторная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самостоя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-тельная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работа обучающихся – при подготовке к лекциям, практическим занятиям, а также к экзам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ну.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самостоятельное изучение отдельных вопросов и тем дисциплины "Экономическая теория";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подготовка к тестированию.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8E1E28">
        <w:rPr>
          <w:rFonts w:ascii="Times New Roman" w:eastAsia="TimesNewRomanPSMT" w:hAnsi="Times New Roman"/>
          <w:sz w:val="24"/>
          <w:szCs w:val="24"/>
        </w:rPr>
        <w:t>с</w:t>
      </w:r>
      <w:r w:rsidRPr="008E1E28">
        <w:rPr>
          <w:rFonts w:ascii="Times New Roman" w:eastAsia="TimesNewRomanPSMT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Подготовка к практическим занятиям: необходимо изучить рекомендованные преп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давателем источники (основную и дополнительную литературу, 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интернет-ресурсы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) и выпо</w:t>
      </w:r>
      <w:r w:rsidRPr="008E1E28">
        <w:rPr>
          <w:rFonts w:ascii="Times New Roman" w:eastAsia="TimesNewRomanPSMT" w:hAnsi="Times New Roman"/>
          <w:sz w:val="24"/>
          <w:szCs w:val="24"/>
        </w:rPr>
        <w:t>л</w:t>
      </w:r>
      <w:r w:rsidRPr="008E1E28">
        <w:rPr>
          <w:rFonts w:ascii="Times New Roman" w:eastAsia="TimesNewRomanPSMT" w:hAnsi="Times New Roman"/>
          <w:sz w:val="24"/>
          <w:szCs w:val="24"/>
        </w:rPr>
        <w:t>нить подготовительные задания;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изучении дисциплины очень полезно самостоятельно изучать материал,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кото-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рый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еще не прочитан на лекции, не применялся на практическом занятии. Тогда лекция будет 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раздо понятнее. Однако легче при изучении курса следовать изложению материала на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лек-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ции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Для понимания материала и качественного его усвоения рекомендуется такая последовател</w:t>
      </w:r>
      <w:r w:rsidRPr="008E1E28">
        <w:rPr>
          <w:rFonts w:ascii="Times New Roman" w:eastAsia="TimesNewRomanPSMT" w:hAnsi="Times New Roman"/>
          <w:sz w:val="24"/>
          <w:szCs w:val="24"/>
        </w:rPr>
        <w:t>ь</w:t>
      </w:r>
      <w:r w:rsidRPr="008E1E28">
        <w:rPr>
          <w:rFonts w:ascii="Times New Roman" w:eastAsia="TimesNewRomanPSMT" w:hAnsi="Times New Roman"/>
          <w:sz w:val="24"/>
          <w:szCs w:val="24"/>
        </w:rPr>
        <w:t>ность действий: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После прослушивания лекции и окончания учебных занятий, при подготовке к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заня-тиям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следующего дня, нужно сначала просмотреть и обдумать текст лекции, про-слушанной сегодня (10-15 минут).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При подготовке к следующей лекции, нужно просмотреть те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кст пр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едыдущей лекции (45-50 минут),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В течение периода времени между занятиями выбрать время (минимум 1 час) для с</w:t>
      </w:r>
      <w:r w:rsidRPr="008E1E28">
        <w:rPr>
          <w:rFonts w:ascii="Times New Roman" w:eastAsia="TimesNewRomanPSMT" w:hAnsi="Times New Roman"/>
          <w:sz w:val="24"/>
          <w:szCs w:val="24"/>
        </w:rPr>
        <w:t>а</w:t>
      </w:r>
      <w:r w:rsidRPr="008E1E28">
        <w:rPr>
          <w:rFonts w:ascii="Times New Roman" w:eastAsia="TimesNewRomanPSMT" w:hAnsi="Times New Roman"/>
          <w:sz w:val="24"/>
          <w:szCs w:val="24"/>
        </w:rPr>
        <w:t>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lastRenderedPageBreak/>
        <w:t>ал, который вызывает трудности, пометить и попытаться найти ответ в рекомендуемой лит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ратуре. Если самостоятельно не удается разобраться в материале, необходимо сформулир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вать вопрос и задать преподавателю на консультации, на практическом занятии.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4.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Подготовка к экзамену: необходимо ориентироваться на конспекты лекций,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реко-мендуемую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литературу и др.</w:t>
      </w:r>
    </w:p>
    <w:p w:rsidR="008E1E28" w:rsidRPr="008E1E28" w:rsidRDefault="008E1E28" w:rsidP="008E1E28">
      <w:pPr>
        <w:rPr>
          <w:rFonts w:ascii="Times New Roman" w:hAnsi="Times New Roman"/>
          <w:b/>
          <w:i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 xml:space="preserve">Рекомендации по работе с литературой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Теоретический материал курса становится более понятным, когда дополнительно к </w:t>
      </w:r>
      <w:proofErr w:type="gramStart"/>
      <w:r w:rsidRPr="008E1E28">
        <w:rPr>
          <w:rFonts w:ascii="Times New Roman" w:hAnsi="Times New Roman"/>
          <w:sz w:val="24"/>
          <w:szCs w:val="24"/>
        </w:rPr>
        <w:t>про-</w:t>
      </w:r>
      <w:proofErr w:type="spellStart"/>
      <w:r w:rsidRPr="008E1E28">
        <w:rPr>
          <w:rFonts w:ascii="Times New Roman" w:hAnsi="Times New Roman"/>
          <w:sz w:val="24"/>
          <w:szCs w:val="24"/>
        </w:rPr>
        <w:t>слушиванию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лекции и изучению конспекта, изучается и дополнительная рекомендованная ли-</w:t>
      </w:r>
      <w:proofErr w:type="spellStart"/>
      <w:r w:rsidRPr="008E1E28">
        <w:rPr>
          <w:rFonts w:ascii="Times New Roman" w:hAnsi="Times New Roman"/>
          <w:sz w:val="24"/>
          <w:szCs w:val="24"/>
        </w:rPr>
        <w:t>тература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Перечень основной и дополнительной литературы представлен в рабочей программе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плины.</w:t>
      </w: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Работа студента на лекции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Только слушать лекцию и записывать за лектором все, что он говорит, недостаточно. В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цессе лекционного занятия студент должен выделять важные моменты, выводы,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анализиро-вать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соответ-ственно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При написании конспекта лекций следует придерживаться следующих правил и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реко-мендаций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: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- конспект лекций нужно записывать «своими словами» лишь после того, как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излагае-мый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лектором тезис будет вами дослушан до конца и понят;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конспектировании лекции следует отмечать непонятные вопросы, записывать те поя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нения лектора, которые показались особенно важными;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рекомендуется в каждом пункте выразить свое мнение, комментарий, вывод.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8E1E28" w:rsidRPr="008E1E28" w:rsidRDefault="008E1E28" w:rsidP="008E1E28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Подготовка к сдаче экзамена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Экзамен – форма промежуточной проверки знаний, умений, владений, степени осво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ния дисциплины.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Главная задача экзамена состоит в том, чтобы у студента из отдельных сведений и </w:t>
      </w:r>
      <w:proofErr w:type="gramStart"/>
      <w:r w:rsidRPr="008E1E28">
        <w:rPr>
          <w:rFonts w:ascii="Times New Roman" w:hAnsi="Times New Roman"/>
          <w:sz w:val="24"/>
          <w:szCs w:val="24"/>
        </w:rPr>
        <w:t>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та-лей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составилось представление об общем содержании соответствующей дисциплины. Г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товясь к экзамену, студент приводит в систему знания, полученные на лекциях, </w:t>
      </w:r>
      <w:proofErr w:type="gramStart"/>
      <w:r w:rsidRPr="008E1E28">
        <w:rPr>
          <w:rFonts w:ascii="Times New Roman" w:hAnsi="Times New Roman"/>
          <w:sz w:val="24"/>
          <w:szCs w:val="24"/>
        </w:rPr>
        <w:t>на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практич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ских </w:t>
      </w:r>
      <w:proofErr w:type="spellStart"/>
      <w:r w:rsidRPr="008E1E28">
        <w:rPr>
          <w:rFonts w:ascii="Times New Roman" w:hAnsi="Times New Roman"/>
          <w:sz w:val="24"/>
          <w:szCs w:val="24"/>
        </w:rPr>
        <w:t>заня-тиях</w:t>
      </w:r>
      <w:proofErr w:type="spellEnd"/>
      <w:r w:rsidRPr="008E1E28">
        <w:rPr>
          <w:rFonts w:ascii="Times New Roman" w:hAnsi="Times New Roman"/>
          <w:sz w:val="24"/>
          <w:szCs w:val="24"/>
        </w:rPr>
        <w:t>, разбирается в том, что осталось непонятным, и тогда изучаемая им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плина может быть воспринята в полном объеме с присущей ей строгостью и логичностью, ее практической направленностью.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Экзамен дает возможность также выявить, умеют ли студенты использовать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теорет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че-ские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знания при решении задач.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 экзамене оцениваются: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понимание и степень усвоения теории;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методическая подготовка;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- знание фактического материала;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знакомство с основной и дополнительно литературой, а также с современными пу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ликациями по данному курсу;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умение приложить теорию к практике, решать задачи, тесты, правильно проводить расчеты и т. д.;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Но значение экзамена не ограничивается проверкой знаний. Являясь естественным </w:t>
      </w:r>
      <w:proofErr w:type="gramStart"/>
      <w:r w:rsidRPr="008E1E28">
        <w:rPr>
          <w:rFonts w:ascii="Times New Roman" w:hAnsi="Times New Roman"/>
          <w:sz w:val="24"/>
          <w:szCs w:val="24"/>
        </w:rPr>
        <w:t>за-</w:t>
      </w:r>
      <w:proofErr w:type="spellStart"/>
      <w:r w:rsidRPr="008E1E28">
        <w:rPr>
          <w:rFonts w:ascii="Times New Roman" w:hAnsi="Times New Roman"/>
          <w:sz w:val="24"/>
          <w:szCs w:val="24"/>
        </w:rPr>
        <w:t>вершением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белов.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Студенту важно понять, что самостоятельность предполагает напряженную умстве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ред собой </w:t>
      </w:r>
      <w:proofErr w:type="gramStart"/>
      <w:r w:rsidRPr="008E1E28">
        <w:rPr>
          <w:rFonts w:ascii="Times New Roman" w:hAnsi="Times New Roman"/>
          <w:sz w:val="24"/>
          <w:szCs w:val="24"/>
        </w:rPr>
        <w:t>во-</w:t>
      </w:r>
      <w:proofErr w:type="spellStart"/>
      <w:r w:rsidRPr="008E1E28">
        <w:rPr>
          <w:rFonts w:ascii="Times New Roman" w:hAnsi="Times New Roman"/>
          <w:sz w:val="24"/>
          <w:szCs w:val="24"/>
        </w:rPr>
        <w:t>просы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по поводу изучаемого материала, которые можно разбить на две группы: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вопросы, необходимые для осмысления материала в целом;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 должен их ставить перед собой при подготовке к экзамену, и тогда на подо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Подготовка к экзамену не должна ограничиваться беглым чтением конспекта лекций, </w:t>
      </w:r>
      <w:proofErr w:type="gramStart"/>
      <w:r w:rsidRPr="008E1E28">
        <w:rPr>
          <w:rFonts w:ascii="Times New Roman" w:hAnsi="Times New Roman"/>
          <w:sz w:val="24"/>
          <w:szCs w:val="24"/>
        </w:rPr>
        <w:t>да-же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если они выполнены подробно и аккуратно. Механического заучивания также следует </w:t>
      </w:r>
      <w:proofErr w:type="gramStart"/>
      <w:r w:rsidRPr="008E1E28">
        <w:rPr>
          <w:rFonts w:ascii="Times New Roman" w:hAnsi="Times New Roman"/>
          <w:sz w:val="24"/>
          <w:szCs w:val="24"/>
        </w:rPr>
        <w:t>избе-гать</w:t>
      </w:r>
      <w:proofErr w:type="gramEnd"/>
      <w:r w:rsidRPr="008E1E28">
        <w:rPr>
          <w:rFonts w:ascii="Times New Roman" w:hAnsi="Times New Roman"/>
          <w:sz w:val="24"/>
          <w:szCs w:val="24"/>
        </w:rPr>
        <w:t>. Более надежный и целесообразный путь – это тщательная систематизация матер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ала при вдумчивом повторении, запоминании формулировок, увязке различных тем и разд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лов, </w:t>
      </w:r>
      <w:proofErr w:type="gramStart"/>
      <w:r w:rsidRPr="008E1E28">
        <w:rPr>
          <w:rFonts w:ascii="Times New Roman" w:hAnsi="Times New Roman"/>
          <w:sz w:val="24"/>
          <w:szCs w:val="24"/>
        </w:rPr>
        <w:t>закреп-</w:t>
      </w:r>
      <w:proofErr w:type="spellStart"/>
      <w:r w:rsidRPr="008E1E28">
        <w:rPr>
          <w:rFonts w:ascii="Times New Roman" w:hAnsi="Times New Roman"/>
          <w:sz w:val="24"/>
          <w:szCs w:val="24"/>
        </w:rPr>
        <w:t>лении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путем решения задач, тестов.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Перед экзаменом назначается консультация, цель которой – дать ответы на вопросы, </w:t>
      </w:r>
      <w:proofErr w:type="gramStart"/>
      <w:r w:rsidRPr="008E1E28">
        <w:rPr>
          <w:rFonts w:ascii="Times New Roman" w:hAnsi="Times New Roman"/>
          <w:sz w:val="24"/>
          <w:szCs w:val="24"/>
        </w:rPr>
        <w:t>воз-</w:t>
      </w:r>
      <w:proofErr w:type="spellStart"/>
      <w:r w:rsidRPr="008E1E28">
        <w:rPr>
          <w:rFonts w:ascii="Times New Roman" w:hAnsi="Times New Roman"/>
          <w:sz w:val="24"/>
          <w:szCs w:val="24"/>
        </w:rPr>
        <w:t>никшие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в ходе самостоятельной подготовки. Здесь студент имеет полную возможность </w:t>
      </w:r>
      <w:proofErr w:type="gramStart"/>
      <w:r w:rsidRPr="008E1E28">
        <w:rPr>
          <w:rFonts w:ascii="Times New Roman" w:hAnsi="Times New Roman"/>
          <w:sz w:val="24"/>
          <w:szCs w:val="24"/>
        </w:rPr>
        <w:t>полу-</w:t>
      </w:r>
      <w:proofErr w:type="spellStart"/>
      <w:r w:rsidRPr="008E1E28">
        <w:rPr>
          <w:rFonts w:ascii="Times New Roman" w:hAnsi="Times New Roman"/>
          <w:sz w:val="24"/>
          <w:szCs w:val="24"/>
        </w:rPr>
        <w:t>чить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ответ на все неясные ему вопросы. А для этого он должен проработать до консул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 xml:space="preserve">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</w:t>
      </w:r>
      <w:proofErr w:type="gramStart"/>
      <w:r w:rsidRPr="008E1E28">
        <w:rPr>
          <w:rFonts w:ascii="Times New Roman" w:hAnsi="Times New Roman"/>
          <w:sz w:val="24"/>
          <w:szCs w:val="24"/>
        </w:rPr>
        <w:t>на те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На непосредственную подготовку к экзамену обычно дается три - пять дней. Этого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вре-мени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достаточно только для углубления, расширения и систематизации знаний, на устр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нение пробелов в знании отдельных вопросов, для определения объема ответов на каждый из </w:t>
      </w:r>
      <w:proofErr w:type="spellStart"/>
      <w:r w:rsidRPr="008E1E28">
        <w:rPr>
          <w:rFonts w:ascii="Times New Roman" w:hAnsi="Times New Roman"/>
          <w:sz w:val="24"/>
          <w:szCs w:val="24"/>
        </w:rPr>
        <w:t>вопро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-сов программы. 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 свои индивидуальные способности,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ритмы деятельности;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привычки организма.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Чрезмерная физическая нагрузка наряду с общим утомлением приведет к снижению </w:t>
      </w:r>
      <w:proofErr w:type="gramStart"/>
      <w:r w:rsidRPr="008E1E28">
        <w:rPr>
          <w:rFonts w:ascii="Times New Roman" w:hAnsi="Times New Roman"/>
          <w:sz w:val="24"/>
          <w:szCs w:val="24"/>
        </w:rPr>
        <w:t>ин-</w:t>
      </w:r>
      <w:proofErr w:type="spellStart"/>
      <w:r w:rsidRPr="008E1E28">
        <w:rPr>
          <w:rFonts w:ascii="Times New Roman" w:hAnsi="Times New Roman"/>
          <w:sz w:val="24"/>
          <w:szCs w:val="24"/>
        </w:rPr>
        <w:t>теллектуальной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деятельности. Рекомендуется делать перерывы в занятиях через каждые 50-60 минут на 10 минут. После 3-4 часов умственного труда следует сделать часовой пер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рыв. Для сокращения времени на включение в работу целесообразно рабочие периоды делать более </w:t>
      </w:r>
      <w:proofErr w:type="gramStart"/>
      <w:r w:rsidRPr="008E1E28">
        <w:rPr>
          <w:rFonts w:ascii="Times New Roman" w:hAnsi="Times New Roman"/>
          <w:sz w:val="24"/>
          <w:szCs w:val="24"/>
        </w:rPr>
        <w:t>дли-тельными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разделяя весь день примерно на три части – с утра до обеда, с обеда до ужина и с ужина до сна. 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lastRenderedPageBreak/>
        <w:t>но сверить свои конспекты лекций с программой, чтобы убедиться в том, все ли разделы о</w:t>
      </w:r>
      <w:r w:rsidRPr="008E1E28">
        <w:rPr>
          <w:rFonts w:ascii="Times New Roman" w:hAnsi="Times New Roman"/>
          <w:sz w:val="24"/>
          <w:szCs w:val="24"/>
        </w:rPr>
        <w:t>т</w:t>
      </w:r>
      <w:r w:rsidRPr="008E1E28">
        <w:rPr>
          <w:rFonts w:ascii="Times New Roman" w:hAnsi="Times New Roman"/>
          <w:sz w:val="24"/>
          <w:szCs w:val="24"/>
        </w:rPr>
        <w:t>ражены в лекциях. Отсутствующие темы законспектировать по учебнику и учебному пос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сов с беглым повторением всего материала.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2. ПРИМЕРНЫЕ ВОПРОСЫ К ПРОМЕЖУТОЧНОЙ АТТЕСТАЦИИ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как мировоззрение. Структура и исторические типы мировоззрения.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философии. Изменение предмета философии в ходе истории.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Природа философских проблем. Соотношение философии с наукой, политикой, и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кусством.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Древнего Китая.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Древней Индии.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Древнегреческая философия </w:t>
      </w:r>
      <w:proofErr w:type="spellStart"/>
      <w:r w:rsidRPr="008E1E28">
        <w:rPr>
          <w:rFonts w:ascii="Times New Roman" w:hAnsi="Times New Roman"/>
          <w:sz w:val="24"/>
          <w:szCs w:val="24"/>
        </w:rPr>
        <w:t>досократовского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Античная философия классического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Эллинистическая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Римская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Проблемы средневековой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Возрождения.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Нового Времени.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Французского Просвещения.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Классическая немецкая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до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 xml:space="preserve"> века.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в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>-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вв.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</w:t>
      </w:r>
      <w:proofErr w:type="gramStart"/>
      <w:r w:rsidRPr="008E1E28">
        <w:rPr>
          <w:rFonts w:ascii="Times New Roman" w:hAnsi="Times New Roman"/>
          <w:sz w:val="24"/>
          <w:szCs w:val="24"/>
        </w:rPr>
        <w:t>иррационального</w:t>
      </w:r>
      <w:proofErr w:type="gram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Экзистенциализм.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позитивизма.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Герменевтика.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Бытие и небытие.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Объективная и субъективная реальность.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Монизм, дуализм, плюрализм.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Основы учения о развитии.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Диалектика и метафизика.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Детерминизм и индетерминизм.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Специфика человеческой деятельности. Разновидности творчества.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как духовное существо.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Жизнь, смерть и бессмертие. Смысл жизни и судьба.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в системе социальных связей. Понятие свободы.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Роль социальной и культурной среды в формировании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социальной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концепции понимания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истории в различных философских учениях.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Основные сферы жизни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Ценности, их природа и принципы классификации.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Мораль и нравственность. Ценностная характеристика добра и зла.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Эстетические ценности.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Происхождение и сущность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Сознание и самосознание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Структура общественного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Проблема познаваемости мира.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Философская проблема истины.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Уровни и формы познания.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Логика как наука о мышлении.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Научное познание.</w:t>
      </w:r>
    </w:p>
    <w:p w:rsid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Сущность глобальных проблем современности (философский аспект).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Современная цивилизация. Ее особенности и противоречия.</w:t>
      </w: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774624" w:rsidRP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6AD3" w:rsidRDefault="001F6AD3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sectPr w:rsidR="001F6AD3" w:rsidSect="00D562C6">
      <w:headerReference w:type="even" r:id="rId14"/>
      <w:headerReference w:type="default" r:id="rId15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6D" w:rsidRDefault="00245D6D">
      <w:r>
        <w:separator/>
      </w:r>
    </w:p>
  </w:endnote>
  <w:endnote w:type="continuationSeparator" w:id="0">
    <w:p w:rsidR="00245D6D" w:rsidRDefault="002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6D" w:rsidRDefault="00245D6D">
      <w:r>
        <w:separator/>
      </w:r>
    </w:p>
  </w:footnote>
  <w:footnote w:type="continuationSeparator" w:id="0">
    <w:p w:rsidR="00245D6D" w:rsidRDefault="0024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8" w:rsidRDefault="00084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0849C8" w:rsidRDefault="000849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8" w:rsidRPr="004D260B" w:rsidRDefault="000849C8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5B77C4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0849C8" w:rsidRDefault="000849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28C5E9A"/>
    <w:multiLevelType w:val="hybridMultilevel"/>
    <w:tmpl w:val="3064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65FA"/>
    <w:multiLevelType w:val="hybridMultilevel"/>
    <w:tmpl w:val="B4B86810"/>
    <w:lvl w:ilvl="0" w:tplc="7018C5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016403"/>
    <w:multiLevelType w:val="hybridMultilevel"/>
    <w:tmpl w:val="10B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8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9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8D17434"/>
    <w:multiLevelType w:val="hybridMultilevel"/>
    <w:tmpl w:val="866412E8"/>
    <w:lvl w:ilvl="0" w:tplc="D966A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13765"/>
    <w:multiLevelType w:val="hybridMultilevel"/>
    <w:tmpl w:val="357ADEDE"/>
    <w:lvl w:ilvl="0" w:tplc="5C96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A17EA1"/>
    <w:multiLevelType w:val="hybridMultilevel"/>
    <w:tmpl w:val="5A0A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49C8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1B25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49C5"/>
    <w:rsid w:val="00142332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5D6D"/>
    <w:rsid w:val="00250B2E"/>
    <w:rsid w:val="002550D5"/>
    <w:rsid w:val="00270D03"/>
    <w:rsid w:val="00273122"/>
    <w:rsid w:val="002753B0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A20"/>
    <w:rsid w:val="002D1E97"/>
    <w:rsid w:val="002D4A3A"/>
    <w:rsid w:val="002D5B16"/>
    <w:rsid w:val="002D7899"/>
    <w:rsid w:val="002F75E9"/>
    <w:rsid w:val="00311AEC"/>
    <w:rsid w:val="00321351"/>
    <w:rsid w:val="0034262C"/>
    <w:rsid w:val="00350C88"/>
    <w:rsid w:val="003548D2"/>
    <w:rsid w:val="00363792"/>
    <w:rsid w:val="0038727C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22B74"/>
    <w:rsid w:val="00422CC3"/>
    <w:rsid w:val="004238FC"/>
    <w:rsid w:val="00425080"/>
    <w:rsid w:val="004305F5"/>
    <w:rsid w:val="00433266"/>
    <w:rsid w:val="00437F1E"/>
    <w:rsid w:val="0044277B"/>
    <w:rsid w:val="0044342E"/>
    <w:rsid w:val="004463CB"/>
    <w:rsid w:val="004514C5"/>
    <w:rsid w:val="00454BB9"/>
    <w:rsid w:val="0047239E"/>
    <w:rsid w:val="00473600"/>
    <w:rsid w:val="004739A8"/>
    <w:rsid w:val="00477961"/>
    <w:rsid w:val="00480082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133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13075"/>
    <w:rsid w:val="00515335"/>
    <w:rsid w:val="00520150"/>
    <w:rsid w:val="00523C89"/>
    <w:rsid w:val="00525958"/>
    <w:rsid w:val="00535A8F"/>
    <w:rsid w:val="00536B14"/>
    <w:rsid w:val="00540A38"/>
    <w:rsid w:val="00542200"/>
    <w:rsid w:val="00547D6A"/>
    <w:rsid w:val="00551D63"/>
    <w:rsid w:val="00554BF8"/>
    <w:rsid w:val="0056243D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B77C4"/>
    <w:rsid w:val="005C4A53"/>
    <w:rsid w:val="005C65B4"/>
    <w:rsid w:val="005D2186"/>
    <w:rsid w:val="005E23C8"/>
    <w:rsid w:val="005E5FA5"/>
    <w:rsid w:val="00603135"/>
    <w:rsid w:val="0061377F"/>
    <w:rsid w:val="0061566C"/>
    <w:rsid w:val="006168E4"/>
    <w:rsid w:val="00626B2E"/>
    <w:rsid w:val="00632702"/>
    <w:rsid w:val="00634396"/>
    <w:rsid w:val="00635F14"/>
    <w:rsid w:val="006462C0"/>
    <w:rsid w:val="006679D8"/>
    <w:rsid w:val="00684C35"/>
    <w:rsid w:val="00685028"/>
    <w:rsid w:val="006853C9"/>
    <w:rsid w:val="006912EF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7C7A"/>
    <w:rsid w:val="007219EF"/>
    <w:rsid w:val="007222E7"/>
    <w:rsid w:val="00746C87"/>
    <w:rsid w:val="007538D8"/>
    <w:rsid w:val="007576B8"/>
    <w:rsid w:val="00774624"/>
    <w:rsid w:val="00777703"/>
    <w:rsid w:val="00786D21"/>
    <w:rsid w:val="00795B58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5FEA"/>
    <w:rsid w:val="007E6B5B"/>
    <w:rsid w:val="007F032E"/>
    <w:rsid w:val="007F5ACB"/>
    <w:rsid w:val="007F680D"/>
    <w:rsid w:val="008023EE"/>
    <w:rsid w:val="00804F60"/>
    <w:rsid w:val="00806094"/>
    <w:rsid w:val="00810679"/>
    <w:rsid w:val="00813DAF"/>
    <w:rsid w:val="008161FA"/>
    <w:rsid w:val="0082469D"/>
    <w:rsid w:val="00826BA3"/>
    <w:rsid w:val="00826E91"/>
    <w:rsid w:val="008347A4"/>
    <w:rsid w:val="00836B07"/>
    <w:rsid w:val="0083788E"/>
    <w:rsid w:val="00840E49"/>
    <w:rsid w:val="00846CA7"/>
    <w:rsid w:val="00850B08"/>
    <w:rsid w:val="0086019A"/>
    <w:rsid w:val="00862739"/>
    <w:rsid w:val="00864F47"/>
    <w:rsid w:val="00865C05"/>
    <w:rsid w:val="00882083"/>
    <w:rsid w:val="008839C3"/>
    <w:rsid w:val="00895FC4"/>
    <w:rsid w:val="008A1E95"/>
    <w:rsid w:val="008A3107"/>
    <w:rsid w:val="008A55C6"/>
    <w:rsid w:val="008B00AA"/>
    <w:rsid w:val="008B17E1"/>
    <w:rsid w:val="008B2005"/>
    <w:rsid w:val="008B43A5"/>
    <w:rsid w:val="008C17F3"/>
    <w:rsid w:val="008C2649"/>
    <w:rsid w:val="008C517A"/>
    <w:rsid w:val="008C7EDC"/>
    <w:rsid w:val="008D3932"/>
    <w:rsid w:val="008E1E28"/>
    <w:rsid w:val="008E39C0"/>
    <w:rsid w:val="008F1199"/>
    <w:rsid w:val="008F5905"/>
    <w:rsid w:val="00904DD4"/>
    <w:rsid w:val="00907918"/>
    <w:rsid w:val="0091046E"/>
    <w:rsid w:val="00915EAE"/>
    <w:rsid w:val="0092047F"/>
    <w:rsid w:val="00923347"/>
    <w:rsid w:val="00925E36"/>
    <w:rsid w:val="00932958"/>
    <w:rsid w:val="0094451C"/>
    <w:rsid w:val="009450D7"/>
    <w:rsid w:val="00953653"/>
    <w:rsid w:val="00953E3D"/>
    <w:rsid w:val="00961732"/>
    <w:rsid w:val="0097172D"/>
    <w:rsid w:val="009769CF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7840"/>
    <w:rsid w:val="009D0688"/>
    <w:rsid w:val="009E67EE"/>
    <w:rsid w:val="009F19C4"/>
    <w:rsid w:val="00A03B09"/>
    <w:rsid w:val="00A1003E"/>
    <w:rsid w:val="00A1132D"/>
    <w:rsid w:val="00A12097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32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91A9D"/>
    <w:rsid w:val="00A93421"/>
    <w:rsid w:val="00A947CF"/>
    <w:rsid w:val="00A95C3A"/>
    <w:rsid w:val="00AA03D2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6A"/>
    <w:rsid w:val="00BB49F7"/>
    <w:rsid w:val="00BB5B37"/>
    <w:rsid w:val="00BB6AD7"/>
    <w:rsid w:val="00BC3C82"/>
    <w:rsid w:val="00BC5B26"/>
    <w:rsid w:val="00BD148A"/>
    <w:rsid w:val="00BD2AE1"/>
    <w:rsid w:val="00BE2FB4"/>
    <w:rsid w:val="00BE5C31"/>
    <w:rsid w:val="00BF5327"/>
    <w:rsid w:val="00C064F7"/>
    <w:rsid w:val="00C1236B"/>
    <w:rsid w:val="00C1414E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A7A4F"/>
    <w:rsid w:val="00CB26D1"/>
    <w:rsid w:val="00CB44CA"/>
    <w:rsid w:val="00CB5480"/>
    <w:rsid w:val="00CB7CA3"/>
    <w:rsid w:val="00CD068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128F"/>
    <w:rsid w:val="00D672C3"/>
    <w:rsid w:val="00D72776"/>
    <w:rsid w:val="00D73820"/>
    <w:rsid w:val="00D82494"/>
    <w:rsid w:val="00D904CE"/>
    <w:rsid w:val="00D9465A"/>
    <w:rsid w:val="00DA0C98"/>
    <w:rsid w:val="00DA1DA9"/>
    <w:rsid w:val="00DA5189"/>
    <w:rsid w:val="00DA5939"/>
    <w:rsid w:val="00DB29DB"/>
    <w:rsid w:val="00DB3FFE"/>
    <w:rsid w:val="00DC56F5"/>
    <w:rsid w:val="00DD279B"/>
    <w:rsid w:val="00DD4AE7"/>
    <w:rsid w:val="00DD4FFF"/>
    <w:rsid w:val="00DE133E"/>
    <w:rsid w:val="00DF3634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5712"/>
    <w:rsid w:val="00E70B32"/>
    <w:rsid w:val="00E83D28"/>
    <w:rsid w:val="00E94FF8"/>
    <w:rsid w:val="00E97A07"/>
    <w:rsid w:val="00EA0AEE"/>
    <w:rsid w:val="00EA1012"/>
    <w:rsid w:val="00EA41D9"/>
    <w:rsid w:val="00EA652A"/>
    <w:rsid w:val="00EB44E1"/>
    <w:rsid w:val="00ED1C30"/>
    <w:rsid w:val="00ED20D7"/>
    <w:rsid w:val="00ED76F1"/>
    <w:rsid w:val="00EE331B"/>
    <w:rsid w:val="00EE4C7B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3336"/>
    <w:rsid w:val="00F75CC5"/>
    <w:rsid w:val="00F86DC7"/>
    <w:rsid w:val="00F92396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849C8"/>
    <w:pPr>
      <w:widowControl w:val="0"/>
      <w:ind w:firstLine="760"/>
    </w:pPr>
    <w:rPr>
      <w:rFonts w:ascii="Times New Roman" w:eastAsia="Calibri" w:hAnsi="Times New Roman"/>
      <w:kern w:val="1"/>
      <w:lang w:eastAsia="ar-SA"/>
    </w:rPr>
  </w:style>
  <w:style w:type="character" w:customStyle="1" w:styleId="70">
    <w:name w:val="Основной текст (7)_"/>
    <w:basedOn w:val="a0"/>
    <w:link w:val="71"/>
    <w:locked/>
    <w:rsid w:val="008E1E2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E1E28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character" w:customStyle="1" w:styleId="110">
    <w:name w:val="Основной текст + 11"/>
    <w:aliases w:val="5 pt6,Не полужирный"/>
    <w:basedOn w:val="a0"/>
    <w:rsid w:val="008E1E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rsre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.rsreu.ru/course/view.php?id=131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2A6-7D35-4E54-B631-D9F49A4C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43578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12</cp:revision>
  <cp:lastPrinted>2021-02-11T08:45:00Z</cp:lastPrinted>
  <dcterms:created xsi:type="dcterms:W3CDTF">2021-02-10T08:19:00Z</dcterms:created>
  <dcterms:modified xsi:type="dcterms:W3CDTF">2021-03-01T09:35:00Z</dcterms:modified>
</cp:coreProperties>
</file>