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08E5" w:rsidRPr="00EA3BDA" w:rsidRDefault="005A08E5" w:rsidP="005A08E5">
      <w:pPr>
        <w:spacing w:line="312" w:lineRule="auto"/>
        <w:ind w:firstLine="0"/>
        <w:jc w:val="right"/>
      </w:pPr>
      <w:r>
        <w:rPr>
          <w:caps/>
          <w:szCs w:val="28"/>
        </w:rPr>
        <w:t>ПрИЛОЖЕНИЕ</w:t>
      </w:r>
    </w:p>
    <w:p w:rsidR="005A08E5" w:rsidRDefault="005A08E5" w:rsidP="005A08E5">
      <w:pPr>
        <w:spacing w:line="312" w:lineRule="auto"/>
        <w:ind w:firstLine="0"/>
        <w:jc w:val="center"/>
      </w:pPr>
    </w:p>
    <w:p w:rsidR="005A08E5" w:rsidRPr="00EE0E2B" w:rsidRDefault="005A08E5" w:rsidP="005A08E5">
      <w:pPr>
        <w:widowControl w:val="0"/>
        <w:autoSpaceDE w:val="0"/>
        <w:autoSpaceDN w:val="0"/>
        <w:ind w:firstLine="0"/>
        <w:jc w:val="center"/>
        <w:rPr>
          <w:color w:val="000000"/>
        </w:rPr>
      </w:pPr>
      <w:r w:rsidRPr="00EE0E2B">
        <w:rPr>
          <w:color w:val="000000"/>
        </w:rPr>
        <w:t>МИНИСТЕРСТВО НАУКИ И ВЫСШЕГО ОБРАЗОВАНИЯ РОССИЙСКОЙ ФЕДЕРАЦИИ</w:t>
      </w:r>
    </w:p>
    <w:p w:rsidR="005A08E5" w:rsidRPr="00EE0E2B" w:rsidRDefault="005A08E5" w:rsidP="005A08E5">
      <w:pPr>
        <w:widowControl w:val="0"/>
        <w:spacing w:after="5"/>
        <w:ind w:firstLine="0"/>
        <w:jc w:val="center"/>
        <w:rPr>
          <w:color w:val="000000"/>
          <w:lang w:eastAsia="zh-CN"/>
        </w:rPr>
      </w:pPr>
    </w:p>
    <w:p w:rsidR="005A08E5" w:rsidRPr="00EE0E2B" w:rsidRDefault="005A08E5" w:rsidP="005A08E5">
      <w:pPr>
        <w:widowControl w:val="0"/>
        <w:spacing w:after="5"/>
        <w:ind w:firstLine="0"/>
        <w:jc w:val="center"/>
        <w:rPr>
          <w:color w:val="000000"/>
          <w:lang w:eastAsia="zh-CN"/>
        </w:rPr>
      </w:pPr>
      <w:r w:rsidRPr="00EE0E2B">
        <w:rPr>
          <w:color w:val="000000"/>
          <w:lang w:eastAsia="zh-CN"/>
        </w:rPr>
        <w:t>ФЕДЕРАЛЬНОЕ ГОСУДАРСТВЕННОЕ БЮДЖЕТНОЕ ОБРАЗОВАТЕЛЬНОЕ</w:t>
      </w:r>
    </w:p>
    <w:p w:rsidR="005A08E5" w:rsidRPr="00EE0E2B" w:rsidRDefault="005A08E5" w:rsidP="005A08E5">
      <w:pPr>
        <w:widowControl w:val="0"/>
        <w:spacing w:after="5"/>
        <w:ind w:firstLine="0"/>
        <w:jc w:val="center"/>
        <w:rPr>
          <w:color w:val="000000"/>
          <w:lang w:eastAsia="zh-CN"/>
        </w:rPr>
      </w:pPr>
      <w:r w:rsidRPr="00EE0E2B">
        <w:rPr>
          <w:color w:val="000000"/>
          <w:lang w:eastAsia="zh-CN"/>
        </w:rPr>
        <w:t>УЧРЕЖДЕНИЕ ВЫСШЕГО ОБРАЗОВАНИЯ</w:t>
      </w:r>
    </w:p>
    <w:p w:rsidR="005A08E5" w:rsidRPr="00EE0E2B" w:rsidRDefault="005A08E5" w:rsidP="005A08E5">
      <w:pPr>
        <w:widowControl w:val="0"/>
        <w:spacing w:after="5"/>
        <w:ind w:firstLine="0"/>
        <w:jc w:val="center"/>
        <w:rPr>
          <w:color w:val="000000"/>
          <w:lang w:eastAsia="zh-CN"/>
        </w:rPr>
      </w:pPr>
      <w:r w:rsidRPr="00EE0E2B">
        <w:rPr>
          <w:color w:val="000000"/>
          <w:lang w:eastAsia="zh-CN"/>
        </w:rPr>
        <w:t>«РЯЗАНСКИЙ ГОСУДАРСТВЕННЫЙ РАДИОТЕХНИЧЕСКИЙ УНИВЕРСИТЕТ</w:t>
      </w:r>
    </w:p>
    <w:p w:rsidR="005A08E5" w:rsidRPr="00EE0E2B" w:rsidRDefault="005A08E5" w:rsidP="005A08E5">
      <w:pPr>
        <w:widowControl w:val="0"/>
        <w:spacing w:after="5"/>
        <w:ind w:firstLine="0"/>
        <w:jc w:val="center"/>
        <w:rPr>
          <w:color w:val="000000"/>
          <w:lang w:eastAsia="zh-CN"/>
        </w:rPr>
      </w:pPr>
      <w:r w:rsidRPr="00EE0E2B">
        <w:rPr>
          <w:color w:val="000000"/>
          <w:lang w:eastAsia="zh-CN"/>
        </w:rPr>
        <w:t xml:space="preserve"> ИМЕНИ В.Ф. УТКИНА»</w:t>
      </w:r>
    </w:p>
    <w:p w:rsidR="005A08E5" w:rsidRPr="00EE0E2B" w:rsidRDefault="005A08E5" w:rsidP="005A08E5">
      <w:pPr>
        <w:widowControl w:val="0"/>
        <w:spacing w:after="5"/>
        <w:ind w:firstLine="0"/>
        <w:jc w:val="center"/>
        <w:rPr>
          <w:color w:val="000000"/>
          <w:lang w:eastAsia="zh-CN"/>
        </w:rPr>
      </w:pPr>
    </w:p>
    <w:p w:rsidR="005A08E5" w:rsidRPr="00EE0E2B" w:rsidRDefault="005A08E5" w:rsidP="005A08E5">
      <w:pPr>
        <w:widowControl w:val="0"/>
        <w:autoSpaceDE w:val="0"/>
        <w:spacing w:after="5"/>
        <w:ind w:firstLine="0"/>
        <w:jc w:val="center"/>
        <w:rPr>
          <w:color w:val="000000"/>
          <w:lang w:eastAsia="zh-CN"/>
        </w:rPr>
      </w:pPr>
      <w:r w:rsidRPr="00EE0E2B">
        <w:rPr>
          <w:color w:val="000000"/>
          <w:lang w:eastAsia="zh-CN"/>
        </w:rPr>
        <w:t xml:space="preserve">Кафедра «Микро- и </w:t>
      </w:r>
      <w:proofErr w:type="spellStart"/>
      <w:r w:rsidRPr="00EE0E2B">
        <w:rPr>
          <w:color w:val="000000"/>
          <w:lang w:eastAsia="zh-CN"/>
        </w:rPr>
        <w:t>наноэлектроника</w:t>
      </w:r>
      <w:proofErr w:type="spellEnd"/>
      <w:r w:rsidRPr="00EE0E2B">
        <w:rPr>
          <w:color w:val="000000"/>
          <w:lang w:eastAsia="zh-CN"/>
        </w:rPr>
        <w:t>»</w:t>
      </w:r>
    </w:p>
    <w:p w:rsidR="005A08E5" w:rsidRPr="002C73B8" w:rsidRDefault="005A08E5" w:rsidP="005A08E5">
      <w:pPr>
        <w:spacing w:line="312" w:lineRule="auto"/>
        <w:ind w:left="-540" w:right="355" w:firstLine="0"/>
        <w:jc w:val="left"/>
        <w:rPr>
          <w:sz w:val="20"/>
          <w:szCs w:val="28"/>
        </w:rPr>
      </w:pPr>
    </w:p>
    <w:p w:rsidR="005A08E5" w:rsidRPr="002C73B8" w:rsidRDefault="005A08E5" w:rsidP="005A08E5">
      <w:pPr>
        <w:spacing w:line="312" w:lineRule="auto"/>
        <w:ind w:right="355" w:firstLine="0"/>
        <w:jc w:val="center"/>
        <w:rPr>
          <w:b/>
          <w:szCs w:val="20"/>
        </w:rPr>
      </w:pPr>
    </w:p>
    <w:p w:rsidR="005A08E5" w:rsidRDefault="005A08E5" w:rsidP="005A08E5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5A08E5" w:rsidRDefault="005A08E5" w:rsidP="005A08E5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5A08E5" w:rsidRDefault="005A08E5" w:rsidP="005A08E5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5A08E5" w:rsidRDefault="005A08E5" w:rsidP="005A08E5">
      <w:pPr>
        <w:keepNext/>
        <w:spacing w:line="312" w:lineRule="auto"/>
        <w:ind w:firstLine="0"/>
        <w:jc w:val="center"/>
        <w:outlineLvl w:val="1"/>
        <w:rPr>
          <w:b/>
          <w:szCs w:val="28"/>
          <w:lang w:val="en-US"/>
        </w:rPr>
      </w:pPr>
    </w:p>
    <w:p w:rsidR="005A08E5" w:rsidRPr="004D25B9" w:rsidRDefault="005A08E5" w:rsidP="005A08E5">
      <w:pPr>
        <w:keepNext/>
        <w:spacing w:line="312" w:lineRule="auto"/>
        <w:ind w:firstLine="0"/>
        <w:jc w:val="center"/>
        <w:outlineLvl w:val="1"/>
        <w:rPr>
          <w:b/>
          <w:szCs w:val="28"/>
          <w:lang w:val="en-US"/>
        </w:rPr>
      </w:pPr>
    </w:p>
    <w:p w:rsidR="005A08E5" w:rsidRPr="00A93E33" w:rsidRDefault="005A08E5" w:rsidP="005A08E5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5A08E5" w:rsidRPr="006E53F8" w:rsidRDefault="005A08E5" w:rsidP="004442FF">
      <w:pPr>
        <w:keepNext/>
        <w:spacing w:line="360" w:lineRule="auto"/>
        <w:ind w:firstLine="0"/>
        <w:jc w:val="center"/>
        <w:outlineLvl w:val="1"/>
        <w:rPr>
          <w:b/>
          <w:bCs/>
        </w:rPr>
      </w:pPr>
      <w:r w:rsidRPr="00EA3BDA">
        <w:rPr>
          <w:b/>
          <w:bCs/>
        </w:rPr>
        <w:t>ОЦЕНОЧНЫЕ МАТЕРИАЛЫ</w:t>
      </w:r>
    </w:p>
    <w:p w:rsidR="005A08E5" w:rsidRPr="006E53F8" w:rsidRDefault="005A08E5" w:rsidP="004442FF">
      <w:pPr>
        <w:spacing w:line="360" w:lineRule="auto"/>
        <w:ind w:firstLine="0"/>
        <w:jc w:val="center"/>
        <w:rPr>
          <w:b/>
        </w:rPr>
      </w:pPr>
      <w:r>
        <w:t xml:space="preserve">по </w:t>
      </w:r>
      <w:r w:rsidRPr="006E53F8">
        <w:t>дисциплин</w:t>
      </w:r>
      <w:r>
        <w:t>е</w:t>
      </w:r>
    </w:p>
    <w:p w:rsidR="005A08E5" w:rsidRPr="004442FF" w:rsidRDefault="004442FF" w:rsidP="004442FF">
      <w:pPr>
        <w:widowControl w:val="0"/>
        <w:spacing w:line="360" w:lineRule="auto"/>
        <w:ind w:firstLine="0"/>
        <w:jc w:val="center"/>
      </w:pPr>
      <w:r w:rsidRPr="00985311">
        <w:rPr>
          <w:b/>
          <w:color w:val="000000"/>
          <w:lang w:eastAsia="en-US"/>
        </w:rPr>
        <w:t>Б1.О.23_«Материалы электронной техники»</w:t>
      </w:r>
    </w:p>
    <w:p w:rsidR="004442FF" w:rsidRDefault="004442FF" w:rsidP="004442FF">
      <w:pPr>
        <w:widowControl w:val="0"/>
        <w:spacing w:line="360" w:lineRule="auto"/>
        <w:ind w:firstLine="0"/>
        <w:jc w:val="center"/>
        <w:rPr>
          <w:lang w:val="en-US"/>
        </w:rPr>
      </w:pPr>
    </w:p>
    <w:p w:rsidR="004442FF" w:rsidRPr="004442FF" w:rsidRDefault="004442FF" w:rsidP="004442FF">
      <w:pPr>
        <w:widowControl w:val="0"/>
        <w:spacing w:line="360" w:lineRule="auto"/>
        <w:ind w:firstLine="0"/>
        <w:jc w:val="center"/>
        <w:rPr>
          <w:lang w:val="en-US"/>
        </w:rPr>
      </w:pPr>
    </w:p>
    <w:p w:rsidR="005A08E5" w:rsidRPr="00F50E0F" w:rsidRDefault="005A08E5" w:rsidP="004442FF">
      <w:pPr>
        <w:widowControl w:val="0"/>
        <w:spacing w:line="360" w:lineRule="auto"/>
        <w:ind w:firstLine="0"/>
        <w:jc w:val="center"/>
      </w:pPr>
      <w:r w:rsidRPr="00F50E0F">
        <w:t>Направление подготовки</w:t>
      </w:r>
    </w:p>
    <w:p w:rsidR="005A08E5" w:rsidRPr="00F50E0F" w:rsidRDefault="005A08E5" w:rsidP="004442FF">
      <w:pPr>
        <w:widowControl w:val="0"/>
        <w:spacing w:line="360" w:lineRule="auto"/>
        <w:ind w:firstLine="0"/>
        <w:jc w:val="center"/>
        <w:rPr>
          <w:color w:val="000000"/>
        </w:rPr>
      </w:pPr>
      <w:r w:rsidRPr="00F50E0F">
        <w:rPr>
          <w:color w:val="000000"/>
        </w:rPr>
        <w:t xml:space="preserve">11.03.04 «Электроника и </w:t>
      </w:r>
      <w:proofErr w:type="spellStart"/>
      <w:r w:rsidRPr="00F50E0F">
        <w:rPr>
          <w:color w:val="000000"/>
        </w:rPr>
        <w:t>наноэлектроника</w:t>
      </w:r>
      <w:proofErr w:type="spellEnd"/>
      <w:r w:rsidRPr="00F50E0F">
        <w:rPr>
          <w:color w:val="000000"/>
        </w:rPr>
        <w:t>»</w:t>
      </w:r>
    </w:p>
    <w:p w:rsidR="005A08E5" w:rsidRPr="00F50E0F" w:rsidRDefault="005A08E5" w:rsidP="004442FF">
      <w:pPr>
        <w:widowControl w:val="0"/>
        <w:spacing w:line="360" w:lineRule="auto"/>
        <w:ind w:firstLine="0"/>
        <w:jc w:val="center"/>
        <w:rPr>
          <w:color w:val="000000"/>
        </w:rPr>
      </w:pPr>
    </w:p>
    <w:p w:rsidR="005A08E5" w:rsidRPr="00F50E0F" w:rsidRDefault="005A08E5" w:rsidP="004442FF">
      <w:pPr>
        <w:widowControl w:val="0"/>
        <w:spacing w:line="360" w:lineRule="auto"/>
        <w:ind w:firstLine="0"/>
        <w:jc w:val="center"/>
        <w:rPr>
          <w:b/>
          <w:color w:val="000000"/>
        </w:rPr>
      </w:pPr>
    </w:p>
    <w:p w:rsidR="005A08E5" w:rsidRPr="00F50E0F" w:rsidRDefault="005A08E5" w:rsidP="004442FF">
      <w:pPr>
        <w:widowControl w:val="0"/>
        <w:spacing w:line="360" w:lineRule="auto"/>
        <w:ind w:firstLine="0"/>
        <w:jc w:val="center"/>
        <w:rPr>
          <w:b/>
          <w:color w:val="000000"/>
        </w:rPr>
      </w:pPr>
      <w:r w:rsidRPr="00F50E0F">
        <w:rPr>
          <w:color w:val="000000"/>
        </w:rPr>
        <w:t>Уровень подготовки</w:t>
      </w:r>
    </w:p>
    <w:p w:rsidR="005A08E5" w:rsidRPr="00EE0E2B" w:rsidRDefault="005A08E5" w:rsidP="004442FF">
      <w:pPr>
        <w:widowControl w:val="0"/>
        <w:spacing w:line="360" w:lineRule="auto"/>
        <w:ind w:firstLine="0"/>
        <w:jc w:val="center"/>
        <w:rPr>
          <w:b/>
          <w:color w:val="000000"/>
        </w:rPr>
      </w:pPr>
      <w:r w:rsidRPr="00F50E0F">
        <w:rPr>
          <w:color w:val="000000"/>
        </w:rPr>
        <w:t xml:space="preserve">Академический </w:t>
      </w:r>
      <w:proofErr w:type="spellStart"/>
      <w:r w:rsidRPr="00F50E0F">
        <w:rPr>
          <w:color w:val="000000"/>
        </w:rPr>
        <w:t>бакалавриат</w:t>
      </w:r>
      <w:proofErr w:type="spellEnd"/>
    </w:p>
    <w:p w:rsidR="005A08E5" w:rsidRPr="00F50E0F" w:rsidRDefault="005A08E5" w:rsidP="004442FF">
      <w:pPr>
        <w:widowControl w:val="0"/>
        <w:spacing w:line="360" w:lineRule="auto"/>
        <w:ind w:firstLine="0"/>
        <w:jc w:val="center"/>
        <w:rPr>
          <w:b/>
          <w:color w:val="000000"/>
        </w:rPr>
      </w:pPr>
    </w:p>
    <w:p w:rsidR="005A08E5" w:rsidRPr="00F50E0F" w:rsidRDefault="005A08E5" w:rsidP="004442FF">
      <w:pPr>
        <w:widowControl w:val="0"/>
        <w:spacing w:line="360" w:lineRule="auto"/>
        <w:ind w:firstLine="0"/>
        <w:jc w:val="center"/>
        <w:rPr>
          <w:b/>
          <w:color w:val="000000"/>
        </w:rPr>
      </w:pPr>
      <w:r w:rsidRPr="00F50E0F">
        <w:rPr>
          <w:color w:val="000000"/>
        </w:rPr>
        <w:t>Квалификация выпускника – бакалавр</w:t>
      </w:r>
    </w:p>
    <w:p w:rsidR="005A08E5" w:rsidRPr="00F50E0F" w:rsidRDefault="005A08E5" w:rsidP="004442FF">
      <w:pPr>
        <w:widowControl w:val="0"/>
        <w:spacing w:line="360" w:lineRule="auto"/>
        <w:ind w:firstLine="0"/>
        <w:jc w:val="center"/>
        <w:rPr>
          <w:color w:val="000000"/>
        </w:rPr>
      </w:pPr>
    </w:p>
    <w:p w:rsidR="005A08E5" w:rsidRPr="00F50E0F" w:rsidRDefault="005A08E5" w:rsidP="004442FF">
      <w:pPr>
        <w:widowControl w:val="0"/>
        <w:spacing w:line="360" w:lineRule="auto"/>
        <w:ind w:firstLine="0"/>
        <w:jc w:val="center"/>
        <w:rPr>
          <w:b/>
          <w:color w:val="000000"/>
        </w:rPr>
      </w:pPr>
      <w:r w:rsidRPr="00F50E0F">
        <w:rPr>
          <w:color w:val="000000"/>
        </w:rPr>
        <w:t>Формы обучения – очная</w:t>
      </w:r>
    </w:p>
    <w:p w:rsidR="005A08E5" w:rsidRPr="00F50E0F" w:rsidRDefault="005A08E5" w:rsidP="004442FF">
      <w:pPr>
        <w:widowControl w:val="0"/>
        <w:spacing w:line="360" w:lineRule="auto"/>
        <w:ind w:firstLine="0"/>
        <w:jc w:val="center"/>
        <w:rPr>
          <w:color w:val="000000"/>
          <w:lang w:eastAsia="en-US"/>
        </w:rPr>
      </w:pPr>
    </w:p>
    <w:p w:rsidR="005A08E5" w:rsidRPr="00F50E0F" w:rsidRDefault="005A08E5" w:rsidP="004442FF">
      <w:pPr>
        <w:widowControl w:val="0"/>
        <w:spacing w:line="360" w:lineRule="auto"/>
        <w:ind w:firstLine="0"/>
        <w:jc w:val="center"/>
      </w:pPr>
    </w:p>
    <w:p w:rsidR="005A08E5" w:rsidRPr="005A08E5" w:rsidRDefault="005A08E5" w:rsidP="004442FF">
      <w:pPr>
        <w:widowControl w:val="0"/>
        <w:spacing w:line="360" w:lineRule="auto"/>
        <w:ind w:firstLine="0"/>
        <w:jc w:val="center"/>
      </w:pPr>
    </w:p>
    <w:p w:rsidR="007071A8" w:rsidRPr="00AA129D" w:rsidRDefault="005A08E5" w:rsidP="004442FF">
      <w:pPr>
        <w:spacing w:line="360" w:lineRule="auto"/>
        <w:ind w:firstLine="0"/>
        <w:jc w:val="center"/>
      </w:pPr>
      <w:r w:rsidRPr="00F50E0F">
        <w:t>Рязань 202</w:t>
      </w:r>
      <w:r w:rsidR="00747820">
        <w:rPr>
          <w:lang w:val="en-US"/>
        </w:rPr>
        <w:t>0</w:t>
      </w:r>
      <w:r w:rsidRPr="00F50E0F">
        <w:t xml:space="preserve"> г</w:t>
      </w:r>
      <w:r w:rsidRPr="005A08E5">
        <w:t>.</w:t>
      </w:r>
    </w:p>
    <w:p w:rsidR="00FA2D2E" w:rsidRDefault="007071A8" w:rsidP="007071A8">
      <w:pPr>
        <w:spacing w:line="360" w:lineRule="auto"/>
        <w:ind w:firstLine="0"/>
        <w:jc w:val="center"/>
        <w:rPr>
          <w:b/>
        </w:rPr>
      </w:pPr>
      <w:r w:rsidRPr="00AA129D">
        <w:br w:type="column"/>
      </w:r>
      <w:r w:rsidR="00FA2D2E">
        <w:rPr>
          <w:b/>
        </w:rPr>
        <w:lastRenderedPageBreak/>
        <w:t>1 Перечень компетенций с указанием этапов их формирования</w:t>
      </w:r>
    </w:p>
    <w:p w:rsidR="00FA2D2E" w:rsidRDefault="00FA2D2E" w:rsidP="00FA2D2E">
      <w:pPr>
        <w:ind w:left="142" w:right="140"/>
        <w:rPr>
          <w:rFonts w:eastAsia="Calibri"/>
          <w:lang w:eastAsia="ru-RU"/>
        </w:rPr>
      </w:pPr>
    </w:p>
    <w:p w:rsidR="005142D7" w:rsidRPr="00893746" w:rsidRDefault="00D57F81" w:rsidP="00FA2D2E">
      <w:pPr>
        <w:pStyle w:val="afd"/>
        <w:spacing w:line="240" w:lineRule="auto"/>
        <w:ind w:firstLine="600"/>
        <w:jc w:val="both"/>
        <w:rPr>
          <w:rStyle w:val="afc"/>
          <w:b w:val="0"/>
          <w:bCs w:val="0"/>
          <w:i w:val="0"/>
          <w:color w:val="000000"/>
          <w:sz w:val="24"/>
          <w:szCs w:val="24"/>
        </w:rPr>
      </w:pPr>
      <w:r w:rsidRPr="004442FF">
        <w:rPr>
          <w:rStyle w:val="afc"/>
          <w:bCs w:val="0"/>
          <w:i w:val="0"/>
          <w:color w:val="000000"/>
          <w:sz w:val="24"/>
          <w:szCs w:val="24"/>
          <w:lang w:val="ru-RU"/>
        </w:rPr>
        <w:t>Оценочные материалы</w:t>
      </w:r>
      <w:r w:rsidR="005142D7" w:rsidRPr="00893746">
        <w:rPr>
          <w:rStyle w:val="afc"/>
          <w:b w:val="0"/>
          <w:bCs w:val="0"/>
          <w:i w:val="0"/>
          <w:color w:val="000000"/>
          <w:sz w:val="24"/>
          <w:szCs w:val="24"/>
        </w:rPr>
        <w:t xml:space="preserve">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5142D7" w:rsidRPr="00893746" w:rsidRDefault="005142D7" w:rsidP="00FA2D2E">
      <w:pPr>
        <w:pStyle w:val="afd"/>
        <w:spacing w:line="240" w:lineRule="auto"/>
        <w:ind w:firstLine="600"/>
        <w:jc w:val="both"/>
        <w:rPr>
          <w:rStyle w:val="afc"/>
          <w:b w:val="0"/>
          <w:bCs w:val="0"/>
          <w:i w:val="0"/>
          <w:color w:val="000000"/>
          <w:sz w:val="24"/>
          <w:szCs w:val="24"/>
        </w:rPr>
      </w:pPr>
      <w:r w:rsidRPr="004442FF">
        <w:rPr>
          <w:rStyle w:val="afc"/>
          <w:bCs w:val="0"/>
          <w:i w:val="0"/>
          <w:color w:val="000000"/>
          <w:sz w:val="24"/>
          <w:szCs w:val="24"/>
        </w:rPr>
        <w:t>Цель</w:t>
      </w:r>
      <w:r w:rsidRPr="00893746">
        <w:rPr>
          <w:rStyle w:val="afc"/>
          <w:b w:val="0"/>
          <w:bCs w:val="0"/>
          <w:i w:val="0"/>
          <w:color w:val="000000"/>
          <w:sz w:val="24"/>
          <w:szCs w:val="24"/>
        </w:rPr>
        <w:t xml:space="preserve"> – оценить соответствие знаний, умений и уровня приобретенных компетенций, обучающихся целям и требованиям основной  образовательной программы в ходе проведения текущего контроля и промежуточной аттестации.</w:t>
      </w:r>
    </w:p>
    <w:p w:rsidR="005142D7" w:rsidRDefault="005142D7" w:rsidP="00FA2D2E">
      <w:pPr>
        <w:pStyle w:val="afd"/>
        <w:spacing w:line="240" w:lineRule="auto"/>
        <w:ind w:firstLine="600"/>
        <w:jc w:val="both"/>
        <w:rPr>
          <w:rStyle w:val="afc"/>
          <w:b w:val="0"/>
          <w:bCs w:val="0"/>
          <w:i w:val="0"/>
          <w:color w:val="000000"/>
          <w:sz w:val="24"/>
          <w:szCs w:val="24"/>
          <w:lang w:val="en-US"/>
        </w:rPr>
      </w:pPr>
      <w:r w:rsidRPr="004442FF">
        <w:rPr>
          <w:rStyle w:val="afc"/>
          <w:bCs w:val="0"/>
          <w:i w:val="0"/>
          <w:color w:val="000000"/>
          <w:sz w:val="24"/>
          <w:szCs w:val="24"/>
        </w:rPr>
        <w:t>Основная задача</w:t>
      </w:r>
      <w:r w:rsidRPr="00893746">
        <w:rPr>
          <w:rStyle w:val="afc"/>
          <w:b w:val="0"/>
          <w:bCs w:val="0"/>
          <w:i w:val="0"/>
          <w:color w:val="000000"/>
          <w:sz w:val="24"/>
          <w:szCs w:val="24"/>
        </w:rPr>
        <w:t xml:space="preserve"> – обеспечить оценку уровня сформированности общекультурных и профессиональных компетенций, приобретаемых обучающимся в соответствии с этими требованиями.</w:t>
      </w:r>
    </w:p>
    <w:p w:rsidR="00D60F93" w:rsidRPr="00D60F93" w:rsidRDefault="00D60F93" w:rsidP="00D60F93">
      <w:pPr>
        <w:pStyle w:val="afd"/>
        <w:ind w:firstLine="600"/>
        <w:rPr>
          <w:rStyle w:val="afc"/>
          <w:b w:val="0"/>
          <w:bCs w:val="0"/>
          <w:i w:val="0"/>
          <w:color w:val="000000"/>
          <w:sz w:val="24"/>
          <w:szCs w:val="24"/>
          <w:lang w:val="ru-RU"/>
        </w:rPr>
      </w:pPr>
      <w:r w:rsidRPr="00D60F93">
        <w:rPr>
          <w:rStyle w:val="afc"/>
          <w:b w:val="0"/>
          <w:bCs w:val="0"/>
          <w:i w:val="0"/>
          <w:color w:val="000000"/>
          <w:sz w:val="24"/>
          <w:szCs w:val="24"/>
          <w:lang w:val="ru-RU"/>
        </w:rPr>
        <w:t xml:space="preserve">УК-1.1 </w:t>
      </w:r>
      <w:r w:rsidR="00742E3F">
        <w:rPr>
          <w:rStyle w:val="afc"/>
          <w:b w:val="0"/>
          <w:bCs w:val="0"/>
          <w:i w:val="0"/>
          <w:color w:val="000000"/>
          <w:sz w:val="24"/>
          <w:szCs w:val="24"/>
          <w:lang w:val="ru-RU"/>
        </w:rPr>
        <w:t>–</w:t>
      </w:r>
      <w:r w:rsidRPr="00742E3F">
        <w:rPr>
          <w:rStyle w:val="afc"/>
          <w:b w:val="0"/>
          <w:bCs w:val="0"/>
          <w:i w:val="0"/>
          <w:color w:val="000000"/>
          <w:sz w:val="24"/>
          <w:szCs w:val="24"/>
          <w:lang w:val="ru-RU"/>
        </w:rPr>
        <w:t xml:space="preserve"> </w:t>
      </w:r>
      <w:r w:rsidR="00742E3F">
        <w:rPr>
          <w:rStyle w:val="afc"/>
          <w:b w:val="0"/>
          <w:bCs w:val="0"/>
          <w:i w:val="0"/>
          <w:color w:val="000000"/>
          <w:sz w:val="24"/>
          <w:szCs w:val="24"/>
          <w:lang w:val="ru-RU"/>
        </w:rPr>
        <w:t>осуществляет поиск необходимой информации, подвергает ее критическому анализу и обобщению</w:t>
      </w:r>
      <w:r w:rsidRPr="00D60F93">
        <w:rPr>
          <w:rStyle w:val="afc"/>
          <w:b w:val="0"/>
          <w:bCs w:val="0"/>
          <w:i w:val="0"/>
          <w:color w:val="000000"/>
          <w:sz w:val="24"/>
          <w:szCs w:val="24"/>
          <w:lang w:val="ru-RU"/>
        </w:rPr>
        <w:t>;</w:t>
      </w:r>
    </w:p>
    <w:p w:rsidR="00D60F93" w:rsidRPr="00D60F93" w:rsidRDefault="00D60F93" w:rsidP="00D60F93">
      <w:pPr>
        <w:pStyle w:val="afd"/>
        <w:spacing w:line="240" w:lineRule="auto"/>
        <w:ind w:firstLine="600"/>
        <w:jc w:val="both"/>
        <w:rPr>
          <w:rStyle w:val="afc"/>
          <w:b w:val="0"/>
          <w:bCs w:val="0"/>
          <w:i w:val="0"/>
          <w:color w:val="000000"/>
          <w:sz w:val="24"/>
          <w:szCs w:val="24"/>
          <w:lang w:val="ru-RU"/>
        </w:rPr>
      </w:pPr>
      <w:r w:rsidRPr="00D60F93">
        <w:rPr>
          <w:rStyle w:val="afc"/>
          <w:b w:val="0"/>
          <w:bCs w:val="0"/>
          <w:i w:val="0"/>
          <w:color w:val="000000"/>
          <w:sz w:val="24"/>
          <w:szCs w:val="24"/>
          <w:lang w:val="ru-RU"/>
        </w:rPr>
        <w:t xml:space="preserve">УК-1.2 </w:t>
      </w:r>
      <w:r w:rsidR="00742E3F">
        <w:rPr>
          <w:rStyle w:val="afc"/>
          <w:b w:val="0"/>
          <w:bCs w:val="0"/>
          <w:i w:val="0"/>
          <w:color w:val="000000"/>
          <w:sz w:val="24"/>
          <w:szCs w:val="24"/>
          <w:lang w:val="ru-RU"/>
        </w:rPr>
        <w:t>– применяет системный подход для решения поставленных задач</w:t>
      </w:r>
      <w:r w:rsidRPr="00D60F93">
        <w:rPr>
          <w:rStyle w:val="afc"/>
          <w:b w:val="0"/>
          <w:bCs w:val="0"/>
          <w:i w:val="0"/>
          <w:color w:val="000000"/>
          <w:sz w:val="24"/>
          <w:szCs w:val="24"/>
          <w:lang w:val="ru-RU"/>
        </w:rPr>
        <w:t>.</w:t>
      </w:r>
    </w:p>
    <w:p w:rsidR="00D57F81" w:rsidRDefault="00D57F81" w:rsidP="00FA2D2E">
      <w:pPr>
        <w:suppressAutoHyphens w:val="0"/>
        <w:spacing w:after="200"/>
        <w:ind w:firstLine="600"/>
        <w:rPr>
          <w:bCs/>
          <w:lang w:eastAsia="ru-RU"/>
        </w:rPr>
      </w:pPr>
      <w:r w:rsidRPr="004442FF">
        <w:rPr>
          <w:b/>
          <w:bCs/>
          <w:lang w:eastAsia="ru-RU"/>
        </w:rPr>
        <w:t>Контроль знаний</w:t>
      </w:r>
      <w:r>
        <w:rPr>
          <w:bCs/>
          <w:lang w:eastAsia="ru-RU"/>
        </w:rPr>
        <w:t xml:space="preserve"> проводится в форме текущего контроля и промежуточной аттестации.</w:t>
      </w:r>
    </w:p>
    <w:p w:rsidR="00D57F81" w:rsidRDefault="00D57F81" w:rsidP="00FA2D2E">
      <w:pPr>
        <w:suppressAutoHyphens w:val="0"/>
        <w:spacing w:after="200"/>
        <w:ind w:firstLine="600"/>
        <w:rPr>
          <w:bCs/>
          <w:lang w:eastAsia="ru-RU"/>
        </w:rPr>
      </w:pPr>
      <w:r>
        <w:rPr>
          <w:bCs/>
          <w:lang w:eastAsia="ru-RU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D57F81" w:rsidRDefault="00D57F81" w:rsidP="00FA2D2E">
      <w:pPr>
        <w:suppressAutoHyphens w:val="0"/>
        <w:spacing w:after="200"/>
        <w:ind w:firstLine="600"/>
        <w:rPr>
          <w:bCs/>
          <w:lang w:eastAsia="ru-RU"/>
        </w:rPr>
      </w:pPr>
      <w:r>
        <w:rPr>
          <w:bCs/>
          <w:lang w:eastAsia="ru-RU"/>
        </w:rPr>
        <w:t>К контролю текущей успеваемости относятся проверка знаний, умений и навыков, приобретенных обучающимися в ходе выполнения индивидуальных заданий на лабораторных работах. При оценивании результатов освоения лабораторных работ применяется шкала оценки «зачтено – не зачтено». Количество лабораторных работ и их тематика определена рабочей программой дисциплины, утвержденной заведующим кафедрой.</w:t>
      </w:r>
    </w:p>
    <w:p w:rsidR="00D57F81" w:rsidRDefault="00D57F81" w:rsidP="00FA2D2E">
      <w:pPr>
        <w:suppressAutoHyphens w:val="0"/>
        <w:spacing w:after="200"/>
        <w:ind w:firstLine="600"/>
        <w:rPr>
          <w:bCs/>
          <w:lang w:eastAsia="ru-RU"/>
        </w:rPr>
      </w:pPr>
      <w:r>
        <w:rPr>
          <w:bCs/>
          <w:lang w:eastAsia="ru-RU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установленного для заданного раздела дисциплины.</w:t>
      </w:r>
    </w:p>
    <w:p w:rsidR="00FA2D2E" w:rsidRDefault="00D57F81" w:rsidP="00FA2D2E">
      <w:pPr>
        <w:ind w:firstLine="600"/>
        <w:rPr>
          <w:b/>
          <w:lang w:val="en-US"/>
        </w:rPr>
      </w:pPr>
      <w:r>
        <w:rPr>
          <w:lang w:eastAsia="ru-RU"/>
        </w:rPr>
        <w:t>Промежуточный контроль по дисциплине осуществляется проведением экзамена. Форма проведения экзамена – устный ответ по утвержденным экзаменационным билетам, сформулированным с учетом содержания учебной дисциплины. В экзаменационный билет включаются три теоретических вопроса. Последний вопрос, как правило</w:t>
      </w:r>
      <w:r w:rsidR="00F626C6">
        <w:rPr>
          <w:lang w:eastAsia="ru-RU"/>
        </w:rPr>
        <w:t>,</w:t>
      </w:r>
      <w:r>
        <w:rPr>
          <w:lang w:eastAsia="ru-RU"/>
        </w:rPr>
        <w:t xml:space="preserve"> </w:t>
      </w:r>
      <w:r w:rsidR="00F626C6">
        <w:rPr>
          <w:lang w:eastAsia="ru-RU"/>
        </w:rPr>
        <w:t>посвящен применению теоретических знаний свойств материалов электронной технике в разных отраслях электроники.</w:t>
      </w:r>
      <w:r>
        <w:rPr>
          <w:lang w:eastAsia="ru-RU"/>
        </w:rPr>
        <w:t xml:space="preserve"> В процессе подготовки к устному ответу экзаменуемый может составить в письменно</w:t>
      </w:r>
      <w:r w:rsidR="007319AE">
        <w:rPr>
          <w:lang w:eastAsia="ru-RU"/>
        </w:rPr>
        <w:t>м виде.</w:t>
      </w:r>
      <w:r w:rsidR="00FD2A1B" w:rsidRPr="00FD2A1B">
        <w:rPr>
          <w:b/>
        </w:rPr>
        <w:t xml:space="preserve"> </w:t>
      </w:r>
    </w:p>
    <w:p w:rsidR="00D60F93" w:rsidRPr="00D60F93" w:rsidRDefault="00D60F93" w:rsidP="00FA2D2E">
      <w:pPr>
        <w:ind w:firstLine="600"/>
        <w:rPr>
          <w:rFonts w:eastAsia="Calibri"/>
          <w:lang w:val="en-US" w:eastAsia="ru-RU"/>
        </w:rPr>
      </w:pPr>
    </w:p>
    <w:p w:rsidR="00FA2D2E" w:rsidRDefault="00FA2D2E" w:rsidP="00FA2D2E">
      <w:pPr>
        <w:widowControl w:val="0"/>
        <w:ind w:right="84" w:firstLine="708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893746">
        <w:rPr>
          <w:rFonts w:eastAsia="Calibri"/>
          <w:b/>
          <w:color w:val="000000"/>
          <w:shd w:val="clear" w:color="auto" w:fill="FFFFFF"/>
          <w:lang w:eastAsia="en-US"/>
        </w:rPr>
        <w:t xml:space="preserve">Паспорт фонда оценочных средств по дисциплине </w:t>
      </w:r>
    </w:p>
    <w:p w:rsidR="00FA2D2E" w:rsidRPr="007E6C5E" w:rsidRDefault="00FA2D2E" w:rsidP="00FA2D2E">
      <w:pPr>
        <w:widowControl w:val="0"/>
        <w:ind w:right="84"/>
        <w:rPr>
          <w:rFonts w:eastAsia="Calibri"/>
          <w:sz w:val="20"/>
          <w:szCs w:val="20"/>
          <w:lang w:eastAsia="en-US"/>
        </w:rPr>
      </w:pPr>
    </w:p>
    <w:tbl>
      <w:tblPr>
        <w:tblW w:w="9800" w:type="dxa"/>
        <w:tblInd w:w="108" w:type="dxa"/>
        <w:tblLayout w:type="fixed"/>
        <w:tblLook w:val="0000"/>
      </w:tblPr>
      <w:tblGrid>
        <w:gridCol w:w="800"/>
        <w:gridCol w:w="1800"/>
        <w:gridCol w:w="1200"/>
        <w:gridCol w:w="2400"/>
        <w:gridCol w:w="3600"/>
      </w:tblGrid>
      <w:tr w:rsidR="00FA2D2E" w:rsidRPr="007E6C5E" w:rsidTr="0034047A">
        <w:trPr>
          <w:cantSplit/>
          <w:trHeight w:val="253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E" w:rsidRPr="007319AE" w:rsidRDefault="00FA2D2E" w:rsidP="0034047A">
            <w:pPr>
              <w:widowControl w:val="0"/>
              <w:snapToGrid w:val="0"/>
              <w:ind w:firstLine="0"/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7319AE">
              <w:rPr>
                <w:b/>
                <w:bCs/>
                <w:kern w:val="1"/>
                <w:sz w:val="20"/>
                <w:szCs w:val="20"/>
              </w:rPr>
              <w:t>№ п/п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D2E" w:rsidRPr="007E6C5E" w:rsidRDefault="00FA2D2E" w:rsidP="0034047A">
            <w:pPr>
              <w:widowControl w:val="0"/>
              <w:ind w:firstLine="0"/>
              <w:jc w:val="center"/>
              <w:rPr>
                <w:rFonts w:ascii="Cambria" w:hAnsi="Cambria"/>
                <w:b/>
                <w:bCs/>
                <w:kern w:val="1"/>
                <w:sz w:val="20"/>
                <w:szCs w:val="20"/>
              </w:rPr>
            </w:pPr>
            <w:r w:rsidRPr="007E6C5E">
              <w:rPr>
                <w:b/>
                <w:bCs/>
                <w:color w:val="000000"/>
                <w:sz w:val="20"/>
                <w:szCs w:val="20"/>
              </w:rPr>
              <w:t>Контролируемые ра</w:t>
            </w:r>
            <w:r w:rsidRPr="007E6C5E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7E6C5E">
              <w:rPr>
                <w:b/>
                <w:bCs/>
                <w:color w:val="000000"/>
                <w:sz w:val="20"/>
                <w:szCs w:val="20"/>
              </w:rPr>
              <w:t>делы (темы) дисципл</w:t>
            </w:r>
            <w:r w:rsidRPr="007E6C5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E6C5E">
              <w:rPr>
                <w:b/>
                <w:bCs/>
                <w:color w:val="000000"/>
                <w:sz w:val="20"/>
                <w:szCs w:val="20"/>
              </w:rPr>
              <w:t>ны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E" w:rsidRPr="007E6C5E" w:rsidRDefault="00FA2D2E" w:rsidP="0034047A">
            <w:pPr>
              <w:widowControl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C5E">
              <w:rPr>
                <w:b/>
                <w:bCs/>
                <w:color w:val="000000"/>
                <w:sz w:val="20"/>
                <w:szCs w:val="20"/>
              </w:rPr>
              <w:t>Код ко</w:t>
            </w:r>
            <w:r w:rsidRPr="007E6C5E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E6C5E">
              <w:rPr>
                <w:b/>
                <w:bCs/>
                <w:color w:val="000000"/>
                <w:sz w:val="20"/>
                <w:szCs w:val="20"/>
              </w:rPr>
              <w:t>троли-</w:t>
            </w:r>
          </w:p>
          <w:p w:rsidR="00FA2D2E" w:rsidRPr="007E6C5E" w:rsidRDefault="00FA2D2E" w:rsidP="0034047A">
            <w:pPr>
              <w:widowControl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6C5E">
              <w:rPr>
                <w:b/>
                <w:bCs/>
                <w:color w:val="000000"/>
                <w:sz w:val="20"/>
                <w:szCs w:val="20"/>
              </w:rPr>
              <w:t>руемой</w:t>
            </w:r>
            <w:proofErr w:type="spellEnd"/>
            <w:r w:rsidRPr="007E6C5E">
              <w:rPr>
                <w:b/>
                <w:bCs/>
                <w:color w:val="000000"/>
                <w:sz w:val="20"/>
                <w:szCs w:val="20"/>
              </w:rPr>
              <w:t xml:space="preserve"> комп</w:t>
            </w:r>
            <w:r w:rsidRPr="007E6C5E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E6C5E">
              <w:rPr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z w:val="20"/>
                <w:szCs w:val="20"/>
              </w:rPr>
              <w:t>ен</w:t>
            </w:r>
            <w:r w:rsidRPr="007E6C5E">
              <w:rPr>
                <w:b/>
                <w:bCs/>
                <w:color w:val="000000"/>
                <w:sz w:val="20"/>
                <w:szCs w:val="20"/>
              </w:rPr>
              <w:t>ции  (или её части)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A2D2E" w:rsidRPr="007E6C5E" w:rsidRDefault="00FA2D2E" w:rsidP="0034047A">
            <w:pPr>
              <w:widowControl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C5E">
              <w:rPr>
                <w:b/>
                <w:bCs/>
                <w:color w:val="000000"/>
                <w:sz w:val="20"/>
                <w:szCs w:val="20"/>
              </w:rPr>
              <w:t>Этап формирования</w:t>
            </w:r>
          </w:p>
          <w:p w:rsidR="00FA2D2E" w:rsidRPr="007E6C5E" w:rsidRDefault="00FA2D2E" w:rsidP="0034047A">
            <w:pPr>
              <w:widowControl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C5E">
              <w:rPr>
                <w:b/>
                <w:bCs/>
                <w:color w:val="000000"/>
                <w:sz w:val="20"/>
                <w:szCs w:val="20"/>
              </w:rPr>
              <w:t>контролируемой комп</w:t>
            </w:r>
            <w:r w:rsidRPr="007E6C5E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E6C5E">
              <w:rPr>
                <w:b/>
                <w:bCs/>
                <w:color w:val="000000"/>
                <w:sz w:val="20"/>
                <w:szCs w:val="20"/>
              </w:rPr>
              <w:t>тенции  (или её ча</w:t>
            </w:r>
            <w:r w:rsidRPr="007E6C5E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7E6C5E">
              <w:rPr>
                <w:b/>
                <w:bCs/>
                <w:color w:val="000000"/>
                <w:sz w:val="20"/>
                <w:szCs w:val="20"/>
              </w:rPr>
              <w:t>ти)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E" w:rsidRPr="007E6C5E" w:rsidRDefault="0034047A" w:rsidP="0034047A">
            <w:pPr>
              <w:widowControl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Вид, метод, </w:t>
            </w:r>
            <w:r w:rsidR="00FA2D2E" w:rsidRPr="007E6C5E">
              <w:rPr>
                <w:b/>
                <w:bCs/>
                <w:sz w:val="20"/>
                <w:szCs w:val="20"/>
              </w:rPr>
              <w:t>форма</w:t>
            </w:r>
          </w:p>
          <w:p w:rsidR="00FA2D2E" w:rsidRPr="007E6C5E" w:rsidRDefault="00FA2D2E" w:rsidP="0034047A">
            <w:pPr>
              <w:widowControl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C5E">
              <w:rPr>
                <w:b/>
                <w:bCs/>
                <w:color w:val="000000"/>
                <w:sz w:val="20"/>
                <w:szCs w:val="20"/>
              </w:rPr>
              <w:t>оценочного</w:t>
            </w:r>
          </w:p>
          <w:p w:rsidR="00FA2D2E" w:rsidRPr="007E6C5E" w:rsidRDefault="00FA2D2E" w:rsidP="0034047A">
            <w:pPr>
              <w:widowControl w:val="0"/>
              <w:snapToGrid w:val="0"/>
              <w:ind w:firstLine="0"/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7E6C5E">
              <w:rPr>
                <w:b/>
                <w:bCs/>
                <w:color w:val="000000"/>
                <w:kern w:val="1"/>
                <w:sz w:val="20"/>
                <w:szCs w:val="20"/>
              </w:rPr>
              <w:t>средства</w:t>
            </w:r>
          </w:p>
        </w:tc>
      </w:tr>
      <w:tr w:rsidR="00FA2D2E" w:rsidRPr="007E6C5E" w:rsidTr="0034047A">
        <w:trPr>
          <w:cantSplit/>
          <w:trHeight w:val="253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E" w:rsidRPr="007319AE" w:rsidRDefault="00FA2D2E" w:rsidP="00C641CA">
            <w:pPr>
              <w:widowControl w:val="0"/>
              <w:ind w:right="84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D2E" w:rsidRPr="007E6C5E" w:rsidRDefault="00FA2D2E" w:rsidP="00C641CA">
            <w:pPr>
              <w:widowControl w:val="0"/>
              <w:ind w:right="84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D2E" w:rsidRPr="007E6C5E" w:rsidRDefault="00FA2D2E" w:rsidP="0034047A">
            <w:pPr>
              <w:widowControl w:val="0"/>
              <w:ind w:right="84"/>
              <w:jc w:val="center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A2D2E" w:rsidRPr="007E6C5E" w:rsidRDefault="00FA2D2E" w:rsidP="00C641CA">
            <w:pPr>
              <w:widowControl w:val="0"/>
              <w:ind w:right="84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E" w:rsidRPr="007E6C5E" w:rsidRDefault="00FA2D2E" w:rsidP="00C641CA">
            <w:pPr>
              <w:widowControl w:val="0"/>
              <w:ind w:right="84"/>
              <w:rPr>
                <w:b/>
                <w:bCs/>
                <w:kern w:val="1"/>
                <w:sz w:val="20"/>
                <w:szCs w:val="20"/>
              </w:rPr>
            </w:pPr>
          </w:p>
        </w:tc>
      </w:tr>
      <w:tr w:rsidR="00FA2D2E" w:rsidRPr="007E6C5E" w:rsidTr="0034047A">
        <w:trPr>
          <w:trHeight w:val="121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D2E" w:rsidRPr="007319AE" w:rsidRDefault="00FA2D2E" w:rsidP="00C641CA">
            <w:pPr>
              <w:widowControl w:val="0"/>
              <w:snapToGrid w:val="0"/>
              <w:ind w:right="84"/>
              <w:jc w:val="center"/>
              <w:rPr>
                <w:kern w:val="1"/>
                <w:sz w:val="20"/>
                <w:szCs w:val="20"/>
              </w:rPr>
            </w:pPr>
            <w:r w:rsidRPr="007319AE">
              <w:rPr>
                <w:kern w:val="1"/>
                <w:sz w:val="20"/>
                <w:szCs w:val="20"/>
              </w:rPr>
              <w:t>1</w:t>
            </w:r>
          </w:p>
          <w:p w:rsidR="00FA2D2E" w:rsidRPr="007319AE" w:rsidRDefault="00FA2D2E" w:rsidP="00C641CA">
            <w:pPr>
              <w:ind w:firstLine="0"/>
              <w:jc w:val="center"/>
              <w:rPr>
                <w:sz w:val="20"/>
                <w:szCs w:val="20"/>
              </w:rPr>
            </w:pPr>
            <w:r w:rsidRPr="007319AE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D2E" w:rsidRPr="007E6C5E" w:rsidRDefault="00FA2D2E" w:rsidP="00C641CA">
            <w:pPr>
              <w:widowControl w:val="0"/>
              <w:shd w:val="clear" w:color="auto" w:fill="FFFFFF"/>
              <w:tabs>
                <w:tab w:val="left" w:pos="326"/>
              </w:tabs>
              <w:snapToGrid w:val="0"/>
              <w:ind w:right="84" w:firstLine="0"/>
              <w:rPr>
                <w:kern w:val="1"/>
                <w:sz w:val="20"/>
                <w:szCs w:val="20"/>
              </w:rPr>
            </w:pPr>
            <w:r w:rsidRPr="007E6C5E">
              <w:rPr>
                <w:i/>
                <w:kern w:val="1"/>
                <w:sz w:val="20"/>
                <w:szCs w:val="20"/>
              </w:rPr>
              <w:t>Общие свойства материалов и их классификация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D2E" w:rsidRPr="00D05CBF" w:rsidRDefault="00DC57C2" w:rsidP="0034047A">
            <w:pPr>
              <w:widowControl w:val="0"/>
              <w:ind w:right="84" w:firstLine="0"/>
              <w:jc w:val="center"/>
              <w:rPr>
                <w:sz w:val="20"/>
                <w:szCs w:val="20"/>
              </w:rPr>
            </w:pPr>
            <w:r w:rsidRPr="00DC57C2">
              <w:rPr>
                <w:sz w:val="20"/>
                <w:szCs w:val="20"/>
              </w:rPr>
              <w:t>УК-1.1, УК-1.2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2D2E" w:rsidRPr="007E6C5E" w:rsidRDefault="00FA2D2E" w:rsidP="00C641CA">
            <w:pPr>
              <w:widowControl w:val="0"/>
              <w:snapToGrid w:val="0"/>
              <w:ind w:right="84" w:firstLine="33"/>
              <w:rPr>
                <w:kern w:val="1"/>
                <w:sz w:val="20"/>
                <w:szCs w:val="20"/>
              </w:rPr>
            </w:pPr>
            <w:r w:rsidRPr="007E6C5E">
              <w:rPr>
                <w:kern w:val="1"/>
                <w:sz w:val="20"/>
                <w:szCs w:val="20"/>
              </w:rPr>
              <w:t>Лекционные и лабораторные  занятия обучающихся в течение учебного семестра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2E" w:rsidRPr="00A8101A" w:rsidRDefault="00FA2D2E" w:rsidP="00C641CA">
            <w:pPr>
              <w:pStyle w:val="a5"/>
              <w:tabs>
                <w:tab w:val="left" w:pos="3139"/>
              </w:tabs>
              <w:ind w:right="84" w:firstLine="0"/>
              <w:rPr>
                <w:i w:val="0"/>
                <w:sz w:val="20"/>
                <w:lang w:val="ru-RU"/>
              </w:rPr>
            </w:pPr>
            <w:r w:rsidRPr="00A8101A">
              <w:rPr>
                <w:i w:val="0"/>
                <w:sz w:val="20"/>
                <w:lang w:val="ru-RU"/>
              </w:rPr>
              <w:t>Ответы на тестовые задания, о</w:t>
            </w:r>
            <w:r w:rsidRPr="00A8101A">
              <w:rPr>
                <w:i w:val="0"/>
                <w:sz w:val="20"/>
                <w:lang w:val="ru-RU"/>
              </w:rPr>
              <w:t>т</w:t>
            </w:r>
            <w:r w:rsidRPr="00A8101A">
              <w:rPr>
                <w:i w:val="0"/>
                <w:sz w:val="20"/>
                <w:lang w:val="ru-RU"/>
              </w:rPr>
              <w:t>четы по лабораторным работам с периодичностью 1 раз в две нед</w:t>
            </w:r>
            <w:r w:rsidRPr="00A8101A">
              <w:rPr>
                <w:i w:val="0"/>
                <w:sz w:val="20"/>
                <w:lang w:val="ru-RU"/>
              </w:rPr>
              <w:t>е</w:t>
            </w:r>
            <w:r w:rsidRPr="00A8101A">
              <w:rPr>
                <w:i w:val="0"/>
                <w:sz w:val="20"/>
                <w:lang w:val="ru-RU"/>
              </w:rPr>
              <w:t>ли,</w:t>
            </w:r>
          </w:p>
          <w:p w:rsidR="00FA2D2E" w:rsidRPr="007E6C5E" w:rsidRDefault="00FA2D2E" w:rsidP="0034047A">
            <w:pPr>
              <w:tabs>
                <w:tab w:val="left" w:pos="3139"/>
              </w:tabs>
              <w:ind w:right="84" w:firstLine="0"/>
              <w:rPr>
                <w:kern w:val="1"/>
                <w:sz w:val="20"/>
                <w:szCs w:val="20"/>
              </w:rPr>
            </w:pPr>
            <w:r w:rsidRPr="007E6C5E">
              <w:rPr>
                <w:sz w:val="20"/>
                <w:szCs w:val="20"/>
              </w:rPr>
              <w:t xml:space="preserve"> э</w:t>
            </w:r>
            <w:r w:rsidRPr="007E6C5E">
              <w:rPr>
                <w:sz w:val="20"/>
                <w:szCs w:val="20"/>
              </w:rPr>
              <w:t>к</w:t>
            </w:r>
            <w:r w:rsidRPr="007E6C5E">
              <w:rPr>
                <w:sz w:val="20"/>
                <w:szCs w:val="20"/>
              </w:rPr>
              <w:t>замен</w:t>
            </w:r>
          </w:p>
        </w:tc>
      </w:tr>
      <w:tr w:rsidR="00FA2D2E" w:rsidRPr="007E6C5E" w:rsidTr="0034047A">
        <w:trPr>
          <w:trHeight w:val="28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D2E" w:rsidRPr="007319AE" w:rsidRDefault="00FA2D2E" w:rsidP="00C641CA">
            <w:pPr>
              <w:widowControl w:val="0"/>
              <w:snapToGrid w:val="0"/>
              <w:ind w:right="84"/>
              <w:rPr>
                <w:kern w:val="1"/>
                <w:sz w:val="20"/>
                <w:szCs w:val="20"/>
              </w:rPr>
            </w:pPr>
            <w:r w:rsidRPr="007319AE">
              <w:rPr>
                <w:sz w:val="20"/>
                <w:szCs w:val="20"/>
              </w:rPr>
              <w:t xml:space="preserve">1    </w:t>
            </w:r>
            <w:r w:rsidRPr="007319AE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D2E" w:rsidRPr="007E6C5E" w:rsidRDefault="00FA2D2E" w:rsidP="00C641CA">
            <w:pPr>
              <w:widowControl w:val="0"/>
              <w:shd w:val="clear" w:color="auto" w:fill="FFFFFF"/>
              <w:tabs>
                <w:tab w:val="left" w:pos="326"/>
              </w:tabs>
              <w:snapToGrid w:val="0"/>
              <w:ind w:right="84" w:firstLine="0"/>
              <w:rPr>
                <w:color w:val="000000"/>
                <w:spacing w:val="1"/>
                <w:kern w:val="1"/>
                <w:sz w:val="20"/>
                <w:szCs w:val="20"/>
              </w:rPr>
            </w:pPr>
            <w:r w:rsidRPr="007E6C5E">
              <w:rPr>
                <w:i/>
                <w:spacing w:val="-4"/>
                <w:kern w:val="1"/>
                <w:sz w:val="20"/>
                <w:szCs w:val="20"/>
              </w:rPr>
              <w:t>Проводниковые матери</w:t>
            </w:r>
            <w:r w:rsidRPr="007E6C5E">
              <w:rPr>
                <w:i/>
                <w:spacing w:val="-4"/>
                <w:kern w:val="1"/>
                <w:sz w:val="20"/>
                <w:szCs w:val="20"/>
              </w:rPr>
              <w:t>а</w:t>
            </w:r>
            <w:r w:rsidRPr="007E6C5E">
              <w:rPr>
                <w:i/>
                <w:spacing w:val="-4"/>
                <w:kern w:val="1"/>
                <w:sz w:val="20"/>
                <w:szCs w:val="20"/>
              </w:rPr>
              <w:t>лы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D2E" w:rsidRPr="007E6C5E" w:rsidRDefault="00DC57C2" w:rsidP="00DC57C2">
            <w:pPr>
              <w:widowControl w:val="0"/>
              <w:snapToGrid w:val="0"/>
              <w:ind w:right="84" w:firstLine="0"/>
              <w:jc w:val="center"/>
              <w:rPr>
                <w:kern w:val="1"/>
                <w:sz w:val="20"/>
                <w:szCs w:val="20"/>
              </w:rPr>
            </w:pPr>
            <w:r w:rsidRPr="00DC57C2">
              <w:rPr>
                <w:sz w:val="20"/>
                <w:szCs w:val="20"/>
              </w:rPr>
              <w:t>УК-1.1, УК-1.2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2D2E" w:rsidRPr="007E6C5E" w:rsidRDefault="00FA2D2E" w:rsidP="00C641CA">
            <w:pPr>
              <w:widowControl w:val="0"/>
              <w:snapToGrid w:val="0"/>
              <w:ind w:right="84" w:firstLine="0"/>
              <w:rPr>
                <w:kern w:val="1"/>
                <w:sz w:val="20"/>
                <w:szCs w:val="20"/>
              </w:rPr>
            </w:pPr>
            <w:r w:rsidRPr="007E6C5E">
              <w:rPr>
                <w:kern w:val="1"/>
                <w:sz w:val="20"/>
                <w:szCs w:val="20"/>
              </w:rPr>
              <w:t xml:space="preserve">Лекционные, лабораторные  и  самостоятельные занятия обучающихся в течение учебного </w:t>
            </w:r>
            <w:r w:rsidRPr="007E6C5E">
              <w:rPr>
                <w:kern w:val="1"/>
                <w:sz w:val="20"/>
                <w:szCs w:val="20"/>
              </w:rPr>
              <w:lastRenderedPageBreak/>
              <w:t>семестра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2E" w:rsidRPr="00A8101A" w:rsidRDefault="00FA2D2E" w:rsidP="00C641CA">
            <w:pPr>
              <w:pStyle w:val="a5"/>
              <w:tabs>
                <w:tab w:val="left" w:pos="3139"/>
              </w:tabs>
              <w:ind w:right="84" w:firstLine="0"/>
              <w:rPr>
                <w:i w:val="0"/>
                <w:sz w:val="20"/>
                <w:lang w:val="ru-RU"/>
              </w:rPr>
            </w:pPr>
            <w:r w:rsidRPr="00A8101A">
              <w:rPr>
                <w:i w:val="0"/>
                <w:sz w:val="20"/>
                <w:lang w:val="ru-RU"/>
              </w:rPr>
              <w:lastRenderedPageBreak/>
              <w:t>Аналитический отчет по самостоятельной работе, резул</w:t>
            </w:r>
            <w:r w:rsidRPr="00A8101A">
              <w:rPr>
                <w:i w:val="0"/>
                <w:sz w:val="20"/>
                <w:lang w:val="ru-RU"/>
              </w:rPr>
              <w:t>ь</w:t>
            </w:r>
            <w:r w:rsidRPr="00A8101A">
              <w:rPr>
                <w:i w:val="0"/>
                <w:sz w:val="20"/>
                <w:lang w:val="ru-RU"/>
              </w:rPr>
              <w:t>таты решения задач, ответы на тест</w:t>
            </w:r>
            <w:r w:rsidRPr="00A8101A">
              <w:rPr>
                <w:i w:val="0"/>
                <w:sz w:val="20"/>
                <w:lang w:val="ru-RU"/>
              </w:rPr>
              <w:t>о</w:t>
            </w:r>
            <w:r w:rsidRPr="00A8101A">
              <w:rPr>
                <w:i w:val="0"/>
                <w:sz w:val="20"/>
                <w:lang w:val="ru-RU"/>
              </w:rPr>
              <w:t>вые задания, отчеты по лабор</w:t>
            </w:r>
            <w:r w:rsidRPr="00A8101A">
              <w:rPr>
                <w:i w:val="0"/>
                <w:sz w:val="20"/>
                <w:lang w:val="ru-RU"/>
              </w:rPr>
              <w:t>а</w:t>
            </w:r>
            <w:r w:rsidRPr="00A8101A">
              <w:rPr>
                <w:i w:val="0"/>
                <w:sz w:val="20"/>
                <w:lang w:val="ru-RU"/>
              </w:rPr>
              <w:t>торным работам с периодичн</w:t>
            </w:r>
            <w:r w:rsidRPr="00A8101A">
              <w:rPr>
                <w:i w:val="0"/>
                <w:sz w:val="20"/>
                <w:lang w:val="ru-RU"/>
              </w:rPr>
              <w:t>о</w:t>
            </w:r>
            <w:r w:rsidRPr="00A8101A">
              <w:rPr>
                <w:i w:val="0"/>
                <w:sz w:val="20"/>
                <w:lang w:val="ru-RU"/>
              </w:rPr>
              <w:t xml:space="preserve">стью 1 раз в две </w:t>
            </w:r>
            <w:r w:rsidRPr="00A8101A">
              <w:rPr>
                <w:i w:val="0"/>
                <w:sz w:val="20"/>
                <w:lang w:val="ru-RU"/>
              </w:rPr>
              <w:lastRenderedPageBreak/>
              <w:t>нед</w:t>
            </w:r>
            <w:r w:rsidRPr="00A8101A">
              <w:rPr>
                <w:i w:val="0"/>
                <w:sz w:val="20"/>
                <w:lang w:val="ru-RU"/>
              </w:rPr>
              <w:t>е</w:t>
            </w:r>
            <w:r w:rsidRPr="00A8101A">
              <w:rPr>
                <w:i w:val="0"/>
                <w:sz w:val="20"/>
                <w:lang w:val="ru-RU"/>
              </w:rPr>
              <w:t>ли,</w:t>
            </w:r>
          </w:p>
          <w:p w:rsidR="00FA2D2E" w:rsidRPr="007E6C5E" w:rsidRDefault="00FA2D2E" w:rsidP="0034047A">
            <w:pPr>
              <w:tabs>
                <w:tab w:val="left" w:pos="3139"/>
              </w:tabs>
              <w:ind w:right="84" w:firstLine="0"/>
              <w:rPr>
                <w:kern w:val="1"/>
                <w:sz w:val="20"/>
                <w:szCs w:val="20"/>
              </w:rPr>
            </w:pPr>
            <w:r w:rsidRPr="007E6C5E">
              <w:rPr>
                <w:sz w:val="20"/>
                <w:szCs w:val="20"/>
              </w:rPr>
              <w:t>экзамен</w:t>
            </w:r>
          </w:p>
        </w:tc>
      </w:tr>
      <w:tr w:rsidR="00FA2D2E" w:rsidRPr="007E6C5E" w:rsidTr="0034047A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D2E" w:rsidRPr="007319AE" w:rsidRDefault="00FA2D2E" w:rsidP="00C641CA">
            <w:pPr>
              <w:widowControl w:val="0"/>
              <w:snapToGrid w:val="0"/>
              <w:ind w:right="84"/>
              <w:rPr>
                <w:kern w:val="1"/>
                <w:sz w:val="20"/>
                <w:szCs w:val="20"/>
              </w:rPr>
            </w:pPr>
            <w:r w:rsidRPr="007319AE">
              <w:rPr>
                <w:kern w:val="1"/>
                <w:sz w:val="20"/>
                <w:szCs w:val="20"/>
              </w:rPr>
              <w:lastRenderedPageBreak/>
              <w:t>3</w:t>
            </w:r>
          </w:p>
          <w:p w:rsidR="00FA2D2E" w:rsidRPr="007319AE" w:rsidRDefault="00FA2D2E" w:rsidP="00C641CA">
            <w:pPr>
              <w:widowControl w:val="0"/>
              <w:ind w:right="84"/>
              <w:rPr>
                <w:kern w:val="1"/>
                <w:sz w:val="20"/>
                <w:szCs w:val="20"/>
              </w:rPr>
            </w:pPr>
            <w:r w:rsidRPr="007319AE">
              <w:rPr>
                <w:sz w:val="20"/>
                <w:szCs w:val="20"/>
              </w:rPr>
              <w:t>1  3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D2E" w:rsidRPr="007E6C5E" w:rsidRDefault="00FA2D2E" w:rsidP="00C641CA">
            <w:pPr>
              <w:widowControl w:val="0"/>
              <w:snapToGrid w:val="0"/>
              <w:ind w:right="84" w:firstLine="0"/>
              <w:rPr>
                <w:kern w:val="1"/>
                <w:sz w:val="20"/>
                <w:szCs w:val="20"/>
              </w:rPr>
            </w:pPr>
            <w:r w:rsidRPr="007E6C5E">
              <w:rPr>
                <w:i/>
                <w:kern w:val="1"/>
                <w:sz w:val="20"/>
                <w:szCs w:val="20"/>
              </w:rPr>
              <w:t>Диэлектрические мат</w:t>
            </w:r>
            <w:r w:rsidRPr="007E6C5E">
              <w:rPr>
                <w:i/>
                <w:kern w:val="1"/>
                <w:sz w:val="20"/>
                <w:szCs w:val="20"/>
              </w:rPr>
              <w:t>е</w:t>
            </w:r>
            <w:r w:rsidRPr="007E6C5E">
              <w:rPr>
                <w:i/>
                <w:kern w:val="1"/>
                <w:sz w:val="20"/>
                <w:szCs w:val="20"/>
              </w:rPr>
              <w:t>риалы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D2E" w:rsidRPr="007E6C5E" w:rsidRDefault="00DC57C2" w:rsidP="00DC57C2">
            <w:pPr>
              <w:widowControl w:val="0"/>
              <w:ind w:right="84" w:firstLine="0"/>
              <w:jc w:val="center"/>
              <w:rPr>
                <w:kern w:val="1"/>
                <w:sz w:val="20"/>
                <w:szCs w:val="20"/>
              </w:rPr>
            </w:pPr>
            <w:r w:rsidRPr="00DC57C2">
              <w:rPr>
                <w:kern w:val="1"/>
                <w:sz w:val="20"/>
                <w:szCs w:val="20"/>
              </w:rPr>
              <w:t>УК-1.1, УК-1.2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2D2E" w:rsidRPr="007E6C5E" w:rsidRDefault="00FA2D2E" w:rsidP="00C641CA">
            <w:pPr>
              <w:widowControl w:val="0"/>
              <w:snapToGrid w:val="0"/>
              <w:ind w:right="84" w:firstLine="0"/>
              <w:rPr>
                <w:kern w:val="1"/>
                <w:sz w:val="20"/>
                <w:szCs w:val="20"/>
              </w:rPr>
            </w:pPr>
            <w:r w:rsidRPr="007E6C5E">
              <w:rPr>
                <w:kern w:val="1"/>
                <w:sz w:val="20"/>
                <w:szCs w:val="20"/>
              </w:rPr>
              <w:t>Лекционные, лабораторные  и  самостоятельные занятия обучающихся в течение учебного семестра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2E" w:rsidRPr="00A8101A" w:rsidRDefault="00FA2D2E" w:rsidP="00C641CA">
            <w:pPr>
              <w:pStyle w:val="a5"/>
              <w:tabs>
                <w:tab w:val="left" w:pos="3139"/>
              </w:tabs>
              <w:ind w:right="84" w:firstLine="0"/>
              <w:rPr>
                <w:i w:val="0"/>
                <w:sz w:val="20"/>
                <w:lang w:val="ru-RU"/>
              </w:rPr>
            </w:pPr>
            <w:r w:rsidRPr="00A8101A">
              <w:rPr>
                <w:i w:val="0"/>
                <w:sz w:val="20"/>
                <w:lang w:val="ru-RU"/>
              </w:rPr>
              <w:t>Аналитический отчет по самостоятельной работе, резул</w:t>
            </w:r>
            <w:r w:rsidRPr="00A8101A">
              <w:rPr>
                <w:i w:val="0"/>
                <w:sz w:val="20"/>
                <w:lang w:val="ru-RU"/>
              </w:rPr>
              <w:t>ь</w:t>
            </w:r>
            <w:r w:rsidRPr="00A8101A">
              <w:rPr>
                <w:i w:val="0"/>
                <w:sz w:val="20"/>
                <w:lang w:val="ru-RU"/>
              </w:rPr>
              <w:t>таты решения задач, ответы на тест</w:t>
            </w:r>
            <w:r w:rsidRPr="00A8101A">
              <w:rPr>
                <w:i w:val="0"/>
                <w:sz w:val="20"/>
                <w:lang w:val="ru-RU"/>
              </w:rPr>
              <w:t>о</w:t>
            </w:r>
            <w:r w:rsidRPr="00A8101A">
              <w:rPr>
                <w:i w:val="0"/>
                <w:sz w:val="20"/>
                <w:lang w:val="ru-RU"/>
              </w:rPr>
              <w:t>вые задания, отчеты по лабор</w:t>
            </w:r>
            <w:r w:rsidRPr="00A8101A">
              <w:rPr>
                <w:i w:val="0"/>
                <w:sz w:val="20"/>
                <w:lang w:val="ru-RU"/>
              </w:rPr>
              <w:t>а</w:t>
            </w:r>
            <w:r w:rsidRPr="00A8101A">
              <w:rPr>
                <w:i w:val="0"/>
                <w:sz w:val="20"/>
                <w:lang w:val="ru-RU"/>
              </w:rPr>
              <w:t>торным работам с периодичн</w:t>
            </w:r>
            <w:r w:rsidRPr="00A8101A">
              <w:rPr>
                <w:i w:val="0"/>
                <w:sz w:val="20"/>
                <w:lang w:val="ru-RU"/>
              </w:rPr>
              <w:t>о</w:t>
            </w:r>
            <w:r w:rsidRPr="00A8101A">
              <w:rPr>
                <w:i w:val="0"/>
                <w:sz w:val="20"/>
                <w:lang w:val="ru-RU"/>
              </w:rPr>
              <w:t>стью 1 раз в две нед</w:t>
            </w:r>
            <w:r w:rsidRPr="00A8101A">
              <w:rPr>
                <w:i w:val="0"/>
                <w:sz w:val="20"/>
                <w:lang w:val="ru-RU"/>
              </w:rPr>
              <w:t>е</w:t>
            </w:r>
            <w:r w:rsidRPr="00A8101A">
              <w:rPr>
                <w:i w:val="0"/>
                <w:sz w:val="20"/>
                <w:lang w:val="ru-RU"/>
              </w:rPr>
              <w:t>ли,</w:t>
            </w:r>
          </w:p>
          <w:p w:rsidR="00FA2D2E" w:rsidRPr="007E6C5E" w:rsidRDefault="00FA2D2E" w:rsidP="00C641CA">
            <w:pPr>
              <w:tabs>
                <w:tab w:val="left" w:pos="3139"/>
              </w:tabs>
              <w:ind w:right="84" w:firstLine="0"/>
              <w:rPr>
                <w:sz w:val="20"/>
                <w:szCs w:val="20"/>
              </w:rPr>
            </w:pPr>
            <w:r w:rsidRPr="007E6C5E">
              <w:rPr>
                <w:sz w:val="20"/>
                <w:szCs w:val="20"/>
              </w:rPr>
              <w:t>экзамен</w:t>
            </w:r>
          </w:p>
          <w:p w:rsidR="00FA2D2E" w:rsidRPr="007E6C5E" w:rsidRDefault="00FA2D2E" w:rsidP="00C641CA">
            <w:pPr>
              <w:widowControl w:val="0"/>
              <w:snapToGrid w:val="0"/>
              <w:ind w:right="84"/>
              <w:rPr>
                <w:kern w:val="1"/>
                <w:sz w:val="20"/>
                <w:szCs w:val="20"/>
              </w:rPr>
            </w:pPr>
          </w:p>
        </w:tc>
      </w:tr>
      <w:tr w:rsidR="00FA2D2E" w:rsidRPr="007E6C5E" w:rsidTr="0034047A">
        <w:trPr>
          <w:trHeight w:val="194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2D2E" w:rsidRPr="007319AE" w:rsidRDefault="00FA2D2E" w:rsidP="00C641CA">
            <w:pPr>
              <w:widowControl w:val="0"/>
              <w:snapToGrid w:val="0"/>
              <w:ind w:right="84"/>
              <w:rPr>
                <w:kern w:val="1"/>
                <w:sz w:val="20"/>
                <w:szCs w:val="20"/>
              </w:rPr>
            </w:pPr>
            <w:r w:rsidRPr="007319AE">
              <w:rPr>
                <w:sz w:val="20"/>
                <w:szCs w:val="20"/>
              </w:rPr>
              <w:t xml:space="preserve">1   </w:t>
            </w:r>
            <w:r w:rsidRPr="007319AE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2D2E" w:rsidRPr="007E6C5E" w:rsidRDefault="00FA2D2E" w:rsidP="00C641CA">
            <w:pPr>
              <w:widowControl w:val="0"/>
              <w:ind w:right="84" w:firstLine="0"/>
              <w:rPr>
                <w:i/>
                <w:iCs/>
                <w:color w:val="000000"/>
                <w:spacing w:val="1"/>
                <w:kern w:val="1"/>
                <w:sz w:val="20"/>
                <w:szCs w:val="20"/>
              </w:rPr>
            </w:pPr>
            <w:r w:rsidRPr="007E6C5E">
              <w:rPr>
                <w:i/>
                <w:kern w:val="1"/>
                <w:sz w:val="20"/>
                <w:szCs w:val="20"/>
              </w:rPr>
              <w:t>Магнитные матери</w:t>
            </w:r>
            <w:r w:rsidRPr="007E6C5E">
              <w:rPr>
                <w:i/>
                <w:kern w:val="1"/>
                <w:sz w:val="20"/>
                <w:szCs w:val="20"/>
              </w:rPr>
              <w:t>а</w:t>
            </w:r>
            <w:r w:rsidRPr="007E6C5E">
              <w:rPr>
                <w:i/>
                <w:kern w:val="1"/>
                <w:sz w:val="20"/>
                <w:szCs w:val="20"/>
              </w:rPr>
              <w:t>лы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2D2E" w:rsidRPr="007E6C5E" w:rsidRDefault="00DC57C2" w:rsidP="00DC57C2">
            <w:pPr>
              <w:widowControl w:val="0"/>
              <w:ind w:right="84" w:firstLine="0"/>
              <w:jc w:val="center"/>
              <w:rPr>
                <w:sz w:val="20"/>
                <w:szCs w:val="20"/>
              </w:rPr>
            </w:pPr>
            <w:r w:rsidRPr="00DC57C2">
              <w:rPr>
                <w:sz w:val="20"/>
                <w:szCs w:val="20"/>
              </w:rPr>
              <w:t>УК-1.1, УК-1.2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A2D2E" w:rsidRPr="007E6C5E" w:rsidRDefault="00FA2D2E" w:rsidP="00C641CA">
            <w:pPr>
              <w:widowControl w:val="0"/>
              <w:ind w:right="84" w:firstLine="34"/>
              <w:rPr>
                <w:sz w:val="20"/>
                <w:szCs w:val="20"/>
              </w:rPr>
            </w:pPr>
            <w:r w:rsidRPr="007E6C5E">
              <w:rPr>
                <w:kern w:val="1"/>
                <w:sz w:val="20"/>
                <w:szCs w:val="20"/>
              </w:rPr>
              <w:t>Лекционные, лаборато</w:t>
            </w:r>
            <w:r w:rsidRPr="007E6C5E">
              <w:rPr>
                <w:kern w:val="1"/>
                <w:sz w:val="20"/>
                <w:szCs w:val="20"/>
              </w:rPr>
              <w:t>р</w:t>
            </w:r>
            <w:r w:rsidRPr="007E6C5E">
              <w:rPr>
                <w:kern w:val="1"/>
                <w:sz w:val="20"/>
                <w:szCs w:val="20"/>
              </w:rPr>
              <w:t>ные  и  самосто</w:t>
            </w:r>
            <w:r w:rsidRPr="007E6C5E">
              <w:rPr>
                <w:kern w:val="1"/>
                <w:sz w:val="20"/>
                <w:szCs w:val="20"/>
              </w:rPr>
              <w:t>я</w:t>
            </w:r>
            <w:r w:rsidRPr="007E6C5E">
              <w:rPr>
                <w:kern w:val="1"/>
                <w:sz w:val="20"/>
                <w:szCs w:val="20"/>
              </w:rPr>
              <w:t>тельные занятия об</w:t>
            </w:r>
            <w:r w:rsidRPr="007E6C5E">
              <w:rPr>
                <w:kern w:val="1"/>
                <w:sz w:val="20"/>
                <w:szCs w:val="20"/>
              </w:rPr>
              <w:t>у</w:t>
            </w:r>
            <w:r w:rsidRPr="007E6C5E">
              <w:rPr>
                <w:kern w:val="1"/>
                <w:sz w:val="20"/>
                <w:szCs w:val="20"/>
              </w:rPr>
              <w:t>чающихся в течение учебного сем</w:t>
            </w:r>
            <w:r w:rsidRPr="007E6C5E">
              <w:rPr>
                <w:kern w:val="1"/>
                <w:sz w:val="20"/>
                <w:szCs w:val="20"/>
              </w:rPr>
              <w:t>е</w:t>
            </w:r>
            <w:r w:rsidRPr="007E6C5E">
              <w:rPr>
                <w:kern w:val="1"/>
                <w:sz w:val="20"/>
                <w:szCs w:val="20"/>
              </w:rPr>
              <w:t>стра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E36" w:rsidRPr="00A8101A" w:rsidRDefault="00FA2D2E" w:rsidP="00F53E36">
            <w:pPr>
              <w:pStyle w:val="a5"/>
              <w:tabs>
                <w:tab w:val="left" w:pos="3139"/>
              </w:tabs>
              <w:ind w:right="84" w:firstLine="0"/>
              <w:rPr>
                <w:i w:val="0"/>
                <w:sz w:val="20"/>
                <w:lang w:val="ru-RU"/>
              </w:rPr>
            </w:pPr>
            <w:r w:rsidRPr="00A8101A">
              <w:rPr>
                <w:i w:val="0"/>
                <w:sz w:val="20"/>
                <w:lang w:val="ru-RU"/>
              </w:rPr>
              <w:t>Аналитический отчет по самостоятельной работе, резул</w:t>
            </w:r>
            <w:r w:rsidRPr="00A8101A">
              <w:rPr>
                <w:i w:val="0"/>
                <w:sz w:val="20"/>
                <w:lang w:val="ru-RU"/>
              </w:rPr>
              <w:t>ь</w:t>
            </w:r>
            <w:r w:rsidRPr="00A8101A">
              <w:rPr>
                <w:i w:val="0"/>
                <w:sz w:val="20"/>
                <w:lang w:val="ru-RU"/>
              </w:rPr>
              <w:t>таты решения задач, ответы на тест</w:t>
            </w:r>
            <w:r w:rsidRPr="00A8101A">
              <w:rPr>
                <w:i w:val="0"/>
                <w:sz w:val="20"/>
                <w:lang w:val="ru-RU"/>
              </w:rPr>
              <w:t>о</w:t>
            </w:r>
            <w:r w:rsidRPr="00A8101A">
              <w:rPr>
                <w:i w:val="0"/>
                <w:sz w:val="20"/>
                <w:lang w:val="ru-RU"/>
              </w:rPr>
              <w:t>вые задания, отчеты по лабор</w:t>
            </w:r>
            <w:r w:rsidRPr="00A8101A">
              <w:rPr>
                <w:i w:val="0"/>
                <w:sz w:val="20"/>
                <w:lang w:val="ru-RU"/>
              </w:rPr>
              <w:t>а</w:t>
            </w:r>
            <w:r w:rsidRPr="00A8101A">
              <w:rPr>
                <w:i w:val="0"/>
                <w:sz w:val="20"/>
                <w:lang w:val="ru-RU"/>
              </w:rPr>
              <w:t>торным работам с периодичн</w:t>
            </w:r>
            <w:r w:rsidRPr="00A8101A">
              <w:rPr>
                <w:i w:val="0"/>
                <w:sz w:val="20"/>
                <w:lang w:val="ru-RU"/>
              </w:rPr>
              <w:t>о</w:t>
            </w:r>
            <w:r w:rsidRPr="00A8101A">
              <w:rPr>
                <w:i w:val="0"/>
                <w:sz w:val="20"/>
                <w:lang w:val="ru-RU"/>
              </w:rPr>
              <w:t>стью 1 раз в две нед</w:t>
            </w:r>
            <w:r w:rsidRPr="00A8101A">
              <w:rPr>
                <w:i w:val="0"/>
                <w:sz w:val="20"/>
                <w:lang w:val="ru-RU"/>
              </w:rPr>
              <w:t>е</w:t>
            </w:r>
            <w:r w:rsidRPr="00A8101A">
              <w:rPr>
                <w:i w:val="0"/>
                <w:sz w:val="20"/>
                <w:lang w:val="ru-RU"/>
              </w:rPr>
              <w:t>ли,</w:t>
            </w:r>
          </w:p>
          <w:p w:rsidR="00FA2D2E" w:rsidRPr="00A8101A" w:rsidRDefault="00FA2D2E" w:rsidP="00F53E36">
            <w:pPr>
              <w:pStyle w:val="a5"/>
              <w:tabs>
                <w:tab w:val="left" w:pos="3139"/>
              </w:tabs>
              <w:ind w:right="84" w:firstLine="0"/>
              <w:rPr>
                <w:i w:val="0"/>
                <w:kern w:val="1"/>
                <w:sz w:val="20"/>
                <w:lang w:val="ru-RU"/>
              </w:rPr>
            </w:pPr>
            <w:r w:rsidRPr="00A8101A">
              <w:rPr>
                <w:i w:val="0"/>
                <w:sz w:val="20"/>
                <w:lang w:val="ru-RU"/>
              </w:rPr>
              <w:t>экзамен</w:t>
            </w:r>
          </w:p>
        </w:tc>
      </w:tr>
      <w:tr w:rsidR="00FA2D2E" w:rsidRPr="007E6C5E" w:rsidTr="0034047A">
        <w:trPr>
          <w:trHeight w:val="645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D2E" w:rsidRPr="007319AE" w:rsidRDefault="00FA2D2E" w:rsidP="00C641CA">
            <w:pPr>
              <w:widowControl w:val="0"/>
              <w:snapToGrid w:val="0"/>
              <w:ind w:right="84"/>
              <w:rPr>
                <w:sz w:val="20"/>
                <w:szCs w:val="20"/>
              </w:rPr>
            </w:pPr>
            <w:r w:rsidRPr="007319AE">
              <w:rPr>
                <w:sz w:val="22"/>
                <w:szCs w:val="22"/>
              </w:rPr>
              <w:t>З  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2D2E" w:rsidRPr="007E6C5E" w:rsidRDefault="00FA2D2E" w:rsidP="00C641CA">
            <w:pPr>
              <w:widowControl w:val="0"/>
              <w:ind w:right="84" w:firstLine="0"/>
              <w:rPr>
                <w:i/>
                <w:kern w:val="1"/>
                <w:sz w:val="20"/>
                <w:szCs w:val="20"/>
              </w:rPr>
            </w:pPr>
            <w:r w:rsidRPr="00126899">
              <w:rPr>
                <w:i/>
                <w:sz w:val="22"/>
                <w:szCs w:val="22"/>
              </w:rPr>
              <w:t>Заключение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D2E" w:rsidRPr="007E6C5E" w:rsidRDefault="00DC57C2" w:rsidP="0034047A">
            <w:pPr>
              <w:widowControl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DC57C2">
              <w:rPr>
                <w:sz w:val="20"/>
                <w:szCs w:val="20"/>
              </w:rPr>
              <w:t>УК-1.1, УК-1.2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A2D2E" w:rsidRPr="007E6C5E" w:rsidRDefault="00FA2D2E" w:rsidP="00C641CA">
            <w:pPr>
              <w:widowControl w:val="0"/>
              <w:ind w:right="84" w:firstLine="34"/>
              <w:rPr>
                <w:kern w:val="1"/>
                <w:sz w:val="20"/>
                <w:szCs w:val="20"/>
              </w:rPr>
            </w:pPr>
            <w:r w:rsidRPr="007E6C5E">
              <w:rPr>
                <w:kern w:val="1"/>
                <w:sz w:val="20"/>
                <w:szCs w:val="20"/>
              </w:rPr>
              <w:t>Лекционные</w:t>
            </w:r>
            <w:r>
              <w:rPr>
                <w:kern w:val="1"/>
                <w:sz w:val="20"/>
                <w:szCs w:val="20"/>
              </w:rPr>
              <w:t xml:space="preserve"> занятия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2E" w:rsidRPr="00A8101A" w:rsidRDefault="00FA2D2E" w:rsidP="00C641CA">
            <w:pPr>
              <w:pStyle w:val="a5"/>
              <w:tabs>
                <w:tab w:val="left" w:pos="3139"/>
              </w:tabs>
              <w:ind w:right="84"/>
              <w:rPr>
                <w:i w:val="0"/>
                <w:sz w:val="20"/>
                <w:lang w:val="ru-RU"/>
              </w:rPr>
            </w:pPr>
            <w:r w:rsidRPr="00A8101A">
              <w:rPr>
                <w:bCs/>
                <w:i w:val="0"/>
                <w:sz w:val="20"/>
                <w:lang w:val="ru-RU" w:eastAsia="ru-RU"/>
              </w:rPr>
              <w:t>Экзамен</w:t>
            </w:r>
          </w:p>
        </w:tc>
      </w:tr>
    </w:tbl>
    <w:p w:rsidR="00FD2A1B" w:rsidRPr="00DC57C2" w:rsidRDefault="00FD2A1B" w:rsidP="00DC57C2">
      <w:pPr>
        <w:ind w:firstLine="0"/>
        <w:rPr>
          <w:lang w:val="en-US"/>
        </w:rPr>
      </w:pPr>
    </w:p>
    <w:p w:rsidR="005142D7" w:rsidRPr="007319AE" w:rsidRDefault="005142D7" w:rsidP="00C1383A">
      <w:pPr>
        <w:pStyle w:val="afd"/>
        <w:tabs>
          <w:tab w:val="left" w:pos="3224"/>
          <w:tab w:val="center" w:pos="4960"/>
        </w:tabs>
        <w:spacing w:line="240" w:lineRule="auto"/>
        <w:jc w:val="center"/>
        <w:rPr>
          <w:i w:val="0"/>
          <w:sz w:val="24"/>
          <w:szCs w:val="24"/>
          <w:lang w:val="ru-RU"/>
        </w:rPr>
      </w:pPr>
      <w:r w:rsidRPr="007319AE">
        <w:rPr>
          <w:i w:val="0"/>
          <w:sz w:val="24"/>
          <w:szCs w:val="24"/>
        </w:rPr>
        <w:t>Формы текущего контроля</w:t>
      </w:r>
    </w:p>
    <w:p w:rsidR="005142D7" w:rsidRPr="00893746" w:rsidRDefault="005142D7" w:rsidP="00D60F93">
      <w:pPr>
        <w:pStyle w:val="afd"/>
        <w:spacing w:line="240" w:lineRule="auto"/>
        <w:ind w:firstLine="709"/>
        <w:jc w:val="both"/>
        <w:rPr>
          <w:rStyle w:val="afc"/>
          <w:b w:val="0"/>
          <w:bCs w:val="0"/>
          <w:i w:val="0"/>
          <w:color w:val="000000"/>
          <w:sz w:val="24"/>
          <w:szCs w:val="24"/>
        </w:rPr>
      </w:pPr>
      <w:r w:rsidRPr="007319AE">
        <w:rPr>
          <w:rStyle w:val="afc"/>
          <w:b w:val="0"/>
          <w:bCs w:val="0"/>
          <w:i w:val="0"/>
          <w:color w:val="000000"/>
          <w:sz w:val="24"/>
          <w:szCs w:val="24"/>
        </w:rPr>
        <w:t>Текущий контроль успеваемости проводится с целью определения степе</w:t>
      </w:r>
      <w:r w:rsidR="0034047A">
        <w:rPr>
          <w:rStyle w:val="afc"/>
          <w:b w:val="0"/>
          <w:bCs w:val="0"/>
          <w:i w:val="0"/>
          <w:color w:val="000000"/>
          <w:sz w:val="24"/>
          <w:szCs w:val="24"/>
        </w:rPr>
        <w:t>ни усвоения учебного материала,</w:t>
      </w:r>
      <w:r w:rsidRPr="007319AE">
        <w:rPr>
          <w:rStyle w:val="afc"/>
          <w:b w:val="0"/>
          <w:bCs w:val="0"/>
          <w:i w:val="0"/>
          <w:color w:val="000000"/>
          <w:sz w:val="24"/>
          <w:szCs w:val="24"/>
          <w:lang w:val="ru-RU"/>
        </w:rPr>
        <w:t xml:space="preserve"> </w:t>
      </w:r>
      <w:r w:rsidR="0034047A">
        <w:rPr>
          <w:rStyle w:val="afc"/>
          <w:b w:val="0"/>
          <w:bCs w:val="0"/>
          <w:i w:val="0"/>
          <w:color w:val="000000"/>
          <w:sz w:val="24"/>
          <w:szCs w:val="24"/>
        </w:rPr>
        <w:t>своевременного</w:t>
      </w:r>
      <w:r w:rsidRPr="007319AE">
        <w:rPr>
          <w:rStyle w:val="afc"/>
          <w:b w:val="0"/>
          <w:bCs w:val="0"/>
          <w:i w:val="0"/>
          <w:color w:val="000000"/>
          <w:sz w:val="24"/>
          <w:szCs w:val="24"/>
          <w:lang w:val="ru-RU"/>
        </w:rPr>
        <w:t xml:space="preserve"> </w:t>
      </w:r>
      <w:r w:rsidRPr="007319AE">
        <w:rPr>
          <w:rStyle w:val="afc"/>
          <w:b w:val="0"/>
          <w:bCs w:val="0"/>
          <w:i w:val="0"/>
          <w:color w:val="000000"/>
          <w:sz w:val="24"/>
          <w:szCs w:val="24"/>
        </w:rPr>
        <w:t xml:space="preserve">выявления </w:t>
      </w:r>
      <w:r w:rsidRPr="007319AE">
        <w:rPr>
          <w:rStyle w:val="afc"/>
          <w:b w:val="0"/>
          <w:bCs w:val="0"/>
          <w:i w:val="0"/>
          <w:color w:val="000000"/>
          <w:sz w:val="24"/>
          <w:szCs w:val="24"/>
          <w:lang w:val="ru-RU"/>
        </w:rPr>
        <w:t xml:space="preserve"> </w:t>
      </w:r>
      <w:r w:rsidR="0034047A">
        <w:rPr>
          <w:rStyle w:val="afc"/>
          <w:b w:val="0"/>
          <w:bCs w:val="0"/>
          <w:i w:val="0"/>
          <w:color w:val="000000"/>
          <w:sz w:val="24"/>
          <w:szCs w:val="24"/>
        </w:rPr>
        <w:t>и</w:t>
      </w:r>
      <w:r w:rsidRPr="007319AE">
        <w:rPr>
          <w:rStyle w:val="afc"/>
          <w:b w:val="0"/>
          <w:bCs w:val="0"/>
          <w:i w:val="0"/>
          <w:color w:val="000000"/>
          <w:sz w:val="24"/>
          <w:szCs w:val="24"/>
          <w:lang w:val="ru-RU"/>
        </w:rPr>
        <w:t xml:space="preserve"> </w:t>
      </w:r>
      <w:r w:rsidRPr="007319AE">
        <w:rPr>
          <w:rStyle w:val="afc"/>
          <w:b w:val="0"/>
          <w:bCs w:val="0"/>
          <w:i w:val="0"/>
          <w:color w:val="000000"/>
          <w:sz w:val="24"/>
          <w:szCs w:val="24"/>
        </w:rPr>
        <w:t>устранения</w:t>
      </w:r>
      <w:r w:rsidRPr="007319AE">
        <w:rPr>
          <w:rStyle w:val="afc"/>
          <w:b w:val="0"/>
          <w:bCs w:val="0"/>
          <w:i w:val="0"/>
          <w:color w:val="000000"/>
          <w:sz w:val="24"/>
          <w:szCs w:val="24"/>
          <w:lang w:val="ru-RU"/>
        </w:rPr>
        <w:t> </w:t>
      </w:r>
      <w:r w:rsidRPr="007319AE">
        <w:rPr>
          <w:rStyle w:val="afc"/>
          <w:b w:val="0"/>
          <w:bCs w:val="0"/>
          <w:i w:val="0"/>
          <w:color w:val="000000"/>
          <w:sz w:val="24"/>
          <w:szCs w:val="24"/>
        </w:rPr>
        <w:t>недостатков в подготовке обучающихся и принятия необходимых мер по совершенствованию методики преподавания учебной дисциплины,</w:t>
      </w:r>
      <w:r w:rsidRPr="007319AE">
        <w:rPr>
          <w:rStyle w:val="afc"/>
          <w:b w:val="0"/>
          <w:bCs w:val="0"/>
          <w:i w:val="0"/>
          <w:color w:val="000000"/>
          <w:sz w:val="24"/>
          <w:szCs w:val="24"/>
          <w:lang w:val="ru-RU"/>
        </w:rPr>
        <w:t xml:space="preserve"> </w:t>
      </w:r>
      <w:r w:rsidRPr="007319AE">
        <w:rPr>
          <w:rStyle w:val="afc"/>
          <w:b w:val="0"/>
          <w:bCs w:val="0"/>
          <w:i w:val="0"/>
          <w:color w:val="000000"/>
          <w:sz w:val="24"/>
          <w:szCs w:val="24"/>
        </w:rPr>
        <w:t>организации</w:t>
      </w:r>
      <w:r w:rsidRPr="00893746">
        <w:rPr>
          <w:rStyle w:val="afc"/>
          <w:b w:val="0"/>
          <w:bCs w:val="0"/>
          <w:i w:val="0"/>
          <w:color w:val="000000"/>
          <w:sz w:val="24"/>
          <w:szCs w:val="24"/>
        </w:rPr>
        <w:t xml:space="preserve"> работы обучающихся в ходе учебных занятий и оказания им</w:t>
      </w:r>
      <w:r w:rsidRPr="00893746">
        <w:rPr>
          <w:rStyle w:val="afc"/>
          <w:b w:val="0"/>
          <w:bCs w:val="0"/>
          <w:i w:val="0"/>
          <w:color w:val="000000"/>
          <w:sz w:val="24"/>
          <w:szCs w:val="24"/>
          <w:lang w:val="ru-RU"/>
        </w:rPr>
        <w:t> </w:t>
      </w:r>
      <w:r w:rsidRPr="00893746">
        <w:rPr>
          <w:rStyle w:val="afc"/>
          <w:b w:val="0"/>
          <w:bCs w:val="0"/>
          <w:i w:val="0"/>
          <w:color w:val="000000"/>
          <w:sz w:val="24"/>
          <w:szCs w:val="24"/>
        </w:rPr>
        <w:t>индивидуальной помощи.</w:t>
      </w:r>
    </w:p>
    <w:p w:rsidR="005142D7" w:rsidRPr="00893746" w:rsidRDefault="005142D7" w:rsidP="00D60F93">
      <w:pPr>
        <w:pStyle w:val="afd"/>
        <w:spacing w:line="240" w:lineRule="auto"/>
        <w:ind w:firstLine="709"/>
        <w:jc w:val="both"/>
        <w:rPr>
          <w:rStyle w:val="afc"/>
          <w:b w:val="0"/>
          <w:bCs w:val="0"/>
          <w:i w:val="0"/>
          <w:color w:val="000000"/>
          <w:sz w:val="24"/>
          <w:szCs w:val="24"/>
          <w:lang w:val="ru-RU"/>
        </w:rPr>
      </w:pPr>
      <w:r w:rsidRPr="00893746">
        <w:rPr>
          <w:rStyle w:val="afc"/>
          <w:b w:val="0"/>
          <w:bCs w:val="0"/>
          <w:i w:val="0"/>
          <w:color w:val="000000"/>
          <w:sz w:val="24"/>
          <w:szCs w:val="24"/>
        </w:rPr>
        <w:t>К контролю текущей успеваемости относятся проверка знаний, умений и навыков обучающихся: на занятиях</w:t>
      </w:r>
      <w:r w:rsidRPr="00893746">
        <w:rPr>
          <w:rStyle w:val="afc"/>
          <w:b w:val="0"/>
          <w:bCs w:val="0"/>
          <w:i w:val="0"/>
          <w:color w:val="000000"/>
          <w:sz w:val="24"/>
          <w:szCs w:val="24"/>
          <w:lang w:val="ru-RU"/>
        </w:rPr>
        <w:t>,</w:t>
      </w:r>
      <w:r w:rsidRPr="00893746">
        <w:rPr>
          <w:rStyle w:val="afc"/>
          <w:b w:val="0"/>
          <w:bCs w:val="0"/>
          <w:i w:val="0"/>
          <w:color w:val="000000"/>
          <w:sz w:val="24"/>
          <w:szCs w:val="24"/>
        </w:rPr>
        <w:t xml:space="preserve"> по результатам выполнения обучающимися индивидуальных заданий</w:t>
      </w:r>
      <w:r w:rsidRPr="00893746">
        <w:rPr>
          <w:rStyle w:val="afc"/>
          <w:b w:val="0"/>
          <w:bCs w:val="0"/>
          <w:i w:val="0"/>
          <w:color w:val="000000"/>
          <w:sz w:val="24"/>
          <w:szCs w:val="24"/>
          <w:lang w:val="ru-RU"/>
        </w:rPr>
        <w:t>,</w:t>
      </w:r>
      <w:r w:rsidRPr="00893746">
        <w:rPr>
          <w:rStyle w:val="afc"/>
          <w:b w:val="0"/>
          <w:bCs w:val="0"/>
          <w:i w:val="0"/>
          <w:color w:val="000000"/>
          <w:sz w:val="24"/>
          <w:szCs w:val="24"/>
        </w:rPr>
        <w:t xml:space="preserve"> проверки качества конспектов лекций и иных материалов.</w:t>
      </w:r>
    </w:p>
    <w:p w:rsidR="005142D7" w:rsidRPr="00893746" w:rsidRDefault="005142D7" w:rsidP="00D60F93">
      <w:r w:rsidRPr="00893746">
        <w:t>Текущий контроль по дисциплине «Материалы электронной техники» проводится в виде тестовых опросов по отдельным темам дисциплины, пр</w:t>
      </w:r>
      <w:r w:rsidRPr="00893746">
        <w:t>о</w:t>
      </w:r>
      <w:r w:rsidRPr="00893746">
        <w:t>верки заданий, выполняемых самостоятельно и на  лабораторных занятиях, а также экспресс – опросов и заданий по лекционным материалам и лаборато</w:t>
      </w:r>
      <w:r w:rsidRPr="00893746">
        <w:t>р</w:t>
      </w:r>
      <w:r w:rsidRPr="00893746">
        <w:t>ным работам. Учебные пособия, рекомендуемые для самостоятельной работы  и подготовки к лабораторным занятиям обучающихся по дисц</w:t>
      </w:r>
      <w:r w:rsidRPr="00893746">
        <w:t>и</w:t>
      </w:r>
      <w:r w:rsidRPr="00893746">
        <w:t>плине «Материалы электронной техники», содержат необходимый теоретический материал в краткой форме,  задачи для решения  и тестовые задания с возможными вариантами о</w:t>
      </w:r>
      <w:r w:rsidRPr="00893746">
        <w:t>т</w:t>
      </w:r>
      <w:r w:rsidRPr="00893746">
        <w:t>ветов по каждому из разделов дисциплины. Результаты решения задач и ответы на вопр</w:t>
      </w:r>
      <w:r w:rsidRPr="00893746">
        <w:t>о</w:t>
      </w:r>
      <w:r w:rsidRPr="00893746">
        <w:t>сы тестовых заданий контролируются преподав</w:t>
      </w:r>
      <w:r w:rsidRPr="00893746">
        <w:t>а</w:t>
      </w:r>
      <w:r w:rsidRPr="00893746">
        <w:t>телем.</w:t>
      </w:r>
    </w:p>
    <w:p w:rsidR="005142D7" w:rsidRPr="00893746" w:rsidRDefault="005142D7" w:rsidP="005142D7">
      <w:pPr>
        <w:pStyle w:val="a5"/>
        <w:ind w:right="84"/>
        <w:jc w:val="center"/>
        <w:rPr>
          <w:i w:val="0"/>
          <w:szCs w:val="24"/>
        </w:rPr>
      </w:pPr>
    </w:p>
    <w:p w:rsidR="005142D7" w:rsidRPr="00893746" w:rsidRDefault="005142D7" w:rsidP="00DC57C2">
      <w:pPr>
        <w:pStyle w:val="a5"/>
        <w:spacing w:line="252" w:lineRule="auto"/>
        <w:ind w:right="84"/>
        <w:rPr>
          <w:b/>
          <w:i w:val="0"/>
          <w:szCs w:val="24"/>
        </w:rPr>
      </w:pPr>
      <w:r w:rsidRPr="00893746">
        <w:rPr>
          <w:b/>
          <w:i w:val="0"/>
          <w:szCs w:val="24"/>
        </w:rPr>
        <w:t>Формы промежуточного контроля</w:t>
      </w:r>
    </w:p>
    <w:p w:rsidR="005142D7" w:rsidRPr="00893746" w:rsidRDefault="005142D7" w:rsidP="005142D7">
      <w:pPr>
        <w:pStyle w:val="a5"/>
        <w:spacing w:line="252" w:lineRule="auto"/>
        <w:ind w:right="84"/>
        <w:rPr>
          <w:i w:val="0"/>
          <w:szCs w:val="24"/>
        </w:rPr>
      </w:pPr>
      <w:r w:rsidRPr="00893746">
        <w:rPr>
          <w:i w:val="0"/>
          <w:szCs w:val="24"/>
        </w:rPr>
        <w:t>Формой промежуточного контроля по дисциплине является экзамен.</w:t>
      </w:r>
      <w:r w:rsidRPr="00893746">
        <w:rPr>
          <w:szCs w:val="24"/>
        </w:rPr>
        <w:t xml:space="preserve"> </w:t>
      </w:r>
      <w:r w:rsidRPr="00893746">
        <w:rPr>
          <w:i w:val="0"/>
          <w:szCs w:val="24"/>
        </w:rPr>
        <w:t>К экзамену допускаются обучающиеся, полностью выполнившие все виды учебной работы, предусмо</w:t>
      </w:r>
      <w:r w:rsidRPr="00893746">
        <w:rPr>
          <w:i w:val="0"/>
          <w:szCs w:val="24"/>
        </w:rPr>
        <w:t>т</w:t>
      </w:r>
      <w:r w:rsidRPr="00893746">
        <w:rPr>
          <w:i w:val="0"/>
          <w:szCs w:val="24"/>
        </w:rPr>
        <w:t>ренные учебным планом и настоящей программой.</w:t>
      </w:r>
      <w:r w:rsidRPr="00893746">
        <w:rPr>
          <w:rStyle w:val="afc"/>
          <w:b w:val="0"/>
          <w:bCs w:val="0"/>
          <w:i w:val="0"/>
          <w:color w:val="000000"/>
          <w:szCs w:val="24"/>
        </w:rPr>
        <w:t xml:space="preserve"> Форма проведения экзамена – устный ответ, по утвержденным экзаменационным билетам, сформулированным с учетом содержания учебной дисци</w:t>
      </w:r>
      <w:r w:rsidRPr="00893746">
        <w:rPr>
          <w:rStyle w:val="afc"/>
          <w:b w:val="0"/>
          <w:bCs w:val="0"/>
          <w:i w:val="0"/>
          <w:color w:val="000000"/>
          <w:szCs w:val="24"/>
        </w:rPr>
        <w:t>п</w:t>
      </w:r>
      <w:r w:rsidRPr="00893746">
        <w:rPr>
          <w:rStyle w:val="afc"/>
          <w:b w:val="0"/>
          <w:bCs w:val="0"/>
          <w:i w:val="0"/>
          <w:color w:val="000000"/>
          <w:szCs w:val="24"/>
        </w:rPr>
        <w:t>лины.</w:t>
      </w:r>
    </w:p>
    <w:p w:rsidR="005142D7" w:rsidRPr="00893746" w:rsidRDefault="005142D7" w:rsidP="005142D7">
      <w:pPr>
        <w:pStyle w:val="a5"/>
        <w:ind w:left="142" w:right="84"/>
        <w:rPr>
          <w:b/>
          <w:i w:val="0"/>
          <w:szCs w:val="24"/>
        </w:rPr>
      </w:pPr>
      <w:r w:rsidRPr="00893746">
        <w:rPr>
          <w:b/>
          <w:i w:val="0"/>
          <w:szCs w:val="24"/>
        </w:rPr>
        <w:t xml:space="preserve">      </w:t>
      </w:r>
    </w:p>
    <w:p w:rsidR="005142D7" w:rsidRPr="00893746" w:rsidRDefault="0034047A" w:rsidP="00DC57C2">
      <w:pPr>
        <w:pStyle w:val="a5"/>
        <w:rPr>
          <w:rStyle w:val="afc"/>
          <w:bCs w:val="0"/>
          <w:i w:val="0"/>
          <w:color w:val="000000"/>
          <w:szCs w:val="24"/>
        </w:rPr>
      </w:pPr>
      <w:r>
        <w:rPr>
          <w:rStyle w:val="afc"/>
          <w:bCs w:val="0"/>
          <w:i w:val="0"/>
          <w:color w:val="000000"/>
          <w:szCs w:val="24"/>
        </w:rPr>
        <w:t xml:space="preserve">Критерии оценки  компетенций </w:t>
      </w:r>
      <w:r w:rsidR="005142D7" w:rsidRPr="00893746">
        <w:rPr>
          <w:rStyle w:val="afc"/>
          <w:bCs w:val="0"/>
          <w:i w:val="0"/>
          <w:color w:val="000000"/>
          <w:szCs w:val="24"/>
        </w:rPr>
        <w:t>об</w:t>
      </w:r>
      <w:r w:rsidR="005142D7" w:rsidRPr="00893746">
        <w:rPr>
          <w:rStyle w:val="afc"/>
          <w:bCs w:val="0"/>
          <w:i w:val="0"/>
          <w:color w:val="000000"/>
          <w:szCs w:val="24"/>
        </w:rPr>
        <w:t>у</w:t>
      </w:r>
      <w:r w:rsidR="005142D7" w:rsidRPr="00893746">
        <w:rPr>
          <w:rStyle w:val="afc"/>
          <w:bCs w:val="0"/>
          <w:i w:val="0"/>
          <w:color w:val="000000"/>
          <w:szCs w:val="24"/>
        </w:rPr>
        <w:t>чающихся</w:t>
      </w:r>
      <w:r w:rsidR="005142D7" w:rsidRPr="00893746">
        <w:rPr>
          <w:b/>
          <w:i w:val="0"/>
          <w:iCs/>
          <w:color w:val="000000"/>
          <w:szCs w:val="24"/>
          <w:shd w:val="clear" w:color="auto" w:fill="FFFFFF"/>
        </w:rPr>
        <w:t xml:space="preserve"> и шкалы оценивания</w:t>
      </w:r>
    </w:p>
    <w:p w:rsidR="005142D7" w:rsidRPr="00893746" w:rsidRDefault="005142D7" w:rsidP="00742E3F">
      <w:r w:rsidRPr="00893746">
        <w:t>Оценка степени формирования указанных выше</w:t>
      </w:r>
      <w:r w:rsidR="00C1383A">
        <w:t xml:space="preserve"> в </w:t>
      </w:r>
      <w:r w:rsidR="00C1383A">
        <w:rPr>
          <w:rFonts w:eastAsia="Calibri"/>
          <w:color w:val="000000"/>
          <w:shd w:val="clear" w:color="auto" w:fill="FFFFFF"/>
          <w:lang w:eastAsia="en-US"/>
        </w:rPr>
        <w:t>п</w:t>
      </w:r>
      <w:r w:rsidR="00C1383A" w:rsidRPr="00C1383A">
        <w:rPr>
          <w:rFonts w:eastAsia="Calibri"/>
          <w:color w:val="000000"/>
          <w:shd w:val="clear" w:color="auto" w:fill="FFFFFF"/>
          <w:lang w:eastAsia="en-US"/>
        </w:rPr>
        <w:t>аспорт</w:t>
      </w:r>
      <w:r w:rsidR="00C1383A">
        <w:rPr>
          <w:rFonts w:eastAsia="Calibri"/>
          <w:color w:val="000000"/>
          <w:shd w:val="clear" w:color="auto" w:fill="FFFFFF"/>
          <w:lang w:eastAsia="en-US"/>
        </w:rPr>
        <w:t>е</w:t>
      </w:r>
      <w:r w:rsidR="00C1383A" w:rsidRPr="00C1383A">
        <w:rPr>
          <w:rFonts w:eastAsia="Calibri"/>
          <w:color w:val="000000"/>
          <w:shd w:val="clear" w:color="auto" w:fill="FFFFFF"/>
          <w:lang w:eastAsia="en-US"/>
        </w:rPr>
        <w:t xml:space="preserve"> фонда оценочных средств по дисциплине</w:t>
      </w:r>
      <w:r w:rsidR="00C1383A">
        <w:t xml:space="preserve"> « Материалы электронной техники» </w:t>
      </w:r>
      <w:r w:rsidRPr="00893746">
        <w:t>контролируемых ко</w:t>
      </w:r>
      <w:r w:rsidRPr="00893746">
        <w:t>м</w:t>
      </w:r>
      <w:r w:rsidRPr="00893746">
        <w:t>петенций у обучающихся на различных этапах их формирования проводится преподават</w:t>
      </w:r>
      <w:r w:rsidRPr="00893746">
        <w:t>е</w:t>
      </w:r>
      <w:r w:rsidRPr="00893746">
        <w:t>лем во время лекций, консультаций и лаборато</w:t>
      </w:r>
      <w:r w:rsidRPr="00893746">
        <w:t>р</w:t>
      </w:r>
      <w:r w:rsidRPr="00893746">
        <w:t>ных занятий по шкале оценок «зачтено» – «не  зачтено». Текущий контроль по дисциплине проводится в виде тестовых опросов по отдельным темам дисциплины, проверки заданий, выполняемых самостоятельно, и на  л</w:t>
      </w:r>
      <w:r w:rsidRPr="00893746">
        <w:t>а</w:t>
      </w:r>
      <w:r w:rsidRPr="00893746">
        <w:t xml:space="preserve">бораторных занятиях,  а </w:t>
      </w:r>
      <w:r w:rsidRPr="00893746">
        <w:lastRenderedPageBreak/>
        <w:t>также экспресс – опросов и заданий по лекционным материалам и лабораторным работам. Формирование у обучающихся во время обучения   в семестре ук</w:t>
      </w:r>
      <w:r w:rsidRPr="00893746">
        <w:t>а</w:t>
      </w:r>
      <w:r w:rsidRPr="00893746">
        <w:t>занных выше компетенций  на этапах лабораторных занятий и самостоятельной работы оценивается по критериям шкалы оценок - «зачтено»  – «не  зачтено». Освоение материала дисциплины и достаточно высокая степень формирования контролируемых компетенций обучающегося  (эффе</w:t>
      </w:r>
      <w:r w:rsidRPr="00893746">
        <w:t>к</w:t>
      </w:r>
      <w:r w:rsidRPr="00893746">
        <w:t>тивное и своевременное выполнение всех видов учебной работы, предусмотренных учебным планом и настоящей программой) служат основанием для д</w:t>
      </w:r>
      <w:r w:rsidRPr="00893746">
        <w:t>о</w:t>
      </w:r>
      <w:r w:rsidRPr="00893746">
        <w:t>пуска обучающегося к этапу промежуточной аттестации - экзамену.</w:t>
      </w:r>
    </w:p>
    <w:p w:rsidR="005142D7" w:rsidRPr="00893746" w:rsidRDefault="005142D7" w:rsidP="00742E3F">
      <w:r w:rsidRPr="00893746">
        <w:t>Целью проведения  промежуточной аттестации (экзамена) является проверка  общ</w:t>
      </w:r>
      <w:r w:rsidRPr="00893746">
        <w:t>е</w:t>
      </w:r>
      <w:r w:rsidRPr="00893746">
        <w:t>культурных, общепрофессиональных и профессиональных компетенций, приобретенных студентом при изучении дисциплины «Материалы электронной техн</w:t>
      </w:r>
      <w:r w:rsidRPr="00893746">
        <w:t>и</w:t>
      </w:r>
      <w:r w:rsidRPr="00893746">
        <w:t xml:space="preserve">ки». </w:t>
      </w:r>
    </w:p>
    <w:p w:rsidR="005142D7" w:rsidRPr="00893746" w:rsidRDefault="005142D7" w:rsidP="00742E3F">
      <w:r w:rsidRPr="00893746">
        <w:t>Уровень теоретической подготовки студента определяется составом и степенью формирования приобретенных компетенций, усвоенных теоретич</w:t>
      </w:r>
      <w:r w:rsidRPr="00893746">
        <w:t>е</w:t>
      </w:r>
      <w:r w:rsidRPr="00893746">
        <w:t>ских знаний и методов, а также умением осознанно, эффективно применять их при решении задач целенаправленн</w:t>
      </w:r>
      <w:r w:rsidRPr="00893746">
        <w:t>о</w:t>
      </w:r>
      <w:r w:rsidRPr="00893746">
        <w:t>го применения различных групп материалов в электронной те</w:t>
      </w:r>
      <w:r w:rsidRPr="00893746">
        <w:t>х</w:t>
      </w:r>
      <w:r w:rsidRPr="00893746">
        <w:t>нике.</w:t>
      </w:r>
    </w:p>
    <w:p w:rsidR="005142D7" w:rsidRPr="00893746" w:rsidRDefault="005142D7" w:rsidP="00742E3F">
      <w:pPr>
        <w:pStyle w:val="a5"/>
        <w:rPr>
          <w:i w:val="0"/>
          <w:szCs w:val="24"/>
        </w:rPr>
      </w:pPr>
      <w:r w:rsidRPr="00893746">
        <w:rPr>
          <w:i w:val="0"/>
          <w:szCs w:val="24"/>
        </w:rPr>
        <w:t xml:space="preserve">Экзамен организуется и осуществляется, как правило, в форме собеседования. Средством, определяющим содержание собеседования  студента с  экзаменатором,  является </w:t>
      </w:r>
      <w:r w:rsidRPr="00893746">
        <w:rPr>
          <w:rStyle w:val="afc"/>
          <w:b w:val="0"/>
          <w:bCs w:val="0"/>
          <w:i w:val="0"/>
          <w:color w:val="000000"/>
          <w:szCs w:val="24"/>
        </w:rPr>
        <w:t>утвержденный</w:t>
      </w:r>
      <w:r w:rsidRPr="00893746">
        <w:rPr>
          <w:i w:val="0"/>
          <w:szCs w:val="24"/>
        </w:rPr>
        <w:t xml:space="preserve"> экзаменационный билет</w:t>
      </w:r>
      <w:r w:rsidRPr="00893746">
        <w:rPr>
          <w:rStyle w:val="afc"/>
          <w:b w:val="0"/>
          <w:bCs w:val="0"/>
          <w:i w:val="0"/>
          <w:color w:val="000000"/>
          <w:szCs w:val="24"/>
        </w:rPr>
        <w:t xml:space="preserve">, </w:t>
      </w:r>
      <w:r w:rsidRPr="00893746">
        <w:rPr>
          <w:i w:val="0"/>
          <w:szCs w:val="24"/>
        </w:rPr>
        <w:t xml:space="preserve"> содержание которого определяется О</w:t>
      </w:r>
      <w:r w:rsidR="00C1383A">
        <w:rPr>
          <w:i w:val="0"/>
          <w:szCs w:val="24"/>
        </w:rPr>
        <w:t>П</w:t>
      </w:r>
      <w:r w:rsidRPr="00893746">
        <w:rPr>
          <w:i w:val="0"/>
          <w:szCs w:val="24"/>
        </w:rPr>
        <w:t>ОП и настоящей рабочей программой. Экзаменационный билет включает в себя, как правило,  три в</w:t>
      </w:r>
      <w:r w:rsidRPr="00893746">
        <w:rPr>
          <w:i w:val="0"/>
          <w:szCs w:val="24"/>
        </w:rPr>
        <w:t>о</w:t>
      </w:r>
      <w:r w:rsidRPr="00893746">
        <w:rPr>
          <w:i w:val="0"/>
          <w:szCs w:val="24"/>
        </w:rPr>
        <w:t>проса, из которых два относятся к  указанным выше теоретическим разделам дисциплины и один – пра</w:t>
      </w:r>
      <w:r w:rsidRPr="00893746">
        <w:rPr>
          <w:i w:val="0"/>
          <w:szCs w:val="24"/>
        </w:rPr>
        <w:t>к</w:t>
      </w:r>
      <w:r w:rsidRPr="00893746">
        <w:rPr>
          <w:i w:val="0"/>
          <w:szCs w:val="24"/>
        </w:rPr>
        <w:t>тическому применению конкретных материалов в электронной технике.</w:t>
      </w:r>
    </w:p>
    <w:p w:rsidR="005142D7" w:rsidRPr="005142D7" w:rsidRDefault="005142D7" w:rsidP="00742E3F">
      <w:r w:rsidRPr="00893746">
        <w:t>Оценке на заключительной стадии экзамена подвергаются устные ответы экзаменующегося на вопросы экзаменационного билета, а также дополнительные вопросы экзаменатора.</w:t>
      </w:r>
    </w:p>
    <w:p w:rsidR="005142D7" w:rsidRPr="00893746" w:rsidRDefault="005142D7" w:rsidP="00742E3F">
      <w:pPr>
        <w:rPr>
          <w:rFonts w:eastAsia="Calibri"/>
          <w:b/>
          <w:bCs/>
          <w:color w:val="000000"/>
          <w:lang w:eastAsia="en-US"/>
        </w:rPr>
      </w:pPr>
      <w:r w:rsidRPr="00893746">
        <w:t xml:space="preserve">Применяются следующие  </w:t>
      </w:r>
      <w:r w:rsidRPr="00893746">
        <w:rPr>
          <w:rFonts w:eastAsia="Calibri"/>
          <w:color w:val="000000"/>
          <w:lang w:eastAsia="en-US"/>
        </w:rPr>
        <w:t>критерии оценивания компетенций (результ</w:t>
      </w:r>
      <w:r w:rsidRPr="00893746">
        <w:rPr>
          <w:rFonts w:eastAsia="Calibri"/>
          <w:color w:val="000000"/>
          <w:lang w:eastAsia="en-US"/>
        </w:rPr>
        <w:t>а</w:t>
      </w:r>
      <w:r w:rsidRPr="00893746">
        <w:rPr>
          <w:rFonts w:eastAsia="Calibri"/>
          <w:color w:val="000000"/>
          <w:lang w:eastAsia="en-US"/>
        </w:rPr>
        <w:t>тов):</w:t>
      </w:r>
    </w:p>
    <w:p w:rsidR="005142D7" w:rsidRPr="00893746" w:rsidRDefault="005142D7" w:rsidP="00742E3F">
      <w:pPr>
        <w:rPr>
          <w:rFonts w:eastAsia="Calibri"/>
          <w:color w:val="000000"/>
          <w:lang w:eastAsia="en-US"/>
        </w:rPr>
      </w:pPr>
      <w:r w:rsidRPr="00893746">
        <w:rPr>
          <w:rFonts w:eastAsia="Calibri"/>
          <w:color w:val="000000"/>
          <w:lang w:eastAsia="en-US"/>
        </w:rPr>
        <w:t>-уровень усвоения материала, предусмотренного программой;</w:t>
      </w:r>
    </w:p>
    <w:p w:rsidR="005142D7" w:rsidRPr="00893746" w:rsidRDefault="005142D7" w:rsidP="00742E3F">
      <w:pPr>
        <w:rPr>
          <w:rFonts w:eastAsia="Calibri"/>
          <w:color w:val="000000"/>
          <w:lang w:eastAsia="en-US"/>
        </w:rPr>
      </w:pPr>
      <w:r w:rsidRPr="00893746">
        <w:rPr>
          <w:rFonts w:eastAsia="Calibri"/>
          <w:color w:val="000000"/>
          <w:lang w:eastAsia="en-US"/>
        </w:rPr>
        <w:t>-умение анализировать материал, устанавливать причинно-следственные связи;</w:t>
      </w:r>
    </w:p>
    <w:p w:rsidR="005142D7" w:rsidRPr="00893746" w:rsidRDefault="005142D7" w:rsidP="00742E3F">
      <w:pPr>
        <w:rPr>
          <w:rFonts w:eastAsia="Calibri"/>
          <w:color w:val="000000"/>
          <w:lang w:eastAsia="en-US"/>
        </w:rPr>
      </w:pPr>
      <w:r w:rsidRPr="00893746">
        <w:rPr>
          <w:rFonts w:eastAsia="Calibri"/>
          <w:color w:val="000000"/>
          <w:lang w:eastAsia="en-US"/>
        </w:rPr>
        <w:t>- полнота, аргументированность, убежденность ответов на вопросы;</w:t>
      </w:r>
    </w:p>
    <w:p w:rsidR="005142D7" w:rsidRPr="00893746" w:rsidRDefault="005142D7" w:rsidP="00742E3F">
      <w:pPr>
        <w:rPr>
          <w:rFonts w:eastAsia="Calibri"/>
          <w:color w:val="000000"/>
          <w:lang w:eastAsia="en-US"/>
        </w:rPr>
      </w:pPr>
      <w:r w:rsidRPr="00893746">
        <w:rPr>
          <w:rFonts w:eastAsia="Calibri"/>
          <w:color w:val="000000"/>
          <w:lang w:eastAsia="en-US"/>
        </w:rPr>
        <w:t>-качество ответа (общая композиция, логичность, убежденность, общая эрудиция);</w:t>
      </w:r>
    </w:p>
    <w:p w:rsidR="005142D7" w:rsidRPr="00893746" w:rsidRDefault="005142D7" w:rsidP="00742E3F">
      <w:pPr>
        <w:rPr>
          <w:i/>
        </w:rPr>
      </w:pPr>
      <w:r w:rsidRPr="00893746">
        <w:rPr>
          <w:rFonts w:eastAsia="Calibri"/>
          <w:color w:val="000000"/>
          <w:lang w:eastAsia="en-US"/>
        </w:rPr>
        <w:t>-использование дополнительной литературы при подготовке  к этапу промежуточной аттестации.</w:t>
      </w:r>
    </w:p>
    <w:p w:rsidR="005142D7" w:rsidRPr="00893746" w:rsidRDefault="005142D7" w:rsidP="00742E3F">
      <w:pPr>
        <w:pStyle w:val="a5"/>
        <w:ind w:firstLine="851"/>
        <w:rPr>
          <w:i w:val="0"/>
          <w:szCs w:val="24"/>
        </w:rPr>
      </w:pPr>
      <w:r w:rsidRPr="00893746">
        <w:rPr>
          <w:i w:val="0"/>
          <w:szCs w:val="24"/>
        </w:rPr>
        <w:t xml:space="preserve">Применяется </w:t>
      </w:r>
      <w:proofErr w:type="spellStart"/>
      <w:r w:rsidRPr="00893746">
        <w:rPr>
          <w:i w:val="0"/>
          <w:szCs w:val="24"/>
        </w:rPr>
        <w:t>четырехбальная</w:t>
      </w:r>
      <w:proofErr w:type="spellEnd"/>
      <w:r w:rsidRPr="00893746">
        <w:rPr>
          <w:i w:val="0"/>
          <w:szCs w:val="24"/>
        </w:rPr>
        <w:t xml:space="preserve"> шкала оценок: "отлично", "хорошо", "удовлетвор</w:t>
      </w:r>
      <w:r w:rsidRPr="00893746">
        <w:rPr>
          <w:i w:val="0"/>
          <w:szCs w:val="24"/>
        </w:rPr>
        <w:t>и</w:t>
      </w:r>
      <w:r w:rsidRPr="00893746">
        <w:rPr>
          <w:i w:val="0"/>
          <w:szCs w:val="24"/>
        </w:rPr>
        <w:t>тельно", "неудовлетворительно", что соответствует шкале "компетенции студента полностью соответствуют требованиям ФГОС ВО", "компетенции студента  соответствуют тр</w:t>
      </w:r>
      <w:r w:rsidRPr="00893746">
        <w:rPr>
          <w:i w:val="0"/>
          <w:szCs w:val="24"/>
        </w:rPr>
        <w:t>е</w:t>
      </w:r>
      <w:r w:rsidRPr="00893746">
        <w:rPr>
          <w:i w:val="0"/>
          <w:szCs w:val="24"/>
        </w:rPr>
        <w:t>бованиям ФГОС ВО", " компетенции студента в основном соответствуют требованиям ФГОС ВО ", " компетенции студента не соответствуют треб</w:t>
      </w:r>
      <w:r w:rsidRPr="00893746">
        <w:rPr>
          <w:i w:val="0"/>
          <w:szCs w:val="24"/>
        </w:rPr>
        <w:t>о</w:t>
      </w:r>
      <w:r w:rsidRPr="00893746">
        <w:rPr>
          <w:i w:val="0"/>
          <w:szCs w:val="24"/>
        </w:rPr>
        <w:t>ваниям ФГОС</w:t>
      </w:r>
      <w:r w:rsidRPr="00893746">
        <w:rPr>
          <w:szCs w:val="24"/>
        </w:rPr>
        <w:t xml:space="preserve"> </w:t>
      </w:r>
      <w:r w:rsidRPr="00893746">
        <w:rPr>
          <w:i w:val="0"/>
          <w:szCs w:val="24"/>
        </w:rPr>
        <w:t>ВО".</w:t>
      </w:r>
    </w:p>
    <w:p w:rsidR="005142D7" w:rsidRPr="00893746" w:rsidRDefault="005142D7" w:rsidP="00742E3F">
      <w:pPr>
        <w:ind w:firstLine="851"/>
      </w:pPr>
      <w:r w:rsidRPr="00893746">
        <w:t>К оценке уровня знаний и практических умений и навыков рекомендуется предъявлять следующие общие требования.</w:t>
      </w:r>
    </w:p>
    <w:p w:rsidR="00C1383A" w:rsidRDefault="00C1383A" w:rsidP="00742E3F">
      <w:pPr>
        <w:suppressAutoHyphens w:val="0"/>
        <w:ind w:firstLine="851"/>
        <w:contextualSpacing w:val="0"/>
      </w:pPr>
      <w:r w:rsidRPr="007A27F4">
        <w:rPr>
          <w:b/>
        </w:rPr>
        <w:t>«Отлично»</w:t>
      </w:r>
      <w:r>
        <w:t xml:space="preserve"> заслуживает обучающийся,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обучающим</w:t>
      </w:r>
      <w:r w:rsidRPr="007A27F4">
        <w:t>ся</w:t>
      </w:r>
      <w:r>
        <w:t>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C1383A" w:rsidRDefault="00C1383A" w:rsidP="00742E3F">
      <w:pPr>
        <w:suppressAutoHyphens w:val="0"/>
        <w:ind w:firstLine="851"/>
        <w:contextualSpacing w:val="0"/>
      </w:pPr>
      <w:r w:rsidRPr="007A27F4">
        <w:rPr>
          <w:b/>
        </w:rPr>
        <w:t>«Хорошо»</w:t>
      </w:r>
      <w:r w:rsidRPr="007A27F4">
        <w:t xml:space="preserve"> заслуживает обучающийся, обнаруживший</w:t>
      </w:r>
      <w:r>
        <w:t xml:space="preserve">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</w:t>
      </w:r>
      <w:r w:rsidRPr="00B8584C">
        <w:t xml:space="preserve"> Как правило, оценка «</w:t>
      </w:r>
      <w:r>
        <w:t>хорош</w:t>
      </w:r>
      <w:r w:rsidRPr="00B8584C">
        <w:t>о» выставляется обучающимся,</w:t>
      </w:r>
      <w:r>
        <w:t xml:space="preserve"> показавшим систематический характер знаний по дисциплине и способный к их самостоятельному пополнению и обновлению в ходе дальнейшей учебной работы и профессиональной деятельности.</w:t>
      </w:r>
    </w:p>
    <w:p w:rsidR="00C1383A" w:rsidRDefault="00C1383A" w:rsidP="00742E3F">
      <w:pPr>
        <w:suppressAutoHyphens w:val="0"/>
        <w:ind w:firstLine="851"/>
        <w:contextualSpacing w:val="0"/>
      </w:pPr>
      <w:r w:rsidRPr="00B8584C">
        <w:rPr>
          <w:b/>
        </w:rPr>
        <w:lastRenderedPageBreak/>
        <w:t>«Удовлетворительно»</w:t>
      </w:r>
      <w:r w:rsidRPr="00B8584C">
        <w:t xml:space="preserve"> заслуживает обучающийся, обнаруживший знание учебно-программного материала</w:t>
      </w:r>
      <w:r>
        <w:t xml:space="preserve"> в объеме, необходимом для дальнейшей учебы и предстоящей работы по специальности, справляющийся с выполнением заданий, предусмотренных программой,</w:t>
      </w:r>
      <w:r w:rsidRPr="00B8584C">
        <w:t xml:space="preserve"> </w:t>
      </w:r>
      <w:r>
        <w:t>знакомый с о</w:t>
      </w:r>
      <w:r w:rsidRPr="00B8584C">
        <w:t>сновн</w:t>
      </w:r>
      <w:r>
        <w:t>ой</w:t>
      </w:r>
      <w:r w:rsidRPr="00B8584C">
        <w:t xml:space="preserve"> литератур</w:t>
      </w:r>
      <w:r>
        <w:t>ой</w:t>
      </w:r>
      <w:r w:rsidRPr="00B8584C">
        <w:t>, рекомендованн</w:t>
      </w:r>
      <w:r>
        <w:t>ой</w:t>
      </w:r>
      <w:r w:rsidRPr="00B8584C">
        <w:t xml:space="preserve"> </w:t>
      </w:r>
      <w:r>
        <w:t>программой</w:t>
      </w:r>
      <w:r w:rsidRPr="00B8584C">
        <w:t>. Как правило, оценка «</w:t>
      </w:r>
      <w:r>
        <w:t>удовлетворительн</w:t>
      </w:r>
      <w:r w:rsidRPr="00B8584C">
        <w:t>о» выставляется обучающимся,</w:t>
      </w:r>
      <w:r>
        <w:t xml:space="preserve"> допустившим погрешности в ответе на экзамене и при выполнении экзаменационных заданий, но обладающих необходимыми знаниями для их устранения под руководством преподавателя.</w:t>
      </w:r>
    </w:p>
    <w:p w:rsidR="00C1383A" w:rsidRPr="00116BF0" w:rsidRDefault="00C1383A" w:rsidP="00742E3F">
      <w:pPr>
        <w:suppressAutoHyphens w:val="0"/>
        <w:ind w:firstLine="851"/>
        <w:contextualSpacing w:val="0"/>
      </w:pPr>
      <w:r w:rsidRPr="00B8584C">
        <w:rPr>
          <w:b/>
        </w:rPr>
        <w:t>«</w:t>
      </w:r>
      <w:r>
        <w:rPr>
          <w:b/>
        </w:rPr>
        <w:t>Неу</w:t>
      </w:r>
      <w:r w:rsidRPr="00B8584C">
        <w:rPr>
          <w:b/>
        </w:rPr>
        <w:t>довлетворительно»</w:t>
      </w:r>
      <w:r w:rsidRPr="00B8584C">
        <w:t xml:space="preserve"> </w:t>
      </w:r>
      <w:r>
        <w:t>выставляется обучающемуся</w:t>
      </w:r>
      <w:r w:rsidRPr="00B8584C">
        <w:t>, об</w:t>
      </w:r>
      <w:r>
        <w:t xml:space="preserve">наружившему пробелы в знаниях основного учебно-программного материала, допустившему </w:t>
      </w:r>
      <w:r w:rsidRPr="00893746">
        <w:t>существенные и грубые ошибки в ответах на дополнительные вопросы, недопонимание сущности излагаемых вопросов, неумение пр</w:t>
      </w:r>
      <w:r w:rsidRPr="00893746">
        <w:t>и</w:t>
      </w:r>
      <w:r w:rsidRPr="00893746">
        <w:t>менять теоретические знания при решении практических задач, отсутствие навыков в обосновании выдвигаемых предложений и прин</w:t>
      </w:r>
      <w:r w:rsidRPr="00893746">
        <w:t>и</w:t>
      </w:r>
      <w:r>
        <w:t>маемых решений, принципиальные ошибки в выполнении предусмотренных программой заданий.</w:t>
      </w:r>
      <w:r w:rsidRPr="00776D2B">
        <w:t xml:space="preserve"> Как правило, оценка «</w:t>
      </w:r>
      <w:r>
        <w:t>не</w:t>
      </w:r>
      <w:r w:rsidRPr="00776D2B">
        <w:t>удовлетворительно» выставляется обучающимся,</w:t>
      </w:r>
      <w:r>
        <w:t xml:space="preserve">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5142D7" w:rsidRPr="00893746" w:rsidRDefault="005142D7" w:rsidP="00742E3F">
      <w:pPr>
        <w:ind w:firstLine="851"/>
      </w:pPr>
      <w:r w:rsidRPr="00893746">
        <w:t>При трех вопросах в билете общая оценка выставляется следующим образом: «отлично», если все оценки «отлично» или одна из них «хорошо»;«хорошо», если не более одной оценки «удовлетворительно»; «удовлетворительно», если две и более оценок «удовл</w:t>
      </w:r>
      <w:r w:rsidRPr="00893746">
        <w:t>е</w:t>
      </w:r>
      <w:r w:rsidRPr="00893746">
        <w:t>творительно»; «неудовлетворительно», если одна оценка «неудовлетворительно», а остальные не выше чем «удо</w:t>
      </w:r>
      <w:r w:rsidRPr="00893746">
        <w:t>в</w:t>
      </w:r>
      <w:r w:rsidRPr="00893746">
        <w:t>летворительно» или две оценки «неудовлетворительно».</w:t>
      </w:r>
    </w:p>
    <w:p w:rsidR="005142D7" w:rsidRPr="00893746" w:rsidRDefault="005142D7" w:rsidP="00742E3F">
      <w:pPr>
        <w:pStyle w:val="a5"/>
        <w:ind w:firstLine="851"/>
        <w:rPr>
          <w:szCs w:val="24"/>
        </w:rPr>
      </w:pPr>
    </w:p>
    <w:p w:rsidR="005142D7" w:rsidRPr="00893746" w:rsidRDefault="005142D7" w:rsidP="00742E3F">
      <w:pPr>
        <w:spacing w:line="252" w:lineRule="auto"/>
        <w:ind w:firstLine="851"/>
        <w:jc w:val="center"/>
        <w:rPr>
          <w:rStyle w:val="afc"/>
          <w:bCs w:val="0"/>
          <w:i w:val="0"/>
          <w:color w:val="000000"/>
        </w:rPr>
      </w:pPr>
    </w:p>
    <w:p w:rsidR="00372405" w:rsidRPr="00D73879" w:rsidRDefault="00372405" w:rsidP="00742E3F">
      <w:pPr>
        <w:ind w:firstLine="851"/>
      </w:pPr>
      <w:r w:rsidRPr="00D73879">
        <w:rPr>
          <w:b/>
        </w:rPr>
        <w:t>Типовые задания</w:t>
      </w:r>
      <w:r w:rsidRPr="00D73879">
        <w:t xml:space="preserve"> </w:t>
      </w:r>
      <w:r w:rsidRPr="00D73879">
        <w:rPr>
          <w:b/>
        </w:rPr>
        <w:t>в рамках самостоятельной работы студентов</w:t>
      </w:r>
      <w:r w:rsidRPr="00D73879">
        <w:t xml:space="preserve"> для укрепления теоретических знаний, развития умений и навыков, предусмотренных компетенциями, закрепленными за дисциплиной</w:t>
      </w:r>
      <w:r w:rsidR="00BB6DAA">
        <w:t>.</w:t>
      </w:r>
    </w:p>
    <w:p w:rsidR="00BB6DAA" w:rsidRDefault="003022C8" w:rsidP="00742E3F">
      <w:pPr>
        <w:tabs>
          <w:tab w:val="left" w:pos="567"/>
        </w:tabs>
        <w:suppressAutoHyphens w:val="0"/>
        <w:ind w:firstLine="851"/>
        <w:contextualSpacing w:val="0"/>
        <w:rPr>
          <w:lang w:eastAsia="ru-RU"/>
        </w:rPr>
      </w:pPr>
      <w:r>
        <w:rPr>
          <w:lang w:eastAsia="ru-RU"/>
        </w:rPr>
        <w:t>•</w:t>
      </w:r>
      <w:r w:rsidR="00BB6DAA">
        <w:rPr>
          <w:lang w:eastAsia="ru-RU"/>
        </w:rPr>
        <w:t> </w:t>
      </w:r>
      <w:r w:rsidRPr="003022C8">
        <w:rPr>
          <w:lang w:eastAsia="ru-RU"/>
        </w:rPr>
        <w:t>Применение проводниковых материалов в электронной технике.</w:t>
      </w:r>
    </w:p>
    <w:p w:rsidR="00BB6DAA" w:rsidRDefault="00BB6DAA" w:rsidP="00742E3F">
      <w:pPr>
        <w:tabs>
          <w:tab w:val="left" w:pos="567"/>
        </w:tabs>
        <w:suppressAutoHyphens w:val="0"/>
        <w:ind w:firstLine="851"/>
        <w:contextualSpacing w:val="0"/>
        <w:rPr>
          <w:lang w:eastAsia="ru-RU"/>
        </w:rPr>
      </w:pPr>
      <w:r>
        <w:rPr>
          <w:lang w:eastAsia="ru-RU"/>
        </w:rPr>
        <w:t>•</w:t>
      </w:r>
      <w:r w:rsidR="003022C8" w:rsidRPr="003022C8">
        <w:rPr>
          <w:lang w:eastAsia="ru-RU"/>
        </w:rPr>
        <w:t xml:space="preserve"> Углеродные </w:t>
      </w:r>
      <w:proofErr w:type="spellStart"/>
      <w:r w:rsidR="003022C8" w:rsidRPr="003022C8">
        <w:rPr>
          <w:lang w:eastAsia="ru-RU"/>
        </w:rPr>
        <w:t>нанокомпозиционные</w:t>
      </w:r>
      <w:proofErr w:type="spellEnd"/>
      <w:r w:rsidR="003022C8" w:rsidRPr="003022C8">
        <w:rPr>
          <w:lang w:eastAsia="ru-RU"/>
        </w:rPr>
        <w:t xml:space="preserve"> материалы</w:t>
      </w:r>
      <w:r>
        <w:rPr>
          <w:lang w:eastAsia="ru-RU"/>
        </w:rPr>
        <w:t>.</w:t>
      </w:r>
      <w:r w:rsidR="003022C8" w:rsidRPr="003022C8">
        <w:rPr>
          <w:lang w:eastAsia="ru-RU"/>
        </w:rPr>
        <w:t xml:space="preserve"> </w:t>
      </w:r>
    </w:p>
    <w:p w:rsidR="00BB6DAA" w:rsidRDefault="00BB6DAA" w:rsidP="00742E3F">
      <w:pPr>
        <w:tabs>
          <w:tab w:val="left" w:pos="567"/>
        </w:tabs>
        <w:suppressAutoHyphens w:val="0"/>
        <w:ind w:firstLine="851"/>
        <w:contextualSpacing w:val="0"/>
        <w:rPr>
          <w:lang w:eastAsia="ru-RU"/>
        </w:rPr>
      </w:pPr>
      <w:r>
        <w:rPr>
          <w:lang w:eastAsia="ru-RU"/>
        </w:rPr>
        <w:t>• </w:t>
      </w:r>
      <w:r w:rsidR="003022C8" w:rsidRPr="003022C8">
        <w:rPr>
          <w:lang w:eastAsia="ru-RU"/>
        </w:rPr>
        <w:t xml:space="preserve">Физическая природа сверхпроводимости, образование </w:t>
      </w:r>
      <w:proofErr w:type="spellStart"/>
      <w:r w:rsidR="003022C8" w:rsidRPr="003022C8">
        <w:rPr>
          <w:lang w:eastAsia="ru-RU"/>
        </w:rPr>
        <w:t>куперовских</w:t>
      </w:r>
      <w:proofErr w:type="spellEnd"/>
      <w:r w:rsidR="003022C8" w:rsidRPr="003022C8">
        <w:rPr>
          <w:lang w:eastAsia="ru-RU"/>
        </w:rPr>
        <w:t xml:space="preserve"> пар.</w:t>
      </w:r>
    </w:p>
    <w:p w:rsidR="00BB6DAA" w:rsidRDefault="00BB6DAA" w:rsidP="00742E3F">
      <w:pPr>
        <w:tabs>
          <w:tab w:val="left" w:pos="567"/>
        </w:tabs>
        <w:suppressAutoHyphens w:val="0"/>
        <w:ind w:firstLine="851"/>
        <w:contextualSpacing w:val="0"/>
        <w:rPr>
          <w:lang w:eastAsia="ru-RU"/>
        </w:rPr>
      </w:pPr>
      <w:r>
        <w:rPr>
          <w:lang w:eastAsia="ru-RU"/>
        </w:rPr>
        <w:t>• </w:t>
      </w:r>
      <w:r w:rsidR="003022C8" w:rsidRPr="003022C8">
        <w:rPr>
          <w:lang w:eastAsia="ru-RU"/>
        </w:rPr>
        <w:t>Стационарный</w:t>
      </w:r>
      <w:r w:rsidR="003022C8" w:rsidRPr="003022C8">
        <w:rPr>
          <w:sz w:val="28"/>
          <w:szCs w:val="28"/>
          <w:lang w:eastAsia="ru-RU"/>
        </w:rPr>
        <w:t xml:space="preserve"> </w:t>
      </w:r>
      <w:r w:rsidR="003022C8" w:rsidRPr="003022C8">
        <w:rPr>
          <w:lang w:eastAsia="ru-RU"/>
        </w:rPr>
        <w:t xml:space="preserve">и нестационарный эффекты </w:t>
      </w:r>
      <w:proofErr w:type="spellStart"/>
      <w:r w:rsidR="003022C8" w:rsidRPr="003022C8">
        <w:rPr>
          <w:lang w:eastAsia="ru-RU"/>
        </w:rPr>
        <w:t>Джозефсона</w:t>
      </w:r>
      <w:proofErr w:type="spellEnd"/>
      <w:r w:rsidR="003022C8" w:rsidRPr="003022C8">
        <w:rPr>
          <w:lang w:eastAsia="ru-RU"/>
        </w:rPr>
        <w:t xml:space="preserve">. </w:t>
      </w:r>
    </w:p>
    <w:p w:rsidR="003022C8" w:rsidRPr="003022C8" w:rsidRDefault="00BB6DAA" w:rsidP="00742E3F">
      <w:pPr>
        <w:tabs>
          <w:tab w:val="left" w:pos="567"/>
        </w:tabs>
        <w:suppressAutoHyphens w:val="0"/>
        <w:ind w:firstLine="851"/>
        <w:contextualSpacing w:val="0"/>
        <w:rPr>
          <w:lang w:eastAsia="ru-RU"/>
        </w:rPr>
      </w:pPr>
      <w:r>
        <w:rPr>
          <w:lang w:eastAsia="ru-RU"/>
        </w:rPr>
        <w:t>• </w:t>
      </w:r>
      <w:r w:rsidR="003022C8" w:rsidRPr="003022C8">
        <w:rPr>
          <w:lang w:eastAsia="ru-RU"/>
        </w:rPr>
        <w:t>Реальные и возможные применения</w:t>
      </w:r>
      <w:r w:rsidR="003022C8" w:rsidRPr="003022C8">
        <w:rPr>
          <w:sz w:val="28"/>
          <w:szCs w:val="28"/>
          <w:lang w:eastAsia="ru-RU"/>
        </w:rPr>
        <w:t xml:space="preserve"> </w:t>
      </w:r>
      <w:r w:rsidR="003022C8" w:rsidRPr="003022C8">
        <w:rPr>
          <w:lang w:eastAsia="ru-RU"/>
        </w:rPr>
        <w:t>сверхпроводников.</w:t>
      </w:r>
    </w:p>
    <w:p w:rsidR="00BB6DAA" w:rsidRDefault="003022C8" w:rsidP="00742E3F">
      <w:pPr>
        <w:ind w:firstLine="851"/>
      </w:pPr>
      <w:r>
        <w:t>•</w:t>
      </w:r>
      <w:r w:rsidR="00BB6DAA">
        <w:t> </w:t>
      </w:r>
      <w:r w:rsidRPr="000E53BE">
        <w:t>Интеллектуальные и адаптивные матер</w:t>
      </w:r>
      <w:r w:rsidRPr="000E53BE">
        <w:t>и</w:t>
      </w:r>
      <w:r w:rsidRPr="000E53BE">
        <w:t xml:space="preserve">алы.  </w:t>
      </w:r>
    </w:p>
    <w:p w:rsidR="00BB6DAA" w:rsidRDefault="00BB6DAA" w:rsidP="00742E3F">
      <w:pPr>
        <w:ind w:firstLine="851"/>
      </w:pPr>
      <w:r>
        <w:rPr>
          <w:lang w:eastAsia="ru-RU"/>
        </w:rPr>
        <w:t>• </w:t>
      </w:r>
      <w:r w:rsidR="003022C8" w:rsidRPr="000E53BE">
        <w:t xml:space="preserve">Пьезоэлектрические материалы. </w:t>
      </w:r>
    </w:p>
    <w:p w:rsidR="00372405" w:rsidRDefault="00BB6DAA" w:rsidP="00742E3F">
      <w:pPr>
        <w:ind w:firstLine="851"/>
      </w:pPr>
      <w:r>
        <w:rPr>
          <w:lang w:eastAsia="ru-RU"/>
        </w:rPr>
        <w:t>• </w:t>
      </w:r>
      <w:proofErr w:type="spellStart"/>
      <w:r w:rsidR="003022C8" w:rsidRPr="000E53BE">
        <w:t>Нанокомпозиционные</w:t>
      </w:r>
      <w:proofErr w:type="spellEnd"/>
      <w:r w:rsidR="003022C8" w:rsidRPr="000E53BE">
        <w:t xml:space="preserve"> диэлектрики</w:t>
      </w:r>
      <w:r>
        <w:t>.</w:t>
      </w:r>
    </w:p>
    <w:p w:rsidR="003022C8" w:rsidRDefault="003022C8" w:rsidP="00742E3F">
      <w:pPr>
        <w:ind w:firstLine="851"/>
      </w:pPr>
      <w:r w:rsidRPr="00BB6DAA">
        <w:t>•</w:t>
      </w:r>
      <w:r w:rsidR="00BB6DAA">
        <w:t> </w:t>
      </w:r>
      <w:r w:rsidRPr="00BB6DAA">
        <w:t>Сильномагнитные материалы со спец</w:t>
      </w:r>
      <w:r w:rsidRPr="00BB6DAA">
        <w:t>и</w:t>
      </w:r>
      <w:r w:rsidRPr="00BB6DAA">
        <w:t>альными свойствами.</w:t>
      </w:r>
    </w:p>
    <w:p w:rsidR="00B43F9B" w:rsidRDefault="00B43F9B" w:rsidP="00B43F9B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B43F9B" w:rsidRPr="001B348A" w:rsidRDefault="00B43F9B" w:rsidP="00B43F9B">
      <w:pPr>
        <w:shd w:val="clear" w:color="auto" w:fill="FFFFFF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Наименования </w:t>
      </w:r>
      <w:r w:rsidR="00E441FF">
        <w:rPr>
          <w:b/>
          <w:bCs/>
          <w:color w:val="000000"/>
          <w:spacing w:val="-2"/>
        </w:rPr>
        <w:t xml:space="preserve">типовых </w:t>
      </w:r>
      <w:r>
        <w:rPr>
          <w:b/>
          <w:bCs/>
          <w:color w:val="000000"/>
          <w:spacing w:val="-2"/>
        </w:rPr>
        <w:t>лабораторных работ и вопросы</w:t>
      </w:r>
      <w:r w:rsidRPr="001B348A">
        <w:rPr>
          <w:b/>
          <w:bCs/>
          <w:color w:val="000000"/>
          <w:spacing w:val="-2"/>
        </w:rPr>
        <w:t xml:space="preserve"> для </w:t>
      </w:r>
      <w:r>
        <w:rPr>
          <w:b/>
          <w:bCs/>
          <w:color w:val="000000"/>
          <w:spacing w:val="-2"/>
        </w:rPr>
        <w:t>контроля</w:t>
      </w:r>
    </w:p>
    <w:p w:rsidR="00B43F9B" w:rsidRPr="00BB6DAA" w:rsidRDefault="00B43F9B" w:rsidP="00372405">
      <w:pPr>
        <w:rPr>
          <w:b/>
        </w:rPr>
      </w:pPr>
    </w:p>
    <w:tbl>
      <w:tblPr>
        <w:tblW w:w="10000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080"/>
        <w:gridCol w:w="8920"/>
      </w:tblGrid>
      <w:tr w:rsidR="00B43F9B" w:rsidRPr="009030E8" w:rsidTr="00B43F9B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F9B" w:rsidRPr="009030E8" w:rsidRDefault="00B43F9B" w:rsidP="00562203">
            <w:pPr>
              <w:ind w:firstLine="93"/>
              <w:jc w:val="center"/>
            </w:pPr>
            <w:r w:rsidRPr="009030E8">
              <w:t>№ работы</w:t>
            </w:r>
          </w:p>
        </w:tc>
        <w:tc>
          <w:tcPr>
            <w:tcW w:w="8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9B" w:rsidRPr="009030E8" w:rsidRDefault="00B43F9B" w:rsidP="00FA341F">
            <w:pPr>
              <w:jc w:val="center"/>
            </w:pPr>
            <w:r w:rsidRPr="009030E8">
              <w:t xml:space="preserve">Название лабораторной работы и вопросы для </w:t>
            </w:r>
            <w:r>
              <w:t>контроля</w:t>
            </w:r>
          </w:p>
        </w:tc>
      </w:tr>
      <w:tr w:rsidR="00B43F9B" w:rsidRPr="009030E8" w:rsidTr="00B43F9B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F9B" w:rsidRPr="009030E8" w:rsidRDefault="00BD5C84" w:rsidP="00BD5C84">
            <w:pPr>
              <w:ind w:firstLine="0"/>
            </w:pPr>
            <w:r>
              <w:t xml:space="preserve">      </w:t>
            </w:r>
            <w:r w:rsidR="00B43F9B" w:rsidRPr="009030E8">
              <w:t>1</w:t>
            </w:r>
          </w:p>
        </w:tc>
        <w:tc>
          <w:tcPr>
            <w:tcW w:w="8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5C84" w:rsidRPr="00E441FF" w:rsidRDefault="00BD5C84" w:rsidP="00BD5C84">
            <w:pPr>
              <w:tabs>
                <w:tab w:val="left" w:pos="426"/>
                <w:tab w:val="left" w:pos="8505"/>
              </w:tabs>
              <w:suppressAutoHyphens w:val="0"/>
              <w:overflowPunct w:val="0"/>
              <w:autoSpaceDE w:val="0"/>
              <w:autoSpaceDN w:val="0"/>
              <w:adjustRightInd w:val="0"/>
              <w:ind w:firstLine="0"/>
              <w:contextualSpacing w:val="0"/>
              <w:textAlignment w:val="baseline"/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441FF">
              <w:rPr>
                <w:b/>
              </w:rPr>
              <w:t xml:space="preserve">Измерение удельных сопротивлений диэлектриков   </w:t>
            </w:r>
          </w:p>
          <w:p w:rsidR="00E441FF" w:rsidRDefault="00E441FF" w:rsidP="00BD5C84">
            <w:pPr>
              <w:tabs>
                <w:tab w:val="left" w:pos="426"/>
                <w:tab w:val="left" w:pos="8505"/>
              </w:tabs>
              <w:suppressAutoHyphens w:val="0"/>
              <w:overflowPunct w:val="0"/>
              <w:autoSpaceDE w:val="0"/>
              <w:autoSpaceDN w:val="0"/>
              <w:adjustRightInd w:val="0"/>
              <w:ind w:firstLine="213"/>
              <w:contextualSpacing w:val="0"/>
              <w:textAlignment w:val="baseline"/>
              <w:rPr>
                <w:sz w:val="20"/>
                <w:szCs w:val="20"/>
              </w:rPr>
            </w:pPr>
          </w:p>
          <w:p w:rsidR="00B43F9B" w:rsidRPr="00BD5C84" w:rsidRDefault="00BD5C84" w:rsidP="00BD5C84">
            <w:pPr>
              <w:tabs>
                <w:tab w:val="left" w:pos="426"/>
                <w:tab w:val="left" w:pos="8505"/>
              </w:tabs>
              <w:suppressAutoHyphens w:val="0"/>
              <w:overflowPunct w:val="0"/>
              <w:autoSpaceDE w:val="0"/>
              <w:autoSpaceDN w:val="0"/>
              <w:adjustRightInd w:val="0"/>
              <w:ind w:firstLine="213"/>
              <w:contextualSpacing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43F9B" w:rsidRPr="00BD5C84">
              <w:rPr>
                <w:sz w:val="20"/>
                <w:szCs w:val="20"/>
              </w:rPr>
              <w:t>Что такое погрешность, абсолютная и относительная?</w:t>
            </w:r>
          </w:p>
          <w:p w:rsidR="00B43F9B" w:rsidRDefault="00BD5C84" w:rsidP="00BD5C84">
            <w:pPr>
              <w:tabs>
                <w:tab w:val="left" w:pos="426"/>
                <w:tab w:val="left" w:pos="8505"/>
              </w:tabs>
              <w:suppressAutoHyphens w:val="0"/>
              <w:overflowPunct w:val="0"/>
              <w:autoSpaceDE w:val="0"/>
              <w:autoSpaceDN w:val="0"/>
              <w:adjustRightInd w:val="0"/>
              <w:ind w:firstLine="213"/>
              <w:contextualSpacing w:val="0"/>
              <w:textAlignment w:val="baseline"/>
              <w:rPr>
                <w:sz w:val="20"/>
                <w:szCs w:val="20"/>
              </w:rPr>
            </w:pPr>
            <w:r w:rsidRPr="00BD5C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Природа токов в диэлектриках.</w:t>
            </w:r>
          </w:p>
          <w:p w:rsidR="00BD5C84" w:rsidRDefault="00BD5C84" w:rsidP="00BD5C84">
            <w:pPr>
              <w:tabs>
                <w:tab w:val="left" w:pos="426"/>
                <w:tab w:val="left" w:pos="8505"/>
              </w:tabs>
              <w:suppressAutoHyphens w:val="0"/>
              <w:overflowPunct w:val="0"/>
              <w:autoSpaceDE w:val="0"/>
              <w:autoSpaceDN w:val="0"/>
              <w:adjustRightInd w:val="0"/>
              <w:ind w:firstLine="213"/>
              <w:contextualSpacing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Зависимость токов  в диэлектриках от времени.</w:t>
            </w:r>
          </w:p>
          <w:p w:rsidR="00BD5C84" w:rsidRDefault="00BD5C84" w:rsidP="00BD5C84">
            <w:pPr>
              <w:tabs>
                <w:tab w:val="left" w:pos="426"/>
                <w:tab w:val="left" w:pos="8505"/>
              </w:tabs>
              <w:suppressAutoHyphens w:val="0"/>
              <w:overflowPunct w:val="0"/>
              <w:autoSpaceDE w:val="0"/>
              <w:autoSpaceDN w:val="0"/>
              <w:adjustRightInd w:val="0"/>
              <w:ind w:firstLine="213"/>
              <w:contextualSpacing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Определение удельных поверхностного и объемного удельных сопротивлений диэлектрика</w:t>
            </w:r>
          </w:p>
          <w:p w:rsidR="00BD5C84" w:rsidRDefault="00BD5C84" w:rsidP="00BD5C84">
            <w:pPr>
              <w:tabs>
                <w:tab w:val="left" w:pos="426"/>
                <w:tab w:val="left" w:pos="8505"/>
              </w:tabs>
              <w:suppressAutoHyphens w:val="0"/>
              <w:overflowPunct w:val="0"/>
              <w:autoSpaceDE w:val="0"/>
              <w:autoSpaceDN w:val="0"/>
              <w:adjustRightInd w:val="0"/>
              <w:ind w:firstLine="213"/>
              <w:contextualSpacing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Особенности электропроводности газообразных и жидких диэлектриков</w:t>
            </w:r>
          </w:p>
          <w:p w:rsidR="00BD5C84" w:rsidRPr="00BD5C84" w:rsidRDefault="00BD5C84" w:rsidP="00BD5C84">
            <w:pPr>
              <w:tabs>
                <w:tab w:val="left" w:pos="426"/>
                <w:tab w:val="left" w:pos="8505"/>
              </w:tabs>
              <w:suppressAutoHyphens w:val="0"/>
              <w:overflowPunct w:val="0"/>
              <w:autoSpaceDE w:val="0"/>
              <w:autoSpaceDN w:val="0"/>
              <w:adjustRightInd w:val="0"/>
              <w:ind w:firstLine="213"/>
              <w:contextualSpacing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Методика выполнения лабораторной работы на виртуальном стенде.</w:t>
            </w:r>
          </w:p>
        </w:tc>
      </w:tr>
      <w:tr w:rsidR="00B43F9B" w:rsidRPr="009030E8" w:rsidTr="00DB0F35">
        <w:trPr>
          <w:trHeight w:val="8402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F9B" w:rsidRPr="009030E8" w:rsidRDefault="00B43F9B" w:rsidP="00B43F9B">
            <w:pPr>
              <w:ind w:firstLine="0"/>
            </w:pPr>
            <w:r>
              <w:lastRenderedPageBreak/>
              <w:t xml:space="preserve">      </w:t>
            </w:r>
            <w:r w:rsidR="002467AD">
              <w:t>3.</w:t>
            </w:r>
          </w:p>
        </w:tc>
        <w:tc>
          <w:tcPr>
            <w:tcW w:w="8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3F9B" w:rsidRPr="00E441FF" w:rsidRDefault="00B43F9B" w:rsidP="00B43F9B">
            <w:pPr>
              <w:pStyle w:val="ac"/>
              <w:widowControl w:val="0"/>
              <w:suppressAutoHyphens w:val="0"/>
              <w:spacing w:line="264" w:lineRule="auto"/>
              <w:ind w:left="13" w:right="6" w:firstLine="0"/>
              <w:contextualSpacing w:val="0"/>
              <w:rPr>
                <w:b/>
              </w:rPr>
            </w:pPr>
            <w:r w:rsidRPr="00E441FF">
              <w:rPr>
                <w:b/>
              </w:rPr>
              <w:t>Измерение относительной диэлектрической прониц</w:t>
            </w:r>
            <w:r w:rsidRPr="00E441FF">
              <w:rPr>
                <w:b/>
              </w:rPr>
              <w:t>а</w:t>
            </w:r>
            <w:r w:rsidRPr="00E441FF">
              <w:rPr>
                <w:b/>
              </w:rPr>
              <w:t>емости и тангенса угла диэлектрических потерь электроизолирующих материалов</w:t>
            </w:r>
          </w:p>
          <w:p w:rsidR="00E441FF" w:rsidRDefault="00E441FF" w:rsidP="00B43F9B">
            <w:pPr>
              <w:widowControl w:val="0"/>
              <w:shd w:val="clear" w:color="auto" w:fill="FFFFFF"/>
              <w:tabs>
                <w:tab w:val="left" w:pos="567"/>
              </w:tabs>
              <w:suppressAutoHyphens w:val="0"/>
              <w:ind w:right="3" w:firstLine="213"/>
              <w:contextualSpacing w:val="0"/>
              <w:rPr>
                <w:sz w:val="20"/>
                <w:szCs w:val="20"/>
                <w:lang w:eastAsia="ru-RU"/>
              </w:rPr>
            </w:pPr>
          </w:p>
          <w:p w:rsidR="00B43F9B" w:rsidRPr="00473B52" w:rsidRDefault="00B43F9B" w:rsidP="00B43F9B">
            <w:pPr>
              <w:widowControl w:val="0"/>
              <w:shd w:val="clear" w:color="auto" w:fill="FFFFFF"/>
              <w:tabs>
                <w:tab w:val="left" w:pos="567"/>
              </w:tabs>
              <w:suppressAutoHyphens w:val="0"/>
              <w:ind w:right="3" w:firstLine="213"/>
              <w:contextualSpacing w:val="0"/>
              <w:rPr>
                <w:sz w:val="20"/>
                <w:szCs w:val="20"/>
                <w:lang w:eastAsia="ru-RU"/>
              </w:rPr>
            </w:pPr>
            <w:r w:rsidRPr="00473B52">
              <w:rPr>
                <w:sz w:val="20"/>
                <w:szCs w:val="20"/>
                <w:lang w:eastAsia="ru-RU"/>
              </w:rPr>
              <w:t>1.Что такое дипольный момент и на  какие свойства  диэлектрика влияет?</w:t>
            </w:r>
          </w:p>
          <w:p w:rsidR="00B43F9B" w:rsidRPr="00473B52" w:rsidRDefault="00B43F9B" w:rsidP="00B43F9B">
            <w:pPr>
              <w:widowControl w:val="0"/>
              <w:shd w:val="clear" w:color="auto" w:fill="FFFFFF"/>
              <w:tabs>
                <w:tab w:val="left" w:pos="567"/>
              </w:tabs>
              <w:suppressAutoHyphens w:val="0"/>
              <w:ind w:right="3" w:firstLine="213"/>
              <w:contextualSpacing w:val="0"/>
              <w:rPr>
                <w:sz w:val="20"/>
                <w:szCs w:val="20"/>
                <w:lang w:eastAsia="ru-RU"/>
              </w:rPr>
            </w:pPr>
            <w:r w:rsidRPr="00473B52">
              <w:rPr>
                <w:sz w:val="20"/>
                <w:szCs w:val="20"/>
                <w:lang w:eastAsia="ru-RU"/>
              </w:rPr>
              <w:t>2.Чем отличается полярная молекула от неполярной?</w:t>
            </w:r>
          </w:p>
          <w:p w:rsidR="00B43F9B" w:rsidRPr="00473B52" w:rsidRDefault="00B43F9B" w:rsidP="00B43F9B">
            <w:pPr>
              <w:widowControl w:val="0"/>
              <w:shd w:val="clear" w:color="auto" w:fill="FFFFFF"/>
              <w:tabs>
                <w:tab w:val="left" w:pos="567"/>
              </w:tabs>
              <w:suppressAutoHyphens w:val="0"/>
              <w:ind w:right="3" w:firstLine="213"/>
              <w:contextualSpacing w:val="0"/>
              <w:rPr>
                <w:sz w:val="20"/>
                <w:szCs w:val="20"/>
                <w:lang w:eastAsia="ru-RU"/>
              </w:rPr>
            </w:pPr>
            <w:r w:rsidRPr="00473B52">
              <w:rPr>
                <w:sz w:val="20"/>
                <w:szCs w:val="20"/>
                <w:lang w:eastAsia="ru-RU"/>
              </w:rPr>
              <w:t>3.Что такое поляризация  и какие свойства  диэлектрика характеризует это явление?</w:t>
            </w:r>
          </w:p>
          <w:p w:rsidR="00B43F9B" w:rsidRPr="00473B52" w:rsidRDefault="00B43F9B" w:rsidP="00B43F9B">
            <w:pPr>
              <w:widowControl w:val="0"/>
              <w:shd w:val="clear" w:color="auto" w:fill="FFFFFF"/>
              <w:tabs>
                <w:tab w:val="left" w:pos="567"/>
              </w:tabs>
              <w:suppressAutoHyphens w:val="0"/>
              <w:ind w:right="3" w:firstLine="213"/>
              <w:contextualSpacing w:val="0"/>
              <w:rPr>
                <w:sz w:val="20"/>
                <w:szCs w:val="20"/>
                <w:lang w:eastAsia="ru-RU"/>
              </w:rPr>
            </w:pPr>
            <w:r w:rsidRPr="00473B52">
              <w:rPr>
                <w:sz w:val="20"/>
                <w:szCs w:val="20"/>
                <w:lang w:eastAsia="ru-RU"/>
              </w:rPr>
              <w:t>4. Дайте определение относительной диэлектрической проницаемости.</w:t>
            </w:r>
          </w:p>
          <w:p w:rsidR="00B43F9B" w:rsidRPr="00473B52" w:rsidRDefault="00B43F9B" w:rsidP="00B43F9B">
            <w:pPr>
              <w:widowControl w:val="0"/>
              <w:shd w:val="clear" w:color="auto" w:fill="FFFFFF"/>
              <w:tabs>
                <w:tab w:val="left" w:pos="567"/>
              </w:tabs>
              <w:suppressAutoHyphens w:val="0"/>
              <w:ind w:right="3" w:firstLine="213"/>
              <w:contextualSpacing w:val="0"/>
              <w:rPr>
                <w:sz w:val="20"/>
                <w:szCs w:val="20"/>
                <w:lang w:eastAsia="ru-RU"/>
              </w:rPr>
            </w:pPr>
            <w:r w:rsidRPr="00473B52">
              <w:rPr>
                <w:sz w:val="20"/>
                <w:szCs w:val="20"/>
                <w:lang w:eastAsia="ru-RU"/>
              </w:rPr>
              <w:t>5. Охарактеризуйте основные виды поляризации.</w:t>
            </w:r>
          </w:p>
          <w:p w:rsidR="00B43F9B" w:rsidRPr="00473B52" w:rsidRDefault="00B43F9B" w:rsidP="00B43F9B">
            <w:pPr>
              <w:widowControl w:val="0"/>
              <w:shd w:val="clear" w:color="auto" w:fill="FFFFFF"/>
              <w:tabs>
                <w:tab w:val="left" w:pos="567"/>
              </w:tabs>
              <w:suppressAutoHyphens w:val="0"/>
              <w:ind w:right="3" w:firstLine="213"/>
              <w:contextualSpacing w:val="0"/>
              <w:rPr>
                <w:sz w:val="20"/>
                <w:szCs w:val="20"/>
                <w:lang w:eastAsia="ru-RU"/>
              </w:rPr>
            </w:pPr>
            <w:r w:rsidRPr="00473B52">
              <w:rPr>
                <w:sz w:val="20"/>
                <w:szCs w:val="20"/>
                <w:lang w:eastAsia="ru-RU"/>
              </w:rPr>
              <w:t>6. Какие виды поляризации присущи полярным и неполярным диэлектрикам?</w:t>
            </w:r>
          </w:p>
          <w:p w:rsidR="00B43F9B" w:rsidRPr="00473B52" w:rsidRDefault="00B43F9B" w:rsidP="00B43F9B">
            <w:pPr>
              <w:widowControl w:val="0"/>
              <w:shd w:val="clear" w:color="auto" w:fill="FFFFFF"/>
              <w:tabs>
                <w:tab w:val="left" w:pos="567"/>
              </w:tabs>
              <w:suppressAutoHyphens w:val="0"/>
              <w:ind w:right="3" w:firstLine="213"/>
              <w:contextualSpacing w:val="0"/>
              <w:rPr>
                <w:sz w:val="20"/>
                <w:szCs w:val="20"/>
                <w:lang w:eastAsia="ru-RU"/>
              </w:rPr>
            </w:pPr>
            <w:r w:rsidRPr="00473B52">
              <w:rPr>
                <w:sz w:val="20"/>
                <w:szCs w:val="20"/>
                <w:lang w:eastAsia="ru-RU"/>
              </w:rPr>
              <w:t>7. Нарисуйте в одних и тех же координатных осях зависимости относительной диэлектрической проницаемости  от температуры для неполярного диэлектрика (полиэтилена) и полярного с преобладанием дипольно-релаксационной поляризации (поливинилхлорида).</w:t>
            </w:r>
          </w:p>
          <w:p w:rsidR="00B43F9B" w:rsidRPr="00473B52" w:rsidRDefault="00B43F9B" w:rsidP="00B43F9B">
            <w:pPr>
              <w:suppressAutoHyphens w:val="0"/>
              <w:ind w:right="3" w:firstLine="213"/>
              <w:contextualSpacing w:val="0"/>
              <w:rPr>
                <w:sz w:val="20"/>
                <w:szCs w:val="20"/>
                <w:lang w:eastAsia="ru-RU"/>
              </w:rPr>
            </w:pPr>
            <w:r w:rsidRPr="00473B52">
              <w:rPr>
                <w:sz w:val="20"/>
                <w:szCs w:val="20"/>
                <w:lang w:eastAsia="ru-RU"/>
              </w:rPr>
              <w:t>8. Нарисуйте в одних и тех же координатных осях зависимости относительной диэлектрической проницаемости от температуры для неполярного диэлектрика (полиэтилена) и полярного диэлектрика с  ионно-релаксационной поляризацией и неоднородной структурой (</w:t>
            </w:r>
            <w:proofErr w:type="spellStart"/>
            <w:r w:rsidRPr="00473B52">
              <w:rPr>
                <w:sz w:val="20"/>
                <w:szCs w:val="20"/>
                <w:lang w:eastAsia="ru-RU"/>
              </w:rPr>
              <w:t>электрофарфора</w:t>
            </w:r>
            <w:proofErr w:type="spellEnd"/>
            <w:r w:rsidRPr="00473B52">
              <w:rPr>
                <w:sz w:val="20"/>
                <w:szCs w:val="20"/>
                <w:lang w:eastAsia="ru-RU"/>
              </w:rPr>
              <w:t xml:space="preserve">). </w:t>
            </w:r>
          </w:p>
          <w:p w:rsidR="00B43F9B" w:rsidRPr="00473B52" w:rsidRDefault="00B43F9B" w:rsidP="00B43F9B">
            <w:pPr>
              <w:suppressAutoHyphens w:val="0"/>
              <w:ind w:right="3" w:firstLine="213"/>
              <w:contextualSpacing w:val="0"/>
              <w:rPr>
                <w:sz w:val="20"/>
                <w:szCs w:val="20"/>
                <w:lang w:eastAsia="ru-RU"/>
              </w:rPr>
            </w:pPr>
            <w:r w:rsidRPr="00473B52">
              <w:rPr>
                <w:sz w:val="20"/>
                <w:szCs w:val="20"/>
                <w:lang w:eastAsia="ru-RU"/>
              </w:rPr>
              <w:t>9. Нарисуйте в одних и тех же координатных осях зависимости относительной диэлектрической проницаемости от температуры для неполярного диэлектрика (полиэтилена) и полярного диэлектрика с дипольно-релаксационной, спонтанной видами поляризации и неоднородной структурой (</w:t>
            </w:r>
            <w:proofErr w:type="spellStart"/>
            <w:r w:rsidRPr="00473B52">
              <w:rPr>
                <w:sz w:val="20"/>
                <w:szCs w:val="20"/>
                <w:lang w:eastAsia="ru-RU"/>
              </w:rPr>
              <w:t>сегнетокерамики</w:t>
            </w:r>
            <w:proofErr w:type="spellEnd"/>
            <w:r w:rsidRPr="00473B52">
              <w:rPr>
                <w:sz w:val="20"/>
                <w:szCs w:val="20"/>
                <w:lang w:eastAsia="ru-RU"/>
              </w:rPr>
              <w:t>).</w:t>
            </w:r>
          </w:p>
          <w:p w:rsidR="00B43F9B" w:rsidRPr="00473B52" w:rsidRDefault="00B43F9B" w:rsidP="00B43F9B">
            <w:pPr>
              <w:widowControl w:val="0"/>
              <w:shd w:val="clear" w:color="auto" w:fill="FFFFFF"/>
              <w:tabs>
                <w:tab w:val="left" w:pos="567"/>
              </w:tabs>
              <w:suppressAutoHyphens w:val="0"/>
              <w:ind w:right="3" w:firstLine="213"/>
              <w:contextualSpacing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73B52">
              <w:rPr>
                <w:sz w:val="20"/>
                <w:szCs w:val="20"/>
                <w:lang w:eastAsia="ru-RU"/>
              </w:rPr>
              <w:t>10. Что такое потери энергии в диэлектриках, какими параметрами они характеризуются?</w:t>
            </w:r>
          </w:p>
          <w:p w:rsidR="00B43F9B" w:rsidRPr="00473B52" w:rsidRDefault="00B43F9B" w:rsidP="00B43F9B">
            <w:pPr>
              <w:suppressAutoHyphens w:val="0"/>
              <w:ind w:right="3" w:firstLine="213"/>
              <w:contextualSpacing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73B52">
              <w:rPr>
                <w:sz w:val="20"/>
                <w:szCs w:val="20"/>
                <w:lang w:eastAsia="ru-RU"/>
              </w:rPr>
              <w:t>11. Охарактеризуйте основные виды диэлектрических потерь.</w:t>
            </w:r>
          </w:p>
          <w:p w:rsidR="00B43F9B" w:rsidRPr="00473B52" w:rsidRDefault="00BD5C84" w:rsidP="00B43F9B">
            <w:pPr>
              <w:suppressAutoHyphens w:val="0"/>
              <w:ind w:right="3" w:firstLine="213"/>
              <w:contextualSpacing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="00B43F9B" w:rsidRPr="00473B52">
              <w:rPr>
                <w:sz w:val="20"/>
                <w:szCs w:val="20"/>
                <w:lang w:eastAsia="ru-RU"/>
              </w:rPr>
              <w:t>12. Нарисуйте в одних и тех же координатных осях зависимости тангенса угла диэлектрических потерь от температуры для неполярного диэлектрика (полиэтилена) и полярного с преобладанием дипольно-релаксационной поляризации (поливинилхлорида).</w:t>
            </w:r>
          </w:p>
          <w:p w:rsidR="00B43F9B" w:rsidRPr="00473B52" w:rsidRDefault="00B43F9B" w:rsidP="00B43F9B">
            <w:pPr>
              <w:suppressAutoHyphens w:val="0"/>
              <w:ind w:right="3" w:firstLine="213"/>
              <w:contextualSpacing w:val="0"/>
              <w:rPr>
                <w:sz w:val="20"/>
                <w:szCs w:val="20"/>
                <w:lang w:eastAsia="ru-RU"/>
              </w:rPr>
            </w:pPr>
            <w:r w:rsidRPr="00473B52">
              <w:rPr>
                <w:sz w:val="20"/>
                <w:szCs w:val="20"/>
                <w:lang w:eastAsia="ru-RU"/>
              </w:rPr>
              <w:t> 13. Нарисуйте в одних и тех же координатных осях зависимости тангенса угла диэлектрических потерь от частоты электрического поля для неполярного диэлектрика (полиэтилена) и полярного с преобладанием дипольно-релаксационной поляризации (</w:t>
            </w:r>
            <w:proofErr w:type="spellStart"/>
            <w:r w:rsidRPr="00473B52">
              <w:rPr>
                <w:sz w:val="20"/>
                <w:szCs w:val="20"/>
                <w:lang w:eastAsia="ru-RU"/>
              </w:rPr>
              <w:t>полиэтилен-терефталата</w:t>
            </w:r>
            <w:proofErr w:type="spellEnd"/>
            <w:r w:rsidRPr="00473B52">
              <w:rPr>
                <w:sz w:val="20"/>
                <w:szCs w:val="20"/>
                <w:lang w:eastAsia="ru-RU"/>
              </w:rPr>
              <w:t>).</w:t>
            </w:r>
          </w:p>
          <w:p w:rsidR="00B43F9B" w:rsidRPr="00473B52" w:rsidRDefault="00BD5C84" w:rsidP="00B43F9B">
            <w:pPr>
              <w:suppressAutoHyphens w:val="0"/>
              <w:ind w:right="3" w:firstLine="213"/>
              <w:contextualSpacing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="00B43F9B" w:rsidRPr="00473B52">
              <w:rPr>
                <w:sz w:val="20"/>
                <w:szCs w:val="20"/>
                <w:lang w:eastAsia="ru-RU"/>
              </w:rPr>
              <w:t xml:space="preserve">14. Нарисуйте в одних и тех же координатных осях зависимости тангенса угла диэлектрических потерь от частоты электрического поля для неполярного диэлектрика (политетрафторэтилена) и полярного диэлектрика с ионно-релаксационной поляризацией  и неоднородной структурой (ультрафарфора). </w:t>
            </w:r>
          </w:p>
          <w:p w:rsidR="00B43F9B" w:rsidRPr="00473B52" w:rsidRDefault="00BD5C84" w:rsidP="00B43F9B">
            <w:pPr>
              <w:suppressAutoHyphens w:val="0"/>
              <w:ind w:right="3" w:firstLine="213"/>
              <w:contextualSpacing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="00B43F9B" w:rsidRPr="00473B52">
              <w:rPr>
                <w:sz w:val="20"/>
                <w:szCs w:val="20"/>
                <w:lang w:eastAsia="ru-RU"/>
              </w:rPr>
              <w:t>15. Нарисуйте зависимости относительной диэлектрической проницаемости и тангенса угла диэлектрических потерь от температуры и частоты электрического поля для полярного диэлектрика с преобладанием дипольно-релаксационной поляризации (полиметилметакрилата).</w:t>
            </w:r>
          </w:p>
          <w:p w:rsidR="00B43F9B" w:rsidRPr="00B43F9B" w:rsidRDefault="00BD5C84" w:rsidP="00B43F9B">
            <w:pPr>
              <w:ind w:right="3" w:firstLine="213"/>
              <w:rPr>
                <w:bCs/>
                <w:noProof/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="00B43F9B" w:rsidRPr="00473B52">
              <w:rPr>
                <w:sz w:val="20"/>
                <w:szCs w:val="20"/>
                <w:lang w:eastAsia="ru-RU"/>
              </w:rPr>
              <w:t>16. Нарисуйте зависимости относительной диэлектрической проницаемости и тангенса угла диэлектрических потерь от температуры и частоты электрического поля для полярного диэлектрика с  ионно-релаксационной поляризацией и неоднородной структурой (</w:t>
            </w:r>
            <w:proofErr w:type="spellStart"/>
            <w:r w:rsidR="00B43F9B" w:rsidRPr="00473B52">
              <w:rPr>
                <w:sz w:val="20"/>
                <w:szCs w:val="20"/>
                <w:lang w:eastAsia="ru-RU"/>
              </w:rPr>
              <w:t>радиофарфора</w:t>
            </w:r>
            <w:proofErr w:type="spellEnd"/>
            <w:r w:rsidR="00B43F9B" w:rsidRPr="00473B52">
              <w:rPr>
                <w:sz w:val="20"/>
                <w:szCs w:val="20"/>
                <w:lang w:eastAsia="ru-RU"/>
              </w:rPr>
              <w:t>).</w:t>
            </w:r>
          </w:p>
        </w:tc>
      </w:tr>
      <w:tr w:rsidR="00DB0F35" w:rsidRPr="009030E8" w:rsidTr="00E441FF">
        <w:trPr>
          <w:trHeight w:val="308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F35" w:rsidRDefault="002467AD" w:rsidP="002467AD">
            <w:pPr>
              <w:ind w:firstLine="0"/>
              <w:jc w:val="center"/>
            </w:pPr>
            <w:r>
              <w:t>4.</w:t>
            </w:r>
          </w:p>
        </w:tc>
        <w:tc>
          <w:tcPr>
            <w:tcW w:w="8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2203" w:rsidRPr="00E441FF" w:rsidRDefault="00562203" w:rsidP="00562203">
            <w:pPr>
              <w:pStyle w:val="23"/>
              <w:spacing w:after="0" w:line="240" w:lineRule="auto"/>
              <w:ind w:left="360"/>
              <w:jc w:val="both"/>
              <w:rPr>
                <w:b/>
                <w:szCs w:val="24"/>
              </w:rPr>
            </w:pPr>
            <w:r w:rsidRPr="00E441FF">
              <w:rPr>
                <w:b/>
                <w:szCs w:val="24"/>
              </w:rPr>
              <w:t>Изучение электрической прочности диэлектриков</w:t>
            </w:r>
          </w:p>
          <w:p w:rsidR="00E441FF" w:rsidRDefault="00562203" w:rsidP="00562203">
            <w:pPr>
              <w:pStyle w:val="2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D5C84">
              <w:rPr>
                <w:sz w:val="20"/>
                <w:szCs w:val="20"/>
              </w:rPr>
              <w:t xml:space="preserve">  </w:t>
            </w:r>
          </w:p>
          <w:p w:rsidR="00562203" w:rsidRDefault="00562203" w:rsidP="00562203">
            <w:pPr>
              <w:pStyle w:val="2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D5C84">
              <w:rPr>
                <w:sz w:val="20"/>
                <w:szCs w:val="20"/>
              </w:rPr>
              <w:t xml:space="preserve">  1. Определение электрической прочности диэлектрика</w:t>
            </w:r>
          </w:p>
          <w:p w:rsidR="00562203" w:rsidRDefault="00562203" w:rsidP="00562203">
            <w:pPr>
              <w:pStyle w:val="2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2.Особенности пробоя газообразных диэлектриков</w:t>
            </w:r>
          </w:p>
          <w:p w:rsidR="00562203" w:rsidRDefault="00562203" w:rsidP="00562203">
            <w:pPr>
              <w:pStyle w:val="2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 .Особенности пробоя жидких диэлектриков</w:t>
            </w:r>
          </w:p>
          <w:p w:rsidR="00562203" w:rsidRPr="00DB0F35" w:rsidRDefault="00562203" w:rsidP="00562203">
            <w:pPr>
              <w:pStyle w:val="2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t xml:space="preserve">   </w:t>
            </w:r>
            <w:r>
              <w:rPr>
                <w:sz w:val="20"/>
                <w:szCs w:val="20"/>
              </w:rPr>
              <w:t>4</w:t>
            </w:r>
            <w:r w:rsidRPr="00DB0F35">
              <w:rPr>
                <w:sz w:val="20"/>
                <w:szCs w:val="20"/>
              </w:rPr>
              <w:t>.Особенности пробоя твердых диэлектриков</w:t>
            </w:r>
          </w:p>
          <w:p w:rsidR="00562203" w:rsidRPr="00DB0F35" w:rsidRDefault="00562203" w:rsidP="00562203">
            <w:pPr>
              <w:pStyle w:val="2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DB0F35">
              <w:rPr>
                <w:sz w:val="20"/>
                <w:szCs w:val="20"/>
              </w:rPr>
              <w:t xml:space="preserve">    5. Зависимость </w:t>
            </w:r>
            <w:proofErr w:type="spellStart"/>
            <w:r w:rsidRPr="00DB0F35">
              <w:rPr>
                <w:sz w:val="20"/>
                <w:szCs w:val="20"/>
              </w:rPr>
              <w:t>Е</w:t>
            </w:r>
            <w:r w:rsidRPr="00DB0F35">
              <w:rPr>
                <w:sz w:val="20"/>
                <w:szCs w:val="20"/>
                <w:vertAlign w:val="subscript"/>
              </w:rPr>
              <w:t>пр</w:t>
            </w:r>
            <w:proofErr w:type="spellEnd"/>
            <w:r w:rsidRPr="00DB0F35">
              <w:rPr>
                <w:sz w:val="20"/>
                <w:szCs w:val="20"/>
              </w:rPr>
              <w:t xml:space="preserve"> от давления, формы электродов и расстояния между ними.</w:t>
            </w:r>
          </w:p>
          <w:p w:rsidR="00562203" w:rsidRPr="00A8101A" w:rsidRDefault="00562203" w:rsidP="00562203">
            <w:pPr>
              <w:pStyle w:val="a5"/>
              <w:ind w:right="84" w:firstLine="213"/>
              <w:rPr>
                <w:i w:val="0"/>
                <w:sz w:val="20"/>
                <w:lang w:val="ru-RU"/>
              </w:rPr>
            </w:pPr>
            <w:r w:rsidRPr="00A8101A">
              <w:rPr>
                <w:i w:val="0"/>
                <w:sz w:val="20"/>
                <w:lang w:val="ru-RU"/>
              </w:rPr>
              <w:t xml:space="preserve">6. Методы повышения электрической прочности диэлектриков </w:t>
            </w:r>
          </w:p>
          <w:p w:rsidR="00562203" w:rsidRPr="00A8101A" w:rsidRDefault="00562203" w:rsidP="00562203">
            <w:pPr>
              <w:pStyle w:val="a5"/>
              <w:ind w:right="84" w:firstLine="213"/>
              <w:rPr>
                <w:i w:val="0"/>
                <w:sz w:val="20"/>
                <w:lang w:val="ru-RU"/>
              </w:rPr>
            </w:pPr>
            <w:r w:rsidRPr="00A8101A">
              <w:rPr>
                <w:i w:val="0"/>
                <w:sz w:val="20"/>
                <w:lang w:val="ru-RU"/>
              </w:rPr>
              <w:t>7. Физическая природа и механизмы пробоя твердых диэлектриков. Вли</w:t>
            </w:r>
            <w:r w:rsidRPr="00A8101A">
              <w:rPr>
                <w:i w:val="0"/>
                <w:sz w:val="20"/>
                <w:lang w:val="ru-RU"/>
              </w:rPr>
              <w:t>я</w:t>
            </w:r>
            <w:r w:rsidRPr="00A8101A">
              <w:rPr>
                <w:i w:val="0"/>
                <w:sz w:val="20"/>
                <w:lang w:val="ru-RU"/>
              </w:rPr>
              <w:t xml:space="preserve">ние температуры, частоты электрического поля на </w:t>
            </w:r>
            <w:proofErr w:type="spellStart"/>
            <w:r w:rsidRPr="00A8101A">
              <w:rPr>
                <w:i w:val="0"/>
                <w:sz w:val="20"/>
                <w:lang w:val="ru-RU"/>
              </w:rPr>
              <w:t>Е</w:t>
            </w:r>
            <w:r w:rsidRPr="00A8101A">
              <w:rPr>
                <w:i w:val="0"/>
                <w:sz w:val="20"/>
                <w:vertAlign w:val="subscript"/>
                <w:lang w:val="ru-RU"/>
              </w:rPr>
              <w:t>пр</w:t>
            </w:r>
            <w:proofErr w:type="spellEnd"/>
            <w:r w:rsidRPr="00A8101A">
              <w:rPr>
                <w:i w:val="0"/>
                <w:sz w:val="20"/>
                <w:lang w:val="ru-RU"/>
              </w:rPr>
              <w:t xml:space="preserve"> твердых диэлектриков.</w:t>
            </w:r>
          </w:p>
          <w:p w:rsidR="00562203" w:rsidRPr="00A8101A" w:rsidRDefault="00562203" w:rsidP="002467AD">
            <w:pPr>
              <w:pStyle w:val="a5"/>
              <w:ind w:left="13" w:right="84" w:firstLine="142"/>
              <w:rPr>
                <w:i w:val="0"/>
                <w:sz w:val="20"/>
                <w:lang w:val="ru-RU"/>
              </w:rPr>
            </w:pPr>
            <w:r w:rsidRPr="00A8101A">
              <w:rPr>
                <w:i w:val="0"/>
                <w:sz w:val="20"/>
                <w:lang w:val="ru-RU"/>
              </w:rPr>
              <w:t xml:space="preserve">      8. Электротепловой пробой твердых диэлектриков. Расчет критического напряжения теплового пробоя.</w:t>
            </w:r>
          </w:p>
          <w:p w:rsidR="00562203" w:rsidRPr="00A8101A" w:rsidRDefault="00562203" w:rsidP="00562203">
            <w:pPr>
              <w:pStyle w:val="a5"/>
              <w:ind w:right="84" w:firstLine="0"/>
              <w:rPr>
                <w:i w:val="0"/>
                <w:sz w:val="20"/>
                <w:lang w:val="ru-RU"/>
              </w:rPr>
            </w:pPr>
            <w:r w:rsidRPr="00A8101A">
              <w:rPr>
                <w:i w:val="0"/>
                <w:sz w:val="20"/>
                <w:lang w:val="ru-RU"/>
              </w:rPr>
              <w:t xml:space="preserve">      9.Области применения газообразных диэлектриков.</w:t>
            </w:r>
          </w:p>
          <w:p w:rsidR="002467AD" w:rsidRPr="00B43F9B" w:rsidRDefault="00562203" w:rsidP="00562203">
            <w:pPr>
              <w:pStyle w:val="23"/>
              <w:ind w:left="0" w:firstLine="213"/>
              <w:jc w:val="both"/>
            </w:pPr>
            <w:r>
              <w:rPr>
                <w:sz w:val="20"/>
                <w:szCs w:val="20"/>
              </w:rPr>
              <w:t xml:space="preserve"> 10. Методика выполнения лабораторной работы на виртуальном стенде.</w:t>
            </w:r>
          </w:p>
        </w:tc>
      </w:tr>
      <w:tr w:rsidR="00E441FF" w:rsidRPr="009030E8" w:rsidTr="00DB0F35">
        <w:trPr>
          <w:trHeight w:val="373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1FF" w:rsidRDefault="00E441FF" w:rsidP="00E441FF">
            <w:pPr>
              <w:ind w:firstLine="0"/>
              <w:rPr>
                <w:bCs/>
              </w:rPr>
            </w:pPr>
            <w:r>
              <w:rPr>
                <w:bCs/>
              </w:rPr>
              <w:lastRenderedPageBreak/>
              <w:t xml:space="preserve">      </w:t>
            </w:r>
            <w:r w:rsidRPr="00E441FF">
              <w:rPr>
                <w:bCs/>
              </w:rPr>
              <w:t>5</w:t>
            </w:r>
          </w:p>
          <w:p w:rsidR="00E441FF" w:rsidRPr="00E441FF" w:rsidRDefault="00E441FF" w:rsidP="002467AD">
            <w:pPr>
              <w:jc w:val="center"/>
            </w:pPr>
          </w:p>
        </w:tc>
        <w:tc>
          <w:tcPr>
            <w:tcW w:w="8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41FF" w:rsidRPr="00A8101A" w:rsidRDefault="00E441FF" w:rsidP="00562203">
            <w:pPr>
              <w:pStyle w:val="a5"/>
              <w:ind w:firstLine="567"/>
              <w:rPr>
                <w:b/>
                <w:i w:val="0"/>
                <w:sz w:val="20"/>
                <w:lang w:val="ru-RU"/>
              </w:rPr>
            </w:pPr>
            <w:r w:rsidRPr="00A8101A">
              <w:rPr>
                <w:b/>
                <w:bCs/>
                <w:i w:val="0"/>
                <w:szCs w:val="24"/>
                <w:lang w:val="ru-RU"/>
              </w:rPr>
              <w:t>Исследование свойств сегнетоэлектрических материалов</w:t>
            </w:r>
            <w:r w:rsidRPr="00A8101A">
              <w:rPr>
                <w:b/>
                <w:i w:val="0"/>
                <w:sz w:val="20"/>
                <w:lang w:val="ru-RU"/>
              </w:rPr>
              <w:t> </w:t>
            </w:r>
          </w:p>
          <w:p w:rsidR="00E441FF" w:rsidRPr="00A8101A" w:rsidRDefault="00E441FF" w:rsidP="002467AD">
            <w:pPr>
              <w:pStyle w:val="a5"/>
              <w:ind w:firstLine="213"/>
              <w:rPr>
                <w:i w:val="0"/>
                <w:sz w:val="20"/>
                <w:lang w:val="ru-RU"/>
              </w:rPr>
            </w:pPr>
          </w:p>
          <w:p w:rsidR="00E441FF" w:rsidRPr="00A8101A" w:rsidRDefault="00E441FF" w:rsidP="002467AD">
            <w:pPr>
              <w:pStyle w:val="a5"/>
              <w:ind w:firstLine="213"/>
              <w:rPr>
                <w:i w:val="0"/>
                <w:sz w:val="20"/>
                <w:lang w:val="ru-RU"/>
              </w:rPr>
            </w:pPr>
            <w:r w:rsidRPr="00A8101A">
              <w:rPr>
                <w:i w:val="0"/>
                <w:sz w:val="20"/>
                <w:lang w:val="ru-RU"/>
              </w:rPr>
              <w:t>1.Физическая природа спонтанной поляризации и свойства сегнетоэле</w:t>
            </w:r>
            <w:r w:rsidRPr="00A8101A">
              <w:rPr>
                <w:i w:val="0"/>
                <w:sz w:val="20"/>
                <w:lang w:val="ru-RU"/>
              </w:rPr>
              <w:t>к</w:t>
            </w:r>
            <w:r w:rsidRPr="00A8101A">
              <w:rPr>
                <w:i w:val="0"/>
                <w:sz w:val="20"/>
                <w:lang w:val="ru-RU"/>
              </w:rPr>
              <w:t>триков.</w:t>
            </w:r>
          </w:p>
          <w:p w:rsidR="00E441FF" w:rsidRDefault="00E441FF" w:rsidP="002467AD">
            <w:pPr>
              <w:pStyle w:val="ac"/>
              <w:widowControl w:val="0"/>
              <w:spacing w:line="264" w:lineRule="auto"/>
              <w:ind w:left="13" w:right="6" w:firstLine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64E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Технология получения и п</w:t>
            </w:r>
            <w:r w:rsidRPr="00964E18">
              <w:rPr>
                <w:sz w:val="20"/>
                <w:szCs w:val="20"/>
              </w:rPr>
              <w:t>рименение сегнетоэлектриков в радиоэлектронике</w:t>
            </w:r>
          </w:p>
          <w:p w:rsidR="00E441FF" w:rsidRPr="00F36A97" w:rsidRDefault="00E441FF" w:rsidP="002467AD">
            <w:pPr>
              <w:pStyle w:val="ac"/>
              <w:ind w:firstLine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</w:t>
            </w:r>
            <w:r w:rsidRPr="00F36A97">
              <w:rPr>
                <w:sz w:val="20"/>
                <w:szCs w:val="20"/>
              </w:rPr>
              <w:t>Дать определение</w:t>
            </w:r>
            <w:r>
              <w:rPr>
                <w:sz w:val="20"/>
                <w:szCs w:val="20"/>
              </w:rPr>
              <w:t xml:space="preserve"> существующим </w:t>
            </w:r>
            <w:r w:rsidRPr="00F36A97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>ам</w:t>
            </w:r>
            <w:r w:rsidRPr="00F36A97">
              <w:rPr>
                <w:sz w:val="20"/>
                <w:szCs w:val="20"/>
              </w:rPr>
              <w:t xml:space="preserve"> диэлектрической проницаемости сегнетоэлектр</w:t>
            </w:r>
            <w:r w:rsidRPr="00F36A97">
              <w:rPr>
                <w:sz w:val="20"/>
                <w:szCs w:val="20"/>
              </w:rPr>
              <w:t>и</w:t>
            </w:r>
            <w:r w:rsidRPr="00F36A97">
              <w:rPr>
                <w:sz w:val="20"/>
                <w:szCs w:val="20"/>
              </w:rPr>
              <w:t>ков и объяснить методы  их определения.</w:t>
            </w:r>
          </w:p>
          <w:p w:rsidR="00E441FF" w:rsidRPr="00F36A97" w:rsidRDefault="00E441FF" w:rsidP="002467AD">
            <w:pPr>
              <w:pStyle w:val="ac"/>
              <w:ind w:firstLine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4. </w:t>
            </w:r>
            <w:r w:rsidRPr="00F36A97">
              <w:rPr>
                <w:sz w:val="20"/>
                <w:szCs w:val="20"/>
              </w:rPr>
              <w:t>Объяснить зависимости диэлектрической проницаемости</w:t>
            </w:r>
            <w:r>
              <w:rPr>
                <w:sz w:val="20"/>
                <w:szCs w:val="20"/>
              </w:rPr>
              <w:t xml:space="preserve"> сегнетоэлектриков</w:t>
            </w:r>
            <w:r w:rsidRPr="00F36A97">
              <w:rPr>
                <w:sz w:val="20"/>
                <w:szCs w:val="20"/>
              </w:rPr>
              <w:t xml:space="preserve"> от внешних факторов (напряженности поля, темп</w:t>
            </w:r>
            <w:r w:rsidRPr="00F36A97">
              <w:rPr>
                <w:sz w:val="20"/>
                <w:szCs w:val="20"/>
              </w:rPr>
              <w:t>е</w:t>
            </w:r>
            <w:r w:rsidRPr="00F36A97">
              <w:rPr>
                <w:sz w:val="20"/>
                <w:szCs w:val="20"/>
              </w:rPr>
              <w:t>ратуры, частоты).</w:t>
            </w:r>
          </w:p>
          <w:p w:rsidR="00E441FF" w:rsidRDefault="00E441FF" w:rsidP="002467AD">
            <w:pPr>
              <w:pStyle w:val="ac"/>
              <w:ind w:firstLine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5. </w:t>
            </w:r>
            <w:r w:rsidRPr="00F36A97">
              <w:rPr>
                <w:sz w:val="20"/>
                <w:szCs w:val="20"/>
              </w:rPr>
              <w:t xml:space="preserve">Назвать основные сегнетоэлектрические материалы и </w:t>
            </w:r>
            <w:r>
              <w:rPr>
                <w:sz w:val="20"/>
                <w:szCs w:val="20"/>
              </w:rPr>
              <w:t xml:space="preserve">охарактеризовать </w:t>
            </w:r>
            <w:r w:rsidRPr="00F36A97">
              <w:rPr>
                <w:sz w:val="20"/>
                <w:szCs w:val="20"/>
              </w:rPr>
              <w:t>области их практического применения.</w:t>
            </w:r>
          </w:p>
          <w:p w:rsidR="00E441FF" w:rsidRPr="00F36A97" w:rsidRDefault="00E441FF" w:rsidP="002467AD">
            <w:pPr>
              <w:pStyle w:val="ac"/>
              <w:ind w:firstLine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Охарактеризовать </w:t>
            </w:r>
            <w:r w:rsidRPr="00F36A97">
              <w:rPr>
                <w:sz w:val="20"/>
                <w:szCs w:val="20"/>
              </w:rPr>
              <w:t>области практического применения</w:t>
            </w:r>
            <w:r>
              <w:rPr>
                <w:sz w:val="20"/>
                <w:szCs w:val="20"/>
              </w:rPr>
              <w:t xml:space="preserve"> прямого и обратного </w:t>
            </w:r>
            <w:proofErr w:type="spellStart"/>
            <w:r>
              <w:rPr>
                <w:sz w:val="20"/>
                <w:szCs w:val="20"/>
              </w:rPr>
              <w:t>пьезоэффектов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441FF" w:rsidRDefault="00E441FF" w:rsidP="002467AD">
            <w:pPr>
              <w:pStyle w:val="ac"/>
              <w:ind w:firstLine="213"/>
              <w:rPr>
                <w:sz w:val="20"/>
                <w:szCs w:val="20"/>
              </w:rPr>
            </w:pPr>
            <w:r w:rsidRPr="005928FE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Чем отличаются нелинейные диэлектрики от линейных?</w:t>
            </w:r>
          </w:p>
          <w:p w:rsidR="00E441FF" w:rsidRDefault="00E441FF" w:rsidP="002467AD">
            <w:pPr>
              <w:pStyle w:val="ac"/>
              <w:ind w:firstLine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Каковы особенности диэлектрических свойств  биологических объектов?</w:t>
            </w:r>
          </w:p>
          <w:p w:rsidR="00E441FF" w:rsidRDefault="00E441FF" w:rsidP="002467AD">
            <w:pPr>
              <w:pStyle w:val="ac"/>
              <w:ind w:firstLine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Каков принцип работы датчиков температуры на основе сегнетоэлектрических материалов?</w:t>
            </w:r>
          </w:p>
          <w:p w:rsidR="00E441FF" w:rsidRPr="005928FE" w:rsidRDefault="00E441FF" w:rsidP="002467AD">
            <w:pPr>
              <w:pStyle w:val="ac"/>
              <w:ind w:firstLine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Почему  сегнетоэлектрические конденсаторы обладают высокой удельной емкостью?</w:t>
            </w:r>
          </w:p>
          <w:p w:rsidR="00E441FF" w:rsidRPr="00E441FF" w:rsidRDefault="00E441FF" w:rsidP="002467AD">
            <w:pPr>
              <w:pStyle w:val="ac"/>
              <w:widowControl w:val="0"/>
              <w:spacing w:line="264" w:lineRule="auto"/>
              <w:ind w:left="13" w:right="6" w:firstLine="213"/>
              <w:rPr>
                <w:b/>
              </w:rPr>
            </w:pPr>
            <w:r>
              <w:rPr>
                <w:sz w:val="20"/>
                <w:szCs w:val="20"/>
              </w:rPr>
              <w:t>11.</w:t>
            </w:r>
            <w:r w:rsidRPr="00F36A97">
              <w:rPr>
                <w:sz w:val="20"/>
                <w:szCs w:val="20"/>
              </w:rPr>
              <w:t>Объяснить процессы, обусловливающие поляризацию сегнетоэле</w:t>
            </w:r>
            <w:r w:rsidRPr="00F36A97">
              <w:rPr>
                <w:sz w:val="20"/>
                <w:szCs w:val="20"/>
              </w:rPr>
              <w:t>к</w:t>
            </w:r>
            <w:r w:rsidRPr="00F36A97">
              <w:rPr>
                <w:sz w:val="20"/>
                <w:szCs w:val="20"/>
              </w:rPr>
              <w:t>триков во внешнем электрическом поле</w:t>
            </w:r>
          </w:p>
        </w:tc>
      </w:tr>
      <w:tr w:rsidR="00DB0F35" w:rsidRPr="009030E8" w:rsidTr="008221B0">
        <w:trPr>
          <w:trHeight w:val="526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F35" w:rsidRDefault="002467AD" w:rsidP="002467AD">
            <w:pPr>
              <w:ind w:firstLine="0"/>
              <w:jc w:val="center"/>
            </w:pPr>
            <w:r>
              <w:t>7</w:t>
            </w:r>
          </w:p>
        </w:tc>
        <w:tc>
          <w:tcPr>
            <w:tcW w:w="8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0F35" w:rsidRPr="00E441FF" w:rsidRDefault="007F264F" w:rsidP="007F264F">
            <w:pPr>
              <w:pStyle w:val="ac"/>
              <w:widowControl w:val="0"/>
              <w:spacing w:line="264" w:lineRule="auto"/>
              <w:ind w:right="6" w:firstLine="213"/>
              <w:rPr>
                <w:b/>
                <w:bCs/>
              </w:rPr>
            </w:pPr>
            <w:r w:rsidRPr="00E441FF">
              <w:rPr>
                <w:b/>
                <w:bCs/>
              </w:rPr>
              <w:t xml:space="preserve">       Исследование свойств магнитных материалов</w:t>
            </w:r>
          </w:p>
          <w:p w:rsidR="00E441FF" w:rsidRPr="00A8101A" w:rsidRDefault="00E441FF" w:rsidP="007F264F">
            <w:pPr>
              <w:pStyle w:val="a5"/>
              <w:ind w:firstLine="213"/>
              <w:rPr>
                <w:i w:val="0"/>
                <w:sz w:val="20"/>
                <w:lang w:val="ru-RU"/>
              </w:rPr>
            </w:pPr>
          </w:p>
          <w:p w:rsidR="007F264F" w:rsidRPr="00A8101A" w:rsidRDefault="007F264F" w:rsidP="007F264F">
            <w:pPr>
              <w:pStyle w:val="a5"/>
              <w:ind w:firstLine="213"/>
              <w:rPr>
                <w:i w:val="0"/>
                <w:sz w:val="20"/>
                <w:lang w:val="ru-RU"/>
              </w:rPr>
            </w:pPr>
            <w:r w:rsidRPr="00A8101A">
              <w:rPr>
                <w:i w:val="0"/>
                <w:sz w:val="20"/>
                <w:lang w:val="ru-RU"/>
              </w:rPr>
              <w:t>1. Расскажите о физической природе ферромагнетизма.</w:t>
            </w:r>
          </w:p>
          <w:p w:rsidR="007F264F" w:rsidRPr="007F264F" w:rsidRDefault="007F264F" w:rsidP="007F264F">
            <w:pPr>
              <w:ind w:right="-1" w:firstLine="213"/>
              <w:rPr>
                <w:sz w:val="20"/>
                <w:szCs w:val="20"/>
              </w:rPr>
            </w:pPr>
            <w:r w:rsidRPr="007F264F">
              <w:rPr>
                <w:sz w:val="20"/>
                <w:szCs w:val="20"/>
              </w:rPr>
              <w:t xml:space="preserve">2. Назовите основные характеристики </w:t>
            </w:r>
            <w:proofErr w:type="spellStart"/>
            <w:r w:rsidRPr="007F264F">
              <w:rPr>
                <w:sz w:val="20"/>
                <w:szCs w:val="20"/>
              </w:rPr>
              <w:t>ферромагнитных</w:t>
            </w:r>
            <w:proofErr w:type="spellEnd"/>
            <w:r w:rsidRPr="007F264F">
              <w:rPr>
                <w:sz w:val="20"/>
                <w:szCs w:val="20"/>
              </w:rPr>
              <w:t xml:space="preserve"> материалов, объя</w:t>
            </w:r>
            <w:r w:rsidRPr="007F264F">
              <w:rPr>
                <w:sz w:val="20"/>
                <w:szCs w:val="20"/>
              </w:rPr>
              <w:t>с</w:t>
            </w:r>
            <w:r w:rsidRPr="007F264F">
              <w:rPr>
                <w:sz w:val="20"/>
                <w:szCs w:val="20"/>
              </w:rPr>
              <w:t>ните методы их определения.</w:t>
            </w:r>
          </w:p>
          <w:p w:rsidR="007F264F" w:rsidRPr="007F264F" w:rsidRDefault="007F264F" w:rsidP="007F264F">
            <w:pPr>
              <w:ind w:right="-1" w:firstLine="213"/>
              <w:rPr>
                <w:sz w:val="20"/>
                <w:szCs w:val="20"/>
              </w:rPr>
            </w:pPr>
            <w:r w:rsidRPr="007F264F">
              <w:rPr>
                <w:sz w:val="20"/>
                <w:szCs w:val="20"/>
              </w:rPr>
              <w:t>3. Какие процессы наблюдаются  в материале в различных точках основной кривой намагниченности ферромагнетика?</w:t>
            </w:r>
          </w:p>
          <w:p w:rsidR="007F264F" w:rsidRPr="007F264F" w:rsidRDefault="007F264F" w:rsidP="007F264F">
            <w:pPr>
              <w:ind w:right="-1" w:firstLine="213"/>
              <w:rPr>
                <w:sz w:val="20"/>
                <w:szCs w:val="20"/>
              </w:rPr>
            </w:pPr>
            <w:r w:rsidRPr="007F264F">
              <w:rPr>
                <w:sz w:val="20"/>
                <w:szCs w:val="20"/>
              </w:rPr>
              <w:t xml:space="preserve">4. Расскажите об использовании в вычислительной и электронной технике </w:t>
            </w:r>
            <w:proofErr w:type="spellStart"/>
            <w:r w:rsidRPr="007F264F">
              <w:rPr>
                <w:sz w:val="20"/>
                <w:szCs w:val="20"/>
              </w:rPr>
              <w:t>магнитомягких</w:t>
            </w:r>
            <w:proofErr w:type="spellEnd"/>
            <w:r w:rsidRPr="007F264F">
              <w:rPr>
                <w:sz w:val="20"/>
                <w:szCs w:val="20"/>
              </w:rPr>
              <w:t>,  магнитотвердых  мат</w:t>
            </w:r>
            <w:r w:rsidRPr="007F264F">
              <w:rPr>
                <w:sz w:val="20"/>
                <w:szCs w:val="20"/>
              </w:rPr>
              <w:t>е</w:t>
            </w:r>
            <w:r w:rsidRPr="007F264F">
              <w:rPr>
                <w:sz w:val="20"/>
                <w:szCs w:val="20"/>
              </w:rPr>
              <w:t>риалов. Приведите примеры.</w:t>
            </w:r>
          </w:p>
          <w:p w:rsidR="007F264F" w:rsidRPr="007F264F" w:rsidRDefault="007F264F" w:rsidP="007F264F">
            <w:pPr>
              <w:ind w:right="-1" w:firstLine="213"/>
              <w:rPr>
                <w:sz w:val="20"/>
                <w:szCs w:val="20"/>
              </w:rPr>
            </w:pPr>
            <w:r w:rsidRPr="007F264F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 xml:space="preserve"> Технология получения ферритов.</w:t>
            </w:r>
            <w:r w:rsidRPr="007F264F">
              <w:rPr>
                <w:sz w:val="20"/>
                <w:szCs w:val="20"/>
              </w:rPr>
              <w:t xml:space="preserve">  Каковы их основные свойства и области примен</w:t>
            </w:r>
            <w:r w:rsidRPr="007F264F">
              <w:rPr>
                <w:sz w:val="20"/>
                <w:szCs w:val="20"/>
              </w:rPr>
              <w:t>е</w:t>
            </w:r>
            <w:r w:rsidRPr="007F264F">
              <w:rPr>
                <w:sz w:val="20"/>
                <w:szCs w:val="20"/>
              </w:rPr>
              <w:t xml:space="preserve">ния ? </w:t>
            </w:r>
          </w:p>
          <w:p w:rsidR="007F264F" w:rsidRPr="007F264F" w:rsidRDefault="007F264F" w:rsidP="007F264F">
            <w:pPr>
              <w:ind w:right="-1" w:firstLine="213"/>
              <w:rPr>
                <w:sz w:val="20"/>
                <w:szCs w:val="20"/>
              </w:rPr>
            </w:pPr>
            <w:r w:rsidRPr="007F264F">
              <w:rPr>
                <w:sz w:val="20"/>
                <w:szCs w:val="20"/>
              </w:rPr>
              <w:t>6. Дайте определение критической, граничной частоты феррита.</w:t>
            </w:r>
          </w:p>
          <w:p w:rsidR="007F264F" w:rsidRPr="007F264F" w:rsidRDefault="007F264F" w:rsidP="007F264F">
            <w:pPr>
              <w:ind w:right="-1" w:firstLine="213"/>
              <w:rPr>
                <w:sz w:val="20"/>
                <w:szCs w:val="20"/>
              </w:rPr>
            </w:pPr>
            <w:r w:rsidRPr="007F264F">
              <w:rPr>
                <w:sz w:val="20"/>
                <w:szCs w:val="20"/>
              </w:rPr>
              <w:t>7. Расскажите о потерях в магнитных материалах. От каких факторов они зависят?</w:t>
            </w:r>
          </w:p>
          <w:p w:rsidR="007F264F" w:rsidRPr="00A8101A" w:rsidRDefault="007F264F" w:rsidP="007F264F">
            <w:pPr>
              <w:pStyle w:val="a5"/>
              <w:tabs>
                <w:tab w:val="num" w:pos="1514"/>
              </w:tabs>
              <w:ind w:firstLine="213"/>
              <w:rPr>
                <w:i w:val="0"/>
                <w:sz w:val="20"/>
                <w:lang w:val="ru-RU"/>
              </w:rPr>
            </w:pPr>
            <w:r w:rsidRPr="00A8101A">
              <w:rPr>
                <w:i w:val="0"/>
                <w:sz w:val="20"/>
                <w:lang w:val="ru-RU"/>
              </w:rPr>
              <w:t>8. Расскажите о практических мерах, используемых для снижения потерь на гистерезис и вихревые токи.</w:t>
            </w:r>
          </w:p>
          <w:p w:rsidR="007F264F" w:rsidRPr="007F264F" w:rsidRDefault="007F264F" w:rsidP="007F264F">
            <w:pPr>
              <w:ind w:right="-1" w:firstLine="213"/>
              <w:rPr>
                <w:sz w:val="20"/>
                <w:szCs w:val="20"/>
              </w:rPr>
            </w:pPr>
            <w:r w:rsidRPr="007F264F">
              <w:rPr>
                <w:sz w:val="20"/>
                <w:szCs w:val="20"/>
              </w:rPr>
              <w:t xml:space="preserve">9. Каковы свойства и области применения тонких </w:t>
            </w:r>
            <w:proofErr w:type="spellStart"/>
            <w:r w:rsidRPr="007F264F">
              <w:rPr>
                <w:sz w:val="20"/>
                <w:szCs w:val="20"/>
              </w:rPr>
              <w:t>ферромагнитных</w:t>
            </w:r>
            <w:proofErr w:type="spellEnd"/>
            <w:r w:rsidRPr="007F264F">
              <w:rPr>
                <w:sz w:val="20"/>
                <w:szCs w:val="20"/>
              </w:rPr>
              <w:t xml:space="preserve"> пл</w:t>
            </w:r>
            <w:r w:rsidRPr="007F264F">
              <w:rPr>
                <w:sz w:val="20"/>
                <w:szCs w:val="20"/>
              </w:rPr>
              <w:t>е</w:t>
            </w:r>
            <w:r w:rsidRPr="007F264F">
              <w:rPr>
                <w:sz w:val="20"/>
                <w:szCs w:val="20"/>
              </w:rPr>
              <w:t>нок?</w:t>
            </w:r>
          </w:p>
          <w:p w:rsidR="007F264F" w:rsidRPr="00A8101A" w:rsidRDefault="007F264F" w:rsidP="007F264F">
            <w:pPr>
              <w:pStyle w:val="a5"/>
              <w:tabs>
                <w:tab w:val="num" w:pos="1514"/>
              </w:tabs>
              <w:ind w:firstLine="213"/>
              <w:rPr>
                <w:i w:val="0"/>
                <w:sz w:val="20"/>
                <w:lang w:val="ru-RU"/>
              </w:rPr>
            </w:pPr>
            <w:r w:rsidRPr="00A8101A">
              <w:rPr>
                <w:i w:val="0"/>
                <w:sz w:val="20"/>
                <w:lang w:val="ru-RU"/>
              </w:rPr>
              <w:t>10. Объясните зависимость магнитных характеристик от напряженн</w:t>
            </w:r>
            <w:r w:rsidRPr="00A8101A">
              <w:rPr>
                <w:i w:val="0"/>
                <w:sz w:val="20"/>
                <w:lang w:val="ru-RU"/>
              </w:rPr>
              <w:t>о</w:t>
            </w:r>
            <w:r w:rsidRPr="00A8101A">
              <w:rPr>
                <w:i w:val="0"/>
                <w:sz w:val="20"/>
                <w:lang w:val="ru-RU"/>
              </w:rPr>
              <w:t xml:space="preserve">сти магнитного поля, </w:t>
            </w:r>
          </w:p>
          <w:p w:rsidR="007F264F" w:rsidRPr="00A8101A" w:rsidRDefault="007F264F" w:rsidP="007F264F">
            <w:pPr>
              <w:pStyle w:val="a5"/>
              <w:tabs>
                <w:tab w:val="num" w:pos="1514"/>
              </w:tabs>
              <w:ind w:firstLine="213"/>
              <w:rPr>
                <w:i w:val="0"/>
                <w:sz w:val="20"/>
                <w:lang w:val="ru-RU"/>
              </w:rPr>
            </w:pPr>
            <w:r w:rsidRPr="00A8101A">
              <w:rPr>
                <w:i w:val="0"/>
                <w:sz w:val="20"/>
                <w:lang w:val="ru-RU"/>
              </w:rPr>
              <w:t xml:space="preserve">частоты, </w:t>
            </w:r>
          </w:p>
          <w:p w:rsidR="007F264F" w:rsidRPr="00A8101A" w:rsidRDefault="007F264F" w:rsidP="007F264F">
            <w:pPr>
              <w:pStyle w:val="a5"/>
              <w:tabs>
                <w:tab w:val="num" w:pos="1514"/>
              </w:tabs>
              <w:ind w:firstLine="213"/>
              <w:rPr>
                <w:i w:val="0"/>
                <w:sz w:val="20"/>
                <w:lang w:val="ru-RU"/>
              </w:rPr>
            </w:pPr>
            <w:r w:rsidRPr="00A8101A">
              <w:rPr>
                <w:i w:val="0"/>
                <w:sz w:val="20"/>
                <w:lang w:val="ru-RU"/>
              </w:rPr>
              <w:t>температ</w:t>
            </w:r>
            <w:r w:rsidRPr="00A8101A">
              <w:rPr>
                <w:i w:val="0"/>
                <w:sz w:val="20"/>
                <w:lang w:val="ru-RU"/>
              </w:rPr>
              <w:t>у</w:t>
            </w:r>
            <w:r w:rsidRPr="00A8101A">
              <w:rPr>
                <w:i w:val="0"/>
                <w:sz w:val="20"/>
                <w:lang w:val="ru-RU"/>
              </w:rPr>
              <w:t>ры.</w:t>
            </w:r>
          </w:p>
          <w:p w:rsidR="007F264F" w:rsidRPr="00A8101A" w:rsidRDefault="007F264F" w:rsidP="007F264F">
            <w:pPr>
              <w:pStyle w:val="a5"/>
              <w:tabs>
                <w:tab w:val="num" w:pos="1514"/>
              </w:tabs>
              <w:ind w:firstLine="213"/>
              <w:rPr>
                <w:i w:val="0"/>
                <w:sz w:val="20"/>
                <w:lang w:val="ru-RU"/>
              </w:rPr>
            </w:pPr>
            <w:r w:rsidRPr="00A8101A">
              <w:rPr>
                <w:i w:val="0"/>
                <w:sz w:val="20"/>
                <w:lang w:val="ru-RU"/>
              </w:rPr>
              <w:t xml:space="preserve">11. Приведите примеры маркировки </w:t>
            </w:r>
            <w:proofErr w:type="spellStart"/>
            <w:r w:rsidRPr="00A8101A">
              <w:rPr>
                <w:i w:val="0"/>
                <w:sz w:val="20"/>
                <w:lang w:val="ru-RU"/>
              </w:rPr>
              <w:t>магнитомягких</w:t>
            </w:r>
            <w:proofErr w:type="spellEnd"/>
            <w:r w:rsidRPr="00A8101A">
              <w:rPr>
                <w:i w:val="0"/>
                <w:sz w:val="20"/>
                <w:lang w:val="ru-RU"/>
              </w:rPr>
              <w:t xml:space="preserve"> и магнитотвердых материалов</w:t>
            </w:r>
          </w:p>
          <w:p w:rsidR="007F264F" w:rsidRPr="00A8101A" w:rsidRDefault="007F264F" w:rsidP="007F264F">
            <w:pPr>
              <w:pStyle w:val="a5"/>
              <w:tabs>
                <w:tab w:val="num" w:pos="1514"/>
              </w:tabs>
              <w:ind w:firstLine="213"/>
              <w:rPr>
                <w:i w:val="0"/>
                <w:sz w:val="20"/>
                <w:lang w:val="ru-RU"/>
              </w:rPr>
            </w:pPr>
            <w:r w:rsidRPr="00A8101A">
              <w:rPr>
                <w:i w:val="0"/>
                <w:sz w:val="20"/>
                <w:lang w:val="ru-RU"/>
              </w:rPr>
              <w:t>12. Расскажите об основных видах магнитной проницаемости</w:t>
            </w:r>
          </w:p>
          <w:p w:rsidR="007F264F" w:rsidRPr="00A8101A" w:rsidRDefault="007F264F" w:rsidP="007F264F">
            <w:pPr>
              <w:pStyle w:val="a5"/>
              <w:tabs>
                <w:tab w:val="num" w:pos="1514"/>
              </w:tabs>
              <w:ind w:firstLine="213"/>
              <w:rPr>
                <w:i w:val="0"/>
                <w:sz w:val="20"/>
                <w:lang w:val="ru-RU"/>
              </w:rPr>
            </w:pPr>
            <w:r w:rsidRPr="00A8101A">
              <w:rPr>
                <w:i w:val="0"/>
                <w:sz w:val="20"/>
                <w:lang w:val="ru-RU"/>
              </w:rPr>
              <w:t>13. Поясните физический смысл температурного коэффициента магнитной проницаемости?</w:t>
            </w:r>
          </w:p>
          <w:p w:rsidR="007F264F" w:rsidRDefault="007F264F" w:rsidP="007F264F">
            <w:pPr>
              <w:pStyle w:val="23"/>
              <w:spacing w:after="0" w:line="240" w:lineRule="auto"/>
              <w:ind w:left="0" w:firstLine="2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Методика выполнения лабораторной работы на виртуальном стенде.</w:t>
            </w:r>
          </w:p>
          <w:p w:rsidR="007F264F" w:rsidRPr="007F264F" w:rsidRDefault="007F264F" w:rsidP="007F264F">
            <w:pPr>
              <w:ind w:right="-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15.</w:t>
            </w:r>
            <w:r w:rsidRPr="007F264F">
              <w:rPr>
                <w:sz w:val="20"/>
                <w:szCs w:val="20"/>
              </w:rPr>
              <w:t>Достоинства и недостатки</w:t>
            </w:r>
            <w:r>
              <w:rPr>
                <w:sz w:val="20"/>
                <w:szCs w:val="20"/>
              </w:rPr>
              <w:t xml:space="preserve"> ферритов как магнитных материалов для ВЧ и СВЧ диапазонов</w:t>
            </w:r>
          </w:p>
          <w:p w:rsidR="007F264F" w:rsidRPr="007F264F" w:rsidRDefault="007F264F" w:rsidP="007F264F">
            <w:pPr>
              <w:pStyle w:val="ac"/>
              <w:widowControl w:val="0"/>
              <w:spacing w:line="264" w:lineRule="auto"/>
              <w:ind w:right="6" w:firstLine="213"/>
            </w:pPr>
          </w:p>
        </w:tc>
      </w:tr>
      <w:tr w:rsidR="00DB0F35" w:rsidRPr="009030E8" w:rsidTr="00DB0F35">
        <w:trPr>
          <w:trHeight w:val="13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F35" w:rsidRDefault="007F264F" w:rsidP="007F264F">
            <w:pPr>
              <w:ind w:firstLine="0"/>
              <w:jc w:val="center"/>
            </w:pPr>
            <w:r>
              <w:t>20</w:t>
            </w:r>
          </w:p>
        </w:tc>
        <w:tc>
          <w:tcPr>
            <w:tcW w:w="8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21B0" w:rsidRPr="00A8101A" w:rsidRDefault="008221B0" w:rsidP="008221B0">
            <w:pPr>
              <w:pStyle w:val="a5"/>
              <w:spacing w:line="200" w:lineRule="atLeast"/>
              <w:ind w:firstLine="213"/>
              <w:rPr>
                <w:b/>
                <w:i w:val="0"/>
                <w:szCs w:val="24"/>
                <w:lang w:val="ru-RU"/>
              </w:rPr>
            </w:pPr>
            <w:r w:rsidRPr="00A8101A">
              <w:rPr>
                <w:b/>
                <w:i w:val="0"/>
                <w:szCs w:val="24"/>
                <w:lang w:val="ru-RU"/>
              </w:rPr>
              <w:t>Исследование зависимости удельного сопротивления металлических сплавов</w:t>
            </w:r>
          </w:p>
          <w:p w:rsidR="008221B0" w:rsidRPr="00A8101A" w:rsidRDefault="008221B0" w:rsidP="008221B0">
            <w:pPr>
              <w:pStyle w:val="a5"/>
              <w:spacing w:line="200" w:lineRule="atLeast"/>
              <w:ind w:firstLine="213"/>
              <w:rPr>
                <w:b/>
                <w:i w:val="0"/>
                <w:szCs w:val="24"/>
                <w:lang w:val="ru-RU"/>
              </w:rPr>
            </w:pPr>
            <w:r w:rsidRPr="00A8101A">
              <w:rPr>
                <w:b/>
                <w:i w:val="0"/>
                <w:szCs w:val="24"/>
                <w:lang w:val="ru-RU"/>
              </w:rPr>
              <w:t>от температуры и концентрации компонентов</w:t>
            </w:r>
          </w:p>
          <w:p w:rsidR="00E441FF" w:rsidRDefault="00E441FF" w:rsidP="008221B0">
            <w:pPr>
              <w:widowControl w:val="0"/>
              <w:suppressAutoHyphens w:val="0"/>
              <w:ind w:right="-37" w:firstLine="426"/>
              <w:contextualSpacing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221B0" w:rsidRPr="0039130C" w:rsidRDefault="008221B0" w:rsidP="008221B0">
            <w:pPr>
              <w:widowControl w:val="0"/>
              <w:suppressAutoHyphens w:val="0"/>
              <w:ind w:right="-37" w:firstLine="426"/>
              <w:contextualSpacing w:val="0"/>
              <w:rPr>
                <w:rFonts w:eastAsia="Calibri"/>
                <w:sz w:val="20"/>
                <w:szCs w:val="20"/>
                <w:lang w:eastAsia="en-US"/>
              </w:rPr>
            </w:pPr>
            <w:r w:rsidRPr="0039130C">
              <w:rPr>
                <w:rFonts w:eastAsia="Calibri"/>
                <w:sz w:val="20"/>
                <w:szCs w:val="20"/>
                <w:lang w:eastAsia="en-US"/>
              </w:rPr>
              <w:t xml:space="preserve">1. Каковы основные отличия проводниковых материалов от </w:t>
            </w:r>
            <w:proofErr w:type="spellStart"/>
            <w:r w:rsidRPr="0039130C">
              <w:rPr>
                <w:rFonts w:eastAsia="Calibri"/>
                <w:sz w:val="20"/>
                <w:szCs w:val="20"/>
                <w:lang w:eastAsia="en-US"/>
              </w:rPr>
              <w:t>непроводниковых</w:t>
            </w:r>
            <w:proofErr w:type="spellEnd"/>
            <w:r w:rsidRPr="0039130C">
              <w:rPr>
                <w:rFonts w:eastAsia="Calibri"/>
                <w:sz w:val="20"/>
                <w:szCs w:val="20"/>
                <w:lang w:eastAsia="en-US"/>
              </w:rPr>
              <w:t>?</w:t>
            </w:r>
          </w:p>
          <w:p w:rsidR="008221B0" w:rsidRPr="0039130C" w:rsidRDefault="008221B0" w:rsidP="008221B0">
            <w:pPr>
              <w:widowControl w:val="0"/>
              <w:tabs>
                <w:tab w:val="left" w:pos="720"/>
              </w:tabs>
              <w:autoSpaceDE w:val="0"/>
              <w:ind w:right="-37" w:firstLine="426"/>
              <w:contextualSpacing w:val="0"/>
              <w:jc w:val="left"/>
              <w:rPr>
                <w:sz w:val="20"/>
                <w:szCs w:val="20"/>
                <w:lang/>
              </w:rPr>
            </w:pPr>
            <w:r w:rsidRPr="0039130C">
              <w:rPr>
                <w:sz w:val="20"/>
                <w:szCs w:val="20"/>
              </w:rPr>
              <w:t xml:space="preserve">2. </w:t>
            </w:r>
            <w:r w:rsidRPr="0039130C">
              <w:rPr>
                <w:sz w:val="20"/>
                <w:szCs w:val="20"/>
                <w:lang/>
              </w:rPr>
              <w:t>Как</w:t>
            </w:r>
            <w:r w:rsidRPr="0039130C">
              <w:rPr>
                <w:sz w:val="20"/>
                <w:szCs w:val="20"/>
              </w:rPr>
              <w:t>ие</w:t>
            </w:r>
            <w:r w:rsidRPr="0039130C">
              <w:rPr>
                <w:sz w:val="20"/>
                <w:szCs w:val="20"/>
                <w:lang/>
              </w:rPr>
              <w:t xml:space="preserve"> структура</w:t>
            </w:r>
            <w:r w:rsidRPr="0039130C">
              <w:rPr>
                <w:sz w:val="20"/>
                <w:szCs w:val="20"/>
              </w:rPr>
              <w:t xml:space="preserve"> и</w:t>
            </w:r>
            <w:r w:rsidRPr="0039130C">
              <w:rPr>
                <w:sz w:val="20"/>
                <w:szCs w:val="20"/>
                <w:lang/>
              </w:rPr>
              <w:t xml:space="preserve"> тип химической связи наиболее характерн</w:t>
            </w:r>
            <w:r w:rsidRPr="0039130C">
              <w:rPr>
                <w:sz w:val="20"/>
                <w:szCs w:val="20"/>
              </w:rPr>
              <w:t>ы</w:t>
            </w:r>
            <w:r w:rsidRPr="0039130C">
              <w:rPr>
                <w:sz w:val="20"/>
                <w:szCs w:val="20"/>
                <w:lang/>
              </w:rPr>
              <w:t xml:space="preserve"> для металлов и сплавов?</w:t>
            </w:r>
          </w:p>
          <w:p w:rsidR="008221B0" w:rsidRPr="0039130C" w:rsidRDefault="008221B0" w:rsidP="008221B0">
            <w:pPr>
              <w:widowControl w:val="0"/>
              <w:suppressAutoHyphens w:val="0"/>
              <w:ind w:right="-37" w:firstLine="426"/>
              <w:contextualSpacing w:val="0"/>
              <w:rPr>
                <w:rFonts w:eastAsia="Calibri"/>
                <w:sz w:val="20"/>
                <w:szCs w:val="20"/>
                <w:lang w:eastAsia="en-US"/>
              </w:rPr>
            </w:pPr>
            <w:r w:rsidRPr="0039130C">
              <w:rPr>
                <w:rFonts w:eastAsia="Calibri"/>
                <w:sz w:val="20"/>
                <w:szCs w:val="20"/>
                <w:lang w:eastAsia="ru-RU"/>
              </w:rPr>
              <w:t xml:space="preserve">3. Объясните используемую методику измерения </w:t>
            </w:r>
            <w:r w:rsidRPr="0039130C">
              <w:rPr>
                <w:rFonts w:eastAsia="Calibri"/>
                <w:sz w:val="20"/>
                <w:szCs w:val="20"/>
                <w:lang w:eastAsia="en-US"/>
              </w:rPr>
              <w:t>зависимости удельного сопротивления  проводниковых материалов от температуры и процентного содержания компонентов сплавов при заданной температуре.</w:t>
            </w:r>
          </w:p>
          <w:p w:rsidR="008221B0" w:rsidRPr="0039130C" w:rsidRDefault="008221B0" w:rsidP="008221B0">
            <w:pPr>
              <w:widowControl w:val="0"/>
              <w:suppressAutoHyphens w:val="0"/>
              <w:ind w:right="-37" w:firstLine="426"/>
              <w:contextualSpacing w:val="0"/>
              <w:rPr>
                <w:rFonts w:eastAsia="Calibri"/>
                <w:sz w:val="20"/>
                <w:szCs w:val="20"/>
                <w:lang w:eastAsia="en-US"/>
              </w:rPr>
            </w:pPr>
            <w:r w:rsidRPr="0039130C">
              <w:rPr>
                <w:rFonts w:eastAsia="Calibri"/>
                <w:sz w:val="20"/>
                <w:szCs w:val="20"/>
                <w:lang w:eastAsia="ru-RU"/>
              </w:rPr>
              <w:t xml:space="preserve">4. Объясните физическую природу </w:t>
            </w:r>
            <w:r w:rsidRPr="0039130C">
              <w:rPr>
                <w:rFonts w:eastAsia="Calibri"/>
                <w:sz w:val="20"/>
                <w:szCs w:val="20"/>
                <w:lang w:eastAsia="en-US"/>
              </w:rPr>
              <w:t>зависимости удельного сопротивления  проводниковых материалов от температуры и процентного содержания компонентов сплавов при заданной температуре.</w:t>
            </w:r>
          </w:p>
          <w:p w:rsidR="008221B0" w:rsidRPr="0039130C" w:rsidRDefault="008221B0" w:rsidP="008221B0">
            <w:pPr>
              <w:widowControl w:val="0"/>
              <w:suppressAutoHyphens w:val="0"/>
              <w:ind w:right="-37" w:firstLine="426"/>
              <w:contextualSpacing w:val="0"/>
              <w:rPr>
                <w:rFonts w:eastAsia="Calibri"/>
                <w:sz w:val="20"/>
                <w:szCs w:val="20"/>
                <w:lang w:eastAsia="en-US"/>
              </w:rPr>
            </w:pPr>
            <w:r w:rsidRPr="0039130C">
              <w:rPr>
                <w:rFonts w:eastAsia="Calibri"/>
                <w:sz w:val="20"/>
                <w:szCs w:val="20"/>
                <w:lang w:eastAsia="en-US"/>
              </w:rPr>
              <w:t>5. Каковы физическая природа, основные свойства и применение сверхпроводников?</w:t>
            </w:r>
          </w:p>
          <w:p w:rsidR="008221B0" w:rsidRPr="0039130C" w:rsidRDefault="008221B0" w:rsidP="008221B0">
            <w:pPr>
              <w:widowControl w:val="0"/>
              <w:suppressAutoHyphens w:val="0"/>
              <w:ind w:right="-37" w:firstLine="426"/>
              <w:contextualSpacing w:val="0"/>
              <w:rPr>
                <w:rFonts w:eastAsia="Calibri"/>
                <w:sz w:val="20"/>
                <w:szCs w:val="20"/>
                <w:lang w:eastAsia="en-US"/>
              </w:rPr>
            </w:pPr>
            <w:r w:rsidRPr="0039130C">
              <w:rPr>
                <w:rFonts w:eastAsia="Calibri"/>
                <w:sz w:val="20"/>
                <w:szCs w:val="20"/>
                <w:lang w:eastAsia="ru-RU"/>
              </w:rPr>
              <w:t>6. Обоснуйте правильность (ошибочность) полученных экспериментальных результатов.</w:t>
            </w:r>
          </w:p>
          <w:p w:rsidR="008221B0" w:rsidRPr="0039130C" w:rsidRDefault="008221B0" w:rsidP="008221B0">
            <w:pPr>
              <w:widowControl w:val="0"/>
              <w:suppressAutoHyphens w:val="0"/>
              <w:ind w:right="-37" w:firstLine="426"/>
              <w:contextualSpacing w:val="0"/>
              <w:rPr>
                <w:rFonts w:eastAsia="Calibri"/>
                <w:sz w:val="20"/>
                <w:szCs w:val="20"/>
                <w:lang w:eastAsia="ru-RU"/>
              </w:rPr>
            </w:pPr>
            <w:r w:rsidRPr="0039130C">
              <w:rPr>
                <w:rFonts w:eastAsia="Calibri"/>
                <w:sz w:val="20"/>
                <w:szCs w:val="20"/>
                <w:lang w:eastAsia="ru-RU"/>
              </w:rPr>
              <w:t>7. Расскажите о применении проводниковых материалов (металлов и сплавов)  в приборостроении, радиоэлектронике, медицине.</w:t>
            </w:r>
          </w:p>
          <w:p w:rsidR="008221B0" w:rsidRDefault="008221B0" w:rsidP="008221B0">
            <w:pPr>
              <w:pStyle w:val="23"/>
              <w:spacing w:after="0" w:line="240" w:lineRule="auto"/>
              <w:ind w:left="0" w:firstLine="2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8.Методика выполнения лабораторной работы на виртуальном стенде.</w:t>
            </w:r>
          </w:p>
          <w:p w:rsidR="00DB0F35" w:rsidRPr="00B43F9B" w:rsidRDefault="00DB0F35" w:rsidP="00B43F9B">
            <w:pPr>
              <w:pStyle w:val="ac"/>
              <w:widowControl w:val="0"/>
              <w:spacing w:line="264" w:lineRule="auto"/>
              <w:ind w:left="13" w:right="6"/>
            </w:pPr>
          </w:p>
        </w:tc>
      </w:tr>
      <w:tr w:rsidR="00DB0F35" w:rsidRPr="009030E8" w:rsidTr="008221B0">
        <w:trPr>
          <w:trHeight w:val="1692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F35" w:rsidRDefault="007F264F" w:rsidP="007F264F">
            <w:pPr>
              <w:ind w:firstLine="0"/>
              <w:jc w:val="center"/>
            </w:pPr>
            <w:r>
              <w:lastRenderedPageBreak/>
              <w:t>21</w:t>
            </w:r>
          </w:p>
        </w:tc>
        <w:tc>
          <w:tcPr>
            <w:tcW w:w="8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21B0" w:rsidRPr="00E441FF" w:rsidRDefault="008221B0" w:rsidP="008221B0">
            <w:pPr>
              <w:tabs>
                <w:tab w:val="left" w:pos="8789"/>
              </w:tabs>
              <w:ind w:right="-425" w:firstLine="0"/>
              <w:rPr>
                <w:b/>
              </w:rPr>
            </w:pPr>
            <w:r w:rsidRPr="00E441FF">
              <w:rPr>
                <w:b/>
              </w:rPr>
              <w:t>Построение диаграмм состояния металлических сплавов по кривым охлаждения</w:t>
            </w:r>
          </w:p>
          <w:p w:rsidR="00E441FF" w:rsidRDefault="00E441FF" w:rsidP="008221B0">
            <w:pPr>
              <w:ind w:firstLine="413"/>
              <w:rPr>
                <w:sz w:val="20"/>
                <w:szCs w:val="20"/>
                <w:lang w:eastAsia="ru-RU"/>
              </w:rPr>
            </w:pPr>
          </w:p>
          <w:p w:rsidR="008221B0" w:rsidRPr="008221B0" w:rsidRDefault="008221B0" w:rsidP="008221B0">
            <w:pPr>
              <w:ind w:firstLine="413"/>
              <w:rPr>
                <w:sz w:val="20"/>
                <w:szCs w:val="20"/>
              </w:rPr>
            </w:pPr>
            <w:r w:rsidRPr="008221B0">
              <w:rPr>
                <w:sz w:val="20"/>
                <w:szCs w:val="20"/>
                <w:lang w:eastAsia="ru-RU"/>
              </w:rPr>
              <w:t xml:space="preserve">1.Объясните используемую методику измерения </w:t>
            </w:r>
            <w:r w:rsidRPr="008221B0">
              <w:rPr>
                <w:sz w:val="20"/>
                <w:szCs w:val="20"/>
              </w:rPr>
              <w:t>зависимости удельного сопротивления  проводниковых материалов от температуры и процентного содержания компонентов сплавов при заданной температуре.</w:t>
            </w:r>
          </w:p>
          <w:p w:rsidR="008221B0" w:rsidRPr="008221B0" w:rsidRDefault="008221B0" w:rsidP="008221B0">
            <w:pPr>
              <w:ind w:firstLine="413"/>
              <w:rPr>
                <w:sz w:val="20"/>
                <w:szCs w:val="20"/>
              </w:rPr>
            </w:pPr>
            <w:r w:rsidRPr="008221B0">
              <w:rPr>
                <w:sz w:val="20"/>
                <w:szCs w:val="20"/>
              </w:rPr>
              <w:t>2.</w:t>
            </w:r>
            <w:r w:rsidRPr="008221B0">
              <w:rPr>
                <w:sz w:val="20"/>
                <w:szCs w:val="20"/>
                <w:lang w:eastAsia="ru-RU"/>
              </w:rPr>
              <w:t xml:space="preserve"> Объясните физическую природу </w:t>
            </w:r>
            <w:r w:rsidRPr="008221B0">
              <w:rPr>
                <w:sz w:val="20"/>
                <w:szCs w:val="20"/>
              </w:rPr>
              <w:t>зависимости удельного сопротивления  проводниковых материалов от температуры и процентного содержания компонентов сплавов при заданной температуре</w:t>
            </w:r>
          </w:p>
          <w:p w:rsidR="008221B0" w:rsidRPr="008221B0" w:rsidRDefault="008221B0" w:rsidP="008221B0">
            <w:pPr>
              <w:ind w:firstLine="413"/>
              <w:rPr>
                <w:sz w:val="20"/>
                <w:szCs w:val="20"/>
              </w:rPr>
            </w:pPr>
            <w:r w:rsidRPr="008221B0">
              <w:rPr>
                <w:sz w:val="20"/>
                <w:szCs w:val="20"/>
                <w:lang w:eastAsia="ru-RU"/>
              </w:rPr>
              <w:t>3. Обоснуйте правильность (ошибочность) полученных экспериментальных результатов.</w:t>
            </w:r>
          </w:p>
          <w:p w:rsidR="008221B0" w:rsidRPr="00D27687" w:rsidRDefault="008221B0" w:rsidP="008221B0">
            <w:pPr>
              <w:suppressAutoHyphens w:val="0"/>
              <w:ind w:firstLine="413"/>
              <w:rPr>
                <w:sz w:val="28"/>
                <w:szCs w:val="2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4. </w:t>
            </w:r>
            <w:r w:rsidRPr="008221B0">
              <w:rPr>
                <w:sz w:val="20"/>
                <w:szCs w:val="20"/>
                <w:lang w:eastAsia="ru-RU"/>
              </w:rPr>
              <w:t>Расскажите о применении проводниковых материалов (металлов и сплавов)  в приборостроении, радиоэлектронике, медицине</w:t>
            </w:r>
            <w:r w:rsidRPr="00D27687">
              <w:rPr>
                <w:sz w:val="28"/>
                <w:szCs w:val="28"/>
                <w:lang w:eastAsia="ru-RU"/>
              </w:rPr>
              <w:t>.</w:t>
            </w:r>
          </w:p>
          <w:p w:rsidR="00DB0F35" w:rsidRPr="00473B52" w:rsidRDefault="008221B0" w:rsidP="00A76853">
            <w:pPr>
              <w:pStyle w:val="23"/>
              <w:spacing w:after="0" w:line="240" w:lineRule="auto"/>
              <w:ind w:left="0" w:firstLine="213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    5.Методика выполнения лабораторной работы на виртуальном стенде.</w:t>
            </w:r>
          </w:p>
        </w:tc>
      </w:tr>
    </w:tbl>
    <w:p w:rsidR="00562203" w:rsidRDefault="00562203" w:rsidP="002C1B8E">
      <w:pPr>
        <w:pStyle w:val="a5"/>
        <w:spacing w:line="200" w:lineRule="atLeast"/>
        <w:jc w:val="center"/>
        <w:rPr>
          <w:i w:val="0"/>
          <w:szCs w:val="24"/>
        </w:rPr>
      </w:pPr>
    </w:p>
    <w:p w:rsidR="00BB6DAA" w:rsidRPr="00165C69" w:rsidRDefault="00BB6DAA" w:rsidP="00231C10">
      <w:r w:rsidRPr="00165C69">
        <w:t xml:space="preserve">Список </w:t>
      </w:r>
      <w:r w:rsidRPr="00165C69">
        <w:rPr>
          <w:b/>
        </w:rPr>
        <w:t>типовых контрольных вопросов</w:t>
      </w:r>
      <w:r w:rsidRPr="00165C69">
        <w:t xml:space="preserve"> для оценки уровня </w:t>
      </w:r>
      <w:proofErr w:type="spellStart"/>
      <w:r w:rsidRPr="00165C69">
        <w:t>сформированности</w:t>
      </w:r>
      <w:proofErr w:type="spellEnd"/>
      <w:r w:rsidRPr="00165C69">
        <w:t xml:space="preserve"> знаний, умений и навыков, предусмотренных компетенциям</w:t>
      </w:r>
      <w:r w:rsidR="005B6055">
        <w:t>и, закрепленными за дисциплиной.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1.</w:t>
      </w:r>
      <w:r>
        <w:rPr>
          <w:lang w:eastAsia="ru-RU"/>
        </w:rPr>
        <w:t> </w:t>
      </w:r>
      <w:r w:rsidRPr="005B6055">
        <w:rPr>
          <w:lang w:eastAsia="ru-RU"/>
        </w:rPr>
        <w:t>Классификация материалов по агрегатному состоянию, строению,   типу химической связи, электрическим свойствам.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2.</w:t>
      </w:r>
      <w:r>
        <w:rPr>
          <w:lang w:eastAsia="ru-RU"/>
        </w:rPr>
        <w:t> </w:t>
      </w:r>
      <w:r w:rsidRPr="005B6055">
        <w:rPr>
          <w:lang w:eastAsia="ru-RU"/>
        </w:rPr>
        <w:t>Образование энергетических зон в твердом теле.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3. Энергетические    зонные диаграммы</w:t>
      </w:r>
      <w:r w:rsidR="00A76853">
        <w:rPr>
          <w:lang w:eastAsia="ru-RU"/>
        </w:rPr>
        <w:t xml:space="preserve"> проводников, полупроводников,</w:t>
      </w:r>
      <w:r w:rsidRPr="005B6055">
        <w:rPr>
          <w:lang w:eastAsia="ru-RU"/>
        </w:rPr>
        <w:t xml:space="preserve"> диэлектриков.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4.</w:t>
      </w:r>
      <w:r>
        <w:rPr>
          <w:lang w:eastAsia="ru-RU"/>
        </w:rPr>
        <w:t> </w:t>
      </w:r>
      <w:r w:rsidRPr="005B6055">
        <w:rPr>
          <w:lang w:eastAsia="ru-RU"/>
        </w:rPr>
        <w:t>Классификация и свойства металлов и с</w:t>
      </w:r>
      <w:r w:rsidR="00A76853">
        <w:rPr>
          <w:lang w:eastAsia="ru-RU"/>
        </w:rPr>
        <w:t>плавов. Строение и свойства</w:t>
      </w:r>
      <w:r w:rsidRPr="005B6055">
        <w:rPr>
          <w:lang w:eastAsia="ru-RU"/>
        </w:rPr>
        <w:t xml:space="preserve"> металлов и сплавов.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5.</w:t>
      </w:r>
      <w:r>
        <w:rPr>
          <w:lang w:eastAsia="ru-RU"/>
        </w:rPr>
        <w:t> </w:t>
      </w:r>
      <w:r w:rsidRPr="005B6055">
        <w:rPr>
          <w:lang w:eastAsia="ru-RU"/>
        </w:rPr>
        <w:t>Основные типы сплавов</w:t>
      </w:r>
      <w:r w:rsidR="00393B1E">
        <w:rPr>
          <w:lang w:eastAsia="ru-RU"/>
        </w:rPr>
        <w:t>, технологические методы получения</w:t>
      </w:r>
      <w:r w:rsidRPr="005B6055">
        <w:rPr>
          <w:lang w:eastAsia="ru-RU"/>
        </w:rPr>
        <w:t>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6.</w:t>
      </w:r>
      <w:r>
        <w:rPr>
          <w:lang w:eastAsia="ru-RU"/>
        </w:rPr>
        <w:t> </w:t>
      </w:r>
      <w:r w:rsidRPr="005B6055">
        <w:rPr>
          <w:lang w:eastAsia="ru-RU"/>
        </w:rPr>
        <w:t xml:space="preserve">Особенности электропроводности металлов и сплавов, зависимость от температуры, концентрации компонентов. </w:t>
      </w:r>
    </w:p>
    <w:p w:rsidR="005B6055" w:rsidRPr="005B6055" w:rsidRDefault="005B6055" w:rsidP="00231C10">
      <w:pPr>
        <w:suppressAutoHyphens w:val="0"/>
        <w:contextualSpacing w:val="0"/>
        <w:rPr>
          <w:highlight w:val="lightGray"/>
          <w:lang w:eastAsia="ru-RU"/>
        </w:rPr>
      </w:pPr>
      <w:r w:rsidRPr="005B6055">
        <w:rPr>
          <w:lang w:eastAsia="ru-RU"/>
        </w:rPr>
        <w:t>7.</w:t>
      </w:r>
      <w:r>
        <w:rPr>
          <w:lang w:eastAsia="ru-RU"/>
        </w:rPr>
        <w:t> </w:t>
      </w:r>
      <w:r w:rsidRPr="005B6055">
        <w:rPr>
          <w:lang w:eastAsia="ru-RU"/>
        </w:rPr>
        <w:t>Природа сверхпроводимости, основные свойства сверхпроводников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8. Применение сверхпроводниковых материалов.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9.</w:t>
      </w:r>
      <w:r>
        <w:rPr>
          <w:lang w:eastAsia="ru-RU"/>
        </w:rPr>
        <w:t> </w:t>
      </w:r>
      <w:r w:rsidRPr="005B6055">
        <w:rPr>
          <w:lang w:eastAsia="ru-RU"/>
        </w:rPr>
        <w:t>Применение проводниковых материалов (металлов и сплавов) в электронной технике.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10.</w:t>
      </w:r>
      <w:r>
        <w:rPr>
          <w:lang w:eastAsia="ru-RU"/>
        </w:rPr>
        <w:t> </w:t>
      </w:r>
      <w:r w:rsidRPr="005B6055">
        <w:rPr>
          <w:lang w:eastAsia="ru-RU"/>
        </w:rPr>
        <w:t>Физическая природа электропроводности твердых диэлектриков, ее зависимость от температуры, зависимость тока диэлектрика от времени приложения электрического поля.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11.</w:t>
      </w:r>
      <w:r>
        <w:rPr>
          <w:lang w:eastAsia="ru-RU"/>
        </w:rPr>
        <w:t> </w:t>
      </w:r>
      <w:r w:rsidRPr="005B6055">
        <w:rPr>
          <w:lang w:eastAsia="ru-RU"/>
        </w:rPr>
        <w:t>Особенности электропроводности жидких и газообразных диэлектриков.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12.</w:t>
      </w:r>
      <w:r>
        <w:rPr>
          <w:lang w:eastAsia="ru-RU"/>
        </w:rPr>
        <w:t> </w:t>
      </w:r>
      <w:r w:rsidRPr="005B6055">
        <w:rPr>
          <w:lang w:eastAsia="ru-RU"/>
        </w:rPr>
        <w:t>Механизмы поляризации диэлектриков. Относительная диэлектрическая проницаемость.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13.Частотная и температурная зависимости относительной диэлектрической проницаемости полярных и неполярных диэлектриков.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14.</w:t>
      </w:r>
      <w:r>
        <w:rPr>
          <w:lang w:eastAsia="ru-RU"/>
        </w:rPr>
        <w:t> </w:t>
      </w:r>
      <w:r w:rsidRPr="005B6055">
        <w:rPr>
          <w:lang w:eastAsia="ru-RU"/>
        </w:rPr>
        <w:t>Классификация диэлектриков по особенностям поляризации (полярные, неполярные, линейные, нелинейные).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15.</w:t>
      </w:r>
      <w:r>
        <w:rPr>
          <w:lang w:eastAsia="ru-RU"/>
        </w:rPr>
        <w:t> </w:t>
      </w:r>
      <w:r w:rsidRPr="005B6055">
        <w:rPr>
          <w:lang w:eastAsia="ru-RU"/>
        </w:rPr>
        <w:t>Физическая природа спонтанной поляризации и свойства сегнетоэлектриков.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16.</w:t>
      </w:r>
      <w:r>
        <w:rPr>
          <w:lang w:eastAsia="ru-RU"/>
        </w:rPr>
        <w:t> </w:t>
      </w:r>
      <w:r w:rsidRPr="005B6055">
        <w:rPr>
          <w:lang w:eastAsia="ru-RU"/>
        </w:rPr>
        <w:t>Применение сегнетоэлектриков в радиоэлектронике. Характеристики диэлектрических потерь в постоянном и переменном электрическом поле.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17.</w:t>
      </w:r>
      <w:r>
        <w:rPr>
          <w:lang w:eastAsia="ru-RU"/>
        </w:rPr>
        <w:t> </w:t>
      </w:r>
      <w:r w:rsidRPr="005B6055">
        <w:rPr>
          <w:lang w:eastAsia="ru-RU"/>
        </w:rPr>
        <w:t>Последовательная и параллельная схема замещения конденсатора с реальным диэлектриком.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18.</w:t>
      </w:r>
      <w:r>
        <w:rPr>
          <w:lang w:eastAsia="ru-RU"/>
        </w:rPr>
        <w:t> </w:t>
      </w:r>
      <w:r w:rsidRPr="005B6055">
        <w:rPr>
          <w:lang w:eastAsia="ru-RU"/>
        </w:rPr>
        <w:t>Физические механизмы и виды диэлектрических потерь. Зависимость тангенса угла диэлектрических потерь от температуры, частоты, напряженности электрического поля для полярных и неполярных диэлектриков.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19.</w:t>
      </w:r>
      <w:r>
        <w:rPr>
          <w:lang w:eastAsia="ru-RU"/>
        </w:rPr>
        <w:t> </w:t>
      </w:r>
      <w:r w:rsidRPr="005B6055">
        <w:rPr>
          <w:lang w:eastAsia="ru-RU"/>
        </w:rPr>
        <w:t>Полный диэлектрический спектр.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20.</w:t>
      </w:r>
      <w:r>
        <w:rPr>
          <w:lang w:eastAsia="ru-RU"/>
        </w:rPr>
        <w:t> </w:t>
      </w:r>
      <w:r w:rsidRPr="005B6055">
        <w:rPr>
          <w:lang w:eastAsia="ru-RU"/>
        </w:rPr>
        <w:t>Электрическая прочность диэлектриков и ее характеристики.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21.</w:t>
      </w:r>
      <w:r>
        <w:rPr>
          <w:lang w:eastAsia="ru-RU"/>
        </w:rPr>
        <w:t> </w:t>
      </w:r>
      <w:r w:rsidRPr="005B6055">
        <w:rPr>
          <w:lang w:eastAsia="ru-RU"/>
        </w:rPr>
        <w:t xml:space="preserve">Особенности пробоя газообразных диэлектриков. Зависимость </w:t>
      </w:r>
      <w:proofErr w:type="spellStart"/>
      <w:r w:rsidRPr="005B6055">
        <w:rPr>
          <w:lang w:eastAsia="ru-RU"/>
        </w:rPr>
        <w:t>Е</w:t>
      </w:r>
      <w:r w:rsidRPr="005B6055">
        <w:rPr>
          <w:vertAlign w:val="subscript"/>
          <w:lang w:eastAsia="ru-RU"/>
        </w:rPr>
        <w:t>пр</w:t>
      </w:r>
      <w:proofErr w:type="spellEnd"/>
      <w:r w:rsidRPr="005B6055">
        <w:rPr>
          <w:lang w:eastAsia="ru-RU"/>
        </w:rPr>
        <w:t xml:space="preserve"> от давления, формы электродов и расстояния между ними.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22.</w:t>
      </w:r>
      <w:r>
        <w:rPr>
          <w:lang w:eastAsia="ru-RU"/>
        </w:rPr>
        <w:t> </w:t>
      </w:r>
      <w:r w:rsidRPr="005B6055">
        <w:rPr>
          <w:lang w:eastAsia="ru-RU"/>
        </w:rPr>
        <w:t>Особенности пробоя жидких диэлектриков.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23.</w:t>
      </w:r>
      <w:r>
        <w:rPr>
          <w:lang w:eastAsia="ru-RU"/>
        </w:rPr>
        <w:t> </w:t>
      </w:r>
      <w:r w:rsidRPr="005B6055">
        <w:rPr>
          <w:lang w:eastAsia="ru-RU"/>
        </w:rPr>
        <w:t xml:space="preserve">Физическая природа и механизмы пробоя твердых диэлектриков. Влияние температуры, частоты электрического поля на </w:t>
      </w:r>
      <w:proofErr w:type="spellStart"/>
      <w:r w:rsidRPr="005B6055">
        <w:rPr>
          <w:lang w:eastAsia="ru-RU"/>
        </w:rPr>
        <w:t>Е</w:t>
      </w:r>
      <w:r w:rsidRPr="005B6055">
        <w:rPr>
          <w:vertAlign w:val="subscript"/>
          <w:lang w:eastAsia="ru-RU"/>
        </w:rPr>
        <w:t>пр</w:t>
      </w:r>
      <w:proofErr w:type="spellEnd"/>
      <w:r w:rsidRPr="005B6055">
        <w:rPr>
          <w:lang w:eastAsia="ru-RU"/>
        </w:rPr>
        <w:t xml:space="preserve"> твердых диэлектриков.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24.</w:t>
      </w:r>
      <w:r>
        <w:rPr>
          <w:lang w:eastAsia="ru-RU"/>
        </w:rPr>
        <w:t> </w:t>
      </w:r>
      <w:r w:rsidRPr="005B6055">
        <w:rPr>
          <w:lang w:eastAsia="ru-RU"/>
        </w:rPr>
        <w:t>Электротепловой пробой твердых диэлектриков. Расчет критического напряжения теплового пробоя.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lastRenderedPageBreak/>
        <w:t>25.</w:t>
      </w:r>
      <w:r>
        <w:rPr>
          <w:lang w:eastAsia="ru-RU"/>
        </w:rPr>
        <w:t> </w:t>
      </w:r>
      <w:r w:rsidRPr="005B6055">
        <w:rPr>
          <w:lang w:eastAsia="ru-RU"/>
        </w:rPr>
        <w:t>Методы повышения электрической прочности диэлектриков.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26.</w:t>
      </w:r>
      <w:r>
        <w:rPr>
          <w:lang w:eastAsia="ru-RU"/>
        </w:rPr>
        <w:t> </w:t>
      </w:r>
      <w:r w:rsidRPr="005B6055">
        <w:rPr>
          <w:lang w:eastAsia="ru-RU"/>
        </w:rPr>
        <w:t>Области применения газообразных диэлектриков.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27.</w:t>
      </w:r>
      <w:r>
        <w:rPr>
          <w:lang w:eastAsia="ru-RU"/>
        </w:rPr>
        <w:t> </w:t>
      </w:r>
      <w:r w:rsidRPr="005B6055">
        <w:rPr>
          <w:lang w:eastAsia="ru-RU"/>
        </w:rPr>
        <w:t>Основные свойства</w:t>
      </w:r>
      <w:r w:rsidR="00393B1E">
        <w:rPr>
          <w:lang w:eastAsia="ru-RU"/>
        </w:rPr>
        <w:t>, технология</w:t>
      </w:r>
      <w:r w:rsidRPr="005B6055">
        <w:rPr>
          <w:lang w:eastAsia="ru-RU"/>
        </w:rPr>
        <w:t xml:space="preserve"> и применение жидких и твердеющих (лаки, компаунды) диэлектриков.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28.</w:t>
      </w:r>
      <w:r>
        <w:rPr>
          <w:lang w:eastAsia="ru-RU"/>
        </w:rPr>
        <w:t> </w:t>
      </w:r>
      <w:r w:rsidR="00393B1E">
        <w:rPr>
          <w:lang w:eastAsia="ru-RU"/>
        </w:rPr>
        <w:t>Технология, получения, п</w:t>
      </w:r>
      <w:r w:rsidRPr="005B6055">
        <w:rPr>
          <w:lang w:eastAsia="ru-RU"/>
        </w:rPr>
        <w:t>рименение термопластичных и термореактивных полимеров в радиоэлектронике.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29.</w:t>
      </w:r>
      <w:r>
        <w:rPr>
          <w:lang w:eastAsia="ru-RU"/>
        </w:rPr>
        <w:t xml:space="preserve"> </w:t>
      </w:r>
      <w:r w:rsidR="00393B1E">
        <w:rPr>
          <w:lang w:eastAsia="ru-RU"/>
        </w:rPr>
        <w:t>Технология, получения,</w:t>
      </w:r>
      <w:r w:rsidR="00393B1E" w:rsidRPr="005B6055">
        <w:rPr>
          <w:lang w:eastAsia="ru-RU"/>
        </w:rPr>
        <w:t xml:space="preserve"> </w:t>
      </w:r>
      <w:r w:rsidR="00393B1E">
        <w:rPr>
          <w:lang w:eastAsia="ru-RU"/>
        </w:rPr>
        <w:t>п</w:t>
      </w:r>
      <w:r w:rsidRPr="005B6055">
        <w:rPr>
          <w:lang w:eastAsia="ru-RU"/>
        </w:rPr>
        <w:t>рименение полимерных  и композиционных материалов в электронной технике.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30.</w:t>
      </w:r>
      <w:r>
        <w:rPr>
          <w:lang w:eastAsia="ru-RU"/>
        </w:rPr>
        <w:t xml:space="preserve"> </w:t>
      </w:r>
      <w:r w:rsidR="00393B1E">
        <w:rPr>
          <w:lang w:eastAsia="ru-RU"/>
        </w:rPr>
        <w:t>Технология, получения</w:t>
      </w:r>
      <w:r w:rsidR="00393B1E" w:rsidRPr="005B6055">
        <w:rPr>
          <w:lang w:eastAsia="ru-RU"/>
        </w:rPr>
        <w:t xml:space="preserve"> </w:t>
      </w:r>
      <w:r w:rsidRPr="005B6055">
        <w:rPr>
          <w:lang w:eastAsia="ru-RU"/>
        </w:rPr>
        <w:t>Свойства и области применения эластомеров.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31.</w:t>
      </w:r>
      <w:r>
        <w:rPr>
          <w:lang w:eastAsia="ru-RU"/>
        </w:rPr>
        <w:t xml:space="preserve"> </w:t>
      </w:r>
      <w:r w:rsidR="00393B1E">
        <w:rPr>
          <w:lang w:eastAsia="ru-RU"/>
        </w:rPr>
        <w:t>Технология, получения</w:t>
      </w:r>
      <w:r w:rsidR="00393B1E" w:rsidRPr="005B6055">
        <w:rPr>
          <w:lang w:eastAsia="ru-RU"/>
        </w:rPr>
        <w:t xml:space="preserve"> </w:t>
      </w:r>
      <w:r w:rsidRPr="005B6055">
        <w:rPr>
          <w:lang w:eastAsia="ru-RU"/>
        </w:rPr>
        <w:t>Свойства и области применения материалов на основе волокон и слоистых пластиков.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32.</w:t>
      </w:r>
      <w:r w:rsidR="00393B1E" w:rsidRPr="00393B1E">
        <w:rPr>
          <w:lang w:eastAsia="ru-RU"/>
        </w:rPr>
        <w:t xml:space="preserve"> </w:t>
      </w:r>
      <w:r w:rsidR="00393B1E">
        <w:rPr>
          <w:lang w:eastAsia="ru-RU"/>
        </w:rPr>
        <w:t>Технология, получения</w:t>
      </w:r>
      <w:r>
        <w:rPr>
          <w:lang w:eastAsia="ru-RU"/>
        </w:rPr>
        <w:t xml:space="preserve"> </w:t>
      </w:r>
      <w:r w:rsidRPr="005B6055">
        <w:rPr>
          <w:lang w:eastAsia="ru-RU"/>
        </w:rPr>
        <w:t>Свойства и области применения электроизоляционных и медицинских стекол.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33.</w:t>
      </w:r>
      <w:r>
        <w:rPr>
          <w:lang w:eastAsia="ru-RU"/>
        </w:rPr>
        <w:t xml:space="preserve">  </w:t>
      </w:r>
      <w:r w:rsidR="00393B1E">
        <w:rPr>
          <w:lang w:eastAsia="ru-RU"/>
        </w:rPr>
        <w:t>Технология, получения</w:t>
      </w:r>
      <w:r w:rsidR="00393B1E" w:rsidRPr="005B6055">
        <w:rPr>
          <w:lang w:eastAsia="ru-RU"/>
        </w:rPr>
        <w:t xml:space="preserve"> </w:t>
      </w:r>
      <w:r w:rsidRPr="005B6055">
        <w:rPr>
          <w:lang w:eastAsia="ru-RU"/>
        </w:rPr>
        <w:t>Свойства и области применения керамических материалов.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34.</w:t>
      </w:r>
      <w:r>
        <w:rPr>
          <w:lang w:eastAsia="ru-RU"/>
        </w:rPr>
        <w:t xml:space="preserve"> </w:t>
      </w:r>
      <w:r w:rsidRPr="005B6055">
        <w:rPr>
          <w:lang w:eastAsia="ru-RU"/>
        </w:rPr>
        <w:t>Области применения сегнетоэлектриков.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35.Области применения природных неорганических диэлектриков.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36</w:t>
      </w:r>
      <w:r w:rsidR="003F4747">
        <w:rPr>
          <w:lang w:eastAsia="ru-RU"/>
        </w:rPr>
        <w:t>. </w:t>
      </w:r>
      <w:r w:rsidRPr="005B6055">
        <w:rPr>
          <w:lang w:eastAsia="ru-RU"/>
        </w:rPr>
        <w:t>Классификация веществ по магнитным свойствам (диамагнетики, парамагнетики, ферромагнетики, ферримагнетики, антиферромагнетики).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37.Основная кривая намагничивания и петля гистерезиса сильномагнитных материалов.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38.</w:t>
      </w:r>
      <w:r w:rsidR="003F4747">
        <w:rPr>
          <w:lang w:eastAsia="ru-RU"/>
        </w:rPr>
        <w:t xml:space="preserve"> </w:t>
      </w:r>
      <w:r w:rsidRPr="005B6055">
        <w:rPr>
          <w:lang w:eastAsia="ru-RU"/>
        </w:rPr>
        <w:t>Зависимость магнитной проницаемости сильномагнитных материалов от температуры, частоты и напряженности магнитного поля.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39.Характеристики и виды потерь энергии магнитных материалов в переменном магнитном поле. Способы снижения потерь энергии.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40.</w:t>
      </w:r>
      <w:r w:rsidR="003F4747">
        <w:rPr>
          <w:lang w:eastAsia="ru-RU"/>
        </w:rPr>
        <w:t xml:space="preserve"> </w:t>
      </w:r>
      <w:proofErr w:type="spellStart"/>
      <w:r w:rsidRPr="005B6055">
        <w:rPr>
          <w:lang w:eastAsia="ru-RU"/>
        </w:rPr>
        <w:t>Магнитомягкие</w:t>
      </w:r>
      <w:proofErr w:type="spellEnd"/>
      <w:r w:rsidRPr="005B6055">
        <w:rPr>
          <w:lang w:eastAsia="ru-RU"/>
        </w:rPr>
        <w:t xml:space="preserve"> материалы для постоянных и низкочастотных магнитных полей.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41.</w:t>
      </w:r>
      <w:r w:rsidR="003F4747">
        <w:rPr>
          <w:lang w:eastAsia="ru-RU"/>
        </w:rPr>
        <w:t xml:space="preserve"> </w:t>
      </w:r>
      <w:r w:rsidR="00393B1E">
        <w:rPr>
          <w:lang w:eastAsia="ru-RU"/>
        </w:rPr>
        <w:t>Технология, получения</w:t>
      </w:r>
      <w:r w:rsidR="00393B1E" w:rsidRPr="005B6055">
        <w:rPr>
          <w:lang w:eastAsia="ru-RU"/>
        </w:rPr>
        <w:t xml:space="preserve"> </w:t>
      </w:r>
      <w:r w:rsidR="00393B1E">
        <w:rPr>
          <w:lang w:eastAsia="ru-RU"/>
        </w:rPr>
        <w:t xml:space="preserve"> ферритов и </w:t>
      </w:r>
      <w:proofErr w:type="spellStart"/>
      <w:r w:rsidR="00393B1E">
        <w:rPr>
          <w:lang w:eastAsia="ru-RU"/>
        </w:rPr>
        <w:t>магнитодиэлектриков.</w:t>
      </w:r>
      <w:r w:rsidRPr="005B6055">
        <w:rPr>
          <w:lang w:eastAsia="ru-RU"/>
        </w:rPr>
        <w:t>Магнитомягкие</w:t>
      </w:r>
      <w:proofErr w:type="spellEnd"/>
      <w:r w:rsidRPr="005B6055">
        <w:rPr>
          <w:lang w:eastAsia="ru-RU"/>
        </w:rPr>
        <w:t xml:space="preserve"> материалы для высоких и сверхвысоких частот.</w:t>
      </w:r>
    </w:p>
    <w:p w:rsidR="005B6055" w:rsidRPr="005B6055" w:rsidRDefault="005B6055" w:rsidP="00231C10">
      <w:pPr>
        <w:suppressAutoHyphens w:val="0"/>
        <w:contextualSpacing w:val="0"/>
        <w:rPr>
          <w:lang w:eastAsia="ru-RU"/>
        </w:rPr>
      </w:pPr>
      <w:r w:rsidRPr="005B6055">
        <w:rPr>
          <w:lang w:eastAsia="ru-RU"/>
        </w:rPr>
        <w:t>42.</w:t>
      </w:r>
      <w:r w:rsidR="003F4747">
        <w:rPr>
          <w:lang w:eastAsia="ru-RU"/>
        </w:rPr>
        <w:t xml:space="preserve"> </w:t>
      </w:r>
      <w:r w:rsidRPr="005B6055">
        <w:rPr>
          <w:lang w:eastAsia="ru-RU"/>
        </w:rPr>
        <w:t>Свойства и применение основных групп магнитотвердых материалов. Материалы для записи и хранения информации.</w:t>
      </w:r>
    </w:p>
    <w:p w:rsidR="00BB6DAA" w:rsidRPr="005B6055" w:rsidRDefault="005B6055" w:rsidP="00231C10">
      <w:pPr>
        <w:pStyle w:val="a5"/>
        <w:rPr>
          <w:i w:val="0"/>
          <w:szCs w:val="24"/>
        </w:rPr>
      </w:pPr>
      <w:r w:rsidRPr="005B6055">
        <w:rPr>
          <w:i w:val="0"/>
          <w:szCs w:val="24"/>
          <w:lang w:eastAsia="ru-RU"/>
        </w:rPr>
        <w:t>43.</w:t>
      </w:r>
      <w:r w:rsidR="003F4747">
        <w:rPr>
          <w:i w:val="0"/>
          <w:szCs w:val="24"/>
          <w:lang w:eastAsia="ru-RU"/>
        </w:rPr>
        <w:t xml:space="preserve"> </w:t>
      </w:r>
      <w:r w:rsidRPr="005B6055">
        <w:rPr>
          <w:i w:val="0"/>
          <w:szCs w:val="24"/>
          <w:lang w:eastAsia="ru-RU"/>
        </w:rPr>
        <w:t>Применение магнитных материалов специализированного назначения</w:t>
      </w:r>
      <w:r w:rsidR="003F4747">
        <w:rPr>
          <w:i w:val="0"/>
          <w:szCs w:val="24"/>
          <w:lang w:eastAsia="ru-RU"/>
        </w:rPr>
        <w:t>.</w:t>
      </w:r>
    </w:p>
    <w:p w:rsidR="00BB6DAA" w:rsidRPr="005B6055" w:rsidRDefault="00BB6DAA" w:rsidP="00372405">
      <w:pPr>
        <w:pStyle w:val="2"/>
        <w:keepLines/>
        <w:numPr>
          <w:ilvl w:val="1"/>
          <w:numId w:val="0"/>
        </w:numPr>
        <w:tabs>
          <w:tab w:val="clear" w:pos="851"/>
          <w:tab w:val="num" w:pos="0"/>
        </w:tabs>
        <w:ind w:left="567"/>
        <w:jc w:val="center"/>
        <w:rPr>
          <w:szCs w:val="24"/>
        </w:rPr>
      </w:pPr>
    </w:p>
    <w:p w:rsidR="005B6055" w:rsidRDefault="005B6055" w:rsidP="005B6055">
      <w:r w:rsidRPr="00D73879">
        <w:rPr>
          <w:b/>
        </w:rPr>
        <w:t>Типовые</w:t>
      </w:r>
      <w:r>
        <w:rPr>
          <w:b/>
        </w:rPr>
        <w:t xml:space="preserve"> тестовые</w:t>
      </w:r>
      <w:r w:rsidRPr="00D73879">
        <w:rPr>
          <w:b/>
        </w:rPr>
        <w:t xml:space="preserve"> задания</w:t>
      </w:r>
      <w:r w:rsidRPr="00D73879">
        <w:t xml:space="preserve"> для укрепления</w:t>
      </w:r>
      <w:r w:rsidR="003F4747">
        <w:t xml:space="preserve"> и проверки</w:t>
      </w:r>
      <w:r w:rsidRPr="00D73879">
        <w:t xml:space="preserve"> теоретических знаний, развития умений и навыков, предусмотренных компетенциями, закрепленными за дисциплиной</w:t>
      </w:r>
      <w:r>
        <w:t>.</w:t>
      </w:r>
    </w:p>
    <w:p w:rsidR="003F4747" w:rsidRDefault="003F4747" w:rsidP="003F4747">
      <w:pPr>
        <w:suppressAutoHyphens w:val="0"/>
        <w:ind w:firstLine="0"/>
        <w:contextualSpacing w:val="0"/>
        <w:rPr>
          <w:b/>
          <w:lang w:eastAsia="ru-RU"/>
        </w:rPr>
      </w:pPr>
    </w:p>
    <w:p w:rsidR="003F4747" w:rsidRPr="003F4747" w:rsidRDefault="003F4747" w:rsidP="003F4747">
      <w:pPr>
        <w:suppressAutoHyphens w:val="0"/>
        <w:ind w:firstLine="0"/>
        <w:contextualSpacing w:val="0"/>
        <w:rPr>
          <w:b/>
          <w:lang w:eastAsia="ru-RU"/>
        </w:rPr>
      </w:pPr>
      <w:r w:rsidRPr="003F4747">
        <w:rPr>
          <w:b/>
          <w:lang w:eastAsia="ru-RU"/>
        </w:rPr>
        <w:t>1547590Д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b/>
          <w:lang w:eastAsia="ru-RU"/>
        </w:rPr>
      </w:pPr>
    </w:p>
    <w:p w:rsidR="003F4747" w:rsidRPr="003F4747" w:rsidRDefault="003F4747" w:rsidP="00231C10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1.Какие частицы являются  носителями заряда в твердых диэлектриках:</w:t>
      </w:r>
    </w:p>
    <w:p w:rsidR="003F4747" w:rsidRPr="003F4747" w:rsidRDefault="003F4747" w:rsidP="00231C10">
      <w:pPr>
        <w:suppressAutoHyphens w:val="0"/>
        <w:ind w:firstLine="284"/>
        <w:contextualSpacing w:val="0"/>
        <w:rPr>
          <w:lang w:eastAsia="ru-RU"/>
        </w:rPr>
      </w:pPr>
      <w:r w:rsidRPr="003F4747">
        <w:rPr>
          <w:lang w:eastAsia="ru-RU"/>
        </w:rPr>
        <w:t>1.</w:t>
      </w:r>
      <w:r w:rsidR="00231C10">
        <w:rPr>
          <w:lang w:eastAsia="ru-RU"/>
        </w:rPr>
        <w:tab/>
      </w:r>
      <w:r w:rsidRPr="003F4747">
        <w:rPr>
          <w:lang w:eastAsia="ru-RU"/>
        </w:rPr>
        <w:t>ионы;</w:t>
      </w:r>
    </w:p>
    <w:p w:rsidR="003F4747" w:rsidRPr="003F4747" w:rsidRDefault="003F4747" w:rsidP="00231C10">
      <w:pPr>
        <w:suppressAutoHyphens w:val="0"/>
        <w:ind w:firstLine="284"/>
        <w:contextualSpacing w:val="0"/>
        <w:rPr>
          <w:lang w:eastAsia="ru-RU"/>
        </w:rPr>
      </w:pPr>
      <w:r w:rsidRPr="003F4747">
        <w:rPr>
          <w:lang w:eastAsia="ru-RU"/>
        </w:rPr>
        <w:t>2.</w:t>
      </w:r>
      <w:r w:rsidR="00231C10">
        <w:rPr>
          <w:lang w:eastAsia="ru-RU"/>
        </w:rPr>
        <w:tab/>
      </w:r>
      <w:r w:rsidRPr="003F4747">
        <w:rPr>
          <w:lang w:eastAsia="ru-RU"/>
        </w:rPr>
        <w:t>электроны и дырки;</w:t>
      </w:r>
    </w:p>
    <w:p w:rsidR="003F4747" w:rsidRPr="003F4747" w:rsidRDefault="003F4747" w:rsidP="00231C10">
      <w:pPr>
        <w:suppressAutoHyphens w:val="0"/>
        <w:ind w:firstLine="284"/>
        <w:contextualSpacing w:val="0"/>
        <w:rPr>
          <w:lang w:eastAsia="ru-RU"/>
        </w:rPr>
      </w:pPr>
      <w:r w:rsidRPr="003F4747">
        <w:rPr>
          <w:lang w:eastAsia="ru-RU"/>
        </w:rPr>
        <w:t>3.</w:t>
      </w:r>
      <w:r w:rsidR="00231C10">
        <w:rPr>
          <w:lang w:eastAsia="ru-RU"/>
        </w:rPr>
        <w:tab/>
      </w:r>
      <w:r w:rsidRPr="003F4747">
        <w:rPr>
          <w:lang w:eastAsia="ru-RU"/>
        </w:rPr>
        <w:t>нейтроны;</w:t>
      </w:r>
    </w:p>
    <w:p w:rsidR="003F4747" w:rsidRPr="003F4747" w:rsidRDefault="003F4747" w:rsidP="00231C10">
      <w:pPr>
        <w:suppressAutoHyphens w:val="0"/>
        <w:ind w:firstLine="284"/>
        <w:contextualSpacing w:val="0"/>
        <w:rPr>
          <w:lang w:eastAsia="ru-RU"/>
        </w:rPr>
      </w:pPr>
      <w:r w:rsidRPr="003F4747">
        <w:rPr>
          <w:lang w:eastAsia="ru-RU"/>
        </w:rPr>
        <w:t>4.</w:t>
      </w:r>
      <w:r w:rsidR="00231C10">
        <w:rPr>
          <w:lang w:eastAsia="ru-RU"/>
        </w:rPr>
        <w:tab/>
      </w:r>
      <w:r w:rsidRPr="003F4747">
        <w:rPr>
          <w:lang w:eastAsia="ru-RU"/>
        </w:rPr>
        <w:t>позитроны.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2.Ток смещения обусловлен:</w:t>
      </w:r>
    </w:p>
    <w:p w:rsidR="003F4747" w:rsidRPr="003F4747" w:rsidRDefault="003F4747" w:rsidP="00231C10">
      <w:pPr>
        <w:numPr>
          <w:ilvl w:val="0"/>
          <w:numId w:val="11"/>
        </w:numPr>
        <w:tabs>
          <w:tab w:val="clear" w:pos="720"/>
        </w:tabs>
        <w:suppressAutoHyphens w:val="0"/>
        <w:ind w:left="0" w:firstLine="284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мгновенными видами поляризации;</w:t>
      </w:r>
    </w:p>
    <w:p w:rsidR="003F4747" w:rsidRPr="003F4747" w:rsidRDefault="003F4747" w:rsidP="00231C10">
      <w:pPr>
        <w:numPr>
          <w:ilvl w:val="0"/>
          <w:numId w:val="11"/>
        </w:numPr>
        <w:tabs>
          <w:tab w:val="clear" w:pos="720"/>
        </w:tabs>
        <w:suppressAutoHyphens w:val="0"/>
        <w:ind w:left="0" w:firstLine="284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ориентацией доменов;</w:t>
      </w:r>
    </w:p>
    <w:p w:rsidR="003F4747" w:rsidRPr="003F4747" w:rsidRDefault="003F4747" w:rsidP="00231C10">
      <w:pPr>
        <w:numPr>
          <w:ilvl w:val="0"/>
          <w:numId w:val="11"/>
        </w:numPr>
        <w:tabs>
          <w:tab w:val="clear" w:pos="720"/>
        </w:tabs>
        <w:suppressAutoHyphens w:val="0"/>
        <w:ind w:left="0" w:firstLine="284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перескоком ионов с ловушки на ловушку;</w:t>
      </w:r>
    </w:p>
    <w:p w:rsidR="003F4747" w:rsidRPr="003F4747" w:rsidRDefault="003F4747" w:rsidP="00231C10">
      <w:pPr>
        <w:numPr>
          <w:ilvl w:val="0"/>
          <w:numId w:val="11"/>
        </w:numPr>
        <w:tabs>
          <w:tab w:val="clear" w:pos="720"/>
        </w:tabs>
        <w:suppressAutoHyphens w:val="0"/>
        <w:ind w:left="0" w:firstLine="284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мгновенными и релаксационными видами поляризации, а также дрейфом свободных носителей заряда.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3.Несамостоятельная электропроводность газообразного диэлектрика осуществляется за счет носителей заряда, которые образуются в результате:</w:t>
      </w:r>
    </w:p>
    <w:p w:rsidR="003F4747" w:rsidRPr="003F4747" w:rsidRDefault="003F4747" w:rsidP="0086157F">
      <w:pPr>
        <w:numPr>
          <w:ilvl w:val="0"/>
          <w:numId w:val="10"/>
        </w:numPr>
        <w:suppressAutoHyphens w:val="0"/>
        <w:ind w:left="72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диссоциации нейтральных молекул газа;</w:t>
      </w:r>
    </w:p>
    <w:p w:rsidR="003F4747" w:rsidRPr="003F4747" w:rsidRDefault="003F4747" w:rsidP="0086157F">
      <w:pPr>
        <w:numPr>
          <w:ilvl w:val="0"/>
          <w:numId w:val="10"/>
        </w:numPr>
        <w:suppressAutoHyphens w:val="0"/>
        <w:ind w:left="72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ионизации, вызванной внешними энергетическими воздействиями;</w:t>
      </w:r>
    </w:p>
    <w:p w:rsidR="003F4747" w:rsidRPr="003F4747" w:rsidRDefault="003F4747" w:rsidP="0086157F">
      <w:pPr>
        <w:numPr>
          <w:ilvl w:val="0"/>
          <w:numId w:val="10"/>
        </w:numPr>
        <w:suppressAutoHyphens w:val="0"/>
        <w:ind w:left="72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взаимного соударения нейтральных молекул газа;</w:t>
      </w:r>
    </w:p>
    <w:p w:rsidR="003F4747" w:rsidRPr="003F4747" w:rsidRDefault="003F4747" w:rsidP="0086157F">
      <w:pPr>
        <w:numPr>
          <w:ilvl w:val="0"/>
          <w:numId w:val="10"/>
        </w:numPr>
        <w:suppressAutoHyphens w:val="0"/>
        <w:ind w:left="72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столкновений свободных электронов с молекулами газа.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lastRenderedPageBreak/>
        <w:t xml:space="preserve">4.Какие виды потерь относятся к диэлектрическим потерям </w:t>
      </w:r>
      <w:r w:rsidR="004161B3">
        <w:rPr>
          <w:lang w:eastAsia="ru-RU"/>
        </w:rPr>
        <w:t>при постоянном напряжении?</w:t>
      </w:r>
    </w:p>
    <w:p w:rsidR="003F4747" w:rsidRPr="003F4747" w:rsidRDefault="003F4747" w:rsidP="003F4747">
      <w:pPr>
        <w:suppressAutoHyphens w:val="0"/>
        <w:ind w:left="708" w:firstLine="708"/>
        <w:contextualSpacing w:val="0"/>
        <w:rPr>
          <w:lang w:eastAsia="ru-RU"/>
        </w:rPr>
      </w:pPr>
      <w:r w:rsidRPr="003F4747">
        <w:rPr>
          <w:lang w:eastAsia="ru-RU"/>
        </w:rPr>
        <w:t>1. Потери на электропроводность .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ab/>
        <w:t xml:space="preserve"> </w:t>
      </w:r>
      <w:r w:rsidR="004161B3">
        <w:rPr>
          <w:lang w:eastAsia="ru-RU"/>
        </w:rPr>
        <w:t xml:space="preserve">       </w:t>
      </w:r>
      <w:r w:rsidR="004161B3">
        <w:rPr>
          <w:lang w:eastAsia="ru-RU"/>
        </w:rPr>
        <w:tab/>
        <w:t>2. Потери на гистерезис</w:t>
      </w:r>
      <w:r w:rsidRPr="003F4747">
        <w:rPr>
          <w:lang w:eastAsia="ru-RU"/>
        </w:rPr>
        <w:t>.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ab/>
      </w:r>
      <w:r w:rsidRPr="003F4747">
        <w:rPr>
          <w:lang w:eastAsia="ru-RU"/>
        </w:rPr>
        <w:tab/>
        <w:t>3. Потери на вихревые токи.</w:t>
      </w:r>
    </w:p>
    <w:p w:rsidR="003F4747" w:rsidRPr="003F4747" w:rsidRDefault="004161B3" w:rsidP="003F4747">
      <w:pPr>
        <w:suppressAutoHyphens w:val="0"/>
        <w:ind w:firstLine="0"/>
        <w:contextualSpacing w:val="0"/>
        <w:rPr>
          <w:lang w:eastAsia="ru-RU"/>
        </w:rPr>
      </w:pPr>
      <w:r>
        <w:rPr>
          <w:lang w:eastAsia="ru-RU"/>
        </w:rPr>
        <w:t xml:space="preserve">                     </w:t>
      </w:r>
      <w:r w:rsidR="003F4747" w:rsidRPr="003F4747">
        <w:rPr>
          <w:lang w:eastAsia="ru-RU"/>
        </w:rPr>
        <w:t xml:space="preserve"> 4. Потери на последействие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5.Дать определение понятию «диэлектрические потери».</w:t>
      </w:r>
    </w:p>
    <w:p w:rsidR="003F4747" w:rsidRPr="003F4747" w:rsidRDefault="003F4747" w:rsidP="0086157F">
      <w:pPr>
        <w:numPr>
          <w:ilvl w:val="1"/>
          <w:numId w:val="9"/>
        </w:numPr>
        <w:suppressAutoHyphens w:val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Электрическая мощность, затр</w:t>
      </w:r>
      <w:r w:rsidR="004161B3">
        <w:rPr>
          <w:lang w:eastAsia="ru-RU"/>
        </w:rPr>
        <w:t>ачиваемая на нагрев диэлектрика</w:t>
      </w:r>
      <w:r w:rsidRPr="003F4747">
        <w:rPr>
          <w:lang w:eastAsia="ru-RU"/>
        </w:rPr>
        <w:t>, на</w:t>
      </w:r>
      <w:r w:rsidR="004161B3">
        <w:rPr>
          <w:lang w:eastAsia="ru-RU"/>
        </w:rPr>
        <w:t>ходящегося в электрическом поле</w:t>
      </w:r>
      <w:r w:rsidRPr="003F4747">
        <w:rPr>
          <w:lang w:eastAsia="ru-RU"/>
        </w:rPr>
        <w:t>.</w:t>
      </w:r>
    </w:p>
    <w:p w:rsidR="003F4747" w:rsidRPr="003F4747" w:rsidRDefault="003F4747" w:rsidP="0086157F">
      <w:pPr>
        <w:numPr>
          <w:ilvl w:val="1"/>
          <w:numId w:val="9"/>
        </w:numPr>
        <w:suppressAutoHyphens w:val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Механическая мощность, затрачиваемая на нагрев диэлектрика.</w:t>
      </w:r>
    </w:p>
    <w:p w:rsidR="003F4747" w:rsidRPr="003F4747" w:rsidRDefault="003F4747" w:rsidP="0086157F">
      <w:pPr>
        <w:numPr>
          <w:ilvl w:val="1"/>
          <w:numId w:val="9"/>
        </w:numPr>
        <w:suppressAutoHyphens w:val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Энергия электрического поля в которое помещен диэлектрик.</w:t>
      </w:r>
    </w:p>
    <w:p w:rsidR="003F4747" w:rsidRPr="003F4747" w:rsidRDefault="003F4747" w:rsidP="0086157F">
      <w:pPr>
        <w:numPr>
          <w:ilvl w:val="1"/>
          <w:numId w:val="9"/>
        </w:numPr>
        <w:suppressAutoHyphens w:val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Ток сквозной проводимости, обусловленный электропроводностью.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6.Какая схема замещения используется в качестве эквивалентной схемы реального диэлектрика с потерями? </w:t>
      </w:r>
    </w:p>
    <w:p w:rsidR="003F4747" w:rsidRPr="003F4747" w:rsidRDefault="003F4747" w:rsidP="003F4747">
      <w:pPr>
        <w:suppressAutoHyphens w:val="0"/>
        <w:ind w:left="1260" w:firstLine="0"/>
        <w:contextualSpacing w:val="0"/>
        <w:rPr>
          <w:lang w:eastAsia="ru-RU"/>
        </w:rPr>
      </w:pPr>
      <w:r w:rsidRPr="003F4747">
        <w:rPr>
          <w:lang w:eastAsia="ru-RU"/>
        </w:rPr>
        <w:t>1.Параллельная.</w:t>
      </w:r>
    </w:p>
    <w:p w:rsidR="003F4747" w:rsidRPr="003F4747" w:rsidRDefault="003F4747" w:rsidP="003F4747">
      <w:pPr>
        <w:suppressAutoHyphens w:val="0"/>
        <w:ind w:left="1260" w:firstLine="0"/>
        <w:contextualSpacing w:val="0"/>
        <w:rPr>
          <w:lang w:eastAsia="ru-RU"/>
        </w:rPr>
      </w:pPr>
      <w:r w:rsidRPr="003F4747">
        <w:rPr>
          <w:lang w:eastAsia="ru-RU"/>
        </w:rPr>
        <w:t>2. Последовательная.</w:t>
      </w:r>
    </w:p>
    <w:p w:rsidR="003F4747" w:rsidRPr="003F4747" w:rsidRDefault="003F4747" w:rsidP="003F4747">
      <w:pPr>
        <w:suppressAutoHyphens w:val="0"/>
        <w:ind w:left="1260" w:firstLine="0"/>
        <w:contextualSpacing w:val="0"/>
        <w:rPr>
          <w:lang w:eastAsia="ru-RU"/>
        </w:rPr>
      </w:pPr>
      <w:r w:rsidRPr="003F4747">
        <w:rPr>
          <w:lang w:eastAsia="ru-RU"/>
        </w:rPr>
        <w:t>3. Параллельно – последовательная.</w:t>
      </w:r>
    </w:p>
    <w:p w:rsidR="003F4747" w:rsidRPr="003F4747" w:rsidRDefault="003F4747" w:rsidP="003F4747">
      <w:pPr>
        <w:suppressAutoHyphens w:val="0"/>
        <w:ind w:left="1260" w:firstLine="0"/>
        <w:contextualSpacing w:val="0"/>
        <w:rPr>
          <w:lang w:eastAsia="ru-RU"/>
        </w:rPr>
      </w:pPr>
      <w:r w:rsidRPr="003F4747">
        <w:rPr>
          <w:lang w:eastAsia="ru-RU"/>
        </w:rPr>
        <w:t>4. Все выше перечисленные.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7.Выберите формулу для расчета  мощности диэлектрических потерь при последовательной схеме замещения диэлектрика.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ab/>
        <w:t xml:space="preserve">         1. </w:t>
      </w:r>
      <w:r w:rsidRPr="003F4747">
        <w:rPr>
          <w:position w:val="-12"/>
          <w:lang w:eastAsia="ru-RU"/>
        </w:rPr>
        <w:object w:dxaOrig="1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60pt;height:18pt">
            <v:imagedata r:id="rId7" o:title=""/>
          </v:shape>
        </w:object>
      </w:r>
      <w:r w:rsidRPr="003F4747">
        <w:rPr>
          <w:lang w:eastAsia="ru-RU"/>
        </w:rPr>
        <w:t>.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ab/>
        <w:t xml:space="preserve">         2. </w:t>
      </w:r>
      <w:r w:rsidRPr="003F4747">
        <w:rPr>
          <w:position w:val="-12"/>
          <w:lang w:eastAsia="ru-RU"/>
        </w:rPr>
        <w:object w:dxaOrig="1460" w:dyaOrig="380">
          <v:shape id="_x0000_i1046" type="#_x0000_t75" style="width:72.75pt;height:18.75pt">
            <v:imagedata r:id="rId8" o:title=""/>
          </v:shape>
        </w:object>
      </w:r>
      <w:r w:rsidRPr="003F4747">
        <w:rPr>
          <w:lang w:eastAsia="ru-RU"/>
        </w:rPr>
        <w:t>.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ab/>
        <w:t xml:space="preserve">         3. </w:t>
      </w:r>
      <w:r w:rsidRPr="003F4747">
        <w:rPr>
          <w:position w:val="-12"/>
          <w:lang w:eastAsia="ru-RU"/>
        </w:rPr>
        <w:object w:dxaOrig="999" w:dyaOrig="360">
          <v:shape id="_x0000_i1047" type="#_x0000_t75" style="width:50.25pt;height:18pt">
            <v:imagedata r:id="rId9" o:title=""/>
          </v:shape>
        </w:object>
      </w:r>
      <w:r w:rsidRPr="003F4747">
        <w:rPr>
          <w:lang w:eastAsia="ru-RU"/>
        </w:rPr>
        <w:t>.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ab/>
        <w:t xml:space="preserve">         4. </w:t>
      </w:r>
      <w:r w:rsidRPr="003F4747">
        <w:rPr>
          <w:position w:val="-28"/>
          <w:lang w:eastAsia="ru-RU"/>
        </w:rPr>
        <w:object w:dxaOrig="1500" w:dyaOrig="700">
          <v:shape id="_x0000_i1048" type="#_x0000_t75" style="width:75pt;height:35.25pt">
            <v:imagedata r:id="rId10" o:title=""/>
          </v:shape>
        </w:object>
      </w:r>
      <w:r w:rsidRPr="003F4747">
        <w:rPr>
          <w:lang w:eastAsia="ru-RU"/>
        </w:rPr>
        <w:t>.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8.Выберите график частотной зависимости  </w:t>
      </w:r>
      <w:r w:rsidRPr="003F4747">
        <w:rPr>
          <w:position w:val="-10"/>
          <w:lang w:eastAsia="ru-RU"/>
        </w:rPr>
        <w:object w:dxaOrig="420" w:dyaOrig="320">
          <v:shape id="_x0000_i1049" type="#_x0000_t75" style="width:21pt;height:15.75pt">
            <v:imagedata r:id="rId11" o:title=""/>
          </v:shape>
        </w:object>
      </w:r>
      <w:r w:rsidRPr="003F4747">
        <w:rPr>
          <w:lang w:eastAsia="ru-RU"/>
        </w:rPr>
        <w:t xml:space="preserve"> при  наличии потерь на электропроводность .</w:t>
      </w:r>
    </w:p>
    <w:p w:rsidR="004161B3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                     </w:t>
      </w:r>
    </w:p>
    <w:p w:rsidR="003F4747" w:rsidRPr="003F4747" w:rsidRDefault="003F4747" w:rsidP="00A76853">
      <w:pPr>
        <w:suppressAutoHyphens w:val="0"/>
        <w:ind w:firstLine="1276"/>
        <w:contextualSpacing w:val="0"/>
        <w:rPr>
          <w:lang w:eastAsia="ru-RU"/>
        </w:rPr>
      </w:pPr>
      <w:r w:rsidRPr="003F4747">
        <w:rPr>
          <w:lang w:eastAsia="ru-RU"/>
        </w:rPr>
        <w:t>1.</w:t>
      </w:r>
      <w:r w:rsidRPr="003F4747">
        <w:rPr>
          <w:lang w:val="en-US" w:eastAsia="ru-RU"/>
        </w:rPr>
        <w:t xml:space="preserve"> </w:t>
      </w:r>
      <w:r w:rsidRPr="003F4747">
        <w:rPr>
          <w:lang w:eastAsia="ru-RU"/>
        </w:rPr>
        <w:t xml:space="preserve">                                                                        </w:t>
      </w:r>
      <w:r w:rsidRPr="003F4747">
        <w:rPr>
          <w:position w:val="-10"/>
          <w:lang w:val="en-US" w:eastAsia="ru-RU"/>
        </w:rPr>
        <w:object w:dxaOrig="180" w:dyaOrig="340">
          <v:shape id="_x0000_i1050" type="#_x0000_t75" style="width:9pt;height:17.25pt">
            <v:imagedata r:id="rId12" o:title=""/>
          </v:shape>
        </w:object>
      </w:r>
      <w:r w:rsidRPr="003F4747">
        <w:rPr>
          <w:lang w:eastAsia="ru-RU"/>
        </w:rPr>
        <w:t xml:space="preserve">   </w:t>
      </w:r>
    </w:p>
    <w:p w:rsidR="003F4747" w:rsidRPr="003F4747" w:rsidRDefault="003F4747" w:rsidP="003F4747">
      <w:pPr>
        <w:suppressAutoHyphens w:val="0"/>
        <w:ind w:firstLine="708"/>
        <w:contextualSpacing w:val="0"/>
        <w:rPr>
          <w:lang w:eastAsia="ru-RU"/>
        </w:rPr>
      </w:pPr>
      <w:r w:rsidRPr="003F4747">
        <w:rPr>
          <w:lang w:eastAsia="ru-RU"/>
        </w:rPr>
        <w:t xml:space="preserve">              </w:t>
      </w:r>
      <w:r w:rsidRPr="003F4747">
        <w:rPr>
          <w:position w:val="-10"/>
          <w:lang w:eastAsia="ru-RU"/>
        </w:rPr>
        <w:object w:dxaOrig="420" w:dyaOrig="320">
          <v:shape id="_x0000_i1051" type="#_x0000_t75" style="width:21pt;height:15.75pt">
            <v:imagedata r:id="rId13" o:title=""/>
          </v:shape>
        </w:objec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ab/>
        <w:t xml:space="preserve">             </w:t>
      </w:r>
      <w:r w:rsidRPr="003F4747">
        <w:rPr>
          <w:noProof/>
          <w:lang w:eastAsia="ru-RU"/>
        </w:rPr>
      </w:r>
      <w:r w:rsidRPr="003F4747">
        <w:rPr>
          <w:lang w:eastAsia="ru-RU"/>
        </w:rPr>
        <w:pict>
          <v:group id="_x0000_s1156" editas="canvas" style="width:99pt;height:1in;mso-position-horizontal-relative:char;mso-position-vertical-relative:line" coordorigin="2469,4886" coordsize="1980,1440">
            <o:lock v:ext="edit" aspectratio="t"/>
            <v:shape id="_x0000_s1157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158" style="position:absolute" from="2650,4886" to="2650,6146"/>
            <v:line id="_x0000_s1159" style="position:absolute" from="2650,6146" to="4269,6146"/>
            <v:line id="_x0000_s1160" style="position:absolute" from="2649,6146" to="4269,6146">
              <v:stroke endarrow="block"/>
            </v:line>
            <v:line id="_x0000_s1161" style="position:absolute;flip:y" from="2649,4886" to="2650,5966">
              <v:stroke endarrow="block"/>
            </v:line>
            <v:shape id="_x0000_s1162" style="position:absolute;left:3009;top:5066;width:1080;height:900" coordsize="1080,900" path="m,900c195,855,390,810,540,720,690,630,810,480,900,360,990,240,1050,60,1080,e" filled="f">
              <v:path arrowok="t"/>
            </v:shape>
            <w10:anchorlock/>
          </v:group>
        </w:pict>
      </w:r>
      <w:r w:rsidRPr="003F4747">
        <w:rPr>
          <w:position w:val="-10"/>
          <w:lang w:eastAsia="ru-RU"/>
        </w:rPr>
        <w:object w:dxaOrig="240" w:dyaOrig="320">
          <v:shape id="_x0000_i1052" type="#_x0000_t75" style="width:12pt;height:15.75pt">
            <v:imagedata r:id="rId14" o:title=""/>
          </v:shape>
        </w:object>
      </w:r>
    </w:p>
    <w:p w:rsidR="003F4747" w:rsidRPr="003F4747" w:rsidRDefault="003F4747" w:rsidP="003F4747">
      <w:pPr>
        <w:suppressAutoHyphens w:val="0"/>
        <w:ind w:firstLine="708"/>
        <w:contextualSpacing w:val="0"/>
        <w:rPr>
          <w:lang w:eastAsia="ru-RU"/>
        </w:rPr>
      </w:pPr>
      <w:r w:rsidRPr="003F4747">
        <w:rPr>
          <w:lang w:eastAsia="ru-RU"/>
        </w:rPr>
        <w:tab/>
      </w:r>
    </w:p>
    <w:p w:rsidR="003F4747" w:rsidRPr="003F4747" w:rsidRDefault="003F4747" w:rsidP="003F4747">
      <w:pPr>
        <w:suppressAutoHyphens w:val="0"/>
        <w:ind w:firstLine="708"/>
        <w:contextualSpacing w:val="0"/>
        <w:rPr>
          <w:lang w:eastAsia="ru-RU"/>
        </w:rPr>
      </w:pPr>
    </w:p>
    <w:p w:rsidR="003F4747" w:rsidRPr="003F4747" w:rsidRDefault="003F4747" w:rsidP="003F4747">
      <w:pPr>
        <w:suppressAutoHyphens w:val="0"/>
        <w:ind w:firstLine="708"/>
        <w:contextualSpacing w:val="0"/>
        <w:rPr>
          <w:lang w:eastAsia="ru-RU"/>
        </w:rPr>
      </w:pPr>
      <w:r w:rsidRPr="003F4747">
        <w:rPr>
          <w:lang w:eastAsia="ru-RU"/>
        </w:rPr>
        <w:t xml:space="preserve">          2.</w:t>
      </w:r>
    </w:p>
    <w:p w:rsidR="003F4747" w:rsidRPr="003F4747" w:rsidRDefault="003F4747" w:rsidP="003F4747">
      <w:pPr>
        <w:suppressAutoHyphens w:val="0"/>
        <w:ind w:firstLine="708"/>
        <w:contextualSpacing w:val="0"/>
        <w:rPr>
          <w:lang w:eastAsia="ru-RU"/>
        </w:rPr>
      </w:pPr>
      <w:r w:rsidRPr="003F4747">
        <w:rPr>
          <w:lang w:eastAsia="ru-RU"/>
        </w:rPr>
        <w:t xml:space="preserve">                 </w:t>
      </w:r>
      <w:r w:rsidRPr="003F4747">
        <w:rPr>
          <w:position w:val="-10"/>
          <w:lang w:eastAsia="ru-RU"/>
        </w:rPr>
        <w:object w:dxaOrig="420" w:dyaOrig="320">
          <v:shape id="_x0000_i1053" type="#_x0000_t75" style="width:21pt;height:15.75pt">
            <v:imagedata r:id="rId13" o:title=""/>
          </v:shape>
        </w:objec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ab/>
        <w:t xml:space="preserve">                 </w:t>
      </w:r>
      <w:r w:rsidRPr="003F4747">
        <w:rPr>
          <w:noProof/>
          <w:lang w:eastAsia="ru-RU"/>
        </w:rPr>
      </w:r>
      <w:r w:rsidRPr="003F4747">
        <w:rPr>
          <w:lang w:eastAsia="ru-RU"/>
        </w:rPr>
        <w:pict>
          <v:group id="_x0000_s1149" editas="canvas" style="width:99pt;height:1in;mso-position-horizontal-relative:char;mso-position-vertical-relative:line" coordorigin="2469,4886" coordsize="1980,1440">
            <o:lock v:ext="edit" aspectratio="t"/>
            <v:shape id="_x0000_s1150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151" style="position:absolute" from="2650,4886" to="2650,6146"/>
            <v:line id="_x0000_s1152" style="position:absolute" from="2650,6146" to="4269,6146"/>
            <v:line id="_x0000_s1153" style="position:absolute" from="2649,6146" to="4269,6146">
              <v:stroke endarrow="block"/>
            </v:line>
            <v:line id="_x0000_s1154" style="position:absolute;flip:y" from="2649,4886" to="2650,5966">
              <v:stroke endarrow="block"/>
            </v:line>
            <v:line id="_x0000_s1155" style="position:absolute" from="2829,5606" to="4269,5607"/>
            <w10:anchorlock/>
          </v:group>
        </w:pict>
      </w:r>
      <w:r w:rsidRPr="003F4747">
        <w:rPr>
          <w:position w:val="-10"/>
          <w:lang w:eastAsia="ru-RU"/>
        </w:rPr>
        <w:object w:dxaOrig="240" w:dyaOrig="320">
          <v:shape id="_x0000_i1054" type="#_x0000_t75" style="width:12pt;height:15.75pt">
            <v:imagedata r:id="rId15" o:title=""/>
          </v:shape>
        </w:object>
      </w:r>
    </w:p>
    <w:p w:rsidR="00A76853" w:rsidRDefault="003F4747" w:rsidP="003F4747">
      <w:pPr>
        <w:suppressAutoHyphens w:val="0"/>
        <w:ind w:firstLine="708"/>
        <w:contextualSpacing w:val="0"/>
        <w:rPr>
          <w:lang w:eastAsia="ru-RU"/>
        </w:rPr>
      </w:pPr>
      <w:r w:rsidRPr="003F4747">
        <w:rPr>
          <w:lang w:eastAsia="ru-RU"/>
        </w:rPr>
        <w:tab/>
        <w:t xml:space="preserve"> </w:t>
      </w:r>
    </w:p>
    <w:p w:rsidR="00A76853" w:rsidRDefault="00A76853" w:rsidP="003F4747">
      <w:pPr>
        <w:suppressAutoHyphens w:val="0"/>
        <w:ind w:firstLine="708"/>
        <w:contextualSpacing w:val="0"/>
        <w:rPr>
          <w:lang w:eastAsia="ru-RU"/>
        </w:rPr>
      </w:pPr>
    </w:p>
    <w:p w:rsidR="00A76853" w:rsidRDefault="00A76853" w:rsidP="003F4747">
      <w:pPr>
        <w:suppressAutoHyphens w:val="0"/>
        <w:ind w:firstLine="708"/>
        <w:contextualSpacing w:val="0"/>
        <w:rPr>
          <w:lang w:eastAsia="ru-RU"/>
        </w:rPr>
      </w:pPr>
    </w:p>
    <w:p w:rsidR="00A76853" w:rsidRDefault="00A76853" w:rsidP="003F4747">
      <w:pPr>
        <w:suppressAutoHyphens w:val="0"/>
        <w:ind w:firstLine="708"/>
        <w:contextualSpacing w:val="0"/>
        <w:rPr>
          <w:lang w:eastAsia="ru-RU"/>
        </w:rPr>
      </w:pPr>
    </w:p>
    <w:p w:rsidR="00A76853" w:rsidRDefault="00A76853" w:rsidP="003F4747">
      <w:pPr>
        <w:suppressAutoHyphens w:val="0"/>
        <w:ind w:firstLine="708"/>
        <w:contextualSpacing w:val="0"/>
        <w:rPr>
          <w:lang w:eastAsia="ru-RU"/>
        </w:rPr>
      </w:pPr>
    </w:p>
    <w:p w:rsidR="00A76853" w:rsidRDefault="00A76853" w:rsidP="003F4747">
      <w:pPr>
        <w:suppressAutoHyphens w:val="0"/>
        <w:ind w:firstLine="708"/>
        <w:contextualSpacing w:val="0"/>
        <w:rPr>
          <w:lang w:eastAsia="ru-RU"/>
        </w:rPr>
      </w:pPr>
    </w:p>
    <w:p w:rsidR="003F4747" w:rsidRPr="003F4747" w:rsidRDefault="003F4747" w:rsidP="00A76853">
      <w:pPr>
        <w:suppressAutoHyphens w:val="0"/>
        <w:ind w:firstLine="1418"/>
        <w:contextualSpacing w:val="0"/>
        <w:rPr>
          <w:lang w:eastAsia="ru-RU"/>
        </w:rPr>
      </w:pPr>
      <w:r w:rsidRPr="003F4747">
        <w:rPr>
          <w:lang w:eastAsia="ru-RU"/>
        </w:rPr>
        <w:lastRenderedPageBreak/>
        <w:t>3.</w:t>
      </w:r>
    </w:p>
    <w:p w:rsidR="003F4747" w:rsidRPr="003F4747" w:rsidRDefault="003F4747" w:rsidP="003F4747">
      <w:pPr>
        <w:suppressAutoHyphens w:val="0"/>
        <w:ind w:firstLine="708"/>
        <w:contextualSpacing w:val="0"/>
        <w:rPr>
          <w:lang w:eastAsia="ru-RU"/>
        </w:rPr>
      </w:pPr>
      <w:r w:rsidRPr="003F4747">
        <w:rPr>
          <w:lang w:eastAsia="ru-RU"/>
        </w:rPr>
        <w:t xml:space="preserve">                  </w:t>
      </w:r>
      <w:r w:rsidRPr="003F4747">
        <w:rPr>
          <w:position w:val="-10"/>
          <w:lang w:eastAsia="ru-RU"/>
        </w:rPr>
        <w:object w:dxaOrig="420" w:dyaOrig="320">
          <v:shape id="_x0000_i1055" type="#_x0000_t75" style="width:21pt;height:15.75pt">
            <v:imagedata r:id="rId13" o:title=""/>
          </v:shape>
        </w:objec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ab/>
        <w:t xml:space="preserve">                 </w:t>
      </w:r>
      <w:r w:rsidRPr="003F4747">
        <w:rPr>
          <w:noProof/>
          <w:lang w:eastAsia="ru-RU"/>
        </w:rPr>
      </w:r>
      <w:r w:rsidRPr="003F4747">
        <w:rPr>
          <w:lang w:eastAsia="ru-RU"/>
        </w:rPr>
        <w:pict>
          <v:group id="_x0000_s1142" editas="canvas" style="width:99pt;height:1in;mso-position-horizontal-relative:char;mso-position-vertical-relative:line" coordorigin="2469,4886" coordsize="1980,1440">
            <o:lock v:ext="edit" aspectratio="t"/>
            <v:shape id="_x0000_s1143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144" style="position:absolute" from="2650,4886" to="2650,6146"/>
            <v:line id="_x0000_s1145" style="position:absolute" from="2650,6146" to="4269,6146"/>
            <v:line id="_x0000_s1146" style="position:absolute" from="2649,6146" to="4269,6146">
              <v:stroke endarrow="block"/>
            </v:line>
            <v:line id="_x0000_s1147" style="position:absolute;flip:y" from="2649,4886" to="2650,5966">
              <v:stroke endarrow="block"/>
            </v:line>
            <v:shape id="_x0000_s1148" style="position:absolute;left:2829;top:5066;width:1440;height:900" coordsize="1440,900" path="m,c60,195,120,390,360,540v240,150,900,300,1080,360e" filled="f">
              <v:path arrowok="t"/>
            </v:shape>
            <w10:anchorlock/>
          </v:group>
        </w:pict>
      </w:r>
      <w:r w:rsidRPr="003F4747">
        <w:rPr>
          <w:lang w:eastAsia="ru-RU"/>
        </w:rPr>
        <w:t xml:space="preserve"> </w:t>
      </w:r>
      <w:r w:rsidRPr="003F4747">
        <w:rPr>
          <w:position w:val="-10"/>
          <w:lang w:eastAsia="ru-RU"/>
        </w:rPr>
        <w:object w:dxaOrig="240" w:dyaOrig="320">
          <v:shape id="_x0000_i1056" type="#_x0000_t75" style="width:12pt;height:15.75pt">
            <v:imagedata r:id="rId16" o:title=""/>
          </v:shape>
        </w:object>
      </w:r>
    </w:p>
    <w:p w:rsidR="003F4747" w:rsidRPr="003F4747" w:rsidRDefault="003F4747" w:rsidP="003F4747">
      <w:pPr>
        <w:suppressAutoHyphens w:val="0"/>
        <w:ind w:firstLine="708"/>
        <w:contextualSpacing w:val="0"/>
        <w:rPr>
          <w:lang w:eastAsia="ru-RU"/>
        </w:rPr>
      </w:pPr>
      <w:r w:rsidRPr="003F4747">
        <w:rPr>
          <w:lang w:eastAsia="ru-RU"/>
        </w:rPr>
        <w:t xml:space="preserve">             4. </w:t>
      </w:r>
    </w:p>
    <w:p w:rsidR="003F4747" w:rsidRPr="003F4747" w:rsidRDefault="003F4747" w:rsidP="003F4747">
      <w:pPr>
        <w:suppressAutoHyphens w:val="0"/>
        <w:ind w:firstLine="708"/>
        <w:contextualSpacing w:val="0"/>
        <w:rPr>
          <w:lang w:eastAsia="ru-RU"/>
        </w:rPr>
      </w:pPr>
      <w:r w:rsidRPr="003F4747">
        <w:rPr>
          <w:noProof/>
          <w:lang w:eastAsia="ru-RU"/>
        </w:rPr>
        <w:pict>
          <v:shape id="_x0000_s1163" style="position:absolute;left:0;text-align:left;margin-left:104.4pt;margin-top:7.4pt;width:63pt;height:60pt;z-index:251646464;mso-position-horizontal:absolute;mso-position-vertical:absolute" coordsize="1260,1200" path="m,1200c135,1110,270,1020,360,840,450,660,480,240,540,120,600,,660,,720,120v60,120,90,540,180,720c990,1020,1170,1140,1260,1200e" filled="f">
            <v:path arrowok="t"/>
          </v:shape>
        </w:pict>
      </w:r>
      <w:r w:rsidRPr="003F4747">
        <w:rPr>
          <w:lang w:eastAsia="ru-RU"/>
        </w:rPr>
        <w:t xml:space="preserve">                  </w:t>
      </w:r>
      <w:r w:rsidRPr="003F4747">
        <w:rPr>
          <w:position w:val="-10"/>
          <w:lang w:eastAsia="ru-RU"/>
        </w:rPr>
        <w:object w:dxaOrig="420" w:dyaOrig="320">
          <v:shape id="_x0000_i1057" type="#_x0000_t75" style="width:21pt;height:15.75pt">
            <v:imagedata r:id="rId13" o:title=""/>
          </v:shape>
        </w:objec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ab/>
        <w:t xml:space="preserve">                 </w:t>
      </w:r>
      <w:r w:rsidRPr="003F4747">
        <w:rPr>
          <w:noProof/>
          <w:lang w:eastAsia="ru-RU"/>
        </w:rPr>
      </w:r>
      <w:r w:rsidRPr="003F4747">
        <w:rPr>
          <w:lang w:eastAsia="ru-RU"/>
        </w:rPr>
        <w:pict>
          <v:group id="_x0000_s1136" editas="canvas" style="width:99pt;height:1in;mso-position-horizontal-relative:char;mso-position-vertical-relative:line" coordorigin="2469,4886" coordsize="1980,1440">
            <o:lock v:ext="edit" aspectratio="t"/>
            <v:shape id="_x0000_s1137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138" style="position:absolute" from="2650,4886" to="2650,6146"/>
            <v:line id="_x0000_s1139" style="position:absolute" from="2650,6146" to="4269,6146"/>
            <v:line id="_x0000_s1140" style="position:absolute" from="2649,6146" to="4269,6146">
              <v:stroke endarrow="block"/>
            </v:line>
            <v:line id="_x0000_s1141" style="position:absolute;flip:y" from="2649,4886" to="2650,5966">
              <v:stroke endarrow="block"/>
            </v:line>
            <w10:anchorlock/>
          </v:group>
        </w:pict>
      </w:r>
      <w:r w:rsidRPr="003F4747">
        <w:rPr>
          <w:lang w:eastAsia="ru-RU"/>
        </w:rPr>
        <w:t xml:space="preserve">  </w:t>
      </w:r>
      <w:r w:rsidRPr="003F4747">
        <w:rPr>
          <w:position w:val="-10"/>
          <w:lang w:eastAsia="ru-RU"/>
        </w:rPr>
        <w:object w:dxaOrig="240" w:dyaOrig="320">
          <v:shape id="_x0000_i1058" type="#_x0000_t75" style="width:12pt;height:11.25pt">
            <v:imagedata r:id="rId17" o:title=""/>
          </v:shape>
        </w:objec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9.Чему равен тангенс угла диэлектрических потерь фторопласта?</w:t>
      </w:r>
    </w:p>
    <w:p w:rsidR="003F4747" w:rsidRPr="003F4747" w:rsidRDefault="003F4747" w:rsidP="003F4747">
      <w:pPr>
        <w:suppressAutoHyphens w:val="0"/>
        <w:ind w:left="705"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  1. 0,0001</w:t>
      </w:r>
    </w:p>
    <w:p w:rsidR="003F4747" w:rsidRPr="003F4747" w:rsidRDefault="003F4747" w:rsidP="003F4747">
      <w:pPr>
        <w:suppressAutoHyphens w:val="0"/>
        <w:ind w:left="705"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  2. 1</w:t>
      </w:r>
    </w:p>
    <w:p w:rsidR="003F4747" w:rsidRPr="003F4747" w:rsidRDefault="003F4747" w:rsidP="003F4747">
      <w:pPr>
        <w:suppressAutoHyphens w:val="0"/>
        <w:ind w:left="705"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  3. 100</w:t>
      </w:r>
    </w:p>
    <w:p w:rsidR="003F4747" w:rsidRPr="003F4747" w:rsidRDefault="003F4747" w:rsidP="003F4747">
      <w:pPr>
        <w:suppressAutoHyphens w:val="0"/>
        <w:ind w:left="705"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  4.  -10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10.Назовите основные применения диэлектрических материалов.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               1.Усиление магнитного потока.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                2. Изоляция компонентов.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                3. Создание скользящих и разрывных контактов.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                4. Создание емкости конденсатора.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</w:p>
    <w:p w:rsidR="003F4747" w:rsidRPr="003F4747" w:rsidRDefault="003F4747" w:rsidP="003F4747">
      <w:pPr>
        <w:suppressAutoHyphens w:val="0"/>
        <w:ind w:firstLine="0"/>
        <w:contextualSpacing w:val="0"/>
        <w:rPr>
          <w:b/>
          <w:lang w:eastAsia="ru-RU"/>
        </w:rPr>
      </w:pPr>
      <w:r w:rsidRPr="003F4747">
        <w:rPr>
          <w:b/>
          <w:lang w:eastAsia="ru-RU"/>
        </w:rPr>
        <w:t>7547591Д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1.По каким признакам различаются агрегатные состояния материалов?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ab/>
      </w:r>
      <w:r w:rsidRPr="003F4747">
        <w:rPr>
          <w:lang w:eastAsia="ru-RU"/>
        </w:rPr>
        <w:tab/>
        <w:t>1. По типу химической связи.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ab/>
      </w:r>
      <w:r w:rsidRPr="003F4747">
        <w:rPr>
          <w:lang w:eastAsia="ru-RU"/>
        </w:rPr>
        <w:tab/>
        <w:t xml:space="preserve">2. По расстоянию между атомами, определяемому соотношением      </w:t>
      </w:r>
      <w:r w:rsidRPr="003F4747">
        <w:rPr>
          <w:lang w:eastAsia="ru-RU"/>
        </w:rPr>
        <w:tab/>
      </w:r>
      <w:r w:rsidRPr="003F4747">
        <w:rPr>
          <w:lang w:eastAsia="ru-RU"/>
        </w:rPr>
        <w:tab/>
        <w:t xml:space="preserve">            потенциальной энергии взаимодействия атомов</w:t>
      </w:r>
      <w:r w:rsidRPr="003F4747">
        <w:rPr>
          <w:lang w:eastAsia="ru-RU"/>
        </w:rPr>
        <w:tab/>
        <w:t xml:space="preserve">с кинетической энергией их   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                         теплового движения.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ab/>
      </w:r>
      <w:r w:rsidRPr="003F4747">
        <w:rPr>
          <w:lang w:eastAsia="ru-RU"/>
        </w:rPr>
        <w:tab/>
        <w:t>3. По количеству атомов в молекуле.</w: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                     4. По всем указанным признакам.</w: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2.Ток абсорбции обусловлен:</w:t>
      </w:r>
    </w:p>
    <w:p w:rsidR="003F4747" w:rsidRPr="003F4747" w:rsidRDefault="003F4747" w:rsidP="0086157F">
      <w:pPr>
        <w:numPr>
          <w:ilvl w:val="0"/>
          <w:numId w:val="12"/>
        </w:numPr>
        <w:suppressAutoHyphens w:val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упорядоченным движением электронов;</w:t>
      </w:r>
    </w:p>
    <w:p w:rsidR="003F4747" w:rsidRPr="003F4747" w:rsidRDefault="003F4747" w:rsidP="0086157F">
      <w:pPr>
        <w:numPr>
          <w:ilvl w:val="0"/>
          <w:numId w:val="12"/>
        </w:numPr>
        <w:suppressAutoHyphens w:val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релаксационными  видами поляризации , перераспределением свободных носителей в объеме диэлектрика и захватом носителей заряда на ловушки;</w:t>
      </w:r>
    </w:p>
    <w:p w:rsidR="003F4747" w:rsidRPr="003F4747" w:rsidRDefault="003F4747" w:rsidP="0086157F">
      <w:pPr>
        <w:numPr>
          <w:ilvl w:val="0"/>
          <w:numId w:val="12"/>
        </w:numPr>
        <w:suppressAutoHyphens w:val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движением электронов под действием силы Лоренца;</w:t>
      </w:r>
    </w:p>
    <w:p w:rsidR="003F4747" w:rsidRPr="003F4747" w:rsidRDefault="003F4747" w:rsidP="0086157F">
      <w:pPr>
        <w:numPr>
          <w:ilvl w:val="0"/>
          <w:numId w:val="12"/>
        </w:numPr>
        <w:suppressAutoHyphens w:val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хаотическим тепловым </w:t>
      </w:r>
      <w:proofErr w:type="spellStart"/>
      <w:r w:rsidRPr="003F4747">
        <w:rPr>
          <w:lang w:eastAsia="ru-RU"/>
        </w:rPr>
        <w:t>движеним</w:t>
      </w:r>
      <w:proofErr w:type="spellEnd"/>
      <w:r w:rsidRPr="003F4747">
        <w:rPr>
          <w:lang w:eastAsia="ru-RU"/>
        </w:rPr>
        <w:t xml:space="preserve"> связанных зарядов под действием внешнего электрического поля.</w: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3.Какие частицы являются носителями заряда в газообразных диэлектриках:</w:t>
      </w:r>
    </w:p>
    <w:p w:rsidR="003F4747" w:rsidRPr="003F4747" w:rsidRDefault="003F4747" w:rsidP="003F4747">
      <w:pPr>
        <w:suppressAutoHyphens w:val="0"/>
        <w:ind w:left="54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1.положительные ионы и дырки;</w:t>
      </w:r>
    </w:p>
    <w:p w:rsidR="003F4747" w:rsidRPr="003F4747" w:rsidRDefault="003F4747" w:rsidP="003F4747">
      <w:pPr>
        <w:suppressAutoHyphens w:val="0"/>
        <w:ind w:left="54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2.электроны;</w:t>
      </w:r>
    </w:p>
    <w:p w:rsidR="003F4747" w:rsidRPr="003F4747" w:rsidRDefault="003F4747" w:rsidP="003F4747">
      <w:pPr>
        <w:suppressAutoHyphens w:val="0"/>
        <w:ind w:left="54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3.ионы и электроны;</w:t>
      </w:r>
    </w:p>
    <w:p w:rsidR="003F4747" w:rsidRPr="003F4747" w:rsidRDefault="003F4747" w:rsidP="003F4747">
      <w:pPr>
        <w:suppressAutoHyphens w:val="0"/>
        <w:ind w:left="54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4.протоны и нейтроны.</w: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lastRenderedPageBreak/>
        <w:t>4.Несамостоятельная электропроводность газообразного диэлектрика осуществляется за счет носителей заряда , которые образуются в результате :</w:t>
      </w:r>
    </w:p>
    <w:p w:rsidR="003F4747" w:rsidRPr="003F4747" w:rsidRDefault="003F4747" w:rsidP="003F4747">
      <w:pPr>
        <w:suppressAutoHyphens w:val="0"/>
        <w:ind w:left="72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1.диссоциации нейтральных молекул газа;</w:t>
      </w:r>
    </w:p>
    <w:p w:rsidR="003F4747" w:rsidRPr="003F4747" w:rsidRDefault="003F4747" w:rsidP="003F4747">
      <w:pPr>
        <w:suppressAutoHyphens w:val="0"/>
        <w:ind w:left="72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2.ионизации, вызванной внешними энергетическими воздействиями;</w:t>
      </w:r>
    </w:p>
    <w:p w:rsidR="003F4747" w:rsidRPr="003F4747" w:rsidRDefault="003F4747" w:rsidP="003F4747">
      <w:pPr>
        <w:suppressAutoHyphens w:val="0"/>
        <w:ind w:left="36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   3.взаимного соударения нейтральных молекул газа;</w:t>
      </w:r>
    </w:p>
    <w:p w:rsidR="003F4747" w:rsidRPr="003F4747" w:rsidRDefault="003F4747" w:rsidP="003F4747">
      <w:pPr>
        <w:suppressAutoHyphens w:val="0"/>
        <w:ind w:left="72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4.столкновений свободных электронов с молекулами газа.</w: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5.Дать определение понятию «угол диэлектрических потерь»  .</w:t>
      </w:r>
    </w:p>
    <w:p w:rsidR="003F4747" w:rsidRPr="003F4747" w:rsidRDefault="003F4747" w:rsidP="003F4747">
      <w:pPr>
        <w:suppressAutoHyphens w:val="0"/>
        <w:ind w:left="126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1.Угол , дополняющий до 90 градусов угол сдвига фаз между током и напряжением в ёмкостной цепи .</w:t>
      </w:r>
    </w:p>
    <w:p w:rsidR="003F4747" w:rsidRPr="003F4747" w:rsidRDefault="003F4747" w:rsidP="003F4747">
      <w:pPr>
        <w:suppressAutoHyphens w:val="0"/>
        <w:ind w:left="126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2.Угол сдвига фаз между током и напряжением .</w:t>
      </w:r>
    </w:p>
    <w:p w:rsidR="003F4747" w:rsidRPr="003F4747" w:rsidRDefault="003F4747" w:rsidP="003F4747">
      <w:pPr>
        <w:suppressAutoHyphens w:val="0"/>
        <w:ind w:left="126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3.Угол между активной и реактивной составляющими тока в емкостной цепи .</w:t>
      </w:r>
    </w:p>
    <w:p w:rsidR="003F4747" w:rsidRPr="003F4747" w:rsidRDefault="003F4747" w:rsidP="003F4747">
      <w:pPr>
        <w:suppressAutoHyphens w:val="0"/>
        <w:ind w:left="126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4.Угол между активной и реактивной составляющими напряжения в емкостной цепи .</w: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6.  Выберите формулу расчета </w:t>
      </w:r>
      <w:r w:rsidRPr="003F4747">
        <w:rPr>
          <w:position w:val="-10"/>
          <w:lang w:eastAsia="ru-RU"/>
        </w:rPr>
        <w:object w:dxaOrig="420" w:dyaOrig="320">
          <v:shape id="_x0000_i1059" type="#_x0000_t75" style="width:21pt;height:15.75pt">
            <v:imagedata r:id="rId18" o:title=""/>
          </v:shape>
        </w:object>
      </w:r>
      <w:r w:rsidRPr="003F4747">
        <w:rPr>
          <w:lang w:eastAsia="ru-RU"/>
        </w:rPr>
        <w:t xml:space="preserve">  для параллельной схемы замещения диэлектрика .</w: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  <w:t xml:space="preserve">         1. </w:t>
      </w:r>
      <w:r w:rsidRPr="003F4747">
        <w:rPr>
          <w:position w:val="-10"/>
          <w:lang w:eastAsia="ru-RU"/>
        </w:rPr>
        <w:object w:dxaOrig="1320" w:dyaOrig="320">
          <v:shape id="_x0000_i1060" type="#_x0000_t75" style="width:66pt;height:15.75pt">
            <v:imagedata r:id="rId19" o:title=""/>
          </v:shape>
        </w:objec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  <w:t xml:space="preserve">         2. </w:t>
      </w:r>
      <w:r w:rsidRPr="003F4747">
        <w:rPr>
          <w:position w:val="-10"/>
          <w:lang w:eastAsia="ru-RU"/>
        </w:rPr>
        <w:object w:dxaOrig="1579" w:dyaOrig="360">
          <v:shape id="_x0000_i1061" type="#_x0000_t75" style="width:78.75pt;height:18pt">
            <v:imagedata r:id="rId20" o:title=""/>
          </v:shape>
        </w:objec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  <w:t xml:space="preserve">         3. </w:t>
      </w:r>
      <w:r w:rsidRPr="003F4747">
        <w:rPr>
          <w:position w:val="-10"/>
          <w:lang w:eastAsia="ru-RU"/>
        </w:rPr>
        <w:object w:dxaOrig="1120" w:dyaOrig="320">
          <v:shape id="_x0000_i1062" type="#_x0000_t75" style="width:56.25pt;height:15.75pt">
            <v:imagedata r:id="rId21" o:title=""/>
          </v:shape>
        </w:objec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  <w:t xml:space="preserve">         4. </w:t>
      </w:r>
      <w:r w:rsidRPr="003F4747">
        <w:rPr>
          <w:position w:val="-28"/>
          <w:lang w:eastAsia="ru-RU"/>
        </w:rPr>
        <w:object w:dxaOrig="1620" w:dyaOrig="700">
          <v:shape id="_x0000_i1063" type="#_x0000_t75" style="width:81pt;height:35.25pt">
            <v:imagedata r:id="rId22" o:title=""/>
          </v:shape>
        </w:objec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7.Выберите формулу  расчета мощности диэлектрических потерь для параллельной схемы замещения диэлектрика .</w: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  <w:t xml:space="preserve">         1. </w:t>
      </w:r>
      <w:r w:rsidRPr="003F4747">
        <w:rPr>
          <w:position w:val="-12"/>
          <w:lang w:eastAsia="ru-RU"/>
        </w:rPr>
        <w:object w:dxaOrig="1200" w:dyaOrig="360">
          <v:shape id="_x0000_i1064" type="#_x0000_t75" style="width:60pt;height:18pt">
            <v:imagedata r:id="rId7" o:title=""/>
          </v:shape>
        </w:objec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  <w:t xml:space="preserve">         2. </w:t>
      </w:r>
      <w:r w:rsidRPr="003F4747">
        <w:rPr>
          <w:position w:val="-12"/>
          <w:lang w:eastAsia="ru-RU"/>
        </w:rPr>
        <w:object w:dxaOrig="1460" w:dyaOrig="380">
          <v:shape id="_x0000_i1065" type="#_x0000_t75" style="width:72.75pt;height:18.75pt">
            <v:imagedata r:id="rId23" o:title=""/>
          </v:shape>
        </w:objec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  <w:t xml:space="preserve">         3. </w:t>
      </w:r>
      <w:r w:rsidRPr="003F4747">
        <w:rPr>
          <w:position w:val="-12"/>
          <w:lang w:eastAsia="ru-RU"/>
        </w:rPr>
        <w:object w:dxaOrig="999" w:dyaOrig="360">
          <v:shape id="_x0000_i1066" type="#_x0000_t75" style="width:50.25pt;height:18pt">
            <v:imagedata r:id="rId24" o:title=""/>
          </v:shape>
        </w:objec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  <w:t xml:space="preserve">         4. </w:t>
      </w:r>
      <w:r w:rsidRPr="003F4747">
        <w:rPr>
          <w:position w:val="-28"/>
          <w:lang w:eastAsia="ru-RU"/>
        </w:rPr>
        <w:object w:dxaOrig="1500" w:dyaOrig="700">
          <v:shape id="_x0000_i1067" type="#_x0000_t75" style="width:75pt;height:35.25pt">
            <v:imagedata r:id="rId25" o:title=""/>
          </v:shape>
        </w:object>
      </w:r>
      <w:r w:rsidRPr="003F4747">
        <w:rPr>
          <w:position w:val="-10"/>
          <w:lang w:eastAsia="ru-RU"/>
        </w:rPr>
        <w:object w:dxaOrig="180" w:dyaOrig="340">
          <v:shape id="_x0000_i1068" type="#_x0000_t75" style="width:9pt;height:17.25pt">
            <v:imagedata r:id="rId12" o:title=""/>
          </v:shape>
        </w:objec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8.Какие виды потерь относятся  к диэлектрическим потерям ?</w: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</w:r>
      <w:r w:rsidRPr="003F4747">
        <w:rPr>
          <w:lang w:eastAsia="ru-RU"/>
        </w:rPr>
        <w:tab/>
        <w:t>1. Потери на электропроводность .</w: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</w:r>
      <w:r w:rsidRPr="003F4747">
        <w:rPr>
          <w:lang w:eastAsia="ru-RU"/>
        </w:rPr>
        <w:tab/>
        <w:t>2. Потери на замедленные виды поляризации.</w: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</w:r>
      <w:r w:rsidRPr="003F4747">
        <w:rPr>
          <w:lang w:eastAsia="ru-RU"/>
        </w:rPr>
        <w:tab/>
        <w:t>3. Потери на магнитное последействие .</w: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</w:r>
      <w:r w:rsidRPr="003F4747">
        <w:rPr>
          <w:lang w:eastAsia="ru-RU"/>
        </w:rPr>
        <w:tab/>
        <w:t>4. Пункт 1 и 2.</w: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9.Выберите график температурной зависимости  </w:t>
      </w:r>
      <w:r w:rsidRPr="003F4747">
        <w:rPr>
          <w:position w:val="-10"/>
          <w:lang w:eastAsia="ru-RU"/>
        </w:rPr>
        <w:object w:dxaOrig="420" w:dyaOrig="320">
          <v:shape id="_x0000_i1069" type="#_x0000_t75" style="width:21pt;height:15.75pt">
            <v:imagedata r:id="rId11" o:title=""/>
          </v:shape>
        </w:object>
      </w:r>
      <w:r w:rsidRPr="003F4747">
        <w:rPr>
          <w:lang w:eastAsia="ru-RU"/>
        </w:rPr>
        <w:t xml:space="preserve"> на электропроводность .</w: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                     1.</w:t>
      </w:r>
      <w:r w:rsidRPr="003F4747">
        <w:rPr>
          <w:lang w:val="en-US" w:eastAsia="ru-RU"/>
        </w:rPr>
        <w:t xml:space="preserve"> </w:t>
      </w:r>
      <w:r w:rsidRPr="003F4747">
        <w:rPr>
          <w:lang w:eastAsia="ru-RU"/>
        </w:rPr>
        <w:t xml:space="preserve">                                                                        </w:t>
      </w:r>
      <w:r w:rsidRPr="003F4747">
        <w:rPr>
          <w:position w:val="-10"/>
          <w:lang w:val="en-US" w:eastAsia="ru-RU"/>
        </w:rPr>
        <w:object w:dxaOrig="180" w:dyaOrig="340">
          <v:shape id="_x0000_i1070" type="#_x0000_t75" style="width:9pt;height:17.25pt">
            <v:imagedata r:id="rId12" o:title=""/>
          </v:shape>
        </w:object>
      </w:r>
      <w:r w:rsidRPr="003F4747">
        <w:rPr>
          <w:lang w:eastAsia="ru-RU"/>
        </w:rPr>
        <w:t xml:space="preserve">   </w:t>
      </w:r>
    </w:p>
    <w:p w:rsidR="003F4747" w:rsidRPr="003F4747" w:rsidRDefault="003F4747" w:rsidP="003F4747">
      <w:pPr>
        <w:suppressAutoHyphens w:val="0"/>
        <w:ind w:firstLine="708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           </w:t>
      </w:r>
      <w:r w:rsidRPr="003F4747">
        <w:rPr>
          <w:position w:val="-10"/>
          <w:lang w:eastAsia="ru-RU"/>
        </w:rPr>
        <w:object w:dxaOrig="420" w:dyaOrig="320">
          <v:shape id="_x0000_i1071" type="#_x0000_t75" style="width:21pt;height:15.75pt">
            <v:imagedata r:id="rId13" o:title=""/>
          </v:shape>
        </w:objec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  <w:t xml:space="preserve">                </w:t>
      </w:r>
      <w:r w:rsidRPr="003F4747">
        <w:rPr>
          <w:noProof/>
          <w:lang w:eastAsia="ru-RU"/>
        </w:rPr>
      </w:r>
      <w:r w:rsidRPr="003F4747">
        <w:rPr>
          <w:lang w:eastAsia="ru-RU"/>
        </w:rPr>
        <w:pict>
          <v:group id="_x0000_s1129" editas="canvas" style="width:99pt;height:1in;mso-position-horizontal-relative:char;mso-position-vertical-relative:line" coordorigin="2469,4886" coordsize="1980,1440">
            <o:lock v:ext="edit" aspectratio="t"/>
            <v:shape id="_x0000_s1130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131" style="position:absolute" from="2650,4886" to="2650,6146"/>
            <v:line id="_x0000_s1132" style="position:absolute" from="2650,6146" to="4269,6146"/>
            <v:line id="_x0000_s1133" style="position:absolute" from="2649,6146" to="4269,6146">
              <v:stroke endarrow="block"/>
            </v:line>
            <v:line id="_x0000_s1134" style="position:absolute;flip:y" from="2649,4886" to="2650,5966">
              <v:stroke endarrow="block"/>
            </v:line>
            <v:shape id="_x0000_s1135" style="position:absolute;left:3009;top:5066;width:1080;height:900" coordsize="1080,900" path="m,900c195,855,390,810,540,720,690,630,810,480,900,360,990,240,1050,60,1080,e" filled="f">
              <v:path arrowok="t"/>
            </v:shape>
            <w10:anchorlock/>
          </v:group>
        </w:pict>
      </w:r>
      <w:r w:rsidRPr="003F4747">
        <w:rPr>
          <w:position w:val="-4"/>
          <w:lang w:eastAsia="ru-RU"/>
        </w:rPr>
        <w:object w:dxaOrig="220" w:dyaOrig="260">
          <v:shape id="_x0000_i1072" type="#_x0000_t75" style="width:11.25pt;height:12.75pt">
            <v:imagedata r:id="rId26" o:title=""/>
          </v:shape>
        </w:object>
      </w:r>
    </w:p>
    <w:p w:rsidR="003F4747" w:rsidRPr="003F4747" w:rsidRDefault="003F4747" w:rsidP="003F4747">
      <w:pPr>
        <w:suppressAutoHyphens w:val="0"/>
        <w:ind w:firstLine="708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  <w:t xml:space="preserve"> 2.</w:t>
      </w:r>
    </w:p>
    <w:p w:rsidR="003F4747" w:rsidRPr="003F4747" w:rsidRDefault="003F4747" w:rsidP="003F4747">
      <w:pPr>
        <w:suppressAutoHyphens w:val="0"/>
        <w:ind w:firstLine="708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              </w:t>
      </w:r>
      <w:r w:rsidRPr="003F4747">
        <w:rPr>
          <w:position w:val="-10"/>
          <w:lang w:eastAsia="ru-RU"/>
        </w:rPr>
        <w:object w:dxaOrig="420" w:dyaOrig="320">
          <v:shape id="_x0000_i1073" type="#_x0000_t75" style="width:21pt;height:15.75pt">
            <v:imagedata r:id="rId13" o:title=""/>
          </v:shape>
        </w:objec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  <w:t xml:space="preserve">                 </w:t>
      </w:r>
      <w:r w:rsidRPr="003F4747">
        <w:rPr>
          <w:noProof/>
          <w:lang w:eastAsia="ru-RU"/>
        </w:rPr>
      </w:r>
      <w:r w:rsidRPr="003F4747">
        <w:rPr>
          <w:lang w:eastAsia="ru-RU"/>
        </w:rPr>
        <w:pict>
          <v:group id="_x0000_s1122" editas="canvas" style="width:99pt;height:1in;mso-position-horizontal-relative:char;mso-position-vertical-relative:line" coordorigin="2469,4886" coordsize="1980,1440">
            <o:lock v:ext="edit" aspectratio="t"/>
            <v:shape id="_x0000_s1123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124" style="position:absolute" from="2650,4886" to="2650,6146"/>
            <v:line id="_x0000_s1125" style="position:absolute" from="2650,6146" to="4269,6146"/>
            <v:line id="_x0000_s1126" style="position:absolute" from="2649,6146" to="4269,6146">
              <v:stroke endarrow="block"/>
            </v:line>
            <v:line id="_x0000_s1127" style="position:absolute;flip:y" from="2649,4886" to="2650,5966">
              <v:stroke endarrow="block"/>
            </v:line>
            <v:line id="_x0000_s1128" style="position:absolute" from="2829,5606" to="4269,5607"/>
            <w10:anchorlock/>
          </v:group>
        </w:pict>
      </w:r>
      <w:r w:rsidRPr="003F4747">
        <w:rPr>
          <w:position w:val="-4"/>
          <w:lang w:eastAsia="ru-RU"/>
        </w:rPr>
        <w:object w:dxaOrig="220" w:dyaOrig="260">
          <v:shape id="_x0000_i1074" type="#_x0000_t75" style="width:11.25pt;height:12.75pt">
            <v:imagedata r:id="rId27" o:title=""/>
          </v:shape>
        </w:object>
      </w:r>
    </w:p>
    <w:p w:rsidR="003F4747" w:rsidRPr="003F4747" w:rsidRDefault="003F4747" w:rsidP="003F4747">
      <w:pPr>
        <w:suppressAutoHyphens w:val="0"/>
        <w:ind w:firstLine="708"/>
        <w:contextualSpacing w:val="0"/>
        <w:jc w:val="left"/>
        <w:rPr>
          <w:lang w:eastAsia="ru-RU"/>
        </w:rPr>
      </w:pPr>
      <w:r w:rsidRPr="003F4747">
        <w:rPr>
          <w:lang w:eastAsia="ru-RU"/>
        </w:rPr>
        <w:lastRenderedPageBreak/>
        <w:tab/>
        <w:t xml:space="preserve"> 3.</w:t>
      </w:r>
    </w:p>
    <w:p w:rsidR="003F4747" w:rsidRPr="003F4747" w:rsidRDefault="003F4747" w:rsidP="003F4747">
      <w:pPr>
        <w:suppressAutoHyphens w:val="0"/>
        <w:ind w:firstLine="708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               </w:t>
      </w:r>
      <w:r w:rsidRPr="003F4747">
        <w:rPr>
          <w:position w:val="-10"/>
          <w:lang w:eastAsia="ru-RU"/>
        </w:rPr>
        <w:object w:dxaOrig="420" w:dyaOrig="320">
          <v:shape id="_x0000_i1075" type="#_x0000_t75" style="width:21pt;height:15.75pt">
            <v:imagedata r:id="rId13" o:title=""/>
          </v:shape>
        </w:objec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  <w:t xml:space="preserve">                 </w:t>
      </w:r>
      <w:r w:rsidRPr="003F4747">
        <w:rPr>
          <w:noProof/>
          <w:lang w:eastAsia="ru-RU"/>
        </w:rPr>
      </w:r>
      <w:r w:rsidRPr="003F4747">
        <w:rPr>
          <w:lang w:eastAsia="ru-RU"/>
        </w:rPr>
        <w:pict>
          <v:group id="_x0000_s1115" editas="canvas" style="width:99pt;height:1in;mso-position-horizontal-relative:char;mso-position-vertical-relative:line" coordorigin="2469,4886" coordsize="1980,1440">
            <o:lock v:ext="edit" aspectratio="t"/>
            <v:shape id="_x0000_s1116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117" style="position:absolute" from="2650,4886" to="2650,6146"/>
            <v:line id="_x0000_s1118" style="position:absolute" from="2650,6146" to="4269,6146"/>
            <v:line id="_x0000_s1119" style="position:absolute" from="2649,6146" to="4269,6146">
              <v:stroke endarrow="block"/>
            </v:line>
            <v:line id="_x0000_s1120" style="position:absolute;flip:y" from="2649,4886" to="2650,5966">
              <v:stroke endarrow="block"/>
            </v:line>
            <v:shape id="_x0000_s1121" style="position:absolute;left:2829;top:5066;width:1440;height:900" coordsize="1440,900" path="m,c60,195,120,390,360,540v240,150,900,300,1080,360e" filled="f">
              <v:path arrowok="t"/>
            </v:shape>
            <w10:anchorlock/>
          </v:group>
        </w:pict>
      </w:r>
      <w:r w:rsidRPr="003F4747">
        <w:rPr>
          <w:lang w:eastAsia="ru-RU"/>
        </w:rPr>
        <w:t xml:space="preserve"> </w:t>
      </w:r>
      <w:r w:rsidRPr="003F4747">
        <w:rPr>
          <w:position w:val="-4"/>
          <w:lang w:eastAsia="ru-RU"/>
        </w:rPr>
        <w:object w:dxaOrig="220" w:dyaOrig="260">
          <v:shape id="_x0000_i1076" type="#_x0000_t75" style="width:11.25pt;height:12.75pt">
            <v:imagedata r:id="rId27" o:title=""/>
          </v:shape>
        </w:object>
      </w:r>
    </w:p>
    <w:p w:rsidR="003F4747" w:rsidRPr="003F4747" w:rsidRDefault="003F4747" w:rsidP="003F4747">
      <w:pPr>
        <w:suppressAutoHyphens w:val="0"/>
        <w:ind w:firstLine="708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          4. </w:t>
      </w:r>
    </w:p>
    <w:p w:rsidR="003F4747" w:rsidRPr="003F4747" w:rsidRDefault="003F4747" w:rsidP="003F4747">
      <w:pPr>
        <w:suppressAutoHyphens w:val="0"/>
        <w:ind w:firstLine="708"/>
        <w:contextualSpacing w:val="0"/>
        <w:jc w:val="left"/>
        <w:rPr>
          <w:lang w:eastAsia="ru-RU"/>
        </w:rPr>
      </w:pPr>
      <w:r w:rsidRPr="003F4747">
        <w:rPr>
          <w:noProof/>
          <w:lang w:eastAsia="ru-RU"/>
        </w:rPr>
        <w:pict>
          <v:shape id="_x0000_s1164" style="position:absolute;left:0;text-align:left;margin-left:104.4pt;margin-top:7.4pt;width:63pt;height:60pt;z-index:251647488;mso-position-horizontal:absolute;mso-position-vertical:absolute" coordsize="1260,1200" path="m,1200c135,1110,270,1020,360,840,450,660,480,240,540,120,600,,660,,720,120v60,120,90,540,180,720c990,1020,1170,1140,1260,1200e" filled="f">
            <v:path arrowok="t"/>
          </v:shape>
        </w:pict>
      </w:r>
      <w:r w:rsidRPr="003F4747">
        <w:rPr>
          <w:lang w:eastAsia="ru-RU"/>
        </w:rPr>
        <w:t xml:space="preserve">                  </w:t>
      </w:r>
      <w:r w:rsidRPr="003F4747">
        <w:rPr>
          <w:position w:val="-10"/>
          <w:lang w:eastAsia="ru-RU"/>
        </w:rPr>
        <w:object w:dxaOrig="420" w:dyaOrig="320">
          <v:shape id="_x0000_i1077" type="#_x0000_t75" style="width:21pt;height:15.75pt">
            <v:imagedata r:id="rId13" o:title=""/>
          </v:shape>
        </w:objec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  <w:t xml:space="preserve">                 </w:t>
      </w:r>
      <w:r w:rsidRPr="003F4747">
        <w:rPr>
          <w:noProof/>
          <w:lang w:eastAsia="ru-RU"/>
        </w:rPr>
      </w:r>
      <w:r w:rsidRPr="003F4747">
        <w:rPr>
          <w:lang w:eastAsia="ru-RU"/>
        </w:rPr>
        <w:pict>
          <v:group id="_x0000_s1109" editas="canvas" style="width:99pt;height:1in;mso-position-horizontal-relative:char;mso-position-vertical-relative:line" coordorigin="2469,4886" coordsize="1980,1440">
            <o:lock v:ext="edit" aspectratio="t"/>
            <v:shape id="_x0000_s1110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111" style="position:absolute" from="2650,4886" to="2650,6146"/>
            <v:line id="_x0000_s1112" style="position:absolute" from="2650,6146" to="4269,6146"/>
            <v:line id="_x0000_s1113" style="position:absolute" from="2649,6146" to="4269,6146">
              <v:stroke endarrow="block"/>
            </v:line>
            <v:line id="_x0000_s1114" style="position:absolute;flip:y" from="2649,4886" to="2650,5966">
              <v:stroke endarrow="block"/>
            </v:line>
            <w10:anchorlock/>
          </v:group>
        </w:pict>
      </w:r>
      <w:r w:rsidRPr="003F4747">
        <w:rPr>
          <w:lang w:eastAsia="ru-RU"/>
        </w:rPr>
        <w:t xml:space="preserve">  </w:t>
      </w:r>
      <w:r w:rsidRPr="003F4747">
        <w:rPr>
          <w:position w:val="-4"/>
          <w:lang w:eastAsia="ru-RU"/>
        </w:rPr>
        <w:object w:dxaOrig="220" w:dyaOrig="260">
          <v:shape id="_x0000_i1078" type="#_x0000_t75" style="width:11.25pt;height:12.75pt">
            <v:imagedata r:id="rId27" o:title=""/>
          </v:shape>
        </w:object>
      </w:r>
    </w:p>
    <w:p w:rsidR="003F4747" w:rsidRPr="003F4747" w:rsidRDefault="003F4747" w:rsidP="003F4747">
      <w:pPr>
        <w:suppressAutoHyphens w:val="0"/>
        <w:ind w:left="705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10.Чему равен тангенс угла диэлектрических потерь текстолита?</w:t>
      </w:r>
    </w:p>
    <w:p w:rsidR="003F4747" w:rsidRPr="003F4747" w:rsidRDefault="003F4747" w:rsidP="003F4747">
      <w:pPr>
        <w:suppressAutoHyphens w:val="0"/>
        <w:ind w:left="705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1. 0,1-0,15</w:t>
      </w:r>
    </w:p>
    <w:p w:rsidR="003F4747" w:rsidRPr="003F4747" w:rsidRDefault="003F4747" w:rsidP="003F4747">
      <w:pPr>
        <w:suppressAutoHyphens w:val="0"/>
        <w:ind w:left="705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2. 1</w:t>
      </w:r>
    </w:p>
    <w:p w:rsidR="003F4747" w:rsidRPr="003F4747" w:rsidRDefault="003F4747" w:rsidP="003F4747">
      <w:pPr>
        <w:suppressAutoHyphens w:val="0"/>
        <w:ind w:left="705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3. 100</w:t>
      </w:r>
    </w:p>
    <w:p w:rsidR="003F4747" w:rsidRPr="003F4747" w:rsidRDefault="003F4747" w:rsidP="003F4747">
      <w:pPr>
        <w:suppressAutoHyphens w:val="0"/>
        <w:ind w:left="705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4. -10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</w:p>
    <w:p w:rsidR="003F4747" w:rsidRPr="003F4747" w:rsidRDefault="003F4747" w:rsidP="003F4747">
      <w:pPr>
        <w:suppressAutoHyphens w:val="0"/>
        <w:ind w:firstLine="0"/>
        <w:contextualSpacing w:val="0"/>
        <w:rPr>
          <w:b/>
          <w:lang w:eastAsia="ru-RU"/>
        </w:rPr>
      </w:pPr>
      <w:r w:rsidRPr="003F4747">
        <w:rPr>
          <w:b/>
          <w:lang w:eastAsia="ru-RU"/>
        </w:rPr>
        <w:t>4397592Д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b/>
          <w:lang w:eastAsia="ru-RU"/>
        </w:rPr>
      </w:pPr>
    </w:p>
    <w:p w:rsidR="003F4747" w:rsidRPr="003F4747" w:rsidRDefault="003F4747" w:rsidP="003F4747">
      <w:pPr>
        <w:suppressAutoHyphens w:val="0"/>
        <w:ind w:firstLine="0"/>
        <w:contextualSpacing w:val="0"/>
        <w:outlineLvl w:val="0"/>
        <w:rPr>
          <w:lang w:eastAsia="ru-RU"/>
        </w:rPr>
      </w:pPr>
      <w:r w:rsidRPr="003F4747">
        <w:rPr>
          <w:lang w:eastAsia="ru-RU"/>
        </w:rPr>
        <w:t>1.Физическая модель образования энергетических зон твердого тела.</w:t>
      </w:r>
    </w:p>
    <w:p w:rsidR="003F4747" w:rsidRPr="003F4747" w:rsidRDefault="003F4747" w:rsidP="003F4747">
      <w:pPr>
        <w:suppressAutoHyphens w:val="0"/>
        <w:ind w:firstLine="0"/>
        <w:contextualSpacing w:val="0"/>
        <w:outlineLvl w:val="0"/>
        <w:rPr>
          <w:lang w:eastAsia="ru-RU"/>
        </w:rPr>
      </w:pPr>
      <w:r w:rsidRPr="003F4747">
        <w:rPr>
          <w:lang w:eastAsia="ru-RU"/>
        </w:rPr>
        <w:tab/>
      </w:r>
      <w:r w:rsidRPr="003F4747">
        <w:rPr>
          <w:lang w:eastAsia="ru-RU"/>
        </w:rPr>
        <w:tab/>
        <w:t xml:space="preserve">1. Снятие вырождения путем расщепления дискретных </w:t>
      </w:r>
      <w:r w:rsidRPr="003F4747">
        <w:rPr>
          <w:lang w:eastAsia="ru-RU"/>
        </w:rPr>
        <w:tab/>
      </w:r>
      <w:r w:rsidRPr="003F4747">
        <w:rPr>
          <w:lang w:eastAsia="ru-RU"/>
        </w:rPr>
        <w:tab/>
      </w:r>
      <w:r w:rsidRPr="003F4747">
        <w:rPr>
          <w:lang w:eastAsia="ru-RU"/>
        </w:rPr>
        <w:tab/>
      </w:r>
      <w:r w:rsidRPr="003F4747">
        <w:rPr>
          <w:lang w:eastAsia="ru-RU"/>
        </w:rPr>
        <w:tab/>
        <w:t xml:space="preserve">             </w:t>
      </w:r>
      <w:r>
        <w:rPr>
          <w:lang w:eastAsia="ru-RU"/>
        </w:rPr>
        <w:t xml:space="preserve"> </w:t>
      </w:r>
      <w:r w:rsidRPr="003F4747">
        <w:rPr>
          <w:lang w:eastAsia="ru-RU"/>
        </w:rPr>
        <w:t xml:space="preserve">энергетических уровней изолированного атома в зоны при </w:t>
      </w:r>
    </w:p>
    <w:p w:rsidR="003F4747" w:rsidRPr="003F4747" w:rsidRDefault="003F4747" w:rsidP="003F4747">
      <w:pPr>
        <w:suppressAutoHyphens w:val="0"/>
        <w:ind w:firstLine="0"/>
        <w:contextualSpacing w:val="0"/>
        <w:outlineLvl w:val="0"/>
        <w:rPr>
          <w:lang w:eastAsia="ru-RU"/>
        </w:rPr>
      </w:pPr>
      <w:r w:rsidRPr="003F4747">
        <w:rPr>
          <w:lang w:eastAsia="ru-RU"/>
        </w:rPr>
        <w:tab/>
      </w:r>
      <w:r w:rsidRPr="003F4747">
        <w:rPr>
          <w:lang w:eastAsia="ru-RU"/>
        </w:rPr>
        <w:tab/>
        <w:t>сближении атомов и образовании твердого тела.</w:t>
      </w:r>
    </w:p>
    <w:p w:rsidR="003F4747" w:rsidRPr="003F4747" w:rsidRDefault="003F4747" w:rsidP="003F4747">
      <w:pPr>
        <w:suppressAutoHyphens w:val="0"/>
        <w:ind w:firstLine="0"/>
        <w:contextualSpacing w:val="0"/>
        <w:outlineLvl w:val="0"/>
        <w:rPr>
          <w:lang w:eastAsia="ru-RU"/>
        </w:rPr>
      </w:pPr>
      <w:r w:rsidRPr="003F4747">
        <w:rPr>
          <w:lang w:eastAsia="ru-RU"/>
        </w:rPr>
        <w:tab/>
      </w:r>
      <w:r w:rsidRPr="003F4747">
        <w:rPr>
          <w:lang w:eastAsia="ru-RU"/>
        </w:rPr>
        <w:tab/>
        <w:t xml:space="preserve">2.Корпускулярно-волновой дуализм микрочастиц. 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ab/>
      </w:r>
      <w:r w:rsidRPr="003F4747">
        <w:rPr>
          <w:lang w:eastAsia="ru-RU"/>
        </w:rPr>
        <w:tab/>
        <w:t>3. Определенный набор квантовых чисел.</w:t>
      </w:r>
      <w:r w:rsidRPr="003F4747">
        <w:rPr>
          <w:lang w:eastAsia="ru-RU"/>
        </w:rPr>
        <w:tab/>
      </w:r>
    </w:p>
    <w:p w:rsidR="003F4747" w:rsidRPr="003F4747" w:rsidRDefault="004161B3" w:rsidP="003F4747">
      <w:pPr>
        <w:suppressAutoHyphens w:val="0"/>
        <w:ind w:firstLine="0"/>
        <w:contextualSpacing w:val="0"/>
        <w:rPr>
          <w:lang w:eastAsia="ru-RU"/>
        </w:rPr>
      </w:pPr>
      <w:r>
        <w:rPr>
          <w:lang w:eastAsia="ru-RU"/>
        </w:rPr>
        <w:t xml:space="preserve">                      </w:t>
      </w:r>
      <w:r w:rsidR="003F4747" w:rsidRPr="003F4747">
        <w:rPr>
          <w:lang w:eastAsia="ru-RU"/>
        </w:rPr>
        <w:t xml:space="preserve"> 4. Специфическая структура материала.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b/>
          <w:lang w:eastAsia="ru-RU"/>
        </w:rPr>
      </w:pP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2.Основные типы материалов приборостроения  при классификации по электрическим свойствам.</w:t>
      </w:r>
    </w:p>
    <w:p w:rsidR="003F4747" w:rsidRPr="003F4747" w:rsidRDefault="003F4747" w:rsidP="003F4747">
      <w:pPr>
        <w:suppressAutoHyphens w:val="0"/>
        <w:ind w:firstLine="0"/>
        <w:contextualSpacing w:val="0"/>
        <w:outlineLvl w:val="0"/>
        <w:rPr>
          <w:lang w:eastAsia="ru-RU"/>
        </w:rPr>
      </w:pPr>
      <w:r w:rsidRPr="003F4747">
        <w:rPr>
          <w:lang w:eastAsia="ru-RU"/>
        </w:rPr>
        <w:tab/>
      </w:r>
      <w:r w:rsidRPr="003F4747">
        <w:rPr>
          <w:lang w:eastAsia="ru-RU"/>
        </w:rPr>
        <w:tab/>
        <w:t>1. Сильномагнитные и слабомагнитные.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ab/>
      </w:r>
      <w:r w:rsidRPr="003F4747">
        <w:rPr>
          <w:lang w:eastAsia="ru-RU"/>
        </w:rPr>
        <w:tab/>
        <w:t>2.Проводники, полупроводники, диэлектрики.</w:t>
      </w:r>
    </w:p>
    <w:p w:rsidR="003F4747" w:rsidRPr="003F4747" w:rsidRDefault="003F4747" w:rsidP="003F4747">
      <w:pPr>
        <w:suppressAutoHyphens w:val="0"/>
        <w:ind w:firstLine="0"/>
        <w:contextualSpacing w:val="0"/>
        <w:outlineLvl w:val="0"/>
        <w:rPr>
          <w:lang w:eastAsia="ru-RU"/>
        </w:rPr>
      </w:pPr>
      <w:r w:rsidRPr="003F4747">
        <w:rPr>
          <w:lang w:eastAsia="ru-RU"/>
        </w:rPr>
        <w:tab/>
      </w:r>
      <w:r w:rsidRPr="003F4747">
        <w:rPr>
          <w:lang w:eastAsia="ru-RU"/>
        </w:rPr>
        <w:tab/>
        <w:t>3. Металлы, сплавы и диэлектрики.</w:t>
      </w:r>
    </w:p>
    <w:p w:rsidR="003F4747" w:rsidRPr="003F4747" w:rsidRDefault="003F4747" w:rsidP="003F4747">
      <w:pPr>
        <w:suppressAutoHyphens w:val="0"/>
        <w:ind w:firstLine="0"/>
        <w:contextualSpacing w:val="0"/>
        <w:outlineLvl w:val="0"/>
        <w:rPr>
          <w:lang w:eastAsia="ru-RU"/>
        </w:rPr>
      </w:pPr>
      <w:r w:rsidRPr="003F4747">
        <w:rPr>
          <w:lang w:eastAsia="ru-RU"/>
        </w:rPr>
        <w:t xml:space="preserve">                        4. Диамагнетики и парамагнетики.</w: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3.Какие частицы являются  носителями заряда в жидких диэлектриках:</w:t>
      </w:r>
    </w:p>
    <w:p w:rsidR="003F4747" w:rsidRPr="003F4747" w:rsidRDefault="003F4747" w:rsidP="0086157F">
      <w:pPr>
        <w:numPr>
          <w:ilvl w:val="0"/>
          <w:numId w:val="14"/>
        </w:numPr>
        <w:tabs>
          <w:tab w:val="num" w:pos="720"/>
        </w:tabs>
        <w:suppressAutoHyphens w:val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положительные и отрицательные ионы, электроны и коллоидные частицы;</w:t>
      </w:r>
    </w:p>
    <w:p w:rsidR="003F4747" w:rsidRPr="003F4747" w:rsidRDefault="003F4747" w:rsidP="0086157F">
      <w:pPr>
        <w:numPr>
          <w:ilvl w:val="0"/>
          <w:numId w:val="14"/>
        </w:numPr>
        <w:tabs>
          <w:tab w:val="num" w:pos="720"/>
        </w:tabs>
        <w:suppressAutoHyphens w:val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протоны;</w:t>
      </w:r>
    </w:p>
    <w:p w:rsidR="003F4747" w:rsidRPr="003F4747" w:rsidRDefault="003F4747" w:rsidP="0086157F">
      <w:pPr>
        <w:numPr>
          <w:ilvl w:val="0"/>
          <w:numId w:val="14"/>
        </w:numPr>
        <w:tabs>
          <w:tab w:val="num" w:pos="720"/>
        </w:tabs>
        <w:suppressAutoHyphens w:val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электроны и дырки;</w:t>
      </w:r>
    </w:p>
    <w:p w:rsidR="003F4747" w:rsidRPr="003F4747" w:rsidRDefault="003F4747" w:rsidP="0086157F">
      <w:pPr>
        <w:numPr>
          <w:ilvl w:val="0"/>
          <w:numId w:val="14"/>
        </w:numPr>
        <w:tabs>
          <w:tab w:val="num" w:pos="720"/>
        </w:tabs>
        <w:suppressAutoHyphens w:val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позитроны.</w: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4. Относительная диэлектрическая проницаемость – это:</w:t>
      </w:r>
    </w:p>
    <w:p w:rsidR="003F4747" w:rsidRPr="003F4747" w:rsidRDefault="003F4747" w:rsidP="0086157F">
      <w:pPr>
        <w:numPr>
          <w:ilvl w:val="0"/>
          <w:numId w:val="15"/>
        </w:numPr>
        <w:tabs>
          <w:tab w:val="num" w:pos="720"/>
        </w:tabs>
        <w:suppressAutoHyphens w:val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отношение тока проводимости к току смещения диэлектрика</w:t>
      </w:r>
    </w:p>
    <w:p w:rsidR="003F4747" w:rsidRPr="003F4747" w:rsidRDefault="003F4747" w:rsidP="0086157F">
      <w:pPr>
        <w:numPr>
          <w:ilvl w:val="0"/>
          <w:numId w:val="15"/>
        </w:numPr>
        <w:tabs>
          <w:tab w:val="num" w:pos="720"/>
        </w:tabs>
        <w:suppressAutoHyphens w:val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отношение заряда конденсатора с диэлектриком между обкладками к заряду конденсатора, между обкладками которого находится вакуум;</w:t>
      </w:r>
    </w:p>
    <w:p w:rsidR="003F4747" w:rsidRPr="003F4747" w:rsidRDefault="003F4747" w:rsidP="0086157F">
      <w:pPr>
        <w:numPr>
          <w:ilvl w:val="0"/>
          <w:numId w:val="15"/>
        </w:numPr>
        <w:tabs>
          <w:tab w:val="num" w:pos="720"/>
        </w:tabs>
        <w:suppressAutoHyphens w:val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параметр, характеризующий электрическую прочность диэлектрика;</w:t>
      </w:r>
    </w:p>
    <w:p w:rsidR="003F4747" w:rsidRPr="003F4747" w:rsidRDefault="003F4747" w:rsidP="0086157F">
      <w:pPr>
        <w:numPr>
          <w:ilvl w:val="0"/>
          <w:numId w:val="15"/>
        </w:numPr>
        <w:tabs>
          <w:tab w:val="num" w:pos="720"/>
        </w:tabs>
        <w:suppressAutoHyphens w:val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параметр, характеризующий магнитные свойства материала.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5.Назовите основные механизмы пробоя газообразных диэлектриков.</w:t>
      </w:r>
    </w:p>
    <w:p w:rsidR="003F4747" w:rsidRPr="003F4747" w:rsidRDefault="003F4747" w:rsidP="0086157F">
      <w:pPr>
        <w:numPr>
          <w:ilvl w:val="0"/>
          <w:numId w:val="16"/>
        </w:numPr>
        <w:suppressAutoHyphens w:val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Ионизационный и поляризационный.</w:t>
      </w:r>
    </w:p>
    <w:p w:rsidR="003F4747" w:rsidRPr="003F4747" w:rsidRDefault="003F4747" w:rsidP="0086157F">
      <w:pPr>
        <w:numPr>
          <w:ilvl w:val="0"/>
          <w:numId w:val="16"/>
        </w:numPr>
        <w:suppressAutoHyphens w:val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lastRenderedPageBreak/>
        <w:t xml:space="preserve">Лавинный и </w:t>
      </w:r>
      <w:proofErr w:type="spellStart"/>
      <w:r w:rsidRPr="003F4747">
        <w:rPr>
          <w:lang w:eastAsia="ru-RU"/>
        </w:rPr>
        <w:t>лавинно-стримерный</w:t>
      </w:r>
      <w:proofErr w:type="spellEnd"/>
      <w:r w:rsidRPr="003F4747">
        <w:rPr>
          <w:lang w:eastAsia="ru-RU"/>
        </w:rPr>
        <w:t>.</w:t>
      </w:r>
    </w:p>
    <w:p w:rsidR="003F4747" w:rsidRPr="003F4747" w:rsidRDefault="003F4747" w:rsidP="0086157F">
      <w:pPr>
        <w:numPr>
          <w:ilvl w:val="0"/>
          <w:numId w:val="16"/>
        </w:numPr>
        <w:suppressAutoHyphens w:val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Электрический и электромеханический.</w:t>
      </w:r>
    </w:p>
    <w:p w:rsidR="003F4747" w:rsidRPr="003F4747" w:rsidRDefault="003F4747" w:rsidP="0086157F">
      <w:pPr>
        <w:numPr>
          <w:ilvl w:val="0"/>
          <w:numId w:val="16"/>
        </w:numPr>
        <w:suppressAutoHyphens w:val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Поверхностный и электротепловой.</w:t>
      </w:r>
    </w:p>
    <w:p w:rsidR="003F4747" w:rsidRPr="003F4747" w:rsidRDefault="003F4747" w:rsidP="003F4747">
      <w:pPr>
        <w:suppressAutoHyphens w:val="0"/>
        <w:ind w:left="420" w:firstLine="0"/>
        <w:contextualSpacing w:val="0"/>
        <w:rPr>
          <w:lang w:eastAsia="ru-RU"/>
        </w:rPr>
      </w:pP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6. Самостоятельная электропроводность газа связана с процессами</w:t>
      </w:r>
    </w:p>
    <w:p w:rsidR="003F4747" w:rsidRPr="003F4747" w:rsidRDefault="003F4747" w:rsidP="003F4747">
      <w:pPr>
        <w:suppressAutoHyphens w:val="0"/>
        <w:ind w:left="72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1.ударной ионизации и </w:t>
      </w:r>
      <w:proofErr w:type="spellStart"/>
      <w:r w:rsidRPr="003F4747">
        <w:rPr>
          <w:lang w:eastAsia="ru-RU"/>
        </w:rPr>
        <w:t>фотоионизации</w:t>
      </w:r>
      <w:proofErr w:type="spellEnd"/>
      <w:r w:rsidRPr="003F4747">
        <w:rPr>
          <w:lang w:eastAsia="ru-RU"/>
        </w:rPr>
        <w:t>;</w:t>
      </w:r>
    </w:p>
    <w:p w:rsidR="003F4747" w:rsidRPr="003F4747" w:rsidRDefault="003F4747" w:rsidP="003F4747">
      <w:pPr>
        <w:suppressAutoHyphens w:val="0"/>
        <w:ind w:left="72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2.генерации электронов из валентной зоны;</w:t>
      </w:r>
    </w:p>
    <w:p w:rsidR="003F4747" w:rsidRPr="003F4747" w:rsidRDefault="003F4747" w:rsidP="003F4747">
      <w:pPr>
        <w:suppressAutoHyphens w:val="0"/>
        <w:ind w:left="72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3.упорядоченного движения электронов в магнитном поле;</w:t>
      </w:r>
    </w:p>
    <w:p w:rsidR="003F4747" w:rsidRPr="003F4747" w:rsidRDefault="003F4747" w:rsidP="003F4747">
      <w:pPr>
        <w:suppressAutoHyphens w:val="0"/>
        <w:ind w:left="36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   4.поляризации и деполяризации.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7.Ток абсорбции твердого диэлектрика обусловлен:</w:t>
      </w:r>
    </w:p>
    <w:p w:rsidR="003F4747" w:rsidRPr="003F4747" w:rsidRDefault="003F4747" w:rsidP="003F4747">
      <w:pPr>
        <w:suppressAutoHyphens w:val="0"/>
        <w:ind w:left="36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1.упорядоченным движением электронов;</w:t>
      </w:r>
    </w:p>
    <w:p w:rsidR="003F4747" w:rsidRPr="003F4747" w:rsidRDefault="003F4747" w:rsidP="003F4747">
      <w:pPr>
        <w:suppressAutoHyphens w:val="0"/>
        <w:ind w:left="36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2.релаксационными  видами поляризации , перераспределением свободных носителей в объеме диэлектрика и захватом носителей заряда на ловушки;</w:t>
      </w:r>
    </w:p>
    <w:p w:rsidR="003F4747" w:rsidRPr="003F4747" w:rsidRDefault="003F4747" w:rsidP="003F4747">
      <w:pPr>
        <w:suppressAutoHyphens w:val="0"/>
        <w:ind w:left="36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3.движением электронов под действием силы Лоренца;</w:t>
      </w:r>
    </w:p>
    <w:p w:rsidR="003F4747" w:rsidRPr="003F4747" w:rsidRDefault="003F4747" w:rsidP="003F4747">
      <w:pPr>
        <w:suppressAutoHyphens w:val="0"/>
        <w:ind w:left="36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4.хаотическим тепловым </w:t>
      </w:r>
      <w:proofErr w:type="spellStart"/>
      <w:r w:rsidRPr="003F4747">
        <w:rPr>
          <w:lang w:eastAsia="ru-RU"/>
        </w:rPr>
        <w:t>движеним</w:t>
      </w:r>
      <w:proofErr w:type="spellEnd"/>
      <w:r w:rsidRPr="003F4747">
        <w:rPr>
          <w:lang w:eastAsia="ru-RU"/>
        </w:rPr>
        <w:t xml:space="preserve"> связанных зарядов под действием внешнего электрического поля.</w:t>
      </w:r>
    </w:p>
    <w:p w:rsidR="003F4747" w:rsidRPr="003F4747" w:rsidRDefault="003F4747" w:rsidP="003F4747">
      <w:pPr>
        <w:suppressAutoHyphens w:val="0"/>
        <w:ind w:left="360" w:firstLine="0"/>
        <w:contextualSpacing w:val="0"/>
        <w:jc w:val="left"/>
        <w:rPr>
          <w:lang w:eastAsia="ru-RU"/>
        </w:rPr>
      </w:pP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8.Чему равен тангенс угла диэлектрических потерь полиэтилена?</w:t>
      </w:r>
    </w:p>
    <w:p w:rsidR="003F4747" w:rsidRPr="003F4747" w:rsidRDefault="003F4747" w:rsidP="003F4747">
      <w:pPr>
        <w:suppressAutoHyphens w:val="0"/>
        <w:ind w:left="705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1. 0,0001</w:t>
      </w:r>
    </w:p>
    <w:p w:rsidR="003F4747" w:rsidRPr="003F4747" w:rsidRDefault="003F4747" w:rsidP="003F4747">
      <w:pPr>
        <w:suppressAutoHyphens w:val="0"/>
        <w:ind w:left="705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2. 1</w:t>
      </w:r>
    </w:p>
    <w:p w:rsidR="003F4747" w:rsidRPr="003F4747" w:rsidRDefault="003F4747" w:rsidP="003F4747">
      <w:pPr>
        <w:suppressAutoHyphens w:val="0"/>
        <w:ind w:left="705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3. 100</w:t>
      </w:r>
    </w:p>
    <w:p w:rsidR="003F4747" w:rsidRPr="003F4747" w:rsidRDefault="003F4747" w:rsidP="003F4747">
      <w:pPr>
        <w:suppressAutoHyphens w:val="0"/>
        <w:ind w:left="705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4. -10</w: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9.Выберите график температурной зависимости  </w:t>
      </w:r>
      <w:r w:rsidRPr="003F4747">
        <w:rPr>
          <w:position w:val="-10"/>
          <w:lang w:eastAsia="ru-RU"/>
        </w:rPr>
        <w:object w:dxaOrig="420" w:dyaOrig="320">
          <v:shape id="_x0000_i1079" type="#_x0000_t75" style="width:21pt;height:15.75pt">
            <v:imagedata r:id="rId11" o:title=""/>
          </v:shape>
        </w:object>
      </w:r>
      <w:r w:rsidRPr="003F4747">
        <w:rPr>
          <w:lang w:eastAsia="ru-RU"/>
        </w:rPr>
        <w:t xml:space="preserve"> для неполярного диэлектрика .</w:t>
      </w:r>
    </w:p>
    <w:p w:rsidR="003F4747" w:rsidRPr="003F4747" w:rsidRDefault="003F4747" w:rsidP="003F4747">
      <w:pPr>
        <w:suppressAutoHyphens w:val="0"/>
        <w:ind w:firstLine="708"/>
        <w:contextualSpacing w:val="0"/>
        <w:jc w:val="left"/>
        <w:rPr>
          <w:lang w:eastAsia="ru-RU"/>
        </w:rPr>
      </w:pPr>
    </w:p>
    <w:p w:rsidR="003F4747" w:rsidRPr="003F4747" w:rsidRDefault="003F4747" w:rsidP="003F4747">
      <w:pPr>
        <w:suppressAutoHyphens w:val="0"/>
        <w:ind w:firstLine="708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     1. </w:t>
      </w:r>
    </w:p>
    <w:p w:rsidR="003F4747" w:rsidRPr="003F4747" w:rsidRDefault="003F4747" w:rsidP="003F4747">
      <w:pPr>
        <w:suppressAutoHyphens w:val="0"/>
        <w:ind w:firstLine="708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               </w:t>
      </w:r>
      <w:r w:rsidRPr="003F4747">
        <w:rPr>
          <w:position w:val="-10"/>
          <w:lang w:eastAsia="ru-RU"/>
        </w:rPr>
        <w:object w:dxaOrig="420" w:dyaOrig="320">
          <v:shape id="_x0000_i1080" type="#_x0000_t75" style="width:21pt;height:15.75pt">
            <v:imagedata r:id="rId13" o:title=""/>
          </v:shape>
        </w:objec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  <w:t xml:space="preserve">                 </w:t>
      </w:r>
      <w:r w:rsidRPr="003F4747">
        <w:rPr>
          <w:noProof/>
          <w:lang w:eastAsia="ru-RU"/>
        </w:rPr>
      </w:r>
      <w:r w:rsidRPr="003F4747">
        <w:rPr>
          <w:lang w:eastAsia="ru-RU"/>
        </w:rPr>
        <w:pict>
          <v:group id="_x0000_s1102" editas="canvas" style="width:99pt;height:1in;mso-position-horizontal-relative:char;mso-position-vertical-relative:line" coordorigin="2469,4886" coordsize="1980,1440">
            <o:lock v:ext="edit" aspectratio="t"/>
            <v:shape id="_x0000_s1103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104" style="position:absolute" from="2650,4886" to="2650,6146"/>
            <v:line id="_x0000_s1105" style="position:absolute" from="2650,6146" to="4269,6146"/>
            <v:line id="_x0000_s1106" style="position:absolute" from="2649,6146" to="4269,6146">
              <v:stroke endarrow="block"/>
            </v:line>
            <v:line id="_x0000_s1107" style="position:absolute;flip:y" from="2649,4886" to="2650,5966">
              <v:stroke endarrow="block"/>
            </v:line>
            <v:shape id="_x0000_s1108" style="position:absolute;left:2829;top:4886;width:1620;height:1080" coordsize="1620,1080" path="m,c120,240,240,480,360,540,480,600,630,390,720,360v90,-30,120,-60,180,c960,420,1020,630,1080,720v60,90,90,120,180,180c1350,960,1590,1050,1620,1080e" filled="f">
              <v:path arrowok="t"/>
            </v:shape>
            <w10:anchorlock/>
          </v:group>
        </w:pict>
      </w:r>
      <w:r w:rsidRPr="003F4747">
        <w:rPr>
          <w:lang w:eastAsia="ru-RU"/>
        </w:rPr>
        <w:t xml:space="preserve">  </w:t>
      </w:r>
      <w:r w:rsidRPr="003F4747">
        <w:rPr>
          <w:position w:val="-4"/>
          <w:lang w:eastAsia="ru-RU"/>
        </w:rPr>
        <w:object w:dxaOrig="220" w:dyaOrig="260">
          <v:shape id="_x0000_i1081" type="#_x0000_t75" style="width:11.25pt;height:12.75pt">
            <v:imagedata r:id="rId27" o:title=""/>
          </v:shape>
        </w:object>
      </w:r>
    </w:p>
    <w:p w:rsidR="003F4747" w:rsidRPr="003F4747" w:rsidRDefault="003F4747" w:rsidP="003F4747">
      <w:pPr>
        <w:suppressAutoHyphens w:val="0"/>
        <w:ind w:left="708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</w: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                         </w: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</w:p>
    <w:p w:rsidR="003F4747" w:rsidRPr="003F4747" w:rsidRDefault="003F4747" w:rsidP="003F4747">
      <w:pPr>
        <w:suppressAutoHyphens w:val="0"/>
        <w:ind w:left="708" w:firstLine="708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2.</w:t>
      </w:r>
    </w:p>
    <w:p w:rsidR="003F4747" w:rsidRPr="003F4747" w:rsidRDefault="003F4747" w:rsidP="003F4747">
      <w:pPr>
        <w:suppressAutoHyphens w:val="0"/>
        <w:ind w:left="708" w:firstLine="708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</w:t>
      </w:r>
      <w:r w:rsidRPr="003F4747">
        <w:rPr>
          <w:position w:val="-10"/>
          <w:lang w:eastAsia="ru-RU"/>
        </w:rPr>
        <w:object w:dxaOrig="420" w:dyaOrig="320">
          <v:shape id="_x0000_i1082" type="#_x0000_t75" style="width:21pt;height:15.75pt">
            <v:imagedata r:id="rId13" o:title=""/>
          </v:shape>
        </w:object>
      </w:r>
      <w:r w:rsidRPr="003F4747">
        <w:rPr>
          <w:lang w:eastAsia="ru-RU"/>
        </w:rPr>
        <w:t xml:space="preserve">                                                                        </w:t>
      </w:r>
      <w:r w:rsidRPr="003F4747">
        <w:rPr>
          <w:position w:val="-10"/>
          <w:lang w:val="en-US" w:eastAsia="ru-RU"/>
        </w:rPr>
        <w:object w:dxaOrig="180" w:dyaOrig="340">
          <v:shape id="_x0000_i1083" type="#_x0000_t75" style="width:9pt;height:17.25pt">
            <v:imagedata r:id="rId12" o:title=""/>
          </v:shape>
        </w:object>
      </w:r>
      <w:r w:rsidRPr="003F4747">
        <w:rPr>
          <w:lang w:eastAsia="ru-RU"/>
        </w:rPr>
        <w:t xml:space="preserve">   </w:t>
      </w:r>
    </w:p>
    <w:p w:rsidR="003F4747" w:rsidRPr="003F4747" w:rsidRDefault="003F4747" w:rsidP="003F4747">
      <w:pPr>
        <w:suppressAutoHyphens w:val="0"/>
        <w:ind w:firstLine="708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           </w:t>
      </w:r>
      <w:r w:rsidRPr="003F4747">
        <w:rPr>
          <w:noProof/>
          <w:lang w:eastAsia="ru-RU"/>
        </w:rPr>
      </w:r>
      <w:r w:rsidRPr="003F4747">
        <w:rPr>
          <w:lang w:eastAsia="ru-RU"/>
        </w:rPr>
        <w:pict>
          <v:group id="_x0000_s1081" editas="canvas" style="width:99pt;height:1in;mso-position-horizontal-relative:char;mso-position-vertical-relative:line" coordorigin="2469,4886" coordsize="1980,1440">
            <o:lock v:ext="edit" aspectratio="t"/>
            <v:shape id="_x0000_s1082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83" style="position:absolute" from="2650,4886" to="2650,6146"/>
            <v:line id="_x0000_s1084" style="position:absolute" from="2650,6146" to="4269,6146"/>
            <v:line id="_x0000_s1085" style="position:absolute" from="2649,6146" to="4269,6146">
              <v:stroke endarrow="block"/>
            </v:line>
            <v:line id="_x0000_s1086" style="position:absolute;flip:y" from="2649,4886" to="2650,5966">
              <v:stroke endarrow="block"/>
            </v:line>
            <v:shape id="_x0000_s1087" style="position:absolute;left:3009;top:5066;width:1080;height:900" coordsize="1080,900" path="m,900c195,855,390,810,540,720,690,630,810,480,900,360,990,240,1050,60,1080,e" filled="f">
              <v:path arrowok="t"/>
            </v:shape>
            <w10:anchorlock/>
          </v:group>
        </w:pict>
      </w:r>
      <w:r w:rsidRPr="003F4747">
        <w:rPr>
          <w:position w:val="-4"/>
          <w:lang w:eastAsia="ru-RU"/>
        </w:rPr>
        <w:object w:dxaOrig="220" w:dyaOrig="260">
          <v:shape id="_x0000_i1084" type="#_x0000_t75" style="width:11.25pt;height:12.75pt">
            <v:imagedata r:id="rId27" o:title=""/>
          </v:shape>
        </w:object>
      </w:r>
    </w:p>
    <w:p w:rsidR="003F4747" w:rsidRPr="003F4747" w:rsidRDefault="003F4747" w:rsidP="004161B3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  <w:t xml:space="preserve">                  3. </w:t>
      </w:r>
    </w:p>
    <w:p w:rsidR="003F4747" w:rsidRPr="003F4747" w:rsidRDefault="003F4747" w:rsidP="003F4747">
      <w:pPr>
        <w:suppressAutoHyphens w:val="0"/>
        <w:ind w:firstLine="708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             </w:t>
      </w:r>
      <w:r w:rsidRPr="003F4747">
        <w:rPr>
          <w:position w:val="-10"/>
          <w:lang w:eastAsia="ru-RU"/>
        </w:rPr>
        <w:object w:dxaOrig="420" w:dyaOrig="320">
          <v:shape id="_x0000_i1085" type="#_x0000_t75" style="width:21pt;height:15.75pt">
            <v:imagedata r:id="rId13" o:title=""/>
          </v:shape>
        </w:object>
      </w:r>
    </w:p>
    <w:p w:rsidR="003F4747" w:rsidRPr="003F4747" w:rsidRDefault="003F4747" w:rsidP="003F4747">
      <w:pPr>
        <w:suppressAutoHyphens w:val="0"/>
        <w:ind w:firstLine="708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              </w:t>
      </w:r>
      <w:r w:rsidRPr="003F4747">
        <w:rPr>
          <w:noProof/>
          <w:lang w:eastAsia="ru-RU"/>
        </w:rPr>
      </w:r>
      <w:r w:rsidRPr="003F4747">
        <w:rPr>
          <w:lang w:eastAsia="ru-RU"/>
        </w:rPr>
        <w:pict>
          <v:group id="_x0000_s1088" editas="canvas" style="width:99pt;height:1in;mso-position-horizontal-relative:char;mso-position-vertical-relative:line" coordorigin="2469,4886" coordsize="1980,1440">
            <o:lock v:ext="edit" aspectratio="t"/>
            <v:shape id="_x0000_s1089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90" style="position:absolute" from="2650,4886" to="2650,6146"/>
            <v:line id="_x0000_s1091" style="position:absolute" from="2650,6146" to="4269,6146"/>
            <v:line id="_x0000_s1092" style="position:absolute" from="2649,6146" to="4269,6146">
              <v:stroke endarrow="block"/>
            </v:line>
            <v:line id="_x0000_s1093" style="position:absolute;flip:y" from="2649,4886" to="2650,5966">
              <v:stroke endarrow="block"/>
            </v:line>
            <v:line id="_x0000_s1094" style="position:absolute" from="2829,5606" to="4269,5607"/>
            <w10:anchorlock/>
          </v:group>
        </w:pict>
      </w:r>
      <w:r w:rsidRPr="003F4747">
        <w:rPr>
          <w:position w:val="-4"/>
          <w:lang w:eastAsia="ru-RU"/>
        </w:rPr>
        <w:object w:dxaOrig="220" w:dyaOrig="260">
          <v:shape id="_x0000_i1086" type="#_x0000_t75" style="width:11.25pt;height:12.75pt">
            <v:imagedata r:id="rId27" o:title=""/>
          </v:shape>
        </w:object>
      </w:r>
    </w:p>
    <w:p w:rsidR="003F4747" w:rsidRPr="003F4747" w:rsidRDefault="003F4747" w:rsidP="003F4747">
      <w:pPr>
        <w:suppressAutoHyphens w:val="0"/>
        <w:ind w:firstLine="708"/>
        <w:contextualSpacing w:val="0"/>
        <w:jc w:val="left"/>
        <w:rPr>
          <w:lang w:eastAsia="ru-RU"/>
        </w:rPr>
      </w:pPr>
      <w:r w:rsidRPr="003F4747">
        <w:rPr>
          <w:lang w:eastAsia="ru-RU"/>
        </w:rPr>
        <w:lastRenderedPageBreak/>
        <w:tab/>
        <w:t xml:space="preserve">       </w:t>
      </w:r>
    </w:p>
    <w:p w:rsidR="003F4747" w:rsidRPr="003F4747" w:rsidRDefault="003F4747" w:rsidP="003F4747">
      <w:pPr>
        <w:suppressAutoHyphens w:val="0"/>
        <w:ind w:left="1416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    4. </w:t>
      </w:r>
    </w:p>
    <w:p w:rsidR="003F4747" w:rsidRPr="003F4747" w:rsidRDefault="003F4747" w:rsidP="003F4747">
      <w:pPr>
        <w:suppressAutoHyphens w:val="0"/>
        <w:ind w:left="1416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    </w:t>
      </w:r>
      <w:r w:rsidRPr="003F4747">
        <w:rPr>
          <w:position w:val="-10"/>
          <w:lang w:eastAsia="ru-RU"/>
        </w:rPr>
        <w:object w:dxaOrig="420" w:dyaOrig="320">
          <v:shape id="_x0000_i1087" type="#_x0000_t75" style="width:21pt;height:15.75pt">
            <v:imagedata r:id="rId13" o:title=""/>
          </v:shape>
        </w:object>
      </w:r>
    </w:p>
    <w:p w:rsidR="003F4747" w:rsidRPr="003F4747" w:rsidRDefault="003F4747" w:rsidP="003F4747">
      <w:pPr>
        <w:suppressAutoHyphens w:val="0"/>
        <w:ind w:firstLine="708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               </w:t>
      </w:r>
      <w:r w:rsidRPr="003F4747">
        <w:rPr>
          <w:noProof/>
          <w:lang w:eastAsia="ru-RU"/>
        </w:rPr>
      </w:r>
      <w:r w:rsidRPr="003F4747">
        <w:rPr>
          <w:lang w:eastAsia="ru-RU"/>
        </w:rPr>
        <w:pict>
          <v:group id="_x0000_s1095" editas="canvas" style="width:99pt;height:1in;mso-position-horizontal-relative:char;mso-position-vertical-relative:line" coordorigin="2469,4886" coordsize="1980,1440">
            <o:lock v:ext="edit" aspectratio="t"/>
            <v:shape id="_x0000_s1096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97" style="position:absolute" from="2650,4886" to="2650,6146"/>
            <v:line id="_x0000_s1098" style="position:absolute" from="2650,6146" to="4269,6146"/>
            <v:line id="_x0000_s1099" style="position:absolute" from="2649,6146" to="4269,6146">
              <v:stroke endarrow="block"/>
            </v:line>
            <v:line id="_x0000_s1100" style="position:absolute;flip:y" from="2649,4886" to="2650,5966">
              <v:stroke endarrow="block"/>
            </v:line>
            <v:shape id="_x0000_s1101" style="position:absolute;left:2829;top:5066;width:1440;height:900" coordsize="1440,900" path="m,c60,195,120,390,360,540v240,150,900,300,1080,360e" filled="f">
              <v:path arrowok="t"/>
            </v:shape>
            <w10:anchorlock/>
          </v:group>
        </w:pict>
      </w:r>
      <w:r w:rsidRPr="003F4747">
        <w:rPr>
          <w:position w:val="-4"/>
          <w:lang w:eastAsia="ru-RU"/>
        </w:rPr>
        <w:object w:dxaOrig="220" w:dyaOrig="260">
          <v:shape id="_x0000_i1088" type="#_x0000_t75" style="width:11.25pt;height:12.75pt">
            <v:imagedata r:id="rId27" o:title=""/>
          </v:shape>
        </w:object>
      </w:r>
    </w:p>
    <w:p w:rsidR="003F4747" w:rsidRPr="003F4747" w:rsidRDefault="003F4747" w:rsidP="003F4747">
      <w:pPr>
        <w:suppressAutoHyphens w:val="0"/>
        <w:ind w:left="1416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  <w:t xml:space="preserve">               </w:t>
      </w:r>
    </w:p>
    <w:p w:rsidR="003F4747" w:rsidRPr="003F4747" w:rsidRDefault="003F4747" w:rsidP="003F4747">
      <w:pPr>
        <w:suppressAutoHyphens w:val="0"/>
        <w:ind w:left="705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10.Какие виды потерь относятся к диэлектрическим потерям при постоянном напряжении?</w:t>
      </w:r>
    </w:p>
    <w:p w:rsidR="003F4747" w:rsidRPr="003F4747" w:rsidRDefault="003F4747" w:rsidP="003F4747">
      <w:pPr>
        <w:suppressAutoHyphens w:val="0"/>
        <w:ind w:left="708" w:firstLine="708"/>
        <w:contextualSpacing w:val="0"/>
        <w:jc w:val="left"/>
        <w:rPr>
          <w:lang w:eastAsia="ru-RU"/>
        </w:rPr>
      </w:pPr>
      <w:r w:rsidRPr="003F4747">
        <w:rPr>
          <w:lang w:eastAsia="ru-RU"/>
        </w:rPr>
        <w:t>1. Потери на электропроводность .</w: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  <w:t xml:space="preserve">        </w:t>
      </w:r>
      <w:r w:rsidRPr="003F4747">
        <w:rPr>
          <w:lang w:eastAsia="ru-RU"/>
        </w:rPr>
        <w:tab/>
        <w:t>2. Потери на гистерезис.</w: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</w:r>
      <w:r w:rsidRPr="003F4747">
        <w:rPr>
          <w:lang w:eastAsia="ru-RU"/>
        </w:rPr>
        <w:tab/>
        <w:t>3. Потери на вихревые токи.</w:t>
      </w:r>
    </w:p>
    <w:p w:rsidR="003F4747" w:rsidRPr="003F4747" w:rsidRDefault="004161B3" w:rsidP="003F4747">
      <w:pPr>
        <w:suppressAutoHyphens w:val="0"/>
        <w:ind w:firstLine="0"/>
        <w:contextualSpacing w:val="0"/>
        <w:rPr>
          <w:lang w:eastAsia="ru-RU"/>
        </w:rPr>
      </w:pPr>
      <w:r>
        <w:rPr>
          <w:lang w:eastAsia="ru-RU"/>
        </w:rPr>
        <w:t xml:space="preserve">                      </w:t>
      </w:r>
      <w:r w:rsidR="003F4747" w:rsidRPr="003F4747">
        <w:rPr>
          <w:lang w:eastAsia="ru-RU"/>
        </w:rPr>
        <w:t xml:space="preserve"> 4. Потери, связанные с замедленными видами поляризации.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</w:p>
    <w:p w:rsidR="003F4747" w:rsidRPr="003F4747" w:rsidRDefault="003F4747" w:rsidP="003F4747">
      <w:pPr>
        <w:suppressAutoHyphens w:val="0"/>
        <w:ind w:firstLine="0"/>
        <w:contextualSpacing w:val="0"/>
        <w:rPr>
          <w:b/>
          <w:lang w:eastAsia="ru-RU"/>
        </w:rPr>
      </w:pPr>
      <w:r w:rsidRPr="003F4747">
        <w:rPr>
          <w:b/>
          <w:lang w:eastAsia="ru-RU"/>
        </w:rPr>
        <w:t>5797593Д</w: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1.Ток абсорбции твердого диэлектрика обусловлен:</w:t>
      </w:r>
    </w:p>
    <w:p w:rsidR="003F4747" w:rsidRPr="003F4747" w:rsidRDefault="003F4747" w:rsidP="003F4747">
      <w:pPr>
        <w:suppressAutoHyphens w:val="0"/>
        <w:ind w:left="36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1.упорядоченным движением электронов;</w:t>
      </w:r>
    </w:p>
    <w:p w:rsidR="003F4747" w:rsidRPr="003F4747" w:rsidRDefault="003F4747" w:rsidP="003F4747">
      <w:pPr>
        <w:suppressAutoHyphens w:val="0"/>
        <w:ind w:left="36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2.</w:t>
      </w:r>
      <w:r w:rsidR="00F53E36">
        <w:rPr>
          <w:lang w:eastAsia="ru-RU"/>
        </w:rPr>
        <w:t xml:space="preserve"> </w:t>
      </w:r>
      <w:r w:rsidRPr="003F4747">
        <w:rPr>
          <w:lang w:eastAsia="ru-RU"/>
        </w:rPr>
        <w:t>релаксационными  видами поляризации , перераспределением свободных носителей в объеме диэлектрика и захватом носителей заряда на ловушки;</w:t>
      </w:r>
    </w:p>
    <w:p w:rsidR="003F4747" w:rsidRPr="003F4747" w:rsidRDefault="003F4747" w:rsidP="003F4747">
      <w:pPr>
        <w:suppressAutoHyphens w:val="0"/>
        <w:ind w:left="36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3.</w:t>
      </w:r>
      <w:r w:rsidR="00F53E36">
        <w:rPr>
          <w:lang w:eastAsia="ru-RU"/>
        </w:rPr>
        <w:t xml:space="preserve"> </w:t>
      </w:r>
      <w:r w:rsidRPr="003F4747">
        <w:rPr>
          <w:lang w:eastAsia="ru-RU"/>
        </w:rPr>
        <w:t>движением электронов под действием силы Лоренца;</w:t>
      </w:r>
    </w:p>
    <w:p w:rsidR="003F4747" w:rsidRPr="003F4747" w:rsidRDefault="003F4747" w:rsidP="003F4747">
      <w:pPr>
        <w:suppressAutoHyphens w:val="0"/>
        <w:ind w:left="36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4.</w:t>
      </w:r>
      <w:r w:rsidR="00F53E36">
        <w:rPr>
          <w:lang w:eastAsia="ru-RU"/>
        </w:rPr>
        <w:t xml:space="preserve"> </w:t>
      </w:r>
      <w:r w:rsidRPr="003F4747">
        <w:rPr>
          <w:lang w:eastAsia="ru-RU"/>
        </w:rPr>
        <w:t xml:space="preserve">хаотическим тепловым </w:t>
      </w:r>
      <w:proofErr w:type="spellStart"/>
      <w:r w:rsidRPr="003F4747">
        <w:rPr>
          <w:lang w:eastAsia="ru-RU"/>
        </w:rPr>
        <w:t>движеним</w:t>
      </w:r>
      <w:proofErr w:type="spellEnd"/>
      <w:r w:rsidRPr="003F4747">
        <w:rPr>
          <w:lang w:eastAsia="ru-RU"/>
        </w:rPr>
        <w:t xml:space="preserve"> связанных зарядов под действием внешнего электрического поля.</w:t>
      </w:r>
    </w:p>
    <w:p w:rsidR="003F4747" w:rsidRPr="003F4747" w:rsidRDefault="003F4747" w:rsidP="003F4747">
      <w:pPr>
        <w:suppressAutoHyphens w:val="0"/>
        <w:ind w:left="360" w:firstLine="0"/>
        <w:contextualSpacing w:val="0"/>
        <w:jc w:val="left"/>
        <w:rPr>
          <w:lang w:eastAsia="ru-RU"/>
        </w:rPr>
      </w:pP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2.Какие частицы являются носителями заряда в газообразных диэлектриках:</w:t>
      </w:r>
    </w:p>
    <w:p w:rsidR="003F4747" w:rsidRPr="003F4747" w:rsidRDefault="003F4747" w:rsidP="0086157F">
      <w:pPr>
        <w:numPr>
          <w:ilvl w:val="0"/>
          <w:numId w:val="13"/>
        </w:numPr>
        <w:tabs>
          <w:tab w:val="num" w:pos="720"/>
        </w:tabs>
        <w:suppressAutoHyphens w:val="0"/>
        <w:ind w:left="72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положительные ионы и дырки;</w:t>
      </w:r>
    </w:p>
    <w:p w:rsidR="003F4747" w:rsidRPr="003F4747" w:rsidRDefault="003F4747" w:rsidP="0086157F">
      <w:pPr>
        <w:numPr>
          <w:ilvl w:val="0"/>
          <w:numId w:val="13"/>
        </w:numPr>
        <w:tabs>
          <w:tab w:val="num" w:pos="720"/>
        </w:tabs>
        <w:suppressAutoHyphens w:val="0"/>
        <w:ind w:left="72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электроны;</w:t>
      </w:r>
    </w:p>
    <w:p w:rsidR="003F4747" w:rsidRPr="003F4747" w:rsidRDefault="003F4747" w:rsidP="0086157F">
      <w:pPr>
        <w:numPr>
          <w:ilvl w:val="0"/>
          <w:numId w:val="13"/>
        </w:numPr>
        <w:tabs>
          <w:tab w:val="num" w:pos="720"/>
        </w:tabs>
        <w:suppressAutoHyphens w:val="0"/>
        <w:ind w:left="72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ионы и электроны;</w:t>
      </w:r>
    </w:p>
    <w:p w:rsidR="003F4747" w:rsidRPr="003F4747" w:rsidRDefault="003F4747" w:rsidP="0086157F">
      <w:pPr>
        <w:numPr>
          <w:ilvl w:val="0"/>
          <w:numId w:val="13"/>
        </w:numPr>
        <w:tabs>
          <w:tab w:val="num" w:pos="720"/>
        </w:tabs>
        <w:suppressAutoHyphens w:val="0"/>
        <w:ind w:left="72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протоны и нейтроны.</w: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3.Дать определение понятию «диэлектрические потери» .</w:t>
      </w:r>
    </w:p>
    <w:p w:rsidR="003F4747" w:rsidRPr="003F4747" w:rsidRDefault="003F4747" w:rsidP="003F4747">
      <w:pPr>
        <w:suppressAutoHyphens w:val="0"/>
        <w:ind w:left="1260" w:firstLine="0"/>
        <w:contextualSpacing w:val="0"/>
        <w:rPr>
          <w:lang w:eastAsia="ru-RU"/>
        </w:rPr>
      </w:pPr>
      <w:r w:rsidRPr="003F4747">
        <w:rPr>
          <w:lang w:eastAsia="ru-RU"/>
        </w:rPr>
        <w:t>1.Электрическая мощность, затрачиваемая на нагрев диэлектрика , находящегося в электрическом поле .</w:t>
      </w:r>
    </w:p>
    <w:p w:rsidR="003F4747" w:rsidRPr="003F4747" w:rsidRDefault="003F4747" w:rsidP="003F4747">
      <w:pPr>
        <w:suppressAutoHyphens w:val="0"/>
        <w:ind w:left="1260" w:firstLine="0"/>
        <w:contextualSpacing w:val="0"/>
        <w:rPr>
          <w:lang w:eastAsia="ru-RU"/>
        </w:rPr>
      </w:pPr>
      <w:r w:rsidRPr="003F4747">
        <w:rPr>
          <w:lang w:eastAsia="ru-RU"/>
        </w:rPr>
        <w:t>2.Механическая мощность , затрачиваемая на нагрев диэлектрика .</w:t>
      </w:r>
    </w:p>
    <w:p w:rsidR="003F4747" w:rsidRPr="003F4747" w:rsidRDefault="003F4747" w:rsidP="003F4747">
      <w:pPr>
        <w:suppressAutoHyphens w:val="0"/>
        <w:ind w:left="1260" w:firstLine="0"/>
        <w:contextualSpacing w:val="0"/>
        <w:rPr>
          <w:lang w:eastAsia="ru-RU"/>
        </w:rPr>
      </w:pPr>
      <w:r w:rsidRPr="003F4747">
        <w:rPr>
          <w:lang w:eastAsia="ru-RU"/>
        </w:rPr>
        <w:t>3.Энергия электрического поля в которое помещен диэлектрик .</w:t>
      </w:r>
    </w:p>
    <w:p w:rsidR="003F4747" w:rsidRPr="003F4747" w:rsidRDefault="003F4747" w:rsidP="003F4747">
      <w:pPr>
        <w:suppressAutoHyphens w:val="0"/>
        <w:ind w:left="1260" w:firstLine="0"/>
        <w:contextualSpacing w:val="0"/>
        <w:rPr>
          <w:lang w:eastAsia="ru-RU"/>
        </w:rPr>
      </w:pPr>
      <w:r w:rsidRPr="003F4747">
        <w:rPr>
          <w:lang w:eastAsia="ru-RU"/>
        </w:rPr>
        <w:t>4.Ток сквозной проводимости , обусловленный электропроводностью .</w:t>
      </w:r>
    </w:p>
    <w:p w:rsidR="003F4747" w:rsidRPr="003F4747" w:rsidRDefault="003F4747" w:rsidP="003F4747">
      <w:pPr>
        <w:suppressAutoHyphens w:val="0"/>
        <w:ind w:left="705" w:firstLine="0"/>
        <w:contextualSpacing w:val="0"/>
        <w:jc w:val="left"/>
        <w:rPr>
          <w:lang w:eastAsia="ru-RU"/>
        </w:rPr>
      </w:pP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4.Какие виды потерь относятся к диэлектрическим потерям при постоянном напряжении?</w:t>
      </w:r>
    </w:p>
    <w:p w:rsidR="003F4747" w:rsidRPr="003F4747" w:rsidRDefault="003F4747" w:rsidP="003F4747">
      <w:pPr>
        <w:suppressAutoHyphens w:val="0"/>
        <w:ind w:left="708" w:firstLine="708"/>
        <w:contextualSpacing w:val="0"/>
        <w:jc w:val="left"/>
        <w:rPr>
          <w:lang w:eastAsia="ru-RU"/>
        </w:rPr>
      </w:pPr>
      <w:r w:rsidRPr="003F4747">
        <w:rPr>
          <w:lang w:eastAsia="ru-RU"/>
        </w:rPr>
        <w:t>1. Потери на электропроводность .</w: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  <w:t xml:space="preserve">        </w:t>
      </w:r>
      <w:r w:rsidRPr="003F4747">
        <w:rPr>
          <w:lang w:eastAsia="ru-RU"/>
        </w:rPr>
        <w:tab/>
        <w:t>2. Потери на гистерезис .</w: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</w:r>
      <w:r w:rsidRPr="003F4747">
        <w:rPr>
          <w:lang w:eastAsia="ru-RU"/>
        </w:rPr>
        <w:tab/>
        <w:t>3. Потери на вихревые токи.</w:t>
      </w:r>
    </w:p>
    <w:p w:rsidR="003F4747" w:rsidRPr="003F4747" w:rsidRDefault="004161B3" w:rsidP="003F4747">
      <w:pPr>
        <w:suppressAutoHyphens w:val="0"/>
        <w:ind w:firstLine="0"/>
        <w:contextualSpacing w:val="0"/>
        <w:rPr>
          <w:lang w:eastAsia="ru-RU"/>
        </w:rPr>
      </w:pPr>
      <w:r>
        <w:rPr>
          <w:lang w:eastAsia="ru-RU"/>
        </w:rPr>
        <w:t xml:space="preserve">                       </w:t>
      </w:r>
      <w:r w:rsidR="003F4747" w:rsidRPr="003F4747">
        <w:rPr>
          <w:lang w:eastAsia="ru-RU"/>
        </w:rPr>
        <w:t>4. Потери, связанные с замедленными видами поляризации.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5.Назовите основные механизмы пробоя твердых диэлектриков.</w:t>
      </w:r>
    </w:p>
    <w:p w:rsidR="003F4747" w:rsidRPr="003F4747" w:rsidRDefault="003F4747" w:rsidP="003F4747">
      <w:pPr>
        <w:suppressAutoHyphens w:val="0"/>
        <w:ind w:left="420" w:firstLine="0"/>
        <w:contextualSpacing w:val="0"/>
        <w:rPr>
          <w:lang w:eastAsia="ru-RU"/>
        </w:rPr>
      </w:pPr>
      <w:r w:rsidRPr="003F4747">
        <w:rPr>
          <w:lang w:eastAsia="ru-RU"/>
        </w:rPr>
        <w:t>1.Ионизационный и поляризационный.</w:t>
      </w:r>
    </w:p>
    <w:p w:rsidR="003F4747" w:rsidRPr="003F4747" w:rsidRDefault="003F4747" w:rsidP="003F4747">
      <w:pPr>
        <w:suppressAutoHyphens w:val="0"/>
        <w:ind w:left="420"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2.Лавинный и </w:t>
      </w:r>
      <w:proofErr w:type="spellStart"/>
      <w:r w:rsidRPr="003F4747">
        <w:rPr>
          <w:lang w:eastAsia="ru-RU"/>
        </w:rPr>
        <w:t>лавинно-стримерный</w:t>
      </w:r>
      <w:proofErr w:type="spellEnd"/>
      <w:r w:rsidRPr="003F4747">
        <w:rPr>
          <w:lang w:eastAsia="ru-RU"/>
        </w:rPr>
        <w:t>.</w:t>
      </w:r>
    </w:p>
    <w:p w:rsidR="003F4747" w:rsidRPr="003F4747" w:rsidRDefault="003F4747" w:rsidP="003F4747">
      <w:pPr>
        <w:suppressAutoHyphens w:val="0"/>
        <w:ind w:left="420" w:firstLine="0"/>
        <w:contextualSpacing w:val="0"/>
        <w:rPr>
          <w:lang w:eastAsia="ru-RU"/>
        </w:rPr>
      </w:pPr>
      <w:r w:rsidRPr="003F4747">
        <w:rPr>
          <w:lang w:eastAsia="ru-RU"/>
        </w:rPr>
        <w:t>3.Электрический, электротепловой и электрохимический.</w:t>
      </w:r>
    </w:p>
    <w:p w:rsidR="003F4747" w:rsidRPr="003F4747" w:rsidRDefault="003F4747" w:rsidP="003F4747">
      <w:pPr>
        <w:suppressAutoHyphens w:val="0"/>
        <w:ind w:left="420"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4. Параэлектрический и </w:t>
      </w:r>
      <w:proofErr w:type="spellStart"/>
      <w:r w:rsidRPr="003F4747">
        <w:rPr>
          <w:lang w:eastAsia="ru-RU"/>
        </w:rPr>
        <w:t>субэлектрический</w:t>
      </w:r>
      <w:proofErr w:type="spellEnd"/>
      <w:r w:rsidRPr="003F4747">
        <w:rPr>
          <w:lang w:eastAsia="ru-RU"/>
        </w:rPr>
        <w:t>.</w:t>
      </w:r>
    </w:p>
    <w:p w:rsidR="003F4747" w:rsidRPr="003F4747" w:rsidRDefault="003F4747" w:rsidP="003F4747">
      <w:pPr>
        <w:suppressAutoHyphens w:val="0"/>
        <w:ind w:firstLine="0"/>
        <w:contextualSpacing w:val="0"/>
        <w:rPr>
          <w:lang w:eastAsia="ru-RU"/>
        </w:rPr>
      </w:pP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6. Выберите график температурной зависимости  </w:t>
      </w:r>
      <w:r w:rsidRPr="003F4747">
        <w:rPr>
          <w:position w:val="-10"/>
          <w:lang w:eastAsia="ru-RU"/>
        </w:rPr>
        <w:object w:dxaOrig="420" w:dyaOrig="320">
          <v:shape id="_x0000_i1089" type="#_x0000_t75" style="width:21pt;height:15.75pt">
            <v:imagedata r:id="rId11" o:title=""/>
          </v:shape>
        </w:object>
      </w:r>
      <w:r w:rsidRPr="003F4747">
        <w:rPr>
          <w:lang w:eastAsia="ru-RU"/>
        </w:rPr>
        <w:t xml:space="preserve"> на электропроводность .</w: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                     1.</w:t>
      </w:r>
      <w:r w:rsidRPr="003F4747">
        <w:rPr>
          <w:lang w:val="en-US" w:eastAsia="ru-RU"/>
        </w:rPr>
        <w:t xml:space="preserve"> </w:t>
      </w:r>
      <w:r w:rsidRPr="003F4747">
        <w:rPr>
          <w:lang w:eastAsia="ru-RU"/>
        </w:rPr>
        <w:t xml:space="preserve">                                                                        </w:t>
      </w:r>
      <w:r w:rsidRPr="003F4747">
        <w:rPr>
          <w:position w:val="-10"/>
          <w:lang w:val="en-US" w:eastAsia="ru-RU"/>
        </w:rPr>
        <w:object w:dxaOrig="180" w:dyaOrig="340">
          <v:shape id="_x0000_i1090" type="#_x0000_t75" style="width:9pt;height:17.25pt">
            <v:imagedata r:id="rId12" o:title=""/>
          </v:shape>
        </w:object>
      </w:r>
      <w:r w:rsidRPr="003F4747">
        <w:rPr>
          <w:lang w:eastAsia="ru-RU"/>
        </w:rPr>
        <w:t xml:space="preserve">   </w:t>
      </w:r>
    </w:p>
    <w:p w:rsidR="003F4747" w:rsidRPr="003F4747" w:rsidRDefault="003F4747" w:rsidP="003F4747">
      <w:pPr>
        <w:suppressAutoHyphens w:val="0"/>
        <w:ind w:firstLine="708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           </w:t>
      </w:r>
      <w:r w:rsidRPr="003F4747">
        <w:rPr>
          <w:position w:val="-10"/>
          <w:lang w:eastAsia="ru-RU"/>
        </w:rPr>
        <w:object w:dxaOrig="420" w:dyaOrig="320">
          <v:shape id="_x0000_i1091" type="#_x0000_t75" style="width:21pt;height:15.75pt">
            <v:imagedata r:id="rId13" o:title=""/>
          </v:shape>
        </w:objec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  <w:t xml:space="preserve">                </w:t>
      </w:r>
      <w:r w:rsidRPr="003F4747">
        <w:rPr>
          <w:noProof/>
          <w:lang w:eastAsia="ru-RU"/>
        </w:rPr>
      </w:r>
      <w:r w:rsidRPr="003F4747">
        <w:rPr>
          <w:lang w:eastAsia="ru-RU"/>
        </w:rPr>
        <w:pict>
          <v:group id="_x0000_s1074" editas="canvas" style="width:99pt;height:1in;mso-position-horizontal-relative:char;mso-position-vertical-relative:line" coordorigin="2469,4886" coordsize="1980,1440">
            <o:lock v:ext="edit" aspectratio="t"/>
            <v:shape id="_x0000_s1075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76" style="position:absolute" from="2650,4886" to="2650,6146"/>
            <v:line id="_x0000_s1077" style="position:absolute" from="2650,6146" to="4269,6146"/>
            <v:line id="_x0000_s1078" style="position:absolute" from="2649,6146" to="4269,6146">
              <v:stroke endarrow="block"/>
            </v:line>
            <v:line id="_x0000_s1079" style="position:absolute;flip:y" from="2649,4886" to="2650,5966">
              <v:stroke endarrow="block"/>
            </v:line>
            <v:shape id="_x0000_s1080" style="position:absolute;left:3009;top:5066;width:1080;height:900" coordsize="1080,900" path="m,900c195,855,390,810,540,720,690,630,810,480,900,360,990,240,1050,60,1080,e" filled="f">
              <v:path arrowok="t"/>
            </v:shape>
            <w10:anchorlock/>
          </v:group>
        </w:pict>
      </w:r>
      <w:r w:rsidRPr="003F4747">
        <w:rPr>
          <w:position w:val="-4"/>
          <w:lang w:eastAsia="ru-RU"/>
        </w:rPr>
        <w:object w:dxaOrig="220" w:dyaOrig="260">
          <v:shape id="_x0000_i1092" type="#_x0000_t75" style="width:11.25pt;height:12.75pt">
            <v:imagedata r:id="rId26" o:title=""/>
          </v:shape>
        </w:object>
      </w:r>
    </w:p>
    <w:p w:rsidR="003F4747" w:rsidRPr="003F4747" w:rsidRDefault="003F4747" w:rsidP="003F4747">
      <w:pPr>
        <w:suppressAutoHyphens w:val="0"/>
        <w:ind w:firstLine="708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  <w:t xml:space="preserve"> 2.</w:t>
      </w:r>
    </w:p>
    <w:p w:rsidR="003F4747" w:rsidRPr="003F4747" w:rsidRDefault="003F4747" w:rsidP="003F4747">
      <w:pPr>
        <w:suppressAutoHyphens w:val="0"/>
        <w:ind w:firstLine="708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              </w:t>
      </w:r>
      <w:r w:rsidRPr="003F4747">
        <w:rPr>
          <w:position w:val="-10"/>
          <w:lang w:eastAsia="ru-RU"/>
        </w:rPr>
        <w:object w:dxaOrig="420" w:dyaOrig="320">
          <v:shape id="_x0000_i1093" type="#_x0000_t75" style="width:21pt;height:15.75pt">
            <v:imagedata r:id="rId13" o:title=""/>
          </v:shape>
        </w:objec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  <w:t xml:space="preserve">                 </w:t>
      </w:r>
      <w:r w:rsidRPr="003F4747">
        <w:rPr>
          <w:noProof/>
          <w:lang w:eastAsia="ru-RU"/>
        </w:rPr>
      </w:r>
      <w:r w:rsidRPr="003F4747">
        <w:rPr>
          <w:lang w:eastAsia="ru-RU"/>
        </w:rPr>
        <w:pict>
          <v:group id="_x0000_s1067" editas="canvas" style="width:99pt;height:1in;mso-position-horizontal-relative:char;mso-position-vertical-relative:line" coordorigin="2469,4886" coordsize="1980,1440">
            <o:lock v:ext="edit" aspectratio="t"/>
            <v:shape id="_x0000_s1068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69" style="position:absolute" from="2650,4886" to="2650,6146"/>
            <v:line id="_x0000_s1070" style="position:absolute" from="2650,6146" to="4269,6146"/>
            <v:line id="_x0000_s1071" style="position:absolute" from="2649,6146" to="4269,6146">
              <v:stroke endarrow="block"/>
            </v:line>
            <v:line id="_x0000_s1072" style="position:absolute;flip:y" from="2649,4886" to="2650,5966">
              <v:stroke endarrow="block"/>
            </v:line>
            <v:line id="_x0000_s1073" style="position:absolute" from="2829,5606" to="4269,5607"/>
            <w10:anchorlock/>
          </v:group>
        </w:pict>
      </w:r>
      <w:r w:rsidRPr="003F4747">
        <w:rPr>
          <w:position w:val="-4"/>
          <w:lang w:eastAsia="ru-RU"/>
        </w:rPr>
        <w:object w:dxaOrig="220" w:dyaOrig="260">
          <v:shape id="_x0000_i1094" type="#_x0000_t75" style="width:11.25pt;height:12.75pt">
            <v:imagedata r:id="rId27" o:title=""/>
          </v:shape>
        </w:object>
      </w:r>
    </w:p>
    <w:p w:rsidR="003F4747" w:rsidRPr="003F4747" w:rsidRDefault="003F4747" w:rsidP="003F4747">
      <w:pPr>
        <w:suppressAutoHyphens w:val="0"/>
        <w:ind w:firstLine="708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  <w:t xml:space="preserve"> 3.</w:t>
      </w:r>
    </w:p>
    <w:p w:rsidR="003F4747" w:rsidRPr="003F4747" w:rsidRDefault="003F4747" w:rsidP="003F4747">
      <w:pPr>
        <w:suppressAutoHyphens w:val="0"/>
        <w:ind w:firstLine="708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               </w:t>
      </w:r>
      <w:r w:rsidRPr="003F4747">
        <w:rPr>
          <w:position w:val="-10"/>
          <w:lang w:eastAsia="ru-RU"/>
        </w:rPr>
        <w:object w:dxaOrig="420" w:dyaOrig="320">
          <v:shape id="_x0000_i1095" type="#_x0000_t75" style="width:21pt;height:15.75pt">
            <v:imagedata r:id="rId13" o:title=""/>
          </v:shape>
        </w:objec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  <w:t xml:space="preserve">                 </w:t>
      </w:r>
      <w:r w:rsidRPr="003F4747">
        <w:rPr>
          <w:noProof/>
          <w:lang w:eastAsia="ru-RU"/>
        </w:rPr>
      </w:r>
      <w:r w:rsidRPr="003F4747">
        <w:rPr>
          <w:lang w:eastAsia="ru-RU"/>
        </w:rPr>
        <w:pict>
          <v:group id="_x0000_s1060" editas="canvas" style="width:99pt;height:1in;mso-position-horizontal-relative:char;mso-position-vertical-relative:line" coordorigin="2469,4886" coordsize="1980,1440">
            <o:lock v:ext="edit" aspectratio="t"/>
            <v:shape id="_x0000_s1061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62" style="position:absolute" from="2650,4886" to="2650,6146"/>
            <v:line id="_x0000_s1063" style="position:absolute" from="2650,6146" to="4269,6146"/>
            <v:line id="_x0000_s1064" style="position:absolute" from="2649,6146" to="4269,6146">
              <v:stroke endarrow="block"/>
            </v:line>
            <v:line id="_x0000_s1065" style="position:absolute;flip:y" from="2649,4886" to="2650,5966">
              <v:stroke endarrow="block"/>
            </v:line>
            <v:shape id="_x0000_s1066" style="position:absolute;left:2829;top:5066;width:1440;height:900" coordsize="1440,900" path="m,c60,195,120,390,360,540v240,150,900,300,1080,360e" filled="f">
              <v:path arrowok="t"/>
            </v:shape>
            <w10:anchorlock/>
          </v:group>
        </w:pict>
      </w:r>
      <w:r w:rsidRPr="003F4747">
        <w:rPr>
          <w:lang w:eastAsia="ru-RU"/>
        </w:rPr>
        <w:t xml:space="preserve"> </w:t>
      </w:r>
      <w:r w:rsidRPr="003F4747">
        <w:rPr>
          <w:position w:val="-4"/>
          <w:lang w:eastAsia="ru-RU"/>
        </w:rPr>
        <w:object w:dxaOrig="220" w:dyaOrig="260">
          <v:shape id="_x0000_i1096" type="#_x0000_t75" style="width:11.25pt;height:12.75pt">
            <v:imagedata r:id="rId27" o:title=""/>
          </v:shape>
        </w:object>
      </w:r>
    </w:p>
    <w:p w:rsidR="003F4747" w:rsidRPr="003F4747" w:rsidRDefault="003F4747" w:rsidP="003F4747">
      <w:pPr>
        <w:suppressAutoHyphens w:val="0"/>
        <w:ind w:firstLine="708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          4. </w:t>
      </w:r>
    </w:p>
    <w:p w:rsidR="003F4747" w:rsidRPr="003F4747" w:rsidRDefault="003F4747" w:rsidP="003F4747">
      <w:pPr>
        <w:suppressAutoHyphens w:val="0"/>
        <w:ind w:firstLine="708"/>
        <w:contextualSpacing w:val="0"/>
        <w:jc w:val="left"/>
        <w:rPr>
          <w:lang w:eastAsia="ru-RU"/>
        </w:rPr>
      </w:pPr>
      <w:r w:rsidRPr="003F4747">
        <w:rPr>
          <w:noProof/>
          <w:lang w:eastAsia="ru-RU"/>
        </w:rPr>
        <w:pict>
          <v:shape id="_x0000_s1165" style="position:absolute;left:0;text-align:left;margin-left:104.4pt;margin-top:7.4pt;width:63pt;height:60pt;z-index:251648512;mso-position-horizontal:absolute;mso-position-vertical:absolute" coordsize="1260,1200" path="m,1200c135,1110,270,1020,360,840,450,660,480,240,540,120,600,,660,,720,120v60,120,90,540,180,720c990,1020,1170,1140,1260,1200e" filled="f">
            <v:path arrowok="t"/>
          </v:shape>
        </w:pict>
      </w:r>
      <w:r w:rsidRPr="003F4747">
        <w:rPr>
          <w:lang w:eastAsia="ru-RU"/>
        </w:rPr>
        <w:t xml:space="preserve">                  </w:t>
      </w:r>
      <w:r w:rsidRPr="003F4747">
        <w:rPr>
          <w:position w:val="-10"/>
          <w:lang w:eastAsia="ru-RU"/>
        </w:rPr>
        <w:object w:dxaOrig="420" w:dyaOrig="320">
          <v:shape id="_x0000_i1097" type="#_x0000_t75" style="width:21pt;height:15.75pt">
            <v:imagedata r:id="rId13" o:title=""/>
          </v:shape>
        </w:objec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  <w:t xml:space="preserve">                 </w:t>
      </w:r>
      <w:r w:rsidRPr="003F4747">
        <w:rPr>
          <w:noProof/>
          <w:lang w:eastAsia="ru-RU"/>
        </w:rPr>
      </w:r>
      <w:r w:rsidRPr="003F4747">
        <w:rPr>
          <w:lang w:eastAsia="ru-RU"/>
        </w:rPr>
        <w:pict>
          <v:group id="_x0000_s1054" editas="canvas" style="width:99pt;height:1in;mso-position-horizontal-relative:char;mso-position-vertical-relative:line" coordorigin="2469,4886" coordsize="1980,1440">
            <o:lock v:ext="edit" aspectratio="t"/>
            <v:shape id="_x0000_s1055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56" style="position:absolute" from="2650,4886" to="2650,6146"/>
            <v:line id="_x0000_s1057" style="position:absolute" from="2650,6146" to="4269,6146"/>
            <v:line id="_x0000_s1058" style="position:absolute" from="2649,6146" to="4269,6146">
              <v:stroke endarrow="block"/>
            </v:line>
            <v:line id="_x0000_s1059" style="position:absolute;flip:y" from="2649,4886" to="2650,5966">
              <v:stroke endarrow="block"/>
            </v:line>
            <w10:anchorlock/>
          </v:group>
        </w:pict>
      </w:r>
      <w:r w:rsidRPr="003F4747">
        <w:rPr>
          <w:lang w:eastAsia="ru-RU"/>
        </w:rPr>
        <w:t xml:space="preserve">  </w:t>
      </w:r>
      <w:r w:rsidRPr="003F4747">
        <w:rPr>
          <w:position w:val="-4"/>
          <w:lang w:eastAsia="ru-RU"/>
        </w:rPr>
        <w:object w:dxaOrig="220" w:dyaOrig="260">
          <v:shape id="_x0000_i1098" type="#_x0000_t75" style="width:11.25pt;height:12.75pt">
            <v:imagedata r:id="rId27" o:title=""/>
          </v:shape>
        </w:objec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7. Относительная диэлектрическая проницаемость – это:</w:t>
      </w:r>
    </w:p>
    <w:p w:rsidR="003F4747" w:rsidRPr="003F4747" w:rsidRDefault="003F4747" w:rsidP="003F4747">
      <w:pPr>
        <w:suppressAutoHyphens w:val="0"/>
        <w:ind w:left="72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1.отношение тока проводимости к току смещения диэлектрика</w:t>
      </w:r>
    </w:p>
    <w:p w:rsidR="003F4747" w:rsidRPr="003F4747" w:rsidRDefault="003F4747" w:rsidP="003F4747">
      <w:pPr>
        <w:suppressAutoHyphens w:val="0"/>
        <w:ind w:left="72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2.отношение заряда конденсатора с диэлектриком между обкладками к заряду конденсатора, между обкладками которого находится вакуум;</w:t>
      </w:r>
    </w:p>
    <w:p w:rsidR="003F4747" w:rsidRPr="003F4747" w:rsidRDefault="003F4747" w:rsidP="003F4747">
      <w:pPr>
        <w:suppressAutoHyphens w:val="0"/>
        <w:ind w:left="72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3.параметр, характеризующий электрическую прочность диэлектрика;</w:t>
      </w:r>
    </w:p>
    <w:p w:rsidR="003F4747" w:rsidRPr="003F4747" w:rsidRDefault="003F4747" w:rsidP="003F4747">
      <w:pPr>
        <w:suppressAutoHyphens w:val="0"/>
        <w:ind w:left="36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   4.параметр, характеризующий магнитные свойства материала.</w: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</w:p>
    <w:p w:rsidR="003F4747" w:rsidRPr="003F4747" w:rsidRDefault="004161B3" w:rsidP="003F4747">
      <w:pPr>
        <w:suppressAutoHyphens w:val="0"/>
        <w:ind w:firstLine="0"/>
        <w:contextualSpacing w:val="0"/>
        <w:jc w:val="left"/>
        <w:rPr>
          <w:lang w:eastAsia="ru-RU"/>
        </w:rPr>
      </w:pPr>
      <w:r>
        <w:rPr>
          <w:lang w:eastAsia="ru-RU"/>
        </w:rPr>
        <w:t>8.</w:t>
      </w:r>
      <w:r w:rsidR="003F4747" w:rsidRPr="003F4747">
        <w:rPr>
          <w:lang w:eastAsia="ru-RU"/>
        </w:rPr>
        <w:t xml:space="preserve"> Выберите график температурной зависимости  </w:t>
      </w:r>
      <w:r w:rsidR="003F4747" w:rsidRPr="003F4747">
        <w:rPr>
          <w:position w:val="-10"/>
          <w:lang w:eastAsia="ru-RU"/>
        </w:rPr>
        <w:object w:dxaOrig="420" w:dyaOrig="320">
          <v:shape id="_x0000_i1099" type="#_x0000_t75" style="width:21pt;height:15.75pt">
            <v:imagedata r:id="rId11" o:title=""/>
          </v:shape>
        </w:object>
      </w:r>
      <w:r w:rsidR="003F4747" w:rsidRPr="003F4747">
        <w:rPr>
          <w:lang w:eastAsia="ru-RU"/>
        </w:rPr>
        <w:t xml:space="preserve"> для неполярного диэлектрика.</w:t>
      </w:r>
    </w:p>
    <w:p w:rsidR="003F4747" w:rsidRPr="003F4747" w:rsidRDefault="003F4747" w:rsidP="003F4747">
      <w:pPr>
        <w:suppressAutoHyphens w:val="0"/>
        <w:ind w:firstLine="708"/>
        <w:contextualSpacing w:val="0"/>
        <w:jc w:val="left"/>
        <w:rPr>
          <w:lang w:eastAsia="ru-RU"/>
        </w:rPr>
      </w:pPr>
    </w:p>
    <w:p w:rsidR="003F4747" w:rsidRPr="003F4747" w:rsidRDefault="003F4747" w:rsidP="003F4747">
      <w:pPr>
        <w:suppressAutoHyphens w:val="0"/>
        <w:ind w:firstLine="708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     1. </w:t>
      </w:r>
    </w:p>
    <w:p w:rsidR="003F4747" w:rsidRPr="003F4747" w:rsidRDefault="003F4747" w:rsidP="003F4747">
      <w:pPr>
        <w:suppressAutoHyphens w:val="0"/>
        <w:ind w:firstLine="708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               </w:t>
      </w:r>
      <w:r w:rsidRPr="003F4747">
        <w:rPr>
          <w:position w:val="-10"/>
          <w:lang w:eastAsia="ru-RU"/>
        </w:rPr>
        <w:object w:dxaOrig="420" w:dyaOrig="320">
          <v:shape id="_x0000_i1100" type="#_x0000_t75" style="width:21pt;height:15.75pt">
            <v:imagedata r:id="rId13" o:title=""/>
          </v:shape>
        </w:objec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  <w:t xml:space="preserve">                 </w:t>
      </w:r>
      <w:r w:rsidRPr="003F4747">
        <w:rPr>
          <w:noProof/>
          <w:lang w:eastAsia="ru-RU"/>
        </w:rPr>
      </w:r>
      <w:r w:rsidRPr="003F4747">
        <w:rPr>
          <w:lang w:eastAsia="ru-RU"/>
        </w:rPr>
        <w:pict>
          <v:group id="_x0000_s1047" editas="canvas" style="width:99pt;height:1in;mso-position-horizontal-relative:char;mso-position-vertical-relative:line" coordorigin="2469,4886" coordsize="1980,1440">
            <o:lock v:ext="edit" aspectratio="t"/>
            <v:shape id="_x0000_s1048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49" style="position:absolute" from="2650,4886" to="2650,6146"/>
            <v:line id="_x0000_s1050" style="position:absolute" from="2650,6146" to="4269,6146"/>
            <v:line id="_x0000_s1051" style="position:absolute" from="2649,6146" to="4269,6146">
              <v:stroke endarrow="block"/>
            </v:line>
            <v:line id="_x0000_s1052" style="position:absolute;flip:y" from="2649,4886" to="2650,5966">
              <v:stroke endarrow="block"/>
            </v:line>
            <v:shape id="_x0000_s1053" style="position:absolute;left:2829;top:4886;width:1620;height:1080" coordsize="1620,1080" path="m,c120,240,240,480,360,540,480,600,630,390,720,360v90,-30,120,-60,180,c960,420,1020,630,1080,720v60,90,90,120,180,180c1350,960,1590,1050,1620,1080e" filled="f">
              <v:path arrowok="t"/>
            </v:shape>
            <w10:anchorlock/>
          </v:group>
        </w:pict>
      </w:r>
      <w:r w:rsidRPr="003F4747">
        <w:rPr>
          <w:lang w:eastAsia="ru-RU"/>
        </w:rPr>
        <w:t xml:space="preserve">  </w:t>
      </w:r>
      <w:r w:rsidRPr="003F4747">
        <w:rPr>
          <w:position w:val="-4"/>
          <w:lang w:eastAsia="ru-RU"/>
        </w:rPr>
        <w:object w:dxaOrig="220" w:dyaOrig="260">
          <v:shape id="_x0000_i1101" type="#_x0000_t75" style="width:11.25pt;height:12.75pt">
            <v:imagedata r:id="rId27" o:title=""/>
          </v:shape>
        </w:object>
      </w:r>
    </w:p>
    <w:p w:rsidR="003F4747" w:rsidRPr="003F4747" w:rsidRDefault="003F4747" w:rsidP="003F4747">
      <w:pPr>
        <w:suppressAutoHyphens w:val="0"/>
        <w:ind w:left="708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</w: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</w:p>
    <w:p w:rsidR="003F4747" w:rsidRPr="003F4747" w:rsidRDefault="003F4747" w:rsidP="003F4747">
      <w:pPr>
        <w:suppressAutoHyphens w:val="0"/>
        <w:ind w:left="708" w:firstLine="708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2.</w:t>
      </w:r>
    </w:p>
    <w:p w:rsidR="003F4747" w:rsidRPr="003F4747" w:rsidRDefault="003F4747" w:rsidP="003F4747">
      <w:pPr>
        <w:suppressAutoHyphens w:val="0"/>
        <w:ind w:left="708" w:firstLine="708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</w:t>
      </w:r>
      <w:r w:rsidRPr="003F4747">
        <w:rPr>
          <w:position w:val="-10"/>
          <w:lang w:eastAsia="ru-RU"/>
        </w:rPr>
        <w:object w:dxaOrig="420" w:dyaOrig="320">
          <v:shape id="_x0000_i1102" type="#_x0000_t75" style="width:21pt;height:15.75pt">
            <v:imagedata r:id="rId13" o:title=""/>
          </v:shape>
        </w:object>
      </w:r>
      <w:r w:rsidRPr="003F4747">
        <w:rPr>
          <w:lang w:eastAsia="ru-RU"/>
        </w:rPr>
        <w:t xml:space="preserve">                                                                        </w:t>
      </w:r>
      <w:r w:rsidRPr="003F4747">
        <w:rPr>
          <w:position w:val="-10"/>
          <w:lang w:val="en-US" w:eastAsia="ru-RU"/>
        </w:rPr>
        <w:object w:dxaOrig="180" w:dyaOrig="340">
          <v:shape id="_x0000_i1103" type="#_x0000_t75" style="width:9pt;height:17.25pt">
            <v:imagedata r:id="rId12" o:title=""/>
          </v:shape>
        </w:object>
      </w:r>
      <w:r w:rsidRPr="003F4747">
        <w:rPr>
          <w:lang w:eastAsia="ru-RU"/>
        </w:rPr>
        <w:t xml:space="preserve">   </w:t>
      </w:r>
    </w:p>
    <w:p w:rsidR="003F4747" w:rsidRPr="003F4747" w:rsidRDefault="003F4747" w:rsidP="003F4747">
      <w:pPr>
        <w:suppressAutoHyphens w:val="0"/>
        <w:ind w:firstLine="708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           </w:t>
      </w:r>
      <w:r w:rsidRPr="003F4747">
        <w:rPr>
          <w:noProof/>
          <w:lang w:eastAsia="ru-RU"/>
        </w:rPr>
      </w:r>
      <w:r w:rsidRPr="003F4747">
        <w:rPr>
          <w:lang w:eastAsia="ru-RU"/>
        </w:rPr>
        <w:pict>
          <v:group id="_x0000_s1026" editas="canvas" style="width:99pt;height:1in;mso-position-horizontal-relative:char;mso-position-vertical-relative:line" coordorigin="2469,4886" coordsize="1980,1440">
            <o:lock v:ext="edit" aspectratio="t"/>
            <v:shape id="_x0000_s1027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28" style="position:absolute" from="2650,4886" to="2650,6146"/>
            <v:line id="_x0000_s1029" style="position:absolute" from="2650,6146" to="4269,6146"/>
            <v:line id="_x0000_s1030" style="position:absolute" from="2649,6146" to="4269,6146">
              <v:stroke endarrow="block"/>
            </v:line>
            <v:line id="_x0000_s1031" style="position:absolute;flip:y" from="2649,4886" to="2650,5966">
              <v:stroke endarrow="block"/>
            </v:line>
            <v:shape id="_x0000_s1032" style="position:absolute;left:3009;top:5066;width:1080;height:900" coordsize="1080,900" path="m,900c195,855,390,810,540,720,690,630,810,480,900,360,990,240,1050,60,1080,e" filled="f">
              <v:path arrowok="t"/>
            </v:shape>
            <w10:anchorlock/>
          </v:group>
        </w:pict>
      </w:r>
      <w:r w:rsidRPr="003F4747">
        <w:rPr>
          <w:position w:val="-4"/>
          <w:lang w:eastAsia="ru-RU"/>
        </w:rPr>
        <w:object w:dxaOrig="220" w:dyaOrig="260">
          <v:shape id="_x0000_i1104" type="#_x0000_t75" style="width:11.25pt;height:12.75pt">
            <v:imagedata r:id="rId27" o:title=""/>
          </v:shape>
        </w:object>
      </w:r>
    </w:p>
    <w:p w:rsidR="003F4747" w:rsidRPr="003F4747" w:rsidRDefault="003F4747" w:rsidP="00F53E36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  <w:t xml:space="preserve">                </w:t>
      </w:r>
    </w:p>
    <w:p w:rsidR="003F4747" w:rsidRPr="003F4747" w:rsidRDefault="004161B3" w:rsidP="003F4747">
      <w:pPr>
        <w:suppressAutoHyphens w:val="0"/>
        <w:ind w:firstLine="708"/>
        <w:contextualSpacing w:val="0"/>
        <w:jc w:val="left"/>
        <w:rPr>
          <w:lang w:eastAsia="ru-RU"/>
        </w:rPr>
      </w:pPr>
      <w:r>
        <w:rPr>
          <w:lang w:eastAsia="ru-RU"/>
        </w:rPr>
        <w:t xml:space="preserve">       </w:t>
      </w:r>
      <w:r w:rsidR="003F4747" w:rsidRPr="003F4747">
        <w:rPr>
          <w:lang w:eastAsia="ru-RU"/>
        </w:rPr>
        <w:t xml:space="preserve">   3. </w:t>
      </w:r>
    </w:p>
    <w:p w:rsidR="003F4747" w:rsidRPr="003F4747" w:rsidRDefault="003F4747" w:rsidP="003F4747">
      <w:pPr>
        <w:suppressAutoHyphens w:val="0"/>
        <w:ind w:firstLine="708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             </w:t>
      </w:r>
      <w:r w:rsidRPr="003F4747">
        <w:rPr>
          <w:position w:val="-10"/>
          <w:lang w:eastAsia="ru-RU"/>
        </w:rPr>
        <w:object w:dxaOrig="420" w:dyaOrig="320">
          <v:shape id="_x0000_i1105" type="#_x0000_t75" style="width:21pt;height:15.75pt">
            <v:imagedata r:id="rId13" o:title=""/>
          </v:shape>
        </w:object>
      </w:r>
    </w:p>
    <w:p w:rsidR="003F4747" w:rsidRPr="003F4747" w:rsidRDefault="003F4747" w:rsidP="003F4747">
      <w:pPr>
        <w:suppressAutoHyphens w:val="0"/>
        <w:ind w:firstLine="708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              </w:t>
      </w:r>
      <w:r w:rsidRPr="003F4747">
        <w:rPr>
          <w:noProof/>
          <w:lang w:eastAsia="ru-RU"/>
        </w:rPr>
      </w:r>
      <w:r w:rsidRPr="003F4747">
        <w:rPr>
          <w:lang w:eastAsia="ru-RU"/>
        </w:rPr>
        <w:pict>
          <v:group id="_x0000_s1033" editas="canvas" style="width:99pt;height:1in;mso-position-horizontal-relative:char;mso-position-vertical-relative:line" coordorigin="2469,4886" coordsize="1980,1440">
            <o:lock v:ext="edit" aspectratio="t"/>
            <v:shape id="_x0000_s1034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35" style="position:absolute" from="2650,4886" to="2650,6146"/>
            <v:line id="_x0000_s1036" style="position:absolute" from="2650,6146" to="4269,6146"/>
            <v:line id="_x0000_s1037" style="position:absolute" from="2649,6146" to="4269,6146">
              <v:stroke endarrow="block"/>
            </v:line>
            <v:line id="_x0000_s1038" style="position:absolute;flip:y" from="2649,4886" to="2650,5966">
              <v:stroke endarrow="block"/>
            </v:line>
            <v:line id="_x0000_s1039" style="position:absolute" from="2829,5606" to="4269,5607"/>
            <w10:anchorlock/>
          </v:group>
        </w:pict>
      </w:r>
      <w:r w:rsidRPr="003F4747">
        <w:rPr>
          <w:position w:val="-4"/>
          <w:lang w:eastAsia="ru-RU"/>
        </w:rPr>
        <w:object w:dxaOrig="220" w:dyaOrig="260">
          <v:shape id="_x0000_i1106" type="#_x0000_t75" style="width:11.25pt;height:12.75pt">
            <v:imagedata r:id="rId27" o:title=""/>
          </v:shape>
        </w:object>
      </w:r>
    </w:p>
    <w:p w:rsidR="003F4747" w:rsidRPr="003F4747" w:rsidRDefault="003F4747" w:rsidP="00F53E36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  <w:t xml:space="preserve">                    </w:t>
      </w:r>
    </w:p>
    <w:p w:rsidR="003F4747" w:rsidRPr="003F4747" w:rsidRDefault="003F4747" w:rsidP="003F4747">
      <w:pPr>
        <w:suppressAutoHyphens w:val="0"/>
        <w:ind w:left="1416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    4. </w:t>
      </w:r>
    </w:p>
    <w:p w:rsidR="003F4747" w:rsidRPr="003F4747" w:rsidRDefault="003F4747" w:rsidP="003F4747">
      <w:pPr>
        <w:suppressAutoHyphens w:val="0"/>
        <w:ind w:left="1416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    </w:t>
      </w:r>
      <w:r w:rsidRPr="003F4747">
        <w:rPr>
          <w:position w:val="-10"/>
          <w:lang w:eastAsia="ru-RU"/>
        </w:rPr>
        <w:object w:dxaOrig="420" w:dyaOrig="320">
          <v:shape id="_x0000_i1107" type="#_x0000_t75" style="width:21pt;height:15.75pt">
            <v:imagedata r:id="rId13" o:title=""/>
          </v:shape>
        </w:object>
      </w:r>
    </w:p>
    <w:p w:rsidR="003F4747" w:rsidRPr="003F4747" w:rsidRDefault="003F4747" w:rsidP="003F4747">
      <w:pPr>
        <w:suppressAutoHyphens w:val="0"/>
        <w:ind w:firstLine="708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               </w:t>
      </w:r>
      <w:r w:rsidRPr="003F4747">
        <w:rPr>
          <w:noProof/>
          <w:lang w:eastAsia="ru-RU"/>
        </w:rPr>
      </w:r>
      <w:r w:rsidRPr="003F4747">
        <w:rPr>
          <w:lang w:eastAsia="ru-RU"/>
        </w:rPr>
        <w:pict>
          <v:group id="_x0000_s1040" editas="canvas" style="width:99pt;height:1in;mso-position-horizontal-relative:char;mso-position-vertical-relative:line" coordorigin="2469,4886" coordsize="1980,1440">
            <o:lock v:ext="edit" aspectratio="t"/>
            <v:shape id="_x0000_s1041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42" style="position:absolute" from="2650,4886" to="2650,6146"/>
            <v:line id="_x0000_s1043" style="position:absolute" from="2650,6146" to="4269,6146"/>
            <v:line id="_x0000_s1044" style="position:absolute" from="2649,6146" to="4269,6146">
              <v:stroke endarrow="block"/>
            </v:line>
            <v:line id="_x0000_s1045" style="position:absolute;flip:y" from="2649,4886" to="2650,5966">
              <v:stroke endarrow="block"/>
            </v:line>
            <v:shape id="_x0000_s1046" style="position:absolute;left:2829;top:5066;width:1440;height:900" coordsize="1440,900" path="m,c60,195,120,390,360,540v240,150,900,300,1080,360e" filled="f">
              <v:path arrowok="t"/>
            </v:shape>
            <w10:anchorlock/>
          </v:group>
        </w:pict>
      </w:r>
      <w:r w:rsidRPr="003F4747">
        <w:rPr>
          <w:position w:val="-4"/>
          <w:lang w:eastAsia="ru-RU"/>
        </w:rPr>
        <w:object w:dxaOrig="220" w:dyaOrig="260">
          <v:shape id="_x0000_i1108" type="#_x0000_t75" style="width:11.25pt;height:12.75pt">
            <v:imagedata r:id="rId27" o:title=""/>
          </v:shape>
        </w:object>
      </w:r>
    </w:p>
    <w:p w:rsidR="003F4747" w:rsidRPr="003F4747" w:rsidRDefault="003F4747" w:rsidP="003F4747">
      <w:pPr>
        <w:suppressAutoHyphens w:val="0"/>
        <w:ind w:left="705" w:firstLine="0"/>
        <w:contextualSpacing w:val="0"/>
        <w:jc w:val="left"/>
        <w:rPr>
          <w:lang w:eastAsia="ru-RU"/>
        </w:rPr>
      </w:pPr>
    </w:p>
    <w:p w:rsidR="003F4747" w:rsidRPr="003F4747" w:rsidRDefault="003F4747" w:rsidP="003F4747">
      <w:pPr>
        <w:suppressAutoHyphens w:val="0"/>
        <w:ind w:left="705" w:firstLine="0"/>
        <w:contextualSpacing w:val="0"/>
        <w:jc w:val="left"/>
        <w:rPr>
          <w:lang w:eastAsia="ru-RU"/>
        </w:rPr>
      </w:pP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9.Выберите формулу  расчета мощности потерь для последовательной схемы замещения диэлектрика.</w: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  <w:t xml:space="preserve">         1. </w:t>
      </w:r>
      <w:r w:rsidRPr="003F4747">
        <w:rPr>
          <w:position w:val="-12"/>
          <w:lang w:eastAsia="ru-RU"/>
        </w:rPr>
        <w:object w:dxaOrig="1200" w:dyaOrig="360">
          <v:shape id="_x0000_i1109" type="#_x0000_t75" style="width:60pt;height:18pt">
            <v:imagedata r:id="rId7" o:title=""/>
          </v:shape>
        </w:object>
      </w:r>
      <w:r w:rsidR="004161B3">
        <w:rPr>
          <w:lang w:eastAsia="ru-RU"/>
        </w:rPr>
        <w:t>.</w: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  <w:t xml:space="preserve">         2. </w:t>
      </w:r>
      <w:r w:rsidRPr="003F4747">
        <w:rPr>
          <w:position w:val="-12"/>
          <w:lang w:eastAsia="ru-RU"/>
        </w:rPr>
        <w:object w:dxaOrig="1460" w:dyaOrig="380">
          <v:shape id="_x0000_i1110" type="#_x0000_t75" style="width:72.75pt;height:18.75pt">
            <v:imagedata r:id="rId8" o:title=""/>
          </v:shape>
        </w:object>
      </w:r>
      <w:r w:rsidR="004161B3">
        <w:rPr>
          <w:lang w:eastAsia="ru-RU"/>
        </w:rPr>
        <w:t>.</w: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  <w:t xml:space="preserve">         3. </w:t>
      </w:r>
      <w:r w:rsidRPr="003F4747">
        <w:rPr>
          <w:position w:val="-12"/>
          <w:lang w:eastAsia="ru-RU"/>
        </w:rPr>
        <w:object w:dxaOrig="999" w:dyaOrig="360">
          <v:shape id="_x0000_i1111" type="#_x0000_t75" style="width:50.25pt;height:18pt">
            <v:imagedata r:id="rId9" o:title=""/>
          </v:shape>
        </w:object>
      </w:r>
      <w:r w:rsidR="004161B3">
        <w:rPr>
          <w:lang w:eastAsia="ru-RU"/>
        </w:rPr>
        <w:t>.</w:t>
      </w: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ab/>
        <w:t xml:space="preserve">         4. </w:t>
      </w:r>
      <w:r w:rsidRPr="003F4747">
        <w:rPr>
          <w:position w:val="-28"/>
          <w:lang w:eastAsia="ru-RU"/>
        </w:rPr>
        <w:object w:dxaOrig="1500" w:dyaOrig="700">
          <v:shape id="_x0000_i1112" type="#_x0000_t75" style="width:75pt;height:35.25pt">
            <v:imagedata r:id="rId10" o:title=""/>
          </v:shape>
        </w:object>
      </w:r>
      <w:r w:rsidR="004161B3">
        <w:rPr>
          <w:lang w:eastAsia="ru-RU"/>
        </w:rPr>
        <w:t>.</w:t>
      </w:r>
    </w:p>
    <w:p w:rsidR="003F4747" w:rsidRPr="003F4747" w:rsidRDefault="003F4747" w:rsidP="003F4747">
      <w:pPr>
        <w:suppressAutoHyphens w:val="0"/>
        <w:ind w:firstLine="708"/>
        <w:contextualSpacing w:val="0"/>
        <w:jc w:val="left"/>
        <w:rPr>
          <w:lang w:eastAsia="ru-RU"/>
        </w:rPr>
      </w:pPr>
    </w:p>
    <w:p w:rsidR="003F4747" w:rsidRPr="003F4747" w:rsidRDefault="003F4747" w:rsidP="003F4747">
      <w:pPr>
        <w:suppressAutoHyphens w:val="0"/>
        <w:ind w:firstLine="0"/>
        <w:contextualSpacing w:val="0"/>
        <w:jc w:val="left"/>
        <w:rPr>
          <w:lang w:eastAsia="ru-RU"/>
        </w:rPr>
      </w:pPr>
    </w:p>
    <w:p w:rsidR="003F4747" w:rsidRPr="003F4747" w:rsidRDefault="004161B3" w:rsidP="004161B3">
      <w:pPr>
        <w:suppressAutoHyphens w:val="0"/>
        <w:ind w:firstLine="0"/>
        <w:contextualSpacing w:val="0"/>
        <w:jc w:val="left"/>
        <w:rPr>
          <w:lang w:eastAsia="ru-RU"/>
        </w:rPr>
      </w:pPr>
      <w:r>
        <w:rPr>
          <w:lang w:eastAsia="ru-RU"/>
        </w:rPr>
        <w:t>10.</w:t>
      </w:r>
      <w:r w:rsidR="003F4747" w:rsidRPr="003F4747">
        <w:rPr>
          <w:lang w:eastAsia="ru-RU"/>
        </w:rPr>
        <w:t>Чему равен тангенс угла диэлектрических потерь полистирола?</w:t>
      </w:r>
    </w:p>
    <w:p w:rsidR="003F4747" w:rsidRPr="003F4747" w:rsidRDefault="003F4747" w:rsidP="003F4747">
      <w:pPr>
        <w:suppressAutoHyphens w:val="0"/>
        <w:ind w:left="705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1. 0,0003</w:t>
      </w:r>
    </w:p>
    <w:p w:rsidR="003F4747" w:rsidRPr="003F4747" w:rsidRDefault="003F4747" w:rsidP="003F4747">
      <w:pPr>
        <w:suppressAutoHyphens w:val="0"/>
        <w:ind w:left="705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2. 1</w:t>
      </w:r>
    </w:p>
    <w:p w:rsidR="003F4747" w:rsidRPr="003F4747" w:rsidRDefault="003F4747" w:rsidP="003F4747">
      <w:pPr>
        <w:suppressAutoHyphens w:val="0"/>
        <w:ind w:left="705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   3. 100</w:t>
      </w:r>
    </w:p>
    <w:p w:rsidR="003F4747" w:rsidRPr="003F4747" w:rsidRDefault="004161B3" w:rsidP="003F4747">
      <w:pPr>
        <w:suppressAutoHyphens w:val="0"/>
        <w:ind w:firstLine="0"/>
        <w:contextualSpacing w:val="0"/>
        <w:rPr>
          <w:lang w:eastAsia="ru-RU"/>
        </w:rPr>
      </w:pPr>
      <w:r>
        <w:rPr>
          <w:lang w:eastAsia="ru-RU"/>
        </w:rPr>
        <w:t xml:space="preserve">             </w:t>
      </w:r>
      <w:r w:rsidR="003F4747" w:rsidRPr="003F4747">
        <w:rPr>
          <w:lang w:eastAsia="ru-RU"/>
        </w:rPr>
        <w:t xml:space="preserve"> 4. -10</w:t>
      </w:r>
    </w:p>
    <w:p w:rsidR="00BB6DAA" w:rsidRDefault="00BB6DAA" w:rsidP="00372405">
      <w:pPr>
        <w:pStyle w:val="2"/>
        <w:keepLines/>
        <w:numPr>
          <w:ilvl w:val="1"/>
          <w:numId w:val="0"/>
        </w:numPr>
        <w:tabs>
          <w:tab w:val="clear" w:pos="851"/>
          <w:tab w:val="num" w:pos="0"/>
        </w:tabs>
        <w:ind w:left="567"/>
        <w:jc w:val="center"/>
      </w:pPr>
    </w:p>
    <w:p w:rsidR="00372405" w:rsidRDefault="00372405" w:rsidP="00372405"/>
    <w:p w:rsidR="00372405" w:rsidRDefault="00372405" w:rsidP="00372405"/>
    <w:p w:rsidR="002B0B8F" w:rsidRDefault="002B0B8F" w:rsidP="00D5596C">
      <w:pPr>
        <w:jc w:val="center"/>
        <w:rPr>
          <w:b/>
          <w:bCs/>
        </w:rPr>
      </w:pPr>
    </w:p>
    <w:p w:rsidR="002B0B8F" w:rsidRDefault="002B0B8F" w:rsidP="00D5596C">
      <w:pPr>
        <w:jc w:val="center"/>
        <w:rPr>
          <w:b/>
          <w:bCs/>
        </w:rPr>
      </w:pPr>
    </w:p>
    <w:p w:rsidR="002B0B8F" w:rsidRDefault="002B0B8F" w:rsidP="00D5596C">
      <w:pPr>
        <w:jc w:val="center"/>
        <w:rPr>
          <w:b/>
          <w:bCs/>
        </w:rPr>
      </w:pPr>
    </w:p>
    <w:p w:rsidR="002B0B8F" w:rsidRDefault="002B0B8F" w:rsidP="00D5596C">
      <w:pPr>
        <w:jc w:val="center"/>
        <w:rPr>
          <w:b/>
          <w:bCs/>
        </w:rPr>
      </w:pPr>
    </w:p>
    <w:p w:rsidR="002B0B8F" w:rsidRDefault="002B0B8F" w:rsidP="00D5596C">
      <w:pPr>
        <w:jc w:val="center"/>
        <w:rPr>
          <w:b/>
          <w:bCs/>
        </w:rPr>
      </w:pPr>
    </w:p>
    <w:p w:rsidR="00F75184" w:rsidRPr="00F75184" w:rsidRDefault="002C1B8E" w:rsidP="00996319">
      <w:pPr>
        <w:suppressAutoHyphens w:val="0"/>
        <w:ind w:right="84" w:firstLine="567"/>
        <w:contextualSpacing w:val="0"/>
        <w:rPr>
          <w:lang w:eastAsia="ru-RU"/>
        </w:rPr>
      </w:pPr>
      <w:r>
        <w:lastRenderedPageBreak/>
        <w:t>Ф</w:t>
      </w:r>
      <w:r w:rsidR="00D93CE5">
        <w:t>онд оценочных средств входит в состав рабочей программы дисциплины «</w:t>
      </w:r>
      <w:r w:rsidR="004161B3">
        <w:t>Материалы электронной техники</w:t>
      </w:r>
      <w:r w:rsidR="00D93CE5">
        <w:t>» (</w:t>
      </w:r>
      <w:r w:rsidR="00231C10" w:rsidRPr="00231C10">
        <w:t>Б1.О.23</w:t>
      </w:r>
      <w:r w:rsidR="00D93CE5">
        <w:t>)</w:t>
      </w:r>
      <w:r w:rsidR="00F75184">
        <w:t>,</w:t>
      </w:r>
      <w:r w:rsidR="00D93CE5">
        <w:t xml:space="preserve"> </w:t>
      </w:r>
      <w:r w:rsidR="00F75184">
        <w:rPr>
          <w:lang w:eastAsia="ru-RU"/>
        </w:rPr>
        <w:t>н</w:t>
      </w:r>
      <w:r w:rsidR="00F75184" w:rsidRPr="00F75184">
        <w:rPr>
          <w:lang w:eastAsia="ru-RU"/>
        </w:rPr>
        <w:t>аправление подгот</w:t>
      </w:r>
      <w:r w:rsidR="00A76853">
        <w:rPr>
          <w:lang w:eastAsia="ru-RU"/>
        </w:rPr>
        <w:t xml:space="preserve">овки –  11.03.04 «Электроника и </w:t>
      </w:r>
      <w:proofErr w:type="spellStart"/>
      <w:r w:rsidR="00F75184" w:rsidRPr="00F75184">
        <w:rPr>
          <w:lang w:eastAsia="ru-RU"/>
        </w:rPr>
        <w:t>наноэлектроника</w:t>
      </w:r>
      <w:proofErr w:type="spellEnd"/>
      <w:r w:rsidR="00F75184" w:rsidRPr="00F75184">
        <w:rPr>
          <w:lang w:eastAsia="ru-RU"/>
        </w:rPr>
        <w:t>»</w:t>
      </w:r>
      <w:r w:rsidR="00F75184">
        <w:rPr>
          <w:lang w:eastAsia="ru-RU"/>
        </w:rPr>
        <w:t>,</w:t>
      </w:r>
      <w:r w:rsidR="00F75184" w:rsidRPr="00F75184">
        <w:rPr>
          <w:lang w:eastAsia="ru-RU"/>
        </w:rPr>
        <w:t xml:space="preserve"> ОПОП «</w:t>
      </w:r>
      <w:r w:rsidR="00F72044" w:rsidRPr="00F72044">
        <w:rPr>
          <w:lang w:eastAsia="ru-RU"/>
        </w:rPr>
        <w:t xml:space="preserve">Микро- и </w:t>
      </w:r>
      <w:proofErr w:type="spellStart"/>
      <w:r w:rsidR="00F72044" w:rsidRPr="00F72044">
        <w:rPr>
          <w:lang w:eastAsia="ru-RU"/>
        </w:rPr>
        <w:t>наноэлектроника</w:t>
      </w:r>
      <w:proofErr w:type="spellEnd"/>
      <w:r w:rsidR="00F75184" w:rsidRPr="00F75184">
        <w:rPr>
          <w:lang w:eastAsia="ru-RU"/>
        </w:rPr>
        <w:t>»</w:t>
      </w:r>
      <w:r w:rsidR="00F75184">
        <w:rPr>
          <w:lang w:eastAsia="ru-RU"/>
        </w:rPr>
        <w:t>.</w:t>
      </w:r>
    </w:p>
    <w:p w:rsidR="00F75184" w:rsidRDefault="00F75184" w:rsidP="00D93CE5"/>
    <w:p w:rsidR="00D93CE5" w:rsidRDefault="00D93CE5" w:rsidP="004442FF">
      <w:pPr>
        <w:ind w:firstLine="0"/>
      </w:pPr>
      <w:r>
        <w:t>Составил</w:t>
      </w:r>
      <w:r w:rsidR="00F75184">
        <w:t xml:space="preserve">а </w:t>
      </w:r>
    </w:p>
    <w:p w:rsidR="00FA341F" w:rsidRPr="004442FF" w:rsidRDefault="00FA341F" w:rsidP="004442FF">
      <w:pPr>
        <w:ind w:firstLine="0"/>
      </w:pPr>
      <w:r w:rsidRPr="00861A33">
        <w:rPr>
          <w:lang w:eastAsia="ru-RU"/>
        </w:rPr>
        <w:t>д.ф.-м.н., профессор</w:t>
      </w:r>
      <w:r w:rsidR="004442FF" w:rsidRPr="004442FF">
        <w:rPr>
          <w:lang w:eastAsia="ru-RU"/>
        </w:rPr>
        <w:t xml:space="preserve"> </w:t>
      </w:r>
      <w:r w:rsidR="004442FF" w:rsidRPr="002C73B8">
        <w:t xml:space="preserve">кафедрой микро- и </w:t>
      </w:r>
      <w:proofErr w:type="spellStart"/>
      <w:r w:rsidR="004442FF" w:rsidRPr="002C73B8">
        <w:t>наноэлектроники</w:t>
      </w:r>
      <w:proofErr w:type="spellEnd"/>
      <w:r w:rsidR="004442FF" w:rsidRPr="004442FF">
        <w:rPr>
          <w:lang w:eastAsia="ru-RU"/>
        </w:rPr>
        <w:tab/>
      </w:r>
      <w:r w:rsidR="004442FF" w:rsidRPr="004442FF">
        <w:rPr>
          <w:lang w:eastAsia="ru-RU"/>
        </w:rPr>
        <w:tab/>
      </w:r>
      <w:r w:rsidR="004442FF" w:rsidRPr="004442FF">
        <w:rPr>
          <w:lang w:eastAsia="ru-RU"/>
        </w:rPr>
        <w:tab/>
      </w:r>
      <w:r>
        <w:t>Холомина</w:t>
      </w:r>
      <w:r w:rsidR="004442FF" w:rsidRPr="004442FF">
        <w:t xml:space="preserve"> </w:t>
      </w:r>
      <w:r w:rsidR="004442FF">
        <w:t>Т.А.</w:t>
      </w:r>
    </w:p>
    <w:p w:rsidR="00F75184" w:rsidRDefault="00F75184" w:rsidP="00F75184">
      <w:pPr>
        <w:ind w:firstLine="0"/>
      </w:pPr>
    </w:p>
    <w:p w:rsidR="004442FF" w:rsidRPr="002C73B8" w:rsidRDefault="004442FF" w:rsidP="004442FF">
      <w:pPr>
        <w:ind w:right="227" w:firstLine="0"/>
        <w:jc w:val="left"/>
      </w:pPr>
      <w:r w:rsidRPr="002C73B8">
        <w:t xml:space="preserve">Зав. кафедрой микро- и </w:t>
      </w:r>
      <w:proofErr w:type="spellStart"/>
      <w:r w:rsidRPr="002C73B8">
        <w:t>наноэлектроники</w:t>
      </w:r>
      <w:proofErr w:type="spellEnd"/>
      <w:r w:rsidRPr="002C73B8">
        <w:tab/>
      </w:r>
      <w:r w:rsidRPr="002C73B8">
        <w:tab/>
      </w:r>
      <w:r w:rsidRPr="002C73B8">
        <w:tab/>
      </w:r>
      <w:r w:rsidRPr="002C73B8">
        <w:tab/>
      </w:r>
    </w:p>
    <w:p w:rsidR="00FA341F" w:rsidRPr="004442FF" w:rsidRDefault="004442FF" w:rsidP="004442FF">
      <w:pPr>
        <w:ind w:right="227" w:firstLine="0"/>
        <w:jc w:val="left"/>
      </w:pPr>
      <w:r w:rsidRPr="002C73B8">
        <w:t xml:space="preserve">д.ф.-м.н., </w:t>
      </w:r>
      <w:r w:rsidRPr="0089355F">
        <w:rPr>
          <w:rFonts w:eastAsia="Arial Unicode MS"/>
        </w:rPr>
        <w:t>доцент</w:t>
      </w:r>
      <w:r>
        <w:tab/>
      </w:r>
      <w:r>
        <w:tab/>
      </w:r>
      <w:r>
        <w:tab/>
      </w:r>
      <w:r w:rsidRPr="002C73B8">
        <w:tab/>
      </w:r>
      <w:r>
        <w:tab/>
      </w:r>
      <w:r>
        <w:tab/>
      </w:r>
      <w:r>
        <w:tab/>
      </w:r>
      <w:r>
        <w:tab/>
      </w:r>
      <w:r w:rsidRPr="004442FF">
        <w:tab/>
      </w:r>
      <w:r w:rsidRPr="0089355F">
        <w:rPr>
          <w:rFonts w:eastAsia="Arial Unicode MS"/>
        </w:rPr>
        <w:t>Литвинов</w:t>
      </w:r>
      <w:r w:rsidRPr="002C73B8">
        <w:t xml:space="preserve"> </w:t>
      </w:r>
      <w:r w:rsidRPr="00D55383">
        <w:t>В.Г.</w:t>
      </w:r>
    </w:p>
    <w:sectPr w:rsidR="00FA341F" w:rsidRPr="004442FF" w:rsidSect="00C1269C">
      <w:headerReference w:type="default" r:id="rId28"/>
      <w:pgSz w:w="11906" w:h="16838"/>
      <w:pgMar w:top="1134" w:right="851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B5A" w:rsidRDefault="00212B5A" w:rsidP="00734226">
      <w:r>
        <w:separator/>
      </w:r>
    </w:p>
  </w:endnote>
  <w:endnote w:type="continuationSeparator" w:id="0">
    <w:p w:rsidR="00212B5A" w:rsidRDefault="00212B5A" w:rsidP="00734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B5A" w:rsidRDefault="00212B5A" w:rsidP="00734226">
      <w:r>
        <w:separator/>
      </w:r>
    </w:p>
  </w:footnote>
  <w:footnote w:type="continuationSeparator" w:id="0">
    <w:p w:rsidR="00212B5A" w:rsidRDefault="00212B5A" w:rsidP="00734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CA" w:rsidRDefault="00C641CA">
    <w:pPr>
      <w:pStyle w:val="a9"/>
      <w:jc w:val="right"/>
    </w:pPr>
    <w:fldSimple w:instr=" PAGE   \* MERGEFORMAT ">
      <w:r w:rsidR="00747820">
        <w:rPr>
          <w:noProof/>
        </w:rPr>
        <w:t>18</w:t>
      </w:r>
    </w:fldSimple>
  </w:p>
  <w:p w:rsidR="00C641CA" w:rsidRDefault="00C641C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63C5158"/>
    <w:multiLevelType w:val="hybridMultilevel"/>
    <w:tmpl w:val="BD0049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D55505"/>
    <w:multiLevelType w:val="hybridMultilevel"/>
    <w:tmpl w:val="045EF8EE"/>
    <w:lvl w:ilvl="0" w:tplc="4A4A62D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BD1D03"/>
    <w:multiLevelType w:val="hybridMultilevel"/>
    <w:tmpl w:val="59602744"/>
    <w:lvl w:ilvl="0" w:tplc="880CA6F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046139"/>
    <w:multiLevelType w:val="hybridMultilevel"/>
    <w:tmpl w:val="1D06C2DA"/>
    <w:lvl w:ilvl="0" w:tplc="4672FD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DD404C"/>
    <w:multiLevelType w:val="hybridMultilevel"/>
    <w:tmpl w:val="EF729B2A"/>
    <w:lvl w:ilvl="0" w:tplc="6340F7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9844074A">
      <w:start w:val="1"/>
      <w:numFmt w:val="decimal"/>
      <w:lvlText w:val="%2)"/>
      <w:lvlJc w:val="left"/>
      <w:pPr>
        <w:tabs>
          <w:tab w:val="num" w:pos="757"/>
        </w:tabs>
        <w:ind w:left="397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6CC14DD"/>
    <w:multiLevelType w:val="hybridMultilevel"/>
    <w:tmpl w:val="1F2A1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747C3D"/>
    <w:multiLevelType w:val="hybridMultilevel"/>
    <w:tmpl w:val="E45C5C24"/>
    <w:lvl w:ilvl="0" w:tplc="BAD62C9A">
      <w:start w:val="1"/>
      <w:numFmt w:val="decimal"/>
      <w:lvlText w:val="%1)"/>
      <w:lvlJc w:val="left"/>
      <w:pPr>
        <w:ind w:left="360" w:hanging="360"/>
      </w:pPr>
      <w:rPr>
        <w:rFonts w:hint="default"/>
        <w:lang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ED2EDC"/>
    <w:multiLevelType w:val="singleLevel"/>
    <w:tmpl w:val="4F329F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>
    <w:nsid w:val="419231E7"/>
    <w:multiLevelType w:val="hybridMultilevel"/>
    <w:tmpl w:val="757C8C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BC44D1"/>
    <w:multiLevelType w:val="hybridMultilevel"/>
    <w:tmpl w:val="50BCC6F8"/>
    <w:lvl w:ilvl="0" w:tplc="B7549BE2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14">
    <w:nsid w:val="5A8A277C"/>
    <w:multiLevelType w:val="hybridMultilevel"/>
    <w:tmpl w:val="E33648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15444A"/>
    <w:multiLevelType w:val="hybridMultilevel"/>
    <w:tmpl w:val="73367DE6"/>
    <w:lvl w:ilvl="0" w:tplc="9A9496BE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7578D6"/>
    <w:multiLevelType w:val="hybridMultilevel"/>
    <w:tmpl w:val="087A9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B74B09"/>
    <w:multiLevelType w:val="hybridMultilevel"/>
    <w:tmpl w:val="BF3ACBDC"/>
    <w:lvl w:ilvl="0" w:tplc="F168CC00">
      <w:start w:val="1"/>
      <w:numFmt w:val="decimal"/>
      <w:lvlText w:val="%1."/>
      <w:lvlJc w:val="left"/>
      <w:pPr>
        <w:tabs>
          <w:tab w:val="num" w:pos="1211"/>
        </w:tabs>
        <w:ind w:left="397" w:firstLine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6D6E3B"/>
    <w:multiLevelType w:val="hybridMultilevel"/>
    <w:tmpl w:val="45181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D917BA"/>
    <w:multiLevelType w:val="hybridMultilevel"/>
    <w:tmpl w:val="E7B6CD0A"/>
    <w:lvl w:ilvl="0" w:tplc="CA2228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717A1995"/>
    <w:multiLevelType w:val="hybridMultilevel"/>
    <w:tmpl w:val="4028CD0A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B26CB9"/>
    <w:multiLevelType w:val="hybridMultilevel"/>
    <w:tmpl w:val="BC08FC4A"/>
    <w:lvl w:ilvl="0" w:tplc="6B1C74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D46CC77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61A255D"/>
    <w:multiLevelType w:val="hybridMultilevel"/>
    <w:tmpl w:val="4BC644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5"/>
  </w:num>
  <w:num w:numId="6">
    <w:abstractNumId w:val="5"/>
  </w:num>
  <w:num w:numId="7">
    <w:abstractNumId w:val="7"/>
  </w:num>
  <w:num w:numId="8">
    <w:abstractNumId w:val="20"/>
  </w:num>
  <w:num w:numId="9">
    <w:abstractNumId w:val="21"/>
  </w:num>
  <w:num w:numId="10">
    <w:abstractNumId w:val="22"/>
  </w:num>
  <w:num w:numId="11">
    <w:abstractNumId w:val="18"/>
  </w:num>
  <w:num w:numId="12">
    <w:abstractNumId w:val="9"/>
  </w:num>
  <w:num w:numId="13">
    <w:abstractNumId w:val="3"/>
  </w:num>
  <w:num w:numId="14">
    <w:abstractNumId w:val="12"/>
  </w:num>
  <w:num w:numId="15">
    <w:abstractNumId w:val="14"/>
  </w:num>
  <w:num w:numId="16">
    <w:abstractNumId w:val="19"/>
  </w:num>
  <w:num w:numId="17">
    <w:abstractNumId w:val="8"/>
  </w:num>
  <w:num w:numId="18">
    <w:abstractNumId w:val="17"/>
  </w:num>
  <w:num w:numId="19">
    <w:abstractNumId w:val="4"/>
  </w:num>
  <w:num w:numId="20">
    <w:abstractNumId w:val="10"/>
  </w:num>
  <w:num w:numId="21">
    <w:abstractNumId w:val="11"/>
  </w:num>
  <w:num w:numId="22">
    <w:abstractNumId w:val="6"/>
  </w:num>
  <w:num w:numId="23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0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979"/>
    <w:rsid w:val="0000031F"/>
    <w:rsid w:val="000024F0"/>
    <w:rsid w:val="00005A6C"/>
    <w:rsid w:val="00017E17"/>
    <w:rsid w:val="00021725"/>
    <w:rsid w:val="00037D71"/>
    <w:rsid w:val="00040774"/>
    <w:rsid w:val="00060C97"/>
    <w:rsid w:val="00074173"/>
    <w:rsid w:val="0008099D"/>
    <w:rsid w:val="00083999"/>
    <w:rsid w:val="00083B19"/>
    <w:rsid w:val="000A1F7A"/>
    <w:rsid w:val="000B0EC3"/>
    <w:rsid w:val="000C24D4"/>
    <w:rsid w:val="000C3598"/>
    <w:rsid w:val="000C3F4B"/>
    <w:rsid w:val="000D336B"/>
    <w:rsid w:val="000D7F54"/>
    <w:rsid w:val="000E3FC5"/>
    <w:rsid w:val="000E4D4E"/>
    <w:rsid w:val="000E762F"/>
    <w:rsid w:val="000F6846"/>
    <w:rsid w:val="00101FA4"/>
    <w:rsid w:val="00113148"/>
    <w:rsid w:val="00121771"/>
    <w:rsid w:val="00124313"/>
    <w:rsid w:val="00137B68"/>
    <w:rsid w:val="00137FFE"/>
    <w:rsid w:val="0014041F"/>
    <w:rsid w:val="0014573E"/>
    <w:rsid w:val="00150A79"/>
    <w:rsid w:val="001517EE"/>
    <w:rsid w:val="001525B6"/>
    <w:rsid w:val="0015432A"/>
    <w:rsid w:val="00155B77"/>
    <w:rsid w:val="00171BBE"/>
    <w:rsid w:val="001832DF"/>
    <w:rsid w:val="001A0846"/>
    <w:rsid w:val="001A19DE"/>
    <w:rsid w:val="001A26BC"/>
    <w:rsid w:val="001B4555"/>
    <w:rsid w:val="001B6A80"/>
    <w:rsid w:val="001B7513"/>
    <w:rsid w:val="001C5E14"/>
    <w:rsid w:val="001E3922"/>
    <w:rsid w:val="001E4E32"/>
    <w:rsid w:val="001F3E8E"/>
    <w:rsid w:val="001F4FC2"/>
    <w:rsid w:val="001F6064"/>
    <w:rsid w:val="001F72FE"/>
    <w:rsid w:val="001F7FE9"/>
    <w:rsid w:val="00200E58"/>
    <w:rsid w:val="00206BD2"/>
    <w:rsid w:val="002073DE"/>
    <w:rsid w:val="00212B5A"/>
    <w:rsid w:val="00214486"/>
    <w:rsid w:val="002151D6"/>
    <w:rsid w:val="00231C10"/>
    <w:rsid w:val="00233584"/>
    <w:rsid w:val="00243EF7"/>
    <w:rsid w:val="002443B7"/>
    <w:rsid w:val="00245F0A"/>
    <w:rsid w:val="002467AD"/>
    <w:rsid w:val="00246949"/>
    <w:rsid w:val="00247E60"/>
    <w:rsid w:val="002503C5"/>
    <w:rsid w:val="00252474"/>
    <w:rsid w:val="00255034"/>
    <w:rsid w:val="00263A2B"/>
    <w:rsid w:val="00273BB5"/>
    <w:rsid w:val="0027545F"/>
    <w:rsid w:val="0027655A"/>
    <w:rsid w:val="00284F63"/>
    <w:rsid w:val="00293D94"/>
    <w:rsid w:val="002A020B"/>
    <w:rsid w:val="002A0810"/>
    <w:rsid w:val="002B0B8F"/>
    <w:rsid w:val="002B5591"/>
    <w:rsid w:val="002B57DD"/>
    <w:rsid w:val="002C1B8E"/>
    <w:rsid w:val="002C67AE"/>
    <w:rsid w:val="002D0351"/>
    <w:rsid w:val="002D4125"/>
    <w:rsid w:val="002D535D"/>
    <w:rsid w:val="002D5F40"/>
    <w:rsid w:val="002F40C0"/>
    <w:rsid w:val="002F4C5E"/>
    <w:rsid w:val="003022C8"/>
    <w:rsid w:val="00304D4F"/>
    <w:rsid w:val="003073FE"/>
    <w:rsid w:val="003319B1"/>
    <w:rsid w:val="00332968"/>
    <w:rsid w:val="00337655"/>
    <w:rsid w:val="0034047A"/>
    <w:rsid w:val="00343195"/>
    <w:rsid w:val="00350D26"/>
    <w:rsid w:val="00352DC6"/>
    <w:rsid w:val="003543AA"/>
    <w:rsid w:val="003547E6"/>
    <w:rsid w:val="00372405"/>
    <w:rsid w:val="0037619D"/>
    <w:rsid w:val="00377EC4"/>
    <w:rsid w:val="00381B04"/>
    <w:rsid w:val="003837A4"/>
    <w:rsid w:val="00385460"/>
    <w:rsid w:val="00385DF0"/>
    <w:rsid w:val="0039130C"/>
    <w:rsid w:val="00393B1E"/>
    <w:rsid w:val="00397D57"/>
    <w:rsid w:val="003A1BF5"/>
    <w:rsid w:val="003E09D8"/>
    <w:rsid w:val="003E5386"/>
    <w:rsid w:val="003F4747"/>
    <w:rsid w:val="00400A05"/>
    <w:rsid w:val="004015C5"/>
    <w:rsid w:val="00405B03"/>
    <w:rsid w:val="0041349E"/>
    <w:rsid w:val="004161B3"/>
    <w:rsid w:val="00416E92"/>
    <w:rsid w:val="004242C1"/>
    <w:rsid w:val="0043125C"/>
    <w:rsid w:val="00433BA5"/>
    <w:rsid w:val="00443E36"/>
    <w:rsid w:val="004442FF"/>
    <w:rsid w:val="0046014D"/>
    <w:rsid w:val="00473B52"/>
    <w:rsid w:val="004743B2"/>
    <w:rsid w:val="004832AE"/>
    <w:rsid w:val="00495F09"/>
    <w:rsid w:val="00495FA3"/>
    <w:rsid w:val="004A0173"/>
    <w:rsid w:val="004C668E"/>
    <w:rsid w:val="004D605D"/>
    <w:rsid w:val="00501572"/>
    <w:rsid w:val="00502768"/>
    <w:rsid w:val="005114D5"/>
    <w:rsid w:val="005142D7"/>
    <w:rsid w:val="005167C5"/>
    <w:rsid w:val="005260A2"/>
    <w:rsid w:val="0053058A"/>
    <w:rsid w:val="00556FED"/>
    <w:rsid w:val="00562203"/>
    <w:rsid w:val="00565A88"/>
    <w:rsid w:val="005711DF"/>
    <w:rsid w:val="005A08E5"/>
    <w:rsid w:val="005B06BA"/>
    <w:rsid w:val="005B2382"/>
    <w:rsid w:val="005B6055"/>
    <w:rsid w:val="005B67C2"/>
    <w:rsid w:val="005C0A1C"/>
    <w:rsid w:val="005C372D"/>
    <w:rsid w:val="005D64AB"/>
    <w:rsid w:val="005F5C48"/>
    <w:rsid w:val="00647BD6"/>
    <w:rsid w:val="0066287C"/>
    <w:rsid w:val="006707B2"/>
    <w:rsid w:val="00670FD0"/>
    <w:rsid w:val="00671DE6"/>
    <w:rsid w:val="0068206C"/>
    <w:rsid w:val="006A5760"/>
    <w:rsid w:val="006B1E0E"/>
    <w:rsid w:val="006B43C9"/>
    <w:rsid w:val="006C7DF0"/>
    <w:rsid w:val="006D0169"/>
    <w:rsid w:val="006F6FD0"/>
    <w:rsid w:val="006F706E"/>
    <w:rsid w:val="007071A8"/>
    <w:rsid w:val="00711BC4"/>
    <w:rsid w:val="007120BB"/>
    <w:rsid w:val="00716043"/>
    <w:rsid w:val="007319AE"/>
    <w:rsid w:val="00734226"/>
    <w:rsid w:val="0074122B"/>
    <w:rsid w:val="00742E3F"/>
    <w:rsid w:val="00743E95"/>
    <w:rsid w:val="00747820"/>
    <w:rsid w:val="00772AF3"/>
    <w:rsid w:val="00794A00"/>
    <w:rsid w:val="007B1E91"/>
    <w:rsid w:val="007B64ED"/>
    <w:rsid w:val="007D1756"/>
    <w:rsid w:val="007D3F7F"/>
    <w:rsid w:val="007D6BF5"/>
    <w:rsid w:val="007E3246"/>
    <w:rsid w:val="007E3A2F"/>
    <w:rsid w:val="007F17EE"/>
    <w:rsid w:val="007F2376"/>
    <w:rsid w:val="007F264F"/>
    <w:rsid w:val="008010B9"/>
    <w:rsid w:val="008054EB"/>
    <w:rsid w:val="00816ABC"/>
    <w:rsid w:val="008221B0"/>
    <w:rsid w:val="00825F58"/>
    <w:rsid w:val="008266F2"/>
    <w:rsid w:val="008307D4"/>
    <w:rsid w:val="0084299B"/>
    <w:rsid w:val="00843281"/>
    <w:rsid w:val="00844370"/>
    <w:rsid w:val="00847BFD"/>
    <w:rsid w:val="008505A8"/>
    <w:rsid w:val="00850624"/>
    <w:rsid w:val="0086157F"/>
    <w:rsid w:val="00866D68"/>
    <w:rsid w:val="00880609"/>
    <w:rsid w:val="008A1D9A"/>
    <w:rsid w:val="008A540F"/>
    <w:rsid w:val="008B3A68"/>
    <w:rsid w:val="008C18EC"/>
    <w:rsid w:val="008C2CD7"/>
    <w:rsid w:val="008C6099"/>
    <w:rsid w:val="008D6F54"/>
    <w:rsid w:val="008E077B"/>
    <w:rsid w:val="008E1087"/>
    <w:rsid w:val="008E58A6"/>
    <w:rsid w:val="00901365"/>
    <w:rsid w:val="00917907"/>
    <w:rsid w:val="009242BE"/>
    <w:rsid w:val="009503AB"/>
    <w:rsid w:val="00955967"/>
    <w:rsid w:val="00964E18"/>
    <w:rsid w:val="00965E31"/>
    <w:rsid w:val="00986136"/>
    <w:rsid w:val="00996319"/>
    <w:rsid w:val="009A062F"/>
    <w:rsid w:val="009A4F84"/>
    <w:rsid w:val="009A5C94"/>
    <w:rsid w:val="009B1C3D"/>
    <w:rsid w:val="009E0651"/>
    <w:rsid w:val="009E3399"/>
    <w:rsid w:val="009E6624"/>
    <w:rsid w:val="009F6F01"/>
    <w:rsid w:val="00A0016B"/>
    <w:rsid w:val="00A03E49"/>
    <w:rsid w:val="00A17C7D"/>
    <w:rsid w:val="00A3345C"/>
    <w:rsid w:val="00A43F3C"/>
    <w:rsid w:val="00A46FF3"/>
    <w:rsid w:val="00A738BE"/>
    <w:rsid w:val="00A76853"/>
    <w:rsid w:val="00A8101A"/>
    <w:rsid w:val="00A83E9B"/>
    <w:rsid w:val="00AA129D"/>
    <w:rsid w:val="00AA5FB7"/>
    <w:rsid w:val="00AD01E3"/>
    <w:rsid w:val="00AD1490"/>
    <w:rsid w:val="00AD35A4"/>
    <w:rsid w:val="00AF2B33"/>
    <w:rsid w:val="00AF6189"/>
    <w:rsid w:val="00B10C62"/>
    <w:rsid w:val="00B12B23"/>
    <w:rsid w:val="00B351A9"/>
    <w:rsid w:val="00B43F9B"/>
    <w:rsid w:val="00B5313B"/>
    <w:rsid w:val="00B531C5"/>
    <w:rsid w:val="00B540C5"/>
    <w:rsid w:val="00B61291"/>
    <w:rsid w:val="00B6582F"/>
    <w:rsid w:val="00B67C34"/>
    <w:rsid w:val="00B845AB"/>
    <w:rsid w:val="00B864BC"/>
    <w:rsid w:val="00B87598"/>
    <w:rsid w:val="00B90A9C"/>
    <w:rsid w:val="00B9103B"/>
    <w:rsid w:val="00BA3E5F"/>
    <w:rsid w:val="00BB02C1"/>
    <w:rsid w:val="00BB374A"/>
    <w:rsid w:val="00BB6DAA"/>
    <w:rsid w:val="00BC3CFF"/>
    <w:rsid w:val="00BD5C84"/>
    <w:rsid w:val="00BD629D"/>
    <w:rsid w:val="00C00628"/>
    <w:rsid w:val="00C11206"/>
    <w:rsid w:val="00C1269C"/>
    <w:rsid w:val="00C1383A"/>
    <w:rsid w:val="00C45BE3"/>
    <w:rsid w:val="00C46246"/>
    <w:rsid w:val="00C52FE3"/>
    <w:rsid w:val="00C641CA"/>
    <w:rsid w:val="00C775F2"/>
    <w:rsid w:val="00C84B94"/>
    <w:rsid w:val="00C84EEE"/>
    <w:rsid w:val="00C90432"/>
    <w:rsid w:val="00C92596"/>
    <w:rsid w:val="00C92655"/>
    <w:rsid w:val="00CA6609"/>
    <w:rsid w:val="00CB6464"/>
    <w:rsid w:val="00CD0CCC"/>
    <w:rsid w:val="00CD243A"/>
    <w:rsid w:val="00CD6B30"/>
    <w:rsid w:val="00CE5F41"/>
    <w:rsid w:val="00CF173B"/>
    <w:rsid w:val="00CF1889"/>
    <w:rsid w:val="00CF2C09"/>
    <w:rsid w:val="00CF48E7"/>
    <w:rsid w:val="00D0552B"/>
    <w:rsid w:val="00D05CBF"/>
    <w:rsid w:val="00D072FD"/>
    <w:rsid w:val="00D37C03"/>
    <w:rsid w:val="00D53DD2"/>
    <w:rsid w:val="00D5596C"/>
    <w:rsid w:val="00D57F81"/>
    <w:rsid w:val="00D60F93"/>
    <w:rsid w:val="00D63B46"/>
    <w:rsid w:val="00D647CB"/>
    <w:rsid w:val="00D66A6F"/>
    <w:rsid w:val="00D676D6"/>
    <w:rsid w:val="00D70A78"/>
    <w:rsid w:val="00D81DC8"/>
    <w:rsid w:val="00D84838"/>
    <w:rsid w:val="00D87529"/>
    <w:rsid w:val="00D91FC4"/>
    <w:rsid w:val="00D92A6C"/>
    <w:rsid w:val="00D93CE5"/>
    <w:rsid w:val="00D949C6"/>
    <w:rsid w:val="00DA1B85"/>
    <w:rsid w:val="00DA2DD4"/>
    <w:rsid w:val="00DA492B"/>
    <w:rsid w:val="00DB0F35"/>
    <w:rsid w:val="00DC57C2"/>
    <w:rsid w:val="00DD64C3"/>
    <w:rsid w:val="00DF1450"/>
    <w:rsid w:val="00DF302A"/>
    <w:rsid w:val="00E20575"/>
    <w:rsid w:val="00E320C5"/>
    <w:rsid w:val="00E441FF"/>
    <w:rsid w:val="00E4508C"/>
    <w:rsid w:val="00E46679"/>
    <w:rsid w:val="00E53421"/>
    <w:rsid w:val="00E5698A"/>
    <w:rsid w:val="00E61706"/>
    <w:rsid w:val="00E62129"/>
    <w:rsid w:val="00E767E4"/>
    <w:rsid w:val="00E81DEB"/>
    <w:rsid w:val="00EA35DC"/>
    <w:rsid w:val="00ED1C59"/>
    <w:rsid w:val="00F00F6D"/>
    <w:rsid w:val="00F22084"/>
    <w:rsid w:val="00F33B24"/>
    <w:rsid w:val="00F36C11"/>
    <w:rsid w:val="00F472F7"/>
    <w:rsid w:val="00F50084"/>
    <w:rsid w:val="00F51979"/>
    <w:rsid w:val="00F53E36"/>
    <w:rsid w:val="00F626C6"/>
    <w:rsid w:val="00F67622"/>
    <w:rsid w:val="00F72044"/>
    <w:rsid w:val="00F72075"/>
    <w:rsid w:val="00F72715"/>
    <w:rsid w:val="00F7287A"/>
    <w:rsid w:val="00F730A9"/>
    <w:rsid w:val="00F75184"/>
    <w:rsid w:val="00F765AF"/>
    <w:rsid w:val="00F80E04"/>
    <w:rsid w:val="00F855DE"/>
    <w:rsid w:val="00F952F8"/>
    <w:rsid w:val="00F96964"/>
    <w:rsid w:val="00FA2D2E"/>
    <w:rsid w:val="00FA341F"/>
    <w:rsid w:val="00FB23B5"/>
    <w:rsid w:val="00FD2A1B"/>
    <w:rsid w:val="00FD7A8D"/>
    <w:rsid w:val="00FE54CC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qFormat/>
    <w:pPr>
      <w:keepNext/>
      <w:tabs>
        <w:tab w:val="left" w:pos="851"/>
      </w:tabs>
      <w:outlineLvl w:val="1"/>
    </w:pPr>
    <w:rPr>
      <w:b/>
      <w:szCs w:val="20"/>
      <w:lang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0"/>
    <w:next w:val="a0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0"/>
    <w:next w:val="a0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0"/>
    <w:next w:val="a0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0"/>
    <w:next w:val="a0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0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link w:val="a6"/>
    <w:pPr>
      <w:tabs>
        <w:tab w:val="left" w:pos="851"/>
      </w:tabs>
    </w:pPr>
    <w:rPr>
      <w:i/>
      <w:szCs w:val="20"/>
      <w:lang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Caption">
    <w:name w:val="Caption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0"/>
    <w:pPr>
      <w:suppressLineNumbers/>
    </w:pPr>
    <w:rPr>
      <w:rFonts w:cs="Mangal"/>
    </w:rPr>
  </w:style>
  <w:style w:type="paragraph" w:customStyle="1" w:styleId="a8">
    <w:name w:val="Заголовок"/>
    <w:basedOn w:val="a0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header"/>
    <w:basedOn w:val="a0"/>
    <w:link w:val="aa"/>
    <w:uiPriority w:val="99"/>
    <w:pPr>
      <w:tabs>
        <w:tab w:val="center" w:pos="4677"/>
        <w:tab w:val="right" w:pos="9355"/>
      </w:tabs>
    </w:pPr>
    <w:rPr>
      <w:lang/>
    </w:rPr>
  </w:style>
  <w:style w:type="paragraph" w:customStyle="1" w:styleId="Textlist">
    <w:name w:val="Text list"/>
    <w:basedOn w:val="a0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0"/>
    <w:pPr>
      <w:tabs>
        <w:tab w:val="left" w:pos="709"/>
      </w:tabs>
    </w:pPr>
    <w:rPr>
      <w:szCs w:val="20"/>
    </w:rPr>
  </w:style>
  <w:style w:type="paragraph" w:customStyle="1" w:styleId="ab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c">
    <w:name w:val="Body Text Indent"/>
    <w:basedOn w:val="a0"/>
    <w:pPr>
      <w:ind w:firstLine="720"/>
    </w:pPr>
  </w:style>
  <w:style w:type="paragraph" w:customStyle="1" w:styleId="210">
    <w:name w:val="Основной текст 21"/>
    <w:basedOn w:val="a0"/>
  </w:style>
  <w:style w:type="paragraph" w:styleId="ad">
    <w:name w:val="footer"/>
    <w:basedOn w:val="a0"/>
    <w:pPr>
      <w:tabs>
        <w:tab w:val="center" w:pos="4677"/>
        <w:tab w:val="right" w:pos="9355"/>
      </w:tabs>
    </w:pPr>
  </w:style>
  <w:style w:type="paragraph" w:customStyle="1" w:styleId="ae">
    <w:name w:val="Мой формат"/>
    <w:basedOn w:val="a0"/>
    <w:pPr>
      <w:keepLines/>
      <w:spacing w:after="120"/>
    </w:pPr>
    <w:rPr>
      <w:szCs w:val="20"/>
      <w:lang w:val="en-US"/>
    </w:rPr>
  </w:style>
  <w:style w:type="paragraph" w:customStyle="1" w:styleId="af">
    <w:name w:val="Содержимое таблицы"/>
    <w:basedOn w:val="a0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5"/>
  </w:style>
  <w:style w:type="paragraph" w:customStyle="1" w:styleId="31">
    <w:name w:val="Основной текст 31"/>
    <w:basedOn w:val="a0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2">
    <w:name w:val="List Paragraph"/>
    <w:basedOn w:val="a0"/>
    <w:uiPriority w:val="34"/>
    <w:qFormat/>
    <w:rsid w:val="00F730A9"/>
    <w:pPr>
      <w:tabs>
        <w:tab w:val="right" w:leader="underscore" w:pos="8505"/>
      </w:tabs>
      <w:spacing w:after="200" w:line="276" w:lineRule="auto"/>
      <w:ind w:left="720" w:firstLine="0"/>
      <w:contextualSpacing w:val="0"/>
      <w:jc w:val="left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rsid w:val="00433B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3">
    <w:name w:val="список с точками"/>
    <w:basedOn w:val="a0"/>
    <w:rsid w:val="002443B7"/>
    <w:pPr>
      <w:tabs>
        <w:tab w:val="right" w:leader="underscore" w:pos="8505"/>
      </w:tabs>
      <w:spacing w:line="312" w:lineRule="auto"/>
      <w:ind w:left="792" w:hanging="360"/>
      <w:contextualSpacing w:val="0"/>
    </w:pPr>
    <w:rPr>
      <w:lang w:eastAsia="zh-CN"/>
    </w:rPr>
  </w:style>
  <w:style w:type="character" w:styleId="af4">
    <w:name w:val="Hyperlink"/>
    <w:rsid w:val="00F855DE"/>
    <w:rPr>
      <w:color w:val="0000FF"/>
      <w:u w:val="single"/>
    </w:rPr>
  </w:style>
  <w:style w:type="paragraph" w:customStyle="1" w:styleId="a">
    <w:name w:val="Нумеровный"/>
    <w:basedOn w:val="a0"/>
    <w:link w:val="af5"/>
    <w:rsid w:val="000F6846"/>
    <w:pPr>
      <w:numPr>
        <w:numId w:val="4"/>
      </w:numPr>
      <w:suppressAutoHyphens w:val="0"/>
      <w:contextualSpacing w:val="0"/>
    </w:pPr>
    <w:rPr>
      <w:szCs w:val="20"/>
      <w:lang/>
    </w:rPr>
  </w:style>
  <w:style w:type="character" w:customStyle="1" w:styleId="af5">
    <w:name w:val="Нумеровный Знак"/>
    <w:link w:val="a"/>
    <w:rsid w:val="000F6846"/>
    <w:rPr>
      <w:sz w:val="24"/>
    </w:rPr>
  </w:style>
  <w:style w:type="character" w:customStyle="1" w:styleId="aa">
    <w:name w:val="Верхний колонтитул Знак"/>
    <w:link w:val="a9"/>
    <w:uiPriority w:val="99"/>
    <w:rsid w:val="00734226"/>
    <w:rPr>
      <w:sz w:val="24"/>
      <w:szCs w:val="24"/>
      <w:lang w:eastAsia="ar-SA"/>
    </w:rPr>
  </w:style>
  <w:style w:type="paragraph" w:customStyle="1" w:styleId="ListParagraph">
    <w:name w:val="List Paragraph"/>
    <w:basedOn w:val="a0"/>
    <w:link w:val="ListParagraphChar"/>
    <w:rsid w:val="008C2CD7"/>
    <w:pPr>
      <w:suppressAutoHyphens w:val="0"/>
      <w:ind w:left="720"/>
    </w:pPr>
    <w:rPr>
      <w:sz w:val="28"/>
      <w:szCs w:val="22"/>
      <w:lang w:eastAsia="en-US"/>
    </w:rPr>
  </w:style>
  <w:style w:type="paragraph" w:styleId="13">
    <w:name w:val="toc 1"/>
    <w:basedOn w:val="a0"/>
    <w:next w:val="a0"/>
    <w:autoRedefine/>
    <w:semiHidden/>
    <w:rsid w:val="00CF48E7"/>
    <w:pPr>
      <w:tabs>
        <w:tab w:val="right" w:leader="dot" w:pos="6114"/>
      </w:tabs>
      <w:suppressAutoHyphens w:val="0"/>
      <w:ind w:firstLine="0"/>
      <w:contextualSpacing w:val="0"/>
      <w:jc w:val="left"/>
    </w:pPr>
    <w:rPr>
      <w:sz w:val="20"/>
      <w:lang w:eastAsia="ru-RU"/>
    </w:rPr>
  </w:style>
  <w:style w:type="character" w:customStyle="1" w:styleId="ListParagraphChar">
    <w:name w:val="List Paragraph Char"/>
    <w:link w:val="ListParagraph"/>
    <w:locked/>
    <w:rsid w:val="00263A2B"/>
    <w:rPr>
      <w:sz w:val="28"/>
      <w:szCs w:val="22"/>
      <w:lang w:val="ru-RU" w:eastAsia="en-US" w:bidi="ar-SA"/>
    </w:rPr>
  </w:style>
  <w:style w:type="paragraph" w:styleId="22">
    <w:name w:val="toc 2"/>
    <w:basedOn w:val="a0"/>
    <w:next w:val="a0"/>
    <w:autoRedefine/>
    <w:semiHidden/>
    <w:rsid w:val="000E762F"/>
    <w:pPr>
      <w:ind w:left="240"/>
    </w:pPr>
  </w:style>
  <w:style w:type="table" w:styleId="af6">
    <w:name w:val="Table Grid"/>
    <w:basedOn w:val="a2"/>
    <w:rsid w:val="009B1C3D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0"/>
    <w:qFormat/>
    <w:rsid w:val="00CE5F41"/>
    <w:pPr>
      <w:keepLines/>
      <w:numPr>
        <w:numId w:val="0"/>
      </w:numPr>
      <w:tabs>
        <w:tab w:val="clear" w:pos="851"/>
      </w:tabs>
      <w:suppressAutoHyphens w:val="0"/>
      <w:spacing w:before="480" w:line="276" w:lineRule="auto"/>
      <w:contextualSpacing w:val="0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af8">
    <w:name w:val="caption"/>
    <w:basedOn w:val="a0"/>
    <w:next w:val="a0"/>
    <w:qFormat/>
    <w:rsid w:val="00CD243A"/>
    <w:pPr>
      <w:suppressAutoHyphens w:val="0"/>
      <w:spacing w:after="200"/>
      <w:ind w:firstLine="0"/>
      <w:contextualSpacing w:val="0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9">
    <w:name w:val="для таблиц"/>
    <w:basedOn w:val="a0"/>
    <w:locked/>
    <w:rsid w:val="008D6F54"/>
    <w:pPr>
      <w:widowControl w:val="0"/>
      <w:autoSpaceDE w:val="0"/>
      <w:autoSpaceDN w:val="0"/>
      <w:adjustRightInd w:val="0"/>
      <w:spacing w:before="120" w:after="120" w:line="360" w:lineRule="auto"/>
      <w:ind w:firstLine="0"/>
      <w:contextualSpacing w:val="0"/>
    </w:pPr>
    <w:rPr>
      <w:rFonts w:eastAsia="Calibri"/>
      <w:color w:val="000000"/>
      <w:sz w:val="28"/>
      <w:szCs w:val="28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D66A6F"/>
    <w:rPr>
      <w:rFonts w:ascii="Segoe UI" w:hAnsi="Segoe UI"/>
      <w:sz w:val="18"/>
      <w:szCs w:val="18"/>
      <w:lang/>
    </w:rPr>
  </w:style>
  <w:style w:type="character" w:customStyle="1" w:styleId="afb">
    <w:name w:val="Текст выноски Знак"/>
    <w:link w:val="afa"/>
    <w:uiPriority w:val="99"/>
    <w:semiHidden/>
    <w:rsid w:val="00D66A6F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rsid w:val="00372405"/>
    <w:rPr>
      <w:b/>
      <w:sz w:val="24"/>
      <w:lang w:eastAsia="ar-SA"/>
    </w:rPr>
  </w:style>
  <w:style w:type="character" w:customStyle="1" w:styleId="a6">
    <w:name w:val="Основной текст Знак"/>
    <w:link w:val="a5"/>
    <w:rsid w:val="00372405"/>
    <w:rPr>
      <w:i/>
      <w:sz w:val="24"/>
      <w:lang w:eastAsia="ar-SA"/>
    </w:rPr>
  </w:style>
  <w:style w:type="character" w:customStyle="1" w:styleId="afc">
    <w:name w:val="Подпись к таблице_"/>
    <w:link w:val="afd"/>
    <w:locked/>
    <w:rsid w:val="005142D7"/>
    <w:rPr>
      <w:b/>
      <w:bCs/>
      <w:i/>
      <w:iCs/>
      <w:shd w:val="clear" w:color="auto" w:fill="FFFFFF"/>
      <w:lang w:bidi="ar-SA"/>
    </w:rPr>
  </w:style>
  <w:style w:type="paragraph" w:customStyle="1" w:styleId="afd">
    <w:name w:val="Подпись к таблице"/>
    <w:basedOn w:val="a0"/>
    <w:link w:val="afc"/>
    <w:rsid w:val="005142D7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bCs/>
      <w:i/>
      <w:iCs/>
      <w:sz w:val="20"/>
      <w:szCs w:val="20"/>
      <w:shd w:val="clear" w:color="auto" w:fill="FFFFFF"/>
      <w:lang/>
    </w:rPr>
  </w:style>
  <w:style w:type="character" w:customStyle="1" w:styleId="Bodytext2">
    <w:name w:val="Body text2"/>
    <w:rsid w:val="005142D7"/>
    <w:rPr>
      <w:rFonts w:ascii="Times New Roman" w:hAnsi="Times New Roman" w:cs="Times New Roman"/>
      <w:spacing w:val="-10"/>
      <w:sz w:val="28"/>
      <w:szCs w:val="28"/>
      <w:lang w:bidi="ar-SA"/>
    </w:rPr>
  </w:style>
  <w:style w:type="character" w:customStyle="1" w:styleId="Bodytext3">
    <w:name w:val="Body text (3)_"/>
    <w:link w:val="Bodytext31"/>
    <w:rsid w:val="005142D7"/>
    <w:rPr>
      <w:spacing w:val="-10"/>
      <w:sz w:val="28"/>
      <w:szCs w:val="28"/>
      <w:lang w:bidi="ar-SA"/>
    </w:rPr>
  </w:style>
  <w:style w:type="character" w:customStyle="1" w:styleId="Bodytext30">
    <w:name w:val="Body text (3)"/>
    <w:basedOn w:val="Bodytext3"/>
    <w:rsid w:val="005142D7"/>
  </w:style>
  <w:style w:type="character" w:customStyle="1" w:styleId="BodytextBold">
    <w:name w:val="Body text + Bold"/>
    <w:rsid w:val="005142D7"/>
    <w:rPr>
      <w:rFonts w:ascii="Times New Roman" w:hAnsi="Times New Roman" w:cs="Times New Roman"/>
      <w:b/>
      <w:bCs/>
      <w:spacing w:val="-10"/>
      <w:sz w:val="28"/>
      <w:szCs w:val="28"/>
      <w:lang w:bidi="ar-SA"/>
    </w:rPr>
  </w:style>
  <w:style w:type="character" w:customStyle="1" w:styleId="BodytextSpacing0pt">
    <w:name w:val="Body text + Spacing 0 pt"/>
    <w:rsid w:val="005142D7"/>
    <w:rPr>
      <w:rFonts w:ascii="Times New Roman" w:hAnsi="Times New Roman" w:cs="Times New Roman"/>
      <w:spacing w:val="0"/>
      <w:sz w:val="28"/>
      <w:szCs w:val="28"/>
      <w:lang w:bidi="ar-SA"/>
    </w:rPr>
  </w:style>
  <w:style w:type="character" w:customStyle="1" w:styleId="BodytextSpacing0pt1">
    <w:name w:val="Body text + Spacing 0 pt1"/>
    <w:rsid w:val="005142D7"/>
    <w:rPr>
      <w:rFonts w:ascii="Times New Roman" w:hAnsi="Times New Roman" w:cs="Times New Roman"/>
      <w:spacing w:val="0"/>
      <w:sz w:val="28"/>
      <w:szCs w:val="28"/>
      <w:lang w:bidi="ar-SA"/>
    </w:rPr>
  </w:style>
  <w:style w:type="paragraph" w:customStyle="1" w:styleId="Bodytext1">
    <w:name w:val="Body text1"/>
    <w:basedOn w:val="a0"/>
    <w:rsid w:val="005142D7"/>
    <w:pPr>
      <w:shd w:val="clear" w:color="auto" w:fill="FFFFFF"/>
      <w:suppressAutoHyphens w:val="0"/>
      <w:spacing w:after="240" w:line="322" w:lineRule="exact"/>
      <w:ind w:hanging="280"/>
      <w:contextualSpacing w:val="0"/>
      <w:jc w:val="center"/>
    </w:pPr>
    <w:rPr>
      <w:rFonts w:eastAsia="Arial Unicode MS"/>
      <w:spacing w:val="-10"/>
      <w:sz w:val="28"/>
      <w:szCs w:val="28"/>
      <w:lang w:eastAsia="ko-KR"/>
    </w:rPr>
  </w:style>
  <w:style w:type="paragraph" w:customStyle="1" w:styleId="Bodytext31">
    <w:name w:val="Body text (3)1"/>
    <w:basedOn w:val="a0"/>
    <w:link w:val="Bodytext3"/>
    <w:rsid w:val="005142D7"/>
    <w:pPr>
      <w:shd w:val="clear" w:color="auto" w:fill="FFFFFF"/>
      <w:suppressAutoHyphens w:val="0"/>
      <w:spacing w:line="480" w:lineRule="exact"/>
      <w:ind w:firstLine="680"/>
      <w:contextualSpacing w:val="0"/>
    </w:pPr>
    <w:rPr>
      <w:spacing w:val="-10"/>
      <w:sz w:val="28"/>
      <w:szCs w:val="28"/>
      <w:lang/>
    </w:rPr>
  </w:style>
  <w:style w:type="paragraph" w:styleId="23">
    <w:name w:val="Body Text Indent 2"/>
    <w:basedOn w:val="a0"/>
    <w:link w:val="24"/>
    <w:rsid w:val="00B43F9B"/>
    <w:pPr>
      <w:suppressAutoHyphens w:val="0"/>
      <w:spacing w:after="120" w:line="480" w:lineRule="auto"/>
      <w:ind w:left="283" w:firstLine="0"/>
      <w:contextualSpacing w:val="0"/>
      <w:jc w:val="left"/>
    </w:pPr>
    <w:rPr>
      <w:szCs w:val="22"/>
      <w:lang w:eastAsia="en-US"/>
    </w:rPr>
  </w:style>
  <w:style w:type="character" w:customStyle="1" w:styleId="24">
    <w:name w:val="Основной текст с отступом 2 Знак"/>
    <w:link w:val="23"/>
    <w:semiHidden/>
    <w:locked/>
    <w:rsid w:val="00B43F9B"/>
    <w:rPr>
      <w:sz w:val="24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5674</Words>
  <Characters>32347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Функциональность ограничена</Company>
  <LinksUpToDate>false</LinksUpToDate>
  <CharactersWithSpaces>37946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Gromov</dc:creator>
  <cp:lastModifiedBy>BMPE</cp:lastModifiedBy>
  <cp:revision>2</cp:revision>
  <cp:lastPrinted>2017-05-10T07:26:00Z</cp:lastPrinted>
  <dcterms:created xsi:type="dcterms:W3CDTF">2023-09-19T11:58:00Z</dcterms:created>
  <dcterms:modified xsi:type="dcterms:W3CDTF">2023-09-19T11:58:00Z</dcterms:modified>
</cp:coreProperties>
</file>