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6D85ADE9"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6F1532">
        <w:rPr>
          <w:b/>
          <w:bCs/>
          <w:kern w:val="0"/>
          <w:sz w:val="28"/>
          <w:szCs w:val="28"/>
          <w:lang w:eastAsia="ru-RU"/>
        </w:rPr>
        <w:t xml:space="preserve">История </w:t>
      </w:r>
      <w:r w:rsidR="009B2CA7" w:rsidRPr="009B2CA7">
        <w:rPr>
          <w:b/>
          <w:bCs/>
          <w:kern w:val="0"/>
          <w:sz w:val="28"/>
          <w:szCs w:val="28"/>
          <w:lang w:eastAsia="ru-RU"/>
        </w:rPr>
        <w:t>(история России, всеобщая история)</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w:t>
      </w:r>
      <w:bookmarkStart w:id="0" w:name="_GoBack"/>
      <w:bookmarkEnd w:id="0"/>
      <w:r w:rsidRPr="003374B2">
        <w:rPr>
          <w:rFonts w:cs="Calibri"/>
          <w:kern w:val="0"/>
          <w:sz w:val="28"/>
          <w:szCs w:val="28"/>
        </w:rPr>
        <w:t>товки</w:t>
      </w:r>
    </w:p>
    <w:p w14:paraId="3BB68646" w14:textId="25F894F7" w:rsidR="003374B2" w:rsidRPr="003374B2" w:rsidRDefault="00235F25"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0220CBD8"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219C6DDC"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6F1532">
        <w:rPr>
          <w:sz w:val="22"/>
          <w:szCs w:val="22"/>
        </w:rPr>
        <w:t>История России</w:t>
      </w:r>
      <w:r w:rsidRPr="003374B2">
        <w:rPr>
          <w:sz w:val="22"/>
          <w:szCs w:val="22"/>
        </w:rPr>
        <w:t xml:space="preserve">» 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w:t>
      </w:r>
      <w:r w:rsidRPr="003374B2">
        <w:rPr>
          <w:sz w:val="22"/>
          <w:szCs w:val="22"/>
        </w:rPr>
        <w:lastRenderedPageBreak/>
        <w:t>подготовке к защите лабораторной работы рекомендуется ознакомиться со списком вопросов по 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w:t>
      </w:r>
      <w:r w:rsidRPr="00546709">
        <w:rPr>
          <w:sz w:val="22"/>
          <w:szCs w:val="22"/>
        </w:rPr>
        <w:lastRenderedPageBreak/>
        <w:t xml:space="preserve">работ преподаватель или другое ответственное лицо проводит с обучающимися 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3E074630" w14:textId="1E213F99" w:rsidR="001F5A61" w:rsidRPr="00207AE7" w:rsidRDefault="001F5A61" w:rsidP="00207AE7">
      <w:pPr>
        <w:widowControl/>
        <w:spacing w:line="240" w:lineRule="auto"/>
        <w:ind w:firstLine="0"/>
        <w:rPr>
          <w:rFonts w:eastAsia="Calibri"/>
          <w:b/>
          <w:kern w:val="0"/>
          <w:sz w:val="22"/>
          <w:szCs w:val="22"/>
          <w:lang w:eastAsia="en-US"/>
        </w:rPr>
      </w:pPr>
    </w:p>
    <w:sectPr w:rsidR="001F5A61" w:rsidRPr="00207AE7"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EEF3E" w14:textId="77777777" w:rsidR="00455D1A" w:rsidRDefault="00455D1A">
      <w:pPr>
        <w:spacing w:line="240" w:lineRule="auto"/>
      </w:pPr>
      <w:r>
        <w:separator/>
      </w:r>
    </w:p>
  </w:endnote>
  <w:endnote w:type="continuationSeparator" w:id="0">
    <w:p w14:paraId="26710532" w14:textId="77777777" w:rsidR="00455D1A" w:rsidRDefault="0045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5765D1B9" w:rsidR="005210F9" w:rsidRDefault="00E91EB3" w:rsidP="000D6049">
    <w:pPr>
      <w:pStyle w:val="af1"/>
      <w:jc w:val="center"/>
    </w:pPr>
    <w:r>
      <w:fldChar w:fldCharType="begin"/>
    </w:r>
    <w:r w:rsidR="005210F9">
      <w:instrText>PAGE   \* MERGEFORMAT</w:instrText>
    </w:r>
    <w:r>
      <w:fldChar w:fldCharType="separate"/>
    </w:r>
    <w:r w:rsidR="009B2CA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13934" w14:textId="77777777" w:rsidR="00455D1A" w:rsidRDefault="00455D1A">
      <w:pPr>
        <w:spacing w:line="240" w:lineRule="auto"/>
      </w:pPr>
      <w:r>
        <w:separator/>
      </w:r>
    </w:p>
  </w:footnote>
  <w:footnote w:type="continuationSeparator" w:id="0">
    <w:p w14:paraId="13EABC89" w14:textId="77777777" w:rsidR="00455D1A" w:rsidRDefault="00455D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C1ACA"/>
    <w:rsid w:val="001C3C1C"/>
    <w:rsid w:val="001C56E9"/>
    <w:rsid w:val="001D72B5"/>
    <w:rsid w:val="001F020D"/>
    <w:rsid w:val="001F5A61"/>
    <w:rsid w:val="00200CF9"/>
    <w:rsid w:val="00205FEE"/>
    <w:rsid w:val="00206DC1"/>
    <w:rsid w:val="00207AE7"/>
    <w:rsid w:val="00210633"/>
    <w:rsid w:val="00233CBD"/>
    <w:rsid w:val="00235F25"/>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2B76"/>
    <w:rsid w:val="002A350C"/>
    <w:rsid w:val="002B0C2E"/>
    <w:rsid w:val="002B1CDE"/>
    <w:rsid w:val="002B30FA"/>
    <w:rsid w:val="002C29AA"/>
    <w:rsid w:val="002C7876"/>
    <w:rsid w:val="002D32C6"/>
    <w:rsid w:val="002E08A7"/>
    <w:rsid w:val="002F0781"/>
    <w:rsid w:val="002F2144"/>
    <w:rsid w:val="002F6C57"/>
    <w:rsid w:val="003037EF"/>
    <w:rsid w:val="00306D21"/>
    <w:rsid w:val="00310375"/>
    <w:rsid w:val="003157F0"/>
    <w:rsid w:val="0032538A"/>
    <w:rsid w:val="00332CF0"/>
    <w:rsid w:val="003374B2"/>
    <w:rsid w:val="00340FDC"/>
    <w:rsid w:val="00341A14"/>
    <w:rsid w:val="0034585E"/>
    <w:rsid w:val="00346ACF"/>
    <w:rsid w:val="00351414"/>
    <w:rsid w:val="00362348"/>
    <w:rsid w:val="00364575"/>
    <w:rsid w:val="00371906"/>
    <w:rsid w:val="003824F4"/>
    <w:rsid w:val="00383195"/>
    <w:rsid w:val="003911FE"/>
    <w:rsid w:val="00391253"/>
    <w:rsid w:val="003A4499"/>
    <w:rsid w:val="003B33C6"/>
    <w:rsid w:val="003B6F4E"/>
    <w:rsid w:val="003C214B"/>
    <w:rsid w:val="003C492C"/>
    <w:rsid w:val="003C4A1A"/>
    <w:rsid w:val="003C4DC9"/>
    <w:rsid w:val="003C748E"/>
    <w:rsid w:val="003D233B"/>
    <w:rsid w:val="003D3142"/>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55D1A"/>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31B9"/>
    <w:rsid w:val="005C4471"/>
    <w:rsid w:val="005D016B"/>
    <w:rsid w:val="005E2BF6"/>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A5C78"/>
    <w:rsid w:val="006B16AF"/>
    <w:rsid w:val="006C0005"/>
    <w:rsid w:val="006C495B"/>
    <w:rsid w:val="006C68CD"/>
    <w:rsid w:val="006C7AAB"/>
    <w:rsid w:val="006D161C"/>
    <w:rsid w:val="006D2F24"/>
    <w:rsid w:val="006D3BE6"/>
    <w:rsid w:val="006E4FC8"/>
    <w:rsid w:val="006F1532"/>
    <w:rsid w:val="006F2768"/>
    <w:rsid w:val="006F3BDA"/>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70F39"/>
    <w:rsid w:val="00877311"/>
    <w:rsid w:val="00882B57"/>
    <w:rsid w:val="00885AAD"/>
    <w:rsid w:val="00886E05"/>
    <w:rsid w:val="00890CDA"/>
    <w:rsid w:val="00891E2D"/>
    <w:rsid w:val="00892FF8"/>
    <w:rsid w:val="008970BA"/>
    <w:rsid w:val="008A0526"/>
    <w:rsid w:val="008A574E"/>
    <w:rsid w:val="008A76F1"/>
    <w:rsid w:val="008B6B47"/>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35FB"/>
    <w:rsid w:val="009A755D"/>
    <w:rsid w:val="009B14FF"/>
    <w:rsid w:val="009B2CA7"/>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5499"/>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639F"/>
    <w:rsid w:val="00D401A2"/>
    <w:rsid w:val="00D4593A"/>
    <w:rsid w:val="00D45DD6"/>
    <w:rsid w:val="00D5139D"/>
    <w:rsid w:val="00D55D4B"/>
    <w:rsid w:val="00D70BBA"/>
    <w:rsid w:val="00D71A21"/>
    <w:rsid w:val="00D80EB0"/>
    <w:rsid w:val="00D83033"/>
    <w:rsid w:val="00D846BA"/>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0AFE"/>
    <w:rsid w:val="00F6760F"/>
    <w:rsid w:val="00F76FB3"/>
    <w:rsid w:val="00F81CE0"/>
    <w:rsid w:val="00F8323B"/>
    <w:rsid w:val="00F8465E"/>
    <w:rsid w:val="00F96C7D"/>
    <w:rsid w:val="00F9708D"/>
    <w:rsid w:val="00FA66B1"/>
    <w:rsid w:val="00FA7D5D"/>
    <w:rsid w:val="00FB4C0F"/>
    <w:rsid w:val="00FB7BEA"/>
    <w:rsid w:val="00FC02F9"/>
    <w:rsid w:val="00FC7F2D"/>
    <w:rsid w:val="00FD299A"/>
    <w:rsid w:val="00FE2FFF"/>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A3AF-BAD3-4F87-90F7-68324076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2021-03-23T09:54:00Z</cp:lastPrinted>
  <dcterms:created xsi:type="dcterms:W3CDTF">2023-09-25T16:48:00Z</dcterms:created>
  <dcterms:modified xsi:type="dcterms:W3CDTF">2023-09-25T16:48:00Z</dcterms:modified>
</cp:coreProperties>
</file>